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18" w:type="dxa"/>
        <w:tblBorders>
          <w:bottom w:val="single" w:sz="4" w:space="0" w:color="auto"/>
        </w:tblBorders>
        <w:tblLayout w:type="fixed"/>
        <w:tblLook w:val="0000"/>
      </w:tblPr>
      <w:tblGrid>
        <w:gridCol w:w="1475"/>
        <w:gridCol w:w="8063"/>
      </w:tblGrid>
      <w:tr w:rsidR="004D5A2F" w:rsidRPr="00EE0410" w:rsidTr="00882182">
        <w:trPr>
          <w:trHeight w:val="1110"/>
        </w:trPr>
        <w:tc>
          <w:tcPr>
            <w:tcW w:w="1475" w:type="dxa"/>
          </w:tcPr>
          <w:p w:rsidR="004D5A2F" w:rsidRDefault="004D5A2F" w:rsidP="00882182">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88496022" r:id="rId9"/>
              </w:object>
            </w:r>
          </w:p>
        </w:tc>
        <w:tc>
          <w:tcPr>
            <w:tcW w:w="8063" w:type="dxa"/>
          </w:tcPr>
          <w:p w:rsidR="004D5A2F" w:rsidRPr="00E56E08" w:rsidRDefault="004D5A2F" w:rsidP="007B6E05">
            <w:pPr>
              <w:jc w:val="center"/>
              <w:rPr>
                <w:b/>
                <w:sz w:val="32"/>
                <w:szCs w:val="32"/>
              </w:rPr>
            </w:pPr>
            <w:r w:rsidRPr="00E56E08">
              <w:rPr>
                <w:b/>
                <w:sz w:val="32"/>
                <w:szCs w:val="32"/>
                <w:lang w:val="sr-Cyrl-CS"/>
              </w:rPr>
              <w:t>КЛИНИЧКИ ЦЕНТАР ВОЈВОДИНЕ</w:t>
            </w:r>
          </w:p>
          <w:p w:rsidR="004D5A2F" w:rsidRPr="00162087" w:rsidRDefault="004D5A2F" w:rsidP="00882182">
            <w:pPr>
              <w:rPr>
                <w:b/>
                <w:sz w:val="16"/>
                <w:szCs w:val="16"/>
                <w:lang w:val="hr-HR"/>
              </w:rPr>
            </w:pPr>
            <w:r w:rsidRPr="003131F6">
              <w:rPr>
                <w:sz w:val="28"/>
                <w:lang w:val="hr-HR"/>
              </w:rPr>
              <w:t xml:space="preserve">                  </w:t>
            </w:r>
          </w:p>
          <w:p w:rsidR="004D5A2F" w:rsidRPr="00BA3695" w:rsidRDefault="004D5A2F" w:rsidP="00882182">
            <w:pPr>
              <w:rPr>
                <w:sz w:val="8"/>
                <w:lang w:val="hr-HR"/>
              </w:rPr>
            </w:pPr>
          </w:p>
          <w:p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0"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rsidR="004D5A2F" w:rsidRPr="00BA3695" w:rsidRDefault="004D5A2F" w:rsidP="00882182">
            <w:pPr>
              <w:jc w:val="center"/>
              <w:rPr>
                <w:rFonts w:ascii="Lucida Sans Unicode" w:hAnsi="Lucida Sans Unicode" w:cs="Lucida Sans Unicode"/>
                <w:sz w:val="10"/>
                <w:szCs w:val="20"/>
                <w:lang w:val="sl-SI"/>
              </w:rPr>
            </w:pPr>
          </w:p>
        </w:tc>
      </w:tr>
    </w:tbl>
    <w:p w:rsidR="002D5B2C" w:rsidRPr="005A2A7D" w:rsidRDefault="005A2A7D" w:rsidP="002D5B2C">
      <w:pPr>
        <w:pStyle w:val="Footer"/>
        <w:tabs>
          <w:tab w:val="left" w:pos="720"/>
        </w:tabs>
        <w:rPr>
          <w:b/>
          <w:noProof/>
        </w:rPr>
      </w:pPr>
      <w:r>
        <w:rPr>
          <w:b/>
          <w:noProof/>
        </w:rPr>
        <w:t xml:space="preserve">Број: </w:t>
      </w:r>
      <w:r w:rsidR="004C4704">
        <w:rPr>
          <w:b/>
          <w:noProof/>
        </w:rPr>
        <w:t>113</w:t>
      </w:r>
      <w:r w:rsidR="00EA6CAB">
        <w:rPr>
          <w:b/>
          <w:noProof/>
        </w:rPr>
        <w:t>-18-M</w:t>
      </w:r>
      <w:r>
        <w:rPr>
          <w:b/>
          <w:noProof/>
        </w:rPr>
        <w:t>/1</w:t>
      </w:r>
    </w:p>
    <w:p w:rsidR="002D5B2C" w:rsidRPr="00AE1407" w:rsidRDefault="002D5B2C" w:rsidP="002D5B2C">
      <w:pPr>
        <w:pStyle w:val="Footer"/>
        <w:tabs>
          <w:tab w:val="left" w:pos="720"/>
        </w:tabs>
        <w:rPr>
          <w:b/>
          <w:noProof/>
        </w:rPr>
      </w:pPr>
    </w:p>
    <w:p w:rsidR="002D5B2C" w:rsidRPr="00AE1407" w:rsidRDefault="004D5A2F" w:rsidP="004D5A2F">
      <w:pPr>
        <w:pStyle w:val="Footer"/>
        <w:tabs>
          <w:tab w:val="clear" w:pos="4320"/>
          <w:tab w:val="clear" w:pos="8640"/>
          <w:tab w:val="left" w:pos="1526"/>
        </w:tabs>
        <w:rPr>
          <w:b/>
          <w:noProof/>
        </w:rPr>
      </w:pPr>
      <w:r>
        <w:rPr>
          <w:b/>
          <w:noProof/>
        </w:rPr>
        <w:tab/>
      </w: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rsidR="008B2119" w:rsidRPr="00C35CDB" w:rsidRDefault="008B2119" w:rsidP="008B2119">
      <w:pPr>
        <w:pStyle w:val="Footer"/>
        <w:jc w:val="center"/>
        <w:rPr>
          <w:b/>
          <w:noProof/>
        </w:rPr>
      </w:pPr>
    </w:p>
    <w:p w:rsidR="008A162D" w:rsidRDefault="004C4704" w:rsidP="004C4704">
      <w:pPr>
        <w:pStyle w:val="Footer"/>
        <w:jc w:val="center"/>
        <w:rPr>
          <w:b/>
          <w:sz w:val="28"/>
          <w:szCs w:val="28"/>
        </w:rPr>
      </w:pPr>
      <w:r w:rsidRPr="004C4704">
        <w:rPr>
          <w:b/>
          <w:noProof/>
          <w:sz w:val="28"/>
          <w:szCs w:val="28"/>
        </w:rPr>
        <w:t>Н</w:t>
      </w:r>
      <w:r w:rsidRPr="004C4704">
        <w:rPr>
          <w:b/>
          <w:sz w:val="28"/>
          <w:szCs w:val="28"/>
        </w:rPr>
        <w:t xml:space="preserve">абавка регистрованог лека са Ц Листе лекова– bevacizumab  100mg/4ml, за потребе </w:t>
      </w:r>
      <w:r w:rsidRPr="004C4704">
        <w:rPr>
          <w:b/>
          <w:sz w:val="28"/>
          <w:szCs w:val="28"/>
          <w:lang w:val="sr-Cyrl-CS"/>
        </w:rPr>
        <w:t>Клинике за очне болести</w:t>
      </w:r>
      <w:r w:rsidRPr="004C4704">
        <w:rPr>
          <w:b/>
          <w:sz w:val="28"/>
          <w:szCs w:val="28"/>
        </w:rPr>
        <w:t xml:space="preserve"> Клиничког центра Војводине</w:t>
      </w:r>
    </w:p>
    <w:p w:rsidR="004C4704" w:rsidRPr="004C4704" w:rsidRDefault="004C4704" w:rsidP="0093463B">
      <w:pPr>
        <w:pStyle w:val="Footer"/>
        <w:rPr>
          <w:b/>
          <w:noProof/>
          <w:sz w:val="28"/>
          <w:szCs w:val="28"/>
          <w:highlight w:val="yellow"/>
        </w:rPr>
      </w:pPr>
    </w:p>
    <w:p w:rsidR="008B2119" w:rsidRPr="00003E04" w:rsidRDefault="00CE30DB" w:rsidP="008B2119">
      <w:pPr>
        <w:pStyle w:val="Footer"/>
        <w:tabs>
          <w:tab w:val="left" w:pos="720"/>
        </w:tabs>
        <w:jc w:val="center"/>
        <w:rPr>
          <w:b/>
          <w:noProof/>
          <w:sz w:val="28"/>
          <w:szCs w:val="28"/>
        </w:rPr>
      </w:pPr>
      <w:sdt>
        <w:sdtPr>
          <w:rPr>
            <w:b/>
            <w:sz w:val="28"/>
            <w:szCs w:val="28"/>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A6CAB" w:rsidRPr="00003E04">
            <w:rPr>
              <w:b/>
              <w:sz w:val="28"/>
              <w:szCs w:val="28"/>
            </w:rPr>
            <w:t>Поступак јавне набавке мале вредности</w:t>
          </w:r>
        </w:sdtContent>
      </w:sdt>
      <w:r w:rsidR="008B2119" w:rsidRPr="00003E04">
        <w:rPr>
          <w:b/>
          <w:noProof/>
          <w:sz w:val="28"/>
          <w:szCs w:val="28"/>
        </w:rPr>
        <w:t xml:space="preserve"> </w:t>
      </w:r>
    </w:p>
    <w:p w:rsidR="008B2119" w:rsidRPr="00003E04" w:rsidRDefault="008B2119" w:rsidP="008B2119">
      <w:pPr>
        <w:pStyle w:val="Footer"/>
        <w:tabs>
          <w:tab w:val="left" w:pos="720"/>
        </w:tabs>
        <w:jc w:val="center"/>
        <w:rPr>
          <w:b/>
          <w:noProof/>
          <w:sz w:val="28"/>
          <w:szCs w:val="28"/>
        </w:rPr>
      </w:pPr>
    </w:p>
    <w:p w:rsidR="008B2119" w:rsidRPr="00003E04" w:rsidRDefault="004C4704" w:rsidP="008B2119">
      <w:pPr>
        <w:pStyle w:val="Footer"/>
        <w:tabs>
          <w:tab w:val="left" w:pos="720"/>
        </w:tabs>
        <w:jc w:val="center"/>
        <w:rPr>
          <w:b/>
          <w:noProof/>
          <w:sz w:val="28"/>
          <w:szCs w:val="28"/>
        </w:rPr>
      </w:pPr>
      <w:r>
        <w:rPr>
          <w:b/>
          <w:noProof/>
          <w:sz w:val="28"/>
          <w:szCs w:val="28"/>
        </w:rPr>
        <w:t>113</w:t>
      </w:r>
      <w:r w:rsidR="00EA6CAB" w:rsidRPr="00003E04">
        <w:rPr>
          <w:b/>
          <w:noProof/>
          <w:sz w:val="28"/>
          <w:szCs w:val="28"/>
        </w:rPr>
        <w:t>-18-M</w:t>
      </w:r>
    </w:p>
    <w:p w:rsidR="002D5B2C" w:rsidRPr="00AE1407" w:rsidRDefault="002D5B2C" w:rsidP="008B2119">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5A2A7D" w:rsidRPr="00AE1407" w:rsidRDefault="005A2A7D" w:rsidP="005A2A7D">
      <w:pPr>
        <w:pStyle w:val="Footer"/>
        <w:tabs>
          <w:tab w:val="left" w:pos="720"/>
        </w:tabs>
        <w:jc w:val="center"/>
        <w:rPr>
          <w:b/>
          <w:noProof/>
          <w:lang w:val="sr-Cyrl-CS"/>
        </w:rPr>
      </w:pPr>
      <w:r w:rsidRPr="00506679">
        <w:rPr>
          <w:b/>
          <w:noProof/>
          <w:lang w:val="sr-Cyrl-CS"/>
        </w:rPr>
        <w:t>Нови Сад,</w:t>
      </w:r>
      <w:r w:rsidR="00554A6C">
        <w:rPr>
          <w:b/>
          <w:noProof/>
          <w:lang w:val="sr-Cyrl-CS"/>
        </w:rPr>
        <w:t xml:space="preserve"> </w:t>
      </w:r>
      <w:r w:rsidR="0093463B">
        <w:rPr>
          <w:b/>
          <w:noProof/>
        </w:rPr>
        <w:t>мај</w:t>
      </w:r>
      <w:r w:rsidRPr="00554A6C">
        <w:rPr>
          <w:b/>
          <w:noProof/>
          <w:lang w:val="sr-Cyrl-CS"/>
        </w:rPr>
        <w:t xml:space="preserve"> 2018. година</w:t>
      </w:r>
    </w:p>
    <w:p w:rsidR="005B4BDC" w:rsidRPr="00AE1407" w:rsidRDefault="00B60424" w:rsidP="00003E04">
      <w:pPr>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Default="005B4BDC" w:rsidP="005B4BDC">
      <w:pPr>
        <w:ind w:firstLine="720"/>
        <w:jc w:val="both"/>
        <w:rPr>
          <w:rFonts w:eastAsia="TimesNewRomanPSMT"/>
        </w:rPr>
      </w:pPr>
    </w:p>
    <w:p w:rsidR="00DD563B" w:rsidRPr="00AE1407" w:rsidRDefault="00DD563B"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Default="000C3B23" w:rsidP="00FC4113">
      <w:pPr>
        <w:jc w:val="center"/>
        <w:rPr>
          <w:b/>
          <w:noProof/>
        </w:rPr>
      </w:pPr>
    </w:p>
    <w:p w:rsidR="00DD563B" w:rsidRPr="00AE1407" w:rsidRDefault="00DD563B" w:rsidP="00FC4113">
      <w:pPr>
        <w:jc w:val="center"/>
        <w:rPr>
          <w:b/>
          <w:noProof/>
        </w:rPr>
      </w:pPr>
    </w:p>
    <w:p w:rsidR="000C3B23" w:rsidRDefault="00CE30DB" w:rsidP="008B2119">
      <w:pPr>
        <w:jc w:val="cente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D93C3A" w:rsidRPr="00554A6C">
            <w:rPr>
              <w:b/>
              <w:noProof/>
            </w:rPr>
            <w:t>у поступку јавне набавке мале вредности</w:t>
          </w:r>
        </w:sdtContent>
      </w:sdt>
      <w:r w:rsidR="008B2119" w:rsidRPr="00554A6C">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680EF4" w:rsidRPr="00554A6C">
            <w:rPr>
              <w:b/>
              <w:noProof/>
            </w:rPr>
            <w:t>добара</w:t>
          </w:r>
        </w:sdtContent>
      </w:sdt>
      <w:r w:rsidR="00680EF4" w:rsidRPr="00554A6C">
        <w:rPr>
          <w:b/>
          <w:noProof/>
        </w:rPr>
        <w:t xml:space="preserve"> </w:t>
      </w:r>
      <w:r w:rsidR="008B2119" w:rsidRPr="00554A6C">
        <w:rPr>
          <w:b/>
          <w:noProof/>
        </w:rPr>
        <w:t xml:space="preserve">бр. </w:t>
      </w:r>
      <w:r w:rsidR="004C4704">
        <w:rPr>
          <w:b/>
          <w:noProof/>
        </w:rPr>
        <w:t>113</w:t>
      </w:r>
      <w:r w:rsidR="00D93C3A" w:rsidRPr="00554A6C">
        <w:rPr>
          <w:b/>
          <w:noProof/>
        </w:rPr>
        <w:t>-18-М</w:t>
      </w:r>
      <w:r w:rsidR="00440055">
        <w:rPr>
          <w:b/>
          <w:noProof/>
        </w:rPr>
        <w:t xml:space="preserve"> </w:t>
      </w:r>
      <w:r w:rsidR="00D93C3A" w:rsidRPr="00554A6C">
        <w:rPr>
          <w:b/>
          <w:noProof/>
        </w:rPr>
        <w:t>-</w:t>
      </w:r>
      <w:r w:rsidR="00D93C3A" w:rsidRPr="00554A6C">
        <w:rPr>
          <w:b/>
        </w:rPr>
        <w:t xml:space="preserve"> </w:t>
      </w:r>
      <w:r w:rsidR="004C4704" w:rsidRPr="007F1694">
        <w:rPr>
          <w:b/>
          <w:noProof/>
        </w:rPr>
        <w:t>Н</w:t>
      </w:r>
      <w:r w:rsidR="004C4704" w:rsidRPr="007F1694">
        <w:rPr>
          <w:b/>
        </w:rPr>
        <w:t xml:space="preserve">абавка </w:t>
      </w:r>
      <w:r w:rsidR="004C4704">
        <w:rPr>
          <w:b/>
        </w:rPr>
        <w:t xml:space="preserve">регистрованог лека са Ц Листе лекова– bevacizumab  100mg/4ml, за потребе </w:t>
      </w:r>
      <w:r w:rsidR="004C4704">
        <w:rPr>
          <w:b/>
          <w:lang w:val="sr-Cyrl-CS"/>
        </w:rPr>
        <w:t>Клинике за очне болести</w:t>
      </w:r>
      <w:r w:rsidR="004C4704">
        <w:rPr>
          <w:b/>
        </w:rPr>
        <w:t xml:space="preserve"> Клиничког центра Војводине</w:t>
      </w:r>
    </w:p>
    <w:p w:rsidR="00DD563B" w:rsidRPr="00AE1407" w:rsidRDefault="00DD563B" w:rsidP="008B2119">
      <w:pPr>
        <w:jc w:val="center"/>
      </w:pPr>
    </w:p>
    <w:bookmarkEnd w:id="0"/>
    <w:bookmarkEnd w:id="1"/>
    <w:bookmarkEnd w:id="2"/>
    <w:bookmarkEnd w:id="3"/>
    <w:p w:rsidR="00DA1BB7" w:rsidRDefault="001366BB" w:rsidP="00A139C4">
      <w:pPr>
        <w:jc w:val="both"/>
        <w:rPr>
          <w:noProof/>
          <w:sz w:val="28"/>
          <w:lang w:val="sr-Latn-CS"/>
        </w:rPr>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p w:rsidR="00DD563B" w:rsidRDefault="00DD563B" w:rsidP="00A139C4">
      <w:pPr>
        <w:jc w:val="both"/>
      </w:pPr>
    </w:p>
    <w:bookmarkStart w:id="13" w:name="_Toc477328717"/>
    <w:p w:rsidR="007938FE" w:rsidRPr="007938FE" w:rsidRDefault="00CE30DB">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CE30DB">
        <w:rPr>
          <w:rFonts w:ascii="Times New Roman" w:hAnsi="Times New Roman"/>
          <w:b w:val="0"/>
          <w:sz w:val="24"/>
          <w:szCs w:val="24"/>
        </w:rPr>
        <w:fldChar w:fldCharType="begin"/>
      </w:r>
      <w:r w:rsidR="007B6E05" w:rsidRPr="007938FE">
        <w:rPr>
          <w:rFonts w:ascii="Times New Roman" w:hAnsi="Times New Roman"/>
          <w:b w:val="0"/>
          <w:sz w:val="24"/>
          <w:szCs w:val="24"/>
        </w:rPr>
        <w:instrText xml:space="preserve"> TOC \o "1-3" \u </w:instrText>
      </w:r>
      <w:r w:rsidRPr="00CE30DB">
        <w:rPr>
          <w:rFonts w:ascii="Times New Roman" w:hAnsi="Times New Roman"/>
          <w:b w:val="0"/>
          <w:sz w:val="24"/>
          <w:szCs w:val="24"/>
        </w:rPr>
        <w:fldChar w:fldCharType="separate"/>
      </w:r>
      <w:r w:rsidR="007938FE" w:rsidRPr="007938FE">
        <w:rPr>
          <w:rFonts w:ascii="Times New Roman" w:hAnsi="Times New Roman"/>
          <w:b w:val="0"/>
          <w:noProof/>
          <w:sz w:val="24"/>
          <w:szCs w:val="24"/>
        </w:rPr>
        <w:t>1.</w:t>
      </w:r>
      <w:r w:rsidR="007938FE" w:rsidRPr="007938FE">
        <w:rPr>
          <w:rFonts w:ascii="Times New Roman" w:eastAsiaTheme="minorEastAsia" w:hAnsi="Times New Roman"/>
          <w:b w:val="0"/>
          <w:bCs w:val="0"/>
          <w:caps w:val="0"/>
          <w:noProof/>
          <w:sz w:val="24"/>
          <w:szCs w:val="24"/>
          <w:lang w:val="en-US"/>
        </w:rPr>
        <w:tab/>
      </w:r>
      <w:r w:rsidR="007938FE" w:rsidRPr="007938FE">
        <w:rPr>
          <w:rFonts w:ascii="Times New Roman" w:hAnsi="Times New Roman"/>
          <w:b w:val="0"/>
          <w:noProof/>
          <w:sz w:val="24"/>
          <w:szCs w:val="24"/>
        </w:rPr>
        <w:t>ОПШТИ ПОДАЦИ О НАБАВЦИ</w:t>
      </w:r>
      <w:r w:rsidR="007938FE" w:rsidRPr="007938FE">
        <w:rPr>
          <w:rFonts w:ascii="Times New Roman" w:hAnsi="Times New Roman"/>
          <w:b w:val="0"/>
          <w:noProof/>
          <w:sz w:val="24"/>
          <w:szCs w:val="24"/>
        </w:rPr>
        <w:tab/>
      </w:r>
      <w:r w:rsidRPr="007938FE">
        <w:rPr>
          <w:rFonts w:ascii="Times New Roman" w:hAnsi="Times New Roman"/>
          <w:b w:val="0"/>
          <w:noProof/>
          <w:sz w:val="24"/>
          <w:szCs w:val="24"/>
        </w:rPr>
        <w:fldChar w:fldCharType="begin"/>
      </w:r>
      <w:r w:rsidR="007938FE" w:rsidRPr="007938FE">
        <w:rPr>
          <w:rFonts w:ascii="Times New Roman" w:hAnsi="Times New Roman"/>
          <w:b w:val="0"/>
          <w:noProof/>
          <w:sz w:val="24"/>
          <w:szCs w:val="24"/>
        </w:rPr>
        <w:instrText xml:space="preserve"> PAGEREF _Toc514672307 \h </w:instrText>
      </w:r>
      <w:r w:rsidRPr="007938FE">
        <w:rPr>
          <w:rFonts w:ascii="Times New Roman" w:hAnsi="Times New Roman"/>
          <w:b w:val="0"/>
          <w:noProof/>
          <w:sz w:val="24"/>
          <w:szCs w:val="24"/>
        </w:rPr>
      </w:r>
      <w:r w:rsidRPr="007938FE">
        <w:rPr>
          <w:rFonts w:ascii="Times New Roman" w:hAnsi="Times New Roman"/>
          <w:b w:val="0"/>
          <w:noProof/>
          <w:sz w:val="24"/>
          <w:szCs w:val="24"/>
        </w:rPr>
        <w:fldChar w:fldCharType="separate"/>
      </w:r>
      <w:r w:rsidR="00FB3EA5">
        <w:rPr>
          <w:rFonts w:ascii="Times New Roman" w:hAnsi="Times New Roman"/>
          <w:b w:val="0"/>
          <w:noProof/>
          <w:sz w:val="24"/>
          <w:szCs w:val="24"/>
        </w:rPr>
        <w:t>3</w:t>
      </w:r>
      <w:r w:rsidRPr="007938FE">
        <w:rPr>
          <w:rFonts w:ascii="Times New Roman" w:hAnsi="Times New Roman"/>
          <w:b w:val="0"/>
          <w:noProof/>
          <w:sz w:val="24"/>
          <w:szCs w:val="24"/>
        </w:rPr>
        <w:fldChar w:fldCharType="end"/>
      </w:r>
    </w:p>
    <w:p w:rsidR="007938FE" w:rsidRPr="007938FE" w:rsidRDefault="007938FE">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938FE">
        <w:rPr>
          <w:rFonts w:ascii="Times New Roman" w:hAnsi="Times New Roman"/>
          <w:b w:val="0"/>
          <w:noProof/>
          <w:sz w:val="24"/>
          <w:szCs w:val="24"/>
        </w:rPr>
        <w:t>2.</w:t>
      </w:r>
      <w:r w:rsidRPr="007938FE">
        <w:rPr>
          <w:rFonts w:ascii="Times New Roman" w:eastAsiaTheme="minorEastAsia" w:hAnsi="Times New Roman"/>
          <w:b w:val="0"/>
          <w:bCs w:val="0"/>
          <w:caps w:val="0"/>
          <w:noProof/>
          <w:sz w:val="24"/>
          <w:szCs w:val="24"/>
          <w:lang w:val="en-US"/>
        </w:rPr>
        <w:tab/>
      </w:r>
      <w:r w:rsidRPr="007938FE">
        <w:rPr>
          <w:rFonts w:ascii="Times New Roman" w:hAnsi="Times New Roman"/>
          <w:b w:val="0"/>
          <w:noProof/>
          <w:sz w:val="24"/>
          <w:szCs w:val="24"/>
        </w:rPr>
        <w:t>ПОДАЦИ О ПРЕДМЕТУ ЈАВНЕ НАБАВКЕ</w:t>
      </w:r>
      <w:r w:rsidRPr="007938FE">
        <w:rPr>
          <w:rFonts w:ascii="Times New Roman" w:hAnsi="Times New Roman"/>
          <w:b w:val="0"/>
          <w:noProof/>
          <w:sz w:val="24"/>
          <w:szCs w:val="24"/>
        </w:rPr>
        <w:tab/>
      </w:r>
      <w:r w:rsidR="00CE30DB" w:rsidRPr="007938FE">
        <w:rPr>
          <w:rFonts w:ascii="Times New Roman" w:hAnsi="Times New Roman"/>
          <w:b w:val="0"/>
          <w:noProof/>
          <w:sz w:val="24"/>
          <w:szCs w:val="24"/>
        </w:rPr>
        <w:fldChar w:fldCharType="begin"/>
      </w:r>
      <w:r w:rsidRPr="007938FE">
        <w:rPr>
          <w:rFonts w:ascii="Times New Roman" w:hAnsi="Times New Roman"/>
          <w:b w:val="0"/>
          <w:noProof/>
          <w:sz w:val="24"/>
          <w:szCs w:val="24"/>
        </w:rPr>
        <w:instrText xml:space="preserve"> PAGEREF _Toc514672308 \h </w:instrText>
      </w:r>
      <w:r w:rsidR="00CE30DB" w:rsidRPr="007938FE">
        <w:rPr>
          <w:rFonts w:ascii="Times New Roman" w:hAnsi="Times New Roman"/>
          <w:b w:val="0"/>
          <w:noProof/>
          <w:sz w:val="24"/>
          <w:szCs w:val="24"/>
        </w:rPr>
      </w:r>
      <w:r w:rsidR="00CE30DB" w:rsidRPr="007938FE">
        <w:rPr>
          <w:rFonts w:ascii="Times New Roman" w:hAnsi="Times New Roman"/>
          <w:b w:val="0"/>
          <w:noProof/>
          <w:sz w:val="24"/>
          <w:szCs w:val="24"/>
        </w:rPr>
        <w:fldChar w:fldCharType="separate"/>
      </w:r>
      <w:r w:rsidR="00FB3EA5">
        <w:rPr>
          <w:rFonts w:ascii="Times New Roman" w:hAnsi="Times New Roman"/>
          <w:b w:val="0"/>
          <w:noProof/>
          <w:sz w:val="24"/>
          <w:szCs w:val="24"/>
        </w:rPr>
        <w:t>4</w:t>
      </w:r>
      <w:r w:rsidR="00CE30DB" w:rsidRPr="007938FE">
        <w:rPr>
          <w:rFonts w:ascii="Times New Roman" w:hAnsi="Times New Roman"/>
          <w:b w:val="0"/>
          <w:noProof/>
          <w:sz w:val="24"/>
          <w:szCs w:val="24"/>
        </w:rPr>
        <w:fldChar w:fldCharType="end"/>
      </w:r>
    </w:p>
    <w:p w:rsidR="007938FE" w:rsidRPr="007938FE" w:rsidRDefault="007938FE">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938FE">
        <w:rPr>
          <w:rFonts w:ascii="Times New Roman" w:hAnsi="Times New Roman"/>
          <w:b w:val="0"/>
          <w:noProof/>
          <w:sz w:val="24"/>
          <w:szCs w:val="24"/>
        </w:rPr>
        <w:t>3.</w:t>
      </w:r>
      <w:r w:rsidRPr="007938FE">
        <w:rPr>
          <w:rFonts w:ascii="Times New Roman" w:eastAsiaTheme="minorEastAsia" w:hAnsi="Times New Roman"/>
          <w:b w:val="0"/>
          <w:bCs w:val="0"/>
          <w:caps w:val="0"/>
          <w:noProof/>
          <w:sz w:val="24"/>
          <w:szCs w:val="24"/>
          <w:lang w:val="en-US"/>
        </w:rPr>
        <w:tab/>
      </w:r>
      <w:r w:rsidRPr="007938FE">
        <w:rPr>
          <w:rFonts w:ascii="Times New Roman" w:hAnsi="Times New Roman"/>
          <w:b w:val="0"/>
          <w:noProof/>
          <w:sz w:val="24"/>
          <w:szCs w:val="24"/>
        </w:rPr>
        <w:t>ОПИС ПРЕДМЕТА ЈАВНЕ НАБАВКЕ</w:t>
      </w:r>
      <w:r w:rsidRPr="007938FE">
        <w:rPr>
          <w:rFonts w:ascii="Times New Roman" w:hAnsi="Times New Roman"/>
          <w:b w:val="0"/>
          <w:noProof/>
          <w:sz w:val="24"/>
          <w:szCs w:val="24"/>
        </w:rPr>
        <w:tab/>
      </w:r>
      <w:r w:rsidR="00CE30DB" w:rsidRPr="007938FE">
        <w:rPr>
          <w:rFonts w:ascii="Times New Roman" w:hAnsi="Times New Roman"/>
          <w:b w:val="0"/>
          <w:noProof/>
          <w:sz w:val="24"/>
          <w:szCs w:val="24"/>
        </w:rPr>
        <w:fldChar w:fldCharType="begin"/>
      </w:r>
      <w:r w:rsidRPr="007938FE">
        <w:rPr>
          <w:rFonts w:ascii="Times New Roman" w:hAnsi="Times New Roman"/>
          <w:b w:val="0"/>
          <w:noProof/>
          <w:sz w:val="24"/>
          <w:szCs w:val="24"/>
        </w:rPr>
        <w:instrText xml:space="preserve"> PAGEREF _Toc514672309 \h </w:instrText>
      </w:r>
      <w:r w:rsidR="00CE30DB" w:rsidRPr="007938FE">
        <w:rPr>
          <w:rFonts w:ascii="Times New Roman" w:hAnsi="Times New Roman"/>
          <w:b w:val="0"/>
          <w:noProof/>
          <w:sz w:val="24"/>
          <w:szCs w:val="24"/>
        </w:rPr>
      </w:r>
      <w:r w:rsidR="00CE30DB" w:rsidRPr="007938FE">
        <w:rPr>
          <w:rFonts w:ascii="Times New Roman" w:hAnsi="Times New Roman"/>
          <w:b w:val="0"/>
          <w:noProof/>
          <w:sz w:val="24"/>
          <w:szCs w:val="24"/>
        </w:rPr>
        <w:fldChar w:fldCharType="separate"/>
      </w:r>
      <w:r w:rsidR="00FB3EA5">
        <w:rPr>
          <w:rFonts w:ascii="Times New Roman" w:hAnsi="Times New Roman"/>
          <w:b w:val="0"/>
          <w:noProof/>
          <w:sz w:val="24"/>
          <w:szCs w:val="24"/>
        </w:rPr>
        <w:t>5</w:t>
      </w:r>
      <w:r w:rsidR="00CE30DB" w:rsidRPr="007938FE">
        <w:rPr>
          <w:rFonts w:ascii="Times New Roman" w:hAnsi="Times New Roman"/>
          <w:b w:val="0"/>
          <w:noProof/>
          <w:sz w:val="24"/>
          <w:szCs w:val="24"/>
        </w:rPr>
        <w:fldChar w:fldCharType="end"/>
      </w:r>
    </w:p>
    <w:p w:rsidR="007938FE" w:rsidRPr="007938FE" w:rsidRDefault="007938FE">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938FE">
        <w:rPr>
          <w:rFonts w:ascii="Times New Roman" w:hAnsi="Times New Roman"/>
          <w:b w:val="0"/>
          <w:noProof/>
          <w:sz w:val="24"/>
          <w:szCs w:val="24"/>
        </w:rPr>
        <w:t>4.</w:t>
      </w:r>
      <w:r w:rsidRPr="007938FE">
        <w:rPr>
          <w:rFonts w:ascii="Times New Roman" w:eastAsiaTheme="minorEastAsia" w:hAnsi="Times New Roman"/>
          <w:b w:val="0"/>
          <w:bCs w:val="0"/>
          <w:caps w:val="0"/>
          <w:noProof/>
          <w:sz w:val="24"/>
          <w:szCs w:val="24"/>
          <w:lang w:val="en-US"/>
        </w:rPr>
        <w:tab/>
      </w:r>
      <w:r w:rsidRPr="007938FE">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7938FE">
        <w:rPr>
          <w:rFonts w:ascii="Times New Roman" w:hAnsi="Times New Roman"/>
          <w:b w:val="0"/>
          <w:noProof/>
          <w:sz w:val="24"/>
          <w:szCs w:val="24"/>
        </w:rPr>
        <w:tab/>
      </w:r>
      <w:r w:rsidR="00CE30DB" w:rsidRPr="007938FE">
        <w:rPr>
          <w:rFonts w:ascii="Times New Roman" w:hAnsi="Times New Roman"/>
          <w:b w:val="0"/>
          <w:noProof/>
          <w:sz w:val="24"/>
          <w:szCs w:val="24"/>
        </w:rPr>
        <w:fldChar w:fldCharType="begin"/>
      </w:r>
      <w:r w:rsidRPr="007938FE">
        <w:rPr>
          <w:rFonts w:ascii="Times New Roman" w:hAnsi="Times New Roman"/>
          <w:b w:val="0"/>
          <w:noProof/>
          <w:sz w:val="24"/>
          <w:szCs w:val="24"/>
        </w:rPr>
        <w:instrText xml:space="preserve"> PAGEREF _Toc514672310 \h </w:instrText>
      </w:r>
      <w:r w:rsidR="00CE30DB" w:rsidRPr="007938FE">
        <w:rPr>
          <w:rFonts w:ascii="Times New Roman" w:hAnsi="Times New Roman"/>
          <w:b w:val="0"/>
          <w:noProof/>
          <w:sz w:val="24"/>
          <w:szCs w:val="24"/>
        </w:rPr>
      </w:r>
      <w:r w:rsidR="00CE30DB" w:rsidRPr="007938FE">
        <w:rPr>
          <w:rFonts w:ascii="Times New Roman" w:hAnsi="Times New Roman"/>
          <w:b w:val="0"/>
          <w:noProof/>
          <w:sz w:val="24"/>
          <w:szCs w:val="24"/>
        </w:rPr>
        <w:fldChar w:fldCharType="separate"/>
      </w:r>
      <w:r w:rsidR="00FB3EA5">
        <w:rPr>
          <w:rFonts w:ascii="Times New Roman" w:hAnsi="Times New Roman"/>
          <w:b w:val="0"/>
          <w:noProof/>
          <w:sz w:val="24"/>
          <w:szCs w:val="24"/>
        </w:rPr>
        <w:t>6</w:t>
      </w:r>
      <w:r w:rsidR="00CE30DB" w:rsidRPr="007938FE">
        <w:rPr>
          <w:rFonts w:ascii="Times New Roman" w:hAnsi="Times New Roman"/>
          <w:b w:val="0"/>
          <w:noProof/>
          <w:sz w:val="24"/>
          <w:szCs w:val="24"/>
        </w:rPr>
        <w:fldChar w:fldCharType="end"/>
      </w:r>
    </w:p>
    <w:p w:rsidR="007938FE" w:rsidRPr="007938FE" w:rsidRDefault="007938FE">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938FE">
        <w:rPr>
          <w:rFonts w:ascii="Times New Roman" w:hAnsi="Times New Roman"/>
          <w:b w:val="0"/>
          <w:noProof/>
          <w:sz w:val="24"/>
          <w:szCs w:val="24"/>
        </w:rPr>
        <w:t>5.</w:t>
      </w:r>
      <w:r w:rsidRPr="007938FE">
        <w:rPr>
          <w:rFonts w:ascii="Times New Roman" w:eastAsiaTheme="minorEastAsia" w:hAnsi="Times New Roman"/>
          <w:b w:val="0"/>
          <w:bCs w:val="0"/>
          <w:caps w:val="0"/>
          <w:noProof/>
          <w:sz w:val="24"/>
          <w:szCs w:val="24"/>
          <w:lang w:val="en-US"/>
        </w:rPr>
        <w:tab/>
      </w:r>
      <w:r w:rsidRPr="007938FE">
        <w:rPr>
          <w:rFonts w:ascii="Times New Roman" w:hAnsi="Times New Roman"/>
          <w:b w:val="0"/>
          <w:noProof/>
          <w:sz w:val="24"/>
          <w:szCs w:val="24"/>
        </w:rPr>
        <w:t>УПУТСТВО ПОНУЂАЧИМА КАКО ДА САЧИНЕ ПОНУДУ</w:t>
      </w:r>
      <w:r w:rsidRPr="007938FE">
        <w:rPr>
          <w:rFonts w:ascii="Times New Roman" w:hAnsi="Times New Roman"/>
          <w:b w:val="0"/>
          <w:noProof/>
          <w:sz w:val="24"/>
          <w:szCs w:val="24"/>
        </w:rPr>
        <w:tab/>
      </w:r>
      <w:r w:rsidR="00CE30DB" w:rsidRPr="007938FE">
        <w:rPr>
          <w:rFonts w:ascii="Times New Roman" w:hAnsi="Times New Roman"/>
          <w:b w:val="0"/>
          <w:noProof/>
          <w:sz w:val="24"/>
          <w:szCs w:val="24"/>
        </w:rPr>
        <w:fldChar w:fldCharType="begin"/>
      </w:r>
      <w:r w:rsidRPr="007938FE">
        <w:rPr>
          <w:rFonts w:ascii="Times New Roman" w:hAnsi="Times New Roman"/>
          <w:b w:val="0"/>
          <w:noProof/>
          <w:sz w:val="24"/>
          <w:szCs w:val="24"/>
        </w:rPr>
        <w:instrText xml:space="preserve"> PAGEREF _Toc514672311 \h </w:instrText>
      </w:r>
      <w:r w:rsidR="00CE30DB" w:rsidRPr="007938FE">
        <w:rPr>
          <w:rFonts w:ascii="Times New Roman" w:hAnsi="Times New Roman"/>
          <w:b w:val="0"/>
          <w:noProof/>
          <w:sz w:val="24"/>
          <w:szCs w:val="24"/>
        </w:rPr>
      </w:r>
      <w:r w:rsidR="00CE30DB" w:rsidRPr="007938FE">
        <w:rPr>
          <w:rFonts w:ascii="Times New Roman" w:hAnsi="Times New Roman"/>
          <w:b w:val="0"/>
          <w:noProof/>
          <w:sz w:val="24"/>
          <w:szCs w:val="24"/>
        </w:rPr>
        <w:fldChar w:fldCharType="separate"/>
      </w:r>
      <w:r w:rsidR="00FB3EA5">
        <w:rPr>
          <w:rFonts w:ascii="Times New Roman" w:hAnsi="Times New Roman"/>
          <w:b w:val="0"/>
          <w:noProof/>
          <w:sz w:val="24"/>
          <w:szCs w:val="24"/>
        </w:rPr>
        <w:t>10</w:t>
      </w:r>
      <w:r w:rsidR="00CE30DB" w:rsidRPr="007938FE">
        <w:rPr>
          <w:rFonts w:ascii="Times New Roman" w:hAnsi="Times New Roman"/>
          <w:b w:val="0"/>
          <w:noProof/>
          <w:sz w:val="24"/>
          <w:szCs w:val="24"/>
        </w:rPr>
        <w:fldChar w:fldCharType="end"/>
      </w:r>
    </w:p>
    <w:p w:rsidR="007938FE" w:rsidRPr="007938FE" w:rsidRDefault="007938FE">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938FE">
        <w:rPr>
          <w:rFonts w:ascii="Times New Roman" w:hAnsi="Times New Roman"/>
          <w:b w:val="0"/>
          <w:noProof/>
          <w:sz w:val="24"/>
          <w:szCs w:val="24"/>
        </w:rPr>
        <w:t>6.</w:t>
      </w:r>
      <w:r w:rsidRPr="007938FE">
        <w:rPr>
          <w:rFonts w:ascii="Times New Roman" w:eastAsiaTheme="minorEastAsia" w:hAnsi="Times New Roman"/>
          <w:b w:val="0"/>
          <w:bCs w:val="0"/>
          <w:caps w:val="0"/>
          <w:noProof/>
          <w:sz w:val="24"/>
          <w:szCs w:val="24"/>
          <w:lang w:val="en-US"/>
        </w:rPr>
        <w:tab/>
      </w:r>
      <w:r w:rsidRPr="007938FE">
        <w:rPr>
          <w:rFonts w:ascii="Times New Roman" w:hAnsi="Times New Roman"/>
          <w:b w:val="0"/>
          <w:noProof/>
          <w:sz w:val="24"/>
          <w:szCs w:val="24"/>
        </w:rPr>
        <w:t>МОДЕЛ УГОВОРА</w:t>
      </w:r>
      <w:r w:rsidRPr="007938FE">
        <w:rPr>
          <w:rFonts w:ascii="Times New Roman" w:hAnsi="Times New Roman"/>
          <w:b w:val="0"/>
          <w:noProof/>
          <w:sz w:val="24"/>
          <w:szCs w:val="24"/>
        </w:rPr>
        <w:tab/>
      </w:r>
      <w:r w:rsidR="00CE30DB" w:rsidRPr="007938FE">
        <w:rPr>
          <w:rFonts w:ascii="Times New Roman" w:hAnsi="Times New Roman"/>
          <w:b w:val="0"/>
          <w:noProof/>
          <w:sz w:val="24"/>
          <w:szCs w:val="24"/>
        </w:rPr>
        <w:fldChar w:fldCharType="begin"/>
      </w:r>
      <w:r w:rsidRPr="007938FE">
        <w:rPr>
          <w:rFonts w:ascii="Times New Roman" w:hAnsi="Times New Roman"/>
          <w:b w:val="0"/>
          <w:noProof/>
          <w:sz w:val="24"/>
          <w:szCs w:val="24"/>
        </w:rPr>
        <w:instrText xml:space="preserve"> PAGEREF _Toc514672312 \h </w:instrText>
      </w:r>
      <w:r w:rsidR="00CE30DB" w:rsidRPr="007938FE">
        <w:rPr>
          <w:rFonts w:ascii="Times New Roman" w:hAnsi="Times New Roman"/>
          <w:b w:val="0"/>
          <w:noProof/>
          <w:sz w:val="24"/>
          <w:szCs w:val="24"/>
        </w:rPr>
      </w:r>
      <w:r w:rsidR="00CE30DB" w:rsidRPr="007938FE">
        <w:rPr>
          <w:rFonts w:ascii="Times New Roman" w:hAnsi="Times New Roman"/>
          <w:b w:val="0"/>
          <w:noProof/>
          <w:sz w:val="24"/>
          <w:szCs w:val="24"/>
        </w:rPr>
        <w:fldChar w:fldCharType="separate"/>
      </w:r>
      <w:r w:rsidR="00FB3EA5">
        <w:rPr>
          <w:rFonts w:ascii="Times New Roman" w:hAnsi="Times New Roman"/>
          <w:b w:val="0"/>
          <w:noProof/>
          <w:sz w:val="24"/>
          <w:szCs w:val="24"/>
        </w:rPr>
        <w:t>19</w:t>
      </w:r>
      <w:r w:rsidR="00CE30DB" w:rsidRPr="007938FE">
        <w:rPr>
          <w:rFonts w:ascii="Times New Roman" w:hAnsi="Times New Roman"/>
          <w:b w:val="0"/>
          <w:noProof/>
          <w:sz w:val="24"/>
          <w:szCs w:val="24"/>
        </w:rPr>
        <w:fldChar w:fldCharType="end"/>
      </w:r>
    </w:p>
    <w:p w:rsidR="007938FE" w:rsidRPr="007938FE" w:rsidRDefault="007938FE">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938FE">
        <w:rPr>
          <w:rFonts w:ascii="Times New Roman" w:hAnsi="Times New Roman"/>
          <w:b w:val="0"/>
          <w:noProof/>
          <w:sz w:val="24"/>
          <w:szCs w:val="24"/>
        </w:rPr>
        <w:t>7.</w:t>
      </w:r>
      <w:r w:rsidRPr="007938FE">
        <w:rPr>
          <w:rFonts w:ascii="Times New Roman" w:eastAsiaTheme="minorEastAsia" w:hAnsi="Times New Roman"/>
          <w:b w:val="0"/>
          <w:bCs w:val="0"/>
          <w:caps w:val="0"/>
          <w:noProof/>
          <w:sz w:val="24"/>
          <w:szCs w:val="24"/>
          <w:lang w:val="en-US"/>
        </w:rPr>
        <w:tab/>
      </w:r>
      <w:r w:rsidRPr="007938FE">
        <w:rPr>
          <w:rFonts w:ascii="Times New Roman" w:hAnsi="Times New Roman"/>
          <w:b w:val="0"/>
          <w:noProof/>
          <w:sz w:val="24"/>
          <w:szCs w:val="24"/>
        </w:rPr>
        <w:t>ИЗЈАВА О НЕЗАВИСНОЈ ПОНУДИ</w:t>
      </w:r>
      <w:r w:rsidRPr="007938FE">
        <w:rPr>
          <w:rFonts w:ascii="Times New Roman" w:hAnsi="Times New Roman"/>
          <w:b w:val="0"/>
          <w:noProof/>
          <w:sz w:val="24"/>
          <w:szCs w:val="24"/>
        </w:rPr>
        <w:tab/>
      </w:r>
      <w:r w:rsidR="00CE30DB" w:rsidRPr="007938FE">
        <w:rPr>
          <w:rFonts w:ascii="Times New Roman" w:hAnsi="Times New Roman"/>
          <w:b w:val="0"/>
          <w:noProof/>
          <w:sz w:val="24"/>
          <w:szCs w:val="24"/>
        </w:rPr>
        <w:fldChar w:fldCharType="begin"/>
      </w:r>
      <w:r w:rsidRPr="007938FE">
        <w:rPr>
          <w:rFonts w:ascii="Times New Roman" w:hAnsi="Times New Roman"/>
          <w:b w:val="0"/>
          <w:noProof/>
          <w:sz w:val="24"/>
          <w:szCs w:val="24"/>
        </w:rPr>
        <w:instrText xml:space="preserve"> PAGEREF _Toc514672335 \h </w:instrText>
      </w:r>
      <w:r w:rsidR="00CE30DB" w:rsidRPr="007938FE">
        <w:rPr>
          <w:rFonts w:ascii="Times New Roman" w:hAnsi="Times New Roman"/>
          <w:b w:val="0"/>
          <w:noProof/>
          <w:sz w:val="24"/>
          <w:szCs w:val="24"/>
        </w:rPr>
      </w:r>
      <w:r w:rsidR="00CE30DB" w:rsidRPr="007938FE">
        <w:rPr>
          <w:rFonts w:ascii="Times New Roman" w:hAnsi="Times New Roman"/>
          <w:b w:val="0"/>
          <w:noProof/>
          <w:sz w:val="24"/>
          <w:szCs w:val="24"/>
        </w:rPr>
        <w:fldChar w:fldCharType="separate"/>
      </w:r>
      <w:r w:rsidR="00FB3EA5">
        <w:rPr>
          <w:rFonts w:ascii="Times New Roman" w:hAnsi="Times New Roman"/>
          <w:b w:val="0"/>
          <w:noProof/>
          <w:sz w:val="24"/>
          <w:szCs w:val="24"/>
        </w:rPr>
        <w:t>25</w:t>
      </w:r>
      <w:r w:rsidR="00CE30DB" w:rsidRPr="007938FE">
        <w:rPr>
          <w:rFonts w:ascii="Times New Roman" w:hAnsi="Times New Roman"/>
          <w:b w:val="0"/>
          <w:noProof/>
          <w:sz w:val="24"/>
          <w:szCs w:val="24"/>
        </w:rPr>
        <w:fldChar w:fldCharType="end"/>
      </w:r>
    </w:p>
    <w:p w:rsidR="007938FE" w:rsidRPr="007938FE" w:rsidRDefault="007938FE">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938FE">
        <w:rPr>
          <w:rFonts w:ascii="Times New Roman" w:hAnsi="Times New Roman"/>
          <w:b w:val="0"/>
          <w:noProof/>
          <w:sz w:val="24"/>
          <w:szCs w:val="24"/>
        </w:rPr>
        <w:t>8.</w:t>
      </w:r>
      <w:r w:rsidRPr="007938FE">
        <w:rPr>
          <w:rFonts w:ascii="Times New Roman" w:eastAsiaTheme="minorEastAsia" w:hAnsi="Times New Roman"/>
          <w:b w:val="0"/>
          <w:bCs w:val="0"/>
          <w:caps w:val="0"/>
          <w:noProof/>
          <w:sz w:val="24"/>
          <w:szCs w:val="24"/>
          <w:lang w:val="en-US"/>
        </w:rPr>
        <w:tab/>
      </w:r>
      <w:r w:rsidRPr="007938FE">
        <w:rPr>
          <w:rFonts w:ascii="Times New Roman" w:hAnsi="Times New Roman"/>
          <w:b w:val="0"/>
          <w:noProof/>
          <w:sz w:val="24"/>
          <w:szCs w:val="24"/>
        </w:rPr>
        <w:t>ОБРАЗАЦ ИЗЈАВЕ О ПОШТОВАЊУ ОБАВЕЗА</w:t>
      </w:r>
      <w:r w:rsidRPr="007938FE">
        <w:rPr>
          <w:rFonts w:ascii="Times New Roman" w:hAnsi="Times New Roman"/>
          <w:b w:val="0"/>
          <w:noProof/>
          <w:sz w:val="24"/>
          <w:szCs w:val="24"/>
        </w:rPr>
        <w:tab/>
      </w:r>
      <w:r w:rsidR="00CE30DB" w:rsidRPr="007938FE">
        <w:rPr>
          <w:rFonts w:ascii="Times New Roman" w:hAnsi="Times New Roman"/>
          <w:b w:val="0"/>
          <w:noProof/>
          <w:sz w:val="24"/>
          <w:szCs w:val="24"/>
        </w:rPr>
        <w:fldChar w:fldCharType="begin"/>
      </w:r>
      <w:r w:rsidRPr="007938FE">
        <w:rPr>
          <w:rFonts w:ascii="Times New Roman" w:hAnsi="Times New Roman"/>
          <w:b w:val="0"/>
          <w:noProof/>
          <w:sz w:val="24"/>
          <w:szCs w:val="24"/>
        </w:rPr>
        <w:instrText xml:space="preserve"> PAGEREF _Toc514672336 \h </w:instrText>
      </w:r>
      <w:r w:rsidR="00CE30DB" w:rsidRPr="007938FE">
        <w:rPr>
          <w:rFonts w:ascii="Times New Roman" w:hAnsi="Times New Roman"/>
          <w:b w:val="0"/>
          <w:noProof/>
          <w:sz w:val="24"/>
          <w:szCs w:val="24"/>
        </w:rPr>
      </w:r>
      <w:r w:rsidR="00CE30DB" w:rsidRPr="007938FE">
        <w:rPr>
          <w:rFonts w:ascii="Times New Roman" w:hAnsi="Times New Roman"/>
          <w:b w:val="0"/>
          <w:noProof/>
          <w:sz w:val="24"/>
          <w:szCs w:val="24"/>
        </w:rPr>
        <w:fldChar w:fldCharType="separate"/>
      </w:r>
      <w:r w:rsidR="00FB3EA5">
        <w:rPr>
          <w:rFonts w:ascii="Times New Roman" w:hAnsi="Times New Roman"/>
          <w:b w:val="0"/>
          <w:noProof/>
          <w:sz w:val="24"/>
          <w:szCs w:val="24"/>
        </w:rPr>
        <w:t>26</w:t>
      </w:r>
      <w:r w:rsidR="00CE30DB" w:rsidRPr="007938FE">
        <w:rPr>
          <w:rFonts w:ascii="Times New Roman" w:hAnsi="Times New Roman"/>
          <w:b w:val="0"/>
          <w:noProof/>
          <w:sz w:val="24"/>
          <w:szCs w:val="24"/>
        </w:rPr>
        <w:fldChar w:fldCharType="end"/>
      </w:r>
    </w:p>
    <w:p w:rsidR="007938FE" w:rsidRPr="007938FE" w:rsidRDefault="007938FE">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938FE">
        <w:rPr>
          <w:rFonts w:ascii="Times New Roman" w:hAnsi="Times New Roman"/>
          <w:b w:val="0"/>
          <w:noProof/>
          <w:sz w:val="24"/>
          <w:szCs w:val="24"/>
        </w:rPr>
        <w:t>9.</w:t>
      </w:r>
      <w:r w:rsidRPr="007938FE">
        <w:rPr>
          <w:rFonts w:ascii="Times New Roman" w:eastAsiaTheme="minorEastAsia" w:hAnsi="Times New Roman"/>
          <w:b w:val="0"/>
          <w:bCs w:val="0"/>
          <w:caps w:val="0"/>
          <w:noProof/>
          <w:sz w:val="24"/>
          <w:szCs w:val="24"/>
          <w:lang w:val="en-US"/>
        </w:rPr>
        <w:tab/>
      </w:r>
      <w:r w:rsidRPr="007938FE">
        <w:rPr>
          <w:rFonts w:ascii="Times New Roman" w:hAnsi="Times New Roman"/>
          <w:b w:val="0"/>
          <w:noProof/>
          <w:sz w:val="24"/>
          <w:szCs w:val="24"/>
        </w:rPr>
        <w:t>ОБРАЗАЦ СТРУКТУРЕ ПОНУЂЕНЕ ЦЕНЕ</w:t>
      </w:r>
      <w:r w:rsidRPr="007938FE">
        <w:rPr>
          <w:rFonts w:ascii="Times New Roman" w:hAnsi="Times New Roman"/>
          <w:b w:val="0"/>
          <w:noProof/>
          <w:sz w:val="24"/>
          <w:szCs w:val="24"/>
        </w:rPr>
        <w:tab/>
      </w:r>
      <w:r w:rsidR="00CE30DB" w:rsidRPr="007938FE">
        <w:rPr>
          <w:rFonts w:ascii="Times New Roman" w:hAnsi="Times New Roman"/>
          <w:b w:val="0"/>
          <w:noProof/>
          <w:sz w:val="24"/>
          <w:szCs w:val="24"/>
        </w:rPr>
        <w:fldChar w:fldCharType="begin"/>
      </w:r>
      <w:r w:rsidRPr="007938FE">
        <w:rPr>
          <w:rFonts w:ascii="Times New Roman" w:hAnsi="Times New Roman"/>
          <w:b w:val="0"/>
          <w:noProof/>
          <w:sz w:val="24"/>
          <w:szCs w:val="24"/>
        </w:rPr>
        <w:instrText xml:space="preserve"> PAGEREF _Toc514672337 \h </w:instrText>
      </w:r>
      <w:r w:rsidR="00CE30DB" w:rsidRPr="007938FE">
        <w:rPr>
          <w:rFonts w:ascii="Times New Roman" w:hAnsi="Times New Roman"/>
          <w:b w:val="0"/>
          <w:noProof/>
          <w:sz w:val="24"/>
          <w:szCs w:val="24"/>
        </w:rPr>
      </w:r>
      <w:r w:rsidR="00CE30DB" w:rsidRPr="007938FE">
        <w:rPr>
          <w:rFonts w:ascii="Times New Roman" w:hAnsi="Times New Roman"/>
          <w:b w:val="0"/>
          <w:noProof/>
          <w:sz w:val="24"/>
          <w:szCs w:val="24"/>
        </w:rPr>
        <w:fldChar w:fldCharType="separate"/>
      </w:r>
      <w:r w:rsidR="00FB3EA5">
        <w:rPr>
          <w:rFonts w:ascii="Times New Roman" w:hAnsi="Times New Roman"/>
          <w:b w:val="0"/>
          <w:noProof/>
          <w:sz w:val="24"/>
          <w:szCs w:val="24"/>
        </w:rPr>
        <w:t>27</w:t>
      </w:r>
      <w:r w:rsidR="00CE30DB" w:rsidRPr="007938FE">
        <w:rPr>
          <w:rFonts w:ascii="Times New Roman" w:hAnsi="Times New Roman"/>
          <w:b w:val="0"/>
          <w:noProof/>
          <w:sz w:val="24"/>
          <w:szCs w:val="24"/>
        </w:rPr>
        <w:fldChar w:fldCharType="end"/>
      </w:r>
    </w:p>
    <w:p w:rsidR="007938FE" w:rsidRPr="007938FE" w:rsidRDefault="007938FE">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938FE">
        <w:rPr>
          <w:rFonts w:ascii="Times New Roman" w:hAnsi="Times New Roman"/>
          <w:b w:val="0"/>
          <w:noProof/>
          <w:sz w:val="24"/>
          <w:szCs w:val="24"/>
        </w:rPr>
        <w:t>10.</w:t>
      </w:r>
      <w:r w:rsidRPr="007938FE">
        <w:rPr>
          <w:rFonts w:ascii="Times New Roman" w:eastAsiaTheme="minorEastAsia" w:hAnsi="Times New Roman"/>
          <w:b w:val="0"/>
          <w:bCs w:val="0"/>
          <w:caps w:val="0"/>
          <w:noProof/>
          <w:sz w:val="24"/>
          <w:szCs w:val="24"/>
          <w:lang w:val="en-US"/>
        </w:rPr>
        <w:tab/>
      </w:r>
      <w:r w:rsidRPr="007938FE">
        <w:rPr>
          <w:rFonts w:ascii="Times New Roman" w:hAnsi="Times New Roman"/>
          <w:b w:val="0"/>
          <w:noProof/>
          <w:sz w:val="24"/>
          <w:szCs w:val="24"/>
        </w:rPr>
        <w:t>ОБРАЗАЦ ТРОШКОВА ПРИПРЕМЕ ПОНУДЕ</w:t>
      </w:r>
      <w:r w:rsidRPr="007938FE">
        <w:rPr>
          <w:rFonts w:ascii="Times New Roman" w:hAnsi="Times New Roman"/>
          <w:b w:val="0"/>
          <w:noProof/>
          <w:sz w:val="24"/>
          <w:szCs w:val="24"/>
        </w:rPr>
        <w:tab/>
      </w:r>
      <w:r w:rsidR="00CE30DB" w:rsidRPr="007938FE">
        <w:rPr>
          <w:rFonts w:ascii="Times New Roman" w:hAnsi="Times New Roman"/>
          <w:b w:val="0"/>
          <w:noProof/>
          <w:sz w:val="24"/>
          <w:szCs w:val="24"/>
        </w:rPr>
        <w:fldChar w:fldCharType="begin"/>
      </w:r>
      <w:r w:rsidRPr="007938FE">
        <w:rPr>
          <w:rFonts w:ascii="Times New Roman" w:hAnsi="Times New Roman"/>
          <w:b w:val="0"/>
          <w:noProof/>
          <w:sz w:val="24"/>
          <w:szCs w:val="24"/>
        </w:rPr>
        <w:instrText xml:space="preserve"> PAGEREF _Toc514672338 \h </w:instrText>
      </w:r>
      <w:r w:rsidR="00CE30DB" w:rsidRPr="007938FE">
        <w:rPr>
          <w:rFonts w:ascii="Times New Roman" w:hAnsi="Times New Roman"/>
          <w:b w:val="0"/>
          <w:noProof/>
          <w:sz w:val="24"/>
          <w:szCs w:val="24"/>
        </w:rPr>
      </w:r>
      <w:r w:rsidR="00CE30DB" w:rsidRPr="007938FE">
        <w:rPr>
          <w:rFonts w:ascii="Times New Roman" w:hAnsi="Times New Roman"/>
          <w:b w:val="0"/>
          <w:noProof/>
          <w:sz w:val="24"/>
          <w:szCs w:val="24"/>
        </w:rPr>
        <w:fldChar w:fldCharType="separate"/>
      </w:r>
      <w:r w:rsidR="00FB3EA5">
        <w:rPr>
          <w:rFonts w:ascii="Times New Roman" w:hAnsi="Times New Roman"/>
          <w:b w:val="0"/>
          <w:noProof/>
          <w:sz w:val="24"/>
          <w:szCs w:val="24"/>
        </w:rPr>
        <w:t>28</w:t>
      </w:r>
      <w:r w:rsidR="00CE30DB" w:rsidRPr="007938FE">
        <w:rPr>
          <w:rFonts w:ascii="Times New Roman" w:hAnsi="Times New Roman"/>
          <w:b w:val="0"/>
          <w:noProof/>
          <w:sz w:val="24"/>
          <w:szCs w:val="24"/>
        </w:rPr>
        <w:fldChar w:fldCharType="end"/>
      </w:r>
    </w:p>
    <w:p w:rsidR="007938FE" w:rsidRPr="007938FE" w:rsidRDefault="007938FE">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938FE">
        <w:rPr>
          <w:rFonts w:ascii="Times New Roman" w:hAnsi="Times New Roman"/>
          <w:b w:val="0"/>
          <w:noProof/>
          <w:sz w:val="24"/>
          <w:szCs w:val="24"/>
        </w:rPr>
        <w:t>11.</w:t>
      </w:r>
      <w:r w:rsidRPr="007938FE">
        <w:rPr>
          <w:rFonts w:ascii="Times New Roman" w:eastAsiaTheme="minorEastAsia" w:hAnsi="Times New Roman"/>
          <w:b w:val="0"/>
          <w:bCs w:val="0"/>
          <w:caps w:val="0"/>
          <w:noProof/>
          <w:sz w:val="24"/>
          <w:szCs w:val="24"/>
          <w:lang w:val="en-US"/>
        </w:rPr>
        <w:tab/>
      </w:r>
      <w:r w:rsidRPr="007938FE">
        <w:rPr>
          <w:rFonts w:ascii="Times New Roman" w:hAnsi="Times New Roman"/>
          <w:b w:val="0"/>
          <w:noProof/>
          <w:sz w:val="24"/>
          <w:szCs w:val="24"/>
        </w:rPr>
        <w:t>ОБРАЗАЦ ПОНУДЕ</w:t>
      </w:r>
      <w:r w:rsidRPr="007938FE">
        <w:rPr>
          <w:rFonts w:ascii="Times New Roman" w:hAnsi="Times New Roman"/>
          <w:b w:val="0"/>
          <w:noProof/>
          <w:sz w:val="24"/>
          <w:szCs w:val="24"/>
        </w:rPr>
        <w:tab/>
      </w:r>
      <w:r w:rsidR="00CE30DB" w:rsidRPr="007938FE">
        <w:rPr>
          <w:rFonts w:ascii="Times New Roman" w:hAnsi="Times New Roman"/>
          <w:b w:val="0"/>
          <w:noProof/>
          <w:sz w:val="24"/>
          <w:szCs w:val="24"/>
        </w:rPr>
        <w:fldChar w:fldCharType="begin"/>
      </w:r>
      <w:r w:rsidRPr="007938FE">
        <w:rPr>
          <w:rFonts w:ascii="Times New Roman" w:hAnsi="Times New Roman"/>
          <w:b w:val="0"/>
          <w:noProof/>
          <w:sz w:val="24"/>
          <w:szCs w:val="24"/>
        </w:rPr>
        <w:instrText xml:space="preserve"> PAGEREF _Toc514672339 \h </w:instrText>
      </w:r>
      <w:r w:rsidR="00CE30DB" w:rsidRPr="007938FE">
        <w:rPr>
          <w:rFonts w:ascii="Times New Roman" w:hAnsi="Times New Roman"/>
          <w:b w:val="0"/>
          <w:noProof/>
          <w:sz w:val="24"/>
          <w:szCs w:val="24"/>
        </w:rPr>
      </w:r>
      <w:r w:rsidR="00CE30DB" w:rsidRPr="007938FE">
        <w:rPr>
          <w:rFonts w:ascii="Times New Roman" w:hAnsi="Times New Roman"/>
          <w:b w:val="0"/>
          <w:noProof/>
          <w:sz w:val="24"/>
          <w:szCs w:val="24"/>
        </w:rPr>
        <w:fldChar w:fldCharType="separate"/>
      </w:r>
      <w:r w:rsidR="00FB3EA5">
        <w:rPr>
          <w:rFonts w:ascii="Times New Roman" w:hAnsi="Times New Roman"/>
          <w:b w:val="0"/>
          <w:noProof/>
          <w:sz w:val="24"/>
          <w:szCs w:val="24"/>
        </w:rPr>
        <w:t>29</w:t>
      </w:r>
      <w:r w:rsidR="00CE30DB" w:rsidRPr="007938FE">
        <w:rPr>
          <w:rFonts w:ascii="Times New Roman" w:hAnsi="Times New Roman"/>
          <w:b w:val="0"/>
          <w:noProof/>
          <w:sz w:val="24"/>
          <w:szCs w:val="24"/>
        </w:rPr>
        <w:fldChar w:fldCharType="end"/>
      </w:r>
    </w:p>
    <w:p w:rsidR="007938FE" w:rsidRPr="007938FE" w:rsidRDefault="007938FE">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938FE">
        <w:rPr>
          <w:rFonts w:ascii="Times New Roman" w:hAnsi="Times New Roman"/>
          <w:b w:val="0"/>
          <w:noProof/>
          <w:sz w:val="24"/>
          <w:szCs w:val="24"/>
        </w:rPr>
        <w:t>12.</w:t>
      </w:r>
      <w:r w:rsidRPr="007938FE">
        <w:rPr>
          <w:rFonts w:ascii="Times New Roman" w:eastAsiaTheme="minorEastAsia" w:hAnsi="Times New Roman"/>
          <w:b w:val="0"/>
          <w:bCs w:val="0"/>
          <w:caps w:val="0"/>
          <w:noProof/>
          <w:sz w:val="24"/>
          <w:szCs w:val="24"/>
          <w:lang w:val="en-US"/>
        </w:rPr>
        <w:tab/>
      </w:r>
      <w:r w:rsidRPr="007938FE">
        <w:rPr>
          <w:rFonts w:ascii="Times New Roman" w:hAnsi="Times New Roman"/>
          <w:b w:val="0"/>
          <w:noProof/>
          <w:sz w:val="24"/>
          <w:szCs w:val="24"/>
        </w:rPr>
        <w:t>ОПШТИ ПОДАЦИ О ПОНУЂАЧУ ИЗ ГРУПЕ ПОНУЂАЧА</w:t>
      </w:r>
      <w:r w:rsidRPr="007938FE">
        <w:rPr>
          <w:rFonts w:ascii="Times New Roman" w:hAnsi="Times New Roman"/>
          <w:b w:val="0"/>
          <w:noProof/>
          <w:sz w:val="24"/>
          <w:szCs w:val="24"/>
        </w:rPr>
        <w:tab/>
      </w:r>
      <w:r w:rsidR="00CE30DB" w:rsidRPr="007938FE">
        <w:rPr>
          <w:rFonts w:ascii="Times New Roman" w:hAnsi="Times New Roman"/>
          <w:b w:val="0"/>
          <w:noProof/>
          <w:sz w:val="24"/>
          <w:szCs w:val="24"/>
        </w:rPr>
        <w:fldChar w:fldCharType="begin"/>
      </w:r>
      <w:r w:rsidRPr="007938FE">
        <w:rPr>
          <w:rFonts w:ascii="Times New Roman" w:hAnsi="Times New Roman"/>
          <w:b w:val="0"/>
          <w:noProof/>
          <w:sz w:val="24"/>
          <w:szCs w:val="24"/>
        </w:rPr>
        <w:instrText xml:space="preserve"> PAGEREF _Toc514672340 \h </w:instrText>
      </w:r>
      <w:r w:rsidR="00CE30DB" w:rsidRPr="007938FE">
        <w:rPr>
          <w:rFonts w:ascii="Times New Roman" w:hAnsi="Times New Roman"/>
          <w:b w:val="0"/>
          <w:noProof/>
          <w:sz w:val="24"/>
          <w:szCs w:val="24"/>
        </w:rPr>
      </w:r>
      <w:r w:rsidR="00CE30DB" w:rsidRPr="007938FE">
        <w:rPr>
          <w:rFonts w:ascii="Times New Roman" w:hAnsi="Times New Roman"/>
          <w:b w:val="0"/>
          <w:noProof/>
          <w:sz w:val="24"/>
          <w:szCs w:val="24"/>
        </w:rPr>
        <w:fldChar w:fldCharType="separate"/>
      </w:r>
      <w:r w:rsidR="00FB3EA5">
        <w:rPr>
          <w:rFonts w:ascii="Times New Roman" w:hAnsi="Times New Roman"/>
          <w:b w:val="0"/>
          <w:noProof/>
          <w:sz w:val="24"/>
          <w:szCs w:val="24"/>
        </w:rPr>
        <w:t>31</w:t>
      </w:r>
      <w:r w:rsidR="00CE30DB" w:rsidRPr="007938FE">
        <w:rPr>
          <w:rFonts w:ascii="Times New Roman" w:hAnsi="Times New Roman"/>
          <w:b w:val="0"/>
          <w:noProof/>
          <w:sz w:val="24"/>
          <w:szCs w:val="24"/>
        </w:rPr>
        <w:fldChar w:fldCharType="end"/>
      </w:r>
    </w:p>
    <w:p w:rsidR="007938FE" w:rsidRPr="007938FE" w:rsidRDefault="007938FE">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938FE">
        <w:rPr>
          <w:rFonts w:ascii="Times New Roman" w:hAnsi="Times New Roman"/>
          <w:b w:val="0"/>
          <w:noProof/>
          <w:sz w:val="24"/>
          <w:szCs w:val="24"/>
        </w:rPr>
        <w:t>13.</w:t>
      </w:r>
      <w:r w:rsidRPr="007938FE">
        <w:rPr>
          <w:rFonts w:ascii="Times New Roman" w:eastAsiaTheme="minorEastAsia" w:hAnsi="Times New Roman"/>
          <w:b w:val="0"/>
          <w:bCs w:val="0"/>
          <w:caps w:val="0"/>
          <w:noProof/>
          <w:sz w:val="24"/>
          <w:szCs w:val="24"/>
          <w:lang w:val="en-US"/>
        </w:rPr>
        <w:tab/>
      </w:r>
      <w:r w:rsidRPr="007938FE">
        <w:rPr>
          <w:rFonts w:ascii="Times New Roman" w:hAnsi="Times New Roman"/>
          <w:b w:val="0"/>
          <w:noProof/>
          <w:sz w:val="24"/>
          <w:szCs w:val="24"/>
        </w:rPr>
        <w:t>ОПШТИ ПОДАЦИ О ПОДИЗВОЂАЧИМА</w:t>
      </w:r>
      <w:r w:rsidRPr="007938FE">
        <w:rPr>
          <w:rFonts w:ascii="Times New Roman" w:hAnsi="Times New Roman"/>
          <w:b w:val="0"/>
          <w:noProof/>
          <w:sz w:val="24"/>
          <w:szCs w:val="24"/>
        </w:rPr>
        <w:tab/>
      </w:r>
      <w:r w:rsidR="00CE30DB" w:rsidRPr="007938FE">
        <w:rPr>
          <w:rFonts w:ascii="Times New Roman" w:hAnsi="Times New Roman"/>
          <w:b w:val="0"/>
          <w:noProof/>
          <w:sz w:val="24"/>
          <w:szCs w:val="24"/>
        </w:rPr>
        <w:fldChar w:fldCharType="begin"/>
      </w:r>
      <w:r w:rsidRPr="007938FE">
        <w:rPr>
          <w:rFonts w:ascii="Times New Roman" w:hAnsi="Times New Roman"/>
          <w:b w:val="0"/>
          <w:noProof/>
          <w:sz w:val="24"/>
          <w:szCs w:val="24"/>
        </w:rPr>
        <w:instrText xml:space="preserve"> PAGEREF _Toc514672341 \h </w:instrText>
      </w:r>
      <w:r w:rsidR="00CE30DB" w:rsidRPr="007938FE">
        <w:rPr>
          <w:rFonts w:ascii="Times New Roman" w:hAnsi="Times New Roman"/>
          <w:b w:val="0"/>
          <w:noProof/>
          <w:sz w:val="24"/>
          <w:szCs w:val="24"/>
        </w:rPr>
      </w:r>
      <w:r w:rsidR="00CE30DB" w:rsidRPr="007938FE">
        <w:rPr>
          <w:rFonts w:ascii="Times New Roman" w:hAnsi="Times New Roman"/>
          <w:b w:val="0"/>
          <w:noProof/>
          <w:sz w:val="24"/>
          <w:szCs w:val="24"/>
        </w:rPr>
        <w:fldChar w:fldCharType="separate"/>
      </w:r>
      <w:r w:rsidR="00FB3EA5">
        <w:rPr>
          <w:rFonts w:ascii="Times New Roman" w:hAnsi="Times New Roman"/>
          <w:b w:val="0"/>
          <w:noProof/>
          <w:sz w:val="24"/>
          <w:szCs w:val="24"/>
        </w:rPr>
        <w:t>32</w:t>
      </w:r>
      <w:r w:rsidR="00CE30DB" w:rsidRPr="007938FE">
        <w:rPr>
          <w:rFonts w:ascii="Times New Roman" w:hAnsi="Times New Roman"/>
          <w:b w:val="0"/>
          <w:noProof/>
          <w:sz w:val="24"/>
          <w:szCs w:val="24"/>
        </w:rPr>
        <w:fldChar w:fldCharType="end"/>
      </w:r>
    </w:p>
    <w:p w:rsidR="00A139C4" w:rsidRPr="007D2420" w:rsidRDefault="00CE30DB">
      <w:pPr>
        <w:rPr>
          <w:bCs/>
          <w:sz w:val="28"/>
          <w:lang w:val="hr-HR"/>
        </w:rPr>
      </w:pPr>
      <w:r w:rsidRPr="007938FE">
        <w:fldChar w:fldCharType="end"/>
      </w:r>
      <w:r w:rsidR="00A139C4" w:rsidRPr="007D2420">
        <w:br w:type="page"/>
      </w:r>
    </w:p>
    <w:p w:rsidR="002D5B2C" w:rsidRPr="00BD205C" w:rsidRDefault="002D5B2C" w:rsidP="00280BD6">
      <w:pPr>
        <w:pStyle w:val="Heading1"/>
      </w:pPr>
      <w:bookmarkStart w:id="14" w:name="_Toc477329188"/>
      <w:bookmarkStart w:id="15" w:name="_Toc514672307"/>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rsidR="002D5B2C" w:rsidRPr="00AE1407" w:rsidRDefault="002D5B2C" w:rsidP="002D5B2C">
      <w:pPr>
        <w:rPr>
          <w:noProof/>
        </w:rPr>
      </w:pPr>
    </w:p>
    <w:tbl>
      <w:tblPr>
        <w:tblStyle w:val="TableGrid"/>
        <w:tblW w:w="9090" w:type="dxa"/>
        <w:tblInd w:w="108" w:type="dxa"/>
        <w:tblLook w:val="04A0"/>
      </w:tblPr>
      <w:tblGrid>
        <w:gridCol w:w="4622"/>
        <w:gridCol w:w="4468"/>
      </w:tblGrid>
      <w:tr w:rsidR="00204A7B" w:rsidRPr="002D5B2C" w:rsidTr="00204A7B">
        <w:tc>
          <w:tcPr>
            <w:tcW w:w="4622" w:type="dxa"/>
          </w:tcPr>
          <w:p w:rsidR="00204A7B" w:rsidRPr="001366BB" w:rsidRDefault="00204A7B" w:rsidP="00204A7B">
            <w:pPr>
              <w:rPr>
                <w:b/>
                <w:noProof/>
              </w:rPr>
            </w:pPr>
            <w:r w:rsidRPr="001366BB">
              <w:rPr>
                <w:b/>
                <w:noProof/>
              </w:rPr>
              <w:t>Наручилац</w:t>
            </w:r>
          </w:p>
        </w:tc>
        <w:tc>
          <w:tcPr>
            <w:tcW w:w="4468" w:type="dxa"/>
          </w:tcPr>
          <w:p w:rsidR="00204A7B" w:rsidRPr="002D5B2C" w:rsidRDefault="00204A7B" w:rsidP="00204A7B">
            <w:pPr>
              <w:rPr>
                <w:noProof/>
              </w:rPr>
            </w:pPr>
            <w:r>
              <w:rPr>
                <w:noProof/>
              </w:rPr>
              <w:t>КЛИНИЧКИ ЦЕНТАР ВОЈВОДИНЕ,</w:t>
            </w:r>
          </w:p>
          <w:p w:rsidR="00204A7B" w:rsidRPr="00DB5C21" w:rsidRDefault="00204A7B" w:rsidP="00204A7B">
            <w:pPr>
              <w:rPr>
                <w:noProof/>
              </w:rPr>
            </w:pPr>
            <w:r w:rsidRPr="002D5B2C">
              <w:rPr>
                <w:noProof/>
              </w:rPr>
              <w:t xml:space="preserve">ул. Хајдук </w:t>
            </w:r>
            <w:r>
              <w:rPr>
                <w:noProof/>
              </w:rPr>
              <w:t>Вељкова бр. 1, Нови Сад, (www.kcv.rs</w:t>
            </w:r>
            <w:r w:rsidRPr="002D5B2C">
              <w:rPr>
                <w:noProof/>
              </w:rPr>
              <w:t>)</w:t>
            </w:r>
          </w:p>
        </w:tc>
      </w:tr>
      <w:tr w:rsidR="00204A7B" w:rsidRPr="002D5B2C" w:rsidTr="00204A7B">
        <w:tc>
          <w:tcPr>
            <w:tcW w:w="4622" w:type="dxa"/>
          </w:tcPr>
          <w:p w:rsidR="00204A7B" w:rsidRPr="001366BB" w:rsidRDefault="00204A7B" w:rsidP="00204A7B">
            <w:pPr>
              <w:rPr>
                <w:b/>
                <w:noProof/>
              </w:rPr>
            </w:pPr>
            <w:r w:rsidRPr="001366BB">
              <w:rPr>
                <w:b/>
                <w:noProof/>
              </w:rPr>
              <w:t>Врста поступка</w:t>
            </w:r>
          </w:p>
        </w:tc>
        <w:tc>
          <w:tcPr>
            <w:tcW w:w="4468" w:type="dxa"/>
          </w:tcPr>
          <w:p w:rsidR="00204A7B" w:rsidRPr="00E42BFF" w:rsidRDefault="00204A7B" w:rsidP="00204A7B">
            <w:pPr>
              <w:jc w:val="both"/>
            </w:pPr>
            <w:r w:rsidRPr="00150683">
              <w:t xml:space="preserve">Предметна јавна набавка се спроводи у </w:t>
            </w:r>
            <w:r>
              <w:rPr>
                <w:lang w:val="sr-Cyrl-CS"/>
              </w:rPr>
              <w:t>поступку јавне набавке мале вредности</w:t>
            </w:r>
            <w:r w:rsidRPr="00150683">
              <w:rPr>
                <w:lang w:val="sr-Cyrl-CS"/>
              </w:rPr>
              <w:t xml:space="preserve">, </w:t>
            </w:r>
            <w:r w:rsidRPr="00150683">
              <w:t>у складу са Законом и подзаконским актима којима се уређују јавне набавке.</w:t>
            </w:r>
          </w:p>
        </w:tc>
      </w:tr>
      <w:tr w:rsidR="00204A7B" w:rsidRPr="002D5B2C" w:rsidTr="00204A7B">
        <w:tc>
          <w:tcPr>
            <w:tcW w:w="4622" w:type="dxa"/>
          </w:tcPr>
          <w:p w:rsidR="00204A7B" w:rsidRPr="001366BB" w:rsidRDefault="00204A7B" w:rsidP="00204A7B">
            <w:pPr>
              <w:rPr>
                <w:b/>
                <w:noProof/>
              </w:rPr>
            </w:pPr>
            <w:r w:rsidRPr="001366BB">
              <w:rPr>
                <w:b/>
                <w:noProof/>
              </w:rPr>
              <w:t>Предмет јавне набавке</w:t>
            </w:r>
          </w:p>
        </w:tc>
        <w:tc>
          <w:tcPr>
            <w:tcW w:w="4468" w:type="dxa"/>
          </w:tcPr>
          <w:p w:rsidR="00204A7B" w:rsidRDefault="00204A7B" w:rsidP="00204A7B">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t xml:space="preserve"> </w:t>
            </w:r>
          </w:p>
          <w:p w:rsidR="00204A7B" w:rsidRPr="00DB5C21" w:rsidRDefault="004C4704" w:rsidP="004C4704">
            <w:pPr>
              <w:pStyle w:val="Footer"/>
              <w:jc w:val="both"/>
              <w:rPr>
                <w:b/>
                <w:noProof/>
                <w:sz w:val="28"/>
                <w:szCs w:val="28"/>
              </w:rPr>
            </w:pPr>
            <w:r>
              <w:rPr>
                <w:b/>
                <w:lang w:val="sr-Cyrl-CS"/>
              </w:rPr>
              <w:t>113</w:t>
            </w:r>
            <w:r w:rsidR="00204A7B">
              <w:rPr>
                <w:b/>
                <w:lang w:val="sr-Cyrl-CS"/>
              </w:rPr>
              <w:t>-18</w:t>
            </w:r>
            <w:r w:rsidR="00204A7B" w:rsidRPr="002174BB">
              <w:rPr>
                <w:b/>
              </w:rPr>
              <w:t>-</w:t>
            </w:r>
            <w:r w:rsidR="00204A7B">
              <w:rPr>
                <w:b/>
              </w:rPr>
              <w:t>М</w:t>
            </w:r>
            <w:r w:rsidR="00204A7B" w:rsidRPr="00734367">
              <w:t xml:space="preserve"> </w:t>
            </w:r>
            <w:r w:rsidR="00204A7B">
              <w:t xml:space="preserve">је </w:t>
            </w:r>
            <w:r>
              <w:rPr>
                <w:b/>
                <w:noProof/>
              </w:rPr>
              <w:t>н</w:t>
            </w:r>
            <w:r w:rsidRPr="007F1694">
              <w:rPr>
                <w:b/>
              </w:rPr>
              <w:t xml:space="preserve">абавка </w:t>
            </w:r>
            <w:r>
              <w:rPr>
                <w:b/>
              </w:rPr>
              <w:t xml:space="preserve">регистрованог лека са Ц Листе лекова– bevacizumab  100mg/4ml, за потребе </w:t>
            </w:r>
            <w:r>
              <w:rPr>
                <w:b/>
                <w:lang w:val="sr-Cyrl-CS"/>
              </w:rPr>
              <w:t>Клинике за очне болести</w:t>
            </w:r>
            <w:r>
              <w:rPr>
                <w:b/>
              </w:rPr>
              <w:t xml:space="preserve"> Клиничког центра Војводине</w:t>
            </w:r>
            <w:r w:rsidR="00204A7B">
              <w:rPr>
                <w:b/>
                <w:lang w:val="sr-Cyrl-CS"/>
              </w:rPr>
              <w:t>.</w:t>
            </w:r>
          </w:p>
        </w:tc>
      </w:tr>
      <w:tr w:rsidR="00204A7B" w:rsidRPr="002D5B2C" w:rsidTr="00204A7B">
        <w:tc>
          <w:tcPr>
            <w:tcW w:w="4622" w:type="dxa"/>
          </w:tcPr>
          <w:p w:rsidR="00204A7B" w:rsidRPr="001366BB" w:rsidRDefault="00204A7B" w:rsidP="00204A7B">
            <w:pPr>
              <w:rPr>
                <w:noProof/>
              </w:rPr>
            </w:pPr>
            <w:r w:rsidRPr="001366BB">
              <w:rPr>
                <w:b/>
                <w:bCs/>
                <w:lang w:val="sr-Cyrl-CS"/>
              </w:rPr>
              <w:t>Циљ поступка</w:t>
            </w:r>
          </w:p>
        </w:tc>
        <w:tc>
          <w:tcPr>
            <w:tcW w:w="4468" w:type="dxa"/>
          </w:tcPr>
          <w:p w:rsidR="00204A7B" w:rsidRPr="00B84C11" w:rsidRDefault="00204A7B" w:rsidP="00204A7B">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204A7B" w:rsidRPr="002D5B2C" w:rsidTr="00204A7B">
        <w:tc>
          <w:tcPr>
            <w:tcW w:w="4622" w:type="dxa"/>
          </w:tcPr>
          <w:p w:rsidR="00204A7B" w:rsidRPr="00734367" w:rsidRDefault="00204A7B" w:rsidP="00204A7B">
            <w:pPr>
              <w:rPr>
                <w:noProof/>
              </w:rPr>
            </w:pPr>
            <w:r w:rsidRPr="002D5B2C">
              <w:rPr>
                <w:b/>
                <w:noProof/>
              </w:rPr>
              <w:t>Напомена</w:t>
            </w:r>
            <w:r>
              <w:rPr>
                <w:noProof/>
              </w:rPr>
              <w:t>:</w:t>
            </w:r>
          </w:p>
          <w:p w:rsidR="00204A7B" w:rsidRPr="002D5B2C" w:rsidRDefault="00204A7B" w:rsidP="00204A7B">
            <w:pPr>
              <w:pStyle w:val="ListParagraph"/>
              <w:numPr>
                <w:ilvl w:val="0"/>
                <w:numId w:val="46"/>
              </w:numPr>
              <w:rPr>
                <w:noProof/>
              </w:rPr>
            </w:pPr>
            <w:r w:rsidRPr="002D5B2C">
              <w:rPr>
                <w:noProof/>
              </w:rPr>
              <w:t>У питању је резервисана јавна набавка</w:t>
            </w:r>
          </w:p>
          <w:p w:rsidR="00204A7B" w:rsidRPr="002D5B2C" w:rsidRDefault="00204A7B" w:rsidP="00204A7B">
            <w:pPr>
              <w:pStyle w:val="ListParagraph"/>
              <w:numPr>
                <w:ilvl w:val="0"/>
                <w:numId w:val="46"/>
              </w:numPr>
              <w:rPr>
                <w:noProof/>
              </w:rPr>
            </w:pPr>
            <w:r w:rsidRPr="002D5B2C">
              <w:rPr>
                <w:noProof/>
              </w:rPr>
              <w:t>Спроводи се електронска лицитација</w:t>
            </w:r>
          </w:p>
        </w:tc>
        <w:tc>
          <w:tcPr>
            <w:tcW w:w="4468" w:type="dxa"/>
          </w:tcPr>
          <w:p w:rsidR="00204A7B" w:rsidRPr="002D5B2C" w:rsidRDefault="00204A7B" w:rsidP="00204A7B">
            <w:pPr>
              <w:rPr>
                <w:noProof/>
              </w:rPr>
            </w:pPr>
          </w:p>
          <w:p w:rsidR="00204A7B" w:rsidRPr="002D5B2C" w:rsidRDefault="00204A7B" w:rsidP="00204A7B">
            <w:pPr>
              <w:rPr>
                <w:noProof/>
              </w:rPr>
            </w:pPr>
            <w:r w:rsidRPr="002D5B2C">
              <w:rPr>
                <w:noProof/>
              </w:rPr>
              <w:t>Не</w:t>
            </w:r>
          </w:p>
          <w:p w:rsidR="00204A7B" w:rsidRPr="002D5B2C" w:rsidRDefault="00204A7B" w:rsidP="00204A7B">
            <w:pPr>
              <w:rPr>
                <w:noProof/>
              </w:rPr>
            </w:pPr>
          </w:p>
          <w:p w:rsidR="00204A7B" w:rsidRPr="002D5B2C" w:rsidRDefault="00204A7B" w:rsidP="00204A7B">
            <w:pPr>
              <w:rPr>
                <w:noProof/>
              </w:rPr>
            </w:pPr>
            <w:r w:rsidRPr="002D5B2C">
              <w:rPr>
                <w:noProof/>
              </w:rPr>
              <w:t>Не</w:t>
            </w:r>
          </w:p>
        </w:tc>
      </w:tr>
      <w:tr w:rsidR="00204A7B" w:rsidRPr="002D5B2C" w:rsidTr="00204A7B">
        <w:tc>
          <w:tcPr>
            <w:tcW w:w="4622" w:type="dxa"/>
          </w:tcPr>
          <w:p w:rsidR="00204A7B" w:rsidRPr="001366BB" w:rsidRDefault="00204A7B" w:rsidP="00204A7B">
            <w:pPr>
              <w:rPr>
                <w:b/>
                <w:noProof/>
              </w:rPr>
            </w:pPr>
            <w:r w:rsidRPr="001366BB">
              <w:rPr>
                <w:b/>
                <w:noProof/>
              </w:rPr>
              <w:t>Контакт</w:t>
            </w:r>
          </w:p>
        </w:tc>
        <w:tc>
          <w:tcPr>
            <w:tcW w:w="4468" w:type="dxa"/>
          </w:tcPr>
          <w:p w:rsidR="00204A7B" w:rsidRPr="002A6122" w:rsidRDefault="00204A7B" w:rsidP="00204A7B">
            <w:pPr>
              <w:rPr>
                <w:noProof/>
              </w:rPr>
            </w:pPr>
            <w:r w:rsidRPr="002A6122">
              <w:rPr>
                <w:noProof/>
              </w:rPr>
              <w:t>Служба за медицинске јавне набавке</w:t>
            </w:r>
          </w:p>
        </w:tc>
      </w:tr>
      <w:tr w:rsidR="00204A7B" w:rsidRPr="002D5B2C" w:rsidTr="00204A7B">
        <w:tc>
          <w:tcPr>
            <w:tcW w:w="4622" w:type="dxa"/>
          </w:tcPr>
          <w:p w:rsidR="00204A7B" w:rsidRPr="00CD4064" w:rsidRDefault="00204A7B" w:rsidP="00204A7B">
            <w:pPr>
              <w:rPr>
                <w:b/>
                <w:noProof/>
              </w:rPr>
            </w:pPr>
            <w:r w:rsidRPr="00CD4064">
              <w:rPr>
                <w:b/>
                <w:noProof/>
              </w:rPr>
              <w:t xml:space="preserve">Телефон </w:t>
            </w:r>
            <w:r w:rsidRPr="009A5352">
              <w:rPr>
                <w:b/>
                <w:noProof/>
              </w:rPr>
              <w:t>(или други контакт)</w:t>
            </w:r>
          </w:p>
        </w:tc>
        <w:tc>
          <w:tcPr>
            <w:tcW w:w="4468" w:type="dxa"/>
          </w:tcPr>
          <w:p w:rsidR="00204A7B" w:rsidRDefault="00204A7B" w:rsidP="00204A7B">
            <w:pPr>
              <w:rPr>
                <w:noProof/>
              </w:rPr>
            </w:pPr>
            <w:r>
              <w:rPr>
                <w:noProof/>
              </w:rPr>
              <w:t xml:space="preserve">021/487-22-28; </w:t>
            </w:r>
            <w:hyperlink r:id="rId11" w:history="1">
              <w:r w:rsidRPr="00673DC1">
                <w:rPr>
                  <w:rStyle w:val="Hyperlink"/>
                  <w:noProof/>
                </w:rPr>
                <w:t>tender</w:t>
              </w:r>
              <w:r w:rsidRPr="00673DC1">
                <w:rPr>
                  <w:rStyle w:val="Hyperlink"/>
                  <w:noProof/>
                  <w:lang w:val="en-US"/>
                </w:rPr>
                <w:t>@</w:t>
              </w:r>
              <w:r w:rsidRPr="00673DC1">
                <w:rPr>
                  <w:rStyle w:val="Hyperlink"/>
                  <w:noProof/>
                </w:rPr>
                <w:t>kcv.rs</w:t>
              </w:r>
            </w:hyperlink>
          </w:p>
          <w:p w:rsidR="00204A7B" w:rsidRPr="00805F8C" w:rsidRDefault="00204A7B" w:rsidP="00204A7B">
            <w:pPr>
              <w:rPr>
                <w:noProof/>
              </w:rPr>
            </w:pPr>
            <w:r>
              <w:rPr>
                <w:noProof/>
              </w:rPr>
              <w:t>Радно време Наручиоца: 07-15 часова (понедељак-петак)</w:t>
            </w:r>
          </w:p>
        </w:tc>
      </w:tr>
    </w:tbl>
    <w:p w:rsidR="00AD0C56" w:rsidRDefault="00AD0C56">
      <w:pPr>
        <w:rPr>
          <w:noProof/>
        </w:rPr>
      </w:pPr>
    </w:p>
    <w:p w:rsidR="00440055" w:rsidRPr="00554A6C" w:rsidRDefault="00440055">
      <w:pPr>
        <w:rPr>
          <w:noProof/>
        </w:rPr>
      </w:pPr>
    </w:p>
    <w:p w:rsidR="00C15D3D" w:rsidRPr="00C15D3D" w:rsidRDefault="00C15D3D">
      <w:pPr>
        <w:rPr>
          <w:b/>
          <w:noProof/>
        </w:rPr>
      </w:pPr>
    </w:p>
    <w:p w:rsidR="007B247F" w:rsidRPr="00AE1407" w:rsidRDefault="007B247F" w:rsidP="00646779">
      <w:pPr>
        <w:rPr>
          <w:b/>
          <w:noProof/>
        </w:rPr>
      </w:pPr>
    </w:p>
    <w:p w:rsidR="00F36A6E" w:rsidRDefault="00F36A6E"/>
    <w:p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rsidR="001F0D92" w:rsidRPr="001F0D92" w:rsidRDefault="001F0D92" w:rsidP="00280BD6">
      <w:pPr>
        <w:pStyle w:val="Heading1"/>
      </w:pPr>
      <w:bookmarkStart w:id="23" w:name="_Toc364158542"/>
      <w:bookmarkStart w:id="24" w:name="_Toc443644096"/>
      <w:bookmarkStart w:id="25" w:name="_Toc514672308"/>
      <w:r w:rsidRPr="002D5B2C">
        <w:rPr>
          <w:noProof/>
        </w:rPr>
        <w:lastRenderedPageBreak/>
        <w:t>ПОДАЦИ О ПРЕДМЕТУ ЈАВНЕ НАБАВК</w:t>
      </w:r>
      <w:r>
        <w:rPr>
          <w:noProof/>
        </w:rPr>
        <w:t>Е</w:t>
      </w:r>
      <w:bookmarkEnd w:id="23"/>
      <w:bookmarkEnd w:id="24"/>
      <w:bookmarkEnd w:id="25"/>
    </w:p>
    <w:p w:rsidR="001F0D92" w:rsidRDefault="001F0D92" w:rsidP="001F0D92"/>
    <w:p w:rsidR="0086698E" w:rsidRPr="0086698E" w:rsidRDefault="0086698E" w:rsidP="001F0D92"/>
    <w:tbl>
      <w:tblPr>
        <w:tblStyle w:val="TableGrid"/>
        <w:tblW w:w="9090" w:type="dxa"/>
        <w:tblInd w:w="108" w:type="dxa"/>
        <w:tblLook w:val="04A0"/>
      </w:tblPr>
      <w:tblGrid>
        <w:gridCol w:w="3917"/>
        <w:gridCol w:w="5173"/>
      </w:tblGrid>
      <w:tr w:rsidR="001F0D92" w:rsidRPr="002D5B2C" w:rsidTr="0086698E">
        <w:tc>
          <w:tcPr>
            <w:tcW w:w="3917" w:type="dxa"/>
            <w:vAlign w:val="center"/>
          </w:tcPr>
          <w:p w:rsidR="001F0D92" w:rsidRPr="002D5B2C" w:rsidRDefault="001F0D92" w:rsidP="0086698E">
            <w:pPr>
              <w:jc w:val="center"/>
              <w:rPr>
                <w:noProof/>
              </w:rPr>
            </w:pPr>
            <w:r w:rsidRPr="001366BB">
              <w:rPr>
                <w:b/>
                <w:noProof/>
              </w:rPr>
              <w:t>Предмет јавне набавке</w:t>
            </w:r>
          </w:p>
        </w:tc>
        <w:tc>
          <w:tcPr>
            <w:tcW w:w="5173" w:type="dxa"/>
          </w:tcPr>
          <w:p w:rsidR="001F0D92" w:rsidRPr="00204A7B" w:rsidRDefault="001F0D92" w:rsidP="00204A7B">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Pr="001B2B46">
              <w:t xml:space="preserve"> </w:t>
            </w:r>
            <w:r w:rsidR="004C4704">
              <w:rPr>
                <w:b/>
                <w:lang w:val="sr-Cyrl-CS"/>
              </w:rPr>
              <w:t>113</w:t>
            </w:r>
            <w:r>
              <w:rPr>
                <w:b/>
                <w:lang w:val="sr-Cyrl-CS"/>
              </w:rPr>
              <w:t>-18</w:t>
            </w:r>
            <w:r w:rsidRPr="002174BB">
              <w:rPr>
                <w:b/>
              </w:rPr>
              <w:t>-</w:t>
            </w:r>
            <w:r>
              <w:rPr>
                <w:b/>
              </w:rPr>
              <w:t>М</w:t>
            </w:r>
            <w:r>
              <w:t xml:space="preserve"> </w:t>
            </w:r>
            <w:r w:rsidRPr="001B2B46">
              <w:t xml:space="preserve">је </w:t>
            </w:r>
            <w:r w:rsidR="004C4704">
              <w:rPr>
                <w:b/>
                <w:noProof/>
              </w:rPr>
              <w:t>н</w:t>
            </w:r>
            <w:r w:rsidR="004C4704" w:rsidRPr="007F1694">
              <w:rPr>
                <w:b/>
              </w:rPr>
              <w:t xml:space="preserve">абавка </w:t>
            </w:r>
            <w:r w:rsidR="004C4704">
              <w:rPr>
                <w:b/>
              </w:rPr>
              <w:t xml:space="preserve">регистрованог лека са Ц Листе лекова– bevacizumab  100mg/4ml, за потребе </w:t>
            </w:r>
            <w:r w:rsidR="004C4704">
              <w:rPr>
                <w:b/>
                <w:lang w:val="sr-Cyrl-CS"/>
              </w:rPr>
              <w:t>Клинике за очне болести</w:t>
            </w:r>
            <w:r w:rsidR="004C4704">
              <w:rPr>
                <w:b/>
              </w:rPr>
              <w:t xml:space="preserve"> Клиничког центра Војводине</w:t>
            </w:r>
            <w:r w:rsidR="00204A7B">
              <w:rPr>
                <w:b/>
                <w:noProof/>
              </w:rPr>
              <w:t>.</w:t>
            </w:r>
          </w:p>
        </w:tc>
      </w:tr>
      <w:tr w:rsidR="001F0D92" w:rsidRPr="002D5B2C" w:rsidTr="0086698E">
        <w:tc>
          <w:tcPr>
            <w:tcW w:w="3917" w:type="dxa"/>
            <w:vAlign w:val="center"/>
          </w:tcPr>
          <w:p w:rsidR="001F0D92" w:rsidRPr="004D2E66" w:rsidRDefault="001F0D92" w:rsidP="0086698E">
            <w:pPr>
              <w:jc w:val="center"/>
              <w:rPr>
                <w:b/>
                <w:noProof/>
              </w:rPr>
            </w:pPr>
            <w:r w:rsidRPr="004D2E66">
              <w:rPr>
                <w:b/>
                <w:noProof/>
              </w:rPr>
              <w:t>Назив и ознака из општег речника</w:t>
            </w:r>
          </w:p>
        </w:tc>
        <w:tc>
          <w:tcPr>
            <w:tcW w:w="5173" w:type="dxa"/>
            <w:vAlign w:val="center"/>
          </w:tcPr>
          <w:p w:rsidR="001F0D92" w:rsidRPr="00894E88" w:rsidRDefault="004C4704" w:rsidP="001F0D92">
            <w:pPr>
              <w:rPr>
                <w:noProof/>
              </w:rPr>
            </w:pPr>
            <w:r w:rsidRPr="00194B38">
              <w:rPr>
                <w:noProof/>
                <w:lang w:val="ru-RU"/>
              </w:rPr>
              <w:t>33600000 – фармацеутски производи</w:t>
            </w:r>
          </w:p>
        </w:tc>
      </w:tr>
    </w:tbl>
    <w:p w:rsidR="001F0D92" w:rsidRDefault="001F0D92" w:rsidP="001F0D92"/>
    <w:p w:rsidR="001F0D92" w:rsidRDefault="001F0D92" w:rsidP="001F0D92"/>
    <w:p w:rsidR="001F0D92" w:rsidRDefault="001F0D92" w:rsidP="001F0D92">
      <w:pPr>
        <w:rPr>
          <w:b/>
          <w:noProof/>
        </w:rPr>
      </w:pPr>
      <w:r>
        <w:rPr>
          <w:b/>
          <w:noProof/>
        </w:rPr>
        <w:t>Предмет јавне набавке  није обликован по партијама.</w:t>
      </w:r>
    </w:p>
    <w:p w:rsidR="001F0D92" w:rsidRDefault="001F0D92" w:rsidP="001F0D92">
      <w:pPr>
        <w:rPr>
          <w:b/>
          <w:noProof/>
        </w:rPr>
      </w:pPr>
    </w:p>
    <w:p w:rsidR="004C4704" w:rsidRPr="00412C70" w:rsidRDefault="004C4704" w:rsidP="004C4704">
      <w:pPr>
        <w:jc w:val="both"/>
        <w:rPr>
          <w:b/>
          <w:iCs/>
        </w:rPr>
      </w:pPr>
      <w:r>
        <w:rPr>
          <w:b/>
          <w:iCs/>
        </w:rPr>
        <w:t xml:space="preserve">Процењена вредност износи: </w:t>
      </w:r>
      <w:r>
        <w:rPr>
          <w:b/>
        </w:rPr>
        <w:t xml:space="preserve">500.000,00 динара без ПДВ-а. </w:t>
      </w:r>
    </w:p>
    <w:p w:rsidR="001F0D92" w:rsidRPr="001F0D92" w:rsidRDefault="001F0D92" w:rsidP="001F0D92">
      <w:pPr>
        <w:rPr>
          <w:b/>
          <w:noProof/>
        </w:rPr>
      </w:pPr>
    </w:p>
    <w:p w:rsidR="001F0D92" w:rsidRPr="009A5352" w:rsidRDefault="001F0D92" w:rsidP="001F0D92">
      <w:pPr>
        <w:jc w:val="both"/>
        <w:rPr>
          <w:b/>
          <w:noProof/>
        </w:rPr>
      </w:pPr>
      <w:r w:rsidRPr="00665413">
        <w:rPr>
          <w:b/>
          <w:iCs/>
        </w:rPr>
        <w:t>Н</w:t>
      </w:r>
      <w:r w:rsidRPr="00665413">
        <w:rPr>
          <w:b/>
          <w:iCs/>
          <w:lang w:val="sr-Cyrl-CS"/>
        </w:rPr>
        <w:t>аручилац</w:t>
      </w:r>
      <w:r w:rsidRPr="00665413">
        <w:rPr>
          <w:b/>
          <w:iCs/>
        </w:rPr>
        <w:t xml:space="preserve"> не спроводи </w:t>
      </w:r>
      <w:r w:rsidRPr="00665413">
        <w:rPr>
          <w:b/>
          <w:iCs/>
          <w:lang w:val="sr-Cyrl-CS"/>
        </w:rPr>
        <w:t>поступак ради закључења оквирног споразума.</w:t>
      </w:r>
    </w:p>
    <w:p w:rsidR="001F0D92" w:rsidRDefault="001F0D92" w:rsidP="001F0D92"/>
    <w:p w:rsidR="001F0D92" w:rsidRDefault="001F0D92" w:rsidP="001F0D92"/>
    <w:p w:rsidR="001F0D92" w:rsidRDefault="001F0D92" w:rsidP="001F0D92"/>
    <w:p w:rsidR="001F0D92" w:rsidRDefault="001F0D92" w:rsidP="001F0D92"/>
    <w:p w:rsidR="001F0D92" w:rsidRDefault="001F0D92" w:rsidP="001F0D92"/>
    <w:p w:rsidR="001F0D92" w:rsidRDefault="001F0D92" w:rsidP="001F0D92"/>
    <w:p w:rsidR="001F0D92" w:rsidRDefault="001F0D92" w:rsidP="001F0D92"/>
    <w:p w:rsidR="001F0D92" w:rsidRDefault="001F0D92" w:rsidP="001F0D92"/>
    <w:p w:rsidR="001F0D92" w:rsidRDefault="001F0D92" w:rsidP="001F0D92"/>
    <w:p w:rsidR="001F0D92" w:rsidRDefault="001F0D92" w:rsidP="001F0D92"/>
    <w:p w:rsidR="001F0D92" w:rsidRDefault="001F0D92" w:rsidP="001F0D92"/>
    <w:p w:rsidR="001F0D92" w:rsidRDefault="001F0D92" w:rsidP="001F0D92"/>
    <w:p w:rsidR="001F0D92" w:rsidRDefault="001F0D92" w:rsidP="001F0D92"/>
    <w:p w:rsidR="001F0D92" w:rsidRDefault="001F0D92" w:rsidP="001F0D92"/>
    <w:p w:rsidR="001F0D92" w:rsidRDefault="001F0D92" w:rsidP="001F0D92"/>
    <w:p w:rsidR="001F0D92" w:rsidRDefault="001F0D92" w:rsidP="001F0D92"/>
    <w:p w:rsidR="001F0D92" w:rsidRDefault="001F0D92" w:rsidP="001F0D92"/>
    <w:p w:rsidR="001F0D92" w:rsidRDefault="001F0D92" w:rsidP="001F0D92"/>
    <w:p w:rsidR="001F0D92" w:rsidRDefault="001F0D92" w:rsidP="001F0D92"/>
    <w:p w:rsidR="001F0D92" w:rsidRDefault="001F0D92" w:rsidP="001F0D92"/>
    <w:p w:rsidR="001F0D92" w:rsidRDefault="001F0D92" w:rsidP="001F0D92"/>
    <w:p w:rsidR="001F0D92" w:rsidRDefault="001F0D92" w:rsidP="001F0D92"/>
    <w:p w:rsidR="001F0D92" w:rsidRDefault="001F0D92" w:rsidP="001F0D92"/>
    <w:p w:rsidR="001F0D92" w:rsidRDefault="001F0D92" w:rsidP="001F0D92"/>
    <w:p w:rsidR="001F0D92" w:rsidRDefault="001F0D92" w:rsidP="001F0D92"/>
    <w:p w:rsidR="001F0D92" w:rsidRDefault="001F0D92" w:rsidP="001F0D92"/>
    <w:p w:rsidR="001F0D92" w:rsidRDefault="001F0D92" w:rsidP="001F0D92"/>
    <w:p w:rsidR="001F0D92" w:rsidRDefault="001F0D92" w:rsidP="001F0D92"/>
    <w:p w:rsidR="001F0D92" w:rsidRDefault="001F0D92" w:rsidP="001F0D92"/>
    <w:p w:rsidR="001F0D92" w:rsidRDefault="001F0D92" w:rsidP="001F0D92"/>
    <w:p w:rsidR="001F0D92" w:rsidRDefault="001F0D92" w:rsidP="001F0D92"/>
    <w:p w:rsidR="001F0D92" w:rsidRDefault="001F0D92" w:rsidP="001F0D92"/>
    <w:p w:rsidR="001F0D92" w:rsidRPr="004C4704" w:rsidRDefault="001F0D92" w:rsidP="001F0D92"/>
    <w:p w:rsidR="001F0D92" w:rsidRPr="001F0D92" w:rsidRDefault="001F0D92" w:rsidP="001F0D92"/>
    <w:p w:rsidR="00E43FAE" w:rsidRPr="00CC366C" w:rsidRDefault="00E43FAE" w:rsidP="00280BD6">
      <w:pPr>
        <w:pStyle w:val="Heading1"/>
      </w:pPr>
      <w:bookmarkStart w:id="26" w:name="_Toc514672309"/>
      <w:r w:rsidRPr="00CC366C">
        <w:t>ОПИС ПРЕДМЕТА ЈАВНЕ НАБАВКЕ</w:t>
      </w:r>
      <w:bookmarkEnd w:id="16"/>
      <w:bookmarkEnd w:id="17"/>
      <w:bookmarkEnd w:id="18"/>
      <w:bookmarkEnd w:id="19"/>
      <w:bookmarkEnd w:id="20"/>
      <w:bookmarkEnd w:id="21"/>
      <w:bookmarkEnd w:id="22"/>
      <w:bookmarkEnd w:id="26"/>
    </w:p>
    <w:p w:rsidR="001A0F9C" w:rsidRPr="001F30AB" w:rsidRDefault="001A0F9C" w:rsidP="001A0F9C">
      <w:pPr>
        <w:jc w:val="center"/>
        <w:rPr>
          <w:i/>
          <w:noProof/>
        </w:rPr>
      </w:pPr>
      <w:r w:rsidRPr="00E705C0">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p>
    <w:p w:rsidR="00440055" w:rsidRDefault="00440055" w:rsidP="00C95468">
      <w:pPr>
        <w:jc w:val="both"/>
        <w:rPr>
          <w:bCs/>
          <w:iCs/>
        </w:rPr>
      </w:pPr>
    </w:p>
    <w:p w:rsidR="004C4704" w:rsidRPr="004C4704" w:rsidRDefault="004C4704" w:rsidP="00C95468">
      <w:pPr>
        <w:jc w:val="both"/>
        <w:rPr>
          <w:bCs/>
          <w:iCs/>
        </w:rPr>
      </w:pPr>
    </w:p>
    <w:p w:rsidR="004C4704" w:rsidRDefault="001A0F9C" w:rsidP="004C4704">
      <w:pPr>
        <w:pBdr>
          <w:top w:val="single" w:sz="4" w:space="1" w:color="auto"/>
          <w:left w:val="single" w:sz="4" w:space="4" w:color="auto"/>
          <w:bottom w:val="single" w:sz="4" w:space="1" w:color="auto"/>
          <w:right w:val="single" w:sz="4" w:space="4" w:color="auto"/>
        </w:pBdr>
        <w:jc w:val="both"/>
        <w:rPr>
          <w:lang w:val="sr-Cyrl-CS"/>
        </w:rPr>
      </w:pPr>
      <w:r w:rsidRPr="00F518C5">
        <w:rPr>
          <w:lang w:val="sr-Cyrl-BA"/>
        </w:rPr>
        <w:t xml:space="preserve">Предмет ове јавне набавке </w:t>
      </w:r>
      <w:r w:rsidRPr="00F518C5">
        <w:rPr>
          <w:lang w:val="sr-Cyrl-CS"/>
        </w:rPr>
        <w:t xml:space="preserve">је </w:t>
      </w:r>
      <w:r w:rsidR="004C4704">
        <w:rPr>
          <w:b/>
          <w:noProof/>
        </w:rPr>
        <w:t>н</w:t>
      </w:r>
      <w:r w:rsidR="004C4704" w:rsidRPr="007F1694">
        <w:rPr>
          <w:b/>
        </w:rPr>
        <w:t xml:space="preserve">абавка </w:t>
      </w:r>
      <w:r w:rsidR="004C4704">
        <w:rPr>
          <w:b/>
        </w:rPr>
        <w:t xml:space="preserve">регистрованог лека са Ц Листе лекова– bevacizumab  100mg/4ml, за потребе </w:t>
      </w:r>
      <w:r w:rsidR="004C4704">
        <w:rPr>
          <w:b/>
          <w:lang w:val="sr-Cyrl-CS"/>
        </w:rPr>
        <w:t>Клинике за очне болести</w:t>
      </w:r>
      <w:r w:rsidR="004C4704">
        <w:rPr>
          <w:b/>
        </w:rPr>
        <w:t xml:space="preserve"> Клиничког центра Војводине</w:t>
      </w:r>
      <w:r w:rsidR="004C4704">
        <w:rPr>
          <w:lang w:val="sr-Cyrl-CS"/>
        </w:rPr>
        <w:t xml:space="preserve">. </w:t>
      </w:r>
    </w:p>
    <w:p w:rsidR="004C4704" w:rsidRDefault="004C4704" w:rsidP="004C4704">
      <w:pPr>
        <w:pBdr>
          <w:top w:val="single" w:sz="4" w:space="1" w:color="auto"/>
          <w:left w:val="single" w:sz="4" w:space="4" w:color="auto"/>
          <w:bottom w:val="single" w:sz="4" w:space="1" w:color="auto"/>
          <w:right w:val="single" w:sz="4" w:space="4" w:color="auto"/>
        </w:pBdr>
        <w:ind w:firstLine="720"/>
        <w:jc w:val="both"/>
        <w:rPr>
          <w:lang w:val="sr-Cyrl-CS"/>
        </w:rPr>
      </w:pPr>
    </w:p>
    <w:p w:rsidR="004C4704" w:rsidRPr="004C4704" w:rsidRDefault="004C4704" w:rsidP="004C4704">
      <w:pPr>
        <w:pBdr>
          <w:top w:val="single" w:sz="4" w:space="1" w:color="auto"/>
          <w:left w:val="single" w:sz="4" w:space="4" w:color="auto"/>
          <w:bottom w:val="single" w:sz="4" w:space="1" w:color="auto"/>
          <w:right w:val="single" w:sz="4" w:space="4" w:color="auto"/>
        </w:pBdr>
        <w:jc w:val="both"/>
      </w:pPr>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Pr>
          <w:lang w:val="sr-Cyrl-CS"/>
        </w:rPr>
        <w:t>.</w:t>
      </w:r>
    </w:p>
    <w:p w:rsidR="00A8687B" w:rsidRPr="000B66B9" w:rsidRDefault="00E8104A" w:rsidP="004C4704">
      <w:pPr>
        <w:shd w:val="clear" w:color="auto" w:fill="FFFFFF"/>
        <w:rPr>
          <w:bCs/>
          <w:iCs/>
        </w:rPr>
      </w:pPr>
      <w:r w:rsidRPr="0043268E">
        <w:t> </w:t>
      </w:r>
    </w:p>
    <w:p w:rsidR="00A8687B" w:rsidRDefault="00A8687B" w:rsidP="00A8687B">
      <w:pPr>
        <w:rPr>
          <w:bCs/>
          <w:iCs/>
        </w:rPr>
      </w:pPr>
    </w:p>
    <w:p w:rsidR="004C4704" w:rsidRDefault="004C4704" w:rsidP="00A8687B">
      <w:pPr>
        <w:rPr>
          <w:bCs/>
          <w:iCs/>
        </w:rPr>
      </w:pPr>
    </w:p>
    <w:p w:rsidR="004C4704" w:rsidRDefault="004C4704" w:rsidP="00A8687B">
      <w:pPr>
        <w:rPr>
          <w:bCs/>
          <w:iCs/>
        </w:rPr>
      </w:pPr>
    </w:p>
    <w:p w:rsidR="004C4704" w:rsidRDefault="004C4704" w:rsidP="00A8687B">
      <w:pPr>
        <w:rPr>
          <w:bCs/>
          <w:iCs/>
        </w:rPr>
      </w:pPr>
    </w:p>
    <w:p w:rsidR="004C4704" w:rsidRDefault="004C4704" w:rsidP="00A8687B">
      <w:pPr>
        <w:rPr>
          <w:bCs/>
          <w:iCs/>
        </w:rPr>
      </w:pPr>
    </w:p>
    <w:p w:rsidR="004C4704" w:rsidRDefault="004C4704" w:rsidP="00A8687B">
      <w:pPr>
        <w:rPr>
          <w:bCs/>
          <w:iCs/>
        </w:rPr>
      </w:pPr>
    </w:p>
    <w:p w:rsidR="004C4704" w:rsidRDefault="004C4704" w:rsidP="00A8687B">
      <w:pPr>
        <w:rPr>
          <w:bCs/>
          <w:iCs/>
        </w:rPr>
      </w:pPr>
    </w:p>
    <w:p w:rsidR="004C4704" w:rsidRDefault="004C4704" w:rsidP="00A8687B">
      <w:pPr>
        <w:rPr>
          <w:bCs/>
          <w:iCs/>
        </w:rPr>
      </w:pPr>
    </w:p>
    <w:p w:rsidR="004C4704" w:rsidRDefault="004C4704" w:rsidP="00A8687B">
      <w:pPr>
        <w:rPr>
          <w:bCs/>
          <w:iCs/>
        </w:rPr>
      </w:pPr>
    </w:p>
    <w:p w:rsidR="004C4704" w:rsidRDefault="004C4704" w:rsidP="00A8687B">
      <w:pPr>
        <w:rPr>
          <w:bCs/>
          <w:iCs/>
        </w:rPr>
      </w:pPr>
    </w:p>
    <w:p w:rsidR="004C4704" w:rsidRDefault="004C4704" w:rsidP="00A8687B">
      <w:pPr>
        <w:rPr>
          <w:bCs/>
          <w:iCs/>
        </w:rPr>
      </w:pPr>
    </w:p>
    <w:p w:rsidR="004C4704" w:rsidRDefault="004C4704" w:rsidP="00A8687B">
      <w:pPr>
        <w:rPr>
          <w:bCs/>
          <w:iCs/>
        </w:rPr>
      </w:pPr>
    </w:p>
    <w:p w:rsidR="004C4704" w:rsidRDefault="004C4704" w:rsidP="00A8687B">
      <w:pPr>
        <w:rPr>
          <w:bCs/>
          <w:iCs/>
        </w:rPr>
      </w:pPr>
    </w:p>
    <w:p w:rsidR="004C4704" w:rsidRDefault="004C4704" w:rsidP="00A8687B">
      <w:pPr>
        <w:rPr>
          <w:bCs/>
          <w:iCs/>
        </w:rPr>
      </w:pPr>
    </w:p>
    <w:p w:rsidR="004C4704" w:rsidRDefault="004C4704" w:rsidP="00A8687B">
      <w:pPr>
        <w:rPr>
          <w:bCs/>
          <w:iCs/>
        </w:rPr>
      </w:pPr>
    </w:p>
    <w:p w:rsidR="004C4704" w:rsidRDefault="004C4704" w:rsidP="00A8687B">
      <w:pPr>
        <w:rPr>
          <w:bCs/>
          <w:iCs/>
        </w:rPr>
      </w:pPr>
    </w:p>
    <w:p w:rsidR="004C4704" w:rsidRDefault="004C4704" w:rsidP="00A8687B">
      <w:pPr>
        <w:rPr>
          <w:bCs/>
          <w:iCs/>
        </w:rPr>
      </w:pPr>
    </w:p>
    <w:p w:rsidR="004C4704" w:rsidRDefault="004C4704" w:rsidP="00A8687B">
      <w:pPr>
        <w:rPr>
          <w:bCs/>
          <w:iCs/>
        </w:rPr>
      </w:pPr>
    </w:p>
    <w:p w:rsidR="004C4704" w:rsidRDefault="004C4704" w:rsidP="00A8687B">
      <w:pPr>
        <w:rPr>
          <w:bCs/>
          <w:iCs/>
        </w:rPr>
      </w:pPr>
    </w:p>
    <w:p w:rsidR="004C4704" w:rsidRDefault="004C4704" w:rsidP="00A8687B">
      <w:pPr>
        <w:rPr>
          <w:bCs/>
          <w:iCs/>
        </w:rPr>
      </w:pPr>
    </w:p>
    <w:p w:rsidR="004C4704" w:rsidRDefault="004C4704" w:rsidP="00A8687B">
      <w:pPr>
        <w:rPr>
          <w:bCs/>
          <w:iCs/>
        </w:rPr>
      </w:pPr>
    </w:p>
    <w:p w:rsidR="004C4704" w:rsidRDefault="004C4704" w:rsidP="00A8687B">
      <w:pPr>
        <w:rPr>
          <w:bCs/>
          <w:iCs/>
        </w:rPr>
      </w:pPr>
    </w:p>
    <w:p w:rsidR="004C4704" w:rsidRDefault="004C4704" w:rsidP="00A8687B">
      <w:pPr>
        <w:rPr>
          <w:bCs/>
          <w:iCs/>
        </w:rPr>
      </w:pPr>
    </w:p>
    <w:p w:rsidR="004C4704" w:rsidRDefault="004C4704" w:rsidP="00A8687B">
      <w:pPr>
        <w:rPr>
          <w:bCs/>
          <w:iCs/>
        </w:rPr>
      </w:pPr>
    </w:p>
    <w:p w:rsidR="004C4704" w:rsidRDefault="004C4704" w:rsidP="00A8687B">
      <w:pPr>
        <w:rPr>
          <w:bCs/>
          <w:iCs/>
        </w:rPr>
      </w:pPr>
    </w:p>
    <w:p w:rsidR="004C4704" w:rsidRDefault="004C4704" w:rsidP="00A8687B">
      <w:pPr>
        <w:rPr>
          <w:bCs/>
          <w:iCs/>
        </w:rPr>
      </w:pPr>
    </w:p>
    <w:p w:rsidR="004C4704" w:rsidRDefault="004C4704" w:rsidP="00A8687B">
      <w:pPr>
        <w:rPr>
          <w:bCs/>
          <w:iCs/>
        </w:rPr>
      </w:pPr>
    </w:p>
    <w:p w:rsidR="004C4704" w:rsidRDefault="004C4704" w:rsidP="00A8687B">
      <w:pPr>
        <w:rPr>
          <w:bCs/>
          <w:iCs/>
        </w:rPr>
      </w:pPr>
    </w:p>
    <w:p w:rsidR="004C4704" w:rsidRDefault="004C4704" w:rsidP="00A8687B">
      <w:pPr>
        <w:rPr>
          <w:bCs/>
          <w:iCs/>
        </w:rPr>
      </w:pPr>
    </w:p>
    <w:p w:rsidR="004C4704" w:rsidRDefault="004C4704" w:rsidP="00A8687B">
      <w:pPr>
        <w:rPr>
          <w:bCs/>
          <w:iCs/>
        </w:rPr>
      </w:pPr>
    </w:p>
    <w:p w:rsidR="004C4704" w:rsidRDefault="004C4704" w:rsidP="00A8687B">
      <w:pPr>
        <w:rPr>
          <w:bCs/>
          <w:iCs/>
        </w:rPr>
      </w:pPr>
    </w:p>
    <w:p w:rsidR="004C4704" w:rsidRDefault="004C4704" w:rsidP="00A8687B">
      <w:pPr>
        <w:rPr>
          <w:bCs/>
          <w:iCs/>
        </w:rPr>
      </w:pPr>
    </w:p>
    <w:p w:rsidR="004C4704" w:rsidRDefault="004C4704" w:rsidP="00A8687B">
      <w:pPr>
        <w:rPr>
          <w:bCs/>
          <w:iCs/>
        </w:rPr>
      </w:pPr>
    </w:p>
    <w:p w:rsidR="004C4704" w:rsidRPr="004C4704" w:rsidRDefault="004C4704" w:rsidP="00A8687B">
      <w:pPr>
        <w:rPr>
          <w:bCs/>
          <w:iCs/>
        </w:rPr>
      </w:pPr>
    </w:p>
    <w:p w:rsidR="00127AFC" w:rsidRPr="00CC366C" w:rsidRDefault="002D5B2C" w:rsidP="00280BD6">
      <w:pPr>
        <w:pStyle w:val="Heading1"/>
      </w:pPr>
      <w:bookmarkStart w:id="27" w:name="_Toc389030813"/>
      <w:bookmarkStart w:id="28" w:name="_Toc448222237"/>
      <w:bookmarkStart w:id="29" w:name="_Toc375826006"/>
      <w:bookmarkStart w:id="30" w:name="_Toc477327709"/>
      <w:bookmarkStart w:id="31" w:name="_Toc477327992"/>
      <w:bookmarkStart w:id="32" w:name="_Toc477328721"/>
      <w:bookmarkStart w:id="33" w:name="_Toc477329192"/>
      <w:bookmarkStart w:id="34" w:name="_Toc514672310"/>
      <w:r w:rsidRPr="00CC366C">
        <w:lastRenderedPageBreak/>
        <w:t>УСЛОВИ ЗА УЧЕШЋЕ У ПОСТУПКУ ЈАВНЕ НАБАВКЕ</w:t>
      </w:r>
      <w:bookmarkEnd w:id="27"/>
      <w:bookmarkEnd w:id="28"/>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9"/>
      <w:bookmarkEnd w:id="30"/>
      <w:bookmarkEnd w:id="31"/>
      <w:bookmarkEnd w:id="32"/>
      <w:bookmarkEnd w:id="33"/>
      <w:bookmarkEnd w:id="34"/>
    </w:p>
    <w:p w:rsidR="001F0D92" w:rsidRDefault="001F0D92" w:rsidP="001F0D92">
      <w:pPr>
        <w:spacing w:before="100" w:beforeAutospacing="1" w:line="210" w:lineRule="atLeast"/>
        <w:ind w:firstLine="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7B7D80" w:rsidRPr="00C35CDB">
        <w:rPr>
          <w:noProof/>
        </w:rPr>
        <w:t>:</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142"/>
        <w:gridCol w:w="3969"/>
        <w:gridCol w:w="1665"/>
      </w:tblGrid>
      <w:tr w:rsidR="001F0D92" w:rsidRPr="00AE1407" w:rsidTr="00D677DB">
        <w:trPr>
          <w:trHeight w:val="972"/>
        </w:trPr>
        <w:tc>
          <w:tcPr>
            <w:tcW w:w="801" w:type="dxa"/>
            <w:vAlign w:val="center"/>
          </w:tcPr>
          <w:p w:rsidR="001F0D92" w:rsidRPr="00AE1407" w:rsidRDefault="001F0D92" w:rsidP="00D677DB">
            <w:pPr>
              <w:jc w:val="center"/>
              <w:rPr>
                <w:noProof/>
              </w:rPr>
            </w:pPr>
            <w:r w:rsidRPr="00AE1407">
              <w:rPr>
                <w:noProof/>
              </w:rPr>
              <w:t>Бр.</w:t>
            </w:r>
          </w:p>
        </w:tc>
        <w:tc>
          <w:tcPr>
            <w:tcW w:w="3183" w:type="dxa"/>
            <w:gridSpan w:val="2"/>
            <w:vAlign w:val="center"/>
          </w:tcPr>
          <w:p w:rsidR="001F0D92" w:rsidRPr="00AE1407" w:rsidRDefault="001F0D92" w:rsidP="00D677DB">
            <w:pPr>
              <w:jc w:val="center"/>
              <w:rPr>
                <w:noProof/>
              </w:rPr>
            </w:pPr>
            <w:r w:rsidRPr="00AE1407">
              <w:rPr>
                <w:noProof/>
              </w:rPr>
              <w:t>УСЛОВИ</w:t>
            </w:r>
          </w:p>
        </w:tc>
        <w:tc>
          <w:tcPr>
            <w:tcW w:w="3969" w:type="dxa"/>
            <w:vAlign w:val="center"/>
          </w:tcPr>
          <w:p w:rsidR="001F0D92" w:rsidRPr="00AE1407" w:rsidRDefault="001F0D92" w:rsidP="00D677DB">
            <w:pPr>
              <w:jc w:val="center"/>
              <w:rPr>
                <w:noProof/>
              </w:rPr>
            </w:pPr>
            <w:r w:rsidRPr="00AE1407">
              <w:rPr>
                <w:noProof/>
              </w:rPr>
              <w:t>ДОКАЗИ</w:t>
            </w:r>
          </w:p>
        </w:tc>
        <w:tc>
          <w:tcPr>
            <w:tcW w:w="1665" w:type="dxa"/>
          </w:tcPr>
          <w:p w:rsidR="001F0D92" w:rsidRPr="005B07C0" w:rsidRDefault="001F0D92" w:rsidP="00D677DB">
            <w:pPr>
              <w:jc w:val="center"/>
              <w:rPr>
                <w:noProof/>
              </w:rPr>
            </w:pPr>
            <w:r w:rsidRPr="00A51993">
              <w:rPr>
                <w:noProof/>
                <w:sz w:val="20"/>
                <w:szCs w:val="20"/>
              </w:rPr>
              <w:t>ИСПУЊЕНОСТ УСЛОВА ПОНУЂАЧ ПОПУЊАВА СА ДА ИЛИ НЕ</w:t>
            </w:r>
          </w:p>
        </w:tc>
      </w:tr>
      <w:tr w:rsidR="001F0D92" w:rsidRPr="00AE1407" w:rsidTr="00D677DB">
        <w:trPr>
          <w:trHeight w:val="505"/>
        </w:trPr>
        <w:tc>
          <w:tcPr>
            <w:tcW w:w="9618" w:type="dxa"/>
            <w:gridSpan w:val="5"/>
          </w:tcPr>
          <w:p w:rsidR="001F0D92" w:rsidRDefault="001F0D92" w:rsidP="00D677DB">
            <w:pPr>
              <w:jc w:val="center"/>
              <w:rPr>
                <w:b/>
                <w:noProof/>
              </w:rPr>
            </w:pPr>
            <w:r w:rsidRPr="00AE1407">
              <w:rPr>
                <w:b/>
                <w:noProof/>
              </w:rPr>
              <w:t>ОБАВЕЗНИ УСЛОВИ ЗА УЧЕШЋЕ У ПОСТУПКУ ЈАВНЕ НАБАВКЕ</w:t>
            </w:r>
          </w:p>
          <w:p w:rsidR="001F0D92" w:rsidRPr="00AE1407" w:rsidRDefault="001F0D92" w:rsidP="00D677DB">
            <w:pPr>
              <w:jc w:val="center"/>
              <w:rPr>
                <w:b/>
                <w:noProof/>
              </w:rPr>
            </w:pPr>
            <w:r w:rsidRPr="00AE1407">
              <w:rPr>
                <w:b/>
                <w:noProof/>
              </w:rPr>
              <w:t xml:space="preserve"> ИЗ ЧЛАНА 75. ЗАКОНА</w:t>
            </w:r>
          </w:p>
        </w:tc>
      </w:tr>
      <w:tr w:rsidR="001F0D92" w:rsidRPr="00AE1407" w:rsidTr="00D677DB">
        <w:trPr>
          <w:trHeight w:val="505"/>
        </w:trPr>
        <w:tc>
          <w:tcPr>
            <w:tcW w:w="801" w:type="dxa"/>
            <w:vAlign w:val="center"/>
          </w:tcPr>
          <w:p w:rsidR="001F0D92" w:rsidRPr="00AE1407" w:rsidRDefault="001F0D92" w:rsidP="00D677DB">
            <w:pPr>
              <w:rPr>
                <w:noProof/>
              </w:rPr>
            </w:pPr>
            <w:r>
              <w:rPr>
                <w:noProof/>
              </w:rPr>
              <w:t xml:space="preserve">   </w:t>
            </w:r>
            <w:r w:rsidRPr="00AE1407">
              <w:rPr>
                <w:noProof/>
              </w:rPr>
              <w:t>1.</w:t>
            </w:r>
          </w:p>
        </w:tc>
        <w:tc>
          <w:tcPr>
            <w:tcW w:w="3183" w:type="dxa"/>
            <w:gridSpan w:val="2"/>
          </w:tcPr>
          <w:p w:rsidR="001F0D92" w:rsidRPr="00AE1407" w:rsidRDefault="001F0D92" w:rsidP="00D677DB">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1F0D92" w:rsidRPr="00AE1407" w:rsidRDefault="001F0D92" w:rsidP="00D677DB">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1F0D92" w:rsidRPr="00AE1407" w:rsidRDefault="001F0D92" w:rsidP="00D677DB">
            <w:pPr>
              <w:jc w:val="both"/>
              <w:rPr>
                <w:noProof/>
              </w:rPr>
            </w:pPr>
          </w:p>
        </w:tc>
      </w:tr>
      <w:tr w:rsidR="001F0D92" w:rsidRPr="00AE1407" w:rsidTr="00D677DB">
        <w:trPr>
          <w:trHeight w:val="458"/>
        </w:trPr>
        <w:tc>
          <w:tcPr>
            <w:tcW w:w="801" w:type="dxa"/>
            <w:vAlign w:val="center"/>
          </w:tcPr>
          <w:p w:rsidR="001F0D92" w:rsidRPr="00AE1407" w:rsidRDefault="001F0D92" w:rsidP="00D677DB">
            <w:pPr>
              <w:rPr>
                <w:noProof/>
              </w:rPr>
            </w:pPr>
            <w:r>
              <w:rPr>
                <w:noProof/>
              </w:rPr>
              <w:t xml:space="preserve">   </w:t>
            </w:r>
            <w:r w:rsidRPr="00AE1407">
              <w:rPr>
                <w:noProof/>
              </w:rPr>
              <w:t>2.</w:t>
            </w:r>
          </w:p>
        </w:tc>
        <w:tc>
          <w:tcPr>
            <w:tcW w:w="3183" w:type="dxa"/>
            <w:gridSpan w:val="2"/>
            <w:vAlign w:val="center"/>
          </w:tcPr>
          <w:p w:rsidR="001F0D92" w:rsidRPr="00AE1407" w:rsidRDefault="001F0D92" w:rsidP="00D677DB">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1F0D92" w:rsidRPr="009937B8" w:rsidRDefault="001F0D92" w:rsidP="00D677DB">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1F0D92" w:rsidRPr="00AE1407" w:rsidRDefault="001F0D92" w:rsidP="00D677DB">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1F0D92" w:rsidRPr="00AE1407" w:rsidRDefault="001F0D92" w:rsidP="00D677DB">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1F0D92" w:rsidRPr="005B07C0" w:rsidRDefault="001F0D92" w:rsidP="00D677DB">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1F0D92" w:rsidRPr="009937B8" w:rsidRDefault="001F0D92" w:rsidP="00D677D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1F0D92" w:rsidRPr="00AE1407" w:rsidRDefault="001F0D92" w:rsidP="00D677DB">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1F0D92" w:rsidRPr="009937B8" w:rsidRDefault="001F0D92" w:rsidP="00D677D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1F0D92" w:rsidRPr="00AE1407" w:rsidRDefault="001F0D92" w:rsidP="00D677DB">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1F0D92" w:rsidRPr="00AE1407" w:rsidRDefault="001F0D92" w:rsidP="00D677DB">
            <w:pPr>
              <w:pStyle w:val="Default"/>
              <w:jc w:val="both"/>
              <w:rPr>
                <w:rFonts w:ascii="Times New Roman" w:hAnsi="Times New Roman" w:cs="Times New Roman"/>
                <w:iCs/>
                <w:color w:val="auto"/>
              </w:rPr>
            </w:pPr>
          </w:p>
        </w:tc>
      </w:tr>
      <w:tr w:rsidR="001F0D92" w:rsidRPr="00AE1407" w:rsidTr="00D677DB">
        <w:trPr>
          <w:trHeight w:val="789"/>
        </w:trPr>
        <w:tc>
          <w:tcPr>
            <w:tcW w:w="801" w:type="dxa"/>
            <w:vAlign w:val="center"/>
          </w:tcPr>
          <w:p w:rsidR="001F0D92" w:rsidRPr="00AE1407" w:rsidRDefault="001F0D92" w:rsidP="00D677DB">
            <w:pPr>
              <w:rPr>
                <w:noProof/>
              </w:rPr>
            </w:pPr>
            <w:r>
              <w:rPr>
                <w:noProof/>
              </w:rPr>
              <w:lastRenderedPageBreak/>
              <w:t xml:space="preserve">   3</w:t>
            </w:r>
            <w:r w:rsidRPr="00AE1407">
              <w:rPr>
                <w:noProof/>
              </w:rPr>
              <w:t>.</w:t>
            </w:r>
          </w:p>
        </w:tc>
        <w:tc>
          <w:tcPr>
            <w:tcW w:w="3183" w:type="dxa"/>
            <w:gridSpan w:val="2"/>
            <w:vAlign w:val="center"/>
          </w:tcPr>
          <w:p w:rsidR="001F0D92" w:rsidRPr="00AE1407" w:rsidRDefault="001F0D92" w:rsidP="00D677DB">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1F0D92" w:rsidRDefault="001F0D92" w:rsidP="00D677DB">
            <w:pPr>
              <w:pStyle w:val="Default"/>
              <w:jc w:val="both"/>
              <w:rPr>
                <w:rFonts w:ascii="Times New Roman" w:hAnsi="Times New Roman" w:cs="Times New Roman"/>
                <w:iCs/>
                <w:color w:val="auto"/>
              </w:rPr>
            </w:pPr>
          </w:p>
          <w:p w:rsidR="001F0D92" w:rsidRPr="00AE1407" w:rsidRDefault="001F0D92" w:rsidP="00D677D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F0D92" w:rsidRDefault="001F0D92" w:rsidP="00D677DB">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1F0D92" w:rsidRPr="002B147B" w:rsidRDefault="001F0D92" w:rsidP="00D677DB">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1F0D92" w:rsidRDefault="001F0D92" w:rsidP="00D677DB">
            <w:pPr>
              <w:pStyle w:val="Default"/>
              <w:rPr>
                <w:rFonts w:ascii="Times New Roman" w:hAnsi="Times New Roman" w:cs="Times New Roman"/>
                <w:iCs/>
                <w:color w:val="auto"/>
              </w:rPr>
            </w:pPr>
          </w:p>
          <w:p w:rsidR="001F0D92" w:rsidRPr="00865C62" w:rsidRDefault="001F0D92" w:rsidP="00D677DB">
            <w:pPr>
              <w:pStyle w:val="Default"/>
              <w:rPr>
                <w:rFonts w:ascii="Times New Roman" w:hAnsi="Times New Roman" w:cs="Times New Roman"/>
                <w:iCs/>
                <w:color w:val="auto"/>
              </w:rPr>
            </w:pPr>
          </w:p>
        </w:tc>
      </w:tr>
      <w:tr w:rsidR="001F0D92" w:rsidRPr="00AE1407" w:rsidTr="00D677DB">
        <w:trPr>
          <w:trHeight w:val="789"/>
        </w:trPr>
        <w:tc>
          <w:tcPr>
            <w:tcW w:w="801" w:type="dxa"/>
            <w:vAlign w:val="center"/>
          </w:tcPr>
          <w:p w:rsidR="001F0D92" w:rsidRPr="00AE1407" w:rsidRDefault="001F0D92" w:rsidP="00D677DB">
            <w:pPr>
              <w:rPr>
                <w:noProof/>
              </w:rPr>
            </w:pPr>
            <w:r>
              <w:rPr>
                <w:noProof/>
              </w:rPr>
              <w:t xml:space="preserve">   4</w:t>
            </w:r>
            <w:r w:rsidRPr="00AE1407">
              <w:rPr>
                <w:noProof/>
              </w:rPr>
              <w:t>.</w:t>
            </w:r>
          </w:p>
        </w:tc>
        <w:tc>
          <w:tcPr>
            <w:tcW w:w="3183" w:type="dxa"/>
            <w:gridSpan w:val="2"/>
            <w:vAlign w:val="center"/>
          </w:tcPr>
          <w:p w:rsidR="001F0D92" w:rsidRPr="00C27DEF" w:rsidRDefault="001F0D92" w:rsidP="00D677DB">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1F0D92" w:rsidRPr="00AE1407" w:rsidRDefault="001F0D92" w:rsidP="00D677DB">
            <w:pPr>
              <w:jc w:val="both"/>
              <w:rPr>
                <w:noProof/>
              </w:rPr>
            </w:pPr>
            <w:r w:rsidRPr="00AE1407">
              <w:rPr>
                <w:iCs/>
              </w:rPr>
              <w:t xml:space="preserve">Доказ за </w:t>
            </w:r>
            <w:r w:rsidRPr="00AE1407">
              <w:rPr>
                <w:b/>
                <w:iCs/>
              </w:rPr>
              <w:t>правно лице / предузетнике / физичка лица:</w:t>
            </w:r>
          </w:p>
          <w:p w:rsidR="001F0D92" w:rsidRPr="00C27DEF" w:rsidRDefault="001F0D92" w:rsidP="00D677DB">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1F0D92" w:rsidRPr="00C27DEF" w:rsidRDefault="001F0D92" w:rsidP="00D677DB">
            <w:pPr>
              <w:jc w:val="both"/>
              <w:rPr>
                <w:b/>
                <w:noProof/>
              </w:rPr>
            </w:pPr>
            <w:r w:rsidRPr="00C27DEF">
              <w:rPr>
                <w:b/>
                <w:iCs/>
              </w:rPr>
              <w:t>Дозвола мора бити важећа.</w:t>
            </w:r>
          </w:p>
        </w:tc>
        <w:tc>
          <w:tcPr>
            <w:tcW w:w="1665" w:type="dxa"/>
          </w:tcPr>
          <w:p w:rsidR="001F0D92" w:rsidRPr="00AE1407" w:rsidRDefault="001F0D92" w:rsidP="00D677DB">
            <w:pPr>
              <w:rPr>
                <w:iCs/>
              </w:rPr>
            </w:pPr>
          </w:p>
        </w:tc>
      </w:tr>
      <w:tr w:rsidR="001F0D92" w:rsidRPr="00AE1407" w:rsidTr="00D677DB">
        <w:trPr>
          <w:trHeight w:val="848"/>
        </w:trPr>
        <w:tc>
          <w:tcPr>
            <w:tcW w:w="9618" w:type="dxa"/>
            <w:gridSpan w:val="5"/>
            <w:vAlign w:val="center"/>
          </w:tcPr>
          <w:p w:rsidR="001F0D92" w:rsidRDefault="001F0D92" w:rsidP="00D677DB">
            <w:pPr>
              <w:pStyle w:val="ListParagraph"/>
              <w:ind w:left="0" w:firstLine="48"/>
              <w:jc w:val="center"/>
              <w:rPr>
                <w:b/>
                <w:noProof/>
              </w:rPr>
            </w:pPr>
            <w:r w:rsidRPr="008C198A">
              <w:rPr>
                <w:b/>
                <w:noProof/>
              </w:rPr>
              <w:lastRenderedPageBreak/>
              <w:t>ДОДАТНИ УСЛОВИ ЗА УЧЕШЋЕ У ПОСТУПКУ ЈАВНЕ НАБАВКЕ</w:t>
            </w:r>
          </w:p>
          <w:p w:rsidR="001F0D92" w:rsidRPr="008C198A" w:rsidRDefault="001F0D92" w:rsidP="00D677DB">
            <w:pPr>
              <w:pStyle w:val="ListParagraph"/>
              <w:ind w:left="0" w:firstLine="48"/>
              <w:jc w:val="center"/>
              <w:rPr>
                <w:b/>
                <w:noProof/>
              </w:rPr>
            </w:pPr>
            <w:r w:rsidRPr="008C198A">
              <w:rPr>
                <w:b/>
                <w:noProof/>
              </w:rPr>
              <w:t xml:space="preserve"> ИЗ ЧЛАНА 76. ЗАКОНА</w:t>
            </w:r>
          </w:p>
        </w:tc>
      </w:tr>
      <w:tr w:rsidR="004C4704" w:rsidRPr="007A5826" w:rsidTr="00D677DB">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4C4704" w:rsidRPr="006E73BF" w:rsidRDefault="004C4704" w:rsidP="0093463B">
            <w:pPr>
              <w:pStyle w:val="ListParagraph"/>
              <w:ind w:left="405"/>
              <w:rPr>
                <w:noProof/>
              </w:rPr>
            </w:pPr>
          </w:p>
          <w:p w:rsidR="004C4704" w:rsidRPr="006E73BF" w:rsidRDefault="004C4704" w:rsidP="0093463B">
            <w:pPr>
              <w:pStyle w:val="ListParagraph"/>
              <w:ind w:left="405"/>
              <w:rPr>
                <w:noProof/>
              </w:rPr>
            </w:pPr>
            <w:r w:rsidRPr="006E73BF">
              <w:rPr>
                <w:noProof/>
              </w:rPr>
              <w:t>5.</w:t>
            </w:r>
          </w:p>
          <w:p w:rsidR="004C4704" w:rsidRPr="006E73BF" w:rsidRDefault="004C4704" w:rsidP="0093463B">
            <w:pPr>
              <w:pStyle w:val="ListParagraph"/>
              <w:ind w:left="405"/>
              <w:rPr>
                <w:noProof/>
              </w:rPr>
            </w:pPr>
          </w:p>
          <w:p w:rsidR="004C4704" w:rsidRPr="006E73BF" w:rsidRDefault="004C4704" w:rsidP="0093463B">
            <w:pPr>
              <w:pStyle w:val="ListParagraph"/>
              <w:ind w:left="405"/>
              <w:rPr>
                <w:noProof/>
              </w:rPr>
            </w:pPr>
          </w:p>
          <w:p w:rsidR="004C4704" w:rsidRPr="006E73BF" w:rsidRDefault="004C4704" w:rsidP="0093463B">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4C4704" w:rsidRPr="006E73BF" w:rsidRDefault="004C4704" w:rsidP="004C4704">
            <w:pPr>
              <w:jc w:val="both"/>
            </w:pPr>
            <w:r w:rsidRPr="006E73BF">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4C4704" w:rsidRPr="006E73BF" w:rsidRDefault="004C4704" w:rsidP="004C4704">
            <w:pPr>
              <w:jc w:val="both"/>
              <w:rPr>
                <w:iCs/>
              </w:rPr>
            </w:pPr>
            <w:r w:rsidRPr="006E73BF">
              <w:rPr>
                <w:iCs/>
              </w:rPr>
              <w:t>Копија решења о упису у регистар АЛИМС које мора бити важеће.</w:t>
            </w:r>
          </w:p>
          <w:p w:rsidR="004C4704" w:rsidRPr="006E73BF" w:rsidRDefault="004C4704" w:rsidP="004C4704">
            <w:pPr>
              <w:jc w:val="both"/>
              <w:rPr>
                <w:lang w:val="sr-Latn-CS"/>
              </w:rPr>
            </w:pPr>
          </w:p>
          <w:p w:rsidR="004C4704" w:rsidRPr="006E73BF" w:rsidRDefault="004C4704" w:rsidP="004C4704">
            <w:pPr>
              <w:jc w:val="both"/>
              <w:rPr>
                <w:noProof/>
              </w:rPr>
            </w:pPr>
            <w:r w:rsidRPr="006E73BF">
              <w:rPr>
                <w:lang w:val="sr-Latn-CS"/>
              </w:rPr>
              <w:t xml:space="preserve">Уколико понуђач тврди да </w:t>
            </w:r>
            <w:r w:rsidRPr="006E73BF">
              <w:rPr>
                <w:iCs/>
              </w:rPr>
              <w:t>фармацеутски производ</w:t>
            </w:r>
            <w:r w:rsidRPr="006E73BF">
              <w:rPr>
                <w:lang w:val="sr-Latn-CS"/>
              </w:rPr>
              <w:t xml:space="preserve"> кој</w:t>
            </w:r>
            <w:r w:rsidRPr="006E73BF">
              <w:t>е</w:t>
            </w:r>
            <w:r w:rsidRPr="006E73BF">
              <w:rPr>
                <w:lang w:val="sr-Latn-CS"/>
              </w:rPr>
              <w:t xml:space="preserve"> нуди не подлеже регистрацији код АЛИМС-а, дужан је да достави изјаву понуђача и/или потврду АЛИМС-а да предметн</w:t>
            </w:r>
            <w:r w:rsidRPr="006E73BF">
              <w:t>о</w:t>
            </w:r>
            <w:r w:rsidRPr="006E73BF">
              <w:rPr>
                <w:lang w:val="sr-Latn-CS"/>
              </w:rPr>
              <w:t xml:space="preserve"> </w:t>
            </w:r>
            <w:r w:rsidRPr="006E73BF">
              <w:t xml:space="preserve">медицинско средство </w:t>
            </w:r>
            <w:r w:rsidRPr="006E73BF">
              <w:rPr>
                <w:lang w:val="sr-Latn-CS"/>
              </w:rPr>
              <w:t>не по</w:t>
            </w:r>
            <w:r w:rsidRPr="006E73BF">
              <w:t>д</w:t>
            </w:r>
            <w:r w:rsidRPr="006E73BF">
              <w:rPr>
                <w:lang w:val="sr-Latn-CS"/>
              </w:rPr>
              <w:t>леже регистрацији код АЛИМС-а.</w:t>
            </w:r>
          </w:p>
        </w:tc>
      </w:tr>
    </w:tbl>
    <w:p w:rsidR="00E01718" w:rsidRDefault="00E01718" w:rsidP="00E01718">
      <w:pPr>
        <w:jc w:val="both"/>
        <w:rPr>
          <w:noProof/>
        </w:rPr>
      </w:pPr>
    </w:p>
    <w:p w:rsidR="001F0D92" w:rsidRDefault="001F0D92" w:rsidP="001F0D92">
      <w:pPr>
        <w:pStyle w:val="ListParagraph"/>
        <w:numPr>
          <w:ilvl w:val="0"/>
          <w:numId w:val="1"/>
        </w:numPr>
        <w:jc w:val="both"/>
        <w:rPr>
          <w:noProof/>
        </w:rPr>
      </w:pPr>
      <w:r w:rsidRPr="009719A6">
        <w:rPr>
          <w:noProof/>
        </w:rPr>
        <w:t>Докази из тачака 2. и 3. не могу бити старији од два месеца пре отварања понуда.</w:t>
      </w:r>
    </w:p>
    <w:p w:rsidR="001F0D92" w:rsidRPr="00451395" w:rsidRDefault="001F0D92" w:rsidP="001F0D92">
      <w:pPr>
        <w:pStyle w:val="ListParagraph"/>
        <w:ind w:left="405"/>
        <w:jc w:val="both"/>
        <w:rPr>
          <w:noProof/>
        </w:rPr>
      </w:pPr>
    </w:p>
    <w:p w:rsidR="001F0D92" w:rsidRDefault="001F0D92" w:rsidP="001F0D92">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1F0D92" w:rsidRDefault="001F0D92" w:rsidP="001F0D92">
      <w:pPr>
        <w:pStyle w:val="ListParagraph"/>
        <w:rPr>
          <w:noProof/>
        </w:rPr>
      </w:pPr>
    </w:p>
    <w:p w:rsidR="001F0D92" w:rsidRDefault="001F0D92" w:rsidP="001F0D92">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1F0D92" w:rsidRPr="00451395" w:rsidRDefault="001F0D92" w:rsidP="001F0D92">
      <w:pPr>
        <w:jc w:val="both"/>
        <w:rPr>
          <w:noProof/>
        </w:rPr>
      </w:pPr>
    </w:p>
    <w:p w:rsidR="001F0D92" w:rsidRDefault="001F0D92" w:rsidP="001F0D92">
      <w:pPr>
        <w:pStyle w:val="ListParagraph"/>
        <w:numPr>
          <w:ilvl w:val="0"/>
          <w:numId w:val="1"/>
        </w:numPr>
        <w:jc w:val="both"/>
        <w:rPr>
          <w:noProof/>
        </w:rPr>
      </w:pPr>
      <w:r w:rsidRPr="00867FF6">
        <w:t>ИСПУЊЕНОСТ УСЛОВА понуђач попуњава са ДА или НЕ.</w:t>
      </w:r>
    </w:p>
    <w:p w:rsidR="001F0D92" w:rsidRPr="00451395" w:rsidRDefault="001F0D92" w:rsidP="001F0D92">
      <w:pPr>
        <w:jc w:val="both"/>
        <w:rPr>
          <w:noProof/>
        </w:rPr>
      </w:pPr>
    </w:p>
    <w:p w:rsidR="001F0D92" w:rsidRDefault="001F0D92" w:rsidP="001F0D92">
      <w:pPr>
        <w:pStyle w:val="ListParagraph"/>
        <w:numPr>
          <w:ilvl w:val="0"/>
          <w:numId w:val="1"/>
        </w:numPr>
        <w:ind w:left="360" w:hanging="315"/>
        <w:jc w:val="both"/>
        <w:rPr>
          <w:bCs/>
          <w:iCs/>
        </w:rPr>
      </w:pPr>
      <w:r>
        <w:rPr>
          <w:b/>
          <w:bCs/>
          <w:iCs/>
          <w:u w:val="single"/>
          <w:lang w:val="sr-Cyrl-CS"/>
        </w:rPr>
        <w:t>Доказивање испуњености услова за учешће у поступку јавне набавке</w:t>
      </w:r>
    </w:p>
    <w:p w:rsidR="001F0D92" w:rsidRDefault="001F0D92" w:rsidP="001F0D92">
      <w:pPr>
        <w:pStyle w:val="ListParagraph"/>
        <w:numPr>
          <w:ilvl w:val="0"/>
          <w:numId w:val="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1F0D92" w:rsidRDefault="001F0D92" w:rsidP="001F0D92">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1F0D92" w:rsidRPr="00DB5CFE" w:rsidRDefault="001F0D92" w:rsidP="001F0D92">
      <w:pPr>
        <w:pStyle w:val="ListParagraph"/>
        <w:tabs>
          <w:tab w:val="left" w:pos="680"/>
        </w:tabs>
        <w:ind w:left="403"/>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1F0D92" w:rsidRDefault="001F0D92" w:rsidP="001F0D92">
      <w:pPr>
        <w:pStyle w:val="ListParagraph"/>
        <w:numPr>
          <w:ilvl w:val="0"/>
          <w:numId w:val="1"/>
        </w:numPr>
        <w:tabs>
          <w:tab w:val="left" w:pos="680"/>
        </w:tabs>
        <w:ind w:left="360" w:hanging="315"/>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1F0D92" w:rsidRPr="00451395" w:rsidRDefault="001F0D92" w:rsidP="001F0D92">
      <w:pPr>
        <w:pStyle w:val="ListParagraph"/>
        <w:numPr>
          <w:ilvl w:val="0"/>
          <w:numId w:val="1"/>
        </w:numPr>
        <w:tabs>
          <w:tab w:val="left" w:pos="680"/>
        </w:tabs>
        <w:ind w:left="360" w:hanging="315"/>
        <w:jc w:val="both"/>
        <w:rPr>
          <w:bCs/>
          <w:u w:val="single"/>
          <w:lang w:val="sr-Cyrl-CS"/>
        </w:rPr>
      </w:pPr>
      <w:r>
        <w:rPr>
          <w:bCs/>
          <w:u w:val="single"/>
          <w:lang w:val="sr-Cyrl-CS"/>
        </w:rPr>
        <w:t>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w:t>
      </w:r>
    </w:p>
    <w:p w:rsidR="001F0D92" w:rsidRDefault="001F0D92" w:rsidP="001F0D92">
      <w:pPr>
        <w:pStyle w:val="ListParagraph"/>
        <w:numPr>
          <w:ilvl w:val="0"/>
          <w:numId w:val="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F0D92" w:rsidRDefault="001F0D92" w:rsidP="001F0D92">
      <w:pPr>
        <w:pStyle w:val="ListParagraph"/>
        <w:numPr>
          <w:ilvl w:val="0"/>
          <w:numId w:val="1"/>
        </w:numPr>
        <w:tabs>
          <w:tab w:val="left" w:pos="680"/>
        </w:tabs>
        <w:ind w:left="360" w:hanging="306"/>
        <w:jc w:val="both"/>
      </w:pPr>
      <w:r>
        <w:rPr>
          <w:rFonts w:eastAsia="TimesNewRomanPSMT"/>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F0D92" w:rsidRPr="00F50FF1" w:rsidRDefault="001F0D92" w:rsidP="001F0D92">
      <w:pPr>
        <w:pStyle w:val="ListParagraph"/>
        <w:numPr>
          <w:ilvl w:val="0"/>
          <w:numId w:val="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1F0D92" w:rsidRPr="00F50FF1" w:rsidRDefault="001F0D92" w:rsidP="001F0D92">
      <w:pPr>
        <w:tabs>
          <w:tab w:val="left" w:pos="680"/>
        </w:tabs>
        <w:ind w:left="54"/>
        <w:jc w:val="both"/>
        <w:rPr>
          <w:rFonts w:eastAsia="TimesNewRomanPSMT"/>
          <w:b/>
          <w:bCs/>
        </w:rPr>
      </w:pPr>
    </w:p>
    <w:p w:rsidR="001F0D92" w:rsidRDefault="001F0D92" w:rsidP="001F0D92">
      <w:pPr>
        <w:pStyle w:val="ListParagraph"/>
        <w:numPr>
          <w:ilvl w:val="0"/>
          <w:numId w:val="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1F0D92" w:rsidRPr="00451395" w:rsidRDefault="001F0D92" w:rsidP="001F0D92">
      <w:pPr>
        <w:pStyle w:val="ListParagraph"/>
        <w:ind w:left="405"/>
        <w:jc w:val="both"/>
        <w:rPr>
          <w:bCs/>
          <w:iCs/>
          <w:lang w:val="sr-Cyrl-CS"/>
        </w:rPr>
      </w:pPr>
      <w:r>
        <w:rPr>
          <w:bCs/>
          <w:iCs/>
          <w:lang w:val="sr-Cyrl-CS"/>
        </w:rPr>
        <w:t>Додатне услове група понуђача испуњава заједно.</w:t>
      </w:r>
    </w:p>
    <w:p w:rsidR="001F0D92" w:rsidRDefault="001F0D92" w:rsidP="001F0D92">
      <w:pPr>
        <w:pStyle w:val="ListParagraph"/>
        <w:numPr>
          <w:ilvl w:val="0"/>
          <w:numId w:val="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1F0D92" w:rsidRDefault="001F0D92" w:rsidP="001F0D92">
      <w:pPr>
        <w:pStyle w:val="ListParagraph"/>
        <w:numPr>
          <w:ilvl w:val="0"/>
          <w:numId w:val="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F0D92" w:rsidRPr="00C777EA" w:rsidRDefault="001F0D92" w:rsidP="001F0D92">
      <w:pPr>
        <w:tabs>
          <w:tab w:val="left" w:pos="680"/>
        </w:tabs>
        <w:jc w:val="both"/>
        <w:rPr>
          <w:rFonts w:eastAsia="TimesNewRomanPSMT"/>
          <w:bCs/>
        </w:rPr>
      </w:pPr>
    </w:p>
    <w:p w:rsidR="001F0D92" w:rsidRDefault="001F0D92" w:rsidP="001F0D92">
      <w:pPr>
        <w:pStyle w:val="ListParagraph"/>
        <w:tabs>
          <w:tab w:val="left" w:pos="680"/>
        </w:tabs>
        <w:ind w:left="0"/>
        <w:jc w:val="both"/>
        <w:rPr>
          <w:rFonts w:eastAsia="TimesNewRomanPSMT"/>
          <w:bCs/>
        </w:rPr>
      </w:pPr>
      <w:r>
        <w:rPr>
          <w:rFonts w:eastAsia="TimesNewRomanPSMT"/>
          <w:bCs/>
        </w:rPr>
        <w:t>Место: ___________________</w:t>
      </w:r>
    </w:p>
    <w:p w:rsidR="001F0D92" w:rsidRDefault="001F0D92" w:rsidP="001F0D92">
      <w:pPr>
        <w:pStyle w:val="ListParagraph"/>
        <w:tabs>
          <w:tab w:val="left" w:pos="680"/>
        </w:tabs>
        <w:ind w:left="0"/>
        <w:jc w:val="both"/>
        <w:rPr>
          <w:rFonts w:eastAsia="TimesNewRomanPSMT"/>
          <w:bCs/>
        </w:rPr>
      </w:pPr>
      <w:r>
        <w:rPr>
          <w:rFonts w:eastAsia="TimesNewRomanPSMT"/>
          <w:bCs/>
        </w:rPr>
        <w:t>Датум: ___________________</w:t>
      </w:r>
    </w:p>
    <w:p w:rsidR="00190C3B" w:rsidRDefault="00190C3B" w:rsidP="00190C3B">
      <w:pPr>
        <w:pStyle w:val="ListParagraph"/>
        <w:tabs>
          <w:tab w:val="left" w:pos="680"/>
        </w:tabs>
        <w:ind w:left="0"/>
        <w:jc w:val="both"/>
        <w:rPr>
          <w:b/>
          <w:noProof/>
        </w:rPr>
      </w:pPr>
      <w:r>
        <w:rPr>
          <w:rFonts w:eastAsia="TimesNewRomanPSMT"/>
          <w:bCs/>
        </w:rPr>
        <w:t xml:space="preserve">Поступак ЈН бр. </w:t>
      </w:r>
      <w:r>
        <w:rPr>
          <w:noProof/>
        </w:rPr>
        <w:t>113-18-М</w:t>
      </w:r>
      <w:r w:rsidRPr="00580E28">
        <w:rPr>
          <w:noProof/>
        </w:rPr>
        <w:t xml:space="preserve"> </w:t>
      </w:r>
    </w:p>
    <w:p w:rsidR="001F0D92" w:rsidRDefault="001F0D92" w:rsidP="001F0D92">
      <w:pPr>
        <w:rPr>
          <w:b/>
          <w:noProof/>
        </w:rPr>
      </w:pPr>
    </w:p>
    <w:tbl>
      <w:tblPr>
        <w:tblW w:w="9090" w:type="dxa"/>
        <w:tblInd w:w="108" w:type="dxa"/>
        <w:tblLook w:val="04A0"/>
      </w:tblPr>
      <w:tblGrid>
        <w:gridCol w:w="3082"/>
        <w:gridCol w:w="3076"/>
        <w:gridCol w:w="2932"/>
      </w:tblGrid>
      <w:tr w:rsidR="001F0D92" w:rsidTr="00D677DB">
        <w:tc>
          <w:tcPr>
            <w:tcW w:w="3082" w:type="dxa"/>
            <w:tcBorders>
              <w:top w:val="nil"/>
              <w:left w:val="nil"/>
              <w:bottom w:val="single" w:sz="4" w:space="0" w:color="auto"/>
              <w:right w:val="nil"/>
            </w:tcBorders>
          </w:tcPr>
          <w:p w:rsidR="001F0D92" w:rsidRDefault="001F0D92" w:rsidP="00D677DB">
            <w:pPr>
              <w:tabs>
                <w:tab w:val="left" w:pos="680"/>
              </w:tabs>
              <w:jc w:val="both"/>
              <w:rPr>
                <w:rFonts w:eastAsia="TimesNewRomanPSMT"/>
                <w:bCs/>
              </w:rPr>
            </w:pPr>
          </w:p>
          <w:p w:rsidR="001F0D92" w:rsidRDefault="001F0D92" w:rsidP="00D677DB">
            <w:pPr>
              <w:tabs>
                <w:tab w:val="left" w:pos="680"/>
              </w:tabs>
              <w:jc w:val="both"/>
              <w:rPr>
                <w:rFonts w:eastAsia="TimesNewRomanPSMT"/>
                <w:bCs/>
              </w:rPr>
            </w:pPr>
          </w:p>
        </w:tc>
        <w:tc>
          <w:tcPr>
            <w:tcW w:w="3076" w:type="dxa"/>
          </w:tcPr>
          <w:p w:rsidR="001F0D92" w:rsidRDefault="001F0D92" w:rsidP="00D677DB">
            <w:pPr>
              <w:tabs>
                <w:tab w:val="left" w:pos="680"/>
              </w:tabs>
              <w:jc w:val="both"/>
              <w:rPr>
                <w:rFonts w:eastAsia="TimesNewRomanPSMT"/>
                <w:bCs/>
              </w:rPr>
            </w:pPr>
          </w:p>
        </w:tc>
        <w:tc>
          <w:tcPr>
            <w:tcW w:w="2932" w:type="dxa"/>
            <w:tcBorders>
              <w:top w:val="nil"/>
              <w:left w:val="nil"/>
              <w:bottom w:val="single" w:sz="4" w:space="0" w:color="auto"/>
              <w:right w:val="nil"/>
            </w:tcBorders>
          </w:tcPr>
          <w:p w:rsidR="001F0D92" w:rsidRDefault="001F0D92" w:rsidP="00D677DB">
            <w:pPr>
              <w:tabs>
                <w:tab w:val="left" w:pos="680"/>
              </w:tabs>
              <w:jc w:val="both"/>
              <w:rPr>
                <w:rFonts w:eastAsia="TimesNewRomanPSMT"/>
                <w:bCs/>
              </w:rPr>
            </w:pPr>
          </w:p>
        </w:tc>
      </w:tr>
      <w:tr w:rsidR="001F0D92" w:rsidTr="00D677DB">
        <w:tc>
          <w:tcPr>
            <w:tcW w:w="3082" w:type="dxa"/>
            <w:tcBorders>
              <w:top w:val="single" w:sz="4" w:space="0" w:color="auto"/>
              <w:left w:val="nil"/>
              <w:bottom w:val="nil"/>
              <w:right w:val="nil"/>
            </w:tcBorders>
            <w:hideMark/>
          </w:tcPr>
          <w:p w:rsidR="001F0D92" w:rsidRDefault="001F0D92" w:rsidP="00D677DB">
            <w:pPr>
              <w:jc w:val="center"/>
              <w:rPr>
                <w:noProof/>
                <w:highlight w:val="yellow"/>
              </w:rPr>
            </w:pPr>
            <w:r>
              <w:rPr>
                <w:noProof/>
              </w:rPr>
              <w:t>НАЗИВ ПОНУЂАЧА</w:t>
            </w:r>
          </w:p>
        </w:tc>
        <w:tc>
          <w:tcPr>
            <w:tcW w:w="3076" w:type="dxa"/>
            <w:hideMark/>
          </w:tcPr>
          <w:p w:rsidR="001F0D92" w:rsidRDefault="001F0D92" w:rsidP="00D677DB">
            <w:pPr>
              <w:jc w:val="center"/>
              <w:rPr>
                <w:noProof/>
              </w:rPr>
            </w:pPr>
            <w:r>
              <w:rPr>
                <w:noProof/>
              </w:rPr>
              <w:t>М.П.</w:t>
            </w:r>
          </w:p>
        </w:tc>
        <w:tc>
          <w:tcPr>
            <w:tcW w:w="2932" w:type="dxa"/>
            <w:tcBorders>
              <w:top w:val="single" w:sz="4" w:space="0" w:color="auto"/>
              <w:left w:val="nil"/>
              <w:bottom w:val="nil"/>
              <w:right w:val="nil"/>
            </w:tcBorders>
            <w:hideMark/>
          </w:tcPr>
          <w:p w:rsidR="001F0D92" w:rsidRDefault="001F0D92" w:rsidP="00D677DB">
            <w:pPr>
              <w:jc w:val="center"/>
              <w:rPr>
                <w:noProof/>
                <w:highlight w:val="yellow"/>
              </w:rPr>
            </w:pPr>
            <w:r>
              <w:rPr>
                <w:noProof/>
              </w:rPr>
              <w:t>ПОТПИС ПОНУЂАЧА</w:t>
            </w:r>
          </w:p>
        </w:tc>
      </w:tr>
    </w:tbl>
    <w:p w:rsidR="001F0D92" w:rsidRDefault="001F0D92" w:rsidP="00E01718">
      <w:pPr>
        <w:jc w:val="both"/>
        <w:rPr>
          <w:bCs/>
          <w:iCs/>
        </w:rPr>
      </w:pPr>
    </w:p>
    <w:p w:rsidR="00E01718" w:rsidRDefault="00E01718" w:rsidP="00E01718">
      <w:pPr>
        <w:jc w:val="both"/>
        <w:rPr>
          <w:bCs/>
          <w:iCs/>
        </w:rPr>
      </w:pPr>
    </w:p>
    <w:p w:rsidR="00E01718" w:rsidRDefault="00E01718" w:rsidP="00E01718">
      <w:pPr>
        <w:jc w:val="both"/>
        <w:rPr>
          <w:bCs/>
          <w:iCs/>
        </w:rPr>
      </w:pPr>
    </w:p>
    <w:p w:rsidR="005322F3" w:rsidRDefault="005322F3" w:rsidP="00E01718">
      <w:pPr>
        <w:jc w:val="both"/>
        <w:rPr>
          <w:bCs/>
          <w:iCs/>
        </w:rPr>
      </w:pPr>
    </w:p>
    <w:p w:rsidR="005322F3" w:rsidRDefault="005322F3" w:rsidP="00E01718">
      <w:pPr>
        <w:jc w:val="both"/>
        <w:rPr>
          <w:bCs/>
          <w:iCs/>
        </w:rPr>
      </w:pPr>
    </w:p>
    <w:p w:rsidR="005322F3" w:rsidRDefault="005322F3" w:rsidP="00E01718">
      <w:pPr>
        <w:jc w:val="both"/>
        <w:rPr>
          <w:bCs/>
          <w:iCs/>
        </w:rPr>
      </w:pPr>
    </w:p>
    <w:p w:rsidR="005322F3" w:rsidRDefault="005322F3" w:rsidP="00E01718">
      <w:pPr>
        <w:jc w:val="both"/>
        <w:rPr>
          <w:bCs/>
          <w:iCs/>
        </w:rPr>
      </w:pPr>
    </w:p>
    <w:p w:rsidR="005322F3" w:rsidRDefault="005322F3" w:rsidP="00E01718">
      <w:pPr>
        <w:jc w:val="both"/>
        <w:rPr>
          <w:bCs/>
          <w:iCs/>
        </w:rPr>
      </w:pPr>
    </w:p>
    <w:p w:rsidR="005322F3" w:rsidRDefault="005322F3" w:rsidP="00E01718">
      <w:pPr>
        <w:jc w:val="both"/>
        <w:rPr>
          <w:bCs/>
          <w:iCs/>
        </w:rPr>
      </w:pPr>
    </w:p>
    <w:p w:rsidR="005322F3" w:rsidRDefault="005322F3" w:rsidP="00E01718">
      <w:pPr>
        <w:jc w:val="both"/>
        <w:rPr>
          <w:bCs/>
          <w:iCs/>
        </w:rPr>
      </w:pPr>
    </w:p>
    <w:p w:rsidR="005322F3" w:rsidRDefault="005322F3" w:rsidP="00E01718">
      <w:pPr>
        <w:jc w:val="both"/>
        <w:rPr>
          <w:bCs/>
          <w:iCs/>
        </w:rPr>
      </w:pPr>
    </w:p>
    <w:p w:rsidR="005322F3" w:rsidRDefault="005322F3" w:rsidP="00E01718">
      <w:pPr>
        <w:jc w:val="both"/>
        <w:rPr>
          <w:bCs/>
          <w:iCs/>
        </w:rPr>
      </w:pPr>
    </w:p>
    <w:p w:rsidR="005322F3" w:rsidRDefault="005322F3" w:rsidP="00E01718">
      <w:pPr>
        <w:jc w:val="both"/>
        <w:rPr>
          <w:bCs/>
          <w:iCs/>
        </w:rPr>
      </w:pPr>
    </w:p>
    <w:p w:rsidR="005322F3" w:rsidRDefault="005322F3" w:rsidP="00E01718">
      <w:pPr>
        <w:jc w:val="both"/>
        <w:rPr>
          <w:bCs/>
          <w:iCs/>
        </w:rPr>
      </w:pPr>
    </w:p>
    <w:p w:rsidR="005322F3" w:rsidRDefault="005322F3" w:rsidP="00E01718">
      <w:pPr>
        <w:jc w:val="both"/>
        <w:rPr>
          <w:bCs/>
          <w:iCs/>
        </w:rPr>
      </w:pPr>
    </w:p>
    <w:p w:rsidR="005322F3" w:rsidRDefault="005322F3" w:rsidP="00E01718">
      <w:pPr>
        <w:jc w:val="both"/>
        <w:rPr>
          <w:bCs/>
          <w:iCs/>
        </w:rPr>
      </w:pPr>
    </w:p>
    <w:p w:rsidR="005322F3" w:rsidRDefault="005322F3" w:rsidP="00E01718">
      <w:pPr>
        <w:jc w:val="both"/>
        <w:rPr>
          <w:bCs/>
          <w:iCs/>
        </w:rPr>
      </w:pPr>
    </w:p>
    <w:p w:rsidR="005322F3" w:rsidRDefault="005322F3" w:rsidP="00E01718">
      <w:pPr>
        <w:jc w:val="both"/>
        <w:rPr>
          <w:bCs/>
          <w:iCs/>
        </w:rPr>
      </w:pPr>
    </w:p>
    <w:p w:rsidR="005322F3" w:rsidRDefault="005322F3" w:rsidP="00E01718">
      <w:pPr>
        <w:jc w:val="both"/>
        <w:rPr>
          <w:bCs/>
          <w:iCs/>
        </w:rPr>
      </w:pPr>
    </w:p>
    <w:p w:rsidR="004C4704" w:rsidRDefault="004C4704" w:rsidP="00E01718">
      <w:pPr>
        <w:jc w:val="both"/>
        <w:rPr>
          <w:bCs/>
          <w:iCs/>
        </w:rPr>
      </w:pPr>
    </w:p>
    <w:p w:rsidR="004C4704" w:rsidRPr="004C4704" w:rsidRDefault="004C4704" w:rsidP="00E01718">
      <w:pPr>
        <w:jc w:val="both"/>
        <w:rPr>
          <w:bCs/>
          <w:iCs/>
        </w:rPr>
      </w:pPr>
    </w:p>
    <w:p w:rsidR="002D5B2C" w:rsidRPr="00CC366C" w:rsidRDefault="002D5B2C" w:rsidP="00280BD6">
      <w:pPr>
        <w:pStyle w:val="Heading1"/>
      </w:pPr>
      <w:bookmarkStart w:id="35" w:name="_Toc375826007"/>
      <w:bookmarkStart w:id="36" w:name="_Toc389030814"/>
      <w:bookmarkStart w:id="37" w:name="_Toc448222238"/>
      <w:bookmarkStart w:id="38" w:name="_Toc477327710"/>
      <w:bookmarkStart w:id="39" w:name="_Toc477327993"/>
      <w:bookmarkStart w:id="40" w:name="_Toc477328722"/>
      <w:bookmarkStart w:id="41" w:name="_Toc477329193"/>
      <w:bookmarkStart w:id="42" w:name="_Toc514672311"/>
      <w:r w:rsidRPr="00CC366C">
        <w:lastRenderedPageBreak/>
        <w:t>УПУТСТВО П</w:t>
      </w:r>
      <w:r w:rsidR="00343F79" w:rsidRPr="00CC366C">
        <w:t>ОНУЂАЧИМА КАКО ДА САЧИНЕ ПОНУДУ</w:t>
      </w:r>
      <w:bookmarkEnd w:id="35"/>
      <w:bookmarkEnd w:id="36"/>
      <w:bookmarkEnd w:id="37"/>
      <w:bookmarkEnd w:id="38"/>
      <w:bookmarkEnd w:id="39"/>
      <w:bookmarkEnd w:id="40"/>
      <w:bookmarkEnd w:id="41"/>
      <w:bookmarkEnd w:id="42"/>
    </w:p>
    <w:p w:rsidR="00937994" w:rsidRDefault="00937994" w:rsidP="00937994">
      <w:pPr>
        <w:ind w:left="540"/>
        <w:jc w:val="both"/>
        <w:rPr>
          <w:noProof/>
        </w:rPr>
      </w:pPr>
    </w:p>
    <w:p w:rsidR="00D677DB" w:rsidRPr="00AE1407" w:rsidRDefault="00D677DB" w:rsidP="00937994">
      <w:pPr>
        <w:ind w:left="540"/>
        <w:jc w:val="both"/>
        <w:rPr>
          <w:noProof/>
        </w:rPr>
      </w:pPr>
    </w:p>
    <w:p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rsidR="00D677DB" w:rsidRDefault="00D677DB" w:rsidP="00E01718">
      <w:pPr>
        <w:jc w:val="both"/>
        <w:rPr>
          <w:noProof/>
        </w:rPr>
      </w:pPr>
    </w:p>
    <w:p w:rsidR="00251440" w:rsidRPr="007F6F85" w:rsidRDefault="00545532" w:rsidP="00E01718">
      <w:pPr>
        <w:jc w:val="both"/>
      </w:pPr>
      <w:r w:rsidRPr="00C35CDB">
        <w:rPr>
          <w:noProof/>
        </w:rPr>
        <w:t>Понуда се саставља на српском језику, ћириличним или латиничним писмом.</w:t>
      </w:r>
      <w:r w:rsidR="00F345EE" w:rsidRPr="00F345EE">
        <w:rPr>
          <w:noProof/>
        </w:rPr>
        <w:t xml:space="preserve"> </w:t>
      </w:r>
    </w:p>
    <w:p w:rsidR="00A878F3" w:rsidRPr="00AE1407" w:rsidRDefault="00A878F3" w:rsidP="00251440">
      <w:pPr>
        <w:jc w:val="both"/>
      </w:pPr>
    </w:p>
    <w:p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rPr>
        <w:t>с</w:t>
      </w:r>
      <w:r w:rsidRPr="00AE1407">
        <w:rPr>
          <w:noProof/>
        </w:rPr>
        <w:t>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rsidR="00A82737" w:rsidRDefault="00A82737" w:rsidP="00C15D3D">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4C4704" w:rsidRDefault="004C4704" w:rsidP="00C15D3D">
      <w:pPr>
        <w:autoSpaceDE w:val="0"/>
        <w:autoSpaceDN w:val="0"/>
        <w:adjustRightInd w:val="0"/>
        <w:jc w:val="both"/>
        <w:rPr>
          <w:b/>
          <w:iCs/>
        </w:rPr>
      </w:pPr>
    </w:p>
    <w:p w:rsidR="004C4704" w:rsidRPr="00F24159" w:rsidRDefault="004C4704" w:rsidP="004C4704">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184FE2" w:rsidRPr="00AE1407" w:rsidRDefault="00184FE2" w:rsidP="00A878F3">
      <w:pPr>
        <w:jc w:val="both"/>
        <w:rPr>
          <w:rFonts w:eastAsia="TimesNewRomanPSMT"/>
          <w:bCs/>
          <w:highlight w:val="green"/>
        </w:rPr>
      </w:pPr>
    </w:p>
    <w:p w:rsidR="00A878F3" w:rsidRPr="0068551F" w:rsidRDefault="00A878F3" w:rsidP="00BD619D">
      <w:pPr>
        <w:pStyle w:val="ListParagraph"/>
        <w:numPr>
          <w:ilvl w:val="0"/>
          <w:numId w:val="13"/>
        </w:numPr>
        <w:jc w:val="both"/>
        <w:rPr>
          <w:b/>
          <w:bCs/>
          <w:i/>
          <w:iCs/>
        </w:rPr>
      </w:pPr>
      <w:r w:rsidRPr="0068551F">
        <w:rPr>
          <w:b/>
          <w:bCs/>
          <w:i/>
          <w:iCs/>
        </w:rPr>
        <w:t>ПАРТИЈЕ</w:t>
      </w:r>
    </w:p>
    <w:p w:rsidR="00C21A19" w:rsidRPr="00AE1407" w:rsidRDefault="00C21A19" w:rsidP="00A878F3">
      <w:pPr>
        <w:jc w:val="both"/>
      </w:pPr>
    </w:p>
    <w:p w:rsidR="00C21A19" w:rsidRPr="00554A6C" w:rsidRDefault="00C21A19" w:rsidP="00C21A19">
      <w:pPr>
        <w:rPr>
          <w:noProof/>
        </w:rPr>
      </w:pPr>
      <w:r w:rsidRPr="00AE1407">
        <w:rPr>
          <w:noProof/>
        </w:rPr>
        <w:t xml:space="preserve">Предмет јавне </w:t>
      </w:r>
      <w:r w:rsidRPr="00554A6C">
        <w:rPr>
          <w:noProof/>
        </w:rPr>
        <w:t>набавке</w:t>
      </w:r>
      <w:r w:rsidR="00D677DB">
        <w:rPr>
          <w:noProof/>
        </w:rPr>
        <w:t xml:space="preserve"> </w:t>
      </w:r>
      <w:r w:rsidRPr="00554A6C">
        <w:rPr>
          <w:noProof/>
        </w:rPr>
        <w:t>није обликован по партијама.</w:t>
      </w:r>
    </w:p>
    <w:p w:rsidR="00A878F3" w:rsidRDefault="00A878F3" w:rsidP="00A878F3">
      <w:pPr>
        <w:jc w:val="both"/>
      </w:pPr>
    </w:p>
    <w:p w:rsidR="004C4704" w:rsidRDefault="004C4704" w:rsidP="00A878F3">
      <w:pPr>
        <w:jc w:val="both"/>
      </w:pPr>
    </w:p>
    <w:p w:rsidR="004C4704" w:rsidRPr="004C4704" w:rsidRDefault="004C4704" w:rsidP="00A878F3">
      <w:pPr>
        <w:jc w:val="both"/>
      </w:pPr>
    </w:p>
    <w:p w:rsidR="00A878F3" w:rsidRPr="00554A6C" w:rsidRDefault="00A878F3" w:rsidP="00BD619D">
      <w:pPr>
        <w:pStyle w:val="ListParagraph"/>
        <w:numPr>
          <w:ilvl w:val="0"/>
          <w:numId w:val="13"/>
        </w:numPr>
        <w:jc w:val="both"/>
        <w:rPr>
          <w:bCs/>
          <w:iCs/>
        </w:rPr>
      </w:pPr>
      <w:r w:rsidRPr="00554A6C">
        <w:rPr>
          <w:b/>
          <w:bCs/>
          <w:i/>
          <w:iCs/>
        </w:rPr>
        <w:lastRenderedPageBreak/>
        <w:t>ПОНУДА СА ВАРИЈАНТАМА</w:t>
      </w:r>
    </w:p>
    <w:p w:rsidR="00A878F3" w:rsidRPr="00554A6C" w:rsidRDefault="00A878F3" w:rsidP="00A878F3">
      <w:pPr>
        <w:jc w:val="both"/>
        <w:rPr>
          <w:bCs/>
          <w:iCs/>
        </w:rPr>
      </w:pPr>
    </w:p>
    <w:p w:rsidR="00A878F3" w:rsidRPr="00554A6C" w:rsidRDefault="00A878F3" w:rsidP="00A878F3">
      <w:pPr>
        <w:jc w:val="both"/>
        <w:rPr>
          <w:b/>
          <w:bCs/>
          <w:i/>
          <w:iCs/>
        </w:rPr>
      </w:pPr>
      <w:r w:rsidRPr="00554A6C">
        <w:rPr>
          <w:bCs/>
          <w:iCs/>
        </w:rPr>
        <w:t>По</w:t>
      </w:r>
      <w:r w:rsidR="00705D76" w:rsidRPr="00554A6C">
        <w:rPr>
          <w:bCs/>
          <w:iCs/>
        </w:rPr>
        <w:t xml:space="preserve">дношење понуде са варијантама </w:t>
      </w:r>
      <w:r w:rsidR="002238DC" w:rsidRPr="00554A6C">
        <w:rPr>
          <w:bCs/>
          <w:iCs/>
        </w:rPr>
        <w:t>ни</w:t>
      </w:r>
      <w:r w:rsidRPr="00554A6C">
        <w:rPr>
          <w:bCs/>
          <w:iCs/>
        </w:rPr>
        <w:t>је дозвољено.</w:t>
      </w:r>
    </w:p>
    <w:p w:rsidR="002F637E" w:rsidRPr="004C4704" w:rsidRDefault="002F637E" w:rsidP="00A878F3">
      <w:pPr>
        <w:jc w:val="both"/>
      </w:pPr>
    </w:p>
    <w:p w:rsidR="00A878F3" w:rsidRPr="00AE1407" w:rsidRDefault="00A878F3" w:rsidP="00BD619D">
      <w:pPr>
        <w:pStyle w:val="ListParagraph"/>
        <w:numPr>
          <w:ilvl w:val="0"/>
          <w:numId w:val="13"/>
        </w:numPr>
        <w:jc w:val="both"/>
      </w:pPr>
      <w:r w:rsidRPr="00554A6C">
        <w:rPr>
          <w:b/>
          <w:i/>
          <w:iCs/>
        </w:rPr>
        <w:t>НАЧИН ИЗМЕНЕ, ДОПУНЕ И ОПОЗИВА</w:t>
      </w:r>
      <w:r w:rsidRPr="0068551F">
        <w:rPr>
          <w:b/>
          <w:i/>
          <w:iCs/>
        </w:rPr>
        <w:t xml:space="preserve">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68551F" w:rsidRDefault="00A878F3" w:rsidP="00BD619D">
      <w:pPr>
        <w:pStyle w:val="ListParagraph"/>
        <w:numPr>
          <w:ilvl w:val="0"/>
          <w:numId w:val="13"/>
        </w:numPr>
        <w:jc w:val="both"/>
        <w:rPr>
          <w:iCs/>
        </w:rPr>
      </w:pPr>
      <w:r w:rsidRPr="0068551F">
        <w:rPr>
          <w:b/>
          <w:bCs/>
          <w:i/>
          <w:iCs/>
        </w:rPr>
        <w:t>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rsidR="008B55B5" w:rsidRPr="008B5673"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8B5673">
        <w:rPr>
          <w:bCs/>
          <w:iCs/>
          <w:lang w:val="sr-Cyrl-CS"/>
        </w:rPr>
        <w:t>поглављу</w:t>
      </w:r>
      <w:r w:rsidRPr="008B5673">
        <w:rPr>
          <w:bCs/>
          <w:iCs/>
        </w:rPr>
        <w:t xml:space="preserve"> </w:t>
      </w:r>
      <w:r w:rsidR="008B5673" w:rsidRPr="008B5673">
        <w:rPr>
          <w:bCs/>
          <w:iCs/>
        </w:rPr>
        <w:t>3</w:t>
      </w:r>
      <w:r w:rsidRPr="008B5673">
        <w:rPr>
          <w:bCs/>
          <w:iCs/>
        </w:rPr>
        <w:t>. конкур</w:t>
      </w:r>
      <w:r w:rsidR="00CB5A79" w:rsidRPr="008B5673">
        <w:rPr>
          <w:bCs/>
          <w:iCs/>
        </w:rPr>
        <w:t>сне документације, у складу са у</w:t>
      </w:r>
      <w:r w:rsidRPr="008B5673">
        <w:rPr>
          <w:bCs/>
          <w:iCs/>
        </w:rPr>
        <w:t>путством како се доказује испуњеност услова.</w:t>
      </w:r>
    </w:p>
    <w:p w:rsidR="008B55B5" w:rsidRPr="008B5673" w:rsidRDefault="008B55B5" w:rsidP="008B55B5">
      <w:pPr>
        <w:jc w:val="both"/>
        <w:rPr>
          <w:iCs/>
        </w:rPr>
      </w:pPr>
      <w:r w:rsidRPr="008B5673">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8B5673" w:rsidRDefault="008B55B5" w:rsidP="008B55B5">
      <w:pPr>
        <w:jc w:val="both"/>
        <w:rPr>
          <w:iCs/>
        </w:rPr>
      </w:pPr>
      <w:r w:rsidRPr="008B5673">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Default="008B55B5" w:rsidP="00A878F3">
      <w:pPr>
        <w:jc w:val="both"/>
        <w:rPr>
          <w:iCs/>
        </w:rPr>
      </w:pPr>
      <w:r w:rsidRPr="008B5673">
        <w:rPr>
          <w:iCs/>
        </w:rPr>
        <w:lastRenderedPageBreak/>
        <w:t>Наручилац не дозвољава</w:t>
      </w:r>
      <w:r w:rsidRPr="00AE1407">
        <w:rPr>
          <w:iCs/>
        </w:rPr>
        <w:t xml:space="preserve">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D677DB" w:rsidRPr="00AE1407" w:rsidRDefault="00D677DB" w:rsidP="00A878F3">
      <w:pPr>
        <w:jc w:val="both"/>
        <w:rPr>
          <w:iCs/>
        </w:rPr>
      </w:pPr>
    </w:p>
    <w:p w:rsidR="00A878F3" w:rsidRPr="00642456" w:rsidRDefault="00A878F3" w:rsidP="00BD619D">
      <w:pPr>
        <w:pStyle w:val="ListParagraph"/>
        <w:numPr>
          <w:ilvl w:val="0"/>
          <w:numId w:val="13"/>
        </w:numPr>
        <w:jc w:val="both"/>
      </w:pPr>
      <w:r w:rsidRPr="0068551F">
        <w:rPr>
          <w:b/>
          <w:i/>
        </w:rPr>
        <w:t>ЗАЈЕДНИЧКА ПОНУДА</w:t>
      </w:r>
    </w:p>
    <w:p w:rsidR="00A878F3" w:rsidRPr="00642456" w:rsidRDefault="00A878F3" w:rsidP="00A878F3">
      <w:pPr>
        <w:jc w:val="both"/>
      </w:pPr>
    </w:p>
    <w:p w:rsidR="00A878F3" w:rsidRPr="00642456" w:rsidRDefault="00A878F3" w:rsidP="00A878F3">
      <w:pPr>
        <w:jc w:val="both"/>
      </w:pPr>
      <w:r w:rsidRPr="00642456">
        <w:t>Понуду може поднети група понуђача.</w:t>
      </w:r>
    </w:p>
    <w:p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8B5673" w:rsidRDefault="00A878F3" w:rsidP="00A878F3">
      <w:pPr>
        <w:jc w:val="both"/>
      </w:pPr>
      <w:r w:rsidRPr="008B5673">
        <w:rPr>
          <w:rFonts w:eastAsia="TimesNewRomanPSMT"/>
          <w:bCs/>
        </w:rPr>
        <w:t xml:space="preserve">Група понуђача је дужна да достави све доказе о испуњености услова који су наведени у </w:t>
      </w:r>
      <w:r w:rsidRPr="008B5673">
        <w:rPr>
          <w:rFonts w:eastAsia="TimesNewRomanPSMT"/>
          <w:bCs/>
          <w:lang w:val="sr-Cyrl-CS"/>
        </w:rPr>
        <w:t>поглављу</w:t>
      </w:r>
      <w:r w:rsidRPr="008B5673">
        <w:rPr>
          <w:rFonts w:eastAsia="TimesNewRomanPSMT"/>
          <w:bCs/>
        </w:rPr>
        <w:t xml:space="preserve"> </w:t>
      </w:r>
      <w:r w:rsidR="008B5673" w:rsidRPr="008B5673">
        <w:rPr>
          <w:rFonts w:eastAsia="TimesNewRomanPSMT"/>
          <w:bCs/>
        </w:rPr>
        <w:t>3</w:t>
      </w:r>
      <w:r w:rsidR="0084500F" w:rsidRPr="008B5673">
        <w:rPr>
          <w:rFonts w:eastAsia="TimesNewRomanPSMT"/>
          <w:bCs/>
        </w:rPr>
        <w:t>.</w:t>
      </w:r>
      <w:r w:rsidRPr="008B5673">
        <w:rPr>
          <w:rFonts w:eastAsia="TimesNewRomanPSMT"/>
          <w:bCs/>
          <w:lang w:val="ru-RU"/>
        </w:rPr>
        <w:t xml:space="preserve"> </w:t>
      </w:r>
      <w:r w:rsidRPr="008B5673">
        <w:rPr>
          <w:rFonts w:eastAsia="TimesNewRomanPSMT"/>
          <w:bCs/>
        </w:rPr>
        <w:t>конкурсне документације, у складу са Упутством како се доказује испуњеност услова.</w:t>
      </w:r>
    </w:p>
    <w:p w:rsidR="00A878F3" w:rsidRPr="008B5673" w:rsidRDefault="00A878F3" w:rsidP="00A878F3">
      <w:pPr>
        <w:jc w:val="both"/>
      </w:pPr>
      <w:r w:rsidRPr="008B5673">
        <w:t xml:space="preserve">Понуђачи из групе понуђача одговарају неограничено солидарно према наручиоцу. </w:t>
      </w:r>
    </w:p>
    <w:p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642456" w:rsidRDefault="00A878F3" w:rsidP="00A878F3">
      <w:pPr>
        <w:jc w:val="both"/>
      </w:pPr>
    </w:p>
    <w:p w:rsidR="00A878F3" w:rsidRPr="007A27DE" w:rsidRDefault="00A878F3" w:rsidP="00BD619D">
      <w:pPr>
        <w:pStyle w:val="ListParagraph"/>
        <w:numPr>
          <w:ilvl w:val="0"/>
          <w:numId w:val="13"/>
        </w:numPr>
        <w:jc w:val="both"/>
      </w:pPr>
      <w:r w:rsidRPr="007A27DE">
        <w:rPr>
          <w:b/>
          <w:bCs/>
          <w:i/>
          <w:iCs/>
        </w:rPr>
        <w:t>НАЧИН И УСЛОВ</w:t>
      </w:r>
      <w:r w:rsidRPr="007A27DE">
        <w:rPr>
          <w:b/>
          <w:bCs/>
          <w:i/>
          <w:iCs/>
          <w:lang w:val="sr-Cyrl-CS"/>
        </w:rPr>
        <w:t>И</w:t>
      </w:r>
      <w:r w:rsidRPr="007A27DE">
        <w:rPr>
          <w:b/>
          <w:bCs/>
          <w:i/>
          <w:iCs/>
        </w:rPr>
        <w:t xml:space="preserve"> ПЛАЋАЊА, ГАРАНТНИ РОК, КАО И ДРУГЕ ОКОЛНОСТИ ОД КОЈИХ ЗАВИСИ ПРИХВАТЉИВОСТ  ПОНУДЕ</w:t>
      </w:r>
    </w:p>
    <w:p w:rsidR="00D677DB" w:rsidRPr="007A27DE" w:rsidRDefault="00D677DB" w:rsidP="00D677DB">
      <w:pPr>
        <w:jc w:val="both"/>
      </w:pPr>
    </w:p>
    <w:p w:rsidR="00D677DB" w:rsidRPr="007A27DE" w:rsidRDefault="00D677DB" w:rsidP="00D677DB">
      <w:pPr>
        <w:jc w:val="both"/>
        <w:rPr>
          <w:b/>
          <w:iCs/>
        </w:rPr>
      </w:pPr>
      <w:r w:rsidRPr="007A27DE">
        <w:rPr>
          <w:b/>
          <w:bCs/>
          <w:iCs/>
        </w:rPr>
        <w:t>9.1.</w:t>
      </w:r>
      <w:r w:rsidRPr="007A27DE">
        <w:rPr>
          <w:b/>
          <w:bCs/>
          <w:i/>
          <w:iCs/>
        </w:rPr>
        <w:t xml:space="preserve"> </w:t>
      </w:r>
      <w:r w:rsidRPr="007A27DE">
        <w:rPr>
          <w:b/>
          <w:iCs/>
          <w:u w:val="single"/>
        </w:rPr>
        <w:t>Захтеви у погледу начина, рока и услова плаћања</w:t>
      </w:r>
    </w:p>
    <w:p w:rsidR="00D677DB" w:rsidRPr="007A27DE" w:rsidRDefault="00D677DB" w:rsidP="00D677DB">
      <w:pPr>
        <w:jc w:val="both"/>
        <w:rPr>
          <w:i/>
          <w:iCs/>
        </w:rPr>
      </w:pPr>
      <w:r w:rsidRPr="007A27DE">
        <w:rPr>
          <w:iCs/>
        </w:rPr>
        <w:t>Наручилац захтева одложено плаћање са роком од</w:t>
      </w:r>
      <w:r w:rsidRPr="007A27DE">
        <w:rPr>
          <w:iCs/>
          <w:lang w:val="sr-Cyrl-CS"/>
        </w:rPr>
        <w:t xml:space="preserve"> </w:t>
      </w:r>
      <w:r w:rsidR="007A27DE" w:rsidRPr="007A27DE">
        <w:rPr>
          <w:iCs/>
          <w:lang w:val="sr-Cyrl-CS"/>
        </w:rPr>
        <w:t>6</w:t>
      </w:r>
      <w:r w:rsidRPr="007A27DE">
        <w:rPr>
          <w:iCs/>
          <w:lang w:val="sr-Cyrl-CS"/>
        </w:rPr>
        <w:t>0 дана од дана испоруке добара, а све</w:t>
      </w:r>
      <w:r w:rsidRPr="007A27DE">
        <w:rPr>
          <w:i/>
          <w:iCs/>
        </w:rPr>
        <w:t xml:space="preserve"> </w:t>
      </w:r>
      <w:r w:rsidRPr="007A27DE">
        <w:rPr>
          <w:iCs/>
        </w:rPr>
        <w:t>на основу документа који испоставља понуђач и потписује уговором овлашћено лице наручиоца</w:t>
      </w:r>
      <w:r w:rsidRPr="007A27DE">
        <w:rPr>
          <w:iCs/>
          <w:lang w:val="sr-Cyrl-CS"/>
        </w:rPr>
        <w:t>, а</w:t>
      </w:r>
      <w:r w:rsidRPr="007A27DE">
        <w:rPr>
          <w:iCs/>
        </w:rPr>
        <w:t xml:space="preserve"> којим је потврђена испорука добара.</w:t>
      </w:r>
      <w:r w:rsidRPr="007A27DE">
        <w:rPr>
          <w:i/>
          <w:iCs/>
        </w:rPr>
        <w:t xml:space="preserve"> </w:t>
      </w:r>
    </w:p>
    <w:p w:rsidR="00D677DB" w:rsidRPr="007A27DE" w:rsidRDefault="00D677DB" w:rsidP="00D677DB">
      <w:pPr>
        <w:jc w:val="both"/>
        <w:rPr>
          <w:iCs/>
        </w:rPr>
      </w:pPr>
      <w:r w:rsidRPr="007A27DE">
        <w:rPr>
          <w:iCs/>
        </w:rPr>
        <w:t>Плаћање се врши уплатом на рачун понуђача.</w:t>
      </w:r>
    </w:p>
    <w:p w:rsidR="00D677DB" w:rsidRPr="007A27DE" w:rsidRDefault="00D677DB" w:rsidP="00D677DB">
      <w:pPr>
        <w:jc w:val="both"/>
        <w:rPr>
          <w:b/>
          <w:bCs/>
          <w:i/>
          <w:iCs/>
          <w:lang w:val="sr-Cyrl-CS"/>
        </w:rPr>
      </w:pPr>
      <w:r w:rsidRPr="007A27DE">
        <w:rPr>
          <w:iCs/>
        </w:rPr>
        <w:t>Понуђачу није дозвољено да захтева аванс.</w:t>
      </w:r>
    </w:p>
    <w:p w:rsidR="00D677DB" w:rsidRPr="00E45538" w:rsidRDefault="00D677DB" w:rsidP="00D677DB">
      <w:pPr>
        <w:jc w:val="both"/>
        <w:rPr>
          <w:b/>
          <w:bCs/>
          <w:i/>
          <w:iCs/>
          <w:highlight w:val="green"/>
          <w:lang w:val="sr-Cyrl-CS"/>
        </w:rPr>
      </w:pPr>
    </w:p>
    <w:p w:rsidR="00D677DB" w:rsidRPr="00771C28" w:rsidRDefault="00D677DB" w:rsidP="00D677DB">
      <w:pPr>
        <w:jc w:val="both"/>
        <w:rPr>
          <w:b/>
          <w:iCs/>
        </w:rPr>
      </w:pPr>
      <w:r w:rsidRPr="00771C28">
        <w:rPr>
          <w:b/>
          <w:bCs/>
          <w:iCs/>
        </w:rPr>
        <w:t xml:space="preserve">9.2. </w:t>
      </w:r>
      <w:r w:rsidRPr="00771C28">
        <w:rPr>
          <w:b/>
          <w:iCs/>
          <w:u w:val="single"/>
        </w:rPr>
        <w:t>Захтеви у погледу гарантног рока</w:t>
      </w:r>
    </w:p>
    <w:p w:rsidR="00D677DB" w:rsidRPr="00ED2F0F" w:rsidRDefault="00D677DB" w:rsidP="00D677DB">
      <w:pPr>
        <w:jc w:val="both"/>
        <w:rPr>
          <w:iCs/>
        </w:rPr>
      </w:pPr>
      <w:r w:rsidRPr="003F1126">
        <w:rPr>
          <w:iCs/>
        </w:rPr>
        <w:t>Наручилац нема захтеве у погледу гарантног рока.</w:t>
      </w:r>
    </w:p>
    <w:p w:rsidR="00D677DB" w:rsidRPr="00871C4F" w:rsidRDefault="00D677DB" w:rsidP="00D677DB">
      <w:pPr>
        <w:jc w:val="both"/>
        <w:rPr>
          <w:iCs/>
          <w:lang w:val="sr-Cyrl-CS"/>
        </w:rPr>
      </w:pPr>
    </w:p>
    <w:p w:rsidR="00D677DB" w:rsidRPr="00771C28" w:rsidRDefault="00D677DB" w:rsidP="00D677DB">
      <w:pPr>
        <w:jc w:val="both"/>
        <w:rPr>
          <w:b/>
          <w:iCs/>
        </w:rPr>
      </w:pPr>
      <w:r w:rsidRPr="00871C4F">
        <w:rPr>
          <w:b/>
          <w:bCs/>
          <w:iCs/>
        </w:rPr>
        <w:t>9.3.</w:t>
      </w:r>
      <w:r w:rsidRPr="00871C4F">
        <w:rPr>
          <w:b/>
          <w:bCs/>
          <w:i/>
          <w:iCs/>
        </w:rPr>
        <w:t xml:space="preserve"> </w:t>
      </w:r>
      <w:r w:rsidRPr="00871C4F">
        <w:rPr>
          <w:b/>
          <w:iCs/>
          <w:u w:val="single"/>
        </w:rPr>
        <w:t>Захтев у погледу рока (испоруке добара, извршења услуге, извођења радова)</w:t>
      </w:r>
    </w:p>
    <w:p w:rsidR="003F1126" w:rsidRPr="00F0699F" w:rsidRDefault="003F1126" w:rsidP="003F1126">
      <w:pPr>
        <w:jc w:val="both"/>
        <w:rPr>
          <w:noProof/>
        </w:rPr>
      </w:pPr>
      <w:r w:rsidRPr="00F0699F">
        <w:rPr>
          <w:noProof/>
          <w:lang w:val="sr-Cyrl-CS"/>
        </w:rPr>
        <w:t>Наручилац захтева да предмет овог уговора добављач испоручи</w:t>
      </w:r>
      <w:r w:rsidRPr="00D94A50">
        <w:rPr>
          <w:noProof/>
          <w:lang w:val="sr-Cyrl-CS"/>
        </w:rPr>
        <w:t xml:space="preserve"> </w:t>
      </w:r>
      <w:r w:rsidRPr="00347E6D">
        <w:rPr>
          <w:noProof/>
          <w:lang w:val="sr-Cyrl-CS"/>
        </w:rPr>
        <w:t>у</w:t>
      </w:r>
      <w:r w:rsidRPr="00347E6D">
        <w:rPr>
          <w:noProof/>
          <w:lang w:val="sr-Latn-CS"/>
        </w:rPr>
        <w:t xml:space="preserve"> року </w:t>
      </w:r>
      <w:r w:rsidRPr="00347E6D">
        <w:rPr>
          <w:noProof/>
          <w:lang w:val="sr-Cyrl-CS"/>
        </w:rPr>
        <w:t xml:space="preserve">од најдуже </w:t>
      </w:r>
      <w:r w:rsidR="004C4704">
        <w:rPr>
          <w:noProof/>
        </w:rPr>
        <w:t>7</w:t>
      </w:r>
      <w:r w:rsidRPr="00347E6D">
        <w:rPr>
          <w:noProof/>
          <w:lang w:val="sr-Cyrl-CS"/>
        </w:rPr>
        <w:t xml:space="preserve"> дана</w:t>
      </w:r>
      <w:r w:rsidRPr="00D94A50">
        <w:rPr>
          <w:noProof/>
          <w:lang w:val="sr-Cyrl-CS"/>
        </w:rPr>
        <w:t xml:space="preserve"> од дана </w:t>
      </w:r>
      <w:r w:rsidR="0095633A">
        <w:rPr>
          <w:noProof/>
          <w:lang w:val="sr-Cyrl-CS"/>
        </w:rPr>
        <w:t>подношења</w:t>
      </w:r>
      <w:r w:rsidR="00955B4E">
        <w:rPr>
          <w:noProof/>
          <w:lang w:val="sr-Cyrl-CS"/>
        </w:rPr>
        <w:t xml:space="preserve"> писаног захтева наручиоца</w:t>
      </w:r>
      <w:r w:rsidR="0095633A">
        <w:rPr>
          <w:noProof/>
          <w:lang w:val="sr-Cyrl-CS"/>
        </w:rPr>
        <w:t xml:space="preserve">, </w:t>
      </w:r>
      <w:r w:rsidR="0095633A">
        <w:rPr>
          <w:bCs/>
          <w:lang w:val="sr-Cyrl-CS"/>
        </w:rPr>
        <w:t>сваког календарског дана у години, без обзира да ли рок испоруке истиче у радни дан или не</w:t>
      </w:r>
      <w:r w:rsidR="00955B4E">
        <w:rPr>
          <w:noProof/>
          <w:lang w:val="sr-Cyrl-CS"/>
        </w:rPr>
        <w:t>.</w:t>
      </w:r>
      <w:r w:rsidRPr="00F0699F">
        <w:rPr>
          <w:noProof/>
          <w:lang w:val="sr-Cyrl-CS"/>
        </w:rPr>
        <w:t xml:space="preserve"> </w:t>
      </w:r>
    </w:p>
    <w:p w:rsidR="003F1126" w:rsidRPr="00F0699F" w:rsidRDefault="003F1126" w:rsidP="003F1126">
      <w:pPr>
        <w:jc w:val="both"/>
        <w:rPr>
          <w:noProof/>
          <w:lang w:val="sr-Cyrl-CS"/>
        </w:rPr>
      </w:pPr>
      <w:r w:rsidRPr="00F0699F">
        <w:rPr>
          <w:noProof/>
        </w:rPr>
        <w:t>Рок испоруке</w:t>
      </w:r>
      <w:r w:rsidRPr="00F0699F">
        <w:rPr>
          <w:noProof/>
          <w:lang w:val="sr-Latn-CS"/>
        </w:rPr>
        <w:t xml:space="preserve"> </w:t>
      </w:r>
      <w:r w:rsidRPr="00F0699F">
        <w:rPr>
          <w:noProof/>
        </w:rPr>
        <w:t>мора</w:t>
      </w:r>
      <w:r w:rsidRPr="00F0699F">
        <w:rPr>
          <w:noProof/>
          <w:lang w:val="sr-Latn-CS"/>
        </w:rPr>
        <w:t xml:space="preserve"> </w:t>
      </w:r>
      <w:r w:rsidRPr="00F0699F">
        <w:rPr>
          <w:noProof/>
        </w:rPr>
        <w:t>бити</w:t>
      </w:r>
      <w:r w:rsidRPr="00F0699F">
        <w:rPr>
          <w:noProof/>
          <w:lang w:val="sr-Latn-CS"/>
        </w:rPr>
        <w:t xml:space="preserve"> </w:t>
      </w:r>
      <w:r w:rsidRPr="00F0699F">
        <w:rPr>
          <w:noProof/>
        </w:rPr>
        <w:t>изражен</w:t>
      </w:r>
      <w:r w:rsidRPr="00F0699F">
        <w:rPr>
          <w:noProof/>
          <w:lang w:val="sr-Latn-CS"/>
        </w:rPr>
        <w:t xml:space="preserve"> </w:t>
      </w:r>
      <w:r w:rsidRPr="00F0699F">
        <w:rPr>
          <w:noProof/>
        </w:rPr>
        <w:t>у</w:t>
      </w:r>
      <w:r w:rsidRPr="00F0699F">
        <w:rPr>
          <w:noProof/>
          <w:lang w:val="sr-Latn-CS"/>
        </w:rPr>
        <w:t xml:space="preserve"> </w:t>
      </w:r>
      <w:r w:rsidRPr="00F0699F">
        <w:rPr>
          <w:noProof/>
        </w:rPr>
        <w:t>данима као</w:t>
      </w:r>
      <w:r w:rsidRPr="00F0699F">
        <w:rPr>
          <w:noProof/>
          <w:lang w:val="sr-Latn-CS"/>
        </w:rPr>
        <w:t xml:space="preserve"> </w:t>
      </w:r>
      <w:r w:rsidRPr="00F0699F">
        <w:rPr>
          <w:noProof/>
        </w:rPr>
        <w:t>целом</w:t>
      </w:r>
      <w:r w:rsidRPr="00F0699F">
        <w:rPr>
          <w:noProof/>
          <w:lang w:val="sr-Latn-CS"/>
        </w:rPr>
        <w:t xml:space="preserve"> </w:t>
      </w:r>
      <w:r w:rsidRPr="00F0699F">
        <w:rPr>
          <w:noProof/>
        </w:rPr>
        <w:t>броју</w:t>
      </w:r>
      <w:r w:rsidRPr="00F0699F">
        <w:rPr>
          <w:noProof/>
          <w:lang w:val="sr-Latn-CS"/>
        </w:rPr>
        <w:t xml:space="preserve">, </w:t>
      </w:r>
      <w:r w:rsidRPr="00F0699F">
        <w:rPr>
          <w:noProof/>
        </w:rPr>
        <w:t>и</w:t>
      </w:r>
      <w:r w:rsidRPr="00F0699F">
        <w:rPr>
          <w:noProof/>
          <w:lang w:val="sr-Latn-CS"/>
        </w:rPr>
        <w:t xml:space="preserve"> </w:t>
      </w:r>
      <w:r w:rsidRPr="00F0699F">
        <w:rPr>
          <w:noProof/>
        </w:rPr>
        <w:t>не</w:t>
      </w:r>
      <w:r w:rsidRPr="00F0699F">
        <w:rPr>
          <w:noProof/>
          <w:lang w:val="sr-Latn-CS"/>
        </w:rPr>
        <w:t xml:space="preserve"> </w:t>
      </w:r>
      <w:r w:rsidRPr="00F0699F">
        <w:rPr>
          <w:noProof/>
        </w:rPr>
        <w:t>може</w:t>
      </w:r>
      <w:r w:rsidRPr="00F0699F">
        <w:rPr>
          <w:noProof/>
          <w:lang w:val="sr-Latn-CS"/>
        </w:rPr>
        <w:t xml:space="preserve"> </w:t>
      </w:r>
      <w:r w:rsidRPr="00F0699F">
        <w:rPr>
          <w:noProof/>
        </w:rPr>
        <w:t>се</w:t>
      </w:r>
      <w:r w:rsidRPr="00F0699F">
        <w:rPr>
          <w:noProof/>
          <w:lang w:val="sr-Latn-CS"/>
        </w:rPr>
        <w:t xml:space="preserve"> </w:t>
      </w:r>
      <w:r w:rsidRPr="00F0699F">
        <w:rPr>
          <w:noProof/>
        </w:rPr>
        <w:t>изражавати</w:t>
      </w:r>
      <w:r w:rsidRPr="00F0699F">
        <w:rPr>
          <w:noProof/>
          <w:lang w:val="sr-Latn-CS"/>
        </w:rPr>
        <w:t xml:space="preserve"> </w:t>
      </w:r>
      <w:r w:rsidRPr="00F0699F">
        <w:rPr>
          <w:noProof/>
        </w:rPr>
        <w:t>у</w:t>
      </w:r>
      <w:r w:rsidRPr="00F0699F">
        <w:rPr>
          <w:noProof/>
          <w:lang w:val="sr-Latn-CS"/>
        </w:rPr>
        <w:t xml:space="preserve"> </w:t>
      </w:r>
      <w:r w:rsidRPr="00F0699F">
        <w:rPr>
          <w:noProof/>
        </w:rPr>
        <w:t>децималама</w:t>
      </w:r>
      <w:r w:rsidRPr="00F0699F">
        <w:rPr>
          <w:noProof/>
          <w:lang w:val="sr-Latn-CS"/>
        </w:rPr>
        <w:t xml:space="preserve"> </w:t>
      </w:r>
      <w:r w:rsidRPr="00F0699F">
        <w:rPr>
          <w:noProof/>
        </w:rPr>
        <w:t>или</w:t>
      </w:r>
      <w:r w:rsidRPr="00F0699F">
        <w:rPr>
          <w:noProof/>
          <w:lang w:val="sr-Latn-CS"/>
        </w:rPr>
        <w:t xml:space="preserve"> </w:t>
      </w:r>
      <w:r w:rsidRPr="00F0699F">
        <w:rPr>
          <w:noProof/>
        </w:rPr>
        <w:t>другим</w:t>
      </w:r>
      <w:r w:rsidRPr="00F0699F">
        <w:rPr>
          <w:noProof/>
          <w:lang w:val="sr-Latn-CS"/>
        </w:rPr>
        <w:t xml:space="preserve"> </w:t>
      </w:r>
      <w:r w:rsidRPr="00F0699F">
        <w:rPr>
          <w:noProof/>
        </w:rPr>
        <w:t>јединицама</w:t>
      </w:r>
      <w:r w:rsidRPr="00F0699F">
        <w:rPr>
          <w:noProof/>
          <w:lang w:val="sr-Latn-CS"/>
        </w:rPr>
        <w:t xml:space="preserve"> </w:t>
      </w:r>
      <w:r w:rsidRPr="00F0699F">
        <w:rPr>
          <w:noProof/>
        </w:rPr>
        <w:t>за</w:t>
      </w:r>
      <w:r w:rsidRPr="00F0699F">
        <w:rPr>
          <w:noProof/>
          <w:lang w:val="sr-Latn-CS"/>
        </w:rPr>
        <w:t xml:space="preserve"> </w:t>
      </w:r>
      <w:r w:rsidRPr="00F0699F">
        <w:rPr>
          <w:noProof/>
        </w:rPr>
        <w:t>мерење</w:t>
      </w:r>
      <w:r w:rsidRPr="00F0699F">
        <w:rPr>
          <w:noProof/>
          <w:lang w:val="sr-Latn-CS"/>
        </w:rPr>
        <w:t xml:space="preserve"> </w:t>
      </w:r>
      <w:r w:rsidRPr="00F0699F">
        <w:rPr>
          <w:noProof/>
        </w:rPr>
        <w:t>времена</w:t>
      </w:r>
      <w:r w:rsidRPr="00F0699F">
        <w:rPr>
          <w:noProof/>
          <w:lang w:val="sr-Latn-CS"/>
        </w:rPr>
        <w:t>.</w:t>
      </w:r>
      <w:r w:rsidRPr="00F0699F">
        <w:rPr>
          <w:noProof/>
        </w:rPr>
        <w:t xml:space="preserve"> </w:t>
      </w:r>
    </w:p>
    <w:p w:rsidR="00D677DB" w:rsidRPr="00C03FA7" w:rsidRDefault="00D677DB" w:rsidP="00D677DB">
      <w:pPr>
        <w:jc w:val="both"/>
        <w:rPr>
          <w:iCs/>
        </w:rPr>
      </w:pPr>
    </w:p>
    <w:p w:rsidR="00A64928" w:rsidRDefault="00A64928" w:rsidP="00A64928">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D677DB" w:rsidRPr="004F7BA3" w:rsidRDefault="00D677DB" w:rsidP="00D677DB">
      <w:pPr>
        <w:jc w:val="both"/>
      </w:pPr>
    </w:p>
    <w:p w:rsidR="00D677DB" w:rsidRPr="00771C28" w:rsidRDefault="00D677DB" w:rsidP="00D677DB">
      <w:pPr>
        <w:jc w:val="both"/>
        <w:rPr>
          <w:b/>
          <w:iCs/>
        </w:rPr>
      </w:pPr>
      <w:r w:rsidRPr="008840A4">
        <w:rPr>
          <w:b/>
          <w:bCs/>
          <w:iCs/>
        </w:rPr>
        <w:t xml:space="preserve">9.4. </w:t>
      </w:r>
      <w:r w:rsidRPr="00771C28">
        <w:rPr>
          <w:b/>
          <w:iCs/>
          <w:u w:val="single"/>
        </w:rPr>
        <w:t>Захтев у погледу рока важења понуде</w:t>
      </w:r>
    </w:p>
    <w:p w:rsidR="00D677DB" w:rsidRPr="00771C28" w:rsidRDefault="00D677DB" w:rsidP="00D677DB">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D677DB" w:rsidRPr="00771C28" w:rsidRDefault="00D677DB" w:rsidP="00D677DB">
      <w:pPr>
        <w:jc w:val="both"/>
        <w:rPr>
          <w:iCs/>
        </w:rPr>
      </w:pPr>
      <w:r w:rsidRPr="00771C28">
        <w:rPr>
          <w:iCs/>
        </w:rPr>
        <w:lastRenderedPageBreak/>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D677DB" w:rsidRDefault="00D677DB" w:rsidP="00D677DB">
      <w:pPr>
        <w:jc w:val="both"/>
        <w:rPr>
          <w:iCs/>
        </w:rPr>
      </w:pPr>
      <w:r w:rsidRPr="00771C28">
        <w:rPr>
          <w:iCs/>
        </w:rPr>
        <w:t>Понуђач који прихвати захтев за продужење рока важења понуде на може мењати понуду</w:t>
      </w:r>
      <w:r>
        <w:rPr>
          <w:iCs/>
        </w:rPr>
        <w:t>.</w:t>
      </w:r>
    </w:p>
    <w:p w:rsidR="00D677DB" w:rsidRPr="004F7BA3" w:rsidRDefault="00D677DB" w:rsidP="00D677DB">
      <w:pPr>
        <w:jc w:val="both"/>
        <w:rPr>
          <w:iCs/>
        </w:rPr>
      </w:pPr>
    </w:p>
    <w:p w:rsidR="00D677DB" w:rsidRPr="000746DE" w:rsidRDefault="00D677DB" w:rsidP="00D677DB">
      <w:pPr>
        <w:jc w:val="both"/>
        <w:rPr>
          <w:b/>
          <w:u w:val="single"/>
        </w:rPr>
      </w:pPr>
      <w:r w:rsidRPr="00A64928">
        <w:rPr>
          <w:b/>
        </w:rPr>
        <w:t xml:space="preserve">9.5. </w:t>
      </w:r>
      <w:r w:rsidRPr="00A64928">
        <w:rPr>
          <w:b/>
          <w:u w:val="single"/>
        </w:rPr>
        <w:t>Други захтеви</w:t>
      </w:r>
    </w:p>
    <w:p w:rsidR="0095633A" w:rsidRPr="0050659A" w:rsidRDefault="0095633A" w:rsidP="0095633A">
      <w:pPr>
        <w:jc w:val="both"/>
        <w:rPr>
          <w:noProof/>
        </w:rPr>
      </w:pPr>
      <w:r w:rsidRPr="00870AFC">
        <w:rPr>
          <w:noProof/>
        </w:rPr>
        <w:t xml:space="preserve">Наручилац </w:t>
      </w:r>
      <w:r>
        <w:rPr>
          <w:noProof/>
        </w:rPr>
        <w:t>нема других захтева.</w:t>
      </w:r>
    </w:p>
    <w:p w:rsidR="00D677DB" w:rsidRPr="00D10583" w:rsidRDefault="00D677DB" w:rsidP="00D677DB">
      <w:pPr>
        <w:autoSpaceDE w:val="0"/>
        <w:autoSpaceDN w:val="0"/>
        <w:adjustRightInd w:val="0"/>
        <w:jc w:val="both"/>
      </w:pPr>
    </w:p>
    <w:p w:rsidR="00D677DB" w:rsidRPr="000746DE" w:rsidRDefault="00D677DB" w:rsidP="00D677DB">
      <w:pPr>
        <w:jc w:val="both"/>
        <w:rPr>
          <w:b/>
          <w:bCs/>
          <w:i/>
          <w:iCs/>
        </w:rPr>
      </w:pPr>
      <w:r w:rsidRPr="000746DE">
        <w:rPr>
          <w:b/>
          <w:bCs/>
          <w:i/>
          <w:iCs/>
        </w:rPr>
        <w:t>10. ВАЛУТА И НАЧИН НА КОЈИ МОРА ДА БУДЕ НАВЕДЕНА И ИЗРАЖЕНА ЦЕНА У ПОНУДИ</w:t>
      </w:r>
    </w:p>
    <w:p w:rsidR="00D677DB" w:rsidRPr="000746DE" w:rsidRDefault="00D677DB" w:rsidP="00D677DB">
      <w:pPr>
        <w:jc w:val="both"/>
        <w:rPr>
          <w:b/>
          <w:bCs/>
          <w:i/>
          <w:iCs/>
        </w:rPr>
      </w:pPr>
    </w:p>
    <w:p w:rsidR="0095633A" w:rsidRPr="000746DE" w:rsidRDefault="0095633A" w:rsidP="0095633A">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5633A" w:rsidRPr="000746DE" w:rsidRDefault="0095633A" w:rsidP="0095633A">
      <w:pPr>
        <w:jc w:val="both"/>
        <w:rPr>
          <w:iCs/>
        </w:rPr>
      </w:pPr>
      <w:r w:rsidRPr="000746DE">
        <w:rPr>
          <w:iCs/>
        </w:rPr>
        <w:t>У цену је урачуната цена предмета јавне набавке, испорука, монтажа и остали повезани трошкови.</w:t>
      </w:r>
    </w:p>
    <w:p w:rsidR="0095633A" w:rsidRDefault="0095633A" w:rsidP="0095633A">
      <w:pPr>
        <w:pStyle w:val="PlainText"/>
        <w:jc w:val="both"/>
        <w:rPr>
          <w:rFonts w:ascii="Times New Roman" w:hAnsi="Times New Roman" w:cs="Times New Roman"/>
          <w:sz w:val="24"/>
          <w:szCs w:val="24"/>
        </w:rPr>
      </w:pPr>
      <w:r w:rsidRPr="0096484F">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95633A" w:rsidRPr="00321327" w:rsidRDefault="0095633A" w:rsidP="0095633A">
      <w:pPr>
        <w:jc w:val="both"/>
      </w:pPr>
    </w:p>
    <w:p w:rsidR="0095633A" w:rsidRPr="000746DE" w:rsidRDefault="0095633A" w:rsidP="0095633A">
      <w:pPr>
        <w:jc w:val="both"/>
        <w:rPr>
          <w:iCs/>
        </w:rPr>
      </w:pPr>
      <w:r w:rsidRPr="000746DE">
        <w:t>Ако је у понуди исказана неуобичајено ниска цена, наручилац ће поступити у складу са чланом 92. Закона.</w:t>
      </w:r>
    </w:p>
    <w:p w:rsidR="0095633A" w:rsidRDefault="0095633A" w:rsidP="0095633A">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D677DB" w:rsidRPr="004F7BA3" w:rsidRDefault="00D677DB" w:rsidP="00D677DB">
      <w:pPr>
        <w:jc w:val="both"/>
        <w:rPr>
          <w:b/>
          <w:i/>
          <w:iCs/>
        </w:rPr>
      </w:pPr>
    </w:p>
    <w:p w:rsidR="00D677DB" w:rsidRPr="000746DE" w:rsidRDefault="00D677DB" w:rsidP="00D677DB">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D677DB" w:rsidRPr="000746DE" w:rsidRDefault="00D677DB" w:rsidP="00D677DB">
      <w:pPr>
        <w:jc w:val="both"/>
        <w:rPr>
          <w:b/>
          <w:i/>
          <w:iCs/>
        </w:rPr>
      </w:pPr>
    </w:p>
    <w:p w:rsidR="00D677DB" w:rsidRPr="000746DE" w:rsidRDefault="00D677DB" w:rsidP="00D677DB">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D677DB" w:rsidRPr="000746DE" w:rsidRDefault="00D677DB" w:rsidP="00D677DB">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D677DB" w:rsidRPr="000746DE" w:rsidRDefault="00D677DB" w:rsidP="00D677DB">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D677DB" w:rsidRPr="00412D46" w:rsidRDefault="00D677DB" w:rsidP="00D677DB">
      <w:pPr>
        <w:jc w:val="both"/>
      </w:pPr>
    </w:p>
    <w:p w:rsidR="00D677DB" w:rsidRDefault="00D677DB" w:rsidP="00D677DB">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5633A" w:rsidRDefault="0095633A" w:rsidP="0086698E">
      <w:pPr>
        <w:jc w:val="both"/>
        <w:rPr>
          <w:b/>
          <w:lang w:val="sr-Cyrl-CS"/>
        </w:rPr>
      </w:pPr>
    </w:p>
    <w:p w:rsidR="0086698E" w:rsidRPr="00A174A6" w:rsidRDefault="0086698E" w:rsidP="0086698E">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86698E" w:rsidRPr="00ED2B0A" w:rsidRDefault="0086698E" w:rsidP="0086698E">
      <w:pPr>
        <w:jc w:val="both"/>
        <w:rPr>
          <w:noProof/>
        </w:rPr>
      </w:pPr>
    </w:p>
    <w:p w:rsidR="0086698E" w:rsidRPr="003431DC" w:rsidRDefault="0086698E" w:rsidP="0086698E">
      <w:pPr>
        <w:pStyle w:val="ListParagraph"/>
        <w:numPr>
          <w:ilvl w:val="0"/>
          <w:numId w:val="9"/>
        </w:numPr>
        <w:jc w:val="both"/>
        <w:rPr>
          <w:noProof/>
        </w:rPr>
      </w:pPr>
      <w:r w:rsidRPr="004D7B89">
        <w:rPr>
          <w:b/>
        </w:rPr>
        <w:t>регистровану бланко меницу и менично овлашћење</w:t>
      </w:r>
      <w:r w:rsidRPr="004D7B89">
        <w:rPr>
          <w:b/>
          <w:noProof/>
        </w:rPr>
        <w:t xml:space="preserve"> за </w:t>
      </w:r>
      <w:r>
        <w:rPr>
          <w:b/>
          <w:noProof/>
        </w:rPr>
        <w:t>добро извршење посла</w:t>
      </w:r>
      <w:r w:rsidRPr="004D7B89">
        <w:rPr>
          <w:noProof/>
        </w:rPr>
        <w:t>, попуњен</w:t>
      </w:r>
      <w:r>
        <w:rPr>
          <w:noProof/>
        </w:rPr>
        <w:t>о</w:t>
      </w:r>
      <w:r w:rsidRPr="004D7B89">
        <w:rPr>
          <w:noProof/>
        </w:rPr>
        <w:t xml:space="preserve"> на износ од 10% укупне вредности </w:t>
      </w:r>
      <w:r>
        <w:rPr>
          <w:noProof/>
        </w:rPr>
        <w:t>уговора</w:t>
      </w:r>
      <w:r w:rsidRPr="004D7B89">
        <w:rPr>
          <w:noProof/>
        </w:rPr>
        <w:t xml:space="preserve"> без </w:t>
      </w:r>
      <w:r>
        <w:rPr>
          <w:noProof/>
        </w:rPr>
        <w:t xml:space="preserve">урачунатог </w:t>
      </w:r>
      <w:r w:rsidRPr="004D7B89">
        <w:rPr>
          <w:noProof/>
        </w:rPr>
        <w:t>ПДВ</w:t>
      </w:r>
      <w:r>
        <w:rPr>
          <w:noProof/>
        </w:rPr>
        <w:t>-а</w:t>
      </w:r>
      <w:r w:rsidRPr="004D7B89">
        <w:rPr>
          <w:noProof/>
        </w:rPr>
        <w:t xml:space="preserve">, која је </w:t>
      </w:r>
      <w:r w:rsidRPr="004D7B89">
        <w:rPr>
          <w:noProof/>
        </w:rPr>
        <w:lastRenderedPageBreak/>
        <w:t xml:space="preserve">наплатива у случајевима предвиђеним конкурсном документацијом, тј. у случају да изабрани понуђач не испуњава своје обавезе из уговора. </w:t>
      </w:r>
    </w:p>
    <w:p w:rsidR="0086698E" w:rsidRPr="00A64928" w:rsidRDefault="0086698E" w:rsidP="00A64928">
      <w:pPr>
        <w:jc w:val="both"/>
        <w:rPr>
          <w:noProof/>
        </w:rPr>
      </w:pPr>
    </w:p>
    <w:p w:rsidR="0086698E" w:rsidRPr="004D7B89" w:rsidRDefault="0086698E" w:rsidP="0086698E">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86698E" w:rsidRPr="004D7B89" w:rsidRDefault="0086698E" w:rsidP="0086698E">
      <w:pPr>
        <w:pStyle w:val="ListParagraph"/>
        <w:ind w:left="87" w:firstLine="453"/>
        <w:jc w:val="both"/>
        <w:rPr>
          <w:rFonts w:eastAsia="TimesNewRomanPSMT"/>
          <w:bCs/>
          <w:iCs/>
          <w:lang w:val="sr-Cyrl-CS"/>
        </w:rPr>
      </w:pPr>
    </w:p>
    <w:p w:rsidR="0086698E" w:rsidRPr="004D7B89" w:rsidRDefault="0086698E" w:rsidP="0086698E">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86698E" w:rsidRDefault="0086698E" w:rsidP="0086698E">
      <w:pPr>
        <w:jc w:val="both"/>
      </w:pPr>
    </w:p>
    <w:p w:rsidR="0086698E" w:rsidRPr="004D7B89" w:rsidRDefault="0086698E" w:rsidP="0086698E">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86698E" w:rsidRDefault="0086698E" w:rsidP="0086698E">
      <w:pPr>
        <w:jc w:val="both"/>
      </w:pPr>
    </w:p>
    <w:p w:rsidR="0086698E" w:rsidRDefault="0086698E" w:rsidP="0086698E">
      <w:pPr>
        <w:jc w:val="both"/>
      </w:pPr>
      <w:r w:rsidRPr="004D7B89">
        <w:t>Средство обезбеђења не може се вратити понуђачу пре истека рока трајања.</w:t>
      </w:r>
    </w:p>
    <w:p w:rsidR="00D677DB" w:rsidRPr="00586A45" w:rsidRDefault="00D677DB" w:rsidP="00D677DB">
      <w:pPr>
        <w:jc w:val="both"/>
        <w:rPr>
          <w:highlight w:val="green"/>
          <w:lang w:val="sr-Cyrl-CS"/>
        </w:rPr>
      </w:pPr>
    </w:p>
    <w:p w:rsidR="00D677DB" w:rsidRPr="00545133" w:rsidRDefault="00D677DB" w:rsidP="00D677DB">
      <w:pPr>
        <w:jc w:val="both"/>
      </w:pPr>
      <w:r w:rsidRPr="00545133">
        <w:rPr>
          <w:b/>
          <w:bCs/>
        </w:rPr>
        <w:t>13.</w:t>
      </w:r>
      <w:r w:rsidRPr="000746DE">
        <w:rPr>
          <w:b/>
          <w:bCs/>
          <w:i/>
        </w:rPr>
        <w:t xml:space="preserve"> </w:t>
      </w:r>
      <w:r w:rsidRPr="00545133">
        <w:rPr>
          <w:b/>
          <w:bCs/>
        </w:rPr>
        <w:t xml:space="preserve">ЗАШТИТА ПОВЕРЉИВОСТИ ПОДАТАКА КОЈЕ НАРУЧИЛАЦ СТАВЉА ПОНУЂАЧИМА НА РАСПОЛАГАЊЕ, УКЉУЧУЈУЋИ И ЊИХОВЕ ПОДИЗВОЂАЧЕ </w:t>
      </w:r>
    </w:p>
    <w:p w:rsidR="00D677DB" w:rsidRDefault="00D677DB" w:rsidP="00D677DB">
      <w:pPr>
        <w:spacing w:before="120" w:after="120"/>
        <w:jc w:val="both"/>
      </w:pPr>
      <w:r w:rsidRPr="000746DE">
        <w:t>Предметна набавка не садржи поверљиве информације.</w:t>
      </w:r>
    </w:p>
    <w:p w:rsidR="00D677DB" w:rsidRPr="0095633A" w:rsidRDefault="00D677DB" w:rsidP="00D677DB">
      <w:pPr>
        <w:jc w:val="both"/>
        <w:rPr>
          <w:b/>
          <w:bCs/>
        </w:rPr>
      </w:pPr>
    </w:p>
    <w:p w:rsidR="00D677DB" w:rsidRPr="000746DE" w:rsidRDefault="00D677DB" w:rsidP="00D677DB">
      <w:pPr>
        <w:jc w:val="both"/>
        <w:rPr>
          <w:b/>
          <w:bCs/>
        </w:rPr>
      </w:pPr>
      <w:r w:rsidRPr="000746DE">
        <w:rPr>
          <w:b/>
          <w:bCs/>
        </w:rPr>
        <w:t>14. ДОДАТНЕ ИНФОРМАЦИЈЕ ИЛИ ПОЈАШЊЕЊА У ВЕЗИ СА ПРИПРЕМАЊЕМ ПОНУДЕ</w:t>
      </w:r>
    </w:p>
    <w:p w:rsidR="00D677DB" w:rsidRPr="000746DE" w:rsidRDefault="00D677DB" w:rsidP="00D677DB">
      <w:pPr>
        <w:jc w:val="both"/>
        <w:rPr>
          <w:b/>
          <w:bCs/>
        </w:rPr>
      </w:pPr>
    </w:p>
    <w:p w:rsidR="00D677DB" w:rsidRPr="003C04D8" w:rsidRDefault="00D677DB" w:rsidP="00D677DB">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D677DB" w:rsidRPr="00EC12C4" w:rsidRDefault="00D677DB" w:rsidP="00D677DB">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D677DB" w:rsidRPr="00DD573A" w:rsidRDefault="00D677DB" w:rsidP="00D677DB">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D677DB" w:rsidRPr="00495AE3" w:rsidRDefault="00D677DB" w:rsidP="00D677DB">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D677DB" w:rsidRPr="003C04D8" w:rsidRDefault="00D677DB" w:rsidP="00D677DB">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D677DB" w:rsidRPr="00F0579E" w:rsidRDefault="00D677DB" w:rsidP="00D677DB">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D677DB" w:rsidRDefault="00D677DB" w:rsidP="00D677DB">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D677DB" w:rsidRDefault="00D677DB" w:rsidP="00D677DB">
      <w:pPr>
        <w:jc w:val="both"/>
        <w:rPr>
          <w:bCs/>
        </w:rPr>
      </w:pPr>
      <w:r w:rsidRPr="000746DE">
        <w:t>Тражење додатних информација или појашњења у вези са припремањем п</w:t>
      </w:r>
      <w:r>
        <w:t>онуде телефоном није дозвољено, а к</w:t>
      </w:r>
      <w:r w:rsidRPr="000746DE">
        <w:rPr>
          <w:bCs/>
        </w:rPr>
        <w:t>омуникација у поступку јавне набавке врши се искључиво на начин одређен чланом 20. Закона.</w:t>
      </w:r>
    </w:p>
    <w:p w:rsidR="00D677DB" w:rsidRPr="0023541D" w:rsidRDefault="00D677DB" w:rsidP="00D677DB">
      <w:pPr>
        <w:jc w:val="both"/>
      </w:pPr>
    </w:p>
    <w:p w:rsidR="00D677DB" w:rsidRPr="000746DE" w:rsidRDefault="00D677DB" w:rsidP="00D677DB">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D677DB" w:rsidRPr="000746DE" w:rsidRDefault="00D677DB" w:rsidP="00D677DB">
      <w:pPr>
        <w:jc w:val="both"/>
        <w:rPr>
          <w:b/>
          <w:bCs/>
        </w:rPr>
      </w:pPr>
    </w:p>
    <w:p w:rsidR="00D677DB" w:rsidRPr="00F0579E" w:rsidRDefault="00D677DB" w:rsidP="00D677DB">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D677DB" w:rsidRPr="00F0579E" w:rsidRDefault="00D677DB" w:rsidP="00D677DB">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D677DB" w:rsidRPr="00F0579E" w:rsidRDefault="00D677DB" w:rsidP="00D677DB">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D677DB" w:rsidRPr="000746DE" w:rsidRDefault="00D677DB" w:rsidP="00D677DB">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677DB" w:rsidRPr="00F0184C" w:rsidRDefault="00D677DB" w:rsidP="00D677DB">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D677DB" w:rsidRPr="007366F6" w:rsidRDefault="00D677DB" w:rsidP="00D677DB">
      <w:pPr>
        <w:jc w:val="both"/>
        <w:rPr>
          <w:b/>
          <w:bCs/>
        </w:rPr>
      </w:pPr>
    </w:p>
    <w:p w:rsidR="00D677DB" w:rsidRDefault="00D677DB" w:rsidP="00D677DB">
      <w:pPr>
        <w:jc w:val="both"/>
        <w:rPr>
          <w:b/>
          <w:bCs/>
        </w:rPr>
      </w:pPr>
      <w:r>
        <w:rPr>
          <w:b/>
          <w:bCs/>
        </w:rPr>
        <w:t>16.  НЕГАТИВНА РЕФЕРЕНЦА</w:t>
      </w:r>
    </w:p>
    <w:p w:rsidR="00D677DB" w:rsidRDefault="00D677DB" w:rsidP="00D677DB">
      <w:pPr>
        <w:jc w:val="both"/>
        <w:rPr>
          <w:b/>
          <w:bCs/>
        </w:rPr>
      </w:pPr>
    </w:p>
    <w:p w:rsidR="00D677DB" w:rsidRDefault="00D677DB" w:rsidP="00D677DB">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677DB" w:rsidRDefault="00D677DB" w:rsidP="00D677DB">
      <w:pPr>
        <w:autoSpaceDE w:val="0"/>
        <w:autoSpaceDN w:val="0"/>
        <w:adjustRightInd w:val="0"/>
        <w:jc w:val="both"/>
      </w:pPr>
      <w:r>
        <w:t>1) поступао супротно забрани из чл. 23. и 25. Закона;</w:t>
      </w:r>
    </w:p>
    <w:p w:rsidR="00D677DB" w:rsidRDefault="00D677DB" w:rsidP="00D677DB">
      <w:pPr>
        <w:autoSpaceDE w:val="0"/>
        <w:autoSpaceDN w:val="0"/>
        <w:adjustRightInd w:val="0"/>
        <w:jc w:val="both"/>
      </w:pPr>
      <w:r>
        <w:t>2) учинио повреду конкуренције;</w:t>
      </w:r>
    </w:p>
    <w:p w:rsidR="00D677DB" w:rsidRDefault="00D677DB" w:rsidP="00D677DB">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D677DB" w:rsidRDefault="00D677DB" w:rsidP="00D677DB">
      <w:pPr>
        <w:autoSpaceDE w:val="0"/>
        <w:autoSpaceDN w:val="0"/>
        <w:adjustRightInd w:val="0"/>
        <w:jc w:val="both"/>
      </w:pPr>
      <w:r>
        <w:t>4) одбио да достави доказе и средства обезбеђења на шта се у понуди обавезао.</w:t>
      </w:r>
    </w:p>
    <w:p w:rsidR="00D677DB" w:rsidRPr="004077FD" w:rsidRDefault="00D677DB" w:rsidP="00D677DB">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D677DB" w:rsidRPr="00865C62" w:rsidRDefault="00D677DB" w:rsidP="00D677DB">
      <w:pPr>
        <w:jc w:val="both"/>
        <w:rPr>
          <w:b/>
          <w:bCs/>
        </w:rPr>
      </w:pPr>
    </w:p>
    <w:p w:rsidR="00D677DB" w:rsidRPr="000746DE" w:rsidRDefault="00D677DB" w:rsidP="00D677DB">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677DB" w:rsidRPr="00A878F3" w:rsidRDefault="00D677DB" w:rsidP="00D677DB">
      <w:pPr>
        <w:jc w:val="both"/>
        <w:rPr>
          <w:highlight w:val="green"/>
        </w:rPr>
      </w:pPr>
    </w:p>
    <w:p w:rsidR="0086698E" w:rsidRPr="0086698E" w:rsidRDefault="0086698E" w:rsidP="0086698E">
      <w:pPr>
        <w:jc w:val="both"/>
      </w:pPr>
      <w:r w:rsidRPr="00432A69">
        <w:t xml:space="preserve">Избор најповољније понуде </w:t>
      </w:r>
      <w:r>
        <w:t>ј</w:t>
      </w:r>
      <w:r w:rsidRPr="00432A69">
        <w:t xml:space="preserve">е </w:t>
      </w:r>
      <w:r>
        <w:t>к</w:t>
      </w:r>
      <w:r w:rsidRPr="00432A69">
        <w:t>ри</w:t>
      </w:r>
      <w:r>
        <w:t xml:space="preserve">теријумом </w:t>
      </w:r>
      <w:r w:rsidRPr="00AA5BAF">
        <w:rPr>
          <w:b/>
        </w:rPr>
        <w:t>„</w:t>
      </w:r>
      <w:r w:rsidR="0095633A">
        <w:rPr>
          <w:b/>
        </w:rPr>
        <w:t>најнижа понуђена цена</w:t>
      </w:r>
      <w:r w:rsidRPr="00AA5BAF">
        <w:rPr>
          <w:b/>
        </w:rPr>
        <w:t>“</w:t>
      </w:r>
      <w:r>
        <w:rPr>
          <w:b/>
        </w:rPr>
        <w:t>.</w:t>
      </w:r>
    </w:p>
    <w:p w:rsidR="00D677DB" w:rsidRPr="00A878F3" w:rsidRDefault="00D677DB" w:rsidP="00D677DB">
      <w:pPr>
        <w:jc w:val="both"/>
        <w:rPr>
          <w:highlight w:val="green"/>
        </w:rPr>
      </w:pPr>
    </w:p>
    <w:p w:rsidR="00D677DB" w:rsidRPr="00F0579E" w:rsidRDefault="00D677DB" w:rsidP="00D677DB">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D677DB" w:rsidRPr="00A878F3" w:rsidRDefault="00D677DB" w:rsidP="00D677DB">
      <w:pPr>
        <w:jc w:val="both"/>
        <w:rPr>
          <w:b/>
          <w:bCs/>
          <w:highlight w:val="green"/>
        </w:rPr>
      </w:pPr>
    </w:p>
    <w:p w:rsidR="0095633A" w:rsidRPr="002A2E2E" w:rsidRDefault="0095633A" w:rsidP="0095633A">
      <w:pPr>
        <w:jc w:val="both"/>
        <w:rPr>
          <w:noProof/>
        </w:rPr>
      </w:pPr>
      <w:r w:rsidRPr="000654BE">
        <w:rPr>
          <w:iCs/>
        </w:rPr>
        <w:t xml:space="preserve">Уколико две или више понуда имају исту понуђену цену, биће изабрана понуда оног понуђача </w:t>
      </w:r>
      <w:r w:rsidRPr="000654BE">
        <w:rPr>
          <w:noProof/>
        </w:rPr>
        <w:t xml:space="preserve">који понуди краћи рок испоруке. </w:t>
      </w:r>
    </w:p>
    <w:p w:rsidR="0095633A" w:rsidRDefault="0095633A" w:rsidP="0095633A">
      <w:pPr>
        <w:jc w:val="both"/>
      </w:pPr>
    </w:p>
    <w:p w:rsidR="0095633A" w:rsidRDefault="0095633A" w:rsidP="0095633A">
      <w:pPr>
        <w:jc w:val="both"/>
      </w:pPr>
      <w:r w:rsidRPr="00F66DC4">
        <w:t xml:space="preserve">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w:t>
      </w:r>
      <w:r w:rsidRPr="00F66DC4">
        <w:lastRenderedPageBreak/>
        <w:t>се обезбедити јавност и транспарентност у поступку јавне набавке, и о истом ће бити сачињен записник.</w:t>
      </w:r>
    </w:p>
    <w:p w:rsidR="00D677DB" w:rsidRPr="00D10583" w:rsidRDefault="00D677DB" w:rsidP="00D677DB">
      <w:pPr>
        <w:jc w:val="both"/>
        <w:rPr>
          <w:b/>
        </w:rPr>
      </w:pPr>
    </w:p>
    <w:p w:rsidR="00D677DB" w:rsidRPr="00E71BEB" w:rsidRDefault="00D677DB" w:rsidP="00D677DB">
      <w:pPr>
        <w:jc w:val="both"/>
        <w:rPr>
          <w:b/>
        </w:rPr>
      </w:pPr>
      <w:r>
        <w:rPr>
          <w:b/>
        </w:rPr>
        <w:t>19</w:t>
      </w:r>
      <w:r w:rsidRPr="00E71BEB">
        <w:rPr>
          <w:b/>
        </w:rPr>
        <w:t>. КОРИШЋЕЊЕ ПАТЕНТА И ОДГОВОРНОСТ ЗА ПОВРЕДУ ЗАШТИЋЕНИХ ПРАВА ИНТЕЛЕКТУАЛНЕ СВОЈИНЕ ТРЕЋИХ ЛИЦА</w:t>
      </w:r>
    </w:p>
    <w:p w:rsidR="00D677DB" w:rsidRPr="00E71BEB" w:rsidRDefault="00D677DB" w:rsidP="00D677DB">
      <w:pPr>
        <w:jc w:val="both"/>
        <w:rPr>
          <w:b/>
        </w:rPr>
      </w:pPr>
    </w:p>
    <w:p w:rsidR="00D677DB" w:rsidRPr="00CC055C" w:rsidRDefault="00D677DB" w:rsidP="00D677DB">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D677DB" w:rsidRPr="0086698E" w:rsidRDefault="00D677DB" w:rsidP="00D677DB">
      <w:pPr>
        <w:jc w:val="both"/>
        <w:rPr>
          <w:b/>
        </w:rPr>
      </w:pPr>
    </w:p>
    <w:p w:rsidR="00D677DB" w:rsidRPr="00E71BEB" w:rsidRDefault="00D677DB" w:rsidP="00D677DB">
      <w:pPr>
        <w:jc w:val="both"/>
        <w:rPr>
          <w:b/>
          <w:bCs/>
        </w:rPr>
      </w:pPr>
      <w:r>
        <w:rPr>
          <w:b/>
          <w:bCs/>
        </w:rPr>
        <w:t>20</w:t>
      </w:r>
      <w:r w:rsidRPr="00E71BEB">
        <w:rPr>
          <w:b/>
          <w:bCs/>
        </w:rPr>
        <w:t xml:space="preserve">. НАЧИН И РОК ЗА ПОДНОШЕЊЕ ЗАХТЕВА ЗА ЗАШТИТУ ПРАВА ПОНУЂАЧА </w:t>
      </w:r>
    </w:p>
    <w:p w:rsidR="00D677DB" w:rsidRPr="00E71BEB" w:rsidRDefault="00D677DB" w:rsidP="00D677DB">
      <w:pPr>
        <w:jc w:val="both"/>
        <w:rPr>
          <w:b/>
          <w:bCs/>
        </w:rPr>
      </w:pPr>
    </w:p>
    <w:p w:rsidR="00D677DB" w:rsidRPr="00342397" w:rsidRDefault="00D677DB" w:rsidP="00D677DB">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D677DB" w:rsidRPr="00342397" w:rsidRDefault="00D677DB" w:rsidP="00D677DB">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D677DB" w:rsidRPr="00E90954" w:rsidRDefault="00D677DB" w:rsidP="00D677DB">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D677DB" w:rsidRPr="00342397" w:rsidRDefault="00D677DB" w:rsidP="00D677DB">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D677DB" w:rsidRPr="00342397" w:rsidRDefault="00D677DB" w:rsidP="00D677DB">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D677DB" w:rsidRPr="00342397" w:rsidRDefault="00D677DB" w:rsidP="00D677DB">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D677DB" w:rsidRPr="0025550A" w:rsidRDefault="00D677DB" w:rsidP="00D677DB">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D677DB" w:rsidRPr="00342397" w:rsidRDefault="00D677DB" w:rsidP="00D677DB">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D677DB" w:rsidRPr="00342397" w:rsidRDefault="00D677DB" w:rsidP="00D677DB">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D677DB" w:rsidRPr="00342397" w:rsidRDefault="00D677DB" w:rsidP="00D677DB">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w:t>
      </w:r>
      <w:r w:rsidRPr="00AE1407">
        <w:lastRenderedPageBreak/>
        <w:t>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D677DB" w:rsidRPr="00342397" w:rsidRDefault="00D677DB" w:rsidP="00D677DB">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677DB" w:rsidRPr="00342397" w:rsidRDefault="00D677DB" w:rsidP="00D677DB">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D677DB" w:rsidRPr="00F13821" w:rsidRDefault="00D677DB" w:rsidP="00D677DB">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D677DB" w:rsidRDefault="00D677DB" w:rsidP="00D677DB">
      <w:pPr>
        <w:jc w:val="both"/>
      </w:pPr>
    </w:p>
    <w:p w:rsidR="00D677DB" w:rsidRPr="0066640F" w:rsidRDefault="00D677DB" w:rsidP="00D677DB">
      <w:pPr>
        <w:jc w:val="both"/>
      </w:pPr>
      <w:r w:rsidRPr="0066640F">
        <w:t>Свака странка у поступку сноси трошкове које проузрокује својим радњама.</w:t>
      </w:r>
    </w:p>
    <w:p w:rsidR="00D677DB" w:rsidRPr="008477B9" w:rsidRDefault="00D677DB" w:rsidP="00D677DB">
      <w:pPr>
        <w:jc w:val="both"/>
        <w:rPr>
          <w:lang w:val="sr-Cyrl-CS"/>
        </w:rPr>
      </w:pPr>
    </w:p>
    <w:p w:rsidR="00D677DB" w:rsidRPr="00E71BEB" w:rsidRDefault="00D677DB" w:rsidP="00D677DB">
      <w:pPr>
        <w:jc w:val="both"/>
        <w:rPr>
          <w:b/>
        </w:rPr>
      </w:pPr>
      <w:r>
        <w:rPr>
          <w:b/>
        </w:rPr>
        <w:t>21</w:t>
      </w:r>
      <w:r w:rsidRPr="00E71BEB">
        <w:rPr>
          <w:b/>
        </w:rPr>
        <w:t>. РОК У КОЈЕМ ЋЕ УГОВОР БИТИ ЗАКЉУЧЕН</w:t>
      </w:r>
    </w:p>
    <w:p w:rsidR="00D677DB" w:rsidRPr="00E71BEB" w:rsidRDefault="00D677DB" w:rsidP="00D677DB">
      <w:pPr>
        <w:jc w:val="both"/>
        <w:rPr>
          <w:b/>
        </w:rPr>
      </w:pPr>
    </w:p>
    <w:p w:rsidR="00D677DB" w:rsidRDefault="00D677DB" w:rsidP="00D677DB">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D677DB" w:rsidRDefault="00D677DB" w:rsidP="00D677DB">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677DB" w:rsidRPr="00CC5A6E" w:rsidRDefault="00D677DB" w:rsidP="00D677DB">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D677DB" w:rsidRDefault="00D677DB" w:rsidP="00D677DB">
      <w:pPr>
        <w:jc w:val="both"/>
      </w:pPr>
    </w:p>
    <w:p w:rsidR="00D677DB" w:rsidRPr="009C568A" w:rsidRDefault="00D677DB" w:rsidP="00D677DB">
      <w:pPr>
        <w:jc w:val="both"/>
        <w:rPr>
          <w:b/>
          <w:lang w:val="en-US"/>
        </w:rPr>
      </w:pPr>
      <w:r w:rsidRPr="009C568A">
        <w:rPr>
          <w:b/>
        </w:rPr>
        <w:t>22. ИЗМЕНЕ ТОКОМ ТРАЈАЊА УГОВОРА</w:t>
      </w:r>
    </w:p>
    <w:p w:rsidR="00D677DB" w:rsidRPr="004C212D" w:rsidRDefault="00D677DB" w:rsidP="00D677DB">
      <w:pPr>
        <w:tabs>
          <w:tab w:val="left" w:pos="1206"/>
        </w:tabs>
        <w:jc w:val="both"/>
      </w:pPr>
    </w:p>
    <w:p w:rsidR="00D677DB" w:rsidRDefault="00D677DB" w:rsidP="00D677DB">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D677DB" w:rsidRDefault="00D677DB" w:rsidP="00D677DB">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D677DB" w:rsidRDefault="00D677DB" w:rsidP="00D677DB">
      <w:pPr>
        <w:jc w:val="both"/>
      </w:pPr>
      <w:r>
        <w:t>Наручилац ће дозволити измене уговора у следећим ситуацијама:</w:t>
      </w:r>
    </w:p>
    <w:p w:rsidR="00D677DB" w:rsidRDefault="00D677DB" w:rsidP="00D677DB">
      <w:pPr>
        <w:pStyle w:val="ListParagraph"/>
        <w:numPr>
          <w:ilvl w:val="0"/>
          <w:numId w:val="1"/>
        </w:numPr>
        <w:jc w:val="both"/>
      </w:pPr>
      <w:r>
        <w:t>Уколико се повећа обим предмета јавне набавке због непредвиђених околности;</w:t>
      </w:r>
    </w:p>
    <w:p w:rsidR="00D677DB" w:rsidRDefault="00D677DB" w:rsidP="00D677DB">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D677DB" w:rsidRDefault="00D677DB" w:rsidP="00D677DB">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D677DB" w:rsidRPr="00183ED2" w:rsidRDefault="00D677DB" w:rsidP="00D677DB">
      <w:pPr>
        <w:pStyle w:val="ListParagraph"/>
        <w:numPr>
          <w:ilvl w:val="0"/>
          <w:numId w:val="1"/>
        </w:numPr>
        <w:ind w:left="360"/>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D677DB" w:rsidRDefault="00D677DB" w:rsidP="00D677DB">
      <w:pPr>
        <w:jc w:val="both"/>
        <w:rPr>
          <w:b/>
        </w:rPr>
      </w:pPr>
    </w:p>
    <w:p w:rsidR="00D677DB" w:rsidRDefault="00D677DB" w:rsidP="00D677DB">
      <w:pPr>
        <w:jc w:val="both"/>
        <w:rPr>
          <w:b/>
        </w:rPr>
      </w:pPr>
      <w:r w:rsidRPr="00F726E2">
        <w:rPr>
          <w:b/>
        </w:rPr>
        <w:lastRenderedPageBreak/>
        <w:t>НАПОМЕНА</w:t>
      </w:r>
      <w:r w:rsidRPr="00066B40">
        <w:rPr>
          <w:b/>
        </w:rPr>
        <w:t>:</w:t>
      </w:r>
    </w:p>
    <w:p w:rsidR="00D677DB" w:rsidRDefault="00D677DB" w:rsidP="00D677DB">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878F3" w:rsidRDefault="00D677DB" w:rsidP="00D677DB">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86698E" w:rsidRDefault="0086698E" w:rsidP="00D677DB">
      <w:pPr>
        <w:jc w:val="both"/>
      </w:pPr>
    </w:p>
    <w:p w:rsidR="0086698E" w:rsidRDefault="0086698E" w:rsidP="00D677DB">
      <w:pPr>
        <w:jc w:val="both"/>
      </w:pPr>
    </w:p>
    <w:p w:rsidR="0086698E" w:rsidRDefault="0086698E" w:rsidP="00D677DB">
      <w:pPr>
        <w:jc w:val="both"/>
      </w:pPr>
    </w:p>
    <w:p w:rsidR="0086698E" w:rsidRDefault="0086698E" w:rsidP="00D677DB">
      <w:pPr>
        <w:jc w:val="both"/>
      </w:pPr>
    </w:p>
    <w:p w:rsidR="0086698E" w:rsidRDefault="0086698E" w:rsidP="00D677DB">
      <w:pPr>
        <w:jc w:val="both"/>
      </w:pPr>
    </w:p>
    <w:p w:rsidR="0086698E" w:rsidRDefault="0086698E" w:rsidP="00D677DB">
      <w:pPr>
        <w:jc w:val="both"/>
      </w:pPr>
    </w:p>
    <w:p w:rsidR="0086698E" w:rsidRDefault="0086698E" w:rsidP="00D677DB">
      <w:pPr>
        <w:jc w:val="both"/>
      </w:pPr>
    </w:p>
    <w:p w:rsidR="0086698E" w:rsidRDefault="0086698E" w:rsidP="00D677DB">
      <w:pPr>
        <w:jc w:val="both"/>
      </w:pPr>
    </w:p>
    <w:p w:rsidR="0086698E" w:rsidRDefault="0086698E" w:rsidP="00D677DB">
      <w:pPr>
        <w:jc w:val="both"/>
      </w:pPr>
    </w:p>
    <w:p w:rsidR="0086698E" w:rsidRDefault="0086698E" w:rsidP="00D677DB">
      <w:pPr>
        <w:jc w:val="both"/>
      </w:pPr>
    </w:p>
    <w:p w:rsidR="0086698E" w:rsidRDefault="0086698E" w:rsidP="00D677DB">
      <w:pPr>
        <w:jc w:val="both"/>
      </w:pPr>
    </w:p>
    <w:p w:rsidR="0086698E" w:rsidRDefault="0086698E" w:rsidP="00D677DB">
      <w:pPr>
        <w:jc w:val="both"/>
      </w:pPr>
    </w:p>
    <w:p w:rsidR="0086698E" w:rsidRDefault="0086698E" w:rsidP="00D677DB">
      <w:pPr>
        <w:jc w:val="both"/>
      </w:pPr>
    </w:p>
    <w:p w:rsidR="0086698E" w:rsidRDefault="0086698E" w:rsidP="00D677DB">
      <w:pPr>
        <w:jc w:val="both"/>
      </w:pPr>
    </w:p>
    <w:p w:rsidR="0086698E" w:rsidRDefault="0086698E" w:rsidP="00D677DB">
      <w:pPr>
        <w:jc w:val="both"/>
      </w:pPr>
    </w:p>
    <w:p w:rsidR="0086698E" w:rsidRDefault="0086698E" w:rsidP="00D677DB">
      <w:pPr>
        <w:jc w:val="both"/>
      </w:pPr>
    </w:p>
    <w:p w:rsidR="0086698E" w:rsidRDefault="0086698E" w:rsidP="00D677DB">
      <w:pPr>
        <w:jc w:val="both"/>
      </w:pPr>
    </w:p>
    <w:p w:rsidR="00F775AD" w:rsidRDefault="00F775AD" w:rsidP="00D677DB">
      <w:pPr>
        <w:jc w:val="both"/>
      </w:pPr>
    </w:p>
    <w:p w:rsidR="00F775AD" w:rsidRDefault="00F775AD" w:rsidP="00D677DB">
      <w:pPr>
        <w:jc w:val="both"/>
      </w:pPr>
    </w:p>
    <w:p w:rsidR="00F775AD" w:rsidRDefault="00F775AD" w:rsidP="00D677DB">
      <w:pPr>
        <w:jc w:val="both"/>
      </w:pPr>
    </w:p>
    <w:p w:rsidR="00F775AD" w:rsidRDefault="00F775AD" w:rsidP="00D677DB">
      <w:pPr>
        <w:jc w:val="both"/>
      </w:pPr>
    </w:p>
    <w:p w:rsidR="00F775AD" w:rsidRDefault="00F775AD" w:rsidP="00D677DB">
      <w:pPr>
        <w:jc w:val="both"/>
      </w:pPr>
    </w:p>
    <w:p w:rsidR="0095633A" w:rsidRDefault="0095633A" w:rsidP="00D677DB">
      <w:pPr>
        <w:jc w:val="both"/>
      </w:pPr>
    </w:p>
    <w:p w:rsidR="0095633A" w:rsidRDefault="0095633A" w:rsidP="00D677DB">
      <w:pPr>
        <w:jc w:val="both"/>
      </w:pPr>
    </w:p>
    <w:p w:rsidR="0095633A" w:rsidRDefault="0095633A" w:rsidP="00D677DB">
      <w:pPr>
        <w:jc w:val="both"/>
      </w:pPr>
    </w:p>
    <w:p w:rsidR="0095633A" w:rsidRDefault="0095633A" w:rsidP="00D677DB">
      <w:pPr>
        <w:jc w:val="both"/>
      </w:pPr>
    </w:p>
    <w:p w:rsidR="0095633A" w:rsidRDefault="0095633A" w:rsidP="00D677DB">
      <w:pPr>
        <w:jc w:val="both"/>
      </w:pPr>
    </w:p>
    <w:p w:rsidR="0095633A" w:rsidRDefault="0095633A" w:rsidP="00D677DB">
      <w:pPr>
        <w:jc w:val="both"/>
      </w:pPr>
    </w:p>
    <w:p w:rsidR="0095633A" w:rsidRDefault="0095633A" w:rsidP="00D677DB">
      <w:pPr>
        <w:jc w:val="both"/>
      </w:pPr>
    </w:p>
    <w:p w:rsidR="0095633A" w:rsidRDefault="0095633A" w:rsidP="00D677DB">
      <w:pPr>
        <w:jc w:val="both"/>
      </w:pPr>
    </w:p>
    <w:p w:rsidR="0095633A" w:rsidRDefault="0095633A" w:rsidP="00D677DB">
      <w:pPr>
        <w:jc w:val="both"/>
      </w:pPr>
    </w:p>
    <w:p w:rsidR="0095633A" w:rsidRDefault="0095633A" w:rsidP="00D677DB">
      <w:pPr>
        <w:jc w:val="both"/>
      </w:pPr>
    </w:p>
    <w:p w:rsidR="0095633A" w:rsidRDefault="0095633A" w:rsidP="00D677DB">
      <w:pPr>
        <w:jc w:val="both"/>
      </w:pPr>
    </w:p>
    <w:p w:rsidR="0095633A" w:rsidRDefault="0095633A" w:rsidP="00D677DB">
      <w:pPr>
        <w:jc w:val="both"/>
      </w:pPr>
    </w:p>
    <w:p w:rsidR="0095633A" w:rsidRDefault="0095633A" w:rsidP="00D677DB">
      <w:pPr>
        <w:jc w:val="both"/>
      </w:pPr>
    </w:p>
    <w:p w:rsidR="0095633A" w:rsidRDefault="0095633A" w:rsidP="00D677DB">
      <w:pPr>
        <w:jc w:val="both"/>
      </w:pPr>
    </w:p>
    <w:p w:rsidR="0095633A" w:rsidRDefault="0095633A" w:rsidP="00D677DB">
      <w:pPr>
        <w:jc w:val="both"/>
      </w:pPr>
    </w:p>
    <w:p w:rsidR="006E73BF" w:rsidRDefault="006E73BF" w:rsidP="00D677DB">
      <w:pPr>
        <w:jc w:val="both"/>
      </w:pPr>
    </w:p>
    <w:p w:rsidR="006E73BF" w:rsidRDefault="006E73BF" w:rsidP="00D677DB">
      <w:pPr>
        <w:jc w:val="both"/>
      </w:pPr>
    </w:p>
    <w:p w:rsidR="006E73BF" w:rsidRDefault="006E73BF" w:rsidP="00D677DB">
      <w:pPr>
        <w:jc w:val="both"/>
      </w:pPr>
    </w:p>
    <w:p w:rsidR="0095633A" w:rsidRPr="0095633A" w:rsidRDefault="0095633A" w:rsidP="00D677DB">
      <w:pPr>
        <w:jc w:val="both"/>
      </w:pPr>
    </w:p>
    <w:p w:rsidR="003E71AC" w:rsidRPr="0095633A" w:rsidRDefault="003E71AC" w:rsidP="004B0A93">
      <w:pPr>
        <w:jc w:val="both"/>
        <w:rPr>
          <w:noProof/>
        </w:rPr>
      </w:pPr>
      <w:bookmarkStart w:id="43" w:name="_Toc375826009"/>
      <w:bookmarkStart w:id="44" w:name="_Toc389030816"/>
    </w:p>
    <w:p w:rsidR="00B819C7" w:rsidRPr="006407EA" w:rsidRDefault="00B819C7" w:rsidP="00280BD6">
      <w:pPr>
        <w:pStyle w:val="Heading1"/>
      </w:pPr>
      <w:bookmarkStart w:id="45" w:name="_Toc448222240"/>
      <w:bookmarkStart w:id="46" w:name="_Toc477327712"/>
      <w:bookmarkStart w:id="47" w:name="_Toc477327995"/>
      <w:bookmarkStart w:id="48" w:name="_Toc477328724"/>
      <w:bookmarkStart w:id="49" w:name="_Toc477329195"/>
      <w:bookmarkStart w:id="50" w:name="_Toc514672312"/>
      <w:r w:rsidRPr="006407EA">
        <w:lastRenderedPageBreak/>
        <w:t>МОДЕЛ УГОВОРА</w:t>
      </w:r>
      <w:bookmarkEnd w:id="43"/>
      <w:bookmarkEnd w:id="44"/>
      <w:bookmarkEnd w:id="45"/>
      <w:bookmarkEnd w:id="46"/>
      <w:bookmarkEnd w:id="47"/>
      <w:bookmarkEnd w:id="48"/>
      <w:bookmarkEnd w:id="49"/>
      <w:bookmarkEnd w:id="50"/>
    </w:p>
    <w:p w:rsidR="007B663B" w:rsidRDefault="007B663B" w:rsidP="007B663B">
      <w:pPr>
        <w:rPr>
          <w:noProof/>
        </w:rPr>
      </w:pPr>
      <w:bookmarkStart w:id="51" w:name="_Toc375826010"/>
      <w:bookmarkStart w:id="52" w:name="_Toc389030817"/>
    </w:p>
    <w:p w:rsidR="00FD1A4C" w:rsidRDefault="00FD1A4C" w:rsidP="00FD1A4C">
      <w:pPr>
        <w:pStyle w:val="ListParagraph"/>
        <w:spacing w:before="100" w:beforeAutospacing="1" w:line="210" w:lineRule="atLeast"/>
        <w:ind w:left="0" w:firstLine="720"/>
        <w:jc w:val="both"/>
        <w:rPr>
          <w:b/>
          <w:noProof/>
          <w:color w:val="000000" w:themeColor="text1"/>
        </w:rPr>
      </w:pPr>
      <w:r>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FD1A4C" w:rsidRDefault="00FD1A4C" w:rsidP="00FD1A4C">
      <w:pPr>
        <w:jc w:val="center"/>
        <w:rPr>
          <w:noProof/>
          <w:color w:val="000000" w:themeColor="text1"/>
        </w:rPr>
      </w:pPr>
    </w:p>
    <w:p w:rsidR="00FD1A4C" w:rsidRDefault="00FD1A4C" w:rsidP="00FD1A4C">
      <w:pPr>
        <w:jc w:val="center"/>
        <w:outlineLvl w:val="0"/>
        <w:rPr>
          <w:b/>
          <w:noProof/>
        </w:rPr>
      </w:pPr>
      <w:bookmarkStart w:id="53" w:name="_Toc502745244"/>
      <w:bookmarkStart w:id="54" w:name="_Toc491089140"/>
      <w:bookmarkStart w:id="55" w:name="_Toc486313204"/>
      <w:bookmarkStart w:id="56" w:name="_Toc476814921"/>
      <w:bookmarkStart w:id="57" w:name="_Toc448141804"/>
      <w:bookmarkStart w:id="58" w:name="_Toc389742038"/>
      <w:bookmarkStart w:id="59" w:name="_Toc380740076"/>
      <w:bookmarkStart w:id="60" w:name="_Toc511819921"/>
      <w:bookmarkStart w:id="61" w:name="_Toc514056592"/>
      <w:bookmarkStart w:id="62" w:name="_Toc514672313"/>
      <w:r>
        <w:rPr>
          <w:b/>
          <w:noProof/>
        </w:rPr>
        <w:t>УГОВОР</w:t>
      </w:r>
      <w:bookmarkEnd w:id="53"/>
      <w:bookmarkEnd w:id="54"/>
      <w:bookmarkEnd w:id="55"/>
      <w:bookmarkEnd w:id="56"/>
      <w:bookmarkEnd w:id="57"/>
      <w:bookmarkEnd w:id="58"/>
      <w:bookmarkEnd w:id="59"/>
      <w:bookmarkEnd w:id="60"/>
      <w:bookmarkEnd w:id="61"/>
      <w:bookmarkEnd w:id="62"/>
    </w:p>
    <w:p w:rsidR="00FD1A4C" w:rsidRPr="00003E04" w:rsidRDefault="00FD1A4C" w:rsidP="00FD1A4C">
      <w:pPr>
        <w:jc w:val="center"/>
        <w:outlineLvl w:val="0"/>
        <w:rPr>
          <w:b/>
          <w:noProof/>
        </w:rPr>
      </w:pPr>
      <w:bookmarkStart w:id="63" w:name="_Toc502745245"/>
      <w:bookmarkStart w:id="64" w:name="_Toc491089141"/>
      <w:bookmarkStart w:id="65" w:name="_Toc486313205"/>
      <w:bookmarkStart w:id="66" w:name="_Toc476814922"/>
      <w:bookmarkStart w:id="67" w:name="_Toc448141805"/>
      <w:bookmarkStart w:id="68" w:name="_Toc389742039"/>
      <w:bookmarkStart w:id="69" w:name="_Toc380740077"/>
      <w:bookmarkStart w:id="70" w:name="_Toc511819922"/>
      <w:bookmarkStart w:id="71" w:name="_Toc514056593"/>
      <w:bookmarkStart w:id="72" w:name="_Toc514672314"/>
      <w:r>
        <w:rPr>
          <w:b/>
          <w:noProof/>
        </w:rPr>
        <w:t xml:space="preserve">О ЈАВНОЈ НАБАВЦИ БРОЈ </w:t>
      </w:r>
      <w:bookmarkEnd w:id="63"/>
      <w:bookmarkEnd w:id="64"/>
      <w:bookmarkEnd w:id="65"/>
      <w:bookmarkEnd w:id="66"/>
      <w:bookmarkEnd w:id="67"/>
      <w:bookmarkEnd w:id="68"/>
      <w:bookmarkEnd w:id="69"/>
      <w:bookmarkEnd w:id="70"/>
      <w:bookmarkEnd w:id="71"/>
      <w:r w:rsidR="0095633A">
        <w:rPr>
          <w:b/>
          <w:noProof/>
        </w:rPr>
        <w:t>113</w:t>
      </w:r>
      <w:r w:rsidR="0007665B">
        <w:rPr>
          <w:b/>
          <w:noProof/>
        </w:rPr>
        <w:t>-18-M</w:t>
      </w:r>
      <w:bookmarkEnd w:id="72"/>
    </w:p>
    <w:p w:rsidR="00FD1A4C" w:rsidRDefault="00FD1A4C" w:rsidP="00FD1A4C">
      <w:pPr>
        <w:rPr>
          <w:noProof/>
          <w:color w:val="000000" w:themeColor="text1"/>
        </w:rPr>
      </w:pPr>
    </w:p>
    <w:p w:rsidR="00FD1A4C" w:rsidRDefault="00FD1A4C" w:rsidP="00FD1A4C">
      <w:pPr>
        <w:rPr>
          <w:noProof/>
          <w:color w:val="000000" w:themeColor="text1"/>
        </w:rPr>
      </w:pPr>
      <w:r>
        <w:rPr>
          <w:noProof/>
          <w:color w:val="000000" w:themeColor="text1"/>
        </w:rPr>
        <w:t>Уговорне стране:</w:t>
      </w:r>
    </w:p>
    <w:p w:rsidR="00FD1A4C" w:rsidRDefault="00FD1A4C" w:rsidP="00FD1A4C">
      <w:pPr>
        <w:rPr>
          <w:noProof/>
          <w:color w:val="000000" w:themeColor="text1"/>
        </w:rPr>
      </w:pPr>
    </w:p>
    <w:p w:rsidR="00FD1A4C" w:rsidRDefault="00FD1A4C" w:rsidP="00FD1A4C">
      <w:pPr>
        <w:numPr>
          <w:ilvl w:val="0"/>
          <w:numId w:val="3"/>
        </w:numPr>
        <w:jc w:val="both"/>
        <w:rPr>
          <w:noProof/>
        </w:rPr>
      </w:pPr>
      <w:r>
        <w:rPr>
          <w:b/>
          <w:noProof/>
        </w:rPr>
        <w:t>КЛИНИЧКИ ЦЕНТАР ВОЈВОДИНЕ</w:t>
      </w:r>
      <w:r>
        <w:rPr>
          <w:noProof/>
        </w:rPr>
        <w:t>, ул. Хајдук Вељкова бр. 1, Нови Сад,</w:t>
      </w:r>
    </w:p>
    <w:p w:rsidR="00FD1A4C" w:rsidRDefault="00FD1A4C" w:rsidP="00FD1A4C">
      <w:pPr>
        <w:ind w:left="720"/>
        <w:jc w:val="both"/>
        <w:rPr>
          <w:noProof/>
        </w:rPr>
      </w:pPr>
      <w:r>
        <w:rPr>
          <w:noProof/>
        </w:rPr>
        <w:t>ПИБ: 101696893, Матични број: 08664161</w:t>
      </w:r>
    </w:p>
    <w:p w:rsidR="00FD1A4C" w:rsidRDefault="00FD1A4C" w:rsidP="00FD1A4C">
      <w:pPr>
        <w:ind w:left="720"/>
        <w:jc w:val="both"/>
        <w:rPr>
          <w:noProof/>
        </w:rPr>
      </w:pPr>
      <w:r>
        <w:rPr>
          <w:noProof/>
        </w:rPr>
        <w:t xml:space="preserve">Број рачуна: 840-577661-50, </w:t>
      </w:r>
      <w:r>
        <w:rPr>
          <w:noProof/>
          <w:lang w:val="sr-Cyrl-CS"/>
        </w:rPr>
        <w:t>Управа за трезор - РС</w:t>
      </w:r>
      <w:r>
        <w:rPr>
          <w:noProof/>
        </w:rPr>
        <w:t xml:space="preserve">, </w:t>
      </w:r>
      <w:r>
        <w:rPr>
          <w:noProof/>
          <w:lang w:val="sr-Cyrl-CS"/>
        </w:rPr>
        <w:t xml:space="preserve">Министарство финансија </w:t>
      </w:r>
    </w:p>
    <w:p w:rsidR="00FD1A4C" w:rsidRDefault="00FD1A4C" w:rsidP="00FD1A4C">
      <w:pPr>
        <w:ind w:left="720"/>
        <w:jc w:val="both"/>
        <w:rPr>
          <w:noProof/>
        </w:rPr>
      </w:pPr>
      <w:r>
        <w:rPr>
          <w:noProof/>
        </w:rPr>
        <w:t>Телефон: 021/484-3-484 Телефакс: 021/487-2232</w:t>
      </w:r>
    </w:p>
    <w:p w:rsidR="00FD1A4C" w:rsidRDefault="00FD1A4C" w:rsidP="00FD1A4C">
      <w:pPr>
        <w:ind w:left="720"/>
        <w:jc w:val="both"/>
        <w:rPr>
          <w:noProof/>
        </w:rPr>
      </w:pPr>
      <w:r>
        <w:rPr>
          <w:noProof/>
        </w:rPr>
        <w:t>(у даљем тексту: наручилац), кога заступа проф. др Петар Сланкаменац.</w:t>
      </w:r>
    </w:p>
    <w:p w:rsidR="00FD1A4C" w:rsidRDefault="00FD1A4C" w:rsidP="00FD1A4C">
      <w:pPr>
        <w:jc w:val="both"/>
        <w:rPr>
          <w:noProof/>
          <w:color w:val="000000" w:themeColor="text1"/>
        </w:rPr>
      </w:pPr>
    </w:p>
    <w:p w:rsidR="00FD1A4C" w:rsidRDefault="00FD1A4C" w:rsidP="00FD1A4C">
      <w:pPr>
        <w:numPr>
          <w:ilvl w:val="0"/>
          <w:numId w:val="3"/>
        </w:numPr>
        <w:jc w:val="both"/>
        <w:rPr>
          <w:noProof/>
          <w:color w:val="000000" w:themeColor="text1"/>
        </w:rPr>
      </w:pPr>
      <w:r>
        <w:rPr>
          <w:noProof/>
          <w:color w:val="000000" w:themeColor="text1"/>
        </w:rPr>
        <w:t>____________________________________________________________________,</w:t>
      </w:r>
    </w:p>
    <w:p w:rsidR="00FD1A4C" w:rsidRDefault="00FD1A4C" w:rsidP="00FD1A4C">
      <w:pPr>
        <w:jc w:val="center"/>
        <w:rPr>
          <w:color w:val="000000" w:themeColor="text1"/>
        </w:rPr>
      </w:pPr>
      <w:r>
        <w:rPr>
          <w:noProof/>
          <w:color w:val="000000" w:themeColor="text1"/>
        </w:rPr>
        <w:t>(</w:t>
      </w:r>
      <w:r>
        <w:rPr>
          <w:i/>
          <w:noProof/>
          <w:color w:val="000000" w:themeColor="text1"/>
        </w:rPr>
        <w:t>назив и адреса)</w:t>
      </w:r>
    </w:p>
    <w:p w:rsidR="00FD1A4C" w:rsidRDefault="00FD1A4C" w:rsidP="00FD1A4C">
      <w:pPr>
        <w:ind w:left="720"/>
        <w:jc w:val="both"/>
        <w:rPr>
          <w:noProof/>
          <w:color w:val="000000" w:themeColor="text1"/>
        </w:rPr>
      </w:pPr>
      <w:r>
        <w:rPr>
          <w:noProof/>
          <w:color w:val="000000" w:themeColor="text1"/>
        </w:rPr>
        <w:t>ПИБ:.......................... Матични број:........................................</w:t>
      </w:r>
    </w:p>
    <w:p w:rsidR="00FD1A4C" w:rsidRDefault="00FD1A4C" w:rsidP="00FD1A4C">
      <w:pPr>
        <w:ind w:left="720"/>
        <w:jc w:val="both"/>
        <w:rPr>
          <w:noProof/>
          <w:color w:val="000000" w:themeColor="text1"/>
        </w:rPr>
      </w:pPr>
      <w:r>
        <w:rPr>
          <w:noProof/>
          <w:color w:val="000000" w:themeColor="text1"/>
        </w:rPr>
        <w:t>Број рачуна:............................................ Назив банке:......................................,</w:t>
      </w:r>
    </w:p>
    <w:p w:rsidR="00FD1A4C" w:rsidRDefault="00FD1A4C" w:rsidP="00FD1A4C">
      <w:pPr>
        <w:ind w:left="720"/>
        <w:jc w:val="both"/>
        <w:rPr>
          <w:noProof/>
          <w:color w:val="000000" w:themeColor="text1"/>
        </w:rPr>
      </w:pPr>
      <w:r>
        <w:rPr>
          <w:noProof/>
          <w:color w:val="000000" w:themeColor="text1"/>
        </w:rPr>
        <w:t>Телефон:............................Телефакс:......................................</w:t>
      </w:r>
    </w:p>
    <w:p w:rsidR="00FD1A4C" w:rsidRDefault="00FD1A4C" w:rsidP="00FD1A4C">
      <w:pPr>
        <w:ind w:left="720"/>
        <w:jc w:val="both"/>
        <w:rPr>
          <w:noProof/>
          <w:color w:val="000000" w:themeColor="text1"/>
        </w:rPr>
      </w:pPr>
      <w:r>
        <w:rPr>
          <w:noProof/>
          <w:color w:val="000000" w:themeColor="text1"/>
        </w:rPr>
        <w:t>(у даљем тексту: добављач), кога заступа ________________________________.</w:t>
      </w:r>
    </w:p>
    <w:p w:rsidR="00FD1A4C" w:rsidRDefault="00FD1A4C" w:rsidP="00FD1A4C">
      <w:pPr>
        <w:jc w:val="both"/>
        <w:rPr>
          <w:b/>
          <w:noProof/>
          <w:color w:val="000000" w:themeColor="text1"/>
        </w:rPr>
      </w:pPr>
    </w:p>
    <w:p w:rsidR="00FD1A4C" w:rsidRPr="00FD1A4C" w:rsidRDefault="00FD1A4C" w:rsidP="00FD1A4C">
      <w:pPr>
        <w:jc w:val="both"/>
        <w:rPr>
          <w:b/>
          <w:noProof/>
          <w:color w:val="000000" w:themeColor="text1"/>
        </w:rPr>
      </w:pPr>
    </w:p>
    <w:p w:rsidR="00FD1A4C" w:rsidRDefault="00FD1A4C" w:rsidP="00FD1A4C">
      <w:pPr>
        <w:jc w:val="center"/>
        <w:rPr>
          <w:b/>
          <w:noProof/>
          <w:color w:val="000000" w:themeColor="text1"/>
        </w:rPr>
      </w:pPr>
      <w:r>
        <w:rPr>
          <w:b/>
          <w:noProof/>
          <w:color w:val="000000" w:themeColor="text1"/>
        </w:rPr>
        <w:t>ПРЕДМЕТ УГОВОРА</w:t>
      </w:r>
    </w:p>
    <w:p w:rsidR="00FD1A4C" w:rsidRPr="003C04D8" w:rsidRDefault="00FD1A4C" w:rsidP="00FD1A4C">
      <w:pPr>
        <w:jc w:val="both"/>
        <w:rPr>
          <w:b/>
          <w:noProof/>
          <w:color w:val="000000" w:themeColor="text1"/>
        </w:rPr>
      </w:pPr>
    </w:p>
    <w:p w:rsidR="00FD1A4C" w:rsidRDefault="00FD1A4C" w:rsidP="00FD1A4C">
      <w:pPr>
        <w:jc w:val="center"/>
        <w:outlineLvl w:val="0"/>
        <w:rPr>
          <w:b/>
          <w:noProof/>
          <w:color w:val="000000" w:themeColor="text1"/>
        </w:rPr>
      </w:pPr>
      <w:bookmarkStart w:id="73" w:name="_Toc502745246"/>
      <w:bookmarkStart w:id="74" w:name="_Toc491089142"/>
      <w:bookmarkStart w:id="75" w:name="_Toc486313206"/>
      <w:bookmarkStart w:id="76" w:name="_Toc476814923"/>
      <w:bookmarkStart w:id="77" w:name="_Toc448141806"/>
      <w:bookmarkStart w:id="78" w:name="_Toc389742040"/>
      <w:bookmarkStart w:id="79" w:name="_Toc380740078"/>
      <w:bookmarkStart w:id="80" w:name="_Toc511819923"/>
      <w:bookmarkStart w:id="81" w:name="_Toc514056594"/>
      <w:bookmarkStart w:id="82" w:name="_Toc514672315"/>
      <w:r>
        <w:rPr>
          <w:b/>
          <w:noProof/>
          <w:color w:val="000000" w:themeColor="text1"/>
        </w:rPr>
        <w:t>Члан 1.</w:t>
      </w:r>
      <w:bookmarkEnd w:id="73"/>
      <w:bookmarkEnd w:id="74"/>
      <w:bookmarkEnd w:id="75"/>
      <w:bookmarkEnd w:id="76"/>
      <w:bookmarkEnd w:id="77"/>
      <w:bookmarkEnd w:id="78"/>
      <w:bookmarkEnd w:id="79"/>
      <w:bookmarkEnd w:id="80"/>
      <w:bookmarkEnd w:id="81"/>
      <w:bookmarkEnd w:id="82"/>
    </w:p>
    <w:p w:rsidR="00FD1A4C" w:rsidRPr="0007665B" w:rsidRDefault="00FD1A4C" w:rsidP="0007665B">
      <w:pPr>
        <w:pStyle w:val="Footer"/>
        <w:jc w:val="both"/>
        <w:rPr>
          <w:b/>
          <w:noProof/>
          <w:highlight w:val="yellow"/>
        </w:rPr>
      </w:pPr>
      <w:r>
        <w:rPr>
          <w:noProof/>
          <w:color w:val="000000" w:themeColor="text1"/>
        </w:rPr>
        <w:tab/>
      </w:r>
      <w:r w:rsidR="0007665B">
        <w:rPr>
          <w:noProof/>
          <w:color w:val="000000" w:themeColor="text1"/>
        </w:rPr>
        <w:t xml:space="preserve">            </w:t>
      </w:r>
      <w:r>
        <w:rPr>
          <w:noProof/>
          <w:color w:val="000000" w:themeColor="text1"/>
        </w:rPr>
        <w:t xml:space="preserve">Предмет овог уговора је </w:t>
      </w:r>
      <w:r>
        <w:rPr>
          <w:color w:val="000000" w:themeColor="text1"/>
        </w:rPr>
        <w:t xml:space="preserve">набавка </w:t>
      </w:r>
      <w:r>
        <w:rPr>
          <w:color w:val="000000" w:themeColor="text1"/>
          <w:lang w:val="sr-Cyrl-CS"/>
        </w:rPr>
        <w:t xml:space="preserve">добара - </w:t>
      </w:r>
      <w:r w:rsidR="0095633A" w:rsidRPr="007F1694">
        <w:rPr>
          <w:b/>
          <w:noProof/>
        </w:rPr>
        <w:t>Н</w:t>
      </w:r>
      <w:r w:rsidR="0095633A" w:rsidRPr="007F1694">
        <w:rPr>
          <w:b/>
        </w:rPr>
        <w:t xml:space="preserve">абавка </w:t>
      </w:r>
      <w:r w:rsidR="0095633A">
        <w:rPr>
          <w:b/>
        </w:rPr>
        <w:t xml:space="preserve">регистрованог лека са Ц Листе лекова– bevacizumab  100mg/4ml, за потребе </w:t>
      </w:r>
      <w:r w:rsidR="0095633A">
        <w:rPr>
          <w:b/>
          <w:lang w:val="sr-Cyrl-CS"/>
        </w:rPr>
        <w:t>Клинике за очне болести</w:t>
      </w:r>
      <w:r w:rsidR="0095633A">
        <w:rPr>
          <w:b/>
        </w:rPr>
        <w:t xml:space="preserve"> Клиничког центра Војводине</w:t>
      </w:r>
      <w:r w:rsidR="0095633A">
        <w:rPr>
          <w:lang w:val="sr-Latn-CS"/>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w:t>
      </w:r>
      <w:r>
        <w:rPr>
          <w:lang w:val="sr-Latn-CS"/>
        </w:rPr>
        <w:t xml:space="preserve"> поступ</w:t>
      </w:r>
      <w:r>
        <w:t>ку</w:t>
      </w:r>
      <w:r>
        <w:rPr>
          <w:lang w:val="sr-Latn-CS"/>
        </w:rPr>
        <w:t xml:space="preserve"> јавне набавке </w:t>
      </w:r>
      <w:r>
        <w:t xml:space="preserve">мале вредности </w:t>
      </w:r>
      <w:r>
        <w:rPr>
          <w:lang w:val="sr-Latn-CS"/>
        </w:rPr>
        <w:t xml:space="preserve">број </w:t>
      </w:r>
      <w:r w:rsidR="0095633A">
        <w:rPr>
          <w:b/>
        </w:rPr>
        <w:t>113</w:t>
      </w:r>
      <w:r w:rsidR="0007665B">
        <w:rPr>
          <w:b/>
        </w:rPr>
        <w:t>-18-M</w:t>
      </w:r>
      <w:r>
        <w:t xml:space="preserve"> од дана ___________ године.</w:t>
      </w:r>
    </w:p>
    <w:p w:rsidR="00FD1A4C" w:rsidRDefault="00FD1A4C" w:rsidP="00FD1A4C">
      <w:pPr>
        <w:ind w:firstLine="708"/>
        <w:jc w:val="both"/>
        <w:outlineLvl w:val="0"/>
        <w:rPr>
          <w:b/>
          <w:noProof/>
          <w:color w:val="000000" w:themeColor="text1"/>
        </w:rPr>
      </w:pPr>
      <w:bookmarkStart w:id="83" w:name="_Toc502745247"/>
      <w:bookmarkStart w:id="84" w:name="_Toc491089143"/>
      <w:bookmarkStart w:id="85" w:name="_Toc486313207"/>
      <w:bookmarkStart w:id="86" w:name="_Toc511819924"/>
      <w:bookmarkStart w:id="87" w:name="_Toc514056595"/>
      <w:bookmarkStart w:id="88" w:name="_Toc514672316"/>
      <w:r>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End w:id="83"/>
      <w:bookmarkEnd w:id="84"/>
      <w:bookmarkEnd w:id="85"/>
      <w:bookmarkEnd w:id="86"/>
      <w:bookmarkEnd w:id="87"/>
      <w:bookmarkEnd w:id="88"/>
    </w:p>
    <w:p w:rsidR="00FD1A4C" w:rsidRPr="0095633A" w:rsidRDefault="00FD1A4C" w:rsidP="0095633A">
      <w:pPr>
        <w:outlineLvl w:val="0"/>
        <w:rPr>
          <w:b/>
          <w:noProof/>
          <w:color w:val="000000" w:themeColor="text1"/>
        </w:rPr>
      </w:pPr>
      <w:bookmarkStart w:id="89" w:name="_Toc502745248"/>
      <w:bookmarkStart w:id="90" w:name="_Toc491089144"/>
      <w:bookmarkStart w:id="91" w:name="_Toc486313208"/>
    </w:p>
    <w:p w:rsidR="00FD1A4C" w:rsidRDefault="00FD1A4C" w:rsidP="00FD1A4C">
      <w:pPr>
        <w:jc w:val="center"/>
        <w:outlineLvl w:val="0"/>
        <w:rPr>
          <w:b/>
          <w:noProof/>
          <w:color w:val="000000" w:themeColor="text1"/>
        </w:rPr>
      </w:pPr>
      <w:bookmarkStart w:id="92" w:name="_Toc511819925"/>
      <w:bookmarkStart w:id="93" w:name="_Toc514056596"/>
      <w:bookmarkStart w:id="94" w:name="_Toc514672317"/>
      <w:r>
        <w:rPr>
          <w:b/>
          <w:noProof/>
          <w:color w:val="000000" w:themeColor="text1"/>
        </w:rPr>
        <w:t>ЦЕНА</w:t>
      </w:r>
      <w:bookmarkEnd w:id="89"/>
      <w:bookmarkEnd w:id="90"/>
      <w:bookmarkEnd w:id="91"/>
      <w:bookmarkEnd w:id="92"/>
      <w:bookmarkEnd w:id="93"/>
      <w:bookmarkEnd w:id="94"/>
    </w:p>
    <w:p w:rsidR="00FD1A4C" w:rsidRDefault="00FD1A4C" w:rsidP="00FD1A4C">
      <w:pPr>
        <w:ind w:firstLine="708"/>
        <w:jc w:val="both"/>
        <w:outlineLvl w:val="0"/>
        <w:rPr>
          <w:b/>
          <w:noProof/>
          <w:color w:val="000000" w:themeColor="text1"/>
        </w:rPr>
      </w:pPr>
    </w:p>
    <w:p w:rsidR="00FD1A4C" w:rsidRDefault="00FD1A4C" w:rsidP="00FD1A4C">
      <w:pPr>
        <w:jc w:val="center"/>
        <w:outlineLvl w:val="0"/>
        <w:rPr>
          <w:b/>
          <w:noProof/>
          <w:color w:val="000000" w:themeColor="text1"/>
        </w:rPr>
      </w:pPr>
      <w:bookmarkStart w:id="95" w:name="_Toc502745249"/>
      <w:bookmarkStart w:id="96" w:name="_Toc491089145"/>
      <w:bookmarkStart w:id="97" w:name="_Toc486313209"/>
      <w:bookmarkStart w:id="98" w:name="_Toc511819926"/>
      <w:bookmarkStart w:id="99" w:name="_Toc514056597"/>
      <w:bookmarkStart w:id="100" w:name="_Toc514672318"/>
      <w:r>
        <w:rPr>
          <w:b/>
          <w:noProof/>
          <w:color w:val="000000" w:themeColor="text1"/>
        </w:rPr>
        <w:t>Члан 2.</w:t>
      </w:r>
      <w:bookmarkEnd w:id="95"/>
      <w:bookmarkEnd w:id="96"/>
      <w:bookmarkEnd w:id="97"/>
      <w:bookmarkEnd w:id="98"/>
      <w:bookmarkEnd w:id="99"/>
      <w:bookmarkEnd w:id="100"/>
    </w:p>
    <w:p w:rsidR="0095633A" w:rsidRPr="005D38D8" w:rsidRDefault="0095633A" w:rsidP="0095633A">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 динара и _____/100</w:t>
      </w:r>
      <w:r w:rsidRPr="005D38D8">
        <w:rPr>
          <w:b w:val="0"/>
          <w:bCs w:val="0"/>
          <w:color w:val="000000" w:themeColor="text1"/>
        </w:rPr>
        <w:t xml:space="preserve">), односно са порезом на додату вредност износи </w:t>
      </w:r>
      <w:r>
        <w:rPr>
          <w:b w:val="0"/>
          <w:color w:val="000000" w:themeColor="text1"/>
        </w:rPr>
        <w:t>___________________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95633A" w:rsidRPr="0096484F" w:rsidRDefault="0095633A" w:rsidP="0095633A">
      <w:pPr>
        <w:pStyle w:val="PlainText"/>
        <w:ind w:firstLine="708"/>
        <w:jc w:val="both"/>
        <w:rPr>
          <w:rFonts w:ascii="Times New Roman" w:hAnsi="Times New Roman" w:cs="Times New Roman"/>
          <w:sz w:val="24"/>
          <w:szCs w:val="24"/>
        </w:rPr>
      </w:pPr>
      <w:r w:rsidRPr="0096484F">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95633A" w:rsidRDefault="0095633A" w:rsidP="0095633A">
      <w:pPr>
        <w:pStyle w:val="JNclan1"/>
        <w:ind w:firstLine="708"/>
        <w:rPr>
          <w:noProof/>
          <w:lang w:val="sr-Cyrl-CS"/>
        </w:rPr>
      </w:pPr>
      <w:r w:rsidRPr="0096484F">
        <w:lastRenderedPageBreak/>
        <w:t xml:space="preserve">У цену су </w:t>
      </w:r>
      <w:r w:rsidRPr="0096484F">
        <w:rPr>
          <w:noProof/>
          <w:lang w:val="sr-Cyrl-CS"/>
        </w:rPr>
        <w:t xml:space="preserve">урачунати сви зависни трошкови које </w:t>
      </w:r>
      <w:r w:rsidRPr="0096484F">
        <w:rPr>
          <w:noProof/>
        </w:rPr>
        <w:t>добављач</w:t>
      </w:r>
      <w:r w:rsidRPr="0096484F">
        <w:rPr>
          <w:noProof/>
          <w:lang w:val="sr-Cyrl-CS"/>
        </w:rPr>
        <w:t xml:space="preserve"> има током реализације уговора.</w:t>
      </w:r>
    </w:p>
    <w:p w:rsidR="00335508" w:rsidRDefault="00335508" w:rsidP="0095633A">
      <w:pPr>
        <w:tabs>
          <w:tab w:val="left" w:pos="720"/>
          <w:tab w:val="left" w:pos="1080"/>
        </w:tabs>
        <w:rPr>
          <w:b/>
          <w:lang w:val="ru-RU"/>
        </w:rPr>
      </w:pPr>
    </w:p>
    <w:p w:rsidR="00FD1A4C" w:rsidRDefault="00FD1A4C" w:rsidP="00FD1A4C">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FD1A4C" w:rsidRDefault="00FD1A4C" w:rsidP="00FD1A4C">
      <w:pPr>
        <w:rPr>
          <w:lang w:val="sr-Cyrl-CS" w:eastAsia="ar-SA"/>
        </w:rPr>
      </w:pPr>
    </w:p>
    <w:p w:rsidR="00FD1A4C" w:rsidRDefault="00FD1A4C" w:rsidP="00FD1A4C">
      <w:pPr>
        <w:pStyle w:val="BodyTextIndent"/>
        <w:ind w:left="0" w:firstLine="0"/>
        <w:jc w:val="center"/>
        <w:outlineLvl w:val="0"/>
        <w:rPr>
          <w:noProof/>
          <w:color w:val="000000" w:themeColor="text1"/>
        </w:rPr>
      </w:pPr>
      <w:bookmarkStart w:id="101" w:name="_Toc502745250"/>
      <w:bookmarkStart w:id="102" w:name="_Toc491089146"/>
      <w:bookmarkStart w:id="103" w:name="_Toc486313210"/>
      <w:bookmarkStart w:id="104" w:name="_Toc476814925"/>
      <w:bookmarkStart w:id="105" w:name="_Toc448141808"/>
      <w:bookmarkStart w:id="106" w:name="_Toc389742042"/>
      <w:bookmarkStart w:id="107" w:name="_Toc380740080"/>
      <w:bookmarkStart w:id="108" w:name="_Toc511819927"/>
      <w:bookmarkStart w:id="109" w:name="_Toc514056598"/>
      <w:bookmarkStart w:id="110" w:name="_Toc514672319"/>
      <w:r>
        <w:rPr>
          <w:noProof/>
          <w:color w:val="000000" w:themeColor="text1"/>
        </w:rPr>
        <w:t>Члан 3.</w:t>
      </w:r>
      <w:bookmarkEnd w:id="101"/>
      <w:bookmarkEnd w:id="102"/>
      <w:bookmarkEnd w:id="103"/>
      <w:bookmarkEnd w:id="104"/>
      <w:bookmarkEnd w:id="105"/>
      <w:bookmarkEnd w:id="106"/>
      <w:bookmarkEnd w:id="107"/>
      <w:bookmarkEnd w:id="108"/>
      <w:bookmarkEnd w:id="109"/>
      <w:bookmarkEnd w:id="110"/>
    </w:p>
    <w:p w:rsidR="00FD1A4C" w:rsidRDefault="00FD1A4C" w:rsidP="00FD1A4C">
      <w:pPr>
        <w:pStyle w:val="Footer"/>
        <w:ind w:firstLine="720"/>
        <w:jc w:val="both"/>
        <w:rPr>
          <w:i/>
        </w:rPr>
      </w:pPr>
      <w:r>
        <w:rPr>
          <w:noProof/>
          <w:color w:val="000000" w:themeColor="text1"/>
        </w:rPr>
        <w:tab/>
        <w:t xml:space="preserve">Добављач се обавезује да наручиоцу испоручи </w:t>
      </w:r>
      <w:r w:rsidR="0095633A" w:rsidRPr="0095633A">
        <w:t>регистрован</w:t>
      </w:r>
      <w:r w:rsidR="0095633A" w:rsidRPr="0095633A">
        <w:rPr>
          <w:lang w:val="sr-Cyrl-CS"/>
        </w:rPr>
        <w:t>и</w:t>
      </w:r>
      <w:r w:rsidR="0095633A" w:rsidRPr="0095633A">
        <w:t xml:space="preserve"> лек са Ц Листе лекова– bevacizumab  100mg/4ml</w:t>
      </w:r>
      <w:r>
        <w:t xml:space="preserve"> (у даљем тексту: добра)</w:t>
      </w:r>
      <w:r>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FD1A4C" w:rsidRDefault="00FD1A4C" w:rsidP="00FD1A4C">
      <w:pPr>
        <w:ind w:firstLine="720"/>
        <w:jc w:val="both"/>
        <w:rPr>
          <w:lang w:val="sr-Latn-CS"/>
        </w:rPr>
      </w:pPr>
      <w:r>
        <w:rPr>
          <w:noProof/>
          <w:color w:val="000000" w:themeColor="text1"/>
        </w:rPr>
        <w:t>Добављач се об</w:t>
      </w:r>
      <w:r w:rsidR="00870F4B">
        <w:rPr>
          <w:noProof/>
          <w:color w:val="000000" w:themeColor="text1"/>
        </w:rPr>
        <w:t>авезује да ће добра испоручи</w:t>
      </w:r>
      <w:r>
        <w:rPr>
          <w:noProof/>
          <w:color w:val="000000" w:themeColor="text1"/>
        </w:rPr>
        <w:t xml:space="preserve"> наручиоцу</w:t>
      </w:r>
      <w:r w:rsidR="00A922DB">
        <w:rPr>
          <w:noProof/>
          <w:color w:val="000000" w:themeColor="text1"/>
        </w:rPr>
        <w:t xml:space="preserve"> </w:t>
      </w:r>
      <w:r>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 xml:space="preserve">најдуже </w:t>
      </w:r>
      <w:r w:rsidR="0095633A">
        <w:rPr>
          <w:i/>
          <w:color w:val="000000" w:themeColor="text1"/>
        </w:rPr>
        <w:t>7</w:t>
      </w:r>
      <w:r w:rsidR="00870F4B">
        <w:rPr>
          <w:i/>
          <w:color w:val="000000" w:themeColor="text1"/>
        </w:rPr>
        <w:t xml:space="preserve"> дана</w:t>
      </w:r>
      <w:r w:rsidR="00CF0A74">
        <w:rPr>
          <w:i/>
          <w:color w:val="000000" w:themeColor="text1"/>
        </w:rPr>
        <w:t xml:space="preserve"> </w:t>
      </w:r>
      <w:r>
        <w:rPr>
          <w:i/>
          <w:color w:val="000000" w:themeColor="text1"/>
        </w:rPr>
        <w:t>)</w:t>
      </w:r>
      <w:r w:rsidR="00CF0A74">
        <w:rPr>
          <w:color w:val="000000" w:themeColor="text1"/>
        </w:rPr>
        <w:t xml:space="preserve">дана </w:t>
      </w:r>
      <w:r>
        <w:rPr>
          <w:color w:val="000000" w:themeColor="text1"/>
          <w:lang w:val="sr-Latn-CS"/>
        </w:rPr>
        <w:t>од пријема захтева</w:t>
      </w:r>
      <w:r>
        <w:rPr>
          <w:color w:val="000000" w:themeColor="text1"/>
        </w:rPr>
        <w:t xml:space="preserve"> наручиоца</w:t>
      </w:r>
      <w:r>
        <w:rPr>
          <w:noProof/>
          <w:color w:val="000000" w:themeColor="text1"/>
        </w:rPr>
        <w:t xml:space="preserve">, и то </w:t>
      </w:r>
      <w:r>
        <w:rPr>
          <w:noProof/>
        </w:rPr>
        <w:t xml:space="preserve">ФЦО </w:t>
      </w:r>
      <w:r w:rsidR="00A922DB" w:rsidRPr="00440055">
        <w:t>Цент</w:t>
      </w:r>
      <w:r w:rsidR="00A922DB">
        <w:t>а</w:t>
      </w:r>
      <w:r w:rsidR="00A922DB" w:rsidRPr="00440055">
        <w:t xml:space="preserve">р </w:t>
      </w:r>
      <w:r>
        <w:rPr>
          <w:noProof/>
        </w:rPr>
        <w:t xml:space="preserve"> за медицинско снабдевање</w:t>
      </w:r>
      <w:r w:rsidR="00870F4B">
        <w:rPr>
          <w:noProof/>
        </w:rPr>
        <w:t>-болничка апотека</w:t>
      </w:r>
      <w:r>
        <w:rPr>
          <w:noProof/>
        </w:rPr>
        <w:t xml:space="preserve"> наручиоца, </w:t>
      </w:r>
      <w:r>
        <w:t xml:space="preserve">или </w:t>
      </w:r>
      <w:r w:rsidR="00A922DB">
        <w:t>другу локацију</w:t>
      </w:r>
      <w:r w:rsidR="00003E04">
        <w:t>,</w:t>
      </w:r>
      <w:r w:rsidR="00A922DB">
        <w:t xml:space="preserve"> </w:t>
      </w:r>
      <w:r>
        <w:t xml:space="preserve">а по налогу </w:t>
      </w:r>
      <w:r w:rsidR="00A922DB">
        <w:t xml:space="preserve">овлашћеног лица </w:t>
      </w:r>
      <w:r>
        <w:t>наручиоца</w:t>
      </w:r>
      <w:r w:rsidR="00A922DB">
        <w:t xml:space="preserve"> из члана 11. овог уговора</w:t>
      </w:r>
      <w:r>
        <w:t xml:space="preserve">, </w:t>
      </w:r>
      <w:r>
        <w:rPr>
          <w:lang w:val="sr-Latn-CS"/>
        </w:rPr>
        <w:t>са обавезом истовара добара</w:t>
      </w:r>
      <w:r>
        <w:t>.</w:t>
      </w:r>
    </w:p>
    <w:p w:rsidR="00FD1A4C" w:rsidRDefault="00FD1A4C" w:rsidP="00FD1A4C">
      <w:pPr>
        <w:ind w:firstLine="720"/>
        <w:jc w:val="both"/>
        <w:rPr>
          <w:noProof/>
        </w:rPr>
      </w:pPr>
      <w:r>
        <w:rPr>
          <w:noProof/>
        </w:rPr>
        <w:t>Добављач се обавезује да ће наруч</w:t>
      </w:r>
      <w:r w:rsidR="00870F4B">
        <w:rPr>
          <w:noProof/>
        </w:rPr>
        <w:t>ену количину добара испоручи</w:t>
      </w:r>
      <w:r>
        <w:rPr>
          <w:noProof/>
        </w:rPr>
        <w:t xml:space="preserve">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w:t>
      </w:r>
      <w:r w:rsidR="00A922DB">
        <w:rPr>
          <w:noProof/>
        </w:rPr>
        <w:t>________</w:t>
      </w:r>
      <w:r>
        <w:rPr>
          <w:noProof/>
        </w:rPr>
        <w:t>_________.</w:t>
      </w:r>
    </w:p>
    <w:p w:rsidR="00FD1A4C" w:rsidRDefault="00FD1A4C" w:rsidP="00FD1A4C">
      <w:pPr>
        <w:pStyle w:val="NoSpacing"/>
        <w:ind w:firstLine="708"/>
        <w:jc w:val="both"/>
        <w:rPr>
          <w:noProof/>
        </w:rPr>
      </w:pPr>
      <w:bookmarkStart w:id="111" w:name="_Toc389742043"/>
      <w:bookmarkStart w:id="112" w:name="_Toc380740081"/>
      <w:r>
        <w:rPr>
          <w:noProof/>
          <w:lang w:val="sr-Cyrl-CS"/>
        </w:rPr>
        <w:t xml:space="preserve">Уз сваку испоруку добављач ће доставити отпремницу коју ће </w:t>
      </w:r>
      <w:r>
        <w:rPr>
          <w:noProof/>
        </w:rPr>
        <w:t xml:space="preserve">овлашћено </w:t>
      </w:r>
      <w:r>
        <w:rPr>
          <w:noProof/>
          <w:lang w:val="sr-Cyrl-CS"/>
        </w:rPr>
        <w:t xml:space="preserve">лице за праћење реализације уговорних обавеза из члана </w:t>
      </w:r>
      <w:r>
        <w:rPr>
          <w:noProof/>
        </w:rPr>
        <w:t>11</w:t>
      </w:r>
      <w:r>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Pr>
          <w:noProof/>
        </w:rPr>
        <w:t>.</w:t>
      </w:r>
    </w:p>
    <w:p w:rsidR="00335508" w:rsidRPr="0095633A" w:rsidRDefault="00335508" w:rsidP="0095633A">
      <w:pPr>
        <w:pStyle w:val="NoSpacing"/>
        <w:jc w:val="both"/>
        <w:rPr>
          <w:noProof/>
        </w:rPr>
      </w:pPr>
    </w:p>
    <w:p w:rsidR="00FD1A4C" w:rsidRDefault="00FD1A4C" w:rsidP="00FD1A4C">
      <w:pPr>
        <w:jc w:val="center"/>
        <w:rPr>
          <w:b/>
        </w:rPr>
      </w:pPr>
      <w:r>
        <w:rPr>
          <w:b/>
        </w:rPr>
        <w:t>КВАЛИТЕТ ДОБАРА И ОТКЛАЊАЊЕ НЕДОСТАТАКА</w:t>
      </w:r>
    </w:p>
    <w:p w:rsidR="00FD1A4C" w:rsidRDefault="00FD1A4C" w:rsidP="00FD1A4C">
      <w:pPr>
        <w:pStyle w:val="NoSpacing"/>
        <w:ind w:firstLine="708"/>
        <w:jc w:val="both"/>
        <w:rPr>
          <w:noProof/>
        </w:rPr>
      </w:pPr>
    </w:p>
    <w:p w:rsidR="00FD1A4C" w:rsidRDefault="00FD1A4C" w:rsidP="00FD1A4C">
      <w:pPr>
        <w:pStyle w:val="BodyTextIndent"/>
        <w:ind w:left="0" w:firstLine="0"/>
        <w:jc w:val="center"/>
        <w:outlineLvl w:val="0"/>
        <w:rPr>
          <w:noProof/>
          <w:color w:val="000000" w:themeColor="text1"/>
        </w:rPr>
      </w:pPr>
      <w:bookmarkStart w:id="113" w:name="_Toc502745251"/>
      <w:bookmarkStart w:id="114" w:name="_Toc491089147"/>
      <w:bookmarkStart w:id="115" w:name="_Toc486313211"/>
      <w:bookmarkStart w:id="116" w:name="_Toc476814926"/>
      <w:bookmarkStart w:id="117" w:name="_Toc511819928"/>
      <w:bookmarkStart w:id="118" w:name="_Toc514056599"/>
      <w:bookmarkStart w:id="119" w:name="_Toc514672320"/>
      <w:r>
        <w:rPr>
          <w:noProof/>
          <w:color w:val="000000" w:themeColor="text1"/>
        </w:rPr>
        <w:t>Члан 4.</w:t>
      </w:r>
      <w:bookmarkEnd w:id="113"/>
      <w:bookmarkEnd w:id="114"/>
      <w:bookmarkEnd w:id="115"/>
      <w:bookmarkEnd w:id="116"/>
      <w:bookmarkEnd w:id="117"/>
      <w:bookmarkEnd w:id="118"/>
      <w:bookmarkEnd w:id="119"/>
    </w:p>
    <w:p w:rsidR="00FD1A4C" w:rsidRDefault="00FD1A4C" w:rsidP="00FD1A4C">
      <w:pPr>
        <w:pStyle w:val="BodyTextIndent"/>
        <w:ind w:left="0" w:firstLine="720"/>
        <w:jc w:val="both"/>
        <w:rPr>
          <w:b w:val="0"/>
          <w:noProof/>
          <w:color w:val="000000" w:themeColor="text1"/>
          <w:lang w:val="en-GB"/>
        </w:rPr>
      </w:pPr>
      <w:r>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FD1A4C" w:rsidRDefault="00FD1A4C" w:rsidP="00FD1A4C">
      <w:pPr>
        <w:pStyle w:val="BodyTextIndent"/>
        <w:ind w:left="0" w:firstLine="720"/>
        <w:jc w:val="both"/>
        <w:rPr>
          <w:b w:val="0"/>
          <w:noProof/>
          <w:color w:val="000000" w:themeColor="text1"/>
        </w:rPr>
      </w:pPr>
      <w:r>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FD1A4C" w:rsidRDefault="00FD1A4C" w:rsidP="00FD1A4C">
      <w:pPr>
        <w:ind w:firstLine="708"/>
        <w:jc w:val="both"/>
        <w:rPr>
          <w:noProof/>
          <w:color w:val="000000" w:themeColor="text1"/>
        </w:rPr>
      </w:pPr>
      <w:r>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FD1A4C" w:rsidRDefault="00FD1A4C" w:rsidP="00FD1A4C">
      <w:pPr>
        <w:pStyle w:val="BodyTextIndent"/>
        <w:ind w:left="0" w:firstLine="720"/>
        <w:jc w:val="both"/>
        <w:rPr>
          <w:b w:val="0"/>
          <w:noProof/>
          <w:color w:val="000000" w:themeColor="text1"/>
        </w:rPr>
      </w:pPr>
      <w:r>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FD1A4C" w:rsidRDefault="00FD1A4C" w:rsidP="00FD1A4C">
      <w:pPr>
        <w:pStyle w:val="NoSpacing"/>
        <w:ind w:firstLine="708"/>
        <w:jc w:val="both"/>
        <w:rPr>
          <w:noProof/>
        </w:rPr>
      </w:pPr>
      <w:r>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Pr>
          <w:noProof/>
        </w:rPr>
        <w:t>наплати средство обезбеђења из члана 6. овог уговора.</w:t>
      </w:r>
    </w:p>
    <w:p w:rsidR="00335508" w:rsidRDefault="00335508" w:rsidP="00003E04">
      <w:pPr>
        <w:autoSpaceDE w:val="0"/>
        <w:autoSpaceDN w:val="0"/>
        <w:adjustRightInd w:val="0"/>
        <w:rPr>
          <w:b/>
        </w:rPr>
      </w:pPr>
    </w:p>
    <w:p w:rsidR="00FD1A4C" w:rsidRDefault="00FD1A4C" w:rsidP="00FD1A4C">
      <w:pPr>
        <w:autoSpaceDE w:val="0"/>
        <w:autoSpaceDN w:val="0"/>
        <w:adjustRightInd w:val="0"/>
        <w:jc w:val="center"/>
        <w:rPr>
          <w:b/>
        </w:rPr>
      </w:pPr>
      <w:r>
        <w:rPr>
          <w:b/>
        </w:rPr>
        <w:t>НАЧИН И РОК ПЛАЋАЊА</w:t>
      </w:r>
    </w:p>
    <w:p w:rsidR="00FD1A4C" w:rsidRDefault="00FD1A4C" w:rsidP="00FD1A4C">
      <w:pPr>
        <w:pStyle w:val="BodyTextIndent"/>
        <w:ind w:left="0" w:firstLine="0"/>
        <w:jc w:val="both"/>
        <w:rPr>
          <w:b w:val="0"/>
          <w:noProof/>
          <w:color w:val="000000" w:themeColor="text1"/>
        </w:rPr>
      </w:pPr>
    </w:p>
    <w:p w:rsidR="00FD1A4C" w:rsidRDefault="00FD1A4C" w:rsidP="00FD1A4C">
      <w:pPr>
        <w:jc w:val="center"/>
        <w:outlineLvl w:val="0"/>
        <w:rPr>
          <w:b/>
          <w:noProof/>
          <w:color w:val="000000" w:themeColor="text1"/>
        </w:rPr>
      </w:pPr>
      <w:bookmarkStart w:id="120" w:name="_Toc502745252"/>
      <w:bookmarkStart w:id="121" w:name="_Toc491089148"/>
      <w:bookmarkStart w:id="122" w:name="_Toc486313212"/>
      <w:bookmarkStart w:id="123" w:name="_Toc476814928"/>
      <w:bookmarkStart w:id="124" w:name="_Toc511819929"/>
      <w:bookmarkStart w:id="125" w:name="_Toc514056600"/>
      <w:bookmarkStart w:id="126" w:name="_Toc514672321"/>
      <w:r>
        <w:rPr>
          <w:b/>
          <w:noProof/>
          <w:color w:val="000000" w:themeColor="text1"/>
        </w:rPr>
        <w:t>Члан 5.</w:t>
      </w:r>
      <w:bookmarkEnd w:id="120"/>
      <w:bookmarkEnd w:id="121"/>
      <w:bookmarkEnd w:id="122"/>
      <w:bookmarkEnd w:id="123"/>
      <w:bookmarkEnd w:id="124"/>
      <w:bookmarkEnd w:id="125"/>
      <w:bookmarkEnd w:id="126"/>
    </w:p>
    <w:p w:rsidR="00FD1A4C" w:rsidRDefault="00FD1A4C" w:rsidP="00FD1A4C">
      <w:pPr>
        <w:pStyle w:val="BodyTextIndent"/>
        <w:ind w:left="0" w:firstLine="720"/>
        <w:jc w:val="both"/>
        <w:rPr>
          <w:b w:val="0"/>
          <w:noProof/>
        </w:rPr>
      </w:pPr>
      <w:r>
        <w:rPr>
          <w:b w:val="0"/>
          <w:noProof/>
        </w:rPr>
        <w:t>Наручилац ће уговорену цену исплаћивати</w:t>
      </w:r>
      <w:r w:rsidR="00870F4B">
        <w:rPr>
          <w:b w:val="0"/>
          <w:noProof/>
        </w:rPr>
        <w:t xml:space="preserve"> добављачу одложено</w:t>
      </w:r>
      <w:r w:rsidR="00CF0A74">
        <w:rPr>
          <w:b w:val="0"/>
          <w:noProof/>
        </w:rPr>
        <w:t>, у року до</w:t>
      </w:r>
      <w:r w:rsidR="00870F4B">
        <w:rPr>
          <w:b w:val="0"/>
          <w:noProof/>
        </w:rPr>
        <w:t xml:space="preserve"> 60</w:t>
      </w:r>
      <w:r>
        <w:rPr>
          <w:b w:val="0"/>
          <w:noProof/>
        </w:rPr>
        <w:t xml:space="preserve"> дана од дана испоруке добара и пријема исправног рачуна за испоручену количину </w:t>
      </w:r>
      <w:r>
        <w:rPr>
          <w:b w:val="0"/>
          <w:noProof/>
        </w:rPr>
        <w:lastRenderedPageBreak/>
        <w:t>добара</w:t>
      </w:r>
      <w:r>
        <w:rPr>
          <w:b w:val="0"/>
          <w:noProof/>
          <w:lang w:val="sr-Cyrl-CS"/>
        </w:rPr>
        <w:t>,</w:t>
      </w:r>
      <w:r>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Pr>
          <w:b w:val="0"/>
          <w:noProof/>
        </w:rPr>
        <w:t>из члана 11. овог уговора.</w:t>
      </w:r>
    </w:p>
    <w:p w:rsidR="00FD1A4C" w:rsidRDefault="00FD1A4C" w:rsidP="00FD1A4C">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FD1A4C" w:rsidRDefault="00FD1A4C" w:rsidP="00FD1A4C">
      <w:pPr>
        <w:pStyle w:val="BodyTextIndent"/>
        <w:ind w:left="0" w:firstLine="720"/>
        <w:jc w:val="both"/>
        <w:rPr>
          <w:b w:val="0"/>
          <w:noProof/>
          <w:lang w:val="sr-Cyrl-CS"/>
        </w:rPr>
      </w:pPr>
      <w:r>
        <w:rPr>
          <w:b w:val="0"/>
          <w:noProof/>
          <w:lang w:val="sr-Cyrl-CS"/>
        </w:rPr>
        <w:t>Добављач се обавезује да рачун достави преко писарнице наручиоца, адресирано на седиште наручиоца</w:t>
      </w:r>
      <w:r>
        <w:rPr>
          <w:b w:val="0"/>
          <w:noProof/>
        </w:rPr>
        <w:t>.</w:t>
      </w:r>
    </w:p>
    <w:p w:rsidR="007E5B7F" w:rsidRPr="000D38EB" w:rsidRDefault="007E5B7F" w:rsidP="007E5B7F">
      <w:pPr>
        <w:ind w:firstLine="720"/>
        <w:jc w:val="both"/>
      </w:pPr>
      <w:r w:rsidRPr="003237D3">
        <w:t xml:space="preserve">Плаћање по овом уговору вршиће се из средстава обезбеђених од стране Покрајинског секретеријата за здравство, а на основу </w:t>
      </w:r>
      <w:r w:rsidRPr="000D38EB">
        <w:t>закљученог уговора број 138-401-</w:t>
      </w:r>
      <w:r w:rsidR="0095633A">
        <w:t>770</w:t>
      </w:r>
      <w:r w:rsidRPr="000D38EB">
        <w:t>/2018</w:t>
      </w:r>
      <w:r>
        <w:t>.</w:t>
      </w:r>
      <w:r w:rsidRPr="000D38EB">
        <w:t xml:space="preserve"> од </w:t>
      </w:r>
      <w:r>
        <w:t>20</w:t>
      </w:r>
      <w:r w:rsidRPr="000D38EB">
        <w:t>. марта 2018. године између Покрајинског секретаријата за здравство АПВ и Клиничког центра Вој</w:t>
      </w:r>
      <w:r>
        <w:t xml:space="preserve">водине, а све на основу Покрајинске скупштинске одлуке о </w:t>
      </w:r>
      <w:r w:rsidR="0095633A">
        <w:t>Програму</w:t>
      </w:r>
      <w:r w:rsidR="0095633A" w:rsidRPr="00685373">
        <w:t xml:space="preserve"> раног откривања и лечења шећерне болести на очима </w:t>
      </w:r>
      <w:r w:rsidR="0095633A" w:rsidRPr="00685373">
        <w:rPr>
          <w:noProof/>
        </w:rPr>
        <w:t>у Аутономној покрајини Војводини за 2018. годину</w:t>
      </w:r>
      <w:r w:rsidR="0095633A">
        <w:t xml:space="preserve"> </w:t>
      </w:r>
      <w:r>
        <w:t>(</w:t>
      </w:r>
      <w:r w:rsidR="005A59A1">
        <w:t>„Службени лист АПВ“, број 12/18</w:t>
      </w:r>
      <w:r>
        <w:t>)</w:t>
      </w:r>
      <w:r w:rsidRPr="000D38EB">
        <w:t xml:space="preserve">  </w:t>
      </w:r>
    </w:p>
    <w:p w:rsidR="00FD1A4C" w:rsidRDefault="00FD1A4C" w:rsidP="00FD1A4C">
      <w:pPr>
        <w:ind w:firstLine="720"/>
        <w:jc w:val="both"/>
      </w:pPr>
    </w:p>
    <w:p w:rsidR="00FD1A4C" w:rsidRDefault="00FD1A4C" w:rsidP="00FD1A4C">
      <w:pPr>
        <w:autoSpaceDE w:val="0"/>
        <w:autoSpaceDN w:val="0"/>
        <w:adjustRightInd w:val="0"/>
        <w:jc w:val="center"/>
        <w:rPr>
          <w:b/>
        </w:rPr>
      </w:pPr>
      <w:r>
        <w:rPr>
          <w:b/>
        </w:rPr>
        <w:t>СРЕДСТВА ОБЕЗБЕЂЕЊА</w:t>
      </w:r>
    </w:p>
    <w:p w:rsidR="00FD1A4C" w:rsidRDefault="00FD1A4C" w:rsidP="00FD1A4C">
      <w:pPr>
        <w:ind w:firstLine="720"/>
        <w:jc w:val="both"/>
      </w:pPr>
    </w:p>
    <w:p w:rsidR="00FD1A4C" w:rsidRDefault="00FD1A4C" w:rsidP="00FD1A4C">
      <w:pPr>
        <w:jc w:val="center"/>
        <w:outlineLvl w:val="0"/>
        <w:rPr>
          <w:b/>
          <w:noProof/>
          <w:color w:val="000000" w:themeColor="text1"/>
        </w:rPr>
      </w:pPr>
      <w:bookmarkStart w:id="127" w:name="_Toc502745253"/>
      <w:bookmarkStart w:id="128" w:name="_Toc491089149"/>
      <w:bookmarkStart w:id="129" w:name="_Toc486313213"/>
      <w:bookmarkStart w:id="130" w:name="_Toc476814929"/>
      <w:bookmarkStart w:id="131" w:name="_Toc511819930"/>
      <w:bookmarkStart w:id="132" w:name="_Toc514056601"/>
      <w:bookmarkStart w:id="133" w:name="_Toc514672322"/>
      <w:r>
        <w:rPr>
          <w:b/>
          <w:noProof/>
          <w:color w:val="000000" w:themeColor="text1"/>
        </w:rPr>
        <w:t>Члан 6.</w:t>
      </w:r>
      <w:bookmarkEnd w:id="127"/>
      <w:bookmarkEnd w:id="128"/>
      <w:bookmarkEnd w:id="129"/>
      <w:bookmarkEnd w:id="130"/>
      <w:bookmarkEnd w:id="131"/>
      <w:bookmarkEnd w:id="132"/>
      <w:bookmarkEnd w:id="133"/>
    </w:p>
    <w:p w:rsidR="00FD1A4C" w:rsidRDefault="00FD1A4C" w:rsidP="00FD1A4C">
      <w:pPr>
        <w:ind w:firstLine="720"/>
        <w:jc w:val="both"/>
        <w:rPr>
          <w:noProof/>
          <w:color w:val="000000" w:themeColor="text1"/>
        </w:rPr>
      </w:pPr>
      <w:r>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FD1A4C" w:rsidRDefault="00FD1A4C" w:rsidP="00FD1A4C">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xml:space="preserve"> попуњен</w:t>
      </w:r>
      <w:r w:rsidR="00A922DB">
        <w:rPr>
          <w:noProof/>
        </w:rPr>
        <w:t>о</w:t>
      </w:r>
      <w:r>
        <w:rPr>
          <w:noProof/>
        </w:rPr>
        <w:t xml:space="preserve"> на износ од 10% укупне вредности уговора без ПДВ, која је наплатива у случајевима да добављач не испуњава своје обавезе из уговора, утврђеним чланом 3. овог уговора.</w:t>
      </w:r>
    </w:p>
    <w:p w:rsidR="00FD1A4C" w:rsidRDefault="00FD1A4C" w:rsidP="00FD1A4C">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FD1A4C" w:rsidRDefault="00FD1A4C" w:rsidP="00FD1A4C">
      <w:pPr>
        <w:autoSpaceDE w:val="0"/>
        <w:autoSpaceDN w:val="0"/>
        <w:adjustRightInd w:val="0"/>
        <w:jc w:val="center"/>
        <w:rPr>
          <w:b/>
        </w:rPr>
      </w:pPr>
    </w:p>
    <w:p w:rsidR="00FD1A4C" w:rsidRDefault="00FD1A4C" w:rsidP="00FD1A4C">
      <w:pPr>
        <w:autoSpaceDE w:val="0"/>
        <w:autoSpaceDN w:val="0"/>
        <w:adjustRightInd w:val="0"/>
        <w:jc w:val="center"/>
        <w:rPr>
          <w:b/>
        </w:rPr>
      </w:pPr>
      <w:r>
        <w:rPr>
          <w:b/>
        </w:rPr>
        <w:t>ВИША СИЛА</w:t>
      </w:r>
    </w:p>
    <w:p w:rsidR="00FD1A4C" w:rsidRDefault="00FD1A4C" w:rsidP="00FD1A4C">
      <w:pPr>
        <w:pStyle w:val="BodyTextIndent"/>
        <w:ind w:left="0" w:firstLine="0"/>
        <w:jc w:val="both"/>
        <w:rPr>
          <w:b w:val="0"/>
          <w:noProof/>
          <w:color w:val="000000" w:themeColor="text1"/>
        </w:rPr>
      </w:pPr>
    </w:p>
    <w:p w:rsidR="00FD1A4C" w:rsidRDefault="00FD1A4C" w:rsidP="00FD1A4C">
      <w:pPr>
        <w:pStyle w:val="BodyTextIndent"/>
        <w:ind w:left="0" w:firstLine="0"/>
        <w:jc w:val="center"/>
        <w:outlineLvl w:val="0"/>
        <w:rPr>
          <w:noProof/>
          <w:color w:val="000000" w:themeColor="text1"/>
        </w:rPr>
      </w:pPr>
      <w:bookmarkStart w:id="134" w:name="_Toc502745254"/>
      <w:bookmarkStart w:id="135" w:name="_Toc491089150"/>
      <w:bookmarkStart w:id="136" w:name="_Toc486313214"/>
      <w:bookmarkStart w:id="137" w:name="_Toc476814930"/>
      <w:bookmarkStart w:id="138" w:name="_Toc448141809"/>
      <w:bookmarkStart w:id="139" w:name="_Toc511819931"/>
      <w:bookmarkStart w:id="140" w:name="_Toc514056602"/>
      <w:bookmarkStart w:id="141" w:name="_Toc514672323"/>
      <w:r>
        <w:rPr>
          <w:noProof/>
          <w:color w:val="000000" w:themeColor="text1"/>
        </w:rPr>
        <w:t>Члан 7.</w:t>
      </w:r>
      <w:bookmarkEnd w:id="111"/>
      <w:bookmarkEnd w:id="112"/>
      <w:bookmarkEnd w:id="134"/>
      <w:bookmarkEnd w:id="135"/>
      <w:bookmarkEnd w:id="136"/>
      <w:bookmarkEnd w:id="137"/>
      <w:bookmarkEnd w:id="138"/>
      <w:bookmarkEnd w:id="139"/>
      <w:bookmarkEnd w:id="140"/>
      <w:bookmarkEnd w:id="141"/>
    </w:p>
    <w:p w:rsidR="00FD1A4C" w:rsidRDefault="00FD1A4C" w:rsidP="00FD1A4C">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FD1A4C" w:rsidRDefault="00FD1A4C" w:rsidP="00FD1A4C">
      <w:pPr>
        <w:ind w:firstLine="720"/>
        <w:jc w:val="both"/>
        <w:rPr>
          <w:noProof/>
        </w:rPr>
      </w:pPr>
      <w:r>
        <w:rPr>
          <w:noProof/>
        </w:rPr>
        <w:t>Сва обавештења која нису дата у писаном облику не производе правно дејство.</w:t>
      </w:r>
    </w:p>
    <w:p w:rsidR="00FD1A4C" w:rsidRPr="00C47165" w:rsidRDefault="00FD1A4C" w:rsidP="00FD1A4C">
      <w:pPr>
        <w:ind w:firstLine="708"/>
        <w:jc w:val="both"/>
      </w:pPr>
      <w:r>
        <w:rPr>
          <w:noProof/>
        </w:rPr>
        <w:t>Рокови предвиђени овим уговором могу бити продужени услед настанка случаја више силе,</w:t>
      </w:r>
      <w:r>
        <w:rPr>
          <w:shd w:val="clear" w:color="auto" w:fill="FFFFFF"/>
        </w:rPr>
        <w:t xml:space="preserve"> односно наступања свих оних </w:t>
      </w:r>
      <w:r w:rsidRPr="00C47165">
        <w:t>догађаја који се нису могли предвидвети, избећи или отклонити,</w:t>
      </w:r>
      <w:r w:rsidRPr="00C47165">
        <w:rPr>
          <w:shd w:val="clear" w:color="auto" w:fill="FFFFFF"/>
        </w:rPr>
        <w:t xml:space="preserve"> у тренутку закључења</w:t>
      </w:r>
      <w:r w:rsidRPr="00C47165">
        <w:rPr>
          <w:rStyle w:val="apple-converted-space"/>
          <w:shd w:val="clear" w:color="auto" w:fill="FFFFFF"/>
        </w:rPr>
        <w:t xml:space="preserve"> </w:t>
      </w:r>
      <w:hyperlink r:id="rId13" w:tooltip="Ugovor" w:history="1">
        <w:r w:rsidRPr="00C47165">
          <w:rPr>
            <w:rStyle w:val="Hyperlink"/>
            <w:color w:val="auto"/>
            <w:u w:val="none"/>
            <w:shd w:val="clear" w:color="auto" w:fill="FFFFFF"/>
          </w:rPr>
          <w:t>Уговора</w:t>
        </w:r>
      </w:hyperlink>
      <w:r w:rsidRPr="00C47165">
        <w:rPr>
          <w:rStyle w:val="apple-converted-space"/>
          <w:shd w:val="clear" w:color="auto" w:fill="FFFFFF"/>
        </w:rPr>
        <w:t xml:space="preserve">, </w:t>
      </w:r>
      <w:r w:rsidRPr="00C47165">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C47165">
        <w:rPr>
          <w:rStyle w:val="apple-converted-space"/>
          <w:shd w:val="clear" w:color="auto" w:fill="FFFFFF"/>
        </w:rPr>
        <w:t xml:space="preserve"> </w:t>
      </w:r>
      <w:hyperlink r:id="rId14" w:tooltip="Rat" w:history="1">
        <w:r w:rsidRPr="00C47165">
          <w:rPr>
            <w:rStyle w:val="Hyperlink"/>
            <w:color w:val="auto"/>
            <w:u w:val="none"/>
            <w:shd w:val="clear" w:color="auto" w:fill="FFFFFF"/>
          </w:rPr>
          <w:t>ратно</w:t>
        </w:r>
      </w:hyperlink>
      <w:r w:rsidRPr="00C47165">
        <w:rPr>
          <w:rStyle w:val="apple-converted-space"/>
          <w:shd w:val="clear" w:color="auto" w:fill="FFFFFF"/>
        </w:rPr>
        <w:t xml:space="preserve"> </w:t>
      </w:r>
      <w:r w:rsidRPr="00C47165">
        <w:rPr>
          <w:shd w:val="clear" w:color="auto" w:fill="FFFFFF"/>
        </w:rPr>
        <w:t>стање,</w:t>
      </w:r>
      <w:r w:rsidRPr="00C47165">
        <w:rPr>
          <w:rStyle w:val="apple-converted-space"/>
          <w:shd w:val="clear" w:color="auto" w:fill="FFFFFF"/>
        </w:rPr>
        <w:t xml:space="preserve"> </w:t>
      </w:r>
      <w:hyperlink r:id="rId15" w:tooltip="Štrajk" w:history="1">
        <w:r w:rsidRPr="00C47165">
          <w:rPr>
            <w:rStyle w:val="Hyperlink"/>
            <w:color w:val="auto"/>
            <w:u w:val="none"/>
            <w:shd w:val="clear" w:color="auto" w:fill="FFFFFF"/>
          </w:rPr>
          <w:t>штрајк</w:t>
        </w:r>
      </w:hyperlink>
      <w:r w:rsidRPr="00C47165">
        <w:rPr>
          <w:shd w:val="clear" w:color="auto" w:fill="FFFFFF"/>
        </w:rPr>
        <w:t xml:space="preserve">, елементарне непогоде, природне катастрофе, </w:t>
      </w:r>
      <w:r w:rsidRPr="00C47165">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FD1A4C" w:rsidRPr="00C47165" w:rsidRDefault="00FD1A4C" w:rsidP="00FD1A4C">
      <w:pPr>
        <w:ind w:firstLine="708"/>
        <w:jc w:val="both"/>
        <w:rPr>
          <w:rStyle w:val="Hyperlink"/>
          <w:color w:val="auto"/>
          <w:u w:val="none"/>
        </w:rPr>
      </w:pPr>
      <w:r w:rsidRPr="00C47165">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C47165">
        <w:rPr>
          <w:rStyle w:val="apple-converted-space"/>
        </w:rPr>
        <w:t xml:space="preserve"> да приступи </w:t>
      </w:r>
      <w:hyperlink r:id="rId16" w:tooltip="Raskid ugovora (страница не постоји)" w:history="1">
        <w:r w:rsidRPr="00C47165">
          <w:rPr>
            <w:rStyle w:val="Hyperlink"/>
            <w:color w:val="auto"/>
            <w:u w:val="none"/>
          </w:rPr>
          <w:t>раскиду уговора</w:t>
        </w:r>
      </w:hyperlink>
      <w:r w:rsidRPr="00C47165">
        <w:rPr>
          <w:rStyle w:val="Hyperlink"/>
          <w:color w:val="auto"/>
          <w:u w:val="none"/>
        </w:rPr>
        <w:t xml:space="preserve">, </w:t>
      </w:r>
    </w:p>
    <w:p w:rsidR="00335508" w:rsidRPr="00003E04" w:rsidRDefault="00FD1A4C" w:rsidP="00003E04">
      <w:pPr>
        <w:ind w:firstLine="708"/>
        <w:jc w:val="both"/>
      </w:pPr>
      <w:r>
        <w:t>У случају наступања чињеница из претходног става наручилац ће измене уговорних обавеза регулисати у складу са чланом 14. овог уговора.</w:t>
      </w:r>
    </w:p>
    <w:p w:rsidR="00845CF9" w:rsidRDefault="00845CF9" w:rsidP="00FD1A4C">
      <w:pPr>
        <w:jc w:val="center"/>
        <w:rPr>
          <w:b/>
          <w:noProof/>
          <w:color w:val="000000" w:themeColor="text1"/>
        </w:rPr>
      </w:pPr>
    </w:p>
    <w:p w:rsidR="00845CF9" w:rsidRDefault="00845CF9" w:rsidP="00FD1A4C">
      <w:pPr>
        <w:jc w:val="center"/>
        <w:rPr>
          <w:b/>
          <w:noProof/>
          <w:color w:val="000000" w:themeColor="text1"/>
        </w:rPr>
      </w:pPr>
    </w:p>
    <w:p w:rsidR="00845CF9" w:rsidRDefault="00845CF9" w:rsidP="00FD1A4C">
      <w:pPr>
        <w:jc w:val="center"/>
        <w:rPr>
          <w:b/>
          <w:noProof/>
          <w:color w:val="000000" w:themeColor="text1"/>
        </w:rPr>
      </w:pPr>
    </w:p>
    <w:p w:rsidR="00FD1A4C" w:rsidRDefault="00FD1A4C" w:rsidP="00FD1A4C">
      <w:pPr>
        <w:jc w:val="center"/>
        <w:rPr>
          <w:b/>
          <w:noProof/>
          <w:color w:val="000000" w:themeColor="text1"/>
        </w:rPr>
      </w:pPr>
      <w:r>
        <w:rPr>
          <w:b/>
          <w:noProof/>
          <w:color w:val="000000" w:themeColor="text1"/>
        </w:rPr>
        <w:lastRenderedPageBreak/>
        <w:t>ИЗМЕНЕ УГОВОРА</w:t>
      </w:r>
    </w:p>
    <w:p w:rsidR="00FD1A4C" w:rsidRDefault="00FD1A4C" w:rsidP="00FD1A4C">
      <w:pPr>
        <w:jc w:val="both"/>
        <w:rPr>
          <w:b/>
          <w:noProof/>
          <w:color w:val="000000" w:themeColor="text1"/>
        </w:rPr>
      </w:pPr>
    </w:p>
    <w:p w:rsidR="00FD1A4C" w:rsidRDefault="00FD1A4C" w:rsidP="00FD1A4C">
      <w:pPr>
        <w:jc w:val="center"/>
        <w:outlineLvl w:val="0"/>
        <w:rPr>
          <w:b/>
          <w:noProof/>
          <w:color w:val="000000" w:themeColor="text1"/>
        </w:rPr>
      </w:pPr>
      <w:bookmarkStart w:id="142" w:name="_Toc502745255"/>
      <w:bookmarkStart w:id="143" w:name="_Toc491089151"/>
      <w:bookmarkStart w:id="144" w:name="_Toc486313215"/>
      <w:bookmarkStart w:id="145" w:name="_Toc476814931"/>
      <w:bookmarkStart w:id="146" w:name="_Toc448141813"/>
      <w:bookmarkStart w:id="147" w:name="_Toc389742047"/>
      <w:bookmarkStart w:id="148" w:name="_Toc380740085"/>
      <w:bookmarkStart w:id="149" w:name="_Toc511819932"/>
      <w:bookmarkStart w:id="150" w:name="_Toc514056603"/>
      <w:bookmarkStart w:id="151" w:name="_Toc514672324"/>
      <w:r>
        <w:rPr>
          <w:b/>
          <w:noProof/>
          <w:color w:val="000000" w:themeColor="text1"/>
        </w:rPr>
        <w:t>Члан 8.</w:t>
      </w:r>
      <w:bookmarkEnd w:id="142"/>
      <w:bookmarkEnd w:id="143"/>
      <w:bookmarkEnd w:id="144"/>
      <w:bookmarkEnd w:id="145"/>
      <w:bookmarkEnd w:id="146"/>
      <w:bookmarkEnd w:id="147"/>
      <w:bookmarkEnd w:id="148"/>
      <w:bookmarkEnd w:id="149"/>
      <w:bookmarkEnd w:id="150"/>
      <w:bookmarkEnd w:id="151"/>
    </w:p>
    <w:p w:rsidR="00FD1A4C" w:rsidRDefault="00FD1A4C" w:rsidP="00FD1A4C">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FD1A4C" w:rsidRDefault="00FD1A4C" w:rsidP="00FD1A4C">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FD1A4C" w:rsidRDefault="00FD1A4C" w:rsidP="00FD1A4C">
      <w:pPr>
        <w:ind w:firstLine="720"/>
        <w:jc w:val="both"/>
      </w:pPr>
    </w:p>
    <w:p w:rsidR="00FD1A4C" w:rsidRDefault="00FD1A4C" w:rsidP="00FD1A4C">
      <w:pPr>
        <w:jc w:val="both"/>
      </w:pPr>
      <w:r>
        <w:t>Наручилац ће дозволити измене уговора у следећим ситуацијама:</w:t>
      </w:r>
    </w:p>
    <w:p w:rsidR="00FD1A4C" w:rsidRDefault="00FD1A4C" w:rsidP="00FD1A4C">
      <w:pPr>
        <w:pStyle w:val="ListParagraph"/>
        <w:numPr>
          <w:ilvl w:val="0"/>
          <w:numId w:val="1"/>
        </w:numPr>
        <w:jc w:val="both"/>
      </w:pPr>
      <w:r>
        <w:t>Уколико се повећа обим предмета јавне набавке због непредвиђених околности;</w:t>
      </w:r>
    </w:p>
    <w:p w:rsidR="00FD1A4C" w:rsidRDefault="00FD1A4C" w:rsidP="00FD1A4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FD1A4C" w:rsidRDefault="00FD1A4C" w:rsidP="00FD1A4C">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FD1A4C" w:rsidRDefault="00FD1A4C" w:rsidP="00FD1A4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и корисника задравствене услуге.</w:t>
      </w:r>
    </w:p>
    <w:p w:rsidR="00A922DB" w:rsidRPr="006E73BF" w:rsidRDefault="00A922DB" w:rsidP="00FD1A4C">
      <w:pPr>
        <w:pStyle w:val="ListParagraph"/>
        <w:ind w:left="405"/>
        <w:jc w:val="both"/>
      </w:pPr>
    </w:p>
    <w:p w:rsidR="00FD1A4C" w:rsidRDefault="00FD1A4C" w:rsidP="00FD1A4C">
      <w:pPr>
        <w:jc w:val="center"/>
        <w:outlineLvl w:val="0"/>
        <w:rPr>
          <w:b/>
          <w:noProof/>
          <w:color w:val="000000" w:themeColor="text1"/>
        </w:rPr>
      </w:pPr>
      <w:bookmarkStart w:id="152" w:name="_Toc502745256"/>
      <w:bookmarkStart w:id="153" w:name="_Toc491089152"/>
      <w:bookmarkStart w:id="154" w:name="_Toc486313216"/>
      <w:bookmarkStart w:id="155" w:name="_Toc511819933"/>
      <w:bookmarkStart w:id="156" w:name="_Toc514056604"/>
      <w:bookmarkStart w:id="157" w:name="_Toc514672325"/>
      <w:r>
        <w:rPr>
          <w:b/>
          <w:noProof/>
          <w:color w:val="000000" w:themeColor="text1"/>
        </w:rPr>
        <w:t>РАСКИД УГОВОРА</w:t>
      </w:r>
      <w:bookmarkEnd w:id="152"/>
      <w:bookmarkEnd w:id="153"/>
      <w:bookmarkEnd w:id="154"/>
      <w:bookmarkEnd w:id="155"/>
      <w:bookmarkEnd w:id="156"/>
      <w:bookmarkEnd w:id="157"/>
    </w:p>
    <w:p w:rsidR="00FD1A4C" w:rsidRDefault="00FD1A4C" w:rsidP="00FD1A4C">
      <w:pPr>
        <w:jc w:val="center"/>
        <w:outlineLvl w:val="0"/>
        <w:rPr>
          <w:b/>
          <w:noProof/>
          <w:color w:val="000000" w:themeColor="text1"/>
        </w:rPr>
      </w:pPr>
    </w:p>
    <w:p w:rsidR="00FD1A4C" w:rsidRDefault="00FD1A4C" w:rsidP="00FD1A4C">
      <w:pPr>
        <w:jc w:val="center"/>
        <w:outlineLvl w:val="0"/>
        <w:rPr>
          <w:b/>
          <w:noProof/>
          <w:color w:val="000000" w:themeColor="text1"/>
        </w:rPr>
      </w:pPr>
      <w:bookmarkStart w:id="158" w:name="_Toc502745257"/>
      <w:bookmarkStart w:id="159" w:name="_Toc491089153"/>
      <w:bookmarkStart w:id="160" w:name="_Toc486313217"/>
      <w:bookmarkStart w:id="161" w:name="_Toc476814932"/>
      <w:bookmarkStart w:id="162" w:name="_Toc511819934"/>
      <w:bookmarkStart w:id="163" w:name="_Toc514056605"/>
      <w:bookmarkStart w:id="164" w:name="_Toc514672326"/>
      <w:r>
        <w:rPr>
          <w:b/>
          <w:noProof/>
          <w:color w:val="000000" w:themeColor="text1"/>
        </w:rPr>
        <w:t>Члан 9.</w:t>
      </w:r>
      <w:bookmarkEnd w:id="158"/>
      <w:bookmarkEnd w:id="159"/>
      <w:bookmarkEnd w:id="160"/>
      <w:bookmarkEnd w:id="161"/>
      <w:bookmarkEnd w:id="162"/>
      <w:bookmarkEnd w:id="163"/>
      <w:bookmarkEnd w:id="164"/>
    </w:p>
    <w:p w:rsidR="00FD1A4C" w:rsidRDefault="00FD1A4C" w:rsidP="00FD1A4C">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FD1A4C" w:rsidRDefault="00FD1A4C" w:rsidP="00FD1A4C">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FD1A4C" w:rsidRDefault="00FD1A4C" w:rsidP="00FD1A4C">
      <w:pPr>
        <w:ind w:firstLine="720"/>
        <w:jc w:val="both"/>
        <w:rPr>
          <w:noProof/>
        </w:rPr>
      </w:pPr>
      <w:r>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FD1A4C" w:rsidRDefault="00FD1A4C" w:rsidP="00FD1A4C">
      <w:pPr>
        <w:ind w:firstLine="708"/>
        <w:jc w:val="both"/>
        <w:rPr>
          <w:szCs w:val="22"/>
        </w:rPr>
      </w:pPr>
      <w:r>
        <w:rPr>
          <w:szCs w:val="22"/>
        </w:rPr>
        <w:t>У случaју рaскидa уговорa, примењивaће се одредбе Зaконa о облигaционим односимa.</w:t>
      </w:r>
    </w:p>
    <w:p w:rsidR="00A922DB" w:rsidRDefault="00A922DB" w:rsidP="00003E04">
      <w:pPr>
        <w:rPr>
          <w:b/>
          <w:szCs w:val="22"/>
        </w:rPr>
      </w:pPr>
    </w:p>
    <w:p w:rsidR="00FD1A4C" w:rsidRDefault="00FD1A4C" w:rsidP="00FD1A4C">
      <w:pPr>
        <w:jc w:val="center"/>
        <w:rPr>
          <w:b/>
          <w:szCs w:val="22"/>
        </w:rPr>
      </w:pPr>
      <w:r>
        <w:rPr>
          <w:b/>
          <w:szCs w:val="22"/>
        </w:rPr>
        <w:t>УГОВОРНА КАЗНА</w:t>
      </w:r>
    </w:p>
    <w:p w:rsidR="00FD1A4C" w:rsidRDefault="00FD1A4C" w:rsidP="00FD1A4C">
      <w:pPr>
        <w:ind w:firstLine="708"/>
        <w:jc w:val="both"/>
        <w:rPr>
          <w:szCs w:val="22"/>
        </w:rPr>
      </w:pPr>
    </w:p>
    <w:p w:rsidR="00FD1A4C" w:rsidRDefault="00FD1A4C" w:rsidP="00FD1A4C">
      <w:pPr>
        <w:jc w:val="center"/>
        <w:outlineLvl w:val="0"/>
        <w:rPr>
          <w:b/>
          <w:noProof/>
        </w:rPr>
      </w:pPr>
      <w:bookmarkStart w:id="165" w:name="_Toc502745258"/>
      <w:bookmarkStart w:id="166" w:name="_Toc491089154"/>
      <w:bookmarkStart w:id="167" w:name="_Toc486313218"/>
      <w:bookmarkStart w:id="168" w:name="_Toc476814933"/>
      <w:bookmarkStart w:id="169" w:name="_Toc511819935"/>
      <w:bookmarkStart w:id="170" w:name="_Toc514056606"/>
      <w:bookmarkStart w:id="171" w:name="_Toc514672327"/>
      <w:r>
        <w:rPr>
          <w:b/>
          <w:noProof/>
        </w:rPr>
        <w:t>Члан 10.</w:t>
      </w:r>
      <w:bookmarkEnd w:id="165"/>
      <w:bookmarkEnd w:id="166"/>
      <w:bookmarkEnd w:id="167"/>
      <w:bookmarkEnd w:id="168"/>
      <w:bookmarkEnd w:id="169"/>
      <w:bookmarkEnd w:id="170"/>
      <w:bookmarkEnd w:id="171"/>
    </w:p>
    <w:p w:rsidR="00FD1A4C" w:rsidRDefault="00FD1A4C" w:rsidP="00FD1A4C">
      <w:pPr>
        <w:ind w:firstLine="708"/>
        <w:jc w:val="both"/>
      </w:pPr>
      <w:r>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FD1A4C" w:rsidRDefault="00FD1A4C" w:rsidP="00FD1A4C">
      <w:pPr>
        <w:pStyle w:val="NoSpacing"/>
        <w:ind w:firstLine="708"/>
        <w:jc w:val="both"/>
        <w:rPr>
          <w:noProof/>
        </w:rPr>
      </w:pPr>
      <w:r>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FD1A4C" w:rsidRDefault="00FD1A4C" w:rsidP="00FD1A4C">
      <w:pPr>
        <w:pStyle w:val="NoSpacing"/>
        <w:numPr>
          <w:ilvl w:val="0"/>
          <w:numId w:val="42"/>
        </w:numPr>
        <w:jc w:val="both"/>
        <w:rPr>
          <w:noProof/>
        </w:rPr>
      </w:pPr>
      <w:r>
        <w:rPr>
          <w:noProof/>
        </w:rPr>
        <w:lastRenderedPageBreak/>
        <w:t>наплати уговорну казну у укупном износу од највише 10%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FD1A4C" w:rsidRDefault="00FD1A4C" w:rsidP="00FD1A4C">
      <w:pPr>
        <w:pStyle w:val="Normal1"/>
        <w:shd w:val="clear" w:color="auto" w:fill="FFFFFF"/>
        <w:spacing w:before="0" w:beforeAutospacing="0" w:after="0" w:afterAutospacing="0"/>
        <w:ind w:firstLine="706"/>
        <w:jc w:val="both"/>
        <w:rPr>
          <w:noProof/>
        </w:rPr>
      </w:pPr>
      <w:r>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FD1A4C" w:rsidRDefault="00FD1A4C" w:rsidP="00FD1A4C">
      <w:pPr>
        <w:pStyle w:val="NoSpacing"/>
        <w:ind w:firstLine="708"/>
        <w:jc w:val="both"/>
        <w:rPr>
          <w:noProof/>
        </w:rPr>
      </w:pPr>
      <w:r>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FD1A4C" w:rsidRDefault="00FD1A4C" w:rsidP="00FD1A4C">
      <w:pPr>
        <w:pStyle w:val="NoSpacing"/>
        <w:numPr>
          <w:ilvl w:val="0"/>
          <w:numId w:val="42"/>
        </w:numPr>
        <w:jc w:val="both"/>
        <w:rPr>
          <w:noProof/>
        </w:rPr>
      </w:pPr>
      <w:r>
        <w:rPr>
          <w:noProof/>
        </w:rPr>
        <w:t>да једнострано раскине овај уговор и да наплати средствo обезбеђења из члана 6. овог уговора.</w:t>
      </w:r>
    </w:p>
    <w:p w:rsidR="00FD1A4C" w:rsidRDefault="00FD1A4C" w:rsidP="00FD1A4C">
      <w:pPr>
        <w:pStyle w:val="NoSpacing"/>
        <w:ind w:firstLine="708"/>
        <w:jc w:val="both"/>
        <w:rPr>
          <w:noProof/>
        </w:rPr>
      </w:pPr>
      <w:r>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FD1A4C" w:rsidRDefault="00FD1A4C" w:rsidP="00FD1A4C">
      <w:pPr>
        <w:pStyle w:val="NoSpacing"/>
        <w:ind w:firstLine="708"/>
        <w:jc w:val="both"/>
        <w:rPr>
          <w:noProof/>
        </w:rPr>
      </w:pPr>
      <w:r>
        <w:rPr>
          <w:noProof/>
        </w:rPr>
        <w:t>Сва обавештења која нису дата у писаном облику сходно претходном ставу неће производити правно дејство.</w:t>
      </w:r>
    </w:p>
    <w:p w:rsidR="00FD1A4C" w:rsidRDefault="00FD1A4C" w:rsidP="00FD1A4C">
      <w:pPr>
        <w:ind w:firstLine="708"/>
        <w:jc w:val="both"/>
        <w:rPr>
          <w:b/>
          <w:noProof/>
        </w:rPr>
      </w:pPr>
      <w:r>
        <w:rPr>
          <w:noProof/>
        </w:rPr>
        <w:t xml:space="preserve">Наплатом уговорне казне </w:t>
      </w:r>
      <w:r>
        <w:t xml:space="preserve">и средства обезбеђења из члана 6. овог уговора, </w:t>
      </w:r>
      <w:r>
        <w:rPr>
          <w:noProof/>
        </w:rPr>
        <w:t xml:space="preserve"> не утиче и не умањује право наручиоца на накнаду стварно претрпљене штете</w:t>
      </w:r>
    </w:p>
    <w:p w:rsidR="00A922DB" w:rsidRPr="0095633A" w:rsidRDefault="00A922DB" w:rsidP="00FD1A4C">
      <w:pPr>
        <w:outlineLvl w:val="0"/>
        <w:rPr>
          <w:b/>
          <w:noProof/>
        </w:rPr>
      </w:pPr>
    </w:p>
    <w:p w:rsidR="00FD1A4C" w:rsidRDefault="00FD1A4C" w:rsidP="00FD1A4C">
      <w:pPr>
        <w:pStyle w:val="Normal1"/>
        <w:shd w:val="clear" w:color="auto" w:fill="FFFFFF"/>
        <w:spacing w:before="0" w:beforeAutospacing="0" w:after="0" w:afterAutospacing="0"/>
        <w:jc w:val="center"/>
        <w:rPr>
          <w:b/>
          <w:noProof/>
        </w:rPr>
      </w:pPr>
      <w:bookmarkStart w:id="172" w:name="_Toc448141814"/>
      <w:bookmarkStart w:id="173" w:name="_Toc389742048"/>
      <w:bookmarkStart w:id="174" w:name="_Toc380740086"/>
      <w:r>
        <w:rPr>
          <w:b/>
          <w:noProof/>
        </w:rPr>
        <w:t>ПРАЋЕЊЕ РЕАЛИЗАЦИЈЕ УГОВОРНИХ ОБАВЕЗА</w:t>
      </w:r>
    </w:p>
    <w:p w:rsidR="00CF0A74" w:rsidRPr="00CF0A74" w:rsidRDefault="00CF0A74" w:rsidP="00FD1A4C">
      <w:pPr>
        <w:pStyle w:val="Normal1"/>
        <w:shd w:val="clear" w:color="auto" w:fill="FFFFFF"/>
        <w:spacing w:before="0" w:beforeAutospacing="0" w:after="0" w:afterAutospacing="0"/>
        <w:jc w:val="center"/>
        <w:rPr>
          <w:b/>
          <w:noProof/>
        </w:rPr>
      </w:pPr>
    </w:p>
    <w:p w:rsidR="00FD1A4C" w:rsidRDefault="00FD1A4C" w:rsidP="00FD1A4C">
      <w:pPr>
        <w:jc w:val="center"/>
        <w:outlineLvl w:val="0"/>
        <w:rPr>
          <w:b/>
          <w:noProof/>
        </w:rPr>
      </w:pPr>
      <w:bookmarkStart w:id="175" w:name="_Toc502745259"/>
      <w:bookmarkStart w:id="176" w:name="_Toc491089155"/>
      <w:bookmarkStart w:id="177" w:name="_Toc486313219"/>
      <w:bookmarkStart w:id="178" w:name="_Toc476814935"/>
      <w:bookmarkStart w:id="179" w:name="_Toc511819936"/>
      <w:bookmarkStart w:id="180" w:name="_Toc514056607"/>
      <w:bookmarkStart w:id="181" w:name="_Toc514672328"/>
      <w:r>
        <w:rPr>
          <w:b/>
          <w:noProof/>
        </w:rPr>
        <w:t>Члан 11.</w:t>
      </w:r>
      <w:bookmarkEnd w:id="172"/>
      <w:bookmarkEnd w:id="173"/>
      <w:bookmarkEnd w:id="174"/>
      <w:bookmarkEnd w:id="175"/>
      <w:bookmarkEnd w:id="176"/>
      <w:bookmarkEnd w:id="177"/>
      <w:bookmarkEnd w:id="178"/>
      <w:bookmarkEnd w:id="179"/>
      <w:bookmarkEnd w:id="180"/>
      <w:bookmarkEnd w:id="181"/>
    </w:p>
    <w:p w:rsidR="00FD1A4C" w:rsidRDefault="00FD1A4C" w:rsidP="00FD1A4C">
      <w:pPr>
        <w:ind w:firstLine="720"/>
        <w:jc w:val="both"/>
        <w:rPr>
          <w:noProof/>
        </w:rPr>
      </w:pPr>
      <w:r>
        <w:rPr>
          <w:noProof/>
          <w:lang w:val="en-US"/>
        </w:rPr>
        <w:t xml:space="preserve">За праћење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FD1A4C" w:rsidRDefault="00FD1A4C" w:rsidP="00FD1A4C">
      <w:pPr>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___</w:t>
      </w:r>
      <w:r>
        <w:rPr>
          <w:noProof/>
        </w:rPr>
        <w:t>_</w:t>
      </w:r>
      <w:r w:rsidR="00CE27DC">
        <w:rPr>
          <w:noProof/>
        </w:rPr>
        <w:t>___________________</w:t>
      </w:r>
      <w:r>
        <w:rPr>
          <w:noProof/>
        </w:rPr>
        <w:t>.</w:t>
      </w:r>
    </w:p>
    <w:p w:rsidR="00A922DB" w:rsidRPr="0095633A" w:rsidRDefault="00A922DB" w:rsidP="0095633A">
      <w:pPr>
        <w:rPr>
          <w:b/>
          <w:noProof/>
        </w:rPr>
      </w:pPr>
    </w:p>
    <w:p w:rsidR="00FD1A4C" w:rsidRDefault="00FD1A4C" w:rsidP="00FD1A4C">
      <w:pPr>
        <w:jc w:val="center"/>
        <w:rPr>
          <w:b/>
          <w:noProof/>
        </w:rPr>
      </w:pPr>
      <w:r>
        <w:rPr>
          <w:b/>
          <w:noProof/>
        </w:rPr>
        <w:t>ТРАЈАЊЕ УГОВОРА</w:t>
      </w:r>
    </w:p>
    <w:p w:rsidR="00CF0A74" w:rsidRPr="00CF0A74" w:rsidRDefault="00CF0A74" w:rsidP="00FD1A4C">
      <w:pPr>
        <w:jc w:val="center"/>
        <w:rPr>
          <w:b/>
          <w:noProof/>
        </w:rPr>
      </w:pPr>
    </w:p>
    <w:p w:rsidR="00FD1A4C" w:rsidRDefault="00FD1A4C" w:rsidP="00FD1A4C">
      <w:pPr>
        <w:jc w:val="center"/>
        <w:outlineLvl w:val="0"/>
        <w:rPr>
          <w:b/>
          <w:noProof/>
          <w:color w:val="000000" w:themeColor="text1"/>
        </w:rPr>
      </w:pPr>
      <w:bookmarkStart w:id="182" w:name="_Toc502745260"/>
      <w:bookmarkStart w:id="183" w:name="_Toc491089156"/>
      <w:bookmarkStart w:id="184" w:name="_Toc486313220"/>
      <w:bookmarkStart w:id="185" w:name="_Toc476814937"/>
      <w:bookmarkStart w:id="186" w:name="_Toc448141816"/>
      <w:bookmarkStart w:id="187" w:name="_Toc389742050"/>
      <w:bookmarkStart w:id="188" w:name="_Toc380740088"/>
      <w:bookmarkStart w:id="189" w:name="_Toc511819937"/>
      <w:bookmarkStart w:id="190" w:name="_Toc514056608"/>
      <w:bookmarkStart w:id="191" w:name="_Toc514672329"/>
      <w:r>
        <w:rPr>
          <w:b/>
          <w:noProof/>
          <w:color w:val="000000" w:themeColor="text1"/>
        </w:rPr>
        <w:t>Члан 12.</w:t>
      </w:r>
      <w:bookmarkEnd w:id="182"/>
      <w:bookmarkEnd w:id="183"/>
      <w:bookmarkEnd w:id="184"/>
      <w:bookmarkEnd w:id="185"/>
      <w:bookmarkEnd w:id="186"/>
      <w:bookmarkEnd w:id="187"/>
      <w:bookmarkEnd w:id="188"/>
      <w:bookmarkEnd w:id="189"/>
      <w:bookmarkEnd w:id="190"/>
      <w:bookmarkEnd w:id="191"/>
    </w:p>
    <w:p w:rsidR="00003E04" w:rsidRDefault="00003E04" w:rsidP="00003E04">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Pr>
          <w:noProof/>
          <w:color w:val="000000" w:themeColor="text1"/>
        </w:rPr>
        <w:t xml:space="preserve">годину дана </w:t>
      </w:r>
      <w:r w:rsidRPr="00611823">
        <w:rPr>
          <w:noProof/>
          <w:color w:val="000000" w:themeColor="text1"/>
        </w:rPr>
        <w:t>од дана закључења овог уговора.</w:t>
      </w:r>
    </w:p>
    <w:p w:rsidR="00003E04" w:rsidRPr="006A3C07" w:rsidRDefault="00003E04" w:rsidP="00003E04">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A922DB" w:rsidRPr="0095633A" w:rsidRDefault="00A922DB" w:rsidP="0095633A">
      <w:pPr>
        <w:jc w:val="both"/>
        <w:rPr>
          <w:noProof/>
          <w:color w:val="000000" w:themeColor="text1"/>
        </w:rPr>
      </w:pPr>
    </w:p>
    <w:p w:rsidR="00FD1A4C" w:rsidRDefault="00FD1A4C" w:rsidP="00FD1A4C">
      <w:pPr>
        <w:autoSpaceDE w:val="0"/>
        <w:autoSpaceDN w:val="0"/>
        <w:adjustRightInd w:val="0"/>
        <w:jc w:val="center"/>
        <w:rPr>
          <w:b/>
        </w:rPr>
      </w:pPr>
      <w:r>
        <w:rPr>
          <w:b/>
        </w:rPr>
        <w:t>ПОСЕБНЕ И ЗАВРШНЕ ОДРЕДБЕ</w:t>
      </w:r>
    </w:p>
    <w:p w:rsidR="00845CF9" w:rsidRPr="00845CF9" w:rsidRDefault="00845CF9" w:rsidP="00FD1A4C">
      <w:pPr>
        <w:autoSpaceDE w:val="0"/>
        <w:autoSpaceDN w:val="0"/>
        <w:adjustRightInd w:val="0"/>
        <w:jc w:val="center"/>
        <w:rPr>
          <w:b/>
        </w:rPr>
      </w:pPr>
    </w:p>
    <w:p w:rsidR="00FD1A4C" w:rsidRDefault="00FD1A4C" w:rsidP="00FD1A4C">
      <w:pPr>
        <w:jc w:val="center"/>
        <w:outlineLvl w:val="0"/>
        <w:rPr>
          <w:b/>
          <w:noProof/>
          <w:color w:val="000000" w:themeColor="text1"/>
        </w:rPr>
      </w:pPr>
      <w:bookmarkStart w:id="192" w:name="_Toc502745261"/>
      <w:bookmarkStart w:id="193" w:name="_Toc491089157"/>
      <w:bookmarkStart w:id="194" w:name="_Toc486313221"/>
      <w:bookmarkStart w:id="195" w:name="_Toc511819938"/>
      <w:bookmarkStart w:id="196" w:name="_Toc514056609"/>
      <w:bookmarkStart w:id="197" w:name="_Toc514672330"/>
      <w:r>
        <w:rPr>
          <w:b/>
          <w:noProof/>
          <w:color w:val="000000" w:themeColor="text1"/>
        </w:rPr>
        <w:t>Члан 13.</w:t>
      </w:r>
      <w:bookmarkEnd w:id="192"/>
      <w:bookmarkEnd w:id="193"/>
      <w:bookmarkEnd w:id="194"/>
      <w:bookmarkEnd w:id="195"/>
      <w:bookmarkEnd w:id="196"/>
      <w:bookmarkEnd w:id="197"/>
    </w:p>
    <w:p w:rsidR="00FD1A4C" w:rsidRDefault="00FD1A4C" w:rsidP="00FD1A4C">
      <w:pPr>
        <w:ind w:firstLine="720"/>
        <w:jc w:val="both"/>
        <w:rPr>
          <w:noProof/>
        </w:rPr>
      </w:pPr>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A922DB" w:rsidRDefault="00A922DB" w:rsidP="00FD1A4C">
      <w:pPr>
        <w:jc w:val="center"/>
        <w:outlineLvl w:val="0"/>
        <w:rPr>
          <w:b/>
          <w:noProof/>
          <w:color w:val="000000" w:themeColor="text1"/>
        </w:rPr>
      </w:pPr>
      <w:bookmarkStart w:id="198" w:name="_Toc502745262"/>
      <w:bookmarkStart w:id="199" w:name="_Toc491089158"/>
      <w:bookmarkStart w:id="200" w:name="_Toc486313222"/>
    </w:p>
    <w:p w:rsidR="00FD1A4C" w:rsidRDefault="00FD1A4C" w:rsidP="00FD1A4C">
      <w:pPr>
        <w:jc w:val="center"/>
        <w:outlineLvl w:val="0"/>
        <w:rPr>
          <w:b/>
          <w:noProof/>
          <w:color w:val="000000" w:themeColor="text1"/>
        </w:rPr>
      </w:pPr>
      <w:bookmarkStart w:id="201" w:name="_Toc511819939"/>
      <w:bookmarkStart w:id="202" w:name="_Toc514056610"/>
      <w:bookmarkStart w:id="203" w:name="_Toc514672331"/>
      <w:r>
        <w:rPr>
          <w:b/>
          <w:noProof/>
          <w:color w:val="000000" w:themeColor="text1"/>
        </w:rPr>
        <w:t>Члан 14.</w:t>
      </w:r>
      <w:bookmarkEnd w:id="198"/>
      <w:bookmarkEnd w:id="199"/>
      <w:bookmarkEnd w:id="200"/>
      <w:bookmarkEnd w:id="201"/>
      <w:bookmarkEnd w:id="202"/>
      <w:bookmarkEnd w:id="203"/>
    </w:p>
    <w:p w:rsidR="00FD1A4C" w:rsidRDefault="00FD1A4C" w:rsidP="00FD1A4C">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p>
    <w:p w:rsidR="00A922DB" w:rsidRDefault="00A922DB" w:rsidP="00FD1A4C">
      <w:pPr>
        <w:jc w:val="center"/>
        <w:outlineLvl w:val="0"/>
        <w:rPr>
          <w:b/>
          <w:noProof/>
          <w:color w:val="000000" w:themeColor="text1"/>
        </w:rPr>
      </w:pPr>
      <w:bookmarkStart w:id="204" w:name="_Toc502745263"/>
      <w:bookmarkStart w:id="205" w:name="_Toc491089159"/>
      <w:bookmarkStart w:id="206" w:name="_Toc486313223"/>
    </w:p>
    <w:p w:rsidR="00FD1A4C" w:rsidRDefault="00FD1A4C" w:rsidP="00FD1A4C">
      <w:pPr>
        <w:jc w:val="center"/>
        <w:outlineLvl w:val="0"/>
        <w:rPr>
          <w:b/>
          <w:noProof/>
          <w:color w:val="000000" w:themeColor="text1"/>
        </w:rPr>
      </w:pPr>
      <w:bookmarkStart w:id="207" w:name="_Toc511819940"/>
      <w:bookmarkStart w:id="208" w:name="_Toc514056611"/>
      <w:bookmarkStart w:id="209" w:name="_Toc514672332"/>
      <w:r>
        <w:rPr>
          <w:b/>
          <w:noProof/>
          <w:color w:val="000000" w:themeColor="text1"/>
        </w:rPr>
        <w:t>Члан 15.</w:t>
      </w:r>
      <w:bookmarkEnd w:id="204"/>
      <w:bookmarkEnd w:id="205"/>
      <w:bookmarkEnd w:id="206"/>
      <w:bookmarkEnd w:id="207"/>
      <w:bookmarkEnd w:id="208"/>
      <w:bookmarkEnd w:id="209"/>
    </w:p>
    <w:p w:rsidR="00FD1A4C" w:rsidRDefault="00FD1A4C" w:rsidP="00FD1A4C">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rsidR="00A922DB" w:rsidRDefault="00A922DB" w:rsidP="00FD1A4C">
      <w:pPr>
        <w:jc w:val="center"/>
        <w:outlineLvl w:val="0"/>
        <w:rPr>
          <w:b/>
          <w:noProof/>
          <w:color w:val="000000" w:themeColor="text1"/>
        </w:rPr>
      </w:pPr>
      <w:bookmarkStart w:id="210" w:name="_Toc502745264"/>
      <w:bookmarkStart w:id="211" w:name="_Toc491089160"/>
      <w:bookmarkStart w:id="212" w:name="_Toc486313224"/>
      <w:bookmarkStart w:id="213" w:name="_Toc476814938"/>
      <w:bookmarkStart w:id="214" w:name="_Toc448141817"/>
      <w:bookmarkStart w:id="215" w:name="_Toc389742051"/>
      <w:bookmarkStart w:id="216" w:name="_Toc380740089"/>
    </w:p>
    <w:p w:rsidR="00FD1A4C" w:rsidRDefault="00FD1A4C" w:rsidP="00FD1A4C">
      <w:pPr>
        <w:jc w:val="center"/>
        <w:outlineLvl w:val="0"/>
        <w:rPr>
          <w:b/>
          <w:noProof/>
          <w:color w:val="000000" w:themeColor="text1"/>
        </w:rPr>
      </w:pPr>
      <w:bookmarkStart w:id="217" w:name="_Toc511819941"/>
      <w:bookmarkStart w:id="218" w:name="_Toc514056612"/>
      <w:bookmarkStart w:id="219" w:name="_Toc514672333"/>
      <w:r>
        <w:rPr>
          <w:b/>
          <w:noProof/>
          <w:color w:val="000000" w:themeColor="text1"/>
        </w:rPr>
        <w:t>Члан 16.</w:t>
      </w:r>
      <w:bookmarkEnd w:id="210"/>
      <w:bookmarkEnd w:id="211"/>
      <w:bookmarkEnd w:id="212"/>
      <w:bookmarkEnd w:id="213"/>
      <w:bookmarkEnd w:id="214"/>
      <w:bookmarkEnd w:id="215"/>
      <w:bookmarkEnd w:id="216"/>
      <w:bookmarkEnd w:id="217"/>
      <w:bookmarkEnd w:id="218"/>
      <w:bookmarkEnd w:id="219"/>
    </w:p>
    <w:p w:rsidR="00FD1A4C" w:rsidRDefault="00FD1A4C" w:rsidP="00FD1A4C">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A922DB" w:rsidRDefault="00A922DB" w:rsidP="00FD1A4C">
      <w:pPr>
        <w:jc w:val="center"/>
        <w:outlineLvl w:val="0"/>
        <w:rPr>
          <w:b/>
          <w:noProof/>
          <w:color w:val="000000" w:themeColor="text1"/>
        </w:rPr>
      </w:pPr>
      <w:bookmarkStart w:id="220" w:name="_Toc389742052"/>
      <w:bookmarkStart w:id="221" w:name="_Toc380740090"/>
      <w:bookmarkStart w:id="222" w:name="_Toc502745265"/>
      <w:bookmarkStart w:id="223" w:name="_Toc491089161"/>
      <w:bookmarkStart w:id="224" w:name="_Toc486313225"/>
      <w:bookmarkStart w:id="225" w:name="_Toc476814939"/>
      <w:bookmarkStart w:id="226" w:name="_Toc448141818"/>
    </w:p>
    <w:p w:rsidR="00FD1A4C" w:rsidRDefault="00FD1A4C" w:rsidP="00FD1A4C">
      <w:pPr>
        <w:jc w:val="center"/>
        <w:outlineLvl w:val="0"/>
        <w:rPr>
          <w:b/>
          <w:noProof/>
          <w:color w:val="000000" w:themeColor="text1"/>
        </w:rPr>
      </w:pPr>
      <w:bookmarkStart w:id="227" w:name="_Toc511819942"/>
      <w:bookmarkStart w:id="228" w:name="_Toc514056613"/>
      <w:bookmarkStart w:id="229" w:name="_Toc514672334"/>
      <w:r>
        <w:rPr>
          <w:b/>
          <w:noProof/>
          <w:color w:val="000000" w:themeColor="text1"/>
        </w:rPr>
        <w:t>Члан 17.</w:t>
      </w:r>
      <w:bookmarkEnd w:id="220"/>
      <w:bookmarkEnd w:id="221"/>
      <w:bookmarkEnd w:id="222"/>
      <w:bookmarkEnd w:id="223"/>
      <w:bookmarkEnd w:id="224"/>
      <w:bookmarkEnd w:id="225"/>
      <w:bookmarkEnd w:id="226"/>
      <w:bookmarkEnd w:id="227"/>
      <w:bookmarkEnd w:id="228"/>
      <w:bookmarkEnd w:id="229"/>
    </w:p>
    <w:p w:rsidR="00FD1A4C" w:rsidRDefault="00FD1A4C" w:rsidP="00FD1A4C">
      <w:pPr>
        <w:ind w:firstLine="741"/>
        <w:jc w:val="both"/>
        <w:rPr>
          <w:noProof/>
          <w:color w:val="000000" w:themeColor="text1"/>
        </w:rPr>
      </w:pPr>
      <w:r>
        <w:rPr>
          <w:noProof/>
          <w:color w:val="000000" w:themeColor="text1"/>
        </w:rPr>
        <w:t xml:space="preserve">Овај уговор је сачињен у </w:t>
      </w:r>
      <w:r w:rsidR="00A922DB">
        <w:rPr>
          <w:noProof/>
          <w:color w:val="000000" w:themeColor="text1"/>
        </w:rPr>
        <w:t xml:space="preserve">три </w:t>
      </w:r>
      <w:r>
        <w:rPr>
          <w:noProof/>
          <w:color w:val="000000" w:themeColor="text1"/>
        </w:rPr>
        <w:t>(</w:t>
      </w:r>
      <w:r w:rsidR="00A922DB">
        <w:rPr>
          <w:noProof/>
          <w:color w:val="000000" w:themeColor="text1"/>
        </w:rPr>
        <w:t>3</w:t>
      </w:r>
      <w:r w:rsidR="00003E04">
        <w:rPr>
          <w:noProof/>
          <w:color w:val="000000" w:themeColor="text1"/>
        </w:rPr>
        <w:t>) истоветна пример</w:t>
      </w:r>
      <w:r>
        <w:rPr>
          <w:noProof/>
          <w:color w:val="000000" w:themeColor="text1"/>
        </w:rPr>
        <w:t xml:space="preserve">ка од којих наручилац задржава </w:t>
      </w:r>
      <w:r w:rsidR="00A922DB">
        <w:rPr>
          <w:noProof/>
          <w:color w:val="000000" w:themeColor="text1"/>
        </w:rPr>
        <w:t xml:space="preserve">два </w:t>
      </w:r>
      <w:r>
        <w:rPr>
          <w:noProof/>
          <w:color w:val="000000" w:themeColor="text1"/>
        </w:rPr>
        <w:t>(</w:t>
      </w:r>
      <w:r w:rsidR="00A922DB">
        <w:rPr>
          <w:noProof/>
          <w:color w:val="000000" w:themeColor="text1"/>
        </w:rPr>
        <w:t>2</w:t>
      </w:r>
      <w:r>
        <w:rPr>
          <w:noProof/>
          <w:color w:val="000000" w:themeColor="text1"/>
        </w:rPr>
        <w:t xml:space="preserve">), а добављач </w:t>
      </w:r>
      <w:r w:rsidR="00A922DB">
        <w:rPr>
          <w:noProof/>
          <w:color w:val="000000" w:themeColor="text1"/>
        </w:rPr>
        <w:t xml:space="preserve">један </w:t>
      </w:r>
      <w:r>
        <w:rPr>
          <w:noProof/>
          <w:color w:val="000000" w:themeColor="text1"/>
        </w:rPr>
        <w:t>(</w:t>
      </w:r>
      <w:r w:rsidR="00A922DB">
        <w:rPr>
          <w:noProof/>
          <w:color w:val="000000" w:themeColor="text1"/>
        </w:rPr>
        <w:t>1</w:t>
      </w:r>
      <w:r>
        <w:rPr>
          <w:noProof/>
          <w:color w:val="000000" w:themeColor="text1"/>
        </w:rPr>
        <w:t>) пример</w:t>
      </w:r>
      <w:r w:rsidR="00A922DB">
        <w:rPr>
          <w:noProof/>
          <w:color w:val="000000" w:themeColor="text1"/>
        </w:rPr>
        <w:t>а</w:t>
      </w:r>
      <w:r>
        <w:rPr>
          <w:noProof/>
          <w:color w:val="000000" w:themeColor="text1"/>
        </w:rPr>
        <w:t>к.</w:t>
      </w:r>
    </w:p>
    <w:p w:rsidR="00A922DB" w:rsidRDefault="00A922DB" w:rsidP="00FD1A4C">
      <w:pPr>
        <w:ind w:firstLine="741"/>
        <w:jc w:val="both"/>
        <w:rPr>
          <w:noProof/>
          <w:color w:val="000000" w:themeColor="text1"/>
        </w:rPr>
      </w:pPr>
    </w:p>
    <w:p w:rsidR="00A922DB" w:rsidRPr="00A922DB" w:rsidRDefault="00A922DB" w:rsidP="00FD1A4C">
      <w:pPr>
        <w:ind w:firstLine="741"/>
        <w:jc w:val="both"/>
        <w:rPr>
          <w:noProof/>
          <w:color w:val="000000" w:themeColor="text1"/>
        </w:rPr>
      </w:pPr>
    </w:p>
    <w:tbl>
      <w:tblPr>
        <w:tblW w:w="0" w:type="auto"/>
        <w:tblLook w:val="04A0"/>
      </w:tblPr>
      <w:tblGrid>
        <w:gridCol w:w="3115"/>
        <w:gridCol w:w="3036"/>
        <w:gridCol w:w="3115"/>
      </w:tblGrid>
      <w:tr w:rsidR="00FD1A4C" w:rsidTr="00FD1A4C">
        <w:tc>
          <w:tcPr>
            <w:tcW w:w="3115" w:type="dxa"/>
            <w:vAlign w:val="center"/>
            <w:hideMark/>
          </w:tcPr>
          <w:p w:rsidR="00FD1A4C" w:rsidRDefault="00FD1A4C" w:rsidP="00FD1A4C">
            <w:pPr>
              <w:pStyle w:val="BodyText2"/>
              <w:jc w:val="center"/>
              <w:rPr>
                <w:b w:val="0"/>
              </w:rPr>
            </w:pPr>
            <w:r>
              <w:rPr>
                <w:b w:val="0"/>
              </w:rPr>
              <w:t>ЗА ДОБАВЉАЧА</w:t>
            </w:r>
          </w:p>
        </w:tc>
        <w:tc>
          <w:tcPr>
            <w:tcW w:w="3036" w:type="dxa"/>
            <w:vAlign w:val="center"/>
          </w:tcPr>
          <w:p w:rsidR="00FD1A4C" w:rsidRDefault="00FD1A4C" w:rsidP="00FD1A4C">
            <w:pPr>
              <w:pStyle w:val="BodyText2"/>
              <w:jc w:val="center"/>
              <w:rPr>
                <w:b w:val="0"/>
              </w:rPr>
            </w:pPr>
          </w:p>
        </w:tc>
        <w:tc>
          <w:tcPr>
            <w:tcW w:w="3115" w:type="dxa"/>
            <w:vAlign w:val="center"/>
            <w:hideMark/>
          </w:tcPr>
          <w:p w:rsidR="00FD1A4C" w:rsidRDefault="00FD1A4C" w:rsidP="00FD1A4C">
            <w:pPr>
              <w:pStyle w:val="BodyText2"/>
              <w:jc w:val="center"/>
              <w:rPr>
                <w:b w:val="0"/>
              </w:rPr>
            </w:pPr>
            <w:r>
              <w:rPr>
                <w:b w:val="0"/>
              </w:rPr>
              <w:t>ЗА НАРУЧИОЦА</w:t>
            </w:r>
          </w:p>
        </w:tc>
      </w:tr>
      <w:tr w:rsidR="00FD1A4C" w:rsidTr="00FD1A4C">
        <w:tc>
          <w:tcPr>
            <w:tcW w:w="3115" w:type="dxa"/>
            <w:vAlign w:val="center"/>
            <w:hideMark/>
          </w:tcPr>
          <w:p w:rsidR="00FD1A4C" w:rsidRDefault="00FD1A4C" w:rsidP="00FD1A4C">
            <w:pPr>
              <w:pStyle w:val="BodyText2"/>
              <w:jc w:val="center"/>
              <w:rPr>
                <w:b w:val="0"/>
              </w:rPr>
            </w:pPr>
            <w:r>
              <w:rPr>
                <w:b w:val="0"/>
              </w:rPr>
              <w:t>ДИРЕКТОР</w:t>
            </w:r>
          </w:p>
        </w:tc>
        <w:tc>
          <w:tcPr>
            <w:tcW w:w="3036" w:type="dxa"/>
            <w:vAlign w:val="center"/>
          </w:tcPr>
          <w:p w:rsidR="00FD1A4C" w:rsidRDefault="00FD1A4C" w:rsidP="00FD1A4C">
            <w:pPr>
              <w:pStyle w:val="BodyText2"/>
              <w:jc w:val="center"/>
              <w:rPr>
                <w:b w:val="0"/>
              </w:rPr>
            </w:pPr>
          </w:p>
        </w:tc>
        <w:tc>
          <w:tcPr>
            <w:tcW w:w="3115" w:type="dxa"/>
            <w:vAlign w:val="center"/>
            <w:hideMark/>
          </w:tcPr>
          <w:p w:rsidR="00FD1A4C" w:rsidRDefault="00FD1A4C" w:rsidP="00FD1A4C">
            <w:pPr>
              <w:pStyle w:val="BodyText2"/>
              <w:jc w:val="center"/>
              <w:rPr>
                <w:b w:val="0"/>
              </w:rPr>
            </w:pPr>
            <w:r>
              <w:rPr>
                <w:b w:val="0"/>
              </w:rPr>
              <w:t>В.Д. ДИРЕКТОР</w:t>
            </w:r>
          </w:p>
        </w:tc>
      </w:tr>
      <w:tr w:rsidR="00FD1A4C" w:rsidTr="00FD1A4C">
        <w:tc>
          <w:tcPr>
            <w:tcW w:w="3115" w:type="dxa"/>
            <w:vAlign w:val="center"/>
          </w:tcPr>
          <w:p w:rsidR="00FD1A4C" w:rsidRDefault="00FD1A4C" w:rsidP="00FD1A4C">
            <w:pPr>
              <w:pStyle w:val="BodyText2"/>
              <w:jc w:val="center"/>
              <w:rPr>
                <w:b w:val="0"/>
              </w:rPr>
            </w:pPr>
          </w:p>
        </w:tc>
        <w:tc>
          <w:tcPr>
            <w:tcW w:w="3036" w:type="dxa"/>
            <w:vAlign w:val="center"/>
          </w:tcPr>
          <w:p w:rsidR="00FD1A4C" w:rsidRDefault="00FD1A4C" w:rsidP="00FD1A4C">
            <w:pPr>
              <w:pStyle w:val="BodyText2"/>
              <w:jc w:val="center"/>
              <w:rPr>
                <w:b w:val="0"/>
              </w:rPr>
            </w:pPr>
          </w:p>
        </w:tc>
        <w:tc>
          <w:tcPr>
            <w:tcW w:w="3115" w:type="dxa"/>
            <w:vAlign w:val="center"/>
          </w:tcPr>
          <w:p w:rsidR="00FD1A4C" w:rsidRDefault="00FD1A4C" w:rsidP="00FD1A4C">
            <w:pPr>
              <w:pStyle w:val="BodyText2"/>
              <w:jc w:val="center"/>
              <w:rPr>
                <w:b w:val="0"/>
              </w:rPr>
            </w:pPr>
          </w:p>
        </w:tc>
      </w:tr>
      <w:tr w:rsidR="00FD1A4C" w:rsidTr="00FD1A4C">
        <w:tc>
          <w:tcPr>
            <w:tcW w:w="3115" w:type="dxa"/>
            <w:tcBorders>
              <w:top w:val="nil"/>
              <w:left w:val="nil"/>
              <w:bottom w:val="single" w:sz="4" w:space="0" w:color="auto"/>
              <w:right w:val="nil"/>
            </w:tcBorders>
          </w:tcPr>
          <w:p w:rsidR="00FD1A4C" w:rsidRDefault="00FD1A4C" w:rsidP="00FD1A4C">
            <w:pPr>
              <w:pStyle w:val="BodyText2"/>
              <w:jc w:val="center"/>
              <w:rPr>
                <w:b w:val="0"/>
              </w:rPr>
            </w:pPr>
          </w:p>
        </w:tc>
        <w:tc>
          <w:tcPr>
            <w:tcW w:w="3036" w:type="dxa"/>
          </w:tcPr>
          <w:p w:rsidR="00FD1A4C" w:rsidRDefault="00FD1A4C" w:rsidP="00FD1A4C">
            <w:pPr>
              <w:pStyle w:val="BodyText2"/>
              <w:rPr>
                <w:b w:val="0"/>
              </w:rPr>
            </w:pPr>
          </w:p>
        </w:tc>
        <w:tc>
          <w:tcPr>
            <w:tcW w:w="3115" w:type="dxa"/>
            <w:tcBorders>
              <w:top w:val="nil"/>
              <w:left w:val="nil"/>
              <w:bottom w:val="single" w:sz="4" w:space="0" w:color="auto"/>
              <w:right w:val="nil"/>
            </w:tcBorders>
          </w:tcPr>
          <w:p w:rsidR="00FD1A4C" w:rsidRDefault="00FD1A4C" w:rsidP="00FD1A4C">
            <w:pPr>
              <w:pStyle w:val="BodyText2"/>
              <w:jc w:val="center"/>
              <w:rPr>
                <w:b w:val="0"/>
              </w:rPr>
            </w:pPr>
          </w:p>
        </w:tc>
      </w:tr>
    </w:tbl>
    <w:p w:rsidR="00A922DB" w:rsidRDefault="00A922DB" w:rsidP="007B663B">
      <w:pPr>
        <w:rPr>
          <w:rFonts w:eastAsia="Arial Unicode MS"/>
          <w:iCs/>
          <w:noProof/>
          <w:kern w:val="2"/>
          <w:u w:val="single"/>
          <w:lang w:eastAsia="ar-SA"/>
        </w:rPr>
      </w:pPr>
    </w:p>
    <w:p w:rsidR="00A922DB" w:rsidRDefault="00A922DB" w:rsidP="007B663B">
      <w:pPr>
        <w:rPr>
          <w:rFonts w:eastAsia="Arial Unicode MS"/>
          <w:iCs/>
          <w:noProof/>
          <w:kern w:val="2"/>
          <w:u w:val="single"/>
          <w:lang w:eastAsia="ar-SA"/>
        </w:rPr>
      </w:pPr>
    </w:p>
    <w:p w:rsidR="00FD1A4C" w:rsidRPr="00FD1A4C" w:rsidRDefault="00FD1A4C" w:rsidP="00845CF9">
      <w:pPr>
        <w:jc w:val="both"/>
        <w:rPr>
          <w:noProof/>
        </w:rPr>
      </w:pPr>
      <w:r>
        <w:rPr>
          <w:rFonts w:eastAsia="Arial Unicode MS"/>
          <w:iCs/>
          <w:noProof/>
          <w:kern w:val="2"/>
          <w:u w:val="single"/>
          <w:lang w:eastAsia="ar-SA"/>
        </w:rPr>
        <w:t>О</w:t>
      </w:r>
      <w:r>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7B663B" w:rsidRDefault="007B663B" w:rsidP="007B663B">
      <w:pPr>
        <w:rPr>
          <w:noProof/>
        </w:rPr>
      </w:pPr>
    </w:p>
    <w:p w:rsidR="00573C8A" w:rsidRDefault="00573C8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Pr="004617AA" w:rsidRDefault="004617AA" w:rsidP="007B663B">
      <w:pPr>
        <w:rPr>
          <w:noProof/>
        </w:rPr>
      </w:pPr>
    </w:p>
    <w:p w:rsidR="00573C8A" w:rsidRDefault="00573C8A" w:rsidP="007B663B">
      <w:pPr>
        <w:rPr>
          <w:noProof/>
        </w:rPr>
      </w:pPr>
    </w:p>
    <w:p w:rsidR="00573C8A" w:rsidRPr="00573C8A" w:rsidRDefault="00573C8A" w:rsidP="007B663B">
      <w:pPr>
        <w:rPr>
          <w:noProof/>
        </w:rPr>
      </w:pPr>
    </w:p>
    <w:p w:rsidR="007B663B" w:rsidRDefault="007B663B" w:rsidP="007B663B">
      <w:pPr>
        <w:rPr>
          <w:noProof/>
        </w:rPr>
      </w:pPr>
    </w:p>
    <w:p w:rsidR="00A922DB" w:rsidRDefault="00A922DB" w:rsidP="007B663B">
      <w:pPr>
        <w:rPr>
          <w:noProof/>
        </w:rPr>
      </w:pPr>
    </w:p>
    <w:p w:rsidR="00A922DB" w:rsidRDefault="00A922DB" w:rsidP="007B663B">
      <w:pPr>
        <w:rPr>
          <w:noProof/>
        </w:rPr>
      </w:pPr>
    </w:p>
    <w:p w:rsidR="00A922DB" w:rsidRDefault="00A922DB" w:rsidP="007B663B">
      <w:pPr>
        <w:rPr>
          <w:noProof/>
        </w:rPr>
      </w:pPr>
    </w:p>
    <w:p w:rsidR="00A922DB" w:rsidRDefault="00A922DB" w:rsidP="007B663B">
      <w:pPr>
        <w:rPr>
          <w:noProof/>
        </w:rPr>
      </w:pPr>
    </w:p>
    <w:p w:rsidR="00A922DB" w:rsidRDefault="00A922DB" w:rsidP="007B663B">
      <w:pPr>
        <w:rPr>
          <w:noProof/>
        </w:rPr>
      </w:pPr>
    </w:p>
    <w:p w:rsidR="00A922DB" w:rsidRDefault="00A922DB" w:rsidP="007B663B">
      <w:pPr>
        <w:rPr>
          <w:noProof/>
        </w:rPr>
      </w:pPr>
    </w:p>
    <w:p w:rsidR="00A922DB" w:rsidRDefault="00A922DB" w:rsidP="007B663B">
      <w:pPr>
        <w:rPr>
          <w:noProof/>
        </w:rPr>
      </w:pPr>
    </w:p>
    <w:p w:rsidR="00A922DB" w:rsidRDefault="00A922DB" w:rsidP="007B663B">
      <w:pPr>
        <w:rPr>
          <w:noProof/>
        </w:rPr>
      </w:pPr>
    </w:p>
    <w:p w:rsidR="00A922DB" w:rsidRDefault="00A922DB" w:rsidP="007B663B">
      <w:pPr>
        <w:rPr>
          <w:noProof/>
        </w:rPr>
      </w:pPr>
    </w:p>
    <w:p w:rsidR="00A922DB" w:rsidRDefault="00A922DB" w:rsidP="007B663B">
      <w:pPr>
        <w:rPr>
          <w:noProof/>
        </w:rPr>
      </w:pPr>
    </w:p>
    <w:p w:rsidR="00A922DB" w:rsidRDefault="00A922DB" w:rsidP="007B663B">
      <w:pPr>
        <w:rPr>
          <w:noProof/>
        </w:rPr>
      </w:pPr>
    </w:p>
    <w:p w:rsidR="00A922DB" w:rsidRDefault="00A922DB" w:rsidP="007B663B">
      <w:pPr>
        <w:rPr>
          <w:noProof/>
        </w:rPr>
      </w:pPr>
    </w:p>
    <w:p w:rsidR="00A922DB" w:rsidRDefault="00A922DB" w:rsidP="007B663B">
      <w:pPr>
        <w:rPr>
          <w:noProof/>
        </w:rPr>
      </w:pPr>
    </w:p>
    <w:p w:rsidR="00A922DB" w:rsidRDefault="00A922DB" w:rsidP="007B663B">
      <w:pPr>
        <w:rPr>
          <w:noProof/>
        </w:rPr>
      </w:pPr>
    </w:p>
    <w:p w:rsidR="00A922DB" w:rsidRDefault="00A922DB" w:rsidP="007B663B">
      <w:pPr>
        <w:rPr>
          <w:noProof/>
        </w:rPr>
      </w:pPr>
    </w:p>
    <w:p w:rsidR="00A922DB" w:rsidRDefault="00A922DB" w:rsidP="007B663B">
      <w:pPr>
        <w:rPr>
          <w:noProof/>
        </w:rPr>
      </w:pPr>
    </w:p>
    <w:p w:rsidR="00A922DB" w:rsidRDefault="00A922DB" w:rsidP="007B663B">
      <w:pPr>
        <w:rPr>
          <w:noProof/>
        </w:rPr>
      </w:pPr>
    </w:p>
    <w:p w:rsidR="0095633A" w:rsidRDefault="0095633A" w:rsidP="007B663B">
      <w:pPr>
        <w:rPr>
          <w:noProof/>
        </w:rPr>
      </w:pPr>
    </w:p>
    <w:p w:rsidR="0095633A" w:rsidRPr="0095633A" w:rsidRDefault="0095633A" w:rsidP="007B663B">
      <w:pPr>
        <w:rPr>
          <w:noProof/>
        </w:rPr>
      </w:pPr>
    </w:p>
    <w:p w:rsidR="00A922DB" w:rsidRPr="00A922DB" w:rsidRDefault="00A922DB" w:rsidP="007B663B">
      <w:pPr>
        <w:rPr>
          <w:noProof/>
        </w:rPr>
      </w:pPr>
    </w:p>
    <w:p w:rsidR="002D5B2C" w:rsidRPr="00CC366C" w:rsidRDefault="002D5B2C" w:rsidP="00280BD6">
      <w:pPr>
        <w:pStyle w:val="Heading1"/>
      </w:pPr>
      <w:bookmarkStart w:id="230" w:name="_Toc448222241"/>
      <w:bookmarkStart w:id="231" w:name="_Toc477327713"/>
      <w:bookmarkStart w:id="232" w:name="_Toc477327996"/>
      <w:bookmarkStart w:id="233" w:name="_Toc477328725"/>
      <w:bookmarkStart w:id="234" w:name="_Toc477329196"/>
      <w:bookmarkStart w:id="235" w:name="_Toc514672335"/>
      <w:r w:rsidRPr="00CC366C">
        <w:lastRenderedPageBreak/>
        <w:t>ИЗЈАВА О НЕЗАВИСНОЈ ПОНУДИ</w:t>
      </w:r>
      <w:bookmarkEnd w:id="51"/>
      <w:bookmarkEnd w:id="52"/>
      <w:bookmarkEnd w:id="230"/>
      <w:bookmarkEnd w:id="231"/>
      <w:bookmarkEnd w:id="232"/>
      <w:bookmarkEnd w:id="233"/>
      <w:bookmarkEnd w:id="234"/>
      <w:bookmarkEnd w:id="235"/>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4D767C" w:rsidRDefault="004D767C"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86698E" w:rsidRPr="00F87167" w:rsidRDefault="0086698E" w:rsidP="0086698E">
      <w:pPr>
        <w:tabs>
          <w:tab w:val="left" w:pos="6028"/>
        </w:tabs>
        <w:autoSpaceDE w:val="0"/>
        <w:ind w:left="360"/>
        <w:jc w:val="center"/>
        <w:rPr>
          <w:b/>
          <w:bCs/>
          <w:iCs/>
        </w:rPr>
      </w:pPr>
      <w:r w:rsidRPr="00F87167">
        <w:rPr>
          <w:b/>
          <w:bCs/>
          <w:iCs/>
        </w:rPr>
        <w:t>ИЗЈАВУ</w:t>
      </w:r>
    </w:p>
    <w:p w:rsidR="0086698E" w:rsidRPr="00F87167" w:rsidRDefault="0086698E" w:rsidP="0086698E">
      <w:pPr>
        <w:tabs>
          <w:tab w:val="left" w:pos="6028"/>
        </w:tabs>
        <w:autoSpaceDE w:val="0"/>
        <w:ind w:left="360"/>
        <w:jc w:val="center"/>
        <w:rPr>
          <w:b/>
          <w:bCs/>
          <w:iCs/>
        </w:rPr>
      </w:pPr>
      <w:r w:rsidRPr="00F87167">
        <w:rPr>
          <w:b/>
          <w:bCs/>
          <w:iCs/>
        </w:rPr>
        <w:t>О НЕЗАВИСНОЈ ПОНУДИ</w:t>
      </w:r>
    </w:p>
    <w:p w:rsidR="0086698E" w:rsidRPr="00F87167" w:rsidRDefault="0086698E" w:rsidP="0086698E">
      <w:pPr>
        <w:tabs>
          <w:tab w:val="left" w:pos="6028"/>
        </w:tabs>
        <w:autoSpaceDE w:val="0"/>
        <w:ind w:left="360"/>
        <w:jc w:val="center"/>
        <w:rPr>
          <w:b/>
          <w:bCs/>
          <w:iCs/>
        </w:rPr>
      </w:pPr>
    </w:p>
    <w:p w:rsidR="0086698E" w:rsidRPr="00F87167" w:rsidRDefault="0086698E" w:rsidP="0086698E">
      <w:pPr>
        <w:tabs>
          <w:tab w:val="left" w:pos="6028"/>
        </w:tabs>
        <w:autoSpaceDE w:val="0"/>
        <w:ind w:left="360"/>
        <w:jc w:val="center"/>
        <w:rPr>
          <w:b/>
          <w:bCs/>
          <w:iCs/>
        </w:rPr>
      </w:pPr>
    </w:p>
    <w:p w:rsidR="0086698E" w:rsidRPr="00F87167" w:rsidRDefault="0086698E" w:rsidP="0086698E">
      <w:pPr>
        <w:tabs>
          <w:tab w:val="left" w:pos="6028"/>
        </w:tabs>
        <w:autoSpaceDE w:val="0"/>
        <w:ind w:left="360"/>
        <w:jc w:val="center"/>
        <w:rPr>
          <w:b/>
          <w:bCs/>
          <w:iCs/>
        </w:rPr>
      </w:pPr>
    </w:p>
    <w:p w:rsidR="0086698E" w:rsidRPr="00F87167" w:rsidRDefault="0086698E" w:rsidP="0086698E">
      <w:pPr>
        <w:spacing w:line="360" w:lineRule="auto"/>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 </w:t>
      </w:r>
      <w:r w:rsidRPr="00F87167">
        <w:t>.......</w:t>
      </w:r>
      <w:r>
        <w:t xml:space="preserve"> </w:t>
      </w:r>
      <w:r w:rsidRPr="00F87167">
        <w:rPr>
          <w:i/>
          <w:iCs/>
        </w:rPr>
        <w:t>[навести редни број јавне набавкe]</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Default="00A23F31" w:rsidP="00E564C8">
      <w:pPr>
        <w:tabs>
          <w:tab w:val="left" w:pos="6028"/>
        </w:tabs>
        <w:autoSpaceDE w:val="0"/>
        <w:rPr>
          <w:bCs/>
          <w:iCs/>
        </w:rPr>
      </w:pPr>
    </w:p>
    <w:p w:rsidR="00395DE7" w:rsidRPr="00E564C8" w:rsidRDefault="00395DE7" w:rsidP="00E564C8">
      <w:pPr>
        <w:tabs>
          <w:tab w:val="left" w:pos="6028"/>
        </w:tabs>
        <w:autoSpaceDE w:val="0"/>
        <w:rPr>
          <w:bCs/>
          <w:iCs/>
        </w:rPr>
      </w:pPr>
    </w:p>
    <w:p w:rsidR="00AB0322" w:rsidRDefault="00AB0322" w:rsidP="003D681B">
      <w:pPr>
        <w:tabs>
          <w:tab w:val="left" w:pos="6028"/>
        </w:tabs>
        <w:autoSpaceDE w:val="0"/>
        <w:rPr>
          <w:bCs/>
          <w:iCs/>
        </w:rPr>
      </w:pPr>
    </w:p>
    <w:p w:rsidR="00AB0322" w:rsidRPr="00AE1407" w:rsidRDefault="00AB0322"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576ADF" w:rsidRDefault="00576ADF">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Default="00AB0322" w:rsidP="008B636C">
            <w:pPr>
              <w:rPr>
                <w:bCs/>
                <w:iCs/>
                <w:noProof/>
                <w:lang w:val="hr-HR"/>
              </w:rPr>
            </w:pPr>
          </w:p>
          <w:p w:rsidR="003D681B" w:rsidRPr="00CF619E" w:rsidRDefault="003D681B"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395DE7" w:rsidRDefault="00395DE7">
      <w:pPr>
        <w:rPr>
          <w:sz w:val="28"/>
          <w:szCs w:val="28"/>
        </w:rPr>
      </w:pPr>
      <w:bookmarkStart w:id="236" w:name="_Toc375826011"/>
      <w:bookmarkStart w:id="237" w:name="_Toc389030818"/>
      <w:bookmarkStart w:id="238" w:name="_Toc448222242"/>
      <w:r>
        <w:rPr>
          <w:sz w:val="28"/>
          <w:szCs w:val="28"/>
        </w:rPr>
        <w:br w:type="page"/>
      </w:r>
    </w:p>
    <w:p w:rsidR="00E45F1F" w:rsidRPr="00CC366C" w:rsidRDefault="0072089F" w:rsidP="00280BD6">
      <w:pPr>
        <w:pStyle w:val="Heading1"/>
      </w:pPr>
      <w:bookmarkStart w:id="239" w:name="_Toc477327714"/>
      <w:bookmarkStart w:id="240" w:name="_Toc477327997"/>
      <w:bookmarkStart w:id="241" w:name="_Toc477328726"/>
      <w:bookmarkStart w:id="242" w:name="_Toc477329197"/>
      <w:bookmarkStart w:id="243" w:name="_Toc514672336"/>
      <w:r w:rsidRPr="00CC366C">
        <w:lastRenderedPageBreak/>
        <w:t>ОБРАЗАЦ ИЗЈАВЕ О ПОШТОВАЊУ ОБАВЕЗА</w:t>
      </w:r>
      <w:bookmarkEnd w:id="236"/>
      <w:bookmarkEnd w:id="237"/>
      <w:bookmarkEnd w:id="239"/>
      <w:bookmarkEnd w:id="240"/>
      <w:bookmarkEnd w:id="241"/>
      <w:bookmarkEnd w:id="242"/>
      <w:bookmarkEnd w:id="243"/>
    </w:p>
    <w:bookmarkEnd w:id="238"/>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86698E" w:rsidRPr="00F87167" w:rsidRDefault="0086698E" w:rsidP="0086698E">
      <w:pPr>
        <w:tabs>
          <w:tab w:val="left" w:pos="6028"/>
        </w:tabs>
        <w:autoSpaceDE w:val="0"/>
        <w:ind w:left="360"/>
        <w:jc w:val="center"/>
        <w:rPr>
          <w:b/>
          <w:bCs/>
          <w:iCs/>
        </w:rPr>
      </w:pPr>
      <w:r w:rsidRPr="00F87167">
        <w:rPr>
          <w:b/>
          <w:bCs/>
          <w:iCs/>
        </w:rPr>
        <w:t>ИЗЈАВУ</w:t>
      </w:r>
    </w:p>
    <w:p w:rsidR="0086698E" w:rsidRPr="00F87167" w:rsidRDefault="0086698E" w:rsidP="0086698E">
      <w:pPr>
        <w:tabs>
          <w:tab w:val="left" w:pos="6028"/>
        </w:tabs>
        <w:autoSpaceDE w:val="0"/>
        <w:ind w:left="360"/>
        <w:jc w:val="center"/>
        <w:rPr>
          <w:bCs/>
          <w:iCs/>
        </w:rPr>
      </w:pPr>
    </w:p>
    <w:p w:rsidR="0086698E" w:rsidRPr="00F87167" w:rsidRDefault="0086698E" w:rsidP="0086698E">
      <w:pPr>
        <w:tabs>
          <w:tab w:val="left" w:pos="6028"/>
        </w:tabs>
        <w:autoSpaceDE w:val="0"/>
        <w:ind w:left="360"/>
        <w:jc w:val="center"/>
        <w:rPr>
          <w:bCs/>
          <w:iCs/>
        </w:rPr>
      </w:pPr>
    </w:p>
    <w:p w:rsidR="0086698E" w:rsidRPr="00F87167" w:rsidRDefault="0086698E" w:rsidP="0086698E">
      <w:pPr>
        <w:tabs>
          <w:tab w:val="left" w:pos="6028"/>
        </w:tabs>
        <w:autoSpaceDE w:val="0"/>
        <w:ind w:left="360"/>
        <w:jc w:val="center"/>
        <w:rPr>
          <w:bCs/>
          <w:iCs/>
        </w:rPr>
      </w:pPr>
    </w:p>
    <w:p w:rsidR="0086698E" w:rsidRPr="00F87167" w:rsidRDefault="0086698E" w:rsidP="0086698E">
      <w:pPr>
        <w:tabs>
          <w:tab w:val="left" w:pos="6028"/>
        </w:tabs>
        <w:autoSpaceDE w:val="0"/>
        <w:spacing w:line="360" w:lineRule="auto"/>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w:t>
      </w:r>
      <w:r w:rsidRPr="00F87167">
        <w:t>....</w:t>
      </w:r>
      <w:r>
        <w:t xml:space="preserve">... - </w:t>
      </w:r>
      <w:r w:rsidRPr="00F87167">
        <w:t>.......</w:t>
      </w:r>
      <w:r>
        <w:t xml:space="preserve"> </w:t>
      </w:r>
      <w:r w:rsidRPr="00F87167">
        <w:rPr>
          <w:i/>
          <w:iCs/>
        </w:rPr>
        <w:t>[навести редни број јавне набавкe]</w:t>
      </w:r>
      <w:r w:rsidRPr="00F87167">
        <w:t>,</w:t>
      </w:r>
      <w: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rPr>
      </w:pPr>
    </w:p>
    <w:p w:rsidR="00AB0322" w:rsidRDefault="00AB0322" w:rsidP="0072089F">
      <w:pPr>
        <w:tabs>
          <w:tab w:val="left" w:pos="6028"/>
        </w:tabs>
        <w:autoSpaceDE w:val="0"/>
        <w:ind w:left="360"/>
        <w:rPr>
          <w:bCs/>
          <w:iCs/>
        </w:rPr>
      </w:pPr>
    </w:p>
    <w:p w:rsidR="00AB0322" w:rsidRDefault="00AB0322" w:rsidP="0072089F">
      <w:pPr>
        <w:tabs>
          <w:tab w:val="left" w:pos="6028"/>
        </w:tabs>
        <w:autoSpaceDE w:val="0"/>
        <w:ind w:left="360"/>
        <w:rPr>
          <w:bCs/>
          <w:iCs/>
        </w:rPr>
      </w:pPr>
    </w:p>
    <w:p w:rsidR="00AB0322" w:rsidRPr="00AE1407" w:rsidRDefault="00AB0322" w:rsidP="0072089F">
      <w:pPr>
        <w:tabs>
          <w:tab w:val="left" w:pos="6028"/>
        </w:tabs>
        <w:autoSpaceDE w:val="0"/>
        <w:ind w:left="360"/>
        <w:rPr>
          <w:bCs/>
          <w:iCs/>
        </w:rPr>
      </w:pPr>
    </w:p>
    <w:p w:rsidR="00EA647C" w:rsidRPr="00576ADF" w:rsidRDefault="00EA647C" w:rsidP="00576ADF">
      <w:pPr>
        <w:tabs>
          <w:tab w:val="left" w:pos="6028"/>
        </w:tabs>
        <w:autoSpaceDE w:val="0"/>
        <w:rPr>
          <w:bCs/>
          <w:iCs/>
        </w:rPr>
      </w:pPr>
    </w:p>
    <w:p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3D681B" w:rsidRDefault="003D681B" w:rsidP="00576ADF">
      <w:pPr>
        <w:jc w:val="both"/>
        <w:rPr>
          <w:noProof/>
        </w:rPr>
      </w:pPr>
    </w:p>
    <w:p w:rsidR="00D31683" w:rsidRDefault="00D31683">
      <w:pPr>
        <w:rPr>
          <w:b/>
          <w:bCs/>
          <w:sz w:val="28"/>
          <w:szCs w:val="28"/>
          <w:highlight w:val="lightGray"/>
          <w:lang w:val="hr-HR"/>
        </w:rPr>
      </w:pPr>
      <w:bookmarkStart w:id="244" w:name="_Toc375826012"/>
      <w:bookmarkStart w:id="245" w:name="_Toc389030819"/>
      <w:bookmarkStart w:id="246" w:name="_Toc448222243"/>
      <w:r>
        <w:rPr>
          <w:sz w:val="28"/>
          <w:szCs w:val="28"/>
          <w:highlight w:val="lightGray"/>
        </w:rPr>
        <w:br w:type="page"/>
      </w:r>
    </w:p>
    <w:p w:rsidR="00B819C7" w:rsidRPr="008B5673" w:rsidRDefault="00B819C7" w:rsidP="00280BD6">
      <w:pPr>
        <w:pStyle w:val="Heading1"/>
      </w:pPr>
      <w:bookmarkStart w:id="247" w:name="_Toc477327715"/>
      <w:bookmarkStart w:id="248" w:name="_Toc477327998"/>
      <w:bookmarkStart w:id="249" w:name="_Toc477328727"/>
      <w:bookmarkStart w:id="250" w:name="_Toc477329198"/>
      <w:bookmarkStart w:id="251" w:name="_Toc514672337"/>
      <w:r w:rsidRPr="008B5673">
        <w:lastRenderedPageBreak/>
        <w:t>ОБРАЗАЦ СТРУКТУРЕ ПОНУЂЕНЕ ЦЕНЕ</w:t>
      </w:r>
      <w:bookmarkEnd w:id="244"/>
      <w:bookmarkEnd w:id="245"/>
      <w:bookmarkEnd w:id="246"/>
      <w:bookmarkEnd w:id="247"/>
      <w:bookmarkEnd w:id="248"/>
      <w:bookmarkEnd w:id="249"/>
      <w:bookmarkEnd w:id="250"/>
      <w:bookmarkEnd w:id="251"/>
    </w:p>
    <w:p w:rsidR="00B819C7" w:rsidRPr="00AE1407" w:rsidRDefault="00B819C7" w:rsidP="00B819C7">
      <w:pPr>
        <w:jc w:val="center"/>
        <w:rPr>
          <w:b/>
          <w:noProof/>
        </w:rPr>
      </w:pPr>
      <w:r w:rsidRPr="008B5673">
        <w:rPr>
          <w:b/>
          <w:noProof/>
        </w:rPr>
        <w:t xml:space="preserve">(са упутством </w:t>
      </w:r>
      <w:r w:rsidR="008F271C" w:rsidRPr="008B5673">
        <w:rPr>
          <w:b/>
          <w:noProof/>
          <w:lang w:val="sr-Cyrl-CS"/>
        </w:rPr>
        <w:t>како да се понуди</w:t>
      </w:r>
      <w:r w:rsidRPr="008B5673">
        <w:rPr>
          <w:b/>
          <w:noProof/>
        </w:rPr>
        <w:t>)</w:t>
      </w:r>
    </w:p>
    <w:p w:rsidR="00B819C7" w:rsidRPr="00AE1407" w:rsidRDefault="00B819C7" w:rsidP="00B819C7">
      <w:pPr>
        <w:rPr>
          <w:b/>
          <w:noProof/>
        </w:rPr>
      </w:pPr>
    </w:p>
    <w:p w:rsidR="00B819C7" w:rsidRDefault="00B819C7" w:rsidP="00335508">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335508" w:rsidRPr="00FF74CE" w:rsidTr="00335508">
        <w:trPr>
          <w:trHeight w:val="822"/>
        </w:trPr>
        <w:tc>
          <w:tcPr>
            <w:tcW w:w="1314" w:type="dxa"/>
            <w:vMerge w:val="restart"/>
            <w:shd w:val="clear" w:color="auto" w:fill="auto"/>
            <w:vAlign w:val="center"/>
          </w:tcPr>
          <w:p w:rsidR="00335508" w:rsidRPr="00FF74CE" w:rsidRDefault="00335508" w:rsidP="00335508">
            <w:pPr>
              <w:jc w:val="center"/>
              <w:rPr>
                <w:noProof/>
                <w:sz w:val="22"/>
                <w:szCs w:val="22"/>
                <w:lang w:val="sr-Cyrl-CS"/>
              </w:rPr>
            </w:pPr>
            <w:r w:rsidRPr="00FF74CE">
              <w:rPr>
                <w:noProof/>
                <w:sz w:val="22"/>
                <w:szCs w:val="22"/>
                <w:lang w:val="sr-Cyrl-CS"/>
              </w:rPr>
              <w:t>Редни бр ставке</w:t>
            </w:r>
          </w:p>
          <w:p w:rsidR="00335508" w:rsidRPr="00FF74CE" w:rsidRDefault="00335508" w:rsidP="00335508">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335508" w:rsidRPr="00FF74CE" w:rsidRDefault="00335508" w:rsidP="00335508">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335508" w:rsidRPr="00FF74CE" w:rsidRDefault="00335508" w:rsidP="00335508">
            <w:pPr>
              <w:jc w:val="center"/>
            </w:pPr>
            <w:r w:rsidRPr="00FF74CE">
              <w:rPr>
                <w:b/>
                <w:noProof/>
              </w:rPr>
              <w:t>Јединична цена са ПДВ-ом</w:t>
            </w:r>
          </w:p>
          <w:p w:rsidR="00335508" w:rsidRPr="00FF74CE" w:rsidRDefault="00335508" w:rsidP="00335508">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335508" w:rsidRPr="00FF74CE" w:rsidRDefault="00335508" w:rsidP="00335508">
            <w:pPr>
              <w:jc w:val="center"/>
            </w:pPr>
            <w:r w:rsidRPr="00FF74CE">
              <w:rPr>
                <w:b/>
                <w:noProof/>
              </w:rPr>
              <w:t>Укупна цена без ПДВ-а</w:t>
            </w:r>
          </w:p>
          <w:p w:rsidR="00335508" w:rsidRPr="00FF74CE" w:rsidRDefault="00335508" w:rsidP="00335508">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335508" w:rsidRPr="00FF74CE" w:rsidRDefault="00335508" w:rsidP="00335508">
            <w:pPr>
              <w:jc w:val="center"/>
            </w:pPr>
            <w:r w:rsidRPr="00FF74CE">
              <w:rPr>
                <w:b/>
                <w:noProof/>
              </w:rPr>
              <w:t>Укупна цена са ПДВ-ом</w:t>
            </w:r>
          </w:p>
          <w:p w:rsidR="00335508" w:rsidRPr="00FF74CE" w:rsidRDefault="00335508" w:rsidP="00335508">
            <w:pPr>
              <w:pStyle w:val="ListParagraph"/>
              <w:spacing w:before="100" w:beforeAutospacing="1" w:line="210" w:lineRule="atLeast"/>
              <w:ind w:left="0"/>
              <w:jc w:val="center"/>
              <w:rPr>
                <w:b/>
                <w:noProof/>
              </w:rPr>
            </w:pPr>
          </w:p>
        </w:tc>
        <w:tc>
          <w:tcPr>
            <w:tcW w:w="3368" w:type="dxa"/>
            <w:gridSpan w:val="6"/>
            <w:shd w:val="clear" w:color="auto" w:fill="auto"/>
            <w:vAlign w:val="center"/>
          </w:tcPr>
          <w:p w:rsidR="00335508" w:rsidRPr="00FF74CE" w:rsidRDefault="00335508" w:rsidP="00335508">
            <w:pPr>
              <w:jc w:val="center"/>
            </w:pPr>
            <w:r w:rsidRPr="00FF74CE">
              <w:rPr>
                <w:b/>
                <w:noProof/>
              </w:rPr>
              <w:t>Процентуално учешће (одређене врсте) трошкова</w:t>
            </w:r>
          </w:p>
          <w:p w:rsidR="00335508" w:rsidRPr="00FF74CE" w:rsidRDefault="00335508" w:rsidP="00335508">
            <w:pPr>
              <w:pStyle w:val="ListParagraph"/>
              <w:spacing w:before="100" w:beforeAutospacing="1" w:line="210" w:lineRule="atLeast"/>
              <w:ind w:left="0"/>
              <w:jc w:val="center"/>
              <w:rPr>
                <w:b/>
                <w:noProof/>
              </w:rPr>
            </w:pPr>
          </w:p>
        </w:tc>
      </w:tr>
      <w:tr w:rsidR="00335508" w:rsidRPr="00FF74CE" w:rsidTr="00335508">
        <w:trPr>
          <w:trHeight w:val="444"/>
        </w:trPr>
        <w:tc>
          <w:tcPr>
            <w:tcW w:w="1314" w:type="dxa"/>
            <w:vMerge/>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1134" w:type="dxa"/>
            <w:vMerge/>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1276" w:type="dxa"/>
            <w:vMerge/>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1134" w:type="dxa"/>
            <w:vMerge/>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1134" w:type="dxa"/>
            <w:vMerge/>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1028" w:type="dxa"/>
            <w:gridSpan w:val="2"/>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1260" w:type="dxa"/>
            <w:gridSpan w:val="2"/>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1080" w:type="dxa"/>
            <w:gridSpan w:val="2"/>
            <w:shd w:val="clear" w:color="auto" w:fill="auto"/>
          </w:tcPr>
          <w:p w:rsidR="00335508" w:rsidRPr="00FF74CE" w:rsidRDefault="00335508" w:rsidP="00335508">
            <w:pPr>
              <w:pStyle w:val="ListParagraph"/>
              <w:spacing w:before="100" w:beforeAutospacing="1" w:line="210" w:lineRule="atLeast"/>
              <w:ind w:left="0"/>
              <w:jc w:val="center"/>
              <w:rPr>
                <w:b/>
                <w:noProof/>
              </w:rPr>
            </w:pPr>
          </w:p>
        </w:tc>
      </w:tr>
      <w:tr w:rsidR="00335508" w:rsidRPr="00FF74CE" w:rsidTr="00335508">
        <w:tc>
          <w:tcPr>
            <w:tcW w:w="1314" w:type="dxa"/>
            <w:shd w:val="clear" w:color="auto" w:fill="auto"/>
          </w:tcPr>
          <w:p w:rsidR="00335508" w:rsidRPr="00FF74CE" w:rsidRDefault="00335508" w:rsidP="00335508">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335508" w:rsidRPr="00FF74CE" w:rsidRDefault="00335508" w:rsidP="00335508">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335508" w:rsidRPr="00FF74CE" w:rsidRDefault="00335508" w:rsidP="00335508">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335508" w:rsidRPr="00FF74CE" w:rsidRDefault="00335508" w:rsidP="00335508">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335508" w:rsidRPr="00FF74CE" w:rsidRDefault="00335508" w:rsidP="00335508">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335508" w:rsidRPr="00FF74CE" w:rsidRDefault="00335508" w:rsidP="00335508">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335508" w:rsidRPr="00FF74CE" w:rsidRDefault="00335508" w:rsidP="00335508">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335508" w:rsidRPr="00FF74CE" w:rsidRDefault="00335508" w:rsidP="00335508">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335508" w:rsidRPr="00FF74CE" w:rsidRDefault="00335508" w:rsidP="00335508">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335508" w:rsidRPr="00FF74CE" w:rsidRDefault="00335508" w:rsidP="00335508">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335508" w:rsidRPr="00FF74CE" w:rsidRDefault="00335508" w:rsidP="00335508">
            <w:pPr>
              <w:pStyle w:val="ListParagraph"/>
              <w:spacing w:before="100" w:beforeAutospacing="1" w:line="210" w:lineRule="atLeast"/>
              <w:ind w:left="0"/>
              <w:jc w:val="center"/>
              <w:rPr>
                <w:b/>
                <w:noProof/>
                <w:sz w:val="20"/>
                <w:szCs w:val="20"/>
              </w:rPr>
            </w:pPr>
            <w:r w:rsidRPr="00FF74CE">
              <w:rPr>
                <w:b/>
                <w:noProof/>
                <w:sz w:val="20"/>
                <w:szCs w:val="20"/>
              </w:rPr>
              <w:t>%</w:t>
            </w:r>
          </w:p>
        </w:tc>
      </w:tr>
      <w:tr w:rsidR="00335508" w:rsidRPr="00FF74CE" w:rsidTr="00335508">
        <w:tc>
          <w:tcPr>
            <w:tcW w:w="1314" w:type="dxa"/>
            <w:shd w:val="clear" w:color="auto" w:fill="auto"/>
          </w:tcPr>
          <w:p w:rsidR="00335508" w:rsidRPr="00FF74CE" w:rsidRDefault="00335508" w:rsidP="00335508">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1276"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1134"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1134"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668"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360"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900"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360"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720"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360"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r>
      <w:tr w:rsidR="00335508" w:rsidRPr="00FF74CE" w:rsidTr="00335508">
        <w:tc>
          <w:tcPr>
            <w:tcW w:w="1314" w:type="dxa"/>
            <w:shd w:val="clear" w:color="auto" w:fill="auto"/>
          </w:tcPr>
          <w:p w:rsidR="00335508" w:rsidRPr="00FF74CE" w:rsidRDefault="00335508" w:rsidP="00335508">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1276"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1134"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1134"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668"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360"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900"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360"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720"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360"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r>
      <w:tr w:rsidR="00335508" w:rsidRPr="00FF74CE" w:rsidTr="00335508">
        <w:tc>
          <w:tcPr>
            <w:tcW w:w="1314" w:type="dxa"/>
            <w:shd w:val="clear" w:color="auto" w:fill="auto"/>
          </w:tcPr>
          <w:p w:rsidR="00335508" w:rsidRPr="00FF74CE" w:rsidRDefault="00335508" w:rsidP="00335508">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1276"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1134"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1134"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668"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360"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900"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360"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720"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360"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r>
      <w:tr w:rsidR="00335508" w:rsidRPr="00FF74CE" w:rsidTr="00335508">
        <w:tc>
          <w:tcPr>
            <w:tcW w:w="1314" w:type="dxa"/>
            <w:shd w:val="clear" w:color="auto" w:fill="auto"/>
          </w:tcPr>
          <w:p w:rsidR="00335508" w:rsidRPr="00FF74CE" w:rsidRDefault="00335508" w:rsidP="00335508">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1276"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1134"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1134"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668"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360"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900"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360"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720"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360"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r>
      <w:tr w:rsidR="00335508" w:rsidRPr="00FF74CE" w:rsidTr="00335508">
        <w:tc>
          <w:tcPr>
            <w:tcW w:w="1314" w:type="dxa"/>
            <w:shd w:val="clear" w:color="auto" w:fill="auto"/>
          </w:tcPr>
          <w:p w:rsidR="00335508" w:rsidRPr="00FF74CE" w:rsidRDefault="00335508" w:rsidP="00335508">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1276"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1134"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1134"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668"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360"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900"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360"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720"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360"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r>
      <w:tr w:rsidR="00335508" w:rsidRPr="00FF74CE" w:rsidTr="00335508">
        <w:tc>
          <w:tcPr>
            <w:tcW w:w="1314" w:type="dxa"/>
            <w:shd w:val="clear" w:color="auto" w:fill="auto"/>
          </w:tcPr>
          <w:p w:rsidR="00335508" w:rsidRPr="00FF74CE" w:rsidRDefault="00335508" w:rsidP="00335508">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1276"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1134"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1134"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668"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360"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900"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360"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720"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360"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r>
      <w:tr w:rsidR="00335508" w:rsidRPr="00FF74CE" w:rsidTr="00335508">
        <w:tc>
          <w:tcPr>
            <w:tcW w:w="1314" w:type="dxa"/>
            <w:shd w:val="clear" w:color="auto" w:fill="auto"/>
          </w:tcPr>
          <w:p w:rsidR="00335508" w:rsidRPr="00FF74CE" w:rsidRDefault="00335508" w:rsidP="00335508">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1276"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1134"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1134"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668"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360"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900"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360"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720"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c>
          <w:tcPr>
            <w:tcW w:w="360" w:type="dxa"/>
            <w:shd w:val="clear" w:color="auto" w:fill="auto"/>
          </w:tcPr>
          <w:p w:rsidR="00335508" w:rsidRPr="00FF74CE" w:rsidRDefault="00335508" w:rsidP="00335508">
            <w:pPr>
              <w:pStyle w:val="ListParagraph"/>
              <w:spacing w:before="100" w:beforeAutospacing="1" w:line="210" w:lineRule="atLeast"/>
              <w:ind w:left="0"/>
              <w:jc w:val="center"/>
              <w:rPr>
                <w:b/>
                <w:noProof/>
              </w:rPr>
            </w:pPr>
          </w:p>
        </w:tc>
      </w:tr>
    </w:tbl>
    <w:p w:rsidR="00335508" w:rsidRPr="00335508" w:rsidRDefault="00335508" w:rsidP="00335508">
      <w:pPr>
        <w:rPr>
          <w:b/>
          <w:noProof/>
        </w:rPr>
      </w:pPr>
    </w:p>
    <w:p w:rsidR="00335508" w:rsidRPr="00FF74CE" w:rsidRDefault="00335508" w:rsidP="00335508">
      <w:pPr>
        <w:rPr>
          <w:b/>
          <w:noProof/>
        </w:rPr>
      </w:pPr>
      <w:r w:rsidRPr="00FF74CE">
        <w:rPr>
          <w:b/>
          <w:noProof/>
        </w:rPr>
        <w:t>Упутство о попуњавању:</w:t>
      </w:r>
    </w:p>
    <w:p w:rsidR="00335508" w:rsidRPr="00FF74CE" w:rsidRDefault="00335508" w:rsidP="00335508">
      <w:pPr>
        <w:pStyle w:val="ListParagraph"/>
        <w:numPr>
          <w:ilvl w:val="0"/>
          <w:numId w:val="43"/>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335508" w:rsidRPr="00FF74CE" w:rsidRDefault="00335508" w:rsidP="00335508">
      <w:pPr>
        <w:pStyle w:val="ListParagraph"/>
        <w:numPr>
          <w:ilvl w:val="0"/>
          <w:numId w:val="43"/>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335508" w:rsidRPr="00FF74CE" w:rsidRDefault="00335508" w:rsidP="00335508">
      <w:pPr>
        <w:pStyle w:val="ListParagraph"/>
        <w:numPr>
          <w:ilvl w:val="0"/>
          <w:numId w:val="43"/>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335508" w:rsidRPr="00FF74CE" w:rsidRDefault="00335508" w:rsidP="00335508">
      <w:pPr>
        <w:rPr>
          <w:b/>
          <w:noProof/>
        </w:rPr>
      </w:pPr>
      <w:r w:rsidRPr="00FF74CE">
        <w:rPr>
          <w:b/>
          <w:noProof/>
        </w:rPr>
        <w:t>Напомена:</w:t>
      </w:r>
    </w:p>
    <w:p w:rsidR="00335508" w:rsidRPr="00FF74CE" w:rsidRDefault="00335508" w:rsidP="00335508">
      <w:pPr>
        <w:pStyle w:val="ListParagraph"/>
        <w:numPr>
          <w:ilvl w:val="0"/>
          <w:numId w:val="44"/>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335508" w:rsidRPr="00FF74CE" w:rsidRDefault="00335508" w:rsidP="00335508">
      <w:pPr>
        <w:pStyle w:val="ListParagraph"/>
        <w:numPr>
          <w:ilvl w:val="0"/>
          <w:numId w:val="44"/>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284225" w:rsidRPr="00335508" w:rsidRDefault="00335508" w:rsidP="00335508">
      <w:pPr>
        <w:tabs>
          <w:tab w:val="left" w:pos="90"/>
        </w:tabs>
        <w:suppressAutoHyphens/>
        <w:spacing w:line="100" w:lineRule="atLeast"/>
        <w:jc w:val="both"/>
        <w:rPr>
          <w:sz w:val="22"/>
          <w:szCs w:val="22"/>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E12E5B" w:rsidRPr="00284225" w:rsidRDefault="00E12E5B" w:rsidP="00E12E5B">
      <w:pPr>
        <w:ind w:left="360"/>
        <w:jc w:val="both"/>
        <w:rPr>
          <w:noProof/>
          <w:sz w:val="22"/>
          <w:szCs w:val="22"/>
        </w:rPr>
      </w:pPr>
    </w:p>
    <w:p w:rsidR="00CF79F4" w:rsidRDefault="00CF79F4" w:rsidP="00E12E5B">
      <w:pPr>
        <w:pStyle w:val="Default"/>
        <w:jc w:val="both"/>
        <w:rPr>
          <w:rFonts w:ascii="Times New Roman" w:hAnsi="Times New Roman" w:cs="Times New Roman"/>
          <w:i/>
          <w:iCs/>
          <w:color w:val="FF0000"/>
          <w:sz w:val="22"/>
          <w:szCs w:val="22"/>
          <w:lang w:val="sr-Cyrl-CS"/>
        </w:rPr>
      </w:pPr>
    </w:p>
    <w:p w:rsidR="00335508" w:rsidRDefault="00335508"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Default="00AB0322" w:rsidP="008B636C">
            <w:pPr>
              <w:rPr>
                <w:bCs/>
                <w:iCs/>
                <w:noProof/>
              </w:rPr>
            </w:pPr>
          </w:p>
          <w:p w:rsidR="00CF3CDD" w:rsidRDefault="00CF3CDD" w:rsidP="008B636C">
            <w:pPr>
              <w:rPr>
                <w:bCs/>
                <w:iCs/>
                <w:noProof/>
              </w:rPr>
            </w:pPr>
          </w:p>
          <w:p w:rsidR="00CF3CDD" w:rsidRDefault="00CF3CDD" w:rsidP="008B636C">
            <w:pPr>
              <w:rPr>
                <w:bCs/>
                <w:iCs/>
                <w:noProof/>
              </w:rPr>
            </w:pPr>
          </w:p>
          <w:p w:rsidR="00CF3CDD" w:rsidRDefault="00CF3CDD" w:rsidP="008B636C">
            <w:pPr>
              <w:rPr>
                <w:bCs/>
                <w:iCs/>
                <w:noProof/>
              </w:rPr>
            </w:pPr>
          </w:p>
          <w:p w:rsidR="00CF3CDD" w:rsidRDefault="00CF3CDD" w:rsidP="008B636C">
            <w:pPr>
              <w:rPr>
                <w:bCs/>
                <w:iCs/>
                <w:noProof/>
              </w:rPr>
            </w:pPr>
          </w:p>
          <w:p w:rsidR="00CF3CDD" w:rsidRDefault="00CF3CDD" w:rsidP="008B636C">
            <w:pPr>
              <w:rPr>
                <w:bCs/>
                <w:iCs/>
                <w:noProof/>
              </w:rPr>
            </w:pPr>
          </w:p>
          <w:p w:rsidR="00CF3CDD" w:rsidRPr="00CF3CDD" w:rsidRDefault="00CF3CDD" w:rsidP="008B636C">
            <w:pPr>
              <w:rPr>
                <w:bCs/>
                <w:iCs/>
                <w:noProof/>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B819C7" w:rsidRPr="00CC366C" w:rsidRDefault="00335508" w:rsidP="00280BD6">
      <w:pPr>
        <w:pStyle w:val="Heading1"/>
      </w:pPr>
      <w:bookmarkStart w:id="252" w:name="_Toc375826013"/>
      <w:bookmarkStart w:id="253" w:name="_Toc389030820"/>
      <w:bookmarkStart w:id="254" w:name="_Toc448222244"/>
      <w:bookmarkStart w:id="255" w:name="_Toc477327716"/>
      <w:bookmarkStart w:id="256" w:name="_Toc477327999"/>
      <w:bookmarkStart w:id="257" w:name="_Toc477328728"/>
      <w:bookmarkStart w:id="258" w:name="_Toc477329199"/>
      <w:r>
        <w:lastRenderedPageBreak/>
        <w:t xml:space="preserve"> </w:t>
      </w:r>
      <w:bookmarkStart w:id="259" w:name="_Toc514672338"/>
      <w:r w:rsidR="00B819C7" w:rsidRPr="00CC366C">
        <w:t>ОБРАЗАЦ ТРОШКОВА ПРИПРЕМЕ ПОНУДЕ</w:t>
      </w:r>
      <w:bookmarkEnd w:id="252"/>
      <w:bookmarkEnd w:id="253"/>
      <w:bookmarkEnd w:id="254"/>
      <w:bookmarkEnd w:id="255"/>
      <w:bookmarkEnd w:id="256"/>
      <w:bookmarkEnd w:id="257"/>
      <w:bookmarkEnd w:id="258"/>
      <w:bookmarkEnd w:id="259"/>
    </w:p>
    <w:p w:rsidR="00685665" w:rsidRPr="00335508" w:rsidRDefault="00685665" w:rsidP="00335508">
      <w:pPr>
        <w:spacing w:before="100" w:beforeAutospacing="1" w:line="210" w:lineRule="atLeast"/>
        <w:jc w:val="both"/>
        <w:rPr>
          <w:noProof/>
        </w:rPr>
      </w:pPr>
    </w:p>
    <w:p w:rsidR="0086698E" w:rsidRPr="00805F8C" w:rsidRDefault="0086698E" w:rsidP="0086698E">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6698E" w:rsidRPr="00DE0EA0" w:rsidTr="0086698E">
        <w:tc>
          <w:tcPr>
            <w:tcW w:w="8928" w:type="dxa"/>
            <w:gridSpan w:val="5"/>
          </w:tcPr>
          <w:p w:rsidR="0086698E" w:rsidRPr="00DE0EA0" w:rsidRDefault="0086698E" w:rsidP="0086698E">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6698E" w:rsidRPr="00DE0EA0" w:rsidTr="0086698E">
        <w:tc>
          <w:tcPr>
            <w:tcW w:w="1805" w:type="dxa"/>
          </w:tcPr>
          <w:p w:rsidR="0086698E" w:rsidRPr="00DE0EA0" w:rsidRDefault="0086698E" w:rsidP="0086698E">
            <w:pPr>
              <w:spacing w:before="100" w:beforeAutospacing="1" w:line="210" w:lineRule="atLeast"/>
              <w:jc w:val="both"/>
              <w:rPr>
                <w:noProof/>
              </w:rPr>
            </w:pPr>
            <w:r w:rsidRPr="00DE0EA0">
              <w:rPr>
                <w:noProof/>
              </w:rPr>
              <w:t>Назив трошка</w:t>
            </w:r>
          </w:p>
        </w:tc>
        <w:tc>
          <w:tcPr>
            <w:tcW w:w="1795" w:type="dxa"/>
          </w:tcPr>
          <w:p w:rsidR="0086698E" w:rsidRPr="00DE0EA0" w:rsidRDefault="0086698E" w:rsidP="0086698E">
            <w:pPr>
              <w:spacing w:before="100" w:beforeAutospacing="1" w:line="210" w:lineRule="atLeast"/>
              <w:jc w:val="both"/>
              <w:rPr>
                <w:b/>
                <w:noProof/>
              </w:rPr>
            </w:pPr>
          </w:p>
        </w:tc>
        <w:tc>
          <w:tcPr>
            <w:tcW w:w="1788" w:type="dxa"/>
          </w:tcPr>
          <w:p w:rsidR="0086698E" w:rsidRPr="00DE0EA0" w:rsidRDefault="0086698E" w:rsidP="0086698E">
            <w:pPr>
              <w:spacing w:before="100" w:beforeAutospacing="1" w:line="210" w:lineRule="atLeast"/>
              <w:jc w:val="both"/>
              <w:rPr>
                <w:b/>
                <w:noProof/>
              </w:rPr>
            </w:pPr>
          </w:p>
        </w:tc>
        <w:tc>
          <w:tcPr>
            <w:tcW w:w="1783" w:type="dxa"/>
          </w:tcPr>
          <w:p w:rsidR="0086698E" w:rsidRPr="00DE0EA0" w:rsidRDefault="0086698E" w:rsidP="0086698E">
            <w:pPr>
              <w:spacing w:before="100" w:beforeAutospacing="1" w:line="210" w:lineRule="atLeast"/>
              <w:jc w:val="both"/>
              <w:rPr>
                <w:b/>
                <w:noProof/>
              </w:rPr>
            </w:pPr>
          </w:p>
        </w:tc>
        <w:tc>
          <w:tcPr>
            <w:tcW w:w="1757" w:type="dxa"/>
          </w:tcPr>
          <w:p w:rsidR="0086698E" w:rsidRPr="00DE0EA0" w:rsidRDefault="0086698E" w:rsidP="0086698E">
            <w:pPr>
              <w:spacing w:before="100" w:beforeAutospacing="1" w:line="210" w:lineRule="atLeast"/>
              <w:jc w:val="both"/>
              <w:rPr>
                <w:b/>
                <w:noProof/>
              </w:rPr>
            </w:pPr>
          </w:p>
        </w:tc>
      </w:tr>
      <w:tr w:rsidR="0086698E" w:rsidRPr="00DE0EA0" w:rsidTr="0086698E">
        <w:tc>
          <w:tcPr>
            <w:tcW w:w="1805" w:type="dxa"/>
          </w:tcPr>
          <w:p w:rsidR="0086698E" w:rsidRPr="00DE0EA0" w:rsidRDefault="0086698E" w:rsidP="0086698E">
            <w:pPr>
              <w:spacing w:before="100" w:beforeAutospacing="1" w:line="210" w:lineRule="atLeast"/>
              <w:rPr>
                <w:noProof/>
              </w:rPr>
            </w:pPr>
            <w:r w:rsidRPr="00DE0EA0">
              <w:rPr>
                <w:noProof/>
              </w:rPr>
              <w:t>Вредност у динарима</w:t>
            </w:r>
          </w:p>
        </w:tc>
        <w:tc>
          <w:tcPr>
            <w:tcW w:w="1795" w:type="dxa"/>
          </w:tcPr>
          <w:p w:rsidR="0086698E" w:rsidRPr="00DE0EA0" w:rsidRDefault="0086698E" w:rsidP="0086698E">
            <w:pPr>
              <w:spacing w:before="100" w:beforeAutospacing="1" w:line="210" w:lineRule="atLeast"/>
              <w:jc w:val="center"/>
              <w:rPr>
                <w:b/>
                <w:noProof/>
              </w:rPr>
            </w:pPr>
          </w:p>
        </w:tc>
        <w:tc>
          <w:tcPr>
            <w:tcW w:w="1788" w:type="dxa"/>
          </w:tcPr>
          <w:p w:rsidR="0086698E" w:rsidRPr="00DE0EA0" w:rsidRDefault="0086698E" w:rsidP="0086698E">
            <w:pPr>
              <w:spacing w:before="100" w:beforeAutospacing="1" w:line="210" w:lineRule="atLeast"/>
              <w:jc w:val="center"/>
              <w:rPr>
                <w:b/>
                <w:noProof/>
              </w:rPr>
            </w:pPr>
          </w:p>
        </w:tc>
        <w:tc>
          <w:tcPr>
            <w:tcW w:w="1783" w:type="dxa"/>
          </w:tcPr>
          <w:p w:rsidR="0086698E" w:rsidRPr="00DE0EA0" w:rsidRDefault="0086698E" w:rsidP="0086698E">
            <w:pPr>
              <w:spacing w:before="100" w:beforeAutospacing="1" w:line="210" w:lineRule="atLeast"/>
              <w:jc w:val="center"/>
              <w:rPr>
                <w:b/>
                <w:noProof/>
              </w:rPr>
            </w:pPr>
          </w:p>
        </w:tc>
        <w:tc>
          <w:tcPr>
            <w:tcW w:w="1757" w:type="dxa"/>
          </w:tcPr>
          <w:p w:rsidR="0086698E" w:rsidRPr="00DE0EA0" w:rsidRDefault="0086698E" w:rsidP="0086698E">
            <w:pPr>
              <w:spacing w:before="100" w:beforeAutospacing="1" w:line="210" w:lineRule="atLeast"/>
              <w:jc w:val="center"/>
              <w:rPr>
                <w:b/>
                <w:noProof/>
              </w:rPr>
            </w:pPr>
          </w:p>
        </w:tc>
      </w:tr>
      <w:tr w:rsidR="0086698E" w:rsidRPr="00DE0EA0" w:rsidTr="0086698E">
        <w:tc>
          <w:tcPr>
            <w:tcW w:w="8928" w:type="dxa"/>
            <w:gridSpan w:val="5"/>
          </w:tcPr>
          <w:p w:rsidR="0086698E" w:rsidRPr="00DE0EA0" w:rsidRDefault="0086698E" w:rsidP="0086698E">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6698E" w:rsidRPr="00DE0EA0" w:rsidTr="0086698E">
        <w:tc>
          <w:tcPr>
            <w:tcW w:w="1805" w:type="dxa"/>
          </w:tcPr>
          <w:p w:rsidR="0086698E" w:rsidRPr="00DE0EA0" w:rsidRDefault="0086698E" w:rsidP="0086698E">
            <w:pPr>
              <w:spacing w:before="100" w:beforeAutospacing="1" w:line="210" w:lineRule="atLeast"/>
              <w:jc w:val="both"/>
              <w:rPr>
                <w:noProof/>
              </w:rPr>
            </w:pPr>
            <w:r w:rsidRPr="00DE0EA0">
              <w:rPr>
                <w:noProof/>
              </w:rPr>
              <w:t>Назив трошка</w:t>
            </w:r>
          </w:p>
        </w:tc>
        <w:tc>
          <w:tcPr>
            <w:tcW w:w="1795" w:type="dxa"/>
          </w:tcPr>
          <w:p w:rsidR="0086698E" w:rsidRPr="00DE0EA0" w:rsidRDefault="0086698E" w:rsidP="0086698E">
            <w:pPr>
              <w:spacing w:before="100" w:beforeAutospacing="1" w:line="210" w:lineRule="atLeast"/>
              <w:jc w:val="both"/>
              <w:rPr>
                <w:noProof/>
              </w:rPr>
            </w:pPr>
          </w:p>
        </w:tc>
        <w:tc>
          <w:tcPr>
            <w:tcW w:w="1788" w:type="dxa"/>
          </w:tcPr>
          <w:p w:rsidR="0086698E" w:rsidRPr="00DE0EA0" w:rsidRDefault="0086698E" w:rsidP="0086698E">
            <w:pPr>
              <w:spacing w:before="100" w:beforeAutospacing="1" w:line="210" w:lineRule="atLeast"/>
              <w:jc w:val="both"/>
              <w:rPr>
                <w:noProof/>
              </w:rPr>
            </w:pPr>
          </w:p>
        </w:tc>
        <w:tc>
          <w:tcPr>
            <w:tcW w:w="1783" w:type="dxa"/>
          </w:tcPr>
          <w:p w:rsidR="0086698E" w:rsidRPr="00DE0EA0" w:rsidRDefault="0086698E" w:rsidP="0086698E">
            <w:pPr>
              <w:spacing w:before="100" w:beforeAutospacing="1" w:line="210" w:lineRule="atLeast"/>
              <w:jc w:val="both"/>
              <w:rPr>
                <w:noProof/>
              </w:rPr>
            </w:pPr>
          </w:p>
        </w:tc>
        <w:tc>
          <w:tcPr>
            <w:tcW w:w="1757" w:type="dxa"/>
          </w:tcPr>
          <w:p w:rsidR="0086698E" w:rsidRPr="00DE0EA0" w:rsidRDefault="0086698E" w:rsidP="0086698E">
            <w:pPr>
              <w:spacing w:before="100" w:beforeAutospacing="1" w:line="210" w:lineRule="atLeast"/>
              <w:jc w:val="both"/>
              <w:rPr>
                <w:noProof/>
              </w:rPr>
            </w:pPr>
          </w:p>
        </w:tc>
      </w:tr>
      <w:tr w:rsidR="0086698E" w:rsidRPr="00DE0EA0" w:rsidTr="0086698E">
        <w:tc>
          <w:tcPr>
            <w:tcW w:w="1805" w:type="dxa"/>
          </w:tcPr>
          <w:p w:rsidR="0086698E" w:rsidRPr="00DE0EA0" w:rsidRDefault="0086698E" w:rsidP="0086698E">
            <w:pPr>
              <w:spacing w:before="100" w:beforeAutospacing="1" w:line="210" w:lineRule="atLeast"/>
              <w:rPr>
                <w:noProof/>
              </w:rPr>
            </w:pPr>
            <w:r w:rsidRPr="00DE0EA0">
              <w:rPr>
                <w:noProof/>
              </w:rPr>
              <w:t>Вредност у динарима</w:t>
            </w:r>
          </w:p>
        </w:tc>
        <w:tc>
          <w:tcPr>
            <w:tcW w:w="1795" w:type="dxa"/>
          </w:tcPr>
          <w:p w:rsidR="0086698E" w:rsidRPr="00DE0EA0" w:rsidRDefault="0086698E" w:rsidP="0086698E">
            <w:pPr>
              <w:spacing w:before="100" w:beforeAutospacing="1" w:line="210" w:lineRule="atLeast"/>
              <w:jc w:val="both"/>
              <w:rPr>
                <w:noProof/>
              </w:rPr>
            </w:pPr>
          </w:p>
        </w:tc>
        <w:tc>
          <w:tcPr>
            <w:tcW w:w="1788" w:type="dxa"/>
          </w:tcPr>
          <w:p w:rsidR="0086698E" w:rsidRPr="00DE0EA0" w:rsidRDefault="0086698E" w:rsidP="0086698E">
            <w:pPr>
              <w:spacing w:before="100" w:beforeAutospacing="1" w:line="210" w:lineRule="atLeast"/>
              <w:jc w:val="both"/>
              <w:rPr>
                <w:noProof/>
              </w:rPr>
            </w:pPr>
          </w:p>
        </w:tc>
        <w:tc>
          <w:tcPr>
            <w:tcW w:w="1783" w:type="dxa"/>
          </w:tcPr>
          <w:p w:rsidR="0086698E" w:rsidRPr="00DE0EA0" w:rsidRDefault="0086698E" w:rsidP="0086698E">
            <w:pPr>
              <w:spacing w:before="100" w:beforeAutospacing="1" w:line="210" w:lineRule="atLeast"/>
              <w:jc w:val="both"/>
              <w:rPr>
                <w:noProof/>
              </w:rPr>
            </w:pPr>
          </w:p>
        </w:tc>
        <w:tc>
          <w:tcPr>
            <w:tcW w:w="1757" w:type="dxa"/>
          </w:tcPr>
          <w:p w:rsidR="0086698E" w:rsidRPr="00DE0EA0" w:rsidRDefault="0086698E" w:rsidP="0086698E">
            <w:pPr>
              <w:spacing w:before="100" w:beforeAutospacing="1" w:line="210" w:lineRule="atLeast"/>
              <w:jc w:val="both"/>
              <w:rPr>
                <w:noProof/>
              </w:rPr>
            </w:pPr>
          </w:p>
        </w:tc>
      </w:tr>
    </w:tbl>
    <w:p w:rsidR="0086698E" w:rsidRPr="00805F8C" w:rsidRDefault="0086698E" w:rsidP="0086698E">
      <w:pPr>
        <w:spacing w:before="100" w:beforeAutospacing="1" w:line="210" w:lineRule="atLeast"/>
        <w:jc w:val="both"/>
        <w:rPr>
          <w:noProof/>
        </w:rPr>
      </w:pPr>
      <w:r w:rsidRPr="00805F8C">
        <w:rPr>
          <w:noProof/>
        </w:rPr>
        <w:tab/>
      </w:r>
      <w:r w:rsidRPr="00805F8C">
        <w:rPr>
          <w:noProof/>
        </w:rPr>
        <w:tab/>
      </w:r>
      <w:r w:rsidRPr="00805F8C">
        <w:rPr>
          <w:noProof/>
        </w:rPr>
        <w:tab/>
      </w:r>
    </w:p>
    <w:p w:rsidR="0086698E" w:rsidRPr="00805F8C" w:rsidRDefault="0086698E" w:rsidP="0086698E">
      <w:pPr>
        <w:spacing w:before="100" w:beforeAutospacing="1" w:line="210" w:lineRule="atLeast"/>
        <w:jc w:val="both"/>
        <w:rPr>
          <w:noProof/>
        </w:rPr>
      </w:pPr>
    </w:p>
    <w:p w:rsidR="0086698E" w:rsidRPr="00805F8C" w:rsidRDefault="0086698E" w:rsidP="0086698E">
      <w:pPr>
        <w:spacing w:before="100" w:beforeAutospacing="1" w:line="210" w:lineRule="atLeast"/>
        <w:jc w:val="both"/>
        <w:rPr>
          <w:noProof/>
        </w:rPr>
      </w:pPr>
    </w:p>
    <w:p w:rsidR="0086698E" w:rsidRPr="00805F8C" w:rsidRDefault="0086698E" w:rsidP="0086698E">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6698E" w:rsidRPr="00805F8C" w:rsidRDefault="0086698E" w:rsidP="0086698E">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6698E" w:rsidRPr="00805F8C" w:rsidRDefault="0086698E" w:rsidP="0086698E">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A7DA5" w:rsidRDefault="005A7DA5" w:rsidP="00CF619E">
      <w:pPr>
        <w:rPr>
          <w:noProof/>
        </w:rPr>
      </w:pPr>
    </w:p>
    <w:p w:rsidR="00AB0322" w:rsidRDefault="00AB0322" w:rsidP="00CF619E">
      <w:pPr>
        <w:rPr>
          <w:noProof/>
        </w:rPr>
      </w:pPr>
    </w:p>
    <w:p w:rsidR="00AB0322" w:rsidRDefault="00AB0322" w:rsidP="00CF619E">
      <w:pPr>
        <w:rPr>
          <w:noProof/>
        </w:rPr>
      </w:pPr>
    </w:p>
    <w:p w:rsidR="003D681B" w:rsidRDefault="003D681B" w:rsidP="00CF619E">
      <w:pPr>
        <w:rPr>
          <w:noProof/>
        </w:rPr>
      </w:pPr>
    </w:p>
    <w:p w:rsidR="005A7DA5" w:rsidRDefault="005A7DA5" w:rsidP="00CF619E">
      <w:pPr>
        <w:rPr>
          <w:noProof/>
        </w:rPr>
      </w:pPr>
    </w:p>
    <w:p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5"/>
        <w:gridCol w:w="3095"/>
        <w:gridCol w:w="3096"/>
      </w:tblGrid>
      <w:tr w:rsidR="00A74871" w:rsidRPr="00CF619E" w:rsidTr="003E149E">
        <w:tc>
          <w:tcPr>
            <w:tcW w:w="3095" w:type="dxa"/>
            <w:tcBorders>
              <w:bottom w:val="single" w:sz="4" w:space="0" w:color="auto"/>
            </w:tcBorders>
          </w:tcPr>
          <w:p w:rsidR="00A74871" w:rsidRPr="00CF619E" w:rsidRDefault="00A74871" w:rsidP="003E149E">
            <w:pPr>
              <w:rPr>
                <w:bCs/>
                <w:iCs/>
                <w:noProof/>
                <w:lang w:val="sr-Cyrl-CS"/>
              </w:rPr>
            </w:pPr>
          </w:p>
        </w:tc>
        <w:tc>
          <w:tcPr>
            <w:tcW w:w="3095" w:type="dxa"/>
          </w:tcPr>
          <w:p w:rsidR="00A74871" w:rsidRPr="00CF619E" w:rsidRDefault="00A74871" w:rsidP="003E149E">
            <w:pPr>
              <w:rPr>
                <w:bCs/>
                <w:iCs/>
                <w:noProof/>
                <w:lang w:val="sr-Cyrl-CS"/>
              </w:rPr>
            </w:pPr>
          </w:p>
        </w:tc>
        <w:tc>
          <w:tcPr>
            <w:tcW w:w="3096" w:type="dxa"/>
            <w:tcBorders>
              <w:bottom w:val="single" w:sz="4" w:space="0" w:color="auto"/>
            </w:tcBorders>
          </w:tcPr>
          <w:p w:rsidR="00A74871" w:rsidRPr="00CF619E" w:rsidRDefault="00A74871" w:rsidP="003E149E">
            <w:pPr>
              <w:rPr>
                <w:bCs/>
                <w:iCs/>
                <w:noProof/>
                <w:lang w:val="sr-Cyrl-CS"/>
              </w:rPr>
            </w:pPr>
          </w:p>
        </w:tc>
      </w:tr>
      <w:tr w:rsidR="00A74871" w:rsidRPr="00CF619E" w:rsidTr="003E149E">
        <w:tc>
          <w:tcPr>
            <w:tcW w:w="3095" w:type="dxa"/>
            <w:tcBorders>
              <w:top w:val="single" w:sz="4" w:space="0" w:color="auto"/>
            </w:tcBorders>
          </w:tcPr>
          <w:p w:rsidR="00A74871" w:rsidRPr="00CF619E" w:rsidRDefault="00A74871" w:rsidP="003E149E">
            <w:pPr>
              <w:jc w:val="center"/>
              <w:rPr>
                <w:bCs/>
                <w:iCs/>
                <w:noProof/>
                <w:lang w:val="sr-Cyrl-CS"/>
              </w:rPr>
            </w:pPr>
            <w:r w:rsidRPr="00CF619E">
              <w:rPr>
                <w:bCs/>
                <w:iCs/>
                <w:noProof/>
                <w:lang w:val="hr-HR"/>
              </w:rPr>
              <w:t>ДАТУМ</w:t>
            </w:r>
          </w:p>
        </w:tc>
        <w:tc>
          <w:tcPr>
            <w:tcW w:w="3095" w:type="dxa"/>
          </w:tcPr>
          <w:p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rsidTr="003E149E">
        <w:tc>
          <w:tcPr>
            <w:tcW w:w="3095" w:type="dxa"/>
          </w:tcPr>
          <w:p w:rsidR="00A74871" w:rsidRPr="00CF619E" w:rsidRDefault="00A74871" w:rsidP="003E149E">
            <w:pPr>
              <w:rPr>
                <w:bCs/>
                <w:iCs/>
                <w:noProof/>
                <w:lang w:val="hr-HR"/>
              </w:rPr>
            </w:pPr>
          </w:p>
        </w:tc>
        <w:tc>
          <w:tcPr>
            <w:tcW w:w="3095" w:type="dxa"/>
          </w:tcPr>
          <w:p w:rsidR="00A74871" w:rsidRPr="00CF619E" w:rsidRDefault="00A74871" w:rsidP="003E149E">
            <w:pPr>
              <w:rPr>
                <w:bCs/>
                <w:iCs/>
                <w:noProof/>
                <w:lang w:val="hr-HR"/>
              </w:rPr>
            </w:pPr>
          </w:p>
        </w:tc>
        <w:tc>
          <w:tcPr>
            <w:tcW w:w="3096" w:type="dxa"/>
            <w:tcBorders>
              <w:bottom w:val="single" w:sz="4" w:space="0" w:color="auto"/>
            </w:tcBorders>
          </w:tcPr>
          <w:p w:rsidR="00A74871" w:rsidRPr="00CF619E" w:rsidRDefault="00A74871" w:rsidP="003E149E">
            <w:pPr>
              <w:rPr>
                <w:bCs/>
                <w:iCs/>
                <w:noProof/>
                <w:lang w:val="sr-Cyrl-CS"/>
              </w:rPr>
            </w:pPr>
          </w:p>
          <w:p w:rsidR="00A74871" w:rsidRPr="00CF619E" w:rsidRDefault="00A74871" w:rsidP="003E149E">
            <w:pPr>
              <w:rPr>
                <w:bCs/>
                <w:iCs/>
                <w:noProof/>
                <w:lang w:val="sr-Cyrl-CS"/>
              </w:rPr>
            </w:pPr>
          </w:p>
        </w:tc>
      </w:tr>
      <w:tr w:rsidR="00A74871" w:rsidRPr="00CF619E" w:rsidTr="003E149E">
        <w:tc>
          <w:tcPr>
            <w:tcW w:w="3095" w:type="dxa"/>
          </w:tcPr>
          <w:p w:rsidR="00A74871" w:rsidRPr="00CF619E" w:rsidRDefault="00A74871" w:rsidP="003E149E">
            <w:pPr>
              <w:rPr>
                <w:bCs/>
                <w:iCs/>
                <w:noProof/>
                <w:lang w:val="hr-HR"/>
              </w:rPr>
            </w:pPr>
          </w:p>
        </w:tc>
        <w:tc>
          <w:tcPr>
            <w:tcW w:w="3095" w:type="dxa"/>
          </w:tcPr>
          <w:p w:rsidR="00A74871" w:rsidRPr="00CF619E" w:rsidRDefault="00A74871" w:rsidP="003E149E">
            <w:pPr>
              <w:rPr>
                <w:bCs/>
                <w:iCs/>
                <w:noProof/>
                <w:lang w:val="hr-HR"/>
              </w:rPr>
            </w:pPr>
          </w:p>
        </w:tc>
        <w:tc>
          <w:tcPr>
            <w:tcW w:w="3096" w:type="dxa"/>
            <w:tcBorders>
              <w:top w:val="single" w:sz="4" w:space="0" w:color="auto"/>
            </w:tcBorders>
          </w:tcPr>
          <w:p w:rsidR="00A74871" w:rsidRPr="00CF619E" w:rsidRDefault="00A74871" w:rsidP="003E149E">
            <w:pPr>
              <w:jc w:val="center"/>
              <w:rPr>
                <w:bCs/>
                <w:iCs/>
                <w:noProof/>
                <w:lang w:val="sr-Cyrl-CS"/>
              </w:rPr>
            </w:pPr>
            <w:r w:rsidRPr="00CF619E">
              <w:rPr>
                <w:bCs/>
                <w:iCs/>
                <w:noProof/>
              </w:rPr>
              <w:t>ПОТПИС</w:t>
            </w:r>
          </w:p>
        </w:tc>
      </w:tr>
    </w:tbl>
    <w:p w:rsidR="0006401C" w:rsidRPr="00AE1407" w:rsidRDefault="0006401C" w:rsidP="005F1693">
      <w:pPr>
        <w:pStyle w:val="Heading2"/>
        <w:numPr>
          <w:ilvl w:val="0"/>
          <w:numId w:val="24"/>
        </w:numPr>
        <w:jc w:val="left"/>
        <w:rPr>
          <w:noProof/>
        </w:rPr>
        <w:sectPr w:rsidR="0006401C" w:rsidRPr="00AE1407" w:rsidSect="00EC6771">
          <w:headerReference w:type="default" r:id="rId17"/>
          <w:footerReference w:type="even" r:id="rId18"/>
          <w:footerReference w:type="default" r:id="rId19"/>
          <w:pgSz w:w="11906" w:h="16838"/>
          <w:pgMar w:top="1276" w:right="1418" w:bottom="1418" w:left="1418" w:header="709" w:footer="709" w:gutter="0"/>
          <w:cols w:space="708"/>
          <w:docGrid w:linePitch="360"/>
        </w:sectPr>
      </w:pPr>
    </w:p>
    <w:p w:rsidR="002D5B2C" w:rsidRDefault="00A922DB" w:rsidP="00280BD6">
      <w:pPr>
        <w:pStyle w:val="Heading1"/>
      </w:pPr>
      <w:bookmarkStart w:id="260" w:name="_Toc375826014"/>
      <w:bookmarkStart w:id="261" w:name="_Toc389030821"/>
      <w:bookmarkStart w:id="262" w:name="_Toc448222245"/>
      <w:bookmarkStart w:id="263" w:name="_Toc477327717"/>
      <w:bookmarkStart w:id="264" w:name="_Toc477328000"/>
      <w:bookmarkStart w:id="265" w:name="_Toc477328729"/>
      <w:bookmarkStart w:id="266" w:name="_Toc477329200"/>
      <w:r>
        <w:lastRenderedPageBreak/>
        <w:t xml:space="preserve"> </w:t>
      </w:r>
      <w:bookmarkStart w:id="267" w:name="_Toc514672339"/>
      <w:r w:rsidR="002D5B2C" w:rsidRPr="00BD205C">
        <w:t>ОБРАЗАЦ ПОНУДЕ</w:t>
      </w:r>
      <w:bookmarkEnd w:id="260"/>
      <w:bookmarkEnd w:id="261"/>
      <w:bookmarkEnd w:id="262"/>
      <w:bookmarkEnd w:id="263"/>
      <w:bookmarkEnd w:id="264"/>
      <w:bookmarkEnd w:id="265"/>
      <w:bookmarkEnd w:id="266"/>
      <w:bookmarkEnd w:id="267"/>
    </w:p>
    <w:p w:rsidR="00330514" w:rsidRPr="00330514" w:rsidRDefault="00330514" w:rsidP="00330514"/>
    <w:p w:rsidR="00335508" w:rsidRPr="00742C22" w:rsidRDefault="00335508" w:rsidP="00330514">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0095633A" w:rsidRPr="007F1694">
        <w:rPr>
          <w:b/>
          <w:noProof/>
        </w:rPr>
        <w:t>Н</w:t>
      </w:r>
      <w:r w:rsidR="0095633A" w:rsidRPr="007F1694">
        <w:rPr>
          <w:b/>
        </w:rPr>
        <w:t xml:space="preserve">абавка </w:t>
      </w:r>
      <w:r w:rsidR="0095633A">
        <w:rPr>
          <w:b/>
        </w:rPr>
        <w:t xml:space="preserve">регистрованог лека са Ц Листе лекова– bevacizumab  100mg/4ml, за потребе </w:t>
      </w:r>
      <w:r w:rsidR="0095633A">
        <w:rPr>
          <w:b/>
          <w:lang w:val="sr-Cyrl-CS"/>
        </w:rPr>
        <w:t>Клинике за очне болести</w:t>
      </w:r>
      <w:r w:rsidR="0095633A">
        <w:rPr>
          <w:b/>
        </w:rPr>
        <w:t xml:space="preserve"> Клиничког центра Војводине</w:t>
      </w:r>
      <w:r w:rsidR="0095633A">
        <w:rPr>
          <w:b/>
          <w:noProof/>
        </w:rPr>
        <w:t xml:space="preserve"> </w:t>
      </w:r>
      <w:r>
        <w:rPr>
          <w:b/>
          <w:noProof/>
        </w:rPr>
        <w:t>- ЈН</w:t>
      </w:r>
      <w:r w:rsidRPr="00892426">
        <w:rPr>
          <w:b/>
          <w:noProof/>
        </w:rPr>
        <w:t xml:space="preserve"> </w:t>
      </w:r>
      <w:r w:rsidR="0095633A">
        <w:rPr>
          <w:b/>
          <w:noProof/>
        </w:rPr>
        <w:t>113</w:t>
      </w:r>
      <w:r>
        <w:rPr>
          <w:b/>
          <w:noProof/>
        </w:rPr>
        <w:t>-18</w:t>
      </w:r>
      <w:r w:rsidRPr="00892426">
        <w:rPr>
          <w:b/>
          <w:noProof/>
        </w:rPr>
        <w:t>-</w:t>
      </w:r>
      <w:r>
        <w:rPr>
          <w:b/>
          <w:noProof/>
        </w:rPr>
        <w:t>М</w:t>
      </w:r>
    </w:p>
    <w:p w:rsidR="00335508" w:rsidRDefault="00335508" w:rsidP="00335508">
      <w:pPr>
        <w:pStyle w:val="BodyText"/>
        <w:jc w:val="left"/>
        <w:rPr>
          <w:noProof/>
          <w:sz w:val="22"/>
          <w:szCs w:val="22"/>
        </w:rPr>
      </w:pPr>
    </w:p>
    <w:p w:rsidR="007C1EF3" w:rsidRPr="00330514" w:rsidRDefault="00335508" w:rsidP="00335508">
      <w:pPr>
        <w:pStyle w:val="BodyText"/>
        <w:jc w:val="left"/>
        <w:rPr>
          <w:noProof/>
          <w:szCs w:val="24"/>
        </w:rPr>
      </w:pPr>
      <w:r w:rsidRPr="00636A58">
        <w:rPr>
          <w:noProof/>
          <w:szCs w:val="24"/>
        </w:rPr>
        <w:t>Понуђач:________________________________________                   Матични број:________________________________</w:t>
      </w:r>
    </w:p>
    <w:p w:rsidR="007C1EF3" w:rsidRPr="00330514" w:rsidRDefault="00335508" w:rsidP="00335508">
      <w:pPr>
        <w:pStyle w:val="BodyText"/>
        <w:jc w:val="left"/>
        <w:rPr>
          <w:noProof/>
          <w:szCs w:val="24"/>
        </w:rPr>
      </w:pPr>
      <w:r w:rsidRPr="00636A58">
        <w:rPr>
          <w:noProof/>
          <w:szCs w:val="24"/>
        </w:rPr>
        <w:t>Адреса, град, општина:____________________________                   Регистарски број:______________________________</w:t>
      </w:r>
    </w:p>
    <w:p w:rsidR="007C1EF3" w:rsidRPr="00330514" w:rsidRDefault="00335508" w:rsidP="00335508">
      <w:pPr>
        <w:pStyle w:val="BodyText"/>
        <w:jc w:val="left"/>
        <w:rPr>
          <w:noProof/>
          <w:szCs w:val="24"/>
        </w:rPr>
      </w:pPr>
      <w:r w:rsidRPr="00636A58">
        <w:rPr>
          <w:noProof/>
          <w:szCs w:val="24"/>
        </w:rPr>
        <w:t>Телефон:________________ Фах:____________________                  Шифра делатности:____________________________</w:t>
      </w:r>
    </w:p>
    <w:p w:rsidR="007C1EF3" w:rsidRPr="00330514" w:rsidRDefault="00335508" w:rsidP="00335508">
      <w:pPr>
        <w:pStyle w:val="BodyText"/>
        <w:jc w:val="left"/>
        <w:rPr>
          <w:noProof/>
          <w:szCs w:val="24"/>
        </w:rPr>
      </w:pPr>
      <w:r w:rsidRPr="00636A58">
        <w:rPr>
          <w:noProof/>
          <w:szCs w:val="24"/>
        </w:rPr>
        <w:t>Е-маил:_________________________________________                    Пиб:_________________________________________</w:t>
      </w:r>
    </w:p>
    <w:p w:rsidR="007C1EF3" w:rsidRPr="00330514" w:rsidRDefault="00335508" w:rsidP="00335508">
      <w:pPr>
        <w:pStyle w:val="BodyText"/>
        <w:jc w:val="left"/>
        <w:rPr>
          <w:noProof/>
          <w:szCs w:val="24"/>
        </w:rPr>
      </w:pPr>
      <w:r w:rsidRPr="00636A58">
        <w:rPr>
          <w:noProof/>
          <w:szCs w:val="24"/>
        </w:rPr>
        <w:t>Контакт особа:___________________________________                   Жиро-рачун:__________________________________</w:t>
      </w:r>
    </w:p>
    <w:p w:rsidR="00335508" w:rsidRDefault="00335508" w:rsidP="00335508">
      <w:pPr>
        <w:pStyle w:val="BodyText"/>
        <w:jc w:val="left"/>
        <w:rPr>
          <w:noProof/>
          <w:szCs w:val="24"/>
        </w:rPr>
      </w:pPr>
      <w:r w:rsidRPr="00636A58">
        <w:rPr>
          <w:noProof/>
          <w:szCs w:val="24"/>
        </w:rPr>
        <w:t>Овлашћено лице:_________________________________                   код Пословне банке:____________________________</w:t>
      </w:r>
    </w:p>
    <w:p w:rsidR="00335508" w:rsidRPr="00330514" w:rsidRDefault="00335508" w:rsidP="00335508">
      <w:pPr>
        <w:pStyle w:val="BodyText"/>
        <w:jc w:val="left"/>
        <w:rPr>
          <w:noProof/>
          <w:sz w:val="20"/>
        </w:rPr>
      </w:pPr>
    </w:p>
    <w:tbl>
      <w:tblPr>
        <w:tblStyle w:val="TableGrid"/>
        <w:tblW w:w="14877" w:type="dxa"/>
        <w:tblInd w:w="108" w:type="dxa"/>
        <w:tblBorders>
          <w:bottom w:val="none" w:sz="0" w:space="0" w:color="auto"/>
          <w:right w:val="none" w:sz="0" w:space="0" w:color="auto"/>
        </w:tblBorders>
        <w:tblLayout w:type="fixed"/>
        <w:tblLook w:val="04A0"/>
      </w:tblPr>
      <w:tblGrid>
        <w:gridCol w:w="720"/>
        <w:gridCol w:w="1530"/>
        <w:gridCol w:w="1260"/>
        <w:gridCol w:w="1440"/>
        <w:gridCol w:w="900"/>
        <w:gridCol w:w="914"/>
        <w:gridCol w:w="1156"/>
        <w:gridCol w:w="1260"/>
        <w:gridCol w:w="1170"/>
        <w:gridCol w:w="1260"/>
        <w:gridCol w:w="990"/>
        <w:gridCol w:w="1080"/>
        <w:gridCol w:w="1197"/>
      </w:tblGrid>
      <w:tr w:rsidR="0095633A" w:rsidRPr="00210EBC" w:rsidTr="0095633A">
        <w:trPr>
          <w:trHeight w:val="315"/>
        </w:trPr>
        <w:tc>
          <w:tcPr>
            <w:tcW w:w="14877" w:type="dxa"/>
            <w:gridSpan w:val="13"/>
            <w:tcBorders>
              <w:bottom w:val="single" w:sz="4" w:space="0" w:color="auto"/>
              <w:right w:val="single" w:sz="4" w:space="0" w:color="auto"/>
            </w:tcBorders>
            <w:vAlign w:val="center"/>
          </w:tcPr>
          <w:p w:rsidR="0095633A" w:rsidRPr="00210EBC" w:rsidRDefault="0095633A" w:rsidP="0095633A">
            <w:pPr>
              <w:jc w:val="center"/>
              <w:rPr>
                <w:b/>
                <w:noProof/>
                <w:sz w:val="20"/>
                <w:szCs w:val="20"/>
              </w:rPr>
            </w:pPr>
            <w:r w:rsidRPr="00210EBC">
              <w:rPr>
                <w:b/>
                <w:noProof/>
                <w:sz w:val="20"/>
                <w:szCs w:val="20"/>
              </w:rPr>
              <w:t>КЛИНИЧКИ ЦЕНТАР ВОЈВОДИНЕ</w:t>
            </w:r>
          </w:p>
        </w:tc>
      </w:tr>
      <w:tr w:rsidR="0095633A" w:rsidRPr="007D0076" w:rsidTr="0095633A">
        <w:tc>
          <w:tcPr>
            <w:tcW w:w="720" w:type="dxa"/>
            <w:tcBorders>
              <w:bottom w:val="single" w:sz="4" w:space="0" w:color="auto"/>
            </w:tcBorders>
            <w:vAlign w:val="center"/>
          </w:tcPr>
          <w:p w:rsidR="0095633A" w:rsidRPr="00C001B1" w:rsidRDefault="0095633A" w:rsidP="0095633A">
            <w:pPr>
              <w:pStyle w:val="BodyText"/>
              <w:jc w:val="center"/>
              <w:rPr>
                <w:b/>
                <w:noProof/>
                <w:sz w:val="18"/>
              </w:rPr>
            </w:pPr>
            <w:r w:rsidRPr="00C001B1">
              <w:rPr>
                <w:b/>
                <w:noProof/>
                <w:sz w:val="18"/>
              </w:rPr>
              <w:t>Редни број</w:t>
            </w:r>
          </w:p>
        </w:tc>
        <w:tc>
          <w:tcPr>
            <w:tcW w:w="1530" w:type="dxa"/>
            <w:tcBorders>
              <w:bottom w:val="single" w:sz="4" w:space="0" w:color="auto"/>
            </w:tcBorders>
            <w:vAlign w:val="center"/>
          </w:tcPr>
          <w:p w:rsidR="0095633A" w:rsidRPr="00C001B1" w:rsidRDefault="0095633A" w:rsidP="0095633A">
            <w:pPr>
              <w:pStyle w:val="BodyText"/>
              <w:jc w:val="center"/>
              <w:rPr>
                <w:b/>
                <w:noProof/>
                <w:sz w:val="18"/>
              </w:rPr>
            </w:pPr>
            <w:r w:rsidRPr="00C001B1">
              <w:rPr>
                <w:b/>
                <w:noProof/>
                <w:sz w:val="18"/>
              </w:rPr>
              <w:t>Назив</w:t>
            </w:r>
          </w:p>
        </w:tc>
        <w:tc>
          <w:tcPr>
            <w:tcW w:w="1260" w:type="dxa"/>
            <w:tcBorders>
              <w:bottom w:val="single" w:sz="4" w:space="0" w:color="auto"/>
            </w:tcBorders>
            <w:vAlign w:val="center"/>
          </w:tcPr>
          <w:p w:rsidR="0095633A" w:rsidRPr="00C001B1" w:rsidRDefault="0095633A" w:rsidP="0095633A">
            <w:pPr>
              <w:pStyle w:val="BodyText"/>
              <w:jc w:val="center"/>
              <w:rPr>
                <w:b/>
                <w:noProof/>
                <w:sz w:val="18"/>
              </w:rPr>
            </w:pPr>
            <w:r w:rsidRPr="00C001B1">
              <w:rPr>
                <w:b/>
                <w:noProof/>
                <w:sz w:val="18"/>
              </w:rPr>
              <w:t>Фармацеутски облик</w:t>
            </w:r>
          </w:p>
        </w:tc>
        <w:tc>
          <w:tcPr>
            <w:tcW w:w="1440" w:type="dxa"/>
            <w:tcBorders>
              <w:bottom w:val="single" w:sz="4" w:space="0" w:color="auto"/>
            </w:tcBorders>
            <w:vAlign w:val="center"/>
          </w:tcPr>
          <w:p w:rsidR="0095633A" w:rsidRPr="00C001B1" w:rsidRDefault="0095633A" w:rsidP="0095633A">
            <w:pPr>
              <w:pStyle w:val="BodyText"/>
              <w:jc w:val="center"/>
              <w:rPr>
                <w:b/>
                <w:noProof/>
                <w:sz w:val="18"/>
              </w:rPr>
            </w:pPr>
            <w:r w:rsidRPr="00C001B1">
              <w:rPr>
                <w:b/>
                <w:noProof/>
                <w:sz w:val="18"/>
              </w:rPr>
              <w:t>Јачина лека/</w:t>
            </w:r>
          </w:p>
          <w:p w:rsidR="0095633A" w:rsidRPr="00C001B1" w:rsidRDefault="0095633A" w:rsidP="0095633A">
            <w:pPr>
              <w:pStyle w:val="BodyText"/>
              <w:jc w:val="center"/>
              <w:rPr>
                <w:b/>
                <w:noProof/>
                <w:sz w:val="18"/>
              </w:rPr>
            </w:pPr>
            <w:r w:rsidRPr="00C001B1">
              <w:rPr>
                <w:b/>
                <w:noProof/>
                <w:sz w:val="18"/>
              </w:rPr>
              <w:t>концентрација</w:t>
            </w:r>
          </w:p>
        </w:tc>
        <w:tc>
          <w:tcPr>
            <w:tcW w:w="900" w:type="dxa"/>
            <w:tcBorders>
              <w:bottom w:val="single" w:sz="4" w:space="0" w:color="auto"/>
            </w:tcBorders>
            <w:vAlign w:val="center"/>
          </w:tcPr>
          <w:p w:rsidR="0095633A" w:rsidRPr="00C001B1" w:rsidRDefault="0095633A" w:rsidP="0095633A">
            <w:pPr>
              <w:pStyle w:val="BodyText"/>
              <w:jc w:val="center"/>
              <w:rPr>
                <w:b/>
                <w:noProof/>
                <w:sz w:val="18"/>
              </w:rPr>
            </w:pPr>
            <w:r w:rsidRPr="00C001B1">
              <w:rPr>
                <w:b/>
                <w:noProof/>
                <w:sz w:val="18"/>
              </w:rPr>
              <w:t>Јединица мере</w:t>
            </w:r>
          </w:p>
        </w:tc>
        <w:tc>
          <w:tcPr>
            <w:tcW w:w="914" w:type="dxa"/>
            <w:tcBorders>
              <w:bottom w:val="single" w:sz="4" w:space="0" w:color="auto"/>
            </w:tcBorders>
            <w:vAlign w:val="center"/>
          </w:tcPr>
          <w:p w:rsidR="0095633A" w:rsidRPr="00C001B1" w:rsidRDefault="0095633A" w:rsidP="0095633A">
            <w:pPr>
              <w:pStyle w:val="BodyText"/>
              <w:jc w:val="center"/>
              <w:rPr>
                <w:b/>
                <w:noProof/>
                <w:sz w:val="18"/>
              </w:rPr>
            </w:pPr>
            <w:r w:rsidRPr="00C001B1">
              <w:rPr>
                <w:b/>
                <w:noProof/>
                <w:sz w:val="18"/>
              </w:rPr>
              <w:t>Количина</w:t>
            </w:r>
          </w:p>
        </w:tc>
        <w:tc>
          <w:tcPr>
            <w:tcW w:w="1156" w:type="dxa"/>
            <w:tcBorders>
              <w:bottom w:val="single" w:sz="4" w:space="0" w:color="auto"/>
            </w:tcBorders>
            <w:vAlign w:val="center"/>
          </w:tcPr>
          <w:p w:rsidR="0095633A" w:rsidRPr="00C001B1" w:rsidRDefault="0095633A" w:rsidP="0095633A">
            <w:pPr>
              <w:pStyle w:val="BodyText"/>
              <w:jc w:val="center"/>
              <w:rPr>
                <w:b/>
                <w:noProof/>
                <w:sz w:val="18"/>
              </w:rPr>
            </w:pPr>
            <w:r w:rsidRPr="00C001B1">
              <w:rPr>
                <w:b/>
                <w:noProof/>
                <w:sz w:val="18"/>
              </w:rPr>
              <w:t>Јединична цена без ПДВ-а</w:t>
            </w:r>
          </w:p>
        </w:tc>
        <w:tc>
          <w:tcPr>
            <w:tcW w:w="1260" w:type="dxa"/>
            <w:tcBorders>
              <w:bottom w:val="single" w:sz="4" w:space="0" w:color="auto"/>
            </w:tcBorders>
            <w:vAlign w:val="center"/>
          </w:tcPr>
          <w:p w:rsidR="0095633A" w:rsidRPr="00C001B1" w:rsidRDefault="0095633A" w:rsidP="0095633A">
            <w:pPr>
              <w:pStyle w:val="BodyText"/>
              <w:jc w:val="center"/>
              <w:rPr>
                <w:b/>
                <w:noProof/>
                <w:sz w:val="18"/>
              </w:rPr>
            </w:pPr>
            <w:r w:rsidRPr="00C001B1">
              <w:rPr>
                <w:b/>
                <w:noProof/>
                <w:sz w:val="18"/>
              </w:rPr>
              <w:t>Вредност без</w:t>
            </w:r>
          </w:p>
          <w:p w:rsidR="0095633A" w:rsidRPr="00C001B1" w:rsidRDefault="0095633A" w:rsidP="0095633A">
            <w:pPr>
              <w:pStyle w:val="BodyText"/>
              <w:jc w:val="center"/>
              <w:rPr>
                <w:b/>
                <w:noProof/>
                <w:sz w:val="18"/>
              </w:rPr>
            </w:pPr>
            <w:r w:rsidRPr="00C001B1">
              <w:rPr>
                <w:b/>
                <w:noProof/>
                <w:sz w:val="18"/>
              </w:rPr>
              <w:t>ПДВ-а</w:t>
            </w:r>
          </w:p>
        </w:tc>
        <w:tc>
          <w:tcPr>
            <w:tcW w:w="1170" w:type="dxa"/>
            <w:tcBorders>
              <w:bottom w:val="single" w:sz="4" w:space="0" w:color="auto"/>
            </w:tcBorders>
            <w:vAlign w:val="center"/>
          </w:tcPr>
          <w:p w:rsidR="0095633A" w:rsidRPr="00C001B1" w:rsidRDefault="0095633A" w:rsidP="0095633A">
            <w:pPr>
              <w:pStyle w:val="BodyText"/>
              <w:jc w:val="center"/>
              <w:rPr>
                <w:b/>
                <w:noProof/>
                <w:sz w:val="18"/>
              </w:rPr>
            </w:pPr>
            <w:r w:rsidRPr="00C001B1">
              <w:rPr>
                <w:b/>
                <w:noProof/>
                <w:sz w:val="18"/>
              </w:rPr>
              <w:t>Заштићени назив понуђеног добра</w:t>
            </w:r>
          </w:p>
        </w:tc>
        <w:tc>
          <w:tcPr>
            <w:tcW w:w="1260" w:type="dxa"/>
            <w:tcBorders>
              <w:bottom w:val="single" w:sz="4" w:space="0" w:color="auto"/>
            </w:tcBorders>
            <w:vAlign w:val="center"/>
          </w:tcPr>
          <w:p w:rsidR="0095633A" w:rsidRPr="00C001B1" w:rsidRDefault="0095633A" w:rsidP="0095633A">
            <w:pPr>
              <w:pStyle w:val="BodyText"/>
              <w:jc w:val="center"/>
              <w:rPr>
                <w:b/>
                <w:noProof/>
                <w:sz w:val="18"/>
              </w:rPr>
            </w:pPr>
            <w:r w:rsidRPr="00C001B1">
              <w:rPr>
                <w:b/>
                <w:noProof/>
                <w:sz w:val="18"/>
              </w:rPr>
              <w:t>Произвођач</w:t>
            </w:r>
          </w:p>
        </w:tc>
        <w:tc>
          <w:tcPr>
            <w:tcW w:w="990" w:type="dxa"/>
            <w:tcBorders>
              <w:bottom w:val="single" w:sz="4" w:space="0" w:color="auto"/>
            </w:tcBorders>
            <w:vAlign w:val="center"/>
          </w:tcPr>
          <w:p w:rsidR="0095633A" w:rsidRPr="00C001B1" w:rsidRDefault="0095633A" w:rsidP="0095633A">
            <w:pPr>
              <w:jc w:val="center"/>
              <w:rPr>
                <w:b/>
                <w:sz w:val="18"/>
                <w:szCs w:val="20"/>
              </w:rPr>
            </w:pPr>
            <w:r w:rsidRPr="00C001B1">
              <w:rPr>
                <w:b/>
                <w:sz w:val="18"/>
                <w:szCs w:val="20"/>
              </w:rPr>
              <w:t>Земља порекла</w:t>
            </w:r>
          </w:p>
        </w:tc>
        <w:tc>
          <w:tcPr>
            <w:tcW w:w="1080" w:type="dxa"/>
            <w:tcBorders>
              <w:bottom w:val="single" w:sz="4" w:space="0" w:color="auto"/>
              <w:right w:val="single" w:sz="4" w:space="0" w:color="auto"/>
            </w:tcBorders>
            <w:vAlign w:val="center"/>
          </w:tcPr>
          <w:p w:rsidR="0095633A" w:rsidRPr="00C001B1" w:rsidRDefault="0095633A" w:rsidP="0095633A">
            <w:pPr>
              <w:jc w:val="center"/>
              <w:rPr>
                <w:b/>
                <w:sz w:val="18"/>
                <w:szCs w:val="20"/>
              </w:rPr>
            </w:pPr>
            <w:r w:rsidRPr="00C001B1">
              <w:rPr>
                <w:b/>
                <w:sz w:val="18"/>
                <w:szCs w:val="20"/>
              </w:rPr>
              <w:t>Уверење о кваитету/атест</w:t>
            </w:r>
          </w:p>
        </w:tc>
        <w:tc>
          <w:tcPr>
            <w:tcW w:w="1197" w:type="dxa"/>
            <w:tcBorders>
              <w:bottom w:val="single" w:sz="4" w:space="0" w:color="auto"/>
              <w:right w:val="single" w:sz="4" w:space="0" w:color="auto"/>
            </w:tcBorders>
            <w:vAlign w:val="center"/>
          </w:tcPr>
          <w:p w:rsidR="0095633A" w:rsidRPr="00C001B1" w:rsidRDefault="0095633A" w:rsidP="0095633A">
            <w:pPr>
              <w:pStyle w:val="BodyText"/>
              <w:jc w:val="center"/>
              <w:rPr>
                <w:b/>
                <w:noProof/>
                <w:sz w:val="18"/>
                <w:lang w:val="sr-Cyrl-CS"/>
              </w:rPr>
            </w:pPr>
            <w:r w:rsidRPr="00C001B1">
              <w:rPr>
                <w:b/>
                <w:sz w:val="18"/>
                <w:lang w:val="sr-Cyrl-CS"/>
              </w:rPr>
              <w:t>Одобрење за употребу од надлежне установе</w:t>
            </w:r>
          </w:p>
        </w:tc>
      </w:tr>
      <w:tr w:rsidR="0095633A" w:rsidRPr="007D0076" w:rsidTr="0095633A">
        <w:tc>
          <w:tcPr>
            <w:tcW w:w="720" w:type="dxa"/>
            <w:tcBorders>
              <w:bottom w:val="single" w:sz="4" w:space="0" w:color="auto"/>
            </w:tcBorders>
            <w:vAlign w:val="center"/>
          </w:tcPr>
          <w:p w:rsidR="0095633A" w:rsidRPr="00494C43" w:rsidRDefault="0095633A" w:rsidP="0095633A">
            <w:pPr>
              <w:pStyle w:val="BodyText"/>
              <w:jc w:val="center"/>
              <w:rPr>
                <w:b/>
                <w:noProof/>
                <w:sz w:val="20"/>
              </w:rPr>
            </w:pPr>
            <w:r w:rsidRPr="00494C43">
              <w:rPr>
                <w:b/>
                <w:noProof/>
                <w:sz w:val="20"/>
              </w:rPr>
              <w:t>I</w:t>
            </w:r>
          </w:p>
        </w:tc>
        <w:tc>
          <w:tcPr>
            <w:tcW w:w="1530" w:type="dxa"/>
            <w:tcBorders>
              <w:bottom w:val="single" w:sz="4" w:space="0" w:color="auto"/>
            </w:tcBorders>
            <w:vAlign w:val="center"/>
          </w:tcPr>
          <w:p w:rsidR="0095633A" w:rsidRPr="00494C43" w:rsidRDefault="0095633A" w:rsidP="0095633A">
            <w:pPr>
              <w:pStyle w:val="BodyText"/>
              <w:jc w:val="center"/>
              <w:rPr>
                <w:noProof/>
                <w:sz w:val="20"/>
                <w:szCs w:val="22"/>
              </w:rPr>
            </w:pPr>
            <w:r w:rsidRPr="00494C43">
              <w:rPr>
                <w:noProof/>
                <w:sz w:val="20"/>
                <w:szCs w:val="22"/>
              </w:rPr>
              <w:t>2</w:t>
            </w:r>
          </w:p>
        </w:tc>
        <w:tc>
          <w:tcPr>
            <w:tcW w:w="1260" w:type="dxa"/>
            <w:tcBorders>
              <w:bottom w:val="single" w:sz="4" w:space="0" w:color="auto"/>
            </w:tcBorders>
          </w:tcPr>
          <w:p w:rsidR="0095633A" w:rsidRPr="00494C43" w:rsidRDefault="0095633A" w:rsidP="0095633A">
            <w:pPr>
              <w:pStyle w:val="BodyText"/>
              <w:jc w:val="center"/>
              <w:rPr>
                <w:noProof/>
                <w:sz w:val="20"/>
                <w:szCs w:val="22"/>
              </w:rPr>
            </w:pPr>
            <w:r w:rsidRPr="00494C43">
              <w:rPr>
                <w:noProof/>
                <w:sz w:val="20"/>
                <w:szCs w:val="22"/>
              </w:rPr>
              <w:t>3</w:t>
            </w:r>
          </w:p>
        </w:tc>
        <w:tc>
          <w:tcPr>
            <w:tcW w:w="1440" w:type="dxa"/>
            <w:tcBorders>
              <w:bottom w:val="single" w:sz="4" w:space="0" w:color="auto"/>
            </w:tcBorders>
          </w:tcPr>
          <w:p w:rsidR="0095633A" w:rsidRPr="00494C43" w:rsidRDefault="0095633A" w:rsidP="0095633A">
            <w:pPr>
              <w:pStyle w:val="BodyText"/>
              <w:jc w:val="center"/>
              <w:rPr>
                <w:noProof/>
                <w:sz w:val="20"/>
                <w:szCs w:val="22"/>
              </w:rPr>
            </w:pPr>
            <w:r w:rsidRPr="00494C43">
              <w:rPr>
                <w:noProof/>
                <w:sz w:val="20"/>
                <w:szCs w:val="22"/>
              </w:rPr>
              <w:t>4</w:t>
            </w:r>
          </w:p>
        </w:tc>
        <w:tc>
          <w:tcPr>
            <w:tcW w:w="900" w:type="dxa"/>
            <w:tcBorders>
              <w:bottom w:val="single" w:sz="4" w:space="0" w:color="auto"/>
            </w:tcBorders>
            <w:vAlign w:val="center"/>
          </w:tcPr>
          <w:p w:rsidR="0095633A" w:rsidRPr="00494C43" w:rsidRDefault="0095633A" w:rsidP="0095633A">
            <w:pPr>
              <w:pStyle w:val="BodyText"/>
              <w:jc w:val="center"/>
              <w:rPr>
                <w:noProof/>
                <w:sz w:val="20"/>
                <w:szCs w:val="22"/>
              </w:rPr>
            </w:pPr>
            <w:r w:rsidRPr="00494C43">
              <w:rPr>
                <w:noProof/>
                <w:sz w:val="20"/>
                <w:szCs w:val="22"/>
              </w:rPr>
              <w:t>5</w:t>
            </w:r>
          </w:p>
        </w:tc>
        <w:tc>
          <w:tcPr>
            <w:tcW w:w="914" w:type="dxa"/>
            <w:tcBorders>
              <w:bottom w:val="single" w:sz="4" w:space="0" w:color="auto"/>
            </w:tcBorders>
            <w:vAlign w:val="center"/>
          </w:tcPr>
          <w:p w:rsidR="0095633A" w:rsidRPr="00494C43" w:rsidRDefault="0095633A" w:rsidP="0095633A">
            <w:pPr>
              <w:pStyle w:val="BodyText"/>
              <w:jc w:val="center"/>
              <w:rPr>
                <w:noProof/>
                <w:sz w:val="20"/>
                <w:szCs w:val="22"/>
              </w:rPr>
            </w:pPr>
            <w:r w:rsidRPr="00494C43">
              <w:rPr>
                <w:noProof/>
                <w:sz w:val="20"/>
                <w:szCs w:val="22"/>
              </w:rPr>
              <w:t>6</w:t>
            </w:r>
          </w:p>
        </w:tc>
        <w:tc>
          <w:tcPr>
            <w:tcW w:w="1156" w:type="dxa"/>
            <w:tcBorders>
              <w:bottom w:val="single" w:sz="4" w:space="0" w:color="auto"/>
            </w:tcBorders>
            <w:vAlign w:val="center"/>
          </w:tcPr>
          <w:p w:rsidR="0095633A" w:rsidRPr="00494C43" w:rsidRDefault="0095633A" w:rsidP="0095633A">
            <w:pPr>
              <w:pStyle w:val="BodyText"/>
              <w:jc w:val="center"/>
              <w:rPr>
                <w:noProof/>
                <w:sz w:val="20"/>
                <w:szCs w:val="22"/>
              </w:rPr>
            </w:pPr>
            <w:r w:rsidRPr="00494C43">
              <w:rPr>
                <w:noProof/>
                <w:sz w:val="20"/>
                <w:szCs w:val="22"/>
              </w:rPr>
              <w:t>7</w:t>
            </w:r>
          </w:p>
        </w:tc>
        <w:tc>
          <w:tcPr>
            <w:tcW w:w="1260" w:type="dxa"/>
            <w:tcBorders>
              <w:bottom w:val="single" w:sz="4" w:space="0" w:color="auto"/>
            </w:tcBorders>
            <w:vAlign w:val="center"/>
          </w:tcPr>
          <w:p w:rsidR="0095633A" w:rsidRPr="00494C43" w:rsidRDefault="0095633A" w:rsidP="0095633A">
            <w:pPr>
              <w:pStyle w:val="BodyText"/>
              <w:jc w:val="center"/>
              <w:rPr>
                <w:noProof/>
                <w:sz w:val="20"/>
                <w:szCs w:val="22"/>
              </w:rPr>
            </w:pPr>
            <w:r w:rsidRPr="00494C43">
              <w:rPr>
                <w:noProof/>
                <w:sz w:val="20"/>
                <w:szCs w:val="22"/>
              </w:rPr>
              <w:t>8</w:t>
            </w:r>
          </w:p>
        </w:tc>
        <w:tc>
          <w:tcPr>
            <w:tcW w:w="1170" w:type="dxa"/>
            <w:tcBorders>
              <w:bottom w:val="single" w:sz="4" w:space="0" w:color="auto"/>
            </w:tcBorders>
          </w:tcPr>
          <w:p w:rsidR="0095633A" w:rsidRPr="00494C43" w:rsidRDefault="0095633A" w:rsidP="0095633A">
            <w:pPr>
              <w:pStyle w:val="BodyText"/>
              <w:jc w:val="center"/>
              <w:rPr>
                <w:noProof/>
                <w:sz w:val="20"/>
                <w:szCs w:val="22"/>
              </w:rPr>
            </w:pPr>
            <w:r>
              <w:rPr>
                <w:noProof/>
                <w:sz w:val="20"/>
                <w:szCs w:val="22"/>
              </w:rPr>
              <w:t>9</w:t>
            </w:r>
          </w:p>
        </w:tc>
        <w:tc>
          <w:tcPr>
            <w:tcW w:w="1260" w:type="dxa"/>
            <w:tcBorders>
              <w:bottom w:val="single" w:sz="4" w:space="0" w:color="auto"/>
            </w:tcBorders>
            <w:vAlign w:val="center"/>
          </w:tcPr>
          <w:p w:rsidR="0095633A" w:rsidRPr="00494C43" w:rsidRDefault="0095633A" w:rsidP="0095633A">
            <w:pPr>
              <w:pStyle w:val="BodyText"/>
              <w:jc w:val="center"/>
              <w:rPr>
                <w:noProof/>
                <w:sz w:val="20"/>
                <w:szCs w:val="22"/>
              </w:rPr>
            </w:pPr>
            <w:r>
              <w:rPr>
                <w:noProof/>
                <w:sz w:val="20"/>
                <w:szCs w:val="22"/>
              </w:rPr>
              <w:t>10</w:t>
            </w:r>
          </w:p>
        </w:tc>
        <w:tc>
          <w:tcPr>
            <w:tcW w:w="990" w:type="dxa"/>
            <w:tcBorders>
              <w:bottom w:val="single" w:sz="4" w:space="0" w:color="auto"/>
            </w:tcBorders>
            <w:vAlign w:val="center"/>
          </w:tcPr>
          <w:p w:rsidR="0095633A" w:rsidRPr="00494C43" w:rsidRDefault="0095633A" w:rsidP="0095633A">
            <w:pPr>
              <w:pStyle w:val="BodyText"/>
              <w:jc w:val="center"/>
              <w:rPr>
                <w:noProof/>
                <w:sz w:val="20"/>
                <w:szCs w:val="22"/>
              </w:rPr>
            </w:pPr>
            <w:r w:rsidRPr="00494C43">
              <w:rPr>
                <w:noProof/>
                <w:sz w:val="20"/>
                <w:szCs w:val="22"/>
              </w:rPr>
              <w:t>1</w:t>
            </w:r>
            <w:r>
              <w:rPr>
                <w:noProof/>
                <w:sz w:val="20"/>
                <w:szCs w:val="22"/>
              </w:rPr>
              <w:t>1</w:t>
            </w:r>
          </w:p>
        </w:tc>
        <w:tc>
          <w:tcPr>
            <w:tcW w:w="1080" w:type="dxa"/>
            <w:tcBorders>
              <w:bottom w:val="single" w:sz="4" w:space="0" w:color="auto"/>
              <w:right w:val="single" w:sz="4" w:space="0" w:color="auto"/>
            </w:tcBorders>
            <w:vAlign w:val="center"/>
          </w:tcPr>
          <w:p w:rsidR="0095633A" w:rsidRPr="00494C43" w:rsidRDefault="0095633A" w:rsidP="0095633A">
            <w:pPr>
              <w:pStyle w:val="BodyText"/>
              <w:jc w:val="center"/>
              <w:rPr>
                <w:noProof/>
                <w:sz w:val="20"/>
                <w:szCs w:val="22"/>
              </w:rPr>
            </w:pPr>
            <w:r w:rsidRPr="00494C43">
              <w:rPr>
                <w:noProof/>
                <w:sz w:val="20"/>
                <w:szCs w:val="22"/>
              </w:rPr>
              <w:t>1</w:t>
            </w:r>
            <w:r>
              <w:rPr>
                <w:noProof/>
                <w:sz w:val="20"/>
                <w:szCs w:val="22"/>
              </w:rPr>
              <w:t>2</w:t>
            </w:r>
          </w:p>
        </w:tc>
        <w:tc>
          <w:tcPr>
            <w:tcW w:w="1197" w:type="dxa"/>
            <w:tcBorders>
              <w:bottom w:val="single" w:sz="4" w:space="0" w:color="auto"/>
              <w:right w:val="single" w:sz="4" w:space="0" w:color="auto"/>
            </w:tcBorders>
            <w:vAlign w:val="center"/>
          </w:tcPr>
          <w:p w:rsidR="0095633A" w:rsidRPr="00494C43" w:rsidRDefault="0095633A" w:rsidP="0095633A">
            <w:pPr>
              <w:pStyle w:val="BodyText"/>
              <w:jc w:val="center"/>
              <w:rPr>
                <w:noProof/>
                <w:sz w:val="20"/>
                <w:szCs w:val="22"/>
              </w:rPr>
            </w:pPr>
            <w:r w:rsidRPr="00494C43">
              <w:rPr>
                <w:noProof/>
                <w:sz w:val="20"/>
                <w:szCs w:val="22"/>
              </w:rPr>
              <w:t>1</w:t>
            </w:r>
            <w:r>
              <w:rPr>
                <w:noProof/>
                <w:sz w:val="20"/>
                <w:szCs w:val="22"/>
              </w:rPr>
              <w:t>3</w:t>
            </w:r>
          </w:p>
        </w:tc>
      </w:tr>
      <w:tr w:rsidR="0095633A" w:rsidRPr="00715CDA" w:rsidTr="0095633A">
        <w:trPr>
          <w:trHeight w:val="698"/>
        </w:trPr>
        <w:tc>
          <w:tcPr>
            <w:tcW w:w="720" w:type="dxa"/>
            <w:tcBorders>
              <w:bottom w:val="single" w:sz="4" w:space="0" w:color="auto"/>
            </w:tcBorders>
            <w:vAlign w:val="center"/>
          </w:tcPr>
          <w:p w:rsidR="0095633A" w:rsidRPr="00494C43" w:rsidRDefault="0095633A" w:rsidP="0095633A">
            <w:pPr>
              <w:jc w:val="center"/>
              <w:rPr>
                <w:sz w:val="20"/>
                <w:szCs w:val="20"/>
              </w:rPr>
            </w:pPr>
            <w:r w:rsidRPr="00494C43">
              <w:rPr>
                <w:sz w:val="20"/>
                <w:szCs w:val="20"/>
              </w:rPr>
              <w:t>1.</w:t>
            </w:r>
          </w:p>
        </w:tc>
        <w:tc>
          <w:tcPr>
            <w:tcW w:w="1530" w:type="dxa"/>
            <w:tcBorders>
              <w:top w:val="nil"/>
              <w:left w:val="nil"/>
              <w:bottom w:val="single" w:sz="4" w:space="0" w:color="auto"/>
              <w:right w:val="nil"/>
            </w:tcBorders>
            <w:shd w:val="clear" w:color="auto" w:fill="auto"/>
            <w:vAlign w:val="center"/>
          </w:tcPr>
          <w:p w:rsidR="0095633A" w:rsidRPr="003041EE" w:rsidRDefault="0095633A" w:rsidP="0095633A">
            <w:pPr>
              <w:jc w:val="center"/>
            </w:pPr>
            <w:r w:rsidRPr="003041EE">
              <w:t>bevacizumab</w:t>
            </w:r>
          </w:p>
        </w:tc>
        <w:tc>
          <w:tcPr>
            <w:tcW w:w="1260" w:type="dxa"/>
            <w:tcBorders>
              <w:bottom w:val="single" w:sz="4" w:space="0" w:color="auto"/>
            </w:tcBorders>
            <w:vAlign w:val="center"/>
          </w:tcPr>
          <w:p w:rsidR="0095633A" w:rsidRPr="003041EE" w:rsidRDefault="0095633A" w:rsidP="0095633A">
            <w:pPr>
              <w:jc w:val="center"/>
            </w:pPr>
            <w:r w:rsidRPr="003041EE">
              <w:t>koncetrat za rastvor za infuziju</w:t>
            </w:r>
          </w:p>
        </w:tc>
        <w:tc>
          <w:tcPr>
            <w:tcW w:w="1440" w:type="dxa"/>
            <w:tcBorders>
              <w:bottom w:val="single" w:sz="4" w:space="0" w:color="auto"/>
            </w:tcBorders>
            <w:vAlign w:val="center"/>
          </w:tcPr>
          <w:p w:rsidR="0095633A" w:rsidRDefault="0095633A" w:rsidP="0095633A">
            <w:pPr>
              <w:jc w:val="center"/>
            </w:pPr>
            <w:r>
              <w:t>4ml</w:t>
            </w:r>
          </w:p>
          <w:p w:rsidR="0095633A" w:rsidRPr="003041EE" w:rsidRDefault="0095633A" w:rsidP="0095633A">
            <w:pPr>
              <w:jc w:val="center"/>
            </w:pPr>
            <w:r w:rsidRPr="003041EE">
              <w:t xml:space="preserve">100mg/4ml </w:t>
            </w:r>
          </w:p>
        </w:tc>
        <w:tc>
          <w:tcPr>
            <w:tcW w:w="900" w:type="dxa"/>
            <w:tcBorders>
              <w:bottom w:val="single" w:sz="4" w:space="0" w:color="auto"/>
            </w:tcBorders>
            <w:shd w:val="clear" w:color="auto" w:fill="auto"/>
            <w:vAlign w:val="center"/>
          </w:tcPr>
          <w:p w:rsidR="0095633A" w:rsidRPr="003041EE" w:rsidRDefault="0095633A" w:rsidP="0095633A">
            <w:pPr>
              <w:jc w:val="center"/>
            </w:pPr>
            <w:r w:rsidRPr="003041EE">
              <w:t>bočica</w:t>
            </w:r>
          </w:p>
        </w:tc>
        <w:tc>
          <w:tcPr>
            <w:tcW w:w="914" w:type="dxa"/>
            <w:tcBorders>
              <w:bottom w:val="single" w:sz="4" w:space="0" w:color="auto"/>
            </w:tcBorders>
            <w:shd w:val="clear" w:color="auto" w:fill="auto"/>
            <w:vAlign w:val="center"/>
          </w:tcPr>
          <w:p w:rsidR="0095633A" w:rsidRPr="0095633A" w:rsidRDefault="0095633A" w:rsidP="0095633A">
            <w:pPr>
              <w:jc w:val="center"/>
            </w:pPr>
            <w:r w:rsidRPr="003041EE">
              <w:t>1</w:t>
            </w:r>
            <w:r>
              <w:t>6</w:t>
            </w:r>
          </w:p>
        </w:tc>
        <w:tc>
          <w:tcPr>
            <w:tcW w:w="1156" w:type="dxa"/>
            <w:tcBorders>
              <w:bottom w:val="single" w:sz="4" w:space="0" w:color="auto"/>
            </w:tcBorders>
            <w:vAlign w:val="center"/>
          </w:tcPr>
          <w:p w:rsidR="0095633A" w:rsidRPr="00494C43" w:rsidRDefault="0095633A" w:rsidP="0095633A">
            <w:pPr>
              <w:pStyle w:val="BodyText"/>
              <w:jc w:val="center"/>
              <w:rPr>
                <w:noProof/>
                <w:sz w:val="20"/>
                <w:lang w:val="sr-Cyrl-CS"/>
              </w:rPr>
            </w:pPr>
          </w:p>
        </w:tc>
        <w:tc>
          <w:tcPr>
            <w:tcW w:w="1260" w:type="dxa"/>
            <w:tcBorders>
              <w:bottom w:val="single" w:sz="4" w:space="0" w:color="auto"/>
            </w:tcBorders>
            <w:vAlign w:val="center"/>
          </w:tcPr>
          <w:p w:rsidR="0095633A" w:rsidRPr="00494C43" w:rsidRDefault="0095633A" w:rsidP="0095633A">
            <w:pPr>
              <w:pStyle w:val="BodyText"/>
              <w:jc w:val="center"/>
              <w:rPr>
                <w:noProof/>
                <w:sz w:val="20"/>
                <w:lang w:val="sr-Cyrl-CS"/>
              </w:rPr>
            </w:pPr>
          </w:p>
        </w:tc>
        <w:tc>
          <w:tcPr>
            <w:tcW w:w="1170" w:type="dxa"/>
            <w:tcBorders>
              <w:bottom w:val="single" w:sz="4" w:space="0" w:color="auto"/>
            </w:tcBorders>
            <w:vAlign w:val="center"/>
          </w:tcPr>
          <w:p w:rsidR="0095633A" w:rsidRPr="00494C43" w:rsidRDefault="0095633A" w:rsidP="0095633A">
            <w:pPr>
              <w:pStyle w:val="BodyText"/>
              <w:jc w:val="center"/>
              <w:rPr>
                <w:noProof/>
                <w:sz w:val="20"/>
                <w:lang w:val="sr-Cyrl-CS"/>
              </w:rPr>
            </w:pPr>
          </w:p>
        </w:tc>
        <w:tc>
          <w:tcPr>
            <w:tcW w:w="1260" w:type="dxa"/>
            <w:tcBorders>
              <w:bottom w:val="single" w:sz="4" w:space="0" w:color="auto"/>
            </w:tcBorders>
            <w:vAlign w:val="center"/>
          </w:tcPr>
          <w:p w:rsidR="0095633A" w:rsidRPr="00494C43" w:rsidRDefault="0095633A" w:rsidP="0095633A">
            <w:pPr>
              <w:pStyle w:val="BodyText"/>
              <w:jc w:val="center"/>
              <w:rPr>
                <w:noProof/>
                <w:sz w:val="20"/>
                <w:lang w:val="sr-Cyrl-CS"/>
              </w:rPr>
            </w:pPr>
          </w:p>
        </w:tc>
        <w:tc>
          <w:tcPr>
            <w:tcW w:w="990" w:type="dxa"/>
            <w:tcBorders>
              <w:bottom w:val="single" w:sz="4" w:space="0" w:color="auto"/>
            </w:tcBorders>
            <w:vAlign w:val="center"/>
          </w:tcPr>
          <w:p w:rsidR="0095633A" w:rsidRPr="00494C43" w:rsidRDefault="0095633A" w:rsidP="0095633A">
            <w:pPr>
              <w:pStyle w:val="BodyText"/>
              <w:jc w:val="center"/>
              <w:rPr>
                <w:noProof/>
                <w:sz w:val="20"/>
                <w:lang w:val="sr-Cyrl-CS"/>
              </w:rPr>
            </w:pPr>
          </w:p>
        </w:tc>
        <w:tc>
          <w:tcPr>
            <w:tcW w:w="1080" w:type="dxa"/>
            <w:tcBorders>
              <w:bottom w:val="single" w:sz="4" w:space="0" w:color="auto"/>
              <w:right w:val="single" w:sz="4" w:space="0" w:color="auto"/>
            </w:tcBorders>
            <w:vAlign w:val="center"/>
          </w:tcPr>
          <w:p w:rsidR="0095633A" w:rsidRPr="00494C43" w:rsidRDefault="0095633A" w:rsidP="0095633A">
            <w:pPr>
              <w:jc w:val="center"/>
              <w:rPr>
                <w:b/>
                <w:bCs/>
                <w:noProof/>
                <w:color w:val="000000"/>
                <w:sz w:val="20"/>
                <w:szCs w:val="20"/>
                <w:lang w:val="sr-Cyrl-CS"/>
              </w:rPr>
            </w:pPr>
          </w:p>
        </w:tc>
        <w:tc>
          <w:tcPr>
            <w:tcW w:w="1197" w:type="dxa"/>
            <w:tcBorders>
              <w:bottom w:val="single" w:sz="4" w:space="0" w:color="auto"/>
              <w:right w:val="single" w:sz="4" w:space="0" w:color="auto"/>
            </w:tcBorders>
            <w:vAlign w:val="center"/>
          </w:tcPr>
          <w:p w:rsidR="0095633A" w:rsidRPr="00494C43" w:rsidRDefault="0095633A" w:rsidP="0095633A">
            <w:pPr>
              <w:pStyle w:val="BodyText"/>
              <w:jc w:val="center"/>
              <w:rPr>
                <w:noProof/>
                <w:sz w:val="20"/>
                <w:lang w:val="sr-Cyrl-CS"/>
              </w:rPr>
            </w:pPr>
          </w:p>
        </w:tc>
      </w:tr>
      <w:tr w:rsidR="0095633A" w:rsidRPr="007D0076" w:rsidTr="0095633A">
        <w:trPr>
          <w:gridAfter w:val="5"/>
          <w:wAfter w:w="5697" w:type="dxa"/>
          <w:trHeight w:val="420"/>
        </w:trPr>
        <w:tc>
          <w:tcPr>
            <w:tcW w:w="720" w:type="dxa"/>
            <w:tcBorders>
              <w:top w:val="single" w:sz="4" w:space="0" w:color="auto"/>
            </w:tcBorders>
            <w:vAlign w:val="center"/>
          </w:tcPr>
          <w:p w:rsidR="0095633A" w:rsidRPr="00494C43" w:rsidRDefault="0095633A" w:rsidP="0095633A">
            <w:pPr>
              <w:pStyle w:val="BodyText"/>
              <w:jc w:val="center"/>
              <w:rPr>
                <w:b/>
                <w:noProof/>
                <w:sz w:val="20"/>
              </w:rPr>
            </w:pPr>
            <w:r w:rsidRPr="00494C43">
              <w:rPr>
                <w:b/>
                <w:noProof/>
                <w:sz w:val="20"/>
              </w:rPr>
              <w:t>II</w:t>
            </w:r>
          </w:p>
        </w:tc>
        <w:tc>
          <w:tcPr>
            <w:tcW w:w="7200" w:type="dxa"/>
            <w:gridSpan w:val="6"/>
            <w:tcBorders>
              <w:top w:val="single" w:sz="4" w:space="0" w:color="auto"/>
            </w:tcBorders>
            <w:vAlign w:val="center"/>
          </w:tcPr>
          <w:p w:rsidR="0095633A" w:rsidRPr="00494C43" w:rsidRDefault="0095633A" w:rsidP="0095633A">
            <w:pPr>
              <w:pStyle w:val="BodyText"/>
              <w:jc w:val="right"/>
              <w:rPr>
                <w:b/>
                <w:noProof/>
                <w:sz w:val="20"/>
                <w:szCs w:val="22"/>
              </w:rPr>
            </w:pPr>
            <w:r w:rsidRPr="00494C43">
              <w:rPr>
                <w:b/>
                <w:noProof/>
                <w:sz w:val="20"/>
                <w:szCs w:val="22"/>
              </w:rPr>
              <w:t>Укупна цена понуде без ПДВ:</w:t>
            </w:r>
          </w:p>
        </w:tc>
        <w:tc>
          <w:tcPr>
            <w:tcW w:w="1260" w:type="dxa"/>
            <w:tcBorders>
              <w:top w:val="single" w:sz="4" w:space="0" w:color="auto"/>
              <w:bottom w:val="single" w:sz="4" w:space="0" w:color="auto"/>
              <w:right w:val="single" w:sz="4" w:space="0" w:color="auto"/>
            </w:tcBorders>
            <w:vAlign w:val="center"/>
          </w:tcPr>
          <w:p w:rsidR="0095633A" w:rsidRPr="00494C43" w:rsidRDefault="0095633A" w:rsidP="0095633A">
            <w:pPr>
              <w:pStyle w:val="BodyText"/>
              <w:jc w:val="center"/>
              <w:rPr>
                <w:noProof/>
                <w:sz w:val="20"/>
                <w:szCs w:val="22"/>
              </w:rPr>
            </w:pPr>
          </w:p>
        </w:tc>
      </w:tr>
      <w:tr w:rsidR="0095633A" w:rsidRPr="007D0076" w:rsidTr="0095633A">
        <w:trPr>
          <w:gridAfter w:val="5"/>
          <w:wAfter w:w="5697" w:type="dxa"/>
          <w:trHeight w:val="412"/>
        </w:trPr>
        <w:tc>
          <w:tcPr>
            <w:tcW w:w="720" w:type="dxa"/>
            <w:tcBorders>
              <w:bottom w:val="single" w:sz="4" w:space="0" w:color="auto"/>
            </w:tcBorders>
            <w:vAlign w:val="center"/>
          </w:tcPr>
          <w:p w:rsidR="0095633A" w:rsidRPr="00494C43" w:rsidRDefault="0095633A" w:rsidP="0095633A">
            <w:pPr>
              <w:pStyle w:val="BodyText"/>
              <w:jc w:val="center"/>
              <w:rPr>
                <w:b/>
                <w:noProof/>
                <w:sz w:val="20"/>
              </w:rPr>
            </w:pPr>
            <w:r w:rsidRPr="00494C43">
              <w:rPr>
                <w:b/>
                <w:noProof/>
                <w:sz w:val="20"/>
              </w:rPr>
              <w:t>III</w:t>
            </w:r>
          </w:p>
        </w:tc>
        <w:tc>
          <w:tcPr>
            <w:tcW w:w="7200" w:type="dxa"/>
            <w:gridSpan w:val="6"/>
            <w:tcBorders>
              <w:bottom w:val="single" w:sz="4" w:space="0" w:color="auto"/>
            </w:tcBorders>
            <w:vAlign w:val="center"/>
          </w:tcPr>
          <w:p w:rsidR="0095633A" w:rsidRPr="00494C43" w:rsidRDefault="0095633A" w:rsidP="0095633A">
            <w:pPr>
              <w:pStyle w:val="BodyText"/>
              <w:jc w:val="right"/>
              <w:rPr>
                <w:b/>
                <w:noProof/>
                <w:sz w:val="20"/>
                <w:szCs w:val="22"/>
                <w:lang w:val="en-US"/>
              </w:rPr>
            </w:pPr>
            <w:r w:rsidRPr="00494C43">
              <w:rPr>
                <w:b/>
                <w:noProof/>
                <w:sz w:val="20"/>
                <w:szCs w:val="22"/>
              </w:rPr>
              <w:t>ПДВ</w:t>
            </w:r>
            <w:r w:rsidRPr="00494C43">
              <w:rPr>
                <w:b/>
                <w:noProof/>
                <w:sz w:val="20"/>
                <w:szCs w:val="22"/>
                <w:lang w:val="en-US"/>
              </w:rPr>
              <w:t>:</w:t>
            </w:r>
          </w:p>
        </w:tc>
        <w:tc>
          <w:tcPr>
            <w:tcW w:w="1260" w:type="dxa"/>
            <w:tcBorders>
              <w:bottom w:val="single" w:sz="4" w:space="0" w:color="auto"/>
              <w:right w:val="single" w:sz="4" w:space="0" w:color="auto"/>
            </w:tcBorders>
            <w:vAlign w:val="center"/>
          </w:tcPr>
          <w:p w:rsidR="0095633A" w:rsidRPr="00494C43" w:rsidRDefault="0095633A" w:rsidP="0095633A">
            <w:pPr>
              <w:pStyle w:val="BodyText"/>
              <w:jc w:val="center"/>
              <w:rPr>
                <w:noProof/>
                <w:sz w:val="20"/>
                <w:szCs w:val="22"/>
              </w:rPr>
            </w:pPr>
          </w:p>
        </w:tc>
      </w:tr>
      <w:tr w:rsidR="0095633A" w:rsidRPr="007D0076" w:rsidTr="0095633A">
        <w:trPr>
          <w:gridAfter w:val="5"/>
          <w:wAfter w:w="5697" w:type="dxa"/>
          <w:trHeight w:val="419"/>
        </w:trPr>
        <w:tc>
          <w:tcPr>
            <w:tcW w:w="720" w:type="dxa"/>
            <w:tcBorders>
              <w:bottom w:val="single" w:sz="4" w:space="0" w:color="auto"/>
            </w:tcBorders>
            <w:vAlign w:val="center"/>
          </w:tcPr>
          <w:p w:rsidR="0095633A" w:rsidRPr="00494C43" w:rsidRDefault="0095633A" w:rsidP="0095633A">
            <w:pPr>
              <w:pStyle w:val="BodyText"/>
              <w:jc w:val="center"/>
              <w:rPr>
                <w:b/>
                <w:noProof/>
                <w:sz w:val="20"/>
              </w:rPr>
            </w:pPr>
            <w:r w:rsidRPr="00494C43">
              <w:rPr>
                <w:b/>
                <w:noProof/>
                <w:sz w:val="20"/>
              </w:rPr>
              <w:t>IV</w:t>
            </w:r>
          </w:p>
        </w:tc>
        <w:tc>
          <w:tcPr>
            <w:tcW w:w="7200" w:type="dxa"/>
            <w:gridSpan w:val="6"/>
            <w:tcBorders>
              <w:bottom w:val="single" w:sz="4" w:space="0" w:color="auto"/>
            </w:tcBorders>
            <w:vAlign w:val="center"/>
          </w:tcPr>
          <w:p w:rsidR="0095633A" w:rsidRPr="00494C43" w:rsidRDefault="0095633A" w:rsidP="0095633A">
            <w:pPr>
              <w:pStyle w:val="BodyText"/>
              <w:jc w:val="right"/>
              <w:rPr>
                <w:b/>
                <w:noProof/>
                <w:sz w:val="20"/>
                <w:szCs w:val="22"/>
              </w:rPr>
            </w:pPr>
            <w:r w:rsidRPr="00494C43">
              <w:rPr>
                <w:b/>
                <w:noProof/>
                <w:sz w:val="20"/>
                <w:szCs w:val="22"/>
              </w:rPr>
              <w:t>Укупна цена понуде са ПДВ:</w:t>
            </w:r>
          </w:p>
        </w:tc>
        <w:tc>
          <w:tcPr>
            <w:tcW w:w="1260" w:type="dxa"/>
            <w:tcBorders>
              <w:bottom w:val="single" w:sz="4" w:space="0" w:color="auto"/>
              <w:right w:val="single" w:sz="4" w:space="0" w:color="auto"/>
            </w:tcBorders>
            <w:vAlign w:val="center"/>
          </w:tcPr>
          <w:p w:rsidR="0095633A" w:rsidRPr="00494C43" w:rsidRDefault="0095633A" w:rsidP="0095633A">
            <w:pPr>
              <w:pStyle w:val="BodyText"/>
              <w:jc w:val="center"/>
              <w:rPr>
                <w:noProof/>
                <w:sz w:val="20"/>
                <w:szCs w:val="22"/>
              </w:rPr>
            </w:pPr>
          </w:p>
        </w:tc>
      </w:tr>
    </w:tbl>
    <w:p w:rsidR="00335508" w:rsidRPr="00237B0D" w:rsidRDefault="00335508" w:rsidP="00335508">
      <w:pPr>
        <w:pStyle w:val="BodyText"/>
        <w:rPr>
          <w:noProof/>
          <w:sz w:val="22"/>
          <w:szCs w:val="22"/>
        </w:rPr>
      </w:pPr>
    </w:p>
    <w:p w:rsidR="00335508" w:rsidRDefault="00335508" w:rsidP="00335508">
      <w:pPr>
        <w:pStyle w:val="BodyText"/>
        <w:rPr>
          <w:b/>
          <w:noProof/>
          <w:szCs w:val="24"/>
        </w:rPr>
      </w:pPr>
    </w:p>
    <w:p w:rsidR="0095633A" w:rsidRDefault="0095633A" w:rsidP="00335508">
      <w:pPr>
        <w:pStyle w:val="BodyText"/>
        <w:rPr>
          <w:b/>
          <w:noProof/>
          <w:szCs w:val="24"/>
        </w:rPr>
      </w:pPr>
    </w:p>
    <w:p w:rsidR="0095633A" w:rsidRDefault="0095633A" w:rsidP="00335508">
      <w:pPr>
        <w:pStyle w:val="BodyText"/>
        <w:rPr>
          <w:b/>
          <w:noProof/>
          <w:szCs w:val="24"/>
        </w:rPr>
      </w:pPr>
    </w:p>
    <w:p w:rsidR="0095633A" w:rsidRPr="0095633A" w:rsidRDefault="0095633A" w:rsidP="00335508">
      <w:pPr>
        <w:pStyle w:val="BodyText"/>
        <w:rPr>
          <w:b/>
          <w:noProof/>
          <w:szCs w:val="24"/>
        </w:rPr>
      </w:pPr>
    </w:p>
    <w:p w:rsidR="00335508" w:rsidRPr="001D780E" w:rsidRDefault="00335508" w:rsidP="00335508">
      <w:pPr>
        <w:pStyle w:val="BodyText"/>
        <w:rPr>
          <w:noProof/>
          <w:szCs w:val="24"/>
        </w:rPr>
      </w:pPr>
      <w:r w:rsidRPr="001D780E">
        <w:rPr>
          <w:b/>
          <w:noProof/>
          <w:szCs w:val="24"/>
        </w:rPr>
        <w:lastRenderedPageBreak/>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335508" w:rsidRDefault="00335508" w:rsidP="00335508">
      <w:pPr>
        <w:pStyle w:val="BodyText"/>
        <w:rPr>
          <w:noProof/>
          <w:szCs w:val="24"/>
        </w:rPr>
      </w:pPr>
    </w:p>
    <w:p w:rsidR="00335508" w:rsidRPr="00530F9C" w:rsidRDefault="00335508" w:rsidP="00335508">
      <w:pPr>
        <w:pStyle w:val="BodyText"/>
        <w:rPr>
          <w:noProof/>
          <w:szCs w:val="24"/>
        </w:rPr>
      </w:pPr>
    </w:p>
    <w:p w:rsidR="00335508" w:rsidRPr="0079325F" w:rsidRDefault="00335508" w:rsidP="00335508">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335508" w:rsidRPr="0079325F" w:rsidRDefault="00335508" w:rsidP="00335508">
      <w:pPr>
        <w:pStyle w:val="BodyText"/>
        <w:rPr>
          <w:noProof/>
          <w:szCs w:val="24"/>
        </w:rPr>
      </w:pPr>
    </w:p>
    <w:p w:rsidR="00335508" w:rsidRPr="0079325F" w:rsidRDefault="00335508" w:rsidP="00335508">
      <w:pPr>
        <w:pStyle w:val="BodyText"/>
        <w:numPr>
          <w:ilvl w:val="0"/>
          <w:numId w:val="45"/>
        </w:numPr>
        <w:rPr>
          <w:noProof/>
          <w:szCs w:val="24"/>
        </w:rPr>
      </w:pPr>
      <w:r w:rsidRPr="0079325F">
        <w:rPr>
          <w:noProof/>
          <w:szCs w:val="24"/>
        </w:rPr>
        <w:t>Самостално</w:t>
      </w:r>
    </w:p>
    <w:p w:rsidR="00335508" w:rsidRPr="0079325F" w:rsidRDefault="00335508" w:rsidP="00335508">
      <w:pPr>
        <w:pStyle w:val="BodyText"/>
        <w:numPr>
          <w:ilvl w:val="0"/>
          <w:numId w:val="45"/>
        </w:numPr>
        <w:rPr>
          <w:noProof/>
          <w:szCs w:val="24"/>
        </w:rPr>
      </w:pPr>
      <w:r w:rsidRPr="0079325F">
        <w:rPr>
          <w:noProof/>
          <w:szCs w:val="24"/>
        </w:rPr>
        <w:t>Заједничка понуда (навести ко су учесници у заједн</w:t>
      </w:r>
      <w:r w:rsidR="007C1EF3">
        <w:rPr>
          <w:noProof/>
          <w:szCs w:val="24"/>
        </w:rPr>
        <w:t>ичкој понуди):_______________________</w:t>
      </w:r>
      <w:r w:rsidRPr="0079325F">
        <w:rPr>
          <w:noProof/>
          <w:szCs w:val="24"/>
        </w:rPr>
        <w:t>_________________</w:t>
      </w:r>
    </w:p>
    <w:p w:rsidR="00335508" w:rsidRPr="000241FA" w:rsidRDefault="00335508" w:rsidP="00335508">
      <w:pPr>
        <w:pStyle w:val="BodyText"/>
        <w:numPr>
          <w:ilvl w:val="0"/>
          <w:numId w:val="45"/>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335508" w:rsidRDefault="00335508" w:rsidP="00335508">
      <w:pPr>
        <w:pStyle w:val="BodyText"/>
        <w:rPr>
          <w:noProof/>
          <w:szCs w:val="24"/>
          <w:lang w:val="sr-Cyrl-CS"/>
        </w:rPr>
      </w:pPr>
    </w:p>
    <w:p w:rsidR="00335508" w:rsidRDefault="00335508" w:rsidP="00335508">
      <w:pPr>
        <w:pStyle w:val="BodyText"/>
        <w:rPr>
          <w:noProof/>
          <w:szCs w:val="24"/>
          <w:lang w:val="sr-Cyrl-CS"/>
        </w:rPr>
      </w:pPr>
    </w:p>
    <w:p w:rsidR="00335508" w:rsidRDefault="00335508" w:rsidP="00335508">
      <w:pPr>
        <w:pStyle w:val="BodyText"/>
        <w:rPr>
          <w:noProof/>
          <w:szCs w:val="24"/>
          <w:lang w:val="sr-Cyrl-CS"/>
        </w:rPr>
      </w:pPr>
    </w:p>
    <w:p w:rsidR="00335508" w:rsidRPr="0079325F" w:rsidRDefault="00335508" w:rsidP="00335508">
      <w:pPr>
        <w:pStyle w:val="BodyText"/>
        <w:rPr>
          <w:noProof/>
          <w:szCs w:val="24"/>
          <w:lang w:val="sr-Cyrl-CS"/>
        </w:rPr>
      </w:pPr>
    </w:p>
    <w:p w:rsidR="00335508" w:rsidRPr="0079325F" w:rsidRDefault="00335508" w:rsidP="00335508">
      <w:pPr>
        <w:pStyle w:val="BodyText"/>
        <w:rPr>
          <w:noProof/>
          <w:szCs w:val="24"/>
        </w:rPr>
      </w:pPr>
      <w:r w:rsidRPr="0079325F">
        <w:rPr>
          <w:noProof/>
          <w:szCs w:val="24"/>
        </w:rPr>
        <w:t xml:space="preserve">Рок испоруке:____________________________          </w:t>
      </w:r>
      <w:r>
        <w:rPr>
          <w:noProof/>
          <w:szCs w:val="24"/>
        </w:rPr>
        <w:t xml:space="preserve">          </w:t>
      </w:r>
      <w:r w:rsidR="007C1EF3">
        <w:rPr>
          <w:noProof/>
          <w:szCs w:val="24"/>
        </w:rPr>
        <w:t xml:space="preserve"> </w:t>
      </w:r>
      <w:r>
        <w:rPr>
          <w:noProof/>
          <w:szCs w:val="24"/>
        </w:rPr>
        <w:t xml:space="preserve">               </w:t>
      </w:r>
      <w:r w:rsidR="00C3591D">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335508" w:rsidRDefault="00335508" w:rsidP="00335508">
      <w:pPr>
        <w:pStyle w:val="BodyText"/>
        <w:rPr>
          <w:noProof/>
          <w:szCs w:val="24"/>
        </w:rPr>
      </w:pPr>
    </w:p>
    <w:p w:rsidR="00335508" w:rsidRPr="0079325F" w:rsidRDefault="00335508" w:rsidP="00335508">
      <w:pPr>
        <w:pStyle w:val="BodyText"/>
        <w:rPr>
          <w:noProof/>
          <w:szCs w:val="24"/>
        </w:rPr>
      </w:pPr>
      <w:r w:rsidRPr="0079325F">
        <w:rPr>
          <w:noProof/>
          <w:szCs w:val="24"/>
        </w:rPr>
        <w:t>Начин и услови плаћања:___________________</w:t>
      </w:r>
      <w:r w:rsidRPr="0079325F">
        <w:rPr>
          <w:noProof/>
          <w:szCs w:val="24"/>
        </w:rPr>
        <w:tab/>
        <w:t xml:space="preserve">             </w:t>
      </w:r>
      <w:r w:rsidR="007C1EF3">
        <w:rPr>
          <w:noProof/>
          <w:szCs w:val="24"/>
        </w:rPr>
        <w:t xml:space="preserve"> </w:t>
      </w:r>
      <w:r w:rsidRPr="0079325F">
        <w:rPr>
          <w:noProof/>
          <w:szCs w:val="24"/>
        </w:rPr>
        <w:t xml:space="preserve">М.П.  </w:t>
      </w:r>
      <w:r w:rsidRPr="0079325F">
        <w:rPr>
          <w:noProof/>
          <w:szCs w:val="24"/>
        </w:rPr>
        <w:tab/>
        <w:t>Датум:_________________________________</w:t>
      </w:r>
    </w:p>
    <w:p w:rsidR="00335508" w:rsidRDefault="00335508" w:rsidP="00335508">
      <w:pPr>
        <w:pStyle w:val="BodyText"/>
        <w:rPr>
          <w:noProof/>
          <w:szCs w:val="24"/>
        </w:rPr>
      </w:pPr>
    </w:p>
    <w:p w:rsidR="00335508" w:rsidRPr="0079325F" w:rsidRDefault="00335508" w:rsidP="00335508">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335508" w:rsidRDefault="00335508" w:rsidP="00335508">
      <w:pPr>
        <w:pStyle w:val="BodyText"/>
        <w:rPr>
          <w:noProof/>
          <w:szCs w:val="24"/>
        </w:rPr>
      </w:pPr>
    </w:p>
    <w:p w:rsidR="002D5B2C" w:rsidRPr="00AE1407" w:rsidRDefault="00335508" w:rsidP="00335508">
      <w:pPr>
        <w:pStyle w:val="BodyText"/>
        <w:rPr>
          <w:b/>
          <w:noProof/>
          <w:szCs w:val="24"/>
        </w:rPr>
      </w:pPr>
      <w:r w:rsidRPr="0079325F">
        <w:rPr>
          <w:noProof/>
          <w:szCs w:val="24"/>
        </w:rPr>
        <w:t>Друго: __________________________________</w:t>
      </w:r>
    </w:p>
    <w:p w:rsidR="002107CC" w:rsidRDefault="002107CC"/>
    <w:p w:rsidR="002107CC" w:rsidRDefault="002107CC"/>
    <w:p w:rsidR="008B5673" w:rsidRDefault="008B5673"/>
    <w:p w:rsidR="008B5673" w:rsidRDefault="008B5673"/>
    <w:p w:rsidR="008B5673" w:rsidRPr="008B5673" w:rsidRDefault="008B5673"/>
    <w:p w:rsidR="00E05332" w:rsidRPr="00CC366C" w:rsidRDefault="00E05332" w:rsidP="00CC366C">
      <w:pPr>
        <w:sectPr w:rsidR="00E05332" w:rsidRPr="00CC366C" w:rsidSect="0006401C">
          <w:pgSz w:w="16838" w:h="11906" w:orient="landscape"/>
          <w:pgMar w:top="1418" w:right="1418" w:bottom="1418" w:left="1418" w:header="709" w:footer="709" w:gutter="0"/>
          <w:cols w:space="708"/>
          <w:docGrid w:linePitch="360"/>
        </w:sectPr>
      </w:pPr>
      <w:bookmarkStart w:id="268" w:name="_Toc401143642"/>
    </w:p>
    <w:bookmarkEnd w:id="268"/>
    <w:p w:rsidR="0086698E" w:rsidRPr="007D258C" w:rsidRDefault="0086698E" w:rsidP="0086698E">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86698E" w:rsidRPr="002D5B2C" w:rsidTr="0086698E">
        <w:trPr>
          <w:jc w:val="center"/>
        </w:trPr>
        <w:tc>
          <w:tcPr>
            <w:tcW w:w="12312" w:type="dxa"/>
            <w:gridSpan w:val="6"/>
          </w:tcPr>
          <w:p w:rsidR="0086698E" w:rsidRPr="002D5B2C" w:rsidRDefault="0086698E" w:rsidP="00280BD6">
            <w:pPr>
              <w:pStyle w:val="Heading1"/>
              <w:rPr>
                <w:noProof/>
              </w:rPr>
            </w:pPr>
            <w:r w:rsidRPr="002D5B2C">
              <w:rPr>
                <w:noProof/>
              </w:rPr>
              <w:br w:type="page"/>
            </w:r>
            <w:bookmarkStart w:id="269" w:name="_Toc364158554"/>
            <w:bookmarkStart w:id="270" w:name="_Toc481746460"/>
            <w:bookmarkStart w:id="271" w:name="_Toc514672340"/>
            <w:r w:rsidRPr="002D5B2C">
              <w:rPr>
                <w:noProof/>
              </w:rPr>
              <w:t>ОПШТИ ПОДАЦИ О ПОНУЂАЧУ ИЗ ГРУПЕ ПОНУЂАЧА</w:t>
            </w:r>
            <w:bookmarkEnd w:id="269"/>
            <w:bookmarkEnd w:id="270"/>
            <w:bookmarkEnd w:id="271"/>
          </w:p>
        </w:tc>
      </w:tr>
      <w:tr w:rsidR="0086698E" w:rsidRPr="002D5B2C" w:rsidTr="0086698E">
        <w:trPr>
          <w:jc w:val="center"/>
        </w:trPr>
        <w:tc>
          <w:tcPr>
            <w:tcW w:w="690" w:type="dxa"/>
            <w:vAlign w:val="center"/>
          </w:tcPr>
          <w:p w:rsidR="0086698E" w:rsidRPr="00E13123" w:rsidRDefault="0086698E" w:rsidP="0086698E">
            <w:pPr>
              <w:jc w:val="center"/>
              <w:rPr>
                <w:b/>
                <w:noProof/>
                <w:sz w:val="20"/>
                <w:szCs w:val="20"/>
              </w:rPr>
            </w:pPr>
            <w:r w:rsidRPr="002D5B2C">
              <w:rPr>
                <w:b/>
                <w:noProof/>
                <w:sz w:val="20"/>
                <w:szCs w:val="20"/>
              </w:rPr>
              <w:t>Р.бр</w:t>
            </w:r>
            <w:r>
              <w:rPr>
                <w:b/>
                <w:noProof/>
                <w:sz w:val="20"/>
                <w:szCs w:val="20"/>
              </w:rPr>
              <w:t>.</w:t>
            </w:r>
          </w:p>
        </w:tc>
        <w:tc>
          <w:tcPr>
            <w:tcW w:w="3324" w:type="dxa"/>
            <w:vAlign w:val="center"/>
          </w:tcPr>
          <w:p w:rsidR="0086698E" w:rsidRPr="002D5B2C" w:rsidRDefault="0086698E" w:rsidP="0086698E">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86698E" w:rsidRPr="002D5B2C" w:rsidRDefault="0086698E" w:rsidP="0086698E">
            <w:pPr>
              <w:jc w:val="center"/>
              <w:rPr>
                <w:b/>
                <w:noProof/>
                <w:sz w:val="20"/>
                <w:szCs w:val="20"/>
              </w:rPr>
            </w:pPr>
            <w:r w:rsidRPr="002D5B2C">
              <w:rPr>
                <w:b/>
                <w:noProof/>
                <w:sz w:val="20"/>
                <w:szCs w:val="20"/>
              </w:rPr>
              <w:t>Адреса седишта</w:t>
            </w:r>
          </w:p>
        </w:tc>
        <w:tc>
          <w:tcPr>
            <w:tcW w:w="1697" w:type="dxa"/>
            <w:vAlign w:val="center"/>
          </w:tcPr>
          <w:p w:rsidR="0086698E" w:rsidRPr="002D5B2C" w:rsidRDefault="0086698E" w:rsidP="0086698E">
            <w:pPr>
              <w:jc w:val="center"/>
              <w:rPr>
                <w:b/>
                <w:noProof/>
                <w:sz w:val="20"/>
                <w:szCs w:val="20"/>
              </w:rPr>
            </w:pPr>
            <w:r w:rsidRPr="002D5B2C">
              <w:rPr>
                <w:b/>
                <w:noProof/>
                <w:sz w:val="20"/>
                <w:szCs w:val="20"/>
              </w:rPr>
              <w:t>Матични број</w:t>
            </w:r>
          </w:p>
        </w:tc>
        <w:tc>
          <w:tcPr>
            <w:tcW w:w="2284" w:type="dxa"/>
            <w:vAlign w:val="center"/>
          </w:tcPr>
          <w:p w:rsidR="0086698E" w:rsidRPr="002D5B2C" w:rsidRDefault="0086698E" w:rsidP="0086698E">
            <w:pPr>
              <w:jc w:val="center"/>
              <w:rPr>
                <w:b/>
                <w:noProof/>
                <w:sz w:val="20"/>
                <w:szCs w:val="20"/>
              </w:rPr>
            </w:pPr>
            <w:r w:rsidRPr="002D5B2C">
              <w:rPr>
                <w:b/>
                <w:noProof/>
                <w:sz w:val="20"/>
                <w:szCs w:val="20"/>
              </w:rPr>
              <w:t>Порески идентификациони број</w:t>
            </w:r>
          </w:p>
        </w:tc>
        <w:tc>
          <w:tcPr>
            <w:tcW w:w="2047" w:type="dxa"/>
            <w:vAlign w:val="center"/>
          </w:tcPr>
          <w:p w:rsidR="0086698E" w:rsidRPr="002D5B2C" w:rsidRDefault="0086698E" w:rsidP="0086698E">
            <w:pPr>
              <w:jc w:val="center"/>
              <w:rPr>
                <w:b/>
                <w:noProof/>
                <w:sz w:val="20"/>
                <w:szCs w:val="20"/>
              </w:rPr>
            </w:pPr>
            <w:r w:rsidRPr="002D5B2C">
              <w:rPr>
                <w:b/>
                <w:noProof/>
                <w:sz w:val="20"/>
                <w:szCs w:val="20"/>
              </w:rPr>
              <w:t>Име особе за контакт</w:t>
            </w:r>
          </w:p>
        </w:tc>
      </w:tr>
      <w:tr w:rsidR="0086698E" w:rsidRPr="002D5B2C" w:rsidTr="0086698E">
        <w:trPr>
          <w:jc w:val="center"/>
        </w:trPr>
        <w:tc>
          <w:tcPr>
            <w:tcW w:w="690" w:type="dxa"/>
          </w:tcPr>
          <w:p w:rsidR="0086698E" w:rsidRPr="002D5B2C" w:rsidRDefault="0086698E" w:rsidP="0086698E">
            <w:pPr>
              <w:jc w:val="center"/>
              <w:rPr>
                <w:b/>
                <w:noProof/>
              </w:rPr>
            </w:pPr>
            <w:r w:rsidRPr="002D5B2C">
              <w:rPr>
                <w:b/>
                <w:noProof/>
              </w:rPr>
              <w:t>1</w:t>
            </w:r>
          </w:p>
        </w:tc>
        <w:tc>
          <w:tcPr>
            <w:tcW w:w="3324" w:type="dxa"/>
          </w:tcPr>
          <w:p w:rsidR="0086698E" w:rsidRPr="002D5B2C" w:rsidRDefault="0086698E" w:rsidP="0086698E">
            <w:pPr>
              <w:rPr>
                <w:b/>
                <w:noProof/>
              </w:rPr>
            </w:pPr>
          </w:p>
        </w:tc>
        <w:tc>
          <w:tcPr>
            <w:tcW w:w="2270" w:type="dxa"/>
          </w:tcPr>
          <w:p w:rsidR="0086698E" w:rsidRPr="002D5B2C" w:rsidRDefault="0086698E" w:rsidP="0086698E">
            <w:pPr>
              <w:rPr>
                <w:b/>
                <w:noProof/>
              </w:rPr>
            </w:pPr>
          </w:p>
        </w:tc>
        <w:tc>
          <w:tcPr>
            <w:tcW w:w="1697" w:type="dxa"/>
          </w:tcPr>
          <w:p w:rsidR="0086698E" w:rsidRPr="002D5B2C" w:rsidRDefault="0086698E" w:rsidP="0086698E">
            <w:pPr>
              <w:rPr>
                <w:b/>
                <w:noProof/>
              </w:rPr>
            </w:pPr>
          </w:p>
        </w:tc>
        <w:tc>
          <w:tcPr>
            <w:tcW w:w="2284" w:type="dxa"/>
          </w:tcPr>
          <w:p w:rsidR="0086698E" w:rsidRPr="002D5B2C" w:rsidRDefault="0086698E" w:rsidP="0086698E">
            <w:pPr>
              <w:rPr>
                <w:b/>
                <w:noProof/>
              </w:rPr>
            </w:pPr>
          </w:p>
        </w:tc>
        <w:tc>
          <w:tcPr>
            <w:tcW w:w="2047" w:type="dxa"/>
          </w:tcPr>
          <w:p w:rsidR="0086698E" w:rsidRPr="002D5B2C" w:rsidRDefault="0086698E" w:rsidP="0086698E">
            <w:pPr>
              <w:rPr>
                <w:b/>
                <w:noProof/>
              </w:rPr>
            </w:pPr>
          </w:p>
        </w:tc>
      </w:tr>
      <w:tr w:rsidR="0086698E" w:rsidRPr="002D5B2C" w:rsidTr="0086698E">
        <w:trPr>
          <w:jc w:val="center"/>
        </w:trPr>
        <w:tc>
          <w:tcPr>
            <w:tcW w:w="690" w:type="dxa"/>
          </w:tcPr>
          <w:p w:rsidR="0086698E" w:rsidRPr="002D5B2C" w:rsidRDefault="0086698E" w:rsidP="0086698E">
            <w:pPr>
              <w:jc w:val="center"/>
              <w:rPr>
                <w:b/>
                <w:noProof/>
              </w:rPr>
            </w:pPr>
            <w:r w:rsidRPr="002D5B2C">
              <w:rPr>
                <w:b/>
                <w:noProof/>
              </w:rPr>
              <w:t>2</w:t>
            </w:r>
          </w:p>
        </w:tc>
        <w:tc>
          <w:tcPr>
            <w:tcW w:w="3324" w:type="dxa"/>
          </w:tcPr>
          <w:p w:rsidR="0086698E" w:rsidRPr="002D5B2C" w:rsidRDefault="0086698E" w:rsidP="0086698E">
            <w:pPr>
              <w:rPr>
                <w:b/>
                <w:noProof/>
              </w:rPr>
            </w:pPr>
          </w:p>
        </w:tc>
        <w:tc>
          <w:tcPr>
            <w:tcW w:w="2270" w:type="dxa"/>
          </w:tcPr>
          <w:p w:rsidR="0086698E" w:rsidRPr="002D5B2C" w:rsidRDefault="0086698E" w:rsidP="0086698E">
            <w:pPr>
              <w:rPr>
                <w:b/>
                <w:noProof/>
              </w:rPr>
            </w:pPr>
          </w:p>
        </w:tc>
        <w:tc>
          <w:tcPr>
            <w:tcW w:w="1697" w:type="dxa"/>
          </w:tcPr>
          <w:p w:rsidR="0086698E" w:rsidRPr="002D5B2C" w:rsidRDefault="0086698E" w:rsidP="0086698E">
            <w:pPr>
              <w:rPr>
                <w:b/>
                <w:noProof/>
              </w:rPr>
            </w:pPr>
          </w:p>
        </w:tc>
        <w:tc>
          <w:tcPr>
            <w:tcW w:w="2284" w:type="dxa"/>
          </w:tcPr>
          <w:p w:rsidR="0086698E" w:rsidRPr="002D5B2C" w:rsidRDefault="0086698E" w:rsidP="0086698E">
            <w:pPr>
              <w:rPr>
                <w:b/>
                <w:noProof/>
              </w:rPr>
            </w:pPr>
          </w:p>
        </w:tc>
        <w:tc>
          <w:tcPr>
            <w:tcW w:w="2047" w:type="dxa"/>
          </w:tcPr>
          <w:p w:rsidR="0086698E" w:rsidRPr="002D5B2C" w:rsidRDefault="0086698E" w:rsidP="0086698E">
            <w:pPr>
              <w:rPr>
                <w:b/>
                <w:noProof/>
              </w:rPr>
            </w:pPr>
          </w:p>
        </w:tc>
      </w:tr>
      <w:tr w:rsidR="0086698E" w:rsidRPr="002D5B2C" w:rsidTr="0086698E">
        <w:trPr>
          <w:jc w:val="center"/>
        </w:trPr>
        <w:tc>
          <w:tcPr>
            <w:tcW w:w="690" w:type="dxa"/>
          </w:tcPr>
          <w:p w:rsidR="0086698E" w:rsidRPr="002D5B2C" w:rsidRDefault="0086698E" w:rsidP="0086698E">
            <w:pPr>
              <w:jc w:val="center"/>
              <w:rPr>
                <w:b/>
                <w:noProof/>
              </w:rPr>
            </w:pPr>
            <w:r w:rsidRPr="002D5B2C">
              <w:rPr>
                <w:b/>
                <w:noProof/>
              </w:rPr>
              <w:t>3</w:t>
            </w:r>
          </w:p>
        </w:tc>
        <w:tc>
          <w:tcPr>
            <w:tcW w:w="3324" w:type="dxa"/>
          </w:tcPr>
          <w:p w:rsidR="0086698E" w:rsidRPr="002D5B2C" w:rsidRDefault="0086698E" w:rsidP="0086698E">
            <w:pPr>
              <w:rPr>
                <w:b/>
                <w:noProof/>
              </w:rPr>
            </w:pPr>
          </w:p>
        </w:tc>
        <w:tc>
          <w:tcPr>
            <w:tcW w:w="2270" w:type="dxa"/>
          </w:tcPr>
          <w:p w:rsidR="0086698E" w:rsidRPr="002D5B2C" w:rsidRDefault="0086698E" w:rsidP="0086698E">
            <w:pPr>
              <w:rPr>
                <w:b/>
                <w:noProof/>
              </w:rPr>
            </w:pPr>
          </w:p>
        </w:tc>
        <w:tc>
          <w:tcPr>
            <w:tcW w:w="1697" w:type="dxa"/>
          </w:tcPr>
          <w:p w:rsidR="0086698E" w:rsidRPr="002D5B2C" w:rsidRDefault="0086698E" w:rsidP="0086698E">
            <w:pPr>
              <w:rPr>
                <w:b/>
                <w:noProof/>
              </w:rPr>
            </w:pPr>
          </w:p>
        </w:tc>
        <w:tc>
          <w:tcPr>
            <w:tcW w:w="2284" w:type="dxa"/>
          </w:tcPr>
          <w:p w:rsidR="0086698E" w:rsidRPr="002D5B2C" w:rsidRDefault="0086698E" w:rsidP="0086698E">
            <w:pPr>
              <w:rPr>
                <w:b/>
                <w:noProof/>
              </w:rPr>
            </w:pPr>
          </w:p>
        </w:tc>
        <w:tc>
          <w:tcPr>
            <w:tcW w:w="2047" w:type="dxa"/>
          </w:tcPr>
          <w:p w:rsidR="0086698E" w:rsidRPr="002D5B2C" w:rsidRDefault="0086698E" w:rsidP="0086698E">
            <w:pPr>
              <w:rPr>
                <w:b/>
                <w:noProof/>
              </w:rPr>
            </w:pPr>
          </w:p>
        </w:tc>
      </w:tr>
      <w:tr w:rsidR="0086698E" w:rsidRPr="002D5B2C" w:rsidTr="0086698E">
        <w:trPr>
          <w:jc w:val="center"/>
        </w:trPr>
        <w:tc>
          <w:tcPr>
            <w:tcW w:w="690" w:type="dxa"/>
          </w:tcPr>
          <w:p w:rsidR="0086698E" w:rsidRPr="002D5B2C" w:rsidRDefault="0086698E" w:rsidP="0086698E">
            <w:pPr>
              <w:jc w:val="center"/>
              <w:rPr>
                <w:b/>
                <w:noProof/>
              </w:rPr>
            </w:pPr>
            <w:r w:rsidRPr="002D5B2C">
              <w:rPr>
                <w:b/>
                <w:noProof/>
              </w:rPr>
              <w:t>4</w:t>
            </w:r>
          </w:p>
        </w:tc>
        <w:tc>
          <w:tcPr>
            <w:tcW w:w="3324" w:type="dxa"/>
          </w:tcPr>
          <w:p w:rsidR="0086698E" w:rsidRPr="002D5B2C" w:rsidRDefault="0086698E" w:rsidP="0086698E">
            <w:pPr>
              <w:rPr>
                <w:b/>
                <w:noProof/>
              </w:rPr>
            </w:pPr>
          </w:p>
        </w:tc>
        <w:tc>
          <w:tcPr>
            <w:tcW w:w="2270" w:type="dxa"/>
          </w:tcPr>
          <w:p w:rsidR="0086698E" w:rsidRPr="002D5B2C" w:rsidRDefault="0086698E" w:rsidP="0086698E">
            <w:pPr>
              <w:rPr>
                <w:b/>
                <w:noProof/>
              </w:rPr>
            </w:pPr>
          </w:p>
        </w:tc>
        <w:tc>
          <w:tcPr>
            <w:tcW w:w="1697" w:type="dxa"/>
          </w:tcPr>
          <w:p w:rsidR="0086698E" w:rsidRPr="002D5B2C" w:rsidRDefault="0086698E" w:rsidP="0086698E">
            <w:pPr>
              <w:rPr>
                <w:b/>
                <w:noProof/>
              </w:rPr>
            </w:pPr>
          </w:p>
        </w:tc>
        <w:tc>
          <w:tcPr>
            <w:tcW w:w="2284" w:type="dxa"/>
          </w:tcPr>
          <w:p w:rsidR="0086698E" w:rsidRPr="002D5B2C" w:rsidRDefault="0086698E" w:rsidP="0086698E">
            <w:pPr>
              <w:rPr>
                <w:b/>
                <w:noProof/>
              </w:rPr>
            </w:pPr>
          </w:p>
        </w:tc>
        <w:tc>
          <w:tcPr>
            <w:tcW w:w="2047" w:type="dxa"/>
          </w:tcPr>
          <w:p w:rsidR="0086698E" w:rsidRPr="002D5B2C" w:rsidRDefault="0086698E" w:rsidP="0086698E">
            <w:pPr>
              <w:rPr>
                <w:b/>
                <w:noProof/>
              </w:rPr>
            </w:pPr>
          </w:p>
        </w:tc>
      </w:tr>
      <w:tr w:rsidR="0086698E" w:rsidRPr="002D5B2C" w:rsidTr="0086698E">
        <w:trPr>
          <w:jc w:val="center"/>
        </w:trPr>
        <w:tc>
          <w:tcPr>
            <w:tcW w:w="690" w:type="dxa"/>
          </w:tcPr>
          <w:p w:rsidR="0086698E" w:rsidRPr="002D5B2C" w:rsidRDefault="0086698E" w:rsidP="0086698E">
            <w:pPr>
              <w:jc w:val="center"/>
              <w:rPr>
                <w:b/>
                <w:noProof/>
              </w:rPr>
            </w:pPr>
            <w:r w:rsidRPr="002D5B2C">
              <w:rPr>
                <w:b/>
                <w:noProof/>
              </w:rPr>
              <w:t>5</w:t>
            </w:r>
          </w:p>
        </w:tc>
        <w:tc>
          <w:tcPr>
            <w:tcW w:w="3324" w:type="dxa"/>
          </w:tcPr>
          <w:p w:rsidR="0086698E" w:rsidRPr="002D5B2C" w:rsidRDefault="0086698E" w:rsidP="0086698E">
            <w:pPr>
              <w:rPr>
                <w:b/>
                <w:noProof/>
              </w:rPr>
            </w:pPr>
          </w:p>
        </w:tc>
        <w:tc>
          <w:tcPr>
            <w:tcW w:w="2270" w:type="dxa"/>
          </w:tcPr>
          <w:p w:rsidR="0086698E" w:rsidRPr="002D5B2C" w:rsidRDefault="0086698E" w:rsidP="0086698E">
            <w:pPr>
              <w:rPr>
                <w:b/>
                <w:noProof/>
              </w:rPr>
            </w:pPr>
          </w:p>
        </w:tc>
        <w:tc>
          <w:tcPr>
            <w:tcW w:w="1697" w:type="dxa"/>
          </w:tcPr>
          <w:p w:rsidR="0086698E" w:rsidRPr="002D5B2C" w:rsidRDefault="0086698E" w:rsidP="0086698E">
            <w:pPr>
              <w:rPr>
                <w:b/>
                <w:noProof/>
              </w:rPr>
            </w:pPr>
          </w:p>
        </w:tc>
        <w:tc>
          <w:tcPr>
            <w:tcW w:w="2284" w:type="dxa"/>
          </w:tcPr>
          <w:p w:rsidR="0086698E" w:rsidRPr="002D5B2C" w:rsidRDefault="0086698E" w:rsidP="0086698E">
            <w:pPr>
              <w:rPr>
                <w:b/>
                <w:noProof/>
              </w:rPr>
            </w:pPr>
          </w:p>
        </w:tc>
        <w:tc>
          <w:tcPr>
            <w:tcW w:w="2047" w:type="dxa"/>
          </w:tcPr>
          <w:p w:rsidR="0086698E" w:rsidRPr="002D5B2C" w:rsidRDefault="0086698E" w:rsidP="0086698E">
            <w:pPr>
              <w:rPr>
                <w:b/>
                <w:noProof/>
              </w:rPr>
            </w:pPr>
          </w:p>
        </w:tc>
      </w:tr>
      <w:tr w:rsidR="0086698E" w:rsidRPr="002D5B2C" w:rsidTr="0086698E">
        <w:trPr>
          <w:jc w:val="center"/>
        </w:trPr>
        <w:tc>
          <w:tcPr>
            <w:tcW w:w="690" w:type="dxa"/>
          </w:tcPr>
          <w:p w:rsidR="0086698E" w:rsidRPr="002D5B2C" w:rsidRDefault="0086698E" w:rsidP="0086698E">
            <w:pPr>
              <w:jc w:val="center"/>
              <w:rPr>
                <w:b/>
                <w:noProof/>
              </w:rPr>
            </w:pPr>
            <w:r w:rsidRPr="002D5B2C">
              <w:rPr>
                <w:b/>
                <w:noProof/>
              </w:rPr>
              <w:t>6</w:t>
            </w:r>
          </w:p>
        </w:tc>
        <w:tc>
          <w:tcPr>
            <w:tcW w:w="3324" w:type="dxa"/>
          </w:tcPr>
          <w:p w:rsidR="0086698E" w:rsidRPr="002D5B2C" w:rsidRDefault="0086698E" w:rsidP="0086698E">
            <w:pPr>
              <w:rPr>
                <w:b/>
                <w:noProof/>
              </w:rPr>
            </w:pPr>
          </w:p>
        </w:tc>
        <w:tc>
          <w:tcPr>
            <w:tcW w:w="2270" w:type="dxa"/>
          </w:tcPr>
          <w:p w:rsidR="0086698E" w:rsidRPr="002D5B2C" w:rsidRDefault="0086698E" w:rsidP="0086698E">
            <w:pPr>
              <w:rPr>
                <w:b/>
                <w:noProof/>
              </w:rPr>
            </w:pPr>
          </w:p>
        </w:tc>
        <w:tc>
          <w:tcPr>
            <w:tcW w:w="1697" w:type="dxa"/>
          </w:tcPr>
          <w:p w:rsidR="0086698E" w:rsidRPr="002D5B2C" w:rsidRDefault="0086698E" w:rsidP="0086698E">
            <w:pPr>
              <w:rPr>
                <w:b/>
                <w:noProof/>
              </w:rPr>
            </w:pPr>
          </w:p>
        </w:tc>
        <w:tc>
          <w:tcPr>
            <w:tcW w:w="2284" w:type="dxa"/>
          </w:tcPr>
          <w:p w:rsidR="0086698E" w:rsidRPr="002D5B2C" w:rsidRDefault="0086698E" w:rsidP="0086698E">
            <w:pPr>
              <w:rPr>
                <w:b/>
                <w:noProof/>
              </w:rPr>
            </w:pPr>
          </w:p>
        </w:tc>
        <w:tc>
          <w:tcPr>
            <w:tcW w:w="2047" w:type="dxa"/>
          </w:tcPr>
          <w:p w:rsidR="0086698E" w:rsidRPr="002D5B2C" w:rsidRDefault="0086698E" w:rsidP="0086698E">
            <w:pPr>
              <w:rPr>
                <w:b/>
                <w:noProof/>
              </w:rPr>
            </w:pPr>
          </w:p>
        </w:tc>
      </w:tr>
      <w:tr w:rsidR="0086698E" w:rsidRPr="002D5B2C" w:rsidTr="0086698E">
        <w:trPr>
          <w:jc w:val="center"/>
        </w:trPr>
        <w:tc>
          <w:tcPr>
            <w:tcW w:w="690" w:type="dxa"/>
          </w:tcPr>
          <w:p w:rsidR="0086698E" w:rsidRPr="002D5B2C" w:rsidRDefault="0086698E" w:rsidP="0086698E">
            <w:pPr>
              <w:jc w:val="center"/>
              <w:rPr>
                <w:b/>
                <w:noProof/>
              </w:rPr>
            </w:pPr>
            <w:r w:rsidRPr="002D5B2C">
              <w:rPr>
                <w:b/>
                <w:noProof/>
              </w:rPr>
              <w:t>7</w:t>
            </w:r>
          </w:p>
        </w:tc>
        <w:tc>
          <w:tcPr>
            <w:tcW w:w="3324" w:type="dxa"/>
          </w:tcPr>
          <w:p w:rsidR="0086698E" w:rsidRPr="002D5B2C" w:rsidRDefault="0086698E" w:rsidP="0086698E">
            <w:pPr>
              <w:rPr>
                <w:b/>
                <w:noProof/>
              </w:rPr>
            </w:pPr>
          </w:p>
        </w:tc>
        <w:tc>
          <w:tcPr>
            <w:tcW w:w="2270" w:type="dxa"/>
          </w:tcPr>
          <w:p w:rsidR="0086698E" w:rsidRPr="002D5B2C" w:rsidRDefault="0086698E" w:rsidP="0086698E">
            <w:pPr>
              <w:rPr>
                <w:b/>
                <w:noProof/>
              </w:rPr>
            </w:pPr>
          </w:p>
        </w:tc>
        <w:tc>
          <w:tcPr>
            <w:tcW w:w="1697" w:type="dxa"/>
          </w:tcPr>
          <w:p w:rsidR="0086698E" w:rsidRPr="002D5B2C" w:rsidRDefault="0086698E" w:rsidP="0086698E">
            <w:pPr>
              <w:rPr>
                <w:b/>
                <w:noProof/>
              </w:rPr>
            </w:pPr>
          </w:p>
        </w:tc>
        <w:tc>
          <w:tcPr>
            <w:tcW w:w="2284" w:type="dxa"/>
          </w:tcPr>
          <w:p w:rsidR="0086698E" w:rsidRPr="002D5B2C" w:rsidRDefault="0086698E" w:rsidP="0086698E">
            <w:pPr>
              <w:rPr>
                <w:b/>
                <w:noProof/>
              </w:rPr>
            </w:pPr>
          </w:p>
        </w:tc>
        <w:tc>
          <w:tcPr>
            <w:tcW w:w="2047" w:type="dxa"/>
          </w:tcPr>
          <w:p w:rsidR="0086698E" w:rsidRPr="002D5B2C" w:rsidRDefault="0086698E" w:rsidP="0086698E">
            <w:pPr>
              <w:rPr>
                <w:b/>
                <w:noProof/>
              </w:rPr>
            </w:pPr>
          </w:p>
        </w:tc>
      </w:tr>
      <w:tr w:rsidR="0086698E" w:rsidRPr="002D5B2C" w:rsidTr="0086698E">
        <w:trPr>
          <w:jc w:val="center"/>
        </w:trPr>
        <w:tc>
          <w:tcPr>
            <w:tcW w:w="690" w:type="dxa"/>
          </w:tcPr>
          <w:p w:rsidR="0086698E" w:rsidRPr="002D5B2C" w:rsidRDefault="0086698E" w:rsidP="0086698E">
            <w:pPr>
              <w:jc w:val="center"/>
              <w:rPr>
                <w:b/>
                <w:noProof/>
              </w:rPr>
            </w:pPr>
            <w:r w:rsidRPr="002D5B2C">
              <w:rPr>
                <w:b/>
                <w:noProof/>
              </w:rPr>
              <w:t>8</w:t>
            </w:r>
          </w:p>
        </w:tc>
        <w:tc>
          <w:tcPr>
            <w:tcW w:w="3324" w:type="dxa"/>
          </w:tcPr>
          <w:p w:rsidR="0086698E" w:rsidRPr="002D5B2C" w:rsidRDefault="0086698E" w:rsidP="0086698E">
            <w:pPr>
              <w:rPr>
                <w:b/>
                <w:noProof/>
              </w:rPr>
            </w:pPr>
          </w:p>
        </w:tc>
        <w:tc>
          <w:tcPr>
            <w:tcW w:w="2270" w:type="dxa"/>
          </w:tcPr>
          <w:p w:rsidR="0086698E" w:rsidRPr="002D5B2C" w:rsidRDefault="0086698E" w:rsidP="0086698E">
            <w:pPr>
              <w:rPr>
                <w:b/>
                <w:noProof/>
              </w:rPr>
            </w:pPr>
          </w:p>
        </w:tc>
        <w:tc>
          <w:tcPr>
            <w:tcW w:w="1697" w:type="dxa"/>
          </w:tcPr>
          <w:p w:rsidR="0086698E" w:rsidRPr="002D5B2C" w:rsidRDefault="0086698E" w:rsidP="0086698E">
            <w:pPr>
              <w:rPr>
                <w:b/>
                <w:noProof/>
              </w:rPr>
            </w:pPr>
          </w:p>
        </w:tc>
        <w:tc>
          <w:tcPr>
            <w:tcW w:w="2284" w:type="dxa"/>
          </w:tcPr>
          <w:p w:rsidR="0086698E" w:rsidRPr="002D5B2C" w:rsidRDefault="0086698E" w:rsidP="0086698E">
            <w:pPr>
              <w:rPr>
                <w:b/>
                <w:noProof/>
              </w:rPr>
            </w:pPr>
          </w:p>
        </w:tc>
        <w:tc>
          <w:tcPr>
            <w:tcW w:w="2047" w:type="dxa"/>
          </w:tcPr>
          <w:p w:rsidR="0086698E" w:rsidRPr="002D5B2C" w:rsidRDefault="0086698E" w:rsidP="0086698E">
            <w:pPr>
              <w:rPr>
                <w:b/>
                <w:noProof/>
              </w:rPr>
            </w:pPr>
          </w:p>
        </w:tc>
      </w:tr>
      <w:tr w:rsidR="0086698E" w:rsidRPr="002D5B2C" w:rsidTr="0086698E">
        <w:trPr>
          <w:jc w:val="center"/>
        </w:trPr>
        <w:tc>
          <w:tcPr>
            <w:tcW w:w="690" w:type="dxa"/>
          </w:tcPr>
          <w:p w:rsidR="0086698E" w:rsidRPr="002D5B2C" w:rsidRDefault="0086698E" w:rsidP="0086698E">
            <w:pPr>
              <w:jc w:val="center"/>
              <w:rPr>
                <w:b/>
                <w:noProof/>
              </w:rPr>
            </w:pPr>
            <w:r w:rsidRPr="002D5B2C">
              <w:rPr>
                <w:b/>
                <w:noProof/>
              </w:rPr>
              <w:t>9</w:t>
            </w:r>
          </w:p>
        </w:tc>
        <w:tc>
          <w:tcPr>
            <w:tcW w:w="3324" w:type="dxa"/>
          </w:tcPr>
          <w:p w:rsidR="0086698E" w:rsidRPr="002D5B2C" w:rsidRDefault="0086698E" w:rsidP="0086698E">
            <w:pPr>
              <w:rPr>
                <w:b/>
                <w:noProof/>
              </w:rPr>
            </w:pPr>
          </w:p>
        </w:tc>
        <w:tc>
          <w:tcPr>
            <w:tcW w:w="2270" w:type="dxa"/>
          </w:tcPr>
          <w:p w:rsidR="0086698E" w:rsidRPr="002D5B2C" w:rsidRDefault="0086698E" w:rsidP="0086698E">
            <w:pPr>
              <w:rPr>
                <w:b/>
                <w:noProof/>
              </w:rPr>
            </w:pPr>
          </w:p>
        </w:tc>
        <w:tc>
          <w:tcPr>
            <w:tcW w:w="1697" w:type="dxa"/>
          </w:tcPr>
          <w:p w:rsidR="0086698E" w:rsidRPr="002D5B2C" w:rsidRDefault="0086698E" w:rsidP="0086698E">
            <w:pPr>
              <w:rPr>
                <w:b/>
                <w:noProof/>
              </w:rPr>
            </w:pPr>
          </w:p>
        </w:tc>
        <w:tc>
          <w:tcPr>
            <w:tcW w:w="2284" w:type="dxa"/>
          </w:tcPr>
          <w:p w:rsidR="0086698E" w:rsidRPr="002D5B2C" w:rsidRDefault="0086698E" w:rsidP="0086698E">
            <w:pPr>
              <w:rPr>
                <w:b/>
                <w:noProof/>
              </w:rPr>
            </w:pPr>
          </w:p>
        </w:tc>
        <w:tc>
          <w:tcPr>
            <w:tcW w:w="2047" w:type="dxa"/>
          </w:tcPr>
          <w:p w:rsidR="0086698E" w:rsidRPr="002D5B2C" w:rsidRDefault="0086698E" w:rsidP="0086698E">
            <w:pPr>
              <w:rPr>
                <w:b/>
                <w:noProof/>
              </w:rPr>
            </w:pPr>
          </w:p>
        </w:tc>
      </w:tr>
      <w:tr w:rsidR="0086698E" w:rsidRPr="002D5B2C" w:rsidTr="0086698E">
        <w:trPr>
          <w:jc w:val="center"/>
        </w:trPr>
        <w:tc>
          <w:tcPr>
            <w:tcW w:w="690" w:type="dxa"/>
          </w:tcPr>
          <w:p w:rsidR="0086698E" w:rsidRPr="002D5B2C" w:rsidRDefault="0086698E" w:rsidP="0086698E">
            <w:pPr>
              <w:jc w:val="center"/>
              <w:rPr>
                <w:b/>
                <w:noProof/>
              </w:rPr>
            </w:pPr>
            <w:r w:rsidRPr="002D5B2C">
              <w:rPr>
                <w:b/>
                <w:noProof/>
              </w:rPr>
              <w:t>10</w:t>
            </w:r>
          </w:p>
        </w:tc>
        <w:tc>
          <w:tcPr>
            <w:tcW w:w="3324" w:type="dxa"/>
          </w:tcPr>
          <w:p w:rsidR="0086698E" w:rsidRPr="002D5B2C" w:rsidRDefault="0086698E" w:rsidP="0086698E">
            <w:pPr>
              <w:rPr>
                <w:b/>
                <w:noProof/>
              </w:rPr>
            </w:pPr>
          </w:p>
        </w:tc>
        <w:tc>
          <w:tcPr>
            <w:tcW w:w="2270" w:type="dxa"/>
          </w:tcPr>
          <w:p w:rsidR="0086698E" w:rsidRPr="002D5B2C" w:rsidRDefault="0086698E" w:rsidP="0086698E">
            <w:pPr>
              <w:rPr>
                <w:b/>
                <w:noProof/>
              </w:rPr>
            </w:pPr>
          </w:p>
        </w:tc>
        <w:tc>
          <w:tcPr>
            <w:tcW w:w="1697" w:type="dxa"/>
          </w:tcPr>
          <w:p w:rsidR="0086698E" w:rsidRPr="002D5B2C" w:rsidRDefault="0086698E" w:rsidP="0086698E">
            <w:pPr>
              <w:rPr>
                <w:b/>
                <w:noProof/>
              </w:rPr>
            </w:pPr>
          </w:p>
        </w:tc>
        <w:tc>
          <w:tcPr>
            <w:tcW w:w="2284" w:type="dxa"/>
          </w:tcPr>
          <w:p w:rsidR="0086698E" w:rsidRPr="002D5B2C" w:rsidRDefault="0086698E" w:rsidP="0086698E">
            <w:pPr>
              <w:rPr>
                <w:b/>
                <w:noProof/>
              </w:rPr>
            </w:pPr>
          </w:p>
        </w:tc>
        <w:tc>
          <w:tcPr>
            <w:tcW w:w="2047" w:type="dxa"/>
          </w:tcPr>
          <w:p w:rsidR="0086698E" w:rsidRPr="002D5B2C" w:rsidRDefault="0086698E" w:rsidP="0086698E">
            <w:pPr>
              <w:rPr>
                <w:b/>
                <w:noProof/>
              </w:rPr>
            </w:pPr>
          </w:p>
        </w:tc>
      </w:tr>
    </w:tbl>
    <w:p w:rsidR="0086698E" w:rsidRDefault="0086698E" w:rsidP="0086698E">
      <w:pPr>
        <w:rPr>
          <w:noProof/>
        </w:rPr>
      </w:pPr>
    </w:p>
    <w:p w:rsidR="0086698E" w:rsidRPr="005B6871" w:rsidRDefault="0086698E" w:rsidP="0086698E">
      <w:pPr>
        <w:rPr>
          <w:noProof/>
        </w:rPr>
      </w:pPr>
    </w:p>
    <w:p w:rsidR="0086698E" w:rsidRPr="002D5B2C" w:rsidRDefault="0086698E" w:rsidP="0086698E">
      <w:pPr>
        <w:ind w:firstLine="720"/>
        <w:rPr>
          <w:b/>
          <w:noProof/>
        </w:rPr>
      </w:pPr>
      <w:r w:rsidRPr="002D5B2C">
        <w:rPr>
          <w:b/>
          <w:noProof/>
        </w:rPr>
        <w:t>НАПОМЕНЕ:</w:t>
      </w:r>
    </w:p>
    <w:p w:rsidR="0086698E" w:rsidRPr="00E75DCB" w:rsidRDefault="0086698E" w:rsidP="0086698E">
      <w:pPr>
        <w:ind w:firstLine="720"/>
        <w:rPr>
          <w:noProof/>
        </w:rPr>
      </w:pPr>
      <w:r w:rsidRPr="00E75DCB">
        <w:rPr>
          <w:noProof/>
        </w:rPr>
        <w:t xml:space="preserve">Понуђач доставља уколико је у Обрасцу понуде заокружио </w:t>
      </w:r>
      <w:r>
        <w:rPr>
          <w:b/>
          <w:noProof/>
        </w:rPr>
        <w:t>“2</w:t>
      </w:r>
      <w:r w:rsidRPr="00E75DCB">
        <w:rPr>
          <w:b/>
          <w:noProof/>
        </w:rPr>
        <w:t>”.</w:t>
      </w:r>
    </w:p>
    <w:p w:rsidR="0086698E" w:rsidRPr="005B6871" w:rsidRDefault="0086698E" w:rsidP="0086698E">
      <w:pPr>
        <w:ind w:firstLine="720"/>
        <w:rPr>
          <w:noProof/>
        </w:rPr>
      </w:pPr>
      <w:r w:rsidRPr="00E75DCB">
        <w:rPr>
          <w:noProof/>
        </w:rPr>
        <w:t>Образац копирати, уколико има више понуђача</w:t>
      </w:r>
      <w:r>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86698E" w:rsidRPr="002D5B2C" w:rsidTr="0086698E">
        <w:tc>
          <w:tcPr>
            <w:tcW w:w="3182" w:type="dxa"/>
            <w:tcBorders>
              <w:bottom w:val="single" w:sz="4" w:space="0" w:color="auto"/>
            </w:tcBorders>
          </w:tcPr>
          <w:p w:rsidR="0086698E" w:rsidRPr="002D5B2C" w:rsidRDefault="0086698E" w:rsidP="0086698E">
            <w:pPr>
              <w:jc w:val="center"/>
              <w:rPr>
                <w:noProof/>
                <w:highlight w:val="yellow"/>
              </w:rPr>
            </w:pPr>
          </w:p>
        </w:tc>
        <w:tc>
          <w:tcPr>
            <w:tcW w:w="2708" w:type="dxa"/>
          </w:tcPr>
          <w:p w:rsidR="0086698E" w:rsidRPr="002D5B2C" w:rsidRDefault="0086698E" w:rsidP="0086698E">
            <w:pPr>
              <w:rPr>
                <w:noProof/>
                <w:highlight w:val="yellow"/>
              </w:rPr>
            </w:pPr>
          </w:p>
        </w:tc>
        <w:tc>
          <w:tcPr>
            <w:tcW w:w="3290" w:type="dxa"/>
            <w:tcBorders>
              <w:bottom w:val="single" w:sz="4" w:space="0" w:color="auto"/>
            </w:tcBorders>
          </w:tcPr>
          <w:p w:rsidR="0086698E" w:rsidRPr="002D5B2C" w:rsidRDefault="0086698E" w:rsidP="0086698E">
            <w:pPr>
              <w:rPr>
                <w:noProof/>
                <w:highlight w:val="yellow"/>
              </w:rPr>
            </w:pPr>
          </w:p>
        </w:tc>
      </w:tr>
      <w:tr w:rsidR="0086698E" w:rsidRPr="002D5B2C" w:rsidTr="0086698E">
        <w:tc>
          <w:tcPr>
            <w:tcW w:w="3182" w:type="dxa"/>
            <w:tcBorders>
              <w:top w:val="single" w:sz="4" w:space="0" w:color="auto"/>
            </w:tcBorders>
          </w:tcPr>
          <w:p w:rsidR="0086698E" w:rsidRPr="002D5B2C" w:rsidRDefault="0086698E" w:rsidP="0086698E">
            <w:pPr>
              <w:jc w:val="center"/>
              <w:rPr>
                <w:noProof/>
                <w:highlight w:val="yellow"/>
              </w:rPr>
            </w:pPr>
            <w:r w:rsidRPr="002D5B2C">
              <w:rPr>
                <w:noProof/>
              </w:rPr>
              <w:t>НАЗИВ ПОНУЂАЧА</w:t>
            </w:r>
          </w:p>
        </w:tc>
        <w:tc>
          <w:tcPr>
            <w:tcW w:w="2708" w:type="dxa"/>
          </w:tcPr>
          <w:p w:rsidR="0086698E" w:rsidRPr="002D5B2C" w:rsidRDefault="0086698E" w:rsidP="0086698E">
            <w:pPr>
              <w:jc w:val="center"/>
              <w:rPr>
                <w:noProof/>
              </w:rPr>
            </w:pPr>
            <w:r w:rsidRPr="002D5B2C">
              <w:rPr>
                <w:noProof/>
              </w:rPr>
              <w:t>М.П.</w:t>
            </w:r>
          </w:p>
        </w:tc>
        <w:tc>
          <w:tcPr>
            <w:tcW w:w="3290" w:type="dxa"/>
            <w:tcBorders>
              <w:top w:val="single" w:sz="4" w:space="0" w:color="auto"/>
            </w:tcBorders>
          </w:tcPr>
          <w:p w:rsidR="0086698E" w:rsidRPr="002D5B2C" w:rsidRDefault="0086698E" w:rsidP="0086698E">
            <w:pPr>
              <w:jc w:val="center"/>
              <w:rPr>
                <w:noProof/>
                <w:highlight w:val="yellow"/>
              </w:rPr>
            </w:pPr>
            <w:r w:rsidRPr="002D5B2C">
              <w:rPr>
                <w:noProof/>
              </w:rPr>
              <w:t>ПОТПИС ПОНУЂАЧА</w:t>
            </w:r>
          </w:p>
        </w:tc>
      </w:tr>
    </w:tbl>
    <w:p w:rsidR="0086698E" w:rsidRDefault="0086698E" w:rsidP="0086698E">
      <w:pPr>
        <w:rPr>
          <w:b/>
          <w:noProof/>
        </w:rPr>
        <w:sectPr w:rsidR="0086698E" w:rsidSect="0086698E">
          <w:pgSz w:w="16838" w:h="11906" w:orient="landscape"/>
          <w:pgMar w:top="1418" w:right="1418" w:bottom="1418" w:left="1418" w:header="709" w:footer="709" w:gutter="0"/>
          <w:cols w:space="708"/>
          <w:docGrid w:linePitch="360"/>
        </w:sectPr>
      </w:pPr>
      <w:r w:rsidRPr="002D5B2C">
        <w:rPr>
          <w:b/>
          <w:noProof/>
        </w:rPr>
        <w:br w:type="page"/>
      </w:r>
    </w:p>
    <w:p w:rsidR="0086698E" w:rsidRDefault="0086698E" w:rsidP="0086698E">
      <w:pPr>
        <w:rPr>
          <w:b/>
          <w:noProof/>
        </w:rPr>
      </w:pPr>
    </w:p>
    <w:tbl>
      <w:tblPr>
        <w:tblStyle w:val="TableGrid"/>
        <w:tblW w:w="12312" w:type="dxa"/>
        <w:jc w:val="center"/>
        <w:tblLook w:val="04A0"/>
      </w:tblPr>
      <w:tblGrid>
        <w:gridCol w:w="690"/>
        <w:gridCol w:w="3324"/>
        <w:gridCol w:w="2270"/>
        <w:gridCol w:w="1697"/>
        <w:gridCol w:w="2284"/>
        <w:gridCol w:w="2047"/>
      </w:tblGrid>
      <w:tr w:rsidR="0086698E" w:rsidRPr="008B7475" w:rsidTr="0086698E">
        <w:trPr>
          <w:jc w:val="center"/>
        </w:trPr>
        <w:tc>
          <w:tcPr>
            <w:tcW w:w="12312" w:type="dxa"/>
            <w:gridSpan w:val="6"/>
          </w:tcPr>
          <w:p w:rsidR="0086698E" w:rsidRPr="008B7475" w:rsidRDefault="0086698E" w:rsidP="00280BD6">
            <w:pPr>
              <w:pStyle w:val="Heading1"/>
              <w:rPr>
                <w:noProof/>
              </w:rPr>
            </w:pPr>
            <w:r w:rsidRPr="008B7475">
              <w:rPr>
                <w:noProof/>
              </w:rPr>
              <w:br w:type="page"/>
            </w:r>
            <w:bookmarkStart w:id="272" w:name="_Toc364158555"/>
            <w:bookmarkStart w:id="273" w:name="_Toc481746461"/>
            <w:r w:rsidR="00280BD6">
              <w:rPr>
                <w:noProof/>
              </w:rPr>
              <w:t xml:space="preserve"> </w:t>
            </w:r>
            <w:r>
              <w:rPr>
                <w:noProof/>
              </w:rPr>
              <w:t xml:space="preserve"> </w:t>
            </w:r>
            <w:bookmarkStart w:id="274" w:name="_Toc514672341"/>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272"/>
            <w:bookmarkEnd w:id="273"/>
            <w:bookmarkEnd w:id="274"/>
          </w:p>
        </w:tc>
      </w:tr>
      <w:tr w:rsidR="0086698E" w:rsidRPr="008B7475" w:rsidTr="0086698E">
        <w:trPr>
          <w:jc w:val="center"/>
        </w:trPr>
        <w:tc>
          <w:tcPr>
            <w:tcW w:w="690" w:type="dxa"/>
            <w:vAlign w:val="center"/>
          </w:tcPr>
          <w:p w:rsidR="0086698E" w:rsidRPr="00E13123" w:rsidRDefault="0086698E" w:rsidP="0086698E">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86698E" w:rsidRPr="003B753F" w:rsidRDefault="0086698E" w:rsidP="0086698E">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86698E" w:rsidRPr="003B753F" w:rsidRDefault="0086698E" w:rsidP="0086698E">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86698E" w:rsidRPr="003B753F" w:rsidRDefault="0086698E" w:rsidP="0086698E">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86698E" w:rsidRPr="003B753F" w:rsidRDefault="0086698E" w:rsidP="0086698E">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86698E" w:rsidRPr="003B753F" w:rsidRDefault="0086698E" w:rsidP="0086698E">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86698E" w:rsidRPr="008B7475" w:rsidTr="0086698E">
        <w:trPr>
          <w:jc w:val="center"/>
        </w:trPr>
        <w:tc>
          <w:tcPr>
            <w:tcW w:w="690" w:type="dxa"/>
          </w:tcPr>
          <w:p w:rsidR="0086698E" w:rsidRPr="008B7475" w:rsidRDefault="0086698E" w:rsidP="0086698E">
            <w:pPr>
              <w:jc w:val="center"/>
              <w:rPr>
                <w:b/>
                <w:noProof/>
              </w:rPr>
            </w:pPr>
            <w:r>
              <w:rPr>
                <w:b/>
                <w:noProof/>
              </w:rPr>
              <w:t>1</w:t>
            </w:r>
          </w:p>
        </w:tc>
        <w:tc>
          <w:tcPr>
            <w:tcW w:w="3324" w:type="dxa"/>
          </w:tcPr>
          <w:p w:rsidR="0086698E" w:rsidRPr="008B7475" w:rsidRDefault="0086698E" w:rsidP="0086698E">
            <w:pPr>
              <w:rPr>
                <w:b/>
                <w:noProof/>
              </w:rPr>
            </w:pPr>
          </w:p>
        </w:tc>
        <w:tc>
          <w:tcPr>
            <w:tcW w:w="2270" w:type="dxa"/>
          </w:tcPr>
          <w:p w:rsidR="0086698E" w:rsidRPr="008B7475" w:rsidRDefault="0086698E" w:rsidP="0086698E">
            <w:pPr>
              <w:rPr>
                <w:b/>
                <w:noProof/>
              </w:rPr>
            </w:pPr>
          </w:p>
        </w:tc>
        <w:tc>
          <w:tcPr>
            <w:tcW w:w="1697" w:type="dxa"/>
          </w:tcPr>
          <w:p w:rsidR="0086698E" w:rsidRPr="008B7475" w:rsidRDefault="0086698E" w:rsidP="0086698E">
            <w:pPr>
              <w:rPr>
                <w:b/>
                <w:noProof/>
              </w:rPr>
            </w:pPr>
          </w:p>
        </w:tc>
        <w:tc>
          <w:tcPr>
            <w:tcW w:w="2284" w:type="dxa"/>
          </w:tcPr>
          <w:p w:rsidR="0086698E" w:rsidRPr="008B7475" w:rsidRDefault="0086698E" w:rsidP="0086698E">
            <w:pPr>
              <w:rPr>
                <w:b/>
                <w:noProof/>
              </w:rPr>
            </w:pPr>
          </w:p>
        </w:tc>
        <w:tc>
          <w:tcPr>
            <w:tcW w:w="2047" w:type="dxa"/>
          </w:tcPr>
          <w:p w:rsidR="0086698E" w:rsidRPr="008B7475" w:rsidRDefault="0086698E" w:rsidP="0086698E">
            <w:pPr>
              <w:rPr>
                <w:b/>
                <w:noProof/>
              </w:rPr>
            </w:pPr>
          </w:p>
        </w:tc>
      </w:tr>
      <w:tr w:rsidR="0086698E" w:rsidRPr="008B7475" w:rsidTr="0086698E">
        <w:trPr>
          <w:jc w:val="center"/>
        </w:trPr>
        <w:tc>
          <w:tcPr>
            <w:tcW w:w="690" w:type="dxa"/>
          </w:tcPr>
          <w:p w:rsidR="0086698E" w:rsidRPr="008B7475" w:rsidRDefault="0086698E" w:rsidP="0086698E">
            <w:pPr>
              <w:jc w:val="center"/>
              <w:rPr>
                <w:b/>
                <w:noProof/>
              </w:rPr>
            </w:pPr>
            <w:r>
              <w:rPr>
                <w:b/>
                <w:noProof/>
              </w:rPr>
              <w:t>2</w:t>
            </w:r>
          </w:p>
        </w:tc>
        <w:tc>
          <w:tcPr>
            <w:tcW w:w="3324" w:type="dxa"/>
          </w:tcPr>
          <w:p w:rsidR="0086698E" w:rsidRPr="008B7475" w:rsidRDefault="0086698E" w:rsidP="0086698E">
            <w:pPr>
              <w:rPr>
                <w:b/>
                <w:noProof/>
              </w:rPr>
            </w:pPr>
          </w:p>
        </w:tc>
        <w:tc>
          <w:tcPr>
            <w:tcW w:w="2270" w:type="dxa"/>
          </w:tcPr>
          <w:p w:rsidR="0086698E" w:rsidRPr="008B7475" w:rsidRDefault="0086698E" w:rsidP="0086698E">
            <w:pPr>
              <w:rPr>
                <w:b/>
                <w:noProof/>
              </w:rPr>
            </w:pPr>
          </w:p>
        </w:tc>
        <w:tc>
          <w:tcPr>
            <w:tcW w:w="1697" w:type="dxa"/>
          </w:tcPr>
          <w:p w:rsidR="0086698E" w:rsidRPr="008B7475" w:rsidRDefault="0086698E" w:rsidP="0086698E">
            <w:pPr>
              <w:rPr>
                <w:b/>
                <w:noProof/>
              </w:rPr>
            </w:pPr>
          </w:p>
        </w:tc>
        <w:tc>
          <w:tcPr>
            <w:tcW w:w="2284" w:type="dxa"/>
          </w:tcPr>
          <w:p w:rsidR="0086698E" w:rsidRPr="008B7475" w:rsidRDefault="0086698E" w:rsidP="0086698E">
            <w:pPr>
              <w:rPr>
                <w:b/>
                <w:noProof/>
              </w:rPr>
            </w:pPr>
          </w:p>
        </w:tc>
        <w:tc>
          <w:tcPr>
            <w:tcW w:w="2047" w:type="dxa"/>
          </w:tcPr>
          <w:p w:rsidR="0086698E" w:rsidRPr="008B7475" w:rsidRDefault="0086698E" w:rsidP="0086698E">
            <w:pPr>
              <w:rPr>
                <w:b/>
                <w:noProof/>
              </w:rPr>
            </w:pPr>
          </w:p>
        </w:tc>
      </w:tr>
      <w:tr w:rsidR="0086698E" w:rsidRPr="008B7475" w:rsidTr="0086698E">
        <w:trPr>
          <w:jc w:val="center"/>
        </w:trPr>
        <w:tc>
          <w:tcPr>
            <w:tcW w:w="690" w:type="dxa"/>
          </w:tcPr>
          <w:p w:rsidR="0086698E" w:rsidRPr="008B7475" w:rsidRDefault="0086698E" w:rsidP="0086698E">
            <w:pPr>
              <w:jc w:val="center"/>
              <w:rPr>
                <w:b/>
                <w:noProof/>
              </w:rPr>
            </w:pPr>
            <w:r>
              <w:rPr>
                <w:b/>
                <w:noProof/>
              </w:rPr>
              <w:t>3</w:t>
            </w:r>
          </w:p>
        </w:tc>
        <w:tc>
          <w:tcPr>
            <w:tcW w:w="3324" w:type="dxa"/>
          </w:tcPr>
          <w:p w:rsidR="0086698E" w:rsidRPr="008B7475" w:rsidRDefault="0086698E" w:rsidP="0086698E">
            <w:pPr>
              <w:rPr>
                <w:b/>
                <w:noProof/>
              </w:rPr>
            </w:pPr>
          </w:p>
        </w:tc>
        <w:tc>
          <w:tcPr>
            <w:tcW w:w="2270" w:type="dxa"/>
          </w:tcPr>
          <w:p w:rsidR="0086698E" w:rsidRPr="008B7475" w:rsidRDefault="0086698E" w:rsidP="0086698E">
            <w:pPr>
              <w:rPr>
                <w:b/>
                <w:noProof/>
              </w:rPr>
            </w:pPr>
          </w:p>
        </w:tc>
        <w:tc>
          <w:tcPr>
            <w:tcW w:w="1697" w:type="dxa"/>
          </w:tcPr>
          <w:p w:rsidR="0086698E" w:rsidRPr="008B7475" w:rsidRDefault="0086698E" w:rsidP="0086698E">
            <w:pPr>
              <w:rPr>
                <w:b/>
                <w:noProof/>
              </w:rPr>
            </w:pPr>
          </w:p>
        </w:tc>
        <w:tc>
          <w:tcPr>
            <w:tcW w:w="2284" w:type="dxa"/>
          </w:tcPr>
          <w:p w:rsidR="0086698E" w:rsidRPr="008B7475" w:rsidRDefault="0086698E" w:rsidP="0086698E">
            <w:pPr>
              <w:rPr>
                <w:b/>
                <w:noProof/>
              </w:rPr>
            </w:pPr>
          </w:p>
        </w:tc>
        <w:tc>
          <w:tcPr>
            <w:tcW w:w="2047" w:type="dxa"/>
          </w:tcPr>
          <w:p w:rsidR="0086698E" w:rsidRPr="008B7475" w:rsidRDefault="0086698E" w:rsidP="0086698E">
            <w:pPr>
              <w:rPr>
                <w:b/>
                <w:noProof/>
              </w:rPr>
            </w:pPr>
          </w:p>
        </w:tc>
      </w:tr>
      <w:tr w:rsidR="0086698E" w:rsidRPr="008B7475" w:rsidTr="0086698E">
        <w:trPr>
          <w:jc w:val="center"/>
        </w:trPr>
        <w:tc>
          <w:tcPr>
            <w:tcW w:w="690" w:type="dxa"/>
          </w:tcPr>
          <w:p w:rsidR="0086698E" w:rsidRDefault="0086698E" w:rsidP="0086698E">
            <w:pPr>
              <w:jc w:val="center"/>
              <w:rPr>
                <w:b/>
                <w:noProof/>
              </w:rPr>
            </w:pPr>
            <w:r>
              <w:rPr>
                <w:b/>
                <w:noProof/>
              </w:rPr>
              <w:t>4</w:t>
            </w:r>
          </w:p>
        </w:tc>
        <w:tc>
          <w:tcPr>
            <w:tcW w:w="3324" w:type="dxa"/>
          </w:tcPr>
          <w:p w:rsidR="0086698E" w:rsidRPr="008B7475" w:rsidRDefault="0086698E" w:rsidP="0086698E">
            <w:pPr>
              <w:rPr>
                <w:b/>
                <w:noProof/>
              </w:rPr>
            </w:pPr>
          </w:p>
        </w:tc>
        <w:tc>
          <w:tcPr>
            <w:tcW w:w="2270" w:type="dxa"/>
          </w:tcPr>
          <w:p w:rsidR="0086698E" w:rsidRPr="008B7475" w:rsidRDefault="0086698E" w:rsidP="0086698E">
            <w:pPr>
              <w:rPr>
                <w:b/>
                <w:noProof/>
              </w:rPr>
            </w:pPr>
          </w:p>
        </w:tc>
        <w:tc>
          <w:tcPr>
            <w:tcW w:w="1697" w:type="dxa"/>
          </w:tcPr>
          <w:p w:rsidR="0086698E" w:rsidRPr="008B7475" w:rsidRDefault="0086698E" w:rsidP="0086698E">
            <w:pPr>
              <w:rPr>
                <w:b/>
                <w:noProof/>
              </w:rPr>
            </w:pPr>
          </w:p>
        </w:tc>
        <w:tc>
          <w:tcPr>
            <w:tcW w:w="2284" w:type="dxa"/>
          </w:tcPr>
          <w:p w:rsidR="0086698E" w:rsidRPr="008B7475" w:rsidRDefault="0086698E" w:rsidP="0086698E">
            <w:pPr>
              <w:rPr>
                <w:b/>
                <w:noProof/>
              </w:rPr>
            </w:pPr>
          </w:p>
        </w:tc>
        <w:tc>
          <w:tcPr>
            <w:tcW w:w="2047" w:type="dxa"/>
          </w:tcPr>
          <w:p w:rsidR="0086698E" w:rsidRPr="008B7475" w:rsidRDefault="0086698E" w:rsidP="0086698E">
            <w:pPr>
              <w:rPr>
                <w:b/>
                <w:noProof/>
              </w:rPr>
            </w:pPr>
          </w:p>
        </w:tc>
      </w:tr>
      <w:tr w:rsidR="0086698E" w:rsidRPr="008B7475" w:rsidTr="0086698E">
        <w:trPr>
          <w:jc w:val="center"/>
        </w:trPr>
        <w:tc>
          <w:tcPr>
            <w:tcW w:w="690" w:type="dxa"/>
          </w:tcPr>
          <w:p w:rsidR="0086698E" w:rsidRDefault="0086698E" w:rsidP="0086698E">
            <w:pPr>
              <w:jc w:val="center"/>
              <w:rPr>
                <w:b/>
                <w:noProof/>
              </w:rPr>
            </w:pPr>
            <w:r>
              <w:rPr>
                <w:b/>
                <w:noProof/>
              </w:rPr>
              <w:t>5</w:t>
            </w:r>
          </w:p>
        </w:tc>
        <w:tc>
          <w:tcPr>
            <w:tcW w:w="3324" w:type="dxa"/>
          </w:tcPr>
          <w:p w:rsidR="0086698E" w:rsidRPr="008B7475" w:rsidRDefault="0086698E" w:rsidP="0086698E">
            <w:pPr>
              <w:rPr>
                <w:b/>
                <w:noProof/>
              </w:rPr>
            </w:pPr>
          </w:p>
        </w:tc>
        <w:tc>
          <w:tcPr>
            <w:tcW w:w="2270" w:type="dxa"/>
          </w:tcPr>
          <w:p w:rsidR="0086698E" w:rsidRPr="008B7475" w:rsidRDefault="0086698E" w:rsidP="0086698E">
            <w:pPr>
              <w:rPr>
                <w:b/>
                <w:noProof/>
              </w:rPr>
            </w:pPr>
          </w:p>
        </w:tc>
        <w:tc>
          <w:tcPr>
            <w:tcW w:w="1697" w:type="dxa"/>
          </w:tcPr>
          <w:p w:rsidR="0086698E" w:rsidRPr="008B7475" w:rsidRDefault="0086698E" w:rsidP="0086698E">
            <w:pPr>
              <w:rPr>
                <w:b/>
                <w:noProof/>
              </w:rPr>
            </w:pPr>
          </w:p>
        </w:tc>
        <w:tc>
          <w:tcPr>
            <w:tcW w:w="2284" w:type="dxa"/>
          </w:tcPr>
          <w:p w:rsidR="0086698E" w:rsidRPr="008B7475" w:rsidRDefault="0086698E" w:rsidP="0086698E">
            <w:pPr>
              <w:rPr>
                <w:b/>
                <w:noProof/>
              </w:rPr>
            </w:pPr>
          </w:p>
        </w:tc>
        <w:tc>
          <w:tcPr>
            <w:tcW w:w="2047" w:type="dxa"/>
          </w:tcPr>
          <w:p w:rsidR="0086698E" w:rsidRPr="008B7475" w:rsidRDefault="0086698E" w:rsidP="0086698E">
            <w:pPr>
              <w:rPr>
                <w:b/>
                <w:noProof/>
              </w:rPr>
            </w:pPr>
          </w:p>
        </w:tc>
      </w:tr>
      <w:tr w:rsidR="0086698E" w:rsidRPr="008B7475" w:rsidTr="0086698E">
        <w:trPr>
          <w:jc w:val="center"/>
        </w:trPr>
        <w:tc>
          <w:tcPr>
            <w:tcW w:w="690" w:type="dxa"/>
          </w:tcPr>
          <w:p w:rsidR="0086698E" w:rsidRPr="008B7475" w:rsidRDefault="0086698E" w:rsidP="0086698E">
            <w:pPr>
              <w:jc w:val="center"/>
              <w:rPr>
                <w:b/>
                <w:noProof/>
              </w:rPr>
            </w:pPr>
            <w:r>
              <w:rPr>
                <w:b/>
                <w:noProof/>
              </w:rPr>
              <w:t>6</w:t>
            </w:r>
          </w:p>
        </w:tc>
        <w:tc>
          <w:tcPr>
            <w:tcW w:w="3324" w:type="dxa"/>
          </w:tcPr>
          <w:p w:rsidR="0086698E" w:rsidRPr="008B7475" w:rsidRDefault="0086698E" w:rsidP="0086698E">
            <w:pPr>
              <w:rPr>
                <w:b/>
                <w:noProof/>
              </w:rPr>
            </w:pPr>
          </w:p>
        </w:tc>
        <w:tc>
          <w:tcPr>
            <w:tcW w:w="2270" w:type="dxa"/>
          </w:tcPr>
          <w:p w:rsidR="0086698E" w:rsidRPr="008B7475" w:rsidRDefault="0086698E" w:rsidP="0086698E">
            <w:pPr>
              <w:rPr>
                <w:b/>
                <w:noProof/>
              </w:rPr>
            </w:pPr>
          </w:p>
        </w:tc>
        <w:tc>
          <w:tcPr>
            <w:tcW w:w="1697" w:type="dxa"/>
          </w:tcPr>
          <w:p w:rsidR="0086698E" w:rsidRPr="008B7475" w:rsidRDefault="0086698E" w:rsidP="0086698E">
            <w:pPr>
              <w:rPr>
                <w:b/>
                <w:noProof/>
              </w:rPr>
            </w:pPr>
          </w:p>
        </w:tc>
        <w:tc>
          <w:tcPr>
            <w:tcW w:w="2284" w:type="dxa"/>
          </w:tcPr>
          <w:p w:rsidR="0086698E" w:rsidRPr="008B7475" w:rsidRDefault="0086698E" w:rsidP="0086698E">
            <w:pPr>
              <w:rPr>
                <w:b/>
                <w:noProof/>
              </w:rPr>
            </w:pPr>
          </w:p>
        </w:tc>
        <w:tc>
          <w:tcPr>
            <w:tcW w:w="2047" w:type="dxa"/>
          </w:tcPr>
          <w:p w:rsidR="0086698E" w:rsidRPr="008B7475" w:rsidRDefault="0086698E" w:rsidP="0086698E">
            <w:pPr>
              <w:rPr>
                <w:b/>
                <w:noProof/>
              </w:rPr>
            </w:pPr>
          </w:p>
        </w:tc>
      </w:tr>
      <w:tr w:rsidR="0086698E" w:rsidRPr="008B7475" w:rsidTr="0086698E">
        <w:trPr>
          <w:jc w:val="center"/>
        </w:trPr>
        <w:tc>
          <w:tcPr>
            <w:tcW w:w="690" w:type="dxa"/>
          </w:tcPr>
          <w:p w:rsidR="0086698E" w:rsidRDefault="0086698E" w:rsidP="0086698E">
            <w:pPr>
              <w:jc w:val="center"/>
              <w:rPr>
                <w:b/>
                <w:noProof/>
              </w:rPr>
            </w:pPr>
            <w:r>
              <w:rPr>
                <w:b/>
                <w:noProof/>
              </w:rPr>
              <w:t>7</w:t>
            </w:r>
          </w:p>
        </w:tc>
        <w:tc>
          <w:tcPr>
            <w:tcW w:w="3324" w:type="dxa"/>
          </w:tcPr>
          <w:p w:rsidR="0086698E" w:rsidRPr="008B7475" w:rsidRDefault="0086698E" w:rsidP="0086698E">
            <w:pPr>
              <w:rPr>
                <w:b/>
                <w:noProof/>
              </w:rPr>
            </w:pPr>
          </w:p>
        </w:tc>
        <w:tc>
          <w:tcPr>
            <w:tcW w:w="2270" w:type="dxa"/>
          </w:tcPr>
          <w:p w:rsidR="0086698E" w:rsidRPr="008B7475" w:rsidRDefault="0086698E" w:rsidP="0086698E">
            <w:pPr>
              <w:rPr>
                <w:b/>
                <w:noProof/>
              </w:rPr>
            </w:pPr>
          </w:p>
        </w:tc>
        <w:tc>
          <w:tcPr>
            <w:tcW w:w="1697" w:type="dxa"/>
          </w:tcPr>
          <w:p w:rsidR="0086698E" w:rsidRPr="008B7475" w:rsidRDefault="0086698E" w:rsidP="0086698E">
            <w:pPr>
              <w:rPr>
                <w:b/>
                <w:noProof/>
              </w:rPr>
            </w:pPr>
          </w:p>
        </w:tc>
        <w:tc>
          <w:tcPr>
            <w:tcW w:w="2284" w:type="dxa"/>
          </w:tcPr>
          <w:p w:rsidR="0086698E" w:rsidRPr="008B7475" w:rsidRDefault="0086698E" w:rsidP="0086698E">
            <w:pPr>
              <w:rPr>
                <w:b/>
                <w:noProof/>
              </w:rPr>
            </w:pPr>
          </w:p>
        </w:tc>
        <w:tc>
          <w:tcPr>
            <w:tcW w:w="2047" w:type="dxa"/>
          </w:tcPr>
          <w:p w:rsidR="0086698E" w:rsidRPr="008B7475" w:rsidRDefault="0086698E" w:rsidP="0086698E">
            <w:pPr>
              <w:rPr>
                <w:b/>
                <w:noProof/>
              </w:rPr>
            </w:pPr>
          </w:p>
        </w:tc>
      </w:tr>
      <w:tr w:rsidR="0086698E" w:rsidRPr="008B7475" w:rsidTr="0086698E">
        <w:trPr>
          <w:jc w:val="center"/>
        </w:trPr>
        <w:tc>
          <w:tcPr>
            <w:tcW w:w="690" w:type="dxa"/>
          </w:tcPr>
          <w:p w:rsidR="0086698E" w:rsidRDefault="0086698E" w:rsidP="0086698E">
            <w:pPr>
              <w:jc w:val="center"/>
              <w:rPr>
                <w:b/>
                <w:noProof/>
              </w:rPr>
            </w:pPr>
            <w:r>
              <w:rPr>
                <w:b/>
                <w:noProof/>
              </w:rPr>
              <w:t>8</w:t>
            </w:r>
          </w:p>
        </w:tc>
        <w:tc>
          <w:tcPr>
            <w:tcW w:w="3324" w:type="dxa"/>
          </w:tcPr>
          <w:p w:rsidR="0086698E" w:rsidRPr="008B7475" w:rsidRDefault="0086698E" w:rsidP="0086698E">
            <w:pPr>
              <w:rPr>
                <w:b/>
                <w:noProof/>
              </w:rPr>
            </w:pPr>
          </w:p>
        </w:tc>
        <w:tc>
          <w:tcPr>
            <w:tcW w:w="2270" w:type="dxa"/>
          </w:tcPr>
          <w:p w:rsidR="0086698E" w:rsidRPr="008B7475" w:rsidRDefault="0086698E" w:rsidP="0086698E">
            <w:pPr>
              <w:rPr>
                <w:b/>
                <w:noProof/>
              </w:rPr>
            </w:pPr>
          </w:p>
        </w:tc>
        <w:tc>
          <w:tcPr>
            <w:tcW w:w="1697" w:type="dxa"/>
          </w:tcPr>
          <w:p w:rsidR="0086698E" w:rsidRPr="008B7475" w:rsidRDefault="0086698E" w:rsidP="0086698E">
            <w:pPr>
              <w:rPr>
                <w:b/>
                <w:noProof/>
              </w:rPr>
            </w:pPr>
          </w:p>
        </w:tc>
        <w:tc>
          <w:tcPr>
            <w:tcW w:w="2284" w:type="dxa"/>
          </w:tcPr>
          <w:p w:rsidR="0086698E" w:rsidRPr="008B7475" w:rsidRDefault="0086698E" w:rsidP="0086698E">
            <w:pPr>
              <w:rPr>
                <w:b/>
                <w:noProof/>
              </w:rPr>
            </w:pPr>
          </w:p>
        </w:tc>
        <w:tc>
          <w:tcPr>
            <w:tcW w:w="2047" w:type="dxa"/>
          </w:tcPr>
          <w:p w:rsidR="0086698E" w:rsidRPr="008B7475" w:rsidRDefault="0086698E" w:rsidP="0086698E">
            <w:pPr>
              <w:rPr>
                <w:b/>
                <w:noProof/>
              </w:rPr>
            </w:pPr>
          </w:p>
        </w:tc>
      </w:tr>
      <w:tr w:rsidR="0086698E" w:rsidRPr="008B7475" w:rsidTr="0086698E">
        <w:trPr>
          <w:jc w:val="center"/>
        </w:trPr>
        <w:tc>
          <w:tcPr>
            <w:tcW w:w="690" w:type="dxa"/>
          </w:tcPr>
          <w:p w:rsidR="0086698E" w:rsidRDefault="0086698E" w:rsidP="0086698E">
            <w:pPr>
              <w:jc w:val="center"/>
              <w:rPr>
                <w:b/>
                <w:noProof/>
              </w:rPr>
            </w:pPr>
            <w:r>
              <w:rPr>
                <w:b/>
                <w:noProof/>
              </w:rPr>
              <w:t>9</w:t>
            </w:r>
          </w:p>
        </w:tc>
        <w:tc>
          <w:tcPr>
            <w:tcW w:w="3324" w:type="dxa"/>
          </w:tcPr>
          <w:p w:rsidR="0086698E" w:rsidRPr="008B7475" w:rsidRDefault="0086698E" w:rsidP="0086698E">
            <w:pPr>
              <w:rPr>
                <w:b/>
                <w:noProof/>
              </w:rPr>
            </w:pPr>
          </w:p>
        </w:tc>
        <w:tc>
          <w:tcPr>
            <w:tcW w:w="2270" w:type="dxa"/>
          </w:tcPr>
          <w:p w:rsidR="0086698E" w:rsidRPr="008B7475" w:rsidRDefault="0086698E" w:rsidP="0086698E">
            <w:pPr>
              <w:rPr>
                <w:b/>
                <w:noProof/>
              </w:rPr>
            </w:pPr>
          </w:p>
        </w:tc>
        <w:tc>
          <w:tcPr>
            <w:tcW w:w="1697" w:type="dxa"/>
          </w:tcPr>
          <w:p w:rsidR="0086698E" w:rsidRPr="008B7475" w:rsidRDefault="0086698E" w:rsidP="0086698E">
            <w:pPr>
              <w:rPr>
                <w:b/>
                <w:noProof/>
              </w:rPr>
            </w:pPr>
          </w:p>
        </w:tc>
        <w:tc>
          <w:tcPr>
            <w:tcW w:w="2284" w:type="dxa"/>
          </w:tcPr>
          <w:p w:rsidR="0086698E" w:rsidRPr="008B7475" w:rsidRDefault="0086698E" w:rsidP="0086698E">
            <w:pPr>
              <w:rPr>
                <w:b/>
                <w:noProof/>
              </w:rPr>
            </w:pPr>
          </w:p>
        </w:tc>
        <w:tc>
          <w:tcPr>
            <w:tcW w:w="2047" w:type="dxa"/>
          </w:tcPr>
          <w:p w:rsidR="0086698E" w:rsidRPr="008B7475" w:rsidRDefault="0086698E" w:rsidP="0086698E">
            <w:pPr>
              <w:rPr>
                <w:b/>
                <w:noProof/>
              </w:rPr>
            </w:pPr>
          </w:p>
        </w:tc>
      </w:tr>
      <w:tr w:rsidR="0086698E" w:rsidRPr="008B7475" w:rsidTr="0086698E">
        <w:trPr>
          <w:jc w:val="center"/>
        </w:trPr>
        <w:tc>
          <w:tcPr>
            <w:tcW w:w="690" w:type="dxa"/>
          </w:tcPr>
          <w:p w:rsidR="0086698E" w:rsidRDefault="0086698E" w:rsidP="0086698E">
            <w:pPr>
              <w:jc w:val="center"/>
              <w:rPr>
                <w:b/>
                <w:noProof/>
              </w:rPr>
            </w:pPr>
            <w:r>
              <w:rPr>
                <w:b/>
                <w:noProof/>
              </w:rPr>
              <w:t>10</w:t>
            </w:r>
          </w:p>
        </w:tc>
        <w:tc>
          <w:tcPr>
            <w:tcW w:w="3324" w:type="dxa"/>
          </w:tcPr>
          <w:p w:rsidR="0086698E" w:rsidRPr="008B7475" w:rsidRDefault="0086698E" w:rsidP="0086698E">
            <w:pPr>
              <w:rPr>
                <w:b/>
                <w:noProof/>
              </w:rPr>
            </w:pPr>
          </w:p>
        </w:tc>
        <w:tc>
          <w:tcPr>
            <w:tcW w:w="2270" w:type="dxa"/>
          </w:tcPr>
          <w:p w:rsidR="0086698E" w:rsidRPr="008B7475" w:rsidRDefault="0086698E" w:rsidP="0086698E">
            <w:pPr>
              <w:rPr>
                <w:b/>
                <w:noProof/>
              </w:rPr>
            </w:pPr>
          </w:p>
        </w:tc>
        <w:tc>
          <w:tcPr>
            <w:tcW w:w="1697" w:type="dxa"/>
          </w:tcPr>
          <w:p w:rsidR="0086698E" w:rsidRPr="008B7475" w:rsidRDefault="0086698E" w:rsidP="0086698E">
            <w:pPr>
              <w:rPr>
                <w:b/>
                <w:noProof/>
              </w:rPr>
            </w:pPr>
          </w:p>
        </w:tc>
        <w:tc>
          <w:tcPr>
            <w:tcW w:w="2284" w:type="dxa"/>
          </w:tcPr>
          <w:p w:rsidR="0086698E" w:rsidRPr="008B7475" w:rsidRDefault="0086698E" w:rsidP="0086698E">
            <w:pPr>
              <w:rPr>
                <w:b/>
                <w:noProof/>
              </w:rPr>
            </w:pPr>
          </w:p>
        </w:tc>
        <w:tc>
          <w:tcPr>
            <w:tcW w:w="2047" w:type="dxa"/>
          </w:tcPr>
          <w:p w:rsidR="0086698E" w:rsidRPr="008B7475" w:rsidRDefault="0086698E" w:rsidP="0086698E">
            <w:pPr>
              <w:rPr>
                <w:b/>
                <w:noProof/>
              </w:rPr>
            </w:pPr>
          </w:p>
        </w:tc>
      </w:tr>
    </w:tbl>
    <w:p w:rsidR="0086698E" w:rsidRDefault="0086698E" w:rsidP="0086698E">
      <w:pPr>
        <w:rPr>
          <w:b/>
          <w:noProof/>
        </w:rPr>
      </w:pPr>
    </w:p>
    <w:p w:rsidR="0086698E" w:rsidRPr="00E13123" w:rsidRDefault="0086698E" w:rsidP="0086698E">
      <w:pPr>
        <w:rPr>
          <w:b/>
          <w:noProof/>
        </w:rPr>
      </w:pPr>
    </w:p>
    <w:p w:rsidR="0086698E" w:rsidRPr="008B7475" w:rsidRDefault="0086698E" w:rsidP="0086698E">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 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86698E" w:rsidRPr="008B7475" w:rsidRDefault="0086698E" w:rsidP="0086698E">
      <w:pPr>
        <w:rPr>
          <w:b/>
          <w:noProof/>
        </w:rPr>
      </w:pPr>
    </w:p>
    <w:p w:rsidR="0086698E" w:rsidRDefault="0086698E" w:rsidP="0086698E">
      <w:pPr>
        <w:ind w:firstLine="720"/>
        <w:rPr>
          <w:b/>
          <w:noProof/>
        </w:rPr>
      </w:pPr>
      <w:r>
        <w:rPr>
          <w:b/>
          <w:noProof/>
        </w:rPr>
        <w:t>НАПОМЕНЕ:</w:t>
      </w:r>
    </w:p>
    <w:p w:rsidR="0086698E" w:rsidRPr="00E75DCB" w:rsidRDefault="0086698E" w:rsidP="0086698E">
      <w:pPr>
        <w:ind w:firstLine="720"/>
        <w:rPr>
          <w:noProof/>
        </w:rPr>
      </w:pPr>
      <w:r w:rsidRPr="00E75DCB">
        <w:rPr>
          <w:noProof/>
        </w:rPr>
        <w:t xml:space="preserve">Понуђач доставља уколико је у Обрасцу понуде заокружио </w:t>
      </w:r>
      <w:r>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86698E" w:rsidRPr="008B7475" w:rsidTr="0086698E">
        <w:tc>
          <w:tcPr>
            <w:tcW w:w="3182" w:type="dxa"/>
            <w:tcBorders>
              <w:bottom w:val="single" w:sz="4" w:space="0" w:color="auto"/>
            </w:tcBorders>
          </w:tcPr>
          <w:p w:rsidR="0086698E" w:rsidRPr="008B7475" w:rsidRDefault="0086698E" w:rsidP="0086698E">
            <w:pPr>
              <w:jc w:val="center"/>
              <w:rPr>
                <w:noProof/>
                <w:highlight w:val="yellow"/>
              </w:rPr>
            </w:pPr>
          </w:p>
        </w:tc>
        <w:tc>
          <w:tcPr>
            <w:tcW w:w="2708" w:type="dxa"/>
          </w:tcPr>
          <w:p w:rsidR="0086698E" w:rsidRPr="008B7475" w:rsidRDefault="0086698E" w:rsidP="0086698E">
            <w:pPr>
              <w:rPr>
                <w:noProof/>
                <w:highlight w:val="yellow"/>
              </w:rPr>
            </w:pPr>
          </w:p>
        </w:tc>
        <w:tc>
          <w:tcPr>
            <w:tcW w:w="3290" w:type="dxa"/>
            <w:tcBorders>
              <w:bottom w:val="single" w:sz="4" w:space="0" w:color="auto"/>
            </w:tcBorders>
          </w:tcPr>
          <w:p w:rsidR="0086698E" w:rsidRPr="008B7475" w:rsidRDefault="0086698E" w:rsidP="0086698E">
            <w:pPr>
              <w:rPr>
                <w:noProof/>
                <w:highlight w:val="yellow"/>
              </w:rPr>
            </w:pPr>
          </w:p>
        </w:tc>
      </w:tr>
      <w:tr w:rsidR="0086698E" w:rsidRPr="008B7475" w:rsidTr="0086698E">
        <w:tc>
          <w:tcPr>
            <w:tcW w:w="3182" w:type="dxa"/>
            <w:tcBorders>
              <w:top w:val="single" w:sz="4" w:space="0" w:color="auto"/>
            </w:tcBorders>
          </w:tcPr>
          <w:p w:rsidR="0086698E" w:rsidRPr="008B7475" w:rsidRDefault="0086698E" w:rsidP="0086698E">
            <w:pPr>
              <w:jc w:val="center"/>
              <w:rPr>
                <w:noProof/>
                <w:highlight w:val="yellow"/>
              </w:rPr>
            </w:pPr>
            <w:r>
              <w:rPr>
                <w:noProof/>
              </w:rPr>
              <w:t>НАЗИВ</w:t>
            </w:r>
            <w:r w:rsidRPr="008B7475">
              <w:rPr>
                <w:noProof/>
              </w:rPr>
              <w:t xml:space="preserve"> </w:t>
            </w:r>
            <w:r>
              <w:rPr>
                <w:noProof/>
              </w:rPr>
              <w:t>ПОНУЂАЧА</w:t>
            </w:r>
          </w:p>
        </w:tc>
        <w:tc>
          <w:tcPr>
            <w:tcW w:w="2708" w:type="dxa"/>
          </w:tcPr>
          <w:p w:rsidR="0086698E" w:rsidRPr="008B7475" w:rsidRDefault="0086698E" w:rsidP="0086698E">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86698E" w:rsidRPr="008B7475" w:rsidRDefault="0086698E" w:rsidP="0086698E">
            <w:pPr>
              <w:jc w:val="center"/>
              <w:rPr>
                <w:noProof/>
                <w:highlight w:val="yellow"/>
              </w:rPr>
            </w:pPr>
            <w:r>
              <w:rPr>
                <w:noProof/>
              </w:rPr>
              <w:t>ПОТПИС</w:t>
            </w:r>
            <w:r w:rsidRPr="008B7475">
              <w:rPr>
                <w:noProof/>
              </w:rPr>
              <w:t xml:space="preserve"> </w:t>
            </w:r>
            <w:r>
              <w:rPr>
                <w:noProof/>
              </w:rPr>
              <w:t>ПОНУЂАЧА</w:t>
            </w:r>
          </w:p>
        </w:tc>
      </w:tr>
    </w:tbl>
    <w:p w:rsidR="0086698E" w:rsidRDefault="0086698E" w:rsidP="0086698E">
      <w:pPr>
        <w:ind w:firstLine="720"/>
        <w:rPr>
          <w:noProof/>
        </w:rPr>
      </w:pPr>
      <w:r>
        <w:rPr>
          <w:noProof/>
        </w:rPr>
        <w:t>Образац копирати, уколико има више подизвођача.</w:t>
      </w:r>
    </w:p>
    <w:p w:rsidR="0086698E" w:rsidRPr="00240507" w:rsidRDefault="0086698E" w:rsidP="0086698E"/>
    <w:p w:rsidR="0086698E" w:rsidRPr="00240507" w:rsidRDefault="0086698E" w:rsidP="0086698E"/>
    <w:p w:rsidR="0086698E" w:rsidRPr="00240507" w:rsidRDefault="0086698E" w:rsidP="0086698E"/>
    <w:p w:rsidR="0086698E" w:rsidRPr="00240507" w:rsidRDefault="0086698E" w:rsidP="0086698E"/>
    <w:p w:rsidR="0086698E" w:rsidRPr="00240507" w:rsidRDefault="0086698E" w:rsidP="0086698E"/>
    <w:p w:rsidR="0086698E" w:rsidRPr="00240507" w:rsidRDefault="0086698E" w:rsidP="0086698E"/>
    <w:p w:rsidR="0086698E" w:rsidRPr="00240507" w:rsidRDefault="0086698E" w:rsidP="0086698E"/>
    <w:p w:rsidR="0086698E" w:rsidRPr="00240507" w:rsidRDefault="0086698E" w:rsidP="0086698E"/>
    <w:p w:rsidR="00752D37" w:rsidRDefault="00752D37" w:rsidP="0086698E">
      <w:pPr>
        <w:tabs>
          <w:tab w:val="left" w:pos="11955"/>
        </w:tabs>
        <w:sectPr w:rsidR="00752D37" w:rsidSect="0086698E">
          <w:pgSz w:w="16838" w:h="11906" w:orient="landscape"/>
          <w:pgMar w:top="1418" w:right="1418" w:bottom="1418" w:left="1418" w:header="709" w:footer="709" w:gutter="0"/>
          <w:cols w:space="708"/>
          <w:docGrid w:linePitch="360"/>
        </w:sectPr>
      </w:pPr>
    </w:p>
    <w:p w:rsidR="00E8280B" w:rsidRDefault="00E8280B" w:rsidP="00E8280B">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E8280B" w:rsidRPr="00877792" w:rsidRDefault="00E8280B" w:rsidP="00E8280B">
      <w:pPr>
        <w:ind w:firstLine="720"/>
        <w:rPr>
          <w:sz w:val="10"/>
          <w:szCs w:val="10"/>
          <w:lang w:val="sr-Cyrl-CS"/>
        </w:rPr>
      </w:pPr>
    </w:p>
    <w:p w:rsidR="00E8280B" w:rsidRPr="0002002A" w:rsidRDefault="00E8280B" w:rsidP="00E8280B">
      <w:pPr>
        <w:ind w:firstLine="720"/>
        <w:rPr>
          <w:sz w:val="16"/>
          <w:szCs w:val="16"/>
          <w:lang w:val="sr-Cyrl-CS"/>
        </w:rPr>
      </w:pPr>
    </w:p>
    <w:tbl>
      <w:tblPr>
        <w:tblW w:w="0" w:type="auto"/>
        <w:tblLook w:val="01E0"/>
      </w:tblPr>
      <w:tblGrid>
        <w:gridCol w:w="1483"/>
        <w:gridCol w:w="7803"/>
      </w:tblGrid>
      <w:tr w:rsidR="00E8280B" w:rsidRPr="002D35C8" w:rsidTr="004C4704">
        <w:tc>
          <w:tcPr>
            <w:tcW w:w="1548" w:type="dxa"/>
            <w:shd w:val="clear" w:color="auto" w:fill="auto"/>
          </w:tcPr>
          <w:p w:rsidR="00E8280B" w:rsidRPr="002D35C8" w:rsidRDefault="00E8280B" w:rsidP="004C4704">
            <w:pPr>
              <w:rPr>
                <w:b/>
                <w:sz w:val="20"/>
                <w:szCs w:val="20"/>
                <w:lang w:val="sr-Cyrl-CS"/>
              </w:rPr>
            </w:pPr>
            <w:r w:rsidRPr="002D35C8">
              <w:rPr>
                <w:b/>
                <w:sz w:val="20"/>
                <w:szCs w:val="20"/>
                <w:lang w:val="sr-Cyrl-CS"/>
              </w:rPr>
              <w:t>ДУЖНИК:</w:t>
            </w:r>
          </w:p>
        </w:tc>
        <w:tc>
          <w:tcPr>
            <w:tcW w:w="8100" w:type="dxa"/>
            <w:shd w:val="clear" w:color="auto" w:fill="auto"/>
          </w:tcPr>
          <w:p w:rsidR="00E8280B" w:rsidRPr="002D35C8" w:rsidRDefault="00E8280B" w:rsidP="004C4704">
            <w:pPr>
              <w:rPr>
                <w:b/>
                <w:sz w:val="22"/>
                <w:szCs w:val="22"/>
                <w:lang w:val="sr-Cyrl-CS"/>
              </w:rPr>
            </w:pPr>
            <w:r w:rsidRPr="002D35C8">
              <w:rPr>
                <w:b/>
                <w:sz w:val="22"/>
                <w:szCs w:val="22"/>
                <w:lang w:val="sr-Cyrl-CS"/>
              </w:rPr>
              <w:t>Пун назив и седиште:__________________________________________________</w:t>
            </w:r>
          </w:p>
          <w:p w:rsidR="00E8280B" w:rsidRPr="002D35C8" w:rsidRDefault="00E8280B" w:rsidP="004C4704">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E8280B" w:rsidRPr="002D35C8" w:rsidRDefault="00E8280B" w:rsidP="004C4704">
            <w:pPr>
              <w:rPr>
                <w:b/>
                <w:sz w:val="22"/>
                <w:szCs w:val="22"/>
                <w:lang w:val="sr-Cyrl-CS"/>
              </w:rPr>
            </w:pPr>
            <w:r w:rsidRPr="002D35C8">
              <w:rPr>
                <w:b/>
                <w:sz w:val="22"/>
                <w:szCs w:val="22"/>
                <w:lang w:val="sr-Cyrl-CS"/>
              </w:rPr>
              <w:t>Текући рачун:____________________код: ___________________(назив банке),</w:t>
            </w:r>
          </w:p>
          <w:p w:rsidR="00E8280B" w:rsidRDefault="00E8280B" w:rsidP="004C4704">
            <w:pPr>
              <w:rPr>
                <w:b/>
                <w:sz w:val="10"/>
                <w:szCs w:val="10"/>
                <w:lang w:val="sr-Cyrl-CS"/>
              </w:rPr>
            </w:pPr>
          </w:p>
          <w:p w:rsidR="00E8280B" w:rsidRPr="002D35C8" w:rsidRDefault="00E8280B" w:rsidP="004C4704">
            <w:pPr>
              <w:rPr>
                <w:b/>
                <w:sz w:val="10"/>
                <w:szCs w:val="10"/>
                <w:lang w:val="sr-Cyrl-CS"/>
              </w:rPr>
            </w:pPr>
          </w:p>
        </w:tc>
      </w:tr>
      <w:tr w:rsidR="00E8280B" w:rsidRPr="002D35C8" w:rsidTr="004C4704">
        <w:tc>
          <w:tcPr>
            <w:tcW w:w="9648" w:type="dxa"/>
            <w:gridSpan w:val="2"/>
            <w:shd w:val="clear" w:color="auto" w:fill="auto"/>
          </w:tcPr>
          <w:p w:rsidR="00E8280B" w:rsidRPr="002D35C8" w:rsidRDefault="00E8280B" w:rsidP="004C4704">
            <w:pPr>
              <w:jc w:val="center"/>
              <w:rPr>
                <w:b/>
                <w:sz w:val="8"/>
                <w:szCs w:val="8"/>
                <w:lang w:val="sr-Cyrl-CS"/>
              </w:rPr>
            </w:pPr>
          </w:p>
          <w:p w:rsidR="00E8280B" w:rsidRPr="002D35C8" w:rsidRDefault="00E8280B" w:rsidP="004C4704">
            <w:pPr>
              <w:jc w:val="center"/>
              <w:rPr>
                <w:b/>
                <w:lang w:val="sr-Cyrl-CS"/>
              </w:rPr>
            </w:pPr>
            <w:r w:rsidRPr="002D35C8">
              <w:rPr>
                <w:b/>
                <w:lang w:val="sr-Cyrl-CS"/>
              </w:rPr>
              <w:t>И з д а ј е</w:t>
            </w:r>
          </w:p>
        </w:tc>
      </w:tr>
    </w:tbl>
    <w:p w:rsidR="00E8280B" w:rsidRDefault="00E8280B" w:rsidP="00E8280B">
      <w:pPr>
        <w:rPr>
          <w:b/>
          <w:sz w:val="16"/>
          <w:szCs w:val="16"/>
          <w:lang w:val="sr-Cyrl-CS"/>
        </w:rPr>
      </w:pPr>
    </w:p>
    <w:p w:rsidR="00E8280B" w:rsidRPr="00877792" w:rsidRDefault="00E8280B" w:rsidP="00E8280B">
      <w:pPr>
        <w:rPr>
          <w:b/>
          <w:sz w:val="10"/>
          <w:szCs w:val="10"/>
          <w:lang w:val="sr-Cyrl-CS"/>
        </w:rPr>
      </w:pPr>
    </w:p>
    <w:p w:rsidR="00E8280B" w:rsidRPr="008C4A9D" w:rsidRDefault="00E8280B" w:rsidP="00E8280B">
      <w:pPr>
        <w:jc w:val="center"/>
        <w:rPr>
          <w:b/>
          <w:sz w:val="28"/>
          <w:szCs w:val="28"/>
          <w:lang w:val="sr-Cyrl-CS"/>
        </w:rPr>
      </w:pPr>
      <w:r w:rsidRPr="008C4A9D">
        <w:rPr>
          <w:b/>
          <w:sz w:val="28"/>
          <w:szCs w:val="28"/>
          <w:lang w:val="sr-Cyrl-CS"/>
        </w:rPr>
        <w:t>МЕНИЧНО ПИСМО – ОВЛАШЋЕЊЕ</w:t>
      </w:r>
    </w:p>
    <w:p w:rsidR="00E8280B" w:rsidRPr="0070075A" w:rsidRDefault="00E8280B" w:rsidP="00E8280B">
      <w:pPr>
        <w:jc w:val="center"/>
        <w:rPr>
          <w:b/>
          <w:sz w:val="20"/>
          <w:szCs w:val="20"/>
          <w:lang w:val="sr-Cyrl-CS"/>
        </w:rPr>
      </w:pPr>
      <w:r w:rsidRPr="0070075A">
        <w:rPr>
          <w:b/>
          <w:sz w:val="20"/>
          <w:szCs w:val="20"/>
          <w:lang w:val="sr-Cyrl-CS"/>
        </w:rPr>
        <w:t>ЗА КОРИСНИКА БЛАНКО СОЛО МЕНИЦЕ</w:t>
      </w:r>
    </w:p>
    <w:p w:rsidR="00E8280B" w:rsidRPr="000E7C1B" w:rsidRDefault="00E8280B" w:rsidP="00E8280B">
      <w:pPr>
        <w:rPr>
          <w:b/>
          <w:sz w:val="22"/>
          <w:szCs w:val="22"/>
          <w:lang w:val="sr-Cyrl-CS"/>
        </w:rPr>
      </w:pPr>
    </w:p>
    <w:tbl>
      <w:tblPr>
        <w:tblW w:w="0" w:type="auto"/>
        <w:tblLook w:val="01E0"/>
      </w:tblPr>
      <w:tblGrid>
        <w:gridCol w:w="1543"/>
        <w:gridCol w:w="7743"/>
      </w:tblGrid>
      <w:tr w:rsidR="00E8280B" w:rsidRPr="002D35C8" w:rsidTr="004C4704">
        <w:tc>
          <w:tcPr>
            <w:tcW w:w="1548" w:type="dxa"/>
            <w:shd w:val="clear" w:color="auto" w:fill="auto"/>
          </w:tcPr>
          <w:p w:rsidR="00E8280B" w:rsidRPr="002D35C8" w:rsidRDefault="00E8280B" w:rsidP="004C4704">
            <w:pPr>
              <w:rPr>
                <w:b/>
                <w:sz w:val="20"/>
                <w:szCs w:val="20"/>
                <w:lang w:val="sr-Cyrl-CS"/>
              </w:rPr>
            </w:pPr>
            <w:r w:rsidRPr="002D35C8">
              <w:rPr>
                <w:b/>
                <w:sz w:val="20"/>
                <w:szCs w:val="20"/>
                <w:lang w:val="sr-Cyrl-CS"/>
              </w:rPr>
              <w:t>КОРИСНИК:</w:t>
            </w:r>
          </w:p>
          <w:p w:rsidR="00E8280B" w:rsidRPr="002D35C8" w:rsidRDefault="00E8280B" w:rsidP="004C4704">
            <w:pPr>
              <w:rPr>
                <w:b/>
                <w:sz w:val="20"/>
                <w:szCs w:val="20"/>
                <w:lang w:val="sr-Cyrl-CS"/>
              </w:rPr>
            </w:pPr>
            <w:r w:rsidRPr="002D35C8">
              <w:rPr>
                <w:b/>
                <w:sz w:val="20"/>
                <w:szCs w:val="20"/>
                <w:lang w:val="sr-Cyrl-CS"/>
              </w:rPr>
              <w:t>(поверилац)</w:t>
            </w:r>
          </w:p>
        </w:tc>
        <w:tc>
          <w:tcPr>
            <w:tcW w:w="8100" w:type="dxa"/>
            <w:shd w:val="clear" w:color="auto" w:fill="auto"/>
          </w:tcPr>
          <w:p w:rsidR="00E8280B" w:rsidRDefault="00E8280B" w:rsidP="004C4704">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E8280B" w:rsidRPr="00DE7B37" w:rsidRDefault="00E8280B" w:rsidP="004C4704">
            <w:pPr>
              <w:jc w:val="both"/>
              <w:rPr>
                <w:sz w:val="22"/>
                <w:szCs w:val="22"/>
                <w:lang w:val="sr-Cyrl-CS"/>
              </w:rPr>
            </w:pPr>
            <w:r w:rsidRPr="00DE7B37">
              <w:rPr>
                <w:sz w:val="22"/>
                <w:szCs w:val="22"/>
                <w:lang w:val="sr-Cyrl-CS"/>
              </w:rPr>
              <w:t>ул. Хајдук Вељкова бр. 1, Нови Сад</w:t>
            </w:r>
          </w:p>
          <w:p w:rsidR="00E8280B" w:rsidRPr="002D35C8" w:rsidRDefault="00E8280B" w:rsidP="004C4704">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E8280B" w:rsidRPr="002D35C8" w:rsidRDefault="00E8280B" w:rsidP="004C4704">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 xml:space="preserve">Управа за трезор </w:t>
            </w:r>
            <w:r>
              <w:rPr>
                <w:sz w:val="22"/>
                <w:szCs w:val="22"/>
                <w:lang w:val="sr-Cyrl-CS"/>
              </w:rPr>
              <w:t>РС</w:t>
            </w:r>
            <w:r w:rsidRPr="00DE7B37">
              <w:rPr>
                <w:sz w:val="22"/>
                <w:szCs w:val="22"/>
                <w:lang w:val="sr-Cyrl-CS"/>
              </w:rPr>
              <w:t>,</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E8280B" w:rsidRPr="0002002A" w:rsidRDefault="00E8280B" w:rsidP="00E8280B">
      <w:pPr>
        <w:rPr>
          <w:b/>
          <w:sz w:val="10"/>
          <w:szCs w:val="10"/>
          <w:lang w:val="sr-Cyrl-CS"/>
        </w:rPr>
      </w:pPr>
    </w:p>
    <w:p w:rsidR="00E8280B" w:rsidRDefault="00E8280B" w:rsidP="00E8280B">
      <w:pPr>
        <w:jc w:val="both"/>
        <w:rPr>
          <w:sz w:val="22"/>
          <w:szCs w:val="22"/>
          <w:lang w:val="sr-Cyrl-CS"/>
        </w:rPr>
      </w:pPr>
    </w:p>
    <w:p w:rsidR="00E8280B" w:rsidRPr="00E8280B" w:rsidRDefault="00E8280B" w:rsidP="00E8280B">
      <w:pPr>
        <w:ind w:firstLine="720"/>
        <w:jc w:val="both"/>
      </w:pPr>
      <w:r w:rsidRPr="007403E1">
        <w:rPr>
          <w:lang w:val="sr-Cyrl-CS"/>
        </w:rPr>
        <w:t>Менични дужник предаје Меничном повериоцу потписану и оверену бланко соло меницу серијског броја __</w:t>
      </w:r>
      <w:r>
        <w:rPr>
          <w:lang w:val="sr-Cyrl-CS"/>
        </w:rPr>
        <w:t>__</w:t>
      </w:r>
      <w:r w:rsidRPr="007403E1">
        <w:rPr>
          <w:lang w:val="sr-Cyrl-CS"/>
        </w:rPr>
        <w:t>___________________ као средство финансијског обезбеђења</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w:t>
      </w:r>
      <w:r>
        <w:rPr>
          <w:b/>
          <w:lang w:val="sr-Cyrl-CS"/>
        </w:rPr>
        <w:t>-а</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Pr="007403E1">
        <w:rPr>
          <w:lang w:val="sr-Cyrl-CS"/>
        </w:rPr>
        <w:t>__________________</w:t>
      </w:r>
      <w:r>
        <w:rPr>
          <w:lang w:val="sr-Cyrl-CS"/>
        </w:rPr>
        <w:t>_динара</w:t>
      </w:r>
      <w:r>
        <w:t xml:space="preserve"> </w:t>
      </w:r>
      <w:r w:rsidRPr="007403E1">
        <w:rPr>
          <w:lang w:val="sr-Cyrl-CS"/>
        </w:rPr>
        <w:t>(словима_____________</w:t>
      </w:r>
      <w:r>
        <w:rPr>
          <w:lang w:val="sr-Cyrl-CS"/>
        </w:rPr>
        <w:t xml:space="preserve">___________ </w:t>
      </w:r>
      <w:r w:rsidRPr="007403E1">
        <w:rPr>
          <w:lang w:val="sr-Cyrl-CS"/>
        </w:rPr>
        <w:t xml:space="preserve">динара), по уговору о јавној набавци број </w:t>
      </w:r>
      <w:r w:rsidR="00BD7C8E">
        <w:rPr>
          <w:b/>
        </w:rPr>
        <w:t>113</w:t>
      </w:r>
      <w:r>
        <w:rPr>
          <w:b/>
          <w:lang w:val="sr-Cyrl-CS"/>
        </w:rPr>
        <w:t>-18-</w:t>
      </w:r>
      <w:r>
        <w:rPr>
          <w:b/>
        </w:rPr>
        <w:t>M</w:t>
      </w:r>
      <w:r>
        <w:rPr>
          <w:b/>
          <w:lang w:val="sr-Cyrl-CS"/>
        </w:rPr>
        <w:t xml:space="preserve"> </w:t>
      </w:r>
      <w:r>
        <w:rPr>
          <w:lang w:val="sr-Cyrl-CS"/>
        </w:rPr>
        <w:t xml:space="preserve">- </w:t>
      </w:r>
      <w:r w:rsidR="00BD7C8E" w:rsidRPr="007F1694">
        <w:rPr>
          <w:b/>
          <w:noProof/>
        </w:rPr>
        <w:t>Н</w:t>
      </w:r>
      <w:r w:rsidR="00BD7C8E" w:rsidRPr="007F1694">
        <w:rPr>
          <w:b/>
        </w:rPr>
        <w:t xml:space="preserve">абавка </w:t>
      </w:r>
      <w:r w:rsidR="00BD7C8E">
        <w:rPr>
          <w:b/>
        </w:rPr>
        <w:t xml:space="preserve">регистрованог лека са Ц Листе лекова– bevacizumab  100mg/4ml, за потребе </w:t>
      </w:r>
      <w:r w:rsidR="00BD7C8E">
        <w:rPr>
          <w:b/>
          <w:lang w:val="sr-Cyrl-CS"/>
        </w:rPr>
        <w:t>Клинике за очне болести</w:t>
      </w:r>
      <w:r w:rsidR="00BD7C8E">
        <w:rPr>
          <w:b/>
        </w:rPr>
        <w:t xml:space="preserve"> Клиничког центра Војводине</w:t>
      </w:r>
      <w:r w:rsidRPr="007403E1">
        <w:t>,</w:t>
      </w:r>
      <w:r w:rsidRPr="007403E1">
        <w:rPr>
          <w:lang w:val="sr-Cyrl-CS"/>
        </w:rPr>
        <w:t xml:space="preserve"> уколико као дужник не изврши уговорене обавезе у предвиђеном року.</w:t>
      </w:r>
    </w:p>
    <w:p w:rsidR="00E8280B" w:rsidRPr="00E8280B" w:rsidRDefault="00E8280B" w:rsidP="00E8280B">
      <w:pPr>
        <w:ind w:firstLine="720"/>
        <w:jc w:val="both"/>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E8280B" w:rsidRPr="007403E1" w:rsidRDefault="00E8280B" w:rsidP="00E8280B">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8280B" w:rsidRPr="007403E1" w:rsidRDefault="00E8280B" w:rsidP="00E8280B">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8280B" w:rsidRPr="00E052EA" w:rsidRDefault="00E8280B" w:rsidP="00E8280B">
      <w:pPr>
        <w:jc w:val="both"/>
        <w:rPr>
          <w:color w:val="FF0000"/>
          <w:sz w:val="16"/>
          <w:szCs w:val="16"/>
          <w:lang w:val="sr-Cyrl-CS"/>
        </w:rPr>
      </w:pPr>
    </w:p>
    <w:p w:rsidR="00E8280B" w:rsidRPr="007403E1" w:rsidRDefault="00E8280B" w:rsidP="00E8280B">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E8280B" w:rsidRPr="007403E1" w:rsidRDefault="00E8280B" w:rsidP="00E8280B">
      <w:pPr>
        <w:jc w:val="both"/>
        <w:rPr>
          <w:b/>
          <w:sz w:val="22"/>
          <w:szCs w:val="22"/>
          <w:lang w:val="sr-Cyrl-CS"/>
        </w:rPr>
      </w:pPr>
      <w:r w:rsidRPr="007403E1">
        <w:rPr>
          <w:b/>
          <w:sz w:val="22"/>
          <w:szCs w:val="22"/>
          <w:lang w:val="sr-Cyrl-CS"/>
        </w:rPr>
        <w:t xml:space="preserve">              - картон депонованих потписа</w:t>
      </w:r>
    </w:p>
    <w:p w:rsidR="00E8280B" w:rsidRPr="007403E1" w:rsidRDefault="00E8280B" w:rsidP="00E8280B">
      <w:pPr>
        <w:jc w:val="both"/>
        <w:rPr>
          <w:b/>
          <w:sz w:val="22"/>
          <w:szCs w:val="22"/>
          <w:lang w:val="sr-Cyrl-CS"/>
        </w:rPr>
      </w:pPr>
      <w:r w:rsidRPr="007403E1">
        <w:rPr>
          <w:b/>
          <w:sz w:val="22"/>
          <w:szCs w:val="22"/>
          <w:lang w:val="sr-Cyrl-CS"/>
        </w:rPr>
        <w:t xml:space="preserve">              - оверени потиси лица овлашћених за заступање</w:t>
      </w:r>
    </w:p>
    <w:p w:rsidR="00E8280B" w:rsidRPr="007403E1" w:rsidRDefault="00E8280B" w:rsidP="00E8280B">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E8280B" w:rsidRPr="007403E1" w:rsidTr="004C4704">
        <w:trPr>
          <w:gridAfter w:val="3"/>
          <w:wAfter w:w="5688" w:type="dxa"/>
        </w:trPr>
        <w:tc>
          <w:tcPr>
            <w:tcW w:w="4140" w:type="dxa"/>
            <w:shd w:val="clear" w:color="auto" w:fill="auto"/>
          </w:tcPr>
          <w:p w:rsidR="00E8280B" w:rsidRPr="007403E1" w:rsidRDefault="00E8280B" w:rsidP="004C4704">
            <w:pPr>
              <w:rPr>
                <w:b/>
                <w:sz w:val="22"/>
                <w:szCs w:val="22"/>
                <w:lang w:val="sr-Cyrl-CS"/>
              </w:rPr>
            </w:pPr>
          </w:p>
        </w:tc>
      </w:tr>
      <w:tr w:rsidR="00E8280B" w:rsidRPr="007403E1" w:rsidTr="004C4704">
        <w:tc>
          <w:tcPr>
            <w:tcW w:w="4428" w:type="dxa"/>
            <w:gridSpan w:val="2"/>
            <w:shd w:val="clear" w:color="auto" w:fill="auto"/>
          </w:tcPr>
          <w:p w:rsidR="00E8280B" w:rsidRPr="007403E1" w:rsidRDefault="00E8280B" w:rsidP="004C4704">
            <w:pPr>
              <w:jc w:val="both"/>
              <w:rPr>
                <w:b/>
                <w:sz w:val="22"/>
                <w:szCs w:val="22"/>
              </w:rPr>
            </w:pPr>
          </w:p>
        </w:tc>
        <w:tc>
          <w:tcPr>
            <w:tcW w:w="1260" w:type="dxa"/>
            <w:shd w:val="clear" w:color="auto" w:fill="auto"/>
          </w:tcPr>
          <w:p w:rsidR="00E8280B" w:rsidRPr="007403E1" w:rsidRDefault="00E8280B" w:rsidP="004C4704">
            <w:pPr>
              <w:jc w:val="both"/>
              <w:rPr>
                <w:b/>
                <w:sz w:val="22"/>
                <w:szCs w:val="22"/>
                <w:lang w:val="sr-Cyrl-CS"/>
              </w:rPr>
            </w:pPr>
          </w:p>
        </w:tc>
        <w:tc>
          <w:tcPr>
            <w:tcW w:w="4140" w:type="dxa"/>
            <w:shd w:val="clear" w:color="auto" w:fill="auto"/>
          </w:tcPr>
          <w:p w:rsidR="00E8280B" w:rsidRPr="007403E1" w:rsidRDefault="00E8280B" w:rsidP="004C4704">
            <w:pPr>
              <w:jc w:val="center"/>
              <w:rPr>
                <w:b/>
                <w:sz w:val="22"/>
                <w:szCs w:val="22"/>
                <w:lang w:val="sr-Cyrl-CS"/>
              </w:rPr>
            </w:pPr>
          </w:p>
        </w:tc>
      </w:tr>
      <w:tr w:rsidR="00E8280B" w:rsidRPr="007403E1" w:rsidTr="004C4704">
        <w:trPr>
          <w:trHeight w:val="212"/>
        </w:trPr>
        <w:tc>
          <w:tcPr>
            <w:tcW w:w="4428" w:type="dxa"/>
            <w:gridSpan w:val="2"/>
            <w:shd w:val="clear" w:color="auto" w:fill="auto"/>
          </w:tcPr>
          <w:p w:rsidR="00E8280B" w:rsidRPr="007403E1" w:rsidRDefault="00E8280B" w:rsidP="004C4704">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E8280B" w:rsidRPr="007403E1" w:rsidRDefault="00E8280B" w:rsidP="004C4704">
            <w:pPr>
              <w:jc w:val="both"/>
              <w:rPr>
                <w:b/>
                <w:sz w:val="22"/>
                <w:szCs w:val="22"/>
                <w:lang w:val="sr-Cyrl-CS"/>
              </w:rPr>
            </w:pPr>
          </w:p>
        </w:tc>
        <w:tc>
          <w:tcPr>
            <w:tcW w:w="4140" w:type="dxa"/>
            <w:shd w:val="clear" w:color="auto" w:fill="auto"/>
          </w:tcPr>
          <w:p w:rsidR="00E8280B" w:rsidRPr="007403E1" w:rsidRDefault="00E8280B" w:rsidP="004C4704">
            <w:pPr>
              <w:jc w:val="center"/>
              <w:rPr>
                <w:b/>
                <w:sz w:val="22"/>
                <w:szCs w:val="22"/>
                <w:lang w:val="sr-Cyrl-CS"/>
              </w:rPr>
            </w:pPr>
          </w:p>
        </w:tc>
      </w:tr>
      <w:tr w:rsidR="00E8280B" w:rsidRPr="007403E1" w:rsidTr="004C4704">
        <w:tc>
          <w:tcPr>
            <w:tcW w:w="4428" w:type="dxa"/>
            <w:gridSpan w:val="2"/>
            <w:tcBorders>
              <w:bottom w:val="single" w:sz="4" w:space="0" w:color="auto"/>
            </w:tcBorders>
            <w:shd w:val="clear" w:color="auto" w:fill="auto"/>
          </w:tcPr>
          <w:p w:rsidR="00E8280B" w:rsidRPr="007403E1" w:rsidRDefault="00E8280B" w:rsidP="004C4704">
            <w:pPr>
              <w:rPr>
                <w:sz w:val="22"/>
                <w:szCs w:val="22"/>
                <w:lang w:val="sr-Cyrl-CS"/>
              </w:rPr>
            </w:pPr>
          </w:p>
        </w:tc>
        <w:tc>
          <w:tcPr>
            <w:tcW w:w="1260" w:type="dxa"/>
            <w:shd w:val="clear" w:color="auto" w:fill="auto"/>
          </w:tcPr>
          <w:p w:rsidR="00E8280B" w:rsidRPr="007403E1" w:rsidRDefault="00E8280B" w:rsidP="004C4704">
            <w:pPr>
              <w:jc w:val="both"/>
              <w:rPr>
                <w:b/>
                <w:sz w:val="22"/>
                <w:szCs w:val="22"/>
                <w:lang w:val="sr-Cyrl-CS"/>
              </w:rPr>
            </w:pPr>
          </w:p>
        </w:tc>
        <w:tc>
          <w:tcPr>
            <w:tcW w:w="4140" w:type="dxa"/>
            <w:shd w:val="clear" w:color="auto" w:fill="auto"/>
          </w:tcPr>
          <w:p w:rsidR="00E8280B" w:rsidRPr="007403E1" w:rsidRDefault="00E8280B" w:rsidP="004C4704">
            <w:pPr>
              <w:rPr>
                <w:b/>
                <w:sz w:val="22"/>
                <w:szCs w:val="22"/>
                <w:lang w:val="sr-Cyrl-CS"/>
              </w:rPr>
            </w:pPr>
          </w:p>
          <w:p w:rsidR="00E8280B" w:rsidRPr="007403E1" w:rsidRDefault="00E8280B" w:rsidP="004C4704">
            <w:pPr>
              <w:rPr>
                <w:b/>
                <w:sz w:val="22"/>
                <w:szCs w:val="22"/>
                <w:lang w:val="sr-Cyrl-CS"/>
              </w:rPr>
            </w:pPr>
            <w:r w:rsidRPr="007403E1">
              <w:rPr>
                <w:b/>
                <w:sz w:val="22"/>
                <w:szCs w:val="22"/>
                <w:lang w:val="sr-Cyrl-CS"/>
              </w:rPr>
              <w:t>ДУЖНИК – ИЗДАВАЛАЦ МЕНИЦЕ</w:t>
            </w:r>
          </w:p>
        </w:tc>
      </w:tr>
      <w:tr w:rsidR="00E8280B" w:rsidRPr="007403E1" w:rsidTr="004C4704">
        <w:tc>
          <w:tcPr>
            <w:tcW w:w="4428" w:type="dxa"/>
            <w:gridSpan w:val="2"/>
            <w:tcBorders>
              <w:top w:val="single" w:sz="4" w:space="0" w:color="auto"/>
            </w:tcBorders>
            <w:shd w:val="clear" w:color="auto" w:fill="auto"/>
          </w:tcPr>
          <w:p w:rsidR="00E8280B" w:rsidRPr="007403E1" w:rsidRDefault="00E8280B" w:rsidP="004C4704">
            <w:pPr>
              <w:jc w:val="both"/>
              <w:rPr>
                <w:b/>
                <w:sz w:val="22"/>
                <w:szCs w:val="22"/>
                <w:lang w:val="sr-Cyrl-CS"/>
              </w:rPr>
            </w:pPr>
          </w:p>
        </w:tc>
        <w:tc>
          <w:tcPr>
            <w:tcW w:w="1260" w:type="dxa"/>
            <w:shd w:val="clear" w:color="auto" w:fill="auto"/>
          </w:tcPr>
          <w:p w:rsidR="00E8280B" w:rsidRPr="007403E1" w:rsidRDefault="00E8280B" w:rsidP="004C4704">
            <w:pPr>
              <w:jc w:val="right"/>
              <w:rPr>
                <w:sz w:val="22"/>
                <w:szCs w:val="22"/>
                <w:lang w:val="sr-Cyrl-CS"/>
              </w:rPr>
            </w:pPr>
          </w:p>
          <w:p w:rsidR="00E8280B" w:rsidRPr="007403E1" w:rsidRDefault="00E8280B" w:rsidP="004C4704">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E8280B" w:rsidRPr="007403E1" w:rsidRDefault="00E8280B" w:rsidP="004C4704">
            <w:pPr>
              <w:jc w:val="center"/>
              <w:rPr>
                <w:b/>
                <w:sz w:val="22"/>
                <w:szCs w:val="22"/>
                <w:lang w:val="sr-Cyrl-CS"/>
              </w:rPr>
            </w:pPr>
          </w:p>
        </w:tc>
      </w:tr>
      <w:tr w:rsidR="00E8280B" w:rsidRPr="007403E1" w:rsidTr="004C4704">
        <w:tc>
          <w:tcPr>
            <w:tcW w:w="4428" w:type="dxa"/>
            <w:gridSpan w:val="2"/>
            <w:shd w:val="clear" w:color="auto" w:fill="auto"/>
          </w:tcPr>
          <w:p w:rsidR="00E8280B" w:rsidRPr="007403E1" w:rsidRDefault="00E8280B" w:rsidP="004C4704">
            <w:pPr>
              <w:jc w:val="both"/>
              <w:rPr>
                <w:b/>
                <w:sz w:val="22"/>
                <w:szCs w:val="22"/>
                <w:lang w:val="sr-Cyrl-CS"/>
              </w:rPr>
            </w:pPr>
          </w:p>
        </w:tc>
        <w:tc>
          <w:tcPr>
            <w:tcW w:w="1260" w:type="dxa"/>
            <w:shd w:val="clear" w:color="auto" w:fill="auto"/>
          </w:tcPr>
          <w:p w:rsidR="00E8280B" w:rsidRPr="007403E1" w:rsidRDefault="00E8280B" w:rsidP="004C4704">
            <w:pPr>
              <w:jc w:val="both"/>
              <w:rPr>
                <w:b/>
                <w:sz w:val="22"/>
                <w:szCs w:val="22"/>
                <w:lang w:val="sr-Cyrl-CS"/>
              </w:rPr>
            </w:pPr>
          </w:p>
        </w:tc>
        <w:tc>
          <w:tcPr>
            <w:tcW w:w="4140" w:type="dxa"/>
            <w:tcBorders>
              <w:top w:val="single" w:sz="4" w:space="0" w:color="auto"/>
            </w:tcBorders>
            <w:shd w:val="clear" w:color="auto" w:fill="auto"/>
          </w:tcPr>
          <w:p w:rsidR="00E8280B" w:rsidRPr="007403E1" w:rsidRDefault="00E8280B" w:rsidP="004C4704">
            <w:pPr>
              <w:jc w:val="center"/>
              <w:rPr>
                <w:sz w:val="22"/>
                <w:szCs w:val="22"/>
                <w:lang w:val="sr-Cyrl-CS"/>
              </w:rPr>
            </w:pPr>
            <w:r w:rsidRPr="007403E1">
              <w:rPr>
                <w:sz w:val="22"/>
                <w:szCs w:val="22"/>
                <w:lang w:val="sr-Cyrl-CS"/>
              </w:rPr>
              <w:t>Потпис овлашћеног лица</w:t>
            </w:r>
          </w:p>
        </w:tc>
      </w:tr>
    </w:tbl>
    <w:p w:rsidR="0086698E" w:rsidRDefault="0086698E" w:rsidP="00E8280B">
      <w:pPr>
        <w:ind w:firstLine="720"/>
        <w:rPr>
          <w:noProof/>
        </w:rPr>
      </w:pPr>
    </w:p>
    <w:sectPr w:rsidR="0086698E" w:rsidSect="00752D3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33A" w:rsidRDefault="0095633A">
      <w:r>
        <w:separator/>
      </w:r>
    </w:p>
  </w:endnote>
  <w:endnote w:type="continuationSeparator" w:id="0">
    <w:p w:rsidR="0095633A" w:rsidRDefault="009563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33A" w:rsidRDefault="00CE30DB" w:rsidP="00092A9E">
    <w:pPr>
      <w:pStyle w:val="Footer"/>
      <w:framePr w:wrap="around" w:vAnchor="text" w:hAnchor="margin" w:xAlign="right" w:y="1"/>
      <w:rPr>
        <w:rStyle w:val="PageNumber"/>
      </w:rPr>
    </w:pPr>
    <w:r>
      <w:rPr>
        <w:rStyle w:val="PageNumber"/>
      </w:rPr>
      <w:fldChar w:fldCharType="begin"/>
    </w:r>
    <w:r w:rsidR="0095633A">
      <w:rPr>
        <w:rStyle w:val="PageNumber"/>
      </w:rPr>
      <w:instrText xml:space="preserve">PAGE  </w:instrText>
    </w:r>
    <w:r>
      <w:rPr>
        <w:rStyle w:val="PageNumber"/>
      </w:rPr>
      <w:fldChar w:fldCharType="end"/>
    </w:r>
  </w:p>
  <w:p w:rsidR="0095633A" w:rsidRDefault="0095633A" w:rsidP="00E161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1655108"/>
      <w:docPartObj>
        <w:docPartGallery w:val="Page Numbers (Bottom of Page)"/>
        <w:docPartUnique/>
      </w:docPartObj>
    </w:sdtPr>
    <w:sdtContent>
      <w:sdt>
        <w:sdtPr>
          <w:id w:val="-1769616900"/>
          <w:docPartObj>
            <w:docPartGallery w:val="Page Numbers (Top of Page)"/>
            <w:docPartUnique/>
          </w:docPartObj>
        </w:sdtPr>
        <w:sdtContent>
          <w:p w:rsidR="0095633A" w:rsidRDefault="00CE30DB">
            <w:pPr>
              <w:pStyle w:val="Footer"/>
              <w:jc w:val="right"/>
            </w:pPr>
            <w:r>
              <w:rPr>
                <w:b/>
                <w:bCs/>
              </w:rPr>
              <w:fldChar w:fldCharType="begin"/>
            </w:r>
            <w:r w:rsidR="0095633A">
              <w:rPr>
                <w:b/>
                <w:bCs/>
              </w:rPr>
              <w:instrText xml:space="preserve"> PAGE </w:instrText>
            </w:r>
            <w:r>
              <w:rPr>
                <w:b/>
                <w:bCs/>
              </w:rPr>
              <w:fldChar w:fldCharType="separate"/>
            </w:r>
            <w:r w:rsidR="00FB3EA5">
              <w:rPr>
                <w:b/>
                <w:bCs/>
                <w:noProof/>
              </w:rPr>
              <w:t>33</w:t>
            </w:r>
            <w:r>
              <w:rPr>
                <w:b/>
                <w:bCs/>
              </w:rPr>
              <w:fldChar w:fldCharType="end"/>
            </w:r>
            <w:r w:rsidR="0095633A">
              <w:t xml:space="preserve"> / </w:t>
            </w:r>
            <w:r>
              <w:rPr>
                <w:b/>
                <w:bCs/>
              </w:rPr>
              <w:fldChar w:fldCharType="begin"/>
            </w:r>
            <w:r w:rsidR="0095633A">
              <w:rPr>
                <w:b/>
                <w:bCs/>
              </w:rPr>
              <w:instrText xml:space="preserve"> NUMPAGES  </w:instrText>
            </w:r>
            <w:r>
              <w:rPr>
                <w:b/>
                <w:bCs/>
              </w:rPr>
              <w:fldChar w:fldCharType="separate"/>
            </w:r>
            <w:r w:rsidR="00FB3EA5">
              <w:rPr>
                <w:b/>
                <w:bCs/>
                <w:noProof/>
              </w:rPr>
              <w:t>33</w:t>
            </w:r>
            <w:r>
              <w:rPr>
                <w:b/>
                <w:bCs/>
              </w:rPr>
              <w:fldChar w:fldCharType="end"/>
            </w:r>
          </w:p>
        </w:sdtContent>
      </w:sdt>
    </w:sdtContent>
  </w:sdt>
  <w:p w:rsidR="0095633A" w:rsidRPr="00CF2211" w:rsidRDefault="0095633A" w:rsidP="006F5E85">
    <w:pPr>
      <w:pStyle w:val="Footer"/>
      <w:ind w:right="360"/>
      <w:jc w:val="right"/>
      <w:rPr>
        <w:noProof/>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33A" w:rsidRDefault="0095633A">
      <w:r>
        <w:separator/>
      </w:r>
    </w:p>
  </w:footnote>
  <w:footnote w:type="continuationSeparator" w:id="0">
    <w:p w:rsidR="0095633A" w:rsidRDefault="009563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33A" w:rsidRPr="00884492" w:rsidRDefault="0095633A" w:rsidP="002D5B2C">
    <w:pPr>
      <w:jc w:val="both"/>
      <w:rPr>
        <w:bCs/>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B2191"/>
    <w:multiLevelType w:val="hybridMultilevel"/>
    <w:tmpl w:val="A5CE730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180ABBEC"/>
    <w:lvl w:ilvl="0" w:tplc="CE90E550">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78717C7"/>
    <w:multiLevelType w:val="hybridMultilevel"/>
    <w:tmpl w:val="C4462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5"/>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
  </w:num>
  <w:num w:numId="6">
    <w:abstractNumId w:val="12"/>
  </w:num>
  <w:num w:numId="7">
    <w:abstractNumId w:val="12"/>
  </w:num>
  <w:num w:numId="8">
    <w:abstractNumId w:val="19"/>
  </w:num>
  <w:num w:numId="9">
    <w:abstractNumId w:val="32"/>
  </w:num>
  <w:num w:numId="10">
    <w:abstractNumId w:val="20"/>
  </w:num>
  <w:num w:numId="11">
    <w:abstractNumId w:val="23"/>
  </w:num>
  <w:num w:numId="12">
    <w:abstractNumId w:val="24"/>
  </w:num>
  <w:num w:numId="13">
    <w:abstractNumId w:val="15"/>
  </w:num>
  <w:num w:numId="14">
    <w:abstractNumId w:val="8"/>
  </w:num>
  <w:num w:numId="15">
    <w:abstractNumId w:val="47"/>
  </w:num>
  <w:num w:numId="16">
    <w:abstractNumId w:val="29"/>
  </w:num>
  <w:num w:numId="17">
    <w:abstractNumId w:val="11"/>
  </w:num>
  <w:num w:numId="18">
    <w:abstractNumId w:val="37"/>
  </w:num>
  <w:num w:numId="19">
    <w:abstractNumId w:val="43"/>
  </w:num>
  <w:num w:numId="20">
    <w:abstractNumId w:val="25"/>
  </w:num>
  <w:num w:numId="21">
    <w:abstractNumId w:val="35"/>
  </w:num>
  <w:num w:numId="22">
    <w:abstractNumId w:val="44"/>
  </w:num>
  <w:num w:numId="23">
    <w:abstractNumId w:val="34"/>
  </w:num>
  <w:num w:numId="24">
    <w:abstractNumId w:val="9"/>
  </w:num>
  <w:num w:numId="25">
    <w:abstractNumId w:val="16"/>
  </w:num>
  <w:num w:numId="26">
    <w:abstractNumId w:val="3"/>
  </w:num>
  <w:num w:numId="27">
    <w:abstractNumId w:val="33"/>
  </w:num>
  <w:num w:numId="28">
    <w:abstractNumId w:val="31"/>
  </w:num>
  <w:num w:numId="29">
    <w:abstractNumId w:val="40"/>
  </w:num>
  <w:num w:numId="30">
    <w:abstractNumId w:val="30"/>
  </w:num>
  <w:num w:numId="31">
    <w:abstractNumId w:val="42"/>
  </w:num>
  <w:num w:numId="32">
    <w:abstractNumId w:val="21"/>
  </w:num>
  <w:num w:numId="33">
    <w:abstractNumId w:val="26"/>
  </w:num>
  <w:num w:numId="34">
    <w:abstractNumId w:val="10"/>
  </w:num>
  <w:num w:numId="35">
    <w:abstractNumId w:val="18"/>
  </w:num>
  <w:num w:numId="36">
    <w:abstractNumId w:val="46"/>
  </w:num>
  <w:num w:numId="37">
    <w:abstractNumId w:val="13"/>
  </w:num>
  <w:num w:numId="38">
    <w:abstractNumId w:val="7"/>
  </w:num>
  <w:num w:numId="39">
    <w:abstractNumId w:val="38"/>
  </w:num>
  <w:num w:numId="40">
    <w:abstractNumId w:val="6"/>
  </w:num>
  <w:num w:numId="41">
    <w:abstractNumId w:val="27"/>
  </w:num>
  <w:num w:numId="42">
    <w:abstractNumId w:val="14"/>
  </w:num>
  <w:num w:numId="43">
    <w:abstractNumId w:val="17"/>
  </w:num>
  <w:num w:numId="44">
    <w:abstractNumId w:val="41"/>
  </w:num>
  <w:num w:numId="45">
    <w:abstractNumId w:val="5"/>
  </w:num>
  <w:num w:numId="46">
    <w:abstractNumId w:val="22"/>
  </w:num>
  <w:num w:numId="47">
    <w:abstractNumId w:val="3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460801"/>
  </w:hdrShapeDefaults>
  <w:footnotePr>
    <w:footnote w:id="-1"/>
    <w:footnote w:id="0"/>
  </w:footnotePr>
  <w:endnotePr>
    <w:endnote w:id="-1"/>
    <w:endnote w:id="0"/>
  </w:endnotePr>
  <w:compat/>
  <w:rsids>
    <w:rsidRoot w:val="005A62B5"/>
    <w:rsid w:val="00001864"/>
    <w:rsid w:val="0000324E"/>
    <w:rsid w:val="00003E04"/>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7665B"/>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50D"/>
    <w:rsid w:val="00157997"/>
    <w:rsid w:val="0016010B"/>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0C3B"/>
    <w:rsid w:val="0019170F"/>
    <w:rsid w:val="00191EBE"/>
    <w:rsid w:val="00192EB0"/>
    <w:rsid w:val="00193469"/>
    <w:rsid w:val="00193C2F"/>
    <w:rsid w:val="00194F79"/>
    <w:rsid w:val="0019503C"/>
    <w:rsid w:val="00196BEA"/>
    <w:rsid w:val="00197B6D"/>
    <w:rsid w:val="001A0E8B"/>
    <w:rsid w:val="001A0F9C"/>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2631"/>
    <w:rsid w:val="001E341E"/>
    <w:rsid w:val="001E4403"/>
    <w:rsid w:val="001E45F1"/>
    <w:rsid w:val="001E49EF"/>
    <w:rsid w:val="001E4FD2"/>
    <w:rsid w:val="001F02F1"/>
    <w:rsid w:val="001F0979"/>
    <w:rsid w:val="001F0B62"/>
    <w:rsid w:val="001F0D92"/>
    <w:rsid w:val="001F160F"/>
    <w:rsid w:val="001F27CD"/>
    <w:rsid w:val="001F3061"/>
    <w:rsid w:val="001F30AB"/>
    <w:rsid w:val="001F391D"/>
    <w:rsid w:val="001F3980"/>
    <w:rsid w:val="001F4F3B"/>
    <w:rsid w:val="001F5D7D"/>
    <w:rsid w:val="002000C1"/>
    <w:rsid w:val="00201028"/>
    <w:rsid w:val="002016CB"/>
    <w:rsid w:val="00201D1B"/>
    <w:rsid w:val="00202B65"/>
    <w:rsid w:val="00202BB7"/>
    <w:rsid w:val="00202FD2"/>
    <w:rsid w:val="002032A3"/>
    <w:rsid w:val="00203319"/>
    <w:rsid w:val="00203E02"/>
    <w:rsid w:val="00204031"/>
    <w:rsid w:val="00204A7B"/>
    <w:rsid w:val="00204BAD"/>
    <w:rsid w:val="002050CA"/>
    <w:rsid w:val="00207F07"/>
    <w:rsid w:val="00210316"/>
    <w:rsid w:val="002103DD"/>
    <w:rsid w:val="002107CC"/>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3855"/>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0BD6"/>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637E"/>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0514"/>
    <w:rsid w:val="0033133B"/>
    <w:rsid w:val="00331F2E"/>
    <w:rsid w:val="00335232"/>
    <w:rsid w:val="00335508"/>
    <w:rsid w:val="00335F48"/>
    <w:rsid w:val="00337520"/>
    <w:rsid w:val="00340CEE"/>
    <w:rsid w:val="00342397"/>
    <w:rsid w:val="00343DE5"/>
    <w:rsid w:val="00343F79"/>
    <w:rsid w:val="00344FFC"/>
    <w:rsid w:val="00345B33"/>
    <w:rsid w:val="00345F39"/>
    <w:rsid w:val="003464F6"/>
    <w:rsid w:val="00346AD8"/>
    <w:rsid w:val="00346D10"/>
    <w:rsid w:val="0035195F"/>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8B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D75AE"/>
    <w:rsid w:val="003E0927"/>
    <w:rsid w:val="003E149E"/>
    <w:rsid w:val="003E1502"/>
    <w:rsid w:val="003E26D1"/>
    <w:rsid w:val="003E2FCD"/>
    <w:rsid w:val="003E39D6"/>
    <w:rsid w:val="003E3F70"/>
    <w:rsid w:val="003E431D"/>
    <w:rsid w:val="003E4817"/>
    <w:rsid w:val="003E4BF1"/>
    <w:rsid w:val="003E6070"/>
    <w:rsid w:val="003E67F2"/>
    <w:rsid w:val="003E71AC"/>
    <w:rsid w:val="003E7735"/>
    <w:rsid w:val="003F1126"/>
    <w:rsid w:val="003F2517"/>
    <w:rsid w:val="003F2866"/>
    <w:rsid w:val="003F2DEA"/>
    <w:rsid w:val="003F2F0C"/>
    <w:rsid w:val="003F3084"/>
    <w:rsid w:val="003F3E49"/>
    <w:rsid w:val="003F4D38"/>
    <w:rsid w:val="003F5A22"/>
    <w:rsid w:val="00401A5E"/>
    <w:rsid w:val="004033F5"/>
    <w:rsid w:val="00403406"/>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055"/>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C4704"/>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22F3"/>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4A6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4DD4"/>
    <w:rsid w:val="00585ABF"/>
    <w:rsid w:val="0059397A"/>
    <w:rsid w:val="00593C64"/>
    <w:rsid w:val="00594056"/>
    <w:rsid w:val="0059465E"/>
    <w:rsid w:val="00594F43"/>
    <w:rsid w:val="005959FB"/>
    <w:rsid w:val="00596606"/>
    <w:rsid w:val="00596C07"/>
    <w:rsid w:val="005971E6"/>
    <w:rsid w:val="00597475"/>
    <w:rsid w:val="005A016F"/>
    <w:rsid w:val="005A11A8"/>
    <w:rsid w:val="005A1225"/>
    <w:rsid w:val="005A1FEE"/>
    <w:rsid w:val="005A2A7D"/>
    <w:rsid w:val="005A3117"/>
    <w:rsid w:val="005A4943"/>
    <w:rsid w:val="005A539F"/>
    <w:rsid w:val="005A557A"/>
    <w:rsid w:val="005A59A1"/>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07EA"/>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5EEA"/>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E73BF"/>
    <w:rsid w:val="006F1E31"/>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303"/>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2D37"/>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38FE"/>
    <w:rsid w:val="00794708"/>
    <w:rsid w:val="00796327"/>
    <w:rsid w:val="00796D9F"/>
    <w:rsid w:val="00796F48"/>
    <w:rsid w:val="007A0A69"/>
    <w:rsid w:val="007A0DD0"/>
    <w:rsid w:val="007A27DE"/>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1EF3"/>
    <w:rsid w:val="007C2369"/>
    <w:rsid w:val="007C2906"/>
    <w:rsid w:val="007C298F"/>
    <w:rsid w:val="007C4820"/>
    <w:rsid w:val="007C4E8F"/>
    <w:rsid w:val="007C581D"/>
    <w:rsid w:val="007C63B3"/>
    <w:rsid w:val="007C70BD"/>
    <w:rsid w:val="007D060D"/>
    <w:rsid w:val="007D2420"/>
    <w:rsid w:val="007D3804"/>
    <w:rsid w:val="007D5A95"/>
    <w:rsid w:val="007D5B55"/>
    <w:rsid w:val="007D5E70"/>
    <w:rsid w:val="007E1CDC"/>
    <w:rsid w:val="007E23B2"/>
    <w:rsid w:val="007E45A5"/>
    <w:rsid w:val="007E4953"/>
    <w:rsid w:val="007E5B7F"/>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80E"/>
    <w:rsid w:val="008239A0"/>
    <w:rsid w:val="00827014"/>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5CF9"/>
    <w:rsid w:val="00846556"/>
    <w:rsid w:val="0084685A"/>
    <w:rsid w:val="00847DBE"/>
    <w:rsid w:val="0085244F"/>
    <w:rsid w:val="00852551"/>
    <w:rsid w:val="00852CB7"/>
    <w:rsid w:val="00853139"/>
    <w:rsid w:val="0085346B"/>
    <w:rsid w:val="00853A88"/>
    <w:rsid w:val="00854630"/>
    <w:rsid w:val="00855918"/>
    <w:rsid w:val="008600C9"/>
    <w:rsid w:val="00860F3A"/>
    <w:rsid w:val="00862360"/>
    <w:rsid w:val="00862AD1"/>
    <w:rsid w:val="00863193"/>
    <w:rsid w:val="00863674"/>
    <w:rsid w:val="00863CE3"/>
    <w:rsid w:val="0086698E"/>
    <w:rsid w:val="008707BC"/>
    <w:rsid w:val="00870F4B"/>
    <w:rsid w:val="008713CF"/>
    <w:rsid w:val="008718B8"/>
    <w:rsid w:val="00871C4F"/>
    <w:rsid w:val="00871D6F"/>
    <w:rsid w:val="008720B0"/>
    <w:rsid w:val="00875FBC"/>
    <w:rsid w:val="00876440"/>
    <w:rsid w:val="00876E68"/>
    <w:rsid w:val="0087724B"/>
    <w:rsid w:val="00877774"/>
    <w:rsid w:val="00881B95"/>
    <w:rsid w:val="00882182"/>
    <w:rsid w:val="008823E5"/>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162D"/>
    <w:rsid w:val="008A1D66"/>
    <w:rsid w:val="008A2B5F"/>
    <w:rsid w:val="008A3722"/>
    <w:rsid w:val="008A392F"/>
    <w:rsid w:val="008A5342"/>
    <w:rsid w:val="008A7A5D"/>
    <w:rsid w:val="008A7D29"/>
    <w:rsid w:val="008B06AA"/>
    <w:rsid w:val="008B2119"/>
    <w:rsid w:val="008B2366"/>
    <w:rsid w:val="008B2367"/>
    <w:rsid w:val="008B2C4F"/>
    <w:rsid w:val="008B4934"/>
    <w:rsid w:val="008B55B5"/>
    <w:rsid w:val="008B5673"/>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41"/>
    <w:rsid w:val="008D5A7C"/>
    <w:rsid w:val="008D5E4A"/>
    <w:rsid w:val="008D73CD"/>
    <w:rsid w:val="008D76DC"/>
    <w:rsid w:val="008D78EC"/>
    <w:rsid w:val="008D7948"/>
    <w:rsid w:val="008E178A"/>
    <w:rsid w:val="008E4670"/>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463B"/>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5B4E"/>
    <w:rsid w:val="0095633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5EC8"/>
    <w:rsid w:val="00A46FF6"/>
    <w:rsid w:val="00A512FB"/>
    <w:rsid w:val="00A54B31"/>
    <w:rsid w:val="00A55F46"/>
    <w:rsid w:val="00A57148"/>
    <w:rsid w:val="00A60C3F"/>
    <w:rsid w:val="00A60C65"/>
    <w:rsid w:val="00A62897"/>
    <w:rsid w:val="00A62AED"/>
    <w:rsid w:val="00A64928"/>
    <w:rsid w:val="00A64FE4"/>
    <w:rsid w:val="00A66BD9"/>
    <w:rsid w:val="00A674BF"/>
    <w:rsid w:val="00A67B63"/>
    <w:rsid w:val="00A71AAE"/>
    <w:rsid w:val="00A74612"/>
    <w:rsid w:val="00A74871"/>
    <w:rsid w:val="00A74CA6"/>
    <w:rsid w:val="00A76C12"/>
    <w:rsid w:val="00A76D82"/>
    <w:rsid w:val="00A80D66"/>
    <w:rsid w:val="00A82737"/>
    <w:rsid w:val="00A83ACC"/>
    <w:rsid w:val="00A8687B"/>
    <w:rsid w:val="00A878F3"/>
    <w:rsid w:val="00A910C2"/>
    <w:rsid w:val="00A91200"/>
    <w:rsid w:val="00A91757"/>
    <w:rsid w:val="00A91AD5"/>
    <w:rsid w:val="00A922DB"/>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4486"/>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4952"/>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1F9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D7C8E"/>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591D"/>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D4E"/>
    <w:rsid w:val="00C52F40"/>
    <w:rsid w:val="00C5485A"/>
    <w:rsid w:val="00C551C4"/>
    <w:rsid w:val="00C55405"/>
    <w:rsid w:val="00C56267"/>
    <w:rsid w:val="00C57822"/>
    <w:rsid w:val="00C61E86"/>
    <w:rsid w:val="00C61F18"/>
    <w:rsid w:val="00C62675"/>
    <w:rsid w:val="00C62FA9"/>
    <w:rsid w:val="00C64E8A"/>
    <w:rsid w:val="00C71082"/>
    <w:rsid w:val="00C745E9"/>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7DC"/>
    <w:rsid w:val="00CE2A67"/>
    <w:rsid w:val="00CE2E0D"/>
    <w:rsid w:val="00CE30DB"/>
    <w:rsid w:val="00CE503A"/>
    <w:rsid w:val="00CE546F"/>
    <w:rsid w:val="00CE61A1"/>
    <w:rsid w:val="00CE68C3"/>
    <w:rsid w:val="00CE6C3B"/>
    <w:rsid w:val="00CF0A74"/>
    <w:rsid w:val="00CF0F2D"/>
    <w:rsid w:val="00CF1679"/>
    <w:rsid w:val="00CF2211"/>
    <w:rsid w:val="00CF27C8"/>
    <w:rsid w:val="00CF33B3"/>
    <w:rsid w:val="00CF3434"/>
    <w:rsid w:val="00CF357A"/>
    <w:rsid w:val="00CF3CDD"/>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285A"/>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2A"/>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677DB"/>
    <w:rsid w:val="00D70543"/>
    <w:rsid w:val="00D759FD"/>
    <w:rsid w:val="00D764AC"/>
    <w:rsid w:val="00D76B9F"/>
    <w:rsid w:val="00D76DA2"/>
    <w:rsid w:val="00D77283"/>
    <w:rsid w:val="00D7744F"/>
    <w:rsid w:val="00D77F14"/>
    <w:rsid w:val="00D81915"/>
    <w:rsid w:val="00D81F79"/>
    <w:rsid w:val="00D836BC"/>
    <w:rsid w:val="00D83B5B"/>
    <w:rsid w:val="00D847CC"/>
    <w:rsid w:val="00D85FB1"/>
    <w:rsid w:val="00D862AF"/>
    <w:rsid w:val="00D86480"/>
    <w:rsid w:val="00D8741A"/>
    <w:rsid w:val="00D90478"/>
    <w:rsid w:val="00D93C3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563B"/>
    <w:rsid w:val="00DD6173"/>
    <w:rsid w:val="00DE1AA2"/>
    <w:rsid w:val="00DE1AAD"/>
    <w:rsid w:val="00DE256D"/>
    <w:rsid w:val="00DE454F"/>
    <w:rsid w:val="00DE4E38"/>
    <w:rsid w:val="00DE548A"/>
    <w:rsid w:val="00DE79DD"/>
    <w:rsid w:val="00DF08C0"/>
    <w:rsid w:val="00DF603C"/>
    <w:rsid w:val="00DF77D5"/>
    <w:rsid w:val="00DF79E3"/>
    <w:rsid w:val="00DF7A83"/>
    <w:rsid w:val="00E01718"/>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9D3"/>
    <w:rsid w:val="00E72DC7"/>
    <w:rsid w:val="00E73BAF"/>
    <w:rsid w:val="00E74266"/>
    <w:rsid w:val="00E74807"/>
    <w:rsid w:val="00E74AAD"/>
    <w:rsid w:val="00E750FE"/>
    <w:rsid w:val="00E7563D"/>
    <w:rsid w:val="00E75DCB"/>
    <w:rsid w:val="00E7689B"/>
    <w:rsid w:val="00E7777A"/>
    <w:rsid w:val="00E77F32"/>
    <w:rsid w:val="00E80653"/>
    <w:rsid w:val="00E8104A"/>
    <w:rsid w:val="00E8206F"/>
    <w:rsid w:val="00E8239F"/>
    <w:rsid w:val="00E8280B"/>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A6CAB"/>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AF8"/>
    <w:rsid w:val="00F45E63"/>
    <w:rsid w:val="00F45F78"/>
    <w:rsid w:val="00F45FF0"/>
    <w:rsid w:val="00F477E7"/>
    <w:rsid w:val="00F478FC"/>
    <w:rsid w:val="00F47C7F"/>
    <w:rsid w:val="00F53DC9"/>
    <w:rsid w:val="00F54E9F"/>
    <w:rsid w:val="00F55568"/>
    <w:rsid w:val="00F557B9"/>
    <w:rsid w:val="00F56FE6"/>
    <w:rsid w:val="00F6082C"/>
    <w:rsid w:val="00F60862"/>
    <w:rsid w:val="00F60DF8"/>
    <w:rsid w:val="00F6167C"/>
    <w:rsid w:val="00F62D8C"/>
    <w:rsid w:val="00F63ECB"/>
    <w:rsid w:val="00F650D4"/>
    <w:rsid w:val="00F6534C"/>
    <w:rsid w:val="00F67193"/>
    <w:rsid w:val="00F67BDA"/>
    <w:rsid w:val="00F726E2"/>
    <w:rsid w:val="00F733FB"/>
    <w:rsid w:val="00F75D9E"/>
    <w:rsid w:val="00F775AD"/>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3EA5"/>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1A4C"/>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280BD6"/>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280BD6"/>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apple-style-span">
    <w:name w:val="apple-style-span"/>
    <w:rsid w:val="00D90478"/>
  </w:style>
  <w:style w:type="paragraph" w:styleId="NoSpacing">
    <w:name w:val="No Spacing"/>
    <w:uiPriority w:val="1"/>
    <w:qFormat/>
    <w:rsid w:val="00FD1A4C"/>
    <w:rPr>
      <w:sz w:val="24"/>
      <w:szCs w:val="24"/>
      <w:lang w:val="en-GB"/>
    </w:rPr>
  </w:style>
  <w:style w:type="paragraph" w:customStyle="1" w:styleId="Normal1">
    <w:name w:val="Normal1"/>
    <w:basedOn w:val="Normal"/>
    <w:rsid w:val="00FD1A4C"/>
    <w:pPr>
      <w:spacing w:before="100" w:beforeAutospacing="1" w:after="100" w:afterAutospacing="1"/>
    </w:pPr>
  </w:style>
  <w:style w:type="paragraph" w:customStyle="1" w:styleId="JNclan1">
    <w:name w:val="JNclan1"/>
    <w:basedOn w:val="Normal"/>
    <w:next w:val="Normal"/>
    <w:autoRedefine/>
    <w:rsid w:val="00FD1A4C"/>
    <w:pPr>
      <w:ind w:right="23"/>
      <w:jc w:val="both"/>
    </w:pPr>
    <w:rPr>
      <w:rFonts w:eastAsiaTheme="majorEastAsia"/>
      <w:iCs/>
      <w:lang w:val="en-US" w:eastAsia="ar-SA"/>
    </w:rPr>
  </w:style>
  <w:style w:type="character" w:customStyle="1" w:styleId="BodyText2Char">
    <w:name w:val="Body Text 2 Char"/>
    <w:basedOn w:val="DefaultParagraphFont"/>
    <w:link w:val="BodyText2"/>
    <w:rsid w:val="00FD1A4C"/>
    <w:rPr>
      <w:b/>
      <w:bCs/>
      <w:sz w:val="24"/>
      <w:szCs w:val="24"/>
      <w:lang w:val="hr-HR"/>
    </w:rPr>
  </w:style>
  <w:style w:type="paragraph" w:customStyle="1" w:styleId="m7534986994448701130msolistparagraph">
    <w:name w:val="m_7534986994448701130msolistparagraph"/>
    <w:basedOn w:val="Normal"/>
    <w:rsid w:val="00E8104A"/>
    <w:pPr>
      <w:spacing w:before="100" w:beforeAutospacing="1" w:after="100" w:afterAutospacing="1"/>
    </w:pPr>
    <w:rPr>
      <w:lang w:val="en-US"/>
    </w:rPr>
  </w:style>
  <w:style w:type="paragraph" w:styleId="PlainText">
    <w:name w:val="Plain Text"/>
    <w:basedOn w:val="Normal"/>
    <w:link w:val="PlainTextChar"/>
    <w:uiPriority w:val="99"/>
    <w:semiHidden/>
    <w:unhideWhenUsed/>
    <w:rsid w:val="0095633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5633A"/>
    <w:rPr>
      <w:rFonts w:ascii="Calibri" w:eastAsiaTheme="minorHAnsi" w:hAnsi="Calibri" w:cstheme="minorBidi"/>
      <w:sz w:val="22"/>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190329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r.wikipedia.org/wiki/Ugovo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r.wikipedia.org/w/index.php?title=Raskid_ugovora&amp;action=edit&amp;redlink=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5" Type="http://schemas.openxmlformats.org/officeDocument/2006/relationships/webSettings" Target="webSettings.xml"/><Relationship Id="rId15" Type="http://schemas.openxmlformats.org/officeDocument/2006/relationships/hyperlink" Target="https://hr.wikipedia.org/wiki/%C5%A0trajk" TargetMode="External"/><Relationship Id="rId23" Type="http://schemas.microsoft.com/office/2007/relationships/stylesWithEffects" Target="stylesWithEffects.xml"/><Relationship Id="rId10" Type="http://schemas.openxmlformats.org/officeDocument/2006/relationships/hyperlink" Target="http://www.kcv.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Rat"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B02AE"/>
    <w:rsid w:val="002C02DE"/>
    <w:rsid w:val="002F5B19"/>
    <w:rsid w:val="002F6119"/>
    <w:rsid w:val="00335679"/>
    <w:rsid w:val="00342777"/>
    <w:rsid w:val="00394CE8"/>
    <w:rsid w:val="003A04B8"/>
    <w:rsid w:val="003B29A3"/>
    <w:rsid w:val="0040556F"/>
    <w:rsid w:val="00421344"/>
    <w:rsid w:val="00426910"/>
    <w:rsid w:val="00426EC7"/>
    <w:rsid w:val="00445263"/>
    <w:rsid w:val="004612EC"/>
    <w:rsid w:val="00467F82"/>
    <w:rsid w:val="004878A7"/>
    <w:rsid w:val="004B2731"/>
    <w:rsid w:val="004E66ED"/>
    <w:rsid w:val="00514F27"/>
    <w:rsid w:val="00525BE0"/>
    <w:rsid w:val="00536B77"/>
    <w:rsid w:val="005404DA"/>
    <w:rsid w:val="00547ABB"/>
    <w:rsid w:val="0055445F"/>
    <w:rsid w:val="005564EA"/>
    <w:rsid w:val="0056145B"/>
    <w:rsid w:val="0058462F"/>
    <w:rsid w:val="00593E48"/>
    <w:rsid w:val="005A1630"/>
    <w:rsid w:val="005A4734"/>
    <w:rsid w:val="005A6AE4"/>
    <w:rsid w:val="005B3DEB"/>
    <w:rsid w:val="005D1C96"/>
    <w:rsid w:val="005E3D3E"/>
    <w:rsid w:val="005E7551"/>
    <w:rsid w:val="00613D6B"/>
    <w:rsid w:val="00634AE7"/>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B675C"/>
    <w:rsid w:val="008C355C"/>
    <w:rsid w:val="008F5780"/>
    <w:rsid w:val="00901B58"/>
    <w:rsid w:val="009172D5"/>
    <w:rsid w:val="009702D7"/>
    <w:rsid w:val="009857EF"/>
    <w:rsid w:val="009F0AFF"/>
    <w:rsid w:val="00A3194F"/>
    <w:rsid w:val="00A56A6F"/>
    <w:rsid w:val="00A71514"/>
    <w:rsid w:val="00A75B26"/>
    <w:rsid w:val="00A77D1F"/>
    <w:rsid w:val="00A93C93"/>
    <w:rsid w:val="00AA5EC1"/>
    <w:rsid w:val="00AB0F27"/>
    <w:rsid w:val="00AC2F13"/>
    <w:rsid w:val="00AD5CE2"/>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B71A6"/>
    <w:rsid w:val="00CC5DB6"/>
    <w:rsid w:val="00CE64DE"/>
    <w:rsid w:val="00D30DAA"/>
    <w:rsid w:val="00D32C40"/>
    <w:rsid w:val="00D46C54"/>
    <w:rsid w:val="00D6769A"/>
    <w:rsid w:val="00DA597E"/>
    <w:rsid w:val="00DB3BAA"/>
    <w:rsid w:val="00DD16AB"/>
    <w:rsid w:val="00DD3CA1"/>
    <w:rsid w:val="00DE44FC"/>
    <w:rsid w:val="00DF0636"/>
    <w:rsid w:val="00E0568F"/>
    <w:rsid w:val="00E52FA9"/>
    <w:rsid w:val="00E7225A"/>
    <w:rsid w:val="00E81683"/>
    <w:rsid w:val="00E868D7"/>
    <w:rsid w:val="00E95E91"/>
    <w:rsid w:val="00EA02CF"/>
    <w:rsid w:val="00ED0CD4"/>
    <w:rsid w:val="00ED1487"/>
    <w:rsid w:val="00ED7DDE"/>
    <w:rsid w:val="00FA0917"/>
    <w:rsid w:val="00FD1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style>
  <w:style w:type="paragraph" w:customStyle="1" w:styleId="8C0E68511E67445A99363ED0717F3FDF">
    <w:name w:val="8C0E68511E67445A99363ED0717F3FDF"/>
    <w:rsid w:val="00DF0636"/>
    <w:pPr>
      <w:spacing w:after="160" w:line="259" w:lineRule="auto"/>
    </w:pPr>
  </w:style>
  <w:style w:type="paragraph" w:customStyle="1" w:styleId="260BBC34C2254354BE1833A843FF566F">
    <w:name w:val="260BBC34C2254354BE1833A843FF566F"/>
    <w:rsid w:val="00DF0636"/>
    <w:pPr>
      <w:spacing w:after="160" w:line="259" w:lineRule="auto"/>
    </w:pPr>
  </w:style>
  <w:style w:type="paragraph" w:customStyle="1" w:styleId="DF3B7FE9DD6E48FAA4BCCB57B0E76788">
    <w:name w:val="DF3B7FE9DD6E48FAA4BCCB57B0E76788"/>
    <w:rsid w:val="00D30DAA"/>
    <w:pPr>
      <w:spacing w:after="160" w:line="259" w:lineRule="auto"/>
    </w:pPr>
  </w:style>
  <w:style w:type="paragraph" w:customStyle="1" w:styleId="400B1857A10842349770E12A0C5B5A5C">
    <w:name w:val="400B1857A10842349770E12A0C5B5A5C"/>
    <w:rsid w:val="00D30DAA"/>
    <w:pPr>
      <w:spacing w:after="160" w:line="259" w:lineRule="auto"/>
    </w:pPr>
  </w:style>
  <w:style w:type="paragraph" w:customStyle="1" w:styleId="A4CEDAF994D54D6094FF43589AB8EE8A">
    <w:name w:val="A4CEDAF994D54D6094FF43589AB8EE8A"/>
    <w:rsid w:val="00D30DAA"/>
    <w:pPr>
      <w:spacing w:after="160" w:line="259" w:lineRule="auto"/>
    </w:pPr>
  </w:style>
  <w:style w:type="paragraph" w:customStyle="1" w:styleId="281D346E5F8D46118799DEB521128BB6">
    <w:name w:val="281D346E5F8D46118799DEB521128BB6"/>
    <w:rsid w:val="0081626E"/>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63FE3-28EA-450F-A0E3-FC1C4689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3183</TotalTime>
  <Pages>33</Pages>
  <Words>8242</Words>
  <Characters>49509</Characters>
  <Application>Microsoft Office Word</Application>
  <DocSecurity>0</DocSecurity>
  <Lines>412</Lines>
  <Paragraphs>115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57636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623</cp:revision>
  <cp:lastPrinted>2015-08-24T10:45:00Z</cp:lastPrinted>
  <dcterms:created xsi:type="dcterms:W3CDTF">2015-08-19T10:36:00Z</dcterms:created>
  <dcterms:modified xsi:type="dcterms:W3CDTF">2018-05-22T10:07:00Z</dcterms:modified>
</cp:coreProperties>
</file>