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0490732"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0D8BE937" w:rsidR="002D5B2C" w:rsidRPr="00DD7B42" w:rsidRDefault="005A2A7D" w:rsidP="002D5B2C">
      <w:pPr>
        <w:pStyle w:val="Footer"/>
        <w:tabs>
          <w:tab w:val="left" w:pos="720"/>
        </w:tabs>
        <w:rPr>
          <w:b/>
          <w:noProof/>
          <w:lang w:val="sr-Cyrl-RS"/>
        </w:rPr>
      </w:pPr>
      <w:r w:rsidRPr="00DD7B42">
        <w:rPr>
          <w:b/>
          <w:noProof/>
          <w:lang w:val="sr-Cyrl-RS"/>
        </w:rPr>
        <w:t xml:space="preserve">Број: </w:t>
      </w:r>
      <w:r w:rsidR="00F3391D" w:rsidRPr="00DD7B42">
        <w:rPr>
          <w:b/>
          <w:noProof/>
          <w:lang w:val="sr-Cyrl-RS"/>
        </w:rPr>
        <w:t>82</w:t>
      </w:r>
      <w:r w:rsidRPr="00DD7B42">
        <w:rPr>
          <w:b/>
          <w:noProof/>
          <w:lang w:val="sr-Cyrl-RS"/>
        </w:rPr>
        <w:t>-18-О/1</w:t>
      </w:r>
    </w:p>
    <w:p w14:paraId="06C086CA" w14:textId="480D51B4" w:rsidR="002D5B2C" w:rsidRPr="004C16FD" w:rsidRDefault="005A2A7D" w:rsidP="002D5B2C">
      <w:pPr>
        <w:pStyle w:val="Footer"/>
        <w:tabs>
          <w:tab w:val="left" w:pos="720"/>
        </w:tabs>
        <w:rPr>
          <w:b/>
          <w:noProof/>
          <w:lang w:val="sr-Cyrl-RS"/>
        </w:rPr>
      </w:pPr>
      <w:r w:rsidRPr="00DD7B42">
        <w:rPr>
          <w:b/>
          <w:noProof/>
          <w:lang w:val="sr-Cyrl-RS"/>
        </w:rPr>
        <w:t xml:space="preserve">Дана: </w:t>
      </w:r>
      <w:r w:rsidR="006F5FED">
        <w:rPr>
          <w:b/>
          <w:noProof/>
          <w:lang w:val="sr-Cyrl-RS"/>
        </w:rPr>
        <w:t>14.</w:t>
      </w:r>
      <w:r w:rsidR="004C16FD" w:rsidRPr="008E2FC6">
        <w:rPr>
          <w:b/>
          <w:noProof/>
          <w:lang w:val="en-US"/>
        </w:rPr>
        <w:t>0</w:t>
      </w:r>
      <w:r w:rsidR="008E2FC6" w:rsidRPr="008E2FC6">
        <w:rPr>
          <w:b/>
          <w:noProof/>
          <w:lang w:val="sr-Cyrl-RS"/>
        </w:rPr>
        <w:t>6</w:t>
      </w:r>
      <w:r w:rsidR="004C16FD" w:rsidRPr="008E2FC6">
        <w:rPr>
          <w:b/>
          <w:noProof/>
          <w:lang w:val="en-US"/>
        </w:rPr>
        <w:t xml:space="preserve">.2018. </w:t>
      </w:r>
      <w:r w:rsidR="004C16FD" w:rsidRPr="008E2FC6">
        <w:rPr>
          <w:b/>
          <w:noProof/>
          <w:lang w:val="sr-Cyrl-RS"/>
        </w:rPr>
        <w:t>године</w:t>
      </w:r>
    </w:p>
    <w:p w14:paraId="22FFAC7B" w14:textId="77777777" w:rsidR="002D5B2C" w:rsidRPr="00DD7B42" w:rsidRDefault="002D5B2C" w:rsidP="002D5B2C">
      <w:pPr>
        <w:pStyle w:val="Footer"/>
        <w:tabs>
          <w:tab w:val="left" w:pos="720"/>
        </w:tabs>
        <w:rPr>
          <w:b/>
          <w:noProof/>
        </w:rPr>
      </w:pPr>
    </w:p>
    <w:p w14:paraId="4588ADE5" w14:textId="5DFA9434" w:rsidR="002D5B2C" w:rsidRPr="00DD7B42" w:rsidRDefault="004D5A2F" w:rsidP="004D5A2F">
      <w:pPr>
        <w:pStyle w:val="Footer"/>
        <w:tabs>
          <w:tab w:val="clear" w:pos="4320"/>
          <w:tab w:val="clear" w:pos="8640"/>
          <w:tab w:val="left" w:pos="1526"/>
        </w:tabs>
        <w:rPr>
          <w:b/>
          <w:noProof/>
        </w:rPr>
      </w:pPr>
      <w:r w:rsidRPr="00DD7B42">
        <w:rPr>
          <w:b/>
          <w:noProof/>
        </w:rPr>
        <w:tab/>
      </w:r>
    </w:p>
    <w:p w14:paraId="27840169" w14:textId="77777777" w:rsidR="002D5B2C" w:rsidRPr="00DD7B42" w:rsidRDefault="002D5B2C" w:rsidP="002D5B2C">
      <w:pPr>
        <w:pStyle w:val="Footer"/>
        <w:tabs>
          <w:tab w:val="left" w:pos="720"/>
        </w:tabs>
        <w:rPr>
          <w:b/>
          <w:noProof/>
        </w:rPr>
      </w:pPr>
    </w:p>
    <w:p w14:paraId="0E36DD1C" w14:textId="77777777" w:rsidR="002D5B2C" w:rsidRPr="00DD7B42" w:rsidRDefault="002D5B2C" w:rsidP="002D5B2C">
      <w:pPr>
        <w:pStyle w:val="Footer"/>
        <w:tabs>
          <w:tab w:val="left" w:pos="720"/>
        </w:tabs>
        <w:rPr>
          <w:b/>
          <w:noProof/>
        </w:rPr>
      </w:pPr>
    </w:p>
    <w:p w14:paraId="69CD24FB" w14:textId="77777777" w:rsidR="002D5B2C" w:rsidRPr="00DD7B42" w:rsidRDefault="002D5B2C" w:rsidP="002D5B2C">
      <w:pPr>
        <w:pStyle w:val="Footer"/>
        <w:tabs>
          <w:tab w:val="left" w:pos="720"/>
        </w:tabs>
        <w:rPr>
          <w:b/>
          <w:noProof/>
        </w:rPr>
      </w:pPr>
    </w:p>
    <w:p w14:paraId="7E1098A8" w14:textId="77777777" w:rsidR="002D5B2C" w:rsidRPr="00DD7B42" w:rsidRDefault="002D5B2C" w:rsidP="002D5B2C">
      <w:pPr>
        <w:pStyle w:val="Footer"/>
        <w:tabs>
          <w:tab w:val="left" w:pos="720"/>
        </w:tabs>
        <w:rPr>
          <w:b/>
          <w:noProof/>
        </w:rPr>
      </w:pPr>
    </w:p>
    <w:p w14:paraId="5DBD5F50" w14:textId="77777777" w:rsidR="002D5B2C" w:rsidRPr="00DD7B42" w:rsidRDefault="002D5B2C" w:rsidP="002D5B2C">
      <w:pPr>
        <w:pStyle w:val="Footer"/>
        <w:tabs>
          <w:tab w:val="left" w:pos="720"/>
        </w:tabs>
        <w:rPr>
          <w:b/>
          <w:noProof/>
        </w:rPr>
      </w:pPr>
    </w:p>
    <w:p w14:paraId="44FE6AAF" w14:textId="77777777" w:rsidR="002D5B2C" w:rsidRPr="00DD7B42" w:rsidRDefault="002D5B2C" w:rsidP="002D5B2C">
      <w:pPr>
        <w:pStyle w:val="Footer"/>
        <w:tabs>
          <w:tab w:val="left" w:pos="720"/>
        </w:tabs>
        <w:rPr>
          <w:b/>
          <w:noProof/>
        </w:rPr>
      </w:pPr>
    </w:p>
    <w:p w14:paraId="6F4FA79E" w14:textId="77777777" w:rsidR="002D5B2C" w:rsidRPr="00DD7B42" w:rsidRDefault="002D5B2C" w:rsidP="002D5B2C">
      <w:pPr>
        <w:pStyle w:val="Footer"/>
        <w:tabs>
          <w:tab w:val="left" w:pos="720"/>
        </w:tabs>
        <w:rPr>
          <w:b/>
          <w:noProof/>
        </w:rPr>
      </w:pPr>
    </w:p>
    <w:p w14:paraId="5DDE55C1" w14:textId="77777777" w:rsidR="002D5B2C" w:rsidRPr="00DD7B42" w:rsidRDefault="002D5B2C" w:rsidP="002D5B2C">
      <w:pPr>
        <w:pStyle w:val="Footer"/>
        <w:tabs>
          <w:tab w:val="left" w:pos="720"/>
        </w:tabs>
        <w:jc w:val="center"/>
        <w:rPr>
          <w:b/>
          <w:noProof/>
        </w:rPr>
      </w:pPr>
    </w:p>
    <w:p w14:paraId="358CA29C" w14:textId="77777777" w:rsidR="008B2119" w:rsidRPr="00DD7B42" w:rsidRDefault="008B2119" w:rsidP="008B2119">
      <w:pPr>
        <w:pStyle w:val="Footer"/>
        <w:jc w:val="center"/>
        <w:rPr>
          <w:b/>
          <w:noProof/>
          <w:sz w:val="36"/>
          <w:szCs w:val="36"/>
        </w:rPr>
      </w:pPr>
      <w:r w:rsidRPr="00DD7B42">
        <w:rPr>
          <w:b/>
          <w:noProof/>
          <w:sz w:val="36"/>
          <w:szCs w:val="36"/>
        </w:rPr>
        <w:t>КОНКУРСНА ДОКУМЕНТАЦИЈА</w:t>
      </w:r>
    </w:p>
    <w:p w14:paraId="6F46F7D0" w14:textId="77777777" w:rsidR="008B2119" w:rsidRPr="00DD7B42" w:rsidRDefault="008B2119" w:rsidP="008B2119">
      <w:pPr>
        <w:pStyle w:val="Footer"/>
        <w:jc w:val="center"/>
        <w:rPr>
          <w:b/>
          <w:noProof/>
        </w:rPr>
      </w:pPr>
    </w:p>
    <w:p w14:paraId="102CF2AF" w14:textId="37E4F9CD" w:rsidR="008B2119" w:rsidRPr="00DD7B42" w:rsidRDefault="00482A2C" w:rsidP="008B2119">
      <w:pPr>
        <w:pStyle w:val="Footer"/>
        <w:jc w:val="center"/>
        <w:rPr>
          <w:b/>
          <w:noProof/>
          <w:lang w:val="sr-Cyrl-RS"/>
        </w:rPr>
      </w:pPr>
      <w:r w:rsidRPr="00DD7B42">
        <w:rPr>
          <w:b/>
          <w:noProof/>
          <w:lang w:val="sr-Cyrl-RS"/>
        </w:rPr>
        <w:t xml:space="preserve"> Молерски радови на објектима Клиничког центра Војводине</w:t>
      </w:r>
    </w:p>
    <w:p w14:paraId="664FF2EE" w14:textId="77777777" w:rsidR="00482A2C" w:rsidRPr="00DD7B42" w:rsidRDefault="00482A2C" w:rsidP="008B2119">
      <w:pPr>
        <w:pStyle w:val="Footer"/>
        <w:jc w:val="center"/>
        <w:rPr>
          <w:b/>
          <w:noProof/>
        </w:rPr>
      </w:pPr>
    </w:p>
    <w:p w14:paraId="2766DC5F" w14:textId="77777777" w:rsidR="008B2119" w:rsidRPr="00DD7B42" w:rsidRDefault="00CD3BD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8B2119" w:rsidRPr="00DD7B42">
            <w:rPr>
              <w:b/>
            </w:rPr>
            <w:t>Отворени поступак</w:t>
          </w:r>
        </w:sdtContent>
      </w:sdt>
      <w:r w:rsidR="008B2119" w:rsidRPr="00DD7B42">
        <w:rPr>
          <w:b/>
          <w:noProof/>
        </w:rPr>
        <w:t xml:space="preserve"> </w:t>
      </w:r>
    </w:p>
    <w:p w14:paraId="3020F637" w14:textId="77777777" w:rsidR="008B2119" w:rsidRPr="00DD7B42" w:rsidRDefault="008B2119" w:rsidP="008B2119">
      <w:pPr>
        <w:pStyle w:val="Footer"/>
        <w:tabs>
          <w:tab w:val="left" w:pos="720"/>
        </w:tabs>
        <w:jc w:val="center"/>
        <w:rPr>
          <w:b/>
          <w:noProof/>
        </w:rPr>
      </w:pPr>
    </w:p>
    <w:p w14:paraId="7B925D51" w14:textId="214EA903" w:rsidR="008B2119" w:rsidRPr="00DD7B42" w:rsidRDefault="00482A2C" w:rsidP="008B2119">
      <w:pPr>
        <w:pStyle w:val="Footer"/>
        <w:tabs>
          <w:tab w:val="left" w:pos="720"/>
        </w:tabs>
        <w:jc w:val="center"/>
        <w:rPr>
          <w:b/>
          <w:noProof/>
          <w:lang w:val="sr-Cyrl-RS"/>
        </w:rPr>
      </w:pPr>
      <w:r w:rsidRPr="00DD7B42">
        <w:rPr>
          <w:b/>
          <w:noProof/>
          <w:lang w:val="sr-Cyrl-RS"/>
        </w:rPr>
        <w:t>82-18-О</w:t>
      </w:r>
    </w:p>
    <w:p w14:paraId="3912D540" w14:textId="77777777" w:rsidR="002D5B2C" w:rsidRPr="00DD7B42" w:rsidRDefault="002D5B2C" w:rsidP="008B2119">
      <w:pPr>
        <w:pStyle w:val="Footer"/>
        <w:tabs>
          <w:tab w:val="left" w:pos="720"/>
        </w:tabs>
        <w:rPr>
          <w:b/>
          <w:noProof/>
        </w:rPr>
      </w:pPr>
    </w:p>
    <w:p w14:paraId="228BD696" w14:textId="77777777" w:rsidR="002D5B2C" w:rsidRPr="00DD7B42" w:rsidRDefault="002D5B2C" w:rsidP="002D5B2C">
      <w:pPr>
        <w:pStyle w:val="Footer"/>
        <w:tabs>
          <w:tab w:val="left" w:pos="720"/>
        </w:tabs>
        <w:jc w:val="center"/>
        <w:rPr>
          <w:b/>
          <w:noProof/>
        </w:rPr>
      </w:pPr>
    </w:p>
    <w:p w14:paraId="69B40644" w14:textId="77777777" w:rsidR="002D5B2C" w:rsidRPr="00DD7B42" w:rsidRDefault="002D5B2C" w:rsidP="002D5B2C">
      <w:pPr>
        <w:pStyle w:val="Footer"/>
        <w:tabs>
          <w:tab w:val="left" w:pos="720"/>
        </w:tabs>
        <w:jc w:val="center"/>
        <w:rPr>
          <w:b/>
          <w:noProof/>
        </w:rPr>
      </w:pPr>
    </w:p>
    <w:p w14:paraId="3A614D5F" w14:textId="77777777" w:rsidR="002D5B2C" w:rsidRPr="00DD7B42" w:rsidRDefault="002D5B2C" w:rsidP="002D5B2C">
      <w:pPr>
        <w:pStyle w:val="Footer"/>
        <w:tabs>
          <w:tab w:val="left" w:pos="720"/>
        </w:tabs>
        <w:jc w:val="center"/>
        <w:rPr>
          <w:b/>
          <w:noProof/>
        </w:rPr>
      </w:pPr>
    </w:p>
    <w:p w14:paraId="41E21A37" w14:textId="77777777" w:rsidR="002D5B2C" w:rsidRPr="00DD7B42" w:rsidRDefault="002D5B2C" w:rsidP="002D5B2C">
      <w:pPr>
        <w:pStyle w:val="Footer"/>
        <w:tabs>
          <w:tab w:val="left" w:pos="720"/>
        </w:tabs>
        <w:jc w:val="center"/>
        <w:rPr>
          <w:b/>
          <w:noProof/>
        </w:rPr>
      </w:pPr>
    </w:p>
    <w:p w14:paraId="1A148E9E" w14:textId="77777777" w:rsidR="002D5B2C" w:rsidRPr="00DD7B42" w:rsidRDefault="002D5B2C" w:rsidP="002D5B2C">
      <w:pPr>
        <w:pStyle w:val="Footer"/>
        <w:tabs>
          <w:tab w:val="left" w:pos="720"/>
        </w:tabs>
        <w:jc w:val="center"/>
        <w:rPr>
          <w:b/>
          <w:noProof/>
        </w:rPr>
      </w:pPr>
    </w:p>
    <w:p w14:paraId="21B006B0" w14:textId="77777777" w:rsidR="002D5B2C" w:rsidRPr="00DD7B42" w:rsidRDefault="002D5B2C" w:rsidP="002D5B2C">
      <w:pPr>
        <w:pStyle w:val="Footer"/>
        <w:tabs>
          <w:tab w:val="left" w:pos="720"/>
        </w:tabs>
        <w:jc w:val="center"/>
        <w:rPr>
          <w:b/>
          <w:noProof/>
        </w:rPr>
      </w:pPr>
    </w:p>
    <w:p w14:paraId="78FD45C2" w14:textId="77777777" w:rsidR="002D5B2C" w:rsidRPr="00DD7B42" w:rsidRDefault="002D5B2C" w:rsidP="002D5B2C">
      <w:pPr>
        <w:pStyle w:val="Footer"/>
        <w:tabs>
          <w:tab w:val="left" w:pos="720"/>
        </w:tabs>
        <w:jc w:val="center"/>
        <w:rPr>
          <w:b/>
          <w:noProof/>
        </w:rPr>
      </w:pPr>
    </w:p>
    <w:p w14:paraId="276A09AE" w14:textId="77777777" w:rsidR="002D5B2C" w:rsidRPr="00DD7B42" w:rsidRDefault="002D5B2C" w:rsidP="002D5B2C">
      <w:pPr>
        <w:pStyle w:val="Footer"/>
        <w:tabs>
          <w:tab w:val="left" w:pos="720"/>
        </w:tabs>
        <w:rPr>
          <w:noProof/>
        </w:rPr>
      </w:pPr>
    </w:p>
    <w:p w14:paraId="2A0228C3" w14:textId="77777777" w:rsidR="002D5B2C" w:rsidRPr="00DD7B42" w:rsidRDefault="002D5B2C" w:rsidP="002D5B2C">
      <w:pPr>
        <w:pStyle w:val="Footer"/>
        <w:tabs>
          <w:tab w:val="left" w:pos="720"/>
        </w:tabs>
        <w:rPr>
          <w:noProof/>
        </w:rPr>
      </w:pPr>
    </w:p>
    <w:p w14:paraId="2FE27E6F" w14:textId="77777777" w:rsidR="002D5B2C" w:rsidRPr="00DD7B42" w:rsidRDefault="002D5B2C" w:rsidP="002D5B2C">
      <w:pPr>
        <w:pStyle w:val="Footer"/>
        <w:tabs>
          <w:tab w:val="left" w:pos="720"/>
        </w:tabs>
        <w:rPr>
          <w:noProof/>
        </w:rPr>
      </w:pPr>
    </w:p>
    <w:p w14:paraId="1F1927A4" w14:textId="77777777" w:rsidR="002D5B2C" w:rsidRPr="00DD7B42" w:rsidRDefault="002D5B2C" w:rsidP="002D5B2C">
      <w:pPr>
        <w:pStyle w:val="Footer"/>
        <w:tabs>
          <w:tab w:val="left" w:pos="720"/>
        </w:tabs>
        <w:rPr>
          <w:noProof/>
        </w:rPr>
      </w:pPr>
    </w:p>
    <w:p w14:paraId="231284B7" w14:textId="77777777" w:rsidR="002D5B2C" w:rsidRPr="00DD7B42" w:rsidRDefault="002D5B2C" w:rsidP="002D5B2C">
      <w:pPr>
        <w:pStyle w:val="Footer"/>
        <w:tabs>
          <w:tab w:val="left" w:pos="720"/>
        </w:tabs>
        <w:rPr>
          <w:noProof/>
        </w:rPr>
      </w:pPr>
    </w:p>
    <w:p w14:paraId="187A148F" w14:textId="77777777" w:rsidR="002D5B2C" w:rsidRPr="00DD7B42" w:rsidRDefault="002D5B2C" w:rsidP="002D5B2C">
      <w:pPr>
        <w:pStyle w:val="Footer"/>
        <w:tabs>
          <w:tab w:val="left" w:pos="720"/>
        </w:tabs>
        <w:rPr>
          <w:noProof/>
        </w:rPr>
      </w:pPr>
    </w:p>
    <w:p w14:paraId="1E736EA5" w14:textId="77777777" w:rsidR="002D5B2C" w:rsidRPr="00DD7B42" w:rsidRDefault="002D5B2C" w:rsidP="002D5B2C">
      <w:pPr>
        <w:pStyle w:val="Footer"/>
        <w:tabs>
          <w:tab w:val="left" w:pos="720"/>
        </w:tabs>
        <w:rPr>
          <w:noProof/>
        </w:rPr>
      </w:pPr>
    </w:p>
    <w:p w14:paraId="4D68685D" w14:textId="77777777" w:rsidR="002D5B2C" w:rsidRPr="00DD7B42" w:rsidRDefault="002D5B2C" w:rsidP="002D5B2C">
      <w:pPr>
        <w:pStyle w:val="Footer"/>
        <w:tabs>
          <w:tab w:val="left" w:pos="720"/>
        </w:tabs>
        <w:rPr>
          <w:noProof/>
        </w:rPr>
      </w:pPr>
    </w:p>
    <w:p w14:paraId="39788902" w14:textId="77777777" w:rsidR="002D5B2C" w:rsidRPr="00DD7B42" w:rsidRDefault="002D5B2C" w:rsidP="002D5B2C">
      <w:pPr>
        <w:pStyle w:val="Footer"/>
        <w:tabs>
          <w:tab w:val="left" w:pos="720"/>
        </w:tabs>
        <w:rPr>
          <w:noProof/>
        </w:rPr>
      </w:pPr>
    </w:p>
    <w:p w14:paraId="602CE7AB" w14:textId="77777777" w:rsidR="002D5B2C" w:rsidRPr="00DD7B42" w:rsidRDefault="002D5B2C" w:rsidP="002D5B2C">
      <w:pPr>
        <w:pStyle w:val="Footer"/>
        <w:tabs>
          <w:tab w:val="left" w:pos="720"/>
        </w:tabs>
        <w:rPr>
          <w:noProof/>
        </w:rPr>
      </w:pPr>
    </w:p>
    <w:p w14:paraId="35C07213" w14:textId="77777777" w:rsidR="002D5B2C" w:rsidRPr="00DD7B42" w:rsidRDefault="002D5B2C" w:rsidP="002D5B2C">
      <w:pPr>
        <w:pStyle w:val="Footer"/>
        <w:tabs>
          <w:tab w:val="left" w:pos="720"/>
        </w:tabs>
        <w:rPr>
          <w:noProof/>
        </w:rPr>
      </w:pPr>
    </w:p>
    <w:p w14:paraId="4870D5D5" w14:textId="4FB36151" w:rsidR="005A2A7D" w:rsidRPr="00AE1407" w:rsidRDefault="005A2A7D" w:rsidP="005A2A7D">
      <w:pPr>
        <w:pStyle w:val="Footer"/>
        <w:tabs>
          <w:tab w:val="left" w:pos="720"/>
        </w:tabs>
        <w:jc w:val="center"/>
        <w:rPr>
          <w:b/>
          <w:noProof/>
          <w:lang w:val="sr-Cyrl-CS"/>
        </w:rPr>
      </w:pPr>
      <w:r w:rsidRPr="00DD7B42">
        <w:rPr>
          <w:b/>
          <w:noProof/>
          <w:lang w:val="sr-Cyrl-CS"/>
        </w:rPr>
        <w:t xml:space="preserve">Нови Сад, </w:t>
      </w:r>
      <w:r w:rsidR="00BF7784">
        <w:rPr>
          <w:b/>
          <w:noProof/>
          <w:lang w:val="sr-Cyrl-CS"/>
        </w:rPr>
        <w:t>јун</w:t>
      </w:r>
      <w:r w:rsidR="007F1EB6">
        <w:rPr>
          <w:b/>
          <w:noProof/>
          <w:lang w:val="sr-Cyrl-RS"/>
        </w:rPr>
        <w:t xml:space="preserve"> </w:t>
      </w:r>
      <w:r w:rsidRPr="00DD7B42">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2C850E3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1369D9">
        <w:rPr>
          <w:rFonts w:eastAsia="TimesNewRomanPSMT"/>
          <w:lang w:val="sr-Cyrl-RS"/>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206E9" w:rsidRDefault="000C3B23" w:rsidP="00FC4113">
      <w:pPr>
        <w:jc w:val="center"/>
        <w:rPr>
          <w:b/>
          <w:noProof/>
        </w:rPr>
      </w:pPr>
      <w:r w:rsidRPr="002206E9">
        <w:rPr>
          <w:b/>
          <w:noProof/>
        </w:rPr>
        <w:t>КОНКУРСНА ДОКУМЕНТАЦИЈА</w:t>
      </w:r>
    </w:p>
    <w:p w14:paraId="5CA21F4C" w14:textId="77777777" w:rsidR="000C3B23" w:rsidRPr="002206E9" w:rsidRDefault="000C3B23" w:rsidP="00FC4113">
      <w:pPr>
        <w:jc w:val="center"/>
        <w:rPr>
          <w:b/>
          <w:noProof/>
        </w:rPr>
      </w:pPr>
    </w:p>
    <w:p w14:paraId="52979521" w14:textId="38C6CF71" w:rsidR="008B2119" w:rsidRPr="002206E9" w:rsidRDefault="00CD3BD7"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1E0CBB" w:rsidRPr="002206E9">
            <w:rPr>
              <w:b/>
              <w:noProof/>
            </w:rPr>
            <w:t>у отвореном поступку јавне набавке</w:t>
          </w:r>
        </w:sdtContent>
      </w:sdt>
      <w:r w:rsidR="008B2119" w:rsidRPr="002206E9">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4C16FD">
            <w:rPr>
              <w:b/>
              <w:noProof/>
            </w:rPr>
            <w:t>услуга</w:t>
          </w:r>
        </w:sdtContent>
      </w:sdt>
      <w:r w:rsidR="00680EF4" w:rsidRPr="002206E9">
        <w:rPr>
          <w:b/>
          <w:noProof/>
        </w:rPr>
        <w:t xml:space="preserve"> </w:t>
      </w:r>
      <w:r w:rsidR="008B2119" w:rsidRPr="002206E9">
        <w:rPr>
          <w:b/>
          <w:noProof/>
        </w:rPr>
        <w:t xml:space="preserve">бр. </w:t>
      </w:r>
      <w:r w:rsidR="00B22874" w:rsidRPr="002206E9">
        <w:rPr>
          <w:b/>
          <w:noProof/>
          <w:lang w:val="sr-Cyrl-RS"/>
        </w:rPr>
        <w:t>82-18-О</w:t>
      </w:r>
      <w:r w:rsidR="008B2119" w:rsidRPr="002206E9">
        <w:rPr>
          <w:b/>
          <w:noProof/>
        </w:rPr>
        <w:t xml:space="preserve"> -</w:t>
      </w:r>
      <w:r w:rsidR="00B22874" w:rsidRPr="002206E9">
        <w:rPr>
          <w:b/>
          <w:noProof/>
          <w:lang w:val="sr-Cyrl-RS"/>
        </w:rPr>
        <w:t xml:space="preserve"> Молерски радови на објектима Клиничког центра Војводине</w:t>
      </w:r>
    </w:p>
    <w:p w14:paraId="1C40E9C2" w14:textId="77777777" w:rsidR="000C3B23" w:rsidRPr="002206E9" w:rsidRDefault="000C3B23" w:rsidP="008B2119">
      <w:pPr>
        <w:jc w:val="center"/>
      </w:pPr>
    </w:p>
    <w:bookmarkEnd w:id="0"/>
    <w:bookmarkEnd w:id="1"/>
    <w:bookmarkEnd w:id="2"/>
    <w:bookmarkEnd w:id="3"/>
    <w:p w14:paraId="63CEFB8D" w14:textId="2B04ED79" w:rsidR="00DA1BB7" w:rsidRPr="002206E9" w:rsidRDefault="001366BB" w:rsidP="00A139C4">
      <w:pPr>
        <w:jc w:val="both"/>
      </w:pPr>
      <w:r w:rsidRPr="002206E9">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2206E9">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563362FD" w14:textId="77777777" w:rsidR="00E561B1" w:rsidRPr="004A3530" w:rsidRDefault="007B6E05">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4A3530">
        <w:rPr>
          <w:rFonts w:ascii="Times New Roman" w:hAnsi="Times New Roman"/>
          <w:b w:val="0"/>
          <w:sz w:val="24"/>
          <w:szCs w:val="24"/>
        </w:rPr>
        <w:fldChar w:fldCharType="begin"/>
      </w:r>
      <w:r w:rsidRPr="004A3530">
        <w:rPr>
          <w:rFonts w:ascii="Times New Roman" w:hAnsi="Times New Roman"/>
          <w:b w:val="0"/>
          <w:sz w:val="24"/>
          <w:szCs w:val="24"/>
        </w:rPr>
        <w:instrText xml:space="preserve"> TOC \o "1-3" \u </w:instrText>
      </w:r>
      <w:r w:rsidRPr="004A3530">
        <w:rPr>
          <w:rFonts w:ascii="Times New Roman" w:hAnsi="Times New Roman"/>
          <w:b w:val="0"/>
          <w:sz w:val="24"/>
          <w:szCs w:val="24"/>
        </w:rPr>
        <w:fldChar w:fldCharType="separate"/>
      </w:r>
      <w:r w:rsidR="00E561B1" w:rsidRPr="004A3530">
        <w:rPr>
          <w:rFonts w:ascii="Times New Roman" w:hAnsi="Times New Roman"/>
          <w:b w:val="0"/>
          <w:noProof/>
        </w:rPr>
        <w:t>1.</w:t>
      </w:r>
      <w:r w:rsidR="00E561B1" w:rsidRPr="004A3530">
        <w:rPr>
          <w:rFonts w:ascii="Times New Roman" w:eastAsiaTheme="minorEastAsia" w:hAnsi="Times New Roman"/>
          <w:b w:val="0"/>
          <w:bCs w:val="0"/>
          <w:caps w:val="0"/>
          <w:noProof/>
          <w:sz w:val="22"/>
          <w:szCs w:val="22"/>
          <w:lang w:val="sr-Latn-RS" w:eastAsia="sr-Latn-RS"/>
        </w:rPr>
        <w:tab/>
      </w:r>
      <w:r w:rsidR="00E561B1" w:rsidRPr="004A3530">
        <w:rPr>
          <w:rFonts w:ascii="Times New Roman" w:hAnsi="Times New Roman"/>
          <w:b w:val="0"/>
          <w:noProof/>
        </w:rPr>
        <w:t>ОПШТИ ПОДАЦИ О НАБАВЦИ</w:t>
      </w:r>
      <w:r w:rsidR="00E561B1" w:rsidRPr="004A3530">
        <w:rPr>
          <w:rFonts w:ascii="Times New Roman" w:hAnsi="Times New Roman"/>
          <w:b w:val="0"/>
          <w:noProof/>
        </w:rPr>
        <w:tab/>
      </w:r>
      <w:r w:rsidR="00E561B1" w:rsidRPr="004A3530">
        <w:rPr>
          <w:rFonts w:ascii="Times New Roman" w:hAnsi="Times New Roman"/>
          <w:b w:val="0"/>
          <w:noProof/>
        </w:rPr>
        <w:fldChar w:fldCharType="begin"/>
      </w:r>
      <w:r w:rsidR="00E561B1" w:rsidRPr="004A3530">
        <w:rPr>
          <w:rFonts w:ascii="Times New Roman" w:hAnsi="Times New Roman"/>
          <w:b w:val="0"/>
          <w:noProof/>
        </w:rPr>
        <w:instrText xml:space="preserve"> PAGEREF _Toc512423767 \h </w:instrText>
      </w:r>
      <w:r w:rsidR="00E561B1" w:rsidRPr="004A3530">
        <w:rPr>
          <w:rFonts w:ascii="Times New Roman" w:hAnsi="Times New Roman"/>
          <w:b w:val="0"/>
          <w:noProof/>
        </w:rPr>
      </w:r>
      <w:r w:rsidR="00E561B1" w:rsidRPr="004A3530">
        <w:rPr>
          <w:rFonts w:ascii="Times New Roman" w:hAnsi="Times New Roman"/>
          <w:b w:val="0"/>
          <w:noProof/>
        </w:rPr>
        <w:fldChar w:fldCharType="separate"/>
      </w:r>
      <w:r w:rsidR="005E3A47">
        <w:rPr>
          <w:rFonts w:ascii="Times New Roman" w:hAnsi="Times New Roman"/>
          <w:b w:val="0"/>
          <w:noProof/>
        </w:rPr>
        <w:t>3</w:t>
      </w:r>
      <w:r w:rsidR="00E561B1" w:rsidRPr="004A3530">
        <w:rPr>
          <w:rFonts w:ascii="Times New Roman" w:hAnsi="Times New Roman"/>
          <w:b w:val="0"/>
          <w:noProof/>
        </w:rPr>
        <w:fldChar w:fldCharType="end"/>
      </w:r>
    </w:p>
    <w:p w14:paraId="0C697A60" w14:textId="77777777" w:rsidR="00E561B1" w:rsidRPr="004A3530" w:rsidRDefault="00E561B1">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4A3530">
        <w:rPr>
          <w:rFonts w:ascii="Times New Roman" w:hAnsi="Times New Roman"/>
          <w:b w:val="0"/>
          <w:noProof/>
        </w:rPr>
        <w:t>2.</w:t>
      </w:r>
      <w:r w:rsidRPr="004A3530">
        <w:rPr>
          <w:rFonts w:ascii="Times New Roman" w:eastAsiaTheme="minorEastAsia" w:hAnsi="Times New Roman"/>
          <w:b w:val="0"/>
          <w:bCs w:val="0"/>
          <w:caps w:val="0"/>
          <w:noProof/>
          <w:sz w:val="22"/>
          <w:szCs w:val="22"/>
          <w:lang w:val="sr-Latn-RS" w:eastAsia="sr-Latn-RS"/>
        </w:rPr>
        <w:tab/>
      </w:r>
      <w:r w:rsidRPr="004A3530">
        <w:rPr>
          <w:rFonts w:ascii="Times New Roman" w:hAnsi="Times New Roman"/>
          <w:b w:val="0"/>
          <w:noProof/>
        </w:rPr>
        <w:t>ОПИС ПРЕДМЕТА ЈАВНЕ НАБАВКЕ</w:t>
      </w:r>
      <w:r w:rsidRPr="004A3530">
        <w:rPr>
          <w:rFonts w:ascii="Times New Roman" w:hAnsi="Times New Roman"/>
          <w:b w:val="0"/>
          <w:noProof/>
        </w:rPr>
        <w:tab/>
      </w:r>
      <w:r w:rsidRPr="004A3530">
        <w:rPr>
          <w:rFonts w:ascii="Times New Roman" w:hAnsi="Times New Roman"/>
          <w:b w:val="0"/>
          <w:noProof/>
        </w:rPr>
        <w:fldChar w:fldCharType="begin"/>
      </w:r>
      <w:r w:rsidRPr="004A3530">
        <w:rPr>
          <w:rFonts w:ascii="Times New Roman" w:hAnsi="Times New Roman"/>
          <w:b w:val="0"/>
          <w:noProof/>
        </w:rPr>
        <w:instrText xml:space="preserve"> PAGEREF _Toc512423768 \h </w:instrText>
      </w:r>
      <w:r w:rsidRPr="004A3530">
        <w:rPr>
          <w:rFonts w:ascii="Times New Roman" w:hAnsi="Times New Roman"/>
          <w:b w:val="0"/>
          <w:noProof/>
        </w:rPr>
      </w:r>
      <w:r w:rsidRPr="004A3530">
        <w:rPr>
          <w:rFonts w:ascii="Times New Roman" w:hAnsi="Times New Roman"/>
          <w:b w:val="0"/>
          <w:noProof/>
        </w:rPr>
        <w:fldChar w:fldCharType="separate"/>
      </w:r>
      <w:r w:rsidR="005E3A47">
        <w:rPr>
          <w:rFonts w:ascii="Times New Roman" w:hAnsi="Times New Roman"/>
          <w:b w:val="0"/>
          <w:noProof/>
        </w:rPr>
        <w:t>4</w:t>
      </w:r>
      <w:r w:rsidRPr="004A3530">
        <w:rPr>
          <w:rFonts w:ascii="Times New Roman" w:hAnsi="Times New Roman"/>
          <w:b w:val="0"/>
          <w:noProof/>
        </w:rPr>
        <w:fldChar w:fldCharType="end"/>
      </w:r>
    </w:p>
    <w:p w14:paraId="45886F05" w14:textId="77777777" w:rsidR="00E561B1" w:rsidRPr="004A3530" w:rsidRDefault="00E561B1">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4A3530">
        <w:rPr>
          <w:rFonts w:ascii="Times New Roman" w:hAnsi="Times New Roman"/>
          <w:b w:val="0"/>
          <w:noProof/>
        </w:rPr>
        <w:t>3.</w:t>
      </w:r>
      <w:r w:rsidRPr="004A3530">
        <w:rPr>
          <w:rFonts w:ascii="Times New Roman" w:eastAsiaTheme="minorEastAsia" w:hAnsi="Times New Roman"/>
          <w:b w:val="0"/>
          <w:bCs w:val="0"/>
          <w:caps w:val="0"/>
          <w:noProof/>
          <w:sz w:val="22"/>
          <w:szCs w:val="22"/>
          <w:lang w:val="sr-Latn-RS" w:eastAsia="sr-Latn-RS"/>
        </w:rPr>
        <w:tab/>
      </w:r>
      <w:r w:rsidRPr="004A3530">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4A3530">
        <w:rPr>
          <w:rFonts w:ascii="Times New Roman" w:hAnsi="Times New Roman"/>
          <w:b w:val="0"/>
          <w:noProof/>
        </w:rPr>
        <w:tab/>
      </w:r>
      <w:r w:rsidRPr="004A3530">
        <w:rPr>
          <w:rFonts w:ascii="Times New Roman" w:hAnsi="Times New Roman"/>
          <w:b w:val="0"/>
          <w:noProof/>
        </w:rPr>
        <w:fldChar w:fldCharType="begin"/>
      </w:r>
      <w:r w:rsidRPr="004A3530">
        <w:rPr>
          <w:rFonts w:ascii="Times New Roman" w:hAnsi="Times New Roman"/>
          <w:b w:val="0"/>
          <w:noProof/>
        </w:rPr>
        <w:instrText xml:space="preserve"> PAGEREF _Toc512423769 \h </w:instrText>
      </w:r>
      <w:r w:rsidRPr="004A3530">
        <w:rPr>
          <w:rFonts w:ascii="Times New Roman" w:hAnsi="Times New Roman"/>
          <w:b w:val="0"/>
          <w:noProof/>
        </w:rPr>
      </w:r>
      <w:r w:rsidRPr="004A3530">
        <w:rPr>
          <w:rFonts w:ascii="Times New Roman" w:hAnsi="Times New Roman"/>
          <w:b w:val="0"/>
          <w:noProof/>
        </w:rPr>
        <w:fldChar w:fldCharType="separate"/>
      </w:r>
      <w:r w:rsidR="005E3A47">
        <w:rPr>
          <w:rFonts w:ascii="Times New Roman" w:hAnsi="Times New Roman"/>
          <w:b w:val="0"/>
          <w:noProof/>
        </w:rPr>
        <w:t>7</w:t>
      </w:r>
      <w:r w:rsidRPr="004A3530">
        <w:rPr>
          <w:rFonts w:ascii="Times New Roman" w:hAnsi="Times New Roman"/>
          <w:b w:val="0"/>
          <w:noProof/>
        </w:rPr>
        <w:fldChar w:fldCharType="end"/>
      </w:r>
    </w:p>
    <w:p w14:paraId="1E17EADC" w14:textId="77777777" w:rsidR="00E561B1" w:rsidRPr="004A3530" w:rsidRDefault="00E561B1">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4A3530">
        <w:rPr>
          <w:rFonts w:ascii="Times New Roman" w:hAnsi="Times New Roman"/>
          <w:b w:val="0"/>
          <w:noProof/>
        </w:rPr>
        <w:t>4.</w:t>
      </w:r>
      <w:r w:rsidRPr="004A3530">
        <w:rPr>
          <w:rFonts w:ascii="Times New Roman" w:eastAsiaTheme="minorEastAsia" w:hAnsi="Times New Roman"/>
          <w:b w:val="0"/>
          <w:bCs w:val="0"/>
          <w:caps w:val="0"/>
          <w:noProof/>
          <w:sz w:val="22"/>
          <w:szCs w:val="22"/>
          <w:lang w:val="sr-Latn-RS" w:eastAsia="sr-Latn-RS"/>
        </w:rPr>
        <w:tab/>
      </w:r>
      <w:r w:rsidRPr="004A3530">
        <w:rPr>
          <w:rFonts w:ascii="Times New Roman" w:hAnsi="Times New Roman"/>
          <w:b w:val="0"/>
          <w:noProof/>
        </w:rPr>
        <w:t>УПУТСТВО ПОНУЂАЧИМА КАКО ДА САЧИНЕ ПОНУДУ</w:t>
      </w:r>
      <w:r w:rsidRPr="004A3530">
        <w:rPr>
          <w:rFonts w:ascii="Times New Roman" w:hAnsi="Times New Roman"/>
          <w:b w:val="0"/>
          <w:noProof/>
        </w:rPr>
        <w:tab/>
      </w:r>
      <w:r w:rsidRPr="004A3530">
        <w:rPr>
          <w:rFonts w:ascii="Times New Roman" w:hAnsi="Times New Roman"/>
          <w:b w:val="0"/>
          <w:noProof/>
        </w:rPr>
        <w:fldChar w:fldCharType="begin"/>
      </w:r>
      <w:r w:rsidRPr="004A3530">
        <w:rPr>
          <w:rFonts w:ascii="Times New Roman" w:hAnsi="Times New Roman"/>
          <w:b w:val="0"/>
          <w:noProof/>
        </w:rPr>
        <w:instrText xml:space="preserve"> PAGEREF _Toc512423770 \h </w:instrText>
      </w:r>
      <w:r w:rsidRPr="004A3530">
        <w:rPr>
          <w:rFonts w:ascii="Times New Roman" w:hAnsi="Times New Roman"/>
          <w:b w:val="0"/>
          <w:noProof/>
        </w:rPr>
      </w:r>
      <w:r w:rsidRPr="004A3530">
        <w:rPr>
          <w:rFonts w:ascii="Times New Roman" w:hAnsi="Times New Roman"/>
          <w:b w:val="0"/>
          <w:noProof/>
        </w:rPr>
        <w:fldChar w:fldCharType="separate"/>
      </w:r>
      <w:r w:rsidR="005E3A47">
        <w:rPr>
          <w:rFonts w:ascii="Times New Roman" w:hAnsi="Times New Roman"/>
          <w:b w:val="0"/>
          <w:noProof/>
        </w:rPr>
        <w:t>12</w:t>
      </w:r>
      <w:r w:rsidRPr="004A3530">
        <w:rPr>
          <w:rFonts w:ascii="Times New Roman" w:hAnsi="Times New Roman"/>
          <w:b w:val="0"/>
          <w:noProof/>
        </w:rPr>
        <w:fldChar w:fldCharType="end"/>
      </w:r>
    </w:p>
    <w:p w14:paraId="1699BDCF" w14:textId="77777777" w:rsidR="00E561B1" w:rsidRPr="004A3530" w:rsidRDefault="00E561B1">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4A3530">
        <w:rPr>
          <w:rFonts w:ascii="Times New Roman" w:hAnsi="Times New Roman"/>
          <w:b w:val="0"/>
          <w:noProof/>
        </w:rPr>
        <w:t>5.</w:t>
      </w:r>
      <w:r w:rsidRPr="004A3530">
        <w:rPr>
          <w:rFonts w:ascii="Times New Roman" w:eastAsiaTheme="minorEastAsia" w:hAnsi="Times New Roman"/>
          <w:b w:val="0"/>
          <w:bCs w:val="0"/>
          <w:caps w:val="0"/>
          <w:noProof/>
          <w:sz w:val="22"/>
          <w:szCs w:val="22"/>
          <w:lang w:val="sr-Latn-RS" w:eastAsia="sr-Latn-RS"/>
        </w:rPr>
        <w:tab/>
      </w:r>
      <w:r w:rsidRPr="004A3530">
        <w:rPr>
          <w:rFonts w:ascii="Times New Roman" w:hAnsi="Times New Roman"/>
          <w:b w:val="0"/>
          <w:noProof/>
        </w:rPr>
        <w:t>МОДЕЛ УГОВОРА</w:t>
      </w:r>
      <w:r w:rsidRPr="004A3530">
        <w:rPr>
          <w:rFonts w:ascii="Times New Roman" w:hAnsi="Times New Roman"/>
          <w:b w:val="0"/>
          <w:noProof/>
        </w:rPr>
        <w:tab/>
      </w:r>
      <w:r w:rsidRPr="004A3530">
        <w:rPr>
          <w:rFonts w:ascii="Times New Roman" w:hAnsi="Times New Roman"/>
          <w:b w:val="0"/>
          <w:noProof/>
        </w:rPr>
        <w:fldChar w:fldCharType="begin"/>
      </w:r>
      <w:r w:rsidRPr="004A3530">
        <w:rPr>
          <w:rFonts w:ascii="Times New Roman" w:hAnsi="Times New Roman"/>
          <w:b w:val="0"/>
          <w:noProof/>
        </w:rPr>
        <w:instrText xml:space="preserve"> PAGEREF _Toc512423771 \h </w:instrText>
      </w:r>
      <w:r w:rsidRPr="004A3530">
        <w:rPr>
          <w:rFonts w:ascii="Times New Roman" w:hAnsi="Times New Roman"/>
          <w:b w:val="0"/>
          <w:noProof/>
        </w:rPr>
      </w:r>
      <w:r w:rsidRPr="004A3530">
        <w:rPr>
          <w:rFonts w:ascii="Times New Roman" w:hAnsi="Times New Roman"/>
          <w:b w:val="0"/>
          <w:noProof/>
        </w:rPr>
        <w:fldChar w:fldCharType="separate"/>
      </w:r>
      <w:r w:rsidR="005E3A47">
        <w:rPr>
          <w:rFonts w:ascii="Times New Roman" w:hAnsi="Times New Roman"/>
          <w:b w:val="0"/>
          <w:noProof/>
        </w:rPr>
        <w:t>26</w:t>
      </w:r>
      <w:r w:rsidRPr="004A3530">
        <w:rPr>
          <w:rFonts w:ascii="Times New Roman" w:hAnsi="Times New Roman"/>
          <w:b w:val="0"/>
          <w:noProof/>
        </w:rPr>
        <w:fldChar w:fldCharType="end"/>
      </w:r>
    </w:p>
    <w:p w14:paraId="23137768" w14:textId="77777777" w:rsidR="00E561B1" w:rsidRPr="004A3530" w:rsidRDefault="00E561B1">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4A3530">
        <w:rPr>
          <w:rFonts w:ascii="Times New Roman" w:hAnsi="Times New Roman"/>
          <w:b w:val="0"/>
          <w:noProof/>
        </w:rPr>
        <w:t>6.</w:t>
      </w:r>
      <w:r w:rsidRPr="004A3530">
        <w:rPr>
          <w:rFonts w:ascii="Times New Roman" w:eastAsiaTheme="minorEastAsia" w:hAnsi="Times New Roman"/>
          <w:b w:val="0"/>
          <w:bCs w:val="0"/>
          <w:caps w:val="0"/>
          <w:noProof/>
          <w:sz w:val="22"/>
          <w:szCs w:val="22"/>
          <w:lang w:val="sr-Latn-RS" w:eastAsia="sr-Latn-RS"/>
        </w:rPr>
        <w:tab/>
      </w:r>
      <w:r w:rsidRPr="004A3530">
        <w:rPr>
          <w:rFonts w:ascii="Times New Roman" w:hAnsi="Times New Roman"/>
          <w:b w:val="0"/>
          <w:noProof/>
        </w:rPr>
        <w:t>ИЗЈАВА О НЕЗАВИСНОЈ ПОНУДИ</w:t>
      </w:r>
      <w:r w:rsidRPr="004A3530">
        <w:rPr>
          <w:rFonts w:ascii="Times New Roman" w:hAnsi="Times New Roman"/>
          <w:b w:val="0"/>
          <w:noProof/>
        </w:rPr>
        <w:tab/>
      </w:r>
      <w:r w:rsidRPr="004A3530">
        <w:rPr>
          <w:rFonts w:ascii="Times New Roman" w:hAnsi="Times New Roman"/>
          <w:b w:val="0"/>
          <w:noProof/>
        </w:rPr>
        <w:fldChar w:fldCharType="begin"/>
      </w:r>
      <w:r w:rsidRPr="004A3530">
        <w:rPr>
          <w:rFonts w:ascii="Times New Roman" w:hAnsi="Times New Roman"/>
          <w:b w:val="0"/>
          <w:noProof/>
        </w:rPr>
        <w:instrText xml:space="preserve"> PAGEREF _Toc512423772 \h </w:instrText>
      </w:r>
      <w:r w:rsidRPr="004A3530">
        <w:rPr>
          <w:rFonts w:ascii="Times New Roman" w:hAnsi="Times New Roman"/>
          <w:b w:val="0"/>
          <w:noProof/>
        </w:rPr>
      </w:r>
      <w:r w:rsidRPr="004A3530">
        <w:rPr>
          <w:rFonts w:ascii="Times New Roman" w:hAnsi="Times New Roman"/>
          <w:b w:val="0"/>
          <w:noProof/>
        </w:rPr>
        <w:fldChar w:fldCharType="separate"/>
      </w:r>
      <w:r w:rsidR="005E3A47">
        <w:rPr>
          <w:rFonts w:ascii="Times New Roman" w:hAnsi="Times New Roman"/>
          <w:b w:val="0"/>
          <w:noProof/>
        </w:rPr>
        <w:t>32</w:t>
      </w:r>
      <w:r w:rsidRPr="004A3530">
        <w:rPr>
          <w:rFonts w:ascii="Times New Roman" w:hAnsi="Times New Roman"/>
          <w:b w:val="0"/>
          <w:noProof/>
        </w:rPr>
        <w:fldChar w:fldCharType="end"/>
      </w:r>
    </w:p>
    <w:p w14:paraId="3CD89604" w14:textId="77777777" w:rsidR="00E561B1" w:rsidRPr="004A3530" w:rsidRDefault="00E561B1">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4A3530">
        <w:rPr>
          <w:rFonts w:ascii="Times New Roman" w:hAnsi="Times New Roman"/>
          <w:b w:val="0"/>
          <w:noProof/>
        </w:rPr>
        <w:t>7.</w:t>
      </w:r>
      <w:r w:rsidRPr="004A3530">
        <w:rPr>
          <w:rFonts w:ascii="Times New Roman" w:eastAsiaTheme="minorEastAsia" w:hAnsi="Times New Roman"/>
          <w:b w:val="0"/>
          <w:bCs w:val="0"/>
          <w:caps w:val="0"/>
          <w:noProof/>
          <w:sz w:val="22"/>
          <w:szCs w:val="22"/>
          <w:lang w:val="sr-Latn-RS" w:eastAsia="sr-Latn-RS"/>
        </w:rPr>
        <w:tab/>
      </w:r>
      <w:r w:rsidRPr="004A3530">
        <w:rPr>
          <w:rFonts w:ascii="Times New Roman" w:hAnsi="Times New Roman"/>
          <w:b w:val="0"/>
          <w:noProof/>
        </w:rPr>
        <w:t>ОБРАЗАЦ ИЗЈАВЕ О ПОШТОВАЊУ ОБАВЕЗ</w:t>
      </w:r>
      <w:bookmarkStart w:id="14" w:name="_GoBack"/>
      <w:bookmarkEnd w:id="14"/>
      <w:r w:rsidRPr="004A3530">
        <w:rPr>
          <w:rFonts w:ascii="Times New Roman" w:hAnsi="Times New Roman"/>
          <w:b w:val="0"/>
          <w:noProof/>
        </w:rPr>
        <w:t>А</w:t>
      </w:r>
      <w:r w:rsidRPr="004A3530">
        <w:rPr>
          <w:rFonts w:ascii="Times New Roman" w:hAnsi="Times New Roman"/>
          <w:b w:val="0"/>
          <w:noProof/>
        </w:rPr>
        <w:tab/>
      </w:r>
      <w:r w:rsidRPr="004A3530">
        <w:rPr>
          <w:rFonts w:ascii="Times New Roman" w:hAnsi="Times New Roman"/>
          <w:b w:val="0"/>
          <w:noProof/>
        </w:rPr>
        <w:fldChar w:fldCharType="begin"/>
      </w:r>
      <w:r w:rsidRPr="004A3530">
        <w:rPr>
          <w:rFonts w:ascii="Times New Roman" w:hAnsi="Times New Roman"/>
          <w:b w:val="0"/>
          <w:noProof/>
        </w:rPr>
        <w:instrText xml:space="preserve"> PAGEREF _Toc512423773 \h </w:instrText>
      </w:r>
      <w:r w:rsidRPr="004A3530">
        <w:rPr>
          <w:rFonts w:ascii="Times New Roman" w:hAnsi="Times New Roman"/>
          <w:b w:val="0"/>
          <w:noProof/>
        </w:rPr>
      </w:r>
      <w:r w:rsidRPr="004A3530">
        <w:rPr>
          <w:rFonts w:ascii="Times New Roman" w:hAnsi="Times New Roman"/>
          <w:b w:val="0"/>
          <w:noProof/>
        </w:rPr>
        <w:fldChar w:fldCharType="separate"/>
      </w:r>
      <w:r w:rsidR="005E3A47">
        <w:rPr>
          <w:rFonts w:ascii="Times New Roman" w:hAnsi="Times New Roman"/>
          <w:b w:val="0"/>
          <w:noProof/>
        </w:rPr>
        <w:t>33</w:t>
      </w:r>
      <w:r w:rsidRPr="004A3530">
        <w:rPr>
          <w:rFonts w:ascii="Times New Roman" w:hAnsi="Times New Roman"/>
          <w:b w:val="0"/>
          <w:noProof/>
        </w:rPr>
        <w:fldChar w:fldCharType="end"/>
      </w:r>
    </w:p>
    <w:p w14:paraId="5BFFEAFF" w14:textId="77777777" w:rsidR="00E561B1" w:rsidRPr="004A3530" w:rsidRDefault="00E561B1">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4A3530">
        <w:rPr>
          <w:rFonts w:ascii="Times New Roman" w:hAnsi="Times New Roman"/>
          <w:b w:val="0"/>
          <w:noProof/>
        </w:rPr>
        <w:t>8.</w:t>
      </w:r>
      <w:r w:rsidRPr="004A3530">
        <w:rPr>
          <w:rFonts w:ascii="Times New Roman" w:eastAsiaTheme="minorEastAsia" w:hAnsi="Times New Roman"/>
          <w:b w:val="0"/>
          <w:bCs w:val="0"/>
          <w:caps w:val="0"/>
          <w:noProof/>
          <w:sz w:val="22"/>
          <w:szCs w:val="22"/>
          <w:lang w:val="sr-Latn-RS" w:eastAsia="sr-Latn-RS"/>
        </w:rPr>
        <w:tab/>
      </w:r>
      <w:r w:rsidRPr="004A3530">
        <w:rPr>
          <w:rFonts w:ascii="Times New Roman" w:hAnsi="Times New Roman"/>
          <w:b w:val="0"/>
          <w:noProof/>
        </w:rPr>
        <w:t>ОБРАЗАЦ СТРУКТУРЕ ПОНУЂЕНЕ ЦЕНЕ</w:t>
      </w:r>
      <w:r w:rsidRPr="004A3530">
        <w:rPr>
          <w:rFonts w:ascii="Times New Roman" w:hAnsi="Times New Roman"/>
          <w:b w:val="0"/>
          <w:noProof/>
        </w:rPr>
        <w:tab/>
      </w:r>
      <w:r w:rsidRPr="004A3530">
        <w:rPr>
          <w:rFonts w:ascii="Times New Roman" w:hAnsi="Times New Roman"/>
          <w:b w:val="0"/>
          <w:noProof/>
        </w:rPr>
        <w:fldChar w:fldCharType="begin"/>
      </w:r>
      <w:r w:rsidRPr="004A3530">
        <w:rPr>
          <w:rFonts w:ascii="Times New Roman" w:hAnsi="Times New Roman"/>
          <w:b w:val="0"/>
          <w:noProof/>
        </w:rPr>
        <w:instrText xml:space="preserve"> PAGEREF _Toc512423774 \h </w:instrText>
      </w:r>
      <w:r w:rsidRPr="004A3530">
        <w:rPr>
          <w:rFonts w:ascii="Times New Roman" w:hAnsi="Times New Roman"/>
          <w:b w:val="0"/>
          <w:noProof/>
        </w:rPr>
      </w:r>
      <w:r w:rsidRPr="004A3530">
        <w:rPr>
          <w:rFonts w:ascii="Times New Roman" w:hAnsi="Times New Roman"/>
          <w:b w:val="0"/>
          <w:noProof/>
        </w:rPr>
        <w:fldChar w:fldCharType="separate"/>
      </w:r>
      <w:r w:rsidR="005E3A47">
        <w:rPr>
          <w:rFonts w:ascii="Times New Roman" w:hAnsi="Times New Roman"/>
          <w:b w:val="0"/>
          <w:noProof/>
        </w:rPr>
        <w:t>34</w:t>
      </w:r>
      <w:r w:rsidRPr="004A3530">
        <w:rPr>
          <w:rFonts w:ascii="Times New Roman" w:hAnsi="Times New Roman"/>
          <w:b w:val="0"/>
          <w:noProof/>
        </w:rPr>
        <w:fldChar w:fldCharType="end"/>
      </w:r>
    </w:p>
    <w:p w14:paraId="03E726C9" w14:textId="77777777" w:rsidR="00E561B1" w:rsidRPr="004A3530" w:rsidRDefault="00E561B1">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4A3530">
        <w:rPr>
          <w:rFonts w:ascii="Times New Roman" w:hAnsi="Times New Roman"/>
          <w:b w:val="0"/>
          <w:noProof/>
        </w:rPr>
        <w:t>9.</w:t>
      </w:r>
      <w:r w:rsidRPr="004A3530">
        <w:rPr>
          <w:rFonts w:ascii="Times New Roman" w:eastAsiaTheme="minorEastAsia" w:hAnsi="Times New Roman"/>
          <w:b w:val="0"/>
          <w:bCs w:val="0"/>
          <w:caps w:val="0"/>
          <w:noProof/>
          <w:sz w:val="22"/>
          <w:szCs w:val="22"/>
          <w:lang w:val="sr-Latn-RS" w:eastAsia="sr-Latn-RS"/>
        </w:rPr>
        <w:tab/>
      </w:r>
      <w:r w:rsidRPr="004A3530">
        <w:rPr>
          <w:rFonts w:ascii="Times New Roman" w:hAnsi="Times New Roman"/>
          <w:b w:val="0"/>
          <w:noProof/>
        </w:rPr>
        <w:t>ОБРАЗАЦ ТРОШКОВА ПРИПРЕМЕ ПОНУДЕ</w:t>
      </w:r>
      <w:r w:rsidRPr="004A3530">
        <w:rPr>
          <w:rFonts w:ascii="Times New Roman" w:hAnsi="Times New Roman"/>
          <w:b w:val="0"/>
          <w:noProof/>
        </w:rPr>
        <w:tab/>
      </w:r>
      <w:r w:rsidRPr="004A3530">
        <w:rPr>
          <w:rFonts w:ascii="Times New Roman" w:hAnsi="Times New Roman"/>
          <w:b w:val="0"/>
          <w:noProof/>
        </w:rPr>
        <w:fldChar w:fldCharType="begin"/>
      </w:r>
      <w:r w:rsidRPr="004A3530">
        <w:rPr>
          <w:rFonts w:ascii="Times New Roman" w:hAnsi="Times New Roman"/>
          <w:b w:val="0"/>
          <w:noProof/>
        </w:rPr>
        <w:instrText xml:space="preserve"> PAGEREF _Toc512423775 \h </w:instrText>
      </w:r>
      <w:r w:rsidRPr="004A3530">
        <w:rPr>
          <w:rFonts w:ascii="Times New Roman" w:hAnsi="Times New Roman"/>
          <w:b w:val="0"/>
          <w:noProof/>
        </w:rPr>
      </w:r>
      <w:r w:rsidRPr="004A3530">
        <w:rPr>
          <w:rFonts w:ascii="Times New Roman" w:hAnsi="Times New Roman"/>
          <w:b w:val="0"/>
          <w:noProof/>
        </w:rPr>
        <w:fldChar w:fldCharType="separate"/>
      </w:r>
      <w:r w:rsidR="005E3A47">
        <w:rPr>
          <w:rFonts w:ascii="Times New Roman" w:hAnsi="Times New Roman"/>
          <w:b w:val="0"/>
          <w:noProof/>
        </w:rPr>
        <w:t>35</w:t>
      </w:r>
      <w:r w:rsidRPr="004A3530">
        <w:rPr>
          <w:rFonts w:ascii="Times New Roman" w:hAnsi="Times New Roman"/>
          <w:b w:val="0"/>
          <w:noProof/>
        </w:rPr>
        <w:fldChar w:fldCharType="end"/>
      </w:r>
    </w:p>
    <w:p w14:paraId="55C7A0F2" w14:textId="77777777" w:rsidR="00E561B1" w:rsidRPr="004A3530" w:rsidRDefault="00E561B1">
      <w:pPr>
        <w:pStyle w:val="TOC1"/>
        <w:tabs>
          <w:tab w:val="left" w:pos="480"/>
          <w:tab w:val="right" w:leader="dot" w:pos="9060"/>
        </w:tabs>
        <w:rPr>
          <w:rFonts w:ascii="Times New Roman" w:eastAsiaTheme="minorEastAsia" w:hAnsi="Times New Roman"/>
          <w:b w:val="0"/>
          <w:bCs w:val="0"/>
          <w:caps w:val="0"/>
          <w:noProof/>
          <w:sz w:val="22"/>
          <w:szCs w:val="22"/>
          <w:lang w:val="sr-Latn-RS" w:eastAsia="sr-Latn-RS"/>
        </w:rPr>
      </w:pPr>
      <w:r w:rsidRPr="004A3530">
        <w:rPr>
          <w:rFonts w:ascii="Times New Roman" w:hAnsi="Times New Roman"/>
          <w:b w:val="0"/>
          <w:noProof/>
        </w:rPr>
        <w:t>10.</w:t>
      </w:r>
      <w:r w:rsidRPr="004A3530">
        <w:rPr>
          <w:rFonts w:ascii="Times New Roman" w:eastAsiaTheme="minorEastAsia" w:hAnsi="Times New Roman"/>
          <w:b w:val="0"/>
          <w:bCs w:val="0"/>
          <w:caps w:val="0"/>
          <w:noProof/>
          <w:sz w:val="22"/>
          <w:szCs w:val="22"/>
          <w:lang w:val="sr-Latn-RS" w:eastAsia="sr-Latn-RS"/>
        </w:rPr>
        <w:tab/>
      </w:r>
      <w:r w:rsidRPr="004A3530">
        <w:rPr>
          <w:rFonts w:ascii="Times New Roman" w:hAnsi="Times New Roman"/>
          <w:b w:val="0"/>
          <w:noProof/>
        </w:rPr>
        <w:t>ОБРАЗАЦ ПОНУДЕ</w:t>
      </w:r>
      <w:r w:rsidRPr="004A3530">
        <w:rPr>
          <w:rFonts w:ascii="Times New Roman" w:hAnsi="Times New Roman"/>
          <w:b w:val="0"/>
          <w:noProof/>
        </w:rPr>
        <w:tab/>
      </w:r>
      <w:r w:rsidRPr="004A3530">
        <w:rPr>
          <w:rFonts w:ascii="Times New Roman" w:hAnsi="Times New Roman"/>
          <w:b w:val="0"/>
          <w:noProof/>
        </w:rPr>
        <w:fldChar w:fldCharType="begin"/>
      </w:r>
      <w:r w:rsidRPr="004A3530">
        <w:rPr>
          <w:rFonts w:ascii="Times New Roman" w:hAnsi="Times New Roman"/>
          <w:b w:val="0"/>
          <w:noProof/>
        </w:rPr>
        <w:instrText xml:space="preserve"> PAGEREF _Toc512423776 \h </w:instrText>
      </w:r>
      <w:r w:rsidRPr="004A3530">
        <w:rPr>
          <w:rFonts w:ascii="Times New Roman" w:hAnsi="Times New Roman"/>
          <w:b w:val="0"/>
          <w:noProof/>
        </w:rPr>
      </w:r>
      <w:r w:rsidRPr="004A3530">
        <w:rPr>
          <w:rFonts w:ascii="Times New Roman" w:hAnsi="Times New Roman"/>
          <w:b w:val="0"/>
          <w:noProof/>
        </w:rPr>
        <w:fldChar w:fldCharType="separate"/>
      </w:r>
      <w:r w:rsidR="005E3A47">
        <w:rPr>
          <w:rFonts w:ascii="Times New Roman" w:hAnsi="Times New Roman"/>
          <w:b w:val="0"/>
          <w:noProof/>
        </w:rPr>
        <w:t>36</w:t>
      </w:r>
      <w:r w:rsidRPr="004A3530">
        <w:rPr>
          <w:rFonts w:ascii="Times New Roman" w:hAnsi="Times New Roman"/>
          <w:b w:val="0"/>
          <w:noProof/>
        </w:rPr>
        <w:fldChar w:fldCharType="end"/>
      </w:r>
    </w:p>
    <w:p w14:paraId="48CB2735" w14:textId="0E4CB43E" w:rsidR="00A139C4" w:rsidRDefault="007B6E05">
      <w:pPr>
        <w:rPr>
          <w:b/>
          <w:bCs/>
          <w:sz w:val="28"/>
          <w:lang w:val="hr-HR"/>
        </w:rPr>
      </w:pPr>
      <w:r w:rsidRPr="004A3530">
        <w:fldChar w:fldCharType="end"/>
      </w:r>
      <w:r w:rsidR="00A139C4">
        <w:br w:type="page"/>
      </w:r>
    </w:p>
    <w:p w14:paraId="659483C9" w14:textId="63DCA538" w:rsidR="002D5B2C" w:rsidRPr="00BD205C" w:rsidRDefault="002D5B2C" w:rsidP="00BD205C">
      <w:pPr>
        <w:pStyle w:val="Heading1"/>
      </w:pPr>
      <w:bookmarkStart w:id="15" w:name="_Toc477329188"/>
      <w:bookmarkStart w:id="16" w:name="_Toc512423767"/>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BF372F" w14:paraId="549BF86C" w14:textId="77777777" w:rsidTr="00115B82">
        <w:tc>
          <w:tcPr>
            <w:tcW w:w="4643" w:type="dxa"/>
          </w:tcPr>
          <w:p w14:paraId="007DFEFB" w14:textId="77777777" w:rsidR="00B331BC" w:rsidRPr="00BF372F" w:rsidRDefault="00B331BC" w:rsidP="00B331BC">
            <w:pPr>
              <w:rPr>
                <w:b/>
                <w:noProof/>
              </w:rPr>
            </w:pPr>
            <w:r w:rsidRPr="00BF372F">
              <w:rPr>
                <w:b/>
                <w:noProof/>
              </w:rPr>
              <w:t>Наручилац</w:t>
            </w:r>
          </w:p>
        </w:tc>
        <w:tc>
          <w:tcPr>
            <w:tcW w:w="4643" w:type="dxa"/>
          </w:tcPr>
          <w:p w14:paraId="7CABA591" w14:textId="77777777" w:rsidR="00B331BC" w:rsidRPr="00BF372F" w:rsidRDefault="00B331BC" w:rsidP="00B331BC">
            <w:pPr>
              <w:rPr>
                <w:noProof/>
              </w:rPr>
            </w:pPr>
            <w:r w:rsidRPr="00BF372F">
              <w:rPr>
                <w:noProof/>
              </w:rPr>
              <w:t xml:space="preserve">КЛИНИЧКИ ЦЕНТАР ВОЈВОДИНЕ, </w:t>
            </w:r>
          </w:p>
          <w:p w14:paraId="5FFBA955" w14:textId="73236ACB" w:rsidR="00B331BC" w:rsidRPr="00BF372F" w:rsidRDefault="00B331BC" w:rsidP="00B331BC">
            <w:pPr>
              <w:rPr>
                <w:noProof/>
              </w:rPr>
            </w:pPr>
            <w:r w:rsidRPr="00BF372F">
              <w:rPr>
                <w:noProof/>
              </w:rPr>
              <w:t>ул. Хајдук Вељкова бр.1, Нови Сад, (www.kcv.rs)</w:t>
            </w:r>
          </w:p>
        </w:tc>
      </w:tr>
      <w:tr w:rsidR="00D51194" w:rsidRPr="00BF372F" w14:paraId="1034F58C" w14:textId="77777777" w:rsidTr="00115B82">
        <w:tc>
          <w:tcPr>
            <w:tcW w:w="4643" w:type="dxa"/>
          </w:tcPr>
          <w:p w14:paraId="00897AD6" w14:textId="2A9ACF01" w:rsidR="00D51194" w:rsidRPr="00BF372F" w:rsidRDefault="00D51194" w:rsidP="00D51194">
            <w:pPr>
              <w:rPr>
                <w:b/>
                <w:noProof/>
              </w:rPr>
            </w:pPr>
            <w:r w:rsidRPr="00BF372F">
              <w:rPr>
                <w:b/>
                <w:noProof/>
              </w:rPr>
              <w:t>Предмет јавне набавке</w:t>
            </w:r>
          </w:p>
        </w:tc>
        <w:tc>
          <w:tcPr>
            <w:tcW w:w="4643" w:type="dxa"/>
          </w:tcPr>
          <w:p w14:paraId="353A1499" w14:textId="2E345923" w:rsidR="00D51194" w:rsidRPr="00BF372F" w:rsidRDefault="00CD3BD7" w:rsidP="00CF6088">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4C16FD">
                  <w:rPr>
                    <w:noProof/>
                  </w:rPr>
                  <w:t>Услуге</w:t>
                </w:r>
              </w:sdtContent>
            </w:sdt>
            <w:r w:rsidR="00D51194" w:rsidRPr="00BF372F">
              <w:t xml:space="preserve"> </w:t>
            </w:r>
            <w:proofErr w:type="gramStart"/>
            <w:r w:rsidR="00D51194" w:rsidRPr="00BF372F">
              <w:t>бр</w:t>
            </w:r>
            <w:proofErr w:type="gramEnd"/>
            <w:r w:rsidR="00D51194" w:rsidRPr="00BF372F">
              <w:rPr>
                <w:lang w:val="ru-RU"/>
              </w:rPr>
              <w:t>.</w:t>
            </w:r>
            <w:r w:rsidR="00D51194" w:rsidRPr="00BF372F">
              <w:t xml:space="preserve"> </w:t>
            </w:r>
            <w:r w:rsidR="00CF6088" w:rsidRPr="00BF372F">
              <w:rPr>
                <w:lang w:val="sr-Cyrl-RS"/>
              </w:rPr>
              <w:t>82-18</w:t>
            </w:r>
            <w:r w:rsidR="00D51194" w:rsidRPr="00BF372F">
              <w:t>-O</w:t>
            </w:r>
            <w:r w:rsidR="00D51194" w:rsidRPr="00BF372F">
              <w:rPr>
                <w:i/>
                <w:iCs/>
              </w:rPr>
              <w:t xml:space="preserve"> </w:t>
            </w:r>
            <w:r w:rsidR="00D51194" w:rsidRPr="00BF372F">
              <w:t xml:space="preserve">- </w:t>
            </w:r>
            <w:r w:rsidR="00CF6088" w:rsidRPr="00BF372F">
              <w:rPr>
                <w:noProof/>
                <w:lang w:val="sr-Cyrl-RS"/>
              </w:rPr>
              <w:t>Молерски радови на објектима Клиничког центра Војводине</w:t>
            </w:r>
          </w:p>
        </w:tc>
      </w:tr>
      <w:tr w:rsidR="00B331BC" w:rsidRPr="00BF372F" w14:paraId="616B1D58" w14:textId="77777777" w:rsidTr="00115B82">
        <w:tc>
          <w:tcPr>
            <w:tcW w:w="4643" w:type="dxa"/>
          </w:tcPr>
          <w:p w14:paraId="7E961934" w14:textId="77777777" w:rsidR="00B331BC" w:rsidRPr="00BF372F" w:rsidRDefault="00B331BC" w:rsidP="00B331BC">
            <w:pPr>
              <w:rPr>
                <w:b/>
                <w:noProof/>
              </w:rPr>
            </w:pPr>
            <w:r w:rsidRPr="00BF372F">
              <w:rPr>
                <w:b/>
                <w:noProof/>
              </w:rPr>
              <w:t>Врста поступка</w:t>
            </w:r>
          </w:p>
        </w:tc>
        <w:tc>
          <w:tcPr>
            <w:tcW w:w="4643" w:type="dxa"/>
          </w:tcPr>
          <w:p w14:paraId="5F51D527" w14:textId="46B66561" w:rsidR="00B331BC" w:rsidRPr="00BF372F" w:rsidRDefault="00CD3BD7"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115B82" w:rsidRPr="00BF372F">
                  <w:t>Отворени поступак</w:t>
                </w:r>
              </w:sdtContent>
            </w:sdt>
            <w:r w:rsidR="00115B82" w:rsidRPr="00BF372F">
              <w:rPr>
                <w:noProof/>
              </w:rPr>
              <w:t xml:space="preserve"> </w:t>
            </w:r>
          </w:p>
        </w:tc>
      </w:tr>
      <w:tr w:rsidR="00B331BC" w:rsidRPr="00BF372F" w14:paraId="7FF5F8A0" w14:textId="77777777" w:rsidTr="00115B82">
        <w:tc>
          <w:tcPr>
            <w:tcW w:w="4643" w:type="dxa"/>
          </w:tcPr>
          <w:p w14:paraId="6158BA40" w14:textId="77777777" w:rsidR="00B331BC" w:rsidRPr="00BF372F" w:rsidRDefault="00B331BC" w:rsidP="00B331BC">
            <w:pPr>
              <w:rPr>
                <w:noProof/>
              </w:rPr>
            </w:pPr>
            <w:r w:rsidRPr="00BF372F">
              <w:rPr>
                <w:b/>
                <w:bCs/>
                <w:lang w:val="sr-Cyrl-CS"/>
              </w:rPr>
              <w:t>Циљ поступка</w:t>
            </w:r>
          </w:p>
        </w:tc>
        <w:tc>
          <w:tcPr>
            <w:tcW w:w="4643" w:type="dxa"/>
          </w:tcPr>
          <w:p w14:paraId="23EE1706" w14:textId="77777777" w:rsidR="00B331BC" w:rsidRPr="00BF372F" w:rsidRDefault="00B331BC" w:rsidP="00B331BC">
            <w:pPr>
              <w:jc w:val="both"/>
              <w:rPr>
                <w:i/>
                <w:iCs/>
              </w:rPr>
            </w:pPr>
            <w:r w:rsidRPr="00BF372F">
              <w:rPr>
                <w:lang w:val="sr-Cyrl-CS"/>
              </w:rPr>
              <w:t>Поступак јавне набавке се спроводи ради закључења</w:t>
            </w:r>
            <w:r w:rsidRPr="00BF372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BF372F">
                  <w:t>уговора о јавној набавци</w:t>
                </w:r>
              </w:sdtContent>
            </w:sdt>
          </w:p>
        </w:tc>
      </w:tr>
      <w:tr w:rsidR="00A25665" w:rsidRPr="00BF372F" w14:paraId="4D572228" w14:textId="77777777" w:rsidTr="00D460D0">
        <w:tc>
          <w:tcPr>
            <w:tcW w:w="4643" w:type="dxa"/>
          </w:tcPr>
          <w:p w14:paraId="36A6E158" w14:textId="77777777" w:rsidR="00A25665" w:rsidRPr="00BF372F" w:rsidRDefault="00A25665" w:rsidP="00D460D0">
            <w:pPr>
              <w:rPr>
                <w:b/>
                <w:noProof/>
              </w:rPr>
            </w:pPr>
            <w:r w:rsidRPr="00BF372F">
              <w:rPr>
                <w:b/>
                <w:lang w:val="hr-HR"/>
              </w:rPr>
              <w:t xml:space="preserve">Процењена вредност </w:t>
            </w:r>
            <w:r w:rsidRPr="00BF372F">
              <w:rPr>
                <w:b/>
                <w:lang w:val="sr-Cyrl-RS"/>
              </w:rPr>
              <w:t>јавне</w:t>
            </w:r>
            <w:r w:rsidRPr="00BF372F">
              <w:rPr>
                <w:b/>
                <w:lang w:val="hr-HR"/>
              </w:rPr>
              <w:t xml:space="preserve"> набавке</w:t>
            </w:r>
          </w:p>
        </w:tc>
        <w:tc>
          <w:tcPr>
            <w:tcW w:w="4643" w:type="dxa"/>
          </w:tcPr>
          <w:p w14:paraId="3B1FC862" w14:textId="208561DF" w:rsidR="00A25665" w:rsidRPr="00BF372F" w:rsidRDefault="00CF6088" w:rsidP="00D460D0">
            <w:pPr>
              <w:pStyle w:val="Footer"/>
              <w:tabs>
                <w:tab w:val="left" w:pos="720"/>
              </w:tabs>
            </w:pPr>
            <w:r w:rsidRPr="00BF372F">
              <w:rPr>
                <w:lang w:val="sr-Cyrl-RS"/>
              </w:rPr>
              <w:t>5</w:t>
            </w:r>
            <w:r w:rsidR="00A25665" w:rsidRPr="00BF372F">
              <w:rPr>
                <w:lang w:val="hr-HR"/>
              </w:rPr>
              <w:t>.000.000,00</w:t>
            </w:r>
            <w:r w:rsidR="00A25665" w:rsidRPr="00BF372F">
              <w:rPr>
                <w:lang w:val="sr-Cyrl-CS"/>
              </w:rPr>
              <w:t xml:space="preserve"> динара без ПДВ-а</w:t>
            </w:r>
          </w:p>
        </w:tc>
      </w:tr>
      <w:tr w:rsidR="00B331BC" w:rsidRPr="00BF372F" w14:paraId="4E422704" w14:textId="77777777" w:rsidTr="00B331BC">
        <w:tc>
          <w:tcPr>
            <w:tcW w:w="4643" w:type="dxa"/>
          </w:tcPr>
          <w:p w14:paraId="6662FEC7" w14:textId="77777777" w:rsidR="00B331BC" w:rsidRPr="00BF372F" w:rsidRDefault="00B331BC" w:rsidP="00B331BC">
            <w:pPr>
              <w:rPr>
                <w:b/>
                <w:noProof/>
              </w:rPr>
            </w:pPr>
            <w:r w:rsidRPr="00BF372F">
              <w:rPr>
                <w:b/>
                <w:noProof/>
              </w:rPr>
              <w:t>Контакт</w:t>
            </w:r>
          </w:p>
        </w:tc>
        <w:tc>
          <w:tcPr>
            <w:tcW w:w="4643" w:type="dxa"/>
          </w:tcPr>
          <w:p w14:paraId="267CECBD" w14:textId="77777777" w:rsidR="00990B72" w:rsidRPr="00BF372F" w:rsidRDefault="00B331BC" w:rsidP="00B331BC">
            <w:pPr>
              <w:rPr>
                <w:noProof/>
              </w:rPr>
            </w:pPr>
            <w:r w:rsidRPr="00BF372F">
              <w:rPr>
                <w:noProof/>
              </w:rPr>
              <w:t>Служба за немедицинске јавне набавке</w:t>
            </w:r>
            <w:r w:rsidR="00990B72" w:rsidRPr="00BF372F">
              <w:rPr>
                <w:noProof/>
              </w:rPr>
              <w:t xml:space="preserve">, </w:t>
            </w:r>
          </w:p>
          <w:p w14:paraId="7ED50C34" w14:textId="2192D851" w:rsidR="00B331BC" w:rsidRPr="00BF372F" w:rsidRDefault="00990B72" w:rsidP="00B331BC">
            <w:pPr>
              <w:rPr>
                <w:noProof/>
              </w:rPr>
            </w:pPr>
            <w:r w:rsidRPr="00BF372F">
              <w:rPr>
                <w:noProof/>
              </w:rPr>
              <w:t>e-mail: nabavke@kcv.rs</w:t>
            </w:r>
          </w:p>
        </w:tc>
      </w:tr>
      <w:tr w:rsidR="00B331BC" w:rsidRPr="00BF372F" w14:paraId="153C1F40" w14:textId="77777777" w:rsidTr="00B331BC">
        <w:tc>
          <w:tcPr>
            <w:tcW w:w="4643" w:type="dxa"/>
          </w:tcPr>
          <w:p w14:paraId="5108AA54" w14:textId="77777777" w:rsidR="00B331BC" w:rsidRPr="00BF372F" w:rsidRDefault="00B331BC" w:rsidP="00B331BC">
            <w:pPr>
              <w:rPr>
                <w:b/>
                <w:noProof/>
              </w:rPr>
            </w:pPr>
            <w:r w:rsidRPr="00BF372F">
              <w:rPr>
                <w:b/>
                <w:noProof/>
              </w:rPr>
              <w:t>Радно време наручиоца</w:t>
            </w:r>
          </w:p>
        </w:tc>
        <w:tc>
          <w:tcPr>
            <w:tcW w:w="4643" w:type="dxa"/>
          </w:tcPr>
          <w:p w14:paraId="547B320E" w14:textId="12254A06" w:rsidR="00B331BC" w:rsidRPr="00BF372F" w:rsidRDefault="00B331BC" w:rsidP="00B331BC">
            <w:pPr>
              <w:rPr>
                <w:noProof/>
              </w:rPr>
            </w:pPr>
            <w:r w:rsidRPr="00BF372F">
              <w:rPr>
                <w:noProof/>
              </w:rPr>
              <w:t>понедељак-петак, 07–15 часова</w:t>
            </w:r>
          </w:p>
        </w:tc>
      </w:tr>
    </w:tbl>
    <w:p w14:paraId="3E879DC3" w14:textId="3511B826" w:rsidR="00AD0C56" w:rsidRPr="00BF372F" w:rsidRDefault="00AD0C56">
      <w:pPr>
        <w:rPr>
          <w:noProof/>
        </w:rPr>
      </w:pPr>
    </w:p>
    <w:p w14:paraId="5A300E5D" w14:textId="1AB5609D" w:rsidR="004D2E66" w:rsidRDefault="00C21A19">
      <w:pPr>
        <w:rPr>
          <w:b/>
          <w:noProof/>
        </w:rPr>
      </w:pPr>
      <w:r w:rsidRPr="00BF372F">
        <w:rPr>
          <w:b/>
          <w:noProof/>
        </w:rPr>
        <w:t xml:space="preserve">Предмет јавне набавке </w:t>
      </w:r>
      <w:r w:rsidR="00C066C3" w:rsidRPr="00BF372F">
        <w:rPr>
          <w:b/>
          <w:noProof/>
          <w:lang w:val="sr-Cyrl-RS"/>
        </w:rPr>
        <w:t>ни</w:t>
      </w:r>
      <w:r w:rsidR="002D7AEC" w:rsidRPr="00BF372F">
        <w:rPr>
          <w:b/>
          <w:noProof/>
        </w:rPr>
        <w:t>је</w:t>
      </w:r>
      <w:r w:rsidR="009A5352" w:rsidRPr="00BF372F">
        <w:rPr>
          <w:b/>
          <w:noProof/>
        </w:rPr>
        <w:t xml:space="preserve"> обликован по партијама</w:t>
      </w:r>
      <w:r w:rsidRPr="00BF372F">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12423768"/>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5E829DB8" w14:textId="109D0CA5" w:rsidR="00AD0B48" w:rsidRDefault="00902B66" w:rsidP="00036E17">
      <w:pPr>
        <w:jc w:val="both"/>
        <w:rPr>
          <w:lang w:val="sr-Cyrl-RS"/>
        </w:rPr>
      </w:pPr>
      <w:bookmarkStart w:id="25" w:name="_Toc389030812"/>
      <w:bookmarkStart w:id="26" w:name="_Toc375826005"/>
      <w:bookmarkStart w:id="27" w:name="_Toc448222236"/>
      <w:r>
        <w:rPr>
          <w:lang w:val="sr-Cyrl-RS"/>
        </w:rPr>
        <w:t>Предмет јавне набавке су молерски радови на објектима Клиничког центра Војводине.</w:t>
      </w:r>
    </w:p>
    <w:p w14:paraId="443D8AE1" w14:textId="77777777" w:rsidR="0062128C" w:rsidRDefault="0062128C" w:rsidP="00036E17">
      <w:pPr>
        <w:jc w:val="both"/>
        <w:rPr>
          <w:lang w:val="sr-Cyrl-RS"/>
        </w:rPr>
      </w:pPr>
    </w:p>
    <w:p w14:paraId="4F82720B" w14:textId="6081812C" w:rsidR="0062128C" w:rsidRPr="00D8509F" w:rsidRDefault="0062128C" w:rsidP="00036E17">
      <w:pPr>
        <w:jc w:val="both"/>
        <w:rPr>
          <w:lang w:val="sr-Cyrl-RS"/>
        </w:rPr>
      </w:pPr>
      <w:r w:rsidRPr="00D8509F">
        <w:rPr>
          <w:lang w:val="sr-Cyrl-RS"/>
        </w:rPr>
        <w:t>Обрачун стварно изведених количина се врши у свему према просечним нормама и стандардима у грађевинарству.</w:t>
      </w:r>
    </w:p>
    <w:p w14:paraId="5A5DEE08" w14:textId="63454DC6" w:rsidR="0062128C" w:rsidRPr="00D8509F" w:rsidRDefault="0062128C" w:rsidP="00036E17">
      <w:pPr>
        <w:jc w:val="both"/>
        <w:rPr>
          <w:lang w:val="sr-Cyrl-RS"/>
        </w:rPr>
      </w:pPr>
      <w:r w:rsidRPr="00D8509F">
        <w:rPr>
          <w:lang w:val="sr-Cyrl-RS"/>
        </w:rPr>
        <w:t>У цену је потребно урачунати заштиту постојећег намештаја и опреме најлоном или слично.</w:t>
      </w:r>
    </w:p>
    <w:p w14:paraId="09664803" w14:textId="77777777" w:rsidR="00F47169" w:rsidRPr="00D8509F" w:rsidRDefault="00F47169" w:rsidP="00036E17">
      <w:pPr>
        <w:jc w:val="both"/>
        <w:rPr>
          <w:lang w:val="sr-Cyrl-RS"/>
        </w:rPr>
      </w:pPr>
    </w:p>
    <w:p w14:paraId="46206826" w14:textId="5F69C5DF" w:rsidR="00F47169" w:rsidRPr="00036E17" w:rsidRDefault="00F47169" w:rsidP="00036E17">
      <w:pPr>
        <w:jc w:val="both"/>
        <w:rPr>
          <w:lang w:val="sr-Cyrl-RS"/>
        </w:rPr>
      </w:pPr>
      <w:r w:rsidRPr="00036E17">
        <w:rPr>
          <w:lang w:val="sr-Cyrl-RS"/>
        </w:rPr>
        <w:t>Напомена, детаљна спецификација се налази у поглављу број 1</w:t>
      </w:r>
      <w:r w:rsidR="00867514">
        <w:rPr>
          <w:lang w:val="sr-Latn-RS"/>
        </w:rPr>
        <w:t>0</w:t>
      </w:r>
      <w:r w:rsidRPr="00036E17">
        <w:rPr>
          <w:lang w:val="sr-Cyrl-RS"/>
        </w:rPr>
        <w:t>. Образац понуде.</w:t>
      </w:r>
    </w:p>
    <w:p w14:paraId="10C7FB8B" w14:textId="530309EE" w:rsidR="00D8509F" w:rsidRDefault="00D8509F" w:rsidP="00036E17">
      <w:pPr>
        <w:jc w:val="both"/>
        <w:rPr>
          <w:lang w:val="sr-Cyrl-RS"/>
        </w:rPr>
      </w:pPr>
      <w:proofErr w:type="gramStart"/>
      <w:r w:rsidRPr="00036E17">
        <w:rPr>
          <w:lang w:val="en-US"/>
        </w:rPr>
        <w:t xml:space="preserve">Приликом извођења радова, уколико је то могуће биће од стране </w:t>
      </w:r>
      <w:r w:rsidRPr="00036E17">
        <w:rPr>
          <w:lang w:val="sr-Cyrl-RS"/>
        </w:rPr>
        <w:t>н</w:t>
      </w:r>
      <w:r w:rsidR="00215F5D" w:rsidRPr="00036E17">
        <w:rPr>
          <w:lang w:val="sr-Cyrl-RS"/>
        </w:rPr>
        <w:t>а</w:t>
      </w:r>
      <w:r w:rsidRPr="00036E17">
        <w:rPr>
          <w:lang w:val="en-US"/>
        </w:rPr>
        <w:t>ручиоца обезбеђен прикључак струје, коришћење воде и санитарног чвора.</w:t>
      </w:r>
      <w:proofErr w:type="gramEnd"/>
    </w:p>
    <w:p w14:paraId="57561B2B" w14:textId="77777777" w:rsidR="00CD3BD7" w:rsidRPr="00CD3BD7" w:rsidRDefault="00CD3BD7" w:rsidP="00036E17">
      <w:pPr>
        <w:jc w:val="both"/>
        <w:rPr>
          <w:lang w:val="sr-Cyrl-RS"/>
        </w:rPr>
      </w:pPr>
    </w:p>
    <w:p w14:paraId="6309C56E" w14:textId="77777777" w:rsidR="00D8509F" w:rsidRPr="000A40EF" w:rsidRDefault="00D8509F" w:rsidP="00036E17">
      <w:pPr>
        <w:jc w:val="both"/>
        <w:rPr>
          <w:lang w:val="sr-Cyrl-RS"/>
        </w:rPr>
      </w:pPr>
      <w:r w:rsidRPr="000A40EF">
        <w:rPr>
          <w:lang w:val="sr-Cyrl-RS"/>
        </w:rPr>
        <w:t>Појединачни радови ће се вршити на основу појединачног налога за рад кој</w:t>
      </w:r>
      <w:r w:rsidRPr="000A40EF">
        <w:rPr>
          <w:lang w:val="sr-Latn-RS"/>
        </w:rPr>
        <w:t>e</w:t>
      </w:r>
      <w:r w:rsidRPr="000A40EF">
        <w:rPr>
          <w:lang w:val="sr-Cyrl-RS"/>
        </w:rPr>
        <w:t xml:space="preserve"> ће овлашћено лице наручиоца упутити изабраном понуђачу.</w:t>
      </w:r>
    </w:p>
    <w:p w14:paraId="08E8072C" w14:textId="327FEFC3" w:rsidR="00D8509F" w:rsidRPr="000A40EF" w:rsidRDefault="00D8509F" w:rsidP="00036E17">
      <w:pPr>
        <w:jc w:val="both"/>
        <w:rPr>
          <w:lang w:val="sr-Cyrl-RS"/>
        </w:rPr>
      </w:pPr>
      <w:r w:rsidRPr="000A40EF">
        <w:rPr>
          <w:lang w:val="sr-Cyrl-RS"/>
        </w:rPr>
        <w:t>Изабрани понуђач је дужан да у року од 2 дана од пријема налога за рад писменим путем достави евентуалне сугестије</w:t>
      </w:r>
      <w:r w:rsidRPr="000A40EF">
        <w:rPr>
          <w:lang w:val="sr-Latn-RS"/>
        </w:rPr>
        <w:t xml:space="preserve"> </w:t>
      </w:r>
      <w:r w:rsidRPr="000A40EF">
        <w:rPr>
          <w:lang w:val="sr-Cyrl-RS"/>
        </w:rPr>
        <w:t xml:space="preserve">и предлоге, да би се конкретни радови обавили на квалитетан начин. </w:t>
      </w:r>
    </w:p>
    <w:p w14:paraId="4867E047" w14:textId="59381F44" w:rsidR="00D8509F" w:rsidRDefault="00D8509F" w:rsidP="00036E17">
      <w:pPr>
        <w:jc w:val="both"/>
        <w:rPr>
          <w:lang w:val="sr-Cyrl-RS"/>
        </w:rPr>
      </w:pPr>
      <w:r w:rsidRPr="000A40EF">
        <w:rPr>
          <w:lang w:val="sr-Cyrl-RS"/>
        </w:rPr>
        <w:t xml:space="preserve">У случају да нема примедби, у року од 2 дана од дана упућивања налога за рад од стране наручиоца, </w:t>
      </w:r>
      <w:r w:rsidR="000A1797" w:rsidRPr="000A40EF">
        <w:rPr>
          <w:lang w:val="sr-Cyrl-RS"/>
        </w:rPr>
        <w:t>изабрани понуђач овлашћеном лицу</w:t>
      </w:r>
      <w:r w:rsidRPr="000A40EF">
        <w:rPr>
          <w:lang w:val="sr-Cyrl-RS"/>
        </w:rPr>
        <w:t xml:space="preserve"> наручиоца доставља потписан-прихваћен налог за рад и тај дан се сматра да је изабрани понуђач  уведен у посао. Прихватањем налога за рад понуђач прихвата и све обавезе које проистичу из закљученог уговора и сноси све последице дефинисане уговором.</w:t>
      </w:r>
    </w:p>
    <w:p w14:paraId="44215750" w14:textId="77777777" w:rsidR="00CD3BD7" w:rsidRDefault="00CD3BD7" w:rsidP="00036E17">
      <w:pPr>
        <w:jc w:val="both"/>
        <w:rPr>
          <w:lang w:val="sr-Cyrl-RS"/>
        </w:rPr>
      </w:pPr>
    </w:p>
    <w:p w14:paraId="5413CD99" w14:textId="30BC7C1C" w:rsidR="00D8509F" w:rsidRPr="000A40EF" w:rsidRDefault="00D8509F" w:rsidP="00036E17">
      <w:pPr>
        <w:jc w:val="both"/>
        <w:rPr>
          <w:lang w:val="sr-Cyrl-RS"/>
        </w:rPr>
      </w:pPr>
      <w:r w:rsidRPr="008E2FC6">
        <w:rPr>
          <w:lang w:val="sr-Cyrl-RS"/>
        </w:rPr>
        <w:t xml:space="preserve">За сваки појединачни налог за рад, завршетак радова биће констатован и потврђен у </w:t>
      </w:r>
      <w:r w:rsidRPr="000A40EF">
        <w:rPr>
          <w:lang w:val="sr-Cyrl-RS"/>
        </w:rPr>
        <w:t xml:space="preserve">Записнику о </w:t>
      </w:r>
      <w:r w:rsidR="00AB134D" w:rsidRPr="000A40EF">
        <w:rPr>
          <w:lang w:val="sr-Cyrl-RS"/>
        </w:rPr>
        <w:t>изведеним радовима</w:t>
      </w:r>
      <w:r w:rsidR="00D85914" w:rsidRPr="000A40EF">
        <w:rPr>
          <w:lang w:val="sr-Cyrl-RS"/>
        </w:rPr>
        <w:t xml:space="preserve"> од стране овлашћеног лица</w:t>
      </w:r>
      <w:r w:rsidR="004800CA" w:rsidRPr="000A40EF">
        <w:rPr>
          <w:lang w:val="sr-Cyrl-RS"/>
        </w:rPr>
        <w:t xml:space="preserve"> који прати техничку реализацију уговора и </w:t>
      </w:r>
      <w:r w:rsidR="00D85914" w:rsidRPr="000A40EF">
        <w:rPr>
          <w:lang w:val="sr-Cyrl-RS"/>
        </w:rPr>
        <w:t xml:space="preserve">овлашћеног лица </w:t>
      </w:r>
      <w:r w:rsidR="00AB134D" w:rsidRPr="000A40EF">
        <w:rPr>
          <w:lang w:val="sr-Cyrl-RS"/>
        </w:rPr>
        <w:t>организационе јединице у којој су радови изведени</w:t>
      </w:r>
      <w:r w:rsidRPr="000A40EF">
        <w:rPr>
          <w:lang w:val="sr-Cyrl-RS"/>
        </w:rPr>
        <w:t>.</w:t>
      </w:r>
    </w:p>
    <w:p w14:paraId="16C33D34" w14:textId="77777777" w:rsidR="00D8509F" w:rsidRPr="000A40EF" w:rsidRDefault="00D8509F" w:rsidP="00D8509F">
      <w:pPr>
        <w:jc w:val="both"/>
        <w:rPr>
          <w:lang w:val="sr-Cyrl-RS"/>
        </w:rPr>
      </w:pPr>
    </w:p>
    <w:p w14:paraId="5B0FA677" w14:textId="17AEC225" w:rsidR="00D8509F" w:rsidRPr="000A40EF" w:rsidRDefault="00D8509F" w:rsidP="00D8509F">
      <w:pPr>
        <w:jc w:val="both"/>
        <w:rPr>
          <w:lang w:val="sr-Cyrl-RS"/>
        </w:rPr>
      </w:pPr>
      <w:r w:rsidRPr="000A40EF">
        <w:rPr>
          <w:lang w:val="sr-Cyrl-RS"/>
        </w:rPr>
        <w:t xml:space="preserve">Записник о </w:t>
      </w:r>
      <w:r w:rsidR="004800CA" w:rsidRPr="000A40EF">
        <w:rPr>
          <w:lang w:val="sr-Cyrl-RS"/>
        </w:rPr>
        <w:t>из</w:t>
      </w:r>
      <w:r w:rsidR="00AB134D" w:rsidRPr="000A40EF">
        <w:rPr>
          <w:lang w:val="sr-Cyrl-RS"/>
        </w:rPr>
        <w:t>веденим радовима</w:t>
      </w:r>
      <w:r w:rsidRPr="000A40EF">
        <w:rPr>
          <w:lang w:val="sr-Cyrl-RS"/>
        </w:rPr>
        <w:t>,</w:t>
      </w:r>
      <w:r w:rsidRPr="000A40EF">
        <w:rPr>
          <w:lang w:val="en-US"/>
        </w:rPr>
        <w:t xml:space="preserve"> </w:t>
      </w:r>
      <w:r w:rsidRPr="000A40EF">
        <w:rPr>
          <w:lang w:val="sr-Cyrl-RS"/>
        </w:rPr>
        <w:t>саставиће</w:t>
      </w:r>
      <w:r w:rsidRPr="000A40EF">
        <w:rPr>
          <w:lang w:val="en-US"/>
        </w:rPr>
        <w:t xml:space="preserve"> се</w:t>
      </w:r>
      <w:r w:rsidRPr="000A40EF">
        <w:rPr>
          <w:lang w:val="sr-Cyrl-RS"/>
        </w:rPr>
        <w:t xml:space="preserve"> </w:t>
      </w:r>
      <w:r w:rsidRPr="000A40EF">
        <w:rPr>
          <w:lang w:val="en-US"/>
        </w:rPr>
        <w:t xml:space="preserve"> на основу </w:t>
      </w:r>
      <w:r w:rsidRPr="000A40EF">
        <w:rPr>
          <w:lang w:val="sr-Cyrl-RS"/>
        </w:rPr>
        <w:t>појединачког радног налога</w:t>
      </w:r>
      <w:r w:rsidRPr="000A40EF">
        <w:rPr>
          <w:lang w:val="en-US"/>
        </w:rPr>
        <w:t xml:space="preserve"> и </w:t>
      </w:r>
      <w:r w:rsidRPr="000A40EF">
        <w:rPr>
          <w:lang w:val="sr-Cyrl-RS"/>
        </w:rPr>
        <w:t xml:space="preserve">јединичних цена датих у склопу понуде изабраног понуђача, </w:t>
      </w:r>
      <w:r w:rsidRPr="000A40EF">
        <w:rPr>
          <w:lang w:val="en-US"/>
        </w:rPr>
        <w:t xml:space="preserve">потврђених од стране </w:t>
      </w:r>
      <w:r w:rsidRPr="000A40EF">
        <w:rPr>
          <w:lang w:val="sr-Cyrl-RS"/>
        </w:rPr>
        <w:t>овлашћеног лица наручиоца, за праћење реализације уговора</w:t>
      </w:r>
      <w:r w:rsidRPr="000A40EF">
        <w:rPr>
          <w:lang w:val="en-US"/>
        </w:rPr>
        <w:t xml:space="preserve">. </w:t>
      </w:r>
    </w:p>
    <w:p w14:paraId="02721460" w14:textId="77777777" w:rsidR="00D8509F" w:rsidRPr="000A40EF" w:rsidRDefault="00D8509F" w:rsidP="00D8509F">
      <w:pPr>
        <w:jc w:val="both"/>
        <w:rPr>
          <w:lang w:val="sr-Cyrl-RS"/>
        </w:rPr>
      </w:pPr>
    </w:p>
    <w:p w14:paraId="6D8464FD" w14:textId="3D7ACB8F" w:rsidR="00D8509F" w:rsidRPr="000A40EF" w:rsidRDefault="00D8509F" w:rsidP="00D8509F">
      <w:pPr>
        <w:jc w:val="both"/>
        <w:rPr>
          <w:lang w:val="sr-Cyrl-RS"/>
        </w:rPr>
      </w:pPr>
      <w:r w:rsidRPr="000A40EF">
        <w:rPr>
          <w:lang w:val="sr-Cyrl-RS"/>
        </w:rPr>
        <w:t>Сви радови морају бити потпуно готови како је предвиђено</w:t>
      </w:r>
      <w:r w:rsidR="003C52AE" w:rsidRPr="000A40EF">
        <w:rPr>
          <w:lang w:val="sr-Cyrl-RS"/>
        </w:rPr>
        <w:t xml:space="preserve"> појединачним налогом за рад, </w:t>
      </w:r>
      <w:r w:rsidRPr="000A40EF">
        <w:rPr>
          <w:lang w:val="sr-Cyrl-RS"/>
        </w:rPr>
        <w:t>изведени правилно по техничким прописима и стандардима са квалитетним материјалом и квалитетном стручном радном снагом,  сходно Закону о планирању и изградњи (Сл.гл.Р.С.бр.72/2009, 24/2011, 121/2012 и 132/2014).</w:t>
      </w:r>
    </w:p>
    <w:p w14:paraId="0B232E02" w14:textId="77777777" w:rsidR="00D8509F" w:rsidRPr="000A40EF" w:rsidRDefault="00D8509F" w:rsidP="00D8509F">
      <w:pPr>
        <w:jc w:val="both"/>
        <w:rPr>
          <w:lang w:val="sr-Cyrl-RS"/>
        </w:rPr>
      </w:pPr>
      <w:r w:rsidRPr="000A40EF">
        <w:rPr>
          <w:lang w:val="sr-Cyrl-RS"/>
        </w:rPr>
        <w:t>У сваком појединачном налогу мора бити дефинисан датум почетка и датум завршетка извршења радова.</w:t>
      </w:r>
    </w:p>
    <w:p w14:paraId="5FA8C2F0" w14:textId="17A97427" w:rsidR="00D8509F" w:rsidRPr="000A40EF" w:rsidRDefault="00D8509F" w:rsidP="00D8509F">
      <w:pPr>
        <w:jc w:val="both"/>
        <w:rPr>
          <w:lang w:val="sr-Cyrl-RS"/>
        </w:rPr>
      </w:pPr>
      <w:r w:rsidRPr="000A40EF">
        <w:rPr>
          <w:lang w:val="sr-Cyrl-RS"/>
        </w:rPr>
        <w:t xml:space="preserve">У току реализације уговора материјал који ће се употребити/уградити приликом извршења радова/уградње који су предмет јавне набавке,  изабрани понуђач је дужан да узорке  достави  на одобрење овлашћеном лицу за праћење реализације, да одобри исте.  </w:t>
      </w:r>
    </w:p>
    <w:p w14:paraId="684B6493" w14:textId="77777777" w:rsidR="00D8509F" w:rsidRPr="000A40EF" w:rsidRDefault="00D8509F" w:rsidP="00D8509F">
      <w:pPr>
        <w:jc w:val="both"/>
        <w:rPr>
          <w:lang w:val="sr-Cyrl-RS"/>
        </w:rPr>
      </w:pPr>
    </w:p>
    <w:p w14:paraId="2F5E511E" w14:textId="6F5B5383" w:rsidR="00D8509F" w:rsidRPr="000A40EF" w:rsidRDefault="00D8509F" w:rsidP="00D8509F">
      <w:pPr>
        <w:jc w:val="both"/>
        <w:rPr>
          <w:lang w:val="sr-Cyrl-RS"/>
        </w:rPr>
      </w:pPr>
      <w:r w:rsidRPr="000A40EF">
        <w:rPr>
          <w:lang w:val="sr-Cyrl-RS"/>
        </w:rPr>
        <w:t xml:space="preserve">Понуђачи треба да имају у виду да  радови који ће се изводити у ОЈ у којима се одвија рад запослених здравствених радника,  не сме бити нарушен извођењем радова. Због </w:t>
      </w:r>
      <w:r w:rsidRPr="000A40EF">
        <w:rPr>
          <w:lang w:val="sr-Cyrl-RS"/>
        </w:rPr>
        <w:lastRenderedPageBreak/>
        <w:t xml:space="preserve">тога би се радови изводили и после радног времена(15:00) викендом или у нерадне дане без права на посебну надокнаду за то. У случају да наручилац захтева прекид радова, овлашћено лице наручиоца, за праћење реализације уговора ће </w:t>
      </w:r>
      <w:r w:rsidR="00036E17" w:rsidRPr="000A40EF">
        <w:rPr>
          <w:lang w:val="sr-Cyrl-RS"/>
        </w:rPr>
        <w:t>у писаној форми обавестити понуђача</w:t>
      </w:r>
      <w:r w:rsidRPr="000A40EF">
        <w:rPr>
          <w:lang w:val="sr-Cyrl-RS"/>
        </w:rPr>
        <w:t xml:space="preserve">. </w:t>
      </w:r>
      <w:r w:rsidR="00036E17" w:rsidRPr="000A40EF">
        <w:rPr>
          <w:lang w:val="sr-Cyrl-RS"/>
        </w:rPr>
        <w:t>Исто тако наручилац ће га у писаној форми обавестити и о почетку радова</w:t>
      </w:r>
      <w:r w:rsidRPr="000A40EF">
        <w:rPr>
          <w:lang w:val="sr-Cyrl-RS"/>
        </w:rPr>
        <w:t>.</w:t>
      </w:r>
    </w:p>
    <w:p w14:paraId="0255D51B" w14:textId="77777777" w:rsidR="00D74DE6" w:rsidRPr="000A40EF" w:rsidRDefault="00D74DE6" w:rsidP="00D8509F">
      <w:pPr>
        <w:jc w:val="both"/>
        <w:rPr>
          <w:lang w:val="sr-Cyrl-RS"/>
        </w:rPr>
      </w:pPr>
    </w:p>
    <w:p w14:paraId="505AAD16" w14:textId="0304215A" w:rsidR="00D8509F" w:rsidRDefault="00D8509F" w:rsidP="00D8509F">
      <w:pPr>
        <w:jc w:val="both"/>
        <w:rPr>
          <w:lang w:val="sr-Cyrl-RS"/>
        </w:rPr>
      </w:pPr>
      <w:r w:rsidRPr="000A40EF">
        <w:rPr>
          <w:lang w:val="sr-Cyrl-RS"/>
        </w:rPr>
        <w:t>Сходно предходним одредбама везаним за рок извођења радова понуђачи су дужни да уз образац понуде приложе изјаву о спремности понуђача да радове изводе ван радног времена без посебне накнаде</w:t>
      </w:r>
      <w:r w:rsidR="009F4214" w:rsidRPr="000A40EF">
        <w:rPr>
          <w:lang w:val="sr-Latn-RS"/>
        </w:rPr>
        <w:t xml:space="preserve"> </w:t>
      </w:r>
      <w:r w:rsidRPr="000A40EF">
        <w:rPr>
          <w:lang w:val="sr-Cyrl-RS"/>
        </w:rPr>
        <w:t>(</w:t>
      </w:r>
      <w:r w:rsidR="00FE27D2" w:rsidRPr="000A40EF">
        <w:rPr>
          <w:lang w:val="sr-Cyrl-RS"/>
        </w:rPr>
        <w:t>у наставку конкурсне документације).</w:t>
      </w:r>
      <w:r w:rsidR="00FE27D2">
        <w:rPr>
          <w:lang w:val="sr-Cyrl-RS"/>
        </w:rPr>
        <w:t xml:space="preserve"> </w:t>
      </w:r>
    </w:p>
    <w:p w14:paraId="41AEFFE1" w14:textId="77777777" w:rsidR="00D8509F" w:rsidRDefault="00D8509F" w:rsidP="00D8509F">
      <w:pPr>
        <w:jc w:val="both"/>
        <w:rPr>
          <w:lang w:val="sr-Latn-RS"/>
        </w:rPr>
      </w:pPr>
    </w:p>
    <w:p w14:paraId="719B413D" w14:textId="77777777" w:rsidR="00D8509F" w:rsidRDefault="00D8509F" w:rsidP="00D8509F">
      <w:pPr>
        <w:jc w:val="both"/>
        <w:rPr>
          <w:lang w:val="sr-Latn-RS"/>
        </w:rPr>
      </w:pPr>
    </w:p>
    <w:p w14:paraId="6C22AD94" w14:textId="77777777" w:rsidR="00D8509F" w:rsidRDefault="00D8509F" w:rsidP="00D8509F">
      <w:pPr>
        <w:jc w:val="both"/>
        <w:rPr>
          <w:lang w:val="sr-Latn-RS"/>
        </w:rPr>
      </w:pPr>
    </w:p>
    <w:p w14:paraId="6C2EA2A6" w14:textId="77777777" w:rsidR="00A546B1" w:rsidRDefault="00A546B1" w:rsidP="00533FF3">
      <w:pPr>
        <w:jc w:val="both"/>
        <w:rPr>
          <w:sz w:val="28"/>
          <w:szCs w:val="28"/>
        </w:rPr>
      </w:pPr>
    </w:p>
    <w:p w14:paraId="5422A5C0" w14:textId="77777777" w:rsidR="00A546B1" w:rsidRDefault="00A546B1" w:rsidP="00533FF3">
      <w:pPr>
        <w:jc w:val="both"/>
        <w:rPr>
          <w:sz w:val="28"/>
          <w:szCs w:val="28"/>
        </w:rPr>
      </w:pPr>
    </w:p>
    <w:p w14:paraId="503DA2B9" w14:textId="77777777" w:rsidR="00A546B1" w:rsidRDefault="00A546B1" w:rsidP="00533FF3">
      <w:pPr>
        <w:jc w:val="both"/>
        <w:rPr>
          <w:sz w:val="28"/>
          <w:szCs w:val="28"/>
        </w:rPr>
      </w:pPr>
    </w:p>
    <w:p w14:paraId="20292C1F" w14:textId="77777777" w:rsidR="00A546B1" w:rsidRDefault="00A546B1" w:rsidP="00533FF3">
      <w:pPr>
        <w:jc w:val="both"/>
        <w:rPr>
          <w:sz w:val="28"/>
          <w:szCs w:val="28"/>
        </w:rPr>
      </w:pPr>
    </w:p>
    <w:p w14:paraId="668E66B8" w14:textId="77777777" w:rsidR="00A546B1" w:rsidRDefault="00A546B1" w:rsidP="00533FF3">
      <w:pPr>
        <w:jc w:val="both"/>
        <w:rPr>
          <w:sz w:val="28"/>
          <w:szCs w:val="28"/>
        </w:rPr>
      </w:pPr>
    </w:p>
    <w:p w14:paraId="0007894C" w14:textId="77777777" w:rsidR="00A546B1" w:rsidRDefault="00A546B1" w:rsidP="00533FF3">
      <w:pPr>
        <w:jc w:val="both"/>
        <w:rPr>
          <w:sz w:val="28"/>
          <w:szCs w:val="28"/>
        </w:rPr>
      </w:pPr>
    </w:p>
    <w:p w14:paraId="3C2AE407" w14:textId="77777777" w:rsidR="00A546B1" w:rsidRDefault="00A546B1" w:rsidP="00533FF3">
      <w:pPr>
        <w:jc w:val="both"/>
        <w:rPr>
          <w:sz w:val="28"/>
          <w:szCs w:val="28"/>
        </w:rPr>
      </w:pPr>
    </w:p>
    <w:p w14:paraId="547ABBF5" w14:textId="77777777" w:rsidR="00A546B1" w:rsidRDefault="00A546B1" w:rsidP="00533FF3">
      <w:pPr>
        <w:jc w:val="both"/>
        <w:rPr>
          <w:sz w:val="28"/>
          <w:szCs w:val="28"/>
        </w:rPr>
      </w:pPr>
    </w:p>
    <w:p w14:paraId="03897E33" w14:textId="77777777" w:rsidR="00A546B1" w:rsidRDefault="00A546B1" w:rsidP="00533FF3">
      <w:pPr>
        <w:jc w:val="both"/>
        <w:rPr>
          <w:sz w:val="28"/>
          <w:szCs w:val="28"/>
        </w:rPr>
      </w:pPr>
    </w:p>
    <w:p w14:paraId="4CBB15FC" w14:textId="77777777" w:rsidR="00A546B1" w:rsidRDefault="00A546B1" w:rsidP="00533FF3">
      <w:pPr>
        <w:jc w:val="both"/>
        <w:rPr>
          <w:sz w:val="28"/>
          <w:szCs w:val="28"/>
        </w:rPr>
      </w:pPr>
    </w:p>
    <w:p w14:paraId="40474BE0" w14:textId="77777777" w:rsidR="00A546B1" w:rsidRDefault="00A546B1" w:rsidP="00533FF3">
      <w:pPr>
        <w:jc w:val="both"/>
        <w:rPr>
          <w:sz w:val="28"/>
          <w:szCs w:val="28"/>
        </w:rPr>
      </w:pPr>
    </w:p>
    <w:p w14:paraId="0A36965D" w14:textId="77777777" w:rsidR="00A546B1" w:rsidRDefault="00A546B1" w:rsidP="00533FF3">
      <w:pPr>
        <w:jc w:val="both"/>
        <w:rPr>
          <w:sz w:val="28"/>
          <w:szCs w:val="28"/>
        </w:rPr>
      </w:pPr>
    </w:p>
    <w:p w14:paraId="6B3313EC" w14:textId="77777777" w:rsidR="00A546B1" w:rsidRDefault="00A546B1" w:rsidP="00533FF3">
      <w:pPr>
        <w:jc w:val="both"/>
        <w:rPr>
          <w:sz w:val="28"/>
          <w:szCs w:val="28"/>
        </w:rPr>
      </w:pPr>
    </w:p>
    <w:p w14:paraId="21903009" w14:textId="77777777" w:rsidR="00A546B1" w:rsidRDefault="00A546B1" w:rsidP="00533FF3">
      <w:pPr>
        <w:jc w:val="both"/>
        <w:rPr>
          <w:sz w:val="28"/>
          <w:szCs w:val="28"/>
        </w:rPr>
      </w:pPr>
    </w:p>
    <w:p w14:paraId="338F80F1" w14:textId="77777777" w:rsidR="00A546B1" w:rsidRDefault="00A546B1" w:rsidP="00533FF3">
      <w:pPr>
        <w:jc w:val="both"/>
        <w:rPr>
          <w:sz w:val="28"/>
          <w:szCs w:val="28"/>
        </w:rPr>
      </w:pPr>
    </w:p>
    <w:p w14:paraId="235275D2" w14:textId="77777777" w:rsidR="00A546B1" w:rsidRDefault="00A546B1" w:rsidP="00533FF3">
      <w:pPr>
        <w:jc w:val="both"/>
        <w:rPr>
          <w:sz w:val="28"/>
          <w:szCs w:val="28"/>
        </w:rPr>
      </w:pPr>
    </w:p>
    <w:p w14:paraId="2D7EABB8" w14:textId="77777777" w:rsidR="00A546B1" w:rsidRDefault="00A546B1" w:rsidP="00533FF3">
      <w:pPr>
        <w:jc w:val="both"/>
        <w:rPr>
          <w:sz w:val="28"/>
          <w:szCs w:val="28"/>
        </w:rPr>
      </w:pPr>
    </w:p>
    <w:p w14:paraId="6F8E6EAF" w14:textId="77777777" w:rsidR="00A546B1" w:rsidRDefault="00A546B1" w:rsidP="00533FF3">
      <w:pPr>
        <w:jc w:val="both"/>
        <w:rPr>
          <w:sz w:val="28"/>
          <w:szCs w:val="28"/>
        </w:rPr>
      </w:pPr>
    </w:p>
    <w:p w14:paraId="46391C4C" w14:textId="77777777" w:rsidR="00A546B1" w:rsidRDefault="00A546B1" w:rsidP="00533FF3">
      <w:pPr>
        <w:jc w:val="both"/>
        <w:rPr>
          <w:sz w:val="28"/>
          <w:szCs w:val="28"/>
        </w:rPr>
      </w:pPr>
    </w:p>
    <w:p w14:paraId="17FF58AB" w14:textId="77777777" w:rsidR="00A546B1" w:rsidRDefault="00A546B1" w:rsidP="00533FF3">
      <w:pPr>
        <w:jc w:val="both"/>
        <w:rPr>
          <w:sz w:val="28"/>
          <w:szCs w:val="28"/>
        </w:rPr>
      </w:pPr>
    </w:p>
    <w:p w14:paraId="39F94F6B" w14:textId="77777777" w:rsidR="00A546B1" w:rsidRDefault="00A546B1" w:rsidP="00533FF3">
      <w:pPr>
        <w:jc w:val="both"/>
        <w:rPr>
          <w:sz w:val="28"/>
          <w:szCs w:val="28"/>
        </w:rPr>
      </w:pPr>
    </w:p>
    <w:p w14:paraId="2C6897A9" w14:textId="77777777" w:rsidR="00A546B1" w:rsidRDefault="00A546B1" w:rsidP="00533FF3">
      <w:pPr>
        <w:jc w:val="both"/>
        <w:rPr>
          <w:sz w:val="28"/>
          <w:szCs w:val="28"/>
        </w:rPr>
      </w:pPr>
    </w:p>
    <w:p w14:paraId="438EF56D" w14:textId="77777777" w:rsidR="00A546B1" w:rsidRDefault="00A546B1" w:rsidP="00533FF3">
      <w:pPr>
        <w:jc w:val="both"/>
        <w:rPr>
          <w:sz w:val="28"/>
          <w:szCs w:val="28"/>
        </w:rPr>
      </w:pPr>
    </w:p>
    <w:p w14:paraId="5E6A37EE" w14:textId="77777777" w:rsidR="00A546B1" w:rsidRDefault="00A546B1" w:rsidP="00533FF3">
      <w:pPr>
        <w:jc w:val="both"/>
        <w:rPr>
          <w:sz w:val="28"/>
          <w:szCs w:val="28"/>
        </w:rPr>
      </w:pPr>
    </w:p>
    <w:p w14:paraId="2BF07D6E" w14:textId="77777777" w:rsidR="00A546B1" w:rsidRDefault="00A546B1" w:rsidP="00533FF3">
      <w:pPr>
        <w:jc w:val="both"/>
        <w:rPr>
          <w:sz w:val="28"/>
          <w:szCs w:val="28"/>
        </w:rPr>
      </w:pPr>
    </w:p>
    <w:p w14:paraId="4408A1E1" w14:textId="77777777" w:rsidR="00A546B1" w:rsidRDefault="00A546B1" w:rsidP="00533FF3">
      <w:pPr>
        <w:jc w:val="both"/>
        <w:rPr>
          <w:sz w:val="28"/>
          <w:szCs w:val="28"/>
        </w:rPr>
      </w:pPr>
    </w:p>
    <w:p w14:paraId="1A370211" w14:textId="77777777" w:rsidR="00A546B1" w:rsidRDefault="00A546B1" w:rsidP="00533FF3">
      <w:pPr>
        <w:jc w:val="both"/>
        <w:rPr>
          <w:sz w:val="28"/>
          <w:szCs w:val="28"/>
        </w:rPr>
      </w:pPr>
    </w:p>
    <w:p w14:paraId="4B570B09" w14:textId="77777777" w:rsidR="00A546B1" w:rsidRDefault="00A546B1" w:rsidP="00533FF3">
      <w:pPr>
        <w:jc w:val="both"/>
        <w:rPr>
          <w:sz w:val="28"/>
          <w:szCs w:val="28"/>
        </w:rPr>
      </w:pPr>
    </w:p>
    <w:p w14:paraId="654F2F56" w14:textId="77777777" w:rsidR="00A546B1" w:rsidRDefault="00A546B1" w:rsidP="00533FF3">
      <w:pPr>
        <w:jc w:val="both"/>
        <w:rPr>
          <w:sz w:val="28"/>
          <w:szCs w:val="28"/>
        </w:rPr>
      </w:pPr>
    </w:p>
    <w:p w14:paraId="29D7D2A1" w14:textId="77777777" w:rsidR="00A546B1" w:rsidRDefault="00A546B1" w:rsidP="00533FF3">
      <w:pPr>
        <w:jc w:val="both"/>
        <w:rPr>
          <w:sz w:val="28"/>
          <w:szCs w:val="28"/>
        </w:rPr>
      </w:pPr>
    </w:p>
    <w:p w14:paraId="57B842E7" w14:textId="77777777" w:rsidR="00A546B1" w:rsidRDefault="00A546B1" w:rsidP="00533FF3">
      <w:pPr>
        <w:jc w:val="both"/>
        <w:rPr>
          <w:sz w:val="28"/>
          <w:szCs w:val="28"/>
        </w:rPr>
      </w:pPr>
    </w:p>
    <w:p w14:paraId="52EB7EA5" w14:textId="77777777" w:rsidR="00A546B1" w:rsidRDefault="00A546B1" w:rsidP="00533FF3">
      <w:pPr>
        <w:jc w:val="both"/>
        <w:rPr>
          <w:sz w:val="28"/>
          <w:szCs w:val="28"/>
        </w:rPr>
      </w:pPr>
    </w:p>
    <w:p w14:paraId="2F665AE8" w14:textId="77777777" w:rsidR="00A546B1" w:rsidRDefault="00A546B1" w:rsidP="00533FF3">
      <w:pPr>
        <w:jc w:val="both"/>
        <w:rPr>
          <w:sz w:val="28"/>
          <w:szCs w:val="28"/>
        </w:rPr>
      </w:pPr>
    </w:p>
    <w:p w14:paraId="04BA3D64" w14:textId="77777777" w:rsidR="00A546B1" w:rsidRDefault="00A546B1" w:rsidP="00533FF3">
      <w:pPr>
        <w:jc w:val="both"/>
        <w:rPr>
          <w:sz w:val="28"/>
          <w:szCs w:val="28"/>
        </w:rPr>
      </w:pPr>
    </w:p>
    <w:p w14:paraId="6798633A" w14:textId="77777777" w:rsidR="00A546B1" w:rsidRDefault="00A546B1" w:rsidP="00533FF3">
      <w:pPr>
        <w:jc w:val="both"/>
        <w:rPr>
          <w:sz w:val="28"/>
          <w:szCs w:val="28"/>
        </w:rPr>
      </w:pPr>
    </w:p>
    <w:p w14:paraId="5C23A7F9" w14:textId="77777777" w:rsidR="00A546B1" w:rsidRDefault="00A546B1" w:rsidP="00533FF3">
      <w:pPr>
        <w:jc w:val="both"/>
        <w:rPr>
          <w:sz w:val="28"/>
          <w:szCs w:val="28"/>
        </w:rPr>
      </w:pPr>
    </w:p>
    <w:p w14:paraId="5EEFD79E" w14:textId="77777777" w:rsidR="00A546B1" w:rsidRDefault="00A546B1" w:rsidP="00533FF3">
      <w:pPr>
        <w:jc w:val="both"/>
        <w:rPr>
          <w:sz w:val="28"/>
          <w:szCs w:val="28"/>
        </w:rPr>
      </w:pPr>
    </w:p>
    <w:p w14:paraId="322FB246" w14:textId="77777777" w:rsidR="00A546B1" w:rsidRDefault="00A546B1" w:rsidP="00533FF3">
      <w:pPr>
        <w:jc w:val="both"/>
        <w:rPr>
          <w:sz w:val="28"/>
          <w:szCs w:val="28"/>
        </w:rPr>
      </w:pPr>
    </w:p>
    <w:p w14:paraId="6AD6F427" w14:textId="77777777" w:rsidR="00A546B1" w:rsidRDefault="00A546B1" w:rsidP="00533FF3">
      <w:pPr>
        <w:jc w:val="both"/>
        <w:rPr>
          <w:sz w:val="28"/>
          <w:szCs w:val="28"/>
        </w:rPr>
      </w:pPr>
    </w:p>
    <w:p w14:paraId="53617C5F" w14:textId="77777777" w:rsidR="00A546B1" w:rsidRDefault="00A546B1" w:rsidP="00533FF3">
      <w:pPr>
        <w:jc w:val="both"/>
        <w:rPr>
          <w:sz w:val="28"/>
          <w:szCs w:val="28"/>
        </w:rPr>
      </w:pPr>
    </w:p>
    <w:p w14:paraId="5DED1A42" w14:textId="77777777" w:rsidR="00A546B1" w:rsidRDefault="00A546B1" w:rsidP="00533FF3">
      <w:pPr>
        <w:jc w:val="both"/>
        <w:rPr>
          <w:sz w:val="28"/>
          <w:szCs w:val="28"/>
        </w:rPr>
      </w:pPr>
    </w:p>
    <w:p w14:paraId="6C153655" w14:textId="77777777" w:rsidR="00A546B1" w:rsidRPr="00931114" w:rsidRDefault="00A546B1" w:rsidP="00A546B1">
      <w:pPr>
        <w:jc w:val="center"/>
        <w:rPr>
          <w:b/>
          <w:lang w:val="sr-Cyrl-CS"/>
        </w:rPr>
      </w:pPr>
    </w:p>
    <w:p w14:paraId="04D24B5A" w14:textId="732C6188" w:rsidR="00A546B1" w:rsidRPr="00931114" w:rsidRDefault="00A546B1" w:rsidP="00A546B1">
      <w:pPr>
        <w:pStyle w:val="ListParagraph"/>
        <w:numPr>
          <w:ilvl w:val="0"/>
          <w:numId w:val="44"/>
        </w:numPr>
        <w:jc w:val="center"/>
        <w:rPr>
          <w:b/>
          <w:lang w:val="ru-RU"/>
        </w:rPr>
      </w:pPr>
      <w:r w:rsidRPr="00931114">
        <w:rPr>
          <w:b/>
          <w:lang w:val="ru-RU"/>
        </w:rPr>
        <w:t xml:space="preserve">ИЗЈАВА </w:t>
      </w:r>
      <w:r>
        <w:rPr>
          <w:b/>
          <w:lang w:val="sr-Cyrl-RS"/>
        </w:rPr>
        <w:t>ЗА РАД ВАН РАДНОГ ВРЕМЕНА</w:t>
      </w:r>
    </w:p>
    <w:p w14:paraId="12A1618A" w14:textId="77777777" w:rsidR="00A546B1" w:rsidRPr="00931114" w:rsidRDefault="00A546B1" w:rsidP="00A546B1">
      <w:pPr>
        <w:widowControl w:val="0"/>
        <w:autoSpaceDE w:val="0"/>
        <w:autoSpaceDN w:val="0"/>
        <w:adjustRightInd w:val="0"/>
        <w:spacing w:before="2"/>
        <w:jc w:val="both"/>
        <w:rPr>
          <w:bCs/>
          <w:u w:val="single"/>
          <w:lang w:val="ru-RU"/>
        </w:rPr>
      </w:pPr>
    </w:p>
    <w:p w14:paraId="54279431" w14:textId="77777777" w:rsidR="00A546B1" w:rsidRPr="00931114" w:rsidRDefault="00A546B1" w:rsidP="00A546B1">
      <w:pPr>
        <w:suppressAutoHyphens/>
        <w:spacing w:line="100" w:lineRule="atLeast"/>
        <w:jc w:val="center"/>
        <w:rPr>
          <w:noProof/>
          <w:color w:val="000000"/>
          <w:kern w:val="1"/>
          <w:lang w:val="sr-Cyrl-RS" w:eastAsia="ar-SA"/>
        </w:rPr>
      </w:pPr>
    </w:p>
    <w:p w14:paraId="0D6D0A53" w14:textId="77777777" w:rsidR="00A546B1" w:rsidRPr="00931114" w:rsidRDefault="00A546B1" w:rsidP="00A546B1">
      <w:pPr>
        <w:suppressAutoHyphens/>
        <w:spacing w:after="120" w:line="100" w:lineRule="atLeast"/>
        <w:rPr>
          <w:noProof/>
          <w:color w:val="000000"/>
          <w:kern w:val="1"/>
          <w:lang w:val="sr-Cyrl-RS" w:eastAsia="ar-SA"/>
        </w:rPr>
      </w:pPr>
      <w:r w:rsidRPr="00931114">
        <w:rPr>
          <w:noProof/>
          <w:color w:val="000000"/>
          <w:kern w:val="1"/>
          <w:lang w:val="sr-Cyrl-RS" w:eastAsia="ar-SA"/>
        </w:rPr>
        <w:tab/>
      </w:r>
      <w:r w:rsidRPr="00931114">
        <w:rPr>
          <w:noProof/>
          <w:color w:val="000000"/>
          <w:kern w:val="1"/>
          <w:lang w:val="sr-Cyrl-RS" w:eastAsia="ar-SA"/>
        </w:rPr>
        <w:tab/>
        <w:t xml:space="preserve">Понуђач ________________________________________, даје следећу </w:t>
      </w:r>
    </w:p>
    <w:p w14:paraId="2B31C28F" w14:textId="77777777" w:rsidR="00A546B1" w:rsidRPr="00931114" w:rsidRDefault="00A546B1" w:rsidP="00A546B1">
      <w:pPr>
        <w:tabs>
          <w:tab w:val="left" w:pos="6028"/>
        </w:tabs>
        <w:autoSpaceDE w:val="0"/>
        <w:ind w:left="360"/>
        <w:rPr>
          <w:b/>
          <w:bCs/>
          <w:iCs/>
          <w:noProof/>
          <w:lang w:val="sr-Cyrl-RS"/>
        </w:rPr>
      </w:pPr>
    </w:p>
    <w:p w14:paraId="2F01A877" w14:textId="77777777" w:rsidR="00A546B1" w:rsidRPr="00931114" w:rsidRDefault="00A546B1" w:rsidP="00A546B1">
      <w:pPr>
        <w:suppressAutoHyphens/>
        <w:spacing w:line="100" w:lineRule="atLeast"/>
        <w:rPr>
          <w:noProof/>
          <w:color w:val="000000"/>
          <w:kern w:val="1"/>
          <w:lang w:val="sr-Cyrl-RS" w:eastAsia="ar-SA"/>
        </w:rPr>
      </w:pPr>
    </w:p>
    <w:p w14:paraId="6DA89FC4" w14:textId="77777777" w:rsidR="00A546B1" w:rsidRPr="00931114" w:rsidRDefault="00A546B1" w:rsidP="00A546B1">
      <w:pPr>
        <w:suppressAutoHyphens/>
        <w:spacing w:line="100" w:lineRule="atLeast"/>
        <w:rPr>
          <w:noProof/>
          <w:color w:val="000000"/>
          <w:kern w:val="1"/>
          <w:lang w:val="sr-Cyrl-RS" w:eastAsia="ar-SA"/>
        </w:rPr>
      </w:pPr>
    </w:p>
    <w:p w14:paraId="7906076E" w14:textId="77777777" w:rsidR="00A546B1" w:rsidRPr="00931114" w:rsidRDefault="00A546B1" w:rsidP="00A546B1">
      <w:pPr>
        <w:suppressAutoHyphens/>
        <w:spacing w:line="100" w:lineRule="atLeast"/>
        <w:jc w:val="center"/>
        <w:rPr>
          <w:b/>
          <w:noProof/>
          <w:color w:val="000000"/>
          <w:kern w:val="1"/>
          <w:lang w:val="sr-Cyrl-RS" w:eastAsia="ar-SA"/>
        </w:rPr>
      </w:pPr>
      <w:r w:rsidRPr="00931114">
        <w:rPr>
          <w:b/>
          <w:noProof/>
          <w:color w:val="000000"/>
          <w:kern w:val="1"/>
          <w:lang w:val="sr-Cyrl-RS" w:eastAsia="ar-SA"/>
        </w:rPr>
        <w:t>И З Ј А В У</w:t>
      </w:r>
    </w:p>
    <w:p w14:paraId="03A24FD7" w14:textId="77777777" w:rsidR="00A546B1" w:rsidRPr="00931114" w:rsidRDefault="00A546B1" w:rsidP="00A546B1">
      <w:pPr>
        <w:suppressAutoHyphens/>
        <w:spacing w:line="100" w:lineRule="atLeast"/>
        <w:jc w:val="center"/>
        <w:rPr>
          <w:b/>
          <w:noProof/>
          <w:color w:val="000000"/>
          <w:kern w:val="1"/>
          <w:lang w:val="sr-Cyrl-RS" w:eastAsia="ar-SA"/>
        </w:rPr>
      </w:pPr>
    </w:p>
    <w:p w14:paraId="04DDA87A" w14:textId="77777777" w:rsidR="00A546B1" w:rsidRPr="00931114" w:rsidRDefault="00A546B1" w:rsidP="00A546B1">
      <w:pPr>
        <w:suppressAutoHyphens/>
        <w:spacing w:line="100" w:lineRule="atLeast"/>
        <w:jc w:val="center"/>
        <w:rPr>
          <w:b/>
          <w:noProof/>
          <w:color w:val="000000"/>
          <w:kern w:val="1"/>
          <w:lang w:val="sr-Cyrl-RS" w:eastAsia="ar-SA"/>
        </w:rPr>
      </w:pPr>
    </w:p>
    <w:p w14:paraId="4694FABB" w14:textId="77777777" w:rsidR="00A546B1" w:rsidRPr="00931114" w:rsidRDefault="00A546B1" w:rsidP="00A546B1">
      <w:pPr>
        <w:tabs>
          <w:tab w:val="left" w:pos="2694"/>
        </w:tabs>
        <w:suppressAutoHyphens/>
        <w:spacing w:line="100" w:lineRule="atLeast"/>
        <w:jc w:val="center"/>
        <w:rPr>
          <w:noProof/>
          <w:color w:val="000000"/>
          <w:kern w:val="1"/>
          <w:lang w:val="sr-Cyrl-RS" w:eastAsia="ar-SA"/>
        </w:rPr>
      </w:pPr>
    </w:p>
    <w:p w14:paraId="0C28C6F7" w14:textId="240DA56C" w:rsidR="00A546B1" w:rsidRDefault="00A546B1" w:rsidP="00A546B1">
      <w:pPr>
        <w:suppressAutoHyphens/>
        <w:spacing w:line="100" w:lineRule="atLeast"/>
        <w:rPr>
          <w:noProof/>
          <w:lang w:val="sr-Cyrl-RS"/>
        </w:rPr>
      </w:pPr>
      <w:r w:rsidRPr="00931114">
        <w:rPr>
          <w:noProof/>
          <w:color w:val="000000"/>
          <w:kern w:val="1"/>
          <w:lang w:val="sr-Cyrl-RS" w:eastAsia="ar-SA"/>
        </w:rPr>
        <w:tab/>
        <w:t xml:space="preserve">Понуђач __________________________________________________, са седиштем у ____________________________, </w:t>
      </w:r>
      <w:r>
        <w:rPr>
          <w:noProof/>
          <w:color w:val="000000"/>
          <w:kern w:val="1"/>
          <w:lang w:val="sr-Cyrl-RS" w:eastAsia="ar-SA"/>
        </w:rPr>
        <w:t xml:space="preserve">је спреман да радове који су предмет јавне набавке бр. </w:t>
      </w:r>
      <w:r w:rsidRPr="002551AA">
        <w:rPr>
          <w:noProof/>
          <w:lang w:val="sr-Cyrl-RS"/>
        </w:rPr>
        <w:t>82-18-О Молерски радови на објектима Клиничког центра Војводине</w:t>
      </w:r>
      <w:r>
        <w:rPr>
          <w:noProof/>
          <w:lang w:val="sr-Cyrl-RS"/>
        </w:rPr>
        <w:t>, изводи ван радног времена без посебне  надоканде.</w:t>
      </w:r>
    </w:p>
    <w:p w14:paraId="3D68B4F6" w14:textId="77777777" w:rsidR="00A546B1" w:rsidRDefault="00A546B1" w:rsidP="00A546B1">
      <w:pPr>
        <w:suppressAutoHyphens/>
        <w:spacing w:line="100" w:lineRule="atLeast"/>
        <w:rPr>
          <w:noProof/>
          <w:lang w:val="sr-Cyrl-RS"/>
        </w:rPr>
      </w:pPr>
    </w:p>
    <w:p w14:paraId="768E1746" w14:textId="77777777" w:rsidR="00A546B1" w:rsidRPr="00931114" w:rsidRDefault="00A546B1" w:rsidP="00A546B1">
      <w:pPr>
        <w:suppressAutoHyphens/>
        <w:spacing w:line="100" w:lineRule="atLeast"/>
        <w:rPr>
          <w:noProof/>
          <w:color w:val="000000"/>
          <w:kern w:val="1"/>
          <w:lang w:val="sr-Cyrl-RS" w:eastAsia="ar-SA"/>
        </w:rPr>
      </w:pPr>
    </w:p>
    <w:p w14:paraId="74FCBEA0" w14:textId="77777777" w:rsidR="00A546B1" w:rsidRDefault="00A546B1" w:rsidP="00A546B1">
      <w:pPr>
        <w:jc w:val="both"/>
        <w:rPr>
          <w:lang w:val="sr-Latn-RS"/>
        </w:rPr>
      </w:pPr>
    </w:p>
    <w:p w14:paraId="441FC60D" w14:textId="77777777" w:rsidR="00A546B1" w:rsidRPr="00931114" w:rsidRDefault="00A546B1" w:rsidP="00A546B1">
      <w:pPr>
        <w:suppressAutoHyphens/>
        <w:spacing w:line="100" w:lineRule="atLeast"/>
        <w:rPr>
          <w:noProof/>
          <w:color w:val="000000"/>
          <w:kern w:val="1"/>
          <w:lang w:val="sr-Cyrl-RS" w:eastAsia="ar-SA"/>
        </w:rPr>
      </w:pPr>
    </w:p>
    <w:p w14:paraId="11FDB0AD" w14:textId="77777777" w:rsidR="00A546B1" w:rsidRDefault="00A546B1" w:rsidP="00A546B1">
      <w:pPr>
        <w:suppressAutoHyphens/>
        <w:spacing w:line="100" w:lineRule="atLeast"/>
        <w:rPr>
          <w:noProof/>
          <w:color w:val="000000"/>
          <w:kern w:val="1"/>
          <w:lang w:val="sr-Cyrl-RS" w:eastAsia="ar-SA"/>
        </w:rPr>
      </w:pPr>
    </w:p>
    <w:p w14:paraId="5FE1C704" w14:textId="77777777" w:rsidR="00A546B1" w:rsidRDefault="00A546B1" w:rsidP="00A546B1">
      <w:pPr>
        <w:suppressAutoHyphens/>
        <w:spacing w:line="100" w:lineRule="atLeast"/>
        <w:rPr>
          <w:noProof/>
          <w:color w:val="000000"/>
          <w:kern w:val="1"/>
          <w:lang w:val="sr-Cyrl-RS" w:eastAsia="ar-SA"/>
        </w:rPr>
      </w:pPr>
    </w:p>
    <w:p w14:paraId="739CBBD1" w14:textId="77777777" w:rsidR="00A546B1" w:rsidRDefault="00A546B1" w:rsidP="00A546B1">
      <w:pPr>
        <w:suppressAutoHyphens/>
        <w:spacing w:line="100" w:lineRule="atLeast"/>
        <w:rPr>
          <w:noProof/>
          <w:color w:val="000000"/>
          <w:kern w:val="1"/>
          <w:lang w:val="sr-Cyrl-RS" w:eastAsia="ar-SA"/>
        </w:rPr>
      </w:pPr>
    </w:p>
    <w:p w14:paraId="5EDE392F" w14:textId="77777777" w:rsidR="00A546B1" w:rsidRDefault="00A546B1" w:rsidP="00A546B1">
      <w:pPr>
        <w:suppressAutoHyphens/>
        <w:spacing w:line="100" w:lineRule="atLeast"/>
        <w:rPr>
          <w:noProof/>
          <w:color w:val="000000"/>
          <w:kern w:val="1"/>
          <w:lang w:val="sr-Cyrl-RS" w:eastAsia="ar-SA"/>
        </w:rPr>
      </w:pPr>
    </w:p>
    <w:p w14:paraId="0E44AE72" w14:textId="77777777" w:rsidR="00A546B1" w:rsidRDefault="00A546B1" w:rsidP="00A546B1">
      <w:pPr>
        <w:suppressAutoHyphens/>
        <w:spacing w:line="100" w:lineRule="atLeast"/>
        <w:rPr>
          <w:noProof/>
          <w:color w:val="000000"/>
          <w:kern w:val="1"/>
          <w:lang w:val="sr-Cyrl-RS" w:eastAsia="ar-SA"/>
        </w:rPr>
      </w:pPr>
    </w:p>
    <w:p w14:paraId="7BE5143E" w14:textId="77777777" w:rsidR="00A546B1" w:rsidRDefault="00A546B1" w:rsidP="00A546B1">
      <w:pPr>
        <w:suppressAutoHyphens/>
        <w:spacing w:line="100" w:lineRule="atLeast"/>
        <w:rPr>
          <w:noProof/>
          <w:color w:val="000000"/>
          <w:kern w:val="1"/>
          <w:lang w:val="sr-Cyrl-RS" w:eastAsia="ar-SA"/>
        </w:rPr>
      </w:pPr>
    </w:p>
    <w:p w14:paraId="1E467DA5" w14:textId="77777777" w:rsidR="00A546B1" w:rsidRDefault="00A546B1" w:rsidP="00A546B1">
      <w:pPr>
        <w:suppressAutoHyphens/>
        <w:spacing w:line="100" w:lineRule="atLeast"/>
        <w:rPr>
          <w:noProof/>
          <w:color w:val="000000"/>
          <w:kern w:val="1"/>
          <w:lang w:val="sr-Cyrl-RS" w:eastAsia="ar-SA"/>
        </w:rPr>
      </w:pPr>
    </w:p>
    <w:p w14:paraId="114EE4CE" w14:textId="77777777" w:rsidR="00A546B1" w:rsidRDefault="00A546B1" w:rsidP="00A546B1">
      <w:pPr>
        <w:suppressAutoHyphens/>
        <w:spacing w:line="100" w:lineRule="atLeast"/>
        <w:rPr>
          <w:noProof/>
          <w:color w:val="000000"/>
          <w:kern w:val="1"/>
          <w:lang w:val="sr-Cyrl-RS" w:eastAsia="ar-SA"/>
        </w:rPr>
      </w:pPr>
    </w:p>
    <w:p w14:paraId="1AAC7FB7" w14:textId="77777777" w:rsidR="00A546B1" w:rsidRDefault="00A546B1" w:rsidP="00A546B1">
      <w:pPr>
        <w:suppressAutoHyphens/>
        <w:spacing w:line="100" w:lineRule="atLeast"/>
        <w:rPr>
          <w:noProof/>
          <w:color w:val="000000"/>
          <w:kern w:val="1"/>
          <w:lang w:val="sr-Cyrl-RS" w:eastAsia="ar-SA"/>
        </w:rPr>
      </w:pPr>
    </w:p>
    <w:p w14:paraId="66AC50E4" w14:textId="77777777" w:rsidR="00A546B1" w:rsidRDefault="00A546B1" w:rsidP="00A546B1">
      <w:pPr>
        <w:suppressAutoHyphens/>
        <w:spacing w:line="100" w:lineRule="atLeast"/>
        <w:rPr>
          <w:noProof/>
          <w:color w:val="000000"/>
          <w:kern w:val="1"/>
          <w:lang w:val="sr-Cyrl-RS" w:eastAsia="ar-SA"/>
        </w:rPr>
      </w:pPr>
    </w:p>
    <w:p w14:paraId="6DE9BE5E" w14:textId="77777777" w:rsidR="00A546B1" w:rsidRPr="00931114" w:rsidRDefault="00A546B1" w:rsidP="00A546B1">
      <w:pPr>
        <w:suppressAutoHyphens/>
        <w:spacing w:line="100" w:lineRule="atLeast"/>
        <w:rPr>
          <w:noProof/>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A546B1" w:rsidRPr="00931114" w14:paraId="4B4C2BEB" w14:textId="77777777" w:rsidTr="00A546B1">
        <w:tc>
          <w:tcPr>
            <w:tcW w:w="3080" w:type="dxa"/>
            <w:shd w:val="clear" w:color="auto" w:fill="auto"/>
            <w:vAlign w:val="center"/>
          </w:tcPr>
          <w:p w14:paraId="3B3905A6" w14:textId="77777777" w:rsidR="00A546B1" w:rsidRPr="00931114" w:rsidRDefault="00A546B1" w:rsidP="00A546B1">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Датум:</w:t>
            </w:r>
          </w:p>
        </w:tc>
        <w:tc>
          <w:tcPr>
            <w:tcW w:w="3068" w:type="dxa"/>
            <w:shd w:val="clear" w:color="auto" w:fill="auto"/>
            <w:vAlign w:val="center"/>
          </w:tcPr>
          <w:p w14:paraId="159A818E" w14:textId="77777777" w:rsidR="00A546B1" w:rsidRPr="00931114" w:rsidRDefault="00A546B1" w:rsidP="00A546B1">
            <w:pPr>
              <w:suppressAutoHyphens/>
              <w:spacing w:after="120" w:line="100" w:lineRule="atLeast"/>
              <w:jc w:val="center"/>
              <w:rPr>
                <w:rFonts w:eastAsia="Arial Unicode MS"/>
                <w:noProof/>
                <w:color w:val="000000"/>
                <w:kern w:val="1"/>
                <w:lang w:val="sr-Cyrl-RS" w:eastAsia="ar-SA"/>
              </w:rPr>
            </w:pPr>
            <w:r w:rsidRPr="00931114">
              <w:rPr>
                <w:rFonts w:eastAsia="Arial Unicode MS"/>
                <w:noProof/>
                <w:color w:val="000000"/>
                <w:kern w:val="1"/>
                <w:lang w:val="sr-Cyrl-RS" w:eastAsia="ar-SA"/>
              </w:rPr>
              <w:t>М.П.</w:t>
            </w:r>
          </w:p>
        </w:tc>
        <w:tc>
          <w:tcPr>
            <w:tcW w:w="3094" w:type="dxa"/>
            <w:shd w:val="clear" w:color="auto" w:fill="auto"/>
            <w:vAlign w:val="center"/>
          </w:tcPr>
          <w:p w14:paraId="6368ECAA" w14:textId="77777777" w:rsidR="00A546B1" w:rsidRPr="00931114" w:rsidRDefault="00A546B1" w:rsidP="00A546B1">
            <w:pPr>
              <w:suppressAutoHyphens/>
              <w:spacing w:after="120" w:line="100" w:lineRule="atLeast"/>
              <w:jc w:val="center"/>
              <w:rPr>
                <w:rFonts w:eastAsia="Arial Unicode MS"/>
                <w:noProof/>
                <w:color w:val="000000"/>
                <w:kern w:val="1"/>
                <w:lang w:val="sr-Cyrl-RS" w:eastAsia="ar-SA"/>
              </w:rPr>
            </w:pPr>
            <w:r w:rsidRPr="00931114">
              <w:rPr>
                <w:rFonts w:eastAsia="Arial Unicode MS"/>
                <w:bCs/>
                <w:iCs/>
                <w:noProof/>
                <w:color w:val="000000"/>
                <w:kern w:val="1"/>
                <w:lang w:val="sr-Cyrl-RS" w:eastAsia="ar-SA"/>
              </w:rPr>
              <w:t>Потпис</w:t>
            </w:r>
          </w:p>
        </w:tc>
      </w:tr>
      <w:tr w:rsidR="00A546B1" w:rsidRPr="00931114" w14:paraId="14D19B17" w14:textId="77777777" w:rsidTr="00A546B1">
        <w:tc>
          <w:tcPr>
            <w:tcW w:w="3080" w:type="dxa"/>
            <w:tcBorders>
              <w:bottom w:val="single" w:sz="4" w:space="0" w:color="000000"/>
            </w:tcBorders>
            <w:shd w:val="clear" w:color="auto" w:fill="auto"/>
          </w:tcPr>
          <w:p w14:paraId="443DC15E" w14:textId="77777777" w:rsidR="00A546B1" w:rsidRPr="00931114" w:rsidRDefault="00A546B1" w:rsidP="00A546B1">
            <w:pPr>
              <w:suppressAutoHyphens/>
              <w:snapToGrid w:val="0"/>
              <w:spacing w:after="120" w:line="100" w:lineRule="atLeast"/>
              <w:rPr>
                <w:rFonts w:eastAsia="Arial Unicode MS"/>
                <w:noProof/>
                <w:color w:val="000000"/>
                <w:kern w:val="1"/>
                <w:lang w:val="sr-Cyrl-RS" w:eastAsia="ar-SA"/>
              </w:rPr>
            </w:pPr>
          </w:p>
        </w:tc>
        <w:tc>
          <w:tcPr>
            <w:tcW w:w="3068" w:type="dxa"/>
            <w:shd w:val="clear" w:color="auto" w:fill="auto"/>
          </w:tcPr>
          <w:p w14:paraId="10301BAD" w14:textId="77777777" w:rsidR="00A546B1" w:rsidRPr="00931114" w:rsidRDefault="00A546B1" w:rsidP="00A546B1">
            <w:pPr>
              <w:suppressAutoHyphens/>
              <w:snapToGrid w:val="0"/>
              <w:spacing w:after="120" w:line="100" w:lineRule="atLeast"/>
              <w:rPr>
                <w:rFonts w:eastAsia="Arial Unicode MS"/>
                <w:noProof/>
                <w:color w:val="000000"/>
                <w:kern w:val="1"/>
                <w:lang w:val="sr-Cyrl-RS" w:eastAsia="ar-SA"/>
              </w:rPr>
            </w:pPr>
          </w:p>
        </w:tc>
        <w:tc>
          <w:tcPr>
            <w:tcW w:w="3094" w:type="dxa"/>
            <w:tcBorders>
              <w:bottom w:val="single" w:sz="4" w:space="0" w:color="000000"/>
            </w:tcBorders>
            <w:shd w:val="clear" w:color="auto" w:fill="auto"/>
          </w:tcPr>
          <w:p w14:paraId="20A27E3D" w14:textId="77777777" w:rsidR="00A546B1" w:rsidRPr="00931114" w:rsidRDefault="00A546B1" w:rsidP="00A546B1">
            <w:pPr>
              <w:suppressAutoHyphens/>
              <w:snapToGrid w:val="0"/>
              <w:spacing w:after="120" w:line="100" w:lineRule="atLeast"/>
              <w:rPr>
                <w:rFonts w:eastAsia="Arial Unicode MS"/>
                <w:noProof/>
                <w:color w:val="000000"/>
                <w:kern w:val="1"/>
                <w:lang w:val="sr-Cyrl-RS" w:eastAsia="ar-SA"/>
              </w:rPr>
            </w:pPr>
          </w:p>
        </w:tc>
      </w:tr>
    </w:tbl>
    <w:p w14:paraId="48378C49" w14:textId="77777777" w:rsidR="00A546B1" w:rsidRPr="00931114" w:rsidRDefault="00A546B1" w:rsidP="00A546B1">
      <w:pPr>
        <w:suppressAutoHyphens/>
        <w:spacing w:line="100" w:lineRule="atLeast"/>
        <w:rPr>
          <w:noProof/>
          <w:color w:val="000000"/>
          <w:kern w:val="1"/>
          <w:lang w:val="sr-Cyrl-RS" w:eastAsia="ar-SA"/>
        </w:rPr>
      </w:pPr>
    </w:p>
    <w:p w14:paraId="160D9893" w14:textId="77777777" w:rsidR="00A546B1" w:rsidRPr="00931114" w:rsidRDefault="00A546B1" w:rsidP="00A546B1">
      <w:pPr>
        <w:tabs>
          <w:tab w:val="left" w:pos="6028"/>
        </w:tabs>
        <w:autoSpaceDE w:val="0"/>
        <w:rPr>
          <w:bCs/>
          <w:iCs/>
          <w:noProof/>
          <w:lang w:val="sr-Cyrl-RS"/>
        </w:rPr>
      </w:pPr>
    </w:p>
    <w:p w14:paraId="22A300E4" w14:textId="77777777" w:rsidR="00A546B1" w:rsidRPr="00931114" w:rsidRDefault="00A546B1" w:rsidP="00A546B1">
      <w:pPr>
        <w:tabs>
          <w:tab w:val="left" w:pos="6028"/>
        </w:tabs>
        <w:autoSpaceDE w:val="0"/>
        <w:ind w:left="360"/>
        <w:rPr>
          <w:bCs/>
          <w:iCs/>
          <w:noProof/>
          <w:lang w:val="sr-Cyrl-RS"/>
        </w:rPr>
      </w:pPr>
    </w:p>
    <w:p w14:paraId="6265FB39" w14:textId="77777777" w:rsidR="00A546B1" w:rsidRPr="00931114" w:rsidRDefault="00A546B1" w:rsidP="00A546B1">
      <w:pPr>
        <w:tabs>
          <w:tab w:val="left" w:pos="6028"/>
        </w:tabs>
        <w:autoSpaceDE w:val="0"/>
        <w:ind w:left="360"/>
        <w:rPr>
          <w:bCs/>
          <w:iCs/>
          <w:noProof/>
          <w:lang w:val="sr-Cyrl-RS"/>
        </w:rPr>
      </w:pPr>
    </w:p>
    <w:p w14:paraId="3137CAC2" w14:textId="77777777" w:rsidR="00A546B1" w:rsidRPr="00931114" w:rsidRDefault="00A546B1" w:rsidP="00A546B1">
      <w:pPr>
        <w:tabs>
          <w:tab w:val="left" w:pos="6028"/>
        </w:tabs>
        <w:autoSpaceDE w:val="0"/>
        <w:ind w:left="360"/>
        <w:rPr>
          <w:bCs/>
          <w:iCs/>
          <w:noProof/>
          <w:lang w:val="sr-Cyrl-RS"/>
        </w:rPr>
      </w:pPr>
    </w:p>
    <w:p w14:paraId="446A36DD" w14:textId="77777777" w:rsidR="00A546B1" w:rsidRPr="00931114" w:rsidRDefault="00A546B1" w:rsidP="00A546B1">
      <w:pPr>
        <w:tabs>
          <w:tab w:val="left" w:pos="6028"/>
        </w:tabs>
        <w:autoSpaceDE w:val="0"/>
        <w:ind w:left="360"/>
        <w:rPr>
          <w:bCs/>
          <w:iCs/>
          <w:noProof/>
          <w:lang w:val="sr-Cyrl-RS"/>
        </w:rPr>
      </w:pPr>
    </w:p>
    <w:bookmarkEnd w:id="25"/>
    <w:bookmarkEnd w:id="26"/>
    <w:bookmarkEnd w:id="27"/>
    <w:p w14:paraId="5397E922" w14:textId="28B1DA6F" w:rsidR="00E43FAE" w:rsidRPr="00F8205C" w:rsidRDefault="00E43FAE" w:rsidP="002B1117">
      <w:pPr>
        <w:rPr>
          <w:noProof/>
          <w:lang w:val="sr-Cyrl-RS"/>
        </w:rPr>
      </w:pP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12423769"/>
      <w:r w:rsidRPr="00F8205C">
        <w:t>УСЛОВИ ЗА УЧЕШЋЕ У ПОСТУПКУ ЈАВНЕ НАБАВКЕ</w:t>
      </w:r>
      <w:bookmarkEnd w:id="28"/>
      <w:bookmarkEnd w:id="29"/>
      <w:r w:rsidR="00395DE7" w:rsidRPr="00F8205C">
        <w:t xml:space="preserve"> </w:t>
      </w:r>
      <w:r w:rsidR="00E9345D" w:rsidRPr="00F8205C">
        <w:t>ИЗ ЧЛ.</w:t>
      </w:r>
      <w:r w:rsidR="00E9345D">
        <w:t xml:space="preserve">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4A47CC" w14:textId="042C6446" w:rsidR="00CD60D3" w:rsidRPr="009937B8" w:rsidRDefault="007B7D80" w:rsidP="009F4214">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DA6C67" w:rsidRPr="00AE1407" w14:paraId="22EDEC2C" w14:textId="77777777" w:rsidTr="00191ADA">
        <w:trPr>
          <w:trHeight w:val="972"/>
        </w:trPr>
        <w:tc>
          <w:tcPr>
            <w:tcW w:w="513" w:type="pct"/>
            <w:vAlign w:val="center"/>
          </w:tcPr>
          <w:p w14:paraId="57B1385F" w14:textId="77777777" w:rsidR="00DA6C67" w:rsidRPr="00AE1407" w:rsidRDefault="00DA6C67" w:rsidP="00CD60D3">
            <w:pPr>
              <w:jc w:val="center"/>
              <w:rPr>
                <w:noProof/>
              </w:rPr>
            </w:pPr>
            <w:r w:rsidRPr="00AE1407">
              <w:rPr>
                <w:noProof/>
              </w:rPr>
              <w:t>Бр.</w:t>
            </w:r>
          </w:p>
        </w:tc>
        <w:tc>
          <w:tcPr>
            <w:tcW w:w="2038" w:type="pct"/>
            <w:gridSpan w:val="2"/>
            <w:vAlign w:val="center"/>
          </w:tcPr>
          <w:p w14:paraId="44CC777E" w14:textId="77777777" w:rsidR="00DA6C67" w:rsidRPr="00AE1407" w:rsidRDefault="00DA6C67" w:rsidP="00CD60D3">
            <w:pPr>
              <w:jc w:val="center"/>
              <w:rPr>
                <w:noProof/>
              </w:rPr>
            </w:pPr>
            <w:r w:rsidRPr="00AE1407">
              <w:rPr>
                <w:noProof/>
              </w:rPr>
              <w:t>УСЛОВИ</w:t>
            </w:r>
          </w:p>
        </w:tc>
        <w:tc>
          <w:tcPr>
            <w:tcW w:w="2449" w:type="pct"/>
            <w:vAlign w:val="center"/>
          </w:tcPr>
          <w:p w14:paraId="7310F496" w14:textId="77777777" w:rsidR="00DA6C67" w:rsidRPr="00AE1407" w:rsidRDefault="00DA6C67" w:rsidP="00CD60D3">
            <w:pPr>
              <w:jc w:val="center"/>
              <w:rPr>
                <w:noProof/>
              </w:rPr>
            </w:pPr>
            <w:r w:rsidRPr="00AE1407">
              <w:rPr>
                <w:noProof/>
              </w:rPr>
              <w:t>ДОКАЗИ</w:t>
            </w:r>
          </w:p>
        </w:tc>
      </w:tr>
      <w:tr w:rsidR="00DA6C67" w:rsidRPr="00AE1407" w14:paraId="23AB3BF9" w14:textId="77777777" w:rsidTr="00DA6C67">
        <w:trPr>
          <w:trHeight w:val="505"/>
        </w:trPr>
        <w:tc>
          <w:tcPr>
            <w:tcW w:w="5000" w:type="pct"/>
            <w:gridSpan w:val="4"/>
          </w:tcPr>
          <w:p w14:paraId="1C8A1F24" w14:textId="77777777" w:rsidR="00DA6C67" w:rsidRPr="00AE1407" w:rsidRDefault="00DA6C67" w:rsidP="00CD60D3">
            <w:pPr>
              <w:jc w:val="center"/>
              <w:rPr>
                <w:b/>
                <w:noProof/>
              </w:rPr>
            </w:pPr>
            <w:r w:rsidRPr="00AE1407">
              <w:rPr>
                <w:b/>
                <w:noProof/>
              </w:rPr>
              <w:t>ОБАВЕЗНИ УСЛОВИ ЗА УЧЕШЋЕ У ПОСТУПКУ ЈАВНЕ НАБАВКЕ ИЗ ЧЛАНА 75. ЗАКОНА</w:t>
            </w:r>
          </w:p>
        </w:tc>
      </w:tr>
      <w:tr w:rsidR="00DA6C67" w:rsidRPr="00AE1407" w14:paraId="188A7F4F" w14:textId="77777777" w:rsidTr="00191ADA">
        <w:trPr>
          <w:trHeight w:val="505"/>
        </w:trPr>
        <w:tc>
          <w:tcPr>
            <w:tcW w:w="513" w:type="pct"/>
            <w:vAlign w:val="center"/>
          </w:tcPr>
          <w:p w14:paraId="7B28910D" w14:textId="77777777" w:rsidR="00DA6C67" w:rsidRPr="00AE1407" w:rsidRDefault="00DA6C67" w:rsidP="00BD619D">
            <w:pPr>
              <w:pStyle w:val="ListParagraph"/>
              <w:numPr>
                <w:ilvl w:val="0"/>
                <w:numId w:val="18"/>
              </w:numPr>
              <w:rPr>
                <w:noProof/>
              </w:rPr>
            </w:pPr>
          </w:p>
        </w:tc>
        <w:tc>
          <w:tcPr>
            <w:tcW w:w="2038" w:type="pct"/>
            <w:gridSpan w:val="2"/>
          </w:tcPr>
          <w:p w14:paraId="5E519881" w14:textId="77777777" w:rsidR="00DA6C67" w:rsidRPr="00AE1407" w:rsidRDefault="00DA6C67"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3B117B54" w:rsidR="00DA6C67" w:rsidRDefault="00DA6C67"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DA6C67" w:rsidRPr="00B741B2" w:rsidRDefault="00DA6C67"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DA6C67" w:rsidRPr="009937B8" w:rsidRDefault="00DA6C67"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DA6C67" w:rsidRPr="00B741B2" w:rsidRDefault="00DA6C67"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A6C67" w:rsidRPr="00AE1407" w14:paraId="1C66CB3C" w14:textId="77777777" w:rsidTr="00191ADA">
        <w:trPr>
          <w:trHeight w:val="458"/>
        </w:trPr>
        <w:tc>
          <w:tcPr>
            <w:tcW w:w="513" w:type="pct"/>
            <w:vAlign w:val="center"/>
          </w:tcPr>
          <w:p w14:paraId="1442B07A" w14:textId="77777777" w:rsidR="00DA6C67" w:rsidRPr="00AE1407" w:rsidRDefault="00DA6C67" w:rsidP="00BD619D">
            <w:pPr>
              <w:pStyle w:val="ListParagraph"/>
              <w:numPr>
                <w:ilvl w:val="0"/>
                <w:numId w:val="18"/>
              </w:numPr>
              <w:rPr>
                <w:noProof/>
              </w:rPr>
            </w:pPr>
          </w:p>
        </w:tc>
        <w:tc>
          <w:tcPr>
            <w:tcW w:w="2038" w:type="pct"/>
            <w:gridSpan w:val="2"/>
          </w:tcPr>
          <w:p w14:paraId="5D78E354" w14:textId="77777777" w:rsidR="00DA6C67" w:rsidRPr="00AE1407" w:rsidRDefault="00DA6C67"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4541D198" w:rsidR="00DA6C67" w:rsidRPr="009937B8" w:rsidRDefault="00DA6C67"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DA6C67" w:rsidRPr="000738FF" w:rsidRDefault="00DA6C67"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w:t>
            </w:r>
            <w:r w:rsidRPr="000738FF">
              <w:rPr>
                <w:rFonts w:ascii="Times New Roman" w:hAnsi="Times New Roman" w:cs="Times New Roman"/>
                <w:color w:val="auto"/>
              </w:rPr>
              <w:lastRenderedPageBreak/>
              <w:t>примања мита</w:t>
            </w:r>
            <w:r>
              <w:rPr>
                <w:rFonts w:ascii="Times New Roman" w:hAnsi="Times New Roman" w:cs="Times New Roman"/>
                <w:color w:val="auto"/>
                <w:lang w:val="sr-Cyrl-RS"/>
              </w:rPr>
              <w:t>.</w:t>
            </w:r>
          </w:p>
          <w:p w14:paraId="1635CFAD" w14:textId="0912A032" w:rsidR="00DA6C67" w:rsidRPr="00AE1407" w:rsidRDefault="00DA6C67"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DA6C67" w:rsidRPr="005B07C0" w:rsidRDefault="00DA6C67"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DA6C67" w:rsidRPr="009937B8" w:rsidRDefault="00DA6C67"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DA6C67" w:rsidRPr="0028014B" w:rsidRDefault="00DA6C67"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A6C67" w:rsidRPr="00AE1407" w14:paraId="52084727" w14:textId="77777777" w:rsidTr="00191ADA">
        <w:trPr>
          <w:trHeight w:val="789"/>
        </w:trPr>
        <w:tc>
          <w:tcPr>
            <w:tcW w:w="513" w:type="pct"/>
            <w:vAlign w:val="center"/>
          </w:tcPr>
          <w:p w14:paraId="2E8F8661" w14:textId="77777777" w:rsidR="00DA6C67" w:rsidRPr="00AE1407" w:rsidRDefault="00DA6C67" w:rsidP="00BD619D">
            <w:pPr>
              <w:pStyle w:val="ListParagraph"/>
              <w:numPr>
                <w:ilvl w:val="0"/>
                <w:numId w:val="18"/>
              </w:numPr>
              <w:rPr>
                <w:noProof/>
              </w:rPr>
            </w:pPr>
          </w:p>
        </w:tc>
        <w:tc>
          <w:tcPr>
            <w:tcW w:w="2038" w:type="pct"/>
            <w:gridSpan w:val="2"/>
          </w:tcPr>
          <w:p w14:paraId="5322F8F3" w14:textId="77777777" w:rsidR="00DA6C67" w:rsidRPr="00AE1407" w:rsidRDefault="00DA6C67"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DA6C67" w:rsidRPr="00AE1407" w:rsidRDefault="00DA6C67"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DA6C67" w:rsidRPr="00753D5C" w:rsidRDefault="00DA6C67"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A6C67" w:rsidRPr="00AE1407" w14:paraId="3E5B9D58" w14:textId="77777777" w:rsidTr="00DA6C67">
        <w:trPr>
          <w:trHeight w:val="848"/>
        </w:trPr>
        <w:tc>
          <w:tcPr>
            <w:tcW w:w="5000" w:type="pct"/>
            <w:gridSpan w:val="4"/>
            <w:vAlign w:val="center"/>
          </w:tcPr>
          <w:p w14:paraId="107C53BE" w14:textId="77777777" w:rsidR="00DA6C67" w:rsidRPr="004E15FE" w:rsidRDefault="00DA6C67" w:rsidP="001E45F1">
            <w:pPr>
              <w:jc w:val="center"/>
              <w:rPr>
                <w:b/>
                <w:noProof/>
              </w:rPr>
            </w:pPr>
            <w:r w:rsidRPr="004E15FE">
              <w:rPr>
                <w:b/>
                <w:noProof/>
              </w:rPr>
              <w:lastRenderedPageBreak/>
              <w:t>ДОДАТНИ УСЛОВИ ЗА УЧЕШЋЕ У ПОСТУПКУ ЈАВНЕ НАБАВКЕ ИЗ ЧЛАНА 76. ЗАКОНА</w:t>
            </w:r>
          </w:p>
        </w:tc>
      </w:tr>
      <w:tr w:rsidR="00DA6C67" w:rsidRPr="00AE1407" w14:paraId="013C28E1" w14:textId="77777777" w:rsidTr="003F25D8">
        <w:trPr>
          <w:trHeight w:val="4977"/>
        </w:trPr>
        <w:tc>
          <w:tcPr>
            <w:tcW w:w="513" w:type="pct"/>
            <w:shd w:val="clear" w:color="auto" w:fill="auto"/>
            <w:vAlign w:val="center"/>
          </w:tcPr>
          <w:p w14:paraId="3ECFB915" w14:textId="77777777" w:rsidR="00DA6C67" w:rsidRPr="004E15FE" w:rsidRDefault="00DA6C67" w:rsidP="00EC19BC">
            <w:pPr>
              <w:pStyle w:val="ListParagraph"/>
              <w:numPr>
                <w:ilvl w:val="0"/>
                <w:numId w:val="25"/>
              </w:numPr>
              <w:rPr>
                <w:noProof/>
              </w:rPr>
            </w:pPr>
          </w:p>
        </w:tc>
        <w:tc>
          <w:tcPr>
            <w:tcW w:w="1947" w:type="pct"/>
            <w:shd w:val="clear" w:color="auto" w:fill="auto"/>
          </w:tcPr>
          <w:p w14:paraId="41FC42DB" w14:textId="0018BD4E" w:rsidR="00DA6C67" w:rsidRPr="004E15FE" w:rsidRDefault="00DA6C67" w:rsidP="00191ADA">
            <w:pPr>
              <w:jc w:val="both"/>
            </w:pPr>
            <w:r w:rsidRPr="004E15FE">
              <w:rPr>
                <w:lang w:val="sr-Latn-CS"/>
              </w:rPr>
              <w:t xml:space="preserve">Понуђач има минимум </w:t>
            </w:r>
            <w:r w:rsidR="00191ADA" w:rsidRPr="004E15FE">
              <w:rPr>
                <w:lang w:val="sr-Cyrl-RS"/>
              </w:rPr>
              <w:t>десет</w:t>
            </w:r>
            <w:r w:rsidRPr="004E15FE">
              <w:t xml:space="preserve"> </w:t>
            </w:r>
            <w:r w:rsidR="00191ADA" w:rsidRPr="004E15FE">
              <w:rPr>
                <w:lang w:val="sr-Cyrl-RS"/>
              </w:rPr>
              <w:t>запослених лица</w:t>
            </w:r>
            <w:r w:rsidR="002A0589">
              <w:rPr>
                <w:lang w:val="sr-Cyrl-RS"/>
              </w:rPr>
              <w:t xml:space="preserve"> грађевинске струке, запослених на радном месту молер</w:t>
            </w:r>
            <w:r w:rsidRPr="004E15FE">
              <w:t>.</w:t>
            </w:r>
          </w:p>
        </w:tc>
        <w:tc>
          <w:tcPr>
            <w:tcW w:w="2540" w:type="pct"/>
            <w:gridSpan w:val="2"/>
            <w:shd w:val="clear" w:color="auto" w:fill="auto"/>
            <w:vAlign w:val="center"/>
          </w:tcPr>
          <w:p w14:paraId="2950E422" w14:textId="77777777" w:rsidR="00DA6C67" w:rsidRPr="004E15FE" w:rsidRDefault="00DA6C67" w:rsidP="00EC19BC">
            <w:pPr>
              <w:pStyle w:val="Default"/>
              <w:jc w:val="both"/>
              <w:rPr>
                <w:rFonts w:ascii="Times New Roman" w:hAnsi="Times New Roman" w:cs="Times New Roman"/>
                <w:b/>
                <w:iCs/>
                <w:color w:val="auto"/>
              </w:rPr>
            </w:pPr>
            <w:r w:rsidRPr="004E15FE">
              <w:rPr>
                <w:rFonts w:ascii="Times New Roman" w:hAnsi="Times New Roman" w:cs="Times New Roman"/>
                <w:iCs/>
                <w:color w:val="auto"/>
              </w:rPr>
              <w:t xml:space="preserve">Доказ за </w:t>
            </w:r>
            <w:r w:rsidRPr="004E15FE">
              <w:rPr>
                <w:rFonts w:ascii="Times New Roman" w:hAnsi="Times New Roman" w:cs="Times New Roman"/>
                <w:b/>
                <w:iCs/>
                <w:color w:val="auto"/>
              </w:rPr>
              <w:t>правна лица / предузетнике / физичка лица:</w:t>
            </w:r>
          </w:p>
          <w:p w14:paraId="1E01AAB8" w14:textId="77777777" w:rsidR="00DA6C67" w:rsidRPr="004E15FE" w:rsidRDefault="00DA6C67" w:rsidP="00EC19BC">
            <w:pPr>
              <w:pStyle w:val="ListParagraph"/>
              <w:numPr>
                <w:ilvl w:val="0"/>
                <w:numId w:val="36"/>
              </w:numPr>
              <w:jc w:val="both"/>
              <w:rPr>
                <w:lang w:val="sr-Latn-CS"/>
              </w:rPr>
            </w:pPr>
            <w:r w:rsidRPr="004E15FE">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280F6E9" w14:textId="77777777" w:rsidR="00DA6C67" w:rsidRPr="004E15FE" w:rsidRDefault="00DA6C67" w:rsidP="004F7D60">
            <w:pPr>
              <w:jc w:val="both"/>
              <w:rPr>
                <w:lang w:val="sr-Latn-CS"/>
              </w:rPr>
            </w:pPr>
          </w:p>
          <w:p w14:paraId="288CE99D" w14:textId="77777777" w:rsidR="00DA6C67" w:rsidRPr="004E15FE" w:rsidRDefault="00DA6C67" w:rsidP="004F7D60">
            <w:pPr>
              <w:pStyle w:val="Default"/>
              <w:jc w:val="both"/>
              <w:rPr>
                <w:rFonts w:ascii="Times New Roman" w:hAnsi="Times New Roman" w:cs="Times New Roman"/>
                <w:b/>
                <w:iCs/>
                <w:color w:val="auto"/>
                <w:lang w:val="sr-Cyrl-RS"/>
              </w:rPr>
            </w:pPr>
            <w:r w:rsidRPr="004E15FE">
              <w:rPr>
                <w:rFonts w:ascii="Times New Roman" w:hAnsi="Times New Roman" w:cs="Times New Roman"/>
                <w:b/>
                <w:iCs/>
                <w:color w:val="auto"/>
                <w:lang w:val="sr-Cyrl-RS"/>
              </w:rPr>
              <w:t>ЗА РАДНО АНГАЖОВАЊЕ</w:t>
            </w:r>
          </w:p>
          <w:p w14:paraId="40EB02E1" w14:textId="77777777" w:rsidR="00DA6C67" w:rsidRPr="004E15FE" w:rsidRDefault="00DA6C67" w:rsidP="004F7D60">
            <w:pPr>
              <w:pStyle w:val="ListParagraph"/>
              <w:numPr>
                <w:ilvl w:val="0"/>
                <w:numId w:val="42"/>
              </w:numPr>
              <w:jc w:val="both"/>
              <w:rPr>
                <w:lang w:val="sr-Cyrl-RS"/>
              </w:rPr>
            </w:pPr>
            <w:r w:rsidRPr="004E15FE">
              <w:rPr>
                <w:lang w:val="sr-Latn-CS"/>
              </w:rPr>
              <w:t xml:space="preserve">М-А (стари М2) образац </w:t>
            </w:r>
            <w:r w:rsidRPr="004E15FE">
              <w:rPr>
                <w:lang w:val="sr-Cyrl-RS"/>
              </w:rPr>
              <w:t>или У</w:t>
            </w:r>
            <w:r w:rsidRPr="004E15FE">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12DA503A" w14:textId="77777777" w:rsidR="00DA6C67" w:rsidRPr="004E15FE" w:rsidRDefault="00DA6C67" w:rsidP="004F7D60">
            <w:pPr>
              <w:pStyle w:val="ListParagraph"/>
              <w:ind w:left="360"/>
              <w:jc w:val="both"/>
              <w:rPr>
                <w:lang w:val="sr-Cyrl-RS"/>
              </w:rPr>
            </w:pPr>
          </w:p>
          <w:p w14:paraId="5C44766B" w14:textId="77777777" w:rsidR="00DA6C67" w:rsidRPr="0004736C" w:rsidRDefault="00DA6C67" w:rsidP="004F7D60">
            <w:pPr>
              <w:rPr>
                <w:b/>
              </w:rPr>
            </w:pPr>
            <w:r w:rsidRPr="0004736C">
              <w:rPr>
                <w:b/>
                <w:lang w:val="sr-Cyrl-RS"/>
              </w:rPr>
              <w:t xml:space="preserve">ЗА </w:t>
            </w:r>
            <w:r w:rsidRPr="0004736C">
              <w:rPr>
                <w:b/>
              </w:rPr>
              <w:t>СТРУЧНУ СПРЕМУ</w:t>
            </w:r>
          </w:p>
          <w:p w14:paraId="059D9870" w14:textId="73838856" w:rsidR="00DA6C67" w:rsidRPr="004E15FE" w:rsidRDefault="00DA6C67" w:rsidP="003F25D8">
            <w:pPr>
              <w:pStyle w:val="ListParagraph"/>
              <w:numPr>
                <w:ilvl w:val="0"/>
                <w:numId w:val="42"/>
              </w:numPr>
              <w:jc w:val="both"/>
              <w:rPr>
                <w:lang w:val="sr-Cyrl-RS"/>
              </w:rPr>
            </w:pPr>
            <w:r w:rsidRPr="0004736C">
              <w:rPr>
                <w:lang w:val="sr-Cyrl-RS"/>
              </w:rPr>
              <w:t xml:space="preserve">Радна књижица </w:t>
            </w:r>
            <w:r w:rsidRPr="0004736C">
              <w:rPr>
                <w:lang w:val="sr-Latn-CS"/>
              </w:rPr>
              <w:t xml:space="preserve">или </w:t>
            </w:r>
            <w:r w:rsidRPr="0004736C">
              <w:rPr>
                <w:lang w:val="sr-Cyrl-RS"/>
              </w:rPr>
              <w:t>диплома</w:t>
            </w:r>
            <w:r w:rsidRPr="004E15FE">
              <w:rPr>
                <w:lang w:val="sr-Latn-CS"/>
              </w:rPr>
              <w:t>.</w:t>
            </w:r>
          </w:p>
        </w:tc>
      </w:tr>
      <w:tr w:rsidR="00DA6C67" w:rsidRPr="00AE1407" w14:paraId="4F7412DB" w14:textId="77777777" w:rsidTr="00191ADA">
        <w:trPr>
          <w:trHeight w:val="1573"/>
        </w:trPr>
        <w:tc>
          <w:tcPr>
            <w:tcW w:w="513" w:type="pct"/>
            <w:shd w:val="clear" w:color="auto" w:fill="auto"/>
            <w:vAlign w:val="center"/>
          </w:tcPr>
          <w:p w14:paraId="436EBEB0" w14:textId="77777777" w:rsidR="00DA6C67" w:rsidRPr="00AD7C9F" w:rsidRDefault="00DA6C67" w:rsidP="00EC19BC">
            <w:pPr>
              <w:pStyle w:val="ListParagraph"/>
              <w:numPr>
                <w:ilvl w:val="0"/>
                <w:numId w:val="25"/>
              </w:numPr>
              <w:rPr>
                <w:noProof/>
              </w:rPr>
            </w:pPr>
          </w:p>
        </w:tc>
        <w:tc>
          <w:tcPr>
            <w:tcW w:w="1947" w:type="pct"/>
            <w:shd w:val="clear" w:color="auto" w:fill="auto"/>
          </w:tcPr>
          <w:p w14:paraId="0A963417" w14:textId="05358997" w:rsidR="00DA6C67" w:rsidRPr="00AD7C9F" w:rsidRDefault="00DA6C67" w:rsidP="00686B1A">
            <w:pPr>
              <w:jc w:val="both"/>
              <w:rPr>
                <w:lang w:val="sr-Latn-CS"/>
              </w:rPr>
            </w:pPr>
            <w:r w:rsidRPr="00AD7C9F">
              <w:rPr>
                <w:lang w:val="sr-Latn-CS"/>
              </w:rPr>
              <w:t>Понуђач има минимум</w:t>
            </w:r>
            <w:r w:rsidRPr="00AD7C9F">
              <w:rPr>
                <w:lang w:val="sr-Cyrl-RS"/>
              </w:rPr>
              <w:t xml:space="preserve"> </w:t>
            </w:r>
            <w:r w:rsidR="00686B1A" w:rsidRPr="00AD7C9F">
              <w:rPr>
                <w:lang w:val="sr-Cyrl-RS"/>
              </w:rPr>
              <w:t>два доставна</w:t>
            </w:r>
            <w:r w:rsidRPr="00AD7C9F">
              <w:rPr>
                <w:lang w:val="sr-Latn-CS"/>
              </w:rPr>
              <w:t xml:space="preserve"> </w:t>
            </w:r>
            <w:r w:rsidRPr="00AD7C9F">
              <w:rPr>
                <w:lang w:val="sr-Cyrl-RS"/>
              </w:rPr>
              <w:t>возило</w:t>
            </w:r>
            <w:r w:rsidRPr="00AD7C9F">
              <w:rPr>
                <w:lang w:val="sr-Latn-CS"/>
              </w:rPr>
              <w:t>.</w:t>
            </w:r>
          </w:p>
        </w:tc>
        <w:tc>
          <w:tcPr>
            <w:tcW w:w="2540" w:type="pct"/>
            <w:gridSpan w:val="2"/>
            <w:shd w:val="clear" w:color="auto" w:fill="auto"/>
          </w:tcPr>
          <w:p w14:paraId="46588285" w14:textId="77777777" w:rsidR="00DA6C67" w:rsidRPr="00AD7C9F" w:rsidRDefault="00DA6C67" w:rsidP="00EC19BC">
            <w:pPr>
              <w:pStyle w:val="Default"/>
              <w:jc w:val="both"/>
              <w:rPr>
                <w:rFonts w:ascii="Times New Roman" w:hAnsi="Times New Roman" w:cs="Times New Roman"/>
                <w:b/>
                <w:iCs/>
                <w:color w:val="auto"/>
              </w:rPr>
            </w:pPr>
            <w:r w:rsidRPr="00AD7C9F">
              <w:rPr>
                <w:rFonts w:ascii="Times New Roman" w:hAnsi="Times New Roman" w:cs="Times New Roman"/>
                <w:iCs/>
                <w:color w:val="auto"/>
              </w:rPr>
              <w:t xml:space="preserve">Доказ за </w:t>
            </w:r>
            <w:r w:rsidRPr="00AD7C9F">
              <w:rPr>
                <w:rFonts w:ascii="Times New Roman" w:hAnsi="Times New Roman" w:cs="Times New Roman"/>
                <w:b/>
                <w:iCs/>
                <w:color w:val="auto"/>
              </w:rPr>
              <w:t>правна лица / предузетнике / физичка лица:</w:t>
            </w:r>
          </w:p>
          <w:p w14:paraId="64E3E71A" w14:textId="77777777" w:rsidR="00DA6C67" w:rsidRPr="00AD7C9F" w:rsidRDefault="00DA6C67" w:rsidP="00EC19BC">
            <w:pPr>
              <w:pStyle w:val="Default"/>
              <w:jc w:val="both"/>
              <w:rPr>
                <w:rFonts w:ascii="Times New Roman" w:hAnsi="Times New Roman" w:cs="Times New Roman"/>
                <w:b/>
                <w:iCs/>
                <w:color w:val="auto"/>
              </w:rPr>
            </w:pPr>
          </w:p>
          <w:p w14:paraId="4E1F8BFB" w14:textId="77777777" w:rsidR="00DA6C67" w:rsidRPr="00AD7C9F" w:rsidRDefault="00DA6C67" w:rsidP="00DE0521">
            <w:pPr>
              <w:pStyle w:val="Default"/>
              <w:jc w:val="both"/>
              <w:rPr>
                <w:rFonts w:ascii="Times New Roman" w:hAnsi="Times New Roman" w:cs="Times New Roman"/>
                <w:b/>
                <w:iCs/>
                <w:color w:val="auto"/>
                <w:lang w:val="sr-Cyrl-RS"/>
              </w:rPr>
            </w:pPr>
            <w:r w:rsidRPr="00AD7C9F">
              <w:rPr>
                <w:rFonts w:ascii="Times New Roman" w:hAnsi="Times New Roman" w:cs="Times New Roman"/>
                <w:b/>
                <w:iCs/>
                <w:color w:val="auto"/>
                <w:lang w:val="sr-Cyrl-RS"/>
              </w:rPr>
              <w:t>ЗА ВОЗИЛА КОЈА СУ У ВЛАСНИШТВУ ПОНУЂАЧА</w:t>
            </w:r>
          </w:p>
          <w:p w14:paraId="2B49FF3E" w14:textId="77777777" w:rsidR="00DA6C67" w:rsidRPr="00AD7C9F" w:rsidRDefault="00DA6C67" w:rsidP="00DE0521">
            <w:pPr>
              <w:pStyle w:val="Default"/>
              <w:jc w:val="both"/>
              <w:rPr>
                <w:rFonts w:ascii="Times New Roman" w:hAnsi="Times New Roman" w:cs="Times New Roman"/>
                <w:iCs/>
                <w:color w:val="auto"/>
                <w:lang w:val="sr-Cyrl-RS"/>
              </w:rPr>
            </w:pPr>
            <w:r w:rsidRPr="00AD7C9F">
              <w:rPr>
                <w:rFonts w:ascii="Times New Roman" w:hAnsi="Times New Roman" w:cs="Times New Roman"/>
                <w:iCs/>
                <w:color w:val="auto"/>
                <w:lang w:val="sr-Cyrl-RS"/>
              </w:rPr>
              <w:t>Очитана саобраћајна дозвола.</w:t>
            </w:r>
          </w:p>
          <w:p w14:paraId="50D1A5F2" w14:textId="77777777" w:rsidR="00DA6C67" w:rsidRPr="00AD7C9F" w:rsidRDefault="00DA6C67" w:rsidP="00DE0521">
            <w:pPr>
              <w:pStyle w:val="Default"/>
              <w:jc w:val="both"/>
              <w:rPr>
                <w:rFonts w:ascii="Times New Roman" w:hAnsi="Times New Roman" w:cs="Times New Roman"/>
                <w:iCs/>
                <w:color w:val="auto"/>
                <w:lang w:val="sr-Cyrl-RS"/>
              </w:rPr>
            </w:pPr>
          </w:p>
          <w:p w14:paraId="15D80624" w14:textId="77777777" w:rsidR="00DA6C67" w:rsidRPr="00AD7C9F" w:rsidRDefault="00DA6C67" w:rsidP="00DE0521">
            <w:pPr>
              <w:pStyle w:val="Default"/>
              <w:jc w:val="both"/>
              <w:rPr>
                <w:rFonts w:ascii="Times New Roman" w:hAnsi="Times New Roman" w:cs="Times New Roman"/>
                <w:b/>
                <w:iCs/>
                <w:color w:val="auto"/>
                <w:lang w:val="sr-Cyrl-RS"/>
              </w:rPr>
            </w:pPr>
            <w:r w:rsidRPr="00AD7C9F">
              <w:rPr>
                <w:rFonts w:ascii="Times New Roman" w:hAnsi="Times New Roman" w:cs="Times New Roman"/>
                <w:b/>
                <w:iCs/>
                <w:color w:val="auto"/>
                <w:lang w:val="sr-Cyrl-RS"/>
              </w:rPr>
              <w:t>ЗА ВОЗИЛА КОЈА НИСУ У ВЛАСНИШТВУ ПОНУЂАЧА</w:t>
            </w:r>
          </w:p>
          <w:p w14:paraId="1B7042A9" w14:textId="77777777" w:rsidR="00DA6C67" w:rsidRPr="00AD7C9F" w:rsidRDefault="00DA6C67" w:rsidP="00DE0521">
            <w:pPr>
              <w:pStyle w:val="Default"/>
              <w:numPr>
                <w:ilvl w:val="0"/>
                <w:numId w:val="38"/>
              </w:numPr>
              <w:jc w:val="both"/>
              <w:rPr>
                <w:rFonts w:ascii="Times New Roman" w:hAnsi="Times New Roman" w:cs="Times New Roman"/>
                <w:iCs/>
                <w:color w:val="auto"/>
                <w:lang w:val="sr-Cyrl-RS"/>
              </w:rPr>
            </w:pPr>
            <w:r w:rsidRPr="00AD7C9F">
              <w:rPr>
                <w:rFonts w:ascii="Times New Roman" w:hAnsi="Times New Roman" w:cs="Times New Roman"/>
                <w:iCs/>
                <w:color w:val="auto"/>
                <w:lang w:val="sr-Cyrl-RS"/>
              </w:rPr>
              <w:t>Очитана саобраћајна дозвола.</w:t>
            </w:r>
          </w:p>
          <w:p w14:paraId="3F591B24" w14:textId="3CBA0DFC" w:rsidR="00DA6C67" w:rsidRPr="00AD7C9F" w:rsidRDefault="00DA6C67" w:rsidP="00DE0521">
            <w:pPr>
              <w:pStyle w:val="Default"/>
              <w:numPr>
                <w:ilvl w:val="0"/>
                <w:numId w:val="38"/>
              </w:numPr>
              <w:jc w:val="both"/>
              <w:rPr>
                <w:rFonts w:ascii="Times New Roman" w:hAnsi="Times New Roman" w:cs="Times New Roman"/>
                <w:b/>
                <w:iCs/>
                <w:color w:val="auto"/>
              </w:rPr>
            </w:pPr>
            <w:r w:rsidRPr="00AD7C9F">
              <w:rPr>
                <w:rFonts w:ascii="Times New Roman" w:hAnsi="Times New Roman" w:cs="Times New Roman"/>
                <w:lang w:val="sr-Latn-CS"/>
              </w:rPr>
              <w:t>Уговор о закупу или лизингу или други основ којим се доказује поседовање возила</w:t>
            </w:r>
            <w:r w:rsidRPr="00AD7C9F">
              <w:rPr>
                <w:rFonts w:ascii="Times New Roman" w:hAnsi="Times New Roman" w:cs="Times New Roman"/>
                <w:lang w:val="sr-Cyrl-RS"/>
              </w:rPr>
              <w:t>.</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02F6C229" w14:textId="7F449E18" w:rsidR="00C87537" w:rsidRPr="007F1EB6" w:rsidRDefault="004F4808" w:rsidP="00150521">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CB5115">
        <w:rPr>
          <w:noProof/>
          <w:lang w:val="sr-Cyrl-CS"/>
        </w:rPr>
        <w:t>И</w:t>
      </w:r>
      <w:r w:rsidR="00FC1E62" w:rsidRPr="00CB5115">
        <w:rPr>
          <w:noProof/>
        </w:rPr>
        <w:t xml:space="preserve">спуњеност </w:t>
      </w:r>
      <w:r w:rsidR="00FC1E62" w:rsidRPr="007F1EB6">
        <w:rPr>
          <w:noProof/>
        </w:rPr>
        <w:t xml:space="preserve">услова из тачке </w:t>
      </w:r>
      <w:r w:rsidR="00FC1E62" w:rsidRPr="007F1EB6">
        <w:rPr>
          <w:noProof/>
          <w:lang w:val="sr-Cyrl-CS"/>
        </w:rPr>
        <w:t>1, 2, 3.</w:t>
      </w:r>
      <w:r w:rsidR="00FC1E62" w:rsidRPr="007F1EB6">
        <w:rPr>
          <w:noProof/>
        </w:rPr>
        <w:t xml:space="preserve"> понуђач доказује достављањем доказа наведених у табели</w:t>
      </w:r>
      <w:r w:rsidR="004B0A93" w:rsidRPr="007F1EB6">
        <w:rPr>
          <w:noProof/>
        </w:rPr>
        <w:t>.</w:t>
      </w:r>
    </w:p>
    <w:p w14:paraId="13E17A69" w14:textId="7B80FF4B" w:rsidR="004F4808" w:rsidRPr="007F1EB6" w:rsidRDefault="004F4808" w:rsidP="00150521">
      <w:pPr>
        <w:pStyle w:val="ListParagraph"/>
        <w:numPr>
          <w:ilvl w:val="0"/>
          <w:numId w:val="1"/>
        </w:numPr>
        <w:jc w:val="both"/>
        <w:rPr>
          <w:noProof/>
        </w:rPr>
      </w:pPr>
      <w:r w:rsidRPr="007F1EB6">
        <w:rPr>
          <w:noProof/>
        </w:rPr>
        <w:t xml:space="preserve">ДОДАТНИ УСЛОВИ ЗА УЧЕШЋЕ У ПОСТУПКУ ЈАВНЕ НАБАВКЕ ИЗ ЧЛАНА 76. ЗАКОНА о ЈН: </w:t>
      </w:r>
      <w:r w:rsidR="00113AEA" w:rsidRPr="007F1EB6">
        <w:rPr>
          <w:noProof/>
          <w:lang w:val="sr-Cyrl-CS"/>
        </w:rPr>
        <w:t>И</w:t>
      </w:r>
      <w:r w:rsidR="00113AEA" w:rsidRPr="007F1EB6">
        <w:rPr>
          <w:noProof/>
        </w:rPr>
        <w:t xml:space="preserve">спуњеност услова из тачке </w:t>
      </w:r>
      <w:r w:rsidR="00584B87" w:rsidRPr="007F1EB6">
        <w:rPr>
          <w:noProof/>
        </w:rPr>
        <w:t>1</w:t>
      </w:r>
      <w:r w:rsidR="00584B87" w:rsidRPr="007F1EB6">
        <w:rPr>
          <w:noProof/>
          <w:lang w:val="sr-Cyrl-RS"/>
        </w:rPr>
        <w:t xml:space="preserve"> и </w:t>
      </w:r>
      <w:r w:rsidR="00BB7210" w:rsidRPr="007F1EB6">
        <w:rPr>
          <w:noProof/>
        </w:rPr>
        <w:t>2</w:t>
      </w:r>
      <w:r w:rsidR="00584B87" w:rsidRPr="007F1EB6">
        <w:rPr>
          <w:noProof/>
          <w:lang w:val="sr-Cyrl-RS"/>
        </w:rPr>
        <w:t xml:space="preserve"> </w:t>
      </w:r>
      <w:r w:rsidR="00113AEA" w:rsidRPr="007F1EB6">
        <w:rPr>
          <w:noProof/>
        </w:rPr>
        <w:t>понуђач доказује достав</w:t>
      </w:r>
      <w:r w:rsidR="00875FBC" w:rsidRPr="007F1EB6">
        <w:rPr>
          <w:noProof/>
        </w:rPr>
        <w:t>љањем доказа наведених у табели</w:t>
      </w:r>
      <w:r w:rsidR="004B0A93" w:rsidRPr="007F1EB6">
        <w:rPr>
          <w:noProof/>
        </w:rPr>
        <w:t>.</w:t>
      </w:r>
      <w:r w:rsidRPr="007F1EB6">
        <w:rPr>
          <w:noProof/>
        </w:rPr>
        <w:t xml:space="preserve"> </w:t>
      </w:r>
    </w:p>
    <w:p w14:paraId="4C21C092" w14:textId="77777777" w:rsidR="00C15D3D" w:rsidRPr="00C15D3D" w:rsidRDefault="00C15D3D" w:rsidP="004F4808">
      <w:pPr>
        <w:pStyle w:val="ListParagraph"/>
        <w:ind w:left="405"/>
        <w:jc w:val="both"/>
        <w:rPr>
          <w:noProof/>
          <w:highlight w:val="yellow"/>
        </w:rPr>
      </w:pPr>
    </w:p>
    <w:p w14:paraId="7907EA93" w14:textId="184AC824"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E1F112B"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11D6A028" w:rsidR="00E04B7B" w:rsidRPr="007F1EB6" w:rsidRDefault="00E04B7B" w:rsidP="00300477">
      <w:pPr>
        <w:pStyle w:val="ListParagraph"/>
        <w:numPr>
          <w:ilvl w:val="0"/>
          <w:numId w:val="1"/>
        </w:numPr>
        <w:jc w:val="both"/>
        <w:rPr>
          <w:bCs/>
          <w:iCs/>
          <w:color w:val="FF0000"/>
        </w:rPr>
      </w:pPr>
      <w:r w:rsidRPr="007F1EB6">
        <w:rPr>
          <w:b/>
          <w:bCs/>
          <w:iCs/>
        </w:rPr>
        <w:t>Уколико п</w:t>
      </w:r>
      <w:r w:rsidRPr="007F1EB6">
        <w:rPr>
          <w:b/>
          <w:bCs/>
          <w:iCs/>
          <w:lang w:val="sr-Cyrl-CS"/>
        </w:rPr>
        <w:t>онуду</w:t>
      </w:r>
      <w:r w:rsidRPr="007F1EB6">
        <w:rPr>
          <w:b/>
          <w:bCs/>
          <w:iCs/>
        </w:rPr>
        <w:t xml:space="preserve"> подноси </w:t>
      </w:r>
      <w:r w:rsidRPr="007F1EB6">
        <w:rPr>
          <w:b/>
          <w:bCs/>
          <w:iCs/>
          <w:lang w:val="sr-Cyrl-CS"/>
        </w:rPr>
        <w:t>група понуђача</w:t>
      </w:r>
      <w:r w:rsidR="00EB4E07" w:rsidRPr="007F1EB6">
        <w:rPr>
          <w:b/>
          <w:bCs/>
          <w:iCs/>
          <w:lang w:val="sr-Cyrl-CS"/>
        </w:rPr>
        <w:t>,</w:t>
      </w:r>
      <w:r w:rsidRPr="007F1EB6">
        <w:rPr>
          <w:bCs/>
          <w:iCs/>
        </w:rPr>
        <w:t xml:space="preserve"> понуђач је дужан да </w:t>
      </w:r>
      <w:r w:rsidRPr="007F1EB6">
        <w:rPr>
          <w:bCs/>
          <w:iCs/>
          <w:lang w:val="sr-Cyrl-CS"/>
        </w:rPr>
        <w:t>за сваког члана групе понуђача</w:t>
      </w:r>
      <w:r w:rsidR="00A67B63" w:rsidRPr="007F1EB6">
        <w:rPr>
          <w:bCs/>
          <w:iCs/>
        </w:rPr>
        <w:t xml:space="preserve"> </w:t>
      </w:r>
      <w:r w:rsidRPr="007F1EB6">
        <w:rPr>
          <w:bCs/>
          <w:iCs/>
          <w:lang w:val="sr-Cyrl-CS"/>
        </w:rPr>
        <w:t>достави наведене доказе да испуњава обавезне услове из члана 75. став 1. тач. 1) до 3</w:t>
      </w:r>
      <w:r w:rsidRPr="007F1EB6">
        <w:rPr>
          <w:bCs/>
          <w:iCs/>
          <w:color w:val="FF0000"/>
          <w:lang w:val="sr-Cyrl-CS"/>
        </w:rPr>
        <w:t xml:space="preserve"> </w:t>
      </w:r>
      <w:r w:rsidRPr="007F1EB6">
        <w:rPr>
          <w:bCs/>
          <w:iCs/>
          <w:lang w:val="sr-Cyrl-CS"/>
        </w:rPr>
        <w:t>Закона</w:t>
      </w:r>
      <w:r w:rsidR="007F1EB6" w:rsidRPr="007F1EB6">
        <w:rPr>
          <w:bCs/>
          <w:iCs/>
          <w:lang w:val="sr-Cyrl-CS"/>
        </w:rPr>
        <w:t>.</w:t>
      </w:r>
      <w:r w:rsidR="007F1EB6">
        <w:rPr>
          <w:bCs/>
          <w:iCs/>
          <w:color w:val="FF0000"/>
          <w:lang w:val="sr-Cyrl-CS"/>
        </w:rPr>
        <w:t xml:space="preserve"> </w:t>
      </w:r>
      <w:r w:rsidRPr="007F1EB6">
        <w:rPr>
          <w:bCs/>
          <w:iCs/>
          <w:lang w:val="sr-Cyrl-CS"/>
        </w:rPr>
        <w:t>Додатне услове група понуђача испуњава заједно</w:t>
      </w:r>
      <w:r w:rsidR="00FF51CE" w:rsidRPr="007F1EB6">
        <w:rPr>
          <w:bCs/>
          <w:iCs/>
          <w:lang w:val="sr-Cyrl-CS"/>
        </w:rPr>
        <w:t>.</w:t>
      </w:r>
      <w:r w:rsidR="00BD0CEB" w:rsidRPr="007F1EB6">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3AA8738E" w:rsidR="00630A69" w:rsidRPr="009F696A" w:rsidRDefault="00E04B7B" w:rsidP="00EF466B">
      <w:pPr>
        <w:pStyle w:val="ListParagraph"/>
        <w:numPr>
          <w:ilvl w:val="0"/>
          <w:numId w:val="1"/>
        </w:numPr>
        <w:jc w:val="both"/>
        <w:rPr>
          <w:bCs/>
          <w:iCs/>
        </w:rPr>
      </w:pPr>
      <w:r w:rsidRPr="009F696A">
        <w:rPr>
          <w:b/>
          <w:bCs/>
          <w:iCs/>
          <w:lang w:val="sr-Cyrl-CS"/>
        </w:rPr>
        <w:lastRenderedPageBreak/>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7F1EB6">
        <w:rPr>
          <w:bCs/>
          <w:iCs/>
          <w:lang w:val="sr-Cyrl-CS"/>
        </w:rPr>
        <w:t>.</w:t>
      </w:r>
      <w:r w:rsidRPr="009F696A">
        <w:rPr>
          <w:bCs/>
          <w:iCs/>
          <w:lang w:val="sr-Cyrl-CS"/>
        </w:rPr>
        <w:t xml:space="preserve">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6" w:name="_Toc375826007"/>
      <w:bookmarkStart w:id="37" w:name="_Toc389030814"/>
      <w:bookmarkStart w:id="38" w:name="_Toc448222238"/>
      <w:r>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512423770"/>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0DAECAA" w14:textId="189551B0" w:rsidR="00737FCD" w:rsidRPr="007F6F85" w:rsidRDefault="00545532" w:rsidP="00737FCD">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737FCD" w:rsidRDefault="00A878F3" w:rsidP="00251440">
      <w:pPr>
        <w:jc w:val="both"/>
        <w:rPr>
          <w:lang w:val="sr-Cyrl-RS"/>
        </w:rPr>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A600362" w:rsidR="00C21A19" w:rsidRPr="00AE1407" w:rsidRDefault="00C21A19" w:rsidP="00C21A19">
      <w:pPr>
        <w:rPr>
          <w:noProof/>
        </w:rPr>
      </w:pPr>
      <w:r w:rsidRPr="0006274F">
        <w:rPr>
          <w:noProof/>
        </w:rPr>
        <w:t>Предмет јавне 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A92627" w:rsidRDefault="00A878F3" w:rsidP="00A878F3">
      <w:pPr>
        <w:jc w:val="both"/>
        <w:rPr>
          <w:b/>
          <w:bCs/>
          <w:i/>
          <w:iCs/>
        </w:rPr>
      </w:pPr>
      <w:proofErr w:type="gramStart"/>
      <w:r w:rsidRPr="00A92627">
        <w:rPr>
          <w:bCs/>
          <w:iCs/>
        </w:rPr>
        <w:t>По</w:t>
      </w:r>
      <w:r w:rsidR="00705D76" w:rsidRPr="00A92627">
        <w:rPr>
          <w:bCs/>
          <w:iCs/>
        </w:rPr>
        <w:t xml:space="preserve">дношење понуде са варијантама </w:t>
      </w:r>
      <w:r w:rsidR="002238DC" w:rsidRPr="00A92627">
        <w:rPr>
          <w:bCs/>
          <w:iCs/>
          <w:lang w:val="sr-Cyrl-RS"/>
        </w:rPr>
        <w:t>ни</w:t>
      </w:r>
      <w:r w:rsidRPr="00A92627">
        <w:rPr>
          <w:bCs/>
          <w:iCs/>
        </w:rPr>
        <w:t>је дозвољено.</w:t>
      </w:r>
      <w:proofErr w:type="gramEnd"/>
    </w:p>
    <w:p w14:paraId="6E6B25E5" w14:textId="77777777" w:rsidR="00A878F3" w:rsidRPr="00A92627" w:rsidRDefault="00A878F3" w:rsidP="00A878F3">
      <w:pPr>
        <w:jc w:val="both"/>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16BE1CCA"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0CF2E7E2" w:rsidR="008B55B5" w:rsidRPr="00DB78A4"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DB78A4">
        <w:rPr>
          <w:bCs/>
          <w:iCs/>
          <w:lang w:val="sr-Cyrl-CS"/>
        </w:rPr>
        <w:t>поглављу</w:t>
      </w:r>
      <w:r w:rsidRPr="00DB78A4">
        <w:rPr>
          <w:bCs/>
          <w:iCs/>
        </w:rPr>
        <w:t xml:space="preserve"> </w:t>
      </w:r>
      <w:r w:rsidR="007F1EB6">
        <w:rPr>
          <w:bCs/>
          <w:iCs/>
          <w:lang w:val="sr-Cyrl-RS"/>
        </w:rPr>
        <w:t>3</w:t>
      </w:r>
      <w:r w:rsidRPr="00DB78A4">
        <w:rPr>
          <w:bCs/>
          <w:iCs/>
        </w:rPr>
        <w:t>.</w:t>
      </w:r>
      <w:proofErr w:type="gramEnd"/>
      <w:r w:rsidRPr="00DB78A4">
        <w:rPr>
          <w:bCs/>
          <w:iCs/>
        </w:rPr>
        <w:t xml:space="preserve"> </w:t>
      </w:r>
      <w:proofErr w:type="gramStart"/>
      <w:r w:rsidRPr="00DB78A4">
        <w:rPr>
          <w:bCs/>
          <w:iCs/>
        </w:rPr>
        <w:t>конкур</w:t>
      </w:r>
      <w:r w:rsidR="00CB5A79" w:rsidRPr="00DB78A4">
        <w:rPr>
          <w:bCs/>
          <w:iCs/>
        </w:rPr>
        <w:t>сне</w:t>
      </w:r>
      <w:proofErr w:type="gramEnd"/>
      <w:r w:rsidR="00CB5A79" w:rsidRPr="00DB78A4">
        <w:rPr>
          <w:bCs/>
          <w:iCs/>
        </w:rPr>
        <w:t xml:space="preserve"> документације, у складу са у</w:t>
      </w:r>
      <w:r w:rsidRPr="00DB78A4">
        <w:rPr>
          <w:bCs/>
          <w:iCs/>
        </w:rPr>
        <w:t>путством како се доказује испуњеност услова.</w:t>
      </w:r>
    </w:p>
    <w:p w14:paraId="60671184" w14:textId="77777777" w:rsidR="008B55B5" w:rsidRPr="00DB78A4" w:rsidRDefault="008B55B5" w:rsidP="008B55B5">
      <w:pPr>
        <w:jc w:val="both"/>
        <w:rPr>
          <w:iCs/>
        </w:rPr>
      </w:pPr>
      <w:proofErr w:type="gramStart"/>
      <w:r w:rsidRPr="00DB78A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DB78A4" w:rsidRDefault="008B55B5" w:rsidP="008B55B5">
      <w:pPr>
        <w:jc w:val="both"/>
        <w:rPr>
          <w:iCs/>
        </w:rPr>
      </w:pPr>
      <w:proofErr w:type="gramStart"/>
      <w:r w:rsidRPr="00DB78A4">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B78A4">
        <w:rPr>
          <w:iCs/>
        </w:rPr>
        <w:t xml:space="preserve"> </w:t>
      </w:r>
    </w:p>
    <w:p w14:paraId="48BACD02" w14:textId="77777777" w:rsidR="00A878F3" w:rsidRPr="00AE1407" w:rsidRDefault="008B55B5" w:rsidP="00A878F3">
      <w:pPr>
        <w:jc w:val="both"/>
        <w:rPr>
          <w:iCs/>
        </w:rPr>
      </w:pPr>
      <w:proofErr w:type="gramStart"/>
      <w:r w:rsidRPr="00DB78A4">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Default="00A878F3" w:rsidP="00A878F3">
      <w:pPr>
        <w:jc w:val="both"/>
        <w:rPr>
          <w:b/>
          <w:i/>
          <w:lang w:val="sr-Cyrl-RS"/>
        </w:rPr>
      </w:pPr>
    </w:p>
    <w:p w14:paraId="1A4D73B4" w14:textId="77777777" w:rsidR="00F8205C" w:rsidRPr="00F8205C" w:rsidRDefault="00F8205C" w:rsidP="00A878F3">
      <w:pPr>
        <w:jc w:val="both"/>
        <w:rPr>
          <w:b/>
          <w:i/>
          <w:lang w:val="sr-Cyrl-RS"/>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400C2673" w:rsidR="00A878F3" w:rsidRPr="00AE1407" w:rsidRDefault="00A878F3" w:rsidP="00A878F3">
      <w:pPr>
        <w:jc w:val="both"/>
      </w:pPr>
      <w:proofErr w:type="gramStart"/>
      <w:r w:rsidRPr="005238F0">
        <w:rPr>
          <w:rFonts w:eastAsia="TimesNewRomanPSMT"/>
          <w:bCs/>
        </w:rPr>
        <w:t xml:space="preserve">Група понуђача је дужна да достави све доказе о испуњености услова који су наведени у </w:t>
      </w:r>
      <w:r w:rsidRPr="005238F0">
        <w:rPr>
          <w:rFonts w:eastAsia="TimesNewRomanPSMT"/>
          <w:bCs/>
          <w:lang w:val="sr-Cyrl-CS"/>
        </w:rPr>
        <w:t>поглављу</w:t>
      </w:r>
      <w:r w:rsidRPr="005238F0">
        <w:rPr>
          <w:rFonts w:eastAsia="TimesNewRomanPSMT"/>
          <w:bCs/>
        </w:rPr>
        <w:t xml:space="preserve"> </w:t>
      </w:r>
      <w:r w:rsidR="007F1EB6" w:rsidRPr="007F1EB6">
        <w:rPr>
          <w:rFonts w:eastAsia="TimesNewRomanPSMT"/>
          <w:bCs/>
          <w:lang w:val="sr-Cyrl-RS"/>
        </w:rPr>
        <w:t>3</w:t>
      </w:r>
      <w:r w:rsidR="0084500F" w:rsidRPr="007F1EB6">
        <w:rPr>
          <w:rFonts w:eastAsia="TimesNewRomanPSMT"/>
          <w:bCs/>
        </w:rPr>
        <w:t>.</w:t>
      </w:r>
      <w:proofErr w:type="gramEnd"/>
      <w:r w:rsidRPr="007F1EB6">
        <w:rPr>
          <w:rFonts w:eastAsia="TimesNewRomanPSMT"/>
          <w:bCs/>
          <w:lang w:val="ru-RU"/>
        </w:rPr>
        <w:t xml:space="preserve"> </w:t>
      </w:r>
      <w:proofErr w:type="gramStart"/>
      <w:r w:rsidRPr="007F1EB6">
        <w:rPr>
          <w:rFonts w:eastAsia="TimesNewRomanPSMT"/>
          <w:bCs/>
        </w:rPr>
        <w:t>конкурсне</w:t>
      </w:r>
      <w:proofErr w:type="gramEnd"/>
      <w:r w:rsidRPr="005238F0">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255374E" w14:textId="3F719CDF" w:rsidR="00D8509F" w:rsidRDefault="00D8509F" w:rsidP="00D8509F">
      <w:pPr>
        <w:tabs>
          <w:tab w:val="left" w:pos="1524"/>
        </w:tabs>
        <w:jc w:val="both"/>
        <w:rPr>
          <w:noProof/>
          <w:lang w:val="sr-Cyrl-RS"/>
        </w:rPr>
      </w:pPr>
      <w:r w:rsidRPr="00D8509F">
        <w:rPr>
          <w:noProof/>
          <w:lang w:val="sr-Cyrl-RS"/>
        </w:rPr>
        <w:t>Наручилац захтева да плаћање буде одложено са роком од</w:t>
      </w:r>
      <w:r w:rsidRPr="00D8509F">
        <w:rPr>
          <w:noProof/>
          <w:lang w:val="sr-Cyrl-CS"/>
        </w:rPr>
        <w:t xml:space="preserve"> 90 дана од дана</w:t>
      </w:r>
      <w:r w:rsidRPr="00D8509F">
        <w:rPr>
          <w:noProof/>
          <w:lang w:val="sr-Latn-RS"/>
        </w:rPr>
        <w:t xml:space="preserve"> </w:t>
      </w:r>
      <w:r w:rsidRPr="00D8509F">
        <w:rPr>
          <w:noProof/>
          <w:lang w:val="sr-Cyrl-RS"/>
        </w:rPr>
        <w:t>доставе</w:t>
      </w:r>
      <w:r w:rsidR="00F23AAE">
        <w:rPr>
          <w:noProof/>
          <w:lang w:val="sr-Cyrl-RS"/>
        </w:rPr>
        <w:t xml:space="preserve"> </w:t>
      </w:r>
      <w:r w:rsidR="00F23AAE" w:rsidRPr="008E2FC6">
        <w:rPr>
          <w:noProof/>
          <w:lang w:val="sr-Cyrl-RS"/>
        </w:rPr>
        <w:t xml:space="preserve">исправног рачуна, а на основу </w:t>
      </w:r>
      <w:r w:rsidRPr="008E2FC6">
        <w:rPr>
          <w:noProof/>
          <w:lang w:val="sr-Cyrl-RS"/>
        </w:rPr>
        <w:t xml:space="preserve">појединачно потписаног </w:t>
      </w:r>
      <w:r w:rsidR="008E2FC6">
        <w:rPr>
          <w:noProof/>
          <w:lang w:val="sr-Cyrl-RS"/>
        </w:rPr>
        <w:t>радног налога и з</w:t>
      </w:r>
      <w:r w:rsidR="008312D8" w:rsidRPr="008E2FC6">
        <w:rPr>
          <w:noProof/>
          <w:lang w:val="sr-Cyrl-RS"/>
        </w:rPr>
        <w:t xml:space="preserve">аписника о </w:t>
      </w:r>
      <w:r w:rsidR="00036E17" w:rsidRPr="008E2FC6">
        <w:rPr>
          <w:noProof/>
          <w:lang w:val="sr-Cyrl-RS"/>
        </w:rPr>
        <w:t>изв</w:t>
      </w:r>
      <w:r w:rsidR="00AB134D">
        <w:rPr>
          <w:noProof/>
          <w:lang w:val="sr-Cyrl-RS"/>
        </w:rPr>
        <w:t>еденим радовима</w:t>
      </w:r>
      <w:r w:rsidR="00036E17" w:rsidRPr="008E2FC6">
        <w:rPr>
          <w:noProof/>
          <w:lang w:val="sr-Cyrl-RS"/>
        </w:rPr>
        <w:t>,</w:t>
      </w:r>
      <w:r w:rsidRPr="008E2FC6">
        <w:rPr>
          <w:noProof/>
          <w:lang w:val="sr-Cyrl-RS"/>
        </w:rPr>
        <w:t xml:space="preserve"> кој</w:t>
      </w:r>
      <w:r w:rsidR="00AB134D">
        <w:rPr>
          <w:noProof/>
          <w:lang w:val="sr-Cyrl-RS"/>
        </w:rPr>
        <w:t>и</w:t>
      </w:r>
      <w:r w:rsidRPr="008E2FC6">
        <w:rPr>
          <w:noProof/>
          <w:lang w:val="sr-Cyrl-RS"/>
        </w:rPr>
        <w:t>м овлашћено лице наручиоца</w:t>
      </w:r>
      <w:r w:rsidRPr="008E2FC6">
        <w:rPr>
          <w:lang w:val="sr-Cyrl-RS"/>
        </w:rPr>
        <w:t xml:space="preserve"> за праћење реализације уговора,</w:t>
      </w:r>
      <w:r w:rsidRPr="008E2FC6">
        <w:rPr>
          <w:noProof/>
          <w:lang w:val="sr-Cyrl-RS"/>
        </w:rPr>
        <w:t xml:space="preserve"> потврђује да је изабрани понуђач извршио радове према захтеваној спецификацији.</w:t>
      </w:r>
    </w:p>
    <w:p w14:paraId="28C8FE0D" w14:textId="77777777" w:rsidR="00273B10" w:rsidRPr="008E2FC6" w:rsidRDefault="00273B10" w:rsidP="00D8509F">
      <w:pPr>
        <w:tabs>
          <w:tab w:val="left" w:pos="1524"/>
        </w:tabs>
        <w:jc w:val="both"/>
        <w:rPr>
          <w:noProof/>
          <w:lang w:val="sr-Latn-RS"/>
        </w:rPr>
      </w:pPr>
    </w:p>
    <w:p w14:paraId="6A376C5F" w14:textId="77777777" w:rsidR="00D8509F" w:rsidRPr="008E2FC6" w:rsidRDefault="00D8509F" w:rsidP="00D8509F">
      <w:pPr>
        <w:jc w:val="both"/>
        <w:rPr>
          <w:iCs/>
          <w:lang w:val="sr-Cyrl-RS"/>
        </w:rPr>
      </w:pPr>
      <w:proofErr w:type="gramStart"/>
      <w:r w:rsidRPr="008E2FC6">
        <w:rPr>
          <w:iCs/>
        </w:rPr>
        <w:t>Плаћање се врши уплатом на рачун понуђача.</w:t>
      </w:r>
      <w:proofErr w:type="gramEnd"/>
    </w:p>
    <w:p w14:paraId="365389F7" w14:textId="285C7B83" w:rsidR="009B42AC" w:rsidRPr="00F8205C" w:rsidRDefault="00D8509F" w:rsidP="0068551F">
      <w:pPr>
        <w:jc w:val="both"/>
        <w:rPr>
          <w:iCs/>
          <w:highlight w:val="yellow"/>
          <w:lang w:val="sr-Cyrl-RS"/>
        </w:rPr>
      </w:pPr>
      <w:proofErr w:type="gramStart"/>
      <w:r w:rsidRPr="008E2FC6">
        <w:rPr>
          <w:iCs/>
        </w:rPr>
        <w:t xml:space="preserve">Понуђачу </w:t>
      </w:r>
      <w:r w:rsidRPr="008E2FC6">
        <w:rPr>
          <w:iCs/>
          <w:lang w:val="sr-Cyrl-RS"/>
        </w:rPr>
        <w:t xml:space="preserve">није </w:t>
      </w:r>
      <w:r w:rsidRPr="008E2FC6">
        <w:rPr>
          <w:iCs/>
        </w:rPr>
        <w:t>дозвољено да захтева аванс</w:t>
      </w:r>
      <w:r w:rsidRPr="008E2FC6">
        <w:rPr>
          <w:iCs/>
          <w:lang w:val="sr-Cyrl-RS"/>
        </w:rPr>
        <w:t>.</w:t>
      </w:r>
      <w:proofErr w:type="gramEnd"/>
      <w:r w:rsidRPr="008E2FC6">
        <w:rPr>
          <w:iCs/>
          <w:lang w:val="sr-Cyrl-RS"/>
        </w:rPr>
        <w:t xml:space="preserve"> </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0589071E" w14:textId="4A7817AB" w:rsidR="00D8509F" w:rsidRPr="009665F7" w:rsidRDefault="00D8509F" w:rsidP="00D8509F">
      <w:pPr>
        <w:jc w:val="both"/>
        <w:rPr>
          <w:bCs/>
          <w:noProof/>
        </w:rPr>
      </w:pPr>
      <w:r w:rsidRPr="009665F7">
        <w:rPr>
          <w:iCs/>
          <w:noProof/>
        </w:rPr>
        <w:t>Наручилац захтева гарантн</w:t>
      </w:r>
      <w:r w:rsidRPr="009665F7">
        <w:rPr>
          <w:iCs/>
          <w:noProof/>
          <w:lang w:val="sr-Cyrl-RS"/>
        </w:rPr>
        <w:t>и</w:t>
      </w:r>
      <w:r w:rsidRPr="009665F7">
        <w:rPr>
          <w:iCs/>
          <w:noProof/>
        </w:rPr>
        <w:t xml:space="preserve"> рок за радове који су предмет ове јавне набавке</w:t>
      </w:r>
      <w:r w:rsidRPr="009665F7">
        <w:rPr>
          <w:iCs/>
          <w:noProof/>
          <w:lang w:val="sr-Cyrl-RS"/>
        </w:rPr>
        <w:t xml:space="preserve"> од</w:t>
      </w:r>
      <w:r w:rsidRPr="009665F7">
        <w:rPr>
          <w:iCs/>
          <w:noProof/>
        </w:rPr>
        <w:t xml:space="preserve"> </w:t>
      </w:r>
      <w:r w:rsidRPr="009665F7">
        <w:rPr>
          <w:iCs/>
          <w:noProof/>
          <w:lang w:val="sr-Cyrl-RS"/>
        </w:rPr>
        <w:t>најкраће</w:t>
      </w:r>
      <w:r w:rsidRPr="009665F7">
        <w:rPr>
          <w:iCs/>
          <w:noProof/>
        </w:rPr>
        <w:t xml:space="preserve"> </w:t>
      </w:r>
      <w:r w:rsidRPr="009665F7">
        <w:rPr>
          <w:b/>
          <w:iCs/>
          <w:noProof/>
        </w:rPr>
        <w:t xml:space="preserve">две године од дана </w:t>
      </w:r>
      <w:r w:rsidRPr="008E2FC6">
        <w:rPr>
          <w:iCs/>
          <w:noProof/>
          <w:lang w:val="sr-Cyrl-RS"/>
        </w:rPr>
        <w:t xml:space="preserve">појединачно потписаног записника о </w:t>
      </w:r>
      <w:r w:rsidR="008425C0" w:rsidRPr="008E2FC6">
        <w:rPr>
          <w:iCs/>
          <w:noProof/>
          <w:lang w:val="sr-Cyrl-RS"/>
        </w:rPr>
        <w:t>изв</w:t>
      </w:r>
      <w:r w:rsidR="00AB134D">
        <w:rPr>
          <w:iCs/>
          <w:noProof/>
          <w:lang w:val="sr-Cyrl-RS"/>
        </w:rPr>
        <w:t>еденим радовима</w:t>
      </w:r>
      <w:r w:rsidR="008425C0" w:rsidRPr="008E2FC6">
        <w:rPr>
          <w:iCs/>
          <w:noProof/>
          <w:lang w:val="sr-Cyrl-RS"/>
        </w:rPr>
        <w:t xml:space="preserve"> к</w:t>
      </w:r>
      <w:r w:rsidRPr="008E2FC6">
        <w:rPr>
          <w:iCs/>
          <w:noProof/>
          <w:lang w:val="sr-Cyrl-RS"/>
        </w:rPr>
        <w:t>ој</w:t>
      </w:r>
      <w:r w:rsidR="00AB134D">
        <w:rPr>
          <w:iCs/>
          <w:noProof/>
          <w:lang w:val="sr-Cyrl-RS"/>
        </w:rPr>
        <w:t>и</w:t>
      </w:r>
      <w:r w:rsidRPr="008E2FC6">
        <w:rPr>
          <w:iCs/>
          <w:noProof/>
          <w:lang w:val="sr-Cyrl-RS"/>
        </w:rPr>
        <w:t xml:space="preserve"> су</w:t>
      </w:r>
      <w:r w:rsidRPr="008E2FC6">
        <w:rPr>
          <w:iCs/>
          <w:noProof/>
        </w:rPr>
        <w:t xml:space="preserve"> предвиђен</w:t>
      </w:r>
      <w:r w:rsidR="00AB134D">
        <w:rPr>
          <w:iCs/>
          <w:noProof/>
          <w:lang w:val="sr-Cyrl-RS"/>
        </w:rPr>
        <w:t>и</w:t>
      </w:r>
      <w:r w:rsidRPr="008E2FC6">
        <w:rPr>
          <w:iCs/>
          <w:noProof/>
        </w:rPr>
        <w:t xml:space="preserve"> овом јавном набавком</w:t>
      </w:r>
      <w:r w:rsidRPr="008E2FC6">
        <w:rPr>
          <w:noProof/>
          <w:lang w:val="sr-Cyrl-RS"/>
        </w:rPr>
        <w:t>.</w:t>
      </w:r>
      <w:r w:rsidRPr="008E2FC6">
        <w:rPr>
          <w:noProof/>
        </w:rPr>
        <w:t xml:space="preserve"> </w:t>
      </w:r>
      <w:r w:rsidRPr="008E2FC6">
        <w:rPr>
          <w:iCs/>
          <w:noProof/>
        </w:rPr>
        <w:t>Наручилац захтева</w:t>
      </w:r>
      <w:r w:rsidRPr="008E2FC6">
        <w:rPr>
          <w:noProof/>
          <w:lang w:val="sr-Cyrl-RS"/>
        </w:rPr>
        <w:t xml:space="preserve"> да се изабрани понуђач - добављач </w:t>
      </w:r>
      <w:r w:rsidRPr="008E2FC6">
        <w:rPr>
          <w:noProof/>
        </w:rPr>
        <w:t>обаве</w:t>
      </w:r>
      <w:r w:rsidRPr="008E2FC6">
        <w:rPr>
          <w:noProof/>
          <w:lang w:val="sr-Cyrl-RS"/>
        </w:rPr>
        <w:t>ж</w:t>
      </w:r>
      <w:r w:rsidRPr="008E2FC6">
        <w:rPr>
          <w:noProof/>
        </w:rPr>
        <w:t xml:space="preserve">е да у периоду важења </w:t>
      </w:r>
      <w:r w:rsidRPr="009665F7">
        <w:rPr>
          <w:noProof/>
        </w:rPr>
        <w:t xml:space="preserve">гаранције отклони све недостатке </w:t>
      </w:r>
      <w:r w:rsidRPr="009665F7">
        <w:rPr>
          <w:noProof/>
          <w:lang w:val="sr-Cyrl-RS"/>
        </w:rPr>
        <w:t xml:space="preserve"> о свом трошку </w:t>
      </w:r>
      <w:r w:rsidRPr="009665F7">
        <w:rPr>
          <w:noProof/>
        </w:rPr>
        <w:t xml:space="preserve">у вези са предметом овог уговора најкасније у року од </w:t>
      </w:r>
      <w:r w:rsidRPr="009665F7">
        <w:rPr>
          <w:noProof/>
          <w:lang w:val="sr-Cyrl-RS"/>
        </w:rPr>
        <w:t>5</w:t>
      </w:r>
      <w:r w:rsidRPr="009665F7">
        <w:rPr>
          <w:noProof/>
        </w:rPr>
        <w:t xml:space="preserve"> радн</w:t>
      </w:r>
      <w:r w:rsidRPr="009665F7">
        <w:rPr>
          <w:noProof/>
          <w:lang w:val="sr-Cyrl-RS"/>
        </w:rPr>
        <w:t>их</w:t>
      </w:r>
      <w:r w:rsidR="00541E28">
        <w:rPr>
          <w:noProof/>
        </w:rPr>
        <w:t xml:space="preserve"> дана</w:t>
      </w:r>
      <w:r w:rsidR="00541E28">
        <w:rPr>
          <w:noProof/>
          <w:lang w:val="sr-Cyrl-RS"/>
        </w:rPr>
        <w:t xml:space="preserve"> </w:t>
      </w:r>
      <w:r w:rsidRPr="009665F7">
        <w:rPr>
          <w:noProof/>
          <w:lang w:val="sr-Cyrl-RS"/>
        </w:rPr>
        <w:t xml:space="preserve">од </w:t>
      </w:r>
      <w:r w:rsidRPr="009665F7">
        <w:rPr>
          <w:noProof/>
        </w:rPr>
        <w:t>дана пријема писане рекламације наручиоца, без обзира да ли је рекламација наручиоца упућена радним или нерадним даном.</w:t>
      </w:r>
    </w:p>
    <w:p w14:paraId="0AC37B85" w14:textId="77777777" w:rsidR="0068551F" w:rsidRPr="002E1A33" w:rsidRDefault="0068551F" w:rsidP="0068551F">
      <w:pPr>
        <w:jc w:val="both"/>
        <w:rPr>
          <w:iCs/>
          <w:highlight w:val="yellow"/>
        </w:rPr>
      </w:pPr>
    </w:p>
    <w:p w14:paraId="086656B7" w14:textId="77777777" w:rsidR="0068551F" w:rsidRPr="00657D3B" w:rsidRDefault="0068551F" w:rsidP="00BD619D">
      <w:pPr>
        <w:pStyle w:val="ListParagraph"/>
        <w:numPr>
          <w:ilvl w:val="1"/>
          <w:numId w:val="12"/>
        </w:numPr>
        <w:rPr>
          <w:b/>
          <w:u w:val="single"/>
        </w:rPr>
      </w:pPr>
      <w:r w:rsidRPr="00657D3B">
        <w:rPr>
          <w:b/>
          <w:u w:val="single"/>
        </w:rPr>
        <w:t>Захтев у погледу рока (испоруке добара, извршења услуге, извођења радова)</w:t>
      </w:r>
    </w:p>
    <w:p w14:paraId="5C17A8F4" w14:textId="407FB6E3" w:rsidR="00D8509F" w:rsidRPr="000A40EF" w:rsidRDefault="00D8509F" w:rsidP="00D8509F">
      <w:pPr>
        <w:jc w:val="both"/>
        <w:rPr>
          <w:bCs/>
          <w:lang w:val="sr-Cyrl-RS"/>
        </w:rPr>
      </w:pPr>
      <w:r w:rsidRPr="00D8509F">
        <w:rPr>
          <w:bCs/>
          <w:lang w:val="sr-Cyrl-RS"/>
        </w:rPr>
        <w:t xml:space="preserve">Наведени описи радова у </w:t>
      </w:r>
      <w:r w:rsidRPr="00D8509F">
        <w:rPr>
          <w:bCs/>
          <w:iCs/>
          <w:lang w:val="sr-Cyrl-RS"/>
        </w:rPr>
        <w:t>поглављу 12</w:t>
      </w:r>
      <w:r>
        <w:rPr>
          <w:bCs/>
          <w:iCs/>
          <w:lang w:val="sr-Cyrl-RS"/>
        </w:rPr>
        <w:t>. ОБРАЗАЦ ПОНУДЕ ове к</w:t>
      </w:r>
      <w:r w:rsidRPr="00D8509F">
        <w:rPr>
          <w:bCs/>
          <w:iCs/>
          <w:lang w:val="sr-Cyrl-RS"/>
        </w:rPr>
        <w:t xml:space="preserve">онкурсне документације су предвиђени </w:t>
      </w:r>
      <w:r w:rsidRPr="000A40EF">
        <w:rPr>
          <w:bCs/>
          <w:iCs/>
          <w:lang w:val="sr-Cyrl-RS"/>
        </w:rPr>
        <w:t>радови по овој јавној набавци.</w:t>
      </w:r>
    </w:p>
    <w:p w14:paraId="12B98EBB" w14:textId="77777777" w:rsidR="00D8509F" w:rsidRPr="000A40EF" w:rsidRDefault="00D8509F" w:rsidP="00D8509F">
      <w:pPr>
        <w:jc w:val="both"/>
        <w:rPr>
          <w:bCs/>
          <w:lang w:val="sr-Cyrl-RS"/>
        </w:rPr>
      </w:pPr>
      <w:r w:rsidRPr="000A40EF">
        <w:rPr>
          <w:bCs/>
          <w:lang w:val="sr-Latn-CS"/>
        </w:rPr>
        <w:t xml:space="preserve">Наручилац захтева да </w:t>
      </w:r>
      <w:r w:rsidRPr="000A40EF">
        <w:rPr>
          <w:bCs/>
          <w:lang w:val="sr-Cyrl-RS"/>
        </w:rPr>
        <w:t xml:space="preserve">се радови изводе сукцесивно, по добијању радног налога од стране овлашћеног лица наручиоца задуженог за праћење и реализацију уговора.  </w:t>
      </w:r>
    </w:p>
    <w:p w14:paraId="73A55999" w14:textId="77777777" w:rsidR="00D8509F" w:rsidRPr="000A40EF" w:rsidRDefault="00D8509F" w:rsidP="00D8509F">
      <w:pPr>
        <w:jc w:val="both"/>
        <w:rPr>
          <w:bCs/>
          <w:lang w:val="sr-Cyrl-RS"/>
        </w:rPr>
      </w:pPr>
      <w:r w:rsidRPr="000A40EF">
        <w:rPr>
          <w:bCs/>
          <w:lang w:val="sr-Cyrl-RS"/>
        </w:rPr>
        <w:lastRenderedPageBreak/>
        <w:t>Трајање радова ће се евидентирати кроз појединачни радни налог, а рокови ће бити регулисани појединачним налозима за рад.</w:t>
      </w:r>
    </w:p>
    <w:p w14:paraId="296B2F3B" w14:textId="5BB18003" w:rsidR="00D8509F" w:rsidRPr="000A40EF" w:rsidRDefault="00D8509F" w:rsidP="00D8509F">
      <w:pPr>
        <w:jc w:val="both"/>
        <w:rPr>
          <w:noProof/>
          <w:lang w:val="sr-Cyrl-RS"/>
        </w:rPr>
      </w:pPr>
      <w:r w:rsidRPr="000A40EF">
        <w:rPr>
          <w:bCs/>
          <w:lang w:val="sr-Cyrl-RS"/>
        </w:rPr>
        <w:t xml:space="preserve">Рок одзива изабраног понуђача за увођење у посао не може да буде дужи од 2 </w:t>
      </w:r>
      <w:r w:rsidR="00D87056" w:rsidRPr="000A40EF">
        <w:rPr>
          <w:bCs/>
          <w:lang w:val="sr-Cyrl-RS"/>
        </w:rPr>
        <w:t xml:space="preserve">радна </w:t>
      </w:r>
      <w:r w:rsidRPr="000A40EF">
        <w:rPr>
          <w:bCs/>
          <w:lang w:val="sr-Cyrl-RS"/>
        </w:rPr>
        <w:t xml:space="preserve">дана од дана упућивања налога за рад од стране овлашћеног лица наручиоца задуженог за праћење и реализацију уговора, закљученог на основу овог поступка јавне набавке. </w:t>
      </w:r>
      <w:r w:rsidRPr="000A40EF">
        <w:rPr>
          <w:noProof/>
        </w:rPr>
        <w:t xml:space="preserve">Дани се рачунају као </w:t>
      </w:r>
      <w:r w:rsidRPr="000A40EF">
        <w:rPr>
          <w:noProof/>
          <w:lang w:val="sr-Cyrl-RS"/>
        </w:rPr>
        <w:t>радни</w:t>
      </w:r>
      <w:r w:rsidRPr="000A40EF">
        <w:rPr>
          <w:noProof/>
        </w:rPr>
        <w:t xml:space="preserve"> дани извођења радова и не морају нужно одговарати календарским данима с обзиром </w:t>
      </w:r>
      <w:r w:rsidRPr="000A40EF">
        <w:rPr>
          <w:noProof/>
          <w:lang w:val="sr-Cyrl-RS"/>
        </w:rPr>
        <w:t>на делатност коју наручилац обавља као и</w:t>
      </w:r>
      <w:r w:rsidRPr="000A40EF">
        <w:rPr>
          <w:noProof/>
        </w:rPr>
        <w:t xml:space="preserve"> ценећи временске услове и друге околности</w:t>
      </w:r>
      <w:r w:rsidRPr="000A40EF">
        <w:rPr>
          <w:noProof/>
          <w:lang w:val="sr-Cyrl-RS"/>
        </w:rPr>
        <w:t>.</w:t>
      </w:r>
    </w:p>
    <w:p w14:paraId="11F80AD0" w14:textId="77777777" w:rsidR="00D8509F" w:rsidRPr="000A40EF" w:rsidRDefault="00D8509F" w:rsidP="00D8509F">
      <w:pPr>
        <w:jc w:val="both"/>
        <w:rPr>
          <w:noProof/>
          <w:lang w:val="sr-Cyrl-RS"/>
        </w:rPr>
      </w:pPr>
    </w:p>
    <w:p w14:paraId="0FFFAC73" w14:textId="77777777" w:rsidR="00D8509F" w:rsidRPr="000A40EF" w:rsidRDefault="00D8509F" w:rsidP="00D8509F">
      <w:pPr>
        <w:jc w:val="both"/>
        <w:rPr>
          <w:iCs/>
          <w:lang w:val="sr-Latn-RS"/>
        </w:rPr>
      </w:pPr>
      <w:proofErr w:type="gramStart"/>
      <w:r w:rsidRPr="000A40EF">
        <w:rPr>
          <w:iCs/>
        </w:rPr>
        <w:t xml:space="preserve">Место </w:t>
      </w:r>
      <w:r w:rsidRPr="000A40EF">
        <w:rPr>
          <w:iCs/>
          <w:lang w:val="sr-Cyrl-RS"/>
        </w:rPr>
        <w:t>извршења радова су објекти Клиничког центра Војводине.</w:t>
      </w:r>
      <w:proofErr w:type="gramEnd"/>
    </w:p>
    <w:p w14:paraId="17BCAF26" w14:textId="430B67AF" w:rsidR="00193469" w:rsidRPr="000A40EF" w:rsidRDefault="00193469" w:rsidP="00193469">
      <w:pPr>
        <w:jc w:val="both"/>
        <w:rPr>
          <w:bCs/>
          <w:lang w:val="sr-Latn-CS"/>
        </w:rPr>
      </w:pPr>
      <w:r w:rsidRPr="000A40EF">
        <w:rPr>
          <w:bCs/>
          <w:lang w:val="sr-Latn-CS"/>
        </w:rPr>
        <w:t xml:space="preserve">Наручилац захтева да рок извршења буде </w:t>
      </w:r>
      <w:r w:rsidR="009148A5" w:rsidRPr="000A40EF">
        <w:rPr>
          <w:bCs/>
          <w:lang w:val="sr-Cyrl-RS"/>
        </w:rPr>
        <w:t xml:space="preserve">максимално деведесет (90) </w:t>
      </w:r>
      <w:r w:rsidR="002925EE" w:rsidRPr="000A40EF">
        <w:rPr>
          <w:bCs/>
          <w:lang w:val="sr-Cyrl-RS"/>
        </w:rPr>
        <w:t xml:space="preserve">радних </w:t>
      </w:r>
      <w:r w:rsidR="009148A5" w:rsidRPr="000A40EF">
        <w:rPr>
          <w:bCs/>
          <w:lang w:val="sr-Cyrl-RS"/>
        </w:rPr>
        <w:t>дана</w:t>
      </w:r>
      <w:r w:rsidRPr="000A40EF">
        <w:rPr>
          <w:bCs/>
          <w:lang w:val="sr-Latn-CS"/>
        </w:rPr>
        <w:t>.</w:t>
      </w:r>
    </w:p>
    <w:p w14:paraId="6C2049E0" w14:textId="77777777" w:rsidR="00193469" w:rsidRPr="000A40EF" w:rsidRDefault="00193469" w:rsidP="00193469">
      <w:pPr>
        <w:jc w:val="both"/>
        <w:rPr>
          <w:bCs/>
          <w:lang w:val="sr-Cyrl-RS"/>
        </w:rPr>
      </w:pPr>
    </w:p>
    <w:p w14:paraId="5A9D8C7E" w14:textId="4DB19AE4" w:rsidR="006B26B6" w:rsidRPr="000A40EF" w:rsidRDefault="006B26B6" w:rsidP="006B26B6">
      <w:pPr>
        <w:jc w:val="both"/>
        <w:rPr>
          <w:noProof/>
          <w:lang w:val="sr-Cyrl-CS"/>
        </w:rPr>
      </w:pPr>
      <w:r w:rsidRPr="000A40EF">
        <w:rPr>
          <w:noProof/>
          <w:lang w:val="sr-Cyrl-CS"/>
        </w:rPr>
        <w:t xml:space="preserve">Извођач ће дан када буде уведен у посао констатовати у </w:t>
      </w:r>
      <w:r w:rsidR="00AE01CC" w:rsidRPr="000A40EF">
        <w:rPr>
          <w:noProof/>
          <w:lang w:val="sr-Cyrl-RS"/>
        </w:rPr>
        <w:t xml:space="preserve">сваком </w:t>
      </w:r>
      <w:r w:rsidR="008425C0" w:rsidRPr="000A40EF">
        <w:rPr>
          <w:noProof/>
          <w:lang w:val="sr-Cyrl-CS"/>
        </w:rPr>
        <w:t>појединачном радном налогу</w:t>
      </w:r>
      <w:r w:rsidRPr="000A40EF">
        <w:rPr>
          <w:noProof/>
          <w:lang w:val="sr-Cyrl-CS"/>
        </w:rPr>
        <w:t>, те се од тог дана рачуна рок извршења предметних радова.</w:t>
      </w:r>
      <w:r w:rsidR="00864A30" w:rsidRPr="000A40EF">
        <w:rPr>
          <w:noProof/>
          <w:lang w:val="sr-Cyrl-CS"/>
        </w:rPr>
        <w:t xml:space="preserve"> Дани у појединачним радним налозима ће збирно сабрати ради праћења реализације уговора у односу на максимални рок извршења радова. </w:t>
      </w:r>
    </w:p>
    <w:p w14:paraId="6923979C" w14:textId="77777777" w:rsidR="006B26B6" w:rsidRPr="000A40EF" w:rsidRDefault="006B26B6" w:rsidP="006B26B6">
      <w:pPr>
        <w:jc w:val="both"/>
        <w:rPr>
          <w:noProof/>
          <w:lang w:val="sr-Cyrl-RS"/>
        </w:rPr>
      </w:pPr>
      <w:r w:rsidRPr="000A40EF">
        <w:rPr>
          <w:b/>
          <w:noProof/>
          <w:lang w:val="sr-Cyrl-CS"/>
        </w:rPr>
        <w:t>Дани се рачунају као дани извођења радова - радни дани</w:t>
      </w:r>
      <w:r w:rsidRPr="000A40EF">
        <w:rPr>
          <w:noProof/>
          <w:lang w:val="sr-Cyrl-CS"/>
        </w:rPr>
        <w:t>, радни дан, укључујући суботе и недеље.</w:t>
      </w:r>
      <w:r w:rsidRPr="000A40EF">
        <w:rPr>
          <w:noProof/>
          <w:lang w:val="sr-Latn-RS"/>
        </w:rPr>
        <w:t xml:space="preserve"> </w:t>
      </w:r>
    </w:p>
    <w:p w14:paraId="58D88024" w14:textId="08981093" w:rsidR="006B26B6" w:rsidRPr="00864A30" w:rsidRDefault="006B26B6" w:rsidP="006B26B6">
      <w:pPr>
        <w:jc w:val="both"/>
        <w:rPr>
          <w:noProof/>
        </w:rPr>
      </w:pPr>
      <w:r w:rsidRPr="000A40EF">
        <w:rPr>
          <w:noProof/>
          <w:lang w:val="sr-Cyrl-CS"/>
        </w:rPr>
        <w:t>Наручилац захтева</w:t>
      </w:r>
      <w:r w:rsidRPr="000A40EF">
        <w:rPr>
          <w:bCs/>
          <w:noProof/>
          <w:lang w:val="sr-Cyrl-CS"/>
        </w:rPr>
        <w:t xml:space="preserve"> да се </w:t>
      </w:r>
      <w:r w:rsidRPr="000A40EF">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w:t>
      </w:r>
      <w:r w:rsidR="00812EED" w:rsidRPr="000A40EF">
        <w:rPr>
          <w:noProof/>
          <w:lang w:val="sr-Cyrl-CS"/>
        </w:rPr>
        <w:t xml:space="preserve">записник, </w:t>
      </w:r>
      <w:r w:rsidRPr="000A40EF">
        <w:rPr>
          <w:noProof/>
          <w:lang w:val="sr-Cyrl-CS"/>
        </w:rPr>
        <w:t>ситуацију и сл.).</w:t>
      </w:r>
    </w:p>
    <w:p w14:paraId="6257BA93" w14:textId="77777777" w:rsidR="006B26B6" w:rsidRPr="00657D3B" w:rsidRDefault="006B26B6" w:rsidP="00193469">
      <w:pPr>
        <w:jc w:val="both"/>
        <w:rPr>
          <w:bCs/>
          <w:lang w:val="sr-Cyrl-RS"/>
        </w:rPr>
      </w:pPr>
    </w:p>
    <w:p w14:paraId="2DBF0545" w14:textId="77777777" w:rsidR="00193469" w:rsidRPr="00657D3B" w:rsidRDefault="00193469" w:rsidP="00193469">
      <w:pPr>
        <w:jc w:val="both"/>
        <w:rPr>
          <w:bCs/>
          <w:lang w:val="sr-Latn-CS"/>
        </w:rPr>
      </w:pPr>
      <w:r w:rsidRPr="00657D3B">
        <w:rPr>
          <w:bCs/>
          <w:lang w:val="sr-Latn-CS"/>
        </w:rPr>
        <w:t>Наручилац упућује позив на контакте које понуђач достави у својој понуди.</w:t>
      </w:r>
    </w:p>
    <w:p w14:paraId="0F292796" w14:textId="77777777" w:rsidR="0068551F" w:rsidRPr="00657D3B" w:rsidRDefault="0068551F" w:rsidP="0068551F">
      <w:pPr>
        <w:jc w:val="both"/>
        <w:rPr>
          <w:iCs/>
        </w:rPr>
      </w:pPr>
    </w:p>
    <w:p w14:paraId="58542845" w14:textId="77777777" w:rsidR="0068551F" w:rsidRPr="00657D3B" w:rsidRDefault="0068551F" w:rsidP="00BD619D">
      <w:pPr>
        <w:pStyle w:val="ListParagraph"/>
        <w:numPr>
          <w:ilvl w:val="1"/>
          <w:numId w:val="12"/>
        </w:numPr>
        <w:rPr>
          <w:b/>
          <w:u w:val="single"/>
        </w:rPr>
      </w:pPr>
      <w:r w:rsidRPr="00657D3B">
        <w:rPr>
          <w:b/>
          <w:u w:val="single"/>
        </w:rPr>
        <w:t>Захтев у погледу рока важења понуде</w:t>
      </w:r>
    </w:p>
    <w:p w14:paraId="2FDECA1F" w14:textId="77777777" w:rsidR="002A52DF" w:rsidRPr="00657D3B" w:rsidRDefault="002A52DF" w:rsidP="002A52DF">
      <w:pPr>
        <w:jc w:val="both"/>
        <w:rPr>
          <w:iCs/>
        </w:rPr>
      </w:pPr>
      <w:proofErr w:type="gramStart"/>
      <w:r w:rsidRPr="00657D3B">
        <w:rPr>
          <w:iCs/>
        </w:rPr>
        <w:t xml:space="preserve">Наручилац захтева </w:t>
      </w:r>
      <w:r w:rsidRPr="00657D3B">
        <w:rPr>
          <w:iCs/>
          <w:lang w:val="sr-Cyrl-RS"/>
        </w:rPr>
        <w:t>да р</w:t>
      </w:r>
      <w:r w:rsidRPr="00657D3B">
        <w:rPr>
          <w:iCs/>
        </w:rPr>
        <w:t xml:space="preserve">ок важења понуде </w:t>
      </w:r>
      <w:r w:rsidRPr="00657D3B">
        <w:rPr>
          <w:iCs/>
          <w:lang w:val="sr-Cyrl-RS"/>
        </w:rPr>
        <w:t>буде најмање</w:t>
      </w:r>
      <w:r w:rsidRPr="00657D3B">
        <w:rPr>
          <w:iCs/>
        </w:rPr>
        <w:t xml:space="preserve"> 60 дана од дана отварања понуда.</w:t>
      </w:r>
      <w:proofErr w:type="gramEnd"/>
    </w:p>
    <w:p w14:paraId="10FCE1A1" w14:textId="77777777" w:rsidR="002A52DF" w:rsidRPr="00657D3B" w:rsidRDefault="002A52DF" w:rsidP="002A52DF">
      <w:pPr>
        <w:jc w:val="both"/>
        <w:rPr>
          <w:iCs/>
        </w:rPr>
      </w:pPr>
      <w:proofErr w:type="gramStart"/>
      <w:r w:rsidRPr="00657D3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657D3B" w:rsidRDefault="002A52DF" w:rsidP="002A52DF">
      <w:pPr>
        <w:jc w:val="both"/>
        <w:rPr>
          <w:iCs/>
        </w:rPr>
      </w:pPr>
      <w:proofErr w:type="gramStart"/>
      <w:r w:rsidRPr="00657D3B">
        <w:rPr>
          <w:iCs/>
        </w:rPr>
        <w:t>Понуђач који прихвати захтев за продужење рока важења понуде на може мењати понуду.</w:t>
      </w:r>
      <w:proofErr w:type="gramEnd"/>
    </w:p>
    <w:p w14:paraId="1BAB9696" w14:textId="77777777" w:rsidR="0068551F" w:rsidRPr="00657D3B" w:rsidRDefault="0068551F" w:rsidP="0068551F">
      <w:pPr>
        <w:jc w:val="both"/>
        <w:rPr>
          <w:iCs/>
        </w:rPr>
      </w:pPr>
    </w:p>
    <w:p w14:paraId="20BCB9C2" w14:textId="77777777" w:rsidR="0068551F" w:rsidRPr="00657D3B" w:rsidRDefault="0068551F" w:rsidP="00BD619D">
      <w:pPr>
        <w:pStyle w:val="ListParagraph"/>
        <w:numPr>
          <w:ilvl w:val="1"/>
          <w:numId w:val="12"/>
        </w:numPr>
        <w:jc w:val="both"/>
        <w:rPr>
          <w:b/>
          <w:u w:val="single"/>
        </w:rPr>
      </w:pPr>
      <w:r w:rsidRPr="00657D3B">
        <w:rPr>
          <w:b/>
          <w:u w:val="single"/>
        </w:rPr>
        <w:t>Други захтеви</w:t>
      </w:r>
    </w:p>
    <w:p w14:paraId="120E6136" w14:textId="77777777" w:rsidR="00D8509F" w:rsidRPr="009665F7" w:rsidRDefault="00D8509F" w:rsidP="00D8509F">
      <w:pPr>
        <w:jc w:val="both"/>
        <w:rPr>
          <w:noProof/>
        </w:rPr>
      </w:pPr>
      <w:r w:rsidRPr="009665F7">
        <w:rPr>
          <w:noProof/>
        </w:rPr>
        <w:t>Пре извођења радова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приликом њиховог померања за време извођења радова.</w:t>
      </w:r>
    </w:p>
    <w:p w14:paraId="4CB419B3" w14:textId="77777777" w:rsidR="00D8509F" w:rsidRPr="009665F7" w:rsidRDefault="00D8509F" w:rsidP="00D8509F">
      <w:pPr>
        <w:jc w:val="both"/>
        <w:rPr>
          <w:iCs/>
          <w:color w:val="FF0000"/>
          <w:sz w:val="36"/>
          <w:szCs w:val="36"/>
          <w:lang w:val="sr-Cyrl-RS"/>
        </w:rPr>
      </w:pPr>
      <w:r w:rsidRPr="009665F7">
        <w:rPr>
          <w:noProof/>
        </w:rPr>
        <w:t>Наручилац захтева да се радови који су предмет овог поступка изводе и радним и нерадним</w:t>
      </w:r>
      <w:r w:rsidRPr="009665F7">
        <w:rPr>
          <w:noProof/>
          <w:lang w:val="sr-Cyrl-RS"/>
        </w:rPr>
        <w:t xml:space="preserve"> данима (субота и недеља)</w:t>
      </w:r>
      <w:r w:rsidRPr="009665F7">
        <w:rPr>
          <w:noProof/>
        </w:rPr>
        <w:t xml:space="preserve"> до њиховог окончања</w:t>
      </w:r>
      <w:r w:rsidRPr="009665F7">
        <w:rPr>
          <w:noProof/>
          <w:lang w:val="sr-Cyrl-RS"/>
        </w:rPr>
        <w:t>.</w:t>
      </w:r>
    </w:p>
    <w:p w14:paraId="344AD400" w14:textId="77777777" w:rsidR="00D8509F" w:rsidRPr="009665F7" w:rsidRDefault="00D8509F" w:rsidP="00D8509F">
      <w:pPr>
        <w:jc w:val="both"/>
        <w:rPr>
          <w:noProof/>
          <w:lang w:val="sr-Cyrl-RS"/>
        </w:rPr>
      </w:pPr>
      <w:r w:rsidRPr="009665F7">
        <w:rPr>
          <w:noProof/>
        </w:rPr>
        <w:t xml:space="preserve">Наручилац захтева да технички услови за извођење грађевинско занатских радова буду у складу за важећим Законима и прописима за </w:t>
      </w:r>
      <w:r w:rsidRPr="009665F7">
        <w:rPr>
          <w:noProof/>
          <w:lang w:val="sr-Cyrl-RS"/>
        </w:rPr>
        <w:t>ову</w:t>
      </w:r>
      <w:r w:rsidRPr="009665F7">
        <w:rPr>
          <w:noProof/>
        </w:rPr>
        <w:t xml:space="preserve"> врст</w:t>
      </w:r>
      <w:r w:rsidRPr="009665F7">
        <w:rPr>
          <w:noProof/>
          <w:lang w:val="sr-Cyrl-RS"/>
        </w:rPr>
        <w:t>у</w:t>
      </w:r>
      <w:r w:rsidRPr="009665F7">
        <w:rPr>
          <w:noProof/>
        </w:rPr>
        <w:t xml:space="preserve"> радова.</w:t>
      </w:r>
    </w:p>
    <w:p w14:paraId="35B3D406" w14:textId="77777777" w:rsidR="00D8509F" w:rsidRDefault="00D8509F" w:rsidP="00D8509F">
      <w:pPr>
        <w:jc w:val="both"/>
        <w:rPr>
          <w:bCs/>
          <w:iCs/>
          <w:lang w:val="sr-Cyrl-RS"/>
        </w:rPr>
      </w:pPr>
      <w:proofErr w:type="gramStart"/>
      <w:r w:rsidRPr="009665F7">
        <w:rPr>
          <w:bCs/>
          <w:iCs/>
        </w:rPr>
        <w:t xml:space="preserve">Уколико дође до евентуалне штете </w:t>
      </w:r>
      <w:r w:rsidRPr="009665F7">
        <w:rPr>
          <w:bCs/>
          <w:iCs/>
          <w:lang w:val="sr-Cyrl-RS"/>
        </w:rPr>
        <w:t xml:space="preserve">на </w:t>
      </w:r>
      <w:r w:rsidRPr="009665F7">
        <w:rPr>
          <w:bCs/>
          <w:iCs/>
        </w:rPr>
        <w:t>објект</w:t>
      </w:r>
      <w:r w:rsidRPr="009665F7">
        <w:rPr>
          <w:bCs/>
          <w:iCs/>
          <w:lang w:val="sr-Cyrl-RS"/>
        </w:rPr>
        <w:t>има</w:t>
      </w:r>
      <w:r w:rsidRPr="009665F7">
        <w:rPr>
          <w:bCs/>
          <w:iCs/>
        </w:rPr>
        <w:t xml:space="preserve"> </w:t>
      </w:r>
      <w:r w:rsidRPr="009665F7">
        <w:rPr>
          <w:bCs/>
          <w:iCs/>
          <w:lang w:val="sr-Cyrl-RS"/>
        </w:rPr>
        <w:t xml:space="preserve">грешком или непажњом извођача а </w:t>
      </w:r>
      <w:r w:rsidRPr="009665F7">
        <w:rPr>
          <w:bCs/>
          <w:iCs/>
        </w:rPr>
        <w:t>за време трајања радова, и</w:t>
      </w:r>
      <w:r w:rsidRPr="009665F7">
        <w:rPr>
          <w:bCs/>
          <w:iCs/>
          <w:lang w:val="sr-Cyrl-RS"/>
        </w:rPr>
        <w:t xml:space="preserve">забран понуђач </w:t>
      </w:r>
      <w:r w:rsidRPr="009665F7">
        <w:rPr>
          <w:bCs/>
          <w:iCs/>
        </w:rPr>
        <w:t>је дужан да исте отклони о свом трошку.</w:t>
      </w:r>
      <w:proofErr w:type="gramEnd"/>
      <w:r w:rsidRPr="00FF0262">
        <w:rPr>
          <w:bCs/>
          <w:iCs/>
        </w:rPr>
        <w:t xml:space="preserve"> </w:t>
      </w:r>
    </w:p>
    <w:p w14:paraId="4ED9C3B8" w14:textId="77777777" w:rsidR="00D8509F" w:rsidRDefault="00D8509F" w:rsidP="00D8509F">
      <w:pPr>
        <w:jc w:val="both"/>
        <w:rPr>
          <w:bCs/>
          <w:iCs/>
          <w:lang w:val="sr-Cyrl-RS"/>
        </w:rPr>
      </w:pPr>
    </w:p>
    <w:p w14:paraId="7EFB1020" w14:textId="77777777" w:rsidR="00F8205C" w:rsidRDefault="00F8205C" w:rsidP="00D8509F">
      <w:pPr>
        <w:jc w:val="both"/>
        <w:rPr>
          <w:bCs/>
          <w:iCs/>
          <w:lang w:val="sr-Cyrl-RS"/>
        </w:rPr>
      </w:pPr>
    </w:p>
    <w:p w14:paraId="00A69D08" w14:textId="77777777" w:rsidR="00F8205C" w:rsidRPr="00704A12" w:rsidRDefault="00F8205C" w:rsidP="00D8509F">
      <w:pPr>
        <w:jc w:val="both"/>
        <w:rPr>
          <w:bCs/>
          <w:iCs/>
          <w:lang w:val="sr-Cyrl-RS"/>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lastRenderedPageBreak/>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06C2F041" w:rsidR="006E6A7C" w:rsidRPr="00525CB3" w:rsidRDefault="006E6A7C" w:rsidP="007D5B55">
      <w:pPr>
        <w:jc w:val="both"/>
        <w:rPr>
          <w:noProof/>
        </w:rPr>
      </w:pPr>
      <w:r w:rsidRPr="00525CB3">
        <w:t xml:space="preserve">Понуђач је дужан да уз понуду достави </w:t>
      </w:r>
      <w:r w:rsidRPr="00525CB3">
        <w:rPr>
          <w:b/>
        </w:rPr>
        <w:t>регистровану бланко меницу и менично овлашћење</w:t>
      </w:r>
      <w:r w:rsidRPr="00525CB3">
        <w:rPr>
          <w:b/>
          <w:noProof/>
        </w:rPr>
        <w:t xml:space="preserve"> за озбиљност понуде</w:t>
      </w:r>
      <w:r w:rsidR="00E8206F" w:rsidRPr="00525CB3">
        <w:rPr>
          <w:noProof/>
        </w:rPr>
        <w:t xml:space="preserve">, </w:t>
      </w:r>
      <w:r w:rsidRPr="00525CB3">
        <w:rPr>
          <w:noProof/>
        </w:rPr>
        <w:t>попуњено на износ од 10% од укупне вредности понуде</w:t>
      </w:r>
      <w:r w:rsidR="00B539FA" w:rsidRPr="00525CB3">
        <w:rPr>
          <w:noProof/>
          <w:lang w:val="sr-Cyrl-RS"/>
        </w:rPr>
        <w:t xml:space="preserve"> </w:t>
      </w:r>
      <w:r w:rsidR="007B1035" w:rsidRPr="00525CB3">
        <w:rPr>
          <w:noProof/>
        </w:rPr>
        <w:t>без ПДВ-а, којом понуђач</w:t>
      </w:r>
      <w:r w:rsidRPr="00525CB3">
        <w:rPr>
          <w:noProof/>
        </w:rPr>
        <w:t xml:space="preserve"> гарантује испуњење својих обавеза у поступку јавне набавке.</w:t>
      </w:r>
    </w:p>
    <w:p w14:paraId="15481695" w14:textId="77777777" w:rsidR="009F1D17" w:rsidRPr="00525CB3" w:rsidRDefault="009F1D17" w:rsidP="007D5B55">
      <w:pPr>
        <w:jc w:val="both"/>
        <w:rPr>
          <w:noProof/>
        </w:rPr>
      </w:pPr>
    </w:p>
    <w:p w14:paraId="65840A56" w14:textId="04AC5A33" w:rsidR="00BF2948" w:rsidRPr="00525CB3" w:rsidRDefault="00BF2948" w:rsidP="00BF2948">
      <w:pPr>
        <w:jc w:val="both"/>
        <w:rPr>
          <w:color w:val="000000"/>
        </w:rPr>
      </w:pPr>
      <w:r w:rsidRPr="00525CB3">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CC1CA9" w:rsidRPr="00525CB3">
        <w:rPr>
          <w:rFonts w:eastAsia="TimesNewRomanPSMT"/>
          <w:bCs/>
          <w:iCs/>
          <w:color w:val="000000"/>
          <w:lang w:val="sr-Cyrl-CS"/>
        </w:rPr>
        <w:t xml:space="preserve"> </w:t>
      </w:r>
      <w:r w:rsidRPr="00525CB3">
        <w:rPr>
          <w:iCs/>
          <w:color w:val="000000"/>
          <w:lang w:val="sr-Cyrl-CS"/>
        </w:rPr>
        <w:t>не поднесе средства обезбеђења у складу са захтевима из конкурсне документације.</w:t>
      </w:r>
    </w:p>
    <w:p w14:paraId="158D7E08" w14:textId="77777777" w:rsidR="00BF2948" w:rsidRPr="00525CB3" w:rsidRDefault="00BF2948" w:rsidP="00BF2948">
      <w:pPr>
        <w:jc w:val="both"/>
        <w:rPr>
          <w:color w:val="000000"/>
        </w:rPr>
      </w:pPr>
      <w:r w:rsidRPr="00525CB3">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525CB3" w:rsidRDefault="006E6A7C" w:rsidP="006E6A7C">
      <w:pPr>
        <w:ind w:left="87"/>
        <w:jc w:val="both"/>
        <w:rPr>
          <w:noProof/>
        </w:rPr>
      </w:pPr>
    </w:p>
    <w:p w14:paraId="50E6DDFA" w14:textId="11A551A8" w:rsidR="006E6A7C" w:rsidRPr="00525CB3" w:rsidRDefault="006E6A7C" w:rsidP="007D5B55">
      <w:pPr>
        <w:jc w:val="both"/>
        <w:rPr>
          <w:noProof/>
        </w:rPr>
      </w:pPr>
      <w:r w:rsidRPr="00525CB3">
        <w:rPr>
          <w:noProof/>
        </w:rPr>
        <w:t>Понуђач који је изабран као најповољнији је дужан да, приликом потписивања уговора, достави:</w:t>
      </w:r>
    </w:p>
    <w:p w14:paraId="4E71B1CA" w14:textId="5B5FD686" w:rsidR="006E6A7C" w:rsidRPr="006B26B6" w:rsidRDefault="006E6A7C" w:rsidP="00095073">
      <w:pPr>
        <w:pStyle w:val="ListParagraph"/>
        <w:numPr>
          <w:ilvl w:val="0"/>
          <w:numId w:val="9"/>
        </w:numPr>
        <w:jc w:val="both"/>
        <w:rPr>
          <w:noProof/>
        </w:rPr>
      </w:pPr>
      <w:r w:rsidRPr="006B26B6">
        <w:rPr>
          <w:b/>
        </w:rPr>
        <w:t>регистровану бланко меницу и менично овлашћење</w:t>
      </w:r>
      <w:r w:rsidRPr="006B26B6">
        <w:rPr>
          <w:b/>
          <w:noProof/>
        </w:rPr>
        <w:t xml:space="preserve"> за извршење уговорне обавезе</w:t>
      </w:r>
      <w:r w:rsidRPr="006B26B6">
        <w:rPr>
          <w:noProof/>
        </w:rPr>
        <w:t xml:space="preserve">, </w:t>
      </w:r>
      <w:r w:rsidR="00144E77" w:rsidRPr="006B26B6">
        <w:rPr>
          <w:noProof/>
        </w:rPr>
        <w:t>попуњено</w:t>
      </w:r>
      <w:r w:rsidRPr="006B26B6">
        <w:rPr>
          <w:noProof/>
        </w:rPr>
        <w:t xml:space="preserve"> на износ од 10% од укупне вредности уговора</w:t>
      </w:r>
      <w:r w:rsidR="001C4F8E" w:rsidRPr="006B26B6">
        <w:rPr>
          <w:noProof/>
          <w:lang w:val="sr-Cyrl-RS"/>
        </w:rPr>
        <w:t xml:space="preserve"> без ПДВ-а</w:t>
      </w:r>
      <w:r w:rsidRPr="006B26B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6B26B6" w:rsidRDefault="009F1D17" w:rsidP="009F1D17">
      <w:pPr>
        <w:jc w:val="both"/>
        <w:rPr>
          <w:noProof/>
          <w:lang w:val="sr-Cyrl-RS"/>
        </w:rPr>
      </w:pPr>
    </w:p>
    <w:p w14:paraId="70B54E7C" w14:textId="77777777" w:rsidR="006B26B6" w:rsidRPr="006B26B6" w:rsidRDefault="006B26B6" w:rsidP="006B26B6">
      <w:pPr>
        <w:pStyle w:val="ListParagraph"/>
        <w:numPr>
          <w:ilvl w:val="0"/>
          <w:numId w:val="9"/>
        </w:numPr>
        <w:jc w:val="both"/>
        <w:rPr>
          <w:noProof/>
        </w:rPr>
      </w:pPr>
      <w:r w:rsidRPr="006B26B6">
        <w:rPr>
          <w:b/>
        </w:rPr>
        <w:t>регистровану бланко меницу и менично овлашћење</w:t>
      </w:r>
      <w:r w:rsidRPr="006B26B6">
        <w:rPr>
          <w:b/>
          <w:noProof/>
        </w:rPr>
        <w:t xml:space="preserve"> за отклањање недостатака у гарантном року</w:t>
      </w:r>
      <w:r w:rsidRPr="006B26B6">
        <w:rPr>
          <w:noProof/>
        </w:rPr>
        <w:t>,</w:t>
      </w:r>
      <w:r w:rsidRPr="006B26B6">
        <w:rPr>
          <w:noProof/>
          <w:lang w:val="sr-Cyrl-RS"/>
        </w:rPr>
        <w:t xml:space="preserve"> </w:t>
      </w:r>
      <w:r w:rsidRPr="006B26B6">
        <w:rPr>
          <w:noProof/>
        </w:rPr>
        <w:t>попуњено на износ од 10% од укупне вредности уговора</w:t>
      </w:r>
      <w:r w:rsidRPr="006B26B6">
        <w:rPr>
          <w:noProof/>
          <w:lang w:val="sr-Cyrl-RS"/>
        </w:rPr>
        <w:t xml:space="preserve"> без ПДВ-а,</w:t>
      </w:r>
      <w:r w:rsidRPr="006B26B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53F81E75" w14:textId="77777777" w:rsidR="006B26B6" w:rsidRPr="006B26B6" w:rsidRDefault="006B26B6" w:rsidP="009F1D17">
      <w:pPr>
        <w:jc w:val="both"/>
        <w:rPr>
          <w:noProof/>
          <w:lang w:val="sr-Cyrl-RS"/>
        </w:rPr>
      </w:pPr>
    </w:p>
    <w:p w14:paraId="1EB70C8D" w14:textId="4BE38924" w:rsidR="006E6A7C" w:rsidRPr="00AF7F7A" w:rsidRDefault="009E2746" w:rsidP="00BF2948">
      <w:pPr>
        <w:jc w:val="both"/>
        <w:rPr>
          <w:rFonts w:eastAsia="TimesNewRomanPSMT"/>
          <w:bCs/>
          <w:iCs/>
          <w:lang w:val="sr-Cyrl-CS"/>
        </w:rPr>
      </w:pPr>
      <w:r w:rsidRPr="00AF7F7A">
        <w:rPr>
          <w:rFonts w:eastAsia="TimesNewRomanPSMT"/>
          <w:bCs/>
          <w:iCs/>
          <w:lang w:val="sr-Cyrl-CS"/>
        </w:rPr>
        <w:t xml:space="preserve">Меница мора бити </w:t>
      </w:r>
      <w:r w:rsidRPr="00AF7F7A">
        <w:rPr>
          <w:rFonts w:eastAsia="TimesNewRomanPSMT"/>
          <w:b/>
          <w:bCs/>
          <w:iCs/>
          <w:lang w:val="sr-Cyrl-CS"/>
        </w:rPr>
        <w:t>оверена печатом и потписана</w:t>
      </w:r>
      <w:r w:rsidRPr="00AF7F7A">
        <w:rPr>
          <w:rFonts w:eastAsia="TimesNewRomanPSMT"/>
          <w:bCs/>
          <w:iCs/>
          <w:lang w:val="sr-Cyrl-CS"/>
        </w:rPr>
        <w:t xml:space="preserve"> од стране лица овлашћеног за заступање, а уз исту мора бити достављено попуњено и оверено </w:t>
      </w:r>
      <w:r w:rsidRPr="00AF7F7A">
        <w:rPr>
          <w:rFonts w:eastAsia="TimesNewRomanPSMT"/>
          <w:b/>
          <w:bCs/>
          <w:iCs/>
          <w:lang w:val="sr-Cyrl-CS"/>
        </w:rPr>
        <w:t>менично овлашћење – писмо</w:t>
      </w:r>
      <w:r w:rsidRPr="00AF7F7A">
        <w:rPr>
          <w:rFonts w:eastAsia="TimesNewRomanPSMT"/>
          <w:bCs/>
          <w:iCs/>
          <w:lang w:val="sr-Cyrl-CS"/>
        </w:rPr>
        <w:t xml:space="preserve">, са назначеним износом, </w:t>
      </w:r>
      <w:r w:rsidRPr="00AF7F7A">
        <w:rPr>
          <w:rFonts w:eastAsia="TimesNewRomanPSMT"/>
          <w:b/>
          <w:bCs/>
          <w:iCs/>
          <w:lang w:val="sr-Cyrl-CS"/>
        </w:rPr>
        <w:t>копија картона депонованих потписа</w:t>
      </w:r>
      <w:r w:rsidRPr="00AF7F7A">
        <w:rPr>
          <w:rFonts w:eastAsia="TimesNewRomanPSMT"/>
          <w:bCs/>
          <w:iCs/>
          <w:lang w:val="sr-Cyrl-CS"/>
        </w:rPr>
        <w:t xml:space="preserve"> који је издат од стране пословне банке коју понуђач наводи у меничном овлашћењу – писму и </w:t>
      </w:r>
      <w:r w:rsidRPr="00AF7F7A">
        <w:rPr>
          <w:rFonts w:eastAsia="TimesNewRomanPSMT"/>
          <w:b/>
          <w:bCs/>
          <w:iCs/>
          <w:lang w:val="sr-Cyrl-CS"/>
        </w:rPr>
        <w:t>образац овере потписа лица овлашћених за заступање  - ОП образац</w:t>
      </w:r>
      <w:r w:rsidRPr="00AF7F7A">
        <w:rPr>
          <w:rFonts w:eastAsia="TimesNewRomanPSMT"/>
          <w:bCs/>
          <w:iCs/>
          <w:lang w:val="sr-Cyrl-CS"/>
        </w:rPr>
        <w:t>.</w:t>
      </w:r>
    </w:p>
    <w:p w14:paraId="7F09FAE0" w14:textId="12E2E3B2" w:rsidR="00BF2948" w:rsidRPr="00F8205C" w:rsidRDefault="006E6A7C" w:rsidP="006E6A7C">
      <w:pPr>
        <w:jc w:val="both"/>
        <w:rPr>
          <w:noProof/>
          <w:lang w:val="sr-Cyrl-RS"/>
        </w:rPr>
      </w:pPr>
      <w:r w:rsidRPr="00AF7F7A">
        <w:rPr>
          <w:noProof/>
        </w:rPr>
        <w:t xml:space="preserve">Понуђач је дужан да достави и </w:t>
      </w:r>
      <w:r w:rsidRPr="00AF7F7A">
        <w:rPr>
          <w:b/>
          <w:noProof/>
        </w:rPr>
        <w:t xml:space="preserve">копију извода из Регистра </w:t>
      </w:r>
      <w:r w:rsidRPr="00AF7F7A">
        <w:rPr>
          <w:noProof/>
        </w:rPr>
        <w:t xml:space="preserve"> </w:t>
      </w:r>
      <w:r w:rsidRPr="00AF7F7A">
        <w:rPr>
          <w:b/>
          <w:noProof/>
        </w:rPr>
        <w:t>меница и овлашћења</w:t>
      </w:r>
      <w:r w:rsidRPr="00AF7F7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w:t>
      </w:r>
      <w:r w:rsidRPr="00AF7F7A">
        <w:rPr>
          <w:noProof/>
        </w:rPr>
        <w:lastRenderedPageBreak/>
        <w:t>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5B7069" w:rsidRDefault="006E6A7C" w:rsidP="005B7069">
      <w:pPr>
        <w:jc w:val="both"/>
        <w:rPr>
          <w:noProof/>
          <w:lang w:val="sr-Cyrl-RS"/>
        </w:rPr>
      </w:pPr>
    </w:p>
    <w:p w14:paraId="2FE4FDA3" w14:textId="42A5ED4A"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5D636640" w14:textId="77777777" w:rsidR="00915894" w:rsidRDefault="00915894" w:rsidP="006E6A7C">
      <w:pPr>
        <w:jc w:val="both"/>
      </w:pPr>
    </w:p>
    <w:p w14:paraId="2AC7BFF3" w14:textId="77777777" w:rsidR="00E92C0B" w:rsidRPr="00C648E6" w:rsidRDefault="00E92C0B" w:rsidP="00E92C0B">
      <w:pPr>
        <w:ind w:firstLine="720"/>
        <w:rPr>
          <w:sz w:val="22"/>
          <w:szCs w:val="22"/>
          <w:lang w:val="sr-Cyrl-CS"/>
        </w:rPr>
      </w:pPr>
      <w:r>
        <w:rPr>
          <w:lang w:val="sr-Cyrl-RS"/>
        </w:rPr>
        <w:br w:type="page"/>
      </w:r>
      <w:r w:rsidRPr="00C648E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C648E6"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C648E6" w14:paraId="32BB20A9" w14:textId="77777777" w:rsidTr="008B636C">
        <w:tc>
          <w:tcPr>
            <w:tcW w:w="1548" w:type="dxa"/>
            <w:shd w:val="clear" w:color="auto" w:fill="auto"/>
          </w:tcPr>
          <w:p w14:paraId="56A2D839" w14:textId="77777777" w:rsidR="00E92C0B" w:rsidRPr="00C648E6" w:rsidRDefault="00E92C0B" w:rsidP="008B636C">
            <w:pPr>
              <w:rPr>
                <w:b/>
                <w:sz w:val="22"/>
                <w:szCs w:val="22"/>
                <w:lang w:val="sr-Cyrl-CS"/>
              </w:rPr>
            </w:pPr>
            <w:r w:rsidRPr="00C648E6">
              <w:rPr>
                <w:b/>
                <w:sz w:val="22"/>
                <w:szCs w:val="22"/>
                <w:lang w:val="sr-Cyrl-CS"/>
              </w:rPr>
              <w:t>ДУЖНИК:</w:t>
            </w:r>
          </w:p>
        </w:tc>
        <w:tc>
          <w:tcPr>
            <w:tcW w:w="8100" w:type="dxa"/>
            <w:shd w:val="clear" w:color="auto" w:fill="auto"/>
          </w:tcPr>
          <w:p w14:paraId="404DEAB5" w14:textId="77777777" w:rsidR="00E92C0B" w:rsidRPr="00C648E6" w:rsidRDefault="00E92C0B" w:rsidP="008B636C">
            <w:pPr>
              <w:rPr>
                <w:b/>
                <w:sz w:val="22"/>
                <w:szCs w:val="22"/>
                <w:lang w:val="sr-Cyrl-CS"/>
              </w:rPr>
            </w:pPr>
            <w:r w:rsidRPr="00C648E6">
              <w:rPr>
                <w:b/>
                <w:sz w:val="22"/>
                <w:szCs w:val="22"/>
                <w:lang w:val="sr-Cyrl-CS"/>
              </w:rPr>
              <w:t>Пун назив и седиште:__________________________________________________</w:t>
            </w:r>
          </w:p>
          <w:p w14:paraId="08320018" w14:textId="77777777" w:rsidR="00E92C0B" w:rsidRPr="00C648E6" w:rsidRDefault="00E92C0B" w:rsidP="008B636C">
            <w:pPr>
              <w:rPr>
                <w:b/>
                <w:sz w:val="22"/>
                <w:szCs w:val="22"/>
                <w:lang w:val="sr-Cyrl-CS"/>
              </w:rPr>
            </w:pPr>
            <w:r w:rsidRPr="00C648E6">
              <w:rPr>
                <w:b/>
                <w:sz w:val="22"/>
                <w:szCs w:val="22"/>
                <w:lang w:val="sr-Cyrl-CS"/>
              </w:rPr>
              <w:t>ПИБ</w:t>
            </w:r>
            <w:r w:rsidRPr="00C648E6">
              <w:rPr>
                <w:b/>
                <w:sz w:val="22"/>
                <w:szCs w:val="22"/>
                <w:lang w:val="sr-Latn-CS"/>
              </w:rPr>
              <w:t>:</w:t>
            </w:r>
            <w:r w:rsidRPr="00C648E6">
              <w:rPr>
                <w:b/>
                <w:sz w:val="22"/>
                <w:szCs w:val="22"/>
                <w:lang w:val="sr-Cyrl-CS"/>
              </w:rPr>
              <w:t xml:space="preserve"> </w:t>
            </w:r>
            <w:r w:rsidRPr="00C648E6">
              <w:rPr>
                <w:b/>
                <w:sz w:val="22"/>
                <w:szCs w:val="22"/>
                <w:lang w:val="sr-Latn-CS"/>
              </w:rPr>
              <w:t>_________________</w:t>
            </w:r>
            <w:r w:rsidRPr="00C648E6">
              <w:rPr>
                <w:b/>
                <w:sz w:val="22"/>
                <w:szCs w:val="22"/>
                <w:lang w:val="sr-Cyrl-CS"/>
              </w:rPr>
              <w:t>______  Матични број:___________________________</w:t>
            </w:r>
          </w:p>
          <w:p w14:paraId="013A4023" w14:textId="77777777" w:rsidR="00E92C0B" w:rsidRPr="00C648E6" w:rsidRDefault="00E92C0B" w:rsidP="008B636C">
            <w:pPr>
              <w:rPr>
                <w:b/>
                <w:sz w:val="22"/>
                <w:szCs w:val="22"/>
                <w:lang w:val="sr-Cyrl-CS"/>
              </w:rPr>
            </w:pPr>
            <w:r w:rsidRPr="00C648E6">
              <w:rPr>
                <w:b/>
                <w:sz w:val="22"/>
                <w:szCs w:val="22"/>
                <w:lang w:val="sr-Cyrl-CS"/>
              </w:rPr>
              <w:t>Текући рачун:____________________код: _____________________(назив банке),</w:t>
            </w:r>
          </w:p>
        </w:tc>
      </w:tr>
      <w:tr w:rsidR="00E92C0B" w:rsidRPr="00C648E6" w14:paraId="3B666B4C" w14:textId="77777777" w:rsidTr="008B636C">
        <w:tc>
          <w:tcPr>
            <w:tcW w:w="9648" w:type="dxa"/>
            <w:gridSpan w:val="2"/>
            <w:shd w:val="clear" w:color="auto" w:fill="auto"/>
          </w:tcPr>
          <w:p w14:paraId="4FE0B1BC" w14:textId="77777777" w:rsidR="00E92C0B" w:rsidRPr="00C648E6" w:rsidRDefault="00E92C0B" w:rsidP="008B636C">
            <w:pPr>
              <w:jc w:val="center"/>
              <w:rPr>
                <w:b/>
                <w:sz w:val="22"/>
                <w:szCs w:val="22"/>
                <w:lang w:val="sr-Cyrl-CS"/>
              </w:rPr>
            </w:pPr>
          </w:p>
          <w:p w14:paraId="7A0F636E" w14:textId="77777777" w:rsidR="00E92C0B" w:rsidRPr="00C648E6" w:rsidRDefault="00E92C0B" w:rsidP="008B636C">
            <w:pPr>
              <w:jc w:val="center"/>
              <w:rPr>
                <w:b/>
                <w:sz w:val="22"/>
                <w:szCs w:val="22"/>
                <w:lang w:val="sr-Cyrl-CS"/>
              </w:rPr>
            </w:pPr>
            <w:r w:rsidRPr="00C648E6">
              <w:rPr>
                <w:b/>
                <w:sz w:val="22"/>
                <w:szCs w:val="22"/>
                <w:lang w:val="sr-Cyrl-CS"/>
              </w:rPr>
              <w:t>И з д а ј е</w:t>
            </w:r>
          </w:p>
        </w:tc>
      </w:tr>
    </w:tbl>
    <w:p w14:paraId="632F11A8" w14:textId="77777777" w:rsidR="00E92C0B" w:rsidRPr="00C648E6" w:rsidRDefault="00E92C0B" w:rsidP="00E92C0B">
      <w:pPr>
        <w:rPr>
          <w:b/>
          <w:sz w:val="22"/>
          <w:szCs w:val="22"/>
          <w:lang w:val="sr-Cyrl-CS"/>
        </w:rPr>
      </w:pPr>
    </w:p>
    <w:p w14:paraId="1FC54C13" w14:textId="77777777" w:rsidR="00E92C0B" w:rsidRPr="00C648E6" w:rsidRDefault="00E92C0B" w:rsidP="00E92C0B">
      <w:pPr>
        <w:jc w:val="center"/>
        <w:rPr>
          <w:b/>
          <w:sz w:val="28"/>
          <w:szCs w:val="28"/>
          <w:lang w:val="sr-Cyrl-CS"/>
        </w:rPr>
      </w:pPr>
      <w:r w:rsidRPr="00C648E6">
        <w:rPr>
          <w:b/>
          <w:sz w:val="28"/>
          <w:szCs w:val="28"/>
          <w:lang w:val="sr-Cyrl-CS"/>
        </w:rPr>
        <w:t>МЕНИЧНО ПИСМО – ОВЛАШЋЕЊЕ</w:t>
      </w:r>
    </w:p>
    <w:p w14:paraId="6F0439E9" w14:textId="77777777" w:rsidR="00E92C0B" w:rsidRPr="00C648E6" w:rsidRDefault="00E92C0B" w:rsidP="00E92C0B">
      <w:pPr>
        <w:jc w:val="center"/>
        <w:rPr>
          <w:b/>
          <w:sz w:val="22"/>
          <w:szCs w:val="22"/>
          <w:lang w:val="sr-Cyrl-CS"/>
        </w:rPr>
      </w:pPr>
      <w:r w:rsidRPr="00C648E6">
        <w:rPr>
          <w:b/>
          <w:sz w:val="22"/>
          <w:szCs w:val="22"/>
          <w:lang w:val="sr-Cyrl-CS"/>
        </w:rPr>
        <w:t>ЗА КОРИСНИКА БЛАНКО СОЛО МЕНИЦЕ</w:t>
      </w:r>
    </w:p>
    <w:p w14:paraId="102E84A7" w14:textId="77777777" w:rsidR="00E92C0B" w:rsidRPr="00C648E6"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C648E6" w14:paraId="4F5FEDFD" w14:textId="77777777" w:rsidTr="008B636C">
        <w:tc>
          <w:tcPr>
            <w:tcW w:w="1548" w:type="dxa"/>
            <w:shd w:val="clear" w:color="auto" w:fill="auto"/>
          </w:tcPr>
          <w:p w14:paraId="63A3A873" w14:textId="77777777" w:rsidR="00E92C0B" w:rsidRPr="00C648E6" w:rsidRDefault="00E92C0B" w:rsidP="008B636C">
            <w:pPr>
              <w:rPr>
                <w:b/>
                <w:sz w:val="22"/>
                <w:szCs w:val="22"/>
                <w:lang w:val="sr-Cyrl-CS"/>
              </w:rPr>
            </w:pPr>
            <w:r w:rsidRPr="00C648E6">
              <w:rPr>
                <w:b/>
                <w:sz w:val="22"/>
                <w:szCs w:val="22"/>
                <w:lang w:val="sr-Cyrl-CS"/>
              </w:rPr>
              <w:t>КОРИСНИК:</w:t>
            </w:r>
          </w:p>
          <w:p w14:paraId="18821CF2" w14:textId="77777777" w:rsidR="00E92C0B" w:rsidRPr="00C648E6" w:rsidRDefault="00E92C0B" w:rsidP="008B636C">
            <w:pPr>
              <w:rPr>
                <w:b/>
                <w:sz w:val="22"/>
                <w:szCs w:val="22"/>
                <w:lang w:val="sr-Cyrl-CS"/>
              </w:rPr>
            </w:pPr>
            <w:r w:rsidRPr="00C648E6">
              <w:rPr>
                <w:b/>
                <w:sz w:val="22"/>
                <w:szCs w:val="22"/>
                <w:lang w:val="sr-Cyrl-CS"/>
              </w:rPr>
              <w:t>(поверилац)</w:t>
            </w:r>
          </w:p>
        </w:tc>
        <w:tc>
          <w:tcPr>
            <w:tcW w:w="8100" w:type="dxa"/>
            <w:shd w:val="clear" w:color="auto" w:fill="auto"/>
          </w:tcPr>
          <w:p w14:paraId="529D293C" w14:textId="77777777" w:rsidR="00E92C0B" w:rsidRPr="00C648E6" w:rsidRDefault="00E92C0B" w:rsidP="008B636C">
            <w:pPr>
              <w:jc w:val="both"/>
              <w:rPr>
                <w:sz w:val="22"/>
                <w:szCs w:val="22"/>
                <w:lang w:val="sr-Cyrl-CS"/>
              </w:rPr>
            </w:pPr>
            <w:r w:rsidRPr="00C648E6">
              <w:rPr>
                <w:b/>
                <w:sz w:val="22"/>
                <w:szCs w:val="22"/>
                <w:lang w:val="sr-Cyrl-CS"/>
              </w:rPr>
              <w:t>Пун назив и седиште:</w:t>
            </w:r>
            <w:r w:rsidRPr="00C648E6">
              <w:rPr>
                <w:sz w:val="22"/>
                <w:szCs w:val="22"/>
              </w:rPr>
              <w:t xml:space="preserve"> </w:t>
            </w:r>
            <w:r w:rsidRPr="00C648E6">
              <w:rPr>
                <w:sz w:val="22"/>
                <w:szCs w:val="22"/>
                <w:lang w:val="sr-Cyrl-CS"/>
              </w:rPr>
              <w:t>КЛИНИЧКИ ЦЕНТАР ВОЈВОДИНЕ, ул. Хајдук Вељкова бр. 1, Нови Сад</w:t>
            </w:r>
          </w:p>
          <w:p w14:paraId="7243BAE9" w14:textId="77777777" w:rsidR="00E92C0B" w:rsidRPr="00C648E6" w:rsidRDefault="00E92C0B" w:rsidP="008B636C">
            <w:pPr>
              <w:jc w:val="both"/>
              <w:rPr>
                <w:b/>
                <w:sz w:val="22"/>
                <w:szCs w:val="22"/>
                <w:lang w:val="sr-Cyrl-CS"/>
              </w:rPr>
            </w:pPr>
            <w:r w:rsidRPr="00C648E6">
              <w:rPr>
                <w:b/>
                <w:sz w:val="22"/>
                <w:szCs w:val="22"/>
                <w:lang w:val="sr-Cyrl-CS"/>
              </w:rPr>
              <w:t>ПИБ</w:t>
            </w:r>
            <w:r w:rsidRPr="00C648E6">
              <w:rPr>
                <w:b/>
                <w:sz w:val="22"/>
                <w:szCs w:val="22"/>
                <w:lang w:val="sr-Latn-CS"/>
              </w:rPr>
              <w:t>:</w:t>
            </w:r>
            <w:r w:rsidRPr="00C648E6">
              <w:rPr>
                <w:b/>
                <w:sz w:val="22"/>
                <w:szCs w:val="22"/>
                <w:lang w:val="sr-Cyrl-CS"/>
              </w:rPr>
              <w:t xml:space="preserve"> </w:t>
            </w:r>
            <w:r w:rsidRPr="00C648E6">
              <w:rPr>
                <w:sz w:val="22"/>
                <w:szCs w:val="22"/>
                <w:lang w:val="sr-Latn-CS"/>
              </w:rPr>
              <w:t>101696893</w:t>
            </w:r>
            <w:r w:rsidRPr="00C648E6">
              <w:rPr>
                <w:b/>
                <w:sz w:val="22"/>
                <w:szCs w:val="22"/>
                <w:lang w:val="sr-Cyrl-CS"/>
              </w:rPr>
              <w:t xml:space="preserve">  Матични број:</w:t>
            </w:r>
            <w:r w:rsidRPr="00C648E6">
              <w:rPr>
                <w:sz w:val="22"/>
                <w:szCs w:val="22"/>
              </w:rPr>
              <w:t xml:space="preserve"> </w:t>
            </w:r>
            <w:r w:rsidRPr="00C648E6">
              <w:rPr>
                <w:sz w:val="22"/>
                <w:szCs w:val="22"/>
                <w:lang w:val="sr-Cyrl-CS"/>
              </w:rPr>
              <w:t>08664161</w:t>
            </w:r>
          </w:p>
          <w:p w14:paraId="2B666DDD" w14:textId="77777777" w:rsidR="00E92C0B" w:rsidRPr="00C648E6" w:rsidRDefault="00E92C0B" w:rsidP="008B636C">
            <w:pPr>
              <w:jc w:val="both"/>
              <w:rPr>
                <w:sz w:val="22"/>
                <w:szCs w:val="22"/>
                <w:lang w:val="sr-Cyrl-CS"/>
              </w:rPr>
            </w:pPr>
            <w:r w:rsidRPr="00C648E6">
              <w:rPr>
                <w:b/>
                <w:sz w:val="22"/>
                <w:szCs w:val="22"/>
                <w:lang w:val="sr-Cyrl-CS"/>
              </w:rPr>
              <w:t xml:space="preserve">Текући рачун: </w:t>
            </w:r>
            <w:r w:rsidRPr="00C648E6">
              <w:rPr>
                <w:sz w:val="22"/>
                <w:szCs w:val="22"/>
                <w:lang w:val="sr-Cyrl-CS"/>
              </w:rPr>
              <w:t>840-577661-50,</w:t>
            </w:r>
            <w:r w:rsidRPr="00C648E6">
              <w:rPr>
                <w:b/>
                <w:sz w:val="22"/>
                <w:szCs w:val="22"/>
                <w:lang w:val="sr-Cyrl-CS"/>
              </w:rPr>
              <w:t xml:space="preserve">  код : </w:t>
            </w:r>
            <w:r w:rsidRPr="00C648E6">
              <w:rPr>
                <w:sz w:val="22"/>
                <w:szCs w:val="22"/>
                <w:lang w:val="sr-Cyrl-CS"/>
              </w:rPr>
              <w:t>Управа за трезор –Република Србија,</w:t>
            </w:r>
          </w:p>
          <w:p w14:paraId="13917C72" w14:textId="77777777" w:rsidR="00E92C0B" w:rsidRPr="00C648E6" w:rsidRDefault="00E92C0B" w:rsidP="008B636C">
            <w:pPr>
              <w:jc w:val="both"/>
              <w:rPr>
                <w:b/>
                <w:sz w:val="22"/>
                <w:szCs w:val="22"/>
                <w:lang w:val="sr-Cyrl-CS"/>
              </w:rPr>
            </w:pPr>
            <w:r w:rsidRPr="00C648E6">
              <w:rPr>
                <w:sz w:val="22"/>
                <w:szCs w:val="22"/>
                <w:lang w:val="sr-Cyrl-CS"/>
              </w:rPr>
              <w:t xml:space="preserve">Министарство финансија, </w:t>
            </w:r>
          </w:p>
        </w:tc>
      </w:tr>
    </w:tbl>
    <w:p w14:paraId="2E39F52D" w14:textId="77777777" w:rsidR="00E92C0B" w:rsidRPr="00C648E6" w:rsidRDefault="00E92C0B" w:rsidP="00E92C0B">
      <w:pPr>
        <w:jc w:val="both"/>
        <w:rPr>
          <w:sz w:val="22"/>
          <w:szCs w:val="22"/>
          <w:lang w:val="sr-Cyrl-CS"/>
        </w:rPr>
      </w:pPr>
    </w:p>
    <w:p w14:paraId="4830F74A" w14:textId="29B7EBD3" w:rsidR="007060F0" w:rsidRPr="00C648E6" w:rsidRDefault="007060F0" w:rsidP="007060F0">
      <w:pPr>
        <w:ind w:firstLine="720"/>
        <w:jc w:val="both"/>
        <w:rPr>
          <w:sz w:val="22"/>
          <w:szCs w:val="22"/>
          <w:lang w:val="sr-Latn-RS"/>
        </w:rPr>
      </w:pPr>
      <w:r w:rsidRPr="00C648E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648E6">
        <w:rPr>
          <w:b/>
          <w:sz w:val="22"/>
          <w:szCs w:val="22"/>
          <w:lang w:val="sr-Cyrl-CS"/>
        </w:rPr>
        <w:t xml:space="preserve"> за озбиљност понуде, </w:t>
      </w:r>
      <w:r w:rsidRPr="00C648E6">
        <w:rPr>
          <w:sz w:val="22"/>
          <w:szCs w:val="22"/>
          <w:lang w:val="sr-Cyrl-CS"/>
        </w:rPr>
        <w:t>назив јавне набавке _________________</w:t>
      </w:r>
      <w:r w:rsidR="00673D33" w:rsidRPr="00C648E6">
        <w:rPr>
          <w:sz w:val="22"/>
          <w:szCs w:val="22"/>
          <w:lang w:val="sr-Cyrl-CS"/>
        </w:rPr>
        <w:t>_____________________________</w:t>
      </w:r>
      <w:r w:rsidRPr="00C648E6">
        <w:rPr>
          <w:sz w:val="22"/>
          <w:szCs w:val="22"/>
          <w:lang w:val="sr-Cyrl-CS"/>
        </w:rPr>
        <w:t>, и овлашћује меничног повериоца да предату меницу може попунити на износ од 10%</w:t>
      </w:r>
      <w:r w:rsidRPr="00C648E6">
        <w:rPr>
          <w:b/>
          <w:sz w:val="22"/>
          <w:szCs w:val="22"/>
          <w:lang w:val="sr-Cyrl-CS"/>
        </w:rPr>
        <w:t xml:space="preserve"> </w:t>
      </w:r>
      <w:r w:rsidRPr="00C648E6">
        <w:rPr>
          <w:sz w:val="22"/>
          <w:szCs w:val="22"/>
          <w:lang w:val="sr-Cyrl-CS"/>
        </w:rPr>
        <w:t xml:space="preserve">од </w:t>
      </w:r>
      <w:r w:rsidRPr="00C648E6">
        <w:rPr>
          <w:noProof/>
          <w:sz w:val="22"/>
          <w:szCs w:val="22"/>
        </w:rPr>
        <w:t>укупне вредности понуде без ПДВ-а</w:t>
      </w:r>
      <w:r w:rsidRPr="00C648E6">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C648E6" w:rsidRDefault="001A5464" w:rsidP="001A5464">
      <w:pPr>
        <w:ind w:firstLine="720"/>
        <w:jc w:val="both"/>
        <w:rPr>
          <w:sz w:val="22"/>
          <w:szCs w:val="22"/>
          <w:lang w:val="sr-Cyrl-CS"/>
        </w:rPr>
      </w:pPr>
      <w:r w:rsidRPr="00C648E6">
        <w:rPr>
          <w:sz w:val="22"/>
          <w:szCs w:val="22"/>
          <w:lang w:val="sr-Cyrl-CS"/>
        </w:rPr>
        <w:t xml:space="preserve">Рок важности менице и меничног овлашћења _________________ (најмање </w:t>
      </w:r>
      <w:r w:rsidR="0041105F" w:rsidRPr="00C648E6">
        <w:rPr>
          <w:sz w:val="22"/>
          <w:szCs w:val="22"/>
          <w:lang w:val="sr-Latn-RS"/>
        </w:rPr>
        <w:t>30</w:t>
      </w:r>
      <w:r w:rsidRPr="00C648E6">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C648E6" w:rsidRDefault="00E92C0B" w:rsidP="00E92C0B">
      <w:pPr>
        <w:ind w:firstLine="720"/>
        <w:jc w:val="both"/>
        <w:rPr>
          <w:sz w:val="22"/>
          <w:szCs w:val="22"/>
          <w:lang w:val="ru-RU"/>
        </w:rPr>
      </w:pPr>
      <w:r w:rsidRPr="00C648E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C648E6" w:rsidRDefault="00E92C0B" w:rsidP="00E92C0B">
      <w:pPr>
        <w:jc w:val="both"/>
        <w:rPr>
          <w:color w:val="FF0000"/>
          <w:sz w:val="22"/>
          <w:szCs w:val="22"/>
          <w:lang w:val="sr-Cyrl-CS"/>
        </w:rPr>
      </w:pPr>
    </w:p>
    <w:p w14:paraId="56B57E18" w14:textId="1F8459D3" w:rsidR="00E92C0B" w:rsidRPr="00C648E6" w:rsidRDefault="00782C2C" w:rsidP="00E92C0B">
      <w:pPr>
        <w:jc w:val="both"/>
        <w:rPr>
          <w:sz w:val="22"/>
          <w:szCs w:val="22"/>
          <w:lang w:val="sr-Cyrl-CS"/>
        </w:rPr>
      </w:pPr>
      <w:r w:rsidRPr="00C648E6">
        <w:rPr>
          <w:sz w:val="22"/>
          <w:szCs w:val="22"/>
          <w:lang w:val="ru-RU"/>
        </w:rPr>
        <w:t xml:space="preserve">Прилог: </w:t>
      </w:r>
      <w:r w:rsidR="00E92C0B" w:rsidRPr="00C648E6">
        <w:rPr>
          <w:sz w:val="22"/>
          <w:szCs w:val="22"/>
          <w:lang w:val="ru-RU"/>
        </w:rPr>
        <w:t xml:space="preserve">- </w:t>
      </w:r>
      <w:r w:rsidRPr="00C648E6">
        <w:rPr>
          <w:sz w:val="22"/>
          <w:szCs w:val="22"/>
          <w:lang w:val="ru-RU"/>
        </w:rPr>
        <w:t>М</w:t>
      </w:r>
      <w:r w:rsidR="00E92C0B" w:rsidRPr="00C648E6">
        <w:rPr>
          <w:sz w:val="22"/>
          <w:szCs w:val="22"/>
          <w:lang w:val="ru-RU"/>
        </w:rPr>
        <w:t xml:space="preserve">еница серијски број </w:t>
      </w:r>
      <w:r w:rsidR="00E92C0B" w:rsidRPr="00C648E6">
        <w:rPr>
          <w:sz w:val="22"/>
          <w:szCs w:val="22"/>
          <w:lang w:val="sr-Cyrl-CS"/>
        </w:rPr>
        <w:t xml:space="preserve">_____________________  </w:t>
      </w:r>
    </w:p>
    <w:p w14:paraId="0BB34539" w14:textId="3376AEFF" w:rsidR="00E92C0B" w:rsidRPr="00C648E6" w:rsidRDefault="00E92C0B" w:rsidP="00E92C0B">
      <w:pPr>
        <w:jc w:val="both"/>
        <w:rPr>
          <w:sz w:val="22"/>
          <w:szCs w:val="22"/>
          <w:lang w:val="sr-Cyrl-CS"/>
        </w:rPr>
      </w:pPr>
      <w:r w:rsidRPr="00C648E6">
        <w:rPr>
          <w:sz w:val="22"/>
          <w:szCs w:val="22"/>
          <w:lang w:val="sr-Cyrl-CS"/>
        </w:rPr>
        <w:t xml:space="preserve">              </w:t>
      </w:r>
      <w:r w:rsidR="00782C2C" w:rsidRPr="00C648E6">
        <w:rPr>
          <w:sz w:val="22"/>
          <w:szCs w:val="22"/>
          <w:lang w:val="sr-Cyrl-CS"/>
        </w:rPr>
        <w:t xml:space="preserve"> </w:t>
      </w:r>
      <w:r w:rsidRPr="00C648E6">
        <w:rPr>
          <w:sz w:val="22"/>
          <w:szCs w:val="22"/>
          <w:lang w:val="sr-Cyrl-CS"/>
        </w:rPr>
        <w:t xml:space="preserve">- </w:t>
      </w:r>
      <w:r w:rsidR="00782C2C" w:rsidRPr="00C648E6">
        <w:rPr>
          <w:sz w:val="22"/>
          <w:szCs w:val="22"/>
          <w:lang w:val="sr-Cyrl-CS"/>
        </w:rPr>
        <w:t xml:space="preserve">Копија </w:t>
      </w:r>
      <w:r w:rsidRPr="00C648E6">
        <w:rPr>
          <w:sz w:val="22"/>
          <w:szCs w:val="22"/>
          <w:lang w:val="sr-Cyrl-CS"/>
        </w:rPr>
        <w:t>картон</w:t>
      </w:r>
      <w:r w:rsidR="00782C2C" w:rsidRPr="00C648E6">
        <w:rPr>
          <w:sz w:val="22"/>
          <w:szCs w:val="22"/>
          <w:lang w:val="sr-Cyrl-CS"/>
        </w:rPr>
        <w:t>а</w:t>
      </w:r>
      <w:r w:rsidRPr="00C648E6">
        <w:rPr>
          <w:sz w:val="22"/>
          <w:szCs w:val="22"/>
          <w:lang w:val="sr-Cyrl-CS"/>
        </w:rPr>
        <w:t xml:space="preserve"> депонованих потписа</w:t>
      </w:r>
    </w:p>
    <w:p w14:paraId="777361C3" w14:textId="6B244114" w:rsidR="00E92C0B" w:rsidRPr="00C648E6" w:rsidRDefault="00E92C0B" w:rsidP="00E92C0B">
      <w:pPr>
        <w:jc w:val="both"/>
        <w:rPr>
          <w:sz w:val="22"/>
          <w:szCs w:val="22"/>
          <w:lang w:val="sr-Cyrl-CS"/>
        </w:rPr>
      </w:pPr>
      <w:r w:rsidRPr="00C648E6">
        <w:rPr>
          <w:sz w:val="22"/>
          <w:szCs w:val="22"/>
          <w:lang w:val="sr-Cyrl-CS"/>
        </w:rPr>
        <w:t xml:space="preserve">              </w:t>
      </w:r>
      <w:r w:rsidR="00782C2C" w:rsidRPr="00C648E6">
        <w:rPr>
          <w:sz w:val="22"/>
          <w:szCs w:val="22"/>
          <w:lang w:val="sr-Cyrl-CS"/>
        </w:rPr>
        <w:t xml:space="preserve"> </w:t>
      </w:r>
      <w:r w:rsidRPr="00C648E6">
        <w:rPr>
          <w:sz w:val="22"/>
          <w:szCs w:val="22"/>
          <w:lang w:val="sr-Cyrl-CS"/>
        </w:rPr>
        <w:t xml:space="preserve">- </w:t>
      </w:r>
      <w:r w:rsidR="00782C2C" w:rsidRPr="00C648E6">
        <w:rPr>
          <w:rFonts w:eastAsia="TimesNewRomanPSMT"/>
          <w:bCs/>
          <w:iCs/>
          <w:sz w:val="22"/>
          <w:szCs w:val="22"/>
          <w:lang w:val="sr-Cyrl-CS"/>
        </w:rPr>
        <w:t>ОП образац</w:t>
      </w:r>
    </w:p>
    <w:p w14:paraId="207A6FAD" w14:textId="177E2413" w:rsidR="00E92C0B" w:rsidRPr="00C648E6" w:rsidRDefault="00782C2C" w:rsidP="00E92C0B">
      <w:pPr>
        <w:jc w:val="both"/>
        <w:rPr>
          <w:sz w:val="22"/>
          <w:szCs w:val="22"/>
          <w:lang w:val="sr-Cyrl-CS"/>
        </w:rPr>
      </w:pPr>
      <w:r w:rsidRPr="00C648E6">
        <w:rPr>
          <w:sz w:val="22"/>
          <w:szCs w:val="22"/>
          <w:lang w:val="sr-Cyrl-CS"/>
        </w:rPr>
        <w:t xml:space="preserve">               - </w:t>
      </w:r>
      <w:r w:rsidR="00C415B8" w:rsidRPr="00C648E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C648E6" w14:paraId="6735A8BF" w14:textId="77777777" w:rsidTr="008B636C">
        <w:tc>
          <w:tcPr>
            <w:tcW w:w="4428" w:type="dxa"/>
            <w:shd w:val="clear" w:color="auto" w:fill="auto"/>
          </w:tcPr>
          <w:p w14:paraId="141B00D0" w14:textId="77777777" w:rsidR="00E92C0B" w:rsidRPr="00C648E6" w:rsidRDefault="00E92C0B" w:rsidP="008B636C">
            <w:pPr>
              <w:jc w:val="both"/>
              <w:rPr>
                <w:b/>
                <w:sz w:val="22"/>
                <w:szCs w:val="22"/>
                <w:lang w:val="sr-Cyrl-CS"/>
              </w:rPr>
            </w:pPr>
          </w:p>
          <w:p w14:paraId="6AFAF18B" w14:textId="77777777" w:rsidR="00E92C0B" w:rsidRPr="00C648E6" w:rsidRDefault="00E92C0B" w:rsidP="008B636C">
            <w:pPr>
              <w:jc w:val="both"/>
              <w:rPr>
                <w:b/>
                <w:sz w:val="22"/>
                <w:szCs w:val="22"/>
                <w:lang w:val="sr-Cyrl-CS"/>
              </w:rPr>
            </w:pPr>
          </w:p>
        </w:tc>
        <w:tc>
          <w:tcPr>
            <w:tcW w:w="1260" w:type="dxa"/>
            <w:shd w:val="clear" w:color="auto" w:fill="auto"/>
          </w:tcPr>
          <w:p w14:paraId="3811545D" w14:textId="77777777" w:rsidR="00E92C0B" w:rsidRPr="00C648E6" w:rsidRDefault="00E92C0B" w:rsidP="008B636C">
            <w:pPr>
              <w:jc w:val="both"/>
              <w:rPr>
                <w:b/>
                <w:sz w:val="22"/>
                <w:szCs w:val="22"/>
                <w:lang w:val="sr-Cyrl-CS"/>
              </w:rPr>
            </w:pPr>
          </w:p>
        </w:tc>
        <w:tc>
          <w:tcPr>
            <w:tcW w:w="4140" w:type="dxa"/>
            <w:shd w:val="clear" w:color="auto" w:fill="auto"/>
          </w:tcPr>
          <w:p w14:paraId="0BDE38CC" w14:textId="77777777" w:rsidR="00E92C0B" w:rsidRPr="00C648E6" w:rsidRDefault="00E92C0B" w:rsidP="008B636C">
            <w:pPr>
              <w:jc w:val="center"/>
              <w:rPr>
                <w:b/>
                <w:sz w:val="22"/>
                <w:szCs w:val="22"/>
                <w:lang w:val="sr-Cyrl-CS"/>
              </w:rPr>
            </w:pPr>
          </w:p>
        </w:tc>
      </w:tr>
      <w:tr w:rsidR="00E92C0B" w:rsidRPr="00C648E6" w14:paraId="1F31F1EF" w14:textId="77777777" w:rsidTr="008B636C">
        <w:trPr>
          <w:trHeight w:val="212"/>
        </w:trPr>
        <w:tc>
          <w:tcPr>
            <w:tcW w:w="4428" w:type="dxa"/>
            <w:shd w:val="clear" w:color="auto" w:fill="auto"/>
          </w:tcPr>
          <w:p w14:paraId="1097A1E6" w14:textId="77777777" w:rsidR="00E92C0B" w:rsidRPr="00C648E6" w:rsidRDefault="00E92C0B" w:rsidP="008B636C">
            <w:pPr>
              <w:jc w:val="center"/>
              <w:rPr>
                <w:b/>
                <w:sz w:val="22"/>
                <w:szCs w:val="22"/>
                <w:lang w:val="sr-Cyrl-CS"/>
              </w:rPr>
            </w:pPr>
            <w:r w:rsidRPr="00C648E6">
              <w:rPr>
                <w:b/>
                <w:sz w:val="22"/>
                <w:szCs w:val="22"/>
                <w:lang w:val="sr-Cyrl-CS"/>
              </w:rPr>
              <w:t>Место и датум издавања Овлашћења:</w:t>
            </w:r>
          </w:p>
        </w:tc>
        <w:tc>
          <w:tcPr>
            <w:tcW w:w="1260" w:type="dxa"/>
            <w:shd w:val="clear" w:color="auto" w:fill="auto"/>
          </w:tcPr>
          <w:p w14:paraId="242AA75C" w14:textId="77777777" w:rsidR="00E92C0B" w:rsidRPr="00C648E6" w:rsidRDefault="00E92C0B" w:rsidP="008B636C">
            <w:pPr>
              <w:jc w:val="both"/>
              <w:rPr>
                <w:b/>
                <w:sz w:val="22"/>
                <w:szCs w:val="22"/>
                <w:lang w:val="sr-Cyrl-CS"/>
              </w:rPr>
            </w:pPr>
          </w:p>
        </w:tc>
        <w:tc>
          <w:tcPr>
            <w:tcW w:w="4140" w:type="dxa"/>
            <w:shd w:val="clear" w:color="auto" w:fill="auto"/>
          </w:tcPr>
          <w:p w14:paraId="13632DBF" w14:textId="77777777" w:rsidR="00E92C0B" w:rsidRPr="00C648E6" w:rsidRDefault="00E92C0B" w:rsidP="008B636C">
            <w:pPr>
              <w:rPr>
                <w:b/>
                <w:sz w:val="22"/>
                <w:szCs w:val="22"/>
                <w:lang w:val="sr-Cyrl-CS"/>
              </w:rPr>
            </w:pPr>
            <w:r w:rsidRPr="00C648E6">
              <w:rPr>
                <w:b/>
                <w:sz w:val="22"/>
                <w:szCs w:val="22"/>
                <w:lang w:val="sr-Cyrl-CS"/>
              </w:rPr>
              <w:t>ДУЖНИК – ИЗДАВАЛАЦ МЕНИЦЕ</w:t>
            </w:r>
          </w:p>
          <w:p w14:paraId="5EDEAA23" w14:textId="77777777" w:rsidR="00E92C0B" w:rsidRPr="00C648E6" w:rsidRDefault="00E92C0B" w:rsidP="008B636C">
            <w:pPr>
              <w:jc w:val="center"/>
              <w:rPr>
                <w:b/>
                <w:sz w:val="22"/>
                <w:szCs w:val="22"/>
                <w:lang w:val="sr-Cyrl-CS"/>
              </w:rPr>
            </w:pPr>
          </w:p>
        </w:tc>
      </w:tr>
      <w:tr w:rsidR="00E92C0B" w:rsidRPr="00C648E6" w14:paraId="23BD59C2" w14:textId="77777777" w:rsidTr="008B636C">
        <w:tc>
          <w:tcPr>
            <w:tcW w:w="4428" w:type="dxa"/>
            <w:tcBorders>
              <w:bottom w:val="single" w:sz="4" w:space="0" w:color="auto"/>
            </w:tcBorders>
            <w:shd w:val="clear" w:color="auto" w:fill="auto"/>
          </w:tcPr>
          <w:p w14:paraId="5A1B22E8" w14:textId="77777777" w:rsidR="00E92C0B" w:rsidRPr="00C648E6" w:rsidRDefault="00E92C0B" w:rsidP="008B636C">
            <w:pPr>
              <w:rPr>
                <w:sz w:val="22"/>
                <w:szCs w:val="22"/>
                <w:lang w:val="sr-Cyrl-CS"/>
              </w:rPr>
            </w:pPr>
          </w:p>
        </w:tc>
        <w:tc>
          <w:tcPr>
            <w:tcW w:w="1260" w:type="dxa"/>
            <w:shd w:val="clear" w:color="auto" w:fill="auto"/>
          </w:tcPr>
          <w:p w14:paraId="5E170A40" w14:textId="77777777" w:rsidR="00E92C0B" w:rsidRPr="00C648E6" w:rsidRDefault="00E92C0B" w:rsidP="008B636C">
            <w:pPr>
              <w:jc w:val="center"/>
              <w:rPr>
                <w:b/>
                <w:sz w:val="22"/>
                <w:szCs w:val="22"/>
                <w:lang w:val="sr-Cyrl-CS"/>
              </w:rPr>
            </w:pPr>
            <w:r w:rsidRPr="00C648E6">
              <w:rPr>
                <w:sz w:val="22"/>
                <w:szCs w:val="22"/>
                <w:lang w:val="sr-Cyrl-CS"/>
              </w:rPr>
              <w:t>МП</w:t>
            </w:r>
          </w:p>
        </w:tc>
        <w:tc>
          <w:tcPr>
            <w:tcW w:w="4140" w:type="dxa"/>
            <w:tcBorders>
              <w:bottom w:val="single" w:sz="4" w:space="0" w:color="auto"/>
            </w:tcBorders>
            <w:shd w:val="clear" w:color="auto" w:fill="auto"/>
          </w:tcPr>
          <w:p w14:paraId="34F12FA3" w14:textId="77777777" w:rsidR="00E92C0B" w:rsidRPr="00C648E6" w:rsidRDefault="00E92C0B" w:rsidP="008B636C">
            <w:pPr>
              <w:rPr>
                <w:b/>
                <w:sz w:val="22"/>
                <w:szCs w:val="22"/>
                <w:lang w:val="sr-Cyrl-CS"/>
              </w:rPr>
            </w:pPr>
          </w:p>
        </w:tc>
      </w:tr>
      <w:tr w:rsidR="00E92C0B" w:rsidRPr="00C648E6" w14:paraId="23B59058" w14:textId="77777777" w:rsidTr="008B636C">
        <w:tc>
          <w:tcPr>
            <w:tcW w:w="4428" w:type="dxa"/>
            <w:tcBorders>
              <w:top w:val="single" w:sz="4" w:space="0" w:color="auto"/>
            </w:tcBorders>
            <w:shd w:val="clear" w:color="auto" w:fill="auto"/>
          </w:tcPr>
          <w:p w14:paraId="32291D47" w14:textId="77777777" w:rsidR="00E92C0B" w:rsidRPr="00C648E6" w:rsidRDefault="00E92C0B" w:rsidP="008B636C">
            <w:pPr>
              <w:jc w:val="both"/>
              <w:rPr>
                <w:b/>
                <w:sz w:val="22"/>
                <w:szCs w:val="22"/>
                <w:lang w:val="sr-Cyrl-CS"/>
              </w:rPr>
            </w:pPr>
          </w:p>
        </w:tc>
        <w:tc>
          <w:tcPr>
            <w:tcW w:w="1260" w:type="dxa"/>
            <w:shd w:val="clear" w:color="auto" w:fill="auto"/>
          </w:tcPr>
          <w:p w14:paraId="6E54F04D" w14:textId="77777777" w:rsidR="00E92C0B" w:rsidRPr="00C648E6" w:rsidRDefault="00E92C0B" w:rsidP="008B636C">
            <w:pPr>
              <w:jc w:val="right"/>
              <w:rPr>
                <w:sz w:val="22"/>
                <w:szCs w:val="22"/>
                <w:lang w:val="sr-Cyrl-CS"/>
              </w:rPr>
            </w:pPr>
          </w:p>
          <w:p w14:paraId="4B93AD10" w14:textId="77777777" w:rsidR="00E92C0B" w:rsidRPr="00C648E6"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C648E6" w:rsidRDefault="00E92C0B" w:rsidP="008B636C">
            <w:pPr>
              <w:jc w:val="center"/>
              <w:rPr>
                <w:b/>
                <w:sz w:val="22"/>
                <w:szCs w:val="22"/>
                <w:lang w:val="sr-Cyrl-CS"/>
              </w:rPr>
            </w:pPr>
            <w:r w:rsidRPr="00C648E6">
              <w:rPr>
                <w:sz w:val="22"/>
                <w:szCs w:val="22"/>
                <w:lang w:val="sr-Cyrl-CS"/>
              </w:rPr>
              <w:t>Потпис овлашћеног лица</w:t>
            </w:r>
          </w:p>
        </w:tc>
      </w:tr>
    </w:tbl>
    <w:p w14:paraId="094462E4" w14:textId="77777777" w:rsidR="00B17BE5" w:rsidRPr="00C648E6" w:rsidRDefault="00B17BE5" w:rsidP="003E1502">
      <w:pPr>
        <w:ind w:firstLine="720"/>
        <w:jc w:val="both"/>
        <w:rPr>
          <w:sz w:val="22"/>
          <w:szCs w:val="22"/>
          <w:lang w:val="sr-Cyrl-CS"/>
        </w:rPr>
      </w:pP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A54D18" w:rsidRDefault="00915894" w:rsidP="003E1502">
      <w:pPr>
        <w:ind w:firstLine="720"/>
        <w:jc w:val="both"/>
        <w:rPr>
          <w:sz w:val="22"/>
          <w:szCs w:val="22"/>
          <w:lang w:val="sr-Cyrl-CS"/>
        </w:rPr>
      </w:pPr>
      <w:r w:rsidRPr="00A54D1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A54D18"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A54D18" w14:paraId="40C91762" w14:textId="77777777" w:rsidTr="004B0A93">
        <w:tc>
          <w:tcPr>
            <w:tcW w:w="1548" w:type="dxa"/>
            <w:shd w:val="clear" w:color="auto" w:fill="auto"/>
          </w:tcPr>
          <w:p w14:paraId="45054636" w14:textId="77777777" w:rsidR="00915894" w:rsidRPr="00A54D18" w:rsidRDefault="00915894" w:rsidP="004B0A93">
            <w:pPr>
              <w:rPr>
                <w:b/>
                <w:sz w:val="22"/>
                <w:szCs w:val="22"/>
                <w:lang w:val="sr-Cyrl-CS"/>
              </w:rPr>
            </w:pPr>
            <w:r w:rsidRPr="00A54D18">
              <w:rPr>
                <w:b/>
                <w:sz w:val="22"/>
                <w:szCs w:val="22"/>
                <w:lang w:val="sr-Cyrl-CS"/>
              </w:rPr>
              <w:t>ДУЖНИК:</w:t>
            </w:r>
          </w:p>
        </w:tc>
        <w:tc>
          <w:tcPr>
            <w:tcW w:w="8100" w:type="dxa"/>
            <w:shd w:val="clear" w:color="auto" w:fill="auto"/>
          </w:tcPr>
          <w:p w14:paraId="76636081" w14:textId="77777777" w:rsidR="00915894" w:rsidRPr="00A54D18" w:rsidRDefault="00915894" w:rsidP="004B0A93">
            <w:pPr>
              <w:rPr>
                <w:b/>
                <w:sz w:val="22"/>
                <w:szCs w:val="22"/>
                <w:lang w:val="sr-Cyrl-CS"/>
              </w:rPr>
            </w:pPr>
            <w:r w:rsidRPr="00A54D18">
              <w:rPr>
                <w:b/>
                <w:sz w:val="22"/>
                <w:szCs w:val="22"/>
                <w:lang w:val="sr-Cyrl-CS"/>
              </w:rPr>
              <w:t>Пун назив и седиште:__________________________________________________</w:t>
            </w:r>
          </w:p>
          <w:p w14:paraId="5D7A1B5D" w14:textId="77777777" w:rsidR="00915894" w:rsidRPr="00A54D18" w:rsidRDefault="00915894" w:rsidP="004B0A93">
            <w:pPr>
              <w:rPr>
                <w:b/>
                <w:sz w:val="22"/>
                <w:szCs w:val="22"/>
                <w:lang w:val="sr-Cyrl-CS"/>
              </w:rPr>
            </w:pPr>
            <w:r w:rsidRPr="00A54D18">
              <w:rPr>
                <w:b/>
                <w:sz w:val="22"/>
                <w:szCs w:val="22"/>
                <w:lang w:val="sr-Cyrl-CS"/>
              </w:rPr>
              <w:t>ПИБ</w:t>
            </w:r>
            <w:r w:rsidRPr="00A54D18">
              <w:rPr>
                <w:b/>
                <w:sz w:val="22"/>
                <w:szCs w:val="22"/>
                <w:lang w:val="sr-Latn-CS"/>
              </w:rPr>
              <w:t>:</w:t>
            </w:r>
            <w:r w:rsidRPr="00A54D18">
              <w:rPr>
                <w:b/>
                <w:sz w:val="22"/>
                <w:szCs w:val="22"/>
                <w:lang w:val="sr-Cyrl-CS"/>
              </w:rPr>
              <w:t xml:space="preserve"> </w:t>
            </w:r>
            <w:r w:rsidRPr="00A54D18">
              <w:rPr>
                <w:b/>
                <w:sz w:val="22"/>
                <w:szCs w:val="22"/>
                <w:lang w:val="sr-Latn-CS"/>
              </w:rPr>
              <w:t>_________________</w:t>
            </w:r>
            <w:r w:rsidRPr="00A54D18">
              <w:rPr>
                <w:b/>
                <w:sz w:val="22"/>
                <w:szCs w:val="22"/>
                <w:lang w:val="sr-Cyrl-CS"/>
              </w:rPr>
              <w:t>______  Матични број:___________________________</w:t>
            </w:r>
          </w:p>
          <w:p w14:paraId="3078AB35" w14:textId="77777777" w:rsidR="00915894" w:rsidRPr="00A54D18" w:rsidRDefault="00915894" w:rsidP="004B0A93">
            <w:pPr>
              <w:rPr>
                <w:b/>
                <w:sz w:val="22"/>
                <w:szCs w:val="22"/>
                <w:lang w:val="sr-Cyrl-CS"/>
              </w:rPr>
            </w:pPr>
            <w:r w:rsidRPr="00A54D18">
              <w:rPr>
                <w:b/>
                <w:sz w:val="22"/>
                <w:szCs w:val="22"/>
                <w:lang w:val="sr-Cyrl-CS"/>
              </w:rPr>
              <w:t>Текући рачун:____________________код: _____________________(назив банке),</w:t>
            </w:r>
          </w:p>
          <w:p w14:paraId="204CE3BA" w14:textId="77777777" w:rsidR="00915894" w:rsidRPr="00A54D18" w:rsidRDefault="00915894" w:rsidP="004B0A93">
            <w:pPr>
              <w:rPr>
                <w:b/>
                <w:sz w:val="22"/>
                <w:szCs w:val="22"/>
                <w:lang w:val="sr-Cyrl-CS"/>
              </w:rPr>
            </w:pPr>
          </w:p>
        </w:tc>
      </w:tr>
      <w:tr w:rsidR="00915894" w:rsidRPr="00A54D18" w14:paraId="4CE79200" w14:textId="77777777" w:rsidTr="004B0A93">
        <w:tc>
          <w:tcPr>
            <w:tcW w:w="9648" w:type="dxa"/>
            <w:gridSpan w:val="2"/>
            <w:shd w:val="clear" w:color="auto" w:fill="auto"/>
          </w:tcPr>
          <w:p w14:paraId="0801ECD6" w14:textId="77777777" w:rsidR="00915894" w:rsidRPr="00A54D18" w:rsidRDefault="00915894" w:rsidP="004B0A93">
            <w:pPr>
              <w:jc w:val="center"/>
              <w:rPr>
                <w:b/>
                <w:sz w:val="22"/>
                <w:szCs w:val="22"/>
                <w:lang w:val="sr-Cyrl-CS"/>
              </w:rPr>
            </w:pPr>
            <w:r w:rsidRPr="00A54D18">
              <w:rPr>
                <w:b/>
                <w:sz w:val="22"/>
                <w:szCs w:val="22"/>
                <w:lang w:val="sr-Cyrl-CS"/>
              </w:rPr>
              <w:t>И з д а ј е</w:t>
            </w:r>
          </w:p>
        </w:tc>
      </w:tr>
    </w:tbl>
    <w:p w14:paraId="2064015A" w14:textId="77777777" w:rsidR="00915894" w:rsidRPr="00A54D18" w:rsidRDefault="00915894" w:rsidP="00915894">
      <w:pPr>
        <w:rPr>
          <w:b/>
          <w:sz w:val="22"/>
          <w:szCs w:val="22"/>
          <w:lang w:val="sr-Cyrl-CS"/>
        </w:rPr>
      </w:pPr>
    </w:p>
    <w:p w14:paraId="3794AF30" w14:textId="77777777" w:rsidR="00915894" w:rsidRPr="00A54D18" w:rsidRDefault="00915894" w:rsidP="00915894">
      <w:pPr>
        <w:jc w:val="center"/>
        <w:rPr>
          <w:b/>
          <w:sz w:val="28"/>
          <w:szCs w:val="28"/>
          <w:lang w:val="sr-Cyrl-CS"/>
        </w:rPr>
      </w:pPr>
      <w:r w:rsidRPr="00A54D18">
        <w:rPr>
          <w:b/>
          <w:sz w:val="28"/>
          <w:szCs w:val="28"/>
          <w:lang w:val="sr-Cyrl-CS"/>
        </w:rPr>
        <w:t>МЕНИЧНО ПИСМО – ОВЛАШЋЕЊЕ</w:t>
      </w:r>
    </w:p>
    <w:p w14:paraId="5E11A7F1" w14:textId="77777777" w:rsidR="00915894" w:rsidRPr="00A54D18" w:rsidRDefault="00915894" w:rsidP="00915894">
      <w:pPr>
        <w:jc w:val="center"/>
        <w:rPr>
          <w:b/>
          <w:sz w:val="22"/>
          <w:szCs w:val="22"/>
          <w:lang w:val="sr-Cyrl-CS"/>
        </w:rPr>
      </w:pPr>
      <w:r w:rsidRPr="00A54D18">
        <w:rPr>
          <w:b/>
          <w:sz w:val="22"/>
          <w:szCs w:val="22"/>
          <w:lang w:val="sr-Cyrl-CS"/>
        </w:rPr>
        <w:t>ЗА КОРИСНИКА БЛАНКО СОЛО МЕНИЦЕ</w:t>
      </w:r>
    </w:p>
    <w:p w14:paraId="6664AAC8" w14:textId="77777777" w:rsidR="00915894" w:rsidRPr="00A54D18"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A54D18" w14:paraId="49734CC2" w14:textId="77777777" w:rsidTr="000B6016">
        <w:tc>
          <w:tcPr>
            <w:tcW w:w="1587" w:type="dxa"/>
            <w:shd w:val="clear" w:color="auto" w:fill="auto"/>
          </w:tcPr>
          <w:p w14:paraId="3EF89984" w14:textId="77777777" w:rsidR="00915894" w:rsidRPr="00A54D18" w:rsidRDefault="00915894" w:rsidP="004B0A93">
            <w:pPr>
              <w:rPr>
                <w:b/>
                <w:sz w:val="22"/>
                <w:szCs w:val="22"/>
                <w:lang w:val="sr-Cyrl-CS"/>
              </w:rPr>
            </w:pPr>
            <w:r w:rsidRPr="00A54D18">
              <w:rPr>
                <w:b/>
                <w:sz w:val="22"/>
                <w:szCs w:val="22"/>
                <w:lang w:val="sr-Cyrl-CS"/>
              </w:rPr>
              <w:t>КОРИСНИК:</w:t>
            </w:r>
          </w:p>
          <w:p w14:paraId="62263524" w14:textId="77777777" w:rsidR="00915894" w:rsidRPr="00A54D18" w:rsidRDefault="00915894" w:rsidP="004B0A93">
            <w:pPr>
              <w:rPr>
                <w:b/>
                <w:sz w:val="22"/>
                <w:szCs w:val="22"/>
                <w:lang w:val="sr-Cyrl-CS"/>
              </w:rPr>
            </w:pPr>
            <w:r w:rsidRPr="00A54D18">
              <w:rPr>
                <w:b/>
                <w:sz w:val="22"/>
                <w:szCs w:val="22"/>
                <w:lang w:val="sr-Cyrl-CS"/>
              </w:rPr>
              <w:t>(поверилац)</w:t>
            </w:r>
          </w:p>
        </w:tc>
        <w:tc>
          <w:tcPr>
            <w:tcW w:w="7699" w:type="dxa"/>
            <w:shd w:val="clear" w:color="auto" w:fill="auto"/>
          </w:tcPr>
          <w:p w14:paraId="6ED19E43" w14:textId="77777777" w:rsidR="00915894" w:rsidRPr="00A54D18" w:rsidRDefault="00915894" w:rsidP="004B0A93">
            <w:pPr>
              <w:jc w:val="both"/>
              <w:rPr>
                <w:sz w:val="22"/>
                <w:szCs w:val="22"/>
                <w:lang w:val="sr-Cyrl-CS"/>
              </w:rPr>
            </w:pPr>
            <w:r w:rsidRPr="00A54D18">
              <w:rPr>
                <w:b/>
                <w:sz w:val="22"/>
                <w:szCs w:val="22"/>
                <w:lang w:val="sr-Cyrl-CS"/>
              </w:rPr>
              <w:t>Пун назив и седиште:</w:t>
            </w:r>
            <w:r w:rsidRPr="00A54D18">
              <w:rPr>
                <w:sz w:val="22"/>
                <w:szCs w:val="22"/>
              </w:rPr>
              <w:t xml:space="preserve"> </w:t>
            </w:r>
            <w:r w:rsidRPr="00A54D18">
              <w:rPr>
                <w:sz w:val="22"/>
                <w:szCs w:val="22"/>
                <w:lang w:val="sr-Cyrl-CS"/>
              </w:rPr>
              <w:t>КЛИНИЧКИ ЦЕНТАР ВОЈВОДИНЕ, ул. Хајдук Вељкова бр. 1, Нови Сад</w:t>
            </w:r>
          </w:p>
          <w:p w14:paraId="7AB157AA" w14:textId="77777777" w:rsidR="00915894" w:rsidRPr="00A54D18" w:rsidRDefault="00915894" w:rsidP="004B0A93">
            <w:pPr>
              <w:jc w:val="both"/>
              <w:rPr>
                <w:b/>
                <w:sz w:val="22"/>
                <w:szCs w:val="22"/>
                <w:lang w:val="sr-Cyrl-CS"/>
              </w:rPr>
            </w:pPr>
            <w:r w:rsidRPr="00A54D18">
              <w:rPr>
                <w:b/>
                <w:sz w:val="22"/>
                <w:szCs w:val="22"/>
                <w:lang w:val="sr-Cyrl-CS"/>
              </w:rPr>
              <w:t>ПИБ</w:t>
            </w:r>
            <w:r w:rsidRPr="00A54D18">
              <w:rPr>
                <w:b/>
                <w:sz w:val="22"/>
                <w:szCs w:val="22"/>
                <w:lang w:val="sr-Latn-CS"/>
              </w:rPr>
              <w:t>:</w:t>
            </w:r>
            <w:r w:rsidRPr="00A54D18">
              <w:rPr>
                <w:b/>
                <w:sz w:val="22"/>
                <w:szCs w:val="22"/>
                <w:lang w:val="sr-Cyrl-CS"/>
              </w:rPr>
              <w:t xml:space="preserve"> </w:t>
            </w:r>
            <w:r w:rsidRPr="00A54D18">
              <w:rPr>
                <w:sz w:val="22"/>
                <w:szCs w:val="22"/>
                <w:lang w:val="sr-Latn-CS"/>
              </w:rPr>
              <w:t>101696893</w:t>
            </w:r>
            <w:r w:rsidRPr="00A54D18">
              <w:rPr>
                <w:b/>
                <w:sz w:val="22"/>
                <w:szCs w:val="22"/>
                <w:lang w:val="sr-Cyrl-CS"/>
              </w:rPr>
              <w:t xml:space="preserve">  Матични број:</w:t>
            </w:r>
            <w:r w:rsidRPr="00A54D18">
              <w:rPr>
                <w:sz w:val="22"/>
                <w:szCs w:val="22"/>
              </w:rPr>
              <w:t xml:space="preserve"> </w:t>
            </w:r>
            <w:r w:rsidRPr="00A54D18">
              <w:rPr>
                <w:sz w:val="22"/>
                <w:szCs w:val="22"/>
                <w:lang w:val="sr-Cyrl-CS"/>
              </w:rPr>
              <w:t>08664161</w:t>
            </w:r>
          </w:p>
          <w:p w14:paraId="007D012F" w14:textId="77777777" w:rsidR="00915894" w:rsidRPr="00A54D18" w:rsidRDefault="00915894" w:rsidP="004B0A93">
            <w:pPr>
              <w:jc w:val="both"/>
              <w:rPr>
                <w:sz w:val="22"/>
                <w:szCs w:val="22"/>
                <w:lang w:val="sr-Cyrl-CS"/>
              </w:rPr>
            </w:pPr>
            <w:r w:rsidRPr="00A54D18">
              <w:rPr>
                <w:b/>
                <w:sz w:val="22"/>
                <w:szCs w:val="22"/>
                <w:lang w:val="sr-Cyrl-CS"/>
              </w:rPr>
              <w:t xml:space="preserve">Текући рачун: </w:t>
            </w:r>
            <w:r w:rsidRPr="00A54D18">
              <w:rPr>
                <w:sz w:val="22"/>
                <w:szCs w:val="22"/>
                <w:lang w:val="sr-Cyrl-CS"/>
              </w:rPr>
              <w:t>840-577661-50,</w:t>
            </w:r>
            <w:r w:rsidRPr="00A54D18">
              <w:rPr>
                <w:b/>
                <w:sz w:val="22"/>
                <w:szCs w:val="22"/>
                <w:lang w:val="sr-Cyrl-CS"/>
              </w:rPr>
              <w:t xml:space="preserve">  код : </w:t>
            </w:r>
            <w:r w:rsidRPr="00A54D18">
              <w:rPr>
                <w:sz w:val="22"/>
                <w:szCs w:val="22"/>
                <w:lang w:val="sr-Cyrl-CS"/>
              </w:rPr>
              <w:t>Управа за трезор –Република Србија,</w:t>
            </w:r>
          </w:p>
          <w:p w14:paraId="3494EE20" w14:textId="77777777" w:rsidR="00915894" w:rsidRPr="00A54D18" w:rsidRDefault="00915894" w:rsidP="004B0A93">
            <w:pPr>
              <w:jc w:val="both"/>
              <w:rPr>
                <w:sz w:val="22"/>
                <w:szCs w:val="22"/>
                <w:lang w:val="sr-Cyrl-CS"/>
              </w:rPr>
            </w:pPr>
            <w:r w:rsidRPr="00A54D18">
              <w:rPr>
                <w:sz w:val="22"/>
                <w:szCs w:val="22"/>
                <w:lang w:val="sr-Cyrl-CS"/>
              </w:rPr>
              <w:t xml:space="preserve">Министарство финансија, </w:t>
            </w:r>
          </w:p>
          <w:p w14:paraId="56A31541" w14:textId="77777777" w:rsidR="003E1502" w:rsidRPr="00A54D18" w:rsidRDefault="003E1502" w:rsidP="004B0A93">
            <w:pPr>
              <w:jc w:val="both"/>
              <w:rPr>
                <w:b/>
                <w:sz w:val="22"/>
                <w:szCs w:val="22"/>
                <w:lang w:val="sr-Cyrl-CS"/>
              </w:rPr>
            </w:pPr>
          </w:p>
        </w:tc>
      </w:tr>
    </w:tbl>
    <w:p w14:paraId="187BFD6D" w14:textId="653B3D7A" w:rsidR="00915894" w:rsidRPr="00A54D18" w:rsidRDefault="000B6016" w:rsidP="0041105F">
      <w:pPr>
        <w:ind w:firstLine="720"/>
        <w:jc w:val="both"/>
        <w:rPr>
          <w:sz w:val="22"/>
          <w:szCs w:val="22"/>
          <w:lang w:val="sr-Cyrl-CS"/>
        </w:rPr>
      </w:pPr>
      <w:r w:rsidRPr="00A54D1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54D18">
        <w:rPr>
          <w:b/>
          <w:noProof/>
          <w:sz w:val="22"/>
          <w:szCs w:val="22"/>
        </w:rPr>
        <w:t>за извршење уговорне обавезе</w:t>
      </w:r>
      <w:r w:rsidRPr="00A54D18">
        <w:rPr>
          <w:b/>
          <w:noProof/>
          <w:sz w:val="22"/>
          <w:szCs w:val="22"/>
          <w:lang w:val="sr-Cyrl-RS"/>
        </w:rPr>
        <w:t>,</w:t>
      </w:r>
      <w:r w:rsidRPr="00A54D18">
        <w:rPr>
          <w:sz w:val="22"/>
          <w:szCs w:val="22"/>
          <w:lang w:val="sr-Cyrl-CS"/>
        </w:rPr>
        <w:t xml:space="preserve"> и овлашћује меничног повериоца да предату меницу може попунити </w:t>
      </w:r>
      <w:r w:rsidRPr="00A54D18">
        <w:rPr>
          <w:b/>
          <w:sz w:val="22"/>
          <w:szCs w:val="22"/>
          <w:lang w:val="sr-Cyrl-CS"/>
        </w:rPr>
        <w:t xml:space="preserve">на износ од 10% од уговорене вредности без ПДВ-а </w:t>
      </w:r>
      <w:r w:rsidR="00915894" w:rsidRPr="00A54D1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A54D18">
        <w:rPr>
          <w:sz w:val="22"/>
          <w:szCs w:val="22"/>
          <w:lang w:val="sr-Latn-RS"/>
        </w:rPr>
        <w:t xml:space="preserve">, </w:t>
      </w:r>
      <w:r w:rsidR="00915894" w:rsidRPr="00A54D18">
        <w:rPr>
          <w:sz w:val="22"/>
          <w:szCs w:val="22"/>
          <w:lang w:val="sr-Cyrl-CS"/>
        </w:rPr>
        <w:t>назив јавне набавке _________________________________________________</w:t>
      </w:r>
      <w:r w:rsidR="00673D33" w:rsidRPr="00A54D18">
        <w:rPr>
          <w:sz w:val="22"/>
          <w:szCs w:val="22"/>
          <w:lang w:val="sr-Cyrl-RS"/>
        </w:rPr>
        <w:t xml:space="preserve"> </w:t>
      </w:r>
      <w:r w:rsidR="00915894" w:rsidRPr="00A54D18">
        <w:rPr>
          <w:sz w:val="22"/>
          <w:szCs w:val="22"/>
          <w:lang w:val="sr-Cyrl-CS"/>
        </w:rPr>
        <w:t>заведен код наручиоца–повериоца под бројем</w:t>
      </w:r>
      <w:r w:rsidR="0041105F" w:rsidRPr="00A54D18">
        <w:rPr>
          <w:sz w:val="22"/>
          <w:szCs w:val="22"/>
          <w:lang w:val="sr-Cyrl-CS"/>
        </w:rPr>
        <w:t xml:space="preserve"> </w:t>
      </w:r>
      <w:r w:rsidR="00915894" w:rsidRPr="00A54D18">
        <w:rPr>
          <w:sz w:val="22"/>
          <w:szCs w:val="22"/>
          <w:lang w:val="sr-Cyrl-CS"/>
        </w:rPr>
        <w:t>____________ дана _________________, уколико као</w:t>
      </w:r>
      <w:r w:rsidR="0041105F" w:rsidRPr="00A54D18">
        <w:rPr>
          <w:sz w:val="22"/>
          <w:szCs w:val="22"/>
          <w:lang w:val="sr-Cyrl-CS"/>
        </w:rPr>
        <w:t xml:space="preserve"> </w:t>
      </w:r>
      <w:r w:rsidR="00915894" w:rsidRPr="00A54D18">
        <w:rPr>
          <w:sz w:val="22"/>
          <w:szCs w:val="22"/>
          <w:lang w:val="sr-Cyrl-CS"/>
        </w:rPr>
        <w:t xml:space="preserve">дужник не изврши </w:t>
      </w:r>
      <w:r w:rsidR="00B11D31" w:rsidRPr="00A54D18">
        <w:rPr>
          <w:sz w:val="22"/>
          <w:szCs w:val="22"/>
          <w:lang w:val="sr-Cyrl-CS"/>
        </w:rPr>
        <w:t>предвиђене обавезе</w:t>
      </w:r>
      <w:r w:rsidR="00915894" w:rsidRPr="00A54D18">
        <w:rPr>
          <w:sz w:val="22"/>
          <w:szCs w:val="22"/>
          <w:lang w:val="sr-Cyrl-CS"/>
        </w:rPr>
        <w:t>.</w:t>
      </w:r>
    </w:p>
    <w:p w14:paraId="3EBADF8F" w14:textId="278B57D7" w:rsidR="004A5D81" w:rsidRPr="00A54D18" w:rsidRDefault="004A5D81" w:rsidP="004A5D81">
      <w:pPr>
        <w:ind w:firstLine="720"/>
        <w:jc w:val="both"/>
        <w:rPr>
          <w:sz w:val="22"/>
          <w:szCs w:val="22"/>
          <w:lang w:val="sr-Cyrl-CS"/>
        </w:rPr>
      </w:pPr>
      <w:r w:rsidRPr="00A54D18">
        <w:rPr>
          <w:sz w:val="22"/>
          <w:szCs w:val="22"/>
          <w:lang w:val="sr-Cyrl-CS"/>
        </w:rPr>
        <w:t xml:space="preserve">Рок важности менице и меничног овлашћења _________________ (најмање </w:t>
      </w:r>
      <w:r w:rsidR="0041105F" w:rsidRPr="00A54D18">
        <w:rPr>
          <w:sz w:val="22"/>
          <w:szCs w:val="22"/>
        </w:rPr>
        <w:t>3</w:t>
      </w:r>
      <w:r w:rsidRPr="00A54D18">
        <w:rPr>
          <w:sz w:val="22"/>
          <w:szCs w:val="22"/>
          <w:lang w:val="sr-Latn-RS"/>
        </w:rPr>
        <w:t>0</w:t>
      </w:r>
      <w:r w:rsidRPr="00A54D18">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A54D18" w:rsidRDefault="00915894" w:rsidP="00915894">
      <w:pPr>
        <w:ind w:firstLine="720"/>
        <w:jc w:val="both"/>
        <w:rPr>
          <w:sz w:val="22"/>
          <w:szCs w:val="22"/>
          <w:lang w:val="sr-Cyrl-CS"/>
        </w:rPr>
      </w:pPr>
      <w:r w:rsidRPr="00A54D1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A54D18" w:rsidRDefault="00915894" w:rsidP="00915894">
      <w:pPr>
        <w:ind w:firstLine="720"/>
        <w:jc w:val="both"/>
        <w:rPr>
          <w:sz w:val="22"/>
          <w:szCs w:val="22"/>
          <w:lang w:val="ru-RU"/>
        </w:rPr>
      </w:pPr>
      <w:r w:rsidRPr="00A54D1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2149139" w14:textId="34540187" w:rsidR="00915894" w:rsidRPr="00F8205C" w:rsidRDefault="00915894" w:rsidP="00F8205C">
      <w:pPr>
        <w:ind w:firstLine="720"/>
        <w:jc w:val="both"/>
        <w:rPr>
          <w:sz w:val="22"/>
          <w:szCs w:val="22"/>
          <w:lang w:val="ru-RU"/>
        </w:rPr>
      </w:pPr>
      <w:r w:rsidRPr="00A54D18">
        <w:rPr>
          <w:sz w:val="22"/>
          <w:szCs w:val="22"/>
          <w:lang w:val="ru-RU"/>
        </w:rPr>
        <w:t>Ово менично писмо – овлашћење сачињено је у 2 (два) истоветна</w:t>
      </w:r>
      <w:r w:rsidRPr="00A54D18">
        <w:rPr>
          <w:b/>
          <w:sz w:val="22"/>
          <w:szCs w:val="22"/>
          <w:lang w:val="ru-RU"/>
        </w:rPr>
        <w:t xml:space="preserve"> </w:t>
      </w:r>
      <w:r w:rsidRPr="00A54D18">
        <w:rPr>
          <w:sz w:val="22"/>
          <w:szCs w:val="22"/>
          <w:lang w:val="ru-RU"/>
        </w:rPr>
        <w:t>примерка, од којих је 1 (један) примерак за Повериоца, а 1 (један) задржава Дужник.</w:t>
      </w:r>
    </w:p>
    <w:p w14:paraId="53851D5C" w14:textId="77777777" w:rsidR="00F134F3" w:rsidRPr="00A54D18" w:rsidRDefault="00F134F3" w:rsidP="00F134F3">
      <w:pPr>
        <w:jc w:val="both"/>
        <w:rPr>
          <w:sz w:val="22"/>
          <w:szCs w:val="22"/>
          <w:lang w:val="sr-Cyrl-CS"/>
        </w:rPr>
      </w:pPr>
      <w:r w:rsidRPr="00A54D18">
        <w:rPr>
          <w:sz w:val="22"/>
          <w:szCs w:val="22"/>
          <w:lang w:val="ru-RU"/>
        </w:rPr>
        <w:t xml:space="preserve">Прилог: - Меница серијски број </w:t>
      </w:r>
      <w:r w:rsidRPr="00A54D18">
        <w:rPr>
          <w:sz w:val="22"/>
          <w:szCs w:val="22"/>
          <w:lang w:val="sr-Cyrl-CS"/>
        </w:rPr>
        <w:t xml:space="preserve">_____________________  </w:t>
      </w:r>
    </w:p>
    <w:p w14:paraId="34C4352E" w14:textId="77777777" w:rsidR="00F134F3" w:rsidRPr="00A54D18" w:rsidRDefault="00F134F3" w:rsidP="00F134F3">
      <w:pPr>
        <w:jc w:val="both"/>
        <w:rPr>
          <w:sz w:val="22"/>
          <w:szCs w:val="22"/>
          <w:lang w:val="sr-Cyrl-CS"/>
        </w:rPr>
      </w:pPr>
      <w:r w:rsidRPr="00A54D18">
        <w:rPr>
          <w:sz w:val="22"/>
          <w:szCs w:val="22"/>
          <w:lang w:val="sr-Cyrl-CS"/>
        </w:rPr>
        <w:t xml:space="preserve">               - Копија картона депонованих потписа</w:t>
      </w:r>
    </w:p>
    <w:p w14:paraId="6638E89F" w14:textId="77777777" w:rsidR="00F134F3" w:rsidRPr="00A54D18" w:rsidRDefault="00F134F3" w:rsidP="00F134F3">
      <w:pPr>
        <w:jc w:val="both"/>
        <w:rPr>
          <w:sz w:val="22"/>
          <w:szCs w:val="22"/>
          <w:lang w:val="sr-Cyrl-CS"/>
        </w:rPr>
      </w:pPr>
      <w:r w:rsidRPr="00A54D18">
        <w:rPr>
          <w:sz w:val="22"/>
          <w:szCs w:val="22"/>
          <w:lang w:val="sr-Cyrl-CS"/>
        </w:rPr>
        <w:t xml:space="preserve">               - </w:t>
      </w:r>
      <w:r w:rsidRPr="00A54D18">
        <w:rPr>
          <w:rFonts w:eastAsia="TimesNewRomanPSMT"/>
          <w:bCs/>
          <w:iCs/>
          <w:sz w:val="22"/>
          <w:szCs w:val="22"/>
          <w:lang w:val="sr-Cyrl-CS"/>
        </w:rPr>
        <w:t>ОП образац</w:t>
      </w:r>
    </w:p>
    <w:p w14:paraId="3040FD78" w14:textId="77777777" w:rsidR="00F134F3" w:rsidRPr="00A54D18" w:rsidRDefault="00F134F3" w:rsidP="00F134F3">
      <w:pPr>
        <w:jc w:val="both"/>
        <w:rPr>
          <w:sz w:val="22"/>
          <w:szCs w:val="22"/>
          <w:lang w:val="sr-Cyrl-CS"/>
        </w:rPr>
      </w:pPr>
      <w:r w:rsidRPr="00A54D18">
        <w:rPr>
          <w:sz w:val="22"/>
          <w:szCs w:val="22"/>
          <w:lang w:val="sr-Cyrl-CS"/>
        </w:rPr>
        <w:t xml:space="preserve">               - </w:t>
      </w:r>
      <w:r w:rsidRPr="00A54D18">
        <w:rPr>
          <w:noProof/>
          <w:sz w:val="22"/>
          <w:szCs w:val="22"/>
        </w:rPr>
        <w:t>Копија извода из Регистра  меница и овлашћења</w:t>
      </w:r>
    </w:p>
    <w:p w14:paraId="0D115E1E" w14:textId="29010BFF" w:rsidR="00915894" w:rsidRPr="00A54D18" w:rsidRDefault="00915894" w:rsidP="003E1502">
      <w:pPr>
        <w:ind w:firstLine="720"/>
        <w:jc w:val="both"/>
        <w:rPr>
          <w:sz w:val="22"/>
          <w:szCs w:val="22"/>
          <w:lang w:val="sr-Cyrl-CS"/>
        </w:rPr>
      </w:pPr>
      <w:r w:rsidRPr="00A54D1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A54D18" w14:paraId="00FF5A90" w14:textId="77777777" w:rsidTr="00345B33">
        <w:tc>
          <w:tcPr>
            <w:tcW w:w="4428" w:type="dxa"/>
            <w:shd w:val="clear" w:color="auto" w:fill="auto"/>
          </w:tcPr>
          <w:p w14:paraId="465D1002" w14:textId="77777777" w:rsidR="00345B33" w:rsidRPr="00A54D18" w:rsidRDefault="00345B33" w:rsidP="003E149E">
            <w:pPr>
              <w:jc w:val="both"/>
              <w:rPr>
                <w:b/>
                <w:sz w:val="22"/>
                <w:szCs w:val="22"/>
                <w:lang w:val="sr-Cyrl-CS"/>
              </w:rPr>
            </w:pPr>
          </w:p>
        </w:tc>
        <w:tc>
          <w:tcPr>
            <w:tcW w:w="1260" w:type="dxa"/>
            <w:shd w:val="clear" w:color="auto" w:fill="auto"/>
          </w:tcPr>
          <w:p w14:paraId="7B3BEC72" w14:textId="77777777" w:rsidR="00064F9A" w:rsidRPr="00A54D18" w:rsidRDefault="00064F9A" w:rsidP="003E149E">
            <w:pPr>
              <w:jc w:val="both"/>
              <w:rPr>
                <w:b/>
                <w:sz w:val="22"/>
                <w:szCs w:val="22"/>
                <w:lang w:val="sr-Cyrl-CS"/>
              </w:rPr>
            </w:pPr>
          </w:p>
        </w:tc>
        <w:tc>
          <w:tcPr>
            <w:tcW w:w="4140" w:type="dxa"/>
            <w:shd w:val="clear" w:color="auto" w:fill="auto"/>
          </w:tcPr>
          <w:p w14:paraId="44EADBCF" w14:textId="77777777" w:rsidR="00064F9A" w:rsidRPr="00A54D18" w:rsidRDefault="00064F9A" w:rsidP="003E149E">
            <w:pPr>
              <w:jc w:val="center"/>
              <w:rPr>
                <w:b/>
                <w:sz w:val="22"/>
                <w:szCs w:val="22"/>
                <w:lang w:val="sr-Cyrl-CS"/>
              </w:rPr>
            </w:pPr>
          </w:p>
        </w:tc>
      </w:tr>
      <w:tr w:rsidR="00064F9A" w:rsidRPr="00A54D18" w14:paraId="13AC61BC" w14:textId="77777777" w:rsidTr="00345B33">
        <w:trPr>
          <w:trHeight w:val="212"/>
        </w:trPr>
        <w:tc>
          <w:tcPr>
            <w:tcW w:w="4428" w:type="dxa"/>
            <w:shd w:val="clear" w:color="auto" w:fill="auto"/>
          </w:tcPr>
          <w:p w14:paraId="5F41E8EE" w14:textId="77777777" w:rsidR="00064F9A" w:rsidRPr="00A54D18" w:rsidRDefault="00064F9A" w:rsidP="003E149E">
            <w:pPr>
              <w:jc w:val="center"/>
              <w:rPr>
                <w:b/>
                <w:sz w:val="22"/>
                <w:szCs w:val="22"/>
                <w:lang w:val="sr-Cyrl-CS"/>
              </w:rPr>
            </w:pPr>
            <w:r w:rsidRPr="00A54D18">
              <w:rPr>
                <w:b/>
                <w:sz w:val="22"/>
                <w:szCs w:val="22"/>
                <w:lang w:val="sr-Cyrl-CS"/>
              </w:rPr>
              <w:t>Место и датум издавања Овлашћења:</w:t>
            </w:r>
          </w:p>
        </w:tc>
        <w:tc>
          <w:tcPr>
            <w:tcW w:w="1260" w:type="dxa"/>
            <w:shd w:val="clear" w:color="auto" w:fill="auto"/>
          </w:tcPr>
          <w:p w14:paraId="7E91C927" w14:textId="77777777" w:rsidR="00064F9A" w:rsidRPr="00A54D18" w:rsidRDefault="00064F9A" w:rsidP="003E149E">
            <w:pPr>
              <w:jc w:val="both"/>
              <w:rPr>
                <w:b/>
                <w:sz w:val="22"/>
                <w:szCs w:val="22"/>
                <w:lang w:val="sr-Cyrl-CS"/>
              </w:rPr>
            </w:pPr>
          </w:p>
        </w:tc>
        <w:tc>
          <w:tcPr>
            <w:tcW w:w="4140" w:type="dxa"/>
            <w:shd w:val="clear" w:color="auto" w:fill="auto"/>
          </w:tcPr>
          <w:p w14:paraId="39DEC88A" w14:textId="77777777" w:rsidR="00064F9A" w:rsidRPr="00A54D18" w:rsidRDefault="00064F9A" w:rsidP="003E149E">
            <w:pPr>
              <w:rPr>
                <w:b/>
                <w:sz w:val="22"/>
                <w:szCs w:val="22"/>
                <w:lang w:val="sr-Cyrl-CS"/>
              </w:rPr>
            </w:pPr>
            <w:r w:rsidRPr="00A54D18">
              <w:rPr>
                <w:b/>
                <w:sz w:val="22"/>
                <w:szCs w:val="22"/>
                <w:lang w:val="sr-Cyrl-CS"/>
              </w:rPr>
              <w:t>ДУЖНИК – ИЗДАВАЛАЦ МЕНИЦЕ</w:t>
            </w:r>
          </w:p>
          <w:p w14:paraId="32C03B36" w14:textId="77777777" w:rsidR="00064F9A" w:rsidRPr="00A54D18" w:rsidRDefault="00064F9A" w:rsidP="003E149E">
            <w:pPr>
              <w:jc w:val="center"/>
              <w:rPr>
                <w:b/>
                <w:sz w:val="22"/>
                <w:szCs w:val="22"/>
                <w:lang w:val="sr-Cyrl-CS"/>
              </w:rPr>
            </w:pPr>
          </w:p>
        </w:tc>
      </w:tr>
      <w:tr w:rsidR="00064F9A" w:rsidRPr="00A54D18" w14:paraId="3CAC6E7E" w14:textId="77777777" w:rsidTr="00345B33">
        <w:tc>
          <w:tcPr>
            <w:tcW w:w="4428" w:type="dxa"/>
            <w:tcBorders>
              <w:bottom w:val="single" w:sz="4" w:space="0" w:color="auto"/>
            </w:tcBorders>
            <w:shd w:val="clear" w:color="auto" w:fill="auto"/>
          </w:tcPr>
          <w:p w14:paraId="572E17FA" w14:textId="77777777" w:rsidR="00064F9A" w:rsidRPr="00A54D18" w:rsidRDefault="00064F9A" w:rsidP="003E149E">
            <w:pPr>
              <w:rPr>
                <w:sz w:val="22"/>
                <w:szCs w:val="22"/>
                <w:lang w:val="sr-Cyrl-CS"/>
              </w:rPr>
            </w:pPr>
          </w:p>
        </w:tc>
        <w:tc>
          <w:tcPr>
            <w:tcW w:w="1260" w:type="dxa"/>
            <w:shd w:val="clear" w:color="auto" w:fill="auto"/>
          </w:tcPr>
          <w:p w14:paraId="1E5AB1E1" w14:textId="77777777" w:rsidR="00064F9A" w:rsidRPr="00A54D18" w:rsidRDefault="00064F9A" w:rsidP="003E149E">
            <w:pPr>
              <w:jc w:val="center"/>
              <w:rPr>
                <w:b/>
                <w:sz w:val="22"/>
                <w:szCs w:val="22"/>
                <w:lang w:val="sr-Cyrl-CS"/>
              </w:rPr>
            </w:pPr>
            <w:r w:rsidRPr="00A54D18">
              <w:rPr>
                <w:sz w:val="22"/>
                <w:szCs w:val="22"/>
                <w:lang w:val="sr-Cyrl-CS"/>
              </w:rPr>
              <w:t>МП</w:t>
            </w:r>
          </w:p>
        </w:tc>
        <w:tc>
          <w:tcPr>
            <w:tcW w:w="4140" w:type="dxa"/>
            <w:tcBorders>
              <w:bottom w:val="single" w:sz="4" w:space="0" w:color="auto"/>
            </w:tcBorders>
            <w:shd w:val="clear" w:color="auto" w:fill="auto"/>
          </w:tcPr>
          <w:p w14:paraId="1866D956" w14:textId="77777777" w:rsidR="00064F9A" w:rsidRPr="00A54D18" w:rsidRDefault="00064F9A" w:rsidP="003E149E">
            <w:pPr>
              <w:rPr>
                <w:b/>
                <w:sz w:val="22"/>
                <w:szCs w:val="22"/>
                <w:lang w:val="sr-Cyrl-CS"/>
              </w:rPr>
            </w:pPr>
          </w:p>
        </w:tc>
      </w:tr>
      <w:tr w:rsidR="00064F9A" w:rsidRPr="00A54D18" w14:paraId="0DEE79E4" w14:textId="77777777" w:rsidTr="00345B33">
        <w:tc>
          <w:tcPr>
            <w:tcW w:w="4428" w:type="dxa"/>
            <w:tcBorders>
              <w:top w:val="single" w:sz="4" w:space="0" w:color="auto"/>
            </w:tcBorders>
            <w:shd w:val="clear" w:color="auto" w:fill="auto"/>
          </w:tcPr>
          <w:p w14:paraId="3E179EBB" w14:textId="77777777" w:rsidR="00064F9A" w:rsidRPr="00A54D18" w:rsidRDefault="00064F9A" w:rsidP="003E149E">
            <w:pPr>
              <w:jc w:val="both"/>
              <w:rPr>
                <w:b/>
                <w:sz w:val="22"/>
                <w:szCs w:val="22"/>
                <w:lang w:val="sr-Cyrl-CS"/>
              </w:rPr>
            </w:pPr>
          </w:p>
        </w:tc>
        <w:tc>
          <w:tcPr>
            <w:tcW w:w="1260" w:type="dxa"/>
            <w:shd w:val="clear" w:color="auto" w:fill="auto"/>
          </w:tcPr>
          <w:p w14:paraId="2B31464C" w14:textId="77777777" w:rsidR="00064F9A" w:rsidRPr="00A54D18" w:rsidRDefault="00064F9A" w:rsidP="003E149E">
            <w:pPr>
              <w:jc w:val="right"/>
              <w:rPr>
                <w:sz w:val="22"/>
                <w:szCs w:val="22"/>
                <w:lang w:val="sr-Cyrl-CS"/>
              </w:rPr>
            </w:pPr>
          </w:p>
          <w:p w14:paraId="1C62ADB3" w14:textId="77777777" w:rsidR="00064F9A" w:rsidRPr="00A54D18"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A54D18" w:rsidRDefault="00064F9A" w:rsidP="003E149E">
            <w:pPr>
              <w:jc w:val="center"/>
              <w:rPr>
                <w:b/>
                <w:sz w:val="22"/>
                <w:szCs w:val="22"/>
                <w:lang w:val="sr-Cyrl-CS"/>
              </w:rPr>
            </w:pPr>
            <w:r w:rsidRPr="00A54D18">
              <w:rPr>
                <w:sz w:val="22"/>
                <w:szCs w:val="22"/>
                <w:lang w:val="sr-Cyrl-CS"/>
              </w:rPr>
              <w:t>Потпис овлашћеног лица</w:t>
            </w:r>
          </w:p>
        </w:tc>
      </w:tr>
    </w:tbl>
    <w:p w14:paraId="3093ECAD" w14:textId="77777777" w:rsidR="007834D8" w:rsidRDefault="007834D8" w:rsidP="007834D8">
      <w:pPr>
        <w:jc w:val="both"/>
        <w:rPr>
          <w:lang w:val="sr-Cyrl-RS"/>
        </w:rPr>
      </w:pPr>
    </w:p>
    <w:tbl>
      <w:tblPr>
        <w:tblW w:w="9286" w:type="dxa"/>
        <w:tblLook w:val="01E0" w:firstRow="1" w:lastRow="1" w:firstColumn="1" w:lastColumn="1" w:noHBand="0" w:noVBand="0"/>
      </w:tblPr>
      <w:tblGrid>
        <w:gridCol w:w="9286"/>
      </w:tblGrid>
      <w:tr w:rsidR="006B26B6" w:rsidRPr="006B26B6" w14:paraId="6ECF1012" w14:textId="77777777" w:rsidTr="009F4214">
        <w:tc>
          <w:tcPr>
            <w:tcW w:w="9286" w:type="dxa"/>
            <w:shd w:val="clear" w:color="auto" w:fill="auto"/>
          </w:tcPr>
          <w:p w14:paraId="10F3FC4B" w14:textId="77777777" w:rsidR="006B26B6" w:rsidRPr="006B26B6" w:rsidRDefault="006B26B6" w:rsidP="009F4214">
            <w:pPr>
              <w:ind w:firstLine="720"/>
              <w:jc w:val="both"/>
              <w:rPr>
                <w:sz w:val="22"/>
                <w:szCs w:val="22"/>
                <w:lang w:val="sr-Cyrl-CS"/>
              </w:rPr>
            </w:pPr>
            <w:r w:rsidRPr="006B26B6">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7B22706E" w14:textId="77777777" w:rsidR="006B26B6" w:rsidRPr="006B26B6" w:rsidRDefault="006B26B6" w:rsidP="009F4214">
            <w:pPr>
              <w:ind w:firstLine="720"/>
              <w:rPr>
                <w:sz w:val="22"/>
                <w:szCs w:val="22"/>
                <w:lang w:val="sr-Cyrl-CS"/>
              </w:rPr>
            </w:pPr>
          </w:p>
          <w:tbl>
            <w:tblPr>
              <w:tblW w:w="0" w:type="auto"/>
              <w:tblLook w:val="01E0" w:firstRow="1" w:lastRow="1" w:firstColumn="1" w:lastColumn="1" w:noHBand="0" w:noVBand="0"/>
            </w:tblPr>
            <w:tblGrid>
              <w:gridCol w:w="1472"/>
              <w:gridCol w:w="7598"/>
            </w:tblGrid>
            <w:tr w:rsidR="006B26B6" w:rsidRPr="006B26B6" w14:paraId="07EC2714" w14:textId="77777777" w:rsidTr="009F4214">
              <w:tc>
                <w:tcPr>
                  <w:tcW w:w="1548" w:type="dxa"/>
                  <w:shd w:val="clear" w:color="auto" w:fill="auto"/>
                </w:tcPr>
                <w:p w14:paraId="73402C16" w14:textId="77777777" w:rsidR="006B26B6" w:rsidRPr="006B26B6" w:rsidRDefault="006B26B6" w:rsidP="009F4214">
                  <w:pPr>
                    <w:rPr>
                      <w:b/>
                      <w:sz w:val="22"/>
                      <w:szCs w:val="22"/>
                      <w:lang w:val="sr-Cyrl-CS"/>
                    </w:rPr>
                  </w:pPr>
                  <w:r w:rsidRPr="006B26B6">
                    <w:rPr>
                      <w:b/>
                      <w:sz w:val="22"/>
                      <w:szCs w:val="22"/>
                      <w:lang w:val="sr-Cyrl-CS"/>
                    </w:rPr>
                    <w:t>ДУЖНИК:</w:t>
                  </w:r>
                </w:p>
              </w:tc>
              <w:tc>
                <w:tcPr>
                  <w:tcW w:w="8100" w:type="dxa"/>
                  <w:shd w:val="clear" w:color="auto" w:fill="auto"/>
                </w:tcPr>
                <w:p w14:paraId="7FE8390E" w14:textId="77777777" w:rsidR="006B26B6" w:rsidRPr="006B26B6" w:rsidRDefault="006B26B6" w:rsidP="009F4214">
                  <w:pPr>
                    <w:rPr>
                      <w:b/>
                      <w:sz w:val="22"/>
                      <w:szCs w:val="22"/>
                      <w:lang w:val="sr-Cyrl-CS"/>
                    </w:rPr>
                  </w:pPr>
                  <w:r w:rsidRPr="006B26B6">
                    <w:rPr>
                      <w:b/>
                      <w:sz w:val="22"/>
                      <w:szCs w:val="22"/>
                      <w:lang w:val="sr-Cyrl-CS"/>
                    </w:rPr>
                    <w:t>Пун назив и седиште:__________________________________________________</w:t>
                  </w:r>
                </w:p>
                <w:p w14:paraId="0AE1D20A" w14:textId="77777777" w:rsidR="006B26B6" w:rsidRPr="006B26B6" w:rsidRDefault="006B26B6" w:rsidP="009F4214">
                  <w:pPr>
                    <w:rPr>
                      <w:b/>
                      <w:sz w:val="22"/>
                      <w:szCs w:val="22"/>
                      <w:lang w:val="sr-Cyrl-CS"/>
                    </w:rPr>
                  </w:pPr>
                  <w:r w:rsidRPr="006B26B6">
                    <w:rPr>
                      <w:b/>
                      <w:sz w:val="22"/>
                      <w:szCs w:val="22"/>
                      <w:lang w:val="sr-Cyrl-CS"/>
                    </w:rPr>
                    <w:t>ПИБ</w:t>
                  </w:r>
                  <w:r w:rsidRPr="006B26B6">
                    <w:rPr>
                      <w:b/>
                      <w:sz w:val="22"/>
                      <w:szCs w:val="22"/>
                      <w:lang w:val="sr-Latn-CS"/>
                    </w:rPr>
                    <w:t>:</w:t>
                  </w:r>
                  <w:r w:rsidRPr="006B26B6">
                    <w:rPr>
                      <w:b/>
                      <w:sz w:val="22"/>
                      <w:szCs w:val="22"/>
                      <w:lang w:val="sr-Cyrl-CS"/>
                    </w:rPr>
                    <w:t xml:space="preserve"> </w:t>
                  </w:r>
                  <w:r w:rsidRPr="006B26B6">
                    <w:rPr>
                      <w:b/>
                      <w:sz w:val="22"/>
                      <w:szCs w:val="22"/>
                      <w:lang w:val="sr-Latn-CS"/>
                    </w:rPr>
                    <w:t>_________________</w:t>
                  </w:r>
                  <w:r w:rsidRPr="006B26B6">
                    <w:rPr>
                      <w:b/>
                      <w:sz w:val="22"/>
                      <w:szCs w:val="22"/>
                      <w:lang w:val="sr-Cyrl-CS"/>
                    </w:rPr>
                    <w:t>______  Матични број:___________________________</w:t>
                  </w:r>
                </w:p>
                <w:p w14:paraId="1443782B" w14:textId="77777777" w:rsidR="006B26B6" w:rsidRPr="006B26B6" w:rsidRDefault="006B26B6" w:rsidP="009F4214">
                  <w:pPr>
                    <w:rPr>
                      <w:b/>
                      <w:sz w:val="22"/>
                      <w:szCs w:val="22"/>
                      <w:lang w:val="sr-Cyrl-CS"/>
                    </w:rPr>
                  </w:pPr>
                  <w:r w:rsidRPr="006B26B6">
                    <w:rPr>
                      <w:b/>
                      <w:sz w:val="22"/>
                      <w:szCs w:val="22"/>
                      <w:lang w:val="sr-Cyrl-CS"/>
                    </w:rPr>
                    <w:t>Текући рачун:____________________код: _____________________(назив банке),</w:t>
                  </w:r>
                </w:p>
                <w:p w14:paraId="7B65B560" w14:textId="77777777" w:rsidR="006B26B6" w:rsidRPr="006B26B6" w:rsidRDefault="006B26B6" w:rsidP="009F4214">
                  <w:pPr>
                    <w:rPr>
                      <w:b/>
                      <w:sz w:val="22"/>
                      <w:szCs w:val="22"/>
                      <w:lang w:val="sr-Cyrl-CS"/>
                    </w:rPr>
                  </w:pPr>
                </w:p>
              </w:tc>
            </w:tr>
          </w:tbl>
          <w:p w14:paraId="09A3DFD8" w14:textId="77777777" w:rsidR="006B26B6" w:rsidRPr="006B26B6" w:rsidRDefault="006B26B6" w:rsidP="009F4214">
            <w:pPr>
              <w:jc w:val="center"/>
              <w:rPr>
                <w:b/>
                <w:sz w:val="22"/>
                <w:szCs w:val="22"/>
                <w:lang w:val="sr-Cyrl-CS"/>
              </w:rPr>
            </w:pPr>
            <w:r w:rsidRPr="006B26B6">
              <w:rPr>
                <w:b/>
                <w:sz w:val="22"/>
                <w:szCs w:val="22"/>
                <w:lang w:val="sr-Cyrl-CS"/>
              </w:rPr>
              <w:t>И з д а ј е</w:t>
            </w:r>
          </w:p>
        </w:tc>
      </w:tr>
    </w:tbl>
    <w:p w14:paraId="18A881FF" w14:textId="77777777" w:rsidR="006B26B6" w:rsidRPr="006B26B6" w:rsidRDefault="006B26B6" w:rsidP="006B26B6">
      <w:pPr>
        <w:rPr>
          <w:b/>
          <w:sz w:val="22"/>
          <w:szCs w:val="22"/>
          <w:lang w:val="sr-Cyrl-CS"/>
        </w:rPr>
      </w:pPr>
    </w:p>
    <w:p w14:paraId="138FC611" w14:textId="77777777" w:rsidR="006B26B6" w:rsidRPr="006B26B6" w:rsidRDefault="006B26B6" w:rsidP="006B26B6">
      <w:pPr>
        <w:jc w:val="center"/>
        <w:rPr>
          <w:b/>
          <w:sz w:val="28"/>
          <w:szCs w:val="28"/>
          <w:lang w:val="sr-Cyrl-CS"/>
        </w:rPr>
      </w:pPr>
      <w:r w:rsidRPr="006B26B6">
        <w:rPr>
          <w:b/>
          <w:sz w:val="28"/>
          <w:szCs w:val="28"/>
          <w:lang w:val="sr-Cyrl-CS"/>
        </w:rPr>
        <w:t>МЕНИЧНО ПИСМО – ОВЛАШЋЕЊЕ</w:t>
      </w:r>
    </w:p>
    <w:p w14:paraId="0DAE3705" w14:textId="77777777" w:rsidR="006B26B6" w:rsidRPr="006B26B6" w:rsidRDefault="006B26B6" w:rsidP="006B26B6">
      <w:pPr>
        <w:jc w:val="center"/>
        <w:rPr>
          <w:b/>
          <w:sz w:val="22"/>
          <w:szCs w:val="22"/>
          <w:lang w:val="sr-Cyrl-CS"/>
        </w:rPr>
      </w:pPr>
      <w:r w:rsidRPr="006B26B6">
        <w:rPr>
          <w:b/>
          <w:sz w:val="22"/>
          <w:szCs w:val="22"/>
          <w:lang w:val="sr-Cyrl-CS"/>
        </w:rPr>
        <w:t>ЗА КОРИСНИКА БЛАНКО СОЛО МЕНИЦЕ</w:t>
      </w:r>
    </w:p>
    <w:p w14:paraId="6F81812C" w14:textId="77777777" w:rsidR="006B26B6" w:rsidRPr="006B26B6" w:rsidRDefault="006B26B6" w:rsidP="006B26B6">
      <w:pPr>
        <w:rPr>
          <w:b/>
          <w:sz w:val="22"/>
          <w:szCs w:val="22"/>
          <w:lang w:val="sr-Cyrl-CS"/>
        </w:rPr>
      </w:pPr>
    </w:p>
    <w:tbl>
      <w:tblPr>
        <w:tblW w:w="0" w:type="auto"/>
        <w:tblLook w:val="01E0" w:firstRow="1" w:lastRow="1" w:firstColumn="1" w:lastColumn="1" w:noHBand="0" w:noVBand="0"/>
      </w:tblPr>
      <w:tblGrid>
        <w:gridCol w:w="1587"/>
        <w:gridCol w:w="7699"/>
      </w:tblGrid>
      <w:tr w:rsidR="006B26B6" w:rsidRPr="006B26B6" w14:paraId="7C859740" w14:textId="77777777" w:rsidTr="009F4214">
        <w:tc>
          <w:tcPr>
            <w:tcW w:w="1548" w:type="dxa"/>
            <w:shd w:val="clear" w:color="auto" w:fill="auto"/>
          </w:tcPr>
          <w:p w14:paraId="56456454" w14:textId="77777777" w:rsidR="006B26B6" w:rsidRPr="006B26B6" w:rsidRDefault="006B26B6" w:rsidP="009F4214">
            <w:pPr>
              <w:rPr>
                <w:b/>
                <w:sz w:val="22"/>
                <w:szCs w:val="22"/>
                <w:lang w:val="sr-Cyrl-CS"/>
              </w:rPr>
            </w:pPr>
            <w:r w:rsidRPr="006B26B6">
              <w:rPr>
                <w:b/>
                <w:sz w:val="22"/>
                <w:szCs w:val="22"/>
                <w:lang w:val="sr-Cyrl-CS"/>
              </w:rPr>
              <w:t>КОРИСНИК:</w:t>
            </w:r>
          </w:p>
          <w:p w14:paraId="3F26C135" w14:textId="77777777" w:rsidR="006B26B6" w:rsidRPr="006B26B6" w:rsidRDefault="006B26B6" w:rsidP="009F4214">
            <w:pPr>
              <w:rPr>
                <w:b/>
                <w:sz w:val="22"/>
                <w:szCs w:val="22"/>
                <w:lang w:val="sr-Cyrl-CS"/>
              </w:rPr>
            </w:pPr>
            <w:r w:rsidRPr="006B26B6">
              <w:rPr>
                <w:b/>
                <w:sz w:val="22"/>
                <w:szCs w:val="22"/>
                <w:lang w:val="sr-Cyrl-CS"/>
              </w:rPr>
              <w:t>(поверилац)</w:t>
            </w:r>
          </w:p>
        </w:tc>
        <w:tc>
          <w:tcPr>
            <w:tcW w:w="8100" w:type="dxa"/>
            <w:shd w:val="clear" w:color="auto" w:fill="auto"/>
          </w:tcPr>
          <w:p w14:paraId="4CCEEE29" w14:textId="77777777" w:rsidR="006B26B6" w:rsidRPr="006B26B6" w:rsidRDefault="006B26B6" w:rsidP="009F4214">
            <w:pPr>
              <w:jc w:val="both"/>
              <w:rPr>
                <w:sz w:val="22"/>
                <w:szCs w:val="22"/>
                <w:lang w:val="sr-Cyrl-CS"/>
              </w:rPr>
            </w:pPr>
            <w:r w:rsidRPr="006B26B6">
              <w:rPr>
                <w:b/>
                <w:sz w:val="22"/>
                <w:szCs w:val="22"/>
                <w:lang w:val="sr-Cyrl-CS"/>
              </w:rPr>
              <w:t>Пун назив и седиште:</w:t>
            </w:r>
            <w:r w:rsidRPr="006B26B6">
              <w:rPr>
                <w:sz w:val="22"/>
                <w:szCs w:val="22"/>
              </w:rPr>
              <w:t xml:space="preserve"> </w:t>
            </w:r>
            <w:r w:rsidRPr="006B26B6">
              <w:rPr>
                <w:sz w:val="22"/>
                <w:szCs w:val="22"/>
                <w:lang w:val="sr-Cyrl-CS"/>
              </w:rPr>
              <w:t>КЛИНИЧКИ ЦЕНТАР ВОЈВОДИНЕ, ул. Хајдук Вељкова бр. 1, Нови Сад</w:t>
            </w:r>
          </w:p>
          <w:p w14:paraId="399387EA" w14:textId="77777777" w:rsidR="006B26B6" w:rsidRPr="006B26B6" w:rsidRDefault="006B26B6" w:rsidP="009F4214">
            <w:pPr>
              <w:jc w:val="both"/>
              <w:rPr>
                <w:b/>
                <w:sz w:val="22"/>
                <w:szCs w:val="22"/>
                <w:lang w:val="sr-Cyrl-CS"/>
              </w:rPr>
            </w:pPr>
            <w:r w:rsidRPr="006B26B6">
              <w:rPr>
                <w:b/>
                <w:sz w:val="22"/>
                <w:szCs w:val="22"/>
                <w:lang w:val="sr-Cyrl-CS"/>
              </w:rPr>
              <w:t>ПИБ</w:t>
            </w:r>
            <w:r w:rsidRPr="006B26B6">
              <w:rPr>
                <w:b/>
                <w:sz w:val="22"/>
                <w:szCs w:val="22"/>
                <w:lang w:val="sr-Latn-CS"/>
              </w:rPr>
              <w:t>:</w:t>
            </w:r>
            <w:r w:rsidRPr="006B26B6">
              <w:rPr>
                <w:b/>
                <w:sz w:val="22"/>
                <w:szCs w:val="22"/>
                <w:lang w:val="sr-Cyrl-CS"/>
              </w:rPr>
              <w:t xml:space="preserve"> </w:t>
            </w:r>
            <w:r w:rsidRPr="006B26B6">
              <w:rPr>
                <w:sz w:val="22"/>
                <w:szCs w:val="22"/>
                <w:lang w:val="sr-Latn-CS"/>
              </w:rPr>
              <w:t>101696893</w:t>
            </w:r>
            <w:r w:rsidRPr="006B26B6">
              <w:rPr>
                <w:b/>
                <w:sz w:val="22"/>
                <w:szCs w:val="22"/>
                <w:lang w:val="sr-Cyrl-CS"/>
              </w:rPr>
              <w:t xml:space="preserve">  Матични број:</w:t>
            </w:r>
            <w:r w:rsidRPr="006B26B6">
              <w:rPr>
                <w:sz w:val="22"/>
                <w:szCs w:val="22"/>
              </w:rPr>
              <w:t xml:space="preserve"> </w:t>
            </w:r>
            <w:r w:rsidRPr="006B26B6">
              <w:rPr>
                <w:sz w:val="22"/>
                <w:szCs w:val="22"/>
                <w:lang w:val="sr-Cyrl-CS"/>
              </w:rPr>
              <w:t>08664161</w:t>
            </w:r>
          </w:p>
          <w:p w14:paraId="6BD200DC" w14:textId="77777777" w:rsidR="006B26B6" w:rsidRPr="006B26B6" w:rsidRDefault="006B26B6" w:rsidP="009F4214">
            <w:pPr>
              <w:jc w:val="both"/>
              <w:rPr>
                <w:sz w:val="22"/>
                <w:szCs w:val="22"/>
                <w:lang w:val="sr-Cyrl-CS"/>
              </w:rPr>
            </w:pPr>
            <w:r w:rsidRPr="006B26B6">
              <w:rPr>
                <w:b/>
                <w:sz w:val="22"/>
                <w:szCs w:val="22"/>
                <w:lang w:val="sr-Cyrl-CS"/>
              </w:rPr>
              <w:t xml:space="preserve">Текући рачун: </w:t>
            </w:r>
            <w:r w:rsidRPr="006B26B6">
              <w:rPr>
                <w:sz w:val="22"/>
                <w:szCs w:val="22"/>
                <w:lang w:val="sr-Cyrl-CS"/>
              </w:rPr>
              <w:t>840-577661-50,</w:t>
            </w:r>
            <w:r w:rsidRPr="006B26B6">
              <w:rPr>
                <w:b/>
                <w:sz w:val="22"/>
                <w:szCs w:val="22"/>
                <w:lang w:val="sr-Cyrl-CS"/>
              </w:rPr>
              <w:t xml:space="preserve">  код : </w:t>
            </w:r>
            <w:r w:rsidRPr="006B26B6">
              <w:rPr>
                <w:sz w:val="22"/>
                <w:szCs w:val="22"/>
                <w:lang w:val="sr-Cyrl-CS"/>
              </w:rPr>
              <w:t>Управа за трезор –Република Србија,</w:t>
            </w:r>
          </w:p>
          <w:p w14:paraId="7277E47D" w14:textId="77777777" w:rsidR="006B26B6" w:rsidRPr="006B26B6" w:rsidRDefault="006B26B6" w:rsidP="009F4214">
            <w:pPr>
              <w:jc w:val="both"/>
              <w:rPr>
                <w:b/>
                <w:sz w:val="22"/>
                <w:szCs w:val="22"/>
                <w:lang w:val="sr-Cyrl-CS"/>
              </w:rPr>
            </w:pPr>
            <w:r w:rsidRPr="006B26B6">
              <w:rPr>
                <w:sz w:val="22"/>
                <w:szCs w:val="22"/>
                <w:lang w:val="sr-Cyrl-CS"/>
              </w:rPr>
              <w:t xml:space="preserve">Министарство финансија, </w:t>
            </w:r>
          </w:p>
        </w:tc>
      </w:tr>
    </w:tbl>
    <w:p w14:paraId="2C087E98" w14:textId="77777777" w:rsidR="006B26B6" w:rsidRPr="006B26B6" w:rsidRDefault="006B26B6" w:rsidP="006B26B6">
      <w:pPr>
        <w:jc w:val="both"/>
        <w:rPr>
          <w:sz w:val="22"/>
          <w:szCs w:val="22"/>
          <w:lang w:val="sr-Cyrl-CS"/>
        </w:rPr>
      </w:pPr>
    </w:p>
    <w:p w14:paraId="5CED48EF" w14:textId="77777777" w:rsidR="006B26B6" w:rsidRPr="006B26B6" w:rsidRDefault="006B26B6" w:rsidP="006B26B6">
      <w:pPr>
        <w:ind w:firstLine="720"/>
        <w:jc w:val="both"/>
        <w:rPr>
          <w:sz w:val="22"/>
          <w:szCs w:val="22"/>
          <w:lang w:val="sr-Cyrl-CS"/>
        </w:rPr>
      </w:pPr>
      <w:r w:rsidRPr="006B26B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B26B6">
        <w:rPr>
          <w:b/>
          <w:noProof/>
          <w:sz w:val="22"/>
          <w:szCs w:val="22"/>
        </w:rPr>
        <w:t>за отклањање недостатака у гарантном року</w:t>
      </w:r>
      <w:r w:rsidRPr="006B26B6">
        <w:rPr>
          <w:b/>
          <w:noProof/>
          <w:sz w:val="22"/>
          <w:szCs w:val="22"/>
          <w:lang w:val="sr-Cyrl-RS"/>
        </w:rPr>
        <w:t>,</w:t>
      </w:r>
      <w:r w:rsidRPr="006B26B6">
        <w:rPr>
          <w:sz w:val="22"/>
          <w:szCs w:val="22"/>
          <w:lang w:val="sr-Cyrl-CS"/>
        </w:rPr>
        <w:t xml:space="preserve"> и овлашћује меничног повериоца да предату меницу може попунити </w:t>
      </w:r>
      <w:r w:rsidRPr="006B26B6">
        <w:rPr>
          <w:b/>
          <w:sz w:val="22"/>
          <w:szCs w:val="22"/>
          <w:lang w:val="sr-Cyrl-CS"/>
        </w:rPr>
        <w:t xml:space="preserve">на износ од 10% од уговорене вредности без ПДВ-а </w:t>
      </w:r>
      <w:r w:rsidRPr="006B26B6">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B26B6">
        <w:rPr>
          <w:sz w:val="22"/>
          <w:szCs w:val="22"/>
          <w:lang w:val="sr-Cyrl-RS"/>
        </w:rPr>
        <w:t xml:space="preserve"> </w:t>
      </w:r>
      <w:r w:rsidRPr="006B26B6">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1613F01D" w14:textId="77777777" w:rsidR="006B26B6" w:rsidRPr="006B26B6" w:rsidRDefault="006B26B6" w:rsidP="006B26B6">
      <w:pPr>
        <w:ind w:firstLine="720"/>
        <w:jc w:val="both"/>
        <w:rPr>
          <w:sz w:val="22"/>
          <w:szCs w:val="22"/>
          <w:lang w:val="sr-Cyrl-CS"/>
        </w:rPr>
      </w:pPr>
      <w:r w:rsidRPr="006B26B6">
        <w:rPr>
          <w:sz w:val="22"/>
          <w:szCs w:val="22"/>
          <w:lang w:val="sr-Cyrl-CS"/>
        </w:rPr>
        <w:t xml:space="preserve">Рок важности менице и меничног овлашћења _________________ (најмање </w:t>
      </w:r>
      <w:r w:rsidRPr="006B26B6">
        <w:rPr>
          <w:sz w:val="22"/>
          <w:szCs w:val="22"/>
          <w:lang w:val="sr-Latn-RS"/>
        </w:rPr>
        <w:t>30</w:t>
      </w:r>
      <w:r w:rsidRPr="006B26B6">
        <w:rPr>
          <w:sz w:val="22"/>
          <w:szCs w:val="22"/>
          <w:lang w:val="sr-Cyrl-CS"/>
        </w:rPr>
        <w:t xml:space="preserve"> дана дужи од дана рока за коначно извршење обавеза за које се меница и менично овлашћење  издаје).</w:t>
      </w:r>
    </w:p>
    <w:p w14:paraId="15EF429C" w14:textId="77777777" w:rsidR="006B26B6" w:rsidRPr="006B26B6" w:rsidRDefault="006B26B6" w:rsidP="006B26B6">
      <w:pPr>
        <w:ind w:firstLine="720"/>
        <w:jc w:val="both"/>
        <w:rPr>
          <w:sz w:val="22"/>
          <w:szCs w:val="22"/>
          <w:lang w:val="sr-Cyrl-CS"/>
        </w:rPr>
      </w:pPr>
      <w:r w:rsidRPr="006B26B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6DB0562" w14:textId="77777777" w:rsidR="006B26B6" w:rsidRPr="006B26B6" w:rsidRDefault="006B26B6" w:rsidP="006B26B6">
      <w:pPr>
        <w:ind w:firstLine="720"/>
        <w:jc w:val="both"/>
        <w:rPr>
          <w:sz w:val="22"/>
          <w:szCs w:val="22"/>
          <w:lang w:val="ru-RU"/>
        </w:rPr>
      </w:pPr>
      <w:r w:rsidRPr="006B26B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7705180" w14:textId="15CB5869" w:rsidR="006B26B6" w:rsidRPr="00F8205C" w:rsidRDefault="006B26B6" w:rsidP="00F8205C">
      <w:pPr>
        <w:ind w:firstLine="720"/>
        <w:jc w:val="both"/>
        <w:rPr>
          <w:sz w:val="22"/>
          <w:szCs w:val="22"/>
          <w:lang w:val="ru-RU"/>
        </w:rPr>
      </w:pPr>
      <w:r w:rsidRPr="006B26B6">
        <w:rPr>
          <w:sz w:val="22"/>
          <w:szCs w:val="22"/>
          <w:lang w:val="ru-RU"/>
        </w:rPr>
        <w:t>Ово менично писмо – овлашћење сачињено је у 2 (два) истоветна</w:t>
      </w:r>
      <w:r w:rsidRPr="006B26B6">
        <w:rPr>
          <w:b/>
          <w:sz w:val="22"/>
          <w:szCs w:val="22"/>
          <w:lang w:val="ru-RU"/>
        </w:rPr>
        <w:t xml:space="preserve"> </w:t>
      </w:r>
      <w:r w:rsidRPr="006B26B6">
        <w:rPr>
          <w:sz w:val="22"/>
          <w:szCs w:val="22"/>
          <w:lang w:val="ru-RU"/>
        </w:rPr>
        <w:t>примерка, од којих је 1 (један) примерак за Повериоца, а 1 (један) задржава Дужник.</w:t>
      </w:r>
    </w:p>
    <w:p w14:paraId="5AF38A9E" w14:textId="77777777" w:rsidR="006B26B6" w:rsidRPr="006B26B6" w:rsidRDefault="006B26B6" w:rsidP="006B26B6">
      <w:pPr>
        <w:jc w:val="both"/>
        <w:rPr>
          <w:sz w:val="22"/>
          <w:szCs w:val="22"/>
          <w:lang w:val="sr-Cyrl-CS"/>
        </w:rPr>
      </w:pPr>
      <w:r w:rsidRPr="006B26B6">
        <w:rPr>
          <w:sz w:val="22"/>
          <w:szCs w:val="22"/>
          <w:lang w:val="ru-RU"/>
        </w:rPr>
        <w:t xml:space="preserve">Прилог: - Меница серијски број </w:t>
      </w:r>
      <w:r w:rsidRPr="006B26B6">
        <w:rPr>
          <w:sz w:val="22"/>
          <w:szCs w:val="22"/>
          <w:lang w:val="sr-Cyrl-CS"/>
        </w:rPr>
        <w:t xml:space="preserve">_____________________  </w:t>
      </w:r>
    </w:p>
    <w:p w14:paraId="4C19B78C" w14:textId="77777777" w:rsidR="006B26B6" w:rsidRPr="006B26B6" w:rsidRDefault="006B26B6" w:rsidP="006B26B6">
      <w:pPr>
        <w:jc w:val="both"/>
        <w:rPr>
          <w:sz w:val="22"/>
          <w:szCs w:val="22"/>
          <w:lang w:val="sr-Cyrl-CS"/>
        </w:rPr>
      </w:pPr>
      <w:r w:rsidRPr="006B26B6">
        <w:rPr>
          <w:sz w:val="22"/>
          <w:szCs w:val="22"/>
          <w:lang w:val="sr-Cyrl-CS"/>
        </w:rPr>
        <w:t xml:space="preserve">               - Копија картона депонованих потписа</w:t>
      </w:r>
    </w:p>
    <w:p w14:paraId="11A36222" w14:textId="77777777" w:rsidR="006B26B6" w:rsidRPr="006B26B6" w:rsidRDefault="006B26B6" w:rsidP="006B26B6">
      <w:pPr>
        <w:jc w:val="both"/>
        <w:rPr>
          <w:sz w:val="22"/>
          <w:szCs w:val="22"/>
          <w:lang w:val="sr-Cyrl-CS"/>
        </w:rPr>
      </w:pPr>
      <w:r w:rsidRPr="006B26B6">
        <w:rPr>
          <w:sz w:val="22"/>
          <w:szCs w:val="22"/>
          <w:lang w:val="sr-Cyrl-CS"/>
        </w:rPr>
        <w:t xml:space="preserve">               - </w:t>
      </w:r>
      <w:r w:rsidRPr="006B26B6">
        <w:rPr>
          <w:rFonts w:eastAsia="TimesNewRomanPSMT"/>
          <w:bCs/>
          <w:iCs/>
          <w:sz w:val="22"/>
          <w:szCs w:val="22"/>
          <w:lang w:val="sr-Cyrl-CS"/>
        </w:rPr>
        <w:t>ОП образац</w:t>
      </w:r>
    </w:p>
    <w:p w14:paraId="43F877E3" w14:textId="77777777" w:rsidR="006B26B6" w:rsidRPr="006B26B6" w:rsidRDefault="006B26B6" w:rsidP="006B26B6">
      <w:pPr>
        <w:jc w:val="both"/>
        <w:rPr>
          <w:sz w:val="22"/>
          <w:szCs w:val="22"/>
          <w:lang w:val="sr-Cyrl-CS"/>
        </w:rPr>
      </w:pPr>
      <w:r w:rsidRPr="006B26B6">
        <w:rPr>
          <w:sz w:val="22"/>
          <w:szCs w:val="22"/>
          <w:lang w:val="sr-Cyrl-CS"/>
        </w:rPr>
        <w:t xml:space="preserve">               - </w:t>
      </w:r>
      <w:r w:rsidRPr="006B26B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B26B6" w:rsidRPr="006B26B6" w14:paraId="51027CB4" w14:textId="77777777" w:rsidTr="009F4214">
        <w:tc>
          <w:tcPr>
            <w:tcW w:w="4428" w:type="dxa"/>
            <w:shd w:val="clear" w:color="auto" w:fill="auto"/>
          </w:tcPr>
          <w:p w14:paraId="2E1C0885" w14:textId="77777777" w:rsidR="006B26B6" w:rsidRPr="006B26B6" w:rsidRDefault="006B26B6" w:rsidP="009F4214">
            <w:pPr>
              <w:jc w:val="both"/>
              <w:rPr>
                <w:b/>
                <w:sz w:val="22"/>
                <w:szCs w:val="22"/>
                <w:lang w:val="sr-Cyrl-CS"/>
              </w:rPr>
            </w:pPr>
          </w:p>
        </w:tc>
        <w:tc>
          <w:tcPr>
            <w:tcW w:w="1260" w:type="dxa"/>
            <w:shd w:val="clear" w:color="auto" w:fill="auto"/>
          </w:tcPr>
          <w:p w14:paraId="047FB3FB" w14:textId="77777777" w:rsidR="006B26B6" w:rsidRPr="006B26B6" w:rsidRDefault="006B26B6" w:rsidP="009F4214">
            <w:pPr>
              <w:jc w:val="both"/>
              <w:rPr>
                <w:b/>
                <w:sz w:val="22"/>
                <w:szCs w:val="22"/>
                <w:lang w:val="sr-Cyrl-CS"/>
              </w:rPr>
            </w:pPr>
          </w:p>
        </w:tc>
        <w:tc>
          <w:tcPr>
            <w:tcW w:w="4140" w:type="dxa"/>
            <w:shd w:val="clear" w:color="auto" w:fill="auto"/>
          </w:tcPr>
          <w:p w14:paraId="3228599C" w14:textId="77777777" w:rsidR="006B26B6" w:rsidRPr="006B26B6" w:rsidRDefault="006B26B6" w:rsidP="009F4214">
            <w:pPr>
              <w:jc w:val="center"/>
              <w:rPr>
                <w:b/>
                <w:sz w:val="22"/>
                <w:szCs w:val="22"/>
                <w:lang w:val="sr-Cyrl-CS"/>
              </w:rPr>
            </w:pPr>
          </w:p>
        </w:tc>
      </w:tr>
      <w:tr w:rsidR="006B26B6" w:rsidRPr="006B26B6" w14:paraId="0FE56BC5" w14:textId="77777777" w:rsidTr="009F4214">
        <w:trPr>
          <w:trHeight w:val="212"/>
        </w:trPr>
        <w:tc>
          <w:tcPr>
            <w:tcW w:w="4428" w:type="dxa"/>
            <w:shd w:val="clear" w:color="auto" w:fill="auto"/>
          </w:tcPr>
          <w:p w14:paraId="6776E6B8" w14:textId="77777777" w:rsidR="006B26B6" w:rsidRPr="006B26B6" w:rsidRDefault="006B26B6" w:rsidP="009F4214">
            <w:pPr>
              <w:jc w:val="center"/>
              <w:rPr>
                <w:b/>
                <w:sz w:val="22"/>
                <w:szCs w:val="22"/>
                <w:lang w:val="sr-Cyrl-CS"/>
              </w:rPr>
            </w:pPr>
            <w:r w:rsidRPr="006B26B6">
              <w:rPr>
                <w:b/>
                <w:sz w:val="22"/>
                <w:szCs w:val="22"/>
                <w:lang w:val="sr-Cyrl-CS"/>
              </w:rPr>
              <w:t>Место и датум издавања Овлашћења:</w:t>
            </w:r>
          </w:p>
        </w:tc>
        <w:tc>
          <w:tcPr>
            <w:tcW w:w="1260" w:type="dxa"/>
            <w:shd w:val="clear" w:color="auto" w:fill="auto"/>
          </w:tcPr>
          <w:p w14:paraId="577E1F2C" w14:textId="77777777" w:rsidR="006B26B6" w:rsidRPr="006B26B6" w:rsidRDefault="006B26B6" w:rsidP="009F4214">
            <w:pPr>
              <w:jc w:val="both"/>
              <w:rPr>
                <w:b/>
                <w:sz w:val="22"/>
                <w:szCs w:val="22"/>
                <w:lang w:val="sr-Cyrl-CS"/>
              </w:rPr>
            </w:pPr>
          </w:p>
        </w:tc>
        <w:tc>
          <w:tcPr>
            <w:tcW w:w="4140" w:type="dxa"/>
            <w:shd w:val="clear" w:color="auto" w:fill="auto"/>
          </w:tcPr>
          <w:p w14:paraId="1C7EBE44" w14:textId="77777777" w:rsidR="006B26B6" w:rsidRPr="006B26B6" w:rsidRDefault="006B26B6" w:rsidP="009F4214">
            <w:pPr>
              <w:rPr>
                <w:b/>
                <w:sz w:val="22"/>
                <w:szCs w:val="22"/>
                <w:lang w:val="sr-Cyrl-CS"/>
              </w:rPr>
            </w:pPr>
            <w:r w:rsidRPr="006B26B6">
              <w:rPr>
                <w:b/>
                <w:sz w:val="22"/>
                <w:szCs w:val="22"/>
                <w:lang w:val="sr-Cyrl-CS"/>
              </w:rPr>
              <w:t>ДУЖНИК – ИЗДАВАЛАЦ МЕНИЦЕ</w:t>
            </w:r>
          </w:p>
          <w:p w14:paraId="45560407" w14:textId="77777777" w:rsidR="006B26B6" w:rsidRPr="006B26B6" w:rsidRDefault="006B26B6" w:rsidP="009F4214">
            <w:pPr>
              <w:jc w:val="center"/>
              <w:rPr>
                <w:b/>
                <w:sz w:val="22"/>
                <w:szCs w:val="22"/>
                <w:lang w:val="sr-Cyrl-CS"/>
              </w:rPr>
            </w:pPr>
          </w:p>
        </w:tc>
      </w:tr>
      <w:tr w:rsidR="006B26B6" w:rsidRPr="006B26B6" w14:paraId="10F69443" w14:textId="77777777" w:rsidTr="009F4214">
        <w:tc>
          <w:tcPr>
            <w:tcW w:w="4428" w:type="dxa"/>
            <w:tcBorders>
              <w:bottom w:val="single" w:sz="4" w:space="0" w:color="auto"/>
            </w:tcBorders>
            <w:shd w:val="clear" w:color="auto" w:fill="auto"/>
          </w:tcPr>
          <w:p w14:paraId="6F641544" w14:textId="77777777" w:rsidR="006B26B6" w:rsidRPr="006B26B6" w:rsidRDefault="006B26B6" w:rsidP="009F4214">
            <w:pPr>
              <w:rPr>
                <w:sz w:val="22"/>
                <w:szCs w:val="22"/>
                <w:lang w:val="sr-Cyrl-CS"/>
              </w:rPr>
            </w:pPr>
          </w:p>
        </w:tc>
        <w:tc>
          <w:tcPr>
            <w:tcW w:w="1260" w:type="dxa"/>
            <w:shd w:val="clear" w:color="auto" w:fill="auto"/>
          </w:tcPr>
          <w:p w14:paraId="6D90D473" w14:textId="77777777" w:rsidR="006B26B6" w:rsidRPr="006B26B6" w:rsidRDefault="006B26B6" w:rsidP="009F4214">
            <w:pPr>
              <w:jc w:val="center"/>
              <w:rPr>
                <w:b/>
                <w:sz w:val="22"/>
                <w:szCs w:val="22"/>
                <w:lang w:val="sr-Cyrl-CS"/>
              </w:rPr>
            </w:pPr>
            <w:r w:rsidRPr="006B26B6">
              <w:rPr>
                <w:sz w:val="22"/>
                <w:szCs w:val="22"/>
                <w:lang w:val="sr-Cyrl-CS"/>
              </w:rPr>
              <w:t>МП</w:t>
            </w:r>
          </w:p>
        </w:tc>
        <w:tc>
          <w:tcPr>
            <w:tcW w:w="4140" w:type="dxa"/>
            <w:tcBorders>
              <w:bottom w:val="single" w:sz="4" w:space="0" w:color="auto"/>
            </w:tcBorders>
            <w:shd w:val="clear" w:color="auto" w:fill="auto"/>
          </w:tcPr>
          <w:p w14:paraId="68333EA1" w14:textId="77777777" w:rsidR="006B26B6" w:rsidRPr="006B26B6" w:rsidRDefault="006B26B6" w:rsidP="009F4214">
            <w:pPr>
              <w:rPr>
                <w:b/>
                <w:sz w:val="22"/>
                <w:szCs w:val="22"/>
                <w:lang w:val="sr-Cyrl-CS"/>
              </w:rPr>
            </w:pPr>
          </w:p>
        </w:tc>
      </w:tr>
      <w:tr w:rsidR="006B26B6" w:rsidRPr="00252BAC" w14:paraId="5F27F7E2" w14:textId="77777777" w:rsidTr="009F4214">
        <w:tc>
          <w:tcPr>
            <w:tcW w:w="4428" w:type="dxa"/>
            <w:tcBorders>
              <w:top w:val="single" w:sz="4" w:space="0" w:color="auto"/>
            </w:tcBorders>
            <w:shd w:val="clear" w:color="auto" w:fill="auto"/>
          </w:tcPr>
          <w:p w14:paraId="5EA285C9" w14:textId="77777777" w:rsidR="006B26B6" w:rsidRPr="006B26B6" w:rsidRDefault="006B26B6" w:rsidP="009F4214">
            <w:pPr>
              <w:jc w:val="both"/>
              <w:rPr>
                <w:b/>
                <w:sz w:val="22"/>
                <w:szCs w:val="22"/>
                <w:lang w:val="sr-Cyrl-CS"/>
              </w:rPr>
            </w:pPr>
          </w:p>
        </w:tc>
        <w:tc>
          <w:tcPr>
            <w:tcW w:w="1260" w:type="dxa"/>
            <w:shd w:val="clear" w:color="auto" w:fill="auto"/>
          </w:tcPr>
          <w:p w14:paraId="1BF359BF" w14:textId="77777777" w:rsidR="006B26B6" w:rsidRPr="006B26B6" w:rsidRDefault="006B26B6" w:rsidP="009F4214">
            <w:pPr>
              <w:jc w:val="right"/>
              <w:rPr>
                <w:sz w:val="22"/>
                <w:szCs w:val="22"/>
                <w:lang w:val="sr-Cyrl-CS"/>
              </w:rPr>
            </w:pPr>
          </w:p>
          <w:p w14:paraId="61C6B32D" w14:textId="77777777" w:rsidR="006B26B6" w:rsidRPr="006B26B6" w:rsidRDefault="006B26B6" w:rsidP="009F4214">
            <w:pPr>
              <w:jc w:val="right"/>
              <w:rPr>
                <w:sz w:val="22"/>
                <w:szCs w:val="22"/>
                <w:lang w:val="sr-Cyrl-CS"/>
              </w:rPr>
            </w:pPr>
          </w:p>
        </w:tc>
        <w:tc>
          <w:tcPr>
            <w:tcW w:w="4140" w:type="dxa"/>
            <w:tcBorders>
              <w:top w:val="single" w:sz="4" w:space="0" w:color="auto"/>
            </w:tcBorders>
            <w:shd w:val="clear" w:color="auto" w:fill="auto"/>
          </w:tcPr>
          <w:p w14:paraId="1ED4A76E" w14:textId="77777777" w:rsidR="006B26B6" w:rsidRPr="006B26B6" w:rsidRDefault="006B26B6" w:rsidP="009F4214">
            <w:pPr>
              <w:jc w:val="center"/>
              <w:rPr>
                <w:b/>
                <w:sz w:val="22"/>
                <w:szCs w:val="22"/>
                <w:lang w:val="sr-Cyrl-CS"/>
              </w:rPr>
            </w:pPr>
            <w:r w:rsidRPr="006B26B6">
              <w:rPr>
                <w:sz w:val="22"/>
                <w:szCs w:val="22"/>
                <w:lang w:val="sr-Cyrl-CS"/>
              </w:rPr>
              <w:t>Потпис овлашћеног лица</w:t>
            </w:r>
          </w:p>
        </w:tc>
      </w:tr>
    </w:tbl>
    <w:p w14:paraId="4E1F7F99" w14:textId="77777777" w:rsidR="006B26B6" w:rsidRDefault="006B26B6" w:rsidP="007834D8">
      <w:pPr>
        <w:jc w:val="both"/>
        <w:rPr>
          <w:lang w:val="sr-Cyrl-RS"/>
        </w:rPr>
      </w:pPr>
    </w:p>
    <w:p w14:paraId="296EECE5" w14:textId="77777777" w:rsidR="006B26B6" w:rsidRPr="00A54D18" w:rsidRDefault="006B26B6" w:rsidP="007834D8">
      <w:pPr>
        <w:jc w:val="both"/>
        <w:rPr>
          <w:lang w:val="sr-Cyrl-RS"/>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8C015B">
        <w:t>набавка не садржи поверљиве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Pr="00216412" w:rsidRDefault="00A0761E" w:rsidP="00A878F3">
      <w:pPr>
        <w:jc w:val="both"/>
        <w:rPr>
          <w:b/>
          <w:bCs/>
          <w:lang w:val="sr-Cyrl-R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6716CC92"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0F483B" w:rsidRDefault="00A878F3" w:rsidP="00A878F3">
      <w:pPr>
        <w:jc w:val="both"/>
        <w:rPr>
          <w:b/>
          <w:bCs/>
          <w:i/>
          <w:iCs/>
        </w:rPr>
      </w:pPr>
      <w:proofErr w:type="gramStart"/>
      <w:r w:rsidRPr="000F483B">
        <w:t>Избор најповољније понуде ће се извршити применом критеријума</w:t>
      </w:r>
      <w:r w:rsidR="00A43FB2" w:rsidRPr="000F483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0F483B">
            <w:rPr>
              <w:b/>
            </w:rPr>
            <w:t>„најнижа понуђена цена“.</w:t>
          </w:r>
          <w:proofErr w:type="gramEnd"/>
          <w:r w:rsidR="00A43FB2" w:rsidRPr="000F483B">
            <w:rPr>
              <w:b/>
            </w:rPr>
            <w:t xml:space="preserve"> </w:t>
          </w:r>
        </w:sdtContent>
      </w:sdt>
      <w:r w:rsidRPr="000F483B">
        <w:rPr>
          <w:b/>
          <w:bCs/>
        </w:rPr>
        <w:t xml:space="preserve"> </w:t>
      </w:r>
    </w:p>
    <w:p w14:paraId="24C40F14" w14:textId="77777777" w:rsidR="00A878F3" w:rsidRPr="000F483B" w:rsidRDefault="00A878F3" w:rsidP="00A878F3">
      <w:pPr>
        <w:jc w:val="both"/>
        <w:rPr>
          <w:lang w:val="sr-Cyrl-R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54F4AF58" w:rsidR="003E431D" w:rsidRDefault="003E431D" w:rsidP="00597475">
      <w:pPr>
        <w:jc w:val="both"/>
        <w:rPr>
          <w:noProof/>
          <w:lang w:val="sr-Cyrl-RS"/>
        </w:rPr>
      </w:pPr>
      <w:r w:rsidRPr="006E3D77">
        <w:rPr>
          <w:iCs/>
        </w:rPr>
        <w:t>Уколико две или више понуда имају исту најнижу понуђену цену,</w:t>
      </w:r>
      <w:r w:rsidRPr="006E3D77">
        <w:rPr>
          <w:noProof/>
        </w:rPr>
        <w:t xml:space="preserve"> </w:t>
      </w:r>
      <w:r w:rsidRPr="006E3D77">
        <w:rPr>
          <w:iCs/>
        </w:rPr>
        <w:t xml:space="preserve">као најповољнија биће изабрана понуда оног понуђача </w:t>
      </w:r>
      <w:r w:rsidRPr="006E3D77">
        <w:rPr>
          <w:iCs/>
          <w:lang w:val="sr-Cyrl-RS"/>
        </w:rPr>
        <w:t xml:space="preserve">који </w:t>
      </w:r>
      <w:r w:rsidRPr="006E3D77">
        <w:rPr>
          <w:noProof/>
        </w:rPr>
        <w:t xml:space="preserve">понуди </w:t>
      </w:r>
      <w:r w:rsidR="005B2E8A" w:rsidRPr="006E3D77">
        <w:rPr>
          <w:noProof/>
          <w:lang w:val="sr-Cyrl-RS"/>
        </w:rPr>
        <w:t>краћи рок извршења</w:t>
      </w:r>
      <w:r w:rsidRPr="006E3D77">
        <w:rPr>
          <w:noProof/>
        </w:rPr>
        <w:t xml:space="preserve">; уколико је и то </w:t>
      </w:r>
      <w:r w:rsidRPr="006E3D77">
        <w:rPr>
          <w:noProof/>
          <w:lang w:val="sr-Cyrl-RS"/>
        </w:rPr>
        <w:t xml:space="preserve">исто </w:t>
      </w:r>
      <w:r w:rsidRPr="006E3D77">
        <w:rPr>
          <w:iCs/>
        </w:rPr>
        <w:t xml:space="preserve">најповољнија понуда биће изабрана </w:t>
      </w:r>
      <w:r w:rsidRPr="006E3D77">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Default="009C1D52" w:rsidP="000474CD">
      <w:pPr>
        <w:jc w:val="both"/>
        <w:rPr>
          <w:lang w:val="sr-Cyrl-RS"/>
        </w:rPr>
      </w:pPr>
    </w:p>
    <w:p w14:paraId="5DF39917" w14:textId="77777777" w:rsidR="00216412" w:rsidRDefault="00216412" w:rsidP="000474CD">
      <w:pPr>
        <w:jc w:val="both"/>
        <w:rPr>
          <w:lang w:val="sr-Cyrl-RS"/>
        </w:rPr>
      </w:pPr>
    </w:p>
    <w:p w14:paraId="6544E04B" w14:textId="77777777" w:rsidR="00216412" w:rsidRPr="000474CD" w:rsidRDefault="00216412" w:rsidP="000474CD">
      <w:pPr>
        <w:jc w:val="both"/>
        <w:rPr>
          <w:lang w:val="sr-Cyrl-RS"/>
        </w:rPr>
      </w:pPr>
    </w:p>
    <w:p w14:paraId="6E188E0D" w14:textId="0643778B" w:rsidR="00B250E7" w:rsidRPr="00066B40" w:rsidRDefault="0027411C" w:rsidP="006053F7">
      <w:r w:rsidRPr="00F726E2">
        <w:rPr>
          <w:b/>
        </w:rPr>
        <w:lastRenderedPageBreak/>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0D71379A" w14:textId="0D87137E" w:rsidR="003E71AC" w:rsidRPr="009D4F53" w:rsidRDefault="00E20B95" w:rsidP="004B0A93">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bookmarkStart w:id="44" w:name="_Toc375826009"/>
      <w:bookmarkStart w:id="45" w:name="_Toc389030816"/>
      <w:r w:rsidR="003E71AC">
        <w:rPr>
          <w:sz w:val="28"/>
          <w:szCs w:val="28"/>
        </w:rPr>
        <w:br w:type="page"/>
      </w:r>
    </w:p>
    <w:p w14:paraId="02F1246B" w14:textId="29720B8E" w:rsidR="004617AA" w:rsidRPr="00A22045" w:rsidRDefault="00B819C7" w:rsidP="007B663B">
      <w:pPr>
        <w:pStyle w:val="Heading1"/>
      </w:pPr>
      <w:bookmarkStart w:id="46" w:name="_Toc448222240"/>
      <w:bookmarkStart w:id="47" w:name="_Toc477327712"/>
      <w:bookmarkStart w:id="48" w:name="_Toc477327995"/>
      <w:bookmarkStart w:id="49" w:name="_Toc477328724"/>
      <w:bookmarkStart w:id="50" w:name="_Toc477329195"/>
      <w:bookmarkStart w:id="51" w:name="_Toc512423771"/>
      <w:r w:rsidRPr="00CC366C">
        <w:lastRenderedPageBreak/>
        <w:t>МОДЕЛ УГОВОРА</w:t>
      </w:r>
      <w:bookmarkStart w:id="52" w:name="_Toc375826010"/>
      <w:bookmarkStart w:id="53" w:name="_Toc389030817"/>
      <w:bookmarkEnd w:id="44"/>
      <w:bookmarkEnd w:id="45"/>
      <w:bookmarkEnd w:id="46"/>
      <w:bookmarkEnd w:id="47"/>
      <w:bookmarkEnd w:id="48"/>
      <w:bookmarkEnd w:id="49"/>
      <w:bookmarkEnd w:id="50"/>
      <w:bookmarkEnd w:id="51"/>
    </w:p>
    <w:p w14:paraId="6AD49E15" w14:textId="77777777" w:rsidR="004617AA" w:rsidRPr="00216412" w:rsidRDefault="004617AA" w:rsidP="007B663B">
      <w:pPr>
        <w:rPr>
          <w:noProof/>
          <w:lang w:val="sr-Cyrl-RS"/>
        </w:rPr>
      </w:pPr>
    </w:p>
    <w:p w14:paraId="0F986954" w14:textId="77777777" w:rsidR="000A40EF" w:rsidRPr="0051726B" w:rsidRDefault="000A40EF" w:rsidP="000A40EF">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50D6579" w14:textId="77777777" w:rsidR="000A40EF" w:rsidRPr="0051726B" w:rsidRDefault="000A40EF" w:rsidP="000A40EF">
      <w:pPr>
        <w:jc w:val="center"/>
        <w:rPr>
          <w:noProof/>
        </w:rPr>
      </w:pPr>
    </w:p>
    <w:p w14:paraId="4DFAC85E" w14:textId="77777777" w:rsidR="000A40EF" w:rsidRPr="0051726B" w:rsidRDefault="000A40EF" w:rsidP="000A40EF">
      <w:pPr>
        <w:jc w:val="center"/>
        <w:rPr>
          <w:b/>
          <w:noProof/>
        </w:rPr>
      </w:pPr>
      <w:r w:rsidRPr="0051726B">
        <w:rPr>
          <w:b/>
          <w:noProof/>
        </w:rPr>
        <w:t>УГОВОР</w:t>
      </w:r>
    </w:p>
    <w:p w14:paraId="28E5B031" w14:textId="77777777" w:rsidR="000A40EF" w:rsidRPr="0051726B" w:rsidRDefault="000A40EF" w:rsidP="000A40EF">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82-18</w:t>
      </w:r>
      <w:r w:rsidRPr="0051726B">
        <w:rPr>
          <w:b/>
          <w:noProof/>
          <w:lang w:val="sr-Latn-RS"/>
        </w:rPr>
        <w:t>-O</w:t>
      </w:r>
    </w:p>
    <w:p w14:paraId="0EA50CD0" w14:textId="77777777" w:rsidR="000A40EF" w:rsidRPr="0051726B" w:rsidRDefault="000A40EF" w:rsidP="000A40EF">
      <w:pPr>
        <w:rPr>
          <w:noProof/>
        </w:rPr>
      </w:pPr>
    </w:p>
    <w:p w14:paraId="6CE94633" w14:textId="77777777" w:rsidR="000A40EF" w:rsidRPr="0051726B" w:rsidRDefault="000A40EF" w:rsidP="000A40EF">
      <w:pPr>
        <w:rPr>
          <w:noProof/>
        </w:rPr>
      </w:pPr>
      <w:r w:rsidRPr="0051726B">
        <w:rPr>
          <w:noProof/>
        </w:rPr>
        <w:t xml:space="preserve">Уговорне стране: </w:t>
      </w:r>
    </w:p>
    <w:p w14:paraId="4C370D09" w14:textId="77777777" w:rsidR="000A40EF" w:rsidRPr="0051726B" w:rsidRDefault="000A40EF" w:rsidP="000A40EF">
      <w:pPr>
        <w:rPr>
          <w:noProof/>
        </w:rPr>
      </w:pPr>
    </w:p>
    <w:p w14:paraId="76FBEB82" w14:textId="77777777" w:rsidR="000A40EF" w:rsidRPr="0051726B" w:rsidRDefault="000A40EF" w:rsidP="000A40EF">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986C0E1" w14:textId="77777777" w:rsidR="000A40EF" w:rsidRPr="0051726B" w:rsidRDefault="000A40EF" w:rsidP="000A40EF">
      <w:pPr>
        <w:ind w:left="720"/>
        <w:jc w:val="both"/>
        <w:rPr>
          <w:noProof/>
        </w:rPr>
      </w:pPr>
      <w:r w:rsidRPr="0051726B">
        <w:rPr>
          <w:noProof/>
        </w:rPr>
        <w:t>ПИБ: 101696893 Матични број: 08664161,</w:t>
      </w:r>
    </w:p>
    <w:p w14:paraId="01A24BBD" w14:textId="77777777" w:rsidR="000A40EF" w:rsidRPr="0051726B" w:rsidRDefault="000A40EF" w:rsidP="000A40EF">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A403686" w14:textId="77777777" w:rsidR="000A40EF" w:rsidRPr="0051726B" w:rsidRDefault="000A40EF" w:rsidP="000A40EF">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1C789A9C" w14:textId="77777777" w:rsidR="000A40EF" w:rsidRPr="000A40EF" w:rsidRDefault="000A40EF" w:rsidP="000A40EF">
      <w:pPr>
        <w:jc w:val="both"/>
        <w:rPr>
          <w:noProof/>
        </w:rPr>
      </w:pPr>
    </w:p>
    <w:p w14:paraId="59D00F23" w14:textId="77777777" w:rsidR="000A40EF" w:rsidRPr="000A40EF" w:rsidRDefault="000A40EF" w:rsidP="000A40EF">
      <w:pPr>
        <w:numPr>
          <w:ilvl w:val="0"/>
          <w:numId w:val="3"/>
        </w:numPr>
        <w:jc w:val="both"/>
        <w:rPr>
          <w:noProof/>
        </w:rPr>
      </w:pPr>
      <w:r w:rsidRPr="000A40EF">
        <w:rPr>
          <w:noProof/>
        </w:rPr>
        <w:t>____________________________________________________________________,</w:t>
      </w:r>
    </w:p>
    <w:p w14:paraId="1DE1A1F6" w14:textId="77777777" w:rsidR="000A40EF" w:rsidRPr="000A40EF" w:rsidRDefault="000A40EF" w:rsidP="000A40EF">
      <w:pPr>
        <w:jc w:val="center"/>
      </w:pPr>
      <w:r w:rsidRPr="000A40EF">
        <w:rPr>
          <w:noProof/>
        </w:rPr>
        <w:t>(</w:t>
      </w:r>
      <w:r w:rsidRPr="000A40EF">
        <w:rPr>
          <w:i/>
          <w:noProof/>
        </w:rPr>
        <w:t>назив и адреса)</w:t>
      </w:r>
    </w:p>
    <w:p w14:paraId="740F1196" w14:textId="77777777" w:rsidR="000A40EF" w:rsidRPr="000A40EF" w:rsidRDefault="000A40EF" w:rsidP="000A40EF">
      <w:pPr>
        <w:ind w:left="720"/>
        <w:jc w:val="both"/>
        <w:rPr>
          <w:noProof/>
        </w:rPr>
      </w:pPr>
      <w:r w:rsidRPr="000A40EF">
        <w:rPr>
          <w:noProof/>
        </w:rPr>
        <w:t>ПИБ:.......................... Матични број: ........................................,</w:t>
      </w:r>
    </w:p>
    <w:p w14:paraId="0122A2AE" w14:textId="77777777" w:rsidR="000A40EF" w:rsidRPr="000A40EF" w:rsidRDefault="000A40EF" w:rsidP="000A40EF">
      <w:pPr>
        <w:ind w:left="720"/>
        <w:jc w:val="both"/>
        <w:rPr>
          <w:noProof/>
        </w:rPr>
      </w:pPr>
      <w:r w:rsidRPr="000A40EF">
        <w:rPr>
          <w:noProof/>
        </w:rPr>
        <w:t>Број рачуна: ............................................ Назив банке:......................................,</w:t>
      </w:r>
    </w:p>
    <w:p w14:paraId="28C79201" w14:textId="77777777" w:rsidR="000A40EF" w:rsidRPr="000A40EF" w:rsidRDefault="000A40EF" w:rsidP="000A40EF">
      <w:pPr>
        <w:ind w:left="720"/>
        <w:jc w:val="both"/>
        <w:rPr>
          <w:noProof/>
        </w:rPr>
      </w:pPr>
      <w:r w:rsidRPr="000A40EF">
        <w:rPr>
          <w:noProof/>
        </w:rPr>
        <w:t>Телефон:............................Телефакс:......................................</w:t>
      </w:r>
    </w:p>
    <w:p w14:paraId="0B38EAF6" w14:textId="77777777" w:rsidR="000A40EF" w:rsidRPr="000A40EF" w:rsidRDefault="000A40EF" w:rsidP="000A40EF">
      <w:pPr>
        <w:ind w:left="720"/>
        <w:jc w:val="both"/>
        <w:rPr>
          <w:noProof/>
        </w:rPr>
      </w:pPr>
      <w:r w:rsidRPr="000A40EF">
        <w:rPr>
          <w:noProof/>
        </w:rPr>
        <w:t>(у даљем тексту: добављач), кога заступа ________________________________ .</w:t>
      </w:r>
    </w:p>
    <w:p w14:paraId="219A9FFF" w14:textId="77777777" w:rsidR="000A40EF" w:rsidRPr="000A40EF" w:rsidRDefault="000A40EF" w:rsidP="000A40EF">
      <w:pPr>
        <w:jc w:val="both"/>
        <w:rPr>
          <w:noProof/>
          <w:lang w:val="sr-Cyrl-RS"/>
        </w:rPr>
      </w:pPr>
    </w:p>
    <w:p w14:paraId="43F8B372" w14:textId="77777777" w:rsidR="000A40EF" w:rsidRPr="000A40EF" w:rsidRDefault="000A40EF" w:rsidP="000A40EF">
      <w:pPr>
        <w:jc w:val="center"/>
        <w:outlineLvl w:val="0"/>
        <w:rPr>
          <w:noProof/>
        </w:rPr>
      </w:pPr>
      <w:r w:rsidRPr="000A40EF">
        <w:rPr>
          <w:b/>
          <w:noProof/>
        </w:rPr>
        <w:t>Члан 1.</w:t>
      </w:r>
    </w:p>
    <w:p w14:paraId="3708E848" w14:textId="77777777" w:rsidR="000A40EF" w:rsidRPr="000A40EF" w:rsidRDefault="000A40EF" w:rsidP="000A40EF">
      <w:pPr>
        <w:pStyle w:val="Footer"/>
        <w:jc w:val="both"/>
        <w:rPr>
          <w:b/>
          <w:noProof/>
          <w:lang w:val="sr-Cyrl-RS"/>
        </w:rPr>
      </w:pPr>
      <w:r w:rsidRPr="000A40EF">
        <w:rPr>
          <w:noProof/>
          <w:lang w:val="sr-Latn-CS"/>
        </w:rPr>
        <w:tab/>
        <w:t xml:space="preserve">           Предмет овог уговора је</w:t>
      </w:r>
      <w:r w:rsidRPr="000A40EF">
        <w:rPr>
          <w:noProof/>
          <w:lang w:val="sr-Cyrl-CS"/>
        </w:rPr>
        <w:t xml:space="preserve"> </w:t>
      </w:r>
      <w:r w:rsidRPr="000A40EF">
        <w:rPr>
          <w:noProof/>
        </w:rPr>
        <w:t xml:space="preserve">набавка </w:t>
      </w:r>
      <w:r w:rsidRPr="000A40EF">
        <w:rPr>
          <w:noProof/>
          <w:lang w:val="sr-Cyrl-RS"/>
        </w:rPr>
        <w:t>услуга</w:t>
      </w:r>
      <w:r w:rsidRPr="000A40EF">
        <w:rPr>
          <w:b/>
          <w:noProof/>
        </w:rPr>
        <w:t xml:space="preserve"> - </w:t>
      </w:r>
      <w:r w:rsidRPr="000A40EF">
        <w:rPr>
          <w:b/>
          <w:noProof/>
          <w:lang w:val="sr-Cyrl-RS"/>
        </w:rPr>
        <w:t xml:space="preserve">Молерски радови на објектима Клиничког центра Војводине </w:t>
      </w:r>
      <w:r w:rsidRPr="000A40EF">
        <w:rPr>
          <w:noProof/>
        </w:rPr>
        <w:t>–</w:t>
      </w:r>
      <w:r w:rsidRPr="000A40EF">
        <w:rPr>
          <w:noProof/>
          <w:lang w:val="sr-Cyrl-CS"/>
        </w:rPr>
        <w:t xml:space="preserve"> </w:t>
      </w:r>
      <w:r w:rsidRPr="000A40EF">
        <w:rPr>
          <w:lang w:val="sr-Latn-CS"/>
        </w:rPr>
        <w:t>кој</w:t>
      </w:r>
      <w:r w:rsidRPr="000A40EF">
        <w:t>а</w:t>
      </w:r>
      <w:r w:rsidRPr="000A40EF">
        <w:rPr>
          <w:lang w:val="sr-Latn-CS"/>
        </w:rPr>
        <w:t xml:space="preserve"> је тражен</w:t>
      </w:r>
      <w:r w:rsidRPr="000A40EF">
        <w:t>а</w:t>
      </w:r>
      <w:r w:rsidRPr="000A40EF">
        <w:rPr>
          <w:lang w:val="sr-Latn-CS"/>
        </w:rPr>
        <w:t xml:space="preserve"> у позиву за</w:t>
      </w:r>
      <w:r w:rsidRPr="000A40EF">
        <w:t xml:space="preserve"> подношење понуда у </w:t>
      </w:r>
      <w:r w:rsidRPr="000A40EF">
        <w:rPr>
          <w:lang w:val="sr-Cyrl-RS"/>
        </w:rPr>
        <w:t xml:space="preserve">отвореном </w:t>
      </w:r>
      <w:r w:rsidRPr="000A40EF">
        <w:rPr>
          <w:lang w:val="sr-Latn-CS"/>
        </w:rPr>
        <w:t>поступ</w:t>
      </w:r>
      <w:r w:rsidRPr="000A40EF">
        <w:t>ку</w:t>
      </w:r>
      <w:r w:rsidRPr="000A40EF">
        <w:rPr>
          <w:lang w:val="sr-Latn-CS"/>
        </w:rPr>
        <w:t xml:space="preserve"> јавне набавке</w:t>
      </w:r>
      <w:r w:rsidRPr="000A40EF">
        <w:rPr>
          <w:lang w:val="sr-Cyrl-RS"/>
        </w:rPr>
        <w:t xml:space="preserve"> </w:t>
      </w:r>
      <w:r w:rsidRPr="000A40EF">
        <w:rPr>
          <w:lang w:val="sr-Latn-CS"/>
        </w:rPr>
        <w:t xml:space="preserve">број </w:t>
      </w:r>
      <w:r w:rsidRPr="000A40EF">
        <w:rPr>
          <w:noProof/>
          <w:lang w:val="sr-Cyrl-RS"/>
        </w:rPr>
        <w:t>82-18</w:t>
      </w:r>
      <w:r w:rsidRPr="000A40EF">
        <w:rPr>
          <w:noProof/>
          <w:lang w:val="sr-Latn-RS"/>
        </w:rPr>
        <w:t>-</w:t>
      </w:r>
      <w:r w:rsidRPr="000A40EF">
        <w:rPr>
          <w:lang w:val="sr-Cyrl-RS"/>
        </w:rPr>
        <w:t>О</w:t>
      </w:r>
      <w:r w:rsidRPr="000A40EF">
        <w:t xml:space="preserve">, </w:t>
      </w:r>
      <w:r w:rsidRPr="000A40EF">
        <w:rPr>
          <w:lang w:val="sr-Cyrl-RS"/>
        </w:rPr>
        <w:t>од дана ___________ године.</w:t>
      </w:r>
    </w:p>
    <w:p w14:paraId="6BC3D571" w14:textId="77777777" w:rsidR="000A40EF" w:rsidRPr="000A40EF" w:rsidRDefault="000A40EF" w:rsidP="000A40EF">
      <w:pPr>
        <w:ind w:firstLine="720"/>
        <w:jc w:val="both"/>
        <w:rPr>
          <w:noProof/>
          <w:lang w:val="sr-Cyrl-RS"/>
        </w:rPr>
      </w:pPr>
    </w:p>
    <w:p w14:paraId="52E02E3C" w14:textId="77777777" w:rsidR="000A40EF" w:rsidRPr="000A40EF" w:rsidRDefault="000A40EF" w:rsidP="000A40EF">
      <w:pPr>
        <w:jc w:val="center"/>
        <w:outlineLvl w:val="0"/>
        <w:rPr>
          <w:b/>
          <w:noProof/>
        </w:rPr>
      </w:pPr>
      <w:r w:rsidRPr="000A40EF">
        <w:rPr>
          <w:b/>
          <w:noProof/>
        </w:rPr>
        <w:t>Члан 2.</w:t>
      </w:r>
    </w:p>
    <w:p w14:paraId="7D5A9A12" w14:textId="77777777" w:rsidR="000A40EF" w:rsidRPr="000A40EF" w:rsidRDefault="000A40EF" w:rsidP="000A40EF">
      <w:pPr>
        <w:pStyle w:val="BodyTextIndent"/>
        <w:ind w:left="0" w:firstLine="720"/>
        <w:jc w:val="both"/>
        <w:rPr>
          <w:b w:val="0"/>
          <w:noProof/>
        </w:rPr>
      </w:pPr>
      <w:r w:rsidRPr="000A40EF">
        <w:rPr>
          <w:b w:val="0"/>
        </w:rPr>
        <w:t>Добављач се обавезује да услугу која је предмет овог уговора изврши у свему према својој понуди број</w:t>
      </w:r>
      <w:r w:rsidRPr="000A40EF">
        <w:t xml:space="preserve"> </w:t>
      </w:r>
      <w:r w:rsidRPr="000A40EF">
        <w:rPr>
          <w:b w:val="0"/>
          <w:noProof/>
        </w:rPr>
        <w:t>__________ од ___________ године која је саставни део овог уговора.</w:t>
      </w:r>
    </w:p>
    <w:p w14:paraId="17D5A26C" w14:textId="77777777" w:rsidR="000A40EF" w:rsidRPr="000A40EF" w:rsidRDefault="000A40EF" w:rsidP="000A40EF">
      <w:pPr>
        <w:pStyle w:val="BodyTextIndent"/>
        <w:ind w:left="0" w:firstLine="708"/>
        <w:jc w:val="both"/>
        <w:rPr>
          <w:lang w:val="sr-Cyrl-RS"/>
        </w:rPr>
      </w:pPr>
      <w:r w:rsidRPr="000A40EF">
        <w:rPr>
          <w:b w:val="0"/>
          <w:bCs w:val="0"/>
        </w:rPr>
        <w:t xml:space="preserve">Цена </w:t>
      </w:r>
      <w:r w:rsidRPr="000A40EF">
        <w:rPr>
          <w:b w:val="0"/>
          <w:bCs w:val="0"/>
          <w:lang w:val="sr-Cyrl-RS"/>
        </w:rPr>
        <w:t xml:space="preserve">услуге </w:t>
      </w:r>
      <w:r w:rsidRPr="000A40EF">
        <w:rPr>
          <w:b w:val="0"/>
          <w:bCs w:val="0"/>
        </w:rPr>
        <w:t xml:space="preserve">из члана 1. овог уговора без пореза на додату вредност износи </w:t>
      </w:r>
      <w:r w:rsidRPr="000A40EF">
        <w:rPr>
          <w:b w:val="0"/>
        </w:rPr>
        <w:t>___________</w:t>
      </w:r>
      <w:r w:rsidRPr="000A40EF">
        <w:rPr>
          <w:b w:val="0"/>
          <w:bCs w:val="0"/>
        </w:rPr>
        <w:t xml:space="preserve"> (словима: ___________________)</w:t>
      </w:r>
      <w:r w:rsidRPr="000A40EF">
        <w:rPr>
          <w:b w:val="0"/>
          <w:bCs w:val="0"/>
          <w:lang w:val="sr-Cyrl-RS"/>
        </w:rPr>
        <w:t xml:space="preserve">, </w:t>
      </w:r>
      <w:r w:rsidRPr="000A40EF">
        <w:rPr>
          <w:b w:val="0"/>
          <w:bCs w:val="0"/>
        </w:rPr>
        <w:t xml:space="preserve">односно са порезом на додату вредност износи </w:t>
      </w:r>
      <w:r w:rsidRPr="000A40EF">
        <w:rPr>
          <w:b w:val="0"/>
        </w:rPr>
        <w:t>______________________</w:t>
      </w:r>
      <w:r w:rsidRPr="000A40EF">
        <w:rPr>
          <w:b w:val="0"/>
          <w:bCs w:val="0"/>
        </w:rPr>
        <w:t xml:space="preserve"> (словима: __________________________)</w:t>
      </w:r>
      <w:r w:rsidRPr="000A40EF">
        <w:rPr>
          <w:b w:val="0"/>
          <w:bCs w:val="0"/>
          <w:lang w:val="sr-Cyrl-RS"/>
        </w:rPr>
        <w:t>.</w:t>
      </w:r>
    </w:p>
    <w:p w14:paraId="79C4C2B4" w14:textId="77777777" w:rsidR="000A40EF" w:rsidRPr="000A40EF" w:rsidRDefault="000A40EF" w:rsidP="000A40EF">
      <w:pPr>
        <w:ind w:firstLine="720"/>
        <w:jc w:val="both"/>
        <w:rPr>
          <w:bCs/>
          <w:noProof/>
        </w:rPr>
      </w:pPr>
      <w:proofErr w:type="gramStart"/>
      <w:r w:rsidRPr="000A40EF">
        <w:t>Овако уговорена цена се сматра фиксном за време трајања уговора.</w:t>
      </w:r>
      <w:proofErr w:type="gramEnd"/>
      <w:r w:rsidRPr="000A40EF">
        <w:rPr>
          <w:bCs/>
          <w:noProof/>
        </w:rPr>
        <w:t xml:space="preserve"> </w:t>
      </w:r>
    </w:p>
    <w:p w14:paraId="0C6E5972" w14:textId="77777777" w:rsidR="000A40EF" w:rsidRPr="000A40EF" w:rsidRDefault="000A40EF" w:rsidP="000A40EF">
      <w:pPr>
        <w:rPr>
          <w:noProof/>
          <w:lang w:val="sr-Cyrl-RS"/>
        </w:rPr>
      </w:pPr>
    </w:p>
    <w:p w14:paraId="006A2D08" w14:textId="77777777" w:rsidR="000A40EF" w:rsidRPr="000A40EF" w:rsidRDefault="000A40EF" w:rsidP="000A40EF">
      <w:pPr>
        <w:jc w:val="center"/>
        <w:outlineLvl w:val="0"/>
        <w:rPr>
          <w:b/>
          <w:noProof/>
          <w:lang w:val="sr-Cyrl-RS"/>
        </w:rPr>
      </w:pPr>
      <w:r w:rsidRPr="000A40EF">
        <w:rPr>
          <w:b/>
          <w:noProof/>
        </w:rPr>
        <w:t>Члан 3.</w:t>
      </w:r>
    </w:p>
    <w:p w14:paraId="044E2B61" w14:textId="77777777" w:rsidR="000A40EF" w:rsidRPr="000A40EF" w:rsidRDefault="000A40EF" w:rsidP="000A40EF">
      <w:pPr>
        <w:pStyle w:val="Footer"/>
        <w:jc w:val="both"/>
        <w:rPr>
          <w:noProof/>
          <w:lang w:val="sr-Cyrl-RS"/>
        </w:rPr>
      </w:pPr>
      <w:r w:rsidRPr="000A40EF">
        <w:rPr>
          <w:noProof/>
          <w:lang w:val="sr-Cyrl-RS"/>
        </w:rPr>
        <w:t xml:space="preserve">          Добављач се</w:t>
      </w:r>
      <w:r w:rsidRPr="000A40EF">
        <w:rPr>
          <w:noProof/>
        </w:rPr>
        <w:t xml:space="preserve"> </w:t>
      </w:r>
      <w:r w:rsidRPr="000A40EF">
        <w:rPr>
          <w:noProof/>
          <w:lang w:val="sr-Cyrl-RS"/>
        </w:rPr>
        <w:t xml:space="preserve">обавезује да </w:t>
      </w:r>
      <w:r w:rsidRPr="000A40EF">
        <w:rPr>
          <w:noProof/>
        </w:rPr>
        <w:t>изврш</w:t>
      </w:r>
      <w:r w:rsidRPr="000A40EF">
        <w:rPr>
          <w:noProof/>
          <w:lang w:val="sr-Cyrl-RS"/>
        </w:rPr>
        <w:t>ава молерске радове на објектима код наручиоца (у даљем тексту: услуга)</w:t>
      </w:r>
      <w:r w:rsidRPr="000A40EF">
        <w:rPr>
          <w:bCs/>
          <w:iCs/>
          <w:lang w:val="sr-Cyrl-RS"/>
        </w:rPr>
        <w:t xml:space="preserve">, </w:t>
      </w:r>
      <w:r w:rsidRPr="000A40EF">
        <w:rPr>
          <w:noProof/>
          <w:lang w:val="sr-Cyrl-RS"/>
        </w:rPr>
        <w:t xml:space="preserve">а </w:t>
      </w:r>
      <w:r w:rsidRPr="000A40EF">
        <w:rPr>
          <w:noProof/>
        </w:rPr>
        <w:t>у свему према захтевима наручиоца из конкурсне документације</w:t>
      </w:r>
      <w:r w:rsidRPr="000A40EF">
        <w:rPr>
          <w:noProof/>
          <w:lang w:val="en-US"/>
        </w:rPr>
        <w:t>.</w:t>
      </w:r>
    </w:p>
    <w:p w14:paraId="45E2E6CE" w14:textId="77777777" w:rsidR="000A40EF" w:rsidRPr="000A40EF" w:rsidRDefault="000A40EF" w:rsidP="000A40EF">
      <w:pPr>
        <w:pStyle w:val="Footer"/>
        <w:jc w:val="both"/>
        <w:rPr>
          <w:noProof/>
          <w:lang w:val="sr-Cyrl-RS"/>
        </w:rPr>
      </w:pPr>
      <w:r w:rsidRPr="000A40EF">
        <w:rPr>
          <w:noProof/>
          <w:lang w:val="sr-Cyrl-RS"/>
        </w:rPr>
        <w:t xml:space="preserve">         </w:t>
      </w:r>
      <w:proofErr w:type="gramStart"/>
      <w:r w:rsidRPr="000A40EF">
        <w:rPr>
          <w:noProof/>
        </w:rPr>
        <w:t>Добављач се обавезује да</w:t>
      </w:r>
      <w:r w:rsidRPr="000A40EF">
        <w:rPr>
          <w:noProof/>
          <w:lang w:val="sr-Cyrl-RS"/>
        </w:rPr>
        <w:t xml:space="preserve"> предметне молерске радове изврши укупном року од_______(</w:t>
      </w:r>
      <w:r w:rsidRPr="000A40EF">
        <w:rPr>
          <w:i/>
          <w:noProof/>
          <w:lang w:val="sr-Cyrl-RS"/>
        </w:rPr>
        <w:t xml:space="preserve">највише </w:t>
      </w:r>
      <w:r w:rsidRPr="000A40EF">
        <w:rPr>
          <w:bCs/>
          <w:i/>
          <w:lang w:val="sr-Cyrl-RS"/>
        </w:rPr>
        <w:t>90 радних дана</w:t>
      </w:r>
      <w:r w:rsidRPr="000A40EF">
        <w:rPr>
          <w:bCs/>
          <w:lang w:val="sr-Cyrl-RS"/>
        </w:rPr>
        <w:t>).</w:t>
      </w:r>
      <w:proofErr w:type="gramEnd"/>
    </w:p>
    <w:p w14:paraId="2CBD4584" w14:textId="77777777" w:rsidR="000A40EF" w:rsidRPr="000A40EF" w:rsidRDefault="000A40EF" w:rsidP="000A40EF">
      <w:pPr>
        <w:ind w:firstLine="708"/>
        <w:jc w:val="both"/>
        <w:rPr>
          <w:lang w:val="sr-Cyrl-RS"/>
        </w:rPr>
      </w:pPr>
      <w:proofErr w:type="gramStart"/>
      <w:r w:rsidRPr="000A40EF">
        <w:rPr>
          <w:noProof/>
        </w:rPr>
        <w:t>Добављач се обавезује да</w:t>
      </w:r>
      <w:r w:rsidRPr="000A40EF">
        <w:rPr>
          <w:noProof/>
          <w:lang w:val="sr-Cyrl-RS"/>
        </w:rPr>
        <w:t xml:space="preserve"> молерске радове</w:t>
      </w:r>
      <w:r w:rsidRPr="000A40EF">
        <w:rPr>
          <w:lang w:val="sr-Cyrl-RS"/>
        </w:rPr>
        <w:t xml:space="preserve"> врши на основу појединачног налога за рад упућеног од стране </w:t>
      </w:r>
      <w:r w:rsidRPr="000A40EF">
        <w:rPr>
          <w:bCs/>
          <w:noProof/>
          <w:lang w:val="sr-Cyrl-RS"/>
        </w:rPr>
        <w:t xml:space="preserve">овлашћеног </w:t>
      </w:r>
      <w:r w:rsidRPr="000A40EF">
        <w:rPr>
          <w:bCs/>
          <w:noProof/>
        </w:rPr>
        <w:t>лиц</w:t>
      </w:r>
      <w:r w:rsidRPr="000A40EF">
        <w:rPr>
          <w:bCs/>
          <w:noProof/>
          <w:lang w:val="sr-Cyrl-RS"/>
        </w:rPr>
        <w:t>а</w:t>
      </w:r>
      <w:r w:rsidRPr="000A40EF">
        <w:rPr>
          <w:bCs/>
          <w:noProof/>
        </w:rPr>
        <w:t xml:space="preserve"> за </w:t>
      </w:r>
      <w:r w:rsidRPr="000A40EF">
        <w:rPr>
          <w:bCs/>
          <w:noProof/>
          <w:lang w:val="sr-Cyrl-RS"/>
        </w:rPr>
        <w:t xml:space="preserve">техничку </w:t>
      </w:r>
      <w:r w:rsidRPr="000A40EF">
        <w:rPr>
          <w:bCs/>
          <w:noProof/>
        </w:rPr>
        <w:t>реализациј</w:t>
      </w:r>
      <w:r w:rsidRPr="000A40EF">
        <w:rPr>
          <w:bCs/>
          <w:noProof/>
          <w:lang w:val="sr-Cyrl-RS"/>
        </w:rPr>
        <w:t xml:space="preserve">у </w:t>
      </w:r>
      <w:r w:rsidRPr="000A40EF">
        <w:rPr>
          <w:bCs/>
          <w:noProof/>
          <w:lang w:val="sr-Cyrl-CS"/>
        </w:rPr>
        <w:t>из члана 11.</w:t>
      </w:r>
      <w:proofErr w:type="gramEnd"/>
      <w:r w:rsidRPr="000A40EF">
        <w:rPr>
          <w:bCs/>
          <w:noProof/>
          <w:lang w:val="sr-Cyrl-CS"/>
        </w:rPr>
        <w:t xml:space="preserve"> овог уговора, у којем ће се прецизирати </w:t>
      </w:r>
      <w:r w:rsidRPr="000A40EF">
        <w:rPr>
          <w:bCs/>
          <w:lang w:val="sr-Cyrl-RS"/>
        </w:rPr>
        <w:t xml:space="preserve">рок извршења захтеване услуге </w:t>
      </w:r>
      <w:r w:rsidRPr="000A40EF">
        <w:rPr>
          <w:lang w:val="sr-Cyrl-RS"/>
        </w:rPr>
        <w:t>датум почетка и датум завршетка истих.</w:t>
      </w:r>
    </w:p>
    <w:p w14:paraId="74209E8F" w14:textId="77777777" w:rsidR="000A40EF" w:rsidRPr="000A40EF" w:rsidRDefault="000A40EF" w:rsidP="000A40EF">
      <w:pPr>
        <w:ind w:firstLine="708"/>
        <w:jc w:val="both"/>
        <w:rPr>
          <w:noProof/>
          <w:lang w:val="sr-Cyrl-CS"/>
        </w:rPr>
      </w:pPr>
      <w:r w:rsidRPr="000A40EF">
        <w:rPr>
          <w:noProof/>
        </w:rPr>
        <w:lastRenderedPageBreak/>
        <w:t>Добављач се обавезује да</w:t>
      </w:r>
      <w:r w:rsidRPr="000A40EF">
        <w:rPr>
          <w:noProof/>
          <w:lang w:val="sr-Cyrl-RS"/>
        </w:rPr>
        <w:t xml:space="preserve"> се ради извршења појединачних молерских радова и увођења у посао, одазове у року од______(</w:t>
      </w:r>
      <w:r w:rsidRPr="000A40EF">
        <w:rPr>
          <w:i/>
          <w:noProof/>
          <w:lang w:val="sr-Cyrl-RS"/>
        </w:rPr>
        <w:t>највише 2 рада дана),</w:t>
      </w:r>
      <w:r w:rsidRPr="000A40EF">
        <w:rPr>
          <w:noProof/>
          <w:lang w:val="sr-Cyrl-RS"/>
        </w:rPr>
        <w:t xml:space="preserve"> </w:t>
      </w:r>
      <w:r w:rsidRPr="000A40EF">
        <w:rPr>
          <w:noProof/>
        </w:rPr>
        <w:t xml:space="preserve">од </w:t>
      </w:r>
      <w:r w:rsidRPr="000A40EF">
        <w:rPr>
          <w:noProof/>
          <w:lang w:val="sr-Cyrl-RS"/>
        </w:rPr>
        <w:t xml:space="preserve">момента пријема </w:t>
      </w:r>
      <w:r w:rsidRPr="000A40EF">
        <w:rPr>
          <w:lang w:val="sr-Cyrl-RS"/>
        </w:rPr>
        <w:t xml:space="preserve">појединачног налога за рад упућеног од стране </w:t>
      </w:r>
      <w:r w:rsidRPr="000A40EF">
        <w:rPr>
          <w:bCs/>
          <w:noProof/>
          <w:lang w:val="sr-Cyrl-RS"/>
        </w:rPr>
        <w:t xml:space="preserve">овлашћеног </w:t>
      </w:r>
      <w:r w:rsidRPr="000A40EF">
        <w:rPr>
          <w:bCs/>
          <w:noProof/>
        </w:rPr>
        <w:t>лиц</w:t>
      </w:r>
      <w:r w:rsidRPr="000A40EF">
        <w:rPr>
          <w:bCs/>
          <w:noProof/>
          <w:lang w:val="sr-Cyrl-RS"/>
        </w:rPr>
        <w:t>а</w:t>
      </w:r>
      <w:r w:rsidRPr="000A40EF">
        <w:rPr>
          <w:bCs/>
          <w:noProof/>
        </w:rPr>
        <w:t xml:space="preserve"> за </w:t>
      </w:r>
      <w:r w:rsidRPr="000A40EF">
        <w:rPr>
          <w:bCs/>
          <w:noProof/>
          <w:lang w:val="sr-Cyrl-RS"/>
        </w:rPr>
        <w:t xml:space="preserve">техничку </w:t>
      </w:r>
      <w:r w:rsidRPr="000A40EF">
        <w:rPr>
          <w:bCs/>
          <w:noProof/>
        </w:rPr>
        <w:t>реализациј</w:t>
      </w:r>
      <w:r w:rsidRPr="000A40EF">
        <w:rPr>
          <w:bCs/>
          <w:noProof/>
          <w:lang w:val="sr-Cyrl-RS"/>
        </w:rPr>
        <w:t xml:space="preserve">у </w:t>
      </w:r>
      <w:r w:rsidRPr="000A40EF">
        <w:rPr>
          <w:bCs/>
          <w:noProof/>
          <w:lang w:val="sr-Cyrl-CS"/>
        </w:rPr>
        <w:t>из члана 11. овог уговора, те ће истим бити одређен и рок извршења (</w:t>
      </w:r>
      <w:r w:rsidRPr="000A40EF">
        <w:rPr>
          <w:noProof/>
          <w:lang w:val="sr-Cyrl-CS"/>
        </w:rPr>
        <w:t xml:space="preserve">Дани у појединачним налозима за рад ће се  сабирати ради праћења реализације овог уговора у односу на рок из става 2. овог члана). </w:t>
      </w:r>
    </w:p>
    <w:p w14:paraId="226FCA57" w14:textId="77777777" w:rsidR="000A40EF" w:rsidRPr="000A40EF" w:rsidRDefault="000A40EF" w:rsidP="000A40EF">
      <w:pPr>
        <w:jc w:val="both"/>
        <w:rPr>
          <w:noProof/>
          <w:lang w:val="sr-Cyrl-CS"/>
        </w:rPr>
      </w:pPr>
      <w:r w:rsidRPr="000A40EF">
        <w:rPr>
          <w:noProof/>
          <w:lang w:val="sr-Cyrl-CS"/>
        </w:rPr>
        <w:tab/>
        <w:t xml:space="preserve">Дан увођења у посао констатоваће се у </w:t>
      </w:r>
      <w:r w:rsidRPr="000A40EF">
        <w:rPr>
          <w:noProof/>
          <w:lang w:val="sr-Cyrl-RS"/>
        </w:rPr>
        <w:t xml:space="preserve">сваком </w:t>
      </w:r>
      <w:r w:rsidRPr="000A40EF">
        <w:rPr>
          <w:noProof/>
          <w:lang w:val="sr-Cyrl-CS"/>
        </w:rPr>
        <w:t>појединачном радном налогу за рад, те се од тог дана рачуна рок извршења предметних радова. (</w:t>
      </w:r>
      <w:r w:rsidRPr="000A40EF">
        <w:rPr>
          <w:noProof/>
        </w:rPr>
        <w:t xml:space="preserve">Дани се рачунају као </w:t>
      </w:r>
      <w:r w:rsidRPr="000A40EF">
        <w:rPr>
          <w:noProof/>
          <w:lang w:val="sr-Cyrl-RS"/>
        </w:rPr>
        <w:t>радни</w:t>
      </w:r>
      <w:r w:rsidRPr="000A40EF">
        <w:rPr>
          <w:noProof/>
        </w:rPr>
        <w:t xml:space="preserve"> дани извођења радова</w:t>
      </w:r>
      <w:r w:rsidRPr="000A40EF">
        <w:rPr>
          <w:noProof/>
          <w:lang w:val="sr-Cyrl-RS"/>
        </w:rPr>
        <w:t xml:space="preserve">, </w:t>
      </w:r>
      <w:r w:rsidRPr="000A40EF">
        <w:rPr>
          <w:noProof/>
          <w:lang w:val="sr-Cyrl-CS"/>
        </w:rPr>
        <w:t xml:space="preserve">радни дан, укључујући суботе и недеље </w:t>
      </w:r>
      <w:r w:rsidRPr="000A40EF">
        <w:rPr>
          <w:noProof/>
        </w:rPr>
        <w:t xml:space="preserve">и не морају нужно одговарати календарским данима с обзиром </w:t>
      </w:r>
      <w:r w:rsidRPr="000A40EF">
        <w:rPr>
          <w:noProof/>
          <w:lang w:val="sr-Cyrl-RS"/>
        </w:rPr>
        <w:t>на делатност коју наручилац обавља као и</w:t>
      </w:r>
      <w:r w:rsidRPr="000A40EF">
        <w:rPr>
          <w:noProof/>
        </w:rPr>
        <w:t xml:space="preserve"> ценећи временске услове и друге околности</w:t>
      </w:r>
      <w:r w:rsidRPr="000A40EF">
        <w:rPr>
          <w:noProof/>
          <w:lang w:val="sr-Cyrl-RS"/>
        </w:rPr>
        <w:t>.)</w:t>
      </w:r>
    </w:p>
    <w:p w14:paraId="35B21EC8" w14:textId="77777777" w:rsidR="000A40EF" w:rsidRPr="000A40EF" w:rsidRDefault="000A40EF" w:rsidP="000A40EF">
      <w:pPr>
        <w:ind w:firstLine="708"/>
        <w:jc w:val="both"/>
        <w:rPr>
          <w:noProof/>
          <w:lang w:val="sr-Cyrl-RS"/>
        </w:rPr>
      </w:pPr>
      <w:r w:rsidRPr="000A40EF">
        <w:rPr>
          <w:noProof/>
        </w:rPr>
        <w:t xml:space="preserve">Добављач се обавезује да </w:t>
      </w:r>
      <w:r w:rsidRPr="000A40EF">
        <w:rPr>
          <w:noProof/>
          <w:lang w:val="sr-Cyrl-RS"/>
        </w:rPr>
        <w:t>услугу која је предмет овог уговора изврши</w:t>
      </w:r>
      <w:r w:rsidRPr="000A40EF">
        <w:rPr>
          <w:noProof/>
        </w:rPr>
        <w:t xml:space="preserve"> </w:t>
      </w:r>
      <w:r w:rsidRPr="000A40EF">
        <w:rPr>
          <w:noProof/>
          <w:lang w:val="sr-Cyrl-RS"/>
        </w:rPr>
        <w:t xml:space="preserve">сукцесивно </w:t>
      </w:r>
      <w:r w:rsidRPr="000A40EF">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D53BAD2" w14:textId="77777777" w:rsidR="000A40EF" w:rsidRPr="000A40EF" w:rsidRDefault="000A40EF" w:rsidP="000A40EF">
      <w:pPr>
        <w:ind w:firstLine="708"/>
        <w:jc w:val="both"/>
        <w:rPr>
          <w:lang w:val="sr-Cyrl-RS"/>
        </w:rPr>
      </w:pPr>
      <w:r w:rsidRPr="000A40EF">
        <w:rPr>
          <w:noProof/>
        </w:rPr>
        <w:t>Добављач се обавезује да</w:t>
      </w:r>
      <w:r w:rsidRPr="000A40EF">
        <w:rPr>
          <w:noProof/>
          <w:lang w:val="sr-Cyrl-RS"/>
        </w:rPr>
        <w:t xml:space="preserve"> </w:t>
      </w:r>
      <w:r w:rsidRPr="000A40EF">
        <w:rPr>
          <w:lang w:val="sr-Cyrl-RS"/>
        </w:rPr>
        <w:t>у року од 2 дана од пријема појединачног налога за рад писменим путем достави евентуалне сугестије</w:t>
      </w:r>
      <w:r w:rsidRPr="000A40EF">
        <w:rPr>
          <w:lang w:val="sr-Latn-RS"/>
        </w:rPr>
        <w:t xml:space="preserve"> </w:t>
      </w:r>
      <w:r w:rsidRPr="000A40EF">
        <w:rPr>
          <w:lang w:val="sr-Cyrl-RS"/>
        </w:rPr>
        <w:t>и предлоге, да би се конкретни радови обавили на квалитетан начин, док ће у случају да нема примедби у истом року доставити потписан-прихваћен налог за рад и тај дан ће се сматра увођењем у посао. (Прихватањем налога за рад понуђач прихвата и све обавезе које проистичу из закљученог уговора и сноси све последице дефинисане уговором).</w:t>
      </w:r>
    </w:p>
    <w:p w14:paraId="6032CDCC" w14:textId="77777777" w:rsidR="000A40EF" w:rsidRPr="000A40EF" w:rsidRDefault="000A40EF" w:rsidP="000A40EF">
      <w:pPr>
        <w:ind w:firstLine="708"/>
        <w:jc w:val="both"/>
        <w:rPr>
          <w:lang w:val="sr-Cyrl-RS"/>
        </w:rPr>
      </w:pPr>
      <w:r w:rsidRPr="000A40EF">
        <w:rPr>
          <w:lang w:val="sr-Cyrl-RS"/>
        </w:rPr>
        <w:t xml:space="preserve">За сваки појединачни налог за рад, завршетак радова биће констатован и потврђен у Записник о изведеним радовима од стране </w:t>
      </w:r>
      <w:r w:rsidRPr="000A40EF">
        <w:rPr>
          <w:bCs/>
          <w:noProof/>
          <w:lang w:val="sr-Cyrl-RS"/>
        </w:rPr>
        <w:t xml:space="preserve">овлашћеног </w:t>
      </w:r>
      <w:r w:rsidRPr="000A40EF">
        <w:rPr>
          <w:bCs/>
          <w:noProof/>
        </w:rPr>
        <w:t>лиц</w:t>
      </w:r>
      <w:r w:rsidRPr="000A40EF">
        <w:rPr>
          <w:bCs/>
          <w:noProof/>
          <w:lang w:val="sr-Cyrl-RS"/>
        </w:rPr>
        <w:t>а</w:t>
      </w:r>
      <w:r w:rsidRPr="000A40EF">
        <w:rPr>
          <w:bCs/>
          <w:noProof/>
        </w:rPr>
        <w:t xml:space="preserve"> за </w:t>
      </w:r>
      <w:r w:rsidRPr="000A40EF">
        <w:rPr>
          <w:bCs/>
          <w:noProof/>
          <w:lang w:val="sr-Cyrl-RS"/>
        </w:rPr>
        <w:t xml:space="preserve">техничку </w:t>
      </w:r>
      <w:r w:rsidRPr="000A40EF">
        <w:rPr>
          <w:bCs/>
          <w:noProof/>
        </w:rPr>
        <w:t>реализациј</w:t>
      </w:r>
      <w:r w:rsidRPr="000A40EF">
        <w:rPr>
          <w:bCs/>
          <w:noProof/>
          <w:lang w:val="sr-Cyrl-RS"/>
        </w:rPr>
        <w:t xml:space="preserve">у </w:t>
      </w:r>
      <w:r w:rsidRPr="000A40EF">
        <w:rPr>
          <w:bCs/>
          <w:noProof/>
          <w:lang w:val="sr-Cyrl-CS"/>
        </w:rPr>
        <w:t>из члана 11. овог уговора</w:t>
      </w:r>
      <w:r w:rsidRPr="000A40EF">
        <w:rPr>
          <w:lang w:val="sr-Cyrl-RS"/>
        </w:rPr>
        <w:t xml:space="preserve"> и овлашћеног лица организационе јединице у којој су радови изведени.</w:t>
      </w:r>
    </w:p>
    <w:p w14:paraId="180DFE34" w14:textId="77777777" w:rsidR="000A40EF" w:rsidRPr="000A40EF" w:rsidRDefault="000A40EF" w:rsidP="000A40EF">
      <w:pPr>
        <w:ind w:firstLine="708"/>
        <w:jc w:val="both"/>
        <w:rPr>
          <w:highlight w:val="yellow"/>
          <w:lang w:val="sr-Cyrl-RS"/>
        </w:rPr>
      </w:pPr>
      <w:r w:rsidRPr="000A40EF">
        <w:rPr>
          <w:lang w:val="sr-Cyrl-RS"/>
        </w:rPr>
        <w:t>Записник о изведеним радовима,</w:t>
      </w:r>
      <w:r w:rsidRPr="000A40EF">
        <w:rPr>
          <w:lang w:val="en-US"/>
        </w:rPr>
        <w:t xml:space="preserve"> </w:t>
      </w:r>
      <w:r w:rsidRPr="000A40EF">
        <w:rPr>
          <w:lang w:val="sr-Cyrl-RS"/>
        </w:rPr>
        <w:t>саставиће</w:t>
      </w:r>
      <w:r w:rsidRPr="000A40EF">
        <w:rPr>
          <w:lang w:val="en-US"/>
        </w:rPr>
        <w:t xml:space="preserve"> се</w:t>
      </w:r>
      <w:r w:rsidRPr="000A40EF">
        <w:rPr>
          <w:lang w:val="sr-Cyrl-RS"/>
        </w:rPr>
        <w:t xml:space="preserve"> </w:t>
      </w:r>
      <w:r w:rsidRPr="000A40EF">
        <w:rPr>
          <w:lang w:val="en-US"/>
        </w:rPr>
        <w:t xml:space="preserve"> на основу </w:t>
      </w:r>
      <w:r w:rsidRPr="000A40EF">
        <w:rPr>
          <w:lang w:val="sr-Cyrl-RS"/>
        </w:rPr>
        <w:t>појединачког налога за рад</w:t>
      </w:r>
      <w:r w:rsidRPr="000A40EF">
        <w:rPr>
          <w:lang w:val="en-US"/>
        </w:rPr>
        <w:t xml:space="preserve"> и </w:t>
      </w:r>
      <w:r w:rsidRPr="000A40EF">
        <w:rPr>
          <w:lang w:val="sr-Cyrl-RS"/>
        </w:rPr>
        <w:t xml:space="preserve">јединичних цена датих у склопу понуде добављаћа, </w:t>
      </w:r>
      <w:r w:rsidRPr="000A40EF">
        <w:rPr>
          <w:lang w:val="en-US"/>
        </w:rPr>
        <w:t xml:space="preserve">потврђених од стране </w:t>
      </w:r>
      <w:r w:rsidRPr="000A40EF">
        <w:rPr>
          <w:noProof/>
          <w:lang w:val="sr-Cyrl-RS"/>
        </w:rPr>
        <w:t>овлашћеног лица за техничку реализацију из члана 11. овог уговора.</w:t>
      </w:r>
    </w:p>
    <w:p w14:paraId="6BDDC45D" w14:textId="77777777" w:rsidR="000A40EF" w:rsidRPr="000A40EF" w:rsidRDefault="000A40EF" w:rsidP="000A40EF">
      <w:pPr>
        <w:ind w:firstLine="708"/>
        <w:jc w:val="both"/>
        <w:rPr>
          <w:bCs/>
          <w:noProof/>
          <w:lang w:val="sr-Cyrl-CS"/>
        </w:rPr>
      </w:pPr>
      <w:r w:rsidRPr="000A40EF">
        <w:rPr>
          <w:noProof/>
        </w:rPr>
        <w:t>Добављач се обавезује да</w:t>
      </w:r>
      <w:r w:rsidRPr="000A40EF">
        <w:rPr>
          <w:noProof/>
          <w:lang w:val="sr-Cyrl-CS"/>
        </w:rPr>
        <w:t xml:space="preserve"> </w:t>
      </w:r>
      <w:r w:rsidRPr="000A40EF">
        <w:rPr>
          <w:bCs/>
          <w:noProof/>
          <w:lang w:val="sr-Cyrl-RS"/>
        </w:rPr>
        <w:t xml:space="preserve">овлашћеном </w:t>
      </w:r>
      <w:r w:rsidRPr="000A40EF">
        <w:rPr>
          <w:bCs/>
          <w:noProof/>
        </w:rPr>
        <w:t>лиц</w:t>
      </w:r>
      <w:r w:rsidRPr="000A40EF">
        <w:rPr>
          <w:bCs/>
          <w:noProof/>
          <w:lang w:val="sr-Cyrl-RS"/>
        </w:rPr>
        <w:t>у</w:t>
      </w:r>
      <w:r w:rsidRPr="000A40EF">
        <w:rPr>
          <w:bCs/>
          <w:noProof/>
        </w:rPr>
        <w:t xml:space="preserve"> за </w:t>
      </w:r>
      <w:r w:rsidRPr="000A40EF">
        <w:rPr>
          <w:bCs/>
          <w:noProof/>
          <w:lang w:val="sr-Cyrl-RS"/>
        </w:rPr>
        <w:t xml:space="preserve">техничку </w:t>
      </w:r>
      <w:r w:rsidRPr="000A40EF">
        <w:rPr>
          <w:bCs/>
          <w:noProof/>
        </w:rPr>
        <w:t>реализациј</w:t>
      </w:r>
      <w:r w:rsidRPr="000A40EF">
        <w:rPr>
          <w:bCs/>
          <w:noProof/>
          <w:lang w:val="sr-Cyrl-RS"/>
        </w:rPr>
        <w:t xml:space="preserve">у </w:t>
      </w:r>
      <w:r w:rsidRPr="000A40EF">
        <w:rPr>
          <w:bCs/>
          <w:noProof/>
          <w:lang w:val="sr-Cyrl-CS"/>
        </w:rPr>
        <w:t>из члана 11. овог уговора</w:t>
      </w:r>
      <w:r w:rsidRPr="000A40EF">
        <w:rPr>
          <w:noProof/>
          <w:lang w:val="sr-Cyrl-CS"/>
        </w:rPr>
        <w:t>, путем поште или преко писарнице наручиоца, доставља на контролу и оверу сва грађевинска документација везана за извршење овог уговора (записник, ситуацију и сл.).</w:t>
      </w:r>
    </w:p>
    <w:p w14:paraId="35C31BD2" w14:textId="77777777" w:rsidR="000A40EF" w:rsidRPr="000A40EF" w:rsidRDefault="000A40EF" w:rsidP="000A40EF">
      <w:pPr>
        <w:ind w:firstLine="708"/>
        <w:jc w:val="both"/>
        <w:rPr>
          <w:lang w:val="sr-Cyrl-RS"/>
        </w:rPr>
      </w:pPr>
      <w:r w:rsidRPr="000A40EF">
        <w:rPr>
          <w:lang w:val="sr-Cyrl-RS"/>
        </w:rPr>
        <w:t xml:space="preserve">Сви </w:t>
      </w:r>
      <w:r w:rsidRPr="000A40EF">
        <w:rPr>
          <w:noProof/>
          <w:lang w:val="sr-Cyrl-RS"/>
        </w:rPr>
        <w:t>молерски радови</w:t>
      </w:r>
      <w:r w:rsidRPr="000A40EF">
        <w:rPr>
          <w:lang w:val="sr-Cyrl-RS"/>
        </w:rPr>
        <w:t xml:space="preserve"> морају бити извршени у складу са појединачним налогом за рад, изведени правилно по техничким прописима и стандардима са квалитетним материјалом и квалитетном стручном радном снагом,  сходно Закону о планирању и изградњи (Сл.гл.Р.С.бр.72/2009, 24/2011, 121/2012 и 132/2014).</w:t>
      </w:r>
    </w:p>
    <w:p w14:paraId="190F20AE" w14:textId="77777777" w:rsidR="000A40EF" w:rsidRPr="000A40EF" w:rsidRDefault="000A40EF" w:rsidP="000A40EF">
      <w:pPr>
        <w:ind w:firstLine="708"/>
        <w:jc w:val="both"/>
        <w:rPr>
          <w:lang w:val="sr-Cyrl-RS"/>
        </w:rPr>
      </w:pPr>
      <w:proofErr w:type="gramStart"/>
      <w:r w:rsidRPr="000A40EF">
        <w:rPr>
          <w:noProof/>
        </w:rPr>
        <w:t>Добављач се обавезује да</w:t>
      </w:r>
      <w:r w:rsidRPr="000A40EF">
        <w:rPr>
          <w:noProof/>
          <w:lang w:val="sr-Cyrl-RS"/>
        </w:rPr>
        <w:t xml:space="preserve"> ће </w:t>
      </w:r>
      <w:r w:rsidRPr="000A40EF">
        <w:rPr>
          <w:lang w:val="sr-Cyrl-RS"/>
        </w:rPr>
        <w:t>молерске радове изводити и после радног времена наручиоца (15:00) викендом или у нерадне дане без права на посебну надокнаду за то.</w:t>
      </w:r>
      <w:proofErr w:type="gramEnd"/>
      <w:r w:rsidRPr="000A40EF">
        <w:rPr>
          <w:lang w:val="sr-Cyrl-RS"/>
        </w:rPr>
        <w:t xml:space="preserve"> У случају да наручилац захтева прекид радова, </w:t>
      </w:r>
      <w:r w:rsidRPr="000A40EF">
        <w:rPr>
          <w:noProof/>
          <w:lang w:val="sr-Cyrl-RS"/>
        </w:rPr>
        <w:t>овлашћено лице за техничку реализацију из члана 11. овог уговора,</w:t>
      </w:r>
      <w:r w:rsidRPr="000A40EF">
        <w:rPr>
          <w:lang w:val="sr-Cyrl-RS"/>
        </w:rPr>
        <w:t xml:space="preserve"> ће обавестити добављача у писаној форми обавестити понуђача. Наручилац ће добављача у писаној форми обавестити и о почетку радова.</w:t>
      </w:r>
    </w:p>
    <w:p w14:paraId="7465816F" w14:textId="77777777" w:rsidR="000A40EF" w:rsidRPr="000A40EF" w:rsidRDefault="000A40EF" w:rsidP="000A40EF">
      <w:pPr>
        <w:ind w:firstLine="708"/>
        <w:jc w:val="both"/>
        <w:rPr>
          <w:noProof/>
          <w:lang w:val="sr-Cyrl-RS"/>
        </w:rPr>
      </w:pPr>
      <w:r w:rsidRPr="000A40EF">
        <w:rPr>
          <w:noProof/>
        </w:rPr>
        <w:t>Добављач</w:t>
      </w:r>
      <w:r w:rsidRPr="000A40EF">
        <w:rPr>
          <w:iCs/>
          <w:noProof/>
        </w:rPr>
        <w:t xml:space="preserve"> </w:t>
      </w:r>
      <w:r w:rsidRPr="000A40EF">
        <w:rPr>
          <w:iCs/>
          <w:noProof/>
          <w:lang w:val="sr-Cyrl-RS"/>
        </w:rPr>
        <w:t xml:space="preserve"> даје гарантни рок </w:t>
      </w:r>
      <w:r w:rsidRPr="000A40EF">
        <w:rPr>
          <w:iCs/>
          <w:noProof/>
        </w:rPr>
        <w:t xml:space="preserve">за </w:t>
      </w:r>
      <w:r w:rsidRPr="000A40EF">
        <w:rPr>
          <w:iCs/>
          <w:noProof/>
          <w:lang w:val="sr-Cyrl-RS"/>
        </w:rPr>
        <w:t xml:space="preserve">предметне </w:t>
      </w:r>
      <w:r w:rsidRPr="000A40EF">
        <w:rPr>
          <w:iCs/>
          <w:noProof/>
        </w:rPr>
        <w:t xml:space="preserve">радове </w:t>
      </w:r>
      <w:r w:rsidRPr="000A40EF">
        <w:rPr>
          <w:iCs/>
          <w:noProof/>
          <w:lang w:val="sr-Cyrl-RS"/>
        </w:rPr>
        <w:t>____(најкраће</w:t>
      </w:r>
      <w:r w:rsidRPr="000A40EF">
        <w:rPr>
          <w:iCs/>
          <w:noProof/>
        </w:rPr>
        <w:t xml:space="preserve"> </w:t>
      </w:r>
      <w:r w:rsidRPr="000A40EF">
        <w:rPr>
          <w:iCs/>
          <w:noProof/>
          <w:lang w:val="sr-Cyrl-RS"/>
        </w:rPr>
        <w:t>2</w:t>
      </w:r>
      <w:r w:rsidRPr="000A40EF">
        <w:rPr>
          <w:iCs/>
          <w:noProof/>
        </w:rPr>
        <w:t xml:space="preserve"> године</w:t>
      </w:r>
      <w:r w:rsidRPr="000A40EF">
        <w:rPr>
          <w:iCs/>
          <w:noProof/>
          <w:lang w:val="sr-Cyrl-RS"/>
        </w:rPr>
        <w:t>),</w:t>
      </w:r>
      <w:r w:rsidRPr="000A40EF">
        <w:rPr>
          <w:b/>
          <w:iCs/>
          <w:noProof/>
          <w:lang w:val="sr-Cyrl-RS"/>
        </w:rPr>
        <w:t xml:space="preserve"> </w:t>
      </w:r>
      <w:r w:rsidRPr="000A40EF">
        <w:rPr>
          <w:iCs/>
          <w:noProof/>
        </w:rPr>
        <w:t>од дана</w:t>
      </w:r>
      <w:r w:rsidRPr="000A40EF">
        <w:rPr>
          <w:b/>
          <w:iCs/>
          <w:noProof/>
        </w:rPr>
        <w:t xml:space="preserve"> </w:t>
      </w:r>
      <w:r w:rsidRPr="000A40EF">
        <w:rPr>
          <w:iCs/>
          <w:noProof/>
          <w:lang w:val="sr-Cyrl-RS"/>
        </w:rPr>
        <w:t>појединачно потписаног записника о изведеним радовима</w:t>
      </w:r>
      <w:r w:rsidRPr="000A40EF">
        <w:rPr>
          <w:noProof/>
          <w:lang w:val="sr-Cyrl-RS"/>
        </w:rPr>
        <w:t>.</w:t>
      </w:r>
      <w:r w:rsidRPr="000A40EF">
        <w:rPr>
          <w:noProof/>
        </w:rPr>
        <w:t xml:space="preserve"> </w:t>
      </w:r>
    </w:p>
    <w:p w14:paraId="75237170" w14:textId="77777777" w:rsidR="000A40EF" w:rsidRPr="000A40EF" w:rsidRDefault="000A40EF" w:rsidP="000A40EF">
      <w:pPr>
        <w:pStyle w:val="Footer"/>
        <w:jc w:val="both"/>
        <w:rPr>
          <w:noProof/>
          <w:lang w:val="sr-Cyrl-RS"/>
        </w:rPr>
      </w:pPr>
    </w:p>
    <w:p w14:paraId="6BC3C81A" w14:textId="77777777" w:rsidR="000A40EF" w:rsidRPr="000A40EF" w:rsidRDefault="000A40EF" w:rsidP="000A40EF">
      <w:pPr>
        <w:tabs>
          <w:tab w:val="center" w:pos="4536"/>
          <w:tab w:val="left" w:pos="5644"/>
        </w:tabs>
        <w:outlineLvl w:val="0"/>
        <w:rPr>
          <w:b/>
          <w:noProof/>
        </w:rPr>
      </w:pPr>
      <w:r w:rsidRPr="000A40EF">
        <w:rPr>
          <w:b/>
          <w:noProof/>
        </w:rPr>
        <w:tab/>
        <w:t>Члан 4.</w:t>
      </w:r>
      <w:r w:rsidRPr="000A40EF">
        <w:rPr>
          <w:b/>
          <w:noProof/>
        </w:rPr>
        <w:tab/>
      </w:r>
    </w:p>
    <w:p w14:paraId="50E0755F" w14:textId="77777777" w:rsidR="000A40EF" w:rsidRPr="000A40EF" w:rsidRDefault="000A40EF" w:rsidP="000A40EF">
      <w:pPr>
        <w:ind w:firstLine="708"/>
        <w:jc w:val="both"/>
        <w:rPr>
          <w:bCs/>
          <w:noProof/>
          <w:lang w:val="sr-Cyrl-RS"/>
        </w:rPr>
      </w:pPr>
      <w:r w:rsidRPr="000A40EF">
        <w:rPr>
          <w:noProof/>
        </w:rPr>
        <w:t xml:space="preserve">Добављач се обавезује да квалитет </w:t>
      </w:r>
      <w:r w:rsidRPr="000A40EF">
        <w:rPr>
          <w:noProof/>
          <w:lang w:val="sr-Cyrl-RS"/>
        </w:rPr>
        <w:t>услуга</w:t>
      </w:r>
      <w:r w:rsidRPr="000A40EF">
        <w:rPr>
          <w:noProof/>
        </w:rPr>
        <w:t xml:space="preserve"> кој</w:t>
      </w:r>
      <w:r w:rsidRPr="000A40EF">
        <w:rPr>
          <w:noProof/>
          <w:lang w:val="sr-Cyrl-RS"/>
        </w:rPr>
        <w:t>е</w:t>
      </w:r>
      <w:r w:rsidRPr="000A40EF">
        <w:rPr>
          <w:noProof/>
        </w:rPr>
        <w:t xml:space="preserve"> су предмет овог уговора одговара стандардима и прописима </w:t>
      </w:r>
      <w:r w:rsidRPr="000A40EF">
        <w:rPr>
          <w:noProof/>
          <w:lang w:val="sr-Cyrl-RS"/>
        </w:rPr>
        <w:t>Р</w:t>
      </w:r>
      <w:r w:rsidRPr="000A40EF">
        <w:rPr>
          <w:noProof/>
        </w:rPr>
        <w:t xml:space="preserve">епублике Србије и Европске </w:t>
      </w:r>
      <w:r w:rsidRPr="000A40EF">
        <w:rPr>
          <w:noProof/>
          <w:lang w:val="sr-Cyrl-RS"/>
        </w:rPr>
        <w:t>у</w:t>
      </w:r>
      <w:r w:rsidRPr="000A40EF">
        <w:rPr>
          <w:noProof/>
        </w:rPr>
        <w:t>није</w:t>
      </w:r>
      <w:r w:rsidRPr="000A40EF">
        <w:rPr>
          <w:noProof/>
          <w:lang w:val="sr-Cyrl-RS"/>
        </w:rPr>
        <w:t xml:space="preserve"> </w:t>
      </w:r>
      <w:r w:rsidRPr="000A40EF">
        <w:rPr>
          <w:noProof/>
        </w:rPr>
        <w:t xml:space="preserve">и захтевима из конкурсне документације, те да ће </w:t>
      </w:r>
      <w:r w:rsidRPr="000A40EF">
        <w:rPr>
          <w:noProof/>
          <w:lang w:val="sr-Cyrl-RS"/>
        </w:rPr>
        <w:t>услугу</w:t>
      </w:r>
      <w:r w:rsidRPr="000A40EF">
        <w:rPr>
          <w:noProof/>
        </w:rPr>
        <w:t xml:space="preserve"> вршити </w:t>
      </w:r>
      <w:r w:rsidRPr="000A40EF">
        <w:rPr>
          <w:noProof/>
          <w:lang w:val="sr-Cyrl-RS"/>
        </w:rPr>
        <w:t>стручни кадар</w:t>
      </w:r>
      <w:r w:rsidRPr="000A40EF">
        <w:rPr>
          <w:noProof/>
        </w:rPr>
        <w:t xml:space="preserve"> код добављача</w:t>
      </w:r>
      <w:r w:rsidRPr="000A40EF">
        <w:rPr>
          <w:noProof/>
          <w:lang w:val="sr-Cyrl-RS"/>
        </w:rPr>
        <w:t>.</w:t>
      </w:r>
    </w:p>
    <w:p w14:paraId="4E0394F4" w14:textId="77777777" w:rsidR="000A40EF" w:rsidRPr="000A40EF" w:rsidRDefault="000A40EF" w:rsidP="000A40EF">
      <w:pPr>
        <w:ind w:firstLine="708"/>
        <w:jc w:val="both"/>
        <w:rPr>
          <w:bCs/>
          <w:noProof/>
        </w:rPr>
      </w:pPr>
      <w:r w:rsidRPr="000A40EF">
        <w:rPr>
          <w:noProof/>
        </w:rPr>
        <w:lastRenderedPageBreak/>
        <w:t xml:space="preserve">Добављач се обавезује да у периоду важења гаранције отклони све недостатке </w:t>
      </w:r>
      <w:r w:rsidRPr="000A40EF">
        <w:rPr>
          <w:noProof/>
          <w:lang w:val="sr-Cyrl-RS"/>
        </w:rPr>
        <w:t xml:space="preserve"> о свом трошку, </w:t>
      </w:r>
      <w:r w:rsidRPr="000A40EF">
        <w:rPr>
          <w:noProof/>
        </w:rPr>
        <w:t xml:space="preserve">најкасније у року од </w:t>
      </w:r>
      <w:r w:rsidRPr="000A40EF">
        <w:rPr>
          <w:noProof/>
          <w:lang w:val="sr-Cyrl-RS"/>
        </w:rPr>
        <w:t>5</w:t>
      </w:r>
      <w:r w:rsidRPr="000A40EF">
        <w:rPr>
          <w:noProof/>
        </w:rPr>
        <w:t xml:space="preserve"> радн</w:t>
      </w:r>
      <w:r w:rsidRPr="000A40EF">
        <w:rPr>
          <w:noProof/>
          <w:lang w:val="sr-Cyrl-RS"/>
        </w:rPr>
        <w:t>их</w:t>
      </w:r>
      <w:r w:rsidRPr="000A40EF">
        <w:rPr>
          <w:noProof/>
        </w:rPr>
        <w:t xml:space="preserve"> дана</w:t>
      </w:r>
      <w:r w:rsidRPr="000A40EF">
        <w:rPr>
          <w:noProof/>
          <w:lang w:val="sr-Cyrl-RS"/>
        </w:rPr>
        <w:t xml:space="preserve"> од </w:t>
      </w:r>
      <w:r w:rsidRPr="000A40EF">
        <w:rPr>
          <w:noProof/>
        </w:rPr>
        <w:t>дана пријема писане рекламације наручиоца, без обзира да ли је рекламација наручиоца упућена радним или нерадним даном.</w:t>
      </w:r>
    </w:p>
    <w:p w14:paraId="7A762D81" w14:textId="77777777" w:rsidR="000A40EF" w:rsidRPr="000A40EF" w:rsidRDefault="000A40EF" w:rsidP="000A40EF">
      <w:pPr>
        <w:jc w:val="both"/>
        <w:rPr>
          <w:bCs/>
          <w:noProof/>
          <w:lang w:val="sr-Cyrl-RS"/>
        </w:rPr>
      </w:pPr>
    </w:p>
    <w:p w14:paraId="22BC980A" w14:textId="77777777" w:rsidR="000A40EF" w:rsidRPr="000A40EF" w:rsidRDefault="000A40EF" w:rsidP="000A40EF">
      <w:pPr>
        <w:ind w:firstLine="708"/>
        <w:jc w:val="center"/>
        <w:rPr>
          <w:b/>
          <w:noProof/>
          <w:lang w:val="sr-Cyrl-RS"/>
        </w:rPr>
      </w:pPr>
      <w:r w:rsidRPr="000A40EF">
        <w:rPr>
          <w:b/>
          <w:noProof/>
        </w:rPr>
        <w:t>Члан 5.</w:t>
      </w:r>
    </w:p>
    <w:p w14:paraId="382179F2" w14:textId="77777777" w:rsidR="000A40EF" w:rsidRPr="000A40EF" w:rsidRDefault="000A40EF" w:rsidP="000A40EF">
      <w:pPr>
        <w:ind w:firstLine="708"/>
        <w:jc w:val="both"/>
        <w:rPr>
          <w:iCs/>
        </w:rPr>
      </w:pPr>
      <w:r w:rsidRPr="000A40EF">
        <w:rPr>
          <w:iCs/>
        </w:rPr>
        <w:t xml:space="preserve"> </w:t>
      </w:r>
      <w:proofErr w:type="gramStart"/>
      <w:r w:rsidRPr="000A40EF">
        <w:rPr>
          <w:iCs/>
        </w:rPr>
        <w:t>Рачун за извршене</w:t>
      </w:r>
      <w:r w:rsidRPr="000A40EF">
        <w:rPr>
          <w:iCs/>
          <w:lang w:val="sr-Cyrl-RS"/>
        </w:rPr>
        <w:t xml:space="preserve"> појединачне</w:t>
      </w:r>
      <w:r w:rsidRPr="000A40EF">
        <w:rPr>
          <w:iCs/>
        </w:rPr>
        <w:t xml:space="preserve"> </w:t>
      </w:r>
      <w:r w:rsidRPr="000A40EF">
        <w:rPr>
          <w:iCs/>
          <w:lang w:val="sr-Cyrl-RS"/>
        </w:rPr>
        <w:t xml:space="preserve">молерске радове </w:t>
      </w:r>
      <w:r w:rsidRPr="000A40EF">
        <w:rPr>
          <w:iCs/>
        </w:rPr>
        <w:t>испоставља се на основу потписаног документа-</w:t>
      </w:r>
      <w:r w:rsidRPr="000A40EF">
        <w:rPr>
          <w:noProof/>
          <w:lang w:val="sr-Cyrl-RS"/>
        </w:rPr>
        <w:t xml:space="preserve"> појединачно потписаног</w:t>
      </w:r>
      <w:r w:rsidRPr="000A40EF">
        <w:rPr>
          <w:iCs/>
        </w:rPr>
        <w:t xml:space="preserve"> радног налога</w:t>
      </w:r>
      <w:r w:rsidRPr="000A40EF">
        <w:rPr>
          <w:iCs/>
          <w:lang w:val="sr-Cyrl-RS"/>
        </w:rPr>
        <w:t xml:space="preserve"> </w:t>
      </w:r>
      <w:r w:rsidRPr="000A40EF">
        <w:rPr>
          <w:noProof/>
          <w:lang w:val="sr-Cyrl-RS"/>
        </w:rPr>
        <w:t>и записника о изведеним радовима</w:t>
      </w:r>
      <w:r w:rsidRPr="000A40EF">
        <w:rPr>
          <w:iCs/>
          <w:lang w:val="sr-Cyrl-RS"/>
        </w:rPr>
        <w:t>,</w:t>
      </w:r>
      <w:r w:rsidRPr="000A40EF">
        <w:rPr>
          <w:iCs/>
        </w:rPr>
        <w:t xml:space="preserve"> од стране овлашћеног лица </w:t>
      </w:r>
      <w:r w:rsidRPr="000A40EF">
        <w:rPr>
          <w:bCs/>
          <w:noProof/>
        </w:rPr>
        <w:t>за техничк</w:t>
      </w:r>
      <w:r w:rsidRPr="000A40EF">
        <w:rPr>
          <w:bCs/>
          <w:noProof/>
          <w:lang w:val="sr-Cyrl-RS"/>
        </w:rPr>
        <w:t xml:space="preserve">у </w:t>
      </w:r>
      <w:r w:rsidRPr="000A40EF">
        <w:rPr>
          <w:bCs/>
          <w:noProof/>
        </w:rPr>
        <w:t>реализациј</w:t>
      </w:r>
      <w:r w:rsidRPr="000A40EF">
        <w:rPr>
          <w:bCs/>
          <w:noProof/>
          <w:lang w:val="sr-Cyrl-RS"/>
        </w:rPr>
        <w:t xml:space="preserve">у </w:t>
      </w:r>
      <w:r w:rsidRPr="000A40EF">
        <w:rPr>
          <w:iCs/>
          <w:lang w:val="sr-Cyrl-RS"/>
        </w:rPr>
        <w:t>из члана 11.</w:t>
      </w:r>
      <w:proofErr w:type="gramEnd"/>
      <w:r w:rsidRPr="000A40EF">
        <w:rPr>
          <w:iCs/>
          <w:lang w:val="sr-Cyrl-RS"/>
        </w:rPr>
        <w:t xml:space="preserve"> овог уговора,</w:t>
      </w:r>
      <w:r w:rsidRPr="000A40EF">
        <w:rPr>
          <w:iCs/>
        </w:rPr>
        <w:t xml:space="preserve"> којим се верификује</w:t>
      </w:r>
      <w:r w:rsidRPr="000A40EF">
        <w:rPr>
          <w:iCs/>
          <w:lang w:val="sr-Cyrl-RS"/>
        </w:rPr>
        <w:t xml:space="preserve"> да је добављач </w:t>
      </w:r>
      <w:r w:rsidRPr="000A40EF">
        <w:rPr>
          <w:noProof/>
          <w:lang w:val="sr-Cyrl-RS"/>
        </w:rPr>
        <w:t>извршио радове према захтеваној спецификацији</w:t>
      </w:r>
      <w:r w:rsidRPr="000A40EF">
        <w:rPr>
          <w:iCs/>
        </w:rPr>
        <w:t xml:space="preserve">. </w:t>
      </w:r>
    </w:p>
    <w:p w14:paraId="7750093C" w14:textId="77777777" w:rsidR="000A40EF" w:rsidRPr="000A40EF" w:rsidRDefault="000A40EF" w:rsidP="000A40EF">
      <w:pPr>
        <w:ind w:firstLine="708"/>
        <w:jc w:val="both"/>
        <w:rPr>
          <w:noProof/>
          <w:lang w:val="sr-Cyrl-CS"/>
        </w:rPr>
      </w:pPr>
      <w:r w:rsidRPr="000A40EF">
        <w:rPr>
          <w:noProof/>
          <w:lang w:val="sr-Cyrl-CS"/>
        </w:rPr>
        <w:t xml:space="preserve">Наручилац се обавезује да ће уговорену цену </w:t>
      </w:r>
      <w:r w:rsidRPr="000A40EF">
        <w:rPr>
          <w:noProof/>
        </w:rPr>
        <w:t>добављачу испла</w:t>
      </w:r>
      <w:r w:rsidRPr="000A40EF">
        <w:rPr>
          <w:noProof/>
          <w:lang w:val="sr-Cyrl-RS"/>
        </w:rPr>
        <w:t xml:space="preserve">тити у року од 90 дана, </w:t>
      </w:r>
      <w:r w:rsidRPr="000A40EF">
        <w:rPr>
          <w:bCs/>
          <w:noProof/>
        </w:rPr>
        <w:t xml:space="preserve">од дана када му добављач достави </w:t>
      </w:r>
      <w:r w:rsidRPr="000A40EF">
        <w:rPr>
          <w:noProof/>
          <w:lang w:val="sr-Cyrl-CS"/>
        </w:rPr>
        <w:t>исправан рачун, испостављен уз документ–</w:t>
      </w:r>
      <w:r w:rsidRPr="000A40EF">
        <w:rPr>
          <w:noProof/>
          <w:lang w:val="sr-Cyrl-RS"/>
        </w:rPr>
        <w:t xml:space="preserve"> појединачно потписаног</w:t>
      </w:r>
      <w:r w:rsidRPr="000A40EF">
        <w:rPr>
          <w:iCs/>
        </w:rPr>
        <w:t xml:space="preserve"> радног налога</w:t>
      </w:r>
      <w:r w:rsidRPr="000A40EF">
        <w:rPr>
          <w:iCs/>
          <w:lang w:val="sr-Cyrl-RS"/>
        </w:rPr>
        <w:t xml:space="preserve"> </w:t>
      </w:r>
      <w:r w:rsidRPr="000A40EF">
        <w:rPr>
          <w:noProof/>
          <w:lang w:val="sr-Cyrl-RS"/>
        </w:rPr>
        <w:t>и записника о изведеним радовима</w:t>
      </w:r>
      <w:r w:rsidRPr="000A40EF">
        <w:rPr>
          <w:noProof/>
          <w:lang w:val="sr-Cyrl-CS"/>
        </w:rPr>
        <w:t>,</w:t>
      </w:r>
      <w:r w:rsidRPr="000A40EF">
        <w:rPr>
          <w:bCs/>
          <w:noProof/>
          <w:lang w:val="sr-Latn-CS"/>
        </w:rPr>
        <w:t xml:space="preserve"> о чему потврду даје овлашћено лице</w:t>
      </w:r>
      <w:r w:rsidRPr="000A40EF">
        <w:rPr>
          <w:bCs/>
          <w:noProof/>
        </w:rPr>
        <w:t xml:space="preserve"> за техничк</w:t>
      </w:r>
      <w:r w:rsidRPr="000A40EF">
        <w:rPr>
          <w:bCs/>
          <w:noProof/>
          <w:lang w:val="sr-Cyrl-RS"/>
        </w:rPr>
        <w:t xml:space="preserve">у </w:t>
      </w:r>
      <w:r w:rsidRPr="000A40EF">
        <w:rPr>
          <w:bCs/>
          <w:noProof/>
        </w:rPr>
        <w:t>реализациј</w:t>
      </w:r>
      <w:r w:rsidRPr="000A40EF">
        <w:rPr>
          <w:bCs/>
          <w:noProof/>
          <w:lang w:val="sr-Cyrl-RS"/>
        </w:rPr>
        <w:t>у</w:t>
      </w:r>
      <w:r w:rsidRPr="000A40EF">
        <w:rPr>
          <w:bCs/>
          <w:noProof/>
          <w:lang w:val="sr-Latn-CS"/>
        </w:rPr>
        <w:t xml:space="preserve"> из члана </w:t>
      </w:r>
      <w:r w:rsidRPr="000A40EF">
        <w:rPr>
          <w:bCs/>
          <w:noProof/>
          <w:lang w:val="sr-Cyrl-RS"/>
        </w:rPr>
        <w:t>11</w:t>
      </w:r>
      <w:r w:rsidRPr="000A40EF">
        <w:rPr>
          <w:bCs/>
          <w:noProof/>
          <w:lang w:val="sr-Latn-CS"/>
        </w:rPr>
        <w:t>. овог уговора.</w:t>
      </w:r>
    </w:p>
    <w:p w14:paraId="547F3835" w14:textId="77777777" w:rsidR="000A40EF" w:rsidRPr="000A40EF" w:rsidRDefault="000A40EF" w:rsidP="000A40EF">
      <w:pPr>
        <w:ind w:firstLine="708"/>
        <w:jc w:val="both"/>
        <w:outlineLvl w:val="0"/>
        <w:rPr>
          <w:noProof/>
          <w:lang w:val="sr-Cyrl-RS"/>
        </w:rPr>
      </w:pPr>
      <w:r w:rsidRPr="000A40EF">
        <w:rPr>
          <w:noProof/>
          <w:lang w:val="sr-Cyrl-CS"/>
        </w:rPr>
        <w:t>Добављач се обавезује да рачун достави преко писарнице наручиоца, адресирано на седиште наручиоца.</w:t>
      </w:r>
    </w:p>
    <w:p w14:paraId="2F9C3B5F" w14:textId="77777777" w:rsidR="000A40EF" w:rsidRPr="000A40EF" w:rsidRDefault="000A40EF" w:rsidP="000A40EF">
      <w:pPr>
        <w:framePr w:hSpace="180" w:wrap="around" w:vAnchor="text" w:hAnchor="margin" w:y="1"/>
        <w:ind w:firstLine="720"/>
        <w:jc w:val="both"/>
        <w:rPr>
          <w:lang w:val="sr-Cyrl-RS"/>
        </w:rPr>
      </w:pPr>
      <w:proofErr w:type="gramStart"/>
      <w:r w:rsidRPr="000A40EF">
        <w:t>Плаћање по овом уговору вршиће се до нивоа средстава обезбеђених Финансијским планом за ове намене</w:t>
      </w:r>
      <w:r w:rsidRPr="000A40EF">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0A40EF">
        <w:rPr>
          <w:lang w:val="sr-Cyrl-RS"/>
        </w:rPr>
        <w:t xml:space="preserve"> </w:t>
      </w:r>
    </w:p>
    <w:p w14:paraId="179E777E" w14:textId="77777777" w:rsidR="000A40EF" w:rsidRPr="000A40EF" w:rsidRDefault="000A40EF" w:rsidP="000A40EF">
      <w:pPr>
        <w:framePr w:hSpace="180" w:wrap="around" w:vAnchor="text" w:hAnchor="margin" w:y="1"/>
        <w:ind w:firstLine="720"/>
        <w:jc w:val="both"/>
        <w:rPr>
          <w:lang w:val="sr-Cyrl-RS"/>
        </w:rPr>
      </w:pPr>
      <w:proofErr w:type="gramStart"/>
      <w:r w:rsidRPr="000A40EF">
        <w:t>У супротном уговор престаје да важи без накнаде штете због немогућности преузимања обавеза од стране наручиоца.</w:t>
      </w:r>
      <w:proofErr w:type="gramEnd"/>
    </w:p>
    <w:p w14:paraId="355AD74B" w14:textId="77777777" w:rsidR="000A40EF" w:rsidRPr="000A40EF" w:rsidRDefault="000A40EF" w:rsidP="000A40EF">
      <w:pPr>
        <w:outlineLvl w:val="0"/>
        <w:rPr>
          <w:b/>
          <w:noProof/>
          <w:lang w:val="sr-Cyrl-RS"/>
        </w:rPr>
      </w:pPr>
    </w:p>
    <w:p w14:paraId="79022CC3" w14:textId="77777777" w:rsidR="000A40EF" w:rsidRPr="000A40EF" w:rsidRDefault="000A40EF" w:rsidP="000A40EF">
      <w:pPr>
        <w:jc w:val="center"/>
        <w:outlineLvl w:val="0"/>
        <w:rPr>
          <w:noProof/>
          <w:lang w:val="sr-Cyrl-CS"/>
        </w:rPr>
      </w:pPr>
      <w:r w:rsidRPr="000A40EF">
        <w:rPr>
          <w:b/>
          <w:noProof/>
          <w:lang w:val="en-US"/>
        </w:rPr>
        <w:t>Члан 6.</w:t>
      </w:r>
    </w:p>
    <w:p w14:paraId="637C30D8" w14:textId="77777777" w:rsidR="000A40EF" w:rsidRPr="000A40EF" w:rsidRDefault="000A40EF" w:rsidP="000A40EF">
      <w:pPr>
        <w:ind w:firstLine="720"/>
        <w:jc w:val="both"/>
        <w:rPr>
          <w:noProof/>
        </w:rPr>
      </w:pPr>
      <w:r w:rsidRPr="000A40EF">
        <w:rPr>
          <w:noProof/>
        </w:rPr>
        <w:t>Уговорне стране констатују да је добављач доставио наручиоцу следећа средства обезбеђења са овлашћењима за наплату:</w:t>
      </w:r>
    </w:p>
    <w:p w14:paraId="2E6ABFFD" w14:textId="77777777" w:rsidR="000A40EF" w:rsidRPr="000A40EF" w:rsidRDefault="000A40EF" w:rsidP="000A40EF">
      <w:pPr>
        <w:pStyle w:val="ListParagraph"/>
        <w:numPr>
          <w:ilvl w:val="0"/>
          <w:numId w:val="45"/>
        </w:numPr>
        <w:jc w:val="both"/>
        <w:rPr>
          <w:noProof/>
        </w:rPr>
      </w:pPr>
      <w:r w:rsidRPr="000A40EF">
        <w:rPr>
          <w:b/>
        </w:rPr>
        <w:t>регистровану бланко меницу и менично овлашћење</w:t>
      </w:r>
      <w:r w:rsidRPr="000A40EF">
        <w:rPr>
          <w:b/>
          <w:noProof/>
        </w:rPr>
        <w:t xml:space="preserve"> за извршење уговорне обавезе</w:t>
      </w:r>
      <w:r w:rsidRPr="000A40EF">
        <w:rPr>
          <w:noProof/>
        </w:rPr>
        <w:t>, попуњену на износ од 10% од укупне вредности уговора</w:t>
      </w:r>
      <w:r w:rsidRPr="000A40EF">
        <w:rPr>
          <w:noProof/>
          <w:lang w:val="sr-Cyrl-RS"/>
        </w:rPr>
        <w:t xml:space="preserve"> без ПДВ-а</w:t>
      </w:r>
      <w:r w:rsidRPr="000A40EF">
        <w:rPr>
          <w:noProof/>
        </w:rPr>
        <w:t xml:space="preserve">, која је наплатива у случајевима предвиђеним конкурсном документацијом, тј. у случају да </w:t>
      </w:r>
      <w:r w:rsidRPr="000A40EF">
        <w:rPr>
          <w:noProof/>
          <w:lang w:val="sr-Cyrl-RS"/>
        </w:rPr>
        <w:t>добављач</w:t>
      </w:r>
      <w:r w:rsidRPr="000A40EF">
        <w:rPr>
          <w:noProof/>
        </w:rPr>
        <w:t xml:space="preserve"> не испуњава своје обавезе из уговора. </w:t>
      </w:r>
    </w:p>
    <w:p w14:paraId="50540781" w14:textId="77777777" w:rsidR="000A40EF" w:rsidRPr="000A40EF" w:rsidRDefault="000A40EF" w:rsidP="000A40EF">
      <w:pPr>
        <w:pStyle w:val="ListParagraph"/>
        <w:numPr>
          <w:ilvl w:val="0"/>
          <w:numId w:val="45"/>
        </w:numPr>
        <w:jc w:val="both"/>
        <w:rPr>
          <w:noProof/>
        </w:rPr>
      </w:pPr>
      <w:r w:rsidRPr="000A40EF">
        <w:rPr>
          <w:b/>
        </w:rPr>
        <w:t>регистровану бланко меницу и менично овлашћење</w:t>
      </w:r>
      <w:r w:rsidRPr="000A40EF">
        <w:rPr>
          <w:b/>
          <w:noProof/>
        </w:rPr>
        <w:t xml:space="preserve"> за отклањање недостатака у гарантном року</w:t>
      </w:r>
      <w:r w:rsidRPr="000A40EF">
        <w:rPr>
          <w:noProof/>
        </w:rPr>
        <w:t>, попуњену на износ од 10% од укупне вредности Уговора</w:t>
      </w:r>
      <w:r w:rsidRPr="000A40EF">
        <w:rPr>
          <w:noProof/>
          <w:lang w:val="sr-Cyrl-RS"/>
        </w:rPr>
        <w:t>, без ПДВ-а,</w:t>
      </w:r>
      <w:r w:rsidRPr="000A40EF">
        <w:rPr>
          <w:noProof/>
        </w:rPr>
        <w:t xml:space="preserve"> која је наплатива у случајевима предвиђеним конкурсном документацијом, тј. у случају да </w:t>
      </w:r>
      <w:r w:rsidRPr="000A40EF">
        <w:rPr>
          <w:noProof/>
          <w:lang w:val="sr-Cyrl-RS"/>
        </w:rPr>
        <w:t>добављач</w:t>
      </w:r>
      <w:r w:rsidRPr="000A40EF">
        <w:rPr>
          <w:noProof/>
        </w:rPr>
        <w:t xml:space="preserve"> не испуњава своје обавезе из уговора.</w:t>
      </w:r>
    </w:p>
    <w:p w14:paraId="42B0BB5A" w14:textId="77777777" w:rsidR="000A40EF" w:rsidRPr="000A40EF" w:rsidRDefault="000A40EF" w:rsidP="000A40EF">
      <w:pPr>
        <w:jc w:val="both"/>
        <w:rPr>
          <w:b/>
          <w:noProof/>
          <w:lang w:val="sr-Cyrl-RS"/>
        </w:rPr>
      </w:pPr>
    </w:p>
    <w:p w14:paraId="11103D38" w14:textId="77777777" w:rsidR="000A40EF" w:rsidRPr="000A40EF" w:rsidRDefault="000A40EF" w:rsidP="000A40EF">
      <w:pPr>
        <w:pStyle w:val="BodyTextIndent"/>
        <w:ind w:left="0" w:firstLine="0"/>
        <w:jc w:val="center"/>
        <w:outlineLvl w:val="0"/>
        <w:rPr>
          <w:noProof/>
          <w:color w:val="000000" w:themeColor="text1"/>
        </w:rPr>
      </w:pPr>
      <w:bookmarkStart w:id="54" w:name="_Toc448141809"/>
      <w:r w:rsidRPr="000A40EF">
        <w:rPr>
          <w:noProof/>
          <w:color w:val="000000" w:themeColor="text1"/>
        </w:rPr>
        <w:t xml:space="preserve">Члан </w:t>
      </w:r>
      <w:r w:rsidRPr="000A40EF">
        <w:rPr>
          <w:noProof/>
          <w:color w:val="000000" w:themeColor="text1"/>
          <w:lang w:val="sr-Cyrl-RS"/>
        </w:rPr>
        <w:t>7</w:t>
      </w:r>
      <w:r w:rsidRPr="000A40EF">
        <w:rPr>
          <w:noProof/>
          <w:color w:val="000000" w:themeColor="text1"/>
        </w:rPr>
        <w:t>.</w:t>
      </w:r>
      <w:bookmarkEnd w:id="54"/>
    </w:p>
    <w:p w14:paraId="370958CC" w14:textId="77777777" w:rsidR="000A40EF" w:rsidRPr="000A40EF" w:rsidRDefault="000A40EF" w:rsidP="000A40EF">
      <w:pPr>
        <w:ind w:firstLine="720"/>
        <w:jc w:val="both"/>
        <w:rPr>
          <w:noProof/>
        </w:rPr>
      </w:pPr>
      <w:r w:rsidRPr="000A40EF">
        <w:rPr>
          <w:noProof/>
        </w:rPr>
        <w:t xml:space="preserve">У случају наступања чињеница које могу утицати да </w:t>
      </w:r>
      <w:r w:rsidRPr="000A40EF">
        <w:rPr>
          <w:noProof/>
          <w:lang w:val="sr-Cyrl-RS"/>
        </w:rPr>
        <w:t>предмет овог уговора</w:t>
      </w:r>
      <w:r w:rsidRPr="000A40EF">
        <w:rPr>
          <w:noProof/>
        </w:rPr>
        <w:t xml:space="preserve"> не бу</w:t>
      </w:r>
      <w:r w:rsidRPr="000A40EF">
        <w:rPr>
          <w:noProof/>
          <w:lang w:val="sr-Cyrl-RS"/>
        </w:rPr>
        <w:t>де</w:t>
      </w:r>
      <w:r w:rsidRPr="000A40EF">
        <w:rPr>
          <w:noProof/>
        </w:rPr>
        <w:t xml:space="preserve"> извршен</w:t>
      </w:r>
      <w:r w:rsidRPr="000A40EF">
        <w:rPr>
          <w:noProof/>
          <w:lang w:val="sr-Cyrl-RS"/>
        </w:rPr>
        <w:t xml:space="preserve"> у роковима предвиђеним овим уговором</w:t>
      </w:r>
      <w:r w:rsidRPr="000A40EF">
        <w:rPr>
          <w:noProof/>
        </w:rPr>
        <w:t xml:space="preserve">, </w:t>
      </w:r>
      <w:r w:rsidRPr="000A40EF">
        <w:rPr>
          <w:noProof/>
          <w:lang w:val="sr-Cyrl-RS"/>
        </w:rPr>
        <w:t xml:space="preserve">једна уговорна страна </w:t>
      </w:r>
      <w:r w:rsidRPr="000A40EF">
        <w:rPr>
          <w:noProof/>
        </w:rPr>
        <w:t>је дужн</w:t>
      </w:r>
      <w:r w:rsidRPr="000A40EF">
        <w:rPr>
          <w:noProof/>
          <w:lang w:val="sr-Cyrl-RS"/>
        </w:rPr>
        <w:t>а</w:t>
      </w:r>
      <w:r w:rsidRPr="000A40EF">
        <w:rPr>
          <w:noProof/>
        </w:rPr>
        <w:t xml:space="preserve"> да одмах по њиховом сазнању о истим писмено обавести </w:t>
      </w:r>
      <w:r w:rsidRPr="000A40EF">
        <w:rPr>
          <w:noProof/>
          <w:lang w:val="sr-Cyrl-RS"/>
        </w:rPr>
        <w:t>другу уговорну страну</w:t>
      </w:r>
      <w:r w:rsidRPr="000A40EF">
        <w:rPr>
          <w:noProof/>
        </w:rPr>
        <w:t>.</w:t>
      </w:r>
    </w:p>
    <w:p w14:paraId="7CA06093" w14:textId="77777777" w:rsidR="000A40EF" w:rsidRPr="000A40EF" w:rsidRDefault="000A40EF" w:rsidP="000A40EF">
      <w:pPr>
        <w:ind w:firstLine="720"/>
        <w:jc w:val="both"/>
        <w:rPr>
          <w:noProof/>
        </w:rPr>
      </w:pPr>
      <w:r w:rsidRPr="000A40EF">
        <w:rPr>
          <w:noProof/>
        </w:rPr>
        <w:t>Сва обавештења која нису дата у писаном облику неће производити правно дејство.</w:t>
      </w:r>
    </w:p>
    <w:p w14:paraId="2FA5D8C5" w14:textId="77777777" w:rsidR="000A40EF" w:rsidRPr="000A40EF" w:rsidRDefault="000A40EF" w:rsidP="000A40EF">
      <w:pPr>
        <w:ind w:firstLine="708"/>
        <w:jc w:val="both"/>
        <w:rPr>
          <w:lang w:val="sr-Cyrl-RS"/>
        </w:rPr>
      </w:pPr>
      <w:r w:rsidRPr="000A40EF">
        <w:rPr>
          <w:noProof/>
          <w:lang w:val="sr-Cyrl-RS"/>
        </w:rPr>
        <w:t>Рокови  предвиђени овим уговором</w:t>
      </w:r>
      <w:r w:rsidRPr="000A40EF">
        <w:rPr>
          <w:noProof/>
        </w:rPr>
        <w:t xml:space="preserve"> могу бити продужени услед настанка случаја више силе,</w:t>
      </w:r>
      <w:r w:rsidRPr="000A40EF">
        <w:rPr>
          <w:shd w:val="clear" w:color="auto" w:fill="FFFFFF"/>
        </w:rPr>
        <w:t xml:space="preserve"> </w:t>
      </w:r>
      <w:r w:rsidRPr="000A40EF">
        <w:rPr>
          <w:shd w:val="clear" w:color="auto" w:fill="FFFFFF"/>
          <w:lang w:val="sr-Cyrl-RS"/>
        </w:rPr>
        <w:t xml:space="preserve">односно наступања свих оних </w:t>
      </w:r>
      <w:r w:rsidRPr="000A40EF">
        <w:rPr>
          <w:lang w:val="sr-Cyrl-RS"/>
        </w:rPr>
        <w:t xml:space="preserve"> догађаја који се нису могли предвидвети, </w:t>
      </w:r>
      <w:r w:rsidRPr="000A40EF">
        <w:t>избећи или отклонити</w:t>
      </w:r>
      <w:r w:rsidRPr="000A40EF">
        <w:rPr>
          <w:lang w:val="sr-Cyrl-RS"/>
        </w:rPr>
        <w:t>,</w:t>
      </w:r>
      <w:r w:rsidRPr="000A40EF">
        <w:rPr>
          <w:shd w:val="clear" w:color="auto" w:fill="FFFFFF"/>
          <w:lang w:val="sr-Cyrl-RS"/>
        </w:rPr>
        <w:t xml:space="preserve"> </w:t>
      </w:r>
      <w:r w:rsidRPr="000A40EF">
        <w:rPr>
          <w:shd w:val="clear" w:color="auto" w:fill="FFFFFF"/>
        </w:rPr>
        <w:t xml:space="preserve">у тренутку </w:t>
      </w:r>
      <w:r w:rsidRPr="000A40EF">
        <w:rPr>
          <w:shd w:val="clear" w:color="auto" w:fill="FFFFFF"/>
          <w:lang w:val="sr-Cyrl-RS"/>
        </w:rPr>
        <w:t>закључења</w:t>
      </w:r>
      <w:r w:rsidRPr="000A40EF">
        <w:rPr>
          <w:rStyle w:val="apple-converted-space"/>
          <w:shd w:val="clear" w:color="auto" w:fill="FFFFFF"/>
        </w:rPr>
        <w:t> </w:t>
      </w:r>
      <w:r w:rsidRPr="000A40EF">
        <w:rPr>
          <w:shd w:val="clear" w:color="auto" w:fill="FFFFFF"/>
          <w:lang w:val="sr-Cyrl-RS"/>
        </w:rPr>
        <w:t>У</w:t>
      </w:r>
      <w:r w:rsidRPr="000A40EF">
        <w:rPr>
          <w:shd w:val="clear" w:color="auto" w:fill="FFFFFF"/>
        </w:rPr>
        <w:t>говора</w:t>
      </w:r>
      <w:r w:rsidRPr="000A40EF">
        <w:rPr>
          <w:rStyle w:val="apple-converted-space"/>
          <w:shd w:val="clear" w:color="auto" w:fill="FFFFFF"/>
          <w:lang w:val="sr-Cyrl-RS"/>
        </w:rPr>
        <w:t xml:space="preserve">, </w:t>
      </w:r>
      <w:r w:rsidRPr="000A40EF">
        <w:rPr>
          <w:shd w:val="clear" w:color="auto" w:fill="FFFFFF"/>
        </w:rPr>
        <w:t xml:space="preserve">и на који уговорне стране објективно не могу и нису могле </w:t>
      </w:r>
      <w:r w:rsidRPr="000A40EF">
        <w:rPr>
          <w:shd w:val="clear" w:color="auto" w:fill="FFFFFF"/>
          <w:lang w:val="sr-Cyrl-RS"/>
        </w:rPr>
        <w:t xml:space="preserve">да утичу </w:t>
      </w:r>
      <w:r w:rsidRPr="000A40EF">
        <w:rPr>
          <w:shd w:val="clear" w:color="auto" w:fill="FFFFFF"/>
        </w:rPr>
        <w:t xml:space="preserve">(догађај мора бити за </w:t>
      </w:r>
      <w:r w:rsidRPr="000A40EF">
        <w:rPr>
          <w:shd w:val="clear" w:color="auto" w:fill="FFFFFF"/>
          <w:lang w:val="sr-Cyrl-RS"/>
        </w:rPr>
        <w:t>уговорне стране</w:t>
      </w:r>
      <w:r w:rsidRPr="000A40EF">
        <w:rPr>
          <w:shd w:val="clear" w:color="auto" w:fill="FFFFFF"/>
        </w:rPr>
        <w:t xml:space="preserve"> неочекиван, изванредан, непредвидив), нпр.</w:t>
      </w:r>
      <w:r w:rsidRPr="000A40EF">
        <w:rPr>
          <w:rStyle w:val="apple-converted-space"/>
          <w:shd w:val="clear" w:color="auto" w:fill="FFFFFF"/>
        </w:rPr>
        <w:t> </w:t>
      </w:r>
      <w:r w:rsidRPr="000A40EF">
        <w:rPr>
          <w:shd w:val="clear" w:color="auto" w:fill="FFFFFF"/>
        </w:rPr>
        <w:t>ратно</w:t>
      </w:r>
      <w:r w:rsidRPr="000A40EF">
        <w:rPr>
          <w:rStyle w:val="apple-converted-space"/>
          <w:shd w:val="clear" w:color="auto" w:fill="FFFFFF"/>
        </w:rPr>
        <w:t> </w:t>
      </w:r>
      <w:r w:rsidRPr="000A40EF">
        <w:rPr>
          <w:shd w:val="clear" w:color="auto" w:fill="FFFFFF"/>
        </w:rPr>
        <w:t>стање,</w:t>
      </w:r>
      <w:r w:rsidRPr="000A40EF">
        <w:rPr>
          <w:rStyle w:val="apple-converted-space"/>
          <w:shd w:val="clear" w:color="auto" w:fill="FFFFFF"/>
        </w:rPr>
        <w:t> </w:t>
      </w:r>
      <w:r w:rsidRPr="000A40EF">
        <w:rPr>
          <w:shd w:val="clear" w:color="auto" w:fill="FFFFFF"/>
        </w:rPr>
        <w:t>штрајк,</w:t>
      </w:r>
      <w:r w:rsidRPr="000A40EF">
        <w:rPr>
          <w:shd w:val="clear" w:color="auto" w:fill="FFFFFF"/>
          <w:lang w:val="sr-Cyrl-RS"/>
        </w:rPr>
        <w:t xml:space="preserve"> </w:t>
      </w:r>
      <w:r w:rsidRPr="000A40EF">
        <w:rPr>
          <w:shd w:val="clear" w:color="auto" w:fill="FFFFFF"/>
        </w:rPr>
        <w:t>елементарне непогоде</w:t>
      </w:r>
      <w:r w:rsidRPr="000A40EF">
        <w:rPr>
          <w:shd w:val="clear" w:color="auto" w:fill="FFFFFF"/>
          <w:lang w:val="sr-Cyrl-RS"/>
        </w:rPr>
        <w:t xml:space="preserve">, природне катастрофе, </w:t>
      </w:r>
      <w:r w:rsidRPr="000A40EF">
        <w:t>пожар, поплава, експлозија, транспортне несреће</w:t>
      </w:r>
      <w:r w:rsidRPr="000A40EF">
        <w:rPr>
          <w:lang w:val="sr-Cyrl-RS"/>
        </w:rPr>
        <w:t xml:space="preserve"> </w:t>
      </w:r>
      <w:r w:rsidRPr="000A40EF">
        <w:rPr>
          <w:lang w:val="sr-Cyrl-RS"/>
        </w:rPr>
        <w:lastRenderedPageBreak/>
        <w:t>изазване природним катастрофама</w:t>
      </w:r>
      <w:r w:rsidRPr="000A40EF">
        <w:t>, одлуке органа власти</w:t>
      </w:r>
      <w:r w:rsidRPr="000A40EF">
        <w:rPr>
          <w:lang w:val="sr-Cyrl-RS"/>
        </w:rPr>
        <w:t xml:space="preserve">, </w:t>
      </w:r>
      <w:r w:rsidRPr="000A40EF">
        <w:t>забране увоза, извоза и други случајеви, који су законом утврђени као виша сила</w:t>
      </w:r>
      <w:r w:rsidRPr="000A40EF">
        <w:rPr>
          <w:lang w:val="sr-Cyrl-RS"/>
        </w:rPr>
        <w:t xml:space="preserve">, те се у предвиђеним случајевима </w:t>
      </w:r>
      <w:r w:rsidRPr="000A40EF">
        <w:rPr>
          <w:lang w:val="sr-Latn-RS"/>
        </w:rPr>
        <w:t xml:space="preserve"> </w:t>
      </w:r>
      <w:r w:rsidRPr="000A40EF">
        <w:rPr>
          <w:lang w:val="sr-Cyrl-RS"/>
        </w:rPr>
        <w:t xml:space="preserve">уговорне стране </w:t>
      </w:r>
      <w:r w:rsidRPr="000A40EF">
        <w:t>ослобођ</w:t>
      </w:r>
      <w:r w:rsidRPr="000A40EF">
        <w:rPr>
          <w:lang w:val="sr-Cyrl-RS"/>
        </w:rPr>
        <w:t>ају су</w:t>
      </w:r>
      <w:r w:rsidRPr="000A40EF">
        <w:t xml:space="preserve"> одговорности за штету</w:t>
      </w:r>
      <w:r w:rsidRPr="000A40EF">
        <w:rPr>
          <w:lang w:val="sr-Cyrl-RS"/>
        </w:rPr>
        <w:t>.</w:t>
      </w:r>
    </w:p>
    <w:p w14:paraId="0879D0AA" w14:textId="77777777" w:rsidR="000A40EF" w:rsidRPr="000A40EF" w:rsidRDefault="000A40EF" w:rsidP="000A40EF">
      <w:pPr>
        <w:ind w:firstLine="708"/>
        <w:jc w:val="both"/>
        <w:rPr>
          <w:rStyle w:val="Hyperlink"/>
          <w:lang w:val="sr-Cyrl-RS"/>
        </w:rPr>
      </w:pPr>
      <w:r w:rsidRPr="000A40EF">
        <w:rPr>
          <w:lang w:val="sr-Cyrl-RS"/>
        </w:rPr>
        <w:t xml:space="preserve">Уколико наступе случајеви одређени као виша сила, односно оних случајева </w:t>
      </w:r>
      <w:r w:rsidRPr="000A40EF">
        <w:t>на које уговорне стране не могу утицати, а које чине испуњење уговора трајно или привремено немогућим</w:t>
      </w:r>
      <w:r w:rsidRPr="000A40EF">
        <w:rPr>
          <w:lang w:val="sr-Cyrl-RS"/>
        </w:rPr>
        <w:t>, наручилац може да обустави испуњење уговорних обавеза до момента отклањања догађаја који је наступио</w:t>
      </w:r>
      <w:r w:rsidRPr="000A40EF">
        <w:t xml:space="preserve"> или</w:t>
      </w:r>
      <w:r w:rsidRPr="000A40EF">
        <w:rPr>
          <w:rStyle w:val="apple-converted-space"/>
        </w:rPr>
        <w:t> </w:t>
      </w:r>
      <w:r w:rsidRPr="000A40EF">
        <w:rPr>
          <w:rStyle w:val="apple-converted-space"/>
          <w:lang w:val="sr-Cyrl-RS"/>
        </w:rPr>
        <w:t xml:space="preserve">да приступи </w:t>
      </w:r>
      <w:r w:rsidRPr="000A40EF">
        <w:t>раскид</w:t>
      </w:r>
      <w:r w:rsidRPr="000A40EF">
        <w:rPr>
          <w:lang w:val="sr-Cyrl-RS"/>
        </w:rPr>
        <w:t>у у</w:t>
      </w:r>
      <w:r w:rsidRPr="000A40EF">
        <w:t>говора</w:t>
      </w:r>
      <w:r w:rsidRPr="000A40EF">
        <w:rPr>
          <w:rStyle w:val="Hyperlink"/>
          <w:lang w:val="sr-Cyrl-RS"/>
        </w:rPr>
        <w:t xml:space="preserve">, </w:t>
      </w:r>
    </w:p>
    <w:p w14:paraId="4446CE18" w14:textId="77777777" w:rsidR="000A40EF" w:rsidRPr="000A40EF" w:rsidRDefault="000A40EF" w:rsidP="000A40EF">
      <w:pPr>
        <w:ind w:firstLine="708"/>
        <w:jc w:val="both"/>
        <w:rPr>
          <w:lang w:val="sr-Cyrl-RS"/>
        </w:rPr>
      </w:pPr>
      <w:r w:rsidRPr="000A40EF">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B5D3B5E" w14:textId="77777777" w:rsidR="000A40EF" w:rsidRPr="000A40EF" w:rsidRDefault="000A40EF" w:rsidP="000A40EF">
      <w:pPr>
        <w:jc w:val="both"/>
        <w:rPr>
          <w:b/>
          <w:noProof/>
          <w:color w:val="000000" w:themeColor="text1"/>
          <w:lang w:val="sr-Cyrl-RS"/>
        </w:rPr>
      </w:pPr>
    </w:p>
    <w:p w14:paraId="72BB7E61" w14:textId="77777777" w:rsidR="000A40EF" w:rsidRPr="000A40EF" w:rsidRDefault="000A40EF" w:rsidP="000A40EF">
      <w:pPr>
        <w:jc w:val="center"/>
        <w:outlineLvl w:val="0"/>
        <w:rPr>
          <w:b/>
          <w:noProof/>
          <w:color w:val="000000" w:themeColor="text1"/>
          <w:lang w:val="sr-Cyrl-RS"/>
        </w:rPr>
      </w:pPr>
      <w:bookmarkStart w:id="55" w:name="_Toc380740085"/>
      <w:bookmarkStart w:id="56" w:name="_Toc389742047"/>
      <w:bookmarkStart w:id="57" w:name="_Toc448141813"/>
      <w:r w:rsidRPr="000A40EF">
        <w:rPr>
          <w:b/>
          <w:noProof/>
          <w:color w:val="000000" w:themeColor="text1"/>
        </w:rPr>
        <w:t xml:space="preserve">Члан </w:t>
      </w:r>
      <w:r w:rsidRPr="000A40EF">
        <w:rPr>
          <w:b/>
          <w:noProof/>
          <w:color w:val="000000" w:themeColor="text1"/>
          <w:lang w:val="sr-Cyrl-RS"/>
        </w:rPr>
        <w:t>8</w:t>
      </w:r>
      <w:r w:rsidRPr="000A40EF">
        <w:rPr>
          <w:b/>
          <w:noProof/>
          <w:color w:val="000000" w:themeColor="text1"/>
        </w:rPr>
        <w:t>.</w:t>
      </w:r>
      <w:bookmarkEnd w:id="55"/>
      <w:bookmarkEnd w:id="56"/>
      <w:bookmarkEnd w:id="57"/>
    </w:p>
    <w:p w14:paraId="1DEC4B66" w14:textId="77777777" w:rsidR="000A40EF" w:rsidRPr="000A40EF" w:rsidRDefault="000A40EF" w:rsidP="000A40EF">
      <w:pPr>
        <w:ind w:firstLine="720"/>
        <w:jc w:val="both"/>
        <w:rPr>
          <w:noProof/>
          <w:color w:val="000000" w:themeColor="text1"/>
        </w:rPr>
      </w:pPr>
      <w:proofErr w:type="gramStart"/>
      <w:r w:rsidRPr="000A40EF">
        <w:t>У складу са чланом 115.</w:t>
      </w:r>
      <w:proofErr w:type="gramEnd"/>
      <w:r w:rsidRPr="000A40EF">
        <w:t xml:space="preserve"> </w:t>
      </w:r>
      <w:r w:rsidRPr="000A40EF">
        <w:rPr>
          <w:noProof/>
          <w:color w:val="000000" w:themeColor="text1"/>
        </w:rPr>
        <w:t>Закона о јавним набавкама</w:t>
      </w:r>
      <w:r w:rsidRPr="000A40E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A40EF">
        <w:rPr>
          <w:lang w:val="en-US"/>
        </w:rPr>
        <w:t xml:space="preserve"> </w:t>
      </w:r>
      <w:r w:rsidRPr="000A40EF">
        <w:t xml:space="preserve">првобитно закљученог уговора, при чему укупна вредност повећања уговора не може да буде већа од вредности из члана 39. </w:t>
      </w:r>
      <w:proofErr w:type="gramStart"/>
      <w:r w:rsidRPr="000A40EF">
        <w:t>став</w:t>
      </w:r>
      <w:proofErr w:type="gramEnd"/>
      <w:r w:rsidRPr="000A40EF">
        <w:t xml:space="preserve"> 1. </w:t>
      </w:r>
      <w:r w:rsidRPr="000A40EF">
        <w:rPr>
          <w:noProof/>
          <w:color w:val="000000" w:themeColor="text1"/>
        </w:rPr>
        <w:t>Закона о јавним набавкама.</w:t>
      </w:r>
    </w:p>
    <w:p w14:paraId="0D153AC9" w14:textId="77777777" w:rsidR="000A40EF" w:rsidRPr="000A40EF" w:rsidRDefault="000A40EF" w:rsidP="000A40EF">
      <w:pPr>
        <w:ind w:firstLine="720"/>
        <w:jc w:val="both"/>
      </w:pPr>
      <w:proofErr w:type="gramStart"/>
      <w:r w:rsidRPr="000A40E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0A40EF">
        <w:rPr>
          <w:shd w:val="clear" w:color="auto" w:fill="FFFFFF"/>
        </w:rPr>
        <w:t xml:space="preserve"> </w:t>
      </w:r>
      <w:proofErr w:type="gramStart"/>
      <w:r w:rsidRPr="000A40EF">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27CE360" w14:textId="77777777" w:rsidR="000A40EF" w:rsidRPr="000A40EF" w:rsidRDefault="000A40EF" w:rsidP="000A40EF">
      <w:pPr>
        <w:ind w:firstLine="720"/>
        <w:jc w:val="both"/>
      </w:pPr>
    </w:p>
    <w:p w14:paraId="0C2B8FC0" w14:textId="77777777" w:rsidR="000A40EF" w:rsidRPr="000A40EF" w:rsidRDefault="000A40EF" w:rsidP="000A40EF">
      <w:pPr>
        <w:ind w:firstLine="720"/>
        <w:jc w:val="both"/>
      </w:pPr>
      <w:r w:rsidRPr="000A40EF">
        <w:t>Наручилац ће дозволити измене уговора у следећим ситуацијама:</w:t>
      </w:r>
    </w:p>
    <w:p w14:paraId="7E36833A" w14:textId="77777777" w:rsidR="000A40EF" w:rsidRPr="000A40EF" w:rsidRDefault="000A40EF" w:rsidP="000A40EF">
      <w:pPr>
        <w:ind w:firstLine="720"/>
        <w:jc w:val="both"/>
      </w:pPr>
    </w:p>
    <w:p w14:paraId="0C554E09" w14:textId="77777777" w:rsidR="000A40EF" w:rsidRPr="000A40EF" w:rsidRDefault="000A40EF" w:rsidP="000A40EF">
      <w:pPr>
        <w:pStyle w:val="ListParagraph"/>
        <w:numPr>
          <w:ilvl w:val="0"/>
          <w:numId w:val="1"/>
        </w:numPr>
        <w:jc w:val="both"/>
      </w:pPr>
      <w:r w:rsidRPr="000A40EF">
        <w:t>Уколико се повећа обим предмета јавне набавке због непредвиђених околности;</w:t>
      </w:r>
    </w:p>
    <w:p w14:paraId="3F9F7122" w14:textId="77777777" w:rsidR="000A40EF" w:rsidRPr="000A40EF" w:rsidRDefault="000A40EF" w:rsidP="000A40EF">
      <w:pPr>
        <w:pStyle w:val="ListParagraph"/>
        <w:numPr>
          <w:ilvl w:val="0"/>
          <w:numId w:val="1"/>
        </w:numPr>
        <w:jc w:val="both"/>
      </w:pPr>
      <w:r w:rsidRPr="000A40E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2C3F23A" w14:textId="77777777" w:rsidR="000A40EF" w:rsidRPr="000A40EF" w:rsidRDefault="000A40EF" w:rsidP="000A40EF">
      <w:pPr>
        <w:pStyle w:val="ListParagraph"/>
        <w:numPr>
          <w:ilvl w:val="0"/>
          <w:numId w:val="1"/>
        </w:numPr>
        <w:jc w:val="both"/>
      </w:pPr>
      <w:r w:rsidRPr="000A40E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23082D9" w14:textId="77777777" w:rsidR="000A40EF" w:rsidRPr="000A40EF" w:rsidRDefault="000A40EF" w:rsidP="000A40EF">
      <w:pPr>
        <w:pStyle w:val="ListParagraph"/>
        <w:numPr>
          <w:ilvl w:val="0"/>
          <w:numId w:val="1"/>
        </w:numPr>
        <w:jc w:val="both"/>
      </w:pPr>
      <w:r w:rsidRPr="000A40E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A188842" w14:textId="77777777" w:rsidR="000A40EF" w:rsidRPr="000A40EF" w:rsidRDefault="000A40EF" w:rsidP="000A40EF">
      <w:pPr>
        <w:outlineLvl w:val="0"/>
        <w:rPr>
          <w:b/>
          <w:noProof/>
          <w:color w:val="000000" w:themeColor="text1"/>
          <w:lang w:val="sr-Cyrl-RS"/>
        </w:rPr>
      </w:pPr>
    </w:p>
    <w:p w14:paraId="4A304C7A" w14:textId="77777777" w:rsidR="000A40EF" w:rsidRPr="000A40EF" w:rsidRDefault="000A40EF" w:rsidP="000A40EF">
      <w:pPr>
        <w:jc w:val="center"/>
        <w:outlineLvl w:val="0"/>
        <w:rPr>
          <w:b/>
          <w:noProof/>
          <w:color w:val="000000" w:themeColor="text1"/>
          <w:lang w:val="sr-Cyrl-RS"/>
        </w:rPr>
      </w:pPr>
      <w:r w:rsidRPr="000A40EF">
        <w:rPr>
          <w:b/>
          <w:noProof/>
          <w:color w:val="000000" w:themeColor="text1"/>
        </w:rPr>
        <w:t xml:space="preserve">Члан </w:t>
      </w:r>
      <w:r w:rsidRPr="000A40EF">
        <w:rPr>
          <w:b/>
          <w:noProof/>
          <w:color w:val="000000" w:themeColor="text1"/>
          <w:lang w:val="sr-Cyrl-RS"/>
        </w:rPr>
        <w:t>9</w:t>
      </w:r>
      <w:r w:rsidRPr="000A40EF">
        <w:rPr>
          <w:b/>
          <w:noProof/>
          <w:color w:val="000000" w:themeColor="text1"/>
        </w:rPr>
        <w:t>.</w:t>
      </w:r>
    </w:p>
    <w:p w14:paraId="39F2D1DE" w14:textId="77777777" w:rsidR="000A40EF" w:rsidRPr="000A40EF" w:rsidRDefault="000A40EF" w:rsidP="000A40EF">
      <w:pPr>
        <w:shd w:val="clear" w:color="auto" w:fill="FFFFFF"/>
        <w:ind w:firstLine="720"/>
        <w:jc w:val="both"/>
        <w:rPr>
          <w:color w:val="000000"/>
          <w:lang w:val="sr-Cyrl-RS"/>
        </w:rPr>
      </w:pPr>
      <w:r w:rsidRPr="000A40EF">
        <w:rPr>
          <w:color w:val="000000"/>
          <w:lang w:val="sr-Cyrl-RS"/>
        </w:rPr>
        <w:t xml:space="preserve">Свака </w:t>
      </w:r>
      <w:r w:rsidRPr="000A40EF">
        <w:rPr>
          <w:color w:val="000000"/>
        </w:rPr>
        <w:t>уговорна страна незадовољна испуњењем уговорних обавеза друге уговорне стране може захтевати раскид уговора</w:t>
      </w:r>
      <w:r w:rsidRPr="000A40EF">
        <w:rPr>
          <w:color w:val="000000"/>
          <w:lang w:val="sr-Cyrl-RS"/>
        </w:rPr>
        <w:t>.</w:t>
      </w:r>
    </w:p>
    <w:p w14:paraId="3369FA8E" w14:textId="77777777" w:rsidR="000A40EF" w:rsidRPr="000A40EF" w:rsidRDefault="000A40EF" w:rsidP="000A40EF">
      <w:pPr>
        <w:ind w:firstLine="720"/>
        <w:jc w:val="both"/>
        <w:rPr>
          <w:noProof/>
          <w:color w:val="000000" w:themeColor="text1"/>
          <w:lang w:val="sr-Cyrl-RS"/>
        </w:rPr>
      </w:pPr>
      <w:r w:rsidRPr="000A40EF">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A40EF">
        <w:rPr>
          <w:noProof/>
          <w:color w:val="000000" w:themeColor="text1"/>
          <w:lang w:val="sr-Cyrl-RS"/>
        </w:rPr>
        <w:t>, осим у случају неиспуњења незнатног дела обавезе.</w:t>
      </w:r>
    </w:p>
    <w:p w14:paraId="03BDE950" w14:textId="77777777" w:rsidR="000A40EF" w:rsidRPr="000A40EF" w:rsidRDefault="000A40EF" w:rsidP="000A40EF">
      <w:pPr>
        <w:ind w:firstLine="720"/>
        <w:jc w:val="both"/>
        <w:rPr>
          <w:noProof/>
          <w:color w:val="000000" w:themeColor="text1"/>
          <w:lang w:val="sr-Cyrl-RS"/>
        </w:rPr>
      </w:pPr>
      <w:r w:rsidRPr="000A40EF">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A40EF">
        <w:rPr>
          <w:noProof/>
          <w:color w:val="000000" w:themeColor="text1"/>
          <w:lang w:val="sr-Cyrl-RS"/>
        </w:rPr>
        <w:t xml:space="preserve">ће поступити у складу са чланом 10. овог уговора. </w:t>
      </w:r>
    </w:p>
    <w:p w14:paraId="27AC5FBB" w14:textId="77777777" w:rsidR="000A40EF" w:rsidRPr="000A40EF" w:rsidRDefault="000A40EF" w:rsidP="000A40EF">
      <w:pPr>
        <w:ind w:firstLine="708"/>
        <w:jc w:val="both"/>
      </w:pPr>
      <w:proofErr w:type="gramStart"/>
      <w:r w:rsidRPr="000A40EF">
        <w:t>У случaју рaскидa уговорa, примењивaће се одредбе Зaконa о облигaционим односимa.</w:t>
      </w:r>
      <w:proofErr w:type="gramEnd"/>
    </w:p>
    <w:p w14:paraId="1AE14F38" w14:textId="77777777" w:rsidR="000A40EF" w:rsidRPr="000A40EF" w:rsidRDefault="000A40EF" w:rsidP="000A40EF">
      <w:pPr>
        <w:jc w:val="center"/>
        <w:outlineLvl w:val="0"/>
        <w:rPr>
          <w:b/>
          <w:noProof/>
          <w:color w:val="000000" w:themeColor="text1"/>
        </w:rPr>
      </w:pPr>
    </w:p>
    <w:p w14:paraId="50A8D95B" w14:textId="77777777" w:rsidR="000A40EF" w:rsidRPr="000A40EF" w:rsidRDefault="000A40EF" w:rsidP="000A40EF">
      <w:pPr>
        <w:jc w:val="center"/>
        <w:outlineLvl w:val="0"/>
        <w:rPr>
          <w:b/>
          <w:noProof/>
          <w:color w:val="000000" w:themeColor="text1"/>
          <w:lang w:val="sr-Cyrl-RS"/>
        </w:rPr>
      </w:pPr>
      <w:r w:rsidRPr="000A40EF">
        <w:rPr>
          <w:b/>
          <w:noProof/>
          <w:color w:val="000000" w:themeColor="text1"/>
          <w:lang w:val="sr-Cyrl-RS"/>
        </w:rPr>
        <w:t>Члан 10.</w:t>
      </w:r>
    </w:p>
    <w:p w14:paraId="78A752DE" w14:textId="77777777" w:rsidR="000A40EF" w:rsidRPr="000A40EF" w:rsidRDefault="000A40EF" w:rsidP="000A40EF">
      <w:pPr>
        <w:ind w:firstLine="708"/>
        <w:jc w:val="both"/>
      </w:pPr>
      <w:proofErr w:type="gramStart"/>
      <w:r w:rsidRPr="000A40EF">
        <w:t>Наручилац ће добављачу наплатити уговорну казну или средство обезбеђења из члана 6.</w:t>
      </w:r>
      <w:proofErr w:type="gramEnd"/>
      <w:r w:rsidRPr="000A40EF">
        <w:rPr>
          <w:lang w:val="sr-Cyrl-RS"/>
        </w:rPr>
        <w:t xml:space="preserve"> став 1. алинеја 1.</w:t>
      </w:r>
      <w:r w:rsidRPr="000A40EF">
        <w:t xml:space="preserve"> </w:t>
      </w:r>
      <w:proofErr w:type="gramStart"/>
      <w:r w:rsidRPr="000A40EF">
        <w:t>овог</w:t>
      </w:r>
      <w:proofErr w:type="gramEnd"/>
      <w:r w:rsidRPr="000A40EF">
        <w:t xml:space="preserve"> уговора, уколико добављач задоцни или неиспуњава своје oбавезе из уговора.</w:t>
      </w:r>
    </w:p>
    <w:p w14:paraId="4623148C" w14:textId="77777777" w:rsidR="000A40EF" w:rsidRPr="000A40EF" w:rsidRDefault="000A40EF" w:rsidP="000A40EF">
      <w:pPr>
        <w:pStyle w:val="NoSpacing"/>
        <w:ind w:firstLine="708"/>
        <w:jc w:val="both"/>
        <w:rPr>
          <w:rFonts w:ascii="Times New Roman" w:hAnsi="Times New Roman" w:cs="Times New Roman"/>
          <w:noProof/>
          <w:sz w:val="24"/>
          <w:szCs w:val="24"/>
        </w:rPr>
      </w:pPr>
      <w:r w:rsidRPr="000A40EF">
        <w:rPr>
          <w:rFonts w:ascii="Times New Roman" w:hAnsi="Times New Roman" w:cs="Times New Roman"/>
          <w:noProof/>
          <w:sz w:val="24"/>
          <w:szCs w:val="24"/>
        </w:rPr>
        <w:t xml:space="preserve">Уколико добављач не </w:t>
      </w:r>
      <w:r w:rsidRPr="000A40EF">
        <w:rPr>
          <w:rFonts w:ascii="Times New Roman" w:hAnsi="Times New Roman" w:cs="Times New Roman"/>
          <w:noProof/>
          <w:sz w:val="24"/>
          <w:szCs w:val="24"/>
          <w:lang w:val="sr-Cyrl-RS"/>
        </w:rPr>
        <w:t>изврши предметну услугу</w:t>
      </w:r>
      <w:r w:rsidRPr="000A40EF">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AD8091D" w14:textId="77777777" w:rsidR="000A40EF" w:rsidRPr="000A40EF" w:rsidRDefault="000A40EF" w:rsidP="000A40EF">
      <w:pPr>
        <w:pStyle w:val="NoSpacing"/>
        <w:numPr>
          <w:ilvl w:val="0"/>
          <w:numId w:val="46"/>
        </w:numPr>
        <w:jc w:val="both"/>
        <w:rPr>
          <w:rFonts w:ascii="Times New Roman" w:hAnsi="Times New Roman" w:cs="Times New Roman"/>
          <w:noProof/>
          <w:sz w:val="24"/>
          <w:szCs w:val="24"/>
        </w:rPr>
      </w:pPr>
      <w:r w:rsidRPr="000A40EF">
        <w:rPr>
          <w:rFonts w:ascii="Times New Roman" w:hAnsi="Times New Roman" w:cs="Times New Roman"/>
          <w:noProof/>
          <w:sz w:val="24"/>
          <w:szCs w:val="24"/>
        </w:rPr>
        <w:t xml:space="preserve">наплати уговорну казну и укупном износу </w:t>
      </w:r>
      <w:r w:rsidRPr="000A40EF">
        <w:rPr>
          <w:rFonts w:ascii="Times New Roman" w:hAnsi="Times New Roman" w:cs="Times New Roman"/>
          <w:noProof/>
          <w:sz w:val="24"/>
          <w:szCs w:val="24"/>
          <w:lang w:val="sr-Cyrl-RS"/>
        </w:rPr>
        <w:t>до</w:t>
      </w:r>
      <w:r w:rsidRPr="000A40EF">
        <w:rPr>
          <w:rFonts w:ascii="Times New Roman" w:hAnsi="Times New Roman" w:cs="Times New Roman"/>
          <w:noProof/>
          <w:sz w:val="24"/>
          <w:szCs w:val="24"/>
        </w:rPr>
        <w:t xml:space="preserve">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CE27799" w14:textId="77777777" w:rsidR="000A40EF" w:rsidRPr="000A40EF" w:rsidRDefault="000A40EF" w:rsidP="000A40EF">
      <w:pPr>
        <w:pStyle w:val="Normal1"/>
        <w:shd w:val="clear" w:color="auto" w:fill="FFFFFF"/>
        <w:spacing w:before="0" w:beforeAutospacing="0" w:after="0" w:afterAutospacing="0"/>
        <w:ind w:firstLine="706"/>
        <w:jc w:val="both"/>
        <w:rPr>
          <w:noProof/>
          <w:lang w:val="sr-Cyrl-RS"/>
        </w:rPr>
      </w:pPr>
      <w:r w:rsidRPr="000A40EF">
        <w:rPr>
          <w:noProof/>
        </w:rPr>
        <w:t>Уколико наступи случај из става</w:t>
      </w:r>
      <w:r w:rsidRPr="000A40EF">
        <w:rPr>
          <w:noProof/>
          <w:lang w:val="sr-Cyrl-RS"/>
        </w:rPr>
        <w:t xml:space="preserve"> 2. овог члана а добављач изврши услугу</w:t>
      </w:r>
      <w:r w:rsidRPr="000A40EF">
        <w:rPr>
          <w:noProof/>
        </w:rPr>
        <w:t xml:space="preserve"> </w:t>
      </w:r>
      <w:r w:rsidRPr="000A40EF">
        <w:rPr>
          <w:noProof/>
          <w:lang w:val="sr-Cyrl-RS"/>
        </w:rPr>
        <w:t>и</w:t>
      </w:r>
      <w:r w:rsidRPr="000A40EF">
        <w:rPr>
          <w:noProof/>
        </w:rPr>
        <w:t xml:space="preserve"> наручилац</w:t>
      </w:r>
      <w:r w:rsidRPr="000A40EF">
        <w:rPr>
          <w:noProof/>
          <w:lang w:val="sr-Cyrl-RS"/>
        </w:rPr>
        <w:t xml:space="preserve"> прими испуњење уговорне обавезе он</w:t>
      </w:r>
      <w:r w:rsidRPr="000A40EF">
        <w:rPr>
          <w:noProof/>
        </w:rPr>
        <w:t xml:space="preserve"> ће без одлагања обавестити </w:t>
      </w:r>
      <w:r w:rsidRPr="000A40EF">
        <w:rPr>
          <w:noProof/>
          <w:lang w:val="sr-Cyrl-RS"/>
        </w:rPr>
        <w:t>добављача</w:t>
      </w:r>
      <w:r w:rsidRPr="000A40EF">
        <w:rPr>
          <w:noProof/>
        </w:rPr>
        <w:t xml:space="preserve"> да задржава своје право на уговорну казну из став</w:t>
      </w:r>
      <w:r w:rsidRPr="000A40EF">
        <w:rPr>
          <w:noProof/>
          <w:lang w:val="sr-Cyrl-RS"/>
        </w:rPr>
        <w:t>а</w:t>
      </w:r>
      <w:r w:rsidRPr="000A40EF">
        <w:rPr>
          <w:noProof/>
        </w:rPr>
        <w:t xml:space="preserve"> 2. овог </w:t>
      </w:r>
      <w:r w:rsidRPr="000A40EF">
        <w:rPr>
          <w:noProof/>
          <w:lang w:val="sr-Cyrl-RS"/>
        </w:rPr>
        <w:t>члана.</w:t>
      </w:r>
    </w:p>
    <w:p w14:paraId="77130F28" w14:textId="77777777" w:rsidR="000A40EF" w:rsidRPr="000A40EF" w:rsidRDefault="000A40EF" w:rsidP="000A40EF">
      <w:pPr>
        <w:pStyle w:val="NoSpacing"/>
        <w:ind w:firstLine="708"/>
        <w:jc w:val="both"/>
        <w:rPr>
          <w:rFonts w:ascii="Times New Roman" w:hAnsi="Times New Roman" w:cs="Times New Roman"/>
          <w:noProof/>
          <w:sz w:val="24"/>
          <w:szCs w:val="24"/>
        </w:rPr>
      </w:pPr>
      <w:r w:rsidRPr="000A40EF">
        <w:rPr>
          <w:rFonts w:ascii="Times New Roman" w:hAnsi="Times New Roman" w:cs="Times New Roman"/>
          <w:noProof/>
          <w:sz w:val="24"/>
          <w:szCs w:val="24"/>
        </w:rPr>
        <w:t xml:space="preserve">Уколико добављач не </w:t>
      </w:r>
      <w:r w:rsidRPr="000A40EF">
        <w:rPr>
          <w:rFonts w:ascii="Times New Roman" w:hAnsi="Times New Roman" w:cs="Times New Roman"/>
          <w:noProof/>
          <w:sz w:val="24"/>
          <w:szCs w:val="24"/>
          <w:lang w:val="sr-Cyrl-RS"/>
        </w:rPr>
        <w:t>изврши предметну услугу</w:t>
      </w:r>
      <w:r w:rsidRPr="000A40EF">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313964EC" w14:textId="77777777" w:rsidR="000A40EF" w:rsidRPr="000A40EF" w:rsidRDefault="000A40EF" w:rsidP="000A40EF">
      <w:pPr>
        <w:pStyle w:val="NoSpacing"/>
        <w:numPr>
          <w:ilvl w:val="0"/>
          <w:numId w:val="46"/>
        </w:numPr>
        <w:jc w:val="both"/>
        <w:rPr>
          <w:rFonts w:ascii="Times New Roman" w:hAnsi="Times New Roman" w:cs="Times New Roman"/>
          <w:noProof/>
          <w:sz w:val="24"/>
          <w:szCs w:val="24"/>
        </w:rPr>
      </w:pPr>
      <w:r w:rsidRPr="000A40EF">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0A40EF">
        <w:rPr>
          <w:rFonts w:ascii="Times New Roman" w:hAnsi="Times New Roman" w:cs="Times New Roman"/>
          <w:noProof/>
          <w:sz w:val="24"/>
          <w:szCs w:val="24"/>
          <w:lang w:val="sr-Cyrl-RS"/>
        </w:rPr>
        <w:t>6</w:t>
      </w:r>
      <w:r w:rsidRPr="000A40EF">
        <w:rPr>
          <w:rFonts w:ascii="Times New Roman" w:hAnsi="Times New Roman" w:cs="Times New Roman"/>
          <w:noProof/>
          <w:sz w:val="24"/>
          <w:szCs w:val="24"/>
        </w:rPr>
        <w:t xml:space="preserve">. </w:t>
      </w:r>
      <w:r w:rsidRPr="000A40EF">
        <w:rPr>
          <w:rFonts w:ascii="Times New Roman" w:hAnsi="Times New Roman" w:cs="Times New Roman"/>
          <w:noProof/>
          <w:sz w:val="24"/>
          <w:szCs w:val="24"/>
          <w:lang w:val="sr-Cyrl-RS"/>
        </w:rPr>
        <w:t>став 1. алинеја 1.</w:t>
      </w:r>
      <w:r w:rsidRPr="000A40EF">
        <w:rPr>
          <w:rFonts w:ascii="Times New Roman" w:hAnsi="Times New Roman" w:cs="Times New Roman"/>
          <w:noProof/>
          <w:sz w:val="24"/>
          <w:szCs w:val="24"/>
        </w:rPr>
        <w:t>овог уговора.</w:t>
      </w:r>
    </w:p>
    <w:p w14:paraId="01E18116" w14:textId="77777777" w:rsidR="000A40EF" w:rsidRPr="000A40EF" w:rsidRDefault="000A40EF" w:rsidP="000A40EF">
      <w:pPr>
        <w:pStyle w:val="NoSpacing"/>
        <w:ind w:firstLine="708"/>
        <w:jc w:val="both"/>
        <w:rPr>
          <w:rFonts w:ascii="Times New Roman" w:hAnsi="Times New Roman" w:cs="Times New Roman"/>
          <w:noProof/>
          <w:sz w:val="24"/>
          <w:szCs w:val="24"/>
        </w:rPr>
      </w:pPr>
      <w:r w:rsidRPr="000A40EF">
        <w:rPr>
          <w:rFonts w:ascii="Times New Roman" w:hAnsi="Times New Roman" w:cs="Times New Roman"/>
          <w:noProof/>
          <w:sz w:val="24"/>
          <w:szCs w:val="24"/>
        </w:rPr>
        <w:t xml:space="preserve">У случају наступања чињеница које могу утицати да предметна </w:t>
      </w:r>
      <w:r w:rsidRPr="000A40EF">
        <w:rPr>
          <w:rFonts w:ascii="Times New Roman" w:hAnsi="Times New Roman" w:cs="Times New Roman"/>
          <w:noProof/>
          <w:sz w:val="24"/>
          <w:szCs w:val="24"/>
          <w:lang w:val="sr-Cyrl-RS"/>
        </w:rPr>
        <w:t>услуга не буде</w:t>
      </w:r>
      <w:r w:rsidRPr="000A40EF">
        <w:rPr>
          <w:rFonts w:ascii="Times New Roman" w:hAnsi="Times New Roman" w:cs="Times New Roman"/>
          <w:noProof/>
          <w:sz w:val="24"/>
          <w:szCs w:val="24"/>
        </w:rPr>
        <w:t xml:space="preserve"> </w:t>
      </w:r>
      <w:r w:rsidRPr="000A40EF">
        <w:rPr>
          <w:rFonts w:ascii="Times New Roman" w:hAnsi="Times New Roman" w:cs="Times New Roman"/>
          <w:noProof/>
          <w:sz w:val="24"/>
          <w:szCs w:val="24"/>
          <w:lang w:val="sr-Cyrl-RS"/>
        </w:rPr>
        <w:t>извршена</w:t>
      </w:r>
      <w:r w:rsidRPr="000A40EF">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321EA2E" w14:textId="77777777" w:rsidR="000A40EF" w:rsidRPr="000A40EF" w:rsidRDefault="000A40EF" w:rsidP="000A40EF">
      <w:pPr>
        <w:pStyle w:val="NoSpacing"/>
        <w:ind w:firstLine="708"/>
        <w:jc w:val="both"/>
        <w:rPr>
          <w:rFonts w:ascii="Times New Roman" w:hAnsi="Times New Roman" w:cs="Times New Roman"/>
          <w:noProof/>
          <w:sz w:val="24"/>
          <w:szCs w:val="24"/>
        </w:rPr>
      </w:pPr>
      <w:r w:rsidRPr="000A40E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721C19B" w14:textId="77777777" w:rsidR="000A40EF" w:rsidRPr="000A40EF" w:rsidRDefault="000A40EF" w:rsidP="000A40EF">
      <w:pPr>
        <w:pStyle w:val="NoSpacing"/>
        <w:ind w:firstLine="708"/>
        <w:jc w:val="both"/>
        <w:rPr>
          <w:rFonts w:ascii="Times New Roman" w:hAnsi="Times New Roman" w:cs="Times New Roman"/>
          <w:noProof/>
          <w:sz w:val="24"/>
          <w:szCs w:val="24"/>
          <w:lang w:val="sr-Cyrl-RS"/>
        </w:rPr>
      </w:pPr>
      <w:proofErr w:type="gramStart"/>
      <w:r w:rsidRPr="000A40EF">
        <w:rPr>
          <w:rFonts w:ascii="Times New Roman" w:hAnsi="Times New Roman" w:cs="Times New Roman"/>
          <w:noProof/>
          <w:sz w:val="24"/>
          <w:szCs w:val="24"/>
        </w:rPr>
        <w:t xml:space="preserve">Наплатом уговорне казне </w:t>
      </w:r>
      <w:r w:rsidRPr="000A40EF">
        <w:rPr>
          <w:rFonts w:ascii="Times New Roman" w:hAnsi="Times New Roman" w:cs="Times New Roman"/>
          <w:sz w:val="24"/>
          <w:szCs w:val="24"/>
        </w:rPr>
        <w:t xml:space="preserve">и средства обезбеђења из </w:t>
      </w:r>
      <w:r w:rsidRPr="000A40EF">
        <w:rPr>
          <w:rFonts w:ascii="Times New Roman" w:hAnsi="Times New Roman" w:cs="Times New Roman"/>
          <w:noProof/>
          <w:sz w:val="24"/>
          <w:szCs w:val="24"/>
        </w:rPr>
        <w:t xml:space="preserve">члана </w:t>
      </w:r>
      <w:r w:rsidRPr="000A40EF">
        <w:rPr>
          <w:rFonts w:ascii="Times New Roman" w:hAnsi="Times New Roman" w:cs="Times New Roman"/>
          <w:noProof/>
          <w:sz w:val="24"/>
          <w:szCs w:val="24"/>
          <w:lang w:val="sr-Cyrl-RS"/>
        </w:rPr>
        <w:t>6</w:t>
      </w:r>
      <w:r w:rsidRPr="000A40EF">
        <w:rPr>
          <w:rFonts w:ascii="Times New Roman" w:hAnsi="Times New Roman" w:cs="Times New Roman"/>
          <w:noProof/>
          <w:sz w:val="24"/>
          <w:szCs w:val="24"/>
        </w:rPr>
        <w:t>.</w:t>
      </w:r>
      <w:proofErr w:type="gramEnd"/>
      <w:r w:rsidRPr="000A40EF">
        <w:rPr>
          <w:rFonts w:ascii="Times New Roman" w:hAnsi="Times New Roman" w:cs="Times New Roman"/>
          <w:noProof/>
          <w:sz w:val="24"/>
          <w:szCs w:val="24"/>
        </w:rPr>
        <w:t xml:space="preserve"> </w:t>
      </w:r>
      <w:r w:rsidRPr="000A40EF">
        <w:rPr>
          <w:rFonts w:ascii="Times New Roman" w:hAnsi="Times New Roman" w:cs="Times New Roman"/>
          <w:noProof/>
          <w:sz w:val="24"/>
          <w:szCs w:val="24"/>
          <w:lang w:val="sr-Cyrl-RS"/>
        </w:rPr>
        <w:t>став 1. алинеја 1.</w:t>
      </w:r>
      <w:r w:rsidRPr="000A40EF">
        <w:rPr>
          <w:rFonts w:ascii="Times New Roman" w:hAnsi="Times New Roman" w:cs="Times New Roman"/>
          <w:noProof/>
          <w:sz w:val="24"/>
          <w:szCs w:val="24"/>
        </w:rPr>
        <w:t>овог уговора</w:t>
      </w:r>
      <w:r w:rsidRPr="000A40EF">
        <w:rPr>
          <w:rFonts w:ascii="Times New Roman" w:hAnsi="Times New Roman" w:cs="Times New Roman"/>
          <w:sz w:val="24"/>
          <w:szCs w:val="24"/>
        </w:rPr>
        <w:t xml:space="preserve">, </w:t>
      </w:r>
      <w:r w:rsidRPr="000A40EF">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0A40EF">
        <w:rPr>
          <w:rFonts w:ascii="Times New Roman" w:hAnsi="Times New Roman" w:cs="Times New Roman"/>
          <w:noProof/>
          <w:sz w:val="24"/>
          <w:szCs w:val="24"/>
          <w:lang w:val="sr-Cyrl-RS"/>
        </w:rPr>
        <w:t>.</w:t>
      </w:r>
    </w:p>
    <w:p w14:paraId="350D0817" w14:textId="77777777" w:rsidR="000A40EF" w:rsidRPr="000A40EF" w:rsidRDefault="000A40EF" w:rsidP="000A40EF">
      <w:pPr>
        <w:jc w:val="both"/>
        <w:rPr>
          <w:noProof/>
          <w:lang w:val="sr-Cyrl-RS"/>
        </w:rPr>
      </w:pPr>
    </w:p>
    <w:p w14:paraId="4FFC1759" w14:textId="77777777" w:rsidR="000A40EF" w:rsidRPr="000A40EF" w:rsidRDefault="000A40EF" w:rsidP="000A40EF">
      <w:pPr>
        <w:jc w:val="center"/>
        <w:outlineLvl w:val="0"/>
        <w:rPr>
          <w:noProof/>
        </w:rPr>
      </w:pPr>
      <w:r w:rsidRPr="000A40EF">
        <w:rPr>
          <w:b/>
          <w:noProof/>
        </w:rPr>
        <w:t xml:space="preserve">Члан </w:t>
      </w:r>
      <w:r w:rsidRPr="000A40EF">
        <w:rPr>
          <w:b/>
          <w:noProof/>
          <w:lang w:val="sr-Cyrl-RS"/>
        </w:rPr>
        <w:t>11</w:t>
      </w:r>
      <w:r w:rsidRPr="000A40EF">
        <w:rPr>
          <w:b/>
          <w:noProof/>
        </w:rPr>
        <w:t>.</w:t>
      </w:r>
    </w:p>
    <w:p w14:paraId="151885A1" w14:textId="77777777" w:rsidR="000A40EF" w:rsidRPr="000A40EF" w:rsidRDefault="000A40EF" w:rsidP="000A40EF">
      <w:pPr>
        <w:ind w:firstLine="720"/>
        <w:jc w:val="both"/>
        <w:rPr>
          <w:noProof/>
          <w:lang w:val="sr-Latn-RS"/>
        </w:rPr>
      </w:pPr>
      <w:r w:rsidRPr="000A40EF">
        <w:rPr>
          <w:noProof/>
          <w:lang w:val="en-US"/>
        </w:rPr>
        <w:t xml:space="preserve">За праћење техничке реализације </w:t>
      </w:r>
      <w:r w:rsidRPr="000A40EF">
        <w:rPr>
          <w:noProof/>
          <w:lang w:val="sr-Cyrl-RS"/>
        </w:rPr>
        <w:t xml:space="preserve">и </w:t>
      </w:r>
      <w:r w:rsidRPr="000A40EF">
        <w:rPr>
          <w:noProof/>
          <w:lang w:val="en-US"/>
        </w:rPr>
        <w:t>извршења уговорних обавеза уговорних страна</w:t>
      </w:r>
      <w:r w:rsidRPr="000A40EF">
        <w:rPr>
          <w:noProof/>
          <w:lang w:val="sr-Cyrl-RS"/>
        </w:rPr>
        <w:t xml:space="preserve"> </w:t>
      </w:r>
      <w:r w:rsidRPr="000A40EF">
        <w:rPr>
          <w:noProof/>
          <w:lang w:val="en-US"/>
        </w:rPr>
        <w:t xml:space="preserve">у име наручиоца овлашћује се </w:t>
      </w:r>
      <w:r w:rsidRPr="000A40EF">
        <w:rPr>
          <w:noProof/>
          <w:lang w:val="sr-Latn-RS"/>
        </w:rPr>
        <w:t>______________________.</w:t>
      </w:r>
    </w:p>
    <w:p w14:paraId="68CB3239" w14:textId="77777777" w:rsidR="000A40EF" w:rsidRPr="000A40EF" w:rsidRDefault="000A40EF" w:rsidP="000A40EF">
      <w:pPr>
        <w:ind w:firstLine="720"/>
        <w:jc w:val="both"/>
        <w:rPr>
          <w:noProof/>
          <w:lang w:val="sr-Latn-RS"/>
        </w:rPr>
      </w:pPr>
      <w:r w:rsidRPr="000A40EF">
        <w:rPr>
          <w:noProof/>
          <w:lang w:val="en-US"/>
        </w:rPr>
        <w:t>За праћењ</w:t>
      </w:r>
      <w:r w:rsidRPr="000A40EF">
        <w:rPr>
          <w:noProof/>
          <w:lang w:val="sr-Cyrl-RS"/>
        </w:rPr>
        <w:t>е</w:t>
      </w:r>
      <w:r w:rsidRPr="000A40EF">
        <w:rPr>
          <w:noProof/>
          <w:lang w:val="en-US"/>
        </w:rPr>
        <w:t xml:space="preserve"> финансијске реализације овог уговора у име наручиоца овлашћује се </w:t>
      </w:r>
      <w:r w:rsidRPr="000A40EF">
        <w:rPr>
          <w:noProof/>
          <w:lang w:val="sr-Latn-RS"/>
        </w:rPr>
        <w:t>___________________________.</w:t>
      </w:r>
    </w:p>
    <w:p w14:paraId="5652B283" w14:textId="77777777" w:rsidR="000A40EF" w:rsidRPr="000A40EF" w:rsidRDefault="000A40EF" w:rsidP="000A40EF">
      <w:pPr>
        <w:jc w:val="center"/>
        <w:outlineLvl w:val="0"/>
        <w:rPr>
          <w:noProof/>
          <w:lang w:val="sr-Cyrl-RS"/>
        </w:rPr>
      </w:pPr>
    </w:p>
    <w:p w14:paraId="3D972475" w14:textId="77777777" w:rsidR="000A40EF" w:rsidRPr="000A40EF" w:rsidRDefault="000A40EF" w:rsidP="000A40EF">
      <w:pPr>
        <w:jc w:val="center"/>
        <w:outlineLvl w:val="0"/>
        <w:rPr>
          <w:noProof/>
          <w:lang w:val="sr-Cyrl-CS"/>
        </w:rPr>
      </w:pPr>
      <w:r w:rsidRPr="000A40EF">
        <w:rPr>
          <w:b/>
          <w:noProof/>
        </w:rPr>
        <w:t xml:space="preserve">Члан </w:t>
      </w:r>
      <w:r w:rsidRPr="000A40EF">
        <w:rPr>
          <w:b/>
          <w:noProof/>
          <w:lang w:val="sr-Cyrl-RS"/>
        </w:rPr>
        <w:t>12</w:t>
      </w:r>
      <w:r w:rsidRPr="000A40EF">
        <w:rPr>
          <w:b/>
          <w:noProof/>
        </w:rPr>
        <w:t>.</w:t>
      </w:r>
    </w:p>
    <w:p w14:paraId="6A5E6050" w14:textId="77777777" w:rsidR="000A40EF" w:rsidRPr="000A40EF" w:rsidRDefault="000A40EF" w:rsidP="000A40EF">
      <w:pPr>
        <w:ind w:firstLine="720"/>
        <w:jc w:val="both"/>
        <w:rPr>
          <w:noProof/>
        </w:rPr>
      </w:pPr>
      <w:r w:rsidRPr="000A40EF">
        <w:rPr>
          <w:noProof/>
          <w:lang w:val="en-US"/>
        </w:rPr>
        <w:t>Уговорне стране су сагласне да се ближе одређење начина реализације овог уговора врш</w:t>
      </w:r>
      <w:r w:rsidRPr="000A40EF">
        <w:rPr>
          <w:noProof/>
        </w:rPr>
        <w:t>и</w:t>
      </w:r>
      <w:r w:rsidRPr="000A40EF">
        <w:rPr>
          <w:noProof/>
          <w:lang w:val="en-US"/>
        </w:rPr>
        <w:t xml:space="preserve"> путем протокола о спровођењу овог уговора закљученим између уговорних страна.</w:t>
      </w:r>
    </w:p>
    <w:p w14:paraId="41A1C5AA" w14:textId="77777777" w:rsidR="000A40EF" w:rsidRPr="000A40EF" w:rsidRDefault="000A40EF" w:rsidP="000A40EF">
      <w:pPr>
        <w:rPr>
          <w:noProof/>
        </w:rPr>
      </w:pPr>
    </w:p>
    <w:p w14:paraId="7628D41C" w14:textId="77777777" w:rsidR="000A40EF" w:rsidRPr="000A40EF" w:rsidRDefault="000A40EF" w:rsidP="000A40EF">
      <w:pPr>
        <w:jc w:val="center"/>
        <w:outlineLvl w:val="0"/>
        <w:rPr>
          <w:noProof/>
        </w:rPr>
      </w:pPr>
      <w:r w:rsidRPr="000A40EF">
        <w:rPr>
          <w:b/>
          <w:noProof/>
        </w:rPr>
        <w:t>Члан 1</w:t>
      </w:r>
      <w:r w:rsidRPr="000A40EF">
        <w:rPr>
          <w:b/>
          <w:noProof/>
          <w:lang w:val="sr-Cyrl-RS"/>
        </w:rPr>
        <w:t>3</w:t>
      </w:r>
      <w:r w:rsidRPr="000A40EF">
        <w:rPr>
          <w:b/>
          <w:noProof/>
        </w:rPr>
        <w:t>.</w:t>
      </w:r>
    </w:p>
    <w:p w14:paraId="175E2FB5" w14:textId="77777777" w:rsidR="000A40EF" w:rsidRPr="000A40EF" w:rsidRDefault="000A40EF" w:rsidP="000A40EF">
      <w:pPr>
        <w:ind w:firstLine="720"/>
        <w:jc w:val="both"/>
        <w:rPr>
          <w:noProof/>
        </w:rPr>
      </w:pPr>
      <w:r w:rsidRPr="000A40EF">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358FE0F" w14:textId="77777777" w:rsidR="000A40EF" w:rsidRPr="000A40EF" w:rsidRDefault="000A40EF" w:rsidP="000A40EF">
      <w:pPr>
        <w:jc w:val="center"/>
        <w:outlineLvl w:val="0"/>
        <w:rPr>
          <w:noProof/>
          <w:lang w:val="sr-Cyrl-RS"/>
        </w:rPr>
      </w:pPr>
    </w:p>
    <w:p w14:paraId="58174DFB" w14:textId="77777777" w:rsidR="000A40EF" w:rsidRPr="000A40EF" w:rsidRDefault="000A40EF" w:rsidP="000A40EF">
      <w:pPr>
        <w:jc w:val="center"/>
        <w:outlineLvl w:val="0"/>
        <w:rPr>
          <w:noProof/>
        </w:rPr>
      </w:pPr>
      <w:r w:rsidRPr="000A40EF">
        <w:rPr>
          <w:b/>
          <w:noProof/>
        </w:rPr>
        <w:t>Члан 1</w:t>
      </w:r>
      <w:r w:rsidRPr="000A40EF">
        <w:rPr>
          <w:b/>
          <w:noProof/>
          <w:lang w:val="sr-Cyrl-RS"/>
        </w:rPr>
        <w:t>4</w:t>
      </w:r>
      <w:r w:rsidRPr="000A40EF">
        <w:rPr>
          <w:b/>
          <w:noProof/>
        </w:rPr>
        <w:t>.</w:t>
      </w:r>
    </w:p>
    <w:p w14:paraId="1117696F" w14:textId="77777777" w:rsidR="000A40EF" w:rsidRPr="000A40EF" w:rsidRDefault="000A40EF" w:rsidP="000A40EF">
      <w:pPr>
        <w:ind w:firstLine="741"/>
        <w:jc w:val="both"/>
        <w:rPr>
          <w:noProof/>
        </w:rPr>
      </w:pPr>
      <w:r w:rsidRPr="000A40E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A34733B" w14:textId="77777777" w:rsidR="000A40EF" w:rsidRDefault="000A40EF" w:rsidP="000A40EF">
      <w:pPr>
        <w:jc w:val="both"/>
        <w:rPr>
          <w:noProof/>
          <w:lang w:val="sr-Cyrl-RS"/>
        </w:rPr>
      </w:pPr>
    </w:p>
    <w:p w14:paraId="1E5D8E64" w14:textId="77777777" w:rsidR="00216412" w:rsidRDefault="00216412" w:rsidP="000A40EF">
      <w:pPr>
        <w:jc w:val="both"/>
        <w:rPr>
          <w:noProof/>
          <w:lang w:val="sr-Cyrl-RS"/>
        </w:rPr>
      </w:pPr>
    </w:p>
    <w:p w14:paraId="062C5073" w14:textId="77777777" w:rsidR="00216412" w:rsidRPr="000A40EF" w:rsidRDefault="00216412" w:rsidP="000A40EF">
      <w:pPr>
        <w:jc w:val="both"/>
        <w:rPr>
          <w:noProof/>
          <w:lang w:val="sr-Cyrl-RS"/>
        </w:rPr>
      </w:pPr>
    </w:p>
    <w:p w14:paraId="59358935" w14:textId="77777777" w:rsidR="000A40EF" w:rsidRPr="000A40EF" w:rsidRDefault="000A40EF" w:rsidP="000A40EF">
      <w:pPr>
        <w:jc w:val="center"/>
        <w:outlineLvl w:val="0"/>
        <w:rPr>
          <w:noProof/>
        </w:rPr>
      </w:pPr>
      <w:r w:rsidRPr="000A40EF">
        <w:rPr>
          <w:b/>
          <w:noProof/>
        </w:rPr>
        <w:lastRenderedPageBreak/>
        <w:t>Члан 1</w:t>
      </w:r>
      <w:r w:rsidRPr="000A40EF">
        <w:rPr>
          <w:b/>
          <w:noProof/>
          <w:lang w:val="sr-Cyrl-RS"/>
        </w:rPr>
        <w:t>5</w:t>
      </w:r>
      <w:r w:rsidRPr="000A40EF">
        <w:rPr>
          <w:b/>
          <w:noProof/>
        </w:rPr>
        <w:t>.</w:t>
      </w:r>
    </w:p>
    <w:p w14:paraId="75DD89DF" w14:textId="77777777" w:rsidR="000A40EF" w:rsidRPr="000A40EF" w:rsidRDefault="000A40EF" w:rsidP="000A40EF">
      <w:pPr>
        <w:ind w:firstLine="741"/>
        <w:jc w:val="both"/>
        <w:rPr>
          <w:noProof/>
        </w:rPr>
      </w:pPr>
      <w:r w:rsidRPr="000A40EF">
        <w:rPr>
          <w:noProof/>
        </w:rPr>
        <w:t xml:space="preserve">Овај уговор је сачињен у </w:t>
      </w:r>
      <w:r w:rsidRPr="000A40EF">
        <w:rPr>
          <w:noProof/>
          <w:lang w:val="sr-Cyrl-RS"/>
        </w:rPr>
        <w:t xml:space="preserve">три </w:t>
      </w:r>
      <w:r w:rsidRPr="000A40EF">
        <w:rPr>
          <w:noProof/>
        </w:rPr>
        <w:t>истоветн</w:t>
      </w:r>
      <w:r w:rsidRPr="000A40EF">
        <w:rPr>
          <w:noProof/>
          <w:lang w:val="sr-Cyrl-RS"/>
        </w:rPr>
        <w:t>а</w:t>
      </w:r>
      <w:r w:rsidRPr="000A40EF">
        <w:rPr>
          <w:noProof/>
        </w:rPr>
        <w:t xml:space="preserve"> примерака од којих наручилац задржава </w:t>
      </w:r>
      <w:r w:rsidRPr="000A40EF">
        <w:rPr>
          <w:noProof/>
          <w:lang w:val="sr-Cyrl-RS"/>
        </w:rPr>
        <w:t>два</w:t>
      </w:r>
      <w:r w:rsidRPr="000A40EF">
        <w:rPr>
          <w:noProof/>
        </w:rPr>
        <w:t xml:space="preserve">, а добављач </w:t>
      </w:r>
      <w:r w:rsidRPr="000A40EF">
        <w:rPr>
          <w:noProof/>
          <w:lang w:val="sr-Cyrl-RS"/>
        </w:rPr>
        <w:t>један</w:t>
      </w:r>
      <w:r w:rsidRPr="000A40EF">
        <w:rPr>
          <w:noProof/>
        </w:rPr>
        <w:t xml:space="preserve"> пример</w:t>
      </w:r>
      <w:r w:rsidRPr="000A40EF">
        <w:rPr>
          <w:noProof/>
          <w:lang w:val="sr-Cyrl-RS"/>
        </w:rPr>
        <w:t>ак</w:t>
      </w:r>
      <w:r w:rsidRPr="000A40EF">
        <w:rPr>
          <w:noProof/>
        </w:rPr>
        <w:t>.</w:t>
      </w:r>
    </w:p>
    <w:p w14:paraId="4EFF2520" w14:textId="77777777" w:rsidR="000A40EF" w:rsidRPr="000A40EF" w:rsidRDefault="000A40EF" w:rsidP="000A40EF">
      <w:pPr>
        <w:rPr>
          <w:noProof/>
        </w:rPr>
      </w:pPr>
    </w:p>
    <w:p w14:paraId="0E20AB1D" w14:textId="77777777" w:rsidR="000A40EF" w:rsidRPr="000A40EF" w:rsidRDefault="000A40EF" w:rsidP="000A40E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A40EF" w:rsidRPr="000A40EF" w14:paraId="3AE599AA" w14:textId="77777777" w:rsidTr="00DB28EB">
        <w:trPr>
          <w:trHeight w:val="347"/>
        </w:trPr>
        <w:tc>
          <w:tcPr>
            <w:tcW w:w="3216" w:type="dxa"/>
            <w:vAlign w:val="center"/>
          </w:tcPr>
          <w:p w14:paraId="1651308F" w14:textId="77777777" w:rsidR="000A40EF" w:rsidRPr="000A40EF" w:rsidRDefault="000A40EF" w:rsidP="00DB28EB">
            <w:pPr>
              <w:jc w:val="center"/>
              <w:rPr>
                <w:noProof/>
              </w:rPr>
            </w:pPr>
            <w:r w:rsidRPr="000A40EF">
              <w:rPr>
                <w:noProof/>
              </w:rPr>
              <w:t>ЗА ДОБАВЉАЧА:</w:t>
            </w:r>
          </w:p>
        </w:tc>
        <w:tc>
          <w:tcPr>
            <w:tcW w:w="2279" w:type="dxa"/>
          </w:tcPr>
          <w:p w14:paraId="43C09A31" w14:textId="77777777" w:rsidR="000A40EF" w:rsidRPr="000A40EF" w:rsidRDefault="000A40EF" w:rsidP="00DB28EB">
            <w:pPr>
              <w:jc w:val="center"/>
              <w:rPr>
                <w:noProof/>
              </w:rPr>
            </w:pPr>
          </w:p>
        </w:tc>
        <w:tc>
          <w:tcPr>
            <w:tcW w:w="3827" w:type="dxa"/>
            <w:vAlign w:val="center"/>
          </w:tcPr>
          <w:p w14:paraId="4EE82523" w14:textId="77777777" w:rsidR="000A40EF" w:rsidRPr="000A40EF" w:rsidRDefault="000A40EF" w:rsidP="00DB28EB">
            <w:pPr>
              <w:jc w:val="center"/>
              <w:rPr>
                <w:noProof/>
              </w:rPr>
            </w:pPr>
            <w:r w:rsidRPr="000A40EF">
              <w:rPr>
                <w:noProof/>
              </w:rPr>
              <w:t>ЗА НАРУЧИОЦА:</w:t>
            </w:r>
          </w:p>
        </w:tc>
      </w:tr>
      <w:tr w:rsidR="000A40EF" w:rsidRPr="000A40EF" w14:paraId="69E69DF6" w14:textId="77777777" w:rsidTr="00DB28EB">
        <w:trPr>
          <w:trHeight w:val="359"/>
        </w:trPr>
        <w:tc>
          <w:tcPr>
            <w:tcW w:w="3216" w:type="dxa"/>
            <w:vAlign w:val="center"/>
          </w:tcPr>
          <w:p w14:paraId="1544E275" w14:textId="77777777" w:rsidR="000A40EF" w:rsidRPr="000A40EF" w:rsidRDefault="000A40EF" w:rsidP="00DB28EB">
            <w:pPr>
              <w:jc w:val="center"/>
              <w:rPr>
                <w:noProof/>
              </w:rPr>
            </w:pPr>
            <w:r w:rsidRPr="000A40EF">
              <w:rPr>
                <w:noProof/>
              </w:rPr>
              <w:t>ДИРЕКТОР</w:t>
            </w:r>
          </w:p>
        </w:tc>
        <w:tc>
          <w:tcPr>
            <w:tcW w:w="2279" w:type="dxa"/>
          </w:tcPr>
          <w:p w14:paraId="0EB051DD" w14:textId="77777777" w:rsidR="000A40EF" w:rsidRPr="000A40EF" w:rsidRDefault="000A40EF" w:rsidP="00DB28EB">
            <w:pPr>
              <w:jc w:val="center"/>
              <w:rPr>
                <w:noProof/>
              </w:rPr>
            </w:pPr>
          </w:p>
        </w:tc>
        <w:tc>
          <w:tcPr>
            <w:tcW w:w="3827" w:type="dxa"/>
            <w:vAlign w:val="center"/>
          </w:tcPr>
          <w:p w14:paraId="1D4136F9" w14:textId="77777777" w:rsidR="000A40EF" w:rsidRPr="000A40EF" w:rsidRDefault="000A40EF" w:rsidP="00DB28EB">
            <w:pPr>
              <w:jc w:val="center"/>
              <w:rPr>
                <w:noProof/>
              </w:rPr>
            </w:pPr>
            <w:r w:rsidRPr="000A40EF">
              <w:rPr>
                <w:noProof/>
                <w:lang w:val="sr-Cyrl-RS"/>
              </w:rPr>
              <w:t xml:space="preserve">В. Д. </w:t>
            </w:r>
            <w:r w:rsidRPr="000A40EF">
              <w:rPr>
                <w:noProof/>
              </w:rPr>
              <w:t>ДИРЕКТОР</w:t>
            </w:r>
          </w:p>
        </w:tc>
      </w:tr>
      <w:tr w:rsidR="000A40EF" w:rsidRPr="000A40EF" w14:paraId="0911893B" w14:textId="77777777" w:rsidTr="00DB28EB">
        <w:trPr>
          <w:trHeight w:val="347"/>
        </w:trPr>
        <w:tc>
          <w:tcPr>
            <w:tcW w:w="3216" w:type="dxa"/>
            <w:vAlign w:val="bottom"/>
          </w:tcPr>
          <w:p w14:paraId="4F46C65A" w14:textId="77777777" w:rsidR="000A40EF" w:rsidRPr="000A40EF" w:rsidRDefault="000A40EF" w:rsidP="00DB28EB">
            <w:pPr>
              <w:jc w:val="center"/>
              <w:rPr>
                <w:noProof/>
              </w:rPr>
            </w:pPr>
          </w:p>
          <w:p w14:paraId="69343852" w14:textId="77777777" w:rsidR="000A40EF" w:rsidRPr="000A40EF" w:rsidRDefault="000A40EF" w:rsidP="00DB28EB">
            <w:pPr>
              <w:jc w:val="center"/>
              <w:rPr>
                <w:noProof/>
              </w:rPr>
            </w:pPr>
            <w:r w:rsidRPr="000A40EF">
              <w:rPr>
                <w:noProof/>
              </w:rPr>
              <w:t>_________________________</w:t>
            </w:r>
          </w:p>
        </w:tc>
        <w:tc>
          <w:tcPr>
            <w:tcW w:w="2279" w:type="dxa"/>
            <w:vAlign w:val="bottom"/>
          </w:tcPr>
          <w:p w14:paraId="13618286" w14:textId="77777777" w:rsidR="000A40EF" w:rsidRPr="000A40EF" w:rsidRDefault="000A40EF" w:rsidP="00DB28EB">
            <w:pPr>
              <w:jc w:val="both"/>
              <w:rPr>
                <w:noProof/>
              </w:rPr>
            </w:pPr>
          </w:p>
        </w:tc>
        <w:tc>
          <w:tcPr>
            <w:tcW w:w="3827" w:type="dxa"/>
            <w:vAlign w:val="bottom"/>
          </w:tcPr>
          <w:p w14:paraId="1ED91544" w14:textId="77777777" w:rsidR="000A40EF" w:rsidRPr="000A40EF" w:rsidRDefault="000A40EF" w:rsidP="00DB28EB">
            <w:pPr>
              <w:jc w:val="center"/>
              <w:rPr>
                <w:noProof/>
              </w:rPr>
            </w:pPr>
            <w:r w:rsidRPr="000A40EF">
              <w:rPr>
                <w:noProof/>
              </w:rPr>
              <w:t>___________________________</w:t>
            </w:r>
          </w:p>
        </w:tc>
      </w:tr>
    </w:tbl>
    <w:p w14:paraId="0D8BB7E8" w14:textId="77777777" w:rsidR="00573C8A" w:rsidRDefault="00573C8A" w:rsidP="007B663B">
      <w:pPr>
        <w:rPr>
          <w:noProof/>
          <w:lang w:val="sr-Cyrl-RS"/>
        </w:rPr>
      </w:pPr>
    </w:p>
    <w:p w14:paraId="6D16EF24" w14:textId="77777777" w:rsidR="00216412" w:rsidRDefault="00216412" w:rsidP="007B663B">
      <w:pPr>
        <w:rPr>
          <w:noProof/>
          <w:lang w:val="sr-Cyrl-RS"/>
        </w:rPr>
      </w:pPr>
    </w:p>
    <w:p w14:paraId="23E12E18" w14:textId="77777777" w:rsidR="00216412" w:rsidRDefault="00216412" w:rsidP="007B663B">
      <w:pPr>
        <w:rPr>
          <w:noProof/>
          <w:lang w:val="sr-Cyrl-RS"/>
        </w:rPr>
      </w:pPr>
    </w:p>
    <w:p w14:paraId="10B2057F" w14:textId="77777777" w:rsidR="00216412" w:rsidRDefault="00216412" w:rsidP="007B663B">
      <w:pPr>
        <w:rPr>
          <w:noProof/>
          <w:lang w:val="sr-Cyrl-RS"/>
        </w:rPr>
      </w:pPr>
    </w:p>
    <w:p w14:paraId="18898426" w14:textId="77777777" w:rsidR="00216412" w:rsidRDefault="00216412" w:rsidP="007B663B">
      <w:pPr>
        <w:rPr>
          <w:noProof/>
          <w:lang w:val="sr-Cyrl-RS"/>
        </w:rPr>
      </w:pPr>
    </w:p>
    <w:p w14:paraId="6E9F6351" w14:textId="77777777" w:rsidR="00216412" w:rsidRDefault="00216412" w:rsidP="007B663B">
      <w:pPr>
        <w:rPr>
          <w:noProof/>
          <w:lang w:val="sr-Cyrl-RS"/>
        </w:rPr>
      </w:pPr>
    </w:p>
    <w:p w14:paraId="73B21F7F" w14:textId="77777777" w:rsidR="00216412" w:rsidRDefault="00216412" w:rsidP="007B663B">
      <w:pPr>
        <w:rPr>
          <w:noProof/>
          <w:lang w:val="sr-Cyrl-RS"/>
        </w:rPr>
      </w:pPr>
    </w:p>
    <w:p w14:paraId="136F3BC2" w14:textId="77777777" w:rsidR="00216412" w:rsidRDefault="00216412" w:rsidP="007B663B">
      <w:pPr>
        <w:rPr>
          <w:noProof/>
          <w:lang w:val="sr-Cyrl-RS"/>
        </w:rPr>
      </w:pPr>
    </w:p>
    <w:p w14:paraId="2D543541" w14:textId="77777777" w:rsidR="00216412" w:rsidRDefault="00216412" w:rsidP="007B663B">
      <w:pPr>
        <w:rPr>
          <w:noProof/>
          <w:lang w:val="sr-Cyrl-RS"/>
        </w:rPr>
      </w:pPr>
    </w:p>
    <w:p w14:paraId="128BC5CC" w14:textId="77777777" w:rsidR="00216412" w:rsidRDefault="00216412" w:rsidP="007B663B">
      <w:pPr>
        <w:rPr>
          <w:noProof/>
          <w:lang w:val="sr-Cyrl-RS"/>
        </w:rPr>
      </w:pPr>
    </w:p>
    <w:p w14:paraId="172FEC04" w14:textId="77777777" w:rsidR="00216412" w:rsidRDefault="00216412" w:rsidP="007B663B">
      <w:pPr>
        <w:rPr>
          <w:noProof/>
          <w:lang w:val="sr-Cyrl-RS"/>
        </w:rPr>
      </w:pPr>
    </w:p>
    <w:p w14:paraId="247E252E" w14:textId="77777777" w:rsidR="00216412" w:rsidRDefault="00216412" w:rsidP="007B663B">
      <w:pPr>
        <w:rPr>
          <w:noProof/>
          <w:lang w:val="sr-Cyrl-RS"/>
        </w:rPr>
      </w:pPr>
    </w:p>
    <w:p w14:paraId="16651361" w14:textId="77777777" w:rsidR="00216412" w:rsidRDefault="00216412" w:rsidP="007B663B">
      <w:pPr>
        <w:rPr>
          <w:noProof/>
          <w:lang w:val="sr-Cyrl-RS"/>
        </w:rPr>
      </w:pPr>
    </w:p>
    <w:p w14:paraId="3EA53685" w14:textId="77777777" w:rsidR="00216412" w:rsidRDefault="00216412" w:rsidP="007B663B">
      <w:pPr>
        <w:rPr>
          <w:noProof/>
          <w:lang w:val="sr-Cyrl-RS"/>
        </w:rPr>
      </w:pPr>
    </w:p>
    <w:p w14:paraId="632974B1" w14:textId="77777777" w:rsidR="00216412" w:rsidRDefault="00216412" w:rsidP="007B663B">
      <w:pPr>
        <w:rPr>
          <w:noProof/>
          <w:lang w:val="sr-Cyrl-RS"/>
        </w:rPr>
      </w:pPr>
    </w:p>
    <w:p w14:paraId="486E851D" w14:textId="77777777" w:rsidR="00216412" w:rsidRDefault="00216412" w:rsidP="007B663B">
      <w:pPr>
        <w:rPr>
          <w:noProof/>
          <w:lang w:val="sr-Cyrl-RS"/>
        </w:rPr>
      </w:pPr>
    </w:p>
    <w:p w14:paraId="52F58911" w14:textId="77777777" w:rsidR="00216412" w:rsidRDefault="00216412" w:rsidP="007B663B">
      <w:pPr>
        <w:rPr>
          <w:noProof/>
          <w:lang w:val="sr-Cyrl-RS"/>
        </w:rPr>
      </w:pPr>
    </w:p>
    <w:p w14:paraId="309841B8" w14:textId="77777777" w:rsidR="00216412" w:rsidRDefault="00216412" w:rsidP="007B663B">
      <w:pPr>
        <w:rPr>
          <w:noProof/>
          <w:lang w:val="sr-Cyrl-RS"/>
        </w:rPr>
      </w:pPr>
    </w:p>
    <w:p w14:paraId="5C1E02F0" w14:textId="77777777" w:rsidR="00216412" w:rsidRDefault="00216412" w:rsidP="007B663B">
      <w:pPr>
        <w:rPr>
          <w:noProof/>
          <w:lang w:val="sr-Cyrl-RS"/>
        </w:rPr>
      </w:pPr>
    </w:p>
    <w:p w14:paraId="06639BE4" w14:textId="77777777" w:rsidR="00216412" w:rsidRDefault="00216412" w:rsidP="007B663B">
      <w:pPr>
        <w:rPr>
          <w:noProof/>
          <w:lang w:val="sr-Cyrl-RS"/>
        </w:rPr>
      </w:pPr>
    </w:p>
    <w:p w14:paraId="3660201E" w14:textId="77777777" w:rsidR="00216412" w:rsidRDefault="00216412" w:rsidP="007B663B">
      <w:pPr>
        <w:rPr>
          <w:noProof/>
          <w:lang w:val="sr-Cyrl-RS"/>
        </w:rPr>
      </w:pPr>
    </w:p>
    <w:p w14:paraId="20BCF1C5" w14:textId="77777777" w:rsidR="00216412" w:rsidRDefault="00216412" w:rsidP="007B663B">
      <w:pPr>
        <w:rPr>
          <w:noProof/>
          <w:lang w:val="sr-Cyrl-RS"/>
        </w:rPr>
      </w:pPr>
    </w:p>
    <w:p w14:paraId="0B93E85D" w14:textId="77777777" w:rsidR="00216412" w:rsidRDefault="00216412" w:rsidP="007B663B">
      <w:pPr>
        <w:rPr>
          <w:noProof/>
          <w:lang w:val="sr-Cyrl-RS"/>
        </w:rPr>
      </w:pPr>
    </w:p>
    <w:p w14:paraId="4445EA70" w14:textId="77777777" w:rsidR="00216412" w:rsidRDefault="00216412" w:rsidP="007B663B">
      <w:pPr>
        <w:rPr>
          <w:noProof/>
          <w:lang w:val="sr-Cyrl-RS"/>
        </w:rPr>
      </w:pPr>
    </w:p>
    <w:p w14:paraId="493F9C6F" w14:textId="77777777" w:rsidR="00216412" w:rsidRDefault="00216412" w:rsidP="007B663B">
      <w:pPr>
        <w:rPr>
          <w:noProof/>
          <w:lang w:val="sr-Cyrl-RS"/>
        </w:rPr>
      </w:pPr>
    </w:p>
    <w:p w14:paraId="28612EAF" w14:textId="77777777" w:rsidR="00216412" w:rsidRDefault="00216412" w:rsidP="007B663B">
      <w:pPr>
        <w:rPr>
          <w:noProof/>
          <w:lang w:val="sr-Cyrl-RS"/>
        </w:rPr>
      </w:pPr>
    </w:p>
    <w:p w14:paraId="3348B9AE" w14:textId="77777777" w:rsidR="00216412" w:rsidRDefault="00216412" w:rsidP="007B663B">
      <w:pPr>
        <w:rPr>
          <w:noProof/>
          <w:lang w:val="sr-Cyrl-RS"/>
        </w:rPr>
      </w:pPr>
    </w:p>
    <w:p w14:paraId="08081458" w14:textId="77777777" w:rsidR="00216412" w:rsidRDefault="00216412" w:rsidP="007B663B">
      <w:pPr>
        <w:rPr>
          <w:noProof/>
          <w:lang w:val="sr-Cyrl-RS"/>
        </w:rPr>
      </w:pPr>
    </w:p>
    <w:p w14:paraId="39011610" w14:textId="77777777" w:rsidR="00216412" w:rsidRDefault="00216412" w:rsidP="007B663B">
      <w:pPr>
        <w:rPr>
          <w:noProof/>
          <w:lang w:val="sr-Cyrl-RS"/>
        </w:rPr>
      </w:pPr>
    </w:p>
    <w:p w14:paraId="79B83016" w14:textId="77777777" w:rsidR="00216412" w:rsidRDefault="00216412" w:rsidP="007B663B">
      <w:pPr>
        <w:rPr>
          <w:noProof/>
          <w:lang w:val="sr-Cyrl-RS"/>
        </w:rPr>
      </w:pPr>
    </w:p>
    <w:p w14:paraId="2A19B8C0" w14:textId="77777777" w:rsidR="00216412" w:rsidRDefault="00216412" w:rsidP="007B663B">
      <w:pPr>
        <w:rPr>
          <w:noProof/>
          <w:lang w:val="sr-Cyrl-RS"/>
        </w:rPr>
      </w:pPr>
    </w:p>
    <w:p w14:paraId="37D161DC" w14:textId="77777777" w:rsidR="00216412" w:rsidRDefault="00216412" w:rsidP="007B663B">
      <w:pPr>
        <w:rPr>
          <w:noProof/>
          <w:lang w:val="sr-Cyrl-RS"/>
        </w:rPr>
      </w:pPr>
    </w:p>
    <w:p w14:paraId="76A41307" w14:textId="77777777" w:rsidR="00216412" w:rsidRDefault="00216412" w:rsidP="007B663B">
      <w:pPr>
        <w:rPr>
          <w:noProof/>
          <w:lang w:val="sr-Cyrl-RS"/>
        </w:rPr>
      </w:pPr>
    </w:p>
    <w:p w14:paraId="0F7AF925" w14:textId="77777777" w:rsidR="00216412" w:rsidRDefault="00216412" w:rsidP="007B663B">
      <w:pPr>
        <w:rPr>
          <w:noProof/>
          <w:lang w:val="sr-Cyrl-RS"/>
        </w:rPr>
      </w:pPr>
    </w:p>
    <w:p w14:paraId="7BB4AED2" w14:textId="77777777" w:rsidR="00216412" w:rsidRDefault="00216412" w:rsidP="007B663B">
      <w:pPr>
        <w:rPr>
          <w:noProof/>
          <w:lang w:val="sr-Cyrl-RS"/>
        </w:rPr>
      </w:pPr>
    </w:p>
    <w:p w14:paraId="5DA398D6" w14:textId="77777777" w:rsidR="00216412" w:rsidRDefault="00216412" w:rsidP="007B663B">
      <w:pPr>
        <w:rPr>
          <w:noProof/>
          <w:lang w:val="sr-Cyrl-RS"/>
        </w:rPr>
      </w:pPr>
    </w:p>
    <w:p w14:paraId="682B2ED1" w14:textId="77777777" w:rsidR="00216412" w:rsidRPr="000A40EF" w:rsidRDefault="00216412"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58" w:name="_Toc448222241"/>
      <w:bookmarkStart w:id="59" w:name="_Toc477327713"/>
      <w:bookmarkStart w:id="60" w:name="_Toc477327996"/>
      <w:bookmarkStart w:id="61" w:name="_Toc477328725"/>
      <w:bookmarkStart w:id="62" w:name="_Toc477329196"/>
      <w:bookmarkStart w:id="63" w:name="_Toc512423772"/>
      <w:r w:rsidRPr="00CC366C">
        <w:lastRenderedPageBreak/>
        <w:t>ИЗЈАВА О НЕЗАВИСНОЈ ПОНУДИ</w:t>
      </w:r>
      <w:bookmarkEnd w:id="52"/>
      <w:bookmarkEnd w:id="53"/>
      <w:bookmarkEnd w:id="58"/>
      <w:bookmarkEnd w:id="59"/>
      <w:bookmarkEnd w:id="60"/>
      <w:bookmarkEnd w:id="61"/>
      <w:bookmarkEnd w:id="62"/>
      <w:bookmarkEnd w:id="63"/>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4" w:name="_Toc375826011"/>
      <w:bookmarkStart w:id="65" w:name="_Toc389030818"/>
      <w:bookmarkStart w:id="66"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67" w:name="_Toc477327714"/>
      <w:bookmarkStart w:id="68" w:name="_Toc477327997"/>
      <w:bookmarkStart w:id="69" w:name="_Toc477328726"/>
      <w:bookmarkStart w:id="70" w:name="_Toc477329197"/>
      <w:bookmarkStart w:id="71" w:name="_Toc512423773"/>
      <w:r w:rsidRPr="00CC366C">
        <w:lastRenderedPageBreak/>
        <w:t>ОБРАЗАЦ ИЗЈАВЕ О ПОШТОВАЊУ ОБАВЕЗА</w:t>
      </w:r>
      <w:bookmarkEnd w:id="64"/>
      <w:bookmarkEnd w:id="65"/>
      <w:bookmarkEnd w:id="67"/>
      <w:bookmarkEnd w:id="68"/>
      <w:bookmarkEnd w:id="69"/>
      <w:bookmarkEnd w:id="70"/>
      <w:bookmarkEnd w:id="71"/>
    </w:p>
    <w:bookmarkEnd w:id="66"/>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5BB00967" w:rsidR="00D31683" w:rsidRPr="00216412" w:rsidRDefault="00D31683">
      <w:pPr>
        <w:rPr>
          <w:b/>
          <w:bCs/>
          <w:sz w:val="28"/>
          <w:szCs w:val="28"/>
          <w:highlight w:val="lightGray"/>
          <w:lang w:val="sr-Cyrl-RS"/>
        </w:rPr>
      </w:pPr>
      <w:bookmarkStart w:id="72" w:name="_Toc375826012"/>
      <w:bookmarkStart w:id="73" w:name="_Toc389030819"/>
      <w:bookmarkStart w:id="74" w:name="_Toc448222243"/>
    </w:p>
    <w:p w14:paraId="34AC8297" w14:textId="5AAAA04F" w:rsidR="00B819C7" w:rsidRPr="00CF559E" w:rsidRDefault="00B819C7" w:rsidP="00E7066D">
      <w:pPr>
        <w:pStyle w:val="Heading1"/>
      </w:pPr>
      <w:bookmarkStart w:id="75" w:name="_Toc477327715"/>
      <w:bookmarkStart w:id="76" w:name="_Toc477327998"/>
      <w:bookmarkStart w:id="77" w:name="_Toc477328727"/>
      <w:bookmarkStart w:id="78" w:name="_Toc477329198"/>
      <w:bookmarkStart w:id="79" w:name="_Toc512423774"/>
      <w:r w:rsidRPr="00CF559E">
        <w:t>ОБРАЗАЦ СТРУКТУРЕ ПОНУЂЕНЕ ЦЕНЕ</w:t>
      </w:r>
      <w:bookmarkEnd w:id="72"/>
      <w:bookmarkEnd w:id="73"/>
      <w:bookmarkEnd w:id="74"/>
      <w:bookmarkEnd w:id="75"/>
      <w:bookmarkEnd w:id="76"/>
      <w:bookmarkEnd w:id="77"/>
      <w:bookmarkEnd w:id="78"/>
      <w:bookmarkEnd w:id="79"/>
    </w:p>
    <w:p w14:paraId="591AABC7" w14:textId="77777777" w:rsidR="00B819C7" w:rsidRPr="00AE1407" w:rsidRDefault="00B819C7" w:rsidP="00B819C7">
      <w:pPr>
        <w:jc w:val="center"/>
        <w:rPr>
          <w:b/>
          <w:noProof/>
        </w:rPr>
      </w:pPr>
      <w:r w:rsidRPr="00CF559E">
        <w:rPr>
          <w:b/>
          <w:noProof/>
        </w:rPr>
        <w:t xml:space="preserve">(са упутством </w:t>
      </w:r>
      <w:r w:rsidR="008F271C" w:rsidRPr="00CF559E">
        <w:rPr>
          <w:b/>
          <w:noProof/>
          <w:lang w:val="sr-Cyrl-CS"/>
        </w:rPr>
        <w:t>како да се понуди</w:t>
      </w:r>
      <w:r w:rsidRPr="00CF559E">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5E2E455" w14:textId="77777777" w:rsidR="007377A5" w:rsidRDefault="007377A5" w:rsidP="00E12E5B">
      <w:pPr>
        <w:pStyle w:val="Default"/>
        <w:jc w:val="both"/>
        <w:rPr>
          <w:rFonts w:ascii="Times New Roman" w:hAnsi="Times New Roman" w:cs="Times New Roman"/>
          <w:i/>
          <w:iCs/>
          <w:color w:val="FF0000"/>
          <w:sz w:val="22"/>
          <w:szCs w:val="22"/>
          <w:lang w:val="sr-Cyrl-CS"/>
        </w:rPr>
      </w:pPr>
    </w:p>
    <w:p w14:paraId="2C5E5DFB" w14:textId="77777777" w:rsidR="007377A5" w:rsidRDefault="007377A5" w:rsidP="00E12E5B">
      <w:pPr>
        <w:pStyle w:val="Default"/>
        <w:jc w:val="both"/>
        <w:rPr>
          <w:rFonts w:ascii="Times New Roman" w:hAnsi="Times New Roman" w:cs="Times New Roman"/>
          <w:i/>
          <w:iCs/>
          <w:color w:val="FF0000"/>
          <w:sz w:val="22"/>
          <w:szCs w:val="22"/>
          <w:lang w:val="sr-Cyrl-CS"/>
        </w:rPr>
      </w:pPr>
    </w:p>
    <w:p w14:paraId="3B483C80" w14:textId="77777777" w:rsidR="007377A5" w:rsidRDefault="007377A5" w:rsidP="00E12E5B">
      <w:pPr>
        <w:pStyle w:val="Default"/>
        <w:jc w:val="both"/>
        <w:rPr>
          <w:rFonts w:ascii="Times New Roman" w:hAnsi="Times New Roman" w:cs="Times New Roman"/>
          <w:i/>
          <w:iCs/>
          <w:color w:val="FF0000"/>
          <w:sz w:val="22"/>
          <w:szCs w:val="22"/>
          <w:lang w:val="sr-Cyrl-CS"/>
        </w:rPr>
      </w:pPr>
    </w:p>
    <w:p w14:paraId="5D45DDEE" w14:textId="77777777" w:rsidR="007377A5" w:rsidRDefault="007377A5" w:rsidP="00E12E5B">
      <w:pPr>
        <w:pStyle w:val="Default"/>
        <w:jc w:val="both"/>
        <w:rPr>
          <w:rFonts w:ascii="Times New Roman" w:hAnsi="Times New Roman" w:cs="Times New Roman"/>
          <w:i/>
          <w:iCs/>
          <w:color w:val="FF0000"/>
          <w:sz w:val="22"/>
          <w:szCs w:val="22"/>
          <w:lang w:val="sr-Cyrl-CS"/>
        </w:rPr>
      </w:pPr>
    </w:p>
    <w:p w14:paraId="5C5FCEB9" w14:textId="77777777" w:rsidR="007377A5" w:rsidRDefault="007377A5" w:rsidP="00E12E5B">
      <w:pPr>
        <w:pStyle w:val="Default"/>
        <w:jc w:val="both"/>
        <w:rPr>
          <w:rFonts w:ascii="Times New Roman" w:hAnsi="Times New Roman" w:cs="Times New Roman"/>
          <w:i/>
          <w:iCs/>
          <w:color w:val="FF0000"/>
          <w:sz w:val="22"/>
          <w:szCs w:val="22"/>
          <w:lang w:val="sr-Cyrl-CS"/>
        </w:rPr>
      </w:pPr>
    </w:p>
    <w:p w14:paraId="628A722F" w14:textId="77777777" w:rsidR="007377A5" w:rsidRDefault="007377A5" w:rsidP="00E12E5B">
      <w:pPr>
        <w:pStyle w:val="Default"/>
        <w:jc w:val="both"/>
        <w:rPr>
          <w:rFonts w:ascii="Times New Roman" w:hAnsi="Times New Roman" w:cs="Times New Roman"/>
          <w:i/>
          <w:iCs/>
          <w:color w:val="FF0000"/>
          <w:sz w:val="22"/>
          <w:szCs w:val="22"/>
          <w:lang w:val="sr-Cyrl-CS"/>
        </w:rPr>
      </w:pPr>
    </w:p>
    <w:p w14:paraId="744B7340" w14:textId="77777777" w:rsidR="007377A5" w:rsidRDefault="007377A5" w:rsidP="00E12E5B">
      <w:pPr>
        <w:pStyle w:val="Default"/>
        <w:jc w:val="both"/>
        <w:rPr>
          <w:rFonts w:ascii="Times New Roman" w:hAnsi="Times New Roman" w:cs="Times New Roman"/>
          <w:i/>
          <w:iCs/>
          <w:color w:val="FF0000"/>
          <w:sz w:val="22"/>
          <w:szCs w:val="22"/>
          <w:lang w:val="sr-Cyrl-CS"/>
        </w:rPr>
      </w:pPr>
    </w:p>
    <w:p w14:paraId="0D9159F6" w14:textId="77777777" w:rsidR="007377A5" w:rsidRDefault="007377A5" w:rsidP="00E12E5B">
      <w:pPr>
        <w:pStyle w:val="Default"/>
        <w:jc w:val="both"/>
        <w:rPr>
          <w:rFonts w:ascii="Times New Roman" w:hAnsi="Times New Roman" w:cs="Times New Roman"/>
          <w:i/>
          <w:iCs/>
          <w:color w:val="FF0000"/>
          <w:sz w:val="22"/>
          <w:szCs w:val="22"/>
          <w:lang w:val="sr-Cyrl-CS"/>
        </w:rPr>
      </w:pPr>
    </w:p>
    <w:p w14:paraId="1C34E1A6" w14:textId="77777777" w:rsidR="007377A5" w:rsidRDefault="007377A5" w:rsidP="00E12E5B">
      <w:pPr>
        <w:pStyle w:val="Default"/>
        <w:jc w:val="both"/>
        <w:rPr>
          <w:rFonts w:ascii="Times New Roman" w:hAnsi="Times New Roman" w:cs="Times New Roman"/>
          <w:i/>
          <w:iCs/>
          <w:color w:val="FF0000"/>
          <w:sz w:val="22"/>
          <w:szCs w:val="22"/>
          <w:lang w:val="sr-Cyrl-CS"/>
        </w:rPr>
      </w:pPr>
    </w:p>
    <w:p w14:paraId="33C16862" w14:textId="77777777" w:rsidR="007377A5" w:rsidRDefault="007377A5" w:rsidP="00E12E5B">
      <w:pPr>
        <w:pStyle w:val="Default"/>
        <w:jc w:val="both"/>
        <w:rPr>
          <w:rFonts w:ascii="Times New Roman" w:hAnsi="Times New Roman" w:cs="Times New Roman"/>
          <w:i/>
          <w:iCs/>
          <w:color w:val="FF0000"/>
          <w:sz w:val="22"/>
          <w:szCs w:val="22"/>
          <w:lang w:val="sr-Cyrl-CS"/>
        </w:rPr>
      </w:pPr>
    </w:p>
    <w:p w14:paraId="1DCE5198" w14:textId="77777777" w:rsidR="007377A5" w:rsidRDefault="007377A5" w:rsidP="00E12E5B">
      <w:pPr>
        <w:pStyle w:val="Default"/>
        <w:jc w:val="both"/>
        <w:rPr>
          <w:rFonts w:ascii="Times New Roman" w:hAnsi="Times New Roman" w:cs="Times New Roman"/>
          <w:i/>
          <w:iCs/>
          <w:color w:val="FF0000"/>
          <w:sz w:val="22"/>
          <w:szCs w:val="22"/>
          <w:lang w:val="sr-Cyrl-CS"/>
        </w:rPr>
      </w:pPr>
    </w:p>
    <w:p w14:paraId="0F1CED78" w14:textId="77777777" w:rsidR="007377A5" w:rsidRDefault="007377A5" w:rsidP="00E12E5B">
      <w:pPr>
        <w:pStyle w:val="Default"/>
        <w:jc w:val="both"/>
        <w:rPr>
          <w:rFonts w:ascii="Times New Roman" w:hAnsi="Times New Roman" w:cs="Times New Roman"/>
          <w:i/>
          <w:iCs/>
          <w:color w:val="FF0000"/>
          <w:sz w:val="22"/>
          <w:szCs w:val="22"/>
          <w:lang w:val="sr-Cyrl-CS"/>
        </w:rPr>
      </w:pPr>
    </w:p>
    <w:p w14:paraId="63CEBF60" w14:textId="77777777" w:rsidR="007377A5" w:rsidRDefault="007377A5"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p w14:paraId="554DFA7D" w14:textId="4F6794BD" w:rsidR="00685665" w:rsidRPr="00216412" w:rsidRDefault="00B819C7" w:rsidP="00216412">
      <w:pPr>
        <w:pStyle w:val="Heading1"/>
      </w:pPr>
      <w:bookmarkStart w:id="80" w:name="_Toc375826013"/>
      <w:bookmarkStart w:id="81" w:name="_Toc389030820"/>
      <w:bookmarkStart w:id="82" w:name="_Toc448222244"/>
      <w:bookmarkStart w:id="83" w:name="_Toc477327716"/>
      <w:bookmarkStart w:id="84" w:name="_Toc477327999"/>
      <w:bookmarkStart w:id="85" w:name="_Toc477328728"/>
      <w:bookmarkStart w:id="86" w:name="_Toc477329199"/>
      <w:bookmarkStart w:id="87" w:name="_Toc512423775"/>
      <w:r w:rsidRPr="00CC366C">
        <w:t>ОБРАЗАЦ ТРОШКОВА ПРИПРЕМЕ ПОНУДЕ</w:t>
      </w:r>
      <w:bookmarkEnd w:id="80"/>
      <w:bookmarkEnd w:id="81"/>
      <w:bookmarkEnd w:id="82"/>
      <w:bookmarkEnd w:id="83"/>
      <w:bookmarkEnd w:id="84"/>
      <w:bookmarkEnd w:id="85"/>
      <w:bookmarkEnd w:id="86"/>
      <w:bookmarkEnd w:id="87"/>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88" w:name="_Toc375826014"/>
      <w:bookmarkStart w:id="89" w:name="_Toc389030821"/>
      <w:bookmarkStart w:id="90" w:name="_Toc448222245"/>
      <w:bookmarkStart w:id="91" w:name="_Toc477327717"/>
      <w:bookmarkStart w:id="92" w:name="_Toc477328000"/>
      <w:bookmarkStart w:id="93" w:name="_Toc477328729"/>
      <w:bookmarkStart w:id="94" w:name="_Toc477329200"/>
      <w:bookmarkStart w:id="95" w:name="_Toc512423776"/>
      <w:r w:rsidRPr="00BD205C">
        <w:lastRenderedPageBreak/>
        <w:t>ОБРАЗАЦ ПОНУДЕ</w:t>
      </w:r>
      <w:bookmarkEnd w:id="88"/>
      <w:bookmarkEnd w:id="89"/>
      <w:bookmarkEnd w:id="90"/>
      <w:bookmarkEnd w:id="91"/>
      <w:bookmarkEnd w:id="92"/>
      <w:bookmarkEnd w:id="93"/>
      <w:bookmarkEnd w:id="94"/>
      <w:bookmarkEnd w:id="95"/>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D7AEE3A" w:rsidR="005E2923" w:rsidRPr="00D51194" w:rsidRDefault="00625437" w:rsidP="00D51194">
            <w:pPr>
              <w:rPr>
                <w:noProof/>
                <w:lang w:val="sr-Cyrl-RS"/>
              </w:rPr>
            </w:pPr>
            <w:r w:rsidRPr="002551AA">
              <w:rPr>
                <w:noProof/>
                <w:lang w:val="sr-Cyrl-RS"/>
              </w:rPr>
              <w:t>82-18-О Молерски радови на објектима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0CD41B27" w:rsidR="005E2923" w:rsidRPr="00AE1407" w:rsidRDefault="00380975" w:rsidP="008D79C7">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AE1407">
              <w:rPr>
                <w:noProof/>
              </w:rPr>
              <w:t xml:space="preserve">Рок важења понуде изражен у броју дана од </w:t>
            </w:r>
            <w:r w:rsidRPr="00E624CE">
              <w:rPr>
                <w:noProof/>
              </w:rPr>
              <w:t xml:space="preserve">дана отварања понуда, који не може бити краћи </w:t>
            </w:r>
            <w:r w:rsidR="00260A31" w:rsidRPr="00E624CE">
              <w:rPr>
                <w:noProof/>
              </w:rPr>
              <w:t>од 6</w:t>
            </w:r>
            <w:r w:rsidRPr="00E624CE">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4022613D" w:rsidR="005E2923" w:rsidRPr="00AE1407" w:rsidRDefault="005E2923" w:rsidP="008D79C7">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E624CE" w:rsidRDefault="00FE0B83" w:rsidP="00202B65">
            <w:pPr>
              <w:rPr>
                <w:noProof/>
              </w:rPr>
            </w:pPr>
            <w:r w:rsidRPr="00E624CE">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E624CE"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E624CE"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533FF3">
        <w:trPr>
          <w:trHeight w:val="293"/>
        </w:trPr>
        <w:tc>
          <w:tcPr>
            <w:tcW w:w="5245" w:type="dxa"/>
          </w:tcPr>
          <w:p w14:paraId="6BA0582A" w14:textId="77777777" w:rsidR="00475DDE" w:rsidRPr="00E624CE" w:rsidRDefault="00475DDE" w:rsidP="00533FF3">
            <w:pPr>
              <w:rPr>
                <w:noProof/>
              </w:rPr>
            </w:pPr>
            <w:r w:rsidRPr="00E624CE">
              <w:t>Начин, рок и услови плаћања</w:t>
            </w:r>
          </w:p>
        </w:tc>
        <w:tc>
          <w:tcPr>
            <w:tcW w:w="10065" w:type="dxa"/>
            <w:gridSpan w:val="5"/>
          </w:tcPr>
          <w:p w14:paraId="01632EEF" w14:textId="77777777" w:rsidR="00475DDE" w:rsidRPr="009E1C54" w:rsidRDefault="00475DDE" w:rsidP="00533FF3">
            <w:pPr>
              <w:rPr>
                <w:b/>
                <w:noProof/>
                <w:highlight w:val="yellow"/>
              </w:rPr>
            </w:pPr>
          </w:p>
        </w:tc>
      </w:tr>
      <w:tr w:rsidR="003E6969" w:rsidRPr="009E1C54" w14:paraId="7DA210A0" w14:textId="77777777" w:rsidTr="00533FF3">
        <w:trPr>
          <w:trHeight w:val="293"/>
        </w:trPr>
        <w:tc>
          <w:tcPr>
            <w:tcW w:w="5245" w:type="dxa"/>
          </w:tcPr>
          <w:p w14:paraId="1AB3A68F" w14:textId="137C09A4" w:rsidR="003E6969" w:rsidRPr="00E624CE" w:rsidRDefault="003E6969" w:rsidP="00533FF3">
            <w:r w:rsidRPr="00E624CE">
              <w:rPr>
                <w:noProof/>
                <w:lang w:val="sr-Cyrl-RS"/>
              </w:rPr>
              <w:t>Рок одзива ради извршења</w:t>
            </w:r>
          </w:p>
        </w:tc>
        <w:tc>
          <w:tcPr>
            <w:tcW w:w="10065" w:type="dxa"/>
            <w:gridSpan w:val="5"/>
          </w:tcPr>
          <w:p w14:paraId="7909878C" w14:textId="77777777" w:rsidR="003E6969" w:rsidRPr="009E1C54" w:rsidRDefault="003E6969" w:rsidP="00533FF3">
            <w:pPr>
              <w:rPr>
                <w:b/>
                <w:noProof/>
                <w:highlight w:val="yellow"/>
              </w:rPr>
            </w:pPr>
          </w:p>
        </w:tc>
      </w:tr>
      <w:tr w:rsidR="00475DDE" w:rsidRPr="009E1C54" w14:paraId="631E1D2B" w14:textId="77777777" w:rsidTr="00533FF3">
        <w:trPr>
          <w:trHeight w:val="283"/>
        </w:trPr>
        <w:tc>
          <w:tcPr>
            <w:tcW w:w="5245" w:type="dxa"/>
          </w:tcPr>
          <w:p w14:paraId="4C75C6D7" w14:textId="32D46BCA" w:rsidR="00475DDE" w:rsidRPr="00E624CE" w:rsidRDefault="00475DDE" w:rsidP="00944FBF">
            <w:pPr>
              <w:rPr>
                <w:noProof/>
                <w:lang w:val="sr-Cyrl-RS"/>
              </w:rPr>
            </w:pPr>
            <w:r w:rsidRPr="00E624CE">
              <w:t xml:space="preserve">Рок извршења </w:t>
            </w:r>
            <w:r w:rsidR="00944FBF" w:rsidRPr="00E624CE">
              <w:rPr>
                <w:lang w:val="sr-Cyrl-RS"/>
              </w:rPr>
              <w:t>радова</w:t>
            </w:r>
          </w:p>
        </w:tc>
        <w:tc>
          <w:tcPr>
            <w:tcW w:w="10065" w:type="dxa"/>
            <w:gridSpan w:val="5"/>
          </w:tcPr>
          <w:p w14:paraId="5D5A0FD4" w14:textId="77777777" w:rsidR="00475DDE" w:rsidRPr="009E1C54" w:rsidRDefault="00475DDE" w:rsidP="00533FF3">
            <w:pPr>
              <w:rPr>
                <w:b/>
                <w:noProof/>
                <w:highlight w:val="yellow"/>
              </w:rPr>
            </w:pPr>
          </w:p>
        </w:tc>
      </w:tr>
      <w:tr w:rsidR="00C90F11" w:rsidRPr="009E1C54" w14:paraId="04734BFC" w14:textId="77777777" w:rsidTr="00533FF3">
        <w:trPr>
          <w:trHeight w:val="283"/>
        </w:trPr>
        <w:tc>
          <w:tcPr>
            <w:tcW w:w="5245" w:type="dxa"/>
          </w:tcPr>
          <w:p w14:paraId="58F35322" w14:textId="549742C7" w:rsidR="00C90F11" w:rsidRPr="00E624CE" w:rsidRDefault="006B26B6" w:rsidP="006B26B6">
            <w:pPr>
              <w:rPr>
                <w:lang w:val="sr-Cyrl-RS"/>
              </w:rPr>
            </w:pPr>
            <w:r>
              <w:rPr>
                <w:lang w:val="sr-Cyrl-RS"/>
              </w:rPr>
              <w:t>Гарантни рок на извршене радове:</w:t>
            </w:r>
            <w:r w:rsidR="00C90F11" w:rsidRPr="00E624CE">
              <w:rPr>
                <w:lang w:val="sr-Cyrl-RS"/>
              </w:rPr>
              <w:t xml:space="preserve"> </w:t>
            </w:r>
          </w:p>
        </w:tc>
        <w:tc>
          <w:tcPr>
            <w:tcW w:w="10065" w:type="dxa"/>
            <w:gridSpan w:val="5"/>
          </w:tcPr>
          <w:p w14:paraId="09C923E9" w14:textId="77777777" w:rsidR="00C90F11" w:rsidRPr="009E1C54" w:rsidRDefault="00C90F11" w:rsidP="00533FF3">
            <w:pPr>
              <w:rPr>
                <w:b/>
                <w:noProof/>
                <w:highlight w:val="yellow"/>
              </w:rPr>
            </w:pPr>
          </w:p>
        </w:tc>
      </w:tr>
    </w:tbl>
    <w:p w14:paraId="3F67D254" w14:textId="56F63E54" w:rsidR="00E8313E" w:rsidRDefault="00E8313E" w:rsidP="009732F4">
      <w:pPr>
        <w:rPr>
          <w:noProof/>
          <w:lang w:val="sr-Cyrl-RS"/>
        </w:rPr>
      </w:pPr>
    </w:p>
    <w:p w14:paraId="3FC210BB" w14:textId="77777777" w:rsidR="009732F4" w:rsidRDefault="009732F4" w:rsidP="009732F4">
      <w:pPr>
        <w:rPr>
          <w:noProof/>
          <w:lang w:val="sr-Cyrl-RS"/>
        </w:rPr>
      </w:pPr>
    </w:p>
    <w:p w14:paraId="1308A536" w14:textId="77777777" w:rsidR="009732F4" w:rsidRDefault="009732F4" w:rsidP="009732F4">
      <w:pPr>
        <w:rPr>
          <w:noProof/>
          <w:lang w:val="sr-Cyrl-RS"/>
        </w:rPr>
      </w:pPr>
    </w:p>
    <w:p w14:paraId="4DB6C2D6" w14:textId="77777777" w:rsidR="009732F4" w:rsidRPr="009732F4" w:rsidRDefault="009732F4" w:rsidP="009732F4">
      <w:pPr>
        <w:rPr>
          <w:noProof/>
          <w:lang w:val="sr-Cyrl-RS"/>
        </w:rPr>
      </w:pPr>
    </w:p>
    <w:p w14:paraId="7476CB35" w14:textId="77777777" w:rsidR="00443424" w:rsidRDefault="00443424" w:rsidP="00443424">
      <w:pPr>
        <w:pStyle w:val="BodyText"/>
        <w:ind w:left="6480"/>
        <w:rPr>
          <w:noProof/>
          <w:szCs w:val="24"/>
        </w:rPr>
      </w:pPr>
    </w:p>
    <w:p w14:paraId="0C5EB82D" w14:textId="77777777" w:rsidR="00443424" w:rsidRDefault="00443424" w:rsidP="00443424">
      <w:pPr>
        <w:pStyle w:val="BodyText"/>
        <w:ind w:left="6480"/>
        <w:rPr>
          <w:noProof/>
          <w:szCs w:val="24"/>
        </w:rPr>
      </w:pPr>
    </w:p>
    <w:p w14:paraId="416611A9" w14:textId="77777777" w:rsidR="00E8313E" w:rsidRDefault="00E8313E" w:rsidP="00443424">
      <w:pPr>
        <w:pStyle w:val="BodyText"/>
        <w:ind w:left="6480"/>
        <w:rPr>
          <w:noProof/>
          <w:szCs w:val="24"/>
        </w:rPr>
      </w:pPr>
    </w:p>
    <w:p w14:paraId="196B9960" w14:textId="2724D141" w:rsidR="00300477" w:rsidRDefault="00300477"/>
    <w:tbl>
      <w:tblPr>
        <w:tblW w:w="15357"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9"/>
        <w:gridCol w:w="569"/>
        <w:gridCol w:w="569"/>
        <w:gridCol w:w="2436"/>
        <w:gridCol w:w="1134"/>
        <w:gridCol w:w="1227"/>
        <w:gridCol w:w="2410"/>
        <w:gridCol w:w="1417"/>
        <w:gridCol w:w="1608"/>
        <w:gridCol w:w="1984"/>
        <w:gridCol w:w="1937"/>
        <w:gridCol w:w="47"/>
      </w:tblGrid>
      <w:tr w:rsidR="009732F4" w:rsidRPr="00AE1407" w14:paraId="6A7459CA" w14:textId="77777777" w:rsidTr="007F1EB6">
        <w:trPr>
          <w:gridBefore w:val="1"/>
          <w:wBefore w:w="19" w:type="dxa"/>
          <w:trHeight w:val="262"/>
        </w:trPr>
        <w:tc>
          <w:tcPr>
            <w:tcW w:w="569" w:type="dxa"/>
            <w:vAlign w:val="center"/>
          </w:tcPr>
          <w:p w14:paraId="2EA678B4" w14:textId="77777777" w:rsidR="009732F4" w:rsidRPr="00AE1407" w:rsidRDefault="009732F4" w:rsidP="0091577E">
            <w:pPr>
              <w:autoSpaceDE w:val="0"/>
              <w:autoSpaceDN w:val="0"/>
              <w:adjustRightInd w:val="0"/>
              <w:jc w:val="center"/>
              <w:rPr>
                <w:noProof/>
                <w:sz w:val="22"/>
                <w:szCs w:val="22"/>
                <w:lang w:val="en-US"/>
              </w:rPr>
            </w:pPr>
            <w:r w:rsidRPr="00AE1407">
              <w:rPr>
                <w:noProof/>
                <w:sz w:val="22"/>
                <w:szCs w:val="22"/>
              </w:rPr>
              <w:t>Р.БР</w:t>
            </w:r>
          </w:p>
        </w:tc>
        <w:tc>
          <w:tcPr>
            <w:tcW w:w="3005" w:type="dxa"/>
            <w:gridSpan w:val="2"/>
            <w:vAlign w:val="center"/>
          </w:tcPr>
          <w:p w14:paraId="43715760" w14:textId="77777777" w:rsidR="009732F4" w:rsidRPr="00AE1407" w:rsidRDefault="009732F4" w:rsidP="0091577E">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6E31CA60" w14:textId="77777777" w:rsidR="009732F4" w:rsidRPr="00AE1407" w:rsidRDefault="009732F4" w:rsidP="0091577E">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072DB02D" w14:textId="77777777" w:rsidR="009732F4" w:rsidRPr="00AE1407" w:rsidRDefault="009732F4" w:rsidP="0091577E">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7ECC6604" w14:textId="77777777" w:rsidR="009732F4" w:rsidRPr="00AE1407" w:rsidRDefault="009732F4" w:rsidP="0091577E">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0272A616" w14:textId="77777777" w:rsidR="009732F4" w:rsidRPr="000504BD" w:rsidRDefault="009732F4" w:rsidP="0091577E">
            <w:pPr>
              <w:pStyle w:val="BodyText"/>
              <w:jc w:val="center"/>
              <w:rPr>
                <w:noProof/>
                <w:sz w:val="22"/>
                <w:szCs w:val="22"/>
              </w:rPr>
            </w:pPr>
            <w:r>
              <w:rPr>
                <w:noProof/>
                <w:sz w:val="22"/>
                <w:szCs w:val="22"/>
              </w:rPr>
              <w:t>Стопа</w:t>
            </w:r>
          </w:p>
          <w:p w14:paraId="035A4C6C" w14:textId="77777777" w:rsidR="009732F4" w:rsidRPr="00AE1407" w:rsidRDefault="009732F4" w:rsidP="0091577E">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3A328814" w14:textId="77777777" w:rsidR="009732F4" w:rsidRPr="00AE1407" w:rsidRDefault="009732F4" w:rsidP="0091577E">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3F9B449F" w14:textId="77777777" w:rsidR="009732F4" w:rsidRPr="006E3334" w:rsidRDefault="009732F4" w:rsidP="0091577E">
            <w:pPr>
              <w:autoSpaceDE w:val="0"/>
              <w:autoSpaceDN w:val="0"/>
              <w:adjustRightInd w:val="0"/>
              <w:jc w:val="center"/>
              <w:rPr>
                <w:noProof/>
                <w:highlight w:val="green"/>
                <w:lang w:val="sr-Cyrl-RS"/>
              </w:rPr>
            </w:pPr>
            <w:r w:rsidRPr="00AE1407">
              <w:rPr>
                <w:noProof/>
                <w:lang w:val="en-US"/>
              </w:rPr>
              <w:t xml:space="preserve">Укупна цена </w:t>
            </w:r>
            <w:r>
              <w:rPr>
                <w:noProof/>
                <w:lang w:val="sr-Cyrl-RS"/>
              </w:rPr>
              <w:t xml:space="preserve">са </w:t>
            </w:r>
            <w:r w:rsidRPr="00AE1407">
              <w:rPr>
                <w:noProof/>
                <w:lang w:val="en-US"/>
              </w:rPr>
              <w:t>ПДВ-</w:t>
            </w:r>
            <w:r>
              <w:rPr>
                <w:noProof/>
                <w:lang w:val="sr-Cyrl-RS"/>
              </w:rPr>
              <w:t>ом</w:t>
            </w:r>
          </w:p>
        </w:tc>
        <w:tc>
          <w:tcPr>
            <w:tcW w:w="1984" w:type="dxa"/>
            <w:gridSpan w:val="2"/>
            <w:vAlign w:val="center"/>
          </w:tcPr>
          <w:p w14:paraId="42A46665" w14:textId="77777777" w:rsidR="009732F4" w:rsidRPr="004305C1" w:rsidRDefault="009732F4" w:rsidP="0091577E">
            <w:pPr>
              <w:autoSpaceDE w:val="0"/>
              <w:autoSpaceDN w:val="0"/>
              <w:adjustRightInd w:val="0"/>
              <w:jc w:val="center"/>
              <w:rPr>
                <w:noProof/>
              </w:rPr>
            </w:pPr>
            <w:r w:rsidRPr="004305C1">
              <w:rPr>
                <w:noProof/>
              </w:rPr>
              <w:t>Напомена</w:t>
            </w:r>
          </w:p>
          <w:p w14:paraId="37F91A57" w14:textId="77777777" w:rsidR="009732F4" w:rsidRPr="003650D0" w:rsidRDefault="009732F4" w:rsidP="0091577E">
            <w:pPr>
              <w:autoSpaceDE w:val="0"/>
              <w:autoSpaceDN w:val="0"/>
              <w:adjustRightInd w:val="0"/>
              <w:jc w:val="center"/>
              <w:rPr>
                <w:noProof/>
                <w:highlight w:val="green"/>
              </w:rPr>
            </w:pPr>
            <w:r w:rsidRPr="004305C1">
              <w:rPr>
                <w:noProof/>
              </w:rPr>
              <w:t>(уколико их понуђач има за одређене ставке</w:t>
            </w:r>
            <w:r w:rsidRPr="00BF5583">
              <w:rPr>
                <w:noProof/>
              </w:rPr>
              <w:t>)</w:t>
            </w:r>
          </w:p>
        </w:tc>
      </w:tr>
      <w:tr w:rsidR="009732F4" w:rsidRPr="00F85647" w14:paraId="0ECA96D3" w14:textId="77777777" w:rsidTr="007F1EB6">
        <w:trPr>
          <w:gridBefore w:val="1"/>
          <w:wBefore w:w="19" w:type="dxa"/>
          <w:trHeight w:val="288"/>
        </w:trPr>
        <w:tc>
          <w:tcPr>
            <w:tcW w:w="569" w:type="dxa"/>
          </w:tcPr>
          <w:p w14:paraId="0CA58097" w14:textId="77777777" w:rsidR="009732F4" w:rsidRPr="00F85647" w:rsidRDefault="009732F4" w:rsidP="0091577E">
            <w:pPr>
              <w:autoSpaceDE w:val="0"/>
              <w:autoSpaceDN w:val="0"/>
              <w:adjustRightInd w:val="0"/>
              <w:jc w:val="center"/>
              <w:rPr>
                <w:noProof/>
              </w:rPr>
            </w:pPr>
            <w:r w:rsidRPr="00F85647">
              <w:rPr>
                <w:noProof/>
              </w:rPr>
              <w:t>1</w:t>
            </w:r>
          </w:p>
        </w:tc>
        <w:tc>
          <w:tcPr>
            <w:tcW w:w="3005" w:type="dxa"/>
            <w:gridSpan w:val="2"/>
          </w:tcPr>
          <w:p w14:paraId="4442CB0A" w14:textId="77777777" w:rsidR="009732F4" w:rsidRPr="00F85647" w:rsidRDefault="009732F4" w:rsidP="0091577E">
            <w:pPr>
              <w:autoSpaceDE w:val="0"/>
              <w:autoSpaceDN w:val="0"/>
              <w:adjustRightInd w:val="0"/>
              <w:jc w:val="center"/>
              <w:rPr>
                <w:noProof/>
                <w:lang w:val="en-US"/>
              </w:rPr>
            </w:pPr>
            <w:r w:rsidRPr="00F85647">
              <w:rPr>
                <w:noProof/>
                <w:lang w:val="en-US"/>
              </w:rPr>
              <w:t>2</w:t>
            </w:r>
          </w:p>
        </w:tc>
        <w:tc>
          <w:tcPr>
            <w:tcW w:w="1134" w:type="dxa"/>
          </w:tcPr>
          <w:p w14:paraId="51742296" w14:textId="77777777" w:rsidR="009732F4" w:rsidRPr="00F85647" w:rsidRDefault="009732F4" w:rsidP="0091577E">
            <w:pPr>
              <w:autoSpaceDE w:val="0"/>
              <w:autoSpaceDN w:val="0"/>
              <w:adjustRightInd w:val="0"/>
              <w:jc w:val="center"/>
              <w:rPr>
                <w:noProof/>
                <w:lang w:val="en-US"/>
              </w:rPr>
            </w:pPr>
            <w:r w:rsidRPr="00F85647">
              <w:rPr>
                <w:noProof/>
                <w:lang w:val="en-US"/>
              </w:rPr>
              <w:t>3</w:t>
            </w:r>
          </w:p>
        </w:tc>
        <w:tc>
          <w:tcPr>
            <w:tcW w:w="1227" w:type="dxa"/>
          </w:tcPr>
          <w:p w14:paraId="6F5FBA2B" w14:textId="77777777" w:rsidR="009732F4" w:rsidRPr="00F85647" w:rsidRDefault="009732F4" w:rsidP="0091577E">
            <w:pPr>
              <w:autoSpaceDE w:val="0"/>
              <w:autoSpaceDN w:val="0"/>
              <w:adjustRightInd w:val="0"/>
              <w:jc w:val="center"/>
              <w:rPr>
                <w:noProof/>
                <w:lang w:val="en-US"/>
              </w:rPr>
            </w:pPr>
            <w:r w:rsidRPr="00F85647">
              <w:rPr>
                <w:noProof/>
                <w:lang w:val="en-US"/>
              </w:rPr>
              <w:t>4</w:t>
            </w:r>
          </w:p>
        </w:tc>
        <w:tc>
          <w:tcPr>
            <w:tcW w:w="2410" w:type="dxa"/>
          </w:tcPr>
          <w:p w14:paraId="4675F01E" w14:textId="77777777" w:rsidR="009732F4" w:rsidRPr="00F85647" w:rsidRDefault="009732F4" w:rsidP="0091577E">
            <w:pPr>
              <w:autoSpaceDE w:val="0"/>
              <w:autoSpaceDN w:val="0"/>
              <w:adjustRightInd w:val="0"/>
              <w:jc w:val="center"/>
              <w:rPr>
                <w:noProof/>
                <w:lang w:val="en-US"/>
              </w:rPr>
            </w:pPr>
            <w:r w:rsidRPr="00F85647">
              <w:rPr>
                <w:noProof/>
                <w:lang w:val="en-US"/>
              </w:rPr>
              <w:t>5</w:t>
            </w:r>
          </w:p>
        </w:tc>
        <w:tc>
          <w:tcPr>
            <w:tcW w:w="1417" w:type="dxa"/>
          </w:tcPr>
          <w:p w14:paraId="35898956" w14:textId="77777777" w:rsidR="009732F4" w:rsidRPr="00F85647" w:rsidRDefault="009732F4" w:rsidP="0091577E">
            <w:pPr>
              <w:autoSpaceDE w:val="0"/>
              <w:autoSpaceDN w:val="0"/>
              <w:adjustRightInd w:val="0"/>
              <w:jc w:val="center"/>
              <w:rPr>
                <w:noProof/>
                <w:lang w:val="en-US"/>
              </w:rPr>
            </w:pPr>
            <w:r w:rsidRPr="00F85647">
              <w:rPr>
                <w:noProof/>
                <w:lang w:val="en-US"/>
              </w:rPr>
              <w:t>6</w:t>
            </w:r>
          </w:p>
        </w:tc>
        <w:tc>
          <w:tcPr>
            <w:tcW w:w="1608" w:type="dxa"/>
          </w:tcPr>
          <w:p w14:paraId="78668B4B" w14:textId="77777777" w:rsidR="009732F4" w:rsidRPr="00F85647" w:rsidRDefault="009732F4" w:rsidP="0091577E">
            <w:pPr>
              <w:autoSpaceDE w:val="0"/>
              <w:autoSpaceDN w:val="0"/>
              <w:adjustRightInd w:val="0"/>
              <w:jc w:val="center"/>
              <w:rPr>
                <w:noProof/>
                <w:lang w:val="en-US"/>
              </w:rPr>
            </w:pPr>
            <w:r w:rsidRPr="00F85647">
              <w:rPr>
                <w:noProof/>
                <w:lang w:val="en-US"/>
              </w:rPr>
              <w:t>7</w:t>
            </w:r>
          </w:p>
        </w:tc>
        <w:tc>
          <w:tcPr>
            <w:tcW w:w="1984" w:type="dxa"/>
          </w:tcPr>
          <w:p w14:paraId="10FAC166" w14:textId="77777777" w:rsidR="009732F4" w:rsidRPr="00F85647" w:rsidRDefault="009732F4" w:rsidP="0091577E">
            <w:pPr>
              <w:autoSpaceDE w:val="0"/>
              <w:autoSpaceDN w:val="0"/>
              <w:adjustRightInd w:val="0"/>
              <w:jc w:val="center"/>
              <w:rPr>
                <w:noProof/>
              </w:rPr>
            </w:pPr>
            <w:r w:rsidRPr="00F85647">
              <w:rPr>
                <w:noProof/>
              </w:rPr>
              <w:t>8</w:t>
            </w:r>
          </w:p>
        </w:tc>
        <w:tc>
          <w:tcPr>
            <w:tcW w:w="1984" w:type="dxa"/>
            <w:gridSpan w:val="2"/>
          </w:tcPr>
          <w:p w14:paraId="7EDA10FC" w14:textId="77777777" w:rsidR="009732F4" w:rsidRPr="00F85647" w:rsidRDefault="009732F4" w:rsidP="0091577E">
            <w:pPr>
              <w:autoSpaceDE w:val="0"/>
              <w:autoSpaceDN w:val="0"/>
              <w:adjustRightInd w:val="0"/>
              <w:jc w:val="center"/>
              <w:rPr>
                <w:noProof/>
              </w:rPr>
            </w:pPr>
            <w:r w:rsidRPr="00F85647">
              <w:rPr>
                <w:noProof/>
              </w:rPr>
              <w:t>9</w:t>
            </w:r>
          </w:p>
        </w:tc>
      </w:tr>
      <w:tr w:rsidR="007F1EB6" w:rsidRPr="007F1EB6" w14:paraId="793265D6" w14:textId="77777777" w:rsidTr="007F1EB6">
        <w:trPr>
          <w:gridBefore w:val="1"/>
          <w:wBefore w:w="19" w:type="dxa"/>
          <w:trHeight w:val="420"/>
        </w:trPr>
        <w:tc>
          <w:tcPr>
            <w:tcW w:w="569" w:type="dxa"/>
          </w:tcPr>
          <w:p w14:paraId="0D08D91F" w14:textId="6B943C5D" w:rsidR="007F1EB6" w:rsidRPr="007F1EB6" w:rsidRDefault="007F1EB6" w:rsidP="0091577E">
            <w:pPr>
              <w:autoSpaceDE w:val="0"/>
              <w:autoSpaceDN w:val="0"/>
              <w:adjustRightInd w:val="0"/>
              <w:jc w:val="center"/>
              <w:rPr>
                <w:noProof/>
                <w:lang w:val="sr-Cyrl-RS"/>
              </w:rPr>
            </w:pPr>
            <w:r w:rsidRPr="007F1EB6">
              <w:rPr>
                <w:noProof/>
                <w:lang w:val="en-US"/>
              </w:rPr>
              <w:t>1</w:t>
            </w:r>
            <w:r w:rsidRPr="007F1EB6">
              <w:rPr>
                <w:noProof/>
                <w:lang w:val="sr-Cyrl-RS"/>
              </w:rPr>
              <w:t>.</w:t>
            </w:r>
          </w:p>
        </w:tc>
        <w:tc>
          <w:tcPr>
            <w:tcW w:w="3005" w:type="dxa"/>
            <w:gridSpan w:val="2"/>
          </w:tcPr>
          <w:p w14:paraId="277E4425" w14:textId="1C945483" w:rsidR="007F1EB6" w:rsidRPr="007F1EB6" w:rsidRDefault="007F1EB6" w:rsidP="0091577E">
            <w:pPr>
              <w:autoSpaceDE w:val="0"/>
              <w:autoSpaceDN w:val="0"/>
              <w:adjustRightInd w:val="0"/>
              <w:rPr>
                <w:noProof/>
                <w:lang w:val="sr-Cyrl-RS"/>
              </w:rPr>
            </w:pPr>
            <w:r w:rsidRPr="007F1EB6">
              <w:rPr>
                <w:noProof/>
                <w:lang w:val="sr-Cyrl-RS"/>
              </w:rPr>
              <w:t>Стругање зидова</w:t>
            </w:r>
          </w:p>
        </w:tc>
        <w:tc>
          <w:tcPr>
            <w:tcW w:w="1134" w:type="dxa"/>
          </w:tcPr>
          <w:p w14:paraId="3208F6AA" w14:textId="321AEB6E" w:rsidR="007F1EB6" w:rsidRPr="007F1EB6" w:rsidRDefault="007F1EB6" w:rsidP="003326CB">
            <w:pPr>
              <w:autoSpaceDE w:val="0"/>
              <w:autoSpaceDN w:val="0"/>
              <w:adjustRightInd w:val="0"/>
              <w:jc w:val="center"/>
              <w:rPr>
                <w:noProof/>
                <w:lang w:val="sr-Cyrl-RS"/>
              </w:rPr>
            </w:pPr>
            <w:r w:rsidRPr="007D4E6F">
              <w:rPr>
                <w:noProof/>
                <w:lang w:val="sr-Cyrl-RS"/>
              </w:rPr>
              <w:t>м²</w:t>
            </w:r>
          </w:p>
        </w:tc>
        <w:tc>
          <w:tcPr>
            <w:tcW w:w="1227" w:type="dxa"/>
          </w:tcPr>
          <w:p w14:paraId="1CEBAC94" w14:textId="2F8BEBC9" w:rsidR="007F1EB6" w:rsidRPr="007F1EB6" w:rsidRDefault="007F1EB6" w:rsidP="003326CB">
            <w:pPr>
              <w:autoSpaceDE w:val="0"/>
              <w:autoSpaceDN w:val="0"/>
              <w:adjustRightInd w:val="0"/>
              <w:jc w:val="center"/>
              <w:rPr>
                <w:noProof/>
                <w:lang w:val="sr-Cyrl-RS"/>
              </w:rPr>
            </w:pPr>
            <w:r w:rsidRPr="007F1EB6">
              <w:rPr>
                <w:noProof/>
                <w:lang w:val="sr-Cyrl-RS"/>
              </w:rPr>
              <w:t>2000</w:t>
            </w:r>
          </w:p>
        </w:tc>
        <w:tc>
          <w:tcPr>
            <w:tcW w:w="2410" w:type="dxa"/>
          </w:tcPr>
          <w:p w14:paraId="184874EC" w14:textId="77777777" w:rsidR="007F1EB6" w:rsidRPr="007F1EB6" w:rsidRDefault="007F1EB6" w:rsidP="0091577E">
            <w:pPr>
              <w:autoSpaceDE w:val="0"/>
              <w:autoSpaceDN w:val="0"/>
              <w:adjustRightInd w:val="0"/>
              <w:jc w:val="center"/>
              <w:rPr>
                <w:noProof/>
                <w:lang w:val="en-US"/>
              </w:rPr>
            </w:pPr>
          </w:p>
        </w:tc>
        <w:tc>
          <w:tcPr>
            <w:tcW w:w="1417" w:type="dxa"/>
          </w:tcPr>
          <w:p w14:paraId="2EBA3C54" w14:textId="77777777" w:rsidR="007F1EB6" w:rsidRPr="007F1EB6" w:rsidRDefault="007F1EB6" w:rsidP="0091577E">
            <w:pPr>
              <w:autoSpaceDE w:val="0"/>
              <w:autoSpaceDN w:val="0"/>
              <w:adjustRightInd w:val="0"/>
              <w:jc w:val="right"/>
              <w:rPr>
                <w:noProof/>
                <w:lang w:val="en-US"/>
              </w:rPr>
            </w:pPr>
          </w:p>
        </w:tc>
        <w:tc>
          <w:tcPr>
            <w:tcW w:w="1608" w:type="dxa"/>
          </w:tcPr>
          <w:p w14:paraId="39A93E01" w14:textId="77777777" w:rsidR="007F1EB6" w:rsidRPr="007F1EB6" w:rsidRDefault="007F1EB6" w:rsidP="0091577E">
            <w:pPr>
              <w:autoSpaceDE w:val="0"/>
              <w:autoSpaceDN w:val="0"/>
              <w:adjustRightInd w:val="0"/>
              <w:jc w:val="right"/>
              <w:rPr>
                <w:noProof/>
                <w:lang w:val="en-US"/>
              </w:rPr>
            </w:pPr>
          </w:p>
        </w:tc>
        <w:tc>
          <w:tcPr>
            <w:tcW w:w="1984" w:type="dxa"/>
          </w:tcPr>
          <w:p w14:paraId="2CBC7DE3" w14:textId="77777777" w:rsidR="007F1EB6" w:rsidRPr="007F1EB6" w:rsidRDefault="007F1EB6" w:rsidP="0091577E">
            <w:pPr>
              <w:autoSpaceDE w:val="0"/>
              <w:autoSpaceDN w:val="0"/>
              <w:adjustRightInd w:val="0"/>
              <w:jc w:val="right"/>
              <w:rPr>
                <w:noProof/>
                <w:lang w:val="en-US"/>
              </w:rPr>
            </w:pPr>
          </w:p>
        </w:tc>
        <w:tc>
          <w:tcPr>
            <w:tcW w:w="1984" w:type="dxa"/>
            <w:gridSpan w:val="2"/>
          </w:tcPr>
          <w:p w14:paraId="563638EB" w14:textId="77777777" w:rsidR="007F1EB6" w:rsidRPr="007F1EB6" w:rsidRDefault="007F1EB6" w:rsidP="0091577E">
            <w:pPr>
              <w:autoSpaceDE w:val="0"/>
              <w:autoSpaceDN w:val="0"/>
              <w:adjustRightInd w:val="0"/>
              <w:jc w:val="right"/>
              <w:rPr>
                <w:noProof/>
                <w:lang w:val="en-US"/>
              </w:rPr>
            </w:pPr>
          </w:p>
        </w:tc>
      </w:tr>
      <w:tr w:rsidR="007F1EB6" w:rsidRPr="007F1EB6" w14:paraId="057DB66A" w14:textId="77777777" w:rsidTr="007F1EB6">
        <w:trPr>
          <w:gridBefore w:val="1"/>
          <w:wBefore w:w="19" w:type="dxa"/>
          <w:trHeight w:val="420"/>
        </w:trPr>
        <w:tc>
          <w:tcPr>
            <w:tcW w:w="569" w:type="dxa"/>
          </w:tcPr>
          <w:p w14:paraId="3D94E5F8" w14:textId="30DCAD87" w:rsidR="007F1EB6" w:rsidRPr="007F1EB6" w:rsidRDefault="007F1EB6" w:rsidP="0091577E">
            <w:pPr>
              <w:autoSpaceDE w:val="0"/>
              <w:autoSpaceDN w:val="0"/>
              <w:adjustRightInd w:val="0"/>
              <w:jc w:val="center"/>
              <w:rPr>
                <w:noProof/>
                <w:lang w:val="sr-Cyrl-RS"/>
              </w:rPr>
            </w:pPr>
            <w:r w:rsidRPr="007F1EB6">
              <w:rPr>
                <w:noProof/>
                <w:lang w:val="sr-Cyrl-RS"/>
              </w:rPr>
              <w:t>2.</w:t>
            </w:r>
          </w:p>
        </w:tc>
        <w:tc>
          <w:tcPr>
            <w:tcW w:w="3005" w:type="dxa"/>
            <w:gridSpan w:val="2"/>
          </w:tcPr>
          <w:p w14:paraId="14472B6B" w14:textId="25E152FD" w:rsidR="007F1EB6" w:rsidRPr="007F1EB6" w:rsidRDefault="007F1EB6" w:rsidP="0091577E">
            <w:pPr>
              <w:autoSpaceDE w:val="0"/>
              <w:autoSpaceDN w:val="0"/>
              <w:adjustRightInd w:val="0"/>
              <w:rPr>
                <w:noProof/>
                <w:lang w:val="sr-Cyrl-RS"/>
              </w:rPr>
            </w:pPr>
            <w:r w:rsidRPr="007F1EB6">
              <w:rPr>
                <w:noProof/>
                <w:lang w:val="sr-Cyrl-RS"/>
              </w:rPr>
              <w:t>Стругање зидова са више од два слоја боје</w:t>
            </w:r>
          </w:p>
        </w:tc>
        <w:tc>
          <w:tcPr>
            <w:tcW w:w="1134" w:type="dxa"/>
          </w:tcPr>
          <w:p w14:paraId="095976ED" w14:textId="5BD3857A" w:rsidR="007F1EB6" w:rsidRPr="007F1EB6" w:rsidRDefault="007F1EB6" w:rsidP="003326CB">
            <w:pPr>
              <w:autoSpaceDE w:val="0"/>
              <w:autoSpaceDN w:val="0"/>
              <w:adjustRightInd w:val="0"/>
              <w:jc w:val="center"/>
              <w:rPr>
                <w:noProof/>
                <w:lang w:val="sr-Cyrl-RS"/>
              </w:rPr>
            </w:pPr>
            <w:r w:rsidRPr="007D4E6F">
              <w:rPr>
                <w:noProof/>
                <w:lang w:val="sr-Cyrl-RS"/>
              </w:rPr>
              <w:t>м²</w:t>
            </w:r>
          </w:p>
        </w:tc>
        <w:tc>
          <w:tcPr>
            <w:tcW w:w="1227" w:type="dxa"/>
          </w:tcPr>
          <w:p w14:paraId="48340769" w14:textId="50398D00" w:rsidR="007F1EB6" w:rsidRPr="007F1EB6" w:rsidRDefault="007F1EB6" w:rsidP="003326CB">
            <w:pPr>
              <w:autoSpaceDE w:val="0"/>
              <w:autoSpaceDN w:val="0"/>
              <w:adjustRightInd w:val="0"/>
              <w:jc w:val="center"/>
              <w:rPr>
                <w:noProof/>
                <w:lang w:val="sr-Cyrl-RS"/>
              </w:rPr>
            </w:pPr>
            <w:r w:rsidRPr="007F1EB6">
              <w:rPr>
                <w:noProof/>
                <w:lang w:val="sr-Cyrl-RS"/>
              </w:rPr>
              <w:t>500</w:t>
            </w:r>
          </w:p>
        </w:tc>
        <w:tc>
          <w:tcPr>
            <w:tcW w:w="2410" w:type="dxa"/>
          </w:tcPr>
          <w:p w14:paraId="0F0D3285" w14:textId="77777777" w:rsidR="007F1EB6" w:rsidRPr="007F1EB6" w:rsidRDefault="007F1EB6" w:rsidP="0091577E">
            <w:pPr>
              <w:autoSpaceDE w:val="0"/>
              <w:autoSpaceDN w:val="0"/>
              <w:adjustRightInd w:val="0"/>
              <w:jc w:val="center"/>
              <w:rPr>
                <w:noProof/>
                <w:lang w:val="en-US"/>
              </w:rPr>
            </w:pPr>
          </w:p>
        </w:tc>
        <w:tc>
          <w:tcPr>
            <w:tcW w:w="1417" w:type="dxa"/>
          </w:tcPr>
          <w:p w14:paraId="0857D6F6" w14:textId="77777777" w:rsidR="007F1EB6" w:rsidRPr="007F1EB6" w:rsidRDefault="007F1EB6" w:rsidP="0091577E">
            <w:pPr>
              <w:autoSpaceDE w:val="0"/>
              <w:autoSpaceDN w:val="0"/>
              <w:adjustRightInd w:val="0"/>
              <w:jc w:val="right"/>
              <w:rPr>
                <w:noProof/>
                <w:lang w:val="en-US"/>
              </w:rPr>
            </w:pPr>
          </w:p>
        </w:tc>
        <w:tc>
          <w:tcPr>
            <w:tcW w:w="1608" w:type="dxa"/>
          </w:tcPr>
          <w:p w14:paraId="2CDE4926" w14:textId="77777777" w:rsidR="007F1EB6" w:rsidRPr="007F1EB6" w:rsidRDefault="007F1EB6" w:rsidP="0091577E">
            <w:pPr>
              <w:autoSpaceDE w:val="0"/>
              <w:autoSpaceDN w:val="0"/>
              <w:adjustRightInd w:val="0"/>
              <w:jc w:val="right"/>
              <w:rPr>
                <w:noProof/>
                <w:lang w:val="en-US"/>
              </w:rPr>
            </w:pPr>
          </w:p>
        </w:tc>
        <w:tc>
          <w:tcPr>
            <w:tcW w:w="1984" w:type="dxa"/>
          </w:tcPr>
          <w:p w14:paraId="66A90FF8" w14:textId="77777777" w:rsidR="007F1EB6" w:rsidRPr="007F1EB6" w:rsidRDefault="007F1EB6" w:rsidP="0091577E">
            <w:pPr>
              <w:autoSpaceDE w:val="0"/>
              <w:autoSpaceDN w:val="0"/>
              <w:adjustRightInd w:val="0"/>
              <w:jc w:val="right"/>
              <w:rPr>
                <w:noProof/>
                <w:lang w:val="en-US"/>
              </w:rPr>
            </w:pPr>
          </w:p>
        </w:tc>
        <w:tc>
          <w:tcPr>
            <w:tcW w:w="1984" w:type="dxa"/>
            <w:gridSpan w:val="2"/>
          </w:tcPr>
          <w:p w14:paraId="7ED67CC6" w14:textId="77777777" w:rsidR="007F1EB6" w:rsidRPr="007F1EB6" w:rsidRDefault="007F1EB6" w:rsidP="0091577E">
            <w:pPr>
              <w:autoSpaceDE w:val="0"/>
              <w:autoSpaceDN w:val="0"/>
              <w:adjustRightInd w:val="0"/>
              <w:jc w:val="right"/>
              <w:rPr>
                <w:noProof/>
                <w:lang w:val="en-US"/>
              </w:rPr>
            </w:pPr>
          </w:p>
        </w:tc>
      </w:tr>
      <w:tr w:rsidR="007F1EB6" w:rsidRPr="007F1EB6" w14:paraId="4583C7C9" w14:textId="77777777" w:rsidTr="007F1EB6">
        <w:trPr>
          <w:gridBefore w:val="1"/>
          <w:wBefore w:w="19" w:type="dxa"/>
          <w:trHeight w:val="420"/>
        </w:trPr>
        <w:tc>
          <w:tcPr>
            <w:tcW w:w="569" w:type="dxa"/>
          </w:tcPr>
          <w:p w14:paraId="03388D78" w14:textId="1CF9E38B" w:rsidR="007F1EB6" w:rsidRPr="007F1EB6" w:rsidRDefault="007F1EB6" w:rsidP="0091577E">
            <w:pPr>
              <w:autoSpaceDE w:val="0"/>
              <w:autoSpaceDN w:val="0"/>
              <w:adjustRightInd w:val="0"/>
              <w:jc w:val="center"/>
              <w:rPr>
                <w:noProof/>
                <w:lang w:val="sr-Cyrl-RS"/>
              </w:rPr>
            </w:pPr>
            <w:r w:rsidRPr="007F1EB6">
              <w:rPr>
                <w:noProof/>
                <w:lang w:val="sr-Cyrl-RS"/>
              </w:rPr>
              <w:t>3.</w:t>
            </w:r>
          </w:p>
        </w:tc>
        <w:tc>
          <w:tcPr>
            <w:tcW w:w="3005" w:type="dxa"/>
            <w:gridSpan w:val="2"/>
          </w:tcPr>
          <w:p w14:paraId="2B97E06E" w14:textId="124FDE53" w:rsidR="007F1EB6" w:rsidRPr="007F1EB6" w:rsidRDefault="007F1EB6" w:rsidP="0091577E">
            <w:pPr>
              <w:autoSpaceDE w:val="0"/>
              <w:autoSpaceDN w:val="0"/>
              <w:adjustRightInd w:val="0"/>
              <w:rPr>
                <w:noProof/>
                <w:lang w:val="sr-Cyrl-RS"/>
              </w:rPr>
            </w:pPr>
            <w:r w:rsidRPr="007F1EB6">
              <w:rPr>
                <w:noProof/>
                <w:lang w:val="sr-Cyrl-RS"/>
              </w:rPr>
              <w:t>Глетовање зидова у два слоја - унутрашњи зидови</w:t>
            </w:r>
          </w:p>
        </w:tc>
        <w:tc>
          <w:tcPr>
            <w:tcW w:w="1134" w:type="dxa"/>
          </w:tcPr>
          <w:p w14:paraId="7C899967" w14:textId="163EE931" w:rsidR="007F1EB6" w:rsidRPr="007F1EB6" w:rsidRDefault="007F1EB6" w:rsidP="003326CB">
            <w:pPr>
              <w:autoSpaceDE w:val="0"/>
              <w:autoSpaceDN w:val="0"/>
              <w:adjustRightInd w:val="0"/>
              <w:jc w:val="center"/>
              <w:rPr>
                <w:noProof/>
                <w:lang w:val="sr-Cyrl-RS"/>
              </w:rPr>
            </w:pPr>
            <w:r w:rsidRPr="007D4E6F">
              <w:rPr>
                <w:noProof/>
                <w:lang w:val="sr-Cyrl-RS"/>
              </w:rPr>
              <w:t>м²</w:t>
            </w:r>
          </w:p>
        </w:tc>
        <w:tc>
          <w:tcPr>
            <w:tcW w:w="1227" w:type="dxa"/>
          </w:tcPr>
          <w:p w14:paraId="45CEF329" w14:textId="1D10DEC3" w:rsidR="007F1EB6" w:rsidRPr="007F1EB6" w:rsidRDefault="007F1EB6" w:rsidP="003326CB">
            <w:pPr>
              <w:autoSpaceDE w:val="0"/>
              <w:autoSpaceDN w:val="0"/>
              <w:adjustRightInd w:val="0"/>
              <w:jc w:val="center"/>
              <w:rPr>
                <w:noProof/>
                <w:lang w:val="sr-Cyrl-RS"/>
              </w:rPr>
            </w:pPr>
            <w:r w:rsidRPr="007F1EB6">
              <w:rPr>
                <w:noProof/>
                <w:lang w:val="sr-Cyrl-RS"/>
              </w:rPr>
              <w:t>1400</w:t>
            </w:r>
          </w:p>
        </w:tc>
        <w:tc>
          <w:tcPr>
            <w:tcW w:w="2410" w:type="dxa"/>
          </w:tcPr>
          <w:p w14:paraId="2F535791" w14:textId="77777777" w:rsidR="007F1EB6" w:rsidRPr="007F1EB6" w:rsidRDefault="007F1EB6" w:rsidP="0091577E">
            <w:pPr>
              <w:autoSpaceDE w:val="0"/>
              <w:autoSpaceDN w:val="0"/>
              <w:adjustRightInd w:val="0"/>
              <w:jc w:val="center"/>
              <w:rPr>
                <w:noProof/>
                <w:lang w:val="en-US"/>
              </w:rPr>
            </w:pPr>
          </w:p>
        </w:tc>
        <w:tc>
          <w:tcPr>
            <w:tcW w:w="1417" w:type="dxa"/>
          </w:tcPr>
          <w:p w14:paraId="2B533031" w14:textId="77777777" w:rsidR="007F1EB6" w:rsidRPr="007F1EB6" w:rsidRDefault="007F1EB6" w:rsidP="0091577E">
            <w:pPr>
              <w:autoSpaceDE w:val="0"/>
              <w:autoSpaceDN w:val="0"/>
              <w:adjustRightInd w:val="0"/>
              <w:jc w:val="right"/>
              <w:rPr>
                <w:noProof/>
                <w:lang w:val="en-US"/>
              </w:rPr>
            </w:pPr>
          </w:p>
        </w:tc>
        <w:tc>
          <w:tcPr>
            <w:tcW w:w="1608" w:type="dxa"/>
          </w:tcPr>
          <w:p w14:paraId="316C8B76" w14:textId="77777777" w:rsidR="007F1EB6" w:rsidRPr="007F1EB6" w:rsidRDefault="007F1EB6" w:rsidP="0091577E">
            <w:pPr>
              <w:autoSpaceDE w:val="0"/>
              <w:autoSpaceDN w:val="0"/>
              <w:adjustRightInd w:val="0"/>
              <w:jc w:val="right"/>
              <w:rPr>
                <w:noProof/>
                <w:lang w:val="en-US"/>
              </w:rPr>
            </w:pPr>
          </w:p>
        </w:tc>
        <w:tc>
          <w:tcPr>
            <w:tcW w:w="1984" w:type="dxa"/>
          </w:tcPr>
          <w:p w14:paraId="2C2F0888" w14:textId="77777777" w:rsidR="007F1EB6" w:rsidRPr="007F1EB6" w:rsidRDefault="007F1EB6" w:rsidP="0091577E">
            <w:pPr>
              <w:autoSpaceDE w:val="0"/>
              <w:autoSpaceDN w:val="0"/>
              <w:adjustRightInd w:val="0"/>
              <w:jc w:val="right"/>
              <w:rPr>
                <w:noProof/>
                <w:lang w:val="en-US"/>
              </w:rPr>
            </w:pPr>
          </w:p>
        </w:tc>
        <w:tc>
          <w:tcPr>
            <w:tcW w:w="1984" w:type="dxa"/>
            <w:gridSpan w:val="2"/>
          </w:tcPr>
          <w:p w14:paraId="23671B01" w14:textId="77777777" w:rsidR="007F1EB6" w:rsidRPr="007F1EB6" w:rsidRDefault="007F1EB6" w:rsidP="0091577E">
            <w:pPr>
              <w:autoSpaceDE w:val="0"/>
              <w:autoSpaceDN w:val="0"/>
              <w:adjustRightInd w:val="0"/>
              <w:jc w:val="right"/>
              <w:rPr>
                <w:noProof/>
                <w:lang w:val="en-US"/>
              </w:rPr>
            </w:pPr>
          </w:p>
        </w:tc>
      </w:tr>
      <w:tr w:rsidR="007F1EB6" w:rsidRPr="007F1EB6" w14:paraId="77507161" w14:textId="77777777" w:rsidTr="007F1EB6">
        <w:trPr>
          <w:gridBefore w:val="1"/>
          <w:wBefore w:w="19" w:type="dxa"/>
          <w:trHeight w:val="420"/>
        </w:trPr>
        <w:tc>
          <w:tcPr>
            <w:tcW w:w="569" w:type="dxa"/>
          </w:tcPr>
          <w:p w14:paraId="53C8FFD3" w14:textId="399B1A9F" w:rsidR="007F1EB6" w:rsidRPr="007F1EB6" w:rsidRDefault="007F1EB6" w:rsidP="0091577E">
            <w:pPr>
              <w:autoSpaceDE w:val="0"/>
              <w:autoSpaceDN w:val="0"/>
              <w:adjustRightInd w:val="0"/>
              <w:jc w:val="center"/>
              <w:rPr>
                <w:noProof/>
                <w:lang w:val="sr-Cyrl-RS"/>
              </w:rPr>
            </w:pPr>
            <w:r w:rsidRPr="007F1EB6">
              <w:rPr>
                <w:noProof/>
                <w:lang w:val="sr-Cyrl-RS"/>
              </w:rPr>
              <w:t>4.</w:t>
            </w:r>
          </w:p>
        </w:tc>
        <w:tc>
          <w:tcPr>
            <w:tcW w:w="3005" w:type="dxa"/>
            <w:gridSpan w:val="2"/>
          </w:tcPr>
          <w:p w14:paraId="610B2C46" w14:textId="2B3E92B1" w:rsidR="007F1EB6" w:rsidRPr="007F1EB6" w:rsidRDefault="007F1EB6" w:rsidP="0091577E">
            <w:pPr>
              <w:autoSpaceDE w:val="0"/>
              <w:autoSpaceDN w:val="0"/>
              <w:adjustRightInd w:val="0"/>
              <w:rPr>
                <w:noProof/>
                <w:lang w:val="sr-Cyrl-RS"/>
              </w:rPr>
            </w:pPr>
            <w:r w:rsidRPr="007F1EB6">
              <w:rPr>
                <w:noProof/>
                <w:lang w:val="sr-Cyrl-RS"/>
              </w:rPr>
              <w:t>Глетовање зидова у три слоја са припремом за наношење емулзионих боја</w:t>
            </w:r>
          </w:p>
        </w:tc>
        <w:tc>
          <w:tcPr>
            <w:tcW w:w="1134" w:type="dxa"/>
          </w:tcPr>
          <w:p w14:paraId="04AE657B" w14:textId="2E316586" w:rsidR="007F1EB6" w:rsidRPr="007F1EB6" w:rsidRDefault="007F1EB6" w:rsidP="003326CB">
            <w:pPr>
              <w:autoSpaceDE w:val="0"/>
              <w:autoSpaceDN w:val="0"/>
              <w:adjustRightInd w:val="0"/>
              <w:jc w:val="center"/>
              <w:rPr>
                <w:noProof/>
                <w:lang w:val="sr-Cyrl-RS"/>
              </w:rPr>
            </w:pPr>
            <w:r w:rsidRPr="007D4E6F">
              <w:rPr>
                <w:noProof/>
                <w:lang w:val="sr-Cyrl-RS"/>
              </w:rPr>
              <w:t>м²</w:t>
            </w:r>
          </w:p>
        </w:tc>
        <w:tc>
          <w:tcPr>
            <w:tcW w:w="1227" w:type="dxa"/>
          </w:tcPr>
          <w:p w14:paraId="3177D050" w14:textId="1A8E5E74" w:rsidR="007F1EB6" w:rsidRPr="007F1EB6" w:rsidRDefault="007F1EB6" w:rsidP="003326CB">
            <w:pPr>
              <w:autoSpaceDE w:val="0"/>
              <w:autoSpaceDN w:val="0"/>
              <w:adjustRightInd w:val="0"/>
              <w:jc w:val="center"/>
              <w:rPr>
                <w:noProof/>
                <w:lang w:val="sr-Cyrl-RS"/>
              </w:rPr>
            </w:pPr>
            <w:r w:rsidRPr="007F1EB6">
              <w:rPr>
                <w:noProof/>
                <w:lang w:val="sr-Cyrl-RS"/>
              </w:rPr>
              <w:t>300</w:t>
            </w:r>
          </w:p>
        </w:tc>
        <w:tc>
          <w:tcPr>
            <w:tcW w:w="2410" w:type="dxa"/>
          </w:tcPr>
          <w:p w14:paraId="5C7F627B" w14:textId="77777777" w:rsidR="007F1EB6" w:rsidRPr="007F1EB6" w:rsidRDefault="007F1EB6" w:rsidP="0091577E">
            <w:pPr>
              <w:autoSpaceDE w:val="0"/>
              <w:autoSpaceDN w:val="0"/>
              <w:adjustRightInd w:val="0"/>
              <w:jc w:val="center"/>
              <w:rPr>
                <w:noProof/>
                <w:lang w:val="en-US"/>
              </w:rPr>
            </w:pPr>
          </w:p>
        </w:tc>
        <w:tc>
          <w:tcPr>
            <w:tcW w:w="1417" w:type="dxa"/>
          </w:tcPr>
          <w:p w14:paraId="1DF1E539" w14:textId="77777777" w:rsidR="007F1EB6" w:rsidRPr="007F1EB6" w:rsidRDefault="007F1EB6" w:rsidP="0091577E">
            <w:pPr>
              <w:autoSpaceDE w:val="0"/>
              <w:autoSpaceDN w:val="0"/>
              <w:adjustRightInd w:val="0"/>
              <w:jc w:val="right"/>
              <w:rPr>
                <w:noProof/>
                <w:lang w:val="en-US"/>
              </w:rPr>
            </w:pPr>
          </w:p>
        </w:tc>
        <w:tc>
          <w:tcPr>
            <w:tcW w:w="1608" w:type="dxa"/>
          </w:tcPr>
          <w:p w14:paraId="63F37BB2" w14:textId="77777777" w:rsidR="007F1EB6" w:rsidRPr="007F1EB6" w:rsidRDefault="007F1EB6" w:rsidP="0091577E">
            <w:pPr>
              <w:autoSpaceDE w:val="0"/>
              <w:autoSpaceDN w:val="0"/>
              <w:adjustRightInd w:val="0"/>
              <w:jc w:val="right"/>
              <w:rPr>
                <w:noProof/>
                <w:lang w:val="en-US"/>
              </w:rPr>
            </w:pPr>
          </w:p>
        </w:tc>
        <w:tc>
          <w:tcPr>
            <w:tcW w:w="1984" w:type="dxa"/>
          </w:tcPr>
          <w:p w14:paraId="0EDD3A27" w14:textId="77777777" w:rsidR="007F1EB6" w:rsidRPr="007F1EB6" w:rsidRDefault="007F1EB6" w:rsidP="0091577E">
            <w:pPr>
              <w:autoSpaceDE w:val="0"/>
              <w:autoSpaceDN w:val="0"/>
              <w:adjustRightInd w:val="0"/>
              <w:jc w:val="right"/>
              <w:rPr>
                <w:noProof/>
                <w:lang w:val="en-US"/>
              </w:rPr>
            </w:pPr>
          </w:p>
        </w:tc>
        <w:tc>
          <w:tcPr>
            <w:tcW w:w="1984" w:type="dxa"/>
            <w:gridSpan w:val="2"/>
          </w:tcPr>
          <w:p w14:paraId="580C9F84" w14:textId="77777777" w:rsidR="007F1EB6" w:rsidRPr="007F1EB6" w:rsidRDefault="007F1EB6" w:rsidP="0091577E">
            <w:pPr>
              <w:autoSpaceDE w:val="0"/>
              <w:autoSpaceDN w:val="0"/>
              <w:adjustRightInd w:val="0"/>
              <w:jc w:val="right"/>
              <w:rPr>
                <w:noProof/>
                <w:lang w:val="en-US"/>
              </w:rPr>
            </w:pPr>
          </w:p>
        </w:tc>
      </w:tr>
      <w:tr w:rsidR="007F1EB6" w:rsidRPr="007F1EB6" w14:paraId="79FF3985" w14:textId="77777777" w:rsidTr="007F1EB6">
        <w:trPr>
          <w:gridBefore w:val="1"/>
          <w:wBefore w:w="19" w:type="dxa"/>
          <w:trHeight w:val="420"/>
        </w:trPr>
        <w:tc>
          <w:tcPr>
            <w:tcW w:w="569" w:type="dxa"/>
          </w:tcPr>
          <w:p w14:paraId="4ED00C55" w14:textId="0E591869" w:rsidR="007F1EB6" w:rsidRPr="007F1EB6" w:rsidRDefault="007F1EB6" w:rsidP="0091577E">
            <w:pPr>
              <w:autoSpaceDE w:val="0"/>
              <w:autoSpaceDN w:val="0"/>
              <w:adjustRightInd w:val="0"/>
              <w:jc w:val="center"/>
              <w:rPr>
                <w:noProof/>
                <w:lang w:val="sr-Cyrl-RS"/>
              </w:rPr>
            </w:pPr>
            <w:r w:rsidRPr="007F1EB6">
              <w:rPr>
                <w:noProof/>
                <w:lang w:val="sr-Cyrl-RS"/>
              </w:rPr>
              <w:t>5.</w:t>
            </w:r>
          </w:p>
        </w:tc>
        <w:tc>
          <w:tcPr>
            <w:tcW w:w="3005" w:type="dxa"/>
            <w:gridSpan w:val="2"/>
          </w:tcPr>
          <w:p w14:paraId="1E75FA5D" w14:textId="62CA4CEC" w:rsidR="007F1EB6" w:rsidRPr="007F1EB6" w:rsidRDefault="007F1EB6" w:rsidP="0091577E">
            <w:pPr>
              <w:autoSpaceDE w:val="0"/>
              <w:autoSpaceDN w:val="0"/>
              <w:adjustRightInd w:val="0"/>
              <w:rPr>
                <w:noProof/>
                <w:lang w:val="sr-Cyrl-RS"/>
              </w:rPr>
            </w:pPr>
            <w:r w:rsidRPr="007F1EB6">
              <w:rPr>
                <w:noProof/>
                <w:lang w:val="sr-Cyrl-RS"/>
              </w:rPr>
              <w:t>Скидање тапета</w:t>
            </w:r>
          </w:p>
        </w:tc>
        <w:tc>
          <w:tcPr>
            <w:tcW w:w="1134" w:type="dxa"/>
          </w:tcPr>
          <w:p w14:paraId="2F128153" w14:textId="6DA28711" w:rsidR="007F1EB6" w:rsidRPr="007F1EB6" w:rsidRDefault="007F1EB6" w:rsidP="003326CB">
            <w:pPr>
              <w:autoSpaceDE w:val="0"/>
              <w:autoSpaceDN w:val="0"/>
              <w:adjustRightInd w:val="0"/>
              <w:jc w:val="center"/>
              <w:rPr>
                <w:noProof/>
                <w:lang w:val="sr-Cyrl-RS"/>
              </w:rPr>
            </w:pPr>
            <w:r w:rsidRPr="007D4E6F">
              <w:rPr>
                <w:noProof/>
                <w:lang w:val="sr-Cyrl-RS"/>
              </w:rPr>
              <w:t>м²</w:t>
            </w:r>
          </w:p>
        </w:tc>
        <w:tc>
          <w:tcPr>
            <w:tcW w:w="1227" w:type="dxa"/>
          </w:tcPr>
          <w:p w14:paraId="73F82830" w14:textId="05F5F033" w:rsidR="007F1EB6" w:rsidRPr="007F1EB6" w:rsidRDefault="007F1EB6" w:rsidP="003326CB">
            <w:pPr>
              <w:autoSpaceDE w:val="0"/>
              <w:autoSpaceDN w:val="0"/>
              <w:adjustRightInd w:val="0"/>
              <w:jc w:val="center"/>
              <w:rPr>
                <w:noProof/>
                <w:lang w:val="sr-Cyrl-RS"/>
              </w:rPr>
            </w:pPr>
            <w:r w:rsidRPr="007F1EB6">
              <w:rPr>
                <w:noProof/>
                <w:lang w:val="sr-Cyrl-RS"/>
              </w:rPr>
              <w:t>200</w:t>
            </w:r>
          </w:p>
        </w:tc>
        <w:tc>
          <w:tcPr>
            <w:tcW w:w="2410" w:type="dxa"/>
          </w:tcPr>
          <w:p w14:paraId="122AADE1" w14:textId="77777777" w:rsidR="007F1EB6" w:rsidRPr="007F1EB6" w:rsidRDefault="007F1EB6" w:rsidP="0091577E">
            <w:pPr>
              <w:autoSpaceDE w:val="0"/>
              <w:autoSpaceDN w:val="0"/>
              <w:adjustRightInd w:val="0"/>
              <w:jc w:val="center"/>
              <w:rPr>
                <w:noProof/>
                <w:lang w:val="en-US"/>
              </w:rPr>
            </w:pPr>
          </w:p>
        </w:tc>
        <w:tc>
          <w:tcPr>
            <w:tcW w:w="1417" w:type="dxa"/>
          </w:tcPr>
          <w:p w14:paraId="0A5D4E8F" w14:textId="77777777" w:rsidR="007F1EB6" w:rsidRPr="007F1EB6" w:rsidRDefault="007F1EB6" w:rsidP="0091577E">
            <w:pPr>
              <w:autoSpaceDE w:val="0"/>
              <w:autoSpaceDN w:val="0"/>
              <w:adjustRightInd w:val="0"/>
              <w:jc w:val="right"/>
              <w:rPr>
                <w:noProof/>
                <w:lang w:val="en-US"/>
              </w:rPr>
            </w:pPr>
          </w:p>
        </w:tc>
        <w:tc>
          <w:tcPr>
            <w:tcW w:w="1608" w:type="dxa"/>
          </w:tcPr>
          <w:p w14:paraId="389B71CE" w14:textId="77777777" w:rsidR="007F1EB6" w:rsidRPr="007F1EB6" w:rsidRDefault="007F1EB6" w:rsidP="0091577E">
            <w:pPr>
              <w:autoSpaceDE w:val="0"/>
              <w:autoSpaceDN w:val="0"/>
              <w:adjustRightInd w:val="0"/>
              <w:jc w:val="right"/>
              <w:rPr>
                <w:noProof/>
                <w:lang w:val="en-US"/>
              </w:rPr>
            </w:pPr>
          </w:p>
        </w:tc>
        <w:tc>
          <w:tcPr>
            <w:tcW w:w="1984" w:type="dxa"/>
          </w:tcPr>
          <w:p w14:paraId="3E69CBF8" w14:textId="77777777" w:rsidR="007F1EB6" w:rsidRPr="007F1EB6" w:rsidRDefault="007F1EB6" w:rsidP="0091577E">
            <w:pPr>
              <w:autoSpaceDE w:val="0"/>
              <w:autoSpaceDN w:val="0"/>
              <w:adjustRightInd w:val="0"/>
              <w:jc w:val="right"/>
              <w:rPr>
                <w:noProof/>
                <w:lang w:val="en-US"/>
              </w:rPr>
            </w:pPr>
          </w:p>
        </w:tc>
        <w:tc>
          <w:tcPr>
            <w:tcW w:w="1984" w:type="dxa"/>
            <w:gridSpan w:val="2"/>
          </w:tcPr>
          <w:p w14:paraId="7BC2C4A7" w14:textId="77777777" w:rsidR="007F1EB6" w:rsidRPr="007F1EB6" w:rsidRDefault="007F1EB6" w:rsidP="0091577E">
            <w:pPr>
              <w:autoSpaceDE w:val="0"/>
              <w:autoSpaceDN w:val="0"/>
              <w:adjustRightInd w:val="0"/>
              <w:jc w:val="right"/>
              <w:rPr>
                <w:noProof/>
                <w:lang w:val="en-US"/>
              </w:rPr>
            </w:pPr>
          </w:p>
        </w:tc>
      </w:tr>
      <w:tr w:rsidR="007F1EB6" w:rsidRPr="007F1EB6" w14:paraId="3E7DFCC4" w14:textId="77777777" w:rsidTr="007F1EB6">
        <w:trPr>
          <w:gridBefore w:val="1"/>
          <w:wBefore w:w="19" w:type="dxa"/>
          <w:trHeight w:val="420"/>
        </w:trPr>
        <w:tc>
          <w:tcPr>
            <w:tcW w:w="569" w:type="dxa"/>
          </w:tcPr>
          <w:p w14:paraId="2A75CBD7" w14:textId="0B0A3509" w:rsidR="007F1EB6" w:rsidRPr="007F1EB6" w:rsidRDefault="007F1EB6" w:rsidP="0091577E">
            <w:pPr>
              <w:autoSpaceDE w:val="0"/>
              <w:autoSpaceDN w:val="0"/>
              <w:adjustRightInd w:val="0"/>
              <w:jc w:val="center"/>
              <w:rPr>
                <w:noProof/>
                <w:lang w:val="sr-Cyrl-RS"/>
              </w:rPr>
            </w:pPr>
            <w:r w:rsidRPr="007F1EB6">
              <w:rPr>
                <w:noProof/>
                <w:lang w:val="sr-Cyrl-RS"/>
              </w:rPr>
              <w:t>6.</w:t>
            </w:r>
          </w:p>
        </w:tc>
        <w:tc>
          <w:tcPr>
            <w:tcW w:w="3005" w:type="dxa"/>
            <w:gridSpan w:val="2"/>
          </w:tcPr>
          <w:p w14:paraId="0419B048" w14:textId="12D29E5C" w:rsidR="007F1EB6" w:rsidRPr="007F1EB6" w:rsidRDefault="007F1EB6" w:rsidP="0091577E">
            <w:pPr>
              <w:autoSpaceDE w:val="0"/>
              <w:autoSpaceDN w:val="0"/>
              <w:adjustRightInd w:val="0"/>
              <w:rPr>
                <w:noProof/>
                <w:lang w:val="sr-Cyrl-RS"/>
              </w:rPr>
            </w:pPr>
            <w:r w:rsidRPr="007F1EB6">
              <w:rPr>
                <w:noProof/>
                <w:lang w:val="sr-Cyrl-RS"/>
              </w:rPr>
              <w:t>Бојење зидова полудисперзивном бојом у тону по избору наручиоца</w:t>
            </w:r>
          </w:p>
        </w:tc>
        <w:tc>
          <w:tcPr>
            <w:tcW w:w="1134" w:type="dxa"/>
          </w:tcPr>
          <w:p w14:paraId="688C5DF8" w14:textId="0993D8A1" w:rsidR="007F1EB6" w:rsidRPr="007F1EB6" w:rsidRDefault="007F1EB6" w:rsidP="003326CB">
            <w:pPr>
              <w:autoSpaceDE w:val="0"/>
              <w:autoSpaceDN w:val="0"/>
              <w:adjustRightInd w:val="0"/>
              <w:jc w:val="center"/>
              <w:rPr>
                <w:noProof/>
                <w:lang w:val="sr-Cyrl-RS"/>
              </w:rPr>
            </w:pPr>
            <w:r w:rsidRPr="007D4E6F">
              <w:rPr>
                <w:noProof/>
                <w:lang w:val="sr-Cyrl-RS"/>
              </w:rPr>
              <w:t>м²</w:t>
            </w:r>
          </w:p>
        </w:tc>
        <w:tc>
          <w:tcPr>
            <w:tcW w:w="1227" w:type="dxa"/>
          </w:tcPr>
          <w:p w14:paraId="6BFDEC8D" w14:textId="3511DC9B" w:rsidR="007F1EB6" w:rsidRPr="007F1EB6" w:rsidRDefault="007F1EB6" w:rsidP="003326CB">
            <w:pPr>
              <w:autoSpaceDE w:val="0"/>
              <w:autoSpaceDN w:val="0"/>
              <w:adjustRightInd w:val="0"/>
              <w:jc w:val="center"/>
              <w:rPr>
                <w:noProof/>
                <w:lang w:val="sr-Cyrl-RS"/>
              </w:rPr>
            </w:pPr>
            <w:r w:rsidRPr="007F1EB6">
              <w:rPr>
                <w:noProof/>
                <w:lang w:val="sr-Cyrl-RS"/>
              </w:rPr>
              <w:t>2300</w:t>
            </w:r>
          </w:p>
        </w:tc>
        <w:tc>
          <w:tcPr>
            <w:tcW w:w="2410" w:type="dxa"/>
          </w:tcPr>
          <w:p w14:paraId="0768C7ED" w14:textId="77777777" w:rsidR="007F1EB6" w:rsidRPr="007F1EB6" w:rsidRDefault="007F1EB6" w:rsidP="0091577E">
            <w:pPr>
              <w:autoSpaceDE w:val="0"/>
              <w:autoSpaceDN w:val="0"/>
              <w:adjustRightInd w:val="0"/>
              <w:jc w:val="center"/>
              <w:rPr>
                <w:noProof/>
                <w:lang w:val="en-US"/>
              </w:rPr>
            </w:pPr>
          </w:p>
        </w:tc>
        <w:tc>
          <w:tcPr>
            <w:tcW w:w="1417" w:type="dxa"/>
          </w:tcPr>
          <w:p w14:paraId="59CA7563" w14:textId="77777777" w:rsidR="007F1EB6" w:rsidRPr="007F1EB6" w:rsidRDefault="007F1EB6" w:rsidP="0091577E">
            <w:pPr>
              <w:autoSpaceDE w:val="0"/>
              <w:autoSpaceDN w:val="0"/>
              <w:adjustRightInd w:val="0"/>
              <w:jc w:val="right"/>
              <w:rPr>
                <w:noProof/>
                <w:lang w:val="en-US"/>
              </w:rPr>
            </w:pPr>
          </w:p>
        </w:tc>
        <w:tc>
          <w:tcPr>
            <w:tcW w:w="1608" w:type="dxa"/>
          </w:tcPr>
          <w:p w14:paraId="470629D6" w14:textId="77777777" w:rsidR="007F1EB6" w:rsidRPr="007F1EB6" w:rsidRDefault="007F1EB6" w:rsidP="0091577E">
            <w:pPr>
              <w:autoSpaceDE w:val="0"/>
              <w:autoSpaceDN w:val="0"/>
              <w:adjustRightInd w:val="0"/>
              <w:jc w:val="right"/>
              <w:rPr>
                <w:noProof/>
                <w:lang w:val="en-US"/>
              </w:rPr>
            </w:pPr>
          </w:p>
        </w:tc>
        <w:tc>
          <w:tcPr>
            <w:tcW w:w="1984" w:type="dxa"/>
          </w:tcPr>
          <w:p w14:paraId="527FCC89" w14:textId="77777777" w:rsidR="007F1EB6" w:rsidRPr="007F1EB6" w:rsidRDefault="007F1EB6" w:rsidP="0091577E">
            <w:pPr>
              <w:autoSpaceDE w:val="0"/>
              <w:autoSpaceDN w:val="0"/>
              <w:adjustRightInd w:val="0"/>
              <w:jc w:val="right"/>
              <w:rPr>
                <w:noProof/>
                <w:lang w:val="en-US"/>
              </w:rPr>
            </w:pPr>
          </w:p>
        </w:tc>
        <w:tc>
          <w:tcPr>
            <w:tcW w:w="1984" w:type="dxa"/>
            <w:gridSpan w:val="2"/>
          </w:tcPr>
          <w:p w14:paraId="0BD67CCA" w14:textId="77777777" w:rsidR="007F1EB6" w:rsidRPr="007F1EB6" w:rsidRDefault="007F1EB6" w:rsidP="0091577E">
            <w:pPr>
              <w:autoSpaceDE w:val="0"/>
              <w:autoSpaceDN w:val="0"/>
              <w:adjustRightInd w:val="0"/>
              <w:jc w:val="right"/>
              <w:rPr>
                <w:noProof/>
                <w:lang w:val="en-US"/>
              </w:rPr>
            </w:pPr>
          </w:p>
        </w:tc>
      </w:tr>
      <w:tr w:rsidR="007F1EB6" w:rsidRPr="007F1EB6" w14:paraId="448B4F99" w14:textId="77777777" w:rsidTr="007F1EB6">
        <w:trPr>
          <w:gridBefore w:val="1"/>
          <w:wBefore w:w="19" w:type="dxa"/>
          <w:trHeight w:val="420"/>
        </w:trPr>
        <w:tc>
          <w:tcPr>
            <w:tcW w:w="569" w:type="dxa"/>
          </w:tcPr>
          <w:p w14:paraId="25F86EE5" w14:textId="21A15949" w:rsidR="007F1EB6" w:rsidRPr="007F1EB6" w:rsidRDefault="007F1EB6" w:rsidP="0091577E">
            <w:pPr>
              <w:autoSpaceDE w:val="0"/>
              <w:autoSpaceDN w:val="0"/>
              <w:adjustRightInd w:val="0"/>
              <w:jc w:val="center"/>
              <w:rPr>
                <w:noProof/>
                <w:lang w:val="sr-Cyrl-RS"/>
              </w:rPr>
            </w:pPr>
            <w:r w:rsidRPr="007F1EB6">
              <w:rPr>
                <w:noProof/>
                <w:lang w:val="sr-Cyrl-RS"/>
              </w:rPr>
              <w:t>7.</w:t>
            </w:r>
          </w:p>
        </w:tc>
        <w:tc>
          <w:tcPr>
            <w:tcW w:w="3005" w:type="dxa"/>
            <w:gridSpan w:val="2"/>
          </w:tcPr>
          <w:p w14:paraId="46C302E9" w14:textId="0948EE18" w:rsidR="007F1EB6" w:rsidRPr="007F1EB6" w:rsidRDefault="007F1EB6" w:rsidP="0091577E">
            <w:pPr>
              <w:autoSpaceDE w:val="0"/>
              <w:autoSpaceDN w:val="0"/>
              <w:adjustRightInd w:val="0"/>
              <w:rPr>
                <w:noProof/>
                <w:lang w:val="sr-Cyrl-RS"/>
              </w:rPr>
            </w:pPr>
            <w:r w:rsidRPr="007F1EB6">
              <w:rPr>
                <w:noProof/>
                <w:lang w:val="sr-Cyrl-RS"/>
              </w:rPr>
              <w:t>Бојење зидова дисперзивном бојом</w:t>
            </w:r>
          </w:p>
        </w:tc>
        <w:tc>
          <w:tcPr>
            <w:tcW w:w="1134" w:type="dxa"/>
          </w:tcPr>
          <w:p w14:paraId="42537591" w14:textId="43D8643D" w:rsidR="007F1EB6" w:rsidRPr="007F1EB6" w:rsidRDefault="007F1EB6" w:rsidP="003326CB">
            <w:pPr>
              <w:autoSpaceDE w:val="0"/>
              <w:autoSpaceDN w:val="0"/>
              <w:adjustRightInd w:val="0"/>
              <w:jc w:val="center"/>
              <w:rPr>
                <w:noProof/>
                <w:lang w:val="sr-Cyrl-RS"/>
              </w:rPr>
            </w:pPr>
            <w:r w:rsidRPr="007D4E6F">
              <w:rPr>
                <w:noProof/>
                <w:lang w:val="sr-Cyrl-RS"/>
              </w:rPr>
              <w:t>м²</w:t>
            </w:r>
          </w:p>
        </w:tc>
        <w:tc>
          <w:tcPr>
            <w:tcW w:w="1227" w:type="dxa"/>
          </w:tcPr>
          <w:p w14:paraId="16D21C1D" w14:textId="4DE2C2A5" w:rsidR="007F1EB6" w:rsidRPr="007F1EB6" w:rsidRDefault="007F1EB6" w:rsidP="003326CB">
            <w:pPr>
              <w:autoSpaceDE w:val="0"/>
              <w:autoSpaceDN w:val="0"/>
              <w:adjustRightInd w:val="0"/>
              <w:jc w:val="center"/>
              <w:rPr>
                <w:noProof/>
                <w:lang w:val="sr-Cyrl-RS"/>
              </w:rPr>
            </w:pPr>
            <w:r w:rsidRPr="007F1EB6">
              <w:rPr>
                <w:noProof/>
                <w:lang w:val="sr-Cyrl-RS"/>
              </w:rPr>
              <w:t>50</w:t>
            </w:r>
          </w:p>
        </w:tc>
        <w:tc>
          <w:tcPr>
            <w:tcW w:w="2410" w:type="dxa"/>
          </w:tcPr>
          <w:p w14:paraId="158D2F3F" w14:textId="77777777" w:rsidR="007F1EB6" w:rsidRPr="007F1EB6" w:rsidRDefault="007F1EB6" w:rsidP="0091577E">
            <w:pPr>
              <w:autoSpaceDE w:val="0"/>
              <w:autoSpaceDN w:val="0"/>
              <w:adjustRightInd w:val="0"/>
              <w:jc w:val="center"/>
              <w:rPr>
                <w:noProof/>
                <w:lang w:val="en-US"/>
              </w:rPr>
            </w:pPr>
          </w:p>
        </w:tc>
        <w:tc>
          <w:tcPr>
            <w:tcW w:w="1417" w:type="dxa"/>
          </w:tcPr>
          <w:p w14:paraId="645A4BE4" w14:textId="77777777" w:rsidR="007F1EB6" w:rsidRPr="007F1EB6" w:rsidRDefault="007F1EB6" w:rsidP="0091577E">
            <w:pPr>
              <w:autoSpaceDE w:val="0"/>
              <w:autoSpaceDN w:val="0"/>
              <w:adjustRightInd w:val="0"/>
              <w:jc w:val="right"/>
              <w:rPr>
                <w:noProof/>
                <w:lang w:val="en-US"/>
              </w:rPr>
            </w:pPr>
          </w:p>
        </w:tc>
        <w:tc>
          <w:tcPr>
            <w:tcW w:w="1608" w:type="dxa"/>
          </w:tcPr>
          <w:p w14:paraId="771E5905" w14:textId="77777777" w:rsidR="007F1EB6" w:rsidRPr="007F1EB6" w:rsidRDefault="007F1EB6" w:rsidP="0091577E">
            <w:pPr>
              <w:autoSpaceDE w:val="0"/>
              <w:autoSpaceDN w:val="0"/>
              <w:adjustRightInd w:val="0"/>
              <w:jc w:val="right"/>
              <w:rPr>
                <w:noProof/>
                <w:lang w:val="en-US"/>
              </w:rPr>
            </w:pPr>
          </w:p>
        </w:tc>
        <w:tc>
          <w:tcPr>
            <w:tcW w:w="1984" w:type="dxa"/>
          </w:tcPr>
          <w:p w14:paraId="624A03EF" w14:textId="77777777" w:rsidR="007F1EB6" w:rsidRPr="007F1EB6" w:rsidRDefault="007F1EB6" w:rsidP="0091577E">
            <w:pPr>
              <w:autoSpaceDE w:val="0"/>
              <w:autoSpaceDN w:val="0"/>
              <w:adjustRightInd w:val="0"/>
              <w:jc w:val="right"/>
              <w:rPr>
                <w:noProof/>
                <w:lang w:val="en-US"/>
              </w:rPr>
            </w:pPr>
          </w:p>
        </w:tc>
        <w:tc>
          <w:tcPr>
            <w:tcW w:w="1984" w:type="dxa"/>
            <w:gridSpan w:val="2"/>
          </w:tcPr>
          <w:p w14:paraId="4C85D00D" w14:textId="77777777" w:rsidR="007F1EB6" w:rsidRPr="007F1EB6" w:rsidRDefault="007F1EB6" w:rsidP="0091577E">
            <w:pPr>
              <w:autoSpaceDE w:val="0"/>
              <w:autoSpaceDN w:val="0"/>
              <w:adjustRightInd w:val="0"/>
              <w:jc w:val="right"/>
              <w:rPr>
                <w:noProof/>
                <w:lang w:val="en-US"/>
              </w:rPr>
            </w:pPr>
          </w:p>
        </w:tc>
      </w:tr>
      <w:tr w:rsidR="007F1EB6" w:rsidRPr="007F1EB6" w14:paraId="4493EE12" w14:textId="77777777" w:rsidTr="007F1EB6">
        <w:trPr>
          <w:gridBefore w:val="1"/>
          <w:wBefore w:w="19" w:type="dxa"/>
          <w:trHeight w:val="420"/>
        </w:trPr>
        <w:tc>
          <w:tcPr>
            <w:tcW w:w="569" w:type="dxa"/>
          </w:tcPr>
          <w:p w14:paraId="7F8AC7F7" w14:textId="45EB1624" w:rsidR="007F1EB6" w:rsidRPr="007F1EB6" w:rsidRDefault="007F1EB6" w:rsidP="0091577E">
            <w:pPr>
              <w:autoSpaceDE w:val="0"/>
              <w:autoSpaceDN w:val="0"/>
              <w:adjustRightInd w:val="0"/>
              <w:jc w:val="center"/>
              <w:rPr>
                <w:noProof/>
                <w:lang w:val="sr-Cyrl-RS"/>
              </w:rPr>
            </w:pPr>
            <w:r w:rsidRPr="007F1EB6">
              <w:rPr>
                <w:noProof/>
                <w:lang w:val="sr-Cyrl-RS"/>
              </w:rPr>
              <w:t>8.</w:t>
            </w:r>
          </w:p>
        </w:tc>
        <w:tc>
          <w:tcPr>
            <w:tcW w:w="3005" w:type="dxa"/>
            <w:gridSpan w:val="2"/>
          </w:tcPr>
          <w:p w14:paraId="0A264353" w14:textId="0F520910" w:rsidR="007F1EB6" w:rsidRPr="007F1EB6" w:rsidRDefault="007F1EB6" w:rsidP="0091577E">
            <w:pPr>
              <w:autoSpaceDE w:val="0"/>
              <w:autoSpaceDN w:val="0"/>
              <w:adjustRightInd w:val="0"/>
              <w:rPr>
                <w:noProof/>
                <w:lang w:val="sr-Cyrl-RS"/>
              </w:rPr>
            </w:pPr>
            <w:r w:rsidRPr="007F1EB6">
              <w:rPr>
                <w:noProof/>
                <w:lang w:val="sr-Cyrl-RS"/>
              </w:rPr>
              <w:t>Бојење зидова емулзионим бојама</w:t>
            </w:r>
          </w:p>
        </w:tc>
        <w:tc>
          <w:tcPr>
            <w:tcW w:w="1134" w:type="dxa"/>
          </w:tcPr>
          <w:p w14:paraId="78F16C8A" w14:textId="55F1D8C5" w:rsidR="007F1EB6" w:rsidRPr="007F1EB6" w:rsidRDefault="007F1EB6" w:rsidP="003326CB">
            <w:pPr>
              <w:autoSpaceDE w:val="0"/>
              <w:autoSpaceDN w:val="0"/>
              <w:adjustRightInd w:val="0"/>
              <w:jc w:val="center"/>
              <w:rPr>
                <w:noProof/>
                <w:lang w:val="sr-Cyrl-RS"/>
              </w:rPr>
            </w:pPr>
            <w:r w:rsidRPr="007D4E6F">
              <w:rPr>
                <w:noProof/>
                <w:lang w:val="sr-Cyrl-RS"/>
              </w:rPr>
              <w:t>м²</w:t>
            </w:r>
          </w:p>
        </w:tc>
        <w:tc>
          <w:tcPr>
            <w:tcW w:w="1227" w:type="dxa"/>
          </w:tcPr>
          <w:p w14:paraId="60DDDC79" w14:textId="59326B79" w:rsidR="007F1EB6" w:rsidRPr="007F1EB6" w:rsidRDefault="007F1EB6" w:rsidP="003326CB">
            <w:pPr>
              <w:autoSpaceDE w:val="0"/>
              <w:autoSpaceDN w:val="0"/>
              <w:adjustRightInd w:val="0"/>
              <w:jc w:val="center"/>
              <w:rPr>
                <w:noProof/>
                <w:lang w:val="sr-Cyrl-RS"/>
              </w:rPr>
            </w:pPr>
            <w:r w:rsidRPr="007F1EB6">
              <w:rPr>
                <w:noProof/>
                <w:lang w:val="sr-Cyrl-RS"/>
              </w:rPr>
              <w:t>300</w:t>
            </w:r>
          </w:p>
        </w:tc>
        <w:tc>
          <w:tcPr>
            <w:tcW w:w="2410" w:type="dxa"/>
          </w:tcPr>
          <w:p w14:paraId="3A5FEED7" w14:textId="77777777" w:rsidR="007F1EB6" w:rsidRPr="007F1EB6" w:rsidRDefault="007F1EB6" w:rsidP="0091577E">
            <w:pPr>
              <w:autoSpaceDE w:val="0"/>
              <w:autoSpaceDN w:val="0"/>
              <w:adjustRightInd w:val="0"/>
              <w:jc w:val="center"/>
              <w:rPr>
                <w:noProof/>
                <w:lang w:val="en-US"/>
              </w:rPr>
            </w:pPr>
          </w:p>
        </w:tc>
        <w:tc>
          <w:tcPr>
            <w:tcW w:w="1417" w:type="dxa"/>
          </w:tcPr>
          <w:p w14:paraId="0D5A82A1" w14:textId="77777777" w:rsidR="007F1EB6" w:rsidRPr="007F1EB6" w:rsidRDefault="007F1EB6" w:rsidP="0091577E">
            <w:pPr>
              <w:autoSpaceDE w:val="0"/>
              <w:autoSpaceDN w:val="0"/>
              <w:adjustRightInd w:val="0"/>
              <w:jc w:val="right"/>
              <w:rPr>
                <w:noProof/>
                <w:lang w:val="en-US"/>
              </w:rPr>
            </w:pPr>
          </w:p>
        </w:tc>
        <w:tc>
          <w:tcPr>
            <w:tcW w:w="1608" w:type="dxa"/>
          </w:tcPr>
          <w:p w14:paraId="645209C4" w14:textId="77777777" w:rsidR="007F1EB6" w:rsidRPr="007F1EB6" w:rsidRDefault="007F1EB6" w:rsidP="0091577E">
            <w:pPr>
              <w:autoSpaceDE w:val="0"/>
              <w:autoSpaceDN w:val="0"/>
              <w:adjustRightInd w:val="0"/>
              <w:jc w:val="right"/>
              <w:rPr>
                <w:noProof/>
                <w:lang w:val="en-US"/>
              </w:rPr>
            </w:pPr>
          </w:p>
        </w:tc>
        <w:tc>
          <w:tcPr>
            <w:tcW w:w="1984" w:type="dxa"/>
          </w:tcPr>
          <w:p w14:paraId="3A4D95A5" w14:textId="77777777" w:rsidR="007F1EB6" w:rsidRPr="007F1EB6" w:rsidRDefault="007F1EB6" w:rsidP="0091577E">
            <w:pPr>
              <w:autoSpaceDE w:val="0"/>
              <w:autoSpaceDN w:val="0"/>
              <w:adjustRightInd w:val="0"/>
              <w:jc w:val="right"/>
              <w:rPr>
                <w:noProof/>
                <w:lang w:val="en-US"/>
              </w:rPr>
            </w:pPr>
          </w:p>
        </w:tc>
        <w:tc>
          <w:tcPr>
            <w:tcW w:w="1984" w:type="dxa"/>
            <w:gridSpan w:val="2"/>
          </w:tcPr>
          <w:p w14:paraId="4D72B4EE" w14:textId="77777777" w:rsidR="007F1EB6" w:rsidRPr="007F1EB6" w:rsidRDefault="007F1EB6" w:rsidP="0091577E">
            <w:pPr>
              <w:autoSpaceDE w:val="0"/>
              <w:autoSpaceDN w:val="0"/>
              <w:adjustRightInd w:val="0"/>
              <w:jc w:val="right"/>
              <w:rPr>
                <w:noProof/>
                <w:lang w:val="en-US"/>
              </w:rPr>
            </w:pPr>
          </w:p>
        </w:tc>
      </w:tr>
      <w:tr w:rsidR="007F1EB6" w:rsidRPr="007F1EB6" w14:paraId="1774F8FE" w14:textId="77777777" w:rsidTr="007F1EB6">
        <w:trPr>
          <w:gridBefore w:val="1"/>
          <w:wBefore w:w="19" w:type="dxa"/>
          <w:trHeight w:val="420"/>
        </w:trPr>
        <w:tc>
          <w:tcPr>
            <w:tcW w:w="569" w:type="dxa"/>
          </w:tcPr>
          <w:p w14:paraId="1D79B41C" w14:textId="66BD4E00" w:rsidR="007F1EB6" w:rsidRPr="007F1EB6" w:rsidRDefault="007F1EB6" w:rsidP="0091577E">
            <w:pPr>
              <w:autoSpaceDE w:val="0"/>
              <w:autoSpaceDN w:val="0"/>
              <w:adjustRightInd w:val="0"/>
              <w:jc w:val="center"/>
              <w:rPr>
                <w:noProof/>
                <w:lang w:val="sr-Cyrl-RS"/>
              </w:rPr>
            </w:pPr>
            <w:r w:rsidRPr="007F1EB6">
              <w:rPr>
                <w:noProof/>
                <w:lang w:val="sr-Cyrl-RS"/>
              </w:rPr>
              <w:t>9.</w:t>
            </w:r>
          </w:p>
        </w:tc>
        <w:tc>
          <w:tcPr>
            <w:tcW w:w="3005" w:type="dxa"/>
            <w:gridSpan w:val="2"/>
          </w:tcPr>
          <w:p w14:paraId="41764067" w14:textId="7E51F7CA" w:rsidR="007F1EB6" w:rsidRPr="007F1EB6" w:rsidRDefault="007F1EB6" w:rsidP="009732F4">
            <w:pPr>
              <w:pStyle w:val="NoSpacing"/>
              <w:jc w:val="both"/>
              <w:rPr>
                <w:rFonts w:ascii="Times New Roman" w:hAnsi="Times New Roman" w:cs="Times New Roman"/>
                <w:noProof/>
                <w:sz w:val="24"/>
                <w:szCs w:val="24"/>
                <w:lang w:val="sr-Cyrl-RS"/>
              </w:rPr>
            </w:pPr>
            <w:r w:rsidRPr="007F1EB6">
              <w:rPr>
                <w:rFonts w:ascii="Times New Roman" w:hAnsi="Times New Roman" w:cs="Times New Roman"/>
                <w:noProof/>
                <w:sz w:val="24"/>
                <w:szCs w:val="24"/>
                <w:lang w:val="sr-Cyrl-RS"/>
              </w:rPr>
              <w:t>Бојење радијаторских цеви са свим припремама</w:t>
            </w:r>
          </w:p>
        </w:tc>
        <w:tc>
          <w:tcPr>
            <w:tcW w:w="1134" w:type="dxa"/>
          </w:tcPr>
          <w:p w14:paraId="70917C11" w14:textId="73DE57FA" w:rsidR="007F1EB6" w:rsidRPr="007F1EB6" w:rsidRDefault="007F1EB6" w:rsidP="003326CB">
            <w:pPr>
              <w:autoSpaceDE w:val="0"/>
              <w:autoSpaceDN w:val="0"/>
              <w:adjustRightInd w:val="0"/>
              <w:jc w:val="center"/>
              <w:rPr>
                <w:noProof/>
                <w:lang w:val="sr-Cyrl-RS"/>
              </w:rPr>
            </w:pPr>
            <w:r w:rsidRPr="007D4E6F">
              <w:rPr>
                <w:noProof/>
                <w:lang w:val="sr-Cyrl-RS"/>
              </w:rPr>
              <w:t>м²</w:t>
            </w:r>
          </w:p>
        </w:tc>
        <w:tc>
          <w:tcPr>
            <w:tcW w:w="1227" w:type="dxa"/>
          </w:tcPr>
          <w:p w14:paraId="1851916A" w14:textId="299C03BC" w:rsidR="007F1EB6" w:rsidRPr="007F1EB6" w:rsidRDefault="007F1EB6" w:rsidP="003326CB">
            <w:pPr>
              <w:autoSpaceDE w:val="0"/>
              <w:autoSpaceDN w:val="0"/>
              <w:adjustRightInd w:val="0"/>
              <w:jc w:val="center"/>
              <w:rPr>
                <w:noProof/>
                <w:lang w:val="sr-Cyrl-RS"/>
              </w:rPr>
            </w:pPr>
            <w:r w:rsidRPr="007F1EB6">
              <w:rPr>
                <w:noProof/>
                <w:lang w:val="sr-Cyrl-RS"/>
              </w:rPr>
              <w:t>500</w:t>
            </w:r>
          </w:p>
        </w:tc>
        <w:tc>
          <w:tcPr>
            <w:tcW w:w="2410" w:type="dxa"/>
          </w:tcPr>
          <w:p w14:paraId="0C443EF1" w14:textId="77777777" w:rsidR="007F1EB6" w:rsidRPr="007F1EB6" w:rsidRDefault="007F1EB6" w:rsidP="0091577E">
            <w:pPr>
              <w:autoSpaceDE w:val="0"/>
              <w:autoSpaceDN w:val="0"/>
              <w:adjustRightInd w:val="0"/>
              <w:jc w:val="center"/>
              <w:rPr>
                <w:noProof/>
                <w:lang w:val="en-US"/>
              </w:rPr>
            </w:pPr>
          </w:p>
        </w:tc>
        <w:tc>
          <w:tcPr>
            <w:tcW w:w="1417" w:type="dxa"/>
          </w:tcPr>
          <w:p w14:paraId="312F5634" w14:textId="77777777" w:rsidR="007F1EB6" w:rsidRPr="007F1EB6" w:rsidRDefault="007F1EB6" w:rsidP="0091577E">
            <w:pPr>
              <w:autoSpaceDE w:val="0"/>
              <w:autoSpaceDN w:val="0"/>
              <w:adjustRightInd w:val="0"/>
              <w:jc w:val="right"/>
              <w:rPr>
                <w:noProof/>
                <w:lang w:val="en-US"/>
              </w:rPr>
            </w:pPr>
          </w:p>
        </w:tc>
        <w:tc>
          <w:tcPr>
            <w:tcW w:w="1608" w:type="dxa"/>
          </w:tcPr>
          <w:p w14:paraId="000ADAA4" w14:textId="77777777" w:rsidR="007F1EB6" w:rsidRPr="007F1EB6" w:rsidRDefault="007F1EB6" w:rsidP="0091577E">
            <w:pPr>
              <w:autoSpaceDE w:val="0"/>
              <w:autoSpaceDN w:val="0"/>
              <w:adjustRightInd w:val="0"/>
              <w:jc w:val="right"/>
              <w:rPr>
                <w:noProof/>
                <w:lang w:val="en-US"/>
              </w:rPr>
            </w:pPr>
          </w:p>
        </w:tc>
        <w:tc>
          <w:tcPr>
            <w:tcW w:w="1984" w:type="dxa"/>
          </w:tcPr>
          <w:p w14:paraId="3B727F93" w14:textId="77777777" w:rsidR="007F1EB6" w:rsidRPr="007F1EB6" w:rsidRDefault="007F1EB6" w:rsidP="0091577E">
            <w:pPr>
              <w:autoSpaceDE w:val="0"/>
              <w:autoSpaceDN w:val="0"/>
              <w:adjustRightInd w:val="0"/>
              <w:jc w:val="right"/>
              <w:rPr>
                <w:noProof/>
                <w:lang w:val="en-US"/>
              </w:rPr>
            </w:pPr>
          </w:p>
        </w:tc>
        <w:tc>
          <w:tcPr>
            <w:tcW w:w="1984" w:type="dxa"/>
            <w:gridSpan w:val="2"/>
          </w:tcPr>
          <w:p w14:paraId="3294F482" w14:textId="77777777" w:rsidR="007F1EB6" w:rsidRPr="007F1EB6" w:rsidRDefault="007F1EB6" w:rsidP="0091577E">
            <w:pPr>
              <w:autoSpaceDE w:val="0"/>
              <w:autoSpaceDN w:val="0"/>
              <w:adjustRightInd w:val="0"/>
              <w:jc w:val="right"/>
              <w:rPr>
                <w:noProof/>
                <w:lang w:val="en-US"/>
              </w:rPr>
            </w:pPr>
          </w:p>
        </w:tc>
      </w:tr>
      <w:tr w:rsidR="007F1EB6" w:rsidRPr="007F1EB6" w14:paraId="6C881A33" w14:textId="77777777" w:rsidTr="007F1EB6">
        <w:trPr>
          <w:gridBefore w:val="1"/>
          <w:wBefore w:w="19" w:type="dxa"/>
          <w:trHeight w:val="420"/>
        </w:trPr>
        <w:tc>
          <w:tcPr>
            <w:tcW w:w="569" w:type="dxa"/>
          </w:tcPr>
          <w:p w14:paraId="7C50AFBA" w14:textId="0766378F" w:rsidR="007F1EB6" w:rsidRPr="007F1EB6" w:rsidRDefault="007F1EB6" w:rsidP="0091577E">
            <w:pPr>
              <w:autoSpaceDE w:val="0"/>
              <w:autoSpaceDN w:val="0"/>
              <w:adjustRightInd w:val="0"/>
              <w:jc w:val="center"/>
              <w:rPr>
                <w:noProof/>
                <w:lang w:val="sr-Cyrl-RS"/>
              </w:rPr>
            </w:pPr>
            <w:r w:rsidRPr="007F1EB6">
              <w:rPr>
                <w:noProof/>
                <w:lang w:val="sr-Cyrl-RS"/>
              </w:rPr>
              <w:t>10.</w:t>
            </w:r>
          </w:p>
        </w:tc>
        <w:tc>
          <w:tcPr>
            <w:tcW w:w="3005" w:type="dxa"/>
            <w:gridSpan w:val="2"/>
          </w:tcPr>
          <w:p w14:paraId="3E726D3A" w14:textId="614806CE" w:rsidR="007F1EB6" w:rsidRPr="007F1EB6" w:rsidRDefault="007F1EB6" w:rsidP="009732F4">
            <w:pPr>
              <w:pStyle w:val="NoSpacing"/>
              <w:jc w:val="both"/>
              <w:rPr>
                <w:rFonts w:ascii="Times New Roman" w:hAnsi="Times New Roman" w:cs="Times New Roman"/>
                <w:noProof/>
                <w:sz w:val="24"/>
                <w:szCs w:val="24"/>
                <w:lang w:val="sr-Cyrl-RS"/>
              </w:rPr>
            </w:pPr>
            <w:r w:rsidRPr="007F1EB6">
              <w:rPr>
                <w:rFonts w:ascii="Times New Roman" w:hAnsi="Times New Roman" w:cs="Times New Roman"/>
                <w:noProof/>
                <w:sz w:val="24"/>
                <w:szCs w:val="24"/>
                <w:lang w:val="sr-Cyrl-RS"/>
              </w:rPr>
              <w:t>Бојење радијатора са свим припремама</w:t>
            </w:r>
          </w:p>
        </w:tc>
        <w:tc>
          <w:tcPr>
            <w:tcW w:w="1134" w:type="dxa"/>
          </w:tcPr>
          <w:p w14:paraId="46D5313F" w14:textId="7EC1110D" w:rsidR="007F1EB6" w:rsidRPr="007F1EB6" w:rsidRDefault="007F1EB6" w:rsidP="003326CB">
            <w:pPr>
              <w:autoSpaceDE w:val="0"/>
              <w:autoSpaceDN w:val="0"/>
              <w:adjustRightInd w:val="0"/>
              <w:jc w:val="center"/>
              <w:rPr>
                <w:noProof/>
                <w:lang w:val="sr-Cyrl-RS"/>
              </w:rPr>
            </w:pPr>
            <w:r w:rsidRPr="007D4E6F">
              <w:rPr>
                <w:noProof/>
                <w:lang w:val="sr-Cyrl-RS"/>
              </w:rPr>
              <w:t>м²</w:t>
            </w:r>
          </w:p>
        </w:tc>
        <w:tc>
          <w:tcPr>
            <w:tcW w:w="1227" w:type="dxa"/>
          </w:tcPr>
          <w:p w14:paraId="7BCF1C4B" w14:textId="2339FFEE" w:rsidR="007F1EB6" w:rsidRPr="007F1EB6" w:rsidRDefault="007F1EB6" w:rsidP="003326CB">
            <w:pPr>
              <w:autoSpaceDE w:val="0"/>
              <w:autoSpaceDN w:val="0"/>
              <w:adjustRightInd w:val="0"/>
              <w:jc w:val="center"/>
              <w:rPr>
                <w:noProof/>
                <w:lang w:val="sr-Cyrl-RS"/>
              </w:rPr>
            </w:pPr>
            <w:r w:rsidRPr="007F1EB6">
              <w:rPr>
                <w:noProof/>
                <w:lang w:val="sr-Cyrl-RS"/>
              </w:rPr>
              <w:t>380</w:t>
            </w:r>
          </w:p>
        </w:tc>
        <w:tc>
          <w:tcPr>
            <w:tcW w:w="2410" w:type="dxa"/>
          </w:tcPr>
          <w:p w14:paraId="537D645A" w14:textId="77777777" w:rsidR="007F1EB6" w:rsidRPr="007F1EB6" w:rsidRDefault="007F1EB6" w:rsidP="0091577E">
            <w:pPr>
              <w:autoSpaceDE w:val="0"/>
              <w:autoSpaceDN w:val="0"/>
              <w:adjustRightInd w:val="0"/>
              <w:jc w:val="center"/>
              <w:rPr>
                <w:noProof/>
                <w:lang w:val="en-US"/>
              </w:rPr>
            </w:pPr>
          </w:p>
        </w:tc>
        <w:tc>
          <w:tcPr>
            <w:tcW w:w="1417" w:type="dxa"/>
          </w:tcPr>
          <w:p w14:paraId="0C7FBB52" w14:textId="77777777" w:rsidR="007F1EB6" w:rsidRPr="007F1EB6" w:rsidRDefault="007F1EB6" w:rsidP="0091577E">
            <w:pPr>
              <w:autoSpaceDE w:val="0"/>
              <w:autoSpaceDN w:val="0"/>
              <w:adjustRightInd w:val="0"/>
              <w:jc w:val="right"/>
              <w:rPr>
                <w:noProof/>
                <w:lang w:val="en-US"/>
              </w:rPr>
            </w:pPr>
          </w:p>
        </w:tc>
        <w:tc>
          <w:tcPr>
            <w:tcW w:w="1608" w:type="dxa"/>
          </w:tcPr>
          <w:p w14:paraId="1B41FE7A" w14:textId="77777777" w:rsidR="007F1EB6" w:rsidRPr="007F1EB6" w:rsidRDefault="007F1EB6" w:rsidP="0091577E">
            <w:pPr>
              <w:autoSpaceDE w:val="0"/>
              <w:autoSpaceDN w:val="0"/>
              <w:adjustRightInd w:val="0"/>
              <w:jc w:val="right"/>
              <w:rPr>
                <w:noProof/>
                <w:lang w:val="en-US"/>
              </w:rPr>
            </w:pPr>
          </w:p>
        </w:tc>
        <w:tc>
          <w:tcPr>
            <w:tcW w:w="1984" w:type="dxa"/>
          </w:tcPr>
          <w:p w14:paraId="4DCC3EF3" w14:textId="77777777" w:rsidR="007F1EB6" w:rsidRPr="007F1EB6" w:rsidRDefault="007F1EB6" w:rsidP="0091577E">
            <w:pPr>
              <w:autoSpaceDE w:val="0"/>
              <w:autoSpaceDN w:val="0"/>
              <w:adjustRightInd w:val="0"/>
              <w:jc w:val="right"/>
              <w:rPr>
                <w:noProof/>
                <w:lang w:val="en-US"/>
              </w:rPr>
            </w:pPr>
          </w:p>
        </w:tc>
        <w:tc>
          <w:tcPr>
            <w:tcW w:w="1984" w:type="dxa"/>
            <w:gridSpan w:val="2"/>
          </w:tcPr>
          <w:p w14:paraId="2F97C5B2" w14:textId="77777777" w:rsidR="007F1EB6" w:rsidRPr="007F1EB6" w:rsidRDefault="007F1EB6" w:rsidP="0091577E">
            <w:pPr>
              <w:autoSpaceDE w:val="0"/>
              <w:autoSpaceDN w:val="0"/>
              <w:adjustRightInd w:val="0"/>
              <w:jc w:val="right"/>
              <w:rPr>
                <w:noProof/>
                <w:lang w:val="en-US"/>
              </w:rPr>
            </w:pPr>
          </w:p>
        </w:tc>
      </w:tr>
      <w:tr w:rsidR="007F1EB6" w:rsidRPr="007F1EB6" w14:paraId="04430BA5" w14:textId="77777777" w:rsidTr="007F1EB6">
        <w:trPr>
          <w:gridBefore w:val="1"/>
          <w:wBefore w:w="19" w:type="dxa"/>
          <w:trHeight w:val="420"/>
        </w:trPr>
        <w:tc>
          <w:tcPr>
            <w:tcW w:w="569" w:type="dxa"/>
          </w:tcPr>
          <w:p w14:paraId="0FE1C059" w14:textId="776E2F74" w:rsidR="007F1EB6" w:rsidRPr="007F1EB6" w:rsidRDefault="007F1EB6" w:rsidP="0091577E">
            <w:pPr>
              <w:autoSpaceDE w:val="0"/>
              <w:autoSpaceDN w:val="0"/>
              <w:adjustRightInd w:val="0"/>
              <w:jc w:val="center"/>
              <w:rPr>
                <w:noProof/>
                <w:lang w:val="sr-Cyrl-RS"/>
              </w:rPr>
            </w:pPr>
            <w:r w:rsidRPr="007F1EB6">
              <w:rPr>
                <w:noProof/>
                <w:lang w:val="sr-Cyrl-RS"/>
              </w:rPr>
              <w:t>11.</w:t>
            </w:r>
          </w:p>
        </w:tc>
        <w:tc>
          <w:tcPr>
            <w:tcW w:w="3005" w:type="dxa"/>
            <w:gridSpan w:val="2"/>
          </w:tcPr>
          <w:p w14:paraId="629CE24F" w14:textId="031C00F1" w:rsidR="007F1EB6" w:rsidRPr="007F1EB6" w:rsidRDefault="007F1EB6" w:rsidP="009732F4">
            <w:pPr>
              <w:pStyle w:val="NoSpacing"/>
              <w:jc w:val="both"/>
              <w:rPr>
                <w:rFonts w:ascii="Times New Roman" w:hAnsi="Times New Roman" w:cs="Times New Roman"/>
                <w:noProof/>
                <w:sz w:val="24"/>
                <w:szCs w:val="24"/>
                <w:lang w:val="sr-Cyrl-RS"/>
              </w:rPr>
            </w:pPr>
            <w:r w:rsidRPr="007F1EB6">
              <w:rPr>
                <w:rFonts w:ascii="Times New Roman" w:hAnsi="Times New Roman" w:cs="Times New Roman"/>
                <w:noProof/>
                <w:sz w:val="24"/>
                <w:szCs w:val="24"/>
                <w:lang w:val="sr-Cyrl-RS"/>
              </w:rPr>
              <w:t>Бојење дрвених прозора и врата са скидањем старе боје и свим припремама</w:t>
            </w:r>
          </w:p>
        </w:tc>
        <w:tc>
          <w:tcPr>
            <w:tcW w:w="1134" w:type="dxa"/>
          </w:tcPr>
          <w:p w14:paraId="37A2D195" w14:textId="66CFEBB5" w:rsidR="007F1EB6" w:rsidRPr="007F1EB6" w:rsidRDefault="007F1EB6" w:rsidP="003326CB">
            <w:pPr>
              <w:autoSpaceDE w:val="0"/>
              <w:autoSpaceDN w:val="0"/>
              <w:adjustRightInd w:val="0"/>
              <w:jc w:val="center"/>
              <w:rPr>
                <w:noProof/>
                <w:lang w:val="sr-Cyrl-RS"/>
              </w:rPr>
            </w:pPr>
            <w:r w:rsidRPr="007D4E6F">
              <w:rPr>
                <w:noProof/>
                <w:lang w:val="sr-Cyrl-RS"/>
              </w:rPr>
              <w:t>м²</w:t>
            </w:r>
          </w:p>
        </w:tc>
        <w:tc>
          <w:tcPr>
            <w:tcW w:w="1227" w:type="dxa"/>
          </w:tcPr>
          <w:p w14:paraId="7C4F15A5" w14:textId="645CC8DC" w:rsidR="007F1EB6" w:rsidRPr="007F1EB6" w:rsidRDefault="007F1EB6" w:rsidP="003326CB">
            <w:pPr>
              <w:autoSpaceDE w:val="0"/>
              <w:autoSpaceDN w:val="0"/>
              <w:adjustRightInd w:val="0"/>
              <w:jc w:val="center"/>
              <w:rPr>
                <w:noProof/>
                <w:lang w:val="sr-Cyrl-RS"/>
              </w:rPr>
            </w:pPr>
            <w:r w:rsidRPr="007F1EB6">
              <w:rPr>
                <w:noProof/>
                <w:lang w:val="sr-Cyrl-RS"/>
              </w:rPr>
              <w:t>400</w:t>
            </w:r>
          </w:p>
        </w:tc>
        <w:tc>
          <w:tcPr>
            <w:tcW w:w="2410" w:type="dxa"/>
          </w:tcPr>
          <w:p w14:paraId="00FE56F4" w14:textId="77777777" w:rsidR="007F1EB6" w:rsidRPr="007F1EB6" w:rsidRDefault="007F1EB6" w:rsidP="0091577E">
            <w:pPr>
              <w:autoSpaceDE w:val="0"/>
              <w:autoSpaceDN w:val="0"/>
              <w:adjustRightInd w:val="0"/>
              <w:jc w:val="center"/>
              <w:rPr>
                <w:noProof/>
                <w:lang w:val="en-US"/>
              </w:rPr>
            </w:pPr>
          </w:p>
        </w:tc>
        <w:tc>
          <w:tcPr>
            <w:tcW w:w="1417" w:type="dxa"/>
          </w:tcPr>
          <w:p w14:paraId="385A736E" w14:textId="77777777" w:rsidR="007F1EB6" w:rsidRPr="007F1EB6" w:rsidRDefault="007F1EB6" w:rsidP="0091577E">
            <w:pPr>
              <w:autoSpaceDE w:val="0"/>
              <w:autoSpaceDN w:val="0"/>
              <w:adjustRightInd w:val="0"/>
              <w:jc w:val="right"/>
              <w:rPr>
                <w:noProof/>
                <w:lang w:val="en-US"/>
              </w:rPr>
            </w:pPr>
          </w:p>
        </w:tc>
        <w:tc>
          <w:tcPr>
            <w:tcW w:w="1608" w:type="dxa"/>
          </w:tcPr>
          <w:p w14:paraId="010B23EC" w14:textId="77777777" w:rsidR="007F1EB6" w:rsidRPr="007F1EB6" w:rsidRDefault="007F1EB6" w:rsidP="0091577E">
            <w:pPr>
              <w:autoSpaceDE w:val="0"/>
              <w:autoSpaceDN w:val="0"/>
              <w:adjustRightInd w:val="0"/>
              <w:jc w:val="right"/>
              <w:rPr>
                <w:noProof/>
                <w:lang w:val="en-US"/>
              </w:rPr>
            </w:pPr>
          </w:p>
        </w:tc>
        <w:tc>
          <w:tcPr>
            <w:tcW w:w="1984" w:type="dxa"/>
          </w:tcPr>
          <w:p w14:paraId="236DD553" w14:textId="77777777" w:rsidR="007F1EB6" w:rsidRPr="007F1EB6" w:rsidRDefault="007F1EB6" w:rsidP="0091577E">
            <w:pPr>
              <w:autoSpaceDE w:val="0"/>
              <w:autoSpaceDN w:val="0"/>
              <w:adjustRightInd w:val="0"/>
              <w:jc w:val="right"/>
              <w:rPr>
                <w:noProof/>
                <w:lang w:val="en-US"/>
              </w:rPr>
            </w:pPr>
          </w:p>
        </w:tc>
        <w:tc>
          <w:tcPr>
            <w:tcW w:w="1984" w:type="dxa"/>
            <w:gridSpan w:val="2"/>
          </w:tcPr>
          <w:p w14:paraId="479D9AA8" w14:textId="77777777" w:rsidR="007F1EB6" w:rsidRPr="007F1EB6" w:rsidRDefault="007F1EB6" w:rsidP="0091577E">
            <w:pPr>
              <w:autoSpaceDE w:val="0"/>
              <w:autoSpaceDN w:val="0"/>
              <w:adjustRightInd w:val="0"/>
              <w:jc w:val="right"/>
              <w:rPr>
                <w:noProof/>
                <w:lang w:val="en-US"/>
              </w:rPr>
            </w:pPr>
          </w:p>
        </w:tc>
      </w:tr>
      <w:tr w:rsidR="007F1EB6" w:rsidRPr="007F1EB6" w14:paraId="3818BFF4" w14:textId="77777777" w:rsidTr="007F1EB6">
        <w:trPr>
          <w:gridBefore w:val="1"/>
          <w:wBefore w:w="19" w:type="dxa"/>
          <w:trHeight w:val="420"/>
        </w:trPr>
        <w:tc>
          <w:tcPr>
            <w:tcW w:w="569" w:type="dxa"/>
          </w:tcPr>
          <w:p w14:paraId="5AF5883F" w14:textId="591F726B" w:rsidR="007F1EB6" w:rsidRPr="007F1EB6" w:rsidRDefault="007F1EB6" w:rsidP="0091577E">
            <w:pPr>
              <w:autoSpaceDE w:val="0"/>
              <w:autoSpaceDN w:val="0"/>
              <w:adjustRightInd w:val="0"/>
              <w:jc w:val="center"/>
              <w:rPr>
                <w:noProof/>
                <w:lang w:val="sr-Cyrl-RS"/>
              </w:rPr>
            </w:pPr>
            <w:r w:rsidRPr="007F1EB6">
              <w:rPr>
                <w:noProof/>
                <w:lang w:val="sr-Cyrl-RS"/>
              </w:rPr>
              <w:lastRenderedPageBreak/>
              <w:t>12.</w:t>
            </w:r>
          </w:p>
        </w:tc>
        <w:tc>
          <w:tcPr>
            <w:tcW w:w="3005" w:type="dxa"/>
            <w:gridSpan w:val="2"/>
          </w:tcPr>
          <w:p w14:paraId="1878CCCE" w14:textId="56927950" w:rsidR="007F1EB6" w:rsidRPr="007F1EB6" w:rsidRDefault="007F1EB6" w:rsidP="009732F4">
            <w:pPr>
              <w:pStyle w:val="NoSpacing"/>
              <w:jc w:val="both"/>
              <w:rPr>
                <w:rFonts w:ascii="Times New Roman" w:hAnsi="Times New Roman" w:cs="Times New Roman"/>
                <w:noProof/>
                <w:sz w:val="24"/>
                <w:szCs w:val="24"/>
                <w:lang w:val="sr-Cyrl-RS"/>
              </w:rPr>
            </w:pPr>
            <w:r w:rsidRPr="007F1EB6">
              <w:rPr>
                <w:rFonts w:ascii="Times New Roman" w:hAnsi="Times New Roman" w:cs="Times New Roman"/>
                <w:noProof/>
                <w:sz w:val="24"/>
                <w:szCs w:val="24"/>
                <w:lang w:val="sr-Cyrl-RS"/>
              </w:rPr>
              <w:t>Фарбање дрвених елеманата садолином</w:t>
            </w:r>
          </w:p>
        </w:tc>
        <w:tc>
          <w:tcPr>
            <w:tcW w:w="1134" w:type="dxa"/>
          </w:tcPr>
          <w:p w14:paraId="6D55AE3C" w14:textId="7729A7B5" w:rsidR="007F1EB6" w:rsidRPr="007F1EB6" w:rsidRDefault="007F1EB6" w:rsidP="003326CB">
            <w:pPr>
              <w:autoSpaceDE w:val="0"/>
              <w:autoSpaceDN w:val="0"/>
              <w:adjustRightInd w:val="0"/>
              <w:jc w:val="center"/>
              <w:rPr>
                <w:noProof/>
                <w:lang w:val="sr-Cyrl-RS"/>
              </w:rPr>
            </w:pPr>
            <w:r w:rsidRPr="007D4E6F">
              <w:rPr>
                <w:noProof/>
                <w:lang w:val="sr-Cyrl-RS"/>
              </w:rPr>
              <w:t>м²</w:t>
            </w:r>
          </w:p>
        </w:tc>
        <w:tc>
          <w:tcPr>
            <w:tcW w:w="1227" w:type="dxa"/>
          </w:tcPr>
          <w:p w14:paraId="0B0A24DE" w14:textId="4C44D74A" w:rsidR="007F1EB6" w:rsidRPr="007F1EB6" w:rsidRDefault="007F1EB6" w:rsidP="003326CB">
            <w:pPr>
              <w:autoSpaceDE w:val="0"/>
              <w:autoSpaceDN w:val="0"/>
              <w:adjustRightInd w:val="0"/>
              <w:jc w:val="center"/>
              <w:rPr>
                <w:noProof/>
                <w:lang w:val="sr-Cyrl-RS"/>
              </w:rPr>
            </w:pPr>
            <w:r w:rsidRPr="007F1EB6">
              <w:rPr>
                <w:noProof/>
                <w:lang w:val="sr-Cyrl-RS"/>
              </w:rPr>
              <w:t>200</w:t>
            </w:r>
          </w:p>
        </w:tc>
        <w:tc>
          <w:tcPr>
            <w:tcW w:w="2410" w:type="dxa"/>
          </w:tcPr>
          <w:p w14:paraId="1F350FDF" w14:textId="77777777" w:rsidR="007F1EB6" w:rsidRPr="007F1EB6" w:rsidRDefault="007F1EB6" w:rsidP="0091577E">
            <w:pPr>
              <w:autoSpaceDE w:val="0"/>
              <w:autoSpaceDN w:val="0"/>
              <w:adjustRightInd w:val="0"/>
              <w:jc w:val="center"/>
              <w:rPr>
                <w:noProof/>
                <w:lang w:val="en-US"/>
              </w:rPr>
            </w:pPr>
          </w:p>
        </w:tc>
        <w:tc>
          <w:tcPr>
            <w:tcW w:w="1417" w:type="dxa"/>
          </w:tcPr>
          <w:p w14:paraId="51AEB2D4" w14:textId="77777777" w:rsidR="007F1EB6" w:rsidRPr="007F1EB6" w:rsidRDefault="007F1EB6" w:rsidP="0091577E">
            <w:pPr>
              <w:autoSpaceDE w:val="0"/>
              <w:autoSpaceDN w:val="0"/>
              <w:adjustRightInd w:val="0"/>
              <w:jc w:val="right"/>
              <w:rPr>
                <w:noProof/>
                <w:lang w:val="en-US"/>
              </w:rPr>
            </w:pPr>
          </w:p>
        </w:tc>
        <w:tc>
          <w:tcPr>
            <w:tcW w:w="1608" w:type="dxa"/>
          </w:tcPr>
          <w:p w14:paraId="360F6088" w14:textId="77777777" w:rsidR="007F1EB6" w:rsidRPr="007F1EB6" w:rsidRDefault="007F1EB6" w:rsidP="0091577E">
            <w:pPr>
              <w:autoSpaceDE w:val="0"/>
              <w:autoSpaceDN w:val="0"/>
              <w:adjustRightInd w:val="0"/>
              <w:jc w:val="right"/>
              <w:rPr>
                <w:noProof/>
                <w:lang w:val="en-US"/>
              </w:rPr>
            </w:pPr>
          </w:p>
        </w:tc>
        <w:tc>
          <w:tcPr>
            <w:tcW w:w="1984" w:type="dxa"/>
          </w:tcPr>
          <w:p w14:paraId="06F7225E" w14:textId="77777777" w:rsidR="007F1EB6" w:rsidRPr="007F1EB6" w:rsidRDefault="007F1EB6" w:rsidP="0091577E">
            <w:pPr>
              <w:autoSpaceDE w:val="0"/>
              <w:autoSpaceDN w:val="0"/>
              <w:adjustRightInd w:val="0"/>
              <w:jc w:val="right"/>
              <w:rPr>
                <w:noProof/>
                <w:lang w:val="en-US"/>
              </w:rPr>
            </w:pPr>
          </w:p>
        </w:tc>
        <w:tc>
          <w:tcPr>
            <w:tcW w:w="1984" w:type="dxa"/>
            <w:gridSpan w:val="2"/>
          </w:tcPr>
          <w:p w14:paraId="51EE2546" w14:textId="77777777" w:rsidR="007F1EB6" w:rsidRPr="007F1EB6" w:rsidRDefault="007F1EB6" w:rsidP="0091577E">
            <w:pPr>
              <w:autoSpaceDE w:val="0"/>
              <w:autoSpaceDN w:val="0"/>
              <w:adjustRightInd w:val="0"/>
              <w:jc w:val="right"/>
              <w:rPr>
                <w:noProof/>
                <w:lang w:val="en-US"/>
              </w:rPr>
            </w:pPr>
          </w:p>
        </w:tc>
      </w:tr>
      <w:tr w:rsidR="007F1EB6" w:rsidRPr="007F1EB6" w14:paraId="3561AD6E" w14:textId="77777777" w:rsidTr="007F1EB6">
        <w:trPr>
          <w:gridBefore w:val="1"/>
          <w:wBefore w:w="19" w:type="dxa"/>
          <w:trHeight w:val="420"/>
        </w:trPr>
        <w:tc>
          <w:tcPr>
            <w:tcW w:w="569" w:type="dxa"/>
          </w:tcPr>
          <w:p w14:paraId="610BAEC8" w14:textId="267567B0" w:rsidR="007F1EB6" w:rsidRPr="007F1EB6" w:rsidRDefault="007F1EB6" w:rsidP="0091577E">
            <w:pPr>
              <w:autoSpaceDE w:val="0"/>
              <w:autoSpaceDN w:val="0"/>
              <w:adjustRightInd w:val="0"/>
              <w:jc w:val="center"/>
              <w:rPr>
                <w:noProof/>
                <w:lang w:val="sr-Cyrl-RS"/>
              </w:rPr>
            </w:pPr>
            <w:r w:rsidRPr="007F1EB6">
              <w:rPr>
                <w:noProof/>
                <w:lang w:val="sr-Cyrl-RS"/>
              </w:rPr>
              <w:t>13.</w:t>
            </w:r>
          </w:p>
        </w:tc>
        <w:tc>
          <w:tcPr>
            <w:tcW w:w="3005" w:type="dxa"/>
            <w:gridSpan w:val="2"/>
          </w:tcPr>
          <w:p w14:paraId="183D11B7" w14:textId="08041AF0" w:rsidR="007F1EB6" w:rsidRPr="007F1EB6" w:rsidRDefault="007F1EB6" w:rsidP="009732F4">
            <w:pPr>
              <w:pStyle w:val="NoSpacing"/>
              <w:jc w:val="both"/>
              <w:rPr>
                <w:rFonts w:ascii="Times New Roman" w:hAnsi="Times New Roman" w:cs="Times New Roman"/>
                <w:noProof/>
                <w:sz w:val="24"/>
                <w:szCs w:val="24"/>
                <w:lang w:val="sr-Cyrl-RS"/>
              </w:rPr>
            </w:pPr>
            <w:r w:rsidRPr="007F1EB6">
              <w:rPr>
                <w:rFonts w:ascii="Times New Roman" w:hAnsi="Times New Roman" w:cs="Times New Roman"/>
                <w:noProof/>
                <w:sz w:val="24"/>
                <w:szCs w:val="24"/>
                <w:lang w:val="sr-Cyrl-RS"/>
              </w:rPr>
              <w:t>Хигијенско кречење зидних и плафонских површина</w:t>
            </w:r>
          </w:p>
        </w:tc>
        <w:tc>
          <w:tcPr>
            <w:tcW w:w="1134" w:type="dxa"/>
          </w:tcPr>
          <w:p w14:paraId="79DD51E6" w14:textId="52B1F4F7" w:rsidR="007F1EB6" w:rsidRPr="007F1EB6" w:rsidRDefault="007F1EB6" w:rsidP="003326CB">
            <w:pPr>
              <w:autoSpaceDE w:val="0"/>
              <w:autoSpaceDN w:val="0"/>
              <w:adjustRightInd w:val="0"/>
              <w:jc w:val="center"/>
              <w:rPr>
                <w:noProof/>
                <w:lang w:val="sr-Cyrl-RS"/>
              </w:rPr>
            </w:pPr>
            <w:r w:rsidRPr="007D4E6F">
              <w:rPr>
                <w:noProof/>
                <w:lang w:val="sr-Cyrl-RS"/>
              </w:rPr>
              <w:t>м²</w:t>
            </w:r>
          </w:p>
        </w:tc>
        <w:tc>
          <w:tcPr>
            <w:tcW w:w="1227" w:type="dxa"/>
          </w:tcPr>
          <w:p w14:paraId="3A9BDC24" w14:textId="208A0FA1" w:rsidR="007F1EB6" w:rsidRPr="007F1EB6" w:rsidRDefault="007F1EB6" w:rsidP="003326CB">
            <w:pPr>
              <w:autoSpaceDE w:val="0"/>
              <w:autoSpaceDN w:val="0"/>
              <w:adjustRightInd w:val="0"/>
              <w:jc w:val="center"/>
              <w:rPr>
                <w:noProof/>
                <w:lang w:val="sr-Cyrl-RS"/>
              </w:rPr>
            </w:pPr>
            <w:r w:rsidRPr="007F1EB6">
              <w:rPr>
                <w:noProof/>
                <w:lang w:val="sr-Cyrl-RS"/>
              </w:rPr>
              <w:t>1000</w:t>
            </w:r>
          </w:p>
        </w:tc>
        <w:tc>
          <w:tcPr>
            <w:tcW w:w="2410" w:type="dxa"/>
          </w:tcPr>
          <w:p w14:paraId="08592706" w14:textId="77777777" w:rsidR="007F1EB6" w:rsidRPr="007F1EB6" w:rsidRDefault="007F1EB6" w:rsidP="0091577E">
            <w:pPr>
              <w:autoSpaceDE w:val="0"/>
              <w:autoSpaceDN w:val="0"/>
              <w:adjustRightInd w:val="0"/>
              <w:jc w:val="center"/>
              <w:rPr>
                <w:noProof/>
                <w:lang w:val="en-US"/>
              </w:rPr>
            </w:pPr>
          </w:p>
        </w:tc>
        <w:tc>
          <w:tcPr>
            <w:tcW w:w="1417" w:type="dxa"/>
          </w:tcPr>
          <w:p w14:paraId="5F3AD1C4" w14:textId="77777777" w:rsidR="007F1EB6" w:rsidRPr="007F1EB6" w:rsidRDefault="007F1EB6" w:rsidP="0091577E">
            <w:pPr>
              <w:autoSpaceDE w:val="0"/>
              <w:autoSpaceDN w:val="0"/>
              <w:adjustRightInd w:val="0"/>
              <w:jc w:val="right"/>
              <w:rPr>
                <w:noProof/>
                <w:lang w:val="en-US"/>
              </w:rPr>
            </w:pPr>
          </w:p>
        </w:tc>
        <w:tc>
          <w:tcPr>
            <w:tcW w:w="1608" w:type="dxa"/>
          </w:tcPr>
          <w:p w14:paraId="6E8E3C12" w14:textId="77777777" w:rsidR="007F1EB6" w:rsidRPr="007F1EB6" w:rsidRDefault="007F1EB6" w:rsidP="0091577E">
            <w:pPr>
              <w:autoSpaceDE w:val="0"/>
              <w:autoSpaceDN w:val="0"/>
              <w:adjustRightInd w:val="0"/>
              <w:jc w:val="right"/>
              <w:rPr>
                <w:noProof/>
                <w:lang w:val="en-US"/>
              </w:rPr>
            </w:pPr>
          </w:p>
        </w:tc>
        <w:tc>
          <w:tcPr>
            <w:tcW w:w="1984" w:type="dxa"/>
          </w:tcPr>
          <w:p w14:paraId="61A35FA5" w14:textId="77777777" w:rsidR="007F1EB6" w:rsidRPr="007F1EB6" w:rsidRDefault="007F1EB6" w:rsidP="0091577E">
            <w:pPr>
              <w:autoSpaceDE w:val="0"/>
              <w:autoSpaceDN w:val="0"/>
              <w:adjustRightInd w:val="0"/>
              <w:jc w:val="right"/>
              <w:rPr>
                <w:noProof/>
                <w:lang w:val="en-US"/>
              </w:rPr>
            </w:pPr>
          </w:p>
        </w:tc>
        <w:tc>
          <w:tcPr>
            <w:tcW w:w="1984" w:type="dxa"/>
            <w:gridSpan w:val="2"/>
          </w:tcPr>
          <w:p w14:paraId="5399265D" w14:textId="77777777" w:rsidR="007F1EB6" w:rsidRPr="007F1EB6" w:rsidRDefault="007F1EB6" w:rsidP="0091577E">
            <w:pPr>
              <w:autoSpaceDE w:val="0"/>
              <w:autoSpaceDN w:val="0"/>
              <w:adjustRightInd w:val="0"/>
              <w:jc w:val="right"/>
              <w:rPr>
                <w:noProof/>
                <w:lang w:val="en-US"/>
              </w:rPr>
            </w:pPr>
          </w:p>
        </w:tc>
      </w:tr>
      <w:tr w:rsidR="007F1EB6" w:rsidRPr="007F1EB6" w14:paraId="5CC74089" w14:textId="77777777" w:rsidTr="007F1EB6">
        <w:trPr>
          <w:gridBefore w:val="1"/>
          <w:wBefore w:w="19" w:type="dxa"/>
          <w:trHeight w:val="420"/>
        </w:trPr>
        <w:tc>
          <w:tcPr>
            <w:tcW w:w="569" w:type="dxa"/>
          </w:tcPr>
          <w:p w14:paraId="6AA29F80" w14:textId="0117853C" w:rsidR="007F1EB6" w:rsidRPr="007F1EB6" w:rsidRDefault="007F1EB6" w:rsidP="0091577E">
            <w:pPr>
              <w:autoSpaceDE w:val="0"/>
              <w:autoSpaceDN w:val="0"/>
              <w:adjustRightInd w:val="0"/>
              <w:jc w:val="center"/>
              <w:rPr>
                <w:noProof/>
                <w:lang w:val="sr-Cyrl-RS"/>
              </w:rPr>
            </w:pPr>
            <w:r w:rsidRPr="007F1EB6">
              <w:rPr>
                <w:noProof/>
                <w:lang w:val="sr-Cyrl-RS"/>
              </w:rPr>
              <w:t>14.</w:t>
            </w:r>
          </w:p>
        </w:tc>
        <w:tc>
          <w:tcPr>
            <w:tcW w:w="3005" w:type="dxa"/>
            <w:gridSpan w:val="2"/>
          </w:tcPr>
          <w:p w14:paraId="7BCDF346" w14:textId="6B864DEE" w:rsidR="007F1EB6" w:rsidRPr="007F1EB6" w:rsidRDefault="007F1EB6" w:rsidP="009732F4">
            <w:pPr>
              <w:pStyle w:val="NoSpacing"/>
              <w:jc w:val="both"/>
              <w:rPr>
                <w:rFonts w:ascii="Times New Roman" w:hAnsi="Times New Roman" w:cs="Times New Roman"/>
                <w:noProof/>
                <w:sz w:val="24"/>
                <w:szCs w:val="24"/>
                <w:lang w:val="sr-Cyrl-RS"/>
              </w:rPr>
            </w:pPr>
            <w:r w:rsidRPr="007F1EB6">
              <w:rPr>
                <w:rFonts w:ascii="Times New Roman" w:hAnsi="Times New Roman" w:cs="Times New Roman"/>
                <w:noProof/>
                <w:sz w:val="24"/>
                <w:szCs w:val="24"/>
                <w:lang w:val="sr-Cyrl-RS"/>
              </w:rPr>
              <w:t>Фарбање зидова масном бојом у два слоја</w:t>
            </w:r>
          </w:p>
        </w:tc>
        <w:tc>
          <w:tcPr>
            <w:tcW w:w="1134" w:type="dxa"/>
          </w:tcPr>
          <w:p w14:paraId="26FAB559" w14:textId="3E942815" w:rsidR="007F1EB6" w:rsidRPr="007F1EB6" w:rsidRDefault="007F1EB6" w:rsidP="003326CB">
            <w:pPr>
              <w:autoSpaceDE w:val="0"/>
              <w:autoSpaceDN w:val="0"/>
              <w:adjustRightInd w:val="0"/>
              <w:jc w:val="center"/>
              <w:rPr>
                <w:noProof/>
                <w:lang w:val="sr-Cyrl-RS"/>
              </w:rPr>
            </w:pPr>
            <w:r w:rsidRPr="007D4E6F">
              <w:rPr>
                <w:noProof/>
                <w:lang w:val="sr-Cyrl-RS"/>
              </w:rPr>
              <w:t>м²</w:t>
            </w:r>
          </w:p>
        </w:tc>
        <w:tc>
          <w:tcPr>
            <w:tcW w:w="1227" w:type="dxa"/>
          </w:tcPr>
          <w:p w14:paraId="7B0BE6FA" w14:textId="1A689761" w:rsidR="007F1EB6" w:rsidRPr="007F1EB6" w:rsidRDefault="007F1EB6" w:rsidP="003326CB">
            <w:pPr>
              <w:autoSpaceDE w:val="0"/>
              <w:autoSpaceDN w:val="0"/>
              <w:adjustRightInd w:val="0"/>
              <w:jc w:val="center"/>
              <w:rPr>
                <w:noProof/>
                <w:lang w:val="sr-Cyrl-RS"/>
              </w:rPr>
            </w:pPr>
            <w:r w:rsidRPr="007F1EB6">
              <w:rPr>
                <w:noProof/>
                <w:lang w:val="sr-Cyrl-RS"/>
              </w:rPr>
              <w:t>1400</w:t>
            </w:r>
          </w:p>
        </w:tc>
        <w:tc>
          <w:tcPr>
            <w:tcW w:w="2410" w:type="dxa"/>
          </w:tcPr>
          <w:p w14:paraId="12A9083F" w14:textId="77777777" w:rsidR="007F1EB6" w:rsidRPr="007F1EB6" w:rsidRDefault="007F1EB6" w:rsidP="0091577E">
            <w:pPr>
              <w:autoSpaceDE w:val="0"/>
              <w:autoSpaceDN w:val="0"/>
              <w:adjustRightInd w:val="0"/>
              <w:jc w:val="center"/>
              <w:rPr>
                <w:noProof/>
                <w:lang w:val="en-US"/>
              </w:rPr>
            </w:pPr>
          </w:p>
        </w:tc>
        <w:tc>
          <w:tcPr>
            <w:tcW w:w="1417" w:type="dxa"/>
          </w:tcPr>
          <w:p w14:paraId="79AE234A" w14:textId="77777777" w:rsidR="007F1EB6" w:rsidRPr="007F1EB6" w:rsidRDefault="007F1EB6" w:rsidP="0091577E">
            <w:pPr>
              <w:autoSpaceDE w:val="0"/>
              <w:autoSpaceDN w:val="0"/>
              <w:adjustRightInd w:val="0"/>
              <w:jc w:val="right"/>
              <w:rPr>
                <w:noProof/>
                <w:lang w:val="en-US"/>
              </w:rPr>
            </w:pPr>
          </w:p>
        </w:tc>
        <w:tc>
          <w:tcPr>
            <w:tcW w:w="1608" w:type="dxa"/>
          </w:tcPr>
          <w:p w14:paraId="288CB5E3" w14:textId="77777777" w:rsidR="007F1EB6" w:rsidRPr="007F1EB6" w:rsidRDefault="007F1EB6" w:rsidP="0091577E">
            <w:pPr>
              <w:autoSpaceDE w:val="0"/>
              <w:autoSpaceDN w:val="0"/>
              <w:adjustRightInd w:val="0"/>
              <w:jc w:val="right"/>
              <w:rPr>
                <w:noProof/>
                <w:lang w:val="en-US"/>
              </w:rPr>
            </w:pPr>
          </w:p>
        </w:tc>
        <w:tc>
          <w:tcPr>
            <w:tcW w:w="1984" w:type="dxa"/>
          </w:tcPr>
          <w:p w14:paraId="392A7D70" w14:textId="77777777" w:rsidR="007F1EB6" w:rsidRPr="007F1EB6" w:rsidRDefault="007F1EB6" w:rsidP="0091577E">
            <w:pPr>
              <w:autoSpaceDE w:val="0"/>
              <w:autoSpaceDN w:val="0"/>
              <w:adjustRightInd w:val="0"/>
              <w:jc w:val="right"/>
              <w:rPr>
                <w:noProof/>
                <w:lang w:val="en-US"/>
              </w:rPr>
            </w:pPr>
          </w:p>
        </w:tc>
        <w:tc>
          <w:tcPr>
            <w:tcW w:w="1984" w:type="dxa"/>
            <w:gridSpan w:val="2"/>
          </w:tcPr>
          <w:p w14:paraId="2E1AFF77" w14:textId="77777777" w:rsidR="007F1EB6" w:rsidRPr="007F1EB6" w:rsidRDefault="007F1EB6" w:rsidP="0091577E">
            <w:pPr>
              <w:autoSpaceDE w:val="0"/>
              <w:autoSpaceDN w:val="0"/>
              <w:adjustRightInd w:val="0"/>
              <w:jc w:val="right"/>
              <w:rPr>
                <w:noProof/>
                <w:lang w:val="en-US"/>
              </w:rPr>
            </w:pPr>
          </w:p>
        </w:tc>
      </w:tr>
      <w:tr w:rsidR="009732F4" w:rsidRPr="007F1EB6" w14:paraId="64784AC6" w14:textId="77777777" w:rsidTr="007F1EB6">
        <w:trPr>
          <w:gridBefore w:val="1"/>
          <w:wBefore w:w="19" w:type="dxa"/>
          <w:trHeight w:val="420"/>
        </w:trPr>
        <w:tc>
          <w:tcPr>
            <w:tcW w:w="569" w:type="dxa"/>
          </w:tcPr>
          <w:p w14:paraId="38D4F146" w14:textId="75D987E9" w:rsidR="009732F4" w:rsidRPr="007F1EB6" w:rsidRDefault="009732F4" w:rsidP="0091577E">
            <w:pPr>
              <w:autoSpaceDE w:val="0"/>
              <w:autoSpaceDN w:val="0"/>
              <w:adjustRightInd w:val="0"/>
              <w:jc w:val="center"/>
              <w:rPr>
                <w:noProof/>
                <w:lang w:val="sr-Cyrl-RS"/>
              </w:rPr>
            </w:pPr>
            <w:r w:rsidRPr="007F1EB6">
              <w:rPr>
                <w:noProof/>
                <w:lang w:val="sr-Cyrl-RS"/>
              </w:rPr>
              <w:t>15.</w:t>
            </w:r>
          </w:p>
        </w:tc>
        <w:tc>
          <w:tcPr>
            <w:tcW w:w="3005" w:type="dxa"/>
            <w:gridSpan w:val="2"/>
          </w:tcPr>
          <w:p w14:paraId="5C38DDC0" w14:textId="54D27A0E" w:rsidR="009732F4" w:rsidRPr="007F1EB6" w:rsidRDefault="0091577E" w:rsidP="009732F4">
            <w:pPr>
              <w:pStyle w:val="NoSpacing"/>
              <w:jc w:val="both"/>
              <w:rPr>
                <w:rFonts w:ascii="Times New Roman" w:hAnsi="Times New Roman" w:cs="Times New Roman"/>
                <w:noProof/>
                <w:sz w:val="24"/>
                <w:szCs w:val="24"/>
                <w:lang w:val="sr-Cyrl-RS"/>
              </w:rPr>
            </w:pPr>
            <w:r w:rsidRPr="007F1EB6">
              <w:rPr>
                <w:rFonts w:ascii="Times New Roman" w:hAnsi="Times New Roman" w:cs="Times New Roman"/>
                <w:noProof/>
                <w:sz w:val="24"/>
                <w:szCs w:val="24"/>
                <w:lang w:val="sr-Cyrl-RS"/>
              </w:rPr>
              <w:t>Местимична поправка зидних површина малтером</w:t>
            </w:r>
            <w:r w:rsidR="00153371" w:rsidRPr="007F1EB6">
              <w:rPr>
                <w:rFonts w:ascii="Times New Roman" w:hAnsi="Times New Roman" w:cs="Times New Roman"/>
                <w:noProof/>
                <w:sz w:val="24"/>
                <w:szCs w:val="24"/>
                <w:lang w:val="sr-Cyrl-RS"/>
              </w:rPr>
              <w:t xml:space="preserve"> или гип</w:t>
            </w:r>
            <w:r w:rsidR="007F1EB6">
              <w:rPr>
                <w:rFonts w:ascii="Times New Roman" w:hAnsi="Times New Roman" w:cs="Times New Roman"/>
                <w:noProof/>
                <w:sz w:val="24"/>
                <w:szCs w:val="24"/>
                <w:lang w:val="sr-Cyrl-RS"/>
              </w:rPr>
              <w:t>с</w:t>
            </w:r>
            <w:r w:rsidR="00153371" w:rsidRPr="007F1EB6">
              <w:rPr>
                <w:rFonts w:ascii="Times New Roman" w:hAnsi="Times New Roman" w:cs="Times New Roman"/>
                <w:noProof/>
                <w:sz w:val="24"/>
                <w:szCs w:val="24"/>
                <w:lang w:val="sr-Cyrl-RS"/>
              </w:rPr>
              <w:t>ом</w:t>
            </w:r>
          </w:p>
        </w:tc>
        <w:tc>
          <w:tcPr>
            <w:tcW w:w="1134" w:type="dxa"/>
          </w:tcPr>
          <w:p w14:paraId="0C9FE7FE" w14:textId="4A08A445" w:rsidR="009732F4" w:rsidRPr="007F1EB6" w:rsidRDefault="00B42BA2" w:rsidP="007F1EB6">
            <w:pPr>
              <w:autoSpaceDE w:val="0"/>
              <w:autoSpaceDN w:val="0"/>
              <w:adjustRightInd w:val="0"/>
              <w:jc w:val="center"/>
              <w:rPr>
                <w:noProof/>
                <w:lang w:val="sr-Cyrl-RS"/>
              </w:rPr>
            </w:pPr>
            <w:r w:rsidRPr="007F1EB6">
              <w:rPr>
                <w:noProof/>
                <w:lang w:val="sr-Cyrl-RS"/>
              </w:rPr>
              <w:t>м</w:t>
            </w:r>
            <w:r w:rsidR="007F1EB6">
              <w:rPr>
                <w:noProof/>
                <w:lang w:val="sr-Cyrl-RS"/>
              </w:rPr>
              <w:t>²</w:t>
            </w:r>
          </w:p>
        </w:tc>
        <w:tc>
          <w:tcPr>
            <w:tcW w:w="1227" w:type="dxa"/>
          </w:tcPr>
          <w:p w14:paraId="6D93BB8F" w14:textId="7F97986A" w:rsidR="009732F4" w:rsidRPr="007F1EB6" w:rsidRDefault="00153371" w:rsidP="003326CB">
            <w:pPr>
              <w:autoSpaceDE w:val="0"/>
              <w:autoSpaceDN w:val="0"/>
              <w:adjustRightInd w:val="0"/>
              <w:jc w:val="center"/>
              <w:rPr>
                <w:noProof/>
                <w:lang w:val="sr-Cyrl-RS"/>
              </w:rPr>
            </w:pPr>
            <w:r w:rsidRPr="007F1EB6">
              <w:rPr>
                <w:noProof/>
                <w:lang w:val="sr-Cyrl-RS"/>
              </w:rPr>
              <w:t>200</w:t>
            </w:r>
          </w:p>
        </w:tc>
        <w:tc>
          <w:tcPr>
            <w:tcW w:w="2410" w:type="dxa"/>
          </w:tcPr>
          <w:p w14:paraId="578F574E" w14:textId="77777777" w:rsidR="009732F4" w:rsidRPr="007F1EB6" w:rsidRDefault="009732F4" w:rsidP="0091577E">
            <w:pPr>
              <w:autoSpaceDE w:val="0"/>
              <w:autoSpaceDN w:val="0"/>
              <w:adjustRightInd w:val="0"/>
              <w:jc w:val="center"/>
              <w:rPr>
                <w:noProof/>
                <w:lang w:val="en-US"/>
              </w:rPr>
            </w:pPr>
          </w:p>
        </w:tc>
        <w:tc>
          <w:tcPr>
            <w:tcW w:w="1417" w:type="dxa"/>
          </w:tcPr>
          <w:p w14:paraId="31153D01" w14:textId="77777777" w:rsidR="009732F4" w:rsidRPr="007F1EB6" w:rsidRDefault="009732F4" w:rsidP="0091577E">
            <w:pPr>
              <w:autoSpaceDE w:val="0"/>
              <w:autoSpaceDN w:val="0"/>
              <w:adjustRightInd w:val="0"/>
              <w:jc w:val="right"/>
              <w:rPr>
                <w:noProof/>
                <w:lang w:val="en-US"/>
              </w:rPr>
            </w:pPr>
          </w:p>
        </w:tc>
        <w:tc>
          <w:tcPr>
            <w:tcW w:w="1608" w:type="dxa"/>
          </w:tcPr>
          <w:p w14:paraId="16D217E6" w14:textId="77777777" w:rsidR="009732F4" w:rsidRPr="007F1EB6" w:rsidRDefault="009732F4" w:rsidP="0091577E">
            <w:pPr>
              <w:autoSpaceDE w:val="0"/>
              <w:autoSpaceDN w:val="0"/>
              <w:adjustRightInd w:val="0"/>
              <w:jc w:val="right"/>
              <w:rPr>
                <w:noProof/>
                <w:lang w:val="en-US"/>
              </w:rPr>
            </w:pPr>
          </w:p>
        </w:tc>
        <w:tc>
          <w:tcPr>
            <w:tcW w:w="1984" w:type="dxa"/>
          </w:tcPr>
          <w:p w14:paraId="14EB7F71" w14:textId="77777777" w:rsidR="009732F4" w:rsidRPr="007F1EB6" w:rsidRDefault="009732F4" w:rsidP="0091577E">
            <w:pPr>
              <w:autoSpaceDE w:val="0"/>
              <w:autoSpaceDN w:val="0"/>
              <w:adjustRightInd w:val="0"/>
              <w:jc w:val="right"/>
              <w:rPr>
                <w:noProof/>
                <w:lang w:val="en-US"/>
              </w:rPr>
            </w:pPr>
          </w:p>
        </w:tc>
        <w:tc>
          <w:tcPr>
            <w:tcW w:w="1984" w:type="dxa"/>
            <w:gridSpan w:val="2"/>
          </w:tcPr>
          <w:p w14:paraId="2984BDF6" w14:textId="77777777" w:rsidR="009732F4" w:rsidRPr="007F1EB6" w:rsidRDefault="009732F4" w:rsidP="0091577E">
            <w:pPr>
              <w:autoSpaceDE w:val="0"/>
              <w:autoSpaceDN w:val="0"/>
              <w:adjustRightInd w:val="0"/>
              <w:jc w:val="right"/>
              <w:rPr>
                <w:noProof/>
                <w:lang w:val="en-US"/>
              </w:rPr>
            </w:pPr>
          </w:p>
        </w:tc>
      </w:tr>
      <w:tr w:rsidR="009732F4" w:rsidRPr="007F1EB6" w14:paraId="1578B103" w14:textId="77777777" w:rsidTr="007F1EB6">
        <w:trPr>
          <w:gridBefore w:val="1"/>
          <w:wBefore w:w="19" w:type="dxa"/>
          <w:trHeight w:val="420"/>
        </w:trPr>
        <w:tc>
          <w:tcPr>
            <w:tcW w:w="569" w:type="dxa"/>
          </w:tcPr>
          <w:p w14:paraId="07E36C1C" w14:textId="353FEAC2" w:rsidR="009732F4" w:rsidRPr="007F1EB6" w:rsidRDefault="009732F4" w:rsidP="0091577E">
            <w:pPr>
              <w:autoSpaceDE w:val="0"/>
              <w:autoSpaceDN w:val="0"/>
              <w:adjustRightInd w:val="0"/>
              <w:jc w:val="center"/>
              <w:rPr>
                <w:noProof/>
                <w:lang w:val="sr-Cyrl-RS"/>
              </w:rPr>
            </w:pPr>
            <w:r w:rsidRPr="007F1EB6">
              <w:rPr>
                <w:noProof/>
                <w:lang w:val="sr-Cyrl-RS"/>
              </w:rPr>
              <w:t>16.</w:t>
            </w:r>
          </w:p>
        </w:tc>
        <w:tc>
          <w:tcPr>
            <w:tcW w:w="3005" w:type="dxa"/>
            <w:gridSpan w:val="2"/>
          </w:tcPr>
          <w:p w14:paraId="3AB71B48" w14:textId="3160AF90" w:rsidR="009732F4" w:rsidRPr="007F1EB6" w:rsidRDefault="00153371" w:rsidP="009732F4">
            <w:pPr>
              <w:pStyle w:val="NoSpacing"/>
              <w:jc w:val="both"/>
              <w:rPr>
                <w:rFonts w:ascii="Times New Roman" w:hAnsi="Times New Roman" w:cs="Times New Roman"/>
                <w:noProof/>
                <w:sz w:val="24"/>
                <w:szCs w:val="24"/>
                <w:lang w:val="sr-Cyrl-RS"/>
              </w:rPr>
            </w:pPr>
            <w:r w:rsidRPr="007F1EB6">
              <w:rPr>
                <w:rFonts w:ascii="Times New Roman" w:hAnsi="Times New Roman" w:cs="Times New Roman"/>
                <w:noProof/>
                <w:sz w:val="24"/>
                <w:szCs w:val="24"/>
                <w:lang w:val="sr-Cyrl-RS"/>
              </w:rPr>
              <w:t>Сат рада радника на ненормираним пословима – склањање намештаја, враћање и слично</w:t>
            </w:r>
          </w:p>
        </w:tc>
        <w:tc>
          <w:tcPr>
            <w:tcW w:w="1134" w:type="dxa"/>
          </w:tcPr>
          <w:p w14:paraId="1D9E59F9" w14:textId="653BF4B6" w:rsidR="009732F4" w:rsidRPr="007F1EB6" w:rsidRDefault="00153371" w:rsidP="003326CB">
            <w:pPr>
              <w:autoSpaceDE w:val="0"/>
              <w:autoSpaceDN w:val="0"/>
              <w:adjustRightInd w:val="0"/>
              <w:jc w:val="center"/>
              <w:rPr>
                <w:noProof/>
                <w:lang w:val="sr-Cyrl-RS"/>
              </w:rPr>
            </w:pPr>
            <w:r w:rsidRPr="007F1EB6">
              <w:rPr>
                <w:noProof/>
                <w:lang w:val="sr-Cyrl-RS"/>
              </w:rPr>
              <w:t>НЧ</w:t>
            </w:r>
          </w:p>
        </w:tc>
        <w:tc>
          <w:tcPr>
            <w:tcW w:w="1227" w:type="dxa"/>
          </w:tcPr>
          <w:p w14:paraId="5EEE5D80" w14:textId="4827DC4F" w:rsidR="009732F4" w:rsidRPr="007F1EB6" w:rsidRDefault="00153371" w:rsidP="003326CB">
            <w:pPr>
              <w:autoSpaceDE w:val="0"/>
              <w:autoSpaceDN w:val="0"/>
              <w:adjustRightInd w:val="0"/>
              <w:jc w:val="center"/>
              <w:rPr>
                <w:noProof/>
                <w:lang w:val="sr-Cyrl-RS"/>
              </w:rPr>
            </w:pPr>
            <w:r w:rsidRPr="007F1EB6">
              <w:rPr>
                <w:noProof/>
                <w:lang w:val="sr-Cyrl-RS"/>
              </w:rPr>
              <w:t>500</w:t>
            </w:r>
          </w:p>
        </w:tc>
        <w:tc>
          <w:tcPr>
            <w:tcW w:w="2410" w:type="dxa"/>
          </w:tcPr>
          <w:p w14:paraId="7985F29B" w14:textId="77777777" w:rsidR="009732F4" w:rsidRPr="007F1EB6" w:rsidRDefault="009732F4" w:rsidP="0091577E">
            <w:pPr>
              <w:autoSpaceDE w:val="0"/>
              <w:autoSpaceDN w:val="0"/>
              <w:adjustRightInd w:val="0"/>
              <w:jc w:val="center"/>
              <w:rPr>
                <w:noProof/>
                <w:lang w:val="en-US"/>
              </w:rPr>
            </w:pPr>
          </w:p>
        </w:tc>
        <w:tc>
          <w:tcPr>
            <w:tcW w:w="1417" w:type="dxa"/>
          </w:tcPr>
          <w:p w14:paraId="22B90EDC" w14:textId="77777777" w:rsidR="009732F4" w:rsidRPr="007F1EB6" w:rsidRDefault="009732F4" w:rsidP="0091577E">
            <w:pPr>
              <w:autoSpaceDE w:val="0"/>
              <w:autoSpaceDN w:val="0"/>
              <w:adjustRightInd w:val="0"/>
              <w:jc w:val="right"/>
              <w:rPr>
                <w:noProof/>
                <w:lang w:val="en-US"/>
              </w:rPr>
            </w:pPr>
          </w:p>
        </w:tc>
        <w:tc>
          <w:tcPr>
            <w:tcW w:w="1608" w:type="dxa"/>
          </w:tcPr>
          <w:p w14:paraId="307BCCA3" w14:textId="77777777" w:rsidR="009732F4" w:rsidRPr="007F1EB6" w:rsidRDefault="009732F4" w:rsidP="0091577E">
            <w:pPr>
              <w:autoSpaceDE w:val="0"/>
              <w:autoSpaceDN w:val="0"/>
              <w:adjustRightInd w:val="0"/>
              <w:jc w:val="right"/>
              <w:rPr>
                <w:noProof/>
                <w:lang w:val="en-US"/>
              </w:rPr>
            </w:pPr>
          </w:p>
        </w:tc>
        <w:tc>
          <w:tcPr>
            <w:tcW w:w="1984" w:type="dxa"/>
          </w:tcPr>
          <w:p w14:paraId="18666455" w14:textId="77777777" w:rsidR="009732F4" w:rsidRPr="007F1EB6" w:rsidRDefault="009732F4" w:rsidP="0091577E">
            <w:pPr>
              <w:autoSpaceDE w:val="0"/>
              <w:autoSpaceDN w:val="0"/>
              <w:adjustRightInd w:val="0"/>
              <w:jc w:val="right"/>
              <w:rPr>
                <w:noProof/>
                <w:lang w:val="en-US"/>
              </w:rPr>
            </w:pPr>
          </w:p>
        </w:tc>
        <w:tc>
          <w:tcPr>
            <w:tcW w:w="1984" w:type="dxa"/>
            <w:gridSpan w:val="2"/>
          </w:tcPr>
          <w:p w14:paraId="2B23BF90" w14:textId="77777777" w:rsidR="009732F4" w:rsidRPr="007F1EB6" w:rsidRDefault="009732F4" w:rsidP="0091577E">
            <w:pPr>
              <w:autoSpaceDE w:val="0"/>
              <w:autoSpaceDN w:val="0"/>
              <w:adjustRightInd w:val="0"/>
              <w:jc w:val="right"/>
              <w:rPr>
                <w:noProof/>
                <w:lang w:val="en-US"/>
              </w:rPr>
            </w:pPr>
          </w:p>
        </w:tc>
      </w:tr>
      <w:tr w:rsidR="003B3290" w:rsidRPr="00AE1407" w14:paraId="530432BC" w14:textId="77777777" w:rsidTr="007F1EB6">
        <w:trPr>
          <w:gridAfter w:val="1"/>
          <w:wAfter w:w="47" w:type="dxa"/>
          <w:trHeight w:val="274"/>
        </w:trPr>
        <w:tc>
          <w:tcPr>
            <w:tcW w:w="1157" w:type="dxa"/>
            <w:gridSpan w:val="3"/>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7207" w:type="dxa"/>
            <w:gridSpan w:val="4"/>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46" w:type="dxa"/>
            <w:gridSpan w:val="4"/>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7F1EB6">
        <w:trPr>
          <w:gridAfter w:val="1"/>
          <w:wAfter w:w="47" w:type="dxa"/>
          <w:trHeight w:val="274"/>
        </w:trPr>
        <w:tc>
          <w:tcPr>
            <w:tcW w:w="1157" w:type="dxa"/>
            <w:gridSpan w:val="3"/>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7207" w:type="dxa"/>
            <w:gridSpan w:val="4"/>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46" w:type="dxa"/>
            <w:gridSpan w:val="4"/>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7F1EB6">
        <w:trPr>
          <w:gridAfter w:val="1"/>
          <w:wAfter w:w="47" w:type="dxa"/>
          <w:trHeight w:val="274"/>
        </w:trPr>
        <w:tc>
          <w:tcPr>
            <w:tcW w:w="1157" w:type="dxa"/>
            <w:gridSpan w:val="3"/>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7207" w:type="dxa"/>
            <w:gridSpan w:val="4"/>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46" w:type="dxa"/>
            <w:gridSpan w:val="4"/>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96" w:name="_Toc401143642"/>
    </w:p>
    <w:p w14:paraId="1034BE34" w14:textId="4FE7AF3F" w:rsidR="00E05332" w:rsidRPr="00360D95" w:rsidRDefault="00E05332" w:rsidP="00360D95">
      <w:pPr>
        <w:jc w:val="center"/>
        <w:rPr>
          <w:b/>
        </w:rPr>
      </w:pPr>
      <w:bookmarkStart w:id="97" w:name="_Toc440629954"/>
      <w:r w:rsidRPr="00360D95">
        <w:rPr>
          <w:b/>
        </w:rPr>
        <w:lastRenderedPageBreak/>
        <w:t>ОПШТИ ПОДАЦИ О ПОНУЂАЧУ ИЗ ГРУПЕ ПОНУЂАЧА</w:t>
      </w:r>
      <w:bookmarkEnd w:id="96"/>
      <w:bookmarkEnd w:id="9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lastRenderedPageBreak/>
        <w:br w:type="page"/>
      </w:r>
    </w:p>
    <w:p w14:paraId="798B7B09" w14:textId="7354285C" w:rsidR="00E05332" w:rsidRPr="00360D95" w:rsidRDefault="00E05332" w:rsidP="00360D95">
      <w:pPr>
        <w:jc w:val="center"/>
        <w:rPr>
          <w:b/>
        </w:rPr>
      </w:pPr>
      <w:bookmarkStart w:id="98" w:name="_Toc375826016"/>
      <w:bookmarkStart w:id="99" w:name="_Toc389030823"/>
      <w:bookmarkStart w:id="100" w:name="_Toc401143643"/>
      <w:bookmarkStart w:id="101" w:name="_Toc440629955"/>
      <w:r w:rsidRPr="00360D95">
        <w:rPr>
          <w:b/>
        </w:rPr>
        <w:lastRenderedPageBreak/>
        <w:t>ОПШТИ ПОДАЦИ О ПОДИЗВОЂАЧИМА</w:t>
      </w:r>
      <w:bookmarkEnd w:id="98"/>
      <w:bookmarkEnd w:id="99"/>
      <w:bookmarkEnd w:id="100"/>
      <w:bookmarkEnd w:id="10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45F5B" w14:textId="77777777" w:rsidR="00273B10" w:rsidRDefault="00273B10">
      <w:r>
        <w:separator/>
      </w:r>
    </w:p>
  </w:endnote>
  <w:endnote w:type="continuationSeparator" w:id="0">
    <w:p w14:paraId="590BB00C" w14:textId="77777777" w:rsidR="00273B10" w:rsidRDefault="0027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273B10" w:rsidRDefault="00273B1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273B10" w:rsidRDefault="00273B1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273B10" w:rsidRDefault="00273B10">
            <w:pPr>
              <w:pStyle w:val="Footer"/>
              <w:jc w:val="center"/>
            </w:pPr>
            <w:r>
              <w:t xml:space="preserve">Страна </w:t>
            </w:r>
            <w:r>
              <w:rPr>
                <w:b/>
              </w:rPr>
              <w:fldChar w:fldCharType="begin"/>
            </w:r>
            <w:r>
              <w:rPr>
                <w:b/>
              </w:rPr>
              <w:instrText xml:space="preserve"> PAGE </w:instrText>
            </w:r>
            <w:r>
              <w:rPr>
                <w:b/>
              </w:rPr>
              <w:fldChar w:fldCharType="separate"/>
            </w:r>
            <w:r w:rsidR="005E3A4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5E3A47">
              <w:rPr>
                <w:b/>
                <w:noProof/>
              </w:rPr>
              <w:t>41</w:t>
            </w:r>
            <w:r>
              <w:rPr>
                <w:b/>
              </w:rPr>
              <w:fldChar w:fldCharType="end"/>
            </w:r>
          </w:p>
        </w:sdtContent>
      </w:sdt>
    </w:sdtContent>
  </w:sdt>
  <w:p w14:paraId="178E4715" w14:textId="77777777" w:rsidR="00273B10" w:rsidRPr="00CF2211" w:rsidRDefault="00273B10"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2B4EC" w14:textId="77777777" w:rsidR="00273B10" w:rsidRDefault="00273B10">
      <w:r>
        <w:separator/>
      </w:r>
    </w:p>
  </w:footnote>
  <w:footnote w:type="continuationSeparator" w:id="0">
    <w:p w14:paraId="02ADD100" w14:textId="77777777" w:rsidR="00273B10" w:rsidRDefault="00273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273B10" w:rsidRDefault="00273B10" w:rsidP="002D5B2C">
    <w:pPr>
      <w:jc w:val="both"/>
      <w:rPr>
        <w:bCs/>
        <w:noProof/>
        <w:lang w:val="sr-Cyrl-RS"/>
      </w:rPr>
    </w:pPr>
  </w:p>
  <w:p w14:paraId="77B05F8D" w14:textId="77777777" w:rsidR="00F8205C" w:rsidRDefault="00F8205C" w:rsidP="002D5B2C">
    <w:pPr>
      <w:jc w:val="both"/>
      <w:rPr>
        <w:bCs/>
        <w:noProof/>
        <w:lang w:val="sr-Cyrl-RS"/>
      </w:rPr>
    </w:pPr>
  </w:p>
  <w:p w14:paraId="444EA16E" w14:textId="77777777" w:rsidR="00F8205C" w:rsidRDefault="00F8205C" w:rsidP="002D5B2C">
    <w:pPr>
      <w:jc w:val="both"/>
      <w:rPr>
        <w:bCs/>
        <w:noProof/>
        <w:lang w:val="sr-Cyrl-RS"/>
      </w:rPr>
    </w:pPr>
  </w:p>
  <w:p w14:paraId="1793C085" w14:textId="77777777" w:rsidR="00F8205C" w:rsidRPr="00F8205C" w:rsidRDefault="00F8205C" w:rsidP="002D5B2C">
    <w:pPr>
      <w:jc w:val="both"/>
      <w:rPr>
        <w:bCs/>
        <w:noProof/>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177BF2"/>
    <w:multiLevelType w:val="hybridMultilevel"/>
    <w:tmpl w:val="172E7DD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2"/>
  </w:num>
  <w:num w:numId="7">
    <w:abstractNumId w:val="12"/>
  </w:num>
  <w:num w:numId="8">
    <w:abstractNumId w:val="19"/>
  </w:num>
  <w:num w:numId="9">
    <w:abstractNumId w:val="32"/>
  </w:num>
  <w:num w:numId="10">
    <w:abstractNumId w:val="20"/>
  </w:num>
  <w:num w:numId="11">
    <w:abstractNumId w:val="23"/>
  </w:num>
  <w:num w:numId="12">
    <w:abstractNumId w:val="25"/>
  </w:num>
  <w:num w:numId="13">
    <w:abstractNumId w:val="16"/>
  </w:num>
  <w:num w:numId="14">
    <w:abstractNumId w:val="7"/>
  </w:num>
  <w:num w:numId="15">
    <w:abstractNumId w:val="46"/>
  </w:num>
  <w:num w:numId="16">
    <w:abstractNumId w:val="29"/>
  </w:num>
  <w:num w:numId="17">
    <w:abstractNumId w:val="11"/>
  </w:num>
  <w:num w:numId="18">
    <w:abstractNumId w:val="37"/>
  </w:num>
  <w:num w:numId="19">
    <w:abstractNumId w:val="42"/>
  </w:num>
  <w:num w:numId="20">
    <w:abstractNumId w:val="26"/>
  </w:num>
  <w:num w:numId="21">
    <w:abstractNumId w:val="36"/>
  </w:num>
  <w:num w:numId="22">
    <w:abstractNumId w:val="43"/>
  </w:num>
  <w:num w:numId="23">
    <w:abstractNumId w:val="35"/>
  </w:num>
  <w:num w:numId="24">
    <w:abstractNumId w:val="8"/>
  </w:num>
  <w:num w:numId="25">
    <w:abstractNumId w:val="17"/>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1"/>
  </w:num>
  <w:num w:numId="33">
    <w:abstractNumId w:val="27"/>
  </w:num>
  <w:num w:numId="34">
    <w:abstractNumId w:val="9"/>
  </w:num>
  <w:num w:numId="35">
    <w:abstractNumId w:val="18"/>
  </w:num>
  <w:num w:numId="36">
    <w:abstractNumId w:val="45"/>
  </w:num>
  <w:num w:numId="37">
    <w:abstractNumId w:val="14"/>
  </w:num>
  <w:num w:numId="38">
    <w:abstractNumId w:val="6"/>
  </w:num>
  <w:num w:numId="39">
    <w:abstractNumId w:val="38"/>
  </w:num>
  <w:num w:numId="40">
    <w:abstractNumId w:val="5"/>
  </w:num>
  <w:num w:numId="41">
    <w:abstractNumId w:val="13"/>
  </w:num>
  <w:num w:numId="42">
    <w:abstractNumId w:val="34"/>
  </w:num>
  <w:num w:numId="43">
    <w:abstractNumId w:val="22"/>
  </w:num>
  <w:num w:numId="44">
    <w:abstractNumId w:val="10"/>
  </w:num>
  <w:num w:numId="45">
    <w:abstractNumId w:val="24"/>
  </w:num>
  <w:num w:numId="46">
    <w:abstractNumId w:val="1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44C5"/>
    <w:rsid w:val="0003556A"/>
    <w:rsid w:val="00035680"/>
    <w:rsid w:val="00035E37"/>
    <w:rsid w:val="00036029"/>
    <w:rsid w:val="000363FC"/>
    <w:rsid w:val="00036E17"/>
    <w:rsid w:val="00037365"/>
    <w:rsid w:val="0004035E"/>
    <w:rsid w:val="0004228E"/>
    <w:rsid w:val="00042AE4"/>
    <w:rsid w:val="0004342C"/>
    <w:rsid w:val="00045718"/>
    <w:rsid w:val="000459ED"/>
    <w:rsid w:val="0004736C"/>
    <w:rsid w:val="00047404"/>
    <w:rsid w:val="000474CD"/>
    <w:rsid w:val="00047CF4"/>
    <w:rsid w:val="00047DDD"/>
    <w:rsid w:val="000504BD"/>
    <w:rsid w:val="00050E3E"/>
    <w:rsid w:val="000518CF"/>
    <w:rsid w:val="00051AF8"/>
    <w:rsid w:val="00052043"/>
    <w:rsid w:val="00052B0E"/>
    <w:rsid w:val="000545FD"/>
    <w:rsid w:val="0005649B"/>
    <w:rsid w:val="00057C4E"/>
    <w:rsid w:val="0006274F"/>
    <w:rsid w:val="000629F2"/>
    <w:rsid w:val="00062FD2"/>
    <w:rsid w:val="00063DA8"/>
    <w:rsid w:val="0006401C"/>
    <w:rsid w:val="00064F9A"/>
    <w:rsid w:val="000650C9"/>
    <w:rsid w:val="0006564F"/>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3B41"/>
    <w:rsid w:val="00084726"/>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1797"/>
    <w:rsid w:val="000A27D8"/>
    <w:rsid w:val="000A31DD"/>
    <w:rsid w:val="000A40EF"/>
    <w:rsid w:val="000A517E"/>
    <w:rsid w:val="000A5764"/>
    <w:rsid w:val="000A5B4B"/>
    <w:rsid w:val="000A6A47"/>
    <w:rsid w:val="000B2B16"/>
    <w:rsid w:val="000B2D0E"/>
    <w:rsid w:val="000B3302"/>
    <w:rsid w:val="000B438C"/>
    <w:rsid w:val="000B4E1C"/>
    <w:rsid w:val="000B4FA1"/>
    <w:rsid w:val="000B6016"/>
    <w:rsid w:val="000B735A"/>
    <w:rsid w:val="000B7D6A"/>
    <w:rsid w:val="000C03AC"/>
    <w:rsid w:val="000C12C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126"/>
    <w:rsid w:val="000E04E8"/>
    <w:rsid w:val="000E0BC4"/>
    <w:rsid w:val="000E2592"/>
    <w:rsid w:val="000E264B"/>
    <w:rsid w:val="000E3627"/>
    <w:rsid w:val="000E5146"/>
    <w:rsid w:val="000E6C27"/>
    <w:rsid w:val="000F0736"/>
    <w:rsid w:val="000F0E13"/>
    <w:rsid w:val="000F10D6"/>
    <w:rsid w:val="000F1172"/>
    <w:rsid w:val="000F2601"/>
    <w:rsid w:val="000F483B"/>
    <w:rsid w:val="000F483E"/>
    <w:rsid w:val="000F68C7"/>
    <w:rsid w:val="000F6F0C"/>
    <w:rsid w:val="00100553"/>
    <w:rsid w:val="001007FF"/>
    <w:rsid w:val="00102920"/>
    <w:rsid w:val="00102D49"/>
    <w:rsid w:val="00103B3A"/>
    <w:rsid w:val="00104E90"/>
    <w:rsid w:val="00106FDF"/>
    <w:rsid w:val="001074E2"/>
    <w:rsid w:val="001110B0"/>
    <w:rsid w:val="001114FD"/>
    <w:rsid w:val="00111650"/>
    <w:rsid w:val="0011312E"/>
    <w:rsid w:val="00113AEA"/>
    <w:rsid w:val="00114736"/>
    <w:rsid w:val="0011561B"/>
    <w:rsid w:val="00115B82"/>
    <w:rsid w:val="00116D41"/>
    <w:rsid w:val="00120CB5"/>
    <w:rsid w:val="00121580"/>
    <w:rsid w:val="00122A0B"/>
    <w:rsid w:val="00124AC5"/>
    <w:rsid w:val="00126017"/>
    <w:rsid w:val="00126DDE"/>
    <w:rsid w:val="00127AFC"/>
    <w:rsid w:val="00130BBA"/>
    <w:rsid w:val="00130D9E"/>
    <w:rsid w:val="00133A38"/>
    <w:rsid w:val="00134736"/>
    <w:rsid w:val="00134C46"/>
    <w:rsid w:val="00135592"/>
    <w:rsid w:val="001366BB"/>
    <w:rsid w:val="001369D9"/>
    <w:rsid w:val="00141C00"/>
    <w:rsid w:val="0014389F"/>
    <w:rsid w:val="001439B7"/>
    <w:rsid w:val="0014430F"/>
    <w:rsid w:val="00144E77"/>
    <w:rsid w:val="00145944"/>
    <w:rsid w:val="00145A29"/>
    <w:rsid w:val="0014662C"/>
    <w:rsid w:val="001468B7"/>
    <w:rsid w:val="0014694F"/>
    <w:rsid w:val="00146FC4"/>
    <w:rsid w:val="00147266"/>
    <w:rsid w:val="0014739C"/>
    <w:rsid w:val="00147B96"/>
    <w:rsid w:val="00150521"/>
    <w:rsid w:val="00150683"/>
    <w:rsid w:val="00152842"/>
    <w:rsid w:val="001529E1"/>
    <w:rsid w:val="00153371"/>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0C7"/>
    <w:rsid w:val="00177564"/>
    <w:rsid w:val="00177F41"/>
    <w:rsid w:val="00180D5E"/>
    <w:rsid w:val="001822E2"/>
    <w:rsid w:val="001828F9"/>
    <w:rsid w:val="00182F69"/>
    <w:rsid w:val="0018368C"/>
    <w:rsid w:val="001849E9"/>
    <w:rsid w:val="00184B3F"/>
    <w:rsid w:val="00184FE2"/>
    <w:rsid w:val="001852F0"/>
    <w:rsid w:val="001859ED"/>
    <w:rsid w:val="00187DFD"/>
    <w:rsid w:val="0019170F"/>
    <w:rsid w:val="00191ADA"/>
    <w:rsid w:val="00191EBE"/>
    <w:rsid w:val="00192EB0"/>
    <w:rsid w:val="00193469"/>
    <w:rsid w:val="00193C2F"/>
    <w:rsid w:val="00194F79"/>
    <w:rsid w:val="0019503C"/>
    <w:rsid w:val="0019668B"/>
    <w:rsid w:val="00196BEA"/>
    <w:rsid w:val="00197B6D"/>
    <w:rsid w:val="001A064A"/>
    <w:rsid w:val="001A0E8B"/>
    <w:rsid w:val="001A10B9"/>
    <w:rsid w:val="001A207B"/>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2FA5"/>
    <w:rsid w:val="001C4F8E"/>
    <w:rsid w:val="001C53B6"/>
    <w:rsid w:val="001C66D6"/>
    <w:rsid w:val="001C6B06"/>
    <w:rsid w:val="001D089F"/>
    <w:rsid w:val="001D1B33"/>
    <w:rsid w:val="001D229D"/>
    <w:rsid w:val="001D29AB"/>
    <w:rsid w:val="001D3DC5"/>
    <w:rsid w:val="001D4777"/>
    <w:rsid w:val="001D56B3"/>
    <w:rsid w:val="001D59FF"/>
    <w:rsid w:val="001D5D0B"/>
    <w:rsid w:val="001D71B3"/>
    <w:rsid w:val="001E0172"/>
    <w:rsid w:val="001E049C"/>
    <w:rsid w:val="001E0CBB"/>
    <w:rsid w:val="001E0F71"/>
    <w:rsid w:val="001E1CF6"/>
    <w:rsid w:val="001E1F79"/>
    <w:rsid w:val="001E1FCE"/>
    <w:rsid w:val="001E2E75"/>
    <w:rsid w:val="001E4403"/>
    <w:rsid w:val="001E45F1"/>
    <w:rsid w:val="001E49EF"/>
    <w:rsid w:val="001E4FD2"/>
    <w:rsid w:val="001F02F1"/>
    <w:rsid w:val="001F0979"/>
    <w:rsid w:val="001F0B62"/>
    <w:rsid w:val="001F160F"/>
    <w:rsid w:val="001F27CD"/>
    <w:rsid w:val="001F3061"/>
    <w:rsid w:val="001F30AB"/>
    <w:rsid w:val="001F3436"/>
    <w:rsid w:val="001F391D"/>
    <w:rsid w:val="001F4F3B"/>
    <w:rsid w:val="001F5D7D"/>
    <w:rsid w:val="001F7ACF"/>
    <w:rsid w:val="002000C1"/>
    <w:rsid w:val="00201028"/>
    <w:rsid w:val="002016CB"/>
    <w:rsid w:val="00201D1B"/>
    <w:rsid w:val="00202B65"/>
    <w:rsid w:val="00202BB7"/>
    <w:rsid w:val="00202FD2"/>
    <w:rsid w:val="002032A3"/>
    <w:rsid w:val="00203319"/>
    <w:rsid w:val="00203E02"/>
    <w:rsid w:val="00204031"/>
    <w:rsid w:val="00204BAD"/>
    <w:rsid w:val="002050CA"/>
    <w:rsid w:val="0020740B"/>
    <w:rsid w:val="00207702"/>
    <w:rsid w:val="00207F07"/>
    <w:rsid w:val="00210316"/>
    <w:rsid w:val="002103DD"/>
    <w:rsid w:val="002107F6"/>
    <w:rsid w:val="00210BEF"/>
    <w:rsid w:val="00213539"/>
    <w:rsid w:val="0021409A"/>
    <w:rsid w:val="00215F5D"/>
    <w:rsid w:val="00216412"/>
    <w:rsid w:val="00216E08"/>
    <w:rsid w:val="00217D3C"/>
    <w:rsid w:val="0022049E"/>
    <w:rsid w:val="002206E9"/>
    <w:rsid w:val="002238DC"/>
    <w:rsid w:val="00223DF2"/>
    <w:rsid w:val="002259B4"/>
    <w:rsid w:val="00226145"/>
    <w:rsid w:val="0022681C"/>
    <w:rsid w:val="002269CB"/>
    <w:rsid w:val="00226E2B"/>
    <w:rsid w:val="002273EA"/>
    <w:rsid w:val="00230204"/>
    <w:rsid w:val="00230332"/>
    <w:rsid w:val="0023266B"/>
    <w:rsid w:val="00232D05"/>
    <w:rsid w:val="00233D1A"/>
    <w:rsid w:val="00235B03"/>
    <w:rsid w:val="002365A4"/>
    <w:rsid w:val="00236A45"/>
    <w:rsid w:val="00241B13"/>
    <w:rsid w:val="0024207A"/>
    <w:rsid w:val="0024459E"/>
    <w:rsid w:val="00247002"/>
    <w:rsid w:val="00250C7A"/>
    <w:rsid w:val="00250E4F"/>
    <w:rsid w:val="00251440"/>
    <w:rsid w:val="00251578"/>
    <w:rsid w:val="00252BAC"/>
    <w:rsid w:val="002539D4"/>
    <w:rsid w:val="002541C5"/>
    <w:rsid w:val="002543E7"/>
    <w:rsid w:val="002548D3"/>
    <w:rsid w:val="002551C9"/>
    <w:rsid w:val="00260308"/>
    <w:rsid w:val="00260809"/>
    <w:rsid w:val="00260954"/>
    <w:rsid w:val="00260A31"/>
    <w:rsid w:val="00262C24"/>
    <w:rsid w:val="002634C5"/>
    <w:rsid w:val="002645CA"/>
    <w:rsid w:val="00265535"/>
    <w:rsid w:val="00266B05"/>
    <w:rsid w:val="00267488"/>
    <w:rsid w:val="00272362"/>
    <w:rsid w:val="00272759"/>
    <w:rsid w:val="002735A4"/>
    <w:rsid w:val="0027365F"/>
    <w:rsid w:val="0027366A"/>
    <w:rsid w:val="00273B10"/>
    <w:rsid w:val="00273E9B"/>
    <w:rsid w:val="0027411C"/>
    <w:rsid w:val="00274208"/>
    <w:rsid w:val="002779F0"/>
    <w:rsid w:val="00277B34"/>
    <w:rsid w:val="00277CCA"/>
    <w:rsid w:val="0028014B"/>
    <w:rsid w:val="002809D9"/>
    <w:rsid w:val="00282064"/>
    <w:rsid w:val="0028404F"/>
    <w:rsid w:val="00284225"/>
    <w:rsid w:val="002856DC"/>
    <w:rsid w:val="00285AEE"/>
    <w:rsid w:val="00286FDC"/>
    <w:rsid w:val="002872AF"/>
    <w:rsid w:val="00287498"/>
    <w:rsid w:val="002912F5"/>
    <w:rsid w:val="00292288"/>
    <w:rsid w:val="002925EE"/>
    <w:rsid w:val="0029271D"/>
    <w:rsid w:val="00292F07"/>
    <w:rsid w:val="0029394B"/>
    <w:rsid w:val="00293D26"/>
    <w:rsid w:val="00295857"/>
    <w:rsid w:val="00296C22"/>
    <w:rsid w:val="0029758A"/>
    <w:rsid w:val="002978E7"/>
    <w:rsid w:val="00297DB0"/>
    <w:rsid w:val="002A0143"/>
    <w:rsid w:val="002A0589"/>
    <w:rsid w:val="002A13B7"/>
    <w:rsid w:val="002A248C"/>
    <w:rsid w:val="002A353B"/>
    <w:rsid w:val="002A3632"/>
    <w:rsid w:val="002A52DF"/>
    <w:rsid w:val="002A53A4"/>
    <w:rsid w:val="002A6959"/>
    <w:rsid w:val="002A734D"/>
    <w:rsid w:val="002A7C42"/>
    <w:rsid w:val="002A7DB1"/>
    <w:rsid w:val="002B0A8F"/>
    <w:rsid w:val="002B1117"/>
    <w:rsid w:val="002B1C35"/>
    <w:rsid w:val="002B2BFA"/>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5F0C"/>
    <w:rsid w:val="002D7AEC"/>
    <w:rsid w:val="002E14DA"/>
    <w:rsid w:val="002E1A33"/>
    <w:rsid w:val="002E1A62"/>
    <w:rsid w:val="002E2AB1"/>
    <w:rsid w:val="002E2EC7"/>
    <w:rsid w:val="002E327B"/>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752"/>
    <w:rsid w:val="00300AAD"/>
    <w:rsid w:val="00301804"/>
    <w:rsid w:val="00302041"/>
    <w:rsid w:val="003044EF"/>
    <w:rsid w:val="00304737"/>
    <w:rsid w:val="00304A28"/>
    <w:rsid w:val="00305496"/>
    <w:rsid w:val="003068D7"/>
    <w:rsid w:val="0030693E"/>
    <w:rsid w:val="00306B0E"/>
    <w:rsid w:val="00306D29"/>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26CB"/>
    <w:rsid w:val="00335232"/>
    <w:rsid w:val="00335F48"/>
    <w:rsid w:val="0033749B"/>
    <w:rsid w:val="00337520"/>
    <w:rsid w:val="00340CEE"/>
    <w:rsid w:val="00342397"/>
    <w:rsid w:val="00343DE5"/>
    <w:rsid w:val="00343F79"/>
    <w:rsid w:val="00344FFC"/>
    <w:rsid w:val="00345B33"/>
    <w:rsid w:val="00345F39"/>
    <w:rsid w:val="003464F6"/>
    <w:rsid w:val="00346AD8"/>
    <w:rsid w:val="00346D10"/>
    <w:rsid w:val="0035195F"/>
    <w:rsid w:val="00352CDE"/>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3761"/>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D52"/>
    <w:rsid w:val="00390F8C"/>
    <w:rsid w:val="0039144E"/>
    <w:rsid w:val="00393F54"/>
    <w:rsid w:val="00395D57"/>
    <w:rsid w:val="00395DE7"/>
    <w:rsid w:val="00396877"/>
    <w:rsid w:val="00396DEA"/>
    <w:rsid w:val="00397BBD"/>
    <w:rsid w:val="003A0A80"/>
    <w:rsid w:val="003A0EA9"/>
    <w:rsid w:val="003A1C36"/>
    <w:rsid w:val="003A2832"/>
    <w:rsid w:val="003A286F"/>
    <w:rsid w:val="003A4393"/>
    <w:rsid w:val="003A4D18"/>
    <w:rsid w:val="003A52D1"/>
    <w:rsid w:val="003A5A82"/>
    <w:rsid w:val="003B04D0"/>
    <w:rsid w:val="003B0E31"/>
    <w:rsid w:val="003B21F3"/>
    <w:rsid w:val="003B2201"/>
    <w:rsid w:val="003B2D63"/>
    <w:rsid w:val="003B2E67"/>
    <w:rsid w:val="003B3290"/>
    <w:rsid w:val="003B48A0"/>
    <w:rsid w:val="003B5315"/>
    <w:rsid w:val="003B56A2"/>
    <w:rsid w:val="003B5E0B"/>
    <w:rsid w:val="003B71EE"/>
    <w:rsid w:val="003B753F"/>
    <w:rsid w:val="003B7E13"/>
    <w:rsid w:val="003C1C11"/>
    <w:rsid w:val="003C2506"/>
    <w:rsid w:val="003C33A3"/>
    <w:rsid w:val="003C49DD"/>
    <w:rsid w:val="003C52AE"/>
    <w:rsid w:val="003C560C"/>
    <w:rsid w:val="003C60A3"/>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50B2"/>
    <w:rsid w:val="003E6070"/>
    <w:rsid w:val="003E67F2"/>
    <w:rsid w:val="003E6969"/>
    <w:rsid w:val="003E6BF3"/>
    <w:rsid w:val="003E71AC"/>
    <w:rsid w:val="003F2517"/>
    <w:rsid w:val="003F25D8"/>
    <w:rsid w:val="003F2866"/>
    <w:rsid w:val="003F2DEA"/>
    <w:rsid w:val="003F2F0C"/>
    <w:rsid w:val="003F3084"/>
    <w:rsid w:val="003F3E49"/>
    <w:rsid w:val="003F44E7"/>
    <w:rsid w:val="003F4D38"/>
    <w:rsid w:val="003F5A22"/>
    <w:rsid w:val="00401A5E"/>
    <w:rsid w:val="004033F5"/>
    <w:rsid w:val="00404727"/>
    <w:rsid w:val="00404E7D"/>
    <w:rsid w:val="0040557E"/>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AC0"/>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28C9"/>
    <w:rsid w:val="00454C6D"/>
    <w:rsid w:val="0045603B"/>
    <w:rsid w:val="00457FF5"/>
    <w:rsid w:val="004605A5"/>
    <w:rsid w:val="004617AA"/>
    <w:rsid w:val="0046199D"/>
    <w:rsid w:val="0046284A"/>
    <w:rsid w:val="00462C14"/>
    <w:rsid w:val="00463308"/>
    <w:rsid w:val="004635BA"/>
    <w:rsid w:val="0046513A"/>
    <w:rsid w:val="00466D2B"/>
    <w:rsid w:val="00466DD6"/>
    <w:rsid w:val="00466DF7"/>
    <w:rsid w:val="0046703F"/>
    <w:rsid w:val="004672A7"/>
    <w:rsid w:val="00467AB2"/>
    <w:rsid w:val="004701C5"/>
    <w:rsid w:val="004717C0"/>
    <w:rsid w:val="00472399"/>
    <w:rsid w:val="004751A2"/>
    <w:rsid w:val="00475DDE"/>
    <w:rsid w:val="00475E90"/>
    <w:rsid w:val="00476800"/>
    <w:rsid w:val="004800CA"/>
    <w:rsid w:val="00482482"/>
    <w:rsid w:val="00482A2C"/>
    <w:rsid w:val="00483971"/>
    <w:rsid w:val="004850B7"/>
    <w:rsid w:val="004860EF"/>
    <w:rsid w:val="00486AB7"/>
    <w:rsid w:val="00486E66"/>
    <w:rsid w:val="00487D93"/>
    <w:rsid w:val="00490F3B"/>
    <w:rsid w:val="00491AA7"/>
    <w:rsid w:val="00491F92"/>
    <w:rsid w:val="00492099"/>
    <w:rsid w:val="00492963"/>
    <w:rsid w:val="00492FF5"/>
    <w:rsid w:val="00493357"/>
    <w:rsid w:val="004936F6"/>
    <w:rsid w:val="004947FB"/>
    <w:rsid w:val="00494B7D"/>
    <w:rsid w:val="0049524C"/>
    <w:rsid w:val="004956F9"/>
    <w:rsid w:val="00496089"/>
    <w:rsid w:val="00496129"/>
    <w:rsid w:val="00497533"/>
    <w:rsid w:val="00497B2B"/>
    <w:rsid w:val="00497BC6"/>
    <w:rsid w:val="00497D80"/>
    <w:rsid w:val="004A0AA9"/>
    <w:rsid w:val="004A3530"/>
    <w:rsid w:val="004A3E03"/>
    <w:rsid w:val="004A3F8B"/>
    <w:rsid w:val="004A5D81"/>
    <w:rsid w:val="004B0A93"/>
    <w:rsid w:val="004B0F43"/>
    <w:rsid w:val="004B101C"/>
    <w:rsid w:val="004B3376"/>
    <w:rsid w:val="004B40AA"/>
    <w:rsid w:val="004B4CC7"/>
    <w:rsid w:val="004B5745"/>
    <w:rsid w:val="004B5A73"/>
    <w:rsid w:val="004B5F4E"/>
    <w:rsid w:val="004B6792"/>
    <w:rsid w:val="004B75D4"/>
    <w:rsid w:val="004B7E01"/>
    <w:rsid w:val="004C0198"/>
    <w:rsid w:val="004C1609"/>
    <w:rsid w:val="004C16FD"/>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15FE"/>
    <w:rsid w:val="004E2AE2"/>
    <w:rsid w:val="004E43FF"/>
    <w:rsid w:val="004E5B58"/>
    <w:rsid w:val="004E5E08"/>
    <w:rsid w:val="004E6C40"/>
    <w:rsid w:val="004E6CAE"/>
    <w:rsid w:val="004F025C"/>
    <w:rsid w:val="004F1942"/>
    <w:rsid w:val="004F1B65"/>
    <w:rsid w:val="004F29C8"/>
    <w:rsid w:val="004F2BAB"/>
    <w:rsid w:val="004F2E9D"/>
    <w:rsid w:val="004F4808"/>
    <w:rsid w:val="004F4FCD"/>
    <w:rsid w:val="004F513A"/>
    <w:rsid w:val="004F5FBA"/>
    <w:rsid w:val="004F7D60"/>
    <w:rsid w:val="005036B2"/>
    <w:rsid w:val="0050447A"/>
    <w:rsid w:val="00505B0D"/>
    <w:rsid w:val="00506C02"/>
    <w:rsid w:val="00507218"/>
    <w:rsid w:val="00510329"/>
    <w:rsid w:val="00512900"/>
    <w:rsid w:val="00513460"/>
    <w:rsid w:val="00513F6F"/>
    <w:rsid w:val="005145FA"/>
    <w:rsid w:val="005160D9"/>
    <w:rsid w:val="00516496"/>
    <w:rsid w:val="0051665F"/>
    <w:rsid w:val="0052388D"/>
    <w:rsid w:val="005238E6"/>
    <w:rsid w:val="005238F0"/>
    <w:rsid w:val="00524AFA"/>
    <w:rsid w:val="00525CB3"/>
    <w:rsid w:val="00526771"/>
    <w:rsid w:val="00527257"/>
    <w:rsid w:val="005274C5"/>
    <w:rsid w:val="005278BD"/>
    <w:rsid w:val="00530EBF"/>
    <w:rsid w:val="00531A8A"/>
    <w:rsid w:val="0053310E"/>
    <w:rsid w:val="00533FF3"/>
    <w:rsid w:val="0053521B"/>
    <w:rsid w:val="00535F48"/>
    <w:rsid w:val="00536884"/>
    <w:rsid w:val="00536ADA"/>
    <w:rsid w:val="0054043F"/>
    <w:rsid w:val="00541692"/>
    <w:rsid w:val="00541E28"/>
    <w:rsid w:val="00542FF2"/>
    <w:rsid w:val="00545532"/>
    <w:rsid w:val="00545DE2"/>
    <w:rsid w:val="00551960"/>
    <w:rsid w:val="00552692"/>
    <w:rsid w:val="00553184"/>
    <w:rsid w:val="00553B5F"/>
    <w:rsid w:val="0055462C"/>
    <w:rsid w:val="005559C2"/>
    <w:rsid w:val="00556139"/>
    <w:rsid w:val="00556887"/>
    <w:rsid w:val="00556F8E"/>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357"/>
    <w:rsid w:val="00580E66"/>
    <w:rsid w:val="00582A0C"/>
    <w:rsid w:val="00583F9E"/>
    <w:rsid w:val="0058488D"/>
    <w:rsid w:val="00584B87"/>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2E8A"/>
    <w:rsid w:val="005B34B2"/>
    <w:rsid w:val="005B369B"/>
    <w:rsid w:val="005B40B1"/>
    <w:rsid w:val="005B44D3"/>
    <w:rsid w:val="005B4B4C"/>
    <w:rsid w:val="005B4BDC"/>
    <w:rsid w:val="005B6178"/>
    <w:rsid w:val="005B62D0"/>
    <w:rsid w:val="005B62D5"/>
    <w:rsid w:val="005B7069"/>
    <w:rsid w:val="005B70E5"/>
    <w:rsid w:val="005B7893"/>
    <w:rsid w:val="005C0554"/>
    <w:rsid w:val="005C088E"/>
    <w:rsid w:val="005C090E"/>
    <w:rsid w:val="005C1BA4"/>
    <w:rsid w:val="005C2276"/>
    <w:rsid w:val="005C22ED"/>
    <w:rsid w:val="005C3614"/>
    <w:rsid w:val="005C3F6E"/>
    <w:rsid w:val="005C52C2"/>
    <w:rsid w:val="005D1A11"/>
    <w:rsid w:val="005D1AC8"/>
    <w:rsid w:val="005D1AEF"/>
    <w:rsid w:val="005D6B09"/>
    <w:rsid w:val="005D7593"/>
    <w:rsid w:val="005D7628"/>
    <w:rsid w:val="005E0BE7"/>
    <w:rsid w:val="005E1222"/>
    <w:rsid w:val="005E24ED"/>
    <w:rsid w:val="005E252F"/>
    <w:rsid w:val="005E2923"/>
    <w:rsid w:val="005E3A47"/>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6DF2"/>
    <w:rsid w:val="0061743F"/>
    <w:rsid w:val="006175EF"/>
    <w:rsid w:val="00620336"/>
    <w:rsid w:val="0062102B"/>
    <w:rsid w:val="0062128C"/>
    <w:rsid w:val="006222A6"/>
    <w:rsid w:val="00622C23"/>
    <w:rsid w:val="006240CE"/>
    <w:rsid w:val="006247F3"/>
    <w:rsid w:val="00625437"/>
    <w:rsid w:val="00625A05"/>
    <w:rsid w:val="006269A5"/>
    <w:rsid w:val="00626D96"/>
    <w:rsid w:val="00630A69"/>
    <w:rsid w:val="00630F09"/>
    <w:rsid w:val="00631512"/>
    <w:rsid w:val="00633103"/>
    <w:rsid w:val="00634A30"/>
    <w:rsid w:val="00635601"/>
    <w:rsid w:val="0063608E"/>
    <w:rsid w:val="00636854"/>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3B"/>
    <w:rsid w:val="00657D54"/>
    <w:rsid w:val="0066183C"/>
    <w:rsid w:val="006618F6"/>
    <w:rsid w:val="00662891"/>
    <w:rsid w:val="00662999"/>
    <w:rsid w:val="00662C02"/>
    <w:rsid w:val="006639A8"/>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86B1A"/>
    <w:rsid w:val="006916DC"/>
    <w:rsid w:val="00691960"/>
    <w:rsid w:val="00692A0D"/>
    <w:rsid w:val="00694E7F"/>
    <w:rsid w:val="00696919"/>
    <w:rsid w:val="00696B09"/>
    <w:rsid w:val="00697793"/>
    <w:rsid w:val="006A0DC2"/>
    <w:rsid w:val="006A24B3"/>
    <w:rsid w:val="006A3E2A"/>
    <w:rsid w:val="006A6003"/>
    <w:rsid w:val="006A66B9"/>
    <w:rsid w:val="006A7A31"/>
    <w:rsid w:val="006A7A5A"/>
    <w:rsid w:val="006B26B6"/>
    <w:rsid w:val="006B2A19"/>
    <w:rsid w:val="006B30BC"/>
    <w:rsid w:val="006B3953"/>
    <w:rsid w:val="006B3C53"/>
    <w:rsid w:val="006B3FBC"/>
    <w:rsid w:val="006B558D"/>
    <w:rsid w:val="006B5618"/>
    <w:rsid w:val="006C1871"/>
    <w:rsid w:val="006C3333"/>
    <w:rsid w:val="006C4338"/>
    <w:rsid w:val="006C4CA4"/>
    <w:rsid w:val="006C528C"/>
    <w:rsid w:val="006C6C87"/>
    <w:rsid w:val="006C7F54"/>
    <w:rsid w:val="006D0924"/>
    <w:rsid w:val="006D110D"/>
    <w:rsid w:val="006D1F40"/>
    <w:rsid w:val="006D29F2"/>
    <w:rsid w:val="006D4503"/>
    <w:rsid w:val="006D469F"/>
    <w:rsid w:val="006D646F"/>
    <w:rsid w:val="006D66FC"/>
    <w:rsid w:val="006D68E2"/>
    <w:rsid w:val="006D7665"/>
    <w:rsid w:val="006D78DF"/>
    <w:rsid w:val="006E21FD"/>
    <w:rsid w:val="006E2CCA"/>
    <w:rsid w:val="006E3D77"/>
    <w:rsid w:val="006E550A"/>
    <w:rsid w:val="006E621F"/>
    <w:rsid w:val="006E6A7C"/>
    <w:rsid w:val="006F37AB"/>
    <w:rsid w:val="006F38D6"/>
    <w:rsid w:val="006F3A7E"/>
    <w:rsid w:val="006F534D"/>
    <w:rsid w:val="006F5E85"/>
    <w:rsid w:val="006F5FED"/>
    <w:rsid w:val="006F63A1"/>
    <w:rsid w:val="006F6E6A"/>
    <w:rsid w:val="0070047A"/>
    <w:rsid w:val="007009F6"/>
    <w:rsid w:val="00700B69"/>
    <w:rsid w:val="007015D1"/>
    <w:rsid w:val="00701C8D"/>
    <w:rsid w:val="00702186"/>
    <w:rsid w:val="00705D76"/>
    <w:rsid w:val="007060F0"/>
    <w:rsid w:val="00707DF4"/>
    <w:rsid w:val="0071272E"/>
    <w:rsid w:val="007131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377A5"/>
    <w:rsid w:val="00737FCD"/>
    <w:rsid w:val="00740855"/>
    <w:rsid w:val="00740D34"/>
    <w:rsid w:val="00742528"/>
    <w:rsid w:val="00744253"/>
    <w:rsid w:val="007442CB"/>
    <w:rsid w:val="00744954"/>
    <w:rsid w:val="00746BB0"/>
    <w:rsid w:val="00750158"/>
    <w:rsid w:val="00753D5C"/>
    <w:rsid w:val="00755240"/>
    <w:rsid w:val="007556AB"/>
    <w:rsid w:val="007564D0"/>
    <w:rsid w:val="00756B1F"/>
    <w:rsid w:val="007606F1"/>
    <w:rsid w:val="00760FB2"/>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3CE1"/>
    <w:rsid w:val="007745FE"/>
    <w:rsid w:val="00774993"/>
    <w:rsid w:val="00774EBA"/>
    <w:rsid w:val="0077538D"/>
    <w:rsid w:val="00775776"/>
    <w:rsid w:val="00775889"/>
    <w:rsid w:val="00775E56"/>
    <w:rsid w:val="007761A3"/>
    <w:rsid w:val="007771EC"/>
    <w:rsid w:val="00777B8D"/>
    <w:rsid w:val="00780D54"/>
    <w:rsid w:val="00781967"/>
    <w:rsid w:val="00782382"/>
    <w:rsid w:val="007826EE"/>
    <w:rsid w:val="00782C2C"/>
    <w:rsid w:val="007834D8"/>
    <w:rsid w:val="007841A3"/>
    <w:rsid w:val="00786CEA"/>
    <w:rsid w:val="007918D5"/>
    <w:rsid w:val="00794708"/>
    <w:rsid w:val="00796327"/>
    <w:rsid w:val="00796D9F"/>
    <w:rsid w:val="00796F48"/>
    <w:rsid w:val="00797A1F"/>
    <w:rsid w:val="00797A59"/>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1EB6"/>
    <w:rsid w:val="007F23DE"/>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2EED"/>
    <w:rsid w:val="0081571D"/>
    <w:rsid w:val="00816224"/>
    <w:rsid w:val="008173B2"/>
    <w:rsid w:val="00817C42"/>
    <w:rsid w:val="00820B4C"/>
    <w:rsid w:val="008239A0"/>
    <w:rsid w:val="00825639"/>
    <w:rsid w:val="0082610D"/>
    <w:rsid w:val="0082771C"/>
    <w:rsid w:val="008303D6"/>
    <w:rsid w:val="008312D8"/>
    <w:rsid w:val="0083132F"/>
    <w:rsid w:val="00831672"/>
    <w:rsid w:val="008328A8"/>
    <w:rsid w:val="008340F3"/>
    <w:rsid w:val="008359F4"/>
    <w:rsid w:val="00836933"/>
    <w:rsid w:val="0083724D"/>
    <w:rsid w:val="00837683"/>
    <w:rsid w:val="008406D1"/>
    <w:rsid w:val="00841EC0"/>
    <w:rsid w:val="008423A9"/>
    <w:rsid w:val="008425C0"/>
    <w:rsid w:val="0084325D"/>
    <w:rsid w:val="008432A6"/>
    <w:rsid w:val="00843310"/>
    <w:rsid w:val="008439EB"/>
    <w:rsid w:val="0084492F"/>
    <w:rsid w:val="0084500F"/>
    <w:rsid w:val="0084533B"/>
    <w:rsid w:val="00846556"/>
    <w:rsid w:val="0084685A"/>
    <w:rsid w:val="00847DBE"/>
    <w:rsid w:val="0085200C"/>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4A30"/>
    <w:rsid w:val="00867514"/>
    <w:rsid w:val="008707BC"/>
    <w:rsid w:val="008713CF"/>
    <w:rsid w:val="008718B8"/>
    <w:rsid w:val="00871D6F"/>
    <w:rsid w:val="00872000"/>
    <w:rsid w:val="00875FBC"/>
    <w:rsid w:val="00876440"/>
    <w:rsid w:val="00876E68"/>
    <w:rsid w:val="0087724B"/>
    <w:rsid w:val="00877774"/>
    <w:rsid w:val="00881B95"/>
    <w:rsid w:val="00882182"/>
    <w:rsid w:val="00882F61"/>
    <w:rsid w:val="00883093"/>
    <w:rsid w:val="00883BD7"/>
    <w:rsid w:val="00884F2D"/>
    <w:rsid w:val="0088666D"/>
    <w:rsid w:val="00886B09"/>
    <w:rsid w:val="00887301"/>
    <w:rsid w:val="008901D9"/>
    <w:rsid w:val="008928F7"/>
    <w:rsid w:val="00892C95"/>
    <w:rsid w:val="00893336"/>
    <w:rsid w:val="00893359"/>
    <w:rsid w:val="0089431E"/>
    <w:rsid w:val="00894B5E"/>
    <w:rsid w:val="00894B6C"/>
    <w:rsid w:val="00894E7B"/>
    <w:rsid w:val="00895E0E"/>
    <w:rsid w:val="00896759"/>
    <w:rsid w:val="00896C1C"/>
    <w:rsid w:val="00897104"/>
    <w:rsid w:val="008A0D43"/>
    <w:rsid w:val="008A1D66"/>
    <w:rsid w:val="008A2B5F"/>
    <w:rsid w:val="008A3722"/>
    <w:rsid w:val="008A392F"/>
    <w:rsid w:val="008A5342"/>
    <w:rsid w:val="008A6D6F"/>
    <w:rsid w:val="008A7A5D"/>
    <w:rsid w:val="008A7D29"/>
    <w:rsid w:val="008B06AA"/>
    <w:rsid w:val="008B2119"/>
    <w:rsid w:val="008B2366"/>
    <w:rsid w:val="008B2367"/>
    <w:rsid w:val="008B2839"/>
    <w:rsid w:val="008B2C4F"/>
    <w:rsid w:val="008B4934"/>
    <w:rsid w:val="008B55B5"/>
    <w:rsid w:val="008B56E7"/>
    <w:rsid w:val="008B5E6C"/>
    <w:rsid w:val="008B636C"/>
    <w:rsid w:val="008B7475"/>
    <w:rsid w:val="008B74A9"/>
    <w:rsid w:val="008B7DBD"/>
    <w:rsid w:val="008B7E0F"/>
    <w:rsid w:val="008C015B"/>
    <w:rsid w:val="008C16D4"/>
    <w:rsid w:val="008C2139"/>
    <w:rsid w:val="008C27F4"/>
    <w:rsid w:val="008C32BF"/>
    <w:rsid w:val="008C4398"/>
    <w:rsid w:val="008C5EDA"/>
    <w:rsid w:val="008C6BE8"/>
    <w:rsid w:val="008C6FF3"/>
    <w:rsid w:val="008D0134"/>
    <w:rsid w:val="008D2168"/>
    <w:rsid w:val="008D37B3"/>
    <w:rsid w:val="008D3B3A"/>
    <w:rsid w:val="008D3BDA"/>
    <w:rsid w:val="008D49A9"/>
    <w:rsid w:val="008D5829"/>
    <w:rsid w:val="008D5A7C"/>
    <w:rsid w:val="008D5E4A"/>
    <w:rsid w:val="008D73CD"/>
    <w:rsid w:val="008D76DC"/>
    <w:rsid w:val="008D78EC"/>
    <w:rsid w:val="008D7948"/>
    <w:rsid w:val="008D79C7"/>
    <w:rsid w:val="008E0412"/>
    <w:rsid w:val="008E178A"/>
    <w:rsid w:val="008E2FC6"/>
    <w:rsid w:val="008E47BA"/>
    <w:rsid w:val="008E4BC4"/>
    <w:rsid w:val="008E5B36"/>
    <w:rsid w:val="008F246D"/>
    <w:rsid w:val="008F271C"/>
    <w:rsid w:val="008F567E"/>
    <w:rsid w:val="008F5D92"/>
    <w:rsid w:val="008F7B69"/>
    <w:rsid w:val="009003A8"/>
    <w:rsid w:val="009003B1"/>
    <w:rsid w:val="00902B66"/>
    <w:rsid w:val="00902BCD"/>
    <w:rsid w:val="00903488"/>
    <w:rsid w:val="00904C9B"/>
    <w:rsid w:val="00904DD1"/>
    <w:rsid w:val="009055FA"/>
    <w:rsid w:val="00906116"/>
    <w:rsid w:val="00906AA9"/>
    <w:rsid w:val="00907596"/>
    <w:rsid w:val="009114E3"/>
    <w:rsid w:val="00911521"/>
    <w:rsid w:val="00912D41"/>
    <w:rsid w:val="009145A0"/>
    <w:rsid w:val="009148A5"/>
    <w:rsid w:val="009150D1"/>
    <w:rsid w:val="0091577E"/>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42AD"/>
    <w:rsid w:val="00944FBF"/>
    <w:rsid w:val="00945CEE"/>
    <w:rsid w:val="00946E78"/>
    <w:rsid w:val="00950EC4"/>
    <w:rsid w:val="00951643"/>
    <w:rsid w:val="00953B49"/>
    <w:rsid w:val="009541FA"/>
    <w:rsid w:val="0095766D"/>
    <w:rsid w:val="009577EB"/>
    <w:rsid w:val="009609E3"/>
    <w:rsid w:val="0096195D"/>
    <w:rsid w:val="00962E58"/>
    <w:rsid w:val="00963AC8"/>
    <w:rsid w:val="00964520"/>
    <w:rsid w:val="00964919"/>
    <w:rsid w:val="009651F9"/>
    <w:rsid w:val="009662D0"/>
    <w:rsid w:val="00966749"/>
    <w:rsid w:val="009673DF"/>
    <w:rsid w:val="00967D1C"/>
    <w:rsid w:val="00970C41"/>
    <w:rsid w:val="00970F82"/>
    <w:rsid w:val="00971CE4"/>
    <w:rsid w:val="009732F4"/>
    <w:rsid w:val="00973789"/>
    <w:rsid w:val="00977ADC"/>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7E6"/>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5B59"/>
    <w:rsid w:val="009B7102"/>
    <w:rsid w:val="009C079B"/>
    <w:rsid w:val="009C0820"/>
    <w:rsid w:val="009C14E3"/>
    <w:rsid w:val="009C16D2"/>
    <w:rsid w:val="009C1D52"/>
    <w:rsid w:val="009C300C"/>
    <w:rsid w:val="009C31A2"/>
    <w:rsid w:val="009C37CD"/>
    <w:rsid w:val="009C505A"/>
    <w:rsid w:val="009C50AE"/>
    <w:rsid w:val="009C5F1B"/>
    <w:rsid w:val="009C6936"/>
    <w:rsid w:val="009C750B"/>
    <w:rsid w:val="009D0D77"/>
    <w:rsid w:val="009D1699"/>
    <w:rsid w:val="009D2B37"/>
    <w:rsid w:val="009D42DD"/>
    <w:rsid w:val="009D4875"/>
    <w:rsid w:val="009D4C0D"/>
    <w:rsid w:val="009D4F53"/>
    <w:rsid w:val="009D6000"/>
    <w:rsid w:val="009D7185"/>
    <w:rsid w:val="009E037C"/>
    <w:rsid w:val="009E1601"/>
    <w:rsid w:val="009E1C54"/>
    <w:rsid w:val="009E2746"/>
    <w:rsid w:val="009E392D"/>
    <w:rsid w:val="009E499A"/>
    <w:rsid w:val="009E572D"/>
    <w:rsid w:val="009E6294"/>
    <w:rsid w:val="009E68C7"/>
    <w:rsid w:val="009E718A"/>
    <w:rsid w:val="009F147F"/>
    <w:rsid w:val="009F1C82"/>
    <w:rsid w:val="009F1D17"/>
    <w:rsid w:val="009F22AF"/>
    <w:rsid w:val="009F3326"/>
    <w:rsid w:val="009F4214"/>
    <w:rsid w:val="009F4825"/>
    <w:rsid w:val="009F5FA6"/>
    <w:rsid w:val="009F696A"/>
    <w:rsid w:val="009F7D2B"/>
    <w:rsid w:val="00A00ABD"/>
    <w:rsid w:val="00A01425"/>
    <w:rsid w:val="00A018B3"/>
    <w:rsid w:val="00A01C36"/>
    <w:rsid w:val="00A02FBC"/>
    <w:rsid w:val="00A03CE0"/>
    <w:rsid w:val="00A043DB"/>
    <w:rsid w:val="00A05B99"/>
    <w:rsid w:val="00A05BCE"/>
    <w:rsid w:val="00A0761E"/>
    <w:rsid w:val="00A0769E"/>
    <w:rsid w:val="00A07C4D"/>
    <w:rsid w:val="00A11B1C"/>
    <w:rsid w:val="00A139C4"/>
    <w:rsid w:val="00A141B6"/>
    <w:rsid w:val="00A15261"/>
    <w:rsid w:val="00A1542E"/>
    <w:rsid w:val="00A202BF"/>
    <w:rsid w:val="00A20671"/>
    <w:rsid w:val="00A21C34"/>
    <w:rsid w:val="00A22045"/>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6C9B"/>
    <w:rsid w:val="00A37029"/>
    <w:rsid w:val="00A37566"/>
    <w:rsid w:val="00A4062A"/>
    <w:rsid w:val="00A41A71"/>
    <w:rsid w:val="00A41ECC"/>
    <w:rsid w:val="00A438B0"/>
    <w:rsid w:val="00A43FB2"/>
    <w:rsid w:val="00A44D15"/>
    <w:rsid w:val="00A45EC8"/>
    <w:rsid w:val="00A46FF6"/>
    <w:rsid w:val="00A512FB"/>
    <w:rsid w:val="00A546B1"/>
    <w:rsid w:val="00A54B31"/>
    <w:rsid w:val="00A54D18"/>
    <w:rsid w:val="00A55F46"/>
    <w:rsid w:val="00A57148"/>
    <w:rsid w:val="00A60C3F"/>
    <w:rsid w:val="00A60C65"/>
    <w:rsid w:val="00A62897"/>
    <w:rsid w:val="00A62A6F"/>
    <w:rsid w:val="00A62AED"/>
    <w:rsid w:val="00A64FE4"/>
    <w:rsid w:val="00A66BD9"/>
    <w:rsid w:val="00A674BF"/>
    <w:rsid w:val="00A67B63"/>
    <w:rsid w:val="00A71AAE"/>
    <w:rsid w:val="00A74612"/>
    <w:rsid w:val="00A74871"/>
    <w:rsid w:val="00A74CA6"/>
    <w:rsid w:val="00A75F35"/>
    <w:rsid w:val="00A76C12"/>
    <w:rsid w:val="00A76D82"/>
    <w:rsid w:val="00A80D66"/>
    <w:rsid w:val="00A82737"/>
    <w:rsid w:val="00A83ACC"/>
    <w:rsid w:val="00A878F3"/>
    <w:rsid w:val="00A910C2"/>
    <w:rsid w:val="00A91200"/>
    <w:rsid w:val="00A91757"/>
    <w:rsid w:val="00A91AD5"/>
    <w:rsid w:val="00A92627"/>
    <w:rsid w:val="00A946B0"/>
    <w:rsid w:val="00A94788"/>
    <w:rsid w:val="00A9587C"/>
    <w:rsid w:val="00A95CE1"/>
    <w:rsid w:val="00A97095"/>
    <w:rsid w:val="00A9751C"/>
    <w:rsid w:val="00AA125A"/>
    <w:rsid w:val="00AA147A"/>
    <w:rsid w:val="00AA1C12"/>
    <w:rsid w:val="00AA260C"/>
    <w:rsid w:val="00AA3133"/>
    <w:rsid w:val="00AA3A69"/>
    <w:rsid w:val="00AA413D"/>
    <w:rsid w:val="00AA5277"/>
    <w:rsid w:val="00AA65A3"/>
    <w:rsid w:val="00AA67E2"/>
    <w:rsid w:val="00AB0322"/>
    <w:rsid w:val="00AB0DD9"/>
    <w:rsid w:val="00AB134D"/>
    <w:rsid w:val="00AB1BF5"/>
    <w:rsid w:val="00AB1F06"/>
    <w:rsid w:val="00AB213F"/>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797"/>
    <w:rsid w:val="00AD6863"/>
    <w:rsid w:val="00AD6D93"/>
    <w:rsid w:val="00AD7383"/>
    <w:rsid w:val="00AD7C9F"/>
    <w:rsid w:val="00AE01CC"/>
    <w:rsid w:val="00AE114F"/>
    <w:rsid w:val="00AE12A3"/>
    <w:rsid w:val="00AE1407"/>
    <w:rsid w:val="00AE1735"/>
    <w:rsid w:val="00AE35D4"/>
    <w:rsid w:val="00AE63CE"/>
    <w:rsid w:val="00AE6639"/>
    <w:rsid w:val="00AE6E0A"/>
    <w:rsid w:val="00AE6EFF"/>
    <w:rsid w:val="00AF121F"/>
    <w:rsid w:val="00AF135E"/>
    <w:rsid w:val="00AF2AA1"/>
    <w:rsid w:val="00AF315F"/>
    <w:rsid w:val="00AF3920"/>
    <w:rsid w:val="00AF3F7E"/>
    <w:rsid w:val="00AF401A"/>
    <w:rsid w:val="00AF56EB"/>
    <w:rsid w:val="00AF5C0B"/>
    <w:rsid w:val="00AF739E"/>
    <w:rsid w:val="00AF74F0"/>
    <w:rsid w:val="00AF7E70"/>
    <w:rsid w:val="00AF7F7A"/>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07CC2"/>
    <w:rsid w:val="00B11260"/>
    <w:rsid w:val="00B11D31"/>
    <w:rsid w:val="00B124AD"/>
    <w:rsid w:val="00B12D19"/>
    <w:rsid w:val="00B151EB"/>
    <w:rsid w:val="00B15E51"/>
    <w:rsid w:val="00B1757D"/>
    <w:rsid w:val="00B17BE5"/>
    <w:rsid w:val="00B21AD5"/>
    <w:rsid w:val="00B21B0B"/>
    <w:rsid w:val="00B21DB0"/>
    <w:rsid w:val="00B22559"/>
    <w:rsid w:val="00B22874"/>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2BA2"/>
    <w:rsid w:val="00B43707"/>
    <w:rsid w:val="00B438CF"/>
    <w:rsid w:val="00B46AE7"/>
    <w:rsid w:val="00B46F5B"/>
    <w:rsid w:val="00B50AB6"/>
    <w:rsid w:val="00B50E99"/>
    <w:rsid w:val="00B5132C"/>
    <w:rsid w:val="00B5300C"/>
    <w:rsid w:val="00B5393A"/>
    <w:rsid w:val="00B539FA"/>
    <w:rsid w:val="00B53BCA"/>
    <w:rsid w:val="00B54601"/>
    <w:rsid w:val="00B56762"/>
    <w:rsid w:val="00B56791"/>
    <w:rsid w:val="00B56EDC"/>
    <w:rsid w:val="00B56F64"/>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4C34"/>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B77B9"/>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37A3"/>
    <w:rsid w:val="00BE422F"/>
    <w:rsid w:val="00BE4B2E"/>
    <w:rsid w:val="00BE50C8"/>
    <w:rsid w:val="00BE5BC6"/>
    <w:rsid w:val="00BE5EB7"/>
    <w:rsid w:val="00BE609A"/>
    <w:rsid w:val="00BE6363"/>
    <w:rsid w:val="00BE650A"/>
    <w:rsid w:val="00BE65ED"/>
    <w:rsid w:val="00BE68F0"/>
    <w:rsid w:val="00BE7F7A"/>
    <w:rsid w:val="00BF1E5F"/>
    <w:rsid w:val="00BF2891"/>
    <w:rsid w:val="00BF2948"/>
    <w:rsid w:val="00BF372F"/>
    <w:rsid w:val="00BF38F8"/>
    <w:rsid w:val="00BF6017"/>
    <w:rsid w:val="00BF63CD"/>
    <w:rsid w:val="00BF747C"/>
    <w:rsid w:val="00BF7784"/>
    <w:rsid w:val="00C009C0"/>
    <w:rsid w:val="00C026E9"/>
    <w:rsid w:val="00C03049"/>
    <w:rsid w:val="00C066C3"/>
    <w:rsid w:val="00C10109"/>
    <w:rsid w:val="00C10E7C"/>
    <w:rsid w:val="00C11BC6"/>
    <w:rsid w:val="00C11CD0"/>
    <w:rsid w:val="00C1215A"/>
    <w:rsid w:val="00C1280A"/>
    <w:rsid w:val="00C12CAF"/>
    <w:rsid w:val="00C136FF"/>
    <w:rsid w:val="00C138EB"/>
    <w:rsid w:val="00C13EB2"/>
    <w:rsid w:val="00C14387"/>
    <w:rsid w:val="00C159AB"/>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42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0D5A"/>
    <w:rsid w:val="00C61E86"/>
    <w:rsid w:val="00C61F18"/>
    <w:rsid w:val="00C62675"/>
    <w:rsid w:val="00C62FA9"/>
    <w:rsid w:val="00C648E6"/>
    <w:rsid w:val="00C64E8A"/>
    <w:rsid w:val="00C66F2B"/>
    <w:rsid w:val="00C71082"/>
    <w:rsid w:val="00C74F94"/>
    <w:rsid w:val="00C75834"/>
    <w:rsid w:val="00C768FC"/>
    <w:rsid w:val="00C80267"/>
    <w:rsid w:val="00C80B58"/>
    <w:rsid w:val="00C80C5B"/>
    <w:rsid w:val="00C81BC3"/>
    <w:rsid w:val="00C82A65"/>
    <w:rsid w:val="00C83E7E"/>
    <w:rsid w:val="00C8497B"/>
    <w:rsid w:val="00C860B1"/>
    <w:rsid w:val="00C861A6"/>
    <w:rsid w:val="00C863A4"/>
    <w:rsid w:val="00C86D04"/>
    <w:rsid w:val="00C87537"/>
    <w:rsid w:val="00C901EA"/>
    <w:rsid w:val="00C90F11"/>
    <w:rsid w:val="00C9254E"/>
    <w:rsid w:val="00C934EB"/>
    <w:rsid w:val="00C95468"/>
    <w:rsid w:val="00C962C6"/>
    <w:rsid w:val="00C978A6"/>
    <w:rsid w:val="00C97EE7"/>
    <w:rsid w:val="00CA13D4"/>
    <w:rsid w:val="00CA1EDB"/>
    <w:rsid w:val="00CA2087"/>
    <w:rsid w:val="00CA2E97"/>
    <w:rsid w:val="00CA3036"/>
    <w:rsid w:val="00CA682E"/>
    <w:rsid w:val="00CA7002"/>
    <w:rsid w:val="00CA7301"/>
    <w:rsid w:val="00CB01E0"/>
    <w:rsid w:val="00CB0A34"/>
    <w:rsid w:val="00CB103B"/>
    <w:rsid w:val="00CB22C4"/>
    <w:rsid w:val="00CB259C"/>
    <w:rsid w:val="00CB26A0"/>
    <w:rsid w:val="00CB310E"/>
    <w:rsid w:val="00CB5115"/>
    <w:rsid w:val="00CB527C"/>
    <w:rsid w:val="00CB5A79"/>
    <w:rsid w:val="00CB7DC6"/>
    <w:rsid w:val="00CC100D"/>
    <w:rsid w:val="00CC1883"/>
    <w:rsid w:val="00CC1CA9"/>
    <w:rsid w:val="00CC1EFA"/>
    <w:rsid w:val="00CC2A0B"/>
    <w:rsid w:val="00CC366C"/>
    <w:rsid w:val="00CC6BAC"/>
    <w:rsid w:val="00CC741D"/>
    <w:rsid w:val="00CD0E3F"/>
    <w:rsid w:val="00CD18CD"/>
    <w:rsid w:val="00CD32AE"/>
    <w:rsid w:val="00CD3BD7"/>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559E"/>
    <w:rsid w:val="00CF6088"/>
    <w:rsid w:val="00CF619E"/>
    <w:rsid w:val="00CF61CF"/>
    <w:rsid w:val="00CF6FA8"/>
    <w:rsid w:val="00CF79F4"/>
    <w:rsid w:val="00D017D1"/>
    <w:rsid w:val="00D02844"/>
    <w:rsid w:val="00D0292B"/>
    <w:rsid w:val="00D038A4"/>
    <w:rsid w:val="00D05D26"/>
    <w:rsid w:val="00D06E88"/>
    <w:rsid w:val="00D0711E"/>
    <w:rsid w:val="00D0725E"/>
    <w:rsid w:val="00D122FD"/>
    <w:rsid w:val="00D12735"/>
    <w:rsid w:val="00D13883"/>
    <w:rsid w:val="00D1451D"/>
    <w:rsid w:val="00D1637C"/>
    <w:rsid w:val="00D20E59"/>
    <w:rsid w:val="00D2186E"/>
    <w:rsid w:val="00D22CB4"/>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09A9"/>
    <w:rsid w:val="00D4174B"/>
    <w:rsid w:val="00D41A68"/>
    <w:rsid w:val="00D42217"/>
    <w:rsid w:val="00D4307D"/>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4DE6"/>
    <w:rsid w:val="00D759FD"/>
    <w:rsid w:val="00D764AC"/>
    <w:rsid w:val="00D76B9F"/>
    <w:rsid w:val="00D76DA2"/>
    <w:rsid w:val="00D77283"/>
    <w:rsid w:val="00D77F14"/>
    <w:rsid w:val="00D80C56"/>
    <w:rsid w:val="00D81915"/>
    <w:rsid w:val="00D81F79"/>
    <w:rsid w:val="00D836BC"/>
    <w:rsid w:val="00D83B5B"/>
    <w:rsid w:val="00D847CC"/>
    <w:rsid w:val="00D8509F"/>
    <w:rsid w:val="00D85914"/>
    <w:rsid w:val="00D85FB1"/>
    <w:rsid w:val="00D862AF"/>
    <w:rsid w:val="00D86480"/>
    <w:rsid w:val="00D87056"/>
    <w:rsid w:val="00D8741A"/>
    <w:rsid w:val="00D94B26"/>
    <w:rsid w:val="00D94F2C"/>
    <w:rsid w:val="00D9661A"/>
    <w:rsid w:val="00D96F98"/>
    <w:rsid w:val="00D9736E"/>
    <w:rsid w:val="00D9786F"/>
    <w:rsid w:val="00D979E7"/>
    <w:rsid w:val="00DA0553"/>
    <w:rsid w:val="00DA0767"/>
    <w:rsid w:val="00DA08DE"/>
    <w:rsid w:val="00DA1157"/>
    <w:rsid w:val="00DA1BB7"/>
    <w:rsid w:val="00DA1D67"/>
    <w:rsid w:val="00DA2C0A"/>
    <w:rsid w:val="00DA37BE"/>
    <w:rsid w:val="00DA3B06"/>
    <w:rsid w:val="00DA3F3C"/>
    <w:rsid w:val="00DA5E9F"/>
    <w:rsid w:val="00DA5FE9"/>
    <w:rsid w:val="00DA6C36"/>
    <w:rsid w:val="00DA6C67"/>
    <w:rsid w:val="00DA6D52"/>
    <w:rsid w:val="00DA6DE2"/>
    <w:rsid w:val="00DA7692"/>
    <w:rsid w:val="00DA76D5"/>
    <w:rsid w:val="00DB0D79"/>
    <w:rsid w:val="00DB0E6E"/>
    <w:rsid w:val="00DB4412"/>
    <w:rsid w:val="00DB5C8D"/>
    <w:rsid w:val="00DB78A4"/>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D7B42"/>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4880"/>
    <w:rsid w:val="00E2620F"/>
    <w:rsid w:val="00E30D60"/>
    <w:rsid w:val="00E31C1C"/>
    <w:rsid w:val="00E32646"/>
    <w:rsid w:val="00E33AD1"/>
    <w:rsid w:val="00E35BBC"/>
    <w:rsid w:val="00E40174"/>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1B1"/>
    <w:rsid w:val="00E564C8"/>
    <w:rsid w:val="00E56E08"/>
    <w:rsid w:val="00E6002A"/>
    <w:rsid w:val="00E60224"/>
    <w:rsid w:val="00E6104C"/>
    <w:rsid w:val="00E61065"/>
    <w:rsid w:val="00E61177"/>
    <w:rsid w:val="00E62329"/>
    <w:rsid w:val="00E624CE"/>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76F"/>
    <w:rsid w:val="00E77F32"/>
    <w:rsid w:val="00E80653"/>
    <w:rsid w:val="00E8206F"/>
    <w:rsid w:val="00E8239F"/>
    <w:rsid w:val="00E8313E"/>
    <w:rsid w:val="00E8462F"/>
    <w:rsid w:val="00E846E5"/>
    <w:rsid w:val="00E84DAD"/>
    <w:rsid w:val="00E868C3"/>
    <w:rsid w:val="00E902C3"/>
    <w:rsid w:val="00E90706"/>
    <w:rsid w:val="00E91B76"/>
    <w:rsid w:val="00E920B5"/>
    <w:rsid w:val="00E92670"/>
    <w:rsid w:val="00E92C0B"/>
    <w:rsid w:val="00E9345D"/>
    <w:rsid w:val="00E94176"/>
    <w:rsid w:val="00E9534E"/>
    <w:rsid w:val="00E9554A"/>
    <w:rsid w:val="00E96C35"/>
    <w:rsid w:val="00E973A1"/>
    <w:rsid w:val="00EA0D9F"/>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38B"/>
    <w:rsid w:val="00EB1564"/>
    <w:rsid w:val="00EB1FD4"/>
    <w:rsid w:val="00EB3051"/>
    <w:rsid w:val="00EB31F4"/>
    <w:rsid w:val="00EB33A1"/>
    <w:rsid w:val="00EB3436"/>
    <w:rsid w:val="00EB379C"/>
    <w:rsid w:val="00EB37CB"/>
    <w:rsid w:val="00EB4E07"/>
    <w:rsid w:val="00EB6B00"/>
    <w:rsid w:val="00EC12C4"/>
    <w:rsid w:val="00EC19BC"/>
    <w:rsid w:val="00EC475A"/>
    <w:rsid w:val="00EC5232"/>
    <w:rsid w:val="00EC5A58"/>
    <w:rsid w:val="00EC6771"/>
    <w:rsid w:val="00EC6CDD"/>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E6FA0"/>
    <w:rsid w:val="00EF27BF"/>
    <w:rsid w:val="00EF2AC3"/>
    <w:rsid w:val="00EF466B"/>
    <w:rsid w:val="00EF4F10"/>
    <w:rsid w:val="00EF512D"/>
    <w:rsid w:val="00EF5517"/>
    <w:rsid w:val="00EF57B9"/>
    <w:rsid w:val="00EF6B58"/>
    <w:rsid w:val="00EF6B5E"/>
    <w:rsid w:val="00EF7FE9"/>
    <w:rsid w:val="00F007B9"/>
    <w:rsid w:val="00F00EAD"/>
    <w:rsid w:val="00F0178C"/>
    <w:rsid w:val="00F01EBD"/>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886"/>
    <w:rsid w:val="00F22E74"/>
    <w:rsid w:val="00F23AAE"/>
    <w:rsid w:val="00F249CE"/>
    <w:rsid w:val="00F24D86"/>
    <w:rsid w:val="00F26BCB"/>
    <w:rsid w:val="00F27C3E"/>
    <w:rsid w:val="00F31421"/>
    <w:rsid w:val="00F32A7F"/>
    <w:rsid w:val="00F3391D"/>
    <w:rsid w:val="00F33B01"/>
    <w:rsid w:val="00F33C9A"/>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169"/>
    <w:rsid w:val="00F477E7"/>
    <w:rsid w:val="00F478FC"/>
    <w:rsid w:val="00F47C7F"/>
    <w:rsid w:val="00F53DC9"/>
    <w:rsid w:val="00F54E9F"/>
    <w:rsid w:val="00F55568"/>
    <w:rsid w:val="00F557B9"/>
    <w:rsid w:val="00F57037"/>
    <w:rsid w:val="00F57042"/>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05C"/>
    <w:rsid w:val="00F82B85"/>
    <w:rsid w:val="00F831A0"/>
    <w:rsid w:val="00F83E2A"/>
    <w:rsid w:val="00F85070"/>
    <w:rsid w:val="00F85647"/>
    <w:rsid w:val="00F857A8"/>
    <w:rsid w:val="00F87167"/>
    <w:rsid w:val="00F91EFF"/>
    <w:rsid w:val="00F9313D"/>
    <w:rsid w:val="00F940D8"/>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4FB"/>
    <w:rsid w:val="00FB6BA6"/>
    <w:rsid w:val="00FB72A3"/>
    <w:rsid w:val="00FB7B87"/>
    <w:rsid w:val="00FB7D25"/>
    <w:rsid w:val="00FC0D6F"/>
    <w:rsid w:val="00FC0FEE"/>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7D2"/>
    <w:rsid w:val="00FE2D78"/>
    <w:rsid w:val="00FE2DB5"/>
    <w:rsid w:val="00FE3CF2"/>
    <w:rsid w:val="00FE4234"/>
    <w:rsid w:val="00FE4DB8"/>
    <w:rsid w:val="00FE622D"/>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9732F4"/>
    <w:rPr>
      <w:rFonts w:ascii="Calibri" w:hAnsi="Calibri" w:cs="Calibri"/>
      <w:sz w:val="22"/>
      <w:szCs w:val="22"/>
    </w:rPr>
  </w:style>
  <w:style w:type="paragraph" w:customStyle="1" w:styleId="Normal1">
    <w:name w:val="Normal1"/>
    <w:basedOn w:val="Normal"/>
    <w:rsid w:val="000A40EF"/>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9732F4"/>
    <w:rPr>
      <w:rFonts w:ascii="Calibri" w:hAnsi="Calibri" w:cs="Calibri"/>
      <w:sz w:val="22"/>
      <w:szCs w:val="22"/>
    </w:rPr>
  </w:style>
  <w:style w:type="paragraph" w:customStyle="1" w:styleId="Normal1">
    <w:name w:val="Normal1"/>
    <w:basedOn w:val="Normal"/>
    <w:rsid w:val="000A40EF"/>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71FE4"/>
    <w:rsid w:val="004878A7"/>
    <w:rsid w:val="00490F9D"/>
    <w:rsid w:val="004B2731"/>
    <w:rsid w:val="00513C90"/>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5384C"/>
    <w:rsid w:val="00670498"/>
    <w:rsid w:val="006806C2"/>
    <w:rsid w:val="006B29B0"/>
    <w:rsid w:val="006D3C7F"/>
    <w:rsid w:val="006E13BA"/>
    <w:rsid w:val="006E5016"/>
    <w:rsid w:val="006E719A"/>
    <w:rsid w:val="007031A1"/>
    <w:rsid w:val="007154AB"/>
    <w:rsid w:val="00766BAF"/>
    <w:rsid w:val="007824BB"/>
    <w:rsid w:val="007A7591"/>
    <w:rsid w:val="007C15C2"/>
    <w:rsid w:val="007E4B9D"/>
    <w:rsid w:val="007F4E2B"/>
    <w:rsid w:val="0081626E"/>
    <w:rsid w:val="00823B77"/>
    <w:rsid w:val="0087353A"/>
    <w:rsid w:val="008772BD"/>
    <w:rsid w:val="00897A9D"/>
    <w:rsid w:val="008C355C"/>
    <w:rsid w:val="008F3E06"/>
    <w:rsid w:val="008F5780"/>
    <w:rsid w:val="00901B58"/>
    <w:rsid w:val="009172D5"/>
    <w:rsid w:val="0095481D"/>
    <w:rsid w:val="009702D7"/>
    <w:rsid w:val="009857EF"/>
    <w:rsid w:val="009F0AFF"/>
    <w:rsid w:val="00A56A6F"/>
    <w:rsid w:val="00A71514"/>
    <w:rsid w:val="00A75B26"/>
    <w:rsid w:val="00A77D1F"/>
    <w:rsid w:val="00A93C93"/>
    <w:rsid w:val="00AA5EC1"/>
    <w:rsid w:val="00AB0F27"/>
    <w:rsid w:val="00AC2F13"/>
    <w:rsid w:val="00AD589F"/>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CF0DA2"/>
    <w:rsid w:val="00D30DAA"/>
    <w:rsid w:val="00D32C40"/>
    <w:rsid w:val="00DA597E"/>
    <w:rsid w:val="00DB3BAA"/>
    <w:rsid w:val="00DD16AB"/>
    <w:rsid w:val="00DD3CA1"/>
    <w:rsid w:val="00DE44FC"/>
    <w:rsid w:val="00DF0636"/>
    <w:rsid w:val="00E0568F"/>
    <w:rsid w:val="00E31488"/>
    <w:rsid w:val="00E52FA9"/>
    <w:rsid w:val="00E62C1D"/>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03B96-9446-4640-8A4F-D3ABC172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41</Pages>
  <Words>9614</Words>
  <Characters>57354</Characters>
  <Application>Microsoft Office Word</Application>
  <DocSecurity>0</DocSecurity>
  <Lines>477</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66835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15</cp:revision>
  <cp:lastPrinted>2015-08-24T10:45:00Z</cp:lastPrinted>
  <dcterms:created xsi:type="dcterms:W3CDTF">2018-06-11T10:39:00Z</dcterms:created>
  <dcterms:modified xsi:type="dcterms:W3CDTF">2018-06-14T12:12:00Z</dcterms:modified>
</cp:coreProperties>
</file>