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563985"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CC83CAB" w:rsidR="002D5B2C" w:rsidRPr="00091F38" w:rsidRDefault="005A2A7D" w:rsidP="002D5B2C">
      <w:pPr>
        <w:pStyle w:val="Footer"/>
        <w:tabs>
          <w:tab w:val="left" w:pos="720"/>
        </w:tabs>
        <w:rPr>
          <w:b/>
          <w:noProof/>
          <w:lang w:val="sr-Cyrl-RS"/>
        </w:rPr>
      </w:pPr>
      <w:r w:rsidRPr="00091F38">
        <w:rPr>
          <w:b/>
          <w:noProof/>
          <w:lang w:val="sr-Cyrl-RS"/>
        </w:rPr>
        <w:t>Број: 1</w:t>
      </w:r>
      <w:r w:rsidR="00596641" w:rsidRPr="00091F38">
        <w:rPr>
          <w:b/>
          <w:noProof/>
          <w:lang w:val="sr-Cyrl-RS"/>
        </w:rPr>
        <w:t>41</w:t>
      </w:r>
      <w:r w:rsidRPr="00091F38">
        <w:rPr>
          <w:b/>
          <w:noProof/>
          <w:lang w:val="sr-Cyrl-RS"/>
        </w:rPr>
        <w:t>-18-</w:t>
      </w:r>
      <w:r w:rsidR="00596641" w:rsidRPr="00091F38">
        <w:rPr>
          <w:b/>
          <w:noProof/>
          <w:lang w:val="sr-Cyrl-RS"/>
        </w:rPr>
        <w:t>М</w:t>
      </w:r>
      <w:r w:rsidRPr="00091F38">
        <w:rPr>
          <w:b/>
          <w:noProof/>
          <w:lang w:val="sr-Cyrl-RS"/>
        </w:rPr>
        <w:t>/1</w:t>
      </w:r>
    </w:p>
    <w:p w14:paraId="06C086CA" w14:textId="3566EBCF" w:rsidR="002D5B2C" w:rsidRPr="005A2A7D" w:rsidRDefault="005A2A7D" w:rsidP="002D5B2C">
      <w:pPr>
        <w:pStyle w:val="Footer"/>
        <w:tabs>
          <w:tab w:val="left" w:pos="720"/>
        </w:tabs>
        <w:rPr>
          <w:b/>
          <w:noProof/>
          <w:lang w:val="sr-Cyrl-RS"/>
        </w:rPr>
      </w:pPr>
      <w:r w:rsidRPr="00091F38">
        <w:rPr>
          <w:b/>
          <w:noProof/>
          <w:lang w:val="sr-Cyrl-RS"/>
        </w:rPr>
        <w:t>Дана:</w:t>
      </w:r>
      <w:r>
        <w:rPr>
          <w:b/>
          <w:noProof/>
          <w:lang w:val="sr-Cyrl-RS"/>
        </w:rPr>
        <w:t xml:space="preserve"> </w:t>
      </w:r>
      <w:r w:rsidR="00091F38">
        <w:rPr>
          <w:b/>
          <w:noProof/>
          <w:lang w:val="sr-Cyrl-RS"/>
        </w:rPr>
        <w:t>15.06.2018.године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B715835" w:rsidR="008B2119" w:rsidRPr="00596641" w:rsidRDefault="00596641" w:rsidP="00596641">
      <w:pPr>
        <w:pStyle w:val="Footer"/>
        <w:jc w:val="center"/>
        <w:rPr>
          <w:b/>
          <w:noProof/>
          <w:lang w:val="sr-Cyrl-RS"/>
        </w:rPr>
      </w:pPr>
      <w:r w:rsidRPr="00596641">
        <w:rPr>
          <w:b/>
          <w:noProof/>
          <w:lang w:val="sr-Cyrl-RS"/>
        </w:rPr>
        <w:t>Месечни преглед и одржавање лифтова у Клиничком центру Војводине</w:t>
      </w:r>
      <w:r w:rsidRPr="00596641">
        <w:rPr>
          <w:b/>
          <w:noProof/>
        </w:rPr>
        <w:t>.</w:t>
      </w:r>
    </w:p>
    <w:p w14:paraId="04F6FB88" w14:textId="77777777" w:rsidR="00596641" w:rsidRPr="00596641" w:rsidRDefault="00596641" w:rsidP="00596641">
      <w:pPr>
        <w:pStyle w:val="Footer"/>
        <w:jc w:val="center"/>
        <w:rPr>
          <w:b/>
          <w:noProof/>
          <w:highlight w:val="yellow"/>
          <w:lang w:val="sr-Cyrl-RS"/>
        </w:rPr>
      </w:pPr>
    </w:p>
    <w:p w14:paraId="2766DC5F" w14:textId="1651A978" w:rsidR="008B2119" w:rsidRPr="00596641" w:rsidRDefault="00091F38" w:rsidP="00596641">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96641" w:rsidRPr="00596641">
            <w:rPr>
              <w:b/>
            </w:rPr>
            <w:t>Поступак јавне набавке мале вредности</w:t>
          </w:r>
        </w:sdtContent>
      </w:sdt>
    </w:p>
    <w:p w14:paraId="3020F637" w14:textId="77777777" w:rsidR="008B2119" w:rsidRPr="00596641" w:rsidRDefault="008B2119" w:rsidP="008B2119">
      <w:pPr>
        <w:pStyle w:val="Footer"/>
        <w:tabs>
          <w:tab w:val="left" w:pos="720"/>
        </w:tabs>
        <w:jc w:val="center"/>
        <w:rPr>
          <w:b/>
          <w:noProof/>
        </w:rPr>
      </w:pPr>
    </w:p>
    <w:p w14:paraId="7B925D51" w14:textId="10C057BD" w:rsidR="008B2119" w:rsidRPr="00C35CDB" w:rsidRDefault="00596641" w:rsidP="008B2119">
      <w:pPr>
        <w:pStyle w:val="Footer"/>
        <w:tabs>
          <w:tab w:val="left" w:pos="720"/>
        </w:tabs>
        <w:jc w:val="center"/>
        <w:rPr>
          <w:b/>
          <w:noProof/>
        </w:rPr>
      </w:pPr>
      <w:r w:rsidRPr="00596641">
        <w:rPr>
          <w:b/>
          <w:noProof/>
          <w:lang w:val="sr-Cyrl-RS"/>
        </w:rPr>
        <w:t>141-18-М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8CC7132"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596641" w:rsidRPr="00596641">
        <w:rPr>
          <w:b/>
          <w:noProof/>
          <w:lang w:val="sr-Cyrl-CS"/>
        </w:rPr>
        <w:t xml:space="preserve">јун </w:t>
      </w:r>
      <w:r w:rsidRPr="00596641">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10DEA8BA" w:rsidR="000C3B23" w:rsidRDefault="00091F38"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596641" w:rsidRPr="00596641">
            <w:rPr>
              <w:b/>
              <w:noProof/>
            </w:rPr>
            <w:t>у поступку јавне набавке мале вредности</w:t>
          </w:r>
        </w:sdtContent>
      </w:sdt>
      <w:r w:rsidR="008B2119" w:rsidRPr="0059664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596641" w:rsidRPr="00596641">
            <w:rPr>
              <w:b/>
              <w:noProof/>
            </w:rPr>
            <w:t>услуга</w:t>
          </w:r>
        </w:sdtContent>
      </w:sdt>
      <w:r w:rsidR="00680EF4" w:rsidRPr="00596641">
        <w:rPr>
          <w:b/>
          <w:noProof/>
        </w:rPr>
        <w:t xml:space="preserve"> </w:t>
      </w:r>
      <w:r w:rsidR="008B2119" w:rsidRPr="00596641">
        <w:rPr>
          <w:b/>
          <w:noProof/>
        </w:rPr>
        <w:t xml:space="preserve">бр. </w:t>
      </w:r>
      <w:r w:rsidR="00596641" w:rsidRPr="00596641">
        <w:rPr>
          <w:b/>
          <w:noProof/>
          <w:lang w:val="sr-Cyrl-RS"/>
        </w:rPr>
        <w:t>141-18-М</w:t>
      </w:r>
      <w:r w:rsidR="008B2119" w:rsidRPr="00596641">
        <w:rPr>
          <w:b/>
          <w:noProof/>
        </w:rPr>
        <w:t xml:space="preserve"> -</w:t>
      </w:r>
      <w:r w:rsidR="00596641" w:rsidRPr="00596641">
        <w:rPr>
          <w:b/>
          <w:noProof/>
          <w:lang w:val="sr-Cyrl-RS"/>
        </w:rPr>
        <w:t xml:space="preserve"> Месечни преглед и одржавање лифтова у Клиничком центру Војводине.</w:t>
      </w:r>
    </w:p>
    <w:p w14:paraId="52C524C2" w14:textId="77777777" w:rsidR="00596641" w:rsidRPr="00596641" w:rsidRDefault="00596641" w:rsidP="008B2119">
      <w:pPr>
        <w:jc w:val="center"/>
        <w:rPr>
          <w:lang w:val="sr-Cyrl-RS"/>
        </w:rP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3B52BFBD" w14:textId="77777777" w:rsidR="00091F38" w:rsidRPr="00091F38"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sz w:val="24"/>
          <w:szCs w:val="24"/>
        </w:rPr>
        <w:fldChar w:fldCharType="begin"/>
      </w:r>
      <w:r w:rsidRPr="00091F38">
        <w:rPr>
          <w:rFonts w:ascii="Times New Roman" w:hAnsi="Times New Roman"/>
          <w:b w:val="0"/>
          <w:sz w:val="24"/>
          <w:szCs w:val="24"/>
        </w:rPr>
        <w:instrText xml:space="preserve"> TOC \o "1-3" \u </w:instrText>
      </w:r>
      <w:r w:rsidRPr="00091F38">
        <w:rPr>
          <w:rFonts w:ascii="Times New Roman" w:hAnsi="Times New Roman"/>
          <w:b w:val="0"/>
          <w:sz w:val="24"/>
          <w:szCs w:val="24"/>
        </w:rPr>
        <w:fldChar w:fldCharType="separate"/>
      </w:r>
      <w:r w:rsidR="00091F38" w:rsidRPr="00091F38">
        <w:rPr>
          <w:rFonts w:ascii="Times New Roman" w:hAnsi="Times New Roman"/>
          <w:b w:val="0"/>
          <w:noProof/>
        </w:rPr>
        <w:t>1.</w:t>
      </w:r>
      <w:r w:rsidR="00091F38" w:rsidRPr="00091F38">
        <w:rPr>
          <w:rFonts w:ascii="Times New Roman" w:eastAsiaTheme="minorEastAsia" w:hAnsi="Times New Roman"/>
          <w:b w:val="0"/>
          <w:bCs w:val="0"/>
          <w:caps w:val="0"/>
          <w:noProof/>
          <w:sz w:val="22"/>
          <w:szCs w:val="22"/>
          <w:lang w:val="en-US"/>
        </w:rPr>
        <w:tab/>
      </w:r>
      <w:r w:rsidR="00091F38" w:rsidRPr="00091F38">
        <w:rPr>
          <w:rFonts w:ascii="Times New Roman" w:hAnsi="Times New Roman"/>
          <w:b w:val="0"/>
          <w:noProof/>
        </w:rPr>
        <w:t>ОПШТИ ПОДАЦИ О НАБАВЦИ</w:t>
      </w:r>
      <w:r w:rsidR="00091F38" w:rsidRPr="00091F38">
        <w:rPr>
          <w:rFonts w:ascii="Times New Roman" w:hAnsi="Times New Roman"/>
          <w:b w:val="0"/>
          <w:noProof/>
        </w:rPr>
        <w:tab/>
      </w:r>
      <w:r w:rsidR="00091F38" w:rsidRPr="00091F38">
        <w:rPr>
          <w:rFonts w:ascii="Times New Roman" w:hAnsi="Times New Roman"/>
          <w:b w:val="0"/>
          <w:noProof/>
        </w:rPr>
        <w:fldChar w:fldCharType="begin"/>
      </w:r>
      <w:r w:rsidR="00091F38" w:rsidRPr="00091F38">
        <w:rPr>
          <w:rFonts w:ascii="Times New Roman" w:hAnsi="Times New Roman"/>
          <w:b w:val="0"/>
          <w:noProof/>
        </w:rPr>
        <w:instrText xml:space="preserve"> PAGEREF _Toc516822136 \h </w:instrText>
      </w:r>
      <w:r w:rsidR="00091F38" w:rsidRPr="00091F38">
        <w:rPr>
          <w:rFonts w:ascii="Times New Roman" w:hAnsi="Times New Roman"/>
          <w:b w:val="0"/>
          <w:noProof/>
        </w:rPr>
      </w:r>
      <w:r w:rsidR="00091F38" w:rsidRPr="00091F38">
        <w:rPr>
          <w:rFonts w:ascii="Times New Roman" w:hAnsi="Times New Roman"/>
          <w:b w:val="0"/>
          <w:noProof/>
        </w:rPr>
        <w:fldChar w:fldCharType="separate"/>
      </w:r>
      <w:r w:rsidR="00091F38" w:rsidRPr="00091F38">
        <w:rPr>
          <w:rFonts w:ascii="Times New Roman" w:hAnsi="Times New Roman"/>
          <w:b w:val="0"/>
          <w:noProof/>
        </w:rPr>
        <w:t>3</w:t>
      </w:r>
      <w:r w:rsidR="00091F38" w:rsidRPr="00091F38">
        <w:rPr>
          <w:rFonts w:ascii="Times New Roman" w:hAnsi="Times New Roman"/>
          <w:b w:val="0"/>
          <w:noProof/>
        </w:rPr>
        <w:fldChar w:fldCharType="end"/>
      </w:r>
    </w:p>
    <w:p w14:paraId="709293B1"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2.</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ОПИС ПРЕДМЕТА ЈАВНЕ НАБАВКЕ</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_Toc516822137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4</w:t>
      </w:r>
      <w:r w:rsidRPr="00091F38">
        <w:rPr>
          <w:rFonts w:ascii="Times New Roman" w:hAnsi="Times New Roman"/>
          <w:b w:val="0"/>
          <w:noProof/>
        </w:rPr>
        <w:fldChar w:fldCharType="end"/>
      </w:r>
    </w:p>
    <w:p w14:paraId="4238EBEE"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3.</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_Toc516822138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7</w:t>
      </w:r>
      <w:r w:rsidRPr="00091F38">
        <w:rPr>
          <w:rFonts w:ascii="Times New Roman" w:hAnsi="Times New Roman"/>
          <w:b w:val="0"/>
          <w:noProof/>
        </w:rPr>
        <w:fldChar w:fldCharType="end"/>
      </w:r>
    </w:p>
    <w:p w14:paraId="1CBFE241"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4.</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УПУТСТВО ПОНУЂАЧИМА КАКО ДА САЧИНЕ ПОНУДУ</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_Toc516822139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12</w:t>
      </w:r>
      <w:r w:rsidRPr="00091F38">
        <w:rPr>
          <w:rFonts w:ascii="Times New Roman" w:hAnsi="Times New Roman"/>
          <w:b w:val="0"/>
          <w:noProof/>
        </w:rPr>
        <w:fldChar w:fldCharType="end"/>
      </w:r>
    </w:p>
    <w:p w14:paraId="08579475"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5.</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МОДЕЛ УГОВОРА</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_Toc516822140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23</w:t>
      </w:r>
      <w:r w:rsidRPr="00091F38">
        <w:rPr>
          <w:rFonts w:ascii="Times New Roman" w:hAnsi="Times New Roman"/>
          <w:b w:val="0"/>
          <w:noProof/>
        </w:rPr>
        <w:fldChar w:fldCharType="end"/>
      </w:r>
    </w:p>
    <w:p w14:paraId="11E26364"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6.</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ИЗЈАВА О НЕЗАВИСНОЈ ПОНУДИ</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_Toc516822156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27</w:t>
      </w:r>
      <w:r w:rsidRPr="00091F38">
        <w:rPr>
          <w:rFonts w:ascii="Times New Roman" w:hAnsi="Times New Roman"/>
          <w:b w:val="0"/>
          <w:noProof/>
        </w:rPr>
        <w:fldChar w:fldCharType="end"/>
      </w:r>
    </w:p>
    <w:p w14:paraId="350BAC93"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7.</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ОБРАЗАЦ ИЗЈАВЕ О ПОШТОВАЊУ ОБАВЕЗА</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_Toc516822157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29</w:t>
      </w:r>
      <w:r w:rsidRPr="00091F38">
        <w:rPr>
          <w:rFonts w:ascii="Times New Roman" w:hAnsi="Times New Roman"/>
          <w:b w:val="0"/>
          <w:noProof/>
        </w:rPr>
        <w:fldChar w:fldCharType="end"/>
      </w:r>
    </w:p>
    <w:p w14:paraId="1BE8548D"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8.</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ОБРАЗАЦ СТРУКТУРЕ ПОНУЂЕНЕ ЦЕНЕ</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_Toc516822158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30</w:t>
      </w:r>
      <w:r w:rsidRPr="00091F38">
        <w:rPr>
          <w:rFonts w:ascii="Times New Roman" w:hAnsi="Times New Roman"/>
          <w:b w:val="0"/>
          <w:noProof/>
        </w:rPr>
        <w:fldChar w:fldCharType="end"/>
      </w:r>
    </w:p>
    <w:p w14:paraId="3B007433"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9.</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ОБРАЗАЦ ТРОШКОВА ПРИПРЕМЕ ПОНУДЕ</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_Toc516822159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31</w:t>
      </w:r>
      <w:r w:rsidRPr="00091F38">
        <w:rPr>
          <w:rFonts w:ascii="Times New Roman" w:hAnsi="Times New Roman"/>
          <w:b w:val="0"/>
          <w:noProof/>
        </w:rPr>
        <w:fldChar w:fldCharType="end"/>
      </w:r>
    </w:p>
    <w:p w14:paraId="1B768D3D" w14:textId="77777777" w:rsidR="00091F38" w:rsidRPr="00091F38" w:rsidRDefault="00091F38">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091F38">
        <w:rPr>
          <w:rFonts w:ascii="Times New Roman" w:hAnsi="Times New Roman"/>
          <w:b w:val="0"/>
          <w:noProof/>
        </w:rPr>
        <w:t>10.</w:t>
      </w:r>
      <w:r w:rsidRPr="00091F38">
        <w:rPr>
          <w:rFonts w:ascii="Times New Roman" w:eastAsiaTheme="minorEastAsia" w:hAnsi="Times New Roman"/>
          <w:b w:val="0"/>
          <w:bCs w:val="0"/>
          <w:caps w:val="0"/>
          <w:noProof/>
          <w:sz w:val="22"/>
          <w:szCs w:val="22"/>
          <w:lang w:val="en-US"/>
        </w:rPr>
        <w:tab/>
      </w:r>
      <w:r w:rsidRPr="00091F38">
        <w:rPr>
          <w:rFonts w:ascii="Times New Roman" w:hAnsi="Times New Roman"/>
          <w:b w:val="0"/>
          <w:noProof/>
        </w:rPr>
        <w:t>ОБРАЗАЦ ПОНУДЕ</w:t>
      </w:r>
      <w:r w:rsidRPr="00091F38">
        <w:rPr>
          <w:rFonts w:ascii="Times New Roman" w:hAnsi="Times New Roman"/>
          <w:b w:val="0"/>
          <w:noProof/>
        </w:rPr>
        <w:tab/>
      </w:r>
      <w:r w:rsidRPr="00091F38">
        <w:rPr>
          <w:rFonts w:ascii="Times New Roman" w:hAnsi="Times New Roman"/>
          <w:b w:val="0"/>
          <w:noProof/>
        </w:rPr>
        <w:fldChar w:fldCharType="begin"/>
      </w:r>
      <w:r w:rsidRPr="00091F38">
        <w:rPr>
          <w:rFonts w:ascii="Times New Roman" w:hAnsi="Times New Roman"/>
          <w:b w:val="0"/>
          <w:noProof/>
        </w:rPr>
        <w:instrText xml:space="preserve"> PAGEREF _Toc516822160 \h </w:instrText>
      </w:r>
      <w:r w:rsidRPr="00091F38">
        <w:rPr>
          <w:rFonts w:ascii="Times New Roman" w:hAnsi="Times New Roman"/>
          <w:b w:val="0"/>
          <w:noProof/>
        </w:rPr>
      </w:r>
      <w:r w:rsidRPr="00091F38">
        <w:rPr>
          <w:rFonts w:ascii="Times New Roman" w:hAnsi="Times New Roman"/>
          <w:b w:val="0"/>
          <w:noProof/>
        </w:rPr>
        <w:fldChar w:fldCharType="separate"/>
      </w:r>
      <w:r w:rsidRPr="00091F38">
        <w:rPr>
          <w:rFonts w:ascii="Times New Roman" w:hAnsi="Times New Roman"/>
          <w:b w:val="0"/>
          <w:noProof/>
        </w:rPr>
        <w:t>32</w:t>
      </w:r>
      <w:r w:rsidRPr="00091F38">
        <w:rPr>
          <w:rFonts w:ascii="Times New Roman" w:hAnsi="Times New Roman"/>
          <w:b w:val="0"/>
          <w:noProof/>
        </w:rPr>
        <w:fldChar w:fldCharType="end"/>
      </w:r>
    </w:p>
    <w:p w14:paraId="48CB2735" w14:textId="0E4CB43E" w:rsidR="00A139C4" w:rsidRDefault="007B6E05">
      <w:pPr>
        <w:rPr>
          <w:b/>
          <w:bCs/>
          <w:sz w:val="28"/>
          <w:lang w:val="hr-HR"/>
        </w:rPr>
      </w:pPr>
      <w:r w:rsidRPr="00091F38">
        <w:fldChar w:fldCharType="end"/>
      </w:r>
      <w:bookmarkEnd w:id="14"/>
      <w:r w:rsidR="00A139C4">
        <w:br w:type="page"/>
      </w:r>
    </w:p>
    <w:p w14:paraId="659483C9" w14:textId="63DCA538" w:rsidR="002D5B2C" w:rsidRPr="00BD205C" w:rsidRDefault="002D5B2C" w:rsidP="00BD205C">
      <w:pPr>
        <w:pStyle w:val="Heading1"/>
      </w:pPr>
      <w:bookmarkStart w:id="15" w:name="_Toc477329188"/>
      <w:bookmarkStart w:id="16" w:name="_Toc51682213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29C95FF1" w:rsidR="00D51194" w:rsidRPr="00596641" w:rsidRDefault="00091F38" w:rsidP="00596641">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96641" w:rsidRPr="00596641">
                  <w:rPr>
                    <w:noProof/>
                  </w:rPr>
                  <w:t>Услуге</w:t>
                </w:r>
              </w:sdtContent>
            </w:sdt>
            <w:r w:rsidR="00D51194" w:rsidRPr="00596641">
              <w:t xml:space="preserve"> </w:t>
            </w:r>
            <w:proofErr w:type="gramStart"/>
            <w:r w:rsidR="00D51194" w:rsidRPr="00596641">
              <w:t>бр</w:t>
            </w:r>
            <w:proofErr w:type="gramEnd"/>
            <w:r w:rsidR="00D51194" w:rsidRPr="00596641">
              <w:rPr>
                <w:lang w:val="ru-RU"/>
              </w:rPr>
              <w:t>.</w:t>
            </w:r>
            <w:r w:rsidR="00D51194" w:rsidRPr="00596641">
              <w:t xml:space="preserve"> </w:t>
            </w:r>
            <w:r w:rsidR="00596641" w:rsidRPr="00596641">
              <w:rPr>
                <w:lang w:val="sr-Cyrl-RS"/>
              </w:rPr>
              <w:t>141</w:t>
            </w:r>
            <w:r w:rsidR="00D51194" w:rsidRPr="00596641">
              <w:t>-1</w:t>
            </w:r>
            <w:r w:rsidR="00596641" w:rsidRPr="00596641">
              <w:rPr>
                <w:lang w:val="sr-Cyrl-RS"/>
              </w:rPr>
              <w:t>8</w:t>
            </w:r>
            <w:r w:rsidR="00D51194" w:rsidRPr="00596641">
              <w:t>-</w:t>
            </w:r>
            <w:r w:rsidR="00596641" w:rsidRPr="00596641">
              <w:rPr>
                <w:lang w:val="sr-Cyrl-RS"/>
              </w:rPr>
              <w:t>М</w:t>
            </w:r>
            <w:r w:rsidR="00D51194" w:rsidRPr="00596641">
              <w:rPr>
                <w:i/>
                <w:iCs/>
              </w:rPr>
              <w:t xml:space="preserve"> </w:t>
            </w:r>
            <w:r w:rsidR="00D51194" w:rsidRPr="00596641">
              <w:t xml:space="preserve">- </w:t>
            </w:r>
            <w:r w:rsidR="00596641" w:rsidRPr="00596641">
              <w:rPr>
                <w:noProof/>
                <w:lang w:val="sr-Cyrl-RS"/>
              </w:rPr>
              <w:t>Месечни преглед и одржавање лифтова у Клиничком центру Војводине</w:t>
            </w:r>
            <w:r w:rsidR="00596641" w:rsidRPr="00596641">
              <w:rPr>
                <w:b/>
                <w:noProof/>
                <w:lang w:val="sr-Cyrl-RS"/>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0AA10FD4" w:rsidR="00B331BC" w:rsidRPr="00596641" w:rsidRDefault="00091F3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96641" w:rsidRPr="00596641">
                  <w:t>Поступак јавне набавке мале вредности</w:t>
                </w:r>
              </w:sdtContent>
            </w:sdt>
            <w:r w:rsidR="00115B82" w:rsidRPr="00596641">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596641" w:rsidRDefault="00B331BC" w:rsidP="00B331BC">
            <w:pPr>
              <w:jc w:val="both"/>
              <w:rPr>
                <w:i/>
                <w:iCs/>
              </w:rPr>
            </w:pPr>
            <w:r w:rsidRPr="00596641">
              <w:rPr>
                <w:lang w:val="sr-Cyrl-CS"/>
              </w:rPr>
              <w:t>Поступак јавне набавке се спроводи ради закључења</w:t>
            </w:r>
            <w:r w:rsidRPr="0059664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96641">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FAD787C" w:rsidR="004D2E66" w:rsidRDefault="00C21A19">
      <w:pPr>
        <w:rPr>
          <w:b/>
          <w:noProof/>
        </w:rPr>
      </w:pPr>
      <w:r w:rsidRPr="00596641">
        <w:rPr>
          <w:b/>
          <w:noProof/>
        </w:rPr>
        <w:t xml:space="preserve">Предмет јавне набавке </w:t>
      </w:r>
      <w:r w:rsidR="00596641" w:rsidRPr="00596641">
        <w:rPr>
          <w:b/>
          <w:noProof/>
          <w:lang w:val="sr-Cyrl-RS"/>
        </w:rPr>
        <w:t>ни</w:t>
      </w:r>
      <w:r w:rsidR="002D7AEC" w:rsidRPr="00596641">
        <w:rPr>
          <w:b/>
          <w:noProof/>
        </w:rPr>
        <w:t>је</w:t>
      </w:r>
      <w:r w:rsidR="009A5352" w:rsidRPr="00596641">
        <w:rPr>
          <w:b/>
          <w:noProof/>
        </w:rPr>
        <w:t xml:space="preserve"> обликован по партијама</w:t>
      </w:r>
      <w:r w:rsidRPr="00596641">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6822137"/>
      <w:r w:rsidRPr="00CC366C">
        <w:lastRenderedPageBreak/>
        <w:t>ОПИС ПРЕДМЕТА ЈАВНЕ НАБАВКЕ</w:t>
      </w:r>
      <w:bookmarkEnd w:id="17"/>
      <w:bookmarkEnd w:id="18"/>
      <w:bookmarkEnd w:id="19"/>
      <w:bookmarkEnd w:id="20"/>
      <w:bookmarkEnd w:id="21"/>
      <w:bookmarkEnd w:id="22"/>
      <w:bookmarkEnd w:id="23"/>
      <w:bookmarkEnd w:id="24"/>
    </w:p>
    <w:p w14:paraId="329AA90C" w14:textId="77777777" w:rsidR="00596641" w:rsidRDefault="00596641" w:rsidP="00596641">
      <w:pPr>
        <w:jc w:val="both"/>
        <w:rPr>
          <w:bCs/>
          <w:iCs/>
          <w:lang w:val="sr-Cyrl-RS"/>
        </w:rPr>
      </w:pPr>
      <w:bookmarkStart w:id="25" w:name="_Toc389030812"/>
      <w:bookmarkStart w:id="26" w:name="_Toc375826005"/>
      <w:bookmarkStart w:id="27" w:name="_Toc448222236"/>
    </w:p>
    <w:p w14:paraId="436411B5" w14:textId="77777777" w:rsidR="00596641" w:rsidRPr="00521BB0" w:rsidRDefault="00596641" w:rsidP="00596641">
      <w:pPr>
        <w:jc w:val="both"/>
        <w:rPr>
          <w:noProof/>
        </w:rPr>
      </w:pPr>
      <w:r w:rsidRPr="00521BB0">
        <w:rPr>
          <w:bCs/>
          <w:iCs/>
        </w:rPr>
        <w:t>Предмет јавне набавке је с</w:t>
      </w:r>
      <w:r w:rsidRPr="00521BB0">
        <w:rPr>
          <w:noProof/>
        </w:rPr>
        <w:t xml:space="preserve">ервис лифтова у Клиничком центру Војводине </w:t>
      </w:r>
      <w:r w:rsidRPr="00521BB0">
        <w:rPr>
          <w:bCs/>
          <w:iCs/>
          <w:lang w:val="sr-Cyrl-CS"/>
        </w:rPr>
        <w:t>у периоду од годину дана који обухвата:</w:t>
      </w:r>
    </w:p>
    <w:p w14:paraId="71081A4D" w14:textId="77777777" w:rsidR="00596641" w:rsidRPr="008C0997" w:rsidRDefault="00596641" w:rsidP="00596641">
      <w:pPr>
        <w:jc w:val="both"/>
        <w:rPr>
          <w:bCs/>
          <w:iCs/>
          <w:lang w:val="sr-Cyrl-CS"/>
        </w:rPr>
      </w:pPr>
    </w:p>
    <w:p w14:paraId="5EE5FC19" w14:textId="77777777" w:rsidR="00596641" w:rsidRPr="008C0997" w:rsidRDefault="00596641" w:rsidP="00EC53A9">
      <w:pPr>
        <w:numPr>
          <w:ilvl w:val="0"/>
          <w:numId w:val="17"/>
        </w:numPr>
        <w:contextualSpacing/>
        <w:jc w:val="both"/>
        <w:rPr>
          <w:bCs/>
          <w:iCs/>
          <w:lang w:val="sr-Cyrl-CS"/>
        </w:rPr>
      </w:pPr>
      <w:r w:rsidRPr="008C0997">
        <w:rPr>
          <w:b/>
          <w:bCs/>
          <w:iCs/>
          <w:u w:val="single"/>
          <w:lang w:val="sr-Cyrl-CS"/>
        </w:rPr>
        <w:t>месечни преглед свих лифтова обухваћених овим поступком јавне набавке који се  обавља се најмање једанпут месечно</w:t>
      </w:r>
    </w:p>
    <w:p w14:paraId="38053C26" w14:textId="77777777" w:rsidR="00596641" w:rsidRPr="008C0997" w:rsidRDefault="00596641" w:rsidP="00596641">
      <w:pPr>
        <w:ind w:firstLine="360"/>
        <w:jc w:val="both"/>
        <w:rPr>
          <w:bCs/>
          <w:iCs/>
          <w:lang w:val="sr-Cyrl-CS"/>
        </w:rPr>
      </w:pPr>
      <w:r w:rsidRPr="008C0997">
        <w:rPr>
          <w:bCs/>
          <w:iCs/>
          <w:lang w:val="sr-Cyrl-CS"/>
        </w:rPr>
        <w:t xml:space="preserve">Месечни преглед лифтова обавља се у складу са важећим Правилником о безбедности лифтова (Сл. Гласник  РС бр.101/2010) и </w:t>
      </w:r>
      <w:r w:rsidRPr="008C0997">
        <w:rPr>
          <w:noProof/>
        </w:rPr>
        <w:t xml:space="preserve">Законом о безбедности и здравља на раду (СЛ.Гласник РС бр. </w:t>
      </w:r>
      <w:proofErr w:type="gramStart"/>
      <w:r w:rsidRPr="008C0997">
        <w:rPr>
          <w:noProof/>
        </w:rPr>
        <w:t>101/05)</w:t>
      </w:r>
      <w:r w:rsidRPr="008C0997">
        <w:rPr>
          <w:bCs/>
          <w:iCs/>
          <w:lang w:val="sr-Cyrl-CS"/>
        </w:rPr>
        <w:t>, са употребом потрошног материјала (уље, масти итд) урачунатог у цену одржавања.</w:t>
      </w:r>
      <w:proofErr w:type="gramEnd"/>
    </w:p>
    <w:p w14:paraId="7253F7DD" w14:textId="77777777" w:rsidR="00596641" w:rsidRDefault="00596641" w:rsidP="00596641">
      <w:pPr>
        <w:jc w:val="both"/>
        <w:rPr>
          <w:noProof/>
          <w:lang w:val="sr-Cyrl-RS"/>
        </w:rPr>
      </w:pPr>
    </w:p>
    <w:p w14:paraId="3BE15B51" w14:textId="77777777" w:rsidR="00596641" w:rsidRPr="008C0997" w:rsidRDefault="00596641" w:rsidP="00596641">
      <w:pPr>
        <w:jc w:val="both"/>
        <w:rPr>
          <w:noProof/>
          <w:lang w:val="sr-Cyrl-CS"/>
        </w:rPr>
      </w:pPr>
      <w:r w:rsidRPr="008C0997">
        <w:rPr>
          <w:noProof/>
          <w:lang w:val="sr-Latn-CS"/>
        </w:rPr>
        <w:t>Под обавезним месечним одржавањем (сервис и поправка) лифта подразумева се:</w:t>
      </w:r>
    </w:p>
    <w:p w14:paraId="4F790047" w14:textId="77777777" w:rsidR="00596641" w:rsidRPr="008C0997" w:rsidRDefault="00596641" w:rsidP="00596641">
      <w:pPr>
        <w:jc w:val="both"/>
        <w:rPr>
          <w:noProof/>
          <w:lang w:val="sr-Cyrl-CS"/>
        </w:rPr>
      </w:pPr>
    </w:p>
    <w:p w14:paraId="700C7311" w14:textId="77777777" w:rsidR="00596641" w:rsidRPr="008C0997" w:rsidRDefault="00596641" w:rsidP="00EC53A9">
      <w:pPr>
        <w:numPr>
          <w:ilvl w:val="0"/>
          <w:numId w:val="16"/>
        </w:numPr>
        <w:jc w:val="both"/>
        <w:rPr>
          <w:noProof/>
          <w:lang w:val="sr-Latn-CS"/>
        </w:rPr>
      </w:pPr>
      <w:r w:rsidRPr="008C0997">
        <w:rPr>
          <w:noProof/>
          <w:lang w:val="sr-Latn-CS"/>
        </w:rPr>
        <w:t xml:space="preserve">Провера исправности рада свих безбедносних уређаја, </w:t>
      </w:r>
      <w:r w:rsidRPr="008C0997">
        <w:rPr>
          <w:noProof/>
          <w:lang w:val="sr-Cyrl-CS"/>
        </w:rPr>
        <w:t xml:space="preserve">а </w:t>
      </w:r>
      <w:r w:rsidRPr="008C0997">
        <w:rPr>
          <w:noProof/>
          <w:lang w:val="sr-Latn-CS"/>
        </w:rPr>
        <w:t xml:space="preserve">нарочито </w:t>
      </w:r>
      <w:r w:rsidRPr="008C0997">
        <w:rPr>
          <w:noProof/>
          <w:lang w:val="sr-Cyrl-CS"/>
        </w:rPr>
        <w:t>рада безбедносних уређаја кочнице погонског уређаја</w:t>
      </w:r>
      <w:r w:rsidRPr="008C0997">
        <w:rPr>
          <w:noProof/>
          <w:lang w:val="sr-Latn-CS"/>
        </w:rPr>
        <w:t xml:space="preserve">, хватачког уређаја, </w:t>
      </w:r>
      <w:r w:rsidRPr="008C0997">
        <w:rPr>
          <w:noProof/>
          <w:lang w:val="sr-Cyrl-CS"/>
        </w:rPr>
        <w:t>граничника брзине,</w:t>
      </w:r>
      <w:r w:rsidRPr="008C0997">
        <w:rPr>
          <w:noProof/>
          <w:lang w:val="sr-Latn-CS"/>
        </w:rPr>
        <w:t xml:space="preserve"> крајњих склопки, одбојника, врата возног окна као и забраве врата возног окна</w:t>
      </w:r>
      <w:r w:rsidRPr="008C0997">
        <w:rPr>
          <w:noProof/>
          <w:lang w:val="sr-Cyrl-CS"/>
        </w:rPr>
        <w:t>;</w:t>
      </w:r>
    </w:p>
    <w:p w14:paraId="28A733C3" w14:textId="77777777" w:rsidR="00596641" w:rsidRPr="008C0997" w:rsidRDefault="00596641" w:rsidP="00EC53A9">
      <w:pPr>
        <w:numPr>
          <w:ilvl w:val="0"/>
          <w:numId w:val="16"/>
        </w:numPr>
        <w:jc w:val="both"/>
        <w:rPr>
          <w:noProof/>
          <w:lang w:val="sr-Latn-CS"/>
        </w:rPr>
      </w:pPr>
      <w:r w:rsidRPr="008C0997">
        <w:rPr>
          <w:noProof/>
          <w:lang w:val="sr-Latn-CS"/>
        </w:rPr>
        <w:t>Провера ужади као и других носећих средстава и њихове везе са кабином и противтегом</w:t>
      </w:r>
      <w:r w:rsidRPr="008C0997">
        <w:rPr>
          <w:noProof/>
          <w:lang w:val="sr-Cyrl-CS"/>
        </w:rPr>
        <w:t>;</w:t>
      </w:r>
    </w:p>
    <w:p w14:paraId="31797890" w14:textId="77777777" w:rsidR="00596641" w:rsidRPr="008C0997" w:rsidRDefault="00596641" w:rsidP="00EC53A9">
      <w:pPr>
        <w:numPr>
          <w:ilvl w:val="0"/>
          <w:numId w:val="16"/>
        </w:numPr>
        <w:jc w:val="both"/>
        <w:rPr>
          <w:noProof/>
          <w:lang w:val="sr-Latn-CS"/>
        </w:rPr>
      </w:pPr>
      <w:r w:rsidRPr="008C0997">
        <w:rPr>
          <w:noProof/>
          <w:lang w:val="sr-Latn-CS"/>
        </w:rPr>
        <w:t xml:space="preserve">Провера вуче </w:t>
      </w:r>
      <w:r w:rsidRPr="008C0997">
        <w:rPr>
          <w:noProof/>
          <w:lang w:val="sr-Cyrl-CS"/>
        </w:rPr>
        <w:t>која се остварује силом трења;</w:t>
      </w:r>
    </w:p>
    <w:p w14:paraId="1C12F30C" w14:textId="77777777" w:rsidR="00596641" w:rsidRPr="008C0997" w:rsidRDefault="00596641" w:rsidP="00EC53A9">
      <w:pPr>
        <w:numPr>
          <w:ilvl w:val="0"/>
          <w:numId w:val="16"/>
        </w:numPr>
        <w:jc w:val="both"/>
        <w:rPr>
          <w:noProof/>
          <w:lang w:val="sr-Latn-CS"/>
        </w:rPr>
      </w:pPr>
      <w:r w:rsidRPr="008C0997">
        <w:rPr>
          <w:noProof/>
          <w:lang w:val="sr-Latn-CS"/>
        </w:rPr>
        <w:t xml:space="preserve">Провера </w:t>
      </w:r>
      <w:r w:rsidRPr="008C0997">
        <w:rPr>
          <w:noProof/>
          <w:lang w:val="sr-Cyrl-CS"/>
        </w:rPr>
        <w:t xml:space="preserve">изолације </w:t>
      </w:r>
      <w:r w:rsidRPr="008C0997">
        <w:rPr>
          <w:noProof/>
          <w:lang w:val="sr-Latn-CS"/>
        </w:rPr>
        <w:t>свих струјних кола и њихове везе са уземљењем;</w:t>
      </w:r>
    </w:p>
    <w:p w14:paraId="1E02D8D2" w14:textId="77777777" w:rsidR="00596641" w:rsidRPr="008C0997" w:rsidRDefault="00596641" w:rsidP="00EC53A9">
      <w:pPr>
        <w:numPr>
          <w:ilvl w:val="0"/>
          <w:numId w:val="16"/>
        </w:numPr>
        <w:jc w:val="both"/>
        <w:rPr>
          <w:noProof/>
          <w:lang w:val="sr-Latn-CS"/>
        </w:rPr>
      </w:pPr>
      <w:r w:rsidRPr="008C0997">
        <w:rPr>
          <w:noProof/>
          <w:lang w:val="sr-Latn-CS"/>
        </w:rPr>
        <w:t>Провера прикључка на громобранску инсталацију;</w:t>
      </w:r>
    </w:p>
    <w:p w14:paraId="6E44B260" w14:textId="77777777" w:rsidR="00596641" w:rsidRPr="008C0997" w:rsidRDefault="00596641" w:rsidP="00EC53A9">
      <w:pPr>
        <w:numPr>
          <w:ilvl w:val="0"/>
          <w:numId w:val="16"/>
        </w:numPr>
        <w:jc w:val="both"/>
        <w:rPr>
          <w:noProof/>
          <w:lang w:val="sr-Latn-CS"/>
        </w:rPr>
      </w:pPr>
      <w:r w:rsidRPr="008C0997">
        <w:rPr>
          <w:noProof/>
          <w:lang w:val="sr-Latn-CS"/>
        </w:rPr>
        <w:t xml:space="preserve">Чишћење и подмазивање </w:t>
      </w:r>
      <w:r w:rsidRPr="008C0997">
        <w:rPr>
          <w:noProof/>
          <w:lang w:val="sr-Cyrl-CS"/>
        </w:rPr>
        <w:t xml:space="preserve">делова </w:t>
      </w:r>
      <w:r w:rsidRPr="008C0997">
        <w:rPr>
          <w:noProof/>
          <w:lang w:val="sr-Latn-CS"/>
        </w:rPr>
        <w:t>лифта;</w:t>
      </w:r>
    </w:p>
    <w:p w14:paraId="5C7BEEA8" w14:textId="77777777" w:rsidR="00596641" w:rsidRPr="008C0997" w:rsidRDefault="00596641" w:rsidP="00EC53A9">
      <w:pPr>
        <w:numPr>
          <w:ilvl w:val="0"/>
          <w:numId w:val="16"/>
        </w:numPr>
        <w:jc w:val="both"/>
        <w:rPr>
          <w:noProof/>
          <w:lang w:val="sr-Latn-CS"/>
        </w:rPr>
      </w:pPr>
      <w:r w:rsidRPr="008C0997">
        <w:rPr>
          <w:noProof/>
          <w:lang w:val="sr-Latn-CS"/>
        </w:rPr>
        <w:t xml:space="preserve">Провера исправност рада лифта </w:t>
      </w:r>
      <w:r w:rsidRPr="008C0997">
        <w:rPr>
          <w:noProof/>
          <w:lang w:val="sr-Cyrl-CS"/>
        </w:rPr>
        <w:t>при вожњи од станице до станице уздуж возног окна у оба смера као и пристајању;</w:t>
      </w:r>
    </w:p>
    <w:p w14:paraId="197F7E85" w14:textId="77777777" w:rsidR="00596641" w:rsidRPr="008C0997" w:rsidRDefault="00596641" w:rsidP="00EC53A9">
      <w:pPr>
        <w:numPr>
          <w:ilvl w:val="0"/>
          <w:numId w:val="16"/>
        </w:numPr>
        <w:jc w:val="both"/>
        <w:rPr>
          <w:noProof/>
          <w:lang w:val="sr-Latn-CS"/>
        </w:rPr>
      </w:pPr>
      <w:r w:rsidRPr="008C0997">
        <w:rPr>
          <w:noProof/>
          <w:lang w:val="sr-Latn-CS"/>
        </w:rPr>
        <w:t>Провера нужних излаза;</w:t>
      </w:r>
    </w:p>
    <w:p w14:paraId="4B2585D7" w14:textId="77777777" w:rsidR="00596641" w:rsidRPr="008C0997" w:rsidRDefault="00596641" w:rsidP="00EC53A9">
      <w:pPr>
        <w:numPr>
          <w:ilvl w:val="0"/>
          <w:numId w:val="16"/>
        </w:numPr>
        <w:jc w:val="both"/>
        <w:rPr>
          <w:noProof/>
          <w:lang w:val="sr-Latn-CS"/>
        </w:rPr>
      </w:pPr>
      <w:r w:rsidRPr="008C0997">
        <w:rPr>
          <w:noProof/>
          <w:lang w:val="sr-Latn-CS"/>
        </w:rPr>
        <w:t xml:space="preserve">Провера </w:t>
      </w:r>
      <w:r w:rsidRPr="008C0997">
        <w:rPr>
          <w:noProof/>
          <w:lang w:val="sr-Cyrl-CS"/>
        </w:rPr>
        <w:t xml:space="preserve">исправности </w:t>
      </w:r>
      <w:r w:rsidRPr="008C0997">
        <w:rPr>
          <w:noProof/>
          <w:lang w:val="sr-Latn-CS"/>
        </w:rPr>
        <w:t>погонских и управљачких уређаја лифта;</w:t>
      </w:r>
    </w:p>
    <w:p w14:paraId="798C548E" w14:textId="77777777" w:rsidR="00596641" w:rsidRPr="008C0997" w:rsidRDefault="00596641" w:rsidP="00EC53A9">
      <w:pPr>
        <w:numPr>
          <w:ilvl w:val="0"/>
          <w:numId w:val="16"/>
        </w:numPr>
        <w:jc w:val="both"/>
        <w:rPr>
          <w:noProof/>
          <w:lang w:val="sr-Latn-CS"/>
        </w:rPr>
      </w:pPr>
      <w:r w:rsidRPr="008C0997">
        <w:rPr>
          <w:noProof/>
          <w:lang w:val="sr-Cyrl-CS"/>
        </w:rPr>
        <w:t xml:space="preserve"> Провера исправности летве кило контакта;</w:t>
      </w:r>
    </w:p>
    <w:p w14:paraId="1794C86B" w14:textId="77777777" w:rsidR="00596641" w:rsidRPr="008C0997" w:rsidRDefault="00596641" w:rsidP="00596641">
      <w:pPr>
        <w:jc w:val="both"/>
        <w:rPr>
          <w:noProof/>
          <w:lang w:val="sr-Latn-RS"/>
        </w:rPr>
      </w:pPr>
    </w:p>
    <w:p w14:paraId="41D97BE0" w14:textId="77777777" w:rsidR="00596641" w:rsidRPr="008C0997" w:rsidRDefault="00596641" w:rsidP="00596641">
      <w:pPr>
        <w:jc w:val="both"/>
        <w:rPr>
          <w:noProof/>
          <w:lang w:val="sr-Latn-CS"/>
        </w:rPr>
      </w:pPr>
    </w:p>
    <w:p w14:paraId="4F721365" w14:textId="77777777" w:rsidR="00596641" w:rsidRPr="008C0997" w:rsidRDefault="00596641" w:rsidP="00596641">
      <w:pPr>
        <w:jc w:val="both"/>
        <w:rPr>
          <w:b/>
          <w:bCs/>
          <w:iCs/>
          <w:u w:val="single"/>
          <w:lang w:val="sr-Cyrl-CS"/>
        </w:rPr>
      </w:pPr>
      <w:r w:rsidRPr="008C0997">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14:paraId="665EED6B" w14:textId="77777777" w:rsidR="00596641" w:rsidRPr="008C0997" w:rsidRDefault="00596641" w:rsidP="00596641">
      <w:pPr>
        <w:ind w:firstLine="720"/>
        <w:jc w:val="both"/>
        <w:rPr>
          <w:bCs/>
          <w:iCs/>
          <w:lang w:val="sr-Cyrl-CS"/>
        </w:rPr>
      </w:pPr>
    </w:p>
    <w:p w14:paraId="62C71901" w14:textId="77777777" w:rsidR="00596641" w:rsidRPr="008C0997" w:rsidRDefault="00596641" w:rsidP="00596641">
      <w:pPr>
        <w:ind w:firstLine="720"/>
        <w:jc w:val="both"/>
        <w:rPr>
          <w:bCs/>
          <w:iCs/>
          <w:lang w:val="sr-Cyrl-CS"/>
        </w:rPr>
      </w:pPr>
      <w:r w:rsidRPr="008C0997">
        <w:rPr>
          <w:bCs/>
          <w:iCs/>
          <w:lang w:val="sr-Cyrl-CS"/>
        </w:rPr>
        <w:t xml:space="preserve">Хитне интервенције на позив Наручиоца у случају одглављивања лифтова ради вађења особа из лифтова, понуђач мора бити спреман да интрвенише сваким радним и нерадним даном (субота и недеља), у времену од 00 до 24 часа. </w:t>
      </w:r>
      <w:proofErr w:type="gramStart"/>
      <w:r w:rsidRPr="008C0997">
        <w:rPr>
          <w:bCs/>
          <w:iCs/>
        </w:rPr>
        <w:t xml:space="preserve">Наручилац захтева </w:t>
      </w:r>
      <w:r w:rsidRPr="008C0997">
        <w:rPr>
          <w:bCs/>
          <w:iCs/>
          <w:lang w:val="sr-Cyrl-CS"/>
        </w:rPr>
        <w:t xml:space="preserve">од </w:t>
      </w:r>
      <w:r w:rsidRPr="008C0997">
        <w:rPr>
          <w:bCs/>
          <w:iCs/>
        </w:rPr>
        <w:t>понуђач</w:t>
      </w:r>
      <w:r w:rsidRPr="008C0997">
        <w:rPr>
          <w:bCs/>
          <w:iCs/>
          <w:lang w:val="sr-Cyrl-CS"/>
        </w:rPr>
        <w:t>а да у случају заглављења путника у лифту интервенише у року до максимално 15 минута, од момента упућивања телефонског позива Наручиоца.</w:t>
      </w:r>
      <w:proofErr w:type="gramEnd"/>
      <w:r w:rsidRPr="008C0997">
        <w:rPr>
          <w:bCs/>
          <w:iCs/>
          <w:lang w:val="sr-Cyrl-CS"/>
        </w:rPr>
        <w:t xml:space="preserve"> </w:t>
      </w:r>
    </w:p>
    <w:p w14:paraId="0B17343A" w14:textId="77777777" w:rsidR="00596641" w:rsidRPr="008C0997" w:rsidRDefault="00596641" w:rsidP="00596641">
      <w:pPr>
        <w:ind w:firstLine="720"/>
        <w:jc w:val="both"/>
        <w:rPr>
          <w:bCs/>
          <w:iCs/>
          <w:lang w:val="sr-Cyrl-CS"/>
        </w:rPr>
      </w:pPr>
      <w:r w:rsidRPr="008C0997">
        <w:rPr>
          <w:bCs/>
          <w:iCs/>
          <w:lang w:val="sr-Cyrl-CS"/>
        </w:rPr>
        <w:t xml:space="preserve">Понуђач који није са територије општине Наручиоца је је у обавези да има регистровано представништво или овлашћеног представника за пружање услуга сервиса и Хитних интервенција. Понуђач је у обавези да  достави име и презиме за два сервисера која ће бити доступна за хитне интервенције, са бројем фиксног и мобилног телефона. </w:t>
      </w:r>
    </w:p>
    <w:p w14:paraId="143B4806" w14:textId="77777777" w:rsidR="00596641" w:rsidRPr="008C0997" w:rsidRDefault="00596641" w:rsidP="00596641">
      <w:pPr>
        <w:ind w:firstLine="720"/>
        <w:jc w:val="both"/>
        <w:rPr>
          <w:bCs/>
          <w:iCs/>
          <w:lang w:val="sr-Cyrl-CS"/>
        </w:rPr>
      </w:pPr>
    </w:p>
    <w:p w14:paraId="4146D570" w14:textId="77777777" w:rsidR="00596641" w:rsidRPr="008C0997" w:rsidRDefault="00596641" w:rsidP="00596641">
      <w:pPr>
        <w:jc w:val="both"/>
        <w:rPr>
          <w:noProof/>
        </w:rPr>
      </w:pPr>
      <w:r w:rsidRPr="008C0997">
        <w:rPr>
          <w:b/>
          <w:bCs/>
          <w:iCs/>
          <w:u w:val="single"/>
          <w:lang w:val="sr-Cyrl-CS"/>
        </w:rPr>
        <w:t>Наручилац захтева да изабрани понуђач, по  уговору, а за уговрену цену и у уговреном року изврши и:</w:t>
      </w:r>
      <w:r w:rsidRPr="008C0997">
        <w:rPr>
          <w:noProof/>
        </w:rPr>
        <w:t xml:space="preserve"> услугу обуке</w:t>
      </w:r>
      <w:r w:rsidRPr="008C0997">
        <w:rPr>
          <w:noProof/>
          <w:lang w:val="sl-SI"/>
        </w:rPr>
        <w:t xml:space="preserve"> особљa</w:t>
      </w:r>
      <w:r w:rsidRPr="008C0997">
        <w:rPr>
          <w:noProof/>
          <w:lang w:val="sr-Cyrl-CS"/>
        </w:rPr>
        <w:t xml:space="preserve"> на свакој локцији где се налазе наведени лифтови Клиничког центра Војводине, </w:t>
      </w:r>
      <w:r w:rsidRPr="008C0997">
        <w:rPr>
          <w:noProof/>
          <w:lang w:val="sl-SI"/>
        </w:rPr>
        <w:t xml:space="preserve">за руковање и поступак евакуације путника из </w:t>
      </w:r>
      <w:r w:rsidRPr="008C0997">
        <w:rPr>
          <w:noProof/>
        </w:rPr>
        <w:t xml:space="preserve">заглављених </w:t>
      </w:r>
      <w:r w:rsidRPr="008C0997">
        <w:rPr>
          <w:noProof/>
          <w:lang w:val="sl-SI"/>
        </w:rPr>
        <w:t>лифтова</w:t>
      </w:r>
      <w:r w:rsidRPr="008C0997">
        <w:rPr>
          <w:noProof/>
        </w:rPr>
        <w:t>.</w:t>
      </w:r>
    </w:p>
    <w:p w14:paraId="5576F98F" w14:textId="77777777" w:rsidR="00596641" w:rsidRPr="008C0997" w:rsidRDefault="00596641" w:rsidP="00596641">
      <w:pPr>
        <w:jc w:val="both"/>
        <w:rPr>
          <w:b/>
          <w:bCs/>
          <w:iCs/>
          <w:u w:val="single"/>
        </w:rPr>
      </w:pPr>
    </w:p>
    <w:p w14:paraId="5050D4EA" w14:textId="77777777" w:rsidR="00596641" w:rsidRPr="008C0997" w:rsidRDefault="00091F38" w:rsidP="00596641">
      <w:pPr>
        <w:jc w:val="both"/>
        <w:rPr>
          <w:b/>
          <w:bCs/>
          <w:iCs/>
          <w:u w:val="single"/>
          <w:lang w:val="sr-Cyrl-CS"/>
        </w:rPr>
      </w:pPr>
      <w:r>
        <w:rPr>
          <w:noProof/>
          <w:lang w:val="en-US"/>
        </w:rPr>
        <w:lastRenderedPageBreak/>
        <w:pict w14:anchorId="500434D8">
          <v:shapetype id="_x0000_t202" coordsize="21600,21600" o:spt="202" path="m,l,21600r21600,l21600,xe">
            <v:stroke joinstyle="miter"/>
            <v:path gradientshapeok="t" o:connecttype="rect"/>
          </v:shapetype>
          <v:shape id="_x0000_s1027" type="#_x0000_t202" style="position:absolute;left:0;text-align:left;margin-left:0;margin-top:2.5pt;width:447.05pt;height:35.55pt;z-index:251658240;mso-wrap-style:none">
            <v:textbox style="mso-next-textbox:#_x0000_s1027;mso-fit-shape-to-text:t">
              <w:txbxContent>
                <w:p w14:paraId="4C6C2B85" w14:textId="77777777" w:rsidR="00136363" w:rsidRPr="000F5E18" w:rsidRDefault="00136363" w:rsidP="00596641">
                  <w:pPr>
                    <w:rPr>
                      <w:b/>
                      <w:bCs/>
                      <w:iCs/>
                      <w:u w:val="single"/>
                    </w:rPr>
                  </w:pP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v:textbox>
            <w10:wrap type="square"/>
          </v:shape>
        </w:pict>
      </w:r>
    </w:p>
    <w:p w14:paraId="4804F969"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 xml:space="preserve">Клиника за гинегологију и акушерство </w:t>
      </w:r>
    </w:p>
    <w:p w14:paraId="01E11A46" w14:textId="77777777" w:rsidR="00596641" w:rsidRPr="008C0997" w:rsidRDefault="00596641" w:rsidP="00596641">
      <w:pPr>
        <w:jc w:val="both"/>
        <w:rPr>
          <w:b/>
          <w:bCs/>
          <w:iCs/>
          <w:u w:val="single"/>
          <w:lang w:val="sr-Cyrl-CS"/>
        </w:rPr>
      </w:pPr>
    </w:p>
    <w:p w14:paraId="33B99CD6" w14:textId="77777777" w:rsidR="00596641" w:rsidRPr="008C0997" w:rsidRDefault="00596641" w:rsidP="00596641">
      <w:pPr>
        <w:jc w:val="both"/>
        <w:rPr>
          <w:bCs/>
          <w:iCs/>
          <w:lang w:val="sr-Cyrl-CS"/>
        </w:rPr>
      </w:pPr>
      <w:r w:rsidRPr="008C0997">
        <w:rPr>
          <w:bCs/>
          <w:iCs/>
          <w:lang w:val="sr-Cyrl-CS"/>
        </w:rPr>
        <w:t>- Један болнички лифт, електрични погон,  носивости 1600 кг, произвођач Давид Пајић - Дака- производње 1981. Год,  број станица/прилаза: 3/</w:t>
      </w:r>
      <w:r w:rsidRPr="008C0997">
        <w:rPr>
          <w:bCs/>
          <w:iCs/>
        </w:rPr>
        <w:t>3</w:t>
      </w:r>
      <w:r w:rsidRPr="008C0997">
        <w:rPr>
          <w:bCs/>
          <w:iCs/>
          <w:lang w:val="sr-Cyrl-CS"/>
        </w:rPr>
        <w:t xml:space="preserve"> станица; врста кабине: аутоматска,централна;</w:t>
      </w:r>
    </w:p>
    <w:p w14:paraId="72C29A6E" w14:textId="77777777" w:rsidR="00596641" w:rsidRPr="008C0997" w:rsidRDefault="00596641" w:rsidP="00596641">
      <w:pPr>
        <w:jc w:val="both"/>
        <w:rPr>
          <w:b/>
          <w:bCs/>
          <w:iCs/>
          <w:u w:val="single"/>
        </w:rPr>
      </w:pPr>
    </w:p>
    <w:p w14:paraId="2EAB52E4"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Клиника за Интерне болести</w:t>
      </w:r>
    </w:p>
    <w:p w14:paraId="7D97C213" w14:textId="77777777" w:rsidR="00596641" w:rsidRPr="008C0997" w:rsidRDefault="00596641" w:rsidP="00596641">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4,8 </w:t>
      </w:r>
      <w:r w:rsidRPr="008C0997">
        <w:rPr>
          <w:bCs/>
          <w:iCs/>
          <w:lang w:val="sr-Latn-CS"/>
        </w:rPr>
        <w:t>kN</w:t>
      </w:r>
      <w:r w:rsidRPr="008C0997">
        <w:rPr>
          <w:bCs/>
          <w:iCs/>
          <w:lang w:val="sr-Cyrl-CS"/>
        </w:rPr>
        <w:t>, произвођач Давид Пајић –Дака- производње 1983. Год,  број станица/прилаза: 5/5 станица;врста кабине: фотоћелија;</w:t>
      </w:r>
    </w:p>
    <w:p w14:paraId="41FD5D85" w14:textId="77777777" w:rsidR="00596641" w:rsidRPr="008C0997" w:rsidRDefault="00596641" w:rsidP="00596641">
      <w:pPr>
        <w:jc w:val="both"/>
        <w:rPr>
          <w:bCs/>
          <w:iCs/>
          <w:lang w:val="sr-Cyrl-CS"/>
        </w:rPr>
      </w:pPr>
      <w:r w:rsidRPr="008C0997">
        <w:rPr>
          <w:bCs/>
          <w:iCs/>
          <w:lang w:val="sr-Cyrl-CS"/>
        </w:rPr>
        <w:t xml:space="preserve">- Један путнички лифт </w:t>
      </w:r>
      <w:r w:rsidRPr="008C0997">
        <w:rPr>
          <w:bCs/>
          <w:iCs/>
          <w:lang w:val="sr-Latn-CS"/>
        </w:rPr>
        <w:t xml:space="preserve">I </w:t>
      </w:r>
      <w:r w:rsidRPr="008C0997">
        <w:rPr>
          <w:bCs/>
          <w:iCs/>
          <w:lang w:val="sr-Cyrl-CS"/>
        </w:rPr>
        <w:t xml:space="preserve"> врста, носивости 3,0 </w:t>
      </w:r>
      <w:r w:rsidRPr="008C0997">
        <w:rPr>
          <w:bCs/>
          <w:iCs/>
          <w:lang w:val="sr-Latn-CS"/>
        </w:rPr>
        <w:t>kN</w:t>
      </w:r>
      <w:r w:rsidRPr="008C0997">
        <w:rPr>
          <w:bCs/>
          <w:iCs/>
          <w:lang w:val="sr-Cyrl-CS"/>
        </w:rPr>
        <w:t>, произвођач Давид Пајић –Дака- производње 1983. Год,  број станица/прилаза: 5/5 станица;врста кабине: ручна, обртна;</w:t>
      </w:r>
    </w:p>
    <w:p w14:paraId="2FF99281" w14:textId="77777777" w:rsidR="00596641" w:rsidRPr="008C0997" w:rsidRDefault="00596641" w:rsidP="00596641">
      <w:pPr>
        <w:jc w:val="both"/>
        <w:rPr>
          <w:b/>
          <w:bCs/>
          <w:iCs/>
          <w:u w:val="single"/>
          <w:lang w:val="sr-Cyrl-CS"/>
        </w:rPr>
      </w:pPr>
    </w:p>
    <w:p w14:paraId="14763AE1"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Центар за радиологију</w:t>
      </w:r>
    </w:p>
    <w:p w14:paraId="16BD7F51" w14:textId="77777777" w:rsidR="00596641" w:rsidRPr="008C0997" w:rsidRDefault="00596641" w:rsidP="00596641">
      <w:pPr>
        <w:jc w:val="both"/>
        <w:rPr>
          <w:bCs/>
          <w:i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10 </w:t>
      </w:r>
      <w:r w:rsidRPr="008C0997">
        <w:rPr>
          <w:bCs/>
          <w:iCs/>
          <w:lang w:val="sr-Latn-CS"/>
        </w:rPr>
        <w:t>kN</w:t>
      </w:r>
      <w:r w:rsidRPr="008C0997">
        <w:rPr>
          <w:bCs/>
          <w:iCs/>
          <w:lang w:val="sr-Cyrl-CS"/>
        </w:rPr>
        <w:t xml:space="preserve">, произвођач Давид Пајић –Дака- производње 1974. Год,  број станица/прилаза: 3/3 станица; врста кабине: </w:t>
      </w:r>
      <w:r w:rsidRPr="008C0997">
        <w:rPr>
          <w:bCs/>
          <w:iCs/>
        </w:rPr>
        <w:t>фотоћелија.</w:t>
      </w:r>
    </w:p>
    <w:p w14:paraId="7EC9F507" w14:textId="77777777" w:rsidR="00596641" w:rsidRPr="008C0997" w:rsidRDefault="00596641" w:rsidP="00596641">
      <w:pPr>
        <w:jc w:val="both"/>
        <w:rPr>
          <w:bCs/>
          <w:iCs/>
          <w:lang w:val="sr-Cyrl-CS"/>
        </w:rPr>
      </w:pPr>
    </w:p>
    <w:p w14:paraId="24CA0CFF"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Клиника за Психијатрију и  клиника за Неурологију</w:t>
      </w:r>
    </w:p>
    <w:p w14:paraId="76616B6C" w14:textId="77777777" w:rsidR="00596641" w:rsidRPr="008C0997" w:rsidRDefault="00596641" w:rsidP="00596641">
      <w:pPr>
        <w:jc w:val="both"/>
        <w:rPr>
          <w:bCs/>
          <w:iCs/>
          <w:lang w:val="sr-Cyrl-CS"/>
        </w:rPr>
      </w:pPr>
      <w:r w:rsidRPr="008C0997">
        <w:rPr>
          <w:bCs/>
          <w:iCs/>
          <w:lang w:val="sr-Cyrl-CS"/>
        </w:rPr>
        <w:t xml:space="preserve">- Један малотеретни лифт </w:t>
      </w:r>
      <w:r w:rsidRPr="008C0997">
        <w:rPr>
          <w:bCs/>
          <w:iCs/>
          <w:lang w:val="sr-Latn-CS"/>
        </w:rPr>
        <w:t xml:space="preserve">V </w:t>
      </w:r>
      <w:r w:rsidRPr="008C0997">
        <w:rPr>
          <w:bCs/>
          <w:iCs/>
          <w:lang w:val="sr-Cyrl-CS"/>
        </w:rPr>
        <w:t xml:space="preserve"> врста, носивости 1,0 </w:t>
      </w:r>
      <w:r w:rsidRPr="008C0997">
        <w:rPr>
          <w:bCs/>
          <w:iCs/>
          <w:lang w:val="sr-Latn-CS"/>
        </w:rPr>
        <w:t>kN</w:t>
      </w:r>
      <w:r w:rsidRPr="008C0997">
        <w:rPr>
          <w:bCs/>
          <w:iCs/>
          <w:lang w:val="sr-Cyrl-CS"/>
        </w:rPr>
        <w:t>, произвођач Давид Пајић –Дака- производње 1978. Год,  број станица/прилаза: 2/2 станица;врата  возног окна: гиљотина;</w:t>
      </w:r>
    </w:p>
    <w:p w14:paraId="126317CE" w14:textId="77777777" w:rsidR="00596641" w:rsidRPr="008C0997" w:rsidRDefault="00596641" w:rsidP="00596641">
      <w:pPr>
        <w:jc w:val="both"/>
        <w:rPr>
          <w:bCs/>
          <w:iCs/>
          <w:lang w:val="sr-Cyrl-CS"/>
        </w:rPr>
      </w:pPr>
      <w:r w:rsidRPr="008C0997">
        <w:rPr>
          <w:bCs/>
          <w:iCs/>
          <w:lang w:val="sr-Cyrl-CS"/>
        </w:rPr>
        <w:t xml:space="preserve">- Један путнички  лифт </w:t>
      </w:r>
      <w:r w:rsidRPr="008C0997">
        <w:rPr>
          <w:bCs/>
          <w:iCs/>
          <w:lang w:val="sr-Latn-CS"/>
        </w:rPr>
        <w:t xml:space="preserve">I </w:t>
      </w:r>
      <w:r w:rsidRPr="008C0997">
        <w:rPr>
          <w:bCs/>
          <w:iCs/>
          <w:lang w:val="sr-Cyrl-CS"/>
        </w:rPr>
        <w:t xml:space="preserve"> врста, носивости </w:t>
      </w:r>
      <w:r w:rsidRPr="008C0997">
        <w:rPr>
          <w:bCs/>
          <w:iCs/>
          <w:lang w:val="sr-Latn-CS"/>
        </w:rPr>
        <w:t>5</w:t>
      </w:r>
      <w:r w:rsidRPr="008C0997">
        <w:rPr>
          <w:bCs/>
          <w:iCs/>
          <w:lang w:val="sr-Cyrl-CS"/>
        </w:rPr>
        <w:t xml:space="preserve">,0 </w:t>
      </w:r>
      <w:r w:rsidRPr="008C0997">
        <w:rPr>
          <w:bCs/>
          <w:iCs/>
          <w:lang w:val="sr-Latn-CS"/>
        </w:rPr>
        <w:t>kN</w:t>
      </w:r>
      <w:r w:rsidRPr="008C0997">
        <w:rPr>
          <w:bCs/>
          <w:iCs/>
          <w:lang w:val="sr-Cyrl-CS"/>
        </w:rPr>
        <w:t xml:space="preserve">, произвођач Давид Пајић –Дака- производње 1978. Год,  број станица/прилаза: </w:t>
      </w:r>
      <w:r w:rsidRPr="008C0997">
        <w:rPr>
          <w:bCs/>
          <w:iCs/>
          <w:lang w:val="sr-Latn-CS"/>
        </w:rPr>
        <w:t>3</w:t>
      </w:r>
      <w:r w:rsidRPr="008C0997">
        <w:rPr>
          <w:bCs/>
          <w:iCs/>
          <w:lang w:val="sr-Cyrl-CS"/>
        </w:rPr>
        <w:t>/</w:t>
      </w:r>
      <w:r w:rsidRPr="008C0997">
        <w:rPr>
          <w:bCs/>
          <w:iCs/>
          <w:lang w:val="sr-Latn-CS"/>
        </w:rPr>
        <w:t>3</w:t>
      </w:r>
      <w:r w:rsidRPr="008C0997">
        <w:rPr>
          <w:bCs/>
          <w:iCs/>
          <w:lang w:val="sr-Cyrl-CS"/>
        </w:rPr>
        <w:t xml:space="preserve"> станица;врата  кабине: фотоћелија;</w:t>
      </w:r>
    </w:p>
    <w:p w14:paraId="7E950031" w14:textId="77777777" w:rsidR="00596641" w:rsidRPr="008C0997" w:rsidRDefault="00596641" w:rsidP="00596641">
      <w:pPr>
        <w:jc w:val="both"/>
        <w:rPr>
          <w:b/>
          <w:bCs/>
          <w:iCs/>
          <w:u w:val="single"/>
          <w:lang w:val="sr-Cyrl-CS"/>
        </w:rPr>
      </w:pPr>
    </w:p>
    <w:p w14:paraId="35354725"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Клиника за ортопедску хирургију и трауматологију:</w:t>
      </w:r>
    </w:p>
    <w:p w14:paraId="57F72D22" w14:textId="77777777" w:rsidR="00596641" w:rsidRPr="008C0997" w:rsidRDefault="00596641" w:rsidP="00596641">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16,00 </w:t>
      </w:r>
      <w:r w:rsidRPr="008C0997">
        <w:rPr>
          <w:bCs/>
          <w:iCs/>
          <w:lang w:val="sr-Latn-CS"/>
        </w:rPr>
        <w:t>kN</w:t>
      </w:r>
      <w:r w:rsidRPr="008C0997">
        <w:rPr>
          <w:bCs/>
          <w:iCs/>
          <w:lang w:val="sr-Cyrl-CS"/>
        </w:rPr>
        <w:t>, произвођач Давид Пајић –Дака- производње 1992. Год,  број станица/прилаза: 2/2 станица; врста кабине: аутоматска + фотоћелија;</w:t>
      </w:r>
    </w:p>
    <w:p w14:paraId="408B5143" w14:textId="77777777" w:rsidR="00596641" w:rsidRPr="008C0997" w:rsidRDefault="00596641" w:rsidP="00596641">
      <w:pPr>
        <w:jc w:val="both"/>
        <w:rPr>
          <w:b/>
          <w:bCs/>
          <w:iCs/>
          <w:u w:val="single"/>
          <w:lang w:val="sr-Cyrl-CS"/>
        </w:rPr>
      </w:pPr>
    </w:p>
    <w:p w14:paraId="3BB93DFF"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Клиника за медицинску рехабилитацију</w:t>
      </w:r>
    </w:p>
    <w:p w14:paraId="4C8C447D" w14:textId="77777777" w:rsidR="00596641" w:rsidRPr="008C0997" w:rsidRDefault="00596641" w:rsidP="00596641">
      <w:pPr>
        <w:jc w:val="both"/>
        <w:rPr>
          <w:b/>
          <w:bCs/>
          <w:iCs/>
          <w:u w:val="single"/>
          <w:lang w:val="sr-Cyrl-CS"/>
        </w:rPr>
      </w:pPr>
    </w:p>
    <w:p w14:paraId="3C2C5BFB" w14:textId="77777777" w:rsidR="00596641" w:rsidRPr="008C0997" w:rsidRDefault="00596641" w:rsidP="00596641">
      <w:pPr>
        <w:jc w:val="both"/>
        <w:rPr>
          <w:bCs/>
          <w:iCs/>
          <w:lang w:val="sr-Cyrl-CS"/>
        </w:rPr>
      </w:pPr>
      <w:r w:rsidRPr="008C0997">
        <w:rPr>
          <w:bCs/>
          <w:iCs/>
          <w:lang w:val="sr-Cyrl-CS"/>
        </w:rPr>
        <w:t xml:space="preserve">- Један болнички лифт,електрични погон, носивости 500кг, произвођач Давид Пајић –Дака- производње 1976. Год,  број станица/прилаза: 4/4 станица; врста кабине: аутоматска, </w:t>
      </w:r>
      <w:r w:rsidRPr="008C0997">
        <w:rPr>
          <w:bCs/>
          <w:iCs/>
        </w:rPr>
        <w:t>фотоћелија.</w:t>
      </w:r>
    </w:p>
    <w:p w14:paraId="0CD18D98" w14:textId="77777777" w:rsidR="00596641" w:rsidRPr="008C0997" w:rsidRDefault="00596641" w:rsidP="00596641">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5,0 </w:t>
      </w:r>
      <w:r w:rsidRPr="008C0997">
        <w:rPr>
          <w:bCs/>
          <w:iCs/>
          <w:lang w:val="sr-Latn-CS"/>
        </w:rPr>
        <w:t>kN</w:t>
      </w:r>
      <w:r w:rsidRPr="008C0997">
        <w:rPr>
          <w:bCs/>
          <w:iCs/>
          <w:lang w:val="sr-Cyrl-CS"/>
        </w:rPr>
        <w:t>, произвођач Давид Пајић –Дака- производње 1972. Год,  број станица/прилаза: 4/4 станица; врста кабине: фотоћелија;</w:t>
      </w:r>
    </w:p>
    <w:p w14:paraId="5E31B8CA" w14:textId="77777777" w:rsidR="00596641" w:rsidRPr="008C0997" w:rsidRDefault="00596641" w:rsidP="00596641">
      <w:pPr>
        <w:jc w:val="both"/>
        <w:rPr>
          <w:bCs/>
          <w:iCs/>
          <w:lang w:val="sr-Cyrl-CS"/>
        </w:rPr>
      </w:pPr>
      <w:r w:rsidRPr="008C0997">
        <w:rPr>
          <w:bCs/>
          <w:iCs/>
          <w:lang w:val="sr-Cyrl-CS"/>
        </w:rPr>
        <w:t xml:space="preserve">- Један малотеретни лифт </w:t>
      </w:r>
      <w:r w:rsidRPr="008C0997">
        <w:rPr>
          <w:bCs/>
          <w:iCs/>
          <w:lang w:val="sr-Latn-CS"/>
        </w:rPr>
        <w:t xml:space="preserve">V </w:t>
      </w:r>
      <w:r w:rsidRPr="008C0997">
        <w:rPr>
          <w:bCs/>
          <w:iCs/>
          <w:lang w:val="sr-Cyrl-CS"/>
        </w:rPr>
        <w:t xml:space="preserve"> врста, носивости 1,0 </w:t>
      </w:r>
      <w:r w:rsidRPr="008C0997">
        <w:rPr>
          <w:bCs/>
          <w:iCs/>
          <w:lang w:val="sr-Latn-CS"/>
        </w:rPr>
        <w:t>kN</w:t>
      </w:r>
      <w:r w:rsidRPr="008C0997">
        <w:rPr>
          <w:bCs/>
          <w:iCs/>
          <w:lang w:val="sr-Cyrl-CS"/>
        </w:rPr>
        <w:t>, произвођач Давид Пајић –Дака- производње 1983. Год,  број станица/прилаза: 2/2 станица;врата  возног окна: гиљотина;</w:t>
      </w:r>
    </w:p>
    <w:p w14:paraId="348AFC8B" w14:textId="77777777" w:rsidR="00596641" w:rsidRPr="008C0997" w:rsidRDefault="00596641" w:rsidP="00596641">
      <w:pPr>
        <w:jc w:val="both"/>
        <w:rPr>
          <w:b/>
          <w:bCs/>
          <w:iCs/>
          <w:u w:val="single"/>
        </w:rPr>
      </w:pPr>
    </w:p>
    <w:p w14:paraId="53072E32"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t>Клиника за хирургију</w:t>
      </w:r>
    </w:p>
    <w:p w14:paraId="55841BDD" w14:textId="77777777" w:rsidR="00596641" w:rsidRPr="008C0997" w:rsidRDefault="00596641" w:rsidP="00596641">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10,00 </w:t>
      </w:r>
      <w:r w:rsidRPr="008C0997">
        <w:rPr>
          <w:bCs/>
          <w:iCs/>
          <w:lang w:val="sr-Latn-CS"/>
        </w:rPr>
        <w:t>kN</w:t>
      </w:r>
      <w:r w:rsidRPr="008C0997">
        <w:rPr>
          <w:bCs/>
          <w:iCs/>
          <w:lang w:val="sr-Cyrl-CS"/>
        </w:rPr>
        <w:t>, произвођач Давид Пајић –Дака- производње 1976. Год,  број станица/прилаза: 3/3 станица; врста кабине:  фотоћелија;</w:t>
      </w:r>
    </w:p>
    <w:p w14:paraId="482DD61C" w14:textId="77777777" w:rsidR="00596641" w:rsidRPr="008C0997" w:rsidRDefault="00596641" w:rsidP="00596641">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10,00 </w:t>
      </w:r>
      <w:r w:rsidRPr="008C0997">
        <w:rPr>
          <w:bCs/>
          <w:iCs/>
          <w:lang w:val="sr-Latn-CS"/>
        </w:rPr>
        <w:t>kN</w:t>
      </w:r>
      <w:r w:rsidRPr="008C0997">
        <w:rPr>
          <w:bCs/>
          <w:iCs/>
          <w:lang w:val="sr-Cyrl-CS"/>
        </w:rPr>
        <w:t>, произвођач Давид Пајић –Дака- производње 1976. Год,  број станица/прилаза: 4/5 станица; врста кабине:  фотоћелија;</w:t>
      </w:r>
    </w:p>
    <w:p w14:paraId="217BCE6F" w14:textId="77777777" w:rsidR="00596641" w:rsidRPr="008C0997" w:rsidRDefault="00596641" w:rsidP="00596641">
      <w:pPr>
        <w:jc w:val="both"/>
        <w:rPr>
          <w:bCs/>
          <w:iCs/>
          <w:lang w:val="sr-Latn-RS"/>
        </w:rPr>
      </w:pPr>
    </w:p>
    <w:p w14:paraId="25AB3F22" w14:textId="77777777" w:rsidR="00596641" w:rsidRPr="008C0997" w:rsidRDefault="00596641" w:rsidP="00596641">
      <w:pPr>
        <w:jc w:val="both"/>
        <w:rPr>
          <w:bCs/>
          <w:iCs/>
          <w:lang w:val="sr-Latn-RS"/>
        </w:rPr>
      </w:pPr>
    </w:p>
    <w:p w14:paraId="35A1C7C8" w14:textId="77777777" w:rsidR="00596641" w:rsidRPr="008C0997" w:rsidRDefault="00596641" w:rsidP="00596641">
      <w:pPr>
        <w:jc w:val="both"/>
        <w:rPr>
          <w:bCs/>
          <w:iCs/>
          <w:lang w:val="sr-Latn-RS"/>
        </w:rPr>
      </w:pPr>
    </w:p>
    <w:p w14:paraId="1A7A01A0" w14:textId="77777777" w:rsidR="00596641" w:rsidRPr="008C0997" w:rsidRDefault="00596641" w:rsidP="00596641">
      <w:pPr>
        <w:jc w:val="both"/>
        <w:rPr>
          <w:bCs/>
          <w:iCs/>
          <w:lang w:val="sr-Latn-RS"/>
        </w:rPr>
      </w:pPr>
    </w:p>
    <w:p w14:paraId="559D12EB" w14:textId="77777777" w:rsidR="00596641" w:rsidRPr="008C0997" w:rsidRDefault="00596641" w:rsidP="00EC53A9">
      <w:pPr>
        <w:pStyle w:val="ListParagraph"/>
        <w:numPr>
          <w:ilvl w:val="0"/>
          <w:numId w:val="17"/>
        </w:numPr>
        <w:jc w:val="both"/>
        <w:rPr>
          <w:b/>
          <w:bCs/>
          <w:iCs/>
          <w:u w:val="single"/>
          <w:lang w:val="sr-Cyrl-CS"/>
        </w:rPr>
      </w:pPr>
      <w:r w:rsidRPr="008C0997">
        <w:rPr>
          <w:b/>
          <w:bCs/>
          <w:iCs/>
          <w:u w:val="single"/>
          <w:lang w:val="sr-Cyrl-CS"/>
        </w:rPr>
        <w:lastRenderedPageBreak/>
        <w:t>Поликлиника-6ком</w:t>
      </w:r>
    </w:p>
    <w:p w14:paraId="05EB9944" w14:textId="77777777" w:rsidR="00596641" w:rsidRPr="008C0997" w:rsidRDefault="00596641" w:rsidP="00596641">
      <w:pPr>
        <w:rPr>
          <w:lang w:val="sr-Cyrl-CS"/>
        </w:rPr>
      </w:pPr>
      <w:r w:rsidRPr="008C0997">
        <w:rPr>
          <w:lang w:val="sr-Cyrl-CS"/>
        </w:rPr>
        <w:t>КУЛА „Б“</w:t>
      </w:r>
    </w:p>
    <w:p w14:paraId="3A637BA7" w14:textId="77777777" w:rsidR="00596641" w:rsidRPr="008C0997" w:rsidRDefault="00596641" w:rsidP="00596641">
      <w:pPr>
        <w:rPr>
          <w:lang w:val="sr-Cyrl-CS"/>
        </w:rPr>
      </w:pPr>
      <w:r w:rsidRPr="008C0997">
        <w:rPr>
          <w:lang w:val="sr-Cyrl-CS"/>
        </w:rPr>
        <w:t xml:space="preserve"> -Два путничка лифа носивости 1200 кг (16 особа) произведен 1981.год.            Дуплекс систем, две кабине (пролазне у оба смера) 6 станица.</w:t>
      </w:r>
    </w:p>
    <w:p w14:paraId="158B871E" w14:textId="77777777" w:rsidR="00596641" w:rsidRPr="008C0997" w:rsidRDefault="00596641" w:rsidP="00596641">
      <w:pPr>
        <w:rPr>
          <w:lang w:val="sr-Cyrl-CS"/>
        </w:rPr>
      </w:pPr>
      <w:r w:rsidRPr="008C0997">
        <w:rPr>
          <w:lang w:val="sr-Cyrl-CS"/>
        </w:rPr>
        <w:t>-Један путнички лифт носивости 750 кг. (10 особа) произведен 1981 год., симплекс систем, једна кабина  5 станица</w:t>
      </w:r>
    </w:p>
    <w:p w14:paraId="24CB4E63" w14:textId="77777777" w:rsidR="00596641" w:rsidRPr="008C0997" w:rsidRDefault="00596641" w:rsidP="00596641">
      <w:pPr>
        <w:rPr>
          <w:lang w:val="sr-Cyrl-CS"/>
        </w:rPr>
      </w:pPr>
      <w:r w:rsidRPr="008C0997">
        <w:rPr>
          <w:lang w:val="sr-Cyrl-CS"/>
        </w:rPr>
        <w:t>КУЛА „Ц“</w:t>
      </w:r>
    </w:p>
    <w:p w14:paraId="268AE031" w14:textId="77777777" w:rsidR="00596641" w:rsidRPr="008C0997" w:rsidRDefault="00596641" w:rsidP="00596641">
      <w:pPr>
        <w:rPr>
          <w:lang w:val="sr-Cyrl-CS"/>
        </w:rPr>
      </w:pPr>
      <w:r w:rsidRPr="008C0997">
        <w:rPr>
          <w:lang w:val="sr-Cyrl-CS"/>
        </w:rPr>
        <w:t>-Два путничка лифта носивости 1200 кг. (16 особа) произведен 1981.год., дуплекс систем, две кабине (пролазне у оба смера) 8 станица.</w:t>
      </w:r>
    </w:p>
    <w:p w14:paraId="38C7826E" w14:textId="77777777" w:rsidR="00596641" w:rsidRPr="008C0997" w:rsidRDefault="00596641" w:rsidP="00596641">
      <w:pPr>
        <w:rPr>
          <w:lang w:val="sr-Cyrl-CS"/>
        </w:rPr>
      </w:pPr>
      <w:r w:rsidRPr="008C0997">
        <w:rPr>
          <w:lang w:val="sr-Cyrl-CS"/>
        </w:rPr>
        <w:t>-Један путнички лифт носивости 750 кг. (10 особа) произведен 1981. год., симплекс систем, једна кабина 7 станица.</w:t>
      </w:r>
    </w:p>
    <w:p w14:paraId="58E38C80" w14:textId="77777777" w:rsidR="00596641" w:rsidRPr="008C0997" w:rsidRDefault="00596641" w:rsidP="00596641">
      <w:pPr>
        <w:pStyle w:val="NoSpacing"/>
        <w:jc w:val="both"/>
        <w:rPr>
          <w:rFonts w:ascii="Times New Roman" w:hAnsi="Times New Roman"/>
          <w:noProof/>
          <w:sz w:val="24"/>
          <w:szCs w:val="24"/>
          <w:lang w:val="sr-Cyrl-CS"/>
        </w:rPr>
      </w:pPr>
    </w:p>
    <w:p w14:paraId="2C9202D6" w14:textId="77777777" w:rsidR="00596641" w:rsidRPr="008C0997" w:rsidRDefault="00596641" w:rsidP="00596641">
      <w:pPr>
        <w:ind w:firstLine="720"/>
        <w:jc w:val="both"/>
        <w:rPr>
          <w:noProof/>
          <w:lang w:val="sr-Cyrl-CS"/>
        </w:rPr>
      </w:pPr>
      <w:r w:rsidRPr="008C0997">
        <w:rPr>
          <w:noProof/>
        </w:rPr>
        <w:t>Списак резервних делова</w:t>
      </w:r>
      <w:r w:rsidRPr="008C0997">
        <w:rPr>
          <w:noProof/>
          <w:lang w:val="sr-Cyrl-CS"/>
        </w:rPr>
        <w:t xml:space="preserve"> у обрасцу понуде</w:t>
      </w:r>
      <w:r w:rsidRPr="008C0997">
        <w:rPr>
          <w:noProof/>
        </w:rPr>
        <w:t xml:space="preserve"> ближе наводи делове за којима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резервног дела на </w:t>
      </w:r>
      <w:r w:rsidRPr="008C0997">
        <w:rPr>
          <w:noProof/>
          <w:lang w:val="sr-Cyrl-CS"/>
        </w:rPr>
        <w:t xml:space="preserve">лифтовима </w:t>
      </w:r>
      <w:r w:rsidRPr="008C0997">
        <w:rPr>
          <w:noProof/>
        </w:rPr>
        <w:t xml:space="preserve">који се не налази у овом </w:t>
      </w:r>
      <w:r w:rsidRPr="008C0997">
        <w:rPr>
          <w:noProof/>
          <w:lang w:val="sr-Cyrl-CS"/>
        </w:rPr>
        <w:t>предмету јавне набавке</w:t>
      </w:r>
      <w:r w:rsidRPr="008C0997">
        <w:rPr>
          <w:noProof/>
        </w:rPr>
        <w:t>, понуђач је дужан да на пис</w:t>
      </w:r>
      <w:r w:rsidRPr="008C0997">
        <w:rPr>
          <w:noProof/>
          <w:lang w:val="sr-Cyrl-CS"/>
        </w:rPr>
        <w:t>ани</w:t>
      </w:r>
      <w:r w:rsidRPr="008C0997">
        <w:rPr>
          <w:noProof/>
        </w:rPr>
        <w:t xml:space="preserve"> захтев наручиоца замени и тај резервни део.</w:t>
      </w:r>
    </w:p>
    <w:bookmarkEnd w:id="25"/>
    <w:bookmarkEnd w:id="26"/>
    <w:bookmarkEnd w:id="27"/>
    <w:p w14:paraId="78839AA3" w14:textId="77777777" w:rsidR="00596641" w:rsidRPr="008C0997" w:rsidRDefault="00596641" w:rsidP="00596641">
      <w:pPr>
        <w:jc w:val="both"/>
        <w:rPr>
          <w:sz w:val="28"/>
          <w:szCs w:val="28"/>
        </w:rPr>
      </w:pPr>
    </w:p>
    <w:p w14:paraId="6BD069AE" w14:textId="77777777" w:rsidR="00596641" w:rsidRPr="008C0997" w:rsidRDefault="00596641" w:rsidP="00596641">
      <w:pPr>
        <w:ind w:firstLine="360"/>
        <w:rPr>
          <w:noProof/>
          <w:color w:val="FF0000"/>
        </w:rPr>
      </w:pPr>
    </w:p>
    <w:p w14:paraId="35732BD4" w14:textId="77777777" w:rsidR="00596641" w:rsidRPr="008C0997" w:rsidRDefault="00596641" w:rsidP="00596641">
      <w:pPr>
        <w:ind w:firstLine="360"/>
        <w:rPr>
          <w:noProof/>
          <w:color w:val="FF0000"/>
        </w:rPr>
      </w:pPr>
    </w:p>
    <w:p w14:paraId="1E6521FC" w14:textId="77777777" w:rsidR="00596641" w:rsidRPr="008C0997" w:rsidRDefault="00596641" w:rsidP="00596641">
      <w:pPr>
        <w:ind w:firstLine="360"/>
        <w:rPr>
          <w:noProof/>
          <w:color w:val="FF0000"/>
        </w:rPr>
      </w:pPr>
    </w:p>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6822138"/>
      <w:r w:rsidRPr="00CC366C">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AF2AA1">
        <w:trPr>
          <w:trHeight w:val="505"/>
        </w:trPr>
        <w:tc>
          <w:tcPr>
            <w:tcW w:w="801" w:type="dxa"/>
            <w:vAlign w:val="center"/>
          </w:tcPr>
          <w:p w14:paraId="7B28910D" w14:textId="77777777" w:rsidR="00CD60D3" w:rsidRPr="00AE1407" w:rsidRDefault="00CD60D3" w:rsidP="00EC53A9">
            <w:pPr>
              <w:pStyle w:val="ListParagraph"/>
              <w:numPr>
                <w:ilvl w:val="0"/>
                <w:numId w:val="8"/>
              </w:numPr>
              <w:rPr>
                <w:noProof/>
              </w:rPr>
            </w:pPr>
          </w:p>
        </w:tc>
        <w:tc>
          <w:tcPr>
            <w:tcW w:w="3183" w:type="dxa"/>
            <w:gridSpan w:val="2"/>
          </w:tcPr>
          <w:p w14:paraId="5E519881"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3B117B54" w:rsidR="00366540" w:rsidRDefault="00753D5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p>
          <w:p w14:paraId="3C88EFE8" w14:textId="15E64E7F" w:rsidR="00CD60D3" w:rsidRPr="00B741B2" w:rsidRDefault="00CD60D3" w:rsidP="00AF2AA1">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28B5105F" w:rsidR="00366540" w:rsidRPr="009937B8" w:rsidRDefault="0036654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66540" w:rsidRPr="00B741B2" w:rsidRDefault="0036654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AF2AA1">
        <w:trPr>
          <w:trHeight w:val="458"/>
        </w:trPr>
        <w:tc>
          <w:tcPr>
            <w:tcW w:w="801" w:type="dxa"/>
            <w:vAlign w:val="center"/>
          </w:tcPr>
          <w:p w14:paraId="1442B07A" w14:textId="77777777" w:rsidR="00CD60D3" w:rsidRPr="00AE1407" w:rsidRDefault="00CD60D3" w:rsidP="00EC53A9">
            <w:pPr>
              <w:pStyle w:val="ListParagraph"/>
              <w:numPr>
                <w:ilvl w:val="0"/>
                <w:numId w:val="8"/>
              </w:numPr>
              <w:rPr>
                <w:noProof/>
              </w:rPr>
            </w:pPr>
          </w:p>
        </w:tc>
        <w:tc>
          <w:tcPr>
            <w:tcW w:w="3183" w:type="dxa"/>
            <w:gridSpan w:val="2"/>
          </w:tcPr>
          <w:p w14:paraId="5D78E354" w14:textId="77777777" w:rsidR="00CD60D3" w:rsidRPr="00AE1407" w:rsidRDefault="00CD60D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4541D198" w:rsidR="00CD60D3" w:rsidRPr="009937B8" w:rsidRDefault="00CD60D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D60D3" w:rsidRPr="000738FF" w:rsidRDefault="009937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w:t>
            </w:r>
            <w:r w:rsidR="000738FF" w:rsidRPr="000738FF">
              <w:rPr>
                <w:rFonts w:ascii="Times New Roman" w:hAnsi="Times New Roman" w:cs="Times New Roman"/>
                <w:color w:val="auto"/>
              </w:rPr>
              <w:lastRenderedPageBreak/>
              <w:t>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0912A032" w:rsidR="00CD60D3" w:rsidRPr="00AE1407"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p>
          <w:p w14:paraId="296CEA8E" w14:textId="531CBF22" w:rsidR="00CD60D3" w:rsidRPr="005B07C0"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AF2AA1">
        <w:trPr>
          <w:trHeight w:val="789"/>
        </w:trPr>
        <w:tc>
          <w:tcPr>
            <w:tcW w:w="801" w:type="dxa"/>
            <w:vAlign w:val="center"/>
          </w:tcPr>
          <w:p w14:paraId="2E8F8661" w14:textId="77777777" w:rsidR="00CD60D3" w:rsidRPr="00AE1407" w:rsidRDefault="00CD60D3" w:rsidP="00EC53A9">
            <w:pPr>
              <w:pStyle w:val="ListParagraph"/>
              <w:numPr>
                <w:ilvl w:val="0"/>
                <w:numId w:val="8"/>
              </w:numPr>
              <w:rPr>
                <w:noProof/>
              </w:rPr>
            </w:pPr>
          </w:p>
        </w:tc>
        <w:tc>
          <w:tcPr>
            <w:tcW w:w="3183" w:type="dxa"/>
            <w:gridSpan w:val="2"/>
          </w:tcPr>
          <w:p w14:paraId="5322F8F3" w14:textId="77777777" w:rsidR="00CD60D3" w:rsidRPr="00AE1407" w:rsidRDefault="00CD60D3" w:rsidP="00AF2AA1">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w:t>
            </w:r>
            <w:r w:rsidRPr="00AE1407">
              <w:rPr>
                <w:noProof/>
                <w:sz w:val="24"/>
                <w:szCs w:val="24"/>
              </w:rPr>
              <w:lastRenderedPageBreak/>
              <w:t>складу са прописима Републике Србије или 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w:t>
            </w:r>
            <w:r w:rsidRPr="00AE1407">
              <w:rPr>
                <w:rFonts w:ascii="Times New Roman" w:hAnsi="Times New Roman" w:cs="Times New Roman"/>
                <w:iCs/>
                <w:color w:val="auto"/>
              </w:rPr>
              <w:lastRenderedPageBreak/>
              <w:t>Министарства финансија да је измирио доспеле порезе и 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596641" w:rsidRDefault="00B6616F" w:rsidP="001E45F1">
            <w:pPr>
              <w:jc w:val="center"/>
              <w:rPr>
                <w:b/>
                <w:noProof/>
              </w:rPr>
            </w:pPr>
            <w:r w:rsidRPr="00596641">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596641" w:rsidRPr="00C53622" w14:paraId="78DC8463" w14:textId="77777777" w:rsidTr="00854630">
        <w:trPr>
          <w:trHeight w:val="848"/>
        </w:trPr>
        <w:tc>
          <w:tcPr>
            <w:tcW w:w="801" w:type="dxa"/>
            <w:shd w:val="clear" w:color="auto" w:fill="auto"/>
            <w:vAlign w:val="center"/>
          </w:tcPr>
          <w:p w14:paraId="5BB00C10" w14:textId="77777777" w:rsidR="00596641" w:rsidRPr="00C53622" w:rsidRDefault="00596641" w:rsidP="00EC53A9">
            <w:pPr>
              <w:pStyle w:val="ListParagraph"/>
              <w:numPr>
                <w:ilvl w:val="0"/>
                <w:numId w:val="10"/>
              </w:numPr>
              <w:rPr>
                <w:noProof/>
              </w:rPr>
            </w:pPr>
          </w:p>
        </w:tc>
        <w:tc>
          <w:tcPr>
            <w:tcW w:w="3041" w:type="dxa"/>
            <w:shd w:val="clear" w:color="auto" w:fill="auto"/>
          </w:tcPr>
          <w:p w14:paraId="3E7A4CB5" w14:textId="77777777" w:rsidR="00596641" w:rsidRPr="00C53622" w:rsidRDefault="00596641" w:rsidP="00596641">
            <w:pPr>
              <w:rPr>
                <w:lang w:val="sr-Latn-CS"/>
              </w:rPr>
            </w:pPr>
            <w:r w:rsidRPr="00C53622">
              <w:rPr>
                <w:lang w:val="sr-Latn-CS"/>
              </w:rPr>
              <w:t>Понуђач располаже довољним кадровским капацитетом</w:t>
            </w:r>
            <w:r w:rsidRPr="00C53622">
              <w:t xml:space="preserve"> </w:t>
            </w:r>
            <w:r w:rsidRPr="00C53622">
              <w:rPr>
                <w:lang w:val="sr-Latn-CS"/>
              </w:rPr>
              <w:t>–</w:t>
            </w:r>
          </w:p>
          <w:p w14:paraId="1FA5EA3E" w14:textId="5A209DCF" w:rsidR="00596641" w:rsidRPr="00C53622" w:rsidRDefault="00596641" w:rsidP="00C53622">
            <w:pPr>
              <w:jc w:val="both"/>
              <w:rPr>
                <w:noProof/>
              </w:rPr>
            </w:pPr>
            <w:r w:rsidRPr="00C53622">
              <w:rPr>
                <w:lang w:val="sr-Latn-CS"/>
              </w:rPr>
              <w:t xml:space="preserve">- минимум </w:t>
            </w:r>
            <w:r w:rsidRPr="00C53622">
              <w:rPr>
                <w:lang w:val="sr-Cyrl-CS"/>
              </w:rPr>
              <w:t>шест</w:t>
            </w:r>
            <w:r w:rsidRPr="00C53622">
              <w:rPr>
                <w:lang w:val="sr-Latn-RS"/>
              </w:rPr>
              <w:t xml:space="preserve"> </w:t>
            </w:r>
            <w:r w:rsidRPr="00C53622">
              <w:rPr>
                <w:lang w:val="sr-Cyrl-CS"/>
              </w:rPr>
              <w:t>радника, од тога</w:t>
            </w:r>
            <w:r w:rsidRPr="00C53622">
              <w:rPr>
                <w:lang w:val="sr-Latn-RS"/>
              </w:rPr>
              <w:t xml:space="preserve"> </w:t>
            </w:r>
            <w:r w:rsidRPr="00C53622">
              <w:rPr>
                <w:lang w:val="sr-Cyrl-CS"/>
              </w:rPr>
              <w:t>најмање четири</w:t>
            </w:r>
            <w:r w:rsidRPr="00C53622">
              <w:t xml:space="preserve"> сервисера </w:t>
            </w:r>
            <w:r w:rsidRPr="00C53622">
              <w:rPr>
                <w:lang w:val="sr-Cyrl-CS"/>
              </w:rPr>
              <w:t xml:space="preserve">електро или машинске струке свих степена стручности и два инжењера, од тога један инжењер електротехнике са лиценцом 350 и један инжењер машинства са лиценцом 333  који имају најмање 5 година искуства </w:t>
            </w:r>
            <w:r w:rsidRPr="00C53622">
              <w:rPr>
                <w:noProof/>
              </w:rPr>
              <w:t>који су у непосредној вези са предметом јавне набавке који ће бити одговорни за извршење уговора;</w:t>
            </w:r>
          </w:p>
        </w:tc>
        <w:tc>
          <w:tcPr>
            <w:tcW w:w="3969" w:type="dxa"/>
            <w:gridSpan w:val="2"/>
            <w:shd w:val="clear" w:color="auto" w:fill="auto"/>
          </w:tcPr>
          <w:p w14:paraId="72D5047E" w14:textId="77777777" w:rsidR="00596641" w:rsidRPr="00C53622" w:rsidRDefault="00596641" w:rsidP="00596641">
            <w:pPr>
              <w:jc w:val="both"/>
              <w:rPr>
                <w:iCs/>
                <w:lang w:val="sr-Cyrl-RS"/>
              </w:rPr>
            </w:pPr>
            <w:r w:rsidRPr="00C53622">
              <w:rPr>
                <w:iCs/>
              </w:rPr>
              <w:t xml:space="preserve">Доказ </w:t>
            </w:r>
          </w:p>
          <w:p w14:paraId="711A4E2E" w14:textId="77777777" w:rsidR="00596641" w:rsidRPr="00C53622" w:rsidRDefault="00596641" w:rsidP="00596641">
            <w:pPr>
              <w:jc w:val="both"/>
              <w:rPr>
                <w:noProof/>
                <w:lang w:val="sr-Cyrl-CS"/>
              </w:rPr>
            </w:pPr>
            <w:r w:rsidRPr="00C53622">
              <w:rPr>
                <w:b/>
                <w:noProof/>
                <w:u w:val="single"/>
              </w:rPr>
              <w:t xml:space="preserve">За </w:t>
            </w:r>
            <w:r w:rsidRPr="00C53622">
              <w:rPr>
                <w:b/>
                <w:noProof/>
                <w:u w:val="single"/>
                <w:lang w:val="sr-Cyrl-CS"/>
              </w:rPr>
              <w:t>сервисере</w:t>
            </w:r>
            <w:r w:rsidRPr="00C53622">
              <w:rPr>
                <w:noProof/>
              </w:rPr>
              <w:t>:</w:t>
            </w:r>
          </w:p>
          <w:p w14:paraId="19363705" w14:textId="77777777" w:rsidR="00596641" w:rsidRPr="00C53622" w:rsidRDefault="00596641" w:rsidP="00596641">
            <w:pPr>
              <w:jc w:val="both"/>
              <w:rPr>
                <w:noProof/>
                <w:lang w:val="sr-Cyrl-CS"/>
              </w:rPr>
            </w:pPr>
            <w:r w:rsidRPr="00C53622">
              <w:rPr>
                <w:noProof/>
                <w:lang w:val="sr-Cyrl-CS"/>
              </w:rPr>
              <w:t xml:space="preserve"> навести име и презиме сервисера са њиховим контакт телефонима;</w:t>
            </w:r>
          </w:p>
          <w:p w14:paraId="4FE97B7B" w14:textId="77777777" w:rsidR="00596641" w:rsidRPr="00C53622" w:rsidRDefault="00596641" w:rsidP="00596641">
            <w:pPr>
              <w:jc w:val="both"/>
              <w:rPr>
                <w:noProof/>
              </w:rPr>
            </w:pPr>
            <w:r w:rsidRPr="00C53622">
              <w:rPr>
                <w:noProof/>
                <w:lang w:val="sr-Cyrl-CS"/>
              </w:rPr>
              <w:t xml:space="preserve">доставити за сервисере, потврду или неки други документ којим ће потврдити да  сервисер има најмање 5 година искуства у обављању сервисарања лифтова; За сервисера </w:t>
            </w:r>
            <w:r w:rsidRPr="00C53622">
              <w:rPr>
                <w:noProof/>
              </w:rPr>
              <w:t xml:space="preserve">који је запослен код понуђача: </w:t>
            </w:r>
            <w:r w:rsidRPr="00C53622">
              <w:rPr>
                <w:noProof/>
                <w:lang w:val="sr-Cyrl-CS"/>
              </w:rPr>
              <w:t>д</w:t>
            </w:r>
            <w:r w:rsidRPr="00C53622">
              <w:rPr>
                <w:noProof/>
              </w:rPr>
              <w:t xml:space="preserve">оставити фотокопију радне књижице и  фотокопија М-А (стари М2) образаца пријаве запослених на обавезно социјално осигурање. </w:t>
            </w:r>
          </w:p>
          <w:p w14:paraId="4B32EE28" w14:textId="77777777" w:rsidR="00596641" w:rsidRPr="00C53622" w:rsidRDefault="00596641" w:rsidP="00596641">
            <w:pPr>
              <w:jc w:val="both"/>
              <w:rPr>
                <w:noProof/>
              </w:rPr>
            </w:pPr>
            <w:r w:rsidRPr="00C53622">
              <w:rPr>
                <w:noProof/>
                <w:lang w:val="sr-Cyrl-CS"/>
              </w:rPr>
              <w:t xml:space="preserve">За сервисера </w:t>
            </w:r>
            <w:r w:rsidRPr="00C53622">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C53622">
              <w:rPr>
                <w:noProof/>
                <w:lang w:val="sr-Cyrl-CS"/>
              </w:rPr>
              <w:t>обављању услуга</w:t>
            </w:r>
            <w:r w:rsidRPr="00C53622">
              <w:rPr>
                <w:noProof/>
              </w:rPr>
              <w:t xml:space="preserve"> који су предмет јавне набавке.</w:t>
            </w:r>
          </w:p>
          <w:p w14:paraId="7BE75184" w14:textId="77777777" w:rsidR="00596641" w:rsidRPr="00C53622" w:rsidRDefault="00596641" w:rsidP="00596641">
            <w:pPr>
              <w:jc w:val="both"/>
              <w:rPr>
                <w:noProof/>
                <w:color w:val="C0504D"/>
              </w:rPr>
            </w:pPr>
          </w:p>
          <w:p w14:paraId="742F1EC0" w14:textId="77777777" w:rsidR="00596641" w:rsidRPr="00C53622" w:rsidRDefault="00596641" w:rsidP="00596641">
            <w:pPr>
              <w:pStyle w:val="Default"/>
              <w:jc w:val="both"/>
              <w:rPr>
                <w:rFonts w:ascii="Times New Roman" w:hAnsi="Times New Roman" w:cs="Times New Roman"/>
                <w:noProof/>
                <w:color w:val="auto"/>
                <w:lang w:val="sr-Cyrl-RS"/>
              </w:rPr>
            </w:pPr>
            <w:r w:rsidRPr="00C53622">
              <w:rPr>
                <w:rFonts w:ascii="Times New Roman" w:hAnsi="Times New Roman" w:cs="Times New Roman"/>
                <w:b/>
                <w:noProof/>
                <w:color w:val="auto"/>
                <w:u w:val="single"/>
                <w:lang w:val="en-GB"/>
              </w:rPr>
              <w:t xml:space="preserve">За </w:t>
            </w:r>
            <w:r w:rsidRPr="00C53622">
              <w:rPr>
                <w:rFonts w:ascii="Times New Roman" w:hAnsi="Times New Roman" w:cs="Times New Roman"/>
                <w:b/>
                <w:noProof/>
                <w:color w:val="auto"/>
                <w:u w:val="single"/>
                <w:lang w:val="sr-Cyrl-RS"/>
              </w:rPr>
              <w:t>инжењере</w:t>
            </w:r>
            <w:r w:rsidRPr="00C53622">
              <w:rPr>
                <w:rFonts w:ascii="Times New Roman" w:hAnsi="Times New Roman" w:cs="Times New Roman"/>
                <w:b/>
                <w:noProof/>
                <w:color w:val="auto"/>
                <w:u w:val="single"/>
                <w:lang w:val="en-GB"/>
              </w:rPr>
              <w:t xml:space="preserve">: </w:t>
            </w:r>
            <w:r w:rsidRPr="00C53622">
              <w:rPr>
                <w:rFonts w:ascii="Times New Roman" w:hAnsi="Times New Roman" w:cs="Times New Roman"/>
                <w:noProof/>
                <w:color w:val="auto"/>
                <w:lang w:val="en-GB"/>
              </w:rPr>
              <w:t>фотокопију радних књижица запослених и достављањем фотокопија М-А (стари М2) образаца пријаве запослених на обавезно социјално осигурање.</w:t>
            </w:r>
          </w:p>
          <w:p w14:paraId="4EBB97DF" w14:textId="77777777" w:rsidR="00596641" w:rsidRPr="00C53622" w:rsidRDefault="00596641" w:rsidP="00596641">
            <w:pPr>
              <w:pStyle w:val="Default"/>
              <w:jc w:val="both"/>
              <w:rPr>
                <w:rFonts w:ascii="Times New Roman" w:hAnsi="Times New Roman" w:cs="Times New Roman"/>
                <w:noProof/>
                <w:lang w:val="sr-Cyrl-RS"/>
              </w:rPr>
            </w:pPr>
            <w:r w:rsidRPr="00C53622">
              <w:rPr>
                <w:rFonts w:ascii="Times New Roman" w:hAnsi="Times New Roman" w:cs="Times New Roman"/>
                <w:noProof/>
                <w:lang w:val="sr-Cyrl-CS"/>
              </w:rPr>
              <w:t xml:space="preserve">За инжењера </w:t>
            </w:r>
            <w:r w:rsidRPr="00C53622">
              <w:rPr>
                <w:rFonts w:ascii="Times New Roman" w:hAnsi="Times New Roman" w:cs="Times New Roman"/>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C53622">
              <w:rPr>
                <w:rFonts w:ascii="Times New Roman" w:hAnsi="Times New Roman" w:cs="Times New Roman"/>
                <w:noProof/>
                <w:lang w:val="sr-Cyrl-CS"/>
              </w:rPr>
              <w:t>обављању услуга</w:t>
            </w:r>
            <w:r w:rsidRPr="00C53622">
              <w:rPr>
                <w:rFonts w:ascii="Times New Roman" w:hAnsi="Times New Roman" w:cs="Times New Roman"/>
                <w:noProof/>
              </w:rPr>
              <w:t xml:space="preserve"> који су предмет јавне набавке</w:t>
            </w:r>
            <w:r w:rsidRPr="00C53622">
              <w:rPr>
                <w:rFonts w:ascii="Times New Roman" w:hAnsi="Times New Roman" w:cs="Times New Roman"/>
                <w:noProof/>
                <w:lang w:val="sr-Cyrl-RS"/>
              </w:rPr>
              <w:t>.</w:t>
            </w:r>
          </w:p>
          <w:p w14:paraId="0DBE240D" w14:textId="77777777" w:rsidR="00596641" w:rsidRPr="00C53622" w:rsidRDefault="00596641" w:rsidP="00596641">
            <w:pPr>
              <w:pStyle w:val="Default"/>
              <w:jc w:val="both"/>
              <w:rPr>
                <w:rFonts w:ascii="Times New Roman" w:hAnsi="Times New Roman" w:cs="Times New Roman"/>
                <w:noProof/>
                <w:color w:val="auto"/>
                <w:lang w:val="sr-Cyrl-RS"/>
              </w:rPr>
            </w:pPr>
            <w:r w:rsidRPr="00C53622">
              <w:rPr>
                <w:rFonts w:ascii="Times New Roman" w:hAnsi="Times New Roman" w:cs="Times New Roman"/>
                <w:noProof/>
                <w:lang w:val="sr-Cyrl-RS"/>
              </w:rPr>
              <w:t xml:space="preserve">Доставити фотокопију важеће </w:t>
            </w:r>
            <w:r w:rsidRPr="00C53622">
              <w:rPr>
                <w:rFonts w:ascii="Times New Roman" w:hAnsi="Times New Roman" w:cs="Times New Roman"/>
                <w:noProof/>
                <w:lang w:val="sr-Cyrl-RS"/>
              </w:rPr>
              <w:lastRenderedPageBreak/>
              <w:t>лиценце.</w:t>
            </w:r>
          </w:p>
          <w:p w14:paraId="31F656AD" w14:textId="6139EB22" w:rsidR="00596641" w:rsidRPr="00C53622" w:rsidRDefault="00596641" w:rsidP="00EC19BC">
            <w:pPr>
              <w:pStyle w:val="Default"/>
              <w:jc w:val="both"/>
              <w:rPr>
                <w:rFonts w:ascii="Times New Roman" w:hAnsi="Times New Roman" w:cs="Times New Roman"/>
                <w:noProof/>
              </w:rPr>
            </w:pPr>
          </w:p>
        </w:tc>
        <w:tc>
          <w:tcPr>
            <w:tcW w:w="1807" w:type="dxa"/>
          </w:tcPr>
          <w:p w14:paraId="5267F2DA" w14:textId="77777777" w:rsidR="00596641" w:rsidRPr="00C53622" w:rsidRDefault="00596641" w:rsidP="00CD60D3">
            <w:pPr>
              <w:jc w:val="both"/>
              <w:rPr>
                <w:b/>
                <w:noProof/>
              </w:rPr>
            </w:pPr>
          </w:p>
        </w:tc>
      </w:tr>
      <w:tr w:rsidR="00596641" w:rsidRPr="00C53622" w14:paraId="28EF9685" w14:textId="77777777" w:rsidTr="00FF2C65">
        <w:trPr>
          <w:trHeight w:val="132"/>
        </w:trPr>
        <w:tc>
          <w:tcPr>
            <w:tcW w:w="801" w:type="dxa"/>
            <w:shd w:val="clear" w:color="auto" w:fill="auto"/>
            <w:vAlign w:val="center"/>
          </w:tcPr>
          <w:p w14:paraId="54EC3E76" w14:textId="77777777" w:rsidR="00596641" w:rsidRPr="00C53622" w:rsidRDefault="00596641" w:rsidP="00EC53A9">
            <w:pPr>
              <w:pStyle w:val="ListParagraph"/>
              <w:numPr>
                <w:ilvl w:val="0"/>
                <w:numId w:val="10"/>
              </w:numPr>
              <w:rPr>
                <w:noProof/>
              </w:rPr>
            </w:pPr>
          </w:p>
        </w:tc>
        <w:tc>
          <w:tcPr>
            <w:tcW w:w="3041" w:type="dxa"/>
            <w:shd w:val="clear" w:color="auto" w:fill="auto"/>
          </w:tcPr>
          <w:p w14:paraId="5279B8A0" w14:textId="77777777" w:rsidR="00596641" w:rsidRPr="00C53622" w:rsidRDefault="00596641" w:rsidP="00596641">
            <w:pPr>
              <w:rPr>
                <w:noProof/>
              </w:rPr>
            </w:pPr>
            <w:r w:rsidRPr="00C53622">
              <w:rPr>
                <w:noProof/>
              </w:rPr>
              <w:t xml:space="preserve">Понуђач располаже довољним техничким  капацитетом: </w:t>
            </w:r>
          </w:p>
          <w:p w14:paraId="22ACAAEB" w14:textId="77777777" w:rsidR="00596641" w:rsidRPr="00C53622" w:rsidRDefault="00596641" w:rsidP="00596641">
            <w:pPr>
              <w:rPr>
                <w:noProof/>
              </w:rPr>
            </w:pPr>
            <w:r w:rsidRPr="00C53622">
              <w:rPr>
                <w:noProof/>
              </w:rPr>
              <w:t xml:space="preserve">- понуђач мора да има најмање два (2) службена  </w:t>
            </w:r>
            <w:r w:rsidRPr="00C53622">
              <w:rPr>
                <w:noProof/>
                <w:lang w:val="sr-Cyrl-CS"/>
              </w:rPr>
              <w:t>возила</w:t>
            </w:r>
            <w:r w:rsidRPr="00C53622">
              <w:rPr>
                <w:noProof/>
              </w:rPr>
              <w:t>;</w:t>
            </w:r>
          </w:p>
          <w:p w14:paraId="062523EA" w14:textId="77777777" w:rsidR="00596641" w:rsidRPr="00C53622" w:rsidRDefault="00596641" w:rsidP="00EC19BC">
            <w:pPr>
              <w:jc w:val="both"/>
              <w:rPr>
                <w:lang w:val="sr-Latn-CS"/>
              </w:rPr>
            </w:pPr>
          </w:p>
        </w:tc>
        <w:tc>
          <w:tcPr>
            <w:tcW w:w="3969" w:type="dxa"/>
            <w:gridSpan w:val="2"/>
            <w:shd w:val="clear" w:color="auto" w:fill="auto"/>
            <w:vAlign w:val="center"/>
          </w:tcPr>
          <w:p w14:paraId="5525B636" w14:textId="77777777" w:rsidR="00596641" w:rsidRPr="00C53622" w:rsidRDefault="00596641" w:rsidP="00596641">
            <w:pPr>
              <w:pStyle w:val="Default"/>
              <w:jc w:val="both"/>
              <w:rPr>
                <w:rFonts w:ascii="Times New Roman" w:hAnsi="Times New Roman" w:cs="Times New Roman"/>
                <w:b/>
                <w:iCs/>
                <w:color w:val="auto"/>
              </w:rPr>
            </w:pPr>
            <w:r w:rsidRPr="00C53622">
              <w:rPr>
                <w:rFonts w:ascii="Times New Roman" w:hAnsi="Times New Roman" w:cs="Times New Roman"/>
                <w:iCs/>
                <w:color w:val="auto"/>
              </w:rPr>
              <w:t>Доказ</w:t>
            </w:r>
            <w:r w:rsidRPr="00C53622">
              <w:rPr>
                <w:rFonts w:ascii="Times New Roman" w:hAnsi="Times New Roman" w:cs="Times New Roman"/>
                <w:iCs/>
                <w:color w:val="auto"/>
                <w:lang w:val="sr-Cyrl-RS"/>
              </w:rPr>
              <w:t>:</w:t>
            </w:r>
          </w:p>
          <w:p w14:paraId="59DF82D3" w14:textId="22CC2257" w:rsidR="00596641" w:rsidRPr="00C53622" w:rsidRDefault="00596641" w:rsidP="00EC19BC">
            <w:pPr>
              <w:pStyle w:val="Default"/>
              <w:jc w:val="both"/>
              <w:rPr>
                <w:rFonts w:ascii="Times New Roman" w:hAnsi="Times New Roman" w:cs="Times New Roman"/>
                <w:iCs/>
                <w:color w:val="auto"/>
              </w:rPr>
            </w:pPr>
            <w:r w:rsidRPr="00C53622">
              <w:rPr>
                <w:rFonts w:ascii="Times New Roman" w:hAnsi="Times New Roman" w:cs="Times New Roman"/>
                <w:noProof/>
              </w:rPr>
              <w:t>фотокопиј</w:t>
            </w:r>
            <w:r w:rsidRPr="00C53622">
              <w:rPr>
                <w:rFonts w:ascii="Times New Roman" w:hAnsi="Times New Roman" w:cs="Times New Roman"/>
                <w:noProof/>
                <w:lang w:val="sr-Cyrl-CS"/>
              </w:rPr>
              <w:t>а</w:t>
            </w:r>
            <w:r w:rsidRPr="00C53622">
              <w:rPr>
                <w:rFonts w:ascii="Times New Roman" w:hAnsi="Times New Roman" w:cs="Times New Roman"/>
                <w:noProof/>
              </w:rPr>
              <w:t xml:space="preserve"> саобраћајн</w:t>
            </w:r>
            <w:r w:rsidRPr="00C53622">
              <w:rPr>
                <w:rFonts w:ascii="Times New Roman" w:hAnsi="Times New Roman" w:cs="Times New Roman"/>
                <w:noProof/>
                <w:lang w:val="sr-Cyrl-CS"/>
              </w:rPr>
              <w:t>е</w:t>
            </w:r>
            <w:r w:rsidRPr="00C53622">
              <w:rPr>
                <w:rFonts w:ascii="Times New Roman" w:hAnsi="Times New Roman" w:cs="Times New Roman"/>
                <w:noProof/>
              </w:rPr>
              <w:t xml:space="preserve"> дозвол</w:t>
            </w:r>
            <w:r w:rsidRPr="00C53622">
              <w:rPr>
                <w:rFonts w:ascii="Times New Roman" w:hAnsi="Times New Roman" w:cs="Times New Roman"/>
                <w:noProof/>
                <w:lang w:val="sr-Cyrl-CS"/>
              </w:rPr>
              <w:t>е односно читач саобраћајне дозволе</w:t>
            </w:r>
            <w:r w:rsidRPr="00C53622">
              <w:rPr>
                <w:rFonts w:ascii="Times New Roman" w:hAnsi="Times New Roman" w:cs="Times New Roman"/>
                <w:noProof/>
              </w:rPr>
              <w:t>, или фотокопију другог основа за располагање моторним возилом (уговор о закупу, уговор о лизингу, итд).</w:t>
            </w:r>
          </w:p>
        </w:tc>
        <w:tc>
          <w:tcPr>
            <w:tcW w:w="1807" w:type="dxa"/>
            <w:vAlign w:val="center"/>
          </w:tcPr>
          <w:p w14:paraId="6EAAC90B" w14:textId="77777777" w:rsidR="00596641" w:rsidRPr="00C53622" w:rsidRDefault="00596641" w:rsidP="00EC19BC">
            <w:pPr>
              <w:rPr>
                <w:noProof/>
              </w:rPr>
            </w:pPr>
          </w:p>
        </w:tc>
      </w:tr>
      <w:tr w:rsidR="00596641" w:rsidRPr="00AE1407" w14:paraId="013C28E1" w14:textId="77777777" w:rsidTr="00FF2C65">
        <w:trPr>
          <w:trHeight w:val="132"/>
        </w:trPr>
        <w:tc>
          <w:tcPr>
            <w:tcW w:w="801" w:type="dxa"/>
            <w:shd w:val="clear" w:color="auto" w:fill="auto"/>
            <w:vAlign w:val="center"/>
          </w:tcPr>
          <w:p w14:paraId="3ECFB915" w14:textId="77777777" w:rsidR="00596641" w:rsidRPr="00C53622" w:rsidRDefault="00596641" w:rsidP="00EC53A9">
            <w:pPr>
              <w:pStyle w:val="ListParagraph"/>
              <w:numPr>
                <w:ilvl w:val="0"/>
                <w:numId w:val="10"/>
              </w:numPr>
              <w:rPr>
                <w:noProof/>
              </w:rPr>
            </w:pPr>
          </w:p>
        </w:tc>
        <w:tc>
          <w:tcPr>
            <w:tcW w:w="3041" w:type="dxa"/>
            <w:shd w:val="clear" w:color="auto" w:fill="auto"/>
          </w:tcPr>
          <w:p w14:paraId="0C4E2C97" w14:textId="77777777" w:rsidR="00596641" w:rsidRPr="00C53622" w:rsidRDefault="00596641" w:rsidP="00596641">
            <w:pPr>
              <w:autoSpaceDE w:val="0"/>
              <w:autoSpaceDN w:val="0"/>
              <w:adjustRightInd w:val="0"/>
            </w:pPr>
            <w:r w:rsidRPr="00C53622">
              <w:t>Понуђач поседује сертификате:</w:t>
            </w:r>
          </w:p>
          <w:p w14:paraId="41FC42DB" w14:textId="2E114D30" w:rsidR="00596641" w:rsidRPr="00C53622" w:rsidRDefault="00596641" w:rsidP="005673E2">
            <w:pPr>
              <w:jc w:val="both"/>
            </w:pPr>
            <w:r w:rsidRPr="00C53622">
              <w:t>-ISO9001</w:t>
            </w:r>
            <w:r w:rsidRPr="00C53622">
              <w:br/>
              <w:t>-ISO 18001</w:t>
            </w:r>
          </w:p>
        </w:tc>
        <w:tc>
          <w:tcPr>
            <w:tcW w:w="3969" w:type="dxa"/>
            <w:gridSpan w:val="2"/>
            <w:shd w:val="clear" w:color="auto" w:fill="auto"/>
            <w:vAlign w:val="center"/>
          </w:tcPr>
          <w:p w14:paraId="68CAE3FB" w14:textId="77777777" w:rsidR="00596641" w:rsidRPr="00C53622" w:rsidRDefault="00596641" w:rsidP="00596641">
            <w:pPr>
              <w:pStyle w:val="Default"/>
              <w:jc w:val="both"/>
              <w:rPr>
                <w:rFonts w:ascii="Times New Roman" w:hAnsi="Times New Roman" w:cs="Times New Roman"/>
                <w:iCs/>
                <w:color w:val="auto"/>
                <w:lang w:val="sr-Cyrl-RS"/>
              </w:rPr>
            </w:pPr>
            <w:r w:rsidRPr="00C53622">
              <w:rPr>
                <w:rFonts w:ascii="Times New Roman" w:hAnsi="Times New Roman" w:cs="Times New Roman"/>
                <w:iCs/>
                <w:color w:val="auto"/>
              </w:rPr>
              <w:t>Доказ</w:t>
            </w:r>
            <w:r w:rsidRPr="00C53622">
              <w:rPr>
                <w:rFonts w:ascii="Times New Roman" w:hAnsi="Times New Roman" w:cs="Times New Roman"/>
                <w:iCs/>
                <w:color w:val="auto"/>
                <w:lang w:val="sr-Cyrl-RS"/>
              </w:rPr>
              <w:t>:</w:t>
            </w:r>
          </w:p>
          <w:p w14:paraId="059D9870" w14:textId="4A990134" w:rsidR="00596641" w:rsidRPr="00C53622" w:rsidRDefault="00596641" w:rsidP="00EC53A9">
            <w:pPr>
              <w:pStyle w:val="ListParagraph"/>
              <w:numPr>
                <w:ilvl w:val="0"/>
                <w:numId w:val="15"/>
              </w:numPr>
              <w:jc w:val="both"/>
              <w:rPr>
                <w:lang w:val="sr-Latn-CS"/>
              </w:rPr>
            </w:pPr>
            <w:r w:rsidRPr="00C53622">
              <w:t>Копијe наведених сертификата.</w:t>
            </w:r>
          </w:p>
        </w:tc>
        <w:tc>
          <w:tcPr>
            <w:tcW w:w="1807" w:type="dxa"/>
            <w:vAlign w:val="center"/>
          </w:tcPr>
          <w:p w14:paraId="09EDC21B" w14:textId="77777777" w:rsidR="00596641" w:rsidRPr="00C53622" w:rsidRDefault="00596641" w:rsidP="00EC19BC">
            <w:pPr>
              <w:rPr>
                <w:noProof/>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8FF6AA" w14:textId="0079CAAD" w:rsidR="004F4808" w:rsidRPr="00C53622" w:rsidRDefault="004F4808" w:rsidP="00BD619D">
      <w:pPr>
        <w:pStyle w:val="ListParagraph"/>
        <w:numPr>
          <w:ilvl w:val="0"/>
          <w:numId w:val="1"/>
        </w:numPr>
        <w:jc w:val="both"/>
        <w:rPr>
          <w:noProof/>
          <w:lang w:val="sr-Cyrl-CS"/>
        </w:rPr>
      </w:pPr>
      <w:r w:rsidRPr="007678BD">
        <w:rPr>
          <w:noProof/>
        </w:rPr>
        <w:t>ОБАВЕЗН</w:t>
      </w:r>
      <w:r w:rsidRPr="00C53622">
        <w:rPr>
          <w:noProof/>
          <w:lang w:val="sr-Cyrl-CS"/>
        </w:rPr>
        <w:t>И</w:t>
      </w:r>
      <w:r w:rsidRPr="007678BD">
        <w:rPr>
          <w:noProof/>
        </w:rPr>
        <w:t xml:space="preserve">  УСЛОВ</w:t>
      </w:r>
      <w:r w:rsidRPr="00C53622">
        <w:rPr>
          <w:noProof/>
          <w:lang w:val="sr-Cyrl-CS"/>
        </w:rPr>
        <w:t>И</w:t>
      </w:r>
      <w:r w:rsidRPr="007678BD">
        <w:rPr>
          <w:noProof/>
        </w:rPr>
        <w:t xml:space="preserve"> ЗА УЧЕШЋЕ У ПОСТУПКУ ЈАВНЕ НАБАВКЕ ИЗ ЧЛАНА 75. ЗАКОНА о ЈН</w:t>
      </w:r>
      <w:r w:rsidRPr="00C53622">
        <w:rPr>
          <w:noProof/>
        </w:rPr>
        <w:t xml:space="preserve">: </w:t>
      </w:r>
      <w:r w:rsidR="007678BD" w:rsidRPr="00C53622">
        <w:rPr>
          <w:noProof/>
          <w:lang w:val="sr-Cyrl-CS"/>
        </w:rPr>
        <w:t xml:space="preserve">Испуњеност </w:t>
      </w:r>
      <w:r w:rsidR="00875FBC" w:rsidRPr="00C53622">
        <w:rPr>
          <w:noProof/>
          <w:lang w:val="sr-Cyrl-CS"/>
        </w:rPr>
        <w:t>услова</w:t>
      </w:r>
      <w:r w:rsidR="007678BD" w:rsidRPr="00C53622">
        <w:rPr>
          <w:noProof/>
          <w:lang w:val="sr-Cyrl-CS"/>
        </w:rPr>
        <w:t xml:space="preserve"> </w:t>
      </w:r>
      <w:r w:rsidRPr="00C53622">
        <w:rPr>
          <w:noProof/>
        </w:rPr>
        <w:t xml:space="preserve">потврђује законски заступник понуђача потписаном </w:t>
      </w:r>
      <w:r w:rsidR="00C15D3D" w:rsidRPr="00C53622">
        <w:rPr>
          <w:noProof/>
        </w:rPr>
        <w:t>и печатираном ОВОМ</w:t>
      </w:r>
      <w:r w:rsidRPr="00C53622">
        <w:rPr>
          <w:noProof/>
        </w:rPr>
        <w:t xml:space="preserve"> ИЗЈАВОМ.</w:t>
      </w:r>
    </w:p>
    <w:p w14:paraId="02F6C229" w14:textId="77777777" w:rsidR="00C87537" w:rsidRPr="00C53622" w:rsidRDefault="00C87537" w:rsidP="00BD619D">
      <w:pPr>
        <w:pStyle w:val="ListParagraph"/>
        <w:ind w:left="405"/>
        <w:jc w:val="both"/>
        <w:rPr>
          <w:noProof/>
          <w:lang w:val="sr-Cyrl-CS"/>
        </w:rPr>
      </w:pPr>
    </w:p>
    <w:p w14:paraId="13E17A69" w14:textId="12DCD2E3" w:rsidR="004F4808" w:rsidRPr="00C53622" w:rsidRDefault="004F4808" w:rsidP="00113AEA">
      <w:pPr>
        <w:pStyle w:val="ListParagraph"/>
        <w:numPr>
          <w:ilvl w:val="0"/>
          <w:numId w:val="1"/>
        </w:numPr>
        <w:jc w:val="both"/>
        <w:rPr>
          <w:noProof/>
        </w:rPr>
      </w:pPr>
      <w:r w:rsidRPr="00C53622">
        <w:rPr>
          <w:noProof/>
        </w:rPr>
        <w:t xml:space="preserve">ДОДАТНИ УСЛОВИ ЗА УЧЕШЋЕ У ПОСТУПКУ ЈАВНЕ НАБАВКЕ ИЗ ЧЛАНА 76. ЗАКОНА о ЈН: </w:t>
      </w:r>
      <w:r w:rsidR="00232D05" w:rsidRPr="00C53622">
        <w:rPr>
          <w:noProof/>
          <w:lang w:val="sr-Cyrl-CS"/>
        </w:rPr>
        <w:t>Испуњеност осталих услова</w:t>
      </w:r>
      <w:r w:rsidR="00232D05" w:rsidRPr="00C53622">
        <w:rPr>
          <w:noProof/>
        </w:rPr>
        <w:t xml:space="preserve"> </w:t>
      </w:r>
      <w:r w:rsidR="00F04FDD" w:rsidRPr="00C53622">
        <w:rPr>
          <w:noProof/>
        </w:rPr>
        <w:t>потврђује законски заступник понуђача потписаном и печатираном ОВОМ ИЗЈАВОМ</w:t>
      </w:r>
      <w:r w:rsidR="00C15D3D" w:rsidRPr="00C53622">
        <w:rPr>
          <w:noProof/>
        </w:rPr>
        <w:t>.</w:t>
      </w:r>
      <w:r w:rsidRPr="00C53622">
        <w:rPr>
          <w:noProof/>
        </w:rPr>
        <w:t xml:space="preserve"> </w:t>
      </w:r>
    </w:p>
    <w:p w14:paraId="4C21C092" w14:textId="77777777" w:rsidR="00C15D3D" w:rsidRPr="00C53622" w:rsidRDefault="00C15D3D" w:rsidP="004F4808">
      <w:pPr>
        <w:pStyle w:val="ListParagraph"/>
        <w:ind w:left="405"/>
        <w:jc w:val="both"/>
        <w:rPr>
          <w:noProof/>
        </w:rPr>
      </w:pPr>
    </w:p>
    <w:p w14:paraId="7907EA93" w14:textId="68F8861A"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094100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519BE57" w:rsidR="008303D6"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proofErr w:type="gramStart"/>
      <w:r w:rsidR="00FE7236" w:rsidRPr="00300477">
        <w:t>Наручилац доказе може да затражи и од осталих понуђача</w:t>
      </w:r>
      <w:r w:rsidR="00906116" w:rsidRPr="00300477">
        <w:rPr>
          <w:bCs/>
          <w:lang w:val="sr-Cyrl-CS"/>
        </w:rPr>
        <w:t>.</w:t>
      </w:r>
      <w:proofErr w:type="gramEnd"/>
      <w:r w:rsidR="00906116" w:rsidRPr="00300477">
        <w:rPr>
          <w:bCs/>
          <w:lang w:val="sr-Cyrl-CS"/>
        </w:rPr>
        <w:t xml:space="preserve"> </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58F71EF2" w:rsidR="00E04B7B" w:rsidRPr="00C53622" w:rsidRDefault="00E04B7B" w:rsidP="00300477">
      <w:pPr>
        <w:pStyle w:val="ListParagraph"/>
        <w:numPr>
          <w:ilvl w:val="0"/>
          <w:numId w:val="1"/>
        </w:numPr>
        <w:jc w:val="both"/>
        <w:rPr>
          <w:bCs/>
          <w:iCs/>
          <w:color w:val="FF0000"/>
        </w:rPr>
      </w:pPr>
      <w:r w:rsidRPr="00C53622">
        <w:rPr>
          <w:b/>
          <w:bCs/>
          <w:iCs/>
        </w:rPr>
        <w:t>Уколико п</w:t>
      </w:r>
      <w:r w:rsidRPr="00C53622">
        <w:rPr>
          <w:b/>
          <w:bCs/>
          <w:iCs/>
          <w:lang w:val="sr-Cyrl-CS"/>
        </w:rPr>
        <w:t>онуду</w:t>
      </w:r>
      <w:r w:rsidRPr="00C53622">
        <w:rPr>
          <w:b/>
          <w:bCs/>
          <w:iCs/>
        </w:rPr>
        <w:t xml:space="preserve"> подноси </w:t>
      </w:r>
      <w:r w:rsidRPr="00C53622">
        <w:rPr>
          <w:b/>
          <w:bCs/>
          <w:iCs/>
          <w:lang w:val="sr-Cyrl-CS"/>
        </w:rPr>
        <w:t>група понуђача</w:t>
      </w:r>
      <w:r w:rsidR="00EB4E07" w:rsidRPr="00C53622">
        <w:rPr>
          <w:b/>
          <w:bCs/>
          <w:iCs/>
          <w:lang w:val="sr-Cyrl-CS"/>
        </w:rPr>
        <w:t>,</w:t>
      </w:r>
      <w:r w:rsidRPr="00C53622">
        <w:rPr>
          <w:bCs/>
          <w:iCs/>
        </w:rPr>
        <w:t xml:space="preserve"> понуђач је дужан да </w:t>
      </w:r>
      <w:r w:rsidRPr="00C53622">
        <w:rPr>
          <w:bCs/>
          <w:iCs/>
          <w:lang w:val="sr-Cyrl-CS"/>
        </w:rPr>
        <w:t>за сваког члана групе понуђача</w:t>
      </w:r>
      <w:r w:rsidR="00A67B63" w:rsidRPr="00C53622">
        <w:rPr>
          <w:bCs/>
          <w:iCs/>
        </w:rPr>
        <w:t xml:space="preserve"> </w:t>
      </w:r>
      <w:r w:rsidRPr="00C53622">
        <w:rPr>
          <w:bCs/>
          <w:iCs/>
          <w:lang w:val="sr-Cyrl-CS"/>
        </w:rPr>
        <w:t>достави наведене доказе да испуњава обавезне услове из члана 75. став 1. тач. 1) до 3)</w:t>
      </w:r>
      <w:r w:rsidR="001828F9" w:rsidRPr="00C53622">
        <w:rPr>
          <w:bCs/>
          <w:iCs/>
          <w:lang w:val="sr-Cyrl-CS"/>
        </w:rPr>
        <w:t>,</w:t>
      </w:r>
      <w:r w:rsidRPr="00C53622">
        <w:rPr>
          <w:bCs/>
          <w:iCs/>
          <w:lang w:val="sr-Cyrl-CS"/>
        </w:rPr>
        <w:t xml:space="preserve"> З</w:t>
      </w:r>
      <w:r w:rsidR="00C53622" w:rsidRPr="00C53622">
        <w:rPr>
          <w:bCs/>
          <w:iCs/>
          <w:lang w:val="sr-Cyrl-CS"/>
        </w:rPr>
        <w:t>акона.</w:t>
      </w:r>
      <w:r w:rsidR="00FF51CE" w:rsidRPr="00C53622">
        <w:rPr>
          <w:bCs/>
          <w:iCs/>
          <w:lang w:val="sr-Cyrl-CS"/>
        </w:rPr>
        <w:t>.</w:t>
      </w:r>
      <w:r w:rsidR="00BD0CEB" w:rsidRPr="00C53622">
        <w:rPr>
          <w:bCs/>
          <w:iCs/>
          <w:color w:val="FF0000"/>
        </w:rPr>
        <w:t xml:space="preserve"> </w:t>
      </w:r>
      <w:r w:rsidR="00C53622" w:rsidRPr="00C5362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09B2AF6B"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C53622">
        <w:rPr>
          <w:bCs/>
          <w:iCs/>
          <w:lang w:val="sr-Cyrl-CS"/>
        </w:rPr>
        <w:t>.</w:t>
      </w:r>
      <w:r w:rsidRPr="009F696A">
        <w:rPr>
          <w:bCs/>
          <w:iCs/>
          <w:lang w:val="sr-Cyrl-CS"/>
        </w:rPr>
        <w:t xml:space="preserve">  </w:t>
      </w:r>
    </w:p>
    <w:p w14:paraId="594A64A7" w14:textId="77777777" w:rsidR="00AB0322" w:rsidRDefault="00AB0322" w:rsidP="00AB0322">
      <w:pPr>
        <w:tabs>
          <w:tab w:val="left" w:pos="680"/>
        </w:tabs>
        <w:jc w:val="both"/>
        <w:rPr>
          <w:rFonts w:eastAsia="TimesNewRomanPSMT"/>
          <w:bCs/>
          <w:lang w:val="sr-Cyrl-RS"/>
        </w:rPr>
      </w:pPr>
    </w:p>
    <w:p w14:paraId="6BA5AE45" w14:textId="77777777" w:rsidR="00C53622" w:rsidRPr="00C53622" w:rsidRDefault="00C53622" w:rsidP="00AB0322">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0E0DCF99" w:rsidR="00AB0322" w:rsidRPr="00C53622" w:rsidRDefault="00AB0322" w:rsidP="008B636C">
            <w:pPr>
              <w:jc w:val="center"/>
              <w:rPr>
                <w:bCs/>
                <w:iCs/>
                <w:noProof/>
                <w:lang w:val="sr-Cyrl-RS"/>
              </w:rPr>
            </w:pPr>
            <w:r w:rsidRPr="00CF619E">
              <w:rPr>
                <w:bCs/>
                <w:iCs/>
                <w:noProof/>
              </w:rPr>
              <w:t>ПОТПИ</w:t>
            </w:r>
            <w:r w:rsidR="00C53622">
              <w:rPr>
                <w:bCs/>
                <w:iCs/>
                <w:noProof/>
                <w:lang w:val="sr-Cyrl-RS"/>
              </w:rPr>
              <w:t>.</w:t>
            </w:r>
          </w:p>
        </w:tc>
      </w:tr>
    </w:tbl>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6822139"/>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EC53A9">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1B6B1B6F" w:rsidR="00251440" w:rsidRPr="007F6F85" w:rsidRDefault="00545532" w:rsidP="00C5362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EC53A9">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EC53A9">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C81B71A" w:rsidR="00C21A19" w:rsidRPr="00C53622" w:rsidRDefault="00C21A19" w:rsidP="00C21A19">
      <w:pPr>
        <w:rPr>
          <w:noProof/>
        </w:rPr>
      </w:pPr>
      <w:r w:rsidRPr="00C53622">
        <w:rPr>
          <w:noProof/>
        </w:rPr>
        <w:t>Предмет јавне набавке није обликован по партијама.</w:t>
      </w:r>
    </w:p>
    <w:p w14:paraId="395CB829" w14:textId="77777777" w:rsidR="00B676A6" w:rsidRPr="00C53622" w:rsidRDefault="00B676A6" w:rsidP="00B676A6">
      <w:pPr>
        <w:jc w:val="both"/>
        <w:rPr>
          <w:rFonts w:eastAsia="TimesNewRomanPSMT"/>
          <w:bCs/>
        </w:rPr>
      </w:pPr>
    </w:p>
    <w:p w14:paraId="36413E27" w14:textId="77777777" w:rsidR="00A878F3" w:rsidRPr="00C53622" w:rsidRDefault="00A878F3" w:rsidP="00EC53A9">
      <w:pPr>
        <w:pStyle w:val="ListParagraph"/>
        <w:numPr>
          <w:ilvl w:val="0"/>
          <w:numId w:val="7"/>
        </w:numPr>
        <w:jc w:val="both"/>
        <w:rPr>
          <w:bCs/>
          <w:iCs/>
        </w:rPr>
      </w:pPr>
      <w:r w:rsidRPr="00C53622">
        <w:rPr>
          <w:b/>
          <w:bCs/>
          <w:i/>
          <w:iCs/>
        </w:rPr>
        <w:t>ПОНУДА СА ВАРИЈАНТАМА</w:t>
      </w:r>
    </w:p>
    <w:p w14:paraId="7FFA23EC" w14:textId="77777777" w:rsidR="00A878F3" w:rsidRPr="00C53622" w:rsidRDefault="00A878F3" w:rsidP="00A878F3">
      <w:pPr>
        <w:jc w:val="both"/>
        <w:rPr>
          <w:bCs/>
          <w:iCs/>
        </w:rPr>
      </w:pPr>
    </w:p>
    <w:p w14:paraId="3A41190F" w14:textId="5452A763" w:rsidR="00A878F3" w:rsidRPr="00C53622" w:rsidRDefault="00A878F3" w:rsidP="00A878F3">
      <w:pPr>
        <w:jc w:val="both"/>
        <w:rPr>
          <w:b/>
          <w:bCs/>
          <w:i/>
          <w:iCs/>
        </w:rPr>
      </w:pPr>
      <w:r w:rsidRPr="00C53622">
        <w:rPr>
          <w:bCs/>
          <w:iCs/>
        </w:rPr>
        <w:t>По</w:t>
      </w:r>
      <w:r w:rsidR="00705D76" w:rsidRPr="00C53622">
        <w:rPr>
          <w:bCs/>
          <w:iCs/>
        </w:rPr>
        <w:t xml:space="preserve">дношење понуде са варијантама </w:t>
      </w:r>
      <w:r w:rsidR="002238DC" w:rsidRPr="00C53622">
        <w:rPr>
          <w:bCs/>
          <w:iCs/>
          <w:lang w:val="sr-Cyrl-RS"/>
        </w:rPr>
        <w:t>ни</w:t>
      </w:r>
      <w:r w:rsidRPr="00C53622">
        <w:rPr>
          <w:bCs/>
          <w:iCs/>
        </w:rPr>
        <w:t>је дозвољено.</w:t>
      </w:r>
    </w:p>
    <w:p w14:paraId="6E6B25E5" w14:textId="77777777" w:rsidR="00A878F3" w:rsidRPr="00C53622" w:rsidRDefault="00A878F3" w:rsidP="00A878F3">
      <w:pPr>
        <w:jc w:val="both"/>
      </w:pPr>
    </w:p>
    <w:p w14:paraId="1F99AD0B" w14:textId="77777777" w:rsidR="00A878F3" w:rsidRPr="00C53622" w:rsidRDefault="00A878F3" w:rsidP="00EC53A9">
      <w:pPr>
        <w:pStyle w:val="ListParagraph"/>
        <w:numPr>
          <w:ilvl w:val="0"/>
          <w:numId w:val="7"/>
        </w:numPr>
        <w:jc w:val="both"/>
      </w:pPr>
      <w:r w:rsidRPr="00C53622">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EC53A9">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EC53A9">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BE8E755" w:rsidR="008B55B5" w:rsidRPr="00C53622"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w:t>
      </w:r>
      <w:r w:rsidR="00C53622">
        <w:rPr>
          <w:iCs/>
          <w:lang w:val="sr-Cyrl-RS"/>
        </w:rPr>
        <w:t xml:space="preserve"> </w:t>
      </w:r>
      <w:r w:rsidR="003D19C1" w:rsidRPr="008713CF">
        <w:rPr>
          <w:iCs/>
        </w:rPr>
        <w:t xml:space="preserve">уговору о јавној </w:t>
      </w:r>
      <w:r w:rsidR="003D19C1" w:rsidRPr="00C53622">
        <w:rPr>
          <w:iCs/>
        </w:rPr>
        <w:t>набавци</w:t>
      </w:r>
      <w:r w:rsidRPr="00C53622">
        <w:rPr>
          <w:iCs/>
        </w:rPr>
        <w:t>.</w:t>
      </w:r>
      <w:proofErr w:type="gramEnd"/>
      <w:r w:rsidRPr="00C53622">
        <w:rPr>
          <w:bCs/>
          <w:iCs/>
        </w:rPr>
        <w:t xml:space="preserve"> </w:t>
      </w:r>
    </w:p>
    <w:p w14:paraId="0BF8BC93" w14:textId="5C612E0B" w:rsidR="008B55B5" w:rsidRPr="00C53622" w:rsidRDefault="008B55B5" w:rsidP="008B55B5">
      <w:pPr>
        <w:jc w:val="both"/>
        <w:rPr>
          <w:iCs/>
        </w:rPr>
      </w:pPr>
      <w:proofErr w:type="gramStart"/>
      <w:r w:rsidRPr="00C53622">
        <w:rPr>
          <w:bCs/>
          <w:iCs/>
        </w:rPr>
        <w:t xml:space="preserve">Понуђач је дужан да за подизвођаче достави доказе о испуњености услова који су наведени у </w:t>
      </w:r>
      <w:r w:rsidRPr="00C53622">
        <w:rPr>
          <w:bCs/>
          <w:iCs/>
          <w:lang w:val="sr-Cyrl-CS"/>
        </w:rPr>
        <w:t>поглављу</w:t>
      </w:r>
      <w:r w:rsidRPr="00C53622">
        <w:rPr>
          <w:bCs/>
          <w:iCs/>
        </w:rPr>
        <w:t xml:space="preserve"> </w:t>
      </w:r>
      <w:r w:rsidR="00C53622" w:rsidRPr="00C53622">
        <w:rPr>
          <w:bCs/>
          <w:iCs/>
          <w:lang w:val="sr-Cyrl-RS"/>
        </w:rPr>
        <w:t>3</w:t>
      </w:r>
      <w:r w:rsidRPr="00C53622">
        <w:rPr>
          <w:bCs/>
          <w:iCs/>
        </w:rPr>
        <w:t>.</w:t>
      </w:r>
      <w:proofErr w:type="gramEnd"/>
      <w:r w:rsidRPr="00C53622">
        <w:rPr>
          <w:bCs/>
          <w:iCs/>
        </w:rPr>
        <w:t xml:space="preserve"> конкур</w:t>
      </w:r>
      <w:r w:rsidR="00CB5A79" w:rsidRPr="00C53622">
        <w:rPr>
          <w:bCs/>
          <w:iCs/>
        </w:rPr>
        <w:t>сне документације, у складу са у</w:t>
      </w:r>
      <w:r w:rsidRPr="00C53622">
        <w:rPr>
          <w:bCs/>
          <w:iCs/>
        </w:rPr>
        <w:t>путством како се доказује испуњеност услова.</w:t>
      </w:r>
    </w:p>
    <w:p w14:paraId="60671184" w14:textId="77777777" w:rsidR="008B55B5" w:rsidRPr="00C53622" w:rsidRDefault="008B55B5" w:rsidP="008B55B5">
      <w:pPr>
        <w:jc w:val="both"/>
        <w:rPr>
          <w:iCs/>
        </w:rPr>
      </w:pPr>
      <w:r w:rsidRPr="00C5362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C53622" w:rsidRDefault="008B55B5" w:rsidP="008B55B5">
      <w:pPr>
        <w:jc w:val="both"/>
        <w:rPr>
          <w:iCs/>
        </w:rPr>
      </w:pPr>
      <w:r w:rsidRPr="00C5362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C53622">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EC53A9">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EC53A9">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EC53A9">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4035113" w:rsidR="00A878F3" w:rsidRPr="00C53622" w:rsidRDefault="00A878F3" w:rsidP="00A878F3">
      <w:pPr>
        <w:jc w:val="both"/>
      </w:pPr>
      <w:proofErr w:type="gramStart"/>
      <w:r w:rsidRPr="00C53622">
        <w:rPr>
          <w:rFonts w:eastAsia="TimesNewRomanPSMT"/>
          <w:bCs/>
        </w:rPr>
        <w:t xml:space="preserve">Група понуђача је дужна да достави све доказе о испуњености услова који су наведени у </w:t>
      </w:r>
      <w:r w:rsidRPr="00C53622">
        <w:rPr>
          <w:rFonts w:eastAsia="TimesNewRomanPSMT"/>
          <w:bCs/>
          <w:lang w:val="sr-Cyrl-CS"/>
        </w:rPr>
        <w:t>поглављу</w:t>
      </w:r>
      <w:r w:rsidRPr="00C53622">
        <w:rPr>
          <w:rFonts w:eastAsia="TimesNewRomanPSMT"/>
          <w:bCs/>
        </w:rPr>
        <w:t xml:space="preserve"> </w:t>
      </w:r>
      <w:r w:rsidR="00C53622">
        <w:rPr>
          <w:rFonts w:eastAsia="TimesNewRomanPSMT"/>
          <w:bCs/>
          <w:lang w:val="sr-Cyrl-RS"/>
        </w:rPr>
        <w:t>3</w:t>
      </w:r>
      <w:r w:rsidR="0084500F" w:rsidRPr="00C53622">
        <w:rPr>
          <w:rFonts w:eastAsia="TimesNewRomanPSMT"/>
          <w:bCs/>
          <w:color w:val="FF0000"/>
        </w:rPr>
        <w:t>.</w:t>
      </w:r>
      <w:proofErr w:type="gramEnd"/>
      <w:r w:rsidRPr="00C53622">
        <w:rPr>
          <w:rFonts w:eastAsia="TimesNewRomanPSMT"/>
          <w:bCs/>
          <w:lang w:val="ru-RU"/>
        </w:rPr>
        <w:t xml:space="preserve"> </w:t>
      </w:r>
      <w:r w:rsidRPr="00C53622">
        <w:rPr>
          <w:rFonts w:eastAsia="TimesNewRomanPSMT"/>
          <w:bCs/>
        </w:rPr>
        <w:t>конкурсне документације, у складу са Упутством како се доказује испуњеност услова.</w:t>
      </w:r>
    </w:p>
    <w:p w14:paraId="7A95268B" w14:textId="77777777" w:rsidR="00A878F3" w:rsidRPr="00C53622" w:rsidRDefault="00A878F3" w:rsidP="00A878F3">
      <w:pPr>
        <w:jc w:val="both"/>
      </w:pPr>
      <w:r w:rsidRPr="00C53622">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C53622">
        <w:t>Задруга може поднети понуду самостално, у своје име, а за рачун задругара или</w:t>
      </w:r>
      <w:r w:rsidRPr="00642456">
        <w:t xml:space="preserve">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EC53A9">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EC53A9">
      <w:pPr>
        <w:pStyle w:val="ListParagraph"/>
        <w:numPr>
          <w:ilvl w:val="1"/>
          <w:numId w:val="6"/>
        </w:numPr>
        <w:rPr>
          <w:b/>
          <w:u w:val="single"/>
        </w:rPr>
      </w:pPr>
      <w:r w:rsidRPr="0068551F">
        <w:rPr>
          <w:b/>
          <w:u w:val="single"/>
        </w:rPr>
        <w:t>Захтеви у погледу начина, рока и услова плаћања</w:t>
      </w:r>
    </w:p>
    <w:p w14:paraId="53C79B46" w14:textId="78E0773F" w:rsidR="00C53622" w:rsidRPr="00C53622" w:rsidRDefault="00C53622" w:rsidP="00C53622">
      <w:pPr>
        <w:jc w:val="both"/>
        <w:rPr>
          <w:iCs/>
        </w:rPr>
      </w:pPr>
      <w:r w:rsidRPr="00C53622">
        <w:rPr>
          <w:noProof/>
          <w:lang w:val="sr-Cyrl-CS"/>
        </w:rPr>
        <w:t>Наручилац захтева да рок плаћања буде 90 дана, од дана доставе исправног месечног рачуна.</w:t>
      </w:r>
      <w:r>
        <w:rPr>
          <w:noProof/>
          <w:lang w:val="sr-Cyrl-CS"/>
        </w:rPr>
        <w:t xml:space="preserve"> </w:t>
      </w:r>
      <w:proofErr w:type="gramStart"/>
      <w:r w:rsidRPr="00C53622">
        <w:rPr>
          <w:iCs/>
        </w:rPr>
        <w:t>Плаћање се врши уплатом на рачун понуђача.</w:t>
      </w:r>
      <w:proofErr w:type="gramEnd"/>
    </w:p>
    <w:p w14:paraId="2B9CB3AF" w14:textId="77777777" w:rsidR="00C53622" w:rsidRDefault="00C53622" w:rsidP="00C53622">
      <w:pPr>
        <w:jc w:val="both"/>
        <w:rPr>
          <w:iCs/>
          <w:lang w:val="sr-Cyrl-RS"/>
        </w:rPr>
      </w:pPr>
      <w:proofErr w:type="gramStart"/>
      <w:r w:rsidRPr="00C53622">
        <w:rPr>
          <w:iCs/>
        </w:rPr>
        <w:t>Понуђачу није дозвољено да захтева аванс.</w:t>
      </w:r>
      <w:proofErr w:type="gramEnd"/>
    </w:p>
    <w:p w14:paraId="51E5ED0C" w14:textId="77777777" w:rsidR="0014507B" w:rsidRPr="0014507B" w:rsidRDefault="0014507B" w:rsidP="00C53622">
      <w:pPr>
        <w:jc w:val="both"/>
        <w:rPr>
          <w:iCs/>
          <w:lang w:val="sr-Cyrl-RS"/>
        </w:rPr>
      </w:pPr>
    </w:p>
    <w:p w14:paraId="35A5FF97" w14:textId="1DAB7FCE" w:rsidR="00C53622" w:rsidRDefault="0014507B" w:rsidP="00C53622">
      <w:pPr>
        <w:jc w:val="both"/>
        <w:rPr>
          <w:iCs/>
          <w:lang w:val="sr-Cyrl-RS"/>
        </w:rPr>
      </w:pPr>
      <w:proofErr w:type="gramStart"/>
      <w:r>
        <w:rPr>
          <w:iCs/>
        </w:rPr>
        <w:t>Рачун</w:t>
      </w:r>
      <w:r>
        <w:rPr>
          <w:iCs/>
          <w:lang w:val="sr-Cyrl-RS"/>
        </w:rPr>
        <w:t xml:space="preserve"> се </w:t>
      </w:r>
      <w:r w:rsidR="00C53622" w:rsidRPr="00C53622">
        <w:rPr>
          <w:iCs/>
        </w:rPr>
        <w:t>испоставља на основу потписаног документа-радног налога</w:t>
      </w:r>
      <w:r w:rsidR="00C53622" w:rsidRPr="00C53622">
        <w:rPr>
          <w:iCs/>
          <w:lang w:val="sr-Cyrl-RS"/>
        </w:rPr>
        <w:t>/записника</w:t>
      </w:r>
      <w:r w:rsidR="00C53622" w:rsidRPr="00C53622">
        <w:rPr>
          <w:iCs/>
        </w:rPr>
        <w:t xml:space="preserve"> којим се верификује квалитет </w:t>
      </w:r>
      <w:r w:rsidR="00C53622" w:rsidRPr="00C53622">
        <w:rPr>
          <w:iCs/>
          <w:lang w:val="sr-Cyrl-RS"/>
        </w:rPr>
        <w:t>извршења.</w:t>
      </w:r>
      <w:proofErr w:type="gramEnd"/>
    </w:p>
    <w:p w14:paraId="7CC3D2E7" w14:textId="77777777" w:rsidR="0014507B" w:rsidRPr="00C53622" w:rsidRDefault="0014507B" w:rsidP="00C53622">
      <w:pPr>
        <w:jc w:val="both"/>
        <w:rPr>
          <w:iCs/>
          <w:lang w:val="sr-Cyrl-RS"/>
        </w:rPr>
      </w:pPr>
    </w:p>
    <w:p w14:paraId="3C4B147B" w14:textId="5752CBF0" w:rsidR="00C53622" w:rsidRPr="00C53622" w:rsidRDefault="00C53622" w:rsidP="00C53622">
      <w:pPr>
        <w:jc w:val="both"/>
        <w:rPr>
          <w:iCs/>
        </w:rPr>
      </w:pPr>
      <w:proofErr w:type="gramStart"/>
      <w:r w:rsidRPr="00C53622">
        <w:rPr>
          <w:iCs/>
        </w:rPr>
        <w:t xml:space="preserve">Рачун, испоставља се овлашћеном лицу </w:t>
      </w:r>
      <w:r w:rsidRPr="00C53622">
        <w:rPr>
          <w:bCs/>
          <w:noProof/>
        </w:rPr>
        <w:t>за техничк</w:t>
      </w:r>
      <w:r w:rsidRPr="00C53622">
        <w:rPr>
          <w:bCs/>
          <w:noProof/>
          <w:lang w:val="sr-Cyrl-RS"/>
        </w:rPr>
        <w:t xml:space="preserve">у </w:t>
      </w:r>
      <w:r w:rsidRPr="00C53622">
        <w:rPr>
          <w:bCs/>
          <w:noProof/>
        </w:rPr>
        <w:t>реализациј</w:t>
      </w:r>
      <w:r w:rsidRPr="00C53622">
        <w:rPr>
          <w:bCs/>
          <w:noProof/>
          <w:lang w:val="sr-Cyrl-RS"/>
        </w:rPr>
        <w:t xml:space="preserve">у </w:t>
      </w:r>
      <w:r w:rsidRPr="00C53622">
        <w:rPr>
          <w:iCs/>
          <w:lang w:val="sr-Cyrl-RS"/>
        </w:rPr>
        <w:t>уговора</w:t>
      </w:r>
      <w:r w:rsidRPr="00C53622">
        <w:rPr>
          <w:iCs/>
        </w:rPr>
        <w:t>, на основу потписаног документа-радног налога којим се верификује квалитет извршених услуга</w:t>
      </w:r>
      <w:r w:rsidRPr="00C53622">
        <w:rPr>
          <w:iCs/>
          <w:lang w:val="sr-Cyrl-RS"/>
        </w:rPr>
        <w:t>,</w:t>
      </w:r>
      <w:r w:rsidRPr="00C53622">
        <w:rPr>
          <w:iCs/>
        </w:rPr>
        <w:t xml:space="preserve"> односно </w:t>
      </w:r>
      <w:r w:rsidRPr="00C53622">
        <w:rPr>
          <w:iCs/>
          <w:lang w:val="sr-Cyrl-RS"/>
        </w:rPr>
        <w:t>уградња</w:t>
      </w:r>
      <w:r w:rsidRPr="00C53622">
        <w:rPr>
          <w:iCs/>
        </w:rPr>
        <w:t xml:space="preserve"> резервног дела</w:t>
      </w:r>
      <w:r w:rsidRPr="00C53622">
        <w:rPr>
          <w:iCs/>
          <w:lang w:val="sr-Cyrl-RS"/>
        </w:rPr>
        <w:t>.</w:t>
      </w:r>
      <w:proofErr w:type="gramEnd"/>
    </w:p>
    <w:p w14:paraId="6D59EA64" w14:textId="2CC00670" w:rsidR="007F6617" w:rsidRPr="00C53622" w:rsidRDefault="007F6617" w:rsidP="007F6617">
      <w:pPr>
        <w:jc w:val="both"/>
        <w:rPr>
          <w:iCs/>
          <w:lang w:val="sr-Cyrl-RS"/>
        </w:rPr>
      </w:pPr>
    </w:p>
    <w:p w14:paraId="2F0BA8DD" w14:textId="77777777" w:rsidR="007F6617" w:rsidRPr="00C53622" w:rsidRDefault="007F6617" w:rsidP="00D31C73">
      <w:pPr>
        <w:ind w:firstLine="708"/>
        <w:jc w:val="both"/>
        <w:rPr>
          <w:iCs/>
        </w:rPr>
      </w:pPr>
    </w:p>
    <w:p w14:paraId="4C954997" w14:textId="77777777" w:rsidR="0068551F" w:rsidRPr="00C53622" w:rsidRDefault="0068551F" w:rsidP="00EC53A9">
      <w:pPr>
        <w:pStyle w:val="ListParagraph"/>
        <w:numPr>
          <w:ilvl w:val="1"/>
          <w:numId w:val="6"/>
        </w:numPr>
        <w:rPr>
          <w:b/>
          <w:u w:val="single"/>
        </w:rPr>
      </w:pPr>
      <w:r w:rsidRPr="00C53622">
        <w:rPr>
          <w:b/>
          <w:u w:val="single"/>
        </w:rPr>
        <w:t>Захтеви у погледу гарантног рока</w:t>
      </w:r>
    </w:p>
    <w:p w14:paraId="089145AF" w14:textId="77777777" w:rsidR="00C53622" w:rsidRPr="00C53622" w:rsidRDefault="00C53622" w:rsidP="00C53622">
      <w:pPr>
        <w:jc w:val="both"/>
        <w:rPr>
          <w:iCs/>
        </w:rPr>
      </w:pPr>
      <w:r w:rsidRPr="00C53622">
        <w:rPr>
          <w:lang w:val="sr-Cyrl-CS"/>
        </w:rPr>
        <w:t>Наручилац захтева да гарантни рок за делове које угради буде минимум 6 (месеци) односно према гаранцији произвођача</w:t>
      </w:r>
      <w:r w:rsidRPr="00C53622">
        <w:rPr>
          <w:iCs/>
        </w:rPr>
        <w:t>.</w:t>
      </w:r>
    </w:p>
    <w:p w14:paraId="482B09D0" w14:textId="77777777" w:rsidR="00C53622" w:rsidRPr="00C53622" w:rsidRDefault="00C53622" w:rsidP="00C53622">
      <w:pPr>
        <w:jc w:val="both"/>
        <w:rPr>
          <w:iCs/>
          <w:lang w:val="sr-Cyrl-CS"/>
        </w:rPr>
      </w:pPr>
      <w:r w:rsidRPr="00C53622">
        <w:rPr>
          <w:iCs/>
          <w:lang w:val="sr-Cyrl-CS"/>
        </w:rPr>
        <w:t xml:space="preserve">Гарантни рок за услугу сервисирања </w:t>
      </w:r>
      <w:r w:rsidRPr="00C53622">
        <w:rPr>
          <w:iCs/>
          <w:lang w:val="sr-Latn-RS"/>
        </w:rPr>
        <w:t xml:space="preserve">je </w:t>
      </w:r>
      <w:r w:rsidRPr="00C53622">
        <w:rPr>
          <w:iCs/>
          <w:lang w:val="sr-Cyrl-CS"/>
        </w:rPr>
        <w:t>минимално 12 месеци од дана извршене услуге (месечни преглед, редовни преглед и сервисирање по позиву).</w:t>
      </w:r>
    </w:p>
    <w:p w14:paraId="36245617" w14:textId="77777777" w:rsidR="00C53622" w:rsidRPr="00C53622" w:rsidRDefault="00C53622" w:rsidP="00C53622">
      <w:pPr>
        <w:pStyle w:val="ListParagraph"/>
        <w:ind w:left="360"/>
        <w:jc w:val="both"/>
        <w:rPr>
          <w:iCs/>
        </w:rPr>
      </w:pPr>
    </w:p>
    <w:p w14:paraId="0AC37B85" w14:textId="77777777" w:rsidR="0068551F" w:rsidRPr="00C53622" w:rsidRDefault="0068551F" w:rsidP="0068551F">
      <w:pPr>
        <w:jc w:val="both"/>
        <w:rPr>
          <w:iCs/>
        </w:rPr>
      </w:pPr>
    </w:p>
    <w:p w14:paraId="086656B7" w14:textId="77777777" w:rsidR="0068551F" w:rsidRPr="00C53622" w:rsidRDefault="0068551F" w:rsidP="00EC53A9">
      <w:pPr>
        <w:pStyle w:val="ListParagraph"/>
        <w:numPr>
          <w:ilvl w:val="1"/>
          <w:numId w:val="6"/>
        </w:numPr>
        <w:rPr>
          <w:b/>
          <w:u w:val="single"/>
        </w:rPr>
      </w:pPr>
      <w:r w:rsidRPr="00C53622">
        <w:rPr>
          <w:b/>
          <w:u w:val="single"/>
        </w:rPr>
        <w:t>Захтев у погледу рока (испоруке добара, извршења услуге, извођења радова)</w:t>
      </w:r>
    </w:p>
    <w:p w14:paraId="7A8797B5" w14:textId="4D5EC148" w:rsidR="00C53622" w:rsidRPr="00C53622" w:rsidRDefault="00C53622" w:rsidP="00C53622">
      <w:pPr>
        <w:jc w:val="both"/>
        <w:rPr>
          <w:noProof/>
          <w:lang w:val="sr-Cyrl-CS"/>
        </w:rPr>
      </w:pPr>
      <w:r w:rsidRPr="00C53622">
        <w:rPr>
          <w:bCs/>
          <w:iCs/>
          <w:lang w:val="sr-Cyrl-CS"/>
        </w:rPr>
        <w:t>М</w:t>
      </w:r>
      <w:r w:rsidRPr="00C53622">
        <w:rPr>
          <w:bCs/>
          <w:lang w:val="sr-Cyrl-CS"/>
        </w:rPr>
        <w:t xml:space="preserve">есечни преглед и сервисирање свих лифтова обавља ће се </w:t>
      </w:r>
      <w:r w:rsidRPr="00C53622">
        <w:rPr>
          <w:noProof/>
        </w:rPr>
        <w:t xml:space="preserve">на период од годину дана, почевши од дана </w:t>
      </w:r>
      <w:r w:rsidR="0014507B">
        <w:rPr>
          <w:noProof/>
          <w:lang w:val="sr-Cyrl-CS"/>
        </w:rPr>
        <w:t xml:space="preserve">потписивања уговора и </w:t>
      </w:r>
      <w:r w:rsidRPr="00C53622">
        <w:rPr>
          <w:noProof/>
          <w:lang w:val="sr-Cyrl-CS"/>
        </w:rPr>
        <w:t>на основу писаног захтева Наручиоца</w:t>
      </w:r>
      <w:r w:rsidRPr="00C53622">
        <w:rPr>
          <w:noProof/>
        </w:rPr>
        <w:t>.</w:t>
      </w:r>
      <w:r w:rsidRPr="00C53622">
        <w:rPr>
          <w:noProof/>
          <w:lang w:val="sr-Cyrl-CS"/>
        </w:rPr>
        <w:t xml:space="preserve">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14:paraId="3ED3ED2B" w14:textId="77777777" w:rsidR="00C53622" w:rsidRPr="00C53622" w:rsidRDefault="00C53622" w:rsidP="00C53622">
      <w:pPr>
        <w:jc w:val="both"/>
      </w:pPr>
      <w:proofErr w:type="gramStart"/>
      <w:r w:rsidRPr="00C53622">
        <w:rPr>
          <w:iCs/>
        </w:rPr>
        <w:t>Место прегледа и сервисирања лифтова су организационе јединце Клиничког центра Војводине</w:t>
      </w:r>
      <w:r w:rsidRPr="00C53622">
        <w:t>.</w:t>
      </w:r>
      <w:proofErr w:type="gramEnd"/>
    </w:p>
    <w:p w14:paraId="12B1415D" w14:textId="7339CFCA" w:rsidR="00EA33FC" w:rsidRPr="00C53622" w:rsidRDefault="00EA33FC" w:rsidP="00EA33FC">
      <w:pPr>
        <w:jc w:val="both"/>
        <w:rPr>
          <w:bCs/>
          <w:lang w:val="sr-Latn-CS"/>
        </w:rPr>
      </w:pPr>
    </w:p>
    <w:p w14:paraId="2DBF0545" w14:textId="77777777" w:rsidR="00193469" w:rsidRPr="00C53622" w:rsidRDefault="00193469" w:rsidP="00193469">
      <w:pPr>
        <w:jc w:val="both"/>
        <w:rPr>
          <w:bCs/>
          <w:lang w:val="sr-Latn-CS"/>
        </w:rPr>
      </w:pPr>
      <w:r w:rsidRPr="00C53622">
        <w:rPr>
          <w:bCs/>
          <w:lang w:val="sr-Latn-CS"/>
        </w:rPr>
        <w:t>Наручилац упућује позив на контакте које понуђач достави у својој понуди.</w:t>
      </w:r>
    </w:p>
    <w:p w14:paraId="0F292796" w14:textId="77777777" w:rsidR="0068551F" w:rsidRPr="00C53622" w:rsidRDefault="0068551F" w:rsidP="0068551F">
      <w:pPr>
        <w:jc w:val="both"/>
        <w:rPr>
          <w:iCs/>
        </w:rPr>
      </w:pPr>
    </w:p>
    <w:p w14:paraId="58542845" w14:textId="77777777" w:rsidR="0068551F" w:rsidRPr="00C53622" w:rsidRDefault="0068551F" w:rsidP="00EC53A9">
      <w:pPr>
        <w:pStyle w:val="ListParagraph"/>
        <w:numPr>
          <w:ilvl w:val="1"/>
          <w:numId w:val="6"/>
        </w:numPr>
        <w:rPr>
          <w:b/>
          <w:u w:val="single"/>
        </w:rPr>
      </w:pPr>
      <w:r w:rsidRPr="00C53622">
        <w:rPr>
          <w:b/>
          <w:u w:val="single"/>
        </w:rPr>
        <w:t>Захтев у погледу рока важења понуде</w:t>
      </w:r>
    </w:p>
    <w:p w14:paraId="2FDECA1F" w14:textId="77777777" w:rsidR="002A52DF" w:rsidRPr="00C53622" w:rsidRDefault="002A52DF" w:rsidP="002A52DF">
      <w:pPr>
        <w:jc w:val="both"/>
        <w:rPr>
          <w:iCs/>
        </w:rPr>
      </w:pPr>
      <w:r w:rsidRPr="00C53622">
        <w:rPr>
          <w:iCs/>
        </w:rPr>
        <w:lastRenderedPageBreak/>
        <w:t xml:space="preserve">Наручилац захтева </w:t>
      </w:r>
      <w:r w:rsidRPr="00C53622">
        <w:rPr>
          <w:iCs/>
          <w:lang w:val="sr-Cyrl-RS"/>
        </w:rPr>
        <w:t>да р</w:t>
      </w:r>
      <w:r w:rsidRPr="00C53622">
        <w:rPr>
          <w:iCs/>
        </w:rPr>
        <w:t xml:space="preserve">ок важења понуде </w:t>
      </w:r>
      <w:r w:rsidRPr="00C53622">
        <w:rPr>
          <w:iCs/>
          <w:lang w:val="sr-Cyrl-RS"/>
        </w:rPr>
        <w:t>буде најмање</w:t>
      </w:r>
      <w:r w:rsidRPr="00C53622">
        <w:rPr>
          <w:iCs/>
        </w:rPr>
        <w:t xml:space="preserve"> 60 дана од дана отварања понуда.</w:t>
      </w:r>
    </w:p>
    <w:p w14:paraId="10FCE1A1" w14:textId="77777777" w:rsidR="002A52DF" w:rsidRPr="00C53622" w:rsidRDefault="002A52DF" w:rsidP="002A52DF">
      <w:pPr>
        <w:jc w:val="both"/>
        <w:rPr>
          <w:iCs/>
        </w:rPr>
      </w:pPr>
      <w:r w:rsidRPr="00C53622">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C53622" w:rsidRDefault="002A52DF" w:rsidP="002A52DF">
      <w:pPr>
        <w:jc w:val="both"/>
        <w:rPr>
          <w:iCs/>
        </w:rPr>
      </w:pPr>
      <w:r w:rsidRPr="00C53622">
        <w:rPr>
          <w:iCs/>
        </w:rPr>
        <w:t>Понуђач који прихвати захтев за продужење рока важења понуде на може мењати понуду.</w:t>
      </w:r>
    </w:p>
    <w:p w14:paraId="1BAB9696" w14:textId="77777777" w:rsidR="0068551F" w:rsidRPr="00C53622" w:rsidRDefault="0068551F" w:rsidP="0068551F">
      <w:pPr>
        <w:jc w:val="both"/>
        <w:rPr>
          <w:iCs/>
        </w:rPr>
      </w:pPr>
    </w:p>
    <w:p w14:paraId="20BCB9C2" w14:textId="77777777" w:rsidR="0068551F" w:rsidRPr="00C53622" w:rsidRDefault="0068551F" w:rsidP="00EC53A9">
      <w:pPr>
        <w:pStyle w:val="ListParagraph"/>
        <w:numPr>
          <w:ilvl w:val="1"/>
          <w:numId w:val="6"/>
        </w:numPr>
        <w:jc w:val="both"/>
        <w:rPr>
          <w:b/>
          <w:u w:val="single"/>
        </w:rPr>
      </w:pPr>
      <w:r w:rsidRPr="00C53622">
        <w:rPr>
          <w:b/>
          <w:u w:val="single"/>
        </w:rPr>
        <w:t>Други захтеви</w:t>
      </w:r>
    </w:p>
    <w:p w14:paraId="05E9989F" w14:textId="77777777" w:rsidR="00C53622" w:rsidRPr="00C53622" w:rsidRDefault="00C53622" w:rsidP="00C53622">
      <w:pPr>
        <w:jc w:val="both"/>
        <w:rPr>
          <w:bCs/>
          <w:iCs/>
        </w:rPr>
      </w:pPr>
      <w:r w:rsidRPr="00C53622">
        <w:rPr>
          <w:bCs/>
          <w:iCs/>
          <w:lang w:val="sr-Cyrl-CS"/>
        </w:rPr>
        <w:t>Приликом сваког прегледа и сваке интервеницје, представник Наручиоца и представник изабраног понуђача ће записнички констатовати стање прегледаног  лифта и обострано потписати записник.</w:t>
      </w:r>
    </w:p>
    <w:p w14:paraId="6D90C621" w14:textId="77777777" w:rsidR="00C53622" w:rsidRPr="001C0A28" w:rsidRDefault="00C53622" w:rsidP="00C53622">
      <w:pPr>
        <w:pStyle w:val="NoSpacing"/>
        <w:jc w:val="both"/>
        <w:rPr>
          <w:rFonts w:ascii="Times New Roman" w:hAnsi="Times New Roman"/>
          <w:noProof/>
          <w:sz w:val="24"/>
          <w:szCs w:val="24"/>
          <w:lang w:val="sr-Cyrl-CS"/>
        </w:rPr>
      </w:pPr>
      <w:r w:rsidRPr="001C0A28">
        <w:rPr>
          <w:rFonts w:ascii="Times New Roman" w:hAnsi="Times New Roman"/>
          <w:noProof/>
          <w:sz w:val="24"/>
          <w:szCs w:val="24"/>
        </w:rPr>
        <w:t>Наручилац захтева од изабраног понуђача да уписује све месечне промене у књигу одржавања</w:t>
      </w:r>
      <w:r w:rsidRPr="001C0A28">
        <w:rPr>
          <w:rFonts w:ascii="Times New Roman" w:hAnsi="Times New Roman"/>
          <w:noProof/>
          <w:sz w:val="24"/>
          <w:szCs w:val="24"/>
          <w:lang w:val="sr-Cyrl-CS"/>
        </w:rPr>
        <w:t>,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 У књигу одржавања мора бити уредно забележена врста интервенције, са датумом, оверене потписом и печатом пружаоца услуге.</w:t>
      </w:r>
      <w:r w:rsidRPr="001C0A28">
        <w:rPr>
          <w:rFonts w:ascii="Times New Roman" w:hAnsi="Times New Roman"/>
          <w:noProof/>
          <w:sz w:val="24"/>
          <w:szCs w:val="24"/>
        </w:rPr>
        <w:t xml:space="preserve"> При уписивању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 лифту</w:t>
      </w:r>
      <w:r w:rsidRPr="001C0A28">
        <w:rPr>
          <w:rFonts w:ascii="Times New Roman" w:hAnsi="Times New Roman"/>
          <w:noProof/>
          <w:sz w:val="24"/>
          <w:szCs w:val="24"/>
          <w:lang w:val="sr-Cyrl-CS"/>
        </w:rPr>
        <w:t>.</w:t>
      </w:r>
    </w:p>
    <w:p w14:paraId="660DCCEF" w14:textId="77777777" w:rsidR="00C53622" w:rsidRPr="00C53622" w:rsidRDefault="00C53622" w:rsidP="00C53622">
      <w:pPr>
        <w:jc w:val="both"/>
        <w:rPr>
          <w:bCs/>
          <w:iCs/>
          <w:lang w:val="sr-Cyrl-CS"/>
        </w:rPr>
      </w:pPr>
      <w:r w:rsidRPr="00C53622">
        <w:rPr>
          <w:bCs/>
          <w:iCs/>
          <w:lang w:val="sr-Cyrl-CS"/>
        </w:rPr>
        <w:t>Наручилац захтева од понуђача да уграђује оргиналне делове за које даје гаранцију, и да приликом замене односно уграђивања резервних делова неисправне делове остави Наручиоцу. Приликом замене резервног дела, Наручилац и понуђач ће потписати записник да је извршена примопредаја неисправног резервног дела.</w:t>
      </w:r>
    </w:p>
    <w:p w14:paraId="3A7BCAB6" w14:textId="77777777" w:rsidR="00C53622" w:rsidRPr="00C53622" w:rsidRDefault="00C53622" w:rsidP="00C53622">
      <w:pPr>
        <w:pStyle w:val="ListParagraph"/>
        <w:ind w:left="360"/>
        <w:jc w:val="both"/>
        <w:rPr>
          <w:b/>
          <w:bCs/>
          <w:i/>
          <w:iCs/>
          <w:lang w:val="sr-Cyrl-RS"/>
        </w:rPr>
      </w:pPr>
    </w:p>
    <w:p w14:paraId="1C77FCC2" w14:textId="77777777" w:rsidR="00A878F3" w:rsidRPr="003B2D63" w:rsidRDefault="00A878F3" w:rsidP="00EC53A9">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Закона.</w:t>
      </w:r>
    </w:p>
    <w:p w14:paraId="584205BC" w14:textId="77777777" w:rsidR="0046199D" w:rsidRPr="00AE1407" w:rsidRDefault="0046199D" w:rsidP="00A878F3">
      <w:pPr>
        <w:jc w:val="both"/>
        <w:rPr>
          <w:iCs/>
        </w:rPr>
      </w:pPr>
    </w:p>
    <w:p w14:paraId="61B0BDD6" w14:textId="77777777" w:rsidR="00A878F3" w:rsidRPr="0068551F" w:rsidRDefault="00A878F3" w:rsidP="00EC53A9">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75EA46C9" w:rsidR="006E6A7C" w:rsidRPr="00C53622" w:rsidRDefault="006E6A7C" w:rsidP="007D5B55">
      <w:pPr>
        <w:jc w:val="both"/>
        <w:rPr>
          <w:noProof/>
        </w:rPr>
      </w:pPr>
      <w:r w:rsidRPr="00EC53A9">
        <w:rPr>
          <w:noProof/>
        </w:rPr>
        <w:t xml:space="preserve">Понуђач који је изабран као најповољнији је дужан да, приликом потписивања уговора, </w:t>
      </w:r>
      <w:r w:rsidRPr="00C53622">
        <w:rPr>
          <w:noProof/>
        </w:rPr>
        <w:t>достави:</w:t>
      </w:r>
    </w:p>
    <w:p w14:paraId="43DE9E74" w14:textId="225233FA" w:rsidR="006E6A7C" w:rsidRPr="00C53622" w:rsidRDefault="006E6A7C" w:rsidP="00C53622">
      <w:pPr>
        <w:pStyle w:val="ListParagraph"/>
        <w:ind w:left="447"/>
        <w:jc w:val="both"/>
        <w:rPr>
          <w:noProof/>
        </w:rPr>
      </w:pPr>
    </w:p>
    <w:p w14:paraId="4E71B1CA" w14:textId="5B5FD686" w:rsidR="006E6A7C" w:rsidRPr="00C53622" w:rsidRDefault="006E6A7C" w:rsidP="00EC53A9">
      <w:pPr>
        <w:pStyle w:val="ListParagraph"/>
        <w:numPr>
          <w:ilvl w:val="0"/>
          <w:numId w:val="5"/>
        </w:numPr>
        <w:jc w:val="both"/>
        <w:rPr>
          <w:noProof/>
        </w:rPr>
      </w:pPr>
      <w:r w:rsidRPr="00C53622">
        <w:rPr>
          <w:b/>
        </w:rPr>
        <w:t>регистровану бланко меницу и менично овлашћење</w:t>
      </w:r>
      <w:r w:rsidRPr="00C53622">
        <w:rPr>
          <w:b/>
          <w:noProof/>
        </w:rPr>
        <w:t xml:space="preserve"> за извршење уговорне обавезе</w:t>
      </w:r>
      <w:r w:rsidRPr="00C53622">
        <w:rPr>
          <w:noProof/>
        </w:rPr>
        <w:t xml:space="preserve">, </w:t>
      </w:r>
      <w:r w:rsidR="00144E77" w:rsidRPr="00C53622">
        <w:rPr>
          <w:noProof/>
        </w:rPr>
        <w:t>попуњено</w:t>
      </w:r>
      <w:r w:rsidRPr="00C53622">
        <w:rPr>
          <w:noProof/>
        </w:rPr>
        <w:t xml:space="preserve"> на износ од 10% од укупне вредности уговора</w:t>
      </w:r>
      <w:r w:rsidR="001C4F8E" w:rsidRPr="00C53622">
        <w:rPr>
          <w:noProof/>
          <w:lang w:val="sr-Cyrl-RS"/>
        </w:rPr>
        <w:t xml:space="preserve"> без ПДВ-а</w:t>
      </w:r>
      <w:r w:rsidRPr="00C5362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C53622" w:rsidRDefault="006E6A7C" w:rsidP="00EC53A9">
      <w:pPr>
        <w:pStyle w:val="ListParagraph"/>
        <w:numPr>
          <w:ilvl w:val="0"/>
          <w:numId w:val="5"/>
        </w:numPr>
        <w:jc w:val="both"/>
        <w:rPr>
          <w:noProof/>
        </w:rPr>
      </w:pPr>
      <w:r w:rsidRPr="00C53622">
        <w:rPr>
          <w:b/>
        </w:rPr>
        <w:t>регистровану бланко меницу и менично овлашћење</w:t>
      </w:r>
      <w:r w:rsidRPr="00C53622">
        <w:rPr>
          <w:b/>
          <w:noProof/>
        </w:rPr>
        <w:t xml:space="preserve"> за отклањање недостатака у гарантном року</w:t>
      </w:r>
      <w:r w:rsidRPr="00C53622">
        <w:rPr>
          <w:noProof/>
        </w:rPr>
        <w:t>,</w:t>
      </w:r>
      <w:r w:rsidR="00095073" w:rsidRPr="00C53622">
        <w:rPr>
          <w:noProof/>
          <w:lang w:val="sr-Cyrl-RS"/>
        </w:rPr>
        <w:t xml:space="preserve"> </w:t>
      </w:r>
      <w:r w:rsidR="00144E77" w:rsidRPr="00C53622">
        <w:rPr>
          <w:noProof/>
        </w:rPr>
        <w:t>попуњено</w:t>
      </w:r>
      <w:r w:rsidRPr="00C53622">
        <w:rPr>
          <w:noProof/>
        </w:rPr>
        <w:t xml:space="preserve"> на износ од 10% од укупне вредности </w:t>
      </w:r>
      <w:r w:rsidR="001C4F8E" w:rsidRPr="00C53622">
        <w:rPr>
          <w:noProof/>
        </w:rPr>
        <w:t>у</w:t>
      </w:r>
      <w:r w:rsidRPr="00C53622">
        <w:rPr>
          <w:noProof/>
        </w:rPr>
        <w:t>говора</w:t>
      </w:r>
      <w:r w:rsidR="001C4F8E" w:rsidRPr="00C53622">
        <w:rPr>
          <w:noProof/>
          <w:lang w:val="sr-Cyrl-RS"/>
        </w:rPr>
        <w:t xml:space="preserve"> без ПДВ-а</w:t>
      </w:r>
      <w:r w:rsidR="00144E77" w:rsidRPr="00C53622">
        <w:rPr>
          <w:noProof/>
          <w:lang w:val="sr-Cyrl-RS"/>
        </w:rPr>
        <w:t>,</w:t>
      </w:r>
      <w:r w:rsidRPr="00C5362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C53622" w:rsidRDefault="009F1D17" w:rsidP="009F1D17">
      <w:pPr>
        <w:jc w:val="both"/>
        <w:rPr>
          <w:noProof/>
        </w:rPr>
      </w:pPr>
    </w:p>
    <w:p w14:paraId="1EB70C8D" w14:textId="4BE38924" w:rsidR="006E6A7C" w:rsidRPr="00C53622" w:rsidRDefault="009E2746" w:rsidP="00BF2948">
      <w:pPr>
        <w:jc w:val="both"/>
        <w:rPr>
          <w:rFonts w:eastAsia="TimesNewRomanPSMT"/>
          <w:bCs/>
          <w:iCs/>
          <w:lang w:val="sr-Cyrl-CS"/>
        </w:rPr>
      </w:pPr>
      <w:r w:rsidRPr="00C53622">
        <w:rPr>
          <w:rFonts w:eastAsia="TimesNewRomanPSMT"/>
          <w:bCs/>
          <w:iCs/>
          <w:lang w:val="sr-Cyrl-CS"/>
        </w:rPr>
        <w:t xml:space="preserve">Меница мора бити </w:t>
      </w:r>
      <w:r w:rsidRPr="00C53622">
        <w:rPr>
          <w:rFonts w:eastAsia="TimesNewRomanPSMT"/>
          <w:b/>
          <w:bCs/>
          <w:iCs/>
          <w:lang w:val="sr-Cyrl-CS"/>
        </w:rPr>
        <w:t>оверена печатом и потписана</w:t>
      </w:r>
      <w:r w:rsidRPr="00C53622">
        <w:rPr>
          <w:rFonts w:eastAsia="TimesNewRomanPSMT"/>
          <w:bCs/>
          <w:iCs/>
          <w:lang w:val="sr-Cyrl-CS"/>
        </w:rPr>
        <w:t xml:space="preserve"> од стране лица овлашћеног за заступање, а уз исту мора бити достављено попуњено и оверено </w:t>
      </w:r>
      <w:r w:rsidRPr="00C53622">
        <w:rPr>
          <w:rFonts w:eastAsia="TimesNewRomanPSMT"/>
          <w:b/>
          <w:bCs/>
          <w:iCs/>
          <w:lang w:val="sr-Cyrl-CS"/>
        </w:rPr>
        <w:t>менично овлашћење – писмо</w:t>
      </w:r>
      <w:r w:rsidRPr="00C53622">
        <w:rPr>
          <w:rFonts w:eastAsia="TimesNewRomanPSMT"/>
          <w:bCs/>
          <w:iCs/>
          <w:lang w:val="sr-Cyrl-CS"/>
        </w:rPr>
        <w:t xml:space="preserve">, са назначеним износом, </w:t>
      </w:r>
      <w:r w:rsidRPr="00C53622">
        <w:rPr>
          <w:rFonts w:eastAsia="TimesNewRomanPSMT"/>
          <w:b/>
          <w:bCs/>
          <w:iCs/>
          <w:lang w:val="sr-Cyrl-CS"/>
        </w:rPr>
        <w:t>копија картона депонованих потписа</w:t>
      </w:r>
      <w:r w:rsidRPr="00C53622">
        <w:rPr>
          <w:rFonts w:eastAsia="TimesNewRomanPSMT"/>
          <w:bCs/>
          <w:iCs/>
          <w:lang w:val="sr-Cyrl-CS"/>
        </w:rPr>
        <w:t xml:space="preserve"> који је издат од стране пословне банке коју понуђач наводи у меничном овлашћењу – писму и </w:t>
      </w:r>
      <w:r w:rsidRPr="00C53622">
        <w:rPr>
          <w:rFonts w:eastAsia="TimesNewRomanPSMT"/>
          <w:b/>
          <w:bCs/>
          <w:iCs/>
          <w:lang w:val="sr-Cyrl-CS"/>
        </w:rPr>
        <w:t>образац овере потписа лица овлашћених за заступање  - ОП образац</w:t>
      </w:r>
      <w:r w:rsidRPr="00C53622">
        <w:rPr>
          <w:rFonts w:eastAsia="TimesNewRomanPSMT"/>
          <w:bCs/>
          <w:iCs/>
          <w:lang w:val="sr-Cyrl-CS"/>
        </w:rPr>
        <w:t>.</w:t>
      </w:r>
    </w:p>
    <w:p w14:paraId="6F694381" w14:textId="77777777" w:rsidR="006E6A7C" w:rsidRDefault="006E6A7C" w:rsidP="006E6A7C">
      <w:pPr>
        <w:jc w:val="both"/>
        <w:rPr>
          <w:noProof/>
        </w:rPr>
      </w:pPr>
      <w:r w:rsidRPr="00C53622">
        <w:rPr>
          <w:noProof/>
        </w:rPr>
        <w:t xml:space="preserve">Понуђач је дужан да достави и </w:t>
      </w:r>
      <w:r w:rsidRPr="00C53622">
        <w:rPr>
          <w:b/>
          <w:noProof/>
        </w:rPr>
        <w:t xml:space="preserve">копију извода из Регистра </w:t>
      </w:r>
      <w:r w:rsidRPr="00C53622">
        <w:rPr>
          <w:noProof/>
        </w:rPr>
        <w:t xml:space="preserve"> </w:t>
      </w:r>
      <w:r w:rsidRPr="00C53622">
        <w:rPr>
          <w:b/>
          <w:noProof/>
        </w:rPr>
        <w:t>меница и овлашћења</w:t>
      </w:r>
      <w:r w:rsidRPr="00C5362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0BDFFC1" w14:textId="77777777" w:rsidR="00C53622" w:rsidRDefault="00C53622" w:rsidP="00E92C0B">
      <w:pPr>
        <w:ind w:firstLine="720"/>
        <w:rPr>
          <w:sz w:val="22"/>
          <w:szCs w:val="22"/>
          <w:highlight w:val="yellow"/>
          <w:lang w:val="sr-Cyrl-CS"/>
        </w:rPr>
      </w:pPr>
    </w:p>
    <w:p w14:paraId="34094E5B" w14:textId="77777777" w:rsidR="00C53622" w:rsidRDefault="00C53622" w:rsidP="00E92C0B">
      <w:pPr>
        <w:ind w:firstLine="720"/>
        <w:rPr>
          <w:sz w:val="22"/>
          <w:szCs w:val="22"/>
          <w:highlight w:val="yellow"/>
          <w:lang w:val="sr-Cyrl-CS"/>
        </w:rPr>
      </w:pPr>
    </w:p>
    <w:p w14:paraId="640FB839" w14:textId="77777777" w:rsidR="00C53622" w:rsidRDefault="00C53622" w:rsidP="00E92C0B">
      <w:pPr>
        <w:ind w:firstLine="720"/>
        <w:rPr>
          <w:sz w:val="22"/>
          <w:szCs w:val="22"/>
          <w:highlight w:val="yellow"/>
          <w:lang w:val="sr-Cyrl-CS"/>
        </w:rPr>
      </w:pPr>
    </w:p>
    <w:p w14:paraId="4A1B4144" w14:textId="77777777" w:rsidR="00C53622" w:rsidRDefault="00C53622" w:rsidP="00E92C0B">
      <w:pPr>
        <w:ind w:firstLine="720"/>
        <w:rPr>
          <w:sz w:val="22"/>
          <w:szCs w:val="22"/>
          <w:highlight w:val="yellow"/>
          <w:lang w:val="sr-Cyrl-CS"/>
        </w:rPr>
      </w:pPr>
    </w:p>
    <w:p w14:paraId="12A3B063" w14:textId="77777777" w:rsidR="00C53622" w:rsidRDefault="00C53622" w:rsidP="00E92C0B">
      <w:pPr>
        <w:ind w:firstLine="720"/>
        <w:rPr>
          <w:sz w:val="22"/>
          <w:szCs w:val="22"/>
          <w:highlight w:val="yellow"/>
          <w:lang w:val="sr-Cyrl-CS"/>
        </w:rPr>
      </w:pPr>
    </w:p>
    <w:p w14:paraId="2CB281E9" w14:textId="77777777" w:rsidR="00C53622" w:rsidRDefault="00C53622" w:rsidP="00E92C0B">
      <w:pPr>
        <w:ind w:firstLine="720"/>
        <w:rPr>
          <w:sz w:val="22"/>
          <w:szCs w:val="22"/>
          <w:highlight w:val="yellow"/>
          <w:lang w:val="sr-Cyrl-CS"/>
        </w:rPr>
      </w:pPr>
    </w:p>
    <w:p w14:paraId="572E871C" w14:textId="77777777" w:rsidR="00C53622" w:rsidRDefault="00C53622" w:rsidP="00E92C0B">
      <w:pPr>
        <w:ind w:firstLine="720"/>
        <w:rPr>
          <w:sz w:val="22"/>
          <w:szCs w:val="22"/>
          <w:highlight w:val="yellow"/>
          <w:lang w:val="sr-Cyrl-CS"/>
        </w:rPr>
      </w:pPr>
    </w:p>
    <w:p w14:paraId="2F02113E" w14:textId="77777777" w:rsidR="00C53622" w:rsidRDefault="00C53622" w:rsidP="00E92C0B">
      <w:pPr>
        <w:ind w:firstLine="720"/>
        <w:rPr>
          <w:sz w:val="22"/>
          <w:szCs w:val="22"/>
          <w:highlight w:val="yellow"/>
          <w:lang w:val="sr-Cyrl-CS"/>
        </w:rPr>
      </w:pPr>
    </w:p>
    <w:p w14:paraId="7D5C49B7" w14:textId="77777777" w:rsidR="00C53622" w:rsidRDefault="00C53622" w:rsidP="00E92C0B">
      <w:pPr>
        <w:ind w:firstLine="720"/>
        <w:rPr>
          <w:sz w:val="22"/>
          <w:szCs w:val="22"/>
          <w:highlight w:val="yellow"/>
          <w:lang w:val="sr-Cyrl-CS"/>
        </w:rPr>
      </w:pPr>
    </w:p>
    <w:p w14:paraId="5884FBA6" w14:textId="77777777" w:rsidR="00C53622" w:rsidRDefault="00C53622" w:rsidP="00E92C0B">
      <w:pPr>
        <w:ind w:firstLine="720"/>
        <w:rPr>
          <w:sz w:val="22"/>
          <w:szCs w:val="22"/>
          <w:highlight w:val="yellow"/>
          <w:lang w:val="sr-Cyrl-CS"/>
        </w:rPr>
      </w:pPr>
    </w:p>
    <w:p w14:paraId="00B6E70D" w14:textId="77777777" w:rsidR="00C53622" w:rsidRDefault="00C53622" w:rsidP="00E92C0B">
      <w:pPr>
        <w:ind w:firstLine="720"/>
        <w:rPr>
          <w:sz w:val="22"/>
          <w:szCs w:val="22"/>
          <w:highlight w:val="yellow"/>
          <w:lang w:val="sr-Cyrl-CS"/>
        </w:rPr>
      </w:pPr>
    </w:p>
    <w:p w14:paraId="03CA85BD" w14:textId="77777777" w:rsidR="00C53622" w:rsidRDefault="00C53622" w:rsidP="00E92C0B">
      <w:pPr>
        <w:ind w:firstLine="720"/>
        <w:rPr>
          <w:sz w:val="22"/>
          <w:szCs w:val="22"/>
          <w:highlight w:val="yellow"/>
          <w:lang w:val="sr-Cyrl-CS"/>
        </w:rPr>
      </w:pPr>
    </w:p>
    <w:p w14:paraId="0B7956FE" w14:textId="77777777" w:rsidR="00C53622" w:rsidRDefault="00C53622" w:rsidP="00E92C0B">
      <w:pPr>
        <w:ind w:firstLine="720"/>
        <w:rPr>
          <w:sz w:val="22"/>
          <w:szCs w:val="22"/>
          <w:highlight w:val="yellow"/>
          <w:lang w:val="sr-Cyrl-CS"/>
        </w:rPr>
      </w:pPr>
    </w:p>
    <w:p w14:paraId="490AF726" w14:textId="77777777" w:rsidR="00C53622" w:rsidRDefault="00C53622" w:rsidP="00E92C0B">
      <w:pPr>
        <w:ind w:firstLine="720"/>
        <w:rPr>
          <w:sz w:val="22"/>
          <w:szCs w:val="22"/>
          <w:highlight w:val="yellow"/>
          <w:lang w:val="sr-Cyrl-CS"/>
        </w:rPr>
      </w:pPr>
    </w:p>
    <w:p w14:paraId="44B836B9" w14:textId="77777777" w:rsidR="00C53622" w:rsidRDefault="00C53622" w:rsidP="00E92C0B">
      <w:pPr>
        <w:ind w:firstLine="720"/>
        <w:rPr>
          <w:sz w:val="22"/>
          <w:szCs w:val="22"/>
          <w:highlight w:val="yellow"/>
          <w:lang w:val="sr-Cyrl-CS"/>
        </w:rPr>
      </w:pPr>
    </w:p>
    <w:p w14:paraId="6A182521" w14:textId="77777777" w:rsidR="00C53622" w:rsidRDefault="00C53622" w:rsidP="00E92C0B">
      <w:pPr>
        <w:ind w:firstLine="720"/>
        <w:rPr>
          <w:sz w:val="22"/>
          <w:szCs w:val="22"/>
          <w:highlight w:val="yellow"/>
          <w:lang w:val="sr-Cyrl-CS"/>
        </w:rPr>
      </w:pPr>
    </w:p>
    <w:p w14:paraId="3B555F98" w14:textId="77777777" w:rsidR="00C53622" w:rsidRDefault="00C53622" w:rsidP="00E92C0B">
      <w:pPr>
        <w:ind w:firstLine="720"/>
        <w:rPr>
          <w:sz w:val="22"/>
          <w:szCs w:val="22"/>
          <w:highlight w:val="yellow"/>
          <w:lang w:val="sr-Cyrl-CS"/>
        </w:rPr>
      </w:pPr>
    </w:p>
    <w:p w14:paraId="554126AE" w14:textId="77777777" w:rsidR="00C53622" w:rsidRDefault="00C53622" w:rsidP="00E92C0B">
      <w:pPr>
        <w:ind w:firstLine="720"/>
        <w:rPr>
          <w:sz w:val="22"/>
          <w:szCs w:val="22"/>
          <w:highlight w:val="yellow"/>
          <w:lang w:val="sr-Cyrl-CS"/>
        </w:rPr>
      </w:pPr>
    </w:p>
    <w:p w14:paraId="3F75C098" w14:textId="77777777" w:rsidR="00C53622" w:rsidRDefault="00C53622" w:rsidP="00E92C0B">
      <w:pPr>
        <w:ind w:firstLine="720"/>
        <w:rPr>
          <w:sz w:val="22"/>
          <w:szCs w:val="22"/>
          <w:highlight w:val="yellow"/>
          <w:lang w:val="sr-Cyrl-CS"/>
        </w:rPr>
      </w:pPr>
    </w:p>
    <w:p w14:paraId="236A69D4" w14:textId="77777777" w:rsidR="00C53622" w:rsidRDefault="00C53622" w:rsidP="00E92C0B">
      <w:pPr>
        <w:ind w:firstLine="720"/>
        <w:rPr>
          <w:sz w:val="22"/>
          <w:szCs w:val="22"/>
          <w:highlight w:val="yellow"/>
          <w:lang w:val="sr-Cyrl-CS"/>
        </w:rPr>
      </w:pPr>
    </w:p>
    <w:p w14:paraId="446A9EFD" w14:textId="77777777" w:rsidR="00C53622" w:rsidRDefault="00C53622" w:rsidP="00E92C0B">
      <w:pPr>
        <w:ind w:firstLine="720"/>
        <w:rPr>
          <w:sz w:val="22"/>
          <w:szCs w:val="22"/>
          <w:highlight w:val="yellow"/>
          <w:lang w:val="sr-Cyrl-CS"/>
        </w:rPr>
      </w:pPr>
    </w:p>
    <w:p w14:paraId="496239DC" w14:textId="77777777" w:rsidR="00C53622" w:rsidRDefault="00C53622" w:rsidP="00E92C0B">
      <w:pPr>
        <w:ind w:firstLine="720"/>
        <w:rPr>
          <w:sz w:val="22"/>
          <w:szCs w:val="22"/>
          <w:highlight w:val="yellow"/>
          <w:lang w:val="sr-Cyrl-CS"/>
        </w:rPr>
      </w:pPr>
    </w:p>
    <w:p w14:paraId="5852809E" w14:textId="77777777" w:rsidR="00C53622" w:rsidRDefault="00C53622" w:rsidP="00E92C0B">
      <w:pPr>
        <w:ind w:firstLine="720"/>
        <w:rPr>
          <w:sz w:val="22"/>
          <w:szCs w:val="22"/>
          <w:highlight w:val="yellow"/>
          <w:lang w:val="sr-Cyrl-CS"/>
        </w:rPr>
      </w:pPr>
    </w:p>
    <w:p w14:paraId="701D031D" w14:textId="77777777" w:rsidR="00C53622" w:rsidRDefault="00C53622" w:rsidP="00E92C0B">
      <w:pPr>
        <w:ind w:firstLine="720"/>
        <w:rPr>
          <w:sz w:val="22"/>
          <w:szCs w:val="22"/>
          <w:highlight w:val="yellow"/>
          <w:lang w:val="sr-Cyrl-CS"/>
        </w:rPr>
      </w:pPr>
    </w:p>
    <w:p w14:paraId="240D67F2" w14:textId="77777777" w:rsidR="00C53622" w:rsidRDefault="00C53622" w:rsidP="00E92C0B">
      <w:pPr>
        <w:ind w:firstLine="720"/>
        <w:rPr>
          <w:sz w:val="22"/>
          <w:szCs w:val="22"/>
          <w:highlight w:val="yellow"/>
          <w:lang w:val="sr-Cyrl-CS"/>
        </w:rPr>
      </w:pPr>
    </w:p>
    <w:p w14:paraId="315984DC" w14:textId="77777777" w:rsidR="00C53622" w:rsidRDefault="00C53622" w:rsidP="00E92C0B">
      <w:pPr>
        <w:ind w:firstLine="720"/>
        <w:rPr>
          <w:sz w:val="22"/>
          <w:szCs w:val="22"/>
          <w:highlight w:val="yellow"/>
          <w:lang w:val="sr-Cyrl-CS"/>
        </w:rPr>
      </w:pPr>
    </w:p>
    <w:p w14:paraId="524AAC82" w14:textId="77777777" w:rsidR="00C53622" w:rsidRDefault="00C53622" w:rsidP="00E92C0B">
      <w:pPr>
        <w:ind w:firstLine="720"/>
        <w:rPr>
          <w:sz w:val="22"/>
          <w:szCs w:val="22"/>
          <w:highlight w:val="yellow"/>
          <w:lang w:val="sr-Cyrl-CS"/>
        </w:rPr>
      </w:pPr>
    </w:p>
    <w:p w14:paraId="15C8E719" w14:textId="77777777" w:rsidR="00C53622" w:rsidRDefault="00C53622" w:rsidP="00E92C0B">
      <w:pPr>
        <w:ind w:firstLine="720"/>
        <w:rPr>
          <w:sz w:val="22"/>
          <w:szCs w:val="22"/>
          <w:highlight w:val="yellow"/>
          <w:lang w:val="sr-Cyrl-CS"/>
        </w:rPr>
      </w:pPr>
    </w:p>
    <w:p w14:paraId="575664D3" w14:textId="77777777" w:rsidR="00C53622" w:rsidRDefault="00C53622" w:rsidP="00E92C0B">
      <w:pPr>
        <w:ind w:firstLine="720"/>
        <w:rPr>
          <w:sz w:val="22"/>
          <w:szCs w:val="22"/>
          <w:highlight w:val="yellow"/>
          <w:lang w:val="sr-Cyrl-CS"/>
        </w:rPr>
      </w:pPr>
    </w:p>
    <w:p w14:paraId="2866DC14" w14:textId="77777777" w:rsidR="00C53622" w:rsidRDefault="00C53622" w:rsidP="00E92C0B">
      <w:pPr>
        <w:ind w:firstLine="720"/>
        <w:rPr>
          <w:sz w:val="22"/>
          <w:szCs w:val="22"/>
          <w:highlight w:val="yellow"/>
          <w:lang w:val="sr-Cyrl-CS"/>
        </w:rPr>
      </w:pPr>
    </w:p>
    <w:p w14:paraId="0D15B48D" w14:textId="77777777" w:rsidR="00C53622" w:rsidRDefault="00C53622" w:rsidP="00E92C0B">
      <w:pPr>
        <w:ind w:firstLine="720"/>
        <w:rPr>
          <w:sz w:val="22"/>
          <w:szCs w:val="22"/>
          <w:highlight w:val="yellow"/>
          <w:lang w:val="sr-Cyrl-CS"/>
        </w:rPr>
      </w:pPr>
    </w:p>
    <w:p w14:paraId="14BC2B10" w14:textId="77777777" w:rsidR="00C53622" w:rsidRDefault="00C53622" w:rsidP="00E92C0B">
      <w:pPr>
        <w:ind w:firstLine="720"/>
        <w:rPr>
          <w:sz w:val="22"/>
          <w:szCs w:val="22"/>
          <w:highlight w:val="yellow"/>
          <w:lang w:val="sr-Cyrl-CS"/>
        </w:rPr>
      </w:pPr>
    </w:p>
    <w:p w14:paraId="11CCD43D" w14:textId="77777777" w:rsidR="00C53622" w:rsidRDefault="00C53622" w:rsidP="00E92C0B">
      <w:pPr>
        <w:ind w:firstLine="720"/>
        <w:rPr>
          <w:sz w:val="22"/>
          <w:szCs w:val="22"/>
          <w:highlight w:val="yellow"/>
          <w:lang w:val="sr-Cyrl-CS"/>
        </w:rPr>
      </w:pPr>
    </w:p>
    <w:p w14:paraId="79F6F050" w14:textId="77777777" w:rsidR="00C53622" w:rsidRDefault="00C53622" w:rsidP="00E92C0B">
      <w:pPr>
        <w:ind w:firstLine="720"/>
        <w:rPr>
          <w:sz w:val="22"/>
          <w:szCs w:val="22"/>
          <w:highlight w:val="yellow"/>
          <w:lang w:val="sr-Cyrl-CS"/>
        </w:rPr>
      </w:pPr>
    </w:p>
    <w:p w14:paraId="116E2A32" w14:textId="77777777" w:rsidR="00C53622" w:rsidRDefault="00C53622" w:rsidP="00E92C0B">
      <w:pPr>
        <w:ind w:firstLine="720"/>
        <w:rPr>
          <w:sz w:val="22"/>
          <w:szCs w:val="22"/>
          <w:highlight w:val="yellow"/>
          <w:lang w:val="sr-Cyrl-CS"/>
        </w:rPr>
      </w:pPr>
    </w:p>
    <w:p w14:paraId="4AA1E191" w14:textId="1F928C76" w:rsidR="00915894" w:rsidRPr="00C53622" w:rsidRDefault="00915894" w:rsidP="003E1502">
      <w:pPr>
        <w:ind w:firstLine="720"/>
        <w:jc w:val="both"/>
        <w:rPr>
          <w:sz w:val="22"/>
          <w:szCs w:val="22"/>
          <w:lang w:val="sr-Cyrl-CS"/>
        </w:rPr>
      </w:pPr>
      <w:r w:rsidRPr="00C5362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C53622"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53622" w14:paraId="40C91762" w14:textId="77777777" w:rsidTr="004B0A93">
        <w:tc>
          <w:tcPr>
            <w:tcW w:w="1548" w:type="dxa"/>
            <w:shd w:val="clear" w:color="auto" w:fill="auto"/>
          </w:tcPr>
          <w:p w14:paraId="45054636" w14:textId="77777777" w:rsidR="00915894" w:rsidRPr="00C53622" w:rsidRDefault="00915894" w:rsidP="004B0A93">
            <w:pPr>
              <w:rPr>
                <w:b/>
                <w:sz w:val="22"/>
                <w:szCs w:val="22"/>
                <w:lang w:val="sr-Cyrl-CS"/>
              </w:rPr>
            </w:pPr>
            <w:r w:rsidRPr="00C53622">
              <w:rPr>
                <w:b/>
                <w:sz w:val="22"/>
                <w:szCs w:val="22"/>
                <w:lang w:val="sr-Cyrl-CS"/>
              </w:rPr>
              <w:t>ДУЖНИК:</w:t>
            </w:r>
          </w:p>
        </w:tc>
        <w:tc>
          <w:tcPr>
            <w:tcW w:w="8100" w:type="dxa"/>
            <w:shd w:val="clear" w:color="auto" w:fill="auto"/>
          </w:tcPr>
          <w:p w14:paraId="76636081" w14:textId="77777777" w:rsidR="00915894" w:rsidRPr="00C53622" w:rsidRDefault="00915894" w:rsidP="004B0A93">
            <w:pPr>
              <w:rPr>
                <w:b/>
                <w:sz w:val="22"/>
                <w:szCs w:val="22"/>
                <w:lang w:val="sr-Cyrl-CS"/>
              </w:rPr>
            </w:pPr>
            <w:r w:rsidRPr="00C53622">
              <w:rPr>
                <w:b/>
                <w:sz w:val="22"/>
                <w:szCs w:val="22"/>
                <w:lang w:val="sr-Cyrl-CS"/>
              </w:rPr>
              <w:t>Пун назив и седиште:__________________________________________________</w:t>
            </w:r>
          </w:p>
          <w:p w14:paraId="5D7A1B5D" w14:textId="77777777" w:rsidR="00915894" w:rsidRPr="00C53622" w:rsidRDefault="00915894" w:rsidP="004B0A93">
            <w:pPr>
              <w:rPr>
                <w:b/>
                <w:sz w:val="22"/>
                <w:szCs w:val="22"/>
                <w:lang w:val="sr-Cyrl-CS"/>
              </w:rPr>
            </w:pPr>
            <w:r w:rsidRPr="00C53622">
              <w:rPr>
                <w:b/>
                <w:sz w:val="22"/>
                <w:szCs w:val="22"/>
                <w:lang w:val="sr-Cyrl-CS"/>
              </w:rPr>
              <w:t>ПИБ</w:t>
            </w:r>
            <w:r w:rsidRPr="00C53622">
              <w:rPr>
                <w:b/>
                <w:sz w:val="22"/>
                <w:szCs w:val="22"/>
                <w:lang w:val="sr-Latn-CS"/>
              </w:rPr>
              <w:t>:</w:t>
            </w:r>
            <w:r w:rsidRPr="00C53622">
              <w:rPr>
                <w:b/>
                <w:sz w:val="22"/>
                <w:szCs w:val="22"/>
                <w:lang w:val="sr-Cyrl-CS"/>
              </w:rPr>
              <w:t xml:space="preserve"> </w:t>
            </w:r>
            <w:r w:rsidRPr="00C53622">
              <w:rPr>
                <w:b/>
                <w:sz w:val="22"/>
                <w:szCs w:val="22"/>
                <w:lang w:val="sr-Latn-CS"/>
              </w:rPr>
              <w:t>_________________</w:t>
            </w:r>
            <w:r w:rsidRPr="00C53622">
              <w:rPr>
                <w:b/>
                <w:sz w:val="22"/>
                <w:szCs w:val="22"/>
                <w:lang w:val="sr-Cyrl-CS"/>
              </w:rPr>
              <w:t>______  Матични број:___________________________</w:t>
            </w:r>
          </w:p>
          <w:p w14:paraId="3078AB35" w14:textId="77777777" w:rsidR="00915894" w:rsidRPr="00C53622" w:rsidRDefault="00915894" w:rsidP="004B0A93">
            <w:pPr>
              <w:rPr>
                <w:b/>
                <w:sz w:val="22"/>
                <w:szCs w:val="22"/>
                <w:lang w:val="sr-Cyrl-CS"/>
              </w:rPr>
            </w:pPr>
            <w:r w:rsidRPr="00C53622">
              <w:rPr>
                <w:b/>
                <w:sz w:val="22"/>
                <w:szCs w:val="22"/>
                <w:lang w:val="sr-Cyrl-CS"/>
              </w:rPr>
              <w:t>Текући рачун:____________________код: _____________________(назив банке),</w:t>
            </w:r>
          </w:p>
          <w:p w14:paraId="204CE3BA" w14:textId="77777777" w:rsidR="00915894" w:rsidRPr="00C53622" w:rsidRDefault="00915894" w:rsidP="004B0A93">
            <w:pPr>
              <w:rPr>
                <w:b/>
                <w:sz w:val="22"/>
                <w:szCs w:val="22"/>
                <w:lang w:val="sr-Cyrl-CS"/>
              </w:rPr>
            </w:pPr>
          </w:p>
        </w:tc>
      </w:tr>
      <w:tr w:rsidR="00915894" w:rsidRPr="00C53622" w14:paraId="4CE79200" w14:textId="77777777" w:rsidTr="004B0A93">
        <w:tc>
          <w:tcPr>
            <w:tcW w:w="9648" w:type="dxa"/>
            <w:gridSpan w:val="2"/>
            <w:shd w:val="clear" w:color="auto" w:fill="auto"/>
          </w:tcPr>
          <w:p w14:paraId="0801ECD6" w14:textId="77777777" w:rsidR="00915894" w:rsidRPr="00C53622" w:rsidRDefault="00915894" w:rsidP="004B0A93">
            <w:pPr>
              <w:jc w:val="center"/>
              <w:rPr>
                <w:b/>
                <w:sz w:val="22"/>
                <w:szCs w:val="22"/>
                <w:lang w:val="sr-Cyrl-CS"/>
              </w:rPr>
            </w:pPr>
            <w:r w:rsidRPr="00C53622">
              <w:rPr>
                <w:b/>
                <w:sz w:val="22"/>
                <w:szCs w:val="22"/>
                <w:lang w:val="sr-Cyrl-CS"/>
              </w:rPr>
              <w:t>И з д а ј е</w:t>
            </w:r>
          </w:p>
        </w:tc>
      </w:tr>
    </w:tbl>
    <w:p w14:paraId="2064015A" w14:textId="77777777" w:rsidR="00915894" w:rsidRPr="00C53622" w:rsidRDefault="00915894" w:rsidP="00915894">
      <w:pPr>
        <w:rPr>
          <w:b/>
          <w:sz w:val="22"/>
          <w:szCs w:val="22"/>
          <w:lang w:val="sr-Cyrl-CS"/>
        </w:rPr>
      </w:pPr>
    </w:p>
    <w:p w14:paraId="3794AF30" w14:textId="77777777" w:rsidR="00915894" w:rsidRPr="00C53622" w:rsidRDefault="00915894" w:rsidP="00915894">
      <w:pPr>
        <w:jc w:val="center"/>
        <w:rPr>
          <w:b/>
          <w:sz w:val="28"/>
          <w:szCs w:val="28"/>
          <w:lang w:val="sr-Cyrl-CS"/>
        </w:rPr>
      </w:pPr>
      <w:r w:rsidRPr="00C53622">
        <w:rPr>
          <w:b/>
          <w:sz w:val="28"/>
          <w:szCs w:val="28"/>
          <w:lang w:val="sr-Cyrl-CS"/>
        </w:rPr>
        <w:t>МЕНИЧНО ПИСМО – ОВЛАШЋЕЊЕ</w:t>
      </w:r>
    </w:p>
    <w:p w14:paraId="5E11A7F1" w14:textId="77777777" w:rsidR="00915894" w:rsidRPr="00C53622" w:rsidRDefault="00915894" w:rsidP="00915894">
      <w:pPr>
        <w:jc w:val="center"/>
        <w:rPr>
          <w:b/>
          <w:sz w:val="22"/>
          <w:szCs w:val="22"/>
          <w:lang w:val="sr-Cyrl-CS"/>
        </w:rPr>
      </w:pPr>
      <w:r w:rsidRPr="00C53622">
        <w:rPr>
          <w:b/>
          <w:sz w:val="22"/>
          <w:szCs w:val="22"/>
          <w:lang w:val="sr-Cyrl-CS"/>
        </w:rPr>
        <w:t>ЗА КОРИСНИКА БЛАНКО СОЛО МЕНИЦЕ</w:t>
      </w:r>
    </w:p>
    <w:p w14:paraId="6664AAC8" w14:textId="77777777" w:rsidR="00915894" w:rsidRPr="00C5362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53622" w14:paraId="49734CC2" w14:textId="77777777" w:rsidTr="000B6016">
        <w:tc>
          <w:tcPr>
            <w:tcW w:w="1587" w:type="dxa"/>
            <w:shd w:val="clear" w:color="auto" w:fill="auto"/>
          </w:tcPr>
          <w:p w14:paraId="3EF89984" w14:textId="77777777" w:rsidR="00915894" w:rsidRPr="00C53622" w:rsidRDefault="00915894" w:rsidP="004B0A93">
            <w:pPr>
              <w:rPr>
                <w:b/>
                <w:sz w:val="22"/>
                <w:szCs w:val="22"/>
                <w:lang w:val="sr-Cyrl-CS"/>
              </w:rPr>
            </w:pPr>
            <w:r w:rsidRPr="00C53622">
              <w:rPr>
                <w:b/>
                <w:sz w:val="22"/>
                <w:szCs w:val="22"/>
                <w:lang w:val="sr-Cyrl-CS"/>
              </w:rPr>
              <w:t>КОРИСНИК:</w:t>
            </w:r>
          </w:p>
          <w:p w14:paraId="62263524" w14:textId="77777777" w:rsidR="00915894" w:rsidRPr="00C53622" w:rsidRDefault="00915894" w:rsidP="004B0A93">
            <w:pPr>
              <w:rPr>
                <w:b/>
                <w:sz w:val="22"/>
                <w:szCs w:val="22"/>
                <w:lang w:val="sr-Cyrl-CS"/>
              </w:rPr>
            </w:pPr>
            <w:r w:rsidRPr="00C53622">
              <w:rPr>
                <w:b/>
                <w:sz w:val="22"/>
                <w:szCs w:val="22"/>
                <w:lang w:val="sr-Cyrl-CS"/>
              </w:rPr>
              <w:t>(поверилац)</w:t>
            </w:r>
          </w:p>
        </w:tc>
        <w:tc>
          <w:tcPr>
            <w:tcW w:w="7699" w:type="dxa"/>
            <w:shd w:val="clear" w:color="auto" w:fill="auto"/>
          </w:tcPr>
          <w:p w14:paraId="6ED19E43" w14:textId="77777777" w:rsidR="00915894" w:rsidRPr="00C53622" w:rsidRDefault="00915894" w:rsidP="004B0A93">
            <w:pPr>
              <w:jc w:val="both"/>
              <w:rPr>
                <w:sz w:val="22"/>
                <w:szCs w:val="22"/>
                <w:lang w:val="sr-Cyrl-CS"/>
              </w:rPr>
            </w:pPr>
            <w:r w:rsidRPr="00C53622">
              <w:rPr>
                <w:b/>
                <w:sz w:val="22"/>
                <w:szCs w:val="22"/>
                <w:lang w:val="sr-Cyrl-CS"/>
              </w:rPr>
              <w:t>Пун назив и седиште:</w:t>
            </w:r>
            <w:r w:rsidRPr="00C53622">
              <w:rPr>
                <w:sz w:val="22"/>
                <w:szCs w:val="22"/>
              </w:rPr>
              <w:t xml:space="preserve"> </w:t>
            </w:r>
            <w:r w:rsidRPr="00C53622">
              <w:rPr>
                <w:sz w:val="22"/>
                <w:szCs w:val="22"/>
                <w:lang w:val="sr-Cyrl-CS"/>
              </w:rPr>
              <w:t>КЛИНИЧКИ ЦЕНТАР ВОЈВОДИНЕ, ул. Хајдук Вељкова бр. 1, Нови Сад</w:t>
            </w:r>
          </w:p>
          <w:p w14:paraId="7AB157AA" w14:textId="77777777" w:rsidR="00915894" w:rsidRPr="00C53622" w:rsidRDefault="00915894" w:rsidP="004B0A93">
            <w:pPr>
              <w:jc w:val="both"/>
              <w:rPr>
                <w:b/>
                <w:sz w:val="22"/>
                <w:szCs w:val="22"/>
                <w:lang w:val="sr-Cyrl-CS"/>
              </w:rPr>
            </w:pPr>
            <w:r w:rsidRPr="00C53622">
              <w:rPr>
                <w:b/>
                <w:sz w:val="22"/>
                <w:szCs w:val="22"/>
                <w:lang w:val="sr-Cyrl-CS"/>
              </w:rPr>
              <w:t>ПИБ</w:t>
            </w:r>
            <w:r w:rsidRPr="00C53622">
              <w:rPr>
                <w:b/>
                <w:sz w:val="22"/>
                <w:szCs w:val="22"/>
                <w:lang w:val="sr-Latn-CS"/>
              </w:rPr>
              <w:t>:</w:t>
            </w:r>
            <w:r w:rsidRPr="00C53622">
              <w:rPr>
                <w:b/>
                <w:sz w:val="22"/>
                <w:szCs w:val="22"/>
                <w:lang w:val="sr-Cyrl-CS"/>
              </w:rPr>
              <w:t xml:space="preserve"> </w:t>
            </w:r>
            <w:r w:rsidRPr="00C53622">
              <w:rPr>
                <w:sz w:val="22"/>
                <w:szCs w:val="22"/>
                <w:lang w:val="sr-Latn-CS"/>
              </w:rPr>
              <w:t>101696893</w:t>
            </w:r>
            <w:r w:rsidRPr="00C53622">
              <w:rPr>
                <w:b/>
                <w:sz w:val="22"/>
                <w:szCs w:val="22"/>
                <w:lang w:val="sr-Cyrl-CS"/>
              </w:rPr>
              <w:t xml:space="preserve">  Матични број:</w:t>
            </w:r>
            <w:r w:rsidRPr="00C53622">
              <w:rPr>
                <w:sz w:val="22"/>
                <w:szCs w:val="22"/>
              </w:rPr>
              <w:t xml:space="preserve"> </w:t>
            </w:r>
            <w:r w:rsidRPr="00C53622">
              <w:rPr>
                <w:sz w:val="22"/>
                <w:szCs w:val="22"/>
                <w:lang w:val="sr-Cyrl-CS"/>
              </w:rPr>
              <w:t>08664161</w:t>
            </w:r>
          </w:p>
          <w:p w14:paraId="007D012F" w14:textId="77777777" w:rsidR="00915894" w:rsidRPr="00C53622" w:rsidRDefault="00915894" w:rsidP="004B0A93">
            <w:pPr>
              <w:jc w:val="both"/>
              <w:rPr>
                <w:sz w:val="22"/>
                <w:szCs w:val="22"/>
                <w:lang w:val="sr-Cyrl-CS"/>
              </w:rPr>
            </w:pPr>
            <w:r w:rsidRPr="00C53622">
              <w:rPr>
                <w:b/>
                <w:sz w:val="22"/>
                <w:szCs w:val="22"/>
                <w:lang w:val="sr-Cyrl-CS"/>
              </w:rPr>
              <w:t xml:space="preserve">Текући рачун: </w:t>
            </w:r>
            <w:r w:rsidRPr="00C53622">
              <w:rPr>
                <w:sz w:val="22"/>
                <w:szCs w:val="22"/>
                <w:lang w:val="sr-Cyrl-CS"/>
              </w:rPr>
              <w:t>840-577661-50,</w:t>
            </w:r>
            <w:r w:rsidRPr="00C53622">
              <w:rPr>
                <w:b/>
                <w:sz w:val="22"/>
                <w:szCs w:val="22"/>
                <w:lang w:val="sr-Cyrl-CS"/>
              </w:rPr>
              <w:t xml:space="preserve">  код : </w:t>
            </w:r>
            <w:r w:rsidRPr="00C53622">
              <w:rPr>
                <w:sz w:val="22"/>
                <w:szCs w:val="22"/>
                <w:lang w:val="sr-Cyrl-CS"/>
              </w:rPr>
              <w:t>Управа за трезор –Република Србија,</w:t>
            </w:r>
          </w:p>
          <w:p w14:paraId="3494EE20" w14:textId="77777777" w:rsidR="00915894" w:rsidRPr="00C53622" w:rsidRDefault="00915894" w:rsidP="004B0A93">
            <w:pPr>
              <w:jc w:val="both"/>
              <w:rPr>
                <w:sz w:val="22"/>
                <w:szCs w:val="22"/>
                <w:lang w:val="sr-Cyrl-CS"/>
              </w:rPr>
            </w:pPr>
            <w:r w:rsidRPr="00C53622">
              <w:rPr>
                <w:sz w:val="22"/>
                <w:szCs w:val="22"/>
                <w:lang w:val="sr-Cyrl-CS"/>
              </w:rPr>
              <w:t xml:space="preserve">Министарство финансија, </w:t>
            </w:r>
          </w:p>
          <w:p w14:paraId="56A31541" w14:textId="77777777" w:rsidR="003E1502" w:rsidRPr="00C53622" w:rsidRDefault="003E1502" w:rsidP="004B0A93">
            <w:pPr>
              <w:jc w:val="both"/>
              <w:rPr>
                <w:b/>
                <w:sz w:val="22"/>
                <w:szCs w:val="22"/>
                <w:lang w:val="sr-Cyrl-CS"/>
              </w:rPr>
            </w:pPr>
          </w:p>
        </w:tc>
      </w:tr>
    </w:tbl>
    <w:p w14:paraId="187BFD6D" w14:textId="653B3D7A" w:rsidR="00915894" w:rsidRPr="00C53622" w:rsidRDefault="000B6016" w:rsidP="0041105F">
      <w:pPr>
        <w:ind w:firstLine="720"/>
        <w:jc w:val="both"/>
        <w:rPr>
          <w:sz w:val="22"/>
          <w:szCs w:val="22"/>
          <w:lang w:val="sr-Cyrl-CS"/>
        </w:rPr>
      </w:pPr>
      <w:r w:rsidRPr="00C5362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53622">
        <w:rPr>
          <w:b/>
          <w:noProof/>
          <w:sz w:val="22"/>
          <w:szCs w:val="22"/>
        </w:rPr>
        <w:t>за извршење уговорне обавезе</w:t>
      </w:r>
      <w:r w:rsidRPr="00C53622">
        <w:rPr>
          <w:b/>
          <w:noProof/>
          <w:sz w:val="22"/>
          <w:szCs w:val="22"/>
          <w:lang w:val="sr-Cyrl-RS"/>
        </w:rPr>
        <w:t>,</w:t>
      </w:r>
      <w:r w:rsidRPr="00C53622">
        <w:rPr>
          <w:sz w:val="22"/>
          <w:szCs w:val="22"/>
          <w:lang w:val="sr-Cyrl-CS"/>
        </w:rPr>
        <w:t xml:space="preserve"> и овлашћује меничног повериоца да предату меницу може попунити </w:t>
      </w:r>
      <w:r w:rsidRPr="00C53622">
        <w:rPr>
          <w:b/>
          <w:sz w:val="22"/>
          <w:szCs w:val="22"/>
          <w:lang w:val="sr-Cyrl-CS"/>
        </w:rPr>
        <w:t xml:space="preserve">на износ од 10% од уговорене вредности без ПДВ-а </w:t>
      </w:r>
      <w:r w:rsidR="00915894" w:rsidRPr="00C5362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53622">
        <w:rPr>
          <w:sz w:val="22"/>
          <w:szCs w:val="22"/>
          <w:lang w:val="sr-Latn-RS"/>
        </w:rPr>
        <w:t xml:space="preserve">, </w:t>
      </w:r>
      <w:r w:rsidR="00915894" w:rsidRPr="00C53622">
        <w:rPr>
          <w:sz w:val="22"/>
          <w:szCs w:val="22"/>
          <w:lang w:val="sr-Cyrl-CS"/>
        </w:rPr>
        <w:t>назив јавне набавке _________________________________________________</w:t>
      </w:r>
      <w:r w:rsidR="00673D33" w:rsidRPr="00C53622">
        <w:rPr>
          <w:sz w:val="22"/>
          <w:szCs w:val="22"/>
          <w:lang w:val="sr-Cyrl-RS"/>
        </w:rPr>
        <w:t xml:space="preserve"> </w:t>
      </w:r>
      <w:r w:rsidR="00915894" w:rsidRPr="00C53622">
        <w:rPr>
          <w:sz w:val="22"/>
          <w:szCs w:val="22"/>
          <w:lang w:val="sr-Cyrl-CS"/>
        </w:rPr>
        <w:t>заведен код наручиоца–повериоца под бројем</w:t>
      </w:r>
      <w:r w:rsidR="0041105F" w:rsidRPr="00C53622">
        <w:rPr>
          <w:sz w:val="22"/>
          <w:szCs w:val="22"/>
          <w:lang w:val="sr-Cyrl-CS"/>
        </w:rPr>
        <w:t xml:space="preserve"> </w:t>
      </w:r>
      <w:r w:rsidR="00915894" w:rsidRPr="00C53622">
        <w:rPr>
          <w:sz w:val="22"/>
          <w:szCs w:val="22"/>
          <w:lang w:val="sr-Cyrl-CS"/>
        </w:rPr>
        <w:t>____________ дана _________________, уколико као</w:t>
      </w:r>
      <w:r w:rsidR="0041105F" w:rsidRPr="00C53622">
        <w:rPr>
          <w:sz w:val="22"/>
          <w:szCs w:val="22"/>
          <w:lang w:val="sr-Cyrl-CS"/>
        </w:rPr>
        <w:t xml:space="preserve"> </w:t>
      </w:r>
      <w:r w:rsidR="00915894" w:rsidRPr="00C53622">
        <w:rPr>
          <w:sz w:val="22"/>
          <w:szCs w:val="22"/>
          <w:lang w:val="sr-Cyrl-CS"/>
        </w:rPr>
        <w:t xml:space="preserve">дужник не изврши </w:t>
      </w:r>
      <w:r w:rsidR="00B11D31" w:rsidRPr="00C53622">
        <w:rPr>
          <w:sz w:val="22"/>
          <w:szCs w:val="22"/>
          <w:lang w:val="sr-Cyrl-CS"/>
        </w:rPr>
        <w:t>предвиђене обавезе</w:t>
      </w:r>
      <w:r w:rsidR="00915894" w:rsidRPr="00C53622">
        <w:rPr>
          <w:sz w:val="22"/>
          <w:szCs w:val="22"/>
          <w:lang w:val="sr-Cyrl-CS"/>
        </w:rPr>
        <w:t>.</w:t>
      </w:r>
    </w:p>
    <w:p w14:paraId="3EBADF8F" w14:textId="278B57D7" w:rsidR="004A5D81" w:rsidRPr="00C53622" w:rsidRDefault="004A5D81" w:rsidP="004A5D81">
      <w:pPr>
        <w:ind w:firstLine="720"/>
        <w:jc w:val="both"/>
        <w:rPr>
          <w:sz w:val="22"/>
          <w:szCs w:val="22"/>
          <w:lang w:val="sr-Cyrl-CS"/>
        </w:rPr>
      </w:pPr>
      <w:r w:rsidRPr="00C53622">
        <w:rPr>
          <w:sz w:val="22"/>
          <w:szCs w:val="22"/>
          <w:lang w:val="sr-Cyrl-CS"/>
        </w:rPr>
        <w:t xml:space="preserve">Рок важности менице и меничног овлашћења _________________ (најмање </w:t>
      </w:r>
      <w:r w:rsidR="0041105F" w:rsidRPr="00C53622">
        <w:rPr>
          <w:sz w:val="22"/>
          <w:szCs w:val="22"/>
        </w:rPr>
        <w:t>3</w:t>
      </w:r>
      <w:r w:rsidRPr="00C53622">
        <w:rPr>
          <w:sz w:val="22"/>
          <w:szCs w:val="22"/>
          <w:lang w:val="sr-Latn-RS"/>
        </w:rPr>
        <w:t>0</w:t>
      </w:r>
      <w:r w:rsidRPr="00C53622">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C53622" w:rsidRDefault="00915894" w:rsidP="00915894">
      <w:pPr>
        <w:ind w:firstLine="720"/>
        <w:jc w:val="both"/>
        <w:rPr>
          <w:sz w:val="22"/>
          <w:szCs w:val="22"/>
          <w:lang w:val="sr-Cyrl-CS"/>
        </w:rPr>
      </w:pPr>
      <w:r w:rsidRPr="00C5362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C53622" w:rsidRDefault="00915894" w:rsidP="00915894">
      <w:pPr>
        <w:ind w:firstLine="720"/>
        <w:jc w:val="both"/>
        <w:rPr>
          <w:sz w:val="22"/>
          <w:szCs w:val="22"/>
          <w:lang w:val="ru-RU"/>
        </w:rPr>
      </w:pPr>
      <w:r w:rsidRPr="00C5362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C53622" w:rsidRDefault="00915894" w:rsidP="00915894">
      <w:pPr>
        <w:ind w:firstLine="720"/>
        <w:jc w:val="both"/>
        <w:rPr>
          <w:sz w:val="22"/>
          <w:szCs w:val="22"/>
          <w:lang w:val="ru-RU"/>
        </w:rPr>
      </w:pPr>
      <w:r w:rsidRPr="00C53622">
        <w:rPr>
          <w:sz w:val="22"/>
          <w:szCs w:val="22"/>
          <w:lang w:val="ru-RU"/>
        </w:rPr>
        <w:t>Ово менично писмо – овлашћење сачињено је у 2 (два) истоветна</w:t>
      </w:r>
      <w:r w:rsidRPr="00C53622">
        <w:rPr>
          <w:b/>
          <w:sz w:val="22"/>
          <w:szCs w:val="22"/>
          <w:lang w:val="ru-RU"/>
        </w:rPr>
        <w:t xml:space="preserve"> </w:t>
      </w:r>
      <w:r w:rsidRPr="00C53622">
        <w:rPr>
          <w:sz w:val="22"/>
          <w:szCs w:val="22"/>
          <w:lang w:val="ru-RU"/>
        </w:rPr>
        <w:t>примерка, од којих је 1 (један) примерак за Повериоца, а 1 (један) задржава Дужник.</w:t>
      </w:r>
    </w:p>
    <w:p w14:paraId="12149139" w14:textId="77777777" w:rsidR="00915894" w:rsidRPr="00C53622" w:rsidRDefault="00915894" w:rsidP="00915894">
      <w:pPr>
        <w:jc w:val="both"/>
        <w:rPr>
          <w:sz w:val="22"/>
          <w:szCs w:val="22"/>
          <w:lang w:val="sr-Cyrl-CS"/>
        </w:rPr>
      </w:pPr>
    </w:p>
    <w:p w14:paraId="53851D5C" w14:textId="77777777" w:rsidR="00F134F3" w:rsidRPr="00C53622" w:rsidRDefault="00F134F3" w:rsidP="00F134F3">
      <w:pPr>
        <w:jc w:val="both"/>
        <w:rPr>
          <w:sz w:val="22"/>
          <w:szCs w:val="22"/>
          <w:lang w:val="sr-Cyrl-CS"/>
        </w:rPr>
      </w:pPr>
      <w:r w:rsidRPr="00C53622">
        <w:rPr>
          <w:sz w:val="22"/>
          <w:szCs w:val="22"/>
          <w:lang w:val="ru-RU"/>
        </w:rPr>
        <w:t xml:space="preserve">Прилог: - Меница серијски број </w:t>
      </w:r>
      <w:r w:rsidRPr="00C53622">
        <w:rPr>
          <w:sz w:val="22"/>
          <w:szCs w:val="22"/>
          <w:lang w:val="sr-Cyrl-CS"/>
        </w:rPr>
        <w:t xml:space="preserve">_____________________  </w:t>
      </w:r>
    </w:p>
    <w:p w14:paraId="34C4352E" w14:textId="77777777" w:rsidR="00F134F3" w:rsidRPr="00C53622" w:rsidRDefault="00F134F3" w:rsidP="00F134F3">
      <w:pPr>
        <w:jc w:val="both"/>
        <w:rPr>
          <w:sz w:val="22"/>
          <w:szCs w:val="22"/>
          <w:lang w:val="sr-Cyrl-CS"/>
        </w:rPr>
      </w:pPr>
      <w:r w:rsidRPr="00C53622">
        <w:rPr>
          <w:sz w:val="22"/>
          <w:szCs w:val="22"/>
          <w:lang w:val="sr-Cyrl-CS"/>
        </w:rPr>
        <w:t xml:space="preserve">               - Копија картона депонованих потписа</w:t>
      </w:r>
    </w:p>
    <w:p w14:paraId="6638E89F" w14:textId="77777777" w:rsidR="00F134F3" w:rsidRPr="00C53622" w:rsidRDefault="00F134F3" w:rsidP="00F134F3">
      <w:pPr>
        <w:jc w:val="both"/>
        <w:rPr>
          <w:sz w:val="22"/>
          <w:szCs w:val="22"/>
          <w:lang w:val="sr-Cyrl-CS"/>
        </w:rPr>
      </w:pPr>
      <w:r w:rsidRPr="00C53622">
        <w:rPr>
          <w:sz w:val="22"/>
          <w:szCs w:val="22"/>
          <w:lang w:val="sr-Cyrl-CS"/>
        </w:rPr>
        <w:t xml:space="preserve">               - </w:t>
      </w:r>
      <w:r w:rsidRPr="00C53622">
        <w:rPr>
          <w:rFonts w:eastAsia="TimesNewRomanPSMT"/>
          <w:bCs/>
          <w:iCs/>
          <w:sz w:val="22"/>
          <w:szCs w:val="22"/>
          <w:lang w:val="sr-Cyrl-CS"/>
        </w:rPr>
        <w:t>ОП образац</w:t>
      </w:r>
    </w:p>
    <w:p w14:paraId="3040FD78" w14:textId="77777777" w:rsidR="00F134F3" w:rsidRPr="00C53622" w:rsidRDefault="00F134F3" w:rsidP="00F134F3">
      <w:pPr>
        <w:jc w:val="both"/>
        <w:rPr>
          <w:sz w:val="22"/>
          <w:szCs w:val="22"/>
          <w:lang w:val="sr-Cyrl-CS"/>
        </w:rPr>
      </w:pPr>
      <w:r w:rsidRPr="00C53622">
        <w:rPr>
          <w:sz w:val="22"/>
          <w:szCs w:val="22"/>
          <w:lang w:val="sr-Cyrl-CS"/>
        </w:rPr>
        <w:t xml:space="preserve">               - </w:t>
      </w:r>
      <w:r w:rsidRPr="00C53622">
        <w:rPr>
          <w:noProof/>
          <w:sz w:val="22"/>
          <w:szCs w:val="22"/>
        </w:rPr>
        <w:t>Копија извода из Регистра  меница и овлашћења</w:t>
      </w:r>
    </w:p>
    <w:p w14:paraId="0D115E1E" w14:textId="29010BFF" w:rsidR="00915894" w:rsidRPr="00C53622" w:rsidRDefault="00915894" w:rsidP="003E1502">
      <w:pPr>
        <w:ind w:firstLine="720"/>
        <w:jc w:val="both"/>
        <w:rPr>
          <w:sz w:val="22"/>
          <w:szCs w:val="22"/>
          <w:lang w:val="sr-Cyrl-CS"/>
        </w:rPr>
      </w:pPr>
      <w:r w:rsidRPr="00C5362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53622" w14:paraId="00FF5A90" w14:textId="77777777" w:rsidTr="00345B33">
        <w:tc>
          <w:tcPr>
            <w:tcW w:w="4428" w:type="dxa"/>
            <w:shd w:val="clear" w:color="auto" w:fill="auto"/>
          </w:tcPr>
          <w:p w14:paraId="465D1002" w14:textId="77777777" w:rsidR="00345B33" w:rsidRPr="00C53622" w:rsidRDefault="00345B33" w:rsidP="003E149E">
            <w:pPr>
              <w:jc w:val="both"/>
              <w:rPr>
                <w:b/>
                <w:sz w:val="22"/>
                <w:szCs w:val="22"/>
                <w:lang w:val="sr-Cyrl-CS"/>
              </w:rPr>
            </w:pPr>
          </w:p>
        </w:tc>
        <w:tc>
          <w:tcPr>
            <w:tcW w:w="1260" w:type="dxa"/>
            <w:shd w:val="clear" w:color="auto" w:fill="auto"/>
          </w:tcPr>
          <w:p w14:paraId="7B3BEC72" w14:textId="77777777" w:rsidR="00064F9A" w:rsidRPr="00C53622" w:rsidRDefault="00064F9A" w:rsidP="003E149E">
            <w:pPr>
              <w:jc w:val="both"/>
              <w:rPr>
                <w:b/>
                <w:sz w:val="22"/>
                <w:szCs w:val="22"/>
                <w:lang w:val="sr-Cyrl-CS"/>
              </w:rPr>
            </w:pPr>
          </w:p>
        </w:tc>
        <w:tc>
          <w:tcPr>
            <w:tcW w:w="4140" w:type="dxa"/>
            <w:shd w:val="clear" w:color="auto" w:fill="auto"/>
          </w:tcPr>
          <w:p w14:paraId="44EADBCF" w14:textId="77777777" w:rsidR="00064F9A" w:rsidRPr="00C53622" w:rsidRDefault="00064F9A" w:rsidP="003E149E">
            <w:pPr>
              <w:jc w:val="center"/>
              <w:rPr>
                <w:b/>
                <w:sz w:val="22"/>
                <w:szCs w:val="22"/>
                <w:lang w:val="sr-Cyrl-CS"/>
              </w:rPr>
            </w:pPr>
          </w:p>
        </w:tc>
      </w:tr>
      <w:tr w:rsidR="00064F9A" w:rsidRPr="00C53622" w14:paraId="13AC61BC" w14:textId="77777777" w:rsidTr="00345B33">
        <w:trPr>
          <w:trHeight w:val="212"/>
        </w:trPr>
        <w:tc>
          <w:tcPr>
            <w:tcW w:w="4428" w:type="dxa"/>
            <w:shd w:val="clear" w:color="auto" w:fill="auto"/>
          </w:tcPr>
          <w:p w14:paraId="5F41E8EE" w14:textId="77777777" w:rsidR="00064F9A" w:rsidRPr="00C53622" w:rsidRDefault="00064F9A" w:rsidP="003E149E">
            <w:pPr>
              <w:jc w:val="center"/>
              <w:rPr>
                <w:b/>
                <w:sz w:val="22"/>
                <w:szCs w:val="22"/>
                <w:lang w:val="sr-Cyrl-CS"/>
              </w:rPr>
            </w:pPr>
            <w:r w:rsidRPr="00C53622">
              <w:rPr>
                <w:b/>
                <w:sz w:val="22"/>
                <w:szCs w:val="22"/>
                <w:lang w:val="sr-Cyrl-CS"/>
              </w:rPr>
              <w:t>Место и датум издавања Овлашћења:</w:t>
            </w:r>
          </w:p>
        </w:tc>
        <w:tc>
          <w:tcPr>
            <w:tcW w:w="1260" w:type="dxa"/>
            <w:shd w:val="clear" w:color="auto" w:fill="auto"/>
          </w:tcPr>
          <w:p w14:paraId="7E91C927" w14:textId="77777777" w:rsidR="00064F9A" w:rsidRPr="00C53622" w:rsidRDefault="00064F9A" w:rsidP="003E149E">
            <w:pPr>
              <w:jc w:val="both"/>
              <w:rPr>
                <w:b/>
                <w:sz w:val="22"/>
                <w:szCs w:val="22"/>
                <w:lang w:val="sr-Cyrl-CS"/>
              </w:rPr>
            </w:pPr>
          </w:p>
        </w:tc>
        <w:tc>
          <w:tcPr>
            <w:tcW w:w="4140" w:type="dxa"/>
            <w:shd w:val="clear" w:color="auto" w:fill="auto"/>
          </w:tcPr>
          <w:p w14:paraId="39DEC88A" w14:textId="77777777" w:rsidR="00064F9A" w:rsidRPr="00C53622" w:rsidRDefault="00064F9A" w:rsidP="003E149E">
            <w:pPr>
              <w:rPr>
                <w:b/>
                <w:sz w:val="22"/>
                <w:szCs w:val="22"/>
                <w:lang w:val="sr-Cyrl-CS"/>
              </w:rPr>
            </w:pPr>
            <w:r w:rsidRPr="00C53622">
              <w:rPr>
                <w:b/>
                <w:sz w:val="22"/>
                <w:szCs w:val="22"/>
                <w:lang w:val="sr-Cyrl-CS"/>
              </w:rPr>
              <w:t>ДУЖНИК – ИЗДАВАЛАЦ МЕНИЦЕ</w:t>
            </w:r>
          </w:p>
          <w:p w14:paraId="32C03B36" w14:textId="77777777" w:rsidR="00064F9A" w:rsidRPr="00C53622" w:rsidRDefault="00064F9A" w:rsidP="003E149E">
            <w:pPr>
              <w:jc w:val="center"/>
              <w:rPr>
                <w:b/>
                <w:sz w:val="22"/>
                <w:szCs w:val="22"/>
                <w:lang w:val="sr-Cyrl-CS"/>
              </w:rPr>
            </w:pPr>
          </w:p>
        </w:tc>
      </w:tr>
      <w:tr w:rsidR="00064F9A" w:rsidRPr="00C53622" w14:paraId="3CAC6E7E" w14:textId="77777777" w:rsidTr="00345B33">
        <w:tc>
          <w:tcPr>
            <w:tcW w:w="4428" w:type="dxa"/>
            <w:tcBorders>
              <w:bottom w:val="single" w:sz="4" w:space="0" w:color="auto"/>
            </w:tcBorders>
            <w:shd w:val="clear" w:color="auto" w:fill="auto"/>
          </w:tcPr>
          <w:p w14:paraId="572E17FA" w14:textId="77777777" w:rsidR="00064F9A" w:rsidRPr="00C53622" w:rsidRDefault="00064F9A" w:rsidP="003E149E">
            <w:pPr>
              <w:rPr>
                <w:sz w:val="22"/>
                <w:szCs w:val="22"/>
                <w:lang w:val="sr-Cyrl-CS"/>
              </w:rPr>
            </w:pPr>
          </w:p>
        </w:tc>
        <w:tc>
          <w:tcPr>
            <w:tcW w:w="1260" w:type="dxa"/>
            <w:shd w:val="clear" w:color="auto" w:fill="auto"/>
          </w:tcPr>
          <w:p w14:paraId="1E5AB1E1" w14:textId="77777777" w:rsidR="00064F9A" w:rsidRPr="00C53622" w:rsidRDefault="00064F9A" w:rsidP="003E149E">
            <w:pPr>
              <w:jc w:val="center"/>
              <w:rPr>
                <w:b/>
                <w:sz w:val="22"/>
                <w:szCs w:val="22"/>
                <w:lang w:val="sr-Cyrl-CS"/>
              </w:rPr>
            </w:pPr>
            <w:r w:rsidRPr="00C53622">
              <w:rPr>
                <w:sz w:val="22"/>
                <w:szCs w:val="22"/>
                <w:lang w:val="sr-Cyrl-CS"/>
              </w:rPr>
              <w:t>МП</w:t>
            </w:r>
          </w:p>
        </w:tc>
        <w:tc>
          <w:tcPr>
            <w:tcW w:w="4140" w:type="dxa"/>
            <w:tcBorders>
              <w:bottom w:val="single" w:sz="4" w:space="0" w:color="auto"/>
            </w:tcBorders>
            <w:shd w:val="clear" w:color="auto" w:fill="auto"/>
          </w:tcPr>
          <w:p w14:paraId="1866D956" w14:textId="77777777" w:rsidR="00064F9A" w:rsidRPr="00C53622" w:rsidRDefault="00064F9A" w:rsidP="003E149E">
            <w:pPr>
              <w:rPr>
                <w:b/>
                <w:sz w:val="22"/>
                <w:szCs w:val="22"/>
                <w:lang w:val="sr-Cyrl-CS"/>
              </w:rPr>
            </w:pPr>
          </w:p>
        </w:tc>
      </w:tr>
      <w:tr w:rsidR="00064F9A" w:rsidRPr="00C53622" w14:paraId="0DEE79E4" w14:textId="77777777" w:rsidTr="00345B33">
        <w:tc>
          <w:tcPr>
            <w:tcW w:w="4428" w:type="dxa"/>
            <w:tcBorders>
              <w:top w:val="single" w:sz="4" w:space="0" w:color="auto"/>
            </w:tcBorders>
            <w:shd w:val="clear" w:color="auto" w:fill="auto"/>
          </w:tcPr>
          <w:p w14:paraId="3E179EBB" w14:textId="77777777" w:rsidR="00064F9A" w:rsidRPr="00C53622" w:rsidRDefault="00064F9A" w:rsidP="003E149E">
            <w:pPr>
              <w:jc w:val="both"/>
              <w:rPr>
                <w:b/>
                <w:sz w:val="22"/>
                <w:szCs w:val="22"/>
                <w:lang w:val="sr-Cyrl-CS"/>
              </w:rPr>
            </w:pPr>
          </w:p>
        </w:tc>
        <w:tc>
          <w:tcPr>
            <w:tcW w:w="1260" w:type="dxa"/>
            <w:shd w:val="clear" w:color="auto" w:fill="auto"/>
          </w:tcPr>
          <w:p w14:paraId="2B31464C" w14:textId="77777777" w:rsidR="00064F9A" w:rsidRPr="00C53622" w:rsidRDefault="00064F9A" w:rsidP="003E149E">
            <w:pPr>
              <w:jc w:val="right"/>
              <w:rPr>
                <w:sz w:val="22"/>
                <w:szCs w:val="22"/>
                <w:lang w:val="sr-Cyrl-CS"/>
              </w:rPr>
            </w:pPr>
          </w:p>
          <w:p w14:paraId="1C62ADB3" w14:textId="77777777" w:rsidR="00064F9A" w:rsidRPr="00C53622"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C53622" w:rsidRDefault="00064F9A" w:rsidP="003E149E">
            <w:pPr>
              <w:jc w:val="center"/>
              <w:rPr>
                <w:b/>
                <w:sz w:val="22"/>
                <w:szCs w:val="22"/>
                <w:lang w:val="sr-Cyrl-CS"/>
              </w:rPr>
            </w:pPr>
            <w:r w:rsidRPr="00C53622">
              <w:rPr>
                <w:sz w:val="22"/>
                <w:szCs w:val="22"/>
                <w:lang w:val="sr-Cyrl-CS"/>
              </w:rPr>
              <w:t>Потпис овлашћеног лица</w:t>
            </w:r>
          </w:p>
        </w:tc>
      </w:tr>
    </w:tbl>
    <w:p w14:paraId="3A9568AB" w14:textId="4A8AF6FD" w:rsidR="00F134F3" w:rsidRPr="00C53622" w:rsidRDefault="00F134F3"/>
    <w:tbl>
      <w:tblPr>
        <w:tblW w:w="9286" w:type="dxa"/>
        <w:tblLook w:val="01E0" w:firstRow="1" w:lastRow="1" w:firstColumn="1" w:lastColumn="1" w:noHBand="0" w:noVBand="0"/>
      </w:tblPr>
      <w:tblGrid>
        <w:gridCol w:w="9286"/>
      </w:tblGrid>
      <w:tr w:rsidR="00915894" w:rsidRPr="00C53622" w14:paraId="3112EDD7" w14:textId="77777777" w:rsidTr="00F134F3">
        <w:tc>
          <w:tcPr>
            <w:tcW w:w="9286" w:type="dxa"/>
            <w:shd w:val="clear" w:color="auto" w:fill="auto"/>
          </w:tcPr>
          <w:p w14:paraId="01F133B0" w14:textId="2835FF71" w:rsidR="007556AB" w:rsidRPr="00C53622" w:rsidRDefault="007556AB" w:rsidP="007556AB">
            <w:pPr>
              <w:ind w:firstLine="720"/>
              <w:jc w:val="both"/>
              <w:rPr>
                <w:sz w:val="22"/>
                <w:szCs w:val="22"/>
                <w:lang w:val="sr-Cyrl-CS"/>
              </w:rPr>
            </w:pPr>
            <w:r w:rsidRPr="00C5362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C53622"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C53622" w14:paraId="07D38BBD" w14:textId="77777777" w:rsidTr="003E149E">
              <w:tc>
                <w:tcPr>
                  <w:tcW w:w="1548" w:type="dxa"/>
                  <w:shd w:val="clear" w:color="auto" w:fill="auto"/>
                </w:tcPr>
                <w:p w14:paraId="697C5973" w14:textId="77777777" w:rsidR="007556AB" w:rsidRPr="00C53622" w:rsidRDefault="007556AB" w:rsidP="007556AB">
                  <w:pPr>
                    <w:rPr>
                      <w:b/>
                      <w:sz w:val="22"/>
                      <w:szCs w:val="22"/>
                      <w:lang w:val="sr-Cyrl-CS"/>
                    </w:rPr>
                  </w:pPr>
                  <w:r w:rsidRPr="00C53622">
                    <w:rPr>
                      <w:b/>
                      <w:sz w:val="22"/>
                      <w:szCs w:val="22"/>
                      <w:lang w:val="sr-Cyrl-CS"/>
                    </w:rPr>
                    <w:t>ДУЖНИК:</w:t>
                  </w:r>
                </w:p>
              </w:tc>
              <w:tc>
                <w:tcPr>
                  <w:tcW w:w="8100" w:type="dxa"/>
                  <w:shd w:val="clear" w:color="auto" w:fill="auto"/>
                </w:tcPr>
                <w:p w14:paraId="62808165" w14:textId="77777777" w:rsidR="007556AB" w:rsidRPr="00C53622" w:rsidRDefault="007556AB" w:rsidP="007556AB">
                  <w:pPr>
                    <w:rPr>
                      <w:b/>
                      <w:sz w:val="22"/>
                      <w:szCs w:val="22"/>
                      <w:lang w:val="sr-Cyrl-CS"/>
                    </w:rPr>
                  </w:pPr>
                  <w:r w:rsidRPr="00C53622">
                    <w:rPr>
                      <w:b/>
                      <w:sz w:val="22"/>
                      <w:szCs w:val="22"/>
                      <w:lang w:val="sr-Cyrl-CS"/>
                    </w:rPr>
                    <w:t>Пун назив и седиште:__________________________________________________</w:t>
                  </w:r>
                </w:p>
                <w:p w14:paraId="76F0D9C1" w14:textId="77777777" w:rsidR="007556AB" w:rsidRPr="00C53622" w:rsidRDefault="007556AB" w:rsidP="007556AB">
                  <w:pPr>
                    <w:rPr>
                      <w:b/>
                      <w:sz w:val="22"/>
                      <w:szCs w:val="22"/>
                      <w:lang w:val="sr-Cyrl-CS"/>
                    </w:rPr>
                  </w:pPr>
                  <w:r w:rsidRPr="00C53622">
                    <w:rPr>
                      <w:b/>
                      <w:sz w:val="22"/>
                      <w:szCs w:val="22"/>
                      <w:lang w:val="sr-Cyrl-CS"/>
                    </w:rPr>
                    <w:t>ПИБ</w:t>
                  </w:r>
                  <w:r w:rsidRPr="00C53622">
                    <w:rPr>
                      <w:b/>
                      <w:sz w:val="22"/>
                      <w:szCs w:val="22"/>
                      <w:lang w:val="sr-Latn-CS"/>
                    </w:rPr>
                    <w:t>:</w:t>
                  </w:r>
                  <w:r w:rsidRPr="00C53622">
                    <w:rPr>
                      <w:b/>
                      <w:sz w:val="22"/>
                      <w:szCs w:val="22"/>
                      <w:lang w:val="sr-Cyrl-CS"/>
                    </w:rPr>
                    <w:t xml:space="preserve"> </w:t>
                  </w:r>
                  <w:r w:rsidRPr="00C53622">
                    <w:rPr>
                      <w:b/>
                      <w:sz w:val="22"/>
                      <w:szCs w:val="22"/>
                      <w:lang w:val="sr-Latn-CS"/>
                    </w:rPr>
                    <w:t>_________________</w:t>
                  </w:r>
                  <w:r w:rsidRPr="00C53622">
                    <w:rPr>
                      <w:b/>
                      <w:sz w:val="22"/>
                      <w:szCs w:val="22"/>
                      <w:lang w:val="sr-Cyrl-CS"/>
                    </w:rPr>
                    <w:t>______  Матични број:___________________________</w:t>
                  </w:r>
                </w:p>
                <w:p w14:paraId="10DEA7B1" w14:textId="77777777" w:rsidR="007556AB" w:rsidRPr="00C53622" w:rsidRDefault="007556AB" w:rsidP="007556AB">
                  <w:pPr>
                    <w:rPr>
                      <w:b/>
                      <w:sz w:val="22"/>
                      <w:szCs w:val="22"/>
                      <w:lang w:val="sr-Cyrl-CS"/>
                    </w:rPr>
                  </w:pPr>
                  <w:r w:rsidRPr="00C53622">
                    <w:rPr>
                      <w:b/>
                      <w:sz w:val="22"/>
                      <w:szCs w:val="22"/>
                      <w:lang w:val="sr-Cyrl-CS"/>
                    </w:rPr>
                    <w:t>Текући рачун:____________________код: _____________________(назив банке),</w:t>
                  </w:r>
                </w:p>
                <w:p w14:paraId="48D3FE67" w14:textId="77777777" w:rsidR="007556AB" w:rsidRPr="00C53622" w:rsidRDefault="007556AB" w:rsidP="007556AB">
                  <w:pPr>
                    <w:rPr>
                      <w:b/>
                      <w:sz w:val="22"/>
                      <w:szCs w:val="22"/>
                      <w:lang w:val="sr-Cyrl-CS"/>
                    </w:rPr>
                  </w:pPr>
                </w:p>
              </w:tc>
            </w:tr>
          </w:tbl>
          <w:p w14:paraId="1F4EE77A" w14:textId="77777777" w:rsidR="00915894" w:rsidRPr="00C53622" w:rsidRDefault="00915894" w:rsidP="004B0A93">
            <w:pPr>
              <w:jc w:val="center"/>
              <w:rPr>
                <w:b/>
                <w:sz w:val="22"/>
                <w:szCs w:val="22"/>
                <w:lang w:val="sr-Cyrl-CS"/>
              </w:rPr>
            </w:pPr>
            <w:r w:rsidRPr="00C53622">
              <w:rPr>
                <w:b/>
                <w:sz w:val="22"/>
                <w:szCs w:val="22"/>
                <w:lang w:val="sr-Cyrl-CS"/>
              </w:rPr>
              <w:t>И з д а ј е</w:t>
            </w:r>
          </w:p>
        </w:tc>
      </w:tr>
    </w:tbl>
    <w:p w14:paraId="7E1F40C4" w14:textId="77777777" w:rsidR="00915894" w:rsidRPr="00C53622" w:rsidRDefault="00915894" w:rsidP="00915894">
      <w:pPr>
        <w:rPr>
          <w:b/>
          <w:sz w:val="22"/>
          <w:szCs w:val="22"/>
          <w:lang w:val="sr-Cyrl-CS"/>
        </w:rPr>
      </w:pPr>
    </w:p>
    <w:p w14:paraId="100490A6" w14:textId="77777777" w:rsidR="00915894" w:rsidRPr="00C53622" w:rsidRDefault="00915894" w:rsidP="00915894">
      <w:pPr>
        <w:jc w:val="center"/>
        <w:rPr>
          <w:b/>
          <w:sz w:val="28"/>
          <w:szCs w:val="28"/>
          <w:lang w:val="sr-Cyrl-CS"/>
        </w:rPr>
      </w:pPr>
      <w:r w:rsidRPr="00C53622">
        <w:rPr>
          <w:b/>
          <w:sz w:val="28"/>
          <w:szCs w:val="28"/>
          <w:lang w:val="sr-Cyrl-CS"/>
        </w:rPr>
        <w:t>МЕНИЧНО ПИСМО – ОВЛАШЋЕЊЕ</w:t>
      </w:r>
    </w:p>
    <w:p w14:paraId="1A2DE3EF" w14:textId="77777777" w:rsidR="00915894" w:rsidRPr="00C53622" w:rsidRDefault="00915894" w:rsidP="00915894">
      <w:pPr>
        <w:jc w:val="center"/>
        <w:rPr>
          <w:b/>
          <w:sz w:val="22"/>
          <w:szCs w:val="22"/>
          <w:lang w:val="sr-Cyrl-CS"/>
        </w:rPr>
      </w:pPr>
      <w:r w:rsidRPr="00C53622">
        <w:rPr>
          <w:b/>
          <w:sz w:val="22"/>
          <w:szCs w:val="22"/>
          <w:lang w:val="sr-Cyrl-CS"/>
        </w:rPr>
        <w:t>ЗА КОРИСНИКА БЛАНКО СОЛО МЕНИЦЕ</w:t>
      </w:r>
    </w:p>
    <w:p w14:paraId="6D8E0111" w14:textId="77777777" w:rsidR="00915894" w:rsidRPr="00C5362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53622" w14:paraId="0560AB15" w14:textId="77777777" w:rsidTr="004B0A93">
        <w:tc>
          <w:tcPr>
            <w:tcW w:w="1548" w:type="dxa"/>
            <w:shd w:val="clear" w:color="auto" w:fill="auto"/>
          </w:tcPr>
          <w:p w14:paraId="7BCBE0AF" w14:textId="77777777" w:rsidR="00915894" w:rsidRPr="00C53622" w:rsidRDefault="00915894" w:rsidP="004B0A93">
            <w:pPr>
              <w:rPr>
                <w:b/>
                <w:sz w:val="22"/>
                <w:szCs w:val="22"/>
                <w:lang w:val="sr-Cyrl-CS"/>
              </w:rPr>
            </w:pPr>
            <w:r w:rsidRPr="00C53622">
              <w:rPr>
                <w:b/>
                <w:sz w:val="22"/>
                <w:szCs w:val="22"/>
                <w:lang w:val="sr-Cyrl-CS"/>
              </w:rPr>
              <w:t>КОРИСНИК:</w:t>
            </w:r>
          </w:p>
          <w:p w14:paraId="57778EFC" w14:textId="77777777" w:rsidR="00915894" w:rsidRPr="00C53622" w:rsidRDefault="00915894" w:rsidP="004B0A93">
            <w:pPr>
              <w:rPr>
                <w:b/>
                <w:sz w:val="22"/>
                <w:szCs w:val="22"/>
                <w:lang w:val="sr-Cyrl-CS"/>
              </w:rPr>
            </w:pPr>
            <w:r w:rsidRPr="00C53622">
              <w:rPr>
                <w:b/>
                <w:sz w:val="22"/>
                <w:szCs w:val="22"/>
                <w:lang w:val="sr-Cyrl-CS"/>
              </w:rPr>
              <w:t>(поверилац)</w:t>
            </w:r>
          </w:p>
        </w:tc>
        <w:tc>
          <w:tcPr>
            <w:tcW w:w="8100" w:type="dxa"/>
            <w:shd w:val="clear" w:color="auto" w:fill="auto"/>
          </w:tcPr>
          <w:p w14:paraId="20B54BAA" w14:textId="77777777" w:rsidR="00915894" w:rsidRPr="00C53622" w:rsidRDefault="00915894" w:rsidP="004B0A93">
            <w:pPr>
              <w:jc w:val="both"/>
              <w:rPr>
                <w:sz w:val="22"/>
                <w:szCs w:val="22"/>
                <w:lang w:val="sr-Cyrl-CS"/>
              </w:rPr>
            </w:pPr>
            <w:r w:rsidRPr="00C53622">
              <w:rPr>
                <w:b/>
                <w:sz w:val="22"/>
                <w:szCs w:val="22"/>
                <w:lang w:val="sr-Cyrl-CS"/>
              </w:rPr>
              <w:t>Пун назив и седиште:</w:t>
            </w:r>
            <w:r w:rsidRPr="00C53622">
              <w:rPr>
                <w:sz w:val="22"/>
                <w:szCs w:val="22"/>
              </w:rPr>
              <w:t xml:space="preserve"> </w:t>
            </w:r>
            <w:r w:rsidRPr="00C53622">
              <w:rPr>
                <w:sz w:val="22"/>
                <w:szCs w:val="22"/>
                <w:lang w:val="sr-Cyrl-CS"/>
              </w:rPr>
              <w:t>КЛИНИЧКИ ЦЕНТАР ВОЈВОДИНЕ, ул. Хајдук Вељкова бр. 1, Нови Сад</w:t>
            </w:r>
          </w:p>
          <w:p w14:paraId="662484BC" w14:textId="77777777" w:rsidR="00915894" w:rsidRPr="00C53622" w:rsidRDefault="00915894" w:rsidP="004B0A93">
            <w:pPr>
              <w:jc w:val="both"/>
              <w:rPr>
                <w:b/>
                <w:sz w:val="22"/>
                <w:szCs w:val="22"/>
                <w:lang w:val="sr-Cyrl-CS"/>
              </w:rPr>
            </w:pPr>
            <w:r w:rsidRPr="00C53622">
              <w:rPr>
                <w:b/>
                <w:sz w:val="22"/>
                <w:szCs w:val="22"/>
                <w:lang w:val="sr-Cyrl-CS"/>
              </w:rPr>
              <w:t>ПИБ</w:t>
            </w:r>
            <w:r w:rsidRPr="00C53622">
              <w:rPr>
                <w:b/>
                <w:sz w:val="22"/>
                <w:szCs w:val="22"/>
                <w:lang w:val="sr-Latn-CS"/>
              </w:rPr>
              <w:t>:</w:t>
            </w:r>
            <w:r w:rsidRPr="00C53622">
              <w:rPr>
                <w:b/>
                <w:sz w:val="22"/>
                <w:szCs w:val="22"/>
                <w:lang w:val="sr-Cyrl-CS"/>
              </w:rPr>
              <w:t xml:space="preserve"> </w:t>
            </w:r>
            <w:r w:rsidRPr="00C53622">
              <w:rPr>
                <w:sz w:val="22"/>
                <w:szCs w:val="22"/>
                <w:lang w:val="sr-Latn-CS"/>
              </w:rPr>
              <w:t>101696893</w:t>
            </w:r>
            <w:r w:rsidRPr="00C53622">
              <w:rPr>
                <w:b/>
                <w:sz w:val="22"/>
                <w:szCs w:val="22"/>
                <w:lang w:val="sr-Cyrl-CS"/>
              </w:rPr>
              <w:t xml:space="preserve">  Матични број:</w:t>
            </w:r>
            <w:r w:rsidRPr="00C53622">
              <w:rPr>
                <w:sz w:val="22"/>
                <w:szCs w:val="22"/>
              </w:rPr>
              <w:t xml:space="preserve"> </w:t>
            </w:r>
            <w:r w:rsidRPr="00C53622">
              <w:rPr>
                <w:sz w:val="22"/>
                <w:szCs w:val="22"/>
                <w:lang w:val="sr-Cyrl-CS"/>
              </w:rPr>
              <w:t>08664161</w:t>
            </w:r>
          </w:p>
          <w:p w14:paraId="2205012E" w14:textId="77777777" w:rsidR="00915894" w:rsidRPr="00C53622" w:rsidRDefault="00915894" w:rsidP="004B0A93">
            <w:pPr>
              <w:jc w:val="both"/>
              <w:rPr>
                <w:sz w:val="22"/>
                <w:szCs w:val="22"/>
                <w:lang w:val="sr-Cyrl-CS"/>
              </w:rPr>
            </w:pPr>
            <w:r w:rsidRPr="00C53622">
              <w:rPr>
                <w:b/>
                <w:sz w:val="22"/>
                <w:szCs w:val="22"/>
                <w:lang w:val="sr-Cyrl-CS"/>
              </w:rPr>
              <w:t xml:space="preserve">Текући рачун: </w:t>
            </w:r>
            <w:r w:rsidRPr="00C53622">
              <w:rPr>
                <w:sz w:val="22"/>
                <w:szCs w:val="22"/>
                <w:lang w:val="sr-Cyrl-CS"/>
              </w:rPr>
              <w:t>840-577661-50,</w:t>
            </w:r>
            <w:r w:rsidRPr="00C53622">
              <w:rPr>
                <w:b/>
                <w:sz w:val="22"/>
                <w:szCs w:val="22"/>
                <w:lang w:val="sr-Cyrl-CS"/>
              </w:rPr>
              <w:t xml:space="preserve">  код : </w:t>
            </w:r>
            <w:r w:rsidRPr="00C53622">
              <w:rPr>
                <w:sz w:val="22"/>
                <w:szCs w:val="22"/>
                <w:lang w:val="sr-Cyrl-CS"/>
              </w:rPr>
              <w:t>Управа за трезор –Република Србија,</w:t>
            </w:r>
          </w:p>
          <w:p w14:paraId="350B163B" w14:textId="77777777" w:rsidR="00915894" w:rsidRPr="00C53622" w:rsidRDefault="00915894" w:rsidP="004B0A93">
            <w:pPr>
              <w:jc w:val="both"/>
              <w:rPr>
                <w:b/>
                <w:sz w:val="22"/>
                <w:szCs w:val="22"/>
                <w:lang w:val="sr-Cyrl-CS"/>
              </w:rPr>
            </w:pPr>
            <w:r w:rsidRPr="00C53622">
              <w:rPr>
                <w:sz w:val="22"/>
                <w:szCs w:val="22"/>
                <w:lang w:val="sr-Cyrl-CS"/>
              </w:rPr>
              <w:t xml:space="preserve">Министарство финансија, </w:t>
            </w:r>
          </w:p>
        </w:tc>
      </w:tr>
    </w:tbl>
    <w:p w14:paraId="73F7AEF4" w14:textId="77777777" w:rsidR="00915894" w:rsidRPr="00C53622" w:rsidRDefault="00915894" w:rsidP="00915894">
      <w:pPr>
        <w:jc w:val="both"/>
        <w:rPr>
          <w:sz w:val="22"/>
          <w:szCs w:val="22"/>
          <w:lang w:val="sr-Cyrl-CS"/>
        </w:rPr>
      </w:pPr>
    </w:p>
    <w:p w14:paraId="13597430" w14:textId="2CB25CD8" w:rsidR="00915894" w:rsidRPr="00C53622" w:rsidRDefault="00A3038D" w:rsidP="003E1502">
      <w:pPr>
        <w:ind w:firstLine="720"/>
        <w:jc w:val="both"/>
        <w:rPr>
          <w:sz w:val="22"/>
          <w:szCs w:val="22"/>
          <w:lang w:val="sr-Cyrl-CS"/>
        </w:rPr>
      </w:pPr>
      <w:r w:rsidRPr="00C5362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C53622">
        <w:rPr>
          <w:b/>
          <w:noProof/>
          <w:sz w:val="22"/>
          <w:szCs w:val="22"/>
        </w:rPr>
        <w:t>за отклањање недостатака у гарантном року</w:t>
      </w:r>
      <w:r w:rsidRPr="00C53622">
        <w:rPr>
          <w:b/>
          <w:noProof/>
          <w:sz w:val="22"/>
          <w:szCs w:val="22"/>
          <w:lang w:val="sr-Cyrl-RS"/>
        </w:rPr>
        <w:t>,</w:t>
      </w:r>
      <w:r w:rsidRPr="00C53622">
        <w:rPr>
          <w:sz w:val="22"/>
          <w:szCs w:val="22"/>
          <w:lang w:val="sr-Cyrl-CS"/>
        </w:rPr>
        <w:t xml:space="preserve"> и овлашћује меничног повериоца да предату меницу може попунити </w:t>
      </w:r>
      <w:r w:rsidRPr="00C53622">
        <w:rPr>
          <w:b/>
          <w:sz w:val="22"/>
          <w:szCs w:val="22"/>
          <w:lang w:val="sr-Cyrl-CS"/>
        </w:rPr>
        <w:t xml:space="preserve">на износ од 10% од уговорене вредности без ПДВ-а </w:t>
      </w:r>
      <w:r w:rsidR="002872AF" w:rsidRPr="00C53622">
        <w:rPr>
          <w:sz w:val="22"/>
          <w:szCs w:val="22"/>
          <w:lang w:val="sr-Cyrl-CS"/>
        </w:rPr>
        <w:t xml:space="preserve">и наплатити до максималног износа од </w:t>
      </w:r>
      <w:r w:rsidR="00915894" w:rsidRPr="00C53622">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C53622">
        <w:rPr>
          <w:sz w:val="22"/>
          <w:szCs w:val="22"/>
          <w:lang w:val="sr-Cyrl-RS"/>
        </w:rPr>
        <w:t xml:space="preserve"> </w:t>
      </w:r>
      <w:r w:rsidR="00915894" w:rsidRPr="00C53622">
        <w:rPr>
          <w:sz w:val="22"/>
          <w:szCs w:val="22"/>
          <w:lang w:val="sr-Cyrl-CS"/>
        </w:rPr>
        <w:t xml:space="preserve">заведен код наручиоца–повериоца под бројем____________ дана _________________, уколико као дужник </w:t>
      </w:r>
      <w:r w:rsidR="002872AF" w:rsidRPr="00C53622">
        <w:rPr>
          <w:sz w:val="22"/>
          <w:szCs w:val="22"/>
          <w:lang w:val="sr-Cyrl-CS"/>
        </w:rPr>
        <w:t>не изврши предвиђене обавезе</w:t>
      </w:r>
      <w:r w:rsidR="00915894" w:rsidRPr="00C53622">
        <w:rPr>
          <w:sz w:val="22"/>
          <w:szCs w:val="22"/>
          <w:lang w:val="sr-Cyrl-CS"/>
        </w:rPr>
        <w:t>.</w:t>
      </w:r>
    </w:p>
    <w:p w14:paraId="2CCD6DF9" w14:textId="2302AB23" w:rsidR="0076305D" w:rsidRPr="00C53622" w:rsidRDefault="0076305D" w:rsidP="0076305D">
      <w:pPr>
        <w:ind w:firstLine="720"/>
        <w:jc w:val="both"/>
        <w:rPr>
          <w:sz w:val="22"/>
          <w:szCs w:val="22"/>
          <w:lang w:val="sr-Cyrl-CS"/>
        </w:rPr>
      </w:pPr>
      <w:r w:rsidRPr="00C53622">
        <w:rPr>
          <w:sz w:val="22"/>
          <w:szCs w:val="22"/>
          <w:lang w:val="sr-Cyrl-CS"/>
        </w:rPr>
        <w:t xml:space="preserve">Рок важности менице и меничног овлашћења _________________ (најмање </w:t>
      </w:r>
      <w:r w:rsidR="0041105F" w:rsidRPr="00C53622">
        <w:rPr>
          <w:sz w:val="22"/>
          <w:szCs w:val="22"/>
          <w:lang w:val="sr-Latn-RS"/>
        </w:rPr>
        <w:t>3</w:t>
      </w:r>
      <w:r w:rsidR="005662CF" w:rsidRPr="00C53622">
        <w:rPr>
          <w:sz w:val="22"/>
          <w:szCs w:val="22"/>
          <w:lang w:val="sr-Latn-RS"/>
        </w:rPr>
        <w:t>0</w:t>
      </w:r>
      <w:r w:rsidRPr="00C53622">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C53622" w:rsidRDefault="00915894" w:rsidP="00915894">
      <w:pPr>
        <w:ind w:firstLine="720"/>
        <w:jc w:val="both"/>
        <w:rPr>
          <w:sz w:val="22"/>
          <w:szCs w:val="22"/>
          <w:lang w:val="sr-Cyrl-CS"/>
        </w:rPr>
      </w:pPr>
      <w:r w:rsidRPr="00C5362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C53622" w:rsidRDefault="00915894" w:rsidP="00915894">
      <w:pPr>
        <w:ind w:firstLine="720"/>
        <w:jc w:val="both"/>
        <w:rPr>
          <w:sz w:val="22"/>
          <w:szCs w:val="22"/>
          <w:lang w:val="ru-RU"/>
        </w:rPr>
      </w:pPr>
      <w:r w:rsidRPr="00C5362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C53622" w:rsidRDefault="00915894" w:rsidP="00915894">
      <w:pPr>
        <w:ind w:firstLine="720"/>
        <w:jc w:val="both"/>
        <w:rPr>
          <w:sz w:val="22"/>
          <w:szCs w:val="22"/>
          <w:lang w:val="ru-RU"/>
        </w:rPr>
      </w:pPr>
      <w:r w:rsidRPr="00C53622">
        <w:rPr>
          <w:sz w:val="22"/>
          <w:szCs w:val="22"/>
          <w:lang w:val="ru-RU"/>
        </w:rPr>
        <w:t>Ово менично писмо – овлашћење сачињено је у 2 (два) истоветна</w:t>
      </w:r>
      <w:r w:rsidRPr="00C53622">
        <w:rPr>
          <w:b/>
          <w:sz w:val="22"/>
          <w:szCs w:val="22"/>
          <w:lang w:val="ru-RU"/>
        </w:rPr>
        <w:t xml:space="preserve"> </w:t>
      </w:r>
      <w:r w:rsidRPr="00C53622">
        <w:rPr>
          <w:sz w:val="22"/>
          <w:szCs w:val="22"/>
          <w:lang w:val="ru-RU"/>
        </w:rPr>
        <w:t>примерка, од којих је 1 (један) примерак за Повериоца, а 1 (један) задржава Дужник.</w:t>
      </w:r>
    </w:p>
    <w:p w14:paraId="77739699" w14:textId="77777777" w:rsidR="00915894" w:rsidRPr="00C53622" w:rsidRDefault="00915894" w:rsidP="00915894">
      <w:pPr>
        <w:jc w:val="both"/>
        <w:rPr>
          <w:color w:val="FF0000"/>
          <w:sz w:val="22"/>
          <w:szCs w:val="22"/>
          <w:lang w:val="sr-Cyrl-CS"/>
        </w:rPr>
      </w:pPr>
    </w:p>
    <w:p w14:paraId="1315CD98" w14:textId="77777777" w:rsidR="00F134F3" w:rsidRPr="00C53622" w:rsidRDefault="00F134F3" w:rsidP="00673D33">
      <w:pPr>
        <w:jc w:val="both"/>
        <w:rPr>
          <w:sz w:val="22"/>
          <w:szCs w:val="22"/>
          <w:lang w:val="sr-Cyrl-CS"/>
        </w:rPr>
      </w:pPr>
      <w:r w:rsidRPr="00C53622">
        <w:rPr>
          <w:sz w:val="22"/>
          <w:szCs w:val="22"/>
          <w:lang w:val="ru-RU"/>
        </w:rPr>
        <w:t xml:space="preserve">Прилог: - Меница серијски број </w:t>
      </w:r>
      <w:r w:rsidRPr="00C53622">
        <w:rPr>
          <w:sz w:val="22"/>
          <w:szCs w:val="22"/>
          <w:lang w:val="sr-Cyrl-CS"/>
        </w:rPr>
        <w:t xml:space="preserve">_____________________  </w:t>
      </w:r>
    </w:p>
    <w:p w14:paraId="467CFE56" w14:textId="77777777" w:rsidR="00F134F3" w:rsidRPr="00C53622" w:rsidRDefault="00F134F3" w:rsidP="00673D33">
      <w:pPr>
        <w:jc w:val="both"/>
        <w:rPr>
          <w:sz w:val="22"/>
          <w:szCs w:val="22"/>
          <w:lang w:val="sr-Cyrl-CS"/>
        </w:rPr>
      </w:pPr>
      <w:r w:rsidRPr="00C53622">
        <w:rPr>
          <w:sz w:val="22"/>
          <w:szCs w:val="22"/>
          <w:lang w:val="sr-Cyrl-CS"/>
        </w:rPr>
        <w:t xml:space="preserve">               - Копија картона депонованих потписа</w:t>
      </w:r>
    </w:p>
    <w:p w14:paraId="4435F2F9" w14:textId="77777777" w:rsidR="00F134F3" w:rsidRPr="00C53622" w:rsidRDefault="00F134F3" w:rsidP="00673D33">
      <w:pPr>
        <w:jc w:val="both"/>
        <w:rPr>
          <w:sz w:val="22"/>
          <w:szCs w:val="22"/>
          <w:lang w:val="sr-Cyrl-CS"/>
        </w:rPr>
      </w:pPr>
      <w:r w:rsidRPr="00C53622">
        <w:rPr>
          <w:sz w:val="22"/>
          <w:szCs w:val="22"/>
          <w:lang w:val="sr-Cyrl-CS"/>
        </w:rPr>
        <w:t xml:space="preserve">               - </w:t>
      </w:r>
      <w:r w:rsidRPr="00C53622">
        <w:rPr>
          <w:rFonts w:eastAsia="TimesNewRomanPSMT"/>
          <w:bCs/>
          <w:iCs/>
          <w:sz w:val="22"/>
          <w:szCs w:val="22"/>
          <w:lang w:val="sr-Cyrl-CS"/>
        </w:rPr>
        <w:t>ОП образац</w:t>
      </w:r>
    </w:p>
    <w:p w14:paraId="64B70A1B" w14:textId="77777777" w:rsidR="00F134F3" w:rsidRPr="00C53622" w:rsidRDefault="00F134F3" w:rsidP="00F134F3">
      <w:pPr>
        <w:jc w:val="both"/>
        <w:rPr>
          <w:sz w:val="22"/>
          <w:szCs w:val="22"/>
          <w:lang w:val="sr-Cyrl-CS"/>
        </w:rPr>
      </w:pPr>
      <w:r w:rsidRPr="00C53622">
        <w:rPr>
          <w:sz w:val="22"/>
          <w:szCs w:val="22"/>
          <w:lang w:val="sr-Cyrl-CS"/>
        </w:rPr>
        <w:t xml:space="preserve">               - </w:t>
      </w:r>
      <w:r w:rsidRPr="00C5362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C53622" w14:paraId="16D5D3C7" w14:textId="77777777" w:rsidTr="003E1502">
        <w:tc>
          <w:tcPr>
            <w:tcW w:w="4428" w:type="dxa"/>
            <w:shd w:val="clear" w:color="auto" w:fill="auto"/>
          </w:tcPr>
          <w:p w14:paraId="2F150E44" w14:textId="77777777" w:rsidR="00064F9A" w:rsidRPr="00C53622" w:rsidRDefault="00064F9A" w:rsidP="004B0A93">
            <w:pPr>
              <w:jc w:val="both"/>
              <w:rPr>
                <w:b/>
                <w:sz w:val="22"/>
                <w:szCs w:val="22"/>
                <w:lang w:val="sr-Cyrl-CS"/>
              </w:rPr>
            </w:pPr>
          </w:p>
        </w:tc>
        <w:tc>
          <w:tcPr>
            <w:tcW w:w="1260" w:type="dxa"/>
            <w:shd w:val="clear" w:color="auto" w:fill="auto"/>
          </w:tcPr>
          <w:p w14:paraId="55D12004" w14:textId="77777777" w:rsidR="00915894" w:rsidRPr="00C53622" w:rsidRDefault="00915894" w:rsidP="004B0A93">
            <w:pPr>
              <w:jc w:val="both"/>
              <w:rPr>
                <w:b/>
                <w:sz w:val="22"/>
                <w:szCs w:val="22"/>
                <w:lang w:val="sr-Cyrl-CS"/>
              </w:rPr>
            </w:pPr>
          </w:p>
        </w:tc>
        <w:tc>
          <w:tcPr>
            <w:tcW w:w="4140" w:type="dxa"/>
            <w:shd w:val="clear" w:color="auto" w:fill="auto"/>
          </w:tcPr>
          <w:p w14:paraId="52C62713" w14:textId="77777777" w:rsidR="00915894" w:rsidRPr="00C53622" w:rsidRDefault="00915894" w:rsidP="004B0A93">
            <w:pPr>
              <w:jc w:val="center"/>
              <w:rPr>
                <w:b/>
                <w:sz w:val="22"/>
                <w:szCs w:val="22"/>
                <w:lang w:val="sr-Cyrl-CS"/>
              </w:rPr>
            </w:pPr>
          </w:p>
        </w:tc>
      </w:tr>
      <w:tr w:rsidR="003E1502" w:rsidRPr="00C53622" w14:paraId="4655E4BD" w14:textId="77777777" w:rsidTr="003E1502">
        <w:trPr>
          <w:trHeight w:val="212"/>
        </w:trPr>
        <w:tc>
          <w:tcPr>
            <w:tcW w:w="4428" w:type="dxa"/>
            <w:shd w:val="clear" w:color="auto" w:fill="auto"/>
          </w:tcPr>
          <w:p w14:paraId="242A44E6" w14:textId="77777777" w:rsidR="003E1502" w:rsidRPr="00C53622" w:rsidRDefault="003E1502" w:rsidP="003E1502">
            <w:pPr>
              <w:jc w:val="center"/>
              <w:rPr>
                <w:b/>
                <w:sz w:val="22"/>
                <w:szCs w:val="22"/>
                <w:lang w:val="sr-Cyrl-CS"/>
              </w:rPr>
            </w:pPr>
            <w:r w:rsidRPr="00C53622">
              <w:rPr>
                <w:b/>
                <w:sz w:val="22"/>
                <w:szCs w:val="22"/>
                <w:lang w:val="sr-Cyrl-CS"/>
              </w:rPr>
              <w:t>Место и датум издавања Овлашћења:</w:t>
            </w:r>
          </w:p>
        </w:tc>
        <w:tc>
          <w:tcPr>
            <w:tcW w:w="1260" w:type="dxa"/>
            <w:shd w:val="clear" w:color="auto" w:fill="auto"/>
          </w:tcPr>
          <w:p w14:paraId="04A1E999" w14:textId="77777777" w:rsidR="003E1502" w:rsidRPr="00C53622" w:rsidRDefault="003E1502" w:rsidP="003E1502">
            <w:pPr>
              <w:jc w:val="both"/>
              <w:rPr>
                <w:b/>
                <w:sz w:val="22"/>
                <w:szCs w:val="22"/>
                <w:lang w:val="sr-Cyrl-CS"/>
              </w:rPr>
            </w:pPr>
          </w:p>
        </w:tc>
        <w:tc>
          <w:tcPr>
            <w:tcW w:w="4140" w:type="dxa"/>
            <w:shd w:val="clear" w:color="auto" w:fill="auto"/>
          </w:tcPr>
          <w:p w14:paraId="4F96E461" w14:textId="464CB180" w:rsidR="003E1502" w:rsidRPr="00C53622" w:rsidRDefault="003E1502" w:rsidP="003E1502">
            <w:pPr>
              <w:rPr>
                <w:b/>
                <w:sz w:val="22"/>
                <w:szCs w:val="22"/>
                <w:lang w:val="sr-Cyrl-CS"/>
              </w:rPr>
            </w:pPr>
            <w:r w:rsidRPr="00C53622">
              <w:rPr>
                <w:b/>
                <w:sz w:val="22"/>
                <w:szCs w:val="22"/>
                <w:lang w:val="sr-Cyrl-CS"/>
              </w:rPr>
              <w:t>ДУЖНИК – ИЗДАВАЛАЦ МЕНИЦЕ</w:t>
            </w:r>
          </w:p>
          <w:p w14:paraId="528B5558" w14:textId="4CB13BB7" w:rsidR="003E1502" w:rsidRPr="00C53622" w:rsidRDefault="003E1502" w:rsidP="003E1502">
            <w:pPr>
              <w:jc w:val="center"/>
              <w:rPr>
                <w:b/>
                <w:sz w:val="22"/>
                <w:szCs w:val="22"/>
                <w:lang w:val="sr-Cyrl-CS"/>
              </w:rPr>
            </w:pPr>
          </w:p>
        </w:tc>
      </w:tr>
      <w:tr w:rsidR="003E1502" w:rsidRPr="00C53622" w14:paraId="52AD2F38" w14:textId="77777777" w:rsidTr="003E1502">
        <w:tc>
          <w:tcPr>
            <w:tcW w:w="4428" w:type="dxa"/>
            <w:tcBorders>
              <w:bottom w:val="single" w:sz="4" w:space="0" w:color="auto"/>
            </w:tcBorders>
            <w:shd w:val="clear" w:color="auto" w:fill="auto"/>
          </w:tcPr>
          <w:p w14:paraId="68350358" w14:textId="77777777" w:rsidR="003E1502" w:rsidRPr="00C53622" w:rsidRDefault="003E1502" w:rsidP="003E1502">
            <w:pPr>
              <w:rPr>
                <w:sz w:val="22"/>
                <w:szCs w:val="22"/>
                <w:lang w:val="sr-Cyrl-CS"/>
              </w:rPr>
            </w:pPr>
          </w:p>
        </w:tc>
        <w:tc>
          <w:tcPr>
            <w:tcW w:w="1260" w:type="dxa"/>
            <w:shd w:val="clear" w:color="auto" w:fill="auto"/>
          </w:tcPr>
          <w:p w14:paraId="54CE3B42" w14:textId="131D6CD4" w:rsidR="003E1502" w:rsidRPr="00C53622" w:rsidRDefault="003E1502" w:rsidP="003E1502">
            <w:pPr>
              <w:jc w:val="center"/>
              <w:rPr>
                <w:b/>
                <w:sz w:val="22"/>
                <w:szCs w:val="22"/>
                <w:lang w:val="sr-Cyrl-CS"/>
              </w:rPr>
            </w:pPr>
            <w:r w:rsidRPr="00C53622">
              <w:rPr>
                <w:sz w:val="22"/>
                <w:szCs w:val="22"/>
                <w:lang w:val="sr-Cyrl-CS"/>
              </w:rPr>
              <w:t>МП</w:t>
            </w:r>
          </w:p>
        </w:tc>
        <w:tc>
          <w:tcPr>
            <w:tcW w:w="4140" w:type="dxa"/>
            <w:tcBorders>
              <w:bottom w:val="single" w:sz="4" w:space="0" w:color="auto"/>
            </w:tcBorders>
            <w:shd w:val="clear" w:color="auto" w:fill="auto"/>
          </w:tcPr>
          <w:p w14:paraId="2E6E25CF" w14:textId="17B8EF73" w:rsidR="003E1502" w:rsidRPr="00C53622" w:rsidRDefault="003E1502" w:rsidP="003E1502">
            <w:pPr>
              <w:rPr>
                <w:b/>
                <w:sz w:val="22"/>
                <w:szCs w:val="22"/>
                <w:lang w:val="sr-Cyrl-CS"/>
              </w:rPr>
            </w:pPr>
          </w:p>
        </w:tc>
      </w:tr>
      <w:tr w:rsidR="003E1502" w:rsidRPr="00C53622" w14:paraId="406BED3E" w14:textId="77777777" w:rsidTr="003E1502">
        <w:tc>
          <w:tcPr>
            <w:tcW w:w="4428" w:type="dxa"/>
            <w:tcBorders>
              <w:top w:val="single" w:sz="4" w:space="0" w:color="auto"/>
            </w:tcBorders>
            <w:shd w:val="clear" w:color="auto" w:fill="auto"/>
          </w:tcPr>
          <w:p w14:paraId="58F959F3" w14:textId="77777777" w:rsidR="003E1502" w:rsidRPr="00C53622" w:rsidRDefault="003E1502" w:rsidP="003E1502">
            <w:pPr>
              <w:jc w:val="both"/>
              <w:rPr>
                <w:b/>
                <w:sz w:val="22"/>
                <w:szCs w:val="22"/>
                <w:lang w:val="sr-Cyrl-CS"/>
              </w:rPr>
            </w:pPr>
          </w:p>
        </w:tc>
        <w:tc>
          <w:tcPr>
            <w:tcW w:w="1260" w:type="dxa"/>
            <w:shd w:val="clear" w:color="auto" w:fill="auto"/>
          </w:tcPr>
          <w:p w14:paraId="70FC9A9D" w14:textId="77777777" w:rsidR="003E1502" w:rsidRPr="00C53622" w:rsidRDefault="003E1502" w:rsidP="003E1502">
            <w:pPr>
              <w:jc w:val="right"/>
              <w:rPr>
                <w:sz w:val="22"/>
                <w:szCs w:val="22"/>
                <w:lang w:val="sr-Cyrl-CS"/>
              </w:rPr>
            </w:pPr>
          </w:p>
          <w:p w14:paraId="25C462FC" w14:textId="45B6DBDC" w:rsidR="003E1502" w:rsidRPr="00C53622"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C53622" w:rsidRDefault="003E1502" w:rsidP="003E1502">
            <w:pPr>
              <w:jc w:val="center"/>
              <w:rPr>
                <w:b/>
                <w:sz w:val="22"/>
                <w:szCs w:val="22"/>
                <w:lang w:val="sr-Cyrl-CS"/>
              </w:rPr>
            </w:pPr>
            <w:r w:rsidRPr="00C53622">
              <w:rPr>
                <w:sz w:val="22"/>
                <w:szCs w:val="22"/>
                <w:lang w:val="sr-Cyrl-CS"/>
              </w:rPr>
              <w:t>Потпис овлашћеног лица</w:t>
            </w:r>
          </w:p>
        </w:tc>
      </w:tr>
    </w:tbl>
    <w:p w14:paraId="622B05E4" w14:textId="77777777" w:rsidR="00345B33" w:rsidRPr="00C53622" w:rsidRDefault="00345B33">
      <w:pPr>
        <w:rPr>
          <w:sz w:val="22"/>
          <w:szCs w:val="22"/>
          <w:lang w:val="sr-Cyrl-CS"/>
        </w:rPr>
      </w:pPr>
      <w:r w:rsidRPr="00C53622">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EC53A9">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C53622">
        <w:t>набавка не садржи поверљиве информације које наручилац ставља на</w:t>
      </w:r>
      <w:r w:rsidRPr="00AE1407">
        <w:t xml:space="preserve">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EC53A9">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EC53A9">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63C0769B" w:rsidR="00A878F3" w:rsidRPr="00A43FB2" w:rsidRDefault="00A878F3" w:rsidP="00EC53A9">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924723" w:rsidRDefault="00A878F3" w:rsidP="00A878F3">
      <w:pPr>
        <w:jc w:val="both"/>
      </w:pPr>
    </w:p>
    <w:p w14:paraId="2ED9949B" w14:textId="15C6AC97" w:rsidR="00A878F3" w:rsidRPr="00924723" w:rsidRDefault="00A878F3" w:rsidP="00A878F3">
      <w:pPr>
        <w:jc w:val="both"/>
        <w:rPr>
          <w:b/>
          <w:bCs/>
          <w:i/>
          <w:iCs/>
        </w:rPr>
      </w:pPr>
      <w:r w:rsidRPr="00924723">
        <w:t>Избор најповољније понуде ће се извршити применом критеријума</w:t>
      </w:r>
      <w:r w:rsidR="00A43FB2" w:rsidRPr="0092472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24723">
            <w:rPr>
              <w:b/>
            </w:rPr>
            <w:t xml:space="preserve">„најнижа понуђена цена“. </w:t>
          </w:r>
        </w:sdtContent>
      </w:sdt>
      <w:r w:rsidRPr="00924723">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EC53A9">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C681E46" w14:textId="77777777" w:rsidR="00924723" w:rsidRPr="00550ECD" w:rsidRDefault="00924723" w:rsidP="00924723">
      <w:pPr>
        <w:jc w:val="both"/>
        <w:rPr>
          <w:b/>
          <w:bCs/>
        </w:rPr>
      </w:pPr>
      <w:r w:rsidRPr="008049D3">
        <w:rPr>
          <w:iCs/>
        </w:rPr>
        <w:t xml:space="preserve">Уколико две или више понуда имају </w:t>
      </w:r>
      <w:r>
        <w:rPr>
          <w:iCs/>
        </w:rPr>
        <w:t>исту најнижу понуђену цену</w:t>
      </w:r>
      <w:r w:rsidRPr="008049D3">
        <w:rPr>
          <w:iCs/>
        </w:rPr>
        <w:t>, као</w:t>
      </w:r>
      <w:r w:rsidRPr="00B84CA5">
        <w:rPr>
          <w:iCs/>
        </w:rPr>
        <w:t xml:space="preserve"> најповољнија биће изабрана понуда оног понуђача </w:t>
      </w:r>
      <w:r w:rsidRPr="00B84CA5">
        <w:rPr>
          <w:noProof/>
        </w:rPr>
        <w:t xml:space="preserve">који понуди дужи гарантни рок, a </w:t>
      </w:r>
      <w:r>
        <w:rPr>
          <w:noProof/>
        </w:rPr>
        <w:t>у</w:t>
      </w:r>
      <w:r w:rsidRPr="00B84CA5">
        <w:rPr>
          <w:iCs/>
        </w:rPr>
        <w:t xml:space="preserve">колико je </w:t>
      </w:r>
      <w:r>
        <w:rPr>
          <w:iCs/>
        </w:rPr>
        <w:t>и</w:t>
      </w:r>
      <w:r w:rsidRPr="00B84CA5">
        <w:rPr>
          <w:iCs/>
        </w:rPr>
        <w:t xml:space="preserve"> то исто</w:t>
      </w:r>
      <w:proofErr w:type="gramStart"/>
      <w:r w:rsidRPr="00B84CA5">
        <w:rPr>
          <w:iCs/>
        </w:rPr>
        <w:t xml:space="preserve">, </w:t>
      </w:r>
      <w:r>
        <w:rPr>
          <w:iCs/>
        </w:rPr>
        <w:t xml:space="preserve"> најповољнија</w:t>
      </w:r>
      <w:proofErr w:type="gramEnd"/>
      <w:r>
        <w:rPr>
          <w:iCs/>
        </w:rPr>
        <w:t xml:space="preserve"> понуда ће се одредити </w:t>
      </w:r>
      <w:r w:rsidRPr="00550ECD">
        <w:rPr>
          <w:b/>
          <w:iCs/>
        </w:rPr>
        <w:t>„</w:t>
      </w:r>
      <w:r w:rsidRPr="00550ECD">
        <w:rPr>
          <w:b/>
          <w:i/>
          <w:iCs/>
        </w:rPr>
        <w:t>жребањем из шешира“.</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EC53A9">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EC53A9">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EC53A9">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EC53A9">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EC53A9">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EC53A9">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EC53A9">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EC53A9">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0D71379A" w14:textId="5D1E2FA7" w:rsidR="003E71AC" w:rsidRDefault="003E71AC" w:rsidP="004B0A93">
      <w:pPr>
        <w:jc w:val="both"/>
        <w:rPr>
          <w:b/>
          <w:bCs/>
          <w:sz w:val="28"/>
          <w:szCs w:val="28"/>
          <w:lang w:val="hr-HR"/>
        </w:rPr>
      </w:pPr>
      <w:bookmarkStart w:id="44" w:name="_Toc375826009"/>
      <w:bookmarkStart w:id="45" w:name="_Toc389030816"/>
    </w:p>
    <w:p w14:paraId="4B6ED753" w14:textId="681C292F" w:rsidR="00B819C7" w:rsidRPr="00CC366C" w:rsidRDefault="00B819C7" w:rsidP="00E7066D">
      <w:pPr>
        <w:pStyle w:val="Heading1"/>
      </w:pPr>
      <w:bookmarkStart w:id="46" w:name="_Toc448222240"/>
      <w:bookmarkStart w:id="47" w:name="_Toc477327712"/>
      <w:bookmarkStart w:id="48" w:name="_Toc477327995"/>
      <w:bookmarkStart w:id="49" w:name="_Toc477328724"/>
      <w:bookmarkStart w:id="50" w:name="_Toc477329195"/>
      <w:bookmarkStart w:id="51" w:name="_Toc516822140"/>
      <w:r w:rsidRPr="00CC366C">
        <w:t>МОДЕЛ УГОВОРА</w:t>
      </w:r>
      <w:bookmarkEnd w:id="44"/>
      <w:bookmarkEnd w:id="45"/>
      <w:bookmarkEnd w:id="46"/>
      <w:bookmarkEnd w:id="47"/>
      <w:bookmarkEnd w:id="48"/>
      <w:bookmarkEnd w:id="49"/>
      <w:bookmarkEnd w:id="50"/>
      <w:bookmarkEnd w:id="51"/>
      <w:r w:rsidR="00417604" w:rsidRPr="00CC366C">
        <w:t xml:space="preserve"> </w:t>
      </w:r>
    </w:p>
    <w:p w14:paraId="542827A2" w14:textId="77777777" w:rsidR="0014507B" w:rsidRPr="0051726B" w:rsidRDefault="0014507B" w:rsidP="0014507B">
      <w:pPr>
        <w:spacing w:before="100" w:beforeAutospacing="1" w:line="210" w:lineRule="atLeast"/>
        <w:ind w:firstLine="720"/>
        <w:contextualSpacing/>
        <w:jc w:val="both"/>
        <w:rPr>
          <w:b/>
          <w:noProof/>
          <w:lang w:val="sr-Cyrl-RS"/>
        </w:rPr>
      </w:pPr>
      <w:bookmarkStart w:id="52" w:name="_Toc375826010"/>
      <w:bookmarkStart w:id="53"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3854B8B" w14:textId="77777777" w:rsidR="0014507B" w:rsidRPr="0051726B" w:rsidRDefault="0014507B" w:rsidP="0014507B">
      <w:pPr>
        <w:jc w:val="center"/>
        <w:rPr>
          <w:noProof/>
        </w:rPr>
      </w:pPr>
    </w:p>
    <w:p w14:paraId="4BAFD73B" w14:textId="77777777" w:rsidR="0014507B" w:rsidRPr="0051726B" w:rsidRDefault="0014507B" w:rsidP="0014507B">
      <w:pPr>
        <w:jc w:val="center"/>
        <w:rPr>
          <w:b/>
          <w:noProof/>
        </w:rPr>
      </w:pPr>
      <w:r w:rsidRPr="0051726B">
        <w:rPr>
          <w:b/>
          <w:noProof/>
        </w:rPr>
        <w:t>УГОВОР</w:t>
      </w:r>
    </w:p>
    <w:p w14:paraId="33E0D411" w14:textId="77777777" w:rsidR="0014507B" w:rsidRPr="0051726B" w:rsidRDefault="0014507B" w:rsidP="0014507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141-18-М</w:t>
      </w:r>
    </w:p>
    <w:p w14:paraId="53345DA7" w14:textId="77777777" w:rsidR="0014507B" w:rsidRPr="0051726B" w:rsidRDefault="0014507B" w:rsidP="0014507B">
      <w:pPr>
        <w:rPr>
          <w:noProof/>
        </w:rPr>
      </w:pPr>
    </w:p>
    <w:p w14:paraId="1AF9A277" w14:textId="77777777" w:rsidR="0014507B" w:rsidRPr="0051726B" w:rsidRDefault="0014507B" w:rsidP="0014507B">
      <w:pPr>
        <w:rPr>
          <w:noProof/>
        </w:rPr>
      </w:pPr>
      <w:r w:rsidRPr="0051726B">
        <w:rPr>
          <w:noProof/>
        </w:rPr>
        <w:t xml:space="preserve">Уговорне стране: </w:t>
      </w:r>
    </w:p>
    <w:p w14:paraId="75DA7E0D" w14:textId="77777777" w:rsidR="0014507B" w:rsidRPr="0051726B" w:rsidRDefault="0014507B" w:rsidP="0014507B">
      <w:pPr>
        <w:rPr>
          <w:noProof/>
        </w:rPr>
      </w:pPr>
    </w:p>
    <w:p w14:paraId="5A22BC38" w14:textId="77777777" w:rsidR="0014507B" w:rsidRPr="0051726B" w:rsidRDefault="0014507B" w:rsidP="0014507B">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19BA829" w14:textId="77777777" w:rsidR="0014507B" w:rsidRPr="0051726B" w:rsidRDefault="0014507B" w:rsidP="0014507B">
      <w:pPr>
        <w:ind w:left="720"/>
        <w:jc w:val="both"/>
        <w:rPr>
          <w:noProof/>
        </w:rPr>
      </w:pPr>
      <w:r w:rsidRPr="0051726B">
        <w:rPr>
          <w:noProof/>
        </w:rPr>
        <w:t>ПИБ: 101696893 Матични број: 08664161,</w:t>
      </w:r>
    </w:p>
    <w:p w14:paraId="4B8ECB04" w14:textId="77777777" w:rsidR="0014507B" w:rsidRPr="0051726B" w:rsidRDefault="0014507B" w:rsidP="0014507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00F330B" w14:textId="77777777" w:rsidR="0014507B" w:rsidRPr="0051726B" w:rsidRDefault="0014507B" w:rsidP="0014507B">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2260317" w14:textId="77777777" w:rsidR="0014507B" w:rsidRPr="0051726B" w:rsidRDefault="0014507B" w:rsidP="0014507B">
      <w:pPr>
        <w:jc w:val="both"/>
        <w:rPr>
          <w:noProof/>
        </w:rPr>
      </w:pPr>
    </w:p>
    <w:p w14:paraId="275157E2" w14:textId="77777777" w:rsidR="0014507B" w:rsidRPr="0051726B" w:rsidRDefault="0014507B" w:rsidP="0014507B">
      <w:pPr>
        <w:numPr>
          <w:ilvl w:val="0"/>
          <w:numId w:val="3"/>
        </w:numPr>
        <w:jc w:val="both"/>
        <w:rPr>
          <w:noProof/>
        </w:rPr>
      </w:pPr>
      <w:r w:rsidRPr="0051726B">
        <w:rPr>
          <w:noProof/>
        </w:rPr>
        <w:t>____________________________________________________________________,</w:t>
      </w:r>
    </w:p>
    <w:p w14:paraId="76A53A5C" w14:textId="77777777" w:rsidR="0014507B" w:rsidRPr="0051726B" w:rsidRDefault="0014507B" w:rsidP="0014507B">
      <w:pPr>
        <w:jc w:val="center"/>
      </w:pPr>
      <w:r w:rsidRPr="0051726B">
        <w:rPr>
          <w:noProof/>
        </w:rPr>
        <w:t>(</w:t>
      </w:r>
      <w:r w:rsidRPr="0051726B">
        <w:rPr>
          <w:i/>
          <w:noProof/>
        </w:rPr>
        <w:t>назив и адреса)</w:t>
      </w:r>
    </w:p>
    <w:p w14:paraId="3BBCE3A4" w14:textId="77777777" w:rsidR="0014507B" w:rsidRPr="0051726B" w:rsidRDefault="0014507B" w:rsidP="0014507B">
      <w:pPr>
        <w:ind w:left="720"/>
        <w:jc w:val="both"/>
        <w:rPr>
          <w:noProof/>
        </w:rPr>
      </w:pPr>
      <w:r w:rsidRPr="0051726B">
        <w:rPr>
          <w:noProof/>
        </w:rPr>
        <w:t>ПИБ:.......................... Матични број: ........................................,</w:t>
      </w:r>
    </w:p>
    <w:p w14:paraId="5875ECF5" w14:textId="77777777" w:rsidR="0014507B" w:rsidRPr="0051726B" w:rsidRDefault="0014507B" w:rsidP="0014507B">
      <w:pPr>
        <w:ind w:left="720"/>
        <w:jc w:val="both"/>
        <w:rPr>
          <w:noProof/>
        </w:rPr>
      </w:pPr>
      <w:r w:rsidRPr="0051726B">
        <w:rPr>
          <w:noProof/>
        </w:rPr>
        <w:t>Број рачуна: ............................................ Назив банке:......................................,</w:t>
      </w:r>
    </w:p>
    <w:p w14:paraId="3F105FCD" w14:textId="77777777" w:rsidR="0014507B" w:rsidRPr="0051726B" w:rsidRDefault="0014507B" w:rsidP="0014507B">
      <w:pPr>
        <w:ind w:left="720"/>
        <w:jc w:val="both"/>
        <w:rPr>
          <w:noProof/>
        </w:rPr>
      </w:pPr>
      <w:r w:rsidRPr="0051726B">
        <w:rPr>
          <w:noProof/>
        </w:rPr>
        <w:t>Телефон:............................Телефакс:......................................</w:t>
      </w:r>
    </w:p>
    <w:p w14:paraId="72380B6B" w14:textId="77777777" w:rsidR="0014507B" w:rsidRPr="0051726B" w:rsidRDefault="0014507B" w:rsidP="0014507B">
      <w:pPr>
        <w:ind w:left="720"/>
        <w:jc w:val="both"/>
        <w:rPr>
          <w:noProof/>
        </w:rPr>
      </w:pPr>
      <w:r w:rsidRPr="0051726B">
        <w:rPr>
          <w:noProof/>
        </w:rPr>
        <w:t>(у даљем тексту: добављач), кога заступа ________________________________ .</w:t>
      </w:r>
    </w:p>
    <w:p w14:paraId="6B1B00CE" w14:textId="77777777" w:rsidR="0014507B" w:rsidRPr="0051726B" w:rsidRDefault="0014507B" w:rsidP="0014507B">
      <w:pPr>
        <w:jc w:val="both"/>
        <w:rPr>
          <w:noProof/>
          <w:lang w:val="sr-Cyrl-RS"/>
        </w:rPr>
      </w:pPr>
    </w:p>
    <w:p w14:paraId="05FABF1F" w14:textId="77777777" w:rsidR="0014507B" w:rsidRPr="0051726B" w:rsidRDefault="0014507B" w:rsidP="0014507B">
      <w:pPr>
        <w:jc w:val="center"/>
        <w:outlineLvl w:val="0"/>
        <w:rPr>
          <w:noProof/>
        </w:rPr>
      </w:pPr>
      <w:bookmarkStart w:id="54" w:name="_Toc516822141"/>
      <w:r w:rsidRPr="0051726B">
        <w:rPr>
          <w:b/>
          <w:noProof/>
        </w:rPr>
        <w:t>Члан 1.</w:t>
      </w:r>
      <w:bookmarkEnd w:id="54"/>
    </w:p>
    <w:p w14:paraId="7F82CB78" w14:textId="77777777" w:rsidR="0014507B" w:rsidRPr="0051726B" w:rsidRDefault="0014507B" w:rsidP="0014507B">
      <w:pP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596641">
        <w:rPr>
          <w:b/>
          <w:noProof/>
          <w:lang w:val="sr-Cyrl-RS"/>
        </w:rPr>
        <w:t>Месечни преглед и одржавање лифто</w:t>
      </w:r>
      <w:r>
        <w:rPr>
          <w:b/>
          <w:noProof/>
          <w:lang w:val="sr-Cyrl-RS"/>
        </w:rPr>
        <w:t xml:space="preserve">ва у Клиничком центру Војводине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јавне набавке</w:t>
      </w:r>
      <w:r w:rsidRPr="0051726B">
        <w:rPr>
          <w:lang w:val="sr-Cyrl-RS"/>
        </w:rPr>
        <w:t xml:space="preserve"> </w:t>
      </w:r>
      <w:r>
        <w:rPr>
          <w:lang w:val="sr-Cyrl-RS"/>
        </w:rPr>
        <w:t xml:space="preserve">мале вредности </w:t>
      </w:r>
      <w:r w:rsidRPr="0051726B">
        <w:rPr>
          <w:lang w:val="sr-Latn-CS"/>
        </w:rPr>
        <w:t xml:space="preserve">број </w:t>
      </w:r>
      <w:r w:rsidRPr="0051726B">
        <w:rPr>
          <w:noProof/>
          <w:lang w:val="sr-Cyrl-RS"/>
        </w:rPr>
        <w:t>91-17</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7C4B82C" w14:textId="77777777" w:rsidR="0014507B" w:rsidRPr="0051726B" w:rsidRDefault="0014507B" w:rsidP="0014507B">
      <w:pPr>
        <w:ind w:firstLine="720"/>
        <w:jc w:val="both"/>
        <w:rPr>
          <w:noProof/>
          <w:lang w:val="sr-Cyrl-RS"/>
        </w:rPr>
      </w:pPr>
    </w:p>
    <w:p w14:paraId="30DA5A4F" w14:textId="77777777" w:rsidR="0014507B" w:rsidRPr="0014507B" w:rsidRDefault="0014507B" w:rsidP="0014507B">
      <w:pPr>
        <w:jc w:val="center"/>
        <w:outlineLvl w:val="0"/>
        <w:rPr>
          <w:b/>
          <w:noProof/>
        </w:rPr>
      </w:pPr>
      <w:bookmarkStart w:id="55" w:name="_Toc516822142"/>
      <w:r w:rsidRPr="0014507B">
        <w:rPr>
          <w:b/>
          <w:noProof/>
        </w:rPr>
        <w:t>Члан 2.</w:t>
      </w:r>
      <w:bookmarkEnd w:id="55"/>
    </w:p>
    <w:p w14:paraId="43C758DF" w14:textId="77777777" w:rsidR="0014507B" w:rsidRPr="0014507B" w:rsidRDefault="0014507B" w:rsidP="0014507B">
      <w:pPr>
        <w:pStyle w:val="BodyTextIndent"/>
        <w:ind w:left="0" w:firstLine="720"/>
        <w:jc w:val="both"/>
        <w:rPr>
          <w:b w:val="0"/>
          <w:noProof/>
        </w:rPr>
      </w:pPr>
      <w:r w:rsidRPr="0014507B">
        <w:rPr>
          <w:b w:val="0"/>
        </w:rPr>
        <w:t>Добављач се обавезује да услугу која је предмет овог уговора изврши у свему према својој понуди број</w:t>
      </w:r>
      <w:r w:rsidRPr="0014507B">
        <w:t xml:space="preserve"> </w:t>
      </w:r>
      <w:r w:rsidRPr="0014507B">
        <w:rPr>
          <w:b w:val="0"/>
          <w:noProof/>
        </w:rPr>
        <w:t>__________ од ___________ године која је саставни део овог уговора.</w:t>
      </w:r>
    </w:p>
    <w:p w14:paraId="51A94A7D" w14:textId="77777777" w:rsidR="0014507B" w:rsidRPr="0014507B" w:rsidRDefault="0014507B" w:rsidP="0014507B">
      <w:pPr>
        <w:pStyle w:val="BodyTextIndent"/>
        <w:ind w:left="0" w:firstLine="708"/>
        <w:jc w:val="both"/>
        <w:rPr>
          <w:lang w:val="sr-Cyrl-RS"/>
        </w:rPr>
      </w:pPr>
      <w:r w:rsidRPr="0014507B">
        <w:rPr>
          <w:b w:val="0"/>
          <w:bCs w:val="0"/>
        </w:rPr>
        <w:t xml:space="preserve">Цена </w:t>
      </w:r>
      <w:r w:rsidRPr="0014507B">
        <w:rPr>
          <w:b w:val="0"/>
          <w:bCs w:val="0"/>
          <w:lang w:val="sr-Cyrl-RS"/>
        </w:rPr>
        <w:t xml:space="preserve">услуге </w:t>
      </w:r>
      <w:r w:rsidRPr="0014507B">
        <w:rPr>
          <w:b w:val="0"/>
          <w:bCs w:val="0"/>
        </w:rPr>
        <w:t xml:space="preserve">из члана 1. овог уговора без пореза на додату вредност износи </w:t>
      </w:r>
      <w:r w:rsidRPr="0014507B">
        <w:rPr>
          <w:b w:val="0"/>
        </w:rPr>
        <w:t>___________</w:t>
      </w:r>
      <w:r w:rsidRPr="0014507B">
        <w:rPr>
          <w:b w:val="0"/>
          <w:bCs w:val="0"/>
        </w:rPr>
        <w:t xml:space="preserve"> (словима: ___________________), односно са порезом на додату вредност износи </w:t>
      </w:r>
      <w:r w:rsidRPr="0014507B">
        <w:rPr>
          <w:b w:val="0"/>
        </w:rPr>
        <w:t>______________________</w:t>
      </w:r>
      <w:r w:rsidRPr="0014507B">
        <w:rPr>
          <w:b w:val="0"/>
          <w:bCs w:val="0"/>
        </w:rPr>
        <w:t xml:space="preserve"> (словима: __________________________)</w:t>
      </w:r>
      <w:r w:rsidRPr="0014507B">
        <w:rPr>
          <w:b w:val="0"/>
          <w:bCs w:val="0"/>
          <w:lang w:val="sr-Cyrl-RS"/>
        </w:rPr>
        <w:t>.</w:t>
      </w:r>
      <w:r w:rsidRPr="0014507B">
        <w:rPr>
          <w:bCs w:val="0"/>
          <w:lang w:val="sr-Cyrl-RS"/>
        </w:rPr>
        <w:t xml:space="preserve"> </w:t>
      </w:r>
    </w:p>
    <w:p w14:paraId="669B7154" w14:textId="77777777" w:rsidR="0014507B" w:rsidRPr="0014507B" w:rsidRDefault="0014507B" w:rsidP="0014507B">
      <w:pPr>
        <w:ind w:firstLine="720"/>
        <w:jc w:val="both"/>
        <w:rPr>
          <w:bCs/>
          <w:noProof/>
          <w:szCs w:val="20"/>
        </w:rPr>
      </w:pPr>
      <w:proofErr w:type="gramStart"/>
      <w:r w:rsidRPr="0014507B">
        <w:t>Овако уговорена цена се сматра фиксном за време трајања уговора.</w:t>
      </w:r>
      <w:proofErr w:type="gramEnd"/>
      <w:r w:rsidRPr="0014507B">
        <w:rPr>
          <w:bCs/>
          <w:noProof/>
        </w:rPr>
        <w:t xml:space="preserve"> </w:t>
      </w:r>
    </w:p>
    <w:p w14:paraId="74578E23" w14:textId="77777777" w:rsidR="0014507B" w:rsidRPr="0014507B" w:rsidRDefault="0014507B" w:rsidP="0014507B">
      <w:pPr>
        <w:rPr>
          <w:noProof/>
          <w:lang w:val="sr-Cyrl-RS"/>
        </w:rPr>
      </w:pPr>
    </w:p>
    <w:p w14:paraId="5DF4C0C3" w14:textId="77777777" w:rsidR="0014507B" w:rsidRPr="0014507B" w:rsidRDefault="0014507B" w:rsidP="0014507B">
      <w:pPr>
        <w:jc w:val="center"/>
        <w:outlineLvl w:val="0"/>
        <w:rPr>
          <w:b/>
          <w:noProof/>
          <w:lang w:val="sr-Cyrl-RS"/>
        </w:rPr>
      </w:pPr>
      <w:bookmarkStart w:id="56" w:name="_Toc516822143"/>
      <w:r w:rsidRPr="0014507B">
        <w:rPr>
          <w:b/>
          <w:noProof/>
        </w:rPr>
        <w:t>Члан 3.</w:t>
      </w:r>
      <w:bookmarkEnd w:id="56"/>
    </w:p>
    <w:p w14:paraId="1193CFD6" w14:textId="77777777" w:rsidR="0014507B" w:rsidRPr="0014507B" w:rsidRDefault="0014507B" w:rsidP="0014507B">
      <w:pPr>
        <w:jc w:val="both"/>
        <w:rPr>
          <w:noProof/>
          <w:lang w:val="sr-Cyrl-RS"/>
        </w:rPr>
      </w:pPr>
      <w:r w:rsidRPr="0014507B">
        <w:rPr>
          <w:noProof/>
          <w:lang w:val="sr-Cyrl-RS"/>
        </w:rPr>
        <w:t xml:space="preserve">          Добављач се</w:t>
      </w:r>
      <w:r w:rsidRPr="0014507B">
        <w:rPr>
          <w:noProof/>
        </w:rPr>
        <w:t xml:space="preserve"> </w:t>
      </w:r>
      <w:r w:rsidRPr="0014507B">
        <w:rPr>
          <w:noProof/>
          <w:lang w:val="sr-Cyrl-RS"/>
        </w:rPr>
        <w:t xml:space="preserve">обавезује да </w:t>
      </w:r>
      <w:r w:rsidRPr="0014507B">
        <w:rPr>
          <w:noProof/>
        </w:rPr>
        <w:t xml:space="preserve">изврши </w:t>
      </w:r>
      <w:r w:rsidRPr="0014507B">
        <w:rPr>
          <w:noProof/>
          <w:lang w:val="sr-Cyrl-RS"/>
        </w:rPr>
        <w:t>услугу месечног прегледа и одржавања лифтова</w:t>
      </w:r>
      <w:r w:rsidRPr="0014507B">
        <w:rPr>
          <w:b/>
          <w:noProof/>
          <w:lang w:val="sr-Cyrl-RS"/>
        </w:rPr>
        <w:t xml:space="preserve"> </w:t>
      </w:r>
      <w:r w:rsidRPr="0014507B">
        <w:rPr>
          <w:noProof/>
          <w:lang w:val="sr-Cyrl-RS"/>
        </w:rPr>
        <w:t>(у даљем тексту: услуга)</w:t>
      </w:r>
      <w:r w:rsidRPr="0014507B">
        <w:rPr>
          <w:bCs/>
          <w:iCs/>
          <w:lang w:val="sr-Cyrl-RS"/>
        </w:rPr>
        <w:t xml:space="preserve">, </w:t>
      </w:r>
      <w:r w:rsidRPr="0014507B">
        <w:rPr>
          <w:noProof/>
          <w:lang w:val="sr-Cyrl-RS"/>
        </w:rPr>
        <w:t xml:space="preserve">која обухвата </w:t>
      </w:r>
      <w:r w:rsidRPr="0014507B">
        <w:rPr>
          <w:noProof/>
          <w:lang w:val="sr-Latn-CS"/>
        </w:rPr>
        <w:t>сервис и поправк</w:t>
      </w:r>
      <w:r w:rsidRPr="0014507B">
        <w:rPr>
          <w:noProof/>
          <w:lang w:val="sr-Cyrl-RS"/>
        </w:rPr>
        <w:t xml:space="preserve">у лифтова, а </w:t>
      </w:r>
      <w:r w:rsidRPr="0014507B">
        <w:rPr>
          <w:noProof/>
        </w:rPr>
        <w:t>у свему према захтевима наручиоца</w:t>
      </w:r>
      <w:r w:rsidRPr="0014507B">
        <w:rPr>
          <w:noProof/>
          <w:lang w:val="sr-Cyrl-RS"/>
        </w:rPr>
        <w:t xml:space="preserve"> </w:t>
      </w:r>
      <w:r w:rsidRPr="0014507B">
        <w:rPr>
          <w:noProof/>
        </w:rPr>
        <w:t>из конкурсне документације</w:t>
      </w:r>
      <w:r w:rsidRPr="0014507B">
        <w:rPr>
          <w:noProof/>
          <w:lang w:val="en-US"/>
        </w:rPr>
        <w:t>.</w:t>
      </w:r>
    </w:p>
    <w:p w14:paraId="6E98F3CB" w14:textId="77777777" w:rsidR="0014507B" w:rsidRPr="0014507B" w:rsidRDefault="0014507B" w:rsidP="0014507B">
      <w:pPr>
        <w:ind w:firstLine="600"/>
        <w:jc w:val="both"/>
        <w:rPr>
          <w:bCs/>
          <w:noProof/>
        </w:rPr>
      </w:pPr>
      <w:r w:rsidRPr="0014507B">
        <w:rPr>
          <w:noProof/>
        </w:rPr>
        <w:t xml:space="preserve">Уколико за време трајања овог уговора </w:t>
      </w:r>
      <w:r w:rsidRPr="0014507B">
        <w:rPr>
          <w:bCs/>
          <w:noProof/>
        </w:rPr>
        <w:t>настане потреба за заменом резервног дела кој</w:t>
      </w:r>
      <w:r w:rsidRPr="0014507B">
        <w:rPr>
          <w:bCs/>
          <w:noProof/>
          <w:lang w:val="sr-Cyrl-RS"/>
        </w:rPr>
        <w:t>и</w:t>
      </w:r>
      <w:r w:rsidRPr="0014507B">
        <w:rPr>
          <w:bCs/>
          <w:noProof/>
        </w:rPr>
        <w:t xml:space="preserve"> се не налази у</w:t>
      </w:r>
      <w:r w:rsidRPr="0014507B">
        <w:rPr>
          <w:bCs/>
          <w:noProof/>
          <w:lang w:val="sr-Cyrl-RS"/>
        </w:rPr>
        <w:t xml:space="preserve"> </w:t>
      </w:r>
      <w:r w:rsidRPr="0014507B">
        <w:rPr>
          <w:noProof/>
          <w:lang w:val="sr-Cyrl-RS"/>
        </w:rPr>
        <w:t>Обрасцу понуде</w:t>
      </w:r>
      <w:r w:rsidRPr="0014507B">
        <w:rPr>
          <w:bCs/>
          <w:noProof/>
        </w:rPr>
        <w:t>, добављач се обавезује да у писаном извештају образложи неопходност замене баш тог дела у односу на оне делове кој</w:t>
      </w:r>
      <w:r w:rsidRPr="0014507B">
        <w:rPr>
          <w:bCs/>
          <w:noProof/>
          <w:lang w:val="sr-Cyrl-RS"/>
        </w:rPr>
        <w:t>и</w:t>
      </w:r>
      <w:r w:rsidRPr="0014507B">
        <w:rPr>
          <w:bCs/>
          <w:noProof/>
        </w:rPr>
        <w:t xml:space="preserve"> се налазе у </w:t>
      </w:r>
      <w:r w:rsidRPr="0014507B">
        <w:rPr>
          <w:noProof/>
          <w:lang w:val="sr-Cyrl-RS"/>
        </w:rPr>
        <w:t>Обрасцу понуде</w:t>
      </w:r>
      <w:r w:rsidRPr="0014507B">
        <w:rPr>
          <w:bCs/>
          <w:noProof/>
        </w:rPr>
        <w:t xml:space="preserve">, те да тај извештај достави </w:t>
      </w:r>
      <w:r w:rsidRPr="0014507B">
        <w:rPr>
          <w:bCs/>
          <w:noProof/>
          <w:lang w:val="sr-Cyrl-RS"/>
        </w:rPr>
        <w:t xml:space="preserve">овлашћеном </w:t>
      </w:r>
      <w:r w:rsidRPr="0014507B">
        <w:rPr>
          <w:bCs/>
          <w:noProof/>
        </w:rPr>
        <w:t xml:space="preserve">лицу за </w:t>
      </w:r>
      <w:r w:rsidRPr="0014507B">
        <w:rPr>
          <w:bCs/>
          <w:noProof/>
          <w:lang w:val="sr-Cyrl-RS"/>
        </w:rPr>
        <w:t xml:space="preserve">техничку </w:t>
      </w:r>
      <w:r w:rsidRPr="0014507B">
        <w:rPr>
          <w:bCs/>
          <w:noProof/>
        </w:rPr>
        <w:t>реализациј</w:t>
      </w:r>
      <w:r w:rsidRPr="0014507B">
        <w:rPr>
          <w:bCs/>
          <w:noProof/>
          <w:lang w:val="sr-Cyrl-RS"/>
        </w:rPr>
        <w:t>у</w:t>
      </w:r>
      <w:r w:rsidRPr="0014507B">
        <w:rPr>
          <w:bCs/>
          <w:noProof/>
        </w:rPr>
        <w:t xml:space="preserve"> </w:t>
      </w:r>
      <w:r w:rsidRPr="0014507B">
        <w:rPr>
          <w:bCs/>
          <w:noProof/>
          <w:lang w:val="sr-Cyrl-CS"/>
        </w:rPr>
        <w:t xml:space="preserve">из члана 11. овог уговора, и то </w:t>
      </w:r>
      <w:r w:rsidRPr="0014507B">
        <w:rPr>
          <w:lang w:val="sr-Cyrl-RS"/>
        </w:rPr>
        <w:t>лично или путем електронске поште.</w:t>
      </w:r>
    </w:p>
    <w:p w14:paraId="7CCDB5A4" w14:textId="77777777" w:rsidR="0014507B" w:rsidRPr="0014507B" w:rsidRDefault="0014507B" w:rsidP="0014507B">
      <w:pPr>
        <w:ind w:firstLine="720"/>
        <w:jc w:val="both"/>
        <w:rPr>
          <w:bCs/>
          <w:noProof/>
          <w:lang w:val="sr-Cyrl-RS"/>
        </w:rPr>
      </w:pPr>
      <w:r w:rsidRPr="0014507B">
        <w:rPr>
          <w:noProof/>
        </w:rPr>
        <w:t xml:space="preserve">Добављач се обавезује да замену </w:t>
      </w:r>
      <w:r w:rsidRPr="0014507B">
        <w:rPr>
          <w:bCs/>
          <w:noProof/>
        </w:rPr>
        <w:t xml:space="preserve">резервног дела изврши тек по добијању писаног налога и одобрења </w:t>
      </w:r>
      <w:r w:rsidRPr="0014507B">
        <w:rPr>
          <w:bCs/>
          <w:noProof/>
          <w:lang w:val="sr-Cyrl-RS"/>
        </w:rPr>
        <w:t xml:space="preserve">од стране овлашћеног </w:t>
      </w:r>
      <w:r w:rsidRPr="0014507B">
        <w:rPr>
          <w:bCs/>
          <w:noProof/>
        </w:rPr>
        <w:t>лиц</w:t>
      </w:r>
      <w:r w:rsidRPr="0014507B">
        <w:rPr>
          <w:bCs/>
          <w:noProof/>
          <w:lang w:val="sr-Cyrl-RS"/>
        </w:rPr>
        <w:t>а</w:t>
      </w:r>
      <w:r w:rsidRPr="0014507B">
        <w:rPr>
          <w:bCs/>
          <w:noProof/>
          <w:lang w:val="sr-Latn-RS"/>
        </w:rPr>
        <w:t xml:space="preserve"> </w:t>
      </w:r>
      <w:r w:rsidRPr="0014507B">
        <w:rPr>
          <w:bCs/>
          <w:noProof/>
        </w:rPr>
        <w:t xml:space="preserve">за </w:t>
      </w:r>
      <w:r w:rsidRPr="0014507B">
        <w:rPr>
          <w:bCs/>
          <w:noProof/>
          <w:lang w:val="sr-Cyrl-RS"/>
        </w:rPr>
        <w:t xml:space="preserve">техничку </w:t>
      </w:r>
      <w:r w:rsidRPr="0014507B">
        <w:rPr>
          <w:bCs/>
          <w:noProof/>
        </w:rPr>
        <w:t>реализациј</w:t>
      </w:r>
      <w:r w:rsidRPr="0014507B">
        <w:rPr>
          <w:bCs/>
          <w:noProof/>
          <w:lang w:val="sr-Cyrl-RS"/>
        </w:rPr>
        <w:t>у</w:t>
      </w:r>
      <w:r w:rsidRPr="0014507B">
        <w:rPr>
          <w:bCs/>
          <w:noProof/>
        </w:rPr>
        <w:t xml:space="preserve"> </w:t>
      </w:r>
      <w:r w:rsidRPr="0014507B">
        <w:rPr>
          <w:bCs/>
          <w:noProof/>
          <w:lang w:val="sr-Cyrl-CS"/>
        </w:rPr>
        <w:t xml:space="preserve">из </w:t>
      </w:r>
      <w:r w:rsidRPr="0014507B">
        <w:rPr>
          <w:bCs/>
          <w:noProof/>
          <w:lang w:val="sr-Cyrl-CS"/>
        </w:rPr>
        <w:lastRenderedPageBreak/>
        <w:t>члана 11. овог уговора, у супротном наручилац нема обавезу да добављачу плати замењен резервни део</w:t>
      </w:r>
      <w:r w:rsidRPr="0014507B">
        <w:rPr>
          <w:bCs/>
          <w:noProof/>
        </w:rPr>
        <w:t>.</w:t>
      </w:r>
    </w:p>
    <w:p w14:paraId="7ABE615D" w14:textId="77777777" w:rsidR="0014507B" w:rsidRPr="0014507B" w:rsidRDefault="0014507B" w:rsidP="0014507B">
      <w:pPr>
        <w:ind w:firstLine="708"/>
        <w:jc w:val="both"/>
        <w:rPr>
          <w:noProof/>
          <w:lang w:val="sr-Cyrl-RS"/>
        </w:rPr>
      </w:pPr>
      <w:r w:rsidRPr="0014507B">
        <w:rPr>
          <w:noProof/>
        </w:rPr>
        <w:t xml:space="preserve">Добављач се обавезује да </w:t>
      </w:r>
      <w:r w:rsidRPr="0014507B">
        <w:rPr>
          <w:noProof/>
          <w:lang w:val="sr-Cyrl-RS"/>
        </w:rPr>
        <w:t>предметну услугу изврши у року од______(</w:t>
      </w:r>
      <w:r w:rsidRPr="0014507B">
        <w:rPr>
          <w:i/>
          <w:noProof/>
          <w:lang w:val="sr-Cyrl-RS"/>
        </w:rPr>
        <w:t xml:space="preserve">највише 24 часа), </w:t>
      </w:r>
      <w:r w:rsidRPr="0014507B">
        <w:rPr>
          <w:noProof/>
        </w:rPr>
        <w:t xml:space="preserve">од </w:t>
      </w:r>
      <w:r w:rsidRPr="0014507B">
        <w:rPr>
          <w:noProof/>
          <w:lang w:val="sr-Cyrl-RS"/>
        </w:rPr>
        <w:t xml:space="preserve">момента </w:t>
      </w:r>
      <w:r w:rsidRPr="0014507B">
        <w:rPr>
          <w:noProof/>
        </w:rPr>
        <w:t xml:space="preserve">пријема </w:t>
      </w:r>
      <w:r w:rsidRPr="0014507B">
        <w:rPr>
          <w:noProof/>
          <w:lang w:val="sr-Cyrl-RS"/>
        </w:rPr>
        <w:t xml:space="preserve">писаног захтева </w:t>
      </w:r>
      <w:r w:rsidRPr="0014507B">
        <w:rPr>
          <w:noProof/>
        </w:rPr>
        <w:t>наручиоц</w:t>
      </w:r>
      <w:r w:rsidRPr="0014507B">
        <w:rPr>
          <w:noProof/>
          <w:lang w:val="sr-Cyrl-RS"/>
        </w:rPr>
        <w:t>а.</w:t>
      </w:r>
    </w:p>
    <w:p w14:paraId="74AA38AC" w14:textId="77777777" w:rsidR="0014507B" w:rsidRPr="0014507B" w:rsidRDefault="0014507B" w:rsidP="0014507B">
      <w:pPr>
        <w:ind w:firstLine="720"/>
        <w:jc w:val="both"/>
        <w:rPr>
          <w:bCs/>
          <w:iCs/>
          <w:lang w:val="sr-Cyrl-CS"/>
        </w:rPr>
      </w:pPr>
      <w:proofErr w:type="gramStart"/>
      <w:r w:rsidRPr="0014507B">
        <w:rPr>
          <w:noProof/>
        </w:rPr>
        <w:t xml:space="preserve">Добављач се обавезује да </w:t>
      </w:r>
      <w:r w:rsidRPr="0014507B">
        <w:rPr>
          <w:bCs/>
          <w:iCs/>
          <w:lang w:val="sr-Cyrl-CS"/>
        </w:rPr>
        <w:t>хитне интервенције у случају одглављивања лифтова ради вађења особа из лифтова, буде у могућности да исту изврши сваким радним и нерадним даном (субота и недеља), у времену од 00 до 24 часа.</w:t>
      </w:r>
      <w:proofErr w:type="gramEnd"/>
      <w:r w:rsidRPr="0014507B">
        <w:rPr>
          <w:bCs/>
          <w:iCs/>
          <w:lang w:val="sr-Cyrl-CS"/>
        </w:rPr>
        <w:t xml:space="preserve"> </w:t>
      </w:r>
    </w:p>
    <w:p w14:paraId="414D237B" w14:textId="77777777" w:rsidR="0014507B" w:rsidRPr="0014507B" w:rsidRDefault="0014507B" w:rsidP="0014507B">
      <w:pPr>
        <w:ind w:firstLine="720"/>
        <w:jc w:val="both"/>
        <w:rPr>
          <w:bCs/>
          <w:iCs/>
          <w:lang w:val="sr-Cyrl-CS"/>
        </w:rPr>
      </w:pPr>
      <w:proofErr w:type="gramStart"/>
      <w:r w:rsidRPr="0014507B">
        <w:rPr>
          <w:noProof/>
        </w:rPr>
        <w:t xml:space="preserve">Добављач се обавезује да </w:t>
      </w:r>
      <w:r w:rsidRPr="0014507B">
        <w:rPr>
          <w:bCs/>
          <w:iCs/>
          <w:lang w:val="sr-Cyrl-CS"/>
        </w:rPr>
        <w:t xml:space="preserve">у случају заглављења путника у лифту интервенише у року до максимално 15 минута, </w:t>
      </w:r>
      <w:r w:rsidRPr="0014507B">
        <w:rPr>
          <w:noProof/>
        </w:rPr>
        <w:t xml:space="preserve">од </w:t>
      </w:r>
      <w:r w:rsidRPr="0014507B">
        <w:rPr>
          <w:noProof/>
          <w:lang w:val="sr-Cyrl-RS"/>
        </w:rPr>
        <w:t xml:space="preserve">момента </w:t>
      </w:r>
      <w:r w:rsidRPr="0014507B">
        <w:rPr>
          <w:noProof/>
        </w:rPr>
        <w:t xml:space="preserve">пријема </w:t>
      </w:r>
      <w:r w:rsidRPr="0014507B">
        <w:rPr>
          <w:noProof/>
          <w:lang w:val="sr-Cyrl-RS"/>
        </w:rPr>
        <w:t xml:space="preserve">захтева </w:t>
      </w:r>
      <w:r w:rsidRPr="0014507B">
        <w:rPr>
          <w:noProof/>
        </w:rPr>
        <w:t>наручиоц</w:t>
      </w:r>
      <w:r w:rsidRPr="0014507B">
        <w:rPr>
          <w:noProof/>
          <w:lang w:val="sr-Cyrl-RS"/>
        </w:rPr>
        <w:t>а</w:t>
      </w:r>
      <w:r w:rsidRPr="0014507B">
        <w:rPr>
          <w:bCs/>
          <w:iCs/>
          <w:lang w:val="sr-Cyrl-CS"/>
        </w:rPr>
        <w:t>.</w:t>
      </w:r>
      <w:proofErr w:type="gramEnd"/>
      <w:r w:rsidRPr="0014507B">
        <w:rPr>
          <w:bCs/>
          <w:iCs/>
          <w:lang w:val="sr-Cyrl-CS"/>
        </w:rPr>
        <w:t xml:space="preserve"> </w:t>
      </w:r>
    </w:p>
    <w:p w14:paraId="47570F68" w14:textId="77777777" w:rsidR="0014507B" w:rsidRPr="0014507B" w:rsidRDefault="0014507B" w:rsidP="0014507B">
      <w:pPr>
        <w:ind w:firstLine="708"/>
        <w:jc w:val="both"/>
        <w:rPr>
          <w:noProof/>
          <w:lang w:val="sr-Cyrl-RS"/>
        </w:rPr>
      </w:pPr>
      <w:r w:rsidRPr="0014507B">
        <w:rPr>
          <w:noProof/>
        </w:rPr>
        <w:t xml:space="preserve">Добављач се обавезује да </w:t>
      </w:r>
      <w:r w:rsidRPr="0014507B">
        <w:rPr>
          <w:noProof/>
          <w:lang w:val="sr-Cyrl-RS"/>
        </w:rPr>
        <w:t>предметну услугу изврши</w:t>
      </w:r>
      <w:r w:rsidRPr="0014507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1F6EDEF" w14:textId="77777777" w:rsidR="0014507B" w:rsidRPr="0014507B" w:rsidRDefault="0014507B" w:rsidP="0014507B">
      <w:pPr>
        <w:ind w:firstLine="708"/>
        <w:jc w:val="both"/>
        <w:rPr>
          <w:iCs/>
          <w:lang w:val="sr-Cyrl-CS"/>
        </w:rPr>
      </w:pPr>
      <w:r w:rsidRPr="0014507B">
        <w:rPr>
          <w:noProof/>
        </w:rPr>
        <w:t xml:space="preserve">Добављач </w:t>
      </w:r>
      <w:r w:rsidRPr="0014507B">
        <w:rPr>
          <w:noProof/>
          <w:lang w:val="sr-Cyrl-RS"/>
        </w:rPr>
        <w:t>даје</w:t>
      </w:r>
      <w:r w:rsidRPr="0014507B">
        <w:rPr>
          <w:noProof/>
        </w:rPr>
        <w:t xml:space="preserve"> гарантни рок </w:t>
      </w:r>
      <w:r w:rsidRPr="0014507B">
        <w:rPr>
          <w:lang w:val="sr-Cyrl-CS"/>
        </w:rPr>
        <w:t>за уграђене делове</w:t>
      </w:r>
      <w:r w:rsidRPr="0014507B">
        <w:rPr>
          <w:i/>
          <w:iCs/>
          <w:lang w:val="sr-Cyrl-RS"/>
        </w:rPr>
        <w:t>____</w:t>
      </w:r>
      <w:proofErr w:type="gramStart"/>
      <w:r w:rsidRPr="0014507B">
        <w:rPr>
          <w:i/>
          <w:iCs/>
          <w:lang w:val="sr-Cyrl-RS"/>
        </w:rPr>
        <w:t>_(</w:t>
      </w:r>
      <w:proofErr w:type="gramEnd"/>
      <w:r w:rsidRPr="0014507B">
        <w:rPr>
          <w:i/>
          <w:iCs/>
          <w:lang w:val="sr-Cyrl-RS"/>
        </w:rPr>
        <w:t>најкраће</w:t>
      </w:r>
      <w:r w:rsidRPr="0014507B">
        <w:rPr>
          <w:i/>
          <w:iCs/>
          <w:lang w:val="sr-Latn-RS"/>
        </w:rPr>
        <w:t xml:space="preserve"> </w:t>
      </w:r>
      <w:r w:rsidRPr="0014507B">
        <w:rPr>
          <w:i/>
          <w:iCs/>
          <w:lang w:val="sr-Cyrl-RS"/>
        </w:rPr>
        <w:t>6 месеци),</w:t>
      </w:r>
      <w:r w:rsidRPr="0014507B">
        <w:rPr>
          <w:lang w:val="sr-Cyrl-CS"/>
        </w:rPr>
        <w:t xml:space="preserve"> односно према гаранцији произвођача, а </w:t>
      </w:r>
      <w:r w:rsidRPr="0014507B">
        <w:rPr>
          <w:lang w:val="sr-Cyrl-RS"/>
        </w:rPr>
        <w:t xml:space="preserve">за </w:t>
      </w:r>
      <w:r w:rsidRPr="0014507B">
        <w:rPr>
          <w:iCs/>
          <w:lang w:val="sr-Cyrl-RS"/>
        </w:rPr>
        <w:t>услугу сервисирања</w:t>
      </w:r>
      <w:r w:rsidRPr="0014507B">
        <w:rPr>
          <w:i/>
          <w:iCs/>
          <w:lang w:val="sr-Cyrl-RS"/>
        </w:rPr>
        <w:t>_____(најкраће</w:t>
      </w:r>
      <w:r w:rsidRPr="0014507B">
        <w:rPr>
          <w:i/>
          <w:iCs/>
          <w:lang w:val="sr-Latn-RS"/>
        </w:rPr>
        <w:t xml:space="preserve"> </w:t>
      </w:r>
      <w:r w:rsidRPr="0014507B">
        <w:rPr>
          <w:i/>
          <w:iCs/>
          <w:lang w:val="sr-Cyrl-RS"/>
        </w:rPr>
        <w:t>12 месеци),</w:t>
      </w:r>
      <w:r w:rsidRPr="0014507B">
        <w:rPr>
          <w:iCs/>
          <w:lang w:val="sr-Cyrl-RS"/>
        </w:rPr>
        <w:t xml:space="preserve"> </w:t>
      </w:r>
      <w:r w:rsidRPr="0014507B">
        <w:rPr>
          <w:iCs/>
          <w:lang w:val="sr-Cyrl-CS"/>
        </w:rPr>
        <w:t>од дана извршене услуге (месечни преглед, редовни преглед и сервисирање по позиву).</w:t>
      </w:r>
    </w:p>
    <w:p w14:paraId="2912CBE8" w14:textId="77777777" w:rsidR="0014507B" w:rsidRPr="0014507B" w:rsidRDefault="0014507B" w:rsidP="0014507B">
      <w:pPr>
        <w:ind w:firstLine="720"/>
        <w:jc w:val="both"/>
        <w:rPr>
          <w:bCs/>
          <w:noProof/>
          <w:lang w:val="sr-Cyrl-RS"/>
        </w:rPr>
      </w:pPr>
      <w:r w:rsidRPr="0014507B">
        <w:rPr>
          <w:bCs/>
          <w:noProof/>
        </w:rPr>
        <w:t>Добављач се обавезује да после сваког сервиса</w:t>
      </w:r>
      <w:r w:rsidRPr="0014507B">
        <w:rPr>
          <w:bCs/>
          <w:noProof/>
          <w:lang w:val="sr-Cyrl-RS"/>
        </w:rPr>
        <w:t>,</w:t>
      </w:r>
      <w:r w:rsidRPr="0014507B">
        <w:rPr>
          <w:bCs/>
          <w:noProof/>
        </w:rPr>
        <w:t xml:space="preserve"> </w:t>
      </w:r>
      <w:r w:rsidRPr="0014507B">
        <w:rPr>
          <w:bCs/>
          <w:noProof/>
          <w:lang w:val="sr-Cyrl-RS"/>
        </w:rPr>
        <w:t>уредно попуни и потпише</w:t>
      </w:r>
      <w:r w:rsidRPr="0014507B">
        <w:rPr>
          <w:bCs/>
          <w:noProof/>
        </w:rPr>
        <w:t xml:space="preserve"> </w:t>
      </w:r>
      <w:r w:rsidRPr="0014507B">
        <w:rPr>
          <w:bCs/>
          <w:noProof/>
          <w:lang w:val="sr-Cyrl-CS"/>
        </w:rPr>
        <w:t>радни налог</w:t>
      </w:r>
      <w:r w:rsidRPr="0014507B">
        <w:rPr>
          <w:bCs/>
          <w:noProof/>
        </w:rPr>
        <w:t xml:space="preserve"> </w:t>
      </w:r>
      <w:r w:rsidRPr="0014507B">
        <w:rPr>
          <w:bCs/>
          <w:noProof/>
          <w:lang w:val="sr-Cyrl-RS"/>
        </w:rPr>
        <w:t>и преда исти</w:t>
      </w:r>
      <w:r w:rsidRPr="0014507B">
        <w:rPr>
          <w:bCs/>
          <w:noProof/>
        </w:rPr>
        <w:t xml:space="preserve"> </w:t>
      </w:r>
      <w:r w:rsidRPr="0014507B">
        <w:rPr>
          <w:bCs/>
          <w:noProof/>
          <w:lang w:val="sr-Cyrl-RS"/>
        </w:rPr>
        <w:t xml:space="preserve">овлашћеном лицу </w:t>
      </w:r>
      <w:r w:rsidRPr="0014507B">
        <w:rPr>
          <w:bCs/>
          <w:noProof/>
        </w:rPr>
        <w:t>за техничк</w:t>
      </w:r>
      <w:r w:rsidRPr="0014507B">
        <w:rPr>
          <w:bCs/>
          <w:noProof/>
          <w:lang w:val="sr-Cyrl-RS"/>
        </w:rPr>
        <w:t xml:space="preserve">у </w:t>
      </w:r>
      <w:r w:rsidRPr="0014507B">
        <w:rPr>
          <w:bCs/>
          <w:noProof/>
        </w:rPr>
        <w:t>реализациј</w:t>
      </w:r>
      <w:r w:rsidRPr="0014507B">
        <w:rPr>
          <w:bCs/>
          <w:noProof/>
          <w:lang w:val="sr-Cyrl-RS"/>
        </w:rPr>
        <w:t>у из члана 11. овог уговора.</w:t>
      </w:r>
    </w:p>
    <w:p w14:paraId="51255447" w14:textId="77777777" w:rsidR="0014507B" w:rsidRPr="0014507B" w:rsidRDefault="0014507B" w:rsidP="0014507B">
      <w:pPr>
        <w:jc w:val="both"/>
        <w:rPr>
          <w:b/>
          <w:noProof/>
          <w:lang w:val="sr-Cyrl-RS"/>
        </w:rPr>
      </w:pPr>
    </w:p>
    <w:p w14:paraId="201F0F32" w14:textId="77777777" w:rsidR="0014507B" w:rsidRPr="0014507B" w:rsidRDefault="0014507B" w:rsidP="0014507B">
      <w:pPr>
        <w:tabs>
          <w:tab w:val="center" w:pos="4536"/>
          <w:tab w:val="left" w:pos="5644"/>
        </w:tabs>
        <w:outlineLvl w:val="0"/>
        <w:rPr>
          <w:b/>
          <w:noProof/>
        </w:rPr>
      </w:pPr>
      <w:r w:rsidRPr="0014507B">
        <w:rPr>
          <w:b/>
          <w:noProof/>
        </w:rPr>
        <w:tab/>
      </w:r>
      <w:bookmarkStart w:id="57" w:name="_Toc516822144"/>
      <w:r w:rsidRPr="0014507B">
        <w:rPr>
          <w:b/>
          <w:noProof/>
        </w:rPr>
        <w:t>Члан 4.</w:t>
      </w:r>
      <w:bookmarkEnd w:id="57"/>
      <w:r w:rsidRPr="0014507B">
        <w:rPr>
          <w:b/>
          <w:noProof/>
        </w:rPr>
        <w:tab/>
      </w:r>
    </w:p>
    <w:p w14:paraId="6296BE1D" w14:textId="77777777" w:rsidR="0014507B" w:rsidRPr="0014507B" w:rsidRDefault="0014507B" w:rsidP="0014507B">
      <w:pPr>
        <w:ind w:firstLine="708"/>
        <w:jc w:val="both"/>
        <w:rPr>
          <w:bCs/>
          <w:noProof/>
          <w:lang w:val="sr-Cyrl-RS"/>
        </w:rPr>
      </w:pPr>
      <w:r w:rsidRPr="0014507B">
        <w:rPr>
          <w:noProof/>
        </w:rPr>
        <w:t xml:space="preserve">Добављач се обавезује да квалитет </w:t>
      </w:r>
      <w:r w:rsidRPr="0014507B">
        <w:rPr>
          <w:noProof/>
          <w:lang w:val="sr-Cyrl-RS"/>
        </w:rPr>
        <w:t>услуга</w:t>
      </w:r>
      <w:r w:rsidRPr="0014507B">
        <w:rPr>
          <w:noProof/>
        </w:rPr>
        <w:t xml:space="preserve"> кој</w:t>
      </w:r>
      <w:r w:rsidRPr="0014507B">
        <w:rPr>
          <w:noProof/>
          <w:lang w:val="sr-Cyrl-RS"/>
        </w:rPr>
        <w:t>е</w:t>
      </w:r>
      <w:r w:rsidRPr="0014507B">
        <w:rPr>
          <w:noProof/>
        </w:rPr>
        <w:t xml:space="preserve"> су предмет овог уговора одговара стандардима и прописима </w:t>
      </w:r>
      <w:r w:rsidRPr="0014507B">
        <w:rPr>
          <w:noProof/>
          <w:lang w:val="sr-Cyrl-RS"/>
        </w:rPr>
        <w:t>Р</w:t>
      </w:r>
      <w:r w:rsidRPr="0014507B">
        <w:rPr>
          <w:noProof/>
        </w:rPr>
        <w:t xml:space="preserve">епублике Србије и Европске </w:t>
      </w:r>
      <w:r w:rsidRPr="0014507B">
        <w:rPr>
          <w:noProof/>
          <w:lang w:val="sr-Cyrl-RS"/>
        </w:rPr>
        <w:t>у</w:t>
      </w:r>
      <w:r w:rsidRPr="0014507B">
        <w:rPr>
          <w:noProof/>
        </w:rPr>
        <w:t>није</w:t>
      </w:r>
      <w:r w:rsidRPr="0014507B">
        <w:rPr>
          <w:noProof/>
          <w:lang w:val="sr-Cyrl-RS"/>
        </w:rPr>
        <w:t xml:space="preserve"> </w:t>
      </w:r>
      <w:r w:rsidRPr="0014507B">
        <w:rPr>
          <w:noProof/>
        </w:rPr>
        <w:t xml:space="preserve">и захтевима из конкурсне документације, те да ће </w:t>
      </w:r>
      <w:r w:rsidRPr="0014507B">
        <w:rPr>
          <w:noProof/>
          <w:lang w:val="sr-Cyrl-RS"/>
        </w:rPr>
        <w:t>услугу</w:t>
      </w:r>
      <w:r w:rsidRPr="0014507B">
        <w:rPr>
          <w:noProof/>
        </w:rPr>
        <w:t xml:space="preserve"> вршити </w:t>
      </w:r>
      <w:r w:rsidRPr="0014507B">
        <w:rPr>
          <w:noProof/>
          <w:lang w:val="sr-Cyrl-RS"/>
        </w:rPr>
        <w:t>стручни кадар</w:t>
      </w:r>
      <w:r w:rsidRPr="0014507B">
        <w:rPr>
          <w:noProof/>
        </w:rPr>
        <w:t xml:space="preserve"> код добављача</w:t>
      </w:r>
      <w:r w:rsidRPr="0014507B">
        <w:rPr>
          <w:noProof/>
          <w:lang w:val="sr-Cyrl-RS"/>
        </w:rPr>
        <w:t>.</w:t>
      </w:r>
    </w:p>
    <w:p w14:paraId="4C084D47" w14:textId="77777777" w:rsidR="0014507B" w:rsidRPr="0014507B" w:rsidRDefault="0014507B" w:rsidP="0014507B">
      <w:pPr>
        <w:ind w:firstLine="720"/>
        <w:jc w:val="both"/>
        <w:rPr>
          <w:bCs/>
          <w:noProof/>
        </w:rPr>
      </w:pPr>
      <w:r w:rsidRPr="0014507B">
        <w:rPr>
          <w:bCs/>
          <w:noProof/>
          <w:lang w:val="sr-Latn-CS"/>
        </w:rPr>
        <w:t>У случају да се установи да услуга која је предмет овог уговора</w:t>
      </w:r>
      <w:r w:rsidRPr="0014507B">
        <w:rPr>
          <w:b/>
          <w:bCs/>
          <w:noProof/>
          <w:lang w:val="sr-Latn-CS"/>
        </w:rPr>
        <w:t xml:space="preserve"> </w:t>
      </w:r>
      <w:r w:rsidRPr="0014507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4507B">
        <w:rPr>
          <w:bCs/>
          <w:noProof/>
          <w:lang w:val="sr-Cyrl-RS"/>
        </w:rPr>
        <w:t>24 часа</w:t>
      </w:r>
      <w:r w:rsidRPr="0014507B">
        <w:rPr>
          <w:bCs/>
          <w:noProof/>
          <w:lang w:val="sr-Latn-CS"/>
        </w:rPr>
        <w:t xml:space="preserve"> од дана пријема писане рекламације наручиоца.</w:t>
      </w:r>
    </w:p>
    <w:p w14:paraId="75898876" w14:textId="77777777" w:rsidR="0014507B" w:rsidRPr="0014507B" w:rsidRDefault="0014507B" w:rsidP="0014507B">
      <w:pPr>
        <w:jc w:val="both"/>
        <w:rPr>
          <w:bCs/>
          <w:noProof/>
          <w:lang w:val="sr-Cyrl-RS"/>
        </w:rPr>
      </w:pPr>
    </w:p>
    <w:p w14:paraId="384517BF" w14:textId="77777777" w:rsidR="0014507B" w:rsidRPr="0014507B" w:rsidRDefault="0014507B" w:rsidP="0014507B">
      <w:pPr>
        <w:ind w:firstLine="708"/>
        <w:jc w:val="center"/>
        <w:rPr>
          <w:b/>
          <w:noProof/>
          <w:lang w:val="sr-Cyrl-RS"/>
        </w:rPr>
      </w:pPr>
      <w:r w:rsidRPr="0014507B">
        <w:rPr>
          <w:b/>
          <w:noProof/>
        </w:rPr>
        <w:t>Члан 5.</w:t>
      </w:r>
    </w:p>
    <w:p w14:paraId="4DACBE0C" w14:textId="77777777" w:rsidR="0014507B" w:rsidRPr="0014507B" w:rsidRDefault="0014507B" w:rsidP="0014507B">
      <w:pPr>
        <w:ind w:firstLine="708"/>
        <w:jc w:val="both"/>
        <w:rPr>
          <w:iCs/>
        </w:rPr>
      </w:pPr>
      <w:r w:rsidRPr="0014507B">
        <w:rPr>
          <w:iCs/>
        </w:rPr>
        <w:t xml:space="preserve"> </w:t>
      </w:r>
      <w:proofErr w:type="gramStart"/>
      <w:r w:rsidRPr="0014507B">
        <w:rPr>
          <w:iCs/>
        </w:rPr>
        <w:t>Рачун за извршене услуге и испоручене резервне делове испоставља се на основу потписаног документа-радног налога</w:t>
      </w:r>
      <w:r w:rsidRPr="0014507B">
        <w:rPr>
          <w:iCs/>
          <w:lang w:val="sr-Cyrl-RS"/>
        </w:rPr>
        <w:t>/записника,</w:t>
      </w:r>
      <w:r w:rsidRPr="0014507B">
        <w:rPr>
          <w:iCs/>
        </w:rPr>
        <w:t xml:space="preserve"> од стране овлашћеног лица </w:t>
      </w:r>
      <w:r w:rsidRPr="0014507B">
        <w:rPr>
          <w:bCs/>
          <w:noProof/>
        </w:rPr>
        <w:t>за техничк</w:t>
      </w:r>
      <w:r w:rsidRPr="0014507B">
        <w:rPr>
          <w:bCs/>
          <w:noProof/>
          <w:lang w:val="sr-Cyrl-RS"/>
        </w:rPr>
        <w:t xml:space="preserve">у </w:t>
      </w:r>
      <w:r w:rsidRPr="0014507B">
        <w:rPr>
          <w:bCs/>
          <w:noProof/>
        </w:rPr>
        <w:t>реализациј</w:t>
      </w:r>
      <w:r w:rsidRPr="0014507B">
        <w:rPr>
          <w:bCs/>
          <w:noProof/>
          <w:lang w:val="sr-Cyrl-RS"/>
        </w:rPr>
        <w:t xml:space="preserve">у </w:t>
      </w:r>
      <w:r w:rsidRPr="0014507B">
        <w:rPr>
          <w:iCs/>
          <w:lang w:val="sr-Cyrl-RS"/>
        </w:rPr>
        <w:t>из члана 11.</w:t>
      </w:r>
      <w:proofErr w:type="gramEnd"/>
      <w:r w:rsidRPr="0014507B">
        <w:rPr>
          <w:iCs/>
          <w:lang w:val="sr-Cyrl-RS"/>
        </w:rPr>
        <w:t xml:space="preserve"> овог уговора</w:t>
      </w:r>
      <w:r w:rsidRPr="0014507B">
        <w:rPr>
          <w:iCs/>
        </w:rPr>
        <w:t xml:space="preserve"> којим се верификује квалитет извршених услуг</w:t>
      </w:r>
      <w:r w:rsidRPr="0014507B">
        <w:rPr>
          <w:iCs/>
          <w:lang w:val="sr-Cyrl-RS"/>
        </w:rPr>
        <w:t xml:space="preserve">а, </w:t>
      </w:r>
      <w:r w:rsidRPr="0014507B">
        <w:rPr>
          <w:iCs/>
        </w:rPr>
        <w:t xml:space="preserve"> односно испорука резервног дела. </w:t>
      </w:r>
    </w:p>
    <w:p w14:paraId="7703AD05" w14:textId="77777777" w:rsidR="0014507B" w:rsidRPr="0014507B" w:rsidRDefault="0014507B" w:rsidP="0014507B">
      <w:pPr>
        <w:ind w:firstLine="708"/>
        <w:jc w:val="both"/>
        <w:rPr>
          <w:bCs/>
          <w:noProof/>
          <w:lang w:val="sr-Cyrl-RS"/>
        </w:rPr>
      </w:pPr>
      <w:r w:rsidRPr="0014507B">
        <w:rPr>
          <w:noProof/>
          <w:lang w:val="sr-Cyrl-CS"/>
        </w:rPr>
        <w:t xml:space="preserve">Наручилац се обавезује да ће уговорену цену </w:t>
      </w:r>
      <w:r w:rsidRPr="0014507B">
        <w:rPr>
          <w:noProof/>
        </w:rPr>
        <w:t>добављачу испла</w:t>
      </w:r>
      <w:r w:rsidRPr="0014507B">
        <w:rPr>
          <w:noProof/>
          <w:lang w:val="sr-Cyrl-RS"/>
        </w:rPr>
        <w:t>тити у року од 90 дана,</w:t>
      </w:r>
      <w:r w:rsidRPr="0014507B">
        <w:rPr>
          <w:noProof/>
          <w:lang w:val="sr-Cyrl-CS"/>
        </w:rPr>
        <w:t xml:space="preserve"> </w:t>
      </w:r>
      <w:r w:rsidRPr="0014507B">
        <w:rPr>
          <w:bCs/>
          <w:noProof/>
        </w:rPr>
        <w:t xml:space="preserve">од дана када му добављач достави </w:t>
      </w:r>
      <w:r w:rsidRPr="0014507B">
        <w:rPr>
          <w:noProof/>
          <w:lang w:val="sr-Cyrl-CS"/>
        </w:rPr>
        <w:t>исправан рачун, испостављен уз документ–радни налог/</w:t>
      </w:r>
      <w:r w:rsidRPr="0014507B">
        <w:rPr>
          <w:iCs/>
          <w:lang w:val="sr-Cyrl-RS"/>
        </w:rPr>
        <w:t>записника,</w:t>
      </w:r>
      <w:r w:rsidRPr="0014507B">
        <w:rPr>
          <w:bCs/>
          <w:noProof/>
        </w:rPr>
        <w:t xml:space="preserve"> </w:t>
      </w:r>
      <w:r w:rsidRPr="0014507B">
        <w:rPr>
          <w:bCs/>
          <w:noProof/>
          <w:lang w:val="sr-Latn-CS"/>
        </w:rPr>
        <w:t>о чему потврду даје овлашћено лице</w:t>
      </w:r>
      <w:r w:rsidRPr="0014507B">
        <w:rPr>
          <w:bCs/>
          <w:noProof/>
        </w:rPr>
        <w:t xml:space="preserve"> за техничк</w:t>
      </w:r>
      <w:r w:rsidRPr="0014507B">
        <w:rPr>
          <w:bCs/>
          <w:noProof/>
          <w:lang w:val="sr-Cyrl-RS"/>
        </w:rPr>
        <w:t xml:space="preserve">у </w:t>
      </w:r>
      <w:r w:rsidRPr="0014507B">
        <w:rPr>
          <w:bCs/>
          <w:noProof/>
        </w:rPr>
        <w:t>реализациј</w:t>
      </w:r>
      <w:r w:rsidRPr="0014507B">
        <w:rPr>
          <w:bCs/>
          <w:noProof/>
          <w:lang w:val="sr-Cyrl-RS"/>
        </w:rPr>
        <w:t>у</w:t>
      </w:r>
      <w:r w:rsidRPr="0014507B">
        <w:rPr>
          <w:bCs/>
          <w:noProof/>
          <w:lang w:val="sr-Latn-CS"/>
        </w:rPr>
        <w:t xml:space="preserve"> из члана </w:t>
      </w:r>
      <w:r w:rsidRPr="0014507B">
        <w:rPr>
          <w:bCs/>
          <w:noProof/>
          <w:lang w:val="sr-Cyrl-RS"/>
        </w:rPr>
        <w:t>11</w:t>
      </w:r>
      <w:r w:rsidRPr="0014507B">
        <w:rPr>
          <w:bCs/>
          <w:noProof/>
          <w:lang w:val="sr-Latn-CS"/>
        </w:rPr>
        <w:t>. овог уговора.</w:t>
      </w:r>
    </w:p>
    <w:p w14:paraId="631190C6" w14:textId="77777777" w:rsidR="0014507B" w:rsidRPr="0014507B" w:rsidRDefault="0014507B" w:rsidP="0014507B">
      <w:pPr>
        <w:ind w:firstLine="708"/>
        <w:jc w:val="both"/>
        <w:outlineLvl w:val="0"/>
        <w:rPr>
          <w:noProof/>
          <w:lang w:val="sr-Cyrl-RS"/>
        </w:rPr>
      </w:pPr>
      <w:bookmarkStart w:id="58" w:name="_Toc516822145"/>
      <w:r w:rsidRPr="0014507B">
        <w:rPr>
          <w:noProof/>
          <w:lang w:val="sr-Cyrl-CS"/>
        </w:rPr>
        <w:t>Добављач се обавезује да рачун достави преко писарнице наручиоца, адресирано на седиште наручиоца.</w:t>
      </w:r>
      <w:bookmarkEnd w:id="58"/>
    </w:p>
    <w:p w14:paraId="33EBF4CA" w14:textId="77777777" w:rsidR="0014507B" w:rsidRPr="0014507B" w:rsidRDefault="0014507B" w:rsidP="0014507B">
      <w:pPr>
        <w:framePr w:hSpace="180" w:wrap="around" w:vAnchor="text" w:hAnchor="margin" w:y="1"/>
        <w:ind w:firstLine="720"/>
        <w:jc w:val="both"/>
        <w:rPr>
          <w:lang w:val="sr-Cyrl-RS"/>
        </w:rPr>
      </w:pPr>
      <w:proofErr w:type="gramStart"/>
      <w:r w:rsidRPr="0014507B">
        <w:t>Плаћање по овом уговору вршиће се до нивоа средстава обезбеђених Финансијским планом за ове намене</w:t>
      </w:r>
      <w:r w:rsidRPr="0014507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4507B">
        <w:rPr>
          <w:lang w:val="sr-Cyrl-RS"/>
        </w:rPr>
        <w:t xml:space="preserve"> </w:t>
      </w:r>
    </w:p>
    <w:p w14:paraId="7E1AC2B2" w14:textId="77777777" w:rsidR="0014507B" w:rsidRPr="0014507B" w:rsidRDefault="0014507B" w:rsidP="0014507B">
      <w:pPr>
        <w:framePr w:hSpace="180" w:wrap="around" w:vAnchor="text" w:hAnchor="margin" w:y="1"/>
        <w:ind w:firstLine="720"/>
        <w:jc w:val="both"/>
        <w:rPr>
          <w:lang w:val="sr-Cyrl-RS"/>
        </w:rPr>
      </w:pPr>
      <w:proofErr w:type="gramStart"/>
      <w:r w:rsidRPr="0014507B">
        <w:t>У супротном уговор престаје да важи без накнаде штете због немогућности преузимања обавеза од стране наручиоца.</w:t>
      </w:r>
      <w:proofErr w:type="gramEnd"/>
    </w:p>
    <w:p w14:paraId="63AC1448" w14:textId="77777777" w:rsidR="0014507B" w:rsidRPr="0014507B" w:rsidRDefault="0014507B" w:rsidP="0014507B">
      <w:pPr>
        <w:outlineLvl w:val="0"/>
        <w:rPr>
          <w:b/>
          <w:noProof/>
          <w:lang w:val="sr-Cyrl-RS"/>
        </w:rPr>
      </w:pPr>
    </w:p>
    <w:p w14:paraId="5B930477" w14:textId="77777777" w:rsidR="0014507B" w:rsidRPr="0014507B" w:rsidRDefault="0014507B" w:rsidP="0014507B">
      <w:pPr>
        <w:jc w:val="center"/>
        <w:outlineLvl w:val="0"/>
        <w:rPr>
          <w:noProof/>
          <w:lang w:val="sr-Cyrl-CS"/>
        </w:rPr>
      </w:pPr>
      <w:bookmarkStart w:id="59" w:name="_Toc516822146"/>
      <w:r w:rsidRPr="0014507B">
        <w:rPr>
          <w:b/>
          <w:noProof/>
          <w:lang w:val="en-US"/>
        </w:rPr>
        <w:t>Члан 6.</w:t>
      </w:r>
      <w:bookmarkEnd w:id="59"/>
    </w:p>
    <w:p w14:paraId="321F422A" w14:textId="77777777" w:rsidR="0014507B" w:rsidRPr="0014507B" w:rsidRDefault="0014507B" w:rsidP="0014507B">
      <w:pPr>
        <w:ind w:firstLine="720"/>
        <w:jc w:val="both"/>
        <w:rPr>
          <w:noProof/>
        </w:rPr>
      </w:pPr>
      <w:r w:rsidRPr="0014507B">
        <w:rPr>
          <w:noProof/>
        </w:rPr>
        <w:t>Уговорне стране констатују да је добављач доставио наручиоцу следећа средства обезбеђења са овлашћењима за наплату:</w:t>
      </w:r>
    </w:p>
    <w:p w14:paraId="743A258A" w14:textId="77777777" w:rsidR="0014507B" w:rsidRPr="0014507B" w:rsidRDefault="0014507B" w:rsidP="0014507B">
      <w:pPr>
        <w:pStyle w:val="ListParagraph"/>
        <w:numPr>
          <w:ilvl w:val="0"/>
          <w:numId w:val="18"/>
        </w:numPr>
        <w:jc w:val="both"/>
        <w:rPr>
          <w:noProof/>
        </w:rPr>
      </w:pPr>
      <w:r w:rsidRPr="0014507B">
        <w:rPr>
          <w:b/>
        </w:rPr>
        <w:lastRenderedPageBreak/>
        <w:t>регистровану бланко меницу и менично овлашћење</w:t>
      </w:r>
      <w:r w:rsidRPr="0014507B">
        <w:rPr>
          <w:b/>
          <w:noProof/>
        </w:rPr>
        <w:t xml:space="preserve"> за извршење уговорне обавезе</w:t>
      </w:r>
      <w:r w:rsidRPr="0014507B">
        <w:rPr>
          <w:noProof/>
        </w:rPr>
        <w:t>, попуњену на износ од 10% од укупне вредности уговора</w:t>
      </w:r>
      <w:r w:rsidRPr="0014507B">
        <w:rPr>
          <w:noProof/>
          <w:lang w:val="sr-Cyrl-RS"/>
        </w:rPr>
        <w:t xml:space="preserve"> без ПДВ-а</w:t>
      </w:r>
      <w:r w:rsidRPr="0014507B">
        <w:rPr>
          <w:noProof/>
        </w:rPr>
        <w:t xml:space="preserve">, која је наплатива у случајевима предвиђеним конкурсном документацијом, тј. у случају да </w:t>
      </w:r>
      <w:r w:rsidRPr="0014507B">
        <w:rPr>
          <w:noProof/>
          <w:lang w:val="sr-Cyrl-RS"/>
        </w:rPr>
        <w:t>добављач</w:t>
      </w:r>
      <w:r w:rsidRPr="0014507B">
        <w:rPr>
          <w:noProof/>
        </w:rPr>
        <w:t xml:space="preserve"> не испуњава своје обавезе из уговора. </w:t>
      </w:r>
    </w:p>
    <w:p w14:paraId="75BF08A1" w14:textId="77777777" w:rsidR="0014507B" w:rsidRPr="0014507B" w:rsidRDefault="0014507B" w:rsidP="0014507B">
      <w:pPr>
        <w:pStyle w:val="ListParagraph"/>
        <w:numPr>
          <w:ilvl w:val="0"/>
          <w:numId w:val="18"/>
        </w:numPr>
        <w:jc w:val="both"/>
        <w:rPr>
          <w:noProof/>
        </w:rPr>
      </w:pPr>
      <w:r w:rsidRPr="0014507B">
        <w:rPr>
          <w:b/>
        </w:rPr>
        <w:t>регистровану бланко меницу и менично овлашћење</w:t>
      </w:r>
      <w:r w:rsidRPr="0014507B">
        <w:rPr>
          <w:b/>
          <w:noProof/>
        </w:rPr>
        <w:t xml:space="preserve"> за отклањање недостатака у гарантном року</w:t>
      </w:r>
      <w:r w:rsidRPr="0014507B">
        <w:rPr>
          <w:noProof/>
        </w:rPr>
        <w:t>, попуњену на износ од 10% од укупне вредности Уговора</w:t>
      </w:r>
      <w:r w:rsidRPr="0014507B">
        <w:rPr>
          <w:noProof/>
          <w:lang w:val="sr-Cyrl-RS"/>
        </w:rPr>
        <w:t>, без ПДВ-а,</w:t>
      </w:r>
      <w:r w:rsidRPr="0014507B">
        <w:rPr>
          <w:noProof/>
        </w:rPr>
        <w:t xml:space="preserve"> која је наплатива у случајевима предвиђеним конкурсном документацијом, тј. у случају да </w:t>
      </w:r>
      <w:r w:rsidRPr="0014507B">
        <w:rPr>
          <w:noProof/>
          <w:lang w:val="sr-Cyrl-RS"/>
        </w:rPr>
        <w:t>добављач</w:t>
      </w:r>
      <w:r w:rsidRPr="0014507B">
        <w:rPr>
          <w:noProof/>
        </w:rPr>
        <w:t xml:space="preserve"> не испуњава своје обавезе из уговора.</w:t>
      </w:r>
    </w:p>
    <w:p w14:paraId="3CBAFF1A" w14:textId="77777777" w:rsidR="0014507B" w:rsidRPr="0014507B" w:rsidRDefault="0014507B" w:rsidP="0014507B">
      <w:pPr>
        <w:pStyle w:val="ListParagraph"/>
        <w:numPr>
          <w:ilvl w:val="0"/>
          <w:numId w:val="18"/>
        </w:numPr>
        <w:jc w:val="both"/>
        <w:rPr>
          <w:noProof/>
        </w:rPr>
      </w:pPr>
    </w:p>
    <w:p w14:paraId="6CD95099" w14:textId="77777777" w:rsidR="0014507B" w:rsidRPr="0014507B" w:rsidRDefault="0014507B" w:rsidP="0014507B">
      <w:pPr>
        <w:pStyle w:val="BodyTextIndent"/>
        <w:ind w:left="0" w:firstLine="0"/>
        <w:jc w:val="center"/>
        <w:outlineLvl w:val="0"/>
        <w:rPr>
          <w:noProof/>
          <w:color w:val="000000" w:themeColor="text1"/>
        </w:rPr>
      </w:pPr>
      <w:bookmarkStart w:id="60" w:name="_Toc448141809"/>
      <w:bookmarkStart w:id="61" w:name="_Toc516822147"/>
      <w:r w:rsidRPr="0014507B">
        <w:rPr>
          <w:noProof/>
          <w:color w:val="000000" w:themeColor="text1"/>
        </w:rPr>
        <w:t xml:space="preserve">Члан </w:t>
      </w:r>
      <w:r w:rsidRPr="0014507B">
        <w:rPr>
          <w:noProof/>
          <w:color w:val="000000" w:themeColor="text1"/>
          <w:lang w:val="sr-Cyrl-RS"/>
        </w:rPr>
        <w:t>7</w:t>
      </w:r>
      <w:r w:rsidRPr="0014507B">
        <w:rPr>
          <w:noProof/>
          <w:color w:val="000000" w:themeColor="text1"/>
        </w:rPr>
        <w:t>.</w:t>
      </w:r>
      <w:bookmarkEnd w:id="60"/>
      <w:bookmarkEnd w:id="61"/>
    </w:p>
    <w:p w14:paraId="67F5FAB6" w14:textId="77777777" w:rsidR="0014507B" w:rsidRPr="0014507B" w:rsidRDefault="0014507B" w:rsidP="0014507B">
      <w:pPr>
        <w:ind w:firstLine="720"/>
        <w:jc w:val="both"/>
        <w:rPr>
          <w:noProof/>
        </w:rPr>
      </w:pPr>
      <w:r w:rsidRPr="0014507B">
        <w:rPr>
          <w:noProof/>
        </w:rPr>
        <w:t xml:space="preserve">У случају наступања чињеница које могу утицати да </w:t>
      </w:r>
      <w:r w:rsidRPr="0014507B">
        <w:rPr>
          <w:noProof/>
          <w:lang w:val="sr-Cyrl-RS"/>
        </w:rPr>
        <w:t>предмет овог уговора</w:t>
      </w:r>
      <w:r w:rsidRPr="0014507B">
        <w:rPr>
          <w:noProof/>
        </w:rPr>
        <w:t xml:space="preserve"> не бу</w:t>
      </w:r>
      <w:r w:rsidRPr="0014507B">
        <w:rPr>
          <w:noProof/>
          <w:lang w:val="sr-Cyrl-RS"/>
        </w:rPr>
        <w:t>де</w:t>
      </w:r>
      <w:r w:rsidRPr="0014507B">
        <w:rPr>
          <w:noProof/>
        </w:rPr>
        <w:t xml:space="preserve"> извршен</w:t>
      </w:r>
      <w:r w:rsidRPr="0014507B">
        <w:rPr>
          <w:noProof/>
          <w:lang w:val="sr-Cyrl-RS"/>
        </w:rPr>
        <w:t xml:space="preserve"> у роковима предвиђеним овим уговором</w:t>
      </w:r>
      <w:r w:rsidRPr="0014507B">
        <w:rPr>
          <w:noProof/>
        </w:rPr>
        <w:t xml:space="preserve">, </w:t>
      </w:r>
      <w:r w:rsidRPr="0014507B">
        <w:rPr>
          <w:noProof/>
          <w:lang w:val="sr-Cyrl-RS"/>
        </w:rPr>
        <w:t xml:space="preserve">једна уговорна страна </w:t>
      </w:r>
      <w:r w:rsidRPr="0014507B">
        <w:rPr>
          <w:noProof/>
        </w:rPr>
        <w:t>је дужн</w:t>
      </w:r>
      <w:r w:rsidRPr="0014507B">
        <w:rPr>
          <w:noProof/>
          <w:lang w:val="sr-Cyrl-RS"/>
        </w:rPr>
        <w:t>а</w:t>
      </w:r>
      <w:r w:rsidRPr="0014507B">
        <w:rPr>
          <w:noProof/>
        </w:rPr>
        <w:t xml:space="preserve"> да одмах по њиховом сазнању о истим писмено обавести </w:t>
      </w:r>
      <w:r w:rsidRPr="0014507B">
        <w:rPr>
          <w:noProof/>
          <w:lang w:val="sr-Cyrl-RS"/>
        </w:rPr>
        <w:t>другу уговорну страну</w:t>
      </w:r>
      <w:r w:rsidRPr="0014507B">
        <w:rPr>
          <w:noProof/>
        </w:rPr>
        <w:t>.</w:t>
      </w:r>
    </w:p>
    <w:p w14:paraId="629FFEFE" w14:textId="77777777" w:rsidR="0014507B" w:rsidRPr="0014507B" w:rsidRDefault="0014507B" w:rsidP="0014507B">
      <w:pPr>
        <w:ind w:firstLine="720"/>
        <w:jc w:val="both"/>
        <w:rPr>
          <w:noProof/>
        </w:rPr>
      </w:pPr>
      <w:r w:rsidRPr="0014507B">
        <w:rPr>
          <w:noProof/>
        </w:rPr>
        <w:t>Сва обавештења која нису дата у писаном облику неће производити правно дејство.</w:t>
      </w:r>
    </w:p>
    <w:p w14:paraId="2F063F2D" w14:textId="77777777" w:rsidR="0014507B" w:rsidRPr="0014507B" w:rsidRDefault="0014507B" w:rsidP="0014507B">
      <w:pPr>
        <w:ind w:firstLine="708"/>
        <w:jc w:val="both"/>
        <w:rPr>
          <w:lang w:val="sr-Cyrl-RS"/>
        </w:rPr>
      </w:pPr>
      <w:r w:rsidRPr="0014507B">
        <w:rPr>
          <w:noProof/>
          <w:lang w:val="sr-Cyrl-RS"/>
        </w:rPr>
        <w:t>Рокови  предвиђени овим уговором</w:t>
      </w:r>
      <w:r w:rsidRPr="0014507B">
        <w:rPr>
          <w:noProof/>
        </w:rPr>
        <w:t xml:space="preserve"> могу бити продужени услед настанка случаја више силе,</w:t>
      </w:r>
      <w:r w:rsidRPr="0014507B">
        <w:rPr>
          <w:shd w:val="clear" w:color="auto" w:fill="FFFFFF"/>
        </w:rPr>
        <w:t xml:space="preserve"> </w:t>
      </w:r>
      <w:r w:rsidRPr="0014507B">
        <w:rPr>
          <w:shd w:val="clear" w:color="auto" w:fill="FFFFFF"/>
          <w:lang w:val="sr-Cyrl-RS"/>
        </w:rPr>
        <w:t xml:space="preserve">односно наступања свих оних </w:t>
      </w:r>
      <w:r w:rsidRPr="0014507B">
        <w:rPr>
          <w:lang w:val="sr-Cyrl-RS"/>
        </w:rPr>
        <w:t xml:space="preserve"> догађаја који се нису могли предвидвети, </w:t>
      </w:r>
      <w:r w:rsidRPr="0014507B">
        <w:t>избећи или отклонити</w:t>
      </w:r>
      <w:r w:rsidRPr="0014507B">
        <w:rPr>
          <w:lang w:val="sr-Cyrl-RS"/>
        </w:rPr>
        <w:t>,</w:t>
      </w:r>
      <w:r w:rsidRPr="0014507B">
        <w:rPr>
          <w:shd w:val="clear" w:color="auto" w:fill="FFFFFF"/>
          <w:lang w:val="sr-Cyrl-RS"/>
        </w:rPr>
        <w:t xml:space="preserve"> </w:t>
      </w:r>
      <w:r w:rsidRPr="0014507B">
        <w:rPr>
          <w:shd w:val="clear" w:color="auto" w:fill="FFFFFF"/>
        </w:rPr>
        <w:t xml:space="preserve">у тренутку </w:t>
      </w:r>
      <w:r w:rsidRPr="0014507B">
        <w:rPr>
          <w:shd w:val="clear" w:color="auto" w:fill="FFFFFF"/>
          <w:lang w:val="sr-Cyrl-RS"/>
        </w:rPr>
        <w:t>закључења</w:t>
      </w:r>
      <w:r w:rsidRPr="0014507B">
        <w:rPr>
          <w:rStyle w:val="apple-converted-space"/>
          <w:shd w:val="clear" w:color="auto" w:fill="FFFFFF"/>
        </w:rPr>
        <w:t> </w:t>
      </w:r>
      <w:r w:rsidRPr="0014507B">
        <w:rPr>
          <w:shd w:val="clear" w:color="auto" w:fill="FFFFFF"/>
          <w:lang w:val="sr-Cyrl-RS"/>
        </w:rPr>
        <w:t>У</w:t>
      </w:r>
      <w:r w:rsidRPr="0014507B">
        <w:rPr>
          <w:shd w:val="clear" w:color="auto" w:fill="FFFFFF"/>
        </w:rPr>
        <w:t>говора</w:t>
      </w:r>
      <w:r w:rsidRPr="0014507B">
        <w:rPr>
          <w:rStyle w:val="apple-converted-space"/>
          <w:shd w:val="clear" w:color="auto" w:fill="FFFFFF"/>
          <w:lang w:val="sr-Cyrl-RS"/>
        </w:rPr>
        <w:t xml:space="preserve">, </w:t>
      </w:r>
      <w:r w:rsidRPr="0014507B">
        <w:rPr>
          <w:shd w:val="clear" w:color="auto" w:fill="FFFFFF"/>
        </w:rPr>
        <w:t xml:space="preserve">и на који уговорне стране објективно не могу и нису могле </w:t>
      </w:r>
      <w:r w:rsidRPr="0014507B">
        <w:rPr>
          <w:shd w:val="clear" w:color="auto" w:fill="FFFFFF"/>
          <w:lang w:val="sr-Cyrl-RS"/>
        </w:rPr>
        <w:t xml:space="preserve">да утичу </w:t>
      </w:r>
      <w:r w:rsidRPr="0014507B">
        <w:rPr>
          <w:shd w:val="clear" w:color="auto" w:fill="FFFFFF"/>
        </w:rPr>
        <w:t xml:space="preserve">(догађај мора бити за </w:t>
      </w:r>
      <w:r w:rsidRPr="0014507B">
        <w:rPr>
          <w:shd w:val="clear" w:color="auto" w:fill="FFFFFF"/>
          <w:lang w:val="sr-Cyrl-RS"/>
        </w:rPr>
        <w:t>уговорне стране</w:t>
      </w:r>
      <w:r w:rsidRPr="0014507B">
        <w:rPr>
          <w:shd w:val="clear" w:color="auto" w:fill="FFFFFF"/>
        </w:rPr>
        <w:t xml:space="preserve"> неочекиван, изванредан, непредвидив), нпр.</w:t>
      </w:r>
      <w:r w:rsidRPr="0014507B">
        <w:rPr>
          <w:rStyle w:val="apple-converted-space"/>
          <w:shd w:val="clear" w:color="auto" w:fill="FFFFFF"/>
        </w:rPr>
        <w:t> </w:t>
      </w:r>
      <w:r w:rsidRPr="0014507B">
        <w:rPr>
          <w:shd w:val="clear" w:color="auto" w:fill="FFFFFF"/>
        </w:rPr>
        <w:t>ратно</w:t>
      </w:r>
      <w:r w:rsidRPr="0014507B">
        <w:rPr>
          <w:rStyle w:val="apple-converted-space"/>
          <w:shd w:val="clear" w:color="auto" w:fill="FFFFFF"/>
        </w:rPr>
        <w:t> </w:t>
      </w:r>
      <w:r w:rsidRPr="0014507B">
        <w:rPr>
          <w:shd w:val="clear" w:color="auto" w:fill="FFFFFF"/>
        </w:rPr>
        <w:t>стање,</w:t>
      </w:r>
      <w:r w:rsidRPr="0014507B">
        <w:rPr>
          <w:rStyle w:val="apple-converted-space"/>
          <w:shd w:val="clear" w:color="auto" w:fill="FFFFFF"/>
        </w:rPr>
        <w:t> </w:t>
      </w:r>
      <w:r w:rsidRPr="0014507B">
        <w:rPr>
          <w:shd w:val="clear" w:color="auto" w:fill="FFFFFF"/>
        </w:rPr>
        <w:t>штрајк,</w:t>
      </w:r>
      <w:r w:rsidRPr="0014507B">
        <w:rPr>
          <w:shd w:val="clear" w:color="auto" w:fill="FFFFFF"/>
          <w:lang w:val="sr-Cyrl-RS"/>
        </w:rPr>
        <w:t xml:space="preserve"> </w:t>
      </w:r>
      <w:r w:rsidRPr="0014507B">
        <w:rPr>
          <w:shd w:val="clear" w:color="auto" w:fill="FFFFFF"/>
        </w:rPr>
        <w:t>елементарне непогоде</w:t>
      </w:r>
      <w:r w:rsidRPr="0014507B">
        <w:rPr>
          <w:shd w:val="clear" w:color="auto" w:fill="FFFFFF"/>
          <w:lang w:val="sr-Cyrl-RS"/>
        </w:rPr>
        <w:t xml:space="preserve">, природне катастрофе, </w:t>
      </w:r>
      <w:r w:rsidRPr="0014507B">
        <w:t>пожар, поплава, експлозија, транспортне несреће</w:t>
      </w:r>
      <w:r w:rsidRPr="0014507B">
        <w:rPr>
          <w:lang w:val="sr-Cyrl-RS"/>
        </w:rPr>
        <w:t xml:space="preserve"> изазване природним катастрофама</w:t>
      </w:r>
      <w:r w:rsidRPr="0014507B">
        <w:t>, одлуке органа власти</w:t>
      </w:r>
      <w:r w:rsidRPr="0014507B">
        <w:rPr>
          <w:lang w:val="sr-Cyrl-RS"/>
        </w:rPr>
        <w:t xml:space="preserve">, </w:t>
      </w:r>
      <w:r w:rsidRPr="0014507B">
        <w:t>забране увоза, извоза и други случајеви, који су законом утврђени као виша сила</w:t>
      </w:r>
      <w:r w:rsidRPr="0014507B">
        <w:rPr>
          <w:lang w:val="sr-Cyrl-RS"/>
        </w:rPr>
        <w:t xml:space="preserve">, те се у предвиђеним случајевима </w:t>
      </w:r>
      <w:r w:rsidRPr="0014507B">
        <w:rPr>
          <w:lang w:val="sr-Latn-RS"/>
        </w:rPr>
        <w:t xml:space="preserve"> </w:t>
      </w:r>
      <w:r w:rsidRPr="0014507B">
        <w:rPr>
          <w:lang w:val="sr-Cyrl-RS"/>
        </w:rPr>
        <w:t xml:space="preserve">уговорне стране </w:t>
      </w:r>
      <w:r w:rsidRPr="0014507B">
        <w:t>ослобођ</w:t>
      </w:r>
      <w:r w:rsidRPr="0014507B">
        <w:rPr>
          <w:lang w:val="sr-Cyrl-RS"/>
        </w:rPr>
        <w:t>ају су</w:t>
      </w:r>
      <w:r w:rsidRPr="0014507B">
        <w:t xml:space="preserve"> одговорности за штету</w:t>
      </w:r>
      <w:r w:rsidRPr="0014507B">
        <w:rPr>
          <w:lang w:val="sr-Cyrl-RS"/>
        </w:rPr>
        <w:t>.</w:t>
      </w:r>
    </w:p>
    <w:p w14:paraId="1DB26037" w14:textId="77777777" w:rsidR="0014507B" w:rsidRPr="0014507B" w:rsidRDefault="0014507B" w:rsidP="0014507B">
      <w:pPr>
        <w:ind w:firstLine="708"/>
        <w:jc w:val="both"/>
        <w:rPr>
          <w:rStyle w:val="Hyperlink"/>
          <w:lang w:val="sr-Cyrl-RS"/>
        </w:rPr>
      </w:pPr>
      <w:r w:rsidRPr="0014507B">
        <w:rPr>
          <w:lang w:val="sr-Cyrl-RS"/>
        </w:rPr>
        <w:t xml:space="preserve">Уколико наступе случајеви одређени као виша сила, односно оних случајева </w:t>
      </w:r>
      <w:r w:rsidRPr="0014507B">
        <w:t>на које уговорне стране не могу утицати, а које чине испуњење уговора трајно или привремено немогућим</w:t>
      </w:r>
      <w:r w:rsidRPr="0014507B">
        <w:rPr>
          <w:lang w:val="sr-Cyrl-RS"/>
        </w:rPr>
        <w:t>, наручилац може да обустави испуњење уговорних обавеза до момента отклањања догађаја који је наступио</w:t>
      </w:r>
      <w:r w:rsidRPr="0014507B">
        <w:t xml:space="preserve"> или</w:t>
      </w:r>
      <w:r w:rsidRPr="0014507B">
        <w:rPr>
          <w:rStyle w:val="apple-converted-space"/>
        </w:rPr>
        <w:t> </w:t>
      </w:r>
      <w:r w:rsidRPr="0014507B">
        <w:rPr>
          <w:rStyle w:val="apple-converted-space"/>
          <w:lang w:val="sr-Cyrl-RS"/>
        </w:rPr>
        <w:t xml:space="preserve">да приступи </w:t>
      </w:r>
      <w:r w:rsidRPr="0014507B">
        <w:t>раскид</w:t>
      </w:r>
      <w:r w:rsidRPr="0014507B">
        <w:rPr>
          <w:lang w:val="sr-Cyrl-RS"/>
        </w:rPr>
        <w:t>у у</w:t>
      </w:r>
      <w:r w:rsidRPr="0014507B">
        <w:t>говора</w:t>
      </w:r>
      <w:r w:rsidRPr="0014507B">
        <w:rPr>
          <w:rStyle w:val="Hyperlink"/>
          <w:lang w:val="sr-Cyrl-RS"/>
        </w:rPr>
        <w:t xml:space="preserve">, </w:t>
      </w:r>
    </w:p>
    <w:p w14:paraId="5F21E0AA" w14:textId="77777777" w:rsidR="0014507B" w:rsidRPr="0014507B" w:rsidRDefault="0014507B" w:rsidP="0014507B">
      <w:pPr>
        <w:ind w:firstLine="708"/>
        <w:jc w:val="both"/>
        <w:rPr>
          <w:lang w:val="sr-Cyrl-RS"/>
        </w:rPr>
      </w:pPr>
      <w:r w:rsidRPr="0014507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1B4CCEC" w14:textId="77777777" w:rsidR="0014507B" w:rsidRPr="0014507B" w:rsidRDefault="0014507B" w:rsidP="0014507B">
      <w:pPr>
        <w:jc w:val="both"/>
        <w:rPr>
          <w:b/>
          <w:noProof/>
          <w:color w:val="000000" w:themeColor="text1"/>
          <w:lang w:val="sr-Cyrl-RS"/>
        </w:rPr>
      </w:pPr>
    </w:p>
    <w:p w14:paraId="00265A8C" w14:textId="77777777" w:rsidR="0014507B" w:rsidRPr="0014507B" w:rsidRDefault="0014507B" w:rsidP="0014507B">
      <w:pPr>
        <w:jc w:val="center"/>
        <w:outlineLvl w:val="0"/>
        <w:rPr>
          <w:b/>
          <w:noProof/>
          <w:color w:val="000000" w:themeColor="text1"/>
          <w:lang w:val="sr-Cyrl-RS"/>
        </w:rPr>
      </w:pPr>
      <w:bookmarkStart w:id="62" w:name="_Toc380740085"/>
      <w:bookmarkStart w:id="63" w:name="_Toc389742047"/>
      <w:bookmarkStart w:id="64" w:name="_Toc448141813"/>
      <w:bookmarkStart w:id="65" w:name="_Toc516822148"/>
      <w:r w:rsidRPr="0014507B">
        <w:rPr>
          <w:b/>
          <w:noProof/>
          <w:color w:val="000000" w:themeColor="text1"/>
        </w:rPr>
        <w:t xml:space="preserve">Члан </w:t>
      </w:r>
      <w:r w:rsidRPr="0014507B">
        <w:rPr>
          <w:b/>
          <w:noProof/>
          <w:color w:val="000000" w:themeColor="text1"/>
          <w:lang w:val="sr-Cyrl-RS"/>
        </w:rPr>
        <w:t>8</w:t>
      </w:r>
      <w:r w:rsidRPr="0014507B">
        <w:rPr>
          <w:b/>
          <w:noProof/>
          <w:color w:val="000000" w:themeColor="text1"/>
        </w:rPr>
        <w:t>.</w:t>
      </w:r>
      <w:bookmarkEnd w:id="62"/>
      <w:bookmarkEnd w:id="63"/>
      <w:bookmarkEnd w:id="64"/>
      <w:bookmarkEnd w:id="65"/>
    </w:p>
    <w:p w14:paraId="5A6C540C" w14:textId="77777777" w:rsidR="0014507B" w:rsidRPr="0014507B" w:rsidRDefault="0014507B" w:rsidP="0014507B">
      <w:pPr>
        <w:ind w:firstLine="720"/>
        <w:jc w:val="both"/>
        <w:rPr>
          <w:noProof/>
          <w:color w:val="000000" w:themeColor="text1"/>
        </w:rPr>
      </w:pPr>
      <w:proofErr w:type="gramStart"/>
      <w:r w:rsidRPr="0014507B">
        <w:t>У складу са чланом 115.</w:t>
      </w:r>
      <w:proofErr w:type="gramEnd"/>
      <w:r w:rsidRPr="0014507B">
        <w:t xml:space="preserve"> </w:t>
      </w:r>
      <w:r w:rsidRPr="0014507B">
        <w:rPr>
          <w:noProof/>
          <w:color w:val="000000" w:themeColor="text1"/>
        </w:rPr>
        <w:t>Закона о јавним набавкама</w:t>
      </w:r>
      <w:r w:rsidRPr="0014507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4507B">
        <w:rPr>
          <w:lang w:val="en-US"/>
        </w:rPr>
        <w:t xml:space="preserve"> </w:t>
      </w:r>
      <w:r w:rsidRPr="0014507B">
        <w:t xml:space="preserve">првобитно закљученог уговора, при чему укупна вредност повећања уговора не може да буде већа од вредности из члана 39. </w:t>
      </w:r>
      <w:proofErr w:type="gramStart"/>
      <w:r w:rsidRPr="0014507B">
        <w:t>став</w:t>
      </w:r>
      <w:proofErr w:type="gramEnd"/>
      <w:r w:rsidRPr="0014507B">
        <w:t xml:space="preserve"> 1. </w:t>
      </w:r>
      <w:r w:rsidRPr="0014507B">
        <w:rPr>
          <w:noProof/>
          <w:color w:val="000000" w:themeColor="text1"/>
        </w:rPr>
        <w:t>Закона о јавним набавкама.</w:t>
      </w:r>
    </w:p>
    <w:p w14:paraId="08E12A21" w14:textId="77777777" w:rsidR="0014507B" w:rsidRPr="0014507B" w:rsidRDefault="0014507B" w:rsidP="0014507B">
      <w:pPr>
        <w:ind w:firstLine="720"/>
        <w:jc w:val="both"/>
      </w:pPr>
      <w:proofErr w:type="gramStart"/>
      <w:r w:rsidRPr="0014507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14507B">
        <w:rPr>
          <w:shd w:val="clear" w:color="auto" w:fill="FFFFFF"/>
        </w:rPr>
        <w:t xml:space="preserve"> </w:t>
      </w:r>
      <w:proofErr w:type="gramStart"/>
      <w:r w:rsidRPr="0014507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119E6B7" w14:textId="77777777" w:rsidR="0014507B" w:rsidRPr="0014507B" w:rsidRDefault="0014507B" w:rsidP="0014507B">
      <w:pPr>
        <w:ind w:firstLine="720"/>
        <w:jc w:val="both"/>
      </w:pPr>
    </w:p>
    <w:p w14:paraId="19B4D333" w14:textId="77777777" w:rsidR="0014507B" w:rsidRPr="0014507B" w:rsidRDefault="0014507B" w:rsidP="0014507B">
      <w:pPr>
        <w:ind w:firstLine="720"/>
        <w:jc w:val="both"/>
      </w:pPr>
      <w:r w:rsidRPr="0014507B">
        <w:t>Наручилац ће дозволити измене уговора у следећим ситуацијама:</w:t>
      </w:r>
    </w:p>
    <w:p w14:paraId="49170167" w14:textId="77777777" w:rsidR="0014507B" w:rsidRPr="0014507B" w:rsidRDefault="0014507B" w:rsidP="0014507B">
      <w:pPr>
        <w:ind w:firstLine="720"/>
        <w:jc w:val="both"/>
      </w:pPr>
    </w:p>
    <w:p w14:paraId="129D96E6" w14:textId="77777777" w:rsidR="0014507B" w:rsidRPr="0014507B" w:rsidRDefault="0014507B" w:rsidP="0014507B">
      <w:pPr>
        <w:pStyle w:val="ListParagraph"/>
        <w:numPr>
          <w:ilvl w:val="0"/>
          <w:numId w:val="1"/>
        </w:numPr>
        <w:jc w:val="both"/>
      </w:pPr>
      <w:r w:rsidRPr="0014507B">
        <w:t>Уколико се повећа обим предмета јавне набавке због непредвиђених околности;</w:t>
      </w:r>
    </w:p>
    <w:p w14:paraId="42B2BE29" w14:textId="77777777" w:rsidR="0014507B" w:rsidRPr="0014507B" w:rsidRDefault="0014507B" w:rsidP="0014507B">
      <w:pPr>
        <w:pStyle w:val="ListParagraph"/>
        <w:numPr>
          <w:ilvl w:val="0"/>
          <w:numId w:val="1"/>
        </w:numPr>
        <w:jc w:val="both"/>
      </w:pPr>
      <w:r w:rsidRPr="0014507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E36051B" w14:textId="77777777" w:rsidR="0014507B" w:rsidRPr="0014507B" w:rsidRDefault="0014507B" w:rsidP="0014507B">
      <w:pPr>
        <w:pStyle w:val="ListParagraph"/>
        <w:numPr>
          <w:ilvl w:val="0"/>
          <w:numId w:val="1"/>
        </w:numPr>
        <w:jc w:val="both"/>
      </w:pPr>
      <w:r w:rsidRPr="0014507B">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96ED152" w14:textId="77777777" w:rsidR="0014507B" w:rsidRPr="0014507B" w:rsidRDefault="0014507B" w:rsidP="0014507B">
      <w:pPr>
        <w:pStyle w:val="ListParagraph"/>
        <w:numPr>
          <w:ilvl w:val="0"/>
          <w:numId w:val="1"/>
        </w:numPr>
        <w:jc w:val="both"/>
      </w:pPr>
      <w:r w:rsidRPr="0014507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B6121F1" w14:textId="77777777" w:rsidR="0014507B" w:rsidRPr="0014507B" w:rsidRDefault="0014507B" w:rsidP="0014507B">
      <w:pPr>
        <w:outlineLvl w:val="0"/>
        <w:rPr>
          <w:b/>
          <w:noProof/>
          <w:color w:val="000000" w:themeColor="text1"/>
          <w:lang w:val="sr-Cyrl-RS"/>
        </w:rPr>
      </w:pPr>
    </w:p>
    <w:p w14:paraId="285FC44A" w14:textId="77777777" w:rsidR="0014507B" w:rsidRPr="0014507B" w:rsidRDefault="0014507B" w:rsidP="0014507B">
      <w:pPr>
        <w:jc w:val="center"/>
        <w:outlineLvl w:val="0"/>
        <w:rPr>
          <w:b/>
          <w:noProof/>
          <w:color w:val="000000" w:themeColor="text1"/>
          <w:lang w:val="sr-Cyrl-RS"/>
        </w:rPr>
      </w:pPr>
      <w:bookmarkStart w:id="66" w:name="_Toc516822149"/>
      <w:r w:rsidRPr="0014507B">
        <w:rPr>
          <w:b/>
          <w:noProof/>
          <w:color w:val="000000" w:themeColor="text1"/>
        </w:rPr>
        <w:t xml:space="preserve">Члан </w:t>
      </w:r>
      <w:r w:rsidRPr="0014507B">
        <w:rPr>
          <w:b/>
          <w:noProof/>
          <w:color w:val="000000" w:themeColor="text1"/>
          <w:lang w:val="sr-Cyrl-RS"/>
        </w:rPr>
        <w:t>9</w:t>
      </w:r>
      <w:r w:rsidRPr="0014507B">
        <w:rPr>
          <w:b/>
          <w:noProof/>
          <w:color w:val="000000" w:themeColor="text1"/>
        </w:rPr>
        <w:t>.</w:t>
      </w:r>
      <w:bookmarkEnd w:id="66"/>
    </w:p>
    <w:p w14:paraId="7CFA0506" w14:textId="77777777" w:rsidR="0014507B" w:rsidRPr="0014507B" w:rsidRDefault="0014507B" w:rsidP="0014507B">
      <w:pPr>
        <w:shd w:val="clear" w:color="auto" w:fill="FFFFFF"/>
        <w:ind w:firstLine="720"/>
        <w:jc w:val="both"/>
        <w:rPr>
          <w:color w:val="000000"/>
          <w:lang w:val="sr-Cyrl-RS"/>
        </w:rPr>
      </w:pPr>
      <w:r w:rsidRPr="0014507B">
        <w:rPr>
          <w:color w:val="000000"/>
          <w:lang w:val="sr-Cyrl-RS"/>
        </w:rPr>
        <w:t xml:space="preserve">Свака </w:t>
      </w:r>
      <w:r w:rsidRPr="0014507B">
        <w:rPr>
          <w:color w:val="000000"/>
        </w:rPr>
        <w:t>уговорна страна незадовољна испуњењем уговорних обавеза друге уговорне стране може захтевати раскид уговора</w:t>
      </w:r>
      <w:r w:rsidRPr="0014507B">
        <w:rPr>
          <w:color w:val="000000"/>
          <w:lang w:val="sr-Cyrl-RS"/>
        </w:rPr>
        <w:t>.</w:t>
      </w:r>
    </w:p>
    <w:p w14:paraId="1E9FB596" w14:textId="77777777" w:rsidR="0014507B" w:rsidRPr="0014507B" w:rsidRDefault="0014507B" w:rsidP="0014507B">
      <w:pPr>
        <w:ind w:firstLine="720"/>
        <w:jc w:val="both"/>
        <w:rPr>
          <w:noProof/>
          <w:color w:val="000000" w:themeColor="text1"/>
          <w:lang w:val="sr-Cyrl-RS"/>
        </w:rPr>
      </w:pPr>
      <w:r w:rsidRPr="0014507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4507B">
        <w:rPr>
          <w:noProof/>
          <w:color w:val="000000" w:themeColor="text1"/>
          <w:lang w:val="sr-Cyrl-RS"/>
        </w:rPr>
        <w:t>, осим у случају неиспуњења незнатног дела обавезе.</w:t>
      </w:r>
    </w:p>
    <w:p w14:paraId="7005FF73" w14:textId="77777777" w:rsidR="0014507B" w:rsidRPr="0014507B" w:rsidRDefault="0014507B" w:rsidP="0014507B">
      <w:pPr>
        <w:ind w:firstLine="720"/>
        <w:jc w:val="both"/>
        <w:rPr>
          <w:noProof/>
          <w:color w:val="000000" w:themeColor="text1"/>
          <w:lang w:val="sr-Cyrl-RS"/>
        </w:rPr>
      </w:pPr>
      <w:r w:rsidRPr="0014507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4507B">
        <w:rPr>
          <w:noProof/>
          <w:color w:val="000000" w:themeColor="text1"/>
          <w:lang w:val="sr-Cyrl-RS"/>
        </w:rPr>
        <w:t xml:space="preserve">ће поступити у складу са чланом 10. овог уговора. </w:t>
      </w:r>
    </w:p>
    <w:p w14:paraId="3125D551" w14:textId="77777777" w:rsidR="0014507B" w:rsidRPr="0014507B" w:rsidRDefault="0014507B" w:rsidP="0014507B">
      <w:pPr>
        <w:ind w:firstLine="708"/>
        <w:jc w:val="both"/>
        <w:rPr>
          <w:szCs w:val="22"/>
        </w:rPr>
      </w:pPr>
      <w:proofErr w:type="gramStart"/>
      <w:r w:rsidRPr="0014507B">
        <w:rPr>
          <w:szCs w:val="22"/>
        </w:rPr>
        <w:t>У случaју рaскидa уговорa, примењивaће се одредбе Зaконa о облигaционим односимa.</w:t>
      </w:r>
      <w:proofErr w:type="gramEnd"/>
    </w:p>
    <w:p w14:paraId="1375458B" w14:textId="77777777" w:rsidR="0014507B" w:rsidRPr="0014507B" w:rsidRDefault="0014507B" w:rsidP="0014507B">
      <w:pPr>
        <w:jc w:val="center"/>
        <w:outlineLvl w:val="0"/>
        <w:rPr>
          <w:b/>
          <w:noProof/>
          <w:color w:val="000000" w:themeColor="text1"/>
        </w:rPr>
      </w:pPr>
    </w:p>
    <w:p w14:paraId="14F9930E" w14:textId="77777777" w:rsidR="0014507B" w:rsidRPr="0014507B" w:rsidRDefault="0014507B" w:rsidP="0014507B">
      <w:pPr>
        <w:jc w:val="center"/>
        <w:outlineLvl w:val="0"/>
        <w:rPr>
          <w:b/>
          <w:noProof/>
          <w:color w:val="000000" w:themeColor="text1"/>
          <w:lang w:val="sr-Cyrl-RS"/>
        </w:rPr>
      </w:pPr>
      <w:bookmarkStart w:id="67" w:name="_Toc516822150"/>
      <w:r w:rsidRPr="0014507B">
        <w:rPr>
          <w:b/>
          <w:noProof/>
          <w:color w:val="000000" w:themeColor="text1"/>
          <w:lang w:val="sr-Cyrl-RS"/>
        </w:rPr>
        <w:t>Члан 10.</w:t>
      </w:r>
      <w:bookmarkEnd w:id="67"/>
    </w:p>
    <w:p w14:paraId="458B4458" w14:textId="77777777" w:rsidR="0014507B" w:rsidRPr="0014507B" w:rsidRDefault="0014507B" w:rsidP="0014507B">
      <w:pPr>
        <w:ind w:firstLine="708"/>
        <w:jc w:val="both"/>
      </w:pPr>
      <w:proofErr w:type="gramStart"/>
      <w:r w:rsidRPr="0014507B">
        <w:t>Наручилац ће добављачу наплатити уговорну казну или средство обезбеђења из члана 6.</w:t>
      </w:r>
      <w:proofErr w:type="gramEnd"/>
      <w:r w:rsidRPr="0014507B">
        <w:rPr>
          <w:lang w:val="sr-Cyrl-RS"/>
        </w:rPr>
        <w:t xml:space="preserve"> став 1. алинеја 1.</w:t>
      </w:r>
      <w:r w:rsidRPr="0014507B">
        <w:t xml:space="preserve"> </w:t>
      </w:r>
      <w:proofErr w:type="gramStart"/>
      <w:r w:rsidRPr="0014507B">
        <w:t>овог</w:t>
      </w:r>
      <w:proofErr w:type="gramEnd"/>
      <w:r w:rsidRPr="0014507B">
        <w:t xml:space="preserve"> уговора, уколико добављач задоцни или неиспуњава своје oбавезе из уговора.</w:t>
      </w:r>
    </w:p>
    <w:p w14:paraId="0AC9D005" w14:textId="77777777" w:rsidR="0014507B" w:rsidRPr="0014507B" w:rsidRDefault="0014507B" w:rsidP="0014507B">
      <w:pPr>
        <w:pStyle w:val="NoSpacing"/>
        <w:ind w:firstLine="708"/>
        <w:jc w:val="both"/>
        <w:rPr>
          <w:rFonts w:ascii="Times New Roman" w:hAnsi="Times New Roman"/>
          <w:noProof/>
        </w:rPr>
      </w:pPr>
      <w:r w:rsidRPr="0014507B">
        <w:rPr>
          <w:rFonts w:ascii="Times New Roman" w:hAnsi="Times New Roman"/>
          <w:noProof/>
        </w:rPr>
        <w:t xml:space="preserve">Уколико добављач не </w:t>
      </w:r>
      <w:r w:rsidRPr="0014507B">
        <w:rPr>
          <w:rFonts w:ascii="Times New Roman" w:hAnsi="Times New Roman"/>
          <w:noProof/>
          <w:lang w:val="sr-Cyrl-RS"/>
        </w:rPr>
        <w:t>изврши предметну услугу</w:t>
      </w:r>
      <w:r w:rsidRPr="0014507B">
        <w:rPr>
          <w:rFonts w:ascii="Times New Roman" w:hAnsi="Times New Roman"/>
          <w:noProof/>
        </w:rPr>
        <w:t xml:space="preserve"> у роковима предвиђеним овим уговором,односно задоцни са испуњењем уговорне обавезе, наручилац има право да:</w:t>
      </w:r>
    </w:p>
    <w:p w14:paraId="7B3E0071" w14:textId="77777777" w:rsidR="0014507B" w:rsidRPr="0014507B" w:rsidRDefault="0014507B" w:rsidP="0014507B">
      <w:pPr>
        <w:pStyle w:val="NoSpacing"/>
        <w:numPr>
          <w:ilvl w:val="0"/>
          <w:numId w:val="19"/>
        </w:numPr>
        <w:jc w:val="both"/>
        <w:rPr>
          <w:rFonts w:ascii="Times New Roman" w:hAnsi="Times New Roman"/>
          <w:noProof/>
        </w:rPr>
      </w:pPr>
      <w:r w:rsidRPr="0014507B">
        <w:rPr>
          <w:rFonts w:ascii="Times New Roman" w:hAnsi="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4A3EAD6" w14:textId="77777777" w:rsidR="0014507B" w:rsidRPr="0014507B" w:rsidRDefault="0014507B" w:rsidP="0014507B">
      <w:pPr>
        <w:pStyle w:val="Normal1"/>
        <w:shd w:val="clear" w:color="auto" w:fill="FFFFFF"/>
        <w:spacing w:before="0" w:beforeAutospacing="0" w:after="0" w:afterAutospacing="0"/>
        <w:ind w:firstLine="706"/>
        <w:jc w:val="both"/>
        <w:rPr>
          <w:noProof/>
          <w:lang w:val="sr-Cyrl-RS"/>
        </w:rPr>
      </w:pPr>
      <w:r w:rsidRPr="0014507B">
        <w:rPr>
          <w:noProof/>
        </w:rPr>
        <w:t>Уколико наступи случај из става</w:t>
      </w:r>
      <w:r w:rsidRPr="0014507B">
        <w:rPr>
          <w:noProof/>
          <w:lang w:val="sr-Cyrl-RS"/>
        </w:rPr>
        <w:t xml:space="preserve"> 2</w:t>
      </w:r>
      <w:r w:rsidRPr="0014507B">
        <w:rPr>
          <w:noProof/>
          <w:lang w:val="en-US"/>
        </w:rPr>
        <w:t>.</w:t>
      </w:r>
      <w:r w:rsidRPr="0014507B">
        <w:rPr>
          <w:noProof/>
          <w:lang w:val="sr-Cyrl-RS"/>
        </w:rPr>
        <w:t xml:space="preserve"> овог члана а добављач изврши услугу</w:t>
      </w:r>
      <w:r w:rsidRPr="0014507B">
        <w:rPr>
          <w:noProof/>
        </w:rPr>
        <w:t xml:space="preserve"> </w:t>
      </w:r>
      <w:r w:rsidRPr="0014507B">
        <w:rPr>
          <w:noProof/>
          <w:lang w:val="sr-Cyrl-RS"/>
        </w:rPr>
        <w:t>и</w:t>
      </w:r>
      <w:r w:rsidRPr="0014507B">
        <w:rPr>
          <w:noProof/>
        </w:rPr>
        <w:t xml:space="preserve"> наручилац</w:t>
      </w:r>
      <w:r w:rsidRPr="0014507B">
        <w:rPr>
          <w:noProof/>
          <w:lang w:val="sr-Cyrl-RS"/>
        </w:rPr>
        <w:t xml:space="preserve"> прими испуњење уговорне обавезе он</w:t>
      </w:r>
      <w:r w:rsidRPr="0014507B">
        <w:rPr>
          <w:noProof/>
        </w:rPr>
        <w:t xml:space="preserve"> ће без одлагања обавестити </w:t>
      </w:r>
      <w:r w:rsidRPr="0014507B">
        <w:rPr>
          <w:noProof/>
          <w:lang w:val="sr-Cyrl-RS"/>
        </w:rPr>
        <w:t>добављача</w:t>
      </w:r>
      <w:r w:rsidRPr="0014507B">
        <w:rPr>
          <w:noProof/>
        </w:rPr>
        <w:t xml:space="preserve"> да задржава своје право на уговорну казну из став</w:t>
      </w:r>
      <w:r w:rsidRPr="0014507B">
        <w:rPr>
          <w:noProof/>
          <w:lang w:val="sr-Cyrl-RS"/>
        </w:rPr>
        <w:t>а</w:t>
      </w:r>
      <w:r w:rsidRPr="0014507B">
        <w:rPr>
          <w:noProof/>
        </w:rPr>
        <w:t xml:space="preserve"> 2. овог </w:t>
      </w:r>
      <w:r w:rsidRPr="0014507B">
        <w:rPr>
          <w:noProof/>
          <w:lang w:val="sr-Cyrl-RS"/>
        </w:rPr>
        <w:t>члана.</w:t>
      </w:r>
    </w:p>
    <w:p w14:paraId="6F74C9EA" w14:textId="77777777" w:rsidR="0014507B" w:rsidRPr="0014507B" w:rsidRDefault="0014507B" w:rsidP="0014507B">
      <w:pPr>
        <w:pStyle w:val="NoSpacing"/>
        <w:ind w:firstLine="708"/>
        <w:jc w:val="both"/>
        <w:rPr>
          <w:rFonts w:ascii="Times New Roman" w:hAnsi="Times New Roman"/>
          <w:noProof/>
        </w:rPr>
      </w:pPr>
      <w:r w:rsidRPr="0014507B">
        <w:rPr>
          <w:rFonts w:ascii="Times New Roman" w:hAnsi="Times New Roman"/>
          <w:noProof/>
        </w:rPr>
        <w:t xml:space="preserve">Уколико добављач не </w:t>
      </w:r>
      <w:r w:rsidRPr="0014507B">
        <w:rPr>
          <w:rFonts w:ascii="Times New Roman" w:hAnsi="Times New Roman"/>
          <w:noProof/>
          <w:lang w:val="sr-Cyrl-RS"/>
        </w:rPr>
        <w:t>изврши предметну услугу</w:t>
      </w:r>
      <w:r w:rsidRPr="0014507B">
        <w:rPr>
          <w:rFonts w:ascii="Times New Roman" w:hAnsi="Times New Roman"/>
          <w:noProof/>
        </w:rPr>
        <w:t xml:space="preserve"> у роковима предвиђеним овим уговором,односно неиспуњава уговорне обавезе, наручилац има право да:</w:t>
      </w:r>
    </w:p>
    <w:p w14:paraId="6E72FC5B" w14:textId="77777777" w:rsidR="0014507B" w:rsidRPr="0014507B" w:rsidRDefault="0014507B" w:rsidP="0014507B">
      <w:pPr>
        <w:pStyle w:val="NoSpacing"/>
        <w:numPr>
          <w:ilvl w:val="0"/>
          <w:numId w:val="19"/>
        </w:numPr>
        <w:jc w:val="both"/>
        <w:rPr>
          <w:rFonts w:ascii="Times New Roman" w:hAnsi="Times New Roman"/>
          <w:noProof/>
        </w:rPr>
      </w:pPr>
      <w:r w:rsidRPr="0014507B">
        <w:rPr>
          <w:rFonts w:ascii="Times New Roman" w:hAnsi="Times New Roman"/>
          <w:noProof/>
        </w:rPr>
        <w:t xml:space="preserve">да једнострано раскине овај уговор и да наплати средства обезбеђења из члана </w:t>
      </w:r>
      <w:r w:rsidRPr="0014507B">
        <w:rPr>
          <w:rFonts w:ascii="Times New Roman" w:hAnsi="Times New Roman"/>
          <w:noProof/>
          <w:lang w:val="sr-Cyrl-RS"/>
        </w:rPr>
        <w:t>6</w:t>
      </w:r>
      <w:r w:rsidRPr="0014507B">
        <w:rPr>
          <w:rFonts w:ascii="Times New Roman" w:hAnsi="Times New Roman"/>
          <w:noProof/>
        </w:rPr>
        <w:t xml:space="preserve">. </w:t>
      </w:r>
      <w:r w:rsidRPr="0014507B">
        <w:rPr>
          <w:rFonts w:ascii="Times New Roman" w:hAnsi="Times New Roman"/>
          <w:noProof/>
          <w:lang w:val="sr-Cyrl-RS"/>
        </w:rPr>
        <w:t>став 1. алинеја 1.</w:t>
      </w:r>
      <w:r w:rsidRPr="0014507B">
        <w:rPr>
          <w:rFonts w:ascii="Times New Roman" w:hAnsi="Times New Roman"/>
          <w:noProof/>
        </w:rPr>
        <w:t>овог уговора.</w:t>
      </w:r>
    </w:p>
    <w:p w14:paraId="4C4833E8" w14:textId="77777777" w:rsidR="0014507B" w:rsidRPr="0014507B" w:rsidRDefault="0014507B" w:rsidP="0014507B">
      <w:pPr>
        <w:pStyle w:val="NoSpacing"/>
        <w:ind w:firstLine="708"/>
        <w:jc w:val="both"/>
        <w:rPr>
          <w:rFonts w:ascii="Times New Roman" w:hAnsi="Times New Roman"/>
          <w:noProof/>
        </w:rPr>
      </w:pPr>
      <w:r w:rsidRPr="0014507B">
        <w:rPr>
          <w:rFonts w:ascii="Times New Roman" w:hAnsi="Times New Roman"/>
          <w:noProof/>
        </w:rPr>
        <w:t xml:space="preserve">У случају наступања чињеница које могу утицати да предметна </w:t>
      </w:r>
      <w:r w:rsidRPr="0014507B">
        <w:rPr>
          <w:rFonts w:ascii="Times New Roman" w:hAnsi="Times New Roman"/>
          <w:noProof/>
          <w:lang w:val="sr-Cyrl-RS"/>
        </w:rPr>
        <w:t>услуга не буде</w:t>
      </w:r>
      <w:r w:rsidRPr="0014507B">
        <w:rPr>
          <w:rFonts w:ascii="Times New Roman" w:hAnsi="Times New Roman"/>
          <w:noProof/>
        </w:rPr>
        <w:t xml:space="preserve"> </w:t>
      </w:r>
      <w:r w:rsidRPr="0014507B">
        <w:rPr>
          <w:rFonts w:ascii="Times New Roman" w:hAnsi="Times New Roman"/>
          <w:noProof/>
          <w:lang w:val="sr-Cyrl-RS"/>
        </w:rPr>
        <w:t>извршена</w:t>
      </w:r>
      <w:r w:rsidRPr="0014507B">
        <w:rPr>
          <w:rFonts w:ascii="Times New Roman" w:hAnsi="Times New Roman"/>
          <w:noProof/>
        </w:rPr>
        <w:t xml:space="preserve"> у роковима из овог уговора, добављач је дужан да одмах по њиховом сазнању о истим писмено обавести наручиоца.</w:t>
      </w:r>
    </w:p>
    <w:p w14:paraId="08FC2712" w14:textId="77777777" w:rsidR="0014507B" w:rsidRPr="0014507B" w:rsidRDefault="0014507B" w:rsidP="0014507B">
      <w:pPr>
        <w:pStyle w:val="NoSpacing"/>
        <w:ind w:firstLine="708"/>
        <w:jc w:val="both"/>
        <w:rPr>
          <w:rFonts w:ascii="Times New Roman" w:hAnsi="Times New Roman"/>
          <w:noProof/>
        </w:rPr>
      </w:pPr>
      <w:r w:rsidRPr="0014507B">
        <w:rPr>
          <w:rFonts w:ascii="Times New Roman" w:hAnsi="Times New Roman"/>
          <w:noProof/>
        </w:rPr>
        <w:t>Сва обавештења која нису дата у писаном облику сходно претходном ставу неће производити правно дејство.</w:t>
      </w:r>
    </w:p>
    <w:p w14:paraId="4C73A492" w14:textId="77777777" w:rsidR="0014507B" w:rsidRPr="0014507B" w:rsidRDefault="0014507B" w:rsidP="0014507B">
      <w:pPr>
        <w:pStyle w:val="NoSpacing"/>
        <w:ind w:firstLine="708"/>
        <w:jc w:val="both"/>
        <w:rPr>
          <w:rFonts w:ascii="Times New Roman" w:hAnsi="Times New Roman"/>
          <w:noProof/>
          <w:lang w:val="sr-Cyrl-RS"/>
        </w:rPr>
      </w:pPr>
      <w:r w:rsidRPr="0014507B">
        <w:rPr>
          <w:rFonts w:ascii="Times New Roman" w:hAnsi="Times New Roman"/>
          <w:noProof/>
        </w:rPr>
        <w:t xml:space="preserve">Наплатом уговорне казне </w:t>
      </w:r>
      <w:r w:rsidRPr="0014507B">
        <w:rPr>
          <w:rFonts w:ascii="Times New Roman" w:hAnsi="Times New Roman"/>
        </w:rPr>
        <w:t xml:space="preserve">и средства обезбеђења из </w:t>
      </w:r>
      <w:r w:rsidRPr="0014507B">
        <w:rPr>
          <w:rFonts w:ascii="Times New Roman" w:hAnsi="Times New Roman"/>
          <w:noProof/>
        </w:rPr>
        <w:t xml:space="preserve">члана </w:t>
      </w:r>
      <w:r w:rsidRPr="0014507B">
        <w:rPr>
          <w:rFonts w:ascii="Times New Roman" w:hAnsi="Times New Roman"/>
          <w:noProof/>
          <w:lang w:val="sr-Cyrl-RS"/>
        </w:rPr>
        <w:t>6</w:t>
      </w:r>
      <w:r w:rsidRPr="0014507B">
        <w:rPr>
          <w:rFonts w:ascii="Times New Roman" w:hAnsi="Times New Roman"/>
          <w:noProof/>
        </w:rPr>
        <w:t xml:space="preserve">. </w:t>
      </w:r>
      <w:r w:rsidRPr="0014507B">
        <w:rPr>
          <w:rFonts w:ascii="Times New Roman" w:hAnsi="Times New Roman"/>
          <w:noProof/>
          <w:lang w:val="sr-Cyrl-RS"/>
        </w:rPr>
        <w:t>став 1. алинеја 1.</w:t>
      </w:r>
      <w:r w:rsidRPr="0014507B">
        <w:rPr>
          <w:rFonts w:ascii="Times New Roman" w:hAnsi="Times New Roman"/>
          <w:noProof/>
        </w:rPr>
        <w:t>овог уговора</w:t>
      </w:r>
      <w:r w:rsidRPr="0014507B">
        <w:rPr>
          <w:rFonts w:ascii="Times New Roman" w:hAnsi="Times New Roman"/>
        </w:rPr>
        <w:t xml:space="preserve">, </w:t>
      </w:r>
      <w:r w:rsidRPr="0014507B">
        <w:rPr>
          <w:rFonts w:ascii="Times New Roman" w:hAnsi="Times New Roman"/>
          <w:noProof/>
        </w:rPr>
        <w:t xml:space="preserve"> не утиче и не умањује право наручиоца на накнаду стварно претрпљене штете</w:t>
      </w:r>
      <w:r w:rsidRPr="0014507B">
        <w:rPr>
          <w:rFonts w:ascii="Times New Roman" w:hAnsi="Times New Roman"/>
          <w:noProof/>
          <w:lang w:val="sr-Cyrl-RS"/>
        </w:rPr>
        <w:t>.</w:t>
      </w:r>
    </w:p>
    <w:p w14:paraId="0B7D5660" w14:textId="77777777" w:rsidR="0014507B" w:rsidRPr="0014507B" w:rsidRDefault="0014507B" w:rsidP="0014507B">
      <w:pPr>
        <w:jc w:val="both"/>
        <w:rPr>
          <w:noProof/>
          <w:lang w:val="sr-Cyrl-RS"/>
        </w:rPr>
      </w:pPr>
    </w:p>
    <w:p w14:paraId="6267527A" w14:textId="77777777" w:rsidR="0014507B" w:rsidRPr="0014507B" w:rsidRDefault="0014507B" w:rsidP="0014507B">
      <w:pPr>
        <w:jc w:val="center"/>
        <w:outlineLvl w:val="0"/>
        <w:rPr>
          <w:noProof/>
        </w:rPr>
      </w:pPr>
      <w:bookmarkStart w:id="68" w:name="_Toc516822151"/>
      <w:r w:rsidRPr="0014507B">
        <w:rPr>
          <w:b/>
          <w:noProof/>
        </w:rPr>
        <w:t xml:space="preserve">Члан </w:t>
      </w:r>
      <w:r w:rsidRPr="0014507B">
        <w:rPr>
          <w:b/>
          <w:noProof/>
          <w:lang w:val="sr-Cyrl-RS"/>
        </w:rPr>
        <w:t>11</w:t>
      </w:r>
      <w:r w:rsidRPr="0014507B">
        <w:rPr>
          <w:b/>
          <w:noProof/>
        </w:rPr>
        <w:t>.</w:t>
      </w:r>
      <w:bookmarkEnd w:id="68"/>
    </w:p>
    <w:p w14:paraId="30D3F59A" w14:textId="77777777" w:rsidR="0014507B" w:rsidRPr="0014507B" w:rsidRDefault="0014507B" w:rsidP="0014507B">
      <w:pPr>
        <w:ind w:firstLine="720"/>
        <w:jc w:val="both"/>
        <w:rPr>
          <w:noProof/>
          <w:lang w:val="sr-Latn-RS"/>
        </w:rPr>
      </w:pPr>
      <w:r w:rsidRPr="0014507B">
        <w:rPr>
          <w:noProof/>
          <w:lang w:val="en-US"/>
        </w:rPr>
        <w:t xml:space="preserve">За праћење техничке реализације </w:t>
      </w:r>
      <w:r w:rsidRPr="0014507B">
        <w:rPr>
          <w:noProof/>
          <w:lang w:val="sr-Cyrl-RS"/>
        </w:rPr>
        <w:t xml:space="preserve">и </w:t>
      </w:r>
      <w:r w:rsidRPr="0014507B">
        <w:rPr>
          <w:noProof/>
          <w:lang w:val="en-US"/>
        </w:rPr>
        <w:t>извршења уговорних обавеза уговорних страна</w:t>
      </w:r>
      <w:r w:rsidRPr="0014507B">
        <w:rPr>
          <w:noProof/>
          <w:lang w:val="sr-Cyrl-RS"/>
        </w:rPr>
        <w:t xml:space="preserve"> </w:t>
      </w:r>
      <w:r w:rsidRPr="0014507B">
        <w:rPr>
          <w:noProof/>
          <w:lang w:val="en-US"/>
        </w:rPr>
        <w:t xml:space="preserve">у име наручиоца овлашћује се </w:t>
      </w:r>
      <w:r w:rsidRPr="0014507B">
        <w:rPr>
          <w:noProof/>
          <w:lang w:val="sr-Latn-RS"/>
        </w:rPr>
        <w:t>______________________.</w:t>
      </w:r>
    </w:p>
    <w:p w14:paraId="4E81E245" w14:textId="77777777" w:rsidR="0014507B" w:rsidRPr="0014507B" w:rsidRDefault="0014507B" w:rsidP="0014507B">
      <w:pPr>
        <w:ind w:firstLine="720"/>
        <w:jc w:val="both"/>
        <w:rPr>
          <w:noProof/>
          <w:lang w:val="sr-Latn-RS"/>
        </w:rPr>
      </w:pPr>
      <w:r w:rsidRPr="0014507B">
        <w:rPr>
          <w:noProof/>
          <w:lang w:val="en-US"/>
        </w:rPr>
        <w:t>За праћењ</w:t>
      </w:r>
      <w:r w:rsidRPr="0014507B">
        <w:rPr>
          <w:noProof/>
          <w:lang w:val="sr-Cyrl-RS"/>
        </w:rPr>
        <w:t>е</w:t>
      </w:r>
      <w:r w:rsidRPr="0014507B">
        <w:rPr>
          <w:noProof/>
          <w:lang w:val="en-US"/>
        </w:rPr>
        <w:t xml:space="preserve"> финансијске реализације овог уговора у име наручиоца овлашћује се </w:t>
      </w:r>
      <w:r w:rsidRPr="0014507B">
        <w:rPr>
          <w:noProof/>
          <w:lang w:val="sr-Latn-RS"/>
        </w:rPr>
        <w:t>___________________________.</w:t>
      </w:r>
    </w:p>
    <w:p w14:paraId="67D25C49" w14:textId="77777777" w:rsidR="0014507B" w:rsidRPr="0014507B" w:rsidRDefault="0014507B" w:rsidP="0014507B">
      <w:pPr>
        <w:jc w:val="center"/>
        <w:outlineLvl w:val="0"/>
        <w:rPr>
          <w:noProof/>
          <w:lang w:val="sr-Cyrl-RS"/>
        </w:rPr>
      </w:pPr>
    </w:p>
    <w:p w14:paraId="0C2B59F4" w14:textId="77777777" w:rsidR="0014507B" w:rsidRPr="0014507B" w:rsidRDefault="0014507B" w:rsidP="0014507B">
      <w:pPr>
        <w:jc w:val="center"/>
        <w:outlineLvl w:val="0"/>
        <w:rPr>
          <w:noProof/>
          <w:lang w:val="sr-Cyrl-CS"/>
        </w:rPr>
      </w:pPr>
      <w:bookmarkStart w:id="69" w:name="_Toc516822152"/>
      <w:r w:rsidRPr="0014507B">
        <w:rPr>
          <w:b/>
          <w:noProof/>
        </w:rPr>
        <w:lastRenderedPageBreak/>
        <w:t xml:space="preserve">Члан </w:t>
      </w:r>
      <w:r w:rsidRPr="0014507B">
        <w:rPr>
          <w:b/>
          <w:noProof/>
          <w:lang w:val="sr-Cyrl-RS"/>
        </w:rPr>
        <w:t>12</w:t>
      </w:r>
      <w:r w:rsidRPr="0014507B">
        <w:rPr>
          <w:b/>
          <w:noProof/>
        </w:rPr>
        <w:t>.</w:t>
      </w:r>
      <w:bookmarkEnd w:id="69"/>
    </w:p>
    <w:p w14:paraId="76269BA9" w14:textId="77777777" w:rsidR="0014507B" w:rsidRPr="0014507B" w:rsidRDefault="0014507B" w:rsidP="0014507B">
      <w:pPr>
        <w:ind w:firstLine="720"/>
        <w:jc w:val="both"/>
        <w:rPr>
          <w:noProof/>
        </w:rPr>
      </w:pPr>
      <w:r w:rsidRPr="0014507B">
        <w:rPr>
          <w:noProof/>
          <w:lang w:val="en-US"/>
        </w:rPr>
        <w:t>Уговорне стране су сагласне да се ближе одређење начина реализације овог уговора врш</w:t>
      </w:r>
      <w:r w:rsidRPr="0014507B">
        <w:rPr>
          <w:noProof/>
        </w:rPr>
        <w:t>и</w:t>
      </w:r>
      <w:r w:rsidRPr="0014507B">
        <w:rPr>
          <w:noProof/>
          <w:lang w:val="en-US"/>
        </w:rPr>
        <w:t xml:space="preserve"> путем протокола о спровођењу овог уговора закљученим између уговорних страна.</w:t>
      </w:r>
    </w:p>
    <w:p w14:paraId="422EA12C" w14:textId="77777777" w:rsidR="0014507B" w:rsidRPr="0014507B" w:rsidRDefault="0014507B" w:rsidP="0014507B">
      <w:pPr>
        <w:rPr>
          <w:noProof/>
        </w:rPr>
      </w:pPr>
    </w:p>
    <w:p w14:paraId="11E9FBB7" w14:textId="77777777" w:rsidR="0014507B" w:rsidRPr="0014507B" w:rsidRDefault="0014507B" w:rsidP="0014507B">
      <w:pPr>
        <w:jc w:val="center"/>
        <w:outlineLvl w:val="0"/>
        <w:rPr>
          <w:noProof/>
        </w:rPr>
      </w:pPr>
      <w:bookmarkStart w:id="70" w:name="_Toc516822153"/>
      <w:r w:rsidRPr="0014507B">
        <w:rPr>
          <w:b/>
          <w:noProof/>
        </w:rPr>
        <w:t>Члан 1</w:t>
      </w:r>
      <w:r w:rsidRPr="0014507B">
        <w:rPr>
          <w:b/>
          <w:noProof/>
          <w:lang w:val="sr-Cyrl-RS"/>
        </w:rPr>
        <w:t>3</w:t>
      </w:r>
      <w:r w:rsidRPr="0014507B">
        <w:rPr>
          <w:b/>
          <w:noProof/>
        </w:rPr>
        <w:t>.</w:t>
      </w:r>
      <w:bookmarkEnd w:id="70"/>
    </w:p>
    <w:p w14:paraId="586A5014" w14:textId="77777777" w:rsidR="0014507B" w:rsidRPr="0014507B" w:rsidRDefault="0014507B" w:rsidP="0014507B">
      <w:pPr>
        <w:ind w:firstLine="720"/>
        <w:jc w:val="both"/>
        <w:rPr>
          <w:noProof/>
        </w:rPr>
      </w:pPr>
      <w:r w:rsidRPr="0014507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18EFCBD" w14:textId="77777777" w:rsidR="0014507B" w:rsidRPr="0014507B" w:rsidRDefault="0014507B" w:rsidP="0014507B">
      <w:pPr>
        <w:jc w:val="center"/>
        <w:outlineLvl w:val="0"/>
        <w:rPr>
          <w:noProof/>
          <w:lang w:val="sr-Cyrl-RS"/>
        </w:rPr>
      </w:pPr>
    </w:p>
    <w:p w14:paraId="6582A098" w14:textId="77777777" w:rsidR="0014507B" w:rsidRPr="0014507B" w:rsidRDefault="0014507B" w:rsidP="0014507B">
      <w:pPr>
        <w:jc w:val="center"/>
        <w:outlineLvl w:val="0"/>
        <w:rPr>
          <w:noProof/>
        </w:rPr>
      </w:pPr>
      <w:bookmarkStart w:id="71" w:name="_Toc516822154"/>
      <w:r w:rsidRPr="0014507B">
        <w:rPr>
          <w:b/>
          <w:noProof/>
        </w:rPr>
        <w:t>Члан 1</w:t>
      </w:r>
      <w:r w:rsidRPr="0014507B">
        <w:rPr>
          <w:b/>
          <w:noProof/>
          <w:lang w:val="sr-Cyrl-RS"/>
        </w:rPr>
        <w:t>4</w:t>
      </w:r>
      <w:r w:rsidRPr="0014507B">
        <w:rPr>
          <w:b/>
          <w:noProof/>
        </w:rPr>
        <w:t>.</w:t>
      </w:r>
      <w:bookmarkEnd w:id="71"/>
    </w:p>
    <w:p w14:paraId="5F57E16D" w14:textId="77777777" w:rsidR="0014507B" w:rsidRPr="0014507B" w:rsidRDefault="0014507B" w:rsidP="0014507B">
      <w:pPr>
        <w:ind w:firstLine="741"/>
        <w:jc w:val="both"/>
        <w:rPr>
          <w:noProof/>
        </w:rPr>
      </w:pPr>
      <w:r w:rsidRPr="0014507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7001B7" w14:textId="77777777" w:rsidR="0014507B" w:rsidRPr="0014507B" w:rsidRDefault="0014507B" w:rsidP="0014507B">
      <w:pPr>
        <w:jc w:val="both"/>
        <w:rPr>
          <w:noProof/>
          <w:lang w:val="en-US"/>
        </w:rPr>
      </w:pPr>
    </w:p>
    <w:p w14:paraId="68FEB1A1" w14:textId="77777777" w:rsidR="0014507B" w:rsidRPr="0014507B" w:rsidRDefault="0014507B" w:rsidP="0014507B">
      <w:pPr>
        <w:jc w:val="center"/>
        <w:outlineLvl w:val="0"/>
        <w:rPr>
          <w:noProof/>
        </w:rPr>
      </w:pPr>
      <w:bookmarkStart w:id="72" w:name="_Toc516822155"/>
      <w:r w:rsidRPr="0014507B">
        <w:rPr>
          <w:b/>
          <w:noProof/>
        </w:rPr>
        <w:t>Члан 1</w:t>
      </w:r>
      <w:r w:rsidRPr="0014507B">
        <w:rPr>
          <w:b/>
          <w:noProof/>
          <w:lang w:val="sr-Cyrl-RS"/>
        </w:rPr>
        <w:t>5</w:t>
      </w:r>
      <w:r w:rsidRPr="0014507B">
        <w:rPr>
          <w:b/>
          <w:noProof/>
        </w:rPr>
        <w:t>.</w:t>
      </w:r>
      <w:bookmarkEnd w:id="72"/>
    </w:p>
    <w:p w14:paraId="0DF159C3" w14:textId="77777777" w:rsidR="0014507B" w:rsidRPr="0014507B" w:rsidRDefault="0014507B" w:rsidP="0014507B">
      <w:pPr>
        <w:ind w:firstLine="741"/>
        <w:jc w:val="both"/>
        <w:rPr>
          <w:noProof/>
        </w:rPr>
      </w:pPr>
      <w:r w:rsidRPr="0014507B">
        <w:rPr>
          <w:noProof/>
        </w:rPr>
        <w:t xml:space="preserve">Овај уговор је сачињен у </w:t>
      </w:r>
      <w:r w:rsidRPr="0014507B">
        <w:rPr>
          <w:noProof/>
          <w:lang w:val="sr-Cyrl-RS"/>
        </w:rPr>
        <w:t xml:space="preserve">три </w:t>
      </w:r>
      <w:r w:rsidRPr="0014507B">
        <w:rPr>
          <w:noProof/>
        </w:rPr>
        <w:t>истоветн</w:t>
      </w:r>
      <w:r w:rsidRPr="0014507B">
        <w:rPr>
          <w:noProof/>
          <w:lang w:val="sr-Cyrl-RS"/>
        </w:rPr>
        <w:t>а</w:t>
      </w:r>
      <w:r w:rsidRPr="0014507B">
        <w:rPr>
          <w:noProof/>
        </w:rPr>
        <w:t xml:space="preserve"> примерка од којих наручилац задржава </w:t>
      </w:r>
      <w:r w:rsidRPr="0014507B">
        <w:rPr>
          <w:noProof/>
          <w:lang w:val="sr-Cyrl-RS"/>
        </w:rPr>
        <w:t>два</w:t>
      </w:r>
      <w:r w:rsidRPr="0014507B">
        <w:rPr>
          <w:noProof/>
        </w:rPr>
        <w:t xml:space="preserve">, а добављач </w:t>
      </w:r>
      <w:r w:rsidRPr="0014507B">
        <w:rPr>
          <w:noProof/>
          <w:lang w:val="sr-Cyrl-RS"/>
        </w:rPr>
        <w:t>један</w:t>
      </w:r>
      <w:r w:rsidRPr="0014507B">
        <w:rPr>
          <w:noProof/>
        </w:rPr>
        <w:t xml:space="preserve"> пример</w:t>
      </w:r>
      <w:r w:rsidRPr="0014507B">
        <w:rPr>
          <w:noProof/>
          <w:lang w:val="sr-Cyrl-RS"/>
        </w:rPr>
        <w:t>ак</w:t>
      </w:r>
      <w:r w:rsidRPr="0014507B">
        <w:rPr>
          <w:noProof/>
        </w:rPr>
        <w:t>.</w:t>
      </w:r>
    </w:p>
    <w:p w14:paraId="7F0D535F" w14:textId="77777777" w:rsidR="0014507B" w:rsidRPr="0014507B" w:rsidRDefault="0014507B" w:rsidP="0014507B">
      <w:pPr>
        <w:rPr>
          <w:noProof/>
        </w:rPr>
      </w:pPr>
    </w:p>
    <w:p w14:paraId="3D4452EE" w14:textId="77777777" w:rsidR="0014507B" w:rsidRPr="0014507B" w:rsidRDefault="0014507B" w:rsidP="0014507B">
      <w:pPr>
        <w:ind w:firstLine="741"/>
        <w:jc w:val="both"/>
        <w:rPr>
          <w:noProof/>
        </w:rPr>
      </w:pPr>
    </w:p>
    <w:p w14:paraId="012E5233" w14:textId="77777777" w:rsidR="0014507B" w:rsidRPr="0014507B" w:rsidRDefault="0014507B" w:rsidP="0014507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507B" w:rsidRPr="0014507B" w14:paraId="3B26C1F6" w14:textId="77777777" w:rsidTr="009B6EAF">
        <w:trPr>
          <w:trHeight w:val="347"/>
        </w:trPr>
        <w:tc>
          <w:tcPr>
            <w:tcW w:w="3216" w:type="dxa"/>
            <w:vAlign w:val="center"/>
          </w:tcPr>
          <w:p w14:paraId="69142AEB" w14:textId="77777777" w:rsidR="0014507B" w:rsidRPr="0014507B" w:rsidRDefault="0014507B" w:rsidP="009B6EAF">
            <w:pPr>
              <w:jc w:val="center"/>
              <w:rPr>
                <w:noProof/>
              </w:rPr>
            </w:pPr>
            <w:r w:rsidRPr="0014507B">
              <w:rPr>
                <w:noProof/>
              </w:rPr>
              <w:t>ЗА ДОБАВЉАЧА:</w:t>
            </w:r>
          </w:p>
        </w:tc>
        <w:tc>
          <w:tcPr>
            <w:tcW w:w="2279" w:type="dxa"/>
          </w:tcPr>
          <w:p w14:paraId="45BF62A6" w14:textId="77777777" w:rsidR="0014507B" w:rsidRPr="0014507B" w:rsidRDefault="0014507B" w:rsidP="009B6EAF">
            <w:pPr>
              <w:jc w:val="center"/>
              <w:rPr>
                <w:noProof/>
              </w:rPr>
            </w:pPr>
          </w:p>
        </w:tc>
        <w:tc>
          <w:tcPr>
            <w:tcW w:w="3827" w:type="dxa"/>
            <w:vAlign w:val="center"/>
          </w:tcPr>
          <w:p w14:paraId="5A38411C" w14:textId="77777777" w:rsidR="0014507B" w:rsidRPr="0014507B" w:rsidRDefault="0014507B" w:rsidP="009B6EAF">
            <w:pPr>
              <w:jc w:val="center"/>
              <w:rPr>
                <w:noProof/>
              </w:rPr>
            </w:pPr>
            <w:r w:rsidRPr="0014507B">
              <w:rPr>
                <w:noProof/>
              </w:rPr>
              <w:t>ЗА НАРУЧИОЦА:</w:t>
            </w:r>
          </w:p>
        </w:tc>
      </w:tr>
      <w:tr w:rsidR="0014507B" w:rsidRPr="0014507B" w14:paraId="01FCA51A" w14:textId="77777777" w:rsidTr="009B6EAF">
        <w:trPr>
          <w:trHeight w:val="359"/>
        </w:trPr>
        <w:tc>
          <w:tcPr>
            <w:tcW w:w="3216" w:type="dxa"/>
            <w:vAlign w:val="center"/>
          </w:tcPr>
          <w:p w14:paraId="58EBDEB2" w14:textId="77777777" w:rsidR="0014507B" w:rsidRPr="0014507B" w:rsidRDefault="0014507B" w:rsidP="009B6EAF">
            <w:pPr>
              <w:jc w:val="center"/>
              <w:rPr>
                <w:noProof/>
              </w:rPr>
            </w:pPr>
            <w:r w:rsidRPr="0014507B">
              <w:rPr>
                <w:noProof/>
              </w:rPr>
              <w:t>ДИРЕКТОР</w:t>
            </w:r>
          </w:p>
        </w:tc>
        <w:tc>
          <w:tcPr>
            <w:tcW w:w="2279" w:type="dxa"/>
          </w:tcPr>
          <w:p w14:paraId="6BCB34D1" w14:textId="77777777" w:rsidR="0014507B" w:rsidRPr="0014507B" w:rsidRDefault="0014507B" w:rsidP="009B6EAF">
            <w:pPr>
              <w:jc w:val="center"/>
              <w:rPr>
                <w:noProof/>
              </w:rPr>
            </w:pPr>
          </w:p>
        </w:tc>
        <w:tc>
          <w:tcPr>
            <w:tcW w:w="3827" w:type="dxa"/>
            <w:vAlign w:val="center"/>
          </w:tcPr>
          <w:p w14:paraId="6DB6342D" w14:textId="77777777" w:rsidR="0014507B" w:rsidRPr="0014507B" w:rsidRDefault="0014507B" w:rsidP="009B6EAF">
            <w:pPr>
              <w:jc w:val="center"/>
              <w:rPr>
                <w:noProof/>
              </w:rPr>
            </w:pPr>
            <w:r w:rsidRPr="0014507B">
              <w:rPr>
                <w:noProof/>
                <w:lang w:val="sr-Cyrl-RS"/>
              </w:rPr>
              <w:t xml:space="preserve">В. Д. </w:t>
            </w:r>
            <w:r w:rsidRPr="0014507B">
              <w:rPr>
                <w:noProof/>
              </w:rPr>
              <w:t>ДИРЕКТОР</w:t>
            </w:r>
          </w:p>
        </w:tc>
      </w:tr>
      <w:tr w:rsidR="0014507B" w:rsidRPr="0014507B" w14:paraId="671AB429" w14:textId="77777777" w:rsidTr="009B6EAF">
        <w:trPr>
          <w:trHeight w:val="347"/>
        </w:trPr>
        <w:tc>
          <w:tcPr>
            <w:tcW w:w="3216" w:type="dxa"/>
            <w:vAlign w:val="bottom"/>
          </w:tcPr>
          <w:p w14:paraId="54568892" w14:textId="77777777" w:rsidR="0014507B" w:rsidRPr="0014507B" w:rsidRDefault="0014507B" w:rsidP="009B6EAF">
            <w:pPr>
              <w:jc w:val="center"/>
              <w:rPr>
                <w:noProof/>
              </w:rPr>
            </w:pPr>
          </w:p>
          <w:p w14:paraId="16C236BD" w14:textId="77777777" w:rsidR="0014507B" w:rsidRPr="0014507B" w:rsidRDefault="0014507B" w:rsidP="009B6EAF">
            <w:pPr>
              <w:jc w:val="center"/>
              <w:rPr>
                <w:noProof/>
              </w:rPr>
            </w:pPr>
            <w:r w:rsidRPr="0014507B">
              <w:rPr>
                <w:noProof/>
              </w:rPr>
              <w:t>_________________________</w:t>
            </w:r>
          </w:p>
        </w:tc>
        <w:tc>
          <w:tcPr>
            <w:tcW w:w="2279" w:type="dxa"/>
            <w:vAlign w:val="bottom"/>
          </w:tcPr>
          <w:p w14:paraId="33BAB825" w14:textId="77777777" w:rsidR="0014507B" w:rsidRPr="0014507B" w:rsidRDefault="0014507B" w:rsidP="009B6EAF">
            <w:pPr>
              <w:jc w:val="both"/>
              <w:rPr>
                <w:noProof/>
              </w:rPr>
            </w:pPr>
          </w:p>
        </w:tc>
        <w:tc>
          <w:tcPr>
            <w:tcW w:w="3827" w:type="dxa"/>
            <w:vAlign w:val="bottom"/>
          </w:tcPr>
          <w:p w14:paraId="1D3721DC" w14:textId="77777777" w:rsidR="0014507B" w:rsidRPr="0014507B" w:rsidRDefault="0014507B" w:rsidP="009B6EAF">
            <w:pPr>
              <w:jc w:val="center"/>
              <w:rPr>
                <w:noProof/>
              </w:rPr>
            </w:pPr>
            <w:r w:rsidRPr="0014507B">
              <w:rPr>
                <w:noProof/>
              </w:rPr>
              <w:t>___________________________</w:t>
            </w:r>
          </w:p>
        </w:tc>
      </w:tr>
      <w:tr w:rsidR="0014507B" w:rsidRPr="0014507B" w14:paraId="673CE8E7" w14:textId="77777777" w:rsidTr="009B6EAF">
        <w:trPr>
          <w:trHeight w:val="359"/>
        </w:trPr>
        <w:tc>
          <w:tcPr>
            <w:tcW w:w="3216" w:type="dxa"/>
            <w:vAlign w:val="center"/>
          </w:tcPr>
          <w:p w14:paraId="067E6E6D" w14:textId="77777777" w:rsidR="0014507B" w:rsidRPr="0014507B" w:rsidRDefault="0014507B" w:rsidP="009B6EAF">
            <w:pPr>
              <w:jc w:val="center"/>
              <w:rPr>
                <w:i/>
                <w:noProof/>
              </w:rPr>
            </w:pPr>
          </w:p>
        </w:tc>
        <w:tc>
          <w:tcPr>
            <w:tcW w:w="2279" w:type="dxa"/>
          </w:tcPr>
          <w:p w14:paraId="3B5F03CB" w14:textId="77777777" w:rsidR="0014507B" w:rsidRPr="0014507B" w:rsidRDefault="0014507B" w:rsidP="009B6EAF">
            <w:pPr>
              <w:jc w:val="both"/>
              <w:rPr>
                <w:i/>
                <w:noProof/>
              </w:rPr>
            </w:pPr>
          </w:p>
        </w:tc>
        <w:tc>
          <w:tcPr>
            <w:tcW w:w="3827" w:type="dxa"/>
            <w:vAlign w:val="center"/>
          </w:tcPr>
          <w:p w14:paraId="4721656D" w14:textId="77777777" w:rsidR="0014507B" w:rsidRPr="0014507B" w:rsidRDefault="0014507B" w:rsidP="009B6EAF">
            <w:pPr>
              <w:jc w:val="center"/>
              <w:rPr>
                <w:i/>
                <w:noProof/>
              </w:rPr>
            </w:pPr>
          </w:p>
        </w:tc>
      </w:tr>
    </w:tbl>
    <w:p w14:paraId="26BFCBBF" w14:textId="77777777" w:rsidR="0014507B" w:rsidRPr="0014507B" w:rsidRDefault="0014507B" w:rsidP="0014507B">
      <w:pPr>
        <w:rPr>
          <w:noProof/>
        </w:rPr>
      </w:pPr>
    </w:p>
    <w:p w14:paraId="26F83275" w14:textId="77777777" w:rsidR="0014507B" w:rsidRPr="0014507B" w:rsidRDefault="0014507B" w:rsidP="0014507B"/>
    <w:p w14:paraId="1AB484B4" w14:textId="77777777" w:rsidR="0014507B" w:rsidRPr="0014507B" w:rsidRDefault="0014507B" w:rsidP="0014507B">
      <w:pPr>
        <w:ind w:firstLine="5670"/>
        <w:jc w:val="both"/>
        <w:rPr>
          <w:noProof/>
          <w:lang w:val="sr-Cyrl-RS"/>
        </w:rPr>
      </w:pPr>
    </w:p>
    <w:p w14:paraId="1A53AAD6" w14:textId="77777777" w:rsidR="0014507B" w:rsidRPr="0014507B" w:rsidRDefault="0014507B" w:rsidP="0014507B">
      <w:pPr>
        <w:rPr>
          <w:noProof/>
        </w:rPr>
      </w:pPr>
    </w:p>
    <w:p w14:paraId="16CD851F" w14:textId="77777777" w:rsidR="0014507B" w:rsidRPr="0014507B" w:rsidRDefault="0014507B" w:rsidP="0014507B">
      <w:pPr>
        <w:rPr>
          <w:noProof/>
        </w:rPr>
      </w:pPr>
    </w:p>
    <w:p w14:paraId="6578C4A2" w14:textId="77777777" w:rsidR="0014507B" w:rsidRPr="0014507B" w:rsidRDefault="0014507B" w:rsidP="0014507B">
      <w:pPr>
        <w:rPr>
          <w:noProof/>
        </w:rPr>
      </w:pPr>
    </w:p>
    <w:p w14:paraId="651C7AE7" w14:textId="77777777" w:rsidR="0014507B" w:rsidRPr="0014507B" w:rsidRDefault="0014507B" w:rsidP="0014507B">
      <w:pPr>
        <w:rPr>
          <w:noProof/>
        </w:rPr>
      </w:pPr>
    </w:p>
    <w:p w14:paraId="10A3DA05" w14:textId="77777777" w:rsidR="0014507B" w:rsidRPr="0014507B" w:rsidRDefault="0014507B" w:rsidP="0014507B"/>
    <w:p w14:paraId="78EFAD15" w14:textId="77777777" w:rsidR="0014507B" w:rsidRPr="0014507B" w:rsidRDefault="0014507B" w:rsidP="0014507B">
      <w:pPr>
        <w:ind w:firstLine="5670"/>
        <w:jc w:val="both"/>
        <w:rPr>
          <w:noProof/>
          <w:lang w:val="sr-Cyrl-RS"/>
        </w:rPr>
      </w:pPr>
    </w:p>
    <w:p w14:paraId="17ED3CA0" w14:textId="77777777" w:rsidR="007B663B" w:rsidRPr="0014507B"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65A1DC42" w14:textId="77777777" w:rsidR="00573C8A" w:rsidRPr="0014507B" w:rsidRDefault="00573C8A"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3" w:name="_Toc448222241"/>
      <w:bookmarkStart w:id="74" w:name="_Toc477327713"/>
      <w:bookmarkStart w:id="75" w:name="_Toc477327996"/>
      <w:bookmarkStart w:id="76" w:name="_Toc477328725"/>
      <w:bookmarkStart w:id="77" w:name="_Toc477329196"/>
      <w:bookmarkStart w:id="78" w:name="_Toc516822156"/>
      <w:r w:rsidRPr="00CC366C">
        <w:t>ИЗЈАВА О НЕЗАВИСНОЈ ПОНУДИ</w:t>
      </w:r>
      <w:bookmarkEnd w:id="52"/>
      <w:bookmarkEnd w:id="53"/>
      <w:bookmarkEnd w:id="73"/>
      <w:bookmarkEnd w:id="74"/>
      <w:bookmarkEnd w:id="75"/>
      <w:bookmarkEnd w:id="76"/>
      <w:bookmarkEnd w:id="77"/>
      <w:bookmarkEnd w:id="7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2" w:name="_Toc477327714"/>
      <w:bookmarkStart w:id="83" w:name="_Toc477327997"/>
      <w:bookmarkStart w:id="84" w:name="_Toc477328726"/>
      <w:bookmarkStart w:id="85" w:name="_Toc477329197"/>
      <w:bookmarkStart w:id="86" w:name="_Toc516822157"/>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34AC8297" w14:textId="5AAAA04F" w:rsidR="00B819C7" w:rsidRPr="00136363" w:rsidRDefault="00B819C7" w:rsidP="00E7066D">
      <w:pPr>
        <w:pStyle w:val="Heading1"/>
      </w:pPr>
      <w:bookmarkStart w:id="90" w:name="_Toc477327715"/>
      <w:bookmarkStart w:id="91" w:name="_Toc477327998"/>
      <w:bookmarkStart w:id="92" w:name="_Toc477328727"/>
      <w:bookmarkStart w:id="93" w:name="_Toc477329198"/>
      <w:bookmarkStart w:id="94" w:name="_Toc516822158"/>
      <w:r w:rsidRPr="00136363">
        <w:lastRenderedPageBreak/>
        <w:t>ОБРАЗАЦ СТРУКТУРЕ ПОНУЂЕНЕ ЦЕНЕ</w:t>
      </w:r>
      <w:bookmarkEnd w:id="87"/>
      <w:bookmarkEnd w:id="88"/>
      <w:bookmarkEnd w:id="89"/>
      <w:bookmarkEnd w:id="90"/>
      <w:bookmarkEnd w:id="91"/>
      <w:bookmarkEnd w:id="92"/>
      <w:bookmarkEnd w:id="93"/>
      <w:bookmarkEnd w:id="94"/>
    </w:p>
    <w:p w14:paraId="591AABC7" w14:textId="77777777" w:rsidR="00B819C7" w:rsidRPr="00136363" w:rsidRDefault="00B819C7" w:rsidP="00B819C7">
      <w:pPr>
        <w:jc w:val="center"/>
        <w:rPr>
          <w:b/>
          <w:noProof/>
        </w:rPr>
      </w:pPr>
      <w:r w:rsidRPr="00136363">
        <w:rPr>
          <w:b/>
          <w:noProof/>
        </w:rPr>
        <w:t xml:space="preserve">(са упутством </w:t>
      </w:r>
      <w:r w:rsidR="008F271C" w:rsidRPr="00136363">
        <w:rPr>
          <w:b/>
          <w:noProof/>
          <w:lang w:val="sr-Cyrl-CS"/>
        </w:rPr>
        <w:t>како да се понуди</w:t>
      </w:r>
      <w:r w:rsidRPr="00136363">
        <w:rPr>
          <w:b/>
          <w:noProof/>
        </w:rPr>
        <w:t>)</w:t>
      </w:r>
    </w:p>
    <w:p w14:paraId="6F3CD1B9" w14:textId="77777777" w:rsidR="00B819C7" w:rsidRPr="00136363" w:rsidRDefault="00B819C7" w:rsidP="00B819C7">
      <w:pPr>
        <w:rPr>
          <w:b/>
          <w:noProof/>
        </w:rPr>
      </w:pPr>
    </w:p>
    <w:p w14:paraId="0B469DA5" w14:textId="77777777" w:rsidR="00B819C7" w:rsidRPr="00136363" w:rsidRDefault="00B819C7" w:rsidP="00B819C7">
      <w:pPr>
        <w:jc w:val="center"/>
        <w:rPr>
          <w:b/>
          <w:noProof/>
        </w:rPr>
      </w:pPr>
    </w:p>
    <w:p w14:paraId="2F1A8B19" w14:textId="77777777" w:rsidR="00E12E5B" w:rsidRPr="00136363"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136363" w:rsidRDefault="00204031" w:rsidP="00E12E5B">
            <w:pPr>
              <w:jc w:val="center"/>
              <w:rPr>
                <w:b/>
                <w:noProof/>
                <w:sz w:val="22"/>
                <w:szCs w:val="22"/>
              </w:rPr>
            </w:pPr>
            <w:r w:rsidRPr="00136363">
              <w:rPr>
                <w:b/>
                <w:noProof/>
                <w:sz w:val="22"/>
                <w:szCs w:val="22"/>
              </w:rPr>
              <w:t>РБ</w:t>
            </w:r>
          </w:p>
        </w:tc>
        <w:tc>
          <w:tcPr>
            <w:tcW w:w="2552" w:type="dxa"/>
            <w:vAlign w:val="center"/>
          </w:tcPr>
          <w:p w14:paraId="2FC7AFB6" w14:textId="77777777" w:rsidR="00204031" w:rsidRPr="00136363" w:rsidRDefault="00204031" w:rsidP="00E12E5B">
            <w:pPr>
              <w:jc w:val="center"/>
              <w:rPr>
                <w:b/>
                <w:noProof/>
                <w:sz w:val="22"/>
                <w:szCs w:val="22"/>
              </w:rPr>
            </w:pPr>
            <w:r w:rsidRPr="00136363">
              <w:rPr>
                <w:b/>
                <w:noProof/>
                <w:sz w:val="22"/>
                <w:szCs w:val="22"/>
              </w:rPr>
              <w:t>Јединична цена без ПДВ-а</w:t>
            </w:r>
          </w:p>
        </w:tc>
        <w:tc>
          <w:tcPr>
            <w:tcW w:w="2552" w:type="dxa"/>
            <w:vAlign w:val="center"/>
          </w:tcPr>
          <w:p w14:paraId="1AAC9BA8" w14:textId="25415BC4" w:rsidR="00204031" w:rsidRPr="00136363" w:rsidRDefault="00204031" w:rsidP="00E12E5B">
            <w:pPr>
              <w:jc w:val="center"/>
              <w:rPr>
                <w:b/>
                <w:noProof/>
                <w:sz w:val="22"/>
                <w:szCs w:val="22"/>
              </w:rPr>
            </w:pPr>
            <w:r w:rsidRPr="00136363">
              <w:rPr>
                <w:b/>
                <w:noProof/>
                <w:sz w:val="22"/>
                <w:szCs w:val="22"/>
              </w:rPr>
              <w:t>Јединична цена са ПДВ-ом</w:t>
            </w:r>
          </w:p>
        </w:tc>
        <w:tc>
          <w:tcPr>
            <w:tcW w:w="2552" w:type="dxa"/>
            <w:vAlign w:val="center"/>
          </w:tcPr>
          <w:p w14:paraId="6ADC3AE5" w14:textId="77777777" w:rsidR="00204031" w:rsidRPr="00136363" w:rsidRDefault="00204031" w:rsidP="00E12E5B">
            <w:pPr>
              <w:jc w:val="center"/>
              <w:rPr>
                <w:b/>
                <w:noProof/>
                <w:sz w:val="22"/>
                <w:szCs w:val="22"/>
              </w:rPr>
            </w:pPr>
            <w:r w:rsidRPr="00136363">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136363">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EC53A9">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EC53A9">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EC53A9">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EC53A9">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79CB9909" w14:textId="77777777" w:rsidR="00136363" w:rsidRDefault="00136363" w:rsidP="00136363">
      <w:pPr>
        <w:pStyle w:val="Heading1"/>
        <w:numPr>
          <w:ilvl w:val="0"/>
          <w:numId w:val="0"/>
        </w:numPr>
        <w:ind w:left="360"/>
        <w:jc w:val="left"/>
        <w:rPr>
          <w:lang w:val="sr-Cyrl-RS"/>
        </w:rPr>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p>
    <w:p w14:paraId="12BAE855" w14:textId="77777777" w:rsidR="00136363" w:rsidRDefault="00136363" w:rsidP="00136363">
      <w:pPr>
        <w:rPr>
          <w:lang w:val="sr-Cyrl-RS"/>
        </w:rPr>
      </w:pPr>
    </w:p>
    <w:p w14:paraId="276FB44F" w14:textId="77777777" w:rsidR="00136363" w:rsidRDefault="00136363" w:rsidP="00136363">
      <w:pPr>
        <w:rPr>
          <w:lang w:val="sr-Cyrl-RS"/>
        </w:rPr>
      </w:pPr>
    </w:p>
    <w:p w14:paraId="036513B8" w14:textId="77777777" w:rsidR="00136363" w:rsidRDefault="00136363" w:rsidP="00136363">
      <w:pPr>
        <w:rPr>
          <w:lang w:val="sr-Cyrl-RS"/>
        </w:rPr>
      </w:pPr>
    </w:p>
    <w:p w14:paraId="57B2253A" w14:textId="77777777" w:rsidR="00136363" w:rsidRDefault="00136363" w:rsidP="00136363">
      <w:pPr>
        <w:rPr>
          <w:lang w:val="sr-Cyrl-RS"/>
        </w:rPr>
      </w:pPr>
    </w:p>
    <w:p w14:paraId="684B026D" w14:textId="77777777" w:rsidR="00136363" w:rsidRDefault="00136363" w:rsidP="00136363">
      <w:pPr>
        <w:rPr>
          <w:lang w:val="sr-Cyrl-RS"/>
        </w:rPr>
      </w:pPr>
    </w:p>
    <w:p w14:paraId="20A90011" w14:textId="77777777" w:rsidR="00136363" w:rsidRDefault="00136363" w:rsidP="00136363">
      <w:pPr>
        <w:rPr>
          <w:lang w:val="sr-Cyrl-RS"/>
        </w:rPr>
      </w:pPr>
    </w:p>
    <w:p w14:paraId="0E74584E" w14:textId="77777777" w:rsidR="00136363" w:rsidRDefault="00136363" w:rsidP="00136363">
      <w:pPr>
        <w:rPr>
          <w:lang w:val="sr-Cyrl-RS"/>
        </w:rPr>
      </w:pPr>
    </w:p>
    <w:p w14:paraId="206C70CB" w14:textId="77777777" w:rsidR="00136363" w:rsidRDefault="00136363" w:rsidP="00136363">
      <w:pPr>
        <w:rPr>
          <w:lang w:val="sr-Cyrl-RS"/>
        </w:rPr>
      </w:pPr>
    </w:p>
    <w:p w14:paraId="7B2FE805" w14:textId="77777777" w:rsidR="00136363" w:rsidRPr="00136363" w:rsidRDefault="00136363" w:rsidP="00136363">
      <w:pPr>
        <w:rPr>
          <w:lang w:val="sr-Cyrl-RS"/>
        </w:rPr>
      </w:pPr>
    </w:p>
    <w:p w14:paraId="5BB1EFAB" w14:textId="336C0216" w:rsidR="00B819C7" w:rsidRPr="00CC366C" w:rsidRDefault="00B819C7" w:rsidP="00E7066D">
      <w:pPr>
        <w:pStyle w:val="Heading1"/>
      </w:pPr>
      <w:bookmarkStart w:id="102" w:name="_Toc516822159"/>
      <w:r w:rsidRPr="00CC366C">
        <w:lastRenderedPageBreak/>
        <w:t>ОБРАЗАЦ ТРОШКОВА ПРИПРЕМЕ ПОНУДЕ</w:t>
      </w:r>
      <w:bookmarkEnd w:id="95"/>
      <w:bookmarkEnd w:id="96"/>
      <w:bookmarkEnd w:id="97"/>
      <w:bookmarkEnd w:id="98"/>
      <w:bookmarkEnd w:id="99"/>
      <w:bookmarkEnd w:id="100"/>
      <w:bookmarkEnd w:id="101"/>
      <w:bookmarkEnd w:id="10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EC53A9">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516822160"/>
      <w:r w:rsidRPr="00BD205C">
        <w:lastRenderedPageBreak/>
        <w:t>ОБРАЗАЦ ПОНУДЕ</w:t>
      </w:r>
      <w:bookmarkEnd w:id="103"/>
      <w:bookmarkEnd w:id="104"/>
      <w:bookmarkEnd w:id="105"/>
      <w:bookmarkEnd w:id="106"/>
      <w:bookmarkEnd w:id="107"/>
      <w:bookmarkEnd w:id="108"/>
      <w:bookmarkEnd w:id="109"/>
      <w:bookmarkEnd w:id="11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EC53A9" w:rsidRDefault="005E2923" w:rsidP="005E2923">
            <w:pPr>
              <w:jc w:val="right"/>
              <w:rPr>
                <w:noProof/>
              </w:rPr>
            </w:pPr>
            <w:r w:rsidRPr="00EC53A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F55AF5F" w:rsidR="005E2923" w:rsidRPr="00EC53A9" w:rsidRDefault="00D51194" w:rsidP="00EC53A9">
            <w:pPr>
              <w:rPr>
                <w:noProof/>
                <w:lang w:val="sr-Cyrl-RS"/>
              </w:rPr>
            </w:pPr>
            <w:r w:rsidRPr="00EC53A9">
              <w:rPr>
                <w:noProof/>
                <w:lang w:val="sr-Cyrl-RS"/>
              </w:rPr>
              <w:t>1</w:t>
            </w:r>
            <w:r w:rsidR="00EC53A9" w:rsidRPr="00EC53A9">
              <w:rPr>
                <w:noProof/>
                <w:lang w:val="sr-Cyrl-RS"/>
              </w:rPr>
              <w:t>41</w:t>
            </w:r>
            <w:r w:rsidRPr="00EC53A9">
              <w:rPr>
                <w:noProof/>
                <w:lang w:val="sr-Cyrl-RS"/>
              </w:rPr>
              <w:t>-1</w:t>
            </w:r>
            <w:r w:rsidR="00EC53A9" w:rsidRPr="00EC53A9">
              <w:rPr>
                <w:noProof/>
                <w:lang w:val="sr-Cyrl-RS"/>
              </w:rPr>
              <w:t>8</w:t>
            </w:r>
            <w:r w:rsidRPr="00EC53A9">
              <w:rPr>
                <w:noProof/>
                <w:lang w:val="sr-Cyrl-RS"/>
              </w:rPr>
              <w:t>-</w:t>
            </w:r>
            <w:r w:rsidR="00EC53A9" w:rsidRPr="00EC53A9">
              <w:rPr>
                <w:noProof/>
                <w:lang w:val="sr-Cyrl-RS"/>
              </w:rPr>
              <w:t>М</w:t>
            </w:r>
            <w:r w:rsidRPr="00EC53A9">
              <w:rPr>
                <w:noProof/>
                <w:lang w:val="sr-Cyrl-RS"/>
              </w:rPr>
              <w:t xml:space="preserve"> - </w:t>
            </w:r>
            <w:r w:rsidR="00EC53A9" w:rsidRPr="00EC53A9">
              <w:rPr>
                <w:noProof/>
                <w:lang w:val="sr-Cyrl-RS"/>
              </w:rPr>
              <w:t>Месечни преглед и одржавање лифтова у Клиничком центру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4529D6F4" w:rsidR="005E2923" w:rsidRPr="00AE1407" w:rsidRDefault="00380975" w:rsidP="00EC53A9">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EC53A9" w14:paraId="2403886A" w14:textId="77777777" w:rsidTr="00EB6B00">
        <w:trPr>
          <w:trHeight w:val="345"/>
        </w:trPr>
        <w:tc>
          <w:tcPr>
            <w:tcW w:w="5245" w:type="dxa"/>
            <w:vMerge w:val="restart"/>
            <w:vAlign w:val="center"/>
          </w:tcPr>
          <w:p w14:paraId="7EEEE912" w14:textId="48AA586E" w:rsidR="00223DF2" w:rsidRPr="00EC53A9" w:rsidRDefault="00223DF2" w:rsidP="00EB6B00">
            <w:pPr>
              <w:rPr>
                <w:b/>
                <w:noProof/>
              </w:rPr>
            </w:pPr>
            <w:r w:rsidRPr="00AE1407">
              <w:rPr>
                <w:b/>
                <w:noProof/>
              </w:rPr>
              <w:br w:type="page"/>
            </w:r>
            <w:r w:rsidRPr="00EC53A9">
              <w:rPr>
                <w:noProof/>
              </w:rPr>
              <w:t xml:space="preserve">Рок важења понуде изражен у броју дана од дана отварања понуда, који не може бити краћи </w:t>
            </w:r>
            <w:r w:rsidR="00260A31" w:rsidRPr="00EC53A9">
              <w:rPr>
                <w:noProof/>
              </w:rPr>
              <w:t>од 6</w:t>
            </w:r>
            <w:r w:rsidRPr="00EC53A9">
              <w:rPr>
                <w:noProof/>
              </w:rPr>
              <w:t>0 дана</w:t>
            </w:r>
          </w:p>
        </w:tc>
        <w:tc>
          <w:tcPr>
            <w:tcW w:w="3402" w:type="dxa"/>
            <w:gridSpan w:val="2"/>
            <w:vMerge w:val="restart"/>
          </w:tcPr>
          <w:p w14:paraId="2E705FE9" w14:textId="77777777" w:rsidR="00223DF2" w:rsidRPr="00EC53A9" w:rsidRDefault="00223DF2" w:rsidP="005E2923">
            <w:pPr>
              <w:rPr>
                <w:b/>
                <w:noProof/>
              </w:rPr>
            </w:pPr>
          </w:p>
        </w:tc>
        <w:tc>
          <w:tcPr>
            <w:tcW w:w="3508" w:type="dxa"/>
            <w:gridSpan w:val="2"/>
            <w:vAlign w:val="center"/>
          </w:tcPr>
          <w:p w14:paraId="281C379A" w14:textId="6665E89F" w:rsidR="00223DF2" w:rsidRPr="00EC53A9" w:rsidRDefault="00FA6C98" w:rsidP="00EB6B00">
            <w:pPr>
              <w:jc w:val="right"/>
              <w:rPr>
                <w:noProof/>
                <w:lang w:val="sr-Cyrl-CS"/>
              </w:rPr>
            </w:pPr>
            <w:r w:rsidRPr="00EC53A9">
              <w:rPr>
                <w:noProof/>
                <w:lang w:val="sr-Cyrl-RS"/>
              </w:rPr>
              <w:t>Величина обвезника</w:t>
            </w:r>
          </w:p>
        </w:tc>
        <w:tc>
          <w:tcPr>
            <w:tcW w:w="3155" w:type="dxa"/>
            <w:vAlign w:val="center"/>
          </w:tcPr>
          <w:p w14:paraId="5D8DCD22" w14:textId="7A677CCC" w:rsidR="00223DF2" w:rsidRPr="00EC53A9" w:rsidRDefault="00223DF2" w:rsidP="00EB6B00">
            <w:pPr>
              <w:rPr>
                <w:b/>
                <w:noProof/>
              </w:rPr>
            </w:pPr>
          </w:p>
        </w:tc>
      </w:tr>
      <w:tr w:rsidR="00223DF2" w:rsidRPr="00EC53A9" w14:paraId="4F561AE1" w14:textId="77777777" w:rsidTr="00EB6B00">
        <w:trPr>
          <w:trHeight w:val="344"/>
        </w:trPr>
        <w:tc>
          <w:tcPr>
            <w:tcW w:w="5245" w:type="dxa"/>
            <w:vMerge/>
          </w:tcPr>
          <w:p w14:paraId="36951609" w14:textId="77777777" w:rsidR="00223DF2" w:rsidRPr="00EC53A9" w:rsidRDefault="00223DF2" w:rsidP="005E2923">
            <w:pPr>
              <w:rPr>
                <w:b/>
                <w:noProof/>
              </w:rPr>
            </w:pPr>
          </w:p>
        </w:tc>
        <w:tc>
          <w:tcPr>
            <w:tcW w:w="3402" w:type="dxa"/>
            <w:gridSpan w:val="2"/>
            <w:vMerge/>
          </w:tcPr>
          <w:p w14:paraId="107B34B5" w14:textId="77777777" w:rsidR="00223DF2" w:rsidRPr="00EC53A9" w:rsidRDefault="00223DF2" w:rsidP="005E2923">
            <w:pPr>
              <w:rPr>
                <w:b/>
                <w:noProof/>
              </w:rPr>
            </w:pPr>
          </w:p>
        </w:tc>
        <w:tc>
          <w:tcPr>
            <w:tcW w:w="3508" w:type="dxa"/>
            <w:gridSpan w:val="2"/>
            <w:vAlign w:val="center"/>
          </w:tcPr>
          <w:p w14:paraId="61A1CAA2" w14:textId="77777777" w:rsidR="00223DF2" w:rsidRPr="00EC53A9" w:rsidRDefault="00223DF2" w:rsidP="00EB6B00">
            <w:pPr>
              <w:jc w:val="right"/>
              <w:rPr>
                <w:noProof/>
              </w:rPr>
            </w:pPr>
            <w:r w:rsidRPr="00EC53A9">
              <w:rPr>
                <w:noProof/>
              </w:rPr>
              <w:t>Жиро рачун и назив банке</w:t>
            </w:r>
          </w:p>
        </w:tc>
        <w:tc>
          <w:tcPr>
            <w:tcW w:w="3155" w:type="dxa"/>
          </w:tcPr>
          <w:p w14:paraId="16E7A29D" w14:textId="77777777" w:rsidR="00223DF2" w:rsidRPr="00EC53A9" w:rsidRDefault="00223DF2" w:rsidP="005E2923">
            <w:pPr>
              <w:jc w:val="right"/>
              <w:rPr>
                <w:b/>
                <w:noProof/>
              </w:rPr>
            </w:pPr>
          </w:p>
        </w:tc>
      </w:tr>
      <w:tr w:rsidR="005E2923" w:rsidRPr="00AE1407" w14:paraId="27AD8770" w14:textId="77777777" w:rsidTr="005E2923">
        <w:tc>
          <w:tcPr>
            <w:tcW w:w="15310" w:type="dxa"/>
            <w:gridSpan w:val="6"/>
          </w:tcPr>
          <w:p w14:paraId="35520C45" w14:textId="738D6921" w:rsidR="005E2923" w:rsidRPr="00AE1407" w:rsidRDefault="005E2923" w:rsidP="00EC53A9">
            <w:pPr>
              <w:jc w:val="center"/>
              <w:rPr>
                <w:b/>
                <w:noProof/>
              </w:rPr>
            </w:pPr>
            <w:r w:rsidRPr="00EC53A9">
              <w:rPr>
                <w:b/>
                <w:noProof/>
              </w:rPr>
              <w:t xml:space="preserve">Остали подаци које наручилац сматра релевантним за закључење </w:t>
            </w:r>
            <w:r w:rsidR="00380975" w:rsidRPr="00EC53A9">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EC53A9" w:rsidRPr="009E1C54" w14:paraId="550C3B0C" w14:textId="77777777" w:rsidTr="00596641">
        <w:trPr>
          <w:trHeight w:val="293"/>
        </w:trPr>
        <w:tc>
          <w:tcPr>
            <w:tcW w:w="5245" w:type="dxa"/>
          </w:tcPr>
          <w:p w14:paraId="6BA0582A" w14:textId="0713ABB8" w:rsidR="00EC53A9" w:rsidRPr="009E1C54" w:rsidRDefault="00EC53A9" w:rsidP="00596641">
            <w:pPr>
              <w:rPr>
                <w:noProof/>
                <w:highlight w:val="yellow"/>
              </w:rPr>
            </w:pPr>
            <w:r w:rsidRPr="00014955">
              <w:rPr>
                <w:noProof/>
              </w:rPr>
              <w:t>Начин</w:t>
            </w:r>
            <w:r w:rsidRPr="00014955">
              <w:rPr>
                <w:noProof/>
                <w:lang w:val="sr-Cyrl-RS"/>
              </w:rPr>
              <w:t>, рок</w:t>
            </w:r>
            <w:r w:rsidRPr="00014955">
              <w:rPr>
                <w:noProof/>
              </w:rPr>
              <w:t xml:space="preserve"> и услови плаћања</w:t>
            </w:r>
          </w:p>
        </w:tc>
        <w:tc>
          <w:tcPr>
            <w:tcW w:w="10065" w:type="dxa"/>
            <w:gridSpan w:val="5"/>
          </w:tcPr>
          <w:p w14:paraId="01632EEF" w14:textId="77777777" w:rsidR="00EC53A9" w:rsidRPr="009E1C54" w:rsidRDefault="00EC53A9" w:rsidP="00596641">
            <w:pPr>
              <w:rPr>
                <w:b/>
                <w:noProof/>
                <w:highlight w:val="yellow"/>
              </w:rPr>
            </w:pPr>
          </w:p>
        </w:tc>
      </w:tr>
      <w:tr w:rsidR="00EC53A9" w:rsidRPr="009E1C54" w14:paraId="59207558" w14:textId="77777777" w:rsidTr="00596641">
        <w:trPr>
          <w:trHeight w:val="283"/>
        </w:trPr>
        <w:tc>
          <w:tcPr>
            <w:tcW w:w="5245" w:type="dxa"/>
          </w:tcPr>
          <w:p w14:paraId="51422C5A" w14:textId="1C55E663" w:rsidR="00EC53A9" w:rsidRPr="009E1C54" w:rsidRDefault="00EC53A9" w:rsidP="00596641">
            <w:pPr>
              <w:rPr>
                <w:noProof/>
                <w:highlight w:val="yellow"/>
              </w:rPr>
            </w:pPr>
            <w:r w:rsidRPr="00014955">
              <w:rPr>
                <w:noProof/>
              </w:rPr>
              <w:t xml:space="preserve">Рок </w:t>
            </w:r>
            <w:r w:rsidRPr="00014955">
              <w:rPr>
                <w:noProof/>
                <w:lang w:val="sr-Cyrl-RS"/>
              </w:rPr>
              <w:t>одзива</w:t>
            </w:r>
          </w:p>
        </w:tc>
        <w:tc>
          <w:tcPr>
            <w:tcW w:w="10065" w:type="dxa"/>
            <w:gridSpan w:val="5"/>
          </w:tcPr>
          <w:p w14:paraId="72AC5AB3" w14:textId="77777777" w:rsidR="00EC53A9" w:rsidRPr="009E1C54" w:rsidRDefault="00EC53A9" w:rsidP="00596641">
            <w:pPr>
              <w:rPr>
                <w:b/>
                <w:noProof/>
                <w:highlight w:val="yellow"/>
              </w:rPr>
            </w:pPr>
          </w:p>
        </w:tc>
      </w:tr>
      <w:tr w:rsidR="00EC53A9" w:rsidRPr="009E1C54" w14:paraId="429AECA8" w14:textId="77777777" w:rsidTr="00596641">
        <w:trPr>
          <w:trHeight w:val="283"/>
        </w:trPr>
        <w:tc>
          <w:tcPr>
            <w:tcW w:w="5245" w:type="dxa"/>
          </w:tcPr>
          <w:p w14:paraId="4D429599" w14:textId="4E5AFFBB" w:rsidR="00EC53A9" w:rsidRPr="009E1C54" w:rsidRDefault="00EC53A9" w:rsidP="00596641">
            <w:pPr>
              <w:rPr>
                <w:highlight w:val="yellow"/>
              </w:rPr>
            </w:pPr>
            <w:r w:rsidRPr="00785CED">
              <w:rPr>
                <w:noProof/>
              </w:rPr>
              <w:t>(Гаранцијана извршене услуге и уграђене делове)</w:t>
            </w:r>
          </w:p>
        </w:tc>
        <w:tc>
          <w:tcPr>
            <w:tcW w:w="10065" w:type="dxa"/>
            <w:gridSpan w:val="5"/>
          </w:tcPr>
          <w:p w14:paraId="0E71E640" w14:textId="77777777" w:rsidR="00EC53A9" w:rsidRPr="009E1C54" w:rsidRDefault="00EC53A9" w:rsidP="00596641">
            <w:pPr>
              <w:rPr>
                <w:b/>
                <w:noProof/>
                <w:highlight w:val="yellow"/>
              </w:rPr>
            </w:pPr>
          </w:p>
        </w:tc>
      </w:tr>
      <w:tr w:rsidR="00EC53A9" w:rsidRPr="009E1C54" w14:paraId="631E1D2B" w14:textId="77777777" w:rsidTr="00596641">
        <w:trPr>
          <w:trHeight w:val="283"/>
        </w:trPr>
        <w:tc>
          <w:tcPr>
            <w:tcW w:w="5245" w:type="dxa"/>
          </w:tcPr>
          <w:p w14:paraId="4C75C6D7" w14:textId="00A74287" w:rsidR="00EC53A9" w:rsidRPr="009E1C54" w:rsidRDefault="00EC53A9" w:rsidP="00596641">
            <w:pPr>
              <w:rPr>
                <w:noProof/>
                <w:highlight w:val="yellow"/>
                <w:lang w:val="sr-Cyrl-RS"/>
              </w:rPr>
            </w:pPr>
            <w:r w:rsidRPr="00785CED">
              <w:rPr>
                <w:noProof/>
              </w:rPr>
              <w:t>(Рок извршења)</w:t>
            </w:r>
          </w:p>
        </w:tc>
        <w:tc>
          <w:tcPr>
            <w:tcW w:w="10065" w:type="dxa"/>
            <w:gridSpan w:val="5"/>
          </w:tcPr>
          <w:p w14:paraId="5D5A0FD4" w14:textId="77777777" w:rsidR="00EC53A9" w:rsidRPr="009E1C54" w:rsidRDefault="00EC53A9" w:rsidP="00596641">
            <w:pPr>
              <w:rPr>
                <w:b/>
                <w:noProof/>
                <w:highlight w:val="yellow"/>
              </w:rPr>
            </w:pPr>
          </w:p>
        </w:tc>
      </w:tr>
      <w:tr w:rsidR="00EC53A9" w:rsidRPr="009E1C54" w14:paraId="313AFB7F" w14:textId="77777777" w:rsidTr="00596641">
        <w:trPr>
          <w:trHeight w:val="283"/>
        </w:trPr>
        <w:tc>
          <w:tcPr>
            <w:tcW w:w="5245" w:type="dxa"/>
          </w:tcPr>
          <w:p w14:paraId="1551DCB5" w14:textId="13788A86" w:rsidR="00EC53A9" w:rsidRPr="009E1C54" w:rsidRDefault="00EC53A9" w:rsidP="00596641">
            <w:pPr>
              <w:rPr>
                <w:highlight w:val="yellow"/>
              </w:rPr>
            </w:pPr>
            <w:r w:rsidRPr="00785CED">
              <w:rPr>
                <w:noProof/>
                <w:lang w:val="sr-Cyrl-CS"/>
              </w:rPr>
              <w:t>(Рок одзива сервисера у хитним интервенцијама)</w:t>
            </w:r>
          </w:p>
        </w:tc>
        <w:tc>
          <w:tcPr>
            <w:tcW w:w="10065" w:type="dxa"/>
            <w:gridSpan w:val="5"/>
          </w:tcPr>
          <w:p w14:paraId="008CB651" w14:textId="77777777" w:rsidR="00EC53A9" w:rsidRPr="009E1C54" w:rsidRDefault="00EC53A9" w:rsidP="00596641">
            <w:pPr>
              <w:rPr>
                <w:b/>
                <w:noProof/>
                <w:highlight w:val="yellow"/>
              </w:rPr>
            </w:pPr>
          </w:p>
        </w:tc>
      </w:tr>
      <w:tr w:rsidR="00EC53A9" w:rsidRPr="009E1C54" w14:paraId="2E024A25" w14:textId="77777777" w:rsidTr="00596641">
        <w:trPr>
          <w:trHeight w:val="283"/>
        </w:trPr>
        <w:tc>
          <w:tcPr>
            <w:tcW w:w="5245" w:type="dxa"/>
          </w:tcPr>
          <w:p w14:paraId="11054436" w14:textId="77777777" w:rsidR="00EC53A9" w:rsidRDefault="00EC53A9" w:rsidP="006354BC">
            <w:pPr>
              <w:rPr>
                <w:noProof/>
                <w:lang w:val="sr-Cyrl-CS"/>
              </w:rPr>
            </w:pPr>
            <w:r w:rsidRPr="00785CED">
              <w:rPr>
                <w:noProof/>
              </w:rPr>
              <w:t>(</w:t>
            </w:r>
            <w:r w:rsidRPr="00785CED">
              <w:rPr>
                <w:noProof/>
                <w:lang w:val="sr-Cyrl-CS"/>
              </w:rPr>
              <w:t>Име и презиме сервисера и њихов телефон</w:t>
            </w:r>
            <w:r w:rsidRPr="00785CED">
              <w:rPr>
                <w:noProof/>
              </w:rPr>
              <w:t>)</w:t>
            </w:r>
            <w:r>
              <w:rPr>
                <w:noProof/>
                <w:lang w:val="sr-Cyrl-RS"/>
              </w:rPr>
              <w:t xml:space="preserve"> </w:t>
            </w:r>
            <w:r w:rsidRPr="00785CED">
              <w:rPr>
                <w:noProof/>
                <w:lang w:val="sr-Cyrl-CS"/>
              </w:rPr>
              <w:t>/</w:t>
            </w:r>
          </w:p>
          <w:p w14:paraId="3ECF0836" w14:textId="121684FA" w:rsidR="00EC53A9" w:rsidRPr="009E1C54" w:rsidRDefault="00EC53A9" w:rsidP="00596641">
            <w:pPr>
              <w:rPr>
                <w:highlight w:val="yellow"/>
              </w:rPr>
            </w:pPr>
            <w:r w:rsidRPr="00785CED">
              <w:rPr>
                <w:noProof/>
                <w:lang w:val="sr-Cyrl-CS"/>
              </w:rPr>
              <w:t>за два сервисера</w:t>
            </w:r>
          </w:p>
        </w:tc>
        <w:tc>
          <w:tcPr>
            <w:tcW w:w="10065" w:type="dxa"/>
            <w:gridSpan w:val="5"/>
          </w:tcPr>
          <w:p w14:paraId="277AD320" w14:textId="77777777" w:rsidR="00EC53A9" w:rsidRPr="009E1C54" w:rsidRDefault="00EC53A9" w:rsidP="00596641">
            <w:pPr>
              <w:rPr>
                <w:b/>
                <w:noProof/>
                <w:highlight w:val="yellow"/>
              </w:rPr>
            </w:pPr>
          </w:p>
        </w:tc>
      </w:tr>
    </w:tbl>
    <w:p w14:paraId="615059DB" w14:textId="5788C9C5" w:rsidR="00443424" w:rsidRDefault="00443424">
      <w:pPr>
        <w:rPr>
          <w:noProof/>
          <w:lang w:val="sr-Cyrl-RS"/>
        </w:rPr>
      </w:pPr>
      <w:r>
        <w:rPr>
          <w:noProof/>
        </w:rPr>
        <w:br w:type="page"/>
      </w:r>
    </w:p>
    <w:p w14:paraId="49B71FAD" w14:textId="77777777" w:rsidR="00EC53A9" w:rsidRDefault="00EC53A9">
      <w:pPr>
        <w:rPr>
          <w:noProof/>
          <w:lang w:val="sr-Cyrl-RS"/>
        </w:rPr>
      </w:pPr>
    </w:p>
    <w:p w14:paraId="1147100F" w14:textId="77777777" w:rsidR="00EC53A9" w:rsidRDefault="00EC53A9">
      <w:pPr>
        <w:rPr>
          <w:noProof/>
          <w:lang w:val="sr-Cyrl-RS"/>
        </w:rPr>
      </w:pPr>
    </w:p>
    <w:tbl>
      <w:tblPr>
        <w:tblW w:w="1415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993"/>
        <w:gridCol w:w="992"/>
        <w:gridCol w:w="1559"/>
        <w:gridCol w:w="1134"/>
        <w:gridCol w:w="1843"/>
        <w:gridCol w:w="1984"/>
        <w:gridCol w:w="1560"/>
      </w:tblGrid>
      <w:tr w:rsidR="00EC53A9" w:rsidRPr="00AE1407" w14:paraId="32A2D0C8" w14:textId="77777777" w:rsidTr="006354BC">
        <w:trPr>
          <w:trHeight w:val="262"/>
        </w:trPr>
        <w:tc>
          <w:tcPr>
            <w:tcW w:w="569" w:type="dxa"/>
            <w:vAlign w:val="center"/>
          </w:tcPr>
          <w:p w14:paraId="207340C5" w14:textId="77777777" w:rsidR="00EC53A9" w:rsidRPr="00AE1407" w:rsidRDefault="00EC53A9" w:rsidP="006354BC">
            <w:pPr>
              <w:autoSpaceDE w:val="0"/>
              <w:autoSpaceDN w:val="0"/>
              <w:adjustRightInd w:val="0"/>
              <w:jc w:val="center"/>
              <w:rPr>
                <w:noProof/>
                <w:lang w:val="en-US"/>
              </w:rPr>
            </w:pPr>
            <w:r w:rsidRPr="00AE1407">
              <w:rPr>
                <w:noProof/>
                <w:sz w:val="22"/>
                <w:szCs w:val="22"/>
              </w:rPr>
              <w:t>Р.БР</w:t>
            </w:r>
          </w:p>
        </w:tc>
        <w:tc>
          <w:tcPr>
            <w:tcW w:w="3523" w:type="dxa"/>
            <w:vAlign w:val="center"/>
          </w:tcPr>
          <w:p w14:paraId="00888D47" w14:textId="77777777" w:rsidR="00EC53A9" w:rsidRPr="00AE1407" w:rsidRDefault="00EC53A9" w:rsidP="006354BC">
            <w:pPr>
              <w:autoSpaceDE w:val="0"/>
              <w:autoSpaceDN w:val="0"/>
              <w:adjustRightInd w:val="0"/>
              <w:jc w:val="center"/>
              <w:rPr>
                <w:noProof/>
                <w:lang w:val="en-US"/>
              </w:rPr>
            </w:pPr>
            <w:r w:rsidRPr="00AE1407">
              <w:rPr>
                <w:noProof/>
                <w:sz w:val="22"/>
                <w:szCs w:val="22"/>
                <w:lang w:val="en-US"/>
              </w:rPr>
              <w:t>Назив</w:t>
            </w:r>
          </w:p>
        </w:tc>
        <w:tc>
          <w:tcPr>
            <w:tcW w:w="993" w:type="dxa"/>
            <w:vAlign w:val="center"/>
          </w:tcPr>
          <w:p w14:paraId="11A089C1" w14:textId="77777777" w:rsidR="00EC53A9" w:rsidRPr="00AE1407" w:rsidRDefault="00EC53A9" w:rsidP="006354BC">
            <w:pPr>
              <w:autoSpaceDE w:val="0"/>
              <w:autoSpaceDN w:val="0"/>
              <w:adjustRightInd w:val="0"/>
              <w:jc w:val="center"/>
              <w:rPr>
                <w:noProof/>
                <w:lang w:val="en-US"/>
              </w:rPr>
            </w:pPr>
            <w:r w:rsidRPr="00AE1407">
              <w:rPr>
                <w:noProof/>
                <w:sz w:val="22"/>
                <w:szCs w:val="22"/>
                <w:lang w:val="en-US"/>
              </w:rPr>
              <w:t>Јединица мере</w:t>
            </w:r>
          </w:p>
        </w:tc>
        <w:tc>
          <w:tcPr>
            <w:tcW w:w="992" w:type="dxa"/>
            <w:vAlign w:val="center"/>
          </w:tcPr>
          <w:p w14:paraId="56D163FD" w14:textId="77777777" w:rsidR="00EC53A9" w:rsidRPr="00AE1407" w:rsidRDefault="00EC53A9" w:rsidP="006354BC">
            <w:pPr>
              <w:autoSpaceDE w:val="0"/>
              <w:autoSpaceDN w:val="0"/>
              <w:adjustRightInd w:val="0"/>
              <w:jc w:val="center"/>
              <w:rPr>
                <w:noProof/>
                <w:lang w:val="en-US"/>
              </w:rPr>
            </w:pPr>
            <w:r w:rsidRPr="00AE1407">
              <w:rPr>
                <w:noProof/>
                <w:sz w:val="22"/>
                <w:szCs w:val="22"/>
                <w:lang w:val="en-US"/>
              </w:rPr>
              <w:t>Количина</w:t>
            </w:r>
          </w:p>
        </w:tc>
        <w:tc>
          <w:tcPr>
            <w:tcW w:w="1559" w:type="dxa"/>
            <w:vAlign w:val="center"/>
          </w:tcPr>
          <w:p w14:paraId="39F5D310" w14:textId="77777777" w:rsidR="00EC53A9" w:rsidRPr="00AE1407" w:rsidRDefault="00EC53A9" w:rsidP="006354BC">
            <w:pPr>
              <w:autoSpaceDE w:val="0"/>
              <w:autoSpaceDN w:val="0"/>
              <w:adjustRightInd w:val="0"/>
              <w:jc w:val="center"/>
              <w:rPr>
                <w:noProof/>
                <w:lang w:val="en-US"/>
              </w:rPr>
            </w:pPr>
            <w:r w:rsidRPr="00AE1407">
              <w:rPr>
                <w:noProof/>
                <w:sz w:val="22"/>
                <w:szCs w:val="22"/>
                <w:lang w:val="en-US"/>
              </w:rPr>
              <w:t>Јединична цена без ПДВ-а</w:t>
            </w:r>
          </w:p>
        </w:tc>
        <w:tc>
          <w:tcPr>
            <w:tcW w:w="1134" w:type="dxa"/>
            <w:vAlign w:val="center"/>
          </w:tcPr>
          <w:p w14:paraId="26AEEF7F" w14:textId="77777777" w:rsidR="00EC53A9" w:rsidRPr="000504BD" w:rsidRDefault="00EC53A9" w:rsidP="006354BC">
            <w:pPr>
              <w:pStyle w:val="BodyText"/>
              <w:jc w:val="center"/>
              <w:rPr>
                <w:noProof/>
                <w:szCs w:val="22"/>
              </w:rPr>
            </w:pPr>
            <w:r>
              <w:rPr>
                <w:noProof/>
                <w:sz w:val="22"/>
                <w:szCs w:val="22"/>
              </w:rPr>
              <w:t>Стопа</w:t>
            </w:r>
          </w:p>
          <w:p w14:paraId="20269715" w14:textId="77777777" w:rsidR="00EC53A9" w:rsidRPr="00AE1407" w:rsidRDefault="00EC53A9" w:rsidP="006354BC">
            <w:pPr>
              <w:autoSpaceDE w:val="0"/>
              <w:autoSpaceDN w:val="0"/>
              <w:adjustRightInd w:val="0"/>
              <w:jc w:val="center"/>
              <w:rPr>
                <w:noProof/>
                <w:lang w:val="en-US"/>
              </w:rPr>
            </w:pPr>
            <w:r w:rsidRPr="00AE1407">
              <w:rPr>
                <w:noProof/>
                <w:sz w:val="22"/>
                <w:szCs w:val="22"/>
              </w:rPr>
              <w:t>ПДВ-а</w:t>
            </w:r>
          </w:p>
        </w:tc>
        <w:tc>
          <w:tcPr>
            <w:tcW w:w="1843" w:type="dxa"/>
            <w:vAlign w:val="center"/>
          </w:tcPr>
          <w:p w14:paraId="037EC019" w14:textId="77777777" w:rsidR="00EC53A9" w:rsidRPr="00354D81" w:rsidRDefault="00EC53A9" w:rsidP="006354BC">
            <w:pPr>
              <w:autoSpaceDE w:val="0"/>
              <w:autoSpaceDN w:val="0"/>
              <w:adjustRightInd w:val="0"/>
              <w:jc w:val="center"/>
              <w:rPr>
                <w:noProof/>
              </w:rPr>
            </w:pPr>
            <w:r w:rsidRPr="00AE1407">
              <w:rPr>
                <w:noProof/>
                <w:lang w:val="en-US"/>
              </w:rPr>
              <w:t>Укупна цена без ПДВ-а</w:t>
            </w:r>
            <w:r>
              <w:rPr>
                <w:noProof/>
              </w:rPr>
              <w:t xml:space="preserve"> за један месец</w:t>
            </w:r>
          </w:p>
        </w:tc>
        <w:tc>
          <w:tcPr>
            <w:tcW w:w="1984" w:type="dxa"/>
            <w:vAlign w:val="center"/>
          </w:tcPr>
          <w:p w14:paraId="309C2CCA" w14:textId="77777777" w:rsidR="00EC53A9" w:rsidRPr="002173DD" w:rsidRDefault="00EC53A9" w:rsidP="006354BC">
            <w:pPr>
              <w:autoSpaceDE w:val="0"/>
              <w:autoSpaceDN w:val="0"/>
              <w:adjustRightInd w:val="0"/>
              <w:jc w:val="center"/>
              <w:rPr>
                <w:noProof/>
              </w:rPr>
            </w:pPr>
            <w:r w:rsidRPr="002173DD">
              <w:rPr>
                <w:noProof/>
                <w:lang w:val="en-US"/>
              </w:rPr>
              <w:t>Укупна цена без ПДВ-а</w:t>
            </w:r>
            <w:r w:rsidRPr="002173DD">
              <w:rPr>
                <w:noProof/>
              </w:rPr>
              <w:t xml:space="preserve"> за годину дана (укупна цена за један месец х 12)</w:t>
            </w:r>
          </w:p>
        </w:tc>
        <w:tc>
          <w:tcPr>
            <w:tcW w:w="1560" w:type="dxa"/>
          </w:tcPr>
          <w:p w14:paraId="726F1394" w14:textId="77777777" w:rsidR="00EC53A9" w:rsidRPr="002173DD" w:rsidRDefault="00EC53A9" w:rsidP="006354BC">
            <w:pPr>
              <w:autoSpaceDE w:val="0"/>
              <w:autoSpaceDN w:val="0"/>
              <w:adjustRightInd w:val="0"/>
              <w:jc w:val="center"/>
              <w:rPr>
                <w:noProof/>
              </w:rPr>
            </w:pPr>
            <w:r w:rsidRPr="002173DD">
              <w:rPr>
                <w:noProof/>
              </w:rPr>
              <w:t>Напомена</w:t>
            </w:r>
          </w:p>
          <w:p w14:paraId="2A4EF892" w14:textId="77777777" w:rsidR="00EC53A9" w:rsidRPr="002173DD" w:rsidRDefault="00EC53A9" w:rsidP="006354BC">
            <w:pPr>
              <w:autoSpaceDE w:val="0"/>
              <w:autoSpaceDN w:val="0"/>
              <w:adjustRightInd w:val="0"/>
              <w:jc w:val="center"/>
              <w:rPr>
                <w:noProof/>
              </w:rPr>
            </w:pPr>
            <w:r w:rsidRPr="002173DD">
              <w:rPr>
                <w:noProof/>
              </w:rPr>
              <w:t>(уколико их понуђач има за одређене ставке</w:t>
            </w:r>
          </w:p>
        </w:tc>
      </w:tr>
      <w:tr w:rsidR="00EC53A9" w:rsidRPr="00F85647" w14:paraId="72919FF2" w14:textId="77777777" w:rsidTr="006354BC">
        <w:trPr>
          <w:trHeight w:val="288"/>
        </w:trPr>
        <w:tc>
          <w:tcPr>
            <w:tcW w:w="569" w:type="dxa"/>
          </w:tcPr>
          <w:p w14:paraId="2B305708" w14:textId="77777777" w:rsidR="00EC53A9" w:rsidRPr="00F85647" w:rsidRDefault="00EC53A9" w:rsidP="006354BC">
            <w:pPr>
              <w:autoSpaceDE w:val="0"/>
              <w:autoSpaceDN w:val="0"/>
              <w:adjustRightInd w:val="0"/>
              <w:jc w:val="center"/>
              <w:rPr>
                <w:noProof/>
              </w:rPr>
            </w:pPr>
            <w:r w:rsidRPr="00F85647">
              <w:rPr>
                <w:noProof/>
              </w:rPr>
              <w:t>1</w:t>
            </w:r>
          </w:p>
        </w:tc>
        <w:tc>
          <w:tcPr>
            <w:tcW w:w="3523" w:type="dxa"/>
          </w:tcPr>
          <w:p w14:paraId="7887A798" w14:textId="77777777" w:rsidR="00EC53A9" w:rsidRPr="00F85647" w:rsidRDefault="00EC53A9" w:rsidP="006354BC">
            <w:pPr>
              <w:autoSpaceDE w:val="0"/>
              <w:autoSpaceDN w:val="0"/>
              <w:adjustRightInd w:val="0"/>
              <w:jc w:val="center"/>
              <w:rPr>
                <w:noProof/>
                <w:lang w:val="en-US"/>
              </w:rPr>
            </w:pPr>
            <w:r w:rsidRPr="00F85647">
              <w:rPr>
                <w:noProof/>
                <w:lang w:val="en-US"/>
              </w:rPr>
              <w:t>2</w:t>
            </w:r>
          </w:p>
        </w:tc>
        <w:tc>
          <w:tcPr>
            <w:tcW w:w="993" w:type="dxa"/>
          </w:tcPr>
          <w:p w14:paraId="07355C52" w14:textId="77777777" w:rsidR="00EC53A9" w:rsidRPr="00F85647" w:rsidRDefault="00EC53A9" w:rsidP="006354BC">
            <w:pPr>
              <w:autoSpaceDE w:val="0"/>
              <w:autoSpaceDN w:val="0"/>
              <w:adjustRightInd w:val="0"/>
              <w:jc w:val="center"/>
              <w:rPr>
                <w:noProof/>
                <w:lang w:val="en-US"/>
              </w:rPr>
            </w:pPr>
            <w:r w:rsidRPr="00F85647">
              <w:rPr>
                <w:noProof/>
                <w:lang w:val="en-US"/>
              </w:rPr>
              <w:t>3</w:t>
            </w:r>
          </w:p>
        </w:tc>
        <w:tc>
          <w:tcPr>
            <w:tcW w:w="992" w:type="dxa"/>
          </w:tcPr>
          <w:p w14:paraId="2523710F" w14:textId="77777777" w:rsidR="00EC53A9" w:rsidRPr="00F85647" w:rsidRDefault="00EC53A9" w:rsidP="006354BC">
            <w:pPr>
              <w:autoSpaceDE w:val="0"/>
              <w:autoSpaceDN w:val="0"/>
              <w:adjustRightInd w:val="0"/>
              <w:jc w:val="center"/>
              <w:rPr>
                <w:noProof/>
                <w:lang w:val="en-US"/>
              </w:rPr>
            </w:pPr>
            <w:r w:rsidRPr="00F85647">
              <w:rPr>
                <w:noProof/>
                <w:lang w:val="en-US"/>
              </w:rPr>
              <w:t>4</w:t>
            </w:r>
          </w:p>
        </w:tc>
        <w:tc>
          <w:tcPr>
            <w:tcW w:w="1559" w:type="dxa"/>
          </w:tcPr>
          <w:p w14:paraId="5BB519EC" w14:textId="77777777" w:rsidR="00EC53A9" w:rsidRPr="00F85647" w:rsidRDefault="00EC53A9" w:rsidP="006354BC">
            <w:pPr>
              <w:autoSpaceDE w:val="0"/>
              <w:autoSpaceDN w:val="0"/>
              <w:adjustRightInd w:val="0"/>
              <w:jc w:val="center"/>
              <w:rPr>
                <w:noProof/>
                <w:lang w:val="en-US"/>
              </w:rPr>
            </w:pPr>
            <w:r w:rsidRPr="00F85647">
              <w:rPr>
                <w:noProof/>
                <w:lang w:val="en-US"/>
              </w:rPr>
              <w:t>5</w:t>
            </w:r>
          </w:p>
        </w:tc>
        <w:tc>
          <w:tcPr>
            <w:tcW w:w="1134" w:type="dxa"/>
          </w:tcPr>
          <w:p w14:paraId="4DB06BE5" w14:textId="77777777" w:rsidR="00EC53A9" w:rsidRPr="00F85647" w:rsidRDefault="00EC53A9" w:rsidP="006354BC">
            <w:pPr>
              <w:autoSpaceDE w:val="0"/>
              <w:autoSpaceDN w:val="0"/>
              <w:adjustRightInd w:val="0"/>
              <w:jc w:val="center"/>
              <w:rPr>
                <w:noProof/>
                <w:lang w:val="en-US"/>
              </w:rPr>
            </w:pPr>
            <w:r w:rsidRPr="00F85647">
              <w:rPr>
                <w:noProof/>
                <w:lang w:val="en-US"/>
              </w:rPr>
              <w:t>6</w:t>
            </w:r>
          </w:p>
        </w:tc>
        <w:tc>
          <w:tcPr>
            <w:tcW w:w="1843" w:type="dxa"/>
          </w:tcPr>
          <w:p w14:paraId="0427FF05" w14:textId="77777777" w:rsidR="00EC53A9" w:rsidRPr="00F85647" w:rsidRDefault="00EC53A9" w:rsidP="006354BC">
            <w:pPr>
              <w:autoSpaceDE w:val="0"/>
              <w:autoSpaceDN w:val="0"/>
              <w:adjustRightInd w:val="0"/>
              <w:jc w:val="center"/>
              <w:rPr>
                <w:noProof/>
                <w:lang w:val="en-US"/>
              </w:rPr>
            </w:pPr>
            <w:r w:rsidRPr="00F85647">
              <w:rPr>
                <w:noProof/>
                <w:lang w:val="en-US"/>
              </w:rPr>
              <w:t>7</w:t>
            </w:r>
          </w:p>
        </w:tc>
        <w:tc>
          <w:tcPr>
            <w:tcW w:w="1984" w:type="dxa"/>
          </w:tcPr>
          <w:p w14:paraId="0D6F1998" w14:textId="77777777" w:rsidR="00EC53A9" w:rsidRPr="00F85647" w:rsidRDefault="00EC53A9" w:rsidP="006354BC">
            <w:pPr>
              <w:autoSpaceDE w:val="0"/>
              <w:autoSpaceDN w:val="0"/>
              <w:adjustRightInd w:val="0"/>
              <w:jc w:val="center"/>
              <w:rPr>
                <w:noProof/>
              </w:rPr>
            </w:pPr>
            <w:r w:rsidRPr="00F85647">
              <w:rPr>
                <w:noProof/>
              </w:rPr>
              <w:t>8</w:t>
            </w:r>
          </w:p>
        </w:tc>
        <w:tc>
          <w:tcPr>
            <w:tcW w:w="1560" w:type="dxa"/>
          </w:tcPr>
          <w:p w14:paraId="7A358739" w14:textId="77777777" w:rsidR="00EC53A9" w:rsidRPr="00F85647" w:rsidRDefault="00EC53A9" w:rsidP="006354BC">
            <w:pPr>
              <w:autoSpaceDE w:val="0"/>
              <w:autoSpaceDN w:val="0"/>
              <w:adjustRightInd w:val="0"/>
              <w:jc w:val="center"/>
              <w:rPr>
                <w:noProof/>
              </w:rPr>
            </w:pPr>
          </w:p>
        </w:tc>
      </w:tr>
      <w:tr w:rsidR="00EC53A9" w:rsidRPr="00AE1407" w14:paraId="14C6C82B" w14:textId="77777777" w:rsidTr="006354BC">
        <w:trPr>
          <w:trHeight w:val="420"/>
        </w:trPr>
        <w:tc>
          <w:tcPr>
            <w:tcW w:w="569" w:type="dxa"/>
          </w:tcPr>
          <w:p w14:paraId="57B20C0F" w14:textId="77777777" w:rsidR="00EC53A9" w:rsidRPr="00AE1407" w:rsidRDefault="00EC53A9" w:rsidP="006354BC">
            <w:pPr>
              <w:autoSpaceDE w:val="0"/>
              <w:autoSpaceDN w:val="0"/>
              <w:adjustRightInd w:val="0"/>
              <w:jc w:val="center"/>
              <w:rPr>
                <w:noProof/>
                <w:lang w:val="en-US"/>
              </w:rPr>
            </w:pPr>
            <w:r w:rsidRPr="00AE1407">
              <w:rPr>
                <w:noProof/>
                <w:lang w:val="en-US"/>
              </w:rPr>
              <w:t>1</w:t>
            </w:r>
          </w:p>
        </w:tc>
        <w:tc>
          <w:tcPr>
            <w:tcW w:w="3523" w:type="dxa"/>
          </w:tcPr>
          <w:p w14:paraId="6485931C" w14:textId="77777777" w:rsidR="00EC53A9" w:rsidRPr="002173DD" w:rsidRDefault="00EC53A9" w:rsidP="006354BC">
            <w:r w:rsidRPr="002173DD">
              <w:t>Редован м</w:t>
            </w:r>
            <w:r w:rsidRPr="002173DD">
              <w:rPr>
                <w:lang w:val="sr-Cyrl-CS"/>
              </w:rPr>
              <w:t>есечни преглед /одржаванје шест (6) лифтова у</w:t>
            </w:r>
            <w:r w:rsidRPr="002173DD">
              <w:rPr>
                <w:lang w:val="sr-Latn-CS"/>
              </w:rPr>
              <w:t xml:space="preserve"> </w:t>
            </w:r>
            <w:r w:rsidRPr="002173DD">
              <w:rPr>
                <w:lang w:val="sr-Cyrl-CS"/>
              </w:rPr>
              <w:t>Поликлиници</w:t>
            </w:r>
            <w:r w:rsidRPr="002173DD">
              <w:t xml:space="preserve"> (обавља се једном месечно)</w:t>
            </w:r>
          </w:p>
        </w:tc>
        <w:tc>
          <w:tcPr>
            <w:tcW w:w="993" w:type="dxa"/>
          </w:tcPr>
          <w:p w14:paraId="73697615" w14:textId="77777777" w:rsidR="00EC53A9" w:rsidRPr="002173DD" w:rsidRDefault="00EC53A9" w:rsidP="006354BC">
            <w:pPr>
              <w:jc w:val="center"/>
              <w:rPr>
                <w:lang w:val="sr-Cyrl-CS"/>
              </w:rPr>
            </w:pPr>
            <w:r w:rsidRPr="002173DD">
              <w:rPr>
                <w:lang w:val="sr-Cyrl-CS"/>
              </w:rPr>
              <w:t>ком</w:t>
            </w:r>
          </w:p>
        </w:tc>
        <w:tc>
          <w:tcPr>
            <w:tcW w:w="992" w:type="dxa"/>
          </w:tcPr>
          <w:p w14:paraId="2FE3E676" w14:textId="77777777" w:rsidR="00EC53A9" w:rsidRPr="002173DD" w:rsidRDefault="00EC53A9" w:rsidP="006354BC">
            <w:pPr>
              <w:rPr>
                <w:lang w:val="sr-Latn-CS"/>
              </w:rPr>
            </w:pPr>
            <w:r w:rsidRPr="002173DD">
              <w:rPr>
                <w:lang w:val="sr-Latn-CS"/>
              </w:rPr>
              <w:t xml:space="preserve">       6 </w:t>
            </w:r>
          </w:p>
        </w:tc>
        <w:tc>
          <w:tcPr>
            <w:tcW w:w="1559" w:type="dxa"/>
          </w:tcPr>
          <w:p w14:paraId="550D06D2" w14:textId="77777777" w:rsidR="00EC53A9" w:rsidRPr="00AE1407" w:rsidRDefault="00EC53A9" w:rsidP="006354BC">
            <w:pPr>
              <w:autoSpaceDE w:val="0"/>
              <w:autoSpaceDN w:val="0"/>
              <w:adjustRightInd w:val="0"/>
              <w:jc w:val="center"/>
              <w:rPr>
                <w:noProof/>
                <w:lang w:val="en-US"/>
              </w:rPr>
            </w:pPr>
          </w:p>
        </w:tc>
        <w:tc>
          <w:tcPr>
            <w:tcW w:w="1134" w:type="dxa"/>
          </w:tcPr>
          <w:p w14:paraId="6FCB8AD7" w14:textId="77777777" w:rsidR="00EC53A9" w:rsidRPr="00AE1407" w:rsidRDefault="00EC53A9" w:rsidP="006354BC">
            <w:pPr>
              <w:autoSpaceDE w:val="0"/>
              <w:autoSpaceDN w:val="0"/>
              <w:adjustRightInd w:val="0"/>
              <w:jc w:val="right"/>
              <w:rPr>
                <w:noProof/>
                <w:lang w:val="en-US"/>
              </w:rPr>
            </w:pPr>
          </w:p>
        </w:tc>
        <w:tc>
          <w:tcPr>
            <w:tcW w:w="1843" w:type="dxa"/>
          </w:tcPr>
          <w:p w14:paraId="6E9A512A" w14:textId="77777777" w:rsidR="00EC53A9" w:rsidRPr="00AE1407" w:rsidRDefault="00EC53A9" w:rsidP="006354BC">
            <w:pPr>
              <w:autoSpaceDE w:val="0"/>
              <w:autoSpaceDN w:val="0"/>
              <w:adjustRightInd w:val="0"/>
              <w:jc w:val="right"/>
              <w:rPr>
                <w:noProof/>
                <w:lang w:val="en-US"/>
              </w:rPr>
            </w:pPr>
          </w:p>
        </w:tc>
        <w:tc>
          <w:tcPr>
            <w:tcW w:w="1984" w:type="dxa"/>
          </w:tcPr>
          <w:p w14:paraId="3128AA3A" w14:textId="77777777" w:rsidR="00EC53A9" w:rsidRPr="00AE1407" w:rsidRDefault="00EC53A9" w:rsidP="006354BC">
            <w:pPr>
              <w:autoSpaceDE w:val="0"/>
              <w:autoSpaceDN w:val="0"/>
              <w:adjustRightInd w:val="0"/>
              <w:jc w:val="right"/>
              <w:rPr>
                <w:noProof/>
                <w:lang w:val="en-US"/>
              </w:rPr>
            </w:pPr>
          </w:p>
        </w:tc>
        <w:tc>
          <w:tcPr>
            <w:tcW w:w="1560" w:type="dxa"/>
          </w:tcPr>
          <w:p w14:paraId="00173131" w14:textId="77777777" w:rsidR="00EC53A9" w:rsidRPr="00AE1407" w:rsidRDefault="00EC53A9" w:rsidP="006354BC">
            <w:pPr>
              <w:autoSpaceDE w:val="0"/>
              <w:autoSpaceDN w:val="0"/>
              <w:adjustRightInd w:val="0"/>
              <w:jc w:val="right"/>
              <w:rPr>
                <w:noProof/>
                <w:lang w:val="en-US"/>
              </w:rPr>
            </w:pPr>
          </w:p>
        </w:tc>
      </w:tr>
      <w:tr w:rsidR="00EC53A9" w:rsidRPr="00AE1407" w14:paraId="7DE5B3DD" w14:textId="77777777" w:rsidTr="006354BC">
        <w:trPr>
          <w:trHeight w:val="420"/>
        </w:trPr>
        <w:tc>
          <w:tcPr>
            <w:tcW w:w="569" w:type="dxa"/>
          </w:tcPr>
          <w:p w14:paraId="28F9E946" w14:textId="77777777" w:rsidR="00EC53A9" w:rsidRPr="00AE1407" w:rsidRDefault="00EC53A9" w:rsidP="006354BC">
            <w:pPr>
              <w:autoSpaceDE w:val="0"/>
              <w:autoSpaceDN w:val="0"/>
              <w:adjustRightInd w:val="0"/>
              <w:jc w:val="center"/>
              <w:rPr>
                <w:noProof/>
                <w:lang w:val="en-US"/>
              </w:rPr>
            </w:pPr>
            <w:r w:rsidRPr="00AE1407">
              <w:rPr>
                <w:noProof/>
                <w:lang w:val="en-US"/>
              </w:rPr>
              <w:t>2</w:t>
            </w:r>
          </w:p>
        </w:tc>
        <w:tc>
          <w:tcPr>
            <w:tcW w:w="3523" w:type="dxa"/>
          </w:tcPr>
          <w:p w14:paraId="1676E6C9" w14:textId="77777777" w:rsidR="00EC53A9" w:rsidRPr="002173DD" w:rsidRDefault="00EC53A9" w:rsidP="006354BC">
            <w:r w:rsidRPr="002173DD">
              <w:rPr>
                <w:lang w:val="sr-Cyrl-CS"/>
              </w:rPr>
              <w:t xml:space="preserve">Редован месечни преглед /одржавање </w:t>
            </w:r>
            <w:r w:rsidRPr="002173DD">
              <w:t>три</w:t>
            </w:r>
            <w:r w:rsidRPr="002173DD">
              <w:rPr>
                <w:lang w:val="sr-Cyrl-CS"/>
              </w:rPr>
              <w:t>наест (13) лифтова у  КЦВ-у (обавља се једном месечно)</w:t>
            </w:r>
          </w:p>
        </w:tc>
        <w:tc>
          <w:tcPr>
            <w:tcW w:w="993" w:type="dxa"/>
          </w:tcPr>
          <w:p w14:paraId="6A8071D7" w14:textId="77777777" w:rsidR="00EC53A9" w:rsidRPr="002173DD" w:rsidRDefault="00EC53A9" w:rsidP="006354BC">
            <w:pPr>
              <w:jc w:val="center"/>
              <w:rPr>
                <w:lang w:val="sr-Cyrl-CS"/>
              </w:rPr>
            </w:pPr>
            <w:r w:rsidRPr="002173DD">
              <w:rPr>
                <w:lang w:val="sr-Cyrl-CS"/>
              </w:rPr>
              <w:t>ком</w:t>
            </w:r>
          </w:p>
        </w:tc>
        <w:tc>
          <w:tcPr>
            <w:tcW w:w="992" w:type="dxa"/>
          </w:tcPr>
          <w:p w14:paraId="5C9C2BDE" w14:textId="77777777" w:rsidR="00EC53A9" w:rsidRPr="002173DD" w:rsidRDefault="00EC53A9" w:rsidP="006354BC">
            <w:pPr>
              <w:jc w:val="center"/>
              <w:rPr>
                <w:lang w:val="sr-Cyrl-CS"/>
              </w:rPr>
            </w:pPr>
            <w:r w:rsidRPr="002173DD">
              <w:rPr>
                <w:lang w:val="sr-Cyrl-CS"/>
              </w:rPr>
              <w:t>13</w:t>
            </w:r>
          </w:p>
        </w:tc>
        <w:tc>
          <w:tcPr>
            <w:tcW w:w="1559" w:type="dxa"/>
          </w:tcPr>
          <w:p w14:paraId="6E4BD550" w14:textId="77777777" w:rsidR="00EC53A9" w:rsidRPr="00AE1407" w:rsidRDefault="00EC53A9" w:rsidP="006354BC">
            <w:pPr>
              <w:autoSpaceDE w:val="0"/>
              <w:autoSpaceDN w:val="0"/>
              <w:adjustRightInd w:val="0"/>
              <w:jc w:val="center"/>
              <w:rPr>
                <w:noProof/>
                <w:lang w:val="en-US"/>
              </w:rPr>
            </w:pPr>
          </w:p>
        </w:tc>
        <w:tc>
          <w:tcPr>
            <w:tcW w:w="1134" w:type="dxa"/>
          </w:tcPr>
          <w:p w14:paraId="6E434CF4" w14:textId="77777777" w:rsidR="00EC53A9" w:rsidRPr="00AE1407" w:rsidRDefault="00EC53A9" w:rsidP="006354BC">
            <w:pPr>
              <w:autoSpaceDE w:val="0"/>
              <w:autoSpaceDN w:val="0"/>
              <w:adjustRightInd w:val="0"/>
              <w:jc w:val="right"/>
              <w:rPr>
                <w:noProof/>
                <w:lang w:val="en-US"/>
              </w:rPr>
            </w:pPr>
          </w:p>
        </w:tc>
        <w:tc>
          <w:tcPr>
            <w:tcW w:w="1843" w:type="dxa"/>
          </w:tcPr>
          <w:p w14:paraId="26EC2640" w14:textId="77777777" w:rsidR="00EC53A9" w:rsidRPr="00AE1407" w:rsidRDefault="00EC53A9" w:rsidP="006354BC">
            <w:pPr>
              <w:autoSpaceDE w:val="0"/>
              <w:autoSpaceDN w:val="0"/>
              <w:adjustRightInd w:val="0"/>
              <w:jc w:val="right"/>
              <w:rPr>
                <w:noProof/>
                <w:lang w:val="en-US"/>
              </w:rPr>
            </w:pPr>
          </w:p>
        </w:tc>
        <w:tc>
          <w:tcPr>
            <w:tcW w:w="1984" w:type="dxa"/>
          </w:tcPr>
          <w:p w14:paraId="4C843799" w14:textId="77777777" w:rsidR="00EC53A9" w:rsidRPr="00AE1407" w:rsidRDefault="00EC53A9" w:rsidP="006354BC">
            <w:pPr>
              <w:autoSpaceDE w:val="0"/>
              <w:autoSpaceDN w:val="0"/>
              <w:adjustRightInd w:val="0"/>
              <w:jc w:val="right"/>
              <w:rPr>
                <w:noProof/>
                <w:lang w:val="en-US"/>
              </w:rPr>
            </w:pPr>
          </w:p>
        </w:tc>
        <w:tc>
          <w:tcPr>
            <w:tcW w:w="1560" w:type="dxa"/>
          </w:tcPr>
          <w:p w14:paraId="0755B3F7" w14:textId="77777777" w:rsidR="00EC53A9" w:rsidRPr="00AE1407" w:rsidRDefault="00EC53A9" w:rsidP="006354BC">
            <w:pPr>
              <w:autoSpaceDE w:val="0"/>
              <w:autoSpaceDN w:val="0"/>
              <w:adjustRightInd w:val="0"/>
              <w:jc w:val="right"/>
              <w:rPr>
                <w:noProof/>
                <w:lang w:val="en-US"/>
              </w:rPr>
            </w:pPr>
          </w:p>
        </w:tc>
      </w:tr>
      <w:tr w:rsidR="00EC53A9" w:rsidRPr="00AE1407" w14:paraId="0F444FA7" w14:textId="77777777" w:rsidTr="006354BC">
        <w:trPr>
          <w:trHeight w:val="420"/>
        </w:trPr>
        <w:tc>
          <w:tcPr>
            <w:tcW w:w="569" w:type="dxa"/>
          </w:tcPr>
          <w:p w14:paraId="70321AC5" w14:textId="77777777" w:rsidR="00EC53A9" w:rsidRPr="00EC00C3" w:rsidRDefault="00EC53A9" w:rsidP="006354BC">
            <w:pPr>
              <w:autoSpaceDE w:val="0"/>
              <w:autoSpaceDN w:val="0"/>
              <w:adjustRightInd w:val="0"/>
              <w:jc w:val="center"/>
              <w:rPr>
                <w:noProof/>
                <w:lang w:val="sr-Cyrl-RS"/>
              </w:rPr>
            </w:pPr>
            <w:r>
              <w:rPr>
                <w:noProof/>
                <w:lang w:val="sr-Cyrl-RS"/>
              </w:rPr>
              <w:t>3</w:t>
            </w:r>
          </w:p>
        </w:tc>
        <w:tc>
          <w:tcPr>
            <w:tcW w:w="3523" w:type="dxa"/>
          </w:tcPr>
          <w:p w14:paraId="4D39F093" w14:textId="77777777" w:rsidR="00EC53A9" w:rsidRDefault="00EC53A9" w:rsidP="006354BC">
            <w:pPr>
              <w:rPr>
                <w:lang w:val="sr-Cyrl-CS"/>
              </w:rPr>
            </w:pPr>
            <w:r>
              <w:rPr>
                <w:lang w:val="sr-Cyrl-CS"/>
              </w:rPr>
              <w:t>Укупна цена без ПДВ-а из табеле „ценовник резервних делова са исказаном услугом за сервис лифтова“</w:t>
            </w:r>
          </w:p>
        </w:tc>
        <w:tc>
          <w:tcPr>
            <w:tcW w:w="993" w:type="dxa"/>
          </w:tcPr>
          <w:p w14:paraId="42CF1EBB" w14:textId="77777777" w:rsidR="00EC53A9" w:rsidRPr="00A33F31" w:rsidRDefault="00EC53A9" w:rsidP="006354BC">
            <w:pPr>
              <w:jc w:val="center"/>
              <w:rPr>
                <w:lang w:val="sr-Cyrl-CS"/>
              </w:rPr>
            </w:pPr>
          </w:p>
        </w:tc>
        <w:tc>
          <w:tcPr>
            <w:tcW w:w="992" w:type="dxa"/>
          </w:tcPr>
          <w:p w14:paraId="1EDAB1EB" w14:textId="77777777" w:rsidR="00EC53A9" w:rsidRPr="00A33F31" w:rsidRDefault="00EC53A9" w:rsidP="006354BC">
            <w:pPr>
              <w:jc w:val="center"/>
              <w:rPr>
                <w:lang w:val="sr-Cyrl-CS"/>
              </w:rPr>
            </w:pPr>
          </w:p>
        </w:tc>
        <w:tc>
          <w:tcPr>
            <w:tcW w:w="1559" w:type="dxa"/>
          </w:tcPr>
          <w:p w14:paraId="46E850DF" w14:textId="77777777" w:rsidR="00EC53A9" w:rsidRPr="00AE1407" w:rsidRDefault="00EC53A9" w:rsidP="006354BC">
            <w:pPr>
              <w:autoSpaceDE w:val="0"/>
              <w:autoSpaceDN w:val="0"/>
              <w:adjustRightInd w:val="0"/>
              <w:jc w:val="center"/>
              <w:rPr>
                <w:noProof/>
                <w:lang w:val="en-US"/>
              </w:rPr>
            </w:pPr>
          </w:p>
        </w:tc>
        <w:tc>
          <w:tcPr>
            <w:tcW w:w="1134" w:type="dxa"/>
          </w:tcPr>
          <w:p w14:paraId="5973664F" w14:textId="77777777" w:rsidR="00EC53A9" w:rsidRPr="00AE1407" w:rsidRDefault="00EC53A9" w:rsidP="006354BC">
            <w:pPr>
              <w:autoSpaceDE w:val="0"/>
              <w:autoSpaceDN w:val="0"/>
              <w:adjustRightInd w:val="0"/>
              <w:jc w:val="right"/>
              <w:rPr>
                <w:noProof/>
                <w:lang w:val="en-US"/>
              </w:rPr>
            </w:pPr>
          </w:p>
        </w:tc>
        <w:tc>
          <w:tcPr>
            <w:tcW w:w="1843" w:type="dxa"/>
          </w:tcPr>
          <w:p w14:paraId="3B28C2BC" w14:textId="77777777" w:rsidR="00EC53A9" w:rsidRDefault="00EC53A9" w:rsidP="006354BC">
            <w:pPr>
              <w:autoSpaceDE w:val="0"/>
              <w:autoSpaceDN w:val="0"/>
              <w:adjustRightInd w:val="0"/>
              <w:jc w:val="center"/>
              <w:rPr>
                <w:noProof/>
              </w:rPr>
            </w:pPr>
          </w:p>
        </w:tc>
        <w:tc>
          <w:tcPr>
            <w:tcW w:w="1984" w:type="dxa"/>
          </w:tcPr>
          <w:p w14:paraId="25C37E90" w14:textId="77777777" w:rsidR="00EC53A9" w:rsidRPr="00AE1407" w:rsidRDefault="00EC53A9" w:rsidP="006354BC">
            <w:pPr>
              <w:autoSpaceDE w:val="0"/>
              <w:autoSpaceDN w:val="0"/>
              <w:adjustRightInd w:val="0"/>
              <w:jc w:val="right"/>
              <w:rPr>
                <w:noProof/>
                <w:lang w:val="en-US"/>
              </w:rPr>
            </w:pPr>
          </w:p>
        </w:tc>
        <w:tc>
          <w:tcPr>
            <w:tcW w:w="1560" w:type="dxa"/>
          </w:tcPr>
          <w:p w14:paraId="57DB331A" w14:textId="77777777" w:rsidR="00EC53A9" w:rsidRPr="00AE1407" w:rsidRDefault="00EC53A9" w:rsidP="006354BC">
            <w:pPr>
              <w:autoSpaceDE w:val="0"/>
              <w:autoSpaceDN w:val="0"/>
              <w:adjustRightInd w:val="0"/>
              <w:jc w:val="right"/>
              <w:rPr>
                <w:noProof/>
                <w:lang w:val="en-US"/>
              </w:rPr>
            </w:pPr>
          </w:p>
        </w:tc>
      </w:tr>
      <w:tr w:rsidR="00EC53A9" w:rsidRPr="00AE1407" w14:paraId="1182387F" w14:textId="77777777" w:rsidTr="006354BC">
        <w:trPr>
          <w:trHeight w:val="274"/>
        </w:trPr>
        <w:tc>
          <w:tcPr>
            <w:tcW w:w="569" w:type="dxa"/>
          </w:tcPr>
          <w:p w14:paraId="4AB08006" w14:textId="77777777" w:rsidR="00EC53A9" w:rsidRPr="00AE1407" w:rsidRDefault="00EC53A9" w:rsidP="006354BC">
            <w:pPr>
              <w:autoSpaceDE w:val="0"/>
              <w:autoSpaceDN w:val="0"/>
              <w:adjustRightInd w:val="0"/>
              <w:jc w:val="center"/>
              <w:rPr>
                <w:b/>
                <w:bCs/>
                <w:noProof/>
              </w:rPr>
            </w:pPr>
            <w:r>
              <w:rPr>
                <w:b/>
                <w:bCs/>
                <w:noProof/>
              </w:rPr>
              <w:t>I</w:t>
            </w:r>
          </w:p>
        </w:tc>
        <w:tc>
          <w:tcPr>
            <w:tcW w:w="10044" w:type="dxa"/>
            <w:gridSpan w:val="6"/>
          </w:tcPr>
          <w:p w14:paraId="702C5585" w14:textId="77777777" w:rsidR="00EC53A9" w:rsidRPr="00AE1407" w:rsidRDefault="00EC53A9" w:rsidP="006354B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44" w:type="dxa"/>
            <w:gridSpan w:val="2"/>
          </w:tcPr>
          <w:p w14:paraId="6FD9CC5E" w14:textId="77777777" w:rsidR="00EC53A9" w:rsidRPr="00354D81" w:rsidRDefault="00EC53A9" w:rsidP="006354BC">
            <w:pPr>
              <w:autoSpaceDE w:val="0"/>
              <w:autoSpaceDN w:val="0"/>
              <w:adjustRightInd w:val="0"/>
              <w:jc w:val="right"/>
              <w:rPr>
                <w:b/>
                <w:bCs/>
                <w:noProof/>
                <w:lang w:val="en-US"/>
              </w:rPr>
            </w:pPr>
          </w:p>
        </w:tc>
      </w:tr>
      <w:tr w:rsidR="00EC53A9" w:rsidRPr="00AE1407" w14:paraId="58F2ECA2" w14:textId="77777777" w:rsidTr="006354BC">
        <w:trPr>
          <w:trHeight w:val="274"/>
        </w:trPr>
        <w:tc>
          <w:tcPr>
            <w:tcW w:w="569" w:type="dxa"/>
          </w:tcPr>
          <w:p w14:paraId="4BBE2DD6" w14:textId="77777777" w:rsidR="00EC53A9" w:rsidRPr="00AE1407" w:rsidRDefault="00EC53A9" w:rsidP="006354BC">
            <w:pPr>
              <w:autoSpaceDE w:val="0"/>
              <w:autoSpaceDN w:val="0"/>
              <w:adjustRightInd w:val="0"/>
              <w:jc w:val="center"/>
              <w:rPr>
                <w:b/>
                <w:bCs/>
                <w:noProof/>
                <w:lang w:val="en-US"/>
              </w:rPr>
            </w:pPr>
            <w:r>
              <w:rPr>
                <w:b/>
                <w:bCs/>
                <w:noProof/>
                <w:lang w:val="en-US"/>
              </w:rPr>
              <w:t>II</w:t>
            </w:r>
          </w:p>
        </w:tc>
        <w:tc>
          <w:tcPr>
            <w:tcW w:w="10044" w:type="dxa"/>
            <w:gridSpan w:val="6"/>
          </w:tcPr>
          <w:p w14:paraId="59F15271" w14:textId="77777777" w:rsidR="00EC53A9" w:rsidRPr="00AE1407" w:rsidRDefault="00EC53A9" w:rsidP="006354B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44" w:type="dxa"/>
            <w:gridSpan w:val="2"/>
          </w:tcPr>
          <w:p w14:paraId="19F4A1E1" w14:textId="77777777" w:rsidR="00EC53A9" w:rsidRPr="00354D81" w:rsidRDefault="00EC53A9" w:rsidP="006354BC">
            <w:pPr>
              <w:autoSpaceDE w:val="0"/>
              <w:autoSpaceDN w:val="0"/>
              <w:adjustRightInd w:val="0"/>
              <w:jc w:val="right"/>
              <w:rPr>
                <w:b/>
                <w:bCs/>
                <w:noProof/>
                <w:lang w:val="en-US"/>
              </w:rPr>
            </w:pPr>
          </w:p>
        </w:tc>
      </w:tr>
      <w:tr w:rsidR="00EC53A9" w:rsidRPr="00AE1407" w14:paraId="4B83A75F" w14:textId="77777777" w:rsidTr="006354BC">
        <w:trPr>
          <w:trHeight w:val="274"/>
        </w:trPr>
        <w:tc>
          <w:tcPr>
            <w:tcW w:w="569" w:type="dxa"/>
          </w:tcPr>
          <w:p w14:paraId="7A6CF005" w14:textId="77777777" w:rsidR="00EC53A9" w:rsidRPr="00AE1407" w:rsidRDefault="00EC53A9" w:rsidP="006354BC">
            <w:pPr>
              <w:autoSpaceDE w:val="0"/>
              <w:autoSpaceDN w:val="0"/>
              <w:adjustRightInd w:val="0"/>
              <w:jc w:val="center"/>
              <w:rPr>
                <w:b/>
                <w:bCs/>
                <w:noProof/>
                <w:lang w:val="en-US"/>
              </w:rPr>
            </w:pPr>
            <w:r>
              <w:rPr>
                <w:b/>
                <w:bCs/>
                <w:noProof/>
                <w:lang w:val="en-US"/>
              </w:rPr>
              <w:t>III</w:t>
            </w:r>
          </w:p>
        </w:tc>
        <w:tc>
          <w:tcPr>
            <w:tcW w:w="10044" w:type="dxa"/>
            <w:gridSpan w:val="6"/>
          </w:tcPr>
          <w:p w14:paraId="4040E29B" w14:textId="77777777" w:rsidR="00EC53A9" w:rsidRPr="00AE1407" w:rsidRDefault="00EC53A9" w:rsidP="006354B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44" w:type="dxa"/>
            <w:gridSpan w:val="2"/>
          </w:tcPr>
          <w:p w14:paraId="144238A4" w14:textId="77777777" w:rsidR="00EC53A9" w:rsidRPr="00354D81" w:rsidRDefault="00EC53A9" w:rsidP="006354BC">
            <w:pPr>
              <w:autoSpaceDE w:val="0"/>
              <w:autoSpaceDN w:val="0"/>
              <w:adjustRightInd w:val="0"/>
              <w:jc w:val="right"/>
              <w:rPr>
                <w:b/>
                <w:bCs/>
                <w:noProof/>
                <w:lang w:val="en-US"/>
              </w:rPr>
            </w:pPr>
          </w:p>
        </w:tc>
      </w:tr>
    </w:tbl>
    <w:p w14:paraId="14B8BF68" w14:textId="77777777" w:rsidR="00EC53A9" w:rsidRPr="00AE1407" w:rsidRDefault="00EC53A9" w:rsidP="00EC53A9">
      <w:pPr>
        <w:pStyle w:val="BodyText"/>
        <w:ind w:left="6480"/>
        <w:rPr>
          <w:noProof/>
          <w:szCs w:val="24"/>
        </w:rPr>
      </w:pPr>
    </w:p>
    <w:p w14:paraId="0E93AEBC" w14:textId="77777777" w:rsidR="00EC53A9" w:rsidRPr="00AE1407" w:rsidRDefault="00EC53A9" w:rsidP="00EC53A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2A30D61" w14:textId="77777777" w:rsidR="00EC53A9" w:rsidRPr="00AE1407" w:rsidRDefault="00EC53A9" w:rsidP="00EC53A9">
      <w:pPr>
        <w:pStyle w:val="BodyText"/>
        <w:rPr>
          <w:noProof/>
          <w:szCs w:val="24"/>
        </w:rPr>
      </w:pPr>
    </w:p>
    <w:p w14:paraId="54452D16" w14:textId="77777777" w:rsidR="00EC53A9" w:rsidRDefault="00EC53A9" w:rsidP="00EC53A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CDF7F94" w14:textId="77777777" w:rsidR="00EC53A9" w:rsidRDefault="00EC53A9" w:rsidP="00EC53A9">
      <w:pPr>
        <w:pStyle w:val="BodyText"/>
        <w:rPr>
          <w:noProof/>
          <w:szCs w:val="24"/>
          <w:lang w:val="sr-Cyrl-RS"/>
        </w:rPr>
      </w:pPr>
    </w:p>
    <w:p w14:paraId="252E41C2" w14:textId="77777777" w:rsidR="00EC53A9" w:rsidRDefault="00EC53A9" w:rsidP="00EC53A9">
      <w:pPr>
        <w:pStyle w:val="BodyText"/>
        <w:rPr>
          <w:noProof/>
          <w:szCs w:val="24"/>
          <w:lang w:val="sr-Cyrl-RS"/>
        </w:rPr>
      </w:pPr>
    </w:p>
    <w:p w14:paraId="7A9D8604" w14:textId="77777777" w:rsidR="00EC53A9" w:rsidRDefault="00EC53A9" w:rsidP="00EC53A9">
      <w:pPr>
        <w:pStyle w:val="BodyText"/>
        <w:rPr>
          <w:noProof/>
          <w:szCs w:val="24"/>
          <w:lang w:val="sr-Cyrl-RS"/>
        </w:rPr>
      </w:pPr>
    </w:p>
    <w:p w14:paraId="082B3FCB" w14:textId="77777777" w:rsidR="00EC53A9" w:rsidRPr="00EC00C3" w:rsidRDefault="00EC53A9" w:rsidP="00EC53A9">
      <w:pPr>
        <w:pStyle w:val="BodyText"/>
        <w:rPr>
          <w:noProof/>
          <w:szCs w:val="24"/>
          <w:lang w:val="sr-Cyrl-RS"/>
        </w:rPr>
      </w:pPr>
    </w:p>
    <w:p w14:paraId="7E3AF747" w14:textId="77777777" w:rsidR="00EC53A9" w:rsidRDefault="00EC53A9" w:rsidP="00EC53A9">
      <w:pPr>
        <w:pStyle w:val="BodyText"/>
        <w:rPr>
          <w:noProof/>
          <w:szCs w:val="24"/>
        </w:rPr>
      </w:pPr>
    </w:p>
    <w:p w14:paraId="372D6943" w14:textId="77777777" w:rsidR="00EC53A9" w:rsidRPr="00F77C35" w:rsidRDefault="00EC53A9" w:rsidP="00EC53A9">
      <w:pPr>
        <w:pStyle w:val="BodyText"/>
        <w:rPr>
          <w:b/>
          <w:noProof/>
          <w:szCs w:val="24"/>
        </w:rPr>
      </w:pPr>
      <w:r w:rsidRPr="00F77C35">
        <w:rPr>
          <w:b/>
          <w:noProof/>
          <w:szCs w:val="24"/>
        </w:rPr>
        <w:lastRenderedPageBreak/>
        <w:t xml:space="preserve"> </w:t>
      </w:r>
      <w:r w:rsidRPr="00F77C35">
        <w:rPr>
          <w:b/>
          <w:noProof/>
        </w:rPr>
        <w:t xml:space="preserve">ЦЕНОВНИК РЕЗЕРВНИХ ДЕЛОВА </w:t>
      </w:r>
      <w:r>
        <w:rPr>
          <w:b/>
          <w:noProof/>
        </w:rPr>
        <w:t xml:space="preserve">СА ИЗКАЗАНОМ УСЛУГОМ </w:t>
      </w:r>
      <w:r w:rsidRPr="00F77C35">
        <w:rPr>
          <w:b/>
          <w:noProof/>
        </w:rPr>
        <w:t xml:space="preserve">ЗА СЕРВИС ЛИФТОВА </w:t>
      </w:r>
    </w:p>
    <w:tbl>
      <w:tblPr>
        <w:tblW w:w="1557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03"/>
        <w:gridCol w:w="943"/>
        <w:gridCol w:w="1417"/>
        <w:gridCol w:w="1139"/>
        <w:gridCol w:w="1418"/>
        <w:gridCol w:w="1559"/>
        <w:gridCol w:w="1559"/>
        <w:gridCol w:w="1418"/>
        <w:gridCol w:w="1134"/>
        <w:gridCol w:w="1417"/>
      </w:tblGrid>
      <w:tr w:rsidR="00EC53A9" w:rsidRPr="00354D81" w14:paraId="482B064F" w14:textId="77777777" w:rsidTr="006354BC">
        <w:trPr>
          <w:trHeight w:val="262"/>
        </w:trPr>
        <w:tc>
          <w:tcPr>
            <w:tcW w:w="567" w:type="dxa"/>
            <w:vAlign w:val="center"/>
          </w:tcPr>
          <w:p w14:paraId="642BFC97" w14:textId="77777777" w:rsidR="00EC53A9" w:rsidRPr="00354D81" w:rsidRDefault="00EC53A9" w:rsidP="006354BC">
            <w:pPr>
              <w:autoSpaceDE w:val="0"/>
              <w:autoSpaceDN w:val="0"/>
              <w:adjustRightInd w:val="0"/>
              <w:jc w:val="center"/>
              <w:rPr>
                <w:noProof/>
                <w:lang w:val="en-US"/>
              </w:rPr>
            </w:pPr>
            <w:r w:rsidRPr="00354D81">
              <w:rPr>
                <w:noProof/>
                <w:sz w:val="22"/>
                <w:szCs w:val="22"/>
              </w:rPr>
              <w:t>Р.БР</w:t>
            </w:r>
          </w:p>
        </w:tc>
        <w:tc>
          <w:tcPr>
            <w:tcW w:w="3003" w:type="dxa"/>
            <w:vAlign w:val="center"/>
          </w:tcPr>
          <w:p w14:paraId="0686111D" w14:textId="77777777" w:rsidR="00EC53A9" w:rsidRPr="00354D81" w:rsidRDefault="00EC53A9" w:rsidP="006354BC">
            <w:pPr>
              <w:autoSpaceDE w:val="0"/>
              <w:autoSpaceDN w:val="0"/>
              <w:adjustRightInd w:val="0"/>
              <w:jc w:val="center"/>
              <w:rPr>
                <w:noProof/>
                <w:lang w:val="en-US"/>
              </w:rPr>
            </w:pPr>
            <w:r w:rsidRPr="00354D81">
              <w:rPr>
                <w:noProof/>
                <w:sz w:val="22"/>
                <w:szCs w:val="22"/>
                <w:lang w:val="en-US"/>
              </w:rPr>
              <w:t>Назив</w:t>
            </w:r>
          </w:p>
        </w:tc>
        <w:tc>
          <w:tcPr>
            <w:tcW w:w="943" w:type="dxa"/>
            <w:vAlign w:val="center"/>
          </w:tcPr>
          <w:p w14:paraId="604B3A5C" w14:textId="77777777" w:rsidR="00EC53A9" w:rsidRPr="00354D81" w:rsidRDefault="00EC53A9" w:rsidP="006354BC">
            <w:pPr>
              <w:autoSpaceDE w:val="0"/>
              <w:autoSpaceDN w:val="0"/>
              <w:adjustRightInd w:val="0"/>
              <w:jc w:val="center"/>
              <w:rPr>
                <w:noProof/>
                <w:lang w:val="en-US"/>
              </w:rPr>
            </w:pPr>
            <w:r w:rsidRPr="00354D81">
              <w:rPr>
                <w:noProof/>
                <w:sz w:val="22"/>
                <w:szCs w:val="22"/>
                <w:lang w:val="en-US"/>
              </w:rPr>
              <w:t>Јединица мере</w:t>
            </w:r>
          </w:p>
        </w:tc>
        <w:tc>
          <w:tcPr>
            <w:tcW w:w="1417" w:type="dxa"/>
            <w:vAlign w:val="center"/>
          </w:tcPr>
          <w:p w14:paraId="410AB76F" w14:textId="77777777" w:rsidR="00EC53A9" w:rsidRPr="00354D81" w:rsidRDefault="00EC53A9" w:rsidP="006354BC">
            <w:pPr>
              <w:autoSpaceDE w:val="0"/>
              <w:autoSpaceDN w:val="0"/>
              <w:adjustRightInd w:val="0"/>
              <w:jc w:val="center"/>
              <w:rPr>
                <w:noProof/>
                <w:lang w:val="en-US"/>
              </w:rPr>
            </w:pPr>
            <w:r w:rsidRPr="00354D81">
              <w:rPr>
                <w:noProof/>
                <w:sz w:val="22"/>
                <w:szCs w:val="22"/>
                <w:lang w:val="en-US"/>
              </w:rPr>
              <w:t>Количина</w:t>
            </w:r>
          </w:p>
        </w:tc>
        <w:tc>
          <w:tcPr>
            <w:tcW w:w="1139" w:type="dxa"/>
            <w:vAlign w:val="center"/>
          </w:tcPr>
          <w:p w14:paraId="532BF943" w14:textId="77777777" w:rsidR="00EC53A9" w:rsidRPr="00354D81" w:rsidRDefault="00EC53A9" w:rsidP="006354BC">
            <w:pPr>
              <w:autoSpaceDE w:val="0"/>
              <w:autoSpaceDN w:val="0"/>
              <w:adjustRightInd w:val="0"/>
              <w:jc w:val="center"/>
              <w:rPr>
                <w:noProof/>
                <w:color w:val="000000"/>
                <w:lang w:val="en-US"/>
              </w:rPr>
            </w:pPr>
            <w:r w:rsidRPr="00354D81">
              <w:rPr>
                <w:noProof/>
                <w:color w:val="000000"/>
                <w:sz w:val="22"/>
                <w:szCs w:val="22"/>
                <w:lang w:val="en-US"/>
              </w:rPr>
              <w:t xml:space="preserve">Јединична цена </w:t>
            </w:r>
            <w:r w:rsidRPr="00354D81">
              <w:rPr>
                <w:noProof/>
                <w:color w:val="000000"/>
                <w:sz w:val="22"/>
                <w:szCs w:val="22"/>
                <w:lang w:val="sr-Cyrl-CS"/>
              </w:rPr>
              <w:t xml:space="preserve">материјала </w:t>
            </w:r>
            <w:r w:rsidRPr="00354D81">
              <w:rPr>
                <w:noProof/>
                <w:color w:val="000000"/>
                <w:sz w:val="22"/>
                <w:szCs w:val="22"/>
                <w:lang w:val="en-US"/>
              </w:rPr>
              <w:t>без ПДВ-а</w:t>
            </w:r>
          </w:p>
        </w:tc>
        <w:tc>
          <w:tcPr>
            <w:tcW w:w="1418" w:type="dxa"/>
            <w:vAlign w:val="center"/>
          </w:tcPr>
          <w:p w14:paraId="5906544F" w14:textId="77777777" w:rsidR="00EC53A9" w:rsidRPr="00354D81" w:rsidRDefault="00EC53A9" w:rsidP="006354BC">
            <w:pPr>
              <w:autoSpaceDE w:val="0"/>
              <w:autoSpaceDN w:val="0"/>
              <w:adjustRightInd w:val="0"/>
              <w:jc w:val="center"/>
              <w:rPr>
                <w:noProof/>
                <w:color w:val="000000"/>
                <w:lang w:val="en-US"/>
              </w:rPr>
            </w:pPr>
            <w:r w:rsidRPr="00354D81">
              <w:rPr>
                <w:noProof/>
                <w:color w:val="000000"/>
                <w:sz w:val="22"/>
                <w:szCs w:val="22"/>
                <w:lang w:val="en-US"/>
              </w:rPr>
              <w:t xml:space="preserve">Јединична цена </w:t>
            </w:r>
            <w:r w:rsidRPr="00354D81">
              <w:rPr>
                <w:noProof/>
                <w:color w:val="000000"/>
                <w:sz w:val="22"/>
                <w:szCs w:val="22"/>
                <w:lang w:val="sr-Cyrl-CS"/>
              </w:rPr>
              <w:t xml:space="preserve"> рада </w:t>
            </w:r>
            <w:r w:rsidRPr="00354D81">
              <w:rPr>
                <w:noProof/>
                <w:color w:val="000000"/>
                <w:sz w:val="22"/>
                <w:szCs w:val="22"/>
                <w:lang w:val="en-US"/>
              </w:rPr>
              <w:t>без ПДВ-а</w:t>
            </w:r>
          </w:p>
        </w:tc>
        <w:tc>
          <w:tcPr>
            <w:tcW w:w="1559" w:type="dxa"/>
            <w:vAlign w:val="center"/>
          </w:tcPr>
          <w:p w14:paraId="62DD33CA" w14:textId="77777777" w:rsidR="00EC53A9" w:rsidRPr="00EF6873" w:rsidRDefault="00EC53A9" w:rsidP="006354BC">
            <w:pPr>
              <w:autoSpaceDE w:val="0"/>
              <w:autoSpaceDN w:val="0"/>
              <w:adjustRightInd w:val="0"/>
              <w:jc w:val="center"/>
              <w:rPr>
                <w:noProof/>
                <w:color w:val="000000"/>
                <w:lang w:val="sr-Cyrl-CS"/>
              </w:rPr>
            </w:pPr>
            <w:r w:rsidRPr="00EF6873">
              <w:rPr>
                <w:noProof/>
                <w:color w:val="000000"/>
                <w:lang w:val="sr-Cyrl-CS"/>
              </w:rPr>
              <w:t>Износ ПДВ-а на укупну јединичну цену материјала и рада</w:t>
            </w:r>
          </w:p>
        </w:tc>
        <w:tc>
          <w:tcPr>
            <w:tcW w:w="1559" w:type="dxa"/>
            <w:vAlign w:val="center"/>
          </w:tcPr>
          <w:p w14:paraId="5B18A519" w14:textId="77777777" w:rsidR="00EC53A9" w:rsidRPr="00EF6873" w:rsidRDefault="00EC53A9" w:rsidP="006354BC">
            <w:pPr>
              <w:autoSpaceDE w:val="0"/>
              <w:autoSpaceDN w:val="0"/>
              <w:adjustRightInd w:val="0"/>
              <w:jc w:val="center"/>
              <w:rPr>
                <w:noProof/>
                <w:color w:val="000000"/>
              </w:rPr>
            </w:pPr>
            <w:r w:rsidRPr="00EF6873">
              <w:rPr>
                <w:noProof/>
                <w:color w:val="000000"/>
                <w:lang w:val="en-US"/>
              </w:rPr>
              <w:t>Укупна цена без ПДВ-а</w:t>
            </w:r>
          </w:p>
          <w:p w14:paraId="5B828C51" w14:textId="77777777" w:rsidR="00EC53A9" w:rsidRPr="00EF6873" w:rsidRDefault="00EC53A9" w:rsidP="006354BC">
            <w:pPr>
              <w:autoSpaceDE w:val="0"/>
              <w:autoSpaceDN w:val="0"/>
              <w:adjustRightInd w:val="0"/>
              <w:jc w:val="center"/>
              <w:rPr>
                <w:noProof/>
                <w:color w:val="000000"/>
              </w:rPr>
            </w:pPr>
          </w:p>
        </w:tc>
        <w:tc>
          <w:tcPr>
            <w:tcW w:w="1418" w:type="dxa"/>
            <w:vAlign w:val="center"/>
          </w:tcPr>
          <w:p w14:paraId="3A4DF045" w14:textId="77777777" w:rsidR="00EC53A9" w:rsidRPr="00354D81" w:rsidRDefault="00EC53A9" w:rsidP="006354BC">
            <w:pPr>
              <w:autoSpaceDE w:val="0"/>
              <w:autoSpaceDN w:val="0"/>
              <w:adjustRightInd w:val="0"/>
              <w:jc w:val="center"/>
              <w:rPr>
                <w:noProof/>
                <w:color w:val="000000"/>
                <w:lang w:val="sr-Cyrl-CS"/>
              </w:rPr>
            </w:pPr>
            <w:r w:rsidRPr="00354D81">
              <w:rPr>
                <w:noProof/>
                <w:color w:val="000000"/>
                <w:sz w:val="22"/>
                <w:szCs w:val="22"/>
                <w:lang w:val="sr-Cyrl-CS"/>
              </w:rPr>
              <w:t>Произвођач</w:t>
            </w:r>
          </w:p>
        </w:tc>
        <w:tc>
          <w:tcPr>
            <w:tcW w:w="1134" w:type="dxa"/>
            <w:vAlign w:val="center"/>
          </w:tcPr>
          <w:p w14:paraId="5B074FAC" w14:textId="77777777" w:rsidR="00EC53A9" w:rsidRPr="00354D81" w:rsidRDefault="00EC53A9" w:rsidP="006354BC">
            <w:pPr>
              <w:autoSpaceDE w:val="0"/>
              <w:autoSpaceDN w:val="0"/>
              <w:adjustRightInd w:val="0"/>
              <w:jc w:val="center"/>
              <w:rPr>
                <w:noProof/>
                <w:color w:val="000000"/>
                <w:lang w:val="sr-Cyrl-CS"/>
              </w:rPr>
            </w:pPr>
            <w:r w:rsidRPr="00354D81">
              <w:rPr>
                <w:noProof/>
                <w:color w:val="000000"/>
                <w:lang w:val="sr-Cyrl-CS"/>
              </w:rPr>
              <w:t>Земља</w:t>
            </w:r>
          </w:p>
        </w:tc>
        <w:tc>
          <w:tcPr>
            <w:tcW w:w="1417" w:type="dxa"/>
          </w:tcPr>
          <w:p w14:paraId="428853B3" w14:textId="77777777" w:rsidR="00EC53A9" w:rsidRPr="00354D81" w:rsidRDefault="00EC53A9" w:rsidP="006354BC">
            <w:pPr>
              <w:autoSpaceDE w:val="0"/>
              <w:autoSpaceDN w:val="0"/>
              <w:adjustRightInd w:val="0"/>
              <w:jc w:val="center"/>
              <w:rPr>
                <w:noProof/>
                <w:color w:val="000000"/>
                <w:lang w:val="sr-Cyrl-CS"/>
              </w:rPr>
            </w:pPr>
          </w:p>
          <w:p w14:paraId="02FFC82E" w14:textId="77777777" w:rsidR="00EC53A9" w:rsidRPr="00354D81" w:rsidRDefault="00EC53A9" w:rsidP="006354BC">
            <w:pPr>
              <w:autoSpaceDE w:val="0"/>
              <w:autoSpaceDN w:val="0"/>
              <w:adjustRightInd w:val="0"/>
              <w:jc w:val="center"/>
              <w:rPr>
                <w:noProof/>
                <w:color w:val="000000"/>
                <w:lang w:val="sr-Cyrl-CS"/>
              </w:rPr>
            </w:pPr>
          </w:p>
          <w:p w14:paraId="29AF517F" w14:textId="77777777" w:rsidR="00EC53A9" w:rsidRPr="00354D81" w:rsidRDefault="00EC53A9" w:rsidP="006354BC">
            <w:pPr>
              <w:autoSpaceDE w:val="0"/>
              <w:autoSpaceDN w:val="0"/>
              <w:adjustRightInd w:val="0"/>
              <w:jc w:val="center"/>
              <w:rPr>
                <w:noProof/>
                <w:color w:val="000000"/>
                <w:lang w:val="sr-Cyrl-CS"/>
              </w:rPr>
            </w:pPr>
          </w:p>
          <w:p w14:paraId="45D6453D" w14:textId="77777777" w:rsidR="00EC53A9" w:rsidRPr="00354D81" w:rsidRDefault="00EC53A9" w:rsidP="006354BC">
            <w:pPr>
              <w:autoSpaceDE w:val="0"/>
              <w:autoSpaceDN w:val="0"/>
              <w:adjustRightInd w:val="0"/>
              <w:jc w:val="center"/>
              <w:rPr>
                <w:noProof/>
                <w:color w:val="000000"/>
                <w:lang w:val="sr-Cyrl-CS"/>
              </w:rPr>
            </w:pPr>
            <w:r w:rsidRPr="00354D81">
              <w:rPr>
                <w:noProof/>
                <w:color w:val="000000"/>
                <w:sz w:val="22"/>
                <w:szCs w:val="22"/>
                <w:lang w:val="sr-Cyrl-CS"/>
              </w:rPr>
              <w:t>Напомена</w:t>
            </w:r>
          </w:p>
        </w:tc>
      </w:tr>
      <w:tr w:rsidR="00EC53A9" w:rsidRPr="00354D81" w14:paraId="3B28ABAF" w14:textId="77777777" w:rsidTr="006354BC">
        <w:trPr>
          <w:trHeight w:val="288"/>
        </w:trPr>
        <w:tc>
          <w:tcPr>
            <w:tcW w:w="567" w:type="dxa"/>
          </w:tcPr>
          <w:p w14:paraId="359DD3AD" w14:textId="77777777" w:rsidR="00EC53A9" w:rsidRPr="00354D81" w:rsidRDefault="00EC53A9" w:rsidP="006354BC">
            <w:pPr>
              <w:autoSpaceDE w:val="0"/>
              <w:autoSpaceDN w:val="0"/>
              <w:adjustRightInd w:val="0"/>
              <w:jc w:val="center"/>
              <w:rPr>
                <w:noProof/>
              </w:rPr>
            </w:pPr>
            <w:r w:rsidRPr="00354D81">
              <w:rPr>
                <w:noProof/>
              </w:rPr>
              <w:t>1</w:t>
            </w:r>
          </w:p>
        </w:tc>
        <w:tc>
          <w:tcPr>
            <w:tcW w:w="3003" w:type="dxa"/>
          </w:tcPr>
          <w:p w14:paraId="02CE5890" w14:textId="77777777" w:rsidR="00EC53A9" w:rsidRPr="00354D81" w:rsidRDefault="00EC53A9" w:rsidP="006354BC">
            <w:pPr>
              <w:autoSpaceDE w:val="0"/>
              <w:autoSpaceDN w:val="0"/>
              <w:adjustRightInd w:val="0"/>
              <w:jc w:val="center"/>
              <w:rPr>
                <w:noProof/>
                <w:lang w:val="en-US"/>
              </w:rPr>
            </w:pPr>
            <w:r w:rsidRPr="00354D81">
              <w:rPr>
                <w:noProof/>
                <w:lang w:val="en-US"/>
              </w:rPr>
              <w:t>2</w:t>
            </w:r>
          </w:p>
        </w:tc>
        <w:tc>
          <w:tcPr>
            <w:tcW w:w="943" w:type="dxa"/>
          </w:tcPr>
          <w:p w14:paraId="41282F14" w14:textId="77777777" w:rsidR="00EC53A9" w:rsidRPr="00354D81" w:rsidRDefault="00EC53A9" w:rsidP="006354BC">
            <w:pPr>
              <w:autoSpaceDE w:val="0"/>
              <w:autoSpaceDN w:val="0"/>
              <w:adjustRightInd w:val="0"/>
              <w:jc w:val="center"/>
              <w:rPr>
                <w:noProof/>
                <w:lang w:val="en-US"/>
              </w:rPr>
            </w:pPr>
            <w:r w:rsidRPr="00354D81">
              <w:rPr>
                <w:noProof/>
                <w:lang w:val="en-US"/>
              </w:rPr>
              <w:t>3</w:t>
            </w:r>
          </w:p>
        </w:tc>
        <w:tc>
          <w:tcPr>
            <w:tcW w:w="1417" w:type="dxa"/>
          </w:tcPr>
          <w:p w14:paraId="3DA2F6E6" w14:textId="77777777" w:rsidR="00EC53A9" w:rsidRPr="00354D81" w:rsidRDefault="00EC53A9" w:rsidP="006354BC">
            <w:pPr>
              <w:autoSpaceDE w:val="0"/>
              <w:autoSpaceDN w:val="0"/>
              <w:adjustRightInd w:val="0"/>
              <w:jc w:val="center"/>
              <w:rPr>
                <w:noProof/>
                <w:lang w:val="en-US"/>
              </w:rPr>
            </w:pPr>
            <w:r w:rsidRPr="00354D81">
              <w:rPr>
                <w:noProof/>
                <w:lang w:val="en-US"/>
              </w:rPr>
              <w:t>4</w:t>
            </w:r>
          </w:p>
        </w:tc>
        <w:tc>
          <w:tcPr>
            <w:tcW w:w="1139" w:type="dxa"/>
          </w:tcPr>
          <w:p w14:paraId="2FE69DDD" w14:textId="77777777" w:rsidR="00EC53A9" w:rsidRPr="00354D81" w:rsidRDefault="00EC53A9" w:rsidP="006354BC">
            <w:pPr>
              <w:autoSpaceDE w:val="0"/>
              <w:autoSpaceDN w:val="0"/>
              <w:adjustRightInd w:val="0"/>
              <w:jc w:val="center"/>
              <w:rPr>
                <w:noProof/>
                <w:color w:val="000000"/>
                <w:lang w:val="en-US"/>
              </w:rPr>
            </w:pPr>
            <w:r w:rsidRPr="00354D81">
              <w:rPr>
                <w:noProof/>
                <w:color w:val="000000"/>
                <w:lang w:val="en-US"/>
              </w:rPr>
              <w:t>5</w:t>
            </w:r>
          </w:p>
        </w:tc>
        <w:tc>
          <w:tcPr>
            <w:tcW w:w="1418" w:type="dxa"/>
          </w:tcPr>
          <w:p w14:paraId="3D42E5A0" w14:textId="77777777" w:rsidR="00EC53A9" w:rsidRPr="00354D81" w:rsidRDefault="00EC53A9" w:rsidP="006354BC">
            <w:pPr>
              <w:autoSpaceDE w:val="0"/>
              <w:autoSpaceDN w:val="0"/>
              <w:adjustRightInd w:val="0"/>
              <w:jc w:val="center"/>
              <w:rPr>
                <w:noProof/>
                <w:color w:val="000000"/>
                <w:lang w:val="en-US"/>
              </w:rPr>
            </w:pPr>
            <w:r w:rsidRPr="00354D81">
              <w:rPr>
                <w:noProof/>
                <w:color w:val="000000"/>
                <w:lang w:val="en-US"/>
              </w:rPr>
              <w:t>6</w:t>
            </w:r>
          </w:p>
        </w:tc>
        <w:tc>
          <w:tcPr>
            <w:tcW w:w="1559" w:type="dxa"/>
          </w:tcPr>
          <w:p w14:paraId="4A7009C2" w14:textId="77777777" w:rsidR="00EC53A9" w:rsidRPr="00354D81" w:rsidRDefault="00EC53A9" w:rsidP="006354BC">
            <w:pPr>
              <w:autoSpaceDE w:val="0"/>
              <w:autoSpaceDN w:val="0"/>
              <w:adjustRightInd w:val="0"/>
              <w:jc w:val="center"/>
              <w:rPr>
                <w:noProof/>
                <w:color w:val="000000"/>
                <w:lang w:val="en-US"/>
              </w:rPr>
            </w:pPr>
            <w:r w:rsidRPr="00354D81">
              <w:rPr>
                <w:noProof/>
                <w:color w:val="000000"/>
                <w:lang w:val="en-US"/>
              </w:rPr>
              <w:t>7</w:t>
            </w:r>
          </w:p>
        </w:tc>
        <w:tc>
          <w:tcPr>
            <w:tcW w:w="1559" w:type="dxa"/>
          </w:tcPr>
          <w:p w14:paraId="47334120" w14:textId="77777777" w:rsidR="00EC53A9" w:rsidRPr="00354D81" w:rsidRDefault="00EC53A9" w:rsidP="006354BC">
            <w:pPr>
              <w:autoSpaceDE w:val="0"/>
              <w:autoSpaceDN w:val="0"/>
              <w:adjustRightInd w:val="0"/>
              <w:jc w:val="center"/>
              <w:rPr>
                <w:noProof/>
                <w:color w:val="000000"/>
                <w:lang w:val="sr-Cyrl-CS"/>
              </w:rPr>
            </w:pPr>
            <w:r w:rsidRPr="00354D81">
              <w:rPr>
                <w:noProof/>
                <w:color w:val="000000"/>
              </w:rPr>
              <w:t>8</w:t>
            </w:r>
            <w:r w:rsidRPr="00354D81">
              <w:rPr>
                <w:noProof/>
                <w:color w:val="000000"/>
                <w:lang w:val="sr-Cyrl-CS"/>
              </w:rPr>
              <w:t>((5+6)х4)</w:t>
            </w:r>
          </w:p>
        </w:tc>
        <w:tc>
          <w:tcPr>
            <w:tcW w:w="1418" w:type="dxa"/>
          </w:tcPr>
          <w:p w14:paraId="145646D0" w14:textId="77777777" w:rsidR="00EC53A9" w:rsidRPr="00354D81" w:rsidRDefault="00EC53A9" w:rsidP="006354BC">
            <w:pPr>
              <w:autoSpaceDE w:val="0"/>
              <w:autoSpaceDN w:val="0"/>
              <w:adjustRightInd w:val="0"/>
              <w:jc w:val="center"/>
              <w:rPr>
                <w:noProof/>
                <w:color w:val="000000"/>
              </w:rPr>
            </w:pPr>
            <w:r w:rsidRPr="00354D81">
              <w:rPr>
                <w:noProof/>
                <w:color w:val="000000"/>
              </w:rPr>
              <w:t>9</w:t>
            </w:r>
          </w:p>
        </w:tc>
        <w:tc>
          <w:tcPr>
            <w:tcW w:w="1134" w:type="dxa"/>
          </w:tcPr>
          <w:p w14:paraId="4CE75967" w14:textId="77777777" w:rsidR="00EC53A9" w:rsidRPr="00354D81" w:rsidRDefault="00EC53A9" w:rsidP="006354BC">
            <w:pPr>
              <w:autoSpaceDE w:val="0"/>
              <w:autoSpaceDN w:val="0"/>
              <w:adjustRightInd w:val="0"/>
              <w:jc w:val="center"/>
              <w:rPr>
                <w:noProof/>
                <w:color w:val="000000"/>
              </w:rPr>
            </w:pPr>
            <w:r w:rsidRPr="00354D81">
              <w:rPr>
                <w:noProof/>
                <w:color w:val="000000"/>
              </w:rPr>
              <w:t>10</w:t>
            </w:r>
          </w:p>
        </w:tc>
        <w:tc>
          <w:tcPr>
            <w:tcW w:w="1417" w:type="dxa"/>
          </w:tcPr>
          <w:p w14:paraId="625D94F7" w14:textId="77777777" w:rsidR="00EC53A9" w:rsidRPr="00354D81" w:rsidRDefault="00EC53A9" w:rsidP="006354BC">
            <w:pPr>
              <w:autoSpaceDE w:val="0"/>
              <w:autoSpaceDN w:val="0"/>
              <w:adjustRightInd w:val="0"/>
              <w:jc w:val="center"/>
              <w:rPr>
                <w:noProof/>
                <w:color w:val="000000"/>
              </w:rPr>
            </w:pPr>
            <w:r w:rsidRPr="00354D81">
              <w:rPr>
                <w:noProof/>
                <w:color w:val="000000"/>
              </w:rPr>
              <w:t>11</w:t>
            </w:r>
          </w:p>
        </w:tc>
      </w:tr>
      <w:tr w:rsidR="00EC53A9" w:rsidRPr="00354D81" w14:paraId="0472B30E" w14:textId="77777777" w:rsidTr="006354BC">
        <w:trPr>
          <w:trHeight w:val="420"/>
        </w:trPr>
        <w:tc>
          <w:tcPr>
            <w:tcW w:w="567" w:type="dxa"/>
          </w:tcPr>
          <w:p w14:paraId="224F3E41" w14:textId="77777777" w:rsidR="00EC53A9" w:rsidRPr="00354D81" w:rsidRDefault="00EC53A9" w:rsidP="006354BC">
            <w:pPr>
              <w:autoSpaceDE w:val="0"/>
              <w:autoSpaceDN w:val="0"/>
              <w:adjustRightInd w:val="0"/>
              <w:jc w:val="center"/>
              <w:rPr>
                <w:noProof/>
                <w:lang w:val="en-US"/>
              </w:rPr>
            </w:pPr>
            <w:r w:rsidRPr="00354D81">
              <w:rPr>
                <w:noProof/>
                <w:lang w:val="en-US"/>
              </w:rPr>
              <w:t>1</w:t>
            </w:r>
          </w:p>
        </w:tc>
        <w:tc>
          <w:tcPr>
            <w:tcW w:w="3003" w:type="dxa"/>
          </w:tcPr>
          <w:p w14:paraId="551409BF" w14:textId="77777777" w:rsidR="00EC53A9" w:rsidRPr="00354D81" w:rsidRDefault="00EC53A9" w:rsidP="006354BC">
            <w:r w:rsidRPr="00354D81">
              <w:rPr>
                <w:noProof/>
              </w:rPr>
              <w:t>Набавка и уградња</w:t>
            </w:r>
          </w:p>
          <w:p w14:paraId="7CC6BED2" w14:textId="77777777" w:rsidR="00EC53A9" w:rsidRPr="00354D81" w:rsidRDefault="00EC53A9" w:rsidP="006354BC">
            <w:pPr>
              <w:rPr>
                <w:lang w:val="sr-Latn-CS"/>
              </w:rPr>
            </w:pPr>
            <w:r w:rsidRPr="00354D81">
              <w:rPr>
                <w:lang w:val="sr-Latn-CS"/>
              </w:rPr>
              <w:t xml:space="preserve">KTZ </w:t>
            </w:r>
            <w:r w:rsidRPr="00354D81">
              <w:rPr>
                <w:noProof/>
              </w:rPr>
              <w:t>виљушке</w:t>
            </w:r>
          </w:p>
        </w:tc>
        <w:tc>
          <w:tcPr>
            <w:tcW w:w="943" w:type="dxa"/>
          </w:tcPr>
          <w:p w14:paraId="6F9387B4" w14:textId="77777777" w:rsidR="00EC53A9" w:rsidRPr="00354D81" w:rsidRDefault="00EC53A9" w:rsidP="006354BC">
            <w:pPr>
              <w:jc w:val="center"/>
            </w:pPr>
            <w:r w:rsidRPr="00354D81">
              <w:rPr>
                <w:noProof/>
                <w:lang w:val="sr-Cyrl-CS"/>
              </w:rPr>
              <w:t>к</w:t>
            </w:r>
            <w:r w:rsidRPr="00354D81">
              <w:rPr>
                <w:noProof/>
              </w:rPr>
              <w:t>ом</w:t>
            </w:r>
          </w:p>
          <w:p w14:paraId="09CA098B" w14:textId="77777777" w:rsidR="00EC53A9" w:rsidRPr="00354D81" w:rsidRDefault="00EC53A9" w:rsidP="006354BC">
            <w:pPr>
              <w:jc w:val="center"/>
              <w:rPr>
                <w:lang w:val="sr-Latn-CS"/>
              </w:rPr>
            </w:pPr>
          </w:p>
        </w:tc>
        <w:tc>
          <w:tcPr>
            <w:tcW w:w="1417" w:type="dxa"/>
          </w:tcPr>
          <w:p w14:paraId="26DCC46F" w14:textId="77777777" w:rsidR="00EC53A9" w:rsidRPr="00EC00C3" w:rsidRDefault="00EC53A9" w:rsidP="006354BC">
            <w:pPr>
              <w:jc w:val="center"/>
              <w:rPr>
                <w:lang w:val="sr-Cyrl-RS"/>
              </w:rPr>
            </w:pPr>
            <w:r>
              <w:rPr>
                <w:lang w:val="sr-Cyrl-RS"/>
              </w:rPr>
              <w:t>5</w:t>
            </w:r>
          </w:p>
        </w:tc>
        <w:tc>
          <w:tcPr>
            <w:tcW w:w="1139" w:type="dxa"/>
          </w:tcPr>
          <w:p w14:paraId="7E688CDE" w14:textId="77777777" w:rsidR="00EC53A9" w:rsidRPr="00354D81" w:rsidRDefault="00EC53A9" w:rsidP="006354BC">
            <w:pPr>
              <w:autoSpaceDE w:val="0"/>
              <w:autoSpaceDN w:val="0"/>
              <w:adjustRightInd w:val="0"/>
              <w:jc w:val="center"/>
              <w:rPr>
                <w:noProof/>
                <w:lang w:val="en-US"/>
              </w:rPr>
            </w:pPr>
          </w:p>
        </w:tc>
        <w:tc>
          <w:tcPr>
            <w:tcW w:w="1418" w:type="dxa"/>
          </w:tcPr>
          <w:p w14:paraId="0BF129D8" w14:textId="77777777" w:rsidR="00EC53A9" w:rsidRPr="00354D81" w:rsidRDefault="00EC53A9" w:rsidP="006354BC">
            <w:pPr>
              <w:autoSpaceDE w:val="0"/>
              <w:autoSpaceDN w:val="0"/>
              <w:adjustRightInd w:val="0"/>
              <w:jc w:val="right"/>
              <w:rPr>
                <w:noProof/>
                <w:lang w:val="en-US"/>
              </w:rPr>
            </w:pPr>
          </w:p>
        </w:tc>
        <w:tc>
          <w:tcPr>
            <w:tcW w:w="1559" w:type="dxa"/>
          </w:tcPr>
          <w:p w14:paraId="3DDF0D6C" w14:textId="77777777" w:rsidR="00EC53A9" w:rsidRPr="00354D81" w:rsidRDefault="00EC53A9" w:rsidP="006354BC">
            <w:pPr>
              <w:autoSpaceDE w:val="0"/>
              <w:autoSpaceDN w:val="0"/>
              <w:adjustRightInd w:val="0"/>
              <w:jc w:val="right"/>
              <w:rPr>
                <w:noProof/>
                <w:lang w:val="en-US"/>
              </w:rPr>
            </w:pPr>
          </w:p>
        </w:tc>
        <w:tc>
          <w:tcPr>
            <w:tcW w:w="1559" w:type="dxa"/>
          </w:tcPr>
          <w:p w14:paraId="3112CCCA" w14:textId="77777777" w:rsidR="00EC53A9" w:rsidRPr="00354D81" w:rsidRDefault="00EC53A9" w:rsidP="006354BC">
            <w:pPr>
              <w:autoSpaceDE w:val="0"/>
              <w:autoSpaceDN w:val="0"/>
              <w:adjustRightInd w:val="0"/>
              <w:jc w:val="right"/>
              <w:rPr>
                <w:noProof/>
                <w:lang w:val="en-US"/>
              </w:rPr>
            </w:pPr>
          </w:p>
        </w:tc>
        <w:tc>
          <w:tcPr>
            <w:tcW w:w="1418" w:type="dxa"/>
          </w:tcPr>
          <w:p w14:paraId="39473215" w14:textId="77777777" w:rsidR="00EC53A9" w:rsidRPr="00354D81" w:rsidRDefault="00EC53A9" w:rsidP="006354BC">
            <w:pPr>
              <w:autoSpaceDE w:val="0"/>
              <w:autoSpaceDN w:val="0"/>
              <w:adjustRightInd w:val="0"/>
              <w:jc w:val="right"/>
              <w:rPr>
                <w:noProof/>
                <w:lang w:val="en-US"/>
              </w:rPr>
            </w:pPr>
          </w:p>
        </w:tc>
        <w:tc>
          <w:tcPr>
            <w:tcW w:w="1134" w:type="dxa"/>
          </w:tcPr>
          <w:p w14:paraId="7B591B27" w14:textId="77777777" w:rsidR="00EC53A9" w:rsidRPr="00354D81" w:rsidRDefault="00EC53A9" w:rsidP="006354BC">
            <w:pPr>
              <w:autoSpaceDE w:val="0"/>
              <w:autoSpaceDN w:val="0"/>
              <w:adjustRightInd w:val="0"/>
              <w:jc w:val="right"/>
              <w:rPr>
                <w:noProof/>
                <w:lang w:val="en-US"/>
              </w:rPr>
            </w:pPr>
          </w:p>
        </w:tc>
        <w:tc>
          <w:tcPr>
            <w:tcW w:w="1417" w:type="dxa"/>
          </w:tcPr>
          <w:p w14:paraId="2473AAF8" w14:textId="77777777" w:rsidR="00EC53A9" w:rsidRPr="00354D81" w:rsidRDefault="00EC53A9" w:rsidP="006354BC">
            <w:pPr>
              <w:autoSpaceDE w:val="0"/>
              <w:autoSpaceDN w:val="0"/>
              <w:adjustRightInd w:val="0"/>
              <w:jc w:val="right"/>
              <w:rPr>
                <w:noProof/>
                <w:lang w:val="en-US"/>
              </w:rPr>
            </w:pPr>
          </w:p>
        </w:tc>
      </w:tr>
      <w:tr w:rsidR="00EC53A9" w:rsidRPr="00354D81" w14:paraId="42943D06" w14:textId="77777777" w:rsidTr="006354BC">
        <w:trPr>
          <w:trHeight w:val="420"/>
        </w:trPr>
        <w:tc>
          <w:tcPr>
            <w:tcW w:w="567" w:type="dxa"/>
          </w:tcPr>
          <w:p w14:paraId="3F4BD416" w14:textId="77777777" w:rsidR="00EC53A9" w:rsidRPr="00354D81" w:rsidRDefault="00EC53A9" w:rsidP="006354BC">
            <w:pPr>
              <w:autoSpaceDE w:val="0"/>
              <w:autoSpaceDN w:val="0"/>
              <w:adjustRightInd w:val="0"/>
              <w:jc w:val="center"/>
              <w:rPr>
                <w:noProof/>
                <w:lang w:val="en-US"/>
              </w:rPr>
            </w:pPr>
            <w:r w:rsidRPr="00354D81">
              <w:rPr>
                <w:noProof/>
                <w:lang w:val="en-US"/>
              </w:rPr>
              <w:t>2</w:t>
            </w:r>
          </w:p>
        </w:tc>
        <w:tc>
          <w:tcPr>
            <w:tcW w:w="3003" w:type="dxa"/>
          </w:tcPr>
          <w:p w14:paraId="5B142C14" w14:textId="77777777" w:rsidR="00EC53A9" w:rsidRPr="00354D81" w:rsidRDefault="00EC53A9" w:rsidP="006354BC">
            <w:r w:rsidRPr="00354D81">
              <w:rPr>
                <w:noProof/>
              </w:rPr>
              <w:t>Набавка и уградња диктатор Давид Пајић</w:t>
            </w:r>
          </w:p>
        </w:tc>
        <w:tc>
          <w:tcPr>
            <w:tcW w:w="943" w:type="dxa"/>
          </w:tcPr>
          <w:p w14:paraId="2FEBDE2C" w14:textId="77777777" w:rsidR="00EC53A9" w:rsidRPr="00354D81" w:rsidRDefault="00EC53A9" w:rsidP="006354BC">
            <w:pPr>
              <w:jc w:val="center"/>
            </w:pPr>
            <w:r w:rsidRPr="00354D81">
              <w:rPr>
                <w:noProof/>
              </w:rPr>
              <w:t>ком</w:t>
            </w:r>
          </w:p>
          <w:p w14:paraId="06B70ED6" w14:textId="77777777" w:rsidR="00EC53A9" w:rsidRPr="00354D81" w:rsidRDefault="00EC53A9" w:rsidP="006354BC">
            <w:pPr>
              <w:jc w:val="center"/>
              <w:rPr>
                <w:lang w:val="sr-Latn-CS"/>
              </w:rPr>
            </w:pPr>
          </w:p>
        </w:tc>
        <w:tc>
          <w:tcPr>
            <w:tcW w:w="1417" w:type="dxa"/>
          </w:tcPr>
          <w:p w14:paraId="37C0DAD8" w14:textId="77777777" w:rsidR="00EC53A9" w:rsidRPr="00354D81" w:rsidRDefault="00EC53A9" w:rsidP="006354BC">
            <w:pPr>
              <w:jc w:val="center"/>
              <w:rPr>
                <w:lang w:val="sr-Latn-CS"/>
              </w:rPr>
            </w:pPr>
            <w:r w:rsidRPr="00354D81">
              <w:rPr>
                <w:lang w:val="sr-Latn-CS"/>
              </w:rPr>
              <w:t>8</w:t>
            </w:r>
          </w:p>
        </w:tc>
        <w:tc>
          <w:tcPr>
            <w:tcW w:w="1139" w:type="dxa"/>
          </w:tcPr>
          <w:p w14:paraId="7C9865A9" w14:textId="77777777" w:rsidR="00EC53A9" w:rsidRPr="00354D81" w:rsidRDefault="00EC53A9" w:rsidP="006354BC">
            <w:pPr>
              <w:autoSpaceDE w:val="0"/>
              <w:autoSpaceDN w:val="0"/>
              <w:adjustRightInd w:val="0"/>
              <w:jc w:val="center"/>
              <w:rPr>
                <w:noProof/>
                <w:lang w:val="en-US"/>
              </w:rPr>
            </w:pPr>
          </w:p>
        </w:tc>
        <w:tc>
          <w:tcPr>
            <w:tcW w:w="1418" w:type="dxa"/>
          </w:tcPr>
          <w:p w14:paraId="7D80F263" w14:textId="77777777" w:rsidR="00EC53A9" w:rsidRPr="00354D81" w:rsidRDefault="00EC53A9" w:rsidP="006354BC">
            <w:pPr>
              <w:autoSpaceDE w:val="0"/>
              <w:autoSpaceDN w:val="0"/>
              <w:adjustRightInd w:val="0"/>
              <w:jc w:val="right"/>
              <w:rPr>
                <w:noProof/>
                <w:lang w:val="en-US"/>
              </w:rPr>
            </w:pPr>
          </w:p>
        </w:tc>
        <w:tc>
          <w:tcPr>
            <w:tcW w:w="1559" w:type="dxa"/>
          </w:tcPr>
          <w:p w14:paraId="56DFB2AE" w14:textId="77777777" w:rsidR="00EC53A9" w:rsidRPr="00354D81" w:rsidRDefault="00EC53A9" w:rsidP="006354BC">
            <w:pPr>
              <w:autoSpaceDE w:val="0"/>
              <w:autoSpaceDN w:val="0"/>
              <w:adjustRightInd w:val="0"/>
              <w:jc w:val="right"/>
              <w:rPr>
                <w:noProof/>
                <w:lang w:val="en-US"/>
              </w:rPr>
            </w:pPr>
          </w:p>
        </w:tc>
        <w:tc>
          <w:tcPr>
            <w:tcW w:w="1559" w:type="dxa"/>
          </w:tcPr>
          <w:p w14:paraId="5ED69AA5" w14:textId="77777777" w:rsidR="00EC53A9" w:rsidRPr="00354D81" w:rsidRDefault="00EC53A9" w:rsidP="006354BC">
            <w:pPr>
              <w:autoSpaceDE w:val="0"/>
              <w:autoSpaceDN w:val="0"/>
              <w:adjustRightInd w:val="0"/>
              <w:jc w:val="right"/>
              <w:rPr>
                <w:noProof/>
                <w:lang w:val="en-US"/>
              </w:rPr>
            </w:pPr>
          </w:p>
        </w:tc>
        <w:tc>
          <w:tcPr>
            <w:tcW w:w="1418" w:type="dxa"/>
          </w:tcPr>
          <w:p w14:paraId="69F7992F" w14:textId="77777777" w:rsidR="00EC53A9" w:rsidRPr="00354D81" w:rsidRDefault="00EC53A9" w:rsidP="006354BC">
            <w:pPr>
              <w:autoSpaceDE w:val="0"/>
              <w:autoSpaceDN w:val="0"/>
              <w:adjustRightInd w:val="0"/>
              <w:jc w:val="right"/>
              <w:rPr>
                <w:noProof/>
                <w:lang w:val="en-US"/>
              </w:rPr>
            </w:pPr>
          </w:p>
        </w:tc>
        <w:tc>
          <w:tcPr>
            <w:tcW w:w="1134" w:type="dxa"/>
          </w:tcPr>
          <w:p w14:paraId="5ABC99D5" w14:textId="77777777" w:rsidR="00EC53A9" w:rsidRPr="00354D81" w:rsidRDefault="00EC53A9" w:rsidP="006354BC">
            <w:pPr>
              <w:autoSpaceDE w:val="0"/>
              <w:autoSpaceDN w:val="0"/>
              <w:adjustRightInd w:val="0"/>
              <w:jc w:val="right"/>
              <w:rPr>
                <w:noProof/>
                <w:lang w:val="en-US"/>
              </w:rPr>
            </w:pPr>
          </w:p>
        </w:tc>
        <w:tc>
          <w:tcPr>
            <w:tcW w:w="1417" w:type="dxa"/>
          </w:tcPr>
          <w:p w14:paraId="10666097" w14:textId="77777777" w:rsidR="00EC53A9" w:rsidRPr="00354D81" w:rsidRDefault="00EC53A9" w:rsidP="006354BC">
            <w:pPr>
              <w:autoSpaceDE w:val="0"/>
              <w:autoSpaceDN w:val="0"/>
              <w:adjustRightInd w:val="0"/>
              <w:jc w:val="right"/>
              <w:rPr>
                <w:noProof/>
                <w:lang w:val="en-US"/>
              </w:rPr>
            </w:pPr>
          </w:p>
        </w:tc>
      </w:tr>
      <w:tr w:rsidR="00EC53A9" w:rsidRPr="00354D81" w14:paraId="403120E2" w14:textId="77777777" w:rsidTr="006354BC">
        <w:trPr>
          <w:trHeight w:val="420"/>
        </w:trPr>
        <w:tc>
          <w:tcPr>
            <w:tcW w:w="567" w:type="dxa"/>
          </w:tcPr>
          <w:p w14:paraId="4BF5E38C" w14:textId="77777777" w:rsidR="00EC53A9" w:rsidRPr="00354D81" w:rsidRDefault="00EC53A9" w:rsidP="006354BC">
            <w:pPr>
              <w:autoSpaceDE w:val="0"/>
              <w:autoSpaceDN w:val="0"/>
              <w:adjustRightInd w:val="0"/>
              <w:jc w:val="center"/>
              <w:rPr>
                <w:noProof/>
                <w:lang w:val="en-US"/>
              </w:rPr>
            </w:pPr>
            <w:r w:rsidRPr="00354D81">
              <w:rPr>
                <w:noProof/>
                <w:lang w:val="en-US"/>
              </w:rPr>
              <w:t>3</w:t>
            </w:r>
          </w:p>
        </w:tc>
        <w:tc>
          <w:tcPr>
            <w:tcW w:w="3003" w:type="dxa"/>
          </w:tcPr>
          <w:p w14:paraId="33275FEE" w14:textId="77777777" w:rsidR="00EC53A9" w:rsidRPr="00354D81" w:rsidRDefault="00EC53A9" w:rsidP="006354BC">
            <w:pPr>
              <w:rPr>
                <w:lang w:val="sr-Latn-CS"/>
              </w:rPr>
            </w:pPr>
            <w:r w:rsidRPr="00354D81">
              <w:rPr>
                <w:noProof/>
              </w:rPr>
              <w:t>Набавка и уградња опруге са ланцем за ПА врата</w:t>
            </w:r>
          </w:p>
        </w:tc>
        <w:tc>
          <w:tcPr>
            <w:tcW w:w="943" w:type="dxa"/>
          </w:tcPr>
          <w:p w14:paraId="089800C9" w14:textId="77777777" w:rsidR="00EC53A9" w:rsidRPr="00354D81" w:rsidRDefault="00EC53A9" w:rsidP="006354BC">
            <w:pPr>
              <w:jc w:val="center"/>
            </w:pPr>
            <w:r w:rsidRPr="00354D81">
              <w:rPr>
                <w:noProof/>
              </w:rPr>
              <w:t>ком</w:t>
            </w:r>
          </w:p>
          <w:p w14:paraId="4A62D1E5" w14:textId="77777777" w:rsidR="00EC53A9" w:rsidRPr="00354D81" w:rsidRDefault="00EC53A9" w:rsidP="006354BC">
            <w:pPr>
              <w:jc w:val="center"/>
              <w:rPr>
                <w:lang w:val="sr-Latn-CS"/>
              </w:rPr>
            </w:pPr>
          </w:p>
        </w:tc>
        <w:tc>
          <w:tcPr>
            <w:tcW w:w="1417" w:type="dxa"/>
          </w:tcPr>
          <w:p w14:paraId="4C1B24D8" w14:textId="77777777" w:rsidR="00EC53A9" w:rsidRPr="00354D81" w:rsidRDefault="00EC53A9" w:rsidP="006354BC">
            <w:pPr>
              <w:jc w:val="center"/>
              <w:rPr>
                <w:lang w:val="sr-Latn-CS"/>
              </w:rPr>
            </w:pPr>
            <w:r w:rsidRPr="00354D81">
              <w:rPr>
                <w:lang w:val="sr-Latn-CS"/>
              </w:rPr>
              <w:t>3</w:t>
            </w:r>
          </w:p>
        </w:tc>
        <w:tc>
          <w:tcPr>
            <w:tcW w:w="1139" w:type="dxa"/>
          </w:tcPr>
          <w:p w14:paraId="48614677" w14:textId="77777777" w:rsidR="00EC53A9" w:rsidRPr="00354D81" w:rsidRDefault="00EC53A9" w:rsidP="006354BC">
            <w:pPr>
              <w:autoSpaceDE w:val="0"/>
              <w:autoSpaceDN w:val="0"/>
              <w:adjustRightInd w:val="0"/>
              <w:jc w:val="center"/>
              <w:rPr>
                <w:noProof/>
                <w:lang w:val="en-US"/>
              </w:rPr>
            </w:pPr>
          </w:p>
        </w:tc>
        <w:tc>
          <w:tcPr>
            <w:tcW w:w="1418" w:type="dxa"/>
          </w:tcPr>
          <w:p w14:paraId="56D90E75" w14:textId="77777777" w:rsidR="00EC53A9" w:rsidRPr="00354D81" w:rsidRDefault="00EC53A9" w:rsidP="006354BC">
            <w:pPr>
              <w:autoSpaceDE w:val="0"/>
              <w:autoSpaceDN w:val="0"/>
              <w:adjustRightInd w:val="0"/>
              <w:jc w:val="right"/>
              <w:rPr>
                <w:noProof/>
                <w:lang w:val="en-US"/>
              </w:rPr>
            </w:pPr>
          </w:p>
        </w:tc>
        <w:tc>
          <w:tcPr>
            <w:tcW w:w="1559" w:type="dxa"/>
          </w:tcPr>
          <w:p w14:paraId="600C866E" w14:textId="77777777" w:rsidR="00EC53A9" w:rsidRPr="00354D81" w:rsidRDefault="00EC53A9" w:rsidP="006354BC">
            <w:pPr>
              <w:autoSpaceDE w:val="0"/>
              <w:autoSpaceDN w:val="0"/>
              <w:adjustRightInd w:val="0"/>
              <w:jc w:val="right"/>
              <w:rPr>
                <w:noProof/>
                <w:lang w:val="en-US"/>
              </w:rPr>
            </w:pPr>
          </w:p>
        </w:tc>
        <w:tc>
          <w:tcPr>
            <w:tcW w:w="1559" w:type="dxa"/>
          </w:tcPr>
          <w:p w14:paraId="5B8E0153" w14:textId="77777777" w:rsidR="00EC53A9" w:rsidRPr="00354D81" w:rsidRDefault="00EC53A9" w:rsidP="006354BC">
            <w:pPr>
              <w:autoSpaceDE w:val="0"/>
              <w:autoSpaceDN w:val="0"/>
              <w:adjustRightInd w:val="0"/>
              <w:jc w:val="right"/>
              <w:rPr>
                <w:noProof/>
                <w:lang w:val="en-US"/>
              </w:rPr>
            </w:pPr>
          </w:p>
        </w:tc>
        <w:tc>
          <w:tcPr>
            <w:tcW w:w="1418" w:type="dxa"/>
          </w:tcPr>
          <w:p w14:paraId="71D5C569" w14:textId="77777777" w:rsidR="00EC53A9" w:rsidRPr="00354D81" w:rsidRDefault="00EC53A9" w:rsidP="006354BC">
            <w:pPr>
              <w:autoSpaceDE w:val="0"/>
              <w:autoSpaceDN w:val="0"/>
              <w:adjustRightInd w:val="0"/>
              <w:jc w:val="right"/>
              <w:rPr>
                <w:noProof/>
                <w:lang w:val="en-US"/>
              </w:rPr>
            </w:pPr>
          </w:p>
        </w:tc>
        <w:tc>
          <w:tcPr>
            <w:tcW w:w="1134" w:type="dxa"/>
          </w:tcPr>
          <w:p w14:paraId="31033B71" w14:textId="77777777" w:rsidR="00EC53A9" w:rsidRPr="00354D81" w:rsidRDefault="00EC53A9" w:rsidP="006354BC">
            <w:pPr>
              <w:autoSpaceDE w:val="0"/>
              <w:autoSpaceDN w:val="0"/>
              <w:adjustRightInd w:val="0"/>
              <w:jc w:val="right"/>
              <w:rPr>
                <w:noProof/>
                <w:lang w:val="en-US"/>
              </w:rPr>
            </w:pPr>
          </w:p>
        </w:tc>
        <w:tc>
          <w:tcPr>
            <w:tcW w:w="1417" w:type="dxa"/>
          </w:tcPr>
          <w:p w14:paraId="640C1FE9" w14:textId="77777777" w:rsidR="00EC53A9" w:rsidRPr="00354D81" w:rsidRDefault="00EC53A9" w:rsidP="006354BC">
            <w:pPr>
              <w:autoSpaceDE w:val="0"/>
              <w:autoSpaceDN w:val="0"/>
              <w:adjustRightInd w:val="0"/>
              <w:jc w:val="right"/>
              <w:rPr>
                <w:noProof/>
                <w:lang w:val="en-US"/>
              </w:rPr>
            </w:pPr>
          </w:p>
        </w:tc>
      </w:tr>
      <w:tr w:rsidR="00EC53A9" w:rsidRPr="00354D81" w14:paraId="015714A1" w14:textId="77777777" w:rsidTr="006354BC">
        <w:trPr>
          <w:trHeight w:val="420"/>
        </w:trPr>
        <w:tc>
          <w:tcPr>
            <w:tcW w:w="567" w:type="dxa"/>
          </w:tcPr>
          <w:p w14:paraId="37C765E1" w14:textId="77777777" w:rsidR="00EC53A9" w:rsidRPr="00354D81" w:rsidRDefault="00EC53A9" w:rsidP="006354BC">
            <w:pPr>
              <w:autoSpaceDE w:val="0"/>
              <w:autoSpaceDN w:val="0"/>
              <w:adjustRightInd w:val="0"/>
              <w:jc w:val="center"/>
              <w:rPr>
                <w:noProof/>
                <w:lang w:val="en-US"/>
              </w:rPr>
            </w:pPr>
            <w:r w:rsidRPr="00354D81">
              <w:rPr>
                <w:noProof/>
                <w:lang w:val="en-US"/>
              </w:rPr>
              <w:t>4</w:t>
            </w:r>
          </w:p>
        </w:tc>
        <w:tc>
          <w:tcPr>
            <w:tcW w:w="3003" w:type="dxa"/>
          </w:tcPr>
          <w:p w14:paraId="779C322A" w14:textId="77777777" w:rsidR="00EC53A9" w:rsidRPr="00354D81" w:rsidRDefault="00EC53A9" w:rsidP="006354BC">
            <w:r w:rsidRPr="00354D81">
              <w:rPr>
                <w:noProof/>
              </w:rPr>
              <w:t>Набавка и уградња двополне контактне кутије</w:t>
            </w:r>
          </w:p>
        </w:tc>
        <w:tc>
          <w:tcPr>
            <w:tcW w:w="943" w:type="dxa"/>
          </w:tcPr>
          <w:p w14:paraId="3E3D75C3" w14:textId="77777777" w:rsidR="00EC53A9" w:rsidRPr="00354D81" w:rsidRDefault="00EC53A9" w:rsidP="006354BC">
            <w:pPr>
              <w:jc w:val="center"/>
            </w:pPr>
            <w:r w:rsidRPr="00354D81">
              <w:rPr>
                <w:noProof/>
              </w:rPr>
              <w:t>ком</w:t>
            </w:r>
          </w:p>
          <w:p w14:paraId="56DB8118" w14:textId="77777777" w:rsidR="00EC53A9" w:rsidRPr="00354D81" w:rsidRDefault="00EC53A9" w:rsidP="006354BC">
            <w:pPr>
              <w:jc w:val="center"/>
              <w:rPr>
                <w:lang w:val="sr-Latn-CS"/>
              </w:rPr>
            </w:pPr>
          </w:p>
        </w:tc>
        <w:tc>
          <w:tcPr>
            <w:tcW w:w="1417" w:type="dxa"/>
          </w:tcPr>
          <w:p w14:paraId="3DF46BF5" w14:textId="77777777" w:rsidR="00EC53A9" w:rsidRPr="00354D81" w:rsidRDefault="00EC53A9" w:rsidP="006354BC">
            <w:pPr>
              <w:jc w:val="center"/>
              <w:rPr>
                <w:lang w:val="sr-Latn-CS"/>
              </w:rPr>
            </w:pPr>
            <w:r w:rsidRPr="00354D81">
              <w:rPr>
                <w:lang w:val="sr-Latn-CS"/>
              </w:rPr>
              <w:t>2</w:t>
            </w:r>
          </w:p>
        </w:tc>
        <w:tc>
          <w:tcPr>
            <w:tcW w:w="1139" w:type="dxa"/>
          </w:tcPr>
          <w:p w14:paraId="64DE619B" w14:textId="77777777" w:rsidR="00EC53A9" w:rsidRPr="00354D81" w:rsidRDefault="00EC53A9" w:rsidP="006354BC">
            <w:pPr>
              <w:autoSpaceDE w:val="0"/>
              <w:autoSpaceDN w:val="0"/>
              <w:adjustRightInd w:val="0"/>
              <w:jc w:val="center"/>
              <w:rPr>
                <w:noProof/>
                <w:lang w:val="en-US"/>
              </w:rPr>
            </w:pPr>
          </w:p>
        </w:tc>
        <w:tc>
          <w:tcPr>
            <w:tcW w:w="1418" w:type="dxa"/>
          </w:tcPr>
          <w:p w14:paraId="42535BB6" w14:textId="77777777" w:rsidR="00EC53A9" w:rsidRPr="00354D81" w:rsidRDefault="00EC53A9" w:rsidP="006354BC">
            <w:pPr>
              <w:autoSpaceDE w:val="0"/>
              <w:autoSpaceDN w:val="0"/>
              <w:adjustRightInd w:val="0"/>
              <w:jc w:val="right"/>
              <w:rPr>
                <w:noProof/>
                <w:lang w:val="en-US"/>
              </w:rPr>
            </w:pPr>
          </w:p>
        </w:tc>
        <w:tc>
          <w:tcPr>
            <w:tcW w:w="1559" w:type="dxa"/>
          </w:tcPr>
          <w:p w14:paraId="12F23E3F" w14:textId="77777777" w:rsidR="00EC53A9" w:rsidRPr="00354D81" w:rsidRDefault="00EC53A9" w:rsidP="006354BC">
            <w:pPr>
              <w:autoSpaceDE w:val="0"/>
              <w:autoSpaceDN w:val="0"/>
              <w:adjustRightInd w:val="0"/>
              <w:jc w:val="right"/>
              <w:rPr>
                <w:noProof/>
                <w:lang w:val="en-US"/>
              </w:rPr>
            </w:pPr>
          </w:p>
        </w:tc>
        <w:tc>
          <w:tcPr>
            <w:tcW w:w="1559" w:type="dxa"/>
          </w:tcPr>
          <w:p w14:paraId="724AA44A" w14:textId="77777777" w:rsidR="00EC53A9" w:rsidRPr="00354D81" w:rsidRDefault="00EC53A9" w:rsidP="006354BC">
            <w:pPr>
              <w:autoSpaceDE w:val="0"/>
              <w:autoSpaceDN w:val="0"/>
              <w:adjustRightInd w:val="0"/>
              <w:jc w:val="right"/>
              <w:rPr>
                <w:noProof/>
                <w:lang w:val="en-US"/>
              </w:rPr>
            </w:pPr>
          </w:p>
        </w:tc>
        <w:tc>
          <w:tcPr>
            <w:tcW w:w="1418" w:type="dxa"/>
          </w:tcPr>
          <w:p w14:paraId="348DADEF" w14:textId="77777777" w:rsidR="00EC53A9" w:rsidRPr="00354D81" w:rsidRDefault="00EC53A9" w:rsidP="006354BC">
            <w:pPr>
              <w:autoSpaceDE w:val="0"/>
              <w:autoSpaceDN w:val="0"/>
              <w:adjustRightInd w:val="0"/>
              <w:jc w:val="right"/>
              <w:rPr>
                <w:noProof/>
                <w:lang w:val="en-US"/>
              </w:rPr>
            </w:pPr>
          </w:p>
        </w:tc>
        <w:tc>
          <w:tcPr>
            <w:tcW w:w="1134" w:type="dxa"/>
          </w:tcPr>
          <w:p w14:paraId="3A5677D3" w14:textId="77777777" w:rsidR="00EC53A9" w:rsidRPr="00354D81" w:rsidRDefault="00EC53A9" w:rsidP="006354BC">
            <w:pPr>
              <w:autoSpaceDE w:val="0"/>
              <w:autoSpaceDN w:val="0"/>
              <w:adjustRightInd w:val="0"/>
              <w:jc w:val="right"/>
              <w:rPr>
                <w:noProof/>
                <w:lang w:val="en-US"/>
              </w:rPr>
            </w:pPr>
          </w:p>
        </w:tc>
        <w:tc>
          <w:tcPr>
            <w:tcW w:w="1417" w:type="dxa"/>
          </w:tcPr>
          <w:p w14:paraId="223FB6DE" w14:textId="77777777" w:rsidR="00EC53A9" w:rsidRPr="00354D81" w:rsidRDefault="00EC53A9" w:rsidP="006354BC">
            <w:pPr>
              <w:autoSpaceDE w:val="0"/>
              <w:autoSpaceDN w:val="0"/>
              <w:adjustRightInd w:val="0"/>
              <w:jc w:val="right"/>
              <w:rPr>
                <w:noProof/>
                <w:lang w:val="en-US"/>
              </w:rPr>
            </w:pPr>
          </w:p>
        </w:tc>
      </w:tr>
      <w:tr w:rsidR="00EC53A9" w:rsidRPr="00354D81" w14:paraId="39B916CF" w14:textId="77777777" w:rsidTr="006354BC">
        <w:trPr>
          <w:trHeight w:val="420"/>
        </w:trPr>
        <w:tc>
          <w:tcPr>
            <w:tcW w:w="567" w:type="dxa"/>
          </w:tcPr>
          <w:p w14:paraId="04BF1DE3" w14:textId="77777777" w:rsidR="00EC53A9" w:rsidRPr="00354D81" w:rsidRDefault="00EC53A9" w:rsidP="006354BC">
            <w:pPr>
              <w:autoSpaceDE w:val="0"/>
              <w:autoSpaceDN w:val="0"/>
              <w:adjustRightInd w:val="0"/>
              <w:jc w:val="center"/>
              <w:rPr>
                <w:noProof/>
                <w:lang w:val="en-US"/>
              </w:rPr>
            </w:pPr>
            <w:r w:rsidRPr="00354D81">
              <w:rPr>
                <w:noProof/>
                <w:lang w:val="en-US"/>
              </w:rPr>
              <w:t>5</w:t>
            </w:r>
          </w:p>
        </w:tc>
        <w:tc>
          <w:tcPr>
            <w:tcW w:w="3003" w:type="dxa"/>
          </w:tcPr>
          <w:p w14:paraId="32EA4630" w14:textId="77777777" w:rsidR="00EC53A9" w:rsidRPr="00354D81" w:rsidRDefault="00EC53A9" w:rsidP="006354BC">
            <w:r w:rsidRPr="00354D81">
              <w:rPr>
                <w:noProof/>
              </w:rPr>
              <w:t>Набавка и уградња контакта кабинских врата</w:t>
            </w:r>
          </w:p>
        </w:tc>
        <w:tc>
          <w:tcPr>
            <w:tcW w:w="943" w:type="dxa"/>
          </w:tcPr>
          <w:p w14:paraId="609371AB" w14:textId="77777777" w:rsidR="00EC53A9" w:rsidRPr="00354D81" w:rsidRDefault="00EC53A9" w:rsidP="006354BC">
            <w:pPr>
              <w:jc w:val="center"/>
            </w:pPr>
            <w:r w:rsidRPr="00354D81">
              <w:rPr>
                <w:noProof/>
              </w:rPr>
              <w:t>комплет</w:t>
            </w:r>
          </w:p>
          <w:p w14:paraId="137CA798" w14:textId="77777777" w:rsidR="00EC53A9" w:rsidRPr="00354D81" w:rsidRDefault="00EC53A9" w:rsidP="006354BC">
            <w:pPr>
              <w:jc w:val="center"/>
              <w:rPr>
                <w:lang w:val="sr-Latn-CS"/>
              </w:rPr>
            </w:pPr>
          </w:p>
        </w:tc>
        <w:tc>
          <w:tcPr>
            <w:tcW w:w="1417" w:type="dxa"/>
          </w:tcPr>
          <w:p w14:paraId="303634C2" w14:textId="77777777" w:rsidR="00EC53A9" w:rsidRPr="00354D81" w:rsidRDefault="00EC53A9" w:rsidP="006354BC">
            <w:pPr>
              <w:jc w:val="center"/>
              <w:rPr>
                <w:lang w:val="sr-Latn-CS"/>
              </w:rPr>
            </w:pPr>
            <w:r w:rsidRPr="00354D81">
              <w:rPr>
                <w:lang w:val="sr-Latn-CS"/>
              </w:rPr>
              <w:t>5</w:t>
            </w:r>
          </w:p>
        </w:tc>
        <w:tc>
          <w:tcPr>
            <w:tcW w:w="1139" w:type="dxa"/>
          </w:tcPr>
          <w:p w14:paraId="2A92B558" w14:textId="77777777" w:rsidR="00EC53A9" w:rsidRPr="00354D81" w:rsidRDefault="00EC53A9" w:rsidP="006354BC">
            <w:pPr>
              <w:autoSpaceDE w:val="0"/>
              <w:autoSpaceDN w:val="0"/>
              <w:adjustRightInd w:val="0"/>
              <w:jc w:val="center"/>
              <w:rPr>
                <w:noProof/>
                <w:lang w:val="en-US"/>
              </w:rPr>
            </w:pPr>
          </w:p>
        </w:tc>
        <w:tc>
          <w:tcPr>
            <w:tcW w:w="1418" w:type="dxa"/>
          </w:tcPr>
          <w:p w14:paraId="5943B3A7" w14:textId="77777777" w:rsidR="00EC53A9" w:rsidRPr="00354D81" w:rsidRDefault="00EC53A9" w:rsidP="006354BC">
            <w:pPr>
              <w:autoSpaceDE w:val="0"/>
              <w:autoSpaceDN w:val="0"/>
              <w:adjustRightInd w:val="0"/>
              <w:jc w:val="right"/>
              <w:rPr>
                <w:noProof/>
                <w:lang w:val="en-US"/>
              </w:rPr>
            </w:pPr>
          </w:p>
        </w:tc>
        <w:tc>
          <w:tcPr>
            <w:tcW w:w="1559" w:type="dxa"/>
          </w:tcPr>
          <w:p w14:paraId="155000D6" w14:textId="77777777" w:rsidR="00EC53A9" w:rsidRPr="00354D81" w:rsidRDefault="00EC53A9" w:rsidP="006354BC">
            <w:pPr>
              <w:autoSpaceDE w:val="0"/>
              <w:autoSpaceDN w:val="0"/>
              <w:adjustRightInd w:val="0"/>
              <w:jc w:val="right"/>
              <w:rPr>
                <w:noProof/>
                <w:lang w:val="en-US"/>
              </w:rPr>
            </w:pPr>
          </w:p>
        </w:tc>
        <w:tc>
          <w:tcPr>
            <w:tcW w:w="1559" w:type="dxa"/>
          </w:tcPr>
          <w:p w14:paraId="393CCC30" w14:textId="77777777" w:rsidR="00EC53A9" w:rsidRPr="00354D81" w:rsidRDefault="00EC53A9" w:rsidP="006354BC">
            <w:pPr>
              <w:autoSpaceDE w:val="0"/>
              <w:autoSpaceDN w:val="0"/>
              <w:adjustRightInd w:val="0"/>
              <w:jc w:val="right"/>
              <w:rPr>
                <w:noProof/>
                <w:lang w:val="en-US"/>
              </w:rPr>
            </w:pPr>
          </w:p>
        </w:tc>
        <w:tc>
          <w:tcPr>
            <w:tcW w:w="1418" w:type="dxa"/>
          </w:tcPr>
          <w:p w14:paraId="6C721AFC" w14:textId="77777777" w:rsidR="00EC53A9" w:rsidRPr="00354D81" w:rsidRDefault="00EC53A9" w:rsidP="006354BC">
            <w:pPr>
              <w:autoSpaceDE w:val="0"/>
              <w:autoSpaceDN w:val="0"/>
              <w:adjustRightInd w:val="0"/>
              <w:jc w:val="right"/>
              <w:rPr>
                <w:noProof/>
                <w:lang w:val="en-US"/>
              </w:rPr>
            </w:pPr>
          </w:p>
        </w:tc>
        <w:tc>
          <w:tcPr>
            <w:tcW w:w="1134" w:type="dxa"/>
          </w:tcPr>
          <w:p w14:paraId="708235AC" w14:textId="77777777" w:rsidR="00EC53A9" w:rsidRPr="00354D81" w:rsidRDefault="00EC53A9" w:rsidP="006354BC">
            <w:pPr>
              <w:autoSpaceDE w:val="0"/>
              <w:autoSpaceDN w:val="0"/>
              <w:adjustRightInd w:val="0"/>
              <w:jc w:val="right"/>
              <w:rPr>
                <w:noProof/>
                <w:lang w:val="en-US"/>
              </w:rPr>
            </w:pPr>
          </w:p>
        </w:tc>
        <w:tc>
          <w:tcPr>
            <w:tcW w:w="1417" w:type="dxa"/>
          </w:tcPr>
          <w:p w14:paraId="4E51F88D" w14:textId="77777777" w:rsidR="00EC53A9" w:rsidRPr="00354D81" w:rsidRDefault="00EC53A9" w:rsidP="006354BC">
            <w:pPr>
              <w:autoSpaceDE w:val="0"/>
              <w:autoSpaceDN w:val="0"/>
              <w:adjustRightInd w:val="0"/>
              <w:jc w:val="right"/>
              <w:rPr>
                <w:noProof/>
                <w:lang w:val="en-US"/>
              </w:rPr>
            </w:pPr>
          </w:p>
        </w:tc>
      </w:tr>
      <w:tr w:rsidR="00EC53A9" w:rsidRPr="00354D81" w14:paraId="6E07EDD0" w14:textId="77777777" w:rsidTr="006354BC">
        <w:trPr>
          <w:trHeight w:val="420"/>
        </w:trPr>
        <w:tc>
          <w:tcPr>
            <w:tcW w:w="567" w:type="dxa"/>
          </w:tcPr>
          <w:p w14:paraId="0CACD806" w14:textId="77777777" w:rsidR="00EC53A9" w:rsidRPr="00354D81" w:rsidRDefault="00EC53A9" w:rsidP="006354BC">
            <w:pPr>
              <w:autoSpaceDE w:val="0"/>
              <w:autoSpaceDN w:val="0"/>
              <w:adjustRightInd w:val="0"/>
              <w:jc w:val="center"/>
              <w:rPr>
                <w:noProof/>
              </w:rPr>
            </w:pPr>
            <w:r w:rsidRPr="00354D81">
              <w:rPr>
                <w:noProof/>
              </w:rPr>
              <w:t>6</w:t>
            </w:r>
          </w:p>
        </w:tc>
        <w:tc>
          <w:tcPr>
            <w:tcW w:w="3003" w:type="dxa"/>
          </w:tcPr>
          <w:p w14:paraId="5DE802F8" w14:textId="77777777" w:rsidR="00EC53A9" w:rsidRPr="00354D81" w:rsidRDefault="00EC53A9" w:rsidP="006354BC">
            <w:pPr>
              <w:rPr>
                <w:noProof/>
              </w:rPr>
            </w:pPr>
            <w:r w:rsidRPr="00354D81">
              <w:rPr>
                <w:noProof/>
              </w:rPr>
              <w:t>Набавка и уградња позив на дугме (ДАКА)</w:t>
            </w:r>
          </w:p>
        </w:tc>
        <w:tc>
          <w:tcPr>
            <w:tcW w:w="943" w:type="dxa"/>
          </w:tcPr>
          <w:p w14:paraId="28C6C50D" w14:textId="77777777" w:rsidR="00EC53A9" w:rsidRPr="00354D81" w:rsidRDefault="00EC53A9" w:rsidP="006354BC">
            <w:pPr>
              <w:jc w:val="center"/>
            </w:pPr>
            <w:r w:rsidRPr="00354D81">
              <w:rPr>
                <w:noProof/>
              </w:rPr>
              <w:t>ком</w:t>
            </w:r>
          </w:p>
          <w:p w14:paraId="6C825F35" w14:textId="77777777" w:rsidR="00EC53A9" w:rsidRPr="00354D81" w:rsidRDefault="00EC53A9" w:rsidP="006354BC">
            <w:pPr>
              <w:jc w:val="center"/>
              <w:rPr>
                <w:lang w:val="sr-Latn-CS"/>
              </w:rPr>
            </w:pPr>
          </w:p>
        </w:tc>
        <w:tc>
          <w:tcPr>
            <w:tcW w:w="1417" w:type="dxa"/>
          </w:tcPr>
          <w:p w14:paraId="608B6C23" w14:textId="77777777" w:rsidR="00EC53A9" w:rsidRPr="00354D81" w:rsidRDefault="00EC53A9" w:rsidP="006354BC">
            <w:pPr>
              <w:jc w:val="center"/>
              <w:rPr>
                <w:lang w:val="sr-Latn-CS"/>
              </w:rPr>
            </w:pPr>
            <w:r w:rsidRPr="00354D81">
              <w:rPr>
                <w:lang w:val="sr-Latn-CS"/>
              </w:rPr>
              <w:t>4</w:t>
            </w:r>
          </w:p>
        </w:tc>
        <w:tc>
          <w:tcPr>
            <w:tcW w:w="1139" w:type="dxa"/>
          </w:tcPr>
          <w:p w14:paraId="5FC06C88" w14:textId="77777777" w:rsidR="00EC53A9" w:rsidRPr="00354D81" w:rsidRDefault="00EC53A9" w:rsidP="006354BC">
            <w:pPr>
              <w:autoSpaceDE w:val="0"/>
              <w:autoSpaceDN w:val="0"/>
              <w:adjustRightInd w:val="0"/>
              <w:jc w:val="center"/>
              <w:rPr>
                <w:noProof/>
                <w:lang w:val="en-US"/>
              </w:rPr>
            </w:pPr>
          </w:p>
        </w:tc>
        <w:tc>
          <w:tcPr>
            <w:tcW w:w="1418" w:type="dxa"/>
          </w:tcPr>
          <w:p w14:paraId="741073DF" w14:textId="77777777" w:rsidR="00EC53A9" w:rsidRPr="00354D81" w:rsidRDefault="00EC53A9" w:rsidP="006354BC">
            <w:pPr>
              <w:autoSpaceDE w:val="0"/>
              <w:autoSpaceDN w:val="0"/>
              <w:adjustRightInd w:val="0"/>
              <w:jc w:val="right"/>
              <w:rPr>
                <w:noProof/>
                <w:lang w:val="en-US"/>
              </w:rPr>
            </w:pPr>
          </w:p>
        </w:tc>
        <w:tc>
          <w:tcPr>
            <w:tcW w:w="1559" w:type="dxa"/>
          </w:tcPr>
          <w:p w14:paraId="363A2361" w14:textId="77777777" w:rsidR="00EC53A9" w:rsidRPr="00354D81" w:rsidRDefault="00EC53A9" w:rsidP="006354BC">
            <w:pPr>
              <w:autoSpaceDE w:val="0"/>
              <w:autoSpaceDN w:val="0"/>
              <w:adjustRightInd w:val="0"/>
              <w:jc w:val="right"/>
              <w:rPr>
                <w:noProof/>
                <w:lang w:val="en-US"/>
              </w:rPr>
            </w:pPr>
          </w:p>
        </w:tc>
        <w:tc>
          <w:tcPr>
            <w:tcW w:w="1559" w:type="dxa"/>
          </w:tcPr>
          <w:p w14:paraId="6F6C1355" w14:textId="77777777" w:rsidR="00EC53A9" w:rsidRPr="00354D81" w:rsidRDefault="00EC53A9" w:rsidP="006354BC">
            <w:pPr>
              <w:autoSpaceDE w:val="0"/>
              <w:autoSpaceDN w:val="0"/>
              <w:adjustRightInd w:val="0"/>
              <w:jc w:val="right"/>
              <w:rPr>
                <w:noProof/>
                <w:lang w:val="en-US"/>
              </w:rPr>
            </w:pPr>
          </w:p>
        </w:tc>
        <w:tc>
          <w:tcPr>
            <w:tcW w:w="1418" w:type="dxa"/>
          </w:tcPr>
          <w:p w14:paraId="202E8E94" w14:textId="77777777" w:rsidR="00EC53A9" w:rsidRPr="00354D81" w:rsidRDefault="00EC53A9" w:rsidP="006354BC">
            <w:pPr>
              <w:autoSpaceDE w:val="0"/>
              <w:autoSpaceDN w:val="0"/>
              <w:adjustRightInd w:val="0"/>
              <w:jc w:val="right"/>
              <w:rPr>
                <w:noProof/>
                <w:lang w:val="en-US"/>
              </w:rPr>
            </w:pPr>
          </w:p>
        </w:tc>
        <w:tc>
          <w:tcPr>
            <w:tcW w:w="1134" w:type="dxa"/>
          </w:tcPr>
          <w:p w14:paraId="3520906B" w14:textId="77777777" w:rsidR="00EC53A9" w:rsidRPr="00354D81" w:rsidRDefault="00EC53A9" w:rsidP="006354BC">
            <w:pPr>
              <w:autoSpaceDE w:val="0"/>
              <w:autoSpaceDN w:val="0"/>
              <w:adjustRightInd w:val="0"/>
              <w:jc w:val="right"/>
              <w:rPr>
                <w:noProof/>
                <w:lang w:val="en-US"/>
              </w:rPr>
            </w:pPr>
          </w:p>
        </w:tc>
        <w:tc>
          <w:tcPr>
            <w:tcW w:w="1417" w:type="dxa"/>
          </w:tcPr>
          <w:p w14:paraId="3D512BBE" w14:textId="77777777" w:rsidR="00EC53A9" w:rsidRPr="00354D81" w:rsidRDefault="00EC53A9" w:rsidP="006354BC">
            <w:pPr>
              <w:autoSpaceDE w:val="0"/>
              <w:autoSpaceDN w:val="0"/>
              <w:adjustRightInd w:val="0"/>
              <w:jc w:val="right"/>
              <w:rPr>
                <w:noProof/>
                <w:lang w:val="en-US"/>
              </w:rPr>
            </w:pPr>
          </w:p>
        </w:tc>
      </w:tr>
      <w:tr w:rsidR="00EC53A9" w:rsidRPr="00354D81" w14:paraId="6012058A" w14:textId="77777777" w:rsidTr="006354BC">
        <w:trPr>
          <w:trHeight w:val="420"/>
        </w:trPr>
        <w:tc>
          <w:tcPr>
            <w:tcW w:w="567" w:type="dxa"/>
          </w:tcPr>
          <w:p w14:paraId="413B43F1" w14:textId="77777777" w:rsidR="00EC53A9" w:rsidRPr="00354D81" w:rsidRDefault="00EC53A9" w:rsidP="006354BC">
            <w:pPr>
              <w:autoSpaceDE w:val="0"/>
              <w:autoSpaceDN w:val="0"/>
              <w:adjustRightInd w:val="0"/>
              <w:jc w:val="center"/>
              <w:rPr>
                <w:noProof/>
              </w:rPr>
            </w:pPr>
            <w:r w:rsidRPr="00354D81">
              <w:rPr>
                <w:noProof/>
              </w:rPr>
              <w:t>7</w:t>
            </w:r>
          </w:p>
        </w:tc>
        <w:tc>
          <w:tcPr>
            <w:tcW w:w="3003" w:type="dxa"/>
          </w:tcPr>
          <w:p w14:paraId="19AA464D" w14:textId="77777777" w:rsidR="00EC53A9" w:rsidRPr="00354D81" w:rsidRDefault="00EC53A9" w:rsidP="006354BC">
            <w:r w:rsidRPr="00354D81">
              <w:rPr>
                <w:noProof/>
              </w:rPr>
              <w:t>Набавка и уградња спратни чланак</w:t>
            </w:r>
          </w:p>
        </w:tc>
        <w:tc>
          <w:tcPr>
            <w:tcW w:w="943" w:type="dxa"/>
          </w:tcPr>
          <w:p w14:paraId="3457B1F8" w14:textId="77777777" w:rsidR="00EC53A9" w:rsidRPr="00354D81" w:rsidRDefault="00EC53A9" w:rsidP="006354BC">
            <w:pPr>
              <w:jc w:val="center"/>
            </w:pPr>
            <w:r w:rsidRPr="00354D81">
              <w:rPr>
                <w:noProof/>
              </w:rPr>
              <w:t>ком</w:t>
            </w:r>
          </w:p>
          <w:p w14:paraId="23534133" w14:textId="77777777" w:rsidR="00EC53A9" w:rsidRPr="00354D81" w:rsidRDefault="00EC53A9" w:rsidP="006354BC">
            <w:pPr>
              <w:jc w:val="center"/>
              <w:rPr>
                <w:lang w:val="sr-Latn-CS"/>
              </w:rPr>
            </w:pPr>
          </w:p>
        </w:tc>
        <w:tc>
          <w:tcPr>
            <w:tcW w:w="1417" w:type="dxa"/>
          </w:tcPr>
          <w:p w14:paraId="4BF90DA7" w14:textId="77777777" w:rsidR="00EC53A9" w:rsidRPr="00354D81" w:rsidRDefault="00EC53A9" w:rsidP="006354BC">
            <w:pPr>
              <w:jc w:val="center"/>
              <w:rPr>
                <w:lang w:val="sr-Latn-CS"/>
              </w:rPr>
            </w:pPr>
            <w:r w:rsidRPr="00354D81">
              <w:rPr>
                <w:lang w:val="sr-Latn-CS"/>
              </w:rPr>
              <w:t>3</w:t>
            </w:r>
          </w:p>
        </w:tc>
        <w:tc>
          <w:tcPr>
            <w:tcW w:w="1139" w:type="dxa"/>
          </w:tcPr>
          <w:p w14:paraId="2C8DAE7D" w14:textId="77777777" w:rsidR="00EC53A9" w:rsidRPr="00354D81" w:rsidRDefault="00EC53A9" w:rsidP="006354BC">
            <w:pPr>
              <w:autoSpaceDE w:val="0"/>
              <w:autoSpaceDN w:val="0"/>
              <w:adjustRightInd w:val="0"/>
              <w:jc w:val="center"/>
              <w:rPr>
                <w:noProof/>
                <w:lang w:val="en-US"/>
              </w:rPr>
            </w:pPr>
          </w:p>
        </w:tc>
        <w:tc>
          <w:tcPr>
            <w:tcW w:w="1418" w:type="dxa"/>
          </w:tcPr>
          <w:p w14:paraId="526BBDB0" w14:textId="77777777" w:rsidR="00EC53A9" w:rsidRPr="00354D81" w:rsidRDefault="00EC53A9" w:rsidP="006354BC">
            <w:pPr>
              <w:autoSpaceDE w:val="0"/>
              <w:autoSpaceDN w:val="0"/>
              <w:adjustRightInd w:val="0"/>
              <w:jc w:val="right"/>
              <w:rPr>
                <w:noProof/>
                <w:lang w:val="en-US"/>
              </w:rPr>
            </w:pPr>
          </w:p>
        </w:tc>
        <w:tc>
          <w:tcPr>
            <w:tcW w:w="1559" w:type="dxa"/>
          </w:tcPr>
          <w:p w14:paraId="0A58DF55" w14:textId="77777777" w:rsidR="00EC53A9" w:rsidRPr="00354D81" w:rsidRDefault="00EC53A9" w:rsidP="006354BC">
            <w:pPr>
              <w:autoSpaceDE w:val="0"/>
              <w:autoSpaceDN w:val="0"/>
              <w:adjustRightInd w:val="0"/>
              <w:jc w:val="right"/>
              <w:rPr>
                <w:noProof/>
                <w:lang w:val="en-US"/>
              </w:rPr>
            </w:pPr>
          </w:p>
        </w:tc>
        <w:tc>
          <w:tcPr>
            <w:tcW w:w="1559" w:type="dxa"/>
          </w:tcPr>
          <w:p w14:paraId="0E7C83EB" w14:textId="77777777" w:rsidR="00EC53A9" w:rsidRPr="00354D81" w:rsidRDefault="00EC53A9" w:rsidP="006354BC">
            <w:pPr>
              <w:autoSpaceDE w:val="0"/>
              <w:autoSpaceDN w:val="0"/>
              <w:adjustRightInd w:val="0"/>
              <w:jc w:val="right"/>
              <w:rPr>
                <w:noProof/>
                <w:lang w:val="en-US"/>
              </w:rPr>
            </w:pPr>
          </w:p>
        </w:tc>
        <w:tc>
          <w:tcPr>
            <w:tcW w:w="1418" w:type="dxa"/>
          </w:tcPr>
          <w:p w14:paraId="59DD7F26" w14:textId="77777777" w:rsidR="00EC53A9" w:rsidRPr="00354D81" w:rsidRDefault="00EC53A9" w:rsidP="006354BC">
            <w:pPr>
              <w:autoSpaceDE w:val="0"/>
              <w:autoSpaceDN w:val="0"/>
              <w:adjustRightInd w:val="0"/>
              <w:jc w:val="right"/>
              <w:rPr>
                <w:noProof/>
                <w:lang w:val="en-US"/>
              </w:rPr>
            </w:pPr>
          </w:p>
        </w:tc>
        <w:tc>
          <w:tcPr>
            <w:tcW w:w="1134" w:type="dxa"/>
          </w:tcPr>
          <w:p w14:paraId="2163B829" w14:textId="77777777" w:rsidR="00EC53A9" w:rsidRPr="00354D81" w:rsidRDefault="00EC53A9" w:rsidP="006354BC">
            <w:pPr>
              <w:autoSpaceDE w:val="0"/>
              <w:autoSpaceDN w:val="0"/>
              <w:adjustRightInd w:val="0"/>
              <w:jc w:val="right"/>
              <w:rPr>
                <w:noProof/>
                <w:lang w:val="en-US"/>
              </w:rPr>
            </w:pPr>
          </w:p>
        </w:tc>
        <w:tc>
          <w:tcPr>
            <w:tcW w:w="1417" w:type="dxa"/>
          </w:tcPr>
          <w:p w14:paraId="099CD131" w14:textId="77777777" w:rsidR="00EC53A9" w:rsidRPr="00354D81" w:rsidRDefault="00EC53A9" w:rsidP="006354BC">
            <w:pPr>
              <w:autoSpaceDE w:val="0"/>
              <w:autoSpaceDN w:val="0"/>
              <w:adjustRightInd w:val="0"/>
              <w:jc w:val="right"/>
              <w:rPr>
                <w:noProof/>
                <w:lang w:val="en-US"/>
              </w:rPr>
            </w:pPr>
          </w:p>
        </w:tc>
      </w:tr>
      <w:tr w:rsidR="00EC53A9" w:rsidRPr="00354D81" w14:paraId="43D1B030" w14:textId="77777777" w:rsidTr="006354BC">
        <w:trPr>
          <w:trHeight w:val="420"/>
        </w:trPr>
        <w:tc>
          <w:tcPr>
            <w:tcW w:w="567" w:type="dxa"/>
          </w:tcPr>
          <w:p w14:paraId="2E6B5693" w14:textId="77777777" w:rsidR="00EC53A9" w:rsidRPr="00354D81" w:rsidRDefault="00EC53A9" w:rsidP="006354BC">
            <w:pPr>
              <w:autoSpaceDE w:val="0"/>
              <w:autoSpaceDN w:val="0"/>
              <w:adjustRightInd w:val="0"/>
              <w:jc w:val="center"/>
              <w:rPr>
                <w:noProof/>
              </w:rPr>
            </w:pPr>
            <w:r w:rsidRPr="00354D81">
              <w:rPr>
                <w:noProof/>
              </w:rPr>
              <w:t>8</w:t>
            </w:r>
          </w:p>
        </w:tc>
        <w:tc>
          <w:tcPr>
            <w:tcW w:w="3003" w:type="dxa"/>
          </w:tcPr>
          <w:p w14:paraId="66E51E44" w14:textId="77777777" w:rsidR="00EC53A9" w:rsidRPr="00354D81" w:rsidRDefault="00EC53A9" w:rsidP="006354BC">
            <w:pPr>
              <w:rPr>
                <w:noProof/>
                <w:lang w:val="sr-Latn-CS"/>
              </w:rPr>
            </w:pPr>
            <w:r w:rsidRPr="00354D81">
              <w:rPr>
                <w:noProof/>
              </w:rPr>
              <w:t>Набавка и уградња сектор мале брзине</w:t>
            </w:r>
          </w:p>
        </w:tc>
        <w:tc>
          <w:tcPr>
            <w:tcW w:w="943" w:type="dxa"/>
          </w:tcPr>
          <w:p w14:paraId="7EC700DF" w14:textId="77777777" w:rsidR="00EC53A9" w:rsidRPr="00354D81" w:rsidRDefault="00EC53A9" w:rsidP="006354BC">
            <w:pPr>
              <w:jc w:val="center"/>
            </w:pPr>
            <w:r w:rsidRPr="00354D81">
              <w:rPr>
                <w:noProof/>
              </w:rPr>
              <w:t>ком</w:t>
            </w:r>
          </w:p>
          <w:p w14:paraId="337979FA" w14:textId="77777777" w:rsidR="00EC53A9" w:rsidRPr="00354D81" w:rsidRDefault="00EC53A9" w:rsidP="006354BC">
            <w:pPr>
              <w:jc w:val="center"/>
              <w:rPr>
                <w:lang w:val="sr-Latn-CS"/>
              </w:rPr>
            </w:pPr>
          </w:p>
        </w:tc>
        <w:tc>
          <w:tcPr>
            <w:tcW w:w="1417" w:type="dxa"/>
          </w:tcPr>
          <w:p w14:paraId="5649352D" w14:textId="77777777" w:rsidR="00EC53A9" w:rsidRPr="00354D81" w:rsidRDefault="00EC53A9" w:rsidP="006354BC">
            <w:pPr>
              <w:jc w:val="center"/>
              <w:rPr>
                <w:lang w:val="sr-Latn-CS"/>
              </w:rPr>
            </w:pPr>
            <w:r w:rsidRPr="00354D81">
              <w:rPr>
                <w:lang w:val="sr-Latn-CS"/>
              </w:rPr>
              <w:t>4</w:t>
            </w:r>
          </w:p>
        </w:tc>
        <w:tc>
          <w:tcPr>
            <w:tcW w:w="1139" w:type="dxa"/>
          </w:tcPr>
          <w:p w14:paraId="5189D284" w14:textId="77777777" w:rsidR="00EC53A9" w:rsidRPr="00354D81" w:rsidRDefault="00EC53A9" w:rsidP="006354BC">
            <w:pPr>
              <w:autoSpaceDE w:val="0"/>
              <w:autoSpaceDN w:val="0"/>
              <w:adjustRightInd w:val="0"/>
              <w:jc w:val="center"/>
              <w:rPr>
                <w:noProof/>
                <w:lang w:val="en-US"/>
              </w:rPr>
            </w:pPr>
          </w:p>
        </w:tc>
        <w:tc>
          <w:tcPr>
            <w:tcW w:w="1418" w:type="dxa"/>
          </w:tcPr>
          <w:p w14:paraId="2F5E039F" w14:textId="77777777" w:rsidR="00EC53A9" w:rsidRPr="00354D81" w:rsidRDefault="00EC53A9" w:rsidP="006354BC">
            <w:pPr>
              <w:autoSpaceDE w:val="0"/>
              <w:autoSpaceDN w:val="0"/>
              <w:adjustRightInd w:val="0"/>
              <w:jc w:val="right"/>
              <w:rPr>
                <w:noProof/>
                <w:lang w:val="en-US"/>
              </w:rPr>
            </w:pPr>
          </w:p>
        </w:tc>
        <w:tc>
          <w:tcPr>
            <w:tcW w:w="1559" w:type="dxa"/>
          </w:tcPr>
          <w:p w14:paraId="44BDB34B" w14:textId="77777777" w:rsidR="00EC53A9" w:rsidRPr="00354D81" w:rsidRDefault="00EC53A9" w:rsidP="006354BC">
            <w:pPr>
              <w:autoSpaceDE w:val="0"/>
              <w:autoSpaceDN w:val="0"/>
              <w:adjustRightInd w:val="0"/>
              <w:jc w:val="right"/>
              <w:rPr>
                <w:noProof/>
                <w:lang w:val="en-US"/>
              </w:rPr>
            </w:pPr>
          </w:p>
        </w:tc>
        <w:tc>
          <w:tcPr>
            <w:tcW w:w="1559" w:type="dxa"/>
          </w:tcPr>
          <w:p w14:paraId="3C94177E" w14:textId="77777777" w:rsidR="00EC53A9" w:rsidRPr="00354D81" w:rsidRDefault="00EC53A9" w:rsidP="006354BC">
            <w:pPr>
              <w:autoSpaceDE w:val="0"/>
              <w:autoSpaceDN w:val="0"/>
              <w:adjustRightInd w:val="0"/>
              <w:jc w:val="right"/>
              <w:rPr>
                <w:noProof/>
                <w:lang w:val="en-US"/>
              </w:rPr>
            </w:pPr>
          </w:p>
        </w:tc>
        <w:tc>
          <w:tcPr>
            <w:tcW w:w="1418" w:type="dxa"/>
          </w:tcPr>
          <w:p w14:paraId="18560F0C" w14:textId="77777777" w:rsidR="00EC53A9" w:rsidRPr="00354D81" w:rsidRDefault="00EC53A9" w:rsidP="006354BC">
            <w:pPr>
              <w:autoSpaceDE w:val="0"/>
              <w:autoSpaceDN w:val="0"/>
              <w:adjustRightInd w:val="0"/>
              <w:jc w:val="right"/>
              <w:rPr>
                <w:noProof/>
                <w:lang w:val="en-US"/>
              </w:rPr>
            </w:pPr>
          </w:p>
        </w:tc>
        <w:tc>
          <w:tcPr>
            <w:tcW w:w="1134" w:type="dxa"/>
          </w:tcPr>
          <w:p w14:paraId="388C03C5" w14:textId="77777777" w:rsidR="00EC53A9" w:rsidRPr="00354D81" w:rsidRDefault="00EC53A9" w:rsidP="006354BC">
            <w:pPr>
              <w:autoSpaceDE w:val="0"/>
              <w:autoSpaceDN w:val="0"/>
              <w:adjustRightInd w:val="0"/>
              <w:jc w:val="right"/>
              <w:rPr>
                <w:noProof/>
                <w:lang w:val="en-US"/>
              </w:rPr>
            </w:pPr>
          </w:p>
        </w:tc>
        <w:tc>
          <w:tcPr>
            <w:tcW w:w="1417" w:type="dxa"/>
          </w:tcPr>
          <w:p w14:paraId="6E79702F" w14:textId="77777777" w:rsidR="00EC53A9" w:rsidRPr="00354D81" w:rsidRDefault="00EC53A9" w:rsidP="006354BC">
            <w:pPr>
              <w:autoSpaceDE w:val="0"/>
              <w:autoSpaceDN w:val="0"/>
              <w:adjustRightInd w:val="0"/>
              <w:jc w:val="right"/>
              <w:rPr>
                <w:noProof/>
                <w:lang w:val="en-US"/>
              </w:rPr>
            </w:pPr>
          </w:p>
        </w:tc>
      </w:tr>
      <w:tr w:rsidR="00EC53A9" w:rsidRPr="00354D81" w14:paraId="6CC659B4" w14:textId="77777777" w:rsidTr="006354BC">
        <w:trPr>
          <w:trHeight w:val="420"/>
        </w:trPr>
        <w:tc>
          <w:tcPr>
            <w:tcW w:w="567" w:type="dxa"/>
          </w:tcPr>
          <w:p w14:paraId="5E60F7AE" w14:textId="77777777" w:rsidR="00EC53A9" w:rsidRPr="00354D81" w:rsidRDefault="00EC53A9" w:rsidP="006354BC">
            <w:pPr>
              <w:autoSpaceDE w:val="0"/>
              <w:autoSpaceDN w:val="0"/>
              <w:adjustRightInd w:val="0"/>
              <w:jc w:val="center"/>
              <w:rPr>
                <w:noProof/>
              </w:rPr>
            </w:pPr>
            <w:r w:rsidRPr="00354D81">
              <w:rPr>
                <w:noProof/>
              </w:rPr>
              <w:t>9</w:t>
            </w:r>
          </w:p>
        </w:tc>
        <w:tc>
          <w:tcPr>
            <w:tcW w:w="3003" w:type="dxa"/>
          </w:tcPr>
          <w:p w14:paraId="490AAAAC" w14:textId="77777777" w:rsidR="00EC53A9" w:rsidRPr="00354D81" w:rsidRDefault="00EC53A9" w:rsidP="006354BC">
            <w:pPr>
              <w:rPr>
                <w:lang w:val="sr-Latn-CS"/>
              </w:rPr>
            </w:pPr>
            <w:r w:rsidRPr="00354D81">
              <w:rPr>
                <w:noProof/>
              </w:rPr>
              <w:t>Набавка и уградња радни магнетни прекидач</w:t>
            </w:r>
          </w:p>
        </w:tc>
        <w:tc>
          <w:tcPr>
            <w:tcW w:w="943" w:type="dxa"/>
          </w:tcPr>
          <w:p w14:paraId="394267DE" w14:textId="77777777" w:rsidR="00EC53A9" w:rsidRPr="00354D81" w:rsidRDefault="00EC53A9" w:rsidP="006354BC">
            <w:pPr>
              <w:jc w:val="center"/>
            </w:pPr>
            <w:r w:rsidRPr="00354D81">
              <w:rPr>
                <w:noProof/>
              </w:rPr>
              <w:t>ком</w:t>
            </w:r>
          </w:p>
          <w:p w14:paraId="43979241" w14:textId="77777777" w:rsidR="00EC53A9" w:rsidRPr="00354D81" w:rsidRDefault="00EC53A9" w:rsidP="006354BC">
            <w:pPr>
              <w:jc w:val="center"/>
              <w:rPr>
                <w:lang w:val="sr-Latn-CS"/>
              </w:rPr>
            </w:pPr>
          </w:p>
        </w:tc>
        <w:tc>
          <w:tcPr>
            <w:tcW w:w="1417" w:type="dxa"/>
          </w:tcPr>
          <w:p w14:paraId="28D2A2F4" w14:textId="77777777" w:rsidR="00EC53A9" w:rsidRPr="00354D81" w:rsidRDefault="00EC53A9" w:rsidP="006354BC">
            <w:pPr>
              <w:jc w:val="center"/>
            </w:pPr>
            <w:r w:rsidRPr="00354D81">
              <w:t>6</w:t>
            </w:r>
          </w:p>
        </w:tc>
        <w:tc>
          <w:tcPr>
            <w:tcW w:w="1139" w:type="dxa"/>
          </w:tcPr>
          <w:p w14:paraId="33C22E3A" w14:textId="77777777" w:rsidR="00EC53A9" w:rsidRPr="00354D81" w:rsidRDefault="00EC53A9" w:rsidP="006354BC">
            <w:pPr>
              <w:autoSpaceDE w:val="0"/>
              <w:autoSpaceDN w:val="0"/>
              <w:adjustRightInd w:val="0"/>
              <w:jc w:val="center"/>
              <w:rPr>
                <w:noProof/>
                <w:lang w:val="en-US"/>
              </w:rPr>
            </w:pPr>
          </w:p>
        </w:tc>
        <w:tc>
          <w:tcPr>
            <w:tcW w:w="1418" w:type="dxa"/>
          </w:tcPr>
          <w:p w14:paraId="3B743AC4" w14:textId="77777777" w:rsidR="00EC53A9" w:rsidRPr="00354D81" w:rsidRDefault="00EC53A9" w:rsidP="006354BC">
            <w:pPr>
              <w:autoSpaceDE w:val="0"/>
              <w:autoSpaceDN w:val="0"/>
              <w:adjustRightInd w:val="0"/>
              <w:jc w:val="right"/>
              <w:rPr>
                <w:noProof/>
                <w:lang w:val="en-US"/>
              </w:rPr>
            </w:pPr>
          </w:p>
        </w:tc>
        <w:tc>
          <w:tcPr>
            <w:tcW w:w="1559" w:type="dxa"/>
          </w:tcPr>
          <w:p w14:paraId="74FF46EB" w14:textId="77777777" w:rsidR="00EC53A9" w:rsidRPr="00354D81" w:rsidRDefault="00EC53A9" w:rsidP="006354BC">
            <w:pPr>
              <w:autoSpaceDE w:val="0"/>
              <w:autoSpaceDN w:val="0"/>
              <w:adjustRightInd w:val="0"/>
              <w:jc w:val="right"/>
              <w:rPr>
                <w:noProof/>
                <w:lang w:val="en-US"/>
              </w:rPr>
            </w:pPr>
          </w:p>
        </w:tc>
        <w:tc>
          <w:tcPr>
            <w:tcW w:w="1559" w:type="dxa"/>
          </w:tcPr>
          <w:p w14:paraId="00509DC9" w14:textId="77777777" w:rsidR="00EC53A9" w:rsidRPr="00354D81" w:rsidRDefault="00EC53A9" w:rsidP="006354BC">
            <w:pPr>
              <w:autoSpaceDE w:val="0"/>
              <w:autoSpaceDN w:val="0"/>
              <w:adjustRightInd w:val="0"/>
              <w:jc w:val="right"/>
              <w:rPr>
                <w:noProof/>
                <w:lang w:val="en-US"/>
              </w:rPr>
            </w:pPr>
          </w:p>
        </w:tc>
        <w:tc>
          <w:tcPr>
            <w:tcW w:w="1418" w:type="dxa"/>
          </w:tcPr>
          <w:p w14:paraId="2FC1D79A" w14:textId="77777777" w:rsidR="00EC53A9" w:rsidRPr="00354D81" w:rsidRDefault="00EC53A9" w:rsidP="006354BC">
            <w:pPr>
              <w:autoSpaceDE w:val="0"/>
              <w:autoSpaceDN w:val="0"/>
              <w:adjustRightInd w:val="0"/>
              <w:jc w:val="right"/>
              <w:rPr>
                <w:noProof/>
                <w:lang w:val="en-US"/>
              </w:rPr>
            </w:pPr>
          </w:p>
        </w:tc>
        <w:tc>
          <w:tcPr>
            <w:tcW w:w="1134" w:type="dxa"/>
          </w:tcPr>
          <w:p w14:paraId="3A78EF89" w14:textId="77777777" w:rsidR="00EC53A9" w:rsidRPr="00354D81" w:rsidRDefault="00EC53A9" w:rsidP="006354BC">
            <w:pPr>
              <w:autoSpaceDE w:val="0"/>
              <w:autoSpaceDN w:val="0"/>
              <w:adjustRightInd w:val="0"/>
              <w:jc w:val="right"/>
              <w:rPr>
                <w:noProof/>
                <w:lang w:val="en-US"/>
              </w:rPr>
            </w:pPr>
          </w:p>
        </w:tc>
        <w:tc>
          <w:tcPr>
            <w:tcW w:w="1417" w:type="dxa"/>
          </w:tcPr>
          <w:p w14:paraId="4C8A32A9" w14:textId="77777777" w:rsidR="00EC53A9" w:rsidRPr="00354D81" w:rsidRDefault="00EC53A9" w:rsidP="006354BC">
            <w:pPr>
              <w:autoSpaceDE w:val="0"/>
              <w:autoSpaceDN w:val="0"/>
              <w:adjustRightInd w:val="0"/>
              <w:jc w:val="right"/>
              <w:rPr>
                <w:noProof/>
                <w:lang w:val="en-US"/>
              </w:rPr>
            </w:pPr>
          </w:p>
        </w:tc>
      </w:tr>
      <w:tr w:rsidR="00EC53A9" w:rsidRPr="00354D81" w14:paraId="4126FB92" w14:textId="77777777" w:rsidTr="006354BC">
        <w:trPr>
          <w:trHeight w:val="420"/>
        </w:trPr>
        <w:tc>
          <w:tcPr>
            <w:tcW w:w="567" w:type="dxa"/>
          </w:tcPr>
          <w:p w14:paraId="106C4634" w14:textId="77777777" w:rsidR="00EC53A9" w:rsidRPr="00354D81" w:rsidRDefault="00EC53A9" w:rsidP="006354BC">
            <w:pPr>
              <w:autoSpaceDE w:val="0"/>
              <w:autoSpaceDN w:val="0"/>
              <w:adjustRightInd w:val="0"/>
              <w:jc w:val="center"/>
              <w:rPr>
                <w:noProof/>
              </w:rPr>
            </w:pPr>
            <w:r w:rsidRPr="00354D81">
              <w:rPr>
                <w:noProof/>
              </w:rPr>
              <w:t>10</w:t>
            </w:r>
          </w:p>
        </w:tc>
        <w:tc>
          <w:tcPr>
            <w:tcW w:w="3003" w:type="dxa"/>
          </w:tcPr>
          <w:p w14:paraId="24CDFD74" w14:textId="77777777" w:rsidR="00EC53A9" w:rsidRPr="00354D81" w:rsidRDefault="00EC53A9" w:rsidP="006354BC">
            <w:pPr>
              <w:rPr>
                <w:lang w:val="sr-Latn-CS"/>
              </w:rPr>
            </w:pPr>
            <w:r w:rsidRPr="00354D81">
              <w:rPr>
                <w:noProof/>
              </w:rPr>
              <w:t>Набавка и уградња микро прекидача</w:t>
            </w:r>
          </w:p>
        </w:tc>
        <w:tc>
          <w:tcPr>
            <w:tcW w:w="943" w:type="dxa"/>
          </w:tcPr>
          <w:p w14:paraId="0D810656" w14:textId="77777777" w:rsidR="00EC53A9" w:rsidRPr="00354D81" w:rsidRDefault="00EC53A9" w:rsidP="006354BC">
            <w:pPr>
              <w:jc w:val="center"/>
            </w:pPr>
            <w:r w:rsidRPr="00354D81">
              <w:rPr>
                <w:noProof/>
              </w:rPr>
              <w:t>ком</w:t>
            </w:r>
          </w:p>
          <w:p w14:paraId="29DCD7C0" w14:textId="77777777" w:rsidR="00EC53A9" w:rsidRPr="00354D81" w:rsidRDefault="00EC53A9" w:rsidP="006354BC">
            <w:pPr>
              <w:jc w:val="center"/>
              <w:rPr>
                <w:lang w:val="sr-Latn-CS"/>
              </w:rPr>
            </w:pPr>
          </w:p>
        </w:tc>
        <w:tc>
          <w:tcPr>
            <w:tcW w:w="1417" w:type="dxa"/>
          </w:tcPr>
          <w:p w14:paraId="184DB7AB" w14:textId="77777777" w:rsidR="00EC53A9" w:rsidRPr="00354D81" w:rsidRDefault="00EC53A9" w:rsidP="006354BC">
            <w:pPr>
              <w:jc w:val="center"/>
              <w:rPr>
                <w:lang w:val="sr-Latn-CS"/>
              </w:rPr>
            </w:pPr>
            <w:r w:rsidRPr="00354D81">
              <w:rPr>
                <w:lang w:val="sr-Latn-CS"/>
              </w:rPr>
              <w:t>2</w:t>
            </w:r>
          </w:p>
        </w:tc>
        <w:tc>
          <w:tcPr>
            <w:tcW w:w="1139" w:type="dxa"/>
          </w:tcPr>
          <w:p w14:paraId="788BE991" w14:textId="77777777" w:rsidR="00EC53A9" w:rsidRPr="00354D81" w:rsidRDefault="00EC53A9" w:rsidP="006354BC">
            <w:pPr>
              <w:autoSpaceDE w:val="0"/>
              <w:autoSpaceDN w:val="0"/>
              <w:adjustRightInd w:val="0"/>
              <w:jc w:val="center"/>
              <w:rPr>
                <w:noProof/>
                <w:lang w:val="en-US"/>
              </w:rPr>
            </w:pPr>
          </w:p>
        </w:tc>
        <w:tc>
          <w:tcPr>
            <w:tcW w:w="1418" w:type="dxa"/>
          </w:tcPr>
          <w:p w14:paraId="2A8C66B3" w14:textId="77777777" w:rsidR="00EC53A9" w:rsidRPr="00354D81" w:rsidRDefault="00EC53A9" w:rsidP="006354BC">
            <w:pPr>
              <w:autoSpaceDE w:val="0"/>
              <w:autoSpaceDN w:val="0"/>
              <w:adjustRightInd w:val="0"/>
              <w:jc w:val="right"/>
              <w:rPr>
                <w:noProof/>
                <w:lang w:val="en-US"/>
              </w:rPr>
            </w:pPr>
          </w:p>
        </w:tc>
        <w:tc>
          <w:tcPr>
            <w:tcW w:w="1559" w:type="dxa"/>
          </w:tcPr>
          <w:p w14:paraId="674CA0A4" w14:textId="77777777" w:rsidR="00EC53A9" w:rsidRPr="00354D81" w:rsidRDefault="00EC53A9" w:rsidP="006354BC">
            <w:pPr>
              <w:autoSpaceDE w:val="0"/>
              <w:autoSpaceDN w:val="0"/>
              <w:adjustRightInd w:val="0"/>
              <w:jc w:val="right"/>
              <w:rPr>
                <w:noProof/>
                <w:lang w:val="en-US"/>
              </w:rPr>
            </w:pPr>
          </w:p>
        </w:tc>
        <w:tc>
          <w:tcPr>
            <w:tcW w:w="1559" w:type="dxa"/>
          </w:tcPr>
          <w:p w14:paraId="01BB9597" w14:textId="77777777" w:rsidR="00EC53A9" w:rsidRPr="00354D81" w:rsidRDefault="00EC53A9" w:rsidP="006354BC">
            <w:pPr>
              <w:autoSpaceDE w:val="0"/>
              <w:autoSpaceDN w:val="0"/>
              <w:adjustRightInd w:val="0"/>
              <w:jc w:val="right"/>
              <w:rPr>
                <w:noProof/>
                <w:lang w:val="en-US"/>
              </w:rPr>
            </w:pPr>
          </w:p>
        </w:tc>
        <w:tc>
          <w:tcPr>
            <w:tcW w:w="1418" w:type="dxa"/>
          </w:tcPr>
          <w:p w14:paraId="14666573" w14:textId="77777777" w:rsidR="00EC53A9" w:rsidRPr="00354D81" w:rsidRDefault="00EC53A9" w:rsidP="006354BC">
            <w:pPr>
              <w:autoSpaceDE w:val="0"/>
              <w:autoSpaceDN w:val="0"/>
              <w:adjustRightInd w:val="0"/>
              <w:jc w:val="right"/>
              <w:rPr>
                <w:noProof/>
                <w:lang w:val="en-US"/>
              </w:rPr>
            </w:pPr>
          </w:p>
        </w:tc>
        <w:tc>
          <w:tcPr>
            <w:tcW w:w="1134" w:type="dxa"/>
          </w:tcPr>
          <w:p w14:paraId="374EAAF9" w14:textId="77777777" w:rsidR="00EC53A9" w:rsidRPr="00354D81" w:rsidRDefault="00EC53A9" w:rsidP="006354BC">
            <w:pPr>
              <w:autoSpaceDE w:val="0"/>
              <w:autoSpaceDN w:val="0"/>
              <w:adjustRightInd w:val="0"/>
              <w:jc w:val="right"/>
              <w:rPr>
                <w:noProof/>
                <w:lang w:val="en-US"/>
              </w:rPr>
            </w:pPr>
          </w:p>
        </w:tc>
        <w:tc>
          <w:tcPr>
            <w:tcW w:w="1417" w:type="dxa"/>
          </w:tcPr>
          <w:p w14:paraId="6001D3CB" w14:textId="77777777" w:rsidR="00EC53A9" w:rsidRPr="00354D81" w:rsidRDefault="00EC53A9" w:rsidP="006354BC">
            <w:pPr>
              <w:autoSpaceDE w:val="0"/>
              <w:autoSpaceDN w:val="0"/>
              <w:adjustRightInd w:val="0"/>
              <w:jc w:val="right"/>
              <w:rPr>
                <w:noProof/>
                <w:lang w:val="en-US"/>
              </w:rPr>
            </w:pPr>
          </w:p>
        </w:tc>
      </w:tr>
      <w:tr w:rsidR="00EC53A9" w:rsidRPr="00354D81" w14:paraId="20388FD4" w14:textId="77777777" w:rsidTr="006354BC">
        <w:trPr>
          <w:trHeight w:val="420"/>
        </w:trPr>
        <w:tc>
          <w:tcPr>
            <w:tcW w:w="567" w:type="dxa"/>
          </w:tcPr>
          <w:p w14:paraId="0F8DEE4D" w14:textId="77777777" w:rsidR="00EC53A9" w:rsidRPr="00354D81" w:rsidRDefault="00EC53A9" w:rsidP="006354BC">
            <w:pPr>
              <w:autoSpaceDE w:val="0"/>
              <w:autoSpaceDN w:val="0"/>
              <w:adjustRightInd w:val="0"/>
              <w:jc w:val="center"/>
              <w:rPr>
                <w:noProof/>
              </w:rPr>
            </w:pPr>
            <w:r w:rsidRPr="00354D81">
              <w:rPr>
                <w:noProof/>
              </w:rPr>
              <w:t>11</w:t>
            </w:r>
          </w:p>
        </w:tc>
        <w:tc>
          <w:tcPr>
            <w:tcW w:w="3003" w:type="dxa"/>
          </w:tcPr>
          <w:p w14:paraId="52FBC6C7" w14:textId="77777777" w:rsidR="00EC53A9" w:rsidRPr="00354D81" w:rsidRDefault="00EC53A9" w:rsidP="006354BC">
            <w:r w:rsidRPr="00354D81">
              <w:rPr>
                <w:noProof/>
              </w:rPr>
              <w:t>Набавка и уградња електромеханичких брава</w:t>
            </w:r>
          </w:p>
        </w:tc>
        <w:tc>
          <w:tcPr>
            <w:tcW w:w="943" w:type="dxa"/>
          </w:tcPr>
          <w:p w14:paraId="2005B316" w14:textId="77777777" w:rsidR="00EC53A9" w:rsidRPr="00354D81" w:rsidRDefault="00EC53A9" w:rsidP="006354BC">
            <w:pPr>
              <w:jc w:val="center"/>
            </w:pPr>
            <w:r w:rsidRPr="00354D81">
              <w:rPr>
                <w:noProof/>
              </w:rPr>
              <w:t>ком</w:t>
            </w:r>
          </w:p>
          <w:p w14:paraId="15B410F6" w14:textId="77777777" w:rsidR="00EC53A9" w:rsidRPr="00354D81" w:rsidRDefault="00EC53A9" w:rsidP="006354BC">
            <w:pPr>
              <w:jc w:val="center"/>
              <w:rPr>
                <w:lang w:val="sr-Latn-CS"/>
              </w:rPr>
            </w:pPr>
          </w:p>
        </w:tc>
        <w:tc>
          <w:tcPr>
            <w:tcW w:w="1417" w:type="dxa"/>
          </w:tcPr>
          <w:p w14:paraId="37FB6929" w14:textId="77777777" w:rsidR="00EC53A9" w:rsidRPr="00EC00C3" w:rsidRDefault="00EC53A9" w:rsidP="006354BC">
            <w:pPr>
              <w:jc w:val="center"/>
              <w:rPr>
                <w:lang w:val="sr-Cyrl-RS"/>
              </w:rPr>
            </w:pPr>
            <w:r>
              <w:rPr>
                <w:lang w:val="sr-Cyrl-RS"/>
              </w:rPr>
              <w:t>4</w:t>
            </w:r>
          </w:p>
        </w:tc>
        <w:tc>
          <w:tcPr>
            <w:tcW w:w="1139" w:type="dxa"/>
          </w:tcPr>
          <w:p w14:paraId="42FE21C9" w14:textId="77777777" w:rsidR="00EC53A9" w:rsidRPr="00354D81" w:rsidRDefault="00EC53A9" w:rsidP="006354BC">
            <w:pPr>
              <w:autoSpaceDE w:val="0"/>
              <w:autoSpaceDN w:val="0"/>
              <w:adjustRightInd w:val="0"/>
              <w:jc w:val="center"/>
              <w:rPr>
                <w:noProof/>
                <w:lang w:val="en-US"/>
              </w:rPr>
            </w:pPr>
          </w:p>
        </w:tc>
        <w:tc>
          <w:tcPr>
            <w:tcW w:w="1418" w:type="dxa"/>
          </w:tcPr>
          <w:p w14:paraId="2A62F855" w14:textId="77777777" w:rsidR="00EC53A9" w:rsidRPr="00354D81" w:rsidRDefault="00EC53A9" w:rsidP="006354BC">
            <w:pPr>
              <w:autoSpaceDE w:val="0"/>
              <w:autoSpaceDN w:val="0"/>
              <w:adjustRightInd w:val="0"/>
              <w:jc w:val="right"/>
              <w:rPr>
                <w:noProof/>
                <w:lang w:val="en-US"/>
              </w:rPr>
            </w:pPr>
          </w:p>
        </w:tc>
        <w:tc>
          <w:tcPr>
            <w:tcW w:w="1559" w:type="dxa"/>
          </w:tcPr>
          <w:p w14:paraId="31DDA654" w14:textId="77777777" w:rsidR="00EC53A9" w:rsidRPr="00354D81" w:rsidRDefault="00EC53A9" w:rsidP="006354BC">
            <w:pPr>
              <w:autoSpaceDE w:val="0"/>
              <w:autoSpaceDN w:val="0"/>
              <w:adjustRightInd w:val="0"/>
              <w:jc w:val="right"/>
              <w:rPr>
                <w:noProof/>
                <w:lang w:val="en-US"/>
              </w:rPr>
            </w:pPr>
          </w:p>
        </w:tc>
        <w:tc>
          <w:tcPr>
            <w:tcW w:w="1559" w:type="dxa"/>
          </w:tcPr>
          <w:p w14:paraId="1F42A901" w14:textId="77777777" w:rsidR="00EC53A9" w:rsidRPr="00354D81" w:rsidRDefault="00EC53A9" w:rsidP="006354BC">
            <w:pPr>
              <w:autoSpaceDE w:val="0"/>
              <w:autoSpaceDN w:val="0"/>
              <w:adjustRightInd w:val="0"/>
              <w:jc w:val="right"/>
              <w:rPr>
                <w:noProof/>
                <w:lang w:val="en-US"/>
              </w:rPr>
            </w:pPr>
          </w:p>
        </w:tc>
        <w:tc>
          <w:tcPr>
            <w:tcW w:w="1418" w:type="dxa"/>
          </w:tcPr>
          <w:p w14:paraId="5B5A3F96" w14:textId="77777777" w:rsidR="00EC53A9" w:rsidRPr="00354D81" w:rsidRDefault="00EC53A9" w:rsidP="006354BC">
            <w:pPr>
              <w:autoSpaceDE w:val="0"/>
              <w:autoSpaceDN w:val="0"/>
              <w:adjustRightInd w:val="0"/>
              <w:jc w:val="right"/>
              <w:rPr>
                <w:noProof/>
                <w:lang w:val="en-US"/>
              </w:rPr>
            </w:pPr>
          </w:p>
        </w:tc>
        <w:tc>
          <w:tcPr>
            <w:tcW w:w="1134" w:type="dxa"/>
          </w:tcPr>
          <w:p w14:paraId="30464E7C" w14:textId="77777777" w:rsidR="00EC53A9" w:rsidRPr="00354D81" w:rsidRDefault="00EC53A9" w:rsidP="006354BC">
            <w:pPr>
              <w:autoSpaceDE w:val="0"/>
              <w:autoSpaceDN w:val="0"/>
              <w:adjustRightInd w:val="0"/>
              <w:jc w:val="right"/>
              <w:rPr>
                <w:noProof/>
                <w:lang w:val="en-US"/>
              </w:rPr>
            </w:pPr>
          </w:p>
        </w:tc>
        <w:tc>
          <w:tcPr>
            <w:tcW w:w="1417" w:type="dxa"/>
          </w:tcPr>
          <w:p w14:paraId="143DC198" w14:textId="77777777" w:rsidR="00EC53A9" w:rsidRPr="00354D81" w:rsidRDefault="00EC53A9" w:rsidP="006354BC">
            <w:pPr>
              <w:autoSpaceDE w:val="0"/>
              <w:autoSpaceDN w:val="0"/>
              <w:adjustRightInd w:val="0"/>
              <w:jc w:val="right"/>
              <w:rPr>
                <w:noProof/>
                <w:lang w:val="en-US"/>
              </w:rPr>
            </w:pPr>
          </w:p>
        </w:tc>
      </w:tr>
      <w:tr w:rsidR="00EC53A9" w:rsidRPr="00354D81" w14:paraId="5F85E71A" w14:textId="77777777" w:rsidTr="006354BC">
        <w:trPr>
          <w:trHeight w:val="420"/>
        </w:trPr>
        <w:tc>
          <w:tcPr>
            <w:tcW w:w="567" w:type="dxa"/>
          </w:tcPr>
          <w:p w14:paraId="34F286EB" w14:textId="77777777" w:rsidR="00EC53A9" w:rsidRPr="00354D81" w:rsidRDefault="00EC53A9" w:rsidP="006354BC">
            <w:pPr>
              <w:autoSpaceDE w:val="0"/>
              <w:autoSpaceDN w:val="0"/>
              <w:adjustRightInd w:val="0"/>
              <w:jc w:val="center"/>
              <w:rPr>
                <w:noProof/>
              </w:rPr>
            </w:pPr>
            <w:r w:rsidRPr="00354D81">
              <w:rPr>
                <w:noProof/>
              </w:rPr>
              <w:t>12</w:t>
            </w:r>
          </w:p>
        </w:tc>
        <w:tc>
          <w:tcPr>
            <w:tcW w:w="3003" w:type="dxa"/>
          </w:tcPr>
          <w:p w14:paraId="572EA31C" w14:textId="77777777" w:rsidR="00EC53A9" w:rsidRPr="00354D81" w:rsidRDefault="00EC53A9" w:rsidP="006354BC">
            <w:pPr>
              <w:rPr>
                <w:lang w:val="sr-Latn-CS"/>
              </w:rPr>
            </w:pPr>
            <w:r w:rsidRPr="00354D81">
              <w:rPr>
                <w:noProof/>
              </w:rPr>
              <w:t xml:space="preserve">Набавка и уградња точкића </w:t>
            </w:r>
            <w:r w:rsidRPr="00354D81">
              <w:rPr>
                <w:noProof/>
              </w:rPr>
              <w:lastRenderedPageBreak/>
              <w:t>са ексцентром</w:t>
            </w:r>
          </w:p>
        </w:tc>
        <w:tc>
          <w:tcPr>
            <w:tcW w:w="943" w:type="dxa"/>
          </w:tcPr>
          <w:p w14:paraId="33345CCA" w14:textId="77777777" w:rsidR="00EC53A9" w:rsidRPr="00354D81" w:rsidRDefault="00EC53A9" w:rsidP="006354BC">
            <w:pPr>
              <w:jc w:val="center"/>
            </w:pPr>
            <w:r w:rsidRPr="00354D81">
              <w:rPr>
                <w:noProof/>
              </w:rPr>
              <w:lastRenderedPageBreak/>
              <w:t>ком</w:t>
            </w:r>
          </w:p>
          <w:p w14:paraId="7AD86F45" w14:textId="77777777" w:rsidR="00EC53A9" w:rsidRPr="00354D81" w:rsidRDefault="00EC53A9" w:rsidP="006354BC">
            <w:pPr>
              <w:jc w:val="center"/>
              <w:rPr>
                <w:lang w:val="sr-Latn-CS"/>
              </w:rPr>
            </w:pPr>
          </w:p>
        </w:tc>
        <w:tc>
          <w:tcPr>
            <w:tcW w:w="1417" w:type="dxa"/>
          </w:tcPr>
          <w:p w14:paraId="5C31AB9E" w14:textId="77777777" w:rsidR="00EC53A9" w:rsidRPr="00354D81" w:rsidRDefault="00EC53A9" w:rsidP="006354BC">
            <w:pPr>
              <w:jc w:val="center"/>
              <w:rPr>
                <w:lang w:val="sr-Latn-CS"/>
              </w:rPr>
            </w:pPr>
            <w:r w:rsidRPr="00354D81">
              <w:rPr>
                <w:lang w:val="sr-Latn-CS"/>
              </w:rPr>
              <w:lastRenderedPageBreak/>
              <w:t>2</w:t>
            </w:r>
          </w:p>
        </w:tc>
        <w:tc>
          <w:tcPr>
            <w:tcW w:w="1139" w:type="dxa"/>
          </w:tcPr>
          <w:p w14:paraId="7891A87B" w14:textId="77777777" w:rsidR="00EC53A9" w:rsidRPr="00354D81" w:rsidRDefault="00EC53A9" w:rsidP="006354BC">
            <w:pPr>
              <w:autoSpaceDE w:val="0"/>
              <w:autoSpaceDN w:val="0"/>
              <w:adjustRightInd w:val="0"/>
              <w:jc w:val="center"/>
              <w:rPr>
                <w:noProof/>
                <w:lang w:val="en-US"/>
              </w:rPr>
            </w:pPr>
          </w:p>
        </w:tc>
        <w:tc>
          <w:tcPr>
            <w:tcW w:w="1418" w:type="dxa"/>
          </w:tcPr>
          <w:p w14:paraId="06F97FF5" w14:textId="77777777" w:rsidR="00EC53A9" w:rsidRPr="00354D81" w:rsidRDefault="00EC53A9" w:rsidP="006354BC">
            <w:pPr>
              <w:autoSpaceDE w:val="0"/>
              <w:autoSpaceDN w:val="0"/>
              <w:adjustRightInd w:val="0"/>
              <w:jc w:val="right"/>
              <w:rPr>
                <w:noProof/>
                <w:lang w:val="en-US"/>
              </w:rPr>
            </w:pPr>
          </w:p>
        </w:tc>
        <w:tc>
          <w:tcPr>
            <w:tcW w:w="1559" w:type="dxa"/>
          </w:tcPr>
          <w:p w14:paraId="2CAE847D" w14:textId="77777777" w:rsidR="00EC53A9" w:rsidRPr="00354D81" w:rsidRDefault="00EC53A9" w:rsidP="006354BC">
            <w:pPr>
              <w:autoSpaceDE w:val="0"/>
              <w:autoSpaceDN w:val="0"/>
              <w:adjustRightInd w:val="0"/>
              <w:jc w:val="right"/>
              <w:rPr>
                <w:noProof/>
                <w:lang w:val="en-US"/>
              </w:rPr>
            </w:pPr>
          </w:p>
        </w:tc>
        <w:tc>
          <w:tcPr>
            <w:tcW w:w="1559" w:type="dxa"/>
          </w:tcPr>
          <w:p w14:paraId="3E1D88E0" w14:textId="77777777" w:rsidR="00EC53A9" w:rsidRPr="00354D81" w:rsidRDefault="00EC53A9" w:rsidP="006354BC">
            <w:pPr>
              <w:autoSpaceDE w:val="0"/>
              <w:autoSpaceDN w:val="0"/>
              <w:adjustRightInd w:val="0"/>
              <w:jc w:val="right"/>
              <w:rPr>
                <w:noProof/>
                <w:lang w:val="en-US"/>
              </w:rPr>
            </w:pPr>
          </w:p>
        </w:tc>
        <w:tc>
          <w:tcPr>
            <w:tcW w:w="1418" w:type="dxa"/>
          </w:tcPr>
          <w:p w14:paraId="0E18CE92" w14:textId="77777777" w:rsidR="00EC53A9" w:rsidRPr="00354D81" w:rsidRDefault="00EC53A9" w:rsidP="006354BC">
            <w:pPr>
              <w:autoSpaceDE w:val="0"/>
              <w:autoSpaceDN w:val="0"/>
              <w:adjustRightInd w:val="0"/>
              <w:jc w:val="right"/>
              <w:rPr>
                <w:noProof/>
                <w:lang w:val="en-US"/>
              </w:rPr>
            </w:pPr>
          </w:p>
        </w:tc>
        <w:tc>
          <w:tcPr>
            <w:tcW w:w="1134" w:type="dxa"/>
          </w:tcPr>
          <w:p w14:paraId="68B97EAB" w14:textId="77777777" w:rsidR="00EC53A9" w:rsidRPr="00354D81" w:rsidRDefault="00EC53A9" w:rsidP="006354BC">
            <w:pPr>
              <w:autoSpaceDE w:val="0"/>
              <w:autoSpaceDN w:val="0"/>
              <w:adjustRightInd w:val="0"/>
              <w:jc w:val="right"/>
              <w:rPr>
                <w:noProof/>
                <w:lang w:val="en-US"/>
              </w:rPr>
            </w:pPr>
          </w:p>
        </w:tc>
        <w:tc>
          <w:tcPr>
            <w:tcW w:w="1417" w:type="dxa"/>
          </w:tcPr>
          <w:p w14:paraId="2F3D58D6" w14:textId="77777777" w:rsidR="00EC53A9" w:rsidRPr="00354D81" w:rsidRDefault="00EC53A9" w:rsidP="006354BC">
            <w:pPr>
              <w:autoSpaceDE w:val="0"/>
              <w:autoSpaceDN w:val="0"/>
              <w:adjustRightInd w:val="0"/>
              <w:jc w:val="right"/>
              <w:rPr>
                <w:noProof/>
                <w:lang w:val="en-US"/>
              </w:rPr>
            </w:pPr>
          </w:p>
        </w:tc>
      </w:tr>
      <w:tr w:rsidR="00EC53A9" w:rsidRPr="00354D81" w14:paraId="69A2D51E" w14:textId="77777777" w:rsidTr="006354BC">
        <w:trPr>
          <w:trHeight w:val="420"/>
        </w:trPr>
        <w:tc>
          <w:tcPr>
            <w:tcW w:w="567" w:type="dxa"/>
          </w:tcPr>
          <w:p w14:paraId="2EFFB6B9" w14:textId="77777777" w:rsidR="00EC53A9" w:rsidRPr="00354D81" w:rsidRDefault="00EC53A9" w:rsidP="006354BC">
            <w:pPr>
              <w:autoSpaceDE w:val="0"/>
              <w:autoSpaceDN w:val="0"/>
              <w:adjustRightInd w:val="0"/>
              <w:jc w:val="center"/>
              <w:rPr>
                <w:noProof/>
              </w:rPr>
            </w:pPr>
            <w:r w:rsidRPr="00354D81">
              <w:rPr>
                <w:noProof/>
              </w:rPr>
              <w:lastRenderedPageBreak/>
              <w:t>13</w:t>
            </w:r>
          </w:p>
        </w:tc>
        <w:tc>
          <w:tcPr>
            <w:tcW w:w="3003" w:type="dxa"/>
          </w:tcPr>
          <w:p w14:paraId="2311AEBA" w14:textId="77777777" w:rsidR="00EC53A9" w:rsidRPr="00354D81" w:rsidRDefault="00EC53A9" w:rsidP="006354BC">
            <w:pPr>
              <w:rPr>
                <w:lang w:val="sr-Latn-CS"/>
              </w:rPr>
            </w:pPr>
            <w:r w:rsidRPr="00354D81">
              <w:rPr>
                <w:noProof/>
              </w:rPr>
              <w:t>Набавка и уградња једнокрака полуга за аутоматска врата</w:t>
            </w:r>
          </w:p>
        </w:tc>
        <w:tc>
          <w:tcPr>
            <w:tcW w:w="943" w:type="dxa"/>
          </w:tcPr>
          <w:p w14:paraId="7868CF0A" w14:textId="77777777" w:rsidR="00EC53A9" w:rsidRPr="00354D81" w:rsidRDefault="00EC53A9" w:rsidP="006354BC">
            <w:pPr>
              <w:jc w:val="center"/>
            </w:pPr>
            <w:r w:rsidRPr="00354D81">
              <w:rPr>
                <w:noProof/>
              </w:rPr>
              <w:t>ком</w:t>
            </w:r>
          </w:p>
          <w:p w14:paraId="67DB98AF" w14:textId="77777777" w:rsidR="00EC53A9" w:rsidRPr="00354D81" w:rsidRDefault="00EC53A9" w:rsidP="006354BC">
            <w:pPr>
              <w:jc w:val="center"/>
              <w:rPr>
                <w:lang w:val="sr-Latn-CS"/>
              </w:rPr>
            </w:pPr>
          </w:p>
        </w:tc>
        <w:tc>
          <w:tcPr>
            <w:tcW w:w="1417" w:type="dxa"/>
          </w:tcPr>
          <w:p w14:paraId="6E7D5A8C" w14:textId="77777777" w:rsidR="00EC53A9" w:rsidRPr="00354D81" w:rsidRDefault="00EC53A9" w:rsidP="006354BC">
            <w:pPr>
              <w:jc w:val="center"/>
              <w:rPr>
                <w:lang w:val="sr-Latn-CS"/>
              </w:rPr>
            </w:pPr>
            <w:r w:rsidRPr="00354D81">
              <w:rPr>
                <w:lang w:val="sr-Latn-CS"/>
              </w:rPr>
              <w:t>6</w:t>
            </w:r>
          </w:p>
        </w:tc>
        <w:tc>
          <w:tcPr>
            <w:tcW w:w="1139" w:type="dxa"/>
          </w:tcPr>
          <w:p w14:paraId="5A07990E" w14:textId="77777777" w:rsidR="00EC53A9" w:rsidRPr="00354D81" w:rsidRDefault="00EC53A9" w:rsidP="006354BC">
            <w:pPr>
              <w:autoSpaceDE w:val="0"/>
              <w:autoSpaceDN w:val="0"/>
              <w:adjustRightInd w:val="0"/>
              <w:jc w:val="center"/>
              <w:rPr>
                <w:noProof/>
                <w:lang w:val="en-US"/>
              </w:rPr>
            </w:pPr>
          </w:p>
        </w:tc>
        <w:tc>
          <w:tcPr>
            <w:tcW w:w="1418" w:type="dxa"/>
          </w:tcPr>
          <w:p w14:paraId="70879303" w14:textId="77777777" w:rsidR="00EC53A9" w:rsidRPr="00354D81" w:rsidRDefault="00EC53A9" w:rsidP="006354BC">
            <w:pPr>
              <w:autoSpaceDE w:val="0"/>
              <w:autoSpaceDN w:val="0"/>
              <w:adjustRightInd w:val="0"/>
              <w:jc w:val="right"/>
              <w:rPr>
                <w:noProof/>
                <w:lang w:val="en-US"/>
              </w:rPr>
            </w:pPr>
          </w:p>
        </w:tc>
        <w:tc>
          <w:tcPr>
            <w:tcW w:w="1559" w:type="dxa"/>
          </w:tcPr>
          <w:p w14:paraId="1C1FCDA2" w14:textId="77777777" w:rsidR="00EC53A9" w:rsidRPr="00354D81" w:rsidRDefault="00EC53A9" w:rsidP="006354BC">
            <w:pPr>
              <w:autoSpaceDE w:val="0"/>
              <w:autoSpaceDN w:val="0"/>
              <w:adjustRightInd w:val="0"/>
              <w:jc w:val="right"/>
              <w:rPr>
                <w:noProof/>
                <w:lang w:val="en-US"/>
              </w:rPr>
            </w:pPr>
          </w:p>
        </w:tc>
        <w:tc>
          <w:tcPr>
            <w:tcW w:w="1559" w:type="dxa"/>
          </w:tcPr>
          <w:p w14:paraId="0B2076C7" w14:textId="77777777" w:rsidR="00EC53A9" w:rsidRPr="00354D81" w:rsidRDefault="00EC53A9" w:rsidP="006354BC">
            <w:pPr>
              <w:autoSpaceDE w:val="0"/>
              <w:autoSpaceDN w:val="0"/>
              <w:adjustRightInd w:val="0"/>
              <w:jc w:val="right"/>
              <w:rPr>
                <w:noProof/>
                <w:lang w:val="en-US"/>
              </w:rPr>
            </w:pPr>
          </w:p>
        </w:tc>
        <w:tc>
          <w:tcPr>
            <w:tcW w:w="1418" w:type="dxa"/>
          </w:tcPr>
          <w:p w14:paraId="7779693C" w14:textId="77777777" w:rsidR="00EC53A9" w:rsidRPr="00354D81" w:rsidRDefault="00EC53A9" w:rsidP="006354BC">
            <w:pPr>
              <w:autoSpaceDE w:val="0"/>
              <w:autoSpaceDN w:val="0"/>
              <w:adjustRightInd w:val="0"/>
              <w:jc w:val="right"/>
              <w:rPr>
                <w:noProof/>
                <w:lang w:val="en-US"/>
              </w:rPr>
            </w:pPr>
          </w:p>
        </w:tc>
        <w:tc>
          <w:tcPr>
            <w:tcW w:w="1134" w:type="dxa"/>
          </w:tcPr>
          <w:p w14:paraId="07C724CD" w14:textId="77777777" w:rsidR="00EC53A9" w:rsidRPr="00354D81" w:rsidRDefault="00EC53A9" w:rsidP="006354BC">
            <w:pPr>
              <w:autoSpaceDE w:val="0"/>
              <w:autoSpaceDN w:val="0"/>
              <w:adjustRightInd w:val="0"/>
              <w:jc w:val="right"/>
              <w:rPr>
                <w:noProof/>
                <w:lang w:val="en-US"/>
              </w:rPr>
            </w:pPr>
          </w:p>
        </w:tc>
        <w:tc>
          <w:tcPr>
            <w:tcW w:w="1417" w:type="dxa"/>
          </w:tcPr>
          <w:p w14:paraId="7DDB85A4" w14:textId="77777777" w:rsidR="00EC53A9" w:rsidRPr="00354D81" w:rsidRDefault="00EC53A9" w:rsidP="006354BC">
            <w:pPr>
              <w:autoSpaceDE w:val="0"/>
              <w:autoSpaceDN w:val="0"/>
              <w:adjustRightInd w:val="0"/>
              <w:jc w:val="right"/>
              <w:rPr>
                <w:noProof/>
                <w:lang w:val="en-US"/>
              </w:rPr>
            </w:pPr>
          </w:p>
        </w:tc>
      </w:tr>
      <w:tr w:rsidR="00EC53A9" w:rsidRPr="00354D81" w14:paraId="409613FB" w14:textId="77777777" w:rsidTr="006354BC">
        <w:trPr>
          <w:trHeight w:val="420"/>
        </w:trPr>
        <w:tc>
          <w:tcPr>
            <w:tcW w:w="567" w:type="dxa"/>
          </w:tcPr>
          <w:p w14:paraId="26D6D95C" w14:textId="77777777" w:rsidR="00EC53A9" w:rsidRPr="00354D81" w:rsidRDefault="00EC53A9" w:rsidP="006354BC">
            <w:pPr>
              <w:autoSpaceDE w:val="0"/>
              <w:autoSpaceDN w:val="0"/>
              <w:adjustRightInd w:val="0"/>
              <w:jc w:val="center"/>
              <w:rPr>
                <w:noProof/>
              </w:rPr>
            </w:pPr>
            <w:r w:rsidRPr="00354D81">
              <w:rPr>
                <w:noProof/>
              </w:rPr>
              <w:t>14</w:t>
            </w:r>
          </w:p>
        </w:tc>
        <w:tc>
          <w:tcPr>
            <w:tcW w:w="3003" w:type="dxa"/>
          </w:tcPr>
          <w:p w14:paraId="1B5D62C2" w14:textId="77777777" w:rsidR="00EC53A9" w:rsidRPr="00354D81" w:rsidRDefault="00EC53A9" w:rsidP="006354BC">
            <w:r w:rsidRPr="00354D81">
              <w:rPr>
                <w:noProof/>
              </w:rPr>
              <w:t>Набавка и уградња полуга кабинских врата</w:t>
            </w:r>
          </w:p>
        </w:tc>
        <w:tc>
          <w:tcPr>
            <w:tcW w:w="943" w:type="dxa"/>
          </w:tcPr>
          <w:p w14:paraId="68A27920" w14:textId="77777777" w:rsidR="00EC53A9" w:rsidRPr="00354D81" w:rsidRDefault="00EC53A9" w:rsidP="006354BC">
            <w:pPr>
              <w:jc w:val="center"/>
            </w:pPr>
            <w:r w:rsidRPr="00354D81">
              <w:rPr>
                <w:noProof/>
              </w:rPr>
              <w:t>ком</w:t>
            </w:r>
          </w:p>
          <w:p w14:paraId="3C0DB9DC" w14:textId="77777777" w:rsidR="00EC53A9" w:rsidRPr="00354D81" w:rsidRDefault="00EC53A9" w:rsidP="006354BC">
            <w:pPr>
              <w:jc w:val="center"/>
              <w:rPr>
                <w:lang w:val="sr-Latn-CS"/>
              </w:rPr>
            </w:pPr>
          </w:p>
        </w:tc>
        <w:tc>
          <w:tcPr>
            <w:tcW w:w="1417" w:type="dxa"/>
          </w:tcPr>
          <w:p w14:paraId="75A002B6" w14:textId="77777777" w:rsidR="00EC53A9" w:rsidRPr="00354D81" w:rsidRDefault="00EC53A9" w:rsidP="006354BC">
            <w:pPr>
              <w:jc w:val="center"/>
              <w:rPr>
                <w:lang w:val="sr-Latn-CS"/>
              </w:rPr>
            </w:pPr>
            <w:r w:rsidRPr="00354D81">
              <w:rPr>
                <w:lang w:val="sr-Latn-CS"/>
              </w:rPr>
              <w:t>2</w:t>
            </w:r>
          </w:p>
        </w:tc>
        <w:tc>
          <w:tcPr>
            <w:tcW w:w="1139" w:type="dxa"/>
          </w:tcPr>
          <w:p w14:paraId="1694FF80" w14:textId="77777777" w:rsidR="00EC53A9" w:rsidRPr="00354D81" w:rsidRDefault="00EC53A9" w:rsidP="006354BC">
            <w:pPr>
              <w:autoSpaceDE w:val="0"/>
              <w:autoSpaceDN w:val="0"/>
              <w:adjustRightInd w:val="0"/>
              <w:jc w:val="center"/>
              <w:rPr>
                <w:noProof/>
                <w:lang w:val="en-US"/>
              </w:rPr>
            </w:pPr>
          </w:p>
        </w:tc>
        <w:tc>
          <w:tcPr>
            <w:tcW w:w="1418" w:type="dxa"/>
          </w:tcPr>
          <w:p w14:paraId="6D1A7CE2" w14:textId="77777777" w:rsidR="00EC53A9" w:rsidRPr="00354D81" w:rsidRDefault="00EC53A9" w:rsidP="006354BC">
            <w:pPr>
              <w:autoSpaceDE w:val="0"/>
              <w:autoSpaceDN w:val="0"/>
              <w:adjustRightInd w:val="0"/>
              <w:jc w:val="right"/>
              <w:rPr>
                <w:noProof/>
                <w:lang w:val="en-US"/>
              </w:rPr>
            </w:pPr>
          </w:p>
        </w:tc>
        <w:tc>
          <w:tcPr>
            <w:tcW w:w="1559" w:type="dxa"/>
          </w:tcPr>
          <w:p w14:paraId="2C35CA76" w14:textId="77777777" w:rsidR="00EC53A9" w:rsidRPr="00354D81" w:rsidRDefault="00EC53A9" w:rsidP="006354BC">
            <w:pPr>
              <w:autoSpaceDE w:val="0"/>
              <w:autoSpaceDN w:val="0"/>
              <w:adjustRightInd w:val="0"/>
              <w:jc w:val="right"/>
              <w:rPr>
                <w:noProof/>
                <w:lang w:val="en-US"/>
              </w:rPr>
            </w:pPr>
          </w:p>
        </w:tc>
        <w:tc>
          <w:tcPr>
            <w:tcW w:w="1559" w:type="dxa"/>
          </w:tcPr>
          <w:p w14:paraId="26A4DAF9" w14:textId="77777777" w:rsidR="00EC53A9" w:rsidRPr="00354D81" w:rsidRDefault="00EC53A9" w:rsidP="006354BC">
            <w:pPr>
              <w:autoSpaceDE w:val="0"/>
              <w:autoSpaceDN w:val="0"/>
              <w:adjustRightInd w:val="0"/>
              <w:jc w:val="right"/>
              <w:rPr>
                <w:noProof/>
                <w:lang w:val="en-US"/>
              </w:rPr>
            </w:pPr>
          </w:p>
        </w:tc>
        <w:tc>
          <w:tcPr>
            <w:tcW w:w="1418" w:type="dxa"/>
          </w:tcPr>
          <w:p w14:paraId="1D714E96" w14:textId="77777777" w:rsidR="00EC53A9" w:rsidRPr="00354D81" w:rsidRDefault="00EC53A9" w:rsidP="006354BC">
            <w:pPr>
              <w:autoSpaceDE w:val="0"/>
              <w:autoSpaceDN w:val="0"/>
              <w:adjustRightInd w:val="0"/>
              <w:jc w:val="right"/>
              <w:rPr>
                <w:noProof/>
                <w:lang w:val="en-US"/>
              </w:rPr>
            </w:pPr>
          </w:p>
        </w:tc>
        <w:tc>
          <w:tcPr>
            <w:tcW w:w="1134" w:type="dxa"/>
          </w:tcPr>
          <w:p w14:paraId="1EE098F3" w14:textId="77777777" w:rsidR="00EC53A9" w:rsidRPr="00354D81" w:rsidRDefault="00EC53A9" w:rsidP="006354BC">
            <w:pPr>
              <w:autoSpaceDE w:val="0"/>
              <w:autoSpaceDN w:val="0"/>
              <w:adjustRightInd w:val="0"/>
              <w:jc w:val="right"/>
              <w:rPr>
                <w:noProof/>
                <w:lang w:val="en-US"/>
              </w:rPr>
            </w:pPr>
          </w:p>
        </w:tc>
        <w:tc>
          <w:tcPr>
            <w:tcW w:w="1417" w:type="dxa"/>
          </w:tcPr>
          <w:p w14:paraId="29586E8E" w14:textId="77777777" w:rsidR="00EC53A9" w:rsidRPr="00354D81" w:rsidRDefault="00EC53A9" w:rsidP="006354BC">
            <w:pPr>
              <w:autoSpaceDE w:val="0"/>
              <w:autoSpaceDN w:val="0"/>
              <w:adjustRightInd w:val="0"/>
              <w:jc w:val="right"/>
              <w:rPr>
                <w:noProof/>
                <w:lang w:val="en-US"/>
              </w:rPr>
            </w:pPr>
          </w:p>
        </w:tc>
      </w:tr>
      <w:tr w:rsidR="00EC53A9" w:rsidRPr="00354D81" w14:paraId="100A75E1" w14:textId="77777777" w:rsidTr="006354BC">
        <w:trPr>
          <w:trHeight w:val="420"/>
        </w:trPr>
        <w:tc>
          <w:tcPr>
            <w:tcW w:w="567" w:type="dxa"/>
          </w:tcPr>
          <w:p w14:paraId="58894838" w14:textId="77777777" w:rsidR="00EC53A9" w:rsidRPr="00354D81" w:rsidRDefault="00EC53A9" w:rsidP="006354BC">
            <w:pPr>
              <w:autoSpaceDE w:val="0"/>
              <w:autoSpaceDN w:val="0"/>
              <w:adjustRightInd w:val="0"/>
              <w:jc w:val="center"/>
              <w:rPr>
                <w:noProof/>
              </w:rPr>
            </w:pPr>
            <w:r w:rsidRPr="00354D81">
              <w:rPr>
                <w:noProof/>
              </w:rPr>
              <w:t>15</w:t>
            </w:r>
          </w:p>
        </w:tc>
        <w:tc>
          <w:tcPr>
            <w:tcW w:w="3003" w:type="dxa"/>
          </w:tcPr>
          <w:p w14:paraId="25A4637D" w14:textId="77777777" w:rsidR="00EC53A9" w:rsidRPr="00354D81" w:rsidRDefault="00EC53A9" w:rsidP="006354BC">
            <w:r w:rsidRPr="00354D81">
              <w:rPr>
                <w:noProof/>
              </w:rPr>
              <w:t>Набавка и уградња ексцентар за полугу (стари тип)</w:t>
            </w:r>
          </w:p>
        </w:tc>
        <w:tc>
          <w:tcPr>
            <w:tcW w:w="943" w:type="dxa"/>
          </w:tcPr>
          <w:p w14:paraId="2E896F67" w14:textId="77777777" w:rsidR="00EC53A9" w:rsidRPr="00354D81" w:rsidRDefault="00EC53A9" w:rsidP="006354BC">
            <w:pPr>
              <w:jc w:val="center"/>
            </w:pPr>
            <w:r w:rsidRPr="00354D81">
              <w:rPr>
                <w:noProof/>
              </w:rPr>
              <w:t>ком</w:t>
            </w:r>
          </w:p>
          <w:p w14:paraId="698396B6" w14:textId="77777777" w:rsidR="00EC53A9" w:rsidRPr="00354D81" w:rsidRDefault="00EC53A9" w:rsidP="006354BC">
            <w:pPr>
              <w:jc w:val="center"/>
              <w:rPr>
                <w:lang w:val="sr-Latn-CS"/>
              </w:rPr>
            </w:pPr>
          </w:p>
        </w:tc>
        <w:tc>
          <w:tcPr>
            <w:tcW w:w="1417" w:type="dxa"/>
          </w:tcPr>
          <w:p w14:paraId="7839AB37" w14:textId="77777777" w:rsidR="00EC53A9" w:rsidRPr="00354D81" w:rsidRDefault="00EC53A9" w:rsidP="006354BC">
            <w:pPr>
              <w:jc w:val="center"/>
              <w:rPr>
                <w:lang w:val="sr-Latn-CS"/>
              </w:rPr>
            </w:pPr>
            <w:r w:rsidRPr="00354D81">
              <w:rPr>
                <w:lang w:val="sr-Latn-CS"/>
              </w:rPr>
              <w:t>6</w:t>
            </w:r>
          </w:p>
        </w:tc>
        <w:tc>
          <w:tcPr>
            <w:tcW w:w="1139" w:type="dxa"/>
          </w:tcPr>
          <w:p w14:paraId="576A5AC9" w14:textId="77777777" w:rsidR="00EC53A9" w:rsidRPr="00354D81" w:rsidRDefault="00EC53A9" w:rsidP="006354BC">
            <w:pPr>
              <w:autoSpaceDE w:val="0"/>
              <w:autoSpaceDN w:val="0"/>
              <w:adjustRightInd w:val="0"/>
              <w:jc w:val="center"/>
              <w:rPr>
                <w:noProof/>
                <w:lang w:val="en-US"/>
              </w:rPr>
            </w:pPr>
          </w:p>
        </w:tc>
        <w:tc>
          <w:tcPr>
            <w:tcW w:w="1418" w:type="dxa"/>
          </w:tcPr>
          <w:p w14:paraId="2629A9F6" w14:textId="77777777" w:rsidR="00EC53A9" w:rsidRPr="00354D81" w:rsidRDefault="00EC53A9" w:rsidP="006354BC">
            <w:pPr>
              <w:autoSpaceDE w:val="0"/>
              <w:autoSpaceDN w:val="0"/>
              <w:adjustRightInd w:val="0"/>
              <w:jc w:val="right"/>
              <w:rPr>
                <w:noProof/>
                <w:lang w:val="en-US"/>
              </w:rPr>
            </w:pPr>
          </w:p>
        </w:tc>
        <w:tc>
          <w:tcPr>
            <w:tcW w:w="1559" w:type="dxa"/>
          </w:tcPr>
          <w:p w14:paraId="276A0D26" w14:textId="77777777" w:rsidR="00EC53A9" w:rsidRPr="00354D81" w:rsidRDefault="00EC53A9" w:rsidP="006354BC">
            <w:pPr>
              <w:autoSpaceDE w:val="0"/>
              <w:autoSpaceDN w:val="0"/>
              <w:adjustRightInd w:val="0"/>
              <w:jc w:val="right"/>
              <w:rPr>
                <w:noProof/>
                <w:lang w:val="en-US"/>
              </w:rPr>
            </w:pPr>
          </w:p>
        </w:tc>
        <w:tc>
          <w:tcPr>
            <w:tcW w:w="1559" w:type="dxa"/>
          </w:tcPr>
          <w:p w14:paraId="2A8728EC" w14:textId="77777777" w:rsidR="00EC53A9" w:rsidRPr="00354D81" w:rsidRDefault="00EC53A9" w:rsidP="006354BC">
            <w:pPr>
              <w:autoSpaceDE w:val="0"/>
              <w:autoSpaceDN w:val="0"/>
              <w:adjustRightInd w:val="0"/>
              <w:jc w:val="right"/>
              <w:rPr>
                <w:noProof/>
                <w:lang w:val="en-US"/>
              </w:rPr>
            </w:pPr>
          </w:p>
        </w:tc>
        <w:tc>
          <w:tcPr>
            <w:tcW w:w="1418" w:type="dxa"/>
          </w:tcPr>
          <w:p w14:paraId="1E39AF77" w14:textId="77777777" w:rsidR="00EC53A9" w:rsidRPr="00354D81" w:rsidRDefault="00EC53A9" w:rsidP="006354BC">
            <w:pPr>
              <w:autoSpaceDE w:val="0"/>
              <w:autoSpaceDN w:val="0"/>
              <w:adjustRightInd w:val="0"/>
              <w:jc w:val="right"/>
              <w:rPr>
                <w:noProof/>
                <w:lang w:val="en-US"/>
              </w:rPr>
            </w:pPr>
          </w:p>
        </w:tc>
        <w:tc>
          <w:tcPr>
            <w:tcW w:w="1134" w:type="dxa"/>
          </w:tcPr>
          <w:p w14:paraId="260D37E2" w14:textId="77777777" w:rsidR="00EC53A9" w:rsidRPr="00354D81" w:rsidRDefault="00EC53A9" w:rsidP="006354BC">
            <w:pPr>
              <w:autoSpaceDE w:val="0"/>
              <w:autoSpaceDN w:val="0"/>
              <w:adjustRightInd w:val="0"/>
              <w:jc w:val="right"/>
              <w:rPr>
                <w:noProof/>
                <w:lang w:val="en-US"/>
              </w:rPr>
            </w:pPr>
          </w:p>
        </w:tc>
        <w:tc>
          <w:tcPr>
            <w:tcW w:w="1417" w:type="dxa"/>
          </w:tcPr>
          <w:p w14:paraId="64258FCC" w14:textId="77777777" w:rsidR="00EC53A9" w:rsidRPr="00354D81" w:rsidRDefault="00EC53A9" w:rsidP="006354BC">
            <w:pPr>
              <w:autoSpaceDE w:val="0"/>
              <w:autoSpaceDN w:val="0"/>
              <w:adjustRightInd w:val="0"/>
              <w:jc w:val="right"/>
              <w:rPr>
                <w:noProof/>
                <w:lang w:val="en-US"/>
              </w:rPr>
            </w:pPr>
          </w:p>
        </w:tc>
      </w:tr>
      <w:tr w:rsidR="00EC53A9" w:rsidRPr="00354D81" w14:paraId="51D64D51" w14:textId="77777777" w:rsidTr="006354BC">
        <w:trPr>
          <w:trHeight w:val="420"/>
        </w:trPr>
        <w:tc>
          <w:tcPr>
            <w:tcW w:w="567" w:type="dxa"/>
          </w:tcPr>
          <w:p w14:paraId="7C58FA5F" w14:textId="77777777" w:rsidR="00EC53A9" w:rsidRPr="00354D81" w:rsidRDefault="00EC53A9" w:rsidP="006354BC">
            <w:pPr>
              <w:autoSpaceDE w:val="0"/>
              <w:autoSpaceDN w:val="0"/>
              <w:adjustRightInd w:val="0"/>
              <w:jc w:val="center"/>
              <w:rPr>
                <w:noProof/>
              </w:rPr>
            </w:pPr>
            <w:r w:rsidRPr="00354D81">
              <w:rPr>
                <w:noProof/>
              </w:rPr>
              <w:t>16</w:t>
            </w:r>
          </w:p>
        </w:tc>
        <w:tc>
          <w:tcPr>
            <w:tcW w:w="3003" w:type="dxa"/>
          </w:tcPr>
          <w:p w14:paraId="7C8A1335" w14:textId="77777777" w:rsidR="00EC53A9" w:rsidRPr="00354D81" w:rsidRDefault="00EC53A9" w:rsidP="006354BC">
            <w:r w:rsidRPr="00354D81">
              <w:rPr>
                <w:noProof/>
              </w:rPr>
              <w:t>Набавка и уградња бакарни контакт копира</w:t>
            </w:r>
          </w:p>
        </w:tc>
        <w:tc>
          <w:tcPr>
            <w:tcW w:w="943" w:type="dxa"/>
          </w:tcPr>
          <w:p w14:paraId="580FCC77" w14:textId="77777777" w:rsidR="00EC53A9" w:rsidRPr="00354D81" w:rsidRDefault="00EC53A9" w:rsidP="006354BC">
            <w:pPr>
              <w:jc w:val="center"/>
            </w:pPr>
            <w:r w:rsidRPr="00354D81">
              <w:rPr>
                <w:noProof/>
              </w:rPr>
              <w:t>ком</w:t>
            </w:r>
          </w:p>
          <w:p w14:paraId="7123E6F1" w14:textId="77777777" w:rsidR="00EC53A9" w:rsidRPr="00354D81" w:rsidRDefault="00EC53A9" w:rsidP="006354BC">
            <w:pPr>
              <w:jc w:val="center"/>
              <w:rPr>
                <w:lang w:val="sr-Latn-CS"/>
              </w:rPr>
            </w:pPr>
          </w:p>
        </w:tc>
        <w:tc>
          <w:tcPr>
            <w:tcW w:w="1417" w:type="dxa"/>
          </w:tcPr>
          <w:p w14:paraId="095F931B" w14:textId="77777777" w:rsidR="00EC53A9" w:rsidRPr="00354D81" w:rsidRDefault="00EC53A9" w:rsidP="006354BC">
            <w:pPr>
              <w:jc w:val="center"/>
              <w:rPr>
                <w:lang w:val="sr-Latn-CS"/>
              </w:rPr>
            </w:pPr>
            <w:r w:rsidRPr="00354D81">
              <w:rPr>
                <w:lang w:val="sr-Latn-CS"/>
              </w:rPr>
              <w:t>8</w:t>
            </w:r>
          </w:p>
        </w:tc>
        <w:tc>
          <w:tcPr>
            <w:tcW w:w="1139" w:type="dxa"/>
          </w:tcPr>
          <w:p w14:paraId="329B2756" w14:textId="77777777" w:rsidR="00EC53A9" w:rsidRPr="00354D81" w:rsidRDefault="00EC53A9" w:rsidP="006354BC">
            <w:pPr>
              <w:autoSpaceDE w:val="0"/>
              <w:autoSpaceDN w:val="0"/>
              <w:adjustRightInd w:val="0"/>
              <w:jc w:val="center"/>
              <w:rPr>
                <w:noProof/>
                <w:lang w:val="en-US"/>
              </w:rPr>
            </w:pPr>
          </w:p>
        </w:tc>
        <w:tc>
          <w:tcPr>
            <w:tcW w:w="1418" w:type="dxa"/>
          </w:tcPr>
          <w:p w14:paraId="0540CE62" w14:textId="77777777" w:rsidR="00EC53A9" w:rsidRPr="00354D81" w:rsidRDefault="00EC53A9" w:rsidP="006354BC">
            <w:pPr>
              <w:autoSpaceDE w:val="0"/>
              <w:autoSpaceDN w:val="0"/>
              <w:adjustRightInd w:val="0"/>
              <w:jc w:val="right"/>
              <w:rPr>
                <w:noProof/>
                <w:lang w:val="en-US"/>
              </w:rPr>
            </w:pPr>
          </w:p>
        </w:tc>
        <w:tc>
          <w:tcPr>
            <w:tcW w:w="1559" w:type="dxa"/>
          </w:tcPr>
          <w:p w14:paraId="223A4BA9" w14:textId="77777777" w:rsidR="00EC53A9" w:rsidRPr="00354D81" w:rsidRDefault="00EC53A9" w:rsidP="006354BC">
            <w:pPr>
              <w:autoSpaceDE w:val="0"/>
              <w:autoSpaceDN w:val="0"/>
              <w:adjustRightInd w:val="0"/>
              <w:jc w:val="right"/>
              <w:rPr>
                <w:noProof/>
                <w:lang w:val="en-US"/>
              </w:rPr>
            </w:pPr>
          </w:p>
        </w:tc>
        <w:tc>
          <w:tcPr>
            <w:tcW w:w="1559" w:type="dxa"/>
          </w:tcPr>
          <w:p w14:paraId="317565DE" w14:textId="77777777" w:rsidR="00EC53A9" w:rsidRPr="00354D81" w:rsidRDefault="00EC53A9" w:rsidP="006354BC">
            <w:pPr>
              <w:autoSpaceDE w:val="0"/>
              <w:autoSpaceDN w:val="0"/>
              <w:adjustRightInd w:val="0"/>
              <w:jc w:val="right"/>
              <w:rPr>
                <w:noProof/>
                <w:lang w:val="en-US"/>
              </w:rPr>
            </w:pPr>
          </w:p>
        </w:tc>
        <w:tc>
          <w:tcPr>
            <w:tcW w:w="1418" w:type="dxa"/>
          </w:tcPr>
          <w:p w14:paraId="7FD1B675" w14:textId="77777777" w:rsidR="00EC53A9" w:rsidRPr="00354D81" w:rsidRDefault="00EC53A9" w:rsidP="006354BC">
            <w:pPr>
              <w:autoSpaceDE w:val="0"/>
              <w:autoSpaceDN w:val="0"/>
              <w:adjustRightInd w:val="0"/>
              <w:jc w:val="right"/>
              <w:rPr>
                <w:noProof/>
                <w:lang w:val="en-US"/>
              </w:rPr>
            </w:pPr>
          </w:p>
        </w:tc>
        <w:tc>
          <w:tcPr>
            <w:tcW w:w="1134" w:type="dxa"/>
          </w:tcPr>
          <w:p w14:paraId="2B51AB47" w14:textId="77777777" w:rsidR="00EC53A9" w:rsidRPr="00354D81" w:rsidRDefault="00EC53A9" w:rsidP="006354BC">
            <w:pPr>
              <w:autoSpaceDE w:val="0"/>
              <w:autoSpaceDN w:val="0"/>
              <w:adjustRightInd w:val="0"/>
              <w:jc w:val="right"/>
              <w:rPr>
                <w:noProof/>
                <w:lang w:val="en-US"/>
              </w:rPr>
            </w:pPr>
          </w:p>
        </w:tc>
        <w:tc>
          <w:tcPr>
            <w:tcW w:w="1417" w:type="dxa"/>
          </w:tcPr>
          <w:p w14:paraId="77249789" w14:textId="77777777" w:rsidR="00EC53A9" w:rsidRPr="00354D81" w:rsidRDefault="00EC53A9" w:rsidP="006354BC">
            <w:pPr>
              <w:autoSpaceDE w:val="0"/>
              <w:autoSpaceDN w:val="0"/>
              <w:adjustRightInd w:val="0"/>
              <w:jc w:val="right"/>
              <w:rPr>
                <w:noProof/>
                <w:lang w:val="en-US"/>
              </w:rPr>
            </w:pPr>
          </w:p>
        </w:tc>
      </w:tr>
      <w:tr w:rsidR="00EC53A9" w:rsidRPr="00354D81" w14:paraId="2C02A6A2" w14:textId="77777777" w:rsidTr="006354BC">
        <w:trPr>
          <w:trHeight w:val="420"/>
        </w:trPr>
        <w:tc>
          <w:tcPr>
            <w:tcW w:w="567" w:type="dxa"/>
          </w:tcPr>
          <w:p w14:paraId="25610182" w14:textId="77777777" w:rsidR="00EC53A9" w:rsidRPr="00354D81" w:rsidRDefault="00EC53A9" w:rsidP="006354BC">
            <w:pPr>
              <w:autoSpaceDE w:val="0"/>
              <w:autoSpaceDN w:val="0"/>
              <w:adjustRightInd w:val="0"/>
              <w:jc w:val="center"/>
              <w:rPr>
                <w:noProof/>
              </w:rPr>
            </w:pPr>
            <w:r w:rsidRPr="00354D81">
              <w:rPr>
                <w:noProof/>
              </w:rPr>
              <w:t>17</w:t>
            </w:r>
          </w:p>
        </w:tc>
        <w:tc>
          <w:tcPr>
            <w:tcW w:w="3003" w:type="dxa"/>
          </w:tcPr>
          <w:p w14:paraId="15838CFB" w14:textId="77777777" w:rsidR="00EC53A9" w:rsidRPr="00354D81" w:rsidRDefault="00EC53A9" w:rsidP="006354BC">
            <w:r w:rsidRPr="00354D81">
              <w:rPr>
                <w:noProof/>
              </w:rPr>
              <w:t>Набавка и уградња бакелитни носач са опругом за копир</w:t>
            </w:r>
          </w:p>
        </w:tc>
        <w:tc>
          <w:tcPr>
            <w:tcW w:w="943" w:type="dxa"/>
          </w:tcPr>
          <w:p w14:paraId="72C427DC" w14:textId="77777777" w:rsidR="00EC53A9" w:rsidRPr="00354D81" w:rsidRDefault="00EC53A9" w:rsidP="006354BC">
            <w:pPr>
              <w:jc w:val="center"/>
            </w:pPr>
            <w:r w:rsidRPr="00354D81">
              <w:rPr>
                <w:noProof/>
              </w:rPr>
              <w:t>ком</w:t>
            </w:r>
          </w:p>
          <w:p w14:paraId="6A3A2957" w14:textId="77777777" w:rsidR="00EC53A9" w:rsidRPr="00354D81" w:rsidRDefault="00EC53A9" w:rsidP="006354BC">
            <w:pPr>
              <w:jc w:val="center"/>
              <w:rPr>
                <w:lang w:val="sr-Latn-CS"/>
              </w:rPr>
            </w:pPr>
          </w:p>
        </w:tc>
        <w:tc>
          <w:tcPr>
            <w:tcW w:w="1417" w:type="dxa"/>
          </w:tcPr>
          <w:p w14:paraId="5450E990" w14:textId="77777777" w:rsidR="00EC53A9" w:rsidRPr="00354D81" w:rsidRDefault="00EC53A9" w:rsidP="006354BC">
            <w:pPr>
              <w:jc w:val="center"/>
              <w:rPr>
                <w:lang w:val="sr-Latn-CS"/>
              </w:rPr>
            </w:pPr>
            <w:r w:rsidRPr="00354D81">
              <w:rPr>
                <w:lang w:val="sr-Latn-CS"/>
              </w:rPr>
              <w:t>8</w:t>
            </w:r>
          </w:p>
        </w:tc>
        <w:tc>
          <w:tcPr>
            <w:tcW w:w="1139" w:type="dxa"/>
          </w:tcPr>
          <w:p w14:paraId="3F1D15ED" w14:textId="77777777" w:rsidR="00EC53A9" w:rsidRPr="00354D81" w:rsidRDefault="00EC53A9" w:rsidP="006354BC">
            <w:pPr>
              <w:autoSpaceDE w:val="0"/>
              <w:autoSpaceDN w:val="0"/>
              <w:adjustRightInd w:val="0"/>
              <w:jc w:val="center"/>
              <w:rPr>
                <w:noProof/>
                <w:lang w:val="en-US"/>
              </w:rPr>
            </w:pPr>
          </w:p>
        </w:tc>
        <w:tc>
          <w:tcPr>
            <w:tcW w:w="1418" w:type="dxa"/>
          </w:tcPr>
          <w:p w14:paraId="59DEEC0E" w14:textId="77777777" w:rsidR="00EC53A9" w:rsidRPr="00354D81" w:rsidRDefault="00EC53A9" w:rsidP="006354BC">
            <w:pPr>
              <w:autoSpaceDE w:val="0"/>
              <w:autoSpaceDN w:val="0"/>
              <w:adjustRightInd w:val="0"/>
              <w:jc w:val="right"/>
              <w:rPr>
                <w:noProof/>
                <w:lang w:val="en-US"/>
              </w:rPr>
            </w:pPr>
          </w:p>
        </w:tc>
        <w:tc>
          <w:tcPr>
            <w:tcW w:w="1559" w:type="dxa"/>
          </w:tcPr>
          <w:p w14:paraId="5812AF73" w14:textId="77777777" w:rsidR="00EC53A9" w:rsidRPr="00354D81" w:rsidRDefault="00EC53A9" w:rsidP="006354BC">
            <w:pPr>
              <w:autoSpaceDE w:val="0"/>
              <w:autoSpaceDN w:val="0"/>
              <w:adjustRightInd w:val="0"/>
              <w:jc w:val="right"/>
              <w:rPr>
                <w:noProof/>
                <w:lang w:val="en-US"/>
              </w:rPr>
            </w:pPr>
          </w:p>
        </w:tc>
        <w:tc>
          <w:tcPr>
            <w:tcW w:w="1559" w:type="dxa"/>
          </w:tcPr>
          <w:p w14:paraId="5FE1AADD" w14:textId="77777777" w:rsidR="00EC53A9" w:rsidRPr="00354D81" w:rsidRDefault="00EC53A9" w:rsidP="006354BC">
            <w:pPr>
              <w:autoSpaceDE w:val="0"/>
              <w:autoSpaceDN w:val="0"/>
              <w:adjustRightInd w:val="0"/>
              <w:jc w:val="right"/>
              <w:rPr>
                <w:noProof/>
                <w:lang w:val="en-US"/>
              </w:rPr>
            </w:pPr>
          </w:p>
        </w:tc>
        <w:tc>
          <w:tcPr>
            <w:tcW w:w="1418" w:type="dxa"/>
          </w:tcPr>
          <w:p w14:paraId="6F64C330" w14:textId="77777777" w:rsidR="00EC53A9" w:rsidRPr="00354D81" w:rsidRDefault="00EC53A9" w:rsidP="006354BC">
            <w:pPr>
              <w:autoSpaceDE w:val="0"/>
              <w:autoSpaceDN w:val="0"/>
              <w:adjustRightInd w:val="0"/>
              <w:jc w:val="right"/>
              <w:rPr>
                <w:noProof/>
                <w:lang w:val="en-US"/>
              </w:rPr>
            </w:pPr>
          </w:p>
        </w:tc>
        <w:tc>
          <w:tcPr>
            <w:tcW w:w="1134" w:type="dxa"/>
          </w:tcPr>
          <w:p w14:paraId="07A0FFA7" w14:textId="77777777" w:rsidR="00EC53A9" w:rsidRPr="00354D81" w:rsidRDefault="00EC53A9" w:rsidP="006354BC">
            <w:pPr>
              <w:autoSpaceDE w:val="0"/>
              <w:autoSpaceDN w:val="0"/>
              <w:adjustRightInd w:val="0"/>
              <w:jc w:val="right"/>
              <w:rPr>
                <w:noProof/>
                <w:lang w:val="en-US"/>
              </w:rPr>
            </w:pPr>
          </w:p>
        </w:tc>
        <w:tc>
          <w:tcPr>
            <w:tcW w:w="1417" w:type="dxa"/>
          </w:tcPr>
          <w:p w14:paraId="467C5CD8" w14:textId="77777777" w:rsidR="00EC53A9" w:rsidRPr="00354D81" w:rsidRDefault="00EC53A9" w:rsidP="006354BC">
            <w:pPr>
              <w:autoSpaceDE w:val="0"/>
              <w:autoSpaceDN w:val="0"/>
              <w:adjustRightInd w:val="0"/>
              <w:jc w:val="right"/>
              <w:rPr>
                <w:noProof/>
                <w:lang w:val="en-US"/>
              </w:rPr>
            </w:pPr>
          </w:p>
        </w:tc>
      </w:tr>
      <w:tr w:rsidR="00EC53A9" w:rsidRPr="00354D81" w14:paraId="7839130B" w14:textId="77777777" w:rsidTr="006354BC">
        <w:trPr>
          <w:trHeight w:val="420"/>
        </w:trPr>
        <w:tc>
          <w:tcPr>
            <w:tcW w:w="567" w:type="dxa"/>
          </w:tcPr>
          <w:p w14:paraId="7CBF585C" w14:textId="77777777" w:rsidR="00EC53A9" w:rsidRPr="00354D81" w:rsidRDefault="00EC53A9" w:rsidP="006354BC">
            <w:pPr>
              <w:autoSpaceDE w:val="0"/>
              <w:autoSpaceDN w:val="0"/>
              <w:adjustRightInd w:val="0"/>
              <w:jc w:val="center"/>
              <w:rPr>
                <w:noProof/>
              </w:rPr>
            </w:pPr>
            <w:r w:rsidRPr="00354D81">
              <w:rPr>
                <w:noProof/>
              </w:rPr>
              <w:t>18</w:t>
            </w:r>
          </w:p>
        </w:tc>
        <w:tc>
          <w:tcPr>
            <w:tcW w:w="3003" w:type="dxa"/>
          </w:tcPr>
          <w:p w14:paraId="53ADB483" w14:textId="77777777" w:rsidR="00EC53A9" w:rsidRPr="00354D81" w:rsidRDefault="00EC53A9" w:rsidP="006354BC">
            <w:r w:rsidRPr="00354D81">
              <w:rPr>
                <w:noProof/>
              </w:rPr>
              <w:t>Набавка и уградња грбина копира</w:t>
            </w:r>
          </w:p>
        </w:tc>
        <w:tc>
          <w:tcPr>
            <w:tcW w:w="943" w:type="dxa"/>
          </w:tcPr>
          <w:p w14:paraId="49F2DF6E" w14:textId="77777777" w:rsidR="00EC53A9" w:rsidRPr="00354D81" w:rsidRDefault="00EC53A9" w:rsidP="006354BC">
            <w:pPr>
              <w:jc w:val="center"/>
            </w:pPr>
            <w:r w:rsidRPr="00354D81">
              <w:rPr>
                <w:noProof/>
              </w:rPr>
              <w:t>ком</w:t>
            </w:r>
          </w:p>
          <w:p w14:paraId="057250A3" w14:textId="77777777" w:rsidR="00EC53A9" w:rsidRPr="00354D81" w:rsidRDefault="00EC53A9" w:rsidP="006354BC">
            <w:pPr>
              <w:jc w:val="center"/>
              <w:rPr>
                <w:lang w:val="sr-Latn-CS"/>
              </w:rPr>
            </w:pPr>
          </w:p>
        </w:tc>
        <w:tc>
          <w:tcPr>
            <w:tcW w:w="1417" w:type="dxa"/>
          </w:tcPr>
          <w:p w14:paraId="0D8C303F" w14:textId="77777777" w:rsidR="00EC53A9" w:rsidRPr="00354D81" w:rsidRDefault="00EC53A9" w:rsidP="006354BC">
            <w:pPr>
              <w:jc w:val="center"/>
              <w:rPr>
                <w:lang w:val="sr-Latn-CS"/>
              </w:rPr>
            </w:pPr>
            <w:r w:rsidRPr="00354D81">
              <w:rPr>
                <w:lang w:val="sr-Latn-CS"/>
              </w:rPr>
              <w:t>2</w:t>
            </w:r>
          </w:p>
        </w:tc>
        <w:tc>
          <w:tcPr>
            <w:tcW w:w="1139" w:type="dxa"/>
          </w:tcPr>
          <w:p w14:paraId="562388BF" w14:textId="77777777" w:rsidR="00EC53A9" w:rsidRPr="00354D81" w:rsidRDefault="00EC53A9" w:rsidP="006354BC">
            <w:pPr>
              <w:autoSpaceDE w:val="0"/>
              <w:autoSpaceDN w:val="0"/>
              <w:adjustRightInd w:val="0"/>
              <w:jc w:val="center"/>
              <w:rPr>
                <w:noProof/>
                <w:lang w:val="en-US"/>
              </w:rPr>
            </w:pPr>
          </w:p>
        </w:tc>
        <w:tc>
          <w:tcPr>
            <w:tcW w:w="1418" w:type="dxa"/>
          </w:tcPr>
          <w:p w14:paraId="2C41F981" w14:textId="77777777" w:rsidR="00EC53A9" w:rsidRPr="00354D81" w:rsidRDefault="00EC53A9" w:rsidP="006354BC">
            <w:pPr>
              <w:autoSpaceDE w:val="0"/>
              <w:autoSpaceDN w:val="0"/>
              <w:adjustRightInd w:val="0"/>
              <w:jc w:val="right"/>
              <w:rPr>
                <w:noProof/>
                <w:lang w:val="en-US"/>
              </w:rPr>
            </w:pPr>
          </w:p>
        </w:tc>
        <w:tc>
          <w:tcPr>
            <w:tcW w:w="1559" w:type="dxa"/>
          </w:tcPr>
          <w:p w14:paraId="7A0D95D6" w14:textId="77777777" w:rsidR="00EC53A9" w:rsidRPr="00354D81" w:rsidRDefault="00EC53A9" w:rsidP="006354BC">
            <w:pPr>
              <w:autoSpaceDE w:val="0"/>
              <w:autoSpaceDN w:val="0"/>
              <w:adjustRightInd w:val="0"/>
              <w:jc w:val="right"/>
              <w:rPr>
                <w:noProof/>
                <w:lang w:val="en-US"/>
              </w:rPr>
            </w:pPr>
          </w:p>
        </w:tc>
        <w:tc>
          <w:tcPr>
            <w:tcW w:w="1559" w:type="dxa"/>
          </w:tcPr>
          <w:p w14:paraId="763A39FC" w14:textId="77777777" w:rsidR="00EC53A9" w:rsidRPr="00354D81" w:rsidRDefault="00EC53A9" w:rsidP="006354BC">
            <w:pPr>
              <w:autoSpaceDE w:val="0"/>
              <w:autoSpaceDN w:val="0"/>
              <w:adjustRightInd w:val="0"/>
              <w:jc w:val="right"/>
              <w:rPr>
                <w:noProof/>
                <w:lang w:val="en-US"/>
              </w:rPr>
            </w:pPr>
          </w:p>
        </w:tc>
        <w:tc>
          <w:tcPr>
            <w:tcW w:w="1418" w:type="dxa"/>
          </w:tcPr>
          <w:p w14:paraId="32CF7381" w14:textId="77777777" w:rsidR="00EC53A9" w:rsidRPr="00354D81" w:rsidRDefault="00EC53A9" w:rsidP="006354BC">
            <w:pPr>
              <w:autoSpaceDE w:val="0"/>
              <w:autoSpaceDN w:val="0"/>
              <w:adjustRightInd w:val="0"/>
              <w:jc w:val="right"/>
              <w:rPr>
                <w:noProof/>
                <w:lang w:val="en-US"/>
              </w:rPr>
            </w:pPr>
          </w:p>
        </w:tc>
        <w:tc>
          <w:tcPr>
            <w:tcW w:w="1134" w:type="dxa"/>
          </w:tcPr>
          <w:p w14:paraId="5B8EF88C" w14:textId="77777777" w:rsidR="00EC53A9" w:rsidRPr="00354D81" w:rsidRDefault="00EC53A9" w:rsidP="006354BC">
            <w:pPr>
              <w:autoSpaceDE w:val="0"/>
              <w:autoSpaceDN w:val="0"/>
              <w:adjustRightInd w:val="0"/>
              <w:jc w:val="right"/>
              <w:rPr>
                <w:noProof/>
                <w:lang w:val="en-US"/>
              </w:rPr>
            </w:pPr>
          </w:p>
        </w:tc>
        <w:tc>
          <w:tcPr>
            <w:tcW w:w="1417" w:type="dxa"/>
          </w:tcPr>
          <w:p w14:paraId="16E20727" w14:textId="77777777" w:rsidR="00EC53A9" w:rsidRPr="00354D81" w:rsidRDefault="00EC53A9" w:rsidP="006354BC">
            <w:pPr>
              <w:autoSpaceDE w:val="0"/>
              <w:autoSpaceDN w:val="0"/>
              <w:adjustRightInd w:val="0"/>
              <w:jc w:val="right"/>
              <w:rPr>
                <w:noProof/>
                <w:lang w:val="en-US"/>
              </w:rPr>
            </w:pPr>
          </w:p>
        </w:tc>
      </w:tr>
      <w:tr w:rsidR="00EC53A9" w:rsidRPr="00354D81" w14:paraId="1C5874D4" w14:textId="77777777" w:rsidTr="006354BC">
        <w:trPr>
          <w:trHeight w:val="420"/>
        </w:trPr>
        <w:tc>
          <w:tcPr>
            <w:tcW w:w="567" w:type="dxa"/>
          </w:tcPr>
          <w:p w14:paraId="409C8FD2" w14:textId="77777777" w:rsidR="00EC53A9" w:rsidRPr="00354D81" w:rsidRDefault="00EC53A9" w:rsidP="006354BC">
            <w:pPr>
              <w:autoSpaceDE w:val="0"/>
              <w:autoSpaceDN w:val="0"/>
              <w:adjustRightInd w:val="0"/>
              <w:jc w:val="center"/>
              <w:rPr>
                <w:noProof/>
              </w:rPr>
            </w:pPr>
            <w:r w:rsidRPr="00354D81">
              <w:rPr>
                <w:noProof/>
              </w:rPr>
              <w:t>19</w:t>
            </w:r>
          </w:p>
        </w:tc>
        <w:tc>
          <w:tcPr>
            <w:tcW w:w="3003" w:type="dxa"/>
          </w:tcPr>
          <w:p w14:paraId="51464AAC" w14:textId="77777777" w:rsidR="00EC53A9" w:rsidRPr="00354D81" w:rsidRDefault="00EC53A9" w:rsidP="006354BC">
            <w:r w:rsidRPr="00354D81">
              <w:rPr>
                <w:noProof/>
              </w:rPr>
              <w:t>Набавка и уградња клацкалица за CZ магнет</w:t>
            </w:r>
          </w:p>
        </w:tc>
        <w:tc>
          <w:tcPr>
            <w:tcW w:w="943" w:type="dxa"/>
          </w:tcPr>
          <w:p w14:paraId="10AB8B18" w14:textId="77777777" w:rsidR="00EC53A9" w:rsidRPr="00354D81" w:rsidRDefault="00EC53A9" w:rsidP="006354BC">
            <w:pPr>
              <w:jc w:val="center"/>
            </w:pPr>
            <w:r w:rsidRPr="00354D81">
              <w:rPr>
                <w:noProof/>
              </w:rPr>
              <w:t>ком</w:t>
            </w:r>
          </w:p>
          <w:p w14:paraId="2003CCB2" w14:textId="77777777" w:rsidR="00EC53A9" w:rsidRPr="00354D81" w:rsidRDefault="00EC53A9" w:rsidP="006354BC">
            <w:pPr>
              <w:jc w:val="center"/>
              <w:rPr>
                <w:lang w:val="sr-Latn-CS"/>
              </w:rPr>
            </w:pPr>
          </w:p>
        </w:tc>
        <w:tc>
          <w:tcPr>
            <w:tcW w:w="1417" w:type="dxa"/>
          </w:tcPr>
          <w:p w14:paraId="4CD08C40" w14:textId="77777777" w:rsidR="00EC53A9" w:rsidRPr="00B70F75" w:rsidRDefault="00EC53A9" w:rsidP="006354BC">
            <w:pPr>
              <w:jc w:val="center"/>
              <w:rPr>
                <w:lang w:val="sr-Cyrl-RS"/>
              </w:rPr>
            </w:pPr>
            <w:r>
              <w:rPr>
                <w:lang w:val="sr-Cyrl-RS"/>
              </w:rPr>
              <w:t>4</w:t>
            </w:r>
          </w:p>
        </w:tc>
        <w:tc>
          <w:tcPr>
            <w:tcW w:w="1139" w:type="dxa"/>
          </w:tcPr>
          <w:p w14:paraId="77A146F1" w14:textId="77777777" w:rsidR="00EC53A9" w:rsidRPr="00354D81" w:rsidRDefault="00EC53A9" w:rsidP="006354BC">
            <w:pPr>
              <w:autoSpaceDE w:val="0"/>
              <w:autoSpaceDN w:val="0"/>
              <w:adjustRightInd w:val="0"/>
              <w:jc w:val="center"/>
              <w:rPr>
                <w:noProof/>
                <w:lang w:val="en-US"/>
              </w:rPr>
            </w:pPr>
          </w:p>
        </w:tc>
        <w:tc>
          <w:tcPr>
            <w:tcW w:w="1418" w:type="dxa"/>
          </w:tcPr>
          <w:p w14:paraId="012B87A3" w14:textId="77777777" w:rsidR="00EC53A9" w:rsidRPr="00354D81" w:rsidRDefault="00EC53A9" w:rsidP="006354BC">
            <w:pPr>
              <w:autoSpaceDE w:val="0"/>
              <w:autoSpaceDN w:val="0"/>
              <w:adjustRightInd w:val="0"/>
              <w:jc w:val="right"/>
              <w:rPr>
                <w:noProof/>
                <w:lang w:val="en-US"/>
              </w:rPr>
            </w:pPr>
          </w:p>
        </w:tc>
        <w:tc>
          <w:tcPr>
            <w:tcW w:w="1559" w:type="dxa"/>
          </w:tcPr>
          <w:p w14:paraId="7DFF23E5" w14:textId="77777777" w:rsidR="00EC53A9" w:rsidRPr="00354D81" w:rsidRDefault="00EC53A9" w:rsidP="006354BC">
            <w:pPr>
              <w:autoSpaceDE w:val="0"/>
              <w:autoSpaceDN w:val="0"/>
              <w:adjustRightInd w:val="0"/>
              <w:jc w:val="right"/>
              <w:rPr>
                <w:noProof/>
                <w:lang w:val="en-US"/>
              </w:rPr>
            </w:pPr>
          </w:p>
        </w:tc>
        <w:tc>
          <w:tcPr>
            <w:tcW w:w="1559" w:type="dxa"/>
          </w:tcPr>
          <w:p w14:paraId="4011046D" w14:textId="77777777" w:rsidR="00EC53A9" w:rsidRPr="00354D81" w:rsidRDefault="00EC53A9" w:rsidP="006354BC">
            <w:pPr>
              <w:autoSpaceDE w:val="0"/>
              <w:autoSpaceDN w:val="0"/>
              <w:adjustRightInd w:val="0"/>
              <w:jc w:val="right"/>
              <w:rPr>
                <w:noProof/>
                <w:lang w:val="en-US"/>
              </w:rPr>
            </w:pPr>
          </w:p>
        </w:tc>
        <w:tc>
          <w:tcPr>
            <w:tcW w:w="1418" w:type="dxa"/>
          </w:tcPr>
          <w:p w14:paraId="67E38EC1" w14:textId="77777777" w:rsidR="00EC53A9" w:rsidRPr="00354D81" w:rsidRDefault="00EC53A9" w:rsidP="006354BC">
            <w:pPr>
              <w:autoSpaceDE w:val="0"/>
              <w:autoSpaceDN w:val="0"/>
              <w:adjustRightInd w:val="0"/>
              <w:jc w:val="right"/>
              <w:rPr>
                <w:noProof/>
                <w:lang w:val="en-US"/>
              </w:rPr>
            </w:pPr>
          </w:p>
        </w:tc>
        <w:tc>
          <w:tcPr>
            <w:tcW w:w="1134" w:type="dxa"/>
          </w:tcPr>
          <w:p w14:paraId="1FE8750E" w14:textId="77777777" w:rsidR="00EC53A9" w:rsidRPr="00354D81" w:rsidRDefault="00EC53A9" w:rsidP="006354BC">
            <w:pPr>
              <w:autoSpaceDE w:val="0"/>
              <w:autoSpaceDN w:val="0"/>
              <w:adjustRightInd w:val="0"/>
              <w:jc w:val="right"/>
              <w:rPr>
                <w:noProof/>
                <w:lang w:val="en-US"/>
              </w:rPr>
            </w:pPr>
          </w:p>
        </w:tc>
        <w:tc>
          <w:tcPr>
            <w:tcW w:w="1417" w:type="dxa"/>
          </w:tcPr>
          <w:p w14:paraId="33DF65FD" w14:textId="77777777" w:rsidR="00EC53A9" w:rsidRPr="00354D81" w:rsidRDefault="00EC53A9" w:rsidP="006354BC">
            <w:pPr>
              <w:autoSpaceDE w:val="0"/>
              <w:autoSpaceDN w:val="0"/>
              <w:adjustRightInd w:val="0"/>
              <w:jc w:val="right"/>
              <w:rPr>
                <w:noProof/>
                <w:lang w:val="en-US"/>
              </w:rPr>
            </w:pPr>
          </w:p>
        </w:tc>
      </w:tr>
      <w:tr w:rsidR="00EC53A9" w:rsidRPr="00354D81" w14:paraId="3614F162" w14:textId="77777777" w:rsidTr="006354BC">
        <w:trPr>
          <w:trHeight w:val="420"/>
        </w:trPr>
        <w:tc>
          <w:tcPr>
            <w:tcW w:w="567" w:type="dxa"/>
          </w:tcPr>
          <w:p w14:paraId="08869B4C" w14:textId="77777777" w:rsidR="00EC53A9" w:rsidRPr="00354D81" w:rsidRDefault="00EC53A9" w:rsidP="006354BC">
            <w:pPr>
              <w:autoSpaceDE w:val="0"/>
              <w:autoSpaceDN w:val="0"/>
              <w:adjustRightInd w:val="0"/>
              <w:jc w:val="center"/>
              <w:rPr>
                <w:noProof/>
              </w:rPr>
            </w:pPr>
            <w:r w:rsidRPr="00354D81">
              <w:rPr>
                <w:noProof/>
              </w:rPr>
              <w:t>20</w:t>
            </w:r>
          </w:p>
        </w:tc>
        <w:tc>
          <w:tcPr>
            <w:tcW w:w="3003" w:type="dxa"/>
          </w:tcPr>
          <w:p w14:paraId="2F006184" w14:textId="77777777" w:rsidR="00EC53A9" w:rsidRPr="00354D81" w:rsidRDefault="00EC53A9" w:rsidP="006354BC">
            <w:r w:rsidRPr="00354D81">
              <w:rPr>
                <w:noProof/>
              </w:rPr>
              <w:t>Набавка и уградња осовина за CZ магнет</w:t>
            </w:r>
          </w:p>
        </w:tc>
        <w:tc>
          <w:tcPr>
            <w:tcW w:w="943" w:type="dxa"/>
          </w:tcPr>
          <w:p w14:paraId="3CA9D38E" w14:textId="77777777" w:rsidR="00EC53A9" w:rsidRPr="00354D81" w:rsidRDefault="00EC53A9" w:rsidP="006354BC">
            <w:pPr>
              <w:jc w:val="center"/>
            </w:pPr>
            <w:r w:rsidRPr="00354D81">
              <w:rPr>
                <w:noProof/>
              </w:rPr>
              <w:t>ком</w:t>
            </w:r>
          </w:p>
          <w:p w14:paraId="5A25B6D1" w14:textId="77777777" w:rsidR="00EC53A9" w:rsidRPr="00354D81" w:rsidRDefault="00EC53A9" w:rsidP="006354BC">
            <w:pPr>
              <w:jc w:val="center"/>
              <w:rPr>
                <w:lang w:val="sr-Latn-CS"/>
              </w:rPr>
            </w:pPr>
          </w:p>
        </w:tc>
        <w:tc>
          <w:tcPr>
            <w:tcW w:w="1417" w:type="dxa"/>
          </w:tcPr>
          <w:p w14:paraId="73E34DA9" w14:textId="77777777" w:rsidR="00EC53A9" w:rsidRPr="00354D81" w:rsidRDefault="00EC53A9" w:rsidP="006354BC">
            <w:pPr>
              <w:jc w:val="center"/>
            </w:pPr>
            <w:r w:rsidRPr="00354D81">
              <w:t>8</w:t>
            </w:r>
          </w:p>
        </w:tc>
        <w:tc>
          <w:tcPr>
            <w:tcW w:w="1139" w:type="dxa"/>
          </w:tcPr>
          <w:p w14:paraId="72272F26" w14:textId="77777777" w:rsidR="00EC53A9" w:rsidRPr="00354D81" w:rsidRDefault="00EC53A9" w:rsidP="006354BC">
            <w:pPr>
              <w:autoSpaceDE w:val="0"/>
              <w:autoSpaceDN w:val="0"/>
              <w:adjustRightInd w:val="0"/>
              <w:jc w:val="center"/>
              <w:rPr>
                <w:noProof/>
                <w:lang w:val="en-US"/>
              </w:rPr>
            </w:pPr>
          </w:p>
        </w:tc>
        <w:tc>
          <w:tcPr>
            <w:tcW w:w="1418" w:type="dxa"/>
          </w:tcPr>
          <w:p w14:paraId="6448AE14" w14:textId="77777777" w:rsidR="00EC53A9" w:rsidRPr="00354D81" w:rsidRDefault="00EC53A9" w:rsidP="006354BC">
            <w:pPr>
              <w:autoSpaceDE w:val="0"/>
              <w:autoSpaceDN w:val="0"/>
              <w:adjustRightInd w:val="0"/>
              <w:jc w:val="right"/>
              <w:rPr>
                <w:noProof/>
                <w:lang w:val="en-US"/>
              </w:rPr>
            </w:pPr>
          </w:p>
        </w:tc>
        <w:tc>
          <w:tcPr>
            <w:tcW w:w="1559" w:type="dxa"/>
          </w:tcPr>
          <w:p w14:paraId="534B170C" w14:textId="77777777" w:rsidR="00EC53A9" w:rsidRPr="00354D81" w:rsidRDefault="00EC53A9" w:rsidP="006354BC">
            <w:pPr>
              <w:autoSpaceDE w:val="0"/>
              <w:autoSpaceDN w:val="0"/>
              <w:adjustRightInd w:val="0"/>
              <w:jc w:val="right"/>
              <w:rPr>
                <w:noProof/>
                <w:lang w:val="en-US"/>
              </w:rPr>
            </w:pPr>
          </w:p>
        </w:tc>
        <w:tc>
          <w:tcPr>
            <w:tcW w:w="1559" w:type="dxa"/>
          </w:tcPr>
          <w:p w14:paraId="02C002C7" w14:textId="77777777" w:rsidR="00EC53A9" w:rsidRPr="00354D81" w:rsidRDefault="00EC53A9" w:rsidP="006354BC">
            <w:pPr>
              <w:autoSpaceDE w:val="0"/>
              <w:autoSpaceDN w:val="0"/>
              <w:adjustRightInd w:val="0"/>
              <w:jc w:val="right"/>
              <w:rPr>
                <w:noProof/>
                <w:lang w:val="en-US"/>
              </w:rPr>
            </w:pPr>
          </w:p>
        </w:tc>
        <w:tc>
          <w:tcPr>
            <w:tcW w:w="1418" w:type="dxa"/>
          </w:tcPr>
          <w:p w14:paraId="1B37307C" w14:textId="77777777" w:rsidR="00EC53A9" w:rsidRPr="00354D81" w:rsidRDefault="00EC53A9" w:rsidP="006354BC">
            <w:pPr>
              <w:autoSpaceDE w:val="0"/>
              <w:autoSpaceDN w:val="0"/>
              <w:adjustRightInd w:val="0"/>
              <w:jc w:val="right"/>
              <w:rPr>
                <w:noProof/>
                <w:lang w:val="en-US"/>
              </w:rPr>
            </w:pPr>
          </w:p>
        </w:tc>
        <w:tc>
          <w:tcPr>
            <w:tcW w:w="1134" w:type="dxa"/>
          </w:tcPr>
          <w:p w14:paraId="2F4BD4A0" w14:textId="77777777" w:rsidR="00EC53A9" w:rsidRPr="00354D81" w:rsidRDefault="00EC53A9" w:rsidP="006354BC">
            <w:pPr>
              <w:autoSpaceDE w:val="0"/>
              <w:autoSpaceDN w:val="0"/>
              <w:adjustRightInd w:val="0"/>
              <w:jc w:val="right"/>
              <w:rPr>
                <w:noProof/>
                <w:lang w:val="en-US"/>
              </w:rPr>
            </w:pPr>
          </w:p>
        </w:tc>
        <w:tc>
          <w:tcPr>
            <w:tcW w:w="1417" w:type="dxa"/>
          </w:tcPr>
          <w:p w14:paraId="0B28C4DC" w14:textId="77777777" w:rsidR="00EC53A9" w:rsidRPr="00354D81" w:rsidRDefault="00EC53A9" w:rsidP="006354BC">
            <w:pPr>
              <w:autoSpaceDE w:val="0"/>
              <w:autoSpaceDN w:val="0"/>
              <w:adjustRightInd w:val="0"/>
              <w:jc w:val="right"/>
              <w:rPr>
                <w:noProof/>
                <w:lang w:val="en-US"/>
              </w:rPr>
            </w:pPr>
          </w:p>
        </w:tc>
      </w:tr>
      <w:tr w:rsidR="00EC53A9" w:rsidRPr="00354D81" w14:paraId="621E35A2" w14:textId="77777777" w:rsidTr="006354BC">
        <w:trPr>
          <w:trHeight w:val="420"/>
        </w:trPr>
        <w:tc>
          <w:tcPr>
            <w:tcW w:w="567" w:type="dxa"/>
          </w:tcPr>
          <w:p w14:paraId="5C7CFEB0" w14:textId="77777777" w:rsidR="00EC53A9" w:rsidRPr="00354D81" w:rsidRDefault="00EC53A9" w:rsidP="006354BC">
            <w:pPr>
              <w:autoSpaceDE w:val="0"/>
              <w:autoSpaceDN w:val="0"/>
              <w:adjustRightInd w:val="0"/>
              <w:jc w:val="center"/>
              <w:rPr>
                <w:noProof/>
              </w:rPr>
            </w:pPr>
            <w:r w:rsidRPr="00354D81">
              <w:rPr>
                <w:noProof/>
              </w:rPr>
              <w:t>21</w:t>
            </w:r>
          </w:p>
        </w:tc>
        <w:tc>
          <w:tcPr>
            <w:tcW w:w="3003" w:type="dxa"/>
          </w:tcPr>
          <w:p w14:paraId="424387B8" w14:textId="77777777" w:rsidR="00EC53A9" w:rsidRPr="00354D81" w:rsidRDefault="00EC53A9" w:rsidP="006354BC">
            <w:r w:rsidRPr="00354D81">
              <w:rPr>
                <w:noProof/>
              </w:rPr>
              <w:t>Набавка и уградња пиксне и чауре за ЦЗ магнет</w:t>
            </w:r>
          </w:p>
        </w:tc>
        <w:tc>
          <w:tcPr>
            <w:tcW w:w="943" w:type="dxa"/>
          </w:tcPr>
          <w:p w14:paraId="33BA7942" w14:textId="77777777" w:rsidR="00EC53A9" w:rsidRPr="00B70F75" w:rsidRDefault="00EC53A9" w:rsidP="006354BC">
            <w:pPr>
              <w:jc w:val="center"/>
              <w:rPr>
                <w:lang w:val="sr-Cyrl-RS"/>
              </w:rPr>
            </w:pPr>
            <w:r w:rsidRPr="00354D81">
              <w:rPr>
                <w:noProof/>
              </w:rPr>
              <w:t>ком</w:t>
            </w:r>
            <w:r>
              <w:rPr>
                <w:noProof/>
                <w:lang w:val="sr-Cyrl-RS"/>
              </w:rPr>
              <w:t>плет</w:t>
            </w:r>
          </w:p>
          <w:p w14:paraId="13CAA389" w14:textId="77777777" w:rsidR="00EC53A9" w:rsidRPr="00354D81" w:rsidRDefault="00EC53A9" w:rsidP="006354BC">
            <w:pPr>
              <w:jc w:val="center"/>
              <w:rPr>
                <w:lang w:val="sr-Latn-CS"/>
              </w:rPr>
            </w:pPr>
          </w:p>
        </w:tc>
        <w:tc>
          <w:tcPr>
            <w:tcW w:w="1417" w:type="dxa"/>
          </w:tcPr>
          <w:p w14:paraId="5FF067FA" w14:textId="77777777" w:rsidR="00EC53A9" w:rsidRPr="00B70F75" w:rsidRDefault="00EC53A9" w:rsidP="006354BC">
            <w:pPr>
              <w:jc w:val="center"/>
              <w:rPr>
                <w:lang w:val="sr-Cyrl-RS"/>
              </w:rPr>
            </w:pPr>
            <w:r>
              <w:rPr>
                <w:lang w:val="sr-Cyrl-RS"/>
              </w:rPr>
              <w:t>8</w:t>
            </w:r>
          </w:p>
        </w:tc>
        <w:tc>
          <w:tcPr>
            <w:tcW w:w="1139" w:type="dxa"/>
          </w:tcPr>
          <w:p w14:paraId="24D1DE47" w14:textId="77777777" w:rsidR="00EC53A9" w:rsidRPr="00354D81" w:rsidRDefault="00EC53A9" w:rsidP="006354BC">
            <w:pPr>
              <w:autoSpaceDE w:val="0"/>
              <w:autoSpaceDN w:val="0"/>
              <w:adjustRightInd w:val="0"/>
              <w:jc w:val="center"/>
              <w:rPr>
                <w:noProof/>
                <w:lang w:val="en-US"/>
              </w:rPr>
            </w:pPr>
          </w:p>
        </w:tc>
        <w:tc>
          <w:tcPr>
            <w:tcW w:w="1418" w:type="dxa"/>
          </w:tcPr>
          <w:p w14:paraId="22491852" w14:textId="77777777" w:rsidR="00EC53A9" w:rsidRPr="00354D81" w:rsidRDefault="00EC53A9" w:rsidP="006354BC">
            <w:pPr>
              <w:autoSpaceDE w:val="0"/>
              <w:autoSpaceDN w:val="0"/>
              <w:adjustRightInd w:val="0"/>
              <w:jc w:val="right"/>
              <w:rPr>
                <w:noProof/>
                <w:lang w:val="en-US"/>
              </w:rPr>
            </w:pPr>
          </w:p>
        </w:tc>
        <w:tc>
          <w:tcPr>
            <w:tcW w:w="1559" w:type="dxa"/>
          </w:tcPr>
          <w:p w14:paraId="6936C30D" w14:textId="77777777" w:rsidR="00EC53A9" w:rsidRPr="00354D81" w:rsidRDefault="00EC53A9" w:rsidP="006354BC">
            <w:pPr>
              <w:autoSpaceDE w:val="0"/>
              <w:autoSpaceDN w:val="0"/>
              <w:adjustRightInd w:val="0"/>
              <w:jc w:val="right"/>
              <w:rPr>
                <w:noProof/>
                <w:lang w:val="en-US"/>
              </w:rPr>
            </w:pPr>
          </w:p>
        </w:tc>
        <w:tc>
          <w:tcPr>
            <w:tcW w:w="1559" w:type="dxa"/>
          </w:tcPr>
          <w:p w14:paraId="74E5AB93" w14:textId="77777777" w:rsidR="00EC53A9" w:rsidRPr="00354D81" w:rsidRDefault="00EC53A9" w:rsidP="006354BC">
            <w:pPr>
              <w:autoSpaceDE w:val="0"/>
              <w:autoSpaceDN w:val="0"/>
              <w:adjustRightInd w:val="0"/>
              <w:jc w:val="right"/>
              <w:rPr>
                <w:noProof/>
                <w:lang w:val="en-US"/>
              </w:rPr>
            </w:pPr>
          </w:p>
        </w:tc>
        <w:tc>
          <w:tcPr>
            <w:tcW w:w="1418" w:type="dxa"/>
          </w:tcPr>
          <w:p w14:paraId="29F42F26" w14:textId="77777777" w:rsidR="00EC53A9" w:rsidRPr="00354D81" w:rsidRDefault="00EC53A9" w:rsidP="006354BC">
            <w:pPr>
              <w:autoSpaceDE w:val="0"/>
              <w:autoSpaceDN w:val="0"/>
              <w:adjustRightInd w:val="0"/>
              <w:jc w:val="right"/>
              <w:rPr>
                <w:noProof/>
                <w:lang w:val="en-US"/>
              </w:rPr>
            </w:pPr>
          </w:p>
        </w:tc>
        <w:tc>
          <w:tcPr>
            <w:tcW w:w="1134" w:type="dxa"/>
          </w:tcPr>
          <w:p w14:paraId="17C18B51" w14:textId="77777777" w:rsidR="00EC53A9" w:rsidRPr="00354D81" w:rsidRDefault="00EC53A9" w:rsidP="006354BC">
            <w:pPr>
              <w:autoSpaceDE w:val="0"/>
              <w:autoSpaceDN w:val="0"/>
              <w:adjustRightInd w:val="0"/>
              <w:jc w:val="right"/>
              <w:rPr>
                <w:noProof/>
                <w:lang w:val="en-US"/>
              </w:rPr>
            </w:pPr>
          </w:p>
        </w:tc>
        <w:tc>
          <w:tcPr>
            <w:tcW w:w="1417" w:type="dxa"/>
          </w:tcPr>
          <w:p w14:paraId="770A52FA" w14:textId="77777777" w:rsidR="00EC53A9" w:rsidRPr="00354D81" w:rsidRDefault="00EC53A9" w:rsidP="006354BC">
            <w:pPr>
              <w:autoSpaceDE w:val="0"/>
              <w:autoSpaceDN w:val="0"/>
              <w:adjustRightInd w:val="0"/>
              <w:jc w:val="right"/>
              <w:rPr>
                <w:noProof/>
                <w:lang w:val="en-US"/>
              </w:rPr>
            </w:pPr>
          </w:p>
        </w:tc>
      </w:tr>
      <w:tr w:rsidR="00EC53A9" w:rsidRPr="00354D81" w14:paraId="2078081A" w14:textId="77777777" w:rsidTr="006354BC">
        <w:trPr>
          <w:trHeight w:val="420"/>
        </w:trPr>
        <w:tc>
          <w:tcPr>
            <w:tcW w:w="567" w:type="dxa"/>
          </w:tcPr>
          <w:p w14:paraId="3BFC6896" w14:textId="77777777" w:rsidR="00EC53A9" w:rsidRPr="00354D81" w:rsidRDefault="00EC53A9" w:rsidP="006354BC">
            <w:pPr>
              <w:autoSpaceDE w:val="0"/>
              <w:autoSpaceDN w:val="0"/>
              <w:adjustRightInd w:val="0"/>
              <w:jc w:val="center"/>
              <w:rPr>
                <w:noProof/>
              </w:rPr>
            </w:pPr>
            <w:r w:rsidRPr="00354D81">
              <w:rPr>
                <w:noProof/>
              </w:rPr>
              <w:t>22</w:t>
            </w:r>
          </w:p>
        </w:tc>
        <w:tc>
          <w:tcPr>
            <w:tcW w:w="3003" w:type="dxa"/>
          </w:tcPr>
          <w:p w14:paraId="5D450913" w14:textId="77777777" w:rsidR="00EC53A9" w:rsidRPr="00354D81" w:rsidRDefault="00EC53A9" w:rsidP="006354BC">
            <w:r w:rsidRPr="00354D81">
              <w:rPr>
                <w:noProof/>
              </w:rPr>
              <w:t>Набавка и уградња гумени прстенови за CZмагнет</w:t>
            </w:r>
          </w:p>
        </w:tc>
        <w:tc>
          <w:tcPr>
            <w:tcW w:w="943" w:type="dxa"/>
          </w:tcPr>
          <w:p w14:paraId="3C79FBCA" w14:textId="77777777" w:rsidR="00EC53A9" w:rsidRPr="00354D81" w:rsidRDefault="00EC53A9" w:rsidP="006354BC">
            <w:r w:rsidRPr="00354D81">
              <w:rPr>
                <w:noProof/>
              </w:rPr>
              <w:t>комплет</w:t>
            </w:r>
          </w:p>
          <w:p w14:paraId="2EBD3EB7" w14:textId="77777777" w:rsidR="00EC53A9" w:rsidRPr="00354D81" w:rsidRDefault="00EC53A9" w:rsidP="006354BC">
            <w:pPr>
              <w:jc w:val="center"/>
              <w:rPr>
                <w:lang w:val="sr-Latn-CS"/>
              </w:rPr>
            </w:pPr>
          </w:p>
        </w:tc>
        <w:tc>
          <w:tcPr>
            <w:tcW w:w="1417" w:type="dxa"/>
          </w:tcPr>
          <w:p w14:paraId="2D1BAD27" w14:textId="77777777" w:rsidR="00EC53A9" w:rsidRPr="00B70F75" w:rsidRDefault="00EC53A9" w:rsidP="006354BC">
            <w:pPr>
              <w:jc w:val="center"/>
              <w:rPr>
                <w:lang w:val="sr-Cyrl-RS"/>
              </w:rPr>
            </w:pPr>
            <w:r>
              <w:rPr>
                <w:lang w:val="sr-Cyrl-RS"/>
              </w:rPr>
              <w:t>8</w:t>
            </w:r>
          </w:p>
        </w:tc>
        <w:tc>
          <w:tcPr>
            <w:tcW w:w="1139" w:type="dxa"/>
          </w:tcPr>
          <w:p w14:paraId="19CE6D43" w14:textId="77777777" w:rsidR="00EC53A9" w:rsidRPr="00354D81" w:rsidRDefault="00EC53A9" w:rsidP="006354BC">
            <w:pPr>
              <w:autoSpaceDE w:val="0"/>
              <w:autoSpaceDN w:val="0"/>
              <w:adjustRightInd w:val="0"/>
              <w:jc w:val="center"/>
              <w:rPr>
                <w:noProof/>
                <w:lang w:val="en-US"/>
              </w:rPr>
            </w:pPr>
          </w:p>
        </w:tc>
        <w:tc>
          <w:tcPr>
            <w:tcW w:w="1418" w:type="dxa"/>
          </w:tcPr>
          <w:p w14:paraId="1F4270BE" w14:textId="77777777" w:rsidR="00EC53A9" w:rsidRPr="00354D81" w:rsidRDefault="00EC53A9" w:rsidP="006354BC">
            <w:pPr>
              <w:autoSpaceDE w:val="0"/>
              <w:autoSpaceDN w:val="0"/>
              <w:adjustRightInd w:val="0"/>
              <w:jc w:val="right"/>
              <w:rPr>
                <w:noProof/>
                <w:lang w:val="en-US"/>
              </w:rPr>
            </w:pPr>
          </w:p>
        </w:tc>
        <w:tc>
          <w:tcPr>
            <w:tcW w:w="1559" w:type="dxa"/>
          </w:tcPr>
          <w:p w14:paraId="52EBF4DA" w14:textId="77777777" w:rsidR="00EC53A9" w:rsidRPr="00354D81" w:rsidRDefault="00EC53A9" w:rsidP="006354BC">
            <w:pPr>
              <w:autoSpaceDE w:val="0"/>
              <w:autoSpaceDN w:val="0"/>
              <w:adjustRightInd w:val="0"/>
              <w:jc w:val="right"/>
              <w:rPr>
                <w:noProof/>
                <w:lang w:val="en-US"/>
              </w:rPr>
            </w:pPr>
          </w:p>
        </w:tc>
        <w:tc>
          <w:tcPr>
            <w:tcW w:w="1559" w:type="dxa"/>
          </w:tcPr>
          <w:p w14:paraId="411D2224" w14:textId="77777777" w:rsidR="00EC53A9" w:rsidRPr="00354D81" w:rsidRDefault="00EC53A9" w:rsidP="006354BC">
            <w:pPr>
              <w:autoSpaceDE w:val="0"/>
              <w:autoSpaceDN w:val="0"/>
              <w:adjustRightInd w:val="0"/>
              <w:jc w:val="right"/>
              <w:rPr>
                <w:noProof/>
                <w:lang w:val="en-US"/>
              </w:rPr>
            </w:pPr>
          </w:p>
        </w:tc>
        <w:tc>
          <w:tcPr>
            <w:tcW w:w="1418" w:type="dxa"/>
          </w:tcPr>
          <w:p w14:paraId="15B39BD8" w14:textId="77777777" w:rsidR="00EC53A9" w:rsidRPr="00354D81" w:rsidRDefault="00EC53A9" w:rsidP="006354BC">
            <w:pPr>
              <w:autoSpaceDE w:val="0"/>
              <w:autoSpaceDN w:val="0"/>
              <w:adjustRightInd w:val="0"/>
              <w:jc w:val="right"/>
              <w:rPr>
                <w:noProof/>
                <w:lang w:val="en-US"/>
              </w:rPr>
            </w:pPr>
          </w:p>
        </w:tc>
        <w:tc>
          <w:tcPr>
            <w:tcW w:w="1134" w:type="dxa"/>
          </w:tcPr>
          <w:p w14:paraId="266E5C00" w14:textId="77777777" w:rsidR="00EC53A9" w:rsidRPr="00354D81" w:rsidRDefault="00EC53A9" w:rsidP="006354BC">
            <w:pPr>
              <w:autoSpaceDE w:val="0"/>
              <w:autoSpaceDN w:val="0"/>
              <w:adjustRightInd w:val="0"/>
              <w:jc w:val="right"/>
              <w:rPr>
                <w:noProof/>
                <w:lang w:val="en-US"/>
              </w:rPr>
            </w:pPr>
          </w:p>
        </w:tc>
        <w:tc>
          <w:tcPr>
            <w:tcW w:w="1417" w:type="dxa"/>
          </w:tcPr>
          <w:p w14:paraId="72CC3E1E" w14:textId="77777777" w:rsidR="00EC53A9" w:rsidRPr="00354D81" w:rsidRDefault="00EC53A9" w:rsidP="006354BC">
            <w:pPr>
              <w:autoSpaceDE w:val="0"/>
              <w:autoSpaceDN w:val="0"/>
              <w:adjustRightInd w:val="0"/>
              <w:jc w:val="right"/>
              <w:rPr>
                <w:noProof/>
                <w:lang w:val="en-US"/>
              </w:rPr>
            </w:pPr>
          </w:p>
        </w:tc>
      </w:tr>
      <w:tr w:rsidR="00EC53A9" w:rsidRPr="00354D81" w14:paraId="598B5A95" w14:textId="77777777" w:rsidTr="006354BC">
        <w:trPr>
          <w:trHeight w:val="420"/>
        </w:trPr>
        <w:tc>
          <w:tcPr>
            <w:tcW w:w="567" w:type="dxa"/>
          </w:tcPr>
          <w:p w14:paraId="37DB8305" w14:textId="77777777" w:rsidR="00EC53A9" w:rsidRPr="00354D81" w:rsidRDefault="00EC53A9" w:rsidP="006354BC">
            <w:pPr>
              <w:autoSpaceDE w:val="0"/>
              <w:autoSpaceDN w:val="0"/>
              <w:adjustRightInd w:val="0"/>
              <w:jc w:val="center"/>
              <w:rPr>
                <w:noProof/>
              </w:rPr>
            </w:pPr>
            <w:r w:rsidRPr="00354D81">
              <w:rPr>
                <w:noProof/>
              </w:rPr>
              <w:t>23</w:t>
            </w:r>
          </w:p>
        </w:tc>
        <w:tc>
          <w:tcPr>
            <w:tcW w:w="3003" w:type="dxa"/>
          </w:tcPr>
          <w:p w14:paraId="7B3E2BC8" w14:textId="77777777" w:rsidR="00EC53A9" w:rsidRPr="00354D81" w:rsidRDefault="00EC53A9" w:rsidP="006354BC">
            <w:r w:rsidRPr="00354D81">
              <w:rPr>
                <w:noProof/>
              </w:rPr>
              <w:t>Набавка и уградња летве за CZ магнет</w:t>
            </w:r>
          </w:p>
        </w:tc>
        <w:tc>
          <w:tcPr>
            <w:tcW w:w="943" w:type="dxa"/>
          </w:tcPr>
          <w:p w14:paraId="1B22971D" w14:textId="77777777" w:rsidR="00EC53A9" w:rsidRPr="00354D81" w:rsidRDefault="00EC53A9" w:rsidP="006354BC">
            <w:r w:rsidRPr="00354D81">
              <w:rPr>
                <w:noProof/>
              </w:rPr>
              <w:t>комплет</w:t>
            </w:r>
          </w:p>
          <w:p w14:paraId="190BE5F7" w14:textId="77777777" w:rsidR="00EC53A9" w:rsidRPr="00354D81" w:rsidRDefault="00EC53A9" w:rsidP="006354BC">
            <w:pPr>
              <w:jc w:val="center"/>
              <w:rPr>
                <w:lang w:val="sr-Latn-CS"/>
              </w:rPr>
            </w:pPr>
          </w:p>
        </w:tc>
        <w:tc>
          <w:tcPr>
            <w:tcW w:w="1417" w:type="dxa"/>
          </w:tcPr>
          <w:p w14:paraId="7881F192" w14:textId="77777777" w:rsidR="00EC53A9" w:rsidRPr="00354D81" w:rsidRDefault="00EC53A9" w:rsidP="006354BC">
            <w:pPr>
              <w:jc w:val="center"/>
            </w:pPr>
            <w:r w:rsidRPr="00354D81">
              <w:t>4</w:t>
            </w:r>
          </w:p>
        </w:tc>
        <w:tc>
          <w:tcPr>
            <w:tcW w:w="1139" w:type="dxa"/>
          </w:tcPr>
          <w:p w14:paraId="2C1D5AC3" w14:textId="77777777" w:rsidR="00EC53A9" w:rsidRPr="00354D81" w:rsidRDefault="00EC53A9" w:rsidP="006354BC">
            <w:pPr>
              <w:autoSpaceDE w:val="0"/>
              <w:autoSpaceDN w:val="0"/>
              <w:adjustRightInd w:val="0"/>
              <w:jc w:val="center"/>
              <w:rPr>
                <w:noProof/>
                <w:lang w:val="en-US"/>
              </w:rPr>
            </w:pPr>
          </w:p>
        </w:tc>
        <w:tc>
          <w:tcPr>
            <w:tcW w:w="1418" w:type="dxa"/>
          </w:tcPr>
          <w:p w14:paraId="7D2FB3E4" w14:textId="77777777" w:rsidR="00EC53A9" w:rsidRPr="00354D81" w:rsidRDefault="00EC53A9" w:rsidP="006354BC">
            <w:pPr>
              <w:autoSpaceDE w:val="0"/>
              <w:autoSpaceDN w:val="0"/>
              <w:adjustRightInd w:val="0"/>
              <w:jc w:val="right"/>
              <w:rPr>
                <w:noProof/>
                <w:lang w:val="en-US"/>
              </w:rPr>
            </w:pPr>
          </w:p>
        </w:tc>
        <w:tc>
          <w:tcPr>
            <w:tcW w:w="1559" w:type="dxa"/>
          </w:tcPr>
          <w:p w14:paraId="2A1535DA" w14:textId="77777777" w:rsidR="00EC53A9" w:rsidRPr="00354D81" w:rsidRDefault="00EC53A9" w:rsidP="006354BC">
            <w:pPr>
              <w:autoSpaceDE w:val="0"/>
              <w:autoSpaceDN w:val="0"/>
              <w:adjustRightInd w:val="0"/>
              <w:jc w:val="right"/>
              <w:rPr>
                <w:noProof/>
                <w:lang w:val="en-US"/>
              </w:rPr>
            </w:pPr>
          </w:p>
        </w:tc>
        <w:tc>
          <w:tcPr>
            <w:tcW w:w="1559" w:type="dxa"/>
          </w:tcPr>
          <w:p w14:paraId="0ABFC7FC" w14:textId="77777777" w:rsidR="00EC53A9" w:rsidRPr="00354D81" w:rsidRDefault="00EC53A9" w:rsidP="006354BC">
            <w:pPr>
              <w:autoSpaceDE w:val="0"/>
              <w:autoSpaceDN w:val="0"/>
              <w:adjustRightInd w:val="0"/>
              <w:jc w:val="right"/>
              <w:rPr>
                <w:noProof/>
                <w:lang w:val="en-US"/>
              </w:rPr>
            </w:pPr>
          </w:p>
        </w:tc>
        <w:tc>
          <w:tcPr>
            <w:tcW w:w="1418" w:type="dxa"/>
          </w:tcPr>
          <w:p w14:paraId="7A67D593" w14:textId="77777777" w:rsidR="00EC53A9" w:rsidRPr="00354D81" w:rsidRDefault="00EC53A9" w:rsidP="006354BC">
            <w:pPr>
              <w:autoSpaceDE w:val="0"/>
              <w:autoSpaceDN w:val="0"/>
              <w:adjustRightInd w:val="0"/>
              <w:jc w:val="right"/>
              <w:rPr>
                <w:noProof/>
                <w:lang w:val="en-US"/>
              </w:rPr>
            </w:pPr>
          </w:p>
        </w:tc>
        <w:tc>
          <w:tcPr>
            <w:tcW w:w="1134" w:type="dxa"/>
          </w:tcPr>
          <w:p w14:paraId="7C797018" w14:textId="77777777" w:rsidR="00EC53A9" w:rsidRPr="00354D81" w:rsidRDefault="00EC53A9" w:rsidP="006354BC">
            <w:pPr>
              <w:autoSpaceDE w:val="0"/>
              <w:autoSpaceDN w:val="0"/>
              <w:adjustRightInd w:val="0"/>
              <w:jc w:val="right"/>
              <w:rPr>
                <w:noProof/>
                <w:lang w:val="en-US"/>
              </w:rPr>
            </w:pPr>
          </w:p>
        </w:tc>
        <w:tc>
          <w:tcPr>
            <w:tcW w:w="1417" w:type="dxa"/>
          </w:tcPr>
          <w:p w14:paraId="59CE471F" w14:textId="77777777" w:rsidR="00EC53A9" w:rsidRPr="00354D81" w:rsidRDefault="00EC53A9" w:rsidP="006354BC">
            <w:pPr>
              <w:autoSpaceDE w:val="0"/>
              <w:autoSpaceDN w:val="0"/>
              <w:adjustRightInd w:val="0"/>
              <w:jc w:val="right"/>
              <w:rPr>
                <w:noProof/>
                <w:lang w:val="en-US"/>
              </w:rPr>
            </w:pPr>
          </w:p>
        </w:tc>
      </w:tr>
      <w:tr w:rsidR="00EC53A9" w:rsidRPr="00354D81" w14:paraId="3C52A919" w14:textId="77777777" w:rsidTr="006354BC">
        <w:trPr>
          <w:trHeight w:val="420"/>
        </w:trPr>
        <w:tc>
          <w:tcPr>
            <w:tcW w:w="567" w:type="dxa"/>
          </w:tcPr>
          <w:p w14:paraId="521EFCAA" w14:textId="77777777" w:rsidR="00EC53A9" w:rsidRPr="00354D81" w:rsidRDefault="00EC53A9" w:rsidP="006354BC">
            <w:pPr>
              <w:autoSpaceDE w:val="0"/>
              <w:autoSpaceDN w:val="0"/>
              <w:adjustRightInd w:val="0"/>
              <w:jc w:val="center"/>
              <w:rPr>
                <w:noProof/>
              </w:rPr>
            </w:pPr>
            <w:r w:rsidRPr="00354D81">
              <w:rPr>
                <w:noProof/>
              </w:rPr>
              <w:t>24</w:t>
            </w:r>
          </w:p>
        </w:tc>
        <w:tc>
          <w:tcPr>
            <w:tcW w:w="3003" w:type="dxa"/>
          </w:tcPr>
          <w:p w14:paraId="09CFED3D" w14:textId="77777777" w:rsidR="00EC53A9" w:rsidRPr="00354D81" w:rsidRDefault="00EC53A9" w:rsidP="006354BC">
            <w:r w:rsidRPr="00354D81">
              <w:rPr>
                <w:noProof/>
              </w:rPr>
              <w:t>Набавка и уградња реле</w:t>
            </w:r>
          </w:p>
          <w:p w14:paraId="08CCEAB8" w14:textId="77777777" w:rsidR="00EC53A9" w:rsidRPr="00354D81" w:rsidRDefault="00EC53A9" w:rsidP="006354BC">
            <w:r w:rsidRPr="00354D81">
              <w:t>901</w:t>
            </w:r>
          </w:p>
        </w:tc>
        <w:tc>
          <w:tcPr>
            <w:tcW w:w="943" w:type="dxa"/>
          </w:tcPr>
          <w:p w14:paraId="3855591B" w14:textId="77777777" w:rsidR="00EC53A9" w:rsidRPr="00354D81" w:rsidRDefault="00EC53A9" w:rsidP="006354BC">
            <w:pPr>
              <w:jc w:val="center"/>
            </w:pPr>
            <w:r w:rsidRPr="00354D81">
              <w:rPr>
                <w:noProof/>
              </w:rPr>
              <w:t>ком</w:t>
            </w:r>
          </w:p>
        </w:tc>
        <w:tc>
          <w:tcPr>
            <w:tcW w:w="1417" w:type="dxa"/>
          </w:tcPr>
          <w:p w14:paraId="3D48267E" w14:textId="77777777" w:rsidR="00EC53A9" w:rsidRPr="00B70F75" w:rsidRDefault="00EC53A9" w:rsidP="006354BC">
            <w:pPr>
              <w:jc w:val="center"/>
              <w:rPr>
                <w:lang w:val="sr-Cyrl-RS"/>
              </w:rPr>
            </w:pPr>
            <w:r>
              <w:rPr>
                <w:lang w:val="sr-Cyrl-RS"/>
              </w:rPr>
              <w:t>5</w:t>
            </w:r>
          </w:p>
        </w:tc>
        <w:tc>
          <w:tcPr>
            <w:tcW w:w="1139" w:type="dxa"/>
          </w:tcPr>
          <w:p w14:paraId="13F986C5" w14:textId="77777777" w:rsidR="00EC53A9" w:rsidRPr="00354D81" w:rsidRDefault="00EC53A9" w:rsidP="006354BC">
            <w:pPr>
              <w:autoSpaceDE w:val="0"/>
              <w:autoSpaceDN w:val="0"/>
              <w:adjustRightInd w:val="0"/>
              <w:jc w:val="center"/>
              <w:rPr>
                <w:noProof/>
                <w:lang w:val="en-US"/>
              </w:rPr>
            </w:pPr>
          </w:p>
        </w:tc>
        <w:tc>
          <w:tcPr>
            <w:tcW w:w="1418" w:type="dxa"/>
          </w:tcPr>
          <w:p w14:paraId="66B3E29F" w14:textId="77777777" w:rsidR="00EC53A9" w:rsidRPr="00354D81" w:rsidRDefault="00EC53A9" w:rsidP="006354BC">
            <w:pPr>
              <w:autoSpaceDE w:val="0"/>
              <w:autoSpaceDN w:val="0"/>
              <w:adjustRightInd w:val="0"/>
              <w:jc w:val="right"/>
              <w:rPr>
                <w:noProof/>
                <w:lang w:val="en-US"/>
              </w:rPr>
            </w:pPr>
          </w:p>
        </w:tc>
        <w:tc>
          <w:tcPr>
            <w:tcW w:w="1559" w:type="dxa"/>
          </w:tcPr>
          <w:p w14:paraId="1E09CA4D" w14:textId="77777777" w:rsidR="00EC53A9" w:rsidRPr="00354D81" w:rsidRDefault="00EC53A9" w:rsidP="006354BC">
            <w:pPr>
              <w:autoSpaceDE w:val="0"/>
              <w:autoSpaceDN w:val="0"/>
              <w:adjustRightInd w:val="0"/>
              <w:jc w:val="right"/>
              <w:rPr>
                <w:noProof/>
                <w:lang w:val="en-US"/>
              </w:rPr>
            </w:pPr>
          </w:p>
        </w:tc>
        <w:tc>
          <w:tcPr>
            <w:tcW w:w="1559" w:type="dxa"/>
          </w:tcPr>
          <w:p w14:paraId="78A2ABF5" w14:textId="77777777" w:rsidR="00EC53A9" w:rsidRPr="00354D81" w:rsidRDefault="00EC53A9" w:rsidP="006354BC">
            <w:pPr>
              <w:autoSpaceDE w:val="0"/>
              <w:autoSpaceDN w:val="0"/>
              <w:adjustRightInd w:val="0"/>
              <w:jc w:val="right"/>
              <w:rPr>
                <w:noProof/>
                <w:lang w:val="en-US"/>
              </w:rPr>
            </w:pPr>
          </w:p>
        </w:tc>
        <w:tc>
          <w:tcPr>
            <w:tcW w:w="1418" w:type="dxa"/>
          </w:tcPr>
          <w:p w14:paraId="13ABDADB" w14:textId="77777777" w:rsidR="00EC53A9" w:rsidRPr="00354D81" w:rsidRDefault="00EC53A9" w:rsidP="006354BC">
            <w:pPr>
              <w:autoSpaceDE w:val="0"/>
              <w:autoSpaceDN w:val="0"/>
              <w:adjustRightInd w:val="0"/>
              <w:jc w:val="right"/>
              <w:rPr>
                <w:noProof/>
                <w:lang w:val="en-US"/>
              </w:rPr>
            </w:pPr>
          </w:p>
        </w:tc>
        <w:tc>
          <w:tcPr>
            <w:tcW w:w="1134" w:type="dxa"/>
          </w:tcPr>
          <w:p w14:paraId="42F7B8FC" w14:textId="77777777" w:rsidR="00EC53A9" w:rsidRPr="00354D81" w:rsidRDefault="00EC53A9" w:rsidP="006354BC">
            <w:pPr>
              <w:autoSpaceDE w:val="0"/>
              <w:autoSpaceDN w:val="0"/>
              <w:adjustRightInd w:val="0"/>
              <w:jc w:val="right"/>
              <w:rPr>
                <w:noProof/>
                <w:lang w:val="en-US"/>
              </w:rPr>
            </w:pPr>
          </w:p>
        </w:tc>
        <w:tc>
          <w:tcPr>
            <w:tcW w:w="1417" w:type="dxa"/>
          </w:tcPr>
          <w:p w14:paraId="34806294" w14:textId="77777777" w:rsidR="00EC53A9" w:rsidRPr="00354D81" w:rsidRDefault="00EC53A9" w:rsidP="006354BC">
            <w:pPr>
              <w:autoSpaceDE w:val="0"/>
              <w:autoSpaceDN w:val="0"/>
              <w:adjustRightInd w:val="0"/>
              <w:jc w:val="right"/>
              <w:rPr>
                <w:noProof/>
                <w:lang w:val="en-US"/>
              </w:rPr>
            </w:pPr>
          </w:p>
        </w:tc>
      </w:tr>
      <w:tr w:rsidR="00EC53A9" w:rsidRPr="00354D81" w14:paraId="468F1987" w14:textId="77777777" w:rsidTr="006354BC">
        <w:trPr>
          <w:trHeight w:val="420"/>
        </w:trPr>
        <w:tc>
          <w:tcPr>
            <w:tcW w:w="567" w:type="dxa"/>
          </w:tcPr>
          <w:p w14:paraId="4A2DFC0C" w14:textId="77777777" w:rsidR="00EC53A9" w:rsidRPr="00354D81" w:rsidRDefault="00EC53A9" w:rsidP="006354BC">
            <w:pPr>
              <w:autoSpaceDE w:val="0"/>
              <w:autoSpaceDN w:val="0"/>
              <w:adjustRightInd w:val="0"/>
              <w:jc w:val="center"/>
              <w:rPr>
                <w:noProof/>
              </w:rPr>
            </w:pPr>
            <w:r w:rsidRPr="00354D81">
              <w:rPr>
                <w:noProof/>
              </w:rPr>
              <w:t>25</w:t>
            </w:r>
          </w:p>
        </w:tc>
        <w:tc>
          <w:tcPr>
            <w:tcW w:w="3003" w:type="dxa"/>
          </w:tcPr>
          <w:p w14:paraId="612B3BA3" w14:textId="77777777" w:rsidR="00EC53A9" w:rsidRPr="00354D81" w:rsidRDefault="00EC53A9" w:rsidP="006354BC">
            <w:r w:rsidRPr="00354D81">
              <w:rPr>
                <w:noProof/>
              </w:rPr>
              <w:t>Набавка и уградња неповратна контактна кутија</w:t>
            </w:r>
          </w:p>
        </w:tc>
        <w:tc>
          <w:tcPr>
            <w:tcW w:w="943" w:type="dxa"/>
          </w:tcPr>
          <w:p w14:paraId="529BCFE7" w14:textId="77777777" w:rsidR="00EC53A9" w:rsidRPr="00354D81" w:rsidRDefault="00EC53A9" w:rsidP="006354BC">
            <w:pPr>
              <w:jc w:val="center"/>
            </w:pPr>
            <w:r w:rsidRPr="00354D81">
              <w:rPr>
                <w:noProof/>
              </w:rPr>
              <w:t>ком</w:t>
            </w:r>
          </w:p>
        </w:tc>
        <w:tc>
          <w:tcPr>
            <w:tcW w:w="1417" w:type="dxa"/>
          </w:tcPr>
          <w:p w14:paraId="3E83BC24" w14:textId="77777777" w:rsidR="00EC53A9" w:rsidRPr="00354D81" w:rsidRDefault="00EC53A9" w:rsidP="006354BC">
            <w:pPr>
              <w:jc w:val="center"/>
              <w:rPr>
                <w:lang w:val="sr-Latn-CS"/>
              </w:rPr>
            </w:pPr>
            <w:r w:rsidRPr="00354D81">
              <w:rPr>
                <w:lang w:val="sr-Latn-CS"/>
              </w:rPr>
              <w:t>2</w:t>
            </w:r>
          </w:p>
        </w:tc>
        <w:tc>
          <w:tcPr>
            <w:tcW w:w="1139" w:type="dxa"/>
          </w:tcPr>
          <w:p w14:paraId="5ED58825" w14:textId="77777777" w:rsidR="00EC53A9" w:rsidRPr="00354D81" w:rsidRDefault="00EC53A9" w:rsidP="006354BC">
            <w:pPr>
              <w:autoSpaceDE w:val="0"/>
              <w:autoSpaceDN w:val="0"/>
              <w:adjustRightInd w:val="0"/>
              <w:jc w:val="center"/>
              <w:rPr>
                <w:noProof/>
                <w:lang w:val="en-US"/>
              </w:rPr>
            </w:pPr>
          </w:p>
        </w:tc>
        <w:tc>
          <w:tcPr>
            <w:tcW w:w="1418" w:type="dxa"/>
          </w:tcPr>
          <w:p w14:paraId="40D4CFD4" w14:textId="77777777" w:rsidR="00EC53A9" w:rsidRPr="00354D81" w:rsidRDefault="00EC53A9" w:rsidP="006354BC">
            <w:pPr>
              <w:autoSpaceDE w:val="0"/>
              <w:autoSpaceDN w:val="0"/>
              <w:adjustRightInd w:val="0"/>
              <w:jc w:val="right"/>
              <w:rPr>
                <w:noProof/>
                <w:lang w:val="en-US"/>
              </w:rPr>
            </w:pPr>
          </w:p>
        </w:tc>
        <w:tc>
          <w:tcPr>
            <w:tcW w:w="1559" w:type="dxa"/>
          </w:tcPr>
          <w:p w14:paraId="3F35D06E" w14:textId="77777777" w:rsidR="00EC53A9" w:rsidRPr="00354D81" w:rsidRDefault="00EC53A9" w:rsidP="006354BC">
            <w:pPr>
              <w:autoSpaceDE w:val="0"/>
              <w:autoSpaceDN w:val="0"/>
              <w:adjustRightInd w:val="0"/>
              <w:jc w:val="right"/>
              <w:rPr>
                <w:noProof/>
                <w:lang w:val="en-US"/>
              </w:rPr>
            </w:pPr>
          </w:p>
        </w:tc>
        <w:tc>
          <w:tcPr>
            <w:tcW w:w="1559" w:type="dxa"/>
          </w:tcPr>
          <w:p w14:paraId="0E89F2B1" w14:textId="77777777" w:rsidR="00EC53A9" w:rsidRPr="00354D81" w:rsidRDefault="00EC53A9" w:rsidP="006354BC">
            <w:pPr>
              <w:autoSpaceDE w:val="0"/>
              <w:autoSpaceDN w:val="0"/>
              <w:adjustRightInd w:val="0"/>
              <w:jc w:val="right"/>
              <w:rPr>
                <w:noProof/>
                <w:lang w:val="en-US"/>
              </w:rPr>
            </w:pPr>
          </w:p>
        </w:tc>
        <w:tc>
          <w:tcPr>
            <w:tcW w:w="1418" w:type="dxa"/>
          </w:tcPr>
          <w:p w14:paraId="5D3024E6" w14:textId="77777777" w:rsidR="00EC53A9" w:rsidRPr="00354D81" w:rsidRDefault="00EC53A9" w:rsidP="006354BC">
            <w:pPr>
              <w:autoSpaceDE w:val="0"/>
              <w:autoSpaceDN w:val="0"/>
              <w:adjustRightInd w:val="0"/>
              <w:jc w:val="right"/>
              <w:rPr>
                <w:noProof/>
                <w:lang w:val="en-US"/>
              </w:rPr>
            </w:pPr>
          </w:p>
        </w:tc>
        <w:tc>
          <w:tcPr>
            <w:tcW w:w="1134" w:type="dxa"/>
          </w:tcPr>
          <w:p w14:paraId="1B047907" w14:textId="77777777" w:rsidR="00EC53A9" w:rsidRPr="00354D81" w:rsidRDefault="00EC53A9" w:rsidP="006354BC">
            <w:pPr>
              <w:autoSpaceDE w:val="0"/>
              <w:autoSpaceDN w:val="0"/>
              <w:adjustRightInd w:val="0"/>
              <w:jc w:val="right"/>
              <w:rPr>
                <w:noProof/>
                <w:lang w:val="en-US"/>
              </w:rPr>
            </w:pPr>
          </w:p>
        </w:tc>
        <w:tc>
          <w:tcPr>
            <w:tcW w:w="1417" w:type="dxa"/>
          </w:tcPr>
          <w:p w14:paraId="15A3C37C" w14:textId="77777777" w:rsidR="00EC53A9" w:rsidRPr="00354D81" w:rsidRDefault="00EC53A9" w:rsidP="006354BC">
            <w:pPr>
              <w:autoSpaceDE w:val="0"/>
              <w:autoSpaceDN w:val="0"/>
              <w:adjustRightInd w:val="0"/>
              <w:jc w:val="right"/>
              <w:rPr>
                <w:noProof/>
                <w:lang w:val="en-US"/>
              </w:rPr>
            </w:pPr>
          </w:p>
        </w:tc>
      </w:tr>
      <w:tr w:rsidR="00EC53A9" w:rsidRPr="00354D81" w14:paraId="612509F1" w14:textId="77777777" w:rsidTr="006354BC">
        <w:trPr>
          <w:trHeight w:val="420"/>
        </w:trPr>
        <w:tc>
          <w:tcPr>
            <w:tcW w:w="567" w:type="dxa"/>
          </w:tcPr>
          <w:p w14:paraId="7AD333B2" w14:textId="77777777" w:rsidR="00EC53A9" w:rsidRPr="00354D81" w:rsidRDefault="00EC53A9" w:rsidP="006354BC">
            <w:pPr>
              <w:autoSpaceDE w:val="0"/>
              <w:autoSpaceDN w:val="0"/>
              <w:adjustRightInd w:val="0"/>
              <w:jc w:val="center"/>
              <w:rPr>
                <w:noProof/>
              </w:rPr>
            </w:pPr>
            <w:r w:rsidRPr="00354D81">
              <w:rPr>
                <w:noProof/>
              </w:rPr>
              <w:lastRenderedPageBreak/>
              <w:t>26</w:t>
            </w:r>
          </w:p>
        </w:tc>
        <w:tc>
          <w:tcPr>
            <w:tcW w:w="3003" w:type="dxa"/>
          </w:tcPr>
          <w:p w14:paraId="137323D6" w14:textId="77777777" w:rsidR="00EC53A9" w:rsidRPr="00354D81" w:rsidRDefault="00EC53A9" w:rsidP="006354BC">
            <w:r w:rsidRPr="00354D81">
              <w:rPr>
                <w:noProof/>
              </w:rPr>
              <w:t>Набавка и уградња временски релеј</w:t>
            </w:r>
            <w:r w:rsidRPr="00354D81">
              <w:t xml:space="preserve">CRT-55 </w:t>
            </w:r>
          </w:p>
        </w:tc>
        <w:tc>
          <w:tcPr>
            <w:tcW w:w="943" w:type="dxa"/>
          </w:tcPr>
          <w:p w14:paraId="43327912" w14:textId="77777777" w:rsidR="00EC53A9" w:rsidRPr="00354D81" w:rsidRDefault="00EC53A9" w:rsidP="006354BC">
            <w:pPr>
              <w:jc w:val="center"/>
            </w:pPr>
            <w:r w:rsidRPr="00354D81">
              <w:rPr>
                <w:noProof/>
              </w:rPr>
              <w:t>ком</w:t>
            </w:r>
          </w:p>
        </w:tc>
        <w:tc>
          <w:tcPr>
            <w:tcW w:w="1417" w:type="dxa"/>
          </w:tcPr>
          <w:p w14:paraId="025B8774" w14:textId="77777777" w:rsidR="00EC53A9" w:rsidRPr="00354D81" w:rsidRDefault="00EC53A9" w:rsidP="006354BC">
            <w:pPr>
              <w:jc w:val="center"/>
              <w:rPr>
                <w:lang w:val="sr-Latn-CS"/>
              </w:rPr>
            </w:pPr>
            <w:r w:rsidRPr="00354D81">
              <w:rPr>
                <w:lang w:val="sr-Latn-CS"/>
              </w:rPr>
              <w:t>6</w:t>
            </w:r>
          </w:p>
        </w:tc>
        <w:tc>
          <w:tcPr>
            <w:tcW w:w="1139" w:type="dxa"/>
          </w:tcPr>
          <w:p w14:paraId="0C680D70" w14:textId="77777777" w:rsidR="00EC53A9" w:rsidRPr="00354D81" w:rsidRDefault="00EC53A9" w:rsidP="006354BC">
            <w:pPr>
              <w:autoSpaceDE w:val="0"/>
              <w:autoSpaceDN w:val="0"/>
              <w:adjustRightInd w:val="0"/>
              <w:jc w:val="center"/>
              <w:rPr>
                <w:noProof/>
                <w:lang w:val="en-US"/>
              </w:rPr>
            </w:pPr>
          </w:p>
        </w:tc>
        <w:tc>
          <w:tcPr>
            <w:tcW w:w="1418" w:type="dxa"/>
          </w:tcPr>
          <w:p w14:paraId="0ED8402F" w14:textId="77777777" w:rsidR="00EC53A9" w:rsidRPr="00354D81" w:rsidRDefault="00EC53A9" w:rsidP="006354BC">
            <w:pPr>
              <w:autoSpaceDE w:val="0"/>
              <w:autoSpaceDN w:val="0"/>
              <w:adjustRightInd w:val="0"/>
              <w:jc w:val="right"/>
              <w:rPr>
                <w:noProof/>
                <w:lang w:val="en-US"/>
              </w:rPr>
            </w:pPr>
          </w:p>
        </w:tc>
        <w:tc>
          <w:tcPr>
            <w:tcW w:w="1559" w:type="dxa"/>
          </w:tcPr>
          <w:p w14:paraId="192301EA" w14:textId="77777777" w:rsidR="00EC53A9" w:rsidRPr="00354D81" w:rsidRDefault="00EC53A9" w:rsidP="006354BC">
            <w:pPr>
              <w:autoSpaceDE w:val="0"/>
              <w:autoSpaceDN w:val="0"/>
              <w:adjustRightInd w:val="0"/>
              <w:jc w:val="right"/>
              <w:rPr>
                <w:noProof/>
                <w:lang w:val="en-US"/>
              </w:rPr>
            </w:pPr>
          </w:p>
        </w:tc>
        <w:tc>
          <w:tcPr>
            <w:tcW w:w="1559" w:type="dxa"/>
          </w:tcPr>
          <w:p w14:paraId="6F0D3719" w14:textId="77777777" w:rsidR="00EC53A9" w:rsidRPr="00354D81" w:rsidRDefault="00EC53A9" w:rsidP="006354BC">
            <w:pPr>
              <w:autoSpaceDE w:val="0"/>
              <w:autoSpaceDN w:val="0"/>
              <w:adjustRightInd w:val="0"/>
              <w:jc w:val="right"/>
              <w:rPr>
                <w:noProof/>
                <w:lang w:val="en-US"/>
              </w:rPr>
            </w:pPr>
          </w:p>
        </w:tc>
        <w:tc>
          <w:tcPr>
            <w:tcW w:w="1418" w:type="dxa"/>
          </w:tcPr>
          <w:p w14:paraId="6907AE68" w14:textId="77777777" w:rsidR="00EC53A9" w:rsidRPr="00354D81" w:rsidRDefault="00EC53A9" w:rsidP="006354BC">
            <w:pPr>
              <w:autoSpaceDE w:val="0"/>
              <w:autoSpaceDN w:val="0"/>
              <w:adjustRightInd w:val="0"/>
              <w:jc w:val="right"/>
              <w:rPr>
                <w:noProof/>
                <w:lang w:val="en-US"/>
              </w:rPr>
            </w:pPr>
          </w:p>
        </w:tc>
        <w:tc>
          <w:tcPr>
            <w:tcW w:w="1134" w:type="dxa"/>
          </w:tcPr>
          <w:p w14:paraId="66BAB8A6" w14:textId="77777777" w:rsidR="00EC53A9" w:rsidRPr="00354D81" w:rsidRDefault="00EC53A9" w:rsidP="006354BC">
            <w:pPr>
              <w:autoSpaceDE w:val="0"/>
              <w:autoSpaceDN w:val="0"/>
              <w:adjustRightInd w:val="0"/>
              <w:jc w:val="right"/>
              <w:rPr>
                <w:noProof/>
                <w:lang w:val="en-US"/>
              </w:rPr>
            </w:pPr>
          </w:p>
        </w:tc>
        <w:tc>
          <w:tcPr>
            <w:tcW w:w="1417" w:type="dxa"/>
          </w:tcPr>
          <w:p w14:paraId="244AB596" w14:textId="77777777" w:rsidR="00EC53A9" w:rsidRPr="00354D81" w:rsidRDefault="00EC53A9" w:rsidP="006354BC">
            <w:pPr>
              <w:autoSpaceDE w:val="0"/>
              <w:autoSpaceDN w:val="0"/>
              <w:adjustRightInd w:val="0"/>
              <w:jc w:val="right"/>
              <w:rPr>
                <w:noProof/>
                <w:lang w:val="en-US"/>
              </w:rPr>
            </w:pPr>
          </w:p>
        </w:tc>
      </w:tr>
      <w:tr w:rsidR="00EC53A9" w:rsidRPr="00354D81" w14:paraId="6516B1E0" w14:textId="77777777" w:rsidTr="006354BC">
        <w:trPr>
          <w:trHeight w:val="420"/>
        </w:trPr>
        <w:tc>
          <w:tcPr>
            <w:tcW w:w="567" w:type="dxa"/>
          </w:tcPr>
          <w:p w14:paraId="64FB4335" w14:textId="77777777" w:rsidR="00EC53A9" w:rsidRPr="00354D81" w:rsidRDefault="00EC53A9" w:rsidP="006354BC">
            <w:pPr>
              <w:autoSpaceDE w:val="0"/>
              <w:autoSpaceDN w:val="0"/>
              <w:adjustRightInd w:val="0"/>
              <w:jc w:val="center"/>
              <w:rPr>
                <w:noProof/>
              </w:rPr>
            </w:pPr>
            <w:r w:rsidRPr="00354D81">
              <w:rPr>
                <w:noProof/>
              </w:rPr>
              <w:t>27</w:t>
            </w:r>
          </w:p>
        </w:tc>
        <w:tc>
          <w:tcPr>
            <w:tcW w:w="3003" w:type="dxa"/>
          </w:tcPr>
          <w:p w14:paraId="164E2E3C" w14:textId="77777777" w:rsidR="00EC53A9" w:rsidRPr="00354D81" w:rsidRDefault="00EC53A9" w:rsidP="006354BC">
            <w:r w:rsidRPr="00354D81">
              <w:rPr>
                <w:noProof/>
              </w:rPr>
              <w:t>Набавка и уградња фотоћелија</w:t>
            </w:r>
            <w:r w:rsidRPr="00354D81">
              <w:t xml:space="preserve">OMRON 220V </w:t>
            </w:r>
          </w:p>
        </w:tc>
        <w:tc>
          <w:tcPr>
            <w:tcW w:w="943" w:type="dxa"/>
          </w:tcPr>
          <w:p w14:paraId="50506F70" w14:textId="77777777" w:rsidR="00EC53A9" w:rsidRPr="00354D81" w:rsidRDefault="00EC53A9" w:rsidP="006354BC">
            <w:pPr>
              <w:jc w:val="center"/>
            </w:pPr>
            <w:r w:rsidRPr="00354D81">
              <w:rPr>
                <w:noProof/>
              </w:rPr>
              <w:t>ком</w:t>
            </w:r>
          </w:p>
        </w:tc>
        <w:tc>
          <w:tcPr>
            <w:tcW w:w="1417" w:type="dxa"/>
          </w:tcPr>
          <w:p w14:paraId="38D00C01" w14:textId="77777777" w:rsidR="00EC53A9" w:rsidRPr="00354D81" w:rsidRDefault="00EC53A9" w:rsidP="006354BC">
            <w:pPr>
              <w:jc w:val="center"/>
              <w:rPr>
                <w:lang w:val="sr-Latn-CS"/>
              </w:rPr>
            </w:pPr>
            <w:r w:rsidRPr="00354D81">
              <w:rPr>
                <w:lang w:val="sr-Latn-CS"/>
              </w:rPr>
              <w:t>3</w:t>
            </w:r>
          </w:p>
        </w:tc>
        <w:tc>
          <w:tcPr>
            <w:tcW w:w="1139" w:type="dxa"/>
          </w:tcPr>
          <w:p w14:paraId="206966EB" w14:textId="77777777" w:rsidR="00EC53A9" w:rsidRPr="00354D81" w:rsidRDefault="00EC53A9" w:rsidP="006354BC">
            <w:pPr>
              <w:autoSpaceDE w:val="0"/>
              <w:autoSpaceDN w:val="0"/>
              <w:adjustRightInd w:val="0"/>
              <w:jc w:val="center"/>
              <w:rPr>
                <w:noProof/>
                <w:lang w:val="en-US"/>
              </w:rPr>
            </w:pPr>
          </w:p>
        </w:tc>
        <w:tc>
          <w:tcPr>
            <w:tcW w:w="1418" w:type="dxa"/>
          </w:tcPr>
          <w:p w14:paraId="069E1613" w14:textId="77777777" w:rsidR="00EC53A9" w:rsidRPr="00354D81" w:rsidRDefault="00EC53A9" w:rsidP="006354BC">
            <w:pPr>
              <w:autoSpaceDE w:val="0"/>
              <w:autoSpaceDN w:val="0"/>
              <w:adjustRightInd w:val="0"/>
              <w:jc w:val="right"/>
              <w:rPr>
                <w:noProof/>
                <w:lang w:val="en-US"/>
              </w:rPr>
            </w:pPr>
          </w:p>
        </w:tc>
        <w:tc>
          <w:tcPr>
            <w:tcW w:w="1559" w:type="dxa"/>
          </w:tcPr>
          <w:p w14:paraId="79C17C10" w14:textId="77777777" w:rsidR="00EC53A9" w:rsidRPr="00354D81" w:rsidRDefault="00EC53A9" w:rsidP="006354BC">
            <w:pPr>
              <w:autoSpaceDE w:val="0"/>
              <w:autoSpaceDN w:val="0"/>
              <w:adjustRightInd w:val="0"/>
              <w:jc w:val="right"/>
              <w:rPr>
                <w:noProof/>
                <w:lang w:val="en-US"/>
              </w:rPr>
            </w:pPr>
          </w:p>
        </w:tc>
        <w:tc>
          <w:tcPr>
            <w:tcW w:w="1559" w:type="dxa"/>
          </w:tcPr>
          <w:p w14:paraId="0EC1759D" w14:textId="77777777" w:rsidR="00EC53A9" w:rsidRPr="00354D81" w:rsidRDefault="00EC53A9" w:rsidP="006354BC">
            <w:pPr>
              <w:autoSpaceDE w:val="0"/>
              <w:autoSpaceDN w:val="0"/>
              <w:adjustRightInd w:val="0"/>
              <w:jc w:val="right"/>
              <w:rPr>
                <w:noProof/>
                <w:lang w:val="en-US"/>
              </w:rPr>
            </w:pPr>
          </w:p>
        </w:tc>
        <w:tc>
          <w:tcPr>
            <w:tcW w:w="1418" w:type="dxa"/>
          </w:tcPr>
          <w:p w14:paraId="2EC9CEFE" w14:textId="77777777" w:rsidR="00EC53A9" w:rsidRPr="00354D81" w:rsidRDefault="00EC53A9" w:rsidP="006354BC">
            <w:pPr>
              <w:autoSpaceDE w:val="0"/>
              <w:autoSpaceDN w:val="0"/>
              <w:adjustRightInd w:val="0"/>
              <w:jc w:val="right"/>
              <w:rPr>
                <w:noProof/>
                <w:lang w:val="en-US"/>
              </w:rPr>
            </w:pPr>
          </w:p>
        </w:tc>
        <w:tc>
          <w:tcPr>
            <w:tcW w:w="1134" w:type="dxa"/>
          </w:tcPr>
          <w:p w14:paraId="0F16C0A4" w14:textId="77777777" w:rsidR="00EC53A9" w:rsidRPr="00354D81" w:rsidRDefault="00EC53A9" w:rsidP="006354BC">
            <w:pPr>
              <w:autoSpaceDE w:val="0"/>
              <w:autoSpaceDN w:val="0"/>
              <w:adjustRightInd w:val="0"/>
              <w:jc w:val="right"/>
              <w:rPr>
                <w:noProof/>
                <w:lang w:val="en-US"/>
              </w:rPr>
            </w:pPr>
          </w:p>
        </w:tc>
        <w:tc>
          <w:tcPr>
            <w:tcW w:w="1417" w:type="dxa"/>
          </w:tcPr>
          <w:p w14:paraId="76E9094C" w14:textId="77777777" w:rsidR="00EC53A9" w:rsidRPr="00354D81" w:rsidRDefault="00EC53A9" w:rsidP="006354BC">
            <w:pPr>
              <w:autoSpaceDE w:val="0"/>
              <w:autoSpaceDN w:val="0"/>
              <w:adjustRightInd w:val="0"/>
              <w:jc w:val="right"/>
              <w:rPr>
                <w:noProof/>
                <w:lang w:val="en-US"/>
              </w:rPr>
            </w:pPr>
          </w:p>
        </w:tc>
      </w:tr>
      <w:tr w:rsidR="00EC53A9" w:rsidRPr="00354D81" w14:paraId="1EFC9CAC" w14:textId="77777777" w:rsidTr="006354BC">
        <w:trPr>
          <w:trHeight w:val="420"/>
        </w:trPr>
        <w:tc>
          <w:tcPr>
            <w:tcW w:w="567" w:type="dxa"/>
          </w:tcPr>
          <w:p w14:paraId="32B2D596" w14:textId="77777777" w:rsidR="00EC53A9" w:rsidRPr="00354D81" w:rsidRDefault="00EC53A9" w:rsidP="006354BC">
            <w:pPr>
              <w:autoSpaceDE w:val="0"/>
              <w:autoSpaceDN w:val="0"/>
              <w:adjustRightInd w:val="0"/>
              <w:jc w:val="center"/>
              <w:rPr>
                <w:noProof/>
              </w:rPr>
            </w:pPr>
            <w:r w:rsidRPr="00354D81">
              <w:rPr>
                <w:noProof/>
              </w:rPr>
              <w:t>28</w:t>
            </w:r>
          </w:p>
        </w:tc>
        <w:tc>
          <w:tcPr>
            <w:tcW w:w="3003" w:type="dxa"/>
          </w:tcPr>
          <w:p w14:paraId="11B8B4F6" w14:textId="77777777" w:rsidR="00EC53A9" w:rsidRPr="00354D81" w:rsidRDefault="00EC53A9" w:rsidP="006354BC">
            <w:r w:rsidRPr="00354D81">
              <w:rPr>
                <w:noProof/>
              </w:rPr>
              <w:t>Набавка и уградња релеј за асиметрија фазу</w:t>
            </w:r>
          </w:p>
        </w:tc>
        <w:tc>
          <w:tcPr>
            <w:tcW w:w="943" w:type="dxa"/>
          </w:tcPr>
          <w:p w14:paraId="7602F032" w14:textId="77777777" w:rsidR="00EC53A9" w:rsidRPr="00354D81" w:rsidRDefault="00EC53A9" w:rsidP="006354BC">
            <w:pPr>
              <w:jc w:val="center"/>
            </w:pPr>
            <w:r w:rsidRPr="00354D81">
              <w:rPr>
                <w:noProof/>
              </w:rPr>
              <w:t>ком</w:t>
            </w:r>
          </w:p>
        </w:tc>
        <w:tc>
          <w:tcPr>
            <w:tcW w:w="1417" w:type="dxa"/>
          </w:tcPr>
          <w:p w14:paraId="69C59C28" w14:textId="77777777" w:rsidR="00EC53A9" w:rsidRPr="00354D81" w:rsidRDefault="00EC53A9" w:rsidP="006354BC">
            <w:pPr>
              <w:jc w:val="center"/>
            </w:pPr>
            <w:r w:rsidRPr="00354D81">
              <w:t>4</w:t>
            </w:r>
          </w:p>
        </w:tc>
        <w:tc>
          <w:tcPr>
            <w:tcW w:w="1139" w:type="dxa"/>
          </w:tcPr>
          <w:p w14:paraId="5D049D3F" w14:textId="77777777" w:rsidR="00EC53A9" w:rsidRPr="00354D81" w:rsidRDefault="00EC53A9" w:rsidP="006354BC">
            <w:pPr>
              <w:autoSpaceDE w:val="0"/>
              <w:autoSpaceDN w:val="0"/>
              <w:adjustRightInd w:val="0"/>
              <w:jc w:val="center"/>
              <w:rPr>
                <w:noProof/>
                <w:lang w:val="en-US"/>
              </w:rPr>
            </w:pPr>
          </w:p>
        </w:tc>
        <w:tc>
          <w:tcPr>
            <w:tcW w:w="1418" w:type="dxa"/>
          </w:tcPr>
          <w:p w14:paraId="15115740" w14:textId="77777777" w:rsidR="00EC53A9" w:rsidRPr="00354D81" w:rsidRDefault="00EC53A9" w:rsidP="006354BC">
            <w:pPr>
              <w:autoSpaceDE w:val="0"/>
              <w:autoSpaceDN w:val="0"/>
              <w:adjustRightInd w:val="0"/>
              <w:jc w:val="right"/>
              <w:rPr>
                <w:noProof/>
                <w:lang w:val="en-US"/>
              </w:rPr>
            </w:pPr>
          </w:p>
        </w:tc>
        <w:tc>
          <w:tcPr>
            <w:tcW w:w="1559" w:type="dxa"/>
          </w:tcPr>
          <w:p w14:paraId="554CF22A" w14:textId="77777777" w:rsidR="00EC53A9" w:rsidRPr="00354D81" w:rsidRDefault="00EC53A9" w:rsidP="006354BC">
            <w:pPr>
              <w:autoSpaceDE w:val="0"/>
              <w:autoSpaceDN w:val="0"/>
              <w:adjustRightInd w:val="0"/>
              <w:jc w:val="right"/>
              <w:rPr>
                <w:noProof/>
                <w:lang w:val="en-US"/>
              </w:rPr>
            </w:pPr>
          </w:p>
        </w:tc>
        <w:tc>
          <w:tcPr>
            <w:tcW w:w="1559" w:type="dxa"/>
          </w:tcPr>
          <w:p w14:paraId="03F30CC7" w14:textId="77777777" w:rsidR="00EC53A9" w:rsidRPr="00354D81" w:rsidRDefault="00EC53A9" w:rsidP="006354BC">
            <w:pPr>
              <w:autoSpaceDE w:val="0"/>
              <w:autoSpaceDN w:val="0"/>
              <w:adjustRightInd w:val="0"/>
              <w:jc w:val="right"/>
              <w:rPr>
                <w:noProof/>
                <w:lang w:val="en-US"/>
              </w:rPr>
            </w:pPr>
          </w:p>
        </w:tc>
        <w:tc>
          <w:tcPr>
            <w:tcW w:w="1418" w:type="dxa"/>
          </w:tcPr>
          <w:p w14:paraId="1E3DE7C4" w14:textId="77777777" w:rsidR="00EC53A9" w:rsidRPr="00354D81" w:rsidRDefault="00EC53A9" w:rsidP="006354BC">
            <w:pPr>
              <w:autoSpaceDE w:val="0"/>
              <w:autoSpaceDN w:val="0"/>
              <w:adjustRightInd w:val="0"/>
              <w:jc w:val="right"/>
              <w:rPr>
                <w:noProof/>
                <w:lang w:val="en-US"/>
              </w:rPr>
            </w:pPr>
          </w:p>
        </w:tc>
        <w:tc>
          <w:tcPr>
            <w:tcW w:w="1134" w:type="dxa"/>
          </w:tcPr>
          <w:p w14:paraId="47F109E4" w14:textId="77777777" w:rsidR="00EC53A9" w:rsidRPr="00354D81" w:rsidRDefault="00EC53A9" w:rsidP="006354BC">
            <w:pPr>
              <w:autoSpaceDE w:val="0"/>
              <w:autoSpaceDN w:val="0"/>
              <w:adjustRightInd w:val="0"/>
              <w:jc w:val="right"/>
              <w:rPr>
                <w:noProof/>
                <w:lang w:val="en-US"/>
              </w:rPr>
            </w:pPr>
          </w:p>
        </w:tc>
        <w:tc>
          <w:tcPr>
            <w:tcW w:w="1417" w:type="dxa"/>
          </w:tcPr>
          <w:p w14:paraId="051558CE" w14:textId="77777777" w:rsidR="00EC53A9" w:rsidRPr="00354D81" w:rsidRDefault="00EC53A9" w:rsidP="006354BC">
            <w:pPr>
              <w:autoSpaceDE w:val="0"/>
              <w:autoSpaceDN w:val="0"/>
              <w:adjustRightInd w:val="0"/>
              <w:jc w:val="right"/>
              <w:rPr>
                <w:noProof/>
                <w:lang w:val="en-US"/>
              </w:rPr>
            </w:pPr>
          </w:p>
        </w:tc>
      </w:tr>
      <w:tr w:rsidR="00EC53A9" w:rsidRPr="00354D81" w14:paraId="2E59C68C" w14:textId="77777777" w:rsidTr="006354BC">
        <w:trPr>
          <w:trHeight w:val="420"/>
        </w:trPr>
        <w:tc>
          <w:tcPr>
            <w:tcW w:w="567" w:type="dxa"/>
          </w:tcPr>
          <w:p w14:paraId="5C13310C" w14:textId="77777777" w:rsidR="00EC53A9" w:rsidRPr="00354D81" w:rsidRDefault="00EC53A9" w:rsidP="006354BC">
            <w:pPr>
              <w:autoSpaceDE w:val="0"/>
              <w:autoSpaceDN w:val="0"/>
              <w:adjustRightInd w:val="0"/>
              <w:jc w:val="center"/>
              <w:rPr>
                <w:noProof/>
              </w:rPr>
            </w:pPr>
            <w:r w:rsidRPr="00354D81">
              <w:rPr>
                <w:noProof/>
              </w:rPr>
              <w:t>29</w:t>
            </w:r>
          </w:p>
        </w:tc>
        <w:tc>
          <w:tcPr>
            <w:tcW w:w="3003" w:type="dxa"/>
          </w:tcPr>
          <w:p w14:paraId="674D8CE6" w14:textId="77777777" w:rsidR="00EC53A9" w:rsidRPr="00354D81" w:rsidRDefault="00EC53A9" w:rsidP="006354BC">
            <w:r w:rsidRPr="00354D81">
              <w:rPr>
                <w:noProof/>
              </w:rPr>
              <w:t>Набавка и уградња релеј</w:t>
            </w:r>
          </w:p>
          <w:p w14:paraId="252330D8" w14:textId="77777777" w:rsidR="00EC53A9" w:rsidRPr="00354D81" w:rsidRDefault="00EC53A9" w:rsidP="006354BC">
            <w:r w:rsidRPr="00354D81">
              <w:t xml:space="preserve">24V-220 </w:t>
            </w:r>
          </w:p>
        </w:tc>
        <w:tc>
          <w:tcPr>
            <w:tcW w:w="943" w:type="dxa"/>
          </w:tcPr>
          <w:p w14:paraId="5215876A" w14:textId="77777777" w:rsidR="00EC53A9" w:rsidRPr="00354D81" w:rsidRDefault="00EC53A9" w:rsidP="006354BC">
            <w:pPr>
              <w:jc w:val="center"/>
            </w:pPr>
            <w:r w:rsidRPr="00354D81">
              <w:rPr>
                <w:noProof/>
              </w:rPr>
              <w:t>ком</w:t>
            </w:r>
          </w:p>
        </w:tc>
        <w:tc>
          <w:tcPr>
            <w:tcW w:w="1417" w:type="dxa"/>
          </w:tcPr>
          <w:p w14:paraId="1EF8C926" w14:textId="77777777" w:rsidR="00EC53A9" w:rsidRPr="00354D81" w:rsidRDefault="00EC53A9" w:rsidP="006354BC">
            <w:pPr>
              <w:jc w:val="center"/>
              <w:rPr>
                <w:lang w:val="sr-Latn-CS"/>
              </w:rPr>
            </w:pPr>
            <w:r w:rsidRPr="00354D81">
              <w:rPr>
                <w:lang w:val="sr-Latn-CS"/>
              </w:rPr>
              <w:t>6</w:t>
            </w:r>
          </w:p>
        </w:tc>
        <w:tc>
          <w:tcPr>
            <w:tcW w:w="1139" w:type="dxa"/>
          </w:tcPr>
          <w:p w14:paraId="49496FE6" w14:textId="77777777" w:rsidR="00EC53A9" w:rsidRPr="00354D81" w:rsidRDefault="00EC53A9" w:rsidP="006354BC">
            <w:pPr>
              <w:autoSpaceDE w:val="0"/>
              <w:autoSpaceDN w:val="0"/>
              <w:adjustRightInd w:val="0"/>
              <w:jc w:val="center"/>
              <w:rPr>
                <w:noProof/>
                <w:lang w:val="en-US"/>
              </w:rPr>
            </w:pPr>
          </w:p>
        </w:tc>
        <w:tc>
          <w:tcPr>
            <w:tcW w:w="1418" w:type="dxa"/>
          </w:tcPr>
          <w:p w14:paraId="2156B421" w14:textId="77777777" w:rsidR="00EC53A9" w:rsidRPr="00354D81" w:rsidRDefault="00EC53A9" w:rsidP="006354BC">
            <w:pPr>
              <w:autoSpaceDE w:val="0"/>
              <w:autoSpaceDN w:val="0"/>
              <w:adjustRightInd w:val="0"/>
              <w:jc w:val="right"/>
              <w:rPr>
                <w:noProof/>
                <w:lang w:val="en-US"/>
              </w:rPr>
            </w:pPr>
          </w:p>
        </w:tc>
        <w:tc>
          <w:tcPr>
            <w:tcW w:w="1559" w:type="dxa"/>
          </w:tcPr>
          <w:p w14:paraId="16492D35" w14:textId="77777777" w:rsidR="00EC53A9" w:rsidRPr="00354D81" w:rsidRDefault="00EC53A9" w:rsidP="006354BC">
            <w:pPr>
              <w:autoSpaceDE w:val="0"/>
              <w:autoSpaceDN w:val="0"/>
              <w:adjustRightInd w:val="0"/>
              <w:jc w:val="right"/>
              <w:rPr>
                <w:noProof/>
                <w:lang w:val="en-US"/>
              </w:rPr>
            </w:pPr>
          </w:p>
        </w:tc>
        <w:tc>
          <w:tcPr>
            <w:tcW w:w="1559" w:type="dxa"/>
          </w:tcPr>
          <w:p w14:paraId="10580E38" w14:textId="77777777" w:rsidR="00EC53A9" w:rsidRPr="00354D81" w:rsidRDefault="00EC53A9" w:rsidP="006354BC">
            <w:pPr>
              <w:autoSpaceDE w:val="0"/>
              <w:autoSpaceDN w:val="0"/>
              <w:adjustRightInd w:val="0"/>
              <w:jc w:val="right"/>
              <w:rPr>
                <w:noProof/>
                <w:lang w:val="en-US"/>
              </w:rPr>
            </w:pPr>
          </w:p>
        </w:tc>
        <w:tc>
          <w:tcPr>
            <w:tcW w:w="1418" w:type="dxa"/>
          </w:tcPr>
          <w:p w14:paraId="1D262428" w14:textId="77777777" w:rsidR="00EC53A9" w:rsidRPr="00354D81" w:rsidRDefault="00EC53A9" w:rsidP="006354BC">
            <w:pPr>
              <w:autoSpaceDE w:val="0"/>
              <w:autoSpaceDN w:val="0"/>
              <w:adjustRightInd w:val="0"/>
              <w:jc w:val="right"/>
              <w:rPr>
                <w:noProof/>
                <w:lang w:val="en-US"/>
              </w:rPr>
            </w:pPr>
          </w:p>
        </w:tc>
        <w:tc>
          <w:tcPr>
            <w:tcW w:w="1134" w:type="dxa"/>
          </w:tcPr>
          <w:p w14:paraId="5B45D3A5" w14:textId="77777777" w:rsidR="00EC53A9" w:rsidRPr="00354D81" w:rsidRDefault="00EC53A9" w:rsidP="006354BC">
            <w:pPr>
              <w:autoSpaceDE w:val="0"/>
              <w:autoSpaceDN w:val="0"/>
              <w:adjustRightInd w:val="0"/>
              <w:jc w:val="right"/>
              <w:rPr>
                <w:noProof/>
                <w:lang w:val="en-US"/>
              </w:rPr>
            </w:pPr>
          </w:p>
        </w:tc>
        <w:tc>
          <w:tcPr>
            <w:tcW w:w="1417" w:type="dxa"/>
          </w:tcPr>
          <w:p w14:paraId="20D534DD" w14:textId="77777777" w:rsidR="00EC53A9" w:rsidRPr="00354D81" w:rsidRDefault="00EC53A9" w:rsidP="006354BC">
            <w:pPr>
              <w:autoSpaceDE w:val="0"/>
              <w:autoSpaceDN w:val="0"/>
              <w:adjustRightInd w:val="0"/>
              <w:jc w:val="right"/>
              <w:rPr>
                <w:noProof/>
                <w:lang w:val="en-US"/>
              </w:rPr>
            </w:pPr>
          </w:p>
        </w:tc>
      </w:tr>
      <w:tr w:rsidR="00EC53A9" w:rsidRPr="00354D81" w14:paraId="036D6962" w14:textId="77777777" w:rsidTr="006354BC">
        <w:trPr>
          <w:trHeight w:val="420"/>
        </w:trPr>
        <w:tc>
          <w:tcPr>
            <w:tcW w:w="567" w:type="dxa"/>
          </w:tcPr>
          <w:p w14:paraId="4522AE8B" w14:textId="77777777" w:rsidR="00EC53A9" w:rsidRPr="00325CEE" w:rsidRDefault="00EC53A9" w:rsidP="006354BC">
            <w:pPr>
              <w:autoSpaceDE w:val="0"/>
              <w:autoSpaceDN w:val="0"/>
              <w:adjustRightInd w:val="0"/>
              <w:jc w:val="center"/>
              <w:rPr>
                <w:noProof/>
              </w:rPr>
            </w:pPr>
            <w:r w:rsidRPr="00325CEE">
              <w:rPr>
                <w:noProof/>
              </w:rPr>
              <w:t>30</w:t>
            </w:r>
          </w:p>
        </w:tc>
        <w:tc>
          <w:tcPr>
            <w:tcW w:w="3003" w:type="dxa"/>
          </w:tcPr>
          <w:p w14:paraId="5E8EE17C" w14:textId="77777777" w:rsidR="00EC53A9" w:rsidRPr="00325CEE" w:rsidRDefault="00EC53A9" w:rsidP="006354BC">
            <w:r w:rsidRPr="00325CEE">
              <w:rPr>
                <w:noProof/>
              </w:rPr>
              <w:t>Набавка и уградња постоље за релеј 24V</w:t>
            </w:r>
          </w:p>
        </w:tc>
        <w:tc>
          <w:tcPr>
            <w:tcW w:w="943" w:type="dxa"/>
          </w:tcPr>
          <w:p w14:paraId="2A6D4DD4" w14:textId="77777777" w:rsidR="00EC53A9" w:rsidRPr="00325CEE" w:rsidRDefault="00EC53A9" w:rsidP="006354BC">
            <w:pPr>
              <w:jc w:val="center"/>
            </w:pPr>
            <w:r w:rsidRPr="00325CEE">
              <w:rPr>
                <w:noProof/>
              </w:rPr>
              <w:t>ком</w:t>
            </w:r>
          </w:p>
        </w:tc>
        <w:tc>
          <w:tcPr>
            <w:tcW w:w="1417" w:type="dxa"/>
          </w:tcPr>
          <w:p w14:paraId="3E4F9A8D" w14:textId="77777777" w:rsidR="00EC53A9" w:rsidRPr="00325CEE" w:rsidRDefault="00EC53A9" w:rsidP="006354BC">
            <w:pPr>
              <w:jc w:val="center"/>
              <w:rPr>
                <w:lang w:val="sr-Latn-CS"/>
              </w:rPr>
            </w:pPr>
            <w:r w:rsidRPr="00325CEE">
              <w:rPr>
                <w:lang w:val="sr-Latn-CS"/>
              </w:rPr>
              <w:t>6</w:t>
            </w:r>
          </w:p>
        </w:tc>
        <w:tc>
          <w:tcPr>
            <w:tcW w:w="1139" w:type="dxa"/>
          </w:tcPr>
          <w:p w14:paraId="0EE8F994" w14:textId="77777777" w:rsidR="00EC53A9" w:rsidRPr="00354D81" w:rsidRDefault="00EC53A9" w:rsidP="006354BC">
            <w:pPr>
              <w:autoSpaceDE w:val="0"/>
              <w:autoSpaceDN w:val="0"/>
              <w:adjustRightInd w:val="0"/>
              <w:jc w:val="center"/>
              <w:rPr>
                <w:noProof/>
                <w:lang w:val="en-US"/>
              </w:rPr>
            </w:pPr>
          </w:p>
        </w:tc>
        <w:tc>
          <w:tcPr>
            <w:tcW w:w="1418" w:type="dxa"/>
          </w:tcPr>
          <w:p w14:paraId="1ABB5AE4" w14:textId="77777777" w:rsidR="00EC53A9" w:rsidRPr="00354D81" w:rsidRDefault="00EC53A9" w:rsidP="006354BC">
            <w:pPr>
              <w:autoSpaceDE w:val="0"/>
              <w:autoSpaceDN w:val="0"/>
              <w:adjustRightInd w:val="0"/>
              <w:jc w:val="right"/>
              <w:rPr>
                <w:noProof/>
                <w:lang w:val="en-US"/>
              </w:rPr>
            </w:pPr>
          </w:p>
        </w:tc>
        <w:tc>
          <w:tcPr>
            <w:tcW w:w="1559" w:type="dxa"/>
          </w:tcPr>
          <w:p w14:paraId="209A922E" w14:textId="77777777" w:rsidR="00EC53A9" w:rsidRPr="00354D81" w:rsidRDefault="00EC53A9" w:rsidP="006354BC">
            <w:pPr>
              <w:autoSpaceDE w:val="0"/>
              <w:autoSpaceDN w:val="0"/>
              <w:adjustRightInd w:val="0"/>
              <w:jc w:val="right"/>
              <w:rPr>
                <w:noProof/>
                <w:lang w:val="en-US"/>
              </w:rPr>
            </w:pPr>
          </w:p>
        </w:tc>
        <w:tc>
          <w:tcPr>
            <w:tcW w:w="1559" w:type="dxa"/>
          </w:tcPr>
          <w:p w14:paraId="64E6AEC6" w14:textId="77777777" w:rsidR="00EC53A9" w:rsidRPr="00354D81" w:rsidRDefault="00EC53A9" w:rsidP="006354BC">
            <w:pPr>
              <w:autoSpaceDE w:val="0"/>
              <w:autoSpaceDN w:val="0"/>
              <w:adjustRightInd w:val="0"/>
              <w:jc w:val="right"/>
              <w:rPr>
                <w:noProof/>
                <w:lang w:val="en-US"/>
              </w:rPr>
            </w:pPr>
          </w:p>
        </w:tc>
        <w:tc>
          <w:tcPr>
            <w:tcW w:w="1418" w:type="dxa"/>
          </w:tcPr>
          <w:p w14:paraId="00CBC763" w14:textId="77777777" w:rsidR="00EC53A9" w:rsidRPr="00354D81" w:rsidRDefault="00EC53A9" w:rsidP="006354BC">
            <w:pPr>
              <w:autoSpaceDE w:val="0"/>
              <w:autoSpaceDN w:val="0"/>
              <w:adjustRightInd w:val="0"/>
              <w:jc w:val="right"/>
              <w:rPr>
                <w:noProof/>
                <w:lang w:val="en-US"/>
              </w:rPr>
            </w:pPr>
          </w:p>
        </w:tc>
        <w:tc>
          <w:tcPr>
            <w:tcW w:w="1134" w:type="dxa"/>
          </w:tcPr>
          <w:p w14:paraId="24ACD232" w14:textId="77777777" w:rsidR="00EC53A9" w:rsidRPr="00354D81" w:rsidRDefault="00EC53A9" w:rsidP="006354BC">
            <w:pPr>
              <w:autoSpaceDE w:val="0"/>
              <w:autoSpaceDN w:val="0"/>
              <w:adjustRightInd w:val="0"/>
              <w:jc w:val="right"/>
              <w:rPr>
                <w:noProof/>
                <w:lang w:val="en-US"/>
              </w:rPr>
            </w:pPr>
          </w:p>
        </w:tc>
        <w:tc>
          <w:tcPr>
            <w:tcW w:w="1417" w:type="dxa"/>
          </w:tcPr>
          <w:p w14:paraId="1508889B" w14:textId="77777777" w:rsidR="00EC53A9" w:rsidRPr="00354D81" w:rsidRDefault="00EC53A9" w:rsidP="006354BC">
            <w:pPr>
              <w:autoSpaceDE w:val="0"/>
              <w:autoSpaceDN w:val="0"/>
              <w:adjustRightInd w:val="0"/>
              <w:jc w:val="right"/>
              <w:rPr>
                <w:noProof/>
                <w:lang w:val="en-US"/>
              </w:rPr>
            </w:pPr>
          </w:p>
        </w:tc>
      </w:tr>
      <w:tr w:rsidR="00EC53A9" w:rsidRPr="00354D81" w14:paraId="5DA784E6" w14:textId="77777777" w:rsidTr="006354BC">
        <w:trPr>
          <w:trHeight w:val="420"/>
        </w:trPr>
        <w:tc>
          <w:tcPr>
            <w:tcW w:w="567" w:type="dxa"/>
          </w:tcPr>
          <w:p w14:paraId="17707FE0" w14:textId="77777777" w:rsidR="00EC53A9" w:rsidRPr="00354D81" w:rsidRDefault="00EC53A9" w:rsidP="006354BC">
            <w:pPr>
              <w:autoSpaceDE w:val="0"/>
              <w:autoSpaceDN w:val="0"/>
              <w:adjustRightInd w:val="0"/>
              <w:jc w:val="center"/>
              <w:rPr>
                <w:noProof/>
              </w:rPr>
            </w:pPr>
            <w:r w:rsidRPr="00354D81">
              <w:rPr>
                <w:noProof/>
              </w:rPr>
              <w:t>31</w:t>
            </w:r>
          </w:p>
        </w:tc>
        <w:tc>
          <w:tcPr>
            <w:tcW w:w="3003" w:type="dxa"/>
          </w:tcPr>
          <w:p w14:paraId="51E67719" w14:textId="77777777" w:rsidR="00EC53A9" w:rsidRPr="00354D81" w:rsidRDefault="00EC53A9" w:rsidP="006354BC">
            <w:r w:rsidRPr="00354D81">
              <w:rPr>
                <w:noProof/>
              </w:rPr>
              <w:t xml:space="preserve">Набавка и уградња </w:t>
            </w:r>
            <w:r>
              <w:rPr>
                <w:noProof/>
                <w:lang w:val="sr-Cyrl-RS"/>
              </w:rPr>
              <w:t>облоге патоса, индустријски под (подолит)</w:t>
            </w:r>
          </w:p>
        </w:tc>
        <w:tc>
          <w:tcPr>
            <w:tcW w:w="943" w:type="dxa"/>
          </w:tcPr>
          <w:p w14:paraId="1173DD8D" w14:textId="77777777" w:rsidR="00EC53A9" w:rsidRPr="00B70F75" w:rsidRDefault="00EC53A9" w:rsidP="006354BC">
            <w:pPr>
              <w:jc w:val="center"/>
              <w:rPr>
                <w:lang w:val="sr-Cyrl-RS"/>
              </w:rPr>
            </w:pPr>
            <w:r>
              <w:rPr>
                <w:lang w:val="sr-Cyrl-RS"/>
              </w:rPr>
              <w:t>м²</w:t>
            </w:r>
          </w:p>
        </w:tc>
        <w:tc>
          <w:tcPr>
            <w:tcW w:w="1417" w:type="dxa"/>
          </w:tcPr>
          <w:p w14:paraId="250735D4" w14:textId="77777777" w:rsidR="00EC53A9" w:rsidRPr="00B70F75" w:rsidRDefault="00EC53A9" w:rsidP="006354BC">
            <w:pPr>
              <w:jc w:val="center"/>
              <w:rPr>
                <w:lang w:val="sr-Cyrl-RS"/>
              </w:rPr>
            </w:pPr>
            <w:r>
              <w:rPr>
                <w:lang w:val="sr-Cyrl-RS"/>
              </w:rPr>
              <w:t>4</w:t>
            </w:r>
          </w:p>
        </w:tc>
        <w:tc>
          <w:tcPr>
            <w:tcW w:w="1139" w:type="dxa"/>
          </w:tcPr>
          <w:p w14:paraId="20A8C40F" w14:textId="77777777" w:rsidR="00EC53A9" w:rsidRPr="00354D81" w:rsidRDefault="00EC53A9" w:rsidP="006354BC">
            <w:pPr>
              <w:autoSpaceDE w:val="0"/>
              <w:autoSpaceDN w:val="0"/>
              <w:adjustRightInd w:val="0"/>
              <w:jc w:val="center"/>
              <w:rPr>
                <w:noProof/>
                <w:lang w:val="en-US"/>
              </w:rPr>
            </w:pPr>
          </w:p>
        </w:tc>
        <w:tc>
          <w:tcPr>
            <w:tcW w:w="1418" w:type="dxa"/>
          </w:tcPr>
          <w:p w14:paraId="05763637" w14:textId="77777777" w:rsidR="00EC53A9" w:rsidRPr="00354D81" w:rsidRDefault="00EC53A9" w:rsidP="006354BC">
            <w:pPr>
              <w:autoSpaceDE w:val="0"/>
              <w:autoSpaceDN w:val="0"/>
              <w:adjustRightInd w:val="0"/>
              <w:jc w:val="right"/>
              <w:rPr>
                <w:noProof/>
                <w:lang w:val="en-US"/>
              </w:rPr>
            </w:pPr>
          </w:p>
        </w:tc>
        <w:tc>
          <w:tcPr>
            <w:tcW w:w="1559" w:type="dxa"/>
          </w:tcPr>
          <w:p w14:paraId="230A8964" w14:textId="77777777" w:rsidR="00EC53A9" w:rsidRPr="00354D81" w:rsidRDefault="00EC53A9" w:rsidP="006354BC">
            <w:pPr>
              <w:autoSpaceDE w:val="0"/>
              <w:autoSpaceDN w:val="0"/>
              <w:adjustRightInd w:val="0"/>
              <w:jc w:val="right"/>
              <w:rPr>
                <w:noProof/>
                <w:lang w:val="en-US"/>
              </w:rPr>
            </w:pPr>
          </w:p>
        </w:tc>
        <w:tc>
          <w:tcPr>
            <w:tcW w:w="1559" w:type="dxa"/>
          </w:tcPr>
          <w:p w14:paraId="664577A6" w14:textId="77777777" w:rsidR="00EC53A9" w:rsidRPr="00354D81" w:rsidRDefault="00EC53A9" w:rsidP="006354BC">
            <w:pPr>
              <w:autoSpaceDE w:val="0"/>
              <w:autoSpaceDN w:val="0"/>
              <w:adjustRightInd w:val="0"/>
              <w:jc w:val="right"/>
              <w:rPr>
                <w:noProof/>
                <w:lang w:val="en-US"/>
              </w:rPr>
            </w:pPr>
          </w:p>
        </w:tc>
        <w:tc>
          <w:tcPr>
            <w:tcW w:w="1418" w:type="dxa"/>
          </w:tcPr>
          <w:p w14:paraId="120C0F99" w14:textId="77777777" w:rsidR="00EC53A9" w:rsidRPr="00354D81" w:rsidRDefault="00EC53A9" w:rsidP="006354BC">
            <w:pPr>
              <w:autoSpaceDE w:val="0"/>
              <w:autoSpaceDN w:val="0"/>
              <w:adjustRightInd w:val="0"/>
              <w:jc w:val="right"/>
              <w:rPr>
                <w:noProof/>
                <w:lang w:val="en-US"/>
              </w:rPr>
            </w:pPr>
          </w:p>
        </w:tc>
        <w:tc>
          <w:tcPr>
            <w:tcW w:w="1134" w:type="dxa"/>
          </w:tcPr>
          <w:p w14:paraId="73BF1075" w14:textId="77777777" w:rsidR="00EC53A9" w:rsidRPr="00354D81" w:rsidRDefault="00EC53A9" w:rsidP="006354BC">
            <w:pPr>
              <w:autoSpaceDE w:val="0"/>
              <w:autoSpaceDN w:val="0"/>
              <w:adjustRightInd w:val="0"/>
              <w:jc w:val="right"/>
              <w:rPr>
                <w:noProof/>
                <w:lang w:val="en-US"/>
              </w:rPr>
            </w:pPr>
          </w:p>
        </w:tc>
        <w:tc>
          <w:tcPr>
            <w:tcW w:w="1417" w:type="dxa"/>
          </w:tcPr>
          <w:p w14:paraId="03E75B55" w14:textId="77777777" w:rsidR="00EC53A9" w:rsidRPr="00354D81" w:rsidRDefault="00EC53A9" w:rsidP="006354BC">
            <w:pPr>
              <w:autoSpaceDE w:val="0"/>
              <w:autoSpaceDN w:val="0"/>
              <w:adjustRightInd w:val="0"/>
              <w:jc w:val="right"/>
              <w:rPr>
                <w:noProof/>
                <w:lang w:val="en-US"/>
              </w:rPr>
            </w:pPr>
          </w:p>
        </w:tc>
      </w:tr>
      <w:tr w:rsidR="00EC53A9" w:rsidRPr="00354D81" w14:paraId="4718408B" w14:textId="77777777" w:rsidTr="006354BC">
        <w:trPr>
          <w:trHeight w:val="420"/>
        </w:trPr>
        <w:tc>
          <w:tcPr>
            <w:tcW w:w="567" w:type="dxa"/>
          </w:tcPr>
          <w:p w14:paraId="7EA24E28" w14:textId="77777777" w:rsidR="00EC53A9" w:rsidRPr="00354D81" w:rsidRDefault="00EC53A9" w:rsidP="006354BC">
            <w:pPr>
              <w:autoSpaceDE w:val="0"/>
              <w:autoSpaceDN w:val="0"/>
              <w:adjustRightInd w:val="0"/>
              <w:jc w:val="center"/>
              <w:rPr>
                <w:noProof/>
              </w:rPr>
            </w:pPr>
            <w:r w:rsidRPr="00354D81">
              <w:rPr>
                <w:noProof/>
              </w:rPr>
              <w:t>32</w:t>
            </w:r>
          </w:p>
        </w:tc>
        <w:tc>
          <w:tcPr>
            <w:tcW w:w="3003" w:type="dxa"/>
          </w:tcPr>
          <w:p w14:paraId="339D563C" w14:textId="77777777" w:rsidR="00EC53A9" w:rsidRPr="00354D81" w:rsidRDefault="00EC53A9" w:rsidP="006354BC">
            <w:r w:rsidRPr="00354D81">
              <w:rPr>
                <w:noProof/>
              </w:rPr>
              <w:t>Набавка и уградња опруга за аутоматска врата унутрашња</w:t>
            </w:r>
          </w:p>
        </w:tc>
        <w:tc>
          <w:tcPr>
            <w:tcW w:w="943" w:type="dxa"/>
          </w:tcPr>
          <w:p w14:paraId="3601FF75" w14:textId="77777777" w:rsidR="00EC53A9" w:rsidRPr="00354D81" w:rsidRDefault="00EC53A9" w:rsidP="006354BC">
            <w:pPr>
              <w:jc w:val="center"/>
            </w:pPr>
            <w:r w:rsidRPr="00354D81">
              <w:rPr>
                <w:noProof/>
              </w:rPr>
              <w:t>ком</w:t>
            </w:r>
          </w:p>
        </w:tc>
        <w:tc>
          <w:tcPr>
            <w:tcW w:w="1417" w:type="dxa"/>
          </w:tcPr>
          <w:p w14:paraId="05B2062C" w14:textId="77777777" w:rsidR="00EC53A9" w:rsidRPr="00354D81" w:rsidRDefault="00EC53A9" w:rsidP="006354BC">
            <w:pPr>
              <w:jc w:val="center"/>
              <w:rPr>
                <w:lang w:val="sr-Latn-CS"/>
              </w:rPr>
            </w:pPr>
            <w:r w:rsidRPr="00354D81">
              <w:rPr>
                <w:lang w:val="sr-Latn-CS"/>
              </w:rPr>
              <w:t>2</w:t>
            </w:r>
          </w:p>
        </w:tc>
        <w:tc>
          <w:tcPr>
            <w:tcW w:w="1139" w:type="dxa"/>
          </w:tcPr>
          <w:p w14:paraId="19A37138" w14:textId="77777777" w:rsidR="00EC53A9" w:rsidRPr="00354D81" w:rsidRDefault="00EC53A9" w:rsidP="006354BC">
            <w:pPr>
              <w:autoSpaceDE w:val="0"/>
              <w:autoSpaceDN w:val="0"/>
              <w:adjustRightInd w:val="0"/>
              <w:jc w:val="center"/>
              <w:rPr>
                <w:noProof/>
                <w:lang w:val="en-US"/>
              </w:rPr>
            </w:pPr>
          </w:p>
        </w:tc>
        <w:tc>
          <w:tcPr>
            <w:tcW w:w="1418" w:type="dxa"/>
          </w:tcPr>
          <w:p w14:paraId="2E3B43C4" w14:textId="77777777" w:rsidR="00EC53A9" w:rsidRPr="00354D81" w:rsidRDefault="00EC53A9" w:rsidP="006354BC">
            <w:pPr>
              <w:autoSpaceDE w:val="0"/>
              <w:autoSpaceDN w:val="0"/>
              <w:adjustRightInd w:val="0"/>
              <w:jc w:val="right"/>
              <w:rPr>
                <w:noProof/>
                <w:lang w:val="en-US"/>
              </w:rPr>
            </w:pPr>
          </w:p>
        </w:tc>
        <w:tc>
          <w:tcPr>
            <w:tcW w:w="1559" w:type="dxa"/>
          </w:tcPr>
          <w:p w14:paraId="32A3888D" w14:textId="77777777" w:rsidR="00EC53A9" w:rsidRPr="00354D81" w:rsidRDefault="00EC53A9" w:rsidP="006354BC">
            <w:pPr>
              <w:autoSpaceDE w:val="0"/>
              <w:autoSpaceDN w:val="0"/>
              <w:adjustRightInd w:val="0"/>
              <w:jc w:val="right"/>
              <w:rPr>
                <w:noProof/>
                <w:lang w:val="en-US"/>
              </w:rPr>
            </w:pPr>
          </w:p>
        </w:tc>
        <w:tc>
          <w:tcPr>
            <w:tcW w:w="1559" w:type="dxa"/>
          </w:tcPr>
          <w:p w14:paraId="46BA549A" w14:textId="77777777" w:rsidR="00EC53A9" w:rsidRPr="00354D81" w:rsidRDefault="00EC53A9" w:rsidP="006354BC">
            <w:pPr>
              <w:autoSpaceDE w:val="0"/>
              <w:autoSpaceDN w:val="0"/>
              <w:adjustRightInd w:val="0"/>
              <w:jc w:val="right"/>
              <w:rPr>
                <w:noProof/>
                <w:lang w:val="en-US"/>
              </w:rPr>
            </w:pPr>
          </w:p>
        </w:tc>
        <w:tc>
          <w:tcPr>
            <w:tcW w:w="1418" w:type="dxa"/>
          </w:tcPr>
          <w:p w14:paraId="754C6771" w14:textId="77777777" w:rsidR="00EC53A9" w:rsidRPr="00354D81" w:rsidRDefault="00EC53A9" w:rsidP="006354BC">
            <w:pPr>
              <w:autoSpaceDE w:val="0"/>
              <w:autoSpaceDN w:val="0"/>
              <w:adjustRightInd w:val="0"/>
              <w:jc w:val="right"/>
              <w:rPr>
                <w:noProof/>
                <w:lang w:val="en-US"/>
              </w:rPr>
            </w:pPr>
          </w:p>
        </w:tc>
        <w:tc>
          <w:tcPr>
            <w:tcW w:w="1134" w:type="dxa"/>
          </w:tcPr>
          <w:p w14:paraId="0F294F8B" w14:textId="77777777" w:rsidR="00EC53A9" w:rsidRPr="00354D81" w:rsidRDefault="00EC53A9" w:rsidP="006354BC">
            <w:pPr>
              <w:autoSpaceDE w:val="0"/>
              <w:autoSpaceDN w:val="0"/>
              <w:adjustRightInd w:val="0"/>
              <w:jc w:val="right"/>
              <w:rPr>
                <w:noProof/>
                <w:lang w:val="en-US"/>
              </w:rPr>
            </w:pPr>
          </w:p>
        </w:tc>
        <w:tc>
          <w:tcPr>
            <w:tcW w:w="1417" w:type="dxa"/>
          </w:tcPr>
          <w:p w14:paraId="3EDD33C7" w14:textId="77777777" w:rsidR="00EC53A9" w:rsidRPr="00354D81" w:rsidRDefault="00EC53A9" w:rsidP="006354BC">
            <w:pPr>
              <w:autoSpaceDE w:val="0"/>
              <w:autoSpaceDN w:val="0"/>
              <w:adjustRightInd w:val="0"/>
              <w:jc w:val="right"/>
              <w:rPr>
                <w:noProof/>
                <w:lang w:val="en-US"/>
              </w:rPr>
            </w:pPr>
          </w:p>
        </w:tc>
      </w:tr>
      <w:tr w:rsidR="00EC53A9" w:rsidRPr="00354D81" w14:paraId="4B11B2B6" w14:textId="77777777" w:rsidTr="006354BC">
        <w:trPr>
          <w:trHeight w:val="420"/>
        </w:trPr>
        <w:tc>
          <w:tcPr>
            <w:tcW w:w="567" w:type="dxa"/>
          </w:tcPr>
          <w:p w14:paraId="0870F9E1" w14:textId="77777777" w:rsidR="00EC53A9" w:rsidRPr="00354D81" w:rsidRDefault="00EC53A9" w:rsidP="006354BC">
            <w:pPr>
              <w:autoSpaceDE w:val="0"/>
              <w:autoSpaceDN w:val="0"/>
              <w:adjustRightInd w:val="0"/>
              <w:jc w:val="center"/>
              <w:rPr>
                <w:noProof/>
              </w:rPr>
            </w:pPr>
            <w:r w:rsidRPr="00354D81">
              <w:rPr>
                <w:noProof/>
              </w:rPr>
              <w:t>33</w:t>
            </w:r>
          </w:p>
        </w:tc>
        <w:tc>
          <w:tcPr>
            <w:tcW w:w="3003" w:type="dxa"/>
          </w:tcPr>
          <w:p w14:paraId="712ED6FF" w14:textId="77777777" w:rsidR="00EC53A9" w:rsidRPr="00354D81" w:rsidRDefault="00EC53A9" w:rsidP="006354BC">
            <w:pPr>
              <w:rPr>
                <w:b/>
              </w:rPr>
            </w:pPr>
            <w:r w:rsidRPr="00354D81">
              <w:rPr>
                <w:noProof/>
              </w:rPr>
              <w:t>Набавка и уградња чауре месингане за аутоматска врата</w:t>
            </w:r>
          </w:p>
        </w:tc>
        <w:tc>
          <w:tcPr>
            <w:tcW w:w="943" w:type="dxa"/>
          </w:tcPr>
          <w:p w14:paraId="2CFADF90" w14:textId="77777777" w:rsidR="00EC53A9" w:rsidRPr="00354D81" w:rsidRDefault="00EC53A9" w:rsidP="006354BC">
            <w:pPr>
              <w:jc w:val="center"/>
            </w:pPr>
            <w:r w:rsidRPr="00354D81">
              <w:rPr>
                <w:noProof/>
              </w:rPr>
              <w:t>ком</w:t>
            </w:r>
          </w:p>
        </w:tc>
        <w:tc>
          <w:tcPr>
            <w:tcW w:w="1417" w:type="dxa"/>
          </w:tcPr>
          <w:p w14:paraId="2F5F5295" w14:textId="77777777" w:rsidR="00EC53A9" w:rsidRPr="00354D81" w:rsidRDefault="00EC53A9" w:rsidP="006354BC">
            <w:pPr>
              <w:jc w:val="center"/>
              <w:rPr>
                <w:lang w:val="sr-Latn-CS"/>
              </w:rPr>
            </w:pPr>
            <w:r w:rsidRPr="00354D81">
              <w:rPr>
                <w:lang w:val="sr-Latn-CS"/>
              </w:rPr>
              <w:t>2</w:t>
            </w:r>
          </w:p>
        </w:tc>
        <w:tc>
          <w:tcPr>
            <w:tcW w:w="1139" w:type="dxa"/>
          </w:tcPr>
          <w:p w14:paraId="76EFEB9A" w14:textId="77777777" w:rsidR="00EC53A9" w:rsidRPr="00354D81" w:rsidRDefault="00EC53A9" w:rsidP="006354BC">
            <w:pPr>
              <w:autoSpaceDE w:val="0"/>
              <w:autoSpaceDN w:val="0"/>
              <w:adjustRightInd w:val="0"/>
              <w:jc w:val="center"/>
              <w:rPr>
                <w:noProof/>
                <w:lang w:val="en-US"/>
              </w:rPr>
            </w:pPr>
          </w:p>
        </w:tc>
        <w:tc>
          <w:tcPr>
            <w:tcW w:w="1418" w:type="dxa"/>
          </w:tcPr>
          <w:p w14:paraId="6D2E6C1A" w14:textId="77777777" w:rsidR="00EC53A9" w:rsidRPr="00354D81" w:rsidRDefault="00EC53A9" w:rsidP="006354BC">
            <w:pPr>
              <w:autoSpaceDE w:val="0"/>
              <w:autoSpaceDN w:val="0"/>
              <w:adjustRightInd w:val="0"/>
              <w:jc w:val="right"/>
              <w:rPr>
                <w:noProof/>
                <w:lang w:val="en-US"/>
              </w:rPr>
            </w:pPr>
          </w:p>
        </w:tc>
        <w:tc>
          <w:tcPr>
            <w:tcW w:w="1559" w:type="dxa"/>
          </w:tcPr>
          <w:p w14:paraId="28F616B6" w14:textId="77777777" w:rsidR="00EC53A9" w:rsidRPr="00354D81" w:rsidRDefault="00EC53A9" w:rsidP="006354BC">
            <w:pPr>
              <w:autoSpaceDE w:val="0"/>
              <w:autoSpaceDN w:val="0"/>
              <w:adjustRightInd w:val="0"/>
              <w:jc w:val="right"/>
              <w:rPr>
                <w:noProof/>
                <w:lang w:val="en-US"/>
              </w:rPr>
            </w:pPr>
          </w:p>
        </w:tc>
        <w:tc>
          <w:tcPr>
            <w:tcW w:w="1559" w:type="dxa"/>
          </w:tcPr>
          <w:p w14:paraId="03D201F0" w14:textId="77777777" w:rsidR="00EC53A9" w:rsidRPr="00354D81" w:rsidRDefault="00EC53A9" w:rsidP="006354BC">
            <w:pPr>
              <w:autoSpaceDE w:val="0"/>
              <w:autoSpaceDN w:val="0"/>
              <w:adjustRightInd w:val="0"/>
              <w:jc w:val="right"/>
              <w:rPr>
                <w:noProof/>
                <w:lang w:val="en-US"/>
              </w:rPr>
            </w:pPr>
          </w:p>
        </w:tc>
        <w:tc>
          <w:tcPr>
            <w:tcW w:w="1418" w:type="dxa"/>
          </w:tcPr>
          <w:p w14:paraId="2AA1020C" w14:textId="77777777" w:rsidR="00EC53A9" w:rsidRPr="00354D81" w:rsidRDefault="00EC53A9" w:rsidP="006354BC">
            <w:pPr>
              <w:autoSpaceDE w:val="0"/>
              <w:autoSpaceDN w:val="0"/>
              <w:adjustRightInd w:val="0"/>
              <w:jc w:val="right"/>
              <w:rPr>
                <w:noProof/>
                <w:lang w:val="en-US"/>
              </w:rPr>
            </w:pPr>
          </w:p>
        </w:tc>
        <w:tc>
          <w:tcPr>
            <w:tcW w:w="1134" w:type="dxa"/>
          </w:tcPr>
          <w:p w14:paraId="7DD84020" w14:textId="77777777" w:rsidR="00EC53A9" w:rsidRPr="00354D81" w:rsidRDefault="00EC53A9" w:rsidP="006354BC">
            <w:pPr>
              <w:autoSpaceDE w:val="0"/>
              <w:autoSpaceDN w:val="0"/>
              <w:adjustRightInd w:val="0"/>
              <w:jc w:val="right"/>
              <w:rPr>
                <w:noProof/>
                <w:lang w:val="en-US"/>
              </w:rPr>
            </w:pPr>
          </w:p>
        </w:tc>
        <w:tc>
          <w:tcPr>
            <w:tcW w:w="1417" w:type="dxa"/>
          </w:tcPr>
          <w:p w14:paraId="6C210D8C" w14:textId="77777777" w:rsidR="00EC53A9" w:rsidRPr="00354D81" w:rsidRDefault="00EC53A9" w:rsidP="006354BC">
            <w:pPr>
              <w:autoSpaceDE w:val="0"/>
              <w:autoSpaceDN w:val="0"/>
              <w:adjustRightInd w:val="0"/>
              <w:jc w:val="right"/>
              <w:rPr>
                <w:noProof/>
                <w:lang w:val="en-US"/>
              </w:rPr>
            </w:pPr>
          </w:p>
        </w:tc>
      </w:tr>
      <w:tr w:rsidR="00EC53A9" w:rsidRPr="00354D81" w14:paraId="0D42E526" w14:textId="77777777" w:rsidTr="006354BC">
        <w:trPr>
          <w:trHeight w:val="420"/>
        </w:trPr>
        <w:tc>
          <w:tcPr>
            <w:tcW w:w="567" w:type="dxa"/>
          </w:tcPr>
          <w:p w14:paraId="0101DDE4" w14:textId="77777777" w:rsidR="00EC53A9" w:rsidRPr="00354D81" w:rsidRDefault="00EC53A9" w:rsidP="006354BC">
            <w:pPr>
              <w:autoSpaceDE w:val="0"/>
              <w:autoSpaceDN w:val="0"/>
              <w:adjustRightInd w:val="0"/>
              <w:jc w:val="center"/>
              <w:rPr>
                <w:noProof/>
              </w:rPr>
            </w:pPr>
            <w:r w:rsidRPr="00354D81">
              <w:rPr>
                <w:noProof/>
              </w:rPr>
              <w:t>34</w:t>
            </w:r>
          </w:p>
        </w:tc>
        <w:tc>
          <w:tcPr>
            <w:tcW w:w="3003" w:type="dxa"/>
          </w:tcPr>
          <w:p w14:paraId="3FAA2B47" w14:textId="77777777" w:rsidR="00EC53A9" w:rsidRPr="00354D81" w:rsidRDefault="00EC53A9" w:rsidP="006354BC">
            <w:r w:rsidRPr="00354D81">
              <w:rPr>
                <w:noProof/>
              </w:rPr>
              <w:t>Набавка и уградња опруга за под кабине</w:t>
            </w:r>
          </w:p>
        </w:tc>
        <w:tc>
          <w:tcPr>
            <w:tcW w:w="943" w:type="dxa"/>
          </w:tcPr>
          <w:p w14:paraId="7E4B0627" w14:textId="77777777" w:rsidR="00EC53A9" w:rsidRPr="00354D81" w:rsidRDefault="00EC53A9" w:rsidP="006354BC">
            <w:pPr>
              <w:jc w:val="center"/>
            </w:pPr>
            <w:r w:rsidRPr="00354D81">
              <w:rPr>
                <w:noProof/>
              </w:rPr>
              <w:t>ком</w:t>
            </w:r>
          </w:p>
        </w:tc>
        <w:tc>
          <w:tcPr>
            <w:tcW w:w="1417" w:type="dxa"/>
          </w:tcPr>
          <w:p w14:paraId="1F37F6CA" w14:textId="77777777" w:rsidR="00EC53A9" w:rsidRPr="00354D81" w:rsidRDefault="00EC53A9" w:rsidP="006354BC">
            <w:pPr>
              <w:jc w:val="center"/>
              <w:rPr>
                <w:lang w:val="sr-Latn-CS"/>
              </w:rPr>
            </w:pPr>
            <w:r w:rsidRPr="00354D81">
              <w:rPr>
                <w:lang w:val="sr-Latn-CS"/>
              </w:rPr>
              <w:t>5</w:t>
            </w:r>
          </w:p>
        </w:tc>
        <w:tc>
          <w:tcPr>
            <w:tcW w:w="1139" w:type="dxa"/>
          </w:tcPr>
          <w:p w14:paraId="41035729" w14:textId="77777777" w:rsidR="00EC53A9" w:rsidRPr="00354D81" w:rsidRDefault="00EC53A9" w:rsidP="006354BC">
            <w:pPr>
              <w:autoSpaceDE w:val="0"/>
              <w:autoSpaceDN w:val="0"/>
              <w:adjustRightInd w:val="0"/>
              <w:jc w:val="center"/>
              <w:rPr>
                <w:noProof/>
                <w:lang w:val="en-US"/>
              </w:rPr>
            </w:pPr>
          </w:p>
        </w:tc>
        <w:tc>
          <w:tcPr>
            <w:tcW w:w="1418" w:type="dxa"/>
          </w:tcPr>
          <w:p w14:paraId="38338714" w14:textId="77777777" w:rsidR="00EC53A9" w:rsidRPr="00354D81" w:rsidRDefault="00EC53A9" w:rsidP="006354BC">
            <w:pPr>
              <w:autoSpaceDE w:val="0"/>
              <w:autoSpaceDN w:val="0"/>
              <w:adjustRightInd w:val="0"/>
              <w:jc w:val="right"/>
              <w:rPr>
                <w:noProof/>
                <w:lang w:val="en-US"/>
              </w:rPr>
            </w:pPr>
          </w:p>
        </w:tc>
        <w:tc>
          <w:tcPr>
            <w:tcW w:w="1559" w:type="dxa"/>
          </w:tcPr>
          <w:p w14:paraId="2BD1D32C" w14:textId="77777777" w:rsidR="00EC53A9" w:rsidRPr="00354D81" w:rsidRDefault="00EC53A9" w:rsidP="006354BC">
            <w:pPr>
              <w:autoSpaceDE w:val="0"/>
              <w:autoSpaceDN w:val="0"/>
              <w:adjustRightInd w:val="0"/>
              <w:jc w:val="right"/>
              <w:rPr>
                <w:noProof/>
                <w:lang w:val="en-US"/>
              </w:rPr>
            </w:pPr>
          </w:p>
        </w:tc>
        <w:tc>
          <w:tcPr>
            <w:tcW w:w="1559" w:type="dxa"/>
          </w:tcPr>
          <w:p w14:paraId="2B9F0EB6" w14:textId="77777777" w:rsidR="00EC53A9" w:rsidRPr="00354D81" w:rsidRDefault="00EC53A9" w:rsidP="006354BC">
            <w:pPr>
              <w:autoSpaceDE w:val="0"/>
              <w:autoSpaceDN w:val="0"/>
              <w:adjustRightInd w:val="0"/>
              <w:jc w:val="right"/>
              <w:rPr>
                <w:noProof/>
                <w:lang w:val="en-US"/>
              </w:rPr>
            </w:pPr>
          </w:p>
        </w:tc>
        <w:tc>
          <w:tcPr>
            <w:tcW w:w="1418" w:type="dxa"/>
          </w:tcPr>
          <w:p w14:paraId="100419C9" w14:textId="77777777" w:rsidR="00EC53A9" w:rsidRPr="00354D81" w:rsidRDefault="00EC53A9" w:rsidP="006354BC">
            <w:pPr>
              <w:autoSpaceDE w:val="0"/>
              <w:autoSpaceDN w:val="0"/>
              <w:adjustRightInd w:val="0"/>
              <w:jc w:val="right"/>
              <w:rPr>
                <w:noProof/>
                <w:lang w:val="en-US"/>
              </w:rPr>
            </w:pPr>
          </w:p>
        </w:tc>
        <w:tc>
          <w:tcPr>
            <w:tcW w:w="1134" w:type="dxa"/>
          </w:tcPr>
          <w:p w14:paraId="085DFA4E" w14:textId="77777777" w:rsidR="00EC53A9" w:rsidRPr="00354D81" w:rsidRDefault="00EC53A9" w:rsidP="006354BC">
            <w:pPr>
              <w:autoSpaceDE w:val="0"/>
              <w:autoSpaceDN w:val="0"/>
              <w:adjustRightInd w:val="0"/>
              <w:jc w:val="right"/>
              <w:rPr>
                <w:noProof/>
                <w:lang w:val="en-US"/>
              </w:rPr>
            </w:pPr>
          </w:p>
        </w:tc>
        <w:tc>
          <w:tcPr>
            <w:tcW w:w="1417" w:type="dxa"/>
          </w:tcPr>
          <w:p w14:paraId="1858445A" w14:textId="77777777" w:rsidR="00EC53A9" w:rsidRPr="00354D81" w:rsidRDefault="00EC53A9" w:rsidP="006354BC">
            <w:pPr>
              <w:autoSpaceDE w:val="0"/>
              <w:autoSpaceDN w:val="0"/>
              <w:adjustRightInd w:val="0"/>
              <w:jc w:val="right"/>
              <w:rPr>
                <w:noProof/>
                <w:lang w:val="en-US"/>
              </w:rPr>
            </w:pPr>
          </w:p>
        </w:tc>
      </w:tr>
      <w:tr w:rsidR="00EC53A9" w:rsidRPr="00354D81" w14:paraId="62B327E5" w14:textId="77777777" w:rsidTr="006354BC">
        <w:trPr>
          <w:trHeight w:val="420"/>
        </w:trPr>
        <w:tc>
          <w:tcPr>
            <w:tcW w:w="567" w:type="dxa"/>
          </w:tcPr>
          <w:p w14:paraId="5A5D9BF9" w14:textId="77777777" w:rsidR="00EC53A9" w:rsidRPr="00354D81" w:rsidRDefault="00EC53A9" w:rsidP="006354BC">
            <w:pPr>
              <w:autoSpaceDE w:val="0"/>
              <w:autoSpaceDN w:val="0"/>
              <w:adjustRightInd w:val="0"/>
              <w:jc w:val="center"/>
              <w:rPr>
                <w:noProof/>
              </w:rPr>
            </w:pPr>
            <w:r w:rsidRPr="00354D81">
              <w:rPr>
                <w:noProof/>
              </w:rPr>
              <w:t>35</w:t>
            </w:r>
          </w:p>
        </w:tc>
        <w:tc>
          <w:tcPr>
            <w:tcW w:w="3003" w:type="dxa"/>
          </w:tcPr>
          <w:p w14:paraId="54359000" w14:textId="77777777" w:rsidR="00EC53A9" w:rsidRPr="00354D81" w:rsidRDefault="00EC53A9" w:rsidP="006354BC">
            <w:r w:rsidRPr="00354D81">
              <w:rPr>
                <w:noProof/>
              </w:rPr>
              <w:t>Набавка и уградња носача пода кабине</w:t>
            </w:r>
          </w:p>
        </w:tc>
        <w:tc>
          <w:tcPr>
            <w:tcW w:w="943" w:type="dxa"/>
          </w:tcPr>
          <w:p w14:paraId="25E22319" w14:textId="77777777" w:rsidR="00EC53A9" w:rsidRPr="00354D81" w:rsidRDefault="00EC53A9" w:rsidP="006354BC">
            <w:pPr>
              <w:jc w:val="center"/>
            </w:pPr>
            <w:r w:rsidRPr="00354D81">
              <w:rPr>
                <w:noProof/>
              </w:rPr>
              <w:t>ком</w:t>
            </w:r>
          </w:p>
        </w:tc>
        <w:tc>
          <w:tcPr>
            <w:tcW w:w="1417" w:type="dxa"/>
          </w:tcPr>
          <w:p w14:paraId="6F693A6A" w14:textId="77777777" w:rsidR="00EC53A9" w:rsidRPr="00354D81" w:rsidRDefault="00EC53A9" w:rsidP="006354BC">
            <w:pPr>
              <w:jc w:val="center"/>
            </w:pPr>
            <w:r w:rsidRPr="00354D81">
              <w:t>8</w:t>
            </w:r>
          </w:p>
        </w:tc>
        <w:tc>
          <w:tcPr>
            <w:tcW w:w="1139" w:type="dxa"/>
          </w:tcPr>
          <w:p w14:paraId="32F2E786" w14:textId="77777777" w:rsidR="00EC53A9" w:rsidRPr="00354D81" w:rsidRDefault="00EC53A9" w:rsidP="006354BC">
            <w:pPr>
              <w:autoSpaceDE w:val="0"/>
              <w:autoSpaceDN w:val="0"/>
              <w:adjustRightInd w:val="0"/>
              <w:jc w:val="center"/>
              <w:rPr>
                <w:noProof/>
                <w:lang w:val="en-US"/>
              </w:rPr>
            </w:pPr>
          </w:p>
        </w:tc>
        <w:tc>
          <w:tcPr>
            <w:tcW w:w="1418" w:type="dxa"/>
          </w:tcPr>
          <w:p w14:paraId="2BA8D2A0" w14:textId="77777777" w:rsidR="00EC53A9" w:rsidRPr="00354D81" w:rsidRDefault="00EC53A9" w:rsidP="006354BC">
            <w:pPr>
              <w:autoSpaceDE w:val="0"/>
              <w:autoSpaceDN w:val="0"/>
              <w:adjustRightInd w:val="0"/>
              <w:jc w:val="right"/>
              <w:rPr>
                <w:noProof/>
                <w:lang w:val="en-US"/>
              </w:rPr>
            </w:pPr>
          </w:p>
        </w:tc>
        <w:tc>
          <w:tcPr>
            <w:tcW w:w="1559" w:type="dxa"/>
          </w:tcPr>
          <w:p w14:paraId="06A520E4" w14:textId="77777777" w:rsidR="00EC53A9" w:rsidRPr="00354D81" w:rsidRDefault="00EC53A9" w:rsidP="006354BC">
            <w:pPr>
              <w:autoSpaceDE w:val="0"/>
              <w:autoSpaceDN w:val="0"/>
              <w:adjustRightInd w:val="0"/>
              <w:jc w:val="right"/>
              <w:rPr>
                <w:noProof/>
                <w:lang w:val="en-US"/>
              </w:rPr>
            </w:pPr>
          </w:p>
        </w:tc>
        <w:tc>
          <w:tcPr>
            <w:tcW w:w="1559" w:type="dxa"/>
          </w:tcPr>
          <w:p w14:paraId="07EB795D" w14:textId="77777777" w:rsidR="00EC53A9" w:rsidRPr="00354D81" w:rsidRDefault="00EC53A9" w:rsidP="006354BC">
            <w:pPr>
              <w:autoSpaceDE w:val="0"/>
              <w:autoSpaceDN w:val="0"/>
              <w:adjustRightInd w:val="0"/>
              <w:jc w:val="right"/>
              <w:rPr>
                <w:noProof/>
                <w:lang w:val="en-US"/>
              </w:rPr>
            </w:pPr>
          </w:p>
        </w:tc>
        <w:tc>
          <w:tcPr>
            <w:tcW w:w="1418" w:type="dxa"/>
          </w:tcPr>
          <w:p w14:paraId="6F9B908A" w14:textId="77777777" w:rsidR="00EC53A9" w:rsidRPr="00354D81" w:rsidRDefault="00EC53A9" w:rsidP="006354BC">
            <w:pPr>
              <w:autoSpaceDE w:val="0"/>
              <w:autoSpaceDN w:val="0"/>
              <w:adjustRightInd w:val="0"/>
              <w:jc w:val="right"/>
              <w:rPr>
                <w:noProof/>
                <w:lang w:val="en-US"/>
              </w:rPr>
            </w:pPr>
          </w:p>
        </w:tc>
        <w:tc>
          <w:tcPr>
            <w:tcW w:w="1134" w:type="dxa"/>
          </w:tcPr>
          <w:p w14:paraId="3E050155" w14:textId="77777777" w:rsidR="00EC53A9" w:rsidRPr="00354D81" w:rsidRDefault="00EC53A9" w:rsidP="006354BC">
            <w:pPr>
              <w:autoSpaceDE w:val="0"/>
              <w:autoSpaceDN w:val="0"/>
              <w:adjustRightInd w:val="0"/>
              <w:jc w:val="right"/>
              <w:rPr>
                <w:noProof/>
                <w:lang w:val="en-US"/>
              </w:rPr>
            </w:pPr>
          </w:p>
        </w:tc>
        <w:tc>
          <w:tcPr>
            <w:tcW w:w="1417" w:type="dxa"/>
          </w:tcPr>
          <w:p w14:paraId="6110F5D0" w14:textId="77777777" w:rsidR="00EC53A9" w:rsidRPr="00354D81" w:rsidRDefault="00EC53A9" w:rsidP="006354BC">
            <w:pPr>
              <w:autoSpaceDE w:val="0"/>
              <w:autoSpaceDN w:val="0"/>
              <w:adjustRightInd w:val="0"/>
              <w:jc w:val="right"/>
              <w:rPr>
                <w:noProof/>
                <w:lang w:val="en-US"/>
              </w:rPr>
            </w:pPr>
          </w:p>
        </w:tc>
      </w:tr>
      <w:tr w:rsidR="00EC53A9" w:rsidRPr="00354D81" w14:paraId="42F209BD" w14:textId="77777777" w:rsidTr="006354BC">
        <w:trPr>
          <w:trHeight w:val="420"/>
        </w:trPr>
        <w:tc>
          <w:tcPr>
            <w:tcW w:w="567" w:type="dxa"/>
          </w:tcPr>
          <w:p w14:paraId="0E0E5549" w14:textId="77777777" w:rsidR="00EC53A9" w:rsidRPr="00354D81" w:rsidRDefault="00EC53A9" w:rsidP="006354BC">
            <w:pPr>
              <w:autoSpaceDE w:val="0"/>
              <w:autoSpaceDN w:val="0"/>
              <w:adjustRightInd w:val="0"/>
              <w:jc w:val="center"/>
              <w:rPr>
                <w:noProof/>
              </w:rPr>
            </w:pPr>
            <w:r w:rsidRPr="00354D81">
              <w:rPr>
                <w:noProof/>
              </w:rPr>
              <w:t>36</w:t>
            </w:r>
          </w:p>
        </w:tc>
        <w:tc>
          <w:tcPr>
            <w:tcW w:w="3003" w:type="dxa"/>
          </w:tcPr>
          <w:p w14:paraId="56EA83DF" w14:textId="77777777" w:rsidR="00EC53A9" w:rsidRPr="00354D81" w:rsidRDefault="00EC53A9" w:rsidP="006354BC">
            <w:r w:rsidRPr="00354D81">
              <w:rPr>
                <w:noProof/>
              </w:rPr>
              <w:t xml:space="preserve">Набавка и уградња контакт за  </w:t>
            </w:r>
            <w:r w:rsidRPr="00354D81">
              <w:t xml:space="preserve">CNB </w:t>
            </w:r>
            <w:r w:rsidRPr="00354D81">
              <w:rPr>
                <w:noProof/>
              </w:rPr>
              <w:t>склопку</w:t>
            </w:r>
          </w:p>
        </w:tc>
        <w:tc>
          <w:tcPr>
            <w:tcW w:w="943" w:type="dxa"/>
          </w:tcPr>
          <w:p w14:paraId="7DD1DE3F" w14:textId="77777777" w:rsidR="00EC53A9" w:rsidRPr="00354D81" w:rsidRDefault="00EC53A9" w:rsidP="006354BC">
            <w:r w:rsidRPr="00354D81">
              <w:rPr>
                <w:noProof/>
              </w:rPr>
              <w:t>комплет</w:t>
            </w:r>
          </w:p>
          <w:p w14:paraId="774807BA" w14:textId="77777777" w:rsidR="00EC53A9" w:rsidRPr="00354D81" w:rsidRDefault="00EC53A9" w:rsidP="006354BC">
            <w:pPr>
              <w:jc w:val="center"/>
              <w:rPr>
                <w:lang w:val="sr-Latn-CS"/>
              </w:rPr>
            </w:pPr>
          </w:p>
        </w:tc>
        <w:tc>
          <w:tcPr>
            <w:tcW w:w="1417" w:type="dxa"/>
          </w:tcPr>
          <w:p w14:paraId="215D598B" w14:textId="77777777" w:rsidR="00EC53A9" w:rsidRPr="00354D81" w:rsidRDefault="00EC53A9" w:rsidP="006354BC">
            <w:pPr>
              <w:jc w:val="center"/>
            </w:pPr>
            <w:r w:rsidRPr="00354D81">
              <w:t>2</w:t>
            </w:r>
          </w:p>
        </w:tc>
        <w:tc>
          <w:tcPr>
            <w:tcW w:w="1139" w:type="dxa"/>
          </w:tcPr>
          <w:p w14:paraId="1540DD6D" w14:textId="77777777" w:rsidR="00EC53A9" w:rsidRPr="00354D81" w:rsidRDefault="00EC53A9" w:rsidP="006354BC">
            <w:pPr>
              <w:autoSpaceDE w:val="0"/>
              <w:autoSpaceDN w:val="0"/>
              <w:adjustRightInd w:val="0"/>
              <w:jc w:val="center"/>
              <w:rPr>
                <w:noProof/>
                <w:lang w:val="en-US"/>
              </w:rPr>
            </w:pPr>
          </w:p>
        </w:tc>
        <w:tc>
          <w:tcPr>
            <w:tcW w:w="1418" w:type="dxa"/>
          </w:tcPr>
          <w:p w14:paraId="747B4D5A" w14:textId="77777777" w:rsidR="00EC53A9" w:rsidRPr="00354D81" w:rsidRDefault="00EC53A9" w:rsidP="006354BC">
            <w:pPr>
              <w:autoSpaceDE w:val="0"/>
              <w:autoSpaceDN w:val="0"/>
              <w:adjustRightInd w:val="0"/>
              <w:jc w:val="right"/>
              <w:rPr>
                <w:noProof/>
                <w:lang w:val="en-US"/>
              </w:rPr>
            </w:pPr>
          </w:p>
        </w:tc>
        <w:tc>
          <w:tcPr>
            <w:tcW w:w="1559" w:type="dxa"/>
          </w:tcPr>
          <w:p w14:paraId="39535CB9" w14:textId="77777777" w:rsidR="00EC53A9" w:rsidRPr="00354D81" w:rsidRDefault="00EC53A9" w:rsidP="006354BC">
            <w:pPr>
              <w:autoSpaceDE w:val="0"/>
              <w:autoSpaceDN w:val="0"/>
              <w:adjustRightInd w:val="0"/>
              <w:jc w:val="right"/>
              <w:rPr>
                <w:noProof/>
                <w:lang w:val="en-US"/>
              </w:rPr>
            </w:pPr>
          </w:p>
        </w:tc>
        <w:tc>
          <w:tcPr>
            <w:tcW w:w="1559" w:type="dxa"/>
          </w:tcPr>
          <w:p w14:paraId="4E18F5C1" w14:textId="77777777" w:rsidR="00EC53A9" w:rsidRPr="00354D81" w:rsidRDefault="00EC53A9" w:rsidP="006354BC">
            <w:pPr>
              <w:autoSpaceDE w:val="0"/>
              <w:autoSpaceDN w:val="0"/>
              <w:adjustRightInd w:val="0"/>
              <w:jc w:val="right"/>
              <w:rPr>
                <w:noProof/>
                <w:lang w:val="en-US"/>
              </w:rPr>
            </w:pPr>
          </w:p>
        </w:tc>
        <w:tc>
          <w:tcPr>
            <w:tcW w:w="1418" w:type="dxa"/>
          </w:tcPr>
          <w:p w14:paraId="2E98D112" w14:textId="77777777" w:rsidR="00EC53A9" w:rsidRPr="00354D81" w:rsidRDefault="00EC53A9" w:rsidP="006354BC">
            <w:pPr>
              <w:autoSpaceDE w:val="0"/>
              <w:autoSpaceDN w:val="0"/>
              <w:adjustRightInd w:val="0"/>
              <w:jc w:val="right"/>
              <w:rPr>
                <w:noProof/>
                <w:lang w:val="en-US"/>
              </w:rPr>
            </w:pPr>
          </w:p>
        </w:tc>
        <w:tc>
          <w:tcPr>
            <w:tcW w:w="1134" w:type="dxa"/>
          </w:tcPr>
          <w:p w14:paraId="37995EDB" w14:textId="77777777" w:rsidR="00EC53A9" w:rsidRPr="00354D81" w:rsidRDefault="00EC53A9" w:rsidP="006354BC">
            <w:pPr>
              <w:autoSpaceDE w:val="0"/>
              <w:autoSpaceDN w:val="0"/>
              <w:adjustRightInd w:val="0"/>
              <w:jc w:val="right"/>
              <w:rPr>
                <w:noProof/>
                <w:lang w:val="en-US"/>
              </w:rPr>
            </w:pPr>
          </w:p>
        </w:tc>
        <w:tc>
          <w:tcPr>
            <w:tcW w:w="1417" w:type="dxa"/>
          </w:tcPr>
          <w:p w14:paraId="11D8BDB2" w14:textId="77777777" w:rsidR="00EC53A9" w:rsidRPr="00354D81" w:rsidRDefault="00EC53A9" w:rsidP="006354BC">
            <w:pPr>
              <w:autoSpaceDE w:val="0"/>
              <w:autoSpaceDN w:val="0"/>
              <w:adjustRightInd w:val="0"/>
              <w:jc w:val="right"/>
              <w:rPr>
                <w:noProof/>
                <w:lang w:val="en-US"/>
              </w:rPr>
            </w:pPr>
          </w:p>
        </w:tc>
      </w:tr>
      <w:tr w:rsidR="00EC53A9" w:rsidRPr="00354D81" w14:paraId="5FF36CD2" w14:textId="77777777" w:rsidTr="006354BC">
        <w:trPr>
          <w:trHeight w:val="420"/>
        </w:trPr>
        <w:tc>
          <w:tcPr>
            <w:tcW w:w="567" w:type="dxa"/>
          </w:tcPr>
          <w:p w14:paraId="5A6C7AB7" w14:textId="77777777" w:rsidR="00EC53A9" w:rsidRPr="00354D81" w:rsidRDefault="00EC53A9" w:rsidP="006354BC">
            <w:pPr>
              <w:autoSpaceDE w:val="0"/>
              <w:autoSpaceDN w:val="0"/>
              <w:adjustRightInd w:val="0"/>
              <w:jc w:val="center"/>
              <w:rPr>
                <w:noProof/>
              </w:rPr>
            </w:pPr>
            <w:r w:rsidRPr="00354D81">
              <w:rPr>
                <w:noProof/>
              </w:rPr>
              <w:t>37</w:t>
            </w:r>
          </w:p>
        </w:tc>
        <w:tc>
          <w:tcPr>
            <w:tcW w:w="3003" w:type="dxa"/>
          </w:tcPr>
          <w:p w14:paraId="0EAC9D45" w14:textId="77777777" w:rsidR="00EC53A9" w:rsidRPr="00354D81" w:rsidRDefault="00EC53A9" w:rsidP="006354BC">
            <w:r w:rsidRPr="00354D81">
              <w:rPr>
                <w:noProof/>
              </w:rPr>
              <w:t>Набавка и уградња контакт са плетеницом бакарни  широки</w:t>
            </w:r>
          </w:p>
        </w:tc>
        <w:tc>
          <w:tcPr>
            <w:tcW w:w="943" w:type="dxa"/>
          </w:tcPr>
          <w:p w14:paraId="0F1A0AEE" w14:textId="77777777" w:rsidR="00EC53A9" w:rsidRPr="00354D81" w:rsidRDefault="00EC53A9" w:rsidP="006354BC">
            <w:pPr>
              <w:jc w:val="center"/>
            </w:pPr>
            <w:r w:rsidRPr="00354D81">
              <w:rPr>
                <w:noProof/>
              </w:rPr>
              <w:t>ком</w:t>
            </w:r>
          </w:p>
        </w:tc>
        <w:tc>
          <w:tcPr>
            <w:tcW w:w="1417" w:type="dxa"/>
          </w:tcPr>
          <w:p w14:paraId="7521FC0A" w14:textId="77777777" w:rsidR="00EC53A9" w:rsidRPr="00354D81" w:rsidRDefault="00EC53A9" w:rsidP="006354BC">
            <w:pPr>
              <w:jc w:val="center"/>
              <w:rPr>
                <w:lang w:val="sr-Latn-CS"/>
              </w:rPr>
            </w:pPr>
            <w:r w:rsidRPr="00354D81">
              <w:rPr>
                <w:lang w:val="sr-Latn-CS"/>
              </w:rPr>
              <w:t>10</w:t>
            </w:r>
          </w:p>
        </w:tc>
        <w:tc>
          <w:tcPr>
            <w:tcW w:w="1139" w:type="dxa"/>
          </w:tcPr>
          <w:p w14:paraId="33CEF296" w14:textId="77777777" w:rsidR="00EC53A9" w:rsidRPr="00354D81" w:rsidRDefault="00EC53A9" w:rsidP="006354BC">
            <w:pPr>
              <w:autoSpaceDE w:val="0"/>
              <w:autoSpaceDN w:val="0"/>
              <w:adjustRightInd w:val="0"/>
              <w:jc w:val="center"/>
              <w:rPr>
                <w:noProof/>
                <w:lang w:val="en-US"/>
              </w:rPr>
            </w:pPr>
          </w:p>
        </w:tc>
        <w:tc>
          <w:tcPr>
            <w:tcW w:w="1418" w:type="dxa"/>
          </w:tcPr>
          <w:p w14:paraId="253D2E00" w14:textId="77777777" w:rsidR="00EC53A9" w:rsidRPr="00354D81" w:rsidRDefault="00EC53A9" w:rsidP="006354BC">
            <w:pPr>
              <w:autoSpaceDE w:val="0"/>
              <w:autoSpaceDN w:val="0"/>
              <w:adjustRightInd w:val="0"/>
              <w:jc w:val="right"/>
              <w:rPr>
                <w:noProof/>
                <w:lang w:val="en-US"/>
              </w:rPr>
            </w:pPr>
          </w:p>
        </w:tc>
        <w:tc>
          <w:tcPr>
            <w:tcW w:w="1559" w:type="dxa"/>
          </w:tcPr>
          <w:p w14:paraId="371A70BF" w14:textId="77777777" w:rsidR="00EC53A9" w:rsidRPr="00354D81" w:rsidRDefault="00EC53A9" w:rsidP="006354BC">
            <w:pPr>
              <w:autoSpaceDE w:val="0"/>
              <w:autoSpaceDN w:val="0"/>
              <w:adjustRightInd w:val="0"/>
              <w:jc w:val="right"/>
              <w:rPr>
                <w:noProof/>
                <w:lang w:val="en-US"/>
              </w:rPr>
            </w:pPr>
          </w:p>
        </w:tc>
        <w:tc>
          <w:tcPr>
            <w:tcW w:w="1559" w:type="dxa"/>
          </w:tcPr>
          <w:p w14:paraId="0C641273" w14:textId="77777777" w:rsidR="00EC53A9" w:rsidRPr="00354D81" w:rsidRDefault="00EC53A9" w:rsidP="006354BC">
            <w:pPr>
              <w:autoSpaceDE w:val="0"/>
              <w:autoSpaceDN w:val="0"/>
              <w:adjustRightInd w:val="0"/>
              <w:jc w:val="right"/>
              <w:rPr>
                <w:noProof/>
                <w:lang w:val="en-US"/>
              </w:rPr>
            </w:pPr>
          </w:p>
        </w:tc>
        <w:tc>
          <w:tcPr>
            <w:tcW w:w="1418" w:type="dxa"/>
          </w:tcPr>
          <w:p w14:paraId="76248F0E" w14:textId="77777777" w:rsidR="00EC53A9" w:rsidRPr="00354D81" w:rsidRDefault="00EC53A9" w:rsidP="006354BC">
            <w:pPr>
              <w:autoSpaceDE w:val="0"/>
              <w:autoSpaceDN w:val="0"/>
              <w:adjustRightInd w:val="0"/>
              <w:jc w:val="right"/>
              <w:rPr>
                <w:noProof/>
                <w:lang w:val="en-US"/>
              </w:rPr>
            </w:pPr>
          </w:p>
        </w:tc>
        <w:tc>
          <w:tcPr>
            <w:tcW w:w="1134" w:type="dxa"/>
          </w:tcPr>
          <w:p w14:paraId="7390FEA6" w14:textId="77777777" w:rsidR="00EC53A9" w:rsidRPr="00354D81" w:rsidRDefault="00EC53A9" w:rsidP="006354BC">
            <w:pPr>
              <w:autoSpaceDE w:val="0"/>
              <w:autoSpaceDN w:val="0"/>
              <w:adjustRightInd w:val="0"/>
              <w:jc w:val="right"/>
              <w:rPr>
                <w:noProof/>
                <w:lang w:val="en-US"/>
              </w:rPr>
            </w:pPr>
          </w:p>
        </w:tc>
        <w:tc>
          <w:tcPr>
            <w:tcW w:w="1417" w:type="dxa"/>
          </w:tcPr>
          <w:p w14:paraId="1C861C2B" w14:textId="77777777" w:rsidR="00EC53A9" w:rsidRPr="00354D81" w:rsidRDefault="00EC53A9" w:rsidP="006354BC">
            <w:pPr>
              <w:autoSpaceDE w:val="0"/>
              <w:autoSpaceDN w:val="0"/>
              <w:adjustRightInd w:val="0"/>
              <w:jc w:val="right"/>
              <w:rPr>
                <w:noProof/>
                <w:lang w:val="en-US"/>
              </w:rPr>
            </w:pPr>
          </w:p>
        </w:tc>
      </w:tr>
      <w:tr w:rsidR="00EC53A9" w:rsidRPr="00354D81" w14:paraId="231C8C43" w14:textId="77777777" w:rsidTr="006354BC">
        <w:trPr>
          <w:trHeight w:val="420"/>
        </w:trPr>
        <w:tc>
          <w:tcPr>
            <w:tcW w:w="567" w:type="dxa"/>
          </w:tcPr>
          <w:p w14:paraId="18A28DE8" w14:textId="77777777" w:rsidR="00EC53A9" w:rsidRPr="00354D81" w:rsidRDefault="00EC53A9" w:rsidP="006354BC">
            <w:pPr>
              <w:autoSpaceDE w:val="0"/>
              <w:autoSpaceDN w:val="0"/>
              <w:adjustRightInd w:val="0"/>
              <w:jc w:val="center"/>
              <w:rPr>
                <w:noProof/>
              </w:rPr>
            </w:pPr>
            <w:r w:rsidRPr="00354D81">
              <w:rPr>
                <w:noProof/>
              </w:rPr>
              <w:t>38</w:t>
            </w:r>
          </w:p>
        </w:tc>
        <w:tc>
          <w:tcPr>
            <w:tcW w:w="3003" w:type="dxa"/>
          </w:tcPr>
          <w:p w14:paraId="2F2ABA0D" w14:textId="77777777" w:rsidR="00EC53A9" w:rsidRPr="00354D81" w:rsidRDefault="00EC53A9" w:rsidP="006354BC">
            <w:r w:rsidRPr="00354D81">
              <w:rPr>
                <w:noProof/>
              </w:rPr>
              <w:t>Набавка и уградња контакт са плетницом бакарни  узани</w:t>
            </w:r>
          </w:p>
        </w:tc>
        <w:tc>
          <w:tcPr>
            <w:tcW w:w="943" w:type="dxa"/>
          </w:tcPr>
          <w:p w14:paraId="1530441D" w14:textId="77777777" w:rsidR="00EC53A9" w:rsidRPr="00354D81" w:rsidRDefault="00EC53A9" w:rsidP="006354BC">
            <w:pPr>
              <w:jc w:val="center"/>
            </w:pPr>
            <w:r w:rsidRPr="00354D81">
              <w:rPr>
                <w:noProof/>
              </w:rPr>
              <w:t>ком</w:t>
            </w:r>
          </w:p>
        </w:tc>
        <w:tc>
          <w:tcPr>
            <w:tcW w:w="1417" w:type="dxa"/>
          </w:tcPr>
          <w:p w14:paraId="77B1D9A2" w14:textId="77777777" w:rsidR="00EC53A9" w:rsidRPr="00354D81" w:rsidRDefault="00EC53A9" w:rsidP="006354BC">
            <w:pPr>
              <w:jc w:val="center"/>
              <w:rPr>
                <w:lang w:val="sr-Latn-CS"/>
              </w:rPr>
            </w:pPr>
            <w:r w:rsidRPr="00354D81">
              <w:rPr>
                <w:lang w:val="sr-Latn-CS"/>
              </w:rPr>
              <w:t>10</w:t>
            </w:r>
          </w:p>
        </w:tc>
        <w:tc>
          <w:tcPr>
            <w:tcW w:w="1139" w:type="dxa"/>
          </w:tcPr>
          <w:p w14:paraId="7CF71887" w14:textId="77777777" w:rsidR="00EC53A9" w:rsidRPr="00354D81" w:rsidRDefault="00EC53A9" w:rsidP="006354BC">
            <w:pPr>
              <w:autoSpaceDE w:val="0"/>
              <w:autoSpaceDN w:val="0"/>
              <w:adjustRightInd w:val="0"/>
              <w:jc w:val="center"/>
              <w:rPr>
                <w:noProof/>
                <w:lang w:val="en-US"/>
              </w:rPr>
            </w:pPr>
          </w:p>
        </w:tc>
        <w:tc>
          <w:tcPr>
            <w:tcW w:w="1418" w:type="dxa"/>
          </w:tcPr>
          <w:p w14:paraId="2E74FCD6" w14:textId="77777777" w:rsidR="00EC53A9" w:rsidRPr="00354D81" w:rsidRDefault="00EC53A9" w:rsidP="006354BC">
            <w:pPr>
              <w:autoSpaceDE w:val="0"/>
              <w:autoSpaceDN w:val="0"/>
              <w:adjustRightInd w:val="0"/>
              <w:jc w:val="right"/>
              <w:rPr>
                <w:noProof/>
                <w:lang w:val="en-US"/>
              </w:rPr>
            </w:pPr>
          </w:p>
        </w:tc>
        <w:tc>
          <w:tcPr>
            <w:tcW w:w="1559" w:type="dxa"/>
          </w:tcPr>
          <w:p w14:paraId="59147914" w14:textId="77777777" w:rsidR="00EC53A9" w:rsidRPr="00354D81" w:rsidRDefault="00EC53A9" w:rsidP="006354BC">
            <w:pPr>
              <w:autoSpaceDE w:val="0"/>
              <w:autoSpaceDN w:val="0"/>
              <w:adjustRightInd w:val="0"/>
              <w:jc w:val="right"/>
              <w:rPr>
                <w:noProof/>
                <w:lang w:val="en-US"/>
              </w:rPr>
            </w:pPr>
          </w:p>
        </w:tc>
        <w:tc>
          <w:tcPr>
            <w:tcW w:w="1559" w:type="dxa"/>
          </w:tcPr>
          <w:p w14:paraId="0175DE38" w14:textId="77777777" w:rsidR="00EC53A9" w:rsidRPr="00354D81" w:rsidRDefault="00EC53A9" w:rsidP="006354BC">
            <w:pPr>
              <w:autoSpaceDE w:val="0"/>
              <w:autoSpaceDN w:val="0"/>
              <w:adjustRightInd w:val="0"/>
              <w:jc w:val="right"/>
              <w:rPr>
                <w:noProof/>
                <w:lang w:val="en-US"/>
              </w:rPr>
            </w:pPr>
          </w:p>
        </w:tc>
        <w:tc>
          <w:tcPr>
            <w:tcW w:w="1418" w:type="dxa"/>
          </w:tcPr>
          <w:p w14:paraId="21DAB7AD" w14:textId="77777777" w:rsidR="00EC53A9" w:rsidRPr="00354D81" w:rsidRDefault="00EC53A9" w:rsidP="006354BC">
            <w:pPr>
              <w:autoSpaceDE w:val="0"/>
              <w:autoSpaceDN w:val="0"/>
              <w:adjustRightInd w:val="0"/>
              <w:jc w:val="right"/>
              <w:rPr>
                <w:noProof/>
                <w:lang w:val="en-US"/>
              </w:rPr>
            </w:pPr>
          </w:p>
        </w:tc>
        <w:tc>
          <w:tcPr>
            <w:tcW w:w="1134" w:type="dxa"/>
          </w:tcPr>
          <w:p w14:paraId="5EC53D91" w14:textId="77777777" w:rsidR="00EC53A9" w:rsidRPr="00354D81" w:rsidRDefault="00EC53A9" w:rsidP="006354BC">
            <w:pPr>
              <w:autoSpaceDE w:val="0"/>
              <w:autoSpaceDN w:val="0"/>
              <w:adjustRightInd w:val="0"/>
              <w:jc w:val="right"/>
              <w:rPr>
                <w:noProof/>
                <w:lang w:val="en-US"/>
              </w:rPr>
            </w:pPr>
          </w:p>
        </w:tc>
        <w:tc>
          <w:tcPr>
            <w:tcW w:w="1417" w:type="dxa"/>
          </w:tcPr>
          <w:p w14:paraId="4FD7C139" w14:textId="77777777" w:rsidR="00EC53A9" w:rsidRPr="00354D81" w:rsidRDefault="00EC53A9" w:rsidP="006354BC">
            <w:pPr>
              <w:autoSpaceDE w:val="0"/>
              <w:autoSpaceDN w:val="0"/>
              <w:adjustRightInd w:val="0"/>
              <w:jc w:val="right"/>
              <w:rPr>
                <w:noProof/>
                <w:lang w:val="en-US"/>
              </w:rPr>
            </w:pPr>
          </w:p>
        </w:tc>
      </w:tr>
      <w:tr w:rsidR="00EC53A9" w:rsidRPr="00354D81" w14:paraId="74797616" w14:textId="77777777" w:rsidTr="006354BC">
        <w:trPr>
          <w:trHeight w:val="420"/>
        </w:trPr>
        <w:tc>
          <w:tcPr>
            <w:tcW w:w="567" w:type="dxa"/>
          </w:tcPr>
          <w:p w14:paraId="193DB70A" w14:textId="77777777" w:rsidR="00EC53A9" w:rsidRPr="00354D81" w:rsidRDefault="00EC53A9" w:rsidP="006354BC">
            <w:pPr>
              <w:autoSpaceDE w:val="0"/>
              <w:autoSpaceDN w:val="0"/>
              <w:adjustRightInd w:val="0"/>
              <w:jc w:val="center"/>
              <w:rPr>
                <w:noProof/>
              </w:rPr>
            </w:pPr>
            <w:r w:rsidRPr="00354D81">
              <w:rPr>
                <w:noProof/>
              </w:rPr>
              <w:lastRenderedPageBreak/>
              <w:t>39</w:t>
            </w:r>
          </w:p>
        </w:tc>
        <w:tc>
          <w:tcPr>
            <w:tcW w:w="3003" w:type="dxa"/>
          </w:tcPr>
          <w:p w14:paraId="6FA3C628" w14:textId="77777777" w:rsidR="00EC53A9" w:rsidRPr="00354D81" w:rsidRDefault="00EC53A9" w:rsidP="006354BC">
            <w:r w:rsidRPr="00354D81">
              <w:rPr>
                <w:noProof/>
              </w:rPr>
              <w:t>Набавка и уградња контакт угљани широки</w:t>
            </w:r>
          </w:p>
        </w:tc>
        <w:tc>
          <w:tcPr>
            <w:tcW w:w="943" w:type="dxa"/>
          </w:tcPr>
          <w:p w14:paraId="78F5F054" w14:textId="77777777" w:rsidR="00EC53A9" w:rsidRPr="00354D81" w:rsidRDefault="00EC53A9" w:rsidP="006354BC">
            <w:pPr>
              <w:jc w:val="center"/>
            </w:pPr>
            <w:r w:rsidRPr="00354D81">
              <w:rPr>
                <w:noProof/>
              </w:rPr>
              <w:t>ком</w:t>
            </w:r>
          </w:p>
        </w:tc>
        <w:tc>
          <w:tcPr>
            <w:tcW w:w="1417" w:type="dxa"/>
          </w:tcPr>
          <w:p w14:paraId="0E11B3D7" w14:textId="77777777" w:rsidR="00EC53A9" w:rsidRPr="00354D81" w:rsidRDefault="00EC53A9" w:rsidP="006354BC">
            <w:pPr>
              <w:jc w:val="center"/>
              <w:rPr>
                <w:lang w:val="sr-Latn-CS"/>
              </w:rPr>
            </w:pPr>
            <w:r w:rsidRPr="00354D81">
              <w:rPr>
                <w:lang w:val="sr-Latn-CS"/>
              </w:rPr>
              <w:t>10</w:t>
            </w:r>
          </w:p>
        </w:tc>
        <w:tc>
          <w:tcPr>
            <w:tcW w:w="1139" w:type="dxa"/>
          </w:tcPr>
          <w:p w14:paraId="582CF32E" w14:textId="77777777" w:rsidR="00EC53A9" w:rsidRPr="00354D81" w:rsidRDefault="00EC53A9" w:rsidP="006354BC">
            <w:pPr>
              <w:autoSpaceDE w:val="0"/>
              <w:autoSpaceDN w:val="0"/>
              <w:adjustRightInd w:val="0"/>
              <w:jc w:val="center"/>
              <w:rPr>
                <w:noProof/>
                <w:lang w:val="en-US"/>
              </w:rPr>
            </w:pPr>
          </w:p>
        </w:tc>
        <w:tc>
          <w:tcPr>
            <w:tcW w:w="1418" w:type="dxa"/>
          </w:tcPr>
          <w:p w14:paraId="4F7A0EC4" w14:textId="77777777" w:rsidR="00EC53A9" w:rsidRPr="00354D81" w:rsidRDefault="00EC53A9" w:rsidP="006354BC">
            <w:pPr>
              <w:autoSpaceDE w:val="0"/>
              <w:autoSpaceDN w:val="0"/>
              <w:adjustRightInd w:val="0"/>
              <w:jc w:val="right"/>
              <w:rPr>
                <w:noProof/>
                <w:lang w:val="en-US"/>
              </w:rPr>
            </w:pPr>
          </w:p>
        </w:tc>
        <w:tc>
          <w:tcPr>
            <w:tcW w:w="1559" w:type="dxa"/>
          </w:tcPr>
          <w:p w14:paraId="189553FD" w14:textId="77777777" w:rsidR="00EC53A9" w:rsidRPr="00354D81" w:rsidRDefault="00EC53A9" w:rsidP="006354BC">
            <w:pPr>
              <w:autoSpaceDE w:val="0"/>
              <w:autoSpaceDN w:val="0"/>
              <w:adjustRightInd w:val="0"/>
              <w:jc w:val="right"/>
              <w:rPr>
                <w:noProof/>
                <w:lang w:val="en-US"/>
              </w:rPr>
            </w:pPr>
          </w:p>
        </w:tc>
        <w:tc>
          <w:tcPr>
            <w:tcW w:w="1559" w:type="dxa"/>
          </w:tcPr>
          <w:p w14:paraId="33C3E222" w14:textId="77777777" w:rsidR="00EC53A9" w:rsidRPr="00354D81" w:rsidRDefault="00EC53A9" w:rsidP="006354BC">
            <w:pPr>
              <w:autoSpaceDE w:val="0"/>
              <w:autoSpaceDN w:val="0"/>
              <w:adjustRightInd w:val="0"/>
              <w:jc w:val="right"/>
              <w:rPr>
                <w:noProof/>
                <w:lang w:val="en-US"/>
              </w:rPr>
            </w:pPr>
          </w:p>
        </w:tc>
        <w:tc>
          <w:tcPr>
            <w:tcW w:w="1418" w:type="dxa"/>
          </w:tcPr>
          <w:p w14:paraId="7CC7084A" w14:textId="77777777" w:rsidR="00EC53A9" w:rsidRPr="00354D81" w:rsidRDefault="00EC53A9" w:rsidP="006354BC">
            <w:pPr>
              <w:autoSpaceDE w:val="0"/>
              <w:autoSpaceDN w:val="0"/>
              <w:adjustRightInd w:val="0"/>
              <w:jc w:val="right"/>
              <w:rPr>
                <w:noProof/>
                <w:lang w:val="en-US"/>
              </w:rPr>
            </w:pPr>
          </w:p>
        </w:tc>
        <w:tc>
          <w:tcPr>
            <w:tcW w:w="1134" w:type="dxa"/>
          </w:tcPr>
          <w:p w14:paraId="7A960C32" w14:textId="77777777" w:rsidR="00EC53A9" w:rsidRPr="00354D81" w:rsidRDefault="00EC53A9" w:rsidP="006354BC">
            <w:pPr>
              <w:autoSpaceDE w:val="0"/>
              <w:autoSpaceDN w:val="0"/>
              <w:adjustRightInd w:val="0"/>
              <w:jc w:val="right"/>
              <w:rPr>
                <w:noProof/>
                <w:lang w:val="en-US"/>
              </w:rPr>
            </w:pPr>
          </w:p>
        </w:tc>
        <w:tc>
          <w:tcPr>
            <w:tcW w:w="1417" w:type="dxa"/>
          </w:tcPr>
          <w:p w14:paraId="695ECA08" w14:textId="77777777" w:rsidR="00EC53A9" w:rsidRPr="00354D81" w:rsidRDefault="00EC53A9" w:rsidP="006354BC">
            <w:pPr>
              <w:autoSpaceDE w:val="0"/>
              <w:autoSpaceDN w:val="0"/>
              <w:adjustRightInd w:val="0"/>
              <w:jc w:val="right"/>
              <w:rPr>
                <w:noProof/>
                <w:lang w:val="en-US"/>
              </w:rPr>
            </w:pPr>
          </w:p>
        </w:tc>
      </w:tr>
      <w:tr w:rsidR="00EC53A9" w:rsidRPr="00354D81" w14:paraId="44C13B94" w14:textId="77777777" w:rsidTr="006354BC">
        <w:trPr>
          <w:trHeight w:val="420"/>
        </w:trPr>
        <w:tc>
          <w:tcPr>
            <w:tcW w:w="567" w:type="dxa"/>
          </w:tcPr>
          <w:p w14:paraId="72B41A62" w14:textId="77777777" w:rsidR="00EC53A9" w:rsidRPr="00354D81" w:rsidRDefault="00EC53A9" w:rsidP="006354BC">
            <w:pPr>
              <w:autoSpaceDE w:val="0"/>
              <w:autoSpaceDN w:val="0"/>
              <w:adjustRightInd w:val="0"/>
              <w:jc w:val="center"/>
              <w:rPr>
                <w:noProof/>
              </w:rPr>
            </w:pPr>
            <w:r w:rsidRPr="00354D81">
              <w:rPr>
                <w:noProof/>
              </w:rPr>
              <w:t>40</w:t>
            </w:r>
          </w:p>
        </w:tc>
        <w:tc>
          <w:tcPr>
            <w:tcW w:w="3003" w:type="dxa"/>
          </w:tcPr>
          <w:p w14:paraId="02650D21" w14:textId="77777777" w:rsidR="00EC53A9" w:rsidRPr="00354D81" w:rsidRDefault="00EC53A9" w:rsidP="006354BC">
            <w:r w:rsidRPr="00354D81">
              <w:rPr>
                <w:noProof/>
              </w:rPr>
              <w:t>Набавка и уградња контакт узани</w:t>
            </w:r>
          </w:p>
        </w:tc>
        <w:tc>
          <w:tcPr>
            <w:tcW w:w="943" w:type="dxa"/>
          </w:tcPr>
          <w:p w14:paraId="79B55146" w14:textId="77777777" w:rsidR="00EC53A9" w:rsidRPr="00354D81" w:rsidRDefault="00EC53A9" w:rsidP="006354BC">
            <w:pPr>
              <w:jc w:val="center"/>
            </w:pPr>
            <w:r w:rsidRPr="00354D81">
              <w:rPr>
                <w:noProof/>
              </w:rPr>
              <w:t>ком</w:t>
            </w:r>
          </w:p>
        </w:tc>
        <w:tc>
          <w:tcPr>
            <w:tcW w:w="1417" w:type="dxa"/>
          </w:tcPr>
          <w:p w14:paraId="3BFBE3AB" w14:textId="77777777" w:rsidR="00EC53A9" w:rsidRPr="00354D81" w:rsidRDefault="00EC53A9" w:rsidP="006354BC">
            <w:pPr>
              <w:jc w:val="center"/>
              <w:rPr>
                <w:lang w:val="sr-Latn-CS"/>
              </w:rPr>
            </w:pPr>
            <w:r w:rsidRPr="00354D81">
              <w:rPr>
                <w:lang w:val="sr-Latn-CS"/>
              </w:rPr>
              <w:t>10</w:t>
            </w:r>
          </w:p>
        </w:tc>
        <w:tc>
          <w:tcPr>
            <w:tcW w:w="1139" w:type="dxa"/>
          </w:tcPr>
          <w:p w14:paraId="4959DD7B" w14:textId="77777777" w:rsidR="00EC53A9" w:rsidRPr="00354D81" w:rsidRDefault="00EC53A9" w:rsidP="006354BC">
            <w:pPr>
              <w:autoSpaceDE w:val="0"/>
              <w:autoSpaceDN w:val="0"/>
              <w:adjustRightInd w:val="0"/>
              <w:jc w:val="center"/>
              <w:rPr>
                <w:noProof/>
                <w:lang w:val="en-US"/>
              </w:rPr>
            </w:pPr>
          </w:p>
        </w:tc>
        <w:tc>
          <w:tcPr>
            <w:tcW w:w="1418" w:type="dxa"/>
          </w:tcPr>
          <w:p w14:paraId="179280AB" w14:textId="77777777" w:rsidR="00EC53A9" w:rsidRPr="00354D81" w:rsidRDefault="00EC53A9" w:rsidP="006354BC">
            <w:pPr>
              <w:autoSpaceDE w:val="0"/>
              <w:autoSpaceDN w:val="0"/>
              <w:adjustRightInd w:val="0"/>
              <w:jc w:val="right"/>
              <w:rPr>
                <w:noProof/>
                <w:lang w:val="en-US"/>
              </w:rPr>
            </w:pPr>
          </w:p>
        </w:tc>
        <w:tc>
          <w:tcPr>
            <w:tcW w:w="1559" w:type="dxa"/>
          </w:tcPr>
          <w:p w14:paraId="6A5ED073" w14:textId="77777777" w:rsidR="00EC53A9" w:rsidRPr="00354D81" w:rsidRDefault="00EC53A9" w:rsidP="006354BC">
            <w:pPr>
              <w:autoSpaceDE w:val="0"/>
              <w:autoSpaceDN w:val="0"/>
              <w:adjustRightInd w:val="0"/>
              <w:jc w:val="right"/>
              <w:rPr>
                <w:noProof/>
                <w:lang w:val="en-US"/>
              </w:rPr>
            </w:pPr>
          </w:p>
        </w:tc>
        <w:tc>
          <w:tcPr>
            <w:tcW w:w="1559" w:type="dxa"/>
          </w:tcPr>
          <w:p w14:paraId="526FABAF" w14:textId="77777777" w:rsidR="00EC53A9" w:rsidRPr="00354D81" w:rsidRDefault="00EC53A9" w:rsidP="006354BC">
            <w:pPr>
              <w:autoSpaceDE w:val="0"/>
              <w:autoSpaceDN w:val="0"/>
              <w:adjustRightInd w:val="0"/>
              <w:jc w:val="right"/>
              <w:rPr>
                <w:noProof/>
                <w:lang w:val="en-US"/>
              </w:rPr>
            </w:pPr>
          </w:p>
        </w:tc>
        <w:tc>
          <w:tcPr>
            <w:tcW w:w="1418" w:type="dxa"/>
          </w:tcPr>
          <w:p w14:paraId="211A4599" w14:textId="77777777" w:rsidR="00EC53A9" w:rsidRPr="00354D81" w:rsidRDefault="00EC53A9" w:rsidP="006354BC">
            <w:pPr>
              <w:autoSpaceDE w:val="0"/>
              <w:autoSpaceDN w:val="0"/>
              <w:adjustRightInd w:val="0"/>
              <w:jc w:val="right"/>
              <w:rPr>
                <w:noProof/>
                <w:lang w:val="en-US"/>
              </w:rPr>
            </w:pPr>
          </w:p>
        </w:tc>
        <w:tc>
          <w:tcPr>
            <w:tcW w:w="1134" w:type="dxa"/>
          </w:tcPr>
          <w:p w14:paraId="07ECBD13" w14:textId="77777777" w:rsidR="00EC53A9" w:rsidRPr="00354D81" w:rsidRDefault="00EC53A9" w:rsidP="006354BC">
            <w:pPr>
              <w:autoSpaceDE w:val="0"/>
              <w:autoSpaceDN w:val="0"/>
              <w:adjustRightInd w:val="0"/>
              <w:jc w:val="right"/>
              <w:rPr>
                <w:noProof/>
                <w:lang w:val="en-US"/>
              </w:rPr>
            </w:pPr>
          </w:p>
        </w:tc>
        <w:tc>
          <w:tcPr>
            <w:tcW w:w="1417" w:type="dxa"/>
          </w:tcPr>
          <w:p w14:paraId="201E481D" w14:textId="77777777" w:rsidR="00EC53A9" w:rsidRPr="00354D81" w:rsidRDefault="00EC53A9" w:rsidP="006354BC">
            <w:pPr>
              <w:autoSpaceDE w:val="0"/>
              <w:autoSpaceDN w:val="0"/>
              <w:adjustRightInd w:val="0"/>
              <w:jc w:val="right"/>
              <w:rPr>
                <w:noProof/>
                <w:lang w:val="en-US"/>
              </w:rPr>
            </w:pPr>
          </w:p>
        </w:tc>
      </w:tr>
      <w:tr w:rsidR="00EC53A9" w:rsidRPr="00354D81" w14:paraId="01E36268" w14:textId="77777777" w:rsidTr="006354BC">
        <w:trPr>
          <w:trHeight w:val="420"/>
        </w:trPr>
        <w:tc>
          <w:tcPr>
            <w:tcW w:w="567" w:type="dxa"/>
          </w:tcPr>
          <w:p w14:paraId="44177BB3" w14:textId="77777777" w:rsidR="00EC53A9" w:rsidRPr="00354D81" w:rsidRDefault="00EC53A9" w:rsidP="006354BC">
            <w:pPr>
              <w:autoSpaceDE w:val="0"/>
              <w:autoSpaceDN w:val="0"/>
              <w:adjustRightInd w:val="0"/>
              <w:jc w:val="center"/>
              <w:rPr>
                <w:noProof/>
              </w:rPr>
            </w:pPr>
            <w:r w:rsidRPr="00354D81">
              <w:rPr>
                <w:noProof/>
              </w:rPr>
              <w:t>41</w:t>
            </w:r>
          </w:p>
        </w:tc>
        <w:tc>
          <w:tcPr>
            <w:tcW w:w="3003" w:type="dxa"/>
          </w:tcPr>
          <w:p w14:paraId="53F1612F" w14:textId="77777777" w:rsidR="00EC53A9" w:rsidRPr="00354D81" w:rsidRDefault="00EC53A9" w:rsidP="006354BC">
            <w:r w:rsidRPr="00354D81">
              <w:rPr>
                <w:noProof/>
              </w:rPr>
              <w:t>Набавка и уградња уложак клизача кабине 12mm</w:t>
            </w:r>
          </w:p>
        </w:tc>
        <w:tc>
          <w:tcPr>
            <w:tcW w:w="943" w:type="dxa"/>
          </w:tcPr>
          <w:p w14:paraId="6E2A3C23" w14:textId="77777777" w:rsidR="00EC53A9" w:rsidRPr="00354D81" w:rsidRDefault="00EC53A9" w:rsidP="006354BC">
            <w:pPr>
              <w:jc w:val="center"/>
            </w:pPr>
            <w:r w:rsidRPr="00354D81">
              <w:rPr>
                <w:noProof/>
              </w:rPr>
              <w:t>ком</w:t>
            </w:r>
          </w:p>
        </w:tc>
        <w:tc>
          <w:tcPr>
            <w:tcW w:w="1417" w:type="dxa"/>
          </w:tcPr>
          <w:p w14:paraId="6551F26A" w14:textId="77777777" w:rsidR="00EC53A9" w:rsidRPr="00354D81" w:rsidRDefault="00EC53A9" w:rsidP="006354BC">
            <w:pPr>
              <w:jc w:val="center"/>
              <w:rPr>
                <w:lang w:val="sr-Latn-CS"/>
              </w:rPr>
            </w:pPr>
            <w:r w:rsidRPr="00354D81">
              <w:rPr>
                <w:lang w:val="sr-Latn-CS"/>
              </w:rPr>
              <w:t>8</w:t>
            </w:r>
          </w:p>
        </w:tc>
        <w:tc>
          <w:tcPr>
            <w:tcW w:w="1139" w:type="dxa"/>
          </w:tcPr>
          <w:p w14:paraId="13CDB556" w14:textId="77777777" w:rsidR="00EC53A9" w:rsidRPr="00354D81" w:rsidRDefault="00EC53A9" w:rsidP="006354BC">
            <w:pPr>
              <w:autoSpaceDE w:val="0"/>
              <w:autoSpaceDN w:val="0"/>
              <w:adjustRightInd w:val="0"/>
              <w:jc w:val="center"/>
              <w:rPr>
                <w:noProof/>
                <w:lang w:val="en-US"/>
              </w:rPr>
            </w:pPr>
          </w:p>
        </w:tc>
        <w:tc>
          <w:tcPr>
            <w:tcW w:w="1418" w:type="dxa"/>
          </w:tcPr>
          <w:p w14:paraId="55B25C23" w14:textId="77777777" w:rsidR="00EC53A9" w:rsidRPr="00354D81" w:rsidRDefault="00EC53A9" w:rsidP="006354BC">
            <w:pPr>
              <w:autoSpaceDE w:val="0"/>
              <w:autoSpaceDN w:val="0"/>
              <w:adjustRightInd w:val="0"/>
              <w:jc w:val="right"/>
              <w:rPr>
                <w:noProof/>
                <w:lang w:val="en-US"/>
              </w:rPr>
            </w:pPr>
          </w:p>
        </w:tc>
        <w:tc>
          <w:tcPr>
            <w:tcW w:w="1559" w:type="dxa"/>
          </w:tcPr>
          <w:p w14:paraId="368597E3" w14:textId="77777777" w:rsidR="00EC53A9" w:rsidRPr="00354D81" w:rsidRDefault="00EC53A9" w:rsidP="006354BC">
            <w:pPr>
              <w:autoSpaceDE w:val="0"/>
              <w:autoSpaceDN w:val="0"/>
              <w:adjustRightInd w:val="0"/>
              <w:jc w:val="right"/>
              <w:rPr>
                <w:noProof/>
                <w:lang w:val="en-US"/>
              </w:rPr>
            </w:pPr>
          </w:p>
        </w:tc>
        <w:tc>
          <w:tcPr>
            <w:tcW w:w="1559" w:type="dxa"/>
          </w:tcPr>
          <w:p w14:paraId="3E20ABE4" w14:textId="77777777" w:rsidR="00EC53A9" w:rsidRPr="00354D81" w:rsidRDefault="00EC53A9" w:rsidP="006354BC">
            <w:pPr>
              <w:autoSpaceDE w:val="0"/>
              <w:autoSpaceDN w:val="0"/>
              <w:adjustRightInd w:val="0"/>
              <w:jc w:val="right"/>
              <w:rPr>
                <w:noProof/>
                <w:lang w:val="en-US"/>
              </w:rPr>
            </w:pPr>
          </w:p>
        </w:tc>
        <w:tc>
          <w:tcPr>
            <w:tcW w:w="1418" w:type="dxa"/>
          </w:tcPr>
          <w:p w14:paraId="066F2E29" w14:textId="77777777" w:rsidR="00EC53A9" w:rsidRPr="00354D81" w:rsidRDefault="00EC53A9" w:rsidP="006354BC">
            <w:pPr>
              <w:autoSpaceDE w:val="0"/>
              <w:autoSpaceDN w:val="0"/>
              <w:adjustRightInd w:val="0"/>
              <w:jc w:val="right"/>
              <w:rPr>
                <w:noProof/>
                <w:lang w:val="en-US"/>
              </w:rPr>
            </w:pPr>
          </w:p>
        </w:tc>
        <w:tc>
          <w:tcPr>
            <w:tcW w:w="1134" w:type="dxa"/>
          </w:tcPr>
          <w:p w14:paraId="724A96AF" w14:textId="77777777" w:rsidR="00EC53A9" w:rsidRPr="00354D81" w:rsidRDefault="00EC53A9" w:rsidP="006354BC">
            <w:pPr>
              <w:autoSpaceDE w:val="0"/>
              <w:autoSpaceDN w:val="0"/>
              <w:adjustRightInd w:val="0"/>
              <w:jc w:val="right"/>
              <w:rPr>
                <w:noProof/>
                <w:lang w:val="en-US"/>
              </w:rPr>
            </w:pPr>
          </w:p>
        </w:tc>
        <w:tc>
          <w:tcPr>
            <w:tcW w:w="1417" w:type="dxa"/>
          </w:tcPr>
          <w:p w14:paraId="3283B5D4" w14:textId="77777777" w:rsidR="00EC53A9" w:rsidRPr="00354D81" w:rsidRDefault="00EC53A9" w:rsidP="006354BC">
            <w:pPr>
              <w:autoSpaceDE w:val="0"/>
              <w:autoSpaceDN w:val="0"/>
              <w:adjustRightInd w:val="0"/>
              <w:jc w:val="right"/>
              <w:rPr>
                <w:noProof/>
                <w:lang w:val="en-US"/>
              </w:rPr>
            </w:pPr>
          </w:p>
        </w:tc>
      </w:tr>
      <w:tr w:rsidR="00EC53A9" w:rsidRPr="00354D81" w14:paraId="68EFD870" w14:textId="77777777" w:rsidTr="006354BC">
        <w:trPr>
          <w:trHeight w:val="420"/>
        </w:trPr>
        <w:tc>
          <w:tcPr>
            <w:tcW w:w="567" w:type="dxa"/>
          </w:tcPr>
          <w:p w14:paraId="0B42E1D6" w14:textId="77777777" w:rsidR="00EC53A9" w:rsidRPr="00354D81" w:rsidRDefault="00EC53A9" w:rsidP="006354BC">
            <w:pPr>
              <w:autoSpaceDE w:val="0"/>
              <w:autoSpaceDN w:val="0"/>
              <w:adjustRightInd w:val="0"/>
              <w:jc w:val="center"/>
              <w:rPr>
                <w:noProof/>
              </w:rPr>
            </w:pPr>
            <w:r w:rsidRPr="00354D81">
              <w:rPr>
                <w:noProof/>
              </w:rPr>
              <w:t>42</w:t>
            </w:r>
          </w:p>
        </w:tc>
        <w:tc>
          <w:tcPr>
            <w:tcW w:w="3003" w:type="dxa"/>
          </w:tcPr>
          <w:p w14:paraId="1FDE8F1C" w14:textId="77777777" w:rsidR="00EC53A9" w:rsidRPr="00354D81" w:rsidRDefault="00EC53A9" w:rsidP="006354BC">
            <w:r w:rsidRPr="00354D81">
              <w:rPr>
                <w:noProof/>
              </w:rPr>
              <w:t>Набавка и уградња уложак клизача за тег 5mm</w:t>
            </w:r>
          </w:p>
        </w:tc>
        <w:tc>
          <w:tcPr>
            <w:tcW w:w="943" w:type="dxa"/>
          </w:tcPr>
          <w:p w14:paraId="3824F0C4" w14:textId="77777777" w:rsidR="00EC53A9" w:rsidRPr="00354D81" w:rsidRDefault="00EC53A9" w:rsidP="006354BC">
            <w:pPr>
              <w:jc w:val="center"/>
            </w:pPr>
            <w:r w:rsidRPr="00354D81">
              <w:rPr>
                <w:noProof/>
              </w:rPr>
              <w:t>ком</w:t>
            </w:r>
          </w:p>
        </w:tc>
        <w:tc>
          <w:tcPr>
            <w:tcW w:w="1417" w:type="dxa"/>
          </w:tcPr>
          <w:p w14:paraId="7C35645B" w14:textId="77777777" w:rsidR="00EC53A9" w:rsidRPr="00354D81" w:rsidRDefault="00EC53A9" w:rsidP="006354BC">
            <w:pPr>
              <w:jc w:val="center"/>
              <w:rPr>
                <w:lang w:val="sr-Latn-CS"/>
              </w:rPr>
            </w:pPr>
            <w:r w:rsidRPr="00354D81">
              <w:rPr>
                <w:lang w:val="sr-Latn-CS"/>
              </w:rPr>
              <w:t>8</w:t>
            </w:r>
          </w:p>
        </w:tc>
        <w:tc>
          <w:tcPr>
            <w:tcW w:w="1139" w:type="dxa"/>
          </w:tcPr>
          <w:p w14:paraId="2757F4CA" w14:textId="77777777" w:rsidR="00EC53A9" w:rsidRPr="00354D81" w:rsidRDefault="00EC53A9" w:rsidP="006354BC">
            <w:pPr>
              <w:autoSpaceDE w:val="0"/>
              <w:autoSpaceDN w:val="0"/>
              <w:adjustRightInd w:val="0"/>
              <w:jc w:val="center"/>
              <w:rPr>
                <w:noProof/>
                <w:lang w:val="en-US"/>
              </w:rPr>
            </w:pPr>
          </w:p>
        </w:tc>
        <w:tc>
          <w:tcPr>
            <w:tcW w:w="1418" w:type="dxa"/>
          </w:tcPr>
          <w:p w14:paraId="7456BB47" w14:textId="77777777" w:rsidR="00EC53A9" w:rsidRPr="00354D81" w:rsidRDefault="00EC53A9" w:rsidP="006354BC">
            <w:pPr>
              <w:autoSpaceDE w:val="0"/>
              <w:autoSpaceDN w:val="0"/>
              <w:adjustRightInd w:val="0"/>
              <w:jc w:val="right"/>
              <w:rPr>
                <w:noProof/>
                <w:lang w:val="en-US"/>
              </w:rPr>
            </w:pPr>
          </w:p>
        </w:tc>
        <w:tc>
          <w:tcPr>
            <w:tcW w:w="1559" w:type="dxa"/>
          </w:tcPr>
          <w:p w14:paraId="3E5B8116" w14:textId="77777777" w:rsidR="00EC53A9" w:rsidRPr="00354D81" w:rsidRDefault="00EC53A9" w:rsidP="006354BC">
            <w:pPr>
              <w:autoSpaceDE w:val="0"/>
              <w:autoSpaceDN w:val="0"/>
              <w:adjustRightInd w:val="0"/>
              <w:jc w:val="right"/>
              <w:rPr>
                <w:noProof/>
                <w:lang w:val="en-US"/>
              </w:rPr>
            </w:pPr>
          </w:p>
        </w:tc>
        <w:tc>
          <w:tcPr>
            <w:tcW w:w="1559" w:type="dxa"/>
          </w:tcPr>
          <w:p w14:paraId="57741137" w14:textId="77777777" w:rsidR="00EC53A9" w:rsidRPr="00354D81" w:rsidRDefault="00EC53A9" w:rsidP="006354BC">
            <w:pPr>
              <w:autoSpaceDE w:val="0"/>
              <w:autoSpaceDN w:val="0"/>
              <w:adjustRightInd w:val="0"/>
              <w:jc w:val="right"/>
              <w:rPr>
                <w:noProof/>
                <w:lang w:val="en-US"/>
              </w:rPr>
            </w:pPr>
          </w:p>
        </w:tc>
        <w:tc>
          <w:tcPr>
            <w:tcW w:w="1418" w:type="dxa"/>
          </w:tcPr>
          <w:p w14:paraId="1AC55E39" w14:textId="77777777" w:rsidR="00EC53A9" w:rsidRPr="00354D81" w:rsidRDefault="00EC53A9" w:rsidP="006354BC">
            <w:pPr>
              <w:autoSpaceDE w:val="0"/>
              <w:autoSpaceDN w:val="0"/>
              <w:adjustRightInd w:val="0"/>
              <w:jc w:val="right"/>
              <w:rPr>
                <w:noProof/>
                <w:lang w:val="en-US"/>
              </w:rPr>
            </w:pPr>
          </w:p>
        </w:tc>
        <w:tc>
          <w:tcPr>
            <w:tcW w:w="1134" w:type="dxa"/>
          </w:tcPr>
          <w:p w14:paraId="20BC721F" w14:textId="77777777" w:rsidR="00EC53A9" w:rsidRPr="00354D81" w:rsidRDefault="00EC53A9" w:rsidP="006354BC">
            <w:pPr>
              <w:autoSpaceDE w:val="0"/>
              <w:autoSpaceDN w:val="0"/>
              <w:adjustRightInd w:val="0"/>
              <w:jc w:val="right"/>
              <w:rPr>
                <w:noProof/>
                <w:lang w:val="en-US"/>
              </w:rPr>
            </w:pPr>
          </w:p>
        </w:tc>
        <w:tc>
          <w:tcPr>
            <w:tcW w:w="1417" w:type="dxa"/>
          </w:tcPr>
          <w:p w14:paraId="7872D8B0" w14:textId="77777777" w:rsidR="00EC53A9" w:rsidRPr="00354D81" w:rsidRDefault="00EC53A9" w:rsidP="006354BC">
            <w:pPr>
              <w:autoSpaceDE w:val="0"/>
              <w:autoSpaceDN w:val="0"/>
              <w:adjustRightInd w:val="0"/>
              <w:jc w:val="right"/>
              <w:rPr>
                <w:noProof/>
                <w:lang w:val="en-US"/>
              </w:rPr>
            </w:pPr>
          </w:p>
        </w:tc>
      </w:tr>
      <w:tr w:rsidR="00EC53A9" w:rsidRPr="00354D81" w14:paraId="2684B984" w14:textId="77777777" w:rsidTr="006354BC">
        <w:trPr>
          <w:trHeight w:val="420"/>
        </w:trPr>
        <w:tc>
          <w:tcPr>
            <w:tcW w:w="567" w:type="dxa"/>
          </w:tcPr>
          <w:p w14:paraId="544F2E4F" w14:textId="77777777" w:rsidR="00EC53A9" w:rsidRPr="00354D81" w:rsidRDefault="00EC53A9" w:rsidP="006354BC">
            <w:pPr>
              <w:autoSpaceDE w:val="0"/>
              <w:autoSpaceDN w:val="0"/>
              <w:adjustRightInd w:val="0"/>
              <w:jc w:val="center"/>
              <w:rPr>
                <w:noProof/>
              </w:rPr>
            </w:pPr>
            <w:r w:rsidRPr="00354D81">
              <w:rPr>
                <w:noProof/>
              </w:rPr>
              <w:t>43</w:t>
            </w:r>
          </w:p>
        </w:tc>
        <w:tc>
          <w:tcPr>
            <w:tcW w:w="3003" w:type="dxa"/>
          </w:tcPr>
          <w:p w14:paraId="7CB05C92" w14:textId="77777777" w:rsidR="00EC53A9" w:rsidRPr="00354D81" w:rsidRDefault="00EC53A9" w:rsidP="006354BC">
            <w:r w:rsidRPr="00354D81">
              <w:rPr>
                <w:noProof/>
              </w:rPr>
              <w:t>Набавка и уградња затварач за челично уже</w:t>
            </w:r>
            <w:r w:rsidRPr="00354D81">
              <w:t>11 mm</w:t>
            </w:r>
          </w:p>
        </w:tc>
        <w:tc>
          <w:tcPr>
            <w:tcW w:w="943" w:type="dxa"/>
          </w:tcPr>
          <w:p w14:paraId="14DC3F02" w14:textId="77777777" w:rsidR="00EC53A9" w:rsidRPr="00354D81" w:rsidRDefault="00EC53A9" w:rsidP="006354BC">
            <w:pPr>
              <w:jc w:val="center"/>
            </w:pPr>
            <w:r w:rsidRPr="00354D81">
              <w:rPr>
                <w:noProof/>
              </w:rPr>
              <w:t>ком</w:t>
            </w:r>
          </w:p>
        </w:tc>
        <w:tc>
          <w:tcPr>
            <w:tcW w:w="1417" w:type="dxa"/>
          </w:tcPr>
          <w:p w14:paraId="6069EDD7" w14:textId="77777777" w:rsidR="00EC53A9" w:rsidRPr="00354D81" w:rsidRDefault="00EC53A9" w:rsidP="006354BC">
            <w:pPr>
              <w:jc w:val="center"/>
            </w:pPr>
            <w:r w:rsidRPr="00354D81">
              <w:t>8</w:t>
            </w:r>
          </w:p>
        </w:tc>
        <w:tc>
          <w:tcPr>
            <w:tcW w:w="1139" w:type="dxa"/>
          </w:tcPr>
          <w:p w14:paraId="5AD64132" w14:textId="77777777" w:rsidR="00EC53A9" w:rsidRPr="00354D81" w:rsidRDefault="00EC53A9" w:rsidP="006354BC">
            <w:pPr>
              <w:autoSpaceDE w:val="0"/>
              <w:autoSpaceDN w:val="0"/>
              <w:adjustRightInd w:val="0"/>
              <w:jc w:val="center"/>
              <w:rPr>
                <w:noProof/>
                <w:lang w:val="en-US"/>
              </w:rPr>
            </w:pPr>
          </w:p>
        </w:tc>
        <w:tc>
          <w:tcPr>
            <w:tcW w:w="1418" w:type="dxa"/>
          </w:tcPr>
          <w:p w14:paraId="6890112D" w14:textId="77777777" w:rsidR="00EC53A9" w:rsidRPr="00354D81" w:rsidRDefault="00EC53A9" w:rsidP="006354BC">
            <w:pPr>
              <w:autoSpaceDE w:val="0"/>
              <w:autoSpaceDN w:val="0"/>
              <w:adjustRightInd w:val="0"/>
              <w:jc w:val="right"/>
              <w:rPr>
                <w:noProof/>
                <w:lang w:val="en-US"/>
              </w:rPr>
            </w:pPr>
          </w:p>
        </w:tc>
        <w:tc>
          <w:tcPr>
            <w:tcW w:w="1559" w:type="dxa"/>
          </w:tcPr>
          <w:p w14:paraId="79EFC868" w14:textId="77777777" w:rsidR="00EC53A9" w:rsidRPr="00354D81" w:rsidRDefault="00EC53A9" w:rsidP="006354BC">
            <w:pPr>
              <w:autoSpaceDE w:val="0"/>
              <w:autoSpaceDN w:val="0"/>
              <w:adjustRightInd w:val="0"/>
              <w:jc w:val="right"/>
              <w:rPr>
                <w:noProof/>
                <w:lang w:val="en-US"/>
              </w:rPr>
            </w:pPr>
          </w:p>
        </w:tc>
        <w:tc>
          <w:tcPr>
            <w:tcW w:w="1559" w:type="dxa"/>
          </w:tcPr>
          <w:p w14:paraId="7EE82E8B" w14:textId="77777777" w:rsidR="00EC53A9" w:rsidRPr="00354D81" w:rsidRDefault="00EC53A9" w:rsidP="006354BC">
            <w:pPr>
              <w:autoSpaceDE w:val="0"/>
              <w:autoSpaceDN w:val="0"/>
              <w:adjustRightInd w:val="0"/>
              <w:jc w:val="right"/>
              <w:rPr>
                <w:noProof/>
                <w:lang w:val="en-US"/>
              </w:rPr>
            </w:pPr>
          </w:p>
        </w:tc>
        <w:tc>
          <w:tcPr>
            <w:tcW w:w="1418" w:type="dxa"/>
          </w:tcPr>
          <w:p w14:paraId="2C4E98F0" w14:textId="77777777" w:rsidR="00EC53A9" w:rsidRPr="00354D81" w:rsidRDefault="00EC53A9" w:rsidP="006354BC">
            <w:pPr>
              <w:autoSpaceDE w:val="0"/>
              <w:autoSpaceDN w:val="0"/>
              <w:adjustRightInd w:val="0"/>
              <w:jc w:val="right"/>
              <w:rPr>
                <w:noProof/>
                <w:lang w:val="en-US"/>
              </w:rPr>
            </w:pPr>
          </w:p>
        </w:tc>
        <w:tc>
          <w:tcPr>
            <w:tcW w:w="1134" w:type="dxa"/>
          </w:tcPr>
          <w:p w14:paraId="5E4DEE33" w14:textId="77777777" w:rsidR="00EC53A9" w:rsidRPr="00354D81" w:rsidRDefault="00EC53A9" w:rsidP="006354BC">
            <w:pPr>
              <w:autoSpaceDE w:val="0"/>
              <w:autoSpaceDN w:val="0"/>
              <w:adjustRightInd w:val="0"/>
              <w:jc w:val="right"/>
              <w:rPr>
                <w:noProof/>
                <w:lang w:val="en-US"/>
              </w:rPr>
            </w:pPr>
          </w:p>
        </w:tc>
        <w:tc>
          <w:tcPr>
            <w:tcW w:w="1417" w:type="dxa"/>
          </w:tcPr>
          <w:p w14:paraId="6EB81183" w14:textId="77777777" w:rsidR="00EC53A9" w:rsidRPr="00354D81" w:rsidRDefault="00EC53A9" w:rsidP="006354BC">
            <w:pPr>
              <w:autoSpaceDE w:val="0"/>
              <w:autoSpaceDN w:val="0"/>
              <w:adjustRightInd w:val="0"/>
              <w:jc w:val="right"/>
              <w:rPr>
                <w:noProof/>
                <w:lang w:val="en-US"/>
              </w:rPr>
            </w:pPr>
          </w:p>
        </w:tc>
      </w:tr>
      <w:tr w:rsidR="00EC53A9" w:rsidRPr="00354D81" w14:paraId="37DA6666" w14:textId="77777777" w:rsidTr="006354BC">
        <w:trPr>
          <w:trHeight w:val="420"/>
        </w:trPr>
        <w:tc>
          <w:tcPr>
            <w:tcW w:w="567" w:type="dxa"/>
          </w:tcPr>
          <w:p w14:paraId="4CCDB839" w14:textId="77777777" w:rsidR="00EC53A9" w:rsidRPr="00354D81" w:rsidRDefault="00EC53A9" w:rsidP="006354BC">
            <w:pPr>
              <w:autoSpaceDE w:val="0"/>
              <w:autoSpaceDN w:val="0"/>
              <w:adjustRightInd w:val="0"/>
              <w:jc w:val="center"/>
              <w:rPr>
                <w:noProof/>
              </w:rPr>
            </w:pPr>
            <w:r w:rsidRPr="00354D81">
              <w:rPr>
                <w:noProof/>
              </w:rPr>
              <w:t>44</w:t>
            </w:r>
          </w:p>
        </w:tc>
        <w:tc>
          <w:tcPr>
            <w:tcW w:w="3003" w:type="dxa"/>
          </w:tcPr>
          <w:p w14:paraId="0B213030" w14:textId="77777777" w:rsidR="00EC53A9" w:rsidRPr="00354D81" w:rsidRDefault="00EC53A9" w:rsidP="006354BC">
            <w:r w:rsidRPr="00354D81">
              <w:rPr>
                <w:noProof/>
              </w:rPr>
              <w:t>Набавка и уградња опруга затварача</w:t>
            </w:r>
          </w:p>
        </w:tc>
        <w:tc>
          <w:tcPr>
            <w:tcW w:w="943" w:type="dxa"/>
          </w:tcPr>
          <w:p w14:paraId="13424DDF" w14:textId="77777777" w:rsidR="00EC53A9" w:rsidRPr="00354D81" w:rsidRDefault="00EC53A9" w:rsidP="006354BC">
            <w:pPr>
              <w:jc w:val="center"/>
            </w:pPr>
            <w:r w:rsidRPr="00354D81">
              <w:rPr>
                <w:noProof/>
              </w:rPr>
              <w:t>ком</w:t>
            </w:r>
          </w:p>
        </w:tc>
        <w:tc>
          <w:tcPr>
            <w:tcW w:w="1417" w:type="dxa"/>
          </w:tcPr>
          <w:p w14:paraId="71B232D5" w14:textId="77777777" w:rsidR="00EC53A9" w:rsidRPr="00354D81" w:rsidRDefault="00EC53A9" w:rsidP="006354BC">
            <w:pPr>
              <w:jc w:val="center"/>
              <w:rPr>
                <w:lang w:val="sr-Latn-CS"/>
              </w:rPr>
            </w:pPr>
            <w:r w:rsidRPr="00354D81">
              <w:rPr>
                <w:lang w:val="sr-Latn-CS"/>
              </w:rPr>
              <w:t>2</w:t>
            </w:r>
          </w:p>
        </w:tc>
        <w:tc>
          <w:tcPr>
            <w:tcW w:w="1139" w:type="dxa"/>
          </w:tcPr>
          <w:p w14:paraId="5C5518E0" w14:textId="77777777" w:rsidR="00EC53A9" w:rsidRPr="00354D81" w:rsidRDefault="00EC53A9" w:rsidP="006354BC">
            <w:pPr>
              <w:autoSpaceDE w:val="0"/>
              <w:autoSpaceDN w:val="0"/>
              <w:adjustRightInd w:val="0"/>
              <w:jc w:val="center"/>
              <w:rPr>
                <w:noProof/>
                <w:lang w:val="en-US"/>
              </w:rPr>
            </w:pPr>
          </w:p>
        </w:tc>
        <w:tc>
          <w:tcPr>
            <w:tcW w:w="1418" w:type="dxa"/>
          </w:tcPr>
          <w:p w14:paraId="47A8412F" w14:textId="77777777" w:rsidR="00EC53A9" w:rsidRPr="00354D81" w:rsidRDefault="00EC53A9" w:rsidP="006354BC">
            <w:pPr>
              <w:autoSpaceDE w:val="0"/>
              <w:autoSpaceDN w:val="0"/>
              <w:adjustRightInd w:val="0"/>
              <w:jc w:val="right"/>
              <w:rPr>
                <w:noProof/>
                <w:lang w:val="en-US"/>
              </w:rPr>
            </w:pPr>
          </w:p>
        </w:tc>
        <w:tc>
          <w:tcPr>
            <w:tcW w:w="1559" w:type="dxa"/>
          </w:tcPr>
          <w:p w14:paraId="1CD992ED" w14:textId="77777777" w:rsidR="00EC53A9" w:rsidRPr="00354D81" w:rsidRDefault="00EC53A9" w:rsidP="006354BC">
            <w:pPr>
              <w:autoSpaceDE w:val="0"/>
              <w:autoSpaceDN w:val="0"/>
              <w:adjustRightInd w:val="0"/>
              <w:jc w:val="right"/>
              <w:rPr>
                <w:noProof/>
                <w:lang w:val="en-US"/>
              </w:rPr>
            </w:pPr>
          </w:p>
        </w:tc>
        <w:tc>
          <w:tcPr>
            <w:tcW w:w="1559" w:type="dxa"/>
          </w:tcPr>
          <w:p w14:paraId="61E64252" w14:textId="77777777" w:rsidR="00EC53A9" w:rsidRPr="00354D81" w:rsidRDefault="00EC53A9" w:rsidP="006354BC">
            <w:pPr>
              <w:autoSpaceDE w:val="0"/>
              <w:autoSpaceDN w:val="0"/>
              <w:adjustRightInd w:val="0"/>
              <w:jc w:val="right"/>
              <w:rPr>
                <w:noProof/>
                <w:lang w:val="en-US"/>
              </w:rPr>
            </w:pPr>
          </w:p>
        </w:tc>
        <w:tc>
          <w:tcPr>
            <w:tcW w:w="1418" w:type="dxa"/>
          </w:tcPr>
          <w:p w14:paraId="598B34C8" w14:textId="77777777" w:rsidR="00EC53A9" w:rsidRPr="00354D81" w:rsidRDefault="00EC53A9" w:rsidP="006354BC">
            <w:pPr>
              <w:autoSpaceDE w:val="0"/>
              <w:autoSpaceDN w:val="0"/>
              <w:adjustRightInd w:val="0"/>
              <w:jc w:val="right"/>
              <w:rPr>
                <w:noProof/>
                <w:lang w:val="en-US"/>
              </w:rPr>
            </w:pPr>
          </w:p>
        </w:tc>
        <w:tc>
          <w:tcPr>
            <w:tcW w:w="1134" w:type="dxa"/>
          </w:tcPr>
          <w:p w14:paraId="4C74B333" w14:textId="77777777" w:rsidR="00EC53A9" w:rsidRPr="00354D81" w:rsidRDefault="00EC53A9" w:rsidP="006354BC">
            <w:pPr>
              <w:autoSpaceDE w:val="0"/>
              <w:autoSpaceDN w:val="0"/>
              <w:adjustRightInd w:val="0"/>
              <w:jc w:val="right"/>
              <w:rPr>
                <w:noProof/>
                <w:lang w:val="en-US"/>
              </w:rPr>
            </w:pPr>
          </w:p>
        </w:tc>
        <w:tc>
          <w:tcPr>
            <w:tcW w:w="1417" w:type="dxa"/>
          </w:tcPr>
          <w:p w14:paraId="340B7D80" w14:textId="77777777" w:rsidR="00EC53A9" w:rsidRPr="00354D81" w:rsidRDefault="00EC53A9" w:rsidP="006354BC">
            <w:pPr>
              <w:autoSpaceDE w:val="0"/>
              <w:autoSpaceDN w:val="0"/>
              <w:adjustRightInd w:val="0"/>
              <w:jc w:val="right"/>
              <w:rPr>
                <w:noProof/>
                <w:lang w:val="en-US"/>
              </w:rPr>
            </w:pPr>
          </w:p>
        </w:tc>
      </w:tr>
      <w:tr w:rsidR="00EC53A9" w:rsidRPr="00354D81" w14:paraId="5AB737C9" w14:textId="77777777" w:rsidTr="006354BC">
        <w:trPr>
          <w:trHeight w:val="420"/>
        </w:trPr>
        <w:tc>
          <w:tcPr>
            <w:tcW w:w="567" w:type="dxa"/>
          </w:tcPr>
          <w:p w14:paraId="50973B28" w14:textId="77777777" w:rsidR="00EC53A9" w:rsidRPr="00354D81" w:rsidRDefault="00EC53A9" w:rsidP="006354BC">
            <w:pPr>
              <w:autoSpaceDE w:val="0"/>
              <w:autoSpaceDN w:val="0"/>
              <w:adjustRightInd w:val="0"/>
              <w:jc w:val="center"/>
              <w:rPr>
                <w:noProof/>
              </w:rPr>
            </w:pPr>
            <w:r w:rsidRPr="00354D81">
              <w:rPr>
                <w:noProof/>
              </w:rPr>
              <w:t>45</w:t>
            </w:r>
          </w:p>
        </w:tc>
        <w:tc>
          <w:tcPr>
            <w:tcW w:w="3003" w:type="dxa"/>
          </w:tcPr>
          <w:p w14:paraId="54C56125" w14:textId="77777777" w:rsidR="00EC53A9" w:rsidRPr="00354D81" w:rsidRDefault="00EC53A9" w:rsidP="006354BC">
            <w:r w:rsidRPr="00354D81">
              <w:rPr>
                <w:noProof/>
              </w:rPr>
              <w:t>Набавка и уградња носача главе за кабину</w:t>
            </w:r>
          </w:p>
        </w:tc>
        <w:tc>
          <w:tcPr>
            <w:tcW w:w="943" w:type="dxa"/>
          </w:tcPr>
          <w:p w14:paraId="332CACB2" w14:textId="77777777" w:rsidR="00EC53A9" w:rsidRPr="00354D81" w:rsidRDefault="00EC53A9" w:rsidP="006354BC">
            <w:pPr>
              <w:jc w:val="center"/>
            </w:pPr>
            <w:r w:rsidRPr="00354D81">
              <w:rPr>
                <w:noProof/>
              </w:rPr>
              <w:t>ком</w:t>
            </w:r>
          </w:p>
        </w:tc>
        <w:tc>
          <w:tcPr>
            <w:tcW w:w="1417" w:type="dxa"/>
          </w:tcPr>
          <w:p w14:paraId="53EA03DA" w14:textId="77777777" w:rsidR="00EC53A9" w:rsidRPr="00354D81" w:rsidRDefault="00EC53A9" w:rsidP="006354BC">
            <w:pPr>
              <w:jc w:val="center"/>
            </w:pPr>
            <w:r w:rsidRPr="00354D81">
              <w:t>2</w:t>
            </w:r>
          </w:p>
        </w:tc>
        <w:tc>
          <w:tcPr>
            <w:tcW w:w="1139" w:type="dxa"/>
          </w:tcPr>
          <w:p w14:paraId="53A29E35" w14:textId="77777777" w:rsidR="00EC53A9" w:rsidRPr="00354D81" w:rsidRDefault="00EC53A9" w:rsidP="006354BC">
            <w:pPr>
              <w:autoSpaceDE w:val="0"/>
              <w:autoSpaceDN w:val="0"/>
              <w:adjustRightInd w:val="0"/>
              <w:jc w:val="center"/>
              <w:rPr>
                <w:noProof/>
                <w:lang w:val="en-US"/>
              </w:rPr>
            </w:pPr>
          </w:p>
        </w:tc>
        <w:tc>
          <w:tcPr>
            <w:tcW w:w="1418" w:type="dxa"/>
          </w:tcPr>
          <w:p w14:paraId="209C3331" w14:textId="77777777" w:rsidR="00EC53A9" w:rsidRPr="00354D81" w:rsidRDefault="00EC53A9" w:rsidP="006354BC">
            <w:pPr>
              <w:autoSpaceDE w:val="0"/>
              <w:autoSpaceDN w:val="0"/>
              <w:adjustRightInd w:val="0"/>
              <w:jc w:val="right"/>
              <w:rPr>
                <w:noProof/>
                <w:lang w:val="en-US"/>
              </w:rPr>
            </w:pPr>
          </w:p>
        </w:tc>
        <w:tc>
          <w:tcPr>
            <w:tcW w:w="1559" w:type="dxa"/>
          </w:tcPr>
          <w:p w14:paraId="2364B3C6" w14:textId="77777777" w:rsidR="00EC53A9" w:rsidRPr="00354D81" w:rsidRDefault="00EC53A9" w:rsidP="006354BC">
            <w:pPr>
              <w:autoSpaceDE w:val="0"/>
              <w:autoSpaceDN w:val="0"/>
              <w:adjustRightInd w:val="0"/>
              <w:jc w:val="right"/>
              <w:rPr>
                <w:noProof/>
                <w:lang w:val="en-US"/>
              </w:rPr>
            </w:pPr>
          </w:p>
        </w:tc>
        <w:tc>
          <w:tcPr>
            <w:tcW w:w="1559" w:type="dxa"/>
          </w:tcPr>
          <w:p w14:paraId="695165A7" w14:textId="77777777" w:rsidR="00EC53A9" w:rsidRPr="00354D81" w:rsidRDefault="00EC53A9" w:rsidP="006354BC">
            <w:pPr>
              <w:autoSpaceDE w:val="0"/>
              <w:autoSpaceDN w:val="0"/>
              <w:adjustRightInd w:val="0"/>
              <w:jc w:val="right"/>
              <w:rPr>
                <w:noProof/>
                <w:lang w:val="en-US"/>
              </w:rPr>
            </w:pPr>
          </w:p>
        </w:tc>
        <w:tc>
          <w:tcPr>
            <w:tcW w:w="1418" w:type="dxa"/>
          </w:tcPr>
          <w:p w14:paraId="72B5B6BE" w14:textId="77777777" w:rsidR="00EC53A9" w:rsidRPr="00354D81" w:rsidRDefault="00EC53A9" w:rsidP="006354BC">
            <w:pPr>
              <w:autoSpaceDE w:val="0"/>
              <w:autoSpaceDN w:val="0"/>
              <w:adjustRightInd w:val="0"/>
              <w:jc w:val="right"/>
              <w:rPr>
                <w:noProof/>
                <w:lang w:val="en-US"/>
              </w:rPr>
            </w:pPr>
          </w:p>
        </w:tc>
        <w:tc>
          <w:tcPr>
            <w:tcW w:w="1134" w:type="dxa"/>
          </w:tcPr>
          <w:p w14:paraId="403099A0" w14:textId="77777777" w:rsidR="00EC53A9" w:rsidRPr="00354D81" w:rsidRDefault="00EC53A9" w:rsidP="006354BC">
            <w:pPr>
              <w:autoSpaceDE w:val="0"/>
              <w:autoSpaceDN w:val="0"/>
              <w:adjustRightInd w:val="0"/>
              <w:jc w:val="right"/>
              <w:rPr>
                <w:noProof/>
                <w:lang w:val="en-US"/>
              </w:rPr>
            </w:pPr>
          </w:p>
        </w:tc>
        <w:tc>
          <w:tcPr>
            <w:tcW w:w="1417" w:type="dxa"/>
          </w:tcPr>
          <w:p w14:paraId="238259AE" w14:textId="77777777" w:rsidR="00EC53A9" w:rsidRPr="00354D81" w:rsidRDefault="00EC53A9" w:rsidP="006354BC">
            <w:pPr>
              <w:autoSpaceDE w:val="0"/>
              <w:autoSpaceDN w:val="0"/>
              <w:adjustRightInd w:val="0"/>
              <w:jc w:val="right"/>
              <w:rPr>
                <w:noProof/>
                <w:lang w:val="en-US"/>
              </w:rPr>
            </w:pPr>
          </w:p>
        </w:tc>
      </w:tr>
      <w:tr w:rsidR="00EC53A9" w:rsidRPr="00354D81" w14:paraId="44FA4449" w14:textId="77777777" w:rsidTr="006354BC">
        <w:trPr>
          <w:trHeight w:val="420"/>
        </w:trPr>
        <w:tc>
          <w:tcPr>
            <w:tcW w:w="567" w:type="dxa"/>
          </w:tcPr>
          <w:p w14:paraId="41E3F01D" w14:textId="77777777" w:rsidR="00EC53A9" w:rsidRPr="00354D81" w:rsidRDefault="00EC53A9" w:rsidP="006354BC">
            <w:pPr>
              <w:autoSpaceDE w:val="0"/>
              <w:autoSpaceDN w:val="0"/>
              <w:adjustRightInd w:val="0"/>
              <w:jc w:val="center"/>
              <w:rPr>
                <w:noProof/>
              </w:rPr>
            </w:pPr>
            <w:r w:rsidRPr="00354D81">
              <w:rPr>
                <w:noProof/>
              </w:rPr>
              <w:t>46</w:t>
            </w:r>
          </w:p>
        </w:tc>
        <w:tc>
          <w:tcPr>
            <w:tcW w:w="3003" w:type="dxa"/>
          </w:tcPr>
          <w:p w14:paraId="607F570F" w14:textId="77777777" w:rsidR="00EC53A9" w:rsidRPr="00354D81" w:rsidRDefault="00EC53A9" w:rsidP="006354BC">
            <w:r w:rsidRPr="00354D81">
              <w:rPr>
                <w:noProof/>
              </w:rPr>
              <w:t>Набавка и уградња опруга за носача главе</w:t>
            </w:r>
          </w:p>
        </w:tc>
        <w:tc>
          <w:tcPr>
            <w:tcW w:w="943" w:type="dxa"/>
          </w:tcPr>
          <w:p w14:paraId="103BC214" w14:textId="77777777" w:rsidR="00EC53A9" w:rsidRPr="00354D81" w:rsidRDefault="00EC53A9" w:rsidP="006354BC">
            <w:pPr>
              <w:jc w:val="center"/>
            </w:pPr>
            <w:r w:rsidRPr="00354D81">
              <w:rPr>
                <w:noProof/>
              </w:rPr>
              <w:t>ком</w:t>
            </w:r>
          </w:p>
        </w:tc>
        <w:tc>
          <w:tcPr>
            <w:tcW w:w="1417" w:type="dxa"/>
          </w:tcPr>
          <w:p w14:paraId="5F9134C2" w14:textId="77777777" w:rsidR="00EC53A9" w:rsidRPr="00354D81" w:rsidRDefault="00EC53A9" w:rsidP="006354BC">
            <w:pPr>
              <w:jc w:val="center"/>
              <w:rPr>
                <w:lang w:val="sr-Latn-CS"/>
              </w:rPr>
            </w:pPr>
            <w:r w:rsidRPr="00354D81">
              <w:rPr>
                <w:lang w:val="sr-Latn-CS"/>
              </w:rPr>
              <w:t>1</w:t>
            </w:r>
          </w:p>
        </w:tc>
        <w:tc>
          <w:tcPr>
            <w:tcW w:w="1139" w:type="dxa"/>
          </w:tcPr>
          <w:p w14:paraId="60A1D8DB" w14:textId="77777777" w:rsidR="00EC53A9" w:rsidRPr="00354D81" w:rsidRDefault="00EC53A9" w:rsidP="006354BC">
            <w:pPr>
              <w:autoSpaceDE w:val="0"/>
              <w:autoSpaceDN w:val="0"/>
              <w:adjustRightInd w:val="0"/>
              <w:jc w:val="center"/>
              <w:rPr>
                <w:noProof/>
                <w:lang w:val="en-US"/>
              </w:rPr>
            </w:pPr>
          </w:p>
        </w:tc>
        <w:tc>
          <w:tcPr>
            <w:tcW w:w="1418" w:type="dxa"/>
          </w:tcPr>
          <w:p w14:paraId="3C09365B" w14:textId="77777777" w:rsidR="00EC53A9" w:rsidRPr="00354D81" w:rsidRDefault="00EC53A9" w:rsidP="006354BC">
            <w:pPr>
              <w:autoSpaceDE w:val="0"/>
              <w:autoSpaceDN w:val="0"/>
              <w:adjustRightInd w:val="0"/>
              <w:jc w:val="right"/>
              <w:rPr>
                <w:noProof/>
                <w:lang w:val="en-US"/>
              </w:rPr>
            </w:pPr>
          </w:p>
        </w:tc>
        <w:tc>
          <w:tcPr>
            <w:tcW w:w="1559" w:type="dxa"/>
          </w:tcPr>
          <w:p w14:paraId="48771102" w14:textId="77777777" w:rsidR="00EC53A9" w:rsidRPr="00354D81" w:rsidRDefault="00EC53A9" w:rsidP="006354BC">
            <w:pPr>
              <w:autoSpaceDE w:val="0"/>
              <w:autoSpaceDN w:val="0"/>
              <w:adjustRightInd w:val="0"/>
              <w:jc w:val="right"/>
              <w:rPr>
                <w:noProof/>
                <w:lang w:val="en-US"/>
              </w:rPr>
            </w:pPr>
          </w:p>
        </w:tc>
        <w:tc>
          <w:tcPr>
            <w:tcW w:w="1559" w:type="dxa"/>
          </w:tcPr>
          <w:p w14:paraId="1AD44C4D" w14:textId="77777777" w:rsidR="00EC53A9" w:rsidRPr="00354D81" w:rsidRDefault="00EC53A9" w:rsidP="006354BC">
            <w:pPr>
              <w:autoSpaceDE w:val="0"/>
              <w:autoSpaceDN w:val="0"/>
              <w:adjustRightInd w:val="0"/>
              <w:jc w:val="right"/>
              <w:rPr>
                <w:noProof/>
                <w:lang w:val="en-US"/>
              </w:rPr>
            </w:pPr>
          </w:p>
        </w:tc>
        <w:tc>
          <w:tcPr>
            <w:tcW w:w="1418" w:type="dxa"/>
          </w:tcPr>
          <w:p w14:paraId="5D7FDFE4" w14:textId="77777777" w:rsidR="00EC53A9" w:rsidRPr="00354D81" w:rsidRDefault="00EC53A9" w:rsidP="006354BC">
            <w:pPr>
              <w:autoSpaceDE w:val="0"/>
              <w:autoSpaceDN w:val="0"/>
              <w:adjustRightInd w:val="0"/>
              <w:jc w:val="right"/>
              <w:rPr>
                <w:noProof/>
                <w:lang w:val="en-US"/>
              </w:rPr>
            </w:pPr>
          </w:p>
        </w:tc>
        <w:tc>
          <w:tcPr>
            <w:tcW w:w="1134" w:type="dxa"/>
          </w:tcPr>
          <w:p w14:paraId="0DBD1755" w14:textId="77777777" w:rsidR="00EC53A9" w:rsidRPr="00354D81" w:rsidRDefault="00EC53A9" w:rsidP="006354BC">
            <w:pPr>
              <w:autoSpaceDE w:val="0"/>
              <w:autoSpaceDN w:val="0"/>
              <w:adjustRightInd w:val="0"/>
              <w:jc w:val="right"/>
              <w:rPr>
                <w:noProof/>
                <w:lang w:val="en-US"/>
              </w:rPr>
            </w:pPr>
          </w:p>
        </w:tc>
        <w:tc>
          <w:tcPr>
            <w:tcW w:w="1417" w:type="dxa"/>
          </w:tcPr>
          <w:p w14:paraId="2A34C1C4" w14:textId="77777777" w:rsidR="00EC53A9" w:rsidRPr="00354D81" w:rsidRDefault="00EC53A9" w:rsidP="006354BC">
            <w:pPr>
              <w:autoSpaceDE w:val="0"/>
              <w:autoSpaceDN w:val="0"/>
              <w:adjustRightInd w:val="0"/>
              <w:jc w:val="right"/>
              <w:rPr>
                <w:noProof/>
                <w:lang w:val="en-US"/>
              </w:rPr>
            </w:pPr>
          </w:p>
        </w:tc>
      </w:tr>
      <w:tr w:rsidR="00EC53A9" w:rsidRPr="00354D81" w14:paraId="4AC81A35" w14:textId="77777777" w:rsidTr="006354BC">
        <w:trPr>
          <w:trHeight w:val="420"/>
        </w:trPr>
        <w:tc>
          <w:tcPr>
            <w:tcW w:w="567" w:type="dxa"/>
          </w:tcPr>
          <w:p w14:paraId="501A7451" w14:textId="77777777" w:rsidR="00EC53A9" w:rsidRPr="00354D81" w:rsidRDefault="00EC53A9" w:rsidP="006354BC">
            <w:pPr>
              <w:autoSpaceDE w:val="0"/>
              <w:autoSpaceDN w:val="0"/>
              <w:adjustRightInd w:val="0"/>
              <w:jc w:val="center"/>
              <w:rPr>
                <w:noProof/>
              </w:rPr>
            </w:pPr>
            <w:r w:rsidRPr="00354D81">
              <w:rPr>
                <w:noProof/>
              </w:rPr>
              <w:t>47</w:t>
            </w:r>
          </w:p>
        </w:tc>
        <w:tc>
          <w:tcPr>
            <w:tcW w:w="3003" w:type="dxa"/>
          </w:tcPr>
          <w:p w14:paraId="21ED326D" w14:textId="77777777" w:rsidR="00EC53A9" w:rsidRPr="00354D81" w:rsidRDefault="00EC53A9" w:rsidP="006354BC">
            <w:r w:rsidRPr="00354D81">
              <w:rPr>
                <w:noProof/>
              </w:rPr>
              <w:t>Набавка и уградња полуга са чаурама за</w:t>
            </w:r>
            <w:r w:rsidRPr="00354D81">
              <w:t>MG (1+4 SET)</w:t>
            </w:r>
          </w:p>
        </w:tc>
        <w:tc>
          <w:tcPr>
            <w:tcW w:w="943" w:type="dxa"/>
          </w:tcPr>
          <w:p w14:paraId="23B441C3" w14:textId="77777777" w:rsidR="00EC53A9" w:rsidRPr="00354D81" w:rsidRDefault="00EC53A9" w:rsidP="006354BC">
            <w:pPr>
              <w:jc w:val="center"/>
            </w:pPr>
            <w:r w:rsidRPr="00354D81">
              <w:rPr>
                <w:noProof/>
              </w:rPr>
              <w:t>ком</w:t>
            </w:r>
          </w:p>
        </w:tc>
        <w:tc>
          <w:tcPr>
            <w:tcW w:w="1417" w:type="dxa"/>
          </w:tcPr>
          <w:p w14:paraId="554B983A" w14:textId="77777777" w:rsidR="00EC53A9" w:rsidRPr="00354D81" w:rsidRDefault="00EC53A9" w:rsidP="006354BC">
            <w:pPr>
              <w:jc w:val="center"/>
              <w:rPr>
                <w:lang w:val="sr-Latn-CS"/>
              </w:rPr>
            </w:pPr>
            <w:r w:rsidRPr="00354D81">
              <w:rPr>
                <w:lang w:val="sr-Latn-CS"/>
              </w:rPr>
              <w:t>1</w:t>
            </w:r>
          </w:p>
        </w:tc>
        <w:tc>
          <w:tcPr>
            <w:tcW w:w="1139" w:type="dxa"/>
          </w:tcPr>
          <w:p w14:paraId="501BC05C" w14:textId="77777777" w:rsidR="00EC53A9" w:rsidRPr="00354D81" w:rsidRDefault="00EC53A9" w:rsidP="006354BC">
            <w:pPr>
              <w:autoSpaceDE w:val="0"/>
              <w:autoSpaceDN w:val="0"/>
              <w:adjustRightInd w:val="0"/>
              <w:jc w:val="center"/>
              <w:rPr>
                <w:noProof/>
                <w:lang w:val="en-US"/>
              </w:rPr>
            </w:pPr>
          </w:p>
        </w:tc>
        <w:tc>
          <w:tcPr>
            <w:tcW w:w="1418" w:type="dxa"/>
          </w:tcPr>
          <w:p w14:paraId="53AF7AB6" w14:textId="77777777" w:rsidR="00EC53A9" w:rsidRPr="00354D81" w:rsidRDefault="00EC53A9" w:rsidP="006354BC">
            <w:pPr>
              <w:autoSpaceDE w:val="0"/>
              <w:autoSpaceDN w:val="0"/>
              <w:adjustRightInd w:val="0"/>
              <w:jc w:val="right"/>
              <w:rPr>
                <w:noProof/>
                <w:lang w:val="en-US"/>
              </w:rPr>
            </w:pPr>
          </w:p>
        </w:tc>
        <w:tc>
          <w:tcPr>
            <w:tcW w:w="1559" w:type="dxa"/>
          </w:tcPr>
          <w:p w14:paraId="0E038A89" w14:textId="77777777" w:rsidR="00EC53A9" w:rsidRPr="00354D81" w:rsidRDefault="00EC53A9" w:rsidP="006354BC">
            <w:pPr>
              <w:autoSpaceDE w:val="0"/>
              <w:autoSpaceDN w:val="0"/>
              <w:adjustRightInd w:val="0"/>
              <w:jc w:val="right"/>
              <w:rPr>
                <w:noProof/>
                <w:lang w:val="en-US"/>
              </w:rPr>
            </w:pPr>
          </w:p>
        </w:tc>
        <w:tc>
          <w:tcPr>
            <w:tcW w:w="1559" w:type="dxa"/>
          </w:tcPr>
          <w:p w14:paraId="38E66B42" w14:textId="77777777" w:rsidR="00EC53A9" w:rsidRPr="00354D81" w:rsidRDefault="00EC53A9" w:rsidP="006354BC">
            <w:pPr>
              <w:autoSpaceDE w:val="0"/>
              <w:autoSpaceDN w:val="0"/>
              <w:adjustRightInd w:val="0"/>
              <w:jc w:val="right"/>
              <w:rPr>
                <w:noProof/>
                <w:lang w:val="en-US"/>
              </w:rPr>
            </w:pPr>
          </w:p>
        </w:tc>
        <w:tc>
          <w:tcPr>
            <w:tcW w:w="1418" w:type="dxa"/>
          </w:tcPr>
          <w:p w14:paraId="7AAD935F" w14:textId="77777777" w:rsidR="00EC53A9" w:rsidRPr="00354D81" w:rsidRDefault="00EC53A9" w:rsidP="006354BC">
            <w:pPr>
              <w:autoSpaceDE w:val="0"/>
              <w:autoSpaceDN w:val="0"/>
              <w:adjustRightInd w:val="0"/>
              <w:jc w:val="right"/>
              <w:rPr>
                <w:noProof/>
                <w:lang w:val="en-US"/>
              </w:rPr>
            </w:pPr>
          </w:p>
        </w:tc>
        <w:tc>
          <w:tcPr>
            <w:tcW w:w="1134" w:type="dxa"/>
          </w:tcPr>
          <w:p w14:paraId="6FFB9FE4" w14:textId="77777777" w:rsidR="00EC53A9" w:rsidRPr="00354D81" w:rsidRDefault="00EC53A9" w:rsidP="006354BC">
            <w:pPr>
              <w:autoSpaceDE w:val="0"/>
              <w:autoSpaceDN w:val="0"/>
              <w:adjustRightInd w:val="0"/>
              <w:jc w:val="right"/>
              <w:rPr>
                <w:noProof/>
                <w:lang w:val="en-US"/>
              </w:rPr>
            </w:pPr>
          </w:p>
        </w:tc>
        <w:tc>
          <w:tcPr>
            <w:tcW w:w="1417" w:type="dxa"/>
          </w:tcPr>
          <w:p w14:paraId="2331DBC0" w14:textId="77777777" w:rsidR="00EC53A9" w:rsidRPr="00354D81" w:rsidRDefault="00EC53A9" w:rsidP="006354BC">
            <w:pPr>
              <w:autoSpaceDE w:val="0"/>
              <w:autoSpaceDN w:val="0"/>
              <w:adjustRightInd w:val="0"/>
              <w:jc w:val="right"/>
              <w:rPr>
                <w:noProof/>
                <w:lang w:val="en-US"/>
              </w:rPr>
            </w:pPr>
          </w:p>
        </w:tc>
      </w:tr>
      <w:tr w:rsidR="00EC53A9" w:rsidRPr="00354D81" w14:paraId="1F7C40C1" w14:textId="77777777" w:rsidTr="006354BC">
        <w:trPr>
          <w:trHeight w:val="420"/>
        </w:trPr>
        <w:tc>
          <w:tcPr>
            <w:tcW w:w="567" w:type="dxa"/>
          </w:tcPr>
          <w:p w14:paraId="79A24BB3" w14:textId="77777777" w:rsidR="00EC53A9" w:rsidRPr="00354D81" w:rsidRDefault="00EC53A9" w:rsidP="006354BC">
            <w:pPr>
              <w:autoSpaceDE w:val="0"/>
              <w:autoSpaceDN w:val="0"/>
              <w:adjustRightInd w:val="0"/>
              <w:jc w:val="center"/>
              <w:rPr>
                <w:noProof/>
              </w:rPr>
            </w:pPr>
            <w:r w:rsidRPr="00354D81">
              <w:rPr>
                <w:noProof/>
              </w:rPr>
              <w:t>48</w:t>
            </w:r>
          </w:p>
        </w:tc>
        <w:tc>
          <w:tcPr>
            <w:tcW w:w="3003" w:type="dxa"/>
          </w:tcPr>
          <w:p w14:paraId="623F1A2C" w14:textId="77777777" w:rsidR="00EC53A9" w:rsidRPr="00354D81" w:rsidRDefault="00EC53A9" w:rsidP="006354BC">
            <w:r w:rsidRPr="00354D81">
              <w:rPr>
                <w:noProof/>
              </w:rPr>
              <w:t>Набавка и уградња гуменог пуфера за кабину</w:t>
            </w:r>
          </w:p>
        </w:tc>
        <w:tc>
          <w:tcPr>
            <w:tcW w:w="943" w:type="dxa"/>
          </w:tcPr>
          <w:p w14:paraId="29DBE579" w14:textId="77777777" w:rsidR="00EC53A9" w:rsidRPr="00354D81" w:rsidRDefault="00EC53A9" w:rsidP="006354BC">
            <w:pPr>
              <w:jc w:val="center"/>
            </w:pPr>
            <w:r w:rsidRPr="00354D81">
              <w:rPr>
                <w:noProof/>
              </w:rPr>
              <w:t>ком</w:t>
            </w:r>
          </w:p>
        </w:tc>
        <w:tc>
          <w:tcPr>
            <w:tcW w:w="1417" w:type="dxa"/>
          </w:tcPr>
          <w:p w14:paraId="73FF247A" w14:textId="77777777" w:rsidR="00EC53A9" w:rsidRPr="00354D81" w:rsidRDefault="00EC53A9" w:rsidP="006354BC">
            <w:pPr>
              <w:jc w:val="center"/>
              <w:rPr>
                <w:lang w:val="sr-Latn-CS"/>
              </w:rPr>
            </w:pPr>
            <w:r w:rsidRPr="00354D81">
              <w:rPr>
                <w:lang w:val="sr-Latn-CS"/>
              </w:rPr>
              <w:t>8</w:t>
            </w:r>
          </w:p>
        </w:tc>
        <w:tc>
          <w:tcPr>
            <w:tcW w:w="1139" w:type="dxa"/>
          </w:tcPr>
          <w:p w14:paraId="1E274E24" w14:textId="77777777" w:rsidR="00EC53A9" w:rsidRPr="00354D81" w:rsidRDefault="00EC53A9" w:rsidP="006354BC">
            <w:pPr>
              <w:autoSpaceDE w:val="0"/>
              <w:autoSpaceDN w:val="0"/>
              <w:adjustRightInd w:val="0"/>
              <w:jc w:val="center"/>
              <w:rPr>
                <w:noProof/>
                <w:lang w:val="en-US"/>
              </w:rPr>
            </w:pPr>
          </w:p>
        </w:tc>
        <w:tc>
          <w:tcPr>
            <w:tcW w:w="1418" w:type="dxa"/>
          </w:tcPr>
          <w:p w14:paraId="64ED6B41" w14:textId="77777777" w:rsidR="00EC53A9" w:rsidRPr="00354D81" w:rsidRDefault="00EC53A9" w:rsidP="006354BC">
            <w:pPr>
              <w:autoSpaceDE w:val="0"/>
              <w:autoSpaceDN w:val="0"/>
              <w:adjustRightInd w:val="0"/>
              <w:jc w:val="right"/>
              <w:rPr>
                <w:noProof/>
                <w:lang w:val="en-US"/>
              </w:rPr>
            </w:pPr>
          </w:p>
        </w:tc>
        <w:tc>
          <w:tcPr>
            <w:tcW w:w="1559" w:type="dxa"/>
          </w:tcPr>
          <w:p w14:paraId="033894F4" w14:textId="77777777" w:rsidR="00EC53A9" w:rsidRPr="00354D81" w:rsidRDefault="00EC53A9" w:rsidP="006354BC">
            <w:pPr>
              <w:autoSpaceDE w:val="0"/>
              <w:autoSpaceDN w:val="0"/>
              <w:adjustRightInd w:val="0"/>
              <w:jc w:val="right"/>
              <w:rPr>
                <w:noProof/>
                <w:lang w:val="en-US"/>
              </w:rPr>
            </w:pPr>
          </w:p>
        </w:tc>
        <w:tc>
          <w:tcPr>
            <w:tcW w:w="1559" w:type="dxa"/>
          </w:tcPr>
          <w:p w14:paraId="2CB6FD2E" w14:textId="77777777" w:rsidR="00EC53A9" w:rsidRPr="00354D81" w:rsidRDefault="00EC53A9" w:rsidP="006354BC">
            <w:pPr>
              <w:autoSpaceDE w:val="0"/>
              <w:autoSpaceDN w:val="0"/>
              <w:adjustRightInd w:val="0"/>
              <w:jc w:val="right"/>
              <w:rPr>
                <w:noProof/>
                <w:lang w:val="en-US"/>
              </w:rPr>
            </w:pPr>
          </w:p>
        </w:tc>
        <w:tc>
          <w:tcPr>
            <w:tcW w:w="1418" w:type="dxa"/>
          </w:tcPr>
          <w:p w14:paraId="031B8B75" w14:textId="77777777" w:rsidR="00EC53A9" w:rsidRPr="00354D81" w:rsidRDefault="00EC53A9" w:rsidP="006354BC">
            <w:pPr>
              <w:autoSpaceDE w:val="0"/>
              <w:autoSpaceDN w:val="0"/>
              <w:adjustRightInd w:val="0"/>
              <w:jc w:val="right"/>
              <w:rPr>
                <w:noProof/>
                <w:lang w:val="en-US"/>
              </w:rPr>
            </w:pPr>
          </w:p>
        </w:tc>
        <w:tc>
          <w:tcPr>
            <w:tcW w:w="1134" w:type="dxa"/>
          </w:tcPr>
          <w:p w14:paraId="52C1C565" w14:textId="77777777" w:rsidR="00EC53A9" w:rsidRPr="00354D81" w:rsidRDefault="00EC53A9" w:rsidP="006354BC">
            <w:pPr>
              <w:autoSpaceDE w:val="0"/>
              <w:autoSpaceDN w:val="0"/>
              <w:adjustRightInd w:val="0"/>
              <w:jc w:val="right"/>
              <w:rPr>
                <w:noProof/>
                <w:lang w:val="en-US"/>
              </w:rPr>
            </w:pPr>
          </w:p>
        </w:tc>
        <w:tc>
          <w:tcPr>
            <w:tcW w:w="1417" w:type="dxa"/>
          </w:tcPr>
          <w:p w14:paraId="6EBE8EE1" w14:textId="77777777" w:rsidR="00EC53A9" w:rsidRPr="00354D81" w:rsidRDefault="00EC53A9" w:rsidP="006354BC">
            <w:pPr>
              <w:autoSpaceDE w:val="0"/>
              <w:autoSpaceDN w:val="0"/>
              <w:adjustRightInd w:val="0"/>
              <w:jc w:val="right"/>
              <w:rPr>
                <w:noProof/>
                <w:lang w:val="en-US"/>
              </w:rPr>
            </w:pPr>
          </w:p>
        </w:tc>
      </w:tr>
      <w:tr w:rsidR="00EC53A9" w:rsidRPr="00354D81" w14:paraId="436B4E53" w14:textId="77777777" w:rsidTr="006354BC">
        <w:trPr>
          <w:trHeight w:val="420"/>
        </w:trPr>
        <w:tc>
          <w:tcPr>
            <w:tcW w:w="567" w:type="dxa"/>
          </w:tcPr>
          <w:p w14:paraId="7CCCFF0E" w14:textId="77777777" w:rsidR="00EC53A9" w:rsidRPr="00354D81" w:rsidRDefault="00EC53A9" w:rsidP="006354BC">
            <w:pPr>
              <w:autoSpaceDE w:val="0"/>
              <w:autoSpaceDN w:val="0"/>
              <w:adjustRightInd w:val="0"/>
              <w:jc w:val="center"/>
              <w:rPr>
                <w:noProof/>
              </w:rPr>
            </w:pPr>
            <w:r w:rsidRPr="00354D81">
              <w:rPr>
                <w:noProof/>
              </w:rPr>
              <w:t>49</w:t>
            </w:r>
          </w:p>
        </w:tc>
        <w:tc>
          <w:tcPr>
            <w:tcW w:w="3003" w:type="dxa"/>
          </w:tcPr>
          <w:p w14:paraId="5F61BF35" w14:textId="77777777" w:rsidR="00EC53A9" w:rsidRPr="00354D81" w:rsidRDefault="00EC53A9" w:rsidP="006354BC">
            <w:r w:rsidRPr="00354D81">
              <w:rPr>
                <w:noProof/>
              </w:rPr>
              <w:t>Набавка и уградња нагазни</w:t>
            </w:r>
          </w:p>
          <w:p w14:paraId="43F14F83" w14:textId="77777777" w:rsidR="00EC53A9" w:rsidRPr="00354D81" w:rsidRDefault="00EC53A9" w:rsidP="006354BC">
            <w:r w:rsidRPr="00354D81">
              <w:rPr>
                <w:noProof/>
              </w:rPr>
              <w:t>праг</w:t>
            </w:r>
            <w:r w:rsidRPr="00354D81">
              <w:t xml:space="preserve"> 700 mm </w:t>
            </w:r>
          </w:p>
        </w:tc>
        <w:tc>
          <w:tcPr>
            <w:tcW w:w="943" w:type="dxa"/>
          </w:tcPr>
          <w:p w14:paraId="1B8426B7" w14:textId="77777777" w:rsidR="00EC53A9" w:rsidRPr="00354D81" w:rsidRDefault="00EC53A9" w:rsidP="006354BC">
            <w:pPr>
              <w:jc w:val="center"/>
            </w:pPr>
            <w:r w:rsidRPr="00354D81">
              <w:rPr>
                <w:noProof/>
              </w:rPr>
              <w:t>ком</w:t>
            </w:r>
          </w:p>
        </w:tc>
        <w:tc>
          <w:tcPr>
            <w:tcW w:w="1417" w:type="dxa"/>
          </w:tcPr>
          <w:p w14:paraId="37CDF0F4" w14:textId="77777777" w:rsidR="00EC53A9" w:rsidRPr="00354D81" w:rsidRDefault="00EC53A9" w:rsidP="006354BC">
            <w:pPr>
              <w:jc w:val="center"/>
            </w:pPr>
            <w:r w:rsidRPr="00354D81">
              <w:rPr>
                <w:lang w:val="sr-Latn-CS"/>
              </w:rPr>
              <w:t>4</w:t>
            </w:r>
          </w:p>
        </w:tc>
        <w:tc>
          <w:tcPr>
            <w:tcW w:w="1139" w:type="dxa"/>
          </w:tcPr>
          <w:p w14:paraId="72A19C80" w14:textId="77777777" w:rsidR="00EC53A9" w:rsidRPr="00354D81" w:rsidRDefault="00EC53A9" w:rsidP="006354BC">
            <w:pPr>
              <w:autoSpaceDE w:val="0"/>
              <w:autoSpaceDN w:val="0"/>
              <w:adjustRightInd w:val="0"/>
              <w:jc w:val="center"/>
              <w:rPr>
                <w:noProof/>
                <w:lang w:val="en-US"/>
              </w:rPr>
            </w:pPr>
          </w:p>
        </w:tc>
        <w:tc>
          <w:tcPr>
            <w:tcW w:w="1418" w:type="dxa"/>
          </w:tcPr>
          <w:p w14:paraId="3CFDCEDD" w14:textId="77777777" w:rsidR="00EC53A9" w:rsidRPr="00354D81" w:rsidRDefault="00EC53A9" w:rsidP="006354BC">
            <w:pPr>
              <w:autoSpaceDE w:val="0"/>
              <w:autoSpaceDN w:val="0"/>
              <w:adjustRightInd w:val="0"/>
              <w:jc w:val="right"/>
              <w:rPr>
                <w:noProof/>
                <w:lang w:val="en-US"/>
              </w:rPr>
            </w:pPr>
          </w:p>
        </w:tc>
        <w:tc>
          <w:tcPr>
            <w:tcW w:w="1559" w:type="dxa"/>
          </w:tcPr>
          <w:p w14:paraId="6FF5D191" w14:textId="77777777" w:rsidR="00EC53A9" w:rsidRPr="00354D81" w:rsidRDefault="00EC53A9" w:rsidP="006354BC">
            <w:pPr>
              <w:autoSpaceDE w:val="0"/>
              <w:autoSpaceDN w:val="0"/>
              <w:adjustRightInd w:val="0"/>
              <w:jc w:val="right"/>
              <w:rPr>
                <w:noProof/>
                <w:lang w:val="en-US"/>
              </w:rPr>
            </w:pPr>
          </w:p>
        </w:tc>
        <w:tc>
          <w:tcPr>
            <w:tcW w:w="1559" w:type="dxa"/>
          </w:tcPr>
          <w:p w14:paraId="4475AD59" w14:textId="77777777" w:rsidR="00EC53A9" w:rsidRPr="00354D81" w:rsidRDefault="00EC53A9" w:rsidP="006354BC">
            <w:pPr>
              <w:autoSpaceDE w:val="0"/>
              <w:autoSpaceDN w:val="0"/>
              <w:adjustRightInd w:val="0"/>
              <w:jc w:val="right"/>
              <w:rPr>
                <w:noProof/>
                <w:lang w:val="en-US"/>
              </w:rPr>
            </w:pPr>
          </w:p>
        </w:tc>
        <w:tc>
          <w:tcPr>
            <w:tcW w:w="1418" w:type="dxa"/>
          </w:tcPr>
          <w:p w14:paraId="71880AF7" w14:textId="77777777" w:rsidR="00EC53A9" w:rsidRPr="00354D81" w:rsidRDefault="00EC53A9" w:rsidP="006354BC">
            <w:pPr>
              <w:autoSpaceDE w:val="0"/>
              <w:autoSpaceDN w:val="0"/>
              <w:adjustRightInd w:val="0"/>
              <w:jc w:val="right"/>
              <w:rPr>
                <w:noProof/>
                <w:lang w:val="en-US"/>
              </w:rPr>
            </w:pPr>
          </w:p>
        </w:tc>
        <w:tc>
          <w:tcPr>
            <w:tcW w:w="1134" w:type="dxa"/>
          </w:tcPr>
          <w:p w14:paraId="0B19AB8E" w14:textId="77777777" w:rsidR="00EC53A9" w:rsidRPr="00354D81" w:rsidRDefault="00EC53A9" w:rsidP="006354BC">
            <w:pPr>
              <w:autoSpaceDE w:val="0"/>
              <w:autoSpaceDN w:val="0"/>
              <w:adjustRightInd w:val="0"/>
              <w:jc w:val="right"/>
              <w:rPr>
                <w:noProof/>
                <w:lang w:val="en-US"/>
              </w:rPr>
            </w:pPr>
          </w:p>
        </w:tc>
        <w:tc>
          <w:tcPr>
            <w:tcW w:w="1417" w:type="dxa"/>
          </w:tcPr>
          <w:p w14:paraId="72D729CB" w14:textId="77777777" w:rsidR="00EC53A9" w:rsidRPr="00354D81" w:rsidRDefault="00EC53A9" w:rsidP="006354BC">
            <w:pPr>
              <w:autoSpaceDE w:val="0"/>
              <w:autoSpaceDN w:val="0"/>
              <w:adjustRightInd w:val="0"/>
              <w:jc w:val="right"/>
              <w:rPr>
                <w:noProof/>
                <w:lang w:val="en-US"/>
              </w:rPr>
            </w:pPr>
          </w:p>
        </w:tc>
      </w:tr>
      <w:tr w:rsidR="00EC53A9" w:rsidRPr="00354D81" w14:paraId="30BECEDD" w14:textId="77777777" w:rsidTr="006354BC">
        <w:trPr>
          <w:trHeight w:val="353"/>
        </w:trPr>
        <w:tc>
          <w:tcPr>
            <w:tcW w:w="567" w:type="dxa"/>
          </w:tcPr>
          <w:p w14:paraId="06A8B07B" w14:textId="77777777" w:rsidR="00EC53A9" w:rsidRPr="00354D81" w:rsidRDefault="00EC53A9" w:rsidP="006354BC">
            <w:pPr>
              <w:autoSpaceDE w:val="0"/>
              <w:autoSpaceDN w:val="0"/>
              <w:adjustRightInd w:val="0"/>
              <w:jc w:val="center"/>
              <w:rPr>
                <w:noProof/>
              </w:rPr>
            </w:pPr>
            <w:r w:rsidRPr="00354D81">
              <w:rPr>
                <w:noProof/>
              </w:rPr>
              <w:t>50</w:t>
            </w:r>
          </w:p>
        </w:tc>
        <w:tc>
          <w:tcPr>
            <w:tcW w:w="3003" w:type="dxa"/>
          </w:tcPr>
          <w:p w14:paraId="1087087F" w14:textId="77777777" w:rsidR="00EC53A9" w:rsidRPr="00354D81" w:rsidRDefault="00EC53A9" w:rsidP="006354BC">
            <w:r w:rsidRPr="00354D81">
              <w:t>Одкочни магнет R.42.R41</w:t>
            </w:r>
          </w:p>
        </w:tc>
        <w:tc>
          <w:tcPr>
            <w:tcW w:w="943" w:type="dxa"/>
          </w:tcPr>
          <w:p w14:paraId="275DB140" w14:textId="77777777" w:rsidR="00EC53A9" w:rsidRPr="00354D81" w:rsidRDefault="00EC53A9" w:rsidP="006354BC">
            <w:pPr>
              <w:jc w:val="center"/>
            </w:pPr>
            <w:r w:rsidRPr="00354D81">
              <w:rPr>
                <w:noProof/>
              </w:rPr>
              <w:t>ком</w:t>
            </w:r>
          </w:p>
        </w:tc>
        <w:tc>
          <w:tcPr>
            <w:tcW w:w="1417" w:type="dxa"/>
          </w:tcPr>
          <w:p w14:paraId="5065B82B" w14:textId="77777777" w:rsidR="00EC53A9" w:rsidRPr="00354D81" w:rsidRDefault="00EC53A9" w:rsidP="006354BC">
            <w:pPr>
              <w:jc w:val="center"/>
              <w:rPr>
                <w:lang w:val="sr-Cyrl-CS"/>
              </w:rPr>
            </w:pPr>
            <w:r w:rsidRPr="00354D81">
              <w:rPr>
                <w:lang w:val="sr-Cyrl-CS"/>
              </w:rPr>
              <w:t>1</w:t>
            </w:r>
          </w:p>
        </w:tc>
        <w:tc>
          <w:tcPr>
            <w:tcW w:w="1139" w:type="dxa"/>
          </w:tcPr>
          <w:p w14:paraId="6957343E" w14:textId="77777777" w:rsidR="00EC53A9" w:rsidRPr="00354D81" w:rsidRDefault="00EC53A9" w:rsidP="006354BC">
            <w:pPr>
              <w:autoSpaceDE w:val="0"/>
              <w:autoSpaceDN w:val="0"/>
              <w:adjustRightInd w:val="0"/>
              <w:jc w:val="center"/>
              <w:rPr>
                <w:noProof/>
                <w:lang w:val="en-US"/>
              </w:rPr>
            </w:pPr>
          </w:p>
        </w:tc>
        <w:tc>
          <w:tcPr>
            <w:tcW w:w="1418" w:type="dxa"/>
          </w:tcPr>
          <w:p w14:paraId="517C1A92" w14:textId="77777777" w:rsidR="00EC53A9" w:rsidRPr="00354D81" w:rsidRDefault="00EC53A9" w:rsidP="006354BC">
            <w:pPr>
              <w:autoSpaceDE w:val="0"/>
              <w:autoSpaceDN w:val="0"/>
              <w:adjustRightInd w:val="0"/>
              <w:jc w:val="right"/>
              <w:rPr>
                <w:noProof/>
                <w:lang w:val="en-US"/>
              </w:rPr>
            </w:pPr>
          </w:p>
        </w:tc>
        <w:tc>
          <w:tcPr>
            <w:tcW w:w="1559" w:type="dxa"/>
          </w:tcPr>
          <w:p w14:paraId="21142A08" w14:textId="77777777" w:rsidR="00EC53A9" w:rsidRPr="00354D81" w:rsidRDefault="00EC53A9" w:rsidP="006354BC">
            <w:pPr>
              <w:autoSpaceDE w:val="0"/>
              <w:autoSpaceDN w:val="0"/>
              <w:adjustRightInd w:val="0"/>
              <w:jc w:val="right"/>
              <w:rPr>
                <w:noProof/>
                <w:lang w:val="en-US"/>
              </w:rPr>
            </w:pPr>
          </w:p>
        </w:tc>
        <w:tc>
          <w:tcPr>
            <w:tcW w:w="1559" w:type="dxa"/>
          </w:tcPr>
          <w:p w14:paraId="1D9D4A54" w14:textId="77777777" w:rsidR="00EC53A9" w:rsidRPr="00354D81" w:rsidRDefault="00EC53A9" w:rsidP="006354BC">
            <w:pPr>
              <w:autoSpaceDE w:val="0"/>
              <w:autoSpaceDN w:val="0"/>
              <w:adjustRightInd w:val="0"/>
              <w:jc w:val="right"/>
              <w:rPr>
                <w:noProof/>
                <w:lang w:val="en-US"/>
              </w:rPr>
            </w:pPr>
          </w:p>
        </w:tc>
        <w:tc>
          <w:tcPr>
            <w:tcW w:w="1418" w:type="dxa"/>
          </w:tcPr>
          <w:p w14:paraId="36392EB1" w14:textId="77777777" w:rsidR="00EC53A9" w:rsidRPr="00354D81" w:rsidRDefault="00EC53A9" w:rsidP="006354BC">
            <w:pPr>
              <w:autoSpaceDE w:val="0"/>
              <w:autoSpaceDN w:val="0"/>
              <w:adjustRightInd w:val="0"/>
              <w:jc w:val="right"/>
              <w:rPr>
                <w:noProof/>
                <w:lang w:val="en-US"/>
              </w:rPr>
            </w:pPr>
          </w:p>
        </w:tc>
        <w:tc>
          <w:tcPr>
            <w:tcW w:w="1134" w:type="dxa"/>
          </w:tcPr>
          <w:p w14:paraId="4AC0FC4A" w14:textId="77777777" w:rsidR="00EC53A9" w:rsidRPr="00354D81" w:rsidRDefault="00EC53A9" w:rsidP="006354BC">
            <w:pPr>
              <w:autoSpaceDE w:val="0"/>
              <w:autoSpaceDN w:val="0"/>
              <w:adjustRightInd w:val="0"/>
              <w:jc w:val="right"/>
              <w:rPr>
                <w:noProof/>
                <w:lang w:val="en-US"/>
              </w:rPr>
            </w:pPr>
          </w:p>
        </w:tc>
        <w:tc>
          <w:tcPr>
            <w:tcW w:w="1417" w:type="dxa"/>
          </w:tcPr>
          <w:p w14:paraId="689B815E" w14:textId="77777777" w:rsidR="00EC53A9" w:rsidRPr="00354D81" w:rsidRDefault="00EC53A9" w:rsidP="006354BC">
            <w:pPr>
              <w:autoSpaceDE w:val="0"/>
              <w:autoSpaceDN w:val="0"/>
              <w:adjustRightInd w:val="0"/>
              <w:jc w:val="right"/>
              <w:rPr>
                <w:noProof/>
                <w:lang w:val="en-US"/>
              </w:rPr>
            </w:pPr>
          </w:p>
        </w:tc>
      </w:tr>
      <w:tr w:rsidR="00EC53A9" w:rsidRPr="00354D81" w14:paraId="1221B8D7" w14:textId="77777777" w:rsidTr="006354BC">
        <w:trPr>
          <w:trHeight w:val="420"/>
        </w:trPr>
        <w:tc>
          <w:tcPr>
            <w:tcW w:w="567" w:type="dxa"/>
          </w:tcPr>
          <w:p w14:paraId="2312B45A" w14:textId="77777777" w:rsidR="00EC53A9" w:rsidRPr="00354D81" w:rsidRDefault="00EC53A9" w:rsidP="006354BC">
            <w:pPr>
              <w:autoSpaceDE w:val="0"/>
              <w:autoSpaceDN w:val="0"/>
              <w:adjustRightInd w:val="0"/>
              <w:jc w:val="center"/>
              <w:rPr>
                <w:noProof/>
              </w:rPr>
            </w:pPr>
            <w:r w:rsidRPr="00354D81">
              <w:rPr>
                <w:noProof/>
              </w:rPr>
              <w:t>51</w:t>
            </w:r>
          </w:p>
        </w:tc>
        <w:tc>
          <w:tcPr>
            <w:tcW w:w="3003" w:type="dxa"/>
          </w:tcPr>
          <w:p w14:paraId="1F9D9FCA" w14:textId="77777777" w:rsidR="00EC53A9" w:rsidRPr="00354D81" w:rsidRDefault="00EC53A9" w:rsidP="006354BC">
            <w:r w:rsidRPr="00354D81">
              <w:t>Кочни клин Т3 16 mm RUB1</w:t>
            </w:r>
          </w:p>
        </w:tc>
        <w:tc>
          <w:tcPr>
            <w:tcW w:w="943" w:type="dxa"/>
          </w:tcPr>
          <w:p w14:paraId="7D07B99B" w14:textId="77777777" w:rsidR="00EC53A9" w:rsidRPr="00354D81" w:rsidRDefault="00EC53A9" w:rsidP="006354BC">
            <w:pPr>
              <w:jc w:val="center"/>
            </w:pPr>
            <w:r w:rsidRPr="00354D81">
              <w:rPr>
                <w:noProof/>
              </w:rPr>
              <w:t>ком</w:t>
            </w:r>
          </w:p>
        </w:tc>
        <w:tc>
          <w:tcPr>
            <w:tcW w:w="1417" w:type="dxa"/>
          </w:tcPr>
          <w:p w14:paraId="2C687C7A" w14:textId="77777777" w:rsidR="00EC53A9" w:rsidRPr="00354D81" w:rsidRDefault="00EC53A9" w:rsidP="006354BC">
            <w:pPr>
              <w:jc w:val="center"/>
            </w:pPr>
            <w:r w:rsidRPr="00354D81">
              <w:rPr>
                <w:lang w:val="sr-Latn-CS"/>
              </w:rPr>
              <w:t>2</w:t>
            </w:r>
          </w:p>
        </w:tc>
        <w:tc>
          <w:tcPr>
            <w:tcW w:w="1139" w:type="dxa"/>
          </w:tcPr>
          <w:p w14:paraId="3F7C0FE3" w14:textId="77777777" w:rsidR="00EC53A9" w:rsidRPr="00354D81" w:rsidRDefault="00EC53A9" w:rsidP="006354BC">
            <w:pPr>
              <w:autoSpaceDE w:val="0"/>
              <w:autoSpaceDN w:val="0"/>
              <w:adjustRightInd w:val="0"/>
              <w:jc w:val="center"/>
              <w:rPr>
                <w:noProof/>
                <w:lang w:val="en-US"/>
              </w:rPr>
            </w:pPr>
          </w:p>
        </w:tc>
        <w:tc>
          <w:tcPr>
            <w:tcW w:w="1418" w:type="dxa"/>
          </w:tcPr>
          <w:p w14:paraId="157A60D1" w14:textId="77777777" w:rsidR="00EC53A9" w:rsidRPr="00354D81" w:rsidRDefault="00EC53A9" w:rsidP="006354BC">
            <w:pPr>
              <w:autoSpaceDE w:val="0"/>
              <w:autoSpaceDN w:val="0"/>
              <w:adjustRightInd w:val="0"/>
              <w:jc w:val="right"/>
              <w:rPr>
                <w:noProof/>
                <w:lang w:val="en-US"/>
              </w:rPr>
            </w:pPr>
          </w:p>
        </w:tc>
        <w:tc>
          <w:tcPr>
            <w:tcW w:w="1559" w:type="dxa"/>
          </w:tcPr>
          <w:p w14:paraId="12E0F43E" w14:textId="77777777" w:rsidR="00EC53A9" w:rsidRPr="00354D81" w:rsidRDefault="00EC53A9" w:rsidP="006354BC">
            <w:pPr>
              <w:autoSpaceDE w:val="0"/>
              <w:autoSpaceDN w:val="0"/>
              <w:adjustRightInd w:val="0"/>
              <w:jc w:val="right"/>
              <w:rPr>
                <w:noProof/>
                <w:lang w:val="en-US"/>
              </w:rPr>
            </w:pPr>
          </w:p>
        </w:tc>
        <w:tc>
          <w:tcPr>
            <w:tcW w:w="1559" w:type="dxa"/>
          </w:tcPr>
          <w:p w14:paraId="5B06987B" w14:textId="77777777" w:rsidR="00EC53A9" w:rsidRPr="00354D81" w:rsidRDefault="00EC53A9" w:rsidP="006354BC">
            <w:pPr>
              <w:autoSpaceDE w:val="0"/>
              <w:autoSpaceDN w:val="0"/>
              <w:adjustRightInd w:val="0"/>
              <w:jc w:val="right"/>
              <w:rPr>
                <w:noProof/>
                <w:lang w:val="en-US"/>
              </w:rPr>
            </w:pPr>
          </w:p>
        </w:tc>
        <w:tc>
          <w:tcPr>
            <w:tcW w:w="1418" w:type="dxa"/>
          </w:tcPr>
          <w:p w14:paraId="27149C19" w14:textId="77777777" w:rsidR="00EC53A9" w:rsidRPr="00354D81" w:rsidRDefault="00EC53A9" w:rsidP="006354BC">
            <w:pPr>
              <w:autoSpaceDE w:val="0"/>
              <w:autoSpaceDN w:val="0"/>
              <w:adjustRightInd w:val="0"/>
              <w:jc w:val="right"/>
              <w:rPr>
                <w:noProof/>
                <w:lang w:val="en-US"/>
              </w:rPr>
            </w:pPr>
          </w:p>
        </w:tc>
        <w:tc>
          <w:tcPr>
            <w:tcW w:w="1134" w:type="dxa"/>
          </w:tcPr>
          <w:p w14:paraId="5CB536C2" w14:textId="77777777" w:rsidR="00EC53A9" w:rsidRPr="00354D81" w:rsidRDefault="00EC53A9" w:rsidP="006354BC">
            <w:pPr>
              <w:autoSpaceDE w:val="0"/>
              <w:autoSpaceDN w:val="0"/>
              <w:adjustRightInd w:val="0"/>
              <w:jc w:val="right"/>
              <w:rPr>
                <w:noProof/>
                <w:lang w:val="en-US"/>
              </w:rPr>
            </w:pPr>
          </w:p>
        </w:tc>
        <w:tc>
          <w:tcPr>
            <w:tcW w:w="1417" w:type="dxa"/>
          </w:tcPr>
          <w:p w14:paraId="2F029BDA" w14:textId="77777777" w:rsidR="00EC53A9" w:rsidRPr="00354D81" w:rsidRDefault="00EC53A9" w:rsidP="006354BC">
            <w:pPr>
              <w:autoSpaceDE w:val="0"/>
              <w:autoSpaceDN w:val="0"/>
              <w:adjustRightInd w:val="0"/>
              <w:jc w:val="right"/>
              <w:rPr>
                <w:noProof/>
                <w:lang w:val="en-US"/>
              </w:rPr>
            </w:pPr>
          </w:p>
        </w:tc>
      </w:tr>
      <w:tr w:rsidR="00EC53A9" w:rsidRPr="00354D81" w14:paraId="2782EF0D" w14:textId="77777777" w:rsidTr="006354BC">
        <w:trPr>
          <w:trHeight w:val="420"/>
        </w:trPr>
        <w:tc>
          <w:tcPr>
            <w:tcW w:w="567" w:type="dxa"/>
          </w:tcPr>
          <w:p w14:paraId="32BCBDE3" w14:textId="77777777" w:rsidR="00EC53A9" w:rsidRPr="00354D81" w:rsidRDefault="00EC53A9" w:rsidP="006354BC">
            <w:pPr>
              <w:autoSpaceDE w:val="0"/>
              <w:autoSpaceDN w:val="0"/>
              <w:adjustRightInd w:val="0"/>
              <w:jc w:val="center"/>
              <w:rPr>
                <w:noProof/>
              </w:rPr>
            </w:pPr>
            <w:r w:rsidRPr="00354D81">
              <w:rPr>
                <w:noProof/>
              </w:rPr>
              <w:t>52</w:t>
            </w:r>
          </w:p>
        </w:tc>
        <w:tc>
          <w:tcPr>
            <w:tcW w:w="3003" w:type="dxa"/>
          </w:tcPr>
          <w:p w14:paraId="0DCD86A2" w14:textId="77777777" w:rsidR="00EC53A9" w:rsidRPr="00354D81" w:rsidRDefault="00EC53A9" w:rsidP="006354BC">
            <w:r w:rsidRPr="00354D81">
              <w:t>Венац ужетрењаче Ø570 х 6 х 13</w:t>
            </w:r>
          </w:p>
        </w:tc>
        <w:tc>
          <w:tcPr>
            <w:tcW w:w="943" w:type="dxa"/>
          </w:tcPr>
          <w:p w14:paraId="20B2AE2D" w14:textId="77777777" w:rsidR="00EC53A9" w:rsidRPr="00354D81" w:rsidRDefault="00EC53A9" w:rsidP="006354BC">
            <w:pPr>
              <w:jc w:val="center"/>
            </w:pPr>
            <w:r w:rsidRPr="00354D81">
              <w:rPr>
                <w:noProof/>
              </w:rPr>
              <w:t>ком</w:t>
            </w:r>
          </w:p>
        </w:tc>
        <w:tc>
          <w:tcPr>
            <w:tcW w:w="1417" w:type="dxa"/>
          </w:tcPr>
          <w:p w14:paraId="01D0A61B" w14:textId="77777777" w:rsidR="00EC53A9" w:rsidRPr="00354D81" w:rsidRDefault="00EC53A9" w:rsidP="006354BC">
            <w:pPr>
              <w:jc w:val="center"/>
            </w:pPr>
            <w:r w:rsidRPr="00354D81">
              <w:t>2</w:t>
            </w:r>
          </w:p>
        </w:tc>
        <w:tc>
          <w:tcPr>
            <w:tcW w:w="1139" w:type="dxa"/>
          </w:tcPr>
          <w:p w14:paraId="3C80FE4D" w14:textId="77777777" w:rsidR="00EC53A9" w:rsidRPr="00354D81" w:rsidRDefault="00EC53A9" w:rsidP="006354BC">
            <w:pPr>
              <w:autoSpaceDE w:val="0"/>
              <w:autoSpaceDN w:val="0"/>
              <w:adjustRightInd w:val="0"/>
              <w:jc w:val="center"/>
              <w:rPr>
                <w:noProof/>
                <w:lang w:val="en-US"/>
              </w:rPr>
            </w:pPr>
          </w:p>
        </w:tc>
        <w:tc>
          <w:tcPr>
            <w:tcW w:w="1418" w:type="dxa"/>
          </w:tcPr>
          <w:p w14:paraId="3BA8950F" w14:textId="77777777" w:rsidR="00EC53A9" w:rsidRPr="00354D81" w:rsidRDefault="00EC53A9" w:rsidP="006354BC">
            <w:pPr>
              <w:autoSpaceDE w:val="0"/>
              <w:autoSpaceDN w:val="0"/>
              <w:adjustRightInd w:val="0"/>
              <w:jc w:val="right"/>
              <w:rPr>
                <w:noProof/>
                <w:lang w:val="en-US"/>
              </w:rPr>
            </w:pPr>
          </w:p>
        </w:tc>
        <w:tc>
          <w:tcPr>
            <w:tcW w:w="1559" w:type="dxa"/>
          </w:tcPr>
          <w:p w14:paraId="4D6B3D0F" w14:textId="77777777" w:rsidR="00EC53A9" w:rsidRPr="00354D81" w:rsidRDefault="00EC53A9" w:rsidP="006354BC">
            <w:pPr>
              <w:autoSpaceDE w:val="0"/>
              <w:autoSpaceDN w:val="0"/>
              <w:adjustRightInd w:val="0"/>
              <w:jc w:val="right"/>
              <w:rPr>
                <w:noProof/>
                <w:lang w:val="en-US"/>
              </w:rPr>
            </w:pPr>
          </w:p>
        </w:tc>
        <w:tc>
          <w:tcPr>
            <w:tcW w:w="1559" w:type="dxa"/>
          </w:tcPr>
          <w:p w14:paraId="261255C6" w14:textId="77777777" w:rsidR="00EC53A9" w:rsidRPr="00354D81" w:rsidRDefault="00EC53A9" w:rsidP="006354BC">
            <w:pPr>
              <w:autoSpaceDE w:val="0"/>
              <w:autoSpaceDN w:val="0"/>
              <w:adjustRightInd w:val="0"/>
              <w:jc w:val="right"/>
              <w:rPr>
                <w:noProof/>
                <w:lang w:val="en-US"/>
              </w:rPr>
            </w:pPr>
          </w:p>
        </w:tc>
        <w:tc>
          <w:tcPr>
            <w:tcW w:w="1418" w:type="dxa"/>
          </w:tcPr>
          <w:p w14:paraId="287140EF" w14:textId="77777777" w:rsidR="00EC53A9" w:rsidRPr="00354D81" w:rsidRDefault="00EC53A9" w:rsidP="006354BC">
            <w:pPr>
              <w:autoSpaceDE w:val="0"/>
              <w:autoSpaceDN w:val="0"/>
              <w:adjustRightInd w:val="0"/>
              <w:jc w:val="right"/>
              <w:rPr>
                <w:noProof/>
                <w:lang w:val="en-US"/>
              </w:rPr>
            </w:pPr>
          </w:p>
        </w:tc>
        <w:tc>
          <w:tcPr>
            <w:tcW w:w="1134" w:type="dxa"/>
          </w:tcPr>
          <w:p w14:paraId="1BD4C68D" w14:textId="77777777" w:rsidR="00EC53A9" w:rsidRPr="00354D81" w:rsidRDefault="00EC53A9" w:rsidP="006354BC">
            <w:pPr>
              <w:autoSpaceDE w:val="0"/>
              <w:autoSpaceDN w:val="0"/>
              <w:adjustRightInd w:val="0"/>
              <w:jc w:val="right"/>
              <w:rPr>
                <w:noProof/>
                <w:lang w:val="en-US"/>
              </w:rPr>
            </w:pPr>
          </w:p>
        </w:tc>
        <w:tc>
          <w:tcPr>
            <w:tcW w:w="1417" w:type="dxa"/>
          </w:tcPr>
          <w:p w14:paraId="4CD1CBC4" w14:textId="77777777" w:rsidR="00EC53A9" w:rsidRPr="00354D81" w:rsidRDefault="00EC53A9" w:rsidP="006354BC">
            <w:pPr>
              <w:autoSpaceDE w:val="0"/>
              <w:autoSpaceDN w:val="0"/>
              <w:adjustRightInd w:val="0"/>
              <w:jc w:val="right"/>
              <w:rPr>
                <w:noProof/>
                <w:lang w:val="en-US"/>
              </w:rPr>
            </w:pPr>
          </w:p>
        </w:tc>
      </w:tr>
      <w:tr w:rsidR="00EC53A9" w:rsidRPr="00354D81" w14:paraId="6AD9BC93" w14:textId="77777777" w:rsidTr="006354BC">
        <w:trPr>
          <w:trHeight w:val="420"/>
        </w:trPr>
        <w:tc>
          <w:tcPr>
            <w:tcW w:w="567" w:type="dxa"/>
          </w:tcPr>
          <w:p w14:paraId="65199F2F" w14:textId="77777777" w:rsidR="00EC53A9" w:rsidRPr="00354D81" w:rsidRDefault="00EC53A9" w:rsidP="006354BC">
            <w:pPr>
              <w:autoSpaceDE w:val="0"/>
              <w:autoSpaceDN w:val="0"/>
              <w:adjustRightInd w:val="0"/>
              <w:jc w:val="center"/>
              <w:rPr>
                <w:noProof/>
              </w:rPr>
            </w:pPr>
            <w:r w:rsidRPr="00354D81">
              <w:rPr>
                <w:noProof/>
              </w:rPr>
              <w:t>53</w:t>
            </w:r>
          </w:p>
        </w:tc>
        <w:tc>
          <w:tcPr>
            <w:tcW w:w="3003" w:type="dxa"/>
          </w:tcPr>
          <w:p w14:paraId="22FCC9A2" w14:textId="77777777" w:rsidR="00EC53A9" w:rsidRPr="00354D81" w:rsidRDefault="00EC53A9" w:rsidP="006354BC">
            <w:pPr>
              <w:rPr>
                <w:lang w:val="sr-Latn-CS"/>
              </w:rPr>
            </w:pPr>
            <w:r w:rsidRPr="00354D81">
              <w:t>Венац ужетрењаче Ø550 х 11 х 4</w:t>
            </w:r>
          </w:p>
        </w:tc>
        <w:tc>
          <w:tcPr>
            <w:tcW w:w="943" w:type="dxa"/>
          </w:tcPr>
          <w:p w14:paraId="56D0137B" w14:textId="77777777" w:rsidR="00EC53A9" w:rsidRPr="00354D81" w:rsidRDefault="00EC53A9" w:rsidP="006354BC">
            <w:pPr>
              <w:jc w:val="center"/>
            </w:pPr>
            <w:r w:rsidRPr="00354D81">
              <w:rPr>
                <w:noProof/>
              </w:rPr>
              <w:t>ком</w:t>
            </w:r>
          </w:p>
        </w:tc>
        <w:tc>
          <w:tcPr>
            <w:tcW w:w="1417" w:type="dxa"/>
          </w:tcPr>
          <w:p w14:paraId="07884867" w14:textId="77777777" w:rsidR="00EC53A9" w:rsidRPr="00354D81" w:rsidRDefault="00EC53A9" w:rsidP="006354BC">
            <w:pPr>
              <w:jc w:val="center"/>
            </w:pPr>
            <w:r w:rsidRPr="00354D81">
              <w:t>2</w:t>
            </w:r>
          </w:p>
        </w:tc>
        <w:tc>
          <w:tcPr>
            <w:tcW w:w="1139" w:type="dxa"/>
          </w:tcPr>
          <w:p w14:paraId="124E4E6B" w14:textId="77777777" w:rsidR="00EC53A9" w:rsidRPr="00354D81" w:rsidRDefault="00EC53A9" w:rsidP="006354BC">
            <w:pPr>
              <w:autoSpaceDE w:val="0"/>
              <w:autoSpaceDN w:val="0"/>
              <w:adjustRightInd w:val="0"/>
              <w:jc w:val="center"/>
              <w:rPr>
                <w:noProof/>
                <w:lang w:val="en-US"/>
              </w:rPr>
            </w:pPr>
          </w:p>
        </w:tc>
        <w:tc>
          <w:tcPr>
            <w:tcW w:w="1418" w:type="dxa"/>
          </w:tcPr>
          <w:p w14:paraId="61231EC9" w14:textId="77777777" w:rsidR="00EC53A9" w:rsidRPr="00354D81" w:rsidRDefault="00EC53A9" w:rsidP="006354BC">
            <w:pPr>
              <w:autoSpaceDE w:val="0"/>
              <w:autoSpaceDN w:val="0"/>
              <w:adjustRightInd w:val="0"/>
              <w:jc w:val="right"/>
              <w:rPr>
                <w:noProof/>
                <w:lang w:val="en-US"/>
              </w:rPr>
            </w:pPr>
          </w:p>
        </w:tc>
        <w:tc>
          <w:tcPr>
            <w:tcW w:w="1559" w:type="dxa"/>
          </w:tcPr>
          <w:p w14:paraId="1B60DC8A" w14:textId="77777777" w:rsidR="00EC53A9" w:rsidRPr="00354D81" w:rsidRDefault="00EC53A9" w:rsidP="006354BC">
            <w:pPr>
              <w:autoSpaceDE w:val="0"/>
              <w:autoSpaceDN w:val="0"/>
              <w:adjustRightInd w:val="0"/>
              <w:jc w:val="right"/>
              <w:rPr>
                <w:noProof/>
                <w:lang w:val="en-US"/>
              </w:rPr>
            </w:pPr>
          </w:p>
        </w:tc>
        <w:tc>
          <w:tcPr>
            <w:tcW w:w="1559" w:type="dxa"/>
          </w:tcPr>
          <w:p w14:paraId="6DF9539A" w14:textId="77777777" w:rsidR="00EC53A9" w:rsidRPr="00354D81" w:rsidRDefault="00EC53A9" w:rsidP="006354BC">
            <w:pPr>
              <w:autoSpaceDE w:val="0"/>
              <w:autoSpaceDN w:val="0"/>
              <w:adjustRightInd w:val="0"/>
              <w:jc w:val="right"/>
              <w:rPr>
                <w:noProof/>
                <w:lang w:val="en-US"/>
              </w:rPr>
            </w:pPr>
          </w:p>
        </w:tc>
        <w:tc>
          <w:tcPr>
            <w:tcW w:w="1418" w:type="dxa"/>
          </w:tcPr>
          <w:p w14:paraId="11092100" w14:textId="77777777" w:rsidR="00EC53A9" w:rsidRPr="00354D81" w:rsidRDefault="00EC53A9" w:rsidP="006354BC">
            <w:pPr>
              <w:autoSpaceDE w:val="0"/>
              <w:autoSpaceDN w:val="0"/>
              <w:adjustRightInd w:val="0"/>
              <w:jc w:val="right"/>
              <w:rPr>
                <w:noProof/>
                <w:lang w:val="en-US"/>
              </w:rPr>
            </w:pPr>
          </w:p>
        </w:tc>
        <w:tc>
          <w:tcPr>
            <w:tcW w:w="1134" w:type="dxa"/>
          </w:tcPr>
          <w:p w14:paraId="2643BF9D" w14:textId="77777777" w:rsidR="00EC53A9" w:rsidRPr="00354D81" w:rsidRDefault="00EC53A9" w:rsidP="006354BC">
            <w:pPr>
              <w:autoSpaceDE w:val="0"/>
              <w:autoSpaceDN w:val="0"/>
              <w:adjustRightInd w:val="0"/>
              <w:jc w:val="right"/>
              <w:rPr>
                <w:noProof/>
                <w:lang w:val="en-US"/>
              </w:rPr>
            </w:pPr>
          </w:p>
        </w:tc>
        <w:tc>
          <w:tcPr>
            <w:tcW w:w="1417" w:type="dxa"/>
          </w:tcPr>
          <w:p w14:paraId="101AAFDF" w14:textId="77777777" w:rsidR="00EC53A9" w:rsidRPr="00354D81" w:rsidRDefault="00EC53A9" w:rsidP="006354BC">
            <w:pPr>
              <w:autoSpaceDE w:val="0"/>
              <w:autoSpaceDN w:val="0"/>
              <w:adjustRightInd w:val="0"/>
              <w:jc w:val="right"/>
              <w:rPr>
                <w:noProof/>
                <w:lang w:val="en-US"/>
              </w:rPr>
            </w:pPr>
          </w:p>
        </w:tc>
      </w:tr>
      <w:tr w:rsidR="00EC53A9" w:rsidRPr="00354D81" w14:paraId="00831B57" w14:textId="77777777" w:rsidTr="006354BC">
        <w:trPr>
          <w:trHeight w:val="420"/>
        </w:trPr>
        <w:tc>
          <w:tcPr>
            <w:tcW w:w="567" w:type="dxa"/>
          </w:tcPr>
          <w:p w14:paraId="3E2446F1" w14:textId="77777777" w:rsidR="00EC53A9" w:rsidRPr="00354D81" w:rsidRDefault="00EC53A9" w:rsidP="006354BC">
            <w:pPr>
              <w:autoSpaceDE w:val="0"/>
              <w:autoSpaceDN w:val="0"/>
              <w:adjustRightInd w:val="0"/>
              <w:jc w:val="center"/>
              <w:rPr>
                <w:noProof/>
              </w:rPr>
            </w:pPr>
            <w:r w:rsidRPr="00354D81">
              <w:rPr>
                <w:noProof/>
              </w:rPr>
              <w:t>54</w:t>
            </w:r>
          </w:p>
        </w:tc>
        <w:tc>
          <w:tcPr>
            <w:tcW w:w="3003" w:type="dxa"/>
          </w:tcPr>
          <w:p w14:paraId="10C268D7" w14:textId="77777777" w:rsidR="00EC53A9" w:rsidRPr="00354D81" w:rsidRDefault="00EC53A9" w:rsidP="006354BC">
            <w:r w:rsidRPr="00354D81">
              <w:t>Временски релеј 901</w:t>
            </w:r>
          </w:p>
        </w:tc>
        <w:tc>
          <w:tcPr>
            <w:tcW w:w="943" w:type="dxa"/>
          </w:tcPr>
          <w:p w14:paraId="0D3CB90E" w14:textId="77777777" w:rsidR="00EC53A9" w:rsidRPr="00354D81" w:rsidRDefault="00EC53A9" w:rsidP="006354BC">
            <w:pPr>
              <w:jc w:val="center"/>
            </w:pPr>
            <w:r w:rsidRPr="00354D81">
              <w:rPr>
                <w:noProof/>
              </w:rPr>
              <w:t>ком</w:t>
            </w:r>
          </w:p>
        </w:tc>
        <w:tc>
          <w:tcPr>
            <w:tcW w:w="1417" w:type="dxa"/>
          </w:tcPr>
          <w:p w14:paraId="6D94035C" w14:textId="77777777" w:rsidR="00EC53A9" w:rsidRPr="00B70F75" w:rsidRDefault="00EC53A9" w:rsidP="006354BC">
            <w:pPr>
              <w:jc w:val="center"/>
              <w:rPr>
                <w:lang w:val="sr-Cyrl-RS"/>
              </w:rPr>
            </w:pPr>
            <w:r>
              <w:rPr>
                <w:lang w:val="sr-Cyrl-RS"/>
              </w:rPr>
              <w:t>6</w:t>
            </w:r>
          </w:p>
        </w:tc>
        <w:tc>
          <w:tcPr>
            <w:tcW w:w="1139" w:type="dxa"/>
          </w:tcPr>
          <w:p w14:paraId="6251BFE1" w14:textId="77777777" w:rsidR="00EC53A9" w:rsidRPr="00354D81" w:rsidRDefault="00EC53A9" w:rsidP="006354BC">
            <w:pPr>
              <w:autoSpaceDE w:val="0"/>
              <w:autoSpaceDN w:val="0"/>
              <w:adjustRightInd w:val="0"/>
              <w:jc w:val="center"/>
              <w:rPr>
                <w:noProof/>
                <w:lang w:val="en-US"/>
              </w:rPr>
            </w:pPr>
          </w:p>
        </w:tc>
        <w:tc>
          <w:tcPr>
            <w:tcW w:w="1418" w:type="dxa"/>
          </w:tcPr>
          <w:p w14:paraId="753B044F" w14:textId="77777777" w:rsidR="00EC53A9" w:rsidRPr="00354D81" w:rsidRDefault="00EC53A9" w:rsidP="006354BC">
            <w:pPr>
              <w:autoSpaceDE w:val="0"/>
              <w:autoSpaceDN w:val="0"/>
              <w:adjustRightInd w:val="0"/>
              <w:jc w:val="right"/>
              <w:rPr>
                <w:noProof/>
                <w:lang w:val="en-US"/>
              </w:rPr>
            </w:pPr>
          </w:p>
        </w:tc>
        <w:tc>
          <w:tcPr>
            <w:tcW w:w="1559" w:type="dxa"/>
          </w:tcPr>
          <w:p w14:paraId="74214847" w14:textId="77777777" w:rsidR="00EC53A9" w:rsidRPr="00354D81" w:rsidRDefault="00EC53A9" w:rsidP="006354BC">
            <w:pPr>
              <w:autoSpaceDE w:val="0"/>
              <w:autoSpaceDN w:val="0"/>
              <w:adjustRightInd w:val="0"/>
              <w:jc w:val="right"/>
              <w:rPr>
                <w:noProof/>
                <w:lang w:val="en-US"/>
              </w:rPr>
            </w:pPr>
          </w:p>
        </w:tc>
        <w:tc>
          <w:tcPr>
            <w:tcW w:w="1559" w:type="dxa"/>
          </w:tcPr>
          <w:p w14:paraId="3BDEB61E" w14:textId="77777777" w:rsidR="00EC53A9" w:rsidRPr="00354D81" w:rsidRDefault="00EC53A9" w:rsidP="006354BC">
            <w:pPr>
              <w:autoSpaceDE w:val="0"/>
              <w:autoSpaceDN w:val="0"/>
              <w:adjustRightInd w:val="0"/>
              <w:jc w:val="right"/>
              <w:rPr>
                <w:noProof/>
                <w:lang w:val="en-US"/>
              </w:rPr>
            </w:pPr>
          </w:p>
        </w:tc>
        <w:tc>
          <w:tcPr>
            <w:tcW w:w="1418" w:type="dxa"/>
          </w:tcPr>
          <w:p w14:paraId="69FD6D25" w14:textId="77777777" w:rsidR="00EC53A9" w:rsidRPr="00354D81" w:rsidRDefault="00EC53A9" w:rsidP="006354BC">
            <w:pPr>
              <w:autoSpaceDE w:val="0"/>
              <w:autoSpaceDN w:val="0"/>
              <w:adjustRightInd w:val="0"/>
              <w:jc w:val="right"/>
              <w:rPr>
                <w:noProof/>
                <w:lang w:val="en-US"/>
              </w:rPr>
            </w:pPr>
          </w:p>
        </w:tc>
        <w:tc>
          <w:tcPr>
            <w:tcW w:w="1134" w:type="dxa"/>
          </w:tcPr>
          <w:p w14:paraId="3A5112E3" w14:textId="77777777" w:rsidR="00EC53A9" w:rsidRPr="00354D81" w:rsidRDefault="00EC53A9" w:rsidP="006354BC">
            <w:pPr>
              <w:autoSpaceDE w:val="0"/>
              <w:autoSpaceDN w:val="0"/>
              <w:adjustRightInd w:val="0"/>
              <w:jc w:val="right"/>
              <w:rPr>
                <w:noProof/>
                <w:lang w:val="en-US"/>
              </w:rPr>
            </w:pPr>
          </w:p>
        </w:tc>
        <w:tc>
          <w:tcPr>
            <w:tcW w:w="1417" w:type="dxa"/>
          </w:tcPr>
          <w:p w14:paraId="534E5E43" w14:textId="77777777" w:rsidR="00EC53A9" w:rsidRPr="00354D81" w:rsidRDefault="00EC53A9" w:rsidP="006354BC">
            <w:pPr>
              <w:autoSpaceDE w:val="0"/>
              <w:autoSpaceDN w:val="0"/>
              <w:adjustRightInd w:val="0"/>
              <w:jc w:val="right"/>
              <w:rPr>
                <w:noProof/>
                <w:lang w:val="en-US"/>
              </w:rPr>
            </w:pPr>
          </w:p>
        </w:tc>
      </w:tr>
      <w:tr w:rsidR="00EC53A9" w:rsidRPr="00354D81" w14:paraId="5CF9C84F" w14:textId="77777777" w:rsidTr="006354BC">
        <w:trPr>
          <w:trHeight w:val="420"/>
        </w:trPr>
        <w:tc>
          <w:tcPr>
            <w:tcW w:w="567" w:type="dxa"/>
          </w:tcPr>
          <w:p w14:paraId="40BC9AC4" w14:textId="77777777" w:rsidR="00EC53A9" w:rsidRPr="00354D81" w:rsidRDefault="00EC53A9" w:rsidP="006354BC">
            <w:pPr>
              <w:autoSpaceDE w:val="0"/>
              <w:autoSpaceDN w:val="0"/>
              <w:adjustRightInd w:val="0"/>
              <w:jc w:val="center"/>
              <w:rPr>
                <w:noProof/>
              </w:rPr>
            </w:pPr>
            <w:r w:rsidRPr="00354D81">
              <w:rPr>
                <w:noProof/>
              </w:rPr>
              <w:lastRenderedPageBreak/>
              <w:t>55</w:t>
            </w:r>
          </w:p>
        </w:tc>
        <w:tc>
          <w:tcPr>
            <w:tcW w:w="3003" w:type="dxa"/>
          </w:tcPr>
          <w:p w14:paraId="1E8A39F5" w14:textId="77777777" w:rsidR="00EC53A9" w:rsidRPr="00354D81" w:rsidRDefault="00EC53A9" w:rsidP="006354BC">
            <w:r w:rsidRPr="00354D81">
              <w:t>Пужни точак са вратилом R.42.1=41/1</w:t>
            </w:r>
          </w:p>
        </w:tc>
        <w:tc>
          <w:tcPr>
            <w:tcW w:w="943" w:type="dxa"/>
          </w:tcPr>
          <w:p w14:paraId="37DE2866" w14:textId="77777777" w:rsidR="00EC53A9" w:rsidRPr="00354D81" w:rsidRDefault="00EC53A9" w:rsidP="006354BC">
            <w:pPr>
              <w:jc w:val="center"/>
            </w:pPr>
            <w:r w:rsidRPr="00354D81">
              <w:rPr>
                <w:noProof/>
              </w:rPr>
              <w:t>ком</w:t>
            </w:r>
          </w:p>
        </w:tc>
        <w:tc>
          <w:tcPr>
            <w:tcW w:w="1417" w:type="dxa"/>
          </w:tcPr>
          <w:p w14:paraId="60C093F7" w14:textId="77777777" w:rsidR="00EC53A9" w:rsidRPr="00354D81" w:rsidRDefault="00EC53A9" w:rsidP="006354BC">
            <w:pPr>
              <w:jc w:val="center"/>
              <w:rPr>
                <w:lang w:val="sr-Latn-CS"/>
              </w:rPr>
            </w:pPr>
            <w:r w:rsidRPr="00354D81">
              <w:rPr>
                <w:lang w:val="sr-Latn-CS"/>
              </w:rPr>
              <w:t>1</w:t>
            </w:r>
          </w:p>
        </w:tc>
        <w:tc>
          <w:tcPr>
            <w:tcW w:w="1139" w:type="dxa"/>
          </w:tcPr>
          <w:p w14:paraId="56F94C70" w14:textId="77777777" w:rsidR="00EC53A9" w:rsidRPr="00354D81" w:rsidRDefault="00EC53A9" w:rsidP="006354BC">
            <w:pPr>
              <w:autoSpaceDE w:val="0"/>
              <w:autoSpaceDN w:val="0"/>
              <w:adjustRightInd w:val="0"/>
              <w:jc w:val="center"/>
              <w:rPr>
                <w:noProof/>
                <w:lang w:val="en-US"/>
              </w:rPr>
            </w:pPr>
          </w:p>
        </w:tc>
        <w:tc>
          <w:tcPr>
            <w:tcW w:w="1418" w:type="dxa"/>
          </w:tcPr>
          <w:p w14:paraId="34F63922" w14:textId="77777777" w:rsidR="00EC53A9" w:rsidRPr="00354D81" w:rsidRDefault="00EC53A9" w:rsidP="006354BC">
            <w:pPr>
              <w:autoSpaceDE w:val="0"/>
              <w:autoSpaceDN w:val="0"/>
              <w:adjustRightInd w:val="0"/>
              <w:jc w:val="right"/>
              <w:rPr>
                <w:noProof/>
                <w:lang w:val="en-US"/>
              </w:rPr>
            </w:pPr>
          </w:p>
        </w:tc>
        <w:tc>
          <w:tcPr>
            <w:tcW w:w="1559" w:type="dxa"/>
          </w:tcPr>
          <w:p w14:paraId="64FA9C06" w14:textId="77777777" w:rsidR="00EC53A9" w:rsidRPr="00354D81" w:rsidRDefault="00EC53A9" w:rsidP="006354BC">
            <w:pPr>
              <w:autoSpaceDE w:val="0"/>
              <w:autoSpaceDN w:val="0"/>
              <w:adjustRightInd w:val="0"/>
              <w:jc w:val="right"/>
              <w:rPr>
                <w:noProof/>
                <w:lang w:val="en-US"/>
              </w:rPr>
            </w:pPr>
          </w:p>
        </w:tc>
        <w:tc>
          <w:tcPr>
            <w:tcW w:w="1559" w:type="dxa"/>
          </w:tcPr>
          <w:p w14:paraId="7D4087BD" w14:textId="77777777" w:rsidR="00EC53A9" w:rsidRPr="00354D81" w:rsidRDefault="00EC53A9" w:rsidP="006354BC">
            <w:pPr>
              <w:autoSpaceDE w:val="0"/>
              <w:autoSpaceDN w:val="0"/>
              <w:adjustRightInd w:val="0"/>
              <w:jc w:val="right"/>
              <w:rPr>
                <w:noProof/>
                <w:lang w:val="en-US"/>
              </w:rPr>
            </w:pPr>
          </w:p>
        </w:tc>
        <w:tc>
          <w:tcPr>
            <w:tcW w:w="1418" w:type="dxa"/>
          </w:tcPr>
          <w:p w14:paraId="2FA45DA4" w14:textId="77777777" w:rsidR="00EC53A9" w:rsidRPr="00354D81" w:rsidRDefault="00EC53A9" w:rsidP="006354BC">
            <w:pPr>
              <w:autoSpaceDE w:val="0"/>
              <w:autoSpaceDN w:val="0"/>
              <w:adjustRightInd w:val="0"/>
              <w:jc w:val="right"/>
              <w:rPr>
                <w:noProof/>
                <w:lang w:val="en-US"/>
              </w:rPr>
            </w:pPr>
          </w:p>
        </w:tc>
        <w:tc>
          <w:tcPr>
            <w:tcW w:w="1134" w:type="dxa"/>
          </w:tcPr>
          <w:p w14:paraId="4FA91958" w14:textId="77777777" w:rsidR="00EC53A9" w:rsidRPr="00354D81" w:rsidRDefault="00EC53A9" w:rsidP="006354BC">
            <w:pPr>
              <w:autoSpaceDE w:val="0"/>
              <w:autoSpaceDN w:val="0"/>
              <w:adjustRightInd w:val="0"/>
              <w:jc w:val="right"/>
              <w:rPr>
                <w:noProof/>
                <w:lang w:val="en-US"/>
              </w:rPr>
            </w:pPr>
          </w:p>
        </w:tc>
        <w:tc>
          <w:tcPr>
            <w:tcW w:w="1417" w:type="dxa"/>
          </w:tcPr>
          <w:p w14:paraId="253E2AB9" w14:textId="77777777" w:rsidR="00EC53A9" w:rsidRPr="00354D81" w:rsidRDefault="00EC53A9" w:rsidP="006354BC">
            <w:pPr>
              <w:autoSpaceDE w:val="0"/>
              <w:autoSpaceDN w:val="0"/>
              <w:adjustRightInd w:val="0"/>
              <w:jc w:val="right"/>
              <w:rPr>
                <w:noProof/>
                <w:lang w:val="en-US"/>
              </w:rPr>
            </w:pPr>
          </w:p>
        </w:tc>
      </w:tr>
      <w:tr w:rsidR="00EC53A9" w:rsidRPr="00354D81" w14:paraId="2D261C04" w14:textId="77777777" w:rsidTr="006354BC">
        <w:trPr>
          <w:trHeight w:val="420"/>
        </w:trPr>
        <w:tc>
          <w:tcPr>
            <w:tcW w:w="567" w:type="dxa"/>
          </w:tcPr>
          <w:p w14:paraId="75865503" w14:textId="77777777" w:rsidR="00EC53A9" w:rsidRPr="00354D81" w:rsidRDefault="00EC53A9" w:rsidP="006354BC">
            <w:pPr>
              <w:autoSpaceDE w:val="0"/>
              <w:autoSpaceDN w:val="0"/>
              <w:adjustRightInd w:val="0"/>
              <w:jc w:val="center"/>
              <w:rPr>
                <w:noProof/>
              </w:rPr>
            </w:pPr>
            <w:r w:rsidRPr="00354D81">
              <w:rPr>
                <w:noProof/>
              </w:rPr>
              <w:t>56</w:t>
            </w:r>
          </w:p>
        </w:tc>
        <w:tc>
          <w:tcPr>
            <w:tcW w:w="3003" w:type="dxa"/>
          </w:tcPr>
          <w:p w14:paraId="3D785DE2" w14:textId="77777777" w:rsidR="00EC53A9" w:rsidRPr="00354D81" w:rsidRDefault="00EC53A9" w:rsidP="006354BC">
            <w:pPr>
              <w:rPr>
                <w:noProof/>
              </w:rPr>
            </w:pPr>
            <w:r w:rsidRPr="00354D81">
              <w:rPr>
                <w:noProof/>
              </w:rPr>
              <w:t xml:space="preserve">Пуж 2-3 </w:t>
            </w:r>
            <w:r w:rsidRPr="00354D81">
              <w:t>R.42.1х41</w:t>
            </w:r>
          </w:p>
        </w:tc>
        <w:tc>
          <w:tcPr>
            <w:tcW w:w="943" w:type="dxa"/>
          </w:tcPr>
          <w:p w14:paraId="4DB68270" w14:textId="77777777" w:rsidR="00EC53A9" w:rsidRPr="00354D81" w:rsidRDefault="00EC53A9" w:rsidP="006354BC">
            <w:pPr>
              <w:jc w:val="center"/>
            </w:pPr>
            <w:r w:rsidRPr="00354D81">
              <w:rPr>
                <w:noProof/>
              </w:rPr>
              <w:t>ком</w:t>
            </w:r>
          </w:p>
        </w:tc>
        <w:tc>
          <w:tcPr>
            <w:tcW w:w="1417" w:type="dxa"/>
          </w:tcPr>
          <w:p w14:paraId="6DB6ECA2" w14:textId="77777777" w:rsidR="00EC53A9" w:rsidRPr="00354D81" w:rsidRDefault="00EC53A9" w:rsidP="006354BC">
            <w:pPr>
              <w:jc w:val="center"/>
            </w:pPr>
            <w:r w:rsidRPr="00354D81">
              <w:t>1</w:t>
            </w:r>
          </w:p>
        </w:tc>
        <w:tc>
          <w:tcPr>
            <w:tcW w:w="1139" w:type="dxa"/>
          </w:tcPr>
          <w:p w14:paraId="1DA0FCEA" w14:textId="77777777" w:rsidR="00EC53A9" w:rsidRPr="00354D81" w:rsidRDefault="00EC53A9" w:rsidP="006354BC">
            <w:pPr>
              <w:autoSpaceDE w:val="0"/>
              <w:autoSpaceDN w:val="0"/>
              <w:adjustRightInd w:val="0"/>
              <w:jc w:val="center"/>
              <w:rPr>
                <w:noProof/>
                <w:lang w:val="en-US"/>
              </w:rPr>
            </w:pPr>
          </w:p>
        </w:tc>
        <w:tc>
          <w:tcPr>
            <w:tcW w:w="1418" w:type="dxa"/>
          </w:tcPr>
          <w:p w14:paraId="44134C70" w14:textId="77777777" w:rsidR="00EC53A9" w:rsidRPr="00354D81" w:rsidRDefault="00EC53A9" w:rsidP="006354BC">
            <w:pPr>
              <w:autoSpaceDE w:val="0"/>
              <w:autoSpaceDN w:val="0"/>
              <w:adjustRightInd w:val="0"/>
              <w:jc w:val="right"/>
              <w:rPr>
                <w:noProof/>
                <w:lang w:val="en-US"/>
              </w:rPr>
            </w:pPr>
          </w:p>
        </w:tc>
        <w:tc>
          <w:tcPr>
            <w:tcW w:w="1559" w:type="dxa"/>
          </w:tcPr>
          <w:p w14:paraId="33683DB4" w14:textId="77777777" w:rsidR="00EC53A9" w:rsidRPr="00354D81" w:rsidRDefault="00EC53A9" w:rsidP="006354BC">
            <w:pPr>
              <w:autoSpaceDE w:val="0"/>
              <w:autoSpaceDN w:val="0"/>
              <w:adjustRightInd w:val="0"/>
              <w:jc w:val="right"/>
              <w:rPr>
                <w:noProof/>
                <w:lang w:val="en-US"/>
              </w:rPr>
            </w:pPr>
          </w:p>
        </w:tc>
        <w:tc>
          <w:tcPr>
            <w:tcW w:w="1559" w:type="dxa"/>
          </w:tcPr>
          <w:p w14:paraId="4113F423" w14:textId="77777777" w:rsidR="00EC53A9" w:rsidRPr="00354D81" w:rsidRDefault="00EC53A9" w:rsidP="006354BC">
            <w:pPr>
              <w:autoSpaceDE w:val="0"/>
              <w:autoSpaceDN w:val="0"/>
              <w:adjustRightInd w:val="0"/>
              <w:jc w:val="right"/>
              <w:rPr>
                <w:noProof/>
                <w:lang w:val="en-US"/>
              </w:rPr>
            </w:pPr>
          </w:p>
        </w:tc>
        <w:tc>
          <w:tcPr>
            <w:tcW w:w="1418" w:type="dxa"/>
          </w:tcPr>
          <w:p w14:paraId="3589C313" w14:textId="77777777" w:rsidR="00EC53A9" w:rsidRPr="00354D81" w:rsidRDefault="00EC53A9" w:rsidP="006354BC">
            <w:pPr>
              <w:autoSpaceDE w:val="0"/>
              <w:autoSpaceDN w:val="0"/>
              <w:adjustRightInd w:val="0"/>
              <w:jc w:val="right"/>
              <w:rPr>
                <w:noProof/>
                <w:lang w:val="en-US"/>
              </w:rPr>
            </w:pPr>
          </w:p>
        </w:tc>
        <w:tc>
          <w:tcPr>
            <w:tcW w:w="1134" w:type="dxa"/>
          </w:tcPr>
          <w:p w14:paraId="010D7A03" w14:textId="77777777" w:rsidR="00EC53A9" w:rsidRPr="00354D81" w:rsidRDefault="00EC53A9" w:rsidP="006354BC">
            <w:pPr>
              <w:autoSpaceDE w:val="0"/>
              <w:autoSpaceDN w:val="0"/>
              <w:adjustRightInd w:val="0"/>
              <w:jc w:val="right"/>
              <w:rPr>
                <w:noProof/>
                <w:lang w:val="en-US"/>
              </w:rPr>
            </w:pPr>
          </w:p>
        </w:tc>
        <w:tc>
          <w:tcPr>
            <w:tcW w:w="1417" w:type="dxa"/>
          </w:tcPr>
          <w:p w14:paraId="7D0E6ADA" w14:textId="77777777" w:rsidR="00EC53A9" w:rsidRPr="00354D81" w:rsidRDefault="00EC53A9" w:rsidP="006354BC">
            <w:pPr>
              <w:autoSpaceDE w:val="0"/>
              <w:autoSpaceDN w:val="0"/>
              <w:adjustRightInd w:val="0"/>
              <w:jc w:val="right"/>
              <w:rPr>
                <w:noProof/>
                <w:lang w:val="en-US"/>
              </w:rPr>
            </w:pPr>
          </w:p>
        </w:tc>
      </w:tr>
      <w:tr w:rsidR="00EC53A9" w:rsidRPr="00354D81" w14:paraId="26813F33" w14:textId="77777777" w:rsidTr="006354BC">
        <w:trPr>
          <w:trHeight w:val="420"/>
        </w:trPr>
        <w:tc>
          <w:tcPr>
            <w:tcW w:w="567" w:type="dxa"/>
          </w:tcPr>
          <w:p w14:paraId="2A0D9D32" w14:textId="77777777" w:rsidR="00EC53A9" w:rsidRPr="00354D81" w:rsidRDefault="00EC53A9" w:rsidP="006354BC">
            <w:pPr>
              <w:autoSpaceDE w:val="0"/>
              <w:autoSpaceDN w:val="0"/>
              <w:adjustRightInd w:val="0"/>
              <w:jc w:val="center"/>
              <w:rPr>
                <w:noProof/>
              </w:rPr>
            </w:pPr>
            <w:r w:rsidRPr="00354D81">
              <w:rPr>
                <w:noProof/>
              </w:rPr>
              <w:t>57</w:t>
            </w:r>
          </w:p>
        </w:tc>
        <w:tc>
          <w:tcPr>
            <w:tcW w:w="3003" w:type="dxa"/>
          </w:tcPr>
          <w:p w14:paraId="67545589" w14:textId="77777777" w:rsidR="00EC53A9" w:rsidRPr="00354D81" w:rsidRDefault="00EC53A9" w:rsidP="006354BC">
            <w:r w:rsidRPr="00354D81">
              <w:t>Помоћна ужетњача Ø580/4х11</w:t>
            </w:r>
          </w:p>
        </w:tc>
        <w:tc>
          <w:tcPr>
            <w:tcW w:w="943" w:type="dxa"/>
          </w:tcPr>
          <w:p w14:paraId="296268D3" w14:textId="77777777" w:rsidR="00EC53A9" w:rsidRPr="00354D81" w:rsidRDefault="00EC53A9" w:rsidP="006354BC">
            <w:pPr>
              <w:jc w:val="center"/>
            </w:pPr>
            <w:r w:rsidRPr="00354D81">
              <w:rPr>
                <w:noProof/>
              </w:rPr>
              <w:t>ком</w:t>
            </w:r>
          </w:p>
        </w:tc>
        <w:tc>
          <w:tcPr>
            <w:tcW w:w="1417" w:type="dxa"/>
          </w:tcPr>
          <w:p w14:paraId="3F5C2A63" w14:textId="77777777" w:rsidR="00EC53A9" w:rsidRPr="00354D81" w:rsidRDefault="00EC53A9" w:rsidP="006354BC">
            <w:pPr>
              <w:jc w:val="center"/>
            </w:pPr>
            <w:r w:rsidRPr="00354D81">
              <w:t>1</w:t>
            </w:r>
          </w:p>
        </w:tc>
        <w:tc>
          <w:tcPr>
            <w:tcW w:w="1139" w:type="dxa"/>
          </w:tcPr>
          <w:p w14:paraId="4DD2F999" w14:textId="77777777" w:rsidR="00EC53A9" w:rsidRPr="00354D81" w:rsidRDefault="00EC53A9" w:rsidP="006354BC">
            <w:pPr>
              <w:autoSpaceDE w:val="0"/>
              <w:autoSpaceDN w:val="0"/>
              <w:adjustRightInd w:val="0"/>
              <w:jc w:val="center"/>
              <w:rPr>
                <w:noProof/>
                <w:lang w:val="en-US"/>
              </w:rPr>
            </w:pPr>
          </w:p>
        </w:tc>
        <w:tc>
          <w:tcPr>
            <w:tcW w:w="1418" w:type="dxa"/>
          </w:tcPr>
          <w:p w14:paraId="31BE300F" w14:textId="77777777" w:rsidR="00EC53A9" w:rsidRPr="00354D81" w:rsidRDefault="00EC53A9" w:rsidP="006354BC">
            <w:pPr>
              <w:autoSpaceDE w:val="0"/>
              <w:autoSpaceDN w:val="0"/>
              <w:adjustRightInd w:val="0"/>
              <w:jc w:val="right"/>
              <w:rPr>
                <w:noProof/>
                <w:lang w:val="en-US"/>
              </w:rPr>
            </w:pPr>
          </w:p>
        </w:tc>
        <w:tc>
          <w:tcPr>
            <w:tcW w:w="1559" w:type="dxa"/>
          </w:tcPr>
          <w:p w14:paraId="6846823E" w14:textId="77777777" w:rsidR="00EC53A9" w:rsidRPr="00354D81" w:rsidRDefault="00EC53A9" w:rsidP="006354BC">
            <w:pPr>
              <w:autoSpaceDE w:val="0"/>
              <w:autoSpaceDN w:val="0"/>
              <w:adjustRightInd w:val="0"/>
              <w:jc w:val="right"/>
              <w:rPr>
                <w:noProof/>
                <w:lang w:val="en-US"/>
              </w:rPr>
            </w:pPr>
          </w:p>
        </w:tc>
        <w:tc>
          <w:tcPr>
            <w:tcW w:w="1559" w:type="dxa"/>
          </w:tcPr>
          <w:p w14:paraId="73FF79B5" w14:textId="77777777" w:rsidR="00EC53A9" w:rsidRPr="00354D81" w:rsidRDefault="00EC53A9" w:rsidP="006354BC">
            <w:pPr>
              <w:autoSpaceDE w:val="0"/>
              <w:autoSpaceDN w:val="0"/>
              <w:adjustRightInd w:val="0"/>
              <w:jc w:val="right"/>
              <w:rPr>
                <w:noProof/>
                <w:lang w:val="en-US"/>
              </w:rPr>
            </w:pPr>
          </w:p>
        </w:tc>
        <w:tc>
          <w:tcPr>
            <w:tcW w:w="1418" w:type="dxa"/>
          </w:tcPr>
          <w:p w14:paraId="2AED1841" w14:textId="77777777" w:rsidR="00EC53A9" w:rsidRPr="00354D81" w:rsidRDefault="00EC53A9" w:rsidP="006354BC">
            <w:pPr>
              <w:autoSpaceDE w:val="0"/>
              <w:autoSpaceDN w:val="0"/>
              <w:adjustRightInd w:val="0"/>
              <w:jc w:val="right"/>
              <w:rPr>
                <w:noProof/>
                <w:lang w:val="en-US"/>
              </w:rPr>
            </w:pPr>
          </w:p>
        </w:tc>
        <w:tc>
          <w:tcPr>
            <w:tcW w:w="1134" w:type="dxa"/>
          </w:tcPr>
          <w:p w14:paraId="64C8470F" w14:textId="77777777" w:rsidR="00EC53A9" w:rsidRPr="00354D81" w:rsidRDefault="00EC53A9" w:rsidP="006354BC">
            <w:pPr>
              <w:autoSpaceDE w:val="0"/>
              <w:autoSpaceDN w:val="0"/>
              <w:adjustRightInd w:val="0"/>
              <w:jc w:val="right"/>
              <w:rPr>
                <w:noProof/>
                <w:lang w:val="en-US"/>
              </w:rPr>
            </w:pPr>
          </w:p>
        </w:tc>
        <w:tc>
          <w:tcPr>
            <w:tcW w:w="1417" w:type="dxa"/>
          </w:tcPr>
          <w:p w14:paraId="725AF54B" w14:textId="77777777" w:rsidR="00EC53A9" w:rsidRPr="00354D81" w:rsidRDefault="00EC53A9" w:rsidP="006354BC">
            <w:pPr>
              <w:autoSpaceDE w:val="0"/>
              <w:autoSpaceDN w:val="0"/>
              <w:adjustRightInd w:val="0"/>
              <w:jc w:val="right"/>
              <w:rPr>
                <w:noProof/>
                <w:lang w:val="en-US"/>
              </w:rPr>
            </w:pPr>
          </w:p>
        </w:tc>
      </w:tr>
      <w:tr w:rsidR="00EC53A9" w:rsidRPr="00354D81" w14:paraId="585E55D9" w14:textId="77777777" w:rsidTr="006354BC">
        <w:trPr>
          <w:trHeight w:val="420"/>
        </w:trPr>
        <w:tc>
          <w:tcPr>
            <w:tcW w:w="567" w:type="dxa"/>
          </w:tcPr>
          <w:p w14:paraId="4762523B" w14:textId="77777777" w:rsidR="00EC53A9" w:rsidRPr="00354D81" w:rsidRDefault="00EC53A9" w:rsidP="006354BC">
            <w:pPr>
              <w:autoSpaceDE w:val="0"/>
              <w:autoSpaceDN w:val="0"/>
              <w:adjustRightInd w:val="0"/>
              <w:jc w:val="center"/>
              <w:rPr>
                <w:noProof/>
              </w:rPr>
            </w:pPr>
            <w:r w:rsidRPr="00354D81">
              <w:rPr>
                <w:noProof/>
              </w:rPr>
              <w:t>58</w:t>
            </w:r>
          </w:p>
        </w:tc>
        <w:tc>
          <w:tcPr>
            <w:tcW w:w="3003" w:type="dxa"/>
          </w:tcPr>
          <w:p w14:paraId="21F97EF2" w14:textId="77777777" w:rsidR="00EC53A9" w:rsidRPr="00354D81" w:rsidRDefault="00EC53A9" w:rsidP="006354BC">
            <w:pPr>
              <w:rPr>
                <w:noProof/>
                <w:lang w:val="sr-Latn-CS"/>
              </w:rPr>
            </w:pPr>
            <w:r w:rsidRPr="00354D81">
              <w:t>Помоћна ужетњача Ø580х6</w:t>
            </w:r>
          </w:p>
        </w:tc>
        <w:tc>
          <w:tcPr>
            <w:tcW w:w="943" w:type="dxa"/>
          </w:tcPr>
          <w:p w14:paraId="7B87D7C3" w14:textId="77777777" w:rsidR="00EC53A9" w:rsidRPr="00354D81" w:rsidRDefault="00EC53A9" w:rsidP="006354BC">
            <w:pPr>
              <w:jc w:val="center"/>
            </w:pPr>
            <w:r w:rsidRPr="00354D81">
              <w:rPr>
                <w:noProof/>
              </w:rPr>
              <w:t>ком</w:t>
            </w:r>
          </w:p>
        </w:tc>
        <w:tc>
          <w:tcPr>
            <w:tcW w:w="1417" w:type="dxa"/>
          </w:tcPr>
          <w:p w14:paraId="256D497B" w14:textId="77777777" w:rsidR="00EC53A9" w:rsidRPr="00354D81" w:rsidRDefault="00EC53A9" w:rsidP="006354BC">
            <w:pPr>
              <w:jc w:val="center"/>
            </w:pPr>
            <w:r w:rsidRPr="00354D81">
              <w:t>1</w:t>
            </w:r>
          </w:p>
        </w:tc>
        <w:tc>
          <w:tcPr>
            <w:tcW w:w="1139" w:type="dxa"/>
          </w:tcPr>
          <w:p w14:paraId="6CA8ADE7" w14:textId="77777777" w:rsidR="00EC53A9" w:rsidRPr="00354D81" w:rsidRDefault="00EC53A9" w:rsidP="006354BC">
            <w:pPr>
              <w:autoSpaceDE w:val="0"/>
              <w:autoSpaceDN w:val="0"/>
              <w:adjustRightInd w:val="0"/>
              <w:jc w:val="center"/>
              <w:rPr>
                <w:noProof/>
                <w:lang w:val="en-US"/>
              </w:rPr>
            </w:pPr>
          </w:p>
        </w:tc>
        <w:tc>
          <w:tcPr>
            <w:tcW w:w="1418" w:type="dxa"/>
          </w:tcPr>
          <w:p w14:paraId="1E2455EE" w14:textId="77777777" w:rsidR="00EC53A9" w:rsidRPr="00354D81" w:rsidRDefault="00EC53A9" w:rsidP="006354BC">
            <w:pPr>
              <w:autoSpaceDE w:val="0"/>
              <w:autoSpaceDN w:val="0"/>
              <w:adjustRightInd w:val="0"/>
              <w:jc w:val="right"/>
              <w:rPr>
                <w:noProof/>
                <w:lang w:val="en-US"/>
              </w:rPr>
            </w:pPr>
          </w:p>
        </w:tc>
        <w:tc>
          <w:tcPr>
            <w:tcW w:w="1559" w:type="dxa"/>
          </w:tcPr>
          <w:p w14:paraId="73014B39" w14:textId="77777777" w:rsidR="00EC53A9" w:rsidRPr="00354D81" w:rsidRDefault="00EC53A9" w:rsidP="006354BC">
            <w:pPr>
              <w:autoSpaceDE w:val="0"/>
              <w:autoSpaceDN w:val="0"/>
              <w:adjustRightInd w:val="0"/>
              <w:jc w:val="right"/>
              <w:rPr>
                <w:noProof/>
                <w:lang w:val="en-US"/>
              </w:rPr>
            </w:pPr>
          </w:p>
        </w:tc>
        <w:tc>
          <w:tcPr>
            <w:tcW w:w="1559" w:type="dxa"/>
          </w:tcPr>
          <w:p w14:paraId="13AFB9A7" w14:textId="77777777" w:rsidR="00EC53A9" w:rsidRPr="00354D81" w:rsidRDefault="00EC53A9" w:rsidP="006354BC">
            <w:pPr>
              <w:autoSpaceDE w:val="0"/>
              <w:autoSpaceDN w:val="0"/>
              <w:adjustRightInd w:val="0"/>
              <w:jc w:val="right"/>
              <w:rPr>
                <w:noProof/>
                <w:lang w:val="en-US"/>
              </w:rPr>
            </w:pPr>
          </w:p>
        </w:tc>
        <w:tc>
          <w:tcPr>
            <w:tcW w:w="1418" w:type="dxa"/>
          </w:tcPr>
          <w:p w14:paraId="5771FD61" w14:textId="77777777" w:rsidR="00EC53A9" w:rsidRPr="00354D81" w:rsidRDefault="00EC53A9" w:rsidP="006354BC">
            <w:pPr>
              <w:autoSpaceDE w:val="0"/>
              <w:autoSpaceDN w:val="0"/>
              <w:adjustRightInd w:val="0"/>
              <w:jc w:val="right"/>
              <w:rPr>
                <w:noProof/>
                <w:lang w:val="en-US"/>
              </w:rPr>
            </w:pPr>
          </w:p>
        </w:tc>
        <w:tc>
          <w:tcPr>
            <w:tcW w:w="1134" w:type="dxa"/>
          </w:tcPr>
          <w:p w14:paraId="4B12578A" w14:textId="77777777" w:rsidR="00EC53A9" w:rsidRPr="00354D81" w:rsidRDefault="00EC53A9" w:rsidP="006354BC">
            <w:pPr>
              <w:autoSpaceDE w:val="0"/>
              <w:autoSpaceDN w:val="0"/>
              <w:adjustRightInd w:val="0"/>
              <w:jc w:val="right"/>
              <w:rPr>
                <w:noProof/>
                <w:lang w:val="en-US"/>
              </w:rPr>
            </w:pPr>
          </w:p>
        </w:tc>
        <w:tc>
          <w:tcPr>
            <w:tcW w:w="1417" w:type="dxa"/>
          </w:tcPr>
          <w:p w14:paraId="19B53927" w14:textId="77777777" w:rsidR="00EC53A9" w:rsidRPr="00354D81" w:rsidRDefault="00EC53A9" w:rsidP="006354BC">
            <w:pPr>
              <w:autoSpaceDE w:val="0"/>
              <w:autoSpaceDN w:val="0"/>
              <w:adjustRightInd w:val="0"/>
              <w:jc w:val="right"/>
              <w:rPr>
                <w:noProof/>
                <w:lang w:val="en-US"/>
              </w:rPr>
            </w:pPr>
          </w:p>
        </w:tc>
      </w:tr>
      <w:tr w:rsidR="00EC53A9" w:rsidRPr="00354D81" w14:paraId="4F83BA6C" w14:textId="77777777" w:rsidTr="006354BC">
        <w:trPr>
          <w:trHeight w:val="420"/>
        </w:trPr>
        <w:tc>
          <w:tcPr>
            <w:tcW w:w="567" w:type="dxa"/>
          </w:tcPr>
          <w:p w14:paraId="36104704" w14:textId="77777777" w:rsidR="00EC53A9" w:rsidRPr="00354D81" w:rsidRDefault="00EC53A9" w:rsidP="006354BC">
            <w:pPr>
              <w:autoSpaceDE w:val="0"/>
              <w:autoSpaceDN w:val="0"/>
              <w:adjustRightInd w:val="0"/>
              <w:jc w:val="center"/>
              <w:rPr>
                <w:noProof/>
              </w:rPr>
            </w:pPr>
            <w:r w:rsidRPr="00354D81">
              <w:rPr>
                <w:noProof/>
              </w:rPr>
              <w:t>59</w:t>
            </w:r>
          </w:p>
        </w:tc>
        <w:tc>
          <w:tcPr>
            <w:tcW w:w="3003" w:type="dxa"/>
          </w:tcPr>
          <w:p w14:paraId="29812E7C" w14:textId="77777777" w:rsidR="00EC53A9" w:rsidRPr="00354D81" w:rsidRDefault="00EC53A9" w:rsidP="006354BC">
            <w:r w:rsidRPr="00354D81">
              <w:t>Аксијални лежај R60</w:t>
            </w:r>
          </w:p>
        </w:tc>
        <w:tc>
          <w:tcPr>
            <w:tcW w:w="943" w:type="dxa"/>
          </w:tcPr>
          <w:p w14:paraId="5BE11034" w14:textId="77777777" w:rsidR="00EC53A9" w:rsidRPr="00354D81" w:rsidRDefault="00EC53A9" w:rsidP="006354BC">
            <w:pPr>
              <w:jc w:val="center"/>
            </w:pPr>
            <w:r w:rsidRPr="00354D81">
              <w:rPr>
                <w:noProof/>
              </w:rPr>
              <w:t>ком</w:t>
            </w:r>
          </w:p>
        </w:tc>
        <w:tc>
          <w:tcPr>
            <w:tcW w:w="1417" w:type="dxa"/>
          </w:tcPr>
          <w:p w14:paraId="64378DD4" w14:textId="77777777" w:rsidR="00EC53A9" w:rsidRPr="00354D81" w:rsidRDefault="00EC53A9" w:rsidP="006354BC">
            <w:pPr>
              <w:jc w:val="center"/>
              <w:rPr>
                <w:lang w:val="sr-Latn-CS"/>
              </w:rPr>
            </w:pPr>
            <w:r w:rsidRPr="00354D81">
              <w:rPr>
                <w:lang w:val="sr-Latn-CS"/>
              </w:rPr>
              <w:t>2</w:t>
            </w:r>
          </w:p>
        </w:tc>
        <w:tc>
          <w:tcPr>
            <w:tcW w:w="1139" w:type="dxa"/>
          </w:tcPr>
          <w:p w14:paraId="4248F048" w14:textId="77777777" w:rsidR="00EC53A9" w:rsidRPr="00354D81" w:rsidRDefault="00EC53A9" w:rsidP="006354BC">
            <w:pPr>
              <w:autoSpaceDE w:val="0"/>
              <w:autoSpaceDN w:val="0"/>
              <w:adjustRightInd w:val="0"/>
              <w:jc w:val="center"/>
              <w:rPr>
                <w:noProof/>
                <w:lang w:val="en-US"/>
              </w:rPr>
            </w:pPr>
          </w:p>
        </w:tc>
        <w:tc>
          <w:tcPr>
            <w:tcW w:w="1418" w:type="dxa"/>
          </w:tcPr>
          <w:p w14:paraId="0336D413" w14:textId="77777777" w:rsidR="00EC53A9" w:rsidRPr="00354D81" w:rsidRDefault="00EC53A9" w:rsidP="006354BC">
            <w:pPr>
              <w:autoSpaceDE w:val="0"/>
              <w:autoSpaceDN w:val="0"/>
              <w:adjustRightInd w:val="0"/>
              <w:jc w:val="right"/>
              <w:rPr>
                <w:noProof/>
                <w:lang w:val="en-US"/>
              </w:rPr>
            </w:pPr>
          </w:p>
        </w:tc>
        <w:tc>
          <w:tcPr>
            <w:tcW w:w="1559" w:type="dxa"/>
          </w:tcPr>
          <w:p w14:paraId="69728F2D" w14:textId="77777777" w:rsidR="00EC53A9" w:rsidRPr="00354D81" w:rsidRDefault="00EC53A9" w:rsidP="006354BC">
            <w:pPr>
              <w:autoSpaceDE w:val="0"/>
              <w:autoSpaceDN w:val="0"/>
              <w:adjustRightInd w:val="0"/>
              <w:jc w:val="right"/>
              <w:rPr>
                <w:noProof/>
                <w:lang w:val="en-US"/>
              </w:rPr>
            </w:pPr>
          </w:p>
        </w:tc>
        <w:tc>
          <w:tcPr>
            <w:tcW w:w="1559" w:type="dxa"/>
          </w:tcPr>
          <w:p w14:paraId="6AEBACFB" w14:textId="77777777" w:rsidR="00EC53A9" w:rsidRPr="00354D81" w:rsidRDefault="00EC53A9" w:rsidP="006354BC">
            <w:pPr>
              <w:autoSpaceDE w:val="0"/>
              <w:autoSpaceDN w:val="0"/>
              <w:adjustRightInd w:val="0"/>
              <w:jc w:val="right"/>
              <w:rPr>
                <w:noProof/>
                <w:lang w:val="en-US"/>
              </w:rPr>
            </w:pPr>
          </w:p>
        </w:tc>
        <w:tc>
          <w:tcPr>
            <w:tcW w:w="1418" w:type="dxa"/>
          </w:tcPr>
          <w:p w14:paraId="6E57FEC9" w14:textId="77777777" w:rsidR="00EC53A9" w:rsidRPr="00354D81" w:rsidRDefault="00EC53A9" w:rsidP="006354BC">
            <w:pPr>
              <w:autoSpaceDE w:val="0"/>
              <w:autoSpaceDN w:val="0"/>
              <w:adjustRightInd w:val="0"/>
              <w:jc w:val="right"/>
              <w:rPr>
                <w:noProof/>
                <w:lang w:val="en-US"/>
              </w:rPr>
            </w:pPr>
          </w:p>
        </w:tc>
        <w:tc>
          <w:tcPr>
            <w:tcW w:w="1134" w:type="dxa"/>
          </w:tcPr>
          <w:p w14:paraId="40D64A8C" w14:textId="77777777" w:rsidR="00EC53A9" w:rsidRPr="00354D81" w:rsidRDefault="00EC53A9" w:rsidP="006354BC">
            <w:pPr>
              <w:autoSpaceDE w:val="0"/>
              <w:autoSpaceDN w:val="0"/>
              <w:adjustRightInd w:val="0"/>
              <w:jc w:val="right"/>
              <w:rPr>
                <w:noProof/>
                <w:lang w:val="en-US"/>
              </w:rPr>
            </w:pPr>
          </w:p>
        </w:tc>
        <w:tc>
          <w:tcPr>
            <w:tcW w:w="1417" w:type="dxa"/>
          </w:tcPr>
          <w:p w14:paraId="77F6BB7E" w14:textId="77777777" w:rsidR="00EC53A9" w:rsidRPr="00354D81" w:rsidRDefault="00EC53A9" w:rsidP="006354BC">
            <w:pPr>
              <w:autoSpaceDE w:val="0"/>
              <w:autoSpaceDN w:val="0"/>
              <w:adjustRightInd w:val="0"/>
              <w:jc w:val="right"/>
              <w:rPr>
                <w:noProof/>
                <w:lang w:val="en-US"/>
              </w:rPr>
            </w:pPr>
          </w:p>
        </w:tc>
      </w:tr>
      <w:tr w:rsidR="00EC53A9" w:rsidRPr="00354D81" w14:paraId="4453AC42" w14:textId="77777777" w:rsidTr="006354BC">
        <w:trPr>
          <w:trHeight w:val="420"/>
        </w:trPr>
        <w:tc>
          <w:tcPr>
            <w:tcW w:w="567" w:type="dxa"/>
          </w:tcPr>
          <w:p w14:paraId="0B939F6C" w14:textId="77777777" w:rsidR="00EC53A9" w:rsidRPr="00354D81" w:rsidRDefault="00EC53A9" w:rsidP="006354BC">
            <w:pPr>
              <w:autoSpaceDE w:val="0"/>
              <w:autoSpaceDN w:val="0"/>
              <w:adjustRightInd w:val="0"/>
              <w:jc w:val="center"/>
              <w:rPr>
                <w:noProof/>
              </w:rPr>
            </w:pPr>
            <w:r w:rsidRPr="00354D81">
              <w:rPr>
                <w:noProof/>
              </w:rPr>
              <w:t>60</w:t>
            </w:r>
          </w:p>
        </w:tc>
        <w:tc>
          <w:tcPr>
            <w:tcW w:w="3003" w:type="dxa"/>
          </w:tcPr>
          <w:p w14:paraId="3957B213" w14:textId="77777777" w:rsidR="00EC53A9" w:rsidRPr="00354D81" w:rsidRDefault="00EC53A9" w:rsidP="006354BC">
            <w:r w:rsidRPr="00354D81">
              <w:t>Регулатор брзине GN -1</w:t>
            </w:r>
          </w:p>
        </w:tc>
        <w:tc>
          <w:tcPr>
            <w:tcW w:w="943" w:type="dxa"/>
          </w:tcPr>
          <w:p w14:paraId="74575373" w14:textId="77777777" w:rsidR="00EC53A9" w:rsidRPr="00354D81" w:rsidRDefault="00EC53A9" w:rsidP="006354BC">
            <w:pPr>
              <w:jc w:val="center"/>
            </w:pPr>
            <w:r w:rsidRPr="00354D81">
              <w:rPr>
                <w:noProof/>
              </w:rPr>
              <w:t>ком</w:t>
            </w:r>
          </w:p>
        </w:tc>
        <w:tc>
          <w:tcPr>
            <w:tcW w:w="1417" w:type="dxa"/>
          </w:tcPr>
          <w:p w14:paraId="552946BB" w14:textId="77777777" w:rsidR="00EC53A9" w:rsidRPr="00354D81" w:rsidRDefault="00EC53A9" w:rsidP="006354BC">
            <w:pPr>
              <w:jc w:val="center"/>
            </w:pPr>
            <w:r w:rsidRPr="00354D81">
              <w:t>3</w:t>
            </w:r>
          </w:p>
        </w:tc>
        <w:tc>
          <w:tcPr>
            <w:tcW w:w="1139" w:type="dxa"/>
          </w:tcPr>
          <w:p w14:paraId="2B8B599D" w14:textId="77777777" w:rsidR="00EC53A9" w:rsidRPr="00354D81" w:rsidRDefault="00EC53A9" w:rsidP="006354BC">
            <w:pPr>
              <w:autoSpaceDE w:val="0"/>
              <w:autoSpaceDN w:val="0"/>
              <w:adjustRightInd w:val="0"/>
              <w:jc w:val="center"/>
              <w:rPr>
                <w:noProof/>
                <w:lang w:val="en-US"/>
              </w:rPr>
            </w:pPr>
          </w:p>
        </w:tc>
        <w:tc>
          <w:tcPr>
            <w:tcW w:w="1418" w:type="dxa"/>
          </w:tcPr>
          <w:p w14:paraId="1BF9A22C" w14:textId="77777777" w:rsidR="00EC53A9" w:rsidRPr="00354D81" w:rsidRDefault="00EC53A9" w:rsidP="006354BC">
            <w:pPr>
              <w:autoSpaceDE w:val="0"/>
              <w:autoSpaceDN w:val="0"/>
              <w:adjustRightInd w:val="0"/>
              <w:jc w:val="right"/>
              <w:rPr>
                <w:noProof/>
                <w:lang w:val="en-US"/>
              </w:rPr>
            </w:pPr>
          </w:p>
        </w:tc>
        <w:tc>
          <w:tcPr>
            <w:tcW w:w="1559" w:type="dxa"/>
          </w:tcPr>
          <w:p w14:paraId="52CF260F" w14:textId="77777777" w:rsidR="00EC53A9" w:rsidRPr="00354D81" w:rsidRDefault="00EC53A9" w:rsidP="006354BC">
            <w:pPr>
              <w:autoSpaceDE w:val="0"/>
              <w:autoSpaceDN w:val="0"/>
              <w:adjustRightInd w:val="0"/>
              <w:jc w:val="right"/>
              <w:rPr>
                <w:noProof/>
                <w:lang w:val="en-US"/>
              </w:rPr>
            </w:pPr>
          </w:p>
        </w:tc>
        <w:tc>
          <w:tcPr>
            <w:tcW w:w="1559" w:type="dxa"/>
          </w:tcPr>
          <w:p w14:paraId="6FF3F080" w14:textId="77777777" w:rsidR="00EC53A9" w:rsidRPr="00354D81" w:rsidRDefault="00EC53A9" w:rsidP="006354BC">
            <w:pPr>
              <w:autoSpaceDE w:val="0"/>
              <w:autoSpaceDN w:val="0"/>
              <w:adjustRightInd w:val="0"/>
              <w:jc w:val="right"/>
              <w:rPr>
                <w:noProof/>
                <w:lang w:val="en-US"/>
              </w:rPr>
            </w:pPr>
          </w:p>
        </w:tc>
        <w:tc>
          <w:tcPr>
            <w:tcW w:w="1418" w:type="dxa"/>
          </w:tcPr>
          <w:p w14:paraId="7C5E63A5" w14:textId="77777777" w:rsidR="00EC53A9" w:rsidRPr="00354D81" w:rsidRDefault="00EC53A9" w:rsidP="006354BC">
            <w:pPr>
              <w:autoSpaceDE w:val="0"/>
              <w:autoSpaceDN w:val="0"/>
              <w:adjustRightInd w:val="0"/>
              <w:jc w:val="right"/>
              <w:rPr>
                <w:noProof/>
                <w:lang w:val="en-US"/>
              </w:rPr>
            </w:pPr>
          </w:p>
        </w:tc>
        <w:tc>
          <w:tcPr>
            <w:tcW w:w="1134" w:type="dxa"/>
          </w:tcPr>
          <w:p w14:paraId="4C21A89A" w14:textId="77777777" w:rsidR="00EC53A9" w:rsidRPr="00354D81" w:rsidRDefault="00EC53A9" w:rsidP="006354BC">
            <w:pPr>
              <w:autoSpaceDE w:val="0"/>
              <w:autoSpaceDN w:val="0"/>
              <w:adjustRightInd w:val="0"/>
              <w:jc w:val="right"/>
              <w:rPr>
                <w:noProof/>
                <w:lang w:val="en-US"/>
              </w:rPr>
            </w:pPr>
          </w:p>
        </w:tc>
        <w:tc>
          <w:tcPr>
            <w:tcW w:w="1417" w:type="dxa"/>
          </w:tcPr>
          <w:p w14:paraId="424DF8EE" w14:textId="77777777" w:rsidR="00EC53A9" w:rsidRPr="00354D81" w:rsidRDefault="00EC53A9" w:rsidP="006354BC">
            <w:pPr>
              <w:autoSpaceDE w:val="0"/>
              <w:autoSpaceDN w:val="0"/>
              <w:adjustRightInd w:val="0"/>
              <w:jc w:val="right"/>
              <w:rPr>
                <w:noProof/>
                <w:lang w:val="en-US"/>
              </w:rPr>
            </w:pPr>
          </w:p>
        </w:tc>
      </w:tr>
      <w:tr w:rsidR="00EC53A9" w:rsidRPr="00354D81" w14:paraId="6159E320" w14:textId="77777777" w:rsidTr="006354BC">
        <w:trPr>
          <w:trHeight w:val="420"/>
        </w:trPr>
        <w:tc>
          <w:tcPr>
            <w:tcW w:w="567" w:type="dxa"/>
          </w:tcPr>
          <w:p w14:paraId="59044C19" w14:textId="77777777" w:rsidR="00EC53A9" w:rsidRPr="00354D81" w:rsidRDefault="00EC53A9" w:rsidP="006354BC">
            <w:pPr>
              <w:autoSpaceDE w:val="0"/>
              <w:autoSpaceDN w:val="0"/>
              <w:adjustRightInd w:val="0"/>
              <w:jc w:val="center"/>
              <w:rPr>
                <w:noProof/>
              </w:rPr>
            </w:pPr>
            <w:r w:rsidRPr="00354D81">
              <w:rPr>
                <w:noProof/>
              </w:rPr>
              <w:t>61</w:t>
            </w:r>
          </w:p>
        </w:tc>
        <w:tc>
          <w:tcPr>
            <w:tcW w:w="3003" w:type="dxa"/>
          </w:tcPr>
          <w:p w14:paraId="14E8390C" w14:textId="77777777" w:rsidR="00EC53A9" w:rsidRPr="00354D81" w:rsidRDefault="00EC53A9" w:rsidP="006354BC">
            <w:r w:rsidRPr="00354D81">
              <w:t>Набавка и уградња фото завесе</w:t>
            </w:r>
          </w:p>
        </w:tc>
        <w:tc>
          <w:tcPr>
            <w:tcW w:w="943" w:type="dxa"/>
          </w:tcPr>
          <w:p w14:paraId="2BE12C4B" w14:textId="77777777" w:rsidR="00EC53A9" w:rsidRPr="00354D81" w:rsidRDefault="00EC53A9" w:rsidP="006354BC">
            <w:pPr>
              <w:jc w:val="center"/>
            </w:pPr>
            <w:r w:rsidRPr="00354D81">
              <w:rPr>
                <w:noProof/>
              </w:rPr>
              <w:t>ком</w:t>
            </w:r>
          </w:p>
        </w:tc>
        <w:tc>
          <w:tcPr>
            <w:tcW w:w="1417" w:type="dxa"/>
          </w:tcPr>
          <w:p w14:paraId="786D1627" w14:textId="77777777" w:rsidR="00EC53A9" w:rsidRPr="00354D81" w:rsidRDefault="00EC53A9" w:rsidP="006354BC">
            <w:pPr>
              <w:jc w:val="center"/>
            </w:pPr>
            <w:r w:rsidRPr="00354D81">
              <w:t>2</w:t>
            </w:r>
          </w:p>
        </w:tc>
        <w:tc>
          <w:tcPr>
            <w:tcW w:w="1139" w:type="dxa"/>
          </w:tcPr>
          <w:p w14:paraId="0BF7DF5D" w14:textId="77777777" w:rsidR="00EC53A9" w:rsidRPr="00354D81" w:rsidRDefault="00EC53A9" w:rsidP="006354BC">
            <w:pPr>
              <w:autoSpaceDE w:val="0"/>
              <w:autoSpaceDN w:val="0"/>
              <w:adjustRightInd w:val="0"/>
              <w:jc w:val="center"/>
              <w:rPr>
                <w:noProof/>
                <w:lang w:val="en-US"/>
              </w:rPr>
            </w:pPr>
          </w:p>
        </w:tc>
        <w:tc>
          <w:tcPr>
            <w:tcW w:w="1418" w:type="dxa"/>
          </w:tcPr>
          <w:p w14:paraId="3F40BCBD" w14:textId="77777777" w:rsidR="00EC53A9" w:rsidRPr="00354D81" w:rsidRDefault="00EC53A9" w:rsidP="006354BC">
            <w:pPr>
              <w:autoSpaceDE w:val="0"/>
              <w:autoSpaceDN w:val="0"/>
              <w:adjustRightInd w:val="0"/>
              <w:jc w:val="right"/>
              <w:rPr>
                <w:noProof/>
                <w:lang w:val="en-US"/>
              </w:rPr>
            </w:pPr>
          </w:p>
        </w:tc>
        <w:tc>
          <w:tcPr>
            <w:tcW w:w="1559" w:type="dxa"/>
          </w:tcPr>
          <w:p w14:paraId="31958337" w14:textId="77777777" w:rsidR="00EC53A9" w:rsidRPr="00354D81" w:rsidRDefault="00EC53A9" w:rsidP="006354BC">
            <w:pPr>
              <w:autoSpaceDE w:val="0"/>
              <w:autoSpaceDN w:val="0"/>
              <w:adjustRightInd w:val="0"/>
              <w:jc w:val="right"/>
              <w:rPr>
                <w:noProof/>
                <w:lang w:val="en-US"/>
              </w:rPr>
            </w:pPr>
          </w:p>
        </w:tc>
        <w:tc>
          <w:tcPr>
            <w:tcW w:w="1559" w:type="dxa"/>
          </w:tcPr>
          <w:p w14:paraId="4FD7A5AD" w14:textId="77777777" w:rsidR="00EC53A9" w:rsidRPr="00354D81" w:rsidRDefault="00EC53A9" w:rsidP="006354BC">
            <w:pPr>
              <w:autoSpaceDE w:val="0"/>
              <w:autoSpaceDN w:val="0"/>
              <w:adjustRightInd w:val="0"/>
              <w:jc w:val="right"/>
              <w:rPr>
                <w:noProof/>
                <w:lang w:val="en-US"/>
              </w:rPr>
            </w:pPr>
          </w:p>
        </w:tc>
        <w:tc>
          <w:tcPr>
            <w:tcW w:w="1418" w:type="dxa"/>
          </w:tcPr>
          <w:p w14:paraId="1EFBCFBE" w14:textId="77777777" w:rsidR="00EC53A9" w:rsidRPr="00354D81" w:rsidRDefault="00EC53A9" w:rsidP="006354BC">
            <w:pPr>
              <w:autoSpaceDE w:val="0"/>
              <w:autoSpaceDN w:val="0"/>
              <w:adjustRightInd w:val="0"/>
              <w:jc w:val="right"/>
              <w:rPr>
                <w:noProof/>
                <w:lang w:val="en-US"/>
              </w:rPr>
            </w:pPr>
          </w:p>
        </w:tc>
        <w:tc>
          <w:tcPr>
            <w:tcW w:w="1134" w:type="dxa"/>
          </w:tcPr>
          <w:p w14:paraId="3D5D6319" w14:textId="77777777" w:rsidR="00EC53A9" w:rsidRPr="00354D81" w:rsidRDefault="00EC53A9" w:rsidP="006354BC">
            <w:pPr>
              <w:autoSpaceDE w:val="0"/>
              <w:autoSpaceDN w:val="0"/>
              <w:adjustRightInd w:val="0"/>
              <w:jc w:val="right"/>
              <w:rPr>
                <w:noProof/>
                <w:lang w:val="en-US"/>
              </w:rPr>
            </w:pPr>
          </w:p>
        </w:tc>
        <w:tc>
          <w:tcPr>
            <w:tcW w:w="1417" w:type="dxa"/>
          </w:tcPr>
          <w:p w14:paraId="42AF7CF7" w14:textId="77777777" w:rsidR="00EC53A9" w:rsidRPr="00354D81" w:rsidRDefault="00EC53A9" w:rsidP="006354BC">
            <w:pPr>
              <w:autoSpaceDE w:val="0"/>
              <w:autoSpaceDN w:val="0"/>
              <w:adjustRightInd w:val="0"/>
              <w:jc w:val="right"/>
              <w:rPr>
                <w:noProof/>
                <w:lang w:val="en-US"/>
              </w:rPr>
            </w:pPr>
          </w:p>
        </w:tc>
      </w:tr>
      <w:tr w:rsidR="00EC53A9" w:rsidRPr="00354D81" w14:paraId="6A9A9584" w14:textId="77777777" w:rsidTr="006354BC">
        <w:trPr>
          <w:trHeight w:val="420"/>
        </w:trPr>
        <w:tc>
          <w:tcPr>
            <w:tcW w:w="567" w:type="dxa"/>
          </w:tcPr>
          <w:p w14:paraId="506B22D5" w14:textId="77777777" w:rsidR="00EC53A9" w:rsidRPr="00354D81" w:rsidRDefault="00EC53A9" w:rsidP="006354BC">
            <w:pPr>
              <w:autoSpaceDE w:val="0"/>
              <w:autoSpaceDN w:val="0"/>
              <w:adjustRightInd w:val="0"/>
              <w:jc w:val="center"/>
              <w:rPr>
                <w:noProof/>
              </w:rPr>
            </w:pPr>
            <w:r w:rsidRPr="00354D81">
              <w:rPr>
                <w:noProof/>
              </w:rPr>
              <w:t>62</w:t>
            </w:r>
          </w:p>
        </w:tc>
        <w:tc>
          <w:tcPr>
            <w:tcW w:w="3003" w:type="dxa"/>
          </w:tcPr>
          <w:p w14:paraId="392427E9" w14:textId="77777777" w:rsidR="00EC53A9" w:rsidRPr="00354D81" w:rsidRDefault="00EC53A9" w:rsidP="006354BC">
            <w:r w:rsidRPr="00354D81">
              <w:t>Кабински механизам АК-4C G-800 RVO11</w:t>
            </w:r>
          </w:p>
        </w:tc>
        <w:tc>
          <w:tcPr>
            <w:tcW w:w="943" w:type="dxa"/>
          </w:tcPr>
          <w:p w14:paraId="3B1BEA04" w14:textId="77777777" w:rsidR="00EC53A9" w:rsidRPr="00354D81" w:rsidRDefault="00EC53A9" w:rsidP="006354BC">
            <w:pPr>
              <w:jc w:val="center"/>
            </w:pPr>
            <w:r w:rsidRPr="00354D81">
              <w:rPr>
                <w:noProof/>
              </w:rPr>
              <w:t>ком</w:t>
            </w:r>
          </w:p>
        </w:tc>
        <w:tc>
          <w:tcPr>
            <w:tcW w:w="1417" w:type="dxa"/>
          </w:tcPr>
          <w:p w14:paraId="38ED6329" w14:textId="77777777" w:rsidR="00EC53A9" w:rsidRPr="00354D81" w:rsidRDefault="00EC53A9" w:rsidP="006354BC">
            <w:pPr>
              <w:jc w:val="center"/>
              <w:rPr>
                <w:lang w:val="sr-Latn-CS"/>
              </w:rPr>
            </w:pPr>
            <w:r w:rsidRPr="00354D81">
              <w:rPr>
                <w:lang w:val="sr-Latn-CS"/>
              </w:rPr>
              <w:t>1</w:t>
            </w:r>
          </w:p>
        </w:tc>
        <w:tc>
          <w:tcPr>
            <w:tcW w:w="1139" w:type="dxa"/>
          </w:tcPr>
          <w:p w14:paraId="0601EF38" w14:textId="77777777" w:rsidR="00EC53A9" w:rsidRPr="00354D81" w:rsidRDefault="00EC53A9" w:rsidP="006354BC">
            <w:pPr>
              <w:autoSpaceDE w:val="0"/>
              <w:autoSpaceDN w:val="0"/>
              <w:adjustRightInd w:val="0"/>
              <w:jc w:val="center"/>
              <w:rPr>
                <w:noProof/>
                <w:lang w:val="en-US"/>
              </w:rPr>
            </w:pPr>
          </w:p>
        </w:tc>
        <w:tc>
          <w:tcPr>
            <w:tcW w:w="1418" w:type="dxa"/>
          </w:tcPr>
          <w:p w14:paraId="1342EA39" w14:textId="77777777" w:rsidR="00EC53A9" w:rsidRPr="00354D81" w:rsidRDefault="00EC53A9" w:rsidP="006354BC">
            <w:pPr>
              <w:autoSpaceDE w:val="0"/>
              <w:autoSpaceDN w:val="0"/>
              <w:adjustRightInd w:val="0"/>
              <w:jc w:val="right"/>
              <w:rPr>
                <w:noProof/>
                <w:lang w:val="en-US"/>
              </w:rPr>
            </w:pPr>
          </w:p>
        </w:tc>
        <w:tc>
          <w:tcPr>
            <w:tcW w:w="1559" w:type="dxa"/>
          </w:tcPr>
          <w:p w14:paraId="09204D00" w14:textId="77777777" w:rsidR="00EC53A9" w:rsidRPr="00354D81" w:rsidRDefault="00EC53A9" w:rsidP="006354BC">
            <w:pPr>
              <w:autoSpaceDE w:val="0"/>
              <w:autoSpaceDN w:val="0"/>
              <w:adjustRightInd w:val="0"/>
              <w:jc w:val="right"/>
              <w:rPr>
                <w:noProof/>
                <w:lang w:val="en-US"/>
              </w:rPr>
            </w:pPr>
          </w:p>
        </w:tc>
        <w:tc>
          <w:tcPr>
            <w:tcW w:w="1559" w:type="dxa"/>
          </w:tcPr>
          <w:p w14:paraId="3736A6A2" w14:textId="77777777" w:rsidR="00EC53A9" w:rsidRPr="00354D81" w:rsidRDefault="00EC53A9" w:rsidP="006354BC">
            <w:pPr>
              <w:autoSpaceDE w:val="0"/>
              <w:autoSpaceDN w:val="0"/>
              <w:adjustRightInd w:val="0"/>
              <w:jc w:val="right"/>
              <w:rPr>
                <w:noProof/>
                <w:lang w:val="en-US"/>
              </w:rPr>
            </w:pPr>
          </w:p>
        </w:tc>
        <w:tc>
          <w:tcPr>
            <w:tcW w:w="1418" w:type="dxa"/>
          </w:tcPr>
          <w:p w14:paraId="46A36014" w14:textId="77777777" w:rsidR="00EC53A9" w:rsidRPr="00354D81" w:rsidRDefault="00EC53A9" w:rsidP="006354BC">
            <w:pPr>
              <w:autoSpaceDE w:val="0"/>
              <w:autoSpaceDN w:val="0"/>
              <w:adjustRightInd w:val="0"/>
              <w:jc w:val="right"/>
              <w:rPr>
                <w:noProof/>
                <w:lang w:val="en-US"/>
              </w:rPr>
            </w:pPr>
          </w:p>
        </w:tc>
        <w:tc>
          <w:tcPr>
            <w:tcW w:w="1134" w:type="dxa"/>
          </w:tcPr>
          <w:p w14:paraId="04A9C732" w14:textId="77777777" w:rsidR="00EC53A9" w:rsidRPr="00354D81" w:rsidRDefault="00EC53A9" w:rsidP="006354BC">
            <w:pPr>
              <w:autoSpaceDE w:val="0"/>
              <w:autoSpaceDN w:val="0"/>
              <w:adjustRightInd w:val="0"/>
              <w:jc w:val="right"/>
              <w:rPr>
                <w:noProof/>
                <w:lang w:val="en-US"/>
              </w:rPr>
            </w:pPr>
          </w:p>
        </w:tc>
        <w:tc>
          <w:tcPr>
            <w:tcW w:w="1417" w:type="dxa"/>
          </w:tcPr>
          <w:p w14:paraId="004B7A2C" w14:textId="77777777" w:rsidR="00EC53A9" w:rsidRPr="00354D81" w:rsidRDefault="00EC53A9" w:rsidP="006354BC">
            <w:pPr>
              <w:autoSpaceDE w:val="0"/>
              <w:autoSpaceDN w:val="0"/>
              <w:adjustRightInd w:val="0"/>
              <w:jc w:val="right"/>
              <w:rPr>
                <w:noProof/>
                <w:lang w:val="en-US"/>
              </w:rPr>
            </w:pPr>
          </w:p>
        </w:tc>
      </w:tr>
      <w:tr w:rsidR="00EC53A9" w:rsidRPr="00354D81" w14:paraId="478E147C" w14:textId="77777777" w:rsidTr="006354BC">
        <w:trPr>
          <w:trHeight w:val="420"/>
        </w:trPr>
        <w:tc>
          <w:tcPr>
            <w:tcW w:w="567" w:type="dxa"/>
          </w:tcPr>
          <w:p w14:paraId="4766D740" w14:textId="77777777" w:rsidR="00EC53A9" w:rsidRPr="00354D81" w:rsidRDefault="00EC53A9" w:rsidP="006354BC">
            <w:pPr>
              <w:autoSpaceDE w:val="0"/>
              <w:autoSpaceDN w:val="0"/>
              <w:adjustRightInd w:val="0"/>
              <w:jc w:val="center"/>
              <w:rPr>
                <w:noProof/>
              </w:rPr>
            </w:pPr>
            <w:r w:rsidRPr="00354D81">
              <w:rPr>
                <w:noProof/>
              </w:rPr>
              <w:t>63</w:t>
            </w:r>
          </w:p>
        </w:tc>
        <w:tc>
          <w:tcPr>
            <w:tcW w:w="3003" w:type="dxa"/>
          </w:tcPr>
          <w:p w14:paraId="4F5C827F" w14:textId="77777777" w:rsidR="00EC53A9" w:rsidRPr="00354D81" w:rsidRDefault="00EC53A9" w:rsidP="006354BC">
            <w:r w:rsidRPr="00354D81">
              <w:t>Венац ужетрењаче Ø650х4х13</w:t>
            </w:r>
          </w:p>
        </w:tc>
        <w:tc>
          <w:tcPr>
            <w:tcW w:w="943" w:type="dxa"/>
          </w:tcPr>
          <w:p w14:paraId="2B073095" w14:textId="77777777" w:rsidR="00EC53A9" w:rsidRPr="00354D81" w:rsidRDefault="00EC53A9" w:rsidP="006354BC">
            <w:pPr>
              <w:jc w:val="center"/>
            </w:pPr>
            <w:r w:rsidRPr="00354D81">
              <w:rPr>
                <w:noProof/>
              </w:rPr>
              <w:t>ком</w:t>
            </w:r>
          </w:p>
        </w:tc>
        <w:tc>
          <w:tcPr>
            <w:tcW w:w="1417" w:type="dxa"/>
          </w:tcPr>
          <w:p w14:paraId="4DDF93ED" w14:textId="77777777" w:rsidR="00EC53A9" w:rsidRPr="00354D81" w:rsidRDefault="00EC53A9" w:rsidP="006354BC">
            <w:pPr>
              <w:jc w:val="center"/>
            </w:pPr>
            <w:r w:rsidRPr="00354D81">
              <w:t>2</w:t>
            </w:r>
          </w:p>
        </w:tc>
        <w:tc>
          <w:tcPr>
            <w:tcW w:w="1139" w:type="dxa"/>
          </w:tcPr>
          <w:p w14:paraId="153AD619" w14:textId="77777777" w:rsidR="00EC53A9" w:rsidRPr="00354D81" w:rsidRDefault="00EC53A9" w:rsidP="006354BC">
            <w:pPr>
              <w:autoSpaceDE w:val="0"/>
              <w:autoSpaceDN w:val="0"/>
              <w:adjustRightInd w:val="0"/>
              <w:jc w:val="center"/>
              <w:rPr>
                <w:noProof/>
                <w:lang w:val="en-US"/>
              </w:rPr>
            </w:pPr>
          </w:p>
        </w:tc>
        <w:tc>
          <w:tcPr>
            <w:tcW w:w="1418" w:type="dxa"/>
          </w:tcPr>
          <w:p w14:paraId="0D343F3F" w14:textId="77777777" w:rsidR="00EC53A9" w:rsidRPr="00354D81" w:rsidRDefault="00EC53A9" w:rsidP="006354BC">
            <w:pPr>
              <w:autoSpaceDE w:val="0"/>
              <w:autoSpaceDN w:val="0"/>
              <w:adjustRightInd w:val="0"/>
              <w:jc w:val="right"/>
              <w:rPr>
                <w:noProof/>
                <w:lang w:val="en-US"/>
              </w:rPr>
            </w:pPr>
          </w:p>
        </w:tc>
        <w:tc>
          <w:tcPr>
            <w:tcW w:w="1559" w:type="dxa"/>
          </w:tcPr>
          <w:p w14:paraId="286B1646" w14:textId="77777777" w:rsidR="00EC53A9" w:rsidRPr="00354D81" w:rsidRDefault="00EC53A9" w:rsidP="006354BC">
            <w:pPr>
              <w:autoSpaceDE w:val="0"/>
              <w:autoSpaceDN w:val="0"/>
              <w:adjustRightInd w:val="0"/>
              <w:jc w:val="right"/>
              <w:rPr>
                <w:noProof/>
                <w:lang w:val="en-US"/>
              </w:rPr>
            </w:pPr>
          </w:p>
        </w:tc>
        <w:tc>
          <w:tcPr>
            <w:tcW w:w="1559" w:type="dxa"/>
          </w:tcPr>
          <w:p w14:paraId="2F4252B9" w14:textId="77777777" w:rsidR="00EC53A9" w:rsidRPr="00354D81" w:rsidRDefault="00EC53A9" w:rsidP="006354BC">
            <w:pPr>
              <w:autoSpaceDE w:val="0"/>
              <w:autoSpaceDN w:val="0"/>
              <w:adjustRightInd w:val="0"/>
              <w:jc w:val="right"/>
              <w:rPr>
                <w:noProof/>
                <w:lang w:val="en-US"/>
              </w:rPr>
            </w:pPr>
          </w:p>
        </w:tc>
        <w:tc>
          <w:tcPr>
            <w:tcW w:w="1418" w:type="dxa"/>
          </w:tcPr>
          <w:p w14:paraId="1E6C4E23" w14:textId="77777777" w:rsidR="00EC53A9" w:rsidRPr="00354D81" w:rsidRDefault="00EC53A9" w:rsidP="006354BC">
            <w:pPr>
              <w:autoSpaceDE w:val="0"/>
              <w:autoSpaceDN w:val="0"/>
              <w:adjustRightInd w:val="0"/>
              <w:jc w:val="right"/>
              <w:rPr>
                <w:noProof/>
                <w:lang w:val="en-US"/>
              </w:rPr>
            </w:pPr>
          </w:p>
        </w:tc>
        <w:tc>
          <w:tcPr>
            <w:tcW w:w="1134" w:type="dxa"/>
          </w:tcPr>
          <w:p w14:paraId="3BFE60C5" w14:textId="77777777" w:rsidR="00EC53A9" w:rsidRPr="00354D81" w:rsidRDefault="00EC53A9" w:rsidP="006354BC">
            <w:pPr>
              <w:autoSpaceDE w:val="0"/>
              <w:autoSpaceDN w:val="0"/>
              <w:adjustRightInd w:val="0"/>
              <w:jc w:val="right"/>
              <w:rPr>
                <w:noProof/>
                <w:lang w:val="en-US"/>
              </w:rPr>
            </w:pPr>
          </w:p>
        </w:tc>
        <w:tc>
          <w:tcPr>
            <w:tcW w:w="1417" w:type="dxa"/>
          </w:tcPr>
          <w:p w14:paraId="28D3270E" w14:textId="77777777" w:rsidR="00EC53A9" w:rsidRPr="00354D81" w:rsidRDefault="00EC53A9" w:rsidP="006354BC">
            <w:pPr>
              <w:autoSpaceDE w:val="0"/>
              <w:autoSpaceDN w:val="0"/>
              <w:adjustRightInd w:val="0"/>
              <w:jc w:val="right"/>
              <w:rPr>
                <w:noProof/>
                <w:lang w:val="en-US"/>
              </w:rPr>
            </w:pPr>
          </w:p>
        </w:tc>
      </w:tr>
      <w:tr w:rsidR="00EC53A9" w:rsidRPr="00354D81" w14:paraId="7B6363FA" w14:textId="77777777" w:rsidTr="006354BC">
        <w:trPr>
          <w:trHeight w:val="420"/>
        </w:trPr>
        <w:tc>
          <w:tcPr>
            <w:tcW w:w="567" w:type="dxa"/>
          </w:tcPr>
          <w:p w14:paraId="30B4AF11" w14:textId="77777777" w:rsidR="00EC53A9" w:rsidRPr="00354D81" w:rsidRDefault="00EC53A9" w:rsidP="006354BC">
            <w:pPr>
              <w:autoSpaceDE w:val="0"/>
              <w:autoSpaceDN w:val="0"/>
              <w:adjustRightInd w:val="0"/>
              <w:jc w:val="center"/>
              <w:rPr>
                <w:noProof/>
              </w:rPr>
            </w:pPr>
            <w:r w:rsidRPr="00354D81">
              <w:rPr>
                <w:noProof/>
              </w:rPr>
              <w:t>64</w:t>
            </w:r>
          </w:p>
        </w:tc>
        <w:tc>
          <w:tcPr>
            <w:tcW w:w="3003" w:type="dxa"/>
          </w:tcPr>
          <w:p w14:paraId="1EACE6BC" w14:textId="77777777" w:rsidR="00EC53A9" w:rsidRPr="00354D81" w:rsidRDefault="00EC53A9" w:rsidP="006354BC">
            <w:r w:rsidRPr="00354D81">
              <w:t>Набавка и уградња микро прекидач за аутоматска врата</w:t>
            </w:r>
          </w:p>
        </w:tc>
        <w:tc>
          <w:tcPr>
            <w:tcW w:w="943" w:type="dxa"/>
          </w:tcPr>
          <w:p w14:paraId="6A1C7FAE" w14:textId="77777777" w:rsidR="00EC53A9" w:rsidRPr="00354D81" w:rsidRDefault="00EC53A9" w:rsidP="006354BC">
            <w:pPr>
              <w:jc w:val="center"/>
              <w:rPr>
                <w:noProof/>
              </w:rPr>
            </w:pPr>
            <w:r w:rsidRPr="00354D81">
              <w:rPr>
                <w:noProof/>
              </w:rPr>
              <w:t>ком</w:t>
            </w:r>
          </w:p>
        </w:tc>
        <w:tc>
          <w:tcPr>
            <w:tcW w:w="1417" w:type="dxa"/>
          </w:tcPr>
          <w:p w14:paraId="625B17B1" w14:textId="77777777" w:rsidR="00EC53A9" w:rsidRPr="00354D81" w:rsidRDefault="00EC53A9" w:rsidP="006354BC">
            <w:pPr>
              <w:jc w:val="center"/>
            </w:pPr>
            <w:r w:rsidRPr="00354D81">
              <w:t>3</w:t>
            </w:r>
          </w:p>
        </w:tc>
        <w:tc>
          <w:tcPr>
            <w:tcW w:w="1139" w:type="dxa"/>
          </w:tcPr>
          <w:p w14:paraId="5BA8C734" w14:textId="77777777" w:rsidR="00EC53A9" w:rsidRPr="00354D81" w:rsidRDefault="00EC53A9" w:rsidP="006354BC">
            <w:pPr>
              <w:autoSpaceDE w:val="0"/>
              <w:autoSpaceDN w:val="0"/>
              <w:adjustRightInd w:val="0"/>
              <w:jc w:val="center"/>
              <w:rPr>
                <w:noProof/>
                <w:lang w:val="en-US"/>
              </w:rPr>
            </w:pPr>
          </w:p>
        </w:tc>
        <w:tc>
          <w:tcPr>
            <w:tcW w:w="1418" w:type="dxa"/>
          </w:tcPr>
          <w:p w14:paraId="74EEF0ED" w14:textId="77777777" w:rsidR="00EC53A9" w:rsidRPr="00354D81" w:rsidRDefault="00EC53A9" w:rsidP="006354BC">
            <w:pPr>
              <w:autoSpaceDE w:val="0"/>
              <w:autoSpaceDN w:val="0"/>
              <w:adjustRightInd w:val="0"/>
              <w:jc w:val="right"/>
              <w:rPr>
                <w:noProof/>
                <w:lang w:val="en-US"/>
              </w:rPr>
            </w:pPr>
          </w:p>
        </w:tc>
        <w:tc>
          <w:tcPr>
            <w:tcW w:w="1559" w:type="dxa"/>
          </w:tcPr>
          <w:p w14:paraId="0D9DA88A" w14:textId="77777777" w:rsidR="00EC53A9" w:rsidRPr="00354D81" w:rsidRDefault="00EC53A9" w:rsidP="006354BC">
            <w:pPr>
              <w:autoSpaceDE w:val="0"/>
              <w:autoSpaceDN w:val="0"/>
              <w:adjustRightInd w:val="0"/>
              <w:jc w:val="right"/>
              <w:rPr>
                <w:noProof/>
                <w:lang w:val="en-US"/>
              </w:rPr>
            </w:pPr>
          </w:p>
        </w:tc>
        <w:tc>
          <w:tcPr>
            <w:tcW w:w="1559" w:type="dxa"/>
          </w:tcPr>
          <w:p w14:paraId="745773F2" w14:textId="77777777" w:rsidR="00EC53A9" w:rsidRPr="00354D81" w:rsidRDefault="00EC53A9" w:rsidP="006354BC">
            <w:pPr>
              <w:autoSpaceDE w:val="0"/>
              <w:autoSpaceDN w:val="0"/>
              <w:adjustRightInd w:val="0"/>
              <w:jc w:val="right"/>
              <w:rPr>
                <w:noProof/>
                <w:lang w:val="en-US"/>
              </w:rPr>
            </w:pPr>
          </w:p>
        </w:tc>
        <w:tc>
          <w:tcPr>
            <w:tcW w:w="1418" w:type="dxa"/>
          </w:tcPr>
          <w:p w14:paraId="5A08057F" w14:textId="77777777" w:rsidR="00EC53A9" w:rsidRPr="00354D81" w:rsidRDefault="00EC53A9" w:rsidP="006354BC">
            <w:pPr>
              <w:autoSpaceDE w:val="0"/>
              <w:autoSpaceDN w:val="0"/>
              <w:adjustRightInd w:val="0"/>
              <w:jc w:val="right"/>
              <w:rPr>
                <w:noProof/>
                <w:lang w:val="en-US"/>
              </w:rPr>
            </w:pPr>
          </w:p>
        </w:tc>
        <w:tc>
          <w:tcPr>
            <w:tcW w:w="1134" w:type="dxa"/>
          </w:tcPr>
          <w:p w14:paraId="00C7B946" w14:textId="77777777" w:rsidR="00EC53A9" w:rsidRPr="00354D81" w:rsidRDefault="00EC53A9" w:rsidP="006354BC">
            <w:pPr>
              <w:autoSpaceDE w:val="0"/>
              <w:autoSpaceDN w:val="0"/>
              <w:adjustRightInd w:val="0"/>
              <w:jc w:val="right"/>
              <w:rPr>
                <w:noProof/>
                <w:lang w:val="en-US"/>
              </w:rPr>
            </w:pPr>
          </w:p>
        </w:tc>
        <w:tc>
          <w:tcPr>
            <w:tcW w:w="1417" w:type="dxa"/>
          </w:tcPr>
          <w:p w14:paraId="091B67A2" w14:textId="77777777" w:rsidR="00EC53A9" w:rsidRPr="00354D81" w:rsidRDefault="00EC53A9" w:rsidP="006354BC">
            <w:pPr>
              <w:autoSpaceDE w:val="0"/>
              <w:autoSpaceDN w:val="0"/>
              <w:adjustRightInd w:val="0"/>
              <w:jc w:val="right"/>
              <w:rPr>
                <w:noProof/>
                <w:lang w:val="en-US"/>
              </w:rPr>
            </w:pPr>
          </w:p>
        </w:tc>
      </w:tr>
      <w:tr w:rsidR="00EC53A9" w:rsidRPr="00354D81" w14:paraId="5DEF2876" w14:textId="77777777" w:rsidTr="006354BC">
        <w:trPr>
          <w:trHeight w:val="420"/>
        </w:trPr>
        <w:tc>
          <w:tcPr>
            <w:tcW w:w="567" w:type="dxa"/>
          </w:tcPr>
          <w:p w14:paraId="2EFF6705" w14:textId="77777777" w:rsidR="00EC53A9" w:rsidRPr="00354D81" w:rsidRDefault="00EC53A9" w:rsidP="006354BC">
            <w:pPr>
              <w:autoSpaceDE w:val="0"/>
              <w:autoSpaceDN w:val="0"/>
              <w:adjustRightInd w:val="0"/>
              <w:jc w:val="center"/>
              <w:rPr>
                <w:noProof/>
              </w:rPr>
            </w:pPr>
            <w:r w:rsidRPr="00354D81">
              <w:rPr>
                <w:noProof/>
              </w:rPr>
              <w:t>65</w:t>
            </w:r>
          </w:p>
        </w:tc>
        <w:tc>
          <w:tcPr>
            <w:tcW w:w="3003" w:type="dxa"/>
          </w:tcPr>
          <w:p w14:paraId="171FE9FC" w14:textId="77777777" w:rsidR="00EC53A9" w:rsidRPr="00354D81" w:rsidRDefault="00EC53A9" w:rsidP="006354BC">
            <w:r w:rsidRPr="00354D81">
              <w:t>Набавка и уградњаОпруга за аутоматска врата</w:t>
            </w:r>
          </w:p>
        </w:tc>
        <w:tc>
          <w:tcPr>
            <w:tcW w:w="943" w:type="dxa"/>
          </w:tcPr>
          <w:p w14:paraId="3E6020BE" w14:textId="77777777" w:rsidR="00EC53A9" w:rsidRPr="00354D81" w:rsidRDefault="00EC53A9" w:rsidP="006354BC">
            <w:pPr>
              <w:jc w:val="center"/>
              <w:rPr>
                <w:noProof/>
              </w:rPr>
            </w:pPr>
            <w:r w:rsidRPr="00354D81">
              <w:rPr>
                <w:noProof/>
              </w:rPr>
              <w:t>ком</w:t>
            </w:r>
          </w:p>
        </w:tc>
        <w:tc>
          <w:tcPr>
            <w:tcW w:w="1417" w:type="dxa"/>
          </w:tcPr>
          <w:p w14:paraId="08D4FBB5" w14:textId="77777777" w:rsidR="00EC53A9" w:rsidRPr="00354D81" w:rsidRDefault="00EC53A9" w:rsidP="006354BC">
            <w:pPr>
              <w:jc w:val="center"/>
            </w:pPr>
            <w:r>
              <w:rPr>
                <w:lang w:val="sr-Cyrl-RS"/>
              </w:rPr>
              <w:t>1</w:t>
            </w:r>
            <w:r w:rsidRPr="00354D81">
              <w:t>0</w:t>
            </w:r>
          </w:p>
        </w:tc>
        <w:tc>
          <w:tcPr>
            <w:tcW w:w="1139" w:type="dxa"/>
          </w:tcPr>
          <w:p w14:paraId="6DC90AB2" w14:textId="77777777" w:rsidR="00EC53A9" w:rsidRPr="00354D81" w:rsidRDefault="00EC53A9" w:rsidP="006354BC">
            <w:pPr>
              <w:autoSpaceDE w:val="0"/>
              <w:autoSpaceDN w:val="0"/>
              <w:adjustRightInd w:val="0"/>
              <w:jc w:val="center"/>
              <w:rPr>
                <w:noProof/>
                <w:lang w:val="en-US"/>
              </w:rPr>
            </w:pPr>
          </w:p>
        </w:tc>
        <w:tc>
          <w:tcPr>
            <w:tcW w:w="1418" w:type="dxa"/>
          </w:tcPr>
          <w:p w14:paraId="54AC347E" w14:textId="77777777" w:rsidR="00EC53A9" w:rsidRPr="00354D81" w:rsidRDefault="00EC53A9" w:rsidP="006354BC">
            <w:pPr>
              <w:autoSpaceDE w:val="0"/>
              <w:autoSpaceDN w:val="0"/>
              <w:adjustRightInd w:val="0"/>
              <w:jc w:val="right"/>
              <w:rPr>
                <w:noProof/>
                <w:lang w:val="en-US"/>
              </w:rPr>
            </w:pPr>
          </w:p>
        </w:tc>
        <w:tc>
          <w:tcPr>
            <w:tcW w:w="1559" w:type="dxa"/>
          </w:tcPr>
          <w:p w14:paraId="6D6699EA" w14:textId="77777777" w:rsidR="00EC53A9" w:rsidRPr="00354D81" w:rsidRDefault="00EC53A9" w:rsidP="006354BC">
            <w:pPr>
              <w:autoSpaceDE w:val="0"/>
              <w:autoSpaceDN w:val="0"/>
              <w:adjustRightInd w:val="0"/>
              <w:jc w:val="right"/>
              <w:rPr>
                <w:noProof/>
                <w:lang w:val="en-US"/>
              </w:rPr>
            </w:pPr>
          </w:p>
        </w:tc>
        <w:tc>
          <w:tcPr>
            <w:tcW w:w="1559" w:type="dxa"/>
          </w:tcPr>
          <w:p w14:paraId="142BA58A" w14:textId="77777777" w:rsidR="00EC53A9" w:rsidRPr="00354D81" w:rsidRDefault="00EC53A9" w:rsidP="006354BC">
            <w:pPr>
              <w:autoSpaceDE w:val="0"/>
              <w:autoSpaceDN w:val="0"/>
              <w:adjustRightInd w:val="0"/>
              <w:jc w:val="right"/>
              <w:rPr>
                <w:noProof/>
                <w:lang w:val="en-US"/>
              </w:rPr>
            </w:pPr>
          </w:p>
        </w:tc>
        <w:tc>
          <w:tcPr>
            <w:tcW w:w="1418" w:type="dxa"/>
          </w:tcPr>
          <w:p w14:paraId="697A5873" w14:textId="77777777" w:rsidR="00EC53A9" w:rsidRPr="00354D81" w:rsidRDefault="00EC53A9" w:rsidP="006354BC">
            <w:pPr>
              <w:autoSpaceDE w:val="0"/>
              <w:autoSpaceDN w:val="0"/>
              <w:adjustRightInd w:val="0"/>
              <w:jc w:val="right"/>
              <w:rPr>
                <w:noProof/>
                <w:lang w:val="en-US"/>
              </w:rPr>
            </w:pPr>
          </w:p>
        </w:tc>
        <w:tc>
          <w:tcPr>
            <w:tcW w:w="1134" w:type="dxa"/>
          </w:tcPr>
          <w:p w14:paraId="15A03242" w14:textId="77777777" w:rsidR="00EC53A9" w:rsidRPr="00354D81" w:rsidRDefault="00EC53A9" w:rsidP="006354BC">
            <w:pPr>
              <w:autoSpaceDE w:val="0"/>
              <w:autoSpaceDN w:val="0"/>
              <w:adjustRightInd w:val="0"/>
              <w:jc w:val="right"/>
              <w:rPr>
                <w:noProof/>
                <w:lang w:val="en-US"/>
              </w:rPr>
            </w:pPr>
          </w:p>
        </w:tc>
        <w:tc>
          <w:tcPr>
            <w:tcW w:w="1417" w:type="dxa"/>
          </w:tcPr>
          <w:p w14:paraId="3DB4D8D5" w14:textId="77777777" w:rsidR="00EC53A9" w:rsidRPr="00354D81" w:rsidRDefault="00EC53A9" w:rsidP="006354BC">
            <w:pPr>
              <w:autoSpaceDE w:val="0"/>
              <w:autoSpaceDN w:val="0"/>
              <w:adjustRightInd w:val="0"/>
              <w:jc w:val="right"/>
              <w:rPr>
                <w:noProof/>
                <w:lang w:val="en-US"/>
              </w:rPr>
            </w:pPr>
          </w:p>
        </w:tc>
      </w:tr>
      <w:tr w:rsidR="00EC53A9" w:rsidRPr="00354D81" w14:paraId="4C8F0192" w14:textId="77777777" w:rsidTr="006354BC">
        <w:trPr>
          <w:trHeight w:val="420"/>
        </w:trPr>
        <w:tc>
          <w:tcPr>
            <w:tcW w:w="567" w:type="dxa"/>
          </w:tcPr>
          <w:p w14:paraId="3AF022D7" w14:textId="77777777" w:rsidR="00EC53A9" w:rsidRPr="00354D81" w:rsidRDefault="00EC53A9" w:rsidP="006354BC">
            <w:pPr>
              <w:autoSpaceDE w:val="0"/>
              <w:autoSpaceDN w:val="0"/>
              <w:adjustRightInd w:val="0"/>
              <w:jc w:val="center"/>
              <w:rPr>
                <w:noProof/>
              </w:rPr>
            </w:pPr>
            <w:r w:rsidRPr="00354D81">
              <w:rPr>
                <w:noProof/>
              </w:rPr>
              <w:t>66</w:t>
            </w:r>
          </w:p>
        </w:tc>
        <w:tc>
          <w:tcPr>
            <w:tcW w:w="3003" w:type="dxa"/>
          </w:tcPr>
          <w:p w14:paraId="29756221" w14:textId="77777777" w:rsidR="00EC53A9" w:rsidRPr="00354D81" w:rsidRDefault="00EC53A9" w:rsidP="006354BC">
            <w:r w:rsidRPr="00354D81">
              <w:t>Набавка и уградња Грец диода</w:t>
            </w:r>
          </w:p>
        </w:tc>
        <w:tc>
          <w:tcPr>
            <w:tcW w:w="943" w:type="dxa"/>
          </w:tcPr>
          <w:p w14:paraId="17426588" w14:textId="77777777" w:rsidR="00EC53A9" w:rsidRPr="00354D81" w:rsidRDefault="00EC53A9" w:rsidP="006354BC">
            <w:pPr>
              <w:jc w:val="center"/>
              <w:rPr>
                <w:noProof/>
              </w:rPr>
            </w:pPr>
            <w:r w:rsidRPr="00354D81">
              <w:rPr>
                <w:noProof/>
              </w:rPr>
              <w:t>ком</w:t>
            </w:r>
          </w:p>
        </w:tc>
        <w:tc>
          <w:tcPr>
            <w:tcW w:w="1417" w:type="dxa"/>
          </w:tcPr>
          <w:p w14:paraId="693DC834" w14:textId="77777777" w:rsidR="00EC53A9" w:rsidRPr="00354D81" w:rsidRDefault="00EC53A9" w:rsidP="006354BC">
            <w:pPr>
              <w:jc w:val="center"/>
            </w:pPr>
            <w:r w:rsidRPr="00354D81">
              <w:t>2</w:t>
            </w:r>
          </w:p>
        </w:tc>
        <w:tc>
          <w:tcPr>
            <w:tcW w:w="1139" w:type="dxa"/>
          </w:tcPr>
          <w:p w14:paraId="02365CC5" w14:textId="77777777" w:rsidR="00EC53A9" w:rsidRPr="00354D81" w:rsidRDefault="00EC53A9" w:rsidP="006354BC">
            <w:pPr>
              <w:autoSpaceDE w:val="0"/>
              <w:autoSpaceDN w:val="0"/>
              <w:adjustRightInd w:val="0"/>
              <w:jc w:val="center"/>
              <w:rPr>
                <w:noProof/>
                <w:lang w:val="en-US"/>
              </w:rPr>
            </w:pPr>
          </w:p>
        </w:tc>
        <w:tc>
          <w:tcPr>
            <w:tcW w:w="1418" w:type="dxa"/>
          </w:tcPr>
          <w:p w14:paraId="7A9197ED" w14:textId="77777777" w:rsidR="00EC53A9" w:rsidRPr="00354D81" w:rsidRDefault="00EC53A9" w:rsidP="006354BC">
            <w:pPr>
              <w:autoSpaceDE w:val="0"/>
              <w:autoSpaceDN w:val="0"/>
              <w:adjustRightInd w:val="0"/>
              <w:jc w:val="right"/>
              <w:rPr>
                <w:noProof/>
                <w:lang w:val="en-US"/>
              </w:rPr>
            </w:pPr>
          </w:p>
        </w:tc>
        <w:tc>
          <w:tcPr>
            <w:tcW w:w="1559" w:type="dxa"/>
          </w:tcPr>
          <w:p w14:paraId="3E7E5F4D" w14:textId="77777777" w:rsidR="00EC53A9" w:rsidRPr="00354D81" w:rsidRDefault="00EC53A9" w:rsidP="006354BC">
            <w:pPr>
              <w:autoSpaceDE w:val="0"/>
              <w:autoSpaceDN w:val="0"/>
              <w:adjustRightInd w:val="0"/>
              <w:jc w:val="right"/>
              <w:rPr>
                <w:noProof/>
                <w:lang w:val="en-US"/>
              </w:rPr>
            </w:pPr>
          </w:p>
        </w:tc>
        <w:tc>
          <w:tcPr>
            <w:tcW w:w="1559" w:type="dxa"/>
          </w:tcPr>
          <w:p w14:paraId="111AF5A7" w14:textId="77777777" w:rsidR="00EC53A9" w:rsidRPr="00354D81" w:rsidRDefault="00EC53A9" w:rsidP="006354BC">
            <w:pPr>
              <w:autoSpaceDE w:val="0"/>
              <w:autoSpaceDN w:val="0"/>
              <w:adjustRightInd w:val="0"/>
              <w:jc w:val="right"/>
              <w:rPr>
                <w:noProof/>
                <w:lang w:val="en-US"/>
              </w:rPr>
            </w:pPr>
          </w:p>
        </w:tc>
        <w:tc>
          <w:tcPr>
            <w:tcW w:w="1418" w:type="dxa"/>
          </w:tcPr>
          <w:p w14:paraId="524EB1A1" w14:textId="77777777" w:rsidR="00EC53A9" w:rsidRPr="00354D81" w:rsidRDefault="00EC53A9" w:rsidP="006354BC">
            <w:pPr>
              <w:autoSpaceDE w:val="0"/>
              <w:autoSpaceDN w:val="0"/>
              <w:adjustRightInd w:val="0"/>
              <w:jc w:val="right"/>
              <w:rPr>
                <w:noProof/>
                <w:lang w:val="en-US"/>
              </w:rPr>
            </w:pPr>
          </w:p>
        </w:tc>
        <w:tc>
          <w:tcPr>
            <w:tcW w:w="1134" w:type="dxa"/>
          </w:tcPr>
          <w:p w14:paraId="30013C8A" w14:textId="77777777" w:rsidR="00EC53A9" w:rsidRPr="00354D81" w:rsidRDefault="00EC53A9" w:rsidP="006354BC">
            <w:pPr>
              <w:autoSpaceDE w:val="0"/>
              <w:autoSpaceDN w:val="0"/>
              <w:adjustRightInd w:val="0"/>
              <w:jc w:val="right"/>
              <w:rPr>
                <w:noProof/>
                <w:lang w:val="en-US"/>
              </w:rPr>
            </w:pPr>
          </w:p>
        </w:tc>
        <w:tc>
          <w:tcPr>
            <w:tcW w:w="1417" w:type="dxa"/>
          </w:tcPr>
          <w:p w14:paraId="3A7C45D0" w14:textId="77777777" w:rsidR="00EC53A9" w:rsidRPr="00354D81" w:rsidRDefault="00EC53A9" w:rsidP="006354BC">
            <w:pPr>
              <w:autoSpaceDE w:val="0"/>
              <w:autoSpaceDN w:val="0"/>
              <w:adjustRightInd w:val="0"/>
              <w:jc w:val="right"/>
              <w:rPr>
                <w:noProof/>
                <w:lang w:val="en-US"/>
              </w:rPr>
            </w:pPr>
          </w:p>
        </w:tc>
      </w:tr>
      <w:tr w:rsidR="00EC53A9" w:rsidRPr="00354D81" w14:paraId="6625CE6B" w14:textId="77777777" w:rsidTr="006354BC">
        <w:trPr>
          <w:trHeight w:val="420"/>
        </w:trPr>
        <w:tc>
          <w:tcPr>
            <w:tcW w:w="567" w:type="dxa"/>
          </w:tcPr>
          <w:p w14:paraId="253C230B" w14:textId="77777777" w:rsidR="00EC53A9" w:rsidRPr="00354D81" w:rsidRDefault="00EC53A9" w:rsidP="006354BC">
            <w:pPr>
              <w:autoSpaceDE w:val="0"/>
              <w:autoSpaceDN w:val="0"/>
              <w:adjustRightInd w:val="0"/>
              <w:jc w:val="center"/>
              <w:rPr>
                <w:noProof/>
              </w:rPr>
            </w:pPr>
            <w:r w:rsidRPr="00354D81">
              <w:rPr>
                <w:noProof/>
              </w:rPr>
              <w:t>67</w:t>
            </w:r>
          </w:p>
        </w:tc>
        <w:tc>
          <w:tcPr>
            <w:tcW w:w="3003" w:type="dxa"/>
          </w:tcPr>
          <w:p w14:paraId="0F193125" w14:textId="77777777" w:rsidR="00EC53A9" w:rsidRPr="00354D81" w:rsidRDefault="00EC53A9" w:rsidP="006354BC">
            <w:r w:rsidRPr="00354D81">
              <w:t>Набавка и уградња контак аутоматска врата</w:t>
            </w:r>
          </w:p>
        </w:tc>
        <w:tc>
          <w:tcPr>
            <w:tcW w:w="943" w:type="dxa"/>
          </w:tcPr>
          <w:p w14:paraId="547F0B3E" w14:textId="77777777" w:rsidR="00EC53A9" w:rsidRPr="00354D81" w:rsidRDefault="00EC53A9" w:rsidP="006354BC">
            <w:pPr>
              <w:jc w:val="center"/>
              <w:rPr>
                <w:noProof/>
              </w:rPr>
            </w:pPr>
            <w:r w:rsidRPr="00354D81">
              <w:rPr>
                <w:noProof/>
              </w:rPr>
              <w:t>ком</w:t>
            </w:r>
          </w:p>
        </w:tc>
        <w:tc>
          <w:tcPr>
            <w:tcW w:w="1417" w:type="dxa"/>
          </w:tcPr>
          <w:p w14:paraId="28DF2935" w14:textId="77777777" w:rsidR="00EC53A9" w:rsidRPr="00354D81" w:rsidRDefault="00EC53A9" w:rsidP="006354BC">
            <w:pPr>
              <w:jc w:val="center"/>
            </w:pPr>
            <w:r w:rsidRPr="00354D81">
              <w:t>5</w:t>
            </w:r>
          </w:p>
        </w:tc>
        <w:tc>
          <w:tcPr>
            <w:tcW w:w="1139" w:type="dxa"/>
          </w:tcPr>
          <w:p w14:paraId="143CAE5F" w14:textId="77777777" w:rsidR="00EC53A9" w:rsidRPr="00354D81" w:rsidRDefault="00EC53A9" w:rsidP="006354BC">
            <w:pPr>
              <w:autoSpaceDE w:val="0"/>
              <w:autoSpaceDN w:val="0"/>
              <w:adjustRightInd w:val="0"/>
              <w:jc w:val="center"/>
              <w:rPr>
                <w:noProof/>
                <w:lang w:val="en-US"/>
              </w:rPr>
            </w:pPr>
          </w:p>
        </w:tc>
        <w:tc>
          <w:tcPr>
            <w:tcW w:w="1418" w:type="dxa"/>
          </w:tcPr>
          <w:p w14:paraId="76FA3D5D" w14:textId="77777777" w:rsidR="00EC53A9" w:rsidRPr="00354D81" w:rsidRDefault="00EC53A9" w:rsidP="006354BC">
            <w:pPr>
              <w:autoSpaceDE w:val="0"/>
              <w:autoSpaceDN w:val="0"/>
              <w:adjustRightInd w:val="0"/>
              <w:jc w:val="right"/>
              <w:rPr>
                <w:noProof/>
                <w:lang w:val="en-US"/>
              </w:rPr>
            </w:pPr>
          </w:p>
        </w:tc>
        <w:tc>
          <w:tcPr>
            <w:tcW w:w="1559" w:type="dxa"/>
          </w:tcPr>
          <w:p w14:paraId="7911043B" w14:textId="77777777" w:rsidR="00EC53A9" w:rsidRPr="00354D81" w:rsidRDefault="00EC53A9" w:rsidP="006354BC">
            <w:pPr>
              <w:autoSpaceDE w:val="0"/>
              <w:autoSpaceDN w:val="0"/>
              <w:adjustRightInd w:val="0"/>
              <w:jc w:val="right"/>
              <w:rPr>
                <w:noProof/>
                <w:lang w:val="en-US"/>
              </w:rPr>
            </w:pPr>
          </w:p>
        </w:tc>
        <w:tc>
          <w:tcPr>
            <w:tcW w:w="1559" w:type="dxa"/>
          </w:tcPr>
          <w:p w14:paraId="1CDC3768" w14:textId="77777777" w:rsidR="00EC53A9" w:rsidRPr="00354D81" w:rsidRDefault="00EC53A9" w:rsidP="006354BC">
            <w:pPr>
              <w:autoSpaceDE w:val="0"/>
              <w:autoSpaceDN w:val="0"/>
              <w:adjustRightInd w:val="0"/>
              <w:jc w:val="right"/>
              <w:rPr>
                <w:noProof/>
                <w:lang w:val="en-US"/>
              </w:rPr>
            </w:pPr>
          </w:p>
        </w:tc>
        <w:tc>
          <w:tcPr>
            <w:tcW w:w="1418" w:type="dxa"/>
          </w:tcPr>
          <w:p w14:paraId="474660E1" w14:textId="77777777" w:rsidR="00EC53A9" w:rsidRPr="00354D81" w:rsidRDefault="00EC53A9" w:rsidP="006354BC">
            <w:pPr>
              <w:autoSpaceDE w:val="0"/>
              <w:autoSpaceDN w:val="0"/>
              <w:adjustRightInd w:val="0"/>
              <w:jc w:val="right"/>
              <w:rPr>
                <w:noProof/>
                <w:lang w:val="en-US"/>
              </w:rPr>
            </w:pPr>
          </w:p>
        </w:tc>
        <w:tc>
          <w:tcPr>
            <w:tcW w:w="1134" w:type="dxa"/>
          </w:tcPr>
          <w:p w14:paraId="71FF783E" w14:textId="77777777" w:rsidR="00EC53A9" w:rsidRPr="00354D81" w:rsidRDefault="00EC53A9" w:rsidP="006354BC">
            <w:pPr>
              <w:autoSpaceDE w:val="0"/>
              <w:autoSpaceDN w:val="0"/>
              <w:adjustRightInd w:val="0"/>
              <w:jc w:val="right"/>
              <w:rPr>
                <w:noProof/>
                <w:lang w:val="en-US"/>
              </w:rPr>
            </w:pPr>
          </w:p>
        </w:tc>
        <w:tc>
          <w:tcPr>
            <w:tcW w:w="1417" w:type="dxa"/>
          </w:tcPr>
          <w:p w14:paraId="70B4E0ED" w14:textId="77777777" w:rsidR="00EC53A9" w:rsidRPr="00354D81" w:rsidRDefault="00EC53A9" w:rsidP="006354BC">
            <w:pPr>
              <w:autoSpaceDE w:val="0"/>
              <w:autoSpaceDN w:val="0"/>
              <w:adjustRightInd w:val="0"/>
              <w:jc w:val="right"/>
              <w:rPr>
                <w:noProof/>
                <w:lang w:val="en-US"/>
              </w:rPr>
            </w:pPr>
          </w:p>
        </w:tc>
      </w:tr>
      <w:tr w:rsidR="00EC53A9" w:rsidRPr="00354D81" w14:paraId="1341A17D" w14:textId="77777777" w:rsidTr="006354BC">
        <w:trPr>
          <w:trHeight w:val="420"/>
        </w:trPr>
        <w:tc>
          <w:tcPr>
            <w:tcW w:w="567" w:type="dxa"/>
          </w:tcPr>
          <w:p w14:paraId="536CD57B" w14:textId="77777777" w:rsidR="00EC53A9" w:rsidRPr="00354D81" w:rsidRDefault="00EC53A9" w:rsidP="006354BC">
            <w:pPr>
              <w:autoSpaceDE w:val="0"/>
              <w:autoSpaceDN w:val="0"/>
              <w:adjustRightInd w:val="0"/>
              <w:jc w:val="center"/>
              <w:rPr>
                <w:noProof/>
              </w:rPr>
            </w:pPr>
            <w:r w:rsidRPr="00354D81">
              <w:rPr>
                <w:noProof/>
              </w:rPr>
              <w:t>68</w:t>
            </w:r>
          </w:p>
        </w:tc>
        <w:tc>
          <w:tcPr>
            <w:tcW w:w="3003" w:type="dxa"/>
          </w:tcPr>
          <w:p w14:paraId="1146BE22" w14:textId="77777777" w:rsidR="00EC53A9" w:rsidRPr="00354D81" w:rsidRDefault="00EC53A9" w:rsidP="006354BC">
            <w:r w:rsidRPr="00354D81">
              <w:t>Набавка и уградња Шпулна кочнице аутоматс. врата</w:t>
            </w:r>
          </w:p>
        </w:tc>
        <w:tc>
          <w:tcPr>
            <w:tcW w:w="943" w:type="dxa"/>
          </w:tcPr>
          <w:p w14:paraId="61F8C7C9" w14:textId="77777777" w:rsidR="00EC53A9" w:rsidRPr="00354D81" w:rsidRDefault="00EC53A9" w:rsidP="006354BC">
            <w:pPr>
              <w:jc w:val="center"/>
              <w:rPr>
                <w:noProof/>
              </w:rPr>
            </w:pPr>
            <w:r w:rsidRPr="00354D81">
              <w:rPr>
                <w:noProof/>
              </w:rPr>
              <w:t>ком</w:t>
            </w:r>
          </w:p>
        </w:tc>
        <w:tc>
          <w:tcPr>
            <w:tcW w:w="1417" w:type="dxa"/>
          </w:tcPr>
          <w:p w14:paraId="20155505" w14:textId="77777777" w:rsidR="00EC53A9" w:rsidRPr="00354D81" w:rsidRDefault="00EC53A9" w:rsidP="006354BC">
            <w:pPr>
              <w:jc w:val="center"/>
            </w:pPr>
            <w:r w:rsidRPr="00354D81">
              <w:t>2</w:t>
            </w:r>
          </w:p>
        </w:tc>
        <w:tc>
          <w:tcPr>
            <w:tcW w:w="1139" w:type="dxa"/>
          </w:tcPr>
          <w:p w14:paraId="6D6B62FA" w14:textId="77777777" w:rsidR="00EC53A9" w:rsidRPr="00354D81" w:rsidRDefault="00EC53A9" w:rsidP="006354BC">
            <w:pPr>
              <w:autoSpaceDE w:val="0"/>
              <w:autoSpaceDN w:val="0"/>
              <w:adjustRightInd w:val="0"/>
              <w:jc w:val="center"/>
              <w:rPr>
                <w:noProof/>
                <w:lang w:val="en-US"/>
              </w:rPr>
            </w:pPr>
          </w:p>
        </w:tc>
        <w:tc>
          <w:tcPr>
            <w:tcW w:w="1418" w:type="dxa"/>
          </w:tcPr>
          <w:p w14:paraId="4BC0F992" w14:textId="77777777" w:rsidR="00EC53A9" w:rsidRPr="00354D81" w:rsidRDefault="00EC53A9" w:rsidP="006354BC">
            <w:pPr>
              <w:autoSpaceDE w:val="0"/>
              <w:autoSpaceDN w:val="0"/>
              <w:adjustRightInd w:val="0"/>
              <w:jc w:val="right"/>
              <w:rPr>
                <w:noProof/>
                <w:lang w:val="en-US"/>
              </w:rPr>
            </w:pPr>
          </w:p>
        </w:tc>
        <w:tc>
          <w:tcPr>
            <w:tcW w:w="1559" w:type="dxa"/>
          </w:tcPr>
          <w:p w14:paraId="45332D55" w14:textId="77777777" w:rsidR="00EC53A9" w:rsidRPr="00354D81" w:rsidRDefault="00EC53A9" w:rsidP="006354BC">
            <w:pPr>
              <w:autoSpaceDE w:val="0"/>
              <w:autoSpaceDN w:val="0"/>
              <w:adjustRightInd w:val="0"/>
              <w:jc w:val="right"/>
              <w:rPr>
                <w:noProof/>
                <w:lang w:val="en-US"/>
              </w:rPr>
            </w:pPr>
          </w:p>
        </w:tc>
        <w:tc>
          <w:tcPr>
            <w:tcW w:w="1559" w:type="dxa"/>
          </w:tcPr>
          <w:p w14:paraId="575EE0CE" w14:textId="77777777" w:rsidR="00EC53A9" w:rsidRPr="00354D81" w:rsidRDefault="00EC53A9" w:rsidP="006354BC">
            <w:pPr>
              <w:autoSpaceDE w:val="0"/>
              <w:autoSpaceDN w:val="0"/>
              <w:adjustRightInd w:val="0"/>
              <w:jc w:val="right"/>
              <w:rPr>
                <w:noProof/>
                <w:lang w:val="en-US"/>
              </w:rPr>
            </w:pPr>
          </w:p>
        </w:tc>
        <w:tc>
          <w:tcPr>
            <w:tcW w:w="1418" w:type="dxa"/>
          </w:tcPr>
          <w:p w14:paraId="6DE33140" w14:textId="77777777" w:rsidR="00EC53A9" w:rsidRPr="00354D81" w:rsidRDefault="00EC53A9" w:rsidP="006354BC">
            <w:pPr>
              <w:autoSpaceDE w:val="0"/>
              <w:autoSpaceDN w:val="0"/>
              <w:adjustRightInd w:val="0"/>
              <w:jc w:val="right"/>
              <w:rPr>
                <w:noProof/>
                <w:lang w:val="en-US"/>
              </w:rPr>
            </w:pPr>
          </w:p>
        </w:tc>
        <w:tc>
          <w:tcPr>
            <w:tcW w:w="1134" w:type="dxa"/>
          </w:tcPr>
          <w:p w14:paraId="3FE54C1A" w14:textId="77777777" w:rsidR="00EC53A9" w:rsidRPr="00354D81" w:rsidRDefault="00EC53A9" w:rsidP="006354BC">
            <w:pPr>
              <w:autoSpaceDE w:val="0"/>
              <w:autoSpaceDN w:val="0"/>
              <w:adjustRightInd w:val="0"/>
              <w:jc w:val="right"/>
              <w:rPr>
                <w:noProof/>
                <w:lang w:val="en-US"/>
              </w:rPr>
            </w:pPr>
          </w:p>
        </w:tc>
        <w:tc>
          <w:tcPr>
            <w:tcW w:w="1417" w:type="dxa"/>
          </w:tcPr>
          <w:p w14:paraId="5AA551D8" w14:textId="77777777" w:rsidR="00EC53A9" w:rsidRPr="00354D81" w:rsidRDefault="00EC53A9" w:rsidP="006354BC">
            <w:pPr>
              <w:autoSpaceDE w:val="0"/>
              <w:autoSpaceDN w:val="0"/>
              <w:adjustRightInd w:val="0"/>
              <w:jc w:val="right"/>
              <w:rPr>
                <w:noProof/>
                <w:lang w:val="en-US"/>
              </w:rPr>
            </w:pPr>
          </w:p>
        </w:tc>
      </w:tr>
      <w:tr w:rsidR="00EC53A9" w:rsidRPr="00354D81" w14:paraId="76F6B52F" w14:textId="77777777" w:rsidTr="006354BC">
        <w:trPr>
          <w:trHeight w:val="420"/>
        </w:trPr>
        <w:tc>
          <w:tcPr>
            <w:tcW w:w="567" w:type="dxa"/>
          </w:tcPr>
          <w:p w14:paraId="57DCFFF7" w14:textId="77777777" w:rsidR="00EC53A9" w:rsidRPr="00354D81" w:rsidRDefault="00EC53A9" w:rsidP="006354BC">
            <w:pPr>
              <w:autoSpaceDE w:val="0"/>
              <w:autoSpaceDN w:val="0"/>
              <w:adjustRightInd w:val="0"/>
              <w:jc w:val="center"/>
              <w:rPr>
                <w:noProof/>
              </w:rPr>
            </w:pPr>
            <w:r w:rsidRPr="00354D81">
              <w:rPr>
                <w:noProof/>
              </w:rPr>
              <w:t>69</w:t>
            </w:r>
          </w:p>
        </w:tc>
        <w:tc>
          <w:tcPr>
            <w:tcW w:w="3003" w:type="dxa"/>
          </w:tcPr>
          <w:p w14:paraId="5454927A" w14:textId="77777777" w:rsidR="00EC53A9" w:rsidRPr="00354D81" w:rsidRDefault="00EC53A9" w:rsidP="006354BC">
            <w:r w:rsidRPr="00354D81">
              <w:t>Набавка и уг</w:t>
            </w:r>
            <w:r>
              <w:t xml:space="preserve">радња шпулна за одкочни магнет </w:t>
            </w:r>
            <w:r>
              <w:rPr>
                <w:lang w:val="sr-Cyrl-CS"/>
              </w:rPr>
              <w:t>R</w:t>
            </w:r>
            <w:r w:rsidRPr="00354D81">
              <w:t>-80</w:t>
            </w:r>
          </w:p>
        </w:tc>
        <w:tc>
          <w:tcPr>
            <w:tcW w:w="943" w:type="dxa"/>
          </w:tcPr>
          <w:p w14:paraId="4B8433CD" w14:textId="77777777" w:rsidR="00EC53A9" w:rsidRPr="00354D81" w:rsidRDefault="00EC53A9" w:rsidP="006354BC">
            <w:pPr>
              <w:jc w:val="center"/>
              <w:rPr>
                <w:noProof/>
              </w:rPr>
            </w:pPr>
            <w:r w:rsidRPr="00354D81">
              <w:rPr>
                <w:noProof/>
              </w:rPr>
              <w:t>ком</w:t>
            </w:r>
          </w:p>
        </w:tc>
        <w:tc>
          <w:tcPr>
            <w:tcW w:w="1417" w:type="dxa"/>
          </w:tcPr>
          <w:p w14:paraId="29C42560" w14:textId="77777777" w:rsidR="00EC53A9" w:rsidRPr="00354D81" w:rsidRDefault="00EC53A9" w:rsidP="006354BC">
            <w:pPr>
              <w:jc w:val="center"/>
            </w:pPr>
            <w:r w:rsidRPr="00354D81">
              <w:t>2</w:t>
            </w:r>
          </w:p>
        </w:tc>
        <w:tc>
          <w:tcPr>
            <w:tcW w:w="1139" w:type="dxa"/>
          </w:tcPr>
          <w:p w14:paraId="64DAAEE9" w14:textId="77777777" w:rsidR="00EC53A9" w:rsidRPr="00354D81" w:rsidRDefault="00EC53A9" w:rsidP="006354BC">
            <w:pPr>
              <w:autoSpaceDE w:val="0"/>
              <w:autoSpaceDN w:val="0"/>
              <w:adjustRightInd w:val="0"/>
              <w:jc w:val="center"/>
              <w:rPr>
                <w:noProof/>
                <w:lang w:val="en-US"/>
              </w:rPr>
            </w:pPr>
          </w:p>
        </w:tc>
        <w:tc>
          <w:tcPr>
            <w:tcW w:w="1418" w:type="dxa"/>
          </w:tcPr>
          <w:p w14:paraId="34751516" w14:textId="77777777" w:rsidR="00EC53A9" w:rsidRPr="00354D81" w:rsidRDefault="00EC53A9" w:rsidP="006354BC">
            <w:pPr>
              <w:autoSpaceDE w:val="0"/>
              <w:autoSpaceDN w:val="0"/>
              <w:adjustRightInd w:val="0"/>
              <w:jc w:val="right"/>
              <w:rPr>
                <w:noProof/>
                <w:lang w:val="en-US"/>
              </w:rPr>
            </w:pPr>
          </w:p>
        </w:tc>
        <w:tc>
          <w:tcPr>
            <w:tcW w:w="1559" w:type="dxa"/>
          </w:tcPr>
          <w:p w14:paraId="0AB6AAD0" w14:textId="77777777" w:rsidR="00EC53A9" w:rsidRPr="00354D81" w:rsidRDefault="00EC53A9" w:rsidP="006354BC">
            <w:pPr>
              <w:autoSpaceDE w:val="0"/>
              <w:autoSpaceDN w:val="0"/>
              <w:adjustRightInd w:val="0"/>
              <w:jc w:val="right"/>
              <w:rPr>
                <w:noProof/>
                <w:lang w:val="en-US"/>
              </w:rPr>
            </w:pPr>
          </w:p>
        </w:tc>
        <w:tc>
          <w:tcPr>
            <w:tcW w:w="1559" w:type="dxa"/>
          </w:tcPr>
          <w:p w14:paraId="1CC39B6C" w14:textId="77777777" w:rsidR="00EC53A9" w:rsidRPr="00354D81" w:rsidRDefault="00EC53A9" w:rsidP="006354BC">
            <w:pPr>
              <w:autoSpaceDE w:val="0"/>
              <w:autoSpaceDN w:val="0"/>
              <w:adjustRightInd w:val="0"/>
              <w:jc w:val="right"/>
              <w:rPr>
                <w:noProof/>
                <w:lang w:val="en-US"/>
              </w:rPr>
            </w:pPr>
          </w:p>
        </w:tc>
        <w:tc>
          <w:tcPr>
            <w:tcW w:w="1418" w:type="dxa"/>
          </w:tcPr>
          <w:p w14:paraId="172E3802" w14:textId="77777777" w:rsidR="00EC53A9" w:rsidRPr="00354D81" w:rsidRDefault="00EC53A9" w:rsidP="006354BC">
            <w:pPr>
              <w:autoSpaceDE w:val="0"/>
              <w:autoSpaceDN w:val="0"/>
              <w:adjustRightInd w:val="0"/>
              <w:jc w:val="right"/>
              <w:rPr>
                <w:noProof/>
                <w:lang w:val="en-US"/>
              </w:rPr>
            </w:pPr>
          </w:p>
        </w:tc>
        <w:tc>
          <w:tcPr>
            <w:tcW w:w="1134" w:type="dxa"/>
          </w:tcPr>
          <w:p w14:paraId="632759ED" w14:textId="77777777" w:rsidR="00EC53A9" w:rsidRPr="00354D81" w:rsidRDefault="00EC53A9" w:rsidP="006354BC">
            <w:pPr>
              <w:autoSpaceDE w:val="0"/>
              <w:autoSpaceDN w:val="0"/>
              <w:adjustRightInd w:val="0"/>
              <w:jc w:val="right"/>
              <w:rPr>
                <w:noProof/>
                <w:lang w:val="en-US"/>
              </w:rPr>
            </w:pPr>
          </w:p>
        </w:tc>
        <w:tc>
          <w:tcPr>
            <w:tcW w:w="1417" w:type="dxa"/>
          </w:tcPr>
          <w:p w14:paraId="77B1B196" w14:textId="77777777" w:rsidR="00EC53A9" w:rsidRPr="00354D81" w:rsidRDefault="00EC53A9" w:rsidP="006354BC">
            <w:pPr>
              <w:autoSpaceDE w:val="0"/>
              <w:autoSpaceDN w:val="0"/>
              <w:adjustRightInd w:val="0"/>
              <w:jc w:val="right"/>
              <w:rPr>
                <w:noProof/>
                <w:lang w:val="en-US"/>
              </w:rPr>
            </w:pPr>
          </w:p>
        </w:tc>
      </w:tr>
      <w:tr w:rsidR="00EC53A9" w:rsidRPr="00354D81" w14:paraId="171EF8A4" w14:textId="77777777" w:rsidTr="006354BC">
        <w:trPr>
          <w:trHeight w:val="420"/>
        </w:trPr>
        <w:tc>
          <w:tcPr>
            <w:tcW w:w="567" w:type="dxa"/>
          </w:tcPr>
          <w:p w14:paraId="7191C947" w14:textId="77777777" w:rsidR="00EC53A9" w:rsidRPr="00354D81" w:rsidRDefault="00EC53A9" w:rsidP="006354BC">
            <w:pPr>
              <w:autoSpaceDE w:val="0"/>
              <w:autoSpaceDN w:val="0"/>
              <w:adjustRightInd w:val="0"/>
              <w:jc w:val="center"/>
              <w:rPr>
                <w:noProof/>
              </w:rPr>
            </w:pPr>
            <w:r w:rsidRPr="00354D81">
              <w:rPr>
                <w:noProof/>
              </w:rPr>
              <w:t>70</w:t>
            </w:r>
          </w:p>
        </w:tc>
        <w:tc>
          <w:tcPr>
            <w:tcW w:w="3003" w:type="dxa"/>
          </w:tcPr>
          <w:p w14:paraId="00E396B8" w14:textId="77777777" w:rsidR="00EC53A9" w:rsidRPr="00354D81" w:rsidRDefault="00EC53A9" w:rsidP="006354BC">
            <w:r w:rsidRPr="00354D81">
              <w:t>Набавка и уградња флиц за аутоматска врата</w:t>
            </w:r>
          </w:p>
        </w:tc>
        <w:tc>
          <w:tcPr>
            <w:tcW w:w="943" w:type="dxa"/>
          </w:tcPr>
          <w:p w14:paraId="3619AFF1" w14:textId="77777777" w:rsidR="00EC53A9" w:rsidRPr="00354D81" w:rsidRDefault="00EC53A9" w:rsidP="006354BC">
            <w:pPr>
              <w:jc w:val="center"/>
              <w:rPr>
                <w:noProof/>
              </w:rPr>
            </w:pPr>
            <w:r w:rsidRPr="00354D81">
              <w:rPr>
                <w:noProof/>
              </w:rPr>
              <w:t>ком</w:t>
            </w:r>
          </w:p>
        </w:tc>
        <w:tc>
          <w:tcPr>
            <w:tcW w:w="1417" w:type="dxa"/>
          </w:tcPr>
          <w:p w14:paraId="127F72A4" w14:textId="77777777" w:rsidR="00EC53A9" w:rsidRPr="00354D81" w:rsidRDefault="00EC53A9" w:rsidP="006354BC">
            <w:pPr>
              <w:jc w:val="center"/>
            </w:pPr>
            <w:r w:rsidRPr="00354D81">
              <w:t>10</w:t>
            </w:r>
          </w:p>
        </w:tc>
        <w:tc>
          <w:tcPr>
            <w:tcW w:w="1139" w:type="dxa"/>
          </w:tcPr>
          <w:p w14:paraId="3E5DC476" w14:textId="77777777" w:rsidR="00EC53A9" w:rsidRPr="00354D81" w:rsidRDefault="00EC53A9" w:rsidP="006354BC">
            <w:pPr>
              <w:autoSpaceDE w:val="0"/>
              <w:autoSpaceDN w:val="0"/>
              <w:adjustRightInd w:val="0"/>
              <w:jc w:val="center"/>
              <w:rPr>
                <w:noProof/>
                <w:lang w:val="en-US"/>
              </w:rPr>
            </w:pPr>
          </w:p>
        </w:tc>
        <w:tc>
          <w:tcPr>
            <w:tcW w:w="1418" w:type="dxa"/>
          </w:tcPr>
          <w:p w14:paraId="2E46B644" w14:textId="77777777" w:rsidR="00EC53A9" w:rsidRPr="00354D81" w:rsidRDefault="00EC53A9" w:rsidP="006354BC">
            <w:pPr>
              <w:autoSpaceDE w:val="0"/>
              <w:autoSpaceDN w:val="0"/>
              <w:adjustRightInd w:val="0"/>
              <w:jc w:val="right"/>
              <w:rPr>
                <w:noProof/>
                <w:lang w:val="en-US"/>
              </w:rPr>
            </w:pPr>
          </w:p>
        </w:tc>
        <w:tc>
          <w:tcPr>
            <w:tcW w:w="1559" w:type="dxa"/>
          </w:tcPr>
          <w:p w14:paraId="69CB088C" w14:textId="77777777" w:rsidR="00EC53A9" w:rsidRPr="00354D81" w:rsidRDefault="00EC53A9" w:rsidP="006354BC">
            <w:pPr>
              <w:autoSpaceDE w:val="0"/>
              <w:autoSpaceDN w:val="0"/>
              <w:adjustRightInd w:val="0"/>
              <w:jc w:val="right"/>
              <w:rPr>
                <w:noProof/>
                <w:lang w:val="en-US"/>
              </w:rPr>
            </w:pPr>
          </w:p>
        </w:tc>
        <w:tc>
          <w:tcPr>
            <w:tcW w:w="1559" w:type="dxa"/>
          </w:tcPr>
          <w:p w14:paraId="2D13C564" w14:textId="77777777" w:rsidR="00EC53A9" w:rsidRPr="00354D81" w:rsidRDefault="00EC53A9" w:rsidP="006354BC">
            <w:pPr>
              <w:autoSpaceDE w:val="0"/>
              <w:autoSpaceDN w:val="0"/>
              <w:adjustRightInd w:val="0"/>
              <w:jc w:val="right"/>
              <w:rPr>
                <w:noProof/>
                <w:lang w:val="en-US"/>
              </w:rPr>
            </w:pPr>
          </w:p>
        </w:tc>
        <w:tc>
          <w:tcPr>
            <w:tcW w:w="1418" w:type="dxa"/>
          </w:tcPr>
          <w:p w14:paraId="6A8861B2" w14:textId="77777777" w:rsidR="00EC53A9" w:rsidRPr="00354D81" w:rsidRDefault="00EC53A9" w:rsidP="006354BC">
            <w:pPr>
              <w:autoSpaceDE w:val="0"/>
              <w:autoSpaceDN w:val="0"/>
              <w:adjustRightInd w:val="0"/>
              <w:jc w:val="right"/>
              <w:rPr>
                <w:noProof/>
                <w:lang w:val="en-US"/>
              </w:rPr>
            </w:pPr>
          </w:p>
        </w:tc>
        <w:tc>
          <w:tcPr>
            <w:tcW w:w="1134" w:type="dxa"/>
          </w:tcPr>
          <w:p w14:paraId="0D18D7BD" w14:textId="77777777" w:rsidR="00EC53A9" w:rsidRPr="00354D81" w:rsidRDefault="00EC53A9" w:rsidP="006354BC">
            <w:pPr>
              <w:autoSpaceDE w:val="0"/>
              <w:autoSpaceDN w:val="0"/>
              <w:adjustRightInd w:val="0"/>
              <w:jc w:val="right"/>
              <w:rPr>
                <w:noProof/>
                <w:lang w:val="en-US"/>
              </w:rPr>
            </w:pPr>
          </w:p>
        </w:tc>
        <w:tc>
          <w:tcPr>
            <w:tcW w:w="1417" w:type="dxa"/>
          </w:tcPr>
          <w:p w14:paraId="0D191A9F" w14:textId="77777777" w:rsidR="00EC53A9" w:rsidRPr="00354D81" w:rsidRDefault="00EC53A9" w:rsidP="006354BC">
            <w:pPr>
              <w:autoSpaceDE w:val="0"/>
              <w:autoSpaceDN w:val="0"/>
              <w:adjustRightInd w:val="0"/>
              <w:jc w:val="right"/>
              <w:rPr>
                <w:noProof/>
                <w:lang w:val="en-US"/>
              </w:rPr>
            </w:pPr>
          </w:p>
        </w:tc>
      </w:tr>
      <w:tr w:rsidR="00EC53A9" w:rsidRPr="00354D81" w14:paraId="1D0DAB80" w14:textId="77777777" w:rsidTr="006354BC">
        <w:trPr>
          <w:trHeight w:val="420"/>
        </w:trPr>
        <w:tc>
          <w:tcPr>
            <w:tcW w:w="567" w:type="dxa"/>
          </w:tcPr>
          <w:p w14:paraId="1A356BDF" w14:textId="77777777" w:rsidR="00EC53A9" w:rsidRPr="00354D81" w:rsidRDefault="00EC53A9" w:rsidP="006354BC">
            <w:pPr>
              <w:autoSpaceDE w:val="0"/>
              <w:autoSpaceDN w:val="0"/>
              <w:adjustRightInd w:val="0"/>
              <w:jc w:val="center"/>
              <w:rPr>
                <w:noProof/>
              </w:rPr>
            </w:pPr>
            <w:r w:rsidRPr="00354D81">
              <w:rPr>
                <w:noProof/>
              </w:rPr>
              <w:lastRenderedPageBreak/>
              <w:t>71</w:t>
            </w:r>
          </w:p>
        </w:tc>
        <w:tc>
          <w:tcPr>
            <w:tcW w:w="3003" w:type="dxa"/>
          </w:tcPr>
          <w:p w14:paraId="0E77F7A5" w14:textId="77777777" w:rsidR="00EC53A9" w:rsidRPr="00354D81" w:rsidRDefault="00EC53A9" w:rsidP="006354BC">
            <w:r w:rsidRPr="00354D81">
              <w:t>Набавка и уградња фероде за кочионе облоге Р-80</w:t>
            </w:r>
          </w:p>
        </w:tc>
        <w:tc>
          <w:tcPr>
            <w:tcW w:w="943" w:type="dxa"/>
          </w:tcPr>
          <w:p w14:paraId="2B64402C" w14:textId="77777777" w:rsidR="00EC53A9" w:rsidRPr="00354D81" w:rsidRDefault="00EC53A9" w:rsidP="006354BC">
            <w:pPr>
              <w:jc w:val="center"/>
              <w:rPr>
                <w:noProof/>
              </w:rPr>
            </w:pPr>
            <w:r w:rsidRPr="00354D81">
              <w:rPr>
                <w:noProof/>
              </w:rPr>
              <w:t>пар</w:t>
            </w:r>
          </w:p>
        </w:tc>
        <w:tc>
          <w:tcPr>
            <w:tcW w:w="1417" w:type="dxa"/>
          </w:tcPr>
          <w:p w14:paraId="3FFE998C" w14:textId="77777777" w:rsidR="00EC53A9" w:rsidRPr="00354D81" w:rsidRDefault="00EC53A9" w:rsidP="006354BC">
            <w:pPr>
              <w:jc w:val="center"/>
            </w:pPr>
            <w:r w:rsidRPr="00354D81">
              <w:t>2</w:t>
            </w:r>
          </w:p>
        </w:tc>
        <w:tc>
          <w:tcPr>
            <w:tcW w:w="1139" w:type="dxa"/>
          </w:tcPr>
          <w:p w14:paraId="2555673A" w14:textId="77777777" w:rsidR="00EC53A9" w:rsidRPr="00354D81" w:rsidRDefault="00EC53A9" w:rsidP="006354BC">
            <w:pPr>
              <w:autoSpaceDE w:val="0"/>
              <w:autoSpaceDN w:val="0"/>
              <w:adjustRightInd w:val="0"/>
              <w:jc w:val="center"/>
              <w:rPr>
                <w:noProof/>
                <w:lang w:val="en-US"/>
              </w:rPr>
            </w:pPr>
          </w:p>
        </w:tc>
        <w:tc>
          <w:tcPr>
            <w:tcW w:w="1418" w:type="dxa"/>
          </w:tcPr>
          <w:p w14:paraId="5865EDF7" w14:textId="77777777" w:rsidR="00EC53A9" w:rsidRPr="00354D81" w:rsidRDefault="00EC53A9" w:rsidP="006354BC">
            <w:pPr>
              <w:autoSpaceDE w:val="0"/>
              <w:autoSpaceDN w:val="0"/>
              <w:adjustRightInd w:val="0"/>
              <w:jc w:val="right"/>
              <w:rPr>
                <w:noProof/>
                <w:lang w:val="en-US"/>
              </w:rPr>
            </w:pPr>
          </w:p>
        </w:tc>
        <w:tc>
          <w:tcPr>
            <w:tcW w:w="1559" w:type="dxa"/>
          </w:tcPr>
          <w:p w14:paraId="59670B06" w14:textId="77777777" w:rsidR="00EC53A9" w:rsidRPr="00354D81" w:rsidRDefault="00EC53A9" w:rsidP="006354BC">
            <w:pPr>
              <w:autoSpaceDE w:val="0"/>
              <w:autoSpaceDN w:val="0"/>
              <w:adjustRightInd w:val="0"/>
              <w:jc w:val="right"/>
              <w:rPr>
                <w:noProof/>
                <w:lang w:val="en-US"/>
              </w:rPr>
            </w:pPr>
          </w:p>
        </w:tc>
        <w:tc>
          <w:tcPr>
            <w:tcW w:w="1559" w:type="dxa"/>
          </w:tcPr>
          <w:p w14:paraId="611ECD67" w14:textId="77777777" w:rsidR="00EC53A9" w:rsidRPr="00354D81" w:rsidRDefault="00EC53A9" w:rsidP="006354BC">
            <w:pPr>
              <w:autoSpaceDE w:val="0"/>
              <w:autoSpaceDN w:val="0"/>
              <w:adjustRightInd w:val="0"/>
              <w:jc w:val="right"/>
              <w:rPr>
                <w:noProof/>
                <w:lang w:val="en-US"/>
              </w:rPr>
            </w:pPr>
          </w:p>
        </w:tc>
        <w:tc>
          <w:tcPr>
            <w:tcW w:w="1418" w:type="dxa"/>
          </w:tcPr>
          <w:p w14:paraId="75BADBA8" w14:textId="77777777" w:rsidR="00EC53A9" w:rsidRPr="00354D81" w:rsidRDefault="00EC53A9" w:rsidP="006354BC">
            <w:pPr>
              <w:autoSpaceDE w:val="0"/>
              <w:autoSpaceDN w:val="0"/>
              <w:adjustRightInd w:val="0"/>
              <w:jc w:val="right"/>
              <w:rPr>
                <w:noProof/>
                <w:lang w:val="en-US"/>
              </w:rPr>
            </w:pPr>
          </w:p>
        </w:tc>
        <w:tc>
          <w:tcPr>
            <w:tcW w:w="1134" w:type="dxa"/>
          </w:tcPr>
          <w:p w14:paraId="1C89A3CF" w14:textId="77777777" w:rsidR="00EC53A9" w:rsidRPr="00354D81" w:rsidRDefault="00EC53A9" w:rsidP="006354BC">
            <w:pPr>
              <w:autoSpaceDE w:val="0"/>
              <w:autoSpaceDN w:val="0"/>
              <w:adjustRightInd w:val="0"/>
              <w:jc w:val="right"/>
              <w:rPr>
                <w:noProof/>
                <w:lang w:val="en-US"/>
              </w:rPr>
            </w:pPr>
          </w:p>
        </w:tc>
        <w:tc>
          <w:tcPr>
            <w:tcW w:w="1417" w:type="dxa"/>
          </w:tcPr>
          <w:p w14:paraId="675E05B4" w14:textId="77777777" w:rsidR="00EC53A9" w:rsidRPr="00354D81" w:rsidRDefault="00EC53A9" w:rsidP="006354BC">
            <w:pPr>
              <w:autoSpaceDE w:val="0"/>
              <w:autoSpaceDN w:val="0"/>
              <w:adjustRightInd w:val="0"/>
              <w:jc w:val="right"/>
              <w:rPr>
                <w:noProof/>
                <w:lang w:val="en-US"/>
              </w:rPr>
            </w:pPr>
          </w:p>
        </w:tc>
      </w:tr>
      <w:tr w:rsidR="00EC53A9" w:rsidRPr="00354D81" w14:paraId="29D4F77A" w14:textId="77777777" w:rsidTr="006354BC">
        <w:trPr>
          <w:trHeight w:val="420"/>
        </w:trPr>
        <w:tc>
          <w:tcPr>
            <w:tcW w:w="567" w:type="dxa"/>
          </w:tcPr>
          <w:p w14:paraId="30791090" w14:textId="77777777" w:rsidR="00EC53A9" w:rsidRPr="00354D81" w:rsidRDefault="00EC53A9" w:rsidP="006354BC">
            <w:pPr>
              <w:autoSpaceDE w:val="0"/>
              <w:autoSpaceDN w:val="0"/>
              <w:adjustRightInd w:val="0"/>
              <w:jc w:val="center"/>
              <w:rPr>
                <w:noProof/>
              </w:rPr>
            </w:pPr>
            <w:r w:rsidRPr="00354D81">
              <w:rPr>
                <w:noProof/>
              </w:rPr>
              <w:t>72</w:t>
            </w:r>
          </w:p>
        </w:tc>
        <w:tc>
          <w:tcPr>
            <w:tcW w:w="3003" w:type="dxa"/>
          </w:tcPr>
          <w:p w14:paraId="2F7D2D98" w14:textId="77777777" w:rsidR="00EC53A9" w:rsidRPr="00354D81" w:rsidRDefault="00EC53A9" w:rsidP="006354BC">
            <w:pPr>
              <w:rPr>
                <w:lang w:val="sr-Cyrl-CS"/>
              </w:rPr>
            </w:pPr>
            <w:r w:rsidRPr="00354D81">
              <w:rPr>
                <w:lang w:val="sr-Cyrl-CS"/>
              </w:rPr>
              <w:t xml:space="preserve">Набавка и уградња временске картице </w:t>
            </w:r>
          </w:p>
        </w:tc>
        <w:tc>
          <w:tcPr>
            <w:tcW w:w="943" w:type="dxa"/>
          </w:tcPr>
          <w:p w14:paraId="704AEC6B" w14:textId="77777777" w:rsidR="00EC53A9" w:rsidRPr="00354D81" w:rsidRDefault="00EC53A9" w:rsidP="006354BC">
            <w:pPr>
              <w:jc w:val="center"/>
              <w:rPr>
                <w:lang w:val="sr-Cyrl-CS"/>
              </w:rPr>
            </w:pPr>
            <w:r w:rsidRPr="00354D81">
              <w:rPr>
                <w:lang w:val="sr-Cyrl-CS"/>
              </w:rPr>
              <w:t>ком</w:t>
            </w:r>
          </w:p>
        </w:tc>
        <w:tc>
          <w:tcPr>
            <w:tcW w:w="1417" w:type="dxa"/>
          </w:tcPr>
          <w:p w14:paraId="055CBAAA" w14:textId="77777777" w:rsidR="00EC53A9" w:rsidRPr="00354D81" w:rsidRDefault="00EC53A9" w:rsidP="006354BC">
            <w:pPr>
              <w:jc w:val="center"/>
              <w:rPr>
                <w:lang w:val="sr-Cyrl-CS"/>
              </w:rPr>
            </w:pPr>
            <w:r w:rsidRPr="00354D81">
              <w:rPr>
                <w:lang w:val="sr-Cyrl-CS"/>
              </w:rPr>
              <w:t>2</w:t>
            </w:r>
          </w:p>
        </w:tc>
        <w:tc>
          <w:tcPr>
            <w:tcW w:w="1139" w:type="dxa"/>
          </w:tcPr>
          <w:p w14:paraId="5171AD8D" w14:textId="77777777" w:rsidR="00EC53A9" w:rsidRPr="00354D81" w:rsidRDefault="00EC53A9" w:rsidP="006354BC">
            <w:pPr>
              <w:autoSpaceDE w:val="0"/>
              <w:autoSpaceDN w:val="0"/>
              <w:adjustRightInd w:val="0"/>
              <w:jc w:val="center"/>
              <w:rPr>
                <w:noProof/>
                <w:lang w:val="en-US"/>
              </w:rPr>
            </w:pPr>
          </w:p>
        </w:tc>
        <w:tc>
          <w:tcPr>
            <w:tcW w:w="1418" w:type="dxa"/>
          </w:tcPr>
          <w:p w14:paraId="111BD0FE" w14:textId="77777777" w:rsidR="00EC53A9" w:rsidRPr="00354D81" w:rsidRDefault="00EC53A9" w:rsidP="006354BC">
            <w:pPr>
              <w:autoSpaceDE w:val="0"/>
              <w:autoSpaceDN w:val="0"/>
              <w:adjustRightInd w:val="0"/>
              <w:jc w:val="right"/>
              <w:rPr>
                <w:noProof/>
                <w:lang w:val="en-US"/>
              </w:rPr>
            </w:pPr>
          </w:p>
        </w:tc>
        <w:tc>
          <w:tcPr>
            <w:tcW w:w="1559" w:type="dxa"/>
          </w:tcPr>
          <w:p w14:paraId="732D60C9" w14:textId="77777777" w:rsidR="00EC53A9" w:rsidRPr="00354D81" w:rsidRDefault="00EC53A9" w:rsidP="006354BC">
            <w:pPr>
              <w:autoSpaceDE w:val="0"/>
              <w:autoSpaceDN w:val="0"/>
              <w:adjustRightInd w:val="0"/>
              <w:jc w:val="right"/>
              <w:rPr>
                <w:noProof/>
                <w:lang w:val="en-US"/>
              </w:rPr>
            </w:pPr>
          </w:p>
        </w:tc>
        <w:tc>
          <w:tcPr>
            <w:tcW w:w="1559" w:type="dxa"/>
          </w:tcPr>
          <w:p w14:paraId="2EE6E7EC" w14:textId="77777777" w:rsidR="00EC53A9" w:rsidRPr="00354D81" w:rsidRDefault="00EC53A9" w:rsidP="006354BC">
            <w:pPr>
              <w:autoSpaceDE w:val="0"/>
              <w:autoSpaceDN w:val="0"/>
              <w:adjustRightInd w:val="0"/>
              <w:jc w:val="right"/>
              <w:rPr>
                <w:noProof/>
                <w:lang w:val="en-US"/>
              </w:rPr>
            </w:pPr>
          </w:p>
        </w:tc>
        <w:tc>
          <w:tcPr>
            <w:tcW w:w="1418" w:type="dxa"/>
          </w:tcPr>
          <w:p w14:paraId="6B5C0799" w14:textId="77777777" w:rsidR="00EC53A9" w:rsidRPr="00354D81" w:rsidRDefault="00EC53A9" w:rsidP="006354BC">
            <w:pPr>
              <w:autoSpaceDE w:val="0"/>
              <w:autoSpaceDN w:val="0"/>
              <w:adjustRightInd w:val="0"/>
              <w:jc w:val="right"/>
              <w:rPr>
                <w:noProof/>
                <w:lang w:val="en-US"/>
              </w:rPr>
            </w:pPr>
          </w:p>
        </w:tc>
        <w:tc>
          <w:tcPr>
            <w:tcW w:w="1134" w:type="dxa"/>
          </w:tcPr>
          <w:p w14:paraId="449C61A2" w14:textId="77777777" w:rsidR="00EC53A9" w:rsidRPr="00354D81" w:rsidRDefault="00EC53A9" w:rsidP="006354BC">
            <w:pPr>
              <w:autoSpaceDE w:val="0"/>
              <w:autoSpaceDN w:val="0"/>
              <w:adjustRightInd w:val="0"/>
              <w:jc w:val="right"/>
              <w:rPr>
                <w:noProof/>
                <w:lang w:val="en-US"/>
              </w:rPr>
            </w:pPr>
          </w:p>
        </w:tc>
        <w:tc>
          <w:tcPr>
            <w:tcW w:w="1417" w:type="dxa"/>
          </w:tcPr>
          <w:p w14:paraId="3E5A50A7" w14:textId="77777777" w:rsidR="00EC53A9" w:rsidRPr="00354D81" w:rsidRDefault="00EC53A9" w:rsidP="006354BC">
            <w:pPr>
              <w:autoSpaceDE w:val="0"/>
              <w:autoSpaceDN w:val="0"/>
              <w:adjustRightInd w:val="0"/>
              <w:jc w:val="right"/>
              <w:rPr>
                <w:noProof/>
                <w:lang w:val="en-US"/>
              </w:rPr>
            </w:pPr>
          </w:p>
        </w:tc>
      </w:tr>
      <w:tr w:rsidR="00EC53A9" w:rsidRPr="00354D81" w14:paraId="42DA599E" w14:textId="77777777" w:rsidTr="006354BC">
        <w:trPr>
          <w:trHeight w:val="544"/>
        </w:trPr>
        <w:tc>
          <w:tcPr>
            <w:tcW w:w="567" w:type="dxa"/>
            <w:tcBorders>
              <w:bottom w:val="single" w:sz="4" w:space="0" w:color="auto"/>
            </w:tcBorders>
          </w:tcPr>
          <w:p w14:paraId="6A26D0DE" w14:textId="77777777" w:rsidR="00EC53A9" w:rsidRDefault="00EC53A9" w:rsidP="006354BC">
            <w:pPr>
              <w:autoSpaceDE w:val="0"/>
              <w:autoSpaceDN w:val="0"/>
              <w:adjustRightInd w:val="0"/>
              <w:jc w:val="center"/>
              <w:rPr>
                <w:noProof/>
              </w:rPr>
            </w:pPr>
          </w:p>
          <w:p w14:paraId="6E27D4C6" w14:textId="77777777" w:rsidR="00EC53A9" w:rsidRPr="00354D81" w:rsidRDefault="00EC53A9" w:rsidP="006354BC">
            <w:pPr>
              <w:autoSpaceDE w:val="0"/>
              <w:autoSpaceDN w:val="0"/>
              <w:adjustRightInd w:val="0"/>
              <w:rPr>
                <w:noProof/>
              </w:rPr>
            </w:pPr>
            <w:r>
              <w:rPr>
                <w:noProof/>
                <w:lang w:val="sr-Cyrl-CS"/>
              </w:rPr>
              <w:t xml:space="preserve">  </w:t>
            </w:r>
            <w:r w:rsidRPr="00354D81">
              <w:rPr>
                <w:noProof/>
              </w:rPr>
              <w:t>73</w:t>
            </w:r>
          </w:p>
        </w:tc>
        <w:tc>
          <w:tcPr>
            <w:tcW w:w="3003" w:type="dxa"/>
            <w:tcBorders>
              <w:bottom w:val="single" w:sz="4" w:space="0" w:color="auto"/>
            </w:tcBorders>
          </w:tcPr>
          <w:p w14:paraId="091AA100" w14:textId="77777777" w:rsidR="00EC53A9" w:rsidRPr="00EF4204" w:rsidRDefault="00EC53A9" w:rsidP="006354BC">
            <w:pPr>
              <w:rPr>
                <w:lang w:val="en-US"/>
              </w:rPr>
            </w:pPr>
            <w:r w:rsidRPr="00354D81">
              <w:rPr>
                <w:lang w:val="sr-Cyrl-CS"/>
              </w:rPr>
              <w:t>Набавка и уградња склопке</w:t>
            </w:r>
            <w:r w:rsidRPr="00354D81">
              <w:rPr>
                <w:lang w:val="en-US"/>
              </w:rPr>
              <w:t xml:space="preserve"> CNB 60V-63A</w:t>
            </w:r>
          </w:p>
        </w:tc>
        <w:tc>
          <w:tcPr>
            <w:tcW w:w="943" w:type="dxa"/>
            <w:tcBorders>
              <w:bottom w:val="single" w:sz="4" w:space="0" w:color="auto"/>
            </w:tcBorders>
          </w:tcPr>
          <w:p w14:paraId="5D9F3438" w14:textId="77777777" w:rsidR="00EC53A9" w:rsidRDefault="00EC53A9" w:rsidP="006354BC">
            <w:pPr>
              <w:jc w:val="center"/>
              <w:rPr>
                <w:lang w:val="sr-Latn-RS"/>
              </w:rPr>
            </w:pPr>
            <w:r>
              <w:rPr>
                <w:lang w:val="sr-Cyrl-RS"/>
              </w:rPr>
              <w:t>к</w:t>
            </w:r>
            <w:r w:rsidRPr="00354D81">
              <w:rPr>
                <w:lang w:val="sr-Cyrl-CS"/>
              </w:rPr>
              <w:t>ом</w:t>
            </w:r>
          </w:p>
          <w:p w14:paraId="3FA34387" w14:textId="77777777" w:rsidR="00EC53A9" w:rsidRPr="00EF4204" w:rsidRDefault="00EC53A9" w:rsidP="006354BC">
            <w:pPr>
              <w:rPr>
                <w:lang w:val="sr-Latn-RS"/>
              </w:rPr>
            </w:pPr>
          </w:p>
        </w:tc>
        <w:tc>
          <w:tcPr>
            <w:tcW w:w="1417" w:type="dxa"/>
            <w:tcBorders>
              <w:bottom w:val="single" w:sz="4" w:space="0" w:color="auto"/>
            </w:tcBorders>
          </w:tcPr>
          <w:p w14:paraId="75625D31" w14:textId="77777777" w:rsidR="00EC53A9" w:rsidRPr="00354D81" w:rsidRDefault="00EC53A9" w:rsidP="006354BC">
            <w:pPr>
              <w:jc w:val="center"/>
              <w:rPr>
                <w:lang w:val="en-US"/>
              </w:rPr>
            </w:pPr>
            <w:r w:rsidRPr="00354D81">
              <w:rPr>
                <w:lang w:val="en-US"/>
              </w:rPr>
              <w:t>4</w:t>
            </w:r>
          </w:p>
        </w:tc>
        <w:tc>
          <w:tcPr>
            <w:tcW w:w="1139" w:type="dxa"/>
            <w:tcBorders>
              <w:bottom w:val="single" w:sz="4" w:space="0" w:color="auto"/>
            </w:tcBorders>
          </w:tcPr>
          <w:p w14:paraId="599E281F" w14:textId="77777777" w:rsidR="00EC53A9" w:rsidRPr="00354D81" w:rsidRDefault="00EC53A9" w:rsidP="006354BC">
            <w:pPr>
              <w:autoSpaceDE w:val="0"/>
              <w:autoSpaceDN w:val="0"/>
              <w:adjustRightInd w:val="0"/>
              <w:jc w:val="center"/>
              <w:rPr>
                <w:noProof/>
                <w:lang w:val="en-US"/>
              </w:rPr>
            </w:pPr>
          </w:p>
        </w:tc>
        <w:tc>
          <w:tcPr>
            <w:tcW w:w="1418" w:type="dxa"/>
            <w:tcBorders>
              <w:bottom w:val="single" w:sz="4" w:space="0" w:color="auto"/>
            </w:tcBorders>
          </w:tcPr>
          <w:p w14:paraId="237608C0"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023A7F47"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19316BE3" w14:textId="77777777" w:rsidR="00EC53A9" w:rsidRPr="00354D81" w:rsidRDefault="00EC53A9" w:rsidP="006354BC">
            <w:pPr>
              <w:autoSpaceDE w:val="0"/>
              <w:autoSpaceDN w:val="0"/>
              <w:adjustRightInd w:val="0"/>
              <w:jc w:val="right"/>
              <w:rPr>
                <w:noProof/>
                <w:lang w:val="en-US"/>
              </w:rPr>
            </w:pPr>
          </w:p>
        </w:tc>
        <w:tc>
          <w:tcPr>
            <w:tcW w:w="1418" w:type="dxa"/>
            <w:tcBorders>
              <w:bottom w:val="single" w:sz="4" w:space="0" w:color="auto"/>
            </w:tcBorders>
          </w:tcPr>
          <w:p w14:paraId="18049393" w14:textId="77777777" w:rsidR="00EC53A9" w:rsidRPr="00354D81" w:rsidRDefault="00EC53A9" w:rsidP="006354BC">
            <w:pPr>
              <w:autoSpaceDE w:val="0"/>
              <w:autoSpaceDN w:val="0"/>
              <w:adjustRightInd w:val="0"/>
              <w:jc w:val="right"/>
              <w:rPr>
                <w:noProof/>
                <w:lang w:val="en-US"/>
              </w:rPr>
            </w:pPr>
          </w:p>
        </w:tc>
        <w:tc>
          <w:tcPr>
            <w:tcW w:w="1134" w:type="dxa"/>
            <w:tcBorders>
              <w:bottom w:val="single" w:sz="4" w:space="0" w:color="auto"/>
            </w:tcBorders>
          </w:tcPr>
          <w:p w14:paraId="029E2A0D" w14:textId="77777777" w:rsidR="00EC53A9" w:rsidRPr="00354D81" w:rsidRDefault="00EC53A9" w:rsidP="006354BC">
            <w:pPr>
              <w:autoSpaceDE w:val="0"/>
              <w:autoSpaceDN w:val="0"/>
              <w:adjustRightInd w:val="0"/>
              <w:jc w:val="right"/>
              <w:rPr>
                <w:noProof/>
                <w:lang w:val="en-US"/>
              </w:rPr>
            </w:pPr>
          </w:p>
        </w:tc>
        <w:tc>
          <w:tcPr>
            <w:tcW w:w="1417" w:type="dxa"/>
            <w:tcBorders>
              <w:bottom w:val="single" w:sz="4" w:space="0" w:color="auto"/>
            </w:tcBorders>
          </w:tcPr>
          <w:p w14:paraId="08BFD851" w14:textId="77777777" w:rsidR="00EC53A9" w:rsidRPr="00354D81" w:rsidRDefault="00EC53A9" w:rsidP="006354BC">
            <w:pPr>
              <w:autoSpaceDE w:val="0"/>
              <w:autoSpaceDN w:val="0"/>
              <w:adjustRightInd w:val="0"/>
              <w:jc w:val="right"/>
              <w:rPr>
                <w:noProof/>
                <w:lang w:val="en-US"/>
              </w:rPr>
            </w:pPr>
          </w:p>
        </w:tc>
      </w:tr>
      <w:tr w:rsidR="00EC53A9" w:rsidRPr="00354D81" w14:paraId="114B8999" w14:textId="77777777" w:rsidTr="006354BC">
        <w:trPr>
          <w:trHeight w:val="529"/>
        </w:trPr>
        <w:tc>
          <w:tcPr>
            <w:tcW w:w="567" w:type="dxa"/>
            <w:tcBorders>
              <w:bottom w:val="single" w:sz="4" w:space="0" w:color="auto"/>
            </w:tcBorders>
          </w:tcPr>
          <w:p w14:paraId="4DACEA17" w14:textId="77777777" w:rsidR="00EC53A9" w:rsidRPr="00B70F75" w:rsidRDefault="00EC53A9" w:rsidP="006354BC">
            <w:pPr>
              <w:autoSpaceDE w:val="0"/>
              <w:autoSpaceDN w:val="0"/>
              <w:adjustRightInd w:val="0"/>
              <w:jc w:val="center"/>
              <w:rPr>
                <w:noProof/>
                <w:lang w:val="sr-Cyrl-RS"/>
              </w:rPr>
            </w:pPr>
            <w:r>
              <w:rPr>
                <w:noProof/>
                <w:lang w:val="sr-Cyrl-RS"/>
              </w:rPr>
              <w:t>74</w:t>
            </w:r>
          </w:p>
        </w:tc>
        <w:tc>
          <w:tcPr>
            <w:tcW w:w="3003" w:type="dxa"/>
            <w:tcBorders>
              <w:bottom w:val="single" w:sz="4" w:space="0" w:color="auto"/>
            </w:tcBorders>
          </w:tcPr>
          <w:p w14:paraId="7D9D4DE4" w14:textId="77777777" w:rsidR="00EC53A9" w:rsidRPr="00354D81" w:rsidRDefault="00EC53A9" w:rsidP="006354BC">
            <w:pPr>
              <w:rPr>
                <w:lang w:val="sr-Cyrl-CS"/>
              </w:rPr>
            </w:pPr>
            <w:r w:rsidRPr="00354D81">
              <w:rPr>
                <w:lang w:val="sr-Cyrl-CS"/>
              </w:rPr>
              <w:t xml:space="preserve">Набавка и уградња </w:t>
            </w:r>
            <w:r>
              <w:rPr>
                <w:lang w:val="sr-Cyrl-CS"/>
              </w:rPr>
              <w:t>помоћног лежаја Р80</w:t>
            </w:r>
          </w:p>
        </w:tc>
        <w:tc>
          <w:tcPr>
            <w:tcW w:w="943" w:type="dxa"/>
            <w:tcBorders>
              <w:bottom w:val="single" w:sz="4" w:space="0" w:color="auto"/>
            </w:tcBorders>
          </w:tcPr>
          <w:p w14:paraId="16C2265B" w14:textId="77777777" w:rsidR="00EC53A9" w:rsidRPr="00354D81" w:rsidRDefault="00EC53A9" w:rsidP="006354BC">
            <w:pPr>
              <w:jc w:val="center"/>
              <w:rPr>
                <w:lang w:val="sr-Cyrl-CS"/>
              </w:rPr>
            </w:pPr>
            <w:r w:rsidRPr="000940EE">
              <w:rPr>
                <w:lang w:val="sr-Cyrl-RS"/>
              </w:rPr>
              <w:t>к</w:t>
            </w:r>
            <w:r w:rsidRPr="000940EE">
              <w:rPr>
                <w:lang w:val="sr-Cyrl-CS"/>
              </w:rPr>
              <w:t>ом</w:t>
            </w:r>
          </w:p>
        </w:tc>
        <w:tc>
          <w:tcPr>
            <w:tcW w:w="1417" w:type="dxa"/>
            <w:tcBorders>
              <w:bottom w:val="single" w:sz="4" w:space="0" w:color="auto"/>
            </w:tcBorders>
          </w:tcPr>
          <w:p w14:paraId="31463492" w14:textId="77777777" w:rsidR="00EC53A9" w:rsidRPr="00325CEE" w:rsidRDefault="00EC53A9" w:rsidP="006354BC">
            <w:pPr>
              <w:jc w:val="center"/>
              <w:rPr>
                <w:lang w:val="sr-Cyrl-RS"/>
              </w:rPr>
            </w:pPr>
            <w:r>
              <w:rPr>
                <w:lang w:val="sr-Cyrl-RS"/>
              </w:rPr>
              <w:t>1</w:t>
            </w:r>
          </w:p>
        </w:tc>
        <w:tc>
          <w:tcPr>
            <w:tcW w:w="1139" w:type="dxa"/>
            <w:tcBorders>
              <w:bottom w:val="single" w:sz="4" w:space="0" w:color="auto"/>
            </w:tcBorders>
          </w:tcPr>
          <w:p w14:paraId="6D5B91C3" w14:textId="77777777" w:rsidR="00EC53A9" w:rsidRPr="00354D81" w:rsidRDefault="00EC53A9" w:rsidP="006354BC">
            <w:pPr>
              <w:autoSpaceDE w:val="0"/>
              <w:autoSpaceDN w:val="0"/>
              <w:adjustRightInd w:val="0"/>
              <w:jc w:val="center"/>
              <w:rPr>
                <w:noProof/>
                <w:lang w:val="en-US"/>
              </w:rPr>
            </w:pPr>
          </w:p>
        </w:tc>
        <w:tc>
          <w:tcPr>
            <w:tcW w:w="1418" w:type="dxa"/>
            <w:tcBorders>
              <w:bottom w:val="single" w:sz="4" w:space="0" w:color="auto"/>
            </w:tcBorders>
          </w:tcPr>
          <w:p w14:paraId="6CF3E60A"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63CD05BE"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4B622A75" w14:textId="77777777" w:rsidR="00EC53A9" w:rsidRPr="00354D81" w:rsidRDefault="00EC53A9" w:rsidP="006354BC">
            <w:pPr>
              <w:autoSpaceDE w:val="0"/>
              <w:autoSpaceDN w:val="0"/>
              <w:adjustRightInd w:val="0"/>
              <w:jc w:val="right"/>
              <w:rPr>
                <w:noProof/>
                <w:lang w:val="en-US"/>
              </w:rPr>
            </w:pPr>
          </w:p>
        </w:tc>
        <w:tc>
          <w:tcPr>
            <w:tcW w:w="1418" w:type="dxa"/>
            <w:tcBorders>
              <w:bottom w:val="single" w:sz="4" w:space="0" w:color="auto"/>
            </w:tcBorders>
          </w:tcPr>
          <w:p w14:paraId="10039B94" w14:textId="77777777" w:rsidR="00EC53A9" w:rsidRPr="00354D81" w:rsidRDefault="00EC53A9" w:rsidP="006354BC">
            <w:pPr>
              <w:autoSpaceDE w:val="0"/>
              <w:autoSpaceDN w:val="0"/>
              <w:adjustRightInd w:val="0"/>
              <w:jc w:val="right"/>
              <w:rPr>
                <w:noProof/>
                <w:lang w:val="en-US"/>
              </w:rPr>
            </w:pPr>
          </w:p>
        </w:tc>
        <w:tc>
          <w:tcPr>
            <w:tcW w:w="1134" w:type="dxa"/>
            <w:tcBorders>
              <w:bottom w:val="single" w:sz="4" w:space="0" w:color="auto"/>
            </w:tcBorders>
          </w:tcPr>
          <w:p w14:paraId="757444C5" w14:textId="77777777" w:rsidR="00EC53A9" w:rsidRPr="00354D81" w:rsidRDefault="00EC53A9" w:rsidP="006354BC">
            <w:pPr>
              <w:autoSpaceDE w:val="0"/>
              <w:autoSpaceDN w:val="0"/>
              <w:adjustRightInd w:val="0"/>
              <w:jc w:val="right"/>
              <w:rPr>
                <w:noProof/>
                <w:lang w:val="en-US"/>
              </w:rPr>
            </w:pPr>
          </w:p>
        </w:tc>
        <w:tc>
          <w:tcPr>
            <w:tcW w:w="1417" w:type="dxa"/>
            <w:tcBorders>
              <w:bottom w:val="single" w:sz="4" w:space="0" w:color="auto"/>
            </w:tcBorders>
          </w:tcPr>
          <w:p w14:paraId="087F28C4" w14:textId="77777777" w:rsidR="00EC53A9" w:rsidRPr="00354D81" w:rsidRDefault="00EC53A9" w:rsidP="006354BC">
            <w:pPr>
              <w:autoSpaceDE w:val="0"/>
              <w:autoSpaceDN w:val="0"/>
              <w:adjustRightInd w:val="0"/>
              <w:jc w:val="right"/>
              <w:rPr>
                <w:noProof/>
                <w:lang w:val="en-US"/>
              </w:rPr>
            </w:pPr>
          </w:p>
        </w:tc>
      </w:tr>
      <w:tr w:rsidR="00EC53A9" w:rsidRPr="00354D81" w14:paraId="025AE482" w14:textId="77777777" w:rsidTr="006354BC">
        <w:trPr>
          <w:trHeight w:val="516"/>
        </w:trPr>
        <w:tc>
          <w:tcPr>
            <w:tcW w:w="567" w:type="dxa"/>
            <w:tcBorders>
              <w:bottom w:val="single" w:sz="4" w:space="0" w:color="auto"/>
            </w:tcBorders>
          </w:tcPr>
          <w:p w14:paraId="19EA745F" w14:textId="77777777" w:rsidR="00EC53A9" w:rsidRPr="00B70F75" w:rsidRDefault="00EC53A9" w:rsidP="006354BC">
            <w:pPr>
              <w:autoSpaceDE w:val="0"/>
              <w:autoSpaceDN w:val="0"/>
              <w:adjustRightInd w:val="0"/>
              <w:jc w:val="center"/>
              <w:rPr>
                <w:noProof/>
                <w:lang w:val="sr-Cyrl-RS"/>
              </w:rPr>
            </w:pPr>
            <w:r>
              <w:rPr>
                <w:noProof/>
                <w:lang w:val="sr-Cyrl-RS"/>
              </w:rPr>
              <w:t>75</w:t>
            </w:r>
          </w:p>
        </w:tc>
        <w:tc>
          <w:tcPr>
            <w:tcW w:w="3003" w:type="dxa"/>
            <w:tcBorders>
              <w:bottom w:val="single" w:sz="4" w:space="0" w:color="auto"/>
            </w:tcBorders>
          </w:tcPr>
          <w:p w14:paraId="527F266B" w14:textId="77777777" w:rsidR="00EC53A9" w:rsidRPr="00B70F75" w:rsidRDefault="00EC53A9" w:rsidP="006354BC">
            <w:pPr>
              <w:rPr>
                <w:lang w:val="sr-Latn-RS"/>
              </w:rPr>
            </w:pPr>
            <w:r w:rsidRPr="00A94B98">
              <w:rPr>
                <w:lang w:val="sr-Cyrl-CS"/>
              </w:rPr>
              <w:t xml:space="preserve">Набавка и уградња </w:t>
            </w:r>
            <w:r>
              <w:rPr>
                <w:lang w:val="sr-Cyrl-CS"/>
              </w:rPr>
              <w:t>ЛЕД плафоњера 18</w:t>
            </w:r>
            <w:r>
              <w:rPr>
                <w:lang w:val="sr-Latn-RS"/>
              </w:rPr>
              <w:t>W</w:t>
            </w:r>
          </w:p>
        </w:tc>
        <w:tc>
          <w:tcPr>
            <w:tcW w:w="943" w:type="dxa"/>
            <w:tcBorders>
              <w:bottom w:val="single" w:sz="4" w:space="0" w:color="auto"/>
            </w:tcBorders>
          </w:tcPr>
          <w:p w14:paraId="72F1C2C4" w14:textId="77777777" w:rsidR="00EC53A9" w:rsidRPr="00354D81" w:rsidRDefault="00EC53A9" w:rsidP="006354BC">
            <w:pPr>
              <w:jc w:val="center"/>
              <w:rPr>
                <w:lang w:val="sr-Cyrl-CS"/>
              </w:rPr>
            </w:pPr>
            <w:r w:rsidRPr="000940EE">
              <w:rPr>
                <w:lang w:val="sr-Cyrl-RS"/>
              </w:rPr>
              <w:t>к</w:t>
            </w:r>
            <w:r w:rsidRPr="000940EE">
              <w:rPr>
                <w:lang w:val="sr-Cyrl-CS"/>
              </w:rPr>
              <w:t>ом</w:t>
            </w:r>
          </w:p>
        </w:tc>
        <w:tc>
          <w:tcPr>
            <w:tcW w:w="1417" w:type="dxa"/>
            <w:tcBorders>
              <w:bottom w:val="single" w:sz="4" w:space="0" w:color="auto"/>
            </w:tcBorders>
          </w:tcPr>
          <w:p w14:paraId="3FC9C89F" w14:textId="77777777" w:rsidR="00EC53A9" w:rsidRPr="00325CEE" w:rsidRDefault="00EC53A9" w:rsidP="006354BC">
            <w:pPr>
              <w:jc w:val="center"/>
              <w:rPr>
                <w:lang w:val="sr-Cyrl-RS"/>
              </w:rPr>
            </w:pPr>
            <w:r>
              <w:rPr>
                <w:lang w:val="sr-Cyrl-RS"/>
              </w:rPr>
              <w:t>4</w:t>
            </w:r>
          </w:p>
        </w:tc>
        <w:tc>
          <w:tcPr>
            <w:tcW w:w="1139" w:type="dxa"/>
            <w:tcBorders>
              <w:bottom w:val="single" w:sz="4" w:space="0" w:color="auto"/>
            </w:tcBorders>
          </w:tcPr>
          <w:p w14:paraId="3B22597F" w14:textId="77777777" w:rsidR="00EC53A9" w:rsidRPr="00354D81" w:rsidRDefault="00EC53A9" w:rsidP="006354BC">
            <w:pPr>
              <w:autoSpaceDE w:val="0"/>
              <w:autoSpaceDN w:val="0"/>
              <w:adjustRightInd w:val="0"/>
              <w:jc w:val="center"/>
              <w:rPr>
                <w:noProof/>
                <w:lang w:val="en-US"/>
              </w:rPr>
            </w:pPr>
          </w:p>
        </w:tc>
        <w:tc>
          <w:tcPr>
            <w:tcW w:w="1418" w:type="dxa"/>
            <w:tcBorders>
              <w:bottom w:val="single" w:sz="4" w:space="0" w:color="auto"/>
            </w:tcBorders>
          </w:tcPr>
          <w:p w14:paraId="2FD03FE5"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632FF71A"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42278227" w14:textId="77777777" w:rsidR="00EC53A9" w:rsidRPr="00354D81" w:rsidRDefault="00EC53A9" w:rsidP="006354BC">
            <w:pPr>
              <w:autoSpaceDE w:val="0"/>
              <w:autoSpaceDN w:val="0"/>
              <w:adjustRightInd w:val="0"/>
              <w:jc w:val="right"/>
              <w:rPr>
                <w:noProof/>
                <w:lang w:val="en-US"/>
              </w:rPr>
            </w:pPr>
          </w:p>
        </w:tc>
        <w:tc>
          <w:tcPr>
            <w:tcW w:w="1418" w:type="dxa"/>
            <w:tcBorders>
              <w:bottom w:val="single" w:sz="4" w:space="0" w:color="auto"/>
            </w:tcBorders>
          </w:tcPr>
          <w:p w14:paraId="00B8E69E" w14:textId="77777777" w:rsidR="00EC53A9" w:rsidRPr="00354D81" w:rsidRDefault="00EC53A9" w:rsidP="006354BC">
            <w:pPr>
              <w:autoSpaceDE w:val="0"/>
              <w:autoSpaceDN w:val="0"/>
              <w:adjustRightInd w:val="0"/>
              <w:jc w:val="right"/>
              <w:rPr>
                <w:noProof/>
                <w:lang w:val="en-US"/>
              </w:rPr>
            </w:pPr>
          </w:p>
        </w:tc>
        <w:tc>
          <w:tcPr>
            <w:tcW w:w="1134" w:type="dxa"/>
            <w:tcBorders>
              <w:bottom w:val="single" w:sz="4" w:space="0" w:color="auto"/>
            </w:tcBorders>
          </w:tcPr>
          <w:p w14:paraId="5073E3B6" w14:textId="77777777" w:rsidR="00EC53A9" w:rsidRPr="00354D81" w:rsidRDefault="00EC53A9" w:rsidP="006354BC">
            <w:pPr>
              <w:autoSpaceDE w:val="0"/>
              <w:autoSpaceDN w:val="0"/>
              <w:adjustRightInd w:val="0"/>
              <w:jc w:val="right"/>
              <w:rPr>
                <w:noProof/>
                <w:lang w:val="en-US"/>
              </w:rPr>
            </w:pPr>
          </w:p>
        </w:tc>
        <w:tc>
          <w:tcPr>
            <w:tcW w:w="1417" w:type="dxa"/>
            <w:tcBorders>
              <w:bottom w:val="single" w:sz="4" w:space="0" w:color="auto"/>
            </w:tcBorders>
          </w:tcPr>
          <w:p w14:paraId="08F38C52" w14:textId="77777777" w:rsidR="00EC53A9" w:rsidRPr="00354D81" w:rsidRDefault="00EC53A9" w:rsidP="006354BC">
            <w:pPr>
              <w:autoSpaceDE w:val="0"/>
              <w:autoSpaceDN w:val="0"/>
              <w:adjustRightInd w:val="0"/>
              <w:jc w:val="right"/>
              <w:rPr>
                <w:noProof/>
                <w:lang w:val="en-US"/>
              </w:rPr>
            </w:pPr>
          </w:p>
        </w:tc>
      </w:tr>
      <w:tr w:rsidR="00EC53A9" w:rsidRPr="00354D81" w14:paraId="6CCF9999" w14:textId="77777777" w:rsidTr="006354BC">
        <w:trPr>
          <w:trHeight w:val="652"/>
        </w:trPr>
        <w:tc>
          <w:tcPr>
            <w:tcW w:w="567" w:type="dxa"/>
            <w:tcBorders>
              <w:bottom w:val="single" w:sz="4" w:space="0" w:color="auto"/>
            </w:tcBorders>
          </w:tcPr>
          <w:p w14:paraId="73FD03F9" w14:textId="77777777" w:rsidR="00EC53A9" w:rsidRPr="00B70F75" w:rsidRDefault="00EC53A9" w:rsidP="006354BC">
            <w:pPr>
              <w:autoSpaceDE w:val="0"/>
              <w:autoSpaceDN w:val="0"/>
              <w:adjustRightInd w:val="0"/>
              <w:jc w:val="center"/>
              <w:rPr>
                <w:noProof/>
                <w:lang w:val="sr-Cyrl-RS"/>
              </w:rPr>
            </w:pPr>
            <w:r>
              <w:rPr>
                <w:noProof/>
                <w:lang w:val="sr-Cyrl-RS"/>
              </w:rPr>
              <w:t>76</w:t>
            </w:r>
          </w:p>
        </w:tc>
        <w:tc>
          <w:tcPr>
            <w:tcW w:w="3003" w:type="dxa"/>
            <w:tcBorders>
              <w:bottom w:val="single" w:sz="4" w:space="0" w:color="auto"/>
            </w:tcBorders>
          </w:tcPr>
          <w:p w14:paraId="4C8E62DE" w14:textId="77777777" w:rsidR="00EC53A9" w:rsidRPr="00354D81" w:rsidRDefault="00EC53A9" w:rsidP="006354BC">
            <w:pPr>
              <w:rPr>
                <w:lang w:val="sr-Cyrl-CS"/>
              </w:rPr>
            </w:pPr>
            <w:r w:rsidRPr="00A94B98">
              <w:rPr>
                <w:lang w:val="sr-Cyrl-CS"/>
              </w:rPr>
              <w:t xml:space="preserve">Набавка и уградња </w:t>
            </w:r>
            <w:r>
              <w:rPr>
                <w:lang w:val="sr-Cyrl-CS"/>
              </w:rPr>
              <w:t>огледала у кабини лифта</w:t>
            </w:r>
          </w:p>
        </w:tc>
        <w:tc>
          <w:tcPr>
            <w:tcW w:w="943" w:type="dxa"/>
            <w:tcBorders>
              <w:bottom w:val="single" w:sz="4" w:space="0" w:color="auto"/>
            </w:tcBorders>
          </w:tcPr>
          <w:p w14:paraId="0D73AF5A" w14:textId="77777777" w:rsidR="00EC53A9" w:rsidRPr="00354D81" w:rsidRDefault="00EC53A9" w:rsidP="006354BC">
            <w:pPr>
              <w:jc w:val="center"/>
              <w:rPr>
                <w:lang w:val="sr-Cyrl-CS"/>
              </w:rPr>
            </w:pPr>
            <w:r>
              <w:rPr>
                <w:lang w:val="sr-Cyrl-CS"/>
              </w:rPr>
              <w:t>м²</w:t>
            </w:r>
          </w:p>
        </w:tc>
        <w:tc>
          <w:tcPr>
            <w:tcW w:w="1417" w:type="dxa"/>
            <w:tcBorders>
              <w:bottom w:val="single" w:sz="4" w:space="0" w:color="auto"/>
            </w:tcBorders>
          </w:tcPr>
          <w:p w14:paraId="2A1AB4DD" w14:textId="77777777" w:rsidR="00EC53A9" w:rsidRPr="00325CEE" w:rsidRDefault="00EC53A9" w:rsidP="006354BC">
            <w:pPr>
              <w:jc w:val="center"/>
              <w:rPr>
                <w:lang w:val="sr-Cyrl-RS"/>
              </w:rPr>
            </w:pPr>
            <w:r>
              <w:rPr>
                <w:lang w:val="sr-Cyrl-RS"/>
              </w:rPr>
              <w:t>4</w:t>
            </w:r>
          </w:p>
        </w:tc>
        <w:tc>
          <w:tcPr>
            <w:tcW w:w="1139" w:type="dxa"/>
            <w:tcBorders>
              <w:bottom w:val="single" w:sz="4" w:space="0" w:color="auto"/>
            </w:tcBorders>
          </w:tcPr>
          <w:p w14:paraId="5D99395B" w14:textId="77777777" w:rsidR="00EC53A9" w:rsidRPr="00354D81" w:rsidRDefault="00EC53A9" w:rsidP="006354BC">
            <w:pPr>
              <w:autoSpaceDE w:val="0"/>
              <w:autoSpaceDN w:val="0"/>
              <w:adjustRightInd w:val="0"/>
              <w:jc w:val="center"/>
              <w:rPr>
                <w:noProof/>
                <w:lang w:val="en-US"/>
              </w:rPr>
            </w:pPr>
          </w:p>
        </w:tc>
        <w:tc>
          <w:tcPr>
            <w:tcW w:w="1418" w:type="dxa"/>
            <w:tcBorders>
              <w:bottom w:val="single" w:sz="4" w:space="0" w:color="auto"/>
            </w:tcBorders>
          </w:tcPr>
          <w:p w14:paraId="5A3A454E"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088194BC" w14:textId="77777777" w:rsidR="00EC53A9" w:rsidRPr="00354D81" w:rsidRDefault="00EC53A9" w:rsidP="006354BC">
            <w:pPr>
              <w:autoSpaceDE w:val="0"/>
              <w:autoSpaceDN w:val="0"/>
              <w:adjustRightInd w:val="0"/>
              <w:jc w:val="right"/>
              <w:rPr>
                <w:noProof/>
                <w:lang w:val="en-US"/>
              </w:rPr>
            </w:pPr>
          </w:p>
        </w:tc>
        <w:tc>
          <w:tcPr>
            <w:tcW w:w="1559" w:type="dxa"/>
            <w:tcBorders>
              <w:bottom w:val="single" w:sz="4" w:space="0" w:color="auto"/>
            </w:tcBorders>
          </w:tcPr>
          <w:p w14:paraId="6E33AA24" w14:textId="77777777" w:rsidR="00EC53A9" w:rsidRPr="00354D81" w:rsidRDefault="00EC53A9" w:rsidP="006354BC">
            <w:pPr>
              <w:autoSpaceDE w:val="0"/>
              <w:autoSpaceDN w:val="0"/>
              <w:adjustRightInd w:val="0"/>
              <w:jc w:val="right"/>
              <w:rPr>
                <w:noProof/>
                <w:lang w:val="en-US"/>
              </w:rPr>
            </w:pPr>
          </w:p>
        </w:tc>
        <w:tc>
          <w:tcPr>
            <w:tcW w:w="1418" w:type="dxa"/>
            <w:tcBorders>
              <w:bottom w:val="single" w:sz="4" w:space="0" w:color="auto"/>
            </w:tcBorders>
          </w:tcPr>
          <w:p w14:paraId="4F13099C" w14:textId="77777777" w:rsidR="00EC53A9" w:rsidRPr="00354D81" w:rsidRDefault="00EC53A9" w:rsidP="006354BC">
            <w:pPr>
              <w:autoSpaceDE w:val="0"/>
              <w:autoSpaceDN w:val="0"/>
              <w:adjustRightInd w:val="0"/>
              <w:jc w:val="right"/>
              <w:rPr>
                <w:noProof/>
                <w:lang w:val="en-US"/>
              </w:rPr>
            </w:pPr>
          </w:p>
        </w:tc>
        <w:tc>
          <w:tcPr>
            <w:tcW w:w="1134" w:type="dxa"/>
            <w:tcBorders>
              <w:bottom w:val="single" w:sz="4" w:space="0" w:color="auto"/>
            </w:tcBorders>
          </w:tcPr>
          <w:p w14:paraId="28647A1E" w14:textId="77777777" w:rsidR="00EC53A9" w:rsidRPr="00354D81" w:rsidRDefault="00EC53A9" w:rsidP="006354BC">
            <w:pPr>
              <w:autoSpaceDE w:val="0"/>
              <w:autoSpaceDN w:val="0"/>
              <w:adjustRightInd w:val="0"/>
              <w:jc w:val="right"/>
              <w:rPr>
                <w:noProof/>
                <w:lang w:val="en-US"/>
              </w:rPr>
            </w:pPr>
          </w:p>
        </w:tc>
        <w:tc>
          <w:tcPr>
            <w:tcW w:w="1417" w:type="dxa"/>
            <w:tcBorders>
              <w:bottom w:val="single" w:sz="4" w:space="0" w:color="auto"/>
            </w:tcBorders>
          </w:tcPr>
          <w:p w14:paraId="31AD9F93" w14:textId="77777777" w:rsidR="00EC53A9" w:rsidRPr="00354D81" w:rsidRDefault="00EC53A9" w:rsidP="006354BC">
            <w:pPr>
              <w:autoSpaceDE w:val="0"/>
              <w:autoSpaceDN w:val="0"/>
              <w:adjustRightInd w:val="0"/>
              <w:jc w:val="right"/>
              <w:rPr>
                <w:noProof/>
                <w:lang w:val="en-US"/>
              </w:rPr>
            </w:pPr>
          </w:p>
        </w:tc>
      </w:tr>
      <w:tr w:rsidR="00EC53A9" w:rsidRPr="00354D81" w14:paraId="7B8C2C91" w14:textId="77777777" w:rsidTr="006354BC">
        <w:trPr>
          <w:trHeight w:val="274"/>
        </w:trPr>
        <w:tc>
          <w:tcPr>
            <w:tcW w:w="567" w:type="dxa"/>
          </w:tcPr>
          <w:p w14:paraId="7344828F" w14:textId="77777777" w:rsidR="00EC53A9" w:rsidRPr="00354D81" w:rsidRDefault="00EC53A9" w:rsidP="006354BC">
            <w:pPr>
              <w:autoSpaceDE w:val="0"/>
              <w:autoSpaceDN w:val="0"/>
              <w:adjustRightInd w:val="0"/>
              <w:jc w:val="center"/>
              <w:rPr>
                <w:b/>
                <w:bCs/>
                <w:noProof/>
              </w:rPr>
            </w:pPr>
            <w:r w:rsidRPr="00354D81">
              <w:rPr>
                <w:b/>
                <w:bCs/>
                <w:noProof/>
              </w:rPr>
              <w:t>I</w:t>
            </w:r>
          </w:p>
        </w:tc>
        <w:tc>
          <w:tcPr>
            <w:tcW w:w="6502" w:type="dxa"/>
            <w:gridSpan w:val="4"/>
          </w:tcPr>
          <w:p w14:paraId="26518B15" w14:textId="77777777" w:rsidR="00EC53A9" w:rsidRPr="00354D81" w:rsidRDefault="00EC53A9" w:rsidP="006354BC">
            <w:pPr>
              <w:autoSpaceDE w:val="0"/>
              <w:autoSpaceDN w:val="0"/>
              <w:adjustRightInd w:val="0"/>
              <w:jc w:val="right"/>
              <w:rPr>
                <w:b/>
                <w:bCs/>
                <w:noProof/>
                <w:lang w:val="en-US"/>
              </w:rPr>
            </w:pPr>
            <w:r w:rsidRPr="00354D81">
              <w:rPr>
                <w:b/>
                <w:bCs/>
                <w:noProof/>
                <w:lang w:val="en-US"/>
              </w:rPr>
              <w:t xml:space="preserve">УКУПНА </w:t>
            </w:r>
            <w:r w:rsidRPr="00354D81">
              <w:rPr>
                <w:b/>
                <w:bCs/>
                <w:noProof/>
              </w:rPr>
              <w:t>ЦЕНА</w:t>
            </w:r>
            <w:r w:rsidRPr="00354D81">
              <w:rPr>
                <w:b/>
                <w:bCs/>
                <w:noProof/>
                <w:lang w:val="en-US"/>
              </w:rPr>
              <w:t xml:space="preserve"> </w:t>
            </w:r>
            <w:r w:rsidRPr="00354D81">
              <w:rPr>
                <w:b/>
                <w:bCs/>
                <w:noProof/>
              </w:rPr>
              <w:t>БЕЗ ПДВ-а</w:t>
            </w:r>
            <w:r w:rsidRPr="00354D81">
              <w:rPr>
                <w:b/>
                <w:bCs/>
                <w:noProof/>
                <w:lang w:val="en-US"/>
              </w:rPr>
              <w:t>:</w:t>
            </w:r>
          </w:p>
        </w:tc>
        <w:tc>
          <w:tcPr>
            <w:tcW w:w="1418" w:type="dxa"/>
          </w:tcPr>
          <w:p w14:paraId="21516418" w14:textId="77777777" w:rsidR="00EC53A9" w:rsidRPr="00354D81" w:rsidRDefault="00EC53A9" w:rsidP="006354BC">
            <w:pPr>
              <w:autoSpaceDE w:val="0"/>
              <w:autoSpaceDN w:val="0"/>
              <w:adjustRightInd w:val="0"/>
              <w:jc w:val="right"/>
              <w:rPr>
                <w:b/>
                <w:bCs/>
                <w:noProof/>
                <w:lang w:val="en-US"/>
              </w:rPr>
            </w:pPr>
          </w:p>
        </w:tc>
        <w:tc>
          <w:tcPr>
            <w:tcW w:w="3118" w:type="dxa"/>
            <w:gridSpan w:val="2"/>
          </w:tcPr>
          <w:p w14:paraId="4A79C0CA" w14:textId="77777777" w:rsidR="00EC53A9" w:rsidRPr="00354D81" w:rsidRDefault="00EC53A9" w:rsidP="006354BC">
            <w:pPr>
              <w:autoSpaceDE w:val="0"/>
              <w:autoSpaceDN w:val="0"/>
              <w:adjustRightInd w:val="0"/>
              <w:jc w:val="right"/>
              <w:rPr>
                <w:b/>
                <w:bCs/>
                <w:noProof/>
                <w:lang w:val="en-US"/>
              </w:rPr>
            </w:pPr>
          </w:p>
        </w:tc>
        <w:tc>
          <w:tcPr>
            <w:tcW w:w="3969" w:type="dxa"/>
            <w:gridSpan w:val="3"/>
          </w:tcPr>
          <w:p w14:paraId="3BE5D794" w14:textId="77777777" w:rsidR="00EC53A9" w:rsidRPr="00354D81" w:rsidRDefault="00EC53A9" w:rsidP="006354BC">
            <w:pPr>
              <w:autoSpaceDE w:val="0"/>
              <w:autoSpaceDN w:val="0"/>
              <w:adjustRightInd w:val="0"/>
              <w:jc w:val="right"/>
              <w:rPr>
                <w:b/>
                <w:bCs/>
                <w:noProof/>
                <w:lang w:val="en-US"/>
              </w:rPr>
            </w:pPr>
          </w:p>
        </w:tc>
      </w:tr>
      <w:tr w:rsidR="00EC53A9" w:rsidRPr="00354D81" w14:paraId="0F90054C" w14:textId="77777777" w:rsidTr="006354BC">
        <w:trPr>
          <w:trHeight w:val="274"/>
        </w:trPr>
        <w:tc>
          <w:tcPr>
            <w:tcW w:w="567" w:type="dxa"/>
          </w:tcPr>
          <w:p w14:paraId="4B96B4C8" w14:textId="77777777" w:rsidR="00EC53A9" w:rsidRPr="00354D81" w:rsidRDefault="00EC53A9" w:rsidP="006354BC">
            <w:pPr>
              <w:autoSpaceDE w:val="0"/>
              <w:autoSpaceDN w:val="0"/>
              <w:adjustRightInd w:val="0"/>
              <w:jc w:val="center"/>
              <w:rPr>
                <w:b/>
                <w:bCs/>
                <w:noProof/>
                <w:lang w:val="en-US"/>
              </w:rPr>
            </w:pPr>
            <w:r w:rsidRPr="00354D81">
              <w:rPr>
                <w:b/>
                <w:bCs/>
                <w:noProof/>
                <w:lang w:val="en-US"/>
              </w:rPr>
              <w:t>II</w:t>
            </w:r>
          </w:p>
        </w:tc>
        <w:tc>
          <w:tcPr>
            <w:tcW w:w="6502" w:type="dxa"/>
            <w:gridSpan w:val="4"/>
          </w:tcPr>
          <w:p w14:paraId="6FA22B1B" w14:textId="77777777" w:rsidR="00EC53A9" w:rsidRPr="00354D81" w:rsidRDefault="00EC53A9" w:rsidP="006354BC">
            <w:pPr>
              <w:autoSpaceDE w:val="0"/>
              <w:autoSpaceDN w:val="0"/>
              <w:adjustRightInd w:val="0"/>
              <w:jc w:val="right"/>
              <w:rPr>
                <w:b/>
                <w:bCs/>
                <w:noProof/>
                <w:lang w:val="en-US"/>
              </w:rPr>
            </w:pPr>
            <w:r w:rsidRPr="00354D81">
              <w:rPr>
                <w:b/>
                <w:bCs/>
                <w:noProof/>
              </w:rPr>
              <w:t xml:space="preserve">ИЗНОС </w:t>
            </w:r>
            <w:r w:rsidRPr="00354D81">
              <w:rPr>
                <w:b/>
                <w:bCs/>
                <w:noProof/>
                <w:lang w:val="en-US"/>
              </w:rPr>
              <w:t>ПДВ</w:t>
            </w:r>
            <w:r w:rsidRPr="00354D81">
              <w:rPr>
                <w:b/>
                <w:bCs/>
                <w:noProof/>
              </w:rPr>
              <w:t>-а</w:t>
            </w:r>
            <w:r w:rsidRPr="00354D81">
              <w:rPr>
                <w:b/>
                <w:bCs/>
                <w:noProof/>
                <w:lang w:val="en-US"/>
              </w:rPr>
              <w:t>:</w:t>
            </w:r>
          </w:p>
        </w:tc>
        <w:tc>
          <w:tcPr>
            <w:tcW w:w="1418" w:type="dxa"/>
          </w:tcPr>
          <w:p w14:paraId="3B5C8B77" w14:textId="77777777" w:rsidR="00EC53A9" w:rsidRPr="00354D81" w:rsidRDefault="00EC53A9" w:rsidP="006354BC">
            <w:pPr>
              <w:autoSpaceDE w:val="0"/>
              <w:autoSpaceDN w:val="0"/>
              <w:adjustRightInd w:val="0"/>
              <w:jc w:val="right"/>
              <w:rPr>
                <w:b/>
                <w:bCs/>
                <w:noProof/>
                <w:lang w:val="en-US"/>
              </w:rPr>
            </w:pPr>
          </w:p>
        </w:tc>
        <w:tc>
          <w:tcPr>
            <w:tcW w:w="3118" w:type="dxa"/>
            <w:gridSpan w:val="2"/>
          </w:tcPr>
          <w:p w14:paraId="685F3A35" w14:textId="77777777" w:rsidR="00EC53A9" w:rsidRPr="00354D81" w:rsidRDefault="00EC53A9" w:rsidP="006354BC">
            <w:pPr>
              <w:autoSpaceDE w:val="0"/>
              <w:autoSpaceDN w:val="0"/>
              <w:adjustRightInd w:val="0"/>
              <w:jc w:val="right"/>
              <w:rPr>
                <w:b/>
                <w:bCs/>
                <w:noProof/>
                <w:lang w:val="en-US"/>
              </w:rPr>
            </w:pPr>
          </w:p>
        </w:tc>
        <w:tc>
          <w:tcPr>
            <w:tcW w:w="3969" w:type="dxa"/>
            <w:gridSpan w:val="3"/>
          </w:tcPr>
          <w:p w14:paraId="2848E543" w14:textId="77777777" w:rsidR="00EC53A9" w:rsidRPr="00354D81" w:rsidRDefault="00EC53A9" w:rsidP="006354BC">
            <w:pPr>
              <w:autoSpaceDE w:val="0"/>
              <w:autoSpaceDN w:val="0"/>
              <w:adjustRightInd w:val="0"/>
              <w:jc w:val="right"/>
              <w:rPr>
                <w:b/>
                <w:bCs/>
                <w:noProof/>
                <w:lang w:val="en-US"/>
              </w:rPr>
            </w:pPr>
          </w:p>
        </w:tc>
      </w:tr>
      <w:tr w:rsidR="00EC53A9" w:rsidRPr="00354D81" w14:paraId="7DD158FD" w14:textId="77777777" w:rsidTr="006354BC">
        <w:trPr>
          <w:trHeight w:val="274"/>
        </w:trPr>
        <w:tc>
          <w:tcPr>
            <w:tcW w:w="567" w:type="dxa"/>
          </w:tcPr>
          <w:p w14:paraId="2327F2CD" w14:textId="77777777" w:rsidR="00EC53A9" w:rsidRPr="00354D81" w:rsidRDefault="00EC53A9" w:rsidP="006354BC">
            <w:pPr>
              <w:autoSpaceDE w:val="0"/>
              <w:autoSpaceDN w:val="0"/>
              <w:adjustRightInd w:val="0"/>
              <w:jc w:val="center"/>
              <w:rPr>
                <w:b/>
                <w:bCs/>
                <w:noProof/>
                <w:lang w:val="en-US"/>
              </w:rPr>
            </w:pPr>
            <w:r w:rsidRPr="00354D81">
              <w:rPr>
                <w:b/>
                <w:bCs/>
                <w:noProof/>
                <w:lang w:val="en-US"/>
              </w:rPr>
              <w:t>III</w:t>
            </w:r>
          </w:p>
        </w:tc>
        <w:tc>
          <w:tcPr>
            <w:tcW w:w="6502" w:type="dxa"/>
            <w:gridSpan w:val="4"/>
          </w:tcPr>
          <w:p w14:paraId="4E9A732B" w14:textId="77777777" w:rsidR="00EC53A9" w:rsidRPr="00354D81" w:rsidRDefault="00EC53A9" w:rsidP="006354BC">
            <w:pPr>
              <w:autoSpaceDE w:val="0"/>
              <w:autoSpaceDN w:val="0"/>
              <w:adjustRightInd w:val="0"/>
              <w:jc w:val="right"/>
              <w:rPr>
                <w:b/>
                <w:bCs/>
                <w:noProof/>
                <w:lang w:val="en-US"/>
              </w:rPr>
            </w:pPr>
            <w:r w:rsidRPr="00354D81">
              <w:rPr>
                <w:b/>
                <w:bCs/>
                <w:noProof/>
                <w:lang w:val="en-US"/>
              </w:rPr>
              <w:t xml:space="preserve">УКУПНА </w:t>
            </w:r>
            <w:r w:rsidRPr="00354D81">
              <w:rPr>
                <w:b/>
                <w:bCs/>
                <w:noProof/>
              </w:rPr>
              <w:t xml:space="preserve">ЦЕНА </w:t>
            </w:r>
            <w:r w:rsidRPr="00354D81">
              <w:rPr>
                <w:b/>
                <w:bCs/>
                <w:noProof/>
                <w:lang w:val="en-US"/>
              </w:rPr>
              <w:t>СА ПДВ-ом:</w:t>
            </w:r>
          </w:p>
        </w:tc>
        <w:tc>
          <w:tcPr>
            <w:tcW w:w="1418" w:type="dxa"/>
          </w:tcPr>
          <w:p w14:paraId="16412A84" w14:textId="77777777" w:rsidR="00EC53A9" w:rsidRPr="00354D81" w:rsidRDefault="00EC53A9" w:rsidP="006354BC">
            <w:pPr>
              <w:autoSpaceDE w:val="0"/>
              <w:autoSpaceDN w:val="0"/>
              <w:adjustRightInd w:val="0"/>
              <w:jc w:val="right"/>
              <w:rPr>
                <w:b/>
                <w:bCs/>
                <w:noProof/>
                <w:lang w:val="en-US"/>
              </w:rPr>
            </w:pPr>
          </w:p>
        </w:tc>
        <w:tc>
          <w:tcPr>
            <w:tcW w:w="3118" w:type="dxa"/>
            <w:gridSpan w:val="2"/>
          </w:tcPr>
          <w:p w14:paraId="5D08C106" w14:textId="77777777" w:rsidR="00EC53A9" w:rsidRPr="00354D81" w:rsidRDefault="00EC53A9" w:rsidP="006354BC">
            <w:pPr>
              <w:autoSpaceDE w:val="0"/>
              <w:autoSpaceDN w:val="0"/>
              <w:adjustRightInd w:val="0"/>
              <w:jc w:val="right"/>
              <w:rPr>
                <w:b/>
                <w:bCs/>
                <w:noProof/>
                <w:lang w:val="en-US"/>
              </w:rPr>
            </w:pPr>
          </w:p>
        </w:tc>
        <w:tc>
          <w:tcPr>
            <w:tcW w:w="3969" w:type="dxa"/>
            <w:gridSpan w:val="3"/>
          </w:tcPr>
          <w:p w14:paraId="33E1F06D" w14:textId="77777777" w:rsidR="00EC53A9" w:rsidRPr="00354D81" w:rsidRDefault="00EC53A9" w:rsidP="006354BC">
            <w:pPr>
              <w:autoSpaceDE w:val="0"/>
              <w:autoSpaceDN w:val="0"/>
              <w:adjustRightInd w:val="0"/>
              <w:jc w:val="right"/>
              <w:rPr>
                <w:b/>
                <w:bCs/>
                <w:noProof/>
                <w:lang w:val="en-US"/>
              </w:rPr>
            </w:pPr>
          </w:p>
        </w:tc>
      </w:tr>
    </w:tbl>
    <w:p w14:paraId="634FE87B" w14:textId="77777777" w:rsidR="00EC53A9" w:rsidRPr="00354D81" w:rsidRDefault="00EC53A9" w:rsidP="00EC53A9">
      <w:pPr>
        <w:jc w:val="both"/>
        <w:rPr>
          <w:noProof/>
          <w:lang w:val="sl-SI"/>
        </w:rPr>
      </w:pPr>
    </w:p>
    <w:p w14:paraId="0B969938" w14:textId="77777777" w:rsidR="00EC53A9" w:rsidRPr="00354D81" w:rsidRDefault="00EC53A9" w:rsidP="00EC53A9">
      <w:pPr>
        <w:ind w:left="6480"/>
        <w:jc w:val="both"/>
        <w:rPr>
          <w:noProof/>
          <w:lang w:val="sl-SI"/>
        </w:rPr>
      </w:pPr>
    </w:p>
    <w:p w14:paraId="2B80A75A" w14:textId="77777777" w:rsidR="00EC53A9" w:rsidRPr="00354D81" w:rsidRDefault="00EC53A9" w:rsidP="00EC53A9">
      <w:pPr>
        <w:ind w:left="6480"/>
        <w:jc w:val="both"/>
        <w:rPr>
          <w:noProof/>
          <w:lang w:val="sl-SI"/>
        </w:rPr>
      </w:pPr>
      <w:r w:rsidRPr="00354D81">
        <w:rPr>
          <w:noProof/>
          <w:lang w:val="sl-SI"/>
        </w:rPr>
        <w:t xml:space="preserve">М.П.  </w:t>
      </w:r>
      <w:r w:rsidRPr="00354D81">
        <w:rPr>
          <w:noProof/>
          <w:lang w:val="sl-SI"/>
        </w:rPr>
        <w:tab/>
      </w:r>
      <w:r w:rsidRPr="00354D81">
        <w:rPr>
          <w:noProof/>
          <w:lang w:val="sl-SI"/>
        </w:rPr>
        <w:tab/>
      </w:r>
    </w:p>
    <w:p w14:paraId="01A0EF68" w14:textId="77777777" w:rsidR="00EC53A9" w:rsidRPr="00354D81" w:rsidRDefault="00EC53A9" w:rsidP="00EC53A9">
      <w:pPr>
        <w:jc w:val="both"/>
        <w:rPr>
          <w:noProof/>
          <w:lang w:val="sl-SI"/>
        </w:rPr>
      </w:pPr>
    </w:p>
    <w:p w14:paraId="160D15BE" w14:textId="77777777" w:rsidR="00EC53A9" w:rsidRPr="00354D81" w:rsidRDefault="00EC53A9" w:rsidP="00EC53A9">
      <w:pPr>
        <w:jc w:val="both"/>
        <w:rPr>
          <w:noProof/>
          <w:lang w:val="sl-SI"/>
        </w:rPr>
      </w:pP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t>Потпис:_________________________________</w:t>
      </w:r>
    </w:p>
    <w:p w14:paraId="0F07CCE7" w14:textId="77777777" w:rsidR="00EC53A9" w:rsidRDefault="00EC53A9" w:rsidP="00EC53A9">
      <w:pPr>
        <w:rPr>
          <w:noProof/>
        </w:rPr>
      </w:pPr>
    </w:p>
    <w:p w14:paraId="394C85B5" w14:textId="77777777" w:rsidR="00EC53A9" w:rsidRDefault="00EC53A9" w:rsidP="00EC53A9">
      <w:pPr>
        <w:pStyle w:val="Heading1"/>
        <w:numPr>
          <w:ilvl w:val="0"/>
          <w:numId w:val="0"/>
        </w:numPr>
        <w:ind w:left="360"/>
        <w:jc w:val="left"/>
        <w:rPr>
          <w:noProof/>
        </w:rPr>
      </w:pPr>
    </w:p>
    <w:p w14:paraId="47B25366" w14:textId="77777777" w:rsidR="00EC53A9" w:rsidRDefault="00EC53A9" w:rsidP="00EC53A9">
      <w:pPr>
        <w:pStyle w:val="Heading1"/>
        <w:numPr>
          <w:ilvl w:val="0"/>
          <w:numId w:val="0"/>
        </w:numPr>
        <w:ind w:left="360"/>
        <w:jc w:val="left"/>
        <w:rPr>
          <w:noProof/>
        </w:rPr>
      </w:pPr>
    </w:p>
    <w:p w14:paraId="1F363BBC" w14:textId="77777777" w:rsidR="00EC53A9" w:rsidRDefault="00EC53A9" w:rsidP="00EC53A9"/>
    <w:p w14:paraId="7E9E604D" w14:textId="77777777" w:rsidR="00EC53A9" w:rsidRPr="00AE1407" w:rsidRDefault="00EC53A9" w:rsidP="00EC53A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5BA76DD3" w14:textId="77777777" w:rsidR="00FD07DB" w:rsidRPr="00AE1407" w:rsidRDefault="00FD07DB" w:rsidP="00531A8A">
      <w:pPr>
        <w:pStyle w:val="BodyText"/>
        <w:ind w:left="6480"/>
        <w:rPr>
          <w:noProof/>
          <w:szCs w:val="24"/>
        </w:rPr>
      </w:pPr>
    </w:p>
    <w:p w14:paraId="7D2504C4" w14:textId="105F5EC1"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bookmarkStart w:id="111" w:name="_Toc401143642"/>
    </w:p>
    <w:p w14:paraId="1034BE34" w14:textId="4FE7AF3F"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11"/>
      <w:bookmarkEnd w:id="11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136363" w:rsidRDefault="00136363">
      <w:r>
        <w:separator/>
      </w:r>
    </w:p>
  </w:endnote>
  <w:endnote w:type="continuationSeparator" w:id="0">
    <w:p w14:paraId="5242A48A" w14:textId="77777777" w:rsidR="00136363" w:rsidRDefault="0013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136363" w:rsidRDefault="0013636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136363" w:rsidRDefault="0013636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136363" w:rsidRDefault="00136363">
            <w:pPr>
              <w:pStyle w:val="Footer"/>
              <w:jc w:val="center"/>
            </w:pPr>
            <w:r>
              <w:t xml:space="preserve">Страна </w:t>
            </w:r>
            <w:r>
              <w:rPr>
                <w:b/>
              </w:rPr>
              <w:fldChar w:fldCharType="begin"/>
            </w:r>
            <w:r>
              <w:rPr>
                <w:b/>
              </w:rPr>
              <w:instrText xml:space="preserve"> PAGE </w:instrText>
            </w:r>
            <w:r>
              <w:rPr>
                <w:b/>
              </w:rPr>
              <w:fldChar w:fldCharType="separate"/>
            </w:r>
            <w:r w:rsidR="00091F3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91F38">
              <w:rPr>
                <w:b/>
                <w:noProof/>
              </w:rPr>
              <w:t>41</w:t>
            </w:r>
            <w:r>
              <w:rPr>
                <w:b/>
              </w:rPr>
              <w:fldChar w:fldCharType="end"/>
            </w:r>
          </w:p>
        </w:sdtContent>
      </w:sdt>
    </w:sdtContent>
  </w:sdt>
  <w:p w14:paraId="178E4715" w14:textId="77777777" w:rsidR="00136363" w:rsidRPr="00CF2211" w:rsidRDefault="0013636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136363" w:rsidRDefault="00136363">
      <w:r>
        <w:separator/>
      </w:r>
    </w:p>
  </w:footnote>
  <w:footnote w:type="continuationSeparator" w:id="0">
    <w:p w14:paraId="3C997141" w14:textId="77777777" w:rsidR="00136363" w:rsidRDefault="0013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136363" w:rsidRPr="00884492" w:rsidRDefault="0013636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F81317B"/>
    <w:multiLevelType w:val="hybridMultilevel"/>
    <w:tmpl w:val="542A29F2"/>
    <w:lvl w:ilvl="0" w:tplc="081A000F">
      <w:start w:val="1"/>
      <w:numFmt w:val="decimal"/>
      <w:lvlText w:val="%1."/>
      <w:lvlJc w:val="left"/>
      <w:pPr>
        <w:ind w:left="927"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3"/>
  </w:num>
  <w:num w:numId="7">
    <w:abstractNumId w:val="8"/>
  </w:num>
  <w:num w:numId="8">
    <w:abstractNumId w:val="19"/>
  </w:num>
  <w:num w:numId="9">
    <w:abstractNumId w:val="6"/>
  </w:num>
  <w:num w:numId="10">
    <w:abstractNumId w:val="9"/>
  </w:num>
  <w:num w:numId="11">
    <w:abstractNumId w:val="3"/>
  </w:num>
  <w:num w:numId="12">
    <w:abstractNumId w:val="15"/>
  </w:num>
  <w:num w:numId="13">
    <w:abstractNumId w:val="10"/>
  </w:num>
  <w:num w:numId="14">
    <w:abstractNumId w:val="5"/>
  </w:num>
  <w:num w:numId="15">
    <w:abstractNumId w:val="17"/>
  </w:num>
  <w:num w:numId="16">
    <w:abstractNumId w:val="11"/>
  </w:num>
  <w:num w:numId="17">
    <w:abstractNumId w:val="18"/>
  </w:num>
  <w:num w:numId="18">
    <w:abstractNumId w:val="12"/>
  </w:num>
  <w:num w:numId="19">
    <w:abstractNumId w:val="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1F38"/>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363"/>
    <w:rsid w:val="001366BB"/>
    <w:rsid w:val="00141C00"/>
    <w:rsid w:val="0014389F"/>
    <w:rsid w:val="001439B7"/>
    <w:rsid w:val="0014430F"/>
    <w:rsid w:val="00144E77"/>
    <w:rsid w:val="0014507B"/>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6641"/>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723"/>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59A7"/>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3622"/>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3A9"/>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uiPriority w:val="99"/>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uiPriority w:val="99"/>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uiPriority w:val="99"/>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uiPriority w:val="99"/>
    <w:rsid w:val="00E161CE"/>
  </w:style>
  <w:style w:type="character" w:styleId="Hyperlink">
    <w:name w:val="Hyperlink"/>
    <w:uiPriority w:val="99"/>
    <w:rsid w:val="00265535"/>
    <w:rPr>
      <w:color w:val="0000FF"/>
      <w:u w:val="single"/>
    </w:rPr>
  </w:style>
  <w:style w:type="table" w:styleId="TableGrid">
    <w:name w:val="Table Grid"/>
    <w:basedOn w:val="TableNormal"/>
    <w:uiPriority w:val="9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uiPriority w:val="99"/>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9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9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9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9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paragraph" w:styleId="NoSpacing">
    <w:name w:val="No Spacing"/>
    <w:uiPriority w:val="1"/>
    <w:qFormat/>
    <w:rsid w:val="00596641"/>
    <w:rPr>
      <w:rFonts w:ascii="Calibri" w:hAnsi="Calibri"/>
      <w:sz w:val="22"/>
      <w:szCs w:val="22"/>
      <w:lang w:val="sr-Latn-CS"/>
    </w:rPr>
  </w:style>
  <w:style w:type="character" w:customStyle="1" w:styleId="Heading2Char">
    <w:name w:val="Heading 2 Char"/>
    <w:basedOn w:val="DefaultParagraphFont"/>
    <w:link w:val="Heading2"/>
    <w:uiPriority w:val="99"/>
    <w:rsid w:val="00EC53A9"/>
    <w:rPr>
      <w:b/>
      <w:sz w:val="28"/>
      <w:szCs w:val="24"/>
      <w:lang w:val="sr-Latn-CS"/>
    </w:rPr>
  </w:style>
  <w:style w:type="character" w:customStyle="1" w:styleId="Heading3Char">
    <w:name w:val="Heading 3 Char"/>
    <w:basedOn w:val="DefaultParagraphFont"/>
    <w:link w:val="Heading3"/>
    <w:uiPriority w:val="99"/>
    <w:rsid w:val="00EC53A9"/>
    <w:rPr>
      <w:rFonts w:ascii="Arial" w:hAnsi="Arial" w:cs="Arial"/>
      <w:b/>
      <w:bCs/>
      <w:sz w:val="26"/>
      <w:szCs w:val="26"/>
      <w:lang w:val="en-GB"/>
    </w:rPr>
  </w:style>
  <w:style w:type="character" w:customStyle="1" w:styleId="BodyText3Char">
    <w:name w:val="Body Text 3 Char"/>
    <w:basedOn w:val="DefaultParagraphFont"/>
    <w:link w:val="BodyText3"/>
    <w:uiPriority w:val="99"/>
    <w:rsid w:val="00EC53A9"/>
    <w:rPr>
      <w:sz w:val="22"/>
      <w:lang w:val="sr-Latn-CS"/>
    </w:rPr>
  </w:style>
  <w:style w:type="character" w:customStyle="1" w:styleId="TitleChar">
    <w:name w:val="Title Char"/>
    <w:basedOn w:val="DefaultParagraphFont"/>
    <w:link w:val="Title"/>
    <w:uiPriority w:val="99"/>
    <w:rsid w:val="00EC53A9"/>
    <w:rPr>
      <w:sz w:val="28"/>
      <w:lang w:val="sl-SI"/>
    </w:rPr>
  </w:style>
  <w:style w:type="character" w:customStyle="1" w:styleId="BodyText2Char">
    <w:name w:val="Body Text 2 Char"/>
    <w:basedOn w:val="DefaultParagraphFont"/>
    <w:link w:val="BodyText2"/>
    <w:uiPriority w:val="99"/>
    <w:rsid w:val="00EC53A9"/>
    <w:rPr>
      <w:b/>
      <w:bCs/>
      <w:sz w:val="24"/>
      <w:szCs w:val="24"/>
      <w:lang w:val="hr-HR"/>
    </w:rPr>
  </w:style>
  <w:style w:type="character" w:customStyle="1" w:styleId="HeaderChar">
    <w:name w:val="Header Char"/>
    <w:basedOn w:val="DefaultParagraphFont"/>
    <w:link w:val="Header"/>
    <w:uiPriority w:val="99"/>
    <w:rsid w:val="00EC53A9"/>
    <w:rPr>
      <w:sz w:val="24"/>
      <w:szCs w:val="24"/>
      <w:lang w:val="en-GB"/>
    </w:rPr>
  </w:style>
  <w:style w:type="character" w:customStyle="1" w:styleId="BodyTextIndent2Char">
    <w:name w:val="Body Text Indent 2 Char"/>
    <w:basedOn w:val="DefaultParagraphFont"/>
    <w:link w:val="BodyTextIndent2"/>
    <w:uiPriority w:val="99"/>
    <w:rsid w:val="00EC53A9"/>
    <w:rPr>
      <w:sz w:val="24"/>
      <w:szCs w:val="24"/>
      <w:lang w:val="hr-HR"/>
    </w:rPr>
  </w:style>
  <w:style w:type="paragraph" w:customStyle="1" w:styleId="Normal1">
    <w:name w:val="Normal1"/>
    <w:basedOn w:val="Normal"/>
    <w:rsid w:val="00EC53A9"/>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657ED"/>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DA2D-0F63-421D-95BA-71D193A6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41</Pages>
  <Words>9985</Words>
  <Characters>59304</Characters>
  <Application>Microsoft Office Word</Application>
  <DocSecurity>0</DocSecurity>
  <Lines>494</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69151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596</cp:revision>
  <cp:lastPrinted>2015-08-24T10:45:00Z</cp:lastPrinted>
  <dcterms:created xsi:type="dcterms:W3CDTF">2015-08-19T10:36:00Z</dcterms:created>
  <dcterms:modified xsi:type="dcterms:W3CDTF">2018-06-15T08:33:00Z</dcterms:modified>
</cp:coreProperties>
</file>