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89605112"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Pr>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871BF3" w:rsidP="009B7439">
            <w:pPr>
              <w:jc w:val="center"/>
              <w:rPr>
                <w:sz w:val="20"/>
                <w:szCs w:val="20"/>
                <w:lang w:val="sl-SI"/>
              </w:rPr>
            </w:pPr>
            <w:hyperlink r:id="rId10" w:history="1">
              <w:r w:rsidR="009B7439" w:rsidRPr="009B7439">
                <w:rPr>
                  <w:rStyle w:val="Hyperlink"/>
                  <w:sz w:val="20"/>
                  <w:szCs w:val="20"/>
                  <w:lang w:val="sl-SI"/>
                </w:rPr>
                <w:t>www.kcv.rs</w:t>
              </w:r>
            </w:hyperlink>
            <w:r w:rsidR="009B7439" w:rsidRPr="009B7439">
              <w:rPr>
                <w:sz w:val="20"/>
                <w:szCs w:val="20"/>
                <w:lang w:val="sl-SI"/>
              </w:rPr>
              <w:t xml:space="preserve">, e-mail: </w:t>
            </w:r>
            <w:hyperlink r:id="rId11"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A65049" w:rsidRDefault="007B7BFF" w:rsidP="00A65049">
      <w:pPr>
        <w:pStyle w:val="Footer"/>
        <w:tabs>
          <w:tab w:val="left" w:pos="720"/>
        </w:tabs>
        <w:spacing w:after="4000"/>
        <w:ind w:right="-64"/>
        <w:rPr>
          <w:b/>
          <w:noProof/>
        </w:rPr>
      </w:pPr>
      <w:r>
        <w:rPr>
          <w:b/>
          <w:noProof/>
        </w:rPr>
        <w:t>Број: 127</w:t>
      </w:r>
      <w:r w:rsidR="00A65049">
        <w:rPr>
          <w:b/>
          <w:noProof/>
        </w:rPr>
        <w:t>-18-О/1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5232EC" w:rsidRPr="007B7BFF" w:rsidRDefault="007B7BFF" w:rsidP="00734367">
      <w:pPr>
        <w:pStyle w:val="Footer"/>
        <w:jc w:val="center"/>
        <w:rPr>
          <w:b/>
          <w:noProof/>
          <w:sz w:val="28"/>
          <w:szCs w:val="28"/>
        </w:rPr>
      </w:pPr>
      <w:r w:rsidRPr="007B7BFF">
        <w:rPr>
          <w:b/>
          <w:sz w:val="28"/>
          <w:szCs w:val="28"/>
          <w:lang w:val="sr-Cyrl-CS"/>
        </w:rPr>
        <w:t>Набавка</w:t>
      </w:r>
      <w:r w:rsidRPr="007B7BFF">
        <w:rPr>
          <w:b/>
          <w:sz w:val="28"/>
          <w:szCs w:val="28"/>
        </w:rPr>
        <w:t xml:space="preserve"> филтера, папира за апарате, вакуум епрувета и повески за потребе </w:t>
      </w:r>
      <w:r w:rsidRPr="007B7BFF">
        <w:rPr>
          <w:b/>
          <w:noProof/>
          <w:sz w:val="28"/>
          <w:szCs w:val="28"/>
        </w:rPr>
        <w:t>Клиничког центра Војводине</w:t>
      </w:r>
    </w:p>
    <w:p w:rsidR="005232EC" w:rsidRDefault="005232EC" w:rsidP="00734367">
      <w:pPr>
        <w:pStyle w:val="Footer"/>
        <w:jc w:val="center"/>
        <w:rPr>
          <w:b/>
          <w:noProof/>
          <w:sz w:val="28"/>
          <w:szCs w:val="28"/>
        </w:rPr>
      </w:pPr>
    </w:p>
    <w:p w:rsidR="00135C74" w:rsidRDefault="00135C74" w:rsidP="00734367">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7B7BFF">
        <w:rPr>
          <w:b/>
          <w:noProof/>
          <w:sz w:val="28"/>
          <w:szCs w:val="28"/>
        </w:rPr>
        <w:t>127</w:t>
      </w:r>
      <w:r w:rsidR="009F398D">
        <w:rPr>
          <w:b/>
          <w:noProof/>
          <w:sz w:val="28"/>
          <w:szCs w:val="28"/>
        </w:rPr>
        <w:t>-1</w:t>
      </w:r>
      <w:r w:rsidR="00A65049">
        <w:rPr>
          <w:b/>
          <w:noProof/>
          <w:sz w:val="28"/>
          <w:szCs w:val="28"/>
        </w:rPr>
        <w:t>8</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D5B2C" w:rsidP="00841974">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933AE5">
        <w:rPr>
          <w:b/>
          <w:noProof/>
        </w:rPr>
        <w:t>јун</w:t>
      </w:r>
      <w:r w:rsidR="0025301F">
        <w:rPr>
          <w:b/>
          <w:noProof/>
        </w:rPr>
        <w:t xml:space="preserve"> </w:t>
      </w:r>
      <w:r w:rsidR="002174BB">
        <w:rPr>
          <w:b/>
          <w:noProof/>
        </w:rPr>
        <w:t>20</w:t>
      </w:r>
      <w:r w:rsidR="009F398D">
        <w:rPr>
          <w:b/>
          <w:noProof/>
        </w:rPr>
        <w:t>1</w:t>
      </w:r>
      <w:r w:rsidR="00A65049">
        <w:rPr>
          <w:b/>
          <w:noProof/>
        </w:rPr>
        <w:t>8</w:t>
      </w:r>
      <w:r w:rsidRPr="00734367">
        <w:rPr>
          <w:b/>
          <w:noProof/>
        </w:rPr>
        <w:t>.</w:t>
      </w:r>
      <w:r w:rsidR="008C198A">
        <w:rPr>
          <w:b/>
          <w:noProof/>
        </w:rPr>
        <w:t xml:space="preserve"> године</w:t>
      </w:r>
      <w:r w:rsidR="00B60424">
        <w:rPr>
          <w:b/>
          <w:noProof/>
        </w:rPr>
        <w:br w:type="page"/>
      </w:r>
      <w:bookmarkStart w:id="4" w:name="_Toc354658137"/>
      <w:bookmarkStart w:id="5" w:name="_Toc354658270"/>
      <w:bookmarkStart w:id="6" w:name="_Toc354658304"/>
      <w:bookmarkStart w:id="7" w:name="_Toc354658398"/>
    </w:p>
    <w:p w:rsidR="002A3C5D" w:rsidRDefault="002A3C5D" w:rsidP="002A3C5D">
      <w:pPr>
        <w:ind w:firstLine="720"/>
        <w:jc w:val="both"/>
        <w:rPr>
          <w:b/>
          <w:noProof/>
        </w:rPr>
      </w:pPr>
    </w:p>
    <w:p w:rsidR="009B7439" w:rsidRPr="00AE1407" w:rsidRDefault="009B7439" w:rsidP="002A3C5D">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0184C" w:rsidRDefault="00B84C11" w:rsidP="00F0184C">
      <w:pPr>
        <w:pStyle w:val="Footer"/>
        <w:jc w:val="center"/>
        <w:rPr>
          <w:b/>
          <w:noProof/>
          <w:lang/>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7B7BFF">
        <w:rPr>
          <w:b/>
          <w:noProof/>
        </w:rPr>
        <w:t>127</w:t>
      </w:r>
      <w:r w:rsidR="00A65049">
        <w:rPr>
          <w:b/>
          <w:noProof/>
        </w:rPr>
        <w:t>-18</w:t>
      </w:r>
      <w:r w:rsidR="004D14C1">
        <w:rPr>
          <w:b/>
          <w:noProof/>
        </w:rPr>
        <w:t>-O</w:t>
      </w:r>
      <w:r w:rsidR="0023541D">
        <w:rPr>
          <w:b/>
          <w:noProof/>
        </w:rPr>
        <w:t xml:space="preserve"> </w:t>
      </w:r>
      <w:r w:rsidRPr="00E13123">
        <w:rPr>
          <w:b/>
          <w:noProof/>
        </w:rPr>
        <w:t xml:space="preserve">- </w:t>
      </w:r>
      <w:bookmarkEnd w:id="4"/>
      <w:bookmarkEnd w:id="5"/>
      <w:bookmarkEnd w:id="6"/>
      <w:bookmarkEnd w:id="7"/>
      <w:r w:rsidR="00AB6A4C">
        <w:rPr>
          <w:b/>
          <w:lang w:val="sr-Cyrl-CS"/>
        </w:rPr>
        <w:t>Набавка</w:t>
      </w:r>
      <w:r w:rsidR="00AB6A4C">
        <w:rPr>
          <w:b/>
        </w:rPr>
        <w:t xml:space="preserve"> филтера, папира за апарате, вакуум епрувета и повески за потребе </w:t>
      </w:r>
      <w:r w:rsidR="00AB6A4C" w:rsidRPr="00A978FC">
        <w:rPr>
          <w:b/>
          <w:noProof/>
        </w:rPr>
        <w:t>Клиничког центра Војводине</w:t>
      </w:r>
    </w:p>
    <w:p w:rsidR="00135C74" w:rsidRPr="00135C74" w:rsidRDefault="00135C74" w:rsidP="00F0184C">
      <w:pPr>
        <w:pStyle w:val="Footer"/>
        <w:jc w:val="center"/>
        <w:rPr>
          <w:b/>
          <w:noProof/>
          <w:sz w:val="28"/>
          <w:szCs w:val="28"/>
          <w:lang/>
        </w:rPr>
      </w:pPr>
      <w:bookmarkStart w:id="8" w:name="_GoBack"/>
      <w:bookmarkEnd w:id="8"/>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33AE5" w:rsidRDefault="00871BF3">
          <w:pPr>
            <w:pStyle w:val="TOC2"/>
            <w:tabs>
              <w:tab w:val="left" w:pos="660"/>
              <w:tab w:val="right" w:leader="dot" w:pos="9040"/>
            </w:tabs>
            <w:rPr>
              <w:rFonts w:asciiTheme="minorHAnsi" w:eastAsiaTheme="minorEastAsia" w:hAnsiTheme="minorHAnsi" w:cstheme="minorBidi"/>
              <w:noProof/>
              <w:sz w:val="22"/>
              <w:szCs w:val="22"/>
              <w:lang w:val="en-US"/>
            </w:rPr>
          </w:pPr>
          <w:r w:rsidRPr="00871BF3">
            <w:fldChar w:fldCharType="begin"/>
          </w:r>
          <w:r w:rsidR="009B75C5">
            <w:instrText xml:space="preserve"> TOC \o "1-3" \h \z \u </w:instrText>
          </w:r>
          <w:r w:rsidRPr="00871BF3">
            <w:fldChar w:fldCharType="separate"/>
          </w:r>
          <w:hyperlink w:anchor="_Toc515605631" w:history="1">
            <w:r w:rsidR="00933AE5" w:rsidRPr="00F76A8B">
              <w:rPr>
                <w:rStyle w:val="Hyperlink"/>
                <w:noProof/>
              </w:rPr>
              <w:t>1.</w:t>
            </w:r>
            <w:r w:rsidR="00933AE5">
              <w:rPr>
                <w:rFonts w:asciiTheme="minorHAnsi" w:eastAsiaTheme="minorEastAsia" w:hAnsiTheme="minorHAnsi" w:cstheme="minorBidi"/>
                <w:noProof/>
                <w:sz w:val="22"/>
                <w:szCs w:val="22"/>
                <w:lang w:val="en-US"/>
              </w:rPr>
              <w:tab/>
            </w:r>
            <w:r w:rsidR="00933AE5" w:rsidRPr="00F76A8B">
              <w:rPr>
                <w:rStyle w:val="Hyperlink"/>
                <w:noProof/>
              </w:rPr>
              <w:t>ОПШТИ ПОДАЦИ О НАБАВЦИ</w:t>
            </w:r>
            <w:r w:rsidR="00933AE5">
              <w:rPr>
                <w:noProof/>
                <w:webHidden/>
              </w:rPr>
              <w:tab/>
            </w:r>
            <w:r>
              <w:rPr>
                <w:noProof/>
                <w:webHidden/>
              </w:rPr>
              <w:fldChar w:fldCharType="begin"/>
            </w:r>
            <w:r w:rsidR="00933AE5">
              <w:rPr>
                <w:noProof/>
                <w:webHidden/>
              </w:rPr>
              <w:instrText xml:space="preserve"> PAGEREF _Toc515605631 \h </w:instrText>
            </w:r>
            <w:r>
              <w:rPr>
                <w:noProof/>
                <w:webHidden/>
              </w:rPr>
            </w:r>
            <w:r>
              <w:rPr>
                <w:noProof/>
                <w:webHidden/>
              </w:rPr>
              <w:fldChar w:fldCharType="separate"/>
            </w:r>
            <w:r w:rsidR="00AB6A4C">
              <w:rPr>
                <w:noProof/>
                <w:webHidden/>
              </w:rPr>
              <w:t>3</w:t>
            </w:r>
            <w:r>
              <w:rPr>
                <w:noProof/>
                <w:webHidden/>
              </w:rPr>
              <w:fldChar w:fldCharType="end"/>
            </w:r>
          </w:hyperlink>
        </w:p>
        <w:p w:rsidR="00933AE5" w:rsidRDefault="00871BF3">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2" w:history="1">
            <w:r w:rsidR="00933AE5" w:rsidRPr="00F76A8B">
              <w:rPr>
                <w:rStyle w:val="Hyperlink"/>
                <w:noProof/>
                <w:lang w:val="sl-SI"/>
              </w:rPr>
              <w:t>2.</w:t>
            </w:r>
            <w:r w:rsidR="00933AE5">
              <w:rPr>
                <w:rFonts w:asciiTheme="minorHAnsi" w:eastAsiaTheme="minorEastAsia" w:hAnsiTheme="minorHAnsi" w:cstheme="minorBidi"/>
                <w:noProof/>
                <w:sz w:val="22"/>
                <w:szCs w:val="22"/>
                <w:lang w:val="en-US"/>
              </w:rPr>
              <w:tab/>
            </w:r>
            <w:r w:rsidR="00933AE5" w:rsidRPr="00F76A8B">
              <w:rPr>
                <w:rStyle w:val="Hyperlink"/>
                <w:noProof/>
              </w:rPr>
              <w:t>ПОДАЦИ О ПРЕДМЕТУ ЈАВНЕ НАБАВКЕ</w:t>
            </w:r>
            <w:r w:rsidR="00933AE5">
              <w:rPr>
                <w:noProof/>
                <w:webHidden/>
              </w:rPr>
              <w:tab/>
            </w:r>
            <w:r>
              <w:rPr>
                <w:noProof/>
                <w:webHidden/>
              </w:rPr>
              <w:fldChar w:fldCharType="begin"/>
            </w:r>
            <w:r w:rsidR="00933AE5">
              <w:rPr>
                <w:noProof/>
                <w:webHidden/>
              </w:rPr>
              <w:instrText xml:space="preserve"> PAGEREF _Toc515605632 \h </w:instrText>
            </w:r>
            <w:r>
              <w:rPr>
                <w:noProof/>
                <w:webHidden/>
              </w:rPr>
            </w:r>
            <w:r>
              <w:rPr>
                <w:noProof/>
                <w:webHidden/>
              </w:rPr>
              <w:fldChar w:fldCharType="separate"/>
            </w:r>
            <w:r w:rsidR="00AB6A4C">
              <w:rPr>
                <w:noProof/>
                <w:webHidden/>
              </w:rPr>
              <w:t>4</w:t>
            </w:r>
            <w:r>
              <w:rPr>
                <w:noProof/>
                <w:webHidden/>
              </w:rPr>
              <w:fldChar w:fldCharType="end"/>
            </w:r>
          </w:hyperlink>
        </w:p>
        <w:p w:rsidR="00933AE5" w:rsidRDefault="00871BF3">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3" w:history="1">
            <w:r w:rsidR="00933AE5" w:rsidRPr="00F76A8B">
              <w:rPr>
                <w:rStyle w:val="Hyperlink"/>
                <w:noProof/>
              </w:rPr>
              <w:t>3.</w:t>
            </w:r>
            <w:r w:rsidR="00933AE5">
              <w:rPr>
                <w:rFonts w:asciiTheme="minorHAnsi" w:eastAsiaTheme="minorEastAsia" w:hAnsiTheme="minorHAnsi" w:cstheme="minorBidi"/>
                <w:noProof/>
                <w:sz w:val="22"/>
                <w:szCs w:val="22"/>
                <w:lang w:val="en-US"/>
              </w:rPr>
              <w:tab/>
            </w:r>
            <w:r w:rsidR="00933AE5" w:rsidRPr="00F76A8B">
              <w:rPr>
                <w:rStyle w:val="Hyperlink"/>
                <w:noProof/>
              </w:rPr>
              <w:t>ОПИС ПРЕДМЕТА ЈАВНЕ НАБАВКЕ</w:t>
            </w:r>
            <w:r w:rsidR="00933AE5">
              <w:rPr>
                <w:noProof/>
                <w:webHidden/>
              </w:rPr>
              <w:tab/>
            </w:r>
            <w:r>
              <w:rPr>
                <w:noProof/>
                <w:webHidden/>
              </w:rPr>
              <w:fldChar w:fldCharType="begin"/>
            </w:r>
            <w:r w:rsidR="00933AE5">
              <w:rPr>
                <w:noProof/>
                <w:webHidden/>
              </w:rPr>
              <w:instrText xml:space="preserve"> PAGEREF _Toc515605633 \h </w:instrText>
            </w:r>
            <w:r>
              <w:rPr>
                <w:noProof/>
                <w:webHidden/>
              </w:rPr>
            </w:r>
            <w:r>
              <w:rPr>
                <w:noProof/>
                <w:webHidden/>
              </w:rPr>
              <w:fldChar w:fldCharType="separate"/>
            </w:r>
            <w:r w:rsidR="00AB6A4C">
              <w:rPr>
                <w:noProof/>
                <w:webHidden/>
              </w:rPr>
              <w:t>5</w:t>
            </w:r>
            <w:r>
              <w:rPr>
                <w:noProof/>
                <w:webHidden/>
              </w:rPr>
              <w:fldChar w:fldCharType="end"/>
            </w:r>
          </w:hyperlink>
        </w:p>
        <w:p w:rsidR="00933AE5" w:rsidRDefault="00871BF3">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4" w:history="1">
            <w:r w:rsidR="00933AE5" w:rsidRPr="00F76A8B">
              <w:rPr>
                <w:rStyle w:val="Hyperlink"/>
                <w:noProof/>
              </w:rPr>
              <w:t>4.</w:t>
            </w:r>
            <w:r w:rsidR="00933AE5">
              <w:rPr>
                <w:rFonts w:asciiTheme="minorHAnsi" w:eastAsiaTheme="minorEastAsia" w:hAnsiTheme="minorHAnsi" w:cstheme="minorBidi"/>
                <w:noProof/>
                <w:sz w:val="22"/>
                <w:szCs w:val="22"/>
                <w:lang w:val="en-US"/>
              </w:rPr>
              <w:tab/>
            </w:r>
            <w:r w:rsidR="00933AE5" w:rsidRPr="00F76A8B">
              <w:rPr>
                <w:rStyle w:val="Hyperlink"/>
                <w:noProof/>
              </w:rPr>
              <w:t>УСЛОВИ ЗА УЧЕШЋЕ У ПОСТУПКУ ЈАВНЕ НАБАВКЕ</w:t>
            </w:r>
            <w:r w:rsidR="00933AE5">
              <w:rPr>
                <w:noProof/>
                <w:webHidden/>
              </w:rPr>
              <w:tab/>
            </w:r>
            <w:r>
              <w:rPr>
                <w:noProof/>
                <w:webHidden/>
              </w:rPr>
              <w:fldChar w:fldCharType="begin"/>
            </w:r>
            <w:r w:rsidR="00933AE5">
              <w:rPr>
                <w:noProof/>
                <w:webHidden/>
              </w:rPr>
              <w:instrText xml:space="preserve"> PAGEREF _Toc515605634 \h </w:instrText>
            </w:r>
            <w:r>
              <w:rPr>
                <w:noProof/>
                <w:webHidden/>
              </w:rPr>
            </w:r>
            <w:r>
              <w:rPr>
                <w:noProof/>
                <w:webHidden/>
              </w:rPr>
              <w:fldChar w:fldCharType="separate"/>
            </w:r>
            <w:r w:rsidR="00AB6A4C">
              <w:rPr>
                <w:noProof/>
                <w:webHidden/>
              </w:rPr>
              <w:t>6</w:t>
            </w:r>
            <w:r>
              <w:rPr>
                <w:noProof/>
                <w:webHidden/>
              </w:rPr>
              <w:fldChar w:fldCharType="end"/>
            </w:r>
          </w:hyperlink>
        </w:p>
        <w:p w:rsidR="00933AE5" w:rsidRDefault="00871BF3">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5" w:history="1">
            <w:r w:rsidR="00933AE5" w:rsidRPr="00F76A8B">
              <w:rPr>
                <w:rStyle w:val="Hyperlink"/>
                <w:noProof/>
              </w:rPr>
              <w:t>5.</w:t>
            </w:r>
            <w:r w:rsidR="00933AE5">
              <w:rPr>
                <w:rFonts w:asciiTheme="minorHAnsi" w:eastAsiaTheme="minorEastAsia" w:hAnsiTheme="minorHAnsi" w:cstheme="minorBidi"/>
                <w:noProof/>
                <w:sz w:val="22"/>
                <w:szCs w:val="22"/>
                <w:lang w:val="en-US"/>
              </w:rPr>
              <w:tab/>
            </w:r>
            <w:r w:rsidR="00933AE5" w:rsidRPr="00F76A8B">
              <w:rPr>
                <w:rStyle w:val="Hyperlink"/>
                <w:noProof/>
              </w:rPr>
              <w:t>УПУТСТВО ПОНУЂАЧИМА КАКО ДА САЧИНЕ ПОНУДУ</w:t>
            </w:r>
            <w:r w:rsidR="00933AE5">
              <w:rPr>
                <w:noProof/>
                <w:webHidden/>
              </w:rPr>
              <w:tab/>
            </w:r>
            <w:r>
              <w:rPr>
                <w:noProof/>
                <w:webHidden/>
              </w:rPr>
              <w:fldChar w:fldCharType="begin"/>
            </w:r>
            <w:r w:rsidR="00933AE5">
              <w:rPr>
                <w:noProof/>
                <w:webHidden/>
              </w:rPr>
              <w:instrText xml:space="preserve"> PAGEREF _Toc515605635 \h </w:instrText>
            </w:r>
            <w:r>
              <w:rPr>
                <w:noProof/>
                <w:webHidden/>
              </w:rPr>
            </w:r>
            <w:r>
              <w:rPr>
                <w:noProof/>
                <w:webHidden/>
              </w:rPr>
              <w:fldChar w:fldCharType="separate"/>
            </w:r>
            <w:r w:rsidR="00AB6A4C">
              <w:rPr>
                <w:noProof/>
                <w:webHidden/>
              </w:rPr>
              <w:t>10</w:t>
            </w:r>
            <w:r>
              <w:rPr>
                <w:noProof/>
                <w:webHidden/>
              </w:rPr>
              <w:fldChar w:fldCharType="end"/>
            </w:r>
          </w:hyperlink>
        </w:p>
        <w:p w:rsidR="00933AE5" w:rsidRDefault="00871BF3">
          <w:pPr>
            <w:pStyle w:val="TOC2"/>
            <w:tabs>
              <w:tab w:val="right" w:leader="dot" w:pos="9040"/>
            </w:tabs>
            <w:rPr>
              <w:rFonts w:asciiTheme="minorHAnsi" w:eastAsiaTheme="minorEastAsia" w:hAnsiTheme="minorHAnsi" w:cstheme="minorBidi"/>
              <w:noProof/>
              <w:sz w:val="22"/>
              <w:szCs w:val="22"/>
              <w:lang w:val="en-US"/>
            </w:rPr>
          </w:pPr>
          <w:hyperlink w:anchor="_Toc515605636" w:history="1">
            <w:r w:rsidR="00933AE5" w:rsidRPr="00F76A8B">
              <w:rPr>
                <w:rStyle w:val="Hyperlink"/>
                <w:noProof/>
                <w:lang w:val="sr-Cyrl-CS"/>
              </w:rPr>
              <w:t xml:space="preserve">6. </w:t>
            </w:r>
            <w:r w:rsidR="00933AE5" w:rsidRPr="00F76A8B">
              <w:rPr>
                <w:rStyle w:val="Hyperlink"/>
                <w:noProof/>
              </w:rPr>
              <w:t>МОДЕЛ УГОВОРА</w:t>
            </w:r>
            <w:r w:rsidR="00933AE5">
              <w:rPr>
                <w:noProof/>
                <w:webHidden/>
              </w:rPr>
              <w:tab/>
            </w:r>
            <w:r>
              <w:rPr>
                <w:noProof/>
                <w:webHidden/>
              </w:rPr>
              <w:fldChar w:fldCharType="begin"/>
            </w:r>
            <w:r w:rsidR="00933AE5">
              <w:rPr>
                <w:noProof/>
                <w:webHidden/>
              </w:rPr>
              <w:instrText xml:space="preserve"> PAGEREF _Toc515605636 \h </w:instrText>
            </w:r>
            <w:r>
              <w:rPr>
                <w:noProof/>
                <w:webHidden/>
              </w:rPr>
            </w:r>
            <w:r>
              <w:rPr>
                <w:noProof/>
                <w:webHidden/>
              </w:rPr>
              <w:fldChar w:fldCharType="separate"/>
            </w:r>
            <w:r w:rsidR="00AB6A4C">
              <w:rPr>
                <w:noProof/>
                <w:webHidden/>
              </w:rPr>
              <w:t>19</w:t>
            </w:r>
            <w:r>
              <w:rPr>
                <w:noProof/>
                <w:webHidden/>
              </w:rPr>
              <w:fldChar w:fldCharType="end"/>
            </w:r>
          </w:hyperlink>
        </w:p>
        <w:p w:rsidR="00933AE5" w:rsidRDefault="00871BF3">
          <w:pPr>
            <w:pStyle w:val="TOC2"/>
            <w:tabs>
              <w:tab w:val="right" w:leader="dot" w:pos="9040"/>
            </w:tabs>
            <w:rPr>
              <w:rFonts w:asciiTheme="minorHAnsi" w:eastAsiaTheme="minorEastAsia" w:hAnsiTheme="minorHAnsi" w:cstheme="minorBidi"/>
              <w:noProof/>
              <w:sz w:val="22"/>
              <w:szCs w:val="22"/>
              <w:lang w:val="en-US"/>
            </w:rPr>
          </w:pPr>
          <w:hyperlink w:anchor="_Toc515605659" w:history="1">
            <w:r w:rsidR="00933AE5" w:rsidRPr="00F76A8B">
              <w:rPr>
                <w:rStyle w:val="Hyperlink"/>
                <w:noProof/>
                <w:lang w:val="sr-Cyrl-CS"/>
              </w:rPr>
              <w:t xml:space="preserve">7. </w:t>
            </w:r>
            <w:r w:rsidR="00933AE5" w:rsidRPr="00F76A8B">
              <w:rPr>
                <w:rStyle w:val="Hyperlink"/>
                <w:noProof/>
              </w:rPr>
              <w:t>ИЗЈАВА О НЕЗАВИСНОЈ ПОНУДИ</w:t>
            </w:r>
            <w:r w:rsidR="00933AE5">
              <w:rPr>
                <w:noProof/>
                <w:webHidden/>
              </w:rPr>
              <w:tab/>
            </w:r>
            <w:r>
              <w:rPr>
                <w:noProof/>
                <w:webHidden/>
              </w:rPr>
              <w:fldChar w:fldCharType="begin"/>
            </w:r>
            <w:r w:rsidR="00933AE5">
              <w:rPr>
                <w:noProof/>
                <w:webHidden/>
              </w:rPr>
              <w:instrText xml:space="preserve"> PAGEREF _Toc515605659 \h </w:instrText>
            </w:r>
            <w:r>
              <w:rPr>
                <w:noProof/>
                <w:webHidden/>
              </w:rPr>
            </w:r>
            <w:r>
              <w:rPr>
                <w:noProof/>
                <w:webHidden/>
              </w:rPr>
              <w:fldChar w:fldCharType="separate"/>
            </w:r>
            <w:r w:rsidR="00AB6A4C">
              <w:rPr>
                <w:noProof/>
                <w:webHidden/>
              </w:rPr>
              <w:t>25</w:t>
            </w:r>
            <w:r>
              <w:rPr>
                <w:noProof/>
                <w:webHidden/>
              </w:rPr>
              <w:fldChar w:fldCharType="end"/>
            </w:r>
          </w:hyperlink>
        </w:p>
        <w:p w:rsidR="00933AE5" w:rsidRDefault="00871BF3">
          <w:pPr>
            <w:pStyle w:val="TOC2"/>
            <w:tabs>
              <w:tab w:val="right" w:leader="dot" w:pos="9040"/>
            </w:tabs>
            <w:rPr>
              <w:rFonts w:asciiTheme="minorHAnsi" w:eastAsiaTheme="minorEastAsia" w:hAnsiTheme="minorHAnsi" w:cstheme="minorBidi"/>
              <w:noProof/>
              <w:sz w:val="22"/>
              <w:szCs w:val="22"/>
              <w:lang w:val="en-US"/>
            </w:rPr>
          </w:pPr>
          <w:hyperlink w:anchor="_Toc515605660" w:history="1">
            <w:r w:rsidR="00933AE5" w:rsidRPr="00F76A8B">
              <w:rPr>
                <w:rStyle w:val="Hyperlink"/>
                <w:noProof/>
                <w:lang w:val="sr-Cyrl-CS"/>
              </w:rPr>
              <w:t>8.</w:t>
            </w:r>
            <w:r w:rsidR="00933AE5" w:rsidRPr="00F76A8B">
              <w:rPr>
                <w:rStyle w:val="Hyperlink"/>
                <w:noProof/>
              </w:rPr>
              <w:t xml:space="preserve"> ОБРАЗАЦ ИЗЈАВЕ О ПОШТОВАЊУ ОБАВЕЗА</w:t>
            </w:r>
            <w:r w:rsidR="00933AE5">
              <w:rPr>
                <w:noProof/>
                <w:webHidden/>
              </w:rPr>
              <w:tab/>
            </w:r>
            <w:r>
              <w:rPr>
                <w:noProof/>
                <w:webHidden/>
              </w:rPr>
              <w:fldChar w:fldCharType="begin"/>
            </w:r>
            <w:r w:rsidR="00933AE5">
              <w:rPr>
                <w:noProof/>
                <w:webHidden/>
              </w:rPr>
              <w:instrText xml:space="preserve"> PAGEREF _Toc515605660 \h </w:instrText>
            </w:r>
            <w:r>
              <w:rPr>
                <w:noProof/>
                <w:webHidden/>
              </w:rPr>
            </w:r>
            <w:r>
              <w:rPr>
                <w:noProof/>
                <w:webHidden/>
              </w:rPr>
              <w:fldChar w:fldCharType="separate"/>
            </w:r>
            <w:r w:rsidR="00AB6A4C">
              <w:rPr>
                <w:noProof/>
                <w:webHidden/>
              </w:rPr>
              <w:t>26</w:t>
            </w:r>
            <w:r>
              <w:rPr>
                <w:noProof/>
                <w:webHidden/>
              </w:rPr>
              <w:fldChar w:fldCharType="end"/>
            </w:r>
          </w:hyperlink>
        </w:p>
        <w:p w:rsidR="00933AE5" w:rsidRDefault="00871BF3">
          <w:pPr>
            <w:pStyle w:val="TOC2"/>
            <w:tabs>
              <w:tab w:val="right" w:leader="dot" w:pos="9040"/>
            </w:tabs>
            <w:rPr>
              <w:rFonts w:asciiTheme="minorHAnsi" w:eastAsiaTheme="minorEastAsia" w:hAnsiTheme="minorHAnsi" w:cstheme="minorBidi"/>
              <w:noProof/>
              <w:sz w:val="22"/>
              <w:szCs w:val="22"/>
              <w:lang w:val="en-US"/>
            </w:rPr>
          </w:pPr>
          <w:hyperlink w:anchor="_Toc515605661" w:history="1">
            <w:r w:rsidR="00933AE5" w:rsidRPr="00F76A8B">
              <w:rPr>
                <w:rStyle w:val="Hyperlink"/>
                <w:noProof/>
                <w:lang w:val="sr-Cyrl-CS"/>
              </w:rPr>
              <w:t>9.</w:t>
            </w:r>
            <w:r w:rsidR="00933AE5" w:rsidRPr="00F76A8B">
              <w:rPr>
                <w:rStyle w:val="Hyperlink"/>
                <w:noProof/>
              </w:rPr>
              <w:t xml:space="preserve"> ОБРАЗАЦ СТРУКТУРЕ ПОНУЂЕНЕ ЦЕНЕ</w:t>
            </w:r>
            <w:r w:rsidR="00933AE5">
              <w:rPr>
                <w:noProof/>
                <w:webHidden/>
              </w:rPr>
              <w:tab/>
            </w:r>
            <w:r>
              <w:rPr>
                <w:noProof/>
                <w:webHidden/>
              </w:rPr>
              <w:fldChar w:fldCharType="begin"/>
            </w:r>
            <w:r w:rsidR="00933AE5">
              <w:rPr>
                <w:noProof/>
                <w:webHidden/>
              </w:rPr>
              <w:instrText xml:space="preserve"> PAGEREF _Toc515605661 \h </w:instrText>
            </w:r>
            <w:r>
              <w:rPr>
                <w:noProof/>
                <w:webHidden/>
              </w:rPr>
            </w:r>
            <w:r>
              <w:rPr>
                <w:noProof/>
                <w:webHidden/>
              </w:rPr>
              <w:fldChar w:fldCharType="separate"/>
            </w:r>
            <w:r w:rsidR="00AB6A4C">
              <w:rPr>
                <w:noProof/>
                <w:webHidden/>
              </w:rPr>
              <w:t>27</w:t>
            </w:r>
            <w:r>
              <w:rPr>
                <w:noProof/>
                <w:webHidden/>
              </w:rPr>
              <w:fldChar w:fldCharType="end"/>
            </w:r>
          </w:hyperlink>
        </w:p>
        <w:p w:rsidR="00933AE5" w:rsidRDefault="00871BF3">
          <w:pPr>
            <w:pStyle w:val="TOC2"/>
            <w:tabs>
              <w:tab w:val="right" w:leader="dot" w:pos="9040"/>
            </w:tabs>
            <w:rPr>
              <w:rFonts w:asciiTheme="minorHAnsi" w:eastAsiaTheme="minorEastAsia" w:hAnsiTheme="minorHAnsi" w:cstheme="minorBidi"/>
              <w:noProof/>
              <w:sz w:val="22"/>
              <w:szCs w:val="22"/>
              <w:lang w:val="en-US"/>
            </w:rPr>
          </w:pPr>
          <w:hyperlink w:anchor="_Toc515605662" w:history="1">
            <w:r w:rsidR="00933AE5" w:rsidRPr="00F76A8B">
              <w:rPr>
                <w:rStyle w:val="Hyperlink"/>
                <w:noProof/>
                <w:lang w:val="sr-Cyrl-CS"/>
              </w:rPr>
              <w:t>10.</w:t>
            </w:r>
            <w:r w:rsidR="00933AE5" w:rsidRPr="00F76A8B">
              <w:rPr>
                <w:rStyle w:val="Hyperlink"/>
                <w:noProof/>
              </w:rPr>
              <w:t xml:space="preserve"> ОБРАЗАЦ ТРОШКОВА ПРИПРЕМЕ ПОНУДЕ</w:t>
            </w:r>
            <w:r w:rsidR="00933AE5">
              <w:rPr>
                <w:noProof/>
                <w:webHidden/>
              </w:rPr>
              <w:tab/>
            </w:r>
            <w:r>
              <w:rPr>
                <w:noProof/>
                <w:webHidden/>
              </w:rPr>
              <w:fldChar w:fldCharType="begin"/>
            </w:r>
            <w:r w:rsidR="00933AE5">
              <w:rPr>
                <w:noProof/>
                <w:webHidden/>
              </w:rPr>
              <w:instrText xml:space="preserve"> PAGEREF _Toc515605662 \h </w:instrText>
            </w:r>
            <w:r>
              <w:rPr>
                <w:noProof/>
                <w:webHidden/>
              </w:rPr>
            </w:r>
            <w:r>
              <w:rPr>
                <w:noProof/>
                <w:webHidden/>
              </w:rPr>
              <w:fldChar w:fldCharType="separate"/>
            </w:r>
            <w:r w:rsidR="00AB6A4C">
              <w:rPr>
                <w:noProof/>
                <w:webHidden/>
              </w:rPr>
              <w:t>28</w:t>
            </w:r>
            <w:r>
              <w:rPr>
                <w:noProof/>
                <w:webHidden/>
              </w:rPr>
              <w:fldChar w:fldCharType="end"/>
            </w:r>
          </w:hyperlink>
        </w:p>
        <w:p w:rsidR="00933AE5" w:rsidRDefault="00871BF3">
          <w:pPr>
            <w:pStyle w:val="TOC2"/>
            <w:tabs>
              <w:tab w:val="right" w:leader="dot" w:pos="9040"/>
            </w:tabs>
            <w:rPr>
              <w:rFonts w:asciiTheme="minorHAnsi" w:eastAsiaTheme="minorEastAsia" w:hAnsiTheme="minorHAnsi" w:cstheme="minorBidi"/>
              <w:noProof/>
              <w:sz w:val="22"/>
              <w:szCs w:val="22"/>
              <w:lang w:val="en-US"/>
            </w:rPr>
          </w:pPr>
          <w:hyperlink w:anchor="_Toc515605663" w:history="1">
            <w:r w:rsidR="00933AE5" w:rsidRPr="00F76A8B">
              <w:rPr>
                <w:rStyle w:val="Hyperlink"/>
                <w:noProof/>
                <w:lang w:val="sr-Cyrl-CS"/>
              </w:rPr>
              <w:t>11.</w:t>
            </w:r>
            <w:r w:rsidR="00933AE5" w:rsidRPr="00F76A8B">
              <w:rPr>
                <w:rStyle w:val="Hyperlink"/>
                <w:noProof/>
              </w:rPr>
              <w:t xml:space="preserve"> ОБРАЗАЦ ПОНУДЕ</w:t>
            </w:r>
            <w:r w:rsidR="00933AE5">
              <w:rPr>
                <w:noProof/>
                <w:webHidden/>
              </w:rPr>
              <w:tab/>
            </w:r>
            <w:r>
              <w:rPr>
                <w:noProof/>
                <w:webHidden/>
              </w:rPr>
              <w:fldChar w:fldCharType="begin"/>
            </w:r>
            <w:r w:rsidR="00933AE5">
              <w:rPr>
                <w:noProof/>
                <w:webHidden/>
              </w:rPr>
              <w:instrText xml:space="preserve"> PAGEREF _Toc515605663 \h </w:instrText>
            </w:r>
            <w:r>
              <w:rPr>
                <w:noProof/>
                <w:webHidden/>
              </w:rPr>
            </w:r>
            <w:r>
              <w:rPr>
                <w:noProof/>
                <w:webHidden/>
              </w:rPr>
              <w:fldChar w:fldCharType="separate"/>
            </w:r>
            <w:r w:rsidR="00AB6A4C">
              <w:rPr>
                <w:noProof/>
                <w:webHidden/>
              </w:rPr>
              <w:t>29</w:t>
            </w:r>
            <w:r>
              <w:rPr>
                <w:noProof/>
                <w:webHidden/>
              </w:rPr>
              <w:fldChar w:fldCharType="end"/>
            </w:r>
          </w:hyperlink>
        </w:p>
        <w:p w:rsidR="00933AE5" w:rsidRDefault="00871BF3">
          <w:pPr>
            <w:pStyle w:val="TOC2"/>
            <w:tabs>
              <w:tab w:val="right" w:leader="dot" w:pos="9040"/>
            </w:tabs>
            <w:rPr>
              <w:rFonts w:asciiTheme="minorHAnsi" w:eastAsiaTheme="minorEastAsia" w:hAnsiTheme="minorHAnsi" w:cstheme="minorBidi"/>
              <w:noProof/>
              <w:sz w:val="22"/>
              <w:szCs w:val="22"/>
              <w:lang w:val="en-US"/>
            </w:rPr>
          </w:pPr>
          <w:hyperlink w:anchor="_Toc515605664" w:history="1">
            <w:r w:rsidR="00933AE5" w:rsidRPr="00F76A8B">
              <w:rPr>
                <w:rStyle w:val="Hyperlink"/>
                <w:noProof/>
                <w:lang w:val="sr-Cyrl-CS"/>
              </w:rPr>
              <w:t xml:space="preserve">12.  </w:t>
            </w:r>
            <w:r w:rsidR="00933AE5" w:rsidRPr="00F76A8B">
              <w:rPr>
                <w:rStyle w:val="Hyperlink"/>
                <w:noProof/>
              </w:rPr>
              <w:t>ОПШТИ ПОДАЦИ О ПОНУЂАЧУ ИЗ ГРУПЕ ПОНУЂАЧА</w:t>
            </w:r>
            <w:r w:rsidR="00933AE5">
              <w:rPr>
                <w:noProof/>
                <w:webHidden/>
              </w:rPr>
              <w:tab/>
            </w:r>
            <w:r>
              <w:rPr>
                <w:noProof/>
                <w:webHidden/>
              </w:rPr>
              <w:fldChar w:fldCharType="begin"/>
            </w:r>
            <w:r w:rsidR="00933AE5">
              <w:rPr>
                <w:noProof/>
                <w:webHidden/>
              </w:rPr>
              <w:instrText xml:space="preserve"> PAGEREF _Toc515605664 \h </w:instrText>
            </w:r>
            <w:r>
              <w:rPr>
                <w:noProof/>
                <w:webHidden/>
              </w:rPr>
            </w:r>
            <w:r>
              <w:rPr>
                <w:noProof/>
                <w:webHidden/>
              </w:rPr>
              <w:fldChar w:fldCharType="separate"/>
            </w:r>
            <w:r w:rsidR="00AB6A4C">
              <w:rPr>
                <w:noProof/>
                <w:webHidden/>
              </w:rPr>
              <w:t>42</w:t>
            </w:r>
            <w:r>
              <w:rPr>
                <w:noProof/>
                <w:webHidden/>
              </w:rPr>
              <w:fldChar w:fldCharType="end"/>
            </w:r>
          </w:hyperlink>
        </w:p>
        <w:p w:rsidR="00933AE5" w:rsidRDefault="00871BF3">
          <w:pPr>
            <w:pStyle w:val="TOC2"/>
            <w:tabs>
              <w:tab w:val="right" w:leader="dot" w:pos="9040"/>
            </w:tabs>
            <w:rPr>
              <w:rFonts w:asciiTheme="minorHAnsi" w:eastAsiaTheme="minorEastAsia" w:hAnsiTheme="minorHAnsi" w:cstheme="minorBidi"/>
              <w:noProof/>
              <w:sz w:val="22"/>
              <w:szCs w:val="22"/>
              <w:lang w:val="en-US"/>
            </w:rPr>
          </w:pPr>
          <w:hyperlink w:anchor="_Toc515605665" w:history="1">
            <w:r w:rsidR="00933AE5" w:rsidRPr="00F76A8B">
              <w:rPr>
                <w:rStyle w:val="Hyperlink"/>
                <w:noProof/>
                <w:lang w:val="sr-Cyrl-CS"/>
              </w:rPr>
              <w:t>13.</w:t>
            </w:r>
            <w:r w:rsidR="00933AE5" w:rsidRPr="00F76A8B">
              <w:rPr>
                <w:rStyle w:val="Hyperlink"/>
                <w:noProof/>
              </w:rPr>
              <w:t xml:space="preserve"> ОПШТИ ПОДАЦИ О ПОДИЗВОЂАЧИМА</w:t>
            </w:r>
            <w:r w:rsidR="00933AE5">
              <w:rPr>
                <w:noProof/>
                <w:webHidden/>
              </w:rPr>
              <w:tab/>
            </w:r>
            <w:r>
              <w:rPr>
                <w:noProof/>
                <w:webHidden/>
              </w:rPr>
              <w:fldChar w:fldCharType="begin"/>
            </w:r>
            <w:r w:rsidR="00933AE5">
              <w:rPr>
                <w:noProof/>
                <w:webHidden/>
              </w:rPr>
              <w:instrText xml:space="preserve"> PAGEREF _Toc515605665 \h </w:instrText>
            </w:r>
            <w:r>
              <w:rPr>
                <w:noProof/>
                <w:webHidden/>
              </w:rPr>
            </w:r>
            <w:r>
              <w:rPr>
                <w:noProof/>
                <w:webHidden/>
              </w:rPr>
              <w:fldChar w:fldCharType="separate"/>
            </w:r>
            <w:r w:rsidR="00AB6A4C">
              <w:rPr>
                <w:noProof/>
                <w:webHidden/>
              </w:rPr>
              <w:t>43</w:t>
            </w:r>
            <w:r>
              <w:rPr>
                <w:noProof/>
                <w:webHidden/>
              </w:rPr>
              <w:fldChar w:fldCharType="end"/>
            </w:r>
          </w:hyperlink>
        </w:p>
        <w:p w:rsidR="009B75C5" w:rsidRDefault="00871BF3">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9" w:name="_Toc354658139"/>
      <w:bookmarkStart w:id="10" w:name="_Toc354658271"/>
      <w:bookmarkStart w:id="11" w:name="_Toc354658305"/>
      <w:bookmarkStart w:id="12" w:name="_Toc354658399"/>
      <w:bookmarkStart w:id="13" w:name="_Toc364158541"/>
      <w:bookmarkStart w:id="14" w:name="_Toc515605631"/>
      <w:r w:rsidRPr="002D5B2C">
        <w:rPr>
          <w:noProof/>
        </w:rPr>
        <w:lastRenderedPageBreak/>
        <w:t>ОПШТИ ПОДАЦИ О НАБАВЦИ</w:t>
      </w:r>
      <w:bookmarkEnd w:id="9"/>
      <w:bookmarkEnd w:id="10"/>
      <w:bookmarkEnd w:id="11"/>
      <w:bookmarkEnd w:id="12"/>
      <w:bookmarkEnd w:id="13"/>
      <w:bookmarkEnd w:id="14"/>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F0184C">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AB6A4C" w:rsidRDefault="007B7BFF" w:rsidP="00AB6A4C">
            <w:pPr>
              <w:pStyle w:val="Footer"/>
              <w:jc w:val="both"/>
              <w:rPr>
                <w:b/>
                <w:noProof/>
                <w:sz w:val="28"/>
                <w:szCs w:val="28"/>
                <w:lang/>
              </w:rPr>
            </w:pPr>
            <w:r>
              <w:rPr>
                <w:b/>
              </w:rPr>
              <w:t>127</w:t>
            </w:r>
            <w:r w:rsidR="00A65049">
              <w:rPr>
                <w:b/>
                <w:lang w:val="sr-Cyrl-CS"/>
              </w:rPr>
              <w:t>-18</w:t>
            </w:r>
            <w:r w:rsidR="004D14C1">
              <w:rPr>
                <w:b/>
                <w:lang w:val="sr-Cyrl-CS"/>
              </w:rPr>
              <w:t>-O</w:t>
            </w:r>
            <w:r w:rsidR="00734367" w:rsidRPr="00734367">
              <w:t xml:space="preserve"> </w:t>
            </w:r>
            <w:r w:rsidR="00B84C11" w:rsidRPr="00734367">
              <w:t xml:space="preserve">је </w:t>
            </w:r>
            <w:r w:rsidR="00AB6A4C">
              <w:rPr>
                <w:b/>
                <w:lang w:val="sr-Cyrl-CS"/>
              </w:rPr>
              <w:t>набавка</w:t>
            </w:r>
            <w:r w:rsidR="00AB6A4C">
              <w:rPr>
                <w:b/>
              </w:rPr>
              <w:t xml:space="preserve"> филтера, папира за апарате, вакуум епрувета и повески за потребе </w:t>
            </w:r>
            <w:r w:rsidR="00AB6A4C" w:rsidRPr="00A978FC">
              <w:rPr>
                <w:b/>
                <w:noProof/>
              </w:rPr>
              <w:t>Клиничког центра Војводине</w:t>
            </w:r>
            <w:r w:rsidR="00AB6A4C">
              <w:rPr>
                <w:b/>
                <w:noProof/>
                <w:lang/>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A77C5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5" w:name="_Toc364158542"/>
      <w:bookmarkStart w:id="16" w:name="_Toc515605632"/>
      <w:r w:rsidRPr="002D5B2C">
        <w:rPr>
          <w:noProof/>
        </w:rPr>
        <w:lastRenderedPageBreak/>
        <w:t>ПОДАЦИ О ПРЕДМЕТУ ЈАВНЕ НАБАВК</w:t>
      </w:r>
      <w:r w:rsidR="00AD0C56">
        <w:rPr>
          <w:noProof/>
        </w:rPr>
        <w:t>Е</w:t>
      </w:r>
      <w:bookmarkEnd w:id="15"/>
      <w:bookmarkEnd w:id="16"/>
    </w:p>
    <w:p w:rsidR="009B7439" w:rsidRDefault="009B7439" w:rsidP="00734367">
      <w:pPr>
        <w:pStyle w:val="BodyText"/>
        <w:tabs>
          <w:tab w:val="left" w:pos="90"/>
        </w:tabs>
        <w:rPr>
          <w:b/>
          <w:noProof/>
          <w:szCs w:val="24"/>
        </w:rPr>
      </w:pPr>
      <w:bookmarkStart w:id="17" w:name="_Toc364158543"/>
    </w:p>
    <w:p w:rsidR="005F0F6C" w:rsidRPr="00734367" w:rsidRDefault="005F0F6C"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57634C" w:rsidRDefault="00B84C11" w:rsidP="00A65B84">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7B7BFF">
              <w:rPr>
                <w:b/>
                <w:lang w:val="sr-Cyrl-CS"/>
              </w:rPr>
              <w:t>127</w:t>
            </w:r>
            <w:r w:rsidR="00A65049">
              <w:rPr>
                <w:b/>
                <w:lang w:val="sr-Cyrl-CS"/>
              </w:rPr>
              <w:t>-18</w:t>
            </w:r>
            <w:r w:rsidR="004D14C1">
              <w:rPr>
                <w:b/>
                <w:lang w:val="sr-Cyrl-CS"/>
              </w:rPr>
              <w:t>-O</w:t>
            </w:r>
            <w:r w:rsidR="0023541D">
              <w:t xml:space="preserve"> </w:t>
            </w:r>
            <w:r w:rsidRPr="001B2B46">
              <w:t xml:space="preserve">је </w:t>
            </w:r>
            <w:r w:rsidR="007B7BFF">
              <w:rPr>
                <w:b/>
                <w:lang w:val="sr-Cyrl-CS"/>
              </w:rPr>
              <w:t>Набавка</w:t>
            </w:r>
            <w:r w:rsidR="007B7BFF">
              <w:rPr>
                <w:b/>
              </w:rPr>
              <w:t xml:space="preserve"> филтера, папира за апарате, вакуум епрувета и повески за потребе </w:t>
            </w:r>
            <w:r w:rsidR="007B7BFF" w:rsidRPr="00A978FC">
              <w:rPr>
                <w:b/>
                <w:noProof/>
              </w:rPr>
              <w:t>Клиничког центра Војводине</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B84C11" w:rsidRPr="00841974" w:rsidRDefault="005F0F6C" w:rsidP="00841974">
            <w:pPr>
              <w:rPr>
                <w:noProof/>
              </w:rPr>
            </w:pPr>
            <w:r w:rsidRPr="007B77BA">
              <w:rPr>
                <w:noProof/>
                <w:lang w:val="ru-RU"/>
              </w:rPr>
              <w:t>33140000 – медицински потрошни материјал</w:t>
            </w:r>
          </w:p>
        </w:tc>
      </w:tr>
    </w:tbl>
    <w:p w:rsidR="0001391B" w:rsidRDefault="0001391B" w:rsidP="00B84C11">
      <w:pPr>
        <w:rPr>
          <w:b/>
          <w:noProof/>
        </w:rPr>
      </w:pPr>
    </w:p>
    <w:p w:rsidR="005232EC" w:rsidRPr="0057634C" w:rsidRDefault="005232EC" w:rsidP="00B84C11">
      <w:pPr>
        <w:rPr>
          <w:b/>
          <w:noProof/>
        </w:rPr>
      </w:pPr>
    </w:p>
    <w:p w:rsidR="00695E3A"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p w:rsidR="00F9120C" w:rsidRDefault="00F9120C" w:rsidP="00F9120C">
      <w:pPr>
        <w:rPr>
          <w:b/>
          <w:noProof/>
        </w:rPr>
      </w:pPr>
    </w:p>
    <w:tbl>
      <w:tblPr>
        <w:tblStyle w:val="TableGrid"/>
        <w:tblW w:w="9090" w:type="dxa"/>
        <w:tblInd w:w="108" w:type="dxa"/>
        <w:tblLook w:val="04A0"/>
      </w:tblPr>
      <w:tblGrid>
        <w:gridCol w:w="1350"/>
        <w:gridCol w:w="5220"/>
        <w:gridCol w:w="2520"/>
      </w:tblGrid>
      <w:tr w:rsidR="00135C74" w:rsidTr="00135C74">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135C74" w:rsidRPr="00EB0B67" w:rsidRDefault="00135C74" w:rsidP="00135C74">
            <w:pPr>
              <w:jc w:val="center"/>
              <w:rPr>
                <w:b/>
                <w:lang w:val="sr-Cyrl-CS"/>
              </w:rPr>
            </w:pPr>
            <w:r w:rsidRPr="00EB0B67">
              <w:rPr>
                <w:b/>
                <w:lang w:val="sr-Cyrl-CS"/>
              </w:rPr>
              <w:t>Редни број партије</w:t>
            </w:r>
          </w:p>
        </w:tc>
        <w:tc>
          <w:tcPr>
            <w:tcW w:w="5220" w:type="dxa"/>
            <w:tcBorders>
              <w:top w:val="single" w:sz="4" w:space="0" w:color="auto"/>
              <w:left w:val="single" w:sz="4" w:space="0" w:color="auto"/>
              <w:bottom w:val="single" w:sz="4" w:space="0" w:color="auto"/>
              <w:right w:val="single" w:sz="4" w:space="0" w:color="auto"/>
            </w:tcBorders>
            <w:vAlign w:val="center"/>
            <w:hideMark/>
          </w:tcPr>
          <w:p w:rsidR="00135C74" w:rsidRPr="00EB0B67" w:rsidRDefault="00135C74" w:rsidP="00135C74">
            <w:pPr>
              <w:jc w:val="center"/>
              <w:rPr>
                <w:b/>
              </w:rPr>
            </w:pPr>
            <w:r w:rsidRPr="00EB0B67">
              <w:rPr>
                <w:b/>
              </w:rPr>
              <w:t>Назив партије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135C74" w:rsidRDefault="00135C74" w:rsidP="00135C74">
            <w:pPr>
              <w:jc w:val="center"/>
              <w:rPr>
                <w:b/>
              </w:rPr>
            </w:pPr>
            <w:r w:rsidRPr="00EB0B67">
              <w:rPr>
                <w:b/>
              </w:rPr>
              <w:t xml:space="preserve">Процењена вредност партије без ПДВ, </w:t>
            </w:r>
          </w:p>
          <w:p w:rsidR="00135C74" w:rsidRPr="00EB0B67" w:rsidRDefault="00135C74" w:rsidP="00135C74">
            <w:pPr>
              <w:jc w:val="center"/>
              <w:rPr>
                <w:b/>
              </w:rPr>
            </w:pPr>
            <w:r w:rsidRPr="00EB0B67">
              <w:rPr>
                <w:b/>
              </w:rPr>
              <w:t>у динарима</w:t>
            </w:r>
          </w:p>
        </w:tc>
      </w:tr>
      <w:tr w:rsidR="00135C74" w:rsidRPr="00D33F1C" w:rsidTr="00135C74">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135C74" w:rsidRPr="00D33F1C" w:rsidRDefault="00135C74" w:rsidP="00135C74">
            <w:pPr>
              <w:jc w:val="center"/>
              <w:rPr>
                <w:noProof/>
                <w:lang w:val="sr-Cyrl-CS"/>
              </w:rPr>
            </w:pPr>
            <w:r w:rsidRPr="00D33F1C">
              <w:rPr>
                <w:noProof/>
                <w:lang w:val="sr-Cyrl-CS"/>
              </w:rPr>
              <w:t>1.</w:t>
            </w:r>
          </w:p>
        </w:tc>
        <w:tc>
          <w:tcPr>
            <w:tcW w:w="5220" w:type="dxa"/>
            <w:tcBorders>
              <w:top w:val="single" w:sz="4" w:space="0" w:color="auto"/>
              <w:left w:val="single" w:sz="4" w:space="0" w:color="auto"/>
              <w:bottom w:val="single" w:sz="4" w:space="0" w:color="auto"/>
              <w:right w:val="single" w:sz="4" w:space="0" w:color="auto"/>
            </w:tcBorders>
          </w:tcPr>
          <w:p w:rsidR="00135C74" w:rsidRPr="00D33F1C" w:rsidRDefault="00135C74" w:rsidP="00135C74">
            <w:pPr>
              <w:tabs>
                <w:tab w:val="left" w:pos="1215"/>
              </w:tabs>
              <w:jc w:val="center"/>
              <w:rPr>
                <w:noProof/>
                <w:lang w:val="sr-Cyrl-CS"/>
              </w:rPr>
            </w:pPr>
            <w:r>
              <w:rPr>
                <w:noProof/>
                <w:lang w:val="sr-Cyrl-CS"/>
              </w:rPr>
              <w:t>Филтери</w:t>
            </w:r>
          </w:p>
        </w:tc>
        <w:tc>
          <w:tcPr>
            <w:tcW w:w="2520" w:type="dxa"/>
            <w:tcBorders>
              <w:top w:val="single" w:sz="4" w:space="0" w:color="auto"/>
              <w:left w:val="single" w:sz="4" w:space="0" w:color="auto"/>
              <w:bottom w:val="single" w:sz="4" w:space="0" w:color="auto"/>
              <w:right w:val="single" w:sz="4" w:space="0" w:color="auto"/>
            </w:tcBorders>
            <w:vAlign w:val="center"/>
          </w:tcPr>
          <w:p w:rsidR="00135C74" w:rsidRPr="00ED2D52" w:rsidRDefault="00135C74" w:rsidP="00135C74">
            <w:pPr>
              <w:jc w:val="center"/>
              <w:rPr>
                <w:noProof/>
              </w:rPr>
            </w:pPr>
            <w:r>
              <w:rPr>
                <w:noProof/>
              </w:rPr>
              <w:t>1.126.000,00</w:t>
            </w:r>
          </w:p>
        </w:tc>
      </w:tr>
      <w:tr w:rsidR="00135C74" w:rsidRPr="00D33F1C" w:rsidTr="00135C74">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135C74" w:rsidRPr="00D33F1C" w:rsidRDefault="00135C74" w:rsidP="00135C74">
            <w:pPr>
              <w:jc w:val="center"/>
              <w:rPr>
                <w:noProof/>
                <w:lang w:val="sr-Cyrl-CS"/>
              </w:rPr>
            </w:pPr>
            <w:r w:rsidRPr="00D33F1C">
              <w:rPr>
                <w:noProof/>
                <w:lang w:val="sr-Cyrl-CS"/>
              </w:rPr>
              <w:t>2.</w:t>
            </w:r>
          </w:p>
        </w:tc>
        <w:tc>
          <w:tcPr>
            <w:tcW w:w="5220" w:type="dxa"/>
            <w:tcBorders>
              <w:top w:val="single" w:sz="4" w:space="0" w:color="auto"/>
              <w:left w:val="single" w:sz="4" w:space="0" w:color="auto"/>
              <w:bottom w:val="single" w:sz="4" w:space="0" w:color="auto"/>
              <w:right w:val="single" w:sz="4" w:space="0" w:color="auto"/>
            </w:tcBorders>
          </w:tcPr>
          <w:p w:rsidR="00135C74" w:rsidRPr="00D33F1C" w:rsidRDefault="00135C74" w:rsidP="00135C74">
            <w:pPr>
              <w:tabs>
                <w:tab w:val="left" w:pos="1305"/>
              </w:tabs>
              <w:jc w:val="center"/>
              <w:rPr>
                <w:noProof/>
                <w:lang w:val="sr-Cyrl-CS"/>
              </w:rPr>
            </w:pPr>
            <w:r>
              <w:rPr>
                <w:noProof/>
                <w:lang w:val="sr-Cyrl-CS"/>
              </w:rPr>
              <w:t>ЕКГ</w:t>
            </w:r>
            <w:r w:rsidRPr="00ED2D52">
              <w:rPr>
                <w:noProof/>
                <w:lang w:val="sr-Cyrl-CS"/>
              </w:rPr>
              <w:t xml:space="preserve">, </w:t>
            </w:r>
            <w:r>
              <w:rPr>
                <w:noProof/>
                <w:lang w:val="sr-Cyrl-CS"/>
              </w:rPr>
              <w:t>ЦТГ</w:t>
            </w:r>
            <w:r w:rsidRPr="00ED2D52">
              <w:rPr>
                <w:noProof/>
                <w:lang w:val="sr-Cyrl-CS"/>
              </w:rPr>
              <w:t xml:space="preserve">, </w:t>
            </w:r>
            <w:r>
              <w:rPr>
                <w:noProof/>
                <w:lang w:val="sr-Cyrl-CS"/>
              </w:rPr>
              <w:t>УЗ</w:t>
            </w:r>
            <w:r w:rsidRPr="00ED2D52">
              <w:rPr>
                <w:noProof/>
                <w:lang w:val="sr-Cyrl-CS"/>
              </w:rPr>
              <w:t xml:space="preserve"> </w:t>
            </w:r>
            <w:r>
              <w:rPr>
                <w:noProof/>
                <w:lang w:val="sr-Cyrl-CS"/>
              </w:rPr>
              <w:t>и</w:t>
            </w:r>
            <w:r w:rsidRPr="00ED2D52">
              <w:rPr>
                <w:noProof/>
                <w:lang w:val="sr-Cyrl-CS"/>
              </w:rPr>
              <w:t xml:space="preserve"> </w:t>
            </w:r>
            <w:r>
              <w:rPr>
                <w:noProof/>
                <w:lang w:val="sr-Cyrl-CS"/>
              </w:rPr>
              <w:t>лабораторијски</w:t>
            </w:r>
            <w:r w:rsidRPr="00ED2D52">
              <w:rPr>
                <w:noProof/>
                <w:lang w:val="sr-Cyrl-CS"/>
              </w:rPr>
              <w:t xml:space="preserve"> </w:t>
            </w:r>
            <w:r>
              <w:rPr>
                <w:noProof/>
                <w:lang w:val="sr-Cyrl-CS"/>
              </w:rPr>
              <w:t>папир</w:t>
            </w:r>
          </w:p>
        </w:tc>
        <w:tc>
          <w:tcPr>
            <w:tcW w:w="2520" w:type="dxa"/>
            <w:tcBorders>
              <w:top w:val="single" w:sz="4" w:space="0" w:color="auto"/>
              <w:left w:val="single" w:sz="4" w:space="0" w:color="auto"/>
              <w:bottom w:val="single" w:sz="4" w:space="0" w:color="auto"/>
              <w:right w:val="single" w:sz="4" w:space="0" w:color="auto"/>
            </w:tcBorders>
            <w:vAlign w:val="center"/>
          </w:tcPr>
          <w:p w:rsidR="00135C74" w:rsidRPr="00ED2D52" w:rsidRDefault="00135C74" w:rsidP="00135C74">
            <w:pPr>
              <w:jc w:val="center"/>
              <w:rPr>
                <w:noProof/>
              </w:rPr>
            </w:pPr>
            <w:r>
              <w:rPr>
                <w:noProof/>
              </w:rPr>
              <w:t>1.388.350,00</w:t>
            </w:r>
          </w:p>
        </w:tc>
      </w:tr>
      <w:tr w:rsidR="00135C74" w:rsidRPr="00D33F1C" w:rsidTr="00135C74">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135C74" w:rsidRPr="00D33F1C" w:rsidRDefault="00135C74" w:rsidP="00135C74">
            <w:pPr>
              <w:jc w:val="center"/>
              <w:rPr>
                <w:noProof/>
                <w:lang w:val="sr-Cyrl-CS"/>
              </w:rPr>
            </w:pPr>
            <w:r>
              <w:rPr>
                <w:noProof/>
                <w:lang w:val="sr-Cyrl-CS"/>
              </w:rPr>
              <w:t>3.</w:t>
            </w:r>
          </w:p>
        </w:tc>
        <w:tc>
          <w:tcPr>
            <w:tcW w:w="5220" w:type="dxa"/>
            <w:tcBorders>
              <w:top w:val="single" w:sz="4" w:space="0" w:color="auto"/>
              <w:left w:val="single" w:sz="4" w:space="0" w:color="auto"/>
              <w:bottom w:val="single" w:sz="4" w:space="0" w:color="auto"/>
              <w:right w:val="single" w:sz="4" w:space="0" w:color="auto"/>
            </w:tcBorders>
          </w:tcPr>
          <w:p w:rsidR="00135C74" w:rsidRPr="00D33F1C" w:rsidRDefault="00135C74" w:rsidP="00135C74">
            <w:pPr>
              <w:tabs>
                <w:tab w:val="left" w:pos="1335"/>
              </w:tabs>
              <w:jc w:val="center"/>
              <w:rPr>
                <w:noProof/>
                <w:lang w:val="sr-Cyrl-CS"/>
              </w:rPr>
            </w:pPr>
            <w:r>
              <w:rPr>
                <w:noProof/>
                <w:lang w:val="sr-Cyrl-CS"/>
              </w:rPr>
              <w:t>Вакуум</w:t>
            </w:r>
            <w:r w:rsidRPr="00ED2D52">
              <w:rPr>
                <w:noProof/>
                <w:lang w:val="sr-Cyrl-CS"/>
              </w:rPr>
              <w:t xml:space="preserve"> </w:t>
            </w:r>
            <w:r>
              <w:rPr>
                <w:noProof/>
                <w:lang w:val="sr-Cyrl-CS"/>
              </w:rPr>
              <w:t>епрувете</w:t>
            </w:r>
          </w:p>
        </w:tc>
        <w:tc>
          <w:tcPr>
            <w:tcW w:w="2520" w:type="dxa"/>
            <w:tcBorders>
              <w:top w:val="single" w:sz="4" w:space="0" w:color="auto"/>
              <w:left w:val="single" w:sz="4" w:space="0" w:color="auto"/>
              <w:bottom w:val="single" w:sz="4" w:space="0" w:color="auto"/>
              <w:right w:val="single" w:sz="4" w:space="0" w:color="auto"/>
            </w:tcBorders>
            <w:vAlign w:val="center"/>
          </w:tcPr>
          <w:p w:rsidR="00135C74" w:rsidRPr="00ED2D52" w:rsidRDefault="00135C74" w:rsidP="00135C74">
            <w:pPr>
              <w:jc w:val="center"/>
              <w:rPr>
                <w:noProof/>
              </w:rPr>
            </w:pPr>
            <w:r>
              <w:rPr>
                <w:noProof/>
              </w:rPr>
              <w:t>11.394.050,00</w:t>
            </w:r>
          </w:p>
        </w:tc>
      </w:tr>
      <w:tr w:rsidR="00135C74" w:rsidRPr="00D33F1C" w:rsidTr="00135C74">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135C74" w:rsidRDefault="00135C74" w:rsidP="00135C74">
            <w:pPr>
              <w:jc w:val="center"/>
              <w:rPr>
                <w:noProof/>
                <w:lang w:val="sr-Cyrl-CS"/>
              </w:rPr>
            </w:pPr>
            <w:r>
              <w:rPr>
                <w:noProof/>
                <w:lang w:val="sr-Cyrl-CS"/>
              </w:rPr>
              <w:t>4.</w:t>
            </w:r>
          </w:p>
        </w:tc>
        <w:tc>
          <w:tcPr>
            <w:tcW w:w="5220" w:type="dxa"/>
            <w:tcBorders>
              <w:top w:val="single" w:sz="4" w:space="0" w:color="auto"/>
              <w:left w:val="single" w:sz="4" w:space="0" w:color="auto"/>
              <w:bottom w:val="single" w:sz="4" w:space="0" w:color="auto"/>
              <w:right w:val="single" w:sz="4" w:space="0" w:color="auto"/>
            </w:tcBorders>
          </w:tcPr>
          <w:p w:rsidR="00135C74" w:rsidRDefault="00135C74" w:rsidP="00135C74">
            <w:pPr>
              <w:tabs>
                <w:tab w:val="left" w:pos="1335"/>
              </w:tabs>
              <w:jc w:val="center"/>
              <w:rPr>
                <w:noProof/>
                <w:lang w:val="sr-Cyrl-CS"/>
              </w:rPr>
            </w:pPr>
            <w:r>
              <w:rPr>
                <w:noProof/>
                <w:lang w:val="sr-Cyrl-CS"/>
              </w:rPr>
              <w:t>Повеска</w:t>
            </w:r>
            <w:r w:rsidRPr="00ED2D52">
              <w:rPr>
                <w:noProof/>
                <w:lang w:val="sr-Cyrl-CS"/>
              </w:rPr>
              <w:t xml:space="preserve"> </w:t>
            </w:r>
            <w:r>
              <w:rPr>
                <w:noProof/>
                <w:lang w:val="sr-Cyrl-CS"/>
              </w:rPr>
              <w:t>за</w:t>
            </w:r>
            <w:r w:rsidRPr="00ED2D52">
              <w:rPr>
                <w:noProof/>
                <w:lang w:val="sr-Cyrl-CS"/>
              </w:rPr>
              <w:t xml:space="preserve"> </w:t>
            </w:r>
            <w:r>
              <w:rPr>
                <w:noProof/>
                <w:lang w:val="sr-Cyrl-CS"/>
              </w:rPr>
              <w:t>вађење</w:t>
            </w:r>
            <w:r w:rsidRPr="00ED2D52">
              <w:rPr>
                <w:noProof/>
                <w:lang w:val="sr-Cyrl-CS"/>
              </w:rPr>
              <w:t xml:space="preserve"> </w:t>
            </w:r>
            <w:r>
              <w:rPr>
                <w:noProof/>
                <w:lang w:val="sr-Cyrl-CS"/>
              </w:rPr>
              <w:t>крви</w:t>
            </w:r>
          </w:p>
        </w:tc>
        <w:tc>
          <w:tcPr>
            <w:tcW w:w="2520" w:type="dxa"/>
            <w:tcBorders>
              <w:top w:val="single" w:sz="4" w:space="0" w:color="auto"/>
              <w:left w:val="single" w:sz="4" w:space="0" w:color="auto"/>
              <w:bottom w:val="single" w:sz="4" w:space="0" w:color="auto"/>
              <w:right w:val="single" w:sz="4" w:space="0" w:color="auto"/>
            </w:tcBorders>
            <w:vAlign w:val="center"/>
          </w:tcPr>
          <w:p w:rsidR="00135C74" w:rsidRPr="00960CF3" w:rsidRDefault="00135C74" w:rsidP="00135C74">
            <w:pPr>
              <w:jc w:val="center"/>
              <w:rPr>
                <w:noProof/>
              </w:rPr>
            </w:pPr>
            <w:r>
              <w:rPr>
                <w:noProof/>
              </w:rPr>
              <w:t>168.000,00</w:t>
            </w:r>
          </w:p>
        </w:tc>
      </w:tr>
      <w:tr w:rsidR="00135C74" w:rsidRPr="00D33F1C" w:rsidTr="00135C74">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135C74" w:rsidRDefault="00135C74" w:rsidP="00135C74">
            <w:pPr>
              <w:jc w:val="center"/>
              <w:rPr>
                <w:noProof/>
                <w:lang w:val="sr-Cyrl-CS"/>
              </w:rPr>
            </w:pPr>
            <w:r>
              <w:rPr>
                <w:noProof/>
                <w:lang w:val="sr-Cyrl-CS"/>
              </w:rPr>
              <w:t>5.</w:t>
            </w:r>
          </w:p>
        </w:tc>
        <w:tc>
          <w:tcPr>
            <w:tcW w:w="5220" w:type="dxa"/>
            <w:tcBorders>
              <w:top w:val="single" w:sz="4" w:space="0" w:color="auto"/>
              <w:left w:val="single" w:sz="4" w:space="0" w:color="auto"/>
              <w:bottom w:val="single" w:sz="4" w:space="0" w:color="auto"/>
              <w:right w:val="single" w:sz="4" w:space="0" w:color="auto"/>
            </w:tcBorders>
          </w:tcPr>
          <w:p w:rsidR="00135C74" w:rsidRDefault="00135C74" w:rsidP="00135C74">
            <w:pPr>
              <w:tabs>
                <w:tab w:val="left" w:pos="1335"/>
              </w:tabs>
              <w:jc w:val="center"/>
              <w:rPr>
                <w:noProof/>
                <w:lang w:val="sr-Cyrl-CS"/>
              </w:rPr>
            </w:pPr>
            <w:r>
              <w:rPr>
                <w:noProof/>
                <w:lang w:val="sr-Cyrl-CS"/>
              </w:rPr>
              <w:t>Вакуум</w:t>
            </w:r>
            <w:r w:rsidRPr="00ED2D52">
              <w:rPr>
                <w:noProof/>
                <w:lang w:val="sr-Cyrl-CS"/>
              </w:rPr>
              <w:t xml:space="preserve"> </w:t>
            </w:r>
            <w:r>
              <w:rPr>
                <w:noProof/>
                <w:lang w:val="sr-Cyrl-CS"/>
              </w:rPr>
              <w:t>епрувете</w:t>
            </w:r>
            <w:r w:rsidRPr="00ED2D52">
              <w:rPr>
                <w:noProof/>
                <w:lang w:val="sr-Cyrl-CS"/>
              </w:rPr>
              <w:t xml:space="preserve"> </w:t>
            </w:r>
            <w:r>
              <w:rPr>
                <w:noProof/>
                <w:lang w:val="sr-Cyrl-CS"/>
              </w:rPr>
              <w:t>за</w:t>
            </w:r>
            <w:r w:rsidRPr="00ED2D52">
              <w:rPr>
                <w:noProof/>
                <w:lang w:val="sr-Cyrl-CS"/>
              </w:rPr>
              <w:t xml:space="preserve"> </w:t>
            </w:r>
            <w:r>
              <w:rPr>
                <w:noProof/>
                <w:lang w:val="sr-Cyrl-CS"/>
              </w:rPr>
              <w:t>седиментацију</w:t>
            </w:r>
            <w:r w:rsidRPr="00ED2D52">
              <w:rPr>
                <w:noProof/>
                <w:lang w:val="sr-Cyrl-CS"/>
              </w:rPr>
              <w:t xml:space="preserve"> </w:t>
            </w:r>
            <w:r>
              <w:rPr>
                <w:noProof/>
                <w:lang w:val="sr-Cyrl-CS"/>
              </w:rPr>
              <w:t>за</w:t>
            </w:r>
            <w:r w:rsidRPr="00ED2D52">
              <w:rPr>
                <w:noProof/>
                <w:lang w:val="sr-Cyrl-CS"/>
              </w:rPr>
              <w:t xml:space="preserve"> </w:t>
            </w:r>
            <w:r w:rsidRPr="00AD0048">
              <w:rPr>
                <w:noProof/>
                <w:lang w:val="sr-Latn-CS"/>
              </w:rPr>
              <w:t xml:space="preserve">THERMA NE auto </w:t>
            </w:r>
            <w:r w:rsidRPr="00AD0048">
              <w:rPr>
                <w:noProof/>
                <w:lang w:val="sr-Cyrl-CS"/>
              </w:rPr>
              <w:t>аналајзер</w:t>
            </w:r>
            <w:r w:rsidRPr="00AD0048">
              <w:rPr>
                <w:noProof/>
                <w:lang w:val="sr-Latn-CS"/>
              </w:rPr>
              <w:t xml:space="preserve"> </w:t>
            </w:r>
            <w:r>
              <w:rPr>
                <w:noProof/>
                <w:lang w:val="sr-Cyrl-CS"/>
              </w:rPr>
              <w:t>произвођача</w:t>
            </w:r>
            <w:r w:rsidRPr="00ED2D52">
              <w:rPr>
                <w:noProof/>
                <w:lang w:val="sr-Cyrl-CS"/>
              </w:rPr>
              <w:t xml:space="preserve"> </w:t>
            </w:r>
            <w:r w:rsidRPr="00AD0048">
              <w:rPr>
                <w:noProof/>
                <w:lang w:val="sr-Latn-CS"/>
              </w:rPr>
              <w:t>Linear</w:t>
            </w:r>
          </w:p>
        </w:tc>
        <w:tc>
          <w:tcPr>
            <w:tcW w:w="2520" w:type="dxa"/>
            <w:tcBorders>
              <w:top w:val="single" w:sz="4" w:space="0" w:color="auto"/>
              <w:left w:val="single" w:sz="4" w:space="0" w:color="auto"/>
              <w:bottom w:val="single" w:sz="4" w:space="0" w:color="auto"/>
              <w:right w:val="single" w:sz="4" w:space="0" w:color="auto"/>
            </w:tcBorders>
            <w:vAlign w:val="center"/>
          </w:tcPr>
          <w:p w:rsidR="00135C74" w:rsidRPr="00960CF3" w:rsidRDefault="00135C74" w:rsidP="00135C74">
            <w:pPr>
              <w:jc w:val="center"/>
              <w:rPr>
                <w:noProof/>
              </w:rPr>
            </w:pPr>
            <w:r>
              <w:rPr>
                <w:noProof/>
              </w:rPr>
              <w:t>528.000,00</w:t>
            </w:r>
          </w:p>
        </w:tc>
      </w:tr>
    </w:tbl>
    <w:p w:rsidR="00135C74" w:rsidRDefault="00135C74" w:rsidP="00F9120C">
      <w:pPr>
        <w:rPr>
          <w:b/>
          <w:noProof/>
        </w:rPr>
      </w:pPr>
    </w:p>
    <w:p w:rsidR="00135C74" w:rsidRDefault="00135C74" w:rsidP="00F9120C">
      <w:pPr>
        <w:rPr>
          <w:b/>
          <w:noProof/>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5D1B01" w:rsidRPr="00841974" w:rsidRDefault="005D1B01" w:rsidP="00B84C11">
      <w:pPr>
        <w:rPr>
          <w:b/>
          <w:noProof/>
        </w:rPr>
      </w:pPr>
    </w:p>
    <w:p w:rsidR="005D1B01" w:rsidRDefault="005D1B01" w:rsidP="00B84C11">
      <w:pPr>
        <w:rPr>
          <w:b/>
          <w:noProof/>
        </w:rPr>
      </w:pPr>
    </w:p>
    <w:p w:rsidR="005D1B01" w:rsidRDefault="005D1B01" w:rsidP="00B84C11">
      <w:pPr>
        <w:rPr>
          <w:b/>
          <w:noProof/>
        </w:rPr>
      </w:pPr>
    </w:p>
    <w:p w:rsidR="00A65B84" w:rsidRDefault="00A65B84" w:rsidP="00B84C11">
      <w:pPr>
        <w:rPr>
          <w:b/>
          <w:noProof/>
        </w:rPr>
      </w:pPr>
    </w:p>
    <w:p w:rsidR="00A65B84" w:rsidRDefault="00A65B84" w:rsidP="00B84C11">
      <w:pPr>
        <w:rPr>
          <w:b/>
          <w:noProof/>
        </w:rPr>
      </w:pPr>
    </w:p>
    <w:p w:rsidR="00A65B84" w:rsidRPr="0057634C" w:rsidRDefault="00A65B84" w:rsidP="00B84C11">
      <w:pPr>
        <w:rPr>
          <w:b/>
          <w:noProof/>
        </w:rPr>
      </w:pPr>
    </w:p>
    <w:p w:rsidR="00A65B84" w:rsidRDefault="00A65B84" w:rsidP="00B84C11">
      <w:pPr>
        <w:rPr>
          <w:b/>
          <w:noProof/>
        </w:rPr>
      </w:pPr>
    </w:p>
    <w:p w:rsidR="007B7BFF" w:rsidRDefault="007B7BFF" w:rsidP="00B84C11">
      <w:pPr>
        <w:rPr>
          <w:b/>
          <w:noProof/>
        </w:rPr>
      </w:pPr>
    </w:p>
    <w:p w:rsidR="007B7BFF" w:rsidRDefault="007B7BFF" w:rsidP="00B84C11">
      <w:pPr>
        <w:rPr>
          <w:b/>
          <w:noProof/>
        </w:rPr>
      </w:pPr>
    </w:p>
    <w:p w:rsidR="007B7BFF" w:rsidRDefault="007B7BFF" w:rsidP="00B84C11">
      <w:pPr>
        <w:rPr>
          <w:b/>
          <w:noProof/>
        </w:rPr>
      </w:pPr>
    </w:p>
    <w:p w:rsidR="007B7BFF" w:rsidRDefault="007B7BFF" w:rsidP="00B84C11">
      <w:pPr>
        <w:rPr>
          <w:b/>
          <w:noProof/>
        </w:rPr>
      </w:pPr>
    </w:p>
    <w:p w:rsidR="007B7BFF" w:rsidRDefault="007B7BFF" w:rsidP="00B84C11">
      <w:pPr>
        <w:rPr>
          <w:b/>
          <w:noProof/>
        </w:rPr>
      </w:pPr>
    </w:p>
    <w:p w:rsidR="007B7BFF" w:rsidRDefault="007B7BFF" w:rsidP="00B84C11">
      <w:pPr>
        <w:rPr>
          <w:b/>
          <w:noProof/>
        </w:rPr>
      </w:pPr>
    </w:p>
    <w:p w:rsidR="007B7BFF" w:rsidRDefault="007B7BFF" w:rsidP="00B84C11">
      <w:pPr>
        <w:rPr>
          <w:b/>
          <w:noProof/>
        </w:rPr>
      </w:pPr>
    </w:p>
    <w:p w:rsidR="007B7BFF" w:rsidRDefault="007B7BFF" w:rsidP="00B84C11">
      <w:pPr>
        <w:rPr>
          <w:b/>
          <w:noProof/>
        </w:rPr>
      </w:pPr>
    </w:p>
    <w:p w:rsidR="007B7BFF" w:rsidRPr="007B7BFF" w:rsidRDefault="007B7BFF" w:rsidP="00B84C11">
      <w:pPr>
        <w:rPr>
          <w:b/>
          <w:noProof/>
        </w:rPr>
      </w:pPr>
    </w:p>
    <w:p w:rsidR="00E43FAE" w:rsidRPr="006045B1" w:rsidRDefault="00E43FAE" w:rsidP="00D76B68">
      <w:pPr>
        <w:pStyle w:val="Heading2"/>
        <w:numPr>
          <w:ilvl w:val="0"/>
          <w:numId w:val="5"/>
        </w:numPr>
        <w:rPr>
          <w:noProof/>
        </w:rPr>
      </w:pPr>
      <w:bookmarkStart w:id="18" w:name="_Toc515605633"/>
      <w:r w:rsidRPr="006045B1">
        <w:rPr>
          <w:noProof/>
        </w:rPr>
        <w:lastRenderedPageBreak/>
        <w:t>ОПИС ПРЕДМЕТА ЈАВНЕ НАБАВКЕ</w:t>
      </w:r>
      <w:bookmarkEnd w:id="17"/>
      <w:bookmarkEnd w:id="18"/>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Default="00834BD2">
      <w:pPr>
        <w:rPr>
          <w:b/>
          <w:noProof/>
        </w:rPr>
      </w:pPr>
    </w:p>
    <w:p w:rsidR="00C37568" w:rsidRDefault="00C37568">
      <w:pPr>
        <w:rPr>
          <w:b/>
          <w:noProof/>
        </w:rPr>
      </w:pPr>
    </w:p>
    <w:p w:rsidR="00C37568" w:rsidRPr="00C37568" w:rsidRDefault="00C37568">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1743B5" w:rsidTr="002363AB">
        <w:tc>
          <w:tcPr>
            <w:tcW w:w="9036" w:type="dxa"/>
            <w:shd w:val="clear" w:color="auto" w:fill="auto"/>
          </w:tcPr>
          <w:p w:rsidR="00E864CC" w:rsidRDefault="00A542E5" w:rsidP="003954FF">
            <w:pPr>
              <w:pStyle w:val="Footer"/>
              <w:jc w:val="both"/>
              <w:rPr>
                <w:b/>
                <w:noProof/>
              </w:rPr>
            </w:pPr>
            <w:r>
              <w:t xml:space="preserve">             </w:t>
            </w:r>
            <w:r w:rsidR="00966CFC" w:rsidRPr="00540E37">
              <w:t xml:space="preserve">Предмет ове јавне набавке </w:t>
            </w:r>
            <w:r w:rsidR="003954FF">
              <w:t>је</w:t>
            </w:r>
            <w:r w:rsidR="00E61D05">
              <w:rPr>
                <w:b/>
              </w:rPr>
              <w:t xml:space="preserve"> </w:t>
            </w:r>
            <w:r w:rsidR="007B7BFF">
              <w:rPr>
                <w:b/>
                <w:lang w:val="sr-Cyrl-CS"/>
              </w:rPr>
              <w:t>набавка</w:t>
            </w:r>
            <w:r w:rsidR="007B7BFF">
              <w:rPr>
                <w:b/>
              </w:rPr>
              <w:t xml:space="preserve"> филтера, папира за апарате, вакуум епрувета и повески за потребе </w:t>
            </w:r>
            <w:r w:rsidR="007B7BFF" w:rsidRPr="00A978FC">
              <w:rPr>
                <w:b/>
                <w:noProof/>
              </w:rPr>
              <w:t>Клиничког центра Војводине</w:t>
            </w:r>
            <w:r w:rsidR="00E864CC">
              <w:rPr>
                <w:b/>
                <w:noProof/>
              </w:rPr>
              <w:t>.</w:t>
            </w:r>
          </w:p>
          <w:p w:rsidR="00A542E5" w:rsidRDefault="00A542E5" w:rsidP="003954FF">
            <w:pPr>
              <w:pStyle w:val="Footer"/>
              <w:jc w:val="both"/>
              <w:rPr>
                <w:b/>
                <w:noProof/>
              </w:rPr>
            </w:pPr>
          </w:p>
          <w:p w:rsidR="005961C3" w:rsidRPr="005961C3" w:rsidRDefault="003C5272" w:rsidP="003954F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127AFC" w:rsidRDefault="002D5B2C" w:rsidP="00D76B68">
      <w:pPr>
        <w:pStyle w:val="Heading2"/>
        <w:numPr>
          <w:ilvl w:val="0"/>
          <w:numId w:val="5"/>
        </w:numPr>
        <w:rPr>
          <w:noProof/>
        </w:rPr>
      </w:pPr>
      <w:bookmarkStart w:id="19" w:name="_Toc364158545"/>
      <w:bookmarkStart w:id="20" w:name="_Toc51560563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9"/>
      <w:bookmarkEnd w:id="20"/>
    </w:p>
    <w:p w:rsidR="00F9120C" w:rsidRPr="00F9120C" w:rsidRDefault="00F9120C" w:rsidP="00F9120C"/>
    <w:p w:rsidR="002A3C5D" w:rsidRDefault="00BF4AF8" w:rsidP="005232EC">
      <w:pPr>
        <w:ind w:left="-426" w:firstLine="78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Pr>
          <w:noProof/>
        </w:rPr>
        <w:t>.</w:t>
      </w:r>
    </w:p>
    <w:p w:rsidR="007F3C55" w:rsidRPr="00C37568" w:rsidRDefault="007F3C55" w:rsidP="00C37568">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041"/>
        <w:gridCol w:w="142"/>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5"/>
          </w:tcPr>
          <w:p w:rsidR="00A77C51"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gridSpan w:val="2"/>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w:t>
            </w:r>
            <w:r w:rsidRPr="005B07C0">
              <w:rPr>
                <w:rFonts w:ascii="Times New Roman" w:hAnsi="Times New Roman" w:cs="Times New Roman"/>
                <w:color w:val="auto"/>
              </w:rPr>
              <w:lastRenderedPageBreak/>
              <w:t>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045D22" w:rsidRDefault="00045D22"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6215A4"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gridSpan w:val="2"/>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045D22" w:rsidRDefault="00045D22"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7F3C55" w:rsidRPr="007F3C55" w:rsidRDefault="007F3C55" w:rsidP="006215A4">
            <w:pPr>
              <w:jc w:val="both"/>
              <w:rPr>
                <w:iCs/>
              </w:rPr>
            </w:pP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r w:rsidR="00BF4AF8" w:rsidRPr="00AE1407" w:rsidTr="00BF4AF8">
        <w:trPr>
          <w:trHeight w:val="848"/>
        </w:trPr>
        <w:tc>
          <w:tcPr>
            <w:tcW w:w="9618" w:type="dxa"/>
            <w:gridSpan w:val="5"/>
            <w:vAlign w:val="center"/>
          </w:tcPr>
          <w:p w:rsidR="00A77C51" w:rsidRDefault="00BF4AF8" w:rsidP="00BF4AF8">
            <w:pPr>
              <w:pStyle w:val="ListParagraph"/>
              <w:ind w:left="0" w:firstLine="48"/>
              <w:jc w:val="center"/>
              <w:rPr>
                <w:b/>
                <w:noProof/>
              </w:rPr>
            </w:pPr>
            <w:r w:rsidRPr="008C198A">
              <w:rPr>
                <w:b/>
                <w:noProof/>
              </w:rPr>
              <w:lastRenderedPageBreak/>
              <w:t>ДОДАТНИ УСЛОВИ ЗА УЧЕШЋЕ У ПОСТУПКУ ЈАВНЕ НАБАВКЕ</w:t>
            </w:r>
          </w:p>
          <w:p w:rsidR="00BF4AF8" w:rsidRPr="008C198A" w:rsidRDefault="00BF4AF8" w:rsidP="00BF4AF8">
            <w:pPr>
              <w:pStyle w:val="ListParagraph"/>
              <w:ind w:left="0" w:firstLine="48"/>
              <w:jc w:val="center"/>
              <w:rPr>
                <w:b/>
                <w:noProof/>
              </w:rPr>
            </w:pPr>
            <w:r w:rsidRPr="008C198A">
              <w:rPr>
                <w:b/>
                <w:noProof/>
              </w:rPr>
              <w:t xml:space="preserve"> ИЗ ЧЛАНА 76. ЗАКОНА</w:t>
            </w:r>
          </w:p>
        </w:tc>
      </w:tr>
      <w:tr w:rsidR="00DB1C87" w:rsidRPr="007A5826" w:rsidTr="00DB1C8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DB1C87" w:rsidRDefault="00DB1C87" w:rsidP="00D53DB4">
            <w:pPr>
              <w:pStyle w:val="ListParagraph"/>
              <w:ind w:left="405"/>
              <w:rPr>
                <w:noProof/>
              </w:rPr>
            </w:pPr>
          </w:p>
          <w:p w:rsidR="00DB1C87" w:rsidRPr="002F2654" w:rsidRDefault="00DB1C87" w:rsidP="00D53DB4">
            <w:pPr>
              <w:pStyle w:val="ListParagraph"/>
              <w:ind w:left="405"/>
              <w:rPr>
                <w:noProof/>
              </w:rPr>
            </w:pPr>
            <w:r>
              <w:rPr>
                <w:noProof/>
              </w:rPr>
              <w:t>5</w:t>
            </w:r>
            <w:r w:rsidRPr="002F2654">
              <w:rPr>
                <w:noProof/>
              </w:rPr>
              <w:t>.</w:t>
            </w:r>
          </w:p>
          <w:p w:rsidR="00DB1C87" w:rsidRPr="002F2654" w:rsidRDefault="00DB1C87" w:rsidP="00D53DB4">
            <w:pPr>
              <w:pStyle w:val="ListParagraph"/>
              <w:ind w:left="405"/>
              <w:rPr>
                <w:noProof/>
              </w:rPr>
            </w:pPr>
          </w:p>
          <w:p w:rsidR="00DB1C87" w:rsidRPr="002F2654" w:rsidRDefault="00DB1C87" w:rsidP="00D53DB4">
            <w:pPr>
              <w:pStyle w:val="ListParagraph"/>
              <w:ind w:left="405"/>
              <w:rPr>
                <w:noProof/>
              </w:rPr>
            </w:pPr>
          </w:p>
          <w:p w:rsidR="00DB1C87" w:rsidRPr="002F2654" w:rsidRDefault="00DB1C87" w:rsidP="00D53DB4">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DB1C87" w:rsidRPr="007B7BFF" w:rsidRDefault="00DB1C87" w:rsidP="00D53DB4">
            <w:pPr>
              <w:jc w:val="both"/>
            </w:pPr>
            <w:r w:rsidRPr="008C198A">
              <w:rPr>
                <w:lang w:val="sr-Latn-CS"/>
              </w:rPr>
              <w:t xml:space="preserve">Да понуђач поседује решење носиоца дозволе за стављање у промет </w:t>
            </w:r>
            <w:r w:rsidRPr="008C198A">
              <w:t>медицинског средства</w:t>
            </w:r>
            <w:r w:rsidRPr="008C198A">
              <w:rPr>
                <w:lang w:val="sr-Latn-CS"/>
              </w:rPr>
              <w:t xml:space="preserve"> који је предмет набавке издато од стране Агенције за лекове и медицинска средства Србије</w:t>
            </w:r>
            <w:r w:rsidR="0057634C">
              <w:t xml:space="preserve"> – </w:t>
            </w:r>
            <w:r w:rsidR="0057634C" w:rsidRPr="0057634C">
              <w:rPr>
                <w:b/>
              </w:rPr>
              <w:t xml:space="preserve">ОСИМ ЗА ПАРТИЈУ БР. </w:t>
            </w:r>
            <w:r w:rsidR="007B7BFF">
              <w:rPr>
                <w:b/>
              </w:rPr>
              <w:t>2</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DB1C87" w:rsidRPr="008C198A" w:rsidRDefault="00DB1C87" w:rsidP="00D53DB4">
            <w:pPr>
              <w:jc w:val="both"/>
              <w:rPr>
                <w:iCs/>
              </w:rPr>
            </w:pPr>
            <w:r w:rsidRPr="008C198A">
              <w:rPr>
                <w:iCs/>
              </w:rPr>
              <w:t>Копија решења о упису у регистар АЛИМС које мора бити важеће.</w:t>
            </w:r>
          </w:p>
          <w:p w:rsidR="00DB1C87" w:rsidRPr="008C198A" w:rsidRDefault="00DB1C87" w:rsidP="00D53DB4">
            <w:pPr>
              <w:jc w:val="both"/>
              <w:rPr>
                <w:lang w:val="sr-Latn-CS"/>
              </w:rPr>
            </w:pPr>
          </w:p>
          <w:p w:rsidR="00DB1C87" w:rsidRPr="008C198A" w:rsidRDefault="00DB1C87" w:rsidP="00D53DB4">
            <w:pPr>
              <w:rPr>
                <w:noProof/>
              </w:rPr>
            </w:pPr>
            <w:r w:rsidRPr="008C198A">
              <w:rPr>
                <w:lang w:val="sr-Latn-CS"/>
              </w:rPr>
              <w:t xml:space="preserve">Уколико понуђач тврди да </w:t>
            </w:r>
            <w:r w:rsidRPr="008C198A">
              <w:t>медицинско средство</w:t>
            </w:r>
            <w:r w:rsidRPr="008C198A">
              <w:rPr>
                <w:lang w:val="sr-Latn-CS"/>
              </w:rPr>
              <w:t xml:space="preserve"> кој</w:t>
            </w:r>
            <w:r w:rsidRPr="008C198A">
              <w:t>е</w:t>
            </w:r>
            <w:r w:rsidRPr="008C198A">
              <w:rPr>
                <w:lang w:val="sr-Latn-CS"/>
              </w:rPr>
              <w:t xml:space="preserve"> нуди не подлеже регистрацији код АЛИМС, дужан је да достави изјаву понуђача и/или потврду АЛИМС да предметн</w:t>
            </w:r>
            <w:r w:rsidRPr="008C198A">
              <w:t>о</w:t>
            </w:r>
            <w:r w:rsidRPr="008C198A">
              <w:rPr>
                <w:lang w:val="sr-Latn-CS"/>
              </w:rPr>
              <w:t xml:space="preserve"> </w:t>
            </w:r>
            <w:r w:rsidRPr="008C198A">
              <w:t xml:space="preserve">медицинско средство </w:t>
            </w:r>
            <w:r w:rsidRPr="008C198A">
              <w:rPr>
                <w:lang w:val="sr-Latn-CS"/>
              </w:rPr>
              <w:t>не по</w:t>
            </w:r>
            <w:r w:rsidRPr="008C198A">
              <w:t>д</w:t>
            </w:r>
            <w:r w:rsidRPr="008C198A">
              <w:rPr>
                <w:lang w:val="sr-Latn-CS"/>
              </w:rPr>
              <w:t>леже регистрацији.</w:t>
            </w:r>
          </w:p>
        </w:tc>
      </w:tr>
    </w:tbl>
    <w:p w:rsidR="009B7439" w:rsidRDefault="009B7439" w:rsidP="009B7439">
      <w:pPr>
        <w:pStyle w:val="ListParagraph"/>
        <w:ind w:left="405"/>
        <w:rPr>
          <w:noProof/>
        </w:rPr>
      </w:pPr>
    </w:p>
    <w:p w:rsidR="00DB1C87" w:rsidRDefault="00DB1C87" w:rsidP="00DB1C87">
      <w:pPr>
        <w:pStyle w:val="ListParagraph"/>
        <w:numPr>
          <w:ilvl w:val="0"/>
          <w:numId w:val="1"/>
        </w:numPr>
        <w:ind w:left="405"/>
        <w:rPr>
          <w:noProof/>
        </w:rPr>
      </w:pPr>
      <w:bookmarkStart w:id="21" w:name="_Toc364158546"/>
      <w:r w:rsidRPr="009719A6">
        <w:rPr>
          <w:noProof/>
        </w:rPr>
        <w:t>Докази из тачака 2. и 3. не могу бити старији од два месеца пре отварања понуда.</w:t>
      </w:r>
    </w:p>
    <w:p w:rsidR="00DB1C87" w:rsidRPr="0097632F" w:rsidRDefault="00DB1C87" w:rsidP="00DB1C87">
      <w:pPr>
        <w:pStyle w:val="ListParagraph"/>
        <w:ind w:left="405"/>
        <w:rPr>
          <w:noProof/>
        </w:rPr>
      </w:pPr>
    </w:p>
    <w:p w:rsidR="00DB1C87" w:rsidRPr="00883DA0" w:rsidRDefault="00DB1C87" w:rsidP="00DB1C87">
      <w:pPr>
        <w:pStyle w:val="ListParagraph"/>
        <w:numPr>
          <w:ilvl w:val="0"/>
          <w:numId w:val="1"/>
        </w:numPr>
        <w:ind w:left="405"/>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DB1C87" w:rsidRPr="00883DA0" w:rsidRDefault="00DB1C87" w:rsidP="00DB1C87">
      <w:pPr>
        <w:jc w:val="both"/>
        <w:rPr>
          <w:noProof/>
        </w:rPr>
      </w:pPr>
    </w:p>
    <w:p w:rsidR="00DB1C87" w:rsidRPr="009C6CF7" w:rsidRDefault="00DB1C87" w:rsidP="00DB1C87">
      <w:pPr>
        <w:pStyle w:val="ListParagraph"/>
        <w:numPr>
          <w:ilvl w:val="0"/>
          <w:numId w:val="1"/>
        </w:numPr>
        <w:ind w:left="405"/>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DB1C87" w:rsidRPr="0097632F" w:rsidRDefault="00DB1C87" w:rsidP="00DB1C87">
      <w:pPr>
        <w:pStyle w:val="ListParagraph"/>
        <w:ind w:left="405"/>
        <w:jc w:val="both"/>
        <w:rPr>
          <w:noProof/>
        </w:rPr>
      </w:pPr>
    </w:p>
    <w:p w:rsidR="00DB1C87" w:rsidRDefault="00DB1C87" w:rsidP="00DB1C87">
      <w:pPr>
        <w:pStyle w:val="ListParagraph"/>
        <w:numPr>
          <w:ilvl w:val="0"/>
          <w:numId w:val="1"/>
        </w:numPr>
        <w:ind w:left="405"/>
        <w:jc w:val="both"/>
        <w:rPr>
          <w:noProof/>
        </w:rPr>
      </w:pPr>
      <w:r w:rsidRPr="00867FF6">
        <w:t>ИСПУЊЕНОСТ УСЛОВА понуђач попуњава са ДА или НЕ.</w:t>
      </w:r>
    </w:p>
    <w:p w:rsidR="00DB1C87" w:rsidRPr="00B44EEE" w:rsidRDefault="00DB1C87" w:rsidP="00DB1C87">
      <w:pPr>
        <w:pStyle w:val="ListParagraph"/>
        <w:ind w:left="405"/>
        <w:jc w:val="both"/>
        <w:rPr>
          <w:noProof/>
        </w:rPr>
      </w:pPr>
    </w:p>
    <w:p w:rsidR="00DB1C87" w:rsidRDefault="00DB1C87" w:rsidP="00DB1C87">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DB1C87" w:rsidRDefault="00DB1C87" w:rsidP="00DB1C87">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DB1C87" w:rsidRDefault="00DB1C87" w:rsidP="00DB1C87">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DB1C87" w:rsidRDefault="00DB1C87" w:rsidP="00DB1C87">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DB1C87" w:rsidRDefault="00DB1C87" w:rsidP="00DB1C87">
      <w:pPr>
        <w:pStyle w:val="ListParagraph"/>
        <w:numPr>
          <w:ilvl w:val="0"/>
          <w:numId w:val="1"/>
        </w:numPr>
        <w:tabs>
          <w:tab w:val="left" w:pos="680"/>
        </w:tabs>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DB1C87" w:rsidRDefault="00DB1C87" w:rsidP="00DB1C87">
      <w:pPr>
        <w:pStyle w:val="ListParagraph"/>
        <w:numPr>
          <w:ilvl w:val="0"/>
          <w:numId w:val="1"/>
        </w:numPr>
        <w:tabs>
          <w:tab w:val="left" w:pos="680"/>
        </w:tabs>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DB1C87" w:rsidRDefault="00DB1C87" w:rsidP="00DB1C87">
      <w:pPr>
        <w:pStyle w:val="ListParagraph"/>
        <w:tabs>
          <w:tab w:val="left" w:pos="680"/>
        </w:tabs>
        <w:ind w:left="360"/>
        <w:jc w:val="both"/>
        <w:rPr>
          <w:bCs/>
          <w:u w:val="single"/>
          <w:lang w:val="sr-Cyrl-CS"/>
        </w:rPr>
      </w:pPr>
    </w:p>
    <w:p w:rsidR="00DB1C87" w:rsidRDefault="00DB1C87" w:rsidP="00DB1C87">
      <w:pPr>
        <w:pStyle w:val="ListParagraph"/>
        <w:numPr>
          <w:ilvl w:val="0"/>
          <w:numId w:val="1"/>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B1C87" w:rsidRDefault="00DB1C87" w:rsidP="00DB1C87">
      <w:pPr>
        <w:pStyle w:val="ListParagraph"/>
        <w:numPr>
          <w:ilvl w:val="0"/>
          <w:numId w:val="1"/>
        </w:numPr>
        <w:tabs>
          <w:tab w:val="left" w:pos="680"/>
        </w:tabs>
        <w:jc w:val="both"/>
      </w:pPr>
      <w:r>
        <w:rPr>
          <w:rFonts w:eastAsia="TimesNewRomanPSMT"/>
          <w:b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B1C87" w:rsidRPr="00E152EF" w:rsidRDefault="00DB1C87" w:rsidP="00DB1C87">
      <w:pPr>
        <w:pStyle w:val="ListParagraph"/>
        <w:numPr>
          <w:ilvl w:val="0"/>
          <w:numId w:val="1"/>
        </w:numPr>
        <w:tabs>
          <w:tab w:val="left" w:pos="680"/>
        </w:tabs>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DB1C87" w:rsidRDefault="00DB1C87" w:rsidP="00DB1C87">
      <w:pPr>
        <w:pStyle w:val="ListParagraph"/>
        <w:tabs>
          <w:tab w:val="left" w:pos="680"/>
        </w:tabs>
        <w:ind w:left="360"/>
        <w:jc w:val="both"/>
        <w:rPr>
          <w:rFonts w:eastAsia="TimesNewRomanPSMT"/>
          <w:b/>
          <w:bCs/>
        </w:rPr>
      </w:pPr>
    </w:p>
    <w:p w:rsidR="00DB1C87" w:rsidRDefault="00DB1C87" w:rsidP="00DB1C87">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DB1C87" w:rsidRDefault="00DB1C87" w:rsidP="00DB1C87">
      <w:pPr>
        <w:pStyle w:val="ListParagraph"/>
        <w:ind w:left="405"/>
        <w:jc w:val="both"/>
        <w:rPr>
          <w:bCs/>
          <w:iCs/>
          <w:lang w:val="sr-Cyrl-CS"/>
        </w:rPr>
      </w:pPr>
      <w:r>
        <w:rPr>
          <w:bCs/>
          <w:iCs/>
          <w:lang w:val="sr-Cyrl-CS"/>
        </w:rPr>
        <w:t>Додатне услове група понуђача испуњава заједно.</w:t>
      </w:r>
    </w:p>
    <w:p w:rsidR="00DB1C87" w:rsidRDefault="00DB1C87" w:rsidP="00DB1C87">
      <w:pPr>
        <w:pStyle w:val="ListParagraph"/>
        <w:ind w:left="405"/>
        <w:jc w:val="both"/>
        <w:rPr>
          <w:bCs/>
          <w:iCs/>
          <w:lang w:val="sr-Cyrl-CS"/>
        </w:rPr>
      </w:pPr>
    </w:p>
    <w:p w:rsidR="00DB1C87" w:rsidRDefault="00DB1C87" w:rsidP="00DB1C87">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DB1C87" w:rsidRDefault="00DB1C87" w:rsidP="00DB1C87">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Место: ___________________</w:t>
      </w:r>
    </w:p>
    <w:p w:rsidR="00DB1C87" w:rsidRDefault="00DB1C87" w:rsidP="00DB1C87">
      <w:pPr>
        <w:pStyle w:val="ListParagraph"/>
        <w:tabs>
          <w:tab w:val="left" w:pos="680"/>
        </w:tabs>
        <w:ind w:left="0"/>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Датум: ___________________</w:t>
      </w:r>
    </w:p>
    <w:p w:rsidR="0057634C" w:rsidRDefault="0057634C" w:rsidP="00DB1C87">
      <w:pPr>
        <w:rPr>
          <w:b/>
          <w:noProof/>
        </w:rPr>
      </w:pPr>
    </w:p>
    <w:p w:rsidR="00DB1C87" w:rsidRPr="0057634C" w:rsidRDefault="00121B38" w:rsidP="00DB1C87">
      <w:pPr>
        <w:rPr>
          <w:b/>
          <w:noProof/>
        </w:rPr>
      </w:pPr>
      <w:r>
        <w:rPr>
          <w:b/>
          <w:noProof/>
        </w:rPr>
        <w:t>ЈН бр. 127</w:t>
      </w:r>
      <w:r w:rsidR="0057634C">
        <w:rPr>
          <w:b/>
          <w:noProof/>
        </w:rPr>
        <w:t>-18-О</w:t>
      </w:r>
    </w:p>
    <w:tbl>
      <w:tblPr>
        <w:tblW w:w="9090" w:type="dxa"/>
        <w:tblInd w:w="108" w:type="dxa"/>
        <w:tblLook w:val="04A0"/>
      </w:tblPr>
      <w:tblGrid>
        <w:gridCol w:w="3082"/>
        <w:gridCol w:w="3076"/>
        <w:gridCol w:w="2932"/>
      </w:tblGrid>
      <w:tr w:rsidR="00DB1C87" w:rsidTr="00DB1C87">
        <w:tc>
          <w:tcPr>
            <w:tcW w:w="308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tabs>
                <w:tab w:val="left" w:pos="680"/>
              </w:tabs>
              <w:jc w:val="both"/>
              <w:rPr>
                <w:rFonts w:eastAsia="TimesNewRomanPSMT"/>
                <w:bCs/>
              </w:rPr>
            </w:pPr>
          </w:p>
        </w:tc>
        <w:tc>
          <w:tcPr>
            <w:tcW w:w="3076" w:type="dxa"/>
          </w:tcPr>
          <w:p w:rsidR="00DB1C87" w:rsidRDefault="00DB1C87" w:rsidP="00DB1C87">
            <w:pPr>
              <w:tabs>
                <w:tab w:val="left" w:pos="680"/>
              </w:tabs>
              <w:jc w:val="both"/>
              <w:rPr>
                <w:rFonts w:eastAsia="TimesNewRomanPSMT"/>
                <w:bCs/>
              </w:rPr>
            </w:pPr>
          </w:p>
        </w:tc>
        <w:tc>
          <w:tcPr>
            <w:tcW w:w="293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tc>
      </w:tr>
      <w:tr w:rsidR="00DB1C87" w:rsidTr="00DB1C87">
        <w:tc>
          <w:tcPr>
            <w:tcW w:w="308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НАЗИВ ПОНУЂАЧА</w:t>
            </w:r>
          </w:p>
        </w:tc>
        <w:tc>
          <w:tcPr>
            <w:tcW w:w="3076" w:type="dxa"/>
            <w:hideMark/>
          </w:tcPr>
          <w:p w:rsidR="00DB1C87" w:rsidRDefault="00DB1C87" w:rsidP="00DB1C87">
            <w:pPr>
              <w:jc w:val="center"/>
              <w:rPr>
                <w:noProof/>
              </w:rPr>
            </w:pPr>
            <w:r>
              <w:rPr>
                <w:noProof/>
              </w:rPr>
              <w:t>М.П.</w:t>
            </w:r>
          </w:p>
        </w:tc>
        <w:tc>
          <w:tcPr>
            <w:tcW w:w="293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ПОТПИС ПОНУЂАЧА</w:t>
            </w:r>
          </w:p>
        </w:tc>
      </w:tr>
    </w:tbl>
    <w:p w:rsidR="00F9120C" w:rsidRDefault="00F9120C" w:rsidP="00F9120C">
      <w:pPr>
        <w:pStyle w:val="Heading2"/>
        <w:ind w:left="360"/>
        <w:jc w:val="left"/>
        <w:rPr>
          <w:noProof/>
        </w:rPr>
      </w:pPr>
    </w:p>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2A3C5D" w:rsidRDefault="002A3C5D" w:rsidP="00F9120C"/>
    <w:p w:rsidR="002A3C5D" w:rsidRDefault="002A3C5D" w:rsidP="00F9120C"/>
    <w:p w:rsidR="002A3C5D" w:rsidRDefault="002A3C5D" w:rsidP="00F9120C"/>
    <w:p w:rsidR="002A3C5D" w:rsidRDefault="002A3C5D" w:rsidP="00F9120C"/>
    <w:p w:rsidR="002A3C5D" w:rsidRDefault="002A3C5D" w:rsidP="00F9120C"/>
    <w:p w:rsidR="002A3C5D" w:rsidRPr="002A3C5D" w:rsidRDefault="002A3C5D" w:rsidP="00F9120C"/>
    <w:p w:rsidR="00F9120C" w:rsidRDefault="00F9120C" w:rsidP="00F9120C"/>
    <w:p w:rsidR="00F9120C" w:rsidRDefault="00F9120C" w:rsidP="00F9120C"/>
    <w:p w:rsidR="0057634C" w:rsidRPr="0057634C" w:rsidRDefault="0057634C" w:rsidP="00F9120C"/>
    <w:p w:rsidR="002D5B2C" w:rsidRPr="00EF6B5E" w:rsidRDefault="00A161BE" w:rsidP="00D76B68">
      <w:pPr>
        <w:pStyle w:val="Heading2"/>
        <w:numPr>
          <w:ilvl w:val="0"/>
          <w:numId w:val="5"/>
        </w:numPr>
        <w:rPr>
          <w:noProof/>
        </w:rPr>
      </w:pPr>
      <w:bookmarkStart w:id="22" w:name="_Toc515605635"/>
      <w:r>
        <w:rPr>
          <w:noProof/>
        </w:rPr>
        <w:lastRenderedPageBreak/>
        <w:t>У</w:t>
      </w:r>
      <w:r w:rsidR="002D5B2C" w:rsidRPr="00EF6B5E">
        <w:rPr>
          <w:noProof/>
        </w:rPr>
        <w:t>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933AE5" w:rsidRPr="00F87167" w:rsidRDefault="00933AE5" w:rsidP="00933AE5">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r w:rsidRPr="00F87167">
        <w:rPr>
          <w:b/>
          <w:bCs/>
          <w:i/>
          <w:iCs/>
        </w:rPr>
        <w:t>1. ПОДАЦИ О ЈЕЗИКУ НА КОЈЕМ ПОНУДА МОРА ДА БУДЕ САСТАВЉЕНА</w:t>
      </w:r>
    </w:p>
    <w:p w:rsidR="00933AE5" w:rsidRPr="00F87167" w:rsidRDefault="00933AE5" w:rsidP="00933AE5">
      <w:pPr>
        <w:jc w:val="both"/>
        <w:rPr>
          <w:b/>
          <w:bCs/>
          <w:i/>
          <w:iCs/>
        </w:rPr>
      </w:pPr>
    </w:p>
    <w:p w:rsidR="00933AE5" w:rsidRPr="00F87167" w:rsidRDefault="00933AE5" w:rsidP="00933AE5">
      <w:pPr>
        <w:jc w:val="both"/>
        <w:rPr>
          <w:noProof/>
        </w:rPr>
      </w:pPr>
      <w:r w:rsidRPr="00F87167">
        <w:rPr>
          <w:noProof/>
        </w:rPr>
        <w:t>Понуда се саставља на српском језику, ћириличним или латиничним писмом.</w:t>
      </w:r>
    </w:p>
    <w:p w:rsidR="00933AE5" w:rsidRDefault="00933AE5" w:rsidP="00933AE5">
      <w:pPr>
        <w:jc w:val="both"/>
      </w:pPr>
    </w:p>
    <w:p w:rsidR="00933AE5" w:rsidRPr="00F87167" w:rsidRDefault="00933AE5" w:rsidP="00933AE5">
      <w:pPr>
        <w:jc w:val="both"/>
        <w:rPr>
          <w:rFonts w:eastAsia="TimesNewRomanPSMT"/>
          <w:bCs/>
        </w:rPr>
      </w:pPr>
      <w:r w:rsidRPr="00F87167">
        <w:rPr>
          <w:b/>
          <w:bCs/>
          <w:i/>
          <w:iCs/>
        </w:rPr>
        <w:t>2. НАЧИН НА КОЈИ ПОНУДА МОРА ДА БУДЕ САЧИЊЕНА</w:t>
      </w:r>
    </w:p>
    <w:p w:rsidR="00933AE5" w:rsidRPr="00A878F3" w:rsidRDefault="00933AE5" w:rsidP="00933AE5">
      <w:pPr>
        <w:jc w:val="both"/>
        <w:rPr>
          <w:rFonts w:eastAsia="TimesNewRomanPSMT"/>
          <w:bCs/>
          <w:highlight w:val="green"/>
        </w:rPr>
      </w:pPr>
    </w:p>
    <w:p w:rsidR="00933AE5" w:rsidRPr="0084500F" w:rsidRDefault="00933AE5" w:rsidP="00933AE5">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933AE5" w:rsidRPr="005131AC" w:rsidRDefault="00933AE5" w:rsidP="00933AE5">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933AE5" w:rsidRPr="005131AC" w:rsidRDefault="00933AE5" w:rsidP="00933AE5">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933AE5" w:rsidRPr="00EC12C4" w:rsidRDefault="00933AE5" w:rsidP="00933AE5">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Default="00933AE5" w:rsidP="00933AE5">
      <w:pPr>
        <w:autoSpaceDE w:val="0"/>
        <w:autoSpaceDN w:val="0"/>
        <w:adjustRightInd w:val="0"/>
        <w:jc w:val="both"/>
        <w:rPr>
          <w:rFonts w:eastAsia="TimesNewRomanPSMT"/>
          <w:bCs/>
          <w:highlight w:val="green"/>
        </w:rPr>
      </w:pPr>
    </w:p>
    <w:p w:rsidR="00933AE5" w:rsidRPr="00E71BEB" w:rsidRDefault="00933AE5" w:rsidP="00933AE5">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933AE5" w:rsidRPr="005131AC" w:rsidRDefault="00933AE5" w:rsidP="00933AE5">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933AE5" w:rsidRPr="005131AC" w:rsidRDefault="00933AE5" w:rsidP="00933AE5">
      <w:pPr>
        <w:autoSpaceDE w:val="0"/>
        <w:autoSpaceDN w:val="0"/>
        <w:adjustRightInd w:val="0"/>
        <w:jc w:val="both"/>
      </w:pPr>
    </w:p>
    <w:p w:rsidR="00933AE5" w:rsidRPr="005131AC" w:rsidRDefault="00933AE5" w:rsidP="00933AE5">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933AE5" w:rsidRDefault="00933AE5" w:rsidP="00933AE5">
      <w:pPr>
        <w:autoSpaceDE w:val="0"/>
        <w:autoSpaceDN w:val="0"/>
        <w:adjustRightInd w:val="0"/>
        <w:jc w:val="both"/>
        <w:rPr>
          <w:highlight w:val="green"/>
        </w:rPr>
      </w:pPr>
    </w:p>
    <w:p w:rsidR="00933AE5" w:rsidRPr="00EC12C4" w:rsidRDefault="00933AE5" w:rsidP="00933AE5">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933AE5" w:rsidRPr="00EC12C4" w:rsidRDefault="00933AE5" w:rsidP="00933AE5">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33AE5" w:rsidRDefault="00933AE5" w:rsidP="00933AE5">
      <w:pPr>
        <w:jc w:val="both"/>
        <w:rPr>
          <w:rFonts w:eastAsia="TimesNewRomanPSMT"/>
          <w:bCs/>
          <w:highlight w:val="green"/>
        </w:rPr>
      </w:pPr>
    </w:p>
    <w:p w:rsidR="00933AE5" w:rsidRDefault="00933AE5" w:rsidP="00933AE5">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933AE5" w:rsidRPr="00C9254E" w:rsidRDefault="00933AE5" w:rsidP="00933AE5">
      <w:pPr>
        <w:autoSpaceDE w:val="0"/>
        <w:autoSpaceDN w:val="0"/>
        <w:adjustRightInd w:val="0"/>
        <w:jc w:val="both"/>
        <w:rPr>
          <w:b/>
        </w:rPr>
      </w:pPr>
    </w:p>
    <w:p w:rsidR="00933AE5" w:rsidRPr="00F24159" w:rsidRDefault="00933AE5" w:rsidP="00933AE5">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933AE5" w:rsidRPr="007D6DC8" w:rsidRDefault="00933AE5" w:rsidP="00933AE5">
      <w:pPr>
        <w:rPr>
          <w:rFonts w:eastAsia="TimesNewRomanPSMT"/>
          <w:bCs/>
          <w:highlight w:val="green"/>
        </w:rPr>
      </w:pPr>
    </w:p>
    <w:p w:rsidR="00933AE5" w:rsidRDefault="00933AE5" w:rsidP="00933AE5">
      <w:pPr>
        <w:jc w:val="both"/>
        <w:rPr>
          <w:b/>
          <w:bCs/>
          <w:i/>
          <w:iCs/>
        </w:rPr>
      </w:pPr>
      <w:r w:rsidRPr="00EC12C4">
        <w:rPr>
          <w:b/>
          <w:i/>
          <w:iCs/>
        </w:rPr>
        <w:t>3.</w:t>
      </w:r>
      <w:r w:rsidRPr="00EC12C4">
        <w:rPr>
          <w:b/>
          <w:bCs/>
          <w:i/>
          <w:iCs/>
        </w:rPr>
        <w:t xml:space="preserve"> ПАРТИЈЕ</w:t>
      </w:r>
    </w:p>
    <w:p w:rsidR="00933AE5" w:rsidRPr="00A83FDE" w:rsidRDefault="00933AE5" w:rsidP="00933AE5">
      <w:pPr>
        <w:jc w:val="both"/>
        <w:rPr>
          <w:b/>
          <w:bCs/>
          <w:i/>
          <w:iCs/>
        </w:rPr>
      </w:pPr>
    </w:p>
    <w:p w:rsidR="00933AE5" w:rsidRPr="00B65266" w:rsidRDefault="00933AE5" w:rsidP="00933AE5">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933AE5" w:rsidRPr="00B65266" w:rsidRDefault="00933AE5" w:rsidP="00933AE5">
      <w:pPr>
        <w:jc w:val="both"/>
        <w:rPr>
          <w:noProof/>
          <w:lang w:val="sr-Cyrl-CS"/>
        </w:rPr>
      </w:pP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933AE5" w:rsidRPr="00682A4E" w:rsidRDefault="00933AE5" w:rsidP="00933AE5">
      <w:pPr>
        <w:tabs>
          <w:tab w:val="left" w:pos="2940"/>
        </w:tabs>
        <w:jc w:val="both"/>
        <w:rPr>
          <w:rFonts w:eastAsia="TimesNewRomanPSMT"/>
          <w:bCs/>
        </w:rPr>
      </w:pPr>
    </w:p>
    <w:p w:rsidR="00933AE5" w:rsidRDefault="00933AE5" w:rsidP="00933AE5">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933AE5" w:rsidRPr="003F6FE2" w:rsidRDefault="00933AE5" w:rsidP="00933AE5">
      <w:pPr>
        <w:jc w:val="both"/>
        <w:rPr>
          <w:noProof/>
          <w:lang w:val="sr-Cyrl-CS"/>
        </w:rPr>
      </w:pPr>
    </w:p>
    <w:p w:rsidR="00933AE5" w:rsidRPr="00EC12C4" w:rsidRDefault="00933AE5" w:rsidP="00933AE5">
      <w:pPr>
        <w:jc w:val="both"/>
        <w:rPr>
          <w:bCs/>
          <w:iCs/>
        </w:rPr>
      </w:pPr>
      <w:r w:rsidRPr="001B2B46">
        <w:rPr>
          <w:b/>
          <w:i/>
          <w:iCs/>
        </w:rPr>
        <w:t>4.</w:t>
      </w:r>
      <w:r w:rsidRPr="001B2B46">
        <w:rPr>
          <w:b/>
          <w:bCs/>
          <w:i/>
          <w:iCs/>
        </w:rPr>
        <w:t xml:space="preserve">  ПОНУДА СА ВАРИЈАНТАМА</w:t>
      </w:r>
    </w:p>
    <w:p w:rsidR="00933AE5" w:rsidRPr="001B2B46" w:rsidRDefault="00933AE5" w:rsidP="00933AE5">
      <w:pPr>
        <w:jc w:val="both"/>
        <w:rPr>
          <w:bCs/>
          <w:iCs/>
        </w:rPr>
      </w:pPr>
    </w:p>
    <w:p w:rsidR="00933AE5" w:rsidRPr="00F0184C" w:rsidRDefault="00933AE5" w:rsidP="00933AE5">
      <w:pPr>
        <w:jc w:val="both"/>
        <w:rPr>
          <w:bCs/>
          <w:iCs/>
        </w:rPr>
      </w:pPr>
      <w:r w:rsidRPr="001B2B46">
        <w:rPr>
          <w:bCs/>
          <w:iCs/>
        </w:rPr>
        <w:t>Подношење понуде са варијантама није дозвољено.</w:t>
      </w:r>
    </w:p>
    <w:p w:rsidR="00933AE5" w:rsidRPr="00E61D05" w:rsidRDefault="00933AE5" w:rsidP="00933AE5">
      <w:pPr>
        <w:jc w:val="both"/>
        <w:rPr>
          <w:highlight w:val="green"/>
        </w:rPr>
      </w:pPr>
    </w:p>
    <w:p w:rsidR="00933AE5" w:rsidRPr="001B2B46" w:rsidRDefault="00933AE5" w:rsidP="00933AE5">
      <w:pPr>
        <w:jc w:val="both"/>
        <w:rPr>
          <w:b/>
          <w:bCs/>
          <w:i/>
          <w:iCs/>
        </w:rPr>
      </w:pPr>
      <w:r w:rsidRPr="002A6122">
        <w:rPr>
          <w:b/>
          <w:bCs/>
          <w:i/>
          <w:iCs/>
        </w:rPr>
        <w:t>5. НАЧИН ИЗМЕНЕ, ДОПУНЕ И ОПОЗИВА ПОНУДЕ</w:t>
      </w:r>
    </w:p>
    <w:p w:rsidR="00933AE5" w:rsidRPr="002A6122" w:rsidRDefault="00933AE5" w:rsidP="00933AE5">
      <w:pPr>
        <w:jc w:val="both"/>
        <w:rPr>
          <w:b/>
          <w:bCs/>
          <w:i/>
          <w:iCs/>
        </w:rPr>
      </w:pPr>
    </w:p>
    <w:p w:rsidR="00933AE5" w:rsidRPr="002A6122" w:rsidRDefault="00933AE5" w:rsidP="00933AE5">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933AE5" w:rsidRPr="002A6122" w:rsidRDefault="00933AE5" w:rsidP="00933AE5">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933AE5" w:rsidRPr="001057D3" w:rsidRDefault="00933AE5" w:rsidP="00933AE5">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w:t>
      </w:r>
      <w:r w:rsidRPr="002A6122">
        <w:rPr>
          <w:bCs/>
          <w:iCs/>
        </w:rPr>
        <w:t xml:space="preserve"> </w:t>
      </w:r>
      <w:r w:rsidRPr="001057D3">
        <w:rPr>
          <w:rFonts w:eastAsia="TimesNewRomanPS-BoldMT"/>
          <w:bCs/>
        </w:rPr>
        <w:t>као и редног броја и назива партије</w:t>
      </w:r>
      <w:r>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933AE5" w:rsidRPr="002A6122" w:rsidRDefault="00933AE5" w:rsidP="00933AE5">
      <w:pPr>
        <w:jc w:val="both"/>
        <w:rPr>
          <w:bCs/>
          <w:iCs/>
        </w:rPr>
      </w:pPr>
    </w:p>
    <w:p w:rsidR="00933AE5" w:rsidRPr="002A6122" w:rsidRDefault="00933AE5" w:rsidP="00933AE5">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Pr="002A6122" w:rsidRDefault="00933AE5" w:rsidP="00933AE5">
      <w:pPr>
        <w:jc w:val="both"/>
        <w:rPr>
          <w:bCs/>
          <w:iCs/>
        </w:rPr>
      </w:pPr>
      <w:r w:rsidRPr="002A6122">
        <w:rPr>
          <w:bCs/>
          <w:iCs/>
        </w:rPr>
        <w:t>По истеку рока за подношење понуда понуђач не може да повуче нити да мења своју понуду.</w:t>
      </w:r>
    </w:p>
    <w:p w:rsidR="00933AE5" w:rsidRPr="00A878F3" w:rsidRDefault="00933AE5" w:rsidP="00933AE5">
      <w:pPr>
        <w:jc w:val="both"/>
        <w:rPr>
          <w:b/>
          <w:i/>
          <w:iCs/>
          <w:highlight w:val="green"/>
        </w:rPr>
      </w:pPr>
    </w:p>
    <w:p w:rsidR="00933AE5" w:rsidRPr="00EC12C4" w:rsidRDefault="00933AE5" w:rsidP="00933AE5">
      <w:pPr>
        <w:jc w:val="both"/>
        <w:rPr>
          <w:bCs/>
          <w:iCs/>
        </w:rPr>
      </w:pPr>
      <w:r w:rsidRPr="00EC12C4">
        <w:rPr>
          <w:b/>
          <w:bCs/>
          <w:i/>
          <w:iCs/>
        </w:rPr>
        <w:t xml:space="preserve">6. УЧЕСТВОВАЊЕ У ЗАЈЕДНИЧКОЈ ПОНУДИ ИЛИ КАО ПОДИЗВОЂАЧ </w:t>
      </w:r>
    </w:p>
    <w:p w:rsidR="00933AE5" w:rsidRPr="00EC12C4" w:rsidRDefault="00933AE5" w:rsidP="00933AE5">
      <w:pPr>
        <w:jc w:val="both"/>
        <w:rPr>
          <w:bCs/>
          <w:iCs/>
        </w:rPr>
      </w:pPr>
    </w:p>
    <w:p w:rsidR="00933AE5" w:rsidRPr="005131AC" w:rsidRDefault="00933AE5" w:rsidP="00933AE5">
      <w:pPr>
        <w:jc w:val="both"/>
        <w:rPr>
          <w:iCs/>
        </w:rPr>
      </w:pPr>
      <w:r w:rsidRPr="00EC12C4">
        <w:rPr>
          <w:bCs/>
          <w:iCs/>
        </w:rPr>
        <w:t>Понуђач може да поднесе само једну понуду.</w:t>
      </w:r>
    </w:p>
    <w:p w:rsidR="00933AE5" w:rsidRPr="00EC12C4" w:rsidRDefault="00933AE5" w:rsidP="00933AE5">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3AE5" w:rsidRPr="00EC12C4" w:rsidRDefault="00933AE5" w:rsidP="00933AE5">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33AE5" w:rsidRPr="00425AAD" w:rsidRDefault="00933AE5" w:rsidP="00933AE5">
      <w:pPr>
        <w:jc w:val="both"/>
      </w:pPr>
    </w:p>
    <w:p w:rsidR="00933AE5" w:rsidRPr="00EC12C4" w:rsidRDefault="00933AE5" w:rsidP="00933AE5">
      <w:pPr>
        <w:jc w:val="both"/>
        <w:rPr>
          <w:iCs/>
        </w:rPr>
      </w:pPr>
      <w:r w:rsidRPr="00EC12C4">
        <w:rPr>
          <w:b/>
          <w:bCs/>
          <w:i/>
          <w:iCs/>
        </w:rPr>
        <w:t>7. ПОНУДА СА ПОДИЗВОЂАЧЕМ</w:t>
      </w:r>
    </w:p>
    <w:p w:rsidR="00933AE5" w:rsidRPr="00EC12C4" w:rsidRDefault="00933AE5" w:rsidP="00933AE5">
      <w:pPr>
        <w:jc w:val="both"/>
        <w:rPr>
          <w:iCs/>
        </w:rPr>
      </w:pPr>
    </w:p>
    <w:p w:rsidR="00933AE5" w:rsidRPr="005131AC" w:rsidRDefault="00933AE5" w:rsidP="00933AE5">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933AE5" w:rsidRPr="00EC12C4" w:rsidRDefault="00933AE5" w:rsidP="00933AE5">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933AE5" w:rsidRPr="00EC12C4" w:rsidRDefault="00933AE5" w:rsidP="00933AE5">
      <w:pPr>
        <w:jc w:val="both"/>
        <w:rPr>
          <w:iCs/>
          <w:highlight w:val="green"/>
        </w:rPr>
      </w:pPr>
    </w:p>
    <w:p w:rsidR="00933AE5" w:rsidRPr="005131AC" w:rsidRDefault="00933AE5" w:rsidP="00933AE5">
      <w:pPr>
        <w:jc w:val="both"/>
        <w:rPr>
          <w:rFonts w:eastAsia="TimesNewRomanPSMT"/>
          <w:bCs/>
        </w:rPr>
      </w:pPr>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33AE5" w:rsidRPr="00EC12C4" w:rsidRDefault="00933AE5" w:rsidP="00933AE5">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933AE5" w:rsidRDefault="00933AE5" w:rsidP="00933AE5">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933AE5" w:rsidRPr="005131AC" w:rsidRDefault="00933AE5" w:rsidP="00933AE5">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933AE5" w:rsidRDefault="00933AE5" w:rsidP="00933AE5">
      <w:pPr>
        <w:jc w:val="both"/>
      </w:pPr>
      <w:r>
        <w:t>Наручилац не дозвољава пренос доспелих потраживања директно подизвођачу у смислу члана 80. став 9. Закона о јавним набавкамa.</w:t>
      </w:r>
    </w:p>
    <w:p w:rsidR="00933AE5" w:rsidRPr="009C568A" w:rsidRDefault="00933AE5" w:rsidP="00933AE5">
      <w:pPr>
        <w:jc w:val="both"/>
      </w:pPr>
    </w:p>
    <w:p w:rsidR="00933AE5" w:rsidRPr="00EC12C4" w:rsidRDefault="00933AE5" w:rsidP="00933AE5">
      <w:pPr>
        <w:jc w:val="both"/>
      </w:pPr>
      <w:r w:rsidRPr="00EC12C4">
        <w:rPr>
          <w:b/>
          <w:i/>
        </w:rPr>
        <w:t>8. ЗАЈЕДНИЧКА ПОНУДА</w:t>
      </w:r>
    </w:p>
    <w:p w:rsidR="00933AE5" w:rsidRPr="00EC12C4" w:rsidRDefault="00933AE5" w:rsidP="00933AE5">
      <w:pPr>
        <w:jc w:val="both"/>
      </w:pPr>
    </w:p>
    <w:p w:rsidR="00933AE5" w:rsidRPr="00EC12C4" w:rsidRDefault="00933AE5" w:rsidP="00933AE5">
      <w:pPr>
        <w:jc w:val="both"/>
      </w:pPr>
      <w:r w:rsidRPr="00EC12C4">
        <w:t>Понуду може поднети група понуђача.</w:t>
      </w:r>
    </w:p>
    <w:p w:rsidR="00933AE5" w:rsidRPr="005131AC" w:rsidRDefault="00933AE5" w:rsidP="00933AE5">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933AE5" w:rsidRPr="00642456" w:rsidRDefault="00933AE5" w:rsidP="00933AE5">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33AE5" w:rsidRPr="00642456" w:rsidRDefault="00933AE5" w:rsidP="00933AE5">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33AE5" w:rsidRPr="00EC12C4" w:rsidRDefault="00933AE5" w:rsidP="00933AE5">
      <w:pPr>
        <w:pStyle w:val="ListParagraph"/>
        <w:jc w:val="both"/>
        <w:rPr>
          <w:rFonts w:eastAsia="TimesNewRomanPSMT"/>
          <w:bCs/>
        </w:rPr>
      </w:pPr>
    </w:p>
    <w:p w:rsidR="00933AE5" w:rsidRPr="00EC12C4" w:rsidRDefault="00933AE5" w:rsidP="00933AE5">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933AE5" w:rsidRPr="005131AC" w:rsidRDefault="00933AE5" w:rsidP="00933AE5">
      <w:pPr>
        <w:jc w:val="both"/>
      </w:pPr>
      <w:r w:rsidRPr="00EC12C4">
        <w:t>Понуђачи из групе понуђача одговарају неограничено солидарно према</w:t>
      </w:r>
      <w:r>
        <w:t xml:space="preserve"> наручиоцу.</w:t>
      </w:r>
    </w:p>
    <w:p w:rsidR="00933AE5" w:rsidRPr="00EC12C4" w:rsidRDefault="00933AE5" w:rsidP="00933AE5">
      <w:pPr>
        <w:jc w:val="both"/>
      </w:pPr>
      <w:r w:rsidRPr="00EC12C4">
        <w:t>Задруга може поднети понуду самостално, у своје име, а за рачун задругара или заједничку понуду у име задругара.</w:t>
      </w:r>
    </w:p>
    <w:p w:rsidR="00933AE5" w:rsidRPr="00EC12C4" w:rsidRDefault="00933AE5" w:rsidP="00933AE5">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33AE5" w:rsidRPr="00EC12C4" w:rsidRDefault="00933AE5" w:rsidP="00933AE5">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33AE5" w:rsidRDefault="00933AE5" w:rsidP="00933AE5">
      <w:pPr>
        <w:jc w:val="both"/>
        <w:rPr>
          <w:b/>
          <w:bCs/>
          <w:i/>
          <w:iCs/>
        </w:rPr>
      </w:pPr>
    </w:p>
    <w:p w:rsidR="00933AE5" w:rsidRPr="00EC12C4" w:rsidRDefault="00933AE5" w:rsidP="00933AE5">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933AE5" w:rsidRPr="00A878F3" w:rsidRDefault="00933AE5" w:rsidP="00933AE5">
      <w:pPr>
        <w:jc w:val="both"/>
        <w:rPr>
          <w:highlight w:val="green"/>
        </w:rPr>
      </w:pPr>
    </w:p>
    <w:p w:rsidR="00933AE5" w:rsidRPr="001B2B46" w:rsidRDefault="00933AE5" w:rsidP="00933AE5">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933AE5" w:rsidRPr="001B2B46" w:rsidRDefault="00933AE5" w:rsidP="00933AE5">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933AE5" w:rsidRPr="00E22841" w:rsidRDefault="00933AE5" w:rsidP="00933AE5">
      <w:pPr>
        <w:jc w:val="both"/>
        <w:rPr>
          <w:iCs/>
        </w:rPr>
      </w:pPr>
      <w:r w:rsidRPr="00E22841">
        <w:rPr>
          <w:iCs/>
        </w:rPr>
        <w:t>Плаћање се врши уплатом на рачун понуђача.</w:t>
      </w:r>
    </w:p>
    <w:p w:rsidR="00933AE5" w:rsidRDefault="00933AE5" w:rsidP="00933AE5">
      <w:pPr>
        <w:jc w:val="both"/>
        <w:rPr>
          <w:b/>
          <w:bCs/>
          <w:i/>
          <w:iCs/>
          <w:highlight w:val="green"/>
          <w:lang w:val="sr-Cyrl-CS"/>
        </w:rPr>
      </w:pPr>
      <w:r w:rsidRPr="001B2B46">
        <w:rPr>
          <w:iCs/>
        </w:rPr>
        <w:t>Понуђачу није дозвољено да захтева аванс</w:t>
      </w:r>
      <w:r>
        <w:rPr>
          <w:iCs/>
        </w:rPr>
        <w:t>.</w:t>
      </w:r>
    </w:p>
    <w:p w:rsidR="00933AE5" w:rsidRPr="00E45538" w:rsidRDefault="00933AE5" w:rsidP="00933AE5">
      <w:pPr>
        <w:jc w:val="both"/>
        <w:rPr>
          <w:b/>
          <w:bCs/>
          <w:i/>
          <w:iCs/>
          <w:highlight w:val="green"/>
          <w:lang w:val="sr-Cyrl-CS"/>
        </w:rPr>
      </w:pPr>
    </w:p>
    <w:p w:rsidR="00933AE5" w:rsidRPr="00771C28" w:rsidRDefault="00933AE5" w:rsidP="00933AE5">
      <w:pPr>
        <w:jc w:val="both"/>
        <w:rPr>
          <w:b/>
          <w:iCs/>
        </w:rPr>
      </w:pPr>
      <w:r w:rsidRPr="00771C28">
        <w:rPr>
          <w:b/>
          <w:bCs/>
          <w:iCs/>
        </w:rPr>
        <w:t xml:space="preserve">9.2. </w:t>
      </w:r>
      <w:r w:rsidRPr="00771C28">
        <w:rPr>
          <w:b/>
          <w:iCs/>
          <w:u w:val="single"/>
        </w:rPr>
        <w:t>Захтеви у погледу гарантног рока</w:t>
      </w:r>
    </w:p>
    <w:p w:rsidR="00933AE5" w:rsidRPr="00ED2F0F" w:rsidRDefault="00933AE5" w:rsidP="00933AE5">
      <w:pPr>
        <w:jc w:val="both"/>
        <w:rPr>
          <w:iCs/>
        </w:rPr>
      </w:pPr>
      <w:r w:rsidRPr="00C03FA7">
        <w:rPr>
          <w:iCs/>
        </w:rPr>
        <w:t>Наручилац нема захтеве у погледу гарантног рока.</w:t>
      </w:r>
    </w:p>
    <w:p w:rsidR="00933AE5" w:rsidRPr="003F6FE2" w:rsidRDefault="00933AE5" w:rsidP="00933AE5">
      <w:pPr>
        <w:jc w:val="both"/>
        <w:rPr>
          <w:iCs/>
          <w:highlight w:val="green"/>
          <w:lang w:val="sr-Cyrl-CS"/>
        </w:rPr>
      </w:pPr>
    </w:p>
    <w:p w:rsidR="00933AE5" w:rsidRPr="00771C28" w:rsidRDefault="00933AE5" w:rsidP="00933AE5">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933AE5" w:rsidRPr="005B7608" w:rsidRDefault="00933AE5" w:rsidP="00933AE5">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933AE5" w:rsidRPr="00C03FA7" w:rsidRDefault="00933AE5" w:rsidP="00933AE5">
      <w:pPr>
        <w:jc w:val="both"/>
        <w:rPr>
          <w:noProof/>
          <w:lang w:val="sr-Cyrl-CS"/>
        </w:rPr>
      </w:pPr>
      <w:r w:rsidRPr="00736C6F">
        <w:rPr>
          <w:bCs/>
          <w:lang w:val="sr-Cyrl-CS"/>
        </w:rPr>
        <w:lastRenderedPageBreak/>
        <w:t>Рок испоруке мора бити изражен у часовима као целом броју, и не може се изражавати у децималама или другим јединицама за мерење времена.</w:t>
      </w:r>
    </w:p>
    <w:p w:rsidR="00933AE5" w:rsidRPr="00C03FA7" w:rsidRDefault="00933AE5" w:rsidP="00933AE5">
      <w:pPr>
        <w:jc w:val="both"/>
        <w:rPr>
          <w:iCs/>
        </w:rPr>
      </w:pPr>
    </w:p>
    <w:p w:rsidR="00933AE5" w:rsidRDefault="00933AE5" w:rsidP="00933AE5">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933AE5" w:rsidRPr="004F7BA3" w:rsidRDefault="00933AE5" w:rsidP="00933AE5">
      <w:pPr>
        <w:jc w:val="both"/>
      </w:pPr>
    </w:p>
    <w:p w:rsidR="00933AE5" w:rsidRPr="00771C28" w:rsidRDefault="00933AE5" w:rsidP="00933AE5">
      <w:pPr>
        <w:jc w:val="both"/>
        <w:rPr>
          <w:b/>
          <w:iCs/>
        </w:rPr>
      </w:pPr>
      <w:r w:rsidRPr="008840A4">
        <w:rPr>
          <w:b/>
          <w:bCs/>
          <w:iCs/>
        </w:rPr>
        <w:t xml:space="preserve">9.4. </w:t>
      </w:r>
      <w:r w:rsidRPr="00771C28">
        <w:rPr>
          <w:b/>
          <w:iCs/>
          <w:u w:val="single"/>
        </w:rPr>
        <w:t>Захтев у погледу рока важења понуде</w:t>
      </w:r>
    </w:p>
    <w:p w:rsidR="00933AE5" w:rsidRPr="00771C28" w:rsidRDefault="00933AE5" w:rsidP="00933AE5">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933AE5" w:rsidRPr="00771C28" w:rsidRDefault="00933AE5" w:rsidP="00933AE5">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3AE5" w:rsidRDefault="00933AE5" w:rsidP="00933AE5">
      <w:pPr>
        <w:jc w:val="both"/>
        <w:rPr>
          <w:iCs/>
        </w:rPr>
      </w:pPr>
      <w:r w:rsidRPr="00771C28">
        <w:rPr>
          <w:iCs/>
        </w:rPr>
        <w:t>Понуђач који прихвати захтев за продужење рока важења понуде на може мењати понуду</w:t>
      </w:r>
      <w:r>
        <w:rPr>
          <w:iCs/>
        </w:rPr>
        <w:t>.</w:t>
      </w:r>
    </w:p>
    <w:p w:rsidR="00933AE5" w:rsidRPr="004F7BA3" w:rsidRDefault="00933AE5" w:rsidP="00933AE5">
      <w:pPr>
        <w:jc w:val="both"/>
        <w:rPr>
          <w:iCs/>
        </w:rPr>
      </w:pPr>
    </w:p>
    <w:p w:rsidR="00933AE5" w:rsidRPr="000746DE" w:rsidRDefault="00933AE5" w:rsidP="00933AE5">
      <w:pPr>
        <w:jc w:val="both"/>
        <w:rPr>
          <w:b/>
          <w:u w:val="single"/>
        </w:rPr>
      </w:pPr>
      <w:r w:rsidRPr="00A161BE">
        <w:rPr>
          <w:b/>
        </w:rPr>
        <w:t xml:space="preserve">9.5. </w:t>
      </w:r>
      <w:r w:rsidRPr="00A161BE">
        <w:rPr>
          <w:b/>
          <w:u w:val="single"/>
        </w:rPr>
        <w:t>Други захтеви</w:t>
      </w:r>
    </w:p>
    <w:p w:rsidR="00933AE5" w:rsidRDefault="00933AE5" w:rsidP="00933AE5">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933AE5" w:rsidRDefault="00933AE5" w:rsidP="00933AE5">
      <w:pPr>
        <w:jc w:val="both"/>
        <w:rPr>
          <w:color w:val="222222"/>
          <w:lang w:val="sr-Cyrl-CS"/>
        </w:rPr>
      </w:pP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933AE5" w:rsidRDefault="00933AE5" w:rsidP="00933AE5">
      <w:pPr>
        <w:jc w:val="both"/>
        <w:rPr>
          <w:color w:val="222222"/>
          <w:lang w:val="sr-Cyrl-CS"/>
        </w:rPr>
      </w:pPr>
    </w:p>
    <w:p w:rsidR="00933AE5" w:rsidRPr="006703E4" w:rsidRDefault="00933AE5" w:rsidP="00933AE5">
      <w:pPr>
        <w:shd w:val="clear" w:color="auto" w:fill="FFFFFF"/>
        <w:rPr>
          <w:rFonts w:ascii="Calibri" w:hAnsi="Calibri"/>
          <w:b/>
          <w:color w:val="000000"/>
          <w:sz w:val="23"/>
          <w:szCs w:val="23"/>
          <w:u w:val="single"/>
        </w:rPr>
      </w:pPr>
      <w:r w:rsidRPr="006703E4">
        <w:rPr>
          <w:b/>
          <w:bCs/>
          <w:szCs w:val="17"/>
          <w:u w:val="single"/>
        </w:rPr>
        <w:t>Достављање узорака</w:t>
      </w:r>
    </w:p>
    <w:p w:rsidR="00933AE5" w:rsidRDefault="00933AE5" w:rsidP="00933AE5">
      <w:pPr>
        <w:autoSpaceDE w:val="0"/>
        <w:autoSpaceDN w:val="0"/>
        <w:adjustRightInd w:val="0"/>
        <w:jc w:val="both"/>
        <w:rPr>
          <w:bCs/>
        </w:rPr>
      </w:pPr>
      <w:r w:rsidRPr="00040016">
        <w:rPr>
          <w:bCs/>
          <w:szCs w:val="17"/>
        </w:rPr>
        <w:t xml:space="preserve">Наручилац </w:t>
      </w:r>
      <w:r>
        <w:rPr>
          <w:bCs/>
          <w:szCs w:val="17"/>
        </w:rPr>
        <w:t xml:space="preserve">оставља могућност да, </w:t>
      </w:r>
      <w:r>
        <w:rPr>
          <w:bCs/>
        </w:rPr>
        <w:t>у фази стручне оцене пристиглих понуда, захтева од свих понуђача да доставе</w:t>
      </w:r>
      <w:r w:rsidRPr="00040016">
        <w:rPr>
          <w:bCs/>
        </w:rPr>
        <w:t xml:space="preserve"> најмање два узор</w:t>
      </w:r>
      <w:r w:rsidRPr="00040016">
        <w:rPr>
          <w:bCs/>
          <w:lang w:val="sr-Cyrl-CS"/>
        </w:rPr>
        <w:t>ка</w:t>
      </w:r>
      <w:r>
        <w:rPr>
          <w:bCs/>
        </w:rPr>
        <w:t xml:space="preserve"> за свако</w:t>
      </w:r>
      <w:r w:rsidRPr="00040016">
        <w:rPr>
          <w:bCs/>
        </w:rPr>
        <w:t xml:space="preserve"> </w:t>
      </w:r>
      <w:r>
        <w:rPr>
          <w:bCs/>
          <w:lang w:val="sr-Cyrl-CS"/>
        </w:rPr>
        <w:t>тражено</w:t>
      </w:r>
      <w:r w:rsidRPr="00040016">
        <w:rPr>
          <w:bCs/>
          <w:lang w:val="sr-Cyrl-CS"/>
        </w:rPr>
        <w:t xml:space="preserve"> </w:t>
      </w:r>
      <w:r>
        <w:rPr>
          <w:bCs/>
        </w:rPr>
        <w:t>предметно добро</w:t>
      </w:r>
      <w:r w:rsidRPr="00040016">
        <w:rPr>
          <w:bCs/>
          <w:szCs w:val="17"/>
        </w:rPr>
        <w:t xml:space="preserve">, </w:t>
      </w:r>
      <w:r>
        <w:rPr>
          <w:bCs/>
        </w:rPr>
        <w:t>који</w:t>
      </w:r>
      <w:r w:rsidRPr="00040016">
        <w:rPr>
          <w:bCs/>
        </w:rPr>
        <w:t xml:space="preserve"> ће му помоћи при прегледу и упоређивању понуда, а у циљу правилног вредновања, као и правилне стручне оцене поднетих понуда. </w:t>
      </w:r>
    </w:p>
    <w:p w:rsidR="00933AE5" w:rsidRPr="000B0D17" w:rsidRDefault="00933AE5" w:rsidP="00933AE5">
      <w:pPr>
        <w:autoSpaceDE w:val="0"/>
        <w:autoSpaceDN w:val="0"/>
        <w:adjustRightInd w:val="0"/>
        <w:jc w:val="both"/>
        <w:rPr>
          <w:bCs/>
        </w:rPr>
      </w:pPr>
      <w:r>
        <w:rPr>
          <w:bCs/>
        </w:rPr>
        <w:t>Уколико буде било потребно да се доставе узорци, и/или да се уради адекватно тестирање истих, наручилац ће информацију о времену, месту</w:t>
      </w:r>
      <w:r w:rsidRPr="00040016">
        <w:rPr>
          <w:bCs/>
        </w:rPr>
        <w:t xml:space="preserve"> </w:t>
      </w:r>
      <w:r>
        <w:rPr>
          <w:bCs/>
        </w:rPr>
        <w:t xml:space="preserve">и методологији </w:t>
      </w:r>
      <w:r w:rsidRPr="00040016">
        <w:rPr>
          <w:bCs/>
        </w:rPr>
        <w:t xml:space="preserve">тестирања узорака </w:t>
      </w:r>
      <w:r>
        <w:rPr>
          <w:bCs/>
        </w:rPr>
        <w:t>доставити уз позив</w:t>
      </w:r>
      <w:r w:rsidRPr="00040016">
        <w:rPr>
          <w:bCs/>
          <w:iCs/>
          <w:lang w:val="sr-Cyrl-CS"/>
        </w:rPr>
        <w:t>.</w:t>
      </w:r>
    </w:p>
    <w:p w:rsidR="00933AE5" w:rsidRPr="00040016" w:rsidRDefault="00933AE5" w:rsidP="00933AE5">
      <w:pPr>
        <w:autoSpaceDE w:val="0"/>
        <w:autoSpaceDN w:val="0"/>
        <w:adjustRightInd w:val="0"/>
        <w:jc w:val="both"/>
        <w:rPr>
          <w:b/>
          <w:bCs/>
          <w:szCs w:val="17"/>
        </w:rPr>
      </w:pPr>
      <w:r w:rsidRPr="00040016">
        <w:rPr>
          <w:bCs/>
          <w:szCs w:val="17"/>
        </w:rPr>
        <w:t xml:space="preserve">Уколико достављени узорак не одговара </w:t>
      </w:r>
      <w:r>
        <w:rPr>
          <w:bCs/>
          <w:szCs w:val="17"/>
        </w:rPr>
        <w:t xml:space="preserve">захтеваном </w:t>
      </w:r>
      <w:r w:rsidRPr="00040016">
        <w:rPr>
          <w:bCs/>
          <w:szCs w:val="17"/>
        </w:rPr>
        <w:t>техничком опису</w:t>
      </w:r>
      <w:r>
        <w:rPr>
          <w:bCs/>
          <w:szCs w:val="17"/>
        </w:rPr>
        <w:t>,</w:t>
      </w:r>
      <w:r w:rsidRPr="00040016">
        <w:rPr>
          <w:bCs/>
          <w:szCs w:val="17"/>
        </w:rPr>
        <w:t xml:space="preserve"> таква понуда се неће рангирати већ ће се одбити као </w:t>
      </w:r>
      <w:r w:rsidRPr="00040016">
        <w:rPr>
          <w:b/>
          <w:bCs/>
          <w:szCs w:val="17"/>
        </w:rPr>
        <w:t>неодговарајућа.</w:t>
      </w:r>
    </w:p>
    <w:p w:rsidR="00933AE5" w:rsidRPr="00040016" w:rsidRDefault="00933AE5" w:rsidP="00933AE5">
      <w:pPr>
        <w:autoSpaceDE w:val="0"/>
        <w:autoSpaceDN w:val="0"/>
        <w:adjustRightInd w:val="0"/>
        <w:jc w:val="both"/>
        <w:rPr>
          <w:bCs/>
          <w:szCs w:val="17"/>
        </w:rPr>
      </w:pPr>
    </w:p>
    <w:p w:rsidR="00933AE5" w:rsidRPr="00040016" w:rsidRDefault="00933AE5" w:rsidP="00933AE5">
      <w:pPr>
        <w:autoSpaceDE w:val="0"/>
        <w:autoSpaceDN w:val="0"/>
        <w:adjustRightInd w:val="0"/>
        <w:jc w:val="both"/>
        <w:rPr>
          <w:bCs/>
          <w:szCs w:val="17"/>
        </w:rPr>
      </w:pPr>
      <w:r w:rsidRPr="00040016">
        <w:rPr>
          <w:bCs/>
          <w:szCs w:val="17"/>
        </w:rPr>
        <w:t xml:space="preserve">Уколико понуђач не достави тражени узорак </w:t>
      </w:r>
      <w:r>
        <w:rPr>
          <w:bCs/>
          <w:szCs w:val="17"/>
        </w:rPr>
        <w:t>на позив наручиоца, понуда тог понуђача ће бити одбијена</w:t>
      </w:r>
      <w:r w:rsidRPr="00040016">
        <w:rPr>
          <w:bCs/>
          <w:szCs w:val="17"/>
        </w:rPr>
        <w:t xml:space="preserve"> као </w:t>
      </w:r>
      <w:r w:rsidRPr="00040016">
        <w:rPr>
          <w:b/>
          <w:bCs/>
          <w:szCs w:val="17"/>
        </w:rPr>
        <w:t>неодговарајућ</w:t>
      </w:r>
      <w:r>
        <w:rPr>
          <w:b/>
          <w:bCs/>
          <w:szCs w:val="17"/>
        </w:rPr>
        <w:t>а</w:t>
      </w:r>
      <w:r w:rsidRPr="00040016">
        <w:rPr>
          <w:bCs/>
          <w:szCs w:val="17"/>
        </w:rPr>
        <w:t>, јер наручилац прилико</w:t>
      </w:r>
      <w:r w:rsidRPr="00040016">
        <w:rPr>
          <w:bCs/>
          <w:szCs w:val="17"/>
          <w:lang w:val="sr-Cyrl-CS"/>
        </w:rPr>
        <w:t>м</w:t>
      </w:r>
      <w:r w:rsidRPr="00040016">
        <w:rPr>
          <w:bCs/>
          <w:szCs w:val="17"/>
        </w:rPr>
        <w:t xml:space="preserve"> тестирања узорака неће бити у могућности да упореди све поднете понуде</w:t>
      </w:r>
      <w:r w:rsidRPr="00040016">
        <w:rPr>
          <w:bCs/>
          <w:szCs w:val="17"/>
          <w:lang w:val="en-US"/>
        </w:rPr>
        <w:t xml:space="preserve">, </w:t>
      </w:r>
      <w:r w:rsidRPr="00040016">
        <w:rPr>
          <w:bCs/>
          <w:szCs w:val="17"/>
        </w:rPr>
        <w:t>односно да утврди да ли достављени узорак испуњава све тражене техничке карактеристике.</w:t>
      </w:r>
    </w:p>
    <w:p w:rsidR="00933AE5" w:rsidRPr="006703E4" w:rsidRDefault="00933AE5" w:rsidP="00933AE5">
      <w:pPr>
        <w:jc w:val="both"/>
        <w:rPr>
          <w:bCs/>
          <w:iCs/>
          <w:lang w:val="sr-Cyrl-CS"/>
        </w:rPr>
      </w:pPr>
      <w:r w:rsidRPr="006703E4">
        <w:rPr>
          <w:bCs/>
          <w:iCs/>
          <w:lang w:val="sr-Cyrl-CS"/>
        </w:rPr>
        <w:t>Приликом оцене квалитета узорака, представни</w:t>
      </w:r>
      <w:r>
        <w:rPr>
          <w:bCs/>
          <w:iCs/>
          <w:lang w:val="sr-Cyrl-CS"/>
        </w:rPr>
        <w:t>ци</w:t>
      </w:r>
      <w:r w:rsidRPr="006703E4">
        <w:rPr>
          <w:bCs/>
          <w:iCs/>
          <w:lang w:val="sr-Cyrl-CS"/>
        </w:rPr>
        <w:t xml:space="preserve"> понуђача и представници наручиоца - стручни чланови</w:t>
      </w:r>
      <w:r>
        <w:rPr>
          <w:bCs/>
          <w:iCs/>
          <w:lang w:val="sr-Cyrl-CS"/>
        </w:rPr>
        <w:t xml:space="preserve"> комисије која је оформљена за оцењивање узорака уколико до истог дође</w:t>
      </w:r>
      <w:r w:rsidRPr="006703E4">
        <w:rPr>
          <w:bCs/>
          <w:iCs/>
          <w:lang w:val="sr-Cyrl-CS"/>
        </w:rPr>
        <w:t xml:space="preserve">, сачиниће записник </w:t>
      </w:r>
      <w:r>
        <w:rPr>
          <w:bCs/>
          <w:iCs/>
          <w:lang w:val="sr-Cyrl-CS"/>
        </w:rPr>
        <w:t xml:space="preserve">о узорковању </w:t>
      </w:r>
      <w:r w:rsidRPr="006703E4">
        <w:rPr>
          <w:bCs/>
          <w:iCs/>
          <w:lang w:val="sr-Cyrl-CS"/>
        </w:rPr>
        <w:t>који ће потписати сва присутна лица.</w:t>
      </w:r>
    </w:p>
    <w:p w:rsidR="00933AE5" w:rsidRPr="006703E4" w:rsidRDefault="00933AE5" w:rsidP="00933AE5">
      <w:pPr>
        <w:jc w:val="both"/>
        <w:rPr>
          <w:bCs/>
          <w:iCs/>
          <w:lang w:val="sr-Cyrl-CS"/>
        </w:rPr>
      </w:pPr>
      <w:r w:rsidRPr="006703E4">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w:t>
      </w:r>
      <w:r>
        <w:rPr>
          <w:bCs/>
          <w:iCs/>
          <w:lang w:val="sr-Cyrl-CS"/>
        </w:rPr>
        <w:t xml:space="preserve"> представника</w:t>
      </w:r>
      <w:r w:rsidRPr="006703E4">
        <w:rPr>
          <w:bCs/>
          <w:iCs/>
          <w:lang w:val="sr-Cyrl-CS"/>
        </w:rPr>
        <w:t xml:space="preserve"> понуђача.</w:t>
      </w:r>
    </w:p>
    <w:p w:rsidR="00933AE5" w:rsidRPr="002144A1" w:rsidRDefault="00933AE5" w:rsidP="00933AE5">
      <w:pPr>
        <w:autoSpaceDE w:val="0"/>
        <w:autoSpaceDN w:val="0"/>
        <w:adjustRightInd w:val="0"/>
        <w:jc w:val="both"/>
        <w:rPr>
          <w:bCs/>
          <w:szCs w:val="17"/>
        </w:rPr>
      </w:pPr>
    </w:p>
    <w:p w:rsidR="00933AE5" w:rsidRPr="006703E4" w:rsidRDefault="00933AE5" w:rsidP="00933AE5">
      <w:pPr>
        <w:autoSpaceDE w:val="0"/>
        <w:autoSpaceDN w:val="0"/>
        <w:adjustRightInd w:val="0"/>
        <w:jc w:val="both"/>
        <w:rPr>
          <w:rFonts w:eastAsia="TimesNewRomanPS-BoldMT"/>
          <w:bCs/>
        </w:rPr>
      </w:pPr>
      <w:r>
        <w:rPr>
          <w:rFonts w:eastAsia="TimesNewRomanPSMT"/>
          <w:bCs/>
        </w:rPr>
        <w:t xml:space="preserve">Узорци се достављају након позива наручиоца, а у фази стручне оцене понуда, </w:t>
      </w:r>
      <w:r w:rsidRPr="006703E4">
        <w:rPr>
          <w:rFonts w:eastAsia="TimesNewRomanPSMT"/>
          <w:bCs/>
        </w:rPr>
        <w:t xml:space="preserve">непосредно или путем поште на адресу: </w:t>
      </w:r>
      <w:r w:rsidRPr="006703E4">
        <w:rPr>
          <w:b/>
        </w:rPr>
        <w:t>Клинички центар Војводине,</w:t>
      </w:r>
      <w:r>
        <w:rPr>
          <w:b/>
        </w:rPr>
        <w:t xml:space="preserve"> </w:t>
      </w:r>
      <w:r w:rsidRPr="006703E4">
        <w:rPr>
          <w:rFonts w:eastAsia="TimesNewRomanPSMT"/>
          <w:b/>
          <w:bCs/>
        </w:rPr>
        <w:t>21000 Нови Сад, Хајдук Вељкова број 1</w:t>
      </w:r>
      <w:r w:rsidRPr="006703E4">
        <w:rPr>
          <w:i/>
          <w:iCs/>
        </w:rPr>
        <w:t xml:space="preserve">, </w:t>
      </w:r>
      <w:r w:rsidRPr="006703E4">
        <w:rPr>
          <w:iCs/>
        </w:rPr>
        <w:t xml:space="preserve">искључиво </w:t>
      </w:r>
      <w:r w:rsidRPr="006703E4">
        <w:rPr>
          <w:rFonts w:eastAsia="TimesNewRomanPSMT"/>
          <w:bCs/>
        </w:rPr>
        <w:t xml:space="preserve">преко писарнице Клиничког центра Војводине, са назнаком </w:t>
      </w:r>
      <w:r w:rsidRPr="006703E4">
        <w:rPr>
          <w:rFonts w:eastAsia="TimesNewRomanPS-BoldMT"/>
          <w:bCs/>
        </w:rPr>
        <w:t xml:space="preserve">да је реч о узорцима, уз обавезно </w:t>
      </w:r>
      <w:r w:rsidRPr="006703E4">
        <w:rPr>
          <w:rFonts w:eastAsia="TimesNewRomanPS-BoldMT"/>
          <w:b/>
          <w:bCs/>
        </w:rPr>
        <w:t>навођење предмета набавке и редног броја набавке</w:t>
      </w:r>
      <w:r>
        <w:rPr>
          <w:rFonts w:eastAsia="TimesNewRomanPS-BoldMT"/>
          <w:b/>
          <w:bCs/>
        </w:rPr>
        <w:t xml:space="preserve"> </w:t>
      </w:r>
      <w:r w:rsidRPr="006703E4">
        <w:rPr>
          <w:rFonts w:eastAsia="TimesNewRomanPS-BoldMT"/>
          <w:bCs/>
        </w:rPr>
        <w:t xml:space="preserve">(подаци </w:t>
      </w:r>
      <w:r w:rsidRPr="006703E4">
        <w:t xml:space="preserve">дати у </w:t>
      </w:r>
      <w:r w:rsidRPr="006703E4">
        <w:rPr>
          <w:lang w:val="sr-Cyrl-CS"/>
        </w:rPr>
        <w:t xml:space="preserve">поглављу </w:t>
      </w:r>
      <w:r w:rsidRPr="006703E4">
        <w:t>1.конкурсне документације)</w:t>
      </w:r>
      <w:r w:rsidRPr="006703E4">
        <w:rPr>
          <w:rFonts w:eastAsia="TimesNewRomanPS-BoldMT"/>
          <w:bCs/>
        </w:rPr>
        <w:t xml:space="preserve">. </w:t>
      </w:r>
    </w:p>
    <w:p w:rsidR="00933AE5" w:rsidRPr="006703E4" w:rsidRDefault="00933AE5" w:rsidP="00933AE5">
      <w:pPr>
        <w:jc w:val="both"/>
        <w:rPr>
          <w:bCs/>
          <w:iCs/>
          <w:lang w:val="sr-Cyrl-CS"/>
        </w:rPr>
      </w:pPr>
      <w:r w:rsidRPr="006703E4">
        <w:rPr>
          <w:rFonts w:eastAsia="TimesNewRomanPS-BoldMT"/>
          <w:bCs/>
        </w:rPr>
        <w:t xml:space="preserve">На полеђини </w:t>
      </w:r>
      <w:r>
        <w:rPr>
          <w:rFonts w:eastAsia="TimesNewRomanPS-BoldMT"/>
          <w:bCs/>
        </w:rPr>
        <w:t>пошиљке</w:t>
      </w:r>
      <w:r w:rsidRPr="006703E4">
        <w:rPr>
          <w:rFonts w:eastAsia="TimesNewRomanPS-BoldMT"/>
          <w:bCs/>
        </w:rPr>
        <w:t xml:space="preserve"> </w:t>
      </w:r>
      <w:r w:rsidRPr="006703E4">
        <w:rPr>
          <w:rFonts w:eastAsia="TimesNewRomanPSMT"/>
          <w:bCs/>
        </w:rPr>
        <w:t>обавезно ставити назнаку</w:t>
      </w:r>
      <w:r>
        <w:rPr>
          <w:rFonts w:eastAsia="TimesNewRomanPSMT"/>
          <w:bCs/>
        </w:rPr>
        <w:t xml:space="preserve"> броја ЈН и</w:t>
      </w:r>
      <w:r w:rsidRPr="006703E4">
        <w:rPr>
          <w:rFonts w:eastAsia="TimesNewRomanPSMT"/>
          <w:b/>
          <w:bCs/>
        </w:rPr>
        <w:t xml:space="preserve"> „</w:t>
      </w:r>
      <w:r w:rsidRPr="006703E4">
        <w:rPr>
          <w:rFonts w:eastAsia="TimesNewRomanPS-BoldMT"/>
          <w:b/>
          <w:bCs/>
        </w:rPr>
        <w:t>НЕ ОТВАРАТИ”</w:t>
      </w:r>
      <w:r w:rsidRPr="006703E4">
        <w:rPr>
          <w:b/>
        </w:rPr>
        <w:t>.</w:t>
      </w:r>
    </w:p>
    <w:p w:rsidR="00933AE5" w:rsidRPr="0057634C" w:rsidRDefault="00933AE5" w:rsidP="00933AE5">
      <w:pPr>
        <w:autoSpaceDE w:val="0"/>
        <w:autoSpaceDN w:val="0"/>
        <w:adjustRightInd w:val="0"/>
        <w:jc w:val="both"/>
      </w:pPr>
    </w:p>
    <w:p w:rsidR="00933AE5" w:rsidRPr="000746DE" w:rsidRDefault="00933AE5" w:rsidP="00933AE5">
      <w:pPr>
        <w:jc w:val="both"/>
        <w:rPr>
          <w:b/>
          <w:bCs/>
          <w:i/>
          <w:iCs/>
        </w:rPr>
      </w:pPr>
      <w:r w:rsidRPr="000746DE">
        <w:rPr>
          <w:b/>
          <w:bCs/>
          <w:i/>
          <w:iCs/>
        </w:rPr>
        <w:lastRenderedPageBreak/>
        <w:t>10. ВАЛУТА И НАЧИН НА КОЈИ МОРА ДА БУДЕ НАВЕДЕНА И ИЗРАЖЕНА ЦЕНА У ПОНУДИ</w:t>
      </w:r>
    </w:p>
    <w:p w:rsidR="00933AE5" w:rsidRPr="000746DE" w:rsidRDefault="00933AE5" w:rsidP="00933AE5">
      <w:pPr>
        <w:jc w:val="both"/>
        <w:rPr>
          <w:b/>
          <w:bCs/>
          <w:i/>
          <w:iCs/>
        </w:rPr>
      </w:pPr>
    </w:p>
    <w:p w:rsidR="00933AE5" w:rsidRPr="000746DE" w:rsidRDefault="00933AE5" w:rsidP="00933AE5">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33AE5" w:rsidRPr="000746DE" w:rsidRDefault="00933AE5" w:rsidP="00933AE5">
      <w:pPr>
        <w:jc w:val="both"/>
        <w:rPr>
          <w:iCs/>
        </w:rPr>
      </w:pPr>
      <w:r w:rsidRPr="000746DE">
        <w:rPr>
          <w:iCs/>
        </w:rPr>
        <w:t>У цену је урачуната цена предмета јавне набавке, испорука, и остали трошкови.</w:t>
      </w:r>
    </w:p>
    <w:p w:rsidR="00933AE5" w:rsidRDefault="00933AE5" w:rsidP="00933AE5">
      <w:pPr>
        <w:jc w:val="both"/>
        <w:rPr>
          <w:iCs/>
        </w:rPr>
      </w:pPr>
    </w:p>
    <w:p w:rsidR="00933AE5" w:rsidRDefault="00933AE5" w:rsidP="00933AE5">
      <w:pPr>
        <w:jc w:val="both"/>
      </w:pPr>
      <w:r w:rsidRPr="00705A24">
        <w:rPr>
          <w:iCs/>
        </w:rPr>
        <w:t>Цена је фиксна и не може се мењати.</w:t>
      </w:r>
    </w:p>
    <w:p w:rsidR="00933AE5" w:rsidRPr="00321327" w:rsidRDefault="00933AE5" w:rsidP="00933AE5">
      <w:pPr>
        <w:jc w:val="both"/>
      </w:pPr>
    </w:p>
    <w:p w:rsidR="00933AE5" w:rsidRPr="000746DE" w:rsidRDefault="00933AE5" w:rsidP="00933AE5">
      <w:pPr>
        <w:jc w:val="both"/>
        <w:rPr>
          <w:iCs/>
        </w:rPr>
      </w:pPr>
      <w:r w:rsidRPr="000746DE">
        <w:t>Ако је у понуди исказана неуобичајено ниска цена, наручилац ће поступити у складу са чланом 92. Закона.</w:t>
      </w:r>
    </w:p>
    <w:p w:rsidR="00933AE5" w:rsidRDefault="00933AE5" w:rsidP="00933AE5">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3AE5" w:rsidRPr="004F7BA3" w:rsidRDefault="00933AE5" w:rsidP="00933AE5">
      <w:pPr>
        <w:jc w:val="both"/>
        <w:rPr>
          <w:b/>
          <w:i/>
          <w:iCs/>
        </w:rPr>
      </w:pPr>
    </w:p>
    <w:p w:rsidR="00933AE5" w:rsidRPr="000746DE" w:rsidRDefault="00933AE5" w:rsidP="00933AE5">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933AE5" w:rsidRPr="000746DE" w:rsidRDefault="00933AE5" w:rsidP="00933AE5">
      <w:pPr>
        <w:jc w:val="both"/>
        <w:rPr>
          <w:b/>
          <w:i/>
          <w:iCs/>
        </w:rPr>
      </w:pPr>
    </w:p>
    <w:p w:rsidR="00933AE5" w:rsidRPr="000746DE" w:rsidRDefault="00933AE5" w:rsidP="00933AE5">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933AE5" w:rsidRPr="000746DE" w:rsidRDefault="00933AE5" w:rsidP="00933AE5">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933AE5" w:rsidRPr="000746DE" w:rsidRDefault="00933AE5" w:rsidP="00933AE5">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933AE5" w:rsidRPr="00412D46" w:rsidRDefault="00933AE5" w:rsidP="00933AE5">
      <w:pPr>
        <w:jc w:val="both"/>
      </w:pPr>
    </w:p>
    <w:p w:rsidR="00933AE5" w:rsidRPr="007F3C55" w:rsidRDefault="00933AE5" w:rsidP="00933AE5">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933AE5" w:rsidRPr="00FF74CE" w:rsidRDefault="00933AE5" w:rsidP="00933AE5">
      <w:pPr>
        <w:pStyle w:val="ListParagraph"/>
        <w:ind w:left="0" w:firstLine="426"/>
        <w:jc w:val="both"/>
        <w:rPr>
          <w:rFonts w:eastAsia="TimesNewRomanPSMT"/>
          <w:bCs/>
          <w:iCs/>
          <w:lang w:val="sr-Cyrl-CS"/>
        </w:rPr>
      </w:pPr>
    </w:p>
    <w:p w:rsidR="00933AE5" w:rsidRPr="00A174A6" w:rsidRDefault="00933AE5" w:rsidP="00933AE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933AE5" w:rsidRPr="00ED2B0A" w:rsidRDefault="00933AE5" w:rsidP="00933AE5">
      <w:pPr>
        <w:jc w:val="both"/>
        <w:rPr>
          <w:noProof/>
        </w:rPr>
      </w:pPr>
    </w:p>
    <w:p w:rsidR="00933AE5" w:rsidRPr="004D7B89" w:rsidRDefault="00933AE5" w:rsidP="00933AE5">
      <w:pPr>
        <w:pStyle w:val="ListParagraph"/>
        <w:numPr>
          <w:ilvl w:val="0"/>
          <w:numId w:val="10"/>
        </w:numPr>
        <w:jc w:val="both"/>
        <w:rPr>
          <w:noProof/>
        </w:rPr>
      </w:pPr>
      <w:r w:rsidRPr="004D7B89">
        <w:rPr>
          <w:b/>
        </w:rPr>
        <w:t>регистровану бланко меницу и менично овлашћење</w:t>
      </w:r>
      <w:r w:rsidRPr="004D7B89">
        <w:rPr>
          <w:b/>
          <w:noProof/>
        </w:rPr>
        <w:t xml:space="preserve"> за </w:t>
      </w:r>
      <w:r>
        <w:rPr>
          <w:b/>
          <w:noProof/>
        </w:rPr>
        <w:t xml:space="preserve">добро </w:t>
      </w:r>
      <w:r w:rsidRPr="004D7B89">
        <w:rPr>
          <w:b/>
          <w:noProof/>
        </w:rPr>
        <w:t xml:space="preserve">извршење </w:t>
      </w:r>
      <w:r>
        <w:rPr>
          <w:b/>
          <w:noProof/>
        </w:rPr>
        <w:t>посла</w:t>
      </w:r>
      <w:r w:rsidRPr="004D7B89">
        <w:rPr>
          <w:noProof/>
        </w:rPr>
        <w:t xml:space="preserve">, попуњену на износ од 10% од укупне вредности </w:t>
      </w:r>
      <w:r>
        <w:rPr>
          <w:noProof/>
        </w:rPr>
        <w:t>уговора</w:t>
      </w:r>
      <w:r w:rsidRPr="004D7B89">
        <w:rPr>
          <w:noProof/>
        </w:rPr>
        <w:t xml:space="preserve"> без</w:t>
      </w:r>
      <w:r>
        <w:rPr>
          <w:noProof/>
        </w:rPr>
        <w:t xml:space="preserve"> урачунатог</w:t>
      </w:r>
      <w:r w:rsidRPr="004D7B89">
        <w:rPr>
          <w:noProof/>
        </w:rPr>
        <w:t xml:space="preserve"> 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33AE5" w:rsidRPr="004D7B89" w:rsidRDefault="00933AE5" w:rsidP="00933AE5">
      <w:pPr>
        <w:pStyle w:val="ListParagraph"/>
        <w:ind w:left="87" w:firstLine="453"/>
        <w:jc w:val="both"/>
        <w:rPr>
          <w:noProof/>
        </w:rPr>
      </w:pPr>
    </w:p>
    <w:p w:rsidR="00933AE5" w:rsidRPr="004D7B89" w:rsidRDefault="00933AE5" w:rsidP="00933AE5">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33AE5" w:rsidRPr="004D7B89" w:rsidRDefault="00933AE5" w:rsidP="00933AE5">
      <w:pPr>
        <w:pStyle w:val="ListParagraph"/>
        <w:ind w:left="87" w:firstLine="453"/>
        <w:jc w:val="both"/>
        <w:rPr>
          <w:rFonts w:eastAsia="TimesNewRomanPSMT"/>
          <w:bCs/>
          <w:iCs/>
          <w:lang w:val="sr-Cyrl-CS"/>
        </w:rPr>
      </w:pPr>
    </w:p>
    <w:p w:rsidR="00933AE5" w:rsidRDefault="00933AE5" w:rsidP="00933AE5">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933AE5" w:rsidRPr="00677BA0" w:rsidRDefault="00933AE5" w:rsidP="00933AE5">
      <w:pPr>
        <w:jc w:val="both"/>
        <w:rPr>
          <w:noProof/>
        </w:rPr>
      </w:pPr>
    </w:p>
    <w:p w:rsidR="00933AE5" w:rsidRDefault="00933AE5" w:rsidP="00933AE5">
      <w:pPr>
        <w:jc w:val="both"/>
      </w:pPr>
      <w:r w:rsidRPr="004D7B89">
        <w:lastRenderedPageBreak/>
        <w:t xml:space="preserve">Средство обезбеђења траје најмање </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 xml:space="preserve">ења. </w:t>
      </w:r>
      <w:r w:rsidRPr="004D7B89">
        <w:t>Средство обезбеђења не може се вратити понуђачу пре истека рока трајања.</w:t>
      </w:r>
    </w:p>
    <w:p w:rsidR="009A0E62" w:rsidRDefault="009A0E62" w:rsidP="00933AE5">
      <w:pPr>
        <w:jc w:val="both"/>
      </w:pPr>
    </w:p>
    <w:p w:rsidR="009A0E62" w:rsidRPr="0044601E" w:rsidRDefault="009A0E62" w:rsidP="009A0E62">
      <w:pPr>
        <w:jc w:val="both"/>
        <w:rPr>
          <w:u w:val="single"/>
        </w:rPr>
      </w:pPr>
      <w:r w:rsidRPr="00D12B51">
        <w:rPr>
          <w:b/>
          <w:noProof/>
        </w:rPr>
        <w:t xml:space="preserve">Са понуђачем који буде </w:t>
      </w:r>
      <w:r w:rsidRPr="00D12B51">
        <w:rPr>
          <w:b/>
          <w:lang w:val="sr-Cyrl-CS"/>
        </w:rPr>
        <w:t>изабран као најповољнији за више партија овог поступка</w:t>
      </w:r>
      <w:r>
        <w:rPr>
          <w:lang w:val="sr-Cyrl-CS"/>
        </w:rPr>
        <w:t xml:space="preserve"> јавне набавке биће закључен </w:t>
      </w:r>
      <w:r w:rsidRPr="009A0E62">
        <w:rPr>
          <w:b/>
          <w:u w:val="single"/>
          <w:lang w:val="sr-Cyrl-CS"/>
        </w:rPr>
        <w:t>један Уговор</w:t>
      </w:r>
      <w:r w:rsidRPr="009A0E62">
        <w:rPr>
          <w:u w:val="single"/>
          <w:lang w:val="sr-Cyrl-CS"/>
        </w:rPr>
        <w:t xml:space="preserve"> </w:t>
      </w:r>
      <w:r w:rsidRPr="009A0E62">
        <w:rPr>
          <w:b/>
          <w:noProof/>
          <w:u w:val="single"/>
        </w:rPr>
        <w:t>за све партије</w:t>
      </w:r>
      <w:r w:rsidRPr="009A0E62">
        <w:rPr>
          <w:b/>
          <w:noProof/>
        </w:rPr>
        <w:t xml:space="preserve"> </w:t>
      </w:r>
      <w:r w:rsidRPr="009A0E62">
        <w:rPr>
          <w:noProof/>
        </w:rPr>
        <w:t>које је добио у поступку јавне набавке.</w:t>
      </w:r>
    </w:p>
    <w:p w:rsidR="009A0E62" w:rsidRDefault="009A0E62" w:rsidP="009A0E62">
      <w:pPr>
        <w:jc w:val="both"/>
        <w:rPr>
          <w:noProof/>
          <w:u w:val="single"/>
        </w:rPr>
      </w:pPr>
    </w:p>
    <w:p w:rsidR="009A0E62" w:rsidRPr="00F24159" w:rsidRDefault="009A0E62" w:rsidP="009A0E62">
      <w:pPr>
        <w:jc w:val="both"/>
        <w:rPr>
          <w:b/>
          <w:u w:val="single"/>
          <w:lang w:val="sr-Cyrl-CS"/>
        </w:rPr>
      </w:pPr>
      <w:r w:rsidRPr="00803BC1">
        <w:rPr>
          <w:b/>
          <w:u w:val="single"/>
        </w:rPr>
        <w:t>Мол</w:t>
      </w:r>
      <w:r>
        <w:rPr>
          <w:b/>
          <w:u w:val="single"/>
        </w:rPr>
        <w:t>е се понуђачи да користе менична овлашћења која су</w:t>
      </w:r>
      <w:r w:rsidRPr="00803BC1">
        <w:rPr>
          <w:b/>
          <w:u w:val="single"/>
        </w:rPr>
        <w:t xml:space="preserve"> саставни део ове конкурсне документације, и да у складу са својом понудом унесу све неопходне податке.</w:t>
      </w:r>
      <w:r>
        <w:rPr>
          <w:b/>
          <w:u w:val="single"/>
        </w:rPr>
        <w:t xml:space="preserve"> </w:t>
      </w:r>
    </w:p>
    <w:p w:rsidR="009A0E62" w:rsidRPr="004D7B89" w:rsidRDefault="009A0E62" w:rsidP="00933AE5">
      <w:pPr>
        <w:jc w:val="both"/>
      </w:pPr>
    </w:p>
    <w:p w:rsidR="00933AE5" w:rsidRPr="00586A45" w:rsidRDefault="00933AE5" w:rsidP="00933AE5">
      <w:pPr>
        <w:jc w:val="both"/>
        <w:rPr>
          <w:highlight w:val="green"/>
          <w:lang w:val="sr-Cyrl-CS"/>
        </w:rPr>
      </w:pPr>
    </w:p>
    <w:p w:rsidR="00933AE5" w:rsidRPr="000746DE" w:rsidRDefault="00933AE5" w:rsidP="00933AE5">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3AE5" w:rsidRDefault="00933AE5" w:rsidP="00933AE5">
      <w:pPr>
        <w:spacing w:before="120" w:after="120"/>
        <w:jc w:val="both"/>
      </w:pPr>
      <w:r w:rsidRPr="000746DE">
        <w:t>Предметна набавка не садржи поверљиве информације.</w:t>
      </w:r>
    </w:p>
    <w:p w:rsidR="00933AE5" w:rsidRPr="0057634C" w:rsidRDefault="00933AE5" w:rsidP="00933AE5">
      <w:pPr>
        <w:jc w:val="both"/>
        <w:rPr>
          <w:b/>
          <w:bCs/>
        </w:rPr>
      </w:pPr>
    </w:p>
    <w:p w:rsidR="00933AE5" w:rsidRPr="000746DE" w:rsidRDefault="00933AE5" w:rsidP="00933AE5">
      <w:pPr>
        <w:jc w:val="both"/>
        <w:rPr>
          <w:b/>
          <w:bCs/>
        </w:rPr>
      </w:pPr>
      <w:r w:rsidRPr="000746DE">
        <w:rPr>
          <w:b/>
          <w:bCs/>
        </w:rPr>
        <w:t>14. ДОДАТНЕ ИНФОРМАЦИЈЕ ИЛИ ПОЈАШЊЕЊА У ВЕЗИ СА ПРИПРЕМАЊЕМ ПОНУДЕ</w:t>
      </w:r>
    </w:p>
    <w:p w:rsidR="00933AE5" w:rsidRPr="000746DE" w:rsidRDefault="00933AE5" w:rsidP="00933AE5">
      <w:pPr>
        <w:jc w:val="both"/>
        <w:rPr>
          <w:b/>
          <w:bCs/>
        </w:rPr>
      </w:pPr>
    </w:p>
    <w:p w:rsidR="00933AE5" w:rsidRPr="00EC12C4" w:rsidRDefault="00933AE5" w:rsidP="00933AE5">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933AE5" w:rsidRPr="00EC12C4" w:rsidRDefault="00933AE5" w:rsidP="00933AE5">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933AE5" w:rsidRPr="0001391B" w:rsidRDefault="00933AE5" w:rsidP="00933AE5">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933AE5" w:rsidRPr="00495AE3" w:rsidRDefault="00933AE5" w:rsidP="00933AE5">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933AE5" w:rsidRPr="00F0579E" w:rsidRDefault="00933AE5" w:rsidP="00933AE5">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933AE5" w:rsidRPr="00F0579E" w:rsidRDefault="00933AE5" w:rsidP="00933AE5">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933AE5" w:rsidRPr="00F0579E" w:rsidRDefault="00933AE5" w:rsidP="00933AE5">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933AE5" w:rsidRPr="00F0579E" w:rsidRDefault="00933AE5" w:rsidP="00933AE5">
      <w:pPr>
        <w:jc w:val="both"/>
        <w:rPr>
          <w:bCs/>
        </w:rPr>
      </w:pPr>
      <w:r w:rsidRPr="000746DE">
        <w:t>Тражење додатних информација или појашњења у вези са припремањем п</w:t>
      </w:r>
      <w:r>
        <w:t>онуде телефоном није дозвољено.</w:t>
      </w:r>
    </w:p>
    <w:p w:rsidR="00933AE5" w:rsidRDefault="00933AE5" w:rsidP="00933AE5">
      <w:pPr>
        <w:jc w:val="both"/>
        <w:rPr>
          <w:bCs/>
        </w:rPr>
      </w:pPr>
      <w:r w:rsidRPr="000746DE">
        <w:rPr>
          <w:bCs/>
        </w:rPr>
        <w:t>Комуникација у поступку јавне набавке врши се искључиво на начин одређен чланом 20. Закона.</w:t>
      </w:r>
    </w:p>
    <w:p w:rsidR="00933AE5" w:rsidRPr="0023541D" w:rsidRDefault="00933AE5" w:rsidP="00933AE5">
      <w:pPr>
        <w:jc w:val="both"/>
      </w:pPr>
    </w:p>
    <w:p w:rsidR="00933AE5" w:rsidRPr="000746DE" w:rsidRDefault="00933AE5" w:rsidP="00933AE5">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933AE5" w:rsidRPr="000746DE" w:rsidRDefault="00933AE5" w:rsidP="00933AE5">
      <w:pPr>
        <w:jc w:val="both"/>
        <w:rPr>
          <w:b/>
          <w:bCs/>
        </w:rPr>
      </w:pPr>
    </w:p>
    <w:p w:rsidR="00933AE5" w:rsidRPr="00F0579E" w:rsidRDefault="00933AE5" w:rsidP="00933AE5">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933AE5" w:rsidRPr="00F0579E" w:rsidRDefault="00933AE5" w:rsidP="00933AE5">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w:t>
      </w:r>
      <w:r w:rsidRPr="000746DE">
        <w:rPr>
          <w:rFonts w:eastAsia="TimesNewRomanPSMT"/>
          <w:bCs/>
        </w:rPr>
        <w:lastRenderedPageBreak/>
        <w:t>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933AE5" w:rsidRPr="00F0579E" w:rsidRDefault="00933AE5" w:rsidP="00933AE5">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933AE5" w:rsidRPr="000746DE" w:rsidRDefault="00933AE5" w:rsidP="00933AE5">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933AE5" w:rsidRPr="00F0184C" w:rsidRDefault="00933AE5" w:rsidP="00933AE5">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933AE5" w:rsidRPr="00AB6A4C" w:rsidRDefault="00933AE5" w:rsidP="00933AE5">
      <w:pPr>
        <w:jc w:val="both"/>
        <w:rPr>
          <w:b/>
          <w:bCs/>
          <w:lang/>
        </w:rPr>
      </w:pPr>
    </w:p>
    <w:p w:rsidR="00933AE5" w:rsidRDefault="00933AE5" w:rsidP="00933AE5">
      <w:pPr>
        <w:jc w:val="both"/>
        <w:rPr>
          <w:b/>
          <w:bCs/>
        </w:rPr>
      </w:pPr>
      <w:r>
        <w:rPr>
          <w:b/>
          <w:bCs/>
        </w:rPr>
        <w:t>16.  НЕГАТИВНА РЕФЕРЕНЦА</w:t>
      </w:r>
    </w:p>
    <w:p w:rsidR="00933AE5" w:rsidRDefault="00933AE5" w:rsidP="00933AE5">
      <w:pPr>
        <w:jc w:val="both"/>
        <w:rPr>
          <w:b/>
          <w:bCs/>
        </w:rPr>
      </w:pPr>
    </w:p>
    <w:p w:rsidR="00933AE5" w:rsidRDefault="00933AE5" w:rsidP="00933AE5">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33AE5" w:rsidRDefault="00933AE5" w:rsidP="00933AE5">
      <w:pPr>
        <w:autoSpaceDE w:val="0"/>
        <w:autoSpaceDN w:val="0"/>
        <w:adjustRightInd w:val="0"/>
        <w:jc w:val="both"/>
      </w:pPr>
      <w:r>
        <w:t>1) поступао супротно забрани из чл. 23. и 25. Закона;</w:t>
      </w:r>
    </w:p>
    <w:p w:rsidR="00933AE5" w:rsidRDefault="00933AE5" w:rsidP="00933AE5">
      <w:pPr>
        <w:autoSpaceDE w:val="0"/>
        <w:autoSpaceDN w:val="0"/>
        <w:adjustRightInd w:val="0"/>
        <w:jc w:val="both"/>
      </w:pPr>
      <w:r>
        <w:t>2) учинио повреду конкуренције;</w:t>
      </w:r>
    </w:p>
    <w:p w:rsidR="00933AE5" w:rsidRDefault="00933AE5" w:rsidP="00933AE5">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933AE5" w:rsidRDefault="00933AE5" w:rsidP="00933AE5">
      <w:pPr>
        <w:autoSpaceDE w:val="0"/>
        <w:autoSpaceDN w:val="0"/>
        <w:adjustRightInd w:val="0"/>
        <w:jc w:val="both"/>
      </w:pPr>
      <w:r>
        <w:t>4) одбио да достави доказе и средства обезбеђења на шта се у понуди обавезао.</w:t>
      </w:r>
    </w:p>
    <w:p w:rsidR="00933AE5" w:rsidRPr="004077FD" w:rsidRDefault="00933AE5" w:rsidP="00933AE5">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933AE5" w:rsidRPr="00865C62" w:rsidRDefault="00933AE5" w:rsidP="00933AE5">
      <w:pPr>
        <w:jc w:val="both"/>
        <w:rPr>
          <w:b/>
          <w:bCs/>
        </w:rPr>
      </w:pPr>
    </w:p>
    <w:p w:rsidR="00933AE5" w:rsidRPr="000746DE" w:rsidRDefault="00933AE5" w:rsidP="00933AE5">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33AE5" w:rsidRPr="00A878F3" w:rsidRDefault="00933AE5" w:rsidP="00933AE5">
      <w:pPr>
        <w:jc w:val="both"/>
        <w:rPr>
          <w:highlight w:val="green"/>
        </w:rPr>
      </w:pPr>
    </w:p>
    <w:p w:rsidR="00933AE5" w:rsidRPr="008E7BDD" w:rsidRDefault="00933AE5" w:rsidP="00933AE5">
      <w:pPr>
        <w:jc w:val="both"/>
        <w:rPr>
          <w:b/>
          <w:bCs/>
          <w:i/>
          <w:iCs/>
        </w:rPr>
      </w:pPr>
      <w:r w:rsidRPr="00407855">
        <w:t>Избор на</w:t>
      </w:r>
      <w:r>
        <w:t xml:space="preserve">јповољније понуде се </w:t>
      </w:r>
      <w:r w:rsidRPr="008E7BDD">
        <w:t xml:space="preserve">врши критеријумoм </w:t>
      </w:r>
      <w:r w:rsidRPr="008E7BDD">
        <w:rPr>
          <w:b/>
          <w:bCs/>
        </w:rPr>
        <w:t>„</w:t>
      </w:r>
      <w:r w:rsidRPr="008E7BDD">
        <w:rPr>
          <w:b/>
          <w:i/>
          <w:iCs/>
        </w:rPr>
        <w:t>најнижа понуђена цена“.</w:t>
      </w:r>
    </w:p>
    <w:p w:rsidR="00933AE5" w:rsidRPr="00A878F3" w:rsidRDefault="00933AE5" w:rsidP="00933AE5">
      <w:pPr>
        <w:jc w:val="both"/>
        <w:rPr>
          <w:highlight w:val="green"/>
        </w:rPr>
      </w:pPr>
    </w:p>
    <w:p w:rsidR="00933AE5" w:rsidRPr="00F0579E" w:rsidRDefault="00933AE5" w:rsidP="00933AE5">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933AE5" w:rsidRPr="00A878F3" w:rsidRDefault="00933AE5" w:rsidP="00933AE5">
      <w:pPr>
        <w:jc w:val="both"/>
        <w:rPr>
          <w:b/>
          <w:bCs/>
          <w:highlight w:val="green"/>
        </w:rPr>
      </w:pPr>
    </w:p>
    <w:p w:rsidR="00933AE5" w:rsidRDefault="00933AE5" w:rsidP="00933AE5">
      <w:pPr>
        <w:jc w:val="both"/>
      </w:pPr>
      <w:r w:rsidRPr="000654BE">
        <w:rPr>
          <w:iCs/>
        </w:rPr>
        <w:t xml:space="preserve">Уколико две или више понуда имају исту понуђену цену, биће изабрана понуда оног понуђача </w:t>
      </w:r>
      <w:r w:rsidRPr="000654BE">
        <w:rPr>
          <w:noProof/>
        </w:rPr>
        <w:t xml:space="preserve">који понуди краћи рок испоруке. </w:t>
      </w:r>
    </w:p>
    <w:p w:rsidR="00933AE5" w:rsidRDefault="00933AE5" w:rsidP="00933AE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933AE5" w:rsidRPr="009C568A" w:rsidRDefault="00933AE5" w:rsidP="00933AE5">
      <w:pPr>
        <w:jc w:val="both"/>
        <w:rPr>
          <w:b/>
        </w:rPr>
      </w:pPr>
    </w:p>
    <w:p w:rsidR="00933AE5" w:rsidRPr="00E71BEB" w:rsidRDefault="00933AE5" w:rsidP="00933AE5">
      <w:pPr>
        <w:jc w:val="both"/>
        <w:rPr>
          <w:b/>
        </w:rPr>
      </w:pPr>
      <w:r>
        <w:rPr>
          <w:b/>
        </w:rPr>
        <w:t>19</w:t>
      </w:r>
      <w:r w:rsidRPr="00E71BEB">
        <w:rPr>
          <w:b/>
        </w:rPr>
        <w:t>. КОРИШЋЕЊЕ ПАТЕНТА И ОДГОВОРНОСТ ЗА ПОВРЕДУ ЗАШТИЋЕНИХ ПРАВА ИНТЕЛЕКТУАЛНЕ СВОЈИНЕ ТРЕЋИХ ЛИЦА</w:t>
      </w:r>
    </w:p>
    <w:p w:rsidR="00933AE5" w:rsidRPr="00E71BEB" w:rsidRDefault="00933AE5" w:rsidP="00933AE5">
      <w:pPr>
        <w:jc w:val="both"/>
        <w:rPr>
          <w:b/>
        </w:rPr>
      </w:pPr>
    </w:p>
    <w:p w:rsidR="00933AE5" w:rsidRPr="00CC055C" w:rsidRDefault="00933AE5" w:rsidP="00933AE5">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933AE5" w:rsidRPr="007366F6" w:rsidRDefault="00933AE5" w:rsidP="00933AE5">
      <w:pPr>
        <w:jc w:val="both"/>
        <w:rPr>
          <w:b/>
        </w:rPr>
      </w:pPr>
    </w:p>
    <w:p w:rsidR="00933AE5" w:rsidRPr="00E71BEB" w:rsidRDefault="00933AE5" w:rsidP="00933AE5">
      <w:pPr>
        <w:jc w:val="both"/>
        <w:rPr>
          <w:b/>
          <w:bCs/>
        </w:rPr>
      </w:pPr>
      <w:r>
        <w:rPr>
          <w:b/>
          <w:bCs/>
        </w:rPr>
        <w:t>20</w:t>
      </w:r>
      <w:r w:rsidRPr="00E71BEB">
        <w:rPr>
          <w:b/>
          <w:bCs/>
        </w:rPr>
        <w:t xml:space="preserve">. НАЧИН И РОК ЗА ПОДНОШЕЊЕ ЗАХТЕВА ЗА ЗАШТИТУ ПРАВА ПОНУЂАЧА </w:t>
      </w:r>
    </w:p>
    <w:p w:rsidR="00933AE5" w:rsidRPr="00E71BEB" w:rsidRDefault="00933AE5" w:rsidP="00933AE5">
      <w:pPr>
        <w:jc w:val="both"/>
        <w:rPr>
          <w:b/>
          <w:bCs/>
        </w:rPr>
      </w:pPr>
    </w:p>
    <w:p w:rsidR="00933AE5" w:rsidRPr="00342397" w:rsidRDefault="00933AE5" w:rsidP="00933AE5">
      <w:pPr>
        <w:jc w:val="both"/>
        <w:rPr>
          <w:b/>
          <w:bCs/>
        </w:rPr>
      </w:pPr>
      <w:r w:rsidRPr="00342397">
        <w:t xml:space="preserve">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w:t>
      </w:r>
      <w:r w:rsidRPr="00342397">
        <w:lastRenderedPageBreak/>
        <w:t>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33AE5" w:rsidRPr="00342397" w:rsidRDefault="00933AE5" w:rsidP="00933AE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933AE5" w:rsidRPr="00E90954" w:rsidRDefault="00933AE5" w:rsidP="00933AE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933AE5" w:rsidRPr="00342397" w:rsidRDefault="00933AE5" w:rsidP="00933AE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933AE5" w:rsidRPr="00342397" w:rsidRDefault="00933AE5" w:rsidP="00933AE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933AE5" w:rsidRPr="00342397" w:rsidRDefault="00933AE5" w:rsidP="00933AE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933AE5" w:rsidRPr="0025550A" w:rsidRDefault="00933AE5" w:rsidP="00933AE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933AE5" w:rsidRPr="00342397" w:rsidRDefault="00933AE5" w:rsidP="00933AE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933AE5" w:rsidRPr="00342397" w:rsidRDefault="00933AE5" w:rsidP="00933AE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933AE5" w:rsidRPr="00342397" w:rsidRDefault="00933AE5" w:rsidP="00933AE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933AE5" w:rsidRPr="00342397" w:rsidRDefault="00933AE5" w:rsidP="00933AE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33AE5" w:rsidRPr="00342397" w:rsidRDefault="00933AE5" w:rsidP="00933AE5">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933AE5" w:rsidRPr="00F13821" w:rsidRDefault="00933AE5" w:rsidP="00933AE5">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933AE5" w:rsidRDefault="00933AE5" w:rsidP="00933AE5">
      <w:pPr>
        <w:jc w:val="both"/>
      </w:pPr>
    </w:p>
    <w:p w:rsidR="00933AE5" w:rsidRPr="0066640F" w:rsidRDefault="00933AE5" w:rsidP="00933AE5">
      <w:pPr>
        <w:jc w:val="both"/>
      </w:pPr>
      <w:r w:rsidRPr="0066640F">
        <w:t>Свака странка у поступку сноси трошкове које проузрокује својим радњама.</w:t>
      </w:r>
    </w:p>
    <w:p w:rsidR="00933AE5" w:rsidRPr="008477B9" w:rsidRDefault="00933AE5" w:rsidP="00933AE5">
      <w:pPr>
        <w:jc w:val="both"/>
        <w:rPr>
          <w:lang w:val="sr-Cyrl-CS"/>
        </w:rPr>
      </w:pPr>
    </w:p>
    <w:p w:rsidR="00933AE5" w:rsidRPr="00E71BEB" w:rsidRDefault="00933AE5" w:rsidP="00933AE5">
      <w:pPr>
        <w:jc w:val="both"/>
        <w:rPr>
          <w:b/>
        </w:rPr>
      </w:pPr>
      <w:r>
        <w:rPr>
          <w:b/>
        </w:rPr>
        <w:t>21</w:t>
      </w:r>
      <w:r w:rsidRPr="00E71BEB">
        <w:rPr>
          <w:b/>
        </w:rPr>
        <w:t>. РОК У КОЈЕМ ЋЕ УГОВОР БИТИ ЗАКЉУЧЕН</w:t>
      </w:r>
    </w:p>
    <w:p w:rsidR="00933AE5" w:rsidRPr="00E71BEB" w:rsidRDefault="00933AE5" w:rsidP="00933AE5">
      <w:pPr>
        <w:jc w:val="both"/>
        <w:rPr>
          <w:b/>
        </w:rPr>
      </w:pPr>
    </w:p>
    <w:p w:rsidR="00933AE5" w:rsidRDefault="00933AE5" w:rsidP="00933AE5">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933AE5" w:rsidRDefault="00933AE5" w:rsidP="00933AE5">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933AE5" w:rsidRPr="00CC5A6E" w:rsidRDefault="00933AE5" w:rsidP="00933AE5">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933AE5" w:rsidRDefault="00933AE5" w:rsidP="00933AE5">
      <w:pPr>
        <w:jc w:val="both"/>
      </w:pPr>
    </w:p>
    <w:p w:rsidR="00933AE5" w:rsidRPr="009C568A" w:rsidRDefault="00933AE5" w:rsidP="00933AE5">
      <w:pPr>
        <w:jc w:val="both"/>
        <w:rPr>
          <w:b/>
          <w:lang w:val="en-US"/>
        </w:rPr>
      </w:pPr>
      <w:r w:rsidRPr="009C568A">
        <w:rPr>
          <w:b/>
        </w:rPr>
        <w:t>22. ИЗМЕНЕ ТОКОМ ТРАЈАЊА УГОВОРА</w:t>
      </w:r>
    </w:p>
    <w:p w:rsidR="00933AE5" w:rsidRPr="004C212D" w:rsidRDefault="00933AE5" w:rsidP="00933AE5">
      <w:pPr>
        <w:tabs>
          <w:tab w:val="left" w:pos="1206"/>
        </w:tabs>
        <w:jc w:val="both"/>
      </w:pPr>
    </w:p>
    <w:p w:rsidR="00933AE5" w:rsidRDefault="00933AE5" w:rsidP="00933AE5">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933AE5" w:rsidRDefault="00933AE5" w:rsidP="00933AE5">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933AE5" w:rsidRDefault="00933AE5" w:rsidP="00933AE5">
      <w:pPr>
        <w:jc w:val="both"/>
      </w:pPr>
      <w:r>
        <w:t>Наручилац ће дозволити измене уговора у следећим ситуацијама:</w:t>
      </w:r>
    </w:p>
    <w:p w:rsidR="00933AE5" w:rsidRDefault="00933AE5" w:rsidP="00933AE5">
      <w:pPr>
        <w:pStyle w:val="ListParagraph"/>
        <w:numPr>
          <w:ilvl w:val="0"/>
          <w:numId w:val="1"/>
        </w:numPr>
        <w:ind w:left="405"/>
        <w:jc w:val="both"/>
      </w:pPr>
      <w:r>
        <w:t>Уколико се повећа обим предмета јавне набавке због непредвиђених околности;</w:t>
      </w:r>
    </w:p>
    <w:p w:rsidR="00933AE5" w:rsidRDefault="00933AE5" w:rsidP="00933AE5">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33AE5" w:rsidRDefault="00933AE5" w:rsidP="00933AE5">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933AE5" w:rsidRPr="00183ED2" w:rsidRDefault="00933AE5" w:rsidP="00933AE5">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933AE5" w:rsidRDefault="00933AE5" w:rsidP="00933AE5">
      <w:pPr>
        <w:jc w:val="both"/>
        <w:rPr>
          <w:b/>
        </w:rPr>
      </w:pPr>
    </w:p>
    <w:p w:rsidR="00933AE5" w:rsidRDefault="00933AE5" w:rsidP="00933AE5">
      <w:pPr>
        <w:jc w:val="both"/>
        <w:rPr>
          <w:b/>
        </w:rPr>
      </w:pPr>
      <w:r w:rsidRPr="00F726E2">
        <w:rPr>
          <w:b/>
        </w:rPr>
        <w:t>НАПОМЕНА</w:t>
      </w:r>
      <w:r w:rsidRPr="00066B40">
        <w:rPr>
          <w:b/>
        </w:rPr>
        <w:t>:</w:t>
      </w:r>
    </w:p>
    <w:p w:rsidR="00933AE5" w:rsidRPr="00183ED2" w:rsidRDefault="00933AE5" w:rsidP="00933AE5">
      <w:pPr>
        <w:jc w:val="both"/>
        <w:rPr>
          <w:b/>
        </w:rPr>
      </w:pPr>
    </w:p>
    <w:p w:rsidR="00933AE5" w:rsidRDefault="00933AE5" w:rsidP="00933AE5">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33AE5" w:rsidRPr="00E20B95" w:rsidRDefault="00933AE5" w:rsidP="00933AE5">
      <w:pPr>
        <w:ind w:firstLine="720"/>
        <w:jc w:val="both"/>
      </w:pPr>
    </w:p>
    <w:p w:rsidR="00933AE5" w:rsidRDefault="00933AE5" w:rsidP="00933AE5">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7F3C55" w:rsidRDefault="007F3C55" w:rsidP="00A14830">
      <w:pPr>
        <w:jc w:val="both"/>
        <w:rPr>
          <w:noProof/>
        </w:rPr>
      </w:pPr>
    </w:p>
    <w:p w:rsidR="007F3C55" w:rsidRDefault="007F3C55"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2A3C5D" w:rsidRPr="00A12B71" w:rsidRDefault="002A3C5D" w:rsidP="002A3C5D">
      <w:pPr>
        <w:pStyle w:val="Heading2"/>
        <w:ind w:left="1920"/>
        <w:jc w:val="left"/>
        <w:rPr>
          <w:noProof/>
        </w:rPr>
      </w:pPr>
      <w:bookmarkStart w:id="29" w:name="_Toc364158548"/>
      <w:bookmarkEnd w:id="23"/>
      <w:bookmarkEnd w:id="24"/>
      <w:bookmarkEnd w:id="25"/>
      <w:bookmarkEnd w:id="26"/>
      <w:bookmarkEnd w:id="27"/>
      <w:bookmarkEnd w:id="28"/>
      <w:r>
        <w:rPr>
          <w:noProof/>
          <w:lang w:val="sr-Cyrl-CS"/>
        </w:rPr>
        <w:lastRenderedPageBreak/>
        <w:t xml:space="preserve">                 </w:t>
      </w:r>
      <w:bookmarkStart w:id="30" w:name="_Toc515605636"/>
      <w:r w:rsidR="00933AE5">
        <w:rPr>
          <w:noProof/>
          <w:lang w:val="sr-Cyrl-CS"/>
        </w:rPr>
        <w:t>6</w:t>
      </w:r>
      <w:r w:rsidRPr="00A12B71">
        <w:rPr>
          <w:noProof/>
          <w:lang w:val="sr-Cyrl-CS"/>
        </w:rPr>
        <w:t xml:space="preserve">. </w:t>
      </w:r>
      <w:r w:rsidRPr="00A12B71">
        <w:rPr>
          <w:noProof/>
        </w:rPr>
        <w:t>МОДЕЛ УГОВОРА</w:t>
      </w:r>
      <w:bookmarkEnd w:id="30"/>
    </w:p>
    <w:p w:rsidR="002A3C5D" w:rsidRPr="001E5686" w:rsidRDefault="002A3C5D" w:rsidP="002A3C5D">
      <w:pPr>
        <w:pStyle w:val="ListParagraph"/>
        <w:spacing w:before="100" w:beforeAutospacing="1" w:line="210" w:lineRule="atLeast"/>
        <w:ind w:left="0" w:firstLine="720"/>
        <w:jc w:val="both"/>
        <w:rPr>
          <w:b/>
          <w:noProof/>
          <w:color w:val="000000" w:themeColor="text1"/>
        </w:rPr>
      </w:pPr>
      <w:r w:rsidRPr="00A12B71">
        <w:rPr>
          <w:noProof/>
          <w:color w:val="000000" w:themeColor="text1"/>
        </w:rPr>
        <w:t>На основу члана 112. Закона о јавним набавкама („Сл. гласник</w:t>
      </w:r>
      <w:r w:rsidRPr="001E5686">
        <w:rPr>
          <w:noProof/>
          <w:color w:val="000000" w:themeColor="text1"/>
        </w:rPr>
        <w:t xml:space="preserve">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2A3C5D" w:rsidRDefault="002A3C5D" w:rsidP="002A3C5D">
      <w:pPr>
        <w:jc w:val="center"/>
        <w:rPr>
          <w:noProof/>
          <w:color w:val="000000" w:themeColor="text1"/>
          <w:lang/>
        </w:rPr>
      </w:pPr>
    </w:p>
    <w:p w:rsidR="00135C74" w:rsidRPr="00135C74" w:rsidRDefault="00135C74" w:rsidP="002A3C5D">
      <w:pPr>
        <w:jc w:val="center"/>
        <w:rPr>
          <w:noProof/>
          <w:color w:val="000000" w:themeColor="text1"/>
          <w:lang/>
        </w:rPr>
      </w:pPr>
    </w:p>
    <w:p w:rsidR="002A3C5D" w:rsidRPr="00240D48" w:rsidRDefault="002A3C5D" w:rsidP="002A3C5D">
      <w:pPr>
        <w:jc w:val="center"/>
        <w:outlineLvl w:val="0"/>
        <w:rPr>
          <w:b/>
          <w:noProof/>
        </w:rPr>
      </w:pPr>
      <w:bookmarkStart w:id="31" w:name="_Toc509391311"/>
      <w:bookmarkStart w:id="32" w:name="_Toc515605637"/>
      <w:r w:rsidRPr="00240D48">
        <w:rPr>
          <w:b/>
          <w:noProof/>
        </w:rPr>
        <w:t>УГОВОР</w:t>
      </w:r>
      <w:bookmarkEnd w:id="31"/>
      <w:bookmarkEnd w:id="32"/>
    </w:p>
    <w:p w:rsidR="002A3C5D" w:rsidRPr="00732D31" w:rsidRDefault="002A3C5D" w:rsidP="002A3C5D">
      <w:pPr>
        <w:jc w:val="center"/>
        <w:outlineLvl w:val="0"/>
        <w:rPr>
          <w:b/>
          <w:noProof/>
        </w:rPr>
      </w:pPr>
      <w:bookmarkStart w:id="33" w:name="_Toc509391312"/>
      <w:bookmarkStart w:id="34" w:name="_Toc515605638"/>
      <w:r w:rsidRPr="00240D48">
        <w:rPr>
          <w:b/>
          <w:noProof/>
        </w:rPr>
        <w:t xml:space="preserve">О ЈАВНОЈ НАБАВЦИ БРОЈ </w:t>
      </w:r>
      <w:r w:rsidR="007B7BFF">
        <w:rPr>
          <w:b/>
          <w:noProof/>
        </w:rPr>
        <w:t>127</w:t>
      </w:r>
      <w:r w:rsidRPr="00240D48">
        <w:rPr>
          <w:b/>
          <w:noProof/>
        </w:rPr>
        <w:t>-1</w:t>
      </w:r>
      <w:r>
        <w:rPr>
          <w:b/>
          <w:noProof/>
        </w:rPr>
        <w:t>8</w:t>
      </w:r>
      <w:r w:rsidRPr="00240D48">
        <w:rPr>
          <w:b/>
          <w:noProof/>
        </w:rPr>
        <w:t>-О</w:t>
      </w:r>
      <w:bookmarkEnd w:id="33"/>
      <w:bookmarkEnd w:id="34"/>
    </w:p>
    <w:p w:rsidR="002A3C5D" w:rsidRDefault="002A3C5D" w:rsidP="002A3C5D">
      <w:pPr>
        <w:rPr>
          <w:noProof/>
          <w:color w:val="000000" w:themeColor="text1"/>
          <w:lang/>
        </w:rPr>
      </w:pPr>
    </w:p>
    <w:p w:rsidR="00135C74" w:rsidRPr="00135C74" w:rsidRDefault="00135C74" w:rsidP="002A3C5D">
      <w:pPr>
        <w:rPr>
          <w:noProof/>
          <w:color w:val="000000" w:themeColor="text1"/>
          <w:lang/>
        </w:rPr>
      </w:pPr>
    </w:p>
    <w:p w:rsidR="002A3C5D" w:rsidRPr="00732D31" w:rsidRDefault="002A3C5D" w:rsidP="002A3C5D">
      <w:pPr>
        <w:rPr>
          <w:noProof/>
          <w:color w:val="000000" w:themeColor="text1"/>
        </w:rPr>
      </w:pPr>
      <w:r w:rsidRPr="00732D31">
        <w:rPr>
          <w:noProof/>
          <w:color w:val="000000" w:themeColor="text1"/>
        </w:rPr>
        <w:t>Уговорне стране:</w:t>
      </w:r>
    </w:p>
    <w:p w:rsidR="002A3C5D" w:rsidRPr="00732D31" w:rsidRDefault="002A3C5D" w:rsidP="002A3C5D">
      <w:pPr>
        <w:rPr>
          <w:noProof/>
          <w:color w:val="000000" w:themeColor="text1"/>
        </w:rPr>
      </w:pPr>
    </w:p>
    <w:p w:rsidR="002A3C5D" w:rsidRPr="00732D31" w:rsidRDefault="002A3C5D" w:rsidP="002A3C5D">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2A3C5D" w:rsidRPr="00732D31" w:rsidRDefault="002A3C5D" w:rsidP="002A3C5D">
      <w:pPr>
        <w:ind w:left="720"/>
        <w:jc w:val="both"/>
        <w:rPr>
          <w:noProof/>
        </w:rPr>
      </w:pPr>
      <w:r w:rsidRPr="00732D31">
        <w:rPr>
          <w:noProof/>
        </w:rPr>
        <w:t>ПИБ: 101696893, Матични број: 08664161</w:t>
      </w:r>
    </w:p>
    <w:p w:rsidR="002A3C5D" w:rsidRPr="00732D31" w:rsidRDefault="002A3C5D" w:rsidP="002A3C5D">
      <w:pPr>
        <w:ind w:left="720"/>
        <w:jc w:val="both"/>
        <w:rPr>
          <w:noProof/>
        </w:rPr>
      </w:pPr>
      <w:r w:rsidRPr="00732D31">
        <w:rPr>
          <w:noProof/>
        </w:rPr>
        <w:t xml:space="preserve">Број рачуна: 840-577661-50, </w:t>
      </w:r>
      <w:r w:rsidRPr="00732D31">
        <w:rPr>
          <w:noProof/>
          <w:lang w:val="sr-Cyrl-CS"/>
        </w:rPr>
        <w:t>Управа за трезор - РС</w:t>
      </w:r>
      <w:r w:rsidRPr="00732D31">
        <w:rPr>
          <w:noProof/>
        </w:rPr>
        <w:t>,</w:t>
      </w:r>
      <w:r>
        <w:rPr>
          <w:noProof/>
        </w:rPr>
        <w:t xml:space="preserve"> </w:t>
      </w:r>
      <w:r w:rsidRPr="00732D31">
        <w:rPr>
          <w:noProof/>
          <w:lang w:val="sr-Cyrl-CS"/>
        </w:rPr>
        <w:t>Министарство финанс</w:t>
      </w:r>
      <w:r>
        <w:rPr>
          <w:noProof/>
          <w:lang w:val="sr-Cyrl-CS"/>
        </w:rPr>
        <w:t>ија</w:t>
      </w:r>
    </w:p>
    <w:p w:rsidR="002A3C5D" w:rsidRPr="00732D31" w:rsidRDefault="002A3C5D" w:rsidP="002A3C5D">
      <w:pPr>
        <w:ind w:left="720"/>
        <w:jc w:val="both"/>
        <w:rPr>
          <w:noProof/>
        </w:rPr>
      </w:pPr>
      <w:r w:rsidRPr="00732D31">
        <w:rPr>
          <w:noProof/>
        </w:rPr>
        <w:t>Телефон: 021/484-3-484 Телефакс: 021/487-2232</w:t>
      </w:r>
    </w:p>
    <w:p w:rsidR="002A3C5D" w:rsidRPr="004C212D" w:rsidRDefault="002A3C5D" w:rsidP="002A3C5D">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2A3C5D" w:rsidRPr="00732D31" w:rsidRDefault="002A3C5D" w:rsidP="002A3C5D">
      <w:pPr>
        <w:jc w:val="both"/>
        <w:rPr>
          <w:noProof/>
          <w:color w:val="000000" w:themeColor="text1"/>
        </w:rPr>
      </w:pPr>
    </w:p>
    <w:p w:rsidR="002A3C5D" w:rsidRPr="00732D31" w:rsidRDefault="002A3C5D" w:rsidP="002A3C5D">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2A3C5D" w:rsidRPr="00732D31" w:rsidRDefault="002A3C5D" w:rsidP="002A3C5D">
      <w:pPr>
        <w:jc w:val="center"/>
        <w:rPr>
          <w:color w:val="000000" w:themeColor="text1"/>
        </w:rPr>
      </w:pPr>
      <w:r w:rsidRPr="00732D31">
        <w:rPr>
          <w:noProof/>
          <w:color w:val="000000" w:themeColor="text1"/>
        </w:rPr>
        <w:t>(</w:t>
      </w:r>
      <w:r w:rsidRPr="00732D31">
        <w:rPr>
          <w:i/>
          <w:noProof/>
          <w:color w:val="000000" w:themeColor="text1"/>
        </w:rPr>
        <w:t>назив и адреса)</w:t>
      </w:r>
    </w:p>
    <w:p w:rsidR="002A3C5D" w:rsidRPr="00732D31" w:rsidRDefault="002A3C5D" w:rsidP="002A3C5D">
      <w:pPr>
        <w:ind w:left="720"/>
        <w:jc w:val="both"/>
        <w:rPr>
          <w:noProof/>
          <w:color w:val="000000" w:themeColor="text1"/>
        </w:rPr>
      </w:pPr>
      <w:r w:rsidRPr="00732D31">
        <w:rPr>
          <w:noProof/>
          <w:color w:val="000000" w:themeColor="text1"/>
        </w:rPr>
        <w:t>ПИБ:.......................... Матични број:........................................</w:t>
      </w:r>
    </w:p>
    <w:p w:rsidR="002A3C5D" w:rsidRPr="00732D31" w:rsidRDefault="002A3C5D" w:rsidP="002A3C5D">
      <w:pPr>
        <w:ind w:left="720"/>
        <w:jc w:val="both"/>
        <w:rPr>
          <w:noProof/>
          <w:color w:val="000000" w:themeColor="text1"/>
        </w:rPr>
      </w:pPr>
      <w:r w:rsidRPr="00732D31">
        <w:rPr>
          <w:noProof/>
          <w:color w:val="000000" w:themeColor="text1"/>
        </w:rPr>
        <w:t>Број рачуна:............................................ Назив банке:......................................,</w:t>
      </w:r>
    </w:p>
    <w:p w:rsidR="002A3C5D" w:rsidRPr="00732D31" w:rsidRDefault="002A3C5D" w:rsidP="002A3C5D">
      <w:pPr>
        <w:ind w:left="720"/>
        <w:jc w:val="both"/>
        <w:rPr>
          <w:noProof/>
          <w:color w:val="000000" w:themeColor="text1"/>
        </w:rPr>
      </w:pPr>
      <w:r w:rsidRPr="00732D31">
        <w:rPr>
          <w:noProof/>
          <w:color w:val="000000" w:themeColor="text1"/>
        </w:rPr>
        <w:t>Телефон:............................Телефакс:......................................</w:t>
      </w:r>
    </w:p>
    <w:p w:rsidR="002A3C5D" w:rsidRPr="00732D31" w:rsidRDefault="002A3C5D" w:rsidP="002A3C5D">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2A3C5D" w:rsidRDefault="002A3C5D" w:rsidP="002A3C5D">
      <w:pPr>
        <w:ind w:left="1440" w:firstLine="720"/>
        <w:jc w:val="both"/>
        <w:rPr>
          <w:noProof/>
          <w:color w:val="000000" w:themeColor="text1"/>
          <w:sz w:val="16"/>
          <w:szCs w:val="16"/>
          <w:lang/>
        </w:rPr>
      </w:pPr>
    </w:p>
    <w:p w:rsidR="00135C74" w:rsidRPr="00135C74" w:rsidRDefault="00135C74" w:rsidP="002A3C5D">
      <w:pPr>
        <w:ind w:left="1440" w:firstLine="720"/>
        <w:jc w:val="both"/>
        <w:rPr>
          <w:noProof/>
          <w:color w:val="000000" w:themeColor="text1"/>
          <w:sz w:val="16"/>
          <w:szCs w:val="16"/>
          <w:lang/>
        </w:rPr>
      </w:pPr>
    </w:p>
    <w:p w:rsidR="002A3C5D" w:rsidRPr="00732D31" w:rsidRDefault="002A3C5D" w:rsidP="002A3C5D">
      <w:pPr>
        <w:ind w:left="1440" w:firstLine="720"/>
        <w:jc w:val="both"/>
        <w:rPr>
          <w:noProof/>
          <w:color w:val="000000" w:themeColor="text1"/>
          <w:sz w:val="16"/>
          <w:szCs w:val="16"/>
        </w:rPr>
      </w:pPr>
    </w:p>
    <w:p w:rsidR="002A3C5D" w:rsidRDefault="002A3C5D" w:rsidP="002A3C5D">
      <w:pPr>
        <w:jc w:val="center"/>
        <w:outlineLvl w:val="0"/>
        <w:rPr>
          <w:b/>
          <w:noProof/>
          <w:color w:val="000000" w:themeColor="text1"/>
        </w:rPr>
      </w:pPr>
      <w:bookmarkStart w:id="35" w:name="_Toc509391313"/>
      <w:bookmarkStart w:id="36" w:name="_Toc515605639"/>
      <w:r w:rsidRPr="001F55ED">
        <w:rPr>
          <w:b/>
          <w:noProof/>
          <w:color w:val="000000" w:themeColor="text1"/>
        </w:rPr>
        <w:t>ПРЕДМЕТ</w:t>
      </w:r>
      <w:r>
        <w:rPr>
          <w:b/>
          <w:noProof/>
          <w:color w:val="000000" w:themeColor="text1"/>
        </w:rPr>
        <w:t xml:space="preserve"> УГОВОРА</w:t>
      </w:r>
      <w:bookmarkEnd w:id="35"/>
      <w:bookmarkEnd w:id="36"/>
    </w:p>
    <w:p w:rsidR="002A3C5D" w:rsidRDefault="002A3C5D" w:rsidP="002A3C5D">
      <w:pPr>
        <w:jc w:val="center"/>
        <w:outlineLvl w:val="0"/>
        <w:rPr>
          <w:b/>
          <w:noProof/>
          <w:color w:val="000000" w:themeColor="text1"/>
        </w:rPr>
      </w:pPr>
    </w:p>
    <w:p w:rsidR="002A3C5D" w:rsidRPr="00732D31" w:rsidRDefault="002A3C5D" w:rsidP="002A3C5D">
      <w:pPr>
        <w:jc w:val="center"/>
        <w:outlineLvl w:val="0"/>
        <w:rPr>
          <w:b/>
          <w:noProof/>
          <w:color w:val="000000" w:themeColor="text1"/>
        </w:rPr>
      </w:pPr>
      <w:bookmarkStart w:id="37" w:name="_Toc509391314"/>
      <w:bookmarkStart w:id="38" w:name="_Toc515605640"/>
      <w:r w:rsidRPr="00732D31">
        <w:rPr>
          <w:b/>
          <w:noProof/>
          <w:color w:val="000000" w:themeColor="text1"/>
        </w:rPr>
        <w:t>Члан 1.</w:t>
      </w:r>
      <w:bookmarkEnd w:id="37"/>
      <w:bookmarkEnd w:id="38"/>
    </w:p>
    <w:p w:rsidR="002A3C5D" w:rsidRDefault="002A3C5D" w:rsidP="002A3C5D">
      <w:pPr>
        <w:pStyle w:val="Footer"/>
        <w:jc w:val="both"/>
        <w:rPr>
          <w:noProof/>
          <w:color w:val="000000" w:themeColor="text1"/>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7B7BFF">
        <w:rPr>
          <w:b/>
          <w:lang w:val="sr-Cyrl-CS"/>
        </w:rPr>
        <w:t>Набавка</w:t>
      </w:r>
      <w:r w:rsidR="007B7BFF">
        <w:rPr>
          <w:b/>
        </w:rPr>
        <w:t xml:space="preserve"> филтера, папира за апарате, вакуум епрувета и повески за потребе </w:t>
      </w:r>
      <w:r w:rsidR="007B7BFF" w:rsidRPr="00A978FC">
        <w:rPr>
          <w:b/>
          <w:noProof/>
        </w:rPr>
        <w:t>Клиничког центра Војводине</w:t>
      </w:r>
      <w:r>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7B7BFF">
        <w:t>127</w:t>
      </w:r>
      <w:r>
        <w:t>-18</w:t>
      </w:r>
      <w:r w:rsidRPr="0087582B">
        <w:t>-О</w:t>
      </w:r>
      <w:r>
        <w:t xml:space="preserve"> </w:t>
      </w:r>
      <w:r w:rsidRPr="00732D31">
        <w:t xml:space="preserve">од </w:t>
      </w:r>
      <w:r>
        <w:t xml:space="preserve">дана </w:t>
      </w:r>
      <w:r w:rsidRPr="00732D31">
        <w:t>_____________ године.</w:t>
      </w:r>
      <w:r w:rsidRPr="00F0326D">
        <w:rPr>
          <w:noProof/>
          <w:color w:val="000000" w:themeColor="text1"/>
        </w:rPr>
        <w:t xml:space="preserve"> </w:t>
      </w:r>
      <w:r>
        <w:rPr>
          <w:noProof/>
          <w:color w:val="000000" w:themeColor="text1"/>
        </w:rPr>
        <w:t>за следеће партије:</w:t>
      </w:r>
    </w:p>
    <w:p w:rsidR="002468E8" w:rsidRDefault="002468E8" w:rsidP="002A3C5D">
      <w:pPr>
        <w:pStyle w:val="Footer"/>
        <w:jc w:val="both"/>
        <w:rPr>
          <w:noProof/>
          <w:color w:val="000000" w:themeColor="text1"/>
        </w:rPr>
      </w:pPr>
    </w:p>
    <w:p w:rsidR="002A3C5D" w:rsidRDefault="002A3C5D" w:rsidP="002A3C5D">
      <w:pPr>
        <w:pStyle w:val="Footer"/>
        <w:jc w:val="both"/>
        <w:rPr>
          <w:noProof/>
          <w:color w:val="000000" w:themeColor="text1"/>
        </w:rPr>
      </w:pPr>
    </w:p>
    <w:tbl>
      <w:tblPr>
        <w:tblStyle w:val="TableGrid"/>
        <w:tblW w:w="9090" w:type="dxa"/>
        <w:tblInd w:w="108" w:type="dxa"/>
        <w:tblLook w:val="04A0"/>
      </w:tblPr>
      <w:tblGrid>
        <w:gridCol w:w="1350"/>
        <w:gridCol w:w="5220"/>
        <w:gridCol w:w="2520"/>
      </w:tblGrid>
      <w:tr w:rsidR="00451BA8" w:rsidTr="008B450F">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451BA8" w:rsidRPr="00EB0B67" w:rsidRDefault="00451BA8" w:rsidP="008B450F">
            <w:pPr>
              <w:jc w:val="center"/>
              <w:rPr>
                <w:b/>
                <w:lang w:val="sr-Cyrl-CS"/>
              </w:rPr>
            </w:pPr>
            <w:r w:rsidRPr="00EB0B67">
              <w:rPr>
                <w:b/>
                <w:lang w:val="sr-Cyrl-CS"/>
              </w:rPr>
              <w:t>Редни број партије</w:t>
            </w:r>
          </w:p>
        </w:tc>
        <w:tc>
          <w:tcPr>
            <w:tcW w:w="5220" w:type="dxa"/>
            <w:tcBorders>
              <w:top w:val="single" w:sz="4" w:space="0" w:color="auto"/>
              <w:left w:val="single" w:sz="4" w:space="0" w:color="auto"/>
              <w:bottom w:val="single" w:sz="4" w:space="0" w:color="auto"/>
              <w:right w:val="single" w:sz="4" w:space="0" w:color="auto"/>
            </w:tcBorders>
            <w:vAlign w:val="center"/>
            <w:hideMark/>
          </w:tcPr>
          <w:p w:rsidR="00451BA8" w:rsidRPr="00EB0B67" w:rsidRDefault="00451BA8" w:rsidP="008B450F">
            <w:pPr>
              <w:jc w:val="center"/>
              <w:rPr>
                <w:b/>
              </w:rPr>
            </w:pPr>
            <w:r w:rsidRPr="00EB0B67">
              <w:rPr>
                <w:b/>
              </w:rPr>
              <w:t>Назив партије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451BA8" w:rsidRPr="00EB0B67" w:rsidRDefault="00451BA8" w:rsidP="007F3C55">
            <w:pPr>
              <w:jc w:val="center"/>
              <w:rPr>
                <w:b/>
              </w:rPr>
            </w:pPr>
            <w:r>
              <w:rPr>
                <w:b/>
              </w:rPr>
              <w:t>В</w:t>
            </w:r>
            <w:r w:rsidRPr="00EB0B67">
              <w:rPr>
                <w:b/>
              </w:rPr>
              <w:t>редност партије, без ПДВ, у динарима</w:t>
            </w:r>
          </w:p>
        </w:tc>
      </w:tr>
      <w:tr w:rsidR="007B7BFF" w:rsidRPr="00D33F1C" w:rsidTr="008B450F">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7B7BFF" w:rsidRPr="00D33F1C" w:rsidRDefault="007B7BFF" w:rsidP="00CB4E6F">
            <w:pPr>
              <w:jc w:val="center"/>
              <w:rPr>
                <w:noProof/>
                <w:lang w:val="sr-Cyrl-CS"/>
              </w:rPr>
            </w:pPr>
            <w:r w:rsidRPr="00D33F1C">
              <w:rPr>
                <w:noProof/>
                <w:lang w:val="sr-Cyrl-CS"/>
              </w:rPr>
              <w:t>1.</w:t>
            </w:r>
          </w:p>
        </w:tc>
        <w:tc>
          <w:tcPr>
            <w:tcW w:w="5220" w:type="dxa"/>
            <w:tcBorders>
              <w:top w:val="single" w:sz="4" w:space="0" w:color="auto"/>
              <w:left w:val="single" w:sz="4" w:space="0" w:color="auto"/>
              <w:bottom w:val="single" w:sz="4" w:space="0" w:color="auto"/>
              <w:right w:val="single" w:sz="4" w:space="0" w:color="auto"/>
            </w:tcBorders>
          </w:tcPr>
          <w:p w:rsidR="007B7BFF" w:rsidRPr="00D33F1C" w:rsidRDefault="007B7BFF" w:rsidP="007B7BFF">
            <w:pPr>
              <w:tabs>
                <w:tab w:val="left" w:pos="1215"/>
              </w:tabs>
              <w:jc w:val="center"/>
              <w:rPr>
                <w:noProof/>
                <w:lang w:val="sr-Cyrl-CS"/>
              </w:rPr>
            </w:pPr>
            <w:r>
              <w:rPr>
                <w:noProof/>
                <w:lang w:val="sr-Cyrl-CS"/>
              </w:rPr>
              <w:t>Филтери</w:t>
            </w:r>
          </w:p>
        </w:tc>
        <w:tc>
          <w:tcPr>
            <w:tcW w:w="2520" w:type="dxa"/>
            <w:tcBorders>
              <w:top w:val="single" w:sz="4" w:space="0" w:color="auto"/>
              <w:left w:val="single" w:sz="4" w:space="0" w:color="auto"/>
              <w:bottom w:val="single" w:sz="4" w:space="0" w:color="auto"/>
              <w:right w:val="single" w:sz="4" w:space="0" w:color="auto"/>
            </w:tcBorders>
            <w:vAlign w:val="center"/>
          </w:tcPr>
          <w:p w:rsidR="007B7BFF" w:rsidRPr="006E2F2A" w:rsidRDefault="007B7BFF" w:rsidP="008B450F">
            <w:pPr>
              <w:jc w:val="center"/>
              <w:rPr>
                <w:noProof/>
                <w:lang w:val="sr-Cyrl-CS"/>
              </w:rPr>
            </w:pPr>
          </w:p>
        </w:tc>
      </w:tr>
      <w:tr w:rsidR="007B7BFF" w:rsidRPr="00D33F1C" w:rsidTr="008B450F">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7B7BFF" w:rsidRPr="00D33F1C" w:rsidRDefault="007B7BFF" w:rsidP="00CB4E6F">
            <w:pPr>
              <w:jc w:val="center"/>
              <w:rPr>
                <w:noProof/>
                <w:lang w:val="sr-Cyrl-CS"/>
              </w:rPr>
            </w:pPr>
            <w:r w:rsidRPr="00D33F1C">
              <w:rPr>
                <w:noProof/>
                <w:lang w:val="sr-Cyrl-CS"/>
              </w:rPr>
              <w:t>2.</w:t>
            </w:r>
          </w:p>
        </w:tc>
        <w:tc>
          <w:tcPr>
            <w:tcW w:w="5220" w:type="dxa"/>
            <w:tcBorders>
              <w:top w:val="single" w:sz="4" w:space="0" w:color="auto"/>
              <w:left w:val="single" w:sz="4" w:space="0" w:color="auto"/>
              <w:bottom w:val="single" w:sz="4" w:space="0" w:color="auto"/>
              <w:right w:val="single" w:sz="4" w:space="0" w:color="auto"/>
            </w:tcBorders>
          </w:tcPr>
          <w:p w:rsidR="007B7BFF" w:rsidRPr="00D33F1C" w:rsidRDefault="007B7BFF" w:rsidP="007B7BFF">
            <w:pPr>
              <w:tabs>
                <w:tab w:val="left" w:pos="1305"/>
              </w:tabs>
              <w:jc w:val="center"/>
              <w:rPr>
                <w:noProof/>
                <w:lang w:val="sr-Cyrl-CS"/>
              </w:rPr>
            </w:pPr>
            <w:r>
              <w:rPr>
                <w:noProof/>
                <w:lang w:val="sr-Cyrl-CS"/>
              </w:rPr>
              <w:t>ЕКГ</w:t>
            </w:r>
            <w:r w:rsidRPr="00ED2D52">
              <w:rPr>
                <w:noProof/>
                <w:lang w:val="sr-Cyrl-CS"/>
              </w:rPr>
              <w:t xml:space="preserve">, </w:t>
            </w:r>
            <w:r>
              <w:rPr>
                <w:noProof/>
                <w:lang w:val="sr-Cyrl-CS"/>
              </w:rPr>
              <w:t>ЦТГ</w:t>
            </w:r>
            <w:r w:rsidRPr="00ED2D52">
              <w:rPr>
                <w:noProof/>
                <w:lang w:val="sr-Cyrl-CS"/>
              </w:rPr>
              <w:t xml:space="preserve">, </w:t>
            </w:r>
            <w:r>
              <w:rPr>
                <w:noProof/>
                <w:lang w:val="sr-Cyrl-CS"/>
              </w:rPr>
              <w:t>УЗ</w:t>
            </w:r>
            <w:r w:rsidRPr="00ED2D52">
              <w:rPr>
                <w:noProof/>
                <w:lang w:val="sr-Cyrl-CS"/>
              </w:rPr>
              <w:t xml:space="preserve"> </w:t>
            </w:r>
            <w:r>
              <w:rPr>
                <w:noProof/>
                <w:lang w:val="sr-Cyrl-CS"/>
              </w:rPr>
              <w:t>и</w:t>
            </w:r>
            <w:r w:rsidRPr="00ED2D52">
              <w:rPr>
                <w:noProof/>
                <w:lang w:val="sr-Cyrl-CS"/>
              </w:rPr>
              <w:t xml:space="preserve"> </w:t>
            </w:r>
            <w:r>
              <w:rPr>
                <w:noProof/>
                <w:lang w:val="sr-Cyrl-CS"/>
              </w:rPr>
              <w:t>лабораторијски</w:t>
            </w:r>
            <w:r w:rsidRPr="00ED2D52">
              <w:rPr>
                <w:noProof/>
                <w:lang w:val="sr-Cyrl-CS"/>
              </w:rPr>
              <w:t xml:space="preserve"> </w:t>
            </w:r>
            <w:r>
              <w:rPr>
                <w:noProof/>
                <w:lang w:val="sr-Cyrl-CS"/>
              </w:rPr>
              <w:t>папир</w:t>
            </w:r>
          </w:p>
        </w:tc>
        <w:tc>
          <w:tcPr>
            <w:tcW w:w="2520" w:type="dxa"/>
            <w:tcBorders>
              <w:top w:val="single" w:sz="4" w:space="0" w:color="auto"/>
              <w:left w:val="single" w:sz="4" w:space="0" w:color="auto"/>
              <w:bottom w:val="single" w:sz="4" w:space="0" w:color="auto"/>
              <w:right w:val="single" w:sz="4" w:space="0" w:color="auto"/>
            </w:tcBorders>
            <w:vAlign w:val="center"/>
          </w:tcPr>
          <w:p w:rsidR="007B7BFF" w:rsidRPr="006E2F2A" w:rsidRDefault="007B7BFF" w:rsidP="008B450F">
            <w:pPr>
              <w:jc w:val="center"/>
              <w:rPr>
                <w:noProof/>
                <w:lang w:val="sr-Cyrl-CS"/>
              </w:rPr>
            </w:pPr>
          </w:p>
        </w:tc>
      </w:tr>
      <w:tr w:rsidR="007B7BFF" w:rsidRPr="00D33F1C" w:rsidTr="008B450F">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7B7BFF" w:rsidRPr="00D33F1C" w:rsidRDefault="007B7BFF" w:rsidP="00CB4E6F">
            <w:pPr>
              <w:jc w:val="center"/>
              <w:rPr>
                <w:noProof/>
                <w:lang w:val="sr-Cyrl-CS"/>
              </w:rPr>
            </w:pPr>
            <w:r>
              <w:rPr>
                <w:noProof/>
                <w:lang w:val="sr-Cyrl-CS"/>
              </w:rPr>
              <w:t>3.</w:t>
            </w:r>
          </w:p>
        </w:tc>
        <w:tc>
          <w:tcPr>
            <w:tcW w:w="5220" w:type="dxa"/>
            <w:tcBorders>
              <w:top w:val="single" w:sz="4" w:space="0" w:color="auto"/>
              <w:left w:val="single" w:sz="4" w:space="0" w:color="auto"/>
              <w:bottom w:val="single" w:sz="4" w:space="0" w:color="auto"/>
              <w:right w:val="single" w:sz="4" w:space="0" w:color="auto"/>
            </w:tcBorders>
          </w:tcPr>
          <w:p w:rsidR="007B7BFF" w:rsidRPr="00D33F1C" w:rsidRDefault="007B7BFF" w:rsidP="007B7BFF">
            <w:pPr>
              <w:tabs>
                <w:tab w:val="left" w:pos="1335"/>
              </w:tabs>
              <w:jc w:val="center"/>
              <w:rPr>
                <w:noProof/>
                <w:lang w:val="sr-Cyrl-CS"/>
              </w:rPr>
            </w:pPr>
            <w:r>
              <w:rPr>
                <w:noProof/>
                <w:lang w:val="sr-Cyrl-CS"/>
              </w:rPr>
              <w:t>Вакуум</w:t>
            </w:r>
            <w:r w:rsidRPr="00ED2D52">
              <w:rPr>
                <w:noProof/>
                <w:lang w:val="sr-Cyrl-CS"/>
              </w:rPr>
              <w:t xml:space="preserve"> </w:t>
            </w:r>
            <w:r>
              <w:rPr>
                <w:noProof/>
                <w:lang w:val="sr-Cyrl-CS"/>
              </w:rPr>
              <w:t>епрувете</w:t>
            </w:r>
          </w:p>
        </w:tc>
        <w:tc>
          <w:tcPr>
            <w:tcW w:w="2520" w:type="dxa"/>
            <w:tcBorders>
              <w:top w:val="single" w:sz="4" w:space="0" w:color="auto"/>
              <w:left w:val="single" w:sz="4" w:space="0" w:color="auto"/>
              <w:bottom w:val="single" w:sz="4" w:space="0" w:color="auto"/>
              <w:right w:val="single" w:sz="4" w:space="0" w:color="auto"/>
            </w:tcBorders>
            <w:vAlign w:val="center"/>
          </w:tcPr>
          <w:p w:rsidR="007B7BFF" w:rsidRDefault="007B7BFF" w:rsidP="008B450F">
            <w:pPr>
              <w:jc w:val="center"/>
              <w:rPr>
                <w:noProof/>
                <w:lang w:val="sr-Cyrl-CS"/>
              </w:rPr>
            </w:pPr>
          </w:p>
        </w:tc>
      </w:tr>
      <w:tr w:rsidR="007B7BFF" w:rsidRPr="00D33F1C" w:rsidTr="008B450F">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7B7BFF" w:rsidRDefault="007B7BFF" w:rsidP="00CB4E6F">
            <w:pPr>
              <w:jc w:val="center"/>
              <w:rPr>
                <w:noProof/>
                <w:lang w:val="sr-Cyrl-CS"/>
              </w:rPr>
            </w:pPr>
            <w:r>
              <w:rPr>
                <w:noProof/>
                <w:lang w:val="sr-Cyrl-CS"/>
              </w:rPr>
              <w:t>4.</w:t>
            </w:r>
          </w:p>
        </w:tc>
        <w:tc>
          <w:tcPr>
            <w:tcW w:w="5220" w:type="dxa"/>
            <w:tcBorders>
              <w:top w:val="single" w:sz="4" w:space="0" w:color="auto"/>
              <w:left w:val="single" w:sz="4" w:space="0" w:color="auto"/>
              <w:bottom w:val="single" w:sz="4" w:space="0" w:color="auto"/>
              <w:right w:val="single" w:sz="4" w:space="0" w:color="auto"/>
            </w:tcBorders>
          </w:tcPr>
          <w:p w:rsidR="007B7BFF" w:rsidRDefault="007B7BFF" w:rsidP="007B7BFF">
            <w:pPr>
              <w:tabs>
                <w:tab w:val="left" w:pos="1335"/>
              </w:tabs>
              <w:jc w:val="center"/>
              <w:rPr>
                <w:noProof/>
                <w:lang w:val="sr-Cyrl-CS"/>
              </w:rPr>
            </w:pPr>
            <w:r>
              <w:rPr>
                <w:noProof/>
                <w:lang w:val="sr-Cyrl-CS"/>
              </w:rPr>
              <w:t>Повеска</w:t>
            </w:r>
            <w:r w:rsidRPr="00ED2D52">
              <w:rPr>
                <w:noProof/>
                <w:lang w:val="sr-Cyrl-CS"/>
              </w:rPr>
              <w:t xml:space="preserve"> </w:t>
            </w:r>
            <w:r>
              <w:rPr>
                <w:noProof/>
                <w:lang w:val="sr-Cyrl-CS"/>
              </w:rPr>
              <w:t>за</w:t>
            </w:r>
            <w:r w:rsidRPr="00ED2D52">
              <w:rPr>
                <w:noProof/>
                <w:lang w:val="sr-Cyrl-CS"/>
              </w:rPr>
              <w:t xml:space="preserve"> </w:t>
            </w:r>
            <w:r>
              <w:rPr>
                <w:noProof/>
                <w:lang w:val="sr-Cyrl-CS"/>
              </w:rPr>
              <w:t>вађење</w:t>
            </w:r>
            <w:r w:rsidRPr="00ED2D52">
              <w:rPr>
                <w:noProof/>
                <w:lang w:val="sr-Cyrl-CS"/>
              </w:rPr>
              <w:t xml:space="preserve"> </w:t>
            </w:r>
            <w:r>
              <w:rPr>
                <w:noProof/>
                <w:lang w:val="sr-Cyrl-CS"/>
              </w:rPr>
              <w:t>крви</w:t>
            </w:r>
          </w:p>
        </w:tc>
        <w:tc>
          <w:tcPr>
            <w:tcW w:w="2520" w:type="dxa"/>
            <w:tcBorders>
              <w:top w:val="single" w:sz="4" w:space="0" w:color="auto"/>
              <w:left w:val="single" w:sz="4" w:space="0" w:color="auto"/>
              <w:bottom w:val="single" w:sz="4" w:space="0" w:color="auto"/>
              <w:right w:val="single" w:sz="4" w:space="0" w:color="auto"/>
            </w:tcBorders>
            <w:vAlign w:val="center"/>
          </w:tcPr>
          <w:p w:rsidR="007B7BFF" w:rsidRDefault="007B7BFF" w:rsidP="008B450F">
            <w:pPr>
              <w:jc w:val="center"/>
              <w:rPr>
                <w:noProof/>
                <w:lang w:val="sr-Cyrl-CS"/>
              </w:rPr>
            </w:pPr>
          </w:p>
        </w:tc>
      </w:tr>
      <w:tr w:rsidR="007B7BFF" w:rsidRPr="00D33F1C" w:rsidTr="008B450F">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7B7BFF" w:rsidRDefault="007B7BFF" w:rsidP="00CB4E6F">
            <w:pPr>
              <w:jc w:val="center"/>
              <w:rPr>
                <w:noProof/>
                <w:lang w:val="sr-Cyrl-CS"/>
              </w:rPr>
            </w:pPr>
            <w:r>
              <w:rPr>
                <w:noProof/>
                <w:lang w:val="sr-Cyrl-CS"/>
              </w:rPr>
              <w:t>5.</w:t>
            </w:r>
          </w:p>
        </w:tc>
        <w:tc>
          <w:tcPr>
            <w:tcW w:w="5220" w:type="dxa"/>
            <w:tcBorders>
              <w:top w:val="single" w:sz="4" w:space="0" w:color="auto"/>
              <w:left w:val="single" w:sz="4" w:space="0" w:color="auto"/>
              <w:bottom w:val="single" w:sz="4" w:space="0" w:color="auto"/>
              <w:right w:val="single" w:sz="4" w:space="0" w:color="auto"/>
            </w:tcBorders>
          </w:tcPr>
          <w:p w:rsidR="007B7BFF" w:rsidRDefault="007B7BFF" w:rsidP="007B7BFF">
            <w:pPr>
              <w:tabs>
                <w:tab w:val="left" w:pos="1335"/>
              </w:tabs>
              <w:jc w:val="center"/>
              <w:rPr>
                <w:noProof/>
                <w:lang w:val="sr-Cyrl-CS"/>
              </w:rPr>
            </w:pPr>
            <w:r>
              <w:rPr>
                <w:noProof/>
                <w:lang w:val="sr-Cyrl-CS"/>
              </w:rPr>
              <w:t>Вакуум</w:t>
            </w:r>
            <w:r w:rsidRPr="00ED2D52">
              <w:rPr>
                <w:noProof/>
                <w:lang w:val="sr-Cyrl-CS"/>
              </w:rPr>
              <w:t xml:space="preserve"> </w:t>
            </w:r>
            <w:r>
              <w:rPr>
                <w:noProof/>
                <w:lang w:val="sr-Cyrl-CS"/>
              </w:rPr>
              <w:t>епрувете</w:t>
            </w:r>
            <w:r w:rsidRPr="00ED2D52">
              <w:rPr>
                <w:noProof/>
                <w:lang w:val="sr-Cyrl-CS"/>
              </w:rPr>
              <w:t xml:space="preserve"> </w:t>
            </w:r>
            <w:r>
              <w:rPr>
                <w:noProof/>
                <w:lang w:val="sr-Cyrl-CS"/>
              </w:rPr>
              <w:t>за</w:t>
            </w:r>
            <w:r w:rsidRPr="00ED2D52">
              <w:rPr>
                <w:noProof/>
                <w:lang w:val="sr-Cyrl-CS"/>
              </w:rPr>
              <w:t xml:space="preserve"> </w:t>
            </w:r>
            <w:r>
              <w:rPr>
                <w:noProof/>
                <w:lang w:val="sr-Cyrl-CS"/>
              </w:rPr>
              <w:t>седиментацију</w:t>
            </w:r>
            <w:r w:rsidRPr="00ED2D52">
              <w:rPr>
                <w:noProof/>
                <w:lang w:val="sr-Cyrl-CS"/>
              </w:rPr>
              <w:t xml:space="preserve"> </w:t>
            </w:r>
            <w:r>
              <w:rPr>
                <w:noProof/>
                <w:lang w:val="sr-Cyrl-CS"/>
              </w:rPr>
              <w:t>за</w:t>
            </w:r>
            <w:r w:rsidRPr="00ED2D52">
              <w:rPr>
                <w:noProof/>
                <w:lang w:val="sr-Cyrl-CS"/>
              </w:rPr>
              <w:t xml:space="preserve"> </w:t>
            </w:r>
            <w:r w:rsidRPr="00AD0048">
              <w:rPr>
                <w:noProof/>
                <w:lang w:val="sr-Latn-CS"/>
              </w:rPr>
              <w:t xml:space="preserve">THERMA NE auto </w:t>
            </w:r>
            <w:r w:rsidRPr="00AD0048">
              <w:rPr>
                <w:noProof/>
                <w:lang w:val="sr-Cyrl-CS"/>
              </w:rPr>
              <w:t>аналајзер</w:t>
            </w:r>
            <w:r w:rsidRPr="00AD0048">
              <w:rPr>
                <w:noProof/>
                <w:lang w:val="sr-Latn-CS"/>
              </w:rPr>
              <w:t xml:space="preserve"> </w:t>
            </w:r>
            <w:r>
              <w:rPr>
                <w:noProof/>
                <w:lang w:val="sr-Cyrl-CS"/>
              </w:rPr>
              <w:t>произвођача</w:t>
            </w:r>
            <w:r w:rsidRPr="00ED2D52">
              <w:rPr>
                <w:noProof/>
                <w:lang w:val="sr-Cyrl-CS"/>
              </w:rPr>
              <w:t xml:space="preserve"> </w:t>
            </w:r>
            <w:r w:rsidRPr="00AD0048">
              <w:rPr>
                <w:noProof/>
                <w:lang w:val="sr-Latn-CS"/>
              </w:rPr>
              <w:t>Linear</w:t>
            </w:r>
          </w:p>
        </w:tc>
        <w:tc>
          <w:tcPr>
            <w:tcW w:w="2520" w:type="dxa"/>
            <w:tcBorders>
              <w:top w:val="single" w:sz="4" w:space="0" w:color="auto"/>
              <w:left w:val="single" w:sz="4" w:space="0" w:color="auto"/>
              <w:bottom w:val="single" w:sz="4" w:space="0" w:color="auto"/>
              <w:right w:val="single" w:sz="4" w:space="0" w:color="auto"/>
            </w:tcBorders>
            <w:vAlign w:val="center"/>
          </w:tcPr>
          <w:p w:rsidR="007B7BFF" w:rsidRDefault="007B7BFF" w:rsidP="008B450F">
            <w:pPr>
              <w:jc w:val="center"/>
              <w:rPr>
                <w:noProof/>
                <w:lang w:val="sr-Cyrl-CS"/>
              </w:rPr>
            </w:pPr>
          </w:p>
        </w:tc>
      </w:tr>
    </w:tbl>
    <w:p w:rsidR="002A3C5D" w:rsidRPr="00BA5BA0" w:rsidRDefault="002A3C5D" w:rsidP="002A3C5D">
      <w:pPr>
        <w:pStyle w:val="Footer"/>
        <w:jc w:val="both"/>
        <w:rPr>
          <w:b/>
          <w:noProof/>
        </w:rPr>
      </w:pPr>
    </w:p>
    <w:p w:rsidR="002A3C5D" w:rsidRPr="00AA7D54" w:rsidRDefault="002A3C5D" w:rsidP="002A3C5D">
      <w:pPr>
        <w:ind w:firstLine="720"/>
        <w:jc w:val="both"/>
        <w:rPr>
          <w:noProof/>
        </w:rPr>
      </w:pPr>
      <w:r w:rsidRPr="004C212D">
        <w:rPr>
          <w:noProof/>
          <w:color w:val="000000" w:themeColor="text1"/>
        </w:rPr>
        <w:t>Добављач се обавезује да наручиоцу испоручи добра која су предмет овог уговора у свему према својој</w:t>
      </w:r>
      <w:r>
        <w:rPr>
          <w:noProof/>
          <w:color w:val="000000" w:themeColor="text1"/>
        </w:rPr>
        <w:t>/им</w:t>
      </w:r>
      <w:r w:rsidRPr="004C212D">
        <w:rPr>
          <w:noProof/>
          <w:color w:val="000000" w:themeColor="text1"/>
        </w:rPr>
        <w:t xml:space="preserve"> понуди</w:t>
      </w:r>
      <w:r>
        <w:rPr>
          <w:noProof/>
          <w:color w:val="000000" w:themeColor="text1"/>
        </w:rPr>
        <w:t>/ама</w:t>
      </w:r>
      <w:r w:rsidRPr="004C212D">
        <w:rPr>
          <w:noProof/>
          <w:color w:val="000000" w:themeColor="text1"/>
        </w:rPr>
        <w:t xml:space="preserve"> број __________ од ___________ године која је</w:t>
      </w:r>
      <w:r>
        <w:rPr>
          <w:noProof/>
          <w:color w:val="000000" w:themeColor="text1"/>
        </w:rPr>
        <w:t>/су</w:t>
      </w:r>
      <w:r w:rsidRPr="004C212D">
        <w:rPr>
          <w:noProof/>
          <w:color w:val="000000" w:themeColor="text1"/>
        </w:rPr>
        <w:t xml:space="preserve"> саставни део овог уговора.</w:t>
      </w:r>
      <w:r>
        <w:rPr>
          <w:noProof/>
          <w:color w:val="000000" w:themeColor="text1"/>
        </w:rPr>
        <w:t xml:space="preserve"> </w:t>
      </w:r>
      <w:r w:rsidRPr="00D06B04">
        <w:rPr>
          <w:i/>
          <w:noProof/>
          <w:color w:val="000000" w:themeColor="text1"/>
        </w:rPr>
        <w:t>(у прилогу)</w:t>
      </w:r>
    </w:p>
    <w:p w:rsidR="00412D46" w:rsidRDefault="00412D46" w:rsidP="002A3C5D">
      <w:pPr>
        <w:jc w:val="both"/>
        <w:rPr>
          <w:noProof/>
          <w:lang/>
        </w:rPr>
      </w:pPr>
    </w:p>
    <w:p w:rsidR="00135C74" w:rsidRDefault="00135C74" w:rsidP="002A3C5D">
      <w:pPr>
        <w:jc w:val="both"/>
        <w:rPr>
          <w:noProof/>
          <w:lang/>
        </w:rPr>
      </w:pPr>
    </w:p>
    <w:p w:rsidR="00135C74" w:rsidRPr="00135C74" w:rsidRDefault="00135C74" w:rsidP="002A3C5D">
      <w:pPr>
        <w:jc w:val="both"/>
        <w:rPr>
          <w:noProof/>
          <w:lang/>
        </w:rPr>
      </w:pPr>
    </w:p>
    <w:p w:rsidR="002A3C5D" w:rsidRDefault="002A3C5D" w:rsidP="002A3C5D">
      <w:pPr>
        <w:jc w:val="center"/>
        <w:outlineLvl w:val="0"/>
        <w:rPr>
          <w:b/>
          <w:noProof/>
          <w:color w:val="000000" w:themeColor="text1"/>
        </w:rPr>
      </w:pPr>
      <w:bookmarkStart w:id="39" w:name="_Toc509391315"/>
      <w:bookmarkStart w:id="40" w:name="_Toc515605641"/>
      <w:r w:rsidRPr="00635F5E">
        <w:rPr>
          <w:b/>
          <w:noProof/>
          <w:color w:val="000000" w:themeColor="text1"/>
        </w:rPr>
        <w:lastRenderedPageBreak/>
        <w:t>ЦЕНА</w:t>
      </w:r>
      <w:bookmarkEnd w:id="39"/>
      <w:bookmarkEnd w:id="40"/>
    </w:p>
    <w:p w:rsidR="002A3C5D" w:rsidRPr="009A6667" w:rsidRDefault="002A3C5D" w:rsidP="002A3C5D">
      <w:pPr>
        <w:ind w:firstLine="708"/>
        <w:jc w:val="both"/>
        <w:outlineLvl w:val="0"/>
        <w:rPr>
          <w:b/>
          <w:noProof/>
          <w:color w:val="000000" w:themeColor="text1"/>
        </w:rPr>
      </w:pPr>
    </w:p>
    <w:p w:rsidR="002A3C5D" w:rsidRPr="005D38D8" w:rsidRDefault="002A3C5D" w:rsidP="002A3C5D">
      <w:pPr>
        <w:jc w:val="center"/>
        <w:outlineLvl w:val="0"/>
        <w:rPr>
          <w:b/>
          <w:noProof/>
          <w:color w:val="000000" w:themeColor="text1"/>
        </w:rPr>
      </w:pPr>
      <w:bookmarkStart w:id="41" w:name="_Toc509391316"/>
      <w:bookmarkStart w:id="42" w:name="_Toc515605642"/>
      <w:r w:rsidRPr="005D38D8">
        <w:rPr>
          <w:b/>
          <w:noProof/>
          <w:color w:val="000000" w:themeColor="text1"/>
        </w:rPr>
        <w:t>Члан 2.</w:t>
      </w:r>
      <w:bookmarkEnd w:id="41"/>
      <w:bookmarkEnd w:id="42"/>
    </w:p>
    <w:p w:rsidR="002A3C5D" w:rsidRPr="005D38D8" w:rsidRDefault="008C43BD" w:rsidP="002A3C5D">
      <w:pPr>
        <w:pStyle w:val="BodyTextIndent"/>
        <w:ind w:left="0" w:firstLine="741"/>
        <w:jc w:val="both"/>
        <w:rPr>
          <w:b w:val="0"/>
          <w:color w:val="000000" w:themeColor="text1"/>
        </w:rPr>
      </w:pPr>
      <w:r>
        <w:rPr>
          <w:b w:val="0"/>
          <w:bCs w:val="0"/>
          <w:color w:val="000000" w:themeColor="text1"/>
        </w:rPr>
        <w:t>Ц</w:t>
      </w:r>
      <w:r w:rsidR="002A3C5D" w:rsidRPr="005D38D8">
        <w:rPr>
          <w:b w:val="0"/>
          <w:bCs w:val="0"/>
          <w:color w:val="000000" w:themeColor="text1"/>
        </w:rPr>
        <w:t xml:space="preserve">ена добара из члана 1. овог уговора без пореза на додату вредност износи </w:t>
      </w:r>
      <w:r w:rsidR="002A3C5D" w:rsidRPr="005D38D8">
        <w:rPr>
          <w:b w:val="0"/>
          <w:color w:val="000000" w:themeColor="text1"/>
        </w:rPr>
        <w:t>___________</w:t>
      </w:r>
      <w:r w:rsidR="002A3C5D">
        <w:rPr>
          <w:b w:val="0"/>
          <w:color w:val="000000" w:themeColor="text1"/>
        </w:rPr>
        <w:t>________ динара</w:t>
      </w:r>
      <w:r w:rsidR="002A3C5D" w:rsidRPr="005D38D8">
        <w:rPr>
          <w:b w:val="0"/>
          <w:bCs w:val="0"/>
          <w:color w:val="000000" w:themeColor="text1"/>
        </w:rPr>
        <w:t xml:space="preserve"> (словима: ______</w:t>
      </w:r>
      <w:r w:rsidR="002A3C5D">
        <w:rPr>
          <w:b w:val="0"/>
          <w:bCs w:val="0"/>
          <w:color w:val="000000" w:themeColor="text1"/>
        </w:rPr>
        <w:t>____________</w:t>
      </w:r>
      <w:r w:rsidR="002A3C5D" w:rsidRPr="005D38D8">
        <w:rPr>
          <w:b w:val="0"/>
          <w:bCs w:val="0"/>
          <w:color w:val="000000" w:themeColor="text1"/>
        </w:rPr>
        <w:t>________</w:t>
      </w:r>
      <w:r w:rsidR="002A3C5D">
        <w:rPr>
          <w:b w:val="0"/>
          <w:bCs w:val="0"/>
          <w:color w:val="000000" w:themeColor="text1"/>
        </w:rPr>
        <w:t>_______</w:t>
      </w:r>
      <w:r w:rsidR="002A3C5D" w:rsidRPr="005D38D8">
        <w:rPr>
          <w:b w:val="0"/>
          <w:bCs w:val="0"/>
          <w:color w:val="000000" w:themeColor="text1"/>
        </w:rPr>
        <w:t>_____</w:t>
      </w:r>
      <w:r w:rsidR="002A3C5D">
        <w:rPr>
          <w:b w:val="0"/>
          <w:bCs w:val="0"/>
          <w:color w:val="000000" w:themeColor="text1"/>
        </w:rPr>
        <w:t xml:space="preserve"> динара и _____/100</w:t>
      </w:r>
      <w:r w:rsidR="002A3C5D" w:rsidRPr="005D38D8">
        <w:rPr>
          <w:b w:val="0"/>
          <w:bCs w:val="0"/>
          <w:color w:val="000000" w:themeColor="text1"/>
        </w:rPr>
        <w:t xml:space="preserve">), односно са порезом на додату вредност износи </w:t>
      </w:r>
      <w:r w:rsidR="002A3C5D" w:rsidRPr="005D38D8">
        <w:rPr>
          <w:b w:val="0"/>
          <w:color w:val="000000" w:themeColor="text1"/>
        </w:rPr>
        <w:t>______________________</w:t>
      </w:r>
      <w:r w:rsidR="002A3C5D">
        <w:rPr>
          <w:b w:val="0"/>
          <w:color w:val="000000" w:themeColor="text1"/>
        </w:rPr>
        <w:t xml:space="preserve"> динара</w:t>
      </w:r>
      <w:r w:rsidR="002A3C5D" w:rsidRPr="005D38D8">
        <w:rPr>
          <w:b w:val="0"/>
          <w:bCs w:val="0"/>
          <w:color w:val="000000" w:themeColor="text1"/>
        </w:rPr>
        <w:t xml:space="preserve"> (словима: __________</w:t>
      </w:r>
      <w:r w:rsidR="002A3C5D">
        <w:rPr>
          <w:b w:val="0"/>
          <w:bCs w:val="0"/>
          <w:color w:val="000000" w:themeColor="text1"/>
        </w:rPr>
        <w:t>________________</w:t>
      </w:r>
      <w:r w:rsidR="002A3C5D" w:rsidRPr="005D38D8">
        <w:rPr>
          <w:b w:val="0"/>
          <w:bCs w:val="0"/>
          <w:color w:val="000000" w:themeColor="text1"/>
        </w:rPr>
        <w:t>__________</w:t>
      </w:r>
      <w:r w:rsidR="002A3C5D">
        <w:rPr>
          <w:b w:val="0"/>
          <w:bCs w:val="0"/>
          <w:color w:val="000000" w:themeColor="text1"/>
        </w:rPr>
        <w:t xml:space="preserve"> динара и ___/100</w:t>
      </w:r>
      <w:r w:rsidR="002A3C5D" w:rsidRPr="005D38D8">
        <w:rPr>
          <w:b w:val="0"/>
          <w:bCs w:val="0"/>
          <w:color w:val="000000" w:themeColor="text1"/>
        </w:rPr>
        <w:t>).</w:t>
      </w:r>
    </w:p>
    <w:p w:rsidR="002A3C5D" w:rsidRDefault="002A3C5D" w:rsidP="002A3C5D">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2A3C5D" w:rsidRPr="00DE770A" w:rsidRDefault="002A3C5D" w:rsidP="002A3C5D">
      <w:pPr>
        <w:rPr>
          <w:lang w:eastAsia="ar-SA"/>
        </w:rPr>
      </w:pPr>
    </w:p>
    <w:p w:rsidR="002A3C5D" w:rsidRDefault="002A3C5D" w:rsidP="002A3C5D">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2A3C5D" w:rsidRPr="001F55ED" w:rsidRDefault="002A3C5D" w:rsidP="002A3C5D">
      <w:pPr>
        <w:rPr>
          <w:lang w:val="sr-Cyrl-CS" w:eastAsia="ar-SA"/>
        </w:rPr>
      </w:pPr>
    </w:p>
    <w:p w:rsidR="002A3C5D" w:rsidRPr="00A114D5" w:rsidRDefault="002A3C5D" w:rsidP="002A3C5D">
      <w:pPr>
        <w:pStyle w:val="BodyTextIndent"/>
        <w:ind w:left="0" w:firstLine="0"/>
        <w:jc w:val="center"/>
        <w:outlineLvl w:val="0"/>
        <w:rPr>
          <w:noProof/>
          <w:color w:val="000000" w:themeColor="text1"/>
        </w:rPr>
      </w:pPr>
      <w:bookmarkStart w:id="43" w:name="_Toc509391317"/>
      <w:bookmarkStart w:id="44" w:name="_Toc515605643"/>
      <w:r w:rsidRPr="005D38D8">
        <w:rPr>
          <w:noProof/>
          <w:color w:val="000000" w:themeColor="text1"/>
        </w:rPr>
        <w:t>Члан 3.</w:t>
      </w:r>
      <w:bookmarkEnd w:id="43"/>
      <w:bookmarkEnd w:id="44"/>
    </w:p>
    <w:p w:rsidR="002A3C5D" w:rsidRPr="006325D5" w:rsidRDefault="002A3C5D" w:rsidP="002A3C5D">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Pr>
          <w:szCs w:val="28"/>
        </w:rPr>
        <w:t>_____________________</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w:t>
      </w:r>
      <w:r>
        <w:rPr>
          <w:noProof/>
        </w:rPr>
        <w:t>/а</w:t>
      </w:r>
      <w:r w:rsidRPr="00840649">
        <w:rPr>
          <w:noProof/>
        </w:rPr>
        <w:t xml:space="preserve"> добављача.</w:t>
      </w:r>
    </w:p>
    <w:p w:rsidR="002A3C5D" w:rsidRPr="00840649" w:rsidRDefault="002A3C5D" w:rsidP="002A3C5D">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по налогу овлашћеног лица наручиоца из члана 11. овог уговора, </w:t>
      </w:r>
      <w:r w:rsidRPr="00407855">
        <w:rPr>
          <w:lang w:val="sr-Latn-CS"/>
        </w:rPr>
        <w:t>са обавезом истовара добара</w:t>
      </w:r>
      <w:r>
        <w:t>.</w:t>
      </w:r>
    </w:p>
    <w:p w:rsidR="002A3C5D" w:rsidRDefault="002A3C5D" w:rsidP="002A3C5D">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w:t>
      </w:r>
      <w:r w:rsidR="00A2354A">
        <w:rPr>
          <w:noProof/>
        </w:rPr>
        <w:t>________</w:t>
      </w:r>
      <w:r w:rsidRPr="003C173D">
        <w:rPr>
          <w:noProof/>
        </w:rPr>
        <w:t>___.</w:t>
      </w:r>
    </w:p>
    <w:p w:rsidR="008B450F" w:rsidRPr="00C631CC" w:rsidRDefault="008B450F" w:rsidP="008B450F">
      <w:pPr>
        <w:pStyle w:val="NoSpacing"/>
        <w:ind w:firstLine="708"/>
        <w:jc w:val="both"/>
        <w:rPr>
          <w:noProof/>
        </w:rPr>
      </w:pPr>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2A3C5D" w:rsidRDefault="002A3C5D" w:rsidP="002A3C5D">
      <w:pPr>
        <w:pStyle w:val="NoSpacing"/>
        <w:ind w:firstLine="708"/>
        <w:jc w:val="both"/>
        <w:rPr>
          <w:noProof/>
        </w:rPr>
      </w:pPr>
    </w:p>
    <w:p w:rsidR="002A3C5D" w:rsidRDefault="002A3C5D" w:rsidP="002A3C5D">
      <w:pPr>
        <w:jc w:val="center"/>
        <w:rPr>
          <w:b/>
        </w:rPr>
      </w:pPr>
      <w:r>
        <w:rPr>
          <w:b/>
        </w:rPr>
        <w:t>КВАЛИТЕТ ДОБАРА И ОТКЛАЊАЊЕ НЕДОСТАТАКА</w:t>
      </w:r>
    </w:p>
    <w:p w:rsidR="002A3C5D" w:rsidRPr="0006267E" w:rsidRDefault="002A3C5D" w:rsidP="002A3C5D">
      <w:pPr>
        <w:pStyle w:val="NoSpacing"/>
        <w:ind w:firstLine="708"/>
        <w:jc w:val="both"/>
        <w:rPr>
          <w:noProof/>
        </w:rPr>
      </w:pPr>
    </w:p>
    <w:p w:rsidR="002A3C5D" w:rsidRDefault="002A3C5D" w:rsidP="002A3C5D">
      <w:pPr>
        <w:pStyle w:val="BodyTextIndent"/>
        <w:ind w:left="0" w:firstLine="0"/>
        <w:jc w:val="center"/>
        <w:outlineLvl w:val="0"/>
        <w:rPr>
          <w:noProof/>
          <w:color w:val="000000" w:themeColor="text1"/>
        </w:rPr>
      </w:pPr>
      <w:bookmarkStart w:id="45" w:name="_Toc509391318"/>
      <w:bookmarkStart w:id="46" w:name="_Toc515605644"/>
      <w:r>
        <w:rPr>
          <w:noProof/>
          <w:color w:val="000000" w:themeColor="text1"/>
        </w:rPr>
        <w:t>Члан 4</w:t>
      </w:r>
      <w:r w:rsidRPr="005D38D8">
        <w:rPr>
          <w:noProof/>
          <w:color w:val="000000" w:themeColor="text1"/>
        </w:rPr>
        <w:t>.</w:t>
      </w:r>
      <w:bookmarkEnd w:id="45"/>
      <w:bookmarkEnd w:id="46"/>
    </w:p>
    <w:p w:rsidR="002A3C5D" w:rsidRPr="005D38D8" w:rsidRDefault="002A3C5D" w:rsidP="002A3C5D">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A3C5D" w:rsidRPr="00255F3F" w:rsidRDefault="002A3C5D" w:rsidP="002A3C5D">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A3C5D" w:rsidRPr="008C5080" w:rsidRDefault="002A3C5D" w:rsidP="002A3C5D">
      <w:pPr>
        <w:pStyle w:val="NoSpacing"/>
        <w:ind w:firstLine="708"/>
        <w:jc w:val="both"/>
        <w:rPr>
          <w:noProof/>
        </w:rPr>
      </w:pPr>
      <w:r w:rsidRPr="00840649">
        <w:rPr>
          <w:noProof/>
          <w:color w:val="000000" w:themeColor="text1"/>
        </w:rPr>
        <w:lastRenderedPageBreak/>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F0326D">
        <w:rPr>
          <w:noProof/>
        </w:rPr>
        <w:t>наплати средство обезбеђења из члана 6. овог уговора.</w:t>
      </w:r>
    </w:p>
    <w:p w:rsidR="007B7BFF" w:rsidRPr="007B7BFF" w:rsidRDefault="007B7BFF" w:rsidP="002A3C5D">
      <w:pPr>
        <w:pStyle w:val="BodyTextIndent"/>
        <w:ind w:left="0" w:firstLine="0"/>
        <w:jc w:val="both"/>
        <w:rPr>
          <w:b w:val="0"/>
          <w:noProof/>
          <w:color w:val="000000" w:themeColor="text1"/>
        </w:rPr>
      </w:pPr>
    </w:p>
    <w:p w:rsidR="002A3C5D" w:rsidRDefault="002A3C5D" w:rsidP="002A3C5D">
      <w:pPr>
        <w:autoSpaceDE w:val="0"/>
        <w:autoSpaceDN w:val="0"/>
        <w:adjustRightInd w:val="0"/>
        <w:jc w:val="center"/>
        <w:rPr>
          <w:b/>
        </w:rPr>
      </w:pPr>
      <w:r w:rsidRPr="00F06612">
        <w:rPr>
          <w:b/>
        </w:rPr>
        <w:t>НАЧИН И РОК ПЛАЋАЊА</w:t>
      </w:r>
    </w:p>
    <w:p w:rsidR="002A3C5D" w:rsidRPr="00F50AE2" w:rsidRDefault="002A3C5D" w:rsidP="002A3C5D">
      <w:pPr>
        <w:pStyle w:val="BodyTextIndent"/>
        <w:ind w:left="0" w:firstLine="0"/>
        <w:jc w:val="both"/>
        <w:rPr>
          <w:b w:val="0"/>
          <w:noProof/>
          <w:color w:val="000000" w:themeColor="text1"/>
        </w:rPr>
      </w:pPr>
    </w:p>
    <w:p w:rsidR="002A3C5D" w:rsidRDefault="002A3C5D" w:rsidP="002A3C5D">
      <w:pPr>
        <w:jc w:val="center"/>
        <w:outlineLvl w:val="0"/>
        <w:rPr>
          <w:b/>
          <w:noProof/>
          <w:color w:val="000000" w:themeColor="text1"/>
        </w:rPr>
      </w:pPr>
      <w:bookmarkStart w:id="47" w:name="_Toc509391319"/>
      <w:bookmarkStart w:id="48" w:name="_Toc515605645"/>
      <w:r>
        <w:rPr>
          <w:b/>
          <w:noProof/>
          <w:color w:val="000000" w:themeColor="text1"/>
        </w:rPr>
        <w:t>Члан 5.</w:t>
      </w:r>
      <w:bookmarkEnd w:id="47"/>
      <w:bookmarkEnd w:id="48"/>
    </w:p>
    <w:p w:rsidR="002A3C5D" w:rsidRPr="004E16DF" w:rsidRDefault="002A3C5D" w:rsidP="002A3C5D">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2A3C5D" w:rsidRDefault="002A3C5D" w:rsidP="002A3C5D">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понуде/а.</w:t>
      </w:r>
    </w:p>
    <w:p w:rsidR="002A3C5D" w:rsidRPr="00E47902" w:rsidRDefault="002A3C5D" w:rsidP="002A3C5D">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2A3C5D" w:rsidRPr="00FF1257" w:rsidRDefault="002A3C5D" w:rsidP="002A3C5D">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2A3C5D" w:rsidRDefault="002A3C5D" w:rsidP="002A3C5D">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2A3C5D" w:rsidRDefault="002A3C5D" w:rsidP="002A3C5D">
      <w:pPr>
        <w:ind w:firstLine="720"/>
        <w:jc w:val="both"/>
      </w:pPr>
      <w:r>
        <w:t>У супротном уговор престаје да важи без накнаде штете због немогућности преузимања обавеза од стране наручиоца.</w:t>
      </w:r>
    </w:p>
    <w:p w:rsidR="002A3C5D" w:rsidRDefault="002A3C5D" w:rsidP="002A3C5D">
      <w:pPr>
        <w:ind w:firstLine="720"/>
        <w:jc w:val="both"/>
      </w:pPr>
    </w:p>
    <w:p w:rsidR="002A3C5D" w:rsidRPr="00F06612" w:rsidRDefault="002A3C5D" w:rsidP="002A3C5D">
      <w:pPr>
        <w:autoSpaceDE w:val="0"/>
        <w:autoSpaceDN w:val="0"/>
        <w:adjustRightInd w:val="0"/>
        <w:jc w:val="center"/>
        <w:rPr>
          <w:b/>
        </w:rPr>
      </w:pPr>
      <w:r w:rsidRPr="00F06612">
        <w:rPr>
          <w:b/>
        </w:rPr>
        <w:t>СРЕДСТВА ОБЕЗБЕЂЕЊА</w:t>
      </w:r>
    </w:p>
    <w:p w:rsidR="002A3C5D" w:rsidRPr="00191857" w:rsidRDefault="002A3C5D" w:rsidP="002A3C5D">
      <w:pPr>
        <w:ind w:firstLine="720"/>
        <w:jc w:val="both"/>
      </w:pPr>
    </w:p>
    <w:p w:rsidR="00B935C0" w:rsidRPr="00A515EA" w:rsidRDefault="00B935C0" w:rsidP="00B935C0">
      <w:pPr>
        <w:jc w:val="center"/>
        <w:outlineLvl w:val="0"/>
        <w:rPr>
          <w:b/>
          <w:noProof/>
          <w:color w:val="000000" w:themeColor="text1"/>
        </w:rPr>
      </w:pPr>
      <w:bookmarkStart w:id="49" w:name="_Toc509826445"/>
      <w:bookmarkStart w:id="50" w:name="_Toc515605646"/>
      <w:r>
        <w:rPr>
          <w:b/>
          <w:noProof/>
          <w:color w:val="000000" w:themeColor="text1"/>
        </w:rPr>
        <w:t>Члан 6</w:t>
      </w:r>
      <w:r w:rsidRPr="005D38D8">
        <w:rPr>
          <w:b/>
          <w:noProof/>
          <w:color w:val="000000" w:themeColor="text1"/>
        </w:rPr>
        <w:t>.</w:t>
      </w:r>
      <w:bookmarkEnd w:id="49"/>
      <w:bookmarkEnd w:id="50"/>
    </w:p>
    <w:p w:rsidR="00B935C0" w:rsidRDefault="00B935C0" w:rsidP="00B935C0">
      <w:pPr>
        <w:ind w:firstLine="720"/>
        <w:jc w:val="both"/>
        <w:rPr>
          <w:noProof/>
          <w:color w:val="000000" w:themeColor="text1"/>
        </w:rPr>
      </w:pPr>
      <w:r w:rsidRPr="005D38D8">
        <w:rPr>
          <w:noProof/>
          <w:color w:val="000000" w:themeColor="text1"/>
        </w:rPr>
        <w:t xml:space="preserve">Уговорне стране констатују да је добављач </w:t>
      </w:r>
      <w:r>
        <w:rPr>
          <w:noProof/>
          <w:color w:val="000000" w:themeColor="text1"/>
        </w:rPr>
        <w:t xml:space="preserve">приликом закључења уговора </w:t>
      </w:r>
      <w:r w:rsidRPr="005D38D8">
        <w:rPr>
          <w:noProof/>
          <w:color w:val="000000" w:themeColor="text1"/>
        </w:rPr>
        <w:t>доставио наручиоцу следећа средства обезбеђења са овлашћењима за наплату:</w:t>
      </w:r>
    </w:p>
    <w:p w:rsidR="00B935C0" w:rsidRPr="009D3243" w:rsidRDefault="00B935C0" w:rsidP="00B935C0">
      <w:pPr>
        <w:jc w:val="both"/>
        <w:rPr>
          <w:noProof/>
          <w:color w:val="000000" w:themeColor="text1"/>
        </w:rPr>
      </w:pPr>
    </w:p>
    <w:p w:rsidR="00B935C0" w:rsidRPr="00A26EC7" w:rsidRDefault="00B935C0" w:rsidP="00B935C0">
      <w:pPr>
        <w:ind w:firstLine="708"/>
        <w:jc w:val="both"/>
        <w:rPr>
          <w:noProof/>
        </w:rPr>
      </w:pPr>
      <w:r>
        <w:rPr>
          <w:b/>
        </w:rPr>
        <w:t>-регистровану бланко меницу и менично овлашћење</w:t>
      </w:r>
      <w:r>
        <w:rPr>
          <w:b/>
          <w:noProof/>
        </w:rPr>
        <w:t xml:space="preserve"> за добро извршење посла</w:t>
      </w:r>
      <w:r w:rsidRPr="00A34BD4">
        <w:rPr>
          <w:noProof/>
        </w:rPr>
        <w:t xml:space="preserve"> попуњен</w:t>
      </w:r>
      <w:r>
        <w:rPr>
          <w:noProof/>
        </w:rPr>
        <w:t>о</w:t>
      </w:r>
      <w:r w:rsidRPr="00A34BD4">
        <w:rPr>
          <w:noProof/>
        </w:rPr>
        <w:t xml:space="preserve"> на износ од 10% од укупне вредности </w:t>
      </w:r>
      <w:r w:rsidR="00D06B04">
        <w:rPr>
          <w:noProof/>
          <w:lang/>
        </w:rPr>
        <w:t>Уговора</w:t>
      </w:r>
      <w:r w:rsidRPr="00A34BD4">
        <w:rPr>
          <w:noProof/>
        </w:rPr>
        <w:t xml:space="preserve"> без </w:t>
      </w:r>
      <w:r>
        <w:rPr>
          <w:noProof/>
        </w:rPr>
        <w:t xml:space="preserve">урачунатог </w:t>
      </w:r>
      <w:r w:rsidRPr="00A34BD4">
        <w:rPr>
          <w:noProof/>
        </w:rPr>
        <w:t>ПДВ</w:t>
      </w:r>
      <w:r>
        <w:rPr>
          <w:noProof/>
        </w:rPr>
        <w:t>,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2468E8" w:rsidRPr="007B7BFF" w:rsidRDefault="00B935C0" w:rsidP="007B7BFF">
      <w:pPr>
        <w:ind w:firstLine="708"/>
        <w:jc w:val="both"/>
        <w:rPr>
          <w:noProof/>
        </w:rPr>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D06B04" w:rsidRPr="00086136" w:rsidRDefault="00D06B04" w:rsidP="00D06B04">
      <w:pPr>
        <w:ind w:firstLine="708"/>
        <w:jc w:val="both"/>
        <w:rPr>
          <w:noProof/>
        </w:rPr>
      </w:pPr>
      <w:r w:rsidRPr="00086136">
        <w:rPr>
          <w:noProof/>
        </w:rPr>
        <w:t xml:space="preserve">Добављач је дужан да, у случају активирања средства обезбеђења услед неизвршења уговорених обавеза, </w:t>
      </w:r>
      <w:r>
        <w:rPr>
          <w:noProof/>
        </w:rPr>
        <w:t xml:space="preserve">а уговор остане на снази, </w:t>
      </w:r>
      <w:r w:rsidRPr="00086136">
        <w:rPr>
          <w:noProof/>
        </w:rPr>
        <w:t>достави ново средство обезбеђења из става 1. алин</w:t>
      </w:r>
      <w:r>
        <w:rPr>
          <w:noProof/>
        </w:rPr>
        <w:t>е</w:t>
      </w:r>
      <w:r w:rsidRPr="00086136">
        <w:rPr>
          <w:noProof/>
        </w:rPr>
        <w:t xml:space="preserve">ја 1. овог члана, у року од 5 радних дана од дана пријема обавештења. </w:t>
      </w:r>
    </w:p>
    <w:p w:rsidR="00D06B04" w:rsidRPr="00086136" w:rsidRDefault="00D06B04" w:rsidP="00D06B04">
      <w:pPr>
        <w:ind w:firstLine="708"/>
        <w:jc w:val="both"/>
        <w:rPr>
          <w:noProof/>
        </w:rPr>
      </w:pPr>
      <w:r w:rsidRPr="00086136">
        <w:rPr>
          <w:noProof/>
        </w:rPr>
        <w:t>У противном, наручилац ће због неиспуњења уговорне обавезе од стране добављача, приступити једностраном раскиду уговора.</w:t>
      </w:r>
    </w:p>
    <w:p w:rsidR="002468E8" w:rsidRDefault="002468E8" w:rsidP="002A3C5D">
      <w:pPr>
        <w:autoSpaceDE w:val="0"/>
        <w:autoSpaceDN w:val="0"/>
        <w:adjustRightInd w:val="0"/>
        <w:jc w:val="center"/>
        <w:rPr>
          <w:b/>
        </w:rPr>
      </w:pPr>
    </w:p>
    <w:p w:rsidR="002A3C5D" w:rsidRPr="00267170" w:rsidRDefault="002A3C5D" w:rsidP="002A3C5D">
      <w:pPr>
        <w:autoSpaceDE w:val="0"/>
        <w:autoSpaceDN w:val="0"/>
        <w:adjustRightInd w:val="0"/>
        <w:jc w:val="center"/>
        <w:rPr>
          <w:b/>
        </w:rPr>
      </w:pPr>
      <w:r w:rsidRPr="00202470">
        <w:rPr>
          <w:b/>
        </w:rPr>
        <w:t>ВИША СИЛА</w:t>
      </w:r>
    </w:p>
    <w:p w:rsidR="002A3C5D" w:rsidRPr="00F50AE2" w:rsidRDefault="002A3C5D" w:rsidP="002A3C5D">
      <w:pPr>
        <w:pStyle w:val="BodyTextIndent"/>
        <w:ind w:left="0" w:firstLine="0"/>
        <w:jc w:val="both"/>
        <w:rPr>
          <w:b w:val="0"/>
          <w:noProof/>
          <w:color w:val="000000" w:themeColor="text1"/>
        </w:rPr>
      </w:pPr>
    </w:p>
    <w:p w:rsidR="002A3C5D" w:rsidRDefault="002A3C5D" w:rsidP="002A3C5D">
      <w:pPr>
        <w:pStyle w:val="BodyTextIndent"/>
        <w:ind w:left="0" w:firstLine="0"/>
        <w:jc w:val="center"/>
        <w:outlineLvl w:val="0"/>
        <w:rPr>
          <w:noProof/>
          <w:color w:val="000000" w:themeColor="text1"/>
        </w:rPr>
      </w:pPr>
      <w:bookmarkStart w:id="51" w:name="_Toc509391321"/>
      <w:bookmarkStart w:id="52" w:name="_Toc515605647"/>
      <w:r>
        <w:rPr>
          <w:noProof/>
          <w:color w:val="000000" w:themeColor="text1"/>
        </w:rPr>
        <w:t>Члан 7</w:t>
      </w:r>
      <w:r w:rsidRPr="005D38D8">
        <w:rPr>
          <w:noProof/>
          <w:color w:val="000000" w:themeColor="text1"/>
        </w:rPr>
        <w:t>.</w:t>
      </w:r>
      <w:bookmarkEnd w:id="51"/>
      <w:bookmarkEnd w:id="52"/>
    </w:p>
    <w:p w:rsidR="002A3C5D" w:rsidRDefault="002A3C5D" w:rsidP="002A3C5D">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2A3C5D" w:rsidRDefault="002A3C5D" w:rsidP="002A3C5D">
      <w:pPr>
        <w:ind w:firstLine="720"/>
        <w:jc w:val="both"/>
        <w:rPr>
          <w:noProof/>
        </w:rPr>
      </w:pPr>
      <w:r>
        <w:rPr>
          <w:noProof/>
        </w:rPr>
        <w:t>Сва обавештења која нису дата у писаном облику неће производити правно дејство.</w:t>
      </w:r>
    </w:p>
    <w:p w:rsidR="002A3C5D" w:rsidRPr="008B450F" w:rsidRDefault="002A3C5D" w:rsidP="002A3C5D">
      <w:pPr>
        <w:ind w:firstLine="708"/>
        <w:jc w:val="both"/>
      </w:pPr>
      <w:r>
        <w:rPr>
          <w:noProof/>
        </w:rPr>
        <w:lastRenderedPageBreak/>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B450F">
        <w:t>догађаја који се нису могли предвидвети, избећи или отклонити,</w:t>
      </w:r>
      <w:r w:rsidRPr="008B450F">
        <w:rPr>
          <w:shd w:val="clear" w:color="auto" w:fill="FFFFFF"/>
        </w:rPr>
        <w:t xml:space="preserve"> у тренутку закључења</w:t>
      </w:r>
      <w:r w:rsidRPr="008B450F">
        <w:rPr>
          <w:rStyle w:val="apple-converted-space"/>
          <w:shd w:val="clear" w:color="auto" w:fill="FFFFFF"/>
        </w:rPr>
        <w:t xml:space="preserve"> </w:t>
      </w:r>
      <w:hyperlink r:id="rId14" w:tooltip="Ugovor" w:history="1">
        <w:r w:rsidRPr="008B450F">
          <w:rPr>
            <w:rStyle w:val="Hyperlink"/>
            <w:color w:val="auto"/>
            <w:u w:val="none"/>
            <w:shd w:val="clear" w:color="auto" w:fill="FFFFFF"/>
          </w:rPr>
          <w:t>Уговора</w:t>
        </w:r>
      </w:hyperlink>
      <w:r w:rsidRPr="008B450F">
        <w:rPr>
          <w:rStyle w:val="apple-converted-space"/>
          <w:shd w:val="clear" w:color="auto" w:fill="FFFFFF"/>
        </w:rPr>
        <w:t xml:space="preserve">, </w:t>
      </w:r>
      <w:r w:rsidRPr="008B450F">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B450F">
        <w:rPr>
          <w:rStyle w:val="apple-converted-space"/>
          <w:shd w:val="clear" w:color="auto" w:fill="FFFFFF"/>
        </w:rPr>
        <w:t xml:space="preserve"> </w:t>
      </w:r>
      <w:hyperlink r:id="rId15" w:tooltip="Rat" w:history="1">
        <w:r w:rsidRPr="008B450F">
          <w:rPr>
            <w:rStyle w:val="Hyperlink"/>
            <w:color w:val="auto"/>
            <w:u w:val="none"/>
            <w:shd w:val="clear" w:color="auto" w:fill="FFFFFF"/>
          </w:rPr>
          <w:t>ратно</w:t>
        </w:r>
      </w:hyperlink>
      <w:r w:rsidRPr="008B450F">
        <w:rPr>
          <w:rStyle w:val="apple-converted-space"/>
          <w:shd w:val="clear" w:color="auto" w:fill="FFFFFF"/>
        </w:rPr>
        <w:t xml:space="preserve"> </w:t>
      </w:r>
      <w:r w:rsidRPr="008B450F">
        <w:rPr>
          <w:shd w:val="clear" w:color="auto" w:fill="FFFFFF"/>
        </w:rPr>
        <w:t>стање,</w:t>
      </w:r>
      <w:r w:rsidRPr="008B450F">
        <w:rPr>
          <w:rStyle w:val="apple-converted-space"/>
          <w:shd w:val="clear" w:color="auto" w:fill="FFFFFF"/>
        </w:rPr>
        <w:t xml:space="preserve"> </w:t>
      </w:r>
      <w:hyperlink r:id="rId16" w:tooltip="Štrajk" w:history="1">
        <w:r w:rsidRPr="008B450F">
          <w:rPr>
            <w:rStyle w:val="Hyperlink"/>
            <w:color w:val="auto"/>
            <w:u w:val="none"/>
            <w:shd w:val="clear" w:color="auto" w:fill="FFFFFF"/>
          </w:rPr>
          <w:t>штрајк</w:t>
        </w:r>
      </w:hyperlink>
      <w:r w:rsidRPr="008B450F">
        <w:rPr>
          <w:shd w:val="clear" w:color="auto" w:fill="FFFFFF"/>
        </w:rPr>
        <w:t xml:space="preserve">, елементарне непогоде, природне катастрофе, </w:t>
      </w:r>
      <w:r w:rsidRPr="008B450F">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2A3C5D" w:rsidRPr="008B450F" w:rsidRDefault="002A3C5D" w:rsidP="002A3C5D">
      <w:pPr>
        <w:ind w:firstLine="708"/>
        <w:jc w:val="both"/>
        <w:rPr>
          <w:rStyle w:val="Hyperlink"/>
          <w:color w:val="auto"/>
          <w:u w:val="none"/>
        </w:rPr>
      </w:pPr>
      <w:r w:rsidRPr="008B450F">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B450F">
        <w:rPr>
          <w:rStyle w:val="apple-converted-space"/>
        </w:rPr>
        <w:t xml:space="preserve"> да приступи </w:t>
      </w:r>
      <w:hyperlink r:id="rId17" w:tooltip="Raskid ugovora (страница не постоји)" w:history="1">
        <w:r w:rsidRPr="008B450F">
          <w:rPr>
            <w:rStyle w:val="Hyperlink"/>
            <w:color w:val="auto"/>
            <w:u w:val="none"/>
          </w:rPr>
          <w:t>раскиду уговора</w:t>
        </w:r>
      </w:hyperlink>
      <w:r w:rsidRPr="008B450F">
        <w:rPr>
          <w:rStyle w:val="Hyperlink"/>
          <w:color w:val="auto"/>
          <w:u w:val="none"/>
        </w:rPr>
        <w:t xml:space="preserve">, </w:t>
      </w:r>
    </w:p>
    <w:p w:rsidR="002A3C5D" w:rsidRPr="00840649" w:rsidRDefault="002A3C5D" w:rsidP="002A3C5D">
      <w:pPr>
        <w:ind w:firstLine="708"/>
        <w:jc w:val="both"/>
      </w:pPr>
      <w:r w:rsidRPr="008B450F">
        <w:t>У случају наступања чињеница из претходног става наручилац ће измене</w:t>
      </w:r>
      <w:r w:rsidRPr="00840649">
        <w:t xml:space="preserve"> уговорних обавеза регулисати у складу са чланом 14. овог уговора.</w:t>
      </w:r>
    </w:p>
    <w:p w:rsidR="002A3C5D" w:rsidRPr="00353984" w:rsidRDefault="002A3C5D" w:rsidP="002A3C5D">
      <w:pPr>
        <w:jc w:val="both"/>
      </w:pPr>
    </w:p>
    <w:p w:rsidR="002A3C5D" w:rsidRDefault="002A3C5D" w:rsidP="002A3C5D">
      <w:pPr>
        <w:jc w:val="center"/>
        <w:rPr>
          <w:b/>
          <w:noProof/>
          <w:color w:val="000000" w:themeColor="text1"/>
        </w:rPr>
      </w:pPr>
      <w:r>
        <w:rPr>
          <w:b/>
          <w:noProof/>
          <w:color w:val="000000" w:themeColor="text1"/>
        </w:rPr>
        <w:t>ИЗМЕНЕ УГОВОРА</w:t>
      </w:r>
    </w:p>
    <w:p w:rsidR="002A3C5D" w:rsidRPr="002A79CA" w:rsidRDefault="002A3C5D" w:rsidP="002A3C5D">
      <w:pPr>
        <w:jc w:val="both"/>
        <w:rPr>
          <w:b/>
          <w:noProof/>
          <w:color w:val="000000" w:themeColor="text1"/>
        </w:rPr>
      </w:pPr>
    </w:p>
    <w:p w:rsidR="002A3C5D" w:rsidRPr="005D38D8" w:rsidRDefault="002A3C5D" w:rsidP="002A3C5D">
      <w:pPr>
        <w:jc w:val="center"/>
        <w:outlineLvl w:val="0"/>
        <w:rPr>
          <w:b/>
          <w:noProof/>
          <w:color w:val="000000" w:themeColor="text1"/>
        </w:rPr>
      </w:pPr>
      <w:bookmarkStart w:id="53" w:name="_Toc509391322"/>
      <w:bookmarkStart w:id="54" w:name="_Toc515605648"/>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53"/>
      <w:bookmarkEnd w:id="54"/>
    </w:p>
    <w:p w:rsidR="002A3C5D" w:rsidRDefault="002A3C5D" w:rsidP="002A3C5D">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2A3C5D" w:rsidRDefault="002A3C5D" w:rsidP="002A3C5D">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2A3C5D" w:rsidRDefault="002A3C5D" w:rsidP="002A3C5D">
      <w:pPr>
        <w:ind w:firstLine="720"/>
        <w:jc w:val="both"/>
      </w:pPr>
    </w:p>
    <w:p w:rsidR="002A3C5D" w:rsidRPr="0024495C" w:rsidRDefault="002A3C5D" w:rsidP="002A3C5D">
      <w:pPr>
        <w:ind w:firstLine="720"/>
        <w:jc w:val="both"/>
      </w:pPr>
      <w:r w:rsidRPr="0024495C">
        <w:t>Наручилац ће дозволити измене уговора у следећим ситуацијама:</w:t>
      </w:r>
    </w:p>
    <w:p w:rsidR="002A3C5D" w:rsidRPr="0024495C" w:rsidRDefault="002A3C5D" w:rsidP="002A3C5D">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2A3C5D" w:rsidRPr="0024495C" w:rsidRDefault="002A3C5D" w:rsidP="002A3C5D">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A3C5D" w:rsidRPr="0024495C" w:rsidRDefault="002A3C5D" w:rsidP="002A3C5D">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2A3C5D" w:rsidRDefault="002A3C5D" w:rsidP="002A3C5D">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2A3C5D" w:rsidRDefault="002A3C5D" w:rsidP="007B7BFF">
      <w:pPr>
        <w:jc w:val="both"/>
      </w:pPr>
    </w:p>
    <w:p w:rsidR="002A3C5D" w:rsidRDefault="00135C74" w:rsidP="002A3C5D">
      <w:pPr>
        <w:jc w:val="center"/>
        <w:outlineLvl w:val="0"/>
        <w:rPr>
          <w:b/>
          <w:noProof/>
          <w:color w:val="000000" w:themeColor="text1"/>
        </w:rPr>
      </w:pPr>
      <w:bookmarkStart w:id="55" w:name="_Toc509391323"/>
      <w:bookmarkStart w:id="56" w:name="_Toc515605649"/>
      <w:r>
        <w:rPr>
          <w:b/>
          <w:noProof/>
          <w:color w:val="000000" w:themeColor="text1"/>
          <w:lang/>
        </w:rPr>
        <w:t>Р</w:t>
      </w:r>
      <w:r w:rsidR="002A3C5D">
        <w:rPr>
          <w:b/>
          <w:noProof/>
          <w:color w:val="000000" w:themeColor="text1"/>
        </w:rPr>
        <w:t>АСКИД УГОВОРА</w:t>
      </w:r>
      <w:bookmarkEnd w:id="55"/>
      <w:bookmarkEnd w:id="56"/>
    </w:p>
    <w:p w:rsidR="002A3C5D" w:rsidRPr="007237C0" w:rsidRDefault="002A3C5D" w:rsidP="002A3C5D">
      <w:pPr>
        <w:jc w:val="center"/>
        <w:outlineLvl w:val="0"/>
        <w:rPr>
          <w:b/>
          <w:noProof/>
          <w:color w:val="000000" w:themeColor="text1"/>
        </w:rPr>
      </w:pPr>
    </w:p>
    <w:p w:rsidR="002A3C5D" w:rsidRPr="00BF0839" w:rsidRDefault="002A3C5D" w:rsidP="002A3C5D">
      <w:pPr>
        <w:jc w:val="center"/>
        <w:outlineLvl w:val="0"/>
        <w:rPr>
          <w:b/>
          <w:noProof/>
          <w:color w:val="000000" w:themeColor="text1"/>
        </w:rPr>
      </w:pPr>
      <w:bookmarkStart w:id="57" w:name="_Toc509391324"/>
      <w:bookmarkStart w:id="58" w:name="_Toc515605650"/>
      <w:r>
        <w:rPr>
          <w:b/>
          <w:noProof/>
          <w:color w:val="000000" w:themeColor="text1"/>
        </w:rPr>
        <w:t>Члан 9</w:t>
      </w:r>
      <w:r w:rsidRPr="005D38D8">
        <w:rPr>
          <w:b/>
          <w:noProof/>
          <w:color w:val="000000" w:themeColor="text1"/>
        </w:rPr>
        <w:t>.</w:t>
      </w:r>
      <w:bookmarkEnd w:id="57"/>
      <w:bookmarkEnd w:id="58"/>
    </w:p>
    <w:p w:rsidR="002A3C5D" w:rsidRDefault="002A3C5D" w:rsidP="002A3C5D">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2A3C5D" w:rsidRPr="007237C0" w:rsidRDefault="002A3C5D" w:rsidP="002A3C5D">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2A3C5D" w:rsidRPr="007237C0" w:rsidRDefault="002A3C5D" w:rsidP="002A3C5D">
      <w:pPr>
        <w:ind w:firstLine="720"/>
        <w:jc w:val="both"/>
        <w:rPr>
          <w:noProof/>
        </w:rPr>
      </w:pPr>
      <w:r w:rsidRPr="007237C0">
        <w:rPr>
          <w:noProof/>
        </w:rPr>
        <w:lastRenderedPageBreak/>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7B7BFF" w:rsidRDefault="002A3C5D" w:rsidP="009A0E62">
      <w:pPr>
        <w:ind w:firstLine="708"/>
        <w:jc w:val="both"/>
        <w:rPr>
          <w:szCs w:val="22"/>
          <w:lang/>
        </w:rPr>
      </w:pPr>
      <w:r w:rsidRPr="007237C0">
        <w:rPr>
          <w:szCs w:val="22"/>
        </w:rPr>
        <w:t>У случaју рaскидa уговорa, примењивaће се одредбе Зaконa о облигaционим односимa.</w:t>
      </w:r>
    </w:p>
    <w:p w:rsidR="00135C74" w:rsidRPr="00135C74" w:rsidRDefault="00135C74" w:rsidP="009A0E62">
      <w:pPr>
        <w:ind w:firstLine="708"/>
        <w:jc w:val="both"/>
        <w:rPr>
          <w:szCs w:val="22"/>
          <w:lang/>
        </w:rPr>
      </w:pPr>
    </w:p>
    <w:p w:rsidR="002A3C5D" w:rsidRPr="007237C0" w:rsidRDefault="002A3C5D" w:rsidP="002A3C5D">
      <w:pPr>
        <w:jc w:val="center"/>
        <w:rPr>
          <w:b/>
          <w:szCs w:val="22"/>
        </w:rPr>
      </w:pPr>
      <w:r w:rsidRPr="007237C0">
        <w:rPr>
          <w:b/>
          <w:szCs w:val="22"/>
        </w:rPr>
        <w:t>УГОВОРНА КАЗНА</w:t>
      </w:r>
    </w:p>
    <w:p w:rsidR="002A3C5D" w:rsidRPr="007237C0" w:rsidRDefault="002A3C5D" w:rsidP="002A3C5D">
      <w:pPr>
        <w:ind w:firstLine="708"/>
        <w:jc w:val="both"/>
        <w:rPr>
          <w:szCs w:val="22"/>
        </w:rPr>
      </w:pPr>
    </w:p>
    <w:p w:rsidR="00C3637C" w:rsidRPr="007237C0" w:rsidRDefault="00C3637C" w:rsidP="00C3637C">
      <w:pPr>
        <w:jc w:val="center"/>
        <w:outlineLvl w:val="0"/>
        <w:rPr>
          <w:b/>
          <w:noProof/>
        </w:rPr>
      </w:pPr>
      <w:bookmarkStart w:id="59" w:name="_Toc509826450"/>
      <w:bookmarkStart w:id="60" w:name="_Toc515605651"/>
      <w:r w:rsidRPr="007237C0">
        <w:rPr>
          <w:b/>
          <w:noProof/>
        </w:rPr>
        <w:t>Члан 10.</w:t>
      </w:r>
      <w:bookmarkEnd w:id="59"/>
      <w:bookmarkEnd w:id="60"/>
    </w:p>
    <w:p w:rsidR="00C3637C" w:rsidRDefault="00C3637C" w:rsidP="00C3637C">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C3637C" w:rsidRPr="007237C0" w:rsidRDefault="00C3637C" w:rsidP="00C3637C">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3637C" w:rsidRDefault="00C3637C" w:rsidP="00C3637C">
      <w:pPr>
        <w:pStyle w:val="NoSpacing"/>
        <w:numPr>
          <w:ilvl w:val="0"/>
          <w:numId w:val="11"/>
        </w:numPr>
        <w:jc w:val="both"/>
        <w:rPr>
          <w:noProof/>
        </w:rPr>
      </w:pPr>
      <w:r w:rsidRPr="007237C0">
        <w:rPr>
          <w:noProof/>
        </w:rPr>
        <w:t xml:space="preserve">наплати уговорну казну </w:t>
      </w:r>
      <w:r>
        <w:rPr>
          <w:noProof/>
        </w:rPr>
        <w:t>у</w:t>
      </w:r>
      <w:r w:rsidRPr="007237C0">
        <w:rPr>
          <w:noProof/>
        </w:rPr>
        <w:t xml:space="preserve"> укупном износу од највише 10%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C3637C" w:rsidRPr="00A51E62" w:rsidRDefault="00C3637C" w:rsidP="00C3637C">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C3637C" w:rsidRPr="007237C0" w:rsidRDefault="00C3637C" w:rsidP="00C3637C">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C3637C" w:rsidRPr="007237C0" w:rsidRDefault="00C3637C" w:rsidP="00C3637C">
      <w:pPr>
        <w:pStyle w:val="NoSpacing"/>
        <w:numPr>
          <w:ilvl w:val="0"/>
          <w:numId w:val="11"/>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C3637C" w:rsidRPr="007237C0" w:rsidRDefault="00C3637C" w:rsidP="00C3637C">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3637C" w:rsidRPr="007237C0" w:rsidRDefault="00C3637C" w:rsidP="00C3637C">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C3637C" w:rsidRPr="004C212D" w:rsidRDefault="00C3637C" w:rsidP="00C3637C">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r>
        <w:rPr>
          <w:noProof/>
        </w:rPr>
        <w:t>.</w:t>
      </w:r>
    </w:p>
    <w:p w:rsidR="002A3C5D" w:rsidRPr="00CE1050" w:rsidRDefault="002A3C5D" w:rsidP="002A3C5D">
      <w:pPr>
        <w:pStyle w:val="Normal1"/>
        <w:shd w:val="clear" w:color="auto" w:fill="FFFFFF"/>
        <w:spacing w:before="0" w:beforeAutospacing="0" w:after="0" w:afterAutospacing="0"/>
        <w:jc w:val="both"/>
        <w:rPr>
          <w:b/>
          <w:noProof/>
        </w:rPr>
      </w:pPr>
    </w:p>
    <w:p w:rsidR="002A3C5D" w:rsidRPr="00D23E2E" w:rsidRDefault="002A3C5D" w:rsidP="002A3C5D">
      <w:pPr>
        <w:pStyle w:val="Normal1"/>
        <w:shd w:val="clear" w:color="auto" w:fill="FFFFFF"/>
        <w:spacing w:before="0" w:beforeAutospacing="0" w:after="0" w:afterAutospacing="0"/>
        <w:jc w:val="center"/>
        <w:rPr>
          <w:b/>
          <w:noProof/>
        </w:rPr>
      </w:pPr>
      <w:r w:rsidRPr="00D23E2E">
        <w:rPr>
          <w:b/>
          <w:noProof/>
        </w:rPr>
        <w:t>ПРАЋЕЊЕ РЕАЛИЗАЦИЈЕ УГОВОРНИХ ОБАВЕЗА</w:t>
      </w:r>
    </w:p>
    <w:p w:rsidR="002A3C5D" w:rsidRPr="00D23E2E" w:rsidRDefault="002A3C5D" w:rsidP="002A3C5D">
      <w:pPr>
        <w:pStyle w:val="Normal1"/>
        <w:shd w:val="clear" w:color="auto" w:fill="FFFFFF"/>
        <w:spacing w:before="0" w:beforeAutospacing="0" w:after="0" w:afterAutospacing="0"/>
        <w:jc w:val="both"/>
        <w:rPr>
          <w:noProof/>
        </w:rPr>
      </w:pPr>
    </w:p>
    <w:p w:rsidR="002A3C5D" w:rsidRPr="007237C0" w:rsidRDefault="002A3C5D" w:rsidP="002A3C5D">
      <w:pPr>
        <w:jc w:val="center"/>
        <w:outlineLvl w:val="0"/>
        <w:rPr>
          <w:b/>
          <w:noProof/>
        </w:rPr>
      </w:pPr>
      <w:bookmarkStart w:id="61" w:name="_Toc509391326"/>
      <w:bookmarkStart w:id="62" w:name="_Toc515605652"/>
      <w:r w:rsidRPr="007237C0">
        <w:rPr>
          <w:b/>
          <w:noProof/>
        </w:rPr>
        <w:t>Члан 1</w:t>
      </w:r>
      <w:r>
        <w:rPr>
          <w:b/>
          <w:noProof/>
        </w:rPr>
        <w:t>1</w:t>
      </w:r>
      <w:r w:rsidRPr="007237C0">
        <w:rPr>
          <w:b/>
          <w:noProof/>
        </w:rPr>
        <w:t>.</w:t>
      </w:r>
      <w:bookmarkEnd w:id="61"/>
      <w:bookmarkEnd w:id="62"/>
    </w:p>
    <w:p w:rsidR="002A3C5D" w:rsidRPr="007237C0" w:rsidRDefault="002A3C5D" w:rsidP="002A3C5D">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2A3C5D" w:rsidRDefault="002A3C5D" w:rsidP="0001391B">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00045D22">
        <w:rPr>
          <w:noProof/>
        </w:rPr>
        <w:t>____</w:t>
      </w:r>
      <w:r w:rsidR="0001391B">
        <w:rPr>
          <w:noProof/>
        </w:rPr>
        <w:t>_____________________</w:t>
      </w:r>
      <w:r w:rsidR="00045D22">
        <w:rPr>
          <w:noProof/>
        </w:rPr>
        <w:t>_</w:t>
      </w:r>
      <w:r w:rsidRPr="007237C0">
        <w:rPr>
          <w:noProof/>
        </w:rPr>
        <w:t>.</w:t>
      </w:r>
    </w:p>
    <w:p w:rsidR="00135C74" w:rsidRPr="00135C74" w:rsidRDefault="00135C74" w:rsidP="002A3C5D">
      <w:pPr>
        <w:jc w:val="both"/>
        <w:rPr>
          <w:noProof/>
          <w:lang/>
        </w:rPr>
      </w:pPr>
    </w:p>
    <w:p w:rsidR="002A3C5D" w:rsidRPr="00D23E2E" w:rsidRDefault="002A3C5D" w:rsidP="002A3C5D">
      <w:pPr>
        <w:jc w:val="center"/>
        <w:rPr>
          <w:b/>
          <w:noProof/>
        </w:rPr>
      </w:pPr>
      <w:r>
        <w:rPr>
          <w:b/>
          <w:noProof/>
        </w:rPr>
        <w:t>ТРАЈАЊЕ</w:t>
      </w:r>
      <w:r w:rsidRPr="00D23E2E">
        <w:rPr>
          <w:b/>
          <w:noProof/>
        </w:rPr>
        <w:t xml:space="preserve"> УГОВОРА</w:t>
      </w:r>
    </w:p>
    <w:p w:rsidR="002A3C5D" w:rsidRPr="00D23E2E" w:rsidRDefault="002A3C5D" w:rsidP="002A3C5D">
      <w:pPr>
        <w:ind w:firstLine="720"/>
        <w:jc w:val="both"/>
        <w:rPr>
          <w:noProof/>
        </w:rPr>
      </w:pPr>
    </w:p>
    <w:p w:rsidR="002A3C5D" w:rsidRPr="005D38D8" w:rsidRDefault="002A3C5D" w:rsidP="002A3C5D">
      <w:pPr>
        <w:jc w:val="center"/>
        <w:outlineLvl w:val="0"/>
        <w:rPr>
          <w:b/>
          <w:noProof/>
          <w:color w:val="000000" w:themeColor="text1"/>
        </w:rPr>
      </w:pPr>
      <w:bookmarkStart w:id="63" w:name="_Toc509391327"/>
      <w:bookmarkStart w:id="64" w:name="_Toc515605653"/>
      <w:r>
        <w:rPr>
          <w:b/>
          <w:noProof/>
          <w:color w:val="000000" w:themeColor="text1"/>
        </w:rPr>
        <w:t>Члан 12</w:t>
      </w:r>
      <w:r w:rsidRPr="005D38D8">
        <w:rPr>
          <w:b/>
          <w:noProof/>
          <w:color w:val="000000" w:themeColor="text1"/>
        </w:rPr>
        <w:t>.</w:t>
      </w:r>
      <w:bookmarkEnd w:id="63"/>
      <w:bookmarkEnd w:id="64"/>
    </w:p>
    <w:p w:rsidR="002A3C5D" w:rsidRDefault="002A3C5D" w:rsidP="002A3C5D">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Pr>
          <w:noProof/>
          <w:color w:val="000000" w:themeColor="text1"/>
        </w:rPr>
        <w:t xml:space="preserve">годину дана </w:t>
      </w:r>
      <w:r w:rsidRPr="00611823">
        <w:rPr>
          <w:noProof/>
          <w:color w:val="000000" w:themeColor="text1"/>
        </w:rPr>
        <w:t>од дана закључења овог уговора.</w:t>
      </w:r>
    </w:p>
    <w:p w:rsidR="0001391B" w:rsidRPr="0001391B" w:rsidRDefault="0001391B" w:rsidP="002A3C5D">
      <w:pPr>
        <w:ind w:firstLine="720"/>
        <w:jc w:val="both"/>
        <w:rPr>
          <w:noProof/>
          <w:color w:val="000000" w:themeColor="text1"/>
        </w:rPr>
      </w:pPr>
    </w:p>
    <w:p w:rsidR="002A3C5D" w:rsidRDefault="002A3C5D" w:rsidP="002A3C5D">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B70210" w:rsidRPr="00F10877" w:rsidRDefault="00B70210" w:rsidP="00C3637C">
      <w:pPr>
        <w:jc w:val="both"/>
        <w:rPr>
          <w:noProof/>
          <w:color w:val="000000" w:themeColor="text1"/>
        </w:rPr>
      </w:pPr>
    </w:p>
    <w:p w:rsidR="002A3C5D" w:rsidRPr="00202470" w:rsidRDefault="002A3C5D" w:rsidP="002A3C5D">
      <w:pPr>
        <w:autoSpaceDE w:val="0"/>
        <w:autoSpaceDN w:val="0"/>
        <w:adjustRightInd w:val="0"/>
        <w:jc w:val="center"/>
        <w:rPr>
          <w:b/>
        </w:rPr>
      </w:pPr>
      <w:r w:rsidRPr="00202470">
        <w:rPr>
          <w:b/>
        </w:rPr>
        <w:lastRenderedPageBreak/>
        <w:t>ПОСЕБНЕ И ЗАВРШНЕ ОДРЕДБЕ</w:t>
      </w:r>
    </w:p>
    <w:p w:rsidR="002A3C5D" w:rsidRDefault="002A3C5D" w:rsidP="002A3C5D">
      <w:pPr>
        <w:jc w:val="both"/>
        <w:rPr>
          <w:noProof/>
          <w:color w:val="000000" w:themeColor="text1"/>
        </w:rPr>
      </w:pPr>
    </w:p>
    <w:p w:rsidR="002A3C5D" w:rsidRPr="00F36F3E" w:rsidRDefault="002A3C5D" w:rsidP="002A3C5D">
      <w:pPr>
        <w:jc w:val="center"/>
        <w:outlineLvl w:val="0"/>
        <w:rPr>
          <w:b/>
          <w:noProof/>
          <w:color w:val="000000" w:themeColor="text1"/>
        </w:rPr>
      </w:pPr>
      <w:bookmarkStart w:id="65" w:name="_Toc509391328"/>
      <w:bookmarkStart w:id="66" w:name="_Toc515605654"/>
      <w:r>
        <w:rPr>
          <w:b/>
          <w:noProof/>
          <w:color w:val="000000" w:themeColor="text1"/>
        </w:rPr>
        <w:t>Члан 13</w:t>
      </w:r>
      <w:r w:rsidRPr="005D38D8">
        <w:rPr>
          <w:b/>
          <w:noProof/>
          <w:color w:val="000000" w:themeColor="text1"/>
        </w:rPr>
        <w:t>.</w:t>
      </w:r>
      <w:bookmarkEnd w:id="65"/>
      <w:bookmarkEnd w:id="66"/>
    </w:p>
    <w:p w:rsidR="002A3C5D" w:rsidRPr="00840649" w:rsidRDefault="002A3C5D" w:rsidP="002A3C5D">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2A3C5D" w:rsidRPr="00840649" w:rsidRDefault="002A3C5D" w:rsidP="002A3C5D">
      <w:pPr>
        <w:jc w:val="both"/>
        <w:rPr>
          <w:noProof/>
        </w:rPr>
      </w:pPr>
    </w:p>
    <w:p w:rsidR="002A3C5D" w:rsidRPr="00840649" w:rsidRDefault="002A3C5D" w:rsidP="002A3C5D">
      <w:pPr>
        <w:jc w:val="center"/>
        <w:outlineLvl w:val="0"/>
        <w:rPr>
          <w:b/>
          <w:noProof/>
          <w:color w:val="000000" w:themeColor="text1"/>
        </w:rPr>
      </w:pPr>
      <w:r w:rsidRPr="00840649">
        <w:rPr>
          <w:noProof/>
          <w:color w:val="000000" w:themeColor="text1"/>
        </w:rPr>
        <w:t xml:space="preserve"> </w:t>
      </w:r>
      <w:bookmarkStart w:id="67" w:name="_Toc509391329"/>
      <w:bookmarkStart w:id="68" w:name="_Toc515605655"/>
      <w:r w:rsidRPr="00840649">
        <w:rPr>
          <w:b/>
          <w:noProof/>
          <w:color w:val="000000" w:themeColor="text1"/>
        </w:rPr>
        <w:t>Члан 14.</w:t>
      </w:r>
      <w:bookmarkEnd w:id="67"/>
      <w:bookmarkEnd w:id="68"/>
    </w:p>
    <w:p w:rsidR="002A3C5D" w:rsidRPr="00840649" w:rsidRDefault="002A3C5D" w:rsidP="002A3C5D">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2A3C5D" w:rsidRDefault="002A3C5D" w:rsidP="002A3C5D">
      <w:pPr>
        <w:outlineLvl w:val="0"/>
        <w:rPr>
          <w:b/>
          <w:noProof/>
          <w:color w:val="000000" w:themeColor="text1"/>
        </w:rPr>
      </w:pPr>
    </w:p>
    <w:p w:rsidR="002A3C5D" w:rsidRPr="00840649" w:rsidRDefault="002A3C5D" w:rsidP="002A3C5D">
      <w:pPr>
        <w:jc w:val="center"/>
        <w:outlineLvl w:val="0"/>
        <w:rPr>
          <w:b/>
          <w:noProof/>
          <w:color w:val="000000" w:themeColor="text1"/>
        </w:rPr>
      </w:pPr>
      <w:bookmarkStart w:id="69" w:name="_Toc509391330"/>
      <w:bookmarkStart w:id="70" w:name="_Toc515605656"/>
      <w:r w:rsidRPr="00840649">
        <w:rPr>
          <w:b/>
          <w:noProof/>
          <w:color w:val="000000" w:themeColor="text1"/>
        </w:rPr>
        <w:t>Члан 15.</w:t>
      </w:r>
      <w:bookmarkEnd w:id="69"/>
      <w:bookmarkEnd w:id="70"/>
    </w:p>
    <w:p w:rsidR="002A3C5D" w:rsidRPr="00840649" w:rsidRDefault="002A3C5D" w:rsidP="002A3C5D">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2A3C5D" w:rsidRPr="00840649" w:rsidRDefault="002A3C5D" w:rsidP="002A3C5D">
      <w:pPr>
        <w:ind w:firstLine="720"/>
        <w:jc w:val="both"/>
        <w:rPr>
          <w:noProof/>
          <w:lang w:val="en-US"/>
        </w:rPr>
      </w:pPr>
    </w:p>
    <w:p w:rsidR="002A3C5D" w:rsidRPr="00840649" w:rsidRDefault="002A3C5D" w:rsidP="002A3C5D">
      <w:pPr>
        <w:jc w:val="center"/>
        <w:outlineLvl w:val="0"/>
        <w:rPr>
          <w:b/>
          <w:noProof/>
          <w:color w:val="000000" w:themeColor="text1"/>
        </w:rPr>
      </w:pPr>
      <w:bookmarkStart w:id="71" w:name="_Toc509391331"/>
      <w:bookmarkStart w:id="72" w:name="_Toc515605657"/>
      <w:r w:rsidRPr="00840649">
        <w:rPr>
          <w:b/>
          <w:noProof/>
          <w:color w:val="000000" w:themeColor="text1"/>
        </w:rPr>
        <w:t>Члан 16.</w:t>
      </w:r>
      <w:bookmarkEnd w:id="71"/>
      <w:bookmarkEnd w:id="72"/>
    </w:p>
    <w:p w:rsidR="002A3C5D" w:rsidRPr="00840649" w:rsidRDefault="002A3C5D" w:rsidP="002A3C5D">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A3C5D" w:rsidRDefault="002A3C5D" w:rsidP="002A3C5D">
      <w:pPr>
        <w:outlineLvl w:val="0"/>
        <w:rPr>
          <w:b/>
          <w:noProof/>
          <w:color w:val="000000" w:themeColor="text1"/>
        </w:rPr>
      </w:pPr>
    </w:p>
    <w:p w:rsidR="002A3C5D" w:rsidRPr="00840649" w:rsidRDefault="002A3C5D" w:rsidP="002A3C5D">
      <w:pPr>
        <w:jc w:val="center"/>
        <w:outlineLvl w:val="0"/>
        <w:rPr>
          <w:b/>
          <w:noProof/>
          <w:color w:val="000000" w:themeColor="text1"/>
        </w:rPr>
      </w:pPr>
      <w:bookmarkStart w:id="73" w:name="_Toc509391332"/>
      <w:bookmarkStart w:id="74" w:name="_Toc515605658"/>
      <w:r w:rsidRPr="00840649">
        <w:rPr>
          <w:b/>
          <w:noProof/>
          <w:color w:val="000000" w:themeColor="text1"/>
        </w:rPr>
        <w:t>Члан 17.</w:t>
      </w:r>
      <w:bookmarkEnd w:id="73"/>
      <w:bookmarkEnd w:id="74"/>
    </w:p>
    <w:p w:rsidR="00933AE5" w:rsidRDefault="00933AE5" w:rsidP="00933AE5">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 xml:space="preserve">три </w:t>
      </w:r>
      <w:r w:rsidRPr="00840649">
        <w:rPr>
          <w:noProof/>
          <w:color w:val="000000" w:themeColor="text1"/>
        </w:rPr>
        <w:t>(</w:t>
      </w:r>
      <w:r>
        <w:rPr>
          <w:noProof/>
          <w:color w:val="000000" w:themeColor="text1"/>
        </w:rPr>
        <w:t>3</w:t>
      </w:r>
      <w:r w:rsidR="00D06B04">
        <w:rPr>
          <w:noProof/>
          <w:color w:val="000000" w:themeColor="text1"/>
        </w:rPr>
        <w:t>) истоветна пример</w:t>
      </w:r>
      <w:r w:rsidRPr="00840649">
        <w:rPr>
          <w:noProof/>
          <w:color w:val="000000" w:themeColor="text1"/>
        </w:rPr>
        <w:t xml:space="preserve">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2A3C5D" w:rsidRDefault="002A3C5D" w:rsidP="002A3C5D">
      <w:pPr>
        <w:rPr>
          <w:noProof/>
          <w:color w:val="000000" w:themeColor="text1"/>
          <w:lang/>
        </w:rPr>
      </w:pPr>
    </w:p>
    <w:p w:rsidR="00135C74" w:rsidRPr="00135C74" w:rsidRDefault="00135C74" w:rsidP="002A3C5D">
      <w:pPr>
        <w:rPr>
          <w:noProof/>
          <w:color w:val="000000" w:themeColor="text1"/>
          <w:lang/>
        </w:rPr>
      </w:pPr>
    </w:p>
    <w:p w:rsidR="00045D22" w:rsidRPr="00045D22" w:rsidRDefault="00045D22" w:rsidP="002A3C5D">
      <w:pPr>
        <w:rPr>
          <w:noProof/>
          <w:color w:val="000000" w:themeColor="text1"/>
        </w:rPr>
      </w:pPr>
    </w:p>
    <w:tbl>
      <w:tblPr>
        <w:tblW w:w="0" w:type="auto"/>
        <w:tblLook w:val="04A0"/>
      </w:tblPr>
      <w:tblGrid>
        <w:gridCol w:w="3115"/>
        <w:gridCol w:w="3036"/>
        <w:gridCol w:w="3115"/>
      </w:tblGrid>
      <w:tr w:rsidR="002A3C5D" w:rsidRPr="00F06612" w:rsidTr="002A3C5D">
        <w:tc>
          <w:tcPr>
            <w:tcW w:w="3190" w:type="dxa"/>
            <w:shd w:val="clear" w:color="auto" w:fill="auto"/>
            <w:vAlign w:val="center"/>
          </w:tcPr>
          <w:p w:rsidR="002A3C5D" w:rsidRPr="00D439A2" w:rsidRDefault="002A3C5D" w:rsidP="002A3C5D">
            <w:pPr>
              <w:pStyle w:val="BodyText2"/>
              <w:jc w:val="center"/>
              <w:rPr>
                <w:b w:val="0"/>
              </w:rPr>
            </w:pPr>
            <w:r>
              <w:rPr>
                <w:b w:val="0"/>
              </w:rPr>
              <w:t>ЗА ДОБАВЉАЧА</w:t>
            </w:r>
          </w:p>
        </w:tc>
        <w:tc>
          <w:tcPr>
            <w:tcW w:w="3190" w:type="dxa"/>
            <w:shd w:val="clear" w:color="auto" w:fill="auto"/>
            <w:vAlign w:val="center"/>
          </w:tcPr>
          <w:p w:rsidR="002A3C5D" w:rsidRPr="00F06612" w:rsidRDefault="002A3C5D" w:rsidP="002A3C5D">
            <w:pPr>
              <w:pStyle w:val="BodyText2"/>
              <w:jc w:val="center"/>
              <w:rPr>
                <w:b w:val="0"/>
              </w:rPr>
            </w:pPr>
          </w:p>
        </w:tc>
        <w:tc>
          <w:tcPr>
            <w:tcW w:w="3191" w:type="dxa"/>
            <w:shd w:val="clear" w:color="auto" w:fill="auto"/>
            <w:vAlign w:val="center"/>
          </w:tcPr>
          <w:p w:rsidR="002A3C5D" w:rsidRPr="00D439A2" w:rsidRDefault="002A3C5D" w:rsidP="002A3C5D">
            <w:pPr>
              <w:pStyle w:val="BodyText2"/>
              <w:jc w:val="center"/>
              <w:rPr>
                <w:b w:val="0"/>
              </w:rPr>
            </w:pPr>
            <w:r>
              <w:rPr>
                <w:b w:val="0"/>
              </w:rPr>
              <w:t>ЗА НАРУЧИОЦА</w:t>
            </w:r>
          </w:p>
        </w:tc>
      </w:tr>
      <w:tr w:rsidR="002A3C5D" w:rsidRPr="00F06612" w:rsidTr="002A3C5D">
        <w:tc>
          <w:tcPr>
            <w:tcW w:w="3190" w:type="dxa"/>
            <w:shd w:val="clear" w:color="auto" w:fill="auto"/>
            <w:vAlign w:val="center"/>
          </w:tcPr>
          <w:p w:rsidR="002A3C5D" w:rsidRPr="00D439A2" w:rsidRDefault="002A3C5D" w:rsidP="002A3C5D">
            <w:pPr>
              <w:pStyle w:val="BodyText2"/>
              <w:jc w:val="center"/>
              <w:rPr>
                <w:b w:val="0"/>
              </w:rPr>
            </w:pPr>
            <w:r>
              <w:rPr>
                <w:b w:val="0"/>
              </w:rPr>
              <w:t>ДИРЕКТОР</w:t>
            </w:r>
          </w:p>
        </w:tc>
        <w:tc>
          <w:tcPr>
            <w:tcW w:w="3190" w:type="dxa"/>
            <w:shd w:val="clear" w:color="auto" w:fill="auto"/>
            <w:vAlign w:val="center"/>
          </w:tcPr>
          <w:p w:rsidR="002A3C5D" w:rsidRPr="00F06612" w:rsidRDefault="002A3C5D" w:rsidP="002A3C5D">
            <w:pPr>
              <w:pStyle w:val="BodyText2"/>
              <w:jc w:val="center"/>
              <w:rPr>
                <w:b w:val="0"/>
              </w:rPr>
            </w:pPr>
          </w:p>
        </w:tc>
        <w:tc>
          <w:tcPr>
            <w:tcW w:w="3191" w:type="dxa"/>
            <w:shd w:val="clear" w:color="auto" w:fill="auto"/>
            <w:vAlign w:val="center"/>
          </w:tcPr>
          <w:p w:rsidR="002A3C5D" w:rsidRPr="00D439A2" w:rsidRDefault="002A3C5D" w:rsidP="002A3C5D">
            <w:pPr>
              <w:pStyle w:val="BodyText2"/>
              <w:jc w:val="center"/>
              <w:rPr>
                <w:b w:val="0"/>
              </w:rPr>
            </w:pPr>
            <w:r>
              <w:rPr>
                <w:b w:val="0"/>
              </w:rPr>
              <w:t>В.Д. ДИРЕКТОР</w:t>
            </w:r>
          </w:p>
        </w:tc>
      </w:tr>
      <w:tr w:rsidR="002A3C5D" w:rsidRPr="00F06612" w:rsidTr="002A3C5D">
        <w:tc>
          <w:tcPr>
            <w:tcW w:w="3190" w:type="dxa"/>
            <w:shd w:val="clear" w:color="auto" w:fill="auto"/>
            <w:vAlign w:val="center"/>
          </w:tcPr>
          <w:p w:rsidR="002A3C5D" w:rsidRDefault="002A3C5D" w:rsidP="002A3C5D">
            <w:pPr>
              <w:pStyle w:val="BodyText2"/>
              <w:jc w:val="center"/>
              <w:rPr>
                <w:b w:val="0"/>
              </w:rPr>
            </w:pPr>
          </w:p>
        </w:tc>
        <w:tc>
          <w:tcPr>
            <w:tcW w:w="3190" w:type="dxa"/>
            <w:shd w:val="clear" w:color="auto" w:fill="auto"/>
            <w:vAlign w:val="center"/>
          </w:tcPr>
          <w:p w:rsidR="002A3C5D" w:rsidRPr="00F06612" w:rsidRDefault="002A3C5D" w:rsidP="002A3C5D">
            <w:pPr>
              <w:pStyle w:val="BodyText2"/>
              <w:jc w:val="center"/>
              <w:rPr>
                <w:b w:val="0"/>
              </w:rPr>
            </w:pPr>
          </w:p>
        </w:tc>
        <w:tc>
          <w:tcPr>
            <w:tcW w:w="3191" w:type="dxa"/>
            <w:shd w:val="clear" w:color="auto" w:fill="auto"/>
            <w:vAlign w:val="center"/>
          </w:tcPr>
          <w:p w:rsidR="002A3C5D" w:rsidRDefault="002A3C5D" w:rsidP="002A3C5D">
            <w:pPr>
              <w:pStyle w:val="BodyText2"/>
              <w:jc w:val="center"/>
              <w:rPr>
                <w:b w:val="0"/>
              </w:rPr>
            </w:pPr>
          </w:p>
        </w:tc>
      </w:tr>
      <w:tr w:rsidR="002A3C5D" w:rsidRPr="00F06612" w:rsidTr="002A3C5D">
        <w:tc>
          <w:tcPr>
            <w:tcW w:w="3190" w:type="dxa"/>
            <w:tcBorders>
              <w:bottom w:val="single" w:sz="4" w:space="0" w:color="auto"/>
            </w:tcBorders>
            <w:shd w:val="clear" w:color="auto" w:fill="auto"/>
          </w:tcPr>
          <w:p w:rsidR="002A3C5D" w:rsidRPr="00F06612" w:rsidRDefault="002A3C5D" w:rsidP="002A3C5D">
            <w:pPr>
              <w:pStyle w:val="BodyText2"/>
              <w:jc w:val="center"/>
              <w:rPr>
                <w:b w:val="0"/>
              </w:rPr>
            </w:pPr>
          </w:p>
        </w:tc>
        <w:tc>
          <w:tcPr>
            <w:tcW w:w="3190" w:type="dxa"/>
            <w:shd w:val="clear" w:color="auto" w:fill="auto"/>
          </w:tcPr>
          <w:p w:rsidR="002A3C5D" w:rsidRPr="00F06612" w:rsidRDefault="002A3C5D" w:rsidP="002A3C5D">
            <w:pPr>
              <w:pStyle w:val="BodyText2"/>
              <w:rPr>
                <w:b w:val="0"/>
              </w:rPr>
            </w:pPr>
          </w:p>
        </w:tc>
        <w:tc>
          <w:tcPr>
            <w:tcW w:w="3191" w:type="dxa"/>
            <w:tcBorders>
              <w:bottom w:val="single" w:sz="4" w:space="0" w:color="auto"/>
            </w:tcBorders>
            <w:shd w:val="clear" w:color="auto" w:fill="auto"/>
          </w:tcPr>
          <w:p w:rsidR="002A3C5D" w:rsidRPr="00045D22" w:rsidRDefault="002A3C5D" w:rsidP="00045D22">
            <w:pPr>
              <w:pStyle w:val="BodyText2"/>
              <w:rPr>
                <w:b w:val="0"/>
              </w:rPr>
            </w:pPr>
          </w:p>
        </w:tc>
      </w:tr>
    </w:tbl>
    <w:p w:rsidR="002A3C5D" w:rsidRDefault="002A3C5D" w:rsidP="002A3C5D"/>
    <w:p w:rsidR="00045D22" w:rsidRPr="00045D22" w:rsidRDefault="00045D22" w:rsidP="002A3C5D"/>
    <w:p w:rsidR="002A3C5D" w:rsidRPr="004C212D" w:rsidRDefault="002A3C5D" w:rsidP="002A3C5D"/>
    <w:p w:rsidR="002A3C5D" w:rsidRDefault="002A3C5D" w:rsidP="002A3C5D">
      <w:pPr>
        <w:ind w:firstLine="720"/>
        <w:jc w:val="both"/>
        <w:rPr>
          <w:noProof/>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2A3C5D" w:rsidRPr="004C212D" w:rsidRDefault="002A3C5D" w:rsidP="002A3C5D">
      <w:pPr>
        <w:jc w:val="both"/>
        <w:rPr>
          <w:noProof/>
        </w:rPr>
      </w:pPr>
    </w:p>
    <w:bookmarkEnd w:id="29"/>
    <w:p w:rsidR="004C212D" w:rsidRPr="00353984" w:rsidRDefault="004C212D" w:rsidP="001F36B3"/>
    <w:p w:rsidR="00A315F1" w:rsidRDefault="00A315F1" w:rsidP="002A4E57">
      <w:pPr>
        <w:pStyle w:val="Heading2"/>
        <w:ind w:left="1560"/>
        <w:jc w:val="left"/>
        <w:rPr>
          <w:noProof/>
          <w:lang w:val="sr-Cyrl-CS"/>
        </w:rPr>
      </w:pPr>
      <w:bookmarkStart w:id="75" w:name="_Toc364158549"/>
    </w:p>
    <w:p w:rsidR="00451BA8" w:rsidRDefault="00451BA8" w:rsidP="00451BA8">
      <w:pPr>
        <w:rPr>
          <w:lang w:val="sr-Cyrl-CS"/>
        </w:rPr>
      </w:pPr>
    </w:p>
    <w:p w:rsidR="00451BA8" w:rsidRDefault="00451BA8" w:rsidP="00451BA8">
      <w:pPr>
        <w:rPr>
          <w:lang w:val="sr-Cyrl-CS"/>
        </w:rPr>
      </w:pPr>
    </w:p>
    <w:p w:rsidR="007B7BFF" w:rsidRDefault="007B7BFF" w:rsidP="00451BA8">
      <w:pPr>
        <w:rPr>
          <w:lang w:val="sr-Cyrl-CS"/>
        </w:rPr>
      </w:pPr>
    </w:p>
    <w:p w:rsidR="007B7BFF" w:rsidRDefault="007B7BFF" w:rsidP="00451BA8">
      <w:pPr>
        <w:rPr>
          <w:lang w:val="sr-Cyrl-CS"/>
        </w:rPr>
      </w:pPr>
    </w:p>
    <w:p w:rsidR="00C3637C" w:rsidRDefault="00C3637C" w:rsidP="00451BA8">
      <w:pPr>
        <w:rPr>
          <w:lang/>
        </w:rPr>
      </w:pPr>
    </w:p>
    <w:p w:rsidR="00135C74" w:rsidRDefault="00135C74" w:rsidP="00451BA8">
      <w:pPr>
        <w:rPr>
          <w:lang/>
        </w:rPr>
      </w:pPr>
    </w:p>
    <w:p w:rsidR="00135C74" w:rsidRDefault="00135C74" w:rsidP="00451BA8">
      <w:pPr>
        <w:rPr>
          <w:lang/>
        </w:rPr>
      </w:pPr>
    </w:p>
    <w:p w:rsidR="00135C74" w:rsidRDefault="00135C74" w:rsidP="00451BA8">
      <w:pPr>
        <w:rPr>
          <w:lang/>
        </w:rPr>
      </w:pPr>
    </w:p>
    <w:p w:rsidR="00135C74" w:rsidRDefault="00135C74" w:rsidP="00451BA8">
      <w:pPr>
        <w:rPr>
          <w:lang/>
        </w:rPr>
      </w:pPr>
    </w:p>
    <w:p w:rsidR="00135C74" w:rsidRDefault="00135C74" w:rsidP="00451BA8">
      <w:pPr>
        <w:rPr>
          <w:lang/>
        </w:rPr>
      </w:pPr>
    </w:p>
    <w:p w:rsidR="00135C74" w:rsidRDefault="00135C74" w:rsidP="00451BA8">
      <w:pPr>
        <w:rPr>
          <w:lang/>
        </w:rPr>
      </w:pPr>
    </w:p>
    <w:p w:rsidR="00135C74" w:rsidRDefault="00135C74" w:rsidP="00451BA8">
      <w:pPr>
        <w:rPr>
          <w:lang/>
        </w:rPr>
      </w:pPr>
    </w:p>
    <w:p w:rsidR="00135C74" w:rsidRDefault="00135C74" w:rsidP="00451BA8">
      <w:pPr>
        <w:rPr>
          <w:lang/>
        </w:rPr>
      </w:pPr>
    </w:p>
    <w:p w:rsidR="00135C74" w:rsidRDefault="00135C74" w:rsidP="00451BA8">
      <w:pPr>
        <w:rPr>
          <w:lang/>
        </w:rPr>
      </w:pPr>
    </w:p>
    <w:p w:rsidR="00135C74" w:rsidRPr="00135C74" w:rsidRDefault="00135C74" w:rsidP="00451BA8">
      <w:pPr>
        <w:rPr>
          <w:lang/>
        </w:rPr>
      </w:pPr>
    </w:p>
    <w:p w:rsidR="002D5B2C" w:rsidRPr="00F87167" w:rsidRDefault="002A4E57" w:rsidP="002A4E57">
      <w:pPr>
        <w:pStyle w:val="Heading2"/>
        <w:ind w:left="1560"/>
        <w:jc w:val="left"/>
        <w:rPr>
          <w:noProof/>
        </w:rPr>
      </w:pPr>
      <w:r>
        <w:rPr>
          <w:noProof/>
          <w:lang w:val="sr-Cyrl-CS"/>
        </w:rPr>
        <w:t xml:space="preserve">      </w:t>
      </w:r>
      <w:bookmarkStart w:id="76" w:name="_Toc515605659"/>
      <w:r w:rsidR="00933AE5">
        <w:rPr>
          <w:noProof/>
          <w:lang w:val="sr-Cyrl-CS"/>
        </w:rPr>
        <w:t>7</w:t>
      </w:r>
      <w:r>
        <w:rPr>
          <w:noProof/>
          <w:lang w:val="sr-Cyrl-CS"/>
        </w:rPr>
        <w:t xml:space="preserve">. </w:t>
      </w:r>
      <w:r w:rsidR="002D5B2C" w:rsidRPr="00F87167">
        <w:rPr>
          <w:noProof/>
        </w:rPr>
        <w:t>ИЗЈАВА О НЕЗАВИСНОЈ ПОНУДИ</w:t>
      </w:r>
      <w:bookmarkEnd w:id="75"/>
      <w:bookmarkEnd w:id="76"/>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135C74" w:rsidRDefault="00135C74" w:rsidP="00EA647C">
      <w:pPr>
        <w:tabs>
          <w:tab w:val="left" w:pos="6028"/>
        </w:tabs>
        <w:autoSpaceDE w:val="0"/>
        <w:ind w:left="360"/>
        <w:jc w:val="center"/>
        <w:rPr>
          <w:b/>
          <w:bCs/>
          <w:iCs/>
          <w:lang/>
        </w:rPr>
      </w:pPr>
    </w:p>
    <w:p w:rsidR="00135C74" w:rsidRPr="00135C74" w:rsidRDefault="00135C74" w:rsidP="00EA647C">
      <w:pPr>
        <w:tabs>
          <w:tab w:val="left" w:pos="6028"/>
        </w:tabs>
        <w:autoSpaceDE w:val="0"/>
        <w:ind w:left="360"/>
        <w:jc w:val="center"/>
        <w:rPr>
          <w:b/>
          <w:bCs/>
          <w:iCs/>
          <w:lang/>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w:t>
      </w:r>
      <w:r w:rsidR="003C1D0B">
        <w:t xml:space="preserve"> партија ........</w:t>
      </w:r>
      <w:r w:rsidR="003C1D0B" w:rsidRPr="007915F6">
        <w:rPr>
          <w:i/>
          <w:iCs/>
        </w:rPr>
        <w:t xml:space="preserve"> </w:t>
      </w:r>
      <w:r w:rsidR="003C1D0B" w:rsidRPr="00FF74CE">
        <w:rPr>
          <w:i/>
          <w:iCs/>
        </w:rPr>
        <w:t>[</w:t>
      </w:r>
      <w:r w:rsidR="003C1D0B">
        <w:rPr>
          <w:i/>
          <w:iCs/>
        </w:rPr>
        <w:t>навести р.бр. партије</w:t>
      </w:r>
      <w:r w:rsidR="003C1D0B" w:rsidRPr="00FF74CE">
        <w:rPr>
          <w:i/>
          <w:iCs/>
        </w:rPr>
        <w:t>]</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871BF3"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933AE5" w:rsidP="003A79FB">
      <w:pPr>
        <w:pStyle w:val="Heading2"/>
        <w:rPr>
          <w:szCs w:val="28"/>
        </w:rPr>
      </w:pPr>
      <w:bookmarkStart w:id="77" w:name="_Toc364158550"/>
      <w:bookmarkStart w:id="78" w:name="_Toc515605660"/>
      <w:r>
        <w:rPr>
          <w:lang w:val="sr-Cyrl-CS"/>
        </w:rPr>
        <w:lastRenderedPageBreak/>
        <w:t>8</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77"/>
      <w:bookmarkEnd w:id="78"/>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Default="0072089F" w:rsidP="00360C44">
      <w:pPr>
        <w:tabs>
          <w:tab w:val="left" w:pos="6028"/>
        </w:tabs>
        <w:autoSpaceDE w:val="0"/>
        <w:ind w:left="360" w:firstLine="720"/>
        <w:rPr>
          <w:bCs/>
          <w:iCs/>
          <w:lang w:val="ru-RU"/>
        </w:rPr>
      </w:pPr>
    </w:p>
    <w:p w:rsidR="00135C74" w:rsidRDefault="00135C74" w:rsidP="00360C44">
      <w:pPr>
        <w:tabs>
          <w:tab w:val="left" w:pos="6028"/>
        </w:tabs>
        <w:autoSpaceDE w:val="0"/>
        <w:ind w:left="360" w:firstLine="720"/>
        <w:rPr>
          <w:bCs/>
          <w:iCs/>
          <w:lang w:val="ru-RU"/>
        </w:rPr>
      </w:pPr>
    </w:p>
    <w:p w:rsidR="00135C74" w:rsidRPr="00F87167" w:rsidRDefault="00135C74"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003C1D0B">
        <w:t xml:space="preserve"> партија ........</w:t>
      </w:r>
      <w:r w:rsidR="003C1D0B" w:rsidRPr="007915F6">
        <w:rPr>
          <w:i/>
          <w:iCs/>
        </w:rPr>
        <w:t xml:space="preserve"> </w:t>
      </w:r>
      <w:r w:rsidR="003C1D0B" w:rsidRPr="00FF74CE">
        <w:rPr>
          <w:i/>
          <w:iCs/>
        </w:rPr>
        <w:t>[</w:t>
      </w:r>
      <w:r w:rsidR="003C1D0B">
        <w:rPr>
          <w:i/>
          <w:iCs/>
        </w:rPr>
        <w:t>навести р.бр. партије</w:t>
      </w:r>
      <w:r w:rsidR="003C1D0B" w:rsidRPr="00FF74CE">
        <w:rPr>
          <w:i/>
          <w:iCs/>
        </w:rPr>
        <w:t>]</w:t>
      </w:r>
      <w:r w:rsidRPr="00F87167">
        <w:rPr>
          <w:bCs/>
          <w:iCs/>
        </w:rPr>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871BF3"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933AE5" w:rsidP="003A79FB">
      <w:pPr>
        <w:pStyle w:val="Heading2"/>
        <w:ind w:left="360"/>
        <w:rPr>
          <w:noProof/>
        </w:rPr>
      </w:pPr>
      <w:bookmarkStart w:id="79" w:name="_Toc364158551"/>
      <w:bookmarkStart w:id="80" w:name="_Toc515605661"/>
      <w:r>
        <w:rPr>
          <w:noProof/>
          <w:lang w:val="sr-Cyrl-CS"/>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79"/>
      <w:bookmarkEnd w:id="80"/>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81" w:name="_Toc364158552"/>
      <w:bookmarkStart w:id="82" w:name="_Toc515605662"/>
      <w:r>
        <w:rPr>
          <w:noProof/>
          <w:lang w:val="sr-Cyrl-CS"/>
        </w:rPr>
        <w:lastRenderedPageBreak/>
        <w:t>1</w:t>
      </w:r>
      <w:r w:rsidR="00933AE5">
        <w:rPr>
          <w:noProof/>
          <w:lang w:val="sr-Cyrl-CS"/>
        </w:rPr>
        <w:t>0</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1"/>
      <w:bookmarkEnd w:id="82"/>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045D22">
          <w:footerReference w:type="default" r:id="rId18"/>
          <w:pgSz w:w="11906" w:h="16838" w:code="9"/>
          <w:pgMar w:top="993" w:right="1416" w:bottom="1135" w:left="1440" w:header="709" w:footer="709" w:gutter="0"/>
          <w:cols w:space="708"/>
          <w:docGrid w:linePitch="360"/>
        </w:sectPr>
      </w:pPr>
    </w:p>
    <w:p w:rsidR="00A125AE" w:rsidRDefault="00933AE5" w:rsidP="009355BF">
      <w:pPr>
        <w:pStyle w:val="Heading2"/>
        <w:ind w:left="360"/>
        <w:rPr>
          <w:noProof/>
        </w:rPr>
      </w:pPr>
      <w:bookmarkStart w:id="83" w:name="_Toc364158553"/>
      <w:bookmarkStart w:id="84" w:name="_Toc515605663"/>
      <w:r>
        <w:rPr>
          <w:noProof/>
          <w:lang w:val="sr-Cyrl-CS"/>
        </w:rPr>
        <w:lastRenderedPageBreak/>
        <w:t>11</w:t>
      </w:r>
      <w:r w:rsidR="006B2DF3">
        <w:rPr>
          <w:noProof/>
          <w:lang w:val="sr-Cyrl-CS"/>
        </w:rPr>
        <w:t>.</w:t>
      </w:r>
      <w:r w:rsidR="006B2DF3">
        <w:rPr>
          <w:noProof/>
        </w:rPr>
        <w:t xml:space="preserve"> </w:t>
      </w:r>
      <w:bookmarkStart w:id="85" w:name="_Toc395526481"/>
      <w:r w:rsidR="006B2DF3" w:rsidRPr="002D5B2C">
        <w:rPr>
          <w:noProof/>
        </w:rPr>
        <w:t>ОБРАЗАЦ ПОНУДЕ</w:t>
      </w:r>
      <w:bookmarkEnd w:id="83"/>
      <w:bookmarkEnd w:id="85"/>
      <w:bookmarkEnd w:id="84"/>
    </w:p>
    <w:p w:rsidR="00B03CB4" w:rsidRPr="00B03CB4" w:rsidRDefault="00B03CB4" w:rsidP="00B03CB4"/>
    <w:p w:rsidR="006B2DF3" w:rsidRPr="00742C22" w:rsidRDefault="006B2DF3" w:rsidP="00B70210">
      <w:pPr>
        <w:pStyle w:val="Footer"/>
        <w:jc w:val="center"/>
        <w:rPr>
          <w:b/>
          <w:noProof/>
        </w:rPr>
      </w:pPr>
      <w:r w:rsidRPr="00980588">
        <w:rPr>
          <w:b/>
          <w:noProof/>
          <w:sz w:val="22"/>
          <w:szCs w:val="22"/>
        </w:rPr>
        <w:t>Понуда број</w:t>
      </w:r>
      <w:r w:rsidR="006703E4">
        <w:rPr>
          <w:b/>
          <w:noProof/>
          <w:sz w:val="22"/>
          <w:szCs w:val="22"/>
        </w:rPr>
        <w:t xml:space="preserve"> </w:t>
      </w:r>
      <w:r w:rsidRPr="00980588">
        <w:rPr>
          <w:b/>
          <w:noProof/>
          <w:sz w:val="22"/>
          <w:szCs w:val="22"/>
        </w:rPr>
        <w:t>_</w:t>
      </w:r>
      <w:r w:rsidR="006703E4">
        <w:rPr>
          <w:b/>
          <w:noProof/>
          <w:sz w:val="22"/>
          <w:szCs w:val="22"/>
        </w:rPr>
        <w:t>__</w:t>
      </w:r>
      <w:r w:rsidR="00ED2B0A">
        <w:rPr>
          <w:b/>
          <w:noProof/>
          <w:sz w:val="22"/>
          <w:szCs w:val="22"/>
        </w:rPr>
        <w:t>__</w:t>
      </w:r>
      <w:r w:rsidR="006703E4">
        <w:rPr>
          <w:b/>
          <w:noProof/>
          <w:sz w:val="22"/>
          <w:szCs w:val="22"/>
        </w:rPr>
        <w:t>__</w:t>
      </w:r>
      <w:r w:rsidR="00742C22">
        <w:rPr>
          <w:b/>
          <w:noProof/>
          <w:sz w:val="22"/>
          <w:szCs w:val="22"/>
        </w:rPr>
        <w:t>___</w:t>
      </w:r>
      <w:r w:rsidR="006703E4">
        <w:rPr>
          <w:b/>
          <w:noProof/>
          <w:sz w:val="22"/>
          <w:szCs w:val="22"/>
        </w:rPr>
        <w:t xml:space="preserve"> </w:t>
      </w:r>
      <w:r w:rsidRPr="00980588">
        <w:rPr>
          <w:b/>
          <w:noProof/>
          <w:sz w:val="22"/>
          <w:szCs w:val="22"/>
        </w:rPr>
        <w:t xml:space="preserve">- </w:t>
      </w:r>
      <w:r w:rsidR="007B7BFF">
        <w:rPr>
          <w:b/>
          <w:lang w:val="sr-Cyrl-CS"/>
        </w:rPr>
        <w:t>Набавка</w:t>
      </w:r>
      <w:r w:rsidR="007B7BFF">
        <w:rPr>
          <w:b/>
        </w:rPr>
        <w:t xml:space="preserve"> филтера, папира за апарате, вакуум епрувета и повески за потребе </w:t>
      </w:r>
      <w:r w:rsidR="007B7BFF" w:rsidRPr="00A978FC">
        <w:rPr>
          <w:b/>
          <w:noProof/>
        </w:rPr>
        <w:t>К</w:t>
      </w:r>
      <w:r w:rsidR="00135C74">
        <w:rPr>
          <w:b/>
          <w:noProof/>
          <w:lang/>
        </w:rPr>
        <w:t>ЦВ</w:t>
      </w:r>
      <w:r w:rsidR="007B7BFF">
        <w:rPr>
          <w:b/>
          <w:noProof/>
        </w:rPr>
        <w:t xml:space="preserve"> </w:t>
      </w:r>
      <w:r w:rsidR="00742C22">
        <w:rPr>
          <w:b/>
          <w:noProof/>
        </w:rPr>
        <w:t>-</w:t>
      </w:r>
      <w:r w:rsidR="00ED2B0A">
        <w:rPr>
          <w:b/>
          <w:noProof/>
        </w:rPr>
        <w:t xml:space="preserve"> </w:t>
      </w:r>
      <w:r w:rsidR="00742C22">
        <w:rPr>
          <w:b/>
          <w:noProof/>
        </w:rPr>
        <w:t>ЈН</w:t>
      </w:r>
      <w:r w:rsidR="00A74D23" w:rsidRPr="00892426">
        <w:rPr>
          <w:b/>
          <w:noProof/>
        </w:rPr>
        <w:t xml:space="preserve"> </w:t>
      </w:r>
      <w:r w:rsidR="007B7BFF">
        <w:rPr>
          <w:b/>
          <w:noProof/>
        </w:rPr>
        <w:t>127</w:t>
      </w:r>
      <w:r w:rsidR="00742C22">
        <w:rPr>
          <w:b/>
          <w:noProof/>
        </w:rPr>
        <w:t>-1</w:t>
      </w:r>
      <w:r w:rsidR="00237B0D">
        <w:rPr>
          <w:b/>
          <w:noProof/>
        </w:rPr>
        <w:t>8</w:t>
      </w:r>
      <w:r w:rsidRPr="00892426">
        <w:rPr>
          <w:b/>
          <w:noProof/>
        </w:rPr>
        <w:t>-О</w:t>
      </w:r>
    </w:p>
    <w:p w:rsidR="006B2DF3" w:rsidRDefault="006B2DF3" w:rsidP="006B2DF3">
      <w:pPr>
        <w:pStyle w:val="BodyText"/>
        <w:jc w:val="left"/>
        <w:rPr>
          <w:noProof/>
          <w:sz w:val="22"/>
          <w:szCs w:val="22"/>
        </w:rPr>
      </w:pPr>
    </w:p>
    <w:p w:rsidR="002279C3" w:rsidRPr="00636A58"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2279C3" w:rsidRPr="00636A58"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2279C3" w:rsidRPr="00636A58"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2279C3" w:rsidRPr="00636A58" w:rsidRDefault="002279C3" w:rsidP="002279C3">
      <w:pPr>
        <w:pStyle w:val="BodyText"/>
        <w:jc w:val="left"/>
        <w:rPr>
          <w:noProof/>
          <w:szCs w:val="24"/>
        </w:rPr>
      </w:pPr>
      <w:r w:rsidRPr="00636A58">
        <w:rPr>
          <w:noProof/>
          <w:szCs w:val="24"/>
        </w:rPr>
        <w:t>Е-маил:_________________________________________                    Пиб:_________________________________________</w:t>
      </w:r>
    </w:p>
    <w:p w:rsidR="002279C3" w:rsidRPr="00636A58"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743554"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01391B" w:rsidRPr="00A078FF" w:rsidRDefault="0001391B" w:rsidP="002279C3">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418"/>
        <w:gridCol w:w="1275"/>
        <w:gridCol w:w="1418"/>
        <w:gridCol w:w="992"/>
      </w:tblGrid>
      <w:tr w:rsidR="009355BF" w:rsidRPr="00210EBC" w:rsidTr="00ED2B0A">
        <w:trPr>
          <w:trHeight w:val="315"/>
        </w:trPr>
        <w:tc>
          <w:tcPr>
            <w:tcW w:w="13750" w:type="dxa"/>
            <w:gridSpan w:val="10"/>
            <w:tcBorders>
              <w:bottom w:val="single" w:sz="4" w:space="0" w:color="auto"/>
              <w:right w:val="single" w:sz="4" w:space="0" w:color="auto"/>
            </w:tcBorders>
            <w:vAlign w:val="center"/>
          </w:tcPr>
          <w:p w:rsidR="009355BF" w:rsidRPr="00210EBC" w:rsidRDefault="009355BF" w:rsidP="00ED2B0A">
            <w:pPr>
              <w:jc w:val="center"/>
              <w:rPr>
                <w:b/>
                <w:noProof/>
                <w:sz w:val="20"/>
                <w:szCs w:val="20"/>
              </w:rPr>
            </w:pPr>
            <w:r w:rsidRPr="00210EBC">
              <w:rPr>
                <w:b/>
                <w:noProof/>
                <w:sz w:val="20"/>
                <w:szCs w:val="20"/>
              </w:rPr>
              <w:t>КЛИНИЧКИ ЦЕНТАР ВОЈВОДИНЕ</w:t>
            </w:r>
          </w:p>
        </w:tc>
      </w:tr>
      <w:tr w:rsidR="009355BF" w:rsidRPr="00210EBC" w:rsidTr="00ED2B0A">
        <w:tc>
          <w:tcPr>
            <w:tcW w:w="13750" w:type="dxa"/>
            <w:gridSpan w:val="10"/>
            <w:tcBorders>
              <w:bottom w:val="single" w:sz="4" w:space="0" w:color="auto"/>
              <w:right w:val="single" w:sz="4" w:space="0" w:color="auto"/>
            </w:tcBorders>
            <w:vAlign w:val="center"/>
          </w:tcPr>
          <w:p w:rsidR="009355BF" w:rsidRPr="009355BF" w:rsidRDefault="009355BF" w:rsidP="00B01611">
            <w:pPr>
              <w:rPr>
                <w:b/>
                <w:noProof/>
                <w:sz w:val="22"/>
                <w:szCs w:val="22"/>
              </w:rPr>
            </w:pPr>
            <w:r>
              <w:rPr>
                <w:b/>
              </w:rPr>
              <w:t xml:space="preserve">Партија </w:t>
            </w:r>
            <w:r w:rsidR="00B01611">
              <w:rPr>
                <w:b/>
              </w:rPr>
              <w:t>1</w:t>
            </w:r>
            <w:r w:rsidR="0097398A">
              <w:rPr>
                <w:b/>
              </w:rPr>
              <w:t xml:space="preserve">. </w:t>
            </w:r>
            <w:r w:rsidRPr="007B7BFF">
              <w:rPr>
                <w:b/>
              </w:rPr>
              <w:t xml:space="preserve">- </w:t>
            </w:r>
            <w:r w:rsidR="007B7BFF" w:rsidRPr="007B7BFF">
              <w:rPr>
                <w:b/>
                <w:noProof/>
                <w:lang w:val="sr-Cyrl-CS"/>
              </w:rPr>
              <w:t>Филтери</w:t>
            </w:r>
          </w:p>
        </w:tc>
      </w:tr>
      <w:tr w:rsidR="009355BF" w:rsidRPr="007D0076" w:rsidTr="00B01611">
        <w:tc>
          <w:tcPr>
            <w:tcW w:w="709" w:type="dxa"/>
            <w:tcBorders>
              <w:bottom w:val="single" w:sz="4" w:space="0" w:color="auto"/>
            </w:tcBorders>
            <w:vAlign w:val="center"/>
          </w:tcPr>
          <w:p w:rsidR="009355BF" w:rsidRPr="00B01611" w:rsidRDefault="00B01611" w:rsidP="00ED2B0A">
            <w:pPr>
              <w:pStyle w:val="BodyText"/>
              <w:jc w:val="center"/>
              <w:rPr>
                <w:b/>
                <w:noProof/>
                <w:sz w:val="20"/>
              </w:rPr>
            </w:pPr>
            <w:r>
              <w:rPr>
                <w:b/>
                <w:noProof/>
                <w:sz w:val="20"/>
              </w:rPr>
              <w:t>Р.бр.</w:t>
            </w:r>
          </w:p>
        </w:tc>
        <w:tc>
          <w:tcPr>
            <w:tcW w:w="2722"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9355BF" w:rsidRPr="00B01611" w:rsidRDefault="00B01611" w:rsidP="00ED2B0A">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9355BF" w:rsidRPr="00B01611" w:rsidRDefault="009355BF" w:rsidP="00ED2B0A">
            <w:pPr>
              <w:pStyle w:val="BodyText"/>
              <w:jc w:val="center"/>
              <w:rPr>
                <w:b/>
                <w:noProof/>
                <w:sz w:val="20"/>
              </w:rPr>
            </w:pPr>
            <w:r>
              <w:rPr>
                <w:b/>
                <w:noProof/>
                <w:sz w:val="20"/>
              </w:rPr>
              <w:t>Вредност</w:t>
            </w:r>
            <w:r w:rsidR="00B01611">
              <w:rPr>
                <w:b/>
                <w:noProof/>
                <w:sz w:val="20"/>
              </w:rPr>
              <w:t xml:space="preserve"> без ПДВ</w:t>
            </w:r>
          </w:p>
        </w:tc>
        <w:tc>
          <w:tcPr>
            <w:tcW w:w="1418"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9355BF" w:rsidRPr="00D92EBF" w:rsidRDefault="009355BF" w:rsidP="00ED2B0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9355BF" w:rsidRPr="00D92EBF" w:rsidRDefault="009355BF" w:rsidP="00ED2B0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9355BF" w:rsidRPr="00D92EBF" w:rsidRDefault="009355BF" w:rsidP="00ED2B0A">
            <w:pPr>
              <w:pStyle w:val="BodyText"/>
              <w:jc w:val="center"/>
              <w:rPr>
                <w:b/>
                <w:noProof/>
                <w:sz w:val="20"/>
                <w:lang w:val="sr-Cyrl-CS"/>
              </w:rPr>
            </w:pPr>
            <w:r w:rsidRPr="00D92EBF">
              <w:rPr>
                <w:b/>
                <w:sz w:val="20"/>
                <w:lang w:val="sr-Cyrl-CS"/>
              </w:rPr>
              <w:t>Каталошки број</w:t>
            </w:r>
          </w:p>
        </w:tc>
      </w:tr>
      <w:tr w:rsidR="009355BF" w:rsidRPr="007D0076" w:rsidTr="00B01611">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10</w:t>
            </w:r>
          </w:p>
        </w:tc>
      </w:tr>
      <w:tr w:rsidR="007B7BFF" w:rsidRPr="00715CDA" w:rsidTr="00135C74">
        <w:trPr>
          <w:trHeight w:val="428"/>
        </w:trPr>
        <w:tc>
          <w:tcPr>
            <w:tcW w:w="709" w:type="dxa"/>
            <w:tcBorders>
              <w:bottom w:val="single" w:sz="4" w:space="0" w:color="auto"/>
            </w:tcBorders>
            <w:vAlign w:val="center"/>
          </w:tcPr>
          <w:p w:rsidR="007B7BFF" w:rsidRDefault="007B7BFF">
            <w:pPr>
              <w:jc w:val="right"/>
              <w:rPr>
                <w:sz w:val="20"/>
                <w:szCs w:val="20"/>
              </w:rPr>
            </w:pPr>
            <w:r>
              <w:rPr>
                <w:sz w:val="20"/>
                <w:szCs w:val="20"/>
              </w:rPr>
              <w:t>1.</w:t>
            </w:r>
          </w:p>
        </w:tc>
        <w:tc>
          <w:tcPr>
            <w:tcW w:w="2722" w:type="dxa"/>
            <w:tcBorders>
              <w:top w:val="nil"/>
              <w:left w:val="nil"/>
              <w:bottom w:val="single" w:sz="4" w:space="0" w:color="auto"/>
              <w:right w:val="nil"/>
            </w:tcBorders>
            <w:shd w:val="clear" w:color="auto" w:fill="auto"/>
            <w:vAlign w:val="bottom"/>
          </w:tcPr>
          <w:p w:rsidR="007B7BFF" w:rsidRDefault="007B7BFF">
            <w:pPr>
              <w:rPr>
                <w:sz w:val="20"/>
                <w:szCs w:val="20"/>
              </w:rPr>
            </w:pPr>
            <w:r>
              <w:rPr>
                <w:sz w:val="20"/>
                <w:szCs w:val="20"/>
              </w:rPr>
              <w:t>Filter, pasivni ovlazivac disajnog puta(HME), elektrostaticki, sterilan. Bakterijske filtracije od 99.9999% i viralne filtracije od 99.999%, kompresibilnog volumena do 55ml, tezine do 30g; sa produkcijom vlage od min 32 mg H2O pri Vt od 500 ml, otporom manjim od 2.8 cm H2O pri protoku od 60 l/min.Konekcije 22(m)15(z)-22(z), sa kapnoportom</w:t>
            </w:r>
          </w:p>
        </w:tc>
        <w:tc>
          <w:tcPr>
            <w:tcW w:w="680" w:type="dxa"/>
            <w:tcBorders>
              <w:bottom w:val="single" w:sz="4" w:space="0" w:color="auto"/>
            </w:tcBorders>
            <w:vAlign w:val="center"/>
          </w:tcPr>
          <w:p w:rsidR="007B7BFF" w:rsidRDefault="007B7BFF">
            <w:pPr>
              <w:jc w:val="center"/>
              <w:rPr>
                <w:sz w:val="20"/>
                <w:szCs w:val="20"/>
              </w:rPr>
            </w:pPr>
            <w:r>
              <w:rPr>
                <w:sz w:val="20"/>
                <w:szCs w:val="20"/>
              </w:rPr>
              <w:t>kom</w:t>
            </w:r>
          </w:p>
        </w:tc>
        <w:tc>
          <w:tcPr>
            <w:tcW w:w="851" w:type="dxa"/>
            <w:tcBorders>
              <w:bottom w:val="single" w:sz="4" w:space="0" w:color="auto"/>
            </w:tcBorders>
            <w:vAlign w:val="center"/>
          </w:tcPr>
          <w:p w:rsidR="007B7BFF" w:rsidRDefault="007B7BFF">
            <w:pPr>
              <w:jc w:val="center"/>
              <w:rPr>
                <w:sz w:val="20"/>
                <w:szCs w:val="20"/>
              </w:rPr>
            </w:pPr>
            <w:r>
              <w:rPr>
                <w:sz w:val="20"/>
                <w:szCs w:val="20"/>
              </w:rPr>
              <w:t>8000</w:t>
            </w:r>
          </w:p>
        </w:tc>
        <w:tc>
          <w:tcPr>
            <w:tcW w:w="1701" w:type="dxa"/>
            <w:tcBorders>
              <w:bottom w:val="single" w:sz="4" w:space="0" w:color="auto"/>
            </w:tcBorders>
            <w:vAlign w:val="center"/>
          </w:tcPr>
          <w:p w:rsidR="007B7BFF" w:rsidRPr="001C3F08" w:rsidRDefault="007B7BFF" w:rsidP="00ED2B0A">
            <w:pPr>
              <w:pStyle w:val="BodyText"/>
              <w:spacing w:before="240"/>
              <w:jc w:val="center"/>
              <w:rPr>
                <w:noProof/>
                <w:sz w:val="20"/>
                <w:lang w:val="sr-Cyrl-CS"/>
              </w:rPr>
            </w:pPr>
          </w:p>
        </w:tc>
        <w:tc>
          <w:tcPr>
            <w:tcW w:w="1984" w:type="dxa"/>
            <w:tcBorders>
              <w:bottom w:val="single" w:sz="4" w:space="0" w:color="auto"/>
            </w:tcBorders>
            <w:vAlign w:val="center"/>
          </w:tcPr>
          <w:p w:rsidR="007B7BFF" w:rsidRPr="00715CDA" w:rsidRDefault="007B7BFF" w:rsidP="00ED2B0A">
            <w:pPr>
              <w:pStyle w:val="BodyText"/>
              <w:spacing w:before="240"/>
              <w:jc w:val="center"/>
              <w:rPr>
                <w:noProof/>
                <w:sz w:val="20"/>
                <w:lang w:val="sr-Cyrl-CS"/>
              </w:rPr>
            </w:pPr>
          </w:p>
        </w:tc>
        <w:tc>
          <w:tcPr>
            <w:tcW w:w="1418" w:type="dxa"/>
            <w:tcBorders>
              <w:bottom w:val="single" w:sz="4" w:space="0" w:color="auto"/>
            </w:tcBorders>
            <w:vAlign w:val="center"/>
          </w:tcPr>
          <w:p w:rsidR="007B7BFF" w:rsidRPr="00715CDA" w:rsidRDefault="007B7BFF" w:rsidP="00ED2B0A">
            <w:pPr>
              <w:pStyle w:val="BodyText"/>
              <w:spacing w:before="240"/>
              <w:jc w:val="center"/>
              <w:rPr>
                <w:noProof/>
                <w:sz w:val="20"/>
                <w:lang w:val="sr-Cyrl-CS"/>
              </w:rPr>
            </w:pPr>
          </w:p>
        </w:tc>
        <w:tc>
          <w:tcPr>
            <w:tcW w:w="1275" w:type="dxa"/>
            <w:tcBorders>
              <w:bottom w:val="single" w:sz="4" w:space="0" w:color="auto"/>
            </w:tcBorders>
            <w:vAlign w:val="center"/>
          </w:tcPr>
          <w:p w:rsidR="007B7BFF" w:rsidRPr="00715CDA" w:rsidRDefault="007B7BFF"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7B7BFF" w:rsidRPr="00715CDA" w:rsidRDefault="007B7BFF"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B7BFF" w:rsidRPr="00715CDA" w:rsidRDefault="007B7BFF" w:rsidP="00ED2B0A">
            <w:pPr>
              <w:pStyle w:val="BodyText"/>
              <w:spacing w:before="240"/>
              <w:jc w:val="center"/>
              <w:rPr>
                <w:noProof/>
                <w:sz w:val="20"/>
                <w:lang w:val="sr-Cyrl-CS"/>
              </w:rPr>
            </w:pPr>
          </w:p>
        </w:tc>
      </w:tr>
      <w:tr w:rsidR="007B7BFF" w:rsidRPr="00715CDA" w:rsidTr="00135C74">
        <w:trPr>
          <w:trHeight w:val="428"/>
        </w:trPr>
        <w:tc>
          <w:tcPr>
            <w:tcW w:w="709" w:type="dxa"/>
            <w:tcBorders>
              <w:top w:val="single" w:sz="4" w:space="0" w:color="auto"/>
              <w:left w:val="single" w:sz="4" w:space="0" w:color="auto"/>
              <w:bottom w:val="single" w:sz="4" w:space="0" w:color="auto"/>
              <w:right w:val="single" w:sz="4" w:space="0" w:color="auto"/>
            </w:tcBorders>
            <w:vAlign w:val="center"/>
          </w:tcPr>
          <w:p w:rsidR="007B7BFF" w:rsidRDefault="007B7BFF">
            <w:pPr>
              <w:jc w:val="right"/>
              <w:rPr>
                <w:sz w:val="20"/>
                <w:szCs w:val="20"/>
              </w:rPr>
            </w:pPr>
            <w:r>
              <w:rPr>
                <w:sz w:val="20"/>
                <w:szCs w:val="20"/>
              </w:rPr>
              <w:t>2.</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7B7BFF" w:rsidRDefault="007B7BFF">
            <w:pPr>
              <w:rPr>
                <w:sz w:val="20"/>
                <w:szCs w:val="20"/>
              </w:rPr>
            </w:pPr>
            <w:r>
              <w:rPr>
                <w:sz w:val="20"/>
                <w:szCs w:val="20"/>
              </w:rPr>
              <w:t xml:space="preserve">Filter elektrostaticki, sterilan, bakterijske filtracije od 99.9999% i viralne filtracije od 99.999%, kompresibilnog volumena do 37ml, tezine do 20g; otporom manjim od 3cm H2O pri protoku od 60 L/min. </w:t>
            </w:r>
            <w:r>
              <w:rPr>
                <w:sz w:val="20"/>
                <w:szCs w:val="20"/>
              </w:rPr>
              <w:lastRenderedPageBreak/>
              <w:t>Konekcije 22(m)159z)-22(z)15(m), sa kapnoportom</w:t>
            </w:r>
          </w:p>
        </w:tc>
        <w:tc>
          <w:tcPr>
            <w:tcW w:w="680" w:type="dxa"/>
            <w:tcBorders>
              <w:top w:val="single" w:sz="4" w:space="0" w:color="auto"/>
              <w:left w:val="single" w:sz="4" w:space="0" w:color="auto"/>
              <w:bottom w:val="single" w:sz="4" w:space="0" w:color="auto"/>
              <w:right w:val="single" w:sz="4" w:space="0" w:color="auto"/>
            </w:tcBorders>
            <w:vAlign w:val="center"/>
          </w:tcPr>
          <w:p w:rsidR="007B7BFF" w:rsidRDefault="007B7BFF">
            <w:pPr>
              <w:jc w:val="center"/>
              <w:rPr>
                <w:sz w:val="20"/>
                <w:szCs w:val="20"/>
              </w:rPr>
            </w:pPr>
            <w:r>
              <w:rPr>
                <w:sz w:val="20"/>
                <w:szCs w:val="20"/>
              </w:rPr>
              <w:lastRenderedPageBreak/>
              <w:t>kom</w:t>
            </w:r>
          </w:p>
        </w:tc>
        <w:tc>
          <w:tcPr>
            <w:tcW w:w="851" w:type="dxa"/>
            <w:tcBorders>
              <w:top w:val="single" w:sz="4" w:space="0" w:color="auto"/>
              <w:left w:val="single" w:sz="4" w:space="0" w:color="auto"/>
              <w:bottom w:val="single" w:sz="4" w:space="0" w:color="auto"/>
              <w:right w:val="single" w:sz="4" w:space="0" w:color="auto"/>
            </w:tcBorders>
            <w:vAlign w:val="center"/>
          </w:tcPr>
          <w:p w:rsidR="007B7BFF" w:rsidRDefault="007B7BFF">
            <w:pPr>
              <w:jc w:val="center"/>
              <w:rPr>
                <w:sz w:val="20"/>
                <w:szCs w:val="20"/>
              </w:rPr>
            </w:pPr>
            <w:r>
              <w:rPr>
                <w:sz w:val="20"/>
                <w:szCs w:val="20"/>
              </w:rPr>
              <w:t>600</w:t>
            </w:r>
          </w:p>
        </w:tc>
        <w:tc>
          <w:tcPr>
            <w:tcW w:w="1701" w:type="dxa"/>
            <w:tcBorders>
              <w:top w:val="single" w:sz="4" w:space="0" w:color="auto"/>
              <w:left w:val="single" w:sz="4" w:space="0" w:color="auto"/>
              <w:bottom w:val="single" w:sz="4" w:space="0" w:color="auto"/>
              <w:right w:val="single" w:sz="4" w:space="0" w:color="auto"/>
            </w:tcBorders>
            <w:vAlign w:val="center"/>
          </w:tcPr>
          <w:p w:rsidR="007B7BFF" w:rsidRPr="001C3F08" w:rsidRDefault="007B7BFF" w:rsidP="00ED2B0A">
            <w:pPr>
              <w:pStyle w:val="BodyText"/>
              <w:spacing w:before="240"/>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7B7BFF" w:rsidRPr="00715CDA" w:rsidRDefault="007B7BFF" w:rsidP="00ED2B0A">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7B7BFF" w:rsidRPr="00715CDA" w:rsidRDefault="007B7BFF" w:rsidP="00ED2B0A">
            <w:pPr>
              <w:pStyle w:val="BodyText"/>
              <w:spacing w:before="240"/>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7B7BFF" w:rsidRPr="00715CDA" w:rsidRDefault="007B7BFF" w:rsidP="00ED2B0A">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7B7BFF" w:rsidRPr="00715CDA" w:rsidRDefault="007B7BFF" w:rsidP="00ED2B0A">
            <w:pPr>
              <w:spacing w:before="240"/>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7B7BFF" w:rsidRPr="00715CDA" w:rsidRDefault="007B7BFF" w:rsidP="00ED2B0A">
            <w:pPr>
              <w:pStyle w:val="BodyText"/>
              <w:spacing w:before="240"/>
              <w:jc w:val="center"/>
              <w:rPr>
                <w:noProof/>
                <w:sz w:val="20"/>
                <w:lang w:val="sr-Cyrl-CS"/>
              </w:rPr>
            </w:pPr>
          </w:p>
        </w:tc>
      </w:tr>
      <w:tr w:rsidR="007B7BFF" w:rsidRPr="00715CDA" w:rsidTr="00135C74">
        <w:trPr>
          <w:trHeight w:val="428"/>
        </w:trPr>
        <w:tc>
          <w:tcPr>
            <w:tcW w:w="709" w:type="dxa"/>
            <w:tcBorders>
              <w:top w:val="single" w:sz="4" w:space="0" w:color="auto"/>
              <w:bottom w:val="single" w:sz="4" w:space="0" w:color="auto"/>
            </w:tcBorders>
            <w:vAlign w:val="center"/>
          </w:tcPr>
          <w:p w:rsidR="007B7BFF" w:rsidRDefault="007B7BFF">
            <w:pPr>
              <w:jc w:val="right"/>
              <w:rPr>
                <w:sz w:val="20"/>
                <w:szCs w:val="20"/>
              </w:rPr>
            </w:pPr>
            <w:r>
              <w:rPr>
                <w:sz w:val="20"/>
                <w:szCs w:val="20"/>
              </w:rPr>
              <w:lastRenderedPageBreak/>
              <w:t>3.</w:t>
            </w:r>
          </w:p>
        </w:tc>
        <w:tc>
          <w:tcPr>
            <w:tcW w:w="2722" w:type="dxa"/>
            <w:tcBorders>
              <w:top w:val="single" w:sz="4" w:space="0" w:color="auto"/>
              <w:left w:val="nil"/>
              <w:bottom w:val="single" w:sz="4" w:space="0" w:color="auto"/>
              <w:right w:val="nil"/>
            </w:tcBorders>
            <w:shd w:val="clear" w:color="auto" w:fill="auto"/>
            <w:vAlign w:val="bottom"/>
          </w:tcPr>
          <w:p w:rsidR="007B7BFF" w:rsidRDefault="007B7BFF">
            <w:pPr>
              <w:rPr>
                <w:sz w:val="20"/>
                <w:szCs w:val="20"/>
              </w:rPr>
            </w:pPr>
            <w:r>
              <w:rPr>
                <w:sz w:val="20"/>
                <w:szCs w:val="20"/>
              </w:rPr>
              <w:t>Filter mehanicki, sterilan, bakterijske filtracije od 99.9999%, viralne filtracije od 99.999%, kompresibilnog volumena do 45ml, tezine do 25 g; otporom manjim od 3 cm H2O pri protoku od 60 L/min. Konekcije 22(m)15(z)-22(z)15(m), sa kapnoportom</w:t>
            </w:r>
          </w:p>
        </w:tc>
        <w:tc>
          <w:tcPr>
            <w:tcW w:w="680" w:type="dxa"/>
            <w:tcBorders>
              <w:top w:val="single" w:sz="4" w:space="0" w:color="auto"/>
              <w:bottom w:val="single" w:sz="4" w:space="0" w:color="auto"/>
            </w:tcBorders>
            <w:vAlign w:val="center"/>
          </w:tcPr>
          <w:p w:rsidR="007B7BFF" w:rsidRDefault="007B7BFF">
            <w:pPr>
              <w:jc w:val="center"/>
              <w:rPr>
                <w:sz w:val="20"/>
                <w:szCs w:val="20"/>
              </w:rPr>
            </w:pPr>
            <w:r>
              <w:rPr>
                <w:sz w:val="20"/>
                <w:szCs w:val="20"/>
              </w:rPr>
              <w:t>kom</w:t>
            </w:r>
          </w:p>
        </w:tc>
        <w:tc>
          <w:tcPr>
            <w:tcW w:w="851" w:type="dxa"/>
            <w:tcBorders>
              <w:top w:val="single" w:sz="4" w:space="0" w:color="auto"/>
              <w:bottom w:val="single" w:sz="4" w:space="0" w:color="auto"/>
            </w:tcBorders>
            <w:vAlign w:val="center"/>
          </w:tcPr>
          <w:p w:rsidR="007B7BFF" w:rsidRDefault="007B7BFF">
            <w:pPr>
              <w:jc w:val="center"/>
              <w:rPr>
                <w:sz w:val="20"/>
                <w:szCs w:val="20"/>
              </w:rPr>
            </w:pPr>
            <w:r>
              <w:rPr>
                <w:sz w:val="20"/>
                <w:szCs w:val="20"/>
              </w:rPr>
              <w:t>400</w:t>
            </w:r>
          </w:p>
        </w:tc>
        <w:tc>
          <w:tcPr>
            <w:tcW w:w="1701" w:type="dxa"/>
            <w:tcBorders>
              <w:top w:val="single" w:sz="4" w:space="0" w:color="auto"/>
              <w:bottom w:val="single" w:sz="4" w:space="0" w:color="auto"/>
            </w:tcBorders>
            <w:vAlign w:val="center"/>
          </w:tcPr>
          <w:p w:rsidR="007B7BFF" w:rsidRPr="001C3F08" w:rsidRDefault="007B7BFF" w:rsidP="00ED2B0A">
            <w:pPr>
              <w:pStyle w:val="BodyText"/>
              <w:spacing w:before="240"/>
              <w:jc w:val="center"/>
              <w:rPr>
                <w:noProof/>
                <w:sz w:val="20"/>
                <w:lang w:val="sr-Cyrl-CS"/>
              </w:rPr>
            </w:pPr>
          </w:p>
        </w:tc>
        <w:tc>
          <w:tcPr>
            <w:tcW w:w="1984" w:type="dxa"/>
            <w:tcBorders>
              <w:top w:val="single" w:sz="4" w:space="0" w:color="auto"/>
              <w:bottom w:val="single" w:sz="4" w:space="0" w:color="auto"/>
            </w:tcBorders>
            <w:vAlign w:val="center"/>
          </w:tcPr>
          <w:p w:rsidR="007B7BFF" w:rsidRPr="00715CDA" w:rsidRDefault="007B7BFF" w:rsidP="00ED2B0A">
            <w:pPr>
              <w:pStyle w:val="BodyText"/>
              <w:spacing w:before="240"/>
              <w:jc w:val="center"/>
              <w:rPr>
                <w:noProof/>
                <w:sz w:val="20"/>
                <w:lang w:val="sr-Cyrl-CS"/>
              </w:rPr>
            </w:pPr>
          </w:p>
        </w:tc>
        <w:tc>
          <w:tcPr>
            <w:tcW w:w="1418" w:type="dxa"/>
            <w:tcBorders>
              <w:top w:val="single" w:sz="4" w:space="0" w:color="auto"/>
              <w:bottom w:val="single" w:sz="4" w:space="0" w:color="auto"/>
            </w:tcBorders>
            <w:vAlign w:val="center"/>
          </w:tcPr>
          <w:p w:rsidR="007B7BFF" w:rsidRPr="00715CDA" w:rsidRDefault="007B7BFF" w:rsidP="00ED2B0A">
            <w:pPr>
              <w:pStyle w:val="BodyText"/>
              <w:spacing w:before="240"/>
              <w:jc w:val="center"/>
              <w:rPr>
                <w:noProof/>
                <w:sz w:val="20"/>
                <w:lang w:val="sr-Cyrl-CS"/>
              </w:rPr>
            </w:pPr>
          </w:p>
        </w:tc>
        <w:tc>
          <w:tcPr>
            <w:tcW w:w="1275" w:type="dxa"/>
            <w:tcBorders>
              <w:top w:val="single" w:sz="4" w:space="0" w:color="auto"/>
              <w:bottom w:val="single" w:sz="4" w:space="0" w:color="auto"/>
            </w:tcBorders>
            <w:vAlign w:val="center"/>
          </w:tcPr>
          <w:p w:rsidR="007B7BFF" w:rsidRPr="00715CDA" w:rsidRDefault="007B7BFF" w:rsidP="00ED2B0A">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7B7BFF" w:rsidRPr="00715CDA" w:rsidRDefault="007B7BFF" w:rsidP="00ED2B0A">
            <w:pPr>
              <w:spacing w:before="240"/>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7B7BFF" w:rsidRPr="00715CDA" w:rsidRDefault="007B7BFF" w:rsidP="00ED2B0A">
            <w:pPr>
              <w:pStyle w:val="BodyText"/>
              <w:spacing w:before="240"/>
              <w:jc w:val="center"/>
              <w:rPr>
                <w:noProof/>
                <w:sz w:val="20"/>
                <w:lang w:val="sr-Cyrl-CS"/>
              </w:rPr>
            </w:pPr>
          </w:p>
        </w:tc>
      </w:tr>
      <w:tr w:rsidR="007B7BFF" w:rsidRPr="00715CDA" w:rsidTr="007B7BFF">
        <w:trPr>
          <w:trHeight w:val="428"/>
        </w:trPr>
        <w:tc>
          <w:tcPr>
            <w:tcW w:w="709" w:type="dxa"/>
            <w:tcBorders>
              <w:bottom w:val="single" w:sz="4" w:space="0" w:color="auto"/>
            </w:tcBorders>
            <w:vAlign w:val="center"/>
          </w:tcPr>
          <w:p w:rsidR="007B7BFF" w:rsidRDefault="007B7BFF">
            <w:pPr>
              <w:jc w:val="right"/>
              <w:rPr>
                <w:sz w:val="20"/>
                <w:szCs w:val="20"/>
              </w:rPr>
            </w:pPr>
            <w:r>
              <w:rPr>
                <w:sz w:val="20"/>
                <w:szCs w:val="20"/>
              </w:rPr>
              <w:t>4.</w:t>
            </w:r>
          </w:p>
        </w:tc>
        <w:tc>
          <w:tcPr>
            <w:tcW w:w="2722" w:type="dxa"/>
            <w:tcBorders>
              <w:top w:val="nil"/>
              <w:left w:val="nil"/>
              <w:bottom w:val="single" w:sz="4" w:space="0" w:color="auto"/>
              <w:right w:val="nil"/>
            </w:tcBorders>
            <w:shd w:val="clear" w:color="auto" w:fill="auto"/>
            <w:vAlign w:val="bottom"/>
          </w:tcPr>
          <w:p w:rsidR="007B7BFF" w:rsidRDefault="007B7BFF">
            <w:pPr>
              <w:rPr>
                <w:sz w:val="20"/>
                <w:szCs w:val="20"/>
              </w:rPr>
            </w:pPr>
            <w:r>
              <w:rPr>
                <w:sz w:val="20"/>
                <w:szCs w:val="20"/>
              </w:rPr>
              <w:t>Filter pasivni ovlazivac disajnog puta( HME), elektrostaticki, sterilan, bakterijske filtracije od 99.999%, viralne filtracije od 99.99%, kompresibilnog volumena do 30ml, tezine do 25g; sa produkcijom vlage od min 30mg H2O pri Vt od 250ml, otporom manjim od 3.2 cm H2) pri protoku od 15L/min; konekcije 22(m)15(z)-22(z), sa kapnoportom</w:t>
            </w:r>
          </w:p>
        </w:tc>
        <w:tc>
          <w:tcPr>
            <w:tcW w:w="680" w:type="dxa"/>
            <w:tcBorders>
              <w:bottom w:val="single" w:sz="4" w:space="0" w:color="auto"/>
            </w:tcBorders>
            <w:vAlign w:val="center"/>
          </w:tcPr>
          <w:p w:rsidR="007B7BFF" w:rsidRDefault="007B7BFF">
            <w:pPr>
              <w:jc w:val="center"/>
              <w:rPr>
                <w:sz w:val="20"/>
                <w:szCs w:val="20"/>
              </w:rPr>
            </w:pPr>
            <w:r>
              <w:rPr>
                <w:sz w:val="20"/>
                <w:szCs w:val="20"/>
              </w:rPr>
              <w:t>kom</w:t>
            </w:r>
          </w:p>
        </w:tc>
        <w:tc>
          <w:tcPr>
            <w:tcW w:w="851" w:type="dxa"/>
            <w:tcBorders>
              <w:bottom w:val="single" w:sz="4" w:space="0" w:color="auto"/>
            </w:tcBorders>
            <w:vAlign w:val="center"/>
          </w:tcPr>
          <w:p w:rsidR="007B7BFF" w:rsidRDefault="007B7BFF">
            <w:pPr>
              <w:jc w:val="center"/>
              <w:rPr>
                <w:sz w:val="20"/>
                <w:szCs w:val="20"/>
              </w:rPr>
            </w:pPr>
            <w:r>
              <w:rPr>
                <w:sz w:val="20"/>
                <w:szCs w:val="20"/>
              </w:rPr>
              <w:t>400</w:t>
            </w:r>
          </w:p>
        </w:tc>
        <w:tc>
          <w:tcPr>
            <w:tcW w:w="1701" w:type="dxa"/>
            <w:tcBorders>
              <w:bottom w:val="single" w:sz="4" w:space="0" w:color="auto"/>
            </w:tcBorders>
            <w:vAlign w:val="center"/>
          </w:tcPr>
          <w:p w:rsidR="007B7BFF" w:rsidRPr="001C3F08" w:rsidRDefault="007B7BFF" w:rsidP="00ED2B0A">
            <w:pPr>
              <w:pStyle w:val="BodyText"/>
              <w:spacing w:before="240"/>
              <w:jc w:val="center"/>
              <w:rPr>
                <w:noProof/>
                <w:sz w:val="20"/>
                <w:lang w:val="sr-Cyrl-CS"/>
              </w:rPr>
            </w:pPr>
          </w:p>
        </w:tc>
        <w:tc>
          <w:tcPr>
            <w:tcW w:w="1984" w:type="dxa"/>
            <w:tcBorders>
              <w:bottom w:val="single" w:sz="4" w:space="0" w:color="auto"/>
            </w:tcBorders>
            <w:vAlign w:val="center"/>
          </w:tcPr>
          <w:p w:rsidR="007B7BFF" w:rsidRPr="00715CDA" w:rsidRDefault="007B7BFF" w:rsidP="00ED2B0A">
            <w:pPr>
              <w:pStyle w:val="BodyText"/>
              <w:spacing w:before="240"/>
              <w:jc w:val="center"/>
              <w:rPr>
                <w:noProof/>
                <w:sz w:val="20"/>
                <w:lang w:val="sr-Cyrl-CS"/>
              </w:rPr>
            </w:pPr>
          </w:p>
        </w:tc>
        <w:tc>
          <w:tcPr>
            <w:tcW w:w="1418" w:type="dxa"/>
            <w:tcBorders>
              <w:bottom w:val="single" w:sz="4" w:space="0" w:color="auto"/>
            </w:tcBorders>
            <w:vAlign w:val="center"/>
          </w:tcPr>
          <w:p w:rsidR="007B7BFF" w:rsidRPr="00715CDA" w:rsidRDefault="007B7BFF" w:rsidP="00ED2B0A">
            <w:pPr>
              <w:pStyle w:val="BodyText"/>
              <w:spacing w:before="240"/>
              <w:jc w:val="center"/>
              <w:rPr>
                <w:noProof/>
                <w:sz w:val="20"/>
                <w:lang w:val="sr-Cyrl-CS"/>
              </w:rPr>
            </w:pPr>
          </w:p>
        </w:tc>
        <w:tc>
          <w:tcPr>
            <w:tcW w:w="1275" w:type="dxa"/>
            <w:tcBorders>
              <w:bottom w:val="single" w:sz="4" w:space="0" w:color="auto"/>
            </w:tcBorders>
            <w:vAlign w:val="center"/>
          </w:tcPr>
          <w:p w:rsidR="007B7BFF" w:rsidRPr="00715CDA" w:rsidRDefault="007B7BFF"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7B7BFF" w:rsidRPr="00715CDA" w:rsidRDefault="007B7BFF"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B7BFF" w:rsidRPr="00715CDA" w:rsidRDefault="007B7BFF" w:rsidP="00ED2B0A">
            <w:pPr>
              <w:pStyle w:val="BodyText"/>
              <w:spacing w:before="240"/>
              <w:jc w:val="center"/>
              <w:rPr>
                <w:noProof/>
                <w:sz w:val="20"/>
                <w:lang w:val="sr-Cyrl-CS"/>
              </w:rPr>
            </w:pPr>
          </w:p>
        </w:tc>
      </w:tr>
      <w:tr w:rsidR="009355BF" w:rsidRPr="007D0076" w:rsidTr="00B01611">
        <w:trPr>
          <w:gridAfter w:val="4"/>
          <w:wAfter w:w="5103" w:type="dxa"/>
          <w:trHeight w:val="420"/>
        </w:trPr>
        <w:tc>
          <w:tcPr>
            <w:tcW w:w="709" w:type="dxa"/>
            <w:tcBorders>
              <w:top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9355BF" w:rsidRPr="007D0076" w:rsidRDefault="009355BF"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r w:rsidR="009355BF" w:rsidRPr="007D0076" w:rsidTr="00B01611">
        <w:trPr>
          <w:gridAfter w:val="4"/>
          <w:wAfter w:w="5103" w:type="dxa"/>
          <w:trHeight w:val="412"/>
        </w:trPr>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9355BF" w:rsidRPr="00C46B29" w:rsidRDefault="004D0D84" w:rsidP="0097398A">
            <w:pPr>
              <w:pStyle w:val="BodyText"/>
              <w:jc w:val="right"/>
              <w:rPr>
                <w:b/>
                <w:noProof/>
                <w:sz w:val="22"/>
                <w:szCs w:val="22"/>
                <w:lang w:val="en-US"/>
              </w:rPr>
            </w:pPr>
            <w:r>
              <w:rPr>
                <w:b/>
                <w:noProof/>
                <w:sz w:val="22"/>
                <w:szCs w:val="22"/>
              </w:rPr>
              <w:t>стопа_________</w:t>
            </w:r>
            <w:r w:rsidR="009355BF" w:rsidRPr="007D0076">
              <w:rPr>
                <w:b/>
                <w:noProof/>
                <w:sz w:val="22"/>
                <w:szCs w:val="22"/>
              </w:rPr>
              <w:t>ПДВ</w:t>
            </w:r>
            <w:r w:rsidR="009355BF">
              <w:rPr>
                <w:b/>
                <w:noProof/>
                <w:sz w:val="22"/>
                <w:szCs w:val="22"/>
                <w:lang w:val="en-US"/>
              </w:rPr>
              <w:t>:</w:t>
            </w:r>
          </w:p>
        </w:tc>
        <w:tc>
          <w:tcPr>
            <w:tcW w:w="1984" w:type="dxa"/>
            <w:tcBorders>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r w:rsidR="009355BF" w:rsidRPr="007D0076" w:rsidTr="00B01611">
        <w:trPr>
          <w:gridAfter w:val="4"/>
          <w:wAfter w:w="5103" w:type="dxa"/>
          <w:trHeight w:val="419"/>
        </w:trPr>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9355BF" w:rsidRPr="007D0076" w:rsidRDefault="009355BF"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bl>
    <w:p w:rsidR="002279C3" w:rsidRPr="0079325F" w:rsidRDefault="002279C3" w:rsidP="002279C3">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2279C3" w:rsidRPr="0079325F" w:rsidRDefault="002279C3" w:rsidP="007061B2">
      <w:pPr>
        <w:pStyle w:val="BodyText"/>
        <w:numPr>
          <w:ilvl w:val="0"/>
          <w:numId w:val="12"/>
        </w:numPr>
        <w:rPr>
          <w:noProof/>
          <w:szCs w:val="24"/>
        </w:rPr>
      </w:pPr>
      <w:r w:rsidRPr="0079325F">
        <w:rPr>
          <w:noProof/>
          <w:szCs w:val="24"/>
        </w:rPr>
        <w:t>Самостално</w:t>
      </w:r>
    </w:p>
    <w:p w:rsidR="002279C3" w:rsidRPr="0079325F" w:rsidRDefault="002279C3" w:rsidP="007061B2">
      <w:pPr>
        <w:pStyle w:val="BodyText"/>
        <w:numPr>
          <w:ilvl w:val="0"/>
          <w:numId w:val="12"/>
        </w:numPr>
        <w:rPr>
          <w:noProof/>
          <w:szCs w:val="24"/>
        </w:rPr>
      </w:pPr>
      <w:r w:rsidRPr="0079325F">
        <w:rPr>
          <w:noProof/>
          <w:szCs w:val="24"/>
        </w:rPr>
        <w:t>Заједничка понуда (навести ко су учесници у заједничкој понуди):___________________________________</w:t>
      </w:r>
    </w:p>
    <w:p w:rsidR="002279C3" w:rsidRPr="000241FA" w:rsidRDefault="002279C3" w:rsidP="007061B2">
      <w:pPr>
        <w:pStyle w:val="BodyText"/>
        <w:numPr>
          <w:ilvl w:val="0"/>
          <w:numId w:val="12"/>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FE1643" w:rsidRPr="0079325F" w:rsidRDefault="00FE1643" w:rsidP="002279C3">
      <w:pPr>
        <w:pStyle w:val="BodyText"/>
        <w:rPr>
          <w:noProof/>
          <w:szCs w:val="24"/>
          <w:lang w:val="sr-Cyrl-CS"/>
        </w:rPr>
      </w:pPr>
    </w:p>
    <w:p w:rsidR="002279C3" w:rsidRPr="0079325F" w:rsidRDefault="002279C3" w:rsidP="002279C3">
      <w:pPr>
        <w:pStyle w:val="BodyText"/>
        <w:rPr>
          <w:noProof/>
          <w:szCs w:val="24"/>
        </w:rPr>
      </w:pPr>
      <w:r w:rsidRPr="0079325F">
        <w:rPr>
          <w:noProof/>
          <w:szCs w:val="24"/>
        </w:rPr>
        <w:t xml:space="preserve">Рок испоруке:____________________________          </w:t>
      </w:r>
      <w:r>
        <w:rPr>
          <w:noProof/>
          <w:szCs w:val="24"/>
        </w:rPr>
        <w:t xml:space="preserve">   </w:t>
      </w:r>
      <w:r w:rsidR="00045D22">
        <w:rPr>
          <w:noProof/>
          <w:szCs w:val="24"/>
        </w:rPr>
        <w:t xml:space="preserve">    </w:t>
      </w:r>
      <w:r>
        <w:rPr>
          <w:noProof/>
          <w:szCs w:val="24"/>
        </w:rPr>
        <w:t xml:space="preserve">     </w:t>
      </w:r>
      <w:r w:rsidR="00FE1643">
        <w:rPr>
          <w:noProof/>
          <w:szCs w:val="24"/>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2279C3" w:rsidRPr="0079325F" w:rsidRDefault="002279C3" w:rsidP="002279C3">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CC5A6E" w:rsidRPr="00135C74" w:rsidRDefault="002279C3" w:rsidP="00063B77">
      <w:pPr>
        <w:pStyle w:val="BodyText"/>
        <w:rPr>
          <w:noProof/>
          <w:szCs w:val="24"/>
          <w:lang/>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CB4E6F" w:rsidRPr="00CB4E6F" w:rsidRDefault="00CB4E6F" w:rsidP="00063B77">
      <w:pPr>
        <w:pStyle w:val="BodyText"/>
        <w:rPr>
          <w:noProof/>
          <w:sz w:val="22"/>
          <w:szCs w:val="22"/>
        </w:rPr>
      </w:pPr>
    </w:p>
    <w:p w:rsidR="007B7BFF" w:rsidRPr="00742C22" w:rsidRDefault="007B7BFF" w:rsidP="007B7BFF">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филтера, папира за апарате, вакуум епрувета и повески за потребе </w:t>
      </w:r>
      <w:r w:rsidR="00135C74">
        <w:rPr>
          <w:b/>
          <w:noProof/>
        </w:rPr>
        <w:t>К</w:t>
      </w:r>
      <w:r w:rsidR="00135C74">
        <w:rPr>
          <w:b/>
          <w:noProof/>
          <w:lang/>
        </w:rPr>
        <w:t>ЦВ</w:t>
      </w:r>
      <w:r>
        <w:rPr>
          <w:b/>
          <w:noProof/>
        </w:rPr>
        <w:t xml:space="preserve"> - ЈН</w:t>
      </w:r>
      <w:r w:rsidRPr="00892426">
        <w:rPr>
          <w:b/>
          <w:noProof/>
        </w:rPr>
        <w:t xml:space="preserve"> </w:t>
      </w:r>
      <w:r>
        <w:rPr>
          <w:b/>
          <w:noProof/>
        </w:rPr>
        <w:t>127-18</w:t>
      </w:r>
      <w:r w:rsidRPr="00892426">
        <w:rPr>
          <w:b/>
          <w:noProof/>
        </w:rPr>
        <w:t>-О</w:t>
      </w:r>
    </w:p>
    <w:p w:rsidR="00743554" w:rsidRDefault="00743554" w:rsidP="00743554">
      <w:pPr>
        <w:pStyle w:val="Footer"/>
        <w:rPr>
          <w:noProof/>
          <w:sz w:val="22"/>
          <w:szCs w:val="22"/>
        </w:rPr>
      </w:pPr>
    </w:p>
    <w:p w:rsidR="002279C3" w:rsidRPr="00636A58"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2279C3" w:rsidRPr="00636A58"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2279C3" w:rsidRPr="00636A58"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2279C3" w:rsidRPr="00636A58" w:rsidRDefault="002279C3" w:rsidP="002279C3">
      <w:pPr>
        <w:pStyle w:val="BodyText"/>
        <w:jc w:val="left"/>
        <w:rPr>
          <w:noProof/>
          <w:szCs w:val="24"/>
        </w:rPr>
      </w:pPr>
      <w:r w:rsidRPr="00636A58">
        <w:rPr>
          <w:noProof/>
          <w:szCs w:val="24"/>
        </w:rPr>
        <w:t>Е-маил:_________________________________________                    Пиб:_________________________________________</w:t>
      </w:r>
    </w:p>
    <w:p w:rsidR="002279C3" w:rsidRPr="00636A58"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2279C3"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01391B" w:rsidRPr="00CB4E6F" w:rsidRDefault="0001391B" w:rsidP="00805C19">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559"/>
        <w:gridCol w:w="1134"/>
        <w:gridCol w:w="1418"/>
        <w:gridCol w:w="992"/>
      </w:tblGrid>
      <w:tr w:rsidR="00805C19" w:rsidRPr="00210EBC" w:rsidTr="00ED2B0A">
        <w:trPr>
          <w:trHeight w:val="315"/>
        </w:trPr>
        <w:tc>
          <w:tcPr>
            <w:tcW w:w="13750" w:type="dxa"/>
            <w:gridSpan w:val="10"/>
            <w:tcBorders>
              <w:bottom w:val="single" w:sz="4" w:space="0" w:color="auto"/>
              <w:right w:val="single" w:sz="4" w:space="0" w:color="auto"/>
            </w:tcBorders>
            <w:vAlign w:val="center"/>
          </w:tcPr>
          <w:p w:rsidR="00805C19" w:rsidRPr="00210EBC" w:rsidRDefault="00805C19" w:rsidP="00ED2B0A">
            <w:pPr>
              <w:jc w:val="center"/>
              <w:rPr>
                <w:b/>
                <w:noProof/>
                <w:sz w:val="20"/>
                <w:szCs w:val="20"/>
              </w:rPr>
            </w:pPr>
            <w:r w:rsidRPr="00210EBC">
              <w:rPr>
                <w:b/>
                <w:noProof/>
                <w:sz w:val="20"/>
                <w:szCs w:val="20"/>
              </w:rPr>
              <w:t>КЛИНИЧКИ ЦЕНТАР ВОЈВОДИНЕ</w:t>
            </w:r>
          </w:p>
        </w:tc>
      </w:tr>
      <w:tr w:rsidR="00805C19" w:rsidRPr="00210EBC" w:rsidTr="00ED2B0A">
        <w:tc>
          <w:tcPr>
            <w:tcW w:w="13750" w:type="dxa"/>
            <w:gridSpan w:val="10"/>
            <w:tcBorders>
              <w:bottom w:val="single" w:sz="4" w:space="0" w:color="auto"/>
              <w:right w:val="single" w:sz="4" w:space="0" w:color="auto"/>
            </w:tcBorders>
            <w:vAlign w:val="center"/>
          </w:tcPr>
          <w:p w:rsidR="00805C19" w:rsidRPr="009355BF" w:rsidRDefault="00805C19" w:rsidP="00B01611">
            <w:pPr>
              <w:rPr>
                <w:b/>
                <w:noProof/>
                <w:sz w:val="22"/>
                <w:szCs w:val="22"/>
              </w:rPr>
            </w:pPr>
            <w:r>
              <w:rPr>
                <w:b/>
              </w:rPr>
              <w:t xml:space="preserve">Партија </w:t>
            </w:r>
            <w:r w:rsidR="00B01611">
              <w:rPr>
                <w:b/>
              </w:rPr>
              <w:t>2</w:t>
            </w:r>
            <w:r w:rsidR="0097398A">
              <w:rPr>
                <w:b/>
              </w:rPr>
              <w:t xml:space="preserve">. </w:t>
            </w:r>
            <w:r w:rsidRPr="00532C52">
              <w:rPr>
                <w:b/>
              </w:rPr>
              <w:t xml:space="preserve">- </w:t>
            </w:r>
            <w:r w:rsidR="00857BA7" w:rsidRPr="00857BA7">
              <w:rPr>
                <w:b/>
                <w:noProof/>
                <w:lang w:val="sr-Cyrl-CS"/>
              </w:rPr>
              <w:t>ЕКГ, ЦТГ, УЗ и лабораторијски папир</w:t>
            </w:r>
          </w:p>
        </w:tc>
      </w:tr>
      <w:tr w:rsidR="00805C19" w:rsidRPr="007D0076" w:rsidTr="00B01611">
        <w:tc>
          <w:tcPr>
            <w:tcW w:w="709"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05C19" w:rsidRPr="00B01611" w:rsidRDefault="00B01611" w:rsidP="00ED2B0A">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805C19" w:rsidRPr="00B01611" w:rsidRDefault="00805C19" w:rsidP="00ED2B0A">
            <w:pPr>
              <w:pStyle w:val="BodyText"/>
              <w:jc w:val="center"/>
              <w:rPr>
                <w:b/>
                <w:noProof/>
                <w:sz w:val="20"/>
              </w:rPr>
            </w:pPr>
            <w:r>
              <w:rPr>
                <w:b/>
                <w:noProof/>
                <w:sz w:val="20"/>
              </w:rPr>
              <w:t>Вредност</w:t>
            </w:r>
            <w:r w:rsidR="00B01611">
              <w:rPr>
                <w:b/>
                <w:noProof/>
                <w:sz w:val="20"/>
              </w:rPr>
              <w:t xml:space="preserve"> без ПДВ</w:t>
            </w:r>
          </w:p>
        </w:tc>
        <w:tc>
          <w:tcPr>
            <w:tcW w:w="1559"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805C19" w:rsidRPr="00D92EBF" w:rsidRDefault="00805C19" w:rsidP="00ED2B0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05C19" w:rsidRPr="00D92EBF" w:rsidRDefault="00805C19" w:rsidP="00ED2B0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05C19" w:rsidRPr="00D92EBF" w:rsidRDefault="00805C19" w:rsidP="00ED2B0A">
            <w:pPr>
              <w:pStyle w:val="BodyText"/>
              <w:jc w:val="center"/>
              <w:rPr>
                <w:b/>
                <w:noProof/>
                <w:sz w:val="20"/>
                <w:lang w:val="sr-Cyrl-CS"/>
              </w:rPr>
            </w:pPr>
            <w:r w:rsidRPr="00D92EBF">
              <w:rPr>
                <w:b/>
                <w:sz w:val="20"/>
                <w:lang w:val="sr-Cyrl-CS"/>
              </w:rPr>
              <w:t>Каталошки број</w:t>
            </w:r>
          </w:p>
        </w:tc>
      </w:tr>
      <w:tr w:rsidR="00805C19" w:rsidRPr="007D0076" w:rsidTr="00B01611">
        <w:tc>
          <w:tcPr>
            <w:tcW w:w="709" w:type="dxa"/>
            <w:tcBorders>
              <w:bottom w:val="single" w:sz="4" w:space="0" w:color="auto"/>
            </w:tcBorders>
            <w:vAlign w:val="center"/>
          </w:tcPr>
          <w:p w:rsidR="00805C19" w:rsidRPr="007D0076" w:rsidRDefault="00805C19" w:rsidP="00ED2B0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05C19" w:rsidRPr="007D0076" w:rsidRDefault="00805C19" w:rsidP="00ED2B0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05C19" w:rsidRPr="007D0076" w:rsidRDefault="00805C19" w:rsidP="00ED2B0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05C19" w:rsidRPr="007D0076" w:rsidRDefault="00805C19" w:rsidP="00ED2B0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05C19" w:rsidRPr="007D0076" w:rsidRDefault="00805C19" w:rsidP="00ED2B0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10</w:t>
            </w:r>
          </w:p>
        </w:tc>
      </w:tr>
      <w:tr w:rsidR="00857BA7" w:rsidRPr="00715CDA" w:rsidTr="00857BA7">
        <w:trPr>
          <w:trHeight w:val="698"/>
        </w:trPr>
        <w:tc>
          <w:tcPr>
            <w:tcW w:w="709" w:type="dxa"/>
            <w:tcBorders>
              <w:bottom w:val="single" w:sz="4" w:space="0" w:color="auto"/>
            </w:tcBorders>
            <w:vAlign w:val="center"/>
          </w:tcPr>
          <w:p w:rsidR="00857BA7" w:rsidRDefault="00857BA7" w:rsidP="00857BA7">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857BA7" w:rsidRDefault="00857BA7" w:rsidP="00857BA7">
            <w:pPr>
              <w:jc w:val="center"/>
              <w:rPr>
                <w:color w:val="000000"/>
                <w:sz w:val="20"/>
                <w:szCs w:val="20"/>
              </w:rPr>
            </w:pPr>
            <w:r>
              <w:rPr>
                <w:color w:val="000000"/>
                <w:sz w:val="20"/>
                <w:szCs w:val="20"/>
              </w:rPr>
              <w:t>PAPIR ZA CTG APARAT  BIONET 700 -215mmx45mm</w:t>
            </w:r>
          </w:p>
        </w:tc>
        <w:tc>
          <w:tcPr>
            <w:tcW w:w="680" w:type="dxa"/>
            <w:tcBorders>
              <w:bottom w:val="single" w:sz="4" w:space="0" w:color="auto"/>
            </w:tcBorders>
            <w:vAlign w:val="center"/>
          </w:tcPr>
          <w:p w:rsidR="00857BA7" w:rsidRDefault="00857BA7" w:rsidP="00857BA7">
            <w:pPr>
              <w:jc w:val="center"/>
              <w:rPr>
                <w:sz w:val="20"/>
                <w:szCs w:val="20"/>
              </w:rPr>
            </w:pPr>
            <w:r>
              <w:rPr>
                <w:sz w:val="20"/>
                <w:szCs w:val="20"/>
              </w:rPr>
              <w:t>kom</w:t>
            </w:r>
          </w:p>
        </w:tc>
        <w:tc>
          <w:tcPr>
            <w:tcW w:w="851" w:type="dxa"/>
            <w:tcBorders>
              <w:bottom w:val="single" w:sz="4" w:space="0" w:color="auto"/>
            </w:tcBorders>
            <w:vAlign w:val="center"/>
          </w:tcPr>
          <w:p w:rsidR="00857BA7" w:rsidRDefault="00857BA7" w:rsidP="00857BA7">
            <w:pPr>
              <w:jc w:val="center"/>
              <w:rPr>
                <w:sz w:val="20"/>
                <w:szCs w:val="20"/>
              </w:rPr>
            </w:pPr>
            <w:r>
              <w:rPr>
                <w:sz w:val="20"/>
                <w:szCs w:val="20"/>
              </w:rPr>
              <w:t>160</w:t>
            </w:r>
          </w:p>
        </w:tc>
        <w:tc>
          <w:tcPr>
            <w:tcW w:w="1701" w:type="dxa"/>
            <w:tcBorders>
              <w:bottom w:val="single" w:sz="4" w:space="0" w:color="auto"/>
            </w:tcBorders>
            <w:vAlign w:val="center"/>
          </w:tcPr>
          <w:p w:rsidR="00857BA7" w:rsidRPr="001C3F08" w:rsidRDefault="00857BA7" w:rsidP="00ED2B0A">
            <w:pPr>
              <w:pStyle w:val="BodyText"/>
              <w:spacing w:before="240"/>
              <w:jc w:val="center"/>
              <w:rPr>
                <w:noProof/>
                <w:sz w:val="20"/>
                <w:lang w:val="sr-Cyrl-CS"/>
              </w:rPr>
            </w:pPr>
          </w:p>
        </w:tc>
        <w:tc>
          <w:tcPr>
            <w:tcW w:w="198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559"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13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57BA7" w:rsidRPr="00715CDA" w:rsidRDefault="00857BA7"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57BA7" w:rsidRPr="00715CDA" w:rsidRDefault="00857BA7" w:rsidP="00ED2B0A">
            <w:pPr>
              <w:pStyle w:val="BodyText"/>
              <w:spacing w:before="240"/>
              <w:jc w:val="center"/>
              <w:rPr>
                <w:noProof/>
                <w:sz w:val="20"/>
                <w:lang w:val="sr-Cyrl-CS"/>
              </w:rPr>
            </w:pPr>
          </w:p>
        </w:tc>
      </w:tr>
      <w:tr w:rsidR="00857BA7" w:rsidRPr="00715CDA" w:rsidTr="00857BA7">
        <w:trPr>
          <w:trHeight w:val="698"/>
        </w:trPr>
        <w:tc>
          <w:tcPr>
            <w:tcW w:w="709" w:type="dxa"/>
            <w:tcBorders>
              <w:bottom w:val="single" w:sz="4" w:space="0" w:color="auto"/>
            </w:tcBorders>
            <w:vAlign w:val="center"/>
          </w:tcPr>
          <w:p w:rsidR="00857BA7" w:rsidRDefault="00857BA7" w:rsidP="00857BA7">
            <w:pPr>
              <w:jc w:val="center"/>
              <w:rPr>
                <w:sz w:val="20"/>
                <w:szCs w:val="20"/>
              </w:rPr>
            </w:pPr>
            <w:r>
              <w:rPr>
                <w:sz w:val="20"/>
                <w:szCs w:val="20"/>
              </w:rPr>
              <w:t>2.</w:t>
            </w:r>
          </w:p>
        </w:tc>
        <w:tc>
          <w:tcPr>
            <w:tcW w:w="2722" w:type="dxa"/>
            <w:tcBorders>
              <w:top w:val="nil"/>
              <w:left w:val="nil"/>
              <w:bottom w:val="single" w:sz="4" w:space="0" w:color="auto"/>
              <w:right w:val="nil"/>
            </w:tcBorders>
            <w:shd w:val="clear" w:color="auto" w:fill="auto"/>
            <w:vAlign w:val="center"/>
          </w:tcPr>
          <w:p w:rsidR="00857BA7" w:rsidRDefault="00857BA7" w:rsidP="00857BA7">
            <w:pPr>
              <w:jc w:val="center"/>
              <w:rPr>
                <w:color w:val="000000"/>
                <w:sz w:val="20"/>
                <w:szCs w:val="20"/>
              </w:rPr>
            </w:pPr>
            <w:r>
              <w:rPr>
                <w:color w:val="000000"/>
                <w:sz w:val="20"/>
                <w:szCs w:val="20"/>
              </w:rPr>
              <w:t>PAPIR ZA ZOLL MC8000-  90mmx90mmx200</w:t>
            </w:r>
          </w:p>
        </w:tc>
        <w:tc>
          <w:tcPr>
            <w:tcW w:w="680" w:type="dxa"/>
            <w:tcBorders>
              <w:bottom w:val="single" w:sz="4" w:space="0" w:color="auto"/>
            </w:tcBorders>
            <w:vAlign w:val="center"/>
          </w:tcPr>
          <w:p w:rsidR="00857BA7" w:rsidRDefault="00857BA7" w:rsidP="00857BA7">
            <w:pPr>
              <w:jc w:val="center"/>
              <w:rPr>
                <w:sz w:val="20"/>
                <w:szCs w:val="20"/>
              </w:rPr>
            </w:pPr>
            <w:r>
              <w:rPr>
                <w:sz w:val="20"/>
                <w:szCs w:val="20"/>
              </w:rPr>
              <w:t>kom</w:t>
            </w:r>
          </w:p>
        </w:tc>
        <w:tc>
          <w:tcPr>
            <w:tcW w:w="851" w:type="dxa"/>
            <w:tcBorders>
              <w:bottom w:val="single" w:sz="4" w:space="0" w:color="auto"/>
            </w:tcBorders>
            <w:vAlign w:val="center"/>
          </w:tcPr>
          <w:p w:rsidR="00857BA7" w:rsidRDefault="00857BA7" w:rsidP="00857BA7">
            <w:pPr>
              <w:jc w:val="center"/>
              <w:rPr>
                <w:sz w:val="20"/>
                <w:szCs w:val="20"/>
              </w:rPr>
            </w:pPr>
            <w:r>
              <w:rPr>
                <w:sz w:val="20"/>
                <w:szCs w:val="20"/>
              </w:rPr>
              <w:t>20</w:t>
            </w:r>
          </w:p>
        </w:tc>
        <w:tc>
          <w:tcPr>
            <w:tcW w:w="1701" w:type="dxa"/>
            <w:tcBorders>
              <w:bottom w:val="single" w:sz="4" w:space="0" w:color="auto"/>
            </w:tcBorders>
            <w:vAlign w:val="center"/>
          </w:tcPr>
          <w:p w:rsidR="00857BA7" w:rsidRPr="001C3F08" w:rsidRDefault="00857BA7" w:rsidP="00ED2B0A">
            <w:pPr>
              <w:pStyle w:val="BodyText"/>
              <w:spacing w:before="240"/>
              <w:jc w:val="center"/>
              <w:rPr>
                <w:noProof/>
                <w:sz w:val="20"/>
                <w:lang w:val="sr-Cyrl-CS"/>
              </w:rPr>
            </w:pPr>
          </w:p>
        </w:tc>
        <w:tc>
          <w:tcPr>
            <w:tcW w:w="198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559"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13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57BA7" w:rsidRPr="00715CDA" w:rsidRDefault="00857BA7"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57BA7" w:rsidRPr="00715CDA" w:rsidRDefault="00857BA7" w:rsidP="00ED2B0A">
            <w:pPr>
              <w:pStyle w:val="BodyText"/>
              <w:spacing w:before="240"/>
              <w:jc w:val="center"/>
              <w:rPr>
                <w:noProof/>
                <w:sz w:val="20"/>
                <w:lang w:val="sr-Cyrl-CS"/>
              </w:rPr>
            </w:pPr>
          </w:p>
        </w:tc>
      </w:tr>
      <w:tr w:rsidR="00857BA7" w:rsidRPr="00715CDA" w:rsidTr="00857BA7">
        <w:trPr>
          <w:trHeight w:val="698"/>
        </w:trPr>
        <w:tc>
          <w:tcPr>
            <w:tcW w:w="709" w:type="dxa"/>
            <w:tcBorders>
              <w:bottom w:val="single" w:sz="4" w:space="0" w:color="auto"/>
            </w:tcBorders>
            <w:vAlign w:val="center"/>
          </w:tcPr>
          <w:p w:rsidR="00857BA7" w:rsidRDefault="00857BA7" w:rsidP="00857BA7">
            <w:pPr>
              <w:jc w:val="center"/>
              <w:rPr>
                <w:sz w:val="20"/>
                <w:szCs w:val="20"/>
              </w:rPr>
            </w:pPr>
            <w:r>
              <w:rPr>
                <w:sz w:val="20"/>
                <w:szCs w:val="20"/>
              </w:rPr>
              <w:t>3.</w:t>
            </w:r>
          </w:p>
        </w:tc>
        <w:tc>
          <w:tcPr>
            <w:tcW w:w="2722" w:type="dxa"/>
            <w:tcBorders>
              <w:top w:val="nil"/>
              <w:left w:val="nil"/>
              <w:bottom w:val="single" w:sz="4" w:space="0" w:color="auto"/>
              <w:right w:val="nil"/>
            </w:tcBorders>
            <w:shd w:val="clear" w:color="auto" w:fill="auto"/>
            <w:vAlign w:val="center"/>
          </w:tcPr>
          <w:p w:rsidR="00857BA7" w:rsidRDefault="00857BA7" w:rsidP="00857BA7">
            <w:pPr>
              <w:jc w:val="center"/>
              <w:rPr>
                <w:color w:val="000000"/>
                <w:sz w:val="20"/>
                <w:szCs w:val="20"/>
              </w:rPr>
            </w:pPr>
            <w:r>
              <w:rPr>
                <w:color w:val="000000"/>
                <w:sz w:val="20"/>
                <w:szCs w:val="20"/>
              </w:rPr>
              <w:t>PAPIR ZA CTG APARAT HEWLETT PACKARD 1911A- 152mmx100mmx150</w:t>
            </w:r>
          </w:p>
        </w:tc>
        <w:tc>
          <w:tcPr>
            <w:tcW w:w="680" w:type="dxa"/>
            <w:tcBorders>
              <w:bottom w:val="single" w:sz="4" w:space="0" w:color="auto"/>
            </w:tcBorders>
            <w:vAlign w:val="center"/>
          </w:tcPr>
          <w:p w:rsidR="00857BA7" w:rsidRDefault="00857BA7" w:rsidP="00857BA7">
            <w:pPr>
              <w:jc w:val="center"/>
              <w:rPr>
                <w:sz w:val="20"/>
                <w:szCs w:val="20"/>
              </w:rPr>
            </w:pPr>
            <w:r>
              <w:rPr>
                <w:sz w:val="20"/>
                <w:szCs w:val="20"/>
              </w:rPr>
              <w:t>kom</w:t>
            </w:r>
          </w:p>
        </w:tc>
        <w:tc>
          <w:tcPr>
            <w:tcW w:w="851" w:type="dxa"/>
            <w:tcBorders>
              <w:bottom w:val="single" w:sz="4" w:space="0" w:color="auto"/>
            </w:tcBorders>
            <w:vAlign w:val="center"/>
          </w:tcPr>
          <w:p w:rsidR="00857BA7" w:rsidRDefault="00857BA7" w:rsidP="00857BA7">
            <w:pPr>
              <w:jc w:val="center"/>
              <w:rPr>
                <w:sz w:val="20"/>
                <w:szCs w:val="20"/>
              </w:rPr>
            </w:pPr>
            <w:r>
              <w:rPr>
                <w:sz w:val="20"/>
                <w:szCs w:val="20"/>
              </w:rPr>
              <w:t>140</w:t>
            </w:r>
          </w:p>
        </w:tc>
        <w:tc>
          <w:tcPr>
            <w:tcW w:w="1701" w:type="dxa"/>
            <w:tcBorders>
              <w:bottom w:val="single" w:sz="4" w:space="0" w:color="auto"/>
            </w:tcBorders>
            <w:vAlign w:val="center"/>
          </w:tcPr>
          <w:p w:rsidR="00857BA7" w:rsidRPr="001C3F08" w:rsidRDefault="00857BA7" w:rsidP="00ED2B0A">
            <w:pPr>
              <w:pStyle w:val="BodyText"/>
              <w:spacing w:before="240"/>
              <w:jc w:val="center"/>
              <w:rPr>
                <w:noProof/>
                <w:sz w:val="20"/>
                <w:lang w:val="sr-Cyrl-CS"/>
              </w:rPr>
            </w:pPr>
          </w:p>
        </w:tc>
        <w:tc>
          <w:tcPr>
            <w:tcW w:w="198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559"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13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57BA7" w:rsidRPr="00715CDA" w:rsidRDefault="00857BA7"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57BA7" w:rsidRPr="00715CDA" w:rsidRDefault="00857BA7" w:rsidP="00ED2B0A">
            <w:pPr>
              <w:pStyle w:val="BodyText"/>
              <w:spacing w:before="240"/>
              <w:jc w:val="center"/>
              <w:rPr>
                <w:noProof/>
                <w:sz w:val="20"/>
                <w:lang w:val="sr-Cyrl-CS"/>
              </w:rPr>
            </w:pPr>
          </w:p>
        </w:tc>
      </w:tr>
      <w:tr w:rsidR="00857BA7" w:rsidRPr="00715CDA" w:rsidTr="00857BA7">
        <w:trPr>
          <w:trHeight w:val="698"/>
        </w:trPr>
        <w:tc>
          <w:tcPr>
            <w:tcW w:w="709" w:type="dxa"/>
            <w:tcBorders>
              <w:bottom w:val="single" w:sz="4" w:space="0" w:color="auto"/>
            </w:tcBorders>
            <w:vAlign w:val="center"/>
          </w:tcPr>
          <w:p w:rsidR="00857BA7" w:rsidRDefault="00857BA7" w:rsidP="00857BA7">
            <w:pPr>
              <w:jc w:val="center"/>
              <w:rPr>
                <w:sz w:val="20"/>
                <w:szCs w:val="20"/>
              </w:rPr>
            </w:pPr>
            <w:r>
              <w:rPr>
                <w:sz w:val="20"/>
                <w:szCs w:val="20"/>
              </w:rPr>
              <w:t>4.</w:t>
            </w:r>
          </w:p>
        </w:tc>
        <w:tc>
          <w:tcPr>
            <w:tcW w:w="2722" w:type="dxa"/>
            <w:tcBorders>
              <w:top w:val="nil"/>
              <w:left w:val="nil"/>
              <w:bottom w:val="single" w:sz="4" w:space="0" w:color="auto"/>
              <w:right w:val="nil"/>
            </w:tcBorders>
            <w:shd w:val="clear" w:color="auto" w:fill="auto"/>
            <w:vAlign w:val="center"/>
          </w:tcPr>
          <w:p w:rsidR="00857BA7" w:rsidRDefault="00857BA7" w:rsidP="00857BA7">
            <w:pPr>
              <w:jc w:val="center"/>
              <w:rPr>
                <w:color w:val="000000"/>
                <w:sz w:val="20"/>
                <w:szCs w:val="20"/>
              </w:rPr>
            </w:pPr>
            <w:r>
              <w:rPr>
                <w:color w:val="000000"/>
                <w:sz w:val="20"/>
                <w:szCs w:val="20"/>
              </w:rPr>
              <w:t>PAPIR ZA CTG APARAT  HONTLEJTON- 151mmx150mmx200</w:t>
            </w:r>
          </w:p>
        </w:tc>
        <w:tc>
          <w:tcPr>
            <w:tcW w:w="680" w:type="dxa"/>
            <w:tcBorders>
              <w:bottom w:val="single" w:sz="4" w:space="0" w:color="auto"/>
            </w:tcBorders>
            <w:vAlign w:val="center"/>
          </w:tcPr>
          <w:p w:rsidR="00857BA7" w:rsidRDefault="00857BA7" w:rsidP="00857BA7">
            <w:pPr>
              <w:jc w:val="center"/>
              <w:rPr>
                <w:sz w:val="20"/>
                <w:szCs w:val="20"/>
              </w:rPr>
            </w:pPr>
            <w:r>
              <w:rPr>
                <w:sz w:val="20"/>
                <w:szCs w:val="20"/>
              </w:rPr>
              <w:t>kom</w:t>
            </w:r>
          </w:p>
        </w:tc>
        <w:tc>
          <w:tcPr>
            <w:tcW w:w="851" w:type="dxa"/>
            <w:tcBorders>
              <w:bottom w:val="single" w:sz="4" w:space="0" w:color="auto"/>
            </w:tcBorders>
            <w:vAlign w:val="center"/>
          </w:tcPr>
          <w:p w:rsidR="00857BA7" w:rsidRDefault="00857BA7" w:rsidP="00857BA7">
            <w:pPr>
              <w:jc w:val="center"/>
              <w:rPr>
                <w:sz w:val="20"/>
                <w:szCs w:val="20"/>
              </w:rPr>
            </w:pPr>
            <w:r>
              <w:rPr>
                <w:sz w:val="20"/>
                <w:szCs w:val="20"/>
              </w:rPr>
              <w:t>120</w:t>
            </w:r>
          </w:p>
        </w:tc>
        <w:tc>
          <w:tcPr>
            <w:tcW w:w="1701" w:type="dxa"/>
            <w:tcBorders>
              <w:bottom w:val="single" w:sz="4" w:space="0" w:color="auto"/>
            </w:tcBorders>
            <w:vAlign w:val="center"/>
          </w:tcPr>
          <w:p w:rsidR="00857BA7" w:rsidRPr="001C3F08" w:rsidRDefault="00857BA7" w:rsidP="00ED2B0A">
            <w:pPr>
              <w:pStyle w:val="BodyText"/>
              <w:spacing w:before="240"/>
              <w:jc w:val="center"/>
              <w:rPr>
                <w:noProof/>
                <w:sz w:val="20"/>
                <w:lang w:val="sr-Cyrl-CS"/>
              </w:rPr>
            </w:pPr>
          </w:p>
        </w:tc>
        <w:tc>
          <w:tcPr>
            <w:tcW w:w="198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559"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13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57BA7" w:rsidRPr="00715CDA" w:rsidRDefault="00857BA7"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57BA7" w:rsidRPr="00715CDA" w:rsidRDefault="00857BA7" w:rsidP="00ED2B0A">
            <w:pPr>
              <w:pStyle w:val="BodyText"/>
              <w:spacing w:before="240"/>
              <w:jc w:val="center"/>
              <w:rPr>
                <w:noProof/>
                <w:sz w:val="20"/>
                <w:lang w:val="sr-Cyrl-CS"/>
              </w:rPr>
            </w:pPr>
          </w:p>
        </w:tc>
      </w:tr>
      <w:tr w:rsidR="00857BA7" w:rsidRPr="00715CDA" w:rsidTr="00857BA7">
        <w:trPr>
          <w:trHeight w:val="698"/>
        </w:trPr>
        <w:tc>
          <w:tcPr>
            <w:tcW w:w="709" w:type="dxa"/>
            <w:tcBorders>
              <w:bottom w:val="single" w:sz="4" w:space="0" w:color="auto"/>
            </w:tcBorders>
            <w:vAlign w:val="center"/>
          </w:tcPr>
          <w:p w:rsidR="00857BA7" w:rsidRDefault="00857BA7" w:rsidP="00857BA7">
            <w:pPr>
              <w:jc w:val="center"/>
              <w:rPr>
                <w:sz w:val="20"/>
                <w:szCs w:val="20"/>
              </w:rPr>
            </w:pPr>
            <w:r>
              <w:rPr>
                <w:sz w:val="20"/>
                <w:szCs w:val="20"/>
              </w:rPr>
              <w:t>5.</w:t>
            </w:r>
          </w:p>
        </w:tc>
        <w:tc>
          <w:tcPr>
            <w:tcW w:w="2722" w:type="dxa"/>
            <w:tcBorders>
              <w:top w:val="nil"/>
              <w:left w:val="nil"/>
              <w:bottom w:val="single" w:sz="4" w:space="0" w:color="auto"/>
              <w:right w:val="nil"/>
            </w:tcBorders>
            <w:shd w:val="clear" w:color="auto" w:fill="auto"/>
            <w:vAlign w:val="center"/>
          </w:tcPr>
          <w:p w:rsidR="00857BA7" w:rsidRDefault="00857BA7" w:rsidP="00857BA7">
            <w:pPr>
              <w:jc w:val="center"/>
              <w:rPr>
                <w:color w:val="000000"/>
                <w:sz w:val="20"/>
                <w:szCs w:val="20"/>
              </w:rPr>
            </w:pPr>
            <w:r>
              <w:rPr>
                <w:color w:val="000000"/>
                <w:sz w:val="20"/>
                <w:szCs w:val="20"/>
              </w:rPr>
              <w:t>EKG PAPIR ZA APARAT HARD MIRROR INNOMED -58mmx40mm</w:t>
            </w:r>
          </w:p>
        </w:tc>
        <w:tc>
          <w:tcPr>
            <w:tcW w:w="680" w:type="dxa"/>
            <w:tcBorders>
              <w:bottom w:val="single" w:sz="4" w:space="0" w:color="auto"/>
            </w:tcBorders>
            <w:vAlign w:val="center"/>
          </w:tcPr>
          <w:p w:rsidR="00857BA7" w:rsidRDefault="00857BA7" w:rsidP="00857BA7">
            <w:pPr>
              <w:jc w:val="center"/>
              <w:rPr>
                <w:sz w:val="20"/>
                <w:szCs w:val="20"/>
              </w:rPr>
            </w:pPr>
            <w:r>
              <w:rPr>
                <w:sz w:val="20"/>
                <w:szCs w:val="20"/>
              </w:rPr>
              <w:t>kom</w:t>
            </w:r>
          </w:p>
        </w:tc>
        <w:tc>
          <w:tcPr>
            <w:tcW w:w="851" w:type="dxa"/>
            <w:tcBorders>
              <w:bottom w:val="single" w:sz="4" w:space="0" w:color="auto"/>
            </w:tcBorders>
            <w:vAlign w:val="center"/>
          </w:tcPr>
          <w:p w:rsidR="00857BA7" w:rsidRDefault="00857BA7" w:rsidP="00857BA7">
            <w:pPr>
              <w:jc w:val="center"/>
              <w:rPr>
                <w:sz w:val="20"/>
                <w:szCs w:val="20"/>
              </w:rPr>
            </w:pPr>
            <w:r>
              <w:rPr>
                <w:sz w:val="20"/>
                <w:szCs w:val="20"/>
              </w:rPr>
              <w:t>420</w:t>
            </w:r>
          </w:p>
        </w:tc>
        <w:tc>
          <w:tcPr>
            <w:tcW w:w="1701" w:type="dxa"/>
            <w:tcBorders>
              <w:bottom w:val="single" w:sz="4" w:space="0" w:color="auto"/>
            </w:tcBorders>
            <w:vAlign w:val="center"/>
          </w:tcPr>
          <w:p w:rsidR="00857BA7" w:rsidRPr="001C3F08" w:rsidRDefault="00857BA7" w:rsidP="00ED2B0A">
            <w:pPr>
              <w:pStyle w:val="BodyText"/>
              <w:spacing w:before="240"/>
              <w:jc w:val="center"/>
              <w:rPr>
                <w:noProof/>
                <w:sz w:val="20"/>
                <w:lang w:val="sr-Cyrl-CS"/>
              </w:rPr>
            </w:pPr>
          </w:p>
        </w:tc>
        <w:tc>
          <w:tcPr>
            <w:tcW w:w="198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559"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13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57BA7" w:rsidRPr="00715CDA" w:rsidRDefault="00857BA7"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57BA7" w:rsidRPr="00715CDA" w:rsidRDefault="00857BA7" w:rsidP="00ED2B0A">
            <w:pPr>
              <w:pStyle w:val="BodyText"/>
              <w:spacing w:before="240"/>
              <w:jc w:val="center"/>
              <w:rPr>
                <w:noProof/>
                <w:sz w:val="20"/>
                <w:lang w:val="sr-Cyrl-CS"/>
              </w:rPr>
            </w:pPr>
          </w:p>
        </w:tc>
      </w:tr>
      <w:tr w:rsidR="00857BA7" w:rsidRPr="00715CDA" w:rsidTr="00857BA7">
        <w:trPr>
          <w:trHeight w:val="698"/>
        </w:trPr>
        <w:tc>
          <w:tcPr>
            <w:tcW w:w="709" w:type="dxa"/>
            <w:tcBorders>
              <w:bottom w:val="single" w:sz="4" w:space="0" w:color="auto"/>
            </w:tcBorders>
            <w:vAlign w:val="center"/>
          </w:tcPr>
          <w:p w:rsidR="00857BA7" w:rsidRDefault="00857BA7" w:rsidP="00857BA7">
            <w:pPr>
              <w:jc w:val="center"/>
              <w:rPr>
                <w:sz w:val="20"/>
                <w:szCs w:val="20"/>
              </w:rPr>
            </w:pPr>
            <w:r>
              <w:rPr>
                <w:sz w:val="20"/>
                <w:szCs w:val="20"/>
              </w:rPr>
              <w:t>6.</w:t>
            </w:r>
          </w:p>
        </w:tc>
        <w:tc>
          <w:tcPr>
            <w:tcW w:w="2722" w:type="dxa"/>
            <w:tcBorders>
              <w:top w:val="nil"/>
              <w:left w:val="nil"/>
              <w:bottom w:val="single" w:sz="4" w:space="0" w:color="auto"/>
              <w:right w:val="nil"/>
            </w:tcBorders>
            <w:shd w:val="clear" w:color="auto" w:fill="auto"/>
            <w:vAlign w:val="center"/>
          </w:tcPr>
          <w:p w:rsidR="00857BA7" w:rsidRDefault="00857BA7" w:rsidP="00857BA7">
            <w:pPr>
              <w:jc w:val="center"/>
              <w:rPr>
                <w:color w:val="000000"/>
                <w:sz w:val="20"/>
                <w:szCs w:val="20"/>
              </w:rPr>
            </w:pPr>
            <w:r>
              <w:rPr>
                <w:color w:val="000000"/>
                <w:sz w:val="20"/>
                <w:szCs w:val="20"/>
              </w:rPr>
              <w:t>TRAKA ULTRAZVUK  ZA  SONY  HD -GOLD -  110x20m</w:t>
            </w:r>
          </w:p>
        </w:tc>
        <w:tc>
          <w:tcPr>
            <w:tcW w:w="680" w:type="dxa"/>
            <w:tcBorders>
              <w:bottom w:val="single" w:sz="4" w:space="0" w:color="auto"/>
            </w:tcBorders>
            <w:vAlign w:val="center"/>
          </w:tcPr>
          <w:p w:rsidR="00857BA7" w:rsidRDefault="00857BA7" w:rsidP="00857BA7">
            <w:pPr>
              <w:jc w:val="center"/>
              <w:rPr>
                <w:sz w:val="20"/>
                <w:szCs w:val="20"/>
              </w:rPr>
            </w:pPr>
            <w:r>
              <w:rPr>
                <w:sz w:val="20"/>
                <w:szCs w:val="20"/>
              </w:rPr>
              <w:t>kom</w:t>
            </w:r>
          </w:p>
        </w:tc>
        <w:tc>
          <w:tcPr>
            <w:tcW w:w="851" w:type="dxa"/>
            <w:tcBorders>
              <w:bottom w:val="single" w:sz="4" w:space="0" w:color="auto"/>
            </w:tcBorders>
            <w:vAlign w:val="center"/>
          </w:tcPr>
          <w:p w:rsidR="00857BA7" w:rsidRDefault="00857BA7" w:rsidP="00857BA7">
            <w:pPr>
              <w:jc w:val="center"/>
              <w:rPr>
                <w:sz w:val="20"/>
                <w:szCs w:val="20"/>
              </w:rPr>
            </w:pPr>
            <w:r>
              <w:rPr>
                <w:sz w:val="20"/>
                <w:szCs w:val="20"/>
              </w:rPr>
              <w:t>375</w:t>
            </w:r>
          </w:p>
        </w:tc>
        <w:tc>
          <w:tcPr>
            <w:tcW w:w="1701" w:type="dxa"/>
            <w:tcBorders>
              <w:bottom w:val="single" w:sz="4" w:space="0" w:color="auto"/>
            </w:tcBorders>
            <w:vAlign w:val="center"/>
          </w:tcPr>
          <w:p w:rsidR="00857BA7" w:rsidRPr="001C3F08" w:rsidRDefault="00857BA7" w:rsidP="00ED2B0A">
            <w:pPr>
              <w:pStyle w:val="BodyText"/>
              <w:spacing w:before="240"/>
              <w:jc w:val="center"/>
              <w:rPr>
                <w:noProof/>
                <w:sz w:val="20"/>
                <w:lang w:val="sr-Cyrl-CS"/>
              </w:rPr>
            </w:pPr>
          </w:p>
        </w:tc>
        <w:tc>
          <w:tcPr>
            <w:tcW w:w="198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559"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13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57BA7" w:rsidRPr="00715CDA" w:rsidRDefault="00857BA7"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57BA7" w:rsidRPr="00715CDA" w:rsidRDefault="00857BA7" w:rsidP="00ED2B0A">
            <w:pPr>
              <w:pStyle w:val="BodyText"/>
              <w:spacing w:before="240"/>
              <w:jc w:val="center"/>
              <w:rPr>
                <w:noProof/>
                <w:sz w:val="20"/>
                <w:lang w:val="sr-Cyrl-CS"/>
              </w:rPr>
            </w:pPr>
          </w:p>
        </w:tc>
      </w:tr>
      <w:tr w:rsidR="00857BA7" w:rsidRPr="00715CDA" w:rsidTr="00857BA7">
        <w:trPr>
          <w:trHeight w:val="698"/>
        </w:trPr>
        <w:tc>
          <w:tcPr>
            <w:tcW w:w="709" w:type="dxa"/>
            <w:tcBorders>
              <w:bottom w:val="single" w:sz="4" w:space="0" w:color="auto"/>
              <w:right w:val="single" w:sz="4" w:space="0" w:color="auto"/>
            </w:tcBorders>
            <w:vAlign w:val="center"/>
          </w:tcPr>
          <w:p w:rsidR="00857BA7" w:rsidRDefault="00857BA7" w:rsidP="00857BA7">
            <w:pPr>
              <w:jc w:val="center"/>
              <w:rPr>
                <w:sz w:val="20"/>
                <w:szCs w:val="20"/>
              </w:rPr>
            </w:pPr>
            <w:r>
              <w:rPr>
                <w:sz w:val="20"/>
                <w:szCs w:val="20"/>
              </w:rPr>
              <w:t>7.</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857BA7" w:rsidRDefault="00857BA7" w:rsidP="00857BA7">
            <w:pPr>
              <w:jc w:val="center"/>
              <w:rPr>
                <w:color w:val="000000"/>
                <w:sz w:val="20"/>
                <w:szCs w:val="20"/>
              </w:rPr>
            </w:pPr>
            <w:r>
              <w:rPr>
                <w:color w:val="000000"/>
                <w:sz w:val="20"/>
                <w:szCs w:val="20"/>
              </w:rPr>
              <w:t>TRAKA ULTRAZVUK ZA TOSHIBA  -SILVER- 110x20m</w:t>
            </w:r>
          </w:p>
        </w:tc>
        <w:tc>
          <w:tcPr>
            <w:tcW w:w="680" w:type="dxa"/>
            <w:tcBorders>
              <w:left w:val="single" w:sz="4" w:space="0" w:color="auto"/>
              <w:bottom w:val="single" w:sz="4" w:space="0" w:color="auto"/>
            </w:tcBorders>
            <w:vAlign w:val="center"/>
          </w:tcPr>
          <w:p w:rsidR="00857BA7" w:rsidRDefault="00857BA7" w:rsidP="00857BA7">
            <w:pPr>
              <w:jc w:val="center"/>
              <w:rPr>
                <w:sz w:val="20"/>
                <w:szCs w:val="20"/>
              </w:rPr>
            </w:pPr>
            <w:r>
              <w:rPr>
                <w:sz w:val="20"/>
                <w:szCs w:val="20"/>
              </w:rPr>
              <w:t>kom</w:t>
            </w:r>
          </w:p>
        </w:tc>
        <w:tc>
          <w:tcPr>
            <w:tcW w:w="851" w:type="dxa"/>
            <w:tcBorders>
              <w:bottom w:val="single" w:sz="4" w:space="0" w:color="auto"/>
            </w:tcBorders>
            <w:vAlign w:val="center"/>
          </w:tcPr>
          <w:p w:rsidR="00857BA7" w:rsidRDefault="00857BA7" w:rsidP="00857BA7">
            <w:pPr>
              <w:jc w:val="center"/>
              <w:rPr>
                <w:sz w:val="20"/>
                <w:szCs w:val="20"/>
              </w:rPr>
            </w:pPr>
            <w:r>
              <w:rPr>
                <w:sz w:val="20"/>
                <w:szCs w:val="20"/>
              </w:rPr>
              <w:t>275</w:t>
            </w:r>
          </w:p>
        </w:tc>
        <w:tc>
          <w:tcPr>
            <w:tcW w:w="1701" w:type="dxa"/>
            <w:tcBorders>
              <w:bottom w:val="single" w:sz="4" w:space="0" w:color="auto"/>
            </w:tcBorders>
            <w:vAlign w:val="center"/>
          </w:tcPr>
          <w:p w:rsidR="00857BA7" w:rsidRPr="001C3F08" w:rsidRDefault="00857BA7" w:rsidP="00ED2B0A">
            <w:pPr>
              <w:pStyle w:val="BodyText"/>
              <w:spacing w:before="240"/>
              <w:jc w:val="center"/>
              <w:rPr>
                <w:noProof/>
                <w:sz w:val="20"/>
                <w:lang w:val="sr-Cyrl-CS"/>
              </w:rPr>
            </w:pPr>
          </w:p>
        </w:tc>
        <w:tc>
          <w:tcPr>
            <w:tcW w:w="198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559"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13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57BA7" w:rsidRPr="00715CDA" w:rsidRDefault="00857BA7"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57BA7" w:rsidRPr="00715CDA" w:rsidRDefault="00857BA7" w:rsidP="00ED2B0A">
            <w:pPr>
              <w:pStyle w:val="BodyText"/>
              <w:spacing w:before="240"/>
              <w:jc w:val="center"/>
              <w:rPr>
                <w:noProof/>
                <w:sz w:val="20"/>
                <w:lang w:val="sr-Cyrl-CS"/>
              </w:rPr>
            </w:pPr>
          </w:p>
        </w:tc>
      </w:tr>
      <w:tr w:rsidR="00857BA7" w:rsidRPr="00715CDA" w:rsidTr="00857BA7">
        <w:trPr>
          <w:trHeight w:val="698"/>
        </w:trPr>
        <w:tc>
          <w:tcPr>
            <w:tcW w:w="709" w:type="dxa"/>
            <w:tcBorders>
              <w:bottom w:val="single" w:sz="4" w:space="0" w:color="auto"/>
            </w:tcBorders>
            <w:vAlign w:val="center"/>
          </w:tcPr>
          <w:p w:rsidR="00857BA7" w:rsidRDefault="00857BA7" w:rsidP="00857BA7">
            <w:pPr>
              <w:jc w:val="center"/>
              <w:rPr>
                <w:sz w:val="20"/>
                <w:szCs w:val="20"/>
              </w:rPr>
            </w:pPr>
            <w:r>
              <w:rPr>
                <w:sz w:val="20"/>
                <w:szCs w:val="20"/>
              </w:rPr>
              <w:lastRenderedPageBreak/>
              <w:t>8.</w:t>
            </w:r>
          </w:p>
        </w:tc>
        <w:tc>
          <w:tcPr>
            <w:tcW w:w="2722" w:type="dxa"/>
            <w:tcBorders>
              <w:top w:val="single" w:sz="4" w:space="0" w:color="auto"/>
              <w:left w:val="nil"/>
              <w:bottom w:val="single" w:sz="4" w:space="0" w:color="auto"/>
              <w:right w:val="nil"/>
            </w:tcBorders>
            <w:shd w:val="clear" w:color="auto" w:fill="auto"/>
            <w:vAlign w:val="center"/>
          </w:tcPr>
          <w:p w:rsidR="00857BA7" w:rsidRDefault="00857BA7" w:rsidP="00857BA7">
            <w:pPr>
              <w:jc w:val="center"/>
              <w:rPr>
                <w:color w:val="000000"/>
                <w:sz w:val="20"/>
                <w:szCs w:val="20"/>
              </w:rPr>
            </w:pPr>
            <w:r>
              <w:rPr>
                <w:color w:val="000000"/>
                <w:sz w:val="20"/>
                <w:szCs w:val="20"/>
              </w:rPr>
              <w:t>EKG PAPIR  ZA CARDIOTOUCH 3000S - 210mmx50mm</w:t>
            </w:r>
          </w:p>
        </w:tc>
        <w:tc>
          <w:tcPr>
            <w:tcW w:w="680" w:type="dxa"/>
            <w:tcBorders>
              <w:bottom w:val="single" w:sz="4" w:space="0" w:color="auto"/>
            </w:tcBorders>
            <w:vAlign w:val="center"/>
          </w:tcPr>
          <w:p w:rsidR="00857BA7" w:rsidRDefault="00857BA7" w:rsidP="00857BA7">
            <w:pPr>
              <w:jc w:val="center"/>
              <w:rPr>
                <w:sz w:val="20"/>
                <w:szCs w:val="20"/>
              </w:rPr>
            </w:pPr>
            <w:r>
              <w:rPr>
                <w:sz w:val="20"/>
                <w:szCs w:val="20"/>
              </w:rPr>
              <w:t>kom</w:t>
            </w:r>
          </w:p>
        </w:tc>
        <w:tc>
          <w:tcPr>
            <w:tcW w:w="851" w:type="dxa"/>
            <w:tcBorders>
              <w:bottom w:val="single" w:sz="4" w:space="0" w:color="auto"/>
            </w:tcBorders>
            <w:vAlign w:val="center"/>
          </w:tcPr>
          <w:p w:rsidR="00857BA7" w:rsidRDefault="00857BA7" w:rsidP="00857BA7">
            <w:pPr>
              <w:jc w:val="center"/>
              <w:rPr>
                <w:sz w:val="20"/>
                <w:szCs w:val="20"/>
              </w:rPr>
            </w:pPr>
            <w:r>
              <w:rPr>
                <w:sz w:val="20"/>
                <w:szCs w:val="20"/>
              </w:rPr>
              <w:t>20</w:t>
            </w:r>
          </w:p>
        </w:tc>
        <w:tc>
          <w:tcPr>
            <w:tcW w:w="1701" w:type="dxa"/>
            <w:tcBorders>
              <w:bottom w:val="single" w:sz="4" w:space="0" w:color="auto"/>
            </w:tcBorders>
            <w:vAlign w:val="center"/>
          </w:tcPr>
          <w:p w:rsidR="00857BA7" w:rsidRPr="001C3F08" w:rsidRDefault="00857BA7" w:rsidP="00ED2B0A">
            <w:pPr>
              <w:pStyle w:val="BodyText"/>
              <w:spacing w:before="240"/>
              <w:jc w:val="center"/>
              <w:rPr>
                <w:noProof/>
                <w:sz w:val="20"/>
                <w:lang w:val="sr-Cyrl-CS"/>
              </w:rPr>
            </w:pPr>
          </w:p>
        </w:tc>
        <w:tc>
          <w:tcPr>
            <w:tcW w:w="198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559"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13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57BA7" w:rsidRPr="00715CDA" w:rsidRDefault="00857BA7"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57BA7" w:rsidRPr="00715CDA" w:rsidRDefault="00857BA7" w:rsidP="00ED2B0A">
            <w:pPr>
              <w:pStyle w:val="BodyText"/>
              <w:spacing w:before="240"/>
              <w:jc w:val="center"/>
              <w:rPr>
                <w:noProof/>
                <w:sz w:val="20"/>
                <w:lang w:val="sr-Cyrl-CS"/>
              </w:rPr>
            </w:pPr>
          </w:p>
        </w:tc>
      </w:tr>
      <w:tr w:rsidR="00857BA7" w:rsidRPr="00715CDA" w:rsidTr="00857BA7">
        <w:trPr>
          <w:trHeight w:val="698"/>
        </w:trPr>
        <w:tc>
          <w:tcPr>
            <w:tcW w:w="709" w:type="dxa"/>
            <w:tcBorders>
              <w:bottom w:val="single" w:sz="4" w:space="0" w:color="auto"/>
            </w:tcBorders>
            <w:vAlign w:val="center"/>
          </w:tcPr>
          <w:p w:rsidR="00857BA7" w:rsidRDefault="00857BA7" w:rsidP="00857BA7">
            <w:pPr>
              <w:jc w:val="center"/>
              <w:rPr>
                <w:sz w:val="20"/>
                <w:szCs w:val="20"/>
              </w:rPr>
            </w:pPr>
            <w:r>
              <w:rPr>
                <w:sz w:val="20"/>
                <w:szCs w:val="20"/>
              </w:rPr>
              <w:t>9.</w:t>
            </w:r>
          </w:p>
        </w:tc>
        <w:tc>
          <w:tcPr>
            <w:tcW w:w="2722" w:type="dxa"/>
            <w:tcBorders>
              <w:top w:val="nil"/>
              <w:left w:val="nil"/>
              <w:bottom w:val="single" w:sz="4" w:space="0" w:color="auto"/>
              <w:right w:val="nil"/>
            </w:tcBorders>
            <w:shd w:val="clear" w:color="auto" w:fill="auto"/>
            <w:vAlign w:val="center"/>
          </w:tcPr>
          <w:p w:rsidR="00857BA7" w:rsidRDefault="00857BA7" w:rsidP="00857BA7">
            <w:pPr>
              <w:jc w:val="center"/>
              <w:rPr>
                <w:color w:val="000000"/>
                <w:sz w:val="20"/>
                <w:szCs w:val="20"/>
              </w:rPr>
            </w:pPr>
            <w:r>
              <w:rPr>
                <w:color w:val="000000"/>
                <w:sz w:val="20"/>
                <w:szCs w:val="20"/>
              </w:rPr>
              <w:t>EKG PAPIR ZA HARD SCREEN INNOMED 110P- 110mmx150mmx200</w:t>
            </w:r>
          </w:p>
        </w:tc>
        <w:tc>
          <w:tcPr>
            <w:tcW w:w="680" w:type="dxa"/>
            <w:tcBorders>
              <w:bottom w:val="single" w:sz="4" w:space="0" w:color="auto"/>
            </w:tcBorders>
            <w:vAlign w:val="center"/>
          </w:tcPr>
          <w:p w:rsidR="00857BA7" w:rsidRDefault="00857BA7" w:rsidP="00857BA7">
            <w:pPr>
              <w:jc w:val="center"/>
              <w:rPr>
                <w:sz w:val="20"/>
                <w:szCs w:val="20"/>
              </w:rPr>
            </w:pPr>
            <w:r>
              <w:rPr>
                <w:sz w:val="20"/>
                <w:szCs w:val="20"/>
              </w:rPr>
              <w:t>kom</w:t>
            </w:r>
          </w:p>
        </w:tc>
        <w:tc>
          <w:tcPr>
            <w:tcW w:w="851" w:type="dxa"/>
            <w:tcBorders>
              <w:bottom w:val="single" w:sz="4" w:space="0" w:color="auto"/>
            </w:tcBorders>
            <w:vAlign w:val="center"/>
          </w:tcPr>
          <w:p w:rsidR="00857BA7" w:rsidRDefault="00857BA7" w:rsidP="00857BA7">
            <w:pPr>
              <w:jc w:val="center"/>
              <w:rPr>
                <w:sz w:val="20"/>
                <w:szCs w:val="20"/>
              </w:rPr>
            </w:pPr>
            <w:r>
              <w:rPr>
                <w:sz w:val="20"/>
                <w:szCs w:val="20"/>
              </w:rPr>
              <w:t>60</w:t>
            </w:r>
          </w:p>
        </w:tc>
        <w:tc>
          <w:tcPr>
            <w:tcW w:w="1701" w:type="dxa"/>
            <w:tcBorders>
              <w:bottom w:val="single" w:sz="4" w:space="0" w:color="auto"/>
            </w:tcBorders>
            <w:vAlign w:val="center"/>
          </w:tcPr>
          <w:p w:rsidR="00857BA7" w:rsidRPr="001C3F08" w:rsidRDefault="00857BA7" w:rsidP="00ED2B0A">
            <w:pPr>
              <w:pStyle w:val="BodyText"/>
              <w:spacing w:before="240"/>
              <w:jc w:val="center"/>
              <w:rPr>
                <w:noProof/>
                <w:sz w:val="20"/>
                <w:lang w:val="sr-Cyrl-CS"/>
              </w:rPr>
            </w:pPr>
          </w:p>
        </w:tc>
        <w:tc>
          <w:tcPr>
            <w:tcW w:w="198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559"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13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57BA7" w:rsidRPr="00715CDA" w:rsidRDefault="00857BA7"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57BA7" w:rsidRPr="00715CDA" w:rsidRDefault="00857BA7" w:rsidP="00ED2B0A">
            <w:pPr>
              <w:pStyle w:val="BodyText"/>
              <w:spacing w:before="240"/>
              <w:jc w:val="center"/>
              <w:rPr>
                <w:noProof/>
                <w:sz w:val="20"/>
                <w:lang w:val="sr-Cyrl-CS"/>
              </w:rPr>
            </w:pPr>
          </w:p>
        </w:tc>
      </w:tr>
      <w:tr w:rsidR="00857BA7" w:rsidRPr="00715CDA" w:rsidTr="00857BA7">
        <w:trPr>
          <w:trHeight w:val="698"/>
        </w:trPr>
        <w:tc>
          <w:tcPr>
            <w:tcW w:w="709" w:type="dxa"/>
            <w:tcBorders>
              <w:bottom w:val="single" w:sz="4" w:space="0" w:color="auto"/>
            </w:tcBorders>
            <w:vAlign w:val="center"/>
          </w:tcPr>
          <w:p w:rsidR="00857BA7" w:rsidRDefault="00857BA7" w:rsidP="00857BA7">
            <w:pPr>
              <w:jc w:val="center"/>
              <w:rPr>
                <w:sz w:val="20"/>
                <w:szCs w:val="20"/>
              </w:rPr>
            </w:pPr>
            <w:r>
              <w:rPr>
                <w:sz w:val="20"/>
                <w:szCs w:val="20"/>
              </w:rPr>
              <w:t>10.</w:t>
            </w:r>
          </w:p>
        </w:tc>
        <w:tc>
          <w:tcPr>
            <w:tcW w:w="2722" w:type="dxa"/>
            <w:tcBorders>
              <w:top w:val="nil"/>
              <w:left w:val="nil"/>
              <w:bottom w:val="single" w:sz="4" w:space="0" w:color="auto"/>
              <w:right w:val="nil"/>
            </w:tcBorders>
            <w:shd w:val="clear" w:color="auto" w:fill="auto"/>
            <w:vAlign w:val="center"/>
          </w:tcPr>
          <w:p w:rsidR="00857BA7" w:rsidRDefault="00857BA7" w:rsidP="00857BA7">
            <w:pPr>
              <w:jc w:val="center"/>
              <w:rPr>
                <w:color w:val="000000"/>
                <w:sz w:val="20"/>
                <w:szCs w:val="20"/>
              </w:rPr>
            </w:pPr>
            <w:r>
              <w:rPr>
                <w:color w:val="000000"/>
                <w:sz w:val="20"/>
                <w:szCs w:val="20"/>
              </w:rPr>
              <w:t>EKG PAPIR  ZA HARD SCREEN INNOMED-  80mmx45mm</w:t>
            </w:r>
          </w:p>
        </w:tc>
        <w:tc>
          <w:tcPr>
            <w:tcW w:w="680" w:type="dxa"/>
            <w:tcBorders>
              <w:bottom w:val="single" w:sz="4" w:space="0" w:color="auto"/>
            </w:tcBorders>
            <w:vAlign w:val="center"/>
          </w:tcPr>
          <w:p w:rsidR="00857BA7" w:rsidRDefault="00857BA7" w:rsidP="00857BA7">
            <w:pPr>
              <w:jc w:val="center"/>
              <w:rPr>
                <w:sz w:val="20"/>
                <w:szCs w:val="20"/>
              </w:rPr>
            </w:pPr>
            <w:r>
              <w:rPr>
                <w:sz w:val="20"/>
                <w:szCs w:val="20"/>
              </w:rPr>
              <w:t>kom</w:t>
            </w:r>
          </w:p>
        </w:tc>
        <w:tc>
          <w:tcPr>
            <w:tcW w:w="851" w:type="dxa"/>
            <w:tcBorders>
              <w:bottom w:val="single" w:sz="4" w:space="0" w:color="auto"/>
            </w:tcBorders>
            <w:vAlign w:val="center"/>
          </w:tcPr>
          <w:p w:rsidR="00857BA7" w:rsidRDefault="00857BA7" w:rsidP="00857BA7">
            <w:pPr>
              <w:jc w:val="center"/>
              <w:rPr>
                <w:sz w:val="20"/>
                <w:szCs w:val="20"/>
              </w:rPr>
            </w:pPr>
            <w:r>
              <w:rPr>
                <w:sz w:val="20"/>
                <w:szCs w:val="20"/>
              </w:rPr>
              <w:t>1100</w:t>
            </w:r>
          </w:p>
        </w:tc>
        <w:tc>
          <w:tcPr>
            <w:tcW w:w="1701" w:type="dxa"/>
            <w:tcBorders>
              <w:bottom w:val="single" w:sz="4" w:space="0" w:color="auto"/>
            </w:tcBorders>
            <w:vAlign w:val="center"/>
          </w:tcPr>
          <w:p w:rsidR="00857BA7" w:rsidRPr="001C3F08" w:rsidRDefault="00857BA7" w:rsidP="00ED2B0A">
            <w:pPr>
              <w:pStyle w:val="BodyText"/>
              <w:spacing w:before="240"/>
              <w:jc w:val="center"/>
              <w:rPr>
                <w:noProof/>
                <w:sz w:val="20"/>
                <w:lang w:val="sr-Cyrl-CS"/>
              </w:rPr>
            </w:pPr>
          </w:p>
        </w:tc>
        <w:tc>
          <w:tcPr>
            <w:tcW w:w="198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559"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13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57BA7" w:rsidRPr="00715CDA" w:rsidRDefault="00857BA7"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57BA7" w:rsidRPr="00715CDA" w:rsidRDefault="00857BA7" w:rsidP="00ED2B0A">
            <w:pPr>
              <w:pStyle w:val="BodyText"/>
              <w:spacing w:before="240"/>
              <w:jc w:val="center"/>
              <w:rPr>
                <w:noProof/>
                <w:sz w:val="20"/>
                <w:lang w:val="sr-Cyrl-CS"/>
              </w:rPr>
            </w:pPr>
          </w:p>
        </w:tc>
      </w:tr>
      <w:tr w:rsidR="00857BA7" w:rsidRPr="00715CDA" w:rsidTr="00857BA7">
        <w:trPr>
          <w:trHeight w:val="698"/>
        </w:trPr>
        <w:tc>
          <w:tcPr>
            <w:tcW w:w="709" w:type="dxa"/>
            <w:tcBorders>
              <w:bottom w:val="single" w:sz="4" w:space="0" w:color="auto"/>
            </w:tcBorders>
            <w:vAlign w:val="center"/>
          </w:tcPr>
          <w:p w:rsidR="00857BA7" w:rsidRDefault="00857BA7" w:rsidP="00857BA7">
            <w:pPr>
              <w:jc w:val="center"/>
              <w:rPr>
                <w:sz w:val="20"/>
                <w:szCs w:val="20"/>
              </w:rPr>
            </w:pPr>
            <w:r>
              <w:rPr>
                <w:sz w:val="20"/>
                <w:szCs w:val="20"/>
              </w:rPr>
              <w:t>11.</w:t>
            </w:r>
          </w:p>
        </w:tc>
        <w:tc>
          <w:tcPr>
            <w:tcW w:w="2722" w:type="dxa"/>
            <w:tcBorders>
              <w:top w:val="nil"/>
              <w:left w:val="nil"/>
              <w:bottom w:val="single" w:sz="4" w:space="0" w:color="auto"/>
              <w:right w:val="nil"/>
            </w:tcBorders>
            <w:shd w:val="clear" w:color="auto" w:fill="auto"/>
            <w:vAlign w:val="center"/>
          </w:tcPr>
          <w:p w:rsidR="00857BA7" w:rsidRDefault="00857BA7" w:rsidP="00857BA7">
            <w:pPr>
              <w:jc w:val="center"/>
              <w:rPr>
                <w:color w:val="000000"/>
                <w:sz w:val="20"/>
                <w:szCs w:val="20"/>
              </w:rPr>
            </w:pPr>
            <w:r>
              <w:rPr>
                <w:color w:val="000000"/>
                <w:sz w:val="20"/>
                <w:szCs w:val="20"/>
              </w:rPr>
              <w:t>PAPIR ZA LABORATORIJU- 110mmx50mm</w:t>
            </w:r>
          </w:p>
        </w:tc>
        <w:tc>
          <w:tcPr>
            <w:tcW w:w="680" w:type="dxa"/>
            <w:tcBorders>
              <w:bottom w:val="single" w:sz="4" w:space="0" w:color="auto"/>
            </w:tcBorders>
            <w:vAlign w:val="center"/>
          </w:tcPr>
          <w:p w:rsidR="00857BA7" w:rsidRDefault="00857BA7" w:rsidP="00857BA7">
            <w:pPr>
              <w:jc w:val="center"/>
              <w:rPr>
                <w:sz w:val="20"/>
                <w:szCs w:val="20"/>
              </w:rPr>
            </w:pPr>
            <w:r>
              <w:rPr>
                <w:sz w:val="20"/>
                <w:szCs w:val="20"/>
              </w:rPr>
              <w:t>kom</w:t>
            </w:r>
          </w:p>
        </w:tc>
        <w:tc>
          <w:tcPr>
            <w:tcW w:w="851" w:type="dxa"/>
            <w:tcBorders>
              <w:bottom w:val="single" w:sz="4" w:space="0" w:color="auto"/>
            </w:tcBorders>
            <w:vAlign w:val="center"/>
          </w:tcPr>
          <w:p w:rsidR="00857BA7" w:rsidRDefault="00857BA7" w:rsidP="00857BA7">
            <w:pPr>
              <w:jc w:val="center"/>
              <w:rPr>
                <w:sz w:val="20"/>
                <w:szCs w:val="20"/>
              </w:rPr>
            </w:pPr>
            <w:r>
              <w:rPr>
                <w:sz w:val="20"/>
                <w:szCs w:val="20"/>
              </w:rPr>
              <w:t>150</w:t>
            </w:r>
          </w:p>
        </w:tc>
        <w:tc>
          <w:tcPr>
            <w:tcW w:w="1701" w:type="dxa"/>
            <w:tcBorders>
              <w:bottom w:val="single" w:sz="4" w:space="0" w:color="auto"/>
            </w:tcBorders>
            <w:vAlign w:val="center"/>
          </w:tcPr>
          <w:p w:rsidR="00857BA7" w:rsidRPr="001C3F08" w:rsidRDefault="00857BA7" w:rsidP="00ED2B0A">
            <w:pPr>
              <w:pStyle w:val="BodyText"/>
              <w:spacing w:before="240"/>
              <w:jc w:val="center"/>
              <w:rPr>
                <w:noProof/>
                <w:sz w:val="20"/>
                <w:lang w:val="sr-Cyrl-CS"/>
              </w:rPr>
            </w:pPr>
          </w:p>
        </w:tc>
        <w:tc>
          <w:tcPr>
            <w:tcW w:w="198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559"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13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57BA7" w:rsidRPr="00715CDA" w:rsidRDefault="00857BA7"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57BA7" w:rsidRPr="00715CDA" w:rsidRDefault="00857BA7" w:rsidP="00ED2B0A">
            <w:pPr>
              <w:pStyle w:val="BodyText"/>
              <w:spacing w:before="240"/>
              <w:jc w:val="center"/>
              <w:rPr>
                <w:noProof/>
                <w:sz w:val="20"/>
                <w:lang w:val="sr-Cyrl-CS"/>
              </w:rPr>
            </w:pPr>
          </w:p>
        </w:tc>
      </w:tr>
      <w:tr w:rsidR="00857BA7" w:rsidRPr="00715CDA" w:rsidTr="00857BA7">
        <w:trPr>
          <w:trHeight w:val="698"/>
        </w:trPr>
        <w:tc>
          <w:tcPr>
            <w:tcW w:w="709" w:type="dxa"/>
            <w:tcBorders>
              <w:bottom w:val="single" w:sz="4" w:space="0" w:color="auto"/>
            </w:tcBorders>
            <w:vAlign w:val="center"/>
          </w:tcPr>
          <w:p w:rsidR="00857BA7" w:rsidRDefault="00857BA7" w:rsidP="00857BA7">
            <w:pPr>
              <w:jc w:val="center"/>
              <w:rPr>
                <w:sz w:val="20"/>
                <w:szCs w:val="20"/>
              </w:rPr>
            </w:pPr>
            <w:r>
              <w:rPr>
                <w:sz w:val="20"/>
                <w:szCs w:val="20"/>
              </w:rPr>
              <w:t>12.</w:t>
            </w:r>
          </w:p>
        </w:tc>
        <w:tc>
          <w:tcPr>
            <w:tcW w:w="2722" w:type="dxa"/>
            <w:tcBorders>
              <w:top w:val="nil"/>
              <w:left w:val="nil"/>
              <w:bottom w:val="single" w:sz="4" w:space="0" w:color="auto"/>
              <w:right w:val="nil"/>
            </w:tcBorders>
            <w:shd w:val="clear" w:color="auto" w:fill="auto"/>
            <w:vAlign w:val="center"/>
          </w:tcPr>
          <w:p w:rsidR="00857BA7" w:rsidRDefault="00857BA7" w:rsidP="00857BA7">
            <w:pPr>
              <w:jc w:val="center"/>
              <w:rPr>
                <w:color w:val="000000"/>
                <w:sz w:val="20"/>
                <w:szCs w:val="20"/>
              </w:rPr>
            </w:pPr>
            <w:r>
              <w:rPr>
                <w:color w:val="000000"/>
                <w:sz w:val="20"/>
                <w:szCs w:val="20"/>
              </w:rPr>
              <w:t>PAPIR ZA LABORATORIJU- 70mmx50mm</w:t>
            </w:r>
          </w:p>
        </w:tc>
        <w:tc>
          <w:tcPr>
            <w:tcW w:w="680" w:type="dxa"/>
            <w:tcBorders>
              <w:bottom w:val="single" w:sz="4" w:space="0" w:color="auto"/>
            </w:tcBorders>
            <w:vAlign w:val="center"/>
          </w:tcPr>
          <w:p w:rsidR="00857BA7" w:rsidRDefault="00857BA7" w:rsidP="00857BA7">
            <w:pPr>
              <w:jc w:val="center"/>
              <w:rPr>
                <w:sz w:val="20"/>
                <w:szCs w:val="20"/>
              </w:rPr>
            </w:pPr>
            <w:r>
              <w:rPr>
                <w:sz w:val="20"/>
                <w:szCs w:val="20"/>
              </w:rPr>
              <w:t>kom</w:t>
            </w:r>
          </w:p>
        </w:tc>
        <w:tc>
          <w:tcPr>
            <w:tcW w:w="851" w:type="dxa"/>
            <w:tcBorders>
              <w:bottom w:val="single" w:sz="4" w:space="0" w:color="auto"/>
            </w:tcBorders>
            <w:vAlign w:val="center"/>
          </w:tcPr>
          <w:p w:rsidR="00857BA7" w:rsidRDefault="00857BA7" w:rsidP="00857BA7">
            <w:pPr>
              <w:jc w:val="center"/>
              <w:rPr>
                <w:sz w:val="20"/>
                <w:szCs w:val="20"/>
              </w:rPr>
            </w:pPr>
            <w:r>
              <w:rPr>
                <w:sz w:val="20"/>
                <w:szCs w:val="20"/>
              </w:rPr>
              <w:t>10</w:t>
            </w:r>
          </w:p>
        </w:tc>
        <w:tc>
          <w:tcPr>
            <w:tcW w:w="1701" w:type="dxa"/>
            <w:tcBorders>
              <w:bottom w:val="single" w:sz="4" w:space="0" w:color="auto"/>
            </w:tcBorders>
            <w:vAlign w:val="center"/>
          </w:tcPr>
          <w:p w:rsidR="00857BA7" w:rsidRPr="001C3F08" w:rsidRDefault="00857BA7" w:rsidP="00ED2B0A">
            <w:pPr>
              <w:pStyle w:val="BodyText"/>
              <w:spacing w:before="240"/>
              <w:jc w:val="center"/>
              <w:rPr>
                <w:noProof/>
                <w:sz w:val="20"/>
                <w:lang w:val="sr-Cyrl-CS"/>
              </w:rPr>
            </w:pPr>
          </w:p>
        </w:tc>
        <w:tc>
          <w:tcPr>
            <w:tcW w:w="198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559"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13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57BA7" w:rsidRPr="00715CDA" w:rsidRDefault="00857BA7"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57BA7" w:rsidRPr="00715CDA" w:rsidRDefault="00857BA7" w:rsidP="00ED2B0A">
            <w:pPr>
              <w:pStyle w:val="BodyText"/>
              <w:spacing w:before="240"/>
              <w:jc w:val="center"/>
              <w:rPr>
                <w:noProof/>
                <w:sz w:val="20"/>
                <w:lang w:val="sr-Cyrl-CS"/>
              </w:rPr>
            </w:pPr>
          </w:p>
        </w:tc>
      </w:tr>
      <w:tr w:rsidR="00857BA7" w:rsidRPr="00715CDA" w:rsidTr="00857BA7">
        <w:trPr>
          <w:trHeight w:val="698"/>
        </w:trPr>
        <w:tc>
          <w:tcPr>
            <w:tcW w:w="709" w:type="dxa"/>
            <w:tcBorders>
              <w:bottom w:val="single" w:sz="4" w:space="0" w:color="auto"/>
            </w:tcBorders>
            <w:vAlign w:val="center"/>
          </w:tcPr>
          <w:p w:rsidR="00857BA7" w:rsidRDefault="00857BA7" w:rsidP="00857BA7">
            <w:pPr>
              <w:jc w:val="center"/>
              <w:rPr>
                <w:sz w:val="20"/>
                <w:szCs w:val="20"/>
              </w:rPr>
            </w:pPr>
            <w:r>
              <w:rPr>
                <w:sz w:val="20"/>
                <w:szCs w:val="20"/>
              </w:rPr>
              <w:t>13.</w:t>
            </w:r>
          </w:p>
        </w:tc>
        <w:tc>
          <w:tcPr>
            <w:tcW w:w="2722" w:type="dxa"/>
            <w:tcBorders>
              <w:top w:val="nil"/>
              <w:left w:val="nil"/>
              <w:bottom w:val="single" w:sz="4" w:space="0" w:color="auto"/>
              <w:right w:val="nil"/>
            </w:tcBorders>
            <w:shd w:val="clear" w:color="auto" w:fill="auto"/>
            <w:vAlign w:val="center"/>
          </w:tcPr>
          <w:p w:rsidR="00857BA7" w:rsidRDefault="00857BA7" w:rsidP="00857BA7">
            <w:pPr>
              <w:jc w:val="center"/>
              <w:rPr>
                <w:color w:val="000000"/>
                <w:sz w:val="20"/>
                <w:szCs w:val="20"/>
              </w:rPr>
            </w:pPr>
            <w:r>
              <w:rPr>
                <w:color w:val="000000"/>
                <w:sz w:val="20"/>
                <w:szCs w:val="20"/>
              </w:rPr>
              <w:t>PAPIR ZA LABORATORIJU- 57mmx50mm – za gasne analizatore</w:t>
            </w:r>
          </w:p>
        </w:tc>
        <w:tc>
          <w:tcPr>
            <w:tcW w:w="680" w:type="dxa"/>
            <w:tcBorders>
              <w:bottom w:val="single" w:sz="4" w:space="0" w:color="auto"/>
            </w:tcBorders>
            <w:vAlign w:val="center"/>
          </w:tcPr>
          <w:p w:rsidR="00857BA7" w:rsidRDefault="00857BA7" w:rsidP="00857BA7">
            <w:pPr>
              <w:jc w:val="center"/>
              <w:rPr>
                <w:sz w:val="20"/>
                <w:szCs w:val="20"/>
              </w:rPr>
            </w:pPr>
            <w:r>
              <w:rPr>
                <w:sz w:val="20"/>
                <w:szCs w:val="20"/>
              </w:rPr>
              <w:t>kom</w:t>
            </w:r>
          </w:p>
        </w:tc>
        <w:tc>
          <w:tcPr>
            <w:tcW w:w="851" w:type="dxa"/>
            <w:tcBorders>
              <w:bottom w:val="single" w:sz="4" w:space="0" w:color="auto"/>
            </w:tcBorders>
            <w:vAlign w:val="center"/>
          </w:tcPr>
          <w:p w:rsidR="00857BA7" w:rsidRDefault="00857BA7" w:rsidP="00857BA7">
            <w:pPr>
              <w:jc w:val="center"/>
              <w:rPr>
                <w:sz w:val="20"/>
                <w:szCs w:val="20"/>
              </w:rPr>
            </w:pPr>
            <w:r>
              <w:rPr>
                <w:sz w:val="20"/>
                <w:szCs w:val="20"/>
              </w:rPr>
              <w:t>300</w:t>
            </w:r>
          </w:p>
        </w:tc>
        <w:tc>
          <w:tcPr>
            <w:tcW w:w="1701" w:type="dxa"/>
            <w:tcBorders>
              <w:bottom w:val="single" w:sz="4" w:space="0" w:color="auto"/>
            </w:tcBorders>
            <w:vAlign w:val="center"/>
          </w:tcPr>
          <w:p w:rsidR="00857BA7" w:rsidRPr="001C3F08" w:rsidRDefault="00857BA7" w:rsidP="00ED2B0A">
            <w:pPr>
              <w:pStyle w:val="BodyText"/>
              <w:spacing w:before="240"/>
              <w:jc w:val="center"/>
              <w:rPr>
                <w:noProof/>
                <w:sz w:val="20"/>
                <w:lang w:val="sr-Cyrl-CS"/>
              </w:rPr>
            </w:pPr>
          </w:p>
        </w:tc>
        <w:tc>
          <w:tcPr>
            <w:tcW w:w="198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559"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13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57BA7" w:rsidRPr="00715CDA" w:rsidRDefault="00857BA7"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57BA7" w:rsidRPr="00715CDA" w:rsidRDefault="00857BA7" w:rsidP="00ED2B0A">
            <w:pPr>
              <w:pStyle w:val="BodyText"/>
              <w:spacing w:before="240"/>
              <w:jc w:val="center"/>
              <w:rPr>
                <w:noProof/>
                <w:sz w:val="20"/>
                <w:lang w:val="sr-Cyrl-CS"/>
              </w:rPr>
            </w:pPr>
          </w:p>
        </w:tc>
      </w:tr>
      <w:tr w:rsidR="00857BA7" w:rsidRPr="00715CDA" w:rsidTr="00857BA7">
        <w:trPr>
          <w:trHeight w:val="698"/>
        </w:trPr>
        <w:tc>
          <w:tcPr>
            <w:tcW w:w="709" w:type="dxa"/>
            <w:tcBorders>
              <w:bottom w:val="single" w:sz="4" w:space="0" w:color="auto"/>
            </w:tcBorders>
            <w:vAlign w:val="center"/>
          </w:tcPr>
          <w:p w:rsidR="00857BA7" w:rsidRDefault="00857BA7" w:rsidP="00857BA7">
            <w:pPr>
              <w:jc w:val="center"/>
              <w:rPr>
                <w:sz w:val="20"/>
                <w:szCs w:val="20"/>
              </w:rPr>
            </w:pPr>
            <w:r>
              <w:rPr>
                <w:sz w:val="20"/>
                <w:szCs w:val="20"/>
              </w:rPr>
              <w:t>14.</w:t>
            </w:r>
          </w:p>
        </w:tc>
        <w:tc>
          <w:tcPr>
            <w:tcW w:w="2722" w:type="dxa"/>
            <w:tcBorders>
              <w:top w:val="nil"/>
              <w:left w:val="nil"/>
              <w:bottom w:val="single" w:sz="4" w:space="0" w:color="auto"/>
              <w:right w:val="nil"/>
            </w:tcBorders>
            <w:shd w:val="clear" w:color="auto" w:fill="auto"/>
            <w:vAlign w:val="center"/>
          </w:tcPr>
          <w:p w:rsidR="00857BA7" w:rsidRDefault="00857BA7" w:rsidP="00857BA7">
            <w:pPr>
              <w:jc w:val="center"/>
              <w:rPr>
                <w:sz w:val="20"/>
                <w:szCs w:val="20"/>
              </w:rPr>
            </w:pPr>
            <w:r>
              <w:rPr>
                <w:sz w:val="20"/>
                <w:szCs w:val="20"/>
              </w:rPr>
              <w:t>EKG PAPIR ZA NIHON KOHDEN  FQS /FQW 110-2-140- 110mmx140mmx150</w:t>
            </w:r>
          </w:p>
        </w:tc>
        <w:tc>
          <w:tcPr>
            <w:tcW w:w="680" w:type="dxa"/>
            <w:tcBorders>
              <w:bottom w:val="single" w:sz="4" w:space="0" w:color="auto"/>
            </w:tcBorders>
            <w:vAlign w:val="center"/>
          </w:tcPr>
          <w:p w:rsidR="00857BA7" w:rsidRDefault="00857BA7" w:rsidP="00857BA7">
            <w:pPr>
              <w:jc w:val="center"/>
              <w:rPr>
                <w:sz w:val="20"/>
                <w:szCs w:val="20"/>
              </w:rPr>
            </w:pPr>
            <w:r>
              <w:rPr>
                <w:sz w:val="20"/>
                <w:szCs w:val="20"/>
              </w:rPr>
              <w:t>kom</w:t>
            </w:r>
          </w:p>
        </w:tc>
        <w:tc>
          <w:tcPr>
            <w:tcW w:w="851" w:type="dxa"/>
            <w:tcBorders>
              <w:bottom w:val="single" w:sz="4" w:space="0" w:color="auto"/>
            </w:tcBorders>
            <w:vAlign w:val="center"/>
          </w:tcPr>
          <w:p w:rsidR="00857BA7" w:rsidRDefault="00857BA7" w:rsidP="00857BA7">
            <w:pPr>
              <w:jc w:val="center"/>
              <w:rPr>
                <w:sz w:val="20"/>
                <w:szCs w:val="20"/>
              </w:rPr>
            </w:pPr>
            <w:r>
              <w:rPr>
                <w:sz w:val="20"/>
                <w:szCs w:val="20"/>
              </w:rPr>
              <w:t>500</w:t>
            </w:r>
          </w:p>
        </w:tc>
        <w:tc>
          <w:tcPr>
            <w:tcW w:w="1701" w:type="dxa"/>
            <w:tcBorders>
              <w:bottom w:val="single" w:sz="4" w:space="0" w:color="auto"/>
            </w:tcBorders>
            <w:vAlign w:val="center"/>
          </w:tcPr>
          <w:p w:rsidR="00857BA7" w:rsidRPr="001C3F08" w:rsidRDefault="00857BA7" w:rsidP="00ED2B0A">
            <w:pPr>
              <w:pStyle w:val="BodyText"/>
              <w:spacing w:before="240"/>
              <w:jc w:val="center"/>
              <w:rPr>
                <w:noProof/>
                <w:sz w:val="20"/>
                <w:lang w:val="sr-Cyrl-CS"/>
              </w:rPr>
            </w:pPr>
          </w:p>
        </w:tc>
        <w:tc>
          <w:tcPr>
            <w:tcW w:w="198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559"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13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57BA7" w:rsidRPr="00715CDA" w:rsidRDefault="00857BA7"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57BA7" w:rsidRPr="00715CDA" w:rsidRDefault="00857BA7" w:rsidP="00ED2B0A">
            <w:pPr>
              <w:pStyle w:val="BodyText"/>
              <w:spacing w:before="240"/>
              <w:jc w:val="center"/>
              <w:rPr>
                <w:noProof/>
                <w:sz w:val="20"/>
                <w:lang w:val="sr-Cyrl-CS"/>
              </w:rPr>
            </w:pPr>
          </w:p>
        </w:tc>
      </w:tr>
      <w:tr w:rsidR="00857BA7" w:rsidRPr="00715CDA" w:rsidTr="00857BA7">
        <w:trPr>
          <w:trHeight w:val="698"/>
        </w:trPr>
        <w:tc>
          <w:tcPr>
            <w:tcW w:w="709" w:type="dxa"/>
            <w:tcBorders>
              <w:bottom w:val="single" w:sz="4" w:space="0" w:color="auto"/>
            </w:tcBorders>
            <w:vAlign w:val="center"/>
          </w:tcPr>
          <w:p w:rsidR="00857BA7" w:rsidRDefault="00857BA7" w:rsidP="00857BA7">
            <w:pPr>
              <w:jc w:val="center"/>
              <w:rPr>
                <w:sz w:val="20"/>
                <w:szCs w:val="20"/>
              </w:rPr>
            </w:pPr>
            <w:r>
              <w:rPr>
                <w:sz w:val="20"/>
                <w:szCs w:val="20"/>
              </w:rPr>
              <w:t>15.</w:t>
            </w:r>
          </w:p>
        </w:tc>
        <w:tc>
          <w:tcPr>
            <w:tcW w:w="2722" w:type="dxa"/>
            <w:tcBorders>
              <w:top w:val="nil"/>
              <w:left w:val="nil"/>
              <w:bottom w:val="single" w:sz="4" w:space="0" w:color="auto"/>
              <w:right w:val="nil"/>
            </w:tcBorders>
            <w:shd w:val="clear" w:color="auto" w:fill="auto"/>
            <w:vAlign w:val="center"/>
          </w:tcPr>
          <w:p w:rsidR="00857BA7" w:rsidRDefault="00857BA7" w:rsidP="00857BA7">
            <w:pPr>
              <w:jc w:val="center"/>
              <w:rPr>
                <w:color w:val="000000"/>
                <w:sz w:val="20"/>
                <w:szCs w:val="20"/>
              </w:rPr>
            </w:pPr>
            <w:r>
              <w:rPr>
                <w:color w:val="000000"/>
                <w:sz w:val="20"/>
                <w:szCs w:val="20"/>
              </w:rPr>
              <w:t>EKG PAPIR ZA NIHON KOHDEN  DEFIBRIL.FQS 50-3-100 TEC - 50mmx100mmx200</w:t>
            </w:r>
          </w:p>
        </w:tc>
        <w:tc>
          <w:tcPr>
            <w:tcW w:w="680" w:type="dxa"/>
            <w:tcBorders>
              <w:bottom w:val="single" w:sz="4" w:space="0" w:color="auto"/>
            </w:tcBorders>
            <w:vAlign w:val="center"/>
          </w:tcPr>
          <w:p w:rsidR="00857BA7" w:rsidRDefault="00857BA7" w:rsidP="00857BA7">
            <w:pPr>
              <w:jc w:val="center"/>
              <w:rPr>
                <w:sz w:val="20"/>
                <w:szCs w:val="20"/>
              </w:rPr>
            </w:pPr>
            <w:r>
              <w:rPr>
                <w:sz w:val="20"/>
                <w:szCs w:val="20"/>
              </w:rPr>
              <w:t>kom</w:t>
            </w:r>
          </w:p>
        </w:tc>
        <w:tc>
          <w:tcPr>
            <w:tcW w:w="851" w:type="dxa"/>
            <w:tcBorders>
              <w:bottom w:val="single" w:sz="4" w:space="0" w:color="auto"/>
            </w:tcBorders>
            <w:vAlign w:val="center"/>
          </w:tcPr>
          <w:p w:rsidR="00857BA7" w:rsidRDefault="00857BA7" w:rsidP="00857BA7">
            <w:pPr>
              <w:jc w:val="center"/>
              <w:rPr>
                <w:sz w:val="20"/>
                <w:szCs w:val="20"/>
              </w:rPr>
            </w:pPr>
            <w:r>
              <w:rPr>
                <w:sz w:val="20"/>
                <w:szCs w:val="20"/>
              </w:rPr>
              <w:t>10</w:t>
            </w:r>
          </w:p>
        </w:tc>
        <w:tc>
          <w:tcPr>
            <w:tcW w:w="1701" w:type="dxa"/>
            <w:tcBorders>
              <w:bottom w:val="single" w:sz="4" w:space="0" w:color="auto"/>
            </w:tcBorders>
            <w:vAlign w:val="center"/>
          </w:tcPr>
          <w:p w:rsidR="00857BA7" w:rsidRPr="001C3F08" w:rsidRDefault="00857BA7" w:rsidP="00ED2B0A">
            <w:pPr>
              <w:pStyle w:val="BodyText"/>
              <w:spacing w:before="240"/>
              <w:jc w:val="center"/>
              <w:rPr>
                <w:noProof/>
                <w:sz w:val="20"/>
                <w:lang w:val="sr-Cyrl-CS"/>
              </w:rPr>
            </w:pPr>
          </w:p>
        </w:tc>
        <w:tc>
          <w:tcPr>
            <w:tcW w:w="198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559"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13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57BA7" w:rsidRPr="00715CDA" w:rsidRDefault="00857BA7"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57BA7" w:rsidRPr="00715CDA" w:rsidRDefault="00857BA7" w:rsidP="00ED2B0A">
            <w:pPr>
              <w:pStyle w:val="BodyText"/>
              <w:spacing w:before="240"/>
              <w:jc w:val="center"/>
              <w:rPr>
                <w:noProof/>
                <w:sz w:val="20"/>
                <w:lang w:val="sr-Cyrl-CS"/>
              </w:rPr>
            </w:pPr>
          </w:p>
        </w:tc>
      </w:tr>
      <w:tr w:rsidR="00857BA7" w:rsidRPr="00715CDA" w:rsidTr="00857BA7">
        <w:trPr>
          <w:trHeight w:val="698"/>
        </w:trPr>
        <w:tc>
          <w:tcPr>
            <w:tcW w:w="709" w:type="dxa"/>
            <w:tcBorders>
              <w:bottom w:val="single" w:sz="4" w:space="0" w:color="auto"/>
            </w:tcBorders>
            <w:vAlign w:val="center"/>
          </w:tcPr>
          <w:p w:rsidR="00857BA7" w:rsidRDefault="00857BA7" w:rsidP="00857BA7">
            <w:pPr>
              <w:jc w:val="center"/>
              <w:rPr>
                <w:sz w:val="20"/>
                <w:szCs w:val="20"/>
              </w:rPr>
            </w:pPr>
            <w:r>
              <w:rPr>
                <w:sz w:val="20"/>
                <w:szCs w:val="20"/>
              </w:rPr>
              <w:t>16.</w:t>
            </w:r>
          </w:p>
        </w:tc>
        <w:tc>
          <w:tcPr>
            <w:tcW w:w="2722" w:type="dxa"/>
            <w:tcBorders>
              <w:top w:val="nil"/>
              <w:left w:val="nil"/>
              <w:bottom w:val="single" w:sz="4" w:space="0" w:color="auto"/>
              <w:right w:val="nil"/>
            </w:tcBorders>
            <w:shd w:val="clear" w:color="auto" w:fill="auto"/>
            <w:vAlign w:val="center"/>
          </w:tcPr>
          <w:p w:rsidR="00857BA7" w:rsidRDefault="00857BA7" w:rsidP="00857BA7">
            <w:pPr>
              <w:jc w:val="center"/>
              <w:rPr>
                <w:color w:val="000000"/>
                <w:sz w:val="20"/>
                <w:szCs w:val="20"/>
              </w:rPr>
            </w:pPr>
            <w:r>
              <w:rPr>
                <w:color w:val="000000"/>
                <w:sz w:val="20"/>
                <w:szCs w:val="20"/>
              </w:rPr>
              <w:t>CTG PAPIR ZA  NIHON KOHDEN OFM 8100 150mmx90mmx200</w:t>
            </w:r>
          </w:p>
        </w:tc>
        <w:tc>
          <w:tcPr>
            <w:tcW w:w="680" w:type="dxa"/>
            <w:tcBorders>
              <w:bottom w:val="single" w:sz="4" w:space="0" w:color="auto"/>
            </w:tcBorders>
            <w:vAlign w:val="center"/>
          </w:tcPr>
          <w:p w:rsidR="00857BA7" w:rsidRDefault="00857BA7" w:rsidP="00857BA7">
            <w:pPr>
              <w:jc w:val="center"/>
              <w:rPr>
                <w:sz w:val="20"/>
                <w:szCs w:val="20"/>
              </w:rPr>
            </w:pPr>
            <w:r>
              <w:rPr>
                <w:sz w:val="20"/>
                <w:szCs w:val="20"/>
              </w:rPr>
              <w:t>kom</w:t>
            </w:r>
          </w:p>
        </w:tc>
        <w:tc>
          <w:tcPr>
            <w:tcW w:w="851" w:type="dxa"/>
            <w:tcBorders>
              <w:bottom w:val="single" w:sz="4" w:space="0" w:color="auto"/>
            </w:tcBorders>
            <w:vAlign w:val="center"/>
          </w:tcPr>
          <w:p w:rsidR="00857BA7" w:rsidRDefault="00857BA7" w:rsidP="00857BA7">
            <w:pPr>
              <w:jc w:val="center"/>
              <w:rPr>
                <w:sz w:val="20"/>
                <w:szCs w:val="20"/>
              </w:rPr>
            </w:pPr>
            <w:r>
              <w:rPr>
                <w:sz w:val="20"/>
                <w:szCs w:val="20"/>
              </w:rPr>
              <w:t>50</w:t>
            </w:r>
          </w:p>
        </w:tc>
        <w:tc>
          <w:tcPr>
            <w:tcW w:w="1701" w:type="dxa"/>
            <w:tcBorders>
              <w:bottom w:val="single" w:sz="4" w:space="0" w:color="auto"/>
            </w:tcBorders>
            <w:vAlign w:val="center"/>
          </w:tcPr>
          <w:p w:rsidR="00857BA7" w:rsidRPr="001C3F08" w:rsidRDefault="00857BA7" w:rsidP="00ED2B0A">
            <w:pPr>
              <w:pStyle w:val="BodyText"/>
              <w:spacing w:before="240"/>
              <w:jc w:val="center"/>
              <w:rPr>
                <w:noProof/>
                <w:sz w:val="20"/>
                <w:lang w:val="sr-Cyrl-CS"/>
              </w:rPr>
            </w:pPr>
          </w:p>
        </w:tc>
        <w:tc>
          <w:tcPr>
            <w:tcW w:w="198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559"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13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57BA7" w:rsidRPr="00715CDA" w:rsidRDefault="00857BA7"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57BA7" w:rsidRPr="00715CDA" w:rsidRDefault="00857BA7" w:rsidP="00ED2B0A">
            <w:pPr>
              <w:pStyle w:val="BodyText"/>
              <w:spacing w:before="240"/>
              <w:jc w:val="center"/>
              <w:rPr>
                <w:noProof/>
                <w:sz w:val="20"/>
                <w:lang w:val="sr-Cyrl-CS"/>
              </w:rPr>
            </w:pPr>
          </w:p>
        </w:tc>
      </w:tr>
      <w:tr w:rsidR="00857BA7" w:rsidRPr="00715CDA" w:rsidTr="00857BA7">
        <w:trPr>
          <w:trHeight w:val="698"/>
        </w:trPr>
        <w:tc>
          <w:tcPr>
            <w:tcW w:w="709" w:type="dxa"/>
            <w:tcBorders>
              <w:bottom w:val="single" w:sz="4" w:space="0" w:color="auto"/>
            </w:tcBorders>
            <w:vAlign w:val="center"/>
          </w:tcPr>
          <w:p w:rsidR="00857BA7" w:rsidRDefault="00857BA7" w:rsidP="00857BA7">
            <w:pPr>
              <w:jc w:val="center"/>
              <w:rPr>
                <w:sz w:val="20"/>
                <w:szCs w:val="20"/>
              </w:rPr>
            </w:pPr>
            <w:r>
              <w:rPr>
                <w:sz w:val="20"/>
                <w:szCs w:val="20"/>
              </w:rPr>
              <w:t>17.</w:t>
            </w:r>
          </w:p>
        </w:tc>
        <w:tc>
          <w:tcPr>
            <w:tcW w:w="2722" w:type="dxa"/>
            <w:tcBorders>
              <w:top w:val="nil"/>
              <w:left w:val="nil"/>
              <w:bottom w:val="single" w:sz="4" w:space="0" w:color="auto"/>
              <w:right w:val="nil"/>
            </w:tcBorders>
            <w:shd w:val="clear" w:color="auto" w:fill="auto"/>
            <w:vAlign w:val="center"/>
          </w:tcPr>
          <w:p w:rsidR="00857BA7" w:rsidRDefault="00857BA7" w:rsidP="00857BA7">
            <w:pPr>
              <w:jc w:val="center"/>
              <w:rPr>
                <w:color w:val="000000"/>
                <w:sz w:val="20"/>
                <w:szCs w:val="20"/>
              </w:rPr>
            </w:pPr>
            <w:r>
              <w:rPr>
                <w:color w:val="000000"/>
                <w:sz w:val="20"/>
                <w:szCs w:val="20"/>
              </w:rPr>
              <w:t>EKG PAPIR CARDIETTE DOT CARD EXCELL 106/ AR 1200 120mmx45mm</w:t>
            </w:r>
          </w:p>
        </w:tc>
        <w:tc>
          <w:tcPr>
            <w:tcW w:w="680" w:type="dxa"/>
            <w:tcBorders>
              <w:bottom w:val="single" w:sz="4" w:space="0" w:color="auto"/>
            </w:tcBorders>
            <w:vAlign w:val="center"/>
          </w:tcPr>
          <w:p w:rsidR="00857BA7" w:rsidRDefault="00857BA7" w:rsidP="00857BA7">
            <w:pPr>
              <w:jc w:val="center"/>
              <w:rPr>
                <w:sz w:val="20"/>
                <w:szCs w:val="20"/>
              </w:rPr>
            </w:pPr>
            <w:r>
              <w:rPr>
                <w:sz w:val="20"/>
                <w:szCs w:val="20"/>
              </w:rPr>
              <w:t>kom</w:t>
            </w:r>
          </w:p>
        </w:tc>
        <w:tc>
          <w:tcPr>
            <w:tcW w:w="851" w:type="dxa"/>
            <w:tcBorders>
              <w:bottom w:val="single" w:sz="4" w:space="0" w:color="auto"/>
            </w:tcBorders>
            <w:vAlign w:val="center"/>
          </w:tcPr>
          <w:p w:rsidR="00857BA7" w:rsidRDefault="00857BA7" w:rsidP="00857BA7">
            <w:pPr>
              <w:jc w:val="center"/>
              <w:rPr>
                <w:sz w:val="20"/>
                <w:szCs w:val="20"/>
              </w:rPr>
            </w:pPr>
            <w:r>
              <w:rPr>
                <w:sz w:val="20"/>
                <w:szCs w:val="20"/>
              </w:rPr>
              <w:t>10</w:t>
            </w:r>
          </w:p>
        </w:tc>
        <w:tc>
          <w:tcPr>
            <w:tcW w:w="1701" w:type="dxa"/>
            <w:tcBorders>
              <w:bottom w:val="single" w:sz="4" w:space="0" w:color="auto"/>
            </w:tcBorders>
            <w:vAlign w:val="center"/>
          </w:tcPr>
          <w:p w:rsidR="00857BA7" w:rsidRPr="001C3F08" w:rsidRDefault="00857BA7" w:rsidP="00ED2B0A">
            <w:pPr>
              <w:pStyle w:val="BodyText"/>
              <w:spacing w:before="240"/>
              <w:jc w:val="center"/>
              <w:rPr>
                <w:noProof/>
                <w:sz w:val="20"/>
                <w:lang w:val="sr-Cyrl-CS"/>
              </w:rPr>
            </w:pPr>
          </w:p>
        </w:tc>
        <w:tc>
          <w:tcPr>
            <w:tcW w:w="198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559"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13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57BA7" w:rsidRPr="00715CDA" w:rsidRDefault="00857BA7"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57BA7" w:rsidRPr="00715CDA" w:rsidRDefault="00857BA7" w:rsidP="00ED2B0A">
            <w:pPr>
              <w:pStyle w:val="BodyText"/>
              <w:spacing w:before="240"/>
              <w:jc w:val="center"/>
              <w:rPr>
                <w:noProof/>
                <w:sz w:val="20"/>
                <w:lang w:val="sr-Cyrl-CS"/>
              </w:rPr>
            </w:pPr>
          </w:p>
        </w:tc>
      </w:tr>
      <w:tr w:rsidR="00857BA7" w:rsidRPr="00715CDA" w:rsidTr="00857BA7">
        <w:trPr>
          <w:trHeight w:val="698"/>
        </w:trPr>
        <w:tc>
          <w:tcPr>
            <w:tcW w:w="709" w:type="dxa"/>
            <w:tcBorders>
              <w:bottom w:val="single" w:sz="4" w:space="0" w:color="auto"/>
            </w:tcBorders>
            <w:vAlign w:val="center"/>
          </w:tcPr>
          <w:p w:rsidR="00857BA7" w:rsidRDefault="00857BA7" w:rsidP="00857BA7">
            <w:pPr>
              <w:jc w:val="center"/>
              <w:rPr>
                <w:sz w:val="20"/>
                <w:szCs w:val="20"/>
              </w:rPr>
            </w:pPr>
            <w:r>
              <w:rPr>
                <w:sz w:val="20"/>
                <w:szCs w:val="20"/>
              </w:rPr>
              <w:t>18.</w:t>
            </w:r>
          </w:p>
        </w:tc>
        <w:tc>
          <w:tcPr>
            <w:tcW w:w="2722" w:type="dxa"/>
            <w:tcBorders>
              <w:top w:val="nil"/>
              <w:left w:val="nil"/>
              <w:bottom w:val="single" w:sz="4" w:space="0" w:color="auto"/>
              <w:right w:val="nil"/>
            </w:tcBorders>
            <w:shd w:val="clear" w:color="auto" w:fill="auto"/>
            <w:vAlign w:val="center"/>
          </w:tcPr>
          <w:p w:rsidR="00857BA7" w:rsidRDefault="00857BA7" w:rsidP="00857BA7">
            <w:pPr>
              <w:jc w:val="center"/>
              <w:rPr>
                <w:color w:val="000000"/>
                <w:sz w:val="20"/>
                <w:szCs w:val="20"/>
              </w:rPr>
            </w:pPr>
            <w:r>
              <w:rPr>
                <w:color w:val="000000"/>
                <w:sz w:val="20"/>
                <w:szCs w:val="20"/>
              </w:rPr>
              <w:t>EKG PAPIR ZA SCHILLER AT -2 PLUS – 210mmx280mmx180</w:t>
            </w:r>
          </w:p>
        </w:tc>
        <w:tc>
          <w:tcPr>
            <w:tcW w:w="680" w:type="dxa"/>
            <w:tcBorders>
              <w:bottom w:val="single" w:sz="4" w:space="0" w:color="auto"/>
            </w:tcBorders>
            <w:vAlign w:val="center"/>
          </w:tcPr>
          <w:p w:rsidR="00857BA7" w:rsidRDefault="00857BA7" w:rsidP="00857BA7">
            <w:pPr>
              <w:jc w:val="center"/>
              <w:rPr>
                <w:sz w:val="20"/>
                <w:szCs w:val="20"/>
              </w:rPr>
            </w:pPr>
            <w:r>
              <w:rPr>
                <w:sz w:val="20"/>
                <w:szCs w:val="20"/>
              </w:rPr>
              <w:t>kom</w:t>
            </w:r>
          </w:p>
        </w:tc>
        <w:tc>
          <w:tcPr>
            <w:tcW w:w="851" w:type="dxa"/>
            <w:tcBorders>
              <w:bottom w:val="single" w:sz="4" w:space="0" w:color="auto"/>
            </w:tcBorders>
            <w:vAlign w:val="center"/>
          </w:tcPr>
          <w:p w:rsidR="00857BA7" w:rsidRDefault="00857BA7" w:rsidP="00857BA7">
            <w:pPr>
              <w:jc w:val="center"/>
              <w:rPr>
                <w:sz w:val="20"/>
                <w:szCs w:val="20"/>
              </w:rPr>
            </w:pPr>
            <w:r>
              <w:rPr>
                <w:sz w:val="20"/>
                <w:szCs w:val="20"/>
              </w:rPr>
              <w:t>10</w:t>
            </w:r>
          </w:p>
        </w:tc>
        <w:tc>
          <w:tcPr>
            <w:tcW w:w="1701" w:type="dxa"/>
            <w:tcBorders>
              <w:bottom w:val="single" w:sz="4" w:space="0" w:color="auto"/>
            </w:tcBorders>
            <w:vAlign w:val="center"/>
          </w:tcPr>
          <w:p w:rsidR="00857BA7" w:rsidRPr="001C3F08" w:rsidRDefault="00857BA7" w:rsidP="00ED2B0A">
            <w:pPr>
              <w:pStyle w:val="BodyText"/>
              <w:spacing w:before="240"/>
              <w:jc w:val="center"/>
              <w:rPr>
                <w:noProof/>
                <w:sz w:val="20"/>
                <w:lang w:val="sr-Cyrl-CS"/>
              </w:rPr>
            </w:pPr>
          </w:p>
        </w:tc>
        <w:tc>
          <w:tcPr>
            <w:tcW w:w="198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559"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13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57BA7" w:rsidRPr="00715CDA" w:rsidRDefault="00857BA7"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57BA7" w:rsidRPr="00715CDA" w:rsidRDefault="00857BA7" w:rsidP="00ED2B0A">
            <w:pPr>
              <w:pStyle w:val="BodyText"/>
              <w:spacing w:before="240"/>
              <w:jc w:val="center"/>
              <w:rPr>
                <w:noProof/>
                <w:sz w:val="20"/>
                <w:lang w:val="sr-Cyrl-CS"/>
              </w:rPr>
            </w:pPr>
          </w:p>
        </w:tc>
      </w:tr>
      <w:tr w:rsidR="00857BA7" w:rsidRPr="00715CDA" w:rsidTr="00857BA7">
        <w:trPr>
          <w:trHeight w:val="698"/>
        </w:trPr>
        <w:tc>
          <w:tcPr>
            <w:tcW w:w="709" w:type="dxa"/>
            <w:tcBorders>
              <w:bottom w:val="single" w:sz="4" w:space="0" w:color="auto"/>
              <w:right w:val="single" w:sz="4" w:space="0" w:color="auto"/>
            </w:tcBorders>
            <w:vAlign w:val="center"/>
          </w:tcPr>
          <w:p w:rsidR="00857BA7" w:rsidRDefault="00857BA7" w:rsidP="00857BA7">
            <w:pPr>
              <w:jc w:val="center"/>
              <w:rPr>
                <w:sz w:val="20"/>
                <w:szCs w:val="20"/>
              </w:rPr>
            </w:pPr>
            <w:r>
              <w:rPr>
                <w:sz w:val="20"/>
                <w:szCs w:val="20"/>
              </w:rPr>
              <w:t>19.</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857BA7" w:rsidRDefault="00857BA7" w:rsidP="00857BA7">
            <w:pPr>
              <w:jc w:val="center"/>
              <w:rPr>
                <w:color w:val="000000"/>
                <w:sz w:val="20"/>
                <w:szCs w:val="20"/>
              </w:rPr>
            </w:pPr>
            <w:r>
              <w:rPr>
                <w:color w:val="000000"/>
                <w:sz w:val="20"/>
                <w:szCs w:val="20"/>
              </w:rPr>
              <w:t>EKG PAPIR ZA INNOMED ASCARD GREY 112mmx45mm</w:t>
            </w:r>
          </w:p>
        </w:tc>
        <w:tc>
          <w:tcPr>
            <w:tcW w:w="680" w:type="dxa"/>
            <w:tcBorders>
              <w:left w:val="single" w:sz="4" w:space="0" w:color="auto"/>
              <w:bottom w:val="single" w:sz="4" w:space="0" w:color="auto"/>
            </w:tcBorders>
            <w:vAlign w:val="center"/>
          </w:tcPr>
          <w:p w:rsidR="00857BA7" w:rsidRDefault="00857BA7" w:rsidP="00857BA7">
            <w:pPr>
              <w:jc w:val="center"/>
              <w:rPr>
                <w:sz w:val="20"/>
                <w:szCs w:val="20"/>
              </w:rPr>
            </w:pPr>
            <w:r>
              <w:rPr>
                <w:sz w:val="20"/>
                <w:szCs w:val="20"/>
              </w:rPr>
              <w:t>kom</w:t>
            </w:r>
          </w:p>
        </w:tc>
        <w:tc>
          <w:tcPr>
            <w:tcW w:w="851" w:type="dxa"/>
            <w:tcBorders>
              <w:bottom w:val="single" w:sz="4" w:space="0" w:color="auto"/>
            </w:tcBorders>
            <w:vAlign w:val="center"/>
          </w:tcPr>
          <w:p w:rsidR="00857BA7" w:rsidRDefault="00857BA7" w:rsidP="00857BA7">
            <w:pPr>
              <w:jc w:val="center"/>
              <w:rPr>
                <w:sz w:val="20"/>
                <w:szCs w:val="20"/>
              </w:rPr>
            </w:pPr>
            <w:r>
              <w:rPr>
                <w:sz w:val="20"/>
                <w:szCs w:val="20"/>
              </w:rPr>
              <w:t>20</w:t>
            </w:r>
          </w:p>
        </w:tc>
        <w:tc>
          <w:tcPr>
            <w:tcW w:w="1701" w:type="dxa"/>
            <w:tcBorders>
              <w:bottom w:val="single" w:sz="4" w:space="0" w:color="auto"/>
            </w:tcBorders>
            <w:vAlign w:val="center"/>
          </w:tcPr>
          <w:p w:rsidR="00857BA7" w:rsidRPr="001C3F08" w:rsidRDefault="00857BA7" w:rsidP="00ED2B0A">
            <w:pPr>
              <w:pStyle w:val="BodyText"/>
              <w:spacing w:before="240"/>
              <w:jc w:val="center"/>
              <w:rPr>
                <w:noProof/>
                <w:sz w:val="20"/>
                <w:lang w:val="sr-Cyrl-CS"/>
              </w:rPr>
            </w:pPr>
          </w:p>
        </w:tc>
        <w:tc>
          <w:tcPr>
            <w:tcW w:w="198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559"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13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57BA7" w:rsidRPr="00715CDA" w:rsidRDefault="00857BA7"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57BA7" w:rsidRPr="00715CDA" w:rsidRDefault="00857BA7" w:rsidP="00ED2B0A">
            <w:pPr>
              <w:pStyle w:val="BodyText"/>
              <w:spacing w:before="240"/>
              <w:jc w:val="center"/>
              <w:rPr>
                <w:noProof/>
                <w:sz w:val="20"/>
                <w:lang w:val="sr-Cyrl-CS"/>
              </w:rPr>
            </w:pPr>
          </w:p>
        </w:tc>
      </w:tr>
      <w:tr w:rsidR="00857BA7" w:rsidRPr="00715CDA" w:rsidTr="00857BA7">
        <w:trPr>
          <w:trHeight w:val="698"/>
        </w:trPr>
        <w:tc>
          <w:tcPr>
            <w:tcW w:w="709" w:type="dxa"/>
            <w:tcBorders>
              <w:bottom w:val="single" w:sz="4" w:space="0" w:color="auto"/>
            </w:tcBorders>
            <w:vAlign w:val="center"/>
          </w:tcPr>
          <w:p w:rsidR="00857BA7" w:rsidRDefault="00857BA7" w:rsidP="00857BA7">
            <w:pPr>
              <w:jc w:val="center"/>
              <w:rPr>
                <w:sz w:val="20"/>
                <w:szCs w:val="20"/>
              </w:rPr>
            </w:pPr>
            <w:r>
              <w:rPr>
                <w:sz w:val="20"/>
                <w:szCs w:val="20"/>
              </w:rPr>
              <w:lastRenderedPageBreak/>
              <w:t>20</w:t>
            </w:r>
          </w:p>
        </w:tc>
        <w:tc>
          <w:tcPr>
            <w:tcW w:w="2722" w:type="dxa"/>
            <w:tcBorders>
              <w:top w:val="single" w:sz="4" w:space="0" w:color="auto"/>
              <w:left w:val="nil"/>
              <w:bottom w:val="single" w:sz="4" w:space="0" w:color="auto"/>
              <w:right w:val="nil"/>
            </w:tcBorders>
            <w:shd w:val="clear" w:color="auto" w:fill="auto"/>
            <w:vAlign w:val="center"/>
          </w:tcPr>
          <w:p w:rsidR="00857BA7" w:rsidRDefault="00857BA7" w:rsidP="00857BA7">
            <w:pPr>
              <w:jc w:val="center"/>
              <w:rPr>
                <w:color w:val="000000"/>
                <w:sz w:val="20"/>
                <w:szCs w:val="20"/>
              </w:rPr>
            </w:pPr>
            <w:r>
              <w:rPr>
                <w:color w:val="000000"/>
                <w:sz w:val="20"/>
                <w:szCs w:val="20"/>
              </w:rPr>
              <w:t>PAPIR ZA LABORATORIJU-  80mmx30mm</w:t>
            </w:r>
          </w:p>
        </w:tc>
        <w:tc>
          <w:tcPr>
            <w:tcW w:w="680" w:type="dxa"/>
            <w:tcBorders>
              <w:bottom w:val="single" w:sz="4" w:space="0" w:color="auto"/>
            </w:tcBorders>
            <w:vAlign w:val="center"/>
          </w:tcPr>
          <w:p w:rsidR="00857BA7" w:rsidRDefault="00857BA7" w:rsidP="00857BA7">
            <w:pPr>
              <w:jc w:val="center"/>
              <w:rPr>
                <w:sz w:val="20"/>
                <w:szCs w:val="20"/>
              </w:rPr>
            </w:pPr>
            <w:r>
              <w:rPr>
                <w:sz w:val="20"/>
                <w:szCs w:val="20"/>
              </w:rPr>
              <w:t>kom</w:t>
            </w:r>
          </w:p>
        </w:tc>
        <w:tc>
          <w:tcPr>
            <w:tcW w:w="851" w:type="dxa"/>
            <w:tcBorders>
              <w:bottom w:val="single" w:sz="4" w:space="0" w:color="auto"/>
            </w:tcBorders>
            <w:vAlign w:val="center"/>
          </w:tcPr>
          <w:p w:rsidR="00857BA7" w:rsidRDefault="00857BA7" w:rsidP="00857BA7">
            <w:pPr>
              <w:jc w:val="center"/>
              <w:rPr>
                <w:sz w:val="20"/>
                <w:szCs w:val="20"/>
              </w:rPr>
            </w:pPr>
            <w:r>
              <w:rPr>
                <w:sz w:val="20"/>
                <w:szCs w:val="20"/>
              </w:rPr>
              <w:t>10</w:t>
            </w:r>
          </w:p>
        </w:tc>
        <w:tc>
          <w:tcPr>
            <w:tcW w:w="1701" w:type="dxa"/>
            <w:tcBorders>
              <w:bottom w:val="single" w:sz="4" w:space="0" w:color="auto"/>
            </w:tcBorders>
            <w:vAlign w:val="center"/>
          </w:tcPr>
          <w:p w:rsidR="00857BA7" w:rsidRPr="001C3F08" w:rsidRDefault="00857BA7" w:rsidP="00ED2B0A">
            <w:pPr>
              <w:pStyle w:val="BodyText"/>
              <w:spacing w:before="240"/>
              <w:jc w:val="center"/>
              <w:rPr>
                <w:noProof/>
                <w:sz w:val="20"/>
                <w:lang w:val="sr-Cyrl-CS"/>
              </w:rPr>
            </w:pPr>
          </w:p>
        </w:tc>
        <w:tc>
          <w:tcPr>
            <w:tcW w:w="198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559"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13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57BA7" w:rsidRPr="00715CDA" w:rsidRDefault="00857BA7"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57BA7" w:rsidRPr="00715CDA" w:rsidRDefault="00857BA7" w:rsidP="00ED2B0A">
            <w:pPr>
              <w:pStyle w:val="BodyText"/>
              <w:spacing w:before="240"/>
              <w:jc w:val="center"/>
              <w:rPr>
                <w:noProof/>
                <w:sz w:val="20"/>
                <w:lang w:val="sr-Cyrl-CS"/>
              </w:rPr>
            </w:pPr>
          </w:p>
        </w:tc>
      </w:tr>
      <w:tr w:rsidR="00857BA7" w:rsidRPr="00715CDA" w:rsidTr="00857BA7">
        <w:trPr>
          <w:trHeight w:val="698"/>
        </w:trPr>
        <w:tc>
          <w:tcPr>
            <w:tcW w:w="709" w:type="dxa"/>
            <w:tcBorders>
              <w:bottom w:val="single" w:sz="4" w:space="0" w:color="auto"/>
            </w:tcBorders>
            <w:vAlign w:val="center"/>
          </w:tcPr>
          <w:p w:rsidR="00857BA7" w:rsidRDefault="00857BA7" w:rsidP="00857BA7">
            <w:pPr>
              <w:jc w:val="center"/>
              <w:rPr>
                <w:sz w:val="20"/>
                <w:szCs w:val="20"/>
              </w:rPr>
            </w:pPr>
            <w:r>
              <w:rPr>
                <w:sz w:val="20"/>
                <w:szCs w:val="20"/>
              </w:rPr>
              <w:t>21</w:t>
            </w:r>
          </w:p>
        </w:tc>
        <w:tc>
          <w:tcPr>
            <w:tcW w:w="2722" w:type="dxa"/>
            <w:tcBorders>
              <w:top w:val="nil"/>
              <w:left w:val="nil"/>
              <w:bottom w:val="single" w:sz="4" w:space="0" w:color="auto"/>
              <w:right w:val="nil"/>
            </w:tcBorders>
            <w:shd w:val="clear" w:color="auto" w:fill="auto"/>
            <w:vAlign w:val="center"/>
          </w:tcPr>
          <w:p w:rsidR="00857BA7" w:rsidRDefault="00857BA7" w:rsidP="00857BA7">
            <w:pPr>
              <w:jc w:val="center"/>
              <w:rPr>
                <w:color w:val="000000"/>
                <w:sz w:val="20"/>
                <w:szCs w:val="20"/>
              </w:rPr>
            </w:pPr>
            <w:r>
              <w:rPr>
                <w:color w:val="000000"/>
                <w:sz w:val="20"/>
                <w:szCs w:val="20"/>
              </w:rPr>
              <w:t>CTG PAPIR ZA HEWLETT PACKARD 9270-0630-  150mmx100mmx150</w:t>
            </w:r>
          </w:p>
        </w:tc>
        <w:tc>
          <w:tcPr>
            <w:tcW w:w="680" w:type="dxa"/>
            <w:tcBorders>
              <w:bottom w:val="single" w:sz="4" w:space="0" w:color="auto"/>
            </w:tcBorders>
            <w:vAlign w:val="center"/>
          </w:tcPr>
          <w:p w:rsidR="00857BA7" w:rsidRDefault="00857BA7" w:rsidP="00857BA7">
            <w:pPr>
              <w:jc w:val="center"/>
              <w:rPr>
                <w:sz w:val="20"/>
                <w:szCs w:val="20"/>
              </w:rPr>
            </w:pPr>
            <w:r>
              <w:rPr>
                <w:sz w:val="20"/>
                <w:szCs w:val="20"/>
              </w:rPr>
              <w:t>kom</w:t>
            </w:r>
          </w:p>
        </w:tc>
        <w:tc>
          <w:tcPr>
            <w:tcW w:w="851" w:type="dxa"/>
            <w:tcBorders>
              <w:bottom w:val="single" w:sz="4" w:space="0" w:color="auto"/>
            </w:tcBorders>
            <w:vAlign w:val="center"/>
          </w:tcPr>
          <w:p w:rsidR="00857BA7" w:rsidRDefault="00857BA7" w:rsidP="00857BA7">
            <w:pPr>
              <w:jc w:val="center"/>
              <w:rPr>
                <w:sz w:val="20"/>
                <w:szCs w:val="20"/>
              </w:rPr>
            </w:pPr>
            <w:r>
              <w:rPr>
                <w:sz w:val="20"/>
                <w:szCs w:val="20"/>
              </w:rPr>
              <w:t>180</w:t>
            </w:r>
          </w:p>
        </w:tc>
        <w:tc>
          <w:tcPr>
            <w:tcW w:w="1701" w:type="dxa"/>
            <w:tcBorders>
              <w:bottom w:val="single" w:sz="4" w:space="0" w:color="auto"/>
            </w:tcBorders>
            <w:vAlign w:val="center"/>
          </w:tcPr>
          <w:p w:rsidR="00857BA7" w:rsidRPr="001C3F08" w:rsidRDefault="00857BA7" w:rsidP="00ED2B0A">
            <w:pPr>
              <w:pStyle w:val="BodyText"/>
              <w:spacing w:before="240"/>
              <w:jc w:val="center"/>
              <w:rPr>
                <w:noProof/>
                <w:sz w:val="20"/>
                <w:lang w:val="sr-Cyrl-CS"/>
              </w:rPr>
            </w:pPr>
          </w:p>
        </w:tc>
        <w:tc>
          <w:tcPr>
            <w:tcW w:w="198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559"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13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57BA7" w:rsidRPr="00715CDA" w:rsidRDefault="00857BA7"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57BA7" w:rsidRPr="00715CDA" w:rsidRDefault="00857BA7" w:rsidP="00ED2B0A">
            <w:pPr>
              <w:pStyle w:val="BodyText"/>
              <w:spacing w:before="240"/>
              <w:jc w:val="center"/>
              <w:rPr>
                <w:noProof/>
                <w:sz w:val="20"/>
                <w:lang w:val="sr-Cyrl-CS"/>
              </w:rPr>
            </w:pPr>
          </w:p>
        </w:tc>
      </w:tr>
      <w:tr w:rsidR="00857BA7" w:rsidRPr="00715CDA" w:rsidTr="00857BA7">
        <w:trPr>
          <w:trHeight w:val="698"/>
        </w:trPr>
        <w:tc>
          <w:tcPr>
            <w:tcW w:w="709" w:type="dxa"/>
            <w:tcBorders>
              <w:bottom w:val="single" w:sz="4" w:space="0" w:color="auto"/>
            </w:tcBorders>
            <w:vAlign w:val="center"/>
          </w:tcPr>
          <w:p w:rsidR="00857BA7" w:rsidRDefault="00857BA7" w:rsidP="00857BA7">
            <w:pPr>
              <w:jc w:val="center"/>
              <w:rPr>
                <w:sz w:val="20"/>
                <w:szCs w:val="20"/>
              </w:rPr>
            </w:pPr>
            <w:r>
              <w:rPr>
                <w:sz w:val="20"/>
                <w:szCs w:val="20"/>
              </w:rPr>
              <w:t>22</w:t>
            </w:r>
          </w:p>
        </w:tc>
        <w:tc>
          <w:tcPr>
            <w:tcW w:w="2722" w:type="dxa"/>
            <w:tcBorders>
              <w:top w:val="nil"/>
              <w:left w:val="nil"/>
              <w:bottom w:val="single" w:sz="4" w:space="0" w:color="auto"/>
              <w:right w:val="nil"/>
            </w:tcBorders>
            <w:shd w:val="clear" w:color="auto" w:fill="auto"/>
            <w:vAlign w:val="center"/>
          </w:tcPr>
          <w:p w:rsidR="00857BA7" w:rsidRDefault="00857BA7" w:rsidP="00857BA7">
            <w:pPr>
              <w:jc w:val="center"/>
              <w:rPr>
                <w:color w:val="000000"/>
                <w:sz w:val="20"/>
                <w:szCs w:val="20"/>
              </w:rPr>
            </w:pPr>
            <w:r>
              <w:rPr>
                <w:color w:val="000000"/>
                <w:sz w:val="20"/>
                <w:szCs w:val="20"/>
              </w:rPr>
              <w:t>EKG PAPIR ZA CARDIPIA 400/406 -  110mmx45mm</w:t>
            </w:r>
          </w:p>
        </w:tc>
        <w:tc>
          <w:tcPr>
            <w:tcW w:w="680" w:type="dxa"/>
            <w:tcBorders>
              <w:bottom w:val="single" w:sz="4" w:space="0" w:color="auto"/>
            </w:tcBorders>
            <w:vAlign w:val="center"/>
          </w:tcPr>
          <w:p w:rsidR="00857BA7" w:rsidRDefault="00857BA7" w:rsidP="00857BA7">
            <w:pPr>
              <w:jc w:val="center"/>
              <w:rPr>
                <w:sz w:val="20"/>
                <w:szCs w:val="20"/>
              </w:rPr>
            </w:pPr>
            <w:r>
              <w:rPr>
                <w:sz w:val="20"/>
                <w:szCs w:val="20"/>
              </w:rPr>
              <w:t>kom</w:t>
            </w:r>
          </w:p>
        </w:tc>
        <w:tc>
          <w:tcPr>
            <w:tcW w:w="851" w:type="dxa"/>
            <w:tcBorders>
              <w:bottom w:val="single" w:sz="4" w:space="0" w:color="auto"/>
            </w:tcBorders>
            <w:vAlign w:val="center"/>
          </w:tcPr>
          <w:p w:rsidR="00857BA7" w:rsidRDefault="00857BA7" w:rsidP="00857BA7">
            <w:pPr>
              <w:jc w:val="center"/>
              <w:rPr>
                <w:sz w:val="20"/>
                <w:szCs w:val="20"/>
              </w:rPr>
            </w:pPr>
            <w:r>
              <w:rPr>
                <w:sz w:val="20"/>
                <w:szCs w:val="20"/>
              </w:rPr>
              <w:t>40</w:t>
            </w:r>
          </w:p>
        </w:tc>
        <w:tc>
          <w:tcPr>
            <w:tcW w:w="1701" w:type="dxa"/>
            <w:tcBorders>
              <w:bottom w:val="single" w:sz="4" w:space="0" w:color="auto"/>
            </w:tcBorders>
            <w:vAlign w:val="center"/>
          </w:tcPr>
          <w:p w:rsidR="00857BA7" w:rsidRPr="001C3F08" w:rsidRDefault="00857BA7" w:rsidP="00ED2B0A">
            <w:pPr>
              <w:pStyle w:val="BodyText"/>
              <w:spacing w:before="240"/>
              <w:jc w:val="center"/>
              <w:rPr>
                <w:noProof/>
                <w:sz w:val="20"/>
                <w:lang w:val="sr-Cyrl-CS"/>
              </w:rPr>
            </w:pPr>
          </w:p>
        </w:tc>
        <w:tc>
          <w:tcPr>
            <w:tcW w:w="198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559"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13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57BA7" w:rsidRPr="00715CDA" w:rsidRDefault="00857BA7"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57BA7" w:rsidRPr="00715CDA" w:rsidRDefault="00857BA7" w:rsidP="00ED2B0A">
            <w:pPr>
              <w:pStyle w:val="BodyText"/>
              <w:spacing w:before="240"/>
              <w:jc w:val="center"/>
              <w:rPr>
                <w:noProof/>
                <w:sz w:val="20"/>
                <w:lang w:val="sr-Cyrl-CS"/>
              </w:rPr>
            </w:pPr>
          </w:p>
        </w:tc>
      </w:tr>
      <w:tr w:rsidR="00857BA7" w:rsidRPr="00715CDA" w:rsidTr="00857BA7">
        <w:trPr>
          <w:trHeight w:val="698"/>
        </w:trPr>
        <w:tc>
          <w:tcPr>
            <w:tcW w:w="709" w:type="dxa"/>
            <w:tcBorders>
              <w:bottom w:val="single" w:sz="4" w:space="0" w:color="auto"/>
            </w:tcBorders>
            <w:vAlign w:val="center"/>
          </w:tcPr>
          <w:p w:rsidR="00857BA7" w:rsidRDefault="00857BA7" w:rsidP="00857BA7">
            <w:pPr>
              <w:jc w:val="center"/>
              <w:rPr>
                <w:sz w:val="20"/>
                <w:szCs w:val="20"/>
              </w:rPr>
            </w:pPr>
            <w:r>
              <w:rPr>
                <w:sz w:val="20"/>
                <w:szCs w:val="20"/>
              </w:rPr>
              <w:t>23</w:t>
            </w:r>
          </w:p>
        </w:tc>
        <w:tc>
          <w:tcPr>
            <w:tcW w:w="2722" w:type="dxa"/>
            <w:tcBorders>
              <w:top w:val="nil"/>
              <w:left w:val="nil"/>
              <w:bottom w:val="single" w:sz="4" w:space="0" w:color="auto"/>
              <w:right w:val="nil"/>
            </w:tcBorders>
            <w:shd w:val="clear" w:color="auto" w:fill="auto"/>
            <w:vAlign w:val="center"/>
          </w:tcPr>
          <w:p w:rsidR="00857BA7" w:rsidRDefault="00857BA7" w:rsidP="00857BA7">
            <w:pPr>
              <w:jc w:val="center"/>
              <w:rPr>
                <w:color w:val="000000"/>
                <w:sz w:val="20"/>
                <w:szCs w:val="20"/>
              </w:rPr>
            </w:pPr>
            <w:r>
              <w:rPr>
                <w:color w:val="000000"/>
                <w:sz w:val="20"/>
                <w:szCs w:val="20"/>
              </w:rPr>
              <w:t>EKG PAPIR  FUKUDA  OP 110TE-  63mmx50mm</w:t>
            </w:r>
          </w:p>
        </w:tc>
        <w:tc>
          <w:tcPr>
            <w:tcW w:w="680" w:type="dxa"/>
            <w:tcBorders>
              <w:bottom w:val="single" w:sz="4" w:space="0" w:color="auto"/>
            </w:tcBorders>
            <w:vAlign w:val="center"/>
          </w:tcPr>
          <w:p w:rsidR="00857BA7" w:rsidRDefault="00857BA7" w:rsidP="00857BA7">
            <w:pPr>
              <w:jc w:val="center"/>
              <w:rPr>
                <w:sz w:val="20"/>
                <w:szCs w:val="20"/>
              </w:rPr>
            </w:pPr>
            <w:r>
              <w:rPr>
                <w:sz w:val="20"/>
                <w:szCs w:val="20"/>
              </w:rPr>
              <w:t>kom</w:t>
            </w:r>
          </w:p>
        </w:tc>
        <w:tc>
          <w:tcPr>
            <w:tcW w:w="851" w:type="dxa"/>
            <w:tcBorders>
              <w:bottom w:val="single" w:sz="4" w:space="0" w:color="auto"/>
            </w:tcBorders>
            <w:vAlign w:val="center"/>
          </w:tcPr>
          <w:p w:rsidR="00857BA7" w:rsidRDefault="00857BA7" w:rsidP="00857BA7">
            <w:pPr>
              <w:jc w:val="center"/>
              <w:rPr>
                <w:sz w:val="20"/>
                <w:szCs w:val="20"/>
              </w:rPr>
            </w:pPr>
            <w:r>
              <w:rPr>
                <w:sz w:val="20"/>
                <w:szCs w:val="20"/>
              </w:rPr>
              <w:t>10</w:t>
            </w:r>
          </w:p>
        </w:tc>
        <w:tc>
          <w:tcPr>
            <w:tcW w:w="1701" w:type="dxa"/>
            <w:tcBorders>
              <w:bottom w:val="single" w:sz="4" w:space="0" w:color="auto"/>
            </w:tcBorders>
            <w:vAlign w:val="center"/>
          </w:tcPr>
          <w:p w:rsidR="00857BA7" w:rsidRPr="001C3F08" w:rsidRDefault="00857BA7" w:rsidP="00ED2B0A">
            <w:pPr>
              <w:pStyle w:val="BodyText"/>
              <w:spacing w:before="240"/>
              <w:jc w:val="center"/>
              <w:rPr>
                <w:noProof/>
                <w:sz w:val="20"/>
                <w:lang w:val="sr-Cyrl-CS"/>
              </w:rPr>
            </w:pPr>
          </w:p>
        </w:tc>
        <w:tc>
          <w:tcPr>
            <w:tcW w:w="198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559"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13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57BA7" w:rsidRPr="00715CDA" w:rsidRDefault="00857BA7"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57BA7" w:rsidRPr="00715CDA" w:rsidRDefault="00857BA7" w:rsidP="00ED2B0A">
            <w:pPr>
              <w:pStyle w:val="BodyText"/>
              <w:spacing w:before="240"/>
              <w:jc w:val="center"/>
              <w:rPr>
                <w:noProof/>
                <w:sz w:val="20"/>
                <w:lang w:val="sr-Cyrl-CS"/>
              </w:rPr>
            </w:pPr>
          </w:p>
        </w:tc>
      </w:tr>
      <w:tr w:rsidR="00857BA7" w:rsidRPr="00715CDA" w:rsidTr="00857BA7">
        <w:trPr>
          <w:trHeight w:val="698"/>
        </w:trPr>
        <w:tc>
          <w:tcPr>
            <w:tcW w:w="709" w:type="dxa"/>
            <w:tcBorders>
              <w:bottom w:val="single" w:sz="4" w:space="0" w:color="auto"/>
            </w:tcBorders>
            <w:vAlign w:val="center"/>
          </w:tcPr>
          <w:p w:rsidR="00857BA7" w:rsidRDefault="00857BA7" w:rsidP="00857BA7">
            <w:pPr>
              <w:jc w:val="center"/>
              <w:rPr>
                <w:sz w:val="20"/>
                <w:szCs w:val="20"/>
              </w:rPr>
            </w:pPr>
            <w:r>
              <w:rPr>
                <w:sz w:val="20"/>
                <w:szCs w:val="20"/>
              </w:rPr>
              <w:t>24</w:t>
            </w:r>
          </w:p>
        </w:tc>
        <w:tc>
          <w:tcPr>
            <w:tcW w:w="2722" w:type="dxa"/>
            <w:tcBorders>
              <w:top w:val="nil"/>
              <w:left w:val="nil"/>
              <w:bottom w:val="single" w:sz="4" w:space="0" w:color="auto"/>
              <w:right w:val="nil"/>
            </w:tcBorders>
            <w:shd w:val="clear" w:color="auto" w:fill="auto"/>
            <w:vAlign w:val="center"/>
          </w:tcPr>
          <w:p w:rsidR="00857BA7" w:rsidRDefault="00857BA7" w:rsidP="00857BA7">
            <w:pPr>
              <w:jc w:val="center"/>
              <w:rPr>
                <w:color w:val="000000"/>
                <w:sz w:val="20"/>
                <w:szCs w:val="20"/>
              </w:rPr>
            </w:pPr>
            <w:r>
              <w:rPr>
                <w:color w:val="000000"/>
                <w:sz w:val="20"/>
                <w:szCs w:val="20"/>
              </w:rPr>
              <w:t>CTG PAPIR ZA BISTOS  BT 350 – 152mmx90mmx150</w:t>
            </w:r>
          </w:p>
        </w:tc>
        <w:tc>
          <w:tcPr>
            <w:tcW w:w="680" w:type="dxa"/>
            <w:tcBorders>
              <w:bottom w:val="single" w:sz="4" w:space="0" w:color="auto"/>
            </w:tcBorders>
            <w:vAlign w:val="center"/>
          </w:tcPr>
          <w:p w:rsidR="00857BA7" w:rsidRDefault="00857BA7" w:rsidP="00857BA7">
            <w:pPr>
              <w:jc w:val="center"/>
              <w:rPr>
                <w:sz w:val="20"/>
                <w:szCs w:val="20"/>
              </w:rPr>
            </w:pPr>
            <w:r>
              <w:rPr>
                <w:sz w:val="20"/>
                <w:szCs w:val="20"/>
              </w:rPr>
              <w:t>kom</w:t>
            </w:r>
          </w:p>
        </w:tc>
        <w:tc>
          <w:tcPr>
            <w:tcW w:w="851" w:type="dxa"/>
            <w:tcBorders>
              <w:bottom w:val="single" w:sz="4" w:space="0" w:color="auto"/>
            </w:tcBorders>
            <w:vAlign w:val="center"/>
          </w:tcPr>
          <w:p w:rsidR="00857BA7" w:rsidRDefault="00857BA7" w:rsidP="00857BA7">
            <w:pPr>
              <w:jc w:val="center"/>
              <w:rPr>
                <w:sz w:val="20"/>
                <w:szCs w:val="20"/>
              </w:rPr>
            </w:pPr>
            <w:r>
              <w:rPr>
                <w:sz w:val="20"/>
                <w:szCs w:val="20"/>
              </w:rPr>
              <w:t>180</w:t>
            </w:r>
          </w:p>
        </w:tc>
        <w:tc>
          <w:tcPr>
            <w:tcW w:w="1701" w:type="dxa"/>
            <w:tcBorders>
              <w:bottom w:val="single" w:sz="4" w:space="0" w:color="auto"/>
            </w:tcBorders>
            <w:vAlign w:val="center"/>
          </w:tcPr>
          <w:p w:rsidR="00857BA7" w:rsidRPr="001C3F08" w:rsidRDefault="00857BA7" w:rsidP="00ED2B0A">
            <w:pPr>
              <w:pStyle w:val="BodyText"/>
              <w:spacing w:before="240"/>
              <w:jc w:val="center"/>
              <w:rPr>
                <w:noProof/>
                <w:sz w:val="20"/>
                <w:lang w:val="sr-Cyrl-CS"/>
              </w:rPr>
            </w:pPr>
          </w:p>
        </w:tc>
        <w:tc>
          <w:tcPr>
            <w:tcW w:w="198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559"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13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57BA7" w:rsidRPr="00715CDA" w:rsidRDefault="00857BA7"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57BA7" w:rsidRPr="00715CDA" w:rsidRDefault="00857BA7" w:rsidP="00ED2B0A">
            <w:pPr>
              <w:pStyle w:val="BodyText"/>
              <w:spacing w:before="240"/>
              <w:jc w:val="center"/>
              <w:rPr>
                <w:noProof/>
                <w:sz w:val="20"/>
                <w:lang w:val="sr-Cyrl-CS"/>
              </w:rPr>
            </w:pPr>
          </w:p>
        </w:tc>
      </w:tr>
      <w:tr w:rsidR="00857BA7" w:rsidRPr="00715CDA" w:rsidTr="00857BA7">
        <w:trPr>
          <w:trHeight w:val="698"/>
        </w:trPr>
        <w:tc>
          <w:tcPr>
            <w:tcW w:w="709" w:type="dxa"/>
            <w:tcBorders>
              <w:bottom w:val="single" w:sz="4" w:space="0" w:color="auto"/>
            </w:tcBorders>
            <w:vAlign w:val="center"/>
          </w:tcPr>
          <w:p w:rsidR="00857BA7" w:rsidRDefault="00857BA7" w:rsidP="00857BA7">
            <w:pPr>
              <w:jc w:val="center"/>
              <w:rPr>
                <w:sz w:val="20"/>
                <w:szCs w:val="20"/>
              </w:rPr>
            </w:pPr>
            <w:r>
              <w:rPr>
                <w:sz w:val="20"/>
                <w:szCs w:val="20"/>
              </w:rPr>
              <w:t>25</w:t>
            </w:r>
          </w:p>
        </w:tc>
        <w:tc>
          <w:tcPr>
            <w:tcW w:w="2722" w:type="dxa"/>
            <w:tcBorders>
              <w:top w:val="nil"/>
              <w:left w:val="nil"/>
              <w:bottom w:val="single" w:sz="4" w:space="0" w:color="auto"/>
              <w:right w:val="nil"/>
            </w:tcBorders>
            <w:shd w:val="clear" w:color="auto" w:fill="auto"/>
            <w:vAlign w:val="center"/>
          </w:tcPr>
          <w:p w:rsidR="00857BA7" w:rsidRDefault="00857BA7" w:rsidP="00857BA7">
            <w:pPr>
              <w:jc w:val="center"/>
              <w:rPr>
                <w:color w:val="000000"/>
                <w:sz w:val="20"/>
                <w:szCs w:val="20"/>
              </w:rPr>
            </w:pPr>
            <w:r>
              <w:rPr>
                <w:color w:val="000000"/>
                <w:sz w:val="20"/>
                <w:szCs w:val="20"/>
              </w:rPr>
              <w:t>CTG PAPIRZA  EDAN CADENCE  MFM 2 – 112mmx90mmx200</w:t>
            </w:r>
          </w:p>
        </w:tc>
        <w:tc>
          <w:tcPr>
            <w:tcW w:w="680" w:type="dxa"/>
            <w:tcBorders>
              <w:bottom w:val="single" w:sz="4" w:space="0" w:color="auto"/>
            </w:tcBorders>
            <w:vAlign w:val="center"/>
          </w:tcPr>
          <w:p w:rsidR="00857BA7" w:rsidRDefault="00857BA7" w:rsidP="00857BA7">
            <w:pPr>
              <w:jc w:val="center"/>
              <w:rPr>
                <w:sz w:val="20"/>
                <w:szCs w:val="20"/>
              </w:rPr>
            </w:pPr>
            <w:r>
              <w:rPr>
                <w:sz w:val="20"/>
                <w:szCs w:val="20"/>
              </w:rPr>
              <w:t>kom</w:t>
            </w:r>
          </w:p>
        </w:tc>
        <w:tc>
          <w:tcPr>
            <w:tcW w:w="851" w:type="dxa"/>
            <w:tcBorders>
              <w:bottom w:val="single" w:sz="4" w:space="0" w:color="auto"/>
            </w:tcBorders>
            <w:vAlign w:val="center"/>
          </w:tcPr>
          <w:p w:rsidR="00857BA7" w:rsidRDefault="00857BA7" w:rsidP="00857BA7">
            <w:pPr>
              <w:jc w:val="center"/>
              <w:rPr>
                <w:sz w:val="20"/>
                <w:szCs w:val="20"/>
              </w:rPr>
            </w:pPr>
            <w:r>
              <w:rPr>
                <w:sz w:val="20"/>
                <w:szCs w:val="20"/>
              </w:rPr>
              <w:t>120</w:t>
            </w:r>
          </w:p>
        </w:tc>
        <w:tc>
          <w:tcPr>
            <w:tcW w:w="1701" w:type="dxa"/>
            <w:tcBorders>
              <w:bottom w:val="single" w:sz="4" w:space="0" w:color="auto"/>
            </w:tcBorders>
            <w:vAlign w:val="center"/>
          </w:tcPr>
          <w:p w:rsidR="00857BA7" w:rsidRPr="001C3F08" w:rsidRDefault="00857BA7" w:rsidP="00ED2B0A">
            <w:pPr>
              <w:pStyle w:val="BodyText"/>
              <w:spacing w:before="240"/>
              <w:jc w:val="center"/>
              <w:rPr>
                <w:noProof/>
                <w:sz w:val="20"/>
                <w:lang w:val="sr-Cyrl-CS"/>
              </w:rPr>
            </w:pPr>
          </w:p>
        </w:tc>
        <w:tc>
          <w:tcPr>
            <w:tcW w:w="198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559"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13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57BA7" w:rsidRPr="00715CDA" w:rsidRDefault="00857BA7"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57BA7" w:rsidRPr="00715CDA" w:rsidRDefault="00857BA7" w:rsidP="00ED2B0A">
            <w:pPr>
              <w:pStyle w:val="BodyText"/>
              <w:spacing w:before="240"/>
              <w:jc w:val="center"/>
              <w:rPr>
                <w:noProof/>
                <w:sz w:val="20"/>
                <w:lang w:val="sr-Cyrl-CS"/>
              </w:rPr>
            </w:pPr>
          </w:p>
        </w:tc>
      </w:tr>
      <w:tr w:rsidR="00857BA7" w:rsidRPr="00715CDA" w:rsidTr="00857BA7">
        <w:trPr>
          <w:trHeight w:val="698"/>
        </w:trPr>
        <w:tc>
          <w:tcPr>
            <w:tcW w:w="709" w:type="dxa"/>
            <w:tcBorders>
              <w:bottom w:val="single" w:sz="4" w:space="0" w:color="auto"/>
            </w:tcBorders>
            <w:vAlign w:val="center"/>
          </w:tcPr>
          <w:p w:rsidR="00857BA7" w:rsidRDefault="00857BA7" w:rsidP="00857BA7">
            <w:pPr>
              <w:jc w:val="center"/>
              <w:rPr>
                <w:sz w:val="20"/>
                <w:szCs w:val="20"/>
              </w:rPr>
            </w:pPr>
            <w:r>
              <w:rPr>
                <w:sz w:val="20"/>
                <w:szCs w:val="20"/>
              </w:rPr>
              <w:t>26</w:t>
            </w:r>
          </w:p>
        </w:tc>
        <w:tc>
          <w:tcPr>
            <w:tcW w:w="2722" w:type="dxa"/>
            <w:tcBorders>
              <w:top w:val="nil"/>
              <w:left w:val="nil"/>
              <w:bottom w:val="single" w:sz="4" w:space="0" w:color="auto"/>
              <w:right w:val="nil"/>
            </w:tcBorders>
            <w:shd w:val="clear" w:color="auto" w:fill="auto"/>
            <w:vAlign w:val="center"/>
          </w:tcPr>
          <w:p w:rsidR="00857BA7" w:rsidRDefault="00857BA7" w:rsidP="00857BA7">
            <w:pPr>
              <w:jc w:val="center"/>
              <w:rPr>
                <w:sz w:val="20"/>
                <w:szCs w:val="20"/>
              </w:rPr>
            </w:pPr>
            <w:r>
              <w:rPr>
                <w:sz w:val="20"/>
                <w:szCs w:val="20"/>
              </w:rPr>
              <w:t>EKG PAPIR ZA ESAOBIOMEDIKU - 90mmx50mm</w:t>
            </w:r>
          </w:p>
        </w:tc>
        <w:tc>
          <w:tcPr>
            <w:tcW w:w="680" w:type="dxa"/>
            <w:tcBorders>
              <w:bottom w:val="single" w:sz="4" w:space="0" w:color="auto"/>
            </w:tcBorders>
            <w:vAlign w:val="center"/>
          </w:tcPr>
          <w:p w:rsidR="00857BA7" w:rsidRDefault="00857BA7" w:rsidP="00857BA7">
            <w:pPr>
              <w:jc w:val="center"/>
              <w:rPr>
                <w:sz w:val="20"/>
                <w:szCs w:val="20"/>
              </w:rPr>
            </w:pPr>
            <w:r>
              <w:rPr>
                <w:sz w:val="20"/>
                <w:szCs w:val="20"/>
              </w:rPr>
              <w:t>kom</w:t>
            </w:r>
          </w:p>
        </w:tc>
        <w:tc>
          <w:tcPr>
            <w:tcW w:w="851" w:type="dxa"/>
            <w:tcBorders>
              <w:bottom w:val="single" w:sz="4" w:space="0" w:color="auto"/>
            </w:tcBorders>
            <w:vAlign w:val="center"/>
          </w:tcPr>
          <w:p w:rsidR="00857BA7" w:rsidRDefault="00857BA7" w:rsidP="00857BA7">
            <w:pPr>
              <w:jc w:val="center"/>
              <w:rPr>
                <w:sz w:val="20"/>
                <w:szCs w:val="20"/>
              </w:rPr>
            </w:pPr>
            <w:r>
              <w:rPr>
                <w:sz w:val="20"/>
                <w:szCs w:val="20"/>
              </w:rPr>
              <w:t>10</w:t>
            </w:r>
          </w:p>
        </w:tc>
        <w:tc>
          <w:tcPr>
            <w:tcW w:w="1701" w:type="dxa"/>
            <w:tcBorders>
              <w:bottom w:val="single" w:sz="4" w:space="0" w:color="auto"/>
            </w:tcBorders>
            <w:vAlign w:val="center"/>
          </w:tcPr>
          <w:p w:rsidR="00857BA7" w:rsidRPr="001C3F08" w:rsidRDefault="00857BA7" w:rsidP="00ED2B0A">
            <w:pPr>
              <w:pStyle w:val="BodyText"/>
              <w:spacing w:before="240"/>
              <w:jc w:val="center"/>
              <w:rPr>
                <w:noProof/>
                <w:sz w:val="20"/>
                <w:lang w:val="sr-Cyrl-CS"/>
              </w:rPr>
            </w:pPr>
          </w:p>
        </w:tc>
        <w:tc>
          <w:tcPr>
            <w:tcW w:w="198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559"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13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57BA7" w:rsidRPr="00715CDA" w:rsidRDefault="00857BA7"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57BA7" w:rsidRPr="00715CDA" w:rsidRDefault="00857BA7" w:rsidP="00ED2B0A">
            <w:pPr>
              <w:pStyle w:val="BodyText"/>
              <w:spacing w:before="240"/>
              <w:jc w:val="center"/>
              <w:rPr>
                <w:noProof/>
                <w:sz w:val="20"/>
                <w:lang w:val="sr-Cyrl-CS"/>
              </w:rPr>
            </w:pPr>
          </w:p>
        </w:tc>
      </w:tr>
      <w:tr w:rsidR="00857BA7" w:rsidRPr="00715CDA" w:rsidTr="00857BA7">
        <w:trPr>
          <w:trHeight w:val="698"/>
        </w:trPr>
        <w:tc>
          <w:tcPr>
            <w:tcW w:w="709" w:type="dxa"/>
            <w:tcBorders>
              <w:bottom w:val="single" w:sz="4" w:space="0" w:color="auto"/>
            </w:tcBorders>
            <w:vAlign w:val="center"/>
          </w:tcPr>
          <w:p w:rsidR="00857BA7" w:rsidRDefault="00857BA7" w:rsidP="00857BA7">
            <w:pPr>
              <w:jc w:val="center"/>
              <w:rPr>
                <w:sz w:val="20"/>
                <w:szCs w:val="20"/>
              </w:rPr>
            </w:pPr>
            <w:r>
              <w:rPr>
                <w:sz w:val="20"/>
                <w:szCs w:val="20"/>
              </w:rPr>
              <w:t>27</w:t>
            </w:r>
          </w:p>
        </w:tc>
        <w:tc>
          <w:tcPr>
            <w:tcW w:w="2722" w:type="dxa"/>
            <w:tcBorders>
              <w:top w:val="nil"/>
              <w:left w:val="nil"/>
              <w:bottom w:val="single" w:sz="4" w:space="0" w:color="auto"/>
              <w:right w:val="nil"/>
            </w:tcBorders>
            <w:shd w:val="clear" w:color="auto" w:fill="auto"/>
            <w:vAlign w:val="center"/>
          </w:tcPr>
          <w:p w:rsidR="00857BA7" w:rsidRDefault="00857BA7" w:rsidP="00857BA7">
            <w:pPr>
              <w:jc w:val="center"/>
              <w:rPr>
                <w:sz w:val="20"/>
                <w:szCs w:val="20"/>
              </w:rPr>
            </w:pPr>
            <w:r>
              <w:rPr>
                <w:sz w:val="20"/>
                <w:szCs w:val="20"/>
              </w:rPr>
              <w:t>EKG PAPIR ZA REANIBEX 700 – 50mmx50mm</w:t>
            </w:r>
          </w:p>
        </w:tc>
        <w:tc>
          <w:tcPr>
            <w:tcW w:w="680" w:type="dxa"/>
            <w:tcBorders>
              <w:bottom w:val="single" w:sz="4" w:space="0" w:color="auto"/>
            </w:tcBorders>
            <w:vAlign w:val="center"/>
          </w:tcPr>
          <w:p w:rsidR="00857BA7" w:rsidRDefault="00857BA7" w:rsidP="00857BA7">
            <w:pPr>
              <w:jc w:val="center"/>
              <w:rPr>
                <w:sz w:val="20"/>
                <w:szCs w:val="20"/>
              </w:rPr>
            </w:pPr>
            <w:r>
              <w:rPr>
                <w:sz w:val="20"/>
                <w:szCs w:val="20"/>
              </w:rPr>
              <w:t>kom</w:t>
            </w:r>
          </w:p>
        </w:tc>
        <w:tc>
          <w:tcPr>
            <w:tcW w:w="851" w:type="dxa"/>
            <w:tcBorders>
              <w:bottom w:val="single" w:sz="4" w:space="0" w:color="auto"/>
            </w:tcBorders>
            <w:vAlign w:val="center"/>
          </w:tcPr>
          <w:p w:rsidR="00857BA7" w:rsidRDefault="00857BA7" w:rsidP="00857BA7">
            <w:pPr>
              <w:jc w:val="center"/>
              <w:rPr>
                <w:sz w:val="20"/>
                <w:szCs w:val="20"/>
              </w:rPr>
            </w:pPr>
            <w:r>
              <w:rPr>
                <w:sz w:val="20"/>
                <w:szCs w:val="20"/>
              </w:rPr>
              <w:t>10</w:t>
            </w:r>
          </w:p>
        </w:tc>
        <w:tc>
          <w:tcPr>
            <w:tcW w:w="1701" w:type="dxa"/>
            <w:tcBorders>
              <w:bottom w:val="single" w:sz="4" w:space="0" w:color="auto"/>
            </w:tcBorders>
            <w:vAlign w:val="center"/>
          </w:tcPr>
          <w:p w:rsidR="00857BA7" w:rsidRPr="001C3F08" w:rsidRDefault="00857BA7" w:rsidP="00ED2B0A">
            <w:pPr>
              <w:pStyle w:val="BodyText"/>
              <w:spacing w:before="240"/>
              <w:jc w:val="center"/>
              <w:rPr>
                <w:noProof/>
                <w:sz w:val="20"/>
                <w:lang w:val="sr-Cyrl-CS"/>
              </w:rPr>
            </w:pPr>
          </w:p>
        </w:tc>
        <w:tc>
          <w:tcPr>
            <w:tcW w:w="198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559"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13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57BA7" w:rsidRPr="00715CDA" w:rsidRDefault="00857BA7"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57BA7" w:rsidRPr="00715CDA" w:rsidRDefault="00857BA7" w:rsidP="00ED2B0A">
            <w:pPr>
              <w:pStyle w:val="BodyText"/>
              <w:spacing w:before="240"/>
              <w:jc w:val="center"/>
              <w:rPr>
                <w:noProof/>
                <w:sz w:val="20"/>
                <w:lang w:val="sr-Cyrl-CS"/>
              </w:rPr>
            </w:pPr>
          </w:p>
        </w:tc>
      </w:tr>
      <w:tr w:rsidR="00857BA7" w:rsidRPr="00715CDA" w:rsidTr="00857BA7">
        <w:trPr>
          <w:trHeight w:val="698"/>
        </w:trPr>
        <w:tc>
          <w:tcPr>
            <w:tcW w:w="709" w:type="dxa"/>
            <w:tcBorders>
              <w:bottom w:val="single" w:sz="4" w:space="0" w:color="auto"/>
            </w:tcBorders>
            <w:vAlign w:val="center"/>
          </w:tcPr>
          <w:p w:rsidR="00857BA7" w:rsidRDefault="00857BA7" w:rsidP="00857BA7">
            <w:pPr>
              <w:jc w:val="center"/>
              <w:rPr>
                <w:sz w:val="20"/>
                <w:szCs w:val="20"/>
              </w:rPr>
            </w:pPr>
            <w:r>
              <w:rPr>
                <w:sz w:val="20"/>
                <w:szCs w:val="20"/>
              </w:rPr>
              <w:t>28</w:t>
            </w:r>
          </w:p>
        </w:tc>
        <w:tc>
          <w:tcPr>
            <w:tcW w:w="2722" w:type="dxa"/>
            <w:tcBorders>
              <w:top w:val="nil"/>
              <w:left w:val="nil"/>
              <w:bottom w:val="single" w:sz="4" w:space="0" w:color="auto"/>
              <w:right w:val="nil"/>
            </w:tcBorders>
            <w:shd w:val="clear" w:color="auto" w:fill="auto"/>
            <w:vAlign w:val="center"/>
          </w:tcPr>
          <w:p w:rsidR="00857BA7" w:rsidRDefault="00857BA7" w:rsidP="00857BA7">
            <w:pPr>
              <w:jc w:val="center"/>
              <w:rPr>
                <w:sz w:val="20"/>
                <w:szCs w:val="20"/>
              </w:rPr>
            </w:pPr>
            <w:r>
              <w:rPr>
                <w:sz w:val="20"/>
                <w:szCs w:val="20"/>
              </w:rPr>
              <w:t>PAPIR ZA UZ  SILVER 84 S 84X13,5</w:t>
            </w:r>
          </w:p>
        </w:tc>
        <w:tc>
          <w:tcPr>
            <w:tcW w:w="680" w:type="dxa"/>
            <w:tcBorders>
              <w:bottom w:val="single" w:sz="4" w:space="0" w:color="auto"/>
            </w:tcBorders>
            <w:vAlign w:val="center"/>
          </w:tcPr>
          <w:p w:rsidR="00857BA7" w:rsidRDefault="00857BA7" w:rsidP="00857BA7">
            <w:pPr>
              <w:jc w:val="center"/>
              <w:rPr>
                <w:sz w:val="20"/>
                <w:szCs w:val="20"/>
              </w:rPr>
            </w:pPr>
            <w:r>
              <w:rPr>
                <w:sz w:val="20"/>
                <w:szCs w:val="20"/>
              </w:rPr>
              <w:t>kom</w:t>
            </w:r>
          </w:p>
        </w:tc>
        <w:tc>
          <w:tcPr>
            <w:tcW w:w="851" w:type="dxa"/>
            <w:tcBorders>
              <w:bottom w:val="single" w:sz="4" w:space="0" w:color="auto"/>
            </w:tcBorders>
            <w:vAlign w:val="center"/>
          </w:tcPr>
          <w:p w:rsidR="00857BA7" w:rsidRDefault="00857BA7" w:rsidP="00857BA7">
            <w:pPr>
              <w:jc w:val="center"/>
              <w:rPr>
                <w:sz w:val="20"/>
                <w:szCs w:val="20"/>
              </w:rPr>
            </w:pPr>
            <w:r>
              <w:rPr>
                <w:sz w:val="20"/>
                <w:szCs w:val="20"/>
              </w:rPr>
              <w:t>10</w:t>
            </w:r>
          </w:p>
        </w:tc>
        <w:tc>
          <w:tcPr>
            <w:tcW w:w="1701" w:type="dxa"/>
            <w:tcBorders>
              <w:bottom w:val="single" w:sz="4" w:space="0" w:color="auto"/>
            </w:tcBorders>
            <w:vAlign w:val="center"/>
          </w:tcPr>
          <w:p w:rsidR="00857BA7" w:rsidRPr="001C3F08" w:rsidRDefault="00857BA7" w:rsidP="00ED2B0A">
            <w:pPr>
              <w:pStyle w:val="BodyText"/>
              <w:spacing w:before="240"/>
              <w:jc w:val="center"/>
              <w:rPr>
                <w:noProof/>
                <w:sz w:val="20"/>
                <w:lang w:val="sr-Cyrl-CS"/>
              </w:rPr>
            </w:pPr>
          </w:p>
        </w:tc>
        <w:tc>
          <w:tcPr>
            <w:tcW w:w="198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559"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134" w:type="dxa"/>
            <w:tcBorders>
              <w:bottom w:val="single" w:sz="4" w:space="0" w:color="auto"/>
            </w:tcBorders>
            <w:vAlign w:val="center"/>
          </w:tcPr>
          <w:p w:rsidR="00857BA7" w:rsidRPr="00715CDA" w:rsidRDefault="00857BA7"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57BA7" w:rsidRPr="00715CDA" w:rsidRDefault="00857BA7"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57BA7" w:rsidRPr="00715CDA" w:rsidRDefault="00857BA7" w:rsidP="00ED2B0A">
            <w:pPr>
              <w:pStyle w:val="BodyText"/>
              <w:spacing w:before="240"/>
              <w:jc w:val="center"/>
              <w:rPr>
                <w:noProof/>
                <w:sz w:val="20"/>
                <w:lang w:val="sr-Cyrl-CS"/>
              </w:rPr>
            </w:pPr>
          </w:p>
        </w:tc>
      </w:tr>
      <w:tr w:rsidR="00805C19" w:rsidRPr="007D0076" w:rsidTr="0097398A">
        <w:trPr>
          <w:gridAfter w:val="4"/>
          <w:wAfter w:w="5103" w:type="dxa"/>
          <w:trHeight w:val="420"/>
        </w:trPr>
        <w:tc>
          <w:tcPr>
            <w:tcW w:w="709" w:type="dxa"/>
            <w:tcBorders>
              <w:top w:val="single" w:sz="4" w:space="0" w:color="auto"/>
            </w:tcBorders>
            <w:vAlign w:val="center"/>
          </w:tcPr>
          <w:p w:rsidR="00805C19" w:rsidRPr="007D0076" w:rsidRDefault="00805C19" w:rsidP="00ED2B0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805C19" w:rsidRPr="007D0076" w:rsidRDefault="00805C19"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05C19" w:rsidRPr="007D0076" w:rsidRDefault="00805C19" w:rsidP="00ED2B0A">
            <w:pPr>
              <w:pStyle w:val="BodyText"/>
              <w:jc w:val="center"/>
              <w:rPr>
                <w:noProof/>
                <w:sz w:val="22"/>
                <w:szCs w:val="22"/>
              </w:rPr>
            </w:pPr>
          </w:p>
        </w:tc>
      </w:tr>
      <w:tr w:rsidR="00805C19" w:rsidRPr="007D0076" w:rsidTr="0097398A">
        <w:trPr>
          <w:gridAfter w:val="4"/>
          <w:wAfter w:w="5103" w:type="dxa"/>
          <w:trHeight w:val="412"/>
        </w:trPr>
        <w:tc>
          <w:tcPr>
            <w:tcW w:w="709" w:type="dxa"/>
            <w:tcBorders>
              <w:bottom w:val="single" w:sz="4" w:space="0" w:color="auto"/>
            </w:tcBorders>
            <w:vAlign w:val="center"/>
          </w:tcPr>
          <w:p w:rsidR="00805C19" w:rsidRPr="007D0076" w:rsidRDefault="00805C19" w:rsidP="00ED2B0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805C19" w:rsidRPr="00C46B29" w:rsidRDefault="004D0D84" w:rsidP="0097398A">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805C19" w:rsidRPr="007D0076" w:rsidRDefault="00805C19" w:rsidP="00ED2B0A">
            <w:pPr>
              <w:pStyle w:val="BodyText"/>
              <w:jc w:val="center"/>
              <w:rPr>
                <w:noProof/>
                <w:sz w:val="22"/>
                <w:szCs w:val="22"/>
              </w:rPr>
            </w:pPr>
          </w:p>
        </w:tc>
      </w:tr>
      <w:tr w:rsidR="00805C19" w:rsidRPr="007D0076" w:rsidTr="0097398A">
        <w:trPr>
          <w:gridAfter w:val="4"/>
          <w:wAfter w:w="5103" w:type="dxa"/>
          <w:trHeight w:val="419"/>
        </w:trPr>
        <w:tc>
          <w:tcPr>
            <w:tcW w:w="709" w:type="dxa"/>
            <w:tcBorders>
              <w:bottom w:val="single" w:sz="4" w:space="0" w:color="auto"/>
            </w:tcBorders>
            <w:vAlign w:val="center"/>
          </w:tcPr>
          <w:p w:rsidR="00805C19" w:rsidRPr="007D0076" w:rsidRDefault="00805C19" w:rsidP="00ED2B0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805C19" w:rsidRPr="007D0076" w:rsidRDefault="00805C19"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805C19" w:rsidRPr="007D0076" w:rsidRDefault="00805C19" w:rsidP="00ED2B0A">
            <w:pPr>
              <w:pStyle w:val="BodyText"/>
              <w:jc w:val="center"/>
              <w:rPr>
                <w:noProof/>
                <w:sz w:val="22"/>
                <w:szCs w:val="22"/>
              </w:rPr>
            </w:pPr>
          </w:p>
        </w:tc>
      </w:tr>
    </w:tbl>
    <w:p w:rsidR="00532C52" w:rsidRDefault="00532C52" w:rsidP="00805C19">
      <w:pPr>
        <w:pStyle w:val="BodyText"/>
        <w:rPr>
          <w:noProof/>
          <w:sz w:val="22"/>
          <w:szCs w:val="22"/>
        </w:rPr>
      </w:pPr>
    </w:p>
    <w:p w:rsidR="00703FC0" w:rsidRDefault="00703FC0" w:rsidP="00805C19">
      <w:pPr>
        <w:pStyle w:val="BodyText"/>
        <w:rPr>
          <w:b/>
          <w:noProof/>
          <w:sz w:val="22"/>
          <w:szCs w:val="22"/>
        </w:rPr>
      </w:pPr>
    </w:p>
    <w:p w:rsidR="00CB4E6F" w:rsidRDefault="00CB4E6F" w:rsidP="00805C19">
      <w:pPr>
        <w:pStyle w:val="BodyText"/>
        <w:rPr>
          <w:b/>
          <w:noProof/>
          <w:sz w:val="22"/>
          <w:szCs w:val="22"/>
        </w:rPr>
      </w:pPr>
    </w:p>
    <w:p w:rsidR="00857BA7" w:rsidRDefault="00857BA7" w:rsidP="00805C19">
      <w:pPr>
        <w:pStyle w:val="BodyText"/>
        <w:rPr>
          <w:b/>
          <w:noProof/>
          <w:sz w:val="22"/>
          <w:szCs w:val="22"/>
          <w:lang/>
        </w:rPr>
      </w:pPr>
    </w:p>
    <w:p w:rsidR="00135C74" w:rsidRDefault="00135C74" w:rsidP="00805C19">
      <w:pPr>
        <w:pStyle w:val="BodyText"/>
        <w:rPr>
          <w:b/>
          <w:noProof/>
          <w:sz w:val="22"/>
          <w:szCs w:val="22"/>
          <w:lang/>
        </w:rPr>
      </w:pPr>
    </w:p>
    <w:p w:rsidR="00135C74" w:rsidRDefault="00135C74" w:rsidP="00805C19">
      <w:pPr>
        <w:pStyle w:val="BodyText"/>
        <w:rPr>
          <w:b/>
          <w:noProof/>
          <w:sz w:val="22"/>
          <w:szCs w:val="22"/>
          <w:lang/>
        </w:rPr>
      </w:pPr>
    </w:p>
    <w:p w:rsidR="00135C74" w:rsidRDefault="00135C74" w:rsidP="00805C19">
      <w:pPr>
        <w:pStyle w:val="BodyText"/>
        <w:rPr>
          <w:b/>
          <w:noProof/>
          <w:sz w:val="22"/>
          <w:szCs w:val="22"/>
          <w:lang/>
        </w:rPr>
      </w:pPr>
    </w:p>
    <w:p w:rsidR="00135C74" w:rsidRDefault="00135C74" w:rsidP="00805C19">
      <w:pPr>
        <w:pStyle w:val="BodyText"/>
        <w:rPr>
          <w:b/>
          <w:noProof/>
          <w:sz w:val="22"/>
          <w:szCs w:val="22"/>
          <w:lang/>
        </w:rPr>
      </w:pPr>
    </w:p>
    <w:p w:rsidR="00135C74" w:rsidRPr="00135C74" w:rsidRDefault="00135C74" w:rsidP="00805C19">
      <w:pPr>
        <w:pStyle w:val="BodyText"/>
        <w:rPr>
          <w:b/>
          <w:noProof/>
          <w:sz w:val="22"/>
          <w:szCs w:val="22"/>
          <w:lang/>
        </w:rPr>
      </w:pPr>
    </w:p>
    <w:p w:rsidR="00B01611" w:rsidRDefault="00FE1643" w:rsidP="00805C19">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sidR="00703FC0">
        <w:rPr>
          <w:b/>
          <w:noProof/>
          <w:sz w:val="22"/>
          <w:szCs w:val="22"/>
        </w:rPr>
        <w:t xml:space="preserve"> страна број </w:t>
      </w:r>
      <w:r w:rsidR="00857BA7">
        <w:rPr>
          <w:b/>
          <w:noProof/>
          <w:sz w:val="22"/>
          <w:szCs w:val="22"/>
        </w:rPr>
        <w:t>4</w:t>
      </w:r>
      <w:r>
        <w:rPr>
          <w:b/>
          <w:noProof/>
          <w:sz w:val="22"/>
          <w:szCs w:val="22"/>
        </w:rPr>
        <w:t>.</w:t>
      </w:r>
    </w:p>
    <w:p w:rsidR="00FE1643" w:rsidRDefault="00FE1643" w:rsidP="00805C19">
      <w:pPr>
        <w:pStyle w:val="BodyText"/>
        <w:rPr>
          <w:b/>
          <w:noProof/>
          <w:sz w:val="22"/>
          <w:szCs w:val="22"/>
        </w:rPr>
      </w:pPr>
    </w:p>
    <w:p w:rsidR="00FE1643" w:rsidRPr="00B01611" w:rsidRDefault="00FE1643" w:rsidP="00805C19">
      <w:pPr>
        <w:pStyle w:val="BodyText"/>
        <w:rPr>
          <w:noProof/>
          <w:sz w:val="22"/>
          <w:szCs w:val="22"/>
        </w:rPr>
      </w:pPr>
    </w:p>
    <w:p w:rsidR="002279C3" w:rsidRPr="001D780E" w:rsidRDefault="002279C3" w:rsidP="002279C3">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2279C3" w:rsidRDefault="002279C3" w:rsidP="002279C3">
      <w:pPr>
        <w:pStyle w:val="BodyText"/>
        <w:rPr>
          <w:noProof/>
          <w:szCs w:val="24"/>
        </w:rPr>
      </w:pPr>
    </w:p>
    <w:p w:rsidR="0001391B" w:rsidRPr="0001391B" w:rsidRDefault="0001391B" w:rsidP="002279C3">
      <w:pPr>
        <w:pStyle w:val="BodyText"/>
        <w:rPr>
          <w:noProof/>
          <w:szCs w:val="24"/>
        </w:rPr>
      </w:pPr>
    </w:p>
    <w:p w:rsidR="002279C3" w:rsidRPr="0079325F" w:rsidRDefault="002279C3" w:rsidP="002279C3">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2279C3" w:rsidRPr="0079325F" w:rsidRDefault="002279C3" w:rsidP="002279C3">
      <w:pPr>
        <w:pStyle w:val="BodyText"/>
        <w:rPr>
          <w:noProof/>
          <w:szCs w:val="24"/>
        </w:rPr>
      </w:pPr>
    </w:p>
    <w:p w:rsidR="002279C3" w:rsidRPr="0079325F" w:rsidRDefault="002279C3" w:rsidP="007061B2">
      <w:pPr>
        <w:pStyle w:val="BodyText"/>
        <w:numPr>
          <w:ilvl w:val="0"/>
          <w:numId w:val="13"/>
        </w:numPr>
        <w:rPr>
          <w:noProof/>
          <w:szCs w:val="24"/>
        </w:rPr>
      </w:pPr>
      <w:r w:rsidRPr="0079325F">
        <w:rPr>
          <w:noProof/>
          <w:szCs w:val="24"/>
        </w:rPr>
        <w:t>Самостално</w:t>
      </w:r>
    </w:p>
    <w:p w:rsidR="002279C3" w:rsidRPr="0079325F" w:rsidRDefault="002279C3" w:rsidP="007061B2">
      <w:pPr>
        <w:pStyle w:val="BodyText"/>
        <w:numPr>
          <w:ilvl w:val="0"/>
          <w:numId w:val="13"/>
        </w:numPr>
        <w:rPr>
          <w:noProof/>
          <w:szCs w:val="24"/>
        </w:rPr>
      </w:pPr>
      <w:r w:rsidRPr="0079325F">
        <w:rPr>
          <w:noProof/>
          <w:szCs w:val="24"/>
        </w:rPr>
        <w:t>Заједничка понуда (навести ко су учесници у заједничкој понуди):___________________________________</w:t>
      </w:r>
    </w:p>
    <w:p w:rsidR="002279C3" w:rsidRPr="000241FA" w:rsidRDefault="002279C3" w:rsidP="007061B2">
      <w:pPr>
        <w:pStyle w:val="BodyText"/>
        <w:numPr>
          <w:ilvl w:val="0"/>
          <w:numId w:val="13"/>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2279C3" w:rsidRDefault="002279C3" w:rsidP="002279C3">
      <w:pPr>
        <w:pStyle w:val="BodyText"/>
        <w:rPr>
          <w:noProof/>
          <w:szCs w:val="24"/>
          <w:lang w:val="sr-Cyrl-CS"/>
        </w:rPr>
      </w:pPr>
    </w:p>
    <w:p w:rsidR="0001391B" w:rsidRDefault="0001391B" w:rsidP="002279C3">
      <w:pPr>
        <w:pStyle w:val="BodyText"/>
        <w:rPr>
          <w:noProof/>
          <w:szCs w:val="24"/>
          <w:lang w:val="sr-Cyrl-CS"/>
        </w:rPr>
      </w:pPr>
    </w:p>
    <w:p w:rsidR="0001391B" w:rsidRDefault="0001391B" w:rsidP="002279C3">
      <w:pPr>
        <w:pStyle w:val="BodyText"/>
        <w:rPr>
          <w:noProof/>
          <w:szCs w:val="24"/>
          <w:lang w:val="sr-Cyrl-CS"/>
        </w:rPr>
      </w:pPr>
    </w:p>
    <w:p w:rsidR="00FE1643" w:rsidRDefault="00FE1643" w:rsidP="002279C3">
      <w:pPr>
        <w:pStyle w:val="BodyText"/>
        <w:rPr>
          <w:noProof/>
          <w:szCs w:val="24"/>
          <w:lang w:val="sr-Cyrl-CS"/>
        </w:rPr>
      </w:pPr>
    </w:p>
    <w:p w:rsidR="002279C3" w:rsidRPr="0079325F" w:rsidRDefault="002279C3" w:rsidP="002279C3">
      <w:pPr>
        <w:pStyle w:val="BodyText"/>
        <w:rPr>
          <w:noProof/>
          <w:szCs w:val="24"/>
          <w:lang w:val="sr-Cyrl-CS"/>
        </w:rPr>
      </w:pPr>
    </w:p>
    <w:p w:rsidR="002279C3" w:rsidRPr="0079325F" w:rsidRDefault="002279C3" w:rsidP="002279C3">
      <w:pPr>
        <w:pStyle w:val="BodyText"/>
        <w:rPr>
          <w:noProof/>
          <w:szCs w:val="24"/>
        </w:rPr>
      </w:pPr>
      <w:r w:rsidRPr="0079325F">
        <w:rPr>
          <w:noProof/>
          <w:szCs w:val="24"/>
        </w:rPr>
        <w:t xml:space="preserve">Рок испоруке:____________________________          </w:t>
      </w:r>
      <w:r>
        <w:rPr>
          <w:noProof/>
          <w:szCs w:val="24"/>
        </w:rPr>
        <w:t xml:space="preserve">                        </w:t>
      </w:r>
      <w:r w:rsidR="00135C74">
        <w:rPr>
          <w:noProof/>
          <w:szCs w:val="24"/>
          <w:lang/>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Друго: __________________________________</w:t>
      </w:r>
    </w:p>
    <w:p w:rsidR="00743554" w:rsidRDefault="00743554" w:rsidP="00063B77">
      <w:pPr>
        <w:pStyle w:val="BodyText"/>
        <w:rPr>
          <w:noProof/>
          <w:sz w:val="22"/>
          <w:szCs w:val="22"/>
        </w:rPr>
      </w:pPr>
    </w:p>
    <w:p w:rsidR="00743554" w:rsidRDefault="00743554" w:rsidP="00063B77">
      <w:pPr>
        <w:pStyle w:val="BodyText"/>
        <w:rPr>
          <w:noProof/>
          <w:sz w:val="22"/>
          <w:szCs w:val="22"/>
        </w:rPr>
      </w:pPr>
    </w:p>
    <w:p w:rsidR="00743554" w:rsidRDefault="00743554" w:rsidP="00063B77">
      <w:pPr>
        <w:pStyle w:val="BodyText"/>
        <w:rPr>
          <w:noProof/>
          <w:sz w:val="22"/>
          <w:szCs w:val="22"/>
        </w:rPr>
      </w:pPr>
    </w:p>
    <w:p w:rsidR="00743554" w:rsidRDefault="00743554" w:rsidP="00063B77">
      <w:pPr>
        <w:pStyle w:val="BodyText"/>
        <w:rPr>
          <w:noProof/>
          <w:sz w:val="22"/>
          <w:szCs w:val="22"/>
        </w:rPr>
      </w:pPr>
    </w:p>
    <w:p w:rsidR="004457B5" w:rsidRDefault="004457B5" w:rsidP="00063B77">
      <w:pPr>
        <w:pStyle w:val="BodyText"/>
        <w:rPr>
          <w:noProof/>
          <w:sz w:val="22"/>
          <w:szCs w:val="22"/>
        </w:rPr>
      </w:pPr>
    </w:p>
    <w:p w:rsidR="004457B5" w:rsidRDefault="004457B5" w:rsidP="00063B77">
      <w:pPr>
        <w:pStyle w:val="BodyText"/>
        <w:rPr>
          <w:noProof/>
          <w:sz w:val="22"/>
          <w:szCs w:val="22"/>
        </w:rPr>
      </w:pPr>
    </w:p>
    <w:p w:rsidR="00A078FF" w:rsidRDefault="00A078FF" w:rsidP="00237B0D">
      <w:pPr>
        <w:pStyle w:val="Footer"/>
        <w:jc w:val="center"/>
        <w:rPr>
          <w:b/>
          <w:noProof/>
          <w:sz w:val="22"/>
          <w:szCs w:val="22"/>
        </w:rPr>
      </w:pPr>
    </w:p>
    <w:p w:rsidR="00A2354A" w:rsidRDefault="00A2354A" w:rsidP="00237B0D">
      <w:pPr>
        <w:pStyle w:val="Footer"/>
        <w:jc w:val="center"/>
        <w:rPr>
          <w:b/>
          <w:noProof/>
          <w:sz w:val="22"/>
          <w:szCs w:val="22"/>
        </w:rPr>
      </w:pPr>
    </w:p>
    <w:p w:rsidR="00CB4E6F" w:rsidRPr="00A2354A" w:rsidRDefault="00CB4E6F" w:rsidP="00237B0D">
      <w:pPr>
        <w:pStyle w:val="Footer"/>
        <w:jc w:val="center"/>
        <w:rPr>
          <w:b/>
          <w:noProof/>
          <w:sz w:val="22"/>
          <w:szCs w:val="22"/>
        </w:rPr>
      </w:pPr>
    </w:p>
    <w:p w:rsidR="007B7BFF" w:rsidRPr="00742C22" w:rsidRDefault="007B7BFF" w:rsidP="007B7BFF">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филтера, папира за апарате, вакуум епрувета и повески за потребе </w:t>
      </w:r>
      <w:r w:rsidRPr="00A978FC">
        <w:rPr>
          <w:b/>
          <w:noProof/>
        </w:rPr>
        <w:t>К</w:t>
      </w:r>
      <w:r w:rsidR="00135C74">
        <w:rPr>
          <w:b/>
          <w:noProof/>
          <w:lang/>
        </w:rPr>
        <w:t>ЦВ</w:t>
      </w:r>
      <w:r>
        <w:rPr>
          <w:b/>
          <w:noProof/>
        </w:rPr>
        <w:t xml:space="preserve"> - ЈН</w:t>
      </w:r>
      <w:r w:rsidRPr="00892426">
        <w:rPr>
          <w:b/>
          <w:noProof/>
        </w:rPr>
        <w:t xml:space="preserve"> </w:t>
      </w:r>
      <w:r>
        <w:rPr>
          <w:b/>
          <w:noProof/>
        </w:rPr>
        <w:t>127-18</w:t>
      </w:r>
      <w:r w:rsidRPr="00892426">
        <w:rPr>
          <w:b/>
          <w:noProof/>
        </w:rPr>
        <w:t>-О</w:t>
      </w:r>
    </w:p>
    <w:p w:rsidR="00805C19" w:rsidRDefault="00805C19" w:rsidP="00805C19">
      <w:pPr>
        <w:pStyle w:val="BodyText"/>
        <w:jc w:val="left"/>
        <w:rPr>
          <w:noProof/>
          <w:sz w:val="22"/>
          <w:szCs w:val="22"/>
          <w:lang/>
        </w:rPr>
      </w:pPr>
    </w:p>
    <w:p w:rsidR="00135C74" w:rsidRPr="00135C74" w:rsidRDefault="00135C74" w:rsidP="00805C19">
      <w:pPr>
        <w:pStyle w:val="BodyText"/>
        <w:jc w:val="left"/>
        <w:rPr>
          <w:noProof/>
          <w:sz w:val="22"/>
          <w:szCs w:val="22"/>
          <w:lang/>
        </w:rPr>
      </w:pPr>
    </w:p>
    <w:p w:rsidR="002279C3" w:rsidRPr="00636A58"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2279C3" w:rsidRPr="00636A58"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2279C3" w:rsidRPr="00636A58"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2279C3" w:rsidRPr="00636A58" w:rsidRDefault="002279C3" w:rsidP="002279C3">
      <w:pPr>
        <w:pStyle w:val="BodyText"/>
        <w:jc w:val="left"/>
        <w:rPr>
          <w:noProof/>
          <w:szCs w:val="24"/>
        </w:rPr>
      </w:pPr>
      <w:r w:rsidRPr="00636A58">
        <w:rPr>
          <w:noProof/>
          <w:szCs w:val="24"/>
        </w:rPr>
        <w:t>Е-маил:_________________________________________                    Пиб:_________________________________________</w:t>
      </w:r>
    </w:p>
    <w:p w:rsidR="002279C3" w:rsidRPr="00636A58"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2279C3"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01391B" w:rsidRDefault="0001391B" w:rsidP="00805C19">
      <w:pPr>
        <w:pStyle w:val="BodyText"/>
        <w:jc w:val="left"/>
        <w:rPr>
          <w:noProof/>
          <w:sz w:val="20"/>
          <w:lang w:val="sr-Cyrl-CS"/>
        </w:rPr>
      </w:pPr>
    </w:p>
    <w:p w:rsidR="00135C74" w:rsidRPr="00CF7754" w:rsidRDefault="00135C74" w:rsidP="00805C19">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992"/>
        <w:gridCol w:w="1560"/>
        <w:gridCol w:w="1984"/>
        <w:gridCol w:w="1559"/>
        <w:gridCol w:w="1134"/>
        <w:gridCol w:w="1418"/>
        <w:gridCol w:w="992"/>
      </w:tblGrid>
      <w:tr w:rsidR="00805C19" w:rsidRPr="00210EBC" w:rsidTr="0097398A">
        <w:trPr>
          <w:trHeight w:val="315"/>
        </w:trPr>
        <w:tc>
          <w:tcPr>
            <w:tcW w:w="13750" w:type="dxa"/>
            <w:gridSpan w:val="10"/>
            <w:tcBorders>
              <w:bottom w:val="single" w:sz="4" w:space="0" w:color="auto"/>
              <w:right w:val="single" w:sz="4" w:space="0" w:color="auto"/>
            </w:tcBorders>
            <w:vAlign w:val="center"/>
          </w:tcPr>
          <w:p w:rsidR="00805C19" w:rsidRPr="00210EBC" w:rsidRDefault="00805C19" w:rsidP="0097398A">
            <w:pPr>
              <w:jc w:val="center"/>
              <w:rPr>
                <w:b/>
                <w:noProof/>
                <w:sz w:val="20"/>
                <w:szCs w:val="20"/>
              </w:rPr>
            </w:pPr>
            <w:r w:rsidRPr="00210EBC">
              <w:rPr>
                <w:b/>
                <w:noProof/>
                <w:sz w:val="20"/>
                <w:szCs w:val="20"/>
              </w:rPr>
              <w:t>КЛИНИЧКИ ЦЕНТАР ВОЈВОДИНЕ</w:t>
            </w:r>
          </w:p>
        </w:tc>
      </w:tr>
      <w:tr w:rsidR="00805C19" w:rsidRPr="00210EBC" w:rsidTr="0097398A">
        <w:tc>
          <w:tcPr>
            <w:tcW w:w="13750" w:type="dxa"/>
            <w:gridSpan w:val="10"/>
            <w:tcBorders>
              <w:bottom w:val="single" w:sz="4" w:space="0" w:color="auto"/>
              <w:right w:val="single" w:sz="4" w:space="0" w:color="auto"/>
            </w:tcBorders>
            <w:vAlign w:val="center"/>
          </w:tcPr>
          <w:p w:rsidR="00805C19" w:rsidRPr="009355BF" w:rsidRDefault="00805C19" w:rsidP="005C5040">
            <w:pPr>
              <w:rPr>
                <w:b/>
                <w:noProof/>
                <w:sz w:val="22"/>
                <w:szCs w:val="22"/>
              </w:rPr>
            </w:pPr>
            <w:r>
              <w:rPr>
                <w:b/>
              </w:rPr>
              <w:t xml:space="preserve">Партија </w:t>
            </w:r>
            <w:r w:rsidR="005C5040">
              <w:rPr>
                <w:b/>
              </w:rPr>
              <w:t>3</w:t>
            </w:r>
            <w:r w:rsidR="0097398A">
              <w:rPr>
                <w:b/>
              </w:rPr>
              <w:t xml:space="preserve">. </w:t>
            </w:r>
            <w:r>
              <w:rPr>
                <w:b/>
              </w:rPr>
              <w:t xml:space="preserve">- </w:t>
            </w:r>
            <w:r w:rsidR="00857BA7" w:rsidRPr="00857BA7">
              <w:rPr>
                <w:b/>
                <w:noProof/>
                <w:lang w:val="sr-Cyrl-CS"/>
              </w:rPr>
              <w:t>Вакуум епрувете</w:t>
            </w:r>
          </w:p>
        </w:tc>
      </w:tr>
      <w:tr w:rsidR="00805C19" w:rsidRPr="007D0076" w:rsidTr="00ED206C">
        <w:tc>
          <w:tcPr>
            <w:tcW w:w="709"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Јединица мере</w:t>
            </w:r>
          </w:p>
        </w:tc>
        <w:tc>
          <w:tcPr>
            <w:tcW w:w="992"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Количина</w:t>
            </w:r>
          </w:p>
        </w:tc>
        <w:tc>
          <w:tcPr>
            <w:tcW w:w="1560" w:type="dxa"/>
            <w:tcBorders>
              <w:bottom w:val="single" w:sz="4" w:space="0" w:color="auto"/>
            </w:tcBorders>
            <w:vAlign w:val="center"/>
          </w:tcPr>
          <w:p w:rsidR="00805C19" w:rsidRPr="007F1E0A" w:rsidRDefault="007F1E0A" w:rsidP="0097398A">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805C19" w:rsidRPr="007F1E0A" w:rsidRDefault="00805C19" w:rsidP="0097398A">
            <w:pPr>
              <w:pStyle w:val="BodyText"/>
              <w:jc w:val="center"/>
              <w:rPr>
                <w:b/>
                <w:noProof/>
                <w:sz w:val="20"/>
              </w:rPr>
            </w:pPr>
            <w:r>
              <w:rPr>
                <w:b/>
                <w:noProof/>
                <w:sz w:val="20"/>
              </w:rPr>
              <w:t>Вредност</w:t>
            </w:r>
            <w:r w:rsidR="007F1E0A">
              <w:rPr>
                <w:b/>
                <w:noProof/>
                <w:sz w:val="20"/>
              </w:rPr>
              <w:t xml:space="preserve"> без ПДВ</w:t>
            </w:r>
          </w:p>
        </w:tc>
        <w:tc>
          <w:tcPr>
            <w:tcW w:w="1559"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805C19" w:rsidRPr="00D92EBF" w:rsidRDefault="00805C19" w:rsidP="0097398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05C19" w:rsidRPr="00D92EBF" w:rsidRDefault="00805C19" w:rsidP="0097398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05C19" w:rsidRPr="00D92EBF" w:rsidRDefault="00805C19" w:rsidP="0097398A">
            <w:pPr>
              <w:pStyle w:val="BodyText"/>
              <w:jc w:val="center"/>
              <w:rPr>
                <w:b/>
                <w:noProof/>
                <w:sz w:val="20"/>
                <w:lang w:val="sr-Cyrl-CS"/>
              </w:rPr>
            </w:pPr>
            <w:r w:rsidRPr="00D92EBF">
              <w:rPr>
                <w:b/>
                <w:sz w:val="20"/>
                <w:lang w:val="sr-Cyrl-CS"/>
              </w:rPr>
              <w:t>Каталошки број</w:t>
            </w:r>
          </w:p>
        </w:tc>
      </w:tr>
      <w:tr w:rsidR="00805C19" w:rsidRPr="007D0076" w:rsidTr="00ED206C">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3</w:t>
            </w:r>
          </w:p>
        </w:tc>
        <w:tc>
          <w:tcPr>
            <w:tcW w:w="992"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4</w:t>
            </w:r>
          </w:p>
        </w:tc>
        <w:tc>
          <w:tcPr>
            <w:tcW w:w="1560"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10</w:t>
            </w:r>
          </w:p>
        </w:tc>
      </w:tr>
      <w:tr w:rsidR="00857BA7" w:rsidRPr="00715CDA" w:rsidTr="00857BA7">
        <w:trPr>
          <w:trHeight w:val="698"/>
        </w:trPr>
        <w:tc>
          <w:tcPr>
            <w:tcW w:w="709" w:type="dxa"/>
            <w:tcBorders>
              <w:bottom w:val="single" w:sz="4" w:space="0" w:color="auto"/>
            </w:tcBorders>
            <w:vAlign w:val="center"/>
          </w:tcPr>
          <w:p w:rsidR="00857BA7" w:rsidRDefault="00857BA7" w:rsidP="00857BA7">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857BA7" w:rsidRDefault="00857BA7" w:rsidP="00857BA7">
            <w:pPr>
              <w:jc w:val="center"/>
              <w:rPr>
                <w:sz w:val="20"/>
                <w:szCs w:val="20"/>
              </w:rPr>
            </w:pPr>
            <w:r>
              <w:rPr>
                <w:sz w:val="20"/>
                <w:szCs w:val="20"/>
              </w:rPr>
              <w:t>vakuum epruveta K2EDTA a 3ml za kks</w:t>
            </w:r>
          </w:p>
        </w:tc>
        <w:tc>
          <w:tcPr>
            <w:tcW w:w="680" w:type="dxa"/>
            <w:tcBorders>
              <w:bottom w:val="single" w:sz="4" w:space="0" w:color="auto"/>
            </w:tcBorders>
            <w:vAlign w:val="center"/>
          </w:tcPr>
          <w:p w:rsidR="00857BA7" w:rsidRDefault="00857BA7" w:rsidP="00857BA7">
            <w:pPr>
              <w:jc w:val="center"/>
              <w:rPr>
                <w:sz w:val="20"/>
                <w:szCs w:val="20"/>
              </w:rPr>
            </w:pPr>
            <w:r>
              <w:rPr>
                <w:sz w:val="20"/>
                <w:szCs w:val="20"/>
              </w:rPr>
              <w:t>kom</w:t>
            </w:r>
          </w:p>
        </w:tc>
        <w:tc>
          <w:tcPr>
            <w:tcW w:w="992" w:type="dxa"/>
            <w:tcBorders>
              <w:bottom w:val="single" w:sz="4" w:space="0" w:color="auto"/>
            </w:tcBorders>
            <w:vAlign w:val="center"/>
          </w:tcPr>
          <w:p w:rsidR="00857BA7" w:rsidRDefault="00857BA7" w:rsidP="00857BA7">
            <w:pPr>
              <w:jc w:val="center"/>
              <w:rPr>
                <w:sz w:val="20"/>
                <w:szCs w:val="20"/>
              </w:rPr>
            </w:pPr>
            <w:r>
              <w:rPr>
                <w:sz w:val="20"/>
                <w:szCs w:val="20"/>
              </w:rPr>
              <w:t>190000</w:t>
            </w:r>
          </w:p>
        </w:tc>
        <w:tc>
          <w:tcPr>
            <w:tcW w:w="1560" w:type="dxa"/>
            <w:tcBorders>
              <w:bottom w:val="single" w:sz="4" w:space="0" w:color="auto"/>
            </w:tcBorders>
            <w:vAlign w:val="center"/>
          </w:tcPr>
          <w:p w:rsidR="00857BA7" w:rsidRPr="001C3F08" w:rsidRDefault="00857BA7" w:rsidP="0097398A">
            <w:pPr>
              <w:pStyle w:val="BodyText"/>
              <w:spacing w:before="240"/>
              <w:jc w:val="center"/>
              <w:rPr>
                <w:noProof/>
                <w:sz w:val="20"/>
                <w:lang w:val="sr-Cyrl-CS"/>
              </w:rPr>
            </w:pPr>
          </w:p>
        </w:tc>
        <w:tc>
          <w:tcPr>
            <w:tcW w:w="1984"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559"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134"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57BA7" w:rsidRPr="00715CDA" w:rsidRDefault="00857BA7"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57BA7" w:rsidRPr="00715CDA" w:rsidRDefault="00857BA7" w:rsidP="0097398A">
            <w:pPr>
              <w:pStyle w:val="BodyText"/>
              <w:spacing w:before="240"/>
              <w:jc w:val="center"/>
              <w:rPr>
                <w:noProof/>
                <w:sz w:val="20"/>
                <w:lang w:val="sr-Cyrl-CS"/>
              </w:rPr>
            </w:pPr>
          </w:p>
        </w:tc>
      </w:tr>
      <w:tr w:rsidR="00857BA7" w:rsidRPr="00715CDA" w:rsidTr="00857BA7">
        <w:trPr>
          <w:trHeight w:val="698"/>
        </w:trPr>
        <w:tc>
          <w:tcPr>
            <w:tcW w:w="709" w:type="dxa"/>
            <w:tcBorders>
              <w:bottom w:val="single" w:sz="4" w:space="0" w:color="auto"/>
            </w:tcBorders>
            <w:vAlign w:val="center"/>
          </w:tcPr>
          <w:p w:rsidR="00857BA7" w:rsidRDefault="00857BA7" w:rsidP="00857BA7">
            <w:pPr>
              <w:jc w:val="center"/>
              <w:rPr>
                <w:sz w:val="20"/>
                <w:szCs w:val="20"/>
              </w:rPr>
            </w:pPr>
            <w:r>
              <w:rPr>
                <w:sz w:val="20"/>
                <w:szCs w:val="20"/>
              </w:rPr>
              <w:t>2.</w:t>
            </w:r>
          </w:p>
        </w:tc>
        <w:tc>
          <w:tcPr>
            <w:tcW w:w="2722" w:type="dxa"/>
            <w:tcBorders>
              <w:top w:val="nil"/>
              <w:left w:val="nil"/>
              <w:bottom w:val="single" w:sz="4" w:space="0" w:color="auto"/>
              <w:right w:val="nil"/>
            </w:tcBorders>
            <w:shd w:val="clear" w:color="auto" w:fill="auto"/>
            <w:vAlign w:val="center"/>
          </w:tcPr>
          <w:p w:rsidR="00857BA7" w:rsidRDefault="00857BA7" w:rsidP="00857BA7">
            <w:pPr>
              <w:jc w:val="center"/>
              <w:rPr>
                <w:sz w:val="20"/>
                <w:szCs w:val="20"/>
              </w:rPr>
            </w:pPr>
            <w:r>
              <w:rPr>
                <w:sz w:val="20"/>
                <w:szCs w:val="20"/>
              </w:rPr>
              <w:t>vakuum epruveta sa Na-citratom za sedimentaciju, čitanje na 1h</w:t>
            </w:r>
          </w:p>
        </w:tc>
        <w:tc>
          <w:tcPr>
            <w:tcW w:w="680" w:type="dxa"/>
            <w:tcBorders>
              <w:bottom w:val="single" w:sz="4" w:space="0" w:color="auto"/>
            </w:tcBorders>
            <w:vAlign w:val="center"/>
          </w:tcPr>
          <w:p w:rsidR="00857BA7" w:rsidRDefault="00857BA7" w:rsidP="00857BA7">
            <w:pPr>
              <w:jc w:val="center"/>
              <w:rPr>
                <w:sz w:val="20"/>
                <w:szCs w:val="20"/>
              </w:rPr>
            </w:pPr>
            <w:r>
              <w:rPr>
                <w:sz w:val="20"/>
                <w:szCs w:val="20"/>
              </w:rPr>
              <w:t>kom</w:t>
            </w:r>
          </w:p>
        </w:tc>
        <w:tc>
          <w:tcPr>
            <w:tcW w:w="992" w:type="dxa"/>
            <w:tcBorders>
              <w:bottom w:val="single" w:sz="4" w:space="0" w:color="auto"/>
            </w:tcBorders>
            <w:vAlign w:val="center"/>
          </w:tcPr>
          <w:p w:rsidR="00857BA7" w:rsidRDefault="00857BA7" w:rsidP="00857BA7">
            <w:pPr>
              <w:jc w:val="center"/>
              <w:rPr>
                <w:sz w:val="20"/>
                <w:szCs w:val="20"/>
              </w:rPr>
            </w:pPr>
            <w:r>
              <w:rPr>
                <w:sz w:val="20"/>
                <w:szCs w:val="20"/>
              </w:rPr>
              <w:t>3000</w:t>
            </w:r>
          </w:p>
        </w:tc>
        <w:tc>
          <w:tcPr>
            <w:tcW w:w="1560" w:type="dxa"/>
            <w:tcBorders>
              <w:bottom w:val="single" w:sz="4" w:space="0" w:color="auto"/>
            </w:tcBorders>
            <w:vAlign w:val="center"/>
          </w:tcPr>
          <w:p w:rsidR="00857BA7" w:rsidRPr="001C3F08" w:rsidRDefault="00857BA7" w:rsidP="0097398A">
            <w:pPr>
              <w:pStyle w:val="BodyText"/>
              <w:spacing w:before="240"/>
              <w:jc w:val="center"/>
              <w:rPr>
                <w:noProof/>
                <w:sz w:val="20"/>
                <w:lang w:val="sr-Cyrl-CS"/>
              </w:rPr>
            </w:pPr>
          </w:p>
        </w:tc>
        <w:tc>
          <w:tcPr>
            <w:tcW w:w="1984"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559"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134"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57BA7" w:rsidRPr="00715CDA" w:rsidRDefault="00857BA7"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57BA7" w:rsidRPr="00715CDA" w:rsidRDefault="00857BA7" w:rsidP="0097398A">
            <w:pPr>
              <w:pStyle w:val="BodyText"/>
              <w:spacing w:before="240"/>
              <w:jc w:val="center"/>
              <w:rPr>
                <w:noProof/>
                <w:sz w:val="20"/>
                <w:lang w:val="sr-Cyrl-CS"/>
              </w:rPr>
            </w:pPr>
          </w:p>
        </w:tc>
      </w:tr>
      <w:tr w:rsidR="00857BA7" w:rsidRPr="00715CDA" w:rsidTr="00857BA7">
        <w:trPr>
          <w:trHeight w:val="698"/>
        </w:trPr>
        <w:tc>
          <w:tcPr>
            <w:tcW w:w="709" w:type="dxa"/>
            <w:tcBorders>
              <w:bottom w:val="single" w:sz="4" w:space="0" w:color="auto"/>
            </w:tcBorders>
            <w:vAlign w:val="center"/>
          </w:tcPr>
          <w:p w:rsidR="00857BA7" w:rsidRDefault="00857BA7" w:rsidP="00857BA7">
            <w:pPr>
              <w:jc w:val="center"/>
              <w:rPr>
                <w:sz w:val="20"/>
                <w:szCs w:val="20"/>
              </w:rPr>
            </w:pPr>
            <w:r>
              <w:rPr>
                <w:sz w:val="20"/>
                <w:szCs w:val="20"/>
              </w:rPr>
              <w:t>3.</w:t>
            </w:r>
          </w:p>
        </w:tc>
        <w:tc>
          <w:tcPr>
            <w:tcW w:w="2722" w:type="dxa"/>
            <w:tcBorders>
              <w:top w:val="nil"/>
              <w:left w:val="nil"/>
              <w:bottom w:val="single" w:sz="4" w:space="0" w:color="auto"/>
              <w:right w:val="nil"/>
            </w:tcBorders>
            <w:shd w:val="clear" w:color="auto" w:fill="auto"/>
            <w:vAlign w:val="center"/>
          </w:tcPr>
          <w:p w:rsidR="00857BA7" w:rsidRDefault="00857BA7" w:rsidP="00857BA7">
            <w:pPr>
              <w:jc w:val="center"/>
              <w:rPr>
                <w:sz w:val="20"/>
                <w:szCs w:val="20"/>
              </w:rPr>
            </w:pPr>
            <w:r>
              <w:rPr>
                <w:sz w:val="20"/>
                <w:szCs w:val="20"/>
              </w:rPr>
              <w:t>vakuum epruveta sa 3,2% Na-citratom za koagulaciju sa duplim zidom  a 2,7-4,5 ml</w:t>
            </w:r>
          </w:p>
        </w:tc>
        <w:tc>
          <w:tcPr>
            <w:tcW w:w="680" w:type="dxa"/>
            <w:tcBorders>
              <w:bottom w:val="single" w:sz="4" w:space="0" w:color="auto"/>
            </w:tcBorders>
            <w:vAlign w:val="center"/>
          </w:tcPr>
          <w:p w:rsidR="00857BA7" w:rsidRDefault="00857BA7" w:rsidP="00857BA7">
            <w:pPr>
              <w:jc w:val="center"/>
              <w:rPr>
                <w:sz w:val="20"/>
                <w:szCs w:val="20"/>
              </w:rPr>
            </w:pPr>
            <w:r>
              <w:rPr>
                <w:sz w:val="20"/>
                <w:szCs w:val="20"/>
              </w:rPr>
              <w:t>kom</w:t>
            </w:r>
          </w:p>
        </w:tc>
        <w:tc>
          <w:tcPr>
            <w:tcW w:w="992" w:type="dxa"/>
            <w:tcBorders>
              <w:bottom w:val="single" w:sz="4" w:space="0" w:color="auto"/>
            </w:tcBorders>
            <w:vAlign w:val="center"/>
          </w:tcPr>
          <w:p w:rsidR="00857BA7" w:rsidRDefault="00857BA7" w:rsidP="00857BA7">
            <w:pPr>
              <w:jc w:val="center"/>
              <w:rPr>
                <w:sz w:val="20"/>
                <w:szCs w:val="20"/>
              </w:rPr>
            </w:pPr>
            <w:r>
              <w:rPr>
                <w:sz w:val="20"/>
                <w:szCs w:val="20"/>
              </w:rPr>
              <w:t>100000</w:t>
            </w:r>
          </w:p>
        </w:tc>
        <w:tc>
          <w:tcPr>
            <w:tcW w:w="1560" w:type="dxa"/>
            <w:tcBorders>
              <w:bottom w:val="single" w:sz="4" w:space="0" w:color="auto"/>
            </w:tcBorders>
            <w:vAlign w:val="center"/>
          </w:tcPr>
          <w:p w:rsidR="00857BA7" w:rsidRPr="001C3F08" w:rsidRDefault="00857BA7" w:rsidP="0097398A">
            <w:pPr>
              <w:pStyle w:val="BodyText"/>
              <w:spacing w:before="240"/>
              <w:jc w:val="center"/>
              <w:rPr>
                <w:noProof/>
                <w:sz w:val="20"/>
                <w:lang w:val="sr-Cyrl-CS"/>
              </w:rPr>
            </w:pPr>
          </w:p>
        </w:tc>
        <w:tc>
          <w:tcPr>
            <w:tcW w:w="1984"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559"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134"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57BA7" w:rsidRPr="00715CDA" w:rsidRDefault="00857BA7"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57BA7" w:rsidRPr="00715CDA" w:rsidRDefault="00857BA7" w:rsidP="0097398A">
            <w:pPr>
              <w:pStyle w:val="BodyText"/>
              <w:spacing w:before="240"/>
              <w:jc w:val="center"/>
              <w:rPr>
                <w:noProof/>
                <w:sz w:val="20"/>
                <w:lang w:val="sr-Cyrl-CS"/>
              </w:rPr>
            </w:pPr>
          </w:p>
        </w:tc>
      </w:tr>
      <w:tr w:rsidR="00857BA7" w:rsidRPr="00715CDA" w:rsidTr="00857BA7">
        <w:trPr>
          <w:trHeight w:val="698"/>
        </w:trPr>
        <w:tc>
          <w:tcPr>
            <w:tcW w:w="709" w:type="dxa"/>
            <w:tcBorders>
              <w:bottom w:val="single" w:sz="4" w:space="0" w:color="auto"/>
            </w:tcBorders>
            <w:vAlign w:val="center"/>
          </w:tcPr>
          <w:p w:rsidR="00857BA7" w:rsidRDefault="00857BA7" w:rsidP="00857BA7">
            <w:pPr>
              <w:jc w:val="center"/>
              <w:rPr>
                <w:sz w:val="20"/>
                <w:szCs w:val="20"/>
              </w:rPr>
            </w:pPr>
            <w:r>
              <w:rPr>
                <w:sz w:val="20"/>
                <w:szCs w:val="20"/>
              </w:rPr>
              <w:t>4.</w:t>
            </w:r>
          </w:p>
        </w:tc>
        <w:tc>
          <w:tcPr>
            <w:tcW w:w="2722" w:type="dxa"/>
            <w:tcBorders>
              <w:top w:val="nil"/>
              <w:left w:val="nil"/>
              <w:bottom w:val="single" w:sz="4" w:space="0" w:color="auto"/>
              <w:right w:val="nil"/>
            </w:tcBorders>
            <w:shd w:val="clear" w:color="auto" w:fill="auto"/>
            <w:vAlign w:val="center"/>
          </w:tcPr>
          <w:p w:rsidR="00857BA7" w:rsidRDefault="00857BA7" w:rsidP="00857BA7">
            <w:pPr>
              <w:jc w:val="center"/>
              <w:rPr>
                <w:sz w:val="20"/>
                <w:szCs w:val="20"/>
              </w:rPr>
            </w:pPr>
            <w:r>
              <w:rPr>
                <w:sz w:val="20"/>
                <w:szCs w:val="20"/>
              </w:rPr>
              <w:t>vakuum epruveta sa aktivatorom koagulacije za serum a 9-10 ml</w:t>
            </w:r>
          </w:p>
        </w:tc>
        <w:tc>
          <w:tcPr>
            <w:tcW w:w="680" w:type="dxa"/>
            <w:tcBorders>
              <w:bottom w:val="single" w:sz="4" w:space="0" w:color="auto"/>
            </w:tcBorders>
            <w:vAlign w:val="center"/>
          </w:tcPr>
          <w:p w:rsidR="00857BA7" w:rsidRDefault="00857BA7" w:rsidP="00857BA7">
            <w:pPr>
              <w:jc w:val="center"/>
              <w:rPr>
                <w:sz w:val="20"/>
                <w:szCs w:val="20"/>
              </w:rPr>
            </w:pPr>
            <w:r>
              <w:rPr>
                <w:sz w:val="20"/>
                <w:szCs w:val="20"/>
              </w:rPr>
              <w:t>kom</w:t>
            </w:r>
          </w:p>
        </w:tc>
        <w:tc>
          <w:tcPr>
            <w:tcW w:w="992" w:type="dxa"/>
            <w:tcBorders>
              <w:bottom w:val="single" w:sz="4" w:space="0" w:color="auto"/>
            </w:tcBorders>
            <w:vAlign w:val="center"/>
          </w:tcPr>
          <w:p w:rsidR="00857BA7" w:rsidRDefault="00857BA7" w:rsidP="00857BA7">
            <w:pPr>
              <w:jc w:val="center"/>
              <w:rPr>
                <w:sz w:val="20"/>
                <w:szCs w:val="20"/>
              </w:rPr>
            </w:pPr>
            <w:r>
              <w:rPr>
                <w:sz w:val="20"/>
                <w:szCs w:val="20"/>
              </w:rPr>
              <w:t>24000</w:t>
            </w:r>
          </w:p>
        </w:tc>
        <w:tc>
          <w:tcPr>
            <w:tcW w:w="1560" w:type="dxa"/>
            <w:tcBorders>
              <w:bottom w:val="single" w:sz="4" w:space="0" w:color="auto"/>
            </w:tcBorders>
            <w:vAlign w:val="center"/>
          </w:tcPr>
          <w:p w:rsidR="00857BA7" w:rsidRPr="001C3F08" w:rsidRDefault="00857BA7" w:rsidP="0097398A">
            <w:pPr>
              <w:pStyle w:val="BodyText"/>
              <w:spacing w:before="240"/>
              <w:jc w:val="center"/>
              <w:rPr>
                <w:noProof/>
                <w:sz w:val="20"/>
                <w:lang w:val="sr-Cyrl-CS"/>
              </w:rPr>
            </w:pPr>
          </w:p>
        </w:tc>
        <w:tc>
          <w:tcPr>
            <w:tcW w:w="1984"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559"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134"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57BA7" w:rsidRPr="00715CDA" w:rsidRDefault="00857BA7"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57BA7" w:rsidRPr="00715CDA" w:rsidRDefault="00857BA7" w:rsidP="0097398A">
            <w:pPr>
              <w:pStyle w:val="BodyText"/>
              <w:spacing w:before="240"/>
              <w:jc w:val="center"/>
              <w:rPr>
                <w:noProof/>
                <w:sz w:val="20"/>
                <w:lang w:val="sr-Cyrl-CS"/>
              </w:rPr>
            </w:pPr>
          </w:p>
        </w:tc>
      </w:tr>
      <w:tr w:rsidR="00857BA7" w:rsidRPr="00715CDA" w:rsidTr="00857BA7">
        <w:trPr>
          <w:trHeight w:val="698"/>
        </w:trPr>
        <w:tc>
          <w:tcPr>
            <w:tcW w:w="709" w:type="dxa"/>
            <w:tcBorders>
              <w:bottom w:val="single" w:sz="4" w:space="0" w:color="auto"/>
            </w:tcBorders>
            <w:vAlign w:val="center"/>
          </w:tcPr>
          <w:p w:rsidR="00857BA7" w:rsidRDefault="00857BA7" w:rsidP="00857BA7">
            <w:pPr>
              <w:jc w:val="center"/>
              <w:rPr>
                <w:sz w:val="20"/>
                <w:szCs w:val="20"/>
              </w:rPr>
            </w:pPr>
            <w:r>
              <w:rPr>
                <w:sz w:val="20"/>
                <w:szCs w:val="20"/>
              </w:rPr>
              <w:t>5.</w:t>
            </w:r>
          </w:p>
        </w:tc>
        <w:tc>
          <w:tcPr>
            <w:tcW w:w="2722" w:type="dxa"/>
            <w:tcBorders>
              <w:top w:val="nil"/>
              <w:left w:val="nil"/>
              <w:bottom w:val="single" w:sz="4" w:space="0" w:color="auto"/>
              <w:right w:val="nil"/>
            </w:tcBorders>
            <w:shd w:val="clear" w:color="auto" w:fill="auto"/>
            <w:vAlign w:val="center"/>
          </w:tcPr>
          <w:p w:rsidR="00857BA7" w:rsidRDefault="00857BA7" w:rsidP="00857BA7">
            <w:pPr>
              <w:jc w:val="center"/>
              <w:rPr>
                <w:sz w:val="20"/>
                <w:szCs w:val="20"/>
              </w:rPr>
            </w:pPr>
            <w:r>
              <w:rPr>
                <w:sz w:val="20"/>
                <w:szCs w:val="20"/>
              </w:rPr>
              <w:t>vakuum epruveta sa separator gelom za serum a 8-9ml</w:t>
            </w:r>
          </w:p>
        </w:tc>
        <w:tc>
          <w:tcPr>
            <w:tcW w:w="680" w:type="dxa"/>
            <w:tcBorders>
              <w:bottom w:val="single" w:sz="4" w:space="0" w:color="auto"/>
            </w:tcBorders>
            <w:vAlign w:val="center"/>
          </w:tcPr>
          <w:p w:rsidR="00857BA7" w:rsidRDefault="00857BA7" w:rsidP="00857BA7">
            <w:pPr>
              <w:jc w:val="center"/>
              <w:rPr>
                <w:sz w:val="20"/>
                <w:szCs w:val="20"/>
              </w:rPr>
            </w:pPr>
            <w:r>
              <w:rPr>
                <w:sz w:val="20"/>
                <w:szCs w:val="20"/>
              </w:rPr>
              <w:t>kom</w:t>
            </w:r>
          </w:p>
        </w:tc>
        <w:tc>
          <w:tcPr>
            <w:tcW w:w="992" w:type="dxa"/>
            <w:tcBorders>
              <w:bottom w:val="single" w:sz="4" w:space="0" w:color="auto"/>
            </w:tcBorders>
            <w:vAlign w:val="center"/>
          </w:tcPr>
          <w:p w:rsidR="00857BA7" w:rsidRDefault="00857BA7" w:rsidP="00857BA7">
            <w:pPr>
              <w:jc w:val="center"/>
              <w:rPr>
                <w:sz w:val="20"/>
                <w:szCs w:val="20"/>
              </w:rPr>
            </w:pPr>
            <w:r>
              <w:rPr>
                <w:sz w:val="20"/>
                <w:szCs w:val="20"/>
              </w:rPr>
              <w:t>126000</w:t>
            </w:r>
          </w:p>
        </w:tc>
        <w:tc>
          <w:tcPr>
            <w:tcW w:w="1560" w:type="dxa"/>
            <w:tcBorders>
              <w:bottom w:val="single" w:sz="4" w:space="0" w:color="auto"/>
            </w:tcBorders>
            <w:vAlign w:val="center"/>
          </w:tcPr>
          <w:p w:rsidR="00857BA7" w:rsidRPr="001C3F08" w:rsidRDefault="00857BA7" w:rsidP="0097398A">
            <w:pPr>
              <w:pStyle w:val="BodyText"/>
              <w:spacing w:before="240"/>
              <w:jc w:val="center"/>
              <w:rPr>
                <w:noProof/>
                <w:sz w:val="20"/>
                <w:lang w:val="sr-Cyrl-CS"/>
              </w:rPr>
            </w:pPr>
          </w:p>
        </w:tc>
        <w:tc>
          <w:tcPr>
            <w:tcW w:w="1984"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559"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134"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57BA7" w:rsidRPr="00715CDA" w:rsidRDefault="00857BA7"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57BA7" w:rsidRPr="00715CDA" w:rsidRDefault="00857BA7" w:rsidP="0097398A">
            <w:pPr>
              <w:pStyle w:val="BodyText"/>
              <w:spacing w:before="240"/>
              <w:jc w:val="center"/>
              <w:rPr>
                <w:noProof/>
                <w:sz w:val="20"/>
                <w:lang w:val="sr-Cyrl-CS"/>
              </w:rPr>
            </w:pPr>
          </w:p>
        </w:tc>
      </w:tr>
      <w:tr w:rsidR="00857BA7" w:rsidRPr="00715CDA" w:rsidTr="00AB6A4C">
        <w:trPr>
          <w:trHeight w:val="698"/>
        </w:trPr>
        <w:tc>
          <w:tcPr>
            <w:tcW w:w="709" w:type="dxa"/>
            <w:tcBorders>
              <w:bottom w:val="single" w:sz="4" w:space="0" w:color="auto"/>
            </w:tcBorders>
            <w:vAlign w:val="center"/>
          </w:tcPr>
          <w:p w:rsidR="00857BA7" w:rsidRDefault="00857BA7" w:rsidP="00857BA7">
            <w:pPr>
              <w:jc w:val="center"/>
              <w:rPr>
                <w:sz w:val="20"/>
                <w:szCs w:val="20"/>
              </w:rPr>
            </w:pPr>
            <w:r>
              <w:rPr>
                <w:sz w:val="20"/>
                <w:szCs w:val="20"/>
              </w:rPr>
              <w:t>6.</w:t>
            </w:r>
          </w:p>
        </w:tc>
        <w:tc>
          <w:tcPr>
            <w:tcW w:w="2722" w:type="dxa"/>
            <w:tcBorders>
              <w:top w:val="nil"/>
              <w:left w:val="nil"/>
              <w:bottom w:val="single" w:sz="4" w:space="0" w:color="auto"/>
              <w:right w:val="nil"/>
            </w:tcBorders>
            <w:shd w:val="clear" w:color="auto" w:fill="auto"/>
            <w:vAlign w:val="center"/>
          </w:tcPr>
          <w:p w:rsidR="00857BA7" w:rsidRDefault="00857BA7" w:rsidP="00857BA7">
            <w:pPr>
              <w:jc w:val="center"/>
              <w:rPr>
                <w:sz w:val="20"/>
                <w:szCs w:val="20"/>
              </w:rPr>
            </w:pPr>
            <w:r>
              <w:rPr>
                <w:sz w:val="20"/>
                <w:szCs w:val="20"/>
              </w:rPr>
              <w:t>vakuum epruveta sa separator gelom za serum a 4-5ml</w:t>
            </w:r>
          </w:p>
        </w:tc>
        <w:tc>
          <w:tcPr>
            <w:tcW w:w="680" w:type="dxa"/>
            <w:tcBorders>
              <w:bottom w:val="single" w:sz="4" w:space="0" w:color="auto"/>
            </w:tcBorders>
            <w:vAlign w:val="center"/>
          </w:tcPr>
          <w:p w:rsidR="00857BA7" w:rsidRDefault="00857BA7" w:rsidP="00857BA7">
            <w:pPr>
              <w:jc w:val="center"/>
              <w:rPr>
                <w:sz w:val="20"/>
                <w:szCs w:val="20"/>
              </w:rPr>
            </w:pPr>
            <w:r>
              <w:rPr>
                <w:sz w:val="20"/>
                <w:szCs w:val="20"/>
              </w:rPr>
              <w:t>kom</w:t>
            </w:r>
          </w:p>
        </w:tc>
        <w:tc>
          <w:tcPr>
            <w:tcW w:w="992" w:type="dxa"/>
            <w:tcBorders>
              <w:bottom w:val="single" w:sz="4" w:space="0" w:color="auto"/>
            </w:tcBorders>
            <w:vAlign w:val="center"/>
          </w:tcPr>
          <w:p w:rsidR="00857BA7" w:rsidRDefault="00857BA7" w:rsidP="00857BA7">
            <w:pPr>
              <w:jc w:val="center"/>
              <w:rPr>
                <w:sz w:val="20"/>
                <w:szCs w:val="20"/>
              </w:rPr>
            </w:pPr>
            <w:r>
              <w:rPr>
                <w:sz w:val="20"/>
                <w:szCs w:val="20"/>
              </w:rPr>
              <w:t>70000</w:t>
            </w:r>
          </w:p>
        </w:tc>
        <w:tc>
          <w:tcPr>
            <w:tcW w:w="1560" w:type="dxa"/>
            <w:tcBorders>
              <w:bottom w:val="single" w:sz="4" w:space="0" w:color="auto"/>
            </w:tcBorders>
            <w:vAlign w:val="center"/>
          </w:tcPr>
          <w:p w:rsidR="00857BA7" w:rsidRPr="001C3F08" w:rsidRDefault="00857BA7" w:rsidP="0097398A">
            <w:pPr>
              <w:pStyle w:val="BodyText"/>
              <w:spacing w:before="240"/>
              <w:jc w:val="center"/>
              <w:rPr>
                <w:noProof/>
                <w:sz w:val="20"/>
                <w:lang w:val="sr-Cyrl-CS"/>
              </w:rPr>
            </w:pPr>
          </w:p>
        </w:tc>
        <w:tc>
          <w:tcPr>
            <w:tcW w:w="1984"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559"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134"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57BA7" w:rsidRPr="00715CDA" w:rsidRDefault="00857BA7"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57BA7" w:rsidRPr="00715CDA" w:rsidRDefault="00857BA7" w:rsidP="0097398A">
            <w:pPr>
              <w:pStyle w:val="BodyText"/>
              <w:spacing w:before="240"/>
              <w:jc w:val="center"/>
              <w:rPr>
                <w:noProof/>
                <w:sz w:val="20"/>
                <w:lang w:val="sr-Cyrl-CS"/>
              </w:rPr>
            </w:pPr>
          </w:p>
        </w:tc>
      </w:tr>
      <w:tr w:rsidR="00857BA7" w:rsidRPr="00715CDA" w:rsidTr="00AB6A4C">
        <w:trPr>
          <w:trHeight w:val="698"/>
        </w:trPr>
        <w:tc>
          <w:tcPr>
            <w:tcW w:w="709" w:type="dxa"/>
            <w:tcBorders>
              <w:bottom w:val="single" w:sz="4" w:space="0" w:color="auto"/>
              <w:right w:val="single" w:sz="4" w:space="0" w:color="auto"/>
            </w:tcBorders>
            <w:vAlign w:val="center"/>
          </w:tcPr>
          <w:p w:rsidR="00857BA7" w:rsidRPr="00857BA7" w:rsidRDefault="00857BA7" w:rsidP="00857BA7">
            <w:pPr>
              <w:jc w:val="center"/>
              <w:rPr>
                <w:sz w:val="20"/>
                <w:szCs w:val="20"/>
              </w:rPr>
            </w:pPr>
            <w:r>
              <w:rPr>
                <w:sz w:val="20"/>
                <w:szCs w:val="20"/>
              </w:rPr>
              <w:lastRenderedPageBreak/>
              <w:t>7.</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857BA7" w:rsidRDefault="00857BA7" w:rsidP="00857BA7">
            <w:pPr>
              <w:jc w:val="center"/>
              <w:rPr>
                <w:sz w:val="20"/>
                <w:szCs w:val="20"/>
              </w:rPr>
            </w:pPr>
            <w:r>
              <w:rPr>
                <w:sz w:val="20"/>
                <w:szCs w:val="20"/>
              </w:rPr>
              <w:t>vakuum epruveta sa separator gelom za serum a 3,5ml</w:t>
            </w:r>
          </w:p>
        </w:tc>
        <w:tc>
          <w:tcPr>
            <w:tcW w:w="680" w:type="dxa"/>
            <w:tcBorders>
              <w:left w:val="single" w:sz="4" w:space="0" w:color="auto"/>
              <w:bottom w:val="single" w:sz="4" w:space="0" w:color="auto"/>
            </w:tcBorders>
            <w:vAlign w:val="center"/>
          </w:tcPr>
          <w:p w:rsidR="00857BA7" w:rsidRDefault="00857BA7" w:rsidP="00857BA7">
            <w:pPr>
              <w:jc w:val="center"/>
              <w:rPr>
                <w:sz w:val="20"/>
                <w:szCs w:val="20"/>
              </w:rPr>
            </w:pPr>
            <w:r>
              <w:rPr>
                <w:sz w:val="20"/>
                <w:szCs w:val="20"/>
              </w:rPr>
              <w:t>kom</w:t>
            </w:r>
          </w:p>
        </w:tc>
        <w:tc>
          <w:tcPr>
            <w:tcW w:w="992" w:type="dxa"/>
            <w:tcBorders>
              <w:bottom w:val="single" w:sz="4" w:space="0" w:color="auto"/>
            </w:tcBorders>
            <w:vAlign w:val="center"/>
          </w:tcPr>
          <w:p w:rsidR="00857BA7" w:rsidRDefault="00857BA7" w:rsidP="00857BA7">
            <w:pPr>
              <w:jc w:val="center"/>
              <w:rPr>
                <w:sz w:val="20"/>
                <w:szCs w:val="20"/>
              </w:rPr>
            </w:pPr>
            <w:r>
              <w:rPr>
                <w:sz w:val="20"/>
                <w:szCs w:val="20"/>
              </w:rPr>
              <w:t>50000</w:t>
            </w:r>
          </w:p>
        </w:tc>
        <w:tc>
          <w:tcPr>
            <w:tcW w:w="1560" w:type="dxa"/>
            <w:tcBorders>
              <w:bottom w:val="single" w:sz="4" w:space="0" w:color="auto"/>
            </w:tcBorders>
            <w:vAlign w:val="center"/>
          </w:tcPr>
          <w:p w:rsidR="00857BA7" w:rsidRPr="001C3F08" w:rsidRDefault="00857BA7" w:rsidP="0097398A">
            <w:pPr>
              <w:pStyle w:val="BodyText"/>
              <w:spacing w:before="240"/>
              <w:jc w:val="center"/>
              <w:rPr>
                <w:noProof/>
                <w:sz w:val="20"/>
                <w:lang w:val="sr-Cyrl-CS"/>
              </w:rPr>
            </w:pPr>
          </w:p>
        </w:tc>
        <w:tc>
          <w:tcPr>
            <w:tcW w:w="1984"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559"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134"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57BA7" w:rsidRPr="00715CDA" w:rsidRDefault="00857BA7"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57BA7" w:rsidRPr="00715CDA" w:rsidRDefault="00857BA7" w:rsidP="0097398A">
            <w:pPr>
              <w:pStyle w:val="BodyText"/>
              <w:spacing w:before="240"/>
              <w:jc w:val="center"/>
              <w:rPr>
                <w:noProof/>
                <w:sz w:val="20"/>
                <w:lang w:val="sr-Cyrl-CS"/>
              </w:rPr>
            </w:pPr>
          </w:p>
        </w:tc>
      </w:tr>
      <w:tr w:rsidR="00857BA7" w:rsidRPr="00715CDA" w:rsidTr="00AB6A4C">
        <w:trPr>
          <w:trHeight w:val="698"/>
        </w:trPr>
        <w:tc>
          <w:tcPr>
            <w:tcW w:w="709" w:type="dxa"/>
            <w:tcBorders>
              <w:bottom w:val="single" w:sz="4" w:space="0" w:color="auto"/>
              <w:right w:val="single" w:sz="4" w:space="0" w:color="auto"/>
            </w:tcBorders>
            <w:vAlign w:val="center"/>
          </w:tcPr>
          <w:p w:rsidR="00857BA7" w:rsidRPr="00857BA7" w:rsidRDefault="00857BA7" w:rsidP="00857BA7">
            <w:pPr>
              <w:jc w:val="center"/>
              <w:rPr>
                <w:sz w:val="20"/>
                <w:szCs w:val="20"/>
              </w:rPr>
            </w:pPr>
            <w:r>
              <w:rPr>
                <w:sz w:val="20"/>
                <w:szCs w:val="20"/>
              </w:rPr>
              <w:t>8.</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857BA7" w:rsidRDefault="00857BA7" w:rsidP="00857BA7">
            <w:pPr>
              <w:jc w:val="center"/>
              <w:rPr>
                <w:sz w:val="20"/>
                <w:szCs w:val="20"/>
              </w:rPr>
            </w:pPr>
            <w:r>
              <w:rPr>
                <w:sz w:val="20"/>
                <w:szCs w:val="20"/>
              </w:rPr>
              <w:t>mikro epruveta sa inkorporiranim levkom i EDTA 500</w:t>
            </w:r>
            <w:r>
              <w:rPr>
                <w:rFonts w:ascii="Calibri" w:hAnsi="Calibri" w:cs="Calibri"/>
                <w:sz w:val="20"/>
                <w:szCs w:val="20"/>
              </w:rPr>
              <w:t>µ</w:t>
            </w:r>
            <w:r>
              <w:rPr>
                <w:sz w:val="20"/>
                <w:szCs w:val="20"/>
              </w:rPr>
              <w:t>l</w:t>
            </w:r>
          </w:p>
        </w:tc>
        <w:tc>
          <w:tcPr>
            <w:tcW w:w="680" w:type="dxa"/>
            <w:tcBorders>
              <w:left w:val="single" w:sz="4" w:space="0" w:color="auto"/>
              <w:bottom w:val="single" w:sz="4" w:space="0" w:color="auto"/>
            </w:tcBorders>
            <w:vAlign w:val="center"/>
          </w:tcPr>
          <w:p w:rsidR="00857BA7" w:rsidRDefault="00857BA7" w:rsidP="00857BA7">
            <w:pPr>
              <w:jc w:val="center"/>
              <w:rPr>
                <w:sz w:val="20"/>
                <w:szCs w:val="20"/>
              </w:rPr>
            </w:pPr>
            <w:r>
              <w:rPr>
                <w:sz w:val="20"/>
                <w:szCs w:val="20"/>
              </w:rPr>
              <w:t>kom</w:t>
            </w:r>
          </w:p>
        </w:tc>
        <w:tc>
          <w:tcPr>
            <w:tcW w:w="992" w:type="dxa"/>
            <w:tcBorders>
              <w:bottom w:val="single" w:sz="4" w:space="0" w:color="auto"/>
            </w:tcBorders>
            <w:vAlign w:val="center"/>
          </w:tcPr>
          <w:p w:rsidR="00857BA7" w:rsidRDefault="00857BA7" w:rsidP="00857BA7">
            <w:pPr>
              <w:jc w:val="center"/>
              <w:rPr>
                <w:sz w:val="20"/>
                <w:szCs w:val="20"/>
              </w:rPr>
            </w:pPr>
            <w:r>
              <w:rPr>
                <w:sz w:val="20"/>
                <w:szCs w:val="20"/>
              </w:rPr>
              <w:t>1000</w:t>
            </w:r>
          </w:p>
        </w:tc>
        <w:tc>
          <w:tcPr>
            <w:tcW w:w="1560" w:type="dxa"/>
            <w:tcBorders>
              <w:bottom w:val="single" w:sz="4" w:space="0" w:color="auto"/>
            </w:tcBorders>
            <w:vAlign w:val="center"/>
          </w:tcPr>
          <w:p w:rsidR="00857BA7" w:rsidRPr="001C3F08" w:rsidRDefault="00857BA7" w:rsidP="0097398A">
            <w:pPr>
              <w:pStyle w:val="BodyText"/>
              <w:spacing w:before="240"/>
              <w:jc w:val="center"/>
              <w:rPr>
                <w:noProof/>
                <w:sz w:val="20"/>
                <w:lang w:val="sr-Cyrl-CS"/>
              </w:rPr>
            </w:pPr>
          </w:p>
        </w:tc>
        <w:tc>
          <w:tcPr>
            <w:tcW w:w="1984"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559"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134"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57BA7" w:rsidRPr="00715CDA" w:rsidRDefault="00857BA7"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57BA7" w:rsidRPr="00715CDA" w:rsidRDefault="00857BA7" w:rsidP="0097398A">
            <w:pPr>
              <w:pStyle w:val="BodyText"/>
              <w:spacing w:before="240"/>
              <w:jc w:val="center"/>
              <w:rPr>
                <w:noProof/>
                <w:sz w:val="20"/>
                <w:lang w:val="sr-Cyrl-CS"/>
              </w:rPr>
            </w:pPr>
          </w:p>
        </w:tc>
      </w:tr>
      <w:tr w:rsidR="00857BA7" w:rsidRPr="00715CDA" w:rsidTr="00121B38">
        <w:trPr>
          <w:trHeight w:val="698"/>
        </w:trPr>
        <w:tc>
          <w:tcPr>
            <w:tcW w:w="709" w:type="dxa"/>
            <w:tcBorders>
              <w:bottom w:val="single" w:sz="4" w:space="0" w:color="auto"/>
            </w:tcBorders>
            <w:vAlign w:val="center"/>
          </w:tcPr>
          <w:p w:rsidR="00857BA7" w:rsidRPr="00857BA7" w:rsidRDefault="00857BA7" w:rsidP="00857BA7">
            <w:pPr>
              <w:jc w:val="center"/>
              <w:rPr>
                <w:sz w:val="20"/>
                <w:szCs w:val="20"/>
              </w:rPr>
            </w:pPr>
            <w:r>
              <w:rPr>
                <w:sz w:val="20"/>
                <w:szCs w:val="20"/>
              </w:rPr>
              <w:t>9.</w:t>
            </w:r>
          </w:p>
        </w:tc>
        <w:tc>
          <w:tcPr>
            <w:tcW w:w="2722" w:type="dxa"/>
            <w:tcBorders>
              <w:top w:val="single" w:sz="4" w:space="0" w:color="auto"/>
              <w:left w:val="nil"/>
              <w:bottom w:val="single" w:sz="4" w:space="0" w:color="auto"/>
              <w:right w:val="nil"/>
            </w:tcBorders>
            <w:shd w:val="clear" w:color="auto" w:fill="auto"/>
            <w:vAlign w:val="center"/>
          </w:tcPr>
          <w:p w:rsidR="00857BA7" w:rsidRDefault="00857BA7" w:rsidP="00857BA7">
            <w:pPr>
              <w:jc w:val="center"/>
              <w:rPr>
                <w:sz w:val="20"/>
                <w:szCs w:val="20"/>
              </w:rPr>
            </w:pPr>
            <w:r>
              <w:rPr>
                <w:sz w:val="20"/>
                <w:szCs w:val="20"/>
              </w:rPr>
              <w:t>vakuum epruveta sa trombinom i gel separatorom 5 ml</w:t>
            </w:r>
          </w:p>
        </w:tc>
        <w:tc>
          <w:tcPr>
            <w:tcW w:w="680" w:type="dxa"/>
            <w:tcBorders>
              <w:bottom w:val="single" w:sz="4" w:space="0" w:color="auto"/>
            </w:tcBorders>
            <w:vAlign w:val="center"/>
          </w:tcPr>
          <w:p w:rsidR="00857BA7" w:rsidRDefault="00857BA7" w:rsidP="00857BA7">
            <w:pPr>
              <w:jc w:val="center"/>
              <w:rPr>
                <w:sz w:val="20"/>
                <w:szCs w:val="20"/>
              </w:rPr>
            </w:pPr>
            <w:r>
              <w:rPr>
                <w:sz w:val="20"/>
                <w:szCs w:val="20"/>
              </w:rPr>
              <w:t>kom</w:t>
            </w:r>
          </w:p>
        </w:tc>
        <w:tc>
          <w:tcPr>
            <w:tcW w:w="992" w:type="dxa"/>
            <w:tcBorders>
              <w:bottom w:val="single" w:sz="4" w:space="0" w:color="auto"/>
            </w:tcBorders>
            <w:vAlign w:val="center"/>
          </w:tcPr>
          <w:p w:rsidR="00857BA7" w:rsidRDefault="00857BA7" w:rsidP="00857BA7">
            <w:pPr>
              <w:jc w:val="center"/>
              <w:rPr>
                <w:sz w:val="20"/>
                <w:szCs w:val="20"/>
              </w:rPr>
            </w:pPr>
            <w:r>
              <w:rPr>
                <w:sz w:val="20"/>
                <w:szCs w:val="20"/>
              </w:rPr>
              <w:t>3600</w:t>
            </w:r>
          </w:p>
        </w:tc>
        <w:tc>
          <w:tcPr>
            <w:tcW w:w="1560" w:type="dxa"/>
            <w:tcBorders>
              <w:bottom w:val="single" w:sz="4" w:space="0" w:color="auto"/>
            </w:tcBorders>
            <w:vAlign w:val="center"/>
          </w:tcPr>
          <w:p w:rsidR="00857BA7" w:rsidRPr="001C3F08" w:rsidRDefault="00857BA7" w:rsidP="0097398A">
            <w:pPr>
              <w:pStyle w:val="BodyText"/>
              <w:spacing w:before="240"/>
              <w:jc w:val="center"/>
              <w:rPr>
                <w:noProof/>
                <w:sz w:val="20"/>
                <w:lang w:val="sr-Cyrl-CS"/>
              </w:rPr>
            </w:pPr>
          </w:p>
        </w:tc>
        <w:tc>
          <w:tcPr>
            <w:tcW w:w="1984"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559"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134"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57BA7" w:rsidRPr="00715CDA" w:rsidRDefault="00857BA7"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57BA7" w:rsidRPr="00715CDA" w:rsidRDefault="00857BA7" w:rsidP="0097398A">
            <w:pPr>
              <w:pStyle w:val="BodyText"/>
              <w:spacing w:before="240"/>
              <w:jc w:val="center"/>
              <w:rPr>
                <w:noProof/>
                <w:sz w:val="20"/>
                <w:lang w:val="sr-Cyrl-CS"/>
              </w:rPr>
            </w:pPr>
          </w:p>
        </w:tc>
      </w:tr>
      <w:tr w:rsidR="00857BA7" w:rsidRPr="00715CDA" w:rsidTr="00857BA7">
        <w:trPr>
          <w:trHeight w:val="698"/>
        </w:trPr>
        <w:tc>
          <w:tcPr>
            <w:tcW w:w="709" w:type="dxa"/>
            <w:tcBorders>
              <w:bottom w:val="single" w:sz="4" w:space="0" w:color="auto"/>
            </w:tcBorders>
            <w:vAlign w:val="center"/>
          </w:tcPr>
          <w:p w:rsidR="00857BA7" w:rsidRDefault="00857BA7" w:rsidP="00857BA7">
            <w:pPr>
              <w:jc w:val="center"/>
              <w:rPr>
                <w:sz w:val="20"/>
                <w:szCs w:val="20"/>
              </w:rPr>
            </w:pPr>
            <w:r>
              <w:rPr>
                <w:sz w:val="20"/>
                <w:szCs w:val="20"/>
              </w:rPr>
              <w:t>10.</w:t>
            </w:r>
          </w:p>
        </w:tc>
        <w:tc>
          <w:tcPr>
            <w:tcW w:w="2722" w:type="dxa"/>
            <w:tcBorders>
              <w:top w:val="nil"/>
              <w:left w:val="nil"/>
              <w:bottom w:val="single" w:sz="4" w:space="0" w:color="auto"/>
              <w:right w:val="nil"/>
            </w:tcBorders>
            <w:shd w:val="clear" w:color="auto" w:fill="auto"/>
            <w:vAlign w:val="center"/>
          </w:tcPr>
          <w:p w:rsidR="00857BA7" w:rsidRDefault="00857BA7" w:rsidP="00857BA7">
            <w:pPr>
              <w:jc w:val="center"/>
              <w:rPr>
                <w:sz w:val="20"/>
                <w:szCs w:val="20"/>
              </w:rPr>
            </w:pPr>
            <w:r>
              <w:rPr>
                <w:sz w:val="20"/>
                <w:szCs w:val="20"/>
              </w:rPr>
              <w:t>vakuum epruveta sa Li-heparinom a 4- 6ml</w:t>
            </w:r>
          </w:p>
        </w:tc>
        <w:tc>
          <w:tcPr>
            <w:tcW w:w="680" w:type="dxa"/>
            <w:tcBorders>
              <w:bottom w:val="single" w:sz="4" w:space="0" w:color="auto"/>
            </w:tcBorders>
            <w:vAlign w:val="center"/>
          </w:tcPr>
          <w:p w:rsidR="00857BA7" w:rsidRDefault="00857BA7" w:rsidP="00857BA7">
            <w:pPr>
              <w:jc w:val="center"/>
              <w:rPr>
                <w:sz w:val="20"/>
                <w:szCs w:val="20"/>
              </w:rPr>
            </w:pPr>
            <w:r>
              <w:rPr>
                <w:sz w:val="20"/>
                <w:szCs w:val="20"/>
              </w:rPr>
              <w:t>kom</w:t>
            </w:r>
          </w:p>
        </w:tc>
        <w:tc>
          <w:tcPr>
            <w:tcW w:w="992" w:type="dxa"/>
            <w:tcBorders>
              <w:bottom w:val="single" w:sz="4" w:space="0" w:color="auto"/>
            </w:tcBorders>
            <w:vAlign w:val="center"/>
          </w:tcPr>
          <w:p w:rsidR="00857BA7" w:rsidRDefault="00857BA7" w:rsidP="00857BA7">
            <w:pPr>
              <w:jc w:val="center"/>
              <w:rPr>
                <w:sz w:val="20"/>
                <w:szCs w:val="20"/>
              </w:rPr>
            </w:pPr>
            <w:r>
              <w:rPr>
                <w:sz w:val="20"/>
                <w:szCs w:val="20"/>
              </w:rPr>
              <w:t>8000</w:t>
            </w:r>
          </w:p>
        </w:tc>
        <w:tc>
          <w:tcPr>
            <w:tcW w:w="1560" w:type="dxa"/>
            <w:tcBorders>
              <w:bottom w:val="single" w:sz="4" w:space="0" w:color="auto"/>
            </w:tcBorders>
            <w:vAlign w:val="center"/>
          </w:tcPr>
          <w:p w:rsidR="00857BA7" w:rsidRPr="001C3F08" w:rsidRDefault="00857BA7" w:rsidP="0097398A">
            <w:pPr>
              <w:pStyle w:val="BodyText"/>
              <w:spacing w:before="240"/>
              <w:jc w:val="center"/>
              <w:rPr>
                <w:noProof/>
                <w:sz w:val="20"/>
                <w:lang w:val="sr-Cyrl-CS"/>
              </w:rPr>
            </w:pPr>
          </w:p>
        </w:tc>
        <w:tc>
          <w:tcPr>
            <w:tcW w:w="1984"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559"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134"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57BA7" w:rsidRPr="00715CDA" w:rsidRDefault="00857BA7"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57BA7" w:rsidRPr="00715CDA" w:rsidRDefault="00857BA7" w:rsidP="0097398A">
            <w:pPr>
              <w:pStyle w:val="BodyText"/>
              <w:spacing w:before="240"/>
              <w:jc w:val="center"/>
              <w:rPr>
                <w:noProof/>
                <w:sz w:val="20"/>
                <w:lang w:val="sr-Cyrl-CS"/>
              </w:rPr>
            </w:pPr>
          </w:p>
        </w:tc>
      </w:tr>
      <w:tr w:rsidR="00857BA7" w:rsidRPr="00715CDA" w:rsidTr="00857BA7">
        <w:trPr>
          <w:trHeight w:val="698"/>
        </w:trPr>
        <w:tc>
          <w:tcPr>
            <w:tcW w:w="709" w:type="dxa"/>
            <w:tcBorders>
              <w:bottom w:val="single" w:sz="4" w:space="0" w:color="auto"/>
            </w:tcBorders>
            <w:vAlign w:val="center"/>
          </w:tcPr>
          <w:p w:rsidR="00857BA7" w:rsidRDefault="00857BA7" w:rsidP="00857BA7">
            <w:pPr>
              <w:jc w:val="center"/>
              <w:rPr>
                <w:sz w:val="20"/>
                <w:szCs w:val="20"/>
              </w:rPr>
            </w:pPr>
            <w:r>
              <w:rPr>
                <w:sz w:val="20"/>
                <w:szCs w:val="20"/>
              </w:rPr>
              <w:t>11.</w:t>
            </w:r>
          </w:p>
        </w:tc>
        <w:tc>
          <w:tcPr>
            <w:tcW w:w="2722" w:type="dxa"/>
            <w:tcBorders>
              <w:top w:val="nil"/>
              <w:left w:val="nil"/>
              <w:bottom w:val="single" w:sz="4" w:space="0" w:color="auto"/>
              <w:right w:val="nil"/>
            </w:tcBorders>
            <w:shd w:val="clear" w:color="auto" w:fill="auto"/>
            <w:vAlign w:val="center"/>
          </w:tcPr>
          <w:p w:rsidR="00857BA7" w:rsidRDefault="00857BA7" w:rsidP="00857BA7">
            <w:pPr>
              <w:jc w:val="center"/>
              <w:rPr>
                <w:sz w:val="20"/>
                <w:szCs w:val="20"/>
              </w:rPr>
            </w:pPr>
            <w:r>
              <w:rPr>
                <w:sz w:val="20"/>
                <w:szCs w:val="20"/>
              </w:rPr>
              <w:t>igle za vakuum epruvetu 0,8</w:t>
            </w:r>
          </w:p>
        </w:tc>
        <w:tc>
          <w:tcPr>
            <w:tcW w:w="680" w:type="dxa"/>
            <w:tcBorders>
              <w:bottom w:val="single" w:sz="4" w:space="0" w:color="auto"/>
            </w:tcBorders>
            <w:vAlign w:val="center"/>
          </w:tcPr>
          <w:p w:rsidR="00857BA7" w:rsidRDefault="00857BA7" w:rsidP="00857BA7">
            <w:pPr>
              <w:jc w:val="center"/>
              <w:rPr>
                <w:sz w:val="20"/>
                <w:szCs w:val="20"/>
              </w:rPr>
            </w:pPr>
            <w:r>
              <w:rPr>
                <w:sz w:val="20"/>
                <w:szCs w:val="20"/>
              </w:rPr>
              <w:t>kom</w:t>
            </w:r>
          </w:p>
        </w:tc>
        <w:tc>
          <w:tcPr>
            <w:tcW w:w="992" w:type="dxa"/>
            <w:tcBorders>
              <w:bottom w:val="single" w:sz="4" w:space="0" w:color="auto"/>
            </w:tcBorders>
            <w:vAlign w:val="center"/>
          </w:tcPr>
          <w:p w:rsidR="00857BA7" w:rsidRDefault="00857BA7" w:rsidP="00857BA7">
            <w:pPr>
              <w:jc w:val="center"/>
              <w:rPr>
                <w:sz w:val="20"/>
                <w:szCs w:val="20"/>
              </w:rPr>
            </w:pPr>
            <w:r>
              <w:rPr>
                <w:sz w:val="20"/>
                <w:szCs w:val="20"/>
              </w:rPr>
              <w:t>90000</w:t>
            </w:r>
          </w:p>
        </w:tc>
        <w:tc>
          <w:tcPr>
            <w:tcW w:w="1560" w:type="dxa"/>
            <w:tcBorders>
              <w:bottom w:val="single" w:sz="4" w:space="0" w:color="auto"/>
            </w:tcBorders>
            <w:vAlign w:val="center"/>
          </w:tcPr>
          <w:p w:rsidR="00857BA7" w:rsidRPr="001C3F08" w:rsidRDefault="00857BA7" w:rsidP="0097398A">
            <w:pPr>
              <w:pStyle w:val="BodyText"/>
              <w:spacing w:before="240"/>
              <w:jc w:val="center"/>
              <w:rPr>
                <w:noProof/>
                <w:sz w:val="20"/>
                <w:lang w:val="sr-Cyrl-CS"/>
              </w:rPr>
            </w:pPr>
          </w:p>
        </w:tc>
        <w:tc>
          <w:tcPr>
            <w:tcW w:w="1984"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559"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134"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57BA7" w:rsidRPr="00715CDA" w:rsidRDefault="00857BA7"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57BA7" w:rsidRPr="00715CDA" w:rsidRDefault="00857BA7" w:rsidP="0097398A">
            <w:pPr>
              <w:pStyle w:val="BodyText"/>
              <w:spacing w:before="240"/>
              <w:jc w:val="center"/>
              <w:rPr>
                <w:noProof/>
                <w:sz w:val="20"/>
                <w:lang w:val="sr-Cyrl-CS"/>
              </w:rPr>
            </w:pPr>
          </w:p>
        </w:tc>
      </w:tr>
      <w:tr w:rsidR="00857BA7" w:rsidRPr="00715CDA" w:rsidTr="00857BA7">
        <w:trPr>
          <w:trHeight w:val="698"/>
        </w:trPr>
        <w:tc>
          <w:tcPr>
            <w:tcW w:w="709" w:type="dxa"/>
            <w:tcBorders>
              <w:bottom w:val="single" w:sz="4" w:space="0" w:color="auto"/>
            </w:tcBorders>
            <w:vAlign w:val="center"/>
          </w:tcPr>
          <w:p w:rsidR="00857BA7" w:rsidRDefault="00857BA7" w:rsidP="00857BA7">
            <w:pPr>
              <w:jc w:val="center"/>
              <w:rPr>
                <w:sz w:val="20"/>
                <w:szCs w:val="20"/>
              </w:rPr>
            </w:pPr>
            <w:r>
              <w:rPr>
                <w:sz w:val="20"/>
                <w:szCs w:val="20"/>
              </w:rPr>
              <w:t>12.</w:t>
            </w:r>
          </w:p>
        </w:tc>
        <w:tc>
          <w:tcPr>
            <w:tcW w:w="2722" w:type="dxa"/>
            <w:tcBorders>
              <w:top w:val="nil"/>
              <w:left w:val="nil"/>
              <w:bottom w:val="single" w:sz="4" w:space="0" w:color="auto"/>
              <w:right w:val="nil"/>
            </w:tcBorders>
            <w:shd w:val="clear" w:color="auto" w:fill="auto"/>
            <w:vAlign w:val="center"/>
          </w:tcPr>
          <w:p w:rsidR="00857BA7" w:rsidRDefault="00857BA7" w:rsidP="00857BA7">
            <w:pPr>
              <w:jc w:val="center"/>
              <w:rPr>
                <w:sz w:val="20"/>
                <w:szCs w:val="20"/>
              </w:rPr>
            </w:pPr>
            <w:r>
              <w:rPr>
                <w:sz w:val="20"/>
                <w:szCs w:val="20"/>
              </w:rPr>
              <w:t>igle za vakuum epruvetu 0,9</w:t>
            </w:r>
          </w:p>
        </w:tc>
        <w:tc>
          <w:tcPr>
            <w:tcW w:w="680" w:type="dxa"/>
            <w:tcBorders>
              <w:bottom w:val="single" w:sz="4" w:space="0" w:color="auto"/>
            </w:tcBorders>
            <w:vAlign w:val="center"/>
          </w:tcPr>
          <w:p w:rsidR="00857BA7" w:rsidRDefault="00857BA7" w:rsidP="00857BA7">
            <w:pPr>
              <w:jc w:val="center"/>
              <w:rPr>
                <w:sz w:val="20"/>
                <w:szCs w:val="20"/>
              </w:rPr>
            </w:pPr>
            <w:r>
              <w:rPr>
                <w:sz w:val="20"/>
                <w:szCs w:val="20"/>
              </w:rPr>
              <w:t>kom</w:t>
            </w:r>
          </w:p>
        </w:tc>
        <w:tc>
          <w:tcPr>
            <w:tcW w:w="992" w:type="dxa"/>
            <w:tcBorders>
              <w:bottom w:val="single" w:sz="4" w:space="0" w:color="auto"/>
            </w:tcBorders>
            <w:vAlign w:val="center"/>
          </w:tcPr>
          <w:p w:rsidR="00857BA7" w:rsidRDefault="00857BA7" w:rsidP="00857BA7">
            <w:pPr>
              <w:jc w:val="center"/>
              <w:rPr>
                <w:sz w:val="20"/>
                <w:szCs w:val="20"/>
              </w:rPr>
            </w:pPr>
            <w:r>
              <w:rPr>
                <w:sz w:val="20"/>
                <w:szCs w:val="20"/>
              </w:rPr>
              <w:t>130000</w:t>
            </w:r>
          </w:p>
        </w:tc>
        <w:tc>
          <w:tcPr>
            <w:tcW w:w="1560" w:type="dxa"/>
            <w:tcBorders>
              <w:bottom w:val="single" w:sz="4" w:space="0" w:color="auto"/>
            </w:tcBorders>
            <w:vAlign w:val="center"/>
          </w:tcPr>
          <w:p w:rsidR="00857BA7" w:rsidRPr="001C3F08" w:rsidRDefault="00857BA7" w:rsidP="0097398A">
            <w:pPr>
              <w:pStyle w:val="BodyText"/>
              <w:spacing w:before="240"/>
              <w:jc w:val="center"/>
              <w:rPr>
                <w:noProof/>
                <w:sz w:val="20"/>
                <w:lang w:val="sr-Cyrl-CS"/>
              </w:rPr>
            </w:pPr>
          </w:p>
        </w:tc>
        <w:tc>
          <w:tcPr>
            <w:tcW w:w="1984"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559"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134"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57BA7" w:rsidRPr="00715CDA" w:rsidRDefault="00857BA7"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57BA7" w:rsidRPr="00715CDA" w:rsidRDefault="00857BA7" w:rsidP="0097398A">
            <w:pPr>
              <w:pStyle w:val="BodyText"/>
              <w:spacing w:before="240"/>
              <w:jc w:val="center"/>
              <w:rPr>
                <w:noProof/>
                <w:sz w:val="20"/>
                <w:lang w:val="sr-Cyrl-CS"/>
              </w:rPr>
            </w:pPr>
          </w:p>
        </w:tc>
      </w:tr>
      <w:tr w:rsidR="00857BA7" w:rsidRPr="00715CDA" w:rsidTr="00857BA7">
        <w:trPr>
          <w:trHeight w:val="698"/>
        </w:trPr>
        <w:tc>
          <w:tcPr>
            <w:tcW w:w="709" w:type="dxa"/>
            <w:tcBorders>
              <w:bottom w:val="single" w:sz="4" w:space="0" w:color="auto"/>
            </w:tcBorders>
            <w:vAlign w:val="center"/>
          </w:tcPr>
          <w:p w:rsidR="00857BA7" w:rsidRDefault="00857BA7" w:rsidP="00857BA7">
            <w:pPr>
              <w:jc w:val="center"/>
              <w:rPr>
                <w:sz w:val="20"/>
                <w:szCs w:val="20"/>
              </w:rPr>
            </w:pPr>
            <w:r>
              <w:rPr>
                <w:sz w:val="20"/>
                <w:szCs w:val="20"/>
              </w:rPr>
              <w:t>13.</w:t>
            </w:r>
          </w:p>
        </w:tc>
        <w:tc>
          <w:tcPr>
            <w:tcW w:w="2722" w:type="dxa"/>
            <w:tcBorders>
              <w:top w:val="nil"/>
              <w:left w:val="nil"/>
              <w:bottom w:val="single" w:sz="4" w:space="0" w:color="auto"/>
              <w:right w:val="nil"/>
            </w:tcBorders>
            <w:shd w:val="clear" w:color="auto" w:fill="auto"/>
            <w:vAlign w:val="center"/>
          </w:tcPr>
          <w:p w:rsidR="00857BA7" w:rsidRDefault="00857BA7" w:rsidP="00857BA7">
            <w:pPr>
              <w:jc w:val="center"/>
              <w:rPr>
                <w:sz w:val="20"/>
                <w:szCs w:val="20"/>
              </w:rPr>
            </w:pPr>
            <w:r>
              <w:rPr>
                <w:sz w:val="20"/>
                <w:szCs w:val="20"/>
              </w:rPr>
              <w:t>držac za iglu za vakuum epruvetu</w:t>
            </w:r>
          </w:p>
        </w:tc>
        <w:tc>
          <w:tcPr>
            <w:tcW w:w="680" w:type="dxa"/>
            <w:tcBorders>
              <w:bottom w:val="single" w:sz="4" w:space="0" w:color="auto"/>
            </w:tcBorders>
            <w:vAlign w:val="center"/>
          </w:tcPr>
          <w:p w:rsidR="00857BA7" w:rsidRDefault="00857BA7" w:rsidP="00857BA7">
            <w:pPr>
              <w:jc w:val="center"/>
              <w:rPr>
                <w:sz w:val="20"/>
                <w:szCs w:val="20"/>
              </w:rPr>
            </w:pPr>
            <w:r>
              <w:rPr>
                <w:sz w:val="20"/>
                <w:szCs w:val="20"/>
              </w:rPr>
              <w:t>kom</w:t>
            </w:r>
          </w:p>
        </w:tc>
        <w:tc>
          <w:tcPr>
            <w:tcW w:w="992" w:type="dxa"/>
            <w:tcBorders>
              <w:bottom w:val="single" w:sz="4" w:space="0" w:color="auto"/>
            </w:tcBorders>
            <w:vAlign w:val="center"/>
          </w:tcPr>
          <w:p w:rsidR="00857BA7" w:rsidRDefault="00857BA7" w:rsidP="00857BA7">
            <w:pPr>
              <w:jc w:val="center"/>
              <w:rPr>
                <w:sz w:val="20"/>
                <w:szCs w:val="20"/>
              </w:rPr>
            </w:pPr>
            <w:r>
              <w:rPr>
                <w:sz w:val="20"/>
                <w:szCs w:val="20"/>
              </w:rPr>
              <w:t>600</w:t>
            </w:r>
          </w:p>
        </w:tc>
        <w:tc>
          <w:tcPr>
            <w:tcW w:w="1560" w:type="dxa"/>
            <w:tcBorders>
              <w:bottom w:val="single" w:sz="4" w:space="0" w:color="auto"/>
            </w:tcBorders>
            <w:vAlign w:val="center"/>
          </w:tcPr>
          <w:p w:rsidR="00857BA7" w:rsidRPr="001C3F08" w:rsidRDefault="00857BA7" w:rsidP="0097398A">
            <w:pPr>
              <w:pStyle w:val="BodyText"/>
              <w:spacing w:before="240"/>
              <w:jc w:val="center"/>
              <w:rPr>
                <w:noProof/>
                <w:sz w:val="20"/>
                <w:lang w:val="sr-Cyrl-CS"/>
              </w:rPr>
            </w:pPr>
          </w:p>
        </w:tc>
        <w:tc>
          <w:tcPr>
            <w:tcW w:w="1984"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559"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134"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57BA7" w:rsidRPr="00715CDA" w:rsidRDefault="00857BA7"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57BA7" w:rsidRPr="00715CDA" w:rsidRDefault="00857BA7" w:rsidP="0097398A">
            <w:pPr>
              <w:pStyle w:val="BodyText"/>
              <w:spacing w:before="240"/>
              <w:jc w:val="center"/>
              <w:rPr>
                <w:noProof/>
                <w:sz w:val="20"/>
                <w:lang w:val="sr-Cyrl-CS"/>
              </w:rPr>
            </w:pPr>
          </w:p>
        </w:tc>
      </w:tr>
      <w:tr w:rsidR="00857BA7" w:rsidRPr="00715CDA" w:rsidTr="00857BA7">
        <w:trPr>
          <w:trHeight w:val="698"/>
        </w:trPr>
        <w:tc>
          <w:tcPr>
            <w:tcW w:w="709" w:type="dxa"/>
            <w:tcBorders>
              <w:bottom w:val="single" w:sz="4" w:space="0" w:color="auto"/>
            </w:tcBorders>
            <w:vAlign w:val="center"/>
          </w:tcPr>
          <w:p w:rsidR="00857BA7" w:rsidRDefault="00857BA7" w:rsidP="00857BA7">
            <w:pPr>
              <w:jc w:val="center"/>
              <w:rPr>
                <w:sz w:val="20"/>
                <w:szCs w:val="20"/>
              </w:rPr>
            </w:pPr>
            <w:r>
              <w:rPr>
                <w:sz w:val="20"/>
                <w:szCs w:val="20"/>
              </w:rPr>
              <w:t>14.</w:t>
            </w:r>
          </w:p>
        </w:tc>
        <w:tc>
          <w:tcPr>
            <w:tcW w:w="2722" w:type="dxa"/>
            <w:tcBorders>
              <w:top w:val="nil"/>
              <w:left w:val="nil"/>
              <w:bottom w:val="single" w:sz="4" w:space="0" w:color="auto"/>
              <w:right w:val="nil"/>
            </w:tcBorders>
            <w:shd w:val="clear" w:color="auto" w:fill="auto"/>
            <w:vAlign w:val="center"/>
          </w:tcPr>
          <w:p w:rsidR="00857BA7" w:rsidRDefault="00857BA7" w:rsidP="00857BA7">
            <w:pPr>
              <w:jc w:val="center"/>
              <w:rPr>
                <w:sz w:val="20"/>
                <w:szCs w:val="20"/>
              </w:rPr>
            </w:pPr>
            <w:r>
              <w:rPr>
                <w:sz w:val="20"/>
                <w:szCs w:val="20"/>
              </w:rPr>
              <w:t>držac sa mehanizmom za odbacivanje igle</w:t>
            </w:r>
          </w:p>
        </w:tc>
        <w:tc>
          <w:tcPr>
            <w:tcW w:w="680" w:type="dxa"/>
            <w:tcBorders>
              <w:bottom w:val="single" w:sz="4" w:space="0" w:color="auto"/>
            </w:tcBorders>
            <w:vAlign w:val="center"/>
          </w:tcPr>
          <w:p w:rsidR="00857BA7" w:rsidRDefault="00857BA7" w:rsidP="00857BA7">
            <w:pPr>
              <w:jc w:val="center"/>
              <w:rPr>
                <w:sz w:val="20"/>
                <w:szCs w:val="20"/>
              </w:rPr>
            </w:pPr>
            <w:r>
              <w:rPr>
                <w:sz w:val="20"/>
                <w:szCs w:val="20"/>
              </w:rPr>
              <w:t>kom</w:t>
            </w:r>
          </w:p>
        </w:tc>
        <w:tc>
          <w:tcPr>
            <w:tcW w:w="992" w:type="dxa"/>
            <w:tcBorders>
              <w:bottom w:val="single" w:sz="4" w:space="0" w:color="auto"/>
            </w:tcBorders>
            <w:vAlign w:val="center"/>
          </w:tcPr>
          <w:p w:rsidR="00857BA7" w:rsidRDefault="00857BA7" w:rsidP="00857BA7">
            <w:pPr>
              <w:jc w:val="center"/>
              <w:rPr>
                <w:sz w:val="20"/>
                <w:szCs w:val="20"/>
              </w:rPr>
            </w:pPr>
            <w:r>
              <w:rPr>
                <w:sz w:val="20"/>
                <w:szCs w:val="20"/>
              </w:rPr>
              <w:t>250</w:t>
            </w:r>
          </w:p>
        </w:tc>
        <w:tc>
          <w:tcPr>
            <w:tcW w:w="1560" w:type="dxa"/>
            <w:tcBorders>
              <w:bottom w:val="single" w:sz="4" w:space="0" w:color="auto"/>
            </w:tcBorders>
            <w:vAlign w:val="center"/>
          </w:tcPr>
          <w:p w:rsidR="00857BA7" w:rsidRPr="001C3F08" w:rsidRDefault="00857BA7" w:rsidP="0097398A">
            <w:pPr>
              <w:pStyle w:val="BodyText"/>
              <w:spacing w:before="240"/>
              <w:jc w:val="center"/>
              <w:rPr>
                <w:noProof/>
                <w:sz w:val="20"/>
                <w:lang w:val="sr-Cyrl-CS"/>
              </w:rPr>
            </w:pPr>
          </w:p>
        </w:tc>
        <w:tc>
          <w:tcPr>
            <w:tcW w:w="1984"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559"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134"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57BA7" w:rsidRPr="00715CDA" w:rsidRDefault="00857BA7"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57BA7" w:rsidRPr="00715CDA" w:rsidRDefault="00857BA7" w:rsidP="0097398A">
            <w:pPr>
              <w:pStyle w:val="BodyText"/>
              <w:spacing w:before="240"/>
              <w:jc w:val="center"/>
              <w:rPr>
                <w:noProof/>
                <w:sz w:val="20"/>
                <w:lang w:val="sr-Cyrl-CS"/>
              </w:rPr>
            </w:pPr>
          </w:p>
        </w:tc>
      </w:tr>
      <w:tr w:rsidR="00857BA7" w:rsidRPr="00715CDA" w:rsidTr="00857BA7">
        <w:trPr>
          <w:trHeight w:val="698"/>
        </w:trPr>
        <w:tc>
          <w:tcPr>
            <w:tcW w:w="709" w:type="dxa"/>
            <w:tcBorders>
              <w:bottom w:val="single" w:sz="4" w:space="0" w:color="auto"/>
            </w:tcBorders>
            <w:vAlign w:val="center"/>
          </w:tcPr>
          <w:p w:rsidR="00857BA7" w:rsidRDefault="00857BA7" w:rsidP="00857BA7">
            <w:pPr>
              <w:jc w:val="center"/>
              <w:rPr>
                <w:sz w:val="20"/>
                <w:szCs w:val="20"/>
              </w:rPr>
            </w:pPr>
            <w:r>
              <w:rPr>
                <w:sz w:val="20"/>
                <w:szCs w:val="20"/>
              </w:rPr>
              <w:t>15.</w:t>
            </w:r>
          </w:p>
        </w:tc>
        <w:tc>
          <w:tcPr>
            <w:tcW w:w="2722" w:type="dxa"/>
            <w:tcBorders>
              <w:top w:val="nil"/>
              <w:left w:val="nil"/>
              <w:bottom w:val="single" w:sz="4" w:space="0" w:color="auto"/>
              <w:right w:val="nil"/>
            </w:tcBorders>
            <w:shd w:val="clear" w:color="auto" w:fill="auto"/>
            <w:vAlign w:val="center"/>
          </w:tcPr>
          <w:p w:rsidR="00857BA7" w:rsidRDefault="00857BA7" w:rsidP="00857BA7">
            <w:pPr>
              <w:jc w:val="center"/>
              <w:rPr>
                <w:sz w:val="20"/>
                <w:szCs w:val="20"/>
              </w:rPr>
            </w:pPr>
            <w:r>
              <w:rPr>
                <w:sz w:val="20"/>
                <w:szCs w:val="20"/>
              </w:rPr>
              <w:t>luer adapter za CVK</w:t>
            </w:r>
          </w:p>
        </w:tc>
        <w:tc>
          <w:tcPr>
            <w:tcW w:w="680" w:type="dxa"/>
            <w:tcBorders>
              <w:bottom w:val="single" w:sz="4" w:space="0" w:color="auto"/>
            </w:tcBorders>
            <w:vAlign w:val="center"/>
          </w:tcPr>
          <w:p w:rsidR="00857BA7" w:rsidRDefault="00857BA7" w:rsidP="00857BA7">
            <w:pPr>
              <w:jc w:val="center"/>
              <w:rPr>
                <w:sz w:val="20"/>
                <w:szCs w:val="20"/>
              </w:rPr>
            </w:pPr>
            <w:r>
              <w:rPr>
                <w:sz w:val="20"/>
                <w:szCs w:val="20"/>
              </w:rPr>
              <w:t>kom</w:t>
            </w:r>
          </w:p>
        </w:tc>
        <w:tc>
          <w:tcPr>
            <w:tcW w:w="992" w:type="dxa"/>
            <w:tcBorders>
              <w:bottom w:val="single" w:sz="4" w:space="0" w:color="auto"/>
            </w:tcBorders>
            <w:vAlign w:val="center"/>
          </w:tcPr>
          <w:p w:rsidR="00857BA7" w:rsidRDefault="00857BA7" w:rsidP="00857BA7">
            <w:pPr>
              <w:jc w:val="center"/>
              <w:rPr>
                <w:sz w:val="20"/>
                <w:szCs w:val="20"/>
              </w:rPr>
            </w:pPr>
            <w:r>
              <w:rPr>
                <w:sz w:val="20"/>
                <w:szCs w:val="20"/>
              </w:rPr>
              <w:t>3500</w:t>
            </w:r>
          </w:p>
        </w:tc>
        <w:tc>
          <w:tcPr>
            <w:tcW w:w="1560" w:type="dxa"/>
            <w:tcBorders>
              <w:bottom w:val="single" w:sz="4" w:space="0" w:color="auto"/>
            </w:tcBorders>
            <w:vAlign w:val="center"/>
          </w:tcPr>
          <w:p w:rsidR="00857BA7" w:rsidRPr="001C3F08" w:rsidRDefault="00857BA7" w:rsidP="0097398A">
            <w:pPr>
              <w:pStyle w:val="BodyText"/>
              <w:spacing w:before="240"/>
              <w:jc w:val="center"/>
              <w:rPr>
                <w:noProof/>
                <w:sz w:val="20"/>
                <w:lang w:val="sr-Cyrl-CS"/>
              </w:rPr>
            </w:pPr>
          </w:p>
        </w:tc>
        <w:tc>
          <w:tcPr>
            <w:tcW w:w="1984"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559"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134"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57BA7" w:rsidRPr="00715CDA" w:rsidRDefault="00857BA7"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57BA7" w:rsidRPr="00715CDA" w:rsidRDefault="00857BA7" w:rsidP="0097398A">
            <w:pPr>
              <w:pStyle w:val="BodyText"/>
              <w:spacing w:before="240"/>
              <w:jc w:val="center"/>
              <w:rPr>
                <w:noProof/>
                <w:sz w:val="20"/>
                <w:lang w:val="sr-Cyrl-CS"/>
              </w:rPr>
            </w:pPr>
          </w:p>
        </w:tc>
      </w:tr>
      <w:tr w:rsidR="00857BA7" w:rsidRPr="00715CDA" w:rsidTr="00857BA7">
        <w:trPr>
          <w:trHeight w:val="698"/>
        </w:trPr>
        <w:tc>
          <w:tcPr>
            <w:tcW w:w="709" w:type="dxa"/>
            <w:tcBorders>
              <w:bottom w:val="single" w:sz="4" w:space="0" w:color="auto"/>
            </w:tcBorders>
            <w:vAlign w:val="center"/>
          </w:tcPr>
          <w:p w:rsidR="00857BA7" w:rsidRDefault="00857BA7" w:rsidP="00857BA7">
            <w:pPr>
              <w:jc w:val="center"/>
              <w:rPr>
                <w:sz w:val="20"/>
                <w:szCs w:val="20"/>
              </w:rPr>
            </w:pPr>
            <w:r>
              <w:rPr>
                <w:sz w:val="20"/>
                <w:szCs w:val="20"/>
              </w:rPr>
              <w:t>16.</w:t>
            </w:r>
          </w:p>
        </w:tc>
        <w:tc>
          <w:tcPr>
            <w:tcW w:w="2722" w:type="dxa"/>
            <w:tcBorders>
              <w:top w:val="nil"/>
              <w:left w:val="nil"/>
              <w:bottom w:val="single" w:sz="4" w:space="0" w:color="auto"/>
              <w:right w:val="nil"/>
            </w:tcBorders>
            <w:shd w:val="clear" w:color="auto" w:fill="auto"/>
            <w:vAlign w:val="center"/>
          </w:tcPr>
          <w:p w:rsidR="00857BA7" w:rsidRDefault="00857BA7" w:rsidP="00857BA7">
            <w:pPr>
              <w:jc w:val="center"/>
              <w:rPr>
                <w:sz w:val="20"/>
                <w:szCs w:val="20"/>
              </w:rPr>
            </w:pPr>
            <w:r>
              <w:rPr>
                <w:sz w:val="20"/>
                <w:szCs w:val="20"/>
              </w:rPr>
              <w:t>stalak za sedimentaciju</w:t>
            </w:r>
          </w:p>
        </w:tc>
        <w:tc>
          <w:tcPr>
            <w:tcW w:w="680" w:type="dxa"/>
            <w:tcBorders>
              <w:bottom w:val="single" w:sz="4" w:space="0" w:color="auto"/>
            </w:tcBorders>
            <w:vAlign w:val="center"/>
          </w:tcPr>
          <w:p w:rsidR="00857BA7" w:rsidRDefault="00857BA7" w:rsidP="00857BA7">
            <w:pPr>
              <w:jc w:val="center"/>
              <w:rPr>
                <w:sz w:val="20"/>
                <w:szCs w:val="20"/>
              </w:rPr>
            </w:pPr>
            <w:r>
              <w:rPr>
                <w:sz w:val="20"/>
                <w:szCs w:val="20"/>
              </w:rPr>
              <w:t>kom</w:t>
            </w:r>
          </w:p>
        </w:tc>
        <w:tc>
          <w:tcPr>
            <w:tcW w:w="992" w:type="dxa"/>
            <w:tcBorders>
              <w:bottom w:val="single" w:sz="4" w:space="0" w:color="auto"/>
            </w:tcBorders>
            <w:vAlign w:val="center"/>
          </w:tcPr>
          <w:p w:rsidR="00857BA7" w:rsidRDefault="00857BA7" w:rsidP="00857BA7">
            <w:pPr>
              <w:jc w:val="center"/>
              <w:rPr>
                <w:sz w:val="20"/>
                <w:szCs w:val="20"/>
              </w:rPr>
            </w:pPr>
            <w:r>
              <w:rPr>
                <w:sz w:val="20"/>
                <w:szCs w:val="20"/>
              </w:rPr>
              <w:t>5</w:t>
            </w:r>
          </w:p>
        </w:tc>
        <w:tc>
          <w:tcPr>
            <w:tcW w:w="1560" w:type="dxa"/>
            <w:tcBorders>
              <w:bottom w:val="single" w:sz="4" w:space="0" w:color="auto"/>
            </w:tcBorders>
            <w:vAlign w:val="center"/>
          </w:tcPr>
          <w:p w:rsidR="00857BA7" w:rsidRPr="001C3F08" w:rsidRDefault="00857BA7" w:rsidP="0097398A">
            <w:pPr>
              <w:pStyle w:val="BodyText"/>
              <w:spacing w:before="240"/>
              <w:jc w:val="center"/>
              <w:rPr>
                <w:noProof/>
                <w:sz w:val="20"/>
                <w:lang w:val="sr-Cyrl-CS"/>
              </w:rPr>
            </w:pPr>
          </w:p>
        </w:tc>
        <w:tc>
          <w:tcPr>
            <w:tcW w:w="1984"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559"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134"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57BA7" w:rsidRPr="00715CDA" w:rsidRDefault="00857BA7"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57BA7" w:rsidRPr="00715CDA" w:rsidRDefault="00857BA7" w:rsidP="0097398A">
            <w:pPr>
              <w:pStyle w:val="BodyText"/>
              <w:spacing w:before="240"/>
              <w:jc w:val="center"/>
              <w:rPr>
                <w:noProof/>
                <w:sz w:val="20"/>
                <w:lang w:val="sr-Cyrl-CS"/>
              </w:rPr>
            </w:pPr>
          </w:p>
        </w:tc>
      </w:tr>
      <w:tr w:rsidR="00857BA7" w:rsidRPr="00715CDA" w:rsidTr="00857BA7">
        <w:trPr>
          <w:trHeight w:val="698"/>
        </w:trPr>
        <w:tc>
          <w:tcPr>
            <w:tcW w:w="709" w:type="dxa"/>
            <w:tcBorders>
              <w:bottom w:val="single" w:sz="4" w:space="0" w:color="auto"/>
            </w:tcBorders>
            <w:vAlign w:val="center"/>
          </w:tcPr>
          <w:p w:rsidR="00857BA7" w:rsidRDefault="00857BA7" w:rsidP="00857BA7">
            <w:pPr>
              <w:jc w:val="center"/>
              <w:rPr>
                <w:sz w:val="20"/>
                <w:szCs w:val="20"/>
              </w:rPr>
            </w:pPr>
            <w:r>
              <w:rPr>
                <w:sz w:val="20"/>
                <w:szCs w:val="20"/>
              </w:rPr>
              <w:t>17.</w:t>
            </w:r>
          </w:p>
        </w:tc>
        <w:tc>
          <w:tcPr>
            <w:tcW w:w="2722" w:type="dxa"/>
            <w:tcBorders>
              <w:top w:val="nil"/>
              <w:left w:val="nil"/>
              <w:bottom w:val="single" w:sz="4" w:space="0" w:color="auto"/>
              <w:right w:val="nil"/>
            </w:tcBorders>
            <w:shd w:val="clear" w:color="auto" w:fill="auto"/>
            <w:vAlign w:val="center"/>
          </w:tcPr>
          <w:p w:rsidR="00857BA7" w:rsidRDefault="00857BA7" w:rsidP="00857BA7">
            <w:pPr>
              <w:jc w:val="center"/>
              <w:rPr>
                <w:sz w:val="20"/>
                <w:szCs w:val="20"/>
              </w:rPr>
            </w:pPr>
            <w:r>
              <w:rPr>
                <w:sz w:val="20"/>
                <w:szCs w:val="20"/>
              </w:rPr>
              <w:t>vakuum epruvete sa Li-heparinom i mehaničkim separatorom 4 – 6 ml</w:t>
            </w:r>
          </w:p>
        </w:tc>
        <w:tc>
          <w:tcPr>
            <w:tcW w:w="680" w:type="dxa"/>
            <w:tcBorders>
              <w:bottom w:val="single" w:sz="4" w:space="0" w:color="auto"/>
            </w:tcBorders>
            <w:vAlign w:val="center"/>
          </w:tcPr>
          <w:p w:rsidR="00857BA7" w:rsidRDefault="00857BA7" w:rsidP="00857BA7">
            <w:pPr>
              <w:jc w:val="center"/>
              <w:rPr>
                <w:sz w:val="20"/>
                <w:szCs w:val="20"/>
              </w:rPr>
            </w:pPr>
            <w:r>
              <w:rPr>
                <w:sz w:val="20"/>
                <w:szCs w:val="20"/>
              </w:rPr>
              <w:t>kom</w:t>
            </w:r>
          </w:p>
        </w:tc>
        <w:tc>
          <w:tcPr>
            <w:tcW w:w="992" w:type="dxa"/>
            <w:tcBorders>
              <w:bottom w:val="single" w:sz="4" w:space="0" w:color="auto"/>
            </w:tcBorders>
            <w:vAlign w:val="center"/>
          </w:tcPr>
          <w:p w:rsidR="00857BA7" w:rsidRDefault="00857BA7" w:rsidP="00857BA7">
            <w:pPr>
              <w:jc w:val="center"/>
              <w:rPr>
                <w:sz w:val="20"/>
                <w:szCs w:val="20"/>
              </w:rPr>
            </w:pPr>
            <w:r>
              <w:rPr>
                <w:sz w:val="20"/>
                <w:szCs w:val="20"/>
              </w:rPr>
              <w:t>500</w:t>
            </w:r>
          </w:p>
        </w:tc>
        <w:tc>
          <w:tcPr>
            <w:tcW w:w="1560" w:type="dxa"/>
            <w:tcBorders>
              <w:bottom w:val="single" w:sz="4" w:space="0" w:color="auto"/>
            </w:tcBorders>
            <w:vAlign w:val="center"/>
          </w:tcPr>
          <w:p w:rsidR="00857BA7" w:rsidRPr="001C3F08" w:rsidRDefault="00857BA7" w:rsidP="0097398A">
            <w:pPr>
              <w:pStyle w:val="BodyText"/>
              <w:spacing w:before="240"/>
              <w:jc w:val="center"/>
              <w:rPr>
                <w:noProof/>
                <w:sz w:val="20"/>
                <w:lang w:val="sr-Cyrl-CS"/>
              </w:rPr>
            </w:pPr>
          </w:p>
        </w:tc>
        <w:tc>
          <w:tcPr>
            <w:tcW w:w="1984"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559"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134"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57BA7" w:rsidRPr="00715CDA" w:rsidRDefault="00857BA7"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57BA7" w:rsidRPr="00715CDA" w:rsidRDefault="00857BA7" w:rsidP="0097398A">
            <w:pPr>
              <w:pStyle w:val="BodyText"/>
              <w:spacing w:before="240"/>
              <w:jc w:val="center"/>
              <w:rPr>
                <w:noProof/>
                <w:sz w:val="20"/>
                <w:lang w:val="sr-Cyrl-CS"/>
              </w:rPr>
            </w:pPr>
          </w:p>
        </w:tc>
      </w:tr>
      <w:tr w:rsidR="00857BA7" w:rsidRPr="00715CDA" w:rsidTr="00857BA7">
        <w:trPr>
          <w:trHeight w:val="698"/>
        </w:trPr>
        <w:tc>
          <w:tcPr>
            <w:tcW w:w="709" w:type="dxa"/>
            <w:tcBorders>
              <w:bottom w:val="single" w:sz="4" w:space="0" w:color="auto"/>
            </w:tcBorders>
            <w:vAlign w:val="center"/>
          </w:tcPr>
          <w:p w:rsidR="00857BA7" w:rsidRPr="00857BA7" w:rsidRDefault="00857BA7" w:rsidP="00857BA7">
            <w:pPr>
              <w:jc w:val="center"/>
              <w:rPr>
                <w:sz w:val="20"/>
                <w:szCs w:val="20"/>
              </w:rPr>
            </w:pPr>
            <w:r>
              <w:rPr>
                <w:sz w:val="20"/>
                <w:szCs w:val="20"/>
              </w:rPr>
              <w:t>18.</w:t>
            </w:r>
          </w:p>
        </w:tc>
        <w:tc>
          <w:tcPr>
            <w:tcW w:w="2722" w:type="dxa"/>
            <w:tcBorders>
              <w:top w:val="nil"/>
              <w:left w:val="nil"/>
              <w:bottom w:val="single" w:sz="4" w:space="0" w:color="auto"/>
              <w:right w:val="nil"/>
            </w:tcBorders>
            <w:shd w:val="clear" w:color="auto" w:fill="auto"/>
            <w:vAlign w:val="center"/>
          </w:tcPr>
          <w:p w:rsidR="00857BA7" w:rsidRDefault="00857BA7" w:rsidP="00857BA7">
            <w:pPr>
              <w:jc w:val="center"/>
              <w:rPr>
                <w:sz w:val="20"/>
                <w:szCs w:val="20"/>
              </w:rPr>
            </w:pPr>
            <w:r>
              <w:rPr>
                <w:sz w:val="20"/>
                <w:szCs w:val="20"/>
              </w:rPr>
              <w:t>igle sa zaštitnim poklopcem za vakuum epruvete 0,8</w:t>
            </w:r>
          </w:p>
        </w:tc>
        <w:tc>
          <w:tcPr>
            <w:tcW w:w="680" w:type="dxa"/>
            <w:tcBorders>
              <w:bottom w:val="single" w:sz="4" w:space="0" w:color="auto"/>
            </w:tcBorders>
            <w:vAlign w:val="center"/>
          </w:tcPr>
          <w:p w:rsidR="00857BA7" w:rsidRDefault="00857BA7" w:rsidP="00857BA7">
            <w:pPr>
              <w:jc w:val="center"/>
              <w:rPr>
                <w:sz w:val="20"/>
                <w:szCs w:val="20"/>
              </w:rPr>
            </w:pPr>
            <w:r>
              <w:rPr>
                <w:sz w:val="20"/>
                <w:szCs w:val="20"/>
              </w:rPr>
              <w:t>kom</w:t>
            </w:r>
          </w:p>
        </w:tc>
        <w:tc>
          <w:tcPr>
            <w:tcW w:w="992" w:type="dxa"/>
            <w:tcBorders>
              <w:bottom w:val="single" w:sz="4" w:space="0" w:color="auto"/>
            </w:tcBorders>
            <w:vAlign w:val="center"/>
          </w:tcPr>
          <w:p w:rsidR="00857BA7" w:rsidRDefault="00857BA7" w:rsidP="00857BA7">
            <w:pPr>
              <w:jc w:val="center"/>
              <w:rPr>
                <w:sz w:val="20"/>
                <w:szCs w:val="20"/>
              </w:rPr>
            </w:pPr>
            <w:r>
              <w:rPr>
                <w:sz w:val="20"/>
                <w:szCs w:val="20"/>
              </w:rPr>
              <w:t>500</w:t>
            </w:r>
          </w:p>
        </w:tc>
        <w:tc>
          <w:tcPr>
            <w:tcW w:w="1560" w:type="dxa"/>
            <w:tcBorders>
              <w:bottom w:val="single" w:sz="4" w:space="0" w:color="auto"/>
            </w:tcBorders>
            <w:vAlign w:val="center"/>
          </w:tcPr>
          <w:p w:rsidR="00857BA7" w:rsidRPr="001C3F08" w:rsidRDefault="00857BA7" w:rsidP="0097398A">
            <w:pPr>
              <w:pStyle w:val="BodyText"/>
              <w:spacing w:before="240"/>
              <w:jc w:val="center"/>
              <w:rPr>
                <w:noProof/>
                <w:sz w:val="20"/>
                <w:lang w:val="sr-Cyrl-CS"/>
              </w:rPr>
            </w:pPr>
          </w:p>
        </w:tc>
        <w:tc>
          <w:tcPr>
            <w:tcW w:w="1984"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559"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134"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57BA7" w:rsidRPr="00715CDA" w:rsidRDefault="00857BA7"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57BA7" w:rsidRPr="00715CDA" w:rsidRDefault="00857BA7" w:rsidP="0097398A">
            <w:pPr>
              <w:pStyle w:val="BodyText"/>
              <w:spacing w:before="240"/>
              <w:jc w:val="center"/>
              <w:rPr>
                <w:noProof/>
                <w:sz w:val="20"/>
                <w:lang w:val="sr-Cyrl-CS"/>
              </w:rPr>
            </w:pPr>
          </w:p>
        </w:tc>
      </w:tr>
      <w:tr w:rsidR="00857BA7" w:rsidRPr="00715CDA" w:rsidTr="00135C74">
        <w:trPr>
          <w:trHeight w:val="698"/>
        </w:trPr>
        <w:tc>
          <w:tcPr>
            <w:tcW w:w="709" w:type="dxa"/>
            <w:tcBorders>
              <w:bottom w:val="single" w:sz="4" w:space="0" w:color="auto"/>
            </w:tcBorders>
            <w:vAlign w:val="center"/>
          </w:tcPr>
          <w:p w:rsidR="00857BA7" w:rsidRPr="00857BA7" w:rsidRDefault="00857BA7" w:rsidP="00857BA7">
            <w:pPr>
              <w:jc w:val="center"/>
              <w:rPr>
                <w:sz w:val="20"/>
                <w:szCs w:val="20"/>
              </w:rPr>
            </w:pPr>
            <w:r>
              <w:rPr>
                <w:sz w:val="20"/>
                <w:szCs w:val="20"/>
              </w:rPr>
              <w:t>19.</w:t>
            </w:r>
          </w:p>
        </w:tc>
        <w:tc>
          <w:tcPr>
            <w:tcW w:w="2722" w:type="dxa"/>
            <w:tcBorders>
              <w:top w:val="nil"/>
              <w:left w:val="nil"/>
              <w:bottom w:val="single" w:sz="4" w:space="0" w:color="auto"/>
              <w:right w:val="nil"/>
            </w:tcBorders>
            <w:shd w:val="clear" w:color="auto" w:fill="auto"/>
            <w:vAlign w:val="center"/>
          </w:tcPr>
          <w:p w:rsidR="00857BA7" w:rsidRDefault="00857BA7" w:rsidP="00857BA7">
            <w:pPr>
              <w:jc w:val="center"/>
              <w:rPr>
                <w:sz w:val="20"/>
                <w:szCs w:val="20"/>
              </w:rPr>
            </w:pPr>
            <w:r>
              <w:rPr>
                <w:sz w:val="20"/>
                <w:szCs w:val="20"/>
              </w:rPr>
              <w:t>igle sa indikatorom protoka  za vacuum epruvete 0,8</w:t>
            </w:r>
          </w:p>
        </w:tc>
        <w:tc>
          <w:tcPr>
            <w:tcW w:w="680" w:type="dxa"/>
            <w:tcBorders>
              <w:bottom w:val="single" w:sz="4" w:space="0" w:color="auto"/>
            </w:tcBorders>
            <w:vAlign w:val="center"/>
          </w:tcPr>
          <w:p w:rsidR="00857BA7" w:rsidRDefault="00857BA7" w:rsidP="00857BA7">
            <w:pPr>
              <w:jc w:val="center"/>
              <w:rPr>
                <w:sz w:val="20"/>
                <w:szCs w:val="20"/>
              </w:rPr>
            </w:pPr>
            <w:r>
              <w:rPr>
                <w:sz w:val="20"/>
                <w:szCs w:val="20"/>
              </w:rPr>
              <w:t>kom</w:t>
            </w:r>
          </w:p>
        </w:tc>
        <w:tc>
          <w:tcPr>
            <w:tcW w:w="992" w:type="dxa"/>
            <w:tcBorders>
              <w:bottom w:val="single" w:sz="4" w:space="0" w:color="auto"/>
            </w:tcBorders>
            <w:vAlign w:val="center"/>
          </w:tcPr>
          <w:p w:rsidR="00857BA7" w:rsidRDefault="00857BA7" w:rsidP="00857BA7">
            <w:pPr>
              <w:jc w:val="center"/>
              <w:rPr>
                <w:sz w:val="20"/>
                <w:szCs w:val="20"/>
              </w:rPr>
            </w:pPr>
            <w:r>
              <w:rPr>
                <w:sz w:val="20"/>
                <w:szCs w:val="20"/>
              </w:rPr>
              <w:t>500</w:t>
            </w:r>
          </w:p>
        </w:tc>
        <w:tc>
          <w:tcPr>
            <w:tcW w:w="1560" w:type="dxa"/>
            <w:tcBorders>
              <w:bottom w:val="single" w:sz="4" w:space="0" w:color="auto"/>
            </w:tcBorders>
            <w:vAlign w:val="center"/>
          </w:tcPr>
          <w:p w:rsidR="00857BA7" w:rsidRPr="001C3F08" w:rsidRDefault="00857BA7" w:rsidP="0097398A">
            <w:pPr>
              <w:pStyle w:val="BodyText"/>
              <w:spacing w:before="240"/>
              <w:jc w:val="center"/>
              <w:rPr>
                <w:noProof/>
                <w:sz w:val="20"/>
                <w:lang w:val="sr-Cyrl-CS"/>
              </w:rPr>
            </w:pPr>
          </w:p>
        </w:tc>
        <w:tc>
          <w:tcPr>
            <w:tcW w:w="1984"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559"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134" w:type="dxa"/>
            <w:tcBorders>
              <w:bottom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57BA7" w:rsidRPr="00715CDA" w:rsidRDefault="00857BA7"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57BA7" w:rsidRPr="00715CDA" w:rsidRDefault="00857BA7" w:rsidP="0097398A">
            <w:pPr>
              <w:pStyle w:val="BodyText"/>
              <w:spacing w:before="240"/>
              <w:jc w:val="center"/>
              <w:rPr>
                <w:noProof/>
                <w:sz w:val="20"/>
                <w:lang w:val="sr-Cyrl-CS"/>
              </w:rPr>
            </w:pPr>
          </w:p>
        </w:tc>
      </w:tr>
      <w:tr w:rsidR="00857BA7" w:rsidRPr="00715CDA" w:rsidTr="00135C74">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857BA7" w:rsidRPr="00857BA7" w:rsidRDefault="00857BA7" w:rsidP="00857BA7">
            <w:pPr>
              <w:jc w:val="center"/>
              <w:rPr>
                <w:sz w:val="20"/>
                <w:szCs w:val="20"/>
              </w:rPr>
            </w:pPr>
            <w:r>
              <w:rPr>
                <w:sz w:val="20"/>
                <w:szCs w:val="20"/>
              </w:rPr>
              <w:lastRenderedPageBreak/>
              <w:t>20.</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857BA7" w:rsidRDefault="00857BA7" w:rsidP="00857BA7">
            <w:pPr>
              <w:jc w:val="center"/>
              <w:rPr>
                <w:sz w:val="20"/>
                <w:szCs w:val="20"/>
              </w:rPr>
            </w:pPr>
            <w:r>
              <w:rPr>
                <w:sz w:val="20"/>
                <w:szCs w:val="20"/>
              </w:rPr>
              <w:t>kontakt aktivirajuća lanceta, sečivo 1,5x2,0mm</w:t>
            </w:r>
          </w:p>
        </w:tc>
        <w:tc>
          <w:tcPr>
            <w:tcW w:w="680" w:type="dxa"/>
            <w:tcBorders>
              <w:top w:val="single" w:sz="4" w:space="0" w:color="auto"/>
              <w:left w:val="single" w:sz="4" w:space="0" w:color="auto"/>
              <w:bottom w:val="single" w:sz="4" w:space="0" w:color="auto"/>
              <w:right w:val="single" w:sz="4" w:space="0" w:color="auto"/>
            </w:tcBorders>
            <w:vAlign w:val="center"/>
          </w:tcPr>
          <w:p w:rsidR="00857BA7" w:rsidRDefault="00857BA7" w:rsidP="00857BA7">
            <w:pPr>
              <w:jc w:val="center"/>
              <w:rPr>
                <w:sz w:val="20"/>
                <w:szCs w:val="20"/>
              </w:rPr>
            </w:pPr>
            <w:r>
              <w:rPr>
                <w:sz w:val="20"/>
                <w:szCs w:val="20"/>
              </w:rPr>
              <w:t>kom</w:t>
            </w:r>
          </w:p>
        </w:tc>
        <w:tc>
          <w:tcPr>
            <w:tcW w:w="992" w:type="dxa"/>
            <w:tcBorders>
              <w:top w:val="single" w:sz="4" w:space="0" w:color="auto"/>
              <w:left w:val="single" w:sz="4" w:space="0" w:color="auto"/>
              <w:bottom w:val="single" w:sz="4" w:space="0" w:color="auto"/>
              <w:right w:val="single" w:sz="4" w:space="0" w:color="auto"/>
            </w:tcBorders>
            <w:vAlign w:val="center"/>
          </w:tcPr>
          <w:p w:rsidR="00857BA7" w:rsidRDefault="00857BA7" w:rsidP="00857BA7">
            <w:pPr>
              <w:jc w:val="center"/>
              <w:rPr>
                <w:sz w:val="20"/>
                <w:szCs w:val="20"/>
              </w:rPr>
            </w:pPr>
            <w:r>
              <w:rPr>
                <w:sz w:val="20"/>
                <w:szCs w:val="20"/>
              </w:rPr>
              <w:t>10000</w:t>
            </w:r>
          </w:p>
        </w:tc>
        <w:tc>
          <w:tcPr>
            <w:tcW w:w="1560" w:type="dxa"/>
            <w:tcBorders>
              <w:top w:val="single" w:sz="4" w:space="0" w:color="auto"/>
              <w:left w:val="single" w:sz="4" w:space="0" w:color="auto"/>
              <w:bottom w:val="single" w:sz="4" w:space="0" w:color="auto"/>
              <w:right w:val="single" w:sz="4" w:space="0" w:color="auto"/>
            </w:tcBorders>
            <w:vAlign w:val="center"/>
          </w:tcPr>
          <w:p w:rsidR="00857BA7" w:rsidRPr="001C3F08" w:rsidRDefault="00857BA7" w:rsidP="0097398A">
            <w:pPr>
              <w:pStyle w:val="BodyText"/>
              <w:spacing w:before="240"/>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134" w:type="dxa"/>
            <w:tcBorders>
              <w:top w:val="single" w:sz="4" w:space="0" w:color="auto"/>
              <w:left w:val="single" w:sz="4" w:space="0" w:color="auto"/>
              <w:bottom w:val="single" w:sz="4" w:space="0" w:color="auto"/>
              <w:right w:val="single" w:sz="4" w:space="0" w:color="auto"/>
            </w:tcBorders>
            <w:vAlign w:val="center"/>
          </w:tcPr>
          <w:p w:rsidR="00857BA7" w:rsidRPr="00715CDA" w:rsidRDefault="00857BA7" w:rsidP="0097398A">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857BA7" w:rsidRPr="00715CDA" w:rsidRDefault="00857BA7" w:rsidP="0097398A">
            <w:pPr>
              <w:spacing w:before="240"/>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857BA7" w:rsidRPr="00715CDA" w:rsidRDefault="00857BA7" w:rsidP="0097398A">
            <w:pPr>
              <w:pStyle w:val="BodyText"/>
              <w:spacing w:before="240"/>
              <w:jc w:val="center"/>
              <w:rPr>
                <w:noProof/>
                <w:sz w:val="20"/>
                <w:lang w:val="sr-Cyrl-CS"/>
              </w:rPr>
            </w:pPr>
          </w:p>
        </w:tc>
      </w:tr>
      <w:tr w:rsidR="00805C19" w:rsidRPr="007D0076" w:rsidTr="0097398A">
        <w:trPr>
          <w:gridAfter w:val="4"/>
          <w:wAfter w:w="5103" w:type="dxa"/>
          <w:trHeight w:val="420"/>
        </w:trPr>
        <w:tc>
          <w:tcPr>
            <w:tcW w:w="709" w:type="dxa"/>
            <w:tcBorders>
              <w:top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805C19" w:rsidRPr="007D0076" w:rsidRDefault="00805C19"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97398A">
        <w:trPr>
          <w:gridAfter w:val="4"/>
          <w:wAfter w:w="5103" w:type="dxa"/>
          <w:trHeight w:val="412"/>
        </w:trPr>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805C19" w:rsidRPr="00C46B29" w:rsidRDefault="004D0D84" w:rsidP="0097398A">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97398A">
        <w:trPr>
          <w:gridAfter w:val="4"/>
          <w:wAfter w:w="5103" w:type="dxa"/>
          <w:trHeight w:val="419"/>
        </w:trPr>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805C19" w:rsidRPr="007D0076" w:rsidRDefault="00805C19"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bl>
    <w:p w:rsidR="00451701" w:rsidRPr="00857BA7" w:rsidRDefault="00451701" w:rsidP="00451701">
      <w:pPr>
        <w:pStyle w:val="BodyText"/>
        <w:rPr>
          <w:b/>
          <w:noProof/>
          <w:szCs w:val="24"/>
        </w:rPr>
      </w:pPr>
    </w:p>
    <w:p w:rsidR="00451701" w:rsidRPr="001D780E" w:rsidRDefault="00451701" w:rsidP="00451701">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451701" w:rsidRDefault="00451701" w:rsidP="00451701">
      <w:pPr>
        <w:pStyle w:val="BodyText"/>
        <w:rPr>
          <w:noProof/>
          <w:szCs w:val="24"/>
        </w:rPr>
      </w:pPr>
    </w:p>
    <w:p w:rsidR="0001391B" w:rsidRPr="0001391B" w:rsidRDefault="0001391B" w:rsidP="00451701">
      <w:pPr>
        <w:pStyle w:val="BodyText"/>
        <w:rPr>
          <w:noProof/>
          <w:szCs w:val="24"/>
        </w:rPr>
      </w:pPr>
    </w:p>
    <w:p w:rsidR="00451701" w:rsidRPr="0079325F" w:rsidRDefault="00451701" w:rsidP="00451701">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451701" w:rsidRPr="0079325F" w:rsidRDefault="00451701" w:rsidP="00451701">
      <w:pPr>
        <w:pStyle w:val="BodyText"/>
        <w:rPr>
          <w:noProof/>
          <w:szCs w:val="24"/>
        </w:rPr>
      </w:pPr>
    </w:p>
    <w:p w:rsidR="00451701" w:rsidRPr="0079325F" w:rsidRDefault="00451701" w:rsidP="007061B2">
      <w:pPr>
        <w:pStyle w:val="BodyText"/>
        <w:numPr>
          <w:ilvl w:val="0"/>
          <w:numId w:val="14"/>
        </w:numPr>
        <w:rPr>
          <w:noProof/>
          <w:szCs w:val="24"/>
        </w:rPr>
      </w:pPr>
      <w:r w:rsidRPr="0079325F">
        <w:rPr>
          <w:noProof/>
          <w:szCs w:val="24"/>
        </w:rPr>
        <w:t>Самостално</w:t>
      </w:r>
    </w:p>
    <w:p w:rsidR="00451701" w:rsidRPr="0079325F" w:rsidRDefault="00451701" w:rsidP="007061B2">
      <w:pPr>
        <w:pStyle w:val="BodyText"/>
        <w:numPr>
          <w:ilvl w:val="0"/>
          <w:numId w:val="14"/>
        </w:numPr>
        <w:rPr>
          <w:noProof/>
          <w:szCs w:val="24"/>
        </w:rPr>
      </w:pPr>
      <w:r w:rsidRPr="0079325F">
        <w:rPr>
          <w:noProof/>
          <w:szCs w:val="24"/>
        </w:rPr>
        <w:t>Заједничка понуда (навести ко су учесници у заједничкој понуди):___________________________________</w:t>
      </w:r>
    </w:p>
    <w:p w:rsidR="00451701" w:rsidRPr="000241FA" w:rsidRDefault="00451701" w:rsidP="007061B2">
      <w:pPr>
        <w:pStyle w:val="BodyText"/>
        <w:numPr>
          <w:ilvl w:val="0"/>
          <w:numId w:val="14"/>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451701" w:rsidRDefault="00451701" w:rsidP="00451701">
      <w:pPr>
        <w:pStyle w:val="BodyText"/>
        <w:rPr>
          <w:noProof/>
          <w:szCs w:val="24"/>
          <w:lang w:val="sr-Cyrl-CS"/>
        </w:rPr>
      </w:pPr>
    </w:p>
    <w:p w:rsidR="00451701" w:rsidRDefault="00451701" w:rsidP="00451701">
      <w:pPr>
        <w:pStyle w:val="BodyText"/>
        <w:rPr>
          <w:noProof/>
          <w:szCs w:val="24"/>
          <w:lang w:val="sr-Cyrl-CS"/>
        </w:rPr>
      </w:pPr>
    </w:p>
    <w:p w:rsidR="0001391B" w:rsidRDefault="0001391B" w:rsidP="00451701">
      <w:pPr>
        <w:pStyle w:val="BodyText"/>
        <w:rPr>
          <w:noProof/>
          <w:szCs w:val="24"/>
          <w:lang w:val="sr-Cyrl-CS"/>
        </w:rPr>
      </w:pPr>
    </w:p>
    <w:p w:rsidR="00451701" w:rsidRPr="0079325F" w:rsidRDefault="00451701" w:rsidP="00451701">
      <w:pPr>
        <w:pStyle w:val="BodyText"/>
        <w:rPr>
          <w:noProof/>
          <w:szCs w:val="24"/>
          <w:lang w:val="sr-Cyrl-CS"/>
        </w:rPr>
      </w:pPr>
    </w:p>
    <w:p w:rsidR="00451701" w:rsidRPr="0079325F" w:rsidRDefault="00451701" w:rsidP="00451701">
      <w:pPr>
        <w:pStyle w:val="BodyText"/>
        <w:rPr>
          <w:noProof/>
          <w:szCs w:val="24"/>
        </w:rPr>
      </w:pPr>
      <w:r w:rsidRPr="0079325F">
        <w:rPr>
          <w:noProof/>
          <w:szCs w:val="24"/>
        </w:rPr>
        <w:t xml:space="preserve">Рок испоруке:____________________________          </w:t>
      </w:r>
      <w:r>
        <w:rPr>
          <w:noProof/>
          <w:szCs w:val="24"/>
        </w:rPr>
        <w:t xml:space="preserve">                        </w:t>
      </w:r>
      <w:r w:rsidR="00135C74">
        <w:rPr>
          <w:noProof/>
          <w:szCs w:val="24"/>
          <w:lang/>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451701" w:rsidRDefault="00451701" w:rsidP="00451701">
      <w:pPr>
        <w:pStyle w:val="BodyText"/>
        <w:rPr>
          <w:noProof/>
          <w:szCs w:val="24"/>
        </w:rPr>
      </w:pPr>
    </w:p>
    <w:p w:rsidR="00451701" w:rsidRPr="0079325F" w:rsidRDefault="00451701" w:rsidP="00451701">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451701" w:rsidRDefault="00451701" w:rsidP="00451701">
      <w:pPr>
        <w:pStyle w:val="BodyText"/>
        <w:rPr>
          <w:noProof/>
          <w:szCs w:val="24"/>
        </w:rPr>
      </w:pPr>
    </w:p>
    <w:p w:rsidR="00451701" w:rsidRPr="0079325F" w:rsidRDefault="00451701" w:rsidP="00451701">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451701" w:rsidRDefault="00451701" w:rsidP="00451701">
      <w:pPr>
        <w:pStyle w:val="BodyText"/>
        <w:rPr>
          <w:noProof/>
          <w:szCs w:val="24"/>
        </w:rPr>
      </w:pPr>
    </w:p>
    <w:p w:rsidR="00451701" w:rsidRPr="0079325F" w:rsidRDefault="00451701" w:rsidP="00451701">
      <w:pPr>
        <w:pStyle w:val="BodyText"/>
        <w:rPr>
          <w:noProof/>
          <w:szCs w:val="24"/>
        </w:rPr>
      </w:pPr>
      <w:r w:rsidRPr="0079325F">
        <w:rPr>
          <w:noProof/>
          <w:szCs w:val="24"/>
        </w:rPr>
        <w:t>Друго: __________________________________</w:t>
      </w:r>
    </w:p>
    <w:p w:rsidR="002279C3" w:rsidRPr="0079325F" w:rsidRDefault="002279C3" w:rsidP="002279C3">
      <w:pPr>
        <w:pStyle w:val="BodyText"/>
        <w:rPr>
          <w:noProof/>
          <w:szCs w:val="24"/>
        </w:rPr>
      </w:pPr>
    </w:p>
    <w:p w:rsidR="002279C3" w:rsidRDefault="002279C3" w:rsidP="00237B0D">
      <w:pPr>
        <w:pStyle w:val="Footer"/>
        <w:jc w:val="center"/>
        <w:rPr>
          <w:b/>
          <w:noProof/>
          <w:sz w:val="22"/>
          <w:szCs w:val="22"/>
        </w:rPr>
      </w:pPr>
    </w:p>
    <w:p w:rsidR="00E6660D" w:rsidRDefault="00E6660D" w:rsidP="00353984">
      <w:pPr>
        <w:pStyle w:val="Footer"/>
        <w:jc w:val="center"/>
        <w:rPr>
          <w:b/>
          <w:noProof/>
          <w:sz w:val="22"/>
          <w:szCs w:val="22"/>
        </w:rPr>
      </w:pPr>
    </w:p>
    <w:p w:rsidR="00E6660D" w:rsidRDefault="00E6660D" w:rsidP="00353984">
      <w:pPr>
        <w:pStyle w:val="Footer"/>
        <w:jc w:val="center"/>
        <w:rPr>
          <w:b/>
          <w:noProof/>
          <w:sz w:val="22"/>
          <w:szCs w:val="22"/>
        </w:rPr>
      </w:pPr>
    </w:p>
    <w:p w:rsidR="00E6660D" w:rsidRDefault="00E6660D" w:rsidP="00353984">
      <w:pPr>
        <w:pStyle w:val="Footer"/>
        <w:jc w:val="center"/>
        <w:rPr>
          <w:b/>
          <w:noProof/>
          <w:sz w:val="22"/>
          <w:szCs w:val="22"/>
        </w:rPr>
      </w:pPr>
    </w:p>
    <w:p w:rsidR="00E6660D" w:rsidRDefault="00E6660D" w:rsidP="00353984">
      <w:pPr>
        <w:pStyle w:val="Footer"/>
        <w:jc w:val="center"/>
        <w:rPr>
          <w:b/>
          <w:noProof/>
          <w:sz w:val="22"/>
          <w:szCs w:val="22"/>
        </w:rPr>
      </w:pPr>
    </w:p>
    <w:p w:rsidR="007B7BFF" w:rsidRPr="00742C22" w:rsidRDefault="007B7BFF" w:rsidP="007B7BFF">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филтера, папира за апарате, вакуум епрувета и повески за потребе </w:t>
      </w:r>
      <w:r w:rsidR="00135C74">
        <w:rPr>
          <w:b/>
          <w:noProof/>
        </w:rPr>
        <w:t>К</w:t>
      </w:r>
      <w:r w:rsidR="00135C74">
        <w:rPr>
          <w:b/>
          <w:noProof/>
          <w:lang/>
        </w:rPr>
        <w:t>Ц</w:t>
      </w:r>
      <w:r w:rsidRPr="00A978FC">
        <w:rPr>
          <w:b/>
          <w:noProof/>
        </w:rPr>
        <w:t>В</w:t>
      </w:r>
      <w:r>
        <w:rPr>
          <w:b/>
          <w:noProof/>
        </w:rPr>
        <w:t xml:space="preserve"> - ЈН</w:t>
      </w:r>
      <w:r w:rsidRPr="00892426">
        <w:rPr>
          <w:b/>
          <w:noProof/>
        </w:rPr>
        <w:t xml:space="preserve"> </w:t>
      </w:r>
      <w:r>
        <w:rPr>
          <w:b/>
          <w:noProof/>
        </w:rPr>
        <w:t>127-18</w:t>
      </w:r>
      <w:r w:rsidRPr="00892426">
        <w:rPr>
          <w:b/>
          <w:noProof/>
        </w:rPr>
        <w:t>-О</w:t>
      </w:r>
    </w:p>
    <w:p w:rsidR="00CB4E6F" w:rsidRDefault="00CB4E6F" w:rsidP="00CB4E6F">
      <w:pPr>
        <w:pStyle w:val="BodyText"/>
        <w:jc w:val="left"/>
        <w:rPr>
          <w:noProof/>
          <w:sz w:val="22"/>
          <w:szCs w:val="22"/>
        </w:rPr>
      </w:pPr>
    </w:p>
    <w:p w:rsidR="00CB4E6F" w:rsidRPr="00636A58" w:rsidRDefault="00CB4E6F" w:rsidP="00CB4E6F">
      <w:pPr>
        <w:pStyle w:val="BodyText"/>
        <w:jc w:val="left"/>
        <w:rPr>
          <w:noProof/>
          <w:szCs w:val="24"/>
        </w:rPr>
      </w:pPr>
      <w:r w:rsidRPr="00636A58">
        <w:rPr>
          <w:noProof/>
          <w:szCs w:val="24"/>
        </w:rPr>
        <w:t>Понуђач:________________________________________                   Матични број:________________________________</w:t>
      </w:r>
    </w:p>
    <w:p w:rsidR="00CB4E6F" w:rsidRPr="00636A58" w:rsidRDefault="00CB4E6F" w:rsidP="00CB4E6F">
      <w:pPr>
        <w:pStyle w:val="BodyText"/>
        <w:jc w:val="left"/>
        <w:rPr>
          <w:noProof/>
          <w:szCs w:val="24"/>
        </w:rPr>
      </w:pPr>
      <w:r w:rsidRPr="00636A58">
        <w:rPr>
          <w:noProof/>
          <w:szCs w:val="24"/>
        </w:rPr>
        <w:t>Адреса, град, општина:____________________________                   Регистарски број:______________________________</w:t>
      </w:r>
    </w:p>
    <w:p w:rsidR="00CB4E6F" w:rsidRPr="00636A58" w:rsidRDefault="00CB4E6F" w:rsidP="00CB4E6F">
      <w:pPr>
        <w:pStyle w:val="BodyText"/>
        <w:jc w:val="left"/>
        <w:rPr>
          <w:noProof/>
          <w:szCs w:val="24"/>
        </w:rPr>
      </w:pPr>
      <w:r w:rsidRPr="00636A58">
        <w:rPr>
          <w:noProof/>
          <w:szCs w:val="24"/>
        </w:rPr>
        <w:t>Телефон:________________ Фах:____________________                  Шифра делатности:____________________________</w:t>
      </w:r>
    </w:p>
    <w:p w:rsidR="00CB4E6F" w:rsidRPr="00636A58" w:rsidRDefault="00CB4E6F" w:rsidP="00CB4E6F">
      <w:pPr>
        <w:pStyle w:val="BodyText"/>
        <w:jc w:val="left"/>
        <w:rPr>
          <w:noProof/>
          <w:szCs w:val="24"/>
        </w:rPr>
      </w:pPr>
      <w:r w:rsidRPr="00636A58">
        <w:rPr>
          <w:noProof/>
          <w:szCs w:val="24"/>
        </w:rPr>
        <w:t>Е-маил:_________________________________________                    Пиб:_________________________________________</w:t>
      </w:r>
    </w:p>
    <w:p w:rsidR="00CB4E6F" w:rsidRPr="00636A58" w:rsidRDefault="00CB4E6F" w:rsidP="00CB4E6F">
      <w:pPr>
        <w:pStyle w:val="BodyText"/>
        <w:jc w:val="left"/>
        <w:rPr>
          <w:noProof/>
          <w:szCs w:val="24"/>
        </w:rPr>
      </w:pPr>
      <w:r w:rsidRPr="00636A58">
        <w:rPr>
          <w:noProof/>
          <w:szCs w:val="24"/>
        </w:rPr>
        <w:t>Контакт особа:___________________________________                   Жиро-рачун:__________________________________</w:t>
      </w:r>
    </w:p>
    <w:p w:rsidR="00CB4E6F" w:rsidRDefault="00CB4E6F" w:rsidP="00CB4E6F">
      <w:pPr>
        <w:pStyle w:val="BodyText"/>
        <w:jc w:val="left"/>
        <w:rPr>
          <w:noProof/>
          <w:szCs w:val="24"/>
        </w:rPr>
      </w:pPr>
      <w:r w:rsidRPr="00636A58">
        <w:rPr>
          <w:noProof/>
          <w:szCs w:val="24"/>
        </w:rPr>
        <w:t>Овлашћено лице:_________________________________                   код Пословне банке:____________________________</w:t>
      </w:r>
    </w:p>
    <w:p w:rsidR="00CB4E6F" w:rsidRPr="00CF7754" w:rsidRDefault="00CB4E6F" w:rsidP="00CB4E6F">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992"/>
        <w:gridCol w:w="1560"/>
        <w:gridCol w:w="1984"/>
        <w:gridCol w:w="1559"/>
        <w:gridCol w:w="1134"/>
        <w:gridCol w:w="1418"/>
        <w:gridCol w:w="992"/>
      </w:tblGrid>
      <w:tr w:rsidR="00CB4E6F" w:rsidRPr="00210EBC" w:rsidTr="00CB4E6F">
        <w:trPr>
          <w:trHeight w:val="315"/>
        </w:trPr>
        <w:tc>
          <w:tcPr>
            <w:tcW w:w="13750" w:type="dxa"/>
            <w:gridSpan w:val="10"/>
            <w:tcBorders>
              <w:bottom w:val="single" w:sz="4" w:space="0" w:color="auto"/>
              <w:right w:val="single" w:sz="4" w:space="0" w:color="auto"/>
            </w:tcBorders>
            <w:vAlign w:val="center"/>
          </w:tcPr>
          <w:p w:rsidR="00CB4E6F" w:rsidRPr="00210EBC" w:rsidRDefault="00CB4E6F" w:rsidP="00CB4E6F">
            <w:pPr>
              <w:jc w:val="center"/>
              <w:rPr>
                <w:b/>
                <w:noProof/>
                <w:sz w:val="20"/>
                <w:szCs w:val="20"/>
              </w:rPr>
            </w:pPr>
            <w:r w:rsidRPr="00210EBC">
              <w:rPr>
                <w:b/>
                <w:noProof/>
                <w:sz w:val="20"/>
                <w:szCs w:val="20"/>
              </w:rPr>
              <w:t>КЛИНИЧКИ ЦЕНТАР ВОЈВОДИНЕ</w:t>
            </w:r>
          </w:p>
        </w:tc>
      </w:tr>
      <w:tr w:rsidR="00CB4E6F" w:rsidRPr="00210EBC" w:rsidTr="00CB4E6F">
        <w:tc>
          <w:tcPr>
            <w:tcW w:w="13750" w:type="dxa"/>
            <w:gridSpan w:val="10"/>
            <w:tcBorders>
              <w:bottom w:val="single" w:sz="4" w:space="0" w:color="auto"/>
              <w:right w:val="single" w:sz="4" w:space="0" w:color="auto"/>
            </w:tcBorders>
            <w:vAlign w:val="center"/>
          </w:tcPr>
          <w:p w:rsidR="00CB4E6F" w:rsidRPr="009355BF" w:rsidRDefault="00CB4E6F" w:rsidP="00CB4E6F">
            <w:pPr>
              <w:rPr>
                <w:b/>
                <w:noProof/>
                <w:sz w:val="22"/>
                <w:szCs w:val="22"/>
              </w:rPr>
            </w:pPr>
            <w:r>
              <w:rPr>
                <w:b/>
              </w:rPr>
              <w:t xml:space="preserve">Партија 4. - </w:t>
            </w:r>
            <w:r w:rsidR="003B713B" w:rsidRPr="003B713B">
              <w:rPr>
                <w:b/>
                <w:noProof/>
                <w:lang w:val="sr-Cyrl-CS"/>
              </w:rPr>
              <w:t>Повеска за вађење крви</w:t>
            </w:r>
          </w:p>
        </w:tc>
      </w:tr>
      <w:tr w:rsidR="00CB4E6F" w:rsidRPr="007D0076" w:rsidTr="00CB4E6F">
        <w:tc>
          <w:tcPr>
            <w:tcW w:w="709" w:type="dxa"/>
            <w:tcBorders>
              <w:bottom w:val="single" w:sz="4" w:space="0" w:color="auto"/>
            </w:tcBorders>
            <w:vAlign w:val="center"/>
          </w:tcPr>
          <w:p w:rsidR="00CB4E6F" w:rsidRPr="00D92EBF" w:rsidRDefault="00CB4E6F" w:rsidP="00CB4E6F">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CB4E6F" w:rsidRPr="00D92EBF" w:rsidRDefault="00CB4E6F" w:rsidP="00CB4E6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CB4E6F" w:rsidRPr="00D92EBF" w:rsidRDefault="00CB4E6F" w:rsidP="00CB4E6F">
            <w:pPr>
              <w:pStyle w:val="BodyText"/>
              <w:jc w:val="center"/>
              <w:rPr>
                <w:b/>
                <w:noProof/>
                <w:sz w:val="20"/>
              </w:rPr>
            </w:pPr>
            <w:r w:rsidRPr="00D92EBF">
              <w:rPr>
                <w:b/>
                <w:noProof/>
                <w:sz w:val="20"/>
              </w:rPr>
              <w:t>Јединица мере</w:t>
            </w:r>
          </w:p>
        </w:tc>
        <w:tc>
          <w:tcPr>
            <w:tcW w:w="992" w:type="dxa"/>
            <w:tcBorders>
              <w:bottom w:val="single" w:sz="4" w:space="0" w:color="auto"/>
            </w:tcBorders>
            <w:vAlign w:val="center"/>
          </w:tcPr>
          <w:p w:rsidR="00CB4E6F" w:rsidRPr="00D92EBF" w:rsidRDefault="00CB4E6F" w:rsidP="00CB4E6F">
            <w:pPr>
              <w:pStyle w:val="BodyText"/>
              <w:jc w:val="center"/>
              <w:rPr>
                <w:b/>
                <w:noProof/>
                <w:sz w:val="20"/>
              </w:rPr>
            </w:pPr>
            <w:r w:rsidRPr="00D92EBF">
              <w:rPr>
                <w:b/>
                <w:noProof/>
                <w:sz w:val="20"/>
              </w:rPr>
              <w:t>Количина</w:t>
            </w:r>
          </w:p>
        </w:tc>
        <w:tc>
          <w:tcPr>
            <w:tcW w:w="1560" w:type="dxa"/>
            <w:tcBorders>
              <w:bottom w:val="single" w:sz="4" w:space="0" w:color="auto"/>
            </w:tcBorders>
            <w:vAlign w:val="center"/>
          </w:tcPr>
          <w:p w:rsidR="00CB4E6F" w:rsidRPr="007F1E0A" w:rsidRDefault="00CB4E6F" w:rsidP="00CB4E6F">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CB4E6F" w:rsidRPr="007F1E0A" w:rsidRDefault="00CB4E6F" w:rsidP="00CB4E6F">
            <w:pPr>
              <w:pStyle w:val="BodyText"/>
              <w:jc w:val="center"/>
              <w:rPr>
                <w:b/>
                <w:noProof/>
                <w:sz w:val="20"/>
              </w:rPr>
            </w:pPr>
            <w:r>
              <w:rPr>
                <w:b/>
                <w:noProof/>
                <w:sz w:val="20"/>
              </w:rPr>
              <w:t>Вредност без ПДВ</w:t>
            </w:r>
          </w:p>
        </w:tc>
        <w:tc>
          <w:tcPr>
            <w:tcW w:w="1559" w:type="dxa"/>
            <w:tcBorders>
              <w:bottom w:val="single" w:sz="4" w:space="0" w:color="auto"/>
            </w:tcBorders>
            <w:vAlign w:val="center"/>
          </w:tcPr>
          <w:p w:rsidR="00CB4E6F" w:rsidRPr="00D92EBF" w:rsidRDefault="00CB4E6F" w:rsidP="00CB4E6F">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CB4E6F" w:rsidRPr="00D92EBF" w:rsidRDefault="00CB4E6F" w:rsidP="00CB4E6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CB4E6F" w:rsidRPr="00D92EBF" w:rsidRDefault="00CB4E6F" w:rsidP="00CB4E6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CB4E6F" w:rsidRPr="00D92EBF" w:rsidRDefault="00CB4E6F" w:rsidP="00CB4E6F">
            <w:pPr>
              <w:pStyle w:val="BodyText"/>
              <w:jc w:val="center"/>
              <w:rPr>
                <w:b/>
                <w:noProof/>
                <w:sz w:val="20"/>
                <w:lang w:val="sr-Cyrl-CS"/>
              </w:rPr>
            </w:pPr>
            <w:r w:rsidRPr="00D92EBF">
              <w:rPr>
                <w:b/>
                <w:sz w:val="20"/>
                <w:lang w:val="sr-Cyrl-CS"/>
              </w:rPr>
              <w:t>Каталошки број</w:t>
            </w:r>
          </w:p>
        </w:tc>
      </w:tr>
      <w:tr w:rsidR="00CB4E6F" w:rsidRPr="007D0076" w:rsidTr="00CB4E6F">
        <w:tc>
          <w:tcPr>
            <w:tcW w:w="709" w:type="dxa"/>
            <w:tcBorders>
              <w:bottom w:val="single" w:sz="4" w:space="0" w:color="auto"/>
            </w:tcBorders>
            <w:vAlign w:val="center"/>
          </w:tcPr>
          <w:p w:rsidR="00CB4E6F" w:rsidRPr="007D0076" w:rsidRDefault="00CB4E6F" w:rsidP="00CB4E6F">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CB4E6F" w:rsidRPr="007D0076" w:rsidRDefault="00CB4E6F" w:rsidP="00CB4E6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CB4E6F" w:rsidRPr="007D0076" w:rsidRDefault="00CB4E6F" w:rsidP="00CB4E6F">
            <w:pPr>
              <w:pStyle w:val="BodyText"/>
              <w:jc w:val="center"/>
              <w:rPr>
                <w:noProof/>
                <w:sz w:val="22"/>
                <w:szCs w:val="22"/>
              </w:rPr>
            </w:pPr>
            <w:r w:rsidRPr="007D0076">
              <w:rPr>
                <w:noProof/>
                <w:sz w:val="22"/>
                <w:szCs w:val="22"/>
              </w:rPr>
              <w:t>3</w:t>
            </w:r>
          </w:p>
        </w:tc>
        <w:tc>
          <w:tcPr>
            <w:tcW w:w="992" w:type="dxa"/>
            <w:tcBorders>
              <w:bottom w:val="single" w:sz="4" w:space="0" w:color="auto"/>
            </w:tcBorders>
            <w:vAlign w:val="center"/>
          </w:tcPr>
          <w:p w:rsidR="00CB4E6F" w:rsidRPr="007D0076" w:rsidRDefault="00CB4E6F" w:rsidP="00CB4E6F">
            <w:pPr>
              <w:pStyle w:val="BodyText"/>
              <w:jc w:val="center"/>
              <w:rPr>
                <w:noProof/>
                <w:sz w:val="22"/>
                <w:szCs w:val="22"/>
              </w:rPr>
            </w:pPr>
            <w:r w:rsidRPr="007D0076">
              <w:rPr>
                <w:noProof/>
                <w:sz w:val="22"/>
                <w:szCs w:val="22"/>
              </w:rPr>
              <w:t>4</w:t>
            </w:r>
          </w:p>
        </w:tc>
        <w:tc>
          <w:tcPr>
            <w:tcW w:w="1560" w:type="dxa"/>
            <w:tcBorders>
              <w:bottom w:val="single" w:sz="4" w:space="0" w:color="auto"/>
            </w:tcBorders>
            <w:vAlign w:val="center"/>
          </w:tcPr>
          <w:p w:rsidR="00CB4E6F" w:rsidRPr="007D0076" w:rsidRDefault="00CB4E6F" w:rsidP="00CB4E6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CB4E6F" w:rsidRPr="00892426" w:rsidRDefault="00CB4E6F" w:rsidP="00CB4E6F">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CB4E6F" w:rsidRPr="00892426" w:rsidRDefault="00CB4E6F" w:rsidP="00CB4E6F">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CB4E6F" w:rsidRPr="00892426" w:rsidRDefault="00CB4E6F" w:rsidP="00CB4E6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CB4E6F" w:rsidRPr="00892426" w:rsidRDefault="00CB4E6F" w:rsidP="00CB4E6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CB4E6F" w:rsidRPr="00892426" w:rsidRDefault="00CB4E6F" w:rsidP="00CB4E6F">
            <w:pPr>
              <w:pStyle w:val="BodyText"/>
              <w:jc w:val="center"/>
              <w:rPr>
                <w:noProof/>
                <w:sz w:val="22"/>
                <w:szCs w:val="22"/>
              </w:rPr>
            </w:pPr>
            <w:r>
              <w:rPr>
                <w:noProof/>
                <w:sz w:val="22"/>
                <w:szCs w:val="22"/>
              </w:rPr>
              <w:t>10</w:t>
            </w:r>
          </w:p>
        </w:tc>
      </w:tr>
      <w:tr w:rsidR="00CB4E6F" w:rsidRPr="00715CDA" w:rsidTr="00CB4E6F">
        <w:trPr>
          <w:trHeight w:val="698"/>
        </w:trPr>
        <w:tc>
          <w:tcPr>
            <w:tcW w:w="709" w:type="dxa"/>
            <w:tcBorders>
              <w:bottom w:val="single" w:sz="4" w:space="0" w:color="auto"/>
            </w:tcBorders>
            <w:vAlign w:val="center"/>
          </w:tcPr>
          <w:p w:rsidR="00CB4E6F" w:rsidRDefault="00CB4E6F" w:rsidP="00CB4E6F">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CB4E6F" w:rsidRPr="00ED206C" w:rsidRDefault="003B713B" w:rsidP="00CB4E6F">
            <w:pPr>
              <w:jc w:val="center"/>
              <w:rPr>
                <w:sz w:val="20"/>
                <w:szCs w:val="20"/>
              </w:rPr>
            </w:pPr>
            <w:r w:rsidRPr="003B713B">
              <w:rPr>
                <w:noProof/>
                <w:lang w:val="sr-Latn-CS"/>
              </w:rPr>
              <w:t>poveska za vađenje krvi sa patentom/mehanizmom</w:t>
            </w:r>
          </w:p>
        </w:tc>
        <w:tc>
          <w:tcPr>
            <w:tcW w:w="680" w:type="dxa"/>
            <w:tcBorders>
              <w:bottom w:val="single" w:sz="4" w:space="0" w:color="auto"/>
            </w:tcBorders>
            <w:vAlign w:val="center"/>
          </w:tcPr>
          <w:p w:rsidR="00CB4E6F" w:rsidRDefault="00CB4E6F" w:rsidP="00CB4E6F">
            <w:pPr>
              <w:jc w:val="center"/>
              <w:rPr>
                <w:sz w:val="20"/>
                <w:szCs w:val="20"/>
              </w:rPr>
            </w:pPr>
            <w:r>
              <w:rPr>
                <w:sz w:val="20"/>
                <w:szCs w:val="20"/>
              </w:rPr>
              <w:t>kom</w:t>
            </w:r>
          </w:p>
        </w:tc>
        <w:tc>
          <w:tcPr>
            <w:tcW w:w="992" w:type="dxa"/>
            <w:tcBorders>
              <w:bottom w:val="single" w:sz="4" w:space="0" w:color="auto"/>
            </w:tcBorders>
            <w:vAlign w:val="center"/>
          </w:tcPr>
          <w:p w:rsidR="00CB4E6F" w:rsidRPr="00CB4E6F" w:rsidRDefault="003B713B" w:rsidP="00CB4E6F">
            <w:pPr>
              <w:jc w:val="center"/>
              <w:rPr>
                <w:sz w:val="20"/>
                <w:szCs w:val="20"/>
              </w:rPr>
            </w:pPr>
            <w:r>
              <w:rPr>
                <w:sz w:val="20"/>
                <w:szCs w:val="20"/>
              </w:rPr>
              <w:t>2</w:t>
            </w:r>
            <w:r w:rsidR="00CB4E6F">
              <w:rPr>
                <w:sz w:val="20"/>
                <w:szCs w:val="20"/>
              </w:rPr>
              <w:t>00</w:t>
            </w:r>
          </w:p>
        </w:tc>
        <w:tc>
          <w:tcPr>
            <w:tcW w:w="1560" w:type="dxa"/>
            <w:tcBorders>
              <w:bottom w:val="single" w:sz="4" w:space="0" w:color="auto"/>
            </w:tcBorders>
            <w:vAlign w:val="center"/>
          </w:tcPr>
          <w:p w:rsidR="00CB4E6F" w:rsidRPr="001C3F08" w:rsidRDefault="00CB4E6F" w:rsidP="00CB4E6F">
            <w:pPr>
              <w:pStyle w:val="BodyText"/>
              <w:spacing w:before="240"/>
              <w:jc w:val="center"/>
              <w:rPr>
                <w:noProof/>
                <w:sz w:val="20"/>
                <w:lang w:val="sr-Cyrl-CS"/>
              </w:rPr>
            </w:pPr>
          </w:p>
        </w:tc>
        <w:tc>
          <w:tcPr>
            <w:tcW w:w="1984" w:type="dxa"/>
            <w:tcBorders>
              <w:bottom w:val="single" w:sz="4" w:space="0" w:color="auto"/>
            </w:tcBorders>
            <w:vAlign w:val="center"/>
          </w:tcPr>
          <w:p w:rsidR="00CB4E6F" w:rsidRPr="00715CDA" w:rsidRDefault="00CB4E6F" w:rsidP="00CB4E6F">
            <w:pPr>
              <w:pStyle w:val="BodyText"/>
              <w:spacing w:before="240"/>
              <w:jc w:val="center"/>
              <w:rPr>
                <w:noProof/>
                <w:sz w:val="20"/>
                <w:lang w:val="sr-Cyrl-CS"/>
              </w:rPr>
            </w:pPr>
          </w:p>
        </w:tc>
        <w:tc>
          <w:tcPr>
            <w:tcW w:w="1559" w:type="dxa"/>
            <w:tcBorders>
              <w:bottom w:val="single" w:sz="4" w:space="0" w:color="auto"/>
            </w:tcBorders>
            <w:vAlign w:val="center"/>
          </w:tcPr>
          <w:p w:rsidR="00CB4E6F" w:rsidRPr="00715CDA" w:rsidRDefault="00CB4E6F" w:rsidP="00CB4E6F">
            <w:pPr>
              <w:pStyle w:val="BodyText"/>
              <w:spacing w:before="240"/>
              <w:jc w:val="center"/>
              <w:rPr>
                <w:noProof/>
                <w:sz w:val="20"/>
                <w:lang w:val="sr-Cyrl-CS"/>
              </w:rPr>
            </w:pPr>
          </w:p>
        </w:tc>
        <w:tc>
          <w:tcPr>
            <w:tcW w:w="1134" w:type="dxa"/>
            <w:tcBorders>
              <w:bottom w:val="single" w:sz="4" w:space="0" w:color="auto"/>
            </w:tcBorders>
            <w:vAlign w:val="center"/>
          </w:tcPr>
          <w:p w:rsidR="00CB4E6F" w:rsidRPr="00715CDA" w:rsidRDefault="00CB4E6F" w:rsidP="00CB4E6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CB4E6F" w:rsidRPr="00715CDA" w:rsidRDefault="00CB4E6F" w:rsidP="00CB4E6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4E6F" w:rsidRPr="00715CDA" w:rsidRDefault="00CB4E6F" w:rsidP="00CB4E6F">
            <w:pPr>
              <w:pStyle w:val="BodyText"/>
              <w:spacing w:before="240"/>
              <w:jc w:val="center"/>
              <w:rPr>
                <w:noProof/>
                <w:sz w:val="20"/>
                <w:lang w:val="sr-Cyrl-CS"/>
              </w:rPr>
            </w:pPr>
          </w:p>
        </w:tc>
      </w:tr>
      <w:tr w:rsidR="00CB4E6F" w:rsidRPr="007D0076" w:rsidTr="00CB4E6F">
        <w:trPr>
          <w:gridAfter w:val="4"/>
          <w:wAfter w:w="5103" w:type="dxa"/>
          <w:trHeight w:val="420"/>
        </w:trPr>
        <w:tc>
          <w:tcPr>
            <w:tcW w:w="709" w:type="dxa"/>
            <w:tcBorders>
              <w:top w:val="single" w:sz="4" w:space="0" w:color="auto"/>
            </w:tcBorders>
            <w:vAlign w:val="center"/>
          </w:tcPr>
          <w:p w:rsidR="00CB4E6F" w:rsidRPr="007D0076" w:rsidRDefault="00CB4E6F" w:rsidP="00CB4E6F">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CB4E6F" w:rsidRPr="007D0076" w:rsidRDefault="00CB4E6F" w:rsidP="00CB4E6F">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CB4E6F" w:rsidRPr="007D0076" w:rsidRDefault="00CB4E6F" w:rsidP="00CB4E6F">
            <w:pPr>
              <w:pStyle w:val="BodyText"/>
              <w:jc w:val="center"/>
              <w:rPr>
                <w:noProof/>
                <w:sz w:val="22"/>
                <w:szCs w:val="22"/>
              </w:rPr>
            </w:pPr>
          </w:p>
        </w:tc>
      </w:tr>
      <w:tr w:rsidR="00CB4E6F" w:rsidRPr="007D0076" w:rsidTr="00CB4E6F">
        <w:trPr>
          <w:gridAfter w:val="4"/>
          <w:wAfter w:w="5103" w:type="dxa"/>
          <w:trHeight w:val="412"/>
        </w:trPr>
        <w:tc>
          <w:tcPr>
            <w:tcW w:w="709" w:type="dxa"/>
            <w:tcBorders>
              <w:bottom w:val="single" w:sz="4" w:space="0" w:color="auto"/>
            </w:tcBorders>
            <w:vAlign w:val="center"/>
          </w:tcPr>
          <w:p w:rsidR="00CB4E6F" w:rsidRPr="007D0076" w:rsidRDefault="00CB4E6F" w:rsidP="00CB4E6F">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CB4E6F" w:rsidRPr="00C46B29" w:rsidRDefault="00CB4E6F" w:rsidP="00CB4E6F">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CB4E6F" w:rsidRPr="007D0076" w:rsidRDefault="00CB4E6F" w:rsidP="00CB4E6F">
            <w:pPr>
              <w:pStyle w:val="BodyText"/>
              <w:jc w:val="center"/>
              <w:rPr>
                <w:noProof/>
                <w:sz w:val="22"/>
                <w:szCs w:val="22"/>
              </w:rPr>
            </w:pPr>
          </w:p>
        </w:tc>
      </w:tr>
      <w:tr w:rsidR="00CB4E6F" w:rsidRPr="007D0076" w:rsidTr="00CB4E6F">
        <w:trPr>
          <w:gridAfter w:val="4"/>
          <w:wAfter w:w="5103" w:type="dxa"/>
          <w:trHeight w:val="419"/>
        </w:trPr>
        <w:tc>
          <w:tcPr>
            <w:tcW w:w="709" w:type="dxa"/>
            <w:tcBorders>
              <w:bottom w:val="single" w:sz="4" w:space="0" w:color="auto"/>
            </w:tcBorders>
            <w:vAlign w:val="center"/>
          </w:tcPr>
          <w:p w:rsidR="00CB4E6F" w:rsidRPr="007D0076" w:rsidRDefault="00CB4E6F" w:rsidP="00CB4E6F">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CB4E6F" w:rsidRPr="007D0076" w:rsidRDefault="00CB4E6F" w:rsidP="00CB4E6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CB4E6F" w:rsidRPr="007D0076" w:rsidRDefault="00CB4E6F" w:rsidP="00CB4E6F">
            <w:pPr>
              <w:pStyle w:val="BodyText"/>
              <w:jc w:val="center"/>
              <w:rPr>
                <w:noProof/>
                <w:sz w:val="22"/>
                <w:szCs w:val="22"/>
              </w:rPr>
            </w:pPr>
          </w:p>
        </w:tc>
      </w:tr>
    </w:tbl>
    <w:p w:rsidR="00CB4E6F" w:rsidRDefault="00CB4E6F" w:rsidP="00CB4E6F">
      <w:pPr>
        <w:pStyle w:val="BodyText"/>
        <w:rPr>
          <w:noProof/>
          <w:szCs w:val="24"/>
          <w:lang/>
        </w:rPr>
      </w:pPr>
      <w:r>
        <w:rPr>
          <w:noProof/>
          <w:szCs w:val="24"/>
        </w:rPr>
        <w:t xml:space="preserve">            </w:t>
      </w:r>
      <w:r>
        <w:rPr>
          <w:noProof/>
          <w:szCs w:val="24"/>
        </w:rPr>
        <w:tab/>
      </w:r>
    </w:p>
    <w:p w:rsidR="00AB6A4C" w:rsidRDefault="00AB6A4C" w:rsidP="00CB4E6F">
      <w:pPr>
        <w:pStyle w:val="BodyText"/>
        <w:rPr>
          <w:noProof/>
          <w:szCs w:val="24"/>
          <w:lang/>
        </w:rPr>
      </w:pPr>
    </w:p>
    <w:p w:rsidR="00AB6A4C" w:rsidRDefault="00AB6A4C" w:rsidP="00CB4E6F">
      <w:pPr>
        <w:pStyle w:val="BodyText"/>
        <w:rPr>
          <w:noProof/>
          <w:szCs w:val="24"/>
          <w:lang/>
        </w:rPr>
      </w:pPr>
    </w:p>
    <w:p w:rsidR="00AB6A4C" w:rsidRDefault="00AB6A4C" w:rsidP="00CB4E6F">
      <w:pPr>
        <w:pStyle w:val="BodyText"/>
        <w:rPr>
          <w:noProof/>
          <w:szCs w:val="24"/>
          <w:lang/>
        </w:rPr>
      </w:pPr>
    </w:p>
    <w:p w:rsidR="00AB6A4C" w:rsidRDefault="00AB6A4C" w:rsidP="00CB4E6F">
      <w:pPr>
        <w:pStyle w:val="BodyText"/>
        <w:rPr>
          <w:noProof/>
          <w:szCs w:val="24"/>
          <w:lang/>
        </w:rPr>
      </w:pPr>
    </w:p>
    <w:p w:rsidR="00AB6A4C" w:rsidRDefault="00AB6A4C" w:rsidP="00CB4E6F">
      <w:pPr>
        <w:pStyle w:val="BodyText"/>
        <w:rPr>
          <w:noProof/>
          <w:szCs w:val="24"/>
          <w:lang/>
        </w:rPr>
      </w:pPr>
    </w:p>
    <w:p w:rsidR="00AB6A4C" w:rsidRDefault="00AB6A4C" w:rsidP="00CB4E6F">
      <w:pPr>
        <w:pStyle w:val="BodyText"/>
        <w:rPr>
          <w:noProof/>
          <w:szCs w:val="24"/>
          <w:lang/>
        </w:rPr>
      </w:pPr>
    </w:p>
    <w:p w:rsidR="00AB6A4C" w:rsidRDefault="00AB6A4C" w:rsidP="00CB4E6F">
      <w:pPr>
        <w:pStyle w:val="BodyText"/>
        <w:rPr>
          <w:noProof/>
          <w:szCs w:val="24"/>
          <w:lang/>
        </w:rPr>
      </w:pPr>
    </w:p>
    <w:p w:rsidR="00AB6A4C" w:rsidRDefault="00AB6A4C" w:rsidP="00CB4E6F">
      <w:pPr>
        <w:pStyle w:val="BodyText"/>
        <w:rPr>
          <w:noProof/>
          <w:szCs w:val="24"/>
          <w:lang/>
        </w:rPr>
      </w:pPr>
    </w:p>
    <w:p w:rsidR="00AB6A4C" w:rsidRDefault="00AB6A4C" w:rsidP="00CB4E6F">
      <w:pPr>
        <w:pStyle w:val="BodyText"/>
        <w:rPr>
          <w:noProof/>
          <w:szCs w:val="24"/>
          <w:lang/>
        </w:rPr>
      </w:pPr>
    </w:p>
    <w:p w:rsidR="00AB6A4C" w:rsidRDefault="00AB6A4C" w:rsidP="00AB6A4C">
      <w:pPr>
        <w:pStyle w:val="BodyText"/>
        <w:rPr>
          <w:b/>
          <w:noProof/>
          <w:sz w:val="22"/>
          <w:szCs w:val="22"/>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w:t>
      </w:r>
      <w:r>
        <w:rPr>
          <w:b/>
          <w:noProof/>
          <w:sz w:val="22"/>
          <w:szCs w:val="22"/>
          <w:lang/>
        </w:rPr>
        <w:t>2</w:t>
      </w:r>
      <w:r>
        <w:rPr>
          <w:b/>
          <w:noProof/>
          <w:sz w:val="22"/>
          <w:szCs w:val="22"/>
        </w:rPr>
        <w:t>.</w:t>
      </w:r>
    </w:p>
    <w:p w:rsidR="00AB6A4C" w:rsidRDefault="00AB6A4C" w:rsidP="00AB6A4C">
      <w:pPr>
        <w:pStyle w:val="BodyText"/>
        <w:rPr>
          <w:b/>
          <w:noProof/>
          <w:sz w:val="22"/>
          <w:szCs w:val="22"/>
        </w:rPr>
      </w:pPr>
    </w:p>
    <w:p w:rsidR="00AB6A4C" w:rsidRPr="00B01611" w:rsidRDefault="00AB6A4C" w:rsidP="00AB6A4C">
      <w:pPr>
        <w:pStyle w:val="BodyText"/>
        <w:rPr>
          <w:noProof/>
          <w:sz w:val="22"/>
          <w:szCs w:val="22"/>
        </w:rPr>
      </w:pPr>
    </w:p>
    <w:p w:rsidR="00AB6A4C" w:rsidRPr="001D780E" w:rsidRDefault="00AB6A4C" w:rsidP="00AB6A4C">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AB6A4C" w:rsidRDefault="00AB6A4C" w:rsidP="00AB6A4C">
      <w:pPr>
        <w:pStyle w:val="BodyText"/>
        <w:rPr>
          <w:noProof/>
          <w:szCs w:val="24"/>
        </w:rPr>
      </w:pPr>
    </w:p>
    <w:p w:rsidR="00AB6A4C" w:rsidRPr="0001391B" w:rsidRDefault="00AB6A4C" w:rsidP="00AB6A4C">
      <w:pPr>
        <w:pStyle w:val="BodyText"/>
        <w:rPr>
          <w:noProof/>
          <w:szCs w:val="24"/>
        </w:rPr>
      </w:pPr>
    </w:p>
    <w:p w:rsidR="00AB6A4C" w:rsidRPr="0079325F" w:rsidRDefault="00AB6A4C" w:rsidP="00AB6A4C">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AB6A4C" w:rsidRPr="0079325F" w:rsidRDefault="00AB6A4C" w:rsidP="00AB6A4C">
      <w:pPr>
        <w:pStyle w:val="BodyText"/>
        <w:rPr>
          <w:noProof/>
          <w:szCs w:val="24"/>
        </w:rPr>
      </w:pPr>
    </w:p>
    <w:p w:rsidR="00AB6A4C" w:rsidRPr="0079325F" w:rsidRDefault="00AB6A4C" w:rsidP="00AB6A4C">
      <w:pPr>
        <w:pStyle w:val="BodyText"/>
        <w:numPr>
          <w:ilvl w:val="0"/>
          <w:numId w:val="31"/>
        </w:numPr>
        <w:rPr>
          <w:noProof/>
          <w:szCs w:val="24"/>
        </w:rPr>
      </w:pPr>
      <w:r w:rsidRPr="0079325F">
        <w:rPr>
          <w:noProof/>
          <w:szCs w:val="24"/>
        </w:rPr>
        <w:t>Самостално</w:t>
      </w:r>
    </w:p>
    <w:p w:rsidR="00AB6A4C" w:rsidRPr="0079325F" w:rsidRDefault="00AB6A4C" w:rsidP="00AB6A4C">
      <w:pPr>
        <w:pStyle w:val="BodyText"/>
        <w:numPr>
          <w:ilvl w:val="0"/>
          <w:numId w:val="31"/>
        </w:numPr>
        <w:rPr>
          <w:noProof/>
          <w:szCs w:val="24"/>
        </w:rPr>
      </w:pPr>
      <w:r w:rsidRPr="0079325F">
        <w:rPr>
          <w:noProof/>
          <w:szCs w:val="24"/>
        </w:rPr>
        <w:t>Заједничка понуда (навести ко су учесници у заједничкој понуди):___________________________________</w:t>
      </w:r>
    </w:p>
    <w:p w:rsidR="00AB6A4C" w:rsidRPr="000241FA" w:rsidRDefault="00AB6A4C" w:rsidP="00AB6A4C">
      <w:pPr>
        <w:pStyle w:val="BodyText"/>
        <w:numPr>
          <w:ilvl w:val="0"/>
          <w:numId w:val="31"/>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AB6A4C" w:rsidRDefault="00AB6A4C" w:rsidP="00AB6A4C">
      <w:pPr>
        <w:pStyle w:val="BodyText"/>
        <w:rPr>
          <w:noProof/>
          <w:szCs w:val="24"/>
          <w:lang w:val="sr-Cyrl-CS"/>
        </w:rPr>
      </w:pPr>
    </w:p>
    <w:p w:rsidR="00AB6A4C" w:rsidRDefault="00AB6A4C" w:rsidP="00AB6A4C">
      <w:pPr>
        <w:pStyle w:val="BodyText"/>
        <w:rPr>
          <w:noProof/>
          <w:szCs w:val="24"/>
          <w:lang w:val="sr-Cyrl-CS"/>
        </w:rPr>
      </w:pPr>
    </w:p>
    <w:p w:rsidR="00AB6A4C" w:rsidRDefault="00AB6A4C" w:rsidP="00AB6A4C">
      <w:pPr>
        <w:pStyle w:val="BodyText"/>
        <w:rPr>
          <w:noProof/>
          <w:szCs w:val="24"/>
          <w:lang w:val="sr-Cyrl-CS"/>
        </w:rPr>
      </w:pPr>
    </w:p>
    <w:p w:rsidR="00AB6A4C" w:rsidRDefault="00AB6A4C" w:rsidP="00AB6A4C">
      <w:pPr>
        <w:pStyle w:val="BodyText"/>
        <w:rPr>
          <w:noProof/>
          <w:szCs w:val="24"/>
          <w:lang w:val="sr-Cyrl-CS"/>
        </w:rPr>
      </w:pPr>
    </w:p>
    <w:p w:rsidR="00AB6A4C" w:rsidRPr="0079325F" w:rsidRDefault="00AB6A4C" w:rsidP="00AB6A4C">
      <w:pPr>
        <w:pStyle w:val="BodyText"/>
        <w:rPr>
          <w:noProof/>
          <w:szCs w:val="24"/>
          <w:lang w:val="sr-Cyrl-CS"/>
        </w:rPr>
      </w:pPr>
    </w:p>
    <w:p w:rsidR="00AB6A4C" w:rsidRPr="0079325F" w:rsidRDefault="00AB6A4C" w:rsidP="00AB6A4C">
      <w:pPr>
        <w:pStyle w:val="BodyText"/>
        <w:rPr>
          <w:noProof/>
          <w:szCs w:val="24"/>
        </w:rPr>
      </w:pPr>
      <w:r w:rsidRPr="0079325F">
        <w:rPr>
          <w:noProof/>
          <w:szCs w:val="24"/>
        </w:rPr>
        <w:t xml:space="preserve">Рок испоруке:____________________________          </w:t>
      </w:r>
      <w:r>
        <w:rPr>
          <w:noProof/>
          <w:szCs w:val="24"/>
        </w:rPr>
        <w:t xml:space="preserve">                        </w:t>
      </w:r>
      <w:r>
        <w:rPr>
          <w:noProof/>
          <w:szCs w:val="24"/>
          <w:lang/>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AB6A4C" w:rsidRDefault="00AB6A4C" w:rsidP="00AB6A4C">
      <w:pPr>
        <w:pStyle w:val="BodyText"/>
        <w:rPr>
          <w:noProof/>
          <w:szCs w:val="24"/>
        </w:rPr>
      </w:pPr>
    </w:p>
    <w:p w:rsidR="00AB6A4C" w:rsidRPr="0079325F" w:rsidRDefault="00AB6A4C" w:rsidP="00AB6A4C">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AB6A4C" w:rsidRDefault="00AB6A4C" w:rsidP="00AB6A4C">
      <w:pPr>
        <w:pStyle w:val="BodyText"/>
        <w:rPr>
          <w:noProof/>
          <w:szCs w:val="24"/>
        </w:rPr>
      </w:pPr>
    </w:p>
    <w:p w:rsidR="00AB6A4C" w:rsidRPr="0079325F" w:rsidRDefault="00AB6A4C" w:rsidP="00AB6A4C">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AB6A4C" w:rsidRDefault="00AB6A4C" w:rsidP="00AB6A4C">
      <w:pPr>
        <w:pStyle w:val="BodyText"/>
        <w:rPr>
          <w:noProof/>
          <w:szCs w:val="24"/>
        </w:rPr>
      </w:pPr>
    </w:p>
    <w:p w:rsidR="00AB6A4C" w:rsidRPr="0079325F" w:rsidRDefault="00AB6A4C" w:rsidP="00AB6A4C">
      <w:pPr>
        <w:pStyle w:val="BodyText"/>
        <w:rPr>
          <w:noProof/>
          <w:szCs w:val="24"/>
        </w:rPr>
      </w:pPr>
      <w:r w:rsidRPr="0079325F">
        <w:rPr>
          <w:noProof/>
          <w:szCs w:val="24"/>
        </w:rPr>
        <w:t>Друго: __________________________________</w:t>
      </w:r>
    </w:p>
    <w:p w:rsidR="00AB6A4C" w:rsidRPr="00AB6A4C" w:rsidRDefault="00AB6A4C" w:rsidP="00CB4E6F">
      <w:pPr>
        <w:pStyle w:val="BodyText"/>
        <w:rPr>
          <w:noProof/>
          <w:szCs w:val="24"/>
          <w:lang/>
        </w:rPr>
      </w:pPr>
    </w:p>
    <w:p w:rsidR="00CB4E6F" w:rsidRDefault="00CB4E6F" w:rsidP="00354E0B">
      <w:pPr>
        <w:pStyle w:val="BodyText"/>
        <w:rPr>
          <w:noProof/>
          <w:sz w:val="20"/>
          <w:lang/>
        </w:rPr>
      </w:pPr>
    </w:p>
    <w:p w:rsidR="00AB6A4C" w:rsidRDefault="00AB6A4C" w:rsidP="00354E0B">
      <w:pPr>
        <w:pStyle w:val="BodyText"/>
        <w:rPr>
          <w:noProof/>
          <w:sz w:val="20"/>
          <w:lang/>
        </w:rPr>
      </w:pPr>
    </w:p>
    <w:p w:rsidR="00AB6A4C" w:rsidRDefault="00AB6A4C" w:rsidP="00354E0B">
      <w:pPr>
        <w:pStyle w:val="BodyText"/>
        <w:rPr>
          <w:noProof/>
          <w:sz w:val="20"/>
          <w:lang/>
        </w:rPr>
      </w:pPr>
    </w:p>
    <w:p w:rsidR="00AB6A4C" w:rsidRDefault="00AB6A4C" w:rsidP="00354E0B">
      <w:pPr>
        <w:pStyle w:val="BodyText"/>
        <w:rPr>
          <w:noProof/>
          <w:sz w:val="20"/>
          <w:lang/>
        </w:rPr>
      </w:pPr>
    </w:p>
    <w:p w:rsidR="00AB6A4C" w:rsidRDefault="00AB6A4C" w:rsidP="00354E0B">
      <w:pPr>
        <w:pStyle w:val="BodyText"/>
        <w:rPr>
          <w:noProof/>
          <w:sz w:val="20"/>
          <w:lang/>
        </w:rPr>
      </w:pPr>
    </w:p>
    <w:p w:rsidR="00AB6A4C" w:rsidRDefault="00AB6A4C" w:rsidP="00354E0B">
      <w:pPr>
        <w:pStyle w:val="BodyText"/>
        <w:rPr>
          <w:noProof/>
          <w:sz w:val="20"/>
          <w:lang/>
        </w:rPr>
      </w:pPr>
    </w:p>
    <w:p w:rsidR="00AB6A4C" w:rsidRDefault="00AB6A4C" w:rsidP="00354E0B">
      <w:pPr>
        <w:pStyle w:val="BodyText"/>
        <w:rPr>
          <w:noProof/>
          <w:sz w:val="20"/>
          <w:lang/>
        </w:rPr>
      </w:pPr>
    </w:p>
    <w:p w:rsidR="00AB6A4C" w:rsidRDefault="00AB6A4C" w:rsidP="00354E0B">
      <w:pPr>
        <w:pStyle w:val="BodyText"/>
        <w:rPr>
          <w:noProof/>
          <w:sz w:val="20"/>
          <w:lang/>
        </w:rPr>
      </w:pPr>
    </w:p>
    <w:p w:rsidR="00AB6A4C" w:rsidRDefault="00AB6A4C" w:rsidP="00354E0B">
      <w:pPr>
        <w:pStyle w:val="BodyText"/>
        <w:rPr>
          <w:noProof/>
          <w:sz w:val="20"/>
          <w:lang/>
        </w:rPr>
      </w:pPr>
    </w:p>
    <w:p w:rsidR="00AB6A4C" w:rsidRPr="00AB6A4C" w:rsidRDefault="00AB6A4C" w:rsidP="00354E0B">
      <w:pPr>
        <w:pStyle w:val="BodyText"/>
        <w:rPr>
          <w:noProof/>
          <w:sz w:val="20"/>
          <w:lang/>
        </w:rPr>
      </w:pPr>
    </w:p>
    <w:p w:rsidR="007B7BFF" w:rsidRPr="00742C22" w:rsidRDefault="007B7BFF" w:rsidP="007B7BFF">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филтера, папира за апарате, вакуум епрувета и повески за потребе </w:t>
      </w:r>
      <w:r w:rsidR="00135C74">
        <w:rPr>
          <w:b/>
          <w:noProof/>
        </w:rPr>
        <w:t>К</w:t>
      </w:r>
      <w:r w:rsidR="00135C74">
        <w:rPr>
          <w:b/>
          <w:noProof/>
          <w:lang/>
        </w:rPr>
        <w:t>Ц</w:t>
      </w:r>
      <w:r w:rsidRPr="00A978FC">
        <w:rPr>
          <w:b/>
          <w:noProof/>
        </w:rPr>
        <w:t>В</w:t>
      </w:r>
      <w:r>
        <w:rPr>
          <w:b/>
          <w:noProof/>
        </w:rPr>
        <w:t xml:space="preserve"> - ЈН</w:t>
      </w:r>
      <w:r w:rsidRPr="00892426">
        <w:rPr>
          <w:b/>
          <w:noProof/>
        </w:rPr>
        <w:t xml:space="preserve"> </w:t>
      </w:r>
      <w:r>
        <w:rPr>
          <w:b/>
          <w:noProof/>
        </w:rPr>
        <w:t>127-18</w:t>
      </w:r>
      <w:r w:rsidRPr="00892426">
        <w:rPr>
          <w:b/>
          <w:noProof/>
        </w:rPr>
        <w:t>-О</w:t>
      </w:r>
    </w:p>
    <w:p w:rsidR="00CB4E6F" w:rsidRDefault="00CB4E6F" w:rsidP="00CB4E6F">
      <w:pPr>
        <w:pStyle w:val="BodyText"/>
        <w:jc w:val="left"/>
        <w:rPr>
          <w:noProof/>
          <w:sz w:val="22"/>
          <w:szCs w:val="22"/>
        </w:rPr>
      </w:pPr>
    </w:p>
    <w:p w:rsidR="00CB4E6F" w:rsidRPr="00636A58" w:rsidRDefault="00CB4E6F" w:rsidP="00CB4E6F">
      <w:pPr>
        <w:pStyle w:val="BodyText"/>
        <w:jc w:val="left"/>
        <w:rPr>
          <w:noProof/>
          <w:szCs w:val="24"/>
        </w:rPr>
      </w:pPr>
      <w:r w:rsidRPr="00636A58">
        <w:rPr>
          <w:noProof/>
          <w:szCs w:val="24"/>
        </w:rPr>
        <w:t>Понуђач:________________________________________                   Матични број:________________________________</w:t>
      </w:r>
    </w:p>
    <w:p w:rsidR="00CB4E6F" w:rsidRPr="00636A58" w:rsidRDefault="00CB4E6F" w:rsidP="00CB4E6F">
      <w:pPr>
        <w:pStyle w:val="BodyText"/>
        <w:jc w:val="left"/>
        <w:rPr>
          <w:noProof/>
          <w:szCs w:val="24"/>
        </w:rPr>
      </w:pPr>
      <w:r w:rsidRPr="00636A58">
        <w:rPr>
          <w:noProof/>
          <w:szCs w:val="24"/>
        </w:rPr>
        <w:t>Адреса, град, општина:____________________________                   Регистарски број:______________________________</w:t>
      </w:r>
    </w:p>
    <w:p w:rsidR="00CB4E6F" w:rsidRPr="00636A58" w:rsidRDefault="00CB4E6F" w:rsidP="00CB4E6F">
      <w:pPr>
        <w:pStyle w:val="BodyText"/>
        <w:jc w:val="left"/>
        <w:rPr>
          <w:noProof/>
          <w:szCs w:val="24"/>
        </w:rPr>
      </w:pPr>
      <w:r w:rsidRPr="00636A58">
        <w:rPr>
          <w:noProof/>
          <w:szCs w:val="24"/>
        </w:rPr>
        <w:t>Телефон:________________ Фах:____________________                  Шифра делатности:____________________________</w:t>
      </w:r>
    </w:p>
    <w:p w:rsidR="00CB4E6F" w:rsidRPr="00636A58" w:rsidRDefault="00CB4E6F" w:rsidP="00CB4E6F">
      <w:pPr>
        <w:pStyle w:val="BodyText"/>
        <w:jc w:val="left"/>
        <w:rPr>
          <w:noProof/>
          <w:szCs w:val="24"/>
        </w:rPr>
      </w:pPr>
      <w:r w:rsidRPr="00636A58">
        <w:rPr>
          <w:noProof/>
          <w:szCs w:val="24"/>
        </w:rPr>
        <w:t>Е-маил:_________________________________________                    Пиб:_________________________________________</w:t>
      </w:r>
    </w:p>
    <w:p w:rsidR="00CB4E6F" w:rsidRPr="00636A58" w:rsidRDefault="00CB4E6F" w:rsidP="00CB4E6F">
      <w:pPr>
        <w:pStyle w:val="BodyText"/>
        <w:jc w:val="left"/>
        <w:rPr>
          <w:noProof/>
          <w:szCs w:val="24"/>
        </w:rPr>
      </w:pPr>
      <w:r w:rsidRPr="00636A58">
        <w:rPr>
          <w:noProof/>
          <w:szCs w:val="24"/>
        </w:rPr>
        <w:t>Контакт особа:___________________________________                   Жиро-рачун:__________________________________</w:t>
      </w:r>
    </w:p>
    <w:p w:rsidR="00CB4E6F" w:rsidRDefault="00CB4E6F" w:rsidP="00CB4E6F">
      <w:pPr>
        <w:pStyle w:val="BodyText"/>
        <w:jc w:val="left"/>
        <w:rPr>
          <w:noProof/>
          <w:szCs w:val="24"/>
        </w:rPr>
      </w:pPr>
      <w:r w:rsidRPr="00636A58">
        <w:rPr>
          <w:noProof/>
          <w:szCs w:val="24"/>
        </w:rPr>
        <w:t>Овлашћено лице:_________________________________                   код Пословне банке:____________________________</w:t>
      </w:r>
    </w:p>
    <w:p w:rsidR="00135C74" w:rsidRPr="00CF7754" w:rsidRDefault="00135C74" w:rsidP="00CB4E6F">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992"/>
        <w:gridCol w:w="1560"/>
        <w:gridCol w:w="1984"/>
        <w:gridCol w:w="1559"/>
        <w:gridCol w:w="1134"/>
        <w:gridCol w:w="1418"/>
        <w:gridCol w:w="992"/>
      </w:tblGrid>
      <w:tr w:rsidR="00CB4E6F" w:rsidRPr="00210EBC" w:rsidTr="00CB4E6F">
        <w:trPr>
          <w:trHeight w:val="315"/>
        </w:trPr>
        <w:tc>
          <w:tcPr>
            <w:tcW w:w="13750" w:type="dxa"/>
            <w:gridSpan w:val="10"/>
            <w:tcBorders>
              <w:bottom w:val="single" w:sz="4" w:space="0" w:color="auto"/>
              <w:right w:val="single" w:sz="4" w:space="0" w:color="auto"/>
            </w:tcBorders>
            <w:vAlign w:val="center"/>
          </w:tcPr>
          <w:p w:rsidR="00CB4E6F" w:rsidRPr="00210EBC" w:rsidRDefault="00CB4E6F" w:rsidP="00CB4E6F">
            <w:pPr>
              <w:jc w:val="center"/>
              <w:rPr>
                <w:b/>
                <w:noProof/>
                <w:sz w:val="20"/>
                <w:szCs w:val="20"/>
              </w:rPr>
            </w:pPr>
            <w:r w:rsidRPr="00210EBC">
              <w:rPr>
                <w:b/>
                <w:noProof/>
                <w:sz w:val="20"/>
                <w:szCs w:val="20"/>
              </w:rPr>
              <w:t>КЛИНИЧКИ ЦЕНТАР ВОЈВОДИНЕ</w:t>
            </w:r>
          </w:p>
        </w:tc>
      </w:tr>
      <w:tr w:rsidR="00CB4E6F" w:rsidRPr="00210EBC" w:rsidTr="00CB4E6F">
        <w:tc>
          <w:tcPr>
            <w:tcW w:w="13750" w:type="dxa"/>
            <w:gridSpan w:val="10"/>
            <w:tcBorders>
              <w:bottom w:val="single" w:sz="4" w:space="0" w:color="auto"/>
              <w:right w:val="single" w:sz="4" w:space="0" w:color="auto"/>
            </w:tcBorders>
            <w:vAlign w:val="center"/>
          </w:tcPr>
          <w:p w:rsidR="00CB4E6F" w:rsidRPr="009355BF" w:rsidRDefault="00CB4E6F" w:rsidP="00CB4E6F">
            <w:pPr>
              <w:rPr>
                <w:b/>
                <w:noProof/>
                <w:sz w:val="22"/>
                <w:szCs w:val="22"/>
              </w:rPr>
            </w:pPr>
            <w:r>
              <w:rPr>
                <w:b/>
              </w:rPr>
              <w:t xml:space="preserve">Партија 5. - </w:t>
            </w:r>
            <w:r w:rsidR="003B713B" w:rsidRPr="003B713B">
              <w:rPr>
                <w:b/>
                <w:noProof/>
                <w:lang w:val="sr-Cyrl-CS"/>
              </w:rPr>
              <w:t xml:space="preserve">Вакуум епрувете за седиментацију за </w:t>
            </w:r>
            <w:r w:rsidR="003B713B" w:rsidRPr="003B713B">
              <w:rPr>
                <w:b/>
                <w:noProof/>
                <w:lang w:val="sr-Latn-CS"/>
              </w:rPr>
              <w:t xml:space="preserve">THERMA NE auto </w:t>
            </w:r>
            <w:r w:rsidR="003B713B" w:rsidRPr="003B713B">
              <w:rPr>
                <w:b/>
                <w:noProof/>
                <w:lang w:val="sr-Cyrl-CS"/>
              </w:rPr>
              <w:t>аналајзер</w:t>
            </w:r>
            <w:r w:rsidR="003B713B" w:rsidRPr="003B713B">
              <w:rPr>
                <w:b/>
                <w:noProof/>
                <w:lang w:val="sr-Latn-CS"/>
              </w:rPr>
              <w:t xml:space="preserve"> </w:t>
            </w:r>
            <w:r w:rsidR="003B713B" w:rsidRPr="003B713B">
              <w:rPr>
                <w:b/>
                <w:noProof/>
                <w:lang w:val="sr-Cyrl-CS"/>
              </w:rPr>
              <w:t xml:space="preserve">произвођача </w:t>
            </w:r>
            <w:r w:rsidR="003B713B" w:rsidRPr="003B713B">
              <w:rPr>
                <w:b/>
                <w:noProof/>
                <w:lang w:val="sr-Latn-CS"/>
              </w:rPr>
              <w:t>Linear</w:t>
            </w:r>
          </w:p>
        </w:tc>
      </w:tr>
      <w:tr w:rsidR="00CB4E6F" w:rsidRPr="007D0076" w:rsidTr="00CB4E6F">
        <w:tc>
          <w:tcPr>
            <w:tcW w:w="709" w:type="dxa"/>
            <w:tcBorders>
              <w:bottom w:val="single" w:sz="4" w:space="0" w:color="auto"/>
            </w:tcBorders>
            <w:vAlign w:val="center"/>
          </w:tcPr>
          <w:p w:rsidR="00CB4E6F" w:rsidRPr="00D92EBF" w:rsidRDefault="00CB4E6F" w:rsidP="00CB4E6F">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CB4E6F" w:rsidRPr="00D92EBF" w:rsidRDefault="00CB4E6F" w:rsidP="00CB4E6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CB4E6F" w:rsidRPr="00D92EBF" w:rsidRDefault="00CB4E6F" w:rsidP="00CB4E6F">
            <w:pPr>
              <w:pStyle w:val="BodyText"/>
              <w:jc w:val="center"/>
              <w:rPr>
                <w:b/>
                <w:noProof/>
                <w:sz w:val="20"/>
              </w:rPr>
            </w:pPr>
            <w:r w:rsidRPr="00D92EBF">
              <w:rPr>
                <w:b/>
                <w:noProof/>
                <w:sz w:val="20"/>
              </w:rPr>
              <w:t>Јединица мере</w:t>
            </w:r>
          </w:p>
        </w:tc>
        <w:tc>
          <w:tcPr>
            <w:tcW w:w="992" w:type="dxa"/>
            <w:tcBorders>
              <w:bottom w:val="single" w:sz="4" w:space="0" w:color="auto"/>
            </w:tcBorders>
            <w:vAlign w:val="center"/>
          </w:tcPr>
          <w:p w:rsidR="00CB4E6F" w:rsidRPr="00D92EBF" w:rsidRDefault="00CB4E6F" w:rsidP="00CB4E6F">
            <w:pPr>
              <w:pStyle w:val="BodyText"/>
              <w:jc w:val="center"/>
              <w:rPr>
                <w:b/>
                <w:noProof/>
                <w:sz w:val="20"/>
              </w:rPr>
            </w:pPr>
            <w:r w:rsidRPr="00D92EBF">
              <w:rPr>
                <w:b/>
                <w:noProof/>
                <w:sz w:val="20"/>
              </w:rPr>
              <w:t>Количина</w:t>
            </w:r>
          </w:p>
        </w:tc>
        <w:tc>
          <w:tcPr>
            <w:tcW w:w="1560" w:type="dxa"/>
            <w:tcBorders>
              <w:bottom w:val="single" w:sz="4" w:space="0" w:color="auto"/>
            </w:tcBorders>
            <w:vAlign w:val="center"/>
          </w:tcPr>
          <w:p w:rsidR="00CB4E6F" w:rsidRPr="007F1E0A" w:rsidRDefault="00CB4E6F" w:rsidP="00CB4E6F">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CB4E6F" w:rsidRPr="007F1E0A" w:rsidRDefault="00CB4E6F" w:rsidP="00CB4E6F">
            <w:pPr>
              <w:pStyle w:val="BodyText"/>
              <w:jc w:val="center"/>
              <w:rPr>
                <w:b/>
                <w:noProof/>
                <w:sz w:val="20"/>
              </w:rPr>
            </w:pPr>
            <w:r>
              <w:rPr>
                <w:b/>
                <w:noProof/>
                <w:sz w:val="20"/>
              </w:rPr>
              <w:t>Вредност без ПДВ</w:t>
            </w:r>
          </w:p>
        </w:tc>
        <w:tc>
          <w:tcPr>
            <w:tcW w:w="1559" w:type="dxa"/>
            <w:tcBorders>
              <w:bottom w:val="single" w:sz="4" w:space="0" w:color="auto"/>
            </w:tcBorders>
            <w:vAlign w:val="center"/>
          </w:tcPr>
          <w:p w:rsidR="00CB4E6F" w:rsidRPr="00D92EBF" w:rsidRDefault="00CB4E6F" w:rsidP="00CB4E6F">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CB4E6F" w:rsidRPr="00D92EBF" w:rsidRDefault="00CB4E6F" w:rsidP="00CB4E6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CB4E6F" w:rsidRPr="00D92EBF" w:rsidRDefault="00CB4E6F" w:rsidP="00CB4E6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CB4E6F" w:rsidRPr="00D92EBF" w:rsidRDefault="00CB4E6F" w:rsidP="00CB4E6F">
            <w:pPr>
              <w:pStyle w:val="BodyText"/>
              <w:jc w:val="center"/>
              <w:rPr>
                <w:b/>
                <w:noProof/>
                <w:sz w:val="20"/>
                <w:lang w:val="sr-Cyrl-CS"/>
              </w:rPr>
            </w:pPr>
            <w:r w:rsidRPr="00D92EBF">
              <w:rPr>
                <w:b/>
                <w:sz w:val="20"/>
                <w:lang w:val="sr-Cyrl-CS"/>
              </w:rPr>
              <w:t>Каталошки број</w:t>
            </w:r>
          </w:p>
        </w:tc>
      </w:tr>
      <w:tr w:rsidR="00CB4E6F" w:rsidRPr="007D0076" w:rsidTr="00CB4E6F">
        <w:tc>
          <w:tcPr>
            <w:tcW w:w="709" w:type="dxa"/>
            <w:tcBorders>
              <w:bottom w:val="single" w:sz="4" w:space="0" w:color="auto"/>
            </w:tcBorders>
            <w:vAlign w:val="center"/>
          </w:tcPr>
          <w:p w:rsidR="00CB4E6F" w:rsidRPr="007D0076" w:rsidRDefault="00CB4E6F" w:rsidP="00CB4E6F">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CB4E6F" w:rsidRPr="007D0076" w:rsidRDefault="00CB4E6F" w:rsidP="00CB4E6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CB4E6F" w:rsidRPr="007D0076" w:rsidRDefault="00CB4E6F" w:rsidP="00CB4E6F">
            <w:pPr>
              <w:pStyle w:val="BodyText"/>
              <w:jc w:val="center"/>
              <w:rPr>
                <w:noProof/>
                <w:sz w:val="22"/>
                <w:szCs w:val="22"/>
              </w:rPr>
            </w:pPr>
            <w:r w:rsidRPr="007D0076">
              <w:rPr>
                <w:noProof/>
                <w:sz w:val="22"/>
                <w:szCs w:val="22"/>
              </w:rPr>
              <w:t>3</w:t>
            </w:r>
          </w:p>
        </w:tc>
        <w:tc>
          <w:tcPr>
            <w:tcW w:w="992" w:type="dxa"/>
            <w:tcBorders>
              <w:bottom w:val="single" w:sz="4" w:space="0" w:color="auto"/>
            </w:tcBorders>
            <w:vAlign w:val="center"/>
          </w:tcPr>
          <w:p w:rsidR="00CB4E6F" w:rsidRPr="007D0076" w:rsidRDefault="00CB4E6F" w:rsidP="00CB4E6F">
            <w:pPr>
              <w:pStyle w:val="BodyText"/>
              <w:jc w:val="center"/>
              <w:rPr>
                <w:noProof/>
                <w:sz w:val="22"/>
                <w:szCs w:val="22"/>
              </w:rPr>
            </w:pPr>
            <w:r w:rsidRPr="007D0076">
              <w:rPr>
                <w:noProof/>
                <w:sz w:val="22"/>
                <w:szCs w:val="22"/>
              </w:rPr>
              <w:t>4</w:t>
            </w:r>
          </w:p>
        </w:tc>
        <w:tc>
          <w:tcPr>
            <w:tcW w:w="1560" w:type="dxa"/>
            <w:tcBorders>
              <w:bottom w:val="single" w:sz="4" w:space="0" w:color="auto"/>
            </w:tcBorders>
            <w:vAlign w:val="center"/>
          </w:tcPr>
          <w:p w:rsidR="00CB4E6F" w:rsidRPr="007D0076" w:rsidRDefault="00CB4E6F" w:rsidP="00CB4E6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CB4E6F" w:rsidRPr="00892426" w:rsidRDefault="00CB4E6F" w:rsidP="00CB4E6F">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CB4E6F" w:rsidRPr="00892426" w:rsidRDefault="00CB4E6F" w:rsidP="00CB4E6F">
            <w:pPr>
              <w:pStyle w:val="BodyText"/>
              <w:jc w:val="center"/>
              <w:rPr>
                <w:noProof/>
                <w:sz w:val="22"/>
                <w:szCs w:val="22"/>
              </w:rPr>
            </w:pPr>
            <w:r>
              <w:rPr>
                <w:noProof/>
                <w:sz w:val="22"/>
                <w:szCs w:val="22"/>
              </w:rPr>
              <w:t>7</w:t>
            </w:r>
          </w:p>
        </w:tc>
        <w:tc>
          <w:tcPr>
            <w:tcW w:w="1134" w:type="dxa"/>
            <w:tcBorders>
              <w:bottom w:val="single" w:sz="4" w:space="0" w:color="auto"/>
            </w:tcBorders>
            <w:vAlign w:val="center"/>
          </w:tcPr>
          <w:p w:rsidR="00CB4E6F" w:rsidRPr="00892426" w:rsidRDefault="00CB4E6F" w:rsidP="00CB4E6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CB4E6F" w:rsidRPr="00892426" w:rsidRDefault="00CB4E6F" w:rsidP="00CB4E6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CB4E6F" w:rsidRPr="00892426" w:rsidRDefault="00CB4E6F" w:rsidP="00CB4E6F">
            <w:pPr>
              <w:pStyle w:val="BodyText"/>
              <w:jc w:val="center"/>
              <w:rPr>
                <w:noProof/>
                <w:sz w:val="22"/>
                <w:szCs w:val="22"/>
              </w:rPr>
            </w:pPr>
            <w:r>
              <w:rPr>
                <w:noProof/>
                <w:sz w:val="22"/>
                <w:szCs w:val="22"/>
              </w:rPr>
              <w:t>10</w:t>
            </w:r>
          </w:p>
        </w:tc>
      </w:tr>
      <w:tr w:rsidR="00CB4E6F" w:rsidRPr="00715CDA" w:rsidTr="00CB4E6F">
        <w:trPr>
          <w:trHeight w:val="698"/>
        </w:trPr>
        <w:tc>
          <w:tcPr>
            <w:tcW w:w="709" w:type="dxa"/>
            <w:tcBorders>
              <w:bottom w:val="single" w:sz="4" w:space="0" w:color="auto"/>
            </w:tcBorders>
            <w:vAlign w:val="center"/>
          </w:tcPr>
          <w:p w:rsidR="00CB4E6F" w:rsidRDefault="00CB4E6F" w:rsidP="00CB4E6F">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CB4E6F" w:rsidRDefault="003B713B" w:rsidP="00CB4E6F">
            <w:pPr>
              <w:jc w:val="center"/>
              <w:rPr>
                <w:color w:val="000000"/>
                <w:sz w:val="20"/>
                <w:szCs w:val="20"/>
              </w:rPr>
            </w:pPr>
            <w:r w:rsidRPr="003B713B">
              <w:rPr>
                <w:color w:val="000000"/>
                <w:sz w:val="20"/>
                <w:szCs w:val="20"/>
              </w:rPr>
              <w:t>vakuum epruveta za sedimentaciju za THERMA NE auto analajzer proizvođača Linear</w:t>
            </w:r>
          </w:p>
        </w:tc>
        <w:tc>
          <w:tcPr>
            <w:tcW w:w="680" w:type="dxa"/>
            <w:tcBorders>
              <w:bottom w:val="single" w:sz="4" w:space="0" w:color="auto"/>
            </w:tcBorders>
            <w:vAlign w:val="center"/>
          </w:tcPr>
          <w:p w:rsidR="00CB4E6F" w:rsidRDefault="00CB4E6F" w:rsidP="00CB4E6F">
            <w:pPr>
              <w:jc w:val="center"/>
              <w:rPr>
                <w:color w:val="000000"/>
                <w:sz w:val="20"/>
                <w:szCs w:val="20"/>
              </w:rPr>
            </w:pPr>
            <w:r>
              <w:rPr>
                <w:color w:val="000000"/>
                <w:sz w:val="20"/>
                <w:szCs w:val="20"/>
              </w:rPr>
              <w:t>kom</w:t>
            </w:r>
          </w:p>
        </w:tc>
        <w:tc>
          <w:tcPr>
            <w:tcW w:w="992" w:type="dxa"/>
            <w:tcBorders>
              <w:bottom w:val="single" w:sz="4" w:space="0" w:color="auto"/>
            </w:tcBorders>
            <w:vAlign w:val="center"/>
          </w:tcPr>
          <w:p w:rsidR="00CB4E6F" w:rsidRPr="003B713B" w:rsidRDefault="003B713B" w:rsidP="00CB4E6F">
            <w:pPr>
              <w:jc w:val="center"/>
              <w:rPr>
                <w:sz w:val="20"/>
                <w:szCs w:val="20"/>
              </w:rPr>
            </w:pPr>
            <w:r>
              <w:rPr>
                <w:sz w:val="20"/>
                <w:szCs w:val="20"/>
              </w:rPr>
              <w:t>22000</w:t>
            </w:r>
          </w:p>
        </w:tc>
        <w:tc>
          <w:tcPr>
            <w:tcW w:w="1560" w:type="dxa"/>
            <w:tcBorders>
              <w:bottom w:val="single" w:sz="4" w:space="0" w:color="auto"/>
            </w:tcBorders>
            <w:vAlign w:val="center"/>
          </w:tcPr>
          <w:p w:rsidR="00CB4E6F" w:rsidRPr="001C3F08" w:rsidRDefault="00CB4E6F" w:rsidP="00CB4E6F">
            <w:pPr>
              <w:pStyle w:val="BodyText"/>
              <w:spacing w:before="240"/>
              <w:jc w:val="center"/>
              <w:rPr>
                <w:noProof/>
                <w:sz w:val="20"/>
                <w:lang w:val="sr-Cyrl-CS"/>
              </w:rPr>
            </w:pPr>
          </w:p>
        </w:tc>
        <w:tc>
          <w:tcPr>
            <w:tcW w:w="1984" w:type="dxa"/>
            <w:tcBorders>
              <w:bottom w:val="single" w:sz="4" w:space="0" w:color="auto"/>
            </w:tcBorders>
            <w:vAlign w:val="center"/>
          </w:tcPr>
          <w:p w:rsidR="00CB4E6F" w:rsidRPr="00715CDA" w:rsidRDefault="00CB4E6F" w:rsidP="00CB4E6F">
            <w:pPr>
              <w:pStyle w:val="BodyText"/>
              <w:spacing w:before="240"/>
              <w:jc w:val="center"/>
              <w:rPr>
                <w:noProof/>
                <w:sz w:val="20"/>
                <w:lang w:val="sr-Cyrl-CS"/>
              </w:rPr>
            </w:pPr>
          </w:p>
        </w:tc>
        <w:tc>
          <w:tcPr>
            <w:tcW w:w="1559" w:type="dxa"/>
            <w:tcBorders>
              <w:bottom w:val="single" w:sz="4" w:space="0" w:color="auto"/>
            </w:tcBorders>
            <w:vAlign w:val="center"/>
          </w:tcPr>
          <w:p w:rsidR="00CB4E6F" w:rsidRPr="00715CDA" w:rsidRDefault="00CB4E6F" w:rsidP="00CB4E6F">
            <w:pPr>
              <w:pStyle w:val="BodyText"/>
              <w:spacing w:before="240"/>
              <w:jc w:val="center"/>
              <w:rPr>
                <w:noProof/>
                <w:sz w:val="20"/>
                <w:lang w:val="sr-Cyrl-CS"/>
              </w:rPr>
            </w:pPr>
          </w:p>
        </w:tc>
        <w:tc>
          <w:tcPr>
            <w:tcW w:w="1134" w:type="dxa"/>
            <w:tcBorders>
              <w:bottom w:val="single" w:sz="4" w:space="0" w:color="auto"/>
            </w:tcBorders>
            <w:vAlign w:val="center"/>
          </w:tcPr>
          <w:p w:rsidR="00CB4E6F" w:rsidRPr="00715CDA" w:rsidRDefault="00CB4E6F" w:rsidP="00CB4E6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CB4E6F" w:rsidRPr="00715CDA" w:rsidRDefault="00CB4E6F" w:rsidP="00CB4E6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4E6F" w:rsidRPr="00715CDA" w:rsidRDefault="00CB4E6F" w:rsidP="00CB4E6F">
            <w:pPr>
              <w:pStyle w:val="BodyText"/>
              <w:spacing w:before="240"/>
              <w:jc w:val="center"/>
              <w:rPr>
                <w:noProof/>
                <w:sz w:val="20"/>
                <w:lang w:val="sr-Cyrl-CS"/>
              </w:rPr>
            </w:pPr>
          </w:p>
        </w:tc>
      </w:tr>
      <w:tr w:rsidR="00CB4E6F" w:rsidRPr="007D0076" w:rsidTr="00CB4E6F">
        <w:trPr>
          <w:gridAfter w:val="4"/>
          <w:wAfter w:w="5103" w:type="dxa"/>
          <w:trHeight w:val="420"/>
        </w:trPr>
        <w:tc>
          <w:tcPr>
            <w:tcW w:w="709" w:type="dxa"/>
            <w:tcBorders>
              <w:top w:val="single" w:sz="4" w:space="0" w:color="auto"/>
            </w:tcBorders>
            <w:vAlign w:val="center"/>
          </w:tcPr>
          <w:p w:rsidR="00CB4E6F" w:rsidRPr="007D0076" w:rsidRDefault="00CB4E6F" w:rsidP="00CB4E6F">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CB4E6F" w:rsidRPr="007D0076" w:rsidRDefault="00CB4E6F" w:rsidP="00CB4E6F">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CB4E6F" w:rsidRPr="007D0076" w:rsidRDefault="00CB4E6F" w:rsidP="00CB4E6F">
            <w:pPr>
              <w:pStyle w:val="BodyText"/>
              <w:jc w:val="center"/>
              <w:rPr>
                <w:noProof/>
                <w:sz w:val="22"/>
                <w:szCs w:val="22"/>
              </w:rPr>
            </w:pPr>
          </w:p>
        </w:tc>
      </w:tr>
      <w:tr w:rsidR="00CB4E6F" w:rsidRPr="007D0076" w:rsidTr="00CB4E6F">
        <w:trPr>
          <w:gridAfter w:val="4"/>
          <w:wAfter w:w="5103" w:type="dxa"/>
          <w:trHeight w:val="412"/>
        </w:trPr>
        <w:tc>
          <w:tcPr>
            <w:tcW w:w="709" w:type="dxa"/>
            <w:tcBorders>
              <w:bottom w:val="single" w:sz="4" w:space="0" w:color="auto"/>
            </w:tcBorders>
            <w:vAlign w:val="center"/>
          </w:tcPr>
          <w:p w:rsidR="00CB4E6F" w:rsidRPr="007D0076" w:rsidRDefault="00CB4E6F" w:rsidP="00CB4E6F">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CB4E6F" w:rsidRPr="00C46B29" w:rsidRDefault="00CB4E6F" w:rsidP="00CB4E6F">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CB4E6F" w:rsidRPr="007D0076" w:rsidRDefault="00CB4E6F" w:rsidP="00CB4E6F">
            <w:pPr>
              <w:pStyle w:val="BodyText"/>
              <w:jc w:val="center"/>
              <w:rPr>
                <w:noProof/>
                <w:sz w:val="22"/>
                <w:szCs w:val="22"/>
              </w:rPr>
            </w:pPr>
          </w:p>
        </w:tc>
      </w:tr>
      <w:tr w:rsidR="00CB4E6F" w:rsidRPr="007D0076" w:rsidTr="00CB4E6F">
        <w:trPr>
          <w:gridAfter w:val="4"/>
          <w:wAfter w:w="5103" w:type="dxa"/>
          <w:trHeight w:val="419"/>
        </w:trPr>
        <w:tc>
          <w:tcPr>
            <w:tcW w:w="709" w:type="dxa"/>
            <w:tcBorders>
              <w:bottom w:val="single" w:sz="4" w:space="0" w:color="auto"/>
            </w:tcBorders>
            <w:vAlign w:val="center"/>
          </w:tcPr>
          <w:p w:rsidR="00CB4E6F" w:rsidRPr="007D0076" w:rsidRDefault="00CB4E6F" w:rsidP="00CB4E6F">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CB4E6F" w:rsidRPr="007D0076" w:rsidRDefault="00CB4E6F" w:rsidP="00CB4E6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CB4E6F" w:rsidRPr="007D0076" w:rsidRDefault="00CB4E6F" w:rsidP="00CB4E6F">
            <w:pPr>
              <w:pStyle w:val="BodyText"/>
              <w:jc w:val="center"/>
              <w:rPr>
                <w:noProof/>
                <w:sz w:val="22"/>
                <w:szCs w:val="22"/>
              </w:rPr>
            </w:pPr>
          </w:p>
        </w:tc>
      </w:tr>
    </w:tbl>
    <w:p w:rsidR="00AB6A4C" w:rsidRDefault="00AB6A4C" w:rsidP="00AB6A4C">
      <w:pPr>
        <w:pStyle w:val="BodyText"/>
        <w:rPr>
          <w:b/>
          <w:noProof/>
          <w:sz w:val="22"/>
          <w:szCs w:val="22"/>
          <w:lang/>
        </w:rPr>
      </w:pPr>
    </w:p>
    <w:p w:rsidR="00AB6A4C" w:rsidRDefault="00AB6A4C" w:rsidP="00AB6A4C">
      <w:pPr>
        <w:pStyle w:val="BodyText"/>
        <w:rPr>
          <w:b/>
          <w:noProof/>
          <w:sz w:val="22"/>
          <w:szCs w:val="22"/>
          <w:lang/>
        </w:rPr>
      </w:pPr>
    </w:p>
    <w:p w:rsidR="00AB6A4C" w:rsidRDefault="00AB6A4C" w:rsidP="00AB6A4C">
      <w:pPr>
        <w:pStyle w:val="BodyText"/>
        <w:rPr>
          <w:b/>
          <w:noProof/>
          <w:sz w:val="22"/>
          <w:szCs w:val="22"/>
          <w:lang/>
        </w:rPr>
      </w:pPr>
    </w:p>
    <w:p w:rsidR="00AB6A4C" w:rsidRDefault="00AB6A4C" w:rsidP="00AB6A4C">
      <w:pPr>
        <w:pStyle w:val="BodyText"/>
        <w:rPr>
          <w:b/>
          <w:noProof/>
          <w:sz w:val="22"/>
          <w:szCs w:val="22"/>
          <w:lang/>
        </w:rPr>
      </w:pPr>
    </w:p>
    <w:p w:rsidR="00AB6A4C" w:rsidRDefault="00AB6A4C" w:rsidP="00AB6A4C">
      <w:pPr>
        <w:pStyle w:val="BodyText"/>
        <w:rPr>
          <w:b/>
          <w:noProof/>
          <w:sz w:val="22"/>
          <w:szCs w:val="22"/>
          <w:lang/>
        </w:rPr>
      </w:pPr>
    </w:p>
    <w:p w:rsidR="00AB6A4C" w:rsidRDefault="00AB6A4C" w:rsidP="00AB6A4C">
      <w:pPr>
        <w:pStyle w:val="BodyText"/>
        <w:rPr>
          <w:b/>
          <w:noProof/>
          <w:sz w:val="22"/>
          <w:szCs w:val="22"/>
          <w:lang/>
        </w:rPr>
      </w:pPr>
    </w:p>
    <w:p w:rsidR="00AB6A4C" w:rsidRDefault="00AB6A4C" w:rsidP="00AB6A4C">
      <w:pPr>
        <w:pStyle w:val="BodyText"/>
        <w:rPr>
          <w:b/>
          <w:noProof/>
          <w:sz w:val="22"/>
          <w:szCs w:val="22"/>
          <w:lang/>
        </w:rPr>
      </w:pPr>
    </w:p>
    <w:p w:rsidR="00AB6A4C" w:rsidRDefault="00AB6A4C" w:rsidP="00AB6A4C">
      <w:pPr>
        <w:pStyle w:val="BodyText"/>
        <w:rPr>
          <w:b/>
          <w:noProof/>
          <w:sz w:val="22"/>
          <w:szCs w:val="22"/>
          <w:lang/>
        </w:rPr>
      </w:pPr>
    </w:p>
    <w:p w:rsidR="00AB6A4C" w:rsidRDefault="00AB6A4C" w:rsidP="00AB6A4C">
      <w:pPr>
        <w:pStyle w:val="BodyText"/>
        <w:rPr>
          <w:b/>
          <w:noProof/>
          <w:sz w:val="22"/>
          <w:szCs w:val="22"/>
          <w:lang/>
        </w:rPr>
      </w:pPr>
    </w:p>
    <w:p w:rsidR="00AB6A4C" w:rsidRDefault="00AB6A4C" w:rsidP="00AB6A4C">
      <w:pPr>
        <w:pStyle w:val="BodyText"/>
        <w:rPr>
          <w:b/>
          <w:noProof/>
          <w:sz w:val="22"/>
          <w:szCs w:val="22"/>
          <w:lang/>
        </w:rPr>
      </w:pPr>
    </w:p>
    <w:p w:rsidR="00AB6A4C" w:rsidRDefault="00AB6A4C" w:rsidP="00AB6A4C">
      <w:pPr>
        <w:pStyle w:val="BodyText"/>
        <w:rPr>
          <w:b/>
          <w:noProof/>
          <w:sz w:val="22"/>
          <w:szCs w:val="22"/>
          <w:lang/>
        </w:rPr>
      </w:pPr>
    </w:p>
    <w:p w:rsidR="00AB6A4C" w:rsidRDefault="00AB6A4C" w:rsidP="00AB6A4C">
      <w:pPr>
        <w:pStyle w:val="BodyText"/>
        <w:rPr>
          <w:b/>
          <w:noProof/>
          <w:sz w:val="22"/>
          <w:szCs w:val="22"/>
          <w:lang/>
        </w:rPr>
      </w:pPr>
    </w:p>
    <w:p w:rsidR="00AB6A4C" w:rsidRDefault="00AB6A4C" w:rsidP="00AB6A4C">
      <w:pPr>
        <w:pStyle w:val="BodyText"/>
        <w:rPr>
          <w:b/>
          <w:noProof/>
          <w:sz w:val="22"/>
          <w:szCs w:val="22"/>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w:t>
      </w:r>
      <w:r>
        <w:rPr>
          <w:b/>
          <w:noProof/>
          <w:sz w:val="22"/>
          <w:szCs w:val="22"/>
          <w:lang/>
        </w:rPr>
        <w:t>2</w:t>
      </w:r>
      <w:r>
        <w:rPr>
          <w:b/>
          <w:noProof/>
          <w:sz w:val="22"/>
          <w:szCs w:val="22"/>
        </w:rPr>
        <w:t>.</w:t>
      </w:r>
    </w:p>
    <w:p w:rsidR="00AB6A4C" w:rsidRDefault="00AB6A4C" w:rsidP="00AB6A4C">
      <w:pPr>
        <w:pStyle w:val="BodyText"/>
        <w:rPr>
          <w:b/>
          <w:noProof/>
          <w:sz w:val="22"/>
          <w:szCs w:val="22"/>
        </w:rPr>
      </w:pPr>
    </w:p>
    <w:p w:rsidR="00AB6A4C" w:rsidRPr="00B01611" w:rsidRDefault="00AB6A4C" w:rsidP="00AB6A4C">
      <w:pPr>
        <w:pStyle w:val="BodyText"/>
        <w:rPr>
          <w:noProof/>
          <w:sz w:val="22"/>
          <w:szCs w:val="22"/>
        </w:rPr>
      </w:pPr>
    </w:p>
    <w:p w:rsidR="00AB6A4C" w:rsidRPr="001D780E" w:rsidRDefault="00AB6A4C" w:rsidP="00AB6A4C">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AB6A4C" w:rsidRDefault="00AB6A4C" w:rsidP="00AB6A4C">
      <w:pPr>
        <w:pStyle w:val="BodyText"/>
        <w:rPr>
          <w:noProof/>
          <w:szCs w:val="24"/>
        </w:rPr>
      </w:pPr>
    </w:p>
    <w:p w:rsidR="00AB6A4C" w:rsidRPr="0001391B" w:rsidRDefault="00AB6A4C" w:rsidP="00AB6A4C">
      <w:pPr>
        <w:pStyle w:val="BodyText"/>
        <w:rPr>
          <w:noProof/>
          <w:szCs w:val="24"/>
        </w:rPr>
      </w:pPr>
    </w:p>
    <w:p w:rsidR="00AB6A4C" w:rsidRPr="0079325F" w:rsidRDefault="00AB6A4C" w:rsidP="00AB6A4C">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AB6A4C" w:rsidRPr="0079325F" w:rsidRDefault="00AB6A4C" w:rsidP="00AB6A4C">
      <w:pPr>
        <w:pStyle w:val="BodyText"/>
        <w:rPr>
          <w:noProof/>
          <w:szCs w:val="24"/>
        </w:rPr>
      </w:pPr>
    </w:p>
    <w:p w:rsidR="00AB6A4C" w:rsidRPr="0079325F" w:rsidRDefault="00AB6A4C" w:rsidP="00AB6A4C">
      <w:pPr>
        <w:pStyle w:val="BodyText"/>
        <w:numPr>
          <w:ilvl w:val="0"/>
          <w:numId w:val="32"/>
        </w:numPr>
        <w:rPr>
          <w:noProof/>
          <w:szCs w:val="24"/>
        </w:rPr>
      </w:pPr>
      <w:r w:rsidRPr="0079325F">
        <w:rPr>
          <w:noProof/>
          <w:szCs w:val="24"/>
        </w:rPr>
        <w:t>Самостално</w:t>
      </w:r>
    </w:p>
    <w:p w:rsidR="00AB6A4C" w:rsidRPr="0079325F" w:rsidRDefault="00AB6A4C" w:rsidP="00AB6A4C">
      <w:pPr>
        <w:pStyle w:val="BodyText"/>
        <w:numPr>
          <w:ilvl w:val="0"/>
          <w:numId w:val="32"/>
        </w:numPr>
        <w:rPr>
          <w:noProof/>
          <w:szCs w:val="24"/>
        </w:rPr>
      </w:pPr>
      <w:r w:rsidRPr="0079325F">
        <w:rPr>
          <w:noProof/>
          <w:szCs w:val="24"/>
        </w:rPr>
        <w:t>Заједничка понуда (навести ко су учесници у заједничкој понуди):___________________________________</w:t>
      </w:r>
    </w:p>
    <w:p w:rsidR="00AB6A4C" w:rsidRPr="000241FA" w:rsidRDefault="00AB6A4C" w:rsidP="00AB6A4C">
      <w:pPr>
        <w:pStyle w:val="BodyText"/>
        <w:numPr>
          <w:ilvl w:val="0"/>
          <w:numId w:val="32"/>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AB6A4C" w:rsidRDefault="00AB6A4C" w:rsidP="00AB6A4C">
      <w:pPr>
        <w:pStyle w:val="BodyText"/>
        <w:rPr>
          <w:noProof/>
          <w:szCs w:val="24"/>
          <w:lang w:val="sr-Cyrl-CS"/>
        </w:rPr>
      </w:pPr>
    </w:p>
    <w:p w:rsidR="00AB6A4C" w:rsidRDefault="00AB6A4C" w:rsidP="00AB6A4C">
      <w:pPr>
        <w:pStyle w:val="BodyText"/>
        <w:rPr>
          <w:noProof/>
          <w:szCs w:val="24"/>
          <w:lang w:val="sr-Cyrl-CS"/>
        </w:rPr>
      </w:pPr>
    </w:p>
    <w:p w:rsidR="00AB6A4C" w:rsidRDefault="00AB6A4C" w:rsidP="00AB6A4C">
      <w:pPr>
        <w:pStyle w:val="BodyText"/>
        <w:rPr>
          <w:noProof/>
          <w:szCs w:val="24"/>
          <w:lang w:val="sr-Cyrl-CS"/>
        </w:rPr>
      </w:pPr>
    </w:p>
    <w:p w:rsidR="00AB6A4C" w:rsidRDefault="00AB6A4C" w:rsidP="00AB6A4C">
      <w:pPr>
        <w:pStyle w:val="BodyText"/>
        <w:rPr>
          <w:noProof/>
          <w:szCs w:val="24"/>
          <w:lang w:val="sr-Cyrl-CS"/>
        </w:rPr>
      </w:pPr>
    </w:p>
    <w:p w:rsidR="00AB6A4C" w:rsidRPr="0079325F" w:rsidRDefault="00AB6A4C" w:rsidP="00AB6A4C">
      <w:pPr>
        <w:pStyle w:val="BodyText"/>
        <w:rPr>
          <w:noProof/>
          <w:szCs w:val="24"/>
          <w:lang w:val="sr-Cyrl-CS"/>
        </w:rPr>
      </w:pPr>
    </w:p>
    <w:p w:rsidR="00AB6A4C" w:rsidRPr="0079325F" w:rsidRDefault="00AB6A4C" w:rsidP="00AB6A4C">
      <w:pPr>
        <w:pStyle w:val="BodyText"/>
        <w:rPr>
          <w:noProof/>
          <w:szCs w:val="24"/>
        </w:rPr>
      </w:pPr>
      <w:r w:rsidRPr="0079325F">
        <w:rPr>
          <w:noProof/>
          <w:szCs w:val="24"/>
        </w:rPr>
        <w:t xml:space="preserve">Рок испоруке:____________________________          </w:t>
      </w:r>
      <w:r>
        <w:rPr>
          <w:noProof/>
          <w:szCs w:val="24"/>
        </w:rPr>
        <w:t xml:space="preserve">                        </w:t>
      </w:r>
      <w:r>
        <w:rPr>
          <w:noProof/>
          <w:szCs w:val="24"/>
          <w:lang/>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AB6A4C" w:rsidRDefault="00AB6A4C" w:rsidP="00AB6A4C">
      <w:pPr>
        <w:pStyle w:val="BodyText"/>
        <w:rPr>
          <w:noProof/>
          <w:szCs w:val="24"/>
        </w:rPr>
      </w:pPr>
    </w:p>
    <w:p w:rsidR="00AB6A4C" w:rsidRPr="0079325F" w:rsidRDefault="00AB6A4C" w:rsidP="00AB6A4C">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AB6A4C" w:rsidRDefault="00AB6A4C" w:rsidP="00AB6A4C">
      <w:pPr>
        <w:pStyle w:val="BodyText"/>
        <w:rPr>
          <w:noProof/>
          <w:szCs w:val="24"/>
        </w:rPr>
      </w:pPr>
    </w:p>
    <w:p w:rsidR="00AB6A4C" w:rsidRPr="0079325F" w:rsidRDefault="00AB6A4C" w:rsidP="00AB6A4C">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AB6A4C" w:rsidRDefault="00AB6A4C" w:rsidP="00AB6A4C">
      <w:pPr>
        <w:pStyle w:val="BodyText"/>
        <w:rPr>
          <w:noProof/>
          <w:szCs w:val="24"/>
        </w:rPr>
      </w:pPr>
    </w:p>
    <w:p w:rsidR="00AB6A4C" w:rsidRPr="0079325F" w:rsidRDefault="00AB6A4C" w:rsidP="00AB6A4C">
      <w:pPr>
        <w:pStyle w:val="BodyText"/>
        <w:rPr>
          <w:noProof/>
          <w:szCs w:val="24"/>
        </w:rPr>
      </w:pPr>
      <w:r w:rsidRPr="0079325F">
        <w:rPr>
          <w:noProof/>
          <w:szCs w:val="24"/>
        </w:rPr>
        <w:t>Друго: __________________________________</w:t>
      </w:r>
    </w:p>
    <w:p w:rsidR="00CB4E6F" w:rsidRPr="0079325F" w:rsidRDefault="00CB4E6F" w:rsidP="00CB4E6F">
      <w:pPr>
        <w:pStyle w:val="BodyText"/>
        <w:rPr>
          <w:noProof/>
          <w:szCs w:val="24"/>
        </w:rPr>
      </w:pPr>
      <w:r>
        <w:rPr>
          <w:noProof/>
          <w:szCs w:val="24"/>
        </w:rPr>
        <w:t xml:space="preserve">            </w:t>
      </w:r>
      <w:r>
        <w:rPr>
          <w:noProof/>
          <w:szCs w:val="24"/>
        </w:rPr>
        <w:tab/>
      </w:r>
      <w:r w:rsidRPr="0079325F">
        <w:rPr>
          <w:noProof/>
          <w:szCs w:val="24"/>
        </w:rPr>
        <w:t>Потпис:________________________________</w:t>
      </w:r>
    </w:p>
    <w:p w:rsidR="00FA1F91" w:rsidRDefault="00FA1F91" w:rsidP="00354E0B">
      <w:pPr>
        <w:pStyle w:val="BodyText"/>
        <w:rPr>
          <w:noProof/>
          <w:sz w:val="20"/>
        </w:rPr>
      </w:pPr>
    </w:p>
    <w:p w:rsidR="00FA1F91" w:rsidRDefault="00FA1F91" w:rsidP="00354E0B">
      <w:pPr>
        <w:pStyle w:val="BodyText"/>
        <w:rPr>
          <w:noProof/>
          <w:sz w:val="20"/>
        </w:rPr>
      </w:pPr>
    </w:p>
    <w:p w:rsidR="00B377D0" w:rsidRDefault="00B377D0" w:rsidP="00354E0B">
      <w:pPr>
        <w:pStyle w:val="BodyText"/>
        <w:rPr>
          <w:noProof/>
          <w:sz w:val="20"/>
          <w:lang/>
        </w:rPr>
      </w:pPr>
    </w:p>
    <w:p w:rsidR="00AB6A4C" w:rsidRDefault="00AB6A4C" w:rsidP="00354E0B">
      <w:pPr>
        <w:pStyle w:val="BodyText"/>
        <w:rPr>
          <w:noProof/>
          <w:sz w:val="20"/>
          <w:lang/>
        </w:rPr>
      </w:pPr>
    </w:p>
    <w:p w:rsidR="00AB6A4C" w:rsidRDefault="00AB6A4C" w:rsidP="00354E0B">
      <w:pPr>
        <w:pStyle w:val="BodyText"/>
        <w:rPr>
          <w:noProof/>
          <w:sz w:val="20"/>
          <w:lang/>
        </w:rPr>
      </w:pPr>
    </w:p>
    <w:p w:rsidR="00AB6A4C" w:rsidRDefault="00AB6A4C" w:rsidP="00354E0B">
      <w:pPr>
        <w:pStyle w:val="BodyText"/>
        <w:rPr>
          <w:noProof/>
          <w:sz w:val="20"/>
          <w:lang/>
        </w:rPr>
      </w:pPr>
    </w:p>
    <w:p w:rsidR="00AB6A4C" w:rsidRDefault="00AB6A4C" w:rsidP="00354E0B">
      <w:pPr>
        <w:pStyle w:val="BodyText"/>
        <w:rPr>
          <w:noProof/>
          <w:sz w:val="20"/>
          <w:lang/>
        </w:rPr>
      </w:pPr>
    </w:p>
    <w:p w:rsidR="00AB6A4C" w:rsidRPr="00AB6A4C" w:rsidRDefault="00AB6A4C" w:rsidP="00354E0B">
      <w:pPr>
        <w:pStyle w:val="BodyText"/>
        <w:rPr>
          <w:noProof/>
          <w:sz w:val="20"/>
          <w:lang/>
        </w:rPr>
      </w:pPr>
    </w:p>
    <w:p w:rsidR="00B377D0" w:rsidRPr="00934C72" w:rsidRDefault="00B377D0" w:rsidP="00354E0B">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lastRenderedPageBreak/>
              <w:br w:type="page"/>
            </w:r>
            <w:bookmarkStart w:id="86" w:name="_Toc364158554"/>
            <w:r w:rsidR="002A4E57">
              <w:rPr>
                <w:noProof/>
                <w:lang w:val="sr-Cyrl-CS"/>
              </w:rPr>
              <w:t xml:space="preserve">                  </w:t>
            </w:r>
            <w:bookmarkStart w:id="87" w:name="_Toc515605664"/>
            <w:r w:rsidR="00933AE5">
              <w:rPr>
                <w:noProof/>
                <w:lang w:val="sr-Cyrl-CS"/>
              </w:rPr>
              <w:t>12</w:t>
            </w:r>
            <w:r w:rsidR="002A4E57">
              <w:rPr>
                <w:noProof/>
                <w:lang w:val="sr-Cyrl-CS"/>
              </w:rPr>
              <w:t xml:space="preserve">. </w:t>
            </w:r>
            <w:r w:rsidR="0001391B">
              <w:rPr>
                <w:noProof/>
                <w:lang w:val="sr-Cyrl-CS"/>
              </w:rPr>
              <w:t xml:space="preserve"> </w:t>
            </w:r>
            <w:r w:rsidRPr="002D5B2C">
              <w:rPr>
                <w:noProof/>
              </w:rPr>
              <w:t>ОПШТИ ПОДАЦИ О ПОНУЂАЧУ ИЗ ГРУПЕ ПОНУЂАЧА</w:t>
            </w:r>
            <w:bookmarkEnd w:id="86"/>
            <w:bookmarkEnd w:id="8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88" w:name="_Toc364158555"/>
            <w:r w:rsidR="002A4E57">
              <w:rPr>
                <w:noProof/>
                <w:lang w:val="sr-Cyrl-CS"/>
              </w:rPr>
              <w:t xml:space="preserve">                                                     </w:t>
            </w:r>
            <w:bookmarkStart w:id="89" w:name="_Toc515605665"/>
            <w:r w:rsidR="00933AE5">
              <w:rPr>
                <w:noProof/>
                <w:lang w:val="sr-Cyrl-CS"/>
              </w:rPr>
              <w:t>13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8"/>
            <w:bookmarkEnd w:id="8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p>
    <w:p w:rsidR="00353984" w:rsidRDefault="00353984" w:rsidP="004B4B49">
      <w:pPr>
        <w:ind w:firstLine="720"/>
        <w:jc w:val="both"/>
        <w:rPr>
          <w:lang w:val="sr-Cyrl-CS"/>
        </w:rPr>
      </w:pPr>
    </w:p>
    <w:p w:rsidR="004B4B49" w:rsidRDefault="004B4B49" w:rsidP="004B4B49">
      <w:pPr>
        <w:ind w:firstLine="720"/>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B4B49" w:rsidRPr="00877792" w:rsidRDefault="004B4B49" w:rsidP="004B4B49">
      <w:pPr>
        <w:ind w:firstLine="720"/>
        <w:rPr>
          <w:sz w:val="10"/>
          <w:szCs w:val="10"/>
          <w:lang w:val="sr-Cyrl-CS"/>
        </w:rPr>
      </w:pPr>
    </w:p>
    <w:p w:rsidR="004B4B49" w:rsidRPr="0002002A" w:rsidRDefault="004B4B49" w:rsidP="004B4B49">
      <w:pPr>
        <w:ind w:firstLine="720"/>
        <w:rPr>
          <w:sz w:val="16"/>
          <w:szCs w:val="16"/>
          <w:lang w:val="sr-Cyrl-CS"/>
        </w:rPr>
      </w:pPr>
    </w:p>
    <w:tbl>
      <w:tblPr>
        <w:tblW w:w="0" w:type="auto"/>
        <w:tblLook w:val="01E0"/>
      </w:tblPr>
      <w:tblGrid>
        <w:gridCol w:w="1548"/>
        <w:gridCol w:w="8100"/>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ДУЖНИК:</w:t>
            </w:r>
          </w:p>
        </w:tc>
        <w:tc>
          <w:tcPr>
            <w:tcW w:w="8100" w:type="dxa"/>
            <w:shd w:val="clear" w:color="auto" w:fill="auto"/>
          </w:tcPr>
          <w:p w:rsidR="004B4B49" w:rsidRPr="002D35C8" w:rsidRDefault="004B4B49" w:rsidP="00622BEB">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4B4B49" w:rsidRPr="002D35C8" w:rsidRDefault="004B4B49" w:rsidP="00622BEB">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4B4B49" w:rsidRPr="002D35C8" w:rsidRDefault="004B4B49" w:rsidP="00622BEB">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4B4B49" w:rsidRPr="002D35C8" w:rsidRDefault="004B4B49" w:rsidP="00622BEB">
            <w:pPr>
              <w:rPr>
                <w:b/>
                <w:sz w:val="10"/>
                <w:szCs w:val="10"/>
                <w:lang w:val="sr-Cyrl-CS"/>
              </w:rPr>
            </w:pPr>
          </w:p>
        </w:tc>
      </w:tr>
      <w:tr w:rsidR="004B4B49" w:rsidRPr="002D35C8" w:rsidTr="00622BEB">
        <w:tc>
          <w:tcPr>
            <w:tcW w:w="9648" w:type="dxa"/>
            <w:gridSpan w:val="2"/>
            <w:shd w:val="clear" w:color="auto" w:fill="auto"/>
          </w:tcPr>
          <w:p w:rsidR="004B4B49" w:rsidRPr="002D35C8" w:rsidRDefault="004B4B49" w:rsidP="00622BEB">
            <w:pPr>
              <w:jc w:val="center"/>
              <w:rPr>
                <w:b/>
                <w:sz w:val="8"/>
                <w:szCs w:val="8"/>
                <w:lang w:val="sr-Cyrl-CS"/>
              </w:rPr>
            </w:pPr>
          </w:p>
          <w:p w:rsidR="00135C74" w:rsidRDefault="00135C74" w:rsidP="00622BEB">
            <w:pPr>
              <w:jc w:val="center"/>
              <w:rPr>
                <w:b/>
                <w:lang w:val="sr-Cyrl-CS"/>
              </w:rPr>
            </w:pPr>
          </w:p>
          <w:p w:rsidR="004B4B49" w:rsidRPr="002D35C8" w:rsidRDefault="004B4B49" w:rsidP="00622BEB">
            <w:pPr>
              <w:jc w:val="center"/>
              <w:rPr>
                <w:b/>
                <w:lang w:val="sr-Cyrl-CS"/>
              </w:rPr>
            </w:pPr>
            <w:r w:rsidRPr="002D35C8">
              <w:rPr>
                <w:b/>
                <w:lang w:val="sr-Cyrl-CS"/>
              </w:rPr>
              <w:t>И з д а ј е</w:t>
            </w:r>
          </w:p>
        </w:tc>
      </w:tr>
    </w:tbl>
    <w:p w:rsidR="004B4B49" w:rsidRDefault="004B4B49" w:rsidP="004B4B49">
      <w:pPr>
        <w:rPr>
          <w:b/>
          <w:sz w:val="16"/>
          <w:szCs w:val="16"/>
          <w:lang w:val="sr-Cyrl-CS"/>
        </w:rPr>
      </w:pPr>
    </w:p>
    <w:p w:rsidR="004B4B49" w:rsidRPr="00877792" w:rsidRDefault="004B4B49" w:rsidP="004B4B49">
      <w:pPr>
        <w:rPr>
          <w:b/>
          <w:sz w:val="10"/>
          <w:szCs w:val="10"/>
          <w:lang w:val="sr-Cyrl-CS"/>
        </w:rPr>
      </w:pPr>
    </w:p>
    <w:p w:rsidR="004B4B49" w:rsidRPr="008C4A9D" w:rsidRDefault="004B4B49" w:rsidP="004B4B49">
      <w:pPr>
        <w:jc w:val="center"/>
        <w:rPr>
          <w:b/>
          <w:sz w:val="28"/>
          <w:szCs w:val="28"/>
          <w:lang w:val="sr-Cyrl-CS"/>
        </w:rPr>
      </w:pPr>
      <w:r w:rsidRPr="008C4A9D">
        <w:rPr>
          <w:b/>
          <w:sz w:val="28"/>
          <w:szCs w:val="28"/>
          <w:lang w:val="sr-Cyrl-CS"/>
        </w:rPr>
        <w:t>МЕНИЧНО ПИСМО – ОВЛАШЋЕЊЕ</w:t>
      </w:r>
    </w:p>
    <w:p w:rsidR="004B4B49" w:rsidRPr="0070075A" w:rsidRDefault="004B4B49" w:rsidP="004B4B49">
      <w:pPr>
        <w:jc w:val="center"/>
        <w:rPr>
          <w:b/>
          <w:sz w:val="20"/>
          <w:szCs w:val="20"/>
          <w:lang w:val="sr-Cyrl-CS"/>
        </w:rPr>
      </w:pPr>
      <w:r w:rsidRPr="0070075A">
        <w:rPr>
          <w:b/>
          <w:sz w:val="20"/>
          <w:szCs w:val="20"/>
          <w:lang w:val="sr-Cyrl-CS"/>
        </w:rPr>
        <w:t>ЗА КОРИСНИКА БЛАНКО СОЛО МЕНИЦЕ</w:t>
      </w:r>
    </w:p>
    <w:p w:rsidR="004B4B49" w:rsidRPr="000E7C1B" w:rsidRDefault="004B4B49" w:rsidP="004B4B49">
      <w:pPr>
        <w:rPr>
          <w:b/>
          <w:sz w:val="22"/>
          <w:szCs w:val="22"/>
          <w:lang w:val="sr-Cyrl-CS"/>
        </w:rPr>
      </w:pPr>
    </w:p>
    <w:tbl>
      <w:tblPr>
        <w:tblW w:w="0" w:type="auto"/>
        <w:tblLook w:val="01E0"/>
      </w:tblPr>
      <w:tblGrid>
        <w:gridCol w:w="1542"/>
        <w:gridCol w:w="8169"/>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КОРИСНИК:</w:t>
            </w:r>
          </w:p>
          <w:p w:rsidR="004B4B49" w:rsidRPr="002D35C8" w:rsidRDefault="004B4B49" w:rsidP="00622BEB">
            <w:pPr>
              <w:rPr>
                <w:b/>
                <w:sz w:val="20"/>
                <w:szCs w:val="20"/>
                <w:lang w:val="sr-Cyrl-CS"/>
              </w:rPr>
            </w:pPr>
            <w:r w:rsidRPr="002D35C8">
              <w:rPr>
                <w:b/>
                <w:sz w:val="20"/>
                <w:szCs w:val="20"/>
                <w:lang w:val="sr-Cyrl-CS"/>
              </w:rPr>
              <w:t>(поверилац)</w:t>
            </w:r>
          </w:p>
        </w:tc>
        <w:tc>
          <w:tcPr>
            <w:tcW w:w="8640" w:type="dxa"/>
            <w:shd w:val="clear" w:color="auto" w:fill="auto"/>
          </w:tcPr>
          <w:p w:rsidR="004B4B49" w:rsidRDefault="004B4B49" w:rsidP="00622BE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4B4B49" w:rsidRPr="00DE7B37" w:rsidRDefault="004B4B49" w:rsidP="00622BEB">
            <w:pPr>
              <w:jc w:val="both"/>
              <w:rPr>
                <w:sz w:val="22"/>
                <w:szCs w:val="22"/>
                <w:lang w:val="sr-Cyrl-CS"/>
              </w:rPr>
            </w:pPr>
            <w:r w:rsidRPr="00DE7B37">
              <w:rPr>
                <w:sz w:val="22"/>
                <w:szCs w:val="22"/>
                <w:lang w:val="sr-Cyrl-CS"/>
              </w:rPr>
              <w:t>ул. Хајдук Вељкова бр. 1, Нови Сад</w:t>
            </w:r>
          </w:p>
          <w:p w:rsidR="004B4B49" w:rsidRPr="002D35C8" w:rsidRDefault="004B4B49" w:rsidP="00622BE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4B4B49" w:rsidRPr="007E1E81" w:rsidRDefault="004B4B49" w:rsidP="00622BEB">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Министарство финансија</w:t>
            </w:r>
          </w:p>
        </w:tc>
      </w:tr>
    </w:tbl>
    <w:p w:rsidR="004B4B49" w:rsidRPr="0002002A" w:rsidRDefault="004B4B49" w:rsidP="004B4B49">
      <w:pPr>
        <w:rPr>
          <w:b/>
          <w:sz w:val="10"/>
          <w:szCs w:val="10"/>
          <w:lang w:val="sr-Cyrl-CS"/>
        </w:rPr>
      </w:pPr>
    </w:p>
    <w:p w:rsidR="004B4B49" w:rsidRDefault="004B4B49" w:rsidP="004B4B49">
      <w:pPr>
        <w:jc w:val="both"/>
        <w:rPr>
          <w:sz w:val="22"/>
          <w:szCs w:val="22"/>
          <w:lang w:val="sr-Cyrl-CS"/>
        </w:rPr>
      </w:pPr>
    </w:p>
    <w:p w:rsidR="004B4B49" w:rsidRDefault="004B4B49" w:rsidP="004B4B49">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A315F1">
        <w:rPr>
          <w:lang w:val="sr-Cyrl-CS"/>
        </w:rPr>
        <w:t xml:space="preserve"> </w:t>
      </w:r>
      <w:r w:rsidRPr="007403E1">
        <w:rPr>
          <w:lang w:val="sr-Cyrl-CS"/>
        </w:rPr>
        <w:t>__________________</w:t>
      </w:r>
      <w:r>
        <w:rPr>
          <w:lang w:val="sr-Cyrl-CS"/>
        </w:rPr>
        <w:t>_</w:t>
      </w:r>
      <w:r w:rsidR="00A315F1">
        <w:rPr>
          <w:lang w:val="sr-Cyrl-CS"/>
        </w:rPr>
        <w:t xml:space="preserve"> </w:t>
      </w:r>
      <w:r>
        <w:rPr>
          <w:lang w:val="sr-Cyrl-CS"/>
        </w:rPr>
        <w:t>динара</w:t>
      </w:r>
      <w:r>
        <w:t xml:space="preserve"> </w:t>
      </w:r>
      <w:r w:rsidRPr="007403E1">
        <w:rPr>
          <w:lang w:val="sr-Cyrl-CS"/>
        </w:rPr>
        <w:t>(словима</w:t>
      </w:r>
      <w:r w:rsidR="00A315F1">
        <w:rPr>
          <w:lang w:val="sr-Cyrl-CS"/>
        </w:rPr>
        <w:t xml:space="preserve"> </w:t>
      </w:r>
      <w:r w:rsidRPr="007403E1">
        <w:rPr>
          <w:lang w:val="sr-Cyrl-CS"/>
        </w:rPr>
        <w:t>_________</w:t>
      </w:r>
      <w:r w:rsidRPr="007403E1">
        <w:t>_____</w:t>
      </w:r>
      <w:r w:rsidR="00A315F1">
        <w:rPr>
          <w:lang w:val="sr-Cyrl-CS"/>
        </w:rPr>
        <w:t>___________________</w:t>
      </w:r>
      <w:r>
        <w:rPr>
          <w:lang w:val="sr-Cyrl-CS"/>
        </w:rPr>
        <w:t>___</w:t>
      </w:r>
      <w:r w:rsidR="00A315F1">
        <w:rPr>
          <w:lang w:val="sr-Cyrl-CS"/>
        </w:rPr>
        <w:t xml:space="preserve"> </w:t>
      </w:r>
      <w:r w:rsidRPr="007403E1">
        <w:rPr>
          <w:lang w:val="sr-Cyrl-CS"/>
        </w:rPr>
        <w:t xml:space="preserve">динара), по уговору о јавној набавци број </w:t>
      </w:r>
      <w:r w:rsidR="003B713B">
        <w:rPr>
          <w:b/>
        </w:rPr>
        <w:t>127</w:t>
      </w:r>
      <w:r w:rsidRPr="004B4B49">
        <w:rPr>
          <w:b/>
          <w:lang w:val="sr-Cyrl-CS"/>
        </w:rPr>
        <w:t>-</w:t>
      </w:r>
      <w:r>
        <w:rPr>
          <w:b/>
          <w:lang w:val="sr-Cyrl-CS"/>
        </w:rPr>
        <w:t xml:space="preserve">18-О </w:t>
      </w:r>
      <w:r>
        <w:rPr>
          <w:lang w:val="sr-Cyrl-CS"/>
        </w:rPr>
        <w:t xml:space="preserve">- </w:t>
      </w:r>
      <w:r w:rsidR="003B713B">
        <w:rPr>
          <w:b/>
          <w:lang w:val="sr-Cyrl-CS"/>
        </w:rPr>
        <w:t>Набавка</w:t>
      </w:r>
      <w:r w:rsidR="003B713B">
        <w:rPr>
          <w:b/>
        </w:rPr>
        <w:t xml:space="preserve"> филтера, папира за апарате, вакуум епрувета и повески за потребе </w:t>
      </w:r>
      <w:r w:rsidR="003B713B" w:rsidRPr="00A978FC">
        <w:rPr>
          <w:b/>
          <w:noProof/>
        </w:rPr>
        <w:t>Клиничког центра Војводине</w:t>
      </w:r>
      <w:r>
        <w:rPr>
          <w:b/>
          <w:noProof/>
        </w:rPr>
        <w:t>,</w:t>
      </w:r>
      <w:r w:rsidR="00B51266">
        <w:rPr>
          <w:b/>
          <w:noProof/>
        </w:rPr>
        <w:t xml:space="preserve"> </w:t>
      </w:r>
      <w:r w:rsidR="00B51266" w:rsidRPr="00C3637C">
        <w:rPr>
          <w:b/>
          <w:noProof/>
        </w:rPr>
        <w:t>за партију број ____</w:t>
      </w:r>
      <w:r w:rsidRPr="007403E1">
        <w:rPr>
          <w:lang w:val="sr-Cyrl-CS"/>
        </w:rPr>
        <w:t xml:space="preserve"> заведен код </w:t>
      </w:r>
      <w:r>
        <w:t>продавца (дужника)</w:t>
      </w:r>
      <w:r w:rsidRPr="007403E1">
        <w:rPr>
          <w:lang w:val="sr-Cyrl-CS"/>
        </w:rPr>
        <w:t xml:space="preserve"> под бројем</w:t>
      </w:r>
      <w:r>
        <w:rPr>
          <w:lang w:val="sr-Cyrl-CS"/>
        </w:rPr>
        <w:t xml:space="preserve"> </w:t>
      </w:r>
      <w:r w:rsidRPr="007403E1">
        <w:rPr>
          <w:lang w:val="sr-Cyrl-CS"/>
        </w:rPr>
        <w:t>____________ дана _________________, уколико као дужник не изврши уговорене обавезе у предвиђеном року.</w:t>
      </w:r>
    </w:p>
    <w:p w:rsidR="001317B1" w:rsidRPr="007403E1" w:rsidRDefault="001317B1" w:rsidP="004B4B49">
      <w:pPr>
        <w:ind w:firstLine="720"/>
        <w:jc w:val="both"/>
        <w:rPr>
          <w:lang w:val="sr-Cyrl-CS"/>
        </w:rPr>
      </w:pPr>
    </w:p>
    <w:p w:rsidR="004B4B49" w:rsidRPr="007403E1" w:rsidRDefault="004B4B49" w:rsidP="004B4B49">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1317B1" w:rsidRDefault="001317B1" w:rsidP="004B4B49">
      <w:pPr>
        <w:ind w:firstLine="720"/>
        <w:jc w:val="both"/>
        <w:rPr>
          <w:lang w:val="sr-Cyrl-CS"/>
        </w:rPr>
      </w:pPr>
    </w:p>
    <w:p w:rsidR="004B4B49" w:rsidRPr="007403E1" w:rsidRDefault="004B4B49" w:rsidP="004B4B49">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B4B49" w:rsidRPr="007403E1" w:rsidRDefault="004B4B49" w:rsidP="004B4B49">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315F1" w:rsidRPr="00E052EA" w:rsidRDefault="00A315F1" w:rsidP="004B4B49">
      <w:pPr>
        <w:jc w:val="both"/>
        <w:rPr>
          <w:color w:val="FF0000"/>
          <w:sz w:val="16"/>
          <w:szCs w:val="16"/>
          <w:lang w:val="sr-Cyrl-CS"/>
        </w:rPr>
      </w:pPr>
    </w:p>
    <w:p w:rsidR="004B4B49" w:rsidRPr="00306582" w:rsidRDefault="004B4B49" w:rsidP="004B4B49">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4B4B49" w:rsidRPr="007403E1" w:rsidRDefault="004B4B49" w:rsidP="004B4B49">
      <w:pPr>
        <w:jc w:val="both"/>
        <w:rPr>
          <w:b/>
          <w:sz w:val="22"/>
          <w:szCs w:val="22"/>
          <w:lang w:val="sr-Cyrl-CS"/>
        </w:rPr>
      </w:pPr>
      <w:r w:rsidRPr="007403E1">
        <w:rPr>
          <w:b/>
          <w:sz w:val="22"/>
          <w:szCs w:val="22"/>
          <w:lang w:val="sr-Cyrl-CS"/>
        </w:rPr>
        <w:t xml:space="preserve">              - картон депонованих потписа</w:t>
      </w:r>
    </w:p>
    <w:p w:rsidR="004B4B49" w:rsidRPr="007403E1" w:rsidRDefault="004B4B49" w:rsidP="004B4B49">
      <w:pPr>
        <w:jc w:val="both"/>
        <w:rPr>
          <w:b/>
          <w:sz w:val="22"/>
          <w:szCs w:val="22"/>
          <w:lang w:val="sr-Cyrl-CS"/>
        </w:rPr>
      </w:pPr>
      <w:r w:rsidRPr="007403E1">
        <w:rPr>
          <w:b/>
          <w:sz w:val="22"/>
          <w:szCs w:val="22"/>
          <w:lang w:val="sr-Cyrl-CS"/>
        </w:rPr>
        <w:t xml:space="preserve">              - оверени потиси лица овлашћених за заступање</w:t>
      </w:r>
    </w:p>
    <w:p w:rsidR="004B4B49" w:rsidRPr="007403E1" w:rsidRDefault="004B4B49" w:rsidP="004B4B49">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4B4B49" w:rsidRPr="007403E1" w:rsidTr="00622BEB">
        <w:trPr>
          <w:gridAfter w:val="3"/>
          <w:wAfter w:w="5688" w:type="dxa"/>
        </w:trPr>
        <w:tc>
          <w:tcPr>
            <w:tcW w:w="4140" w:type="dxa"/>
            <w:shd w:val="clear" w:color="auto" w:fill="auto"/>
          </w:tcPr>
          <w:p w:rsidR="004B4B49" w:rsidRPr="007403E1" w:rsidRDefault="004B4B49" w:rsidP="00622BEB">
            <w:pPr>
              <w:rPr>
                <w:b/>
                <w:sz w:val="22"/>
                <w:szCs w:val="22"/>
              </w:rPr>
            </w:pPr>
          </w:p>
          <w:p w:rsidR="004B4B49" w:rsidRPr="007403E1" w:rsidRDefault="004B4B49" w:rsidP="00622BEB">
            <w:pPr>
              <w:rPr>
                <w:b/>
                <w:sz w:val="22"/>
                <w:szCs w:val="22"/>
                <w:lang w:val="sr-Cyrl-CS"/>
              </w:rPr>
            </w:pPr>
          </w:p>
        </w:tc>
      </w:tr>
      <w:tr w:rsidR="004B4B49" w:rsidRPr="007403E1" w:rsidTr="00622BEB">
        <w:tc>
          <w:tcPr>
            <w:tcW w:w="4428" w:type="dxa"/>
            <w:gridSpan w:val="2"/>
            <w:shd w:val="clear" w:color="auto" w:fill="auto"/>
          </w:tcPr>
          <w:p w:rsidR="004B4B49" w:rsidRPr="007403E1" w:rsidRDefault="004B4B49" w:rsidP="00622BEB">
            <w:pPr>
              <w:jc w:val="both"/>
              <w:rPr>
                <w:b/>
                <w:sz w:val="22"/>
                <w:szCs w:val="22"/>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rPr>
          <w:trHeight w:val="212"/>
        </w:trPr>
        <w:tc>
          <w:tcPr>
            <w:tcW w:w="4428" w:type="dxa"/>
            <w:gridSpan w:val="2"/>
            <w:shd w:val="clear" w:color="auto" w:fill="auto"/>
          </w:tcPr>
          <w:p w:rsidR="004B4B49" w:rsidRPr="007403E1" w:rsidRDefault="004B4B49" w:rsidP="00622BE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tcBorders>
              <w:bottom w:val="single" w:sz="4" w:space="0" w:color="auto"/>
            </w:tcBorders>
            <w:shd w:val="clear" w:color="auto" w:fill="auto"/>
          </w:tcPr>
          <w:p w:rsidR="004B4B49" w:rsidRPr="007403E1" w:rsidRDefault="004B4B49" w:rsidP="00622BEB">
            <w:pPr>
              <w:rPr>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rPr>
                <w:b/>
                <w:sz w:val="22"/>
                <w:szCs w:val="22"/>
                <w:lang w:val="sr-Cyrl-CS"/>
              </w:rPr>
            </w:pPr>
          </w:p>
          <w:p w:rsidR="004B4B49" w:rsidRPr="007403E1" w:rsidRDefault="004B4B49" w:rsidP="00622BEB">
            <w:pPr>
              <w:rPr>
                <w:b/>
                <w:sz w:val="22"/>
                <w:szCs w:val="22"/>
                <w:lang w:val="sr-Cyrl-CS"/>
              </w:rPr>
            </w:pPr>
            <w:r w:rsidRPr="007403E1">
              <w:rPr>
                <w:b/>
                <w:sz w:val="22"/>
                <w:szCs w:val="22"/>
                <w:lang w:val="sr-Cyrl-CS"/>
              </w:rPr>
              <w:t>ДУЖНИК – ИЗДАВАЛАЦ МЕНИЦЕ</w:t>
            </w:r>
          </w:p>
        </w:tc>
      </w:tr>
      <w:tr w:rsidR="004B4B49" w:rsidRPr="007403E1" w:rsidTr="00622BEB">
        <w:tc>
          <w:tcPr>
            <w:tcW w:w="4428" w:type="dxa"/>
            <w:gridSpan w:val="2"/>
            <w:tcBorders>
              <w:top w:val="single" w:sz="4" w:space="0" w:color="auto"/>
            </w:tcBorders>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right"/>
              <w:rPr>
                <w:sz w:val="22"/>
                <w:szCs w:val="22"/>
                <w:lang w:val="sr-Cyrl-CS"/>
              </w:rPr>
            </w:pPr>
          </w:p>
          <w:p w:rsidR="004B4B49" w:rsidRPr="007403E1" w:rsidRDefault="004B4B49" w:rsidP="00622BE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tcBorders>
              <w:top w:val="single" w:sz="4" w:space="0" w:color="auto"/>
            </w:tcBorders>
            <w:shd w:val="clear" w:color="auto" w:fill="auto"/>
          </w:tcPr>
          <w:p w:rsidR="004B4B49" w:rsidRPr="007403E1" w:rsidRDefault="004B4B49" w:rsidP="00622BEB">
            <w:pPr>
              <w:jc w:val="center"/>
              <w:rPr>
                <w:sz w:val="22"/>
                <w:szCs w:val="22"/>
                <w:lang w:val="sr-Cyrl-CS"/>
              </w:rPr>
            </w:pPr>
            <w:r w:rsidRPr="007403E1">
              <w:rPr>
                <w:sz w:val="22"/>
                <w:szCs w:val="22"/>
                <w:lang w:val="sr-Cyrl-CS"/>
              </w:rPr>
              <w:t>Потпис овлашћеног лица</w:t>
            </w:r>
          </w:p>
        </w:tc>
      </w:tr>
    </w:tbl>
    <w:p w:rsidR="00240507" w:rsidRPr="00045D22" w:rsidRDefault="00240507" w:rsidP="004C212D"/>
    <w:sectPr w:rsidR="00240507" w:rsidRPr="00045D22" w:rsidSect="00FE1643">
      <w:pgSz w:w="11906" w:h="16838"/>
      <w:pgMar w:top="568" w:right="1418" w:bottom="1418"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C74" w:rsidRDefault="00135C74">
      <w:r>
        <w:separator/>
      </w:r>
    </w:p>
  </w:endnote>
  <w:endnote w:type="continuationSeparator" w:id="0">
    <w:p w:rsidR="00135C74" w:rsidRDefault="00135C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135C74" w:rsidRPr="00F9120C" w:rsidRDefault="00871BF3" w:rsidP="00F9120C">
            <w:pPr>
              <w:pStyle w:val="Footer"/>
              <w:jc w:val="right"/>
            </w:pPr>
            <w:r>
              <w:rPr>
                <w:b/>
                <w:bCs/>
              </w:rPr>
              <w:fldChar w:fldCharType="begin"/>
            </w:r>
            <w:r w:rsidR="00135C74">
              <w:rPr>
                <w:b/>
                <w:bCs/>
              </w:rPr>
              <w:instrText xml:space="preserve"> PAGE </w:instrText>
            </w:r>
            <w:r>
              <w:rPr>
                <w:b/>
                <w:bCs/>
              </w:rPr>
              <w:fldChar w:fldCharType="separate"/>
            </w:r>
            <w:r w:rsidR="00AB6A4C">
              <w:rPr>
                <w:b/>
                <w:bCs/>
                <w:noProof/>
              </w:rPr>
              <w:t>2</w:t>
            </w:r>
            <w:r>
              <w:rPr>
                <w:b/>
                <w:bCs/>
              </w:rPr>
              <w:fldChar w:fldCharType="end"/>
            </w:r>
            <w:r w:rsidR="00135C74">
              <w:t xml:space="preserve"> / </w:t>
            </w:r>
            <w:r>
              <w:rPr>
                <w:b/>
                <w:bCs/>
              </w:rPr>
              <w:fldChar w:fldCharType="begin"/>
            </w:r>
            <w:r w:rsidR="00135C74">
              <w:rPr>
                <w:b/>
                <w:bCs/>
              </w:rPr>
              <w:instrText xml:space="preserve"> NUMPAGES  </w:instrText>
            </w:r>
            <w:r>
              <w:rPr>
                <w:b/>
                <w:bCs/>
              </w:rPr>
              <w:fldChar w:fldCharType="separate"/>
            </w:r>
            <w:r w:rsidR="00AB6A4C">
              <w:rPr>
                <w:b/>
                <w:bCs/>
                <w:noProof/>
              </w:rPr>
              <w:t>44</w:t>
            </w:r>
            <w:r>
              <w:rPr>
                <w:b/>
                <w:bCs/>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C74" w:rsidRDefault="00871BF3" w:rsidP="00092A9E">
    <w:pPr>
      <w:pStyle w:val="Footer"/>
      <w:framePr w:wrap="around" w:vAnchor="text" w:hAnchor="margin" w:xAlign="right" w:y="1"/>
      <w:rPr>
        <w:rStyle w:val="PageNumber"/>
      </w:rPr>
    </w:pPr>
    <w:r>
      <w:rPr>
        <w:rStyle w:val="PageNumber"/>
      </w:rPr>
      <w:fldChar w:fldCharType="begin"/>
    </w:r>
    <w:r w:rsidR="00135C74">
      <w:rPr>
        <w:rStyle w:val="PageNumber"/>
      </w:rPr>
      <w:instrText xml:space="preserve">PAGE  </w:instrText>
    </w:r>
    <w:r>
      <w:rPr>
        <w:rStyle w:val="PageNumber"/>
      </w:rPr>
      <w:fldChar w:fldCharType="end"/>
    </w:r>
  </w:p>
  <w:p w:rsidR="00135C74" w:rsidRDefault="00135C74"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135C74" w:rsidRPr="00045D22" w:rsidRDefault="00871BF3" w:rsidP="00045D22">
            <w:pPr>
              <w:pStyle w:val="Footer"/>
              <w:jc w:val="right"/>
            </w:pPr>
            <w:r>
              <w:rPr>
                <w:b/>
                <w:bCs/>
              </w:rPr>
              <w:fldChar w:fldCharType="begin"/>
            </w:r>
            <w:r w:rsidR="00135C74">
              <w:rPr>
                <w:b/>
                <w:bCs/>
              </w:rPr>
              <w:instrText xml:space="preserve"> PAGE </w:instrText>
            </w:r>
            <w:r>
              <w:rPr>
                <w:b/>
                <w:bCs/>
              </w:rPr>
              <w:fldChar w:fldCharType="separate"/>
            </w:r>
            <w:r w:rsidR="00AB6A4C">
              <w:rPr>
                <w:b/>
                <w:bCs/>
                <w:noProof/>
              </w:rPr>
              <w:t>29</w:t>
            </w:r>
            <w:r>
              <w:rPr>
                <w:b/>
                <w:bCs/>
              </w:rPr>
              <w:fldChar w:fldCharType="end"/>
            </w:r>
            <w:r w:rsidR="00135C74">
              <w:t xml:space="preserve"> / </w:t>
            </w:r>
            <w:r>
              <w:rPr>
                <w:b/>
                <w:bCs/>
              </w:rPr>
              <w:fldChar w:fldCharType="begin"/>
            </w:r>
            <w:r w:rsidR="00135C74">
              <w:rPr>
                <w:b/>
                <w:bCs/>
              </w:rPr>
              <w:instrText xml:space="preserve"> NUMPAGES  </w:instrText>
            </w:r>
            <w:r>
              <w:rPr>
                <w:b/>
                <w:bCs/>
              </w:rPr>
              <w:fldChar w:fldCharType="separate"/>
            </w:r>
            <w:r w:rsidR="00AB6A4C">
              <w:rPr>
                <w:b/>
                <w:bCs/>
                <w:noProof/>
              </w:rPr>
              <w:t>44</w:t>
            </w:r>
            <w:r>
              <w:rPr>
                <w:b/>
                <w:bCs/>
              </w:rPr>
              <w:fldChar w:fldCharType="end"/>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C74" w:rsidRDefault="00135C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C74" w:rsidRDefault="00135C74">
      <w:r>
        <w:separator/>
      </w:r>
    </w:p>
  </w:footnote>
  <w:footnote w:type="continuationSeparator" w:id="0">
    <w:p w:rsidR="00135C74" w:rsidRDefault="00135C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C74" w:rsidRDefault="00135C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C74" w:rsidRPr="00884492" w:rsidRDefault="00135C74"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C74" w:rsidRDefault="00135C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2F41A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7043C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74047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ABA7BD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A30E3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6095F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8003D9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2D887D9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04A313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0A85B2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1E30AB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4E3251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550780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006618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6">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F133A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679207B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4163D5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77DD3B7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FBF1AD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30"/>
  </w:num>
  <w:num w:numId="3">
    <w:abstractNumId w:val="16"/>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
  </w:num>
  <w:num w:numId="7">
    <w:abstractNumId w:val="12"/>
  </w:num>
  <w:num w:numId="8">
    <w:abstractNumId w:val="29"/>
  </w:num>
  <w:num w:numId="9">
    <w:abstractNumId w:val="8"/>
  </w:num>
  <w:num w:numId="10">
    <w:abstractNumId w:val="25"/>
  </w:num>
  <w:num w:numId="11">
    <w:abstractNumId w:val="10"/>
  </w:num>
  <w:num w:numId="12">
    <w:abstractNumId w:val="6"/>
  </w:num>
  <w:num w:numId="13">
    <w:abstractNumId w:val="33"/>
  </w:num>
  <w:num w:numId="14">
    <w:abstractNumId w:val="19"/>
  </w:num>
  <w:num w:numId="15">
    <w:abstractNumId w:val="20"/>
  </w:num>
  <w:num w:numId="16">
    <w:abstractNumId w:val="22"/>
  </w:num>
  <w:num w:numId="17">
    <w:abstractNumId w:val="21"/>
  </w:num>
  <w:num w:numId="18">
    <w:abstractNumId w:val="31"/>
  </w:num>
  <w:num w:numId="19">
    <w:abstractNumId w:val="9"/>
  </w:num>
  <w:num w:numId="20">
    <w:abstractNumId w:val="4"/>
  </w:num>
  <w:num w:numId="21">
    <w:abstractNumId w:val="27"/>
  </w:num>
  <w:num w:numId="22">
    <w:abstractNumId w:val="32"/>
  </w:num>
  <w:num w:numId="23">
    <w:abstractNumId w:val="28"/>
  </w:num>
  <w:num w:numId="24">
    <w:abstractNumId w:val="14"/>
  </w:num>
  <w:num w:numId="25">
    <w:abstractNumId w:val="5"/>
  </w:num>
  <w:num w:numId="26">
    <w:abstractNumId w:val="18"/>
  </w:num>
  <w:num w:numId="27">
    <w:abstractNumId w:val="15"/>
  </w:num>
  <w:num w:numId="28">
    <w:abstractNumId w:val="11"/>
  </w:num>
  <w:num w:numId="29">
    <w:abstractNumId w:val="24"/>
  </w:num>
  <w:num w:numId="30">
    <w:abstractNumId w:val="23"/>
  </w:num>
  <w:num w:numId="31">
    <w:abstractNumId w:val="13"/>
  </w:num>
  <w:num w:numId="32">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377857"/>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3588"/>
    <w:rsid w:val="0001391B"/>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5D22"/>
    <w:rsid w:val="00047CF4"/>
    <w:rsid w:val="00047DDD"/>
    <w:rsid w:val="00050E3E"/>
    <w:rsid w:val="000518CF"/>
    <w:rsid w:val="00051AF8"/>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5A00"/>
    <w:rsid w:val="000C6CF5"/>
    <w:rsid w:val="000D01B7"/>
    <w:rsid w:val="000D12A2"/>
    <w:rsid w:val="000D156A"/>
    <w:rsid w:val="000D205E"/>
    <w:rsid w:val="000D27A5"/>
    <w:rsid w:val="000D3141"/>
    <w:rsid w:val="000D534D"/>
    <w:rsid w:val="000D5493"/>
    <w:rsid w:val="000D6991"/>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1B38"/>
    <w:rsid w:val="00123447"/>
    <w:rsid w:val="00126017"/>
    <w:rsid w:val="001260E8"/>
    <w:rsid w:val="00126DDE"/>
    <w:rsid w:val="00127AFC"/>
    <w:rsid w:val="00130BBA"/>
    <w:rsid w:val="00130D9E"/>
    <w:rsid w:val="001317B1"/>
    <w:rsid w:val="001317C1"/>
    <w:rsid w:val="00134C46"/>
    <w:rsid w:val="00135592"/>
    <w:rsid w:val="00135AFD"/>
    <w:rsid w:val="00135C74"/>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1D1"/>
    <w:rsid w:val="001C66D6"/>
    <w:rsid w:val="001D089F"/>
    <w:rsid w:val="001D1B33"/>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2CEC"/>
    <w:rsid w:val="00224F15"/>
    <w:rsid w:val="002259B4"/>
    <w:rsid w:val="0022681C"/>
    <w:rsid w:val="002273B7"/>
    <w:rsid w:val="002279C3"/>
    <w:rsid w:val="00230207"/>
    <w:rsid w:val="00230470"/>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68E8"/>
    <w:rsid w:val="002471AA"/>
    <w:rsid w:val="002505F5"/>
    <w:rsid w:val="00250C7A"/>
    <w:rsid w:val="00250D29"/>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4FE0"/>
    <w:rsid w:val="002856DC"/>
    <w:rsid w:val="00286FDC"/>
    <w:rsid w:val="00287260"/>
    <w:rsid w:val="002902F5"/>
    <w:rsid w:val="002912F5"/>
    <w:rsid w:val="002915D3"/>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043"/>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3984"/>
    <w:rsid w:val="003543C7"/>
    <w:rsid w:val="00354E0B"/>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13B"/>
    <w:rsid w:val="003B753F"/>
    <w:rsid w:val="003C15BF"/>
    <w:rsid w:val="003C1C11"/>
    <w:rsid w:val="003C1D0B"/>
    <w:rsid w:val="003C33A3"/>
    <w:rsid w:val="003C4674"/>
    <w:rsid w:val="003C46FB"/>
    <w:rsid w:val="003C49DD"/>
    <w:rsid w:val="003C5272"/>
    <w:rsid w:val="003D03BB"/>
    <w:rsid w:val="003D1315"/>
    <w:rsid w:val="003D253A"/>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7B5"/>
    <w:rsid w:val="004458C7"/>
    <w:rsid w:val="00445FF7"/>
    <w:rsid w:val="00446EBD"/>
    <w:rsid w:val="00446F11"/>
    <w:rsid w:val="004473CE"/>
    <w:rsid w:val="00450CB5"/>
    <w:rsid w:val="0045110F"/>
    <w:rsid w:val="004516EB"/>
    <w:rsid w:val="00451701"/>
    <w:rsid w:val="00451BA8"/>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0917"/>
    <w:rsid w:val="00491AA7"/>
    <w:rsid w:val="00491F92"/>
    <w:rsid w:val="00492099"/>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0A8B"/>
    <w:rsid w:val="004D0D84"/>
    <w:rsid w:val="004D134C"/>
    <w:rsid w:val="004D14C1"/>
    <w:rsid w:val="004D15BB"/>
    <w:rsid w:val="004D2E66"/>
    <w:rsid w:val="004D3B2E"/>
    <w:rsid w:val="004D6196"/>
    <w:rsid w:val="004D750D"/>
    <w:rsid w:val="004E0630"/>
    <w:rsid w:val="004E4E2F"/>
    <w:rsid w:val="004E6C40"/>
    <w:rsid w:val="004E782E"/>
    <w:rsid w:val="004F1942"/>
    <w:rsid w:val="004F2370"/>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232EC"/>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34C"/>
    <w:rsid w:val="00576BFC"/>
    <w:rsid w:val="00576E87"/>
    <w:rsid w:val="005776AF"/>
    <w:rsid w:val="00580E66"/>
    <w:rsid w:val="00584F8C"/>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9A"/>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4A3D"/>
    <w:rsid w:val="00694E7F"/>
    <w:rsid w:val="00695E3A"/>
    <w:rsid w:val="00697793"/>
    <w:rsid w:val="006A0DC2"/>
    <w:rsid w:val="006A2D1A"/>
    <w:rsid w:val="006A3A6A"/>
    <w:rsid w:val="006A3E2A"/>
    <w:rsid w:val="006A44D0"/>
    <w:rsid w:val="006A6003"/>
    <w:rsid w:val="006A7179"/>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E65"/>
    <w:rsid w:val="006C3333"/>
    <w:rsid w:val="006C3381"/>
    <w:rsid w:val="006C43AA"/>
    <w:rsid w:val="006C4CA4"/>
    <w:rsid w:val="006C57C1"/>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3FC0"/>
    <w:rsid w:val="007052E4"/>
    <w:rsid w:val="007061B2"/>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2528"/>
    <w:rsid w:val="00742C22"/>
    <w:rsid w:val="00743554"/>
    <w:rsid w:val="00744253"/>
    <w:rsid w:val="007442CB"/>
    <w:rsid w:val="0074791B"/>
    <w:rsid w:val="007501B1"/>
    <w:rsid w:val="00750528"/>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575C"/>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3C20"/>
    <w:rsid w:val="007B3DBD"/>
    <w:rsid w:val="007B40BF"/>
    <w:rsid w:val="007B61A3"/>
    <w:rsid w:val="007B7BFF"/>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16B2"/>
    <w:rsid w:val="007F1E0A"/>
    <w:rsid w:val="007F3C55"/>
    <w:rsid w:val="007F5CFC"/>
    <w:rsid w:val="007F73D6"/>
    <w:rsid w:val="0080058B"/>
    <w:rsid w:val="0080075F"/>
    <w:rsid w:val="008012AB"/>
    <w:rsid w:val="00801C84"/>
    <w:rsid w:val="008023DD"/>
    <w:rsid w:val="00802AF2"/>
    <w:rsid w:val="00803F70"/>
    <w:rsid w:val="00805C19"/>
    <w:rsid w:val="00805F8C"/>
    <w:rsid w:val="00806C68"/>
    <w:rsid w:val="0081002F"/>
    <w:rsid w:val="00810CD3"/>
    <w:rsid w:val="00810F3C"/>
    <w:rsid w:val="00811464"/>
    <w:rsid w:val="00811912"/>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974"/>
    <w:rsid w:val="00841EC0"/>
    <w:rsid w:val="008430B3"/>
    <w:rsid w:val="008432A6"/>
    <w:rsid w:val="0084500F"/>
    <w:rsid w:val="0084685A"/>
    <w:rsid w:val="008477B9"/>
    <w:rsid w:val="00847DBE"/>
    <w:rsid w:val="00852CB7"/>
    <w:rsid w:val="00853139"/>
    <w:rsid w:val="00853A88"/>
    <w:rsid w:val="00855716"/>
    <w:rsid w:val="00855918"/>
    <w:rsid w:val="00857BA7"/>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BF3"/>
    <w:rsid w:val="00871D6F"/>
    <w:rsid w:val="00872260"/>
    <w:rsid w:val="00873A47"/>
    <w:rsid w:val="00876E68"/>
    <w:rsid w:val="0087724B"/>
    <w:rsid w:val="00877E37"/>
    <w:rsid w:val="00880BFC"/>
    <w:rsid w:val="00881B2F"/>
    <w:rsid w:val="00882F61"/>
    <w:rsid w:val="00883093"/>
    <w:rsid w:val="00885DD8"/>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50F"/>
    <w:rsid w:val="008B4934"/>
    <w:rsid w:val="008B56E7"/>
    <w:rsid w:val="008B7475"/>
    <w:rsid w:val="008B7E0F"/>
    <w:rsid w:val="008C146A"/>
    <w:rsid w:val="008C198A"/>
    <w:rsid w:val="008C1E9E"/>
    <w:rsid w:val="008C2139"/>
    <w:rsid w:val="008C27F4"/>
    <w:rsid w:val="008C32BF"/>
    <w:rsid w:val="008C349E"/>
    <w:rsid w:val="008C35F8"/>
    <w:rsid w:val="008C36D7"/>
    <w:rsid w:val="008C4398"/>
    <w:rsid w:val="008C43BD"/>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2B89"/>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0635B"/>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38C"/>
    <w:rsid w:val="0092764F"/>
    <w:rsid w:val="0092790F"/>
    <w:rsid w:val="0092795E"/>
    <w:rsid w:val="009328DA"/>
    <w:rsid w:val="00933AE5"/>
    <w:rsid w:val="00934C72"/>
    <w:rsid w:val="0093552E"/>
    <w:rsid w:val="009355BF"/>
    <w:rsid w:val="00935703"/>
    <w:rsid w:val="0093662C"/>
    <w:rsid w:val="00937994"/>
    <w:rsid w:val="00940D27"/>
    <w:rsid w:val="00940E13"/>
    <w:rsid w:val="00941B65"/>
    <w:rsid w:val="00941D3D"/>
    <w:rsid w:val="00942F0E"/>
    <w:rsid w:val="009444EE"/>
    <w:rsid w:val="0094585E"/>
    <w:rsid w:val="00946E78"/>
    <w:rsid w:val="00950195"/>
    <w:rsid w:val="0095040D"/>
    <w:rsid w:val="00951643"/>
    <w:rsid w:val="00952B50"/>
    <w:rsid w:val="00953651"/>
    <w:rsid w:val="00953B49"/>
    <w:rsid w:val="009543FD"/>
    <w:rsid w:val="00956079"/>
    <w:rsid w:val="0095766D"/>
    <w:rsid w:val="009577EB"/>
    <w:rsid w:val="009609E3"/>
    <w:rsid w:val="00960E76"/>
    <w:rsid w:val="00960EF2"/>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0E62"/>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4E39"/>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8FF"/>
    <w:rsid w:val="00A07ED2"/>
    <w:rsid w:val="00A125AE"/>
    <w:rsid w:val="00A12B71"/>
    <w:rsid w:val="00A14830"/>
    <w:rsid w:val="00A15261"/>
    <w:rsid w:val="00A161BE"/>
    <w:rsid w:val="00A17766"/>
    <w:rsid w:val="00A20671"/>
    <w:rsid w:val="00A227A0"/>
    <w:rsid w:val="00A2354A"/>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775"/>
    <w:rsid w:val="00A64FE4"/>
    <w:rsid w:val="00A65049"/>
    <w:rsid w:val="00A65B84"/>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18A"/>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6A4C"/>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6E0A"/>
    <w:rsid w:val="00AE6EFF"/>
    <w:rsid w:val="00AE7EE0"/>
    <w:rsid w:val="00AF121F"/>
    <w:rsid w:val="00AF12BB"/>
    <w:rsid w:val="00AF135E"/>
    <w:rsid w:val="00AF20A8"/>
    <w:rsid w:val="00AF3F7E"/>
    <w:rsid w:val="00AF401A"/>
    <w:rsid w:val="00AF56EB"/>
    <w:rsid w:val="00AF5C0B"/>
    <w:rsid w:val="00AF5C6A"/>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377D0"/>
    <w:rsid w:val="00B4168E"/>
    <w:rsid w:val="00B4252C"/>
    <w:rsid w:val="00B438CF"/>
    <w:rsid w:val="00B44AAD"/>
    <w:rsid w:val="00B45EEE"/>
    <w:rsid w:val="00B46AE7"/>
    <w:rsid w:val="00B46F5B"/>
    <w:rsid w:val="00B477D7"/>
    <w:rsid w:val="00B50AB6"/>
    <w:rsid w:val="00B5126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0210"/>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2465"/>
    <w:rsid w:val="00B935C0"/>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1D4B"/>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D4E"/>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3637C"/>
    <w:rsid w:val="00C37568"/>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319E"/>
    <w:rsid w:val="00CA4621"/>
    <w:rsid w:val="00CA682E"/>
    <w:rsid w:val="00CA7002"/>
    <w:rsid w:val="00CA70F8"/>
    <w:rsid w:val="00CB0A34"/>
    <w:rsid w:val="00CB103B"/>
    <w:rsid w:val="00CB26A0"/>
    <w:rsid w:val="00CB4E6F"/>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06B04"/>
    <w:rsid w:val="00D072D5"/>
    <w:rsid w:val="00D13883"/>
    <w:rsid w:val="00D1462D"/>
    <w:rsid w:val="00D151EB"/>
    <w:rsid w:val="00D1637C"/>
    <w:rsid w:val="00D20342"/>
    <w:rsid w:val="00D2186E"/>
    <w:rsid w:val="00D21A45"/>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6660D"/>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06C"/>
    <w:rsid w:val="00ED2B0A"/>
    <w:rsid w:val="00ED2D2C"/>
    <w:rsid w:val="00ED33DF"/>
    <w:rsid w:val="00ED39EB"/>
    <w:rsid w:val="00ED5D87"/>
    <w:rsid w:val="00ED5E53"/>
    <w:rsid w:val="00ED610F"/>
    <w:rsid w:val="00ED630C"/>
    <w:rsid w:val="00ED6396"/>
    <w:rsid w:val="00ED7988"/>
    <w:rsid w:val="00EE0861"/>
    <w:rsid w:val="00EE0F92"/>
    <w:rsid w:val="00EE14B5"/>
    <w:rsid w:val="00EE1AE7"/>
    <w:rsid w:val="00EE2BE5"/>
    <w:rsid w:val="00EE307C"/>
    <w:rsid w:val="00EE6451"/>
    <w:rsid w:val="00EE6728"/>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877"/>
    <w:rsid w:val="00F10EFC"/>
    <w:rsid w:val="00F111F8"/>
    <w:rsid w:val="00F12A33"/>
    <w:rsid w:val="00F13821"/>
    <w:rsid w:val="00F13EE5"/>
    <w:rsid w:val="00F140AD"/>
    <w:rsid w:val="00F16349"/>
    <w:rsid w:val="00F16876"/>
    <w:rsid w:val="00F16E41"/>
    <w:rsid w:val="00F21981"/>
    <w:rsid w:val="00F22E74"/>
    <w:rsid w:val="00F23DA3"/>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3EB2"/>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2ED"/>
    <w:rsid w:val="00F857A8"/>
    <w:rsid w:val="00F8691F"/>
    <w:rsid w:val="00F87167"/>
    <w:rsid w:val="00F9120C"/>
    <w:rsid w:val="00F9313D"/>
    <w:rsid w:val="00F93B41"/>
    <w:rsid w:val="00F9482B"/>
    <w:rsid w:val="00F95644"/>
    <w:rsid w:val="00F96112"/>
    <w:rsid w:val="00F97E65"/>
    <w:rsid w:val="00FA0327"/>
    <w:rsid w:val="00FA068C"/>
    <w:rsid w:val="00FA08AD"/>
    <w:rsid w:val="00FA1F91"/>
    <w:rsid w:val="00FA4F9C"/>
    <w:rsid w:val="00FA5008"/>
    <w:rsid w:val="00FA71C9"/>
    <w:rsid w:val="00FB03CF"/>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7857"/>
    <o:shapelayout v:ext="edit">
      <o:idmap v:ext="edit" data="1"/>
      <o:rules v:ext="edit">
        <o:r id="V:Rule5" type="connector" idref="#Straight Arrow Connector 2"/>
        <o:r id="V:Rule6" type="connector" idref="#Straight Arrow Connector 3"/>
        <o:r id="V:Rule7" type="connector" idref="#_x0000_s1030"/>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http://www.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C74EA-02D4-427F-9270-35B049711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44</Pages>
  <Words>10265</Words>
  <Characters>64872</Characters>
  <Application>Microsoft Office Word</Application>
  <DocSecurity>0</DocSecurity>
  <Lines>540</Lines>
  <Paragraphs>149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74988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63</cp:revision>
  <cp:lastPrinted>2016-05-04T09:41:00Z</cp:lastPrinted>
  <dcterms:created xsi:type="dcterms:W3CDTF">2017-06-23T07:48:00Z</dcterms:created>
  <dcterms:modified xsi:type="dcterms:W3CDTF">2018-06-04T06:12:00Z</dcterms:modified>
</cp:coreProperties>
</file>