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8" o:title=""/>
                </v:shape>
                <o:OLEObject Type="Embed" ProgID="PBrush" ShapeID="_x0000_i1025" DrawAspect="Content" ObjectID="_1589882737" r:id="rId9"/>
              </w:object>
            </w:r>
          </w:p>
        </w:tc>
        <w:tc>
          <w:tcPr>
            <w:tcW w:w="7501" w:type="dxa"/>
          </w:tcPr>
          <w:p w:rsidR="009C505A" w:rsidRPr="003131F6" w:rsidRDefault="009C505A" w:rsidP="009C505A">
            <w:pPr>
              <w:pStyle w:val="Heading1"/>
              <w:jc w:val="center"/>
              <w:rPr>
                <w:sz w:val="32"/>
              </w:rPr>
            </w:pPr>
            <w:bookmarkStart w:id="0" w:name="_Toc364158540"/>
            <w:bookmarkStart w:id="1" w:name="_Toc502745236"/>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8D2D84"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EB6D54" w:rsidRDefault="00EB6D54" w:rsidP="00EB6D54">
      <w:pPr>
        <w:pStyle w:val="Footer"/>
        <w:tabs>
          <w:tab w:val="left" w:pos="720"/>
        </w:tabs>
        <w:spacing w:after="4000"/>
        <w:ind w:right="-64"/>
        <w:rPr>
          <w:b/>
          <w:noProof/>
          <w:lang w:val="sr-Cyrl-RS"/>
        </w:rPr>
      </w:pPr>
      <w:r>
        <w:rPr>
          <w:b/>
          <w:noProof/>
          <w:lang w:val="sr-Cyrl-RS"/>
        </w:rPr>
        <w:t>Број: 131-18-О/1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B6D54" w:rsidRDefault="007D38A7" w:rsidP="00B84C11">
      <w:pPr>
        <w:pStyle w:val="Footer"/>
        <w:jc w:val="center"/>
        <w:rPr>
          <w:b/>
          <w:sz w:val="28"/>
          <w:szCs w:val="28"/>
          <w:lang w:val="sr-Cyrl-RS"/>
        </w:rPr>
      </w:pPr>
      <w:r w:rsidRPr="007D38A7">
        <w:rPr>
          <w:b/>
          <w:sz w:val="28"/>
          <w:szCs w:val="28"/>
          <w:lang w:val="sr-Cyrl-CS"/>
        </w:rPr>
        <w:t>Набавка</w:t>
      </w:r>
      <w:r w:rsidRPr="007D38A7">
        <w:rPr>
          <w:b/>
          <w:sz w:val="28"/>
          <w:szCs w:val="28"/>
        </w:rPr>
        <w:t xml:space="preserve"> </w:t>
      </w:r>
      <w:r w:rsidR="00EB6D54">
        <w:rPr>
          <w:b/>
          <w:sz w:val="28"/>
          <w:szCs w:val="28"/>
        </w:rPr>
        <w:t>брзоресорптивног упреденог polyglactin 910</w:t>
      </w:r>
      <w:r w:rsidRPr="007D38A7">
        <w:rPr>
          <w:b/>
          <w:sz w:val="28"/>
          <w:szCs w:val="28"/>
        </w:rPr>
        <w:t xml:space="preserve"> </w:t>
      </w:r>
    </w:p>
    <w:p w:rsidR="003C72EC" w:rsidRPr="007D38A7" w:rsidRDefault="007D38A7" w:rsidP="00B84C11">
      <w:pPr>
        <w:pStyle w:val="Footer"/>
        <w:jc w:val="center"/>
        <w:rPr>
          <w:b/>
          <w:noProof/>
          <w:sz w:val="28"/>
          <w:szCs w:val="28"/>
        </w:rPr>
      </w:pPr>
      <w:r w:rsidRPr="007D38A7">
        <w:rPr>
          <w:b/>
          <w:sz w:val="28"/>
          <w:szCs w:val="28"/>
        </w:rPr>
        <w:t xml:space="preserve">за потребе </w:t>
      </w:r>
      <w:r w:rsidRPr="007D38A7">
        <w:rPr>
          <w:b/>
          <w:noProof/>
          <w:sz w:val="28"/>
          <w:szCs w:val="28"/>
        </w:rPr>
        <w:t>Клиничког центра Војводине</w:t>
      </w:r>
    </w:p>
    <w:p w:rsidR="006E4953" w:rsidRDefault="006E4953" w:rsidP="00B84C11">
      <w:pPr>
        <w:pStyle w:val="Footer"/>
        <w:jc w:val="center"/>
        <w:rPr>
          <w:b/>
          <w:noProof/>
          <w:sz w:val="28"/>
          <w:szCs w:val="28"/>
          <w:lang w:val="sr-Cyrl-RS"/>
        </w:rPr>
      </w:pPr>
    </w:p>
    <w:p w:rsidR="00EB6D54" w:rsidRPr="00EB6D54" w:rsidRDefault="00EB6D54" w:rsidP="00B84C11">
      <w:pPr>
        <w:pStyle w:val="Footer"/>
        <w:jc w:val="center"/>
        <w:rPr>
          <w:b/>
          <w:noProof/>
          <w:sz w:val="28"/>
          <w:szCs w:val="28"/>
          <w:lang w:val="sr-Cyrl-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EB6D54">
        <w:rPr>
          <w:b/>
          <w:noProof/>
          <w:sz w:val="28"/>
          <w:szCs w:val="28"/>
        </w:rPr>
        <w:t>131-18-О</w:t>
      </w:r>
    </w:p>
    <w:p w:rsidR="00BD4C7C" w:rsidRPr="00BA7B42" w:rsidRDefault="00BD4C7C" w:rsidP="00ED5FAD">
      <w:pPr>
        <w:pStyle w:val="Footer"/>
        <w:tabs>
          <w:tab w:val="left" w:pos="720"/>
        </w:tabs>
        <w:spacing w:after="4080"/>
        <w:rPr>
          <w:b/>
          <w:noProof/>
        </w:rPr>
      </w:pPr>
    </w:p>
    <w:p w:rsidR="002D5B2C" w:rsidRPr="00ED5FAD"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C72EC">
        <w:rPr>
          <w:b/>
          <w:noProof/>
          <w:lang w:val="sr-Cyrl-CS"/>
        </w:rPr>
        <w:t>ј</w:t>
      </w:r>
      <w:r w:rsidR="00EB6D54">
        <w:rPr>
          <w:b/>
          <w:noProof/>
          <w:lang w:val="sr-Cyrl-CS"/>
        </w:rPr>
        <w:t>ун</w:t>
      </w:r>
      <w:r w:rsidR="00D726A3">
        <w:rPr>
          <w:b/>
          <w:noProof/>
        </w:rPr>
        <w:t xml:space="preserve"> </w:t>
      </w:r>
      <w:r w:rsidR="002174BB">
        <w:rPr>
          <w:b/>
          <w:noProof/>
        </w:rPr>
        <w:t>20</w:t>
      </w:r>
      <w:r w:rsidR="00BE4DC6">
        <w:rPr>
          <w:b/>
          <w:noProof/>
        </w:rPr>
        <w:t>1</w:t>
      </w:r>
      <w:r w:rsidR="003C72EC">
        <w:rPr>
          <w:b/>
          <w:noProof/>
        </w:rPr>
        <w:t>8</w:t>
      </w:r>
      <w:r w:rsidRPr="00734367">
        <w:rPr>
          <w:b/>
          <w:noProof/>
        </w:rPr>
        <w:t>.</w:t>
      </w:r>
      <w:r w:rsidR="00ED5FAD">
        <w:rPr>
          <w:b/>
          <w:noProof/>
        </w:rPr>
        <w:t xml:space="preserve"> године</w:t>
      </w:r>
    </w:p>
    <w:p w:rsidR="00E45538" w:rsidRDefault="00B60424" w:rsidP="006B2837">
      <w:pPr>
        <w:ind w:firstLine="720"/>
        <w:jc w:val="both"/>
        <w:rPr>
          <w:lang w:val="sr-Cyrl-RS"/>
        </w:rPr>
      </w:pPr>
      <w:r>
        <w:rPr>
          <w:b/>
          <w:noProof/>
        </w:rPr>
        <w:br w:type="page"/>
      </w:r>
      <w:bookmarkStart w:id="2" w:name="_Toc354658137"/>
      <w:bookmarkStart w:id="3" w:name="_Toc354658270"/>
      <w:bookmarkStart w:id="4" w:name="_Toc354658304"/>
      <w:bookmarkStart w:id="5" w:name="_Toc354658398"/>
      <w:r w:rsidR="006B2837" w:rsidRPr="00150683">
        <w:rPr>
          <w:rFonts w:eastAsia="TimesNewRomanPSMT"/>
        </w:rPr>
        <w:lastRenderedPageBreak/>
        <w:t>На основу Закона о јавним набавкама („Сл. гласник РС” бр. 124/2012,</w:t>
      </w:r>
      <w:r w:rsidR="006B2837">
        <w:rPr>
          <w:rFonts w:eastAsia="TimesNewRomanPSMT"/>
        </w:rPr>
        <w:t xml:space="preserve"> </w:t>
      </w:r>
      <w:r w:rsidR="006B2837">
        <w:rPr>
          <w:noProof/>
          <w:color w:val="000000" w:themeColor="text1"/>
        </w:rPr>
        <w:t>14/15 и 68/15</w:t>
      </w:r>
      <w:r w:rsidR="006B2837" w:rsidRPr="00150683">
        <w:rPr>
          <w:rFonts w:eastAsia="TimesNewRomanPSMT"/>
        </w:rPr>
        <w:t xml:space="preserve"> у даљем тексту: Закон), </w:t>
      </w:r>
      <w:r w:rsidR="006B2837">
        <w:rPr>
          <w:rFonts w:eastAsia="TimesNewRomanPSMT"/>
        </w:rPr>
        <w:t xml:space="preserve">и </w:t>
      </w:r>
      <w:r w:rsidR="006B2837" w:rsidRPr="00150683">
        <w:rPr>
          <w:rFonts w:eastAsia="TimesNewRomanPSMT"/>
        </w:rPr>
        <w:t>Правилника о обавезним елементима конкурсне документације у поступцима јавних набавки и начину доказивања испуњености услова („Сл. гласник РС” бр. 124/2012,</w:t>
      </w:r>
      <w:r w:rsidR="006B2837">
        <w:rPr>
          <w:rFonts w:eastAsia="TimesNewRomanPSMT"/>
        </w:rPr>
        <w:t xml:space="preserve"> </w:t>
      </w:r>
      <w:r w:rsidR="006B2837">
        <w:rPr>
          <w:noProof/>
          <w:color w:val="000000" w:themeColor="text1"/>
        </w:rPr>
        <w:t xml:space="preserve">14/15 и </w:t>
      </w:r>
      <w:r w:rsidR="006B2837">
        <w:rPr>
          <w:rFonts w:eastAsia="TimesNewRomanPSMT"/>
        </w:rPr>
        <w:t>68/</w:t>
      </w:r>
      <w:r w:rsidR="006B2837" w:rsidRPr="00150683">
        <w:rPr>
          <w:rFonts w:eastAsia="TimesNewRomanPSMT"/>
        </w:rPr>
        <w:t>1</w:t>
      </w:r>
      <w:r w:rsidR="006B2837">
        <w:rPr>
          <w:rFonts w:eastAsia="TimesNewRomanPSMT"/>
        </w:rPr>
        <w:t>5</w:t>
      </w:r>
      <w:r w:rsidR="006B2837" w:rsidRPr="00150683">
        <w:rPr>
          <w:rFonts w:eastAsia="TimesNewRomanPSMT"/>
        </w:rPr>
        <w:t xml:space="preserve">), </w:t>
      </w:r>
      <w:r w:rsidR="006B2837" w:rsidRPr="00150683">
        <w:t>Одлуке о покретању поступка предметне јавне набавке и Решења о образовању комисије за предметну јавну набавку, припремљена је:</w:t>
      </w:r>
    </w:p>
    <w:p w:rsidR="00BE3AB3" w:rsidRPr="00BE3AB3" w:rsidRDefault="00BE3AB3" w:rsidP="006B2837">
      <w:pPr>
        <w:ind w:firstLine="720"/>
        <w:jc w:val="both"/>
        <w:rPr>
          <w:rFonts w:eastAsia="TimesNewRomanPSMT"/>
          <w:lang w:val="sr-Cyrl-R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E4953" w:rsidRDefault="00B84C11" w:rsidP="006C1653">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845809">
        <w:rPr>
          <w:b/>
          <w:noProof/>
        </w:rPr>
        <w:t xml:space="preserve"> </w:t>
      </w:r>
      <w:r w:rsidR="007D38A7">
        <w:rPr>
          <w:b/>
          <w:noProof/>
        </w:rPr>
        <w:t>1</w:t>
      </w:r>
      <w:r w:rsidR="00EB6D54">
        <w:rPr>
          <w:b/>
          <w:noProof/>
          <w:lang w:val="sr-Cyrl-RS"/>
        </w:rPr>
        <w:t>31</w:t>
      </w:r>
      <w:r w:rsidR="00BE4DC6">
        <w:rPr>
          <w:b/>
          <w:noProof/>
          <w:lang w:val="sr-Cyrl-CS"/>
        </w:rPr>
        <w:t>-1</w:t>
      </w:r>
      <w:r w:rsidR="00EB6D54">
        <w:rPr>
          <w:b/>
          <w:noProof/>
          <w:lang w:val="sr-Cyrl-CS"/>
        </w:rPr>
        <w:t>8</w:t>
      </w:r>
      <w:r w:rsidR="0023541D">
        <w:rPr>
          <w:b/>
          <w:noProof/>
        </w:rPr>
        <w:t xml:space="preserve">-O </w:t>
      </w:r>
      <w:r w:rsidRPr="00C52A05">
        <w:rPr>
          <w:b/>
          <w:noProof/>
        </w:rPr>
        <w:t xml:space="preserve">- </w:t>
      </w:r>
      <w:bookmarkEnd w:id="2"/>
      <w:bookmarkEnd w:id="3"/>
      <w:bookmarkEnd w:id="4"/>
      <w:bookmarkEnd w:id="5"/>
      <w:r w:rsidR="007D38A7">
        <w:rPr>
          <w:b/>
          <w:lang w:val="sr-Cyrl-CS"/>
        </w:rPr>
        <w:t>Набавка</w:t>
      </w:r>
      <w:r w:rsidR="007D38A7">
        <w:rPr>
          <w:b/>
        </w:rPr>
        <w:t xml:space="preserve"> </w:t>
      </w:r>
      <w:r w:rsidR="00EB6D54">
        <w:rPr>
          <w:b/>
        </w:rPr>
        <w:t>брзоресорптивног упреденог polyglactin 910</w:t>
      </w:r>
      <w:r w:rsidR="007D38A7">
        <w:rPr>
          <w:b/>
        </w:rPr>
        <w:t xml:space="preserve"> за потребе </w:t>
      </w:r>
      <w:r w:rsidR="007D38A7" w:rsidRPr="00A978FC">
        <w:rPr>
          <w:b/>
          <w:noProof/>
        </w:rPr>
        <w:t>К</w:t>
      </w:r>
      <w:r w:rsidR="00EB6D54">
        <w:rPr>
          <w:b/>
          <w:noProof/>
          <w:lang w:val="sr-Cyrl-RS"/>
        </w:rPr>
        <w:t>ЦВ</w:t>
      </w:r>
    </w:p>
    <w:p w:rsidR="007D38A7" w:rsidRPr="00ED5FAD" w:rsidRDefault="007D38A7" w:rsidP="006C1653">
      <w:pPr>
        <w:pStyle w:val="Footer"/>
        <w:jc w:val="center"/>
        <w:rPr>
          <w:rFonts w:eastAsia="TimesNewRomanPSMT"/>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F43A7" w:rsidRDefault="00D335D4">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502745236" w:history="1">
            <w:r w:rsidR="00DF43A7" w:rsidRPr="00982E5E">
              <w:rPr>
                <w:rStyle w:val="Hyperlink"/>
              </w:rPr>
              <w:t>КЛИНИЧКИ ЦЕНТАР ВОЈВОДИНЕ</w:t>
            </w:r>
            <w:r w:rsidR="00DF43A7">
              <w:rPr>
                <w:webHidden/>
              </w:rPr>
              <w:tab/>
            </w:r>
            <w:r w:rsidR="00DF43A7">
              <w:rPr>
                <w:webHidden/>
              </w:rPr>
              <w:fldChar w:fldCharType="begin"/>
            </w:r>
            <w:r w:rsidR="00DF43A7">
              <w:rPr>
                <w:webHidden/>
              </w:rPr>
              <w:instrText xml:space="preserve"> PAGEREF _Toc502745236 \h </w:instrText>
            </w:r>
            <w:r w:rsidR="00DF43A7">
              <w:rPr>
                <w:webHidden/>
              </w:rPr>
            </w:r>
            <w:r w:rsidR="00DF43A7">
              <w:rPr>
                <w:webHidden/>
              </w:rPr>
              <w:fldChar w:fldCharType="separate"/>
            </w:r>
            <w:r w:rsidR="00402556">
              <w:rPr>
                <w:webHidden/>
              </w:rPr>
              <w:t>1</w:t>
            </w:r>
            <w:r w:rsidR="00DF43A7">
              <w:rPr>
                <w:webHidden/>
              </w:rPr>
              <w:fldChar w:fldCharType="end"/>
            </w:r>
          </w:hyperlink>
        </w:p>
        <w:p w:rsidR="00DF43A7" w:rsidRDefault="008D2D84">
          <w:pPr>
            <w:pStyle w:val="TOC2"/>
            <w:tabs>
              <w:tab w:val="left" w:pos="660"/>
              <w:tab w:val="right" w:leader="dot" w:pos="9040"/>
            </w:tabs>
            <w:rPr>
              <w:rFonts w:asciiTheme="minorHAnsi" w:eastAsiaTheme="minorEastAsia" w:hAnsiTheme="minorHAnsi" w:cstheme="minorBidi"/>
              <w:noProof/>
              <w:sz w:val="22"/>
              <w:szCs w:val="22"/>
              <w:lang w:val="en-US"/>
            </w:rPr>
          </w:pPr>
          <w:hyperlink w:anchor="_Toc502745237" w:history="1">
            <w:r w:rsidR="00DF43A7" w:rsidRPr="00982E5E">
              <w:rPr>
                <w:rStyle w:val="Hyperlink"/>
                <w:noProof/>
              </w:rPr>
              <w:t>1.</w:t>
            </w:r>
            <w:r w:rsidR="00DF43A7">
              <w:rPr>
                <w:rFonts w:asciiTheme="minorHAnsi" w:eastAsiaTheme="minorEastAsia" w:hAnsiTheme="minorHAnsi" w:cstheme="minorBidi"/>
                <w:noProof/>
                <w:sz w:val="22"/>
                <w:szCs w:val="22"/>
                <w:lang w:val="en-US"/>
              </w:rPr>
              <w:tab/>
            </w:r>
            <w:r w:rsidR="00DF43A7" w:rsidRPr="00982E5E">
              <w:rPr>
                <w:rStyle w:val="Hyperlink"/>
                <w:noProof/>
              </w:rPr>
              <w:t>ОПШТИ ПОДАЦИ О НАБАВЦИ</w:t>
            </w:r>
            <w:r w:rsidR="00DF43A7">
              <w:rPr>
                <w:noProof/>
                <w:webHidden/>
              </w:rPr>
              <w:tab/>
            </w:r>
            <w:r w:rsidR="00DF43A7">
              <w:rPr>
                <w:noProof/>
                <w:webHidden/>
              </w:rPr>
              <w:fldChar w:fldCharType="begin"/>
            </w:r>
            <w:r w:rsidR="00DF43A7">
              <w:rPr>
                <w:noProof/>
                <w:webHidden/>
              </w:rPr>
              <w:instrText xml:space="preserve"> PAGEREF _Toc502745237 \h </w:instrText>
            </w:r>
            <w:r w:rsidR="00DF43A7">
              <w:rPr>
                <w:noProof/>
                <w:webHidden/>
              </w:rPr>
            </w:r>
            <w:r w:rsidR="00DF43A7">
              <w:rPr>
                <w:noProof/>
                <w:webHidden/>
              </w:rPr>
              <w:fldChar w:fldCharType="separate"/>
            </w:r>
            <w:r w:rsidR="00402556">
              <w:rPr>
                <w:noProof/>
                <w:webHidden/>
              </w:rPr>
              <w:t>3</w:t>
            </w:r>
            <w:r w:rsidR="00DF43A7">
              <w:rPr>
                <w:noProof/>
                <w:webHidden/>
              </w:rPr>
              <w:fldChar w:fldCharType="end"/>
            </w:r>
          </w:hyperlink>
        </w:p>
        <w:p w:rsidR="00DF43A7" w:rsidRDefault="008D2D84">
          <w:pPr>
            <w:pStyle w:val="TOC2"/>
            <w:tabs>
              <w:tab w:val="left" w:pos="660"/>
              <w:tab w:val="right" w:leader="dot" w:pos="9040"/>
            </w:tabs>
            <w:rPr>
              <w:rFonts w:asciiTheme="minorHAnsi" w:eastAsiaTheme="minorEastAsia" w:hAnsiTheme="minorHAnsi" w:cstheme="minorBidi"/>
              <w:noProof/>
              <w:sz w:val="22"/>
              <w:szCs w:val="22"/>
              <w:lang w:val="en-US"/>
            </w:rPr>
          </w:pPr>
          <w:hyperlink w:anchor="_Toc502745238" w:history="1">
            <w:r w:rsidR="00DF43A7" w:rsidRPr="00982E5E">
              <w:rPr>
                <w:rStyle w:val="Hyperlink"/>
                <w:noProof/>
                <w:lang w:val="sl-SI"/>
              </w:rPr>
              <w:t>2.</w:t>
            </w:r>
            <w:r w:rsidR="00DF43A7">
              <w:rPr>
                <w:rFonts w:asciiTheme="minorHAnsi" w:eastAsiaTheme="minorEastAsia" w:hAnsiTheme="minorHAnsi" w:cstheme="minorBidi"/>
                <w:noProof/>
                <w:sz w:val="22"/>
                <w:szCs w:val="22"/>
                <w:lang w:val="en-US"/>
              </w:rPr>
              <w:tab/>
            </w:r>
            <w:r w:rsidR="00DF43A7" w:rsidRPr="00982E5E">
              <w:rPr>
                <w:rStyle w:val="Hyperlink"/>
                <w:noProof/>
              </w:rPr>
              <w:t>ПОДАЦИ О ПРЕДМЕТУ ЈАВНЕ НАБАВКЕ</w:t>
            </w:r>
            <w:r w:rsidR="00DF43A7">
              <w:rPr>
                <w:noProof/>
                <w:webHidden/>
              </w:rPr>
              <w:tab/>
            </w:r>
            <w:r w:rsidR="00DF43A7">
              <w:rPr>
                <w:noProof/>
                <w:webHidden/>
              </w:rPr>
              <w:fldChar w:fldCharType="begin"/>
            </w:r>
            <w:r w:rsidR="00DF43A7">
              <w:rPr>
                <w:noProof/>
                <w:webHidden/>
              </w:rPr>
              <w:instrText xml:space="preserve"> PAGEREF _Toc502745238 \h </w:instrText>
            </w:r>
            <w:r w:rsidR="00DF43A7">
              <w:rPr>
                <w:noProof/>
                <w:webHidden/>
              </w:rPr>
            </w:r>
            <w:r w:rsidR="00DF43A7">
              <w:rPr>
                <w:noProof/>
                <w:webHidden/>
              </w:rPr>
              <w:fldChar w:fldCharType="separate"/>
            </w:r>
            <w:r w:rsidR="00402556">
              <w:rPr>
                <w:noProof/>
                <w:webHidden/>
              </w:rPr>
              <w:t>4</w:t>
            </w:r>
            <w:r w:rsidR="00DF43A7">
              <w:rPr>
                <w:noProof/>
                <w:webHidden/>
              </w:rPr>
              <w:fldChar w:fldCharType="end"/>
            </w:r>
          </w:hyperlink>
        </w:p>
        <w:p w:rsidR="00DF43A7" w:rsidRDefault="008D2D84">
          <w:pPr>
            <w:pStyle w:val="TOC2"/>
            <w:tabs>
              <w:tab w:val="left" w:pos="660"/>
              <w:tab w:val="right" w:leader="dot" w:pos="9040"/>
            </w:tabs>
            <w:rPr>
              <w:rFonts w:asciiTheme="minorHAnsi" w:eastAsiaTheme="minorEastAsia" w:hAnsiTheme="minorHAnsi" w:cstheme="minorBidi"/>
              <w:noProof/>
              <w:sz w:val="22"/>
              <w:szCs w:val="22"/>
              <w:lang w:val="en-US"/>
            </w:rPr>
          </w:pPr>
          <w:hyperlink w:anchor="_Toc502745239" w:history="1">
            <w:r w:rsidR="00DF43A7" w:rsidRPr="00982E5E">
              <w:rPr>
                <w:rStyle w:val="Hyperlink"/>
                <w:noProof/>
              </w:rPr>
              <w:t>3.</w:t>
            </w:r>
            <w:r w:rsidR="00DF43A7">
              <w:rPr>
                <w:rFonts w:asciiTheme="minorHAnsi" w:eastAsiaTheme="minorEastAsia" w:hAnsiTheme="minorHAnsi" w:cstheme="minorBidi"/>
                <w:noProof/>
                <w:sz w:val="22"/>
                <w:szCs w:val="22"/>
                <w:lang w:val="en-US"/>
              </w:rPr>
              <w:tab/>
            </w:r>
            <w:r w:rsidR="00DF43A7" w:rsidRPr="00982E5E">
              <w:rPr>
                <w:rStyle w:val="Hyperlink"/>
                <w:noProof/>
              </w:rPr>
              <w:t>ОПИС ПРЕДМЕТА ЈАВНЕ НАБАВКЕ</w:t>
            </w:r>
            <w:r w:rsidR="00DF43A7">
              <w:rPr>
                <w:noProof/>
                <w:webHidden/>
              </w:rPr>
              <w:tab/>
            </w:r>
            <w:r w:rsidR="00DF43A7">
              <w:rPr>
                <w:noProof/>
                <w:webHidden/>
              </w:rPr>
              <w:fldChar w:fldCharType="begin"/>
            </w:r>
            <w:r w:rsidR="00DF43A7">
              <w:rPr>
                <w:noProof/>
                <w:webHidden/>
              </w:rPr>
              <w:instrText xml:space="preserve"> PAGEREF _Toc502745239 \h </w:instrText>
            </w:r>
            <w:r w:rsidR="00DF43A7">
              <w:rPr>
                <w:noProof/>
                <w:webHidden/>
              </w:rPr>
            </w:r>
            <w:r w:rsidR="00DF43A7">
              <w:rPr>
                <w:noProof/>
                <w:webHidden/>
              </w:rPr>
              <w:fldChar w:fldCharType="separate"/>
            </w:r>
            <w:r w:rsidR="00402556">
              <w:rPr>
                <w:noProof/>
                <w:webHidden/>
              </w:rPr>
              <w:t>5</w:t>
            </w:r>
            <w:r w:rsidR="00DF43A7">
              <w:rPr>
                <w:noProof/>
                <w:webHidden/>
              </w:rPr>
              <w:fldChar w:fldCharType="end"/>
            </w:r>
          </w:hyperlink>
        </w:p>
        <w:p w:rsidR="00DF43A7" w:rsidRDefault="008D2D84">
          <w:pPr>
            <w:pStyle w:val="TOC2"/>
            <w:tabs>
              <w:tab w:val="left" w:pos="660"/>
              <w:tab w:val="right" w:leader="dot" w:pos="9040"/>
            </w:tabs>
            <w:rPr>
              <w:rFonts w:asciiTheme="minorHAnsi" w:eastAsiaTheme="minorEastAsia" w:hAnsiTheme="minorHAnsi" w:cstheme="minorBidi"/>
              <w:noProof/>
              <w:sz w:val="22"/>
              <w:szCs w:val="22"/>
              <w:lang w:val="en-US"/>
            </w:rPr>
          </w:pPr>
          <w:hyperlink w:anchor="_Toc502745240" w:history="1">
            <w:r w:rsidR="00DF43A7" w:rsidRPr="00982E5E">
              <w:rPr>
                <w:rStyle w:val="Hyperlink"/>
                <w:noProof/>
              </w:rPr>
              <w:t>4.</w:t>
            </w:r>
            <w:r w:rsidR="00DF43A7">
              <w:rPr>
                <w:rFonts w:asciiTheme="minorHAnsi" w:eastAsiaTheme="minorEastAsia" w:hAnsiTheme="minorHAnsi" w:cstheme="minorBidi"/>
                <w:noProof/>
                <w:sz w:val="22"/>
                <w:szCs w:val="22"/>
                <w:lang w:val="en-US"/>
              </w:rPr>
              <w:tab/>
            </w:r>
            <w:r w:rsidR="00DF43A7" w:rsidRPr="00982E5E">
              <w:rPr>
                <w:rStyle w:val="Hyperlink"/>
                <w:noProof/>
              </w:rPr>
              <w:t>УСЛОВИ ЗА УЧЕШЋЕ У ПОСТУПКУ ЈАВНЕ НАБАВКЕ</w:t>
            </w:r>
            <w:r w:rsidR="00DF43A7">
              <w:rPr>
                <w:noProof/>
                <w:webHidden/>
              </w:rPr>
              <w:tab/>
            </w:r>
            <w:r w:rsidR="00DF43A7">
              <w:rPr>
                <w:noProof/>
                <w:webHidden/>
              </w:rPr>
              <w:fldChar w:fldCharType="begin"/>
            </w:r>
            <w:r w:rsidR="00DF43A7">
              <w:rPr>
                <w:noProof/>
                <w:webHidden/>
              </w:rPr>
              <w:instrText xml:space="preserve"> PAGEREF _Toc502745240 \h </w:instrText>
            </w:r>
            <w:r w:rsidR="00DF43A7">
              <w:rPr>
                <w:noProof/>
                <w:webHidden/>
              </w:rPr>
            </w:r>
            <w:r w:rsidR="00DF43A7">
              <w:rPr>
                <w:noProof/>
                <w:webHidden/>
              </w:rPr>
              <w:fldChar w:fldCharType="separate"/>
            </w:r>
            <w:r w:rsidR="00402556">
              <w:rPr>
                <w:noProof/>
                <w:webHidden/>
              </w:rPr>
              <w:t>6</w:t>
            </w:r>
            <w:r w:rsidR="00DF43A7">
              <w:rPr>
                <w:noProof/>
                <w:webHidden/>
              </w:rPr>
              <w:fldChar w:fldCharType="end"/>
            </w:r>
          </w:hyperlink>
        </w:p>
        <w:p w:rsidR="00DF43A7" w:rsidRDefault="008D2D84">
          <w:pPr>
            <w:pStyle w:val="TOC2"/>
            <w:tabs>
              <w:tab w:val="left" w:pos="660"/>
              <w:tab w:val="right" w:leader="dot" w:pos="9040"/>
            </w:tabs>
            <w:rPr>
              <w:rFonts w:asciiTheme="minorHAnsi" w:eastAsiaTheme="minorEastAsia" w:hAnsiTheme="minorHAnsi" w:cstheme="minorBidi"/>
              <w:noProof/>
              <w:sz w:val="22"/>
              <w:szCs w:val="22"/>
              <w:lang w:val="en-US"/>
            </w:rPr>
          </w:pPr>
          <w:hyperlink w:anchor="_Toc502745241" w:history="1">
            <w:r w:rsidR="00DF43A7" w:rsidRPr="00982E5E">
              <w:rPr>
                <w:rStyle w:val="Hyperlink"/>
                <w:noProof/>
              </w:rPr>
              <w:t>5.</w:t>
            </w:r>
            <w:r w:rsidR="00DF43A7">
              <w:rPr>
                <w:rFonts w:asciiTheme="minorHAnsi" w:eastAsiaTheme="minorEastAsia" w:hAnsiTheme="minorHAnsi" w:cstheme="minorBidi"/>
                <w:noProof/>
                <w:sz w:val="22"/>
                <w:szCs w:val="22"/>
                <w:lang w:val="en-US"/>
              </w:rPr>
              <w:tab/>
            </w:r>
            <w:r w:rsidR="00DF43A7" w:rsidRPr="00982E5E">
              <w:rPr>
                <w:rStyle w:val="Hyperlink"/>
                <w:noProof/>
              </w:rPr>
              <w:t>УПУТСТВО ПОНУЂАЧИМА КАКО ДА САЧИНЕ ПОНУДУ</w:t>
            </w:r>
            <w:r w:rsidR="00DF43A7">
              <w:rPr>
                <w:noProof/>
                <w:webHidden/>
              </w:rPr>
              <w:tab/>
            </w:r>
            <w:r w:rsidR="00DF43A7">
              <w:rPr>
                <w:noProof/>
                <w:webHidden/>
              </w:rPr>
              <w:fldChar w:fldCharType="begin"/>
            </w:r>
            <w:r w:rsidR="00DF43A7">
              <w:rPr>
                <w:noProof/>
                <w:webHidden/>
              </w:rPr>
              <w:instrText xml:space="preserve"> PAGEREF _Toc502745241 \h </w:instrText>
            </w:r>
            <w:r w:rsidR="00DF43A7">
              <w:rPr>
                <w:noProof/>
                <w:webHidden/>
              </w:rPr>
            </w:r>
            <w:r w:rsidR="00DF43A7">
              <w:rPr>
                <w:noProof/>
                <w:webHidden/>
              </w:rPr>
              <w:fldChar w:fldCharType="separate"/>
            </w:r>
            <w:r w:rsidR="00402556">
              <w:rPr>
                <w:noProof/>
                <w:webHidden/>
              </w:rPr>
              <w:t>10</w:t>
            </w:r>
            <w:r w:rsidR="00DF43A7">
              <w:rPr>
                <w:noProof/>
                <w:webHidden/>
              </w:rPr>
              <w:fldChar w:fldCharType="end"/>
            </w:r>
          </w:hyperlink>
        </w:p>
        <w:p w:rsidR="00DF43A7" w:rsidRDefault="008D2D84">
          <w:pPr>
            <w:pStyle w:val="TOC2"/>
            <w:tabs>
              <w:tab w:val="left" w:pos="660"/>
              <w:tab w:val="right" w:leader="dot" w:pos="9040"/>
            </w:tabs>
            <w:rPr>
              <w:rFonts w:asciiTheme="minorHAnsi" w:eastAsiaTheme="minorEastAsia" w:hAnsiTheme="minorHAnsi" w:cstheme="minorBidi"/>
              <w:noProof/>
              <w:sz w:val="22"/>
              <w:szCs w:val="22"/>
              <w:lang w:val="en-US"/>
            </w:rPr>
          </w:pPr>
          <w:hyperlink w:anchor="_Toc502745242" w:history="1">
            <w:r w:rsidR="00DF43A7" w:rsidRPr="00982E5E">
              <w:rPr>
                <w:rStyle w:val="Hyperlink"/>
                <w:noProof/>
              </w:rPr>
              <w:t>6.</w:t>
            </w:r>
            <w:r w:rsidR="00DF43A7">
              <w:rPr>
                <w:rFonts w:asciiTheme="minorHAnsi" w:eastAsiaTheme="minorEastAsia" w:hAnsiTheme="minorHAnsi" w:cstheme="minorBidi"/>
                <w:noProof/>
                <w:sz w:val="22"/>
                <w:szCs w:val="22"/>
                <w:lang w:val="en-US"/>
              </w:rPr>
              <w:tab/>
            </w:r>
            <w:r w:rsidR="00DF43A7" w:rsidRPr="00982E5E">
              <w:rPr>
                <w:rStyle w:val="Hyperlink"/>
                <w:noProof/>
              </w:rPr>
              <w:t>РАЗРАДА КРИТЕРИЈУМА</w:t>
            </w:r>
            <w:r w:rsidR="00DF43A7">
              <w:rPr>
                <w:noProof/>
                <w:webHidden/>
              </w:rPr>
              <w:tab/>
            </w:r>
            <w:r w:rsidR="00DF43A7">
              <w:rPr>
                <w:noProof/>
                <w:webHidden/>
              </w:rPr>
              <w:fldChar w:fldCharType="begin"/>
            </w:r>
            <w:r w:rsidR="00DF43A7">
              <w:rPr>
                <w:noProof/>
                <w:webHidden/>
              </w:rPr>
              <w:instrText xml:space="preserve"> PAGEREF _Toc502745242 \h </w:instrText>
            </w:r>
            <w:r w:rsidR="00DF43A7">
              <w:rPr>
                <w:noProof/>
                <w:webHidden/>
              </w:rPr>
            </w:r>
            <w:r w:rsidR="00DF43A7">
              <w:rPr>
                <w:noProof/>
                <w:webHidden/>
              </w:rPr>
              <w:fldChar w:fldCharType="separate"/>
            </w:r>
            <w:r w:rsidR="00402556">
              <w:rPr>
                <w:noProof/>
                <w:webHidden/>
              </w:rPr>
              <w:t>19</w:t>
            </w:r>
            <w:r w:rsidR="00DF43A7">
              <w:rPr>
                <w:noProof/>
                <w:webHidden/>
              </w:rPr>
              <w:fldChar w:fldCharType="end"/>
            </w:r>
          </w:hyperlink>
        </w:p>
        <w:p w:rsidR="00DF43A7" w:rsidRDefault="008D2D84">
          <w:pPr>
            <w:pStyle w:val="TOC2"/>
            <w:tabs>
              <w:tab w:val="right" w:leader="dot" w:pos="9040"/>
            </w:tabs>
            <w:rPr>
              <w:rFonts w:asciiTheme="minorHAnsi" w:eastAsiaTheme="minorEastAsia" w:hAnsiTheme="minorHAnsi" w:cstheme="minorBidi"/>
              <w:noProof/>
              <w:sz w:val="22"/>
              <w:szCs w:val="22"/>
              <w:lang w:val="en-US"/>
            </w:rPr>
          </w:pPr>
          <w:hyperlink w:anchor="_Toc502745243" w:history="1">
            <w:r w:rsidR="00DF43A7" w:rsidRPr="00982E5E">
              <w:rPr>
                <w:rStyle w:val="Hyperlink"/>
                <w:noProof/>
                <w:lang w:val="sr-Cyrl-CS"/>
              </w:rPr>
              <w:t xml:space="preserve">7. </w:t>
            </w:r>
            <w:r>
              <w:rPr>
                <w:rStyle w:val="Hyperlink"/>
                <w:noProof/>
                <w:lang w:val="sr-Latn-RS"/>
              </w:rPr>
              <w:t xml:space="preserve">   </w:t>
            </w:r>
            <w:r w:rsidR="00DF43A7" w:rsidRPr="00982E5E">
              <w:rPr>
                <w:rStyle w:val="Hyperlink"/>
                <w:noProof/>
              </w:rPr>
              <w:t>МОДЕЛ УГОВОРА</w:t>
            </w:r>
            <w:r w:rsidR="00DF43A7">
              <w:rPr>
                <w:noProof/>
                <w:webHidden/>
              </w:rPr>
              <w:tab/>
            </w:r>
            <w:r w:rsidR="00DF43A7">
              <w:rPr>
                <w:noProof/>
                <w:webHidden/>
              </w:rPr>
              <w:fldChar w:fldCharType="begin"/>
            </w:r>
            <w:r w:rsidR="00DF43A7">
              <w:rPr>
                <w:noProof/>
                <w:webHidden/>
              </w:rPr>
              <w:instrText xml:space="preserve"> PAGEREF _Toc502745243 \h </w:instrText>
            </w:r>
            <w:r w:rsidR="00DF43A7">
              <w:rPr>
                <w:noProof/>
                <w:webHidden/>
              </w:rPr>
            </w:r>
            <w:r w:rsidR="00DF43A7">
              <w:rPr>
                <w:noProof/>
                <w:webHidden/>
              </w:rPr>
              <w:fldChar w:fldCharType="separate"/>
            </w:r>
            <w:r w:rsidR="00402556">
              <w:rPr>
                <w:noProof/>
                <w:webHidden/>
              </w:rPr>
              <w:t>21</w:t>
            </w:r>
            <w:r w:rsidR="00DF43A7">
              <w:rPr>
                <w:noProof/>
                <w:webHidden/>
              </w:rPr>
              <w:fldChar w:fldCharType="end"/>
            </w:r>
          </w:hyperlink>
        </w:p>
        <w:p w:rsidR="00DF43A7" w:rsidRDefault="008D2D84">
          <w:pPr>
            <w:pStyle w:val="TOC2"/>
            <w:tabs>
              <w:tab w:val="right" w:leader="dot" w:pos="9040"/>
            </w:tabs>
            <w:rPr>
              <w:rFonts w:asciiTheme="minorHAnsi" w:eastAsiaTheme="minorEastAsia" w:hAnsiTheme="minorHAnsi" w:cstheme="minorBidi"/>
              <w:noProof/>
              <w:sz w:val="22"/>
              <w:szCs w:val="22"/>
              <w:lang w:val="en-US"/>
            </w:rPr>
          </w:pPr>
          <w:hyperlink w:anchor="_Toc502745266" w:history="1">
            <w:r w:rsidR="00DF43A7" w:rsidRPr="00982E5E">
              <w:rPr>
                <w:rStyle w:val="Hyperlink"/>
                <w:noProof/>
                <w:lang w:val="sr-Cyrl-CS"/>
              </w:rPr>
              <w:t xml:space="preserve">8. </w:t>
            </w:r>
            <w:r>
              <w:rPr>
                <w:rStyle w:val="Hyperlink"/>
                <w:noProof/>
                <w:lang w:val="sr-Latn-RS"/>
              </w:rPr>
              <w:t xml:space="preserve">   </w:t>
            </w:r>
            <w:r w:rsidR="00DF43A7" w:rsidRPr="00982E5E">
              <w:rPr>
                <w:rStyle w:val="Hyperlink"/>
                <w:noProof/>
              </w:rPr>
              <w:t>ИЗЈАВА О НЕЗАВИСНОЈ ПОНУДИ</w:t>
            </w:r>
            <w:r w:rsidR="00DF43A7">
              <w:rPr>
                <w:noProof/>
                <w:webHidden/>
              </w:rPr>
              <w:tab/>
            </w:r>
            <w:r w:rsidR="00DF43A7">
              <w:rPr>
                <w:noProof/>
                <w:webHidden/>
              </w:rPr>
              <w:fldChar w:fldCharType="begin"/>
            </w:r>
            <w:r w:rsidR="00DF43A7">
              <w:rPr>
                <w:noProof/>
                <w:webHidden/>
              </w:rPr>
              <w:instrText xml:space="preserve"> PAGEREF _Toc502745266 \h </w:instrText>
            </w:r>
            <w:r w:rsidR="00DF43A7">
              <w:rPr>
                <w:noProof/>
                <w:webHidden/>
              </w:rPr>
            </w:r>
            <w:r w:rsidR="00DF43A7">
              <w:rPr>
                <w:noProof/>
                <w:webHidden/>
              </w:rPr>
              <w:fldChar w:fldCharType="separate"/>
            </w:r>
            <w:r w:rsidR="00402556">
              <w:rPr>
                <w:noProof/>
                <w:webHidden/>
              </w:rPr>
              <w:t>27</w:t>
            </w:r>
            <w:r w:rsidR="00DF43A7">
              <w:rPr>
                <w:noProof/>
                <w:webHidden/>
              </w:rPr>
              <w:fldChar w:fldCharType="end"/>
            </w:r>
          </w:hyperlink>
        </w:p>
        <w:p w:rsidR="00DF43A7" w:rsidRDefault="008D2D84">
          <w:pPr>
            <w:pStyle w:val="TOC2"/>
            <w:tabs>
              <w:tab w:val="right" w:leader="dot" w:pos="9040"/>
            </w:tabs>
            <w:rPr>
              <w:rFonts w:asciiTheme="minorHAnsi" w:eastAsiaTheme="minorEastAsia" w:hAnsiTheme="minorHAnsi" w:cstheme="minorBidi"/>
              <w:noProof/>
              <w:sz w:val="22"/>
              <w:szCs w:val="22"/>
              <w:lang w:val="en-US"/>
            </w:rPr>
          </w:pPr>
          <w:hyperlink w:anchor="_Toc502745267" w:history="1">
            <w:r w:rsidR="00DF43A7" w:rsidRPr="00982E5E">
              <w:rPr>
                <w:rStyle w:val="Hyperlink"/>
                <w:noProof/>
                <w:lang w:val="sr-Cyrl-CS"/>
              </w:rPr>
              <w:t>9.</w:t>
            </w:r>
            <w:r w:rsidR="00DF43A7" w:rsidRPr="00982E5E">
              <w:rPr>
                <w:rStyle w:val="Hyperlink"/>
                <w:noProof/>
              </w:rPr>
              <w:t xml:space="preserve"> </w:t>
            </w:r>
            <w:r>
              <w:rPr>
                <w:rStyle w:val="Hyperlink"/>
                <w:noProof/>
              </w:rPr>
              <w:t xml:space="preserve">   </w:t>
            </w:r>
            <w:r w:rsidR="00DF43A7" w:rsidRPr="00982E5E">
              <w:rPr>
                <w:rStyle w:val="Hyperlink"/>
                <w:noProof/>
              </w:rPr>
              <w:t>ОБРАЗАЦ ИЗЈАВЕ О ПОШТОВАЊУ ОБАВЕЗА</w:t>
            </w:r>
            <w:r w:rsidR="00DF43A7">
              <w:rPr>
                <w:noProof/>
                <w:webHidden/>
              </w:rPr>
              <w:tab/>
            </w:r>
            <w:r w:rsidR="00DF43A7">
              <w:rPr>
                <w:noProof/>
                <w:webHidden/>
              </w:rPr>
              <w:fldChar w:fldCharType="begin"/>
            </w:r>
            <w:r w:rsidR="00DF43A7">
              <w:rPr>
                <w:noProof/>
                <w:webHidden/>
              </w:rPr>
              <w:instrText xml:space="preserve"> PAGEREF _Toc502745267 \h </w:instrText>
            </w:r>
            <w:r w:rsidR="00DF43A7">
              <w:rPr>
                <w:noProof/>
                <w:webHidden/>
              </w:rPr>
            </w:r>
            <w:r w:rsidR="00DF43A7">
              <w:rPr>
                <w:noProof/>
                <w:webHidden/>
              </w:rPr>
              <w:fldChar w:fldCharType="separate"/>
            </w:r>
            <w:r w:rsidR="00402556">
              <w:rPr>
                <w:noProof/>
                <w:webHidden/>
              </w:rPr>
              <w:t>28</w:t>
            </w:r>
            <w:r w:rsidR="00DF43A7">
              <w:rPr>
                <w:noProof/>
                <w:webHidden/>
              </w:rPr>
              <w:fldChar w:fldCharType="end"/>
            </w:r>
          </w:hyperlink>
        </w:p>
        <w:p w:rsidR="00DF43A7" w:rsidRDefault="008D2D84">
          <w:pPr>
            <w:pStyle w:val="TOC2"/>
            <w:tabs>
              <w:tab w:val="right" w:leader="dot" w:pos="9040"/>
            </w:tabs>
            <w:rPr>
              <w:rFonts w:asciiTheme="minorHAnsi" w:eastAsiaTheme="minorEastAsia" w:hAnsiTheme="minorHAnsi" w:cstheme="minorBidi"/>
              <w:noProof/>
              <w:sz w:val="22"/>
              <w:szCs w:val="22"/>
              <w:lang w:val="en-US"/>
            </w:rPr>
          </w:pPr>
          <w:hyperlink w:anchor="_Toc502745268" w:history="1">
            <w:r w:rsidR="00DF43A7" w:rsidRPr="00982E5E">
              <w:rPr>
                <w:rStyle w:val="Hyperlink"/>
                <w:noProof/>
                <w:lang w:val="sr-Cyrl-CS"/>
              </w:rPr>
              <w:t>10.</w:t>
            </w:r>
            <w:r w:rsidR="00DF43A7" w:rsidRPr="00982E5E">
              <w:rPr>
                <w:rStyle w:val="Hyperlink"/>
                <w:noProof/>
              </w:rPr>
              <w:t xml:space="preserve"> </w:t>
            </w:r>
            <w:r>
              <w:rPr>
                <w:rStyle w:val="Hyperlink"/>
                <w:noProof/>
              </w:rPr>
              <w:t xml:space="preserve"> </w:t>
            </w:r>
            <w:r w:rsidR="00DF43A7" w:rsidRPr="00982E5E">
              <w:rPr>
                <w:rStyle w:val="Hyperlink"/>
                <w:noProof/>
              </w:rPr>
              <w:t>ОБРАЗАЦ СТРУКТУРЕ ПОНУЂЕНЕ ЦЕНЕ</w:t>
            </w:r>
            <w:r w:rsidR="00DF43A7">
              <w:rPr>
                <w:noProof/>
                <w:webHidden/>
              </w:rPr>
              <w:tab/>
            </w:r>
            <w:r w:rsidR="00DF43A7">
              <w:rPr>
                <w:noProof/>
                <w:webHidden/>
              </w:rPr>
              <w:fldChar w:fldCharType="begin"/>
            </w:r>
            <w:r w:rsidR="00DF43A7">
              <w:rPr>
                <w:noProof/>
                <w:webHidden/>
              </w:rPr>
              <w:instrText xml:space="preserve"> PAGEREF _Toc502745268 \h </w:instrText>
            </w:r>
            <w:r w:rsidR="00DF43A7">
              <w:rPr>
                <w:noProof/>
                <w:webHidden/>
              </w:rPr>
            </w:r>
            <w:r w:rsidR="00DF43A7">
              <w:rPr>
                <w:noProof/>
                <w:webHidden/>
              </w:rPr>
              <w:fldChar w:fldCharType="separate"/>
            </w:r>
            <w:r w:rsidR="00402556">
              <w:rPr>
                <w:noProof/>
                <w:webHidden/>
              </w:rPr>
              <w:t>29</w:t>
            </w:r>
            <w:r w:rsidR="00DF43A7">
              <w:rPr>
                <w:noProof/>
                <w:webHidden/>
              </w:rPr>
              <w:fldChar w:fldCharType="end"/>
            </w:r>
          </w:hyperlink>
        </w:p>
        <w:p w:rsidR="00DF43A7" w:rsidRDefault="008D2D84">
          <w:pPr>
            <w:pStyle w:val="TOC2"/>
            <w:tabs>
              <w:tab w:val="right" w:leader="dot" w:pos="9040"/>
            </w:tabs>
            <w:rPr>
              <w:rFonts w:asciiTheme="minorHAnsi" w:eastAsiaTheme="minorEastAsia" w:hAnsiTheme="minorHAnsi" w:cstheme="minorBidi"/>
              <w:noProof/>
              <w:sz w:val="22"/>
              <w:szCs w:val="22"/>
              <w:lang w:val="en-US"/>
            </w:rPr>
          </w:pPr>
          <w:hyperlink w:anchor="_Toc502745269" w:history="1">
            <w:r w:rsidR="00DF43A7" w:rsidRPr="00982E5E">
              <w:rPr>
                <w:rStyle w:val="Hyperlink"/>
                <w:noProof/>
                <w:lang w:val="sr-Cyrl-CS"/>
              </w:rPr>
              <w:t>11.</w:t>
            </w:r>
            <w:r w:rsidR="00DF43A7" w:rsidRPr="00982E5E">
              <w:rPr>
                <w:rStyle w:val="Hyperlink"/>
                <w:noProof/>
              </w:rPr>
              <w:t xml:space="preserve"> </w:t>
            </w:r>
            <w:r>
              <w:rPr>
                <w:rStyle w:val="Hyperlink"/>
                <w:noProof/>
              </w:rPr>
              <w:t xml:space="preserve"> </w:t>
            </w:r>
            <w:r w:rsidR="00DF43A7" w:rsidRPr="00982E5E">
              <w:rPr>
                <w:rStyle w:val="Hyperlink"/>
                <w:noProof/>
              </w:rPr>
              <w:t>ОБРАЗАЦ ТРОШКОВА ПРИПРЕМЕ ПОНУДЕ</w:t>
            </w:r>
            <w:r w:rsidR="00DF43A7">
              <w:rPr>
                <w:noProof/>
                <w:webHidden/>
              </w:rPr>
              <w:tab/>
            </w:r>
            <w:r w:rsidR="00DF43A7">
              <w:rPr>
                <w:noProof/>
                <w:webHidden/>
              </w:rPr>
              <w:fldChar w:fldCharType="begin"/>
            </w:r>
            <w:r w:rsidR="00DF43A7">
              <w:rPr>
                <w:noProof/>
                <w:webHidden/>
              </w:rPr>
              <w:instrText xml:space="preserve"> PAGEREF _Toc502745269 \h </w:instrText>
            </w:r>
            <w:r w:rsidR="00DF43A7">
              <w:rPr>
                <w:noProof/>
                <w:webHidden/>
              </w:rPr>
            </w:r>
            <w:r w:rsidR="00DF43A7">
              <w:rPr>
                <w:noProof/>
                <w:webHidden/>
              </w:rPr>
              <w:fldChar w:fldCharType="separate"/>
            </w:r>
            <w:r w:rsidR="00402556">
              <w:rPr>
                <w:noProof/>
                <w:webHidden/>
              </w:rPr>
              <w:t>30</w:t>
            </w:r>
            <w:r w:rsidR="00DF43A7">
              <w:rPr>
                <w:noProof/>
                <w:webHidden/>
              </w:rPr>
              <w:fldChar w:fldCharType="end"/>
            </w:r>
          </w:hyperlink>
        </w:p>
        <w:p w:rsidR="00DF43A7" w:rsidRDefault="008D2D84">
          <w:pPr>
            <w:pStyle w:val="TOC2"/>
            <w:tabs>
              <w:tab w:val="right" w:leader="dot" w:pos="9040"/>
            </w:tabs>
            <w:rPr>
              <w:rFonts w:asciiTheme="minorHAnsi" w:eastAsiaTheme="minorEastAsia" w:hAnsiTheme="minorHAnsi" w:cstheme="minorBidi"/>
              <w:noProof/>
              <w:sz w:val="22"/>
              <w:szCs w:val="22"/>
              <w:lang w:val="en-US"/>
            </w:rPr>
          </w:pPr>
          <w:hyperlink w:anchor="_Toc502745270" w:history="1">
            <w:r w:rsidR="00DF43A7" w:rsidRPr="00982E5E">
              <w:rPr>
                <w:rStyle w:val="Hyperlink"/>
                <w:noProof/>
                <w:lang w:val="sr-Cyrl-CS"/>
              </w:rPr>
              <w:t>12.</w:t>
            </w:r>
            <w:r w:rsidR="00DF43A7" w:rsidRPr="00982E5E">
              <w:rPr>
                <w:rStyle w:val="Hyperlink"/>
                <w:noProof/>
              </w:rPr>
              <w:t xml:space="preserve"> </w:t>
            </w:r>
            <w:r>
              <w:rPr>
                <w:rStyle w:val="Hyperlink"/>
                <w:noProof/>
              </w:rPr>
              <w:t xml:space="preserve"> </w:t>
            </w:r>
            <w:r w:rsidR="00DF43A7" w:rsidRPr="00982E5E">
              <w:rPr>
                <w:rStyle w:val="Hyperlink"/>
                <w:noProof/>
              </w:rPr>
              <w:t>ОБРАЗАЦ ПОНУДЕ</w:t>
            </w:r>
            <w:r w:rsidR="00DF43A7">
              <w:rPr>
                <w:noProof/>
                <w:webHidden/>
              </w:rPr>
              <w:tab/>
            </w:r>
            <w:r w:rsidR="00DF43A7">
              <w:rPr>
                <w:noProof/>
                <w:webHidden/>
              </w:rPr>
              <w:fldChar w:fldCharType="begin"/>
            </w:r>
            <w:r w:rsidR="00DF43A7">
              <w:rPr>
                <w:noProof/>
                <w:webHidden/>
              </w:rPr>
              <w:instrText xml:space="preserve"> PAGEREF _Toc502745270 \h </w:instrText>
            </w:r>
            <w:r w:rsidR="00DF43A7">
              <w:rPr>
                <w:noProof/>
                <w:webHidden/>
              </w:rPr>
            </w:r>
            <w:r w:rsidR="00DF43A7">
              <w:rPr>
                <w:noProof/>
                <w:webHidden/>
              </w:rPr>
              <w:fldChar w:fldCharType="separate"/>
            </w:r>
            <w:r w:rsidR="00402556">
              <w:rPr>
                <w:noProof/>
                <w:webHidden/>
              </w:rPr>
              <w:t>31</w:t>
            </w:r>
            <w:r w:rsidR="00DF43A7">
              <w:rPr>
                <w:noProof/>
                <w:webHidden/>
              </w:rPr>
              <w:fldChar w:fldCharType="end"/>
            </w:r>
          </w:hyperlink>
        </w:p>
        <w:p w:rsidR="00DF43A7" w:rsidRDefault="008D2D84">
          <w:pPr>
            <w:pStyle w:val="TOC2"/>
            <w:tabs>
              <w:tab w:val="right" w:leader="dot" w:pos="9040"/>
            </w:tabs>
            <w:rPr>
              <w:rFonts w:asciiTheme="minorHAnsi" w:eastAsiaTheme="minorEastAsia" w:hAnsiTheme="minorHAnsi" w:cstheme="minorBidi"/>
              <w:noProof/>
              <w:sz w:val="22"/>
              <w:szCs w:val="22"/>
              <w:lang w:val="en-US"/>
            </w:rPr>
          </w:pPr>
          <w:hyperlink w:anchor="_Toc502745271" w:history="1">
            <w:r w:rsidR="00DF43A7" w:rsidRPr="00982E5E">
              <w:rPr>
                <w:rStyle w:val="Hyperlink"/>
                <w:noProof/>
                <w:lang w:val="en-US"/>
              </w:rPr>
              <w:t>1</w:t>
            </w:r>
            <w:r w:rsidR="00DF43A7" w:rsidRPr="00982E5E">
              <w:rPr>
                <w:rStyle w:val="Hyperlink"/>
                <w:noProof/>
              </w:rPr>
              <w:t>3</w:t>
            </w:r>
            <w:r w:rsidR="00DF43A7" w:rsidRPr="00982E5E">
              <w:rPr>
                <w:rStyle w:val="Hyperlink"/>
                <w:noProof/>
                <w:lang w:val="sr-Cyrl-CS"/>
              </w:rPr>
              <w:t xml:space="preserve">. </w:t>
            </w:r>
            <w:r>
              <w:rPr>
                <w:rStyle w:val="Hyperlink"/>
                <w:noProof/>
                <w:lang w:val="sr-Latn-RS"/>
              </w:rPr>
              <w:t xml:space="preserve"> </w:t>
            </w:r>
            <w:r w:rsidR="00DF43A7" w:rsidRPr="00982E5E">
              <w:rPr>
                <w:rStyle w:val="Hyperlink"/>
                <w:noProof/>
              </w:rPr>
              <w:t>ОПШТИ ПОДАЦИ О ПОНУЂАЧУ ИЗ ГРУПЕ ПОНУЂАЧА</w:t>
            </w:r>
            <w:r w:rsidR="00DF43A7">
              <w:rPr>
                <w:noProof/>
                <w:webHidden/>
              </w:rPr>
              <w:tab/>
            </w:r>
            <w:r w:rsidR="00DF43A7">
              <w:rPr>
                <w:noProof/>
                <w:webHidden/>
              </w:rPr>
              <w:fldChar w:fldCharType="begin"/>
            </w:r>
            <w:r w:rsidR="00DF43A7">
              <w:rPr>
                <w:noProof/>
                <w:webHidden/>
              </w:rPr>
              <w:instrText xml:space="preserve"> PAGEREF _Toc502745271 \h </w:instrText>
            </w:r>
            <w:r w:rsidR="00DF43A7">
              <w:rPr>
                <w:noProof/>
                <w:webHidden/>
              </w:rPr>
            </w:r>
            <w:r w:rsidR="00DF43A7">
              <w:rPr>
                <w:noProof/>
                <w:webHidden/>
              </w:rPr>
              <w:fldChar w:fldCharType="separate"/>
            </w:r>
            <w:r w:rsidR="00402556">
              <w:rPr>
                <w:noProof/>
                <w:webHidden/>
              </w:rPr>
              <w:t>32</w:t>
            </w:r>
            <w:r w:rsidR="00DF43A7">
              <w:rPr>
                <w:noProof/>
                <w:webHidden/>
              </w:rPr>
              <w:fldChar w:fldCharType="end"/>
            </w:r>
          </w:hyperlink>
        </w:p>
        <w:p w:rsidR="00DF43A7" w:rsidRDefault="008D2D84">
          <w:pPr>
            <w:pStyle w:val="TOC2"/>
            <w:tabs>
              <w:tab w:val="right" w:leader="dot" w:pos="9040"/>
            </w:tabs>
            <w:rPr>
              <w:rFonts w:asciiTheme="minorHAnsi" w:eastAsiaTheme="minorEastAsia" w:hAnsiTheme="minorHAnsi" w:cstheme="minorBidi"/>
              <w:noProof/>
              <w:sz w:val="22"/>
              <w:szCs w:val="22"/>
              <w:lang w:val="en-US"/>
            </w:rPr>
          </w:pPr>
          <w:hyperlink w:anchor="_Toc502745272" w:history="1">
            <w:r w:rsidR="00DF43A7" w:rsidRPr="00982E5E">
              <w:rPr>
                <w:rStyle w:val="Hyperlink"/>
                <w:noProof/>
                <w:lang w:val="en-US"/>
              </w:rPr>
              <w:t>1</w:t>
            </w:r>
            <w:r w:rsidR="00DF43A7" w:rsidRPr="00982E5E">
              <w:rPr>
                <w:rStyle w:val="Hyperlink"/>
                <w:noProof/>
              </w:rPr>
              <w:t>4</w:t>
            </w:r>
            <w:r w:rsidR="00DF43A7" w:rsidRPr="00982E5E">
              <w:rPr>
                <w:rStyle w:val="Hyperlink"/>
                <w:noProof/>
                <w:lang w:val="sr-Cyrl-CS"/>
              </w:rPr>
              <w:t>.</w:t>
            </w:r>
            <w:r w:rsidR="00DF43A7" w:rsidRPr="00982E5E">
              <w:rPr>
                <w:rStyle w:val="Hyperlink"/>
                <w:noProof/>
              </w:rPr>
              <w:t xml:space="preserve"> </w:t>
            </w:r>
            <w:r>
              <w:rPr>
                <w:rStyle w:val="Hyperlink"/>
                <w:noProof/>
              </w:rPr>
              <w:t xml:space="preserve"> </w:t>
            </w:r>
            <w:bookmarkStart w:id="6" w:name="_GoBack"/>
            <w:bookmarkEnd w:id="6"/>
            <w:r w:rsidR="00DF43A7" w:rsidRPr="00982E5E">
              <w:rPr>
                <w:rStyle w:val="Hyperlink"/>
                <w:noProof/>
              </w:rPr>
              <w:t>ОПШТИ ПОДАЦИ О ПОДИЗВОЂАЧИМА</w:t>
            </w:r>
            <w:r w:rsidR="00DF43A7">
              <w:rPr>
                <w:noProof/>
                <w:webHidden/>
              </w:rPr>
              <w:tab/>
            </w:r>
            <w:r w:rsidR="00DF43A7">
              <w:rPr>
                <w:noProof/>
                <w:webHidden/>
              </w:rPr>
              <w:fldChar w:fldCharType="begin"/>
            </w:r>
            <w:r w:rsidR="00DF43A7">
              <w:rPr>
                <w:noProof/>
                <w:webHidden/>
              </w:rPr>
              <w:instrText xml:space="preserve"> PAGEREF _Toc502745272 \h </w:instrText>
            </w:r>
            <w:r w:rsidR="00DF43A7">
              <w:rPr>
                <w:noProof/>
                <w:webHidden/>
              </w:rPr>
            </w:r>
            <w:r w:rsidR="00DF43A7">
              <w:rPr>
                <w:noProof/>
                <w:webHidden/>
              </w:rPr>
              <w:fldChar w:fldCharType="separate"/>
            </w:r>
            <w:r w:rsidR="00402556">
              <w:rPr>
                <w:noProof/>
                <w:webHidden/>
              </w:rPr>
              <w:t>33</w:t>
            </w:r>
            <w:r w:rsidR="00DF43A7">
              <w:rPr>
                <w:noProof/>
                <w:webHidden/>
              </w:rPr>
              <w:fldChar w:fldCharType="end"/>
            </w:r>
          </w:hyperlink>
        </w:p>
        <w:p w:rsidR="009B75C5" w:rsidRDefault="00D335D4">
          <w:r>
            <w:rPr>
              <w:b/>
              <w:bCs/>
              <w:noProof/>
            </w:rPr>
            <w:fldChar w:fldCharType="end"/>
          </w:r>
        </w:p>
      </w:sdtContent>
    </w:sdt>
    <w:p w:rsidR="002D5B2C" w:rsidRPr="00ED5FAD" w:rsidRDefault="002D5B2C" w:rsidP="00FF3151">
      <w:pPr>
        <w:pStyle w:val="Heading2"/>
        <w:numPr>
          <w:ilvl w:val="0"/>
          <w:numId w:val="4"/>
        </w:numPr>
        <w:spacing w:after="480"/>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502745237"/>
      <w:r w:rsidRPr="002D5B2C">
        <w:rPr>
          <w:noProof/>
        </w:rPr>
        <w:lastRenderedPageBreak/>
        <w:t>ОПШТИ ПОДАЦИ О НАБАВЦИ</w:t>
      </w:r>
      <w:bookmarkEnd w:id="7"/>
      <w:bookmarkEnd w:id="8"/>
      <w:bookmarkEnd w:id="9"/>
      <w:bookmarkEnd w:id="10"/>
      <w:bookmarkEnd w:id="11"/>
      <w:bookmarkEnd w:id="12"/>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3B06BF" w:rsidRDefault="007D38A7" w:rsidP="00B27AB9">
            <w:pPr>
              <w:pStyle w:val="Footer"/>
              <w:jc w:val="both"/>
              <w:rPr>
                <w:b/>
              </w:rPr>
            </w:pPr>
            <w:r>
              <w:rPr>
                <w:b/>
              </w:rPr>
              <w:t>1</w:t>
            </w:r>
            <w:r w:rsidR="00B27AB9">
              <w:rPr>
                <w:b/>
              </w:rPr>
              <w:t>31</w:t>
            </w:r>
            <w:r w:rsidR="00BE4DC6">
              <w:rPr>
                <w:b/>
                <w:lang w:val="sr-Cyrl-CS"/>
              </w:rPr>
              <w:t>-1</w:t>
            </w:r>
            <w:r w:rsidR="00B27AB9">
              <w:rPr>
                <w:b/>
                <w:lang w:val="sr-Latn-RS"/>
              </w:rPr>
              <w:t>8</w:t>
            </w:r>
            <w:r w:rsidR="0023541D" w:rsidRPr="002174BB">
              <w:rPr>
                <w:b/>
              </w:rPr>
              <w:t>-O</w:t>
            </w:r>
            <w:r w:rsidR="00734367" w:rsidRPr="00734367">
              <w:t xml:space="preserve"> </w:t>
            </w:r>
            <w:r w:rsidR="00B84C11" w:rsidRPr="00734367">
              <w:t xml:space="preserve">је </w:t>
            </w:r>
            <w:r w:rsidR="003C72EC">
              <w:rPr>
                <w:b/>
                <w:lang w:val="sr-Cyrl-CS"/>
              </w:rPr>
              <w:t>н</w:t>
            </w:r>
            <w:r w:rsidR="003C72EC" w:rsidRPr="00DB487A">
              <w:rPr>
                <w:b/>
                <w:lang w:val="sr-Cyrl-CS"/>
              </w:rPr>
              <w:t>абавка</w:t>
            </w:r>
            <w:r w:rsidR="003C72EC" w:rsidRPr="00DB487A">
              <w:rPr>
                <w:b/>
              </w:rPr>
              <w:t xml:space="preserve"> </w:t>
            </w:r>
            <w:r w:rsidR="00EB6D54">
              <w:rPr>
                <w:b/>
              </w:rPr>
              <w:t>брзоресорптивног упреденог polyglactin 910</w:t>
            </w:r>
            <w:r>
              <w:rPr>
                <w:b/>
              </w:rPr>
              <w:t xml:space="preserve"> за потребе </w:t>
            </w:r>
            <w:r w:rsidRPr="00A978FC">
              <w:rPr>
                <w:b/>
                <w:noProof/>
              </w:rPr>
              <w:t>Клиничког центра Војводине</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27AB9" w:rsidRDefault="00B84C11" w:rsidP="00734367">
            <w:pPr>
              <w:jc w:val="both"/>
              <w:rPr>
                <w:i/>
                <w:iCs/>
                <w:lang w:val="sr-Latn-R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Pr="00ED5FAD" w:rsidRDefault="002D5B2C" w:rsidP="00FF3151">
      <w:pPr>
        <w:pStyle w:val="Heading2"/>
        <w:numPr>
          <w:ilvl w:val="0"/>
          <w:numId w:val="4"/>
        </w:numPr>
        <w:spacing w:after="480"/>
        <w:rPr>
          <w:noProof/>
          <w:lang w:val="sl-SI"/>
        </w:rPr>
      </w:pPr>
      <w:bookmarkStart w:id="13" w:name="_Toc364158542"/>
      <w:bookmarkStart w:id="14" w:name="_Toc502745238"/>
      <w:r w:rsidRPr="002D5B2C">
        <w:rPr>
          <w:noProof/>
        </w:rPr>
        <w:lastRenderedPageBreak/>
        <w:t>ПОДАЦИ О ПРЕДМЕТУ ЈАВНЕ НАБАВК</w:t>
      </w:r>
      <w:r w:rsidR="00AD0C56">
        <w:rPr>
          <w:noProof/>
        </w:rPr>
        <w:t>Е</w:t>
      </w:r>
      <w:bookmarkStart w:id="15" w:name="_Toc364158543"/>
      <w:bookmarkEnd w:id="13"/>
      <w:bookmarkEnd w:id="14"/>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173" w:type="dxa"/>
          </w:tcPr>
          <w:p w:rsidR="00B84C11" w:rsidRPr="00BE3AB3" w:rsidRDefault="00B84C11" w:rsidP="00B27AB9">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D38A7">
              <w:rPr>
                <w:b/>
                <w:lang w:val="sr-Latn-RS"/>
              </w:rPr>
              <w:t>1</w:t>
            </w:r>
            <w:r w:rsidR="00B27AB9">
              <w:rPr>
                <w:b/>
                <w:lang w:val="sr-Latn-RS"/>
              </w:rPr>
              <w:t>31</w:t>
            </w:r>
            <w:r w:rsidR="00BE4DC6">
              <w:rPr>
                <w:b/>
                <w:lang w:val="sr-Cyrl-CS"/>
              </w:rPr>
              <w:t>-1</w:t>
            </w:r>
            <w:r w:rsidR="00B27AB9">
              <w:rPr>
                <w:b/>
                <w:lang w:val="sr-Latn-RS"/>
              </w:rPr>
              <w:t>8</w:t>
            </w:r>
            <w:r w:rsidR="0023541D" w:rsidRPr="002174BB">
              <w:rPr>
                <w:b/>
              </w:rPr>
              <w:t>-O</w:t>
            </w:r>
            <w:r w:rsidR="0023541D">
              <w:t xml:space="preserve"> </w:t>
            </w:r>
            <w:r w:rsidRPr="001B2B46">
              <w:t xml:space="preserve">је </w:t>
            </w:r>
            <w:r w:rsidR="003C72EC">
              <w:rPr>
                <w:b/>
                <w:lang w:val="sr-Cyrl-CS"/>
              </w:rPr>
              <w:t>н</w:t>
            </w:r>
            <w:r w:rsidR="003C72EC" w:rsidRPr="00DB487A">
              <w:rPr>
                <w:b/>
                <w:lang w:val="sr-Cyrl-CS"/>
              </w:rPr>
              <w:t>абавка</w:t>
            </w:r>
            <w:r w:rsidR="003C72EC" w:rsidRPr="00DB487A">
              <w:rPr>
                <w:b/>
              </w:rPr>
              <w:t xml:space="preserve"> </w:t>
            </w:r>
            <w:r w:rsidR="00EB6D54">
              <w:rPr>
                <w:b/>
              </w:rPr>
              <w:t>брзоресорптивног упреденог polyglactin 910</w:t>
            </w:r>
            <w:r w:rsidR="007D38A7">
              <w:rPr>
                <w:b/>
              </w:rPr>
              <w:t xml:space="preserve"> за потребе </w:t>
            </w:r>
            <w:r w:rsidR="007D38A7" w:rsidRPr="00A978FC">
              <w:rPr>
                <w:b/>
                <w:noProof/>
              </w:rPr>
              <w:t>К</w:t>
            </w:r>
            <w:r w:rsidR="00B27AB9">
              <w:rPr>
                <w:b/>
                <w:noProof/>
                <w:lang w:val="sr-Cyrl-RS"/>
              </w:rPr>
              <w:t>ЦВ</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ED5FAD" w:rsidP="008520F3">
            <w:pPr>
              <w:rPr>
                <w:noProof/>
              </w:rPr>
            </w:pPr>
            <w:r w:rsidRPr="0011517F">
              <w:rPr>
                <w:noProof/>
                <w:lang w:val="ru-RU"/>
              </w:rPr>
              <w:t>33140000 – медицински потрошни материјал</w:t>
            </w:r>
          </w:p>
        </w:tc>
      </w:tr>
    </w:tbl>
    <w:p w:rsidR="00AB59D6" w:rsidRDefault="00AB59D6" w:rsidP="00B912A5">
      <w:pPr>
        <w:rPr>
          <w:b/>
          <w:noProof/>
        </w:rPr>
      </w:pPr>
    </w:p>
    <w:p w:rsidR="00DF43A7" w:rsidRPr="00017F60" w:rsidRDefault="00DF43A7" w:rsidP="00B912A5">
      <w:pPr>
        <w:rPr>
          <w:b/>
          <w:noProof/>
        </w:rPr>
      </w:pPr>
    </w:p>
    <w:p w:rsidR="007C2261" w:rsidRDefault="00EB23DB" w:rsidP="00B912A5">
      <w:pPr>
        <w:rPr>
          <w:b/>
          <w:noProof/>
          <w:lang w:val="sr-Cyrl-CS"/>
        </w:rPr>
      </w:pPr>
      <w:r>
        <w:rPr>
          <w:b/>
          <w:noProof/>
        </w:rPr>
        <w:t>Предмет јавне набавке</w:t>
      </w:r>
      <w:r w:rsidR="00BE4DC6">
        <w:rPr>
          <w:b/>
          <w:noProof/>
        </w:rPr>
        <w:t xml:space="preserve"> </w:t>
      </w:r>
      <w:r w:rsidR="00017F60">
        <w:rPr>
          <w:b/>
          <w:noProof/>
        </w:rPr>
        <w:t>ни</w:t>
      </w:r>
      <w:r w:rsidR="00BE4DC6">
        <w:rPr>
          <w:b/>
          <w:noProof/>
        </w:rPr>
        <w:t xml:space="preserve">је </w:t>
      </w:r>
      <w:r w:rsidR="0053716E">
        <w:rPr>
          <w:b/>
          <w:noProof/>
        </w:rPr>
        <w:t>обликован по партијама</w:t>
      </w:r>
      <w:r w:rsidR="00D726A3">
        <w:rPr>
          <w:b/>
          <w:noProof/>
          <w:lang w:val="sr-Cyrl-CS"/>
        </w:rPr>
        <w:t>.</w:t>
      </w:r>
    </w:p>
    <w:p w:rsidR="00AB59D6" w:rsidRDefault="00AB59D6" w:rsidP="00B84C11">
      <w:pPr>
        <w:rPr>
          <w:b/>
          <w:noProof/>
        </w:rPr>
      </w:pPr>
    </w:p>
    <w:p w:rsidR="00DF43A7" w:rsidRPr="00017F60" w:rsidRDefault="00DF43A7" w:rsidP="00B84C11">
      <w:pPr>
        <w:rPr>
          <w:b/>
          <w:noProof/>
        </w:rPr>
      </w:pPr>
    </w:p>
    <w:p w:rsidR="003B06BF" w:rsidRDefault="003B06BF" w:rsidP="003B06BF">
      <w:pPr>
        <w:jc w:val="both"/>
        <w:rPr>
          <w:b/>
          <w:iCs/>
          <w:lang w:val="sr-Cyrl-CS"/>
        </w:rPr>
      </w:pPr>
      <w:r w:rsidRPr="00734367">
        <w:rPr>
          <w:b/>
          <w:iCs/>
        </w:rPr>
        <w:t>Н</w:t>
      </w:r>
      <w:r w:rsidRPr="00734367">
        <w:rPr>
          <w:b/>
          <w:iCs/>
          <w:lang w:val="sr-Cyrl-CS"/>
        </w:rPr>
        <w:t xml:space="preserve">аручилац </w:t>
      </w:r>
      <w:r w:rsidRPr="00734367">
        <w:rPr>
          <w:b/>
          <w:iCs/>
        </w:rPr>
        <w:t>не спроводи</w:t>
      </w:r>
      <w:r>
        <w:rPr>
          <w:b/>
          <w:iCs/>
        </w:rPr>
        <w:t xml:space="preserve"> </w:t>
      </w:r>
      <w:r w:rsidRPr="00734367">
        <w:rPr>
          <w:b/>
          <w:iCs/>
          <w:lang w:val="sr-Cyrl-CS"/>
        </w:rPr>
        <w:t>поступак ради закључења оквирног споразума.</w:t>
      </w:r>
    </w:p>
    <w:p w:rsidR="003B06BF" w:rsidRDefault="003B06BF" w:rsidP="00B84C11">
      <w:pPr>
        <w:rPr>
          <w:b/>
          <w:noProof/>
        </w:rPr>
      </w:pPr>
    </w:p>
    <w:p w:rsidR="003B06BF" w:rsidRPr="00017F60" w:rsidRDefault="00017F60" w:rsidP="00B84C11">
      <w:pPr>
        <w:rPr>
          <w:b/>
          <w:noProof/>
        </w:rPr>
      </w:pPr>
      <w:r>
        <w:rPr>
          <w:b/>
          <w:noProof/>
        </w:rPr>
        <w:br w:type="page"/>
      </w:r>
    </w:p>
    <w:p w:rsidR="00E43FAE" w:rsidRDefault="00E43FAE" w:rsidP="00FF3151">
      <w:pPr>
        <w:pStyle w:val="Heading2"/>
        <w:numPr>
          <w:ilvl w:val="0"/>
          <w:numId w:val="4"/>
        </w:numPr>
        <w:rPr>
          <w:noProof/>
        </w:rPr>
      </w:pPr>
      <w:bookmarkStart w:id="16" w:name="_Toc502745239"/>
      <w:r>
        <w:rPr>
          <w:noProof/>
        </w:rPr>
        <w:t>ОПИС ПРЕДМЕТА ЈАВНЕ НАБАВКЕ</w:t>
      </w:r>
      <w:bookmarkEnd w:id="15"/>
      <w:bookmarkEnd w:id="16"/>
    </w:p>
    <w:p w:rsidR="00AB59D6" w:rsidRPr="00017F60" w:rsidRDefault="00E43FAE" w:rsidP="00017F60">
      <w:pPr>
        <w:spacing w:after="48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B849EC" w:rsidRPr="00BE3AB3" w:rsidRDefault="008520F3" w:rsidP="008520F3">
      <w:pPr>
        <w:pStyle w:val="Footer"/>
        <w:pBdr>
          <w:top w:val="single" w:sz="4" w:space="1" w:color="auto"/>
          <w:left w:val="single" w:sz="4" w:space="4" w:color="auto"/>
          <w:bottom w:val="single" w:sz="4" w:space="1" w:color="auto"/>
          <w:right w:val="single" w:sz="4" w:space="4" w:color="auto"/>
        </w:pBdr>
        <w:jc w:val="both"/>
        <w:rPr>
          <w:b/>
          <w:noProof/>
          <w:lang w:val="sr-Cyrl-RS"/>
        </w:rPr>
      </w:pPr>
      <w:r w:rsidRPr="004764C1">
        <w:t xml:space="preserve">Предмет ове јавне набавке </w:t>
      </w:r>
      <w:r w:rsidRPr="004764C1">
        <w:rPr>
          <w:lang w:val="sr-Cyrl-CS"/>
        </w:rPr>
        <w:t xml:space="preserve">је </w:t>
      </w:r>
      <w:r w:rsidR="003C72EC">
        <w:rPr>
          <w:b/>
          <w:lang w:val="sr-Cyrl-CS"/>
        </w:rPr>
        <w:t>н</w:t>
      </w:r>
      <w:r w:rsidR="003C72EC" w:rsidRPr="00DB487A">
        <w:rPr>
          <w:b/>
          <w:lang w:val="sr-Cyrl-CS"/>
        </w:rPr>
        <w:t>абавка</w:t>
      </w:r>
      <w:r w:rsidR="003C72EC" w:rsidRPr="00DB487A">
        <w:rPr>
          <w:b/>
        </w:rPr>
        <w:t xml:space="preserve"> </w:t>
      </w:r>
      <w:r w:rsidR="00EB6D54">
        <w:rPr>
          <w:b/>
        </w:rPr>
        <w:t>брзоресорптивног упреденог polyglactin 910</w:t>
      </w:r>
      <w:r w:rsidR="007D38A7">
        <w:rPr>
          <w:b/>
        </w:rPr>
        <w:t xml:space="preserve"> за потребе </w:t>
      </w:r>
      <w:r w:rsidR="00BE3AB3">
        <w:rPr>
          <w:b/>
          <w:noProof/>
        </w:rPr>
        <w:t>К</w:t>
      </w:r>
      <w:r w:rsidR="00B27AB9">
        <w:rPr>
          <w:b/>
          <w:noProof/>
          <w:lang w:val="sr-Cyrl-RS"/>
        </w:rPr>
        <w:t xml:space="preserve">линичког центра </w:t>
      </w:r>
      <w:r w:rsidR="00BE3AB3">
        <w:rPr>
          <w:b/>
          <w:noProof/>
          <w:lang w:val="sr-Latn-RS"/>
        </w:rPr>
        <w:t>В</w:t>
      </w:r>
      <w:r w:rsidR="00B27AB9">
        <w:rPr>
          <w:b/>
          <w:noProof/>
          <w:lang w:val="sr-Cyrl-RS"/>
        </w:rPr>
        <w:t>ојводине</w:t>
      </w:r>
      <w:r w:rsidR="00BE3AB3">
        <w:rPr>
          <w:b/>
          <w:noProof/>
          <w:lang w:val="sr-Latn-RS"/>
        </w:rPr>
        <w:t>.</w:t>
      </w:r>
    </w:p>
    <w:p w:rsidR="006D646E" w:rsidRPr="00B849EC" w:rsidRDefault="006D646E" w:rsidP="008520F3">
      <w:pPr>
        <w:pStyle w:val="Footer"/>
        <w:pBdr>
          <w:top w:val="single" w:sz="4" w:space="1" w:color="auto"/>
          <w:left w:val="single" w:sz="4" w:space="4" w:color="auto"/>
          <w:bottom w:val="single" w:sz="4" w:space="1" w:color="auto"/>
          <w:right w:val="single" w:sz="4" w:space="4" w:color="auto"/>
        </w:pBdr>
        <w:jc w:val="both"/>
        <w:rPr>
          <w:b/>
          <w:noProof/>
          <w:sz w:val="28"/>
          <w:szCs w:val="28"/>
          <w:lang w:val="sr-Cyrl-CS"/>
        </w:rPr>
      </w:pPr>
    </w:p>
    <w:p w:rsidR="00B912A5" w:rsidRDefault="008520F3" w:rsidP="008520F3">
      <w:pPr>
        <w:pBdr>
          <w:top w:val="single" w:sz="4" w:space="1" w:color="auto"/>
          <w:left w:val="single" w:sz="4" w:space="4" w:color="auto"/>
          <w:bottom w:val="single" w:sz="4" w:space="1" w:color="auto"/>
          <w:right w:val="single" w:sz="4" w:space="4" w:color="auto"/>
        </w:pBdr>
        <w:jc w:val="both"/>
        <w:rPr>
          <w:bCs/>
          <w:iCs/>
        </w:rPr>
      </w:pPr>
      <w:r w:rsidRPr="004764C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4764C1">
        <w:rPr>
          <w:lang w:val="sr-Cyrl-CS"/>
        </w:rPr>
        <w:t>у</w:t>
      </w:r>
      <w:r w:rsidRPr="004764C1">
        <w:t xml:space="preserve"> понуд</w:t>
      </w:r>
      <w:r w:rsidRPr="004764C1">
        <w:rPr>
          <w:lang w:val="sr-Cyrl-CS"/>
        </w:rPr>
        <w:t>е</w:t>
      </w:r>
      <w:r w:rsidRPr="004764C1">
        <w:t>.</w:t>
      </w:r>
    </w:p>
    <w:p w:rsidR="008520F3" w:rsidRPr="00ED5FAD" w:rsidRDefault="00ED5FAD" w:rsidP="00E43FAE">
      <w:pPr>
        <w:rPr>
          <w:bCs/>
          <w:iCs/>
        </w:rPr>
      </w:pPr>
      <w:r>
        <w:rPr>
          <w:bCs/>
          <w:iCs/>
        </w:rPr>
        <w:br w:type="page"/>
      </w:r>
    </w:p>
    <w:p w:rsidR="002032E4" w:rsidRPr="00ED5FAD" w:rsidRDefault="002D5B2C" w:rsidP="00FF3151">
      <w:pPr>
        <w:pStyle w:val="Heading2"/>
        <w:numPr>
          <w:ilvl w:val="0"/>
          <w:numId w:val="4"/>
        </w:numPr>
        <w:spacing w:after="480"/>
        <w:rPr>
          <w:noProof/>
        </w:rPr>
      </w:pPr>
      <w:bookmarkStart w:id="17" w:name="_Toc364158545"/>
      <w:bookmarkStart w:id="18" w:name="_Toc395526464"/>
      <w:bookmarkStart w:id="19" w:name="_Toc502745240"/>
      <w:r w:rsidRPr="00AD0C56">
        <w:rPr>
          <w:noProof/>
        </w:rPr>
        <w:t>УСЛОВИ ЗА УЧЕШЋЕ У ПОСТУПКУ ЈАВНЕ НАБАВКЕ ИЗ ЧЛ. 75. И 76. ЗАКОНА И УПУТСТВО КАКО СЕ ДОКАЗУЈЕ ИСПУЊЕНОСТ ТИХ УСЛОВА</w:t>
      </w:r>
      <w:bookmarkEnd w:id="17"/>
      <w:bookmarkEnd w:id="18"/>
      <w:bookmarkEnd w:id="19"/>
    </w:p>
    <w:p w:rsidR="008477B9" w:rsidRPr="00017F60" w:rsidRDefault="00BF4AF8" w:rsidP="00017F60">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w:t>
      </w:r>
      <w:r w:rsidR="002D0401">
        <w:rPr>
          <w:noProof/>
        </w:rPr>
        <w:t>__</w:t>
      </w:r>
      <w:r>
        <w:rPr>
          <w:noProof/>
        </w:rPr>
        <w:t>_, ул.</w:t>
      </w:r>
      <w:r w:rsidR="002D0401">
        <w:rPr>
          <w:noProof/>
        </w:rPr>
        <w:t xml:space="preserve"> </w:t>
      </w:r>
      <w:r>
        <w:rPr>
          <w:noProof/>
        </w:rPr>
        <w:t>________________________</w:t>
      </w:r>
      <w:r w:rsidR="00E6737C">
        <w:rPr>
          <w:noProof/>
        </w:rPr>
        <w:t xml:space="preserve">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r w:rsidR="00017F60">
        <w:rPr>
          <w:noProof/>
        </w:rPr>
        <w:t>.</w:t>
      </w:r>
    </w:p>
    <w:p w:rsidR="00C40A17" w:rsidRPr="00C40A17" w:rsidRDefault="00C40A17" w:rsidP="00BF4AF8">
      <w:pPr>
        <w:pStyle w:val="ListParagraph"/>
        <w:ind w:left="360"/>
        <w:jc w:val="both"/>
      </w:pPr>
    </w:p>
    <w:tbl>
      <w:tblPr>
        <w:tblW w:w="94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6"/>
        <w:gridCol w:w="2964"/>
        <w:gridCol w:w="77"/>
        <w:gridCol w:w="4034"/>
        <w:gridCol w:w="34"/>
        <w:gridCol w:w="1711"/>
      </w:tblGrid>
      <w:tr w:rsidR="00BF4AF8" w:rsidRPr="00AE1407" w:rsidTr="00017F60">
        <w:trPr>
          <w:trHeight w:val="972"/>
        </w:trPr>
        <w:tc>
          <w:tcPr>
            <w:tcW w:w="646" w:type="dxa"/>
            <w:vAlign w:val="center"/>
          </w:tcPr>
          <w:p w:rsidR="00BF4AF8" w:rsidRPr="00AE1407" w:rsidRDefault="00BF4AF8" w:rsidP="00BF4AF8">
            <w:pPr>
              <w:jc w:val="center"/>
              <w:rPr>
                <w:noProof/>
              </w:rPr>
            </w:pPr>
            <w:r w:rsidRPr="00AE1407">
              <w:rPr>
                <w:noProof/>
              </w:rPr>
              <w:t>Бр.</w:t>
            </w:r>
          </w:p>
        </w:tc>
        <w:tc>
          <w:tcPr>
            <w:tcW w:w="2964" w:type="dxa"/>
            <w:vAlign w:val="center"/>
          </w:tcPr>
          <w:p w:rsidR="00BF4AF8" w:rsidRPr="00AE1407" w:rsidRDefault="00BF4AF8" w:rsidP="00BF4AF8">
            <w:pPr>
              <w:jc w:val="center"/>
              <w:rPr>
                <w:noProof/>
              </w:rPr>
            </w:pPr>
            <w:r w:rsidRPr="00AE1407">
              <w:rPr>
                <w:noProof/>
              </w:rPr>
              <w:t>УСЛОВИ</w:t>
            </w:r>
          </w:p>
        </w:tc>
        <w:tc>
          <w:tcPr>
            <w:tcW w:w="4145" w:type="dxa"/>
            <w:gridSpan w:val="3"/>
            <w:vAlign w:val="center"/>
          </w:tcPr>
          <w:p w:rsidR="00BF4AF8" w:rsidRPr="00AE1407" w:rsidRDefault="00BF4AF8" w:rsidP="00BF4AF8">
            <w:pPr>
              <w:jc w:val="center"/>
              <w:rPr>
                <w:noProof/>
              </w:rPr>
            </w:pPr>
            <w:r w:rsidRPr="00AE1407">
              <w:rPr>
                <w:noProof/>
              </w:rPr>
              <w:t>ДОКАЗИ</w:t>
            </w:r>
          </w:p>
        </w:tc>
        <w:tc>
          <w:tcPr>
            <w:tcW w:w="1711"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017F60">
        <w:trPr>
          <w:trHeight w:val="505"/>
        </w:trPr>
        <w:tc>
          <w:tcPr>
            <w:tcW w:w="9466" w:type="dxa"/>
            <w:gridSpan w:val="6"/>
          </w:tcPr>
          <w:p w:rsidR="002B147B" w:rsidRDefault="00BF4AF8" w:rsidP="00BF4AF8">
            <w:pPr>
              <w:jc w:val="center"/>
              <w:rPr>
                <w:b/>
                <w:noProof/>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BF4AF8" w:rsidRPr="00AE1407" w:rsidTr="00017F60">
        <w:trPr>
          <w:trHeight w:val="505"/>
        </w:trPr>
        <w:tc>
          <w:tcPr>
            <w:tcW w:w="646" w:type="dxa"/>
            <w:vAlign w:val="center"/>
          </w:tcPr>
          <w:p w:rsidR="00BF4AF8" w:rsidRPr="00AE1407" w:rsidRDefault="00BF4AF8" w:rsidP="00E6737C">
            <w:pPr>
              <w:jc w:val="center"/>
              <w:rPr>
                <w:noProof/>
              </w:rPr>
            </w:pPr>
            <w:r w:rsidRPr="00AE1407">
              <w:rPr>
                <w:noProof/>
              </w:rPr>
              <w:t>1.</w:t>
            </w:r>
          </w:p>
        </w:tc>
        <w:tc>
          <w:tcPr>
            <w:tcW w:w="2964"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745" w:type="dxa"/>
            <w:gridSpan w:val="2"/>
          </w:tcPr>
          <w:p w:rsidR="00BF4AF8" w:rsidRPr="00AE1407" w:rsidRDefault="00BF4AF8" w:rsidP="00BF4AF8">
            <w:pPr>
              <w:jc w:val="both"/>
              <w:rPr>
                <w:noProof/>
              </w:rPr>
            </w:pPr>
          </w:p>
        </w:tc>
      </w:tr>
      <w:tr w:rsidR="00BF4AF8" w:rsidRPr="00AE1407" w:rsidTr="00017F60">
        <w:trPr>
          <w:trHeight w:val="458"/>
        </w:trPr>
        <w:tc>
          <w:tcPr>
            <w:tcW w:w="646" w:type="dxa"/>
            <w:vAlign w:val="center"/>
          </w:tcPr>
          <w:p w:rsidR="00BF4AF8" w:rsidRPr="00AE1407" w:rsidRDefault="00BF4AF8" w:rsidP="00E6737C">
            <w:pPr>
              <w:jc w:val="center"/>
              <w:rPr>
                <w:noProof/>
              </w:rPr>
            </w:pPr>
            <w:r w:rsidRPr="00AE1407">
              <w:rPr>
                <w:noProof/>
              </w:rPr>
              <w:t>2.</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2B147B">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2B147B">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45" w:type="dxa"/>
            <w:gridSpan w:val="2"/>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017F60">
        <w:trPr>
          <w:trHeight w:val="789"/>
        </w:trPr>
        <w:tc>
          <w:tcPr>
            <w:tcW w:w="646" w:type="dxa"/>
            <w:vAlign w:val="center"/>
          </w:tcPr>
          <w:p w:rsidR="00BF4AF8" w:rsidRPr="00AE1407" w:rsidRDefault="00BF4AF8" w:rsidP="00E6737C">
            <w:pPr>
              <w:jc w:val="center"/>
              <w:rPr>
                <w:noProof/>
              </w:rPr>
            </w:pPr>
            <w:r>
              <w:rPr>
                <w:noProof/>
              </w:rPr>
              <w:t>3</w:t>
            </w:r>
            <w:r w:rsidRPr="00AE1407">
              <w:rPr>
                <w:noProof/>
              </w:rPr>
              <w:t>.</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3DA2"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sidR="001D3DA2">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2B147B" w:rsidRPr="002B147B"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745" w:type="dxa"/>
            <w:gridSpan w:val="2"/>
          </w:tcPr>
          <w:p w:rsidR="00BF4AF8" w:rsidRPr="00AE1407" w:rsidRDefault="00BF4AF8" w:rsidP="00BF4AF8">
            <w:pPr>
              <w:pStyle w:val="Default"/>
              <w:rPr>
                <w:rFonts w:ascii="Times New Roman" w:hAnsi="Times New Roman" w:cs="Times New Roman"/>
                <w:iCs/>
                <w:color w:val="auto"/>
              </w:rPr>
            </w:pPr>
          </w:p>
        </w:tc>
      </w:tr>
      <w:tr w:rsidR="00BF4AF8" w:rsidRPr="00AE1407" w:rsidTr="00017F60">
        <w:trPr>
          <w:trHeight w:val="789"/>
        </w:trPr>
        <w:tc>
          <w:tcPr>
            <w:tcW w:w="646" w:type="dxa"/>
            <w:vAlign w:val="center"/>
          </w:tcPr>
          <w:p w:rsidR="00BF4AF8" w:rsidRPr="00AE1407" w:rsidRDefault="00BF4AF8" w:rsidP="00E6737C">
            <w:pPr>
              <w:jc w:val="center"/>
              <w:rPr>
                <w:noProof/>
              </w:rPr>
            </w:pPr>
            <w:r>
              <w:rPr>
                <w:noProof/>
              </w:rPr>
              <w:t>4</w:t>
            </w:r>
            <w:r w:rsidRPr="00AE1407">
              <w:rPr>
                <w:noProof/>
              </w:rPr>
              <w:t>.</w:t>
            </w:r>
          </w:p>
        </w:tc>
        <w:tc>
          <w:tcPr>
            <w:tcW w:w="2964" w:type="dxa"/>
            <w:vAlign w:val="center"/>
          </w:tcPr>
          <w:p w:rsidR="00BF4AF8" w:rsidRPr="00C27DEF" w:rsidRDefault="00BF4AF8" w:rsidP="00E6737C">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745" w:type="dxa"/>
            <w:gridSpan w:val="2"/>
          </w:tcPr>
          <w:p w:rsidR="00BF4AF8" w:rsidRPr="00AE1407" w:rsidRDefault="00BF4AF8" w:rsidP="00BF4AF8">
            <w:pPr>
              <w:rPr>
                <w:iCs/>
              </w:rPr>
            </w:pPr>
          </w:p>
        </w:tc>
      </w:tr>
      <w:tr w:rsidR="00BF4AF8" w:rsidRPr="00AE1407" w:rsidTr="00017F60">
        <w:trPr>
          <w:trHeight w:val="848"/>
        </w:trPr>
        <w:tc>
          <w:tcPr>
            <w:tcW w:w="9466" w:type="dxa"/>
            <w:gridSpan w:val="6"/>
            <w:vAlign w:val="center"/>
          </w:tcPr>
          <w:p w:rsidR="002B147B" w:rsidRDefault="00BF4AF8" w:rsidP="00E6737C">
            <w:pPr>
              <w:pStyle w:val="ListParagraph"/>
              <w:ind w:left="0" w:firstLine="48"/>
              <w:jc w:val="center"/>
              <w:rPr>
                <w:b/>
                <w:noProof/>
              </w:rPr>
            </w:pPr>
            <w:r w:rsidRPr="00AE1407">
              <w:rPr>
                <w:b/>
                <w:noProof/>
              </w:rPr>
              <w:t xml:space="preserve">ДОДАТНИ УСЛОВИ ЗА УЧЕШЋЕ У ПОСТУПКУ ЈАВНЕ НАБАВКЕ </w:t>
            </w:r>
          </w:p>
          <w:p w:rsidR="00BF4AF8" w:rsidRPr="00AE1407" w:rsidRDefault="00BF4AF8" w:rsidP="00E6737C">
            <w:pPr>
              <w:pStyle w:val="ListParagraph"/>
              <w:ind w:left="0" w:firstLine="48"/>
              <w:jc w:val="center"/>
              <w:rPr>
                <w:b/>
                <w:noProof/>
              </w:rPr>
            </w:pPr>
            <w:r w:rsidRPr="00AE1407">
              <w:rPr>
                <w:b/>
                <w:noProof/>
              </w:rPr>
              <w:t>ИЗ ЧЛАНА 76. ЗАКОНА</w:t>
            </w:r>
          </w:p>
        </w:tc>
      </w:tr>
      <w:tr w:rsidR="006076F2" w:rsidRPr="00AE1407" w:rsidTr="00017F60">
        <w:trPr>
          <w:trHeight w:val="848"/>
        </w:trPr>
        <w:tc>
          <w:tcPr>
            <w:tcW w:w="646" w:type="dxa"/>
            <w:shd w:val="clear" w:color="auto" w:fill="auto"/>
            <w:vAlign w:val="center"/>
          </w:tcPr>
          <w:p w:rsidR="006076F2" w:rsidRPr="00E6737C" w:rsidRDefault="00D726A3" w:rsidP="00E6737C">
            <w:pPr>
              <w:jc w:val="center"/>
              <w:rPr>
                <w:noProof/>
              </w:rPr>
            </w:pPr>
            <w:r>
              <w:rPr>
                <w:noProof/>
              </w:rPr>
              <w:t>5</w:t>
            </w:r>
            <w:r w:rsidR="00E6737C">
              <w:rPr>
                <w:noProof/>
              </w:rPr>
              <w:t>.</w:t>
            </w:r>
          </w:p>
        </w:tc>
        <w:tc>
          <w:tcPr>
            <w:tcW w:w="3041" w:type="dxa"/>
            <w:gridSpan w:val="2"/>
            <w:shd w:val="clear" w:color="auto" w:fill="auto"/>
            <w:vAlign w:val="center"/>
          </w:tcPr>
          <w:p w:rsidR="006076F2" w:rsidRPr="00B27AB9" w:rsidRDefault="006076F2" w:rsidP="00E6737C">
            <w:pPr>
              <w:jc w:val="both"/>
              <w:rPr>
                <w:lang w:val="sr-Cyrl-R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B27AB9">
              <w:rPr>
                <w:lang w:val="sr-Cyrl-RS"/>
              </w:rPr>
              <w:t>;</w:t>
            </w:r>
          </w:p>
        </w:tc>
        <w:tc>
          <w:tcPr>
            <w:tcW w:w="5779" w:type="dxa"/>
            <w:gridSpan w:val="3"/>
            <w:shd w:val="clear" w:color="auto" w:fill="auto"/>
            <w:vAlign w:val="center"/>
          </w:tcPr>
          <w:p w:rsidR="006076F2" w:rsidRPr="002F2654" w:rsidRDefault="006076F2" w:rsidP="006076F2">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6076F2">
            <w:pPr>
              <w:jc w:val="both"/>
              <w:rPr>
                <w:lang w:val="sr-Latn-CS"/>
              </w:rPr>
            </w:pPr>
          </w:p>
          <w:p w:rsidR="006076F2" w:rsidRPr="007A5826" w:rsidRDefault="006076F2" w:rsidP="002B147B">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t>д</w:t>
            </w:r>
            <w:r w:rsidR="002B147B">
              <w:rPr>
                <w:lang w:val="sr-Latn-CS"/>
              </w:rPr>
              <w:t>леже регистрацији код АЛИМС</w:t>
            </w:r>
            <w:r w:rsidRPr="00683106">
              <w:rPr>
                <w:lang w:val="sr-Latn-CS"/>
              </w:rPr>
              <w:t>.</w:t>
            </w:r>
          </w:p>
        </w:tc>
      </w:tr>
      <w:tr w:rsidR="00B27AB9" w:rsidRPr="00AE1407" w:rsidTr="00017F60">
        <w:trPr>
          <w:trHeight w:val="848"/>
        </w:trPr>
        <w:tc>
          <w:tcPr>
            <w:tcW w:w="646" w:type="dxa"/>
            <w:shd w:val="clear" w:color="auto" w:fill="auto"/>
            <w:vAlign w:val="center"/>
          </w:tcPr>
          <w:p w:rsidR="00B27AB9" w:rsidRPr="00B27AB9" w:rsidRDefault="00B27AB9" w:rsidP="00E6737C">
            <w:pPr>
              <w:jc w:val="center"/>
              <w:rPr>
                <w:noProof/>
                <w:lang w:val="sr-Cyrl-RS"/>
              </w:rPr>
            </w:pPr>
            <w:r>
              <w:rPr>
                <w:noProof/>
                <w:lang w:val="sr-Cyrl-RS"/>
              </w:rPr>
              <w:t>6.</w:t>
            </w:r>
          </w:p>
        </w:tc>
        <w:tc>
          <w:tcPr>
            <w:tcW w:w="3041" w:type="dxa"/>
            <w:gridSpan w:val="2"/>
            <w:shd w:val="clear" w:color="auto" w:fill="auto"/>
            <w:vAlign w:val="center"/>
          </w:tcPr>
          <w:p w:rsidR="00B27AB9" w:rsidRPr="00683106" w:rsidRDefault="00B27AB9" w:rsidP="00E6737C">
            <w:pPr>
              <w:jc w:val="both"/>
              <w:rPr>
                <w:lang w:val="sr-Latn-CS"/>
              </w:rPr>
            </w:pPr>
            <w:r w:rsidRPr="0017305B">
              <w:rPr>
                <w:noProof/>
              </w:rPr>
              <w:t>Да понуђач располаже неоп</w:t>
            </w:r>
            <w:r>
              <w:rPr>
                <w:noProof/>
              </w:rPr>
              <w:t xml:space="preserve">ходним </w:t>
            </w:r>
            <w:r>
              <w:rPr>
                <w:noProof/>
                <w:lang w:val="sr-Cyrl-RS"/>
              </w:rPr>
              <w:t xml:space="preserve">пословним </w:t>
            </w:r>
            <w:r w:rsidRPr="0017305B">
              <w:rPr>
                <w:noProof/>
              </w:rPr>
              <w:t>капацитетом, тј.</w:t>
            </w:r>
            <w:r>
              <w:rPr>
                <w:noProof/>
                <w:lang w:val="sr-Cyrl-RS"/>
              </w:rPr>
              <w:t>д</w:t>
            </w:r>
            <w:r w:rsidRPr="00555416">
              <w:rPr>
                <w:bCs/>
                <w:noProof/>
                <w:szCs w:val="20"/>
                <w:lang w:val="sr-Cyrl-RS"/>
              </w:rPr>
              <w:t xml:space="preserve">а примењује систем менаџмента који је у складу са захтевима стандарда </w:t>
            </w:r>
            <w:r w:rsidRPr="00555416">
              <w:rPr>
                <w:bCs/>
                <w:i/>
                <w:noProof/>
                <w:szCs w:val="20"/>
                <w:lang w:val="sr-Latn-RS"/>
              </w:rPr>
              <w:t>ISO 9001</w:t>
            </w:r>
            <w:r w:rsidRPr="00555416">
              <w:rPr>
                <w:bCs/>
                <w:i/>
                <w:noProof/>
                <w:szCs w:val="20"/>
                <w:lang w:val="sr-Cyrl-RS"/>
              </w:rPr>
              <w:t xml:space="preserve"> </w:t>
            </w:r>
            <w:r w:rsidRPr="00555416">
              <w:rPr>
                <w:bCs/>
                <w:noProof/>
                <w:szCs w:val="20"/>
                <w:lang w:val="sr-Cyrl-RS"/>
              </w:rPr>
              <w:t xml:space="preserve">и/или </w:t>
            </w:r>
            <w:r w:rsidRPr="00555416">
              <w:rPr>
                <w:bCs/>
                <w:i/>
                <w:noProof/>
                <w:szCs w:val="20"/>
                <w:lang w:val="sr-Latn-RS"/>
              </w:rPr>
              <w:t>EN ISO 9001</w:t>
            </w:r>
            <w:r w:rsidRPr="00555416">
              <w:rPr>
                <w:bCs/>
                <w:noProof/>
                <w:szCs w:val="20"/>
                <w:lang w:val="sr-Latn-RS"/>
              </w:rPr>
              <w:t xml:space="preserve"> </w:t>
            </w:r>
            <w:r w:rsidRPr="00555416">
              <w:rPr>
                <w:bCs/>
                <w:noProof/>
                <w:szCs w:val="20"/>
                <w:lang w:val="sr-Cyrl-RS"/>
              </w:rPr>
              <w:t xml:space="preserve">и/или </w:t>
            </w:r>
            <w:r w:rsidRPr="00555416">
              <w:rPr>
                <w:bCs/>
                <w:i/>
                <w:noProof/>
                <w:szCs w:val="20"/>
                <w:lang w:val="sr-Latn-RS"/>
              </w:rPr>
              <w:t>SRPS ISO 9001</w:t>
            </w:r>
            <w:r w:rsidRPr="00555416">
              <w:rPr>
                <w:bCs/>
                <w:i/>
                <w:noProof/>
                <w:szCs w:val="20"/>
                <w:lang w:val="sr-Cyrl-RS"/>
              </w:rPr>
              <w:t xml:space="preserve"> </w:t>
            </w:r>
            <w:r w:rsidRPr="00555416">
              <w:rPr>
                <w:bCs/>
                <w:noProof/>
                <w:szCs w:val="20"/>
                <w:lang w:val="sr-Cyrl-RS"/>
              </w:rPr>
              <w:t>у промету медицинским средствима на велико</w:t>
            </w:r>
            <w:r>
              <w:rPr>
                <w:bCs/>
                <w:noProof/>
                <w:szCs w:val="20"/>
                <w:lang w:val="sr-Cyrl-RS"/>
              </w:rPr>
              <w:t>;</w:t>
            </w:r>
          </w:p>
        </w:tc>
        <w:tc>
          <w:tcPr>
            <w:tcW w:w="5779" w:type="dxa"/>
            <w:gridSpan w:val="3"/>
            <w:shd w:val="clear" w:color="auto" w:fill="auto"/>
            <w:vAlign w:val="center"/>
          </w:tcPr>
          <w:p w:rsidR="00B27AB9" w:rsidRDefault="00B27AB9" w:rsidP="00B27AB9">
            <w:pPr>
              <w:pStyle w:val="Default"/>
              <w:jc w:val="both"/>
              <w:rPr>
                <w:rFonts w:ascii="Times New Roman" w:eastAsia="Arial Unicode MS" w:hAnsi="Times New Roman" w:cs="Times New Roman"/>
                <w:noProof/>
                <w:color w:val="auto"/>
                <w:kern w:val="1"/>
                <w:lang w:val="sr-Latn-RS" w:eastAsia="ar-SA"/>
              </w:rPr>
            </w:pPr>
            <w:r w:rsidRPr="005A74C7">
              <w:rPr>
                <w:rFonts w:ascii="Times New Roman" w:eastAsia="Arial Unicode MS" w:hAnsi="Times New Roman" w:cs="Times New Roman"/>
                <w:b/>
                <w:i/>
                <w:noProof/>
                <w:color w:val="auto"/>
                <w:kern w:val="1"/>
                <w:lang w:val="sr-Cyrl-RS" w:eastAsia="ar-SA"/>
              </w:rPr>
              <w:t>Фотокопија важећег сертификата</w:t>
            </w:r>
            <w:r w:rsidRPr="005A74C7">
              <w:rPr>
                <w:rFonts w:ascii="Times New Roman" w:eastAsia="Arial Unicode MS" w:hAnsi="Times New Roman" w:cs="Times New Roman"/>
                <w:noProof/>
                <w:color w:val="auto"/>
                <w:kern w:val="1"/>
                <w:lang w:val="sr-Cyrl-RS"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val="sr-Cyrl-RS" w:eastAsia="ar-SA"/>
              </w:rPr>
              <w:t>ISO 9001</w:t>
            </w:r>
            <w:r w:rsidRPr="005A74C7">
              <w:rPr>
                <w:rFonts w:ascii="Times New Roman" w:eastAsia="Arial Unicode MS" w:hAnsi="Times New Roman" w:cs="Times New Roman"/>
                <w:b/>
                <w:noProof/>
                <w:color w:val="auto"/>
                <w:kern w:val="1"/>
                <w:lang w:val="sr-Cyrl-RS" w:eastAsia="ar-SA"/>
              </w:rPr>
              <w:t xml:space="preserve"> и/или </w:t>
            </w:r>
            <w:r w:rsidRPr="005A74C7">
              <w:rPr>
                <w:rFonts w:ascii="Times New Roman" w:eastAsia="Arial Unicode MS" w:hAnsi="Times New Roman" w:cs="Times New Roman"/>
                <w:b/>
                <w:i/>
                <w:noProof/>
                <w:color w:val="auto"/>
                <w:kern w:val="1"/>
                <w:lang w:val="sr-Cyrl-RS" w:eastAsia="ar-SA"/>
              </w:rPr>
              <w:t xml:space="preserve">EN ISO 9001 </w:t>
            </w:r>
            <w:r w:rsidRPr="005A74C7">
              <w:rPr>
                <w:rFonts w:ascii="Times New Roman" w:eastAsia="Arial Unicode MS" w:hAnsi="Times New Roman" w:cs="Times New Roman"/>
                <w:b/>
                <w:noProof/>
                <w:color w:val="auto"/>
                <w:kern w:val="1"/>
                <w:lang w:val="sr-Cyrl-RS" w:eastAsia="ar-SA"/>
              </w:rPr>
              <w:t xml:space="preserve">и/или </w:t>
            </w:r>
            <w:r w:rsidRPr="005A74C7">
              <w:rPr>
                <w:rFonts w:ascii="Times New Roman" w:eastAsia="Arial Unicode MS" w:hAnsi="Times New Roman" w:cs="Times New Roman"/>
                <w:b/>
                <w:i/>
                <w:noProof/>
                <w:color w:val="auto"/>
                <w:kern w:val="1"/>
                <w:lang w:val="sr-Cyrl-RS" w:eastAsia="ar-SA"/>
              </w:rPr>
              <w:t>SRPS ISO 9001</w:t>
            </w:r>
            <w:r w:rsidRPr="005A74C7">
              <w:rPr>
                <w:rFonts w:ascii="Times New Roman" w:eastAsia="Arial Unicode MS" w:hAnsi="Times New Roman" w:cs="Times New Roman"/>
                <w:i/>
                <w:noProof/>
                <w:color w:val="auto"/>
                <w:kern w:val="1"/>
                <w:lang w:val="sr-Cyrl-RS" w:eastAsia="ar-SA"/>
              </w:rPr>
              <w:t xml:space="preserve"> </w:t>
            </w:r>
            <w:r w:rsidRPr="005A74C7">
              <w:rPr>
                <w:rFonts w:ascii="Times New Roman" w:eastAsia="Arial Unicode MS" w:hAnsi="Times New Roman" w:cs="Times New Roman"/>
                <w:noProof/>
                <w:color w:val="auto"/>
                <w:kern w:val="1"/>
                <w:lang w:val="sr-Cyrl-RS" w:eastAsia="ar-SA"/>
              </w:rPr>
              <w:t>за обим сертификације - велепродаја медицинских средстава.</w:t>
            </w:r>
          </w:p>
          <w:p w:rsidR="00B27AB9" w:rsidRPr="005A74C7" w:rsidRDefault="00B27AB9" w:rsidP="00B27AB9">
            <w:pPr>
              <w:pStyle w:val="Default"/>
              <w:jc w:val="both"/>
              <w:rPr>
                <w:rFonts w:ascii="Times New Roman" w:eastAsia="Arial Unicode MS" w:hAnsi="Times New Roman" w:cs="Times New Roman"/>
                <w:noProof/>
                <w:color w:val="auto"/>
                <w:kern w:val="1"/>
                <w:lang w:val="sr-Cyrl-RS" w:eastAsia="ar-SA"/>
              </w:rPr>
            </w:pPr>
            <w:r w:rsidRPr="005A74C7">
              <w:rPr>
                <w:rFonts w:ascii="Times New Roman" w:eastAsia="Arial Unicode MS" w:hAnsi="Times New Roman" w:cs="Times New Roman"/>
                <w:noProof/>
                <w:color w:val="auto"/>
                <w:kern w:val="1"/>
                <w:lang w:val="sr-Cyrl-RS" w:eastAsia="ar-SA"/>
              </w:rPr>
              <w:t xml:space="preserve"> </w:t>
            </w:r>
          </w:p>
          <w:p w:rsidR="00B27AB9" w:rsidRPr="005A74C7" w:rsidRDefault="00B27AB9" w:rsidP="00B27AB9">
            <w:pPr>
              <w:pStyle w:val="CommentText"/>
              <w:ind w:right="90"/>
              <w:jc w:val="both"/>
              <w:rPr>
                <w:b/>
                <w:noProof/>
                <w:sz w:val="24"/>
                <w:szCs w:val="24"/>
                <w:lang w:val="sr-Cyrl-RS"/>
              </w:rPr>
            </w:pPr>
            <w:r w:rsidRPr="005A74C7">
              <w:rPr>
                <w:b/>
                <w:noProof/>
                <w:sz w:val="24"/>
                <w:szCs w:val="24"/>
                <w:lang w:val="sr-Cyrl-RS"/>
              </w:rPr>
              <w:t>Напомена:</w:t>
            </w:r>
          </w:p>
          <w:p w:rsidR="00B27AB9" w:rsidRDefault="00B27AB9" w:rsidP="00B27AB9">
            <w:pPr>
              <w:jc w:val="both"/>
              <w:rPr>
                <w:iCs/>
              </w:rPr>
            </w:pPr>
            <w:r w:rsidRPr="005A74C7">
              <w:rPr>
                <w:rFonts w:eastAsia="Arial Unicode MS"/>
                <w:noProof/>
                <w:kern w:val="1"/>
                <w:lang w:val="sr-Cyrl-RS" w:eastAsia="ar-SA"/>
              </w:rPr>
              <w:t xml:space="preserve">Сертификат мора бити издат од стране сертификационог тела које </w:t>
            </w:r>
            <w:r w:rsidRPr="005A74C7">
              <w:rPr>
                <w:rFonts w:eastAsia="Arial Unicode MS"/>
                <w:noProof/>
                <w:kern w:val="1"/>
                <w:lang w:val="sr-Latn-RS" w:eastAsia="ar-SA"/>
              </w:rPr>
              <w:t xml:space="preserve">je </w:t>
            </w:r>
            <w:r w:rsidRPr="005A74C7">
              <w:rPr>
                <w:rFonts w:eastAsia="Arial Unicode MS"/>
                <w:noProof/>
                <w:kern w:val="1"/>
                <w:lang w:val="sr-Cyrl-RS" w:eastAsia="ar-SA"/>
              </w:rPr>
              <w:t>акредитовано за сертификацију у области промета медицинским средствима на велико од стране надлежног акредитационог тела.</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Default="00883DA0" w:rsidP="00883DA0">
      <w:pPr>
        <w:tabs>
          <w:tab w:val="left" w:pos="680"/>
        </w:tabs>
        <w:jc w:val="both"/>
        <w:rPr>
          <w:rFonts w:eastAsia="TimesNewRomanPSMT"/>
          <w:bCs/>
        </w:rPr>
      </w:pPr>
    </w:p>
    <w:p w:rsidR="002B147B" w:rsidRPr="002B147B" w:rsidRDefault="002B147B"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2B147B" w:rsidRDefault="002B147B" w:rsidP="00883DA0">
      <w:pPr>
        <w:pStyle w:val="ListParagraph"/>
        <w:tabs>
          <w:tab w:val="left" w:pos="680"/>
        </w:tabs>
        <w:ind w:left="0"/>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Pr="005E4AB1" w:rsidRDefault="00883DA0" w:rsidP="00883DA0">
      <w:pPr>
        <w:rPr>
          <w:noProof/>
          <w:lang w:val="sr-Cyrl-RS"/>
        </w:rPr>
      </w:pPr>
    </w:p>
    <w:p w:rsidR="005E4AB1" w:rsidRPr="005E4AB1" w:rsidRDefault="005E4AB1" w:rsidP="00883DA0">
      <w:pPr>
        <w:rPr>
          <w:noProof/>
          <w:lang w:val="sr-Cyrl-RS"/>
        </w:rPr>
      </w:pPr>
      <w:r w:rsidRPr="005E4AB1">
        <w:rPr>
          <w:noProof/>
          <w:lang w:val="sr-Cyrl-RS"/>
        </w:rPr>
        <w:t>Број ЈН:_________________</w:t>
      </w:r>
      <w:r>
        <w:rPr>
          <w:noProof/>
          <w:lang w:val="sr-Cyrl-RS"/>
        </w:rPr>
        <w:t>_</w:t>
      </w:r>
      <w:r w:rsidRPr="005E4AB1">
        <w:rPr>
          <w:noProof/>
          <w:lang w:val="sr-Cyrl-RS"/>
        </w:rPr>
        <w:t>_</w:t>
      </w: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2B147B" w:rsidRPr="002B147B" w:rsidRDefault="002B147B"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Default="00705A24" w:rsidP="00705A24">
      <w:pPr>
        <w:rPr>
          <w:b/>
          <w:noProof/>
          <w:lang w:val="sr-Cyrl-RS"/>
        </w:rPr>
      </w:pPr>
      <w:r w:rsidRPr="00F54C6F">
        <w:rPr>
          <w:b/>
          <w:noProof/>
        </w:rPr>
        <w:br w:type="page"/>
      </w:r>
    </w:p>
    <w:p w:rsidR="005E4AB1" w:rsidRPr="005E4AB1" w:rsidRDefault="005E4AB1" w:rsidP="00705A24">
      <w:pPr>
        <w:rPr>
          <w:b/>
          <w:noProof/>
          <w:lang w:val="sr-Cyrl-RS"/>
        </w:rPr>
      </w:pPr>
    </w:p>
    <w:p w:rsidR="00937994" w:rsidRPr="00E6737C" w:rsidRDefault="002D5B2C" w:rsidP="00FF3151">
      <w:pPr>
        <w:pStyle w:val="Heading2"/>
        <w:numPr>
          <w:ilvl w:val="0"/>
          <w:numId w:val="4"/>
        </w:numPr>
        <w:spacing w:after="480"/>
        <w:rPr>
          <w:noProof/>
        </w:rPr>
      </w:pPr>
      <w:bookmarkStart w:id="20" w:name="_Toc364158546"/>
      <w:bookmarkStart w:id="21" w:name="_Toc502745241"/>
      <w:r w:rsidRPr="00EF6B5E">
        <w:rPr>
          <w:noProof/>
        </w:rPr>
        <w:t>УПУТСТВО П</w:t>
      </w:r>
      <w:r w:rsidR="00343F79">
        <w:rPr>
          <w:noProof/>
        </w:rPr>
        <w:t>ОНУЂАЧИМА КАКО ДА САЧИНЕ ПОНУДУ</w:t>
      </w:r>
      <w:bookmarkEnd w:id="20"/>
      <w:bookmarkEnd w:id="21"/>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CE66E6" w:rsidRPr="003C72EC" w:rsidRDefault="00CE66E6"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D726A3">
        <w:rPr>
          <w:rFonts w:eastAsia="TimesNewRomanPS-BoldMT"/>
          <w:b/>
          <w:bCs/>
        </w:rPr>
        <w:t>навођење предмета набавке и</w:t>
      </w:r>
      <w:r w:rsidRPr="00E71BEB">
        <w:rPr>
          <w:rFonts w:eastAsia="TimesNewRomanPS-BoldMT"/>
          <w:b/>
          <w:bCs/>
        </w:rPr>
        <w:t xml:space="preserve"> редног броја</w:t>
      </w:r>
      <w:r w:rsidRPr="00D42BBA">
        <w:rPr>
          <w:rFonts w:eastAsia="TimesNewRomanPS-BoldMT"/>
          <w:b/>
          <w:bCs/>
        </w:rPr>
        <w:t xml:space="preserve"> набавке</w:t>
      </w:r>
      <w:r w:rsidR="003B06BF">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sidRPr="006A21F8">
        <w:rPr>
          <w:b/>
          <w:u w:val="single"/>
        </w:rPr>
        <w:t xml:space="preserve">Моле се понуђачи да приликом паковања понуде Образац понуде </w:t>
      </w:r>
      <w:r w:rsidR="00CD1C1F" w:rsidRPr="006A21F8">
        <w:rPr>
          <w:b/>
          <w:u w:val="single"/>
        </w:rPr>
        <w:t xml:space="preserve">и Образац за уношење података из понуде који су одређени као елементи критеријума </w:t>
      </w:r>
      <w:r w:rsidRPr="006A21F8">
        <w:rPr>
          <w:b/>
          <w:u w:val="single"/>
        </w:rPr>
        <w:t xml:space="preserve">ставе на прво место у односу на остала документа, због ефикасности самог поступка отварања понуда и </w:t>
      </w:r>
      <w:r w:rsidRPr="006A21F8">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3B06BF" w:rsidRPr="00017F60" w:rsidRDefault="003B06BF" w:rsidP="00017F60">
      <w:pPr>
        <w:jc w:val="both"/>
        <w:rPr>
          <w:noProof/>
          <w:lang w:val="sr-Cyrl-CS"/>
        </w:rPr>
      </w:pPr>
      <w:r w:rsidRPr="00B65266">
        <w:rPr>
          <w:noProof/>
        </w:rPr>
        <w:t xml:space="preserve">Предмет јавне набавке </w:t>
      </w:r>
      <w:r w:rsidR="00017F60">
        <w:rPr>
          <w:noProof/>
        </w:rPr>
        <w:t>ни</w:t>
      </w:r>
      <w:r w:rsidRPr="00B65266">
        <w:rPr>
          <w:noProof/>
          <w:lang w:val="en-US"/>
        </w:rPr>
        <w:t>je</w:t>
      </w:r>
      <w:r w:rsidRPr="00B65266">
        <w:rPr>
          <w:noProof/>
        </w:rPr>
        <w:t xml:space="preserve"> обликован по партијама.</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00D726A3">
        <w:rPr>
          <w:b/>
          <w:bCs/>
          <w:i/>
          <w:iCs/>
        </w:rPr>
        <w:t xml:space="preserve"> </w:t>
      </w:r>
      <w:r w:rsidRPr="001B2B46">
        <w:rPr>
          <w:b/>
          <w:bCs/>
          <w:i/>
          <w:iCs/>
        </w:rPr>
        <w:t>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AB59D6" w:rsidRPr="00017F60" w:rsidRDefault="00AB59D6" w:rsidP="00A14830">
      <w:pPr>
        <w:jc w:val="both"/>
        <w:rPr>
          <w:b/>
          <w:bCs/>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B59D6" w:rsidRDefault="00AB59D6" w:rsidP="00470A0E">
      <w:pPr>
        <w:jc w:val="both"/>
        <w:rPr>
          <w:rFonts w:eastAsia="TimesNewRomanPSMT"/>
          <w:bCs/>
        </w:rPr>
      </w:pP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AB59D6" w:rsidRDefault="00AB59D6" w:rsidP="00470A0E">
      <w:pPr>
        <w:jc w:val="both"/>
        <w:rPr>
          <w:iCs/>
        </w:rPr>
      </w:pP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B59D6" w:rsidRDefault="00AB59D6" w:rsidP="00470A0E">
      <w:pPr>
        <w:jc w:val="both"/>
        <w:rPr>
          <w:iCs/>
        </w:rPr>
      </w:pP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B59D6" w:rsidRDefault="00AB59D6" w:rsidP="00470A0E">
      <w:pPr>
        <w:jc w:val="both"/>
      </w:pP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FF3151">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FF3151">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B59D6" w:rsidRDefault="00AB59D6"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E6737C"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sidR="005E4AB1">
        <w:rPr>
          <w:bCs/>
          <w:lang w:val="sr-Cyrl-RS"/>
        </w:rPr>
        <w:t xml:space="preserve">уговором овлашћеног лица/Службе </w:t>
      </w:r>
      <w:r w:rsidR="002B147B">
        <w:rPr>
          <w:bCs/>
        </w:rPr>
        <w:t>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sidR="002B147B">
        <w:rPr>
          <w:bCs/>
        </w:rPr>
        <w:t>н</w:t>
      </w:r>
      <w:r w:rsidRPr="00736C6F">
        <w:rPr>
          <w:bCs/>
          <w:lang w:val="sr-Latn-CS"/>
        </w:rPr>
        <w:t>аручиоца</w:t>
      </w:r>
      <w:r w:rsidR="00C51A27">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Default="00C27DEF" w:rsidP="00C27DEF">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sidR="002B147B">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 xml:space="preserve">Понуђач који прихвати захтев за продужење рока важења </w:t>
      </w:r>
      <w:r w:rsidR="00EB664A">
        <w:rPr>
          <w:iCs/>
        </w:rPr>
        <w:t>не</w:t>
      </w:r>
      <w:r w:rsidRPr="00771C28">
        <w:rPr>
          <w:iCs/>
        </w:rPr>
        <w:t xml:space="preserve">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05A24" w:rsidRDefault="00705A24" w:rsidP="00705A24">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3C72EC" w:rsidRDefault="003C72EC" w:rsidP="00705A24">
      <w:pPr>
        <w:jc w:val="both"/>
        <w:rPr>
          <w:color w:val="222222"/>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и остали трошкови.</w:t>
      </w:r>
    </w:p>
    <w:p w:rsidR="00CE66E6" w:rsidRDefault="00CE66E6" w:rsidP="005F42EC">
      <w:pPr>
        <w:jc w:val="both"/>
        <w:rPr>
          <w:iCs/>
        </w:rPr>
      </w:pP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1D3DA2" w:rsidRPr="000746DE" w:rsidRDefault="001D3DA2" w:rsidP="001D3DA2">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1D3DA2" w:rsidRPr="000746DE" w:rsidRDefault="001D3DA2" w:rsidP="001D3DA2">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1D3DA2" w:rsidRPr="000746DE" w:rsidRDefault="001D3DA2" w:rsidP="001D3DA2">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CE66E6" w:rsidRPr="00C27DEF" w:rsidRDefault="00CE66E6"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7C75B7" w:rsidRDefault="007C75B7" w:rsidP="007C75B7">
      <w:pPr>
        <w:jc w:val="both"/>
      </w:pPr>
    </w:p>
    <w:p w:rsidR="007C75B7" w:rsidRPr="00A174A6" w:rsidRDefault="007C75B7" w:rsidP="00CE66E6">
      <w:pPr>
        <w:ind w:firstLine="447"/>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7C75B7" w:rsidRPr="00ED2B0A" w:rsidRDefault="007C75B7" w:rsidP="007C75B7">
      <w:pPr>
        <w:jc w:val="both"/>
        <w:rPr>
          <w:noProof/>
        </w:rPr>
      </w:pPr>
    </w:p>
    <w:p w:rsidR="007C75B7" w:rsidRPr="004D7B89" w:rsidRDefault="007C75B7" w:rsidP="00FF3151">
      <w:pPr>
        <w:pStyle w:val="ListParagraph"/>
        <w:numPr>
          <w:ilvl w:val="0"/>
          <w:numId w:val="9"/>
        </w:numPr>
        <w:jc w:val="both"/>
        <w:rPr>
          <w:noProof/>
        </w:rPr>
      </w:pPr>
      <w:r w:rsidRPr="004D7B89">
        <w:rPr>
          <w:b/>
        </w:rPr>
        <w:t xml:space="preserve">регистровану </w:t>
      </w:r>
      <w:r w:rsidRPr="002A27B9">
        <w:rPr>
          <w:b/>
        </w:rPr>
        <w:t>бланко меницу и менично овлашћење</w:t>
      </w:r>
      <w:r w:rsidRPr="002A27B9">
        <w:rPr>
          <w:b/>
          <w:noProof/>
        </w:rPr>
        <w:t xml:space="preserve"> за </w:t>
      </w:r>
      <w:r w:rsidR="002A27B9" w:rsidRPr="002A27B9">
        <w:rPr>
          <w:b/>
          <w:noProof/>
        </w:rPr>
        <w:t>добро извршење посла</w:t>
      </w:r>
      <w:r w:rsidRPr="002A27B9">
        <w:rPr>
          <w:noProof/>
        </w:rPr>
        <w:t>,</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C75B7" w:rsidRPr="004D7B89" w:rsidRDefault="007C75B7" w:rsidP="007C75B7">
      <w:pPr>
        <w:pStyle w:val="ListParagraph"/>
        <w:ind w:left="87" w:firstLine="453"/>
        <w:jc w:val="both"/>
        <w:rPr>
          <w:noProof/>
        </w:rPr>
      </w:pPr>
    </w:p>
    <w:p w:rsidR="007C75B7" w:rsidRPr="004D7B89" w:rsidRDefault="007C75B7" w:rsidP="007C75B7">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C75B7" w:rsidRPr="004D7B89" w:rsidRDefault="007C75B7" w:rsidP="007C75B7">
      <w:pPr>
        <w:pStyle w:val="ListParagraph"/>
        <w:ind w:left="87" w:firstLine="453"/>
        <w:jc w:val="both"/>
        <w:rPr>
          <w:rFonts w:eastAsia="TimesNewRomanPSMT"/>
          <w:bCs/>
          <w:iCs/>
          <w:lang w:val="sr-Cyrl-CS"/>
        </w:rPr>
      </w:pPr>
    </w:p>
    <w:p w:rsidR="007C75B7" w:rsidRDefault="007C75B7" w:rsidP="007C75B7">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w:t>
      </w:r>
      <w:r w:rsidR="000E1581">
        <w:rPr>
          <w:noProof/>
        </w:rPr>
        <w:t>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0E1581">
        <w:rPr>
          <w:b/>
          <w:noProof/>
        </w:rPr>
        <w:t>са лица овлашћених за заступање</w:t>
      </w:r>
      <w:r w:rsidRPr="004D7B89">
        <w:rPr>
          <w:b/>
        </w:rPr>
        <w:t xml:space="preserve"> - ОП образац.</w:t>
      </w:r>
    </w:p>
    <w:p w:rsidR="00CE66E6" w:rsidRPr="004D7B89" w:rsidRDefault="00CE66E6" w:rsidP="007C75B7">
      <w:pPr>
        <w:jc w:val="both"/>
        <w:rPr>
          <w:noProof/>
        </w:rPr>
      </w:pPr>
    </w:p>
    <w:p w:rsidR="007C75B7" w:rsidRDefault="007C75B7" w:rsidP="007C75B7">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(извршење уговорне обавезе). </w:t>
      </w:r>
      <w:r w:rsidRPr="004D7B89">
        <w:t>Средство обезбеђења не може се вратити понуђачу пре истека рока трајања.</w:t>
      </w:r>
    </w:p>
    <w:p w:rsidR="00883DA0" w:rsidRPr="00017F60" w:rsidRDefault="00883DA0"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w:t>
      </w:r>
    </w:p>
    <w:p w:rsidR="009328DA" w:rsidRPr="0011360F" w:rsidRDefault="009328DA" w:rsidP="00A14830">
      <w:pPr>
        <w:jc w:val="both"/>
        <w:rPr>
          <w:b/>
          <w:bCs/>
          <w:lang w:val="sr-Cyrl-CS"/>
        </w:rPr>
      </w:pPr>
    </w:p>
    <w:p w:rsidR="00A14830" w:rsidRPr="00E6737C" w:rsidRDefault="00A14830" w:rsidP="00A14830">
      <w:pPr>
        <w:jc w:val="both"/>
        <w:rPr>
          <w:b/>
          <w:bCs/>
          <w:i/>
        </w:rPr>
      </w:pPr>
      <w:r w:rsidRPr="00E6737C">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Default="00A14830" w:rsidP="00A14830">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6737C" w:rsidRPr="00E6737C" w:rsidRDefault="00E6737C" w:rsidP="00A14830">
      <w:pPr>
        <w:jc w:val="both"/>
        <w:rPr>
          <w:b/>
          <w:bCs/>
          <w:i/>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6737C" w:rsidRPr="00E6737C" w:rsidRDefault="00E6737C" w:rsidP="00A14830">
      <w:pPr>
        <w:jc w:val="both"/>
        <w:rPr>
          <w:b/>
          <w:bCs/>
        </w:rPr>
      </w:pPr>
    </w:p>
    <w:p w:rsidR="00CF0B88" w:rsidRPr="00E6737C" w:rsidRDefault="00E6737C" w:rsidP="00CF0B88">
      <w:pPr>
        <w:jc w:val="both"/>
        <w:rPr>
          <w:b/>
          <w:bCs/>
          <w:i/>
        </w:rPr>
      </w:pPr>
      <w:r w:rsidRPr="00E6737C">
        <w:rPr>
          <w:b/>
          <w:bCs/>
          <w:i/>
        </w:rPr>
        <w:t>16.</w:t>
      </w:r>
      <w:r w:rsidR="00CF0B88" w:rsidRPr="00E6737C">
        <w:rPr>
          <w:b/>
          <w:bCs/>
          <w:i/>
        </w:rPr>
        <w:t xml:space="preserve"> 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E6737C" w:rsidRDefault="00A14830" w:rsidP="00A14830">
      <w:pPr>
        <w:jc w:val="both"/>
        <w:rPr>
          <w:i/>
        </w:rPr>
      </w:pPr>
      <w:r w:rsidRPr="00E6737C">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21033" w:rsidRPr="002B5E0F" w:rsidRDefault="00A21033" w:rsidP="00A21033">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E6737C" w:rsidRDefault="00A14830" w:rsidP="00A14830">
      <w:pPr>
        <w:jc w:val="both"/>
        <w:rPr>
          <w:b/>
          <w:bCs/>
          <w:i/>
        </w:rPr>
      </w:pPr>
      <w:r w:rsidRPr="00E6737C">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A94E9C" w:rsidRDefault="00A94E9C" w:rsidP="00A94E9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E6737C" w:rsidRDefault="00A14830" w:rsidP="00A14830">
      <w:pPr>
        <w:jc w:val="both"/>
        <w:rPr>
          <w:b/>
          <w:bCs/>
          <w:i/>
        </w:rPr>
      </w:pPr>
      <w:r w:rsidRPr="00E6737C">
        <w:rPr>
          <w:b/>
          <w:bCs/>
          <w:i/>
          <w:lang w:val="sr-Cyrl-CS"/>
        </w:rPr>
        <w:t>1</w:t>
      </w:r>
      <w:r w:rsidRPr="00E6737C">
        <w:rPr>
          <w:b/>
          <w:bCs/>
          <w:i/>
        </w:rPr>
        <w:t xml:space="preserve">9. </w:t>
      </w:r>
      <w:r w:rsidR="00414EE4" w:rsidRPr="00E6737C">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6737C" w:rsidRDefault="00A14830" w:rsidP="00B74782">
      <w:pPr>
        <w:jc w:val="both"/>
        <w:rPr>
          <w:b/>
          <w:bCs/>
          <w:i/>
        </w:rPr>
      </w:pPr>
      <w:r w:rsidRPr="00E6737C">
        <w:rPr>
          <w:b/>
          <w:i/>
        </w:rPr>
        <w:t xml:space="preserve">20. </w:t>
      </w:r>
      <w:r w:rsidR="00B74782" w:rsidRPr="00E6737C">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D726A3">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5E4AB1" w:rsidRDefault="00547662" w:rsidP="00547662">
      <w:pPr>
        <w:pStyle w:val="ListParagraph"/>
        <w:ind w:left="0"/>
        <w:jc w:val="both"/>
        <w:rPr>
          <w:rFonts w:eastAsia="TimesNewRomanPSMT"/>
          <w:bCs/>
          <w:lang w:val="sr-Cyrl-RS"/>
        </w:rPr>
      </w:pPr>
      <w:r w:rsidRPr="00E71BEB">
        <w:rPr>
          <w:rFonts w:eastAsia="TimesNewRomanPSMT"/>
          <w:bCs/>
        </w:rPr>
        <w:t xml:space="preserve">Подносилац захтева је дужан да на број жиро рачуна: </w:t>
      </w:r>
      <w:r w:rsidR="00745EF1" w:rsidRPr="00745EF1">
        <w:rPr>
          <w:color w:val="333333"/>
          <w:szCs w:val="18"/>
          <w:shd w:val="clear" w:color="auto" w:fill="FFFFFF"/>
        </w:rPr>
        <w:t>840-30678845-06</w:t>
      </w:r>
      <w:r w:rsidRPr="00E71BEB">
        <w:rPr>
          <w:rFonts w:eastAsia="TimesNewRomanPSMT"/>
          <w:bCs/>
        </w:rPr>
        <w:t xml:space="preserve">, шифра плаћања: 153, позив на број </w:t>
      </w:r>
      <w:r w:rsidR="00745EF1">
        <w:rPr>
          <w:rFonts w:eastAsia="TimesNewRomanPSMT"/>
          <w:bCs/>
        </w:rPr>
        <w:t>oве ЈН</w:t>
      </w:r>
      <w:r w:rsidRPr="00E71BEB">
        <w:rPr>
          <w:rFonts w:eastAsia="TimesNewRomanPSMT"/>
          <w:bCs/>
        </w:rPr>
        <w:t>, сврха уплате:</w:t>
      </w:r>
      <w:r w:rsidR="00745EF1">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w:t>
      </w:r>
      <w:r w:rsidR="005E4AB1">
        <w:rPr>
          <w:rFonts w:eastAsia="TimesNewRomanPSMT"/>
          <w:bCs/>
        </w:rPr>
        <w:t xml:space="preserve">уплати таксу </w:t>
      </w:r>
      <w:r>
        <w:rPr>
          <w:rFonts w:eastAsia="TimesNewRomanPSMT"/>
          <w:bCs/>
        </w:rPr>
        <w:t>у складу са чланом 156. Закона о ја</w:t>
      </w:r>
      <w:r w:rsidR="005E4AB1">
        <w:rPr>
          <w:rFonts w:eastAsia="TimesNewRomanPSMT"/>
          <w:bCs/>
        </w:rPr>
        <w:t>вним набавкам</w:t>
      </w:r>
      <w:r w:rsidR="005E4AB1">
        <w:rPr>
          <w:rFonts w:eastAsia="TimesNewRomanPSMT"/>
          <w:bCs/>
          <w:lang w:val="sr-Cyrl-RS"/>
        </w:rPr>
        <w:t>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CE66E6" w:rsidRPr="003C72EC" w:rsidRDefault="00CE66E6" w:rsidP="00A14830">
      <w:pPr>
        <w:jc w:val="both"/>
        <w:rPr>
          <w:b/>
        </w:rPr>
      </w:pPr>
    </w:p>
    <w:p w:rsidR="00A14830" w:rsidRPr="00E6737C" w:rsidRDefault="00A14830" w:rsidP="00A14830">
      <w:pPr>
        <w:jc w:val="both"/>
        <w:rPr>
          <w:b/>
          <w:bCs/>
          <w:i/>
        </w:rPr>
      </w:pPr>
      <w:r w:rsidRPr="00E6737C">
        <w:rPr>
          <w:b/>
          <w:bCs/>
          <w:i/>
        </w:rPr>
        <w:t xml:space="preserve">21. </w:t>
      </w:r>
      <w:r w:rsidR="00933C73" w:rsidRPr="00E6737C">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Pr="00E6737C" w:rsidRDefault="00A14830" w:rsidP="000103EC">
      <w:pPr>
        <w:jc w:val="both"/>
        <w:rPr>
          <w:b/>
          <w:i/>
        </w:rPr>
      </w:pPr>
      <w:r w:rsidRPr="00E6737C">
        <w:rPr>
          <w:b/>
          <w:i/>
        </w:rPr>
        <w:t xml:space="preserve">22. </w:t>
      </w:r>
      <w:r w:rsidR="000103EC" w:rsidRPr="00E6737C">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5E4AB1">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5E4AB1">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Default="000103EC" w:rsidP="000103EC">
      <w:pPr>
        <w:jc w:val="both"/>
        <w:rPr>
          <w:lang w:val="sr-Cyrl-RS"/>
        </w:rPr>
      </w:pPr>
    </w:p>
    <w:p w:rsidR="00BE3AB3" w:rsidRDefault="00BE3AB3" w:rsidP="000103EC">
      <w:pPr>
        <w:jc w:val="both"/>
        <w:rPr>
          <w:lang w:val="sr-Cyrl-RS"/>
        </w:rPr>
      </w:pPr>
    </w:p>
    <w:p w:rsidR="00BE3AB3" w:rsidRPr="00BE3AB3" w:rsidRDefault="00BE3AB3" w:rsidP="000103EC">
      <w:pPr>
        <w:jc w:val="both"/>
        <w:rPr>
          <w:lang w:val="sr-Cyrl-RS"/>
        </w:rPr>
      </w:pPr>
    </w:p>
    <w:p w:rsidR="005E4AB1" w:rsidRDefault="005E4AB1" w:rsidP="000103EC">
      <w:pPr>
        <w:jc w:val="both"/>
        <w:rPr>
          <w:b/>
          <w:lang w:val="sr-Cyrl-RS"/>
        </w:rPr>
      </w:pPr>
    </w:p>
    <w:p w:rsidR="000103EC" w:rsidRDefault="000103EC" w:rsidP="000103EC">
      <w:pPr>
        <w:jc w:val="both"/>
        <w:rPr>
          <w:b/>
        </w:rPr>
      </w:pPr>
      <w:r w:rsidRPr="00F726E2">
        <w:rPr>
          <w:b/>
        </w:rPr>
        <w:t>НАПОМЕНА</w:t>
      </w:r>
      <w:r w:rsidRPr="00066B40">
        <w:rPr>
          <w:b/>
        </w:rPr>
        <w:t>:</w:t>
      </w:r>
    </w:p>
    <w:p w:rsidR="005E4AB1" w:rsidRPr="005E4AB1" w:rsidRDefault="005E4AB1" w:rsidP="000103EC">
      <w:pPr>
        <w:jc w:val="both"/>
        <w:rPr>
          <w:lang w:val="sr-Cyrl-RS"/>
        </w:rPr>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Default="000103EC" w:rsidP="000103EC">
      <w:pPr>
        <w:ind w:firstLine="720"/>
        <w:jc w:val="both"/>
        <w:rPr>
          <w:lang w:val="sr-Cyrl-RS"/>
        </w:rPr>
      </w:pPr>
    </w:p>
    <w:p w:rsidR="005E4AB1" w:rsidRPr="005E4AB1" w:rsidRDefault="005E4AB1" w:rsidP="000103EC">
      <w:pPr>
        <w:ind w:firstLine="720"/>
        <w:jc w:val="both"/>
        <w:rPr>
          <w:lang w:val="sr-Cyrl-RS"/>
        </w:rPr>
      </w:pPr>
    </w:p>
    <w:p w:rsidR="00A94E9C" w:rsidRDefault="000103EC" w:rsidP="00D726A3">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CE66E6" w:rsidRDefault="00CE66E6" w:rsidP="00017F60"/>
    <w:p w:rsidR="00191EC4" w:rsidRDefault="00191EC4" w:rsidP="00017F60"/>
    <w:p w:rsidR="00191EC4" w:rsidRDefault="00191EC4" w:rsidP="00017F60"/>
    <w:p w:rsidR="00191EC4" w:rsidRDefault="00191EC4" w:rsidP="00017F60"/>
    <w:p w:rsidR="00191EC4" w:rsidRDefault="00191EC4" w:rsidP="00017F60"/>
    <w:p w:rsidR="00191EC4" w:rsidRDefault="00191EC4" w:rsidP="00017F60"/>
    <w:p w:rsidR="00191EC4" w:rsidRDefault="00191EC4" w:rsidP="00017F60"/>
    <w:p w:rsidR="00191EC4" w:rsidRDefault="00191EC4" w:rsidP="00017F60"/>
    <w:p w:rsidR="00191EC4" w:rsidRDefault="00191EC4" w:rsidP="00017F60"/>
    <w:p w:rsidR="00191EC4" w:rsidRDefault="00191EC4" w:rsidP="00017F60"/>
    <w:p w:rsidR="00191EC4" w:rsidRDefault="00191EC4" w:rsidP="00017F60"/>
    <w:p w:rsidR="00191EC4" w:rsidRDefault="00191EC4" w:rsidP="00017F60"/>
    <w:p w:rsidR="00191EC4" w:rsidRDefault="00191EC4" w:rsidP="00017F60"/>
    <w:p w:rsidR="00191EC4" w:rsidRDefault="00191EC4" w:rsidP="00017F60"/>
    <w:p w:rsidR="00191EC4" w:rsidRDefault="00191EC4" w:rsidP="00017F60"/>
    <w:p w:rsidR="00191EC4" w:rsidRDefault="00191EC4" w:rsidP="00017F60"/>
    <w:p w:rsidR="00191EC4" w:rsidRDefault="00191EC4" w:rsidP="00017F60"/>
    <w:p w:rsidR="00191EC4" w:rsidRDefault="00191EC4" w:rsidP="00017F60"/>
    <w:p w:rsidR="00191EC4" w:rsidRDefault="00191EC4" w:rsidP="00017F60"/>
    <w:p w:rsidR="00191EC4" w:rsidRDefault="00191EC4" w:rsidP="00017F60"/>
    <w:p w:rsidR="00191EC4" w:rsidRDefault="00191EC4" w:rsidP="00017F60"/>
    <w:p w:rsidR="00BE3AB3" w:rsidRDefault="00BE3AB3" w:rsidP="00017F60">
      <w:pPr>
        <w:rPr>
          <w:lang w:val="sr-Cyrl-RS"/>
        </w:rPr>
      </w:pPr>
    </w:p>
    <w:p w:rsidR="00BE3AB3" w:rsidRDefault="00BE3AB3" w:rsidP="00017F60">
      <w:pPr>
        <w:rPr>
          <w:lang w:val="sr-Cyrl-RS"/>
        </w:rPr>
      </w:pPr>
    </w:p>
    <w:p w:rsidR="00BE3AB3" w:rsidRPr="00BE3AB3" w:rsidRDefault="00BE3AB3" w:rsidP="00017F60">
      <w:pPr>
        <w:rPr>
          <w:lang w:val="sr-Cyrl-RS"/>
        </w:rPr>
      </w:pPr>
    </w:p>
    <w:p w:rsidR="00A21033" w:rsidRPr="00E6737C" w:rsidRDefault="00A21033" w:rsidP="00FF3151">
      <w:pPr>
        <w:pStyle w:val="Heading2"/>
        <w:numPr>
          <w:ilvl w:val="0"/>
          <w:numId w:val="4"/>
        </w:numPr>
        <w:spacing w:after="480"/>
      </w:pPr>
      <w:bookmarkStart w:id="29" w:name="_Toc448141802"/>
      <w:bookmarkStart w:id="30" w:name="_Toc502745242"/>
      <w:r w:rsidRPr="00407855">
        <w:t>РАЗРАДА КРИТЕРИЈУМА</w:t>
      </w:r>
      <w:bookmarkEnd w:id="29"/>
      <w:bookmarkEnd w:id="30"/>
      <w:r w:rsidRPr="00407855">
        <w:t xml:space="preserve"> </w:t>
      </w:r>
    </w:p>
    <w:p w:rsidR="00F44A04" w:rsidRDefault="00A21033" w:rsidP="00F44A04">
      <w:pPr>
        <w:pStyle w:val="Footer"/>
        <w:tabs>
          <w:tab w:val="clear" w:pos="8640"/>
          <w:tab w:val="right" w:pos="9072"/>
        </w:tabs>
        <w:jc w:val="center"/>
        <w:rPr>
          <w:b/>
          <w:noProof/>
        </w:rPr>
      </w:pPr>
      <w:r w:rsidRPr="00407855">
        <w:rPr>
          <w:b/>
          <w:lang w:val="sr-Latn-CS"/>
        </w:rPr>
        <w:t>ПО ЈАВНОМ ПОЗИВУ БРОЈ</w:t>
      </w:r>
      <w:r w:rsidR="00E6737C">
        <w:rPr>
          <w:b/>
        </w:rPr>
        <w:t xml:space="preserve"> </w:t>
      </w:r>
      <w:r w:rsidR="00EB6D54">
        <w:rPr>
          <w:b/>
          <w:lang w:val="sr-Cyrl-CS"/>
        </w:rPr>
        <w:t>131-18-О</w:t>
      </w:r>
      <w:r w:rsidRPr="005961C3">
        <w:rPr>
          <w:b/>
          <w:lang w:val="sr-Cyrl-CS"/>
        </w:rPr>
        <w:t xml:space="preserve"> </w:t>
      </w:r>
      <w:r>
        <w:rPr>
          <w:b/>
          <w:lang w:val="sr-Cyrl-CS"/>
        </w:rPr>
        <w:t xml:space="preserve">- </w:t>
      </w:r>
      <w:r w:rsidR="007D38A7" w:rsidRPr="00580E28">
        <w:rPr>
          <w:noProof/>
        </w:rPr>
        <w:t xml:space="preserve">– </w:t>
      </w:r>
      <w:r w:rsidR="007D38A7">
        <w:rPr>
          <w:b/>
          <w:lang w:val="sr-Cyrl-CS"/>
        </w:rPr>
        <w:t>Набавка</w:t>
      </w:r>
      <w:r w:rsidR="007D38A7">
        <w:rPr>
          <w:b/>
        </w:rPr>
        <w:t xml:space="preserve"> </w:t>
      </w:r>
      <w:r w:rsidR="00EB6D54">
        <w:rPr>
          <w:b/>
        </w:rPr>
        <w:t>брзоресорптивног упреденог polyglactin 910</w:t>
      </w:r>
      <w:r w:rsidR="007D38A7">
        <w:rPr>
          <w:b/>
        </w:rPr>
        <w:t xml:space="preserve"> за потребе </w:t>
      </w:r>
      <w:r w:rsidR="007D38A7" w:rsidRPr="00A978FC">
        <w:rPr>
          <w:b/>
          <w:noProof/>
        </w:rPr>
        <w:t>Клиничког центра Војводине</w:t>
      </w:r>
    </w:p>
    <w:p w:rsidR="007D38A7" w:rsidRDefault="007D38A7" w:rsidP="00F44A04">
      <w:pPr>
        <w:pStyle w:val="Footer"/>
        <w:tabs>
          <w:tab w:val="clear" w:pos="8640"/>
          <w:tab w:val="right" w:pos="9072"/>
        </w:tabs>
        <w:jc w:val="center"/>
        <w:rPr>
          <w:lang w:val="sr-Cyrl-RS"/>
        </w:rPr>
      </w:pPr>
    </w:p>
    <w:p w:rsidR="00BE3AB3" w:rsidRPr="00BE3AB3" w:rsidRDefault="00BE3AB3" w:rsidP="00F44A04">
      <w:pPr>
        <w:pStyle w:val="Footer"/>
        <w:tabs>
          <w:tab w:val="clear" w:pos="8640"/>
          <w:tab w:val="right" w:pos="9072"/>
        </w:tabs>
        <w:jc w:val="center"/>
        <w:rPr>
          <w:lang w:val="sr-Cyrl-RS"/>
        </w:rPr>
      </w:pPr>
    </w:p>
    <w:p w:rsidR="00A21033" w:rsidRDefault="00A21033" w:rsidP="00A21033">
      <w:pPr>
        <w:ind w:firstLine="720"/>
      </w:pPr>
      <w:r w:rsidRPr="00FF0F8B">
        <w:t>Критеријум за доделу уговора је економски најповољнија понуда који се заснива на следећим елементима:</w:t>
      </w:r>
    </w:p>
    <w:p w:rsidR="006A00E1" w:rsidRDefault="006A00E1" w:rsidP="00A21033">
      <w:pPr>
        <w:rPr>
          <w:lang w:val="sr-Cyrl-RS"/>
        </w:rPr>
      </w:pPr>
    </w:p>
    <w:p w:rsidR="00BE3AB3" w:rsidRPr="00BE3AB3" w:rsidRDefault="00BE3AB3" w:rsidP="00A21033">
      <w:pPr>
        <w:rPr>
          <w:lang w:val="sr-Cyrl-RS"/>
        </w:rPr>
      </w:pPr>
    </w:p>
    <w:p w:rsidR="00CE66E6" w:rsidRPr="00017F60" w:rsidRDefault="00CE66E6" w:rsidP="00A21033"/>
    <w:p w:rsidR="00A21033" w:rsidRPr="00E73953" w:rsidRDefault="00A21033" w:rsidP="00A2103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91EC4">
        <w:rPr>
          <w:b/>
          <w:lang w:val="sr-Cyrl-CS"/>
        </w:rPr>
        <w:t xml:space="preserve">........................... до </w:t>
      </w:r>
      <w:r w:rsidR="005E4AB1">
        <w:rPr>
          <w:b/>
          <w:lang w:val="sr-Cyrl-CS"/>
        </w:rPr>
        <w:t>6</w:t>
      </w:r>
      <w:r>
        <w:rPr>
          <w:b/>
          <w:lang w:val="sr-Cyrl-CS"/>
        </w:rPr>
        <w:t>0</w:t>
      </w:r>
      <w:r w:rsidRPr="00E73953">
        <w:rPr>
          <w:b/>
          <w:lang w:val="sr-Cyrl-CS"/>
        </w:rPr>
        <w:t xml:space="preserve"> пондера</w:t>
      </w:r>
    </w:p>
    <w:p w:rsidR="00A21033" w:rsidRPr="00B56EE1" w:rsidRDefault="00A21033" w:rsidP="00A21033">
      <w:pPr>
        <w:rPr>
          <w:lang w:val="sr-Cyrl-CS"/>
        </w:rPr>
      </w:pPr>
      <w:r w:rsidRPr="00B56EE1">
        <w:rPr>
          <w:lang w:val="sr-Cyrl-CS"/>
        </w:rPr>
        <w:t xml:space="preserve"> </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A21033" w:rsidRPr="00B56EE1" w:rsidRDefault="00A21033" w:rsidP="00A2103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ml:space="preserve">---------------------------- x </w:t>
      </w:r>
      <w:r w:rsidR="005E4AB1">
        <w:rPr>
          <w:lang w:val="sr-Cyrl-CS"/>
        </w:rPr>
        <w:t>6</w:t>
      </w:r>
      <w:r>
        <w:rPr>
          <w:lang w:val="sr-Cyrl-CS"/>
        </w:rPr>
        <w:t>0</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21033" w:rsidRDefault="00A21033" w:rsidP="00A21033">
      <w:pPr>
        <w:jc w:val="both"/>
        <w:rPr>
          <w:lang w:val="sr-Cyrl-RS"/>
        </w:rPr>
      </w:pPr>
    </w:p>
    <w:p w:rsidR="00BE3AB3" w:rsidRPr="00BE3AB3" w:rsidRDefault="00BE3AB3" w:rsidP="00A21033">
      <w:pPr>
        <w:jc w:val="both"/>
        <w:rPr>
          <w:lang w:val="sr-Cyrl-RS"/>
        </w:rPr>
      </w:pPr>
    </w:p>
    <w:p w:rsidR="00CE66E6" w:rsidRPr="00034904" w:rsidRDefault="00CE66E6" w:rsidP="00A21033">
      <w:pPr>
        <w:jc w:val="both"/>
      </w:pPr>
    </w:p>
    <w:p w:rsidR="0065599B" w:rsidRPr="00F73DC8" w:rsidRDefault="0065599B" w:rsidP="0065599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sidR="005E4AB1">
        <w:rPr>
          <w:b/>
          <w:bCs/>
          <w:noProof/>
          <w:color w:val="000000"/>
          <w:szCs w:val="17"/>
          <w:lang w:val="sr-Cyrl-RS"/>
        </w:rPr>
        <w:t>4</w:t>
      </w:r>
      <w:r>
        <w:rPr>
          <w:b/>
          <w:bCs/>
          <w:noProof/>
          <w:color w:val="000000"/>
          <w:szCs w:val="17"/>
          <w:lang w:val="en-US"/>
        </w:rPr>
        <w:t>0</w:t>
      </w:r>
      <w:r w:rsidRPr="00F73DC8">
        <w:rPr>
          <w:b/>
          <w:bCs/>
          <w:noProof/>
          <w:color w:val="000000"/>
          <w:szCs w:val="17"/>
        </w:rPr>
        <w:t xml:space="preserve"> пондера</w:t>
      </w:r>
    </w:p>
    <w:p w:rsidR="0065599B" w:rsidRPr="00F73DC8" w:rsidRDefault="0065599B" w:rsidP="0065599B">
      <w:pPr>
        <w:autoSpaceDE w:val="0"/>
        <w:autoSpaceDN w:val="0"/>
        <w:adjustRightInd w:val="0"/>
        <w:rPr>
          <w:b/>
          <w:bCs/>
          <w:noProof/>
          <w:color w:val="000000"/>
          <w:szCs w:val="17"/>
        </w:rPr>
      </w:pPr>
    </w:p>
    <w:p w:rsidR="00191EC4" w:rsidRDefault="00191EC4" w:rsidP="00191EC4">
      <w:pPr>
        <w:autoSpaceDE w:val="0"/>
        <w:autoSpaceDN w:val="0"/>
        <w:adjustRightInd w:val="0"/>
        <w:jc w:val="both"/>
        <w:rPr>
          <w:bCs/>
          <w:noProof/>
          <w:color w:val="000000"/>
          <w:szCs w:val="17"/>
        </w:rPr>
      </w:pPr>
      <w:r>
        <w:rPr>
          <w:bCs/>
          <w:noProof/>
          <w:color w:val="000000"/>
          <w:szCs w:val="17"/>
        </w:rPr>
        <w:t>2.</w:t>
      </w:r>
      <w:r w:rsidR="005E4AB1">
        <w:rPr>
          <w:bCs/>
          <w:noProof/>
          <w:color w:val="000000"/>
          <w:szCs w:val="17"/>
          <w:lang w:val="sr-Cyrl-RS"/>
        </w:rPr>
        <w:t>1</w:t>
      </w:r>
      <w:r>
        <w:rPr>
          <w:bCs/>
          <w:noProof/>
          <w:color w:val="000000"/>
          <w:szCs w:val="17"/>
        </w:rPr>
        <w:t xml:space="preserve">. Изјава произвођача, поседовање уговора о заступању или овлашћење </w:t>
      </w:r>
      <w:r w:rsidR="005E4AB1">
        <w:rPr>
          <w:bCs/>
          <w:noProof/>
          <w:color w:val="000000"/>
          <w:szCs w:val="17"/>
          <w:lang w:val="sr-Cyrl-RS"/>
        </w:rPr>
        <w:t xml:space="preserve">произвођача </w:t>
      </w:r>
      <w:r>
        <w:rPr>
          <w:bCs/>
          <w:noProof/>
          <w:color w:val="000000"/>
          <w:szCs w:val="17"/>
        </w:rPr>
        <w:t>(доказ – изјава произвођача, фотокопија уговора о заступању или оверено овлашћење за учешће на тендеру)........</w:t>
      </w:r>
      <w:r w:rsidR="005E4AB1">
        <w:rPr>
          <w:bCs/>
          <w:noProof/>
          <w:color w:val="000000"/>
          <w:szCs w:val="17"/>
          <w:lang w:val="sr-Cyrl-RS"/>
        </w:rPr>
        <w:t>...................................................</w:t>
      </w:r>
      <w:r>
        <w:rPr>
          <w:bCs/>
          <w:noProof/>
          <w:color w:val="000000"/>
          <w:szCs w:val="17"/>
        </w:rPr>
        <w:t>...................................10 пондера</w:t>
      </w:r>
    </w:p>
    <w:p w:rsidR="00191EC4" w:rsidRPr="009053BA" w:rsidRDefault="00191EC4" w:rsidP="00191EC4">
      <w:pPr>
        <w:autoSpaceDE w:val="0"/>
        <w:autoSpaceDN w:val="0"/>
        <w:adjustRightInd w:val="0"/>
        <w:rPr>
          <w:bCs/>
          <w:noProof/>
          <w:color w:val="000000"/>
          <w:szCs w:val="17"/>
        </w:rPr>
      </w:pPr>
      <w:r w:rsidRPr="009053BA">
        <w:rPr>
          <w:bCs/>
          <w:noProof/>
          <w:color w:val="000000"/>
          <w:szCs w:val="17"/>
        </w:rPr>
        <w:t>2.</w:t>
      </w:r>
      <w:r w:rsidR="005E4AB1">
        <w:rPr>
          <w:bCs/>
          <w:noProof/>
          <w:color w:val="000000"/>
          <w:szCs w:val="17"/>
          <w:lang w:val="sr-Cyrl-RS"/>
        </w:rPr>
        <w:t>2</w:t>
      </w:r>
      <w:r w:rsidRPr="009053BA">
        <w:rPr>
          <w:bCs/>
          <w:noProof/>
          <w:color w:val="000000"/>
          <w:szCs w:val="17"/>
        </w:rPr>
        <w:t>. Поседовање FDA сертификата.......</w:t>
      </w:r>
      <w:r>
        <w:rPr>
          <w:bCs/>
          <w:noProof/>
          <w:color w:val="000000"/>
          <w:szCs w:val="17"/>
        </w:rPr>
        <w:t>....</w:t>
      </w:r>
      <w:r w:rsidRPr="009053BA">
        <w:rPr>
          <w:bCs/>
          <w:noProof/>
          <w:color w:val="000000"/>
          <w:szCs w:val="17"/>
        </w:rPr>
        <w:t xml:space="preserve">............................................................ </w:t>
      </w:r>
      <w:r>
        <w:rPr>
          <w:bCs/>
          <w:noProof/>
          <w:color w:val="000000"/>
          <w:szCs w:val="17"/>
        </w:rPr>
        <w:t>3</w:t>
      </w:r>
      <w:r w:rsidRPr="009053BA">
        <w:rPr>
          <w:bCs/>
          <w:noProof/>
          <w:color w:val="000000"/>
          <w:szCs w:val="17"/>
        </w:rPr>
        <w:t>0 пондера</w:t>
      </w:r>
    </w:p>
    <w:p w:rsidR="00034904" w:rsidRDefault="00034904" w:rsidP="0065599B">
      <w:pPr>
        <w:rPr>
          <w:lang w:val="sr-Cyrl-RS"/>
        </w:rPr>
      </w:pPr>
    </w:p>
    <w:p w:rsidR="00BE3AB3" w:rsidRDefault="00BE3AB3" w:rsidP="0065599B">
      <w:pPr>
        <w:rPr>
          <w:lang w:val="sr-Cyrl-RS"/>
        </w:rPr>
      </w:pPr>
    </w:p>
    <w:p w:rsidR="00BE3AB3" w:rsidRPr="00BE3AB3" w:rsidRDefault="00BE3AB3" w:rsidP="0065599B">
      <w:pPr>
        <w:rPr>
          <w:lang w:val="sr-Cyrl-RS"/>
        </w:rPr>
      </w:pPr>
    </w:p>
    <w:p w:rsidR="0065599B" w:rsidRPr="00144F03" w:rsidRDefault="0065599B" w:rsidP="0065599B">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A21033" w:rsidRPr="0011780B" w:rsidRDefault="00A21033" w:rsidP="00A21033">
      <w:pPr>
        <w:tabs>
          <w:tab w:val="right" w:pos="9072"/>
        </w:tabs>
        <w:autoSpaceDE w:val="0"/>
        <w:autoSpaceDN w:val="0"/>
        <w:adjustRightInd w:val="0"/>
        <w:rPr>
          <w:b/>
          <w:bCs/>
          <w:szCs w:val="17"/>
          <w:lang w:val="sr-Latn-CS"/>
        </w:rPr>
      </w:pPr>
    </w:p>
    <w:p w:rsidR="00E6737C" w:rsidRDefault="00E6737C">
      <w:pPr>
        <w:rPr>
          <w:noProof/>
        </w:rPr>
      </w:pPr>
      <w:r>
        <w:rPr>
          <w:noProof/>
        </w:rPr>
        <w:br w:type="page"/>
      </w:r>
    </w:p>
    <w:p w:rsidR="00034904" w:rsidRPr="00034904" w:rsidRDefault="00034904" w:rsidP="000103EC">
      <w:pPr>
        <w:jc w:val="both"/>
        <w:rPr>
          <w:noProof/>
        </w:rPr>
      </w:pPr>
    </w:p>
    <w:bookmarkEnd w:id="22"/>
    <w:bookmarkEnd w:id="23"/>
    <w:bookmarkEnd w:id="24"/>
    <w:bookmarkEnd w:id="25"/>
    <w:bookmarkEnd w:id="26"/>
    <w:bookmarkEnd w:id="27"/>
    <w:bookmarkEnd w:id="28"/>
    <w:p w:rsidR="00A21033" w:rsidRPr="00407855" w:rsidRDefault="00A21033" w:rsidP="00A21033">
      <w:pPr>
        <w:jc w:val="both"/>
        <w:rPr>
          <w:lang w:val="sr-Cyrl-CS"/>
        </w:rPr>
      </w:pPr>
      <w:r w:rsidRPr="00407855">
        <w:rPr>
          <w:lang w:val="sr-Cyrl-CS"/>
        </w:rPr>
        <w:t>_________________________</w:t>
      </w:r>
    </w:p>
    <w:p w:rsidR="00A21033" w:rsidRPr="00407855" w:rsidRDefault="00E6737C" w:rsidP="00A21033">
      <w:pPr>
        <w:jc w:val="both"/>
        <w:rPr>
          <w:lang w:val="sr-Cyrl-CS"/>
        </w:rPr>
      </w:pPr>
      <w:r>
        <w:rPr>
          <w:lang w:val="sr-Cyrl-CS"/>
        </w:rPr>
        <w:t xml:space="preserve">    </w:t>
      </w:r>
      <w:r w:rsidR="00A21033" w:rsidRPr="00407855">
        <w:rPr>
          <w:lang w:val="sr-Cyrl-CS"/>
        </w:rPr>
        <w:t>(Тачан назив понуђача)</w:t>
      </w:r>
    </w:p>
    <w:p w:rsidR="00E6737C" w:rsidRDefault="00E6737C" w:rsidP="00A21033">
      <w:pPr>
        <w:jc w:val="both"/>
        <w:rPr>
          <w:lang w:val="sr-Cyrl-CS"/>
        </w:rPr>
      </w:pPr>
    </w:p>
    <w:p w:rsidR="00A21033" w:rsidRPr="00407855" w:rsidRDefault="00E6737C" w:rsidP="00A21033">
      <w:pPr>
        <w:jc w:val="both"/>
        <w:rPr>
          <w:lang w:val="sr-Cyrl-CS"/>
        </w:rPr>
      </w:pPr>
      <w:r>
        <w:rPr>
          <w:lang w:val="sr-Cyrl-CS"/>
        </w:rPr>
        <w:t>_________________________</w:t>
      </w:r>
    </w:p>
    <w:p w:rsidR="00A21033" w:rsidRPr="00F0579E" w:rsidRDefault="00A21033" w:rsidP="00A21033">
      <w:pPr>
        <w:jc w:val="both"/>
        <w:rPr>
          <w:lang w:val="sr-Cyrl-CS"/>
        </w:rPr>
      </w:pPr>
      <w:r>
        <w:rPr>
          <w:lang w:val="sr-Cyrl-CS"/>
        </w:rPr>
        <w:t xml:space="preserve">         </w:t>
      </w:r>
      <w:r w:rsidRPr="00407855">
        <w:rPr>
          <w:lang w:val="sr-Cyrl-CS"/>
        </w:rPr>
        <w:t>(Адреса понуђача)</w:t>
      </w:r>
    </w:p>
    <w:p w:rsidR="00A21033" w:rsidRPr="00CC055C" w:rsidRDefault="00A21033" w:rsidP="00A21033">
      <w:pPr>
        <w:jc w:val="both"/>
        <w:rPr>
          <w:highlight w:val="yellow"/>
          <w:lang w:val="sr-Cyrl-CS"/>
        </w:rPr>
      </w:pPr>
    </w:p>
    <w:p w:rsidR="00A21033" w:rsidRDefault="00A21033" w:rsidP="00A21033">
      <w:pPr>
        <w:jc w:val="center"/>
        <w:rPr>
          <w:b/>
          <w:lang w:val="sr-Cyrl-CS"/>
        </w:rPr>
      </w:pPr>
      <w:bookmarkStart w:id="31" w:name="_Toc311630098"/>
      <w:bookmarkStart w:id="32" w:name="_Toc311630144"/>
      <w:bookmarkStart w:id="33" w:name="_Toc311630308"/>
      <w:bookmarkStart w:id="34" w:name="_Toc311630388"/>
      <w:bookmarkStart w:id="35" w:name="_Toc318711579"/>
      <w:bookmarkStart w:id="36" w:name="_Toc353479478"/>
      <w:r w:rsidRPr="006D242F">
        <w:rPr>
          <w:b/>
          <w:lang w:val="sr-Cyrl-CS"/>
        </w:rPr>
        <w:t>ОБРАЗАЦ</w:t>
      </w:r>
      <w:bookmarkStart w:id="37" w:name="_Toc311630099"/>
      <w:bookmarkStart w:id="38" w:name="_Toc311630145"/>
      <w:bookmarkEnd w:id="31"/>
      <w:bookmarkEnd w:id="32"/>
      <w:r w:rsidRPr="006D242F">
        <w:rPr>
          <w:b/>
          <w:lang w:val="sr-Cyrl-CS"/>
        </w:rPr>
        <w:t xml:space="preserve"> ЗА УНОШЕЊЕ ПОДАТАКА ИЗ ПОНУДЕ КОЈИ СУ ОДРЕЂЕНИ КАО ЕЛЕМЕНТИ КРИТЕРИЈУМА</w:t>
      </w:r>
      <w:bookmarkEnd w:id="33"/>
      <w:bookmarkEnd w:id="34"/>
      <w:bookmarkEnd w:id="35"/>
      <w:bookmarkEnd w:id="36"/>
      <w:bookmarkEnd w:id="37"/>
      <w:bookmarkEnd w:id="38"/>
    </w:p>
    <w:p w:rsidR="00A21033" w:rsidRPr="00F0579E" w:rsidRDefault="00A21033" w:rsidP="00A21033">
      <w:pPr>
        <w:jc w:val="center"/>
        <w:rPr>
          <w:b/>
          <w:lang w:val="sr-Cyrl-CS"/>
        </w:rPr>
      </w:pPr>
    </w:p>
    <w:p w:rsidR="00A21033" w:rsidRPr="00F0579E" w:rsidRDefault="00A21033" w:rsidP="00A21033">
      <w:pPr>
        <w:jc w:val="center"/>
        <w:rPr>
          <w:lang w:val="sr-Cyrl-CS"/>
        </w:rPr>
      </w:pPr>
      <w:r w:rsidRPr="00F0579E">
        <w:rPr>
          <w:lang w:val="sr-Cyrl-CS"/>
        </w:rPr>
        <w:t xml:space="preserve">у поступку број </w:t>
      </w:r>
      <w:r w:rsidR="00EB6D54">
        <w:t>131-18-О</w:t>
      </w:r>
    </w:p>
    <w:p w:rsidR="00A21033" w:rsidRPr="00CC055C" w:rsidRDefault="00A21033" w:rsidP="00A21033">
      <w:pPr>
        <w:jc w:val="both"/>
        <w:rPr>
          <w:highlight w:val="yellow"/>
          <w:lang w:val="sr-Cyrl-CS"/>
        </w:rPr>
      </w:pPr>
    </w:p>
    <w:p w:rsidR="00A21033" w:rsidRDefault="00A21033" w:rsidP="00A2103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5911C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0C329E" w:rsidRPr="00F73DC8" w:rsidTr="005E4AB1">
        <w:trPr>
          <w:jc w:val="center"/>
        </w:trPr>
        <w:tc>
          <w:tcPr>
            <w:tcW w:w="5751" w:type="dxa"/>
            <w:vAlign w:val="center"/>
          </w:tcPr>
          <w:p w:rsidR="000C329E" w:rsidRPr="00F73DC8" w:rsidRDefault="000C329E" w:rsidP="000C329E">
            <w:pPr>
              <w:autoSpaceDE w:val="0"/>
              <w:autoSpaceDN w:val="0"/>
              <w:adjustRightInd w:val="0"/>
              <w:rPr>
                <w:b/>
                <w:bCs/>
                <w:noProof/>
                <w:lang w:val="sr-Latn-CS"/>
              </w:rPr>
            </w:pPr>
            <w:r w:rsidRPr="00F73DC8">
              <w:rPr>
                <w:b/>
                <w:noProof/>
              </w:rPr>
              <w:t>1. ПОНУЂЕНА ЦЕНА</w:t>
            </w:r>
            <w:r w:rsidR="005E4AB1">
              <w:rPr>
                <w:noProof/>
              </w:rPr>
              <w:t xml:space="preserve"> (без ПДВ</w:t>
            </w:r>
            <w:r w:rsidRPr="00F73DC8">
              <w:rPr>
                <w:noProof/>
              </w:rPr>
              <w:t>)</w:t>
            </w:r>
          </w:p>
        </w:tc>
        <w:tc>
          <w:tcPr>
            <w:tcW w:w="2969" w:type="dxa"/>
            <w:vAlign w:val="center"/>
          </w:tcPr>
          <w:p w:rsidR="000C329E" w:rsidRPr="00F73DC8" w:rsidRDefault="000C329E" w:rsidP="000C329E">
            <w:pPr>
              <w:keepNext/>
              <w:autoSpaceDE w:val="0"/>
              <w:autoSpaceDN w:val="0"/>
              <w:adjustRightInd w:val="0"/>
              <w:jc w:val="center"/>
              <w:outlineLvl w:val="0"/>
              <w:rPr>
                <w:bCs/>
                <w:noProof/>
                <w:lang w:val="sr-Latn-CS"/>
              </w:rPr>
            </w:pPr>
          </w:p>
          <w:p w:rsidR="000C329E" w:rsidRDefault="000C329E" w:rsidP="000C329E">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0C329E" w:rsidRPr="00F73DC8" w:rsidRDefault="000C329E" w:rsidP="000C329E">
            <w:pPr>
              <w:keepNext/>
              <w:autoSpaceDE w:val="0"/>
              <w:autoSpaceDN w:val="0"/>
              <w:adjustRightInd w:val="0"/>
              <w:jc w:val="center"/>
              <w:outlineLvl w:val="0"/>
              <w:rPr>
                <w:bCs/>
                <w:noProof/>
                <w:lang w:val="sr-Latn-CS"/>
              </w:rPr>
            </w:pPr>
          </w:p>
        </w:tc>
      </w:tr>
      <w:tr w:rsidR="000C329E" w:rsidRPr="00F73DC8" w:rsidTr="005E4AB1">
        <w:trPr>
          <w:jc w:val="center"/>
        </w:trPr>
        <w:tc>
          <w:tcPr>
            <w:tcW w:w="5751" w:type="dxa"/>
            <w:vAlign w:val="center"/>
          </w:tcPr>
          <w:p w:rsidR="000C329E" w:rsidRPr="00F73DC8" w:rsidRDefault="000C329E" w:rsidP="000C329E">
            <w:pPr>
              <w:rPr>
                <w:b/>
                <w:bCs/>
                <w:noProof/>
                <w:lang w:val="sr-Latn-CS"/>
              </w:rPr>
            </w:pPr>
            <w:r w:rsidRPr="00F73DC8">
              <w:rPr>
                <w:b/>
                <w:bCs/>
                <w:noProof/>
              </w:rPr>
              <w:t>2. КВАЛИТЕТ</w:t>
            </w:r>
          </w:p>
        </w:tc>
        <w:tc>
          <w:tcPr>
            <w:tcW w:w="2969" w:type="dxa"/>
            <w:vAlign w:val="center"/>
          </w:tcPr>
          <w:p w:rsidR="000C329E" w:rsidRPr="00F73DC8" w:rsidRDefault="000C329E" w:rsidP="000C329E">
            <w:pPr>
              <w:jc w:val="center"/>
              <w:rPr>
                <w:bCs/>
                <w:noProof/>
                <w:lang w:val="sr-Latn-CS"/>
              </w:rPr>
            </w:pPr>
            <w:r w:rsidRPr="00F73DC8">
              <w:rPr>
                <w:bCs/>
                <w:noProof/>
              </w:rPr>
              <w:t>Уписати: "у прилогу" или "нема"</w:t>
            </w:r>
          </w:p>
        </w:tc>
      </w:tr>
      <w:tr w:rsidR="000C329E" w:rsidRPr="00F73DC8" w:rsidTr="005E4AB1">
        <w:trPr>
          <w:jc w:val="center"/>
        </w:trPr>
        <w:tc>
          <w:tcPr>
            <w:tcW w:w="5751" w:type="dxa"/>
            <w:vAlign w:val="center"/>
          </w:tcPr>
          <w:p w:rsidR="000C329E" w:rsidRDefault="000C329E" w:rsidP="005E4AB1">
            <w:pPr>
              <w:jc w:val="both"/>
              <w:rPr>
                <w:noProof/>
              </w:rPr>
            </w:pPr>
            <w:r>
              <w:rPr>
                <w:bCs/>
                <w:noProof/>
                <w:color w:val="000000"/>
                <w:szCs w:val="17"/>
              </w:rPr>
              <w:t>2.</w:t>
            </w:r>
            <w:r w:rsidR="005E4AB1">
              <w:rPr>
                <w:bCs/>
                <w:noProof/>
                <w:color w:val="000000"/>
                <w:szCs w:val="17"/>
                <w:lang w:val="sr-Cyrl-RS"/>
              </w:rPr>
              <w:t>1</w:t>
            </w:r>
            <w:r>
              <w:rPr>
                <w:bCs/>
                <w:noProof/>
                <w:color w:val="000000"/>
                <w:szCs w:val="17"/>
              </w:rPr>
              <w:t xml:space="preserve">. </w:t>
            </w:r>
            <w:r w:rsidR="006B2837">
              <w:rPr>
                <w:bCs/>
                <w:noProof/>
                <w:color w:val="000000"/>
                <w:szCs w:val="17"/>
              </w:rPr>
              <w:t xml:space="preserve">Изјава произвођача, поседовање уговора о заступању или овлашћење (доказ – изјава произвођача, фотокопија уговора о заступању или оверено овлашћење за </w:t>
            </w:r>
            <w:r w:rsidR="005E4AB1">
              <w:rPr>
                <w:bCs/>
                <w:noProof/>
                <w:color w:val="000000"/>
                <w:szCs w:val="17"/>
              </w:rPr>
              <w:t>учешће на тендеру</w:t>
            </w:r>
            <w:r w:rsidR="006B2837">
              <w:rPr>
                <w:bCs/>
                <w:noProof/>
                <w:color w:val="000000"/>
                <w:szCs w:val="17"/>
              </w:rPr>
              <w:t>)</w:t>
            </w:r>
          </w:p>
        </w:tc>
        <w:tc>
          <w:tcPr>
            <w:tcW w:w="2969" w:type="dxa"/>
            <w:vAlign w:val="center"/>
          </w:tcPr>
          <w:p w:rsidR="000C329E" w:rsidRPr="003656E4" w:rsidRDefault="000C329E" w:rsidP="000C329E">
            <w:pPr>
              <w:autoSpaceDE w:val="0"/>
              <w:autoSpaceDN w:val="0"/>
              <w:adjustRightInd w:val="0"/>
              <w:jc w:val="center"/>
              <w:rPr>
                <w:b/>
                <w:bCs/>
                <w:noProof/>
              </w:rPr>
            </w:pPr>
          </w:p>
        </w:tc>
      </w:tr>
      <w:tr w:rsidR="000C329E" w:rsidRPr="00F73DC8" w:rsidTr="005E4AB1">
        <w:trPr>
          <w:jc w:val="center"/>
        </w:trPr>
        <w:tc>
          <w:tcPr>
            <w:tcW w:w="5751" w:type="dxa"/>
            <w:vAlign w:val="center"/>
          </w:tcPr>
          <w:p w:rsidR="000C329E" w:rsidRPr="009053BA" w:rsidRDefault="000C329E" w:rsidP="005E4AB1">
            <w:pPr>
              <w:rPr>
                <w:bCs/>
                <w:noProof/>
                <w:color w:val="000000"/>
                <w:szCs w:val="17"/>
              </w:rPr>
            </w:pPr>
            <w:r>
              <w:rPr>
                <w:bCs/>
                <w:noProof/>
                <w:color w:val="000000"/>
                <w:szCs w:val="17"/>
              </w:rPr>
              <w:t>2.</w:t>
            </w:r>
            <w:r w:rsidR="005E4AB1">
              <w:rPr>
                <w:bCs/>
                <w:noProof/>
                <w:color w:val="000000"/>
                <w:szCs w:val="17"/>
                <w:lang w:val="sr-Cyrl-RS"/>
              </w:rPr>
              <w:t>2</w:t>
            </w:r>
            <w:r>
              <w:rPr>
                <w:bCs/>
                <w:noProof/>
                <w:color w:val="000000"/>
                <w:szCs w:val="17"/>
              </w:rPr>
              <w:t xml:space="preserve">. </w:t>
            </w:r>
            <w:r w:rsidRPr="009053BA">
              <w:rPr>
                <w:bCs/>
                <w:noProof/>
                <w:color w:val="000000"/>
                <w:szCs w:val="17"/>
              </w:rPr>
              <w:t>Поседовање FDA сертификата</w:t>
            </w:r>
          </w:p>
        </w:tc>
        <w:tc>
          <w:tcPr>
            <w:tcW w:w="2969" w:type="dxa"/>
            <w:vAlign w:val="center"/>
          </w:tcPr>
          <w:p w:rsidR="000C329E" w:rsidRPr="009053BA" w:rsidRDefault="000C329E" w:rsidP="000C329E">
            <w:pPr>
              <w:autoSpaceDE w:val="0"/>
              <w:autoSpaceDN w:val="0"/>
              <w:adjustRightInd w:val="0"/>
              <w:jc w:val="center"/>
              <w:rPr>
                <w:b/>
                <w:bCs/>
                <w:noProof/>
              </w:rPr>
            </w:pPr>
          </w:p>
        </w:tc>
      </w:tr>
    </w:tbl>
    <w:p w:rsidR="00A21033" w:rsidRPr="005911CF" w:rsidRDefault="00A21033" w:rsidP="00A21033">
      <w:pPr>
        <w:jc w:val="both"/>
      </w:pPr>
    </w:p>
    <w:p w:rsidR="00A21033" w:rsidRPr="00F0579E" w:rsidRDefault="00A21033" w:rsidP="00A21033">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5911CF" w:rsidRDefault="00A21033" w:rsidP="00A21033">
      <w:pPr>
        <w:rPr>
          <w:b/>
          <w:highlight w:val="yellow"/>
        </w:rPr>
      </w:pPr>
    </w:p>
    <w:p w:rsidR="00A21033" w:rsidRDefault="00A21033" w:rsidP="00A21033">
      <w:pPr>
        <w:rPr>
          <w:highlight w:val="yellow"/>
        </w:rPr>
      </w:pPr>
    </w:p>
    <w:p w:rsidR="00A21033" w:rsidRPr="00360C44" w:rsidRDefault="008D2D84" w:rsidP="00A21033">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1033" w:rsidRPr="00360C44" w:rsidRDefault="00A21033" w:rsidP="00A21033">
      <w:r>
        <w:t xml:space="preserve">         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A21033" w:rsidRPr="00360C44" w:rsidRDefault="00A21033" w:rsidP="00A21033"/>
    <w:p w:rsidR="00A21033" w:rsidRPr="00360C44" w:rsidRDefault="00A21033" w:rsidP="00A2103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21033" w:rsidRPr="00D55D9A" w:rsidRDefault="00A21033">
      <w:r>
        <w:tab/>
      </w:r>
      <w:r>
        <w:tab/>
      </w:r>
      <w:r>
        <w:tab/>
      </w:r>
      <w:r>
        <w:tab/>
      </w:r>
      <w:r>
        <w:tab/>
      </w:r>
      <w:r>
        <w:tab/>
      </w:r>
      <w:r>
        <w:tab/>
      </w:r>
      <w:r>
        <w:tab/>
      </w:r>
      <w:r>
        <w:tab/>
        <w:t xml:space="preserve">          </w:t>
      </w:r>
      <w:r w:rsidRPr="00360C44">
        <w:t>ПОТПИС</w:t>
      </w:r>
    </w:p>
    <w:p w:rsidR="00E6737C" w:rsidRPr="00E6737C" w:rsidRDefault="00E6737C" w:rsidP="00E6737C">
      <w:pPr>
        <w:rPr>
          <w:b/>
          <w:noProof/>
          <w:sz w:val="28"/>
          <w:lang w:val="sr-Cyrl-CS"/>
        </w:rPr>
      </w:pPr>
      <w:bookmarkStart w:id="39" w:name="_Toc364158548"/>
      <w:r>
        <w:rPr>
          <w:noProof/>
          <w:lang w:val="sr-Cyrl-CS"/>
        </w:rPr>
        <w:br w:type="page"/>
      </w:r>
    </w:p>
    <w:p w:rsidR="00B819C7" w:rsidRPr="00B477D7" w:rsidRDefault="00162182" w:rsidP="00E6737C">
      <w:pPr>
        <w:pStyle w:val="Heading2"/>
        <w:spacing w:after="480"/>
        <w:rPr>
          <w:noProof/>
        </w:rPr>
      </w:pPr>
      <w:bookmarkStart w:id="40" w:name="_Toc502745243"/>
      <w:r>
        <w:rPr>
          <w:noProof/>
          <w:lang w:val="sr-Cyrl-CS"/>
        </w:rPr>
        <w:t>7</w:t>
      </w:r>
      <w:r w:rsidR="002A4E57" w:rsidRPr="00E105BF">
        <w:rPr>
          <w:noProof/>
          <w:lang w:val="sr-Cyrl-CS"/>
        </w:rPr>
        <w:t xml:space="preserve">. </w:t>
      </w:r>
      <w:r w:rsidR="00B819C7" w:rsidRPr="00E105BF">
        <w:rPr>
          <w:noProof/>
        </w:rPr>
        <w:t>МОДЕЛ УГОВОРА</w:t>
      </w:r>
      <w:bookmarkEnd w:id="39"/>
      <w:bookmarkEnd w:id="40"/>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41" w:name="_Toc380740076"/>
      <w:bookmarkStart w:id="42" w:name="_Toc389742038"/>
      <w:bookmarkStart w:id="43" w:name="_Toc448141804"/>
      <w:bookmarkStart w:id="44" w:name="_Toc476814921"/>
      <w:bookmarkStart w:id="45" w:name="_Toc486313204"/>
      <w:bookmarkStart w:id="46" w:name="_Toc491089140"/>
      <w:bookmarkStart w:id="47" w:name="_Toc502745244"/>
      <w:r w:rsidRPr="00240D48">
        <w:rPr>
          <w:b/>
          <w:noProof/>
        </w:rPr>
        <w:t>УГОВОР</w:t>
      </w:r>
      <w:bookmarkEnd w:id="41"/>
      <w:bookmarkEnd w:id="42"/>
      <w:bookmarkEnd w:id="43"/>
      <w:bookmarkEnd w:id="44"/>
      <w:bookmarkEnd w:id="45"/>
      <w:bookmarkEnd w:id="46"/>
      <w:bookmarkEnd w:id="47"/>
    </w:p>
    <w:p w:rsidR="00840649" w:rsidRPr="000E7143" w:rsidRDefault="00840649" w:rsidP="00840649">
      <w:pPr>
        <w:jc w:val="center"/>
        <w:outlineLvl w:val="0"/>
        <w:rPr>
          <w:b/>
          <w:noProof/>
        </w:rPr>
      </w:pPr>
      <w:bookmarkStart w:id="48" w:name="_Toc380740077"/>
      <w:bookmarkStart w:id="49" w:name="_Toc389742039"/>
      <w:bookmarkStart w:id="50" w:name="_Toc448141805"/>
      <w:bookmarkStart w:id="51" w:name="_Toc476814922"/>
      <w:bookmarkStart w:id="52" w:name="_Toc486313205"/>
      <w:bookmarkStart w:id="53" w:name="_Toc491089141"/>
      <w:bookmarkStart w:id="54" w:name="_Toc502745245"/>
      <w:r w:rsidRPr="00240D48">
        <w:rPr>
          <w:b/>
          <w:noProof/>
        </w:rPr>
        <w:t xml:space="preserve">О ЈАВНОЈ НАБАВЦИ БРОЈ </w:t>
      </w:r>
      <w:r w:rsidR="00EB6D54">
        <w:rPr>
          <w:b/>
          <w:noProof/>
        </w:rPr>
        <w:t>131-18-О</w:t>
      </w:r>
      <w:bookmarkEnd w:id="48"/>
      <w:bookmarkEnd w:id="49"/>
      <w:bookmarkEnd w:id="50"/>
      <w:bookmarkEnd w:id="51"/>
      <w:bookmarkEnd w:id="52"/>
      <w:bookmarkEnd w:id="53"/>
      <w:bookmarkEnd w:id="54"/>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FF3151">
      <w:pPr>
        <w:numPr>
          <w:ilvl w:val="0"/>
          <w:numId w:val="11"/>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FF3151">
      <w:pPr>
        <w:numPr>
          <w:ilvl w:val="0"/>
          <w:numId w:val="11"/>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E6737C" w:rsidRPr="00E6737C" w:rsidRDefault="00840649" w:rsidP="00E6737C">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E6737C" w:rsidRPr="00017F60" w:rsidRDefault="00E6737C" w:rsidP="00E6737C">
      <w:pPr>
        <w:jc w:val="both"/>
        <w:rPr>
          <w:b/>
          <w:noProof/>
          <w:color w:val="000000" w:themeColor="text1"/>
        </w:rPr>
      </w:pPr>
    </w:p>
    <w:p w:rsidR="00840649" w:rsidRDefault="00840649" w:rsidP="00E6737C">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55" w:name="_Toc380740078"/>
      <w:bookmarkStart w:id="56" w:name="_Toc389742040"/>
      <w:bookmarkStart w:id="57" w:name="_Toc448141806"/>
      <w:bookmarkStart w:id="58" w:name="_Toc476814923"/>
      <w:bookmarkStart w:id="59" w:name="_Toc486313206"/>
      <w:bookmarkStart w:id="60" w:name="_Toc491089142"/>
      <w:bookmarkStart w:id="61" w:name="_Toc502745246"/>
      <w:r w:rsidRPr="00732D31">
        <w:rPr>
          <w:b/>
          <w:noProof/>
          <w:color w:val="000000" w:themeColor="text1"/>
        </w:rPr>
        <w:t>Члан 1.</w:t>
      </w:r>
      <w:bookmarkEnd w:id="55"/>
      <w:bookmarkEnd w:id="56"/>
      <w:bookmarkEnd w:id="57"/>
      <w:bookmarkEnd w:id="58"/>
      <w:bookmarkEnd w:id="59"/>
      <w:bookmarkEnd w:id="60"/>
      <w:bookmarkEnd w:id="61"/>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7D38A7" w:rsidRPr="00580E28">
        <w:rPr>
          <w:noProof/>
        </w:rPr>
        <w:t xml:space="preserve">– </w:t>
      </w:r>
      <w:r w:rsidR="007D38A7">
        <w:rPr>
          <w:b/>
          <w:lang w:val="sr-Cyrl-CS"/>
        </w:rPr>
        <w:t>Набавка</w:t>
      </w:r>
      <w:r w:rsidR="007D38A7">
        <w:rPr>
          <w:b/>
        </w:rPr>
        <w:t xml:space="preserve"> </w:t>
      </w:r>
      <w:r w:rsidR="00EB6D54">
        <w:rPr>
          <w:b/>
        </w:rPr>
        <w:t>брзоресорптивног упреденог polyglactin 910</w:t>
      </w:r>
      <w:r w:rsidR="007D38A7">
        <w:rPr>
          <w:b/>
        </w:rPr>
        <w:t xml:space="preserve"> за потребе </w:t>
      </w:r>
      <w:r w:rsidR="007D38A7" w:rsidRPr="00A978FC">
        <w:rPr>
          <w:b/>
          <w:noProof/>
        </w:rPr>
        <w:t>Клиничког центра Војводине</w:t>
      </w:r>
      <w:r w:rsidR="00931D37" w:rsidRPr="00931D37">
        <w:rPr>
          <w:i/>
          <w:noProof/>
        </w:rPr>
        <w:t xml:space="preserve">, </w:t>
      </w:r>
      <w:r w:rsidRPr="00D726A3">
        <w:rPr>
          <w:lang w:val="sr-Latn-CS"/>
        </w:rPr>
        <w:t>кој</w:t>
      </w:r>
      <w:r w:rsidRPr="00D726A3">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EB6D54">
        <w:rPr>
          <w:b/>
        </w:rPr>
        <w:t>131-18-О</w:t>
      </w:r>
      <w:r w:rsidRPr="000E7143">
        <w:t xml:space="preserve"> </w:t>
      </w:r>
      <w:r w:rsidRPr="009E0376">
        <w:t xml:space="preserve">од дана </w:t>
      </w:r>
      <w:r>
        <w:t>___________</w:t>
      </w:r>
      <w:r w:rsidRPr="009E0376">
        <w:t xml:space="preserve"> године.</w:t>
      </w:r>
    </w:p>
    <w:p w:rsidR="00840649" w:rsidRDefault="00840649" w:rsidP="00840649">
      <w:pPr>
        <w:ind w:firstLine="708"/>
        <w:jc w:val="both"/>
        <w:outlineLvl w:val="0"/>
        <w:rPr>
          <w:b/>
          <w:noProof/>
          <w:color w:val="000000" w:themeColor="text1"/>
        </w:rPr>
      </w:pPr>
      <w:bookmarkStart w:id="62" w:name="_Toc486313207"/>
      <w:bookmarkStart w:id="63" w:name="_Toc491089143"/>
      <w:bookmarkStart w:id="64" w:name="_Toc502745247"/>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62"/>
      <w:bookmarkEnd w:id="63"/>
      <w:bookmarkEnd w:id="64"/>
    </w:p>
    <w:p w:rsidR="00CE66E6" w:rsidRPr="00E6737C" w:rsidRDefault="00CE66E6" w:rsidP="003A3C37">
      <w:pPr>
        <w:jc w:val="both"/>
        <w:outlineLvl w:val="0"/>
        <w:rPr>
          <w:b/>
          <w:noProof/>
          <w:color w:val="000000" w:themeColor="text1"/>
        </w:rPr>
      </w:pPr>
    </w:p>
    <w:p w:rsidR="00840649" w:rsidRDefault="00840649" w:rsidP="00E6737C">
      <w:pPr>
        <w:jc w:val="center"/>
        <w:outlineLvl w:val="0"/>
        <w:rPr>
          <w:b/>
          <w:noProof/>
          <w:color w:val="000000" w:themeColor="text1"/>
        </w:rPr>
      </w:pPr>
      <w:bookmarkStart w:id="65" w:name="_Toc486313208"/>
      <w:bookmarkStart w:id="66" w:name="_Toc491089144"/>
      <w:bookmarkStart w:id="67" w:name="_Toc502745248"/>
      <w:r w:rsidRPr="00635F5E">
        <w:rPr>
          <w:b/>
          <w:noProof/>
          <w:color w:val="000000" w:themeColor="text1"/>
        </w:rPr>
        <w:t>ЦЕНА</w:t>
      </w:r>
      <w:bookmarkEnd w:id="65"/>
      <w:bookmarkEnd w:id="66"/>
      <w:bookmarkEnd w:id="67"/>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68" w:name="_Toc486313209"/>
      <w:bookmarkStart w:id="69" w:name="_Toc491089145"/>
      <w:bookmarkStart w:id="70" w:name="_Toc502745249"/>
      <w:r w:rsidRPr="005D38D8">
        <w:rPr>
          <w:b/>
          <w:noProof/>
          <w:color w:val="000000" w:themeColor="text1"/>
        </w:rPr>
        <w:t>Члан 2.</w:t>
      </w:r>
      <w:bookmarkEnd w:id="68"/>
      <w:bookmarkEnd w:id="69"/>
      <w:bookmarkEnd w:id="70"/>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4903FC">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931D37" w:rsidRDefault="00931D37" w:rsidP="00034904">
      <w:pPr>
        <w:rPr>
          <w:lang w:eastAsia="ar-SA"/>
        </w:rPr>
      </w:pPr>
    </w:p>
    <w:p w:rsidR="003A3C37" w:rsidRDefault="003A3C37" w:rsidP="003A3C37">
      <w:pPr>
        <w:tabs>
          <w:tab w:val="left" w:pos="720"/>
          <w:tab w:val="left" w:pos="1080"/>
        </w:tabs>
        <w:rPr>
          <w:lang w:eastAsia="ar-SA"/>
        </w:rPr>
      </w:pPr>
    </w:p>
    <w:p w:rsidR="003A3C37" w:rsidRDefault="003A3C37" w:rsidP="003A3C37">
      <w:pPr>
        <w:tabs>
          <w:tab w:val="left" w:pos="720"/>
          <w:tab w:val="left" w:pos="1080"/>
        </w:tabs>
        <w:rPr>
          <w:lang w:eastAsia="ar-SA"/>
        </w:rPr>
      </w:pPr>
    </w:p>
    <w:p w:rsidR="003A3C37" w:rsidRDefault="003A3C37" w:rsidP="003A3C37">
      <w:pPr>
        <w:tabs>
          <w:tab w:val="left" w:pos="720"/>
          <w:tab w:val="left" w:pos="1080"/>
        </w:tabs>
        <w:rPr>
          <w:lang w:eastAsia="ar-SA"/>
        </w:rPr>
      </w:pPr>
    </w:p>
    <w:p w:rsidR="00840649" w:rsidRDefault="00840649" w:rsidP="003A3C37">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71" w:name="_Toc380740080"/>
      <w:bookmarkStart w:id="72" w:name="_Toc389742042"/>
      <w:bookmarkStart w:id="73" w:name="_Toc448141808"/>
      <w:bookmarkStart w:id="74" w:name="_Toc476814925"/>
      <w:bookmarkStart w:id="75" w:name="_Toc486313210"/>
      <w:bookmarkStart w:id="76" w:name="_Toc491089146"/>
      <w:bookmarkStart w:id="77" w:name="_Toc502745250"/>
      <w:r w:rsidRPr="005D38D8">
        <w:rPr>
          <w:noProof/>
          <w:color w:val="000000" w:themeColor="text1"/>
        </w:rPr>
        <w:t>Члан 3.</w:t>
      </w:r>
      <w:bookmarkEnd w:id="71"/>
      <w:bookmarkEnd w:id="72"/>
      <w:bookmarkEnd w:id="73"/>
      <w:bookmarkEnd w:id="74"/>
      <w:bookmarkEnd w:id="75"/>
      <w:bookmarkEnd w:id="76"/>
      <w:bookmarkEnd w:id="77"/>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DB6FE9">
        <w:rPr>
          <w:szCs w:val="28"/>
        </w:rPr>
        <w:t>______</w:t>
      </w:r>
      <w:r w:rsidR="00AB59D6">
        <w:rPr>
          <w:szCs w:val="28"/>
        </w:rPr>
        <w:t>______</w:t>
      </w:r>
      <w:r w:rsidR="00DB6FE9">
        <w:rPr>
          <w:szCs w:val="28"/>
        </w:rPr>
        <w:t>______</w:t>
      </w:r>
      <w:r w:rsidR="009326E7">
        <w:rPr>
          <w:szCs w:val="28"/>
        </w:rPr>
        <w:t>_________</w:t>
      </w:r>
      <w:r w:rsidR="00F11252">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w:t>
      </w:r>
      <w:r w:rsidR="005E4AB1">
        <w:rPr>
          <w:noProof/>
          <w:lang w:val="sr-Cyrl-RS"/>
        </w:rPr>
        <w:t>______</w:t>
      </w:r>
      <w:r w:rsidRPr="003C173D">
        <w:rPr>
          <w:noProof/>
        </w:rPr>
        <w:t>_____.</w:t>
      </w:r>
    </w:p>
    <w:p w:rsidR="00CD1C1F" w:rsidRPr="00C631CC" w:rsidRDefault="00CD1C1F" w:rsidP="00CD1C1F">
      <w:pPr>
        <w:pStyle w:val="NoSpacing"/>
        <w:ind w:firstLine="708"/>
        <w:jc w:val="both"/>
        <w:rPr>
          <w:noProof/>
        </w:rPr>
      </w:pPr>
      <w:bookmarkStart w:id="78" w:name="_Toc380740081"/>
      <w:bookmarkStart w:id="79"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840649" w:rsidRDefault="00840649" w:rsidP="00840649">
      <w:pPr>
        <w:pStyle w:val="NoSpacing"/>
        <w:ind w:firstLine="708"/>
        <w:jc w:val="both"/>
        <w:rPr>
          <w:noProof/>
        </w:rPr>
      </w:pPr>
    </w:p>
    <w:p w:rsidR="00840649" w:rsidRDefault="00840649" w:rsidP="00E6737C">
      <w:pPr>
        <w:jc w:val="center"/>
        <w:rPr>
          <w:b/>
        </w:rPr>
      </w:pPr>
      <w:r>
        <w:rPr>
          <w:b/>
        </w:rPr>
        <w:t>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80" w:name="_Toc476814926"/>
      <w:bookmarkStart w:id="81" w:name="_Toc486313211"/>
      <w:bookmarkStart w:id="82" w:name="_Toc491089147"/>
      <w:bookmarkStart w:id="83" w:name="_Toc502745251"/>
      <w:r>
        <w:rPr>
          <w:noProof/>
          <w:color w:val="000000" w:themeColor="text1"/>
        </w:rPr>
        <w:t>Члан 4</w:t>
      </w:r>
      <w:r w:rsidRPr="005D38D8">
        <w:rPr>
          <w:noProof/>
          <w:color w:val="000000" w:themeColor="text1"/>
        </w:rPr>
        <w:t>.</w:t>
      </w:r>
      <w:bookmarkEnd w:id="80"/>
      <w:bookmarkEnd w:id="81"/>
      <w:bookmarkEnd w:id="82"/>
      <w:bookmarkEnd w:id="83"/>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Pr="00B96FD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84" w:name="_Toc476814928"/>
      <w:bookmarkStart w:id="85" w:name="_Toc486313212"/>
      <w:bookmarkStart w:id="86" w:name="_Toc491089148"/>
      <w:bookmarkStart w:id="87" w:name="_Toc502745252"/>
      <w:r>
        <w:rPr>
          <w:b/>
          <w:noProof/>
          <w:color w:val="000000" w:themeColor="text1"/>
        </w:rPr>
        <w:t>Члан 5.</w:t>
      </w:r>
      <w:bookmarkEnd w:id="84"/>
      <w:bookmarkEnd w:id="85"/>
      <w:bookmarkEnd w:id="86"/>
      <w:bookmarkEnd w:id="87"/>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sidR="006A00E1">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CD1C1F">
        <w:rPr>
          <w:b w:val="0"/>
          <w:noProof/>
          <w:color w:val="000000" w:themeColor="text1"/>
          <w:lang w:val="sr-Cyrl-CS"/>
        </w:rPr>
        <w:t xml:space="preserve">за праћење </w:t>
      </w:r>
      <w:r>
        <w:rPr>
          <w:b w:val="0"/>
          <w:noProof/>
          <w:color w:val="000000" w:themeColor="text1"/>
          <w:lang w:val="sr-Cyrl-CS"/>
        </w:rPr>
        <w:t xml:space="preserve"> реализације </w:t>
      </w:r>
      <w:r w:rsidR="00CD1C1F">
        <w:rPr>
          <w:b w:val="0"/>
          <w:noProof/>
          <w:color w:val="000000" w:themeColor="text1"/>
          <w:lang w:val="sr-Cyrl-CS"/>
        </w:rPr>
        <w:t xml:space="preserve">уговорних обавеза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E47902" w:rsidRDefault="00840649" w:rsidP="0084064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88" w:name="_Toc476814929"/>
      <w:bookmarkStart w:id="89" w:name="_Toc486313213"/>
      <w:bookmarkStart w:id="90" w:name="_Toc491089149"/>
      <w:bookmarkStart w:id="91" w:name="_Toc502745253"/>
      <w:r>
        <w:rPr>
          <w:b/>
          <w:noProof/>
          <w:color w:val="000000" w:themeColor="text1"/>
        </w:rPr>
        <w:t>Члан 6</w:t>
      </w:r>
      <w:r w:rsidRPr="005D38D8">
        <w:rPr>
          <w:b/>
          <w:noProof/>
          <w:color w:val="000000" w:themeColor="text1"/>
        </w:rPr>
        <w:t>.</w:t>
      </w:r>
      <w:bookmarkEnd w:id="88"/>
      <w:bookmarkEnd w:id="89"/>
      <w:bookmarkEnd w:id="90"/>
      <w:bookmarkEnd w:id="91"/>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w:t>
      </w:r>
      <w:r w:rsidR="00375DB1">
        <w:rPr>
          <w:b/>
          <w:noProof/>
          <w:lang w:val="sr-Cyrl-RS"/>
        </w:rPr>
        <w:t xml:space="preserve">добро </w:t>
      </w:r>
      <w:r>
        <w:rPr>
          <w:b/>
          <w:noProof/>
        </w:rPr>
        <w:t xml:space="preserve">извршење </w:t>
      </w:r>
      <w:r w:rsidR="00375DB1">
        <w:rPr>
          <w:b/>
          <w:noProof/>
          <w:lang w:val="sr-Cyrl-RS"/>
        </w:rPr>
        <w:t>посла</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w:t>
      </w:r>
      <w:r w:rsidR="00E6737C">
        <w:rPr>
          <w:noProof/>
        </w:rPr>
        <w:t xml:space="preserve"> из уговора, утврђеним чланом </w:t>
      </w:r>
      <w:r>
        <w:rPr>
          <w:noProof/>
        </w:rPr>
        <w:t>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92" w:name="_Toc448141809"/>
      <w:bookmarkStart w:id="93" w:name="_Toc476814930"/>
      <w:bookmarkStart w:id="94" w:name="_Toc486313214"/>
      <w:bookmarkStart w:id="95" w:name="_Toc491089150"/>
      <w:bookmarkStart w:id="96" w:name="_Toc502745254"/>
      <w:r>
        <w:rPr>
          <w:noProof/>
          <w:color w:val="000000" w:themeColor="text1"/>
        </w:rPr>
        <w:t>Члан 7</w:t>
      </w:r>
      <w:r w:rsidRPr="005D38D8">
        <w:rPr>
          <w:noProof/>
          <w:color w:val="000000" w:themeColor="text1"/>
        </w:rPr>
        <w:t>.</w:t>
      </w:r>
      <w:bookmarkEnd w:id="78"/>
      <w:bookmarkEnd w:id="79"/>
      <w:bookmarkEnd w:id="92"/>
      <w:bookmarkEnd w:id="93"/>
      <w:bookmarkEnd w:id="94"/>
      <w:bookmarkEnd w:id="95"/>
      <w:bookmarkEnd w:id="96"/>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 производ</w:t>
      </w:r>
      <w:r w:rsidR="00EB664A">
        <w:rPr>
          <w:noProof/>
        </w:rPr>
        <w:t>е</w:t>
      </w:r>
      <w:r>
        <w:rPr>
          <w:noProof/>
        </w:rPr>
        <w:t xml:space="preserve">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840649" w:rsidRPr="00B96FD9" w:rsidRDefault="00840649" w:rsidP="00840649">
      <w:pPr>
        <w:jc w:val="both"/>
      </w:pPr>
    </w:p>
    <w:p w:rsidR="00840649" w:rsidRDefault="00840649" w:rsidP="00E6737C">
      <w:pPr>
        <w:jc w:val="center"/>
        <w:rPr>
          <w:b/>
          <w:noProof/>
          <w:color w:val="000000" w:themeColor="text1"/>
        </w:rPr>
      </w:pPr>
      <w:r>
        <w:rPr>
          <w:b/>
          <w:noProof/>
          <w:color w:val="000000" w:themeColor="text1"/>
        </w:rPr>
        <w:t>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97" w:name="_Toc380740085"/>
      <w:bookmarkStart w:id="98" w:name="_Toc389742047"/>
      <w:bookmarkStart w:id="99" w:name="_Toc448141813"/>
      <w:bookmarkStart w:id="100" w:name="_Toc476814931"/>
      <w:bookmarkStart w:id="101" w:name="_Toc486313215"/>
      <w:bookmarkStart w:id="102" w:name="_Toc491089151"/>
      <w:bookmarkStart w:id="103"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97"/>
      <w:bookmarkEnd w:id="98"/>
      <w:bookmarkEnd w:id="99"/>
      <w:bookmarkEnd w:id="100"/>
      <w:bookmarkEnd w:id="101"/>
      <w:bookmarkEnd w:id="102"/>
      <w:bookmarkEnd w:id="103"/>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5E4AB1" w:rsidRDefault="005E4AB1" w:rsidP="00840649">
      <w:pPr>
        <w:ind w:firstLine="720"/>
        <w:jc w:val="both"/>
        <w:rPr>
          <w:shd w:val="clear" w:color="auto" w:fill="FFFFFF"/>
          <w:lang w:val="sr-Cyrl-RS"/>
        </w:rPr>
      </w:pP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5E4AB1" w:rsidP="005E4AB1">
      <w:pPr>
        <w:tabs>
          <w:tab w:val="left" w:pos="6405"/>
        </w:tabs>
        <w:ind w:firstLine="720"/>
        <w:jc w:val="both"/>
      </w:pPr>
      <w:r>
        <w:tab/>
      </w:r>
    </w:p>
    <w:p w:rsidR="00840649" w:rsidRDefault="00840649" w:rsidP="005E4AB1">
      <w:pPr>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E6737C" w:rsidRDefault="00840649" w:rsidP="009326E7">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6737C" w:rsidRPr="009326E7" w:rsidRDefault="00E6737C" w:rsidP="00E6737C">
      <w:pPr>
        <w:pStyle w:val="ListParagraph"/>
        <w:ind w:left="405"/>
        <w:jc w:val="both"/>
      </w:pPr>
    </w:p>
    <w:p w:rsidR="00840649" w:rsidRDefault="00840649" w:rsidP="00840649">
      <w:pPr>
        <w:jc w:val="center"/>
        <w:outlineLvl w:val="0"/>
        <w:rPr>
          <w:b/>
          <w:noProof/>
          <w:color w:val="000000" w:themeColor="text1"/>
        </w:rPr>
      </w:pPr>
      <w:bookmarkStart w:id="104" w:name="_Toc486313216"/>
      <w:bookmarkStart w:id="105" w:name="_Toc491089152"/>
      <w:bookmarkStart w:id="106" w:name="_Toc502745256"/>
      <w:r>
        <w:rPr>
          <w:b/>
          <w:noProof/>
          <w:color w:val="000000" w:themeColor="text1"/>
        </w:rPr>
        <w:t>РАСКИД УГОВОРА</w:t>
      </w:r>
      <w:bookmarkEnd w:id="104"/>
      <w:bookmarkEnd w:id="105"/>
      <w:bookmarkEnd w:id="106"/>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107" w:name="_Toc476814932"/>
      <w:bookmarkStart w:id="108" w:name="_Toc486313217"/>
      <w:bookmarkStart w:id="109" w:name="_Toc491089153"/>
      <w:bookmarkStart w:id="110" w:name="_Toc502745257"/>
      <w:r>
        <w:rPr>
          <w:b/>
          <w:noProof/>
          <w:color w:val="000000" w:themeColor="text1"/>
        </w:rPr>
        <w:t>Члан 9</w:t>
      </w:r>
      <w:r w:rsidRPr="005D38D8">
        <w:rPr>
          <w:b/>
          <w:noProof/>
          <w:color w:val="000000" w:themeColor="text1"/>
        </w:rPr>
        <w:t>.</w:t>
      </w:r>
      <w:bookmarkEnd w:id="107"/>
      <w:bookmarkEnd w:id="108"/>
      <w:bookmarkEnd w:id="109"/>
      <w:bookmarkEnd w:id="110"/>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EB664A" w:rsidRDefault="00EB664A" w:rsidP="00840649">
      <w:pPr>
        <w:ind w:firstLine="720"/>
        <w:jc w:val="both"/>
        <w:rPr>
          <w:noProof/>
          <w:color w:val="000000" w:themeColor="text1"/>
        </w:rPr>
      </w:pP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EB664A" w:rsidRDefault="00EB664A" w:rsidP="004903FC">
      <w:pPr>
        <w:ind w:firstLine="708"/>
        <w:jc w:val="both"/>
        <w:rPr>
          <w:szCs w:val="22"/>
        </w:rPr>
      </w:pPr>
    </w:p>
    <w:p w:rsidR="00BA7B42" w:rsidRDefault="00840649" w:rsidP="004903FC">
      <w:pPr>
        <w:ind w:firstLine="708"/>
        <w:jc w:val="both"/>
        <w:rPr>
          <w:szCs w:val="22"/>
        </w:rPr>
      </w:pPr>
      <w:r w:rsidRPr="007237C0">
        <w:rPr>
          <w:szCs w:val="22"/>
        </w:rPr>
        <w:t>У случaју рaскидa уговорa, примењивaће се одредбе Зaконa о облигaционим односимa.</w:t>
      </w:r>
    </w:p>
    <w:p w:rsidR="00931D37" w:rsidRPr="005E4AB1" w:rsidRDefault="00931D37" w:rsidP="005E4AB1">
      <w:pPr>
        <w:jc w:val="both"/>
        <w:rPr>
          <w:szCs w:val="22"/>
          <w:lang w:val="sr-Cyrl-RS"/>
        </w:rPr>
      </w:pPr>
    </w:p>
    <w:p w:rsidR="004631BE" w:rsidRPr="00D726A3" w:rsidRDefault="004631BE" w:rsidP="00F11252">
      <w:pPr>
        <w:jc w:val="both"/>
        <w:rPr>
          <w:szCs w:val="22"/>
        </w:rPr>
      </w:pPr>
    </w:p>
    <w:p w:rsidR="00840649" w:rsidRPr="007237C0" w:rsidRDefault="00840649" w:rsidP="00E6737C">
      <w:pPr>
        <w:jc w:val="center"/>
        <w:rPr>
          <w:b/>
          <w:szCs w:val="22"/>
        </w:rPr>
      </w:pP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111" w:name="_Toc476814933"/>
      <w:bookmarkStart w:id="112" w:name="_Toc486313218"/>
      <w:bookmarkStart w:id="113" w:name="_Toc491089154"/>
      <w:bookmarkStart w:id="114" w:name="_Toc502745258"/>
      <w:r w:rsidRPr="007237C0">
        <w:rPr>
          <w:b/>
          <w:noProof/>
        </w:rPr>
        <w:t>Члан 10.</w:t>
      </w:r>
      <w:bookmarkEnd w:id="111"/>
      <w:bookmarkEnd w:id="112"/>
      <w:bookmarkEnd w:id="113"/>
      <w:bookmarkEnd w:id="114"/>
    </w:p>
    <w:p w:rsidR="00CE66E6" w:rsidRDefault="00840649" w:rsidP="005A39A3">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E66E6" w:rsidRDefault="00840649" w:rsidP="005A39A3">
      <w:pPr>
        <w:pStyle w:val="NoSpacing"/>
        <w:numPr>
          <w:ilvl w:val="0"/>
          <w:numId w:val="12"/>
        </w:numPr>
        <w:jc w:val="both"/>
        <w:rPr>
          <w:noProof/>
        </w:rPr>
      </w:pPr>
      <w:r w:rsidRPr="007237C0">
        <w:rPr>
          <w:noProof/>
        </w:rPr>
        <w:t>наплати у</w:t>
      </w:r>
      <w:r w:rsidR="005E4AB1">
        <w:rPr>
          <w:noProof/>
          <w:lang w:val="sr-Cyrl-RS"/>
        </w:rPr>
        <w:t>г</w:t>
      </w:r>
      <w:r w:rsidRPr="007237C0">
        <w:rPr>
          <w:noProof/>
        </w:rPr>
        <w:t xml:space="preserve">оворну казну </w:t>
      </w:r>
      <w:r w:rsidR="004903FC">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5E4AB1">
        <w:rPr>
          <w:noProof/>
          <w:lang w:val="sr-Cyrl-RS"/>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E66E6" w:rsidRDefault="00840649" w:rsidP="005A39A3">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FF3151">
      <w:pPr>
        <w:pStyle w:val="NoSpacing"/>
        <w:numPr>
          <w:ilvl w:val="0"/>
          <w:numId w:val="12"/>
        </w:numPr>
        <w:jc w:val="both"/>
        <w:rPr>
          <w:noProof/>
        </w:rPr>
      </w:pPr>
      <w:r w:rsidRPr="007237C0">
        <w:rPr>
          <w:noProof/>
        </w:rPr>
        <w:t>да једнострано раскине о</w:t>
      </w:r>
      <w:r w:rsidR="009326E7">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E66E6" w:rsidRDefault="00CE66E6" w:rsidP="00840649">
      <w:pPr>
        <w:pStyle w:val="NoSpacing"/>
        <w:ind w:firstLine="708"/>
        <w:jc w:val="both"/>
        <w:rPr>
          <w:noProof/>
        </w:rPr>
      </w:pP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E66E6" w:rsidRDefault="00CE66E6" w:rsidP="00840649">
      <w:pPr>
        <w:ind w:firstLine="708"/>
        <w:jc w:val="both"/>
        <w:rPr>
          <w:noProof/>
        </w:rPr>
      </w:pP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Pr="00D23E2E" w:rsidRDefault="00840649" w:rsidP="00E6737C">
      <w:pPr>
        <w:pStyle w:val="Normal1"/>
        <w:shd w:val="clear" w:color="auto" w:fill="FFFFFF"/>
        <w:spacing w:before="0" w:beforeAutospacing="0" w:after="0" w:afterAutospacing="0"/>
        <w:jc w:val="center"/>
        <w:rPr>
          <w:b/>
          <w:noProof/>
        </w:rPr>
      </w:pPr>
      <w:bookmarkStart w:id="115" w:name="_Toc380740086"/>
      <w:bookmarkStart w:id="116" w:name="_Toc389742048"/>
      <w:bookmarkStart w:id="117"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118" w:name="_Toc476814935"/>
      <w:bookmarkStart w:id="119" w:name="_Toc486313219"/>
      <w:bookmarkStart w:id="120" w:name="_Toc491089155"/>
      <w:bookmarkStart w:id="121" w:name="_Toc502745259"/>
      <w:r w:rsidRPr="007237C0">
        <w:rPr>
          <w:b/>
          <w:noProof/>
        </w:rPr>
        <w:t>Члан 1</w:t>
      </w:r>
      <w:r>
        <w:rPr>
          <w:b/>
          <w:noProof/>
        </w:rPr>
        <w:t>1</w:t>
      </w:r>
      <w:r w:rsidRPr="007237C0">
        <w:rPr>
          <w:b/>
          <w:noProof/>
        </w:rPr>
        <w:t>.</w:t>
      </w:r>
      <w:bookmarkEnd w:id="115"/>
      <w:bookmarkEnd w:id="116"/>
      <w:bookmarkEnd w:id="117"/>
      <w:bookmarkEnd w:id="118"/>
      <w:bookmarkEnd w:id="119"/>
      <w:bookmarkEnd w:id="120"/>
      <w:bookmarkEnd w:id="121"/>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sidR="00CE66E6">
        <w:rPr>
          <w:noProof/>
          <w:lang w:val="en-US"/>
        </w:rPr>
        <w:t>ра у име наручиоца овлашћује се ________________________</w:t>
      </w:r>
      <w:r w:rsidRPr="007237C0">
        <w:rPr>
          <w:noProof/>
        </w:rPr>
        <w:t>__.</w:t>
      </w:r>
    </w:p>
    <w:p w:rsidR="00840649" w:rsidRDefault="00840649" w:rsidP="00840649">
      <w:pPr>
        <w:jc w:val="both"/>
        <w:rPr>
          <w:noProof/>
        </w:rPr>
      </w:pPr>
    </w:p>
    <w:p w:rsidR="00840649" w:rsidRPr="00D23E2E" w:rsidRDefault="00840649" w:rsidP="00E6737C">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122" w:name="_Toc380740088"/>
      <w:bookmarkStart w:id="123" w:name="_Toc389742050"/>
      <w:bookmarkStart w:id="124" w:name="_Toc448141816"/>
      <w:bookmarkStart w:id="125" w:name="_Toc476814937"/>
      <w:bookmarkStart w:id="126" w:name="_Toc486313220"/>
      <w:bookmarkStart w:id="127" w:name="_Toc491089156"/>
      <w:bookmarkStart w:id="128" w:name="_Toc502745260"/>
      <w:r>
        <w:rPr>
          <w:b/>
          <w:noProof/>
          <w:color w:val="000000" w:themeColor="text1"/>
        </w:rPr>
        <w:t>Члан 12</w:t>
      </w:r>
      <w:r w:rsidRPr="005D38D8">
        <w:rPr>
          <w:b/>
          <w:noProof/>
          <w:color w:val="000000" w:themeColor="text1"/>
        </w:rPr>
        <w:t>.</w:t>
      </w:r>
      <w:bookmarkEnd w:id="122"/>
      <w:bookmarkEnd w:id="123"/>
      <w:bookmarkEnd w:id="124"/>
      <w:bookmarkEnd w:id="125"/>
      <w:bookmarkEnd w:id="126"/>
      <w:bookmarkEnd w:id="127"/>
      <w:bookmarkEnd w:id="128"/>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40649" w:rsidRDefault="00840649" w:rsidP="009326E7">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5A39A3" w:rsidRDefault="005A39A3" w:rsidP="009326E7">
      <w:pPr>
        <w:ind w:firstLine="720"/>
        <w:jc w:val="both"/>
        <w:rPr>
          <w:noProof/>
          <w:color w:val="000000" w:themeColor="text1"/>
        </w:rPr>
      </w:pPr>
    </w:p>
    <w:p w:rsidR="005A39A3" w:rsidRDefault="005A39A3" w:rsidP="009326E7">
      <w:pPr>
        <w:ind w:firstLine="720"/>
        <w:jc w:val="both"/>
        <w:rPr>
          <w:noProof/>
          <w:color w:val="000000" w:themeColor="text1"/>
        </w:rPr>
      </w:pPr>
    </w:p>
    <w:p w:rsidR="00F11252" w:rsidRPr="00017F60" w:rsidRDefault="00F11252" w:rsidP="007C75B7">
      <w:pPr>
        <w:jc w:val="both"/>
        <w:rPr>
          <w:noProof/>
          <w:color w:val="000000" w:themeColor="text1"/>
        </w:rPr>
      </w:pPr>
    </w:p>
    <w:p w:rsidR="00840649" w:rsidRPr="00202470" w:rsidRDefault="00840649" w:rsidP="00840649">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129" w:name="_Toc486313221"/>
      <w:bookmarkStart w:id="130" w:name="_Toc491089157"/>
      <w:bookmarkStart w:id="131" w:name="_Toc502745261"/>
      <w:r>
        <w:rPr>
          <w:b/>
          <w:noProof/>
          <w:color w:val="000000" w:themeColor="text1"/>
        </w:rPr>
        <w:t>Члан 13</w:t>
      </w:r>
      <w:r w:rsidRPr="005D38D8">
        <w:rPr>
          <w:b/>
          <w:noProof/>
          <w:color w:val="000000" w:themeColor="text1"/>
        </w:rPr>
        <w:t>.</w:t>
      </w:r>
      <w:bookmarkEnd w:id="129"/>
      <w:bookmarkEnd w:id="130"/>
      <w:bookmarkEnd w:id="131"/>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bookmarkStart w:id="132" w:name="_Toc486313222"/>
      <w:bookmarkStart w:id="133" w:name="_Toc491089158"/>
      <w:bookmarkStart w:id="134" w:name="_Toc502745262"/>
      <w:r w:rsidRPr="00840649">
        <w:rPr>
          <w:b/>
          <w:noProof/>
          <w:color w:val="000000" w:themeColor="text1"/>
        </w:rPr>
        <w:t>Члан 14.</w:t>
      </w:r>
      <w:bookmarkEnd w:id="132"/>
      <w:bookmarkEnd w:id="133"/>
      <w:bookmarkEnd w:id="134"/>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903FC" w:rsidRPr="00D26D39" w:rsidRDefault="004903FC" w:rsidP="00840649">
      <w:pPr>
        <w:ind w:firstLine="720"/>
        <w:jc w:val="both"/>
        <w:rPr>
          <w:noProof/>
        </w:rPr>
      </w:pPr>
    </w:p>
    <w:p w:rsidR="00840649" w:rsidRPr="00840649" w:rsidRDefault="00840649" w:rsidP="00840649">
      <w:pPr>
        <w:jc w:val="center"/>
        <w:outlineLvl w:val="0"/>
        <w:rPr>
          <w:b/>
          <w:noProof/>
          <w:color w:val="000000" w:themeColor="text1"/>
        </w:rPr>
      </w:pPr>
      <w:bookmarkStart w:id="135" w:name="_Toc486313223"/>
      <w:bookmarkStart w:id="136" w:name="_Toc491089159"/>
      <w:bookmarkStart w:id="137" w:name="_Toc502745263"/>
      <w:r w:rsidRPr="00840649">
        <w:rPr>
          <w:b/>
          <w:noProof/>
          <w:color w:val="000000" w:themeColor="text1"/>
        </w:rPr>
        <w:t>Члан 15.</w:t>
      </w:r>
      <w:bookmarkEnd w:id="135"/>
      <w:bookmarkEnd w:id="136"/>
      <w:bookmarkEnd w:id="137"/>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138" w:name="_Toc380740089"/>
      <w:bookmarkStart w:id="139" w:name="_Toc389742051"/>
      <w:bookmarkStart w:id="140" w:name="_Toc448141817"/>
      <w:bookmarkStart w:id="141" w:name="_Toc476814938"/>
      <w:bookmarkStart w:id="142" w:name="_Toc486313224"/>
      <w:bookmarkStart w:id="143" w:name="_Toc491089160"/>
      <w:bookmarkStart w:id="144" w:name="_Toc502745264"/>
      <w:r w:rsidRPr="00840649">
        <w:rPr>
          <w:b/>
          <w:noProof/>
          <w:color w:val="000000" w:themeColor="text1"/>
        </w:rPr>
        <w:t>Члан 16.</w:t>
      </w:r>
      <w:bookmarkEnd w:id="138"/>
      <w:bookmarkEnd w:id="139"/>
      <w:bookmarkEnd w:id="140"/>
      <w:bookmarkEnd w:id="141"/>
      <w:bookmarkEnd w:id="142"/>
      <w:bookmarkEnd w:id="143"/>
      <w:bookmarkEnd w:id="144"/>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145" w:name="_Toc380740090"/>
      <w:bookmarkStart w:id="146" w:name="_Toc389742052"/>
    </w:p>
    <w:p w:rsidR="00840649" w:rsidRPr="00840649" w:rsidRDefault="00840649" w:rsidP="00840649">
      <w:pPr>
        <w:jc w:val="center"/>
        <w:outlineLvl w:val="0"/>
        <w:rPr>
          <w:b/>
          <w:noProof/>
          <w:color w:val="000000" w:themeColor="text1"/>
        </w:rPr>
      </w:pPr>
      <w:bookmarkStart w:id="147" w:name="_Toc448141818"/>
      <w:bookmarkStart w:id="148" w:name="_Toc476814939"/>
      <w:bookmarkStart w:id="149" w:name="_Toc486313225"/>
      <w:bookmarkStart w:id="150" w:name="_Toc491089161"/>
      <w:bookmarkStart w:id="151" w:name="_Toc502745265"/>
      <w:r w:rsidRPr="00840649">
        <w:rPr>
          <w:b/>
          <w:noProof/>
          <w:color w:val="000000" w:themeColor="text1"/>
        </w:rPr>
        <w:t>Члан 17.</w:t>
      </w:r>
      <w:bookmarkEnd w:id="145"/>
      <w:bookmarkEnd w:id="146"/>
      <w:bookmarkEnd w:id="147"/>
      <w:bookmarkEnd w:id="148"/>
      <w:bookmarkEnd w:id="149"/>
      <w:bookmarkEnd w:id="150"/>
      <w:bookmarkEnd w:id="151"/>
    </w:p>
    <w:p w:rsidR="00840649" w:rsidRDefault="00840649" w:rsidP="00840649">
      <w:pPr>
        <w:ind w:firstLine="741"/>
        <w:jc w:val="both"/>
        <w:rPr>
          <w:noProof/>
          <w:color w:val="000000" w:themeColor="text1"/>
        </w:rPr>
      </w:pPr>
      <w:r w:rsidRPr="00840649">
        <w:rPr>
          <w:noProof/>
          <w:color w:val="000000" w:themeColor="text1"/>
        </w:rPr>
        <w:t xml:space="preserve">Овај уговор је сачињен у </w:t>
      </w:r>
      <w:r w:rsidR="005E4AB1">
        <w:rPr>
          <w:noProof/>
          <w:color w:val="000000" w:themeColor="text1"/>
          <w:lang w:val="sr-Cyrl-RS"/>
        </w:rPr>
        <w:t>три</w:t>
      </w:r>
      <w:r w:rsidRPr="00840649">
        <w:rPr>
          <w:noProof/>
          <w:color w:val="000000" w:themeColor="text1"/>
        </w:rPr>
        <w:t xml:space="preserve"> (</w:t>
      </w:r>
      <w:r w:rsidR="005E4AB1">
        <w:rPr>
          <w:noProof/>
          <w:color w:val="000000" w:themeColor="text1"/>
          <w:lang w:val="sr-Cyrl-RS"/>
        </w:rPr>
        <w:t>3</w:t>
      </w:r>
      <w:r w:rsidRPr="00840649">
        <w:rPr>
          <w:noProof/>
          <w:color w:val="000000" w:themeColor="text1"/>
        </w:rPr>
        <w:t xml:space="preserve">) истоветних примерака од којих наручилац задржава </w:t>
      </w:r>
      <w:r w:rsidR="005E4AB1">
        <w:rPr>
          <w:noProof/>
          <w:color w:val="000000" w:themeColor="text1"/>
          <w:lang w:val="sr-Cyrl-RS"/>
        </w:rPr>
        <w:t xml:space="preserve">два </w:t>
      </w:r>
      <w:r w:rsidRPr="00840649">
        <w:rPr>
          <w:noProof/>
          <w:color w:val="000000" w:themeColor="text1"/>
        </w:rPr>
        <w:t>(</w:t>
      </w:r>
      <w:r w:rsidR="005E4AB1">
        <w:rPr>
          <w:noProof/>
          <w:color w:val="000000" w:themeColor="text1"/>
          <w:lang w:val="sr-Cyrl-RS"/>
        </w:rPr>
        <w:t>2</w:t>
      </w:r>
      <w:r w:rsidRPr="00840649">
        <w:rPr>
          <w:noProof/>
          <w:color w:val="000000" w:themeColor="text1"/>
        </w:rPr>
        <w:t xml:space="preserve">), а добављач </w:t>
      </w:r>
      <w:r w:rsidR="005E4AB1">
        <w:rPr>
          <w:noProof/>
          <w:color w:val="000000" w:themeColor="text1"/>
          <w:lang w:val="sr-Cyrl-RS"/>
        </w:rPr>
        <w:t>један</w:t>
      </w:r>
      <w:r w:rsidRPr="00840649">
        <w:rPr>
          <w:noProof/>
          <w:color w:val="000000" w:themeColor="text1"/>
        </w:rPr>
        <w:t xml:space="preserve"> (</w:t>
      </w:r>
      <w:r w:rsidR="005E4AB1">
        <w:rPr>
          <w:noProof/>
          <w:color w:val="000000" w:themeColor="text1"/>
          <w:lang w:val="sr-Cyrl-RS"/>
        </w:rPr>
        <w:t>1</w:t>
      </w:r>
      <w:r w:rsidRPr="00840649">
        <w:rPr>
          <w:noProof/>
          <w:color w:val="000000" w:themeColor="text1"/>
        </w:rPr>
        <w:t>) пример</w:t>
      </w:r>
      <w:r w:rsidR="005E4AB1">
        <w:rPr>
          <w:noProof/>
          <w:color w:val="000000" w:themeColor="text1"/>
          <w:lang w:val="sr-Cyrl-RS"/>
        </w:rPr>
        <w:t>а</w:t>
      </w:r>
      <w:r w:rsidRPr="00840649">
        <w:rPr>
          <w:noProof/>
          <w:color w:val="000000" w:themeColor="text1"/>
        </w:rPr>
        <w:t>к.</w:t>
      </w:r>
    </w:p>
    <w:p w:rsidR="00840649" w:rsidRDefault="00840649" w:rsidP="00840649">
      <w:pPr>
        <w:rPr>
          <w:noProof/>
          <w:color w:val="000000" w:themeColor="text1"/>
        </w:rPr>
      </w:pPr>
    </w:p>
    <w:p w:rsidR="00840649" w:rsidRDefault="00840649" w:rsidP="00840649">
      <w:pPr>
        <w:rPr>
          <w:noProof/>
          <w:color w:val="000000" w:themeColor="text1"/>
        </w:rPr>
      </w:pPr>
    </w:p>
    <w:p w:rsidR="00840649" w:rsidRDefault="00840649" w:rsidP="00840649">
      <w:pPr>
        <w:rPr>
          <w:noProof/>
          <w:color w:val="000000" w:themeColor="text1"/>
        </w:rPr>
      </w:pPr>
    </w:p>
    <w:p w:rsidR="00CE66E6" w:rsidRPr="00D439A2" w:rsidRDefault="00CE66E6"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26D39" w:rsidRDefault="00D26D39">
      <w:r>
        <w:br w:type="page"/>
      </w:r>
    </w:p>
    <w:p w:rsidR="00AA413D" w:rsidRPr="00D26D39" w:rsidRDefault="00162182" w:rsidP="00D26D39">
      <w:pPr>
        <w:pStyle w:val="Heading2"/>
        <w:spacing w:after="480"/>
        <w:rPr>
          <w:noProof/>
        </w:rPr>
      </w:pPr>
      <w:bookmarkStart w:id="152" w:name="_Toc364158549"/>
      <w:bookmarkStart w:id="153" w:name="_Toc502745266"/>
      <w:r>
        <w:rPr>
          <w:noProof/>
          <w:lang w:val="sr-Cyrl-CS"/>
        </w:rPr>
        <w:t>8</w:t>
      </w:r>
      <w:r w:rsidR="002A4E57">
        <w:rPr>
          <w:noProof/>
          <w:lang w:val="sr-Cyrl-CS"/>
        </w:rPr>
        <w:t xml:space="preserve">. </w:t>
      </w:r>
      <w:r w:rsidR="002D5B2C" w:rsidRPr="00F87167">
        <w:rPr>
          <w:noProof/>
        </w:rPr>
        <w:t>ИЗЈАВА О НЕЗАВИСНОЈ ПОНУДИ</w:t>
      </w:r>
      <w:bookmarkEnd w:id="152"/>
      <w:bookmarkEnd w:id="153"/>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E4AB1">
      <w:pPr>
        <w:spacing w:line="360" w:lineRule="auto"/>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00017F60">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D2D84" w:rsidP="00A23F31">
      <w:pPr>
        <w:jc w:val="both"/>
        <w:rPr>
          <w:noProof/>
        </w:rPr>
      </w:pPr>
      <w:r>
        <w:rPr>
          <w:noProof/>
          <w:lang w:val="en-US"/>
        </w:rPr>
        <w:pict>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154" w:name="_Toc364158550"/>
      <w:bookmarkStart w:id="155" w:name="_Toc502745267"/>
      <w:r>
        <w:rPr>
          <w:lang w:val="sr-Cyrl-CS"/>
        </w:rPr>
        <w:t>9</w:t>
      </w:r>
      <w:r w:rsidR="002A4E57">
        <w:rPr>
          <w:lang w:val="sr-Cyrl-CS"/>
        </w:rPr>
        <w:t>.</w:t>
      </w:r>
      <w:r w:rsidR="00434F17">
        <w:t xml:space="preserve"> </w:t>
      </w:r>
      <w:r w:rsidR="0072089F" w:rsidRPr="00F87167">
        <w:t>ОБРАЗАЦ ИЗЈАВЕ О ПОШТОВАЊУ ОБАВЕЗА</w:t>
      </w:r>
      <w:bookmarkEnd w:id="154"/>
      <w:bookmarkEnd w:id="155"/>
    </w:p>
    <w:p w:rsidR="0072089F" w:rsidRPr="00D26D39" w:rsidRDefault="0072089F" w:rsidP="00D26D39">
      <w:pPr>
        <w:pStyle w:val="BodyText3"/>
        <w:spacing w:after="480"/>
        <w:jc w:val="center"/>
        <w:rPr>
          <w:b/>
          <w:sz w:val="24"/>
          <w:szCs w:val="24"/>
        </w:rPr>
      </w:pPr>
      <w:r w:rsidRPr="00F87167">
        <w:rPr>
          <w:b/>
          <w:sz w:val="24"/>
          <w:szCs w:val="24"/>
        </w:rPr>
        <w:t>ИЗ ЧЛ. 75. СТ. 2. ЗАКОНА О ЈАВНИМ НАБАВКАМА</w:t>
      </w:r>
    </w:p>
    <w:p w:rsidR="00547662" w:rsidRPr="00AE1407" w:rsidRDefault="00547662" w:rsidP="00D26D39">
      <w:pPr>
        <w:tabs>
          <w:tab w:val="left" w:pos="709"/>
        </w:tabs>
        <w:autoSpaceDE w:val="0"/>
        <w:ind w:firstLine="720"/>
        <w:jc w:val="both"/>
        <w:rPr>
          <w:bCs/>
          <w:iCs/>
        </w:rPr>
      </w:pPr>
      <w:r w:rsidRPr="00AE1407">
        <w:rPr>
          <w:bCs/>
          <w:iCs/>
        </w:rPr>
        <w:t>У</w:t>
      </w:r>
      <w:r>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FB47B0">
      <w:pPr>
        <w:tabs>
          <w:tab w:val="left" w:pos="6028"/>
        </w:tabs>
        <w:autoSpaceDE w:val="0"/>
        <w:spacing w:line="360" w:lineRule="auto"/>
        <w:ind w:left="360"/>
        <w:jc w:val="center"/>
        <w:rPr>
          <w:bCs/>
          <w:iCs/>
        </w:rPr>
      </w:pPr>
    </w:p>
    <w:p w:rsidR="00547662" w:rsidRPr="00F87167" w:rsidRDefault="00547662" w:rsidP="00FB47B0">
      <w:pPr>
        <w:tabs>
          <w:tab w:val="left" w:pos="6028"/>
        </w:tabs>
        <w:autoSpaceDE w:val="0"/>
        <w:spacing w:line="360" w:lineRule="auto"/>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D2D84"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156" w:name="_Toc364158551"/>
      <w:bookmarkStart w:id="157" w:name="_Toc502745268"/>
      <w:r>
        <w:rPr>
          <w:noProof/>
          <w:lang w:val="sr-Cyrl-CS"/>
        </w:rPr>
        <w:t>10</w:t>
      </w:r>
      <w:r w:rsidR="002A4E57">
        <w:rPr>
          <w:noProof/>
          <w:lang w:val="sr-Cyrl-CS"/>
        </w:rPr>
        <w:t>.</w:t>
      </w:r>
      <w:r w:rsidR="00434F17">
        <w:rPr>
          <w:noProof/>
        </w:rPr>
        <w:t xml:space="preserve"> </w:t>
      </w:r>
      <w:r w:rsidR="00B819C7" w:rsidRPr="002D5B2C">
        <w:rPr>
          <w:noProof/>
        </w:rPr>
        <w:t>ОБРАЗАЦ СТРУКТУРЕ ПОНУЂЕНЕ ЦЕНЕ</w:t>
      </w:r>
      <w:bookmarkEnd w:id="156"/>
      <w:bookmarkEnd w:id="157"/>
    </w:p>
    <w:p w:rsidR="00B819C7" w:rsidRPr="00D26D39" w:rsidRDefault="00B819C7" w:rsidP="00D26D39">
      <w:pPr>
        <w:spacing w:after="480"/>
        <w:jc w:val="center"/>
        <w:rPr>
          <w:b/>
          <w:noProof/>
        </w:rPr>
      </w:pPr>
      <w:r w:rsidRPr="002D5B2C">
        <w:rPr>
          <w:b/>
          <w:noProof/>
        </w:rPr>
        <w:t>(са упутством о попуњавању)</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386"/>
        <w:gridCol w:w="1422"/>
        <w:gridCol w:w="1134"/>
        <w:gridCol w:w="1134"/>
        <w:gridCol w:w="668"/>
        <w:gridCol w:w="360"/>
        <w:gridCol w:w="900"/>
        <w:gridCol w:w="360"/>
        <w:gridCol w:w="720"/>
        <w:gridCol w:w="360"/>
      </w:tblGrid>
      <w:tr w:rsidR="008477B9" w:rsidRPr="00FF74CE" w:rsidTr="00D26D39">
        <w:trPr>
          <w:trHeight w:val="822"/>
          <w:jc w:val="center"/>
        </w:trPr>
        <w:tc>
          <w:tcPr>
            <w:tcW w:w="1314" w:type="dxa"/>
            <w:vMerge w:val="restart"/>
            <w:shd w:val="clear" w:color="auto" w:fill="auto"/>
            <w:vAlign w:val="center"/>
          </w:tcPr>
          <w:p w:rsidR="008477B9" w:rsidRPr="00F11252" w:rsidRDefault="00D26D39" w:rsidP="00D2531A">
            <w:pPr>
              <w:jc w:val="center"/>
              <w:rPr>
                <w:b/>
                <w:noProof/>
                <w:szCs w:val="22"/>
                <w:lang w:val="sr-Cyrl-CS"/>
              </w:rPr>
            </w:pPr>
            <w:r w:rsidRPr="00F11252">
              <w:rPr>
                <w:b/>
                <w:noProof/>
                <w:szCs w:val="22"/>
                <w:lang w:val="sr-Cyrl-CS"/>
              </w:rPr>
              <w:t xml:space="preserve">Редни бр. </w:t>
            </w:r>
            <w:r w:rsidR="008477B9" w:rsidRPr="00F11252">
              <w:rPr>
                <w:b/>
                <w:noProof/>
                <w:szCs w:val="22"/>
                <w:lang w:val="sr-Cyrl-CS"/>
              </w:rPr>
              <w:t>ставке</w:t>
            </w:r>
          </w:p>
          <w:p w:rsidR="008477B9" w:rsidRPr="007C75B7" w:rsidRDefault="008477B9" w:rsidP="00D2531A">
            <w:pPr>
              <w:jc w:val="center"/>
              <w:rPr>
                <w:b/>
                <w:noProof/>
                <w:lang w:val="sr-Cyrl-CS"/>
              </w:rPr>
            </w:pPr>
            <w:r w:rsidRPr="00F11252">
              <w:rPr>
                <w:b/>
                <w:noProof/>
                <w:szCs w:val="22"/>
                <w:lang w:val="sr-Cyrl-CS"/>
              </w:rPr>
              <w:t>из Обрасца понуде</w:t>
            </w:r>
          </w:p>
        </w:tc>
        <w:tc>
          <w:tcPr>
            <w:tcW w:w="1386" w:type="dxa"/>
            <w:vMerge w:val="restart"/>
            <w:shd w:val="clear" w:color="auto" w:fill="auto"/>
            <w:vAlign w:val="center"/>
          </w:tcPr>
          <w:p w:rsidR="008477B9" w:rsidRPr="007C75B7" w:rsidRDefault="008477B9" w:rsidP="00D2531A">
            <w:pPr>
              <w:jc w:val="center"/>
              <w:rPr>
                <w:b/>
                <w:noProof/>
                <w:lang w:val="sr-Cyrl-CS"/>
              </w:rPr>
            </w:pPr>
            <w:r w:rsidRPr="007C75B7">
              <w:rPr>
                <w:b/>
                <w:noProof/>
                <w:lang w:val="sr-Cyrl-CS"/>
              </w:rPr>
              <w:t>Јединична цена без ПДВ-а</w:t>
            </w:r>
          </w:p>
        </w:tc>
        <w:tc>
          <w:tcPr>
            <w:tcW w:w="1422" w:type="dxa"/>
            <w:vMerge w:val="restart"/>
            <w:shd w:val="clear" w:color="auto" w:fill="auto"/>
            <w:vAlign w:val="center"/>
          </w:tcPr>
          <w:p w:rsidR="008477B9" w:rsidRPr="007C75B7" w:rsidRDefault="008477B9" w:rsidP="00D26D39">
            <w:pPr>
              <w:jc w:val="center"/>
              <w:rPr>
                <w:b/>
              </w:rPr>
            </w:pPr>
            <w:r w:rsidRPr="007C75B7">
              <w:rPr>
                <w:b/>
                <w:noProof/>
              </w:rPr>
              <w:t>Јединична цена са ПДВ-ом</w:t>
            </w:r>
          </w:p>
        </w:tc>
        <w:tc>
          <w:tcPr>
            <w:tcW w:w="1134" w:type="dxa"/>
            <w:vMerge w:val="restart"/>
            <w:shd w:val="clear" w:color="auto" w:fill="auto"/>
            <w:vAlign w:val="center"/>
          </w:tcPr>
          <w:p w:rsidR="008477B9" w:rsidRPr="007C75B7" w:rsidRDefault="008477B9" w:rsidP="00D26D39">
            <w:pPr>
              <w:jc w:val="center"/>
              <w:rPr>
                <w:b/>
              </w:rPr>
            </w:pPr>
            <w:r w:rsidRPr="007C75B7">
              <w:rPr>
                <w:b/>
                <w:noProof/>
              </w:rPr>
              <w:t>Укупна цена без ПДВ-а</w:t>
            </w:r>
          </w:p>
        </w:tc>
        <w:tc>
          <w:tcPr>
            <w:tcW w:w="1134" w:type="dxa"/>
            <w:vMerge w:val="restart"/>
            <w:shd w:val="clear" w:color="auto" w:fill="auto"/>
            <w:vAlign w:val="center"/>
          </w:tcPr>
          <w:p w:rsidR="008477B9" w:rsidRPr="007C75B7" w:rsidRDefault="008477B9" w:rsidP="00D26D39">
            <w:pPr>
              <w:jc w:val="center"/>
              <w:rPr>
                <w:b/>
              </w:rPr>
            </w:pPr>
            <w:r w:rsidRPr="007C75B7">
              <w:rPr>
                <w:b/>
                <w:noProof/>
              </w:rPr>
              <w:t>Укупна цена са ПДВ-ом</w:t>
            </w:r>
          </w:p>
        </w:tc>
        <w:tc>
          <w:tcPr>
            <w:tcW w:w="3368" w:type="dxa"/>
            <w:gridSpan w:val="6"/>
            <w:shd w:val="clear" w:color="auto" w:fill="auto"/>
            <w:vAlign w:val="center"/>
          </w:tcPr>
          <w:p w:rsidR="008477B9" w:rsidRPr="007C75B7" w:rsidRDefault="008477B9" w:rsidP="00D26D39">
            <w:pPr>
              <w:jc w:val="center"/>
              <w:rPr>
                <w:b/>
              </w:rPr>
            </w:pPr>
            <w:r w:rsidRPr="007C75B7">
              <w:rPr>
                <w:b/>
                <w:noProof/>
              </w:rPr>
              <w:t>Процентуално учешће (одређене врсте) трошкова</w:t>
            </w:r>
          </w:p>
        </w:tc>
      </w:tr>
      <w:tr w:rsidR="008477B9" w:rsidRPr="00FF74CE" w:rsidTr="007C75B7">
        <w:trPr>
          <w:trHeight w:val="444"/>
          <w:jc w:val="center"/>
        </w:trPr>
        <w:tc>
          <w:tcPr>
            <w:tcW w:w="131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386"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422"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26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08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017F60" w:rsidRDefault="00B819C7" w:rsidP="00017F60">
      <w:pP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F3151">
      <w:pPr>
        <w:pStyle w:val="ListParagraph"/>
        <w:numPr>
          <w:ilvl w:val="0"/>
          <w:numId w:val="6"/>
        </w:numPr>
        <w:jc w:val="both"/>
        <w:rPr>
          <w:noProof/>
        </w:rPr>
      </w:pPr>
      <w:r w:rsidRPr="00FF74CE">
        <w:rPr>
          <w:noProof/>
        </w:rPr>
        <w:t>У колони 2</w:t>
      </w:r>
      <w:r w:rsidR="00D26D39">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D26D39">
        <w:rPr>
          <w:noProof/>
          <w:lang w:val="sr-Cyrl-CS"/>
        </w:rPr>
        <w:t>5</w:t>
      </w:r>
      <w:r w:rsidR="00D26D39">
        <w:rPr>
          <w:noProof/>
        </w:rPr>
        <w:t>) (</w:t>
      </w:r>
      <w:r w:rsidRPr="00FF74CE">
        <w:rPr>
          <w:noProof/>
        </w:rPr>
        <w:t>уписати за сваку ставку из обрасца понуде)</w:t>
      </w:r>
    </w:p>
    <w:p w:rsidR="008477B9" w:rsidRPr="00FF74CE" w:rsidRDefault="008477B9" w:rsidP="00FF3151">
      <w:pPr>
        <w:pStyle w:val="ListParagraph"/>
        <w:numPr>
          <w:ilvl w:val="0"/>
          <w:numId w:val="6"/>
        </w:numPr>
        <w:jc w:val="both"/>
        <w:rPr>
          <w:noProof/>
        </w:rPr>
      </w:pPr>
      <w:r w:rsidRPr="00FF74CE">
        <w:rPr>
          <w:noProof/>
        </w:rPr>
        <w:t>У колони 3</w:t>
      </w:r>
      <w:r w:rsidR="00D26D39">
        <w:rPr>
          <w:noProof/>
        </w:rPr>
        <w:t xml:space="preserve"> –</w:t>
      </w:r>
      <w:r w:rsidRPr="00FF74CE">
        <w:rPr>
          <w:noProof/>
        </w:rPr>
        <w:t xml:space="preserve"> упис</w:t>
      </w:r>
      <w:r w:rsidR="00D26D39" w:rsidRPr="00D26D39">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7C75B7" w:rsidRDefault="008477B9" w:rsidP="00FF3151">
      <w:pPr>
        <w:pStyle w:val="ListParagraph"/>
        <w:numPr>
          <w:ilvl w:val="0"/>
          <w:numId w:val="6"/>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7C75B7">
        <w:rPr>
          <w:noProof/>
        </w:rPr>
        <w:t>) из обрасца понуде.</w:t>
      </w:r>
    </w:p>
    <w:p w:rsidR="007C75B7" w:rsidRPr="00FF74CE" w:rsidRDefault="007C75B7" w:rsidP="007C75B7">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F3151">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F11252">
        <w:rPr>
          <w:noProof/>
        </w:rPr>
        <w:t>упне јединичне цене без ПДВ-</w:t>
      </w:r>
      <w:r w:rsidR="00D26D39">
        <w:rPr>
          <w:noProof/>
        </w:rPr>
        <w:t xml:space="preserve">а </w:t>
      </w:r>
      <w:r w:rsidRPr="00FF74CE">
        <w:rPr>
          <w:noProof/>
        </w:rPr>
        <w:t>из колоне 2 коју чини проценат 100%)</w:t>
      </w:r>
    </w:p>
    <w:p w:rsidR="008477B9" w:rsidRPr="00FF74CE" w:rsidRDefault="008477B9" w:rsidP="00FF3151">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F3151">
      <w:pPr>
        <w:pStyle w:val="ListParagraph"/>
        <w:numPr>
          <w:ilvl w:val="0"/>
          <w:numId w:val="7"/>
        </w:numPr>
        <w:jc w:val="both"/>
        <w:rPr>
          <w:noProof/>
        </w:rPr>
      </w:pPr>
      <w:r w:rsidRPr="00FF74CE">
        <w:rPr>
          <w:noProof/>
        </w:rPr>
        <w:t>Уколико има више ставки, које су дат</w:t>
      </w:r>
      <w:r w:rsidR="00D26D39">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D26D39" w:rsidRDefault="002A4E57" w:rsidP="00D26D39">
      <w:pPr>
        <w:pStyle w:val="Heading2"/>
        <w:spacing w:after="480"/>
        <w:ind w:left="360"/>
        <w:rPr>
          <w:noProof/>
        </w:rPr>
      </w:pPr>
      <w:bookmarkStart w:id="158" w:name="_Toc364158552"/>
      <w:bookmarkStart w:id="159" w:name="_Toc502745269"/>
      <w:r>
        <w:rPr>
          <w:noProof/>
          <w:lang w:val="sr-Cyrl-CS"/>
        </w:rPr>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58"/>
      <w:bookmarkEnd w:id="159"/>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547662" w:rsidRPr="00DE0EA0" w:rsidTr="007C75B7">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7C75B7">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757" w:type="dxa"/>
          </w:tcPr>
          <w:p w:rsidR="00547662" w:rsidRPr="00516357" w:rsidRDefault="00547662" w:rsidP="00516357">
            <w:pPr>
              <w:spacing w:before="100" w:beforeAutospacing="1" w:line="210" w:lineRule="atLeast"/>
              <w:rPr>
                <w:noProof/>
              </w:rPr>
            </w:pPr>
          </w:p>
        </w:tc>
      </w:tr>
      <w:tr w:rsidR="00547662" w:rsidRPr="00DE0EA0" w:rsidTr="007C75B7">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757" w:type="dxa"/>
          </w:tcPr>
          <w:p w:rsidR="00547662" w:rsidRPr="00516357" w:rsidRDefault="00547662" w:rsidP="00516357">
            <w:pPr>
              <w:spacing w:before="100" w:beforeAutospacing="1" w:line="210" w:lineRule="atLeast"/>
              <w:rPr>
                <w:noProof/>
              </w:rPr>
            </w:pPr>
          </w:p>
        </w:tc>
      </w:tr>
      <w:tr w:rsidR="00547662" w:rsidRPr="00DE0EA0" w:rsidTr="007C75B7">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7C75B7">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7C75B7">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160" w:name="_Toc364158553"/>
      <w:bookmarkStart w:id="161" w:name="_Toc502745270"/>
      <w:r>
        <w:rPr>
          <w:noProof/>
          <w:lang w:val="sr-Cyrl-CS"/>
        </w:rPr>
        <w:t>1</w:t>
      </w:r>
      <w:r w:rsidR="00162182">
        <w:rPr>
          <w:noProof/>
          <w:lang w:val="sr-Cyrl-CS"/>
        </w:rPr>
        <w:t>2</w:t>
      </w:r>
      <w:r>
        <w:rPr>
          <w:noProof/>
          <w:lang w:val="sr-Cyrl-CS"/>
        </w:rPr>
        <w:t>.</w:t>
      </w:r>
      <w:r>
        <w:rPr>
          <w:noProof/>
        </w:rPr>
        <w:t xml:space="preserve"> </w:t>
      </w:r>
      <w:bookmarkStart w:id="162" w:name="_Toc395526481"/>
      <w:r w:rsidRPr="002D5B2C">
        <w:rPr>
          <w:noProof/>
        </w:rPr>
        <w:t>ОБРАЗАЦ ПОНУДЕ</w:t>
      </w:r>
      <w:bookmarkEnd w:id="160"/>
      <w:bookmarkEnd w:id="162"/>
      <w:bookmarkEnd w:id="161"/>
    </w:p>
    <w:p w:rsidR="00A21033" w:rsidRPr="00636A58" w:rsidRDefault="00A21033" w:rsidP="00A21033">
      <w:pPr>
        <w:pStyle w:val="Footer"/>
        <w:jc w:val="center"/>
        <w:rPr>
          <w:b/>
          <w:noProof/>
        </w:rPr>
      </w:pPr>
      <w:r w:rsidRPr="00636A58">
        <w:rPr>
          <w:b/>
          <w:noProof/>
        </w:rPr>
        <w:t xml:space="preserve">Понуда број ________ </w:t>
      </w:r>
      <w:r w:rsidR="007D38A7" w:rsidRPr="00580E28">
        <w:rPr>
          <w:noProof/>
        </w:rPr>
        <w:t xml:space="preserve">– </w:t>
      </w:r>
      <w:r w:rsidR="007D38A7">
        <w:rPr>
          <w:b/>
          <w:lang w:val="sr-Cyrl-CS"/>
        </w:rPr>
        <w:t>Набавка</w:t>
      </w:r>
      <w:r w:rsidR="007D38A7">
        <w:rPr>
          <w:b/>
        </w:rPr>
        <w:t xml:space="preserve"> </w:t>
      </w:r>
      <w:r w:rsidR="00EB6D54">
        <w:rPr>
          <w:b/>
        </w:rPr>
        <w:t>брзоресорптивног упреденог polyglactin 910</w:t>
      </w:r>
      <w:r w:rsidR="007D38A7">
        <w:rPr>
          <w:b/>
        </w:rPr>
        <w:t xml:space="preserve"> за потребе </w:t>
      </w:r>
      <w:r w:rsidR="007D38A7" w:rsidRPr="00A978FC">
        <w:rPr>
          <w:b/>
          <w:noProof/>
        </w:rPr>
        <w:t>К</w:t>
      </w:r>
      <w:r w:rsidR="00FB47B0">
        <w:rPr>
          <w:b/>
          <w:noProof/>
          <w:lang w:val="sr-Cyrl-RS"/>
        </w:rPr>
        <w:t>ЦВ,</w:t>
      </w:r>
      <w:r w:rsidR="0067107D" w:rsidRPr="00636A58">
        <w:rPr>
          <w:b/>
          <w:noProof/>
        </w:rPr>
        <w:t xml:space="preserve"> </w:t>
      </w:r>
      <w:r w:rsidRPr="00636A58">
        <w:rPr>
          <w:b/>
          <w:noProof/>
        </w:rPr>
        <w:t xml:space="preserve">ЈН </w:t>
      </w:r>
      <w:r w:rsidR="00FB47B0">
        <w:rPr>
          <w:b/>
          <w:noProof/>
          <w:lang w:val="sr-Cyrl-RS"/>
        </w:rPr>
        <w:t>бр.</w:t>
      </w:r>
      <w:r w:rsidR="00EB6D54">
        <w:rPr>
          <w:b/>
          <w:noProof/>
        </w:rPr>
        <w:t>131-18-О</w:t>
      </w:r>
    </w:p>
    <w:p w:rsidR="00A21033" w:rsidRPr="00636A58" w:rsidRDefault="00A21033" w:rsidP="00A21033">
      <w:pPr>
        <w:pStyle w:val="BodyText"/>
        <w:jc w:val="left"/>
        <w:rPr>
          <w:noProof/>
          <w:szCs w:val="24"/>
        </w:rPr>
      </w:pPr>
    </w:p>
    <w:p w:rsidR="00A21033" w:rsidRPr="00636A58" w:rsidRDefault="00A21033" w:rsidP="00A21033">
      <w:pPr>
        <w:pStyle w:val="BodyText"/>
        <w:jc w:val="left"/>
        <w:rPr>
          <w:noProof/>
          <w:szCs w:val="24"/>
        </w:rPr>
      </w:pPr>
      <w:r w:rsidRPr="00636A58">
        <w:rPr>
          <w:noProof/>
          <w:szCs w:val="24"/>
        </w:rPr>
        <w:t>Понуђач:________________________________________                   Матични број:________________________________</w:t>
      </w:r>
    </w:p>
    <w:p w:rsidR="00A21033" w:rsidRPr="00636A58" w:rsidRDefault="00A21033" w:rsidP="00A21033">
      <w:pPr>
        <w:pStyle w:val="BodyText"/>
        <w:jc w:val="left"/>
        <w:rPr>
          <w:noProof/>
          <w:szCs w:val="24"/>
        </w:rPr>
      </w:pPr>
      <w:r w:rsidRPr="00636A58">
        <w:rPr>
          <w:noProof/>
          <w:szCs w:val="24"/>
        </w:rPr>
        <w:t>Адреса, град, општина:____________________________                   Регистарски број:______________________________</w:t>
      </w:r>
    </w:p>
    <w:p w:rsidR="00A21033" w:rsidRPr="00636A58" w:rsidRDefault="00A21033" w:rsidP="00A21033">
      <w:pPr>
        <w:pStyle w:val="BodyText"/>
        <w:jc w:val="left"/>
        <w:rPr>
          <w:noProof/>
          <w:szCs w:val="24"/>
        </w:rPr>
      </w:pPr>
      <w:r w:rsidRPr="00636A58">
        <w:rPr>
          <w:noProof/>
          <w:szCs w:val="24"/>
        </w:rPr>
        <w:t>Телефон:________________ Фах:____________________                  Шифра делатности:____________________________</w:t>
      </w:r>
    </w:p>
    <w:p w:rsidR="00A21033" w:rsidRPr="00636A58" w:rsidRDefault="00A21033" w:rsidP="00A21033">
      <w:pPr>
        <w:pStyle w:val="BodyText"/>
        <w:jc w:val="left"/>
        <w:rPr>
          <w:noProof/>
          <w:szCs w:val="24"/>
        </w:rPr>
      </w:pPr>
      <w:r w:rsidRPr="00636A58">
        <w:rPr>
          <w:noProof/>
          <w:szCs w:val="24"/>
        </w:rPr>
        <w:t>Е-маил:_________________________________________                    Пиб:_________________________________________</w:t>
      </w:r>
    </w:p>
    <w:p w:rsidR="00A21033" w:rsidRPr="00636A58" w:rsidRDefault="00A21033" w:rsidP="00A21033">
      <w:pPr>
        <w:pStyle w:val="BodyText"/>
        <w:jc w:val="left"/>
        <w:rPr>
          <w:noProof/>
          <w:szCs w:val="24"/>
        </w:rPr>
      </w:pPr>
      <w:r w:rsidRPr="00636A58">
        <w:rPr>
          <w:noProof/>
          <w:szCs w:val="24"/>
        </w:rPr>
        <w:t>Контакт особа:___________________________________                   Жиро-рачун:__________________________________</w:t>
      </w:r>
    </w:p>
    <w:p w:rsidR="0067107D" w:rsidRPr="00636A58" w:rsidRDefault="00A21033" w:rsidP="00A21033">
      <w:pPr>
        <w:pStyle w:val="BodyText"/>
        <w:jc w:val="left"/>
        <w:rPr>
          <w:noProof/>
          <w:szCs w:val="24"/>
        </w:rPr>
      </w:pPr>
      <w:r w:rsidRPr="00636A58">
        <w:rPr>
          <w:noProof/>
          <w:szCs w:val="24"/>
        </w:rPr>
        <w:t>Овлашћено лице:_________________________________                   код Пословне банке:____________________________</w:t>
      </w:r>
    </w:p>
    <w:p w:rsidR="005B73E6" w:rsidRPr="00636A58" w:rsidRDefault="005B73E6" w:rsidP="00A21033">
      <w:pPr>
        <w:pStyle w:val="BodyText"/>
        <w:jc w:val="left"/>
        <w:rPr>
          <w:noProof/>
          <w:szCs w:val="24"/>
        </w:rPr>
      </w:pPr>
    </w:p>
    <w:tbl>
      <w:tblPr>
        <w:tblW w:w="15040" w:type="dxa"/>
        <w:tblInd w:w="93" w:type="dxa"/>
        <w:tblLayout w:type="fixed"/>
        <w:tblLook w:val="04A0" w:firstRow="1" w:lastRow="0" w:firstColumn="1" w:lastColumn="0" w:noHBand="0" w:noVBand="1"/>
      </w:tblPr>
      <w:tblGrid>
        <w:gridCol w:w="441"/>
        <w:gridCol w:w="2268"/>
        <w:gridCol w:w="729"/>
        <w:gridCol w:w="941"/>
        <w:gridCol w:w="469"/>
        <w:gridCol w:w="469"/>
        <w:gridCol w:w="1129"/>
        <w:gridCol w:w="657"/>
        <w:gridCol w:w="680"/>
        <w:gridCol w:w="29"/>
        <w:gridCol w:w="608"/>
        <w:gridCol w:w="312"/>
        <w:gridCol w:w="1207"/>
        <w:gridCol w:w="1133"/>
        <w:gridCol w:w="1274"/>
        <w:gridCol w:w="589"/>
        <w:gridCol w:w="568"/>
        <w:gridCol w:w="1271"/>
        <w:gridCol w:w="266"/>
      </w:tblGrid>
      <w:tr w:rsidR="00A03B0D" w:rsidRPr="00073938" w:rsidTr="00A03B0D">
        <w:trPr>
          <w:gridAfter w:val="1"/>
          <w:wAfter w:w="266" w:type="dxa"/>
          <w:trHeight w:val="270"/>
        </w:trPr>
        <w:tc>
          <w:tcPr>
            <w:tcW w:w="14774" w:type="dxa"/>
            <w:gridSpan w:val="18"/>
            <w:tcBorders>
              <w:top w:val="single" w:sz="8" w:space="0" w:color="auto"/>
              <w:left w:val="single" w:sz="4" w:space="0" w:color="auto"/>
              <w:bottom w:val="single" w:sz="8" w:space="0" w:color="auto"/>
              <w:right w:val="single" w:sz="8" w:space="0" w:color="auto"/>
            </w:tcBorders>
            <w:shd w:val="clear" w:color="auto" w:fill="auto"/>
            <w:vAlign w:val="center"/>
            <w:hideMark/>
          </w:tcPr>
          <w:p w:rsidR="00A03B0D" w:rsidRDefault="00A03B0D" w:rsidP="00A03B0D">
            <w:pPr>
              <w:jc w:val="center"/>
              <w:rPr>
                <w:b/>
                <w:bCs/>
                <w:noProof/>
                <w:sz w:val="22"/>
                <w:szCs w:val="22"/>
                <w:lang w:val="sr-Cyrl-CS"/>
              </w:rPr>
            </w:pPr>
            <w:r>
              <w:rPr>
                <w:b/>
                <w:bCs/>
                <w:noProof/>
                <w:sz w:val="22"/>
                <w:szCs w:val="22"/>
                <w:lang w:val="sr-Cyrl-CS"/>
              </w:rPr>
              <w:t>КЛИНИЧКИ</w:t>
            </w:r>
            <w:r w:rsidRPr="00073938">
              <w:rPr>
                <w:b/>
                <w:bCs/>
                <w:noProof/>
                <w:sz w:val="22"/>
                <w:szCs w:val="22"/>
                <w:lang w:val="sr-Cyrl-CS"/>
              </w:rPr>
              <w:t xml:space="preserve"> </w:t>
            </w:r>
            <w:r>
              <w:rPr>
                <w:b/>
                <w:bCs/>
                <w:noProof/>
                <w:sz w:val="22"/>
                <w:szCs w:val="22"/>
                <w:lang w:val="sr-Cyrl-CS"/>
              </w:rPr>
              <w:t>ЦЕНТАР</w:t>
            </w:r>
            <w:r w:rsidRPr="00073938">
              <w:rPr>
                <w:b/>
                <w:bCs/>
                <w:noProof/>
                <w:sz w:val="22"/>
                <w:szCs w:val="22"/>
                <w:lang w:val="sr-Cyrl-CS"/>
              </w:rPr>
              <w:t xml:space="preserve"> </w:t>
            </w:r>
            <w:r>
              <w:rPr>
                <w:b/>
                <w:bCs/>
                <w:noProof/>
                <w:sz w:val="22"/>
                <w:szCs w:val="22"/>
                <w:lang w:val="sr-Cyrl-CS"/>
              </w:rPr>
              <w:t>ВОЈВОДИНЕ</w:t>
            </w:r>
          </w:p>
        </w:tc>
      </w:tr>
      <w:tr w:rsidR="00A03B0D" w:rsidRPr="00073938" w:rsidTr="00A03B0D">
        <w:trPr>
          <w:gridAfter w:val="1"/>
          <w:wAfter w:w="266" w:type="dxa"/>
          <w:trHeight w:val="270"/>
        </w:trPr>
        <w:tc>
          <w:tcPr>
            <w:tcW w:w="14774" w:type="dxa"/>
            <w:gridSpan w:val="18"/>
            <w:tcBorders>
              <w:top w:val="single" w:sz="8" w:space="0" w:color="auto"/>
              <w:left w:val="single" w:sz="4" w:space="0" w:color="auto"/>
              <w:bottom w:val="single" w:sz="8" w:space="0" w:color="auto"/>
              <w:right w:val="single" w:sz="8" w:space="0" w:color="auto"/>
            </w:tcBorders>
            <w:shd w:val="clear" w:color="auto" w:fill="auto"/>
            <w:vAlign w:val="center"/>
          </w:tcPr>
          <w:p w:rsidR="00A03B0D" w:rsidRDefault="00EB6D54" w:rsidP="00FB47B0">
            <w:pPr>
              <w:rPr>
                <w:b/>
                <w:bCs/>
                <w:noProof/>
                <w:sz w:val="22"/>
                <w:szCs w:val="22"/>
                <w:lang w:val="sr-Cyrl-CS"/>
              </w:rPr>
            </w:pPr>
            <w:r>
              <w:rPr>
                <w:b/>
              </w:rPr>
              <w:t>Брзоресорптивн</w:t>
            </w:r>
            <w:r w:rsidR="00FB47B0">
              <w:rPr>
                <w:b/>
                <w:lang w:val="sr-Cyrl-RS"/>
              </w:rPr>
              <w:t>и</w:t>
            </w:r>
            <w:r>
              <w:rPr>
                <w:b/>
              </w:rPr>
              <w:t xml:space="preserve"> упреден</w:t>
            </w:r>
            <w:r w:rsidR="00FB47B0">
              <w:rPr>
                <w:b/>
                <w:lang w:val="sr-Cyrl-RS"/>
              </w:rPr>
              <w:t>и</w:t>
            </w:r>
            <w:r>
              <w:rPr>
                <w:b/>
              </w:rPr>
              <w:t xml:space="preserve"> polyglactin 910</w:t>
            </w:r>
          </w:p>
        </w:tc>
      </w:tr>
      <w:tr w:rsidR="00A03B0D" w:rsidRPr="00073938" w:rsidTr="00FB47B0">
        <w:trPr>
          <w:gridAfter w:val="1"/>
          <w:wAfter w:w="266" w:type="dxa"/>
          <w:trHeight w:val="919"/>
        </w:trPr>
        <w:tc>
          <w:tcPr>
            <w:tcW w:w="441" w:type="dxa"/>
            <w:tcBorders>
              <w:top w:val="nil"/>
              <w:left w:val="single" w:sz="8" w:space="0" w:color="auto"/>
              <w:bottom w:val="nil"/>
              <w:right w:val="single" w:sz="4" w:space="0" w:color="auto"/>
            </w:tcBorders>
            <w:shd w:val="clear" w:color="auto" w:fill="auto"/>
            <w:vAlign w:val="center"/>
            <w:hideMark/>
          </w:tcPr>
          <w:p w:rsidR="00A03B0D" w:rsidRPr="00073938" w:rsidRDefault="00A03B0D" w:rsidP="00A03B0D">
            <w:pPr>
              <w:jc w:val="center"/>
              <w:rPr>
                <w:b/>
                <w:bCs/>
                <w:noProof/>
                <w:sz w:val="20"/>
                <w:szCs w:val="20"/>
                <w:lang w:val="sr-Cyrl-CS"/>
              </w:rPr>
            </w:pPr>
            <w:r>
              <w:rPr>
                <w:b/>
                <w:bCs/>
                <w:noProof/>
                <w:sz w:val="20"/>
                <w:szCs w:val="20"/>
                <w:lang w:val="sr-Cyrl-CS"/>
              </w:rPr>
              <w:t>Р</w:t>
            </w:r>
            <w:r w:rsidRPr="00073938">
              <w:rPr>
                <w:b/>
                <w:bCs/>
                <w:noProof/>
                <w:sz w:val="20"/>
                <w:szCs w:val="20"/>
                <w:lang w:val="sr-Cyrl-CS"/>
              </w:rPr>
              <w:t>.</w:t>
            </w:r>
            <w:r>
              <w:rPr>
                <w:b/>
                <w:bCs/>
                <w:noProof/>
                <w:sz w:val="20"/>
                <w:szCs w:val="20"/>
                <w:lang w:val="sr-Cyrl-CS"/>
              </w:rPr>
              <w:t>бр</w:t>
            </w:r>
          </w:p>
        </w:tc>
        <w:tc>
          <w:tcPr>
            <w:tcW w:w="2268" w:type="dxa"/>
            <w:tcBorders>
              <w:top w:val="nil"/>
              <w:left w:val="nil"/>
              <w:bottom w:val="nil"/>
              <w:right w:val="single" w:sz="4" w:space="0" w:color="auto"/>
            </w:tcBorders>
            <w:shd w:val="clear" w:color="auto" w:fill="auto"/>
            <w:vAlign w:val="center"/>
            <w:hideMark/>
          </w:tcPr>
          <w:p w:rsidR="00A03B0D" w:rsidRPr="00073938" w:rsidRDefault="00A03B0D" w:rsidP="00A03B0D">
            <w:pPr>
              <w:jc w:val="center"/>
              <w:rPr>
                <w:b/>
                <w:bCs/>
                <w:noProof/>
                <w:sz w:val="20"/>
                <w:szCs w:val="20"/>
                <w:lang w:val="sr-Cyrl-CS"/>
              </w:rPr>
            </w:pPr>
            <w:r>
              <w:rPr>
                <w:b/>
                <w:bCs/>
                <w:noProof/>
                <w:sz w:val="20"/>
                <w:szCs w:val="20"/>
                <w:lang w:val="sr-Cyrl-CS"/>
              </w:rPr>
              <w:t>Назив</w:t>
            </w:r>
          </w:p>
        </w:tc>
        <w:tc>
          <w:tcPr>
            <w:tcW w:w="729" w:type="dxa"/>
            <w:tcBorders>
              <w:top w:val="nil"/>
              <w:left w:val="nil"/>
              <w:bottom w:val="nil"/>
              <w:right w:val="single" w:sz="4" w:space="0" w:color="auto"/>
            </w:tcBorders>
            <w:shd w:val="clear" w:color="auto" w:fill="auto"/>
            <w:vAlign w:val="center"/>
            <w:hideMark/>
          </w:tcPr>
          <w:p w:rsidR="00A03B0D" w:rsidRPr="00FB47B0" w:rsidRDefault="00A03B0D" w:rsidP="00A03B0D">
            <w:pPr>
              <w:jc w:val="center"/>
              <w:rPr>
                <w:b/>
                <w:bCs/>
                <w:noProof/>
                <w:sz w:val="18"/>
                <w:szCs w:val="18"/>
                <w:lang w:val="sr-Cyrl-CS"/>
              </w:rPr>
            </w:pPr>
            <w:r w:rsidRPr="00FB47B0">
              <w:rPr>
                <w:b/>
                <w:bCs/>
                <w:noProof/>
                <w:sz w:val="18"/>
                <w:szCs w:val="18"/>
                <w:lang w:val="sr-Cyrl-CS"/>
              </w:rPr>
              <w:t>Дебљина конца</w:t>
            </w:r>
          </w:p>
        </w:tc>
        <w:tc>
          <w:tcPr>
            <w:tcW w:w="941" w:type="dxa"/>
            <w:tcBorders>
              <w:top w:val="nil"/>
              <w:left w:val="nil"/>
              <w:bottom w:val="nil"/>
              <w:right w:val="single" w:sz="4" w:space="0" w:color="auto"/>
            </w:tcBorders>
            <w:shd w:val="clear" w:color="auto" w:fill="auto"/>
            <w:vAlign w:val="center"/>
            <w:hideMark/>
          </w:tcPr>
          <w:p w:rsidR="00A03B0D" w:rsidRPr="00073938" w:rsidRDefault="00A03B0D" w:rsidP="00A03B0D">
            <w:pPr>
              <w:jc w:val="center"/>
              <w:rPr>
                <w:b/>
                <w:bCs/>
                <w:noProof/>
                <w:sz w:val="20"/>
                <w:szCs w:val="20"/>
                <w:lang w:val="sr-Cyrl-CS"/>
              </w:rPr>
            </w:pPr>
            <w:r>
              <w:rPr>
                <w:b/>
                <w:bCs/>
                <w:noProof/>
                <w:sz w:val="20"/>
                <w:szCs w:val="20"/>
                <w:lang w:val="sr-Cyrl-CS"/>
              </w:rPr>
              <w:t>Дужина</w:t>
            </w:r>
            <w:r w:rsidRPr="00073938">
              <w:rPr>
                <w:b/>
                <w:bCs/>
                <w:noProof/>
                <w:sz w:val="20"/>
                <w:szCs w:val="20"/>
                <w:lang w:val="sr-Cyrl-CS"/>
              </w:rPr>
              <w:t xml:space="preserve"> </w:t>
            </w:r>
            <w:r>
              <w:rPr>
                <w:b/>
                <w:bCs/>
                <w:noProof/>
                <w:sz w:val="20"/>
                <w:szCs w:val="20"/>
                <w:lang w:val="sr-Cyrl-CS"/>
              </w:rPr>
              <w:t>конца</w:t>
            </w:r>
          </w:p>
        </w:tc>
        <w:tc>
          <w:tcPr>
            <w:tcW w:w="938" w:type="dxa"/>
            <w:gridSpan w:val="2"/>
            <w:tcBorders>
              <w:top w:val="nil"/>
              <w:left w:val="nil"/>
              <w:bottom w:val="nil"/>
              <w:right w:val="single" w:sz="4" w:space="0" w:color="auto"/>
            </w:tcBorders>
            <w:shd w:val="clear" w:color="auto" w:fill="auto"/>
            <w:vAlign w:val="center"/>
            <w:hideMark/>
          </w:tcPr>
          <w:p w:rsidR="00A03B0D" w:rsidRPr="00073938" w:rsidRDefault="00A03B0D" w:rsidP="00A03B0D">
            <w:pPr>
              <w:jc w:val="center"/>
              <w:rPr>
                <w:b/>
                <w:bCs/>
                <w:noProof/>
                <w:sz w:val="20"/>
                <w:szCs w:val="20"/>
                <w:lang w:val="sr-Cyrl-CS"/>
              </w:rPr>
            </w:pPr>
            <w:r>
              <w:rPr>
                <w:b/>
                <w:bCs/>
                <w:noProof/>
                <w:sz w:val="20"/>
                <w:szCs w:val="20"/>
                <w:lang w:val="sr-Cyrl-CS"/>
              </w:rPr>
              <w:t>Дужина</w:t>
            </w:r>
            <w:r w:rsidRPr="00073938">
              <w:rPr>
                <w:b/>
                <w:bCs/>
                <w:noProof/>
                <w:sz w:val="20"/>
                <w:szCs w:val="20"/>
                <w:lang w:val="sr-Cyrl-CS"/>
              </w:rPr>
              <w:t xml:space="preserve"> </w:t>
            </w:r>
            <w:r>
              <w:rPr>
                <w:b/>
                <w:bCs/>
                <w:noProof/>
                <w:sz w:val="20"/>
                <w:szCs w:val="20"/>
                <w:lang w:val="sr-Cyrl-CS"/>
              </w:rPr>
              <w:t>игле</w:t>
            </w:r>
          </w:p>
        </w:tc>
        <w:tc>
          <w:tcPr>
            <w:tcW w:w="1786" w:type="dxa"/>
            <w:gridSpan w:val="2"/>
            <w:tcBorders>
              <w:top w:val="nil"/>
              <w:left w:val="nil"/>
              <w:bottom w:val="single" w:sz="8" w:space="0" w:color="auto"/>
              <w:right w:val="single" w:sz="4" w:space="0" w:color="auto"/>
            </w:tcBorders>
            <w:shd w:val="clear" w:color="auto" w:fill="auto"/>
            <w:vAlign w:val="center"/>
            <w:hideMark/>
          </w:tcPr>
          <w:p w:rsidR="00A03B0D" w:rsidRPr="00073938" w:rsidRDefault="00A03B0D" w:rsidP="00A03B0D">
            <w:pPr>
              <w:jc w:val="center"/>
              <w:rPr>
                <w:b/>
                <w:bCs/>
                <w:noProof/>
                <w:sz w:val="20"/>
                <w:szCs w:val="20"/>
                <w:lang w:val="sr-Cyrl-CS"/>
              </w:rPr>
            </w:pPr>
            <w:r>
              <w:rPr>
                <w:b/>
                <w:bCs/>
                <w:noProof/>
                <w:sz w:val="20"/>
                <w:szCs w:val="20"/>
                <w:lang w:val="sr-Cyrl-CS"/>
              </w:rPr>
              <w:t>Облик</w:t>
            </w:r>
            <w:r w:rsidRPr="00073938">
              <w:rPr>
                <w:b/>
                <w:bCs/>
                <w:noProof/>
                <w:sz w:val="20"/>
                <w:szCs w:val="20"/>
                <w:lang w:val="sr-Cyrl-CS"/>
              </w:rPr>
              <w:t xml:space="preserve"> </w:t>
            </w:r>
            <w:r>
              <w:rPr>
                <w:b/>
                <w:bCs/>
                <w:noProof/>
                <w:sz w:val="20"/>
                <w:szCs w:val="20"/>
                <w:lang w:val="sr-Cyrl-CS"/>
              </w:rPr>
              <w:t>и</w:t>
            </w:r>
            <w:r w:rsidRPr="00073938">
              <w:rPr>
                <w:b/>
                <w:bCs/>
                <w:noProof/>
                <w:sz w:val="20"/>
                <w:szCs w:val="20"/>
                <w:lang w:val="sr-Cyrl-CS"/>
              </w:rPr>
              <w:t xml:space="preserve"> </w:t>
            </w:r>
            <w:r>
              <w:rPr>
                <w:b/>
                <w:bCs/>
                <w:noProof/>
                <w:sz w:val="20"/>
                <w:szCs w:val="20"/>
                <w:lang w:val="sr-Cyrl-CS"/>
              </w:rPr>
              <w:t>опис</w:t>
            </w:r>
            <w:r w:rsidRPr="00073938">
              <w:rPr>
                <w:b/>
                <w:bCs/>
                <w:noProof/>
                <w:sz w:val="20"/>
                <w:szCs w:val="20"/>
                <w:lang w:val="sr-Cyrl-CS"/>
              </w:rPr>
              <w:t xml:space="preserve"> </w:t>
            </w:r>
            <w:r>
              <w:rPr>
                <w:b/>
                <w:bCs/>
                <w:noProof/>
                <w:sz w:val="20"/>
                <w:szCs w:val="20"/>
                <w:lang w:val="sr-Cyrl-CS"/>
              </w:rPr>
              <w:t>игле</w:t>
            </w:r>
          </w:p>
        </w:tc>
        <w:tc>
          <w:tcPr>
            <w:tcW w:w="709" w:type="dxa"/>
            <w:gridSpan w:val="2"/>
            <w:tcBorders>
              <w:top w:val="nil"/>
              <w:left w:val="nil"/>
              <w:bottom w:val="single" w:sz="8" w:space="0" w:color="auto"/>
              <w:right w:val="single" w:sz="4" w:space="0" w:color="auto"/>
            </w:tcBorders>
            <w:shd w:val="clear" w:color="auto" w:fill="auto"/>
            <w:vAlign w:val="center"/>
            <w:hideMark/>
          </w:tcPr>
          <w:p w:rsidR="00A03B0D" w:rsidRPr="00073938" w:rsidRDefault="00A03B0D" w:rsidP="00A03B0D">
            <w:pPr>
              <w:jc w:val="center"/>
              <w:rPr>
                <w:b/>
                <w:bCs/>
                <w:noProof/>
                <w:sz w:val="20"/>
                <w:szCs w:val="20"/>
                <w:lang w:val="sr-Cyrl-CS"/>
              </w:rPr>
            </w:pPr>
            <w:r>
              <w:rPr>
                <w:b/>
                <w:bCs/>
                <w:noProof/>
                <w:sz w:val="20"/>
                <w:szCs w:val="20"/>
                <w:lang w:val="sr-Cyrl-CS"/>
              </w:rPr>
              <w:t>Јед</w:t>
            </w:r>
            <w:r w:rsidRPr="00073938">
              <w:rPr>
                <w:b/>
                <w:bCs/>
                <w:noProof/>
                <w:sz w:val="20"/>
                <w:szCs w:val="20"/>
                <w:lang w:val="sr-Cyrl-CS"/>
              </w:rPr>
              <w:t xml:space="preserve">. </w:t>
            </w:r>
            <w:r>
              <w:rPr>
                <w:b/>
                <w:bCs/>
                <w:noProof/>
                <w:sz w:val="20"/>
                <w:szCs w:val="20"/>
                <w:lang w:val="sr-Cyrl-CS"/>
              </w:rPr>
              <w:t>мере</w:t>
            </w:r>
          </w:p>
        </w:tc>
        <w:tc>
          <w:tcPr>
            <w:tcW w:w="920" w:type="dxa"/>
            <w:gridSpan w:val="2"/>
            <w:tcBorders>
              <w:top w:val="nil"/>
              <w:left w:val="nil"/>
              <w:bottom w:val="single" w:sz="8" w:space="0" w:color="auto"/>
              <w:right w:val="single" w:sz="4" w:space="0" w:color="auto"/>
            </w:tcBorders>
            <w:shd w:val="clear" w:color="auto" w:fill="auto"/>
            <w:vAlign w:val="center"/>
            <w:hideMark/>
          </w:tcPr>
          <w:p w:rsidR="00A03B0D" w:rsidRPr="00073938" w:rsidRDefault="00A03B0D" w:rsidP="00A03B0D">
            <w:pPr>
              <w:jc w:val="center"/>
              <w:rPr>
                <w:b/>
                <w:bCs/>
                <w:noProof/>
                <w:sz w:val="20"/>
                <w:szCs w:val="20"/>
                <w:lang w:val="sr-Cyrl-CS"/>
              </w:rPr>
            </w:pPr>
            <w:r>
              <w:rPr>
                <w:b/>
                <w:bCs/>
                <w:noProof/>
                <w:sz w:val="20"/>
                <w:szCs w:val="20"/>
                <w:lang w:val="sr-Cyrl-CS"/>
              </w:rPr>
              <w:t>Кол</w:t>
            </w:r>
            <w:r w:rsidRPr="00073938">
              <w:rPr>
                <w:b/>
                <w:bCs/>
                <w:noProof/>
                <w:sz w:val="20"/>
                <w:szCs w:val="20"/>
                <w:lang w:val="sr-Cyrl-CS"/>
              </w:rPr>
              <w:t>.</w:t>
            </w:r>
          </w:p>
        </w:tc>
        <w:tc>
          <w:tcPr>
            <w:tcW w:w="1207" w:type="dxa"/>
            <w:tcBorders>
              <w:top w:val="nil"/>
              <w:left w:val="nil"/>
              <w:bottom w:val="nil"/>
              <w:right w:val="single" w:sz="4" w:space="0" w:color="auto"/>
            </w:tcBorders>
            <w:shd w:val="clear" w:color="auto" w:fill="auto"/>
            <w:vAlign w:val="center"/>
            <w:hideMark/>
          </w:tcPr>
          <w:p w:rsidR="00FB47B0" w:rsidRDefault="00A03B0D" w:rsidP="00A03B0D">
            <w:pPr>
              <w:jc w:val="center"/>
              <w:rPr>
                <w:b/>
                <w:bCs/>
                <w:noProof/>
                <w:sz w:val="20"/>
                <w:szCs w:val="20"/>
                <w:lang w:val="sr-Cyrl-CS"/>
              </w:rPr>
            </w:pPr>
            <w:r>
              <w:rPr>
                <w:b/>
                <w:bCs/>
                <w:noProof/>
                <w:sz w:val="20"/>
                <w:szCs w:val="20"/>
                <w:lang w:val="sr-Cyrl-CS"/>
              </w:rPr>
              <w:t>Јединична</w:t>
            </w:r>
            <w:r w:rsidRPr="00073938">
              <w:rPr>
                <w:b/>
                <w:bCs/>
                <w:noProof/>
                <w:sz w:val="20"/>
                <w:szCs w:val="20"/>
                <w:lang w:val="sr-Cyrl-CS"/>
              </w:rPr>
              <w:t xml:space="preserve"> </w:t>
            </w:r>
            <w:r>
              <w:rPr>
                <w:b/>
                <w:bCs/>
                <w:noProof/>
                <w:sz w:val="20"/>
                <w:szCs w:val="20"/>
                <w:lang w:val="sr-Cyrl-CS"/>
              </w:rPr>
              <w:t>цена</w:t>
            </w:r>
            <w:r w:rsidRPr="00073938">
              <w:rPr>
                <w:b/>
                <w:bCs/>
                <w:noProof/>
                <w:sz w:val="20"/>
                <w:szCs w:val="20"/>
                <w:lang w:val="sr-Cyrl-CS"/>
              </w:rPr>
              <w:t xml:space="preserve"> </w:t>
            </w:r>
          </w:p>
          <w:p w:rsidR="00A03B0D" w:rsidRPr="00073938" w:rsidRDefault="00A03B0D" w:rsidP="00A03B0D">
            <w:pPr>
              <w:jc w:val="center"/>
              <w:rPr>
                <w:b/>
                <w:bCs/>
                <w:noProof/>
                <w:sz w:val="20"/>
                <w:szCs w:val="20"/>
                <w:lang w:val="sr-Cyrl-CS"/>
              </w:rPr>
            </w:pPr>
            <w:r>
              <w:rPr>
                <w:b/>
                <w:bCs/>
                <w:noProof/>
                <w:sz w:val="20"/>
                <w:szCs w:val="20"/>
                <w:lang w:val="sr-Cyrl-CS"/>
              </w:rPr>
              <w:t>без</w:t>
            </w:r>
            <w:r w:rsidRPr="00073938">
              <w:rPr>
                <w:b/>
                <w:bCs/>
                <w:noProof/>
                <w:sz w:val="20"/>
                <w:szCs w:val="20"/>
                <w:lang w:val="sr-Cyrl-CS"/>
              </w:rPr>
              <w:t xml:space="preserve"> </w:t>
            </w:r>
            <w:r>
              <w:rPr>
                <w:b/>
                <w:bCs/>
                <w:noProof/>
                <w:sz w:val="20"/>
                <w:szCs w:val="20"/>
                <w:lang w:val="sr-Cyrl-CS"/>
              </w:rPr>
              <w:t>ПДВ</w:t>
            </w:r>
          </w:p>
        </w:tc>
        <w:tc>
          <w:tcPr>
            <w:tcW w:w="1133" w:type="dxa"/>
            <w:tcBorders>
              <w:top w:val="nil"/>
              <w:left w:val="nil"/>
              <w:bottom w:val="single" w:sz="8" w:space="0" w:color="auto"/>
              <w:right w:val="single" w:sz="4" w:space="0" w:color="auto"/>
            </w:tcBorders>
            <w:shd w:val="clear" w:color="auto" w:fill="auto"/>
            <w:vAlign w:val="center"/>
            <w:hideMark/>
          </w:tcPr>
          <w:p w:rsidR="00A03B0D" w:rsidRPr="00073938" w:rsidRDefault="00A03B0D" w:rsidP="00A03B0D">
            <w:pPr>
              <w:jc w:val="center"/>
              <w:rPr>
                <w:b/>
                <w:bCs/>
                <w:noProof/>
                <w:sz w:val="20"/>
                <w:szCs w:val="20"/>
                <w:lang w:val="sr-Cyrl-CS"/>
              </w:rPr>
            </w:pPr>
            <w:r>
              <w:rPr>
                <w:b/>
                <w:bCs/>
                <w:noProof/>
                <w:sz w:val="20"/>
                <w:szCs w:val="20"/>
                <w:lang w:val="sr-Cyrl-CS"/>
              </w:rPr>
              <w:t>Вредност</w:t>
            </w:r>
            <w:r w:rsidRPr="00073938">
              <w:rPr>
                <w:b/>
                <w:bCs/>
                <w:noProof/>
                <w:sz w:val="20"/>
                <w:szCs w:val="20"/>
                <w:lang w:val="sr-Cyrl-CS"/>
              </w:rPr>
              <w:t xml:space="preserve"> </w:t>
            </w:r>
            <w:r>
              <w:rPr>
                <w:b/>
                <w:bCs/>
                <w:noProof/>
                <w:sz w:val="20"/>
                <w:szCs w:val="20"/>
                <w:lang w:val="sr-Cyrl-CS"/>
              </w:rPr>
              <w:t>без</w:t>
            </w:r>
            <w:r w:rsidRPr="00073938">
              <w:rPr>
                <w:b/>
                <w:bCs/>
                <w:noProof/>
                <w:sz w:val="20"/>
                <w:szCs w:val="20"/>
                <w:lang w:val="sr-Cyrl-CS"/>
              </w:rPr>
              <w:t xml:space="preserve"> </w:t>
            </w:r>
            <w:r>
              <w:rPr>
                <w:b/>
                <w:bCs/>
                <w:noProof/>
                <w:sz w:val="20"/>
                <w:szCs w:val="20"/>
                <w:lang w:val="sr-Cyrl-CS"/>
              </w:rPr>
              <w:t>ПДВ</w:t>
            </w:r>
          </w:p>
        </w:tc>
        <w:tc>
          <w:tcPr>
            <w:tcW w:w="1274" w:type="dxa"/>
            <w:tcBorders>
              <w:top w:val="nil"/>
              <w:left w:val="nil"/>
              <w:bottom w:val="single" w:sz="8" w:space="0" w:color="auto"/>
              <w:right w:val="single" w:sz="4" w:space="0" w:color="auto"/>
            </w:tcBorders>
            <w:shd w:val="clear" w:color="auto" w:fill="auto"/>
            <w:vAlign w:val="center"/>
            <w:hideMark/>
          </w:tcPr>
          <w:p w:rsidR="00A03B0D" w:rsidRPr="00FB47B0" w:rsidRDefault="00A03B0D" w:rsidP="00A03B0D">
            <w:pPr>
              <w:jc w:val="center"/>
              <w:rPr>
                <w:b/>
                <w:bCs/>
                <w:noProof/>
                <w:sz w:val="18"/>
                <w:szCs w:val="18"/>
                <w:lang w:val="sr-Cyrl-CS"/>
              </w:rPr>
            </w:pPr>
            <w:r w:rsidRPr="00FB47B0">
              <w:rPr>
                <w:b/>
                <w:bCs/>
                <w:noProof/>
                <w:sz w:val="18"/>
                <w:szCs w:val="18"/>
                <w:lang w:val="sr-Cyrl-CS"/>
              </w:rPr>
              <w:t>Произвођач и земља порекла</w:t>
            </w:r>
          </w:p>
        </w:tc>
        <w:tc>
          <w:tcPr>
            <w:tcW w:w="1157" w:type="dxa"/>
            <w:gridSpan w:val="2"/>
            <w:tcBorders>
              <w:top w:val="nil"/>
              <w:left w:val="nil"/>
              <w:bottom w:val="single" w:sz="8" w:space="0" w:color="auto"/>
              <w:right w:val="single" w:sz="4" w:space="0" w:color="auto"/>
            </w:tcBorders>
            <w:shd w:val="clear" w:color="auto" w:fill="auto"/>
            <w:vAlign w:val="center"/>
            <w:hideMark/>
          </w:tcPr>
          <w:p w:rsidR="00A03B0D" w:rsidRPr="00073938" w:rsidRDefault="00A03B0D" w:rsidP="00A03B0D">
            <w:pPr>
              <w:jc w:val="center"/>
              <w:rPr>
                <w:b/>
                <w:bCs/>
                <w:noProof/>
                <w:sz w:val="20"/>
                <w:szCs w:val="20"/>
                <w:lang w:val="sr-Cyrl-CS"/>
              </w:rPr>
            </w:pPr>
            <w:r>
              <w:rPr>
                <w:b/>
                <w:bCs/>
                <w:noProof/>
                <w:sz w:val="20"/>
                <w:szCs w:val="20"/>
                <w:lang w:val="sr-Cyrl-CS"/>
              </w:rPr>
              <w:t>Доказ</w:t>
            </w:r>
            <w:r w:rsidRPr="00073938">
              <w:rPr>
                <w:b/>
                <w:bCs/>
                <w:noProof/>
                <w:sz w:val="20"/>
                <w:szCs w:val="20"/>
                <w:lang w:val="sr-Cyrl-CS"/>
              </w:rPr>
              <w:t xml:space="preserve"> </w:t>
            </w:r>
            <w:r>
              <w:rPr>
                <w:b/>
                <w:bCs/>
                <w:noProof/>
                <w:sz w:val="20"/>
                <w:szCs w:val="20"/>
                <w:lang w:val="sr-Cyrl-CS"/>
              </w:rPr>
              <w:t>о</w:t>
            </w:r>
            <w:r w:rsidRPr="00073938">
              <w:rPr>
                <w:b/>
                <w:bCs/>
                <w:noProof/>
                <w:sz w:val="20"/>
                <w:szCs w:val="20"/>
                <w:lang w:val="sr-Cyrl-CS"/>
              </w:rPr>
              <w:t xml:space="preserve"> </w:t>
            </w:r>
            <w:r>
              <w:rPr>
                <w:b/>
                <w:bCs/>
                <w:noProof/>
                <w:sz w:val="20"/>
                <w:szCs w:val="20"/>
                <w:lang w:val="sr-Cyrl-CS"/>
              </w:rPr>
              <w:t>стављању</w:t>
            </w:r>
            <w:r w:rsidRPr="00073938">
              <w:rPr>
                <w:b/>
                <w:bCs/>
                <w:noProof/>
                <w:sz w:val="20"/>
                <w:szCs w:val="20"/>
                <w:lang w:val="sr-Cyrl-CS"/>
              </w:rPr>
              <w:t xml:space="preserve"> </w:t>
            </w:r>
            <w:r>
              <w:rPr>
                <w:b/>
                <w:bCs/>
                <w:noProof/>
                <w:sz w:val="20"/>
                <w:szCs w:val="20"/>
                <w:lang w:val="sr-Cyrl-CS"/>
              </w:rPr>
              <w:t>у</w:t>
            </w:r>
            <w:r w:rsidRPr="00073938">
              <w:rPr>
                <w:b/>
                <w:bCs/>
                <w:noProof/>
                <w:sz w:val="20"/>
                <w:szCs w:val="20"/>
                <w:lang w:val="sr-Cyrl-CS"/>
              </w:rPr>
              <w:t xml:space="preserve"> </w:t>
            </w:r>
            <w:r>
              <w:rPr>
                <w:b/>
                <w:bCs/>
                <w:noProof/>
                <w:sz w:val="20"/>
                <w:szCs w:val="20"/>
                <w:lang w:val="sr-Cyrl-CS"/>
              </w:rPr>
              <w:t>промет</w:t>
            </w:r>
          </w:p>
        </w:tc>
        <w:tc>
          <w:tcPr>
            <w:tcW w:w="1271" w:type="dxa"/>
            <w:tcBorders>
              <w:top w:val="nil"/>
              <w:left w:val="nil"/>
              <w:bottom w:val="single" w:sz="8" w:space="0" w:color="auto"/>
              <w:right w:val="single" w:sz="4" w:space="0" w:color="auto"/>
            </w:tcBorders>
          </w:tcPr>
          <w:p w:rsidR="00A03B0D" w:rsidRPr="00FB47B0" w:rsidRDefault="00FB47B0" w:rsidP="00A03B0D">
            <w:pPr>
              <w:spacing w:before="240"/>
              <w:jc w:val="center"/>
              <w:rPr>
                <w:b/>
                <w:bCs/>
                <w:noProof/>
                <w:sz w:val="20"/>
                <w:szCs w:val="20"/>
                <w:lang w:val="sr-Latn-RS"/>
              </w:rPr>
            </w:pPr>
            <w:r>
              <w:rPr>
                <w:b/>
                <w:bCs/>
                <w:noProof/>
                <w:sz w:val="20"/>
                <w:szCs w:val="20"/>
                <w:lang w:val="sr-Latn-RS"/>
              </w:rPr>
              <w:t>Napomena</w:t>
            </w:r>
          </w:p>
        </w:tc>
      </w:tr>
      <w:tr w:rsidR="00A03B0D" w:rsidRPr="00073938" w:rsidTr="00FB47B0">
        <w:trPr>
          <w:gridAfter w:val="1"/>
          <w:wAfter w:w="266" w:type="dxa"/>
          <w:trHeight w:val="270"/>
        </w:trPr>
        <w:tc>
          <w:tcPr>
            <w:tcW w:w="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03B0D" w:rsidRPr="00073938" w:rsidRDefault="00A03B0D" w:rsidP="00A03B0D">
            <w:pPr>
              <w:jc w:val="center"/>
              <w:rPr>
                <w:b/>
                <w:bCs/>
                <w:noProof/>
                <w:sz w:val="20"/>
                <w:szCs w:val="20"/>
                <w:lang w:val="sr-Cyrl-CS"/>
              </w:rPr>
            </w:pPr>
            <w:r w:rsidRPr="00073938">
              <w:rPr>
                <w:b/>
                <w:bCs/>
                <w:noProof/>
                <w:sz w:val="20"/>
                <w:szCs w:val="20"/>
                <w:lang w:val="sr-Cyrl-CS"/>
              </w:rPr>
              <w:t>1</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A03B0D" w:rsidRPr="00073938" w:rsidRDefault="00A03B0D" w:rsidP="00A03B0D">
            <w:pPr>
              <w:jc w:val="center"/>
              <w:rPr>
                <w:b/>
                <w:bCs/>
                <w:noProof/>
                <w:sz w:val="20"/>
                <w:szCs w:val="20"/>
                <w:lang w:val="sr-Cyrl-CS"/>
              </w:rPr>
            </w:pPr>
            <w:r w:rsidRPr="00073938">
              <w:rPr>
                <w:b/>
                <w:bCs/>
                <w:noProof/>
                <w:sz w:val="20"/>
                <w:szCs w:val="20"/>
                <w:lang w:val="sr-Cyrl-CS"/>
              </w:rPr>
              <w:t>2</w:t>
            </w:r>
          </w:p>
        </w:tc>
        <w:tc>
          <w:tcPr>
            <w:tcW w:w="729" w:type="dxa"/>
            <w:tcBorders>
              <w:top w:val="single" w:sz="8" w:space="0" w:color="auto"/>
              <w:left w:val="nil"/>
              <w:bottom w:val="single" w:sz="8" w:space="0" w:color="auto"/>
              <w:right w:val="single" w:sz="8" w:space="0" w:color="auto"/>
            </w:tcBorders>
            <w:shd w:val="clear" w:color="auto" w:fill="auto"/>
            <w:noWrap/>
            <w:vAlign w:val="center"/>
            <w:hideMark/>
          </w:tcPr>
          <w:p w:rsidR="00A03B0D" w:rsidRPr="00073938" w:rsidRDefault="00A03B0D" w:rsidP="00A03B0D">
            <w:pPr>
              <w:jc w:val="center"/>
              <w:rPr>
                <w:b/>
                <w:bCs/>
                <w:noProof/>
                <w:sz w:val="20"/>
                <w:szCs w:val="20"/>
                <w:lang w:val="sr-Cyrl-CS"/>
              </w:rPr>
            </w:pPr>
            <w:r w:rsidRPr="00073938">
              <w:rPr>
                <w:b/>
                <w:bCs/>
                <w:noProof/>
                <w:sz w:val="20"/>
                <w:szCs w:val="20"/>
                <w:lang w:val="sr-Cyrl-CS"/>
              </w:rPr>
              <w:t>3</w:t>
            </w:r>
          </w:p>
        </w:tc>
        <w:tc>
          <w:tcPr>
            <w:tcW w:w="941" w:type="dxa"/>
            <w:tcBorders>
              <w:top w:val="single" w:sz="8" w:space="0" w:color="auto"/>
              <w:left w:val="nil"/>
              <w:bottom w:val="single" w:sz="8" w:space="0" w:color="auto"/>
              <w:right w:val="single" w:sz="8" w:space="0" w:color="auto"/>
            </w:tcBorders>
            <w:shd w:val="clear" w:color="auto" w:fill="auto"/>
            <w:noWrap/>
            <w:vAlign w:val="center"/>
            <w:hideMark/>
          </w:tcPr>
          <w:p w:rsidR="00A03B0D" w:rsidRPr="00073938" w:rsidRDefault="00A03B0D" w:rsidP="00A03B0D">
            <w:pPr>
              <w:jc w:val="center"/>
              <w:rPr>
                <w:b/>
                <w:bCs/>
                <w:noProof/>
                <w:sz w:val="20"/>
                <w:szCs w:val="20"/>
                <w:lang w:val="sr-Cyrl-CS"/>
              </w:rPr>
            </w:pPr>
            <w:r w:rsidRPr="00073938">
              <w:rPr>
                <w:b/>
                <w:bCs/>
                <w:noProof/>
                <w:sz w:val="20"/>
                <w:szCs w:val="20"/>
                <w:lang w:val="sr-Cyrl-CS"/>
              </w:rPr>
              <w:t>4</w:t>
            </w:r>
          </w:p>
        </w:tc>
        <w:tc>
          <w:tcPr>
            <w:tcW w:w="938" w:type="dxa"/>
            <w:gridSpan w:val="2"/>
            <w:tcBorders>
              <w:top w:val="single" w:sz="8" w:space="0" w:color="auto"/>
              <w:left w:val="nil"/>
              <w:bottom w:val="single" w:sz="8" w:space="0" w:color="auto"/>
              <w:right w:val="single" w:sz="8" w:space="0" w:color="auto"/>
            </w:tcBorders>
            <w:shd w:val="clear" w:color="auto" w:fill="auto"/>
            <w:noWrap/>
            <w:vAlign w:val="center"/>
            <w:hideMark/>
          </w:tcPr>
          <w:p w:rsidR="00A03B0D" w:rsidRPr="00073938" w:rsidRDefault="00A03B0D" w:rsidP="00A03B0D">
            <w:pPr>
              <w:jc w:val="center"/>
              <w:rPr>
                <w:b/>
                <w:bCs/>
                <w:noProof/>
                <w:sz w:val="20"/>
                <w:szCs w:val="20"/>
                <w:lang w:val="sr-Cyrl-CS"/>
              </w:rPr>
            </w:pPr>
            <w:r w:rsidRPr="00073938">
              <w:rPr>
                <w:b/>
                <w:bCs/>
                <w:noProof/>
                <w:sz w:val="20"/>
                <w:szCs w:val="20"/>
                <w:lang w:val="sr-Cyrl-CS"/>
              </w:rPr>
              <w:t>5</w:t>
            </w:r>
          </w:p>
        </w:tc>
        <w:tc>
          <w:tcPr>
            <w:tcW w:w="1786" w:type="dxa"/>
            <w:gridSpan w:val="2"/>
            <w:tcBorders>
              <w:top w:val="nil"/>
              <w:left w:val="nil"/>
              <w:bottom w:val="single" w:sz="8" w:space="0" w:color="auto"/>
              <w:right w:val="single" w:sz="8" w:space="0" w:color="auto"/>
            </w:tcBorders>
            <w:shd w:val="clear" w:color="auto" w:fill="auto"/>
            <w:noWrap/>
            <w:vAlign w:val="center"/>
            <w:hideMark/>
          </w:tcPr>
          <w:p w:rsidR="00A03B0D" w:rsidRPr="00073938" w:rsidRDefault="00A03B0D" w:rsidP="00A03B0D">
            <w:pPr>
              <w:jc w:val="center"/>
              <w:rPr>
                <w:b/>
                <w:bCs/>
                <w:noProof/>
                <w:sz w:val="20"/>
                <w:szCs w:val="20"/>
                <w:lang w:val="sr-Cyrl-CS"/>
              </w:rPr>
            </w:pPr>
            <w:r w:rsidRPr="00073938">
              <w:rPr>
                <w:b/>
                <w:bCs/>
                <w:noProof/>
                <w:sz w:val="20"/>
                <w:szCs w:val="20"/>
                <w:lang w:val="sr-Cyrl-CS"/>
              </w:rPr>
              <w:t>6</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A03B0D" w:rsidRPr="00073938" w:rsidRDefault="00A03B0D" w:rsidP="00A03B0D">
            <w:pPr>
              <w:jc w:val="center"/>
              <w:rPr>
                <w:b/>
                <w:bCs/>
                <w:noProof/>
                <w:sz w:val="20"/>
                <w:szCs w:val="20"/>
                <w:lang w:val="sr-Cyrl-CS"/>
              </w:rPr>
            </w:pPr>
            <w:r w:rsidRPr="00073938">
              <w:rPr>
                <w:b/>
                <w:bCs/>
                <w:noProof/>
                <w:sz w:val="20"/>
                <w:szCs w:val="20"/>
                <w:lang w:val="sr-Cyrl-CS"/>
              </w:rPr>
              <w:t> 7</w:t>
            </w:r>
          </w:p>
        </w:tc>
        <w:tc>
          <w:tcPr>
            <w:tcW w:w="920" w:type="dxa"/>
            <w:gridSpan w:val="2"/>
            <w:tcBorders>
              <w:top w:val="nil"/>
              <w:left w:val="nil"/>
              <w:bottom w:val="single" w:sz="8" w:space="0" w:color="auto"/>
              <w:right w:val="single" w:sz="8" w:space="0" w:color="auto"/>
            </w:tcBorders>
            <w:shd w:val="clear" w:color="auto" w:fill="auto"/>
            <w:noWrap/>
            <w:vAlign w:val="center"/>
            <w:hideMark/>
          </w:tcPr>
          <w:p w:rsidR="00A03B0D" w:rsidRPr="00073938" w:rsidRDefault="00A03B0D" w:rsidP="00A03B0D">
            <w:pPr>
              <w:jc w:val="center"/>
              <w:rPr>
                <w:b/>
                <w:bCs/>
                <w:noProof/>
                <w:sz w:val="20"/>
                <w:szCs w:val="20"/>
                <w:lang w:val="sr-Cyrl-CS"/>
              </w:rPr>
            </w:pPr>
            <w:r w:rsidRPr="00073938">
              <w:rPr>
                <w:b/>
                <w:bCs/>
                <w:noProof/>
                <w:sz w:val="20"/>
                <w:szCs w:val="20"/>
                <w:lang w:val="sr-Cyrl-CS"/>
              </w:rPr>
              <w:t>8</w:t>
            </w:r>
          </w:p>
        </w:tc>
        <w:tc>
          <w:tcPr>
            <w:tcW w:w="1207" w:type="dxa"/>
            <w:tcBorders>
              <w:top w:val="single" w:sz="8" w:space="0" w:color="auto"/>
              <w:left w:val="nil"/>
              <w:bottom w:val="single" w:sz="8" w:space="0" w:color="auto"/>
              <w:right w:val="single" w:sz="8" w:space="0" w:color="auto"/>
            </w:tcBorders>
            <w:shd w:val="clear" w:color="auto" w:fill="auto"/>
            <w:noWrap/>
            <w:vAlign w:val="center"/>
            <w:hideMark/>
          </w:tcPr>
          <w:p w:rsidR="00A03B0D" w:rsidRPr="00073938" w:rsidRDefault="00A03B0D" w:rsidP="00A03B0D">
            <w:pPr>
              <w:jc w:val="center"/>
              <w:rPr>
                <w:b/>
                <w:bCs/>
                <w:noProof/>
                <w:sz w:val="20"/>
                <w:szCs w:val="20"/>
                <w:lang w:val="sr-Cyrl-CS"/>
              </w:rPr>
            </w:pPr>
            <w:r w:rsidRPr="00073938">
              <w:rPr>
                <w:b/>
                <w:bCs/>
                <w:noProof/>
                <w:sz w:val="20"/>
                <w:szCs w:val="20"/>
                <w:lang w:val="sr-Cyrl-CS"/>
              </w:rPr>
              <w:t>9 </w:t>
            </w:r>
          </w:p>
        </w:tc>
        <w:tc>
          <w:tcPr>
            <w:tcW w:w="1133" w:type="dxa"/>
            <w:tcBorders>
              <w:top w:val="nil"/>
              <w:left w:val="nil"/>
              <w:bottom w:val="single" w:sz="8" w:space="0" w:color="auto"/>
              <w:right w:val="single" w:sz="8" w:space="0" w:color="auto"/>
            </w:tcBorders>
            <w:shd w:val="clear" w:color="auto" w:fill="auto"/>
            <w:noWrap/>
            <w:vAlign w:val="center"/>
            <w:hideMark/>
          </w:tcPr>
          <w:p w:rsidR="00A03B0D" w:rsidRPr="00073938" w:rsidRDefault="00A03B0D" w:rsidP="00A03B0D">
            <w:pPr>
              <w:jc w:val="center"/>
              <w:rPr>
                <w:b/>
                <w:bCs/>
                <w:noProof/>
                <w:sz w:val="20"/>
                <w:szCs w:val="20"/>
                <w:lang w:val="sr-Cyrl-CS"/>
              </w:rPr>
            </w:pPr>
            <w:r w:rsidRPr="00073938">
              <w:rPr>
                <w:b/>
                <w:bCs/>
                <w:noProof/>
                <w:sz w:val="20"/>
                <w:szCs w:val="20"/>
                <w:lang w:val="sr-Cyrl-CS"/>
              </w:rPr>
              <w:t>10 </w:t>
            </w:r>
          </w:p>
        </w:tc>
        <w:tc>
          <w:tcPr>
            <w:tcW w:w="1274" w:type="dxa"/>
            <w:tcBorders>
              <w:top w:val="nil"/>
              <w:left w:val="nil"/>
              <w:bottom w:val="single" w:sz="8" w:space="0" w:color="auto"/>
              <w:right w:val="single" w:sz="8" w:space="0" w:color="auto"/>
            </w:tcBorders>
            <w:shd w:val="clear" w:color="auto" w:fill="auto"/>
            <w:noWrap/>
            <w:vAlign w:val="center"/>
            <w:hideMark/>
          </w:tcPr>
          <w:p w:rsidR="00A03B0D" w:rsidRPr="00073938" w:rsidRDefault="00A03B0D" w:rsidP="00A03B0D">
            <w:pPr>
              <w:jc w:val="center"/>
              <w:rPr>
                <w:b/>
                <w:bCs/>
                <w:noProof/>
                <w:sz w:val="20"/>
                <w:szCs w:val="20"/>
                <w:lang w:val="sr-Cyrl-CS"/>
              </w:rPr>
            </w:pPr>
            <w:r w:rsidRPr="00073938">
              <w:rPr>
                <w:b/>
                <w:bCs/>
                <w:noProof/>
                <w:sz w:val="20"/>
                <w:szCs w:val="20"/>
                <w:lang w:val="sr-Cyrl-CS"/>
              </w:rPr>
              <w:t>11</w:t>
            </w:r>
          </w:p>
        </w:tc>
        <w:tc>
          <w:tcPr>
            <w:tcW w:w="1157" w:type="dxa"/>
            <w:gridSpan w:val="2"/>
            <w:tcBorders>
              <w:top w:val="nil"/>
              <w:left w:val="nil"/>
              <w:bottom w:val="single" w:sz="8" w:space="0" w:color="auto"/>
              <w:right w:val="single" w:sz="8" w:space="0" w:color="auto"/>
            </w:tcBorders>
            <w:shd w:val="clear" w:color="auto" w:fill="auto"/>
            <w:noWrap/>
            <w:vAlign w:val="center"/>
            <w:hideMark/>
          </w:tcPr>
          <w:p w:rsidR="00A03B0D" w:rsidRPr="00073938" w:rsidRDefault="00A03B0D" w:rsidP="00A03B0D">
            <w:pPr>
              <w:jc w:val="center"/>
              <w:rPr>
                <w:b/>
                <w:bCs/>
                <w:noProof/>
                <w:sz w:val="20"/>
                <w:szCs w:val="20"/>
                <w:lang w:val="sr-Cyrl-CS"/>
              </w:rPr>
            </w:pPr>
            <w:r w:rsidRPr="00073938">
              <w:rPr>
                <w:b/>
                <w:bCs/>
                <w:noProof/>
                <w:sz w:val="20"/>
                <w:szCs w:val="20"/>
                <w:lang w:val="sr-Cyrl-CS"/>
              </w:rPr>
              <w:t>12</w:t>
            </w:r>
          </w:p>
        </w:tc>
        <w:tc>
          <w:tcPr>
            <w:tcW w:w="1271" w:type="dxa"/>
            <w:tcBorders>
              <w:top w:val="nil"/>
              <w:left w:val="nil"/>
              <w:bottom w:val="single" w:sz="8" w:space="0" w:color="auto"/>
              <w:right w:val="single" w:sz="8" w:space="0" w:color="auto"/>
            </w:tcBorders>
          </w:tcPr>
          <w:p w:rsidR="00A03B0D" w:rsidRPr="005B73E6" w:rsidRDefault="005B73E6" w:rsidP="00A03B0D">
            <w:pPr>
              <w:jc w:val="center"/>
              <w:rPr>
                <w:b/>
                <w:bCs/>
                <w:noProof/>
                <w:sz w:val="20"/>
                <w:szCs w:val="20"/>
                <w:lang w:val="sr-Latn-RS"/>
              </w:rPr>
            </w:pPr>
            <w:r>
              <w:rPr>
                <w:b/>
                <w:bCs/>
                <w:noProof/>
                <w:sz w:val="20"/>
                <w:szCs w:val="20"/>
                <w:lang w:val="sr-Latn-RS"/>
              </w:rPr>
              <w:t>13</w:t>
            </w:r>
          </w:p>
        </w:tc>
      </w:tr>
      <w:tr w:rsidR="007D38A7" w:rsidRPr="00073938" w:rsidTr="00FB47B0">
        <w:trPr>
          <w:gridAfter w:val="1"/>
          <w:wAfter w:w="266" w:type="dxa"/>
          <w:trHeight w:val="30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7D38A7" w:rsidRPr="00073938" w:rsidRDefault="007D38A7" w:rsidP="00A03B0D">
            <w:pPr>
              <w:jc w:val="center"/>
              <w:rPr>
                <w:noProof/>
                <w:sz w:val="18"/>
                <w:szCs w:val="18"/>
                <w:lang w:val="sr-Cyrl-CS"/>
              </w:rPr>
            </w:pPr>
            <w:r w:rsidRPr="00073938">
              <w:rPr>
                <w:noProof/>
                <w:sz w:val="18"/>
                <w:szCs w:val="18"/>
                <w:lang w:val="sr-Cyrl-CS"/>
              </w:rPr>
              <w:t>1.</w:t>
            </w:r>
          </w:p>
        </w:tc>
        <w:tc>
          <w:tcPr>
            <w:tcW w:w="2268" w:type="dxa"/>
            <w:tcBorders>
              <w:top w:val="nil"/>
              <w:left w:val="nil"/>
              <w:bottom w:val="single" w:sz="4" w:space="0" w:color="auto"/>
              <w:right w:val="single" w:sz="4" w:space="0" w:color="auto"/>
            </w:tcBorders>
            <w:shd w:val="clear" w:color="000000" w:fill="FFFFFF"/>
            <w:vAlign w:val="center"/>
          </w:tcPr>
          <w:p w:rsidR="007D38A7" w:rsidRDefault="00FB47B0" w:rsidP="00644CFF">
            <w:pPr>
              <w:jc w:val="center"/>
              <w:rPr>
                <w:sz w:val="20"/>
                <w:szCs w:val="20"/>
              </w:rPr>
            </w:pPr>
            <w:r w:rsidRPr="00FB47B0">
              <w:rPr>
                <w:sz w:val="20"/>
                <w:szCs w:val="20"/>
              </w:rPr>
              <w:t>Brzoresorptivni upredeni polyglactin 910</w:t>
            </w:r>
            <w:r>
              <w:rPr>
                <w:sz w:val="20"/>
                <w:szCs w:val="20"/>
              </w:rPr>
              <w:t>,</w:t>
            </w:r>
            <w:r w:rsidRPr="00FB47B0">
              <w:rPr>
                <w:sz w:val="20"/>
                <w:szCs w:val="20"/>
              </w:rPr>
              <w:t xml:space="preserve"> tenzione snage 50% nakon 5 dana, 0% nakon 14 dana</w:t>
            </w:r>
          </w:p>
        </w:tc>
        <w:tc>
          <w:tcPr>
            <w:tcW w:w="729" w:type="dxa"/>
            <w:tcBorders>
              <w:top w:val="nil"/>
              <w:left w:val="nil"/>
              <w:bottom w:val="single" w:sz="4" w:space="0" w:color="auto"/>
              <w:right w:val="single" w:sz="4" w:space="0" w:color="auto"/>
            </w:tcBorders>
            <w:shd w:val="clear" w:color="auto" w:fill="auto"/>
            <w:noWrap/>
            <w:vAlign w:val="center"/>
          </w:tcPr>
          <w:p w:rsidR="007D38A7" w:rsidRPr="00FB47B0" w:rsidRDefault="00FB47B0" w:rsidP="00644CFF">
            <w:pPr>
              <w:jc w:val="center"/>
              <w:rPr>
                <w:sz w:val="20"/>
                <w:szCs w:val="20"/>
                <w:lang w:val="sr-Cyrl-RS"/>
              </w:rPr>
            </w:pPr>
            <w:r>
              <w:rPr>
                <w:sz w:val="20"/>
                <w:szCs w:val="20"/>
                <w:lang w:val="sr-Cyrl-RS"/>
              </w:rPr>
              <w:t>1</w:t>
            </w:r>
          </w:p>
        </w:tc>
        <w:tc>
          <w:tcPr>
            <w:tcW w:w="941" w:type="dxa"/>
            <w:tcBorders>
              <w:top w:val="nil"/>
              <w:left w:val="nil"/>
              <w:bottom w:val="single" w:sz="4" w:space="0" w:color="auto"/>
              <w:right w:val="single" w:sz="4" w:space="0" w:color="auto"/>
            </w:tcBorders>
            <w:shd w:val="clear" w:color="auto" w:fill="auto"/>
            <w:noWrap/>
            <w:vAlign w:val="center"/>
          </w:tcPr>
          <w:p w:rsidR="007D38A7" w:rsidRDefault="00FB47B0" w:rsidP="00644CFF">
            <w:pPr>
              <w:jc w:val="center"/>
              <w:rPr>
                <w:sz w:val="20"/>
                <w:szCs w:val="20"/>
              </w:rPr>
            </w:pPr>
            <w:r>
              <w:rPr>
                <w:sz w:val="20"/>
                <w:szCs w:val="20"/>
                <w:lang w:val="sr-Cyrl-RS"/>
              </w:rPr>
              <w:t>90</w:t>
            </w:r>
            <w:r w:rsidR="007D38A7">
              <w:rPr>
                <w:sz w:val="20"/>
                <w:szCs w:val="20"/>
              </w:rPr>
              <w:t>cm</w:t>
            </w:r>
          </w:p>
        </w:tc>
        <w:tc>
          <w:tcPr>
            <w:tcW w:w="938" w:type="dxa"/>
            <w:gridSpan w:val="2"/>
            <w:tcBorders>
              <w:top w:val="nil"/>
              <w:left w:val="nil"/>
              <w:bottom w:val="single" w:sz="4" w:space="0" w:color="auto"/>
              <w:right w:val="single" w:sz="4" w:space="0" w:color="auto"/>
            </w:tcBorders>
            <w:shd w:val="clear" w:color="auto" w:fill="auto"/>
            <w:noWrap/>
            <w:vAlign w:val="center"/>
          </w:tcPr>
          <w:p w:rsidR="007D38A7" w:rsidRDefault="00FB47B0" w:rsidP="00644CFF">
            <w:pPr>
              <w:jc w:val="center"/>
              <w:rPr>
                <w:sz w:val="20"/>
                <w:szCs w:val="20"/>
              </w:rPr>
            </w:pPr>
            <w:r>
              <w:rPr>
                <w:sz w:val="20"/>
                <w:szCs w:val="20"/>
                <w:lang w:val="sr-Cyrl-RS"/>
              </w:rPr>
              <w:t>40</w:t>
            </w:r>
            <w:r w:rsidR="007D38A7">
              <w:rPr>
                <w:sz w:val="20"/>
                <w:szCs w:val="20"/>
              </w:rPr>
              <w:t>mm</w:t>
            </w:r>
          </w:p>
        </w:tc>
        <w:tc>
          <w:tcPr>
            <w:tcW w:w="1786" w:type="dxa"/>
            <w:gridSpan w:val="2"/>
            <w:tcBorders>
              <w:top w:val="nil"/>
              <w:left w:val="nil"/>
              <w:bottom w:val="single" w:sz="4" w:space="0" w:color="auto"/>
              <w:right w:val="single" w:sz="4" w:space="0" w:color="auto"/>
            </w:tcBorders>
            <w:shd w:val="clear" w:color="auto" w:fill="auto"/>
            <w:noWrap/>
            <w:vAlign w:val="center"/>
          </w:tcPr>
          <w:p w:rsidR="00FB47B0" w:rsidRDefault="00FB47B0" w:rsidP="00644CFF">
            <w:pPr>
              <w:jc w:val="center"/>
              <w:rPr>
                <w:sz w:val="20"/>
                <w:szCs w:val="20"/>
                <w:lang w:val="sr-Cyrl-RS"/>
              </w:rPr>
            </w:pPr>
            <w:r>
              <w:rPr>
                <w:sz w:val="20"/>
                <w:szCs w:val="20"/>
              </w:rPr>
              <w:t>1/2 kruga,</w:t>
            </w:r>
            <w:r>
              <w:rPr>
                <w:sz w:val="20"/>
                <w:szCs w:val="20"/>
                <w:lang w:val="sr-Cyrl-RS"/>
              </w:rPr>
              <w:t xml:space="preserve"> </w:t>
            </w:r>
          </w:p>
          <w:p w:rsidR="007D38A7" w:rsidRPr="00FB47B0" w:rsidRDefault="00FB47B0" w:rsidP="00644CFF">
            <w:pPr>
              <w:jc w:val="center"/>
              <w:rPr>
                <w:sz w:val="20"/>
                <w:szCs w:val="20"/>
                <w:lang w:val="sr-Cyrl-RS"/>
              </w:rPr>
            </w:pPr>
            <w:r>
              <w:rPr>
                <w:sz w:val="20"/>
                <w:szCs w:val="20"/>
              </w:rPr>
              <w:t>okrugla</w:t>
            </w:r>
          </w:p>
        </w:tc>
        <w:tc>
          <w:tcPr>
            <w:tcW w:w="709" w:type="dxa"/>
            <w:gridSpan w:val="2"/>
            <w:tcBorders>
              <w:top w:val="nil"/>
              <w:left w:val="nil"/>
              <w:bottom w:val="single" w:sz="4" w:space="0" w:color="auto"/>
              <w:right w:val="single" w:sz="4" w:space="0" w:color="auto"/>
            </w:tcBorders>
            <w:shd w:val="clear" w:color="auto" w:fill="auto"/>
            <w:noWrap/>
            <w:vAlign w:val="center"/>
          </w:tcPr>
          <w:p w:rsidR="007D38A7" w:rsidRPr="00073938" w:rsidRDefault="007D38A7" w:rsidP="00644CFF">
            <w:pPr>
              <w:jc w:val="center"/>
              <w:rPr>
                <w:noProof/>
                <w:sz w:val="20"/>
                <w:szCs w:val="20"/>
                <w:lang w:val="sr-Cyrl-CS"/>
              </w:rPr>
            </w:pPr>
            <w:r>
              <w:rPr>
                <w:noProof/>
                <w:sz w:val="20"/>
                <w:szCs w:val="20"/>
                <w:lang w:val="sr-Cyrl-CS"/>
              </w:rPr>
              <w:t>ком</w:t>
            </w:r>
          </w:p>
        </w:tc>
        <w:tc>
          <w:tcPr>
            <w:tcW w:w="920" w:type="dxa"/>
            <w:gridSpan w:val="2"/>
            <w:tcBorders>
              <w:top w:val="nil"/>
              <w:left w:val="nil"/>
              <w:bottom w:val="single" w:sz="4" w:space="0" w:color="auto"/>
              <w:right w:val="single" w:sz="4" w:space="0" w:color="auto"/>
            </w:tcBorders>
            <w:shd w:val="clear" w:color="auto" w:fill="auto"/>
            <w:noWrap/>
            <w:vAlign w:val="center"/>
          </w:tcPr>
          <w:p w:rsidR="007D38A7" w:rsidRPr="00FB47B0" w:rsidRDefault="00FB47B0" w:rsidP="00644CFF">
            <w:pPr>
              <w:jc w:val="center"/>
              <w:rPr>
                <w:sz w:val="20"/>
                <w:szCs w:val="20"/>
                <w:lang w:val="sr-Cyrl-RS"/>
              </w:rPr>
            </w:pPr>
            <w:r>
              <w:rPr>
                <w:sz w:val="20"/>
                <w:szCs w:val="20"/>
                <w:lang w:val="sr-Cyrl-RS"/>
              </w:rPr>
              <w:t>5760</w:t>
            </w:r>
          </w:p>
        </w:tc>
        <w:tc>
          <w:tcPr>
            <w:tcW w:w="1207" w:type="dxa"/>
            <w:tcBorders>
              <w:top w:val="nil"/>
              <w:left w:val="nil"/>
              <w:bottom w:val="single" w:sz="4" w:space="0" w:color="auto"/>
              <w:right w:val="single" w:sz="4" w:space="0" w:color="auto"/>
            </w:tcBorders>
            <w:shd w:val="clear" w:color="auto" w:fill="auto"/>
            <w:noWrap/>
            <w:vAlign w:val="center"/>
          </w:tcPr>
          <w:p w:rsidR="007D38A7" w:rsidRPr="00073938" w:rsidRDefault="007D38A7" w:rsidP="00A03B0D">
            <w:pPr>
              <w:jc w:val="right"/>
              <w:rPr>
                <w:noProof/>
                <w:sz w:val="22"/>
                <w:szCs w:val="22"/>
                <w:lang w:val="sr-Cyrl-CS"/>
              </w:rPr>
            </w:pPr>
          </w:p>
        </w:tc>
        <w:tc>
          <w:tcPr>
            <w:tcW w:w="1133" w:type="dxa"/>
            <w:tcBorders>
              <w:top w:val="nil"/>
              <w:left w:val="nil"/>
              <w:bottom w:val="single" w:sz="4" w:space="0" w:color="auto"/>
              <w:right w:val="single" w:sz="4" w:space="0" w:color="auto"/>
            </w:tcBorders>
            <w:shd w:val="clear" w:color="auto" w:fill="auto"/>
            <w:noWrap/>
            <w:vAlign w:val="center"/>
          </w:tcPr>
          <w:p w:rsidR="007D38A7" w:rsidRPr="00073938" w:rsidRDefault="007D38A7" w:rsidP="00A03B0D">
            <w:pPr>
              <w:ind w:firstLineChars="100" w:firstLine="220"/>
              <w:jc w:val="right"/>
              <w:rPr>
                <w:noProof/>
                <w:sz w:val="22"/>
                <w:szCs w:val="22"/>
                <w:lang w:val="sr-Cyrl-CS"/>
              </w:rPr>
            </w:pPr>
          </w:p>
        </w:tc>
        <w:tc>
          <w:tcPr>
            <w:tcW w:w="1274" w:type="dxa"/>
            <w:tcBorders>
              <w:top w:val="nil"/>
              <w:left w:val="nil"/>
              <w:bottom w:val="single" w:sz="4" w:space="0" w:color="auto"/>
              <w:right w:val="single" w:sz="4" w:space="0" w:color="auto"/>
            </w:tcBorders>
            <w:shd w:val="clear" w:color="auto" w:fill="auto"/>
            <w:noWrap/>
            <w:vAlign w:val="center"/>
            <w:hideMark/>
          </w:tcPr>
          <w:p w:rsidR="007D38A7" w:rsidRPr="00073938" w:rsidRDefault="007D38A7" w:rsidP="00A03B0D">
            <w:pPr>
              <w:rPr>
                <w:b/>
                <w:bCs/>
                <w:noProof/>
                <w:sz w:val="20"/>
                <w:szCs w:val="20"/>
                <w:lang w:val="sr-Cyrl-CS"/>
              </w:rPr>
            </w:pPr>
            <w:r w:rsidRPr="00073938">
              <w:rPr>
                <w:b/>
                <w:bCs/>
                <w:noProof/>
                <w:sz w:val="20"/>
                <w:szCs w:val="20"/>
                <w:lang w:val="sr-Cyrl-CS"/>
              </w:rPr>
              <w:t> </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7D38A7" w:rsidRPr="00073938" w:rsidRDefault="007D38A7" w:rsidP="00A03B0D">
            <w:pPr>
              <w:rPr>
                <w:b/>
                <w:bCs/>
                <w:noProof/>
                <w:sz w:val="20"/>
                <w:szCs w:val="20"/>
                <w:lang w:val="sr-Cyrl-CS"/>
              </w:rPr>
            </w:pPr>
            <w:r w:rsidRPr="00073938">
              <w:rPr>
                <w:b/>
                <w:bCs/>
                <w:noProof/>
                <w:sz w:val="20"/>
                <w:szCs w:val="20"/>
                <w:lang w:val="sr-Cyrl-CS"/>
              </w:rPr>
              <w:t> </w:t>
            </w:r>
          </w:p>
        </w:tc>
        <w:tc>
          <w:tcPr>
            <w:tcW w:w="1271" w:type="dxa"/>
            <w:tcBorders>
              <w:top w:val="nil"/>
              <w:left w:val="nil"/>
              <w:bottom w:val="single" w:sz="4" w:space="0" w:color="auto"/>
              <w:right w:val="single" w:sz="4" w:space="0" w:color="auto"/>
            </w:tcBorders>
          </w:tcPr>
          <w:p w:rsidR="007D38A7" w:rsidRPr="00073938" w:rsidRDefault="007D38A7" w:rsidP="00A03B0D">
            <w:pPr>
              <w:rPr>
                <w:b/>
                <w:bCs/>
                <w:noProof/>
                <w:sz w:val="20"/>
                <w:szCs w:val="20"/>
                <w:lang w:val="sr-Cyrl-CS"/>
              </w:rPr>
            </w:pPr>
          </w:p>
        </w:tc>
      </w:tr>
      <w:tr w:rsidR="00A03B0D" w:rsidRPr="00073938" w:rsidTr="00FB47B0">
        <w:trPr>
          <w:trHeight w:val="436"/>
        </w:trPr>
        <w:tc>
          <w:tcPr>
            <w:tcW w:w="9939" w:type="dxa"/>
            <w:gridSpan w:val="13"/>
            <w:tcBorders>
              <w:top w:val="single" w:sz="8" w:space="0" w:color="auto"/>
              <w:left w:val="single" w:sz="8" w:space="0" w:color="auto"/>
              <w:bottom w:val="single" w:sz="8" w:space="0" w:color="auto"/>
              <w:right w:val="nil"/>
            </w:tcBorders>
            <w:shd w:val="clear" w:color="auto" w:fill="auto"/>
            <w:noWrap/>
            <w:vAlign w:val="center"/>
            <w:hideMark/>
          </w:tcPr>
          <w:p w:rsidR="00A03B0D" w:rsidRPr="00073938" w:rsidRDefault="00A03B0D" w:rsidP="00644CFF">
            <w:pPr>
              <w:jc w:val="right"/>
              <w:rPr>
                <w:b/>
                <w:bCs/>
                <w:noProof/>
                <w:sz w:val="20"/>
                <w:szCs w:val="20"/>
                <w:lang w:val="sr-Cyrl-CS"/>
              </w:rPr>
            </w:pPr>
            <w:r w:rsidRPr="00073938">
              <w:rPr>
                <w:b/>
                <w:bCs/>
                <w:noProof/>
                <w:sz w:val="20"/>
                <w:szCs w:val="20"/>
                <w:lang w:val="sr-Cyrl-CS"/>
              </w:rPr>
              <w:t> </w:t>
            </w:r>
            <w:r>
              <w:rPr>
                <w:b/>
                <w:bCs/>
                <w:noProof/>
                <w:lang w:val="sr-Cyrl-CS"/>
              </w:rPr>
              <w:t>Укупна</w:t>
            </w:r>
            <w:r w:rsidRPr="00073938">
              <w:rPr>
                <w:b/>
                <w:bCs/>
                <w:noProof/>
                <w:lang w:val="sr-Cyrl-CS"/>
              </w:rPr>
              <w:t xml:space="preserve"> </w:t>
            </w:r>
            <w:r>
              <w:rPr>
                <w:b/>
                <w:bCs/>
                <w:noProof/>
                <w:lang w:val="sr-Cyrl-CS"/>
              </w:rPr>
              <w:t>вредност</w:t>
            </w:r>
            <w:r w:rsidRPr="00073938">
              <w:rPr>
                <w:b/>
                <w:bCs/>
                <w:noProof/>
                <w:lang w:val="sr-Cyrl-CS"/>
              </w:rPr>
              <w:t xml:space="preserve"> </w:t>
            </w:r>
            <w:r>
              <w:rPr>
                <w:b/>
                <w:bCs/>
                <w:noProof/>
                <w:lang w:val="sr-Cyrl-CS"/>
              </w:rPr>
              <w:t>без</w:t>
            </w:r>
            <w:r w:rsidRPr="00073938">
              <w:rPr>
                <w:b/>
                <w:bCs/>
                <w:noProof/>
                <w:lang w:val="sr-Cyrl-CS"/>
              </w:rPr>
              <w:t xml:space="preserve"> </w:t>
            </w:r>
            <w:r>
              <w:rPr>
                <w:b/>
                <w:bCs/>
                <w:noProof/>
                <w:lang w:val="sr-Cyrl-CS"/>
              </w:rPr>
              <w:t>ПДВ</w:t>
            </w:r>
            <w:r w:rsidRPr="00073938">
              <w:rPr>
                <w:b/>
                <w:bCs/>
                <w:noProof/>
                <w:lang w:val="sr-Cyrl-CS"/>
              </w:rPr>
              <w:t>:</w:t>
            </w:r>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rsidR="00A03B0D" w:rsidRPr="00073938" w:rsidRDefault="00A03B0D" w:rsidP="00A03B0D">
            <w:pPr>
              <w:rPr>
                <w:b/>
                <w:bCs/>
                <w:noProof/>
                <w:lang w:val="sr-Cyrl-CS"/>
              </w:rPr>
            </w:pPr>
          </w:p>
        </w:tc>
        <w:tc>
          <w:tcPr>
            <w:tcW w:w="1274" w:type="dxa"/>
            <w:tcBorders>
              <w:top w:val="nil"/>
              <w:left w:val="nil"/>
              <w:bottom w:val="nil"/>
              <w:right w:val="nil"/>
            </w:tcBorders>
            <w:shd w:val="clear" w:color="auto" w:fill="auto"/>
            <w:noWrap/>
            <w:vAlign w:val="center"/>
            <w:hideMark/>
          </w:tcPr>
          <w:p w:rsidR="00A03B0D" w:rsidRPr="00073938" w:rsidRDefault="00A03B0D" w:rsidP="00A03B0D">
            <w:pPr>
              <w:rPr>
                <w:noProof/>
                <w:lang w:val="sr-Cyrl-CS"/>
              </w:rPr>
            </w:pPr>
            <w:r w:rsidRPr="00073938">
              <w:rPr>
                <w:noProof/>
                <w:lang w:val="sr-Cyrl-CS"/>
              </w:rPr>
              <w:t> </w:t>
            </w:r>
          </w:p>
        </w:tc>
        <w:tc>
          <w:tcPr>
            <w:tcW w:w="589" w:type="dxa"/>
            <w:tcBorders>
              <w:top w:val="nil"/>
              <w:left w:val="nil"/>
              <w:bottom w:val="nil"/>
              <w:right w:val="nil"/>
            </w:tcBorders>
            <w:shd w:val="clear" w:color="auto" w:fill="auto"/>
            <w:noWrap/>
            <w:vAlign w:val="center"/>
            <w:hideMark/>
          </w:tcPr>
          <w:p w:rsidR="00A03B0D" w:rsidRPr="00073938" w:rsidRDefault="00A03B0D" w:rsidP="00A03B0D">
            <w:pPr>
              <w:rPr>
                <w:noProof/>
                <w:lang w:val="sr-Cyrl-CS"/>
              </w:rPr>
            </w:pPr>
            <w:r w:rsidRPr="00073938">
              <w:rPr>
                <w:noProof/>
                <w:lang w:val="sr-Cyrl-CS"/>
              </w:rPr>
              <w:t> </w:t>
            </w:r>
          </w:p>
        </w:tc>
        <w:tc>
          <w:tcPr>
            <w:tcW w:w="568" w:type="dxa"/>
            <w:tcBorders>
              <w:top w:val="nil"/>
              <w:left w:val="nil"/>
              <w:bottom w:val="nil"/>
              <w:right w:val="nil"/>
            </w:tcBorders>
            <w:shd w:val="clear" w:color="auto" w:fill="auto"/>
            <w:noWrap/>
            <w:vAlign w:val="center"/>
            <w:hideMark/>
          </w:tcPr>
          <w:p w:rsidR="00A03B0D" w:rsidRPr="00073938" w:rsidRDefault="00A03B0D" w:rsidP="00A03B0D">
            <w:pPr>
              <w:rPr>
                <w:noProof/>
                <w:sz w:val="20"/>
                <w:szCs w:val="20"/>
                <w:lang w:val="sr-Cyrl-CS"/>
              </w:rPr>
            </w:pPr>
            <w:r w:rsidRPr="00073938">
              <w:rPr>
                <w:noProof/>
                <w:sz w:val="20"/>
                <w:szCs w:val="20"/>
                <w:lang w:val="sr-Cyrl-CS"/>
              </w:rPr>
              <w:t> </w:t>
            </w:r>
          </w:p>
        </w:tc>
        <w:tc>
          <w:tcPr>
            <w:tcW w:w="1271" w:type="dxa"/>
            <w:tcBorders>
              <w:top w:val="nil"/>
              <w:left w:val="nil"/>
              <w:bottom w:val="nil"/>
              <w:right w:val="nil"/>
            </w:tcBorders>
          </w:tcPr>
          <w:p w:rsidR="00A03B0D" w:rsidRPr="00073938" w:rsidRDefault="00A03B0D" w:rsidP="00A03B0D">
            <w:pPr>
              <w:rPr>
                <w:noProof/>
                <w:sz w:val="20"/>
                <w:szCs w:val="20"/>
                <w:lang w:val="sr-Cyrl-CS"/>
              </w:rPr>
            </w:pPr>
          </w:p>
        </w:tc>
        <w:tc>
          <w:tcPr>
            <w:tcW w:w="266" w:type="dxa"/>
            <w:tcBorders>
              <w:top w:val="nil"/>
              <w:left w:val="nil"/>
              <w:bottom w:val="nil"/>
              <w:right w:val="nil"/>
            </w:tcBorders>
            <w:shd w:val="clear" w:color="auto" w:fill="auto"/>
            <w:noWrap/>
            <w:vAlign w:val="center"/>
            <w:hideMark/>
          </w:tcPr>
          <w:p w:rsidR="00A03B0D" w:rsidRPr="00073938" w:rsidRDefault="00A03B0D" w:rsidP="00A03B0D">
            <w:pPr>
              <w:rPr>
                <w:noProof/>
                <w:sz w:val="20"/>
                <w:szCs w:val="20"/>
                <w:lang w:val="sr-Cyrl-CS"/>
              </w:rPr>
            </w:pPr>
            <w:r w:rsidRPr="00073938">
              <w:rPr>
                <w:noProof/>
                <w:sz w:val="20"/>
                <w:szCs w:val="20"/>
                <w:lang w:val="sr-Cyrl-CS"/>
              </w:rPr>
              <w:t> </w:t>
            </w:r>
          </w:p>
        </w:tc>
      </w:tr>
      <w:tr w:rsidR="00A03B0D" w:rsidRPr="00073938" w:rsidTr="00FB47B0">
        <w:trPr>
          <w:trHeight w:val="400"/>
        </w:trPr>
        <w:tc>
          <w:tcPr>
            <w:tcW w:w="4848" w:type="dxa"/>
            <w:gridSpan w:val="5"/>
            <w:tcBorders>
              <w:top w:val="nil"/>
              <w:left w:val="single" w:sz="8" w:space="0" w:color="auto"/>
              <w:bottom w:val="single" w:sz="8" w:space="0" w:color="auto"/>
              <w:right w:val="nil"/>
            </w:tcBorders>
            <w:shd w:val="clear" w:color="auto" w:fill="auto"/>
            <w:noWrap/>
            <w:vAlign w:val="center"/>
            <w:hideMark/>
          </w:tcPr>
          <w:p w:rsidR="00A03B0D" w:rsidRPr="00073938" w:rsidRDefault="00A03B0D" w:rsidP="00A03B0D">
            <w:pPr>
              <w:jc w:val="right"/>
              <w:rPr>
                <w:b/>
                <w:bCs/>
                <w:noProof/>
                <w:sz w:val="20"/>
                <w:szCs w:val="20"/>
                <w:lang w:val="sr-Cyrl-CS"/>
              </w:rPr>
            </w:pPr>
            <w:r w:rsidRPr="00073938">
              <w:rPr>
                <w:b/>
                <w:bCs/>
                <w:noProof/>
                <w:sz w:val="20"/>
                <w:szCs w:val="20"/>
                <w:lang w:val="sr-Cyrl-CS"/>
              </w:rPr>
              <w:t> </w:t>
            </w:r>
          </w:p>
        </w:tc>
        <w:tc>
          <w:tcPr>
            <w:tcW w:w="1598" w:type="dxa"/>
            <w:gridSpan w:val="2"/>
            <w:tcBorders>
              <w:top w:val="nil"/>
              <w:left w:val="nil"/>
              <w:bottom w:val="single" w:sz="8" w:space="0" w:color="auto"/>
              <w:right w:val="nil"/>
            </w:tcBorders>
            <w:shd w:val="clear" w:color="auto" w:fill="auto"/>
            <w:noWrap/>
            <w:vAlign w:val="center"/>
            <w:hideMark/>
          </w:tcPr>
          <w:p w:rsidR="00A03B0D" w:rsidRPr="00073938" w:rsidRDefault="00A03B0D" w:rsidP="00A03B0D">
            <w:pPr>
              <w:ind w:firstLineChars="100" w:firstLine="241"/>
              <w:jc w:val="right"/>
              <w:rPr>
                <w:b/>
                <w:bCs/>
                <w:noProof/>
                <w:lang w:val="sr-Cyrl-CS"/>
              </w:rPr>
            </w:pPr>
            <w:r w:rsidRPr="00073938">
              <w:rPr>
                <w:b/>
                <w:bCs/>
                <w:noProof/>
                <w:lang w:val="sr-Cyrl-CS"/>
              </w:rPr>
              <w:t> </w:t>
            </w:r>
          </w:p>
        </w:tc>
        <w:tc>
          <w:tcPr>
            <w:tcW w:w="1337" w:type="dxa"/>
            <w:gridSpan w:val="2"/>
            <w:tcBorders>
              <w:top w:val="nil"/>
              <w:left w:val="nil"/>
              <w:bottom w:val="single" w:sz="8" w:space="0" w:color="auto"/>
              <w:right w:val="nil"/>
            </w:tcBorders>
            <w:shd w:val="clear" w:color="auto" w:fill="auto"/>
            <w:noWrap/>
            <w:vAlign w:val="center"/>
            <w:hideMark/>
          </w:tcPr>
          <w:p w:rsidR="00A03B0D" w:rsidRPr="00073938" w:rsidRDefault="00A03B0D" w:rsidP="00A03B0D">
            <w:pPr>
              <w:ind w:firstLineChars="100" w:firstLine="241"/>
              <w:jc w:val="right"/>
              <w:rPr>
                <w:b/>
                <w:bCs/>
                <w:noProof/>
                <w:lang w:val="sr-Cyrl-CS"/>
              </w:rPr>
            </w:pPr>
            <w:r w:rsidRPr="00073938">
              <w:rPr>
                <w:b/>
                <w:bCs/>
                <w:noProof/>
                <w:lang w:val="sr-Cyrl-CS"/>
              </w:rPr>
              <w:t> </w:t>
            </w:r>
          </w:p>
        </w:tc>
        <w:tc>
          <w:tcPr>
            <w:tcW w:w="637" w:type="dxa"/>
            <w:gridSpan w:val="2"/>
            <w:tcBorders>
              <w:top w:val="nil"/>
              <w:left w:val="nil"/>
              <w:bottom w:val="single" w:sz="8" w:space="0" w:color="auto"/>
              <w:right w:val="nil"/>
            </w:tcBorders>
            <w:shd w:val="clear" w:color="auto" w:fill="auto"/>
            <w:noWrap/>
            <w:vAlign w:val="center"/>
            <w:hideMark/>
          </w:tcPr>
          <w:p w:rsidR="00A03B0D" w:rsidRPr="00073938" w:rsidRDefault="00A03B0D" w:rsidP="00A03B0D">
            <w:pPr>
              <w:ind w:firstLineChars="100" w:firstLine="241"/>
              <w:jc w:val="right"/>
              <w:rPr>
                <w:b/>
                <w:bCs/>
                <w:noProof/>
                <w:lang w:val="sr-Cyrl-CS"/>
              </w:rPr>
            </w:pPr>
            <w:r w:rsidRPr="00073938">
              <w:rPr>
                <w:b/>
                <w:bCs/>
                <w:noProof/>
                <w:lang w:val="sr-Cyrl-CS"/>
              </w:rPr>
              <w:t> </w:t>
            </w:r>
          </w:p>
        </w:tc>
        <w:tc>
          <w:tcPr>
            <w:tcW w:w="1519" w:type="dxa"/>
            <w:gridSpan w:val="2"/>
            <w:tcBorders>
              <w:top w:val="nil"/>
              <w:left w:val="nil"/>
              <w:bottom w:val="single" w:sz="8" w:space="0" w:color="auto"/>
              <w:right w:val="nil"/>
            </w:tcBorders>
            <w:shd w:val="clear" w:color="auto" w:fill="auto"/>
            <w:noWrap/>
            <w:vAlign w:val="center"/>
            <w:hideMark/>
          </w:tcPr>
          <w:p w:rsidR="00A03B0D" w:rsidRPr="00073938" w:rsidRDefault="00A03B0D" w:rsidP="00A03B0D">
            <w:pPr>
              <w:ind w:firstLineChars="100" w:firstLine="241"/>
              <w:jc w:val="right"/>
              <w:rPr>
                <w:b/>
                <w:bCs/>
                <w:noProof/>
                <w:lang w:val="sr-Cyrl-CS"/>
              </w:rPr>
            </w:pPr>
            <w:r>
              <w:rPr>
                <w:b/>
                <w:bCs/>
                <w:noProof/>
                <w:lang w:val="sr-Cyrl-CS"/>
              </w:rPr>
              <w:t>ПДВ</w:t>
            </w:r>
            <w:r w:rsidRPr="00073938">
              <w:rPr>
                <w:b/>
                <w:bCs/>
                <w:noProof/>
                <w:lang w:val="sr-Cyrl-CS"/>
              </w:rPr>
              <w:t>:</w:t>
            </w:r>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rsidR="00A03B0D" w:rsidRPr="00073938" w:rsidRDefault="00A03B0D" w:rsidP="00A03B0D">
            <w:pPr>
              <w:ind w:firstLineChars="100" w:firstLine="241"/>
              <w:jc w:val="right"/>
              <w:rPr>
                <w:b/>
                <w:bCs/>
                <w:noProof/>
                <w:lang w:val="sr-Cyrl-CS"/>
              </w:rPr>
            </w:pPr>
            <w:r w:rsidRPr="00073938">
              <w:rPr>
                <w:b/>
                <w:bCs/>
                <w:noProof/>
                <w:lang w:val="sr-Cyrl-CS"/>
              </w:rPr>
              <w:t> </w:t>
            </w:r>
          </w:p>
        </w:tc>
        <w:tc>
          <w:tcPr>
            <w:tcW w:w="1274" w:type="dxa"/>
            <w:tcBorders>
              <w:top w:val="nil"/>
              <w:left w:val="nil"/>
              <w:bottom w:val="nil"/>
              <w:right w:val="nil"/>
            </w:tcBorders>
            <w:shd w:val="clear" w:color="auto" w:fill="auto"/>
            <w:noWrap/>
            <w:vAlign w:val="center"/>
            <w:hideMark/>
          </w:tcPr>
          <w:p w:rsidR="00A03B0D" w:rsidRPr="00073938" w:rsidRDefault="00A03B0D" w:rsidP="00A03B0D">
            <w:pPr>
              <w:rPr>
                <w:noProof/>
                <w:lang w:val="sr-Cyrl-CS"/>
              </w:rPr>
            </w:pPr>
          </w:p>
        </w:tc>
        <w:tc>
          <w:tcPr>
            <w:tcW w:w="589" w:type="dxa"/>
            <w:tcBorders>
              <w:top w:val="nil"/>
              <w:left w:val="nil"/>
              <w:bottom w:val="nil"/>
              <w:right w:val="nil"/>
            </w:tcBorders>
            <w:shd w:val="clear" w:color="auto" w:fill="auto"/>
            <w:noWrap/>
            <w:vAlign w:val="center"/>
            <w:hideMark/>
          </w:tcPr>
          <w:p w:rsidR="00A03B0D" w:rsidRPr="00073938" w:rsidRDefault="00A03B0D" w:rsidP="00A03B0D">
            <w:pPr>
              <w:rPr>
                <w:noProof/>
                <w:lang w:val="sr-Cyrl-CS"/>
              </w:rPr>
            </w:pPr>
          </w:p>
        </w:tc>
        <w:tc>
          <w:tcPr>
            <w:tcW w:w="568" w:type="dxa"/>
            <w:tcBorders>
              <w:top w:val="nil"/>
              <w:left w:val="nil"/>
              <w:bottom w:val="nil"/>
              <w:right w:val="nil"/>
            </w:tcBorders>
            <w:shd w:val="clear" w:color="auto" w:fill="auto"/>
            <w:noWrap/>
            <w:vAlign w:val="center"/>
            <w:hideMark/>
          </w:tcPr>
          <w:p w:rsidR="00A03B0D" w:rsidRPr="00073938" w:rsidRDefault="00A03B0D" w:rsidP="00A03B0D">
            <w:pPr>
              <w:rPr>
                <w:noProof/>
                <w:sz w:val="20"/>
                <w:szCs w:val="20"/>
                <w:lang w:val="sr-Cyrl-CS"/>
              </w:rPr>
            </w:pPr>
          </w:p>
        </w:tc>
        <w:tc>
          <w:tcPr>
            <w:tcW w:w="1271" w:type="dxa"/>
            <w:tcBorders>
              <w:top w:val="nil"/>
              <w:left w:val="nil"/>
              <w:bottom w:val="nil"/>
              <w:right w:val="nil"/>
            </w:tcBorders>
          </w:tcPr>
          <w:p w:rsidR="00A03B0D" w:rsidRPr="00073938" w:rsidRDefault="00A03B0D" w:rsidP="00A03B0D">
            <w:pPr>
              <w:rPr>
                <w:noProof/>
                <w:sz w:val="20"/>
                <w:szCs w:val="20"/>
                <w:lang w:val="sr-Cyrl-CS"/>
              </w:rPr>
            </w:pPr>
          </w:p>
        </w:tc>
        <w:tc>
          <w:tcPr>
            <w:tcW w:w="266" w:type="dxa"/>
            <w:tcBorders>
              <w:top w:val="nil"/>
              <w:left w:val="nil"/>
              <w:bottom w:val="nil"/>
              <w:right w:val="nil"/>
            </w:tcBorders>
            <w:shd w:val="clear" w:color="auto" w:fill="auto"/>
            <w:noWrap/>
            <w:vAlign w:val="center"/>
            <w:hideMark/>
          </w:tcPr>
          <w:p w:rsidR="00A03B0D" w:rsidRPr="00073938" w:rsidRDefault="00A03B0D" w:rsidP="00A03B0D">
            <w:pPr>
              <w:rPr>
                <w:noProof/>
                <w:sz w:val="20"/>
                <w:szCs w:val="20"/>
                <w:lang w:val="sr-Cyrl-CS"/>
              </w:rPr>
            </w:pPr>
          </w:p>
        </w:tc>
      </w:tr>
      <w:tr w:rsidR="00A03B0D" w:rsidTr="00FB47B0">
        <w:trPr>
          <w:trHeight w:val="407"/>
        </w:trPr>
        <w:tc>
          <w:tcPr>
            <w:tcW w:w="4848" w:type="dxa"/>
            <w:gridSpan w:val="5"/>
            <w:tcBorders>
              <w:top w:val="single" w:sz="8" w:space="0" w:color="auto"/>
              <w:left w:val="single" w:sz="8" w:space="0" w:color="auto"/>
              <w:bottom w:val="single" w:sz="8" w:space="0" w:color="auto"/>
              <w:right w:val="nil"/>
            </w:tcBorders>
            <w:shd w:val="clear" w:color="auto" w:fill="auto"/>
            <w:noWrap/>
            <w:vAlign w:val="center"/>
            <w:hideMark/>
          </w:tcPr>
          <w:p w:rsidR="00A03B0D" w:rsidRPr="00073938" w:rsidRDefault="00A03B0D" w:rsidP="00A03B0D">
            <w:pPr>
              <w:jc w:val="right"/>
              <w:rPr>
                <w:b/>
                <w:bCs/>
                <w:noProof/>
                <w:sz w:val="20"/>
                <w:szCs w:val="20"/>
                <w:lang w:val="sr-Cyrl-CS"/>
              </w:rPr>
            </w:pPr>
            <w:r w:rsidRPr="00073938">
              <w:rPr>
                <w:b/>
                <w:bCs/>
                <w:noProof/>
                <w:sz w:val="20"/>
                <w:szCs w:val="20"/>
                <w:lang w:val="sr-Cyrl-CS"/>
              </w:rPr>
              <w:t> </w:t>
            </w:r>
          </w:p>
        </w:tc>
        <w:tc>
          <w:tcPr>
            <w:tcW w:w="5091" w:type="dxa"/>
            <w:gridSpan w:val="8"/>
            <w:tcBorders>
              <w:top w:val="single" w:sz="8" w:space="0" w:color="auto"/>
              <w:left w:val="nil"/>
              <w:bottom w:val="single" w:sz="8" w:space="0" w:color="auto"/>
              <w:right w:val="single" w:sz="8" w:space="0" w:color="000000"/>
            </w:tcBorders>
            <w:shd w:val="clear" w:color="auto" w:fill="auto"/>
            <w:noWrap/>
            <w:vAlign w:val="center"/>
            <w:hideMark/>
          </w:tcPr>
          <w:p w:rsidR="00A03B0D" w:rsidRPr="00073938" w:rsidRDefault="00A03B0D" w:rsidP="00644CFF">
            <w:pPr>
              <w:ind w:firstLineChars="100" w:firstLine="241"/>
              <w:jc w:val="right"/>
              <w:rPr>
                <w:b/>
                <w:bCs/>
                <w:noProof/>
                <w:lang w:val="sr-Cyrl-CS"/>
              </w:rPr>
            </w:pPr>
            <w:r>
              <w:rPr>
                <w:b/>
                <w:bCs/>
                <w:noProof/>
                <w:lang w:val="sr-Cyrl-CS"/>
              </w:rPr>
              <w:t>Укупна</w:t>
            </w:r>
            <w:r w:rsidRPr="00073938">
              <w:rPr>
                <w:b/>
                <w:bCs/>
                <w:noProof/>
                <w:lang w:val="sr-Cyrl-CS"/>
              </w:rPr>
              <w:t xml:space="preserve"> </w:t>
            </w:r>
            <w:r>
              <w:rPr>
                <w:b/>
                <w:bCs/>
                <w:noProof/>
                <w:lang w:val="sr-Cyrl-CS"/>
              </w:rPr>
              <w:t>вредност</w:t>
            </w:r>
            <w:r w:rsidRPr="00073938">
              <w:rPr>
                <w:b/>
                <w:bCs/>
                <w:noProof/>
                <w:lang w:val="sr-Cyrl-CS"/>
              </w:rPr>
              <w:t xml:space="preserve"> </w:t>
            </w:r>
            <w:r>
              <w:rPr>
                <w:b/>
                <w:bCs/>
                <w:noProof/>
                <w:lang w:val="sr-Cyrl-CS"/>
              </w:rPr>
              <w:t>са</w:t>
            </w:r>
            <w:r w:rsidRPr="00073938">
              <w:rPr>
                <w:b/>
                <w:bCs/>
                <w:noProof/>
                <w:lang w:val="sr-Cyrl-CS"/>
              </w:rPr>
              <w:t xml:space="preserve"> </w:t>
            </w:r>
            <w:r>
              <w:rPr>
                <w:b/>
                <w:bCs/>
                <w:noProof/>
                <w:lang w:val="sr-Cyrl-CS"/>
              </w:rPr>
              <w:t>ПДВ</w:t>
            </w:r>
            <w:r w:rsidRPr="00073938">
              <w:rPr>
                <w:b/>
                <w:bCs/>
                <w:noProof/>
                <w:lang w:val="sr-Cyrl-CS"/>
              </w:rPr>
              <w:t>:</w:t>
            </w:r>
          </w:p>
        </w:tc>
        <w:tc>
          <w:tcPr>
            <w:tcW w:w="1133" w:type="dxa"/>
            <w:tcBorders>
              <w:top w:val="nil"/>
              <w:left w:val="nil"/>
              <w:bottom w:val="single" w:sz="8" w:space="0" w:color="auto"/>
              <w:right w:val="single" w:sz="8" w:space="0" w:color="auto"/>
            </w:tcBorders>
            <w:shd w:val="clear" w:color="auto" w:fill="auto"/>
            <w:noWrap/>
            <w:vAlign w:val="center"/>
            <w:hideMark/>
          </w:tcPr>
          <w:p w:rsidR="00A03B0D" w:rsidRPr="00073938" w:rsidRDefault="00A03B0D" w:rsidP="00A03B0D">
            <w:pPr>
              <w:ind w:firstLineChars="100" w:firstLine="241"/>
              <w:jc w:val="right"/>
              <w:rPr>
                <w:b/>
                <w:bCs/>
                <w:lang w:val="sr-Cyrl-CS"/>
              </w:rPr>
            </w:pPr>
            <w:r w:rsidRPr="00073938">
              <w:rPr>
                <w:b/>
                <w:bCs/>
                <w:noProof/>
                <w:lang w:val="sr-Cyrl-CS"/>
              </w:rPr>
              <w:t> </w:t>
            </w:r>
          </w:p>
        </w:tc>
        <w:tc>
          <w:tcPr>
            <w:tcW w:w="1274" w:type="dxa"/>
            <w:tcBorders>
              <w:top w:val="nil"/>
              <w:left w:val="nil"/>
              <w:bottom w:val="nil"/>
              <w:right w:val="nil"/>
            </w:tcBorders>
            <w:shd w:val="clear" w:color="auto" w:fill="auto"/>
            <w:noWrap/>
            <w:vAlign w:val="center"/>
            <w:hideMark/>
          </w:tcPr>
          <w:p w:rsidR="00A03B0D" w:rsidRPr="008557E9" w:rsidRDefault="00A03B0D" w:rsidP="00A03B0D"/>
        </w:tc>
        <w:tc>
          <w:tcPr>
            <w:tcW w:w="589" w:type="dxa"/>
            <w:tcBorders>
              <w:top w:val="nil"/>
              <w:left w:val="nil"/>
              <w:bottom w:val="nil"/>
              <w:right w:val="nil"/>
            </w:tcBorders>
            <w:shd w:val="clear" w:color="auto" w:fill="auto"/>
            <w:noWrap/>
            <w:vAlign w:val="center"/>
            <w:hideMark/>
          </w:tcPr>
          <w:p w:rsidR="00A03B0D" w:rsidRPr="008557E9" w:rsidRDefault="00A03B0D" w:rsidP="00A03B0D"/>
        </w:tc>
        <w:tc>
          <w:tcPr>
            <w:tcW w:w="568" w:type="dxa"/>
            <w:tcBorders>
              <w:top w:val="nil"/>
              <w:left w:val="nil"/>
              <w:bottom w:val="nil"/>
              <w:right w:val="nil"/>
            </w:tcBorders>
            <w:shd w:val="clear" w:color="auto" w:fill="auto"/>
            <w:noWrap/>
            <w:vAlign w:val="center"/>
            <w:hideMark/>
          </w:tcPr>
          <w:p w:rsidR="00A03B0D" w:rsidRDefault="00A03B0D" w:rsidP="00A03B0D">
            <w:pPr>
              <w:rPr>
                <w:sz w:val="20"/>
                <w:szCs w:val="20"/>
              </w:rPr>
            </w:pPr>
          </w:p>
        </w:tc>
        <w:tc>
          <w:tcPr>
            <w:tcW w:w="1271" w:type="dxa"/>
            <w:tcBorders>
              <w:top w:val="nil"/>
              <w:left w:val="nil"/>
              <w:bottom w:val="nil"/>
              <w:right w:val="nil"/>
            </w:tcBorders>
          </w:tcPr>
          <w:p w:rsidR="00A03B0D" w:rsidRDefault="00A03B0D" w:rsidP="00A03B0D">
            <w:pPr>
              <w:rPr>
                <w:sz w:val="20"/>
                <w:szCs w:val="20"/>
              </w:rPr>
            </w:pPr>
          </w:p>
        </w:tc>
        <w:tc>
          <w:tcPr>
            <w:tcW w:w="266" w:type="dxa"/>
            <w:tcBorders>
              <w:top w:val="nil"/>
              <w:left w:val="nil"/>
              <w:bottom w:val="nil"/>
              <w:right w:val="nil"/>
            </w:tcBorders>
            <w:shd w:val="clear" w:color="auto" w:fill="auto"/>
            <w:noWrap/>
            <w:vAlign w:val="center"/>
            <w:hideMark/>
          </w:tcPr>
          <w:p w:rsidR="00A03B0D" w:rsidRDefault="00A03B0D" w:rsidP="00A03B0D">
            <w:pPr>
              <w:rPr>
                <w:sz w:val="20"/>
                <w:szCs w:val="20"/>
              </w:rPr>
            </w:pPr>
          </w:p>
        </w:tc>
      </w:tr>
    </w:tbl>
    <w:p w:rsidR="00FB47B0" w:rsidRDefault="00FB47B0" w:rsidP="0079325F">
      <w:pPr>
        <w:pStyle w:val="BodyText"/>
        <w:rPr>
          <w:noProof/>
          <w:szCs w:val="24"/>
        </w:rPr>
      </w:pPr>
    </w:p>
    <w:p w:rsidR="0079325F" w:rsidRPr="0079325F" w:rsidRDefault="0079325F" w:rsidP="0079325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9325F" w:rsidRPr="00FB47B0" w:rsidRDefault="00FB47B0" w:rsidP="00FB47B0">
      <w:pPr>
        <w:pStyle w:val="BodyText"/>
        <w:rPr>
          <w:noProof/>
          <w:szCs w:val="24"/>
        </w:rPr>
      </w:pPr>
      <w:r w:rsidRPr="00FB47B0">
        <w:rPr>
          <w:b/>
          <w:noProof/>
          <w:szCs w:val="24"/>
        </w:rPr>
        <w:t>1.</w:t>
      </w:r>
      <w:r>
        <w:rPr>
          <w:noProof/>
          <w:szCs w:val="24"/>
        </w:rPr>
        <w:t xml:space="preserve"> </w:t>
      </w:r>
      <w:r w:rsidR="0079325F" w:rsidRPr="00FB47B0">
        <w:rPr>
          <w:noProof/>
          <w:szCs w:val="24"/>
        </w:rPr>
        <w:t>Самостално</w:t>
      </w:r>
      <w:r w:rsidRPr="00FB47B0">
        <w:rPr>
          <w:noProof/>
          <w:szCs w:val="24"/>
        </w:rPr>
        <w:t xml:space="preserve">; </w:t>
      </w:r>
      <w:r w:rsidRPr="00FB47B0">
        <w:rPr>
          <w:b/>
          <w:noProof/>
          <w:szCs w:val="24"/>
        </w:rPr>
        <w:t>2.</w:t>
      </w:r>
      <w:r w:rsidRPr="00FB47B0">
        <w:rPr>
          <w:noProof/>
          <w:szCs w:val="24"/>
        </w:rPr>
        <w:t xml:space="preserve"> </w:t>
      </w:r>
      <w:r w:rsidR="0079325F" w:rsidRPr="00FB47B0">
        <w:rPr>
          <w:noProof/>
          <w:szCs w:val="24"/>
        </w:rPr>
        <w:t>Заједничка понуда:___</w:t>
      </w:r>
      <w:r>
        <w:rPr>
          <w:noProof/>
          <w:szCs w:val="24"/>
        </w:rPr>
        <w:t>_____</w:t>
      </w:r>
      <w:r w:rsidR="0079325F" w:rsidRPr="00FB47B0">
        <w:rPr>
          <w:noProof/>
          <w:szCs w:val="24"/>
        </w:rPr>
        <w:t>_____________________</w:t>
      </w:r>
      <w:r w:rsidRPr="00FB47B0">
        <w:rPr>
          <w:noProof/>
          <w:szCs w:val="24"/>
        </w:rPr>
        <w:t xml:space="preserve">; </w:t>
      </w:r>
      <w:r w:rsidRPr="00FB47B0">
        <w:rPr>
          <w:b/>
          <w:noProof/>
          <w:szCs w:val="24"/>
        </w:rPr>
        <w:t>3.</w:t>
      </w:r>
      <w:r>
        <w:rPr>
          <w:noProof/>
          <w:szCs w:val="24"/>
        </w:rPr>
        <w:t xml:space="preserve"> </w:t>
      </w:r>
      <w:r w:rsidR="0079325F" w:rsidRPr="00FB47B0">
        <w:rPr>
          <w:noProof/>
          <w:szCs w:val="24"/>
        </w:rPr>
        <w:t>Понуда са подизвођачима:__________________</w:t>
      </w:r>
      <w:r>
        <w:rPr>
          <w:noProof/>
          <w:szCs w:val="24"/>
        </w:rPr>
        <w:t>_____</w:t>
      </w:r>
      <w:r w:rsidR="0079325F" w:rsidRPr="00FB47B0">
        <w:rPr>
          <w:noProof/>
          <w:szCs w:val="24"/>
        </w:rPr>
        <w:t>__</w:t>
      </w:r>
      <w:r w:rsidR="0079325F" w:rsidRPr="00FB47B0">
        <w:rPr>
          <w:noProof/>
          <w:szCs w:val="24"/>
        </w:rPr>
        <w:tab/>
      </w:r>
    </w:p>
    <w:p w:rsidR="0079325F" w:rsidRPr="0079325F" w:rsidRDefault="0079325F" w:rsidP="0079325F">
      <w:pPr>
        <w:pStyle w:val="BodyText"/>
        <w:rPr>
          <w:noProof/>
          <w:szCs w:val="24"/>
          <w:lang w:val="sr-Cyrl-CS"/>
        </w:rPr>
      </w:pPr>
    </w:p>
    <w:p w:rsidR="0079325F" w:rsidRPr="0079325F" w:rsidRDefault="0079325F" w:rsidP="0079325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79325F" w:rsidRPr="0079325F" w:rsidRDefault="0079325F" w:rsidP="0079325F">
      <w:pPr>
        <w:pStyle w:val="BodyText"/>
        <w:rPr>
          <w:noProof/>
          <w:szCs w:val="24"/>
        </w:rPr>
      </w:pPr>
    </w:p>
    <w:p w:rsidR="0079325F" w:rsidRPr="0079325F" w:rsidRDefault="0079325F" w:rsidP="0079325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9325F" w:rsidRPr="0079325F" w:rsidRDefault="0079325F" w:rsidP="0079325F">
      <w:pPr>
        <w:pStyle w:val="BodyText"/>
        <w:rPr>
          <w:noProof/>
          <w:szCs w:val="24"/>
        </w:rPr>
      </w:pPr>
    </w:p>
    <w:p w:rsidR="0079325F" w:rsidRPr="0079325F" w:rsidRDefault="0079325F" w:rsidP="0079325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9325F" w:rsidRPr="0079325F" w:rsidRDefault="0079325F" w:rsidP="0079325F">
      <w:pPr>
        <w:pStyle w:val="BodyText"/>
        <w:rPr>
          <w:noProof/>
          <w:szCs w:val="24"/>
        </w:rPr>
      </w:pPr>
    </w:p>
    <w:p w:rsidR="0079325F" w:rsidRPr="0079325F" w:rsidRDefault="0079325F" w:rsidP="0079325F">
      <w:pPr>
        <w:pStyle w:val="BodyText"/>
        <w:rPr>
          <w:noProof/>
          <w:szCs w:val="24"/>
        </w:rPr>
      </w:pPr>
      <w:r w:rsidRPr="0079325F">
        <w:rPr>
          <w:noProof/>
          <w:szCs w:val="24"/>
        </w:rPr>
        <w:t>Друго: _____</w:t>
      </w:r>
      <w:r w:rsidR="00FB47B0">
        <w:rPr>
          <w:noProof/>
          <w:szCs w:val="24"/>
        </w:rPr>
        <w:t>___________________________________________________________</w:t>
      </w:r>
      <w:r w:rsidRPr="0079325F">
        <w:rPr>
          <w:noProof/>
          <w:szCs w:val="24"/>
        </w:rPr>
        <w:t>_____________________________</w:t>
      </w:r>
    </w:p>
    <w:p w:rsidR="00BB0D4A" w:rsidRDefault="00BB0D4A" w:rsidP="00A21033">
      <w:pPr>
        <w:pStyle w:val="BodyText"/>
        <w:rPr>
          <w:noProof/>
          <w:szCs w:val="24"/>
        </w:rPr>
      </w:pPr>
    </w:p>
    <w:p w:rsidR="00FB47B0" w:rsidRPr="0079325F" w:rsidRDefault="00FB47B0" w:rsidP="00A21033">
      <w:pPr>
        <w:pStyle w:val="BodyText"/>
        <w:rPr>
          <w:noProof/>
          <w:szCs w:val="24"/>
        </w:rPr>
      </w:pPr>
    </w:p>
    <w:p w:rsidR="00BB0D4A" w:rsidRPr="00BB0D4A" w:rsidRDefault="00BB0D4A" w:rsidP="00BB0D4A">
      <w:pPr>
        <w:rPr>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26D39">
            <w:pPr>
              <w:pStyle w:val="Heading2"/>
              <w:rPr>
                <w:noProof/>
              </w:rPr>
            </w:pPr>
            <w:r w:rsidRPr="002D5B2C">
              <w:rPr>
                <w:noProof/>
              </w:rPr>
              <w:br w:type="page"/>
            </w:r>
            <w:bookmarkStart w:id="163" w:name="_Toc364158554"/>
            <w:bookmarkStart w:id="164" w:name="_Toc502745271"/>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163"/>
            <w:bookmarkEnd w:id="16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5499">
            <w:pPr>
              <w:pStyle w:val="Heading2"/>
              <w:rPr>
                <w:noProof/>
              </w:rPr>
            </w:pPr>
            <w:r w:rsidRPr="008B7475">
              <w:rPr>
                <w:noProof/>
              </w:rPr>
              <w:br w:type="page"/>
            </w:r>
            <w:bookmarkStart w:id="165" w:name="_Toc364158555"/>
            <w:bookmarkStart w:id="166" w:name="_Toc502745272"/>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65"/>
            <w:bookmarkEnd w:id="166"/>
          </w:p>
        </w:tc>
      </w:tr>
      <w:tr w:rsidR="00AB39E7" w:rsidRPr="008B7475" w:rsidTr="007A4B1A">
        <w:trPr>
          <w:jc w:val="center"/>
        </w:trPr>
        <w:tc>
          <w:tcPr>
            <w:tcW w:w="690" w:type="dxa"/>
            <w:vAlign w:val="center"/>
          </w:tcPr>
          <w:p w:rsidR="00AB39E7" w:rsidRPr="009D5499" w:rsidRDefault="00AB39E7" w:rsidP="00B819C7">
            <w:pPr>
              <w:jc w:val="center"/>
              <w:rPr>
                <w:b/>
                <w:noProof/>
                <w:sz w:val="20"/>
                <w:szCs w:val="20"/>
              </w:rPr>
            </w:pPr>
            <w:r w:rsidRPr="009D5499">
              <w:rPr>
                <w:b/>
                <w:noProof/>
                <w:sz w:val="20"/>
                <w:szCs w:val="20"/>
              </w:rPr>
              <w:t>Р.бр</w:t>
            </w:r>
            <w:r w:rsidR="00E13123" w:rsidRPr="009D5499">
              <w:rPr>
                <w:b/>
                <w:noProof/>
                <w:sz w:val="20"/>
                <w:szCs w:val="20"/>
              </w:rPr>
              <w:t>.</w:t>
            </w:r>
          </w:p>
        </w:tc>
        <w:tc>
          <w:tcPr>
            <w:tcW w:w="3324" w:type="dxa"/>
            <w:vAlign w:val="center"/>
          </w:tcPr>
          <w:p w:rsidR="00AB39E7" w:rsidRPr="009D5499" w:rsidRDefault="00AB39E7" w:rsidP="00B819C7">
            <w:pPr>
              <w:jc w:val="center"/>
              <w:rPr>
                <w:b/>
                <w:noProof/>
                <w:sz w:val="20"/>
                <w:szCs w:val="20"/>
              </w:rPr>
            </w:pPr>
            <w:r w:rsidRPr="009D5499">
              <w:rPr>
                <w:b/>
                <w:noProof/>
                <w:sz w:val="20"/>
                <w:szCs w:val="20"/>
              </w:rPr>
              <w:t>Пословно име или скраћени назив из одговарајућег регистра</w:t>
            </w:r>
          </w:p>
        </w:tc>
        <w:tc>
          <w:tcPr>
            <w:tcW w:w="2270" w:type="dxa"/>
            <w:vAlign w:val="center"/>
          </w:tcPr>
          <w:p w:rsidR="00AB39E7" w:rsidRPr="009D5499" w:rsidRDefault="00AB39E7" w:rsidP="00B819C7">
            <w:pPr>
              <w:jc w:val="center"/>
              <w:rPr>
                <w:b/>
                <w:noProof/>
                <w:sz w:val="20"/>
                <w:szCs w:val="20"/>
              </w:rPr>
            </w:pPr>
            <w:r w:rsidRPr="009D5499">
              <w:rPr>
                <w:b/>
                <w:noProof/>
                <w:sz w:val="20"/>
                <w:szCs w:val="20"/>
              </w:rPr>
              <w:t>Адреса седишта</w:t>
            </w:r>
          </w:p>
        </w:tc>
        <w:tc>
          <w:tcPr>
            <w:tcW w:w="1697" w:type="dxa"/>
            <w:vAlign w:val="center"/>
          </w:tcPr>
          <w:p w:rsidR="00AB39E7" w:rsidRPr="009D5499" w:rsidRDefault="00AB39E7" w:rsidP="00B819C7">
            <w:pPr>
              <w:jc w:val="center"/>
              <w:rPr>
                <w:b/>
                <w:noProof/>
                <w:sz w:val="20"/>
                <w:szCs w:val="20"/>
              </w:rPr>
            </w:pPr>
            <w:r w:rsidRPr="009D5499">
              <w:rPr>
                <w:b/>
                <w:noProof/>
                <w:sz w:val="20"/>
                <w:szCs w:val="20"/>
              </w:rPr>
              <w:t>Матични број</w:t>
            </w:r>
          </w:p>
        </w:tc>
        <w:tc>
          <w:tcPr>
            <w:tcW w:w="2284" w:type="dxa"/>
            <w:vAlign w:val="center"/>
          </w:tcPr>
          <w:p w:rsidR="00AB39E7" w:rsidRPr="009D5499" w:rsidRDefault="00AB39E7" w:rsidP="00B819C7">
            <w:pPr>
              <w:jc w:val="center"/>
              <w:rPr>
                <w:b/>
                <w:noProof/>
                <w:sz w:val="20"/>
                <w:szCs w:val="20"/>
              </w:rPr>
            </w:pPr>
            <w:r w:rsidRPr="009D5499">
              <w:rPr>
                <w:b/>
                <w:noProof/>
                <w:sz w:val="20"/>
                <w:szCs w:val="20"/>
              </w:rPr>
              <w:t>Порески идентификациони број</w:t>
            </w:r>
          </w:p>
        </w:tc>
        <w:tc>
          <w:tcPr>
            <w:tcW w:w="2047" w:type="dxa"/>
            <w:vAlign w:val="center"/>
          </w:tcPr>
          <w:p w:rsidR="00AB39E7" w:rsidRPr="009D5499" w:rsidRDefault="00AB39E7" w:rsidP="00B819C7">
            <w:pPr>
              <w:jc w:val="center"/>
              <w:rPr>
                <w:b/>
                <w:noProof/>
                <w:sz w:val="20"/>
                <w:szCs w:val="20"/>
              </w:rPr>
            </w:pPr>
            <w:r w:rsidRPr="009D5499">
              <w:rPr>
                <w:b/>
                <w:noProof/>
                <w:sz w:val="20"/>
                <w:szCs w:val="20"/>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9D5499"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5A39A3">
            <w:pPr>
              <w:jc w:val="right"/>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9D5499" w:rsidRDefault="001C26D1" w:rsidP="001C26D1"/>
    <w:p w:rsidR="00AB39E7" w:rsidRDefault="00AB39E7" w:rsidP="001C26D1"/>
    <w:p w:rsidR="001C26D1" w:rsidRDefault="001C26D1" w:rsidP="001C26D1">
      <w:pPr>
        <w:sectPr w:rsidR="001C26D1" w:rsidSect="00FB47B0">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993" w:left="1418" w:header="709" w:footer="572" w:gutter="0"/>
          <w:cols w:space="708"/>
          <w:docGrid w:linePitch="360"/>
        </w:sectPr>
      </w:pPr>
    </w:p>
    <w:p w:rsidR="00DC03BE" w:rsidRDefault="00DC03BE" w:rsidP="00DE2BCD">
      <w:pPr>
        <w:ind w:firstLine="720"/>
        <w:jc w:val="both"/>
        <w:rPr>
          <w:lang w:val="sr-Cyrl-CS"/>
        </w:rPr>
      </w:pPr>
    </w:p>
    <w:p w:rsidR="00162182" w:rsidRDefault="00162182" w:rsidP="00FB47B0">
      <w:pPr>
        <w:ind w:left="709"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35"/>
        <w:gridCol w:w="8035"/>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w:t>
            </w:r>
            <w:r w:rsidR="00DE2BCD">
              <w:rPr>
                <w:b/>
                <w:sz w:val="22"/>
                <w:szCs w:val="22"/>
                <w:lang w:val="sr-Cyrl-CS"/>
              </w:rPr>
              <w:t>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:_________________</w:t>
            </w:r>
            <w:r w:rsidR="00306582">
              <w:rPr>
                <w:b/>
                <w:sz w:val="22"/>
                <w:szCs w:val="22"/>
                <w:lang w:val="sr-Cyrl-CS"/>
              </w:rPr>
              <w:t xml:space="preserve">______ </w:t>
            </w:r>
            <w:r w:rsidRPr="002D35C8">
              <w:rPr>
                <w:b/>
                <w:sz w:val="22"/>
                <w:szCs w:val="22"/>
                <w:lang w:val="sr-Cyrl-CS"/>
              </w:rPr>
              <w:t>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w:t>
            </w:r>
            <w:r w:rsidR="00306582">
              <w:rPr>
                <w:b/>
                <w:sz w:val="22"/>
                <w:szCs w:val="22"/>
                <w:lang w:val="sr-Cyrl-CS"/>
              </w:rPr>
              <w:t>___________________</w:t>
            </w:r>
            <w:r w:rsidR="00306582">
              <w:rPr>
                <w:b/>
                <w:sz w:val="22"/>
                <w:szCs w:val="22"/>
                <w:lang w:val="en-US"/>
              </w:rPr>
              <w:t xml:space="preserve"> </w:t>
            </w:r>
            <w:r w:rsidR="00DE2BCD">
              <w:rPr>
                <w:b/>
                <w:sz w:val="22"/>
                <w:szCs w:val="22"/>
                <w:lang w:val="sr-Cyrl-CS"/>
              </w:rPr>
              <w:t>код:</w:t>
            </w:r>
            <w:r w:rsidRPr="002D35C8">
              <w:rPr>
                <w:b/>
                <w:sz w:val="22"/>
                <w:szCs w:val="22"/>
                <w:lang w:val="sr-Cyrl-CS"/>
              </w:rPr>
              <w:t>________________</w:t>
            </w:r>
            <w:r w:rsidR="00306582">
              <w:rPr>
                <w:b/>
                <w:sz w:val="22"/>
                <w:szCs w:val="22"/>
                <w:lang w:val="sr-Cyrl-CS"/>
              </w:rPr>
              <w:t>____</w:t>
            </w:r>
            <w:r w:rsidR="00306582">
              <w:rPr>
                <w:b/>
                <w:sz w:val="22"/>
                <w:szCs w:val="22"/>
                <w:lang w:val="en-US"/>
              </w:rPr>
              <w:t xml:space="preserve"> </w:t>
            </w:r>
            <w:r w:rsidRPr="002D35C8">
              <w:rPr>
                <w:b/>
                <w:sz w:val="22"/>
                <w:szCs w:val="22"/>
                <w:lang w:val="sr-Cyrl-CS"/>
              </w:rPr>
              <w:t>(назив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Default="00162182" w:rsidP="004141DA">
            <w:pPr>
              <w:jc w:val="center"/>
              <w:rPr>
                <w:b/>
                <w:sz w:val="8"/>
                <w:szCs w:val="8"/>
                <w:lang w:val="sr-Latn-RS"/>
              </w:rPr>
            </w:pPr>
          </w:p>
          <w:p w:rsidR="00FB47B0" w:rsidRDefault="00FB47B0" w:rsidP="004141DA">
            <w:pPr>
              <w:jc w:val="center"/>
              <w:rPr>
                <w:b/>
                <w:sz w:val="8"/>
                <w:szCs w:val="8"/>
                <w:lang w:val="sr-Latn-RS"/>
              </w:rPr>
            </w:pPr>
          </w:p>
          <w:p w:rsidR="00FB47B0" w:rsidRPr="00FB47B0" w:rsidRDefault="00FB47B0" w:rsidP="004141DA">
            <w:pPr>
              <w:jc w:val="center"/>
              <w:rPr>
                <w:b/>
                <w:sz w:val="8"/>
                <w:szCs w:val="8"/>
                <w:lang w:val="sr-Latn-R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1"/>
        <w:gridCol w:w="8029"/>
      </w:tblGrid>
      <w:tr w:rsidR="00162182" w:rsidRPr="002D35C8" w:rsidTr="00306582">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640" w:type="dxa"/>
            <w:shd w:val="clear" w:color="auto" w:fill="auto"/>
          </w:tcPr>
          <w:p w:rsidR="007E1E81" w:rsidRDefault="00162182" w:rsidP="004141DA">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00773976">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162182" w:rsidRPr="007E1E81" w:rsidRDefault="00162182" w:rsidP="00FB47B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sidR="007E1E81">
              <w:rPr>
                <w:sz w:val="22"/>
                <w:szCs w:val="22"/>
              </w:rPr>
              <w:t>-</w:t>
            </w:r>
            <w:r w:rsidRPr="00DE7B37">
              <w:rPr>
                <w:sz w:val="22"/>
                <w:szCs w:val="22"/>
                <w:lang w:val="sr-Cyrl-CS"/>
              </w:rPr>
              <w:t>РС,</w:t>
            </w:r>
            <w:r w:rsidR="007E1E81">
              <w:rPr>
                <w:sz w:val="22"/>
                <w:szCs w:val="22"/>
              </w:rPr>
              <w:t xml:space="preserve"> </w:t>
            </w:r>
            <w:r w:rsidRPr="00DE7B37">
              <w:rPr>
                <w:sz w:val="22"/>
                <w:szCs w:val="22"/>
                <w:lang w:val="sr-Cyrl-CS"/>
              </w:rPr>
              <w:t>Министарство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402556">
        <w:rPr>
          <w:lang w:val="sr-Latn-RS"/>
        </w:rPr>
        <w:t xml:space="preserve"> </w:t>
      </w:r>
      <w:r w:rsidRPr="007403E1">
        <w:rPr>
          <w:lang w:val="sr-Cyrl-CS"/>
        </w:rPr>
        <w:t>__________________</w:t>
      </w:r>
      <w:r>
        <w:rPr>
          <w:lang w:val="sr-Cyrl-CS"/>
        </w:rPr>
        <w:t>_</w:t>
      </w:r>
      <w:r w:rsidR="00402556">
        <w:rPr>
          <w:lang w:val="sr-Latn-RS"/>
        </w:rPr>
        <w:t xml:space="preserve"> </w:t>
      </w:r>
      <w:r>
        <w:rPr>
          <w:lang w:val="sr-Cyrl-CS"/>
        </w:rPr>
        <w:t>динара</w:t>
      </w:r>
      <w:r>
        <w:t xml:space="preserve"> </w:t>
      </w:r>
      <w:r w:rsidRPr="007403E1">
        <w:rPr>
          <w:lang w:val="sr-Cyrl-CS"/>
        </w:rPr>
        <w:t>(словима</w:t>
      </w:r>
      <w:r w:rsidR="00402556">
        <w:rPr>
          <w:lang w:val="sr-Latn-RS"/>
        </w:rPr>
        <w:t xml:space="preserve"> </w:t>
      </w:r>
      <w:r w:rsidRPr="007403E1">
        <w:rPr>
          <w:lang w:val="sr-Cyrl-CS"/>
        </w:rPr>
        <w:t>_________</w:t>
      </w:r>
      <w:r w:rsidRPr="007403E1">
        <w:t>_____</w:t>
      </w:r>
      <w:r w:rsidR="00402556">
        <w:rPr>
          <w:lang w:val="sr-Cyrl-CS"/>
        </w:rPr>
        <w:t>__________________</w:t>
      </w:r>
      <w:r>
        <w:rPr>
          <w:lang w:val="sr-Cyrl-CS"/>
        </w:rPr>
        <w:t>___</w:t>
      </w:r>
      <w:r w:rsidR="00402556">
        <w:rPr>
          <w:lang w:val="sr-Latn-RS"/>
        </w:rPr>
        <w:t xml:space="preserve"> </w:t>
      </w:r>
      <w:r w:rsidRPr="007403E1">
        <w:rPr>
          <w:lang w:val="sr-Cyrl-CS"/>
        </w:rPr>
        <w:t xml:space="preserve">динара), по уговору о јавној набавци број </w:t>
      </w:r>
      <w:r w:rsidR="00EB6D54">
        <w:rPr>
          <w:b/>
          <w:lang w:val="sr-Cyrl-CS"/>
        </w:rPr>
        <w:t>131-18-О</w:t>
      </w:r>
      <w:r w:rsidR="006063F2">
        <w:rPr>
          <w:b/>
          <w:lang w:val="sr-Cyrl-CS"/>
        </w:rPr>
        <w:t xml:space="preserve"> </w:t>
      </w:r>
      <w:r w:rsidR="006063F2">
        <w:rPr>
          <w:lang w:val="sr-Cyrl-CS"/>
        </w:rPr>
        <w:t xml:space="preserve">- </w:t>
      </w:r>
      <w:r w:rsidR="002F326C">
        <w:rPr>
          <w:b/>
          <w:lang w:val="sr-Cyrl-CS"/>
        </w:rPr>
        <w:t>Набавка</w:t>
      </w:r>
      <w:r w:rsidR="002F326C">
        <w:rPr>
          <w:b/>
        </w:rPr>
        <w:t xml:space="preserve"> </w:t>
      </w:r>
      <w:r w:rsidR="00EB6D54">
        <w:rPr>
          <w:b/>
        </w:rPr>
        <w:t>брзоресорптивног упреденог polyglactin 910</w:t>
      </w:r>
      <w:r w:rsidR="002F326C">
        <w:rPr>
          <w:b/>
        </w:rPr>
        <w:t xml:space="preserve"> за потребе </w:t>
      </w:r>
      <w:r w:rsidR="002F326C" w:rsidRPr="00A978FC">
        <w:rPr>
          <w:b/>
          <w:noProof/>
        </w:rPr>
        <w:t>Клиничког центра Војводине</w:t>
      </w:r>
      <w:r w:rsidR="005B73E6">
        <w:rPr>
          <w:b/>
          <w:noProof/>
        </w:rPr>
        <w:t>,</w:t>
      </w:r>
      <w:r w:rsidR="00EF0A19" w:rsidRPr="007403E1">
        <w:rPr>
          <w:lang w:val="sr-Cyrl-CS"/>
        </w:rPr>
        <w:t xml:space="preserve"> </w:t>
      </w:r>
      <w:r w:rsidRPr="007403E1">
        <w:rPr>
          <w:lang w:val="sr-Cyrl-CS"/>
        </w:rPr>
        <w:t xml:space="preserve">заведен код </w:t>
      </w:r>
      <w:r>
        <w:t>продавца (дужника)</w:t>
      </w:r>
      <w:r w:rsidRPr="007403E1">
        <w:rPr>
          <w:lang w:val="sr-Cyrl-CS"/>
        </w:rPr>
        <w:t xml:space="preserve"> под бројем</w:t>
      </w:r>
      <w:r w:rsidR="00BB0D4A">
        <w:rPr>
          <w:lang w:val="sr-Cyrl-CS"/>
        </w:rPr>
        <w:t xml:space="preserve"> </w:t>
      </w:r>
      <w:r w:rsidRPr="007403E1">
        <w:rPr>
          <w:lang w:val="sr-Cyrl-CS"/>
        </w:rPr>
        <w:t>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sidR="00773976">
        <w:rPr>
          <w:lang w:val="sr-Cyrl-CS"/>
        </w:rPr>
        <w:t xml:space="preserve"> се меница и менично овлашћење </w:t>
      </w:r>
      <w:r w:rsidRPr="007403E1">
        <w:rPr>
          <w:lang w:val="sr-Cyrl-CS"/>
        </w:rPr>
        <w:t>издаје.</w:t>
      </w:r>
    </w:p>
    <w:p w:rsidR="00162182" w:rsidRPr="007403E1" w:rsidRDefault="00773976" w:rsidP="00162182">
      <w:pPr>
        <w:ind w:firstLine="720"/>
        <w:jc w:val="both"/>
        <w:rPr>
          <w:lang w:val="sr-Cyrl-CS"/>
        </w:rPr>
      </w:pPr>
      <w:r>
        <w:rPr>
          <w:lang w:val="sr-Cyrl-CS"/>
        </w:rPr>
        <w:t xml:space="preserve">Меница и менично овлашћење су </w:t>
      </w:r>
      <w:r w:rsidR="00162182"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Default="00162182" w:rsidP="00162182">
      <w:pPr>
        <w:jc w:val="both"/>
        <w:rPr>
          <w:color w:val="FF0000"/>
          <w:sz w:val="16"/>
          <w:szCs w:val="16"/>
          <w:lang w:val="sr-Latn-RS"/>
        </w:rPr>
      </w:pPr>
    </w:p>
    <w:p w:rsidR="00402556" w:rsidRPr="00402556" w:rsidRDefault="00402556" w:rsidP="00162182">
      <w:pPr>
        <w:jc w:val="both"/>
        <w:rPr>
          <w:color w:val="FF0000"/>
          <w:sz w:val="16"/>
          <w:szCs w:val="16"/>
          <w:lang w:val="sr-Latn-RS"/>
        </w:rPr>
      </w:pPr>
    </w:p>
    <w:p w:rsidR="00162182" w:rsidRPr="00306582" w:rsidRDefault="00162182" w:rsidP="00162182">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00306582">
        <w:rPr>
          <w:b/>
          <w:sz w:val="22"/>
          <w:szCs w:val="22"/>
          <w:lang w:val="sr-Cyrl-CS"/>
        </w:rPr>
        <w:t>_____________________</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1C26D1" w:rsidRDefault="00162182" w:rsidP="001C26D1">
      <w:pPr>
        <w:ind w:right="-427"/>
      </w:pPr>
    </w:p>
    <w:sectPr w:rsidR="00162182" w:rsidRPr="001C26D1" w:rsidSect="00FB47B0">
      <w:pgSz w:w="11906" w:h="16838" w:code="9"/>
      <w:pgMar w:top="56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7B0" w:rsidRDefault="00FB47B0">
      <w:r>
        <w:separator/>
      </w:r>
    </w:p>
  </w:endnote>
  <w:endnote w:type="continuationSeparator" w:id="0">
    <w:p w:rsidR="00FB47B0" w:rsidRDefault="00FB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109769"/>
      <w:docPartObj>
        <w:docPartGallery w:val="Page Numbers (Bottom of Page)"/>
        <w:docPartUnique/>
      </w:docPartObj>
    </w:sdtPr>
    <w:sdtEndPr>
      <w:rPr>
        <w:noProof/>
      </w:rPr>
    </w:sdtEndPr>
    <w:sdtContent>
      <w:p w:rsidR="00FB47B0" w:rsidRPr="00EB664A" w:rsidRDefault="00FB47B0" w:rsidP="006A00E1">
        <w:pPr>
          <w:pStyle w:val="Footer"/>
          <w:jc w:val="right"/>
        </w:pPr>
        <w:r>
          <w:rPr>
            <w:lang w:val="sr-Cyrl-CS"/>
          </w:rPr>
          <w:t xml:space="preserve">Страна </w:t>
        </w:r>
        <w:r>
          <w:fldChar w:fldCharType="begin"/>
        </w:r>
        <w:r>
          <w:instrText xml:space="preserve"> PAGE   \* MERGEFORMAT </w:instrText>
        </w:r>
        <w:r>
          <w:fldChar w:fldCharType="separate"/>
        </w:r>
        <w:r w:rsidR="008D2D84">
          <w:rPr>
            <w:noProof/>
          </w:rPr>
          <w:t>2</w:t>
        </w:r>
        <w:r>
          <w:rPr>
            <w:noProof/>
          </w:rPr>
          <w:fldChar w:fldCharType="end"/>
        </w:r>
        <w:r>
          <w:rPr>
            <w:noProof/>
            <w:lang w:val="sr-Cyrl-CS"/>
          </w:rPr>
          <w:t>/</w:t>
        </w:r>
        <w:r w:rsidR="00402556">
          <w:rPr>
            <w:noProof/>
          </w:rPr>
          <w:t>34</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7B0" w:rsidRDefault="00FB47B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47B0" w:rsidRDefault="00FB47B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7B0" w:rsidRPr="00DC03BE" w:rsidRDefault="00FB47B0" w:rsidP="007E1E81">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D2D84">
          <w:rPr>
            <w:noProof/>
          </w:rPr>
          <w:t>34</w:t>
        </w:r>
        <w:r>
          <w:rPr>
            <w:noProof/>
          </w:rPr>
          <w:fldChar w:fldCharType="end"/>
        </w:r>
        <w:r w:rsidR="00402556">
          <w:rPr>
            <w:noProof/>
          </w:rPr>
          <w:t>/34</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7B0" w:rsidRDefault="00FB4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7B0" w:rsidRDefault="00FB47B0">
      <w:r>
        <w:separator/>
      </w:r>
    </w:p>
  </w:footnote>
  <w:footnote w:type="continuationSeparator" w:id="0">
    <w:p w:rsidR="00FB47B0" w:rsidRDefault="00FB4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7B0" w:rsidRDefault="00FB4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7B0" w:rsidRPr="00884492" w:rsidRDefault="00FB47B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7B0" w:rsidRDefault="00FB4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221C42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73818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9D844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5">
    <w:nsid w:val="5B674E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18419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0"/>
  </w:num>
  <w:num w:numId="3">
    <w:abstractNumId w:val="10"/>
  </w:num>
  <w:num w:numId="4">
    <w:abstractNumId w:val="16"/>
  </w:num>
  <w:num w:numId="5">
    <w:abstractNumId w:val="1"/>
  </w:num>
  <w:num w:numId="6">
    <w:abstractNumId w:val="9"/>
  </w:num>
  <w:num w:numId="7">
    <w:abstractNumId w:val="18"/>
  </w:num>
  <w:num w:numId="8">
    <w:abstractNumId w:val="6"/>
  </w:num>
  <w:num w:numId="9">
    <w:abstractNumId w:val="14"/>
  </w:num>
  <w:num w:numId="10">
    <w:abstractNumId w:val="19"/>
  </w:num>
  <w:num w:numId="11">
    <w:abstractNumId w:val="13"/>
  </w:num>
  <w:num w:numId="12">
    <w:abstractNumId w:val="7"/>
  </w:num>
  <w:num w:numId="13">
    <w:abstractNumId w:val="17"/>
  </w:num>
  <w:num w:numId="14">
    <w:abstractNumId w:val="8"/>
  </w:num>
  <w:num w:numId="15">
    <w:abstractNumId w:val="15"/>
  </w:num>
  <w:num w:numId="16">
    <w:abstractNumId w:val="12"/>
  </w:num>
  <w:num w:numId="17">
    <w:abstractNumId w:val="11"/>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5532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295"/>
    <w:rsid w:val="0000662A"/>
    <w:rsid w:val="000103EC"/>
    <w:rsid w:val="000119E9"/>
    <w:rsid w:val="00012633"/>
    <w:rsid w:val="00013588"/>
    <w:rsid w:val="00014202"/>
    <w:rsid w:val="000146CB"/>
    <w:rsid w:val="000151E8"/>
    <w:rsid w:val="00016094"/>
    <w:rsid w:val="00017F60"/>
    <w:rsid w:val="000209CB"/>
    <w:rsid w:val="00021588"/>
    <w:rsid w:val="00022015"/>
    <w:rsid w:val="00022193"/>
    <w:rsid w:val="00023F04"/>
    <w:rsid w:val="00024A8D"/>
    <w:rsid w:val="00026332"/>
    <w:rsid w:val="00026357"/>
    <w:rsid w:val="0003256C"/>
    <w:rsid w:val="00032804"/>
    <w:rsid w:val="00034280"/>
    <w:rsid w:val="00034904"/>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9D2"/>
    <w:rsid w:val="00090EC4"/>
    <w:rsid w:val="00091C66"/>
    <w:rsid w:val="00092A9E"/>
    <w:rsid w:val="0009333A"/>
    <w:rsid w:val="00094047"/>
    <w:rsid w:val="0009576F"/>
    <w:rsid w:val="00096E83"/>
    <w:rsid w:val="000975F4"/>
    <w:rsid w:val="000A27D8"/>
    <w:rsid w:val="000A2835"/>
    <w:rsid w:val="000A5764"/>
    <w:rsid w:val="000A5B4B"/>
    <w:rsid w:val="000A7DE3"/>
    <w:rsid w:val="000B06CC"/>
    <w:rsid w:val="000B0A94"/>
    <w:rsid w:val="000B209F"/>
    <w:rsid w:val="000B2B16"/>
    <w:rsid w:val="000B2D0E"/>
    <w:rsid w:val="000B3808"/>
    <w:rsid w:val="000B4E1C"/>
    <w:rsid w:val="000B4FA1"/>
    <w:rsid w:val="000B5218"/>
    <w:rsid w:val="000B735A"/>
    <w:rsid w:val="000B7E8F"/>
    <w:rsid w:val="000C03AC"/>
    <w:rsid w:val="000C2296"/>
    <w:rsid w:val="000C2912"/>
    <w:rsid w:val="000C2AAF"/>
    <w:rsid w:val="000C329E"/>
    <w:rsid w:val="000C3B23"/>
    <w:rsid w:val="000C484F"/>
    <w:rsid w:val="000C53A4"/>
    <w:rsid w:val="000C7679"/>
    <w:rsid w:val="000D01B7"/>
    <w:rsid w:val="000D12A2"/>
    <w:rsid w:val="000D156A"/>
    <w:rsid w:val="000D205E"/>
    <w:rsid w:val="000D27A5"/>
    <w:rsid w:val="000D3141"/>
    <w:rsid w:val="000D3C4A"/>
    <w:rsid w:val="000D534D"/>
    <w:rsid w:val="000D5493"/>
    <w:rsid w:val="000D7B22"/>
    <w:rsid w:val="000E00C5"/>
    <w:rsid w:val="000E0BC4"/>
    <w:rsid w:val="000E0CD9"/>
    <w:rsid w:val="000E1581"/>
    <w:rsid w:val="000E264B"/>
    <w:rsid w:val="000E321D"/>
    <w:rsid w:val="000E3349"/>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1517F"/>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3AA"/>
    <w:rsid w:val="00156973"/>
    <w:rsid w:val="00157997"/>
    <w:rsid w:val="00160F88"/>
    <w:rsid w:val="00161469"/>
    <w:rsid w:val="00161D95"/>
    <w:rsid w:val="00162182"/>
    <w:rsid w:val="00163A12"/>
    <w:rsid w:val="00164FEC"/>
    <w:rsid w:val="0016776A"/>
    <w:rsid w:val="001703F2"/>
    <w:rsid w:val="0017054C"/>
    <w:rsid w:val="00171E47"/>
    <w:rsid w:val="00172671"/>
    <w:rsid w:val="00172739"/>
    <w:rsid w:val="0017305B"/>
    <w:rsid w:val="00173BA2"/>
    <w:rsid w:val="001743B5"/>
    <w:rsid w:val="001749F5"/>
    <w:rsid w:val="00175E2B"/>
    <w:rsid w:val="00180D5E"/>
    <w:rsid w:val="001818E2"/>
    <w:rsid w:val="001825F4"/>
    <w:rsid w:val="00182F69"/>
    <w:rsid w:val="00183299"/>
    <w:rsid w:val="0018368C"/>
    <w:rsid w:val="00184B3F"/>
    <w:rsid w:val="00184FE2"/>
    <w:rsid w:val="00187DFD"/>
    <w:rsid w:val="00190756"/>
    <w:rsid w:val="00190DA3"/>
    <w:rsid w:val="0019170F"/>
    <w:rsid w:val="00191EBE"/>
    <w:rsid w:val="00191EC4"/>
    <w:rsid w:val="00193C2F"/>
    <w:rsid w:val="00195C6B"/>
    <w:rsid w:val="00197B6D"/>
    <w:rsid w:val="001A1EBF"/>
    <w:rsid w:val="001A553D"/>
    <w:rsid w:val="001A558A"/>
    <w:rsid w:val="001A61A4"/>
    <w:rsid w:val="001A6417"/>
    <w:rsid w:val="001A70E5"/>
    <w:rsid w:val="001A73E6"/>
    <w:rsid w:val="001B0651"/>
    <w:rsid w:val="001B1A6F"/>
    <w:rsid w:val="001B2AC7"/>
    <w:rsid w:val="001B2B46"/>
    <w:rsid w:val="001B2CEB"/>
    <w:rsid w:val="001B4E69"/>
    <w:rsid w:val="001B780B"/>
    <w:rsid w:val="001C0DF5"/>
    <w:rsid w:val="001C21D5"/>
    <w:rsid w:val="001C26D1"/>
    <w:rsid w:val="001C66D6"/>
    <w:rsid w:val="001C7AB9"/>
    <w:rsid w:val="001D0132"/>
    <w:rsid w:val="001D089F"/>
    <w:rsid w:val="001D1B33"/>
    <w:rsid w:val="001D3DA2"/>
    <w:rsid w:val="001D3DC5"/>
    <w:rsid w:val="001D56B3"/>
    <w:rsid w:val="001D7430"/>
    <w:rsid w:val="001D7836"/>
    <w:rsid w:val="001D7B22"/>
    <w:rsid w:val="001E0172"/>
    <w:rsid w:val="001E1F79"/>
    <w:rsid w:val="001E1FCE"/>
    <w:rsid w:val="001E28C1"/>
    <w:rsid w:val="001E49EF"/>
    <w:rsid w:val="001E6B80"/>
    <w:rsid w:val="001E6C9A"/>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4"/>
    <w:rsid w:val="0021409A"/>
    <w:rsid w:val="00215347"/>
    <w:rsid w:val="002174BB"/>
    <w:rsid w:val="00217D3C"/>
    <w:rsid w:val="00222CEC"/>
    <w:rsid w:val="002259B4"/>
    <w:rsid w:val="0022677D"/>
    <w:rsid w:val="0022681C"/>
    <w:rsid w:val="002273B7"/>
    <w:rsid w:val="00230207"/>
    <w:rsid w:val="002316B4"/>
    <w:rsid w:val="00233489"/>
    <w:rsid w:val="00233D1A"/>
    <w:rsid w:val="00234690"/>
    <w:rsid w:val="0023541D"/>
    <w:rsid w:val="00235B03"/>
    <w:rsid w:val="002363AB"/>
    <w:rsid w:val="002368A0"/>
    <w:rsid w:val="00236A45"/>
    <w:rsid w:val="00237291"/>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1917"/>
    <w:rsid w:val="002A27B9"/>
    <w:rsid w:val="002A2DFD"/>
    <w:rsid w:val="002A3632"/>
    <w:rsid w:val="002A4869"/>
    <w:rsid w:val="002A4DFA"/>
    <w:rsid w:val="002A4E57"/>
    <w:rsid w:val="002A5F0C"/>
    <w:rsid w:val="002A6122"/>
    <w:rsid w:val="002A734D"/>
    <w:rsid w:val="002A7C42"/>
    <w:rsid w:val="002B0A8F"/>
    <w:rsid w:val="002B147B"/>
    <w:rsid w:val="002B19E2"/>
    <w:rsid w:val="002B3F1C"/>
    <w:rsid w:val="002B4CF2"/>
    <w:rsid w:val="002B59DA"/>
    <w:rsid w:val="002B5E0F"/>
    <w:rsid w:val="002B5EAD"/>
    <w:rsid w:val="002C05F2"/>
    <w:rsid w:val="002C1CB0"/>
    <w:rsid w:val="002C1EAE"/>
    <w:rsid w:val="002C270D"/>
    <w:rsid w:val="002C4FD3"/>
    <w:rsid w:val="002C61E2"/>
    <w:rsid w:val="002D0401"/>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0545"/>
    <w:rsid w:val="002E1A62"/>
    <w:rsid w:val="002E2AB1"/>
    <w:rsid w:val="002E33F9"/>
    <w:rsid w:val="002E795D"/>
    <w:rsid w:val="002E7E9E"/>
    <w:rsid w:val="002F0935"/>
    <w:rsid w:val="002F0B09"/>
    <w:rsid w:val="002F1535"/>
    <w:rsid w:val="002F326C"/>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582"/>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748"/>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75DB1"/>
    <w:rsid w:val="003807DC"/>
    <w:rsid w:val="0038171D"/>
    <w:rsid w:val="00383726"/>
    <w:rsid w:val="00384989"/>
    <w:rsid w:val="00385D2E"/>
    <w:rsid w:val="003870B9"/>
    <w:rsid w:val="003877DA"/>
    <w:rsid w:val="00390F8C"/>
    <w:rsid w:val="0039144E"/>
    <w:rsid w:val="00391C43"/>
    <w:rsid w:val="00393983"/>
    <w:rsid w:val="003945AC"/>
    <w:rsid w:val="00395D57"/>
    <w:rsid w:val="00396DEA"/>
    <w:rsid w:val="003A2832"/>
    <w:rsid w:val="003A3C37"/>
    <w:rsid w:val="003A4D18"/>
    <w:rsid w:val="003A5A82"/>
    <w:rsid w:val="003A76A9"/>
    <w:rsid w:val="003A79FB"/>
    <w:rsid w:val="003A7CE9"/>
    <w:rsid w:val="003B04D0"/>
    <w:rsid w:val="003B06BF"/>
    <w:rsid w:val="003B2201"/>
    <w:rsid w:val="003B3390"/>
    <w:rsid w:val="003B5315"/>
    <w:rsid w:val="003B5E0B"/>
    <w:rsid w:val="003B753F"/>
    <w:rsid w:val="003C0FB4"/>
    <w:rsid w:val="003C1C11"/>
    <w:rsid w:val="003C3100"/>
    <w:rsid w:val="003C33A3"/>
    <w:rsid w:val="003C46FB"/>
    <w:rsid w:val="003C49DD"/>
    <w:rsid w:val="003C5D6D"/>
    <w:rsid w:val="003C72EC"/>
    <w:rsid w:val="003D03BB"/>
    <w:rsid w:val="003D253A"/>
    <w:rsid w:val="003D2B27"/>
    <w:rsid w:val="003D4F7D"/>
    <w:rsid w:val="003D530B"/>
    <w:rsid w:val="003D5F20"/>
    <w:rsid w:val="003D5F39"/>
    <w:rsid w:val="003D67EF"/>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2556"/>
    <w:rsid w:val="00404727"/>
    <w:rsid w:val="00404E7D"/>
    <w:rsid w:val="00405755"/>
    <w:rsid w:val="00406A96"/>
    <w:rsid w:val="0040708B"/>
    <w:rsid w:val="0040720E"/>
    <w:rsid w:val="004076C7"/>
    <w:rsid w:val="00407855"/>
    <w:rsid w:val="0041010C"/>
    <w:rsid w:val="00411B5E"/>
    <w:rsid w:val="004120EF"/>
    <w:rsid w:val="00412E09"/>
    <w:rsid w:val="0041363D"/>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2C8F"/>
    <w:rsid w:val="00444D7B"/>
    <w:rsid w:val="00445FF7"/>
    <w:rsid w:val="00450CB5"/>
    <w:rsid w:val="0045110F"/>
    <w:rsid w:val="00454C6D"/>
    <w:rsid w:val="004563BF"/>
    <w:rsid w:val="00456711"/>
    <w:rsid w:val="00457FF5"/>
    <w:rsid w:val="004605A5"/>
    <w:rsid w:val="00461559"/>
    <w:rsid w:val="004631BE"/>
    <w:rsid w:val="004635BA"/>
    <w:rsid w:val="00464EB7"/>
    <w:rsid w:val="00466D2B"/>
    <w:rsid w:val="00466DD6"/>
    <w:rsid w:val="00466DF7"/>
    <w:rsid w:val="0046703F"/>
    <w:rsid w:val="004672A7"/>
    <w:rsid w:val="00467AB2"/>
    <w:rsid w:val="004701C5"/>
    <w:rsid w:val="00470A0E"/>
    <w:rsid w:val="004717C0"/>
    <w:rsid w:val="00472399"/>
    <w:rsid w:val="00473E75"/>
    <w:rsid w:val="004764C1"/>
    <w:rsid w:val="004827E5"/>
    <w:rsid w:val="00483032"/>
    <w:rsid w:val="00483907"/>
    <w:rsid w:val="00483971"/>
    <w:rsid w:val="004850B7"/>
    <w:rsid w:val="00485912"/>
    <w:rsid w:val="00486AB7"/>
    <w:rsid w:val="00486CA0"/>
    <w:rsid w:val="00486E66"/>
    <w:rsid w:val="00487D93"/>
    <w:rsid w:val="004903FC"/>
    <w:rsid w:val="00491AA7"/>
    <w:rsid w:val="00491F92"/>
    <w:rsid w:val="00492099"/>
    <w:rsid w:val="004936F6"/>
    <w:rsid w:val="004956F9"/>
    <w:rsid w:val="00495AE3"/>
    <w:rsid w:val="00496129"/>
    <w:rsid w:val="00497B2B"/>
    <w:rsid w:val="00497D80"/>
    <w:rsid w:val="004A296D"/>
    <w:rsid w:val="004A2ADA"/>
    <w:rsid w:val="004A3E03"/>
    <w:rsid w:val="004A3F8B"/>
    <w:rsid w:val="004A50FD"/>
    <w:rsid w:val="004B0118"/>
    <w:rsid w:val="004B0F43"/>
    <w:rsid w:val="004B3376"/>
    <w:rsid w:val="004B3D92"/>
    <w:rsid w:val="004B4CC7"/>
    <w:rsid w:val="004B5509"/>
    <w:rsid w:val="004B5745"/>
    <w:rsid w:val="004B5F4E"/>
    <w:rsid w:val="004B75D4"/>
    <w:rsid w:val="004B7849"/>
    <w:rsid w:val="004B7E01"/>
    <w:rsid w:val="004C1CBB"/>
    <w:rsid w:val="004C1DE3"/>
    <w:rsid w:val="004C2625"/>
    <w:rsid w:val="004C2CAE"/>
    <w:rsid w:val="004C2EFF"/>
    <w:rsid w:val="004C36D3"/>
    <w:rsid w:val="004D134C"/>
    <w:rsid w:val="004D15BB"/>
    <w:rsid w:val="004D2E66"/>
    <w:rsid w:val="004D63C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31AC"/>
    <w:rsid w:val="00513460"/>
    <w:rsid w:val="005145FA"/>
    <w:rsid w:val="00516357"/>
    <w:rsid w:val="00516496"/>
    <w:rsid w:val="0051665F"/>
    <w:rsid w:val="00516C70"/>
    <w:rsid w:val="00521274"/>
    <w:rsid w:val="00531A8A"/>
    <w:rsid w:val="0053310E"/>
    <w:rsid w:val="005333F4"/>
    <w:rsid w:val="00534CF4"/>
    <w:rsid w:val="0053521B"/>
    <w:rsid w:val="00535A61"/>
    <w:rsid w:val="00536884"/>
    <w:rsid w:val="00536E27"/>
    <w:rsid w:val="0053716E"/>
    <w:rsid w:val="00540096"/>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38C"/>
    <w:rsid w:val="00565C37"/>
    <w:rsid w:val="005666A8"/>
    <w:rsid w:val="005721A9"/>
    <w:rsid w:val="00572E76"/>
    <w:rsid w:val="00573740"/>
    <w:rsid w:val="0057460C"/>
    <w:rsid w:val="00575A65"/>
    <w:rsid w:val="00575B22"/>
    <w:rsid w:val="0057626C"/>
    <w:rsid w:val="00576BFC"/>
    <w:rsid w:val="00577E71"/>
    <w:rsid w:val="00580E66"/>
    <w:rsid w:val="00585ABF"/>
    <w:rsid w:val="005860AE"/>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39A3"/>
    <w:rsid w:val="005A4943"/>
    <w:rsid w:val="005A539F"/>
    <w:rsid w:val="005A62B5"/>
    <w:rsid w:val="005A6E75"/>
    <w:rsid w:val="005B14F9"/>
    <w:rsid w:val="005B184A"/>
    <w:rsid w:val="005B2F84"/>
    <w:rsid w:val="005B369B"/>
    <w:rsid w:val="005B40B1"/>
    <w:rsid w:val="005B4BDC"/>
    <w:rsid w:val="005B62D0"/>
    <w:rsid w:val="005B6871"/>
    <w:rsid w:val="005B70E5"/>
    <w:rsid w:val="005B73E6"/>
    <w:rsid w:val="005B7798"/>
    <w:rsid w:val="005C088E"/>
    <w:rsid w:val="005C2276"/>
    <w:rsid w:val="005C22ED"/>
    <w:rsid w:val="005C273C"/>
    <w:rsid w:val="005C52C2"/>
    <w:rsid w:val="005D06B9"/>
    <w:rsid w:val="005D3F78"/>
    <w:rsid w:val="005D45DB"/>
    <w:rsid w:val="005D7291"/>
    <w:rsid w:val="005D7DC1"/>
    <w:rsid w:val="005E080B"/>
    <w:rsid w:val="005E0BE7"/>
    <w:rsid w:val="005E24ED"/>
    <w:rsid w:val="005E2500"/>
    <w:rsid w:val="005E2923"/>
    <w:rsid w:val="005E4AB1"/>
    <w:rsid w:val="005E5607"/>
    <w:rsid w:val="005E5D19"/>
    <w:rsid w:val="005E60D9"/>
    <w:rsid w:val="005E71EF"/>
    <w:rsid w:val="005E7C5E"/>
    <w:rsid w:val="005E7D69"/>
    <w:rsid w:val="005F2377"/>
    <w:rsid w:val="005F247C"/>
    <w:rsid w:val="005F42EC"/>
    <w:rsid w:val="005F4B5A"/>
    <w:rsid w:val="005F4F8A"/>
    <w:rsid w:val="005F53E4"/>
    <w:rsid w:val="005F6607"/>
    <w:rsid w:val="005F6DB2"/>
    <w:rsid w:val="005F76D6"/>
    <w:rsid w:val="0060209C"/>
    <w:rsid w:val="00602144"/>
    <w:rsid w:val="0060347B"/>
    <w:rsid w:val="006063F2"/>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1B5"/>
    <w:rsid w:val="00631512"/>
    <w:rsid w:val="006326A1"/>
    <w:rsid w:val="00633103"/>
    <w:rsid w:val="00635601"/>
    <w:rsid w:val="006368C2"/>
    <w:rsid w:val="00636A58"/>
    <w:rsid w:val="00636BFF"/>
    <w:rsid w:val="0063713D"/>
    <w:rsid w:val="0063783E"/>
    <w:rsid w:val="00641993"/>
    <w:rsid w:val="00643747"/>
    <w:rsid w:val="00643869"/>
    <w:rsid w:val="00644CFF"/>
    <w:rsid w:val="00646779"/>
    <w:rsid w:val="00647639"/>
    <w:rsid w:val="00650A31"/>
    <w:rsid w:val="00651201"/>
    <w:rsid w:val="00654440"/>
    <w:rsid w:val="00654500"/>
    <w:rsid w:val="0065471E"/>
    <w:rsid w:val="0065599B"/>
    <w:rsid w:val="006559D3"/>
    <w:rsid w:val="0065758C"/>
    <w:rsid w:val="00657D54"/>
    <w:rsid w:val="0066183C"/>
    <w:rsid w:val="00662891"/>
    <w:rsid w:val="00662999"/>
    <w:rsid w:val="00662C02"/>
    <w:rsid w:val="006657DD"/>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0E1"/>
    <w:rsid w:val="006A0DC2"/>
    <w:rsid w:val="006A21F8"/>
    <w:rsid w:val="006A2D1A"/>
    <w:rsid w:val="006A3A6A"/>
    <w:rsid w:val="006A3E2A"/>
    <w:rsid w:val="006A44D0"/>
    <w:rsid w:val="006A6003"/>
    <w:rsid w:val="006A621A"/>
    <w:rsid w:val="006A7A31"/>
    <w:rsid w:val="006A7A5A"/>
    <w:rsid w:val="006B1AEA"/>
    <w:rsid w:val="006B2837"/>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E"/>
    <w:rsid w:val="006D646F"/>
    <w:rsid w:val="006D68E2"/>
    <w:rsid w:val="006D7665"/>
    <w:rsid w:val="006E2CCA"/>
    <w:rsid w:val="006E469E"/>
    <w:rsid w:val="006E4953"/>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BF5"/>
    <w:rsid w:val="00736C5A"/>
    <w:rsid w:val="00741E2B"/>
    <w:rsid w:val="0074239F"/>
    <w:rsid w:val="00742528"/>
    <w:rsid w:val="00744253"/>
    <w:rsid w:val="007442CB"/>
    <w:rsid w:val="00745EF1"/>
    <w:rsid w:val="0074791B"/>
    <w:rsid w:val="00752577"/>
    <w:rsid w:val="00754914"/>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8D4"/>
    <w:rsid w:val="00771C28"/>
    <w:rsid w:val="00772BCC"/>
    <w:rsid w:val="0077365A"/>
    <w:rsid w:val="00773976"/>
    <w:rsid w:val="00774993"/>
    <w:rsid w:val="00774EBA"/>
    <w:rsid w:val="007771EC"/>
    <w:rsid w:val="00777B8D"/>
    <w:rsid w:val="00780957"/>
    <w:rsid w:val="00780D54"/>
    <w:rsid w:val="007814A5"/>
    <w:rsid w:val="00781967"/>
    <w:rsid w:val="007826EE"/>
    <w:rsid w:val="00786CEA"/>
    <w:rsid w:val="00791685"/>
    <w:rsid w:val="007918D5"/>
    <w:rsid w:val="00791F86"/>
    <w:rsid w:val="0079325F"/>
    <w:rsid w:val="00794912"/>
    <w:rsid w:val="00796F48"/>
    <w:rsid w:val="00797B88"/>
    <w:rsid w:val="007A00CE"/>
    <w:rsid w:val="007A029A"/>
    <w:rsid w:val="007A1667"/>
    <w:rsid w:val="007A1A29"/>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5B7"/>
    <w:rsid w:val="007C7A95"/>
    <w:rsid w:val="007D0076"/>
    <w:rsid w:val="007D13A1"/>
    <w:rsid w:val="007D38A7"/>
    <w:rsid w:val="007D6C16"/>
    <w:rsid w:val="007E024C"/>
    <w:rsid w:val="007E15DB"/>
    <w:rsid w:val="007E1CDC"/>
    <w:rsid w:val="007E1E81"/>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084"/>
    <w:rsid w:val="00811464"/>
    <w:rsid w:val="00811B5D"/>
    <w:rsid w:val="008123EC"/>
    <w:rsid w:val="00812915"/>
    <w:rsid w:val="0081520B"/>
    <w:rsid w:val="0081571D"/>
    <w:rsid w:val="00817C42"/>
    <w:rsid w:val="008239A0"/>
    <w:rsid w:val="00825A6A"/>
    <w:rsid w:val="00827005"/>
    <w:rsid w:val="0083132F"/>
    <w:rsid w:val="00831672"/>
    <w:rsid w:val="008328A8"/>
    <w:rsid w:val="008340F3"/>
    <w:rsid w:val="008349BA"/>
    <w:rsid w:val="00836933"/>
    <w:rsid w:val="0083724D"/>
    <w:rsid w:val="00840649"/>
    <w:rsid w:val="008406D1"/>
    <w:rsid w:val="00841EC0"/>
    <w:rsid w:val="008432A6"/>
    <w:rsid w:val="0084500F"/>
    <w:rsid w:val="00845809"/>
    <w:rsid w:val="0084685A"/>
    <w:rsid w:val="008477B9"/>
    <w:rsid w:val="00847DBE"/>
    <w:rsid w:val="00850BDA"/>
    <w:rsid w:val="008520C1"/>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0F9"/>
    <w:rsid w:val="008D0134"/>
    <w:rsid w:val="008D2168"/>
    <w:rsid w:val="008D2904"/>
    <w:rsid w:val="008D2D84"/>
    <w:rsid w:val="008D3493"/>
    <w:rsid w:val="008D3B3A"/>
    <w:rsid w:val="008D49A9"/>
    <w:rsid w:val="008D5829"/>
    <w:rsid w:val="008D5A7C"/>
    <w:rsid w:val="008D5C3A"/>
    <w:rsid w:val="008D5E4A"/>
    <w:rsid w:val="008D6DE7"/>
    <w:rsid w:val="008D76DC"/>
    <w:rsid w:val="008D78EC"/>
    <w:rsid w:val="008E47BA"/>
    <w:rsid w:val="008E4AB6"/>
    <w:rsid w:val="008E4BC4"/>
    <w:rsid w:val="008E5A13"/>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1D37"/>
    <w:rsid w:val="009326E7"/>
    <w:rsid w:val="009328DA"/>
    <w:rsid w:val="00933C73"/>
    <w:rsid w:val="00934662"/>
    <w:rsid w:val="00934BB3"/>
    <w:rsid w:val="0093552E"/>
    <w:rsid w:val="00935703"/>
    <w:rsid w:val="0093662C"/>
    <w:rsid w:val="00937994"/>
    <w:rsid w:val="00940D27"/>
    <w:rsid w:val="00940E13"/>
    <w:rsid w:val="00941B65"/>
    <w:rsid w:val="00941D3D"/>
    <w:rsid w:val="00942F0E"/>
    <w:rsid w:val="009444EE"/>
    <w:rsid w:val="0094585E"/>
    <w:rsid w:val="009460F6"/>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2206"/>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496E"/>
    <w:rsid w:val="009A4BC0"/>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5499"/>
    <w:rsid w:val="009D6000"/>
    <w:rsid w:val="009D7B7B"/>
    <w:rsid w:val="009E037C"/>
    <w:rsid w:val="009E1601"/>
    <w:rsid w:val="009E392D"/>
    <w:rsid w:val="009E6294"/>
    <w:rsid w:val="009E68C7"/>
    <w:rsid w:val="009E7C54"/>
    <w:rsid w:val="009F147F"/>
    <w:rsid w:val="009F22AF"/>
    <w:rsid w:val="009F3326"/>
    <w:rsid w:val="009F35A7"/>
    <w:rsid w:val="009F390B"/>
    <w:rsid w:val="009F5FA6"/>
    <w:rsid w:val="00A00892"/>
    <w:rsid w:val="00A01425"/>
    <w:rsid w:val="00A018B3"/>
    <w:rsid w:val="00A03B0D"/>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255B"/>
    <w:rsid w:val="00A3466E"/>
    <w:rsid w:val="00A353C8"/>
    <w:rsid w:val="00A36ED1"/>
    <w:rsid w:val="00A37566"/>
    <w:rsid w:val="00A4062A"/>
    <w:rsid w:val="00A41A71"/>
    <w:rsid w:val="00A41ECC"/>
    <w:rsid w:val="00A430D5"/>
    <w:rsid w:val="00A438B0"/>
    <w:rsid w:val="00A47653"/>
    <w:rsid w:val="00A52300"/>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488C"/>
    <w:rsid w:val="00A7518C"/>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4F65"/>
    <w:rsid w:val="00AA5277"/>
    <w:rsid w:val="00AA6087"/>
    <w:rsid w:val="00AA65A3"/>
    <w:rsid w:val="00AA67E2"/>
    <w:rsid w:val="00AB09CF"/>
    <w:rsid w:val="00AB23D9"/>
    <w:rsid w:val="00AB2ED3"/>
    <w:rsid w:val="00AB39E7"/>
    <w:rsid w:val="00AB59D6"/>
    <w:rsid w:val="00AB64D6"/>
    <w:rsid w:val="00AB7508"/>
    <w:rsid w:val="00AC15C4"/>
    <w:rsid w:val="00AC1763"/>
    <w:rsid w:val="00AC2A69"/>
    <w:rsid w:val="00AC34B8"/>
    <w:rsid w:val="00AC4CC8"/>
    <w:rsid w:val="00AC5312"/>
    <w:rsid w:val="00AC6F98"/>
    <w:rsid w:val="00AC717F"/>
    <w:rsid w:val="00AC7661"/>
    <w:rsid w:val="00AC7C38"/>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27AB9"/>
    <w:rsid w:val="00B3273F"/>
    <w:rsid w:val="00B35A30"/>
    <w:rsid w:val="00B36ABA"/>
    <w:rsid w:val="00B4168E"/>
    <w:rsid w:val="00B4252C"/>
    <w:rsid w:val="00B427EB"/>
    <w:rsid w:val="00B438CF"/>
    <w:rsid w:val="00B44297"/>
    <w:rsid w:val="00B46AE7"/>
    <w:rsid w:val="00B46F5B"/>
    <w:rsid w:val="00B477D7"/>
    <w:rsid w:val="00B50AB6"/>
    <w:rsid w:val="00B519C8"/>
    <w:rsid w:val="00B519CA"/>
    <w:rsid w:val="00B5300C"/>
    <w:rsid w:val="00B535EF"/>
    <w:rsid w:val="00B53BCA"/>
    <w:rsid w:val="00B53E52"/>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6E90"/>
    <w:rsid w:val="00B676E9"/>
    <w:rsid w:val="00B73DB7"/>
    <w:rsid w:val="00B74572"/>
    <w:rsid w:val="00B74782"/>
    <w:rsid w:val="00B75519"/>
    <w:rsid w:val="00B76BB3"/>
    <w:rsid w:val="00B77346"/>
    <w:rsid w:val="00B812E4"/>
    <w:rsid w:val="00B81990"/>
    <w:rsid w:val="00B819C7"/>
    <w:rsid w:val="00B836B4"/>
    <w:rsid w:val="00B849EC"/>
    <w:rsid w:val="00B84C11"/>
    <w:rsid w:val="00B852FD"/>
    <w:rsid w:val="00B85C57"/>
    <w:rsid w:val="00B901BA"/>
    <w:rsid w:val="00B912A5"/>
    <w:rsid w:val="00B912D7"/>
    <w:rsid w:val="00B92F41"/>
    <w:rsid w:val="00B9363F"/>
    <w:rsid w:val="00B9509F"/>
    <w:rsid w:val="00B96A03"/>
    <w:rsid w:val="00B96FD9"/>
    <w:rsid w:val="00BA0293"/>
    <w:rsid w:val="00BA31B3"/>
    <w:rsid w:val="00BA48C3"/>
    <w:rsid w:val="00BA491C"/>
    <w:rsid w:val="00BA58E9"/>
    <w:rsid w:val="00BA7B42"/>
    <w:rsid w:val="00BA7D14"/>
    <w:rsid w:val="00BB0D4A"/>
    <w:rsid w:val="00BB129B"/>
    <w:rsid w:val="00BB1639"/>
    <w:rsid w:val="00BB1D6B"/>
    <w:rsid w:val="00BB1E5A"/>
    <w:rsid w:val="00BB235F"/>
    <w:rsid w:val="00BB33C6"/>
    <w:rsid w:val="00BB5726"/>
    <w:rsid w:val="00BB65CA"/>
    <w:rsid w:val="00BB7533"/>
    <w:rsid w:val="00BB7E5F"/>
    <w:rsid w:val="00BC05ED"/>
    <w:rsid w:val="00BC0B41"/>
    <w:rsid w:val="00BC1F06"/>
    <w:rsid w:val="00BC2577"/>
    <w:rsid w:val="00BC4362"/>
    <w:rsid w:val="00BC5F71"/>
    <w:rsid w:val="00BC5FB4"/>
    <w:rsid w:val="00BC6D95"/>
    <w:rsid w:val="00BD027B"/>
    <w:rsid w:val="00BD0475"/>
    <w:rsid w:val="00BD16F6"/>
    <w:rsid w:val="00BD388C"/>
    <w:rsid w:val="00BD3DC8"/>
    <w:rsid w:val="00BD4C7C"/>
    <w:rsid w:val="00BD556F"/>
    <w:rsid w:val="00BD6AB3"/>
    <w:rsid w:val="00BE007F"/>
    <w:rsid w:val="00BE01C0"/>
    <w:rsid w:val="00BE048D"/>
    <w:rsid w:val="00BE1051"/>
    <w:rsid w:val="00BE168A"/>
    <w:rsid w:val="00BE1A20"/>
    <w:rsid w:val="00BE23A2"/>
    <w:rsid w:val="00BE2ADA"/>
    <w:rsid w:val="00BE3AB3"/>
    <w:rsid w:val="00BE422F"/>
    <w:rsid w:val="00BE4DC6"/>
    <w:rsid w:val="00BE50C8"/>
    <w:rsid w:val="00BE6363"/>
    <w:rsid w:val="00BE65ED"/>
    <w:rsid w:val="00BE68F0"/>
    <w:rsid w:val="00BE7F7A"/>
    <w:rsid w:val="00BF1E5F"/>
    <w:rsid w:val="00BF228A"/>
    <w:rsid w:val="00BF38F8"/>
    <w:rsid w:val="00BF4AF8"/>
    <w:rsid w:val="00BF6017"/>
    <w:rsid w:val="00BF63CD"/>
    <w:rsid w:val="00BF6854"/>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A27"/>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0A97"/>
    <w:rsid w:val="00C9313A"/>
    <w:rsid w:val="00C934EB"/>
    <w:rsid w:val="00C96438"/>
    <w:rsid w:val="00CA13D4"/>
    <w:rsid w:val="00CA2A42"/>
    <w:rsid w:val="00CA2AF2"/>
    <w:rsid w:val="00CA302A"/>
    <w:rsid w:val="00CA4621"/>
    <w:rsid w:val="00CA61FA"/>
    <w:rsid w:val="00CA67ED"/>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1C1F"/>
    <w:rsid w:val="00CD4064"/>
    <w:rsid w:val="00CD56FC"/>
    <w:rsid w:val="00CD6277"/>
    <w:rsid w:val="00CD6461"/>
    <w:rsid w:val="00CD65E9"/>
    <w:rsid w:val="00CE0E6E"/>
    <w:rsid w:val="00CE0F74"/>
    <w:rsid w:val="00CE23DC"/>
    <w:rsid w:val="00CE2A67"/>
    <w:rsid w:val="00CE2E0D"/>
    <w:rsid w:val="00CE503A"/>
    <w:rsid w:val="00CE546F"/>
    <w:rsid w:val="00CE66E6"/>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6D39"/>
    <w:rsid w:val="00D27204"/>
    <w:rsid w:val="00D273B0"/>
    <w:rsid w:val="00D27BFE"/>
    <w:rsid w:val="00D27E53"/>
    <w:rsid w:val="00D335D4"/>
    <w:rsid w:val="00D33B5F"/>
    <w:rsid w:val="00D34530"/>
    <w:rsid w:val="00D34EF0"/>
    <w:rsid w:val="00D35180"/>
    <w:rsid w:val="00D361EF"/>
    <w:rsid w:val="00D40FDE"/>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26A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5FA0"/>
    <w:rsid w:val="00D979E7"/>
    <w:rsid w:val="00DA0767"/>
    <w:rsid w:val="00DA1157"/>
    <w:rsid w:val="00DA1B9A"/>
    <w:rsid w:val="00DA3F3C"/>
    <w:rsid w:val="00DA5FE9"/>
    <w:rsid w:val="00DA63FF"/>
    <w:rsid w:val="00DA6D52"/>
    <w:rsid w:val="00DA6DE2"/>
    <w:rsid w:val="00DB0D79"/>
    <w:rsid w:val="00DB0E6E"/>
    <w:rsid w:val="00DB2AA6"/>
    <w:rsid w:val="00DB354F"/>
    <w:rsid w:val="00DB3B1A"/>
    <w:rsid w:val="00DB3D6A"/>
    <w:rsid w:val="00DB4412"/>
    <w:rsid w:val="00DB6FE9"/>
    <w:rsid w:val="00DB78F7"/>
    <w:rsid w:val="00DC03BE"/>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D776D"/>
    <w:rsid w:val="00DE1AA2"/>
    <w:rsid w:val="00DE1AAD"/>
    <w:rsid w:val="00DE256D"/>
    <w:rsid w:val="00DE2BCD"/>
    <w:rsid w:val="00DE454F"/>
    <w:rsid w:val="00DE4E38"/>
    <w:rsid w:val="00DE79DD"/>
    <w:rsid w:val="00DE7CD2"/>
    <w:rsid w:val="00DF08C0"/>
    <w:rsid w:val="00DF23C4"/>
    <w:rsid w:val="00DF2588"/>
    <w:rsid w:val="00DF43A7"/>
    <w:rsid w:val="00DF5539"/>
    <w:rsid w:val="00DF603C"/>
    <w:rsid w:val="00DF60F7"/>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4ECA"/>
    <w:rsid w:val="00E15650"/>
    <w:rsid w:val="00E161CE"/>
    <w:rsid w:val="00E16AB1"/>
    <w:rsid w:val="00E20CCB"/>
    <w:rsid w:val="00E22841"/>
    <w:rsid w:val="00E23933"/>
    <w:rsid w:val="00E2620F"/>
    <w:rsid w:val="00E27C89"/>
    <w:rsid w:val="00E3148E"/>
    <w:rsid w:val="00E31C1C"/>
    <w:rsid w:val="00E32646"/>
    <w:rsid w:val="00E34517"/>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6737C"/>
    <w:rsid w:val="00E71BEB"/>
    <w:rsid w:val="00E7208D"/>
    <w:rsid w:val="00E729D3"/>
    <w:rsid w:val="00E73648"/>
    <w:rsid w:val="00E73953"/>
    <w:rsid w:val="00E74807"/>
    <w:rsid w:val="00E74B67"/>
    <w:rsid w:val="00E750FE"/>
    <w:rsid w:val="00E75DCB"/>
    <w:rsid w:val="00E77F32"/>
    <w:rsid w:val="00E80539"/>
    <w:rsid w:val="00E81596"/>
    <w:rsid w:val="00E83F51"/>
    <w:rsid w:val="00E846E5"/>
    <w:rsid w:val="00E902C3"/>
    <w:rsid w:val="00E90706"/>
    <w:rsid w:val="00E91B76"/>
    <w:rsid w:val="00E920B5"/>
    <w:rsid w:val="00E923D1"/>
    <w:rsid w:val="00E94176"/>
    <w:rsid w:val="00E9534E"/>
    <w:rsid w:val="00E9554A"/>
    <w:rsid w:val="00E96C35"/>
    <w:rsid w:val="00E96EEE"/>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0B11"/>
    <w:rsid w:val="00EB1FD4"/>
    <w:rsid w:val="00EB23DB"/>
    <w:rsid w:val="00EB2BCA"/>
    <w:rsid w:val="00EB31B7"/>
    <w:rsid w:val="00EB31F4"/>
    <w:rsid w:val="00EB33A1"/>
    <w:rsid w:val="00EB5B72"/>
    <w:rsid w:val="00EB6634"/>
    <w:rsid w:val="00EB664A"/>
    <w:rsid w:val="00EB69DE"/>
    <w:rsid w:val="00EB6B13"/>
    <w:rsid w:val="00EB6D54"/>
    <w:rsid w:val="00EC12C4"/>
    <w:rsid w:val="00EC29EE"/>
    <w:rsid w:val="00EC399F"/>
    <w:rsid w:val="00EC4385"/>
    <w:rsid w:val="00EC475A"/>
    <w:rsid w:val="00EC4D9E"/>
    <w:rsid w:val="00EC5A58"/>
    <w:rsid w:val="00EC61EE"/>
    <w:rsid w:val="00EC6DFD"/>
    <w:rsid w:val="00ED01C3"/>
    <w:rsid w:val="00ED0386"/>
    <w:rsid w:val="00ED2D2C"/>
    <w:rsid w:val="00ED33DF"/>
    <w:rsid w:val="00ED39EB"/>
    <w:rsid w:val="00ED5D87"/>
    <w:rsid w:val="00ED5E53"/>
    <w:rsid w:val="00ED5FAD"/>
    <w:rsid w:val="00ED610F"/>
    <w:rsid w:val="00ED630C"/>
    <w:rsid w:val="00ED6396"/>
    <w:rsid w:val="00ED7988"/>
    <w:rsid w:val="00EE0F92"/>
    <w:rsid w:val="00EE14B5"/>
    <w:rsid w:val="00EE1AE7"/>
    <w:rsid w:val="00EE2BE5"/>
    <w:rsid w:val="00EE307C"/>
    <w:rsid w:val="00EE5131"/>
    <w:rsid w:val="00EE6451"/>
    <w:rsid w:val="00EF0A19"/>
    <w:rsid w:val="00EF28BF"/>
    <w:rsid w:val="00EF2AC3"/>
    <w:rsid w:val="00EF5517"/>
    <w:rsid w:val="00EF6B58"/>
    <w:rsid w:val="00EF6B5E"/>
    <w:rsid w:val="00EF7361"/>
    <w:rsid w:val="00EF7607"/>
    <w:rsid w:val="00EF7FE9"/>
    <w:rsid w:val="00F00EAD"/>
    <w:rsid w:val="00F0124D"/>
    <w:rsid w:val="00F0178C"/>
    <w:rsid w:val="00F0345C"/>
    <w:rsid w:val="00F0579E"/>
    <w:rsid w:val="00F0595D"/>
    <w:rsid w:val="00F068A2"/>
    <w:rsid w:val="00F1008E"/>
    <w:rsid w:val="00F10EFC"/>
    <w:rsid w:val="00F111F8"/>
    <w:rsid w:val="00F11252"/>
    <w:rsid w:val="00F12A33"/>
    <w:rsid w:val="00F137B6"/>
    <w:rsid w:val="00F13EE5"/>
    <w:rsid w:val="00F140AD"/>
    <w:rsid w:val="00F16349"/>
    <w:rsid w:val="00F16876"/>
    <w:rsid w:val="00F16941"/>
    <w:rsid w:val="00F16E41"/>
    <w:rsid w:val="00F17E54"/>
    <w:rsid w:val="00F203FC"/>
    <w:rsid w:val="00F21981"/>
    <w:rsid w:val="00F22E74"/>
    <w:rsid w:val="00F249CE"/>
    <w:rsid w:val="00F24FD5"/>
    <w:rsid w:val="00F26BCB"/>
    <w:rsid w:val="00F27C3E"/>
    <w:rsid w:val="00F31421"/>
    <w:rsid w:val="00F32A7F"/>
    <w:rsid w:val="00F33B01"/>
    <w:rsid w:val="00F36BF0"/>
    <w:rsid w:val="00F37E17"/>
    <w:rsid w:val="00F40284"/>
    <w:rsid w:val="00F41267"/>
    <w:rsid w:val="00F436AB"/>
    <w:rsid w:val="00F4446D"/>
    <w:rsid w:val="00F44A04"/>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25A"/>
    <w:rsid w:val="00FB2CDF"/>
    <w:rsid w:val="00FB47B0"/>
    <w:rsid w:val="00FB5BDC"/>
    <w:rsid w:val="00FB7023"/>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3151"/>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5329"/>
    <o:shapelayout v:ext="edit">
      <o:idmap v:ext="edit" data="1"/>
      <o:rules v:ext="edit">
        <o:r id="V:Rule7" type="connector" idref="#_x0000_s1029"/>
        <o:r id="V:Rule8" type="connector" idref="#Straight Arrow Connector 3"/>
        <o:r id="V:Rule9" type="connector" idref="#_x0000_s1026"/>
        <o:r id="V:Rule10" type="connector" idref="#_x0000_s1032"/>
        <o:r id="V:Rule11" type="connector" idref="#Straight Arrow Connector 2"/>
        <o:r id="V:Rule12" type="connector" idref="#_x0000_s1031"/>
      </o:rules>
    </o:shapelayout>
  </w:shapeDefaults>
  <w:decimalSymbol w:val="."/>
  <w:listSeparator w:val=","/>
  <w15:docId w15:val="{BEDA5495-26A1-49A4-83D1-128BB07B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character" w:styleId="IntenseEmphasis">
    <w:name w:val="Intense Emphasis"/>
    <w:basedOn w:val="DefaultParagraphFont"/>
    <w:uiPriority w:val="21"/>
    <w:qFormat/>
    <w:rsid w:val="0097220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69155649">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6826697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479729656">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693193449">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34153852">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67642510">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5533633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8452088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340328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1293981">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4052605">
      <w:bodyDiv w:val="1"/>
      <w:marLeft w:val="0"/>
      <w:marRight w:val="0"/>
      <w:marTop w:val="0"/>
      <w:marBottom w:val="0"/>
      <w:divBdr>
        <w:top w:val="none" w:sz="0" w:space="0" w:color="auto"/>
        <w:left w:val="none" w:sz="0" w:space="0" w:color="auto"/>
        <w:bottom w:val="none" w:sz="0" w:space="0" w:color="auto"/>
        <w:right w:val="none" w:sz="0" w:space="0" w:color="auto"/>
      </w:divBdr>
    </w:div>
    <w:div w:id="161143043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43081027">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E0BEE-099C-4EEB-97F3-F670F38D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34</Pages>
  <Words>8975</Words>
  <Characters>51161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60016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258</cp:revision>
  <cp:lastPrinted>2016-02-18T14:04:00Z</cp:lastPrinted>
  <dcterms:created xsi:type="dcterms:W3CDTF">2015-09-03T07:54:00Z</dcterms:created>
  <dcterms:modified xsi:type="dcterms:W3CDTF">2018-06-07T11:19:00Z</dcterms:modified>
</cp:coreProperties>
</file>