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76" w:type="dxa"/>
        <w:jc w:val="center"/>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0.5pt" o:ole="">
                  <v:imagedata r:id="rId8" o:title=""/>
                </v:shape>
                <o:OLEObject Type="Embed" ProgID="PBrush" ShapeID="_x0000_i1025" DrawAspect="Content" ObjectID="_1590922180" r:id="rId9"/>
              </w:object>
            </w:r>
          </w:p>
        </w:tc>
        <w:tc>
          <w:tcPr>
            <w:tcW w:w="7501" w:type="dxa"/>
          </w:tcPr>
          <w:p w:rsidR="009C505A" w:rsidRPr="003131F6" w:rsidRDefault="009C505A" w:rsidP="009C505A">
            <w:pPr>
              <w:pStyle w:val="Heading1"/>
              <w:jc w:val="center"/>
              <w:rPr>
                <w:sz w:val="32"/>
              </w:rPr>
            </w:pPr>
            <w:bookmarkStart w:id="0" w:name="_Toc364158540"/>
            <w:bookmarkStart w:id="1" w:name="_Toc516816700"/>
            <w:r w:rsidRPr="003131F6">
              <w:rPr>
                <w:sz w:val="32"/>
                <w:lang w:val="sr-Cyrl-CS"/>
              </w:rPr>
              <w:t>КЛИНИЧКИ ЦЕНТАР ВОЈВОДИНЕ</w:t>
            </w:r>
            <w:bookmarkEnd w:id="0"/>
            <w:bookmarkEnd w:id="1"/>
          </w:p>
          <w:p w:rsidR="009C505A" w:rsidRPr="003131F6" w:rsidRDefault="009C505A" w:rsidP="00BB65CA">
            <w:pPr>
              <w:jc w:val="center"/>
              <w:rPr>
                <w:sz w:val="32"/>
                <w:lang w:val="hr-HR"/>
              </w:rPr>
            </w:pPr>
            <w:r w:rsidRPr="003131F6">
              <w:rPr>
                <w:b/>
                <w:sz w:val="32"/>
                <w:lang w:val="hr-HR"/>
              </w:rPr>
              <w:t>KLINIČKI CENTAR VOJVODIN</w:t>
            </w:r>
            <w:r w:rsidRPr="00D652D6">
              <w:rPr>
                <w:b/>
                <w:sz w:val="32"/>
                <w:lang w:val="hr-HR"/>
              </w:rPr>
              <w:t>E</w:t>
            </w:r>
          </w:p>
          <w:p w:rsidR="009C505A" w:rsidRPr="00BA3695" w:rsidRDefault="009C505A" w:rsidP="00BB65CA">
            <w:pPr>
              <w:jc w:val="center"/>
              <w:rPr>
                <w:sz w:val="8"/>
                <w:lang w:val="hr-HR"/>
              </w:rPr>
            </w:pPr>
          </w:p>
          <w:p w:rsidR="00C72B0B" w:rsidRPr="00F30CEB" w:rsidRDefault="00C72B0B" w:rsidP="00C72B0B">
            <w:pPr>
              <w:jc w:val="center"/>
              <w:rPr>
                <w:sz w:val="20"/>
                <w:szCs w:val="20"/>
              </w:rPr>
            </w:pPr>
            <w:r w:rsidRPr="00F30CEB">
              <w:rPr>
                <w:sz w:val="20"/>
                <w:szCs w:val="20"/>
              </w:rPr>
              <w:t>21000 Нови Сад, Хајдук Вељкова 1</w:t>
            </w:r>
          </w:p>
          <w:p w:rsidR="00C72B0B" w:rsidRPr="00F30CEB" w:rsidRDefault="00C72B0B" w:rsidP="00C72B0B">
            <w:pPr>
              <w:jc w:val="center"/>
              <w:rPr>
                <w:sz w:val="20"/>
                <w:szCs w:val="20"/>
              </w:rPr>
            </w:pPr>
            <w:r w:rsidRPr="00F30CEB">
              <w:rPr>
                <w:sz w:val="20"/>
                <w:szCs w:val="20"/>
                <w:lang w:val="hr-HR"/>
              </w:rPr>
              <w:t xml:space="preserve">телефон: </w:t>
            </w:r>
            <w:r w:rsidRPr="00F30CEB">
              <w:rPr>
                <w:sz w:val="20"/>
                <w:szCs w:val="20"/>
              </w:rPr>
              <w:t>+381 21/484 3 484</w:t>
            </w:r>
          </w:p>
          <w:p w:rsidR="00C72B0B" w:rsidRPr="00F30CEB" w:rsidRDefault="000A21A5" w:rsidP="00C72B0B">
            <w:pPr>
              <w:jc w:val="center"/>
              <w:rPr>
                <w:sz w:val="20"/>
                <w:szCs w:val="20"/>
                <w:lang w:val="sl-SI"/>
              </w:rPr>
            </w:pPr>
            <w:hyperlink r:id="rId10" w:history="1">
              <w:r w:rsidR="00C72B0B" w:rsidRPr="00F30CEB">
                <w:rPr>
                  <w:rStyle w:val="Hyperlink"/>
                  <w:sz w:val="20"/>
                  <w:szCs w:val="20"/>
                  <w:lang w:val="sl-SI"/>
                </w:rPr>
                <w:t>www.kcv.rs</w:t>
              </w:r>
            </w:hyperlink>
            <w:r w:rsidR="00C72B0B" w:rsidRPr="00F30CEB">
              <w:rPr>
                <w:sz w:val="20"/>
                <w:szCs w:val="20"/>
                <w:lang w:val="sl-SI"/>
              </w:rPr>
              <w:t xml:space="preserve">, e-mail: </w:t>
            </w:r>
            <w:hyperlink r:id="rId11" w:history="1">
              <w:r w:rsidR="00C72B0B" w:rsidRPr="00F30CEB">
                <w:rPr>
                  <w:rStyle w:val="Hyperlink"/>
                  <w:sz w:val="20"/>
                  <w:szCs w:val="20"/>
                  <w:lang w:val="sl-SI"/>
                </w:rPr>
                <w:t>uprava@kcv.rs</w:t>
              </w:r>
            </w:hyperlink>
          </w:p>
          <w:p w:rsidR="009C505A" w:rsidRPr="00BA3695" w:rsidRDefault="009C505A" w:rsidP="009C505A">
            <w:pPr>
              <w:jc w:val="center"/>
              <w:rPr>
                <w:rFonts w:ascii="Lucida Sans Unicode" w:hAnsi="Lucida Sans Unicode" w:cs="Lucida Sans Unicode"/>
                <w:sz w:val="10"/>
                <w:szCs w:val="20"/>
                <w:lang w:val="sl-SI"/>
              </w:rPr>
            </w:pPr>
          </w:p>
        </w:tc>
      </w:tr>
    </w:tbl>
    <w:p w:rsidR="002D5B2C" w:rsidRPr="00716480" w:rsidRDefault="00700651" w:rsidP="00716480">
      <w:pPr>
        <w:pStyle w:val="Footer"/>
        <w:tabs>
          <w:tab w:val="left" w:pos="720"/>
        </w:tabs>
        <w:spacing w:after="4000"/>
        <w:ind w:right="-64"/>
        <w:rPr>
          <w:b/>
          <w:noProof/>
          <w:lang w:val="sr-Cyrl-RS"/>
        </w:rPr>
      </w:pPr>
      <w:r>
        <w:rPr>
          <w:b/>
          <w:noProof/>
          <w:lang w:val="sr-Cyrl-RS"/>
        </w:rPr>
        <w:t>Број: 143-18-О/1</w:t>
      </w: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8628AB" w:rsidRDefault="00703424" w:rsidP="00B84C11">
      <w:pPr>
        <w:pStyle w:val="Footer"/>
        <w:jc w:val="center"/>
        <w:rPr>
          <w:b/>
          <w:noProof/>
          <w:sz w:val="28"/>
          <w:szCs w:val="28"/>
        </w:rPr>
      </w:pPr>
      <w:r w:rsidRPr="00703424">
        <w:rPr>
          <w:b/>
          <w:sz w:val="28"/>
          <w:szCs w:val="28"/>
          <w:lang w:val="sr-Cyrl-CS"/>
        </w:rPr>
        <w:t>Набавка</w:t>
      </w:r>
      <w:r w:rsidRPr="00703424">
        <w:rPr>
          <w:b/>
          <w:sz w:val="28"/>
          <w:szCs w:val="28"/>
        </w:rPr>
        <w:t xml:space="preserve"> потрошног материјала за </w:t>
      </w:r>
      <w:r w:rsidRPr="00703424">
        <w:rPr>
          <w:b/>
          <w:noProof/>
          <w:sz w:val="28"/>
          <w:szCs w:val="28"/>
        </w:rPr>
        <w:t xml:space="preserve">потребе </w:t>
      </w:r>
      <w:r w:rsidR="00700651">
        <w:rPr>
          <w:b/>
          <w:noProof/>
          <w:sz w:val="28"/>
          <w:szCs w:val="28"/>
        </w:rPr>
        <w:t>ДНК лабораторије Центра за судску медицину, токсикологију и молекуларну генетику</w:t>
      </w:r>
      <w:r w:rsidRPr="00703424">
        <w:rPr>
          <w:b/>
          <w:noProof/>
          <w:sz w:val="28"/>
          <w:szCs w:val="28"/>
        </w:rPr>
        <w:t xml:space="preserve"> Клиничког центра Војводине</w:t>
      </w:r>
    </w:p>
    <w:p w:rsidR="00703424" w:rsidRPr="00703424" w:rsidRDefault="00703424" w:rsidP="00B84C11">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700651">
        <w:rPr>
          <w:b/>
          <w:noProof/>
          <w:sz w:val="28"/>
          <w:szCs w:val="28"/>
        </w:rPr>
        <w:t>143-18-О</w:t>
      </w:r>
    </w:p>
    <w:p w:rsidR="00E45538" w:rsidRPr="00D1462D" w:rsidRDefault="00E45538" w:rsidP="006C1653">
      <w:pPr>
        <w:pStyle w:val="Footer"/>
        <w:tabs>
          <w:tab w:val="left" w:pos="720"/>
        </w:tabs>
        <w:spacing w:after="4680"/>
        <w:rPr>
          <w:noProof/>
          <w:sz w:val="28"/>
          <w:szCs w:val="28"/>
          <w:lang w:val="sr-Cyrl-CS"/>
        </w:rPr>
      </w:pPr>
    </w:p>
    <w:p w:rsidR="002D5B2C" w:rsidRDefault="002D5B2C" w:rsidP="006C1653">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716480">
        <w:rPr>
          <w:b/>
          <w:noProof/>
          <w:lang w:val="sr-Cyrl-RS"/>
        </w:rPr>
        <w:t>јун</w:t>
      </w:r>
      <w:r w:rsidR="00CF7AEA">
        <w:rPr>
          <w:b/>
          <w:noProof/>
        </w:rPr>
        <w:t xml:space="preserve"> </w:t>
      </w:r>
      <w:r w:rsidR="002174BB">
        <w:rPr>
          <w:b/>
          <w:noProof/>
        </w:rPr>
        <w:t>20</w:t>
      </w:r>
      <w:r w:rsidR="00BE4DC6">
        <w:rPr>
          <w:b/>
          <w:noProof/>
        </w:rPr>
        <w:t>1</w:t>
      </w:r>
      <w:r w:rsidR="00716480">
        <w:rPr>
          <w:b/>
          <w:noProof/>
          <w:lang w:val="sr-Cyrl-RS"/>
        </w:rPr>
        <w:t>8</w:t>
      </w:r>
      <w:r w:rsidRPr="00734367">
        <w:rPr>
          <w:b/>
          <w:noProof/>
        </w:rPr>
        <w:t>.</w:t>
      </w:r>
    </w:p>
    <w:p w:rsidR="005B4BDC" w:rsidRPr="00E45538" w:rsidRDefault="00B60424" w:rsidP="006C1653">
      <w:pPr>
        <w:ind w:firstLine="720"/>
        <w:jc w:val="both"/>
        <w:rPr>
          <w:b/>
          <w:noProof/>
        </w:rPr>
      </w:pPr>
      <w:r>
        <w:rPr>
          <w:b/>
          <w:noProof/>
        </w:rPr>
        <w:br w:type="page"/>
      </w:r>
      <w:bookmarkStart w:id="2" w:name="_Toc354658137"/>
      <w:bookmarkStart w:id="3" w:name="_Toc354658270"/>
      <w:bookmarkStart w:id="4" w:name="_Toc354658304"/>
      <w:bookmarkStart w:id="5" w:name="_Toc354658398"/>
      <w:r w:rsidR="005B4BDC" w:rsidRPr="00150683">
        <w:rPr>
          <w:rFonts w:eastAsia="TimesNewRomanPSMT"/>
        </w:rPr>
        <w:lastRenderedPageBreak/>
        <w:t>На основу Закона о јавним набавкама („Сл. гласник РС” бр. 124/2012,</w:t>
      </w:r>
      <w:r w:rsidR="00B519C8">
        <w:rPr>
          <w:rFonts w:eastAsia="TimesNewRomanPSMT"/>
        </w:rPr>
        <w:t xml:space="preserve"> </w:t>
      </w:r>
      <w:r w:rsidR="00B519C8">
        <w:rPr>
          <w:noProof/>
          <w:color w:val="000000" w:themeColor="text1"/>
        </w:rPr>
        <w:t>14/15 и 68/15</w:t>
      </w:r>
      <w:r w:rsidR="005B4BDC" w:rsidRPr="00150683">
        <w:rPr>
          <w:rFonts w:eastAsia="TimesNewRomanPSMT"/>
        </w:rPr>
        <w:t xml:space="preserve"> у даљем тексту: Закон), </w:t>
      </w:r>
      <w:r w:rsidR="00150683">
        <w:rPr>
          <w:rFonts w:eastAsia="TimesNewRomanPSMT"/>
        </w:rPr>
        <w:t xml:space="preserve">и </w:t>
      </w:r>
      <w:r w:rsidR="005B4BDC"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5D3F78">
        <w:rPr>
          <w:rFonts w:eastAsia="TimesNewRomanPSMT"/>
        </w:rPr>
        <w:t>86</w:t>
      </w:r>
      <w:r w:rsidR="005B4BDC" w:rsidRPr="00150683">
        <w:rPr>
          <w:rFonts w:eastAsia="TimesNewRomanPSMT"/>
        </w:rPr>
        <w:t>/201</w:t>
      </w:r>
      <w:r w:rsidR="005D3F78">
        <w:rPr>
          <w:rFonts w:eastAsia="TimesNewRomanPSMT"/>
        </w:rPr>
        <w:t>5</w:t>
      </w:r>
      <w:r w:rsidR="005B4BDC" w:rsidRPr="00150683">
        <w:rPr>
          <w:rFonts w:eastAsia="TimesNewRomanPSMT"/>
        </w:rPr>
        <w:t xml:space="preserve">), </w:t>
      </w:r>
      <w:r w:rsidR="005B4BDC" w:rsidRPr="00150683">
        <w:t>Одлуке о п</w:t>
      </w:r>
      <w:r w:rsidR="00C74F94" w:rsidRPr="00150683">
        <w:t xml:space="preserve">окретању поступка предметне јавне набавке </w:t>
      </w:r>
      <w:r w:rsidR="005B4BDC" w:rsidRPr="00150683">
        <w:t xml:space="preserve">и Решења о образовању комисије за </w:t>
      </w:r>
      <w:r w:rsidR="00C74F94" w:rsidRPr="00150683">
        <w:t xml:space="preserve">предметну </w:t>
      </w:r>
      <w:r w:rsidR="005B4BDC" w:rsidRPr="00150683">
        <w:t>јавну набавку</w:t>
      </w:r>
      <w:r w:rsidR="00C74F94" w:rsidRPr="00150683">
        <w:t>,</w:t>
      </w:r>
      <w:r w:rsidR="005B4BDC" w:rsidRPr="00150683">
        <w:t xml:space="preserve"> припремљена је:</w:t>
      </w:r>
    </w:p>
    <w:p w:rsidR="005B4BDC" w:rsidRDefault="005B4BDC" w:rsidP="00B519C8">
      <w:pPr>
        <w:ind w:firstLine="720"/>
        <w:jc w:val="both"/>
        <w:rPr>
          <w:rFonts w:eastAsia="TimesNewRomanPSMT"/>
          <w:lang w:val="sr-Cyrl-CS"/>
        </w:rPr>
      </w:pPr>
    </w:p>
    <w:p w:rsidR="00E45538" w:rsidRPr="00E45538" w:rsidRDefault="00E45538" w:rsidP="00B519C8">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D652D6" w:rsidRPr="00D652D6" w:rsidRDefault="00B84C11" w:rsidP="00D652D6">
      <w:pPr>
        <w:pStyle w:val="Footer"/>
        <w:jc w:val="center"/>
        <w:rPr>
          <w:b/>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03424">
        <w:rPr>
          <w:b/>
          <w:noProof/>
        </w:rPr>
        <w:t xml:space="preserve"> </w:t>
      </w:r>
      <w:r w:rsidR="00700651">
        <w:rPr>
          <w:b/>
          <w:noProof/>
          <w:lang w:val="sr-Cyrl-RS"/>
        </w:rPr>
        <w:t>143</w:t>
      </w:r>
      <w:r w:rsidR="00BE4DC6">
        <w:rPr>
          <w:b/>
          <w:noProof/>
          <w:lang w:val="sr-Cyrl-CS"/>
        </w:rPr>
        <w:t>-1</w:t>
      </w:r>
      <w:r w:rsidR="00700651">
        <w:rPr>
          <w:b/>
          <w:noProof/>
          <w:lang w:val="sr-Cyrl-CS"/>
        </w:rPr>
        <w:t>8</w:t>
      </w:r>
      <w:r w:rsidR="0023541D">
        <w:rPr>
          <w:b/>
          <w:noProof/>
        </w:rPr>
        <w:t xml:space="preserve">-O </w:t>
      </w:r>
      <w:r w:rsidRPr="00C52A05">
        <w:rPr>
          <w:b/>
          <w:noProof/>
        </w:rPr>
        <w:t xml:space="preserve">- </w:t>
      </w:r>
      <w:bookmarkEnd w:id="2"/>
      <w:bookmarkEnd w:id="3"/>
      <w:bookmarkEnd w:id="4"/>
      <w:bookmarkEnd w:id="5"/>
      <w:r w:rsidR="00703424">
        <w:rPr>
          <w:b/>
          <w:lang w:val="sr-Cyrl-CS"/>
        </w:rPr>
        <w:t>Набавка</w:t>
      </w:r>
      <w:r w:rsidR="00703424">
        <w:rPr>
          <w:b/>
        </w:rPr>
        <w:t xml:space="preserve"> потрошног материјала за </w:t>
      </w:r>
      <w:r w:rsidR="00703424">
        <w:rPr>
          <w:b/>
          <w:noProof/>
        </w:rPr>
        <w:t xml:space="preserve">потребе </w:t>
      </w:r>
      <w:r w:rsidR="00700651">
        <w:rPr>
          <w:b/>
          <w:noProof/>
        </w:rPr>
        <w:t>ДНК лабораторије Центра за судску медицину, токсикологију и молекуларну генетику</w:t>
      </w:r>
      <w:r w:rsidR="00703424">
        <w:rPr>
          <w:b/>
          <w:noProof/>
        </w:rPr>
        <w:t xml:space="preserve"> </w:t>
      </w:r>
      <w:r w:rsidR="00703424" w:rsidRPr="00A978FC">
        <w:rPr>
          <w:b/>
          <w:noProof/>
        </w:rPr>
        <w:t>Клиничког центра Војводине</w:t>
      </w:r>
    </w:p>
    <w:p w:rsidR="006C1653" w:rsidRDefault="006C1653" w:rsidP="00C52A05">
      <w:pPr>
        <w:pStyle w:val="Footer"/>
        <w:jc w:val="center"/>
        <w:rPr>
          <w:b/>
          <w:noProof/>
        </w:rPr>
      </w:pPr>
    </w:p>
    <w:p w:rsidR="009651F9" w:rsidRPr="009C505A" w:rsidRDefault="001366BB" w:rsidP="006C1653">
      <w:pPr>
        <w:pStyle w:val="Footer"/>
        <w:jc w:val="center"/>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700651" w:rsidRDefault="00892156">
          <w:pPr>
            <w:pStyle w:val="TOC1"/>
            <w:rPr>
              <w:rFonts w:asciiTheme="minorHAnsi" w:eastAsiaTheme="minorEastAsia" w:hAnsiTheme="minorHAnsi" w:cstheme="minorBidi"/>
              <w:sz w:val="22"/>
              <w:szCs w:val="22"/>
              <w:lang w:val="en-US"/>
            </w:rPr>
          </w:pPr>
          <w:r>
            <w:fldChar w:fldCharType="begin"/>
          </w:r>
          <w:r w:rsidR="009B75C5">
            <w:instrText xml:space="preserve"> TOC \o "1-3" \h \z \u </w:instrText>
          </w:r>
          <w:r>
            <w:fldChar w:fldCharType="separate"/>
          </w:r>
          <w:hyperlink w:anchor="_Toc516816700" w:history="1">
            <w:r w:rsidR="00700651" w:rsidRPr="00682204">
              <w:rPr>
                <w:rStyle w:val="Hyperlink"/>
              </w:rPr>
              <w:t>КЛИНИЧКИ ЦЕНТАР ВОЈВОДИНЕ</w:t>
            </w:r>
            <w:r w:rsidR="00700651">
              <w:rPr>
                <w:webHidden/>
              </w:rPr>
              <w:tab/>
            </w:r>
            <w:r w:rsidR="00700651">
              <w:rPr>
                <w:webHidden/>
              </w:rPr>
              <w:fldChar w:fldCharType="begin"/>
            </w:r>
            <w:r w:rsidR="00700651">
              <w:rPr>
                <w:webHidden/>
              </w:rPr>
              <w:instrText xml:space="preserve"> PAGEREF _Toc516816700 \h </w:instrText>
            </w:r>
            <w:r w:rsidR="00700651">
              <w:rPr>
                <w:webHidden/>
              </w:rPr>
            </w:r>
            <w:r w:rsidR="00700651">
              <w:rPr>
                <w:webHidden/>
              </w:rPr>
              <w:fldChar w:fldCharType="separate"/>
            </w:r>
            <w:r w:rsidR="003C3D36">
              <w:rPr>
                <w:webHidden/>
              </w:rPr>
              <w:t>1</w:t>
            </w:r>
            <w:r w:rsidR="00700651">
              <w:rPr>
                <w:webHidden/>
              </w:rPr>
              <w:fldChar w:fldCharType="end"/>
            </w:r>
          </w:hyperlink>
        </w:p>
        <w:p w:rsidR="00700651" w:rsidRDefault="000A21A5">
          <w:pPr>
            <w:pStyle w:val="TOC2"/>
            <w:tabs>
              <w:tab w:val="left" w:pos="660"/>
              <w:tab w:val="right" w:leader="dot" w:pos="9040"/>
            </w:tabs>
            <w:rPr>
              <w:rFonts w:asciiTheme="minorHAnsi" w:eastAsiaTheme="minorEastAsia" w:hAnsiTheme="minorHAnsi" w:cstheme="minorBidi"/>
              <w:noProof/>
              <w:sz w:val="22"/>
              <w:szCs w:val="22"/>
              <w:lang w:val="en-US"/>
            </w:rPr>
          </w:pPr>
          <w:hyperlink w:anchor="_Toc516816701" w:history="1">
            <w:r w:rsidR="00700651" w:rsidRPr="00682204">
              <w:rPr>
                <w:rStyle w:val="Hyperlink"/>
                <w:noProof/>
              </w:rPr>
              <w:t>1.</w:t>
            </w:r>
            <w:r w:rsidR="00700651">
              <w:rPr>
                <w:rFonts w:asciiTheme="minorHAnsi" w:eastAsiaTheme="minorEastAsia" w:hAnsiTheme="minorHAnsi" w:cstheme="minorBidi"/>
                <w:noProof/>
                <w:sz w:val="22"/>
                <w:szCs w:val="22"/>
                <w:lang w:val="en-US"/>
              </w:rPr>
              <w:tab/>
            </w:r>
            <w:r w:rsidR="00700651" w:rsidRPr="00682204">
              <w:rPr>
                <w:rStyle w:val="Hyperlink"/>
                <w:noProof/>
              </w:rPr>
              <w:t>ОПШТИ ПОДАЦИ О НАБАВЦИ</w:t>
            </w:r>
            <w:r w:rsidR="00700651">
              <w:rPr>
                <w:noProof/>
                <w:webHidden/>
              </w:rPr>
              <w:tab/>
            </w:r>
            <w:r w:rsidR="00700651">
              <w:rPr>
                <w:noProof/>
                <w:webHidden/>
              </w:rPr>
              <w:fldChar w:fldCharType="begin"/>
            </w:r>
            <w:r w:rsidR="00700651">
              <w:rPr>
                <w:noProof/>
                <w:webHidden/>
              </w:rPr>
              <w:instrText xml:space="preserve"> PAGEREF _Toc516816701 \h </w:instrText>
            </w:r>
            <w:r w:rsidR="00700651">
              <w:rPr>
                <w:noProof/>
                <w:webHidden/>
              </w:rPr>
            </w:r>
            <w:r w:rsidR="00700651">
              <w:rPr>
                <w:noProof/>
                <w:webHidden/>
              </w:rPr>
              <w:fldChar w:fldCharType="separate"/>
            </w:r>
            <w:r w:rsidR="003C3D36">
              <w:rPr>
                <w:noProof/>
                <w:webHidden/>
              </w:rPr>
              <w:t>3</w:t>
            </w:r>
            <w:r w:rsidR="00700651">
              <w:rPr>
                <w:noProof/>
                <w:webHidden/>
              </w:rPr>
              <w:fldChar w:fldCharType="end"/>
            </w:r>
          </w:hyperlink>
        </w:p>
        <w:p w:rsidR="00700651" w:rsidRDefault="000A21A5">
          <w:pPr>
            <w:pStyle w:val="TOC2"/>
            <w:tabs>
              <w:tab w:val="left" w:pos="660"/>
              <w:tab w:val="right" w:leader="dot" w:pos="9040"/>
            </w:tabs>
            <w:rPr>
              <w:rFonts w:asciiTheme="minorHAnsi" w:eastAsiaTheme="minorEastAsia" w:hAnsiTheme="minorHAnsi" w:cstheme="minorBidi"/>
              <w:noProof/>
              <w:sz w:val="22"/>
              <w:szCs w:val="22"/>
              <w:lang w:val="en-US"/>
            </w:rPr>
          </w:pPr>
          <w:hyperlink w:anchor="_Toc516816702" w:history="1">
            <w:r w:rsidR="00700651" w:rsidRPr="00682204">
              <w:rPr>
                <w:rStyle w:val="Hyperlink"/>
                <w:noProof/>
                <w:lang w:val="sl-SI"/>
              </w:rPr>
              <w:t>2.</w:t>
            </w:r>
            <w:r w:rsidR="00700651">
              <w:rPr>
                <w:rFonts w:asciiTheme="minorHAnsi" w:eastAsiaTheme="minorEastAsia" w:hAnsiTheme="minorHAnsi" w:cstheme="minorBidi"/>
                <w:noProof/>
                <w:sz w:val="22"/>
                <w:szCs w:val="22"/>
                <w:lang w:val="en-US"/>
              </w:rPr>
              <w:tab/>
            </w:r>
            <w:r w:rsidR="00700651" w:rsidRPr="00682204">
              <w:rPr>
                <w:rStyle w:val="Hyperlink"/>
                <w:noProof/>
              </w:rPr>
              <w:t>ПОДАЦИ О ПРЕДМЕТУ ЈАВНЕ НАБАВКЕ</w:t>
            </w:r>
            <w:r w:rsidR="00700651">
              <w:rPr>
                <w:noProof/>
                <w:webHidden/>
              </w:rPr>
              <w:tab/>
            </w:r>
            <w:r w:rsidR="00700651">
              <w:rPr>
                <w:noProof/>
                <w:webHidden/>
              </w:rPr>
              <w:fldChar w:fldCharType="begin"/>
            </w:r>
            <w:r w:rsidR="00700651">
              <w:rPr>
                <w:noProof/>
                <w:webHidden/>
              </w:rPr>
              <w:instrText xml:space="preserve"> PAGEREF _Toc516816702 \h </w:instrText>
            </w:r>
            <w:r w:rsidR="00700651">
              <w:rPr>
                <w:noProof/>
                <w:webHidden/>
              </w:rPr>
            </w:r>
            <w:r w:rsidR="00700651">
              <w:rPr>
                <w:noProof/>
                <w:webHidden/>
              </w:rPr>
              <w:fldChar w:fldCharType="separate"/>
            </w:r>
            <w:r w:rsidR="003C3D36">
              <w:rPr>
                <w:noProof/>
                <w:webHidden/>
              </w:rPr>
              <w:t>4</w:t>
            </w:r>
            <w:r w:rsidR="00700651">
              <w:rPr>
                <w:noProof/>
                <w:webHidden/>
              </w:rPr>
              <w:fldChar w:fldCharType="end"/>
            </w:r>
          </w:hyperlink>
        </w:p>
        <w:p w:rsidR="00700651" w:rsidRDefault="000A21A5">
          <w:pPr>
            <w:pStyle w:val="TOC2"/>
            <w:tabs>
              <w:tab w:val="left" w:pos="660"/>
              <w:tab w:val="right" w:leader="dot" w:pos="9040"/>
            </w:tabs>
            <w:rPr>
              <w:rFonts w:asciiTheme="minorHAnsi" w:eastAsiaTheme="minorEastAsia" w:hAnsiTheme="minorHAnsi" w:cstheme="minorBidi"/>
              <w:noProof/>
              <w:sz w:val="22"/>
              <w:szCs w:val="22"/>
              <w:lang w:val="en-US"/>
            </w:rPr>
          </w:pPr>
          <w:hyperlink w:anchor="_Toc516816703" w:history="1">
            <w:r w:rsidR="00700651" w:rsidRPr="00682204">
              <w:rPr>
                <w:rStyle w:val="Hyperlink"/>
                <w:noProof/>
              </w:rPr>
              <w:t>3.</w:t>
            </w:r>
            <w:r w:rsidR="00700651">
              <w:rPr>
                <w:rFonts w:asciiTheme="minorHAnsi" w:eastAsiaTheme="minorEastAsia" w:hAnsiTheme="minorHAnsi" w:cstheme="minorBidi"/>
                <w:noProof/>
                <w:sz w:val="22"/>
                <w:szCs w:val="22"/>
                <w:lang w:val="en-US"/>
              </w:rPr>
              <w:tab/>
            </w:r>
            <w:r w:rsidR="00700651" w:rsidRPr="00682204">
              <w:rPr>
                <w:rStyle w:val="Hyperlink"/>
                <w:noProof/>
              </w:rPr>
              <w:t>ОПИС ПРЕДМЕТА ЈАВНЕ НАБАВКЕ</w:t>
            </w:r>
            <w:r w:rsidR="00700651">
              <w:rPr>
                <w:noProof/>
                <w:webHidden/>
              </w:rPr>
              <w:tab/>
            </w:r>
            <w:r w:rsidR="00700651">
              <w:rPr>
                <w:noProof/>
                <w:webHidden/>
              </w:rPr>
              <w:fldChar w:fldCharType="begin"/>
            </w:r>
            <w:r w:rsidR="00700651">
              <w:rPr>
                <w:noProof/>
                <w:webHidden/>
              </w:rPr>
              <w:instrText xml:space="preserve"> PAGEREF _Toc516816703 \h </w:instrText>
            </w:r>
            <w:r w:rsidR="00700651">
              <w:rPr>
                <w:noProof/>
                <w:webHidden/>
              </w:rPr>
            </w:r>
            <w:r w:rsidR="00700651">
              <w:rPr>
                <w:noProof/>
                <w:webHidden/>
              </w:rPr>
              <w:fldChar w:fldCharType="separate"/>
            </w:r>
            <w:r w:rsidR="003C3D36">
              <w:rPr>
                <w:noProof/>
                <w:webHidden/>
              </w:rPr>
              <w:t>5</w:t>
            </w:r>
            <w:r w:rsidR="00700651">
              <w:rPr>
                <w:noProof/>
                <w:webHidden/>
              </w:rPr>
              <w:fldChar w:fldCharType="end"/>
            </w:r>
          </w:hyperlink>
        </w:p>
        <w:p w:rsidR="00700651" w:rsidRDefault="000A21A5">
          <w:pPr>
            <w:pStyle w:val="TOC2"/>
            <w:tabs>
              <w:tab w:val="left" w:pos="660"/>
              <w:tab w:val="right" w:leader="dot" w:pos="9040"/>
            </w:tabs>
            <w:rPr>
              <w:rFonts w:asciiTheme="minorHAnsi" w:eastAsiaTheme="minorEastAsia" w:hAnsiTheme="minorHAnsi" w:cstheme="minorBidi"/>
              <w:noProof/>
              <w:sz w:val="22"/>
              <w:szCs w:val="22"/>
              <w:lang w:val="en-US"/>
            </w:rPr>
          </w:pPr>
          <w:hyperlink w:anchor="_Toc516816704" w:history="1">
            <w:r w:rsidR="00700651" w:rsidRPr="00682204">
              <w:rPr>
                <w:rStyle w:val="Hyperlink"/>
                <w:noProof/>
              </w:rPr>
              <w:t>4.</w:t>
            </w:r>
            <w:r w:rsidR="00700651">
              <w:rPr>
                <w:rFonts w:asciiTheme="minorHAnsi" w:eastAsiaTheme="minorEastAsia" w:hAnsiTheme="minorHAnsi" w:cstheme="minorBidi"/>
                <w:noProof/>
                <w:sz w:val="22"/>
                <w:szCs w:val="22"/>
                <w:lang w:val="en-US"/>
              </w:rPr>
              <w:tab/>
            </w:r>
            <w:r w:rsidR="00700651" w:rsidRPr="00682204">
              <w:rPr>
                <w:rStyle w:val="Hyperlink"/>
                <w:noProof/>
              </w:rPr>
              <w:t>УСЛОВИ ЗА УЧЕШЋЕ У ПОСТУПКУ ЈАВНЕ НАБАВКЕ</w:t>
            </w:r>
            <w:r w:rsidR="00700651">
              <w:rPr>
                <w:noProof/>
                <w:webHidden/>
              </w:rPr>
              <w:tab/>
            </w:r>
            <w:r w:rsidR="00700651">
              <w:rPr>
                <w:noProof/>
                <w:webHidden/>
              </w:rPr>
              <w:fldChar w:fldCharType="begin"/>
            </w:r>
            <w:r w:rsidR="00700651">
              <w:rPr>
                <w:noProof/>
                <w:webHidden/>
              </w:rPr>
              <w:instrText xml:space="preserve"> PAGEREF _Toc516816704 \h </w:instrText>
            </w:r>
            <w:r w:rsidR="00700651">
              <w:rPr>
                <w:noProof/>
                <w:webHidden/>
              </w:rPr>
            </w:r>
            <w:r w:rsidR="00700651">
              <w:rPr>
                <w:noProof/>
                <w:webHidden/>
              </w:rPr>
              <w:fldChar w:fldCharType="separate"/>
            </w:r>
            <w:r w:rsidR="003C3D36">
              <w:rPr>
                <w:noProof/>
                <w:webHidden/>
              </w:rPr>
              <w:t>6</w:t>
            </w:r>
            <w:r w:rsidR="00700651">
              <w:rPr>
                <w:noProof/>
                <w:webHidden/>
              </w:rPr>
              <w:fldChar w:fldCharType="end"/>
            </w:r>
          </w:hyperlink>
        </w:p>
        <w:p w:rsidR="00700651" w:rsidRDefault="000A21A5">
          <w:pPr>
            <w:pStyle w:val="TOC2"/>
            <w:tabs>
              <w:tab w:val="left" w:pos="660"/>
              <w:tab w:val="right" w:leader="dot" w:pos="9040"/>
            </w:tabs>
            <w:rPr>
              <w:rFonts w:asciiTheme="minorHAnsi" w:eastAsiaTheme="minorEastAsia" w:hAnsiTheme="minorHAnsi" w:cstheme="minorBidi"/>
              <w:noProof/>
              <w:sz w:val="22"/>
              <w:szCs w:val="22"/>
              <w:lang w:val="en-US"/>
            </w:rPr>
          </w:pPr>
          <w:hyperlink w:anchor="_Toc516816705" w:history="1">
            <w:r w:rsidR="00700651" w:rsidRPr="00682204">
              <w:rPr>
                <w:rStyle w:val="Hyperlink"/>
                <w:noProof/>
              </w:rPr>
              <w:t>5.</w:t>
            </w:r>
            <w:r w:rsidR="00700651">
              <w:rPr>
                <w:rFonts w:asciiTheme="minorHAnsi" w:eastAsiaTheme="minorEastAsia" w:hAnsiTheme="minorHAnsi" w:cstheme="minorBidi"/>
                <w:noProof/>
                <w:sz w:val="22"/>
                <w:szCs w:val="22"/>
                <w:lang w:val="en-US"/>
              </w:rPr>
              <w:tab/>
            </w:r>
            <w:r w:rsidR="00700651" w:rsidRPr="00682204">
              <w:rPr>
                <w:rStyle w:val="Hyperlink"/>
                <w:noProof/>
              </w:rPr>
              <w:t>УПУТСТВО ПОНУЂАЧИМА КАКО ДА САЧИНЕ ПОНУДУ</w:t>
            </w:r>
            <w:r w:rsidR="00700651">
              <w:rPr>
                <w:noProof/>
                <w:webHidden/>
              </w:rPr>
              <w:tab/>
            </w:r>
            <w:r w:rsidR="00700651">
              <w:rPr>
                <w:noProof/>
                <w:webHidden/>
              </w:rPr>
              <w:fldChar w:fldCharType="begin"/>
            </w:r>
            <w:r w:rsidR="00700651">
              <w:rPr>
                <w:noProof/>
                <w:webHidden/>
              </w:rPr>
              <w:instrText xml:space="preserve"> PAGEREF _Toc516816705 \h </w:instrText>
            </w:r>
            <w:r w:rsidR="00700651">
              <w:rPr>
                <w:noProof/>
                <w:webHidden/>
              </w:rPr>
            </w:r>
            <w:r w:rsidR="00700651">
              <w:rPr>
                <w:noProof/>
                <w:webHidden/>
              </w:rPr>
              <w:fldChar w:fldCharType="separate"/>
            </w:r>
            <w:r w:rsidR="003C3D36">
              <w:rPr>
                <w:noProof/>
                <w:webHidden/>
              </w:rPr>
              <w:t>11</w:t>
            </w:r>
            <w:r w:rsidR="00700651">
              <w:rPr>
                <w:noProof/>
                <w:webHidden/>
              </w:rPr>
              <w:fldChar w:fldCharType="end"/>
            </w:r>
          </w:hyperlink>
        </w:p>
        <w:p w:rsidR="00700651" w:rsidRDefault="000A21A5">
          <w:pPr>
            <w:pStyle w:val="TOC2"/>
            <w:tabs>
              <w:tab w:val="right" w:leader="dot" w:pos="9040"/>
            </w:tabs>
            <w:rPr>
              <w:rFonts w:asciiTheme="minorHAnsi" w:eastAsiaTheme="minorEastAsia" w:hAnsiTheme="minorHAnsi" w:cstheme="minorBidi"/>
              <w:noProof/>
              <w:sz w:val="22"/>
              <w:szCs w:val="22"/>
              <w:lang w:val="en-US"/>
            </w:rPr>
          </w:pPr>
          <w:hyperlink w:anchor="_Toc516816706" w:history="1">
            <w:r w:rsidR="00700651" w:rsidRPr="00682204">
              <w:rPr>
                <w:rStyle w:val="Hyperlink"/>
                <w:noProof/>
                <w:lang w:val="sr-Cyrl-CS"/>
              </w:rPr>
              <w:t xml:space="preserve">6. </w:t>
            </w:r>
            <w:r w:rsidR="00700651" w:rsidRPr="00682204">
              <w:rPr>
                <w:rStyle w:val="Hyperlink"/>
                <w:noProof/>
              </w:rPr>
              <w:t>МОДЕЛ УГОВОРА</w:t>
            </w:r>
            <w:r w:rsidR="00700651">
              <w:rPr>
                <w:noProof/>
                <w:webHidden/>
              </w:rPr>
              <w:tab/>
            </w:r>
            <w:r w:rsidR="00700651">
              <w:rPr>
                <w:noProof/>
                <w:webHidden/>
              </w:rPr>
              <w:fldChar w:fldCharType="begin"/>
            </w:r>
            <w:r w:rsidR="00700651">
              <w:rPr>
                <w:noProof/>
                <w:webHidden/>
              </w:rPr>
              <w:instrText xml:space="preserve"> PAGEREF _Toc516816706 \h </w:instrText>
            </w:r>
            <w:r w:rsidR="00700651">
              <w:rPr>
                <w:noProof/>
                <w:webHidden/>
              </w:rPr>
            </w:r>
            <w:r w:rsidR="00700651">
              <w:rPr>
                <w:noProof/>
                <w:webHidden/>
              </w:rPr>
              <w:fldChar w:fldCharType="separate"/>
            </w:r>
            <w:r w:rsidR="003C3D36">
              <w:rPr>
                <w:noProof/>
                <w:webHidden/>
              </w:rPr>
              <w:t>20</w:t>
            </w:r>
            <w:r w:rsidR="00700651">
              <w:rPr>
                <w:noProof/>
                <w:webHidden/>
              </w:rPr>
              <w:fldChar w:fldCharType="end"/>
            </w:r>
          </w:hyperlink>
        </w:p>
        <w:p w:rsidR="00700651" w:rsidRDefault="000A21A5">
          <w:pPr>
            <w:pStyle w:val="TOC2"/>
            <w:tabs>
              <w:tab w:val="right" w:leader="dot" w:pos="9040"/>
            </w:tabs>
            <w:rPr>
              <w:rFonts w:asciiTheme="minorHAnsi" w:eastAsiaTheme="minorEastAsia" w:hAnsiTheme="minorHAnsi" w:cstheme="minorBidi"/>
              <w:noProof/>
              <w:sz w:val="22"/>
              <w:szCs w:val="22"/>
              <w:lang w:val="en-US"/>
            </w:rPr>
          </w:pPr>
          <w:hyperlink w:anchor="_Toc516816729" w:history="1">
            <w:r w:rsidR="00700651" w:rsidRPr="00682204">
              <w:rPr>
                <w:rStyle w:val="Hyperlink"/>
                <w:noProof/>
                <w:lang w:val="sr-Cyrl-CS"/>
              </w:rPr>
              <w:t xml:space="preserve">7. </w:t>
            </w:r>
            <w:r w:rsidR="00700651" w:rsidRPr="00682204">
              <w:rPr>
                <w:rStyle w:val="Hyperlink"/>
                <w:noProof/>
              </w:rPr>
              <w:t>ИЗЈАВА О НЕЗАВИСНОЈ ПОНУДИ</w:t>
            </w:r>
            <w:r w:rsidR="00700651">
              <w:rPr>
                <w:noProof/>
                <w:webHidden/>
              </w:rPr>
              <w:tab/>
            </w:r>
            <w:r w:rsidR="00700651">
              <w:rPr>
                <w:noProof/>
                <w:webHidden/>
              </w:rPr>
              <w:fldChar w:fldCharType="begin"/>
            </w:r>
            <w:r w:rsidR="00700651">
              <w:rPr>
                <w:noProof/>
                <w:webHidden/>
              </w:rPr>
              <w:instrText xml:space="preserve"> PAGEREF _Toc516816729 \h </w:instrText>
            </w:r>
            <w:r w:rsidR="00700651">
              <w:rPr>
                <w:noProof/>
                <w:webHidden/>
              </w:rPr>
            </w:r>
            <w:r w:rsidR="00700651">
              <w:rPr>
                <w:noProof/>
                <w:webHidden/>
              </w:rPr>
              <w:fldChar w:fldCharType="separate"/>
            </w:r>
            <w:r w:rsidR="003C3D36">
              <w:rPr>
                <w:noProof/>
                <w:webHidden/>
              </w:rPr>
              <w:t>26</w:t>
            </w:r>
            <w:r w:rsidR="00700651">
              <w:rPr>
                <w:noProof/>
                <w:webHidden/>
              </w:rPr>
              <w:fldChar w:fldCharType="end"/>
            </w:r>
          </w:hyperlink>
        </w:p>
        <w:p w:rsidR="00700651" w:rsidRDefault="000A21A5">
          <w:pPr>
            <w:pStyle w:val="TOC2"/>
            <w:tabs>
              <w:tab w:val="right" w:leader="dot" w:pos="9040"/>
            </w:tabs>
            <w:rPr>
              <w:rFonts w:asciiTheme="minorHAnsi" w:eastAsiaTheme="minorEastAsia" w:hAnsiTheme="minorHAnsi" w:cstheme="minorBidi"/>
              <w:noProof/>
              <w:sz w:val="22"/>
              <w:szCs w:val="22"/>
              <w:lang w:val="en-US"/>
            </w:rPr>
          </w:pPr>
          <w:hyperlink w:anchor="_Toc516816730" w:history="1">
            <w:r w:rsidR="00700651" w:rsidRPr="00682204">
              <w:rPr>
                <w:rStyle w:val="Hyperlink"/>
                <w:noProof/>
                <w:lang w:val="sr-Cyrl-CS"/>
              </w:rPr>
              <w:t>8.</w:t>
            </w:r>
            <w:r w:rsidR="00700651" w:rsidRPr="00682204">
              <w:rPr>
                <w:rStyle w:val="Hyperlink"/>
                <w:noProof/>
              </w:rPr>
              <w:t xml:space="preserve"> ОБРАЗАЦ ИЗЈАВЕ О ПОШТОВАЊУ ОБАВЕЗА</w:t>
            </w:r>
            <w:r w:rsidR="00700651">
              <w:rPr>
                <w:noProof/>
                <w:webHidden/>
              </w:rPr>
              <w:tab/>
            </w:r>
            <w:r w:rsidR="00700651">
              <w:rPr>
                <w:noProof/>
                <w:webHidden/>
              </w:rPr>
              <w:fldChar w:fldCharType="begin"/>
            </w:r>
            <w:r w:rsidR="00700651">
              <w:rPr>
                <w:noProof/>
                <w:webHidden/>
              </w:rPr>
              <w:instrText xml:space="preserve"> PAGEREF _Toc516816730 \h </w:instrText>
            </w:r>
            <w:r w:rsidR="00700651">
              <w:rPr>
                <w:noProof/>
                <w:webHidden/>
              </w:rPr>
            </w:r>
            <w:r w:rsidR="00700651">
              <w:rPr>
                <w:noProof/>
                <w:webHidden/>
              </w:rPr>
              <w:fldChar w:fldCharType="separate"/>
            </w:r>
            <w:r w:rsidR="003C3D36">
              <w:rPr>
                <w:noProof/>
                <w:webHidden/>
              </w:rPr>
              <w:t>27</w:t>
            </w:r>
            <w:r w:rsidR="00700651">
              <w:rPr>
                <w:noProof/>
                <w:webHidden/>
              </w:rPr>
              <w:fldChar w:fldCharType="end"/>
            </w:r>
          </w:hyperlink>
        </w:p>
        <w:p w:rsidR="00700651" w:rsidRDefault="000A21A5">
          <w:pPr>
            <w:pStyle w:val="TOC2"/>
            <w:tabs>
              <w:tab w:val="right" w:leader="dot" w:pos="9040"/>
            </w:tabs>
            <w:rPr>
              <w:rFonts w:asciiTheme="minorHAnsi" w:eastAsiaTheme="minorEastAsia" w:hAnsiTheme="minorHAnsi" w:cstheme="minorBidi"/>
              <w:noProof/>
              <w:sz w:val="22"/>
              <w:szCs w:val="22"/>
              <w:lang w:val="en-US"/>
            </w:rPr>
          </w:pPr>
          <w:hyperlink w:anchor="_Toc516816731" w:history="1">
            <w:r w:rsidR="00700651" w:rsidRPr="00682204">
              <w:rPr>
                <w:rStyle w:val="Hyperlink"/>
                <w:noProof/>
                <w:lang w:val="sr-Cyrl-CS"/>
              </w:rPr>
              <w:t>9.</w:t>
            </w:r>
            <w:r w:rsidR="00700651" w:rsidRPr="00682204">
              <w:rPr>
                <w:rStyle w:val="Hyperlink"/>
                <w:noProof/>
              </w:rPr>
              <w:t xml:space="preserve"> ОБРАЗАЦ СТРУКТУРЕ ПОНУЂЕНЕ ЦЕНЕ</w:t>
            </w:r>
            <w:r w:rsidR="00700651">
              <w:rPr>
                <w:noProof/>
                <w:webHidden/>
              </w:rPr>
              <w:tab/>
            </w:r>
            <w:r w:rsidR="00700651">
              <w:rPr>
                <w:noProof/>
                <w:webHidden/>
              </w:rPr>
              <w:fldChar w:fldCharType="begin"/>
            </w:r>
            <w:r w:rsidR="00700651">
              <w:rPr>
                <w:noProof/>
                <w:webHidden/>
              </w:rPr>
              <w:instrText xml:space="preserve"> PAGEREF _Toc516816731 \h </w:instrText>
            </w:r>
            <w:r w:rsidR="00700651">
              <w:rPr>
                <w:noProof/>
                <w:webHidden/>
              </w:rPr>
            </w:r>
            <w:r w:rsidR="00700651">
              <w:rPr>
                <w:noProof/>
                <w:webHidden/>
              </w:rPr>
              <w:fldChar w:fldCharType="separate"/>
            </w:r>
            <w:r w:rsidR="003C3D36">
              <w:rPr>
                <w:noProof/>
                <w:webHidden/>
              </w:rPr>
              <w:t>28</w:t>
            </w:r>
            <w:r w:rsidR="00700651">
              <w:rPr>
                <w:noProof/>
                <w:webHidden/>
              </w:rPr>
              <w:fldChar w:fldCharType="end"/>
            </w:r>
          </w:hyperlink>
        </w:p>
        <w:p w:rsidR="00700651" w:rsidRDefault="000A21A5">
          <w:pPr>
            <w:pStyle w:val="TOC2"/>
            <w:tabs>
              <w:tab w:val="right" w:leader="dot" w:pos="9040"/>
            </w:tabs>
            <w:rPr>
              <w:rFonts w:asciiTheme="minorHAnsi" w:eastAsiaTheme="minorEastAsia" w:hAnsiTheme="minorHAnsi" w:cstheme="minorBidi"/>
              <w:noProof/>
              <w:sz w:val="22"/>
              <w:szCs w:val="22"/>
              <w:lang w:val="en-US"/>
            </w:rPr>
          </w:pPr>
          <w:hyperlink w:anchor="_Toc516816732" w:history="1">
            <w:r w:rsidR="00700651" w:rsidRPr="00682204">
              <w:rPr>
                <w:rStyle w:val="Hyperlink"/>
                <w:noProof/>
                <w:lang w:val="sr-Cyrl-CS"/>
              </w:rPr>
              <w:t>10.</w:t>
            </w:r>
            <w:r w:rsidR="00700651" w:rsidRPr="00682204">
              <w:rPr>
                <w:rStyle w:val="Hyperlink"/>
                <w:noProof/>
              </w:rPr>
              <w:t xml:space="preserve"> ОБРАЗАЦ ТРОШКОВА ПРИПРЕМЕ ПОНУДЕ</w:t>
            </w:r>
            <w:r w:rsidR="00700651">
              <w:rPr>
                <w:noProof/>
                <w:webHidden/>
              </w:rPr>
              <w:tab/>
            </w:r>
            <w:r w:rsidR="00700651">
              <w:rPr>
                <w:noProof/>
                <w:webHidden/>
              </w:rPr>
              <w:fldChar w:fldCharType="begin"/>
            </w:r>
            <w:r w:rsidR="00700651">
              <w:rPr>
                <w:noProof/>
                <w:webHidden/>
              </w:rPr>
              <w:instrText xml:space="preserve"> PAGEREF _Toc516816732 \h </w:instrText>
            </w:r>
            <w:r w:rsidR="00700651">
              <w:rPr>
                <w:noProof/>
                <w:webHidden/>
              </w:rPr>
            </w:r>
            <w:r w:rsidR="00700651">
              <w:rPr>
                <w:noProof/>
                <w:webHidden/>
              </w:rPr>
              <w:fldChar w:fldCharType="separate"/>
            </w:r>
            <w:r w:rsidR="003C3D36">
              <w:rPr>
                <w:noProof/>
                <w:webHidden/>
              </w:rPr>
              <w:t>29</w:t>
            </w:r>
            <w:r w:rsidR="00700651">
              <w:rPr>
                <w:noProof/>
                <w:webHidden/>
              </w:rPr>
              <w:fldChar w:fldCharType="end"/>
            </w:r>
          </w:hyperlink>
        </w:p>
        <w:p w:rsidR="00700651" w:rsidRDefault="000A21A5">
          <w:pPr>
            <w:pStyle w:val="TOC2"/>
            <w:tabs>
              <w:tab w:val="right" w:leader="dot" w:pos="9040"/>
            </w:tabs>
            <w:rPr>
              <w:rFonts w:asciiTheme="minorHAnsi" w:eastAsiaTheme="minorEastAsia" w:hAnsiTheme="minorHAnsi" w:cstheme="minorBidi"/>
              <w:noProof/>
              <w:sz w:val="22"/>
              <w:szCs w:val="22"/>
              <w:lang w:val="en-US"/>
            </w:rPr>
          </w:pPr>
          <w:hyperlink w:anchor="_Toc516816733" w:history="1">
            <w:r w:rsidR="00700651" w:rsidRPr="00682204">
              <w:rPr>
                <w:rStyle w:val="Hyperlink"/>
                <w:noProof/>
                <w:lang w:val="sr-Cyrl-CS"/>
              </w:rPr>
              <w:t>11.</w:t>
            </w:r>
            <w:r w:rsidR="00700651" w:rsidRPr="00682204">
              <w:rPr>
                <w:rStyle w:val="Hyperlink"/>
                <w:noProof/>
              </w:rPr>
              <w:t xml:space="preserve"> ОБРАЗАЦ ПОНУДЕ</w:t>
            </w:r>
            <w:r w:rsidR="00700651">
              <w:rPr>
                <w:noProof/>
                <w:webHidden/>
              </w:rPr>
              <w:tab/>
            </w:r>
            <w:r w:rsidR="00700651">
              <w:rPr>
                <w:noProof/>
                <w:webHidden/>
              </w:rPr>
              <w:fldChar w:fldCharType="begin"/>
            </w:r>
            <w:r w:rsidR="00700651">
              <w:rPr>
                <w:noProof/>
                <w:webHidden/>
              </w:rPr>
              <w:instrText xml:space="preserve"> PAGEREF _Toc516816733 \h </w:instrText>
            </w:r>
            <w:r w:rsidR="00700651">
              <w:rPr>
                <w:noProof/>
                <w:webHidden/>
              </w:rPr>
            </w:r>
            <w:r w:rsidR="00700651">
              <w:rPr>
                <w:noProof/>
                <w:webHidden/>
              </w:rPr>
              <w:fldChar w:fldCharType="separate"/>
            </w:r>
            <w:r w:rsidR="003C3D36">
              <w:rPr>
                <w:noProof/>
                <w:webHidden/>
              </w:rPr>
              <w:t>30</w:t>
            </w:r>
            <w:r w:rsidR="00700651">
              <w:rPr>
                <w:noProof/>
                <w:webHidden/>
              </w:rPr>
              <w:fldChar w:fldCharType="end"/>
            </w:r>
          </w:hyperlink>
        </w:p>
        <w:p w:rsidR="00700651" w:rsidRDefault="000A21A5">
          <w:pPr>
            <w:pStyle w:val="TOC2"/>
            <w:tabs>
              <w:tab w:val="right" w:leader="dot" w:pos="9040"/>
            </w:tabs>
            <w:rPr>
              <w:rFonts w:asciiTheme="minorHAnsi" w:eastAsiaTheme="minorEastAsia" w:hAnsiTheme="minorHAnsi" w:cstheme="minorBidi"/>
              <w:noProof/>
              <w:sz w:val="22"/>
              <w:szCs w:val="22"/>
              <w:lang w:val="en-US"/>
            </w:rPr>
          </w:pPr>
          <w:hyperlink w:anchor="_Toc516816734" w:history="1">
            <w:r w:rsidR="00700651" w:rsidRPr="00682204">
              <w:rPr>
                <w:rStyle w:val="Hyperlink"/>
                <w:noProof/>
                <w:lang w:val="en-US"/>
              </w:rPr>
              <w:t>1</w:t>
            </w:r>
            <w:r w:rsidR="00700651" w:rsidRPr="00682204">
              <w:rPr>
                <w:rStyle w:val="Hyperlink"/>
                <w:noProof/>
                <w:lang w:val="sr-Cyrl-RS"/>
              </w:rPr>
              <w:t>2</w:t>
            </w:r>
            <w:r w:rsidR="00700651" w:rsidRPr="00682204">
              <w:rPr>
                <w:rStyle w:val="Hyperlink"/>
                <w:noProof/>
                <w:lang w:val="sr-Cyrl-CS"/>
              </w:rPr>
              <w:t xml:space="preserve">. </w:t>
            </w:r>
            <w:r w:rsidR="00700651" w:rsidRPr="00682204">
              <w:rPr>
                <w:rStyle w:val="Hyperlink"/>
                <w:noProof/>
              </w:rPr>
              <w:t>ОПШТИ ПОДАЦИ О ПОНУЂАЧУ ИЗ ГРУПЕ ПОНУЂАЧА</w:t>
            </w:r>
            <w:r w:rsidR="00700651">
              <w:rPr>
                <w:noProof/>
                <w:webHidden/>
              </w:rPr>
              <w:tab/>
            </w:r>
            <w:r w:rsidR="00700651">
              <w:rPr>
                <w:noProof/>
                <w:webHidden/>
              </w:rPr>
              <w:fldChar w:fldCharType="begin"/>
            </w:r>
            <w:r w:rsidR="00700651">
              <w:rPr>
                <w:noProof/>
                <w:webHidden/>
              </w:rPr>
              <w:instrText xml:space="preserve"> PAGEREF _Toc516816734 \h </w:instrText>
            </w:r>
            <w:r w:rsidR="00700651">
              <w:rPr>
                <w:noProof/>
                <w:webHidden/>
              </w:rPr>
            </w:r>
            <w:r w:rsidR="00700651">
              <w:rPr>
                <w:noProof/>
                <w:webHidden/>
              </w:rPr>
              <w:fldChar w:fldCharType="separate"/>
            </w:r>
            <w:r w:rsidR="003C3D36">
              <w:rPr>
                <w:noProof/>
                <w:webHidden/>
              </w:rPr>
              <w:t>44</w:t>
            </w:r>
            <w:r w:rsidR="00700651">
              <w:rPr>
                <w:noProof/>
                <w:webHidden/>
              </w:rPr>
              <w:fldChar w:fldCharType="end"/>
            </w:r>
          </w:hyperlink>
        </w:p>
        <w:p w:rsidR="00700651" w:rsidRDefault="000A21A5">
          <w:pPr>
            <w:pStyle w:val="TOC2"/>
            <w:tabs>
              <w:tab w:val="right" w:leader="dot" w:pos="9040"/>
            </w:tabs>
            <w:rPr>
              <w:rFonts w:asciiTheme="minorHAnsi" w:eastAsiaTheme="minorEastAsia" w:hAnsiTheme="minorHAnsi" w:cstheme="minorBidi"/>
              <w:noProof/>
              <w:sz w:val="22"/>
              <w:szCs w:val="22"/>
              <w:lang w:val="en-US"/>
            </w:rPr>
          </w:pPr>
          <w:hyperlink w:anchor="_Toc516816735" w:history="1">
            <w:r w:rsidR="00700651" w:rsidRPr="00682204">
              <w:rPr>
                <w:rStyle w:val="Hyperlink"/>
                <w:noProof/>
                <w:lang w:val="en-US"/>
              </w:rPr>
              <w:t>1</w:t>
            </w:r>
            <w:r w:rsidR="00700651" w:rsidRPr="00682204">
              <w:rPr>
                <w:rStyle w:val="Hyperlink"/>
                <w:noProof/>
                <w:lang w:val="sr-Cyrl-RS"/>
              </w:rPr>
              <w:t>3</w:t>
            </w:r>
            <w:r w:rsidR="00700651" w:rsidRPr="00682204">
              <w:rPr>
                <w:rStyle w:val="Hyperlink"/>
                <w:noProof/>
                <w:lang w:val="sr-Cyrl-CS"/>
              </w:rPr>
              <w:t>.</w:t>
            </w:r>
            <w:r w:rsidR="00700651" w:rsidRPr="00682204">
              <w:rPr>
                <w:rStyle w:val="Hyperlink"/>
                <w:noProof/>
              </w:rPr>
              <w:t xml:space="preserve"> ОПШТИ ПОДАЦИ О ПОДИЗВОЂАЧИМА</w:t>
            </w:r>
            <w:r w:rsidR="00700651">
              <w:rPr>
                <w:noProof/>
                <w:webHidden/>
              </w:rPr>
              <w:tab/>
            </w:r>
            <w:r w:rsidR="00700651">
              <w:rPr>
                <w:noProof/>
                <w:webHidden/>
              </w:rPr>
              <w:fldChar w:fldCharType="begin"/>
            </w:r>
            <w:r w:rsidR="00700651">
              <w:rPr>
                <w:noProof/>
                <w:webHidden/>
              </w:rPr>
              <w:instrText xml:space="preserve"> PAGEREF _Toc516816735 \h </w:instrText>
            </w:r>
            <w:r w:rsidR="00700651">
              <w:rPr>
                <w:noProof/>
                <w:webHidden/>
              </w:rPr>
            </w:r>
            <w:r w:rsidR="00700651">
              <w:rPr>
                <w:noProof/>
                <w:webHidden/>
              </w:rPr>
              <w:fldChar w:fldCharType="separate"/>
            </w:r>
            <w:r w:rsidR="003C3D36">
              <w:rPr>
                <w:noProof/>
                <w:webHidden/>
              </w:rPr>
              <w:t>45</w:t>
            </w:r>
            <w:r w:rsidR="00700651">
              <w:rPr>
                <w:noProof/>
                <w:webHidden/>
              </w:rPr>
              <w:fldChar w:fldCharType="end"/>
            </w:r>
          </w:hyperlink>
        </w:p>
        <w:p w:rsidR="009B75C5" w:rsidRDefault="00892156">
          <w:r>
            <w:rPr>
              <w:b/>
              <w:bCs/>
              <w:noProof/>
            </w:rPr>
            <w:fldChar w:fldCharType="end"/>
          </w:r>
        </w:p>
      </w:sdtContent>
    </w:sdt>
    <w:p w:rsidR="002D5B2C" w:rsidRPr="002D5B2C" w:rsidRDefault="002D5B2C" w:rsidP="003F22B2">
      <w:pPr>
        <w:pStyle w:val="Heading2"/>
        <w:numPr>
          <w:ilvl w:val="0"/>
          <w:numId w:val="4"/>
        </w:numPr>
        <w:rPr>
          <w:noProof/>
        </w:rPr>
      </w:pPr>
      <w:r w:rsidRPr="002D5B2C">
        <w:rPr>
          <w:noProof/>
        </w:rPr>
        <w:br w:type="page"/>
      </w:r>
      <w:bookmarkStart w:id="6" w:name="_Toc354658139"/>
      <w:bookmarkStart w:id="7" w:name="_Toc354658271"/>
      <w:bookmarkStart w:id="8" w:name="_Toc354658305"/>
      <w:bookmarkStart w:id="9" w:name="_Toc354658399"/>
      <w:bookmarkStart w:id="10" w:name="_Toc364158541"/>
      <w:bookmarkStart w:id="11" w:name="_Toc516816701"/>
      <w:r w:rsidRPr="002D5B2C">
        <w:rPr>
          <w:noProof/>
        </w:rPr>
        <w:lastRenderedPageBreak/>
        <w:t>ОПШТИ ПОДАЦИ О НАБАВЦИ</w:t>
      </w:r>
      <w:bookmarkEnd w:id="6"/>
      <w:bookmarkEnd w:id="7"/>
      <w:bookmarkEnd w:id="8"/>
      <w:bookmarkEnd w:id="9"/>
      <w:bookmarkEnd w:id="10"/>
      <w:bookmarkEnd w:id="11"/>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C27DEF">
        <w:tc>
          <w:tcPr>
            <w:tcW w:w="4622" w:type="dxa"/>
            <w:vAlign w:val="center"/>
          </w:tcPr>
          <w:p w:rsidR="00564722" w:rsidRPr="001366BB" w:rsidRDefault="00564722" w:rsidP="00C27DEF">
            <w:pPr>
              <w:rPr>
                <w:b/>
                <w:noProof/>
              </w:rPr>
            </w:pPr>
            <w:r w:rsidRPr="001366BB">
              <w:rPr>
                <w:b/>
                <w:noProof/>
              </w:rPr>
              <w:t>Наручилац</w:t>
            </w:r>
          </w:p>
        </w:tc>
        <w:tc>
          <w:tcPr>
            <w:tcW w:w="4468" w:type="dxa"/>
          </w:tcPr>
          <w:p w:rsidR="00564722" w:rsidRPr="002D5B2C" w:rsidRDefault="00564722" w:rsidP="006C1653">
            <w:pPr>
              <w:jc w:val="both"/>
              <w:rPr>
                <w:noProof/>
              </w:rPr>
            </w:pPr>
            <w:r>
              <w:rPr>
                <w:noProof/>
              </w:rPr>
              <w:t>КЛИНИЧКИ ЦЕНТАР ВОЈВОДИНЕ,</w:t>
            </w:r>
          </w:p>
          <w:p w:rsidR="00564722" w:rsidRPr="00700651" w:rsidRDefault="00564722" w:rsidP="00700651">
            <w:pPr>
              <w:jc w:val="both"/>
              <w:rPr>
                <w:noProof/>
                <w:lang w:val="sr-Cyrl-RS"/>
              </w:rPr>
            </w:pPr>
            <w:r w:rsidRPr="002D5B2C">
              <w:rPr>
                <w:noProof/>
              </w:rPr>
              <w:t xml:space="preserve">ул. Хајдук </w:t>
            </w:r>
            <w:r>
              <w:rPr>
                <w:noProof/>
              </w:rPr>
              <w:t>Вељкова бр.</w:t>
            </w:r>
            <w:r w:rsidR="00CD6461">
              <w:rPr>
                <w:noProof/>
              </w:rPr>
              <w:t xml:space="preserve"> </w:t>
            </w:r>
            <w:r>
              <w:rPr>
                <w:noProof/>
              </w:rPr>
              <w:t xml:space="preserve">1, Нови Сад, </w:t>
            </w:r>
            <w:hyperlink r:id="rId12" w:history="1">
              <w:r w:rsidR="00700651" w:rsidRPr="0005619D">
                <w:rPr>
                  <w:rStyle w:val="Hyperlink"/>
                  <w:noProof/>
                </w:rPr>
                <w:t>www.kcv.rs</w:t>
              </w:r>
            </w:hyperlink>
            <w:r w:rsidR="00700651">
              <w:rPr>
                <w:noProof/>
                <w:lang w:val="sr-Cyrl-RS"/>
              </w:rPr>
              <w:t xml:space="preserve"> </w:t>
            </w:r>
          </w:p>
        </w:tc>
      </w:tr>
      <w:tr w:rsidR="00564722" w:rsidRPr="002D5B2C" w:rsidTr="00C27DEF">
        <w:tc>
          <w:tcPr>
            <w:tcW w:w="4622" w:type="dxa"/>
            <w:vAlign w:val="center"/>
          </w:tcPr>
          <w:p w:rsidR="00564722" w:rsidRPr="001366BB" w:rsidRDefault="00564722" w:rsidP="00C27DEF">
            <w:pPr>
              <w:rPr>
                <w:b/>
                <w:noProof/>
              </w:rPr>
            </w:pPr>
            <w:r w:rsidRPr="001366BB">
              <w:rPr>
                <w:b/>
                <w:noProof/>
              </w:rPr>
              <w:t>Врста поступка</w:t>
            </w:r>
          </w:p>
        </w:tc>
        <w:tc>
          <w:tcPr>
            <w:tcW w:w="4468" w:type="dxa"/>
          </w:tcPr>
          <w:p w:rsidR="00564722" w:rsidRPr="006537BF" w:rsidRDefault="00564722" w:rsidP="00564722">
            <w:pPr>
              <w:jc w:val="both"/>
              <w:rPr>
                <w:lang w:val="sr-Cyrl-RS"/>
              </w:rPr>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C27DEF">
        <w:tc>
          <w:tcPr>
            <w:tcW w:w="4622" w:type="dxa"/>
            <w:vAlign w:val="center"/>
          </w:tcPr>
          <w:p w:rsidR="00564722" w:rsidRPr="001366BB" w:rsidRDefault="00564722" w:rsidP="00C27DEF">
            <w:pPr>
              <w:rPr>
                <w:b/>
                <w:noProof/>
              </w:rPr>
            </w:pPr>
            <w:r w:rsidRPr="001366BB">
              <w:rPr>
                <w:b/>
                <w:noProof/>
              </w:rPr>
              <w:t>Предмет јавне набавке</w:t>
            </w:r>
          </w:p>
        </w:tc>
        <w:tc>
          <w:tcPr>
            <w:tcW w:w="4468" w:type="dxa"/>
          </w:tcPr>
          <w:p w:rsidR="002D1CB7" w:rsidRDefault="00B84C11" w:rsidP="006C1653">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6537BF" w:rsidRDefault="00700651" w:rsidP="00700651">
            <w:pPr>
              <w:pStyle w:val="Footer"/>
              <w:jc w:val="both"/>
              <w:rPr>
                <w:b/>
                <w:noProof/>
                <w:sz w:val="28"/>
                <w:szCs w:val="28"/>
                <w:lang w:val="sr-Cyrl-RS"/>
              </w:rPr>
            </w:pPr>
            <w:r>
              <w:rPr>
                <w:b/>
                <w:lang w:val="sr-Cyrl-CS"/>
              </w:rPr>
              <w:t>143</w:t>
            </w:r>
            <w:r w:rsidR="00BE4DC6">
              <w:rPr>
                <w:b/>
                <w:lang w:val="sr-Cyrl-CS"/>
              </w:rPr>
              <w:t>-1</w:t>
            </w:r>
            <w:r>
              <w:rPr>
                <w:b/>
                <w:lang w:val="sr-Cyrl-CS"/>
              </w:rPr>
              <w:t>8</w:t>
            </w:r>
            <w:r w:rsidR="0023541D" w:rsidRPr="002174BB">
              <w:rPr>
                <w:b/>
              </w:rPr>
              <w:t>-O</w:t>
            </w:r>
            <w:r w:rsidR="00734367" w:rsidRPr="00734367">
              <w:t xml:space="preserve"> </w:t>
            </w:r>
            <w:r w:rsidR="00B84C11" w:rsidRPr="00734367">
              <w:t xml:space="preserve">је </w:t>
            </w:r>
            <w:r w:rsidR="00703424">
              <w:rPr>
                <w:b/>
                <w:lang w:val="sr-Cyrl-CS"/>
              </w:rPr>
              <w:t>набавка</w:t>
            </w:r>
            <w:r w:rsidR="00703424">
              <w:rPr>
                <w:b/>
              </w:rPr>
              <w:t xml:space="preserve"> потрошног материјала за </w:t>
            </w:r>
            <w:r w:rsidR="00703424">
              <w:rPr>
                <w:b/>
                <w:noProof/>
              </w:rPr>
              <w:t xml:space="preserve">потребе </w:t>
            </w:r>
            <w:r>
              <w:rPr>
                <w:b/>
                <w:noProof/>
              </w:rPr>
              <w:t>ДНК лабораторије Центра за судску медицину, токсикологију и молекуларну генетику</w:t>
            </w:r>
            <w:r w:rsidR="00703424">
              <w:rPr>
                <w:b/>
                <w:noProof/>
              </w:rPr>
              <w:t xml:space="preserve"> </w:t>
            </w:r>
            <w:r w:rsidR="00703424" w:rsidRPr="00A978FC">
              <w:rPr>
                <w:b/>
                <w:noProof/>
              </w:rPr>
              <w:t>Клиничког центра Војводине</w:t>
            </w:r>
          </w:p>
        </w:tc>
      </w:tr>
      <w:tr w:rsidR="00564722" w:rsidRPr="002D5B2C" w:rsidTr="00C27DEF">
        <w:tc>
          <w:tcPr>
            <w:tcW w:w="4622" w:type="dxa"/>
            <w:vAlign w:val="center"/>
          </w:tcPr>
          <w:p w:rsidR="00564722" w:rsidRPr="001366BB" w:rsidRDefault="00564722" w:rsidP="00C27DEF">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C27DEF">
        <w:tc>
          <w:tcPr>
            <w:tcW w:w="4622" w:type="dxa"/>
            <w:vAlign w:val="center"/>
          </w:tcPr>
          <w:p w:rsidR="00564722" w:rsidRPr="00734367" w:rsidRDefault="00564722" w:rsidP="00C27DEF">
            <w:pPr>
              <w:rPr>
                <w:noProof/>
              </w:rPr>
            </w:pPr>
            <w:r w:rsidRPr="002D5B2C">
              <w:rPr>
                <w:b/>
                <w:noProof/>
              </w:rPr>
              <w:t>Напомена</w:t>
            </w:r>
            <w:r w:rsidR="00734367">
              <w:rPr>
                <w:noProof/>
              </w:rPr>
              <w:t>:</w:t>
            </w:r>
          </w:p>
          <w:p w:rsidR="00564722" w:rsidRPr="002D5B2C" w:rsidRDefault="00564722" w:rsidP="00C27DEF">
            <w:pPr>
              <w:pStyle w:val="ListParagraph"/>
              <w:numPr>
                <w:ilvl w:val="0"/>
                <w:numId w:val="3"/>
              </w:numPr>
              <w:rPr>
                <w:noProof/>
              </w:rPr>
            </w:pPr>
            <w:r w:rsidRPr="002D5B2C">
              <w:rPr>
                <w:noProof/>
              </w:rPr>
              <w:t>У питању је резервисана јавна набавка</w:t>
            </w:r>
          </w:p>
          <w:p w:rsidR="00564722" w:rsidRPr="002D5B2C" w:rsidRDefault="00564722" w:rsidP="00C27DEF">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C27DEF">
        <w:tc>
          <w:tcPr>
            <w:tcW w:w="4622" w:type="dxa"/>
            <w:vAlign w:val="center"/>
          </w:tcPr>
          <w:p w:rsidR="00564722" w:rsidRPr="001366BB" w:rsidRDefault="00564722" w:rsidP="00C27DEF">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C27DEF">
        <w:tc>
          <w:tcPr>
            <w:tcW w:w="4622" w:type="dxa"/>
            <w:vAlign w:val="center"/>
          </w:tcPr>
          <w:p w:rsidR="00564722" w:rsidRPr="00CD4064" w:rsidRDefault="00564722" w:rsidP="00C27DEF">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3"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3F22B2">
      <w:pPr>
        <w:pStyle w:val="Heading2"/>
        <w:numPr>
          <w:ilvl w:val="0"/>
          <w:numId w:val="4"/>
        </w:numPr>
        <w:rPr>
          <w:noProof/>
          <w:lang w:val="sl-SI"/>
        </w:rPr>
      </w:pPr>
      <w:bookmarkStart w:id="12" w:name="_Toc364158542"/>
      <w:bookmarkStart w:id="13" w:name="_Toc516816702"/>
      <w:r w:rsidRPr="002D5B2C">
        <w:rPr>
          <w:noProof/>
        </w:rPr>
        <w:lastRenderedPageBreak/>
        <w:t>ПОДАЦИ О ПРЕДМЕТУ ЈАВНЕ НАБАВК</w:t>
      </w:r>
      <w:r w:rsidR="00AD0C56">
        <w:rPr>
          <w:noProof/>
        </w:rPr>
        <w:t>Е</w:t>
      </w:r>
      <w:bookmarkEnd w:id="12"/>
      <w:bookmarkEnd w:id="13"/>
    </w:p>
    <w:p w:rsidR="00B84C11" w:rsidRDefault="00B84C11" w:rsidP="00734367">
      <w:pPr>
        <w:pStyle w:val="BodyText"/>
        <w:tabs>
          <w:tab w:val="left" w:pos="90"/>
        </w:tabs>
        <w:rPr>
          <w:b/>
          <w:noProof/>
          <w:szCs w:val="24"/>
        </w:rPr>
      </w:pPr>
      <w:bookmarkStart w:id="14" w:name="_Toc364158543"/>
    </w:p>
    <w:p w:rsidR="00C72B0B" w:rsidRPr="00C72B0B" w:rsidRDefault="00C72B0B" w:rsidP="00734367">
      <w:pPr>
        <w:pStyle w:val="BodyText"/>
        <w:tabs>
          <w:tab w:val="left" w:pos="90"/>
        </w:tabs>
        <w:rPr>
          <w:b/>
          <w:noProof/>
          <w:szCs w:val="24"/>
        </w:rPr>
      </w:pPr>
    </w:p>
    <w:tbl>
      <w:tblPr>
        <w:tblStyle w:val="TableGrid"/>
        <w:tblW w:w="9214" w:type="dxa"/>
        <w:tblInd w:w="108" w:type="dxa"/>
        <w:tblLook w:val="04A0" w:firstRow="1" w:lastRow="0" w:firstColumn="1" w:lastColumn="0" w:noHBand="0" w:noVBand="1"/>
      </w:tblPr>
      <w:tblGrid>
        <w:gridCol w:w="3917"/>
        <w:gridCol w:w="5297"/>
      </w:tblGrid>
      <w:tr w:rsidR="00B84C11" w:rsidRPr="002D5B2C" w:rsidTr="00700651">
        <w:tc>
          <w:tcPr>
            <w:tcW w:w="3917" w:type="dxa"/>
          </w:tcPr>
          <w:p w:rsidR="00FB7218" w:rsidRPr="008628AB" w:rsidRDefault="00FB7218" w:rsidP="00734367">
            <w:pPr>
              <w:rPr>
                <w:b/>
                <w:noProof/>
              </w:rPr>
            </w:pPr>
          </w:p>
          <w:p w:rsidR="00B84C11" w:rsidRPr="002D5B2C" w:rsidRDefault="00B84C11" w:rsidP="004245B1">
            <w:pPr>
              <w:rPr>
                <w:noProof/>
              </w:rPr>
            </w:pPr>
            <w:r w:rsidRPr="001366BB">
              <w:rPr>
                <w:b/>
                <w:noProof/>
              </w:rPr>
              <w:t>Предмет јавне набавке</w:t>
            </w:r>
          </w:p>
        </w:tc>
        <w:tc>
          <w:tcPr>
            <w:tcW w:w="5297" w:type="dxa"/>
          </w:tcPr>
          <w:p w:rsidR="00B84C11" w:rsidRPr="00700651" w:rsidRDefault="00B84C11" w:rsidP="00700651">
            <w:pPr>
              <w:pStyle w:val="Footer"/>
              <w:jc w:val="both"/>
              <w:rPr>
                <w:b/>
                <w:noProof/>
                <w:sz w:val="28"/>
                <w:szCs w:val="28"/>
                <w:lang w:val="sr-Cyrl-RS"/>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700651">
              <w:rPr>
                <w:b/>
                <w:lang w:val="sr-Cyrl-CS"/>
              </w:rPr>
              <w:t>143</w:t>
            </w:r>
            <w:r w:rsidR="00BE4DC6">
              <w:rPr>
                <w:b/>
                <w:lang w:val="sr-Cyrl-CS"/>
              </w:rPr>
              <w:t>-1</w:t>
            </w:r>
            <w:r w:rsidR="00700651">
              <w:rPr>
                <w:b/>
                <w:lang w:val="sr-Cyrl-CS"/>
              </w:rPr>
              <w:t>8</w:t>
            </w:r>
            <w:r w:rsidR="0023541D" w:rsidRPr="002174BB">
              <w:rPr>
                <w:b/>
              </w:rPr>
              <w:t>-O</w:t>
            </w:r>
            <w:r w:rsidR="0023541D">
              <w:t xml:space="preserve"> </w:t>
            </w:r>
            <w:r w:rsidRPr="001B2B46">
              <w:t xml:space="preserve">је </w:t>
            </w:r>
            <w:r w:rsidR="00703424">
              <w:rPr>
                <w:b/>
                <w:lang w:val="sr-Cyrl-CS"/>
              </w:rPr>
              <w:t>Набавка</w:t>
            </w:r>
            <w:r w:rsidR="00703424">
              <w:rPr>
                <w:b/>
              </w:rPr>
              <w:t xml:space="preserve"> потрошног материјала за </w:t>
            </w:r>
            <w:r w:rsidR="00703424">
              <w:rPr>
                <w:b/>
                <w:noProof/>
              </w:rPr>
              <w:t xml:space="preserve">потребе </w:t>
            </w:r>
            <w:r w:rsidR="00700651">
              <w:rPr>
                <w:b/>
                <w:noProof/>
              </w:rPr>
              <w:t>ДНК лабораторије Центра за судску медицину, токсикологију и молекуларну генетику</w:t>
            </w:r>
            <w:r w:rsidR="00703424">
              <w:rPr>
                <w:b/>
                <w:noProof/>
              </w:rPr>
              <w:t xml:space="preserve"> </w:t>
            </w:r>
            <w:r w:rsidR="00703424" w:rsidRPr="00A978FC">
              <w:rPr>
                <w:b/>
                <w:noProof/>
              </w:rPr>
              <w:t>Клиничког центра Војводине</w:t>
            </w:r>
          </w:p>
        </w:tc>
      </w:tr>
      <w:tr w:rsidR="00B84C11" w:rsidRPr="002D5B2C" w:rsidTr="00700651">
        <w:tc>
          <w:tcPr>
            <w:tcW w:w="3917" w:type="dxa"/>
          </w:tcPr>
          <w:p w:rsidR="00B84C11" w:rsidRPr="00700651" w:rsidRDefault="00B84C11" w:rsidP="00734367">
            <w:pPr>
              <w:rPr>
                <w:b/>
                <w:noProof/>
                <w:lang w:val="sr-Cyrl-RS"/>
              </w:rPr>
            </w:pPr>
            <w:r w:rsidRPr="004D2E66">
              <w:rPr>
                <w:b/>
                <w:noProof/>
              </w:rPr>
              <w:t>Назив и ознака из општег речника</w:t>
            </w:r>
            <w:r w:rsidR="00700651">
              <w:rPr>
                <w:b/>
                <w:noProof/>
                <w:lang w:val="sr-Cyrl-RS"/>
              </w:rPr>
              <w:t xml:space="preserve"> набавке</w:t>
            </w:r>
          </w:p>
        </w:tc>
        <w:tc>
          <w:tcPr>
            <w:tcW w:w="5297" w:type="dxa"/>
            <w:vAlign w:val="center"/>
          </w:tcPr>
          <w:p w:rsidR="00B84C11" w:rsidRPr="000E5367" w:rsidRDefault="008628AB" w:rsidP="008520F3">
            <w:pPr>
              <w:rPr>
                <w:noProof/>
              </w:rPr>
            </w:pPr>
            <w:r w:rsidRPr="007B77BA">
              <w:rPr>
                <w:noProof/>
                <w:lang w:val="ru-RU"/>
              </w:rPr>
              <w:t>33140000 – медицински потрошни материјал</w:t>
            </w:r>
          </w:p>
        </w:tc>
      </w:tr>
    </w:tbl>
    <w:p w:rsidR="00C72B0B" w:rsidRDefault="00C72B0B" w:rsidP="00B84C11">
      <w:pPr>
        <w:rPr>
          <w:b/>
          <w:noProof/>
          <w:lang w:val="sr-Cyrl-CS"/>
        </w:rPr>
      </w:pPr>
    </w:p>
    <w:p w:rsidR="00700651" w:rsidRPr="00E45538" w:rsidRDefault="00700651" w:rsidP="00B84C11">
      <w:pPr>
        <w:rPr>
          <w:b/>
          <w:noProof/>
          <w:lang w:val="sr-Cyrl-CS"/>
        </w:rPr>
      </w:pPr>
    </w:p>
    <w:p w:rsidR="007C2261" w:rsidRDefault="00EB23DB" w:rsidP="00B912A5">
      <w:pPr>
        <w:rPr>
          <w:b/>
          <w:noProof/>
          <w:lang w:val="sr-Cyrl-CS"/>
        </w:rPr>
      </w:pPr>
      <w:r>
        <w:rPr>
          <w:b/>
          <w:noProof/>
        </w:rPr>
        <w:t>Предмет јавне набавке</w:t>
      </w:r>
      <w:r w:rsidR="00BE4DC6">
        <w:rPr>
          <w:b/>
          <w:noProof/>
        </w:rPr>
        <w:t xml:space="preserve"> је </w:t>
      </w:r>
      <w:r w:rsidR="0053716E">
        <w:rPr>
          <w:b/>
          <w:noProof/>
        </w:rPr>
        <w:t>обликован по партијама</w:t>
      </w:r>
      <w:r w:rsidR="00FB7218">
        <w:rPr>
          <w:b/>
          <w:noProof/>
          <w:lang w:val="sr-Cyrl-CS"/>
        </w:rPr>
        <w:t>:</w:t>
      </w:r>
    </w:p>
    <w:p w:rsidR="00FB7218" w:rsidRDefault="00FB7218" w:rsidP="00B912A5">
      <w:pPr>
        <w:rPr>
          <w:b/>
          <w:noProof/>
          <w:lang w:val="sr-Cyrl-CS"/>
        </w:rPr>
      </w:pPr>
    </w:p>
    <w:tbl>
      <w:tblPr>
        <w:tblStyle w:val="TableGrid"/>
        <w:tblW w:w="9214" w:type="dxa"/>
        <w:tblInd w:w="108" w:type="dxa"/>
        <w:tblLayout w:type="fixed"/>
        <w:tblLook w:val="04A0" w:firstRow="1" w:lastRow="0" w:firstColumn="1" w:lastColumn="0" w:noHBand="0" w:noVBand="1"/>
      </w:tblPr>
      <w:tblGrid>
        <w:gridCol w:w="1134"/>
        <w:gridCol w:w="5245"/>
        <w:gridCol w:w="2835"/>
      </w:tblGrid>
      <w:tr w:rsidR="00700651" w:rsidRPr="000D38EB" w:rsidTr="00700651">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700651" w:rsidRPr="000D38EB" w:rsidRDefault="00700651" w:rsidP="00700651">
            <w:pPr>
              <w:jc w:val="center"/>
              <w:rPr>
                <w:b/>
              </w:rPr>
            </w:pPr>
            <w:r w:rsidRPr="000D38EB">
              <w:rPr>
                <w:b/>
                <w:lang w:val="sr-Cyrl-CS"/>
              </w:rPr>
              <w:t>Редни број партије</w:t>
            </w:r>
          </w:p>
        </w:tc>
        <w:tc>
          <w:tcPr>
            <w:tcW w:w="5245" w:type="dxa"/>
            <w:tcBorders>
              <w:top w:val="single" w:sz="4" w:space="0" w:color="auto"/>
              <w:left w:val="single" w:sz="4" w:space="0" w:color="auto"/>
              <w:bottom w:val="single" w:sz="4" w:space="0" w:color="auto"/>
              <w:right w:val="single" w:sz="4" w:space="0" w:color="auto"/>
            </w:tcBorders>
            <w:vAlign w:val="center"/>
            <w:hideMark/>
          </w:tcPr>
          <w:p w:rsidR="00700651" w:rsidRPr="000D38EB" w:rsidRDefault="00700651" w:rsidP="00700651">
            <w:pPr>
              <w:jc w:val="center"/>
              <w:rPr>
                <w:b/>
              </w:rPr>
            </w:pPr>
            <w:r w:rsidRPr="000D38EB">
              <w:rPr>
                <w:b/>
              </w:rPr>
              <w:t>Назив партије</w:t>
            </w:r>
          </w:p>
        </w:tc>
        <w:tc>
          <w:tcPr>
            <w:tcW w:w="2835" w:type="dxa"/>
            <w:tcBorders>
              <w:top w:val="single" w:sz="4" w:space="0" w:color="auto"/>
              <w:left w:val="single" w:sz="4" w:space="0" w:color="auto"/>
              <w:bottom w:val="single" w:sz="4" w:space="0" w:color="auto"/>
              <w:right w:val="single" w:sz="4" w:space="0" w:color="auto"/>
            </w:tcBorders>
            <w:vAlign w:val="center"/>
            <w:hideMark/>
          </w:tcPr>
          <w:p w:rsidR="00700651" w:rsidRPr="000D38EB" w:rsidRDefault="00700651" w:rsidP="00700651">
            <w:pPr>
              <w:jc w:val="center"/>
              <w:rPr>
                <w:b/>
              </w:rPr>
            </w:pPr>
            <w:r w:rsidRPr="000D38EB">
              <w:rPr>
                <w:b/>
              </w:rPr>
              <w:t>Процењена вредност партије без ПДВ,</w:t>
            </w:r>
          </w:p>
          <w:p w:rsidR="00700651" w:rsidRPr="000D38EB" w:rsidRDefault="00700651" w:rsidP="00700651">
            <w:pPr>
              <w:jc w:val="center"/>
              <w:rPr>
                <w:b/>
              </w:rPr>
            </w:pPr>
            <w:r w:rsidRPr="000D38EB">
              <w:rPr>
                <w:b/>
              </w:rPr>
              <w:t>у динарима</w:t>
            </w:r>
          </w:p>
        </w:tc>
      </w:tr>
      <w:tr w:rsidR="00700651" w:rsidRPr="000D38EB" w:rsidTr="00700651">
        <w:trPr>
          <w:trHeight w:val="165"/>
        </w:trPr>
        <w:tc>
          <w:tcPr>
            <w:tcW w:w="1134" w:type="dxa"/>
            <w:tcBorders>
              <w:top w:val="single" w:sz="4" w:space="0" w:color="auto"/>
              <w:left w:val="single" w:sz="4" w:space="0" w:color="auto"/>
              <w:bottom w:val="single" w:sz="4" w:space="0" w:color="auto"/>
              <w:right w:val="single" w:sz="4" w:space="0" w:color="auto"/>
            </w:tcBorders>
            <w:vAlign w:val="center"/>
          </w:tcPr>
          <w:p w:rsidR="00700651" w:rsidRPr="000D38EB" w:rsidRDefault="00700651" w:rsidP="00700651">
            <w:pPr>
              <w:jc w:val="center"/>
              <w:rPr>
                <w:noProof/>
              </w:rPr>
            </w:pPr>
            <w:r w:rsidRPr="000D38EB">
              <w:rPr>
                <w:noProof/>
              </w:rPr>
              <w:t>1.</w:t>
            </w:r>
          </w:p>
        </w:tc>
        <w:tc>
          <w:tcPr>
            <w:tcW w:w="5245" w:type="dxa"/>
            <w:tcBorders>
              <w:top w:val="single" w:sz="4" w:space="0" w:color="auto"/>
              <w:left w:val="single" w:sz="4" w:space="0" w:color="auto"/>
              <w:bottom w:val="single" w:sz="4" w:space="0" w:color="auto"/>
              <w:right w:val="single" w:sz="4" w:space="0" w:color="auto"/>
            </w:tcBorders>
            <w:vAlign w:val="center"/>
          </w:tcPr>
          <w:p w:rsidR="00700651" w:rsidRPr="00A64589" w:rsidRDefault="00700651" w:rsidP="00700651">
            <w:pPr>
              <w:rPr>
                <w:lang w:val="sr-Cyrl-RS"/>
              </w:rPr>
            </w:pPr>
            <w:r w:rsidRPr="00A64589">
              <w:rPr>
                <w:lang w:val="sr-Cyrl-RS"/>
              </w:rPr>
              <w:t>Амплификациони китови, капиларе и полимери</w:t>
            </w:r>
          </w:p>
        </w:tc>
        <w:tc>
          <w:tcPr>
            <w:tcW w:w="2835" w:type="dxa"/>
            <w:tcBorders>
              <w:top w:val="single" w:sz="4" w:space="0" w:color="auto"/>
              <w:left w:val="single" w:sz="4" w:space="0" w:color="auto"/>
              <w:bottom w:val="single" w:sz="4" w:space="0" w:color="auto"/>
              <w:right w:val="single" w:sz="4" w:space="0" w:color="auto"/>
            </w:tcBorders>
            <w:vAlign w:val="center"/>
          </w:tcPr>
          <w:p w:rsidR="00700651" w:rsidRPr="00921878" w:rsidRDefault="00700651" w:rsidP="00700651">
            <w:pPr>
              <w:jc w:val="center"/>
              <w:rPr>
                <w:color w:val="000000"/>
                <w:lang w:val="sr-Cyrl-RS"/>
              </w:rPr>
            </w:pPr>
            <w:r>
              <w:rPr>
                <w:color w:val="000000"/>
                <w:lang w:val="sr-Cyrl-RS"/>
              </w:rPr>
              <w:t>3.224.663,00</w:t>
            </w:r>
          </w:p>
        </w:tc>
      </w:tr>
      <w:tr w:rsidR="00700651" w:rsidRPr="000D38EB" w:rsidTr="00700651">
        <w:trPr>
          <w:trHeight w:val="165"/>
        </w:trPr>
        <w:tc>
          <w:tcPr>
            <w:tcW w:w="1134" w:type="dxa"/>
            <w:tcBorders>
              <w:top w:val="single" w:sz="4" w:space="0" w:color="auto"/>
              <w:left w:val="single" w:sz="4" w:space="0" w:color="auto"/>
              <w:bottom w:val="single" w:sz="4" w:space="0" w:color="auto"/>
              <w:right w:val="single" w:sz="4" w:space="0" w:color="auto"/>
            </w:tcBorders>
            <w:vAlign w:val="center"/>
          </w:tcPr>
          <w:p w:rsidR="00700651" w:rsidRPr="000D38EB" w:rsidRDefault="00700651" w:rsidP="00700651">
            <w:pPr>
              <w:jc w:val="center"/>
              <w:rPr>
                <w:noProof/>
              </w:rPr>
            </w:pPr>
            <w:r w:rsidRPr="000D38EB">
              <w:rPr>
                <w:noProof/>
              </w:rPr>
              <w:t>2.</w:t>
            </w:r>
          </w:p>
        </w:tc>
        <w:tc>
          <w:tcPr>
            <w:tcW w:w="5245" w:type="dxa"/>
            <w:tcBorders>
              <w:top w:val="single" w:sz="4" w:space="0" w:color="auto"/>
              <w:left w:val="single" w:sz="4" w:space="0" w:color="auto"/>
              <w:bottom w:val="single" w:sz="4" w:space="0" w:color="auto"/>
              <w:right w:val="single" w:sz="4" w:space="0" w:color="auto"/>
            </w:tcBorders>
            <w:vAlign w:val="center"/>
          </w:tcPr>
          <w:p w:rsidR="00700651" w:rsidRPr="00A64589" w:rsidRDefault="00700651" w:rsidP="00700651">
            <w:pPr>
              <w:rPr>
                <w:lang w:val="sr-Cyrl-RS"/>
              </w:rPr>
            </w:pPr>
            <w:r w:rsidRPr="00A64589">
              <w:rPr>
                <w:lang w:val="sr-Cyrl-RS"/>
              </w:rPr>
              <w:t>Потрошни материјал за АБИ 3500</w:t>
            </w:r>
          </w:p>
        </w:tc>
        <w:tc>
          <w:tcPr>
            <w:tcW w:w="2835" w:type="dxa"/>
            <w:tcBorders>
              <w:top w:val="single" w:sz="4" w:space="0" w:color="auto"/>
              <w:left w:val="single" w:sz="4" w:space="0" w:color="auto"/>
              <w:bottom w:val="single" w:sz="4" w:space="0" w:color="auto"/>
              <w:right w:val="single" w:sz="4" w:space="0" w:color="auto"/>
            </w:tcBorders>
            <w:vAlign w:val="center"/>
          </w:tcPr>
          <w:p w:rsidR="00700651" w:rsidRPr="00921878" w:rsidRDefault="00700651" w:rsidP="00700651">
            <w:pPr>
              <w:jc w:val="center"/>
              <w:rPr>
                <w:color w:val="000000"/>
                <w:lang w:val="sr-Cyrl-RS"/>
              </w:rPr>
            </w:pPr>
            <w:r>
              <w:rPr>
                <w:color w:val="000000"/>
                <w:lang w:val="sr-Cyrl-RS"/>
              </w:rPr>
              <w:t>772.320,00</w:t>
            </w:r>
          </w:p>
        </w:tc>
      </w:tr>
      <w:tr w:rsidR="00700651" w:rsidRPr="000D38EB" w:rsidTr="00700651">
        <w:trPr>
          <w:trHeight w:val="165"/>
        </w:trPr>
        <w:tc>
          <w:tcPr>
            <w:tcW w:w="1134" w:type="dxa"/>
            <w:tcBorders>
              <w:top w:val="single" w:sz="4" w:space="0" w:color="auto"/>
              <w:left w:val="single" w:sz="4" w:space="0" w:color="auto"/>
              <w:bottom w:val="single" w:sz="4" w:space="0" w:color="auto"/>
              <w:right w:val="single" w:sz="4" w:space="0" w:color="auto"/>
            </w:tcBorders>
            <w:vAlign w:val="center"/>
          </w:tcPr>
          <w:p w:rsidR="00700651" w:rsidRPr="000D38EB" w:rsidRDefault="00700651" w:rsidP="00700651">
            <w:pPr>
              <w:jc w:val="center"/>
              <w:rPr>
                <w:noProof/>
              </w:rPr>
            </w:pPr>
            <w:r w:rsidRPr="000D38EB">
              <w:rPr>
                <w:noProof/>
              </w:rPr>
              <w:t>3.</w:t>
            </w:r>
          </w:p>
        </w:tc>
        <w:tc>
          <w:tcPr>
            <w:tcW w:w="5245" w:type="dxa"/>
            <w:tcBorders>
              <w:top w:val="single" w:sz="4" w:space="0" w:color="auto"/>
              <w:left w:val="single" w:sz="4" w:space="0" w:color="auto"/>
              <w:bottom w:val="single" w:sz="4" w:space="0" w:color="auto"/>
              <w:right w:val="single" w:sz="4" w:space="0" w:color="auto"/>
            </w:tcBorders>
            <w:vAlign w:val="center"/>
          </w:tcPr>
          <w:p w:rsidR="00700651" w:rsidRPr="00A64589" w:rsidRDefault="00700651" w:rsidP="00700651">
            <w:pPr>
              <w:rPr>
                <w:lang w:val="sr-Cyrl-RS"/>
              </w:rPr>
            </w:pPr>
            <w:r w:rsidRPr="00A64589">
              <w:rPr>
                <w:lang w:val="sr-Cyrl-RS"/>
              </w:rPr>
              <w:t>Потрошни материјал за АБИ 3</w:t>
            </w:r>
            <w:r>
              <w:rPr>
                <w:lang w:val="sr-Cyrl-RS"/>
              </w:rPr>
              <w:t>10</w:t>
            </w:r>
          </w:p>
        </w:tc>
        <w:tc>
          <w:tcPr>
            <w:tcW w:w="2835" w:type="dxa"/>
            <w:tcBorders>
              <w:top w:val="single" w:sz="4" w:space="0" w:color="auto"/>
              <w:left w:val="single" w:sz="4" w:space="0" w:color="auto"/>
              <w:bottom w:val="single" w:sz="4" w:space="0" w:color="auto"/>
              <w:right w:val="single" w:sz="4" w:space="0" w:color="auto"/>
            </w:tcBorders>
            <w:vAlign w:val="center"/>
          </w:tcPr>
          <w:p w:rsidR="00700651" w:rsidRPr="00921878" w:rsidRDefault="00700651" w:rsidP="00700651">
            <w:pPr>
              <w:jc w:val="center"/>
              <w:rPr>
                <w:color w:val="000000"/>
                <w:lang w:val="sr-Cyrl-RS"/>
              </w:rPr>
            </w:pPr>
            <w:r>
              <w:rPr>
                <w:color w:val="000000"/>
                <w:lang w:val="sr-Cyrl-RS"/>
              </w:rPr>
              <w:t>161.010,00</w:t>
            </w:r>
          </w:p>
        </w:tc>
      </w:tr>
      <w:tr w:rsidR="00700651" w:rsidRPr="000D38EB" w:rsidTr="00700651">
        <w:trPr>
          <w:trHeight w:val="165"/>
        </w:trPr>
        <w:tc>
          <w:tcPr>
            <w:tcW w:w="1134" w:type="dxa"/>
            <w:tcBorders>
              <w:top w:val="single" w:sz="4" w:space="0" w:color="auto"/>
              <w:left w:val="single" w:sz="4" w:space="0" w:color="auto"/>
              <w:bottom w:val="single" w:sz="4" w:space="0" w:color="auto"/>
              <w:right w:val="single" w:sz="4" w:space="0" w:color="auto"/>
            </w:tcBorders>
            <w:vAlign w:val="center"/>
          </w:tcPr>
          <w:p w:rsidR="00700651" w:rsidRPr="00921878" w:rsidRDefault="00700651" w:rsidP="00700651">
            <w:pPr>
              <w:jc w:val="center"/>
              <w:rPr>
                <w:noProof/>
                <w:lang w:val="sr-Cyrl-RS"/>
              </w:rPr>
            </w:pPr>
            <w:r>
              <w:rPr>
                <w:noProof/>
                <w:lang w:val="sr-Cyrl-RS"/>
              </w:rPr>
              <w:t>4.</w:t>
            </w:r>
          </w:p>
        </w:tc>
        <w:tc>
          <w:tcPr>
            <w:tcW w:w="5245" w:type="dxa"/>
            <w:tcBorders>
              <w:top w:val="single" w:sz="4" w:space="0" w:color="auto"/>
              <w:left w:val="single" w:sz="4" w:space="0" w:color="auto"/>
              <w:bottom w:val="single" w:sz="4" w:space="0" w:color="auto"/>
              <w:right w:val="single" w:sz="4" w:space="0" w:color="auto"/>
            </w:tcBorders>
            <w:vAlign w:val="center"/>
          </w:tcPr>
          <w:p w:rsidR="00700651" w:rsidRPr="00A64589" w:rsidRDefault="00700651" w:rsidP="00700651">
            <w:pPr>
              <w:rPr>
                <w:lang w:val="sr-Cyrl-RS"/>
              </w:rPr>
            </w:pPr>
            <w:r w:rsidRPr="00A64589">
              <w:rPr>
                <w:lang w:val="sr-Cyrl-RS"/>
              </w:rPr>
              <w:t xml:space="preserve">Потрошни материјал за </w:t>
            </w:r>
            <w:r>
              <w:rPr>
                <w:lang w:val="sr-Cyrl-RS"/>
              </w:rPr>
              <w:t>изолацију и пречишћавање ДНК</w:t>
            </w:r>
          </w:p>
        </w:tc>
        <w:tc>
          <w:tcPr>
            <w:tcW w:w="2835" w:type="dxa"/>
            <w:tcBorders>
              <w:top w:val="single" w:sz="4" w:space="0" w:color="auto"/>
              <w:left w:val="single" w:sz="4" w:space="0" w:color="auto"/>
              <w:bottom w:val="single" w:sz="4" w:space="0" w:color="auto"/>
              <w:right w:val="single" w:sz="4" w:space="0" w:color="auto"/>
            </w:tcBorders>
            <w:vAlign w:val="center"/>
          </w:tcPr>
          <w:p w:rsidR="00700651" w:rsidRDefault="00700651" w:rsidP="00700651">
            <w:pPr>
              <w:jc w:val="center"/>
              <w:rPr>
                <w:color w:val="000000"/>
                <w:lang w:val="sr-Cyrl-RS"/>
              </w:rPr>
            </w:pPr>
            <w:r>
              <w:rPr>
                <w:color w:val="000000"/>
                <w:lang w:val="sr-Cyrl-RS"/>
              </w:rPr>
              <w:t>824.720,00</w:t>
            </w:r>
          </w:p>
        </w:tc>
      </w:tr>
      <w:tr w:rsidR="00700651" w:rsidRPr="000D38EB" w:rsidTr="00700651">
        <w:trPr>
          <w:trHeight w:val="165"/>
        </w:trPr>
        <w:tc>
          <w:tcPr>
            <w:tcW w:w="1134" w:type="dxa"/>
            <w:tcBorders>
              <w:top w:val="single" w:sz="4" w:space="0" w:color="auto"/>
              <w:left w:val="single" w:sz="4" w:space="0" w:color="auto"/>
              <w:bottom w:val="single" w:sz="4" w:space="0" w:color="auto"/>
              <w:right w:val="single" w:sz="4" w:space="0" w:color="auto"/>
            </w:tcBorders>
            <w:vAlign w:val="center"/>
          </w:tcPr>
          <w:p w:rsidR="00700651" w:rsidRDefault="00700651" w:rsidP="00700651">
            <w:pPr>
              <w:jc w:val="center"/>
              <w:rPr>
                <w:noProof/>
                <w:lang w:val="sr-Cyrl-RS"/>
              </w:rPr>
            </w:pPr>
            <w:r>
              <w:rPr>
                <w:noProof/>
                <w:lang w:val="sr-Cyrl-RS"/>
              </w:rPr>
              <w:t>5.</w:t>
            </w:r>
          </w:p>
        </w:tc>
        <w:tc>
          <w:tcPr>
            <w:tcW w:w="5245" w:type="dxa"/>
            <w:tcBorders>
              <w:top w:val="single" w:sz="4" w:space="0" w:color="auto"/>
              <w:left w:val="single" w:sz="4" w:space="0" w:color="auto"/>
              <w:bottom w:val="single" w:sz="4" w:space="0" w:color="auto"/>
              <w:right w:val="single" w:sz="4" w:space="0" w:color="auto"/>
            </w:tcBorders>
            <w:vAlign w:val="center"/>
          </w:tcPr>
          <w:p w:rsidR="00700651" w:rsidRPr="00A64589" w:rsidRDefault="00700651" w:rsidP="00700651">
            <w:pPr>
              <w:rPr>
                <w:lang w:val="sr-Cyrl-RS"/>
              </w:rPr>
            </w:pPr>
            <w:r>
              <w:rPr>
                <w:lang w:val="sr-Cyrl-RS"/>
              </w:rPr>
              <w:t>Пипете и наставци за пипете</w:t>
            </w:r>
          </w:p>
        </w:tc>
        <w:tc>
          <w:tcPr>
            <w:tcW w:w="2835" w:type="dxa"/>
            <w:tcBorders>
              <w:top w:val="single" w:sz="4" w:space="0" w:color="auto"/>
              <w:left w:val="single" w:sz="4" w:space="0" w:color="auto"/>
              <w:bottom w:val="single" w:sz="4" w:space="0" w:color="auto"/>
              <w:right w:val="single" w:sz="4" w:space="0" w:color="auto"/>
            </w:tcBorders>
            <w:vAlign w:val="center"/>
          </w:tcPr>
          <w:p w:rsidR="00700651" w:rsidRDefault="00700651" w:rsidP="00700651">
            <w:pPr>
              <w:jc w:val="center"/>
              <w:rPr>
                <w:color w:val="000000"/>
                <w:lang w:val="sr-Cyrl-RS"/>
              </w:rPr>
            </w:pPr>
            <w:r>
              <w:rPr>
                <w:color w:val="000000"/>
                <w:lang w:val="sr-Cyrl-RS"/>
              </w:rPr>
              <w:t>554.776,00</w:t>
            </w:r>
          </w:p>
        </w:tc>
      </w:tr>
      <w:tr w:rsidR="00700651" w:rsidRPr="000D38EB" w:rsidTr="00700651">
        <w:trPr>
          <w:trHeight w:val="165"/>
        </w:trPr>
        <w:tc>
          <w:tcPr>
            <w:tcW w:w="1134" w:type="dxa"/>
            <w:tcBorders>
              <w:top w:val="single" w:sz="4" w:space="0" w:color="auto"/>
              <w:left w:val="single" w:sz="4" w:space="0" w:color="auto"/>
              <w:bottom w:val="single" w:sz="4" w:space="0" w:color="auto"/>
              <w:right w:val="single" w:sz="4" w:space="0" w:color="auto"/>
            </w:tcBorders>
            <w:vAlign w:val="center"/>
          </w:tcPr>
          <w:p w:rsidR="00700651" w:rsidRDefault="00700651" w:rsidP="00700651">
            <w:pPr>
              <w:jc w:val="center"/>
              <w:rPr>
                <w:noProof/>
                <w:lang w:val="sr-Cyrl-RS"/>
              </w:rPr>
            </w:pPr>
            <w:r>
              <w:rPr>
                <w:noProof/>
                <w:lang w:val="sr-Cyrl-RS"/>
              </w:rPr>
              <w:t>6.</w:t>
            </w:r>
          </w:p>
        </w:tc>
        <w:tc>
          <w:tcPr>
            <w:tcW w:w="5245" w:type="dxa"/>
            <w:tcBorders>
              <w:top w:val="single" w:sz="4" w:space="0" w:color="auto"/>
              <w:left w:val="single" w:sz="4" w:space="0" w:color="auto"/>
              <w:bottom w:val="single" w:sz="4" w:space="0" w:color="auto"/>
              <w:right w:val="single" w:sz="4" w:space="0" w:color="auto"/>
            </w:tcBorders>
            <w:vAlign w:val="center"/>
          </w:tcPr>
          <w:p w:rsidR="00700651" w:rsidRPr="00A64589" w:rsidRDefault="00700651" w:rsidP="00700651">
            <w:pPr>
              <w:rPr>
                <w:lang w:val="sr-Cyrl-RS"/>
              </w:rPr>
            </w:pPr>
            <w:r>
              <w:rPr>
                <w:lang w:val="sr-Cyrl-RS"/>
              </w:rPr>
              <w:t>Материјал за узимање узорака</w:t>
            </w:r>
          </w:p>
        </w:tc>
        <w:tc>
          <w:tcPr>
            <w:tcW w:w="2835" w:type="dxa"/>
            <w:tcBorders>
              <w:top w:val="single" w:sz="4" w:space="0" w:color="auto"/>
              <w:left w:val="single" w:sz="4" w:space="0" w:color="auto"/>
              <w:bottom w:val="single" w:sz="4" w:space="0" w:color="auto"/>
              <w:right w:val="single" w:sz="4" w:space="0" w:color="auto"/>
            </w:tcBorders>
            <w:vAlign w:val="center"/>
          </w:tcPr>
          <w:p w:rsidR="00700651" w:rsidRDefault="00700651" w:rsidP="00700651">
            <w:pPr>
              <w:jc w:val="center"/>
              <w:rPr>
                <w:color w:val="000000"/>
                <w:lang w:val="sr-Cyrl-RS"/>
              </w:rPr>
            </w:pPr>
            <w:r>
              <w:rPr>
                <w:color w:val="000000"/>
                <w:lang w:val="sr-Cyrl-RS"/>
              </w:rPr>
              <w:t>91.880,00</w:t>
            </w:r>
          </w:p>
        </w:tc>
      </w:tr>
    </w:tbl>
    <w:p w:rsidR="00B912A5" w:rsidRDefault="00B912A5" w:rsidP="00734367">
      <w:pPr>
        <w:jc w:val="both"/>
        <w:rPr>
          <w:b/>
          <w:iCs/>
          <w:lang w:val="sr-Cyrl-RS"/>
        </w:rPr>
      </w:pPr>
    </w:p>
    <w:p w:rsidR="00700651" w:rsidRPr="00700651" w:rsidRDefault="00700651" w:rsidP="00734367">
      <w:pPr>
        <w:jc w:val="both"/>
        <w:rPr>
          <w:b/>
          <w:iCs/>
          <w:lang w:val="sr-Cyrl-RS"/>
        </w:rPr>
      </w:pPr>
    </w:p>
    <w:p w:rsidR="008628AB" w:rsidRDefault="00B84C11" w:rsidP="00703424">
      <w:pPr>
        <w:jc w:val="both"/>
        <w:rPr>
          <w:b/>
          <w:iCs/>
          <w:lang w:val="sr-Cyrl-CS"/>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700651" w:rsidRDefault="00700651" w:rsidP="00703424">
      <w:pPr>
        <w:jc w:val="both"/>
        <w:rPr>
          <w:b/>
          <w:iCs/>
          <w:lang w:val="sr-Cyrl-CS"/>
        </w:rPr>
      </w:pPr>
    </w:p>
    <w:p w:rsidR="00700651" w:rsidRDefault="00700651" w:rsidP="00703424">
      <w:pPr>
        <w:jc w:val="both"/>
        <w:rPr>
          <w:b/>
          <w:iCs/>
          <w:lang w:val="sr-Cyrl-CS"/>
        </w:rPr>
      </w:pPr>
    </w:p>
    <w:p w:rsidR="00700651" w:rsidRDefault="00700651" w:rsidP="00703424">
      <w:pPr>
        <w:jc w:val="both"/>
        <w:rPr>
          <w:b/>
          <w:iCs/>
          <w:lang w:val="sr-Cyrl-CS"/>
        </w:rPr>
      </w:pPr>
    </w:p>
    <w:p w:rsidR="00700651" w:rsidRDefault="00700651" w:rsidP="00703424">
      <w:pPr>
        <w:jc w:val="both"/>
        <w:rPr>
          <w:b/>
          <w:iCs/>
          <w:lang w:val="sr-Cyrl-CS"/>
        </w:rPr>
      </w:pPr>
    </w:p>
    <w:p w:rsidR="00700651" w:rsidRDefault="00700651" w:rsidP="00703424">
      <w:pPr>
        <w:jc w:val="both"/>
        <w:rPr>
          <w:b/>
          <w:iCs/>
          <w:lang w:val="sr-Cyrl-CS"/>
        </w:rPr>
      </w:pPr>
    </w:p>
    <w:p w:rsidR="00700651" w:rsidRDefault="00700651" w:rsidP="00703424">
      <w:pPr>
        <w:jc w:val="both"/>
        <w:rPr>
          <w:b/>
          <w:iCs/>
          <w:lang w:val="sr-Cyrl-CS"/>
        </w:rPr>
      </w:pPr>
    </w:p>
    <w:p w:rsidR="00700651" w:rsidRDefault="00700651" w:rsidP="00703424">
      <w:pPr>
        <w:jc w:val="both"/>
        <w:rPr>
          <w:b/>
          <w:iCs/>
          <w:lang w:val="sr-Cyrl-CS"/>
        </w:rPr>
      </w:pPr>
    </w:p>
    <w:p w:rsidR="00700651" w:rsidRDefault="00700651" w:rsidP="00703424">
      <w:pPr>
        <w:jc w:val="both"/>
        <w:rPr>
          <w:b/>
          <w:iCs/>
          <w:lang w:val="sr-Cyrl-CS"/>
        </w:rPr>
      </w:pPr>
    </w:p>
    <w:p w:rsidR="00700651" w:rsidRDefault="00700651" w:rsidP="00703424">
      <w:pPr>
        <w:jc w:val="both"/>
        <w:rPr>
          <w:b/>
          <w:iCs/>
          <w:lang w:val="sr-Cyrl-CS"/>
        </w:rPr>
      </w:pPr>
    </w:p>
    <w:p w:rsidR="00700651" w:rsidRDefault="00700651" w:rsidP="00703424">
      <w:pPr>
        <w:jc w:val="both"/>
        <w:rPr>
          <w:b/>
          <w:iCs/>
          <w:lang w:val="sr-Cyrl-CS"/>
        </w:rPr>
      </w:pPr>
    </w:p>
    <w:p w:rsidR="00700651" w:rsidRDefault="00700651" w:rsidP="00703424">
      <w:pPr>
        <w:jc w:val="both"/>
        <w:rPr>
          <w:b/>
          <w:iCs/>
          <w:lang w:val="sr-Cyrl-CS"/>
        </w:rPr>
      </w:pPr>
    </w:p>
    <w:p w:rsidR="00700651" w:rsidRDefault="00700651" w:rsidP="00703424">
      <w:pPr>
        <w:jc w:val="both"/>
        <w:rPr>
          <w:b/>
          <w:iCs/>
          <w:lang w:val="sr-Cyrl-CS"/>
        </w:rPr>
      </w:pPr>
    </w:p>
    <w:p w:rsidR="00700651" w:rsidRDefault="00700651" w:rsidP="00703424">
      <w:pPr>
        <w:jc w:val="both"/>
        <w:rPr>
          <w:b/>
          <w:iCs/>
          <w:lang w:val="sr-Cyrl-CS"/>
        </w:rPr>
      </w:pPr>
    </w:p>
    <w:p w:rsidR="00700651" w:rsidRDefault="00700651" w:rsidP="00703424">
      <w:pPr>
        <w:jc w:val="both"/>
        <w:rPr>
          <w:b/>
          <w:iCs/>
          <w:lang w:val="sr-Cyrl-CS"/>
        </w:rPr>
      </w:pPr>
    </w:p>
    <w:p w:rsidR="00700651" w:rsidRDefault="00700651" w:rsidP="00703424">
      <w:pPr>
        <w:jc w:val="both"/>
        <w:rPr>
          <w:b/>
          <w:iCs/>
          <w:lang w:val="sr-Cyrl-CS"/>
        </w:rPr>
      </w:pPr>
    </w:p>
    <w:p w:rsidR="00700651" w:rsidRDefault="00700651" w:rsidP="00703424">
      <w:pPr>
        <w:jc w:val="both"/>
        <w:rPr>
          <w:b/>
          <w:iCs/>
          <w:lang w:val="sr-Cyrl-CS"/>
        </w:rPr>
      </w:pPr>
    </w:p>
    <w:p w:rsidR="00700651" w:rsidRDefault="00700651" w:rsidP="00703424">
      <w:pPr>
        <w:jc w:val="both"/>
        <w:rPr>
          <w:b/>
          <w:iCs/>
          <w:lang w:val="sr-Cyrl-CS"/>
        </w:rPr>
      </w:pPr>
    </w:p>
    <w:p w:rsidR="00700651" w:rsidRDefault="00700651" w:rsidP="00703424">
      <w:pPr>
        <w:jc w:val="both"/>
        <w:rPr>
          <w:b/>
          <w:iCs/>
          <w:lang w:val="sr-Cyrl-CS"/>
        </w:rPr>
      </w:pPr>
    </w:p>
    <w:p w:rsidR="00700651" w:rsidRDefault="00700651" w:rsidP="00703424">
      <w:pPr>
        <w:jc w:val="both"/>
        <w:rPr>
          <w:b/>
          <w:iCs/>
          <w:lang w:val="sr-Cyrl-CS"/>
        </w:rPr>
      </w:pPr>
    </w:p>
    <w:p w:rsidR="00700651" w:rsidRDefault="00700651" w:rsidP="00703424">
      <w:pPr>
        <w:jc w:val="both"/>
        <w:rPr>
          <w:b/>
          <w:iCs/>
          <w:lang w:val="sr-Cyrl-CS"/>
        </w:rPr>
      </w:pPr>
    </w:p>
    <w:p w:rsidR="00700651" w:rsidRDefault="00700651" w:rsidP="00703424">
      <w:pPr>
        <w:jc w:val="both"/>
        <w:rPr>
          <w:b/>
          <w:iCs/>
          <w:lang w:val="sr-Cyrl-CS"/>
        </w:rPr>
      </w:pPr>
    </w:p>
    <w:p w:rsidR="00700651" w:rsidRDefault="00700651" w:rsidP="00703424">
      <w:pPr>
        <w:jc w:val="both"/>
        <w:rPr>
          <w:b/>
          <w:iCs/>
          <w:lang w:val="sr-Cyrl-CS"/>
        </w:rPr>
      </w:pPr>
    </w:p>
    <w:p w:rsidR="00700651" w:rsidRDefault="00700651" w:rsidP="00703424">
      <w:pPr>
        <w:jc w:val="both"/>
        <w:rPr>
          <w:b/>
          <w:iCs/>
          <w:lang w:val="sr-Cyrl-CS"/>
        </w:rPr>
      </w:pPr>
    </w:p>
    <w:p w:rsidR="00700651" w:rsidRDefault="00700651" w:rsidP="00703424">
      <w:pPr>
        <w:jc w:val="both"/>
        <w:rPr>
          <w:b/>
          <w:iCs/>
          <w:lang w:val="sr-Cyrl-CS"/>
        </w:rPr>
      </w:pPr>
    </w:p>
    <w:p w:rsidR="00700651" w:rsidRDefault="00700651" w:rsidP="00703424">
      <w:pPr>
        <w:jc w:val="both"/>
        <w:rPr>
          <w:b/>
          <w:iCs/>
          <w:lang w:val="sr-Cyrl-CS"/>
        </w:rPr>
      </w:pPr>
    </w:p>
    <w:p w:rsidR="00700651" w:rsidRPr="00703424" w:rsidRDefault="00700651" w:rsidP="00703424">
      <w:pPr>
        <w:jc w:val="both"/>
        <w:rPr>
          <w:b/>
          <w:noProof/>
        </w:rPr>
      </w:pPr>
    </w:p>
    <w:p w:rsidR="00E43FAE" w:rsidRDefault="00E43FAE" w:rsidP="003F22B2">
      <w:pPr>
        <w:pStyle w:val="Heading2"/>
        <w:numPr>
          <w:ilvl w:val="0"/>
          <w:numId w:val="4"/>
        </w:numPr>
        <w:rPr>
          <w:noProof/>
        </w:rPr>
      </w:pPr>
      <w:bookmarkStart w:id="15" w:name="_Toc516816703"/>
      <w:r>
        <w:rPr>
          <w:noProof/>
        </w:rPr>
        <w:t>ОПИС ПРЕДМЕТА ЈАВНЕ НАБАВКЕ</w:t>
      </w:r>
      <w:bookmarkEnd w:id="14"/>
      <w:bookmarkEnd w:id="15"/>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Default="00E43FAE">
      <w:pPr>
        <w:rPr>
          <w:b/>
          <w:noProof/>
        </w:rPr>
      </w:pPr>
    </w:p>
    <w:p w:rsidR="008520F3" w:rsidRPr="008520F3" w:rsidRDefault="008520F3">
      <w:pPr>
        <w:rPr>
          <w:b/>
          <w:noProof/>
        </w:rPr>
      </w:pPr>
    </w:p>
    <w:p w:rsidR="008520F3" w:rsidRDefault="008520F3" w:rsidP="008520F3">
      <w:pPr>
        <w:pStyle w:val="Footer"/>
        <w:pBdr>
          <w:top w:val="single" w:sz="4" w:space="1" w:color="auto"/>
          <w:left w:val="single" w:sz="4" w:space="4" w:color="auto"/>
          <w:bottom w:val="single" w:sz="4" w:space="1" w:color="auto"/>
          <w:right w:val="single" w:sz="4" w:space="4" w:color="auto"/>
        </w:pBdr>
        <w:jc w:val="both"/>
        <w:rPr>
          <w:b/>
          <w:noProof/>
        </w:rPr>
      </w:pPr>
      <w:r w:rsidRPr="00540E37">
        <w:t xml:space="preserve">Предмет ове јавне набавке </w:t>
      </w:r>
      <w:r>
        <w:rPr>
          <w:lang w:val="sr-Cyrl-CS"/>
        </w:rPr>
        <w:t>је</w:t>
      </w:r>
      <w:r w:rsidRPr="00540E37">
        <w:rPr>
          <w:lang w:val="sr-Cyrl-CS"/>
        </w:rPr>
        <w:t xml:space="preserve"> </w:t>
      </w:r>
      <w:r w:rsidR="00703424">
        <w:rPr>
          <w:b/>
          <w:lang w:val="sr-Cyrl-CS"/>
        </w:rPr>
        <w:t>набавка</w:t>
      </w:r>
      <w:r w:rsidR="00703424">
        <w:rPr>
          <w:b/>
        </w:rPr>
        <w:t xml:space="preserve"> потрошног материјала за </w:t>
      </w:r>
      <w:r w:rsidR="00703424">
        <w:rPr>
          <w:b/>
          <w:noProof/>
        </w:rPr>
        <w:t xml:space="preserve">потребе </w:t>
      </w:r>
      <w:r w:rsidR="00700651">
        <w:rPr>
          <w:b/>
          <w:noProof/>
        </w:rPr>
        <w:t>ДНК лабораторије Центра за судску медицину, токсикологију и молекуларну генетику</w:t>
      </w:r>
      <w:r w:rsidR="00703424">
        <w:rPr>
          <w:b/>
          <w:noProof/>
        </w:rPr>
        <w:t xml:space="preserve"> </w:t>
      </w:r>
      <w:r w:rsidR="00703424" w:rsidRPr="00A978FC">
        <w:rPr>
          <w:b/>
          <w:noProof/>
        </w:rPr>
        <w:t>Клиничког центра Војводине</w:t>
      </w:r>
      <w:r>
        <w:rPr>
          <w:b/>
          <w:noProof/>
        </w:rPr>
        <w:t>.</w:t>
      </w:r>
    </w:p>
    <w:p w:rsidR="008520F3" w:rsidRPr="0074239F" w:rsidRDefault="008520F3" w:rsidP="008520F3">
      <w:pPr>
        <w:pStyle w:val="Footer"/>
        <w:pBdr>
          <w:top w:val="single" w:sz="4" w:space="1" w:color="auto"/>
          <w:left w:val="single" w:sz="4" w:space="4" w:color="auto"/>
          <w:bottom w:val="single" w:sz="4" w:space="1" w:color="auto"/>
          <w:right w:val="single" w:sz="4" w:space="4" w:color="auto"/>
        </w:pBdr>
        <w:jc w:val="both"/>
        <w:rPr>
          <w:b/>
          <w:noProof/>
          <w:sz w:val="28"/>
          <w:szCs w:val="28"/>
        </w:rPr>
      </w:pPr>
    </w:p>
    <w:p w:rsidR="00B912A5" w:rsidRDefault="008520F3" w:rsidP="008520F3">
      <w:pPr>
        <w:pBdr>
          <w:top w:val="single" w:sz="4" w:space="1" w:color="auto"/>
          <w:left w:val="single" w:sz="4" w:space="4" w:color="auto"/>
          <w:bottom w:val="single" w:sz="4" w:space="1" w:color="auto"/>
          <w:right w:val="single" w:sz="4" w:space="4" w:color="auto"/>
        </w:pBdr>
        <w:jc w:val="both"/>
        <w:rPr>
          <w:bCs/>
          <w:iCs/>
        </w:rPr>
      </w:pPr>
      <w:r w:rsidRPr="006045B1">
        <w:t>Количине, минималне техничке карактеристике које понуђена добра морају да задовоље, квалитет, и опис предмета ове јавне набавке су дати у обрасц</w:t>
      </w:r>
      <w:r w:rsidRPr="006045B1">
        <w:rPr>
          <w:lang w:val="sr-Cyrl-CS"/>
        </w:rPr>
        <w:t>у</w:t>
      </w:r>
      <w:r w:rsidRPr="006045B1">
        <w:t xml:space="preserve"> понуд</w:t>
      </w:r>
      <w:r w:rsidRPr="006045B1">
        <w:rPr>
          <w:lang w:val="sr-Cyrl-CS"/>
        </w:rPr>
        <w:t>е</w:t>
      </w:r>
      <w:r w:rsidRPr="006045B1">
        <w:t>.</w:t>
      </w: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0E321D" w:rsidRDefault="000E321D" w:rsidP="00E43FAE">
      <w:pPr>
        <w:rPr>
          <w:bCs/>
          <w:iCs/>
        </w:rPr>
      </w:pPr>
    </w:p>
    <w:p w:rsidR="00883DA0" w:rsidRDefault="00883DA0" w:rsidP="00E43FAE">
      <w:pPr>
        <w:rPr>
          <w:bCs/>
          <w:iCs/>
        </w:rPr>
      </w:pPr>
    </w:p>
    <w:p w:rsidR="00883DA0" w:rsidRDefault="00883DA0" w:rsidP="00E43FAE">
      <w:pPr>
        <w:rPr>
          <w:bCs/>
          <w:iCs/>
        </w:rPr>
      </w:pPr>
    </w:p>
    <w:p w:rsidR="00883DA0" w:rsidRDefault="00883DA0"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Pr="008520F3" w:rsidRDefault="008520F3" w:rsidP="00E43FAE">
      <w:pPr>
        <w:rPr>
          <w:bCs/>
          <w:iCs/>
        </w:rPr>
      </w:pPr>
    </w:p>
    <w:p w:rsidR="00127AFC" w:rsidRDefault="002D5B2C" w:rsidP="003F22B2">
      <w:pPr>
        <w:pStyle w:val="Heading2"/>
        <w:numPr>
          <w:ilvl w:val="0"/>
          <w:numId w:val="4"/>
        </w:numPr>
        <w:rPr>
          <w:noProof/>
        </w:rPr>
      </w:pPr>
      <w:bookmarkStart w:id="16" w:name="_Toc364158545"/>
      <w:bookmarkStart w:id="17" w:name="_Toc395526464"/>
      <w:bookmarkStart w:id="18" w:name="_Toc516816704"/>
      <w:r w:rsidRPr="00AD0C56">
        <w:rPr>
          <w:noProof/>
        </w:rPr>
        <w:t>УСЛОВИ ЗА УЧЕШЋЕ У ПОСТУПКУ ЈАВНЕ НАБАВКЕ ИЗ ЧЛ. 75. И 76. ЗАКОНА И УПУТСТВО КАКО СЕ ДОКАЗУЈЕ ИСПУЊЕНОСТ ТИХ УСЛОВА</w:t>
      </w:r>
      <w:bookmarkEnd w:id="16"/>
      <w:bookmarkEnd w:id="17"/>
      <w:bookmarkEnd w:id="18"/>
    </w:p>
    <w:p w:rsidR="002032E4" w:rsidRPr="002032E4" w:rsidRDefault="002032E4" w:rsidP="002032E4"/>
    <w:p w:rsidR="008477B9" w:rsidRDefault="00BF4AF8" w:rsidP="00BF4AF8">
      <w:pPr>
        <w:pStyle w:val="ListParagraph"/>
        <w:ind w:left="360"/>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p w:rsidR="00C40A17" w:rsidRPr="00C40A17" w:rsidRDefault="00C40A17" w:rsidP="00BF4AF8">
      <w:pPr>
        <w:pStyle w:val="ListParagraph"/>
        <w:ind w:left="360"/>
        <w:jc w:val="both"/>
      </w:pPr>
    </w:p>
    <w:tbl>
      <w:tblPr>
        <w:tblW w:w="9621" w:type="dxa"/>
        <w:tblInd w:w="-33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0"/>
        <w:gridCol w:w="3041"/>
        <w:gridCol w:w="143"/>
        <w:gridCol w:w="3925"/>
        <w:gridCol w:w="186"/>
        <w:gridCol w:w="1526"/>
      </w:tblGrid>
      <w:tr w:rsidR="00BF4AF8" w:rsidRPr="00AE1407" w:rsidTr="005C3942">
        <w:trPr>
          <w:trHeight w:val="972"/>
        </w:trPr>
        <w:tc>
          <w:tcPr>
            <w:tcW w:w="801" w:type="dxa"/>
            <w:vAlign w:val="center"/>
          </w:tcPr>
          <w:p w:rsidR="00BF4AF8" w:rsidRPr="00AE1407" w:rsidRDefault="00BF4AF8" w:rsidP="00BF4AF8">
            <w:pPr>
              <w:jc w:val="center"/>
              <w:rPr>
                <w:noProof/>
              </w:rPr>
            </w:pPr>
            <w:r w:rsidRPr="00AE1407">
              <w:rPr>
                <w:noProof/>
              </w:rPr>
              <w:t>Бр.</w:t>
            </w:r>
          </w:p>
        </w:tc>
        <w:tc>
          <w:tcPr>
            <w:tcW w:w="3184" w:type="dxa"/>
            <w:gridSpan w:val="2"/>
            <w:vAlign w:val="center"/>
          </w:tcPr>
          <w:p w:rsidR="00BF4AF8" w:rsidRPr="00AE1407" w:rsidRDefault="00BF4AF8" w:rsidP="00BF4AF8">
            <w:pPr>
              <w:jc w:val="center"/>
              <w:rPr>
                <w:noProof/>
              </w:rPr>
            </w:pPr>
            <w:r w:rsidRPr="00AE1407">
              <w:rPr>
                <w:noProof/>
              </w:rPr>
              <w:t>УСЛОВИ</w:t>
            </w:r>
          </w:p>
        </w:tc>
        <w:tc>
          <w:tcPr>
            <w:tcW w:w="3925" w:type="dxa"/>
            <w:vAlign w:val="center"/>
          </w:tcPr>
          <w:p w:rsidR="00BF4AF8" w:rsidRPr="00AE1407" w:rsidRDefault="00BF4AF8" w:rsidP="00BF4AF8">
            <w:pPr>
              <w:jc w:val="center"/>
              <w:rPr>
                <w:noProof/>
              </w:rPr>
            </w:pPr>
            <w:r w:rsidRPr="00AE1407">
              <w:rPr>
                <w:noProof/>
              </w:rPr>
              <w:t>ДОКАЗИ</w:t>
            </w:r>
          </w:p>
        </w:tc>
        <w:tc>
          <w:tcPr>
            <w:tcW w:w="1711" w:type="dxa"/>
            <w:gridSpan w:val="2"/>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D388C">
        <w:trPr>
          <w:trHeight w:val="505"/>
        </w:trPr>
        <w:tc>
          <w:tcPr>
            <w:tcW w:w="9621" w:type="dxa"/>
            <w:gridSpan w:val="6"/>
          </w:tcPr>
          <w:p w:rsidR="005C3942" w:rsidRDefault="00BF4AF8" w:rsidP="00BF4AF8">
            <w:pPr>
              <w:jc w:val="center"/>
              <w:rPr>
                <w:b/>
                <w:noProof/>
                <w:lang w:val="sr-Cyrl-RS"/>
              </w:rPr>
            </w:pPr>
            <w:r w:rsidRPr="00AE1407">
              <w:rPr>
                <w:b/>
                <w:noProof/>
              </w:rPr>
              <w:t xml:space="preserve">ОБАВЕЗНИ УСЛОВИ ЗА </w:t>
            </w:r>
            <w:r w:rsidR="005C3942">
              <w:rPr>
                <w:b/>
                <w:noProof/>
              </w:rPr>
              <w:t>УЧЕШЋЕ У ПОСТУПКУ ЈАВНЕ НАБАВКЕ</w:t>
            </w:r>
          </w:p>
          <w:p w:rsidR="00BF4AF8" w:rsidRPr="00AE1407" w:rsidRDefault="00BF4AF8" w:rsidP="00BF4AF8">
            <w:pPr>
              <w:jc w:val="center"/>
              <w:rPr>
                <w:b/>
                <w:noProof/>
              </w:rPr>
            </w:pPr>
            <w:r w:rsidRPr="00AE1407">
              <w:rPr>
                <w:b/>
                <w:noProof/>
              </w:rPr>
              <w:t>ИЗ ЧЛАНА 75. ЗАКОНА</w:t>
            </w:r>
          </w:p>
        </w:tc>
      </w:tr>
      <w:tr w:rsidR="00BF4AF8" w:rsidRPr="00AE1407" w:rsidTr="00BD388C">
        <w:trPr>
          <w:trHeight w:val="505"/>
        </w:trPr>
        <w:tc>
          <w:tcPr>
            <w:tcW w:w="801" w:type="dxa"/>
            <w:vAlign w:val="center"/>
          </w:tcPr>
          <w:p w:rsidR="00BF4AF8" w:rsidRPr="00AE1407" w:rsidRDefault="00BF4AF8" w:rsidP="00BF4AF8">
            <w:pPr>
              <w:rPr>
                <w:noProof/>
              </w:rPr>
            </w:pPr>
            <w:r w:rsidRPr="00AE1407">
              <w:rPr>
                <w:noProof/>
              </w:rPr>
              <w:t>1.</w:t>
            </w:r>
          </w:p>
        </w:tc>
        <w:tc>
          <w:tcPr>
            <w:tcW w:w="3183" w:type="dxa"/>
            <w:gridSpan w:val="2"/>
          </w:tcPr>
          <w:p w:rsidR="00BF4AF8" w:rsidRPr="00AE1407" w:rsidRDefault="00BF4AF8" w:rsidP="00BF4AF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BF4AF8" w:rsidRPr="00AE1407" w:rsidRDefault="00BF4AF8" w:rsidP="00BF4AF8">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6" w:type="dxa"/>
          </w:tcPr>
          <w:p w:rsidR="00BF4AF8" w:rsidRPr="00AE1407" w:rsidRDefault="00BF4AF8" w:rsidP="00BF4AF8">
            <w:pPr>
              <w:jc w:val="both"/>
              <w:rPr>
                <w:noProof/>
              </w:rPr>
            </w:pPr>
          </w:p>
        </w:tc>
      </w:tr>
      <w:tr w:rsidR="00BF4AF8" w:rsidRPr="00AE1407" w:rsidTr="00BD388C">
        <w:trPr>
          <w:trHeight w:val="458"/>
        </w:trPr>
        <w:tc>
          <w:tcPr>
            <w:tcW w:w="801" w:type="dxa"/>
            <w:vAlign w:val="center"/>
          </w:tcPr>
          <w:p w:rsidR="00BF4AF8" w:rsidRPr="00AE1407" w:rsidRDefault="00BF4AF8" w:rsidP="00BF4AF8">
            <w:pPr>
              <w:rPr>
                <w:noProof/>
              </w:rPr>
            </w:pPr>
            <w:r w:rsidRPr="00AE1407">
              <w:rPr>
                <w:noProof/>
              </w:rPr>
              <w:t>2.</w:t>
            </w:r>
          </w:p>
        </w:tc>
        <w:tc>
          <w:tcPr>
            <w:tcW w:w="3183" w:type="dxa"/>
            <w:gridSpan w:val="2"/>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BF4AF8" w:rsidRPr="009937B8" w:rsidRDefault="00BF4AF8" w:rsidP="00BF4AF8">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BF4AF8" w:rsidRPr="00AE1407" w:rsidRDefault="00BF4AF8" w:rsidP="00BF4AF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BF4AF8" w:rsidRPr="00AE1407"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F4AF8" w:rsidRPr="005B07C0"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BF4AF8" w:rsidRPr="00AE1407" w:rsidRDefault="00BF4AF8" w:rsidP="00BF4AF8">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6" w:type="dxa"/>
          </w:tcPr>
          <w:p w:rsidR="00BF4AF8" w:rsidRPr="00AE1407" w:rsidRDefault="00BF4AF8" w:rsidP="00BF4AF8">
            <w:pPr>
              <w:pStyle w:val="Default"/>
              <w:jc w:val="both"/>
              <w:rPr>
                <w:rFonts w:ascii="Times New Roman" w:hAnsi="Times New Roman" w:cs="Times New Roman"/>
                <w:iCs/>
                <w:color w:val="auto"/>
              </w:rPr>
            </w:pPr>
          </w:p>
        </w:tc>
      </w:tr>
      <w:tr w:rsidR="00BF4AF8" w:rsidRPr="00AE1407" w:rsidTr="00BD388C">
        <w:trPr>
          <w:trHeight w:val="789"/>
        </w:trPr>
        <w:tc>
          <w:tcPr>
            <w:tcW w:w="801" w:type="dxa"/>
            <w:vAlign w:val="center"/>
          </w:tcPr>
          <w:p w:rsidR="00BF4AF8" w:rsidRPr="00AE1407" w:rsidRDefault="00BF4AF8" w:rsidP="00BF4AF8">
            <w:pPr>
              <w:rPr>
                <w:noProof/>
              </w:rPr>
            </w:pPr>
            <w:r>
              <w:rPr>
                <w:noProof/>
              </w:rPr>
              <w:t>3</w:t>
            </w:r>
            <w:r w:rsidRPr="00AE1407">
              <w:rPr>
                <w:noProof/>
              </w:rPr>
              <w:t>.</w:t>
            </w:r>
          </w:p>
        </w:tc>
        <w:tc>
          <w:tcPr>
            <w:tcW w:w="3183" w:type="dxa"/>
            <w:gridSpan w:val="2"/>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BF4AF8" w:rsidRPr="00AE1407" w:rsidRDefault="00BF4AF8" w:rsidP="00BF4AF8">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BF4AF8" w:rsidRPr="00AE1407" w:rsidRDefault="00BF4AF8" w:rsidP="00BF4AF8">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526" w:type="dxa"/>
          </w:tcPr>
          <w:p w:rsidR="00BF4AF8" w:rsidRPr="00AE1407" w:rsidRDefault="00BF4AF8" w:rsidP="00BF4AF8">
            <w:pPr>
              <w:pStyle w:val="Default"/>
              <w:rPr>
                <w:rFonts w:ascii="Times New Roman" w:hAnsi="Times New Roman" w:cs="Times New Roman"/>
                <w:iCs/>
                <w:color w:val="auto"/>
              </w:rPr>
            </w:pPr>
          </w:p>
        </w:tc>
      </w:tr>
      <w:tr w:rsidR="00BF4AF8" w:rsidRPr="00AE1407" w:rsidTr="00BD388C">
        <w:trPr>
          <w:trHeight w:val="789"/>
        </w:trPr>
        <w:tc>
          <w:tcPr>
            <w:tcW w:w="801" w:type="dxa"/>
            <w:vAlign w:val="center"/>
          </w:tcPr>
          <w:p w:rsidR="00BF4AF8" w:rsidRPr="00AE1407" w:rsidRDefault="00BF4AF8" w:rsidP="00BF4AF8">
            <w:pPr>
              <w:rPr>
                <w:noProof/>
              </w:rPr>
            </w:pPr>
            <w:r>
              <w:rPr>
                <w:noProof/>
              </w:rPr>
              <w:t>4</w:t>
            </w:r>
            <w:r w:rsidRPr="00AE1407">
              <w:rPr>
                <w:noProof/>
              </w:rPr>
              <w:t>.</w:t>
            </w:r>
          </w:p>
        </w:tc>
        <w:tc>
          <w:tcPr>
            <w:tcW w:w="3183" w:type="dxa"/>
            <w:gridSpan w:val="2"/>
          </w:tcPr>
          <w:p w:rsidR="00C27DEF" w:rsidRDefault="00C27DEF" w:rsidP="00C27DEF">
            <w:pPr>
              <w:jc w:val="both"/>
              <w:rPr>
                <w:noProof/>
              </w:rPr>
            </w:pPr>
          </w:p>
          <w:p w:rsidR="00BF4AF8" w:rsidRPr="00C27DEF" w:rsidRDefault="00BF4AF8" w:rsidP="00C27DEF">
            <w:pPr>
              <w:jc w:val="both"/>
              <w:rPr>
                <w:noProof/>
              </w:rPr>
            </w:pPr>
            <w:r w:rsidRPr="00AE1407">
              <w:rPr>
                <w:noProof/>
              </w:rPr>
              <w:t>Понуђач има важећу дозволу надлежног органа за обављање делатности која је предмет јавне набавке</w:t>
            </w:r>
            <w:r w:rsidR="00C27DEF">
              <w:rPr>
                <w:noProof/>
              </w:rPr>
              <w:t>.</w:t>
            </w:r>
          </w:p>
        </w:tc>
        <w:tc>
          <w:tcPr>
            <w:tcW w:w="4111" w:type="dxa"/>
            <w:gridSpan w:val="2"/>
          </w:tcPr>
          <w:p w:rsidR="00BF4AF8" w:rsidRPr="00AE1407" w:rsidRDefault="00BF4AF8" w:rsidP="00BF4AF8">
            <w:pPr>
              <w:jc w:val="both"/>
              <w:rPr>
                <w:noProof/>
              </w:rPr>
            </w:pPr>
            <w:r w:rsidRPr="00AE1407">
              <w:rPr>
                <w:iCs/>
              </w:rPr>
              <w:t xml:space="preserve">Доказ за </w:t>
            </w:r>
            <w:r w:rsidRPr="00AE1407">
              <w:rPr>
                <w:b/>
                <w:iCs/>
              </w:rPr>
              <w:t>правно лице / предузетнике / физичка лица:</w:t>
            </w:r>
          </w:p>
          <w:p w:rsidR="00BF4AF8" w:rsidRDefault="00BF4AF8" w:rsidP="00BF4AF8">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C27DEF" w:rsidRPr="00C27DEF" w:rsidRDefault="00C27DEF" w:rsidP="00BF4AF8">
            <w:pPr>
              <w:jc w:val="both"/>
              <w:rPr>
                <w:iCs/>
              </w:rPr>
            </w:pPr>
          </w:p>
          <w:p w:rsidR="00BF4AF8" w:rsidRPr="00C27DEF" w:rsidRDefault="00BF4AF8" w:rsidP="00C27DEF">
            <w:pPr>
              <w:jc w:val="both"/>
              <w:rPr>
                <w:b/>
                <w:noProof/>
              </w:rPr>
            </w:pPr>
            <w:r w:rsidRPr="00C27DEF">
              <w:rPr>
                <w:b/>
                <w:iCs/>
              </w:rPr>
              <w:t>Дозвола мора бити важећа.</w:t>
            </w:r>
          </w:p>
        </w:tc>
        <w:tc>
          <w:tcPr>
            <w:tcW w:w="1526" w:type="dxa"/>
          </w:tcPr>
          <w:p w:rsidR="00BF4AF8" w:rsidRPr="00AE1407" w:rsidRDefault="00BF4AF8" w:rsidP="00BF4AF8">
            <w:pPr>
              <w:rPr>
                <w:iCs/>
              </w:rPr>
            </w:pPr>
          </w:p>
        </w:tc>
      </w:tr>
      <w:tr w:rsidR="00BF4AF8" w:rsidRPr="00AE1407" w:rsidTr="00BD388C">
        <w:trPr>
          <w:trHeight w:val="848"/>
        </w:trPr>
        <w:tc>
          <w:tcPr>
            <w:tcW w:w="9621" w:type="dxa"/>
            <w:gridSpan w:val="6"/>
            <w:vAlign w:val="center"/>
          </w:tcPr>
          <w:p w:rsidR="005C3942" w:rsidRDefault="00BF4AF8" w:rsidP="005C3942">
            <w:pPr>
              <w:pStyle w:val="ListParagraph"/>
              <w:ind w:left="0" w:firstLine="48"/>
              <w:jc w:val="center"/>
              <w:rPr>
                <w:b/>
                <w:noProof/>
                <w:lang w:val="sr-Cyrl-RS"/>
              </w:rPr>
            </w:pPr>
            <w:r w:rsidRPr="00960C3F">
              <w:rPr>
                <w:b/>
                <w:noProof/>
              </w:rPr>
              <w:t>ДОДАТНИ УСЛОВИ ЗА УЧЕШЋЕ У ПОСТУПКУ ЈАВНЕ НАБАВКЕ</w:t>
            </w:r>
          </w:p>
          <w:p w:rsidR="00BF4AF8" w:rsidRPr="00AE1407" w:rsidRDefault="00BF4AF8" w:rsidP="005C3942">
            <w:pPr>
              <w:pStyle w:val="ListParagraph"/>
              <w:ind w:left="0" w:firstLine="48"/>
              <w:jc w:val="center"/>
              <w:rPr>
                <w:b/>
                <w:noProof/>
              </w:rPr>
            </w:pPr>
            <w:r w:rsidRPr="00960C3F">
              <w:rPr>
                <w:b/>
                <w:noProof/>
              </w:rPr>
              <w:t>ИЗ ЧЛАНА 76. ЗАКОНА</w:t>
            </w:r>
          </w:p>
        </w:tc>
      </w:tr>
      <w:tr w:rsidR="006076F2" w:rsidRPr="00AE1407" w:rsidTr="00C27DEF">
        <w:trPr>
          <w:trHeight w:val="848"/>
        </w:trPr>
        <w:tc>
          <w:tcPr>
            <w:tcW w:w="801" w:type="dxa"/>
            <w:shd w:val="clear" w:color="auto" w:fill="auto"/>
            <w:vAlign w:val="center"/>
          </w:tcPr>
          <w:p w:rsidR="006076F2" w:rsidRPr="00EB213B" w:rsidRDefault="006076F2" w:rsidP="0091719C">
            <w:pPr>
              <w:rPr>
                <w:noProof/>
              </w:rPr>
            </w:pPr>
            <w:r w:rsidRPr="00EB213B">
              <w:rPr>
                <w:noProof/>
              </w:rPr>
              <w:t>5.</w:t>
            </w:r>
          </w:p>
        </w:tc>
        <w:tc>
          <w:tcPr>
            <w:tcW w:w="3041" w:type="dxa"/>
            <w:shd w:val="clear" w:color="auto" w:fill="auto"/>
          </w:tcPr>
          <w:p w:rsidR="006076F2" w:rsidRPr="00EB213B" w:rsidRDefault="006076F2" w:rsidP="003C3D36">
            <w:pPr>
              <w:rPr>
                <w:lang w:val="sr-Latn-CS"/>
              </w:rPr>
            </w:pPr>
          </w:p>
          <w:p w:rsidR="006076F2" w:rsidRPr="00EB213B" w:rsidRDefault="006076F2" w:rsidP="003C3D36">
            <w:pPr>
              <w:rPr>
                <w:lang w:val="sr-Latn-CS"/>
              </w:rPr>
            </w:pPr>
            <w:r w:rsidRPr="00EB213B">
              <w:rPr>
                <w:lang w:val="sr-Latn-CS"/>
              </w:rPr>
              <w:t xml:space="preserve">Да понуђач поседује решење носиоца дозволе за стављање у промет </w:t>
            </w:r>
            <w:r w:rsidRPr="00EB213B">
              <w:t>медицинског средства</w:t>
            </w:r>
            <w:r w:rsidRPr="00EB213B">
              <w:rPr>
                <w:lang w:val="sr-Latn-CS"/>
              </w:rPr>
              <w:t xml:space="preserve"> који је предмет набавке издато од стране Агенције за лекове и медицинска средства Србије;</w:t>
            </w:r>
          </w:p>
        </w:tc>
        <w:tc>
          <w:tcPr>
            <w:tcW w:w="5779" w:type="dxa"/>
            <w:gridSpan w:val="4"/>
            <w:shd w:val="clear" w:color="auto" w:fill="auto"/>
            <w:vAlign w:val="center"/>
          </w:tcPr>
          <w:p w:rsidR="006076F2" w:rsidRPr="00EB213B" w:rsidRDefault="006076F2" w:rsidP="006076F2">
            <w:pPr>
              <w:jc w:val="both"/>
              <w:rPr>
                <w:iCs/>
              </w:rPr>
            </w:pPr>
            <w:r w:rsidRPr="00EB213B">
              <w:rPr>
                <w:iCs/>
              </w:rPr>
              <w:t>Копија решења о упису у регистар АЛИМС које мора бити важеће.</w:t>
            </w:r>
          </w:p>
          <w:p w:rsidR="006076F2" w:rsidRPr="00EB213B" w:rsidRDefault="006076F2" w:rsidP="006076F2">
            <w:pPr>
              <w:jc w:val="both"/>
              <w:rPr>
                <w:lang w:val="sr-Latn-CS"/>
              </w:rPr>
            </w:pPr>
          </w:p>
          <w:p w:rsidR="006076F2" w:rsidRPr="00EB213B" w:rsidRDefault="006076F2" w:rsidP="0091719C">
            <w:pPr>
              <w:rPr>
                <w:noProof/>
              </w:rPr>
            </w:pPr>
            <w:r w:rsidRPr="00EB213B">
              <w:rPr>
                <w:lang w:val="sr-Latn-CS"/>
              </w:rPr>
              <w:t xml:space="preserve">Уколико понуђач тврди да </w:t>
            </w:r>
            <w:r w:rsidRPr="00EB213B">
              <w:t>медицинско средство</w:t>
            </w:r>
            <w:r w:rsidRPr="00EB213B">
              <w:rPr>
                <w:lang w:val="sr-Latn-CS"/>
              </w:rPr>
              <w:t xml:space="preserve"> кој</w:t>
            </w:r>
            <w:r w:rsidRPr="00EB213B">
              <w:t>е</w:t>
            </w:r>
            <w:r w:rsidRPr="00EB213B">
              <w:rPr>
                <w:lang w:val="sr-Latn-CS"/>
              </w:rPr>
              <w:t xml:space="preserve"> нуди не подлеже регистрацији код АЛИМС, дужан је да достави изјав</w:t>
            </w:r>
            <w:r w:rsidR="0091719C">
              <w:rPr>
                <w:lang w:val="sr-Latn-CS"/>
              </w:rPr>
              <w:t>у понуђача и/или потврду АЛИМС</w:t>
            </w:r>
            <w:r w:rsidRPr="00EB213B">
              <w:rPr>
                <w:lang w:val="sr-Latn-CS"/>
              </w:rPr>
              <w:t xml:space="preserve"> да предметн</w:t>
            </w:r>
            <w:r w:rsidRPr="00EB213B">
              <w:t>о</w:t>
            </w:r>
            <w:r w:rsidRPr="00EB213B">
              <w:rPr>
                <w:lang w:val="sr-Latn-CS"/>
              </w:rPr>
              <w:t xml:space="preserve"> </w:t>
            </w:r>
            <w:r w:rsidRPr="00EB213B">
              <w:t xml:space="preserve">медицинско средство </w:t>
            </w:r>
            <w:r w:rsidRPr="00EB213B">
              <w:rPr>
                <w:lang w:val="sr-Latn-CS"/>
              </w:rPr>
              <w:t>не по</w:t>
            </w:r>
            <w:r w:rsidRPr="00EB213B">
              <w:t>д</w:t>
            </w:r>
            <w:r w:rsidRPr="00EB213B">
              <w:rPr>
                <w:lang w:val="sr-Latn-CS"/>
              </w:rPr>
              <w:t>леже регист</w:t>
            </w:r>
            <w:r w:rsidR="0091719C">
              <w:rPr>
                <w:lang w:val="sr-Latn-CS"/>
              </w:rPr>
              <w:t>рацији код АЛИМС</w:t>
            </w:r>
            <w:r w:rsidRPr="00EB213B">
              <w:rPr>
                <w:lang w:val="sr-Latn-CS"/>
              </w:rPr>
              <w:t>.</w:t>
            </w:r>
          </w:p>
        </w:tc>
      </w:tr>
      <w:tr w:rsidR="0091719C" w:rsidRPr="00AE1407" w:rsidTr="00C27DEF">
        <w:trPr>
          <w:trHeight w:val="848"/>
        </w:trPr>
        <w:tc>
          <w:tcPr>
            <w:tcW w:w="801" w:type="dxa"/>
            <w:shd w:val="clear" w:color="auto" w:fill="auto"/>
            <w:vAlign w:val="center"/>
          </w:tcPr>
          <w:p w:rsidR="0091719C" w:rsidRPr="0091719C" w:rsidRDefault="0091719C" w:rsidP="0091719C">
            <w:pPr>
              <w:rPr>
                <w:noProof/>
                <w:lang w:val="sr-Cyrl-RS"/>
              </w:rPr>
            </w:pPr>
            <w:r>
              <w:rPr>
                <w:noProof/>
                <w:lang w:val="sr-Cyrl-RS"/>
              </w:rPr>
              <w:t>6.</w:t>
            </w:r>
          </w:p>
        </w:tc>
        <w:tc>
          <w:tcPr>
            <w:tcW w:w="3041" w:type="dxa"/>
            <w:shd w:val="clear" w:color="auto" w:fill="auto"/>
          </w:tcPr>
          <w:p w:rsidR="0091719C" w:rsidRDefault="0091719C" w:rsidP="003C3D36">
            <w:pPr>
              <w:rPr>
                <w:lang w:val="sr-Cyrl-RS" w:eastAsia="sr-Latn-RS"/>
              </w:rPr>
            </w:pPr>
          </w:p>
          <w:p w:rsidR="0091719C" w:rsidRDefault="0091719C" w:rsidP="003C3D36">
            <w:pPr>
              <w:rPr>
                <w:lang w:val="sr-Cyrl-RS" w:eastAsia="sr-Latn-RS"/>
              </w:rPr>
            </w:pPr>
          </w:p>
          <w:p w:rsidR="0091719C" w:rsidRDefault="0091719C" w:rsidP="003C3D36">
            <w:pPr>
              <w:rPr>
                <w:lang w:val="sr-Cyrl-RS" w:eastAsia="sr-Latn-RS"/>
              </w:rPr>
            </w:pPr>
          </w:p>
          <w:p w:rsidR="0091719C" w:rsidRDefault="0091719C" w:rsidP="003C3D36">
            <w:pPr>
              <w:rPr>
                <w:lang w:val="sr-Cyrl-RS" w:eastAsia="sr-Latn-RS"/>
              </w:rPr>
            </w:pPr>
          </w:p>
          <w:p w:rsidR="0091719C" w:rsidRDefault="0091719C" w:rsidP="003C3D36">
            <w:pPr>
              <w:rPr>
                <w:lang w:val="sr-Cyrl-RS" w:eastAsia="sr-Latn-RS"/>
              </w:rPr>
            </w:pPr>
          </w:p>
          <w:p w:rsidR="0091719C" w:rsidRDefault="0091719C" w:rsidP="003C3D36">
            <w:pPr>
              <w:rPr>
                <w:lang w:val="sr-Cyrl-RS" w:eastAsia="sr-Latn-RS"/>
              </w:rPr>
            </w:pPr>
          </w:p>
          <w:p w:rsidR="0091719C" w:rsidRPr="00555416" w:rsidRDefault="0091719C" w:rsidP="003C3D36">
            <w:pPr>
              <w:rPr>
                <w:lang w:val="sr-Latn-RS" w:eastAsia="sr-Latn-RS"/>
              </w:rPr>
            </w:pPr>
            <w:r w:rsidRPr="00555416">
              <w:rPr>
                <w:lang w:val="sr-Latn-RS" w:eastAsia="sr-Latn-RS"/>
              </w:rPr>
              <w:t xml:space="preserve">Гаранција уредног снабдевања наручиоца добрима која су </w:t>
            </w:r>
          </w:p>
          <w:p w:rsidR="0091719C" w:rsidRDefault="0091719C" w:rsidP="003C3D36">
            <w:pPr>
              <w:rPr>
                <w:lang w:val="sr-Cyrl-RS" w:eastAsia="sr-Latn-RS"/>
              </w:rPr>
            </w:pPr>
            <w:r>
              <w:rPr>
                <w:lang w:val="sr-Latn-RS" w:eastAsia="sr-Latn-RS"/>
              </w:rPr>
              <w:t>предмет ове јавне набавке</w:t>
            </w:r>
            <w:r>
              <w:rPr>
                <w:lang w:val="sr-Cyrl-RS" w:eastAsia="sr-Latn-RS"/>
              </w:rPr>
              <w:t>;</w:t>
            </w:r>
          </w:p>
          <w:p w:rsidR="0091719C" w:rsidRPr="00EB213B" w:rsidRDefault="0091719C" w:rsidP="003C3D36">
            <w:pPr>
              <w:rPr>
                <w:lang w:val="sr-Latn-CS"/>
              </w:rPr>
            </w:pPr>
          </w:p>
        </w:tc>
        <w:tc>
          <w:tcPr>
            <w:tcW w:w="5779" w:type="dxa"/>
            <w:gridSpan w:val="4"/>
            <w:shd w:val="clear" w:color="auto" w:fill="auto"/>
            <w:vAlign w:val="center"/>
          </w:tcPr>
          <w:p w:rsidR="0091719C" w:rsidRPr="005A74C7" w:rsidRDefault="0091719C" w:rsidP="0091719C">
            <w:pPr>
              <w:jc w:val="both"/>
              <w:rPr>
                <w:lang w:val="sr-Latn-RS" w:eastAsia="sr-Latn-RS"/>
              </w:rPr>
            </w:pPr>
            <w:r>
              <w:rPr>
                <w:b/>
                <w:i/>
                <w:lang w:val="sr-Latn-RS" w:eastAsia="sr-Latn-RS"/>
              </w:rPr>
              <w:t xml:space="preserve">1. </w:t>
            </w:r>
            <w:r w:rsidRPr="005A74C7">
              <w:rPr>
                <w:b/>
                <w:i/>
                <w:lang w:val="sr-Cyrl-RS" w:eastAsia="sr-Latn-RS"/>
              </w:rPr>
              <w:t>Фотокопија важећег у</w:t>
            </w:r>
            <w:r w:rsidRPr="005A74C7">
              <w:rPr>
                <w:b/>
                <w:i/>
                <w:lang w:val="sr-Latn-RS" w:eastAsia="sr-Latn-RS"/>
              </w:rPr>
              <w:t>говор</w:t>
            </w:r>
            <w:r w:rsidRPr="005A74C7">
              <w:rPr>
                <w:b/>
                <w:i/>
                <w:lang w:val="sr-Cyrl-RS" w:eastAsia="sr-Latn-RS"/>
              </w:rPr>
              <w:t>а</w:t>
            </w:r>
            <w:r w:rsidRPr="005A74C7">
              <w:rPr>
                <w:b/>
                <w:i/>
                <w:lang w:val="sr-Latn-RS" w:eastAsia="sr-Latn-RS"/>
              </w:rPr>
              <w:t xml:space="preserve"> закључен</w:t>
            </w:r>
            <w:r w:rsidRPr="005A74C7">
              <w:rPr>
                <w:b/>
                <w:i/>
                <w:lang w:val="sr-Cyrl-RS" w:eastAsia="sr-Latn-RS"/>
              </w:rPr>
              <w:t>ог</w:t>
            </w:r>
            <w:r w:rsidRPr="005A74C7">
              <w:rPr>
                <w:b/>
                <w:i/>
                <w:lang w:val="sr-Latn-RS" w:eastAsia="sr-Latn-RS"/>
              </w:rPr>
              <w:t xml:space="preserve"> са произвођачем</w:t>
            </w:r>
            <w:r w:rsidRPr="005A74C7">
              <w:rPr>
                <w:lang w:val="sr-Latn-RS" w:eastAsia="sr-Latn-RS"/>
              </w:rPr>
              <w:t xml:space="preserve"> или </w:t>
            </w:r>
            <w:r w:rsidRPr="005A74C7">
              <w:rPr>
                <w:b/>
                <w:i/>
                <w:lang w:val="sr-Latn-RS" w:eastAsia="sr-Latn-RS"/>
              </w:rPr>
              <w:t>овлашћење за учествовање</w:t>
            </w:r>
            <w:r w:rsidRPr="005A74C7">
              <w:rPr>
                <w:lang w:val="sr-Latn-RS" w:eastAsia="sr-Latn-RS"/>
              </w:rPr>
              <w:t xml:space="preserve"> у поступку </w:t>
            </w:r>
            <w:r w:rsidRPr="005A74C7">
              <w:rPr>
                <w:lang w:val="sr-Cyrl-RS" w:eastAsia="sr-Latn-RS"/>
              </w:rPr>
              <w:t xml:space="preserve">јавне набавке </w:t>
            </w:r>
            <w:r w:rsidRPr="005A74C7">
              <w:rPr>
                <w:lang w:val="sr-Latn-RS" w:eastAsia="sr-Latn-RS"/>
              </w:rPr>
              <w:t>издато од стране произвођача, представништва произвођача, екслузивног заступника на територији Републике Србије или носиоца дозволе за стављење у промет добара, а кој</w:t>
            </w:r>
            <w:r w:rsidRPr="005A74C7">
              <w:rPr>
                <w:lang w:val="sr-Cyrl-RS" w:eastAsia="sr-Latn-RS"/>
              </w:rPr>
              <w:t>у</w:t>
            </w:r>
            <w:r w:rsidRPr="005A74C7">
              <w:rPr>
                <w:lang w:val="sr-Latn-RS" w:eastAsia="sr-Latn-RS"/>
              </w:rPr>
              <w:t xml:space="preserve"> дозволу издаје, односно упис врши доношењем решења АЛИМС.</w:t>
            </w:r>
          </w:p>
          <w:p w:rsidR="0091719C" w:rsidRPr="00713C4A" w:rsidRDefault="0091719C" w:rsidP="0091719C">
            <w:pPr>
              <w:jc w:val="both"/>
              <w:rPr>
                <w:lang w:val="sr-Cyrl-RS" w:eastAsia="sr-Latn-RS"/>
              </w:rPr>
            </w:pPr>
          </w:p>
          <w:p w:rsidR="0091719C" w:rsidRPr="00EB213B" w:rsidRDefault="0091719C" w:rsidP="0091719C">
            <w:pPr>
              <w:jc w:val="both"/>
              <w:rPr>
                <w:iCs/>
              </w:rPr>
            </w:pPr>
            <w:r>
              <w:rPr>
                <w:b/>
                <w:i/>
                <w:lang w:val="sr-Latn-RS" w:eastAsia="sr-Latn-RS"/>
              </w:rPr>
              <w:t xml:space="preserve">2. </w:t>
            </w:r>
            <w:r w:rsidRPr="009036AE">
              <w:rPr>
                <w:b/>
                <w:i/>
                <w:lang w:val="sr-Latn-RS" w:eastAsia="sr-Latn-RS"/>
              </w:rPr>
              <w:t xml:space="preserve">Изјава </w:t>
            </w:r>
            <w:r>
              <w:rPr>
                <w:b/>
                <w:i/>
                <w:lang w:val="sr-Cyrl-RS" w:eastAsia="sr-Latn-RS"/>
              </w:rPr>
              <w:t xml:space="preserve">на меморандуму </w:t>
            </w:r>
            <w:r w:rsidRPr="009036AE">
              <w:rPr>
                <w:b/>
                <w:i/>
                <w:lang w:val="sr-Latn-RS" w:eastAsia="sr-Latn-RS"/>
              </w:rPr>
              <w:t>понуђача</w:t>
            </w:r>
            <w:r>
              <w:rPr>
                <w:b/>
                <w:i/>
                <w:lang w:val="sr-Cyrl-RS" w:eastAsia="sr-Latn-RS"/>
              </w:rPr>
              <w:t>,</w:t>
            </w:r>
            <w:r w:rsidRPr="00555416">
              <w:rPr>
                <w:lang w:val="sr-Latn-RS" w:eastAsia="sr-Latn-RS"/>
              </w:rPr>
              <w:t xml:space="preserve"> </w:t>
            </w:r>
            <w:r>
              <w:rPr>
                <w:lang w:val="sr-Cyrl-RS" w:eastAsia="sr-Latn-RS"/>
              </w:rPr>
              <w:t xml:space="preserve">дата </w:t>
            </w:r>
            <w:r w:rsidRPr="00555416">
              <w:rPr>
                <w:lang w:val="sr-Latn-RS" w:eastAsia="sr-Latn-RS"/>
              </w:rPr>
              <w:t>под пуном материјалном и кривичном одговорношћу</w:t>
            </w:r>
            <w:r>
              <w:rPr>
                <w:lang w:val="sr-Cyrl-RS" w:eastAsia="sr-Latn-RS"/>
              </w:rPr>
              <w:t>,</w:t>
            </w:r>
            <w:r w:rsidRPr="00555416">
              <w:rPr>
                <w:lang w:val="sr-Latn-RS" w:eastAsia="sr-Latn-RS"/>
              </w:rPr>
              <w:t xml:space="preserve"> да ће</w:t>
            </w:r>
            <w:r>
              <w:rPr>
                <w:lang w:val="sr-Cyrl-RS" w:eastAsia="sr-Latn-RS"/>
              </w:rPr>
              <w:t>, уколико буде изабран као најповољнији,</w:t>
            </w:r>
            <w:r w:rsidRPr="00555416">
              <w:rPr>
                <w:lang w:val="sr-Latn-RS" w:eastAsia="sr-Latn-RS"/>
              </w:rPr>
              <w:t xml:space="preserve"> за све време трајања</w:t>
            </w:r>
            <w:r>
              <w:rPr>
                <w:lang w:val="sr-Cyrl-RS" w:eastAsia="sr-Latn-RS"/>
              </w:rPr>
              <w:t xml:space="preserve"> уговора закљученог на основу овог поступка јавне набавке </w:t>
            </w:r>
            <w:r w:rsidRPr="00555416">
              <w:rPr>
                <w:lang w:val="sr-Latn-RS" w:eastAsia="sr-Latn-RS"/>
              </w:rPr>
              <w:t>поседовати најмање 10% понуђених количина добара</w:t>
            </w:r>
            <w:r>
              <w:rPr>
                <w:lang w:val="sr-Cyrl-RS" w:eastAsia="sr-Latn-RS"/>
              </w:rPr>
              <w:t xml:space="preserve"> на лагеру</w:t>
            </w:r>
            <w:r w:rsidRPr="00555416">
              <w:rPr>
                <w:lang w:val="sr-Latn-RS" w:eastAsia="sr-Latn-RS"/>
              </w:rPr>
              <w:t xml:space="preserve">, </w:t>
            </w:r>
            <w:r>
              <w:rPr>
                <w:lang w:val="sr-Cyrl-RS" w:eastAsia="sr-Latn-RS"/>
              </w:rPr>
              <w:t>расположиво за испоруку у сваком тренутку.</w:t>
            </w:r>
          </w:p>
        </w:tc>
      </w:tr>
      <w:tr w:rsidR="0091719C" w:rsidRPr="00AE1407" w:rsidTr="00C27DEF">
        <w:trPr>
          <w:trHeight w:val="848"/>
        </w:trPr>
        <w:tc>
          <w:tcPr>
            <w:tcW w:w="801" w:type="dxa"/>
            <w:shd w:val="clear" w:color="auto" w:fill="auto"/>
            <w:vAlign w:val="center"/>
          </w:tcPr>
          <w:p w:rsidR="0091719C" w:rsidRDefault="0091719C" w:rsidP="0091719C">
            <w:pPr>
              <w:rPr>
                <w:noProof/>
                <w:lang w:val="sr-Cyrl-RS"/>
              </w:rPr>
            </w:pPr>
            <w:r>
              <w:rPr>
                <w:noProof/>
                <w:lang w:val="sr-Cyrl-RS"/>
              </w:rPr>
              <w:t>7.</w:t>
            </w:r>
          </w:p>
        </w:tc>
        <w:tc>
          <w:tcPr>
            <w:tcW w:w="3041" w:type="dxa"/>
            <w:shd w:val="clear" w:color="auto" w:fill="auto"/>
          </w:tcPr>
          <w:p w:rsidR="0091719C" w:rsidRDefault="0091719C" w:rsidP="003C3D36">
            <w:pPr>
              <w:rPr>
                <w:noProof/>
                <w:lang w:val="sr-Cyrl-RS"/>
              </w:rPr>
            </w:pPr>
          </w:p>
          <w:p w:rsidR="0091719C" w:rsidRPr="00EB213B" w:rsidRDefault="00D53E0A" w:rsidP="003C3D36">
            <w:pPr>
              <w:rPr>
                <w:lang w:val="sr-Latn-CS"/>
              </w:rPr>
            </w:pPr>
            <w:r>
              <w:rPr>
                <w:noProof/>
                <w:lang w:val="sr-Cyrl-RS"/>
              </w:rPr>
              <w:t xml:space="preserve"> </w:t>
            </w:r>
            <w:r w:rsidR="0091719C" w:rsidRPr="0017305B">
              <w:rPr>
                <w:noProof/>
              </w:rPr>
              <w:t>Да понуђач располаже неоп</w:t>
            </w:r>
            <w:r w:rsidR="0091719C">
              <w:rPr>
                <w:noProof/>
              </w:rPr>
              <w:t xml:space="preserve">ходним </w:t>
            </w:r>
            <w:r w:rsidR="0091719C">
              <w:rPr>
                <w:noProof/>
                <w:lang w:val="sr-Cyrl-RS"/>
              </w:rPr>
              <w:t xml:space="preserve">пословним </w:t>
            </w:r>
            <w:r w:rsidR="0091719C" w:rsidRPr="0017305B">
              <w:rPr>
                <w:noProof/>
              </w:rPr>
              <w:t>капацитетом, тј.</w:t>
            </w:r>
            <w:r w:rsidR="0091719C">
              <w:rPr>
                <w:noProof/>
                <w:lang w:val="sr-Cyrl-RS"/>
              </w:rPr>
              <w:t>д</w:t>
            </w:r>
            <w:r w:rsidR="0091719C" w:rsidRPr="00555416">
              <w:rPr>
                <w:bCs/>
                <w:noProof/>
                <w:szCs w:val="20"/>
                <w:lang w:val="sr-Cyrl-RS"/>
              </w:rPr>
              <w:t xml:space="preserve">а примењује систем менаџмента који је у складу са захтевима стандарда </w:t>
            </w:r>
            <w:r w:rsidR="0091719C" w:rsidRPr="00555416">
              <w:rPr>
                <w:bCs/>
                <w:i/>
                <w:noProof/>
                <w:szCs w:val="20"/>
                <w:lang w:val="sr-Latn-RS"/>
              </w:rPr>
              <w:t>ISO 9001</w:t>
            </w:r>
            <w:r w:rsidR="0091719C" w:rsidRPr="00555416">
              <w:rPr>
                <w:bCs/>
                <w:i/>
                <w:noProof/>
                <w:szCs w:val="20"/>
                <w:lang w:val="sr-Cyrl-RS"/>
              </w:rPr>
              <w:t xml:space="preserve"> </w:t>
            </w:r>
            <w:r w:rsidR="0091719C" w:rsidRPr="00555416">
              <w:rPr>
                <w:bCs/>
                <w:noProof/>
                <w:szCs w:val="20"/>
                <w:lang w:val="sr-Cyrl-RS"/>
              </w:rPr>
              <w:t xml:space="preserve">и/или </w:t>
            </w:r>
            <w:r w:rsidR="0091719C" w:rsidRPr="00555416">
              <w:rPr>
                <w:bCs/>
                <w:i/>
                <w:noProof/>
                <w:szCs w:val="20"/>
                <w:lang w:val="sr-Latn-RS"/>
              </w:rPr>
              <w:t>EN ISO 9001</w:t>
            </w:r>
            <w:r w:rsidR="0091719C" w:rsidRPr="00555416">
              <w:rPr>
                <w:bCs/>
                <w:noProof/>
                <w:szCs w:val="20"/>
                <w:lang w:val="sr-Latn-RS"/>
              </w:rPr>
              <w:t xml:space="preserve"> </w:t>
            </w:r>
            <w:r w:rsidR="0091719C" w:rsidRPr="00555416">
              <w:rPr>
                <w:bCs/>
                <w:noProof/>
                <w:szCs w:val="20"/>
                <w:lang w:val="sr-Cyrl-RS"/>
              </w:rPr>
              <w:t xml:space="preserve">и/или </w:t>
            </w:r>
            <w:r w:rsidR="0091719C" w:rsidRPr="00555416">
              <w:rPr>
                <w:bCs/>
                <w:i/>
                <w:noProof/>
                <w:szCs w:val="20"/>
                <w:lang w:val="sr-Latn-RS"/>
              </w:rPr>
              <w:t>SRPS ISO 9001</w:t>
            </w:r>
            <w:r w:rsidR="0091719C" w:rsidRPr="00555416">
              <w:rPr>
                <w:bCs/>
                <w:i/>
                <w:noProof/>
                <w:szCs w:val="20"/>
                <w:lang w:val="sr-Cyrl-RS"/>
              </w:rPr>
              <w:t xml:space="preserve"> </w:t>
            </w:r>
            <w:r w:rsidR="0091719C" w:rsidRPr="00555416">
              <w:rPr>
                <w:bCs/>
                <w:noProof/>
                <w:szCs w:val="20"/>
                <w:lang w:val="sr-Cyrl-RS"/>
              </w:rPr>
              <w:t>у промету медицинским средствима на велико</w:t>
            </w:r>
            <w:r w:rsidR="0091719C">
              <w:rPr>
                <w:bCs/>
                <w:noProof/>
                <w:szCs w:val="20"/>
                <w:lang w:val="sr-Cyrl-RS"/>
              </w:rPr>
              <w:t>;</w:t>
            </w:r>
          </w:p>
        </w:tc>
        <w:tc>
          <w:tcPr>
            <w:tcW w:w="5779" w:type="dxa"/>
            <w:gridSpan w:val="4"/>
            <w:shd w:val="clear" w:color="auto" w:fill="auto"/>
            <w:vAlign w:val="center"/>
          </w:tcPr>
          <w:p w:rsidR="0091719C" w:rsidRDefault="0091719C" w:rsidP="0091719C">
            <w:pPr>
              <w:pStyle w:val="Default"/>
              <w:jc w:val="both"/>
              <w:rPr>
                <w:rFonts w:ascii="Times New Roman" w:eastAsia="Arial Unicode MS" w:hAnsi="Times New Roman" w:cs="Times New Roman"/>
                <w:noProof/>
                <w:color w:val="auto"/>
                <w:kern w:val="1"/>
                <w:lang w:val="sr-Latn-RS" w:eastAsia="ar-SA"/>
              </w:rPr>
            </w:pPr>
            <w:r w:rsidRPr="005A74C7">
              <w:rPr>
                <w:rFonts w:ascii="Times New Roman" w:eastAsia="Arial Unicode MS" w:hAnsi="Times New Roman" w:cs="Times New Roman"/>
                <w:b/>
                <w:i/>
                <w:noProof/>
                <w:color w:val="auto"/>
                <w:kern w:val="1"/>
                <w:lang w:val="sr-Cyrl-RS" w:eastAsia="ar-SA"/>
              </w:rPr>
              <w:t>Фотокопија важећег сертификата</w:t>
            </w:r>
            <w:r w:rsidRPr="005A74C7">
              <w:rPr>
                <w:rFonts w:ascii="Times New Roman" w:eastAsia="Arial Unicode MS" w:hAnsi="Times New Roman" w:cs="Times New Roman"/>
                <w:noProof/>
                <w:color w:val="auto"/>
                <w:kern w:val="1"/>
                <w:lang w:val="sr-Cyrl-RS" w:eastAsia="ar-SA"/>
              </w:rPr>
              <w:t xml:space="preserve"> којим се потврђује да понуђач примењује систем менаџмента који је у складу са захтевима стандарда </w:t>
            </w:r>
            <w:r w:rsidRPr="005A74C7">
              <w:rPr>
                <w:rFonts w:ascii="Times New Roman" w:eastAsia="Arial Unicode MS" w:hAnsi="Times New Roman" w:cs="Times New Roman"/>
                <w:b/>
                <w:i/>
                <w:noProof/>
                <w:color w:val="auto"/>
                <w:kern w:val="1"/>
                <w:lang w:val="sr-Cyrl-RS" w:eastAsia="ar-SA"/>
              </w:rPr>
              <w:t>ISO 9001</w:t>
            </w:r>
            <w:r w:rsidRPr="005A74C7">
              <w:rPr>
                <w:rFonts w:ascii="Times New Roman" w:eastAsia="Arial Unicode MS" w:hAnsi="Times New Roman" w:cs="Times New Roman"/>
                <w:b/>
                <w:noProof/>
                <w:color w:val="auto"/>
                <w:kern w:val="1"/>
                <w:lang w:val="sr-Cyrl-RS" w:eastAsia="ar-SA"/>
              </w:rPr>
              <w:t xml:space="preserve"> и/или </w:t>
            </w:r>
            <w:r w:rsidRPr="005A74C7">
              <w:rPr>
                <w:rFonts w:ascii="Times New Roman" w:eastAsia="Arial Unicode MS" w:hAnsi="Times New Roman" w:cs="Times New Roman"/>
                <w:b/>
                <w:i/>
                <w:noProof/>
                <w:color w:val="auto"/>
                <w:kern w:val="1"/>
                <w:lang w:val="sr-Cyrl-RS" w:eastAsia="ar-SA"/>
              </w:rPr>
              <w:t xml:space="preserve">EN ISO 9001 </w:t>
            </w:r>
            <w:r w:rsidRPr="005A74C7">
              <w:rPr>
                <w:rFonts w:ascii="Times New Roman" w:eastAsia="Arial Unicode MS" w:hAnsi="Times New Roman" w:cs="Times New Roman"/>
                <w:b/>
                <w:noProof/>
                <w:color w:val="auto"/>
                <w:kern w:val="1"/>
                <w:lang w:val="sr-Cyrl-RS" w:eastAsia="ar-SA"/>
              </w:rPr>
              <w:t xml:space="preserve">и/или </w:t>
            </w:r>
            <w:r w:rsidRPr="005A74C7">
              <w:rPr>
                <w:rFonts w:ascii="Times New Roman" w:eastAsia="Arial Unicode MS" w:hAnsi="Times New Roman" w:cs="Times New Roman"/>
                <w:b/>
                <w:i/>
                <w:noProof/>
                <w:color w:val="auto"/>
                <w:kern w:val="1"/>
                <w:lang w:val="sr-Cyrl-RS" w:eastAsia="ar-SA"/>
              </w:rPr>
              <w:t>SRPS ISO 9001</w:t>
            </w:r>
            <w:r w:rsidRPr="005A74C7">
              <w:rPr>
                <w:rFonts w:ascii="Times New Roman" w:eastAsia="Arial Unicode MS" w:hAnsi="Times New Roman" w:cs="Times New Roman"/>
                <w:i/>
                <w:noProof/>
                <w:color w:val="auto"/>
                <w:kern w:val="1"/>
                <w:lang w:val="sr-Cyrl-RS" w:eastAsia="ar-SA"/>
              </w:rPr>
              <w:t xml:space="preserve"> </w:t>
            </w:r>
            <w:r w:rsidRPr="005A74C7">
              <w:rPr>
                <w:rFonts w:ascii="Times New Roman" w:eastAsia="Arial Unicode MS" w:hAnsi="Times New Roman" w:cs="Times New Roman"/>
                <w:noProof/>
                <w:color w:val="auto"/>
                <w:kern w:val="1"/>
                <w:lang w:val="sr-Cyrl-RS" w:eastAsia="ar-SA"/>
              </w:rPr>
              <w:t>за обим сертификације - велепродаја медицинских средстава.</w:t>
            </w:r>
          </w:p>
          <w:p w:rsidR="0091719C" w:rsidRPr="005A74C7" w:rsidRDefault="0091719C" w:rsidP="0091719C">
            <w:pPr>
              <w:pStyle w:val="Default"/>
              <w:jc w:val="both"/>
              <w:rPr>
                <w:rFonts w:ascii="Times New Roman" w:eastAsia="Arial Unicode MS" w:hAnsi="Times New Roman" w:cs="Times New Roman"/>
                <w:noProof/>
                <w:color w:val="auto"/>
                <w:kern w:val="1"/>
                <w:lang w:val="sr-Cyrl-RS" w:eastAsia="ar-SA"/>
              </w:rPr>
            </w:pPr>
            <w:r w:rsidRPr="005A74C7">
              <w:rPr>
                <w:rFonts w:ascii="Times New Roman" w:eastAsia="Arial Unicode MS" w:hAnsi="Times New Roman" w:cs="Times New Roman"/>
                <w:noProof/>
                <w:color w:val="auto"/>
                <w:kern w:val="1"/>
                <w:lang w:val="sr-Cyrl-RS" w:eastAsia="ar-SA"/>
              </w:rPr>
              <w:t xml:space="preserve"> </w:t>
            </w:r>
          </w:p>
          <w:p w:rsidR="0091719C" w:rsidRPr="005A74C7" w:rsidRDefault="0091719C" w:rsidP="0091719C">
            <w:pPr>
              <w:pStyle w:val="CommentText"/>
              <w:ind w:right="90"/>
              <w:jc w:val="both"/>
              <w:rPr>
                <w:b/>
                <w:noProof/>
                <w:sz w:val="24"/>
                <w:szCs w:val="24"/>
                <w:lang w:val="sr-Cyrl-RS"/>
              </w:rPr>
            </w:pPr>
            <w:r w:rsidRPr="005A74C7">
              <w:rPr>
                <w:b/>
                <w:noProof/>
                <w:sz w:val="24"/>
                <w:szCs w:val="24"/>
                <w:lang w:val="sr-Cyrl-RS"/>
              </w:rPr>
              <w:t>Напомена:</w:t>
            </w:r>
          </w:p>
          <w:p w:rsidR="0091719C" w:rsidRPr="00EB213B" w:rsidRDefault="0091719C" w:rsidP="0091719C">
            <w:pPr>
              <w:jc w:val="both"/>
              <w:rPr>
                <w:iCs/>
              </w:rPr>
            </w:pPr>
            <w:r w:rsidRPr="005A74C7">
              <w:rPr>
                <w:rFonts w:eastAsia="Arial Unicode MS"/>
                <w:noProof/>
                <w:kern w:val="1"/>
                <w:lang w:val="sr-Cyrl-RS" w:eastAsia="ar-SA"/>
              </w:rPr>
              <w:t xml:space="preserve">Сертификат мора бити издат од стране сертификационог тела које </w:t>
            </w:r>
            <w:r w:rsidRPr="005A74C7">
              <w:rPr>
                <w:rFonts w:eastAsia="Arial Unicode MS"/>
                <w:noProof/>
                <w:kern w:val="1"/>
                <w:lang w:val="sr-Latn-RS" w:eastAsia="ar-SA"/>
              </w:rPr>
              <w:t xml:space="preserve">je </w:t>
            </w:r>
            <w:r w:rsidRPr="005A74C7">
              <w:rPr>
                <w:rFonts w:eastAsia="Arial Unicode MS"/>
                <w:noProof/>
                <w:kern w:val="1"/>
                <w:lang w:val="sr-Cyrl-RS" w:eastAsia="ar-SA"/>
              </w:rPr>
              <w:t>акредитовано за сертификацију у области промета медицинским средствима на велико од стране надлежног акредитационог тела.</w:t>
            </w:r>
          </w:p>
        </w:tc>
      </w:tr>
    </w:tbl>
    <w:p w:rsidR="00593992" w:rsidRPr="00473E75" w:rsidRDefault="00593992" w:rsidP="00D766FD">
      <w:pPr>
        <w:jc w:val="both"/>
        <w:rPr>
          <w:noProof/>
        </w:rPr>
      </w:pPr>
    </w:p>
    <w:p w:rsidR="00883DA0" w:rsidRDefault="00883DA0" w:rsidP="00883DA0">
      <w:pPr>
        <w:pStyle w:val="ListParagraph"/>
        <w:numPr>
          <w:ilvl w:val="0"/>
          <w:numId w:val="1"/>
        </w:numPr>
        <w:rPr>
          <w:noProof/>
        </w:rPr>
      </w:pPr>
      <w:r w:rsidRPr="009719A6">
        <w:rPr>
          <w:noProof/>
        </w:rPr>
        <w:t>Докази из тачака 2. и 3. не могу бити старији од два месеца пре отварања понуда.</w:t>
      </w:r>
    </w:p>
    <w:p w:rsidR="00883DA0" w:rsidRPr="0097632F" w:rsidRDefault="00883DA0" w:rsidP="00883DA0">
      <w:pPr>
        <w:pStyle w:val="ListParagraph"/>
        <w:ind w:left="405"/>
        <w:rPr>
          <w:noProof/>
        </w:rPr>
      </w:pPr>
    </w:p>
    <w:p w:rsidR="00883DA0" w:rsidRPr="00883DA0" w:rsidRDefault="00883DA0" w:rsidP="00883DA0">
      <w:pPr>
        <w:pStyle w:val="ListParagraph"/>
        <w:numPr>
          <w:ilvl w:val="0"/>
          <w:numId w:val="1"/>
        </w:numPr>
        <w:jc w:val="both"/>
        <w:rPr>
          <w:noProof/>
        </w:rPr>
      </w:pPr>
      <w:r w:rsidRPr="009719A6">
        <w:rPr>
          <w:noProof/>
        </w:rPr>
        <w:t>ОБАВЕЗН</w:t>
      </w:r>
      <w:r w:rsidRPr="009719A6">
        <w:rPr>
          <w:noProof/>
          <w:lang w:val="sr-Cyrl-CS"/>
        </w:rPr>
        <w:t>И</w:t>
      </w:r>
      <w:r w:rsidRPr="009719A6">
        <w:rPr>
          <w:noProof/>
        </w:rPr>
        <w:t xml:space="preserve"> УСЛОВ</w:t>
      </w:r>
      <w:r w:rsidRPr="009719A6">
        <w:rPr>
          <w:noProof/>
          <w:lang w:val="sr-Cyrl-CS"/>
        </w:rPr>
        <w:t>И</w:t>
      </w:r>
      <w:r w:rsidRPr="009719A6">
        <w:rPr>
          <w:noProof/>
        </w:rPr>
        <w:t xml:space="preserve"> ЗА УЧЕШЋЕ У ПОСТУПКУ ЈАВНЕ НАБАВКЕ ИЗ ЧЛАНА 75. ЗАКОНА о ЈН: испуњеност услова п</w:t>
      </w:r>
      <w:r w:rsidRPr="009719A6">
        <w:rPr>
          <w:noProof/>
          <w:lang w:val="sr-Cyrl-CS"/>
        </w:rPr>
        <w:t xml:space="preserve">онуђач доказује достављањем </w:t>
      </w:r>
      <w:r w:rsidRPr="009719A6">
        <w:rPr>
          <w:noProof/>
        </w:rPr>
        <w:t>доказа</w:t>
      </w:r>
      <w:r w:rsidRPr="009719A6">
        <w:rPr>
          <w:noProof/>
          <w:lang w:val="sr-Cyrl-CS"/>
        </w:rPr>
        <w:t xml:space="preserve"> з</w:t>
      </w:r>
      <w:r w:rsidRPr="009719A6">
        <w:rPr>
          <w:noProof/>
        </w:rPr>
        <w:t>а тачку 4. а остале доказе потврђује законски заступник понуђача потписаном и печатираном ОВОМ ИЗЈАВОМ</w:t>
      </w:r>
      <w:r>
        <w:rPr>
          <w:noProof/>
        </w:rPr>
        <w:t>.</w:t>
      </w:r>
    </w:p>
    <w:p w:rsidR="00883DA0" w:rsidRPr="00883DA0" w:rsidRDefault="00883DA0" w:rsidP="00883DA0">
      <w:pPr>
        <w:jc w:val="both"/>
        <w:rPr>
          <w:noProof/>
        </w:rPr>
      </w:pPr>
    </w:p>
    <w:p w:rsidR="00883DA0" w:rsidRPr="009C6CF7" w:rsidRDefault="00883DA0" w:rsidP="00883DA0">
      <w:pPr>
        <w:pStyle w:val="ListParagraph"/>
        <w:numPr>
          <w:ilvl w:val="0"/>
          <w:numId w:val="1"/>
        </w:numPr>
        <w:jc w:val="both"/>
        <w:rPr>
          <w:noProof/>
        </w:rPr>
      </w:pPr>
      <w:r w:rsidRPr="006515BD">
        <w:rPr>
          <w:noProof/>
        </w:rPr>
        <w:t xml:space="preserve">ДОДАТНИ УСЛОВИ ЗА УЧЕШЋЕ У ПОСТУПКУ ЈАВНЕ </w:t>
      </w:r>
      <w:r>
        <w:rPr>
          <w:noProof/>
        </w:rPr>
        <w:t xml:space="preserve">НАБАВКЕ ИЗ ЧЛАНА 76. ЗАКОНА </w:t>
      </w:r>
      <w:r w:rsidRPr="00670718">
        <w:rPr>
          <w:noProof/>
        </w:rPr>
        <w:t>о ЈН</w:t>
      </w:r>
      <w:r w:rsidRPr="006515BD">
        <w:rPr>
          <w:noProof/>
        </w:rPr>
        <w:t xml:space="preserve">: </w:t>
      </w:r>
      <w:r w:rsidRPr="005A201D">
        <w:rPr>
          <w:b/>
          <w:noProof/>
          <w:u w:val="single"/>
        </w:rPr>
        <w:t>испуњеност услова понуђач доказује искључиво достављањем доказа наведених у табели</w:t>
      </w:r>
      <w:r>
        <w:rPr>
          <w:b/>
          <w:noProof/>
          <w:u w:val="single"/>
        </w:rPr>
        <w:t>.</w:t>
      </w:r>
    </w:p>
    <w:p w:rsidR="00883DA0" w:rsidRPr="0097632F" w:rsidRDefault="00883DA0" w:rsidP="00883DA0">
      <w:pPr>
        <w:pStyle w:val="ListParagraph"/>
        <w:ind w:left="405"/>
        <w:jc w:val="both"/>
        <w:rPr>
          <w:noProof/>
        </w:rPr>
      </w:pPr>
    </w:p>
    <w:p w:rsidR="00883DA0" w:rsidRDefault="00883DA0" w:rsidP="00883DA0">
      <w:pPr>
        <w:pStyle w:val="ListParagraph"/>
        <w:numPr>
          <w:ilvl w:val="0"/>
          <w:numId w:val="1"/>
        </w:numPr>
        <w:jc w:val="both"/>
        <w:rPr>
          <w:noProof/>
        </w:rPr>
      </w:pPr>
      <w:r w:rsidRPr="00867FF6">
        <w:t>ИСПУЊЕНОСТ УСЛОВА понуђач попуњава са ДА или НЕ.</w:t>
      </w:r>
    </w:p>
    <w:p w:rsidR="00883DA0" w:rsidRPr="00B44EEE" w:rsidRDefault="00883DA0" w:rsidP="00883DA0">
      <w:pPr>
        <w:pStyle w:val="ListParagraph"/>
        <w:ind w:left="405"/>
        <w:jc w:val="both"/>
        <w:rPr>
          <w:noProof/>
        </w:rPr>
      </w:pPr>
    </w:p>
    <w:p w:rsidR="00883DA0" w:rsidRDefault="00883DA0" w:rsidP="00883DA0">
      <w:pPr>
        <w:pStyle w:val="ListParagraph"/>
        <w:numPr>
          <w:ilvl w:val="0"/>
          <w:numId w:val="1"/>
        </w:numPr>
        <w:ind w:left="360"/>
        <w:jc w:val="both"/>
        <w:rPr>
          <w:bCs/>
          <w:iCs/>
        </w:rPr>
      </w:pPr>
      <w:r>
        <w:rPr>
          <w:b/>
          <w:bCs/>
          <w:iCs/>
          <w:u w:val="single"/>
          <w:lang w:val="sr-Cyrl-CS"/>
        </w:rPr>
        <w:t>Доказивање испуњености услова за учешће у поступку јавне набавке</w:t>
      </w:r>
    </w:p>
    <w:p w:rsidR="00883DA0" w:rsidRDefault="00883DA0" w:rsidP="00883DA0">
      <w:pPr>
        <w:pStyle w:val="ListParagraph"/>
        <w:numPr>
          <w:ilvl w:val="0"/>
          <w:numId w:val="1"/>
        </w:numPr>
        <w:tabs>
          <w:tab w:val="left" w:pos="680"/>
        </w:tabs>
        <w:ind w:left="360"/>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883DA0" w:rsidRDefault="00883DA0" w:rsidP="00883DA0">
      <w:pPr>
        <w:pStyle w:val="ListParagraph"/>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883DA0" w:rsidRDefault="00883DA0" w:rsidP="00883DA0">
      <w:pPr>
        <w:pStyle w:val="ListParagraph"/>
        <w:tabs>
          <w:tab w:val="left" w:pos="680"/>
        </w:tabs>
        <w:ind w:left="403" w:firstLine="720"/>
        <w:jc w:val="both"/>
        <w:rPr>
          <w:noProof/>
        </w:rPr>
      </w:pPr>
      <w:r>
        <w:rPr>
          <w:bCs/>
          <w:lang w:val="sr-Cyrl-CS"/>
        </w:rPr>
        <w:t xml:space="preserve">У складу са чланом 77. став 4. Закона, понуђачи испуњеност свих или појединих услова, </w:t>
      </w:r>
      <w:r>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r>
        <w:rPr>
          <w:bCs/>
          <w:lang w:val="sr-Cyrl-CS"/>
        </w:rPr>
        <w:t xml:space="preserve"> </w:t>
      </w:r>
      <w:r>
        <w:rPr>
          <w:b/>
          <w:bCs/>
          <w:u w:val="single"/>
          <w:lang w:val="sr-Cyrl-CS"/>
        </w:rPr>
        <w:t>осим услова из члана 75. став 1. тачка 5. Закона</w:t>
      </w:r>
      <w:r>
        <w:rPr>
          <w:bCs/>
          <w:lang w:val="sr-Cyrl-CS"/>
        </w:rPr>
        <w:t xml:space="preserve">, </w:t>
      </w:r>
      <w:r>
        <w:rPr>
          <w:bCs/>
        </w:rPr>
        <w:t xml:space="preserve">да </w:t>
      </w:r>
      <w:r>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Pr>
          <w:b/>
          <w:noProof/>
          <w:u w:val="single"/>
        </w:rPr>
        <w:t>и додатних услова из члана 76. Закона.</w:t>
      </w:r>
      <w:r>
        <w:rPr>
          <w:noProof/>
        </w:rPr>
        <w:t xml:space="preserve"> </w:t>
      </w:r>
    </w:p>
    <w:p w:rsidR="00883DA0" w:rsidRDefault="00883DA0" w:rsidP="00883DA0">
      <w:pPr>
        <w:pStyle w:val="ListParagraph"/>
        <w:numPr>
          <w:ilvl w:val="0"/>
          <w:numId w:val="1"/>
        </w:numPr>
        <w:tabs>
          <w:tab w:val="left" w:pos="680"/>
        </w:tabs>
        <w:ind w:left="360"/>
        <w:jc w:val="both"/>
        <w:rPr>
          <w:u w:val="single"/>
        </w:rPr>
      </w:pPr>
      <w:r>
        <w:rPr>
          <w:u w:val="single"/>
        </w:rPr>
        <w:t>Понуђач може за доказе који су јавно доступни да наведе који су то докази и на којој интернет страници надлежних органа се налазе.</w:t>
      </w:r>
    </w:p>
    <w:p w:rsidR="00883DA0" w:rsidRDefault="00883DA0" w:rsidP="00883DA0">
      <w:pPr>
        <w:pStyle w:val="ListParagraph"/>
        <w:numPr>
          <w:ilvl w:val="0"/>
          <w:numId w:val="1"/>
        </w:numPr>
        <w:tabs>
          <w:tab w:val="left" w:pos="680"/>
        </w:tabs>
        <w:ind w:left="360"/>
        <w:jc w:val="both"/>
        <w:rPr>
          <w:bCs/>
          <w:u w:val="single"/>
          <w:lang w:val="sr-Cyrl-CS"/>
        </w:rPr>
      </w:pPr>
      <w:r>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883DA0" w:rsidRDefault="00883DA0" w:rsidP="00883DA0">
      <w:pPr>
        <w:pStyle w:val="ListParagraph"/>
        <w:tabs>
          <w:tab w:val="left" w:pos="680"/>
        </w:tabs>
        <w:ind w:left="360"/>
        <w:jc w:val="both"/>
        <w:rPr>
          <w:bCs/>
          <w:u w:val="single"/>
          <w:lang w:val="sr-Cyrl-CS"/>
        </w:rPr>
      </w:pPr>
    </w:p>
    <w:p w:rsidR="00883DA0" w:rsidRDefault="00883DA0" w:rsidP="00883DA0">
      <w:pPr>
        <w:pStyle w:val="ListParagraph"/>
        <w:numPr>
          <w:ilvl w:val="0"/>
          <w:numId w:val="1"/>
        </w:numPr>
        <w:ind w:left="360"/>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883DA0" w:rsidRDefault="00883DA0" w:rsidP="00883DA0">
      <w:pPr>
        <w:pStyle w:val="ListParagraph"/>
        <w:numPr>
          <w:ilvl w:val="0"/>
          <w:numId w:val="1"/>
        </w:numPr>
        <w:tabs>
          <w:tab w:val="left" w:pos="680"/>
        </w:tabs>
        <w:ind w:left="360"/>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83DA0" w:rsidRPr="00E152EF" w:rsidRDefault="00883DA0" w:rsidP="00883DA0">
      <w:pPr>
        <w:pStyle w:val="ListParagraph"/>
        <w:numPr>
          <w:ilvl w:val="0"/>
          <w:numId w:val="1"/>
        </w:numPr>
        <w:tabs>
          <w:tab w:val="left" w:pos="680"/>
        </w:tabs>
        <w:ind w:left="360"/>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883DA0" w:rsidRDefault="00883DA0" w:rsidP="00883DA0">
      <w:pPr>
        <w:pStyle w:val="ListParagraph"/>
        <w:tabs>
          <w:tab w:val="left" w:pos="680"/>
        </w:tabs>
        <w:ind w:left="360"/>
        <w:jc w:val="both"/>
        <w:rPr>
          <w:rFonts w:eastAsia="TimesNewRomanPSMT"/>
          <w:b/>
          <w:bCs/>
        </w:rPr>
      </w:pPr>
    </w:p>
    <w:p w:rsidR="00883DA0" w:rsidRDefault="00883DA0" w:rsidP="00883DA0">
      <w:pPr>
        <w:pStyle w:val="ListParagraph"/>
        <w:numPr>
          <w:ilvl w:val="0"/>
          <w:numId w:val="1"/>
        </w:numPr>
        <w:ind w:left="360"/>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на захтев,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883DA0" w:rsidRDefault="00883DA0" w:rsidP="00883DA0">
      <w:pPr>
        <w:pStyle w:val="ListParagraph"/>
        <w:ind w:left="405"/>
        <w:jc w:val="both"/>
        <w:rPr>
          <w:bCs/>
          <w:iCs/>
          <w:lang w:val="sr-Cyrl-CS"/>
        </w:rPr>
      </w:pPr>
      <w:r>
        <w:rPr>
          <w:bCs/>
          <w:iCs/>
          <w:lang w:val="sr-Cyrl-CS"/>
        </w:rPr>
        <w:t>Додатне услове група понуђача испуњава заједно.</w:t>
      </w:r>
    </w:p>
    <w:p w:rsidR="00883DA0" w:rsidRDefault="00883DA0" w:rsidP="00883DA0">
      <w:pPr>
        <w:pStyle w:val="ListParagraph"/>
        <w:ind w:left="405"/>
        <w:jc w:val="both"/>
        <w:rPr>
          <w:bCs/>
          <w:iCs/>
          <w:lang w:val="sr-Cyrl-CS"/>
        </w:rPr>
      </w:pPr>
    </w:p>
    <w:p w:rsidR="00883DA0" w:rsidRDefault="00883DA0" w:rsidP="00883DA0">
      <w:pPr>
        <w:pStyle w:val="ListParagraph"/>
        <w:numPr>
          <w:ilvl w:val="0"/>
          <w:numId w:val="1"/>
        </w:numPr>
        <w:ind w:left="360"/>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на захтев,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883DA0" w:rsidRDefault="00883DA0" w:rsidP="00883DA0">
      <w:pPr>
        <w:pStyle w:val="ListParagraph"/>
        <w:numPr>
          <w:ilvl w:val="0"/>
          <w:numId w:val="1"/>
        </w:numPr>
        <w:tabs>
          <w:tab w:val="left" w:pos="680"/>
        </w:tabs>
        <w:ind w:left="360"/>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83DA0" w:rsidRPr="00C777EA" w:rsidRDefault="00883DA0" w:rsidP="00883DA0">
      <w:pPr>
        <w:tabs>
          <w:tab w:val="left" w:pos="680"/>
        </w:tabs>
        <w:jc w:val="both"/>
        <w:rPr>
          <w:rFonts w:eastAsia="TimesNewRomanPSMT"/>
          <w:bCs/>
        </w:rPr>
      </w:pPr>
    </w:p>
    <w:p w:rsidR="00883DA0" w:rsidRDefault="00883DA0" w:rsidP="00883DA0">
      <w:pPr>
        <w:pStyle w:val="ListParagraph"/>
        <w:tabs>
          <w:tab w:val="left" w:pos="680"/>
        </w:tabs>
        <w:ind w:left="0"/>
        <w:jc w:val="both"/>
        <w:rPr>
          <w:rFonts w:eastAsia="TimesNewRomanPSMT"/>
          <w:bCs/>
        </w:rPr>
      </w:pPr>
      <w:r>
        <w:rPr>
          <w:rFonts w:eastAsia="TimesNewRomanPSMT"/>
          <w:bCs/>
        </w:rPr>
        <w:t>Место: ___________________</w:t>
      </w:r>
    </w:p>
    <w:p w:rsidR="00883DA0" w:rsidRDefault="00883DA0" w:rsidP="00883DA0">
      <w:pPr>
        <w:pStyle w:val="ListParagraph"/>
        <w:tabs>
          <w:tab w:val="left" w:pos="680"/>
        </w:tabs>
        <w:ind w:left="0"/>
        <w:jc w:val="both"/>
        <w:rPr>
          <w:rFonts w:eastAsia="TimesNewRomanPSMT"/>
          <w:bCs/>
        </w:rPr>
      </w:pPr>
      <w:r>
        <w:rPr>
          <w:rFonts w:eastAsia="TimesNewRomanPSMT"/>
          <w:bCs/>
        </w:rPr>
        <w:t>Датум: ___________________</w:t>
      </w:r>
    </w:p>
    <w:p w:rsidR="00883DA0" w:rsidRDefault="005C3942" w:rsidP="005C3942">
      <w:pPr>
        <w:tabs>
          <w:tab w:val="left" w:pos="1390"/>
        </w:tabs>
        <w:rPr>
          <w:b/>
          <w:noProof/>
        </w:rPr>
      </w:pPr>
      <w:r>
        <w:rPr>
          <w:b/>
          <w:noProof/>
        </w:rPr>
        <w:tab/>
      </w:r>
    </w:p>
    <w:tbl>
      <w:tblPr>
        <w:tblW w:w="9090" w:type="dxa"/>
        <w:tblInd w:w="108" w:type="dxa"/>
        <w:tblLook w:val="04A0" w:firstRow="1" w:lastRow="0" w:firstColumn="1" w:lastColumn="0" w:noHBand="0" w:noVBand="1"/>
      </w:tblPr>
      <w:tblGrid>
        <w:gridCol w:w="3082"/>
        <w:gridCol w:w="3076"/>
        <w:gridCol w:w="2932"/>
      </w:tblGrid>
      <w:tr w:rsidR="00883DA0" w:rsidTr="007C6D18">
        <w:tc>
          <w:tcPr>
            <w:tcW w:w="3082" w:type="dxa"/>
            <w:tcBorders>
              <w:top w:val="nil"/>
              <w:left w:val="nil"/>
              <w:bottom w:val="single" w:sz="4" w:space="0" w:color="auto"/>
              <w:right w:val="nil"/>
            </w:tcBorders>
          </w:tcPr>
          <w:p w:rsidR="00883DA0" w:rsidRDefault="005C3942" w:rsidP="007C6D18">
            <w:pPr>
              <w:tabs>
                <w:tab w:val="left" w:pos="680"/>
              </w:tabs>
              <w:jc w:val="both"/>
              <w:rPr>
                <w:rFonts w:eastAsia="TimesNewRomanPSMT"/>
                <w:bCs/>
                <w:lang w:val="sr-Cyrl-RS"/>
              </w:rPr>
            </w:pPr>
            <w:r>
              <w:rPr>
                <w:rFonts w:eastAsia="TimesNewRomanPSMT"/>
                <w:bCs/>
                <w:lang w:val="sr-Cyrl-RS"/>
              </w:rPr>
              <w:t>ЈН број _________________</w:t>
            </w:r>
          </w:p>
          <w:p w:rsidR="005C3942" w:rsidRDefault="005C3942" w:rsidP="007C6D18">
            <w:pPr>
              <w:tabs>
                <w:tab w:val="left" w:pos="680"/>
              </w:tabs>
              <w:jc w:val="both"/>
              <w:rPr>
                <w:rFonts w:eastAsia="TimesNewRomanPSMT"/>
                <w:bCs/>
                <w:lang w:val="sr-Cyrl-RS"/>
              </w:rPr>
            </w:pPr>
          </w:p>
          <w:p w:rsidR="005C3942" w:rsidRPr="005C3942" w:rsidRDefault="005C3942" w:rsidP="007C6D18">
            <w:pPr>
              <w:tabs>
                <w:tab w:val="left" w:pos="680"/>
              </w:tabs>
              <w:jc w:val="both"/>
              <w:rPr>
                <w:rFonts w:eastAsia="TimesNewRomanPSMT"/>
                <w:bCs/>
                <w:lang w:val="sr-Cyrl-RS"/>
              </w:rPr>
            </w:pPr>
          </w:p>
          <w:p w:rsidR="00883DA0" w:rsidRDefault="00883DA0" w:rsidP="007C6D18">
            <w:pPr>
              <w:tabs>
                <w:tab w:val="left" w:pos="680"/>
              </w:tabs>
              <w:jc w:val="both"/>
              <w:rPr>
                <w:rFonts w:eastAsia="TimesNewRomanPSMT"/>
                <w:bCs/>
              </w:rPr>
            </w:pPr>
          </w:p>
        </w:tc>
        <w:tc>
          <w:tcPr>
            <w:tcW w:w="3076" w:type="dxa"/>
          </w:tcPr>
          <w:p w:rsidR="00883DA0" w:rsidRDefault="00883DA0" w:rsidP="007C6D18">
            <w:pPr>
              <w:tabs>
                <w:tab w:val="left" w:pos="680"/>
              </w:tabs>
              <w:jc w:val="both"/>
              <w:rPr>
                <w:rFonts w:eastAsia="TimesNewRomanPSMT"/>
                <w:bCs/>
              </w:rPr>
            </w:pPr>
          </w:p>
        </w:tc>
        <w:tc>
          <w:tcPr>
            <w:tcW w:w="2932" w:type="dxa"/>
            <w:tcBorders>
              <w:top w:val="nil"/>
              <w:left w:val="nil"/>
              <w:bottom w:val="single" w:sz="4" w:space="0" w:color="auto"/>
              <w:right w:val="nil"/>
            </w:tcBorders>
          </w:tcPr>
          <w:p w:rsidR="00883DA0" w:rsidRDefault="00883DA0" w:rsidP="007C6D18">
            <w:pPr>
              <w:tabs>
                <w:tab w:val="left" w:pos="680"/>
              </w:tabs>
              <w:jc w:val="both"/>
              <w:rPr>
                <w:rFonts w:eastAsia="TimesNewRomanPSMT"/>
                <w:bCs/>
              </w:rPr>
            </w:pPr>
          </w:p>
        </w:tc>
      </w:tr>
      <w:tr w:rsidR="00883DA0" w:rsidTr="007C6D18">
        <w:tc>
          <w:tcPr>
            <w:tcW w:w="3082" w:type="dxa"/>
            <w:tcBorders>
              <w:top w:val="single" w:sz="4" w:space="0" w:color="auto"/>
              <w:left w:val="nil"/>
              <w:bottom w:val="nil"/>
              <w:right w:val="nil"/>
            </w:tcBorders>
            <w:hideMark/>
          </w:tcPr>
          <w:p w:rsidR="00883DA0" w:rsidRDefault="00883DA0" w:rsidP="007C6D18">
            <w:pPr>
              <w:jc w:val="center"/>
              <w:rPr>
                <w:noProof/>
                <w:highlight w:val="yellow"/>
              </w:rPr>
            </w:pPr>
            <w:r>
              <w:rPr>
                <w:noProof/>
              </w:rPr>
              <w:t>НАЗИВ ПОНУЂАЧА</w:t>
            </w:r>
          </w:p>
        </w:tc>
        <w:tc>
          <w:tcPr>
            <w:tcW w:w="3076" w:type="dxa"/>
            <w:hideMark/>
          </w:tcPr>
          <w:p w:rsidR="00883DA0" w:rsidRDefault="00883DA0" w:rsidP="007C6D18">
            <w:pPr>
              <w:jc w:val="center"/>
              <w:rPr>
                <w:noProof/>
              </w:rPr>
            </w:pPr>
            <w:r>
              <w:rPr>
                <w:noProof/>
              </w:rPr>
              <w:t>М.П.</w:t>
            </w:r>
          </w:p>
        </w:tc>
        <w:tc>
          <w:tcPr>
            <w:tcW w:w="2932" w:type="dxa"/>
            <w:tcBorders>
              <w:top w:val="single" w:sz="4" w:space="0" w:color="auto"/>
              <w:left w:val="nil"/>
              <w:bottom w:val="nil"/>
              <w:right w:val="nil"/>
            </w:tcBorders>
            <w:hideMark/>
          </w:tcPr>
          <w:p w:rsidR="00883DA0" w:rsidRDefault="00883DA0" w:rsidP="007C6D18">
            <w:pPr>
              <w:jc w:val="center"/>
              <w:rPr>
                <w:noProof/>
                <w:highlight w:val="yellow"/>
              </w:rPr>
            </w:pPr>
            <w:r>
              <w:rPr>
                <w:noProof/>
              </w:rPr>
              <w:t>ПОТПИС ПОНУЂАЧА</w:t>
            </w:r>
          </w:p>
        </w:tc>
      </w:tr>
    </w:tbl>
    <w:p w:rsidR="00C27DEF" w:rsidRPr="00705A24" w:rsidRDefault="00705A24" w:rsidP="00705A24">
      <w:pPr>
        <w:rPr>
          <w:b/>
          <w:noProof/>
        </w:rPr>
      </w:pPr>
      <w:r w:rsidRPr="00F54C6F">
        <w:rPr>
          <w:b/>
          <w:noProof/>
        </w:rPr>
        <w:br w:type="page"/>
      </w:r>
    </w:p>
    <w:p w:rsidR="002D5B2C" w:rsidRPr="00EF6B5E" w:rsidRDefault="002D5B2C" w:rsidP="003F22B2">
      <w:pPr>
        <w:pStyle w:val="Heading2"/>
        <w:numPr>
          <w:ilvl w:val="0"/>
          <w:numId w:val="4"/>
        </w:numPr>
        <w:rPr>
          <w:noProof/>
        </w:rPr>
      </w:pPr>
      <w:bookmarkStart w:id="19" w:name="_Toc364158546"/>
      <w:bookmarkStart w:id="20" w:name="_Toc516816705"/>
      <w:r w:rsidRPr="00EF6B5E">
        <w:rPr>
          <w:noProof/>
        </w:rPr>
        <w:t>УПУТСТВО П</w:t>
      </w:r>
      <w:r w:rsidR="00343F79">
        <w:rPr>
          <w:noProof/>
        </w:rPr>
        <w:t>ОНУЂАЧИМА КАКО ДА САЧИНЕ ПОНУДУ</w:t>
      </w:r>
      <w:bookmarkEnd w:id="19"/>
      <w:bookmarkEnd w:id="20"/>
    </w:p>
    <w:p w:rsidR="00937994" w:rsidRDefault="00937994" w:rsidP="00937994">
      <w:pPr>
        <w:ind w:left="540"/>
        <w:jc w:val="both"/>
        <w:rPr>
          <w:noProof/>
        </w:rPr>
      </w:pPr>
    </w:p>
    <w:p w:rsidR="00A14830" w:rsidRPr="00F87167" w:rsidRDefault="00A14830" w:rsidP="00A14830">
      <w:pPr>
        <w:jc w:val="both"/>
        <w:rPr>
          <w:b/>
          <w:bCs/>
          <w:i/>
          <w:iCs/>
        </w:rPr>
      </w:pPr>
      <w:bookmarkStart w:id="21" w:name="_Toc311016791"/>
      <w:bookmarkStart w:id="22" w:name="_Toc311017143"/>
      <w:bookmarkStart w:id="23" w:name="_Toc311017332"/>
      <w:bookmarkStart w:id="24" w:name="_Toc312747151"/>
      <w:bookmarkStart w:id="25" w:name="_Toc312747210"/>
      <w:bookmarkStart w:id="26" w:name="_Toc364158547"/>
      <w:bookmarkStart w:id="27" w:name="_Toc395526466"/>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C27DEF" w:rsidRPr="0084500F" w:rsidRDefault="00C27DEF" w:rsidP="00C27DEF">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C27DEF" w:rsidRPr="005131AC" w:rsidRDefault="00C27DEF" w:rsidP="00C27DEF">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C27DEF" w:rsidRPr="005131AC" w:rsidRDefault="00C27DEF" w:rsidP="00C27DEF">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C27DEF" w:rsidRPr="00EC12C4" w:rsidRDefault="00C27DEF" w:rsidP="00C27DEF">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27DEF" w:rsidRDefault="00C27DEF" w:rsidP="00C27DEF">
      <w:pPr>
        <w:autoSpaceDE w:val="0"/>
        <w:autoSpaceDN w:val="0"/>
        <w:adjustRightInd w:val="0"/>
        <w:jc w:val="both"/>
        <w:rPr>
          <w:rFonts w:eastAsia="TimesNewRomanPSMT"/>
          <w:bCs/>
          <w:highlight w:val="green"/>
        </w:rPr>
      </w:pPr>
    </w:p>
    <w:p w:rsidR="00C27DEF" w:rsidRPr="00E71BEB" w:rsidRDefault="00C27DEF" w:rsidP="00C27DEF">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Pr>
          <w:rFonts w:eastAsia="TimesNewRomanPS-BoldMT"/>
          <w:b/>
          <w:bCs/>
        </w:rPr>
        <w:t xml:space="preserve">, као и редног броја и назива партије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C27DEF" w:rsidRPr="005131AC" w:rsidRDefault="00C27DEF" w:rsidP="00C27DEF">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C27DEF" w:rsidRPr="005131AC" w:rsidRDefault="00C27DEF" w:rsidP="00C27DEF">
      <w:pPr>
        <w:autoSpaceDE w:val="0"/>
        <w:autoSpaceDN w:val="0"/>
        <w:adjustRightInd w:val="0"/>
        <w:jc w:val="both"/>
      </w:pPr>
    </w:p>
    <w:p w:rsidR="00C27DEF" w:rsidRPr="005131AC" w:rsidRDefault="00C27DEF" w:rsidP="00C27DEF">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C27DEF" w:rsidRDefault="00C27DEF" w:rsidP="00C27DEF">
      <w:pPr>
        <w:autoSpaceDE w:val="0"/>
        <w:autoSpaceDN w:val="0"/>
        <w:adjustRightInd w:val="0"/>
        <w:jc w:val="both"/>
        <w:rPr>
          <w:highlight w:val="green"/>
        </w:rPr>
      </w:pPr>
    </w:p>
    <w:p w:rsidR="00C27DEF" w:rsidRPr="00EC12C4" w:rsidRDefault="00C27DEF" w:rsidP="00C27DEF">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C27DEF" w:rsidRPr="00EC12C4" w:rsidRDefault="00C27DEF" w:rsidP="00C27DEF">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C27DEF" w:rsidRDefault="00C27DEF" w:rsidP="00C27DEF">
      <w:pPr>
        <w:jc w:val="both"/>
        <w:rPr>
          <w:rFonts w:eastAsia="TimesNewRomanPSMT"/>
          <w:bCs/>
          <w:highlight w:val="green"/>
        </w:rPr>
      </w:pPr>
    </w:p>
    <w:p w:rsidR="00C27DEF" w:rsidRDefault="00C27DEF" w:rsidP="00C27DEF">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C27DEF" w:rsidRPr="00C9254E" w:rsidRDefault="00C27DEF" w:rsidP="00C27DEF">
      <w:pPr>
        <w:autoSpaceDE w:val="0"/>
        <w:autoSpaceDN w:val="0"/>
        <w:adjustRightInd w:val="0"/>
        <w:jc w:val="both"/>
        <w:rPr>
          <w:b/>
        </w:rPr>
      </w:pPr>
    </w:p>
    <w:p w:rsidR="00C27DEF" w:rsidRPr="00F24159" w:rsidRDefault="00C27DEF" w:rsidP="00C27DEF">
      <w:pPr>
        <w:jc w:val="both"/>
        <w:rPr>
          <w:b/>
          <w:u w:val="single"/>
          <w:lang w:val="sr-Cyrl-CS"/>
        </w:rPr>
      </w:pPr>
      <w:r>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5028FC" w:rsidRDefault="005028FC" w:rsidP="00A14830">
      <w:pPr>
        <w:jc w:val="both"/>
        <w:rPr>
          <w:rFonts w:eastAsia="TimesNewRomanPSMT"/>
          <w:bCs/>
          <w:highlight w:val="green"/>
        </w:rPr>
      </w:pPr>
    </w:p>
    <w:p w:rsidR="00A14830" w:rsidRDefault="00A14830" w:rsidP="00A14830">
      <w:pPr>
        <w:jc w:val="both"/>
        <w:rPr>
          <w:b/>
          <w:bCs/>
          <w:i/>
          <w:iCs/>
        </w:rPr>
      </w:pPr>
      <w:r w:rsidRPr="005028FC">
        <w:rPr>
          <w:b/>
          <w:i/>
          <w:iCs/>
        </w:rPr>
        <w:t>3.</w:t>
      </w:r>
      <w:r w:rsidRPr="005028FC">
        <w:rPr>
          <w:b/>
          <w:bCs/>
          <w:i/>
          <w:iCs/>
        </w:rPr>
        <w:t xml:space="preserve"> ПАРТИЈЕ</w:t>
      </w:r>
    </w:p>
    <w:p w:rsidR="005028FC" w:rsidRDefault="005028FC" w:rsidP="00A14830">
      <w:pPr>
        <w:jc w:val="both"/>
        <w:rPr>
          <w:b/>
          <w:bCs/>
          <w:i/>
          <w:iCs/>
        </w:rPr>
      </w:pPr>
    </w:p>
    <w:p w:rsidR="00FB7218" w:rsidRPr="00B65266" w:rsidRDefault="00FB7218" w:rsidP="00FB7218">
      <w:pPr>
        <w:jc w:val="both"/>
        <w:rPr>
          <w:noProof/>
          <w:lang w:val="sr-Cyrl-CS"/>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rsidR="00FB7218" w:rsidRPr="00B65266" w:rsidRDefault="00FB7218" w:rsidP="00FB7218">
      <w:pPr>
        <w:jc w:val="both"/>
        <w:rPr>
          <w:noProof/>
          <w:lang w:val="sr-Cyrl-CS"/>
        </w:rPr>
      </w:pPr>
    </w:p>
    <w:p w:rsidR="00FB7218" w:rsidRPr="00B65266" w:rsidRDefault="00FB7218" w:rsidP="003F22B2">
      <w:pPr>
        <w:pStyle w:val="ListParagraph"/>
        <w:numPr>
          <w:ilvl w:val="0"/>
          <w:numId w:val="8"/>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FB7218" w:rsidRPr="00B65266" w:rsidRDefault="00FB7218" w:rsidP="003F22B2">
      <w:pPr>
        <w:pStyle w:val="ListParagraph"/>
        <w:numPr>
          <w:ilvl w:val="0"/>
          <w:numId w:val="8"/>
        </w:numPr>
        <w:ind w:left="357" w:hanging="357"/>
        <w:jc w:val="both"/>
        <w:rPr>
          <w:rFonts w:eastAsia="TimesNewRomanPSMT"/>
          <w:bCs/>
        </w:rPr>
      </w:pPr>
      <w:r w:rsidRPr="00B65266">
        <w:rPr>
          <w:rFonts w:eastAsia="TimesNewRomanPSMT"/>
          <w:bCs/>
        </w:rPr>
        <w:t>Понуђач је дужан да у понуди наведе да ли се понуда односи на целокупну набавку или само на одређене партије.</w:t>
      </w:r>
    </w:p>
    <w:p w:rsidR="00FB7218" w:rsidRPr="00B65266" w:rsidRDefault="00FB7218" w:rsidP="003F22B2">
      <w:pPr>
        <w:pStyle w:val="ListParagraph"/>
        <w:numPr>
          <w:ilvl w:val="0"/>
          <w:numId w:val="8"/>
        </w:numPr>
        <w:ind w:left="357" w:hanging="357"/>
        <w:jc w:val="both"/>
        <w:rPr>
          <w:rFonts w:eastAsia="TimesNewRomanPSMT"/>
          <w:bCs/>
        </w:rPr>
      </w:pPr>
      <w:r w:rsidRPr="00B65266">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FB7218" w:rsidRPr="00B65266" w:rsidRDefault="00FB7218" w:rsidP="003F22B2">
      <w:pPr>
        <w:pStyle w:val="ListParagraph"/>
        <w:numPr>
          <w:ilvl w:val="0"/>
          <w:numId w:val="8"/>
        </w:numPr>
        <w:ind w:left="357" w:hanging="357"/>
        <w:jc w:val="both"/>
        <w:rPr>
          <w:rFonts w:eastAsia="TimesNewRomanPSMT"/>
          <w:bCs/>
        </w:rPr>
      </w:pPr>
      <w:r w:rsidRPr="00B65266">
        <w:rPr>
          <w:rFonts w:eastAsia="TimesNewRomanPSMT"/>
          <w:bCs/>
        </w:rPr>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FB7218" w:rsidRPr="00682A4E" w:rsidRDefault="00FB7218" w:rsidP="00FB7218">
      <w:pPr>
        <w:tabs>
          <w:tab w:val="left" w:pos="2940"/>
        </w:tabs>
        <w:jc w:val="both"/>
        <w:rPr>
          <w:rFonts w:eastAsia="TimesNewRomanPSMT"/>
          <w:bCs/>
        </w:rPr>
      </w:pPr>
    </w:p>
    <w:p w:rsidR="00FB7218" w:rsidRDefault="00FB7218" w:rsidP="00FB7218">
      <w:pPr>
        <w:jc w:val="both"/>
        <w:rPr>
          <w:b/>
        </w:rPr>
      </w:pPr>
      <w:r w:rsidRPr="00B65266">
        <w:rPr>
          <w:b/>
          <w:lang w:val="sr-Cyrl-CS"/>
        </w:rPr>
        <w:t xml:space="preserve">Понуђачи који подносе понуде за више партија морају посебно </w:t>
      </w:r>
      <w:r>
        <w:rPr>
          <w:b/>
          <w:lang w:val="sr-Cyrl-CS"/>
        </w:rPr>
        <w:t xml:space="preserve">одвојити (јасно назначити, </w:t>
      </w:r>
      <w:r w:rsidRPr="00B65266">
        <w:rPr>
          <w:b/>
          <w:lang w:val="sr-Cyrl-CS"/>
        </w:rPr>
        <w:t>коверти</w:t>
      </w:r>
      <w:r>
        <w:rPr>
          <w:b/>
          <w:lang w:val="sr-Cyrl-CS"/>
        </w:rPr>
        <w:t>рати, увезати или сл.)</w:t>
      </w:r>
      <w:r w:rsidRPr="00B65266">
        <w:rPr>
          <w:b/>
          <w:lang w:val="sr-Cyrl-CS"/>
        </w:rPr>
        <w:t xml:space="preserve"> </w:t>
      </w:r>
      <w:r>
        <w:rPr>
          <w:b/>
          <w:lang w:val="sr-Cyrl-CS"/>
        </w:rPr>
        <w:t xml:space="preserve">и </w:t>
      </w:r>
      <w:r w:rsidRPr="00B65266">
        <w:rPr>
          <w:b/>
          <w:lang w:val="sr-Cyrl-CS"/>
        </w:rPr>
        <w:t>доставити документацију о испуњености услова (поглавље 4. конкурсне документације)</w:t>
      </w:r>
      <w:r w:rsidRPr="00B65266">
        <w:rPr>
          <w:b/>
          <w:lang w:val="sr-Latn-CS"/>
        </w:rPr>
        <w:t xml:space="preserve">, </w:t>
      </w:r>
      <w:r>
        <w:rPr>
          <w:b/>
        </w:rPr>
        <w:t xml:space="preserve">и такође посебно одвојити </w:t>
      </w:r>
      <w:r>
        <w:rPr>
          <w:b/>
          <w:lang w:val="sr-Cyrl-CS"/>
        </w:rPr>
        <w:t xml:space="preserve">(јасно назначити, </w:t>
      </w:r>
      <w:r w:rsidRPr="00B65266">
        <w:rPr>
          <w:b/>
          <w:lang w:val="sr-Cyrl-CS"/>
        </w:rPr>
        <w:t>коверти</w:t>
      </w:r>
      <w:r>
        <w:rPr>
          <w:b/>
          <w:lang w:val="sr-Cyrl-CS"/>
        </w:rPr>
        <w:t xml:space="preserve">рати, увезати или сл.) </w:t>
      </w:r>
      <w:r w:rsidRPr="00B65266">
        <w:rPr>
          <w:b/>
          <w:lang w:val="sr-Cyrl-CS"/>
        </w:rPr>
        <w:t>понуде са припадајућом документацијом за сваку партију понаособ</w:t>
      </w:r>
      <w:r w:rsidRPr="00B65266">
        <w:rPr>
          <w:b/>
        </w:rPr>
        <w:t>.</w:t>
      </w:r>
    </w:p>
    <w:p w:rsidR="005028FC" w:rsidRDefault="005028FC" w:rsidP="005028FC">
      <w:pPr>
        <w:jc w:val="both"/>
        <w:rPr>
          <w:noProof/>
          <w:lang w:val="sr-Cyrl-CS"/>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Pr="001B2B46" w:rsidRDefault="00A14830" w:rsidP="00A14830">
      <w:pPr>
        <w:jc w:val="both"/>
        <w:rPr>
          <w:b/>
          <w:bCs/>
          <w:i/>
          <w:iCs/>
        </w:rPr>
      </w:pPr>
      <w:r w:rsidRPr="001B2B46">
        <w:rPr>
          <w:bCs/>
          <w:iCs/>
        </w:rPr>
        <w:t>Подношење понуде са варијантама није дозвољено.</w:t>
      </w:r>
    </w:p>
    <w:p w:rsidR="00A14830" w:rsidRPr="00A878F3" w:rsidRDefault="00A14830" w:rsidP="00A14830">
      <w:pPr>
        <w:jc w:val="both"/>
        <w:rPr>
          <w:highlight w:val="green"/>
        </w:rPr>
      </w:pPr>
    </w:p>
    <w:p w:rsidR="00A14830" w:rsidRDefault="00A14830" w:rsidP="00A14830">
      <w:pPr>
        <w:jc w:val="both"/>
        <w:rPr>
          <w:b/>
          <w:bCs/>
          <w:i/>
          <w:iCs/>
        </w:rPr>
      </w:pPr>
      <w:r w:rsidRPr="002A6122">
        <w:rPr>
          <w:b/>
          <w:bCs/>
          <w:i/>
          <w:iCs/>
        </w:rPr>
        <w:t>5. НАЧИН ИЗМЕНЕ, ДОПУНЕ И ОПОЗИВА ПОНУДЕ</w:t>
      </w:r>
    </w:p>
    <w:p w:rsidR="005028FC" w:rsidRPr="001B2B46" w:rsidRDefault="005028FC" w:rsidP="00A14830">
      <w:pPr>
        <w:jc w:val="both"/>
        <w:rPr>
          <w:b/>
          <w:bCs/>
          <w:i/>
          <w:iCs/>
        </w:rPr>
      </w:pPr>
    </w:p>
    <w:p w:rsidR="005028FC" w:rsidRPr="002A6122" w:rsidRDefault="005028FC" w:rsidP="005028FC">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5028FC" w:rsidRPr="002A6122" w:rsidRDefault="005028FC" w:rsidP="005028FC">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5028FC" w:rsidRPr="005131AC" w:rsidRDefault="005028FC" w:rsidP="005028FC">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5028FC" w:rsidRPr="002A6122" w:rsidRDefault="005028FC" w:rsidP="005028FC">
      <w:pPr>
        <w:jc w:val="both"/>
        <w:rPr>
          <w:bCs/>
          <w:iCs/>
        </w:rPr>
      </w:pPr>
    </w:p>
    <w:p w:rsidR="005028FC" w:rsidRPr="002A6122" w:rsidRDefault="005028FC" w:rsidP="005028FC">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028FC" w:rsidRPr="002A6122" w:rsidRDefault="005028FC" w:rsidP="005028FC">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C72B0B" w:rsidRDefault="00A14830" w:rsidP="00A14830">
      <w:pPr>
        <w:jc w:val="both"/>
        <w:rPr>
          <w:b/>
          <w:i/>
          <w:iCs/>
          <w:highlight w:val="yellow"/>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Default="00A14830" w:rsidP="00A14830">
      <w:pPr>
        <w:jc w:val="both"/>
        <w:rPr>
          <w:bCs/>
          <w:iCs/>
        </w:rPr>
      </w:pPr>
    </w:p>
    <w:p w:rsidR="005028FC" w:rsidRPr="005131AC" w:rsidRDefault="005028FC" w:rsidP="005028FC">
      <w:pPr>
        <w:jc w:val="both"/>
        <w:rPr>
          <w:iCs/>
        </w:rPr>
      </w:pPr>
      <w:r w:rsidRPr="00EC12C4">
        <w:rPr>
          <w:bCs/>
          <w:iCs/>
        </w:rPr>
        <w:t>Понуђач може да поднесе само једну понуду.</w:t>
      </w:r>
    </w:p>
    <w:p w:rsidR="005028FC" w:rsidRPr="00EC12C4" w:rsidRDefault="005028FC" w:rsidP="005028FC">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028FC" w:rsidRDefault="005028FC" w:rsidP="00A14830">
      <w:pPr>
        <w:jc w:val="both"/>
        <w:rPr>
          <w:bCs/>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00AA1055">
        <w:rPr>
          <w:bCs/>
          <w:iCs/>
        </w:rPr>
        <w:t>.</w:t>
      </w:r>
    </w:p>
    <w:p w:rsidR="00A14830" w:rsidRDefault="00A14830" w:rsidP="00A14830">
      <w:pPr>
        <w:jc w:val="both"/>
        <w:rPr>
          <w:i/>
          <w:iCs/>
        </w:rPr>
      </w:pPr>
    </w:p>
    <w:p w:rsidR="00D55D9A" w:rsidRDefault="00D55D9A" w:rsidP="00A14830">
      <w:pPr>
        <w:jc w:val="both"/>
        <w:rPr>
          <w:i/>
          <w:iCs/>
        </w:rPr>
      </w:pPr>
    </w:p>
    <w:p w:rsidR="00D55D9A" w:rsidRDefault="00D55D9A" w:rsidP="00A14830">
      <w:pPr>
        <w:jc w:val="both"/>
        <w:rPr>
          <w:i/>
          <w:iCs/>
        </w:rPr>
      </w:pPr>
    </w:p>
    <w:p w:rsidR="00D55D9A" w:rsidRPr="00D55D9A" w:rsidRDefault="00D55D9A" w:rsidP="00A14830">
      <w:pPr>
        <w:jc w:val="both"/>
        <w:rPr>
          <w:i/>
          <w:iCs/>
        </w:rPr>
      </w:pPr>
    </w:p>
    <w:p w:rsidR="00A14830" w:rsidRPr="00EC12C4" w:rsidRDefault="00A14830" w:rsidP="00A14830">
      <w:pPr>
        <w:jc w:val="both"/>
        <w:rPr>
          <w:iCs/>
        </w:rPr>
      </w:pPr>
      <w:r w:rsidRPr="00EC12C4">
        <w:rPr>
          <w:b/>
          <w:bCs/>
          <w:i/>
          <w:iCs/>
        </w:rPr>
        <w:t>7. ПОНУДА СА ПОДИЗВОЂАЧЕМ</w:t>
      </w:r>
    </w:p>
    <w:p w:rsidR="00A14830" w:rsidRDefault="00A14830" w:rsidP="00A14830">
      <w:pPr>
        <w:jc w:val="both"/>
        <w:rPr>
          <w:iCs/>
        </w:rPr>
      </w:pPr>
    </w:p>
    <w:p w:rsidR="00470A0E" w:rsidRPr="005131AC" w:rsidRDefault="00470A0E" w:rsidP="00470A0E">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470A0E" w:rsidRPr="00EC12C4" w:rsidRDefault="00470A0E" w:rsidP="00470A0E">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470A0E" w:rsidRPr="00EC12C4" w:rsidRDefault="00470A0E" w:rsidP="00470A0E">
      <w:pPr>
        <w:jc w:val="both"/>
        <w:rPr>
          <w:iCs/>
          <w:highlight w:val="green"/>
        </w:rPr>
      </w:pPr>
    </w:p>
    <w:p w:rsidR="00470A0E" w:rsidRPr="005131AC" w:rsidRDefault="00470A0E" w:rsidP="00470A0E">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470A0E" w:rsidRPr="00EC12C4" w:rsidRDefault="00470A0E" w:rsidP="00470A0E">
      <w:pPr>
        <w:jc w:val="both"/>
        <w:rPr>
          <w:iCs/>
        </w:rPr>
      </w:pPr>
      <w:r w:rsidRPr="00EC12C4">
        <w:rPr>
          <w:rFonts w:eastAsia="TimesNewRomanPSMT"/>
          <w:bCs/>
        </w:rPr>
        <w:t xml:space="preserve">Понуђач је дужан да за подизвођаче достави доказе о испуњености услова који су </w:t>
      </w:r>
      <w:r w:rsidRPr="00BC064C">
        <w:rPr>
          <w:rFonts w:eastAsia="TimesNewRomanPSMT"/>
          <w:bCs/>
        </w:rPr>
        <w:t xml:space="preserve">наведени у </w:t>
      </w:r>
      <w:r w:rsidRPr="00BC064C">
        <w:rPr>
          <w:rFonts w:eastAsia="TimesNewRomanPSMT"/>
          <w:bCs/>
          <w:lang w:val="sr-Cyrl-CS"/>
        </w:rPr>
        <w:t>поглављу</w:t>
      </w:r>
      <w:r w:rsidRPr="00BC064C">
        <w:rPr>
          <w:rFonts w:eastAsia="TimesNewRomanPSMT"/>
          <w:bCs/>
        </w:rPr>
        <w:t xml:space="preserve"> 4. конкурсне документације,</w:t>
      </w:r>
      <w:r w:rsidRPr="00EC12C4">
        <w:rPr>
          <w:rFonts w:eastAsia="TimesNewRomanPSMT"/>
          <w:bCs/>
        </w:rPr>
        <w:t xml:space="preserve"> у складу са Упутством како се доказује испуњеност услова.</w:t>
      </w:r>
    </w:p>
    <w:p w:rsidR="00470A0E" w:rsidRDefault="00470A0E" w:rsidP="00470A0E">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470A0E" w:rsidRPr="005131AC" w:rsidRDefault="00470A0E" w:rsidP="00470A0E">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470A0E" w:rsidRPr="00EA0ED1" w:rsidRDefault="00470A0E" w:rsidP="00470A0E">
      <w:pPr>
        <w:jc w:val="both"/>
      </w:pPr>
      <w:r>
        <w:t>Наручилац не дозвољава пренос доспелих потраживања директно подизвођачу у смислу члана 80. став 9. Закона о јавним набавкамa.</w:t>
      </w:r>
    </w:p>
    <w:p w:rsidR="00A14830" w:rsidRPr="00C72B0B" w:rsidRDefault="00A14830" w:rsidP="00A14830">
      <w:pPr>
        <w:jc w:val="both"/>
        <w:rPr>
          <w:b/>
          <w:i/>
        </w:rPr>
      </w:pPr>
    </w:p>
    <w:p w:rsidR="00A14830" w:rsidRPr="00EC12C4" w:rsidRDefault="00A14830" w:rsidP="00A14830">
      <w:pPr>
        <w:jc w:val="both"/>
      </w:pPr>
      <w:r w:rsidRPr="00EC12C4">
        <w:rPr>
          <w:b/>
          <w:i/>
        </w:rPr>
        <w:t>8. ЗАЈЕДНИЧКА ПОНУДА</w:t>
      </w:r>
    </w:p>
    <w:p w:rsidR="00A14830" w:rsidRDefault="00A14830" w:rsidP="00A14830">
      <w:pPr>
        <w:jc w:val="both"/>
      </w:pPr>
    </w:p>
    <w:p w:rsidR="00470A0E" w:rsidRPr="00642456" w:rsidRDefault="00470A0E" w:rsidP="00470A0E">
      <w:pPr>
        <w:jc w:val="both"/>
      </w:pPr>
      <w:r w:rsidRPr="00642456">
        <w:t>Понуду може поднети група понуђача.</w:t>
      </w:r>
    </w:p>
    <w:p w:rsidR="00470A0E" w:rsidRPr="00642456" w:rsidRDefault="00470A0E" w:rsidP="00470A0E">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rsidR="00470A0E" w:rsidRPr="00642456" w:rsidRDefault="00470A0E" w:rsidP="003F22B2">
      <w:pPr>
        <w:numPr>
          <w:ilvl w:val="0"/>
          <w:numId w:val="5"/>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70A0E" w:rsidRPr="00642456" w:rsidRDefault="00470A0E" w:rsidP="003F22B2">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470A0E" w:rsidRPr="00AE1407" w:rsidRDefault="00470A0E" w:rsidP="00470A0E">
      <w:pPr>
        <w:pStyle w:val="ListParagraph"/>
        <w:jc w:val="both"/>
        <w:rPr>
          <w:rFonts w:eastAsia="TimesNewRomanPSMT"/>
          <w:bCs/>
        </w:rPr>
      </w:pPr>
    </w:p>
    <w:p w:rsidR="00470A0E" w:rsidRPr="00AE1407" w:rsidRDefault="00470A0E" w:rsidP="00470A0E">
      <w:pPr>
        <w:jc w:val="both"/>
      </w:pPr>
      <w:r w:rsidRPr="0005330B">
        <w:rPr>
          <w:rFonts w:eastAsia="TimesNewRomanPSMT"/>
          <w:bCs/>
        </w:rPr>
        <w:t xml:space="preserve">Група понуђача је дужна да достави све доказе о испуњености услова који су наведени </w:t>
      </w:r>
      <w:r w:rsidRPr="00BC064C">
        <w:rPr>
          <w:rFonts w:eastAsia="TimesNewRomanPSMT"/>
          <w:bCs/>
        </w:rPr>
        <w:t xml:space="preserve">у </w:t>
      </w:r>
      <w:r w:rsidRPr="00BC064C">
        <w:rPr>
          <w:rFonts w:eastAsia="TimesNewRomanPSMT"/>
          <w:bCs/>
          <w:lang w:val="sr-Cyrl-CS"/>
        </w:rPr>
        <w:t>поглављу</w:t>
      </w:r>
      <w:r w:rsidRPr="00BC064C">
        <w:rPr>
          <w:rFonts w:eastAsia="TimesNewRomanPSMT"/>
          <w:bCs/>
        </w:rPr>
        <w:t xml:space="preserve"> 4.</w:t>
      </w:r>
      <w:r w:rsidRPr="00BC064C">
        <w:rPr>
          <w:rFonts w:eastAsia="TimesNewRomanPSMT"/>
          <w:bCs/>
          <w:lang w:val="ru-RU"/>
        </w:rPr>
        <w:t xml:space="preserve"> </w:t>
      </w:r>
      <w:r w:rsidRPr="00BC064C">
        <w:rPr>
          <w:rFonts w:eastAsia="TimesNewRomanPSMT"/>
          <w:bCs/>
        </w:rPr>
        <w:t>конкурсне</w:t>
      </w:r>
      <w:r w:rsidRPr="0005330B">
        <w:rPr>
          <w:rFonts w:eastAsia="TimesNewRomanPSMT"/>
          <w:bCs/>
        </w:rPr>
        <w:t xml:space="preserve"> документације, у складу са Упутством како се доказује испуњеност услова.</w:t>
      </w:r>
    </w:p>
    <w:p w:rsidR="00470A0E" w:rsidRPr="00642456" w:rsidRDefault="00470A0E" w:rsidP="00470A0E">
      <w:pPr>
        <w:jc w:val="both"/>
      </w:pPr>
      <w:r w:rsidRPr="00642456">
        <w:t xml:space="preserve">Понуђачи из групе понуђача одговарају неограничено солидарно према наручиоцу. </w:t>
      </w:r>
    </w:p>
    <w:p w:rsidR="00470A0E" w:rsidRPr="00642456" w:rsidRDefault="00470A0E" w:rsidP="00470A0E">
      <w:pPr>
        <w:jc w:val="both"/>
      </w:pPr>
      <w:r w:rsidRPr="00642456">
        <w:t>Задруга може поднети понуду самостално, у своје име, а за рачун задругара или заједничку понуду у име задругара.</w:t>
      </w:r>
    </w:p>
    <w:p w:rsidR="00470A0E" w:rsidRPr="00642456" w:rsidRDefault="00470A0E" w:rsidP="00470A0E">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70A0E" w:rsidRDefault="00470A0E" w:rsidP="00A14830">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70A0E" w:rsidRDefault="00470A0E" w:rsidP="00A14830">
      <w:pPr>
        <w:jc w:val="both"/>
      </w:pPr>
    </w:p>
    <w:p w:rsidR="00883DA0" w:rsidRDefault="00883DA0" w:rsidP="00A14830">
      <w:pPr>
        <w:jc w:val="both"/>
      </w:pPr>
    </w:p>
    <w:p w:rsidR="00883DA0" w:rsidRDefault="00883DA0" w:rsidP="00A14830">
      <w:pPr>
        <w:jc w:val="both"/>
      </w:pPr>
    </w:p>
    <w:p w:rsidR="00883DA0" w:rsidRDefault="00883DA0" w:rsidP="00A14830">
      <w:pPr>
        <w:jc w:val="both"/>
      </w:pPr>
    </w:p>
    <w:p w:rsidR="00883DA0" w:rsidRDefault="00883DA0" w:rsidP="00A14830">
      <w:pPr>
        <w:jc w:val="both"/>
      </w:pPr>
    </w:p>
    <w:p w:rsidR="00883DA0" w:rsidRPr="00883DA0" w:rsidRDefault="00883DA0" w:rsidP="00A14830">
      <w:pPr>
        <w:jc w:val="both"/>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470A0E" w:rsidRPr="00C72B0B" w:rsidRDefault="00A14830" w:rsidP="00A14830">
      <w:pPr>
        <w:jc w:val="both"/>
        <w:rPr>
          <w:b/>
          <w:iCs/>
          <w:u w:val="single"/>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470A0E" w:rsidRPr="001B2B46" w:rsidRDefault="00470A0E" w:rsidP="00470A0E">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470A0E" w:rsidRPr="00E22841" w:rsidRDefault="00470A0E" w:rsidP="00470A0E">
      <w:pPr>
        <w:jc w:val="both"/>
        <w:rPr>
          <w:iCs/>
        </w:rPr>
      </w:pPr>
      <w:r w:rsidRPr="00E22841">
        <w:rPr>
          <w:iCs/>
        </w:rPr>
        <w:t>Плаћање се врши уплатом на рачун понуђача.</w:t>
      </w:r>
    </w:p>
    <w:p w:rsidR="00470A0E" w:rsidRDefault="00470A0E" w:rsidP="00470A0E">
      <w:pPr>
        <w:jc w:val="both"/>
        <w:rPr>
          <w:b/>
          <w:bCs/>
          <w:i/>
          <w:iCs/>
          <w:highlight w:val="green"/>
          <w:lang w:val="sr-Cyrl-CS"/>
        </w:rPr>
      </w:pPr>
      <w:r w:rsidRPr="001B2B46">
        <w:rPr>
          <w:iCs/>
        </w:rPr>
        <w:t>Понуђачу није дозвољено да захтева аванс</w:t>
      </w:r>
      <w:r>
        <w:rPr>
          <w:iCs/>
        </w:rPr>
        <w:t>.</w:t>
      </w:r>
    </w:p>
    <w:p w:rsidR="00A14830" w:rsidRPr="00C72B0B" w:rsidRDefault="00A14830" w:rsidP="00A14830">
      <w:pPr>
        <w:jc w:val="both"/>
        <w:rPr>
          <w:b/>
          <w:bCs/>
          <w:i/>
          <w:iCs/>
          <w:highlight w:val="green"/>
        </w:rPr>
      </w:pPr>
    </w:p>
    <w:p w:rsidR="00A14830" w:rsidRPr="00B5661F" w:rsidRDefault="00A14830" w:rsidP="00A14830">
      <w:pPr>
        <w:jc w:val="both"/>
        <w:rPr>
          <w:b/>
          <w:iCs/>
        </w:rPr>
      </w:pPr>
      <w:r w:rsidRPr="00B5661F">
        <w:rPr>
          <w:b/>
          <w:bCs/>
          <w:iCs/>
        </w:rPr>
        <w:t xml:space="preserve">9.2. </w:t>
      </w:r>
      <w:r w:rsidRPr="00B5661F">
        <w:rPr>
          <w:b/>
          <w:iCs/>
          <w:u w:val="single"/>
        </w:rPr>
        <w:t>Захтеви у погледу гарантног рока</w:t>
      </w:r>
    </w:p>
    <w:p w:rsidR="00C72B0B" w:rsidRDefault="00A14830" w:rsidP="00A14830">
      <w:pPr>
        <w:jc w:val="both"/>
        <w:rPr>
          <w:iCs/>
        </w:rPr>
      </w:pPr>
      <w:r w:rsidRPr="00B5661F">
        <w:rPr>
          <w:iCs/>
        </w:rPr>
        <w:t>Наручилац нема захтеве у погледу гарантног рока.</w:t>
      </w:r>
    </w:p>
    <w:p w:rsidR="00553751" w:rsidRPr="00553751" w:rsidRDefault="00553751" w:rsidP="00A14830">
      <w:pPr>
        <w:jc w:val="both"/>
        <w:rPr>
          <w:iCs/>
        </w:rPr>
      </w:pPr>
    </w:p>
    <w:p w:rsidR="00A14830" w:rsidRDefault="00A14830" w:rsidP="00A14830">
      <w:pPr>
        <w:jc w:val="both"/>
        <w:rPr>
          <w:b/>
          <w:iCs/>
          <w:u w:val="single"/>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C27DEF" w:rsidRPr="005B7608" w:rsidRDefault="00C27DEF" w:rsidP="00C27DEF">
      <w:pPr>
        <w:jc w:val="both"/>
        <w:rPr>
          <w:bCs/>
        </w:rPr>
      </w:pPr>
      <w:r>
        <w:rPr>
          <w:bCs/>
          <w:lang w:val="sr-Latn-CS"/>
        </w:rPr>
        <w:t xml:space="preserve">Наручилац захтева да </w:t>
      </w:r>
      <w:r w:rsidRPr="00736C6F">
        <w:rPr>
          <w:bCs/>
          <w:lang w:val="sr-Latn-CS"/>
        </w:rPr>
        <w:t xml:space="preserve">испорука буде сукцесивна, а рок испоруке да не буде дужи </w:t>
      </w:r>
      <w:r w:rsidRPr="00407855">
        <w:rPr>
          <w:bCs/>
          <w:lang w:val="sr-Latn-CS"/>
        </w:rPr>
        <w:t xml:space="preserve">од </w:t>
      </w:r>
      <w:r w:rsidR="00703424">
        <w:rPr>
          <w:bCs/>
        </w:rPr>
        <w:t>7 дана</w:t>
      </w:r>
      <w:r>
        <w:rPr>
          <w:bCs/>
          <w:lang w:val="sr-Cyrl-CS"/>
        </w:rPr>
        <w:t xml:space="preserve"> </w:t>
      </w:r>
      <w:r w:rsidRPr="00407855">
        <w:rPr>
          <w:bCs/>
          <w:lang w:val="sr-Latn-CS"/>
        </w:rPr>
        <w:t>од</w:t>
      </w:r>
      <w:r w:rsidRPr="00736C6F">
        <w:rPr>
          <w:bCs/>
          <w:lang w:val="sr-Latn-CS"/>
        </w:rPr>
        <w:t xml:space="preserve"> </w:t>
      </w:r>
      <w:r w:rsidR="00703424">
        <w:rPr>
          <w:bCs/>
        </w:rPr>
        <w:t>дана</w:t>
      </w:r>
      <w:r w:rsidRPr="00736C6F">
        <w:rPr>
          <w:bCs/>
        </w:rPr>
        <w:t xml:space="preserve"> подношења</w:t>
      </w:r>
      <w:r w:rsidR="005C3942">
        <w:rPr>
          <w:bCs/>
          <w:lang w:val="sr-Latn-CS"/>
        </w:rPr>
        <w:t xml:space="preserve"> захтева Наручиоца</w:t>
      </w:r>
      <w:r w:rsidR="005C3942">
        <w:rPr>
          <w:bCs/>
          <w:lang w:val="sr-Cyrl-RS"/>
        </w:rPr>
        <w:t xml:space="preserve"> </w:t>
      </w:r>
      <w:r w:rsidR="005C3942">
        <w:rPr>
          <w:bCs/>
        </w:rPr>
        <w:t>сваког календарског дана у години, без обзира да ли рок испоруке истиче у радни дан или не</w:t>
      </w:r>
      <w:r w:rsidR="005C3942" w:rsidRPr="00736C6F">
        <w:rPr>
          <w:bCs/>
          <w:lang w:val="sr-Latn-CS"/>
        </w:rPr>
        <w:t>.</w:t>
      </w:r>
      <w:r>
        <w:rPr>
          <w:bCs/>
          <w:lang w:val="sr-Latn-CS"/>
        </w:rPr>
        <w:t xml:space="preserve"> </w:t>
      </w:r>
    </w:p>
    <w:p w:rsidR="00C27DEF" w:rsidRDefault="00C27DEF" w:rsidP="00C27DEF">
      <w:pPr>
        <w:jc w:val="both"/>
        <w:rPr>
          <w:noProof/>
          <w:lang w:val="sr-Cyrl-CS"/>
        </w:rPr>
      </w:pPr>
      <w:r w:rsidRPr="00736C6F">
        <w:rPr>
          <w:bCs/>
          <w:lang w:val="sr-Cyrl-CS"/>
        </w:rPr>
        <w:t xml:space="preserve">Рок испоруке мора бити изражен у </w:t>
      </w:r>
      <w:r w:rsidR="00703424">
        <w:rPr>
          <w:bCs/>
          <w:lang w:val="sr-Cyrl-CS"/>
        </w:rPr>
        <w:t>данима</w:t>
      </w:r>
      <w:r w:rsidRPr="00736C6F">
        <w:rPr>
          <w:bCs/>
          <w:lang w:val="sr-Cyrl-CS"/>
        </w:rPr>
        <w:t xml:space="preserve"> као целом броју, и не може се изражавати у децималама или другим јединицама за мерење времена.</w:t>
      </w:r>
    </w:p>
    <w:p w:rsidR="00C27DEF" w:rsidRPr="00BB4C53" w:rsidRDefault="00C27DEF" w:rsidP="00C27DEF">
      <w:pPr>
        <w:jc w:val="both"/>
        <w:rPr>
          <w:noProof/>
          <w:lang w:val="sr-Cyrl-CS"/>
        </w:rPr>
      </w:pPr>
    </w:p>
    <w:p w:rsidR="00703424" w:rsidRPr="005B40B1" w:rsidRDefault="00703424" w:rsidP="00703424">
      <w:pPr>
        <w:jc w:val="both"/>
      </w:pPr>
      <w:r w:rsidRPr="00407855">
        <w:rPr>
          <w:iCs/>
        </w:rPr>
        <w:t xml:space="preserve">Место испоруке добара која су предмет јавне набавке је </w:t>
      </w:r>
      <w:r w:rsidRPr="0097504D">
        <w:rPr>
          <w:noProof/>
        </w:rPr>
        <w:t xml:space="preserve">ФЦО магацин Центра за судску медицину, токсикологију и молекуларну генетику, </w:t>
      </w:r>
      <w:r w:rsidRPr="0097504D">
        <w:rPr>
          <w:lang w:val="sr-Latn-CS"/>
        </w:rPr>
        <w:t>са обавезом истовара добара</w:t>
      </w:r>
      <w:r w:rsidRPr="00407855">
        <w:t>.</w:t>
      </w:r>
    </w:p>
    <w:p w:rsidR="00A14830" w:rsidRPr="005F42EC" w:rsidRDefault="00A14830" w:rsidP="00A14830">
      <w:pPr>
        <w:jc w:val="both"/>
        <w:rPr>
          <w:b/>
          <w:bCs/>
          <w:i/>
          <w:iCs/>
          <w:highlight w:val="yellow"/>
        </w:rPr>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A14830" w:rsidRPr="00771C28" w:rsidRDefault="00A14830" w:rsidP="00A14830">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A14830" w:rsidRDefault="00A14830" w:rsidP="00A14830">
      <w:pPr>
        <w:jc w:val="both"/>
        <w:rPr>
          <w:iCs/>
        </w:rPr>
      </w:pPr>
      <w:r w:rsidRPr="00771C28">
        <w:rPr>
          <w:iCs/>
        </w:rPr>
        <w:t>Понуђач који прихвати захтев за продужење рока важења понуде на може мењати понуду.</w:t>
      </w:r>
    </w:p>
    <w:p w:rsidR="009328DA" w:rsidRPr="009328DA" w:rsidRDefault="009328DA" w:rsidP="00A14830">
      <w:pPr>
        <w:jc w:val="both"/>
        <w:rPr>
          <w:b/>
          <w:bCs/>
          <w:i/>
          <w:iCs/>
        </w:rPr>
      </w:pPr>
    </w:p>
    <w:p w:rsidR="00A14830" w:rsidRPr="000746DE" w:rsidRDefault="00A14830" w:rsidP="00A14830">
      <w:pPr>
        <w:jc w:val="both"/>
        <w:rPr>
          <w:b/>
          <w:u w:val="single"/>
        </w:rPr>
      </w:pPr>
      <w:r w:rsidRPr="008840A4">
        <w:rPr>
          <w:b/>
        </w:rPr>
        <w:t xml:space="preserve">9.5. </w:t>
      </w:r>
      <w:r w:rsidRPr="000746DE">
        <w:rPr>
          <w:b/>
          <w:u w:val="single"/>
        </w:rPr>
        <w:t>Други захтеви</w:t>
      </w:r>
    </w:p>
    <w:p w:rsidR="00705A24" w:rsidRDefault="00705A24" w:rsidP="00705A24">
      <w:pPr>
        <w:jc w:val="both"/>
        <w:rPr>
          <w:noProof/>
          <w:lang w:val="sr-Cyrl-CS"/>
        </w:rPr>
      </w:pPr>
      <w:r w:rsidRPr="00960C3F">
        <w:rPr>
          <w:noProof/>
        </w:rPr>
        <w:t xml:space="preserve">Наручилац захтева да понуђач достави каталоге понуђених добара </w:t>
      </w:r>
      <w:r w:rsidRPr="00960C3F">
        <w:rPr>
          <w:noProof/>
          <w:lang w:val="sr-Cyrl-CS"/>
        </w:rPr>
        <w:t>на српском језику</w:t>
      </w:r>
      <w:r w:rsidRPr="00960C3F">
        <w:rPr>
          <w:noProof/>
        </w:rPr>
        <w:t xml:space="preserve"> и означи у истим добра која нуди.</w:t>
      </w:r>
      <w:r w:rsidRPr="00960C3F">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5C3942" w:rsidRPr="00960C3F" w:rsidRDefault="005C3942" w:rsidP="00705A24">
      <w:pPr>
        <w:jc w:val="both"/>
        <w:rPr>
          <w:noProof/>
          <w:lang w:val="en-US"/>
        </w:rPr>
      </w:pPr>
      <w:r w:rsidRPr="00360A52">
        <w:t>Дозвољено је приложити извод из каталога</w:t>
      </w:r>
      <w:r>
        <w:t>,</w:t>
      </w:r>
      <w:r w:rsidRPr="00A161BE">
        <w:t xml:space="preserve"> </w:t>
      </w:r>
      <w:r w:rsidRPr="00360A52">
        <w:t xml:space="preserve">извод из каталога на </w:t>
      </w:r>
      <w:r>
        <w:t>страном</w:t>
      </w:r>
      <w:r w:rsidRPr="00360A52">
        <w:t xml:space="preserve"> ј</w:t>
      </w:r>
      <w:r>
        <w:t xml:space="preserve">езику и превод на српски језик, </w:t>
      </w:r>
      <w:r w:rsidRPr="00360A52">
        <w:t>штампани</w:t>
      </w:r>
      <w:r>
        <w:t xml:space="preserve"> примерак електронског каталога, оригинално упутство за употребу или било који други документ који јасно наводи све захтеване карактеристике понуђеног добра.</w:t>
      </w:r>
    </w:p>
    <w:p w:rsidR="00705A24" w:rsidRDefault="00705A24" w:rsidP="00705A24">
      <w:pPr>
        <w:jc w:val="both"/>
        <w:rPr>
          <w:color w:val="222222"/>
          <w:lang w:val="sr-Cyrl-CS"/>
        </w:rPr>
      </w:pPr>
      <w:r w:rsidRPr="00960C3F">
        <w:rPr>
          <w:noProof/>
          <w:lang w:val="sr-Cyrl-CS"/>
        </w:rPr>
        <w:t xml:space="preserve">Наручилац не захтева да се </w:t>
      </w:r>
      <w:r w:rsidRPr="00960C3F">
        <w:rPr>
          <w:color w:val="222222"/>
        </w:rPr>
        <w:t>доставе преводи сертификата</w:t>
      </w:r>
      <w:r w:rsidRPr="00960C3F">
        <w:rPr>
          <w:color w:val="222222"/>
          <w:lang w:val="sr-Cyrl-CS"/>
        </w:rPr>
        <w:t>.</w:t>
      </w:r>
    </w:p>
    <w:p w:rsidR="00D53E0A" w:rsidRDefault="00D53E0A" w:rsidP="00705A24">
      <w:pPr>
        <w:jc w:val="both"/>
        <w:rPr>
          <w:color w:val="222222"/>
          <w:lang w:val="sr-Cyrl-CS"/>
        </w:rPr>
      </w:pPr>
    </w:p>
    <w:p w:rsidR="00D53E0A" w:rsidRDefault="00D53E0A" w:rsidP="00705A24">
      <w:pPr>
        <w:jc w:val="both"/>
        <w:rPr>
          <w:color w:val="222222"/>
          <w:lang w:val="sr-Cyrl-CS"/>
        </w:rPr>
      </w:pPr>
      <w:r w:rsidRPr="00960C3F">
        <w:rPr>
          <w:noProof/>
          <w:lang w:val="sr-Cyrl-CS"/>
        </w:rPr>
        <w:t>Наручилац захтева</w:t>
      </w:r>
      <w:r>
        <w:rPr>
          <w:noProof/>
          <w:lang w:val="sr-Cyrl-CS"/>
        </w:rPr>
        <w:t xml:space="preserve"> да понуђачи нуде искључиво добра са ЦЕ знаком, а као доказ је потребно </w:t>
      </w:r>
      <w:r w:rsidR="001C3C58">
        <w:rPr>
          <w:noProof/>
          <w:lang w:val="sr-Cyrl-CS"/>
        </w:rPr>
        <w:t xml:space="preserve">у понуди </w:t>
      </w:r>
      <w:r>
        <w:rPr>
          <w:noProof/>
          <w:lang w:val="sr-Cyrl-CS"/>
        </w:rPr>
        <w:t xml:space="preserve">доставити фотокопију одговарајућег </w:t>
      </w:r>
      <w:r w:rsidR="001C3C58">
        <w:rPr>
          <w:noProof/>
          <w:lang w:val="sr-Cyrl-CS"/>
        </w:rPr>
        <w:t xml:space="preserve">документа. </w:t>
      </w:r>
    </w:p>
    <w:p w:rsidR="00A14830" w:rsidRPr="001A6788" w:rsidRDefault="00A14830" w:rsidP="00A14830">
      <w:pPr>
        <w:jc w:val="both"/>
        <w:rPr>
          <w:b/>
          <w:bCs/>
          <w:i/>
          <w:iCs/>
        </w:rPr>
      </w:pPr>
    </w:p>
    <w:p w:rsidR="00A14830"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C27DEF" w:rsidRPr="00C27DEF" w:rsidRDefault="00C27DEF" w:rsidP="00A14830">
      <w:pPr>
        <w:jc w:val="both"/>
        <w:rPr>
          <w:b/>
          <w:bCs/>
          <w:i/>
          <w:iCs/>
        </w:rPr>
      </w:pPr>
    </w:p>
    <w:p w:rsidR="005F42EC" w:rsidRPr="000746DE" w:rsidRDefault="005F42EC" w:rsidP="005F42EC">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5F42EC" w:rsidRPr="000746DE" w:rsidRDefault="005F42EC" w:rsidP="005F42EC">
      <w:pPr>
        <w:jc w:val="both"/>
        <w:rPr>
          <w:iCs/>
        </w:rPr>
      </w:pPr>
      <w:r w:rsidRPr="000746DE">
        <w:rPr>
          <w:iCs/>
        </w:rPr>
        <w:t>У цену је урачуната цена предмета јавне набавке, испорука, монтажа и остали повезани трошкови.</w:t>
      </w:r>
    </w:p>
    <w:p w:rsidR="005F42EC" w:rsidRDefault="00321327" w:rsidP="005F42EC">
      <w:pPr>
        <w:jc w:val="both"/>
      </w:pPr>
      <w:r w:rsidRPr="00705A24">
        <w:rPr>
          <w:iCs/>
        </w:rPr>
        <w:t>Цена је фиксна и не може се мењати.</w:t>
      </w:r>
    </w:p>
    <w:p w:rsidR="00321327" w:rsidRPr="00321327" w:rsidRDefault="00321327" w:rsidP="005F42EC">
      <w:pPr>
        <w:jc w:val="both"/>
      </w:pPr>
    </w:p>
    <w:p w:rsidR="005F42EC" w:rsidRPr="000746DE" w:rsidRDefault="005F42EC" w:rsidP="005F42EC">
      <w:pPr>
        <w:jc w:val="both"/>
        <w:rPr>
          <w:iCs/>
        </w:rPr>
      </w:pPr>
      <w:r w:rsidRPr="000746DE">
        <w:t>Ако је у понуди исказана неуобичајено ниска цена, наручилац ће поступити у складу са чланом 92. Закона.</w:t>
      </w:r>
    </w:p>
    <w:p w:rsidR="005F42EC" w:rsidRDefault="005F42EC" w:rsidP="005F42EC">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9328DA" w:rsidRPr="00AA1055" w:rsidRDefault="009328DA" w:rsidP="00A14830">
      <w:pPr>
        <w:jc w:val="both"/>
        <w:rPr>
          <w:b/>
          <w:i/>
          <w:iCs/>
        </w:rPr>
      </w:pPr>
    </w:p>
    <w:p w:rsidR="00A14830"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5F42EC" w:rsidRPr="000746DE" w:rsidRDefault="005F42EC" w:rsidP="00A14830">
      <w:pPr>
        <w:jc w:val="both"/>
        <w:rPr>
          <w:b/>
          <w:i/>
          <w:iCs/>
        </w:rPr>
      </w:pPr>
    </w:p>
    <w:p w:rsidR="005F42EC" w:rsidRPr="000746DE" w:rsidRDefault="005F42EC" w:rsidP="005F42EC">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5F42EC" w:rsidRPr="000746DE" w:rsidRDefault="005F42EC" w:rsidP="005F42EC">
      <w:pPr>
        <w:jc w:val="both"/>
        <w:rPr>
          <w:rFonts w:eastAsia="TimesNewRomanPSMT"/>
          <w:bCs/>
          <w:iCs/>
        </w:rPr>
      </w:pPr>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5F42EC" w:rsidRPr="000746DE" w:rsidRDefault="005F42EC" w:rsidP="005F42EC">
      <w:pPr>
        <w:jc w:val="both"/>
      </w:pPr>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14830" w:rsidRPr="00C27DEF" w:rsidRDefault="00A14830" w:rsidP="00A14830">
      <w:pPr>
        <w:jc w:val="both"/>
      </w:pPr>
    </w:p>
    <w:p w:rsidR="00A14830" w:rsidRDefault="00A14830" w:rsidP="00A14830">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CF0B88" w:rsidRPr="00F9596E" w:rsidRDefault="00CF0B88" w:rsidP="00CF0B88">
      <w:pPr>
        <w:jc w:val="both"/>
        <w:rPr>
          <w:noProof/>
        </w:rPr>
      </w:pPr>
    </w:p>
    <w:p w:rsidR="00A21033" w:rsidRPr="00A174A6" w:rsidRDefault="00A21033" w:rsidP="00A21033">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C27DEF" w:rsidRPr="00ED2B0A" w:rsidRDefault="00C27DEF" w:rsidP="00C27DEF">
      <w:pPr>
        <w:jc w:val="both"/>
        <w:rPr>
          <w:noProof/>
        </w:rPr>
      </w:pPr>
    </w:p>
    <w:p w:rsidR="00C27DEF" w:rsidRPr="004D7B89" w:rsidRDefault="00C27DEF" w:rsidP="003F22B2">
      <w:pPr>
        <w:pStyle w:val="ListParagraph"/>
        <w:numPr>
          <w:ilvl w:val="0"/>
          <w:numId w:val="9"/>
        </w:numPr>
        <w:jc w:val="both"/>
        <w:rPr>
          <w:noProof/>
        </w:rPr>
      </w:pPr>
      <w:r w:rsidRPr="004D7B89">
        <w:rPr>
          <w:b/>
        </w:rPr>
        <w:t>регистровану бланко меницу и менично овлашћење</w:t>
      </w:r>
      <w:r w:rsidRPr="004D7B89">
        <w:rPr>
          <w:b/>
          <w:noProof/>
        </w:rPr>
        <w:t xml:space="preserve"> за</w:t>
      </w:r>
      <w:r w:rsidR="00FA1DFC">
        <w:rPr>
          <w:b/>
          <w:noProof/>
          <w:lang w:val="sr-Cyrl-RS"/>
        </w:rPr>
        <w:t xml:space="preserve"> добро</w:t>
      </w:r>
      <w:r w:rsidRPr="004D7B89">
        <w:rPr>
          <w:b/>
          <w:noProof/>
        </w:rPr>
        <w:t xml:space="preserve"> извршење </w:t>
      </w:r>
      <w:r w:rsidR="00FA1DFC">
        <w:rPr>
          <w:b/>
          <w:noProof/>
          <w:lang w:val="sr-Cyrl-RS"/>
        </w:rPr>
        <w:t>посла (</w:t>
      </w:r>
      <w:r w:rsidR="00FA1DFC">
        <w:rPr>
          <w:b/>
          <w:noProof/>
        </w:rPr>
        <w:t>уговорн</w:t>
      </w:r>
      <w:r w:rsidR="00FA1DFC">
        <w:rPr>
          <w:b/>
          <w:noProof/>
          <w:lang w:val="sr-Cyrl-RS"/>
        </w:rPr>
        <w:t>их</w:t>
      </w:r>
      <w:r w:rsidR="00FA1DFC">
        <w:rPr>
          <w:b/>
          <w:noProof/>
        </w:rPr>
        <w:t xml:space="preserve"> обавез</w:t>
      </w:r>
      <w:r w:rsidR="00FA1DFC">
        <w:rPr>
          <w:b/>
          <w:noProof/>
          <w:lang w:val="sr-Cyrl-RS"/>
        </w:rPr>
        <w:t>а)</w:t>
      </w:r>
      <w:r w:rsidRPr="004D7B89">
        <w:rPr>
          <w:noProof/>
        </w:rPr>
        <w:t xml:space="preserve"> попуњен</w:t>
      </w:r>
      <w:r w:rsidR="00FA1DFC">
        <w:rPr>
          <w:noProof/>
          <w:lang w:val="sr-Cyrl-RS"/>
        </w:rPr>
        <w:t>о</w:t>
      </w:r>
      <w:r w:rsidRPr="004D7B89">
        <w:rPr>
          <w:noProof/>
        </w:rPr>
        <w:t xml:space="preserve"> на износ од 10% укупне вредности </w:t>
      </w:r>
      <w:r>
        <w:rPr>
          <w:noProof/>
        </w:rPr>
        <w:t>уговора без ПДВ</w:t>
      </w:r>
      <w:r w:rsidRPr="004D7B89">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C27DEF" w:rsidRPr="004D7B89" w:rsidRDefault="00C27DEF" w:rsidP="00C27DEF">
      <w:pPr>
        <w:pStyle w:val="ListParagraph"/>
        <w:ind w:left="87" w:firstLine="453"/>
        <w:jc w:val="both"/>
        <w:rPr>
          <w:noProof/>
        </w:rPr>
      </w:pPr>
    </w:p>
    <w:p w:rsidR="00C27DEF" w:rsidRPr="004D7B89" w:rsidRDefault="00C27DEF" w:rsidP="00C27DEF">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C27DEF" w:rsidRPr="004D7B89" w:rsidRDefault="00C27DEF" w:rsidP="00C27DEF">
      <w:pPr>
        <w:pStyle w:val="ListParagraph"/>
        <w:ind w:left="87" w:firstLine="453"/>
        <w:jc w:val="both"/>
        <w:rPr>
          <w:rFonts w:eastAsia="TimesNewRomanPSMT"/>
          <w:bCs/>
          <w:iCs/>
          <w:lang w:val="sr-Cyrl-CS"/>
        </w:rPr>
      </w:pPr>
    </w:p>
    <w:p w:rsidR="00C27DEF" w:rsidRDefault="00C27DEF" w:rsidP="00C27DEF">
      <w:pPr>
        <w:jc w:val="both"/>
        <w:rPr>
          <w:b/>
          <w:lang w:val="sr-Cyrl-RS"/>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FA1DFC" w:rsidRPr="00FA1DFC" w:rsidRDefault="00FA1DFC" w:rsidP="00C27DEF">
      <w:pPr>
        <w:jc w:val="both"/>
        <w:rPr>
          <w:noProof/>
          <w:lang w:val="sr-Cyrl-RS"/>
        </w:rPr>
      </w:pPr>
    </w:p>
    <w:p w:rsidR="00C27DEF" w:rsidRDefault="00C27DEF" w:rsidP="00C27DEF">
      <w:pPr>
        <w:jc w:val="both"/>
      </w:pPr>
      <w:r w:rsidRPr="004D7B89">
        <w:t xml:space="preserve">Средство обезбеђења траје најмање </w:t>
      </w:r>
      <w:r>
        <w:t>три</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w:t>
      </w:r>
      <w:r w:rsidR="00705A24">
        <w:t xml:space="preserve">ења (извршење уговорне обавезе). </w:t>
      </w:r>
      <w:r w:rsidRPr="004D7B89">
        <w:t>Средство обезбеђења не може се вратити понуђачу пре истека рока трајања.</w:t>
      </w:r>
    </w:p>
    <w:p w:rsidR="00A94E9C" w:rsidRDefault="00A94E9C" w:rsidP="00C27DEF">
      <w:pPr>
        <w:jc w:val="both"/>
      </w:pPr>
    </w:p>
    <w:p w:rsidR="00A14830" w:rsidRPr="000746DE" w:rsidRDefault="00A14830" w:rsidP="00A14830">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9328DA" w:rsidRPr="004B3D92" w:rsidRDefault="00A14830" w:rsidP="004B3D92">
      <w:pPr>
        <w:spacing w:before="120" w:after="120"/>
        <w:jc w:val="both"/>
        <w:rPr>
          <w:b/>
          <w:i/>
        </w:rPr>
      </w:pPr>
      <w:r w:rsidRPr="000746DE">
        <w:t>Предметна набавка не садржи поверљиве информације које наручилац ставља на располагање.</w:t>
      </w:r>
    </w:p>
    <w:p w:rsidR="009328DA" w:rsidRPr="0011360F" w:rsidRDefault="009328DA" w:rsidP="00A14830">
      <w:pPr>
        <w:jc w:val="both"/>
        <w:rPr>
          <w:b/>
          <w:bCs/>
          <w:lang w:val="sr-Cyrl-CS"/>
        </w:rPr>
      </w:pPr>
    </w:p>
    <w:p w:rsidR="00A14830" w:rsidRDefault="00A14830" w:rsidP="00A14830">
      <w:pPr>
        <w:jc w:val="both"/>
        <w:rPr>
          <w:b/>
          <w:bCs/>
        </w:rPr>
      </w:pPr>
      <w:r w:rsidRPr="00547662">
        <w:rPr>
          <w:b/>
          <w:bCs/>
        </w:rPr>
        <w:t>14. ДОДАТНЕ ИНФОРМАЦИЈЕ ИЛИ ПОЈАШЊЕЊА У ВЕЗИ СА ПРИПРЕМАЊЕМ ПОНУДЕ</w:t>
      </w:r>
    </w:p>
    <w:p w:rsidR="00CF0B88" w:rsidRPr="000746DE" w:rsidRDefault="00CF0B88" w:rsidP="00A14830">
      <w:pPr>
        <w:jc w:val="both"/>
        <w:rPr>
          <w:b/>
          <w:bCs/>
        </w:rPr>
      </w:pPr>
    </w:p>
    <w:p w:rsidR="00547662" w:rsidRPr="00EC12C4" w:rsidRDefault="00547662" w:rsidP="00547662">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547662" w:rsidRPr="00EC12C4" w:rsidRDefault="00547662" w:rsidP="00547662">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547662" w:rsidRPr="00A542E5" w:rsidRDefault="00547662" w:rsidP="00547662">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4"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547662" w:rsidRPr="00360A52" w:rsidRDefault="00547662" w:rsidP="00547662">
      <w:pPr>
        <w:pStyle w:val="ListParagraph"/>
        <w:ind w:left="360"/>
        <w:jc w:val="both"/>
        <w:rPr>
          <w:rFonts w:eastAsia="TimesNewRomanPSMT"/>
          <w:bCs/>
          <w:iCs/>
        </w:rPr>
      </w:pPr>
    </w:p>
    <w:p w:rsidR="00547662" w:rsidRPr="003543C7" w:rsidRDefault="00547662" w:rsidP="00547662">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547662" w:rsidRPr="00495AE3" w:rsidRDefault="00547662" w:rsidP="00547662">
      <w:pPr>
        <w:jc w:val="both"/>
        <w:rPr>
          <w:rFonts w:eastAsia="TimesNewRomanPSMT"/>
          <w:bCs/>
          <w:iCs/>
        </w:rPr>
      </w:pPr>
    </w:p>
    <w:p w:rsidR="00547662" w:rsidRPr="00F0579E" w:rsidRDefault="00547662" w:rsidP="00547662">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547662" w:rsidRPr="00F0579E" w:rsidRDefault="00547662" w:rsidP="00547662">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547662" w:rsidRPr="00F0579E" w:rsidRDefault="00547662" w:rsidP="00547662">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547662" w:rsidRPr="00F0579E" w:rsidRDefault="00547662" w:rsidP="00547662">
      <w:pPr>
        <w:jc w:val="both"/>
        <w:rPr>
          <w:bCs/>
        </w:rPr>
      </w:pPr>
      <w:r w:rsidRPr="000746DE">
        <w:t>Тражење додатних информација или појашњења у вези са припремањем п</w:t>
      </w:r>
      <w:r>
        <w:t>онуде телефоном није дозвољено.</w:t>
      </w:r>
    </w:p>
    <w:p w:rsidR="00547662" w:rsidRDefault="00547662" w:rsidP="00547662">
      <w:pPr>
        <w:jc w:val="both"/>
        <w:rPr>
          <w:bCs/>
        </w:rPr>
      </w:pPr>
      <w:r w:rsidRPr="000746DE">
        <w:rPr>
          <w:bCs/>
        </w:rPr>
        <w:t>Комуникација у поступку јавне набавке врши се искључиво на начин одређен чланом 20. Закона.</w:t>
      </w:r>
    </w:p>
    <w:p w:rsidR="00AA1055" w:rsidRPr="00AA1055" w:rsidRDefault="00AA1055" w:rsidP="00A14830">
      <w:pPr>
        <w:jc w:val="both"/>
      </w:pPr>
    </w:p>
    <w:p w:rsidR="00A14830" w:rsidRPr="000746DE" w:rsidRDefault="00A14830" w:rsidP="00A14830">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14830" w:rsidRDefault="00A14830" w:rsidP="00A14830">
      <w:pPr>
        <w:jc w:val="both"/>
        <w:rPr>
          <w:b/>
          <w:bCs/>
        </w:rPr>
      </w:pPr>
    </w:p>
    <w:p w:rsidR="00CF0B88" w:rsidRPr="00F0579E" w:rsidRDefault="00CF0B88" w:rsidP="00CF0B88">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CF0B88" w:rsidRPr="00F0579E" w:rsidRDefault="00CF0B88" w:rsidP="00CF0B88">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CF0B88" w:rsidRPr="00F0579E" w:rsidRDefault="00CF0B88" w:rsidP="00CF0B88">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CF0B88" w:rsidRPr="000746DE" w:rsidRDefault="00CF0B88" w:rsidP="00CF0B88">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C72B0B" w:rsidRDefault="00CF0B88" w:rsidP="00A14830">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1A6788" w:rsidRPr="001A6788" w:rsidRDefault="001A6788" w:rsidP="00A14830">
      <w:pPr>
        <w:jc w:val="both"/>
        <w:rPr>
          <w:b/>
          <w:bCs/>
        </w:rPr>
      </w:pPr>
    </w:p>
    <w:p w:rsidR="00CF0B88" w:rsidRDefault="00CF0B88" w:rsidP="00CF0B88">
      <w:pPr>
        <w:jc w:val="both"/>
        <w:rPr>
          <w:b/>
          <w:bCs/>
        </w:rPr>
      </w:pPr>
      <w:r w:rsidRPr="00260809">
        <w:rPr>
          <w:b/>
          <w:bCs/>
        </w:rPr>
        <w:t xml:space="preserve">16.  </w:t>
      </w:r>
      <w:r>
        <w:rPr>
          <w:b/>
          <w:bCs/>
        </w:rPr>
        <w:t>НЕГАТИВНА РЕФЕРЕНЦА</w:t>
      </w:r>
    </w:p>
    <w:p w:rsidR="00CF0B88" w:rsidRPr="00260809" w:rsidRDefault="00CF0B88" w:rsidP="00CF0B88">
      <w:pPr>
        <w:jc w:val="both"/>
        <w:rPr>
          <w:b/>
          <w:bCs/>
        </w:rPr>
      </w:pPr>
    </w:p>
    <w:p w:rsidR="00CF0B88" w:rsidRPr="00260809" w:rsidRDefault="00CF0B88" w:rsidP="00CF0B88">
      <w:pPr>
        <w:autoSpaceDE w:val="0"/>
        <w:autoSpaceDN w:val="0"/>
        <w:adjustRightInd w:val="0"/>
        <w:jc w:val="both"/>
      </w:pPr>
      <w:r w:rsidRPr="00260809">
        <w:t xml:space="preserve">Наручилац </w:t>
      </w:r>
      <w:r>
        <w:t>може</w:t>
      </w:r>
      <w:r w:rsidRPr="00260809">
        <w:t xml:space="preserve"> одбити понуду уколико поседује доказ да је понуђач у претходне три године пре објављивања позива за</w:t>
      </w:r>
      <w:r>
        <w:t xml:space="preserve"> подношење понуда</w:t>
      </w:r>
      <w:r w:rsidRPr="00260809">
        <w:t xml:space="preserve"> у поступку јавне набавке:</w:t>
      </w:r>
    </w:p>
    <w:p w:rsidR="00CF0B88" w:rsidRPr="00260809" w:rsidRDefault="00CF0B88" w:rsidP="00CF0B88">
      <w:pPr>
        <w:autoSpaceDE w:val="0"/>
        <w:autoSpaceDN w:val="0"/>
        <w:adjustRightInd w:val="0"/>
        <w:jc w:val="both"/>
      </w:pPr>
      <w:r w:rsidRPr="00260809">
        <w:t xml:space="preserve">1) поступао супротно забрани из чл. 23. и 25. </w:t>
      </w:r>
      <w:r>
        <w:t>З</w:t>
      </w:r>
      <w:r w:rsidRPr="00260809">
        <w:t>акона;</w:t>
      </w:r>
    </w:p>
    <w:p w:rsidR="00CF0B88" w:rsidRPr="00260809" w:rsidRDefault="00CF0B88" w:rsidP="00CF0B88">
      <w:pPr>
        <w:autoSpaceDE w:val="0"/>
        <w:autoSpaceDN w:val="0"/>
        <w:adjustRightInd w:val="0"/>
        <w:jc w:val="both"/>
      </w:pPr>
      <w:r w:rsidRPr="00260809">
        <w:t>2) учинио повреду конкуренције;</w:t>
      </w:r>
    </w:p>
    <w:p w:rsidR="00CF0B88" w:rsidRPr="00260809" w:rsidRDefault="00CF0B88" w:rsidP="00CF0B88">
      <w:pPr>
        <w:autoSpaceDE w:val="0"/>
        <w:autoSpaceDN w:val="0"/>
        <w:adjustRightInd w:val="0"/>
        <w:jc w:val="both"/>
      </w:pPr>
      <w:r w:rsidRPr="00260809">
        <w:t>3) доставио неистините податке у понуди или без оправданих разлога одбио да закључи уговор о јавној набавци, након што му је</w:t>
      </w:r>
      <w:r>
        <w:t xml:space="preserve"> </w:t>
      </w:r>
      <w:r w:rsidRPr="00260809">
        <w:t>уговор додељен;</w:t>
      </w:r>
    </w:p>
    <w:p w:rsidR="00CF0B88" w:rsidRPr="00260809" w:rsidRDefault="00CF0B88" w:rsidP="00CF0B88">
      <w:pPr>
        <w:autoSpaceDE w:val="0"/>
        <w:autoSpaceDN w:val="0"/>
        <w:adjustRightInd w:val="0"/>
        <w:jc w:val="both"/>
      </w:pPr>
      <w:r w:rsidRPr="00260809">
        <w:t>4) одбио да достави доказе и средства обезбеђења на шта се у понуди обавезао.</w:t>
      </w:r>
    </w:p>
    <w:p w:rsidR="00CF0B88" w:rsidRPr="00260809" w:rsidRDefault="00CF0B88" w:rsidP="00CF0B88">
      <w:pPr>
        <w:autoSpaceDE w:val="0"/>
        <w:autoSpaceDN w:val="0"/>
        <w:adjustRightInd w:val="0"/>
        <w:jc w:val="both"/>
      </w:pPr>
      <w:r w:rsidRPr="00260809">
        <w:t xml:space="preserve">Наручилац </w:t>
      </w:r>
      <w:r>
        <w:t xml:space="preserve">може </w:t>
      </w:r>
      <w:r w:rsidRPr="00260809">
        <w:t>одбити понуду уколико поседује доказ који потврђује да понуђач није испуњавао своје обавезе по раније</w:t>
      </w:r>
      <w:r>
        <w:t xml:space="preserve"> з</w:t>
      </w:r>
      <w:r w:rsidRPr="00260809">
        <w:t>акљученим уговорима о јавним набавкама који су се односили на исти предмет набавке, за период од претходне три године пре</w:t>
      </w:r>
      <w:r>
        <w:t xml:space="preserve"> </w:t>
      </w:r>
      <w:r w:rsidRPr="00260809">
        <w:t>објављи</w:t>
      </w:r>
      <w:r>
        <w:t>вања позива за подношење понуда</w:t>
      </w:r>
      <w:r w:rsidRPr="00260809">
        <w:t>.</w:t>
      </w:r>
    </w:p>
    <w:p w:rsidR="00A14830" w:rsidRPr="00C72B0B" w:rsidRDefault="00A14830" w:rsidP="00A14830">
      <w:pPr>
        <w:jc w:val="both"/>
        <w:rPr>
          <w:b/>
          <w:bCs/>
        </w:rPr>
      </w:pPr>
    </w:p>
    <w:p w:rsidR="00A14830" w:rsidRPr="000746DE" w:rsidRDefault="00A14830" w:rsidP="00A14830">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A14830" w:rsidRDefault="00EF6829" w:rsidP="00A14830">
      <w:pPr>
        <w:jc w:val="both"/>
        <w:rPr>
          <w:b/>
          <w:i/>
          <w:iCs/>
          <w:lang w:val="sr-Cyrl-RS"/>
        </w:rPr>
      </w:pPr>
      <w:r w:rsidRPr="00407855">
        <w:t>Избор на</w:t>
      </w:r>
      <w:r>
        <w:t xml:space="preserve">јповољније понуде се </w:t>
      </w:r>
      <w:r w:rsidRPr="002E1AE0">
        <w:t xml:space="preserve">врши критеријумoм </w:t>
      </w:r>
      <w:r w:rsidRPr="002E1AE0">
        <w:rPr>
          <w:b/>
          <w:bCs/>
        </w:rPr>
        <w:t>„</w:t>
      </w:r>
      <w:r>
        <w:rPr>
          <w:b/>
          <w:i/>
          <w:iCs/>
        </w:rPr>
        <w:t>најнижа понуђена цена</w:t>
      </w:r>
      <w:r w:rsidRPr="002E1AE0">
        <w:rPr>
          <w:b/>
          <w:i/>
          <w:iCs/>
        </w:rPr>
        <w:t>“.</w:t>
      </w:r>
    </w:p>
    <w:p w:rsidR="001A6788" w:rsidRPr="00EF6829" w:rsidRDefault="001A6788" w:rsidP="00A14830">
      <w:pPr>
        <w:jc w:val="both"/>
        <w:rPr>
          <w:b/>
          <w:bCs/>
          <w:i/>
          <w:iCs/>
          <w:lang w:val="sr-Cyrl-RS"/>
        </w:rPr>
      </w:pPr>
    </w:p>
    <w:p w:rsidR="00A14830" w:rsidRPr="00F0579E" w:rsidRDefault="00A14830" w:rsidP="00A14830">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A14830" w:rsidRDefault="00A14830" w:rsidP="00A14830">
      <w:pPr>
        <w:jc w:val="both"/>
        <w:rPr>
          <w:b/>
          <w:bCs/>
          <w:highlight w:val="green"/>
        </w:rPr>
      </w:pPr>
    </w:p>
    <w:p w:rsidR="00960C3F" w:rsidRDefault="00960C3F" w:rsidP="00960C3F">
      <w:pPr>
        <w:jc w:val="both"/>
        <w:rPr>
          <w:noProof/>
        </w:rPr>
      </w:pPr>
      <w:r w:rsidRPr="001F6EC6">
        <w:rPr>
          <w:iCs/>
        </w:rPr>
        <w:t>Уколико две или више понуда имају</w:t>
      </w:r>
      <w:r>
        <w:rPr>
          <w:iCs/>
        </w:rPr>
        <w:t xml:space="preserve"> ист</w:t>
      </w:r>
      <w:r w:rsidR="00EF6829">
        <w:rPr>
          <w:iCs/>
          <w:lang w:val="sr-Cyrl-RS"/>
        </w:rPr>
        <w:t xml:space="preserve">у </w:t>
      </w:r>
      <w:r w:rsidR="00EF6829">
        <w:rPr>
          <w:iCs/>
        </w:rPr>
        <w:t>најнижу понуђену цену</w:t>
      </w:r>
      <w:r w:rsidRPr="001F6EC6">
        <w:rPr>
          <w:iCs/>
        </w:rPr>
        <w:t>,</w:t>
      </w:r>
      <w:r w:rsidR="00EF6829">
        <w:rPr>
          <w:iCs/>
          <w:lang w:val="sr-Cyrl-RS"/>
        </w:rPr>
        <w:t xml:space="preserve"> </w:t>
      </w:r>
      <w:r w:rsidRPr="001F6EC6">
        <w:rPr>
          <w:iCs/>
        </w:rPr>
        <w:t xml:space="preserve">као најповољнија биће изабрана понуда оног понуђача </w:t>
      </w:r>
      <w:r w:rsidRPr="001F6EC6">
        <w:rPr>
          <w:noProof/>
        </w:rPr>
        <w:t xml:space="preserve">који </w:t>
      </w:r>
      <w:r>
        <w:rPr>
          <w:noProof/>
        </w:rPr>
        <w:t xml:space="preserve">понуди краћи рок испоруке. </w:t>
      </w:r>
    </w:p>
    <w:p w:rsidR="00960C3F" w:rsidRDefault="00960C3F" w:rsidP="00960C3F">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A14830" w:rsidRPr="00414EE4" w:rsidRDefault="00A14830" w:rsidP="00A14830">
      <w:pPr>
        <w:jc w:val="both"/>
        <w:rPr>
          <w:b/>
          <w:bCs/>
          <w:highlight w:val="green"/>
        </w:rPr>
      </w:pPr>
    </w:p>
    <w:p w:rsidR="00A14830" w:rsidRPr="002B5E0F" w:rsidRDefault="00A14830" w:rsidP="00A14830">
      <w:pPr>
        <w:jc w:val="both"/>
        <w:rPr>
          <w:b/>
          <w:bCs/>
        </w:rPr>
      </w:pPr>
      <w:r w:rsidRPr="002B5E0F">
        <w:rPr>
          <w:b/>
          <w:bCs/>
          <w:lang w:val="sr-Cyrl-CS"/>
        </w:rPr>
        <w:t>1</w:t>
      </w:r>
      <w:r w:rsidRPr="002B5E0F">
        <w:rPr>
          <w:b/>
          <w:bCs/>
        </w:rPr>
        <w:t xml:space="preserve">9. </w:t>
      </w:r>
      <w:r w:rsidR="00414EE4" w:rsidRPr="00E71BEB">
        <w:rPr>
          <w:b/>
        </w:rPr>
        <w:t>КОРИШЋЕЊЕ ПАТЕНТА И ОДГОВОРНОСТ ЗА ПОВРЕДУ ЗАШТИЋЕНИХ ПРАВА ИНТЕЛЕКТУАЛНЕ СВОЈИНЕ ТРЕЋИХ ЛИЦА</w:t>
      </w:r>
    </w:p>
    <w:p w:rsidR="00A14830" w:rsidRDefault="00A14830" w:rsidP="00A14830">
      <w:pPr>
        <w:jc w:val="both"/>
        <w:rPr>
          <w:b/>
          <w:bCs/>
        </w:rPr>
      </w:pPr>
    </w:p>
    <w:p w:rsidR="00414EE4" w:rsidRPr="00CC055C" w:rsidRDefault="00414EE4" w:rsidP="00414EE4">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A14830" w:rsidRPr="00BE01C0" w:rsidRDefault="00A14830" w:rsidP="00A14830">
      <w:pPr>
        <w:jc w:val="both"/>
        <w:rPr>
          <w:b/>
        </w:rPr>
      </w:pPr>
    </w:p>
    <w:p w:rsidR="00B74782" w:rsidRPr="00E71BEB" w:rsidRDefault="00A14830" w:rsidP="00B74782">
      <w:pPr>
        <w:jc w:val="both"/>
        <w:rPr>
          <w:b/>
          <w:bCs/>
        </w:rPr>
      </w:pPr>
      <w:r w:rsidRPr="00E71BEB">
        <w:rPr>
          <w:b/>
        </w:rPr>
        <w:t xml:space="preserve">20. </w:t>
      </w:r>
      <w:r w:rsidR="00B74782" w:rsidRPr="00E71BEB">
        <w:rPr>
          <w:b/>
          <w:bCs/>
        </w:rPr>
        <w:t xml:space="preserve">НАЧИН И РОК ЗА ПОДНОШЕЊЕ ЗАХТЕВА ЗА ЗАШТИТУ ПРАВА ПОНУЂАЧА </w:t>
      </w:r>
    </w:p>
    <w:p w:rsidR="00A14830" w:rsidRDefault="00A14830" w:rsidP="00A14830">
      <w:pPr>
        <w:jc w:val="both"/>
        <w:rPr>
          <w:b/>
          <w:highlight w:val="yellow"/>
        </w:rPr>
      </w:pPr>
    </w:p>
    <w:p w:rsidR="00547662" w:rsidRPr="00342397" w:rsidRDefault="00547662" w:rsidP="00547662">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547662" w:rsidRPr="00342397" w:rsidRDefault="00547662" w:rsidP="00547662">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547662" w:rsidRPr="00E90954" w:rsidRDefault="00547662" w:rsidP="00547662">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Pr>
          <w:b/>
        </w:rPr>
        <w:t xml:space="preserve">, </w:t>
      </w:r>
      <w:r>
        <w:rPr>
          <w:rFonts w:eastAsia="TimesNewRomanPS-BoldMT"/>
          <w:b/>
          <w:bCs/>
        </w:rPr>
        <w:t>као и редног броја и назива партије</w:t>
      </w:r>
      <w:r>
        <w:rPr>
          <w:b/>
        </w:rPr>
        <w:t xml:space="preserve"> </w:t>
      </w:r>
      <w:r w:rsidRPr="00342397">
        <w:t xml:space="preserve"> (подаци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547662" w:rsidRPr="00342397" w:rsidRDefault="00547662" w:rsidP="00547662">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547662" w:rsidRPr="00342397" w:rsidRDefault="00547662" w:rsidP="00547662">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547662" w:rsidRPr="00342397" w:rsidRDefault="00547662" w:rsidP="00547662">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547662" w:rsidRPr="0025550A" w:rsidRDefault="00547662" w:rsidP="00547662">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r>
        <w:rPr>
          <w:u w:val="single"/>
        </w:rPr>
        <w:t>.</w:t>
      </w:r>
    </w:p>
    <w:p w:rsidR="00547662" w:rsidRPr="00342397" w:rsidRDefault="00547662" w:rsidP="00547662">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547662" w:rsidRPr="00342397" w:rsidRDefault="00547662" w:rsidP="00547662">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w:t>
      </w:r>
      <w:r w:rsidR="001C3C58">
        <w:rPr>
          <w:lang w:val="sr-Cyrl-RS"/>
        </w:rPr>
        <w:t xml:space="preserve">, </w:t>
      </w:r>
      <w:r w:rsidRPr="00342397">
        <w:t>члан 40а. Закона.</w:t>
      </w:r>
    </w:p>
    <w:p w:rsidR="00547662" w:rsidRPr="00342397" w:rsidRDefault="00547662" w:rsidP="00547662">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547662" w:rsidRPr="00342397" w:rsidRDefault="00547662" w:rsidP="00547662">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47662" w:rsidRPr="00342397" w:rsidRDefault="00547662" w:rsidP="00547662">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547662" w:rsidRPr="006A0AB2" w:rsidRDefault="00EF6829" w:rsidP="00547662">
      <w:pPr>
        <w:pStyle w:val="ListParagraph"/>
        <w:ind w:left="0"/>
        <w:jc w:val="both"/>
        <w:rPr>
          <w:rFonts w:eastAsia="TimesNewRomanPSMT"/>
          <w:bCs/>
        </w:rPr>
      </w:pPr>
      <w:r w:rsidRPr="00412D46">
        <w:rPr>
          <w:rFonts w:eastAsia="TimesNewRomanPSMT"/>
          <w:bCs/>
        </w:rPr>
        <w:t xml:space="preserve">Подносилац захтева је дужан да на број жиро рачуна: </w:t>
      </w:r>
      <w:r w:rsidRPr="00412D46">
        <w:rPr>
          <w:szCs w:val="18"/>
          <w:shd w:val="clear" w:color="auto" w:fill="FFFFFF"/>
        </w:rPr>
        <w:t>840-30678845-06</w:t>
      </w:r>
      <w:r w:rsidRPr="00412D46">
        <w:rPr>
          <w:rFonts w:eastAsia="TimesNewRomanPSMT"/>
          <w:bCs/>
        </w:rPr>
        <w:t xml:space="preserve">, шифра </w:t>
      </w:r>
      <w:r w:rsidRPr="00E71BEB">
        <w:rPr>
          <w:rFonts w:eastAsia="TimesNewRomanPSMT"/>
          <w:bCs/>
        </w:rPr>
        <w:t xml:space="preserve">плаћања: 153, позив на број </w:t>
      </w:r>
      <w:r>
        <w:rPr>
          <w:rFonts w:eastAsia="TimesNewRomanPSMT"/>
          <w:bCs/>
        </w:rPr>
        <w:t>oве ЈН</w:t>
      </w:r>
      <w:r w:rsidRPr="00E71BEB">
        <w:rPr>
          <w:rFonts w:eastAsia="TimesNewRomanPSMT"/>
          <w:bCs/>
        </w:rPr>
        <w:t>, сврха уплате:</w:t>
      </w:r>
      <w:r>
        <w:rPr>
          <w:rFonts w:eastAsia="TimesNewRomanPSMT"/>
          <w:bCs/>
        </w:rPr>
        <w:t xml:space="preserve"> ЗЗП</w:t>
      </w:r>
      <w:r w:rsidRPr="00E71BEB">
        <w:rPr>
          <w:rFonts w:eastAsia="TimesNewRomanPSMT"/>
          <w:bCs/>
        </w:rPr>
        <w:t>, кор</w:t>
      </w:r>
      <w:r>
        <w:rPr>
          <w:rFonts w:eastAsia="TimesNewRomanPSMT"/>
          <w:bCs/>
        </w:rPr>
        <w:t>исник: буџет Републике Србије уплати таксу у складу са чланом 156. Закона о јавним набавкама.</w:t>
      </w:r>
    </w:p>
    <w:p w:rsidR="00547662" w:rsidRPr="0066640F" w:rsidRDefault="00547662" w:rsidP="00547662">
      <w:pPr>
        <w:jc w:val="both"/>
      </w:pPr>
      <w:r w:rsidRPr="0066640F">
        <w:t>Свака странка у поступку сноси трошкове које проузрокује својим радњама.</w:t>
      </w:r>
    </w:p>
    <w:p w:rsidR="00862C2E" w:rsidRDefault="00862C2E" w:rsidP="00A14830">
      <w:pPr>
        <w:jc w:val="both"/>
        <w:rPr>
          <w:b/>
        </w:rPr>
      </w:pPr>
    </w:p>
    <w:p w:rsidR="001C3C58" w:rsidRDefault="001C3C58" w:rsidP="00A14830">
      <w:pPr>
        <w:jc w:val="both"/>
        <w:rPr>
          <w:b/>
          <w:bCs/>
          <w:lang w:val="sr-Cyrl-RS"/>
        </w:rPr>
      </w:pPr>
    </w:p>
    <w:p w:rsidR="00A14830" w:rsidRDefault="00A14830" w:rsidP="00A14830">
      <w:pPr>
        <w:jc w:val="both"/>
        <w:rPr>
          <w:b/>
          <w:bCs/>
        </w:rPr>
      </w:pPr>
      <w:r w:rsidRPr="00E71BEB">
        <w:rPr>
          <w:b/>
          <w:bCs/>
        </w:rPr>
        <w:t xml:space="preserve">21. </w:t>
      </w:r>
      <w:r w:rsidR="00933C73" w:rsidRPr="00E71BEB">
        <w:rPr>
          <w:b/>
        </w:rPr>
        <w:t>РОК У КОЈЕМ ЋЕ УГОВОР БИТИ ЗАКЉУЧЕН</w:t>
      </w:r>
    </w:p>
    <w:p w:rsidR="00A74404" w:rsidRDefault="00A74404" w:rsidP="00A14830">
      <w:pPr>
        <w:jc w:val="both"/>
        <w:rPr>
          <w:b/>
          <w:bCs/>
        </w:rPr>
      </w:pPr>
    </w:p>
    <w:p w:rsidR="00933C73" w:rsidRPr="0004342C" w:rsidRDefault="00933C73" w:rsidP="00933C7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rsidR="00933C73" w:rsidRPr="0004342C" w:rsidRDefault="00933C73" w:rsidP="00933C73">
      <w:pPr>
        <w:jc w:val="both"/>
      </w:pPr>
      <w:r w:rsidRPr="0004342C">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од 1) до 5) Закона.</w:t>
      </w:r>
    </w:p>
    <w:p w:rsidR="00933C73" w:rsidRPr="00A74404" w:rsidRDefault="00933C73" w:rsidP="00A14830">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A14830" w:rsidRPr="007C34CB" w:rsidRDefault="00A14830" w:rsidP="00A14830">
      <w:pPr>
        <w:jc w:val="both"/>
      </w:pPr>
    </w:p>
    <w:p w:rsidR="000103EC" w:rsidRDefault="00A14830" w:rsidP="000103EC">
      <w:pPr>
        <w:jc w:val="both"/>
        <w:rPr>
          <w:b/>
        </w:rPr>
      </w:pPr>
      <w:r w:rsidRPr="00E71BEB">
        <w:rPr>
          <w:b/>
        </w:rPr>
        <w:t xml:space="preserve">22. </w:t>
      </w:r>
      <w:r w:rsidR="000103EC" w:rsidRPr="00F9596E">
        <w:rPr>
          <w:b/>
        </w:rPr>
        <w:t>ИЗМЕНЕ ТОКОМ ТРАЈАЊА УГОВОРА</w:t>
      </w:r>
    </w:p>
    <w:p w:rsidR="007C34CB" w:rsidRPr="007C34CB" w:rsidRDefault="007C34CB" w:rsidP="000103EC">
      <w:pPr>
        <w:jc w:val="both"/>
        <w:rPr>
          <w:b/>
        </w:rPr>
      </w:pPr>
    </w:p>
    <w:p w:rsidR="00A94E9C" w:rsidRDefault="00A94E9C" w:rsidP="00A94E9C">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A94E9C" w:rsidRDefault="00A94E9C" w:rsidP="00EF6829">
      <w:pPr>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A94E9C" w:rsidRDefault="00A94E9C" w:rsidP="00EF6829">
      <w:pPr>
        <w:jc w:val="both"/>
      </w:pPr>
      <w:r>
        <w:t>Наручилац ће дозволити измене уговора у следећим ситуацијама:</w:t>
      </w:r>
    </w:p>
    <w:p w:rsidR="00A94E9C" w:rsidRDefault="00A94E9C" w:rsidP="00A94E9C">
      <w:pPr>
        <w:pStyle w:val="ListParagraph"/>
        <w:numPr>
          <w:ilvl w:val="0"/>
          <w:numId w:val="1"/>
        </w:numPr>
        <w:jc w:val="both"/>
      </w:pPr>
      <w:r>
        <w:t>Уколико се повећа обим предмета јавне набавке због непредвиђених околности;</w:t>
      </w:r>
    </w:p>
    <w:p w:rsidR="00A94E9C" w:rsidRDefault="00A94E9C" w:rsidP="00A94E9C">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A94E9C" w:rsidRDefault="00A94E9C" w:rsidP="00A94E9C">
      <w:pPr>
        <w:pStyle w:val="ListParagraph"/>
        <w:numPr>
          <w:ilvl w:val="0"/>
          <w:numId w:val="1"/>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A94E9C" w:rsidRDefault="00A94E9C" w:rsidP="00A94E9C">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0103EC" w:rsidRDefault="000103EC" w:rsidP="000103EC">
      <w:pPr>
        <w:jc w:val="both"/>
        <w:rPr>
          <w:lang w:val="sr-Cyrl-RS"/>
        </w:rPr>
      </w:pPr>
    </w:p>
    <w:p w:rsidR="00EF6829" w:rsidRPr="00EF6829" w:rsidRDefault="00EF6829" w:rsidP="000103EC">
      <w:pPr>
        <w:jc w:val="both"/>
        <w:rPr>
          <w:lang w:val="sr-Cyrl-RS"/>
        </w:rPr>
      </w:pPr>
    </w:p>
    <w:p w:rsidR="000103EC" w:rsidRDefault="000103EC" w:rsidP="000103EC">
      <w:pPr>
        <w:jc w:val="both"/>
        <w:rPr>
          <w:b/>
        </w:rPr>
      </w:pPr>
      <w:r w:rsidRPr="00F726E2">
        <w:rPr>
          <w:b/>
        </w:rPr>
        <w:t>НАПОМЕНА</w:t>
      </w:r>
      <w:r w:rsidRPr="00066B40">
        <w:rPr>
          <w:b/>
        </w:rPr>
        <w:t>:</w:t>
      </w:r>
    </w:p>
    <w:p w:rsidR="000103EC" w:rsidRPr="00F9596E" w:rsidRDefault="000103EC" w:rsidP="000103EC">
      <w:pPr>
        <w:jc w:val="both"/>
      </w:pPr>
    </w:p>
    <w:p w:rsidR="000103EC" w:rsidRDefault="000103EC" w:rsidP="000103EC">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0103EC" w:rsidRPr="00E20B95" w:rsidRDefault="000103EC" w:rsidP="000103EC">
      <w:pPr>
        <w:ind w:firstLine="720"/>
        <w:jc w:val="both"/>
      </w:pPr>
    </w:p>
    <w:p w:rsidR="000103EC" w:rsidRDefault="000103EC" w:rsidP="000103EC">
      <w:pPr>
        <w:jc w:val="both"/>
        <w:rPr>
          <w:noProof/>
        </w:rPr>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0103EC" w:rsidRDefault="000103EC" w:rsidP="000103EC">
      <w:pPr>
        <w:jc w:val="both"/>
        <w:rPr>
          <w:noProof/>
        </w:rPr>
      </w:pPr>
    </w:p>
    <w:p w:rsidR="000103EC" w:rsidRDefault="000103EC" w:rsidP="000103EC">
      <w:pPr>
        <w:jc w:val="both"/>
        <w:rPr>
          <w:noProof/>
        </w:rPr>
      </w:pPr>
    </w:p>
    <w:p w:rsidR="000103EC" w:rsidRDefault="000103EC" w:rsidP="000103EC">
      <w:pPr>
        <w:jc w:val="both"/>
        <w:rPr>
          <w:noProof/>
        </w:rPr>
      </w:pPr>
    </w:p>
    <w:p w:rsidR="000103EC" w:rsidRDefault="000103EC" w:rsidP="000103EC">
      <w:pPr>
        <w:jc w:val="both"/>
        <w:rPr>
          <w:noProof/>
        </w:rPr>
      </w:pPr>
    </w:p>
    <w:p w:rsidR="00A21033" w:rsidRDefault="00A21033" w:rsidP="000103EC">
      <w:pPr>
        <w:jc w:val="both"/>
        <w:rPr>
          <w:noProof/>
        </w:rPr>
      </w:pPr>
    </w:p>
    <w:p w:rsidR="00EF6829" w:rsidRDefault="00EF6829" w:rsidP="002A4E57">
      <w:pPr>
        <w:pStyle w:val="Heading2"/>
        <w:ind w:left="1920"/>
        <w:jc w:val="left"/>
        <w:rPr>
          <w:noProof/>
          <w:lang w:val="sr-Cyrl-CS"/>
        </w:rPr>
      </w:pPr>
      <w:bookmarkStart w:id="28" w:name="_Toc364158548"/>
      <w:bookmarkEnd w:id="21"/>
      <w:bookmarkEnd w:id="22"/>
      <w:bookmarkEnd w:id="23"/>
      <w:bookmarkEnd w:id="24"/>
      <w:bookmarkEnd w:id="25"/>
      <w:bookmarkEnd w:id="26"/>
      <w:bookmarkEnd w:id="27"/>
    </w:p>
    <w:p w:rsidR="00B819C7" w:rsidRPr="00B477D7" w:rsidRDefault="00EF6829" w:rsidP="00EF6829">
      <w:pPr>
        <w:pStyle w:val="Heading2"/>
        <w:rPr>
          <w:noProof/>
        </w:rPr>
      </w:pPr>
      <w:bookmarkStart w:id="29" w:name="_Toc516816706"/>
      <w:r>
        <w:rPr>
          <w:noProof/>
          <w:lang w:val="sr-Cyrl-CS"/>
        </w:rPr>
        <w:t>6</w:t>
      </w:r>
      <w:r w:rsidR="002A4E57" w:rsidRPr="00E105BF">
        <w:rPr>
          <w:noProof/>
          <w:lang w:val="sr-Cyrl-CS"/>
        </w:rPr>
        <w:t xml:space="preserve">. </w:t>
      </w:r>
      <w:r w:rsidR="00B819C7" w:rsidRPr="00E105BF">
        <w:rPr>
          <w:noProof/>
        </w:rPr>
        <w:t>МОДЕЛ УГОВОРА</w:t>
      </w:r>
      <w:bookmarkEnd w:id="28"/>
      <w:bookmarkEnd w:id="29"/>
    </w:p>
    <w:p w:rsidR="00840649" w:rsidRPr="001E5686" w:rsidRDefault="00840649" w:rsidP="00840649">
      <w:pPr>
        <w:pStyle w:val="ListParagraph"/>
        <w:spacing w:before="100" w:beforeAutospacing="1" w:line="210" w:lineRule="atLeast"/>
        <w:ind w:left="0" w:firstLine="720"/>
        <w:jc w:val="both"/>
        <w:rPr>
          <w:b/>
          <w:noProof/>
          <w:color w:val="000000" w:themeColor="text1"/>
        </w:rPr>
      </w:pPr>
      <w:r w:rsidRPr="00322963">
        <w:rPr>
          <w:noProof/>
          <w:color w:val="000000" w:themeColor="text1"/>
        </w:rPr>
        <w:t>На основу члана 112. Закона о јавним набавкама („</w:t>
      </w:r>
      <w:r w:rsidRPr="001E5686">
        <w:rPr>
          <w:noProof/>
          <w:color w:val="000000" w:themeColor="text1"/>
        </w:rPr>
        <w:t>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840649" w:rsidRPr="00240D48" w:rsidRDefault="00840649" w:rsidP="00840649">
      <w:pPr>
        <w:jc w:val="center"/>
        <w:rPr>
          <w:noProof/>
          <w:color w:val="000000" w:themeColor="text1"/>
        </w:rPr>
      </w:pPr>
    </w:p>
    <w:p w:rsidR="00840649" w:rsidRPr="00D73D80" w:rsidRDefault="00840649" w:rsidP="00840649">
      <w:pPr>
        <w:jc w:val="center"/>
        <w:outlineLvl w:val="0"/>
        <w:rPr>
          <w:b/>
          <w:noProof/>
        </w:rPr>
      </w:pPr>
      <w:bookmarkStart w:id="30" w:name="_Toc380740076"/>
      <w:bookmarkStart w:id="31" w:name="_Toc389742038"/>
      <w:bookmarkStart w:id="32" w:name="_Toc448141804"/>
      <w:bookmarkStart w:id="33" w:name="_Toc476814921"/>
      <w:bookmarkStart w:id="34" w:name="_Toc516816707"/>
      <w:r w:rsidRPr="00D73D80">
        <w:rPr>
          <w:b/>
          <w:noProof/>
        </w:rPr>
        <w:t>УГОВОР</w:t>
      </w:r>
      <w:bookmarkEnd w:id="30"/>
      <w:bookmarkEnd w:id="31"/>
      <w:bookmarkEnd w:id="32"/>
      <w:bookmarkEnd w:id="33"/>
      <w:bookmarkEnd w:id="34"/>
    </w:p>
    <w:p w:rsidR="00840649" w:rsidRPr="000E7143" w:rsidRDefault="00840649" w:rsidP="00840649">
      <w:pPr>
        <w:jc w:val="center"/>
        <w:outlineLvl w:val="0"/>
        <w:rPr>
          <w:b/>
          <w:noProof/>
        </w:rPr>
      </w:pPr>
      <w:bookmarkStart w:id="35" w:name="_Toc380740077"/>
      <w:bookmarkStart w:id="36" w:name="_Toc389742039"/>
      <w:bookmarkStart w:id="37" w:name="_Toc448141805"/>
      <w:bookmarkStart w:id="38" w:name="_Toc476814922"/>
      <w:bookmarkStart w:id="39" w:name="_Toc516816708"/>
      <w:r w:rsidRPr="00D73D80">
        <w:rPr>
          <w:b/>
          <w:noProof/>
        </w:rPr>
        <w:t xml:space="preserve">О ЈАВНОЈ НАБАВЦИ БРОЈ </w:t>
      </w:r>
      <w:r w:rsidR="00700651">
        <w:rPr>
          <w:b/>
          <w:noProof/>
        </w:rPr>
        <w:t>143-18-О</w:t>
      </w:r>
      <w:bookmarkEnd w:id="35"/>
      <w:bookmarkEnd w:id="36"/>
      <w:bookmarkEnd w:id="37"/>
      <w:bookmarkEnd w:id="38"/>
      <w:bookmarkEnd w:id="39"/>
    </w:p>
    <w:p w:rsidR="00840649" w:rsidRPr="00732D31" w:rsidRDefault="00840649" w:rsidP="00840649">
      <w:pPr>
        <w:rPr>
          <w:noProof/>
          <w:color w:val="000000" w:themeColor="text1"/>
        </w:rPr>
      </w:pPr>
    </w:p>
    <w:p w:rsidR="00840649" w:rsidRPr="00732D31" w:rsidRDefault="00840649" w:rsidP="00840649">
      <w:pPr>
        <w:rPr>
          <w:noProof/>
          <w:color w:val="000000" w:themeColor="text1"/>
        </w:rPr>
      </w:pPr>
      <w:r w:rsidRPr="00732D31">
        <w:rPr>
          <w:noProof/>
          <w:color w:val="000000" w:themeColor="text1"/>
        </w:rPr>
        <w:t>Уговорне стране:</w:t>
      </w:r>
    </w:p>
    <w:p w:rsidR="00840649" w:rsidRPr="00732D31" w:rsidRDefault="00840649" w:rsidP="00840649">
      <w:pPr>
        <w:rPr>
          <w:noProof/>
          <w:color w:val="000000" w:themeColor="text1"/>
        </w:rPr>
      </w:pPr>
    </w:p>
    <w:p w:rsidR="00840649" w:rsidRPr="00732D31" w:rsidRDefault="00840649" w:rsidP="003F22B2">
      <w:pPr>
        <w:numPr>
          <w:ilvl w:val="0"/>
          <w:numId w:val="12"/>
        </w:numPr>
        <w:jc w:val="both"/>
        <w:rPr>
          <w:noProof/>
        </w:rPr>
      </w:pPr>
      <w:r w:rsidRPr="00732D31">
        <w:rPr>
          <w:b/>
          <w:noProof/>
        </w:rPr>
        <w:t>КЛИНИЧКИ ЦЕНТАР ВОЈВОДИНЕ</w:t>
      </w:r>
      <w:r w:rsidRPr="00732D31">
        <w:rPr>
          <w:noProof/>
        </w:rPr>
        <w:t>, ул. Хајдук Вељкова бр. 1, Нови Сад,</w:t>
      </w:r>
    </w:p>
    <w:p w:rsidR="00840649" w:rsidRPr="00732D31" w:rsidRDefault="00840649" w:rsidP="00840649">
      <w:pPr>
        <w:ind w:left="720"/>
        <w:jc w:val="both"/>
        <w:rPr>
          <w:noProof/>
        </w:rPr>
      </w:pPr>
      <w:r w:rsidRPr="00732D31">
        <w:rPr>
          <w:noProof/>
        </w:rPr>
        <w:t>ПИБ: 101696893, Матични број: 08664161</w:t>
      </w:r>
    </w:p>
    <w:p w:rsidR="00840649" w:rsidRPr="00732D31" w:rsidRDefault="00840649" w:rsidP="00840649">
      <w:pPr>
        <w:ind w:left="720"/>
        <w:jc w:val="both"/>
        <w:rPr>
          <w:noProof/>
        </w:rPr>
      </w:pPr>
      <w:r w:rsidRPr="00732D31">
        <w:rPr>
          <w:noProof/>
        </w:rPr>
        <w:t xml:space="preserve">Број рачуна: 840-577661-50, </w:t>
      </w:r>
      <w:r w:rsidRPr="00732D31">
        <w:rPr>
          <w:noProof/>
          <w:lang w:val="sr-Cyrl-CS"/>
        </w:rPr>
        <w:t>Управа з</w:t>
      </w:r>
      <w:r>
        <w:rPr>
          <w:noProof/>
          <w:lang w:val="sr-Cyrl-CS"/>
        </w:rPr>
        <w:t>а трезор - РС</w:t>
      </w:r>
      <w:r w:rsidRPr="00732D31">
        <w:rPr>
          <w:noProof/>
        </w:rPr>
        <w:t>,</w:t>
      </w:r>
      <w:r>
        <w:rPr>
          <w:noProof/>
        </w:rPr>
        <w:t xml:space="preserve"> </w:t>
      </w:r>
      <w:r w:rsidRPr="00732D31">
        <w:rPr>
          <w:noProof/>
          <w:lang w:val="sr-Cyrl-CS"/>
        </w:rPr>
        <w:t xml:space="preserve">Министарство финансија </w:t>
      </w:r>
    </w:p>
    <w:p w:rsidR="00840649" w:rsidRPr="00732D31" w:rsidRDefault="00840649" w:rsidP="00840649">
      <w:pPr>
        <w:ind w:left="720"/>
        <w:jc w:val="both"/>
        <w:rPr>
          <w:noProof/>
        </w:rPr>
      </w:pPr>
      <w:r w:rsidRPr="00732D31">
        <w:rPr>
          <w:noProof/>
        </w:rPr>
        <w:t>Телефон: 021/484-3-484 Телефакс: 021/487-2232</w:t>
      </w:r>
    </w:p>
    <w:p w:rsidR="00840649" w:rsidRPr="00E545F5" w:rsidRDefault="00840649" w:rsidP="00840649">
      <w:pPr>
        <w:ind w:left="720"/>
        <w:jc w:val="both"/>
        <w:rPr>
          <w:noProof/>
        </w:rPr>
      </w:pPr>
      <w:r w:rsidRPr="00732D31">
        <w:rPr>
          <w:noProof/>
        </w:rPr>
        <w:t xml:space="preserve">(у даљем тексту: наручилац), кога заступа </w:t>
      </w:r>
      <w:r>
        <w:rPr>
          <w:noProof/>
        </w:rPr>
        <w:t>проф. др Петар Сланкаменац.</w:t>
      </w:r>
    </w:p>
    <w:p w:rsidR="00840649" w:rsidRPr="00732D31" w:rsidRDefault="00840649" w:rsidP="00840649">
      <w:pPr>
        <w:jc w:val="both"/>
        <w:rPr>
          <w:noProof/>
          <w:color w:val="000000" w:themeColor="text1"/>
        </w:rPr>
      </w:pPr>
    </w:p>
    <w:p w:rsidR="00840649" w:rsidRPr="00732D31" w:rsidRDefault="00840649" w:rsidP="003F22B2">
      <w:pPr>
        <w:numPr>
          <w:ilvl w:val="0"/>
          <w:numId w:val="12"/>
        </w:numPr>
        <w:jc w:val="both"/>
        <w:rPr>
          <w:noProof/>
          <w:color w:val="000000" w:themeColor="text1"/>
        </w:rPr>
      </w:pPr>
      <w:r w:rsidRPr="00732D31">
        <w:rPr>
          <w:noProof/>
          <w:color w:val="000000" w:themeColor="text1"/>
        </w:rPr>
        <w:t>____________________________________________________________________,</w:t>
      </w:r>
    </w:p>
    <w:p w:rsidR="00840649" w:rsidRPr="00732D31" w:rsidRDefault="00840649" w:rsidP="00840649">
      <w:pPr>
        <w:jc w:val="center"/>
        <w:rPr>
          <w:color w:val="000000" w:themeColor="text1"/>
        </w:rPr>
      </w:pPr>
      <w:r w:rsidRPr="00732D31">
        <w:rPr>
          <w:noProof/>
          <w:color w:val="000000" w:themeColor="text1"/>
        </w:rPr>
        <w:t>(</w:t>
      </w:r>
      <w:r w:rsidRPr="00732D31">
        <w:rPr>
          <w:i/>
          <w:noProof/>
          <w:color w:val="000000" w:themeColor="text1"/>
        </w:rPr>
        <w:t>назив и адреса)</w:t>
      </w:r>
    </w:p>
    <w:p w:rsidR="00840649" w:rsidRPr="00732D31" w:rsidRDefault="00840649" w:rsidP="00840649">
      <w:pPr>
        <w:ind w:left="720"/>
        <w:jc w:val="both"/>
        <w:rPr>
          <w:noProof/>
          <w:color w:val="000000" w:themeColor="text1"/>
        </w:rPr>
      </w:pPr>
      <w:r w:rsidRPr="00732D31">
        <w:rPr>
          <w:noProof/>
          <w:color w:val="000000" w:themeColor="text1"/>
        </w:rPr>
        <w:t>ПИБ:.......................... Матични број:........................................</w:t>
      </w:r>
    </w:p>
    <w:p w:rsidR="00840649" w:rsidRPr="00732D31" w:rsidRDefault="00840649" w:rsidP="00840649">
      <w:pPr>
        <w:ind w:left="720"/>
        <w:jc w:val="both"/>
        <w:rPr>
          <w:noProof/>
          <w:color w:val="000000" w:themeColor="text1"/>
        </w:rPr>
      </w:pPr>
      <w:r w:rsidRPr="00732D31">
        <w:rPr>
          <w:noProof/>
          <w:color w:val="000000" w:themeColor="text1"/>
        </w:rPr>
        <w:t>Број рачуна:............................................ Назив банке:......................................,</w:t>
      </w:r>
    </w:p>
    <w:p w:rsidR="00840649" w:rsidRPr="00732D31" w:rsidRDefault="00840649" w:rsidP="00840649">
      <w:pPr>
        <w:ind w:left="720"/>
        <w:jc w:val="both"/>
        <w:rPr>
          <w:noProof/>
          <w:color w:val="000000" w:themeColor="text1"/>
        </w:rPr>
      </w:pPr>
      <w:r w:rsidRPr="00732D31">
        <w:rPr>
          <w:noProof/>
          <w:color w:val="000000" w:themeColor="text1"/>
        </w:rPr>
        <w:t>Телефон:............................Телефакс:......................................</w:t>
      </w:r>
    </w:p>
    <w:p w:rsidR="00840649" w:rsidRPr="00732D31" w:rsidRDefault="00840649" w:rsidP="00840649">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840649" w:rsidRPr="00732D31" w:rsidRDefault="00840649" w:rsidP="00840649">
      <w:pPr>
        <w:ind w:left="1440" w:firstLine="720"/>
        <w:jc w:val="both"/>
        <w:rPr>
          <w:noProof/>
          <w:color w:val="000000" w:themeColor="text1"/>
          <w:sz w:val="16"/>
          <w:szCs w:val="16"/>
        </w:rPr>
      </w:pPr>
    </w:p>
    <w:p w:rsidR="00840649" w:rsidRDefault="00840649" w:rsidP="00840649">
      <w:pPr>
        <w:ind w:left="1440" w:firstLine="720"/>
        <w:jc w:val="both"/>
        <w:rPr>
          <w:noProof/>
          <w:color w:val="000000" w:themeColor="text1"/>
          <w:sz w:val="16"/>
          <w:szCs w:val="16"/>
        </w:rPr>
      </w:pPr>
    </w:p>
    <w:p w:rsidR="00840649" w:rsidRDefault="00840649" w:rsidP="00840649">
      <w:pPr>
        <w:ind w:left="1440" w:firstLine="720"/>
        <w:jc w:val="both"/>
        <w:rPr>
          <w:noProof/>
          <w:color w:val="000000" w:themeColor="text1"/>
          <w:sz w:val="16"/>
          <w:szCs w:val="16"/>
        </w:rPr>
      </w:pPr>
    </w:p>
    <w:p w:rsidR="00840649" w:rsidRDefault="00840649" w:rsidP="00840649">
      <w:pPr>
        <w:ind w:left="1440" w:firstLine="720"/>
        <w:jc w:val="both"/>
        <w:rPr>
          <w:noProof/>
          <w:color w:val="000000" w:themeColor="text1"/>
          <w:sz w:val="16"/>
          <w:szCs w:val="16"/>
        </w:rPr>
      </w:pPr>
    </w:p>
    <w:p w:rsidR="00840649" w:rsidRDefault="00840649" w:rsidP="001E2D4A">
      <w:pPr>
        <w:jc w:val="center"/>
        <w:rPr>
          <w:b/>
          <w:noProof/>
          <w:color w:val="000000" w:themeColor="text1"/>
        </w:rPr>
      </w:pPr>
      <w:r w:rsidRPr="001F55ED">
        <w:rPr>
          <w:b/>
          <w:noProof/>
          <w:color w:val="000000" w:themeColor="text1"/>
        </w:rPr>
        <w:t>ПРЕДМЕТ</w:t>
      </w:r>
      <w:r>
        <w:rPr>
          <w:b/>
          <w:noProof/>
          <w:color w:val="000000" w:themeColor="text1"/>
        </w:rPr>
        <w:t xml:space="preserve"> УГОВОРА</w:t>
      </w:r>
    </w:p>
    <w:p w:rsidR="00840649" w:rsidRPr="009A6667" w:rsidRDefault="00840649" w:rsidP="00840649">
      <w:pPr>
        <w:ind w:left="1440" w:firstLine="720"/>
        <w:jc w:val="both"/>
        <w:rPr>
          <w:b/>
          <w:noProof/>
          <w:color w:val="000000" w:themeColor="text1"/>
        </w:rPr>
      </w:pPr>
    </w:p>
    <w:p w:rsidR="00840649" w:rsidRPr="00732D31" w:rsidRDefault="00840649" w:rsidP="00840649">
      <w:pPr>
        <w:jc w:val="center"/>
        <w:outlineLvl w:val="0"/>
        <w:rPr>
          <w:b/>
          <w:noProof/>
          <w:color w:val="000000" w:themeColor="text1"/>
        </w:rPr>
      </w:pPr>
      <w:bookmarkStart w:id="40" w:name="_Toc380740078"/>
      <w:bookmarkStart w:id="41" w:name="_Toc389742040"/>
      <w:bookmarkStart w:id="42" w:name="_Toc448141806"/>
      <w:bookmarkStart w:id="43" w:name="_Toc476814923"/>
      <w:bookmarkStart w:id="44" w:name="_Toc516816709"/>
      <w:r w:rsidRPr="00732D31">
        <w:rPr>
          <w:b/>
          <w:noProof/>
          <w:color w:val="000000" w:themeColor="text1"/>
        </w:rPr>
        <w:t>Члан 1.</w:t>
      </w:r>
      <w:bookmarkEnd w:id="40"/>
      <w:bookmarkEnd w:id="41"/>
      <w:bookmarkEnd w:id="42"/>
      <w:bookmarkEnd w:id="43"/>
      <w:bookmarkEnd w:id="44"/>
    </w:p>
    <w:p w:rsidR="00840649" w:rsidRDefault="00840649" w:rsidP="00840649">
      <w:pPr>
        <w:pStyle w:val="Footer"/>
        <w:ind w:firstLine="720"/>
        <w:jc w:val="both"/>
      </w:pPr>
      <w:r>
        <w:rPr>
          <w:noProof/>
          <w:color w:val="000000" w:themeColor="text1"/>
        </w:rPr>
        <w:tab/>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w:t>
      </w:r>
      <w:r>
        <w:rPr>
          <w:color w:val="000000" w:themeColor="text1"/>
          <w:lang w:val="sr-Cyrl-CS"/>
        </w:rPr>
        <w:t xml:space="preserve"> -</w:t>
      </w:r>
      <w:r w:rsidRPr="00732D31">
        <w:rPr>
          <w:color w:val="000000" w:themeColor="text1"/>
          <w:lang w:val="sr-Cyrl-CS"/>
        </w:rPr>
        <w:t xml:space="preserve"> </w:t>
      </w:r>
      <w:r w:rsidR="00C9172F">
        <w:rPr>
          <w:b/>
          <w:lang w:val="sr-Cyrl-CS"/>
        </w:rPr>
        <w:t>Набавка</w:t>
      </w:r>
      <w:r w:rsidR="00C9172F">
        <w:rPr>
          <w:b/>
        </w:rPr>
        <w:t xml:space="preserve"> потрошног материјала за </w:t>
      </w:r>
      <w:r w:rsidR="00C9172F">
        <w:rPr>
          <w:b/>
          <w:noProof/>
        </w:rPr>
        <w:t xml:space="preserve">потребе </w:t>
      </w:r>
      <w:r w:rsidR="00700651">
        <w:rPr>
          <w:b/>
          <w:noProof/>
        </w:rPr>
        <w:t>ДНК лабораторије Центра за судску медицину, токсикологију и молекуларну генетику</w:t>
      </w:r>
      <w:r w:rsidR="00C9172F">
        <w:rPr>
          <w:b/>
          <w:noProof/>
        </w:rPr>
        <w:t xml:space="preserve"> </w:t>
      </w:r>
      <w:r w:rsidR="00C9172F" w:rsidRPr="00A978FC">
        <w:rPr>
          <w:b/>
          <w:noProof/>
        </w:rPr>
        <w:t>Клиничког центра Војводине</w:t>
      </w:r>
      <w:r w:rsidR="00C9172F" w:rsidRPr="00C82056">
        <w:rPr>
          <w:noProof/>
        </w:rPr>
        <w:t xml:space="preserve"> </w:t>
      </w:r>
      <w:r w:rsidRPr="00C82056">
        <w:rPr>
          <w:noProof/>
        </w:rPr>
        <w:t xml:space="preserve">за </w:t>
      </w:r>
      <w:r w:rsidRPr="00C82056">
        <w:rPr>
          <w:b/>
          <w:noProof/>
        </w:rPr>
        <w:t>партију бр</w:t>
      </w:r>
      <w:r w:rsidRPr="00C82056">
        <w:rPr>
          <w:noProof/>
        </w:rPr>
        <w:t>.</w:t>
      </w:r>
      <w:r>
        <w:rPr>
          <w:noProof/>
        </w:rPr>
        <w:t xml:space="preserve"> _</w:t>
      </w:r>
      <w:r w:rsidR="001E2D4A">
        <w:rPr>
          <w:noProof/>
          <w:lang w:val="sr-Cyrl-RS"/>
        </w:rPr>
        <w:t>__</w:t>
      </w:r>
      <w:r>
        <w:rPr>
          <w:noProof/>
        </w:rPr>
        <w:t>_</w:t>
      </w:r>
      <w:r w:rsidRPr="00C82056">
        <w:rPr>
          <w:noProof/>
        </w:rPr>
        <w:t>_</w:t>
      </w:r>
      <w:r>
        <w:rPr>
          <w:noProof/>
        </w:rPr>
        <w:t xml:space="preserve"> </w:t>
      </w:r>
      <w:r w:rsidRPr="00C82056">
        <w:rPr>
          <w:noProof/>
        </w:rPr>
        <w:t>-</w:t>
      </w:r>
      <w:r>
        <w:rPr>
          <w:noProof/>
        </w:rPr>
        <w:t xml:space="preserve"> </w:t>
      </w:r>
      <w:r w:rsidRPr="00C82056">
        <w:rPr>
          <w:noProof/>
        </w:rPr>
        <w:t>__</w:t>
      </w:r>
      <w:r w:rsidR="001E2D4A">
        <w:rPr>
          <w:noProof/>
          <w:lang w:val="sr-Cyrl-RS"/>
        </w:rPr>
        <w:t>_____________</w:t>
      </w:r>
      <w:r w:rsidRPr="00C82056">
        <w:rPr>
          <w:noProof/>
        </w:rPr>
        <w:t>_____________</w:t>
      </w:r>
      <w:r>
        <w:rPr>
          <w:noProof/>
        </w:rPr>
        <w:t xml:space="preserve"> </w:t>
      </w:r>
      <w:r>
        <w:rPr>
          <w:i/>
          <w:noProof/>
        </w:rPr>
        <w:t>(пун назив партије),</w:t>
      </w:r>
      <w:r>
        <w:rPr>
          <w:b/>
          <w:noProof/>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Pr>
          <w:lang w:val="sr-Latn-CS"/>
        </w:rPr>
        <w:t xml:space="preserve"> јавне набавке број </w:t>
      </w:r>
      <w:r w:rsidR="00700651">
        <w:rPr>
          <w:b/>
        </w:rPr>
        <w:t>143-18-О</w:t>
      </w:r>
      <w:r w:rsidRPr="000E7143">
        <w:t xml:space="preserve"> </w:t>
      </w:r>
      <w:r w:rsidRPr="009E0376">
        <w:t xml:space="preserve">од дана </w:t>
      </w:r>
      <w:r>
        <w:t>___________</w:t>
      </w:r>
      <w:r w:rsidRPr="009E0376">
        <w:t xml:space="preserve"> године.</w:t>
      </w:r>
    </w:p>
    <w:p w:rsidR="00840649" w:rsidRDefault="00840649" w:rsidP="00840649">
      <w:pPr>
        <w:ind w:firstLine="708"/>
        <w:jc w:val="both"/>
        <w:outlineLvl w:val="0"/>
        <w:rPr>
          <w:b/>
          <w:noProof/>
          <w:color w:val="000000" w:themeColor="text1"/>
        </w:rPr>
      </w:pPr>
      <w:bookmarkStart w:id="45" w:name="_Toc516816710"/>
      <w:r w:rsidRPr="005D38D8">
        <w:rPr>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bookmarkEnd w:id="45"/>
      <w:r w:rsidRPr="001F55ED">
        <w:rPr>
          <w:b/>
          <w:noProof/>
          <w:color w:val="000000" w:themeColor="text1"/>
        </w:rPr>
        <w:t xml:space="preserve"> </w:t>
      </w:r>
    </w:p>
    <w:p w:rsidR="00840649" w:rsidRDefault="00840649" w:rsidP="001E2D4A">
      <w:pPr>
        <w:jc w:val="center"/>
        <w:outlineLvl w:val="0"/>
        <w:rPr>
          <w:b/>
          <w:noProof/>
          <w:color w:val="000000" w:themeColor="text1"/>
        </w:rPr>
      </w:pPr>
      <w:bookmarkStart w:id="46" w:name="_Toc516816711"/>
      <w:r w:rsidRPr="00635F5E">
        <w:rPr>
          <w:b/>
          <w:noProof/>
          <w:color w:val="000000" w:themeColor="text1"/>
        </w:rPr>
        <w:t>ЦЕНА</w:t>
      </w:r>
      <w:bookmarkEnd w:id="46"/>
    </w:p>
    <w:p w:rsidR="00840649" w:rsidRPr="009A6667" w:rsidRDefault="00840649" w:rsidP="00840649">
      <w:pPr>
        <w:ind w:firstLine="708"/>
        <w:jc w:val="both"/>
        <w:outlineLvl w:val="0"/>
        <w:rPr>
          <w:b/>
          <w:noProof/>
          <w:color w:val="000000" w:themeColor="text1"/>
        </w:rPr>
      </w:pPr>
    </w:p>
    <w:p w:rsidR="00840649" w:rsidRPr="005D38D8" w:rsidRDefault="00840649" w:rsidP="00840649">
      <w:pPr>
        <w:jc w:val="center"/>
        <w:outlineLvl w:val="0"/>
        <w:rPr>
          <w:b/>
          <w:noProof/>
          <w:color w:val="000000" w:themeColor="text1"/>
        </w:rPr>
      </w:pPr>
      <w:bookmarkStart w:id="47" w:name="_Toc516816712"/>
      <w:r w:rsidRPr="005D38D8">
        <w:rPr>
          <w:b/>
          <w:noProof/>
          <w:color w:val="000000" w:themeColor="text1"/>
        </w:rPr>
        <w:t>Члан 2.</w:t>
      </w:r>
      <w:bookmarkEnd w:id="47"/>
    </w:p>
    <w:p w:rsidR="00840649" w:rsidRPr="005D38D8" w:rsidRDefault="00840649" w:rsidP="00840649">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Pr>
          <w:b w:val="0"/>
          <w:color w:val="000000" w:themeColor="text1"/>
        </w:rPr>
        <w:t>________ динара</w:t>
      </w:r>
      <w:r w:rsidRPr="005D38D8">
        <w:rPr>
          <w:b w:val="0"/>
          <w:bCs w:val="0"/>
          <w:color w:val="000000" w:themeColor="text1"/>
        </w:rPr>
        <w:t xml:space="preserve"> (словима: ______</w:t>
      </w:r>
      <w:r>
        <w:rPr>
          <w:b w:val="0"/>
          <w:bCs w:val="0"/>
          <w:color w:val="000000" w:themeColor="text1"/>
        </w:rPr>
        <w:t>____________</w:t>
      </w:r>
      <w:r w:rsidRPr="005D38D8">
        <w:rPr>
          <w:b w:val="0"/>
          <w:bCs w:val="0"/>
          <w:color w:val="000000" w:themeColor="text1"/>
        </w:rPr>
        <w:t>________</w:t>
      </w:r>
      <w:r>
        <w:rPr>
          <w:b w:val="0"/>
          <w:bCs w:val="0"/>
          <w:color w:val="000000" w:themeColor="text1"/>
        </w:rPr>
        <w:t>_______</w:t>
      </w:r>
      <w:r w:rsidRPr="005D38D8">
        <w:rPr>
          <w:b w:val="0"/>
          <w:bCs w:val="0"/>
          <w:color w:val="000000" w:themeColor="text1"/>
        </w:rPr>
        <w:t>_____</w:t>
      </w:r>
      <w:r>
        <w:rPr>
          <w:b w:val="0"/>
          <w:bCs w:val="0"/>
          <w:color w:val="000000" w:themeColor="text1"/>
        </w:rPr>
        <w:t xml:space="preserve"> динара и _____/100</w:t>
      </w:r>
      <w:r w:rsidRPr="005D38D8">
        <w:rPr>
          <w:b w:val="0"/>
          <w:bCs w:val="0"/>
          <w:color w:val="000000" w:themeColor="text1"/>
        </w:rPr>
        <w:t xml:space="preserve">), односно са порезом на додату вредност износи </w:t>
      </w:r>
      <w:r w:rsidRPr="005D38D8">
        <w:rPr>
          <w:b w:val="0"/>
          <w:color w:val="000000" w:themeColor="text1"/>
        </w:rPr>
        <w:t>______________________</w:t>
      </w:r>
      <w:r>
        <w:rPr>
          <w:b w:val="0"/>
          <w:color w:val="000000" w:themeColor="text1"/>
        </w:rPr>
        <w:t xml:space="preserve"> динара</w:t>
      </w:r>
      <w:r w:rsidRPr="005D38D8">
        <w:rPr>
          <w:b w:val="0"/>
          <w:bCs w:val="0"/>
          <w:color w:val="000000" w:themeColor="text1"/>
        </w:rPr>
        <w:t xml:space="preserve"> (словима: __________</w:t>
      </w:r>
      <w:r>
        <w:rPr>
          <w:b w:val="0"/>
          <w:bCs w:val="0"/>
          <w:color w:val="000000" w:themeColor="text1"/>
        </w:rPr>
        <w:t>________________</w:t>
      </w:r>
      <w:r w:rsidRPr="005D38D8">
        <w:rPr>
          <w:b w:val="0"/>
          <w:bCs w:val="0"/>
          <w:color w:val="000000" w:themeColor="text1"/>
        </w:rPr>
        <w:t>__________</w:t>
      </w:r>
      <w:r>
        <w:rPr>
          <w:b w:val="0"/>
          <w:bCs w:val="0"/>
          <w:color w:val="000000" w:themeColor="text1"/>
        </w:rPr>
        <w:t xml:space="preserve"> динара и ___/100</w:t>
      </w:r>
      <w:r w:rsidRPr="005D38D8">
        <w:rPr>
          <w:b w:val="0"/>
          <w:bCs w:val="0"/>
          <w:color w:val="000000" w:themeColor="text1"/>
        </w:rPr>
        <w:t>).</w:t>
      </w:r>
    </w:p>
    <w:p w:rsidR="00840649" w:rsidRDefault="00840649" w:rsidP="00840649">
      <w:pPr>
        <w:pStyle w:val="JNclan1"/>
        <w:ind w:firstLine="708"/>
        <w:rPr>
          <w:noProof/>
          <w:lang w:val="sr-Cyrl-CS"/>
        </w:rPr>
      </w:pPr>
      <w:r w:rsidRPr="005D38D8">
        <w:rPr>
          <w:color w:val="000000" w:themeColor="text1"/>
        </w:rPr>
        <w:t xml:space="preserve">Цена из претходног става се сматра фиксном и неће се мењати за време трајања овог </w:t>
      </w:r>
      <w:r>
        <w:rPr>
          <w:color w:val="000000" w:themeColor="text1"/>
        </w:rPr>
        <w:t xml:space="preserve">уговора </w:t>
      </w:r>
      <w:r w:rsidRPr="00840649">
        <w:t xml:space="preserve">и у њу су </w:t>
      </w:r>
      <w:r w:rsidRPr="00840649">
        <w:rPr>
          <w:noProof/>
          <w:lang w:val="sr-Cyrl-CS"/>
        </w:rPr>
        <w:t xml:space="preserve">урачунати сви зависни трошкови које </w:t>
      </w:r>
      <w:r w:rsidRPr="00840649">
        <w:rPr>
          <w:noProof/>
        </w:rPr>
        <w:t>добављач</w:t>
      </w:r>
      <w:r w:rsidRPr="00840649">
        <w:rPr>
          <w:noProof/>
          <w:lang w:val="sr-Cyrl-CS"/>
        </w:rPr>
        <w:t xml:space="preserve"> има током реализације уговора.</w:t>
      </w:r>
    </w:p>
    <w:p w:rsidR="00840649" w:rsidRDefault="00840649" w:rsidP="00840649">
      <w:pPr>
        <w:rPr>
          <w:lang w:val="sr-Cyrl-CS" w:eastAsia="ar-SA"/>
        </w:rPr>
      </w:pPr>
    </w:p>
    <w:p w:rsidR="001C3C58" w:rsidRDefault="001C3C58" w:rsidP="00840649">
      <w:pPr>
        <w:rPr>
          <w:lang w:val="sr-Cyrl-CS" w:eastAsia="ar-SA"/>
        </w:rPr>
      </w:pPr>
    </w:p>
    <w:p w:rsidR="00840649" w:rsidRDefault="00840649" w:rsidP="00840649">
      <w:pPr>
        <w:tabs>
          <w:tab w:val="left" w:pos="720"/>
          <w:tab w:val="left" w:pos="1080"/>
        </w:tabs>
        <w:jc w:val="center"/>
        <w:rPr>
          <w:b/>
          <w:lang w:val="ru-RU"/>
        </w:rPr>
      </w:pPr>
      <w:r>
        <w:rPr>
          <w:b/>
          <w:lang w:val="ru-RU"/>
        </w:rPr>
        <w:t>ПРИЈЕМ, МЕСТО И</w:t>
      </w:r>
      <w:r>
        <w:rPr>
          <w:b/>
        </w:rPr>
        <w:t xml:space="preserve"> РОК И</w:t>
      </w:r>
      <w:r>
        <w:rPr>
          <w:b/>
          <w:lang w:val="ru-RU"/>
        </w:rPr>
        <w:t>СПОРУКЕ ДОБАРА</w:t>
      </w:r>
    </w:p>
    <w:p w:rsidR="00840649" w:rsidRPr="001F55ED" w:rsidRDefault="00840649" w:rsidP="00840649">
      <w:pPr>
        <w:rPr>
          <w:lang w:val="sr-Cyrl-CS" w:eastAsia="ar-SA"/>
        </w:rPr>
      </w:pPr>
    </w:p>
    <w:p w:rsidR="00840649" w:rsidRPr="00A114D5" w:rsidRDefault="00840649" w:rsidP="00840649">
      <w:pPr>
        <w:pStyle w:val="BodyTextIndent"/>
        <w:ind w:left="0" w:firstLine="0"/>
        <w:jc w:val="center"/>
        <w:outlineLvl w:val="0"/>
        <w:rPr>
          <w:noProof/>
          <w:color w:val="000000" w:themeColor="text1"/>
        </w:rPr>
      </w:pPr>
      <w:bookmarkStart w:id="48" w:name="_Toc380740080"/>
      <w:bookmarkStart w:id="49" w:name="_Toc389742042"/>
      <w:bookmarkStart w:id="50" w:name="_Toc448141808"/>
      <w:bookmarkStart w:id="51" w:name="_Toc476814925"/>
      <w:bookmarkStart w:id="52" w:name="_Toc516816713"/>
      <w:r w:rsidRPr="005D38D8">
        <w:rPr>
          <w:noProof/>
          <w:color w:val="000000" w:themeColor="text1"/>
        </w:rPr>
        <w:t>Члан 3.</w:t>
      </w:r>
      <w:bookmarkEnd w:id="48"/>
      <w:bookmarkEnd w:id="49"/>
      <w:bookmarkEnd w:id="50"/>
      <w:bookmarkEnd w:id="51"/>
      <w:bookmarkEnd w:id="52"/>
    </w:p>
    <w:p w:rsidR="00840649" w:rsidRPr="006325D5" w:rsidRDefault="00840649" w:rsidP="00840649">
      <w:pPr>
        <w:pStyle w:val="Footer"/>
        <w:ind w:firstLine="720"/>
        <w:jc w:val="both"/>
        <w:rPr>
          <w:i/>
        </w:rPr>
      </w:pPr>
      <w:r>
        <w:rPr>
          <w:noProof/>
          <w:color w:val="000000" w:themeColor="text1"/>
        </w:rPr>
        <w:tab/>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sidRPr="00EE3BB2">
        <w:t xml:space="preserve"> </w:t>
      </w:r>
      <w:r w:rsidR="001E2D4A">
        <w:rPr>
          <w:lang w:val="sr-Cyrl-RS"/>
        </w:rPr>
        <w:t>____________________</w:t>
      </w:r>
      <w:r w:rsidRPr="0087582B">
        <w:t xml:space="preserve"> (у даљем тексту: добра)</w:t>
      </w:r>
      <w:r w:rsidRPr="001E2D4A">
        <w:t xml:space="preserve"> </w:t>
      </w:r>
      <w:r w:rsidRPr="001E2D4A">
        <w:rPr>
          <w:noProof/>
        </w:rPr>
        <w:t xml:space="preserve">за потребе </w:t>
      </w:r>
      <w:r w:rsidR="001E2D4A" w:rsidRPr="001E2D4A">
        <w:rPr>
          <w:noProof/>
        </w:rPr>
        <w:t>Центра за судску медицину, токсикологију и ДНК лабораторију</w:t>
      </w:r>
      <w:r w:rsidR="001E2D4A" w:rsidRPr="001E2D4A">
        <w:rPr>
          <w:szCs w:val="28"/>
          <w:lang w:val="sr-Cyrl-CS"/>
        </w:rPr>
        <w:t xml:space="preserve"> </w:t>
      </w:r>
      <w:r w:rsidRPr="009E3926">
        <w:rPr>
          <w:szCs w:val="28"/>
          <w:lang w:val="sr-Cyrl-CS"/>
        </w:rPr>
        <w:t>Клиничког центра Војводине</w:t>
      </w:r>
      <w:r>
        <w:rPr>
          <w:noProof/>
        </w:rPr>
        <w:t xml:space="preserve">, </w:t>
      </w:r>
      <w:r w:rsidRPr="00840649">
        <w:rPr>
          <w:noProof/>
        </w:rPr>
        <w:t>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840649" w:rsidRPr="00840649" w:rsidRDefault="00840649" w:rsidP="008C5080">
      <w:pPr>
        <w:ind w:firstLine="720"/>
        <w:jc w:val="both"/>
        <w:rPr>
          <w:lang w:val="sr-Latn-CS"/>
        </w:rPr>
      </w:pPr>
      <w:r w:rsidRPr="005D38D8">
        <w:rPr>
          <w:noProof/>
          <w:color w:val="000000" w:themeColor="text1"/>
        </w:rPr>
        <w:t>Добављач се обавезује да</w:t>
      </w:r>
      <w:r>
        <w:rPr>
          <w:noProof/>
          <w:color w:val="000000" w:themeColor="text1"/>
        </w:rPr>
        <w:t xml:space="preserve"> ће</w:t>
      </w:r>
      <w:r w:rsidRPr="005D38D8">
        <w:rPr>
          <w:noProof/>
          <w:color w:val="000000" w:themeColor="text1"/>
        </w:rPr>
        <w:t xml:space="preserve"> добра испоручи</w:t>
      </w:r>
      <w:r>
        <w:rPr>
          <w:noProof/>
          <w:color w:val="000000" w:themeColor="text1"/>
        </w:rPr>
        <w:t>вати</w:t>
      </w:r>
      <w:r w:rsidRPr="005D38D8">
        <w:rPr>
          <w:noProof/>
          <w:color w:val="000000" w:themeColor="text1"/>
        </w:rPr>
        <w:t xml:space="preserve"> наручиоцу </w:t>
      </w:r>
      <w:r w:rsidRPr="005D38D8">
        <w:rPr>
          <w:color w:val="000000" w:themeColor="text1"/>
          <w:lang w:val="sr-Latn-CS"/>
        </w:rPr>
        <w:t>у року</w:t>
      </w:r>
      <w:r>
        <w:rPr>
          <w:color w:val="000000" w:themeColor="text1"/>
        </w:rPr>
        <w:t xml:space="preserve"> од </w:t>
      </w:r>
      <w:r>
        <w:rPr>
          <w:color w:val="000000" w:themeColor="text1"/>
          <w:lang w:val="sr-Latn-CS"/>
        </w:rPr>
        <w:t>____ (</w:t>
      </w:r>
      <w:r>
        <w:rPr>
          <w:i/>
          <w:color w:val="000000" w:themeColor="text1"/>
        </w:rPr>
        <w:t xml:space="preserve">најдуже </w:t>
      </w:r>
      <w:r w:rsidR="005647CB">
        <w:rPr>
          <w:i/>
          <w:color w:val="000000" w:themeColor="text1"/>
        </w:rPr>
        <w:t xml:space="preserve">7 </w:t>
      </w:r>
      <w:r w:rsidR="005647CB">
        <w:rPr>
          <w:i/>
          <w:color w:val="000000" w:themeColor="text1"/>
          <w:lang w:val="sr-Cyrl-RS"/>
        </w:rPr>
        <w:t>дана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то </w:t>
      </w:r>
      <w:r w:rsidR="005647CB" w:rsidRPr="0097504D">
        <w:rPr>
          <w:noProof/>
        </w:rPr>
        <w:t xml:space="preserve">ФЦО магацин Центра за судску медицину, токсикологију и молекуларну генетику, </w:t>
      </w:r>
      <w:r w:rsidR="005647CB" w:rsidRPr="0097504D">
        <w:rPr>
          <w:lang w:val="sr-Latn-CS"/>
        </w:rPr>
        <w:t>са обавезом истовара добара</w:t>
      </w:r>
      <w:r>
        <w:t>.</w:t>
      </w:r>
    </w:p>
    <w:p w:rsidR="00840649" w:rsidRDefault="00840649" w:rsidP="00840649">
      <w:pPr>
        <w:ind w:firstLine="720"/>
        <w:jc w:val="both"/>
        <w:rPr>
          <w:noProof/>
        </w:rPr>
      </w:pPr>
      <w:r w:rsidRPr="003C173D">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w:t>
      </w:r>
      <w:r w:rsidR="001E2D4A">
        <w:rPr>
          <w:noProof/>
          <w:lang w:val="sr-Cyrl-RS"/>
        </w:rPr>
        <w:t>_______</w:t>
      </w:r>
      <w:r w:rsidRPr="003C173D">
        <w:rPr>
          <w:noProof/>
        </w:rPr>
        <w:t>_______.</w:t>
      </w:r>
    </w:p>
    <w:p w:rsidR="000A21A5" w:rsidRPr="00C631CC" w:rsidRDefault="000A21A5" w:rsidP="000A21A5">
      <w:pPr>
        <w:pStyle w:val="NoSpacing"/>
        <w:ind w:firstLine="708"/>
        <w:jc w:val="both"/>
        <w:rPr>
          <w:noProof/>
        </w:rPr>
      </w:pPr>
      <w:bookmarkStart w:id="53" w:name="_Toc380740081"/>
      <w:bookmarkStart w:id="54" w:name="_Toc389742043"/>
      <w:r w:rsidRPr="00C631CC">
        <w:rPr>
          <w:noProof/>
          <w:lang w:val="sr-Cyrl-CS"/>
        </w:rPr>
        <w:t xml:space="preserve">Уз сваку испоруку добављач ће доставити отпремницу коју ће </w:t>
      </w:r>
      <w:r>
        <w:rPr>
          <w:noProof/>
        </w:rPr>
        <w:t xml:space="preserve">овлашћено </w:t>
      </w:r>
      <w:r w:rsidRPr="00C631CC">
        <w:rPr>
          <w:noProof/>
          <w:lang w:val="sr-Cyrl-CS"/>
        </w:rPr>
        <w:t xml:space="preserve">лице за праћење реализације </w:t>
      </w:r>
      <w:r>
        <w:rPr>
          <w:noProof/>
          <w:lang w:val="sr-Cyrl-CS"/>
        </w:rPr>
        <w:t xml:space="preserve">уговорних обавеза </w:t>
      </w:r>
      <w:r w:rsidRPr="00C631CC">
        <w:rPr>
          <w:noProof/>
          <w:lang w:val="sr-Cyrl-CS"/>
        </w:rPr>
        <w:t xml:space="preserve">из члана </w:t>
      </w:r>
      <w:r w:rsidRPr="00C631CC">
        <w:rPr>
          <w:noProof/>
        </w:rPr>
        <w:t>11</w:t>
      </w:r>
      <w:r w:rsidRPr="00C631CC">
        <w:rPr>
          <w:noProof/>
          <w:lang w:val="sr-Cyrl-CS"/>
        </w:rPr>
        <w:t>. овог уговора потписати након провере да ли је количина и цена испоручених добара у складу са захтевом наручиоца и добављачевом понудом</w:t>
      </w:r>
      <w:r w:rsidRPr="00C631CC">
        <w:rPr>
          <w:noProof/>
        </w:rPr>
        <w:t>.</w:t>
      </w:r>
    </w:p>
    <w:p w:rsidR="00840649" w:rsidRDefault="00840649" w:rsidP="00840649">
      <w:pPr>
        <w:pStyle w:val="NoSpacing"/>
        <w:ind w:firstLine="708"/>
        <w:jc w:val="both"/>
        <w:rPr>
          <w:noProof/>
          <w:lang w:val="sr-Cyrl-RS"/>
        </w:rPr>
      </w:pPr>
    </w:p>
    <w:p w:rsidR="001C3C58" w:rsidRPr="001C3C58" w:rsidRDefault="001C3C58" w:rsidP="00840649">
      <w:pPr>
        <w:pStyle w:val="NoSpacing"/>
        <w:ind w:firstLine="708"/>
        <w:jc w:val="both"/>
        <w:rPr>
          <w:noProof/>
          <w:lang w:val="sr-Cyrl-RS"/>
        </w:rPr>
      </w:pPr>
    </w:p>
    <w:p w:rsidR="00840649" w:rsidRDefault="00840649" w:rsidP="00840649">
      <w:pPr>
        <w:jc w:val="center"/>
        <w:rPr>
          <w:b/>
        </w:rPr>
      </w:pPr>
      <w:r>
        <w:rPr>
          <w:b/>
        </w:rPr>
        <w:t>КВАЛИТЕТ ДОБАРА И ОТКЛАЊАЊЕ НЕДОСТАТАКА</w:t>
      </w:r>
    </w:p>
    <w:p w:rsidR="00840649" w:rsidRPr="0006267E" w:rsidRDefault="00840649" w:rsidP="00840649">
      <w:pPr>
        <w:pStyle w:val="NoSpacing"/>
        <w:ind w:firstLine="708"/>
        <w:jc w:val="both"/>
        <w:rPr>
          <w:noProof/>
        </w:rPr>
      </w:pPr>
    </w:p>
    <w:p w:rsidR="00840649" w:rsidRDefault="00840649" w:rsidP="00840649">
      <w:pPr>
        <w:pStyle w:val="BodyTextIndent"/>
        <w:ind w:left="0" w:firstLine="0"/>
        <w:jc w:val="center"/>
        <w:outlineLvl w:val="0"/>
        <w:rPr>
          <w:noProof/>
          <w:color w:val="000000" w:themeColor="text1"/>
        </w:rPr>
      </w:pPr>
      <w:bookmarkStart w:id="55" w:name="_Toc476814926"/>
      <w:bookmarkStart w:id="56" w:name="_Toc516816714"/>
      <w:r>
        <w:rPr>
          <w:noProof/>
          <w:color w:val="000000" w:themeColor="text1"/>
        </w:rPr>
        <w:t>Члан 4</w:t>
      </w:r>
      <w:r w:rsidRPr="005D38D8">
        <w:rPr>
          <w:noProof/>
          <w:color w:val="000000" w:themeColor="text1"/>
        </w:rPr>
        <w:t>.</w:t>
      </w:r>
      <w:bookmarkEnd w:id="55"/>
      <w:bookmarkEnd w:id="56"/>
    </w:p>
    <w:p w:rsidR="00840649" w:rsidRPr="005D38D8" w:rsidRDefault="00840649" w:rsidP="00840649">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840649" w:rsidRDefault="00840649" w:rsidP="00840649">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840649" w:rsidRPr="00255F3F" w:rsidRDefault="00840649" w:rsidP="00840649">
      <w:pPr>
        <w:ind w:firstLine="708"/>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840649" w:rsidRDefault="00840649" w:rsidP="00840649">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840649" w:rsidRPr="008C5080" w:rsidRDefault="00840649" w:rsidP="008C5080">
      <w:pPr>
        <w:pStyle w:val="NoSpacing"/>
        <w:ind w:firstLine="708"/>
        <w:jc w:val="both"/>
        <w:rPr>
          <w:noProof/>
        </w:rPr>
      </w:pPr>
      <w:r w:rsidRPr="00840649">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840649">
        <w:rPr>
          <w:noProof/>
        </w:rPr>
        <w:t>наплати средство обезбеђења из члана 6. овог уговора.</w:t>
      </w:r>
    </w:p>
    <w:p w:rsidR="00840649" w:rsidRDefault="00840649" w:rsidP="00840649">
      <w:pPr>
        <w:pStyle w:val="BodyTextIndent"/>
        <w:ind w:left="0" w:firstLine="0"/>
        <w:jc w:val="both"/>
        <w:rPr>
          <w:b w:val="0"/>
          <w:noProof/>
          <w:color w:val="000000" w:themeColor="text1"/>
        </w:rPr>
      </w:pPr>
    </w:p>
    <w:p w:rsidR="00840649" w:rsidRDefault="00840649" w:rsidP="00840649">
      <w:pPr>
        <w:pStyle w:val="BodyTextIndent"/>
        <w:ind w:left="0" w:firstLine="0"/>
        <w:jc w:val="both"/>
        <w:rPr>
          <w:b w:val="0"/>
          <w:noProof/>
          <w:color w:val="000000" w:themeColor="text1"/>
        </w:rPr>
      </w:pPr>
    </w:p>
    <w:p w:rsidR="00840649" w:rsidRDefault="00840649" w:rsidP="00840649">
      <w:pPr>
        <w:autoSpaceDE w:val="0"/>
        <w:autoSpaceDN w:val="0"/>
        <w:adjustRightInd w:val="0"/>
        <w:jc w:val="center"/>
        <w:rPr>
          <w:b/>
        </w:rPr>
      </w:pPr>
      <w:r w:rsidRPr="00F06612">
        <w:rPr>
          <w:b/>
        </w:rPr>
        <w:t>НАЧИН И РОК ПЛАЋАЊА</w:t>
      </w:r>
    </w:p>
    <w:p w:rsidR="00840649" w:rsidRPr="00F50AE2" w:rsidRDefault="00840649" w:rsidP="00840649">
      <w:pPr>
        <w:pStyle w:val="BodyTextIndent"/>
        <w:ind w:left="0" w:firstLine="0"/>
        <w:jc w:val="both"/>
        <w:rPr>
          <w:b w:val="0"/>
          <w:noProof/>
          <w:color w:val="000000" w:themeColor="text1"/>
        </w:rPr>
      </w:pPr>
    </w:p>
    <w:p w:rsidR="00840649" w:rsidRDefault="00840649" w:rsidP="00840649">
      <w:pPr>
        <w:jc w:val="center"/>
        <w:outlineLvl w:val="0"/>
        <w:rPr>
          <w:b/>
          <w:noProof/>
          <w:color w:val="000000" w:themeColor="text1"/>
        </w:rPr>
      </w:pPr>
      <w:bookmarkStart w:id="57" w:name="_Toc476814928"/>
      <w:bookmarkStart w:id="58" w:name="_Toc516816715"/>
      <w:r>
        <w:rPr>
          <w:b/>
          <w:noProof/>
          <w:color w:val="000000" w:themeColor="text1"/>
        </w:rPr>
        <w:t>Члан 5.</w:t>
      </w:r>
      <w:bookmarkEnd w:id="57"/>
      <w:bookmarkEnd w:id="58"/>
    </w:p>
    <w:p w:rsidR="000A21A5" w:rsidRDefault="000A21A5" w:rsidP="000A21A5">
      <w:pPr>
        <w:pStyle w:val="BodyTextIndent"/>
        <w:ind w:left="0" w:firstLine="720"/>
        <w:jc w:val="both"/>
        <w:rPr>
          <w:b w:val="0"/>
          <w:noProof/>
        </w:rPr>
      </w:pPr>
      <w:r>
        <w:rPr>
          <w:b w:val="0"/>
          <w:noProof/>
        </w:rPr>
        <w:t xml:space="preserve">Наручилац ће уговорену цену </w:t>
      </w:r>
      <w:r w:rsidRPr="001E3DE7">
        <w:rPr>
          <w:b w:val="0"/>
          <w:noProof/>
        </w:rPr>
        <w:t>испла</w:t>
      </w:r>
      <w:r>
        <w:rPr>
          <w:b w:val="0"/>
          <w:noProof/>
        </w:rPr>
        <w:t>ћивати одложено, у року од 90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Pr>
          <w:b w:val="0"/>
          <w:noProof/>
          <w:color w:val="000000" w:themeColor="text1"/>
          <w:lang w:val="sr-Cyrl-CS"/>
        </w:rPr>
        <w:t xml:space="preserve">за праћење реализације </w:t>
      </w:r>
      <w:r w:rsidRPr="00596AB5">
        <w:rPr>
          <w:b w:val="0"/>
          <w:noProof/>
        </w:rPr>
        <w:t xml:space="preserve">из члана </w:t>
      </w:r>
      <w:r>
        <w:rPr>
          <w:b w:val="0"/>
          <w:noProof/>
        </w:rPr>
        <w:t>11</w:t>
      </w:r>
      <w:r w:rsidRPr="00596AB5">
        <w:rPr>
          <w:b w:val="0"/>
          <w:noProof/>
        </w:rPr>
        <w:t>. овог уговора.</w:t>
      </w:r>
    </w:p>
    <w:p w:rsidR="00840649" w:rsidRDefault="00840649" w:rsidP="00840649">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5647CB" w:rsidRPr="005F0EBF" w:rsidRDefault="00840649" w:rsidP="005647CB">
      <w:pPr>
        <w:ind w:firstLine="720"/>
        <w:jc w:val="both"/>
        <w:rPr>
          <w:lang w:val="sr-Cyrl-RS"/>
        </w:rPr>
      </w:pPr>
      <w:r w:rsidRPr="0006367B">
        <w:rPr>
          <w:noProof/>
          <w:lang w:val="sr-Cyrl-CS"/>
        </w:rPr>
        <w:t>Добављач се обавезује да рачун достави преко п</w:t>
      </w:r>
      <w:r>
        <w:rPr>
          <w:noProof/>
          <w:lang w:val="sr-Cyrl-CS"/>
        </w:rPr>
        <w:t xml:space="preserve">исарнице наручиоца, </w:t>
      </w:r>
      <w:r w:rsidRPr="000003F7">
        <w:rPr>
          <w:noProof/>
          <w:lang w:val="sr-Cyrl-CS"/>
        </w:rPr>
        <w:t>адресирано на седиште</w:t>
      </w:r>
      <w:r>
        <w:rPr>
          <w:noProof/>
          <w:lang w:val="sr-Cyrl-CS"/>
        </w:rPr>
        <w:t xml:space="preserve"> </w:t>
      </w:r>
      <w:r w:rsidRPr="000003F7">
        <w:rPr>
          <w:noProof/>
          <w:lang w:val="sr-Cyrl-CS"/>
        </w:rPr>
        <w:t>наруч</w:t>
      </w:r>
      <w:r w:rsidR="005F0EBF">
        <w:rPr>
          <w:noProof/>
          <w:lang w:val="sr-Cyrl-CS"/>
        </w:rPr>
        <w:t>иоца.</w:t>
      </w:r>
      <w:r w:rsidRPr="00840649">
        <w:rPr>
          <w:noProof/>
        </w:rPr>
        <w:t xml:space="preserve"> </w:t>
      </w:r>
    </w:p>
    <w:p w:rsidR="00840649" w:rsidRPr="005647CB" w:rsidRDefault="00840649" w:rsidP="005647CB">
      <w:pPr>
        <w:pStyle w:val="BodyTextIndent"/>
        <w:ind w:left="0" w:firstLine="720"/>
        <w:jc w:val="both"/>
        <w:rPr>
          <w:b w:val="0"/>
        </w:rPr>
      </w:pPr>
      <w:r w:rsidRPr="005647CB">
        <w:rPr>
          <w:b w:val="0"/>
        </w:rPr>
        <w:t>Плаћање по овом уговору у текућој буџетској години вршиће се до нивоа средстава обезбеђених Финансијским планом, а на основу Уговора закљученог са Републичким фондом за здравствено осигурање за ове намене.</w:t>
      </w:r>
    </w:p>
    <w:p w:rsidR="00840649" w:rsidRDefault="00840649" w:rsidP="00840649">
      <w:pPr>
        <w:ind w:firstLine="720"/>
        <w:jc w:val="both"/>
      </w:pPr>
      <w:r w:rsidRPr="00452D76">
        <w:t>За обавезе које по овом уговору</w:t>
      </w:r>
      <w:r>
        <w:t xml:space="preserve"> доспевају у наредној буџетској </w:t>
      </w:r>
      <w:r w:rsidRPr="00452D76">
        <w:t>години Наручилац ће извршити плаћање Добављачу по обезбеђивању финансијских средстава усвајањем Финанси</w:t>
      </w:r>
      <w:r>
        <w:t xml:space="preserve">јског плана за наредну буџетску </w:t>
      </w:r>
      <w:r w:rsidRPr="00452D76">
        <w:t>годину или доношењем Одлуке о</w:t>
      </w:r>
      <w:r>
        <w:t xml:space="preserve"> </w:t>
      </w:r>
      <w:r w:rsidRPr="00452D76">
        <w:t>привременом финансирању.</w:t>
      </w:r>
      <w:r w:rsidRPr="001317F0">
        <w:t xml:space="preserve"> </w:t>
      </w:r>
    </w:p>
    <w:p w:rsidR="00840649" w:rsidRDefault="00840649" w:rsidP="00840649">
      <w:pPr>
        <w:ind w:firstLine="720"/>
        <w:jc w:val="both"/>
      </w:pPr>
      <w:r>
        <w:t>У супротном уговор престаје да важи без накнаде штете због немогућности преузимања обавеза од стране наручиоца.</w:t>
      </w:r>
    </w:p>
    <w:p w:rsidR="00840649" w:rsidRPr="001E2D4A" w:rsidRDefault="00840649" w:rsidP="001E2D4A">
      <w:pPr>
        <w:jc w:val="both"/>
        <w:rPr>
          <w:lang w:val="sr-Cyrl-RS"/>
        </w:rPr>
      </w:pPr>
    </w:p>
    <w:p w:rsidR="001C3C58" w:rsidRDefault="001C3C58" w:rsidP="00840649">
      <w:pPr>
        <w:autoSpaceDE w:val="0"/>
        <w:autoSpaceDN w:val="0"/>
        <w:adjustRightInd w:val="0"/>
        <w:jc w:val="center"/>
        <w:rPr>
          <w:b/>
          <w:lang w:val="sr-Cyrl-RS"/>
        </w:rPr>
      </w:pPr>
    </w:p>
    <w:p w:rsidR="00840649" w:rsidRPr="00F06612" w:rsidRDefault="00840649" w:rsidP="00840649">
      <w:pPr>
        <w:autoSpaceDE w:val="0"/>
        <w:autoSpaceDN w:val="0"/>
        <w:adjustRightInd w:val="0"/>
        <w:jc w:val="center"/>
        <w:rPr>
          <w:b/>
        </w:rPr>
      </w:pPr>
      <w:r w:rsidRPr="00F06612">
        <w:rPr>
          <w:b/>
        </w:rPr>
        <w:t>СРЕДСТВА ОБЕЗБЕЂЕЊА</w:t>
      </w:r>
    </w:p>
    <w:p w:rsidR="00840649" w:rsidRPr="00191857" w:rsidRDefault="00840649" w:rsidP="00840649">
      <w:pPr>
        <w:ind w:firstLine="720"/>
        <w:jc w:val="both"/>
      </w:pPr>
    </w:p>
    <w:p w:rsidR="00840649" w:rsidRPr="00A515EA" w:rsidRDefault="00840649" w:rsidP="00840649">
      <w:pPr>
        <w:jc w:val="center"/>
        <w:outlineLvl w:val="0"/>
        <w:rPr>
          <w:b/>
          <w:noProof/>
          <w:color w:val="000000" w:themeColor="text1"/>
        </w:rPr>
      </w:pPr>
      <w:bookmarkStart w:id="59" w:name="_Toc476814929"/>
      <w:bookmarkStart w:id="60" w:name="_Toc516816716"/>
      <w:r>
        <w:rPr>
          <w:b/>
          <w:noProof/>
          <w:color w:val="000000" w:themeColor="text1"/>
        </w:rPr>
        <w:t>Члан 6</w:t>
      </w:r>
      <w:r w:rsidRPr="005D38D8">
        <w:rPr>
          <w:b/>
          <w:noProof/>
          <w:color w:val="000000" w:themeColor="text1"/>
        </w:rPr>
        <w:t>.</w:t>
      </w:r>
      <w:bookmarkEnd w:id="59"/>
      <w:bookmarkEnd w:id="60"/>
    </w:p>
    <w:p w:rsidR="00840649" w:rsidRPr="005D38D8" w:rsidRDefault="00840649" w:rsidP="00840649">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840649" w:rsidRPr="00A26EC7" w:rsidRDefault="00840649" w:rsidP="00840649">
      <w:pPr>
        <w:ind w:firstLine="708"/>
        <w:jc w:val="both"/>
        <w:rPr>
          <w:noProof/>
        </w:rPr>
      </w:pPr>
      <w:r>
        <w:rPr>
          <w:b/>
        </w:rPr>
        <w:t>-регистровану бланко меницу и менично овлашћење</w:t>
      </w:r>
      <w:r>
        <w:rPr>
          <w:b/>
          <w:noProof/>
        </w:rPr>
        <w:t xml:space="preserve"> за </w:t>
      </w:r>
      <w:r w:rsidR="001E2D4A">
        <w:rPr>
          <w:b/>
          <w:noProof/>
          <w:lang w:val="sr-Cyrl-RS"/>
        </w:rPr>
        <w:t xml:space="preserve">добро </w:t>
      </w:r>
      <w:r>
        <w:rPr>
          <w:b/>
          <w:noProof/>
        </w:rPr>
        <w:t xml:space="preserve">извршење </w:t>
      </w:r>
      <w:r w:rsidR="001E2D4A">
        <w:rPr>
          <w:b/>
          <w:noProof/>
          <w:lang w:val="sr-Cyrl-RS"/>
        </w:rPr>
        <w:t>посла</w:t>
      </w:r>
      <w:r>
        <w:rPr>
          <w:noProof/>
        </w:rPr>
        <w:t xml:space="preserve"> попуњен</w:t>
      </w:r>
      <w:r w:rsidR="001E2D4A">
        <w:rPr>
          <w:noProof/>
          <w:lang w:val="sr-Cyrl-RS"/>
        </w:rPr>
        <w:t>о</w:t>
      </w:r>
      <w:r>
        <w:rPr>
          <w:noProof/>
        </w:rPr>
        <w:t xml:space="preserve"> на износ од 10% </w:t>
      </w:r>
      <w:r w:rsidR="001E2D4A">
        <w:rPr>
          <w:noProof/>
          <w:lang w:val="sr-Cyrl-RS"/>
        </w:rPr>
        <w:t>у</w:t>
      </w:r>
      <w:r>
        <w:rPr>
          <w:noProof/>
        </w:rPr>
        <w:t xml:space="preserve">купне вредности уговора без </w:t>
      </w:r>
      <w:r w:rsidR="001E2D4A">
        <w:rPr>
          <w:noProof/>
          <w:lang w:val="sr-Cyrl-RS"/>
        </w:rPr>
        <w:t xml:space="preserve">урачунатог </w:t>
      </w:r>
      <w:r>
        <w:rPr>
          <w:noProof/>
        </w:rPr>
        <w:t>ПДВ, која је наплатива у случајевима</w:t>
      </w:r>
      <w:r w:rsidRPr="005A460B">
        <w:rPr>
          <w:noProof/>
        </w:rPr>
        <w:t xml:space="preserve"> </w:t>
      </w:r>
      <w:r>
        <w:rPr>
          <w:noProof/>
        </w:rPr>
        <w:t>да добављач не испуњава своје обавезе из уговора,  утврђеним чланом  3. овог уговора.</w:t>
      </w:r>
    </w:p>
    <w:p w:rsidR="00840649" w:rsidRPr="006655EA" w:rsidRDefault="00840649" w:rsidP="00840649">
      <w:pPr>
        <w:ind w:firstLine="708"/>
        <w:jc w:val="both"/>
      </w:pPr>
      <w:r w:rsidRPr="005A460B">
        <w:rPr>
          <w:noProof/>
        </w:rPr>
        <w:t>Уколико се за време трајања уговора промене рокови за извршење уговорне обавезе, важност менице и меничног овл</w:t>
      </w:r>
      <w:r>
        <w:rPr>
          <w:noProof/>
        </w:rPr>
        <w:t>а</w:t>
      </w:r>
      <w:r w:rsidRPr="005A460B">
        <w:rPr>
          <w:noProof/>
        </w:rPr>
        <w:t>шћења</w:t>
      </w:r>
      <w:r>
        <w:rPr>
          <w:noProof/>
        </w:rPr>
        <w:t xml:space="preserve"> из претходног става мора</w:t>
      </w:r>
      <w:r w:rsidRPr="005A460B">
        <w:rPr>
          <w:noProof/>
        </w:rPr>
        <w:t xml:space="preserve"> се продужи тако да иста важи најмање месец дана дуже од истека рока за коначно извршење </w:t>
      </w:r>
      <w:r w:rsidRPr="006655EA">
        <w:rPr>
          <w:noProof/>
        </w:rPr>
        <w:t>посла.</w:t>
      </w:r>
    </w:p>
    <w:p w:rsidR="00840649" w:rsidRDefault="00840649" w:rsidP="00840649">
      <w:pPr>
        <w:autoSpaceDE w:val="0"/>
        <w:autoSpaceDN w:val="0"/>
        <w:adjustRightInd w:val="0"/>
        <w:jc w:val="center"/>
        <w:rPr>
          <w:b/>
        </w:rPr>
      </w:pPr>
    </w:p>
    <w:p w:rsidR="001C3C58" w:rsidRDefault="001C3C58" w:rsidP="001E2D4A">
      <w:pPr>
        <w:autoSpaceDE w:val="0"/>
        <w:autoSpaceDN w:val="0"/>
        <w:adjustRightInd w:val="0"/>
        <w:jc w:val="center"/>
        <w:rPr>
          <w:b/>
          <w:lang w:val="sr-Cyrl-RS"/>
        </w:rPr>
      </w:pPr>
    </w:p>
    <w:p w:rsidR="00840649" w:rsidRPr="00267170" w:rsidRDefault="00840649" w:rsidP="001E2D4A">
      <w:pPr>
        <w:autoSpaceDE w:val="0"/>
        <w:autoSpaceDN w:val="0"/>
        <w:adjustRightInd w:val="0"/>
        <w:jc w:val="center"/>
        <w:rPr>
          <w:b/>
        </w:rPr>
      </w:pPr>
      <w:r w:rsidRPr="00202470">
        <w:rPr>
          <w:b/>
        </w:rPr>
        <w:t>ВИША СИЛА</w:t>
      </w:r>
    </w:p>
    <w:p w:rsidR="00840649" w:rsidRPr="00F50AE2" w:rsidRDefault="00840649" w:rsidP="00840649">
      <w:pPr>
        <w:pStyle w:val="BodyTextIndent"/>
        <w:ind w:left="0" w:firstLine="0"/>
        <w:jc w:val="both"/>
        <w:rPr>
          <w:b w:val="0"/>
          <w:noProof/>
          <w:color w:val="000000" w:themeColor="text1"/>
        </w:rPr>
      </w:pPr>
    </w:p>
    <w:p w:rsidR="00840649" w:rsidRDefault="00840649" w:rsidP="00840649">
      <w:pPr>
        <w:pStyle w:val="BodyTextIndent"/>
        <w:ind w:left="0" w:firstLine="0"/>
        <w:jc w:val="center"/>
        <w:outlineLvl w:val="0"/>
        <w:rPr>
          <w:noProof/>
          <w:color w:val="000000" w:themeColor="text1"/>
        </w:rPr>
      </w:pPr>
      <w:bookmarkStart w:id="61" w:name="_Toc448141809"/>
      <w:bookmarkStart w:id="62" w:name="_Toc476814930"/>
      <w:bookmarkStart w:id="63" w:name="_Toc516816717"/>
      <w:r>
        <w:rPr>
          <w:noProof/>
          <w:color w:val="000000" w:themeColor="text1"/>
        </w:rPr>
        <w:t>Члан 7</w:t>
      </w:r>
      <w:r w:rsidRPr="005D38D8">
        <w:rPr>
          <w:noProof/>
          <w:color w:val="000000" w:themeColor="text1"/>
        </w:rPr>
        <w:t>.</w:t>
      </w:r>
      <w:bookmarkEnd w:id="53"/>
      <w:bookmarkEnd w:id="54"/>
      <w:bookmarkEnd w:id="61"/>
      <w:bookmarkEnd w:id="62"/>
      <w:bookmarkEnd w:id="63"/>
    </w:p>
    <w:p w:rsidR="00840649" w:rsidRDefault="00840649" w:rsidP="00840649">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840649" w:rsidRDefault="00840649" w:rsidP="00840649">
      <w:pPr>
        <w:ind w:firstLine="720"/>
        <w:jc w:val="both"/>
        <w:rPr>
          <w:noProof/>
        </w:rPr>
      </w:pPr>
      <w:r>
        <w:rPr>
          <w:noProof/>
        </w:rPr>
        <w:t>Сва обавештења која нису дата у писаном облику неће производити правно дејство.</w:t>
      </w:r>
    </w:p>
    <w:p w:rsidR="00840649" w:rsidRPr="00840649" w:rsidRDefault="00840649" w:rsidP="00840649">
      <w:pPr>
        <w:ind w:firstLine="708"/>
        <w:jc w:val="both"/>
      </w:pPr>
      <w:r>
        <w:rPr>
          <w:noProof/>
        </w:rPr>
        <w:t xml:space="preserve">Рокови предвиђени овим </w:t>
      </w:r>
      <w:r w:rsidRPr="00191857">
        <w:rPr>
          <w:noProof/>
        </w:rPr>
        <w:t xml:space="preserve">уговором </w:t>
      </w:r>
      <w:r w:rsidRPr="00840649">
        <w:rPr>
          <w:noProof/>
        </w:rPr>
        <w:t>могу бити продужени услед настанка случаја више силе,</w:t>
      </w:r>
      <w:r w:rsidRPr="00840649">
        <w:rPr>
          <w:shd w:val="clear" w:color="auto" w:fill="FFFFFF"/>
        </w:rPr>
        <w:t xml:space="preserve"> односно наступања свих оних </w:t>
      </w:r>
      <w:r w:rsidRPr="00840649">
        <w:t>догађаја који се нису могли предвидвети, избећи или отклонити,</w:t>
      </w:r>
      <w:r w:rsidRPr="00840649">
        <w:rPr>
          <w:shd w:val="clear" w:color="auto" w:fill="FFFFFF"/>
        </w:rPr>
        <w:t xml:space="preserve"> у тренутку закључења</w:t>
      </w:r>
      <w:r w:rsidRPr="00840649">
        <w:rPr>
          <w:rStyle w:val="apple-converted-space"/>
          <w:shd w:val="clear" w:color="auto" w:fill="FFFFFF"/>
        </w:rPr>
        <w:t xml:space="preserve"> </w:t>
      </w:r>
      <w:hyperlink r:id="rId15" w:tooltip="Ugovor" w:history="1">
        <w:r w:rsidRPr="00840649">
          <w:rPr>
            <w:rStyle w:val="Hyperlink"/>
            <w:color w:val="auto"/>
            <w:u w:val="none"/>
            <w:shd w:val="clear" w:color="auto" w:fill="FFFFFF"/>
          </w:rPr>
          <w:t>Уговора</w:t>
        </w:r>
      </w:hyperlink>
      <w:r w:rsidRPr="00840649">
        <w:rPr>
          <w:rStyle w:val="apple-converted-space"/>
          <w:shd w:val="clear" w:color="auto" w:fill="FFFFFF"/>
        </w:rPr>
        <w:t xml:space="preserve">, </w:t>
      </w:r>
      <w:r w:rsidRPr="00840649">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840649">
        <w:rPr>
          <w:rStyle w:val="apple-converted-space"/>
          <w:shd w:val="clear" w:color="auto" w:fill="FFFFFF"/>
        </w:rPr>
        <w:t xml:space="preserve"> </w:t>
      </w:r>
      <w:hyperlink r:id="rId16" w:tooltip="Rat" w:history="1">
        <w:r w:rsidRPr="00840649">
          <w:rPr>
            <w:rStyle w:val="Hyperlink"/>
            <w:color w:val="auto"/>
            <w:u w:val="none"/>
            <w:shd w:val="clear" w:color="auto" w:fill="FFFFFF"/>
          </w:rPr>
          <w:t>ратно</w:t>
        </w:r>
      </w:hyperlink>
      <w:r w:rsidRPr="00840649">
        <w:rPr>
          <w:rStyle w:val="apple-converted-space"/>
          <w:shd w:val="clear" w:color="auto" w:fill="FFFFFF"/>
        </w:rPr>
        <w:t xml:space="preserve"> </w:t>
      </w:r>
      <w:r w:rsidRPr="00840649">
        <w:rPr>
          <w:shd w:val="clear" w:color="auto" w:fill="FFFFFF"/>
        </w:rPr>
        <w:t>стање,</w:t>
      </w:r>
      <w:r w:rsidRPr="00840649">
        <w:rPr>
          <w:rStyle w:val="apple-converted-space"/>
          <w:shd w:val="clear" w:color="auto" w:fill="FFFFFF"/>
        </w:rPr>
        <w:t xml:space="preserve"> </w:t>
      </w:r>
      <w:hyperlink r:id="rId17" w:tooltip="Štrajk" w:history="1">
        <w:r w:rsidRPr="00840649">
          <w:rPr>
            <w:rStyle w:val="Hyperlink"/>
            <w:color w:val="auto"/>
            <w:u w:val="none"/>
            <w:shd w:val="clear" w:color="auto" w:fill="FFFFFF"/>
          </w:rPr>
          <w:t>штрајк</w:t>
        </w:r>
      </w:hyperlink>
      <w:r w:rsidRPr="00840649">
        <w:rPr>
          <w:shd w:val="clear" w:color="auto" w:fill="FFFFFF"/>
        </w:rPr>
        <w:t xml:space="preserve">, елементарне непогоде, природне катастрофе, </w:t>
      </w:r>
      <w:r w:rsidRPr="00840649">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840649" w:rsidRPr="00840649" w:rsidRDefault="00840649" w:rsidP="00840649">
      <w:pPr>
        <w:ind w:firstLine="708"/>
        <w:jc w:val="both"/>
        <w:rPr>
          <w:rStyle w:val="Hyperlink"/>
          <w:color w:val="auto"/>
          <w:u w:val="none"/>
        </w:rPr>
      </w:pPr>
      <w:r w:rsidRPr="00840649">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840649">
        <w:rPr>
          <w:rStyle w:val="apple-converted-space"/>
        </w:rPr>
        <w:t xml:space="preserve"> да приступи </w:t>
      </w:r>
      <w:hyperlink r:id="rId18" w:tooltip="Raskid ugovora (страница не постоји)" w:history="1">
        <w:r w:rsidRPr="00840649">
          <w:rPr>
            <w:rStyle w:val="Hyperlink"/>
            <w:color w:val="auto"/>
            <w:u w:val="none"/>
          </w:rPr>
          <w:t>раскиду уговора</w:t>
        </w:r>
      </w:hyperlink>
      <w:r w:rsidRPr="00840649">
        <w:rPr>
          <w:rStyle w:val="Hyperlink"/>
          <w:color w:val="auto"/>
          <w:u w:val="none"/>
        </w:rPr>
        <w:t xml:space="preserve">, </w:t>
      </w:r>
    </w:p>
    <w:p w:rsidR="00840649" w:rsidRPr="00840649" w:rsidRDefault="00840649" w:rsidP="00840649">
      <w:pPr>
        <w:ind w:firstLine="708"/>
        <w:jc w:val="both"/>
      </w:pPr>
      <w:r w:rsidRPr="00840649">
        <w:t>У случају наступања чињеница из претходног става наручилац ће измене уговорних обавеза регулисати у складу са чланом 14. овог уговора.</w:t>
      </w:r>
    </w:p>
    <w:p w:rsidR="00840649" w:rsidRDefault="00840649" w:rsidP="00840649">
      <w:pPr>
        <w:jc w:val="both"/>
        <w:rPr>
          <w:lang w:val="sr-Cyrl-RS"/>
        </w:rPr>
      </w:pPr>
    </w:p>
    <w:p w:rsidR="001C3C58" w:rsidRPr="001C3C58" w:rsidRDefault="001C3C58" w:rsidP="00840649">
      <w:pPr>
        <w:jc w:val="both"/>
        <w:rPr>
          <w:lang w:val="sr-Cyrl-RS"/>
        </w:rPr>
      </w:pPr>
    </w:p>
    <w:p w:rsidR="00840649" w:rsidRDefault="00840649" w:rsidP="001E2D4A">
      <w:pPr>
        <w:jc w:val="center"/>
        <w:rPr>
          <w:b/>
          <w:noProof/>
          <w:color w:val="000000" w:themeColor="text1"/>
        </w:rPr>
      </w:pPr>
      <w:r>
        <w:rPr>
          <w:b/>
          <w:noProof/>
          <w:color w:val="000000" w:themeColor="text1"/>
        </w:rPr>
        <w:t>ИЗМЕНЕ УГОВОРА</w:t>
      </w:r>
    </w:p>
    <w:p w:rsidR="00840649" w:rsidRPr="002A79CA" w:rsidRDefault="00840649" w:rsidP="00840649">
      <w:pPr>
        <w:jc w:val="both"/>
        <w:rPr>
          <w:b/>
          <w:noProof/>
          <w:color w:val="000000" w:themeColor="text1"/>
        </w:rPr>
      </w:pPr>
    </w:p>
    <w:p w:rsidR="00840649" w:rsidRPr="005D38D8" w:rsidRDefault="00840649" w:rsidP="00840649">
      <w:pPr>
        <w:jc w:val="center"/>
        <w:outlineLvl w:val="0"/>
        <w:rPr>
          <w:b/>
          <w:noProof/>
          <w:color w:val="000000" w:themeColor="text1"/>
        </w:rPr>
      </w:pPr>
      <w:bookmarkStart w:id="64" w:name="_Toc380740085"/>
      <w:bookmarkStart w:id="65" w:name="_Toc389742047"/>
      <w:bookmarkStart w:id="66" w:name="_Toc448141813"/>
      <w:bookmarkStart w:id="67" w:name="_Toc476814931"/>
      <w:bookmarkStart w:id="68" w:name="_Toc516816718"/>
      <w:r w:rsidRPr="005D38D8">
        <w:rPr>
          <w:b/>
          <w:noProof/>
          <w:color w:val="000000" w:themeColor="text1"/>
        </w:rPr>
        <w:t xml:space="preserve">Члан </w:t>
      </w:r>
      <w:r>
        <w:rPr>
          <w:b/>
          <w:noProof/>
          <w:color w:val="000000" w:themeColor="text1"/>
        </w:rPr>
        <w:t>8</w:t>
      </w:r>
      <w:r w:rsidRPr="005D38D8">
        <w:rPr>
          <w:b/>
          <w:noProof/>
          <w:color w:val="000000" w:themeColor="text1"/>
        </w:rPr>
        <w:t>.</w:t>
      </w:r>
      <w:bookmarkEnd w:id="64"/>
      <w:bookmarkEnd w:id="65"/>
      <w:bookmarkEnd w:id="66"/>
      <w:bookmarkEnd w:id="67"/>
      <w:bookmarkEnd w:id="68"/>
    </w:p>
    <w:p w:rsidR="00840649" w:rsidRDefault="00840649" w:rsidP="00840649">
      <w:pPr>
        <w:ind w:firstLine="720"/>
        <w:jc w:val="both"/>
        <w:rPr>
          <w:noProof/>
          <w:color w:val="000000" w:themeColor="text1"/>
        </w:rPr>
      </w:pPr>
      <w:r>
        <w:t xml:space="preserve">У складу са чланом 115. </w:t>
      </w:r>
      <w:r w:rsidRPr="00322963">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rsidR="001E2D4A" w:rsidRDefault="001E2D4A" w:rsidP="00840649">
      <w:pPr>
        <w:ind w:firstLine="720"/>
        <w:jc w:val="both"/>
        <w:rPr>
          <w:shd w:val="clear" w:color="auto" w:fill="FFFFFF"/>
          <w:lang w:val="sr-Cyrl-RS"/>
        </w:rPr>
      </w:pPr>
    </w:p>
    <w:p w:rsidR="00840649" w:rsidRDefault="00840649" w:rsidP="00840649">
      <w:pPr>
        <w:ind w:firstLine="720"/>
        <w:jc w:val="both"/>
      </w:pPr>
      <w:r>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w:t>
      </w:r>
      <w:r w:rsidRPr="006655EA">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
    <w:p w:rsidR="00840649" w:rsidRDefault="00840649" w:rsidP="00840649">
      <w:pPr>
        <w:ind w:firstLine="720"/>
        <w:jc w:val="both"/>
      </w:pPr>
    </w:p>
    <w:p w:rsidR="00840649" w:rsidRPr="0024495C" w:rsidRDefault="00840649" w:rsidP="001E2D4A">
      <w:pPr>
        <w:jc w:val="both"/>
      </w:pPr>
      <w:r w:rsidRPr="0024495C">
        <w:t>Наручилац ће дозволити измене уговора у следећим ситуацијама:</w:t>
      </w:r>
    </w:p>
    <w:p w:rsidR="00840649" w:rsidRPr="0024495C" w:rsidRDefault="00840649" w:rsidP="00840649">
      <w:pPr>
        <w:pStyle w:val="ListParagraph"/>
        <w:numPr>
          <w:ilvl w:val="0"/>
          <w:numId w:val="1"/>
        </w:numPr>
        <w:jc w:val="both"/>
      </w:pPr>
      <w:r w:rsidRPr="0024495C">
        <w:t>Уколико се повећа обим предмета јавне набавке због непредвиђених околности;</w:t>
      </w:r>
    </w:p>
    <w:p w:rsidR="00840649" w:rsidRPr="0024495C" w:rsidRDefault="00840649" w:rsidP="00840649">
      <w:pPr>
        <w:pStyle w:val="ListParagraph"/>
        <w:numPr>
          <w:ilvl w:val="0"/>
          <w:numId w:val="1"/>
        </w:numPr>
        <w:jc w:val="both"/>
      </w:pPr>
      <w:r w:rsidRPr="0024495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840649" w:rsidRPr="0024495C" w:rsidRDefault="00840649" w:rsidP="00840649">
      <w:pPr>
        <w:pStyle w:val="ListParagraph"/>
        <w:numPr>
          <w:ilvl w:val="0"/>
          <w:numId w:val="1"/>
        </w:numPr>
        <w:jc w:val="both"/>
      </w:pPr>
      <w:r w:rsidRPr="0024495C">
        <w:t xml:space="preserve">Уколико наступе оне околности дефинисане чланом. </w:t>
      </w:r>
      <w:r>
        <w:t>7.</w:t>
      </w:r>
      <w:r w:rsidRPr="0024495C">
        <w:t xml:space="preserve"> овог уговора, а које су проузроковале немогућност испуњења уговорених обавеза уговорних страна у уговором одређеном року;</w:t>
      </w:r>
    </w:p>
    <w:p w:rsidR="00840649" w:rsidRPr="0024495C" w:rsidRDefault="00840649" w:rsidP="00840649">
      <w:pPr>
        <w:pStyle w:val="ListParagraph"/>
        <w:numPr>
          <w:ilvl w:val="0"/>
          <w:numId w:val="1"/>
        </w:numPr>
        <w:jc w:val="both"/>
      </w:pPr>
      <w:r w:rsidRPr="0024495C">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840649" w:rsidRDefault="00840649" w:rsidP="00840649">
      <w:pPr>
        <w:outlineLvl w:val="0"/>
        <w:rPr>
          <w:b/>
          <w:noProof/>
          <w:color w:val="000000" w:themeColor="text1"/>
          <w:lang w:val="sr-Cyrl-RS"/>
        </w:rPr>
      </w:pPr>
    </w:p>
    <w:p w:rsidR="001C3C58" w:rsidRPr="001C3C58" w:rsidRDefault="001C3C58" w:rsidP="00840649">
      <w:pPr>
        <w:outlineLvl w:val="0"/>
        <w:rPr>
          <w:b/>
          <w:noProof/>
          <w:color w:val="000000" w:themeColor="text1"/>
          <w:lang w:val="sr-Cyrl-RS"/>
        </w:rPr>
      </w:pPr>
    </w:p>
    <w:p w:rsidR="00840649" w:rsidRDefault="00840649" w:rsidP="00840649">
      <w:pPr>
        <w:jc w:val="center"/>
        <w:outlineLvl w:val="0"/>
        <w:rPr>
          <w:b/>
          <w:noProof/>
          <w:color w:val="000000" w:themeColor="text1"/>
        </w:rPr>
      </w:pPr>
      <w:bookmarkStart w:id="69" w:name="_Toc516816719"/>
      <w:r>
        <w:rPr>
          <w:b/>
          <w:noProof/>
          <w:color w:val="000000" w:themeColor="text1"/>
        </w:rPr>
        <w:t>РАСКИД УГОВОРА</w:t>
      </w:r>
      <w:bookmarkEnd w:id="69"/>
    </w:p>
    <w:p w:rsidR="00840649" w:rsidRPr="007237C0" w:rsidRDefault="00840649" w:rsidP="00840649">
      <w:pPr>
        <w:jc w:val="center"/>
        <w:outlineLvl w:val="0"/>
        <w:rPr>
          <w:b/>
          <w:noProof/>
          <w:color w:val="000000" w:themeColor="text1"/>
        </w:rPr>
      </w:pPr>
    </w:p>
    <w:p w:rsidR="00840649" w:rsidRPr="00BF0839" w:rsidRDefault="00840649" w:rsidP="00840649">
      <w:pPr>
        <w:jc w:val="center"/>
        <w:outlineLvl w:val="0"/>
        <w:rPr>
          <w:b/>
          <w:noProof/>
          <w:color w:val="000000" w:themeColor="text1"/>
        </w:rPr>
      </w:pPr>
      <w:bookmarkStart w:id="70" w:name="_Toc476814932"/>
      <w:bookmarkStart w:id="71" w:name="_Toc516816720"/>
      <w:r>
        <w:rPr>
          <w:b/>
          <w:noProof/>
          <w:color w:val="000000" w:themeColor="text1"/>
        </w:rPr>
        <w:t>Члан 9</w:t>
      </w:r>
      <w:r w:rsidRPr="005D38D8">
        <w:rPr>
          <w:b/>
          <w:noProof/>
          <w:color w:val="000000" w:themeColor="text1"/>
        </w:rPr>
        <w:t>.</w:t>
      </w:r>
      <w:bookmarkEnd w:id="70"/>
      <w:bookmarkEnd w:id="71"/>
    </w:p>
    <w:p w:rsidR="00840649" w:rsidRDefault="00840649" w:rsidP="00840649">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rsidR="001E2D4A" w:rsidRDefault="001E2D4A" w:rsidP="00840649">
      <w:pPr>
        <w:ind w:firstLine="720"/>
        <w:jc w:val="both"/>
        <w:rPr>
          <w:noProof/>
          <w:color w:val="000000" w:themeColor="text1"/>
          <w:lang w:val="sr-Cyrl-RS"/>
        </w:rPr>
      </w:pPr>
    </w:p>
    <w:p w:rsidR="00840649" w:rsidRPr="007237C0" w:rsidRDefault="00840649" w:rsidP="00840649">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7237C0">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1E2D4A" w:rsidRDefault="001E2D4A" w:rsidP="00840649">
      <w:pPr>
        <w:ind w:firstLine="720"/>
        <w:jc w:val="both"/>
        <w:rPr>
          <w:noProof/>
          <w:lang w:val="sr-Cyrl-RS"/>
        </w:rPr>
      </w:pPr>
    </w:p>
    <w:p w:rsidR="00840649" w:rsidRPr="007237C0" w:rsidRDefault="00840649" w:rsidP="00840649">
      <w:pPr>
        <w:ind w:firstLine="720"/>
        <w:jc w:val="both"/>
        <w:rPr>
          <w:noProof/>
        </w:rPr>
      </w:pPr>
      <w:r w:rsidRPr="007237C0">
        <w:rPr>
          <w:noProof/>
        </w:rPr>
        <w:t>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w:t>
      </w:r>
      <w:r>
        <w:rPr>
          <w:noProof/>
        </w:rPr>
        <w:t>0</w:t>
      </w:r>
      <w:r w:rsidRPr="007237C0">
        <w:rPr>
          <w:noProof/>
        </w:rPr>
        <w:t xml:space="preserve">. став </w:t>
      </w:r>
      <w:r>
        <w:rPr>
          <w:noProof/>
        </w:rPr>
        <w:t>4</w:t>
      </w:r>
      <w:r w:rsidRPr="007237C0">
        <w:rPr>
          <w:noProof/>
        </w:rPr>
        <w:t xml:space="preserve">. алинeја 1. овог уговора. </w:t>
      </w:r>
    </w:p>
    <w:p w:rsidR="001E2D4A" w:rsidRDefault="001E2D4A" w:rsidP="00840649">
      <w:pPr>
        <w:ind w:firstLine="708"/>
        <w:jc w:val="both"/>
        <w:rPr>
          <w:szCs w:val="22"/>
          <w:lang w:val="sr-Cyrl-RS"/>
        </w:rPr>
      </w:pPr>
    </w:p>
    <w:p w:rsidR="001C3C58" w:rsidRPr="000A21A5" w:rsidRDefault="00840649" w:rsidP="000A21A5">
      <w:pPr>
        <w:ind w:firstLine="708"/>
        <w:jc w:val="both"/>
        <w:rPr>
          <w:szCs w:val="22"/>
        </w:rPr>
      </w:pPr>
      <w:r w:rsidRPr="007237C0">
        <w:rPr>
          <w:szCs w:val="22"/>
        </w:rPr>
        <w:t>У случaју рaскидa уговорa, примењивaће се одредбе Зaконa о облигaционим односимa.</w:t>
      </w:r>
    </w:p>
    <w:p w:rsidR="00840649" w:rsidRPr="007237C0" w:rsidRDefault="00840649" w:rsidP="001E2D4A">
      <w:pPr>
        <w:jc w:val="center"/>
        <w:rPr>
          <w:b/>
          <w:szCs w:val="22"/>
        </w:rPr>
      </w:pPr>
      <w:r w:rsidRPr="007237C0">
        <w:rPr>
          <w:b/>
          <w:szCs w:val="22"/>
        </w:rPr>
        <w:t>УГОВОРНА КАЗНА</w:t>
      </w:r>
    </w:p>
    <w:p w:rsidR="00840649" w:rsidRPr="007237C0" w:rsidRDefault="00840649" w:rsidP="00840649">
      <w:pPr>
        <w:ind w:firstLine="708"/>
        <w:jc w:val="both"/>
        <w:rPr>
          <w:szCs w:val="22"/>
        </w:rPr>
      </w:pPr>
    </w:p>
    <w:p w:rsidR="00840649" w:rsidRPr="007237C0" w:rsidRDefault="00840649" w:rsidP="00840649">
      <w:pPr>
        <w:jc w:val="center"/>
        <w:outlineLvl w:val="0"/>
        <w:rPr>
          <w:b/>
          <w:noProof/>
        </w:rPr>
      </w:pPr>
      <w:bookmarkStart w:id="72" w:name="_Toc476814933"/>
      <w:bookmarkStart w:id="73" w:name="_Toc516816721"/>
      <w:r w:rsidRPr="007237C0">
        <w:rPr>
          <w:b/>
          <w:noProof/>
        </w:rPr>
        <w:t>Члан 10.</w:t>
      </w:r>
      <w:bookmarkEnd w:id="72"/>
      <w:bookmarkEnd w:id="73"/>
    </w:p>
    <w:p w:rsidR="00840649" w:rsidRDefault="00840649" w:rsidP="00840649">
      <w:pPr>
        <w:ind w:firstLine="708"/>
        <w:jc w:val="both"/>
      </w:pPr>
      <w:r w:rsidRPr="007237C0">
        <w:t xml:space="preserve">Наручилац ће добављачу наплатити уговорну казну или средство обезбеђења из члана </w:t>
      </w:r>
      <w:r>
        <w:t>6</w:t>
      </w:r>
      <w:r w:rsidRPr="007237C0">
        <w:t>. овог уговора, уколико добављач задоцни са њеним испуњењем или неиспуњава своје oбавезе из уговора.</w:t>
      </w:r>
    </w:p>
    <w:p w:rsidR="00840649" w:rsidRPr="007237C0" w:rsidRDefault="00840649" w:rsidP="00840649">
      <w:pPr>
        <w:pStyle w:val="NoSpacing"/>
        <w:ind w:firstLine="708"/>
        <w:jc w:val="both"/>
        <w:rPr>
          <w:noProof/>
        </w:rPr>
      </w:pPr>
      <w:r w:rsidRPr="007237C0">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840649" w:rsidRDefault="00840649" w:rsidP="003F22B2">
      <w:pPr>
        <w:pStyle w:val="NoSpacing"/>
        <w:numPr>
          <w:ilvl w:val="0"/>
          <w:numId w:val="13"/>
        </w:numPr>
        <w:jc w:val="both"/>
        <w:rPr>
          <w:noProof/>
        </w:rPr>
      </w:pPr>
      <w:r w:rsidRPr="007237C0">
        <w:rPr>
          <w:noProof/>
        </w:rPr>
        <w:t>наплати уговорну казну</w:t>
      </w:r>
      <w:r w:rsidR="000A21A5">
        <w:rPr>
          <w:noProof/>
        </w:rPr>
        <w:t xml:space="preserve"> </w:t>
      </w:r>
      <w:r w:rsidR="000A21A5">
        <w:rPr>
          <w:noProof/>
          <w:lang w:val="sr-Cyrl-RS"/>
        </w:rPr>
        <w:t>у</w:t>
      </w:r>
      <w:r w:rsidRPr="007237C0">
        <w:rPr>
          <w:noProof/>
        </w:rPr>
        <w:t xml:space="preserve"> укупном износу од највише 10% укупне уговорене вредности, и то тако што ће укупну вредност уговора умањити за одговарајући износ</w:t>
      </w:r>
      <w:r w:rsidR="001E2D4A">
        <w:rPr>
          <w:noProof/>
          <w:lang w:val="sr-Cyrl-RS"/>
        </w:rPr>
        <w:t xml:space="preserve"> неиспоручених добара</w:t>
      </w:r>
      <w:r w:rsidRPr="007237C0">
        <w:rPr>
          <w:noProof/>
        </w:rPr>
        <w:t>, захтевати испуњење обавезе и уговор оставити на снази, о чему ће добављача без одлагања обавестити.</w:t>
      </w:r>
    </w:p>
    <w:p w:rsidR="00840649" w:rsidRPr="00A51E62" w:rsidRDefault="00840649" w:rsidP="00840649">
      <w:pPr>
        <w:pStyle w:val="Normal1"/>
        <w:shd w:val="clear" w:color="auto" w:fill="FFFFFF"/>
        <w:spacing w:before="0" w:beforeAutospacing="0" w:after="0" w:afterAutospacing="0"/>
        <w:ind w:firstLine="706"/>
        <w:jc w:val="both"/>
        <w:rPr>
          <w:noProof/>
        </w:rPr>
      </w:pPr>
      <w:r w:rsidRPr="007237C0">
        <w:rPr>
          <w:noProof/>
        </w:rPr>
        <w:t>Уколико наступи случај из става</w:t>
      </w:r>
      <w:r>
        <w:rPr>
          <w:noProof/>
        </w:rPr>
        <w:t xml:space="preserve"> 2 овог члана и добављач испоручи добра, а</w:t>
      </w:r>
      <w:r w:rsidRPr="007237C0">
        <w:rPr>
          <w:noProof/>
        </w:rPr>
        <w:t xml:space="preserve"> наручилац</w:t>
      </w:r>
      <w:r>
        <w:rPr>
          <w:noProof/>
        </w:rPr>
        <w:t xml:space="preserve"> прими испуњење уговорне обавезе он</w:t>
      </w:r>
      <w:r w:rsidRPr="007237C0">
        <w:rPr>
          <w:noProof/>
        </w:rPr>
        <w:t xml:space="preserve"> ће без одлагања обавестити </w:t>
      </w:r>
      <w:r>
        <w:rPr>
          <w:noProof/>
        </w:rPr>
        <w:t>добављача</w:t>
      </w:r>
      <w:r w:rsidRPr="007237C0">
        <w:rPr>
          <w:noProof/>
        </w:rPr>
        <w:t xml:space="preserve"> да задржава своје право на уговорну казну из став</w:t>
      </w:r>
      <w:r>
        <w:rPr>
          <w:noProof/>
        </w:rPr>
        <w:t>а</w:t>
      </w:r>
      <w:r w:rsidRPr="007237C0">
        <w:rPr>
          <w:noProof/>
        </w:rPr>
        <w:t xml:space="preserve"> 2. алинeја 1. овог </w:t>
      </w:r>
      <w:r>
        <w:rPr>
          <w:noProof/>
        </w:rPr>
        <w:t>члана.</w:t>
      </w:r>
    </w:p>
    <w:p w:rsidR="00840649" w:rsidRPr="007237C0" w:rsidRDefault="00840649" w:rsidP="00840649">
      <w:pPr>
        <w:pStyle w:val="NoSpacing"/>
        <w:ind w:firstLine="708"/>
        <w:jc w:val="both"/>
        <w:rPr>
          <w:noProof/>
        </w:rPr>
      </w:pPr>
      <w:r w:rsidRPr="007237C0">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840649" w:rsidRPr="007237C0" w:rsidRDefault="00840649" w:rsidP="003F22B2">
      <w:pPr>
        <w:pStyle w:val="NoSpacing"/>
        <w:numPr>
          <w:ilvl w:val="0"/>
          <w:numId w:val="13"/>
        </w:numPr>
        <w:jc w:val="both"/>
        <w:rPr>
          <w:noProof/>
        </w:rPr>
      </w:pPr>
      <w:r w:rsidRPr="007237C0">
        <w:rPr>
          <w:noProof/>
        </w:rPr>
        <w:t xml:space="preserve">да једнострано раскине овај уговор и да наплати средства обезбеђења из члана </w:t>
      </w:r>
      <w:r>
        <w:rPr>
          <w:noProof/>
        </w:rPr>
        <w:t>6</w:t>
      </w:r>
      <w:r w:rsidRPr="007237C0">
        <w:rPr>
          <w:noProof/>
        </w:rPr>
        <w:t>. овог уговора.</w:t>
      </w:r>
    </w:p>
    <w:p w:rsidR="00840649" w:rsidRPr="007237C0" w:rsidRDefault="00840649" w:rsidP="00840649">
      <w:pPr>
        <w:pStyle w:val="NoSpacing"/>
        <w:ind w:firstLine="708"/>
        <w:jc w:val="both"/>
        <w:rPr>
          <w:noProof/>
        </w:rPr>
      </w:pPr>
      <w:r w:rsidRPr="007237C0">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840649" w:rsidRPr="007237C0" w:rsidRDefault="00840649" w:rsidP="00840649">
      <w:pPr>
        <w:pStyle w:val="NoSpacing"/>
        <w:ind w:firstLine="708"/>
        <w:jc w:val="both"/>
        <w:rPr>
          <w:noProof/>
        </w:rPr>
      </w:pPr>
      <w:r w:rsidRPr="007237C0">
        <w:rPr>
          <w:noProof/>
        </w:rPr>
        <w:t>Сва обавештења која нису дата у писаном облику сходно претходном ставу неће производити правно дејство.</w:t>
      </w:r>
    </w:p>
    <w:p w:rsidR="00840649" w:rsidRPr="007237C0" w:rsidRDefault="00840649" w:rsidP="00840649">
      <w:pPr>
        <w:ind w:firstLine="708"/>
        <w:jc w:val="both"/>
        <w:rPr>
          <w:b/>
          <w:noProof/>
        </w:rPr>
      </w:pPr>
      <w:r w:rsidRPr="007237C0">
        <w:rPr>
          <w:noProof/>
        </w:rPr>
        <w:t xml:space="preserve">Наплатом уговорне казне </w:t>
      </w:r>
      <w:r w:rsidRPr="007237C0">
        <w:t xml:space="preserve">и средства обезбеђења из члана </w:t>
      </w:r>
      <w:r>
        <w:t>6</w:t>
      </w:r>
      <w:r w:rsidRPr="007237C0">
        <w:t xml:space="preserve">. овог уговора, </w:t>
      </w:r>
      <w:r>
        <w:rPr>
          <w:noProof/>
        </w:rPr>
        <w:t xml:space="preserve"> </w:t>
      </w:r>
      <w:r w:rsidRPr="007237C0">
        <w:rPr>
          <w:noProof/>
        </w:rPr>
        <w:t>не утиче и не умањује право наручиоца на накнаду стварно претрпљене штете</w:t>
      </w:r>
    </w:p>
    <w:p w:rsidR="00840649" w:rsidRDefault="00840649" w:rsidP="00840649">
      <w:pPr>
        <w:outlineLvl w:val="0"/>
        <w:rPr>
          <w:b/>
          <w:noProof/>
          <w:lang w:val="sr-Cyrl-RS"/>
        </w:rPr>
      </w:pPr>
    </w:p>
    <w:p w:rsidR="001C3C58" w:rsidRPr="001C3C58" w:rsidRDefault="001C3C58" w:rsidP="00840649">
      <w:pPr>
        <w:outlineLvl w:val="0"/>
        <w:rPr>
          <w:b/>
          <w:noProof/>
          <w:lang w:val="sr-Cyrl-RS"/>
        </w:rPr>
      </w:pPr>
    </w:p>
    <w:p w:rsidR="00840649" w:rsidRPr="00D23E2E" w:rsidRDefault="00840649" w:rsidP="001E2D4A">
      <w:pPr>
        <w:pStyle w:val="Normal1"/>
        <w:shd w:val="clear" w:color="auto" w:fill="FFFFFF"/>
        <w:spacing w:before="0" w:beforeAutospacing="0" w:after="0" w:afterAutospacing="0"/>
        <w:jc w:val="center"/>
        <w:rPr>
          <w:b/>
          <w:noProof/>
        </w:rPr>
      </w:pPr>
      <w:bookmarkStart w:id="74" w:name="_Toc380740086"/>
      <w:bookmarkStart w:id="75" w:name="_Toc389742048"/>
      <w:bookmarkStart w:id="76" w:name="_Toc448141814"/>
      <w:r w:rsidRPr="00D23E2E">
        <w:rPr>
          <w:b/>
          <w:noProof/>
        </w:rPr>
        <w:t>ПРАЋЕЊЕ РЕАЛИЗАЦИЈЕ УГОВОРНИХ ОБАВЕЗА</w:t>
      </w:r>
    </w:p>
    <w:p w:rsidR="00840649" w:rsidRPr="00D23E2E" w:rsidRDefault="00840649" w:rsidP="00840649">
      <w:pPr>
        <w:pStyle w:val="Normal1"/>
        <w:shd w:val="clear" w:color="auto" w:fill="FFFFFF"/>
        <w:spacing w:before="0" w:beforeAutospacing="0" w:after="0" w:afterAutospacing="0"/>
        <w:jc w:val="both"/>
        <w:rPr>
          <w:noProof/>
        </w:rPr>
      </w:pPr>
    </w:p>
    <w:p w:rsidR="00840649" w:rsidRPr="007237C0" w:rsidRDefault="00840649" w:rsidP="00840649">
      <w:pPr>
        <w:jc w:val="center"/>
        <w:outlineLvl w:val="0"/>
        <w:rPr>
          <w:b/>
          <w:noProof/>
        </w:rPr>
      </w:pPr>
      <w:bookmarkStart w:id="77" w:name="_Toc476814935"/>
      <w:bookmarkStart w:id="78" w:name="_Toc516816722"/>
      <w:r w:rsidRPr="007237C0">
        <w:rPr>
          <w:b/>
          <w:noProof/>
        </w:rPr>
        <w:t>Члан 1</w:t>
      </w:r>
      <w:r>
        <w:rPr>
          <w:b/>
          <w:noProof/>
        </w:rPr>
        <w:t>1</w:t>
      </w:r>
      <w:r w:rsidRPr="007237C0">
        <w:rPr>
          <w:b/>
          <w:noProof/>
        </w:rPr>
        <w:t>.</w:t>
      </w:r>
      <w:bookmarkEnd w:id="74"/>
      <w:bookmarkEnd w:id="75"/>
      <w:bookmarkEnd w:id="76"/>
      <w:bookmarkEnd w:id="77"/>
      <w:bookmarkEnd w:id="78"/>
    </w:p>
    <w:p w:rsidR="00840649" w:rsidRPr="007237C0" w:rsidRDefault="00840649" w:rsidP="00840649">
      <w:pPr>
        <w:ind w:firstLine="720"/>
        <w:jc w:val="both"/>
        <w:rPr>
          <w:noProof/>
        </w:rPr>
      </w:pPr>
      <w:r w:rsidRPr="007237C0">
        <w:rPr>
          <w:noProof/>
          <w:lang w:val="en-US"/>
        </w:rPr>
        <w:t xml:space="preserve">За праћење реализације </w:t>
      </w:r>
      <w:r w:rsidRPr="007237C0">
        <w:rPr>
          <w:noProof/>
        </w:rPr>
        <w:t xml:space="preserve">и </w:t>
      </w:r>
      <w:r w:rsidRPr="007237C0">
        <w:rPr>
          <w:noProof/>
          <w:lang w:val="en-US"/>
        </w:rPr>
        <w:t>извршења уговорних обавеза уговорних страна овог уговора</w:t>
      </w:r>
      <w:r w:rsidRPr="007237C0">
        <w:rPr>
          <w:noProof/>
        </w:rPr>
        <w:t>,</w:t>
      </w:r>
      <w:r w:rsidRPr="007237C0">
        <w:rPr>
          <w:noProof/>
          <w:lang w:val="en-US"/>
        </w:rPr>
        <w:t xml:space="preserve"> у име наручиоца овлашћује се </w:t>
      </w:r>
      <w:r w:rsidRPr="007237C0">
        <w:rPr>
          <w:noProof/>
        </w:rPr>
        <w:t>______________________.</w:t>
      </w:r>
    </w:p>
    <w:p w:rsidR="00840649" w:rsidRDefault="00840649" w:rsidP="00840649">
      <w:pPr>
        <w:ind w:firstLine="720"/>
        <w:jc w:val="both"/>
        <w:rPr>
          <w:noProof/>
        </w:rPr>
      </w:pPr>
      <w:r w:rsidRPr="007237C0">
        <w:rPr>
          <w:noProof/>
          <w:lang w:val="en-US"/>
        </w:rPr>
        <w:t>За праћењ</w:t>
      </w:r>
      <w:r w:rsidRPr="007237C0">
        <w:rPr>
          <w:noProof/>
        </w:rPr>
        <w:t>е</w:t>
      </w:r>
      <w:r w:rsidRPr="007237C0">
        <w:rPr>
          <w:noProof/>
          <w:lang w:val="en-US"/>
        </w:rPr>
        <w:t xml:space="preserve"> финансијске реализације овог уговора у име наручиоца овлашћује се </w:t>
      </w:r>
      <w:r w:rsidRPr="007237C0">
        <w:rPr>
          <w:noProof/>
        </w:rPr>
        <w:t>___________________________.</w:t>
      </w:r>
    </w:p>
    <w:p w:rsidR="001C3C58" w:rsidRDefault="001C3C58" w:rsidP="000A21A5">
      <w:pPr>
        <w:rPr>
          <w:b/>
          <w:noProof/>
          <w:lang w:val="sr-Cyrl-RS"/>
        </w:rPr>
      </w:pPr>
    </w:p>
    <w:p w:rsidR="00840649" w:rsidRPr="00D23E2E" w:rsidRDefault="00840649" w:rsidP="001E2D4A">
      <w:pPr>
        <w:jc w:val="center"/>
        <w:rPr>
          <w:b/>
          <w:noProof/>
        </w:rPr>
      </w:pPr>
      <w:r>
        <w:rPr>
          <w:b/>
          <w:noProof/>
        </w:rPr>
        <w:t>ТРАЈАЊЕ</w:t>
      </w:r>
      <w:r w:rsidRPr="00D23E2E">
        <w:rPr>
          <w:b/>
          <w:noProof/>
        </w:rPr>
        <w:t xml:space="preserve"> УГОВОРА</w:t>
      </w:r>
    </w:p>
    <w:p w:rsidR="00840649" w:rsidRPr="00D23E2E" w:rsidRDefault="00840649" w:rsidP="00840649">
      <w:pPr>
        <w:ind w:firstLine="720"/>
        <w:jc w:val="both"/>
        <w:rPr>
          <w:noProof/>
        </w:rPr>
      </w:pPr>
    </w:p>
    <w:p w:rsidR="00840649" w:rsidRPr="005D38D8" w:rsidRDefault="00840649" w:rsidP="00840649">
      <w:pPr>
        <w:jc w:val="center"/>
        <w:outlineLvl w:val="0"/>
        <w:rPr>
          <w:b/>
          <w:noProof/>
          <w:color w:val="000000" w:themeColor="text1"/>
        </w:rPr>
      </w:pPr>
      <w:bookmarkStart w:id="79" w:name="_Toc380740088"/>
      <w:bookmarkStart w:id="80" w:name="_Toc389742050"/>
      <w:bookmarkStart w:id="81" w:name="_Toc448141816"/>
      <w:bookmarkStart w:id="82" w:name="_Toc476814937"/>
      <w:bookmarkStart w:id="83" w:name="_Toc516816723"/>
      <w:r>
        <w:rPr>
          <w:b/>
          <w:noProof/>
          <w:color w:val="000000" w:themeColor="text1"/>
        </w:rPr>
        <w:t>Члан 12</w:t>
      </w:r>
      <w:r w:rsidRPr="005D38D8">
        <w:rPr>
          <w:b/>
          <w:noProof/>
          <w:color w:val="000000" w:themeColor="text1"/>
        </w:rPr>
        <w:t>.</w:t>
      </w:r>
      <w:bookmarkEnd w:id="79"/>
      <w:bookmarkEnd w:id="80"/>
      <w:bookmarkEnd w:id="81"/>
      <w:bookmarkEnd w:id="82"/>
      <w:bookmarkEnd w:id="83"/>
    </w:p>
    <w:p w:rsidR="00840649" w:rsidRDefault="00840649" w:rsidP="00840649">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p>
    <w:p w:rsidR="00840649" w:rsidRPr="002F3BF8" w:rsidRDefault="00840649" w:rsidP="00840649">
      <w:pPr>
        <w:ind w:firstLine="720"/>
        <w:jc w:val="both"/>
        <w:rPr>
          <w:noProof/>
          <w:color w:val="000000" w:themeColor="text1"/>
        </w:rPr>
      </w:pPr>
      <w:r w:rsidRPr="00840649">
        <w:rPr>
          <w:noProof/>
          <w:color w:val="000000" w:themeColor="text1"/>
        </w:rPr>
        <w:t>Овај уговор сматра се закљученим када га потпишу обе уговорне стране, а ступа на снагу даном предаје наручиоцу средства обезбеђења дефинисана у члану 6. овог уговора.</w:t>
      </w:r>
    </w:p>
    <w:p w:rsidR="008C5080" w:rsidRDefault="008C5080" w:rsidP="00840649">
      <w:pPr>
        <w:jc w:val="both"/>
        <w:rPr>
          <w:noProof/>
          <w:color w:val="000000" w:themeColor="text1"/>
        </w:rPr>
      </w:pPr>
    </w:p>
    <w:p w:rsidR="00840649" w:rsidRPr="00202470" w:rsidRDefault="00840649" w:rsidP="001E2D4A">
      <w:pPr>
        <w:autoSpaceDE w:val="0"/>
        <w:autoSpaceDN w:val="0"/>
        <w:adjustRightInd w:val="0"/>
        <w:jc w:val="center"/>
        <w:rPr>
          <w:b/>
        </w:rPr>
      </w:pPr>
      <w:r w:rsidRPr="00202470">
        <w:rPr>
          <w:b/>
        </w:rPr>
        <w:t>ПОСЕБНЕ И ЗАВРШНЕ ОДРЕДБЕ</w:t>
      </w:r>
    </w:p>
    <w:p w:rsidR="00840649" w:rsidRDefault="00840649" w:rsidP="00840649">
      <w:pPr>
        <w:jc w:val="both"/>
        <w:rPr>
          <w:noProof/>
          <w:color w:val="000000" w:themeColor="text1"/>
        </w:rPr>
      </w:pPr>
    </w:p>
    <w:p w:rsidR="00840649" w:rsidRPr="00F36F3E" w:rsidRDefault="00840649" w:rsidP="00840649">
      <w:pPr>
        <w:jc w:val="center"/>
        <w:outlineLvl w:val="0"/>
        <w:rPr>
          <w:b/>
          <w:noProof/>
          <w:color w:val="000000" w:themeColor="text1"/>
        </w:rPr>
      </w:pPr>
      <w:bookmarkStart w:id="84" w:name="_Toc516816724"/>
      <w:r>
        <w:rPr>
          <w:b/>
          <w:noProof/>
          <w:color w:val="000000" w:themeColor="text1"/>
        </w:rPr>
        <w:t>Члан 13</w:t>
      </w:r>
      <w:r w:rsidRPr="005D38D8">
        <w:rPr>
          <w:b/>
          <w:noProof/>
          <w:color w:val="000000" w:themeColor="text1"/>
        </w:rPr>
        <w:t>.</w:t>
      </w:r>
      <w:bookmarkEnd w:id="84"/>
    </w:p>
    <w:p w:rsidR="00840649" w:rsidRPr="00840649" w:rsidRDefault="00840649" w:rsidP="00840649">
      <w:pPr>
        <w:ind w:firstLine="720"/>
        <w:jc w:val="both"/>
        <w:rPr>
          <w:noProof/>
        </w:rPr>
      </w:pPr>
      <w:r w:rsidRPr="00840649">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840649" w:rsidRPr="00840649" w:rsidRDefault="00840649" w:rsidP="00840649">
      <w:pPr>
        <w:jc w:val="both"/>
        <w:rPr>
          <w:noProof/>
        </w:rPr>
      </w:pPr>
    </w:p>
    <w:p w:rsidR="00840649" w:rsidRPr="00840649" w:rsidRDefault="00840649" w:rsidP="00840649">
      <w:pPr>
        <w:jc w:val="center"/>
        <w:outlineLvl w:val="0"/>
        <w:rPr>
          <w:b/>
          <w:noProof/>
          <w:color w:val="000000" w:themeColor="text1"/>
        </w:rPr>
      </w:pPr>
      <w:r w:rsidRPr="00840649">
        <w:rPr>
          <w:noProof/>
          <w:color w:val="000000" w:themeColor="text1"/>
        </w:rPr>
        <w:t xml:space="preserve"> </w:t>
      </w:r>
      <w:bookmarkStart w:id="85" w:name="_Toc516816725"/>
      <w:r w:rsidRPr="00840649">
        <w:rPr>
          <w:b/>
          <w:noProof/>
          <w:color w:val="000000" w:themeColor="text1"/>
        </w:rPr>
        <w:t>Члан 14.</w:t>
      </w:r>
      <w:bookmarkEnd w:id="85"/>
    </w:p>
    <w:p w:rsidR="00840649" w:rsidRPr="00840649" w:rsidRDefault="00840649" w:rsidP="00840649">
      <w:pPr>
        <w:ind w:firstLine="720"/>
        <w:jc w:val="both"/>
        <w:rPr>
          <w:noProof/>
          <w:lang w:val="en-US"/>
        </w:rPr>
      </w:pPr>
      <w:r w:rsidRPr="00840649">
        <w:rPr>
          <w:noProof/>
        </w:rPr>
        <w:t xml:space="preserve">Уговорне стране су сагласне </w:t>
      </w:r>
      <w:r w:rsidRPr="00840649">
        <w:rPr>
          <w:noProof/>
          <w:lang w:val="en-US"/>
        </w:rPr>
        <w:t>да се</w:t>
      </w:r>
      <w:r w:rsidRPr="00840649">
        <w:rPr>
          <w:noProof/>
        </w:rPr>
        <w:t xml:space="preserve">, у случају измене </w:t>
      </w:r>
      <w:r w:rsidRPr="00840649">
        <w:rPr>
          <w:noProof/>
          <w:lang w:val="en-US"/>
        </w:rPr>
        <w:t>овог уговора</w:t>
      </w:r>
      <w:r w:rsidRPr="00840649">
        <w:rPr>
          <w:noProof/>
        </w:rPr>
        <w:t>,</w:t>
      </w:r>
      <w:r w:rsidRPr="00840649">
        <w:rPr>
          <w:noProof/>
          <w:lang w:val="en-US"/>
        </w:rPr>
        <w:t xml:space="preserve"> ближе одређење начина реализације врши путем </w:t>
      </w:r>
      <w:r w:rsidRPr="00840649">
        <w:rPr>
          <w:noProof/>
        </w:rPr>
        <w:t>анекса</w:t>
      </w:r>
      <w:r w:rsidRPr="00840649">
        <w:rPr>
          <w:noProof/>
          <w:lang w:val="en-US"/>
        </w:rPr>
        <w:t xml:space="preserve"> овог уговора.</w:t>
      </w:r>
    </w:p>
    <w:p w:rsidR="00840649" w:rsidRPr="00840649" w:rsidRDefault="00840649" w:rsidP="00840649">
      <w:pPr>
        <w:ind w:firstLine="720"/>
        <w:jc w:val="both"/>
        <w:rPr>
          <w:noProof/>
          <w:lang w:val="en-US"/>
        </w:rPr>
      </w:pPr>
    </w:p>
    <w:p w:rsidR="00840649" w:rsidRPr="00840649" w:rsidRDefault="00840649" w:rsidP="00840649">
      <w:pPr>
        <w:jc w:val="center"/>
        <w:outlineLvl w:val="0"/>
        <w:rPr>
          <w:b/>
          <w:noProof/>
          <w:color w:val="000000" w:themeColor="text1"/>
        </w:rPr>
      </w:pPr>
      <w:bookmarkStart w:id="86" w:name="_Toc516816726"/>
      <w:r w:rsidRPr="00840649">
        <w:rPr>
          <w:b/>
          <w:noProof/>
          <w:color w:val="000000" w:themeColor="text1"/>
        </w:rPr>
        <w:t>Члан 15.</w:t>
      </w:r>
      <w:bookmarkEnd w:id="86"/>
    </w:p>
    <w:p w:rsidR="00840649" w:rsidRPr="00840649" w:rsidRDefault="00840649" w:rsidP="00840649">
      <w:pPr>
        <w:ind w:firstLine="720"/>
        <w:jc w:val="both"/>
        <w:rPr>
          <w:noProof/>
        </w:rPr>
      </w:pPr>
      <w:r w:rsidRPr="00840649">
        <w:rPr>
          <w:noProof/>
        </w:rPr>
        <w:t>На све што није регулисано одредбама овог уговора, примењиваће се одговарајуће одредбе Закона о облигационим односима.</w:t>
      </w:r>
    </w:p>
    <w:p w:rsidR="00840649" w:rsidRPr="00840649" w:rsidRDefault="00840649" w:rsidP="00840649">
      <w:pPr>
        <w:ind w:firstLine="720"/>
        <w:jc w:val="both"/>
        <w:rPr>
          <w:noProof/>
          <w:lang w:val="en-US"/>
        </w:rPr>
      </w:pPr>
    </w:p>
    <w:p w:rsidR="00840649" w:rsidRPr="00840649" w:rsidRDefault="00840649" w:rsidP="00840649">
      <w:pPr>
        <w:jc w:val="center"/>
        <w:outlineLvl w:val="0"/>
        <w:rPr>
          <w:b/>
          <w:noProof/>
          <w:color w:val="000000" w:themeColor="text1"/>
        </w:rPr>
      </w:pPr>
      <w:bookmarkStart w:id="87" w:name="_Toc380740089"/>
      <w:bookmarkStart w:id="88" w:name="_Toc389742051"/>
      <w:bookmarkStart w:id="89" w:name="_Toc448141817"/>
      <w:bookmarkStart w:id="90" w:name="_Toc476814938"/>
      <w:bookmarkStart w:id="91" w:name="_Toc516816727"/>
      <w:r w:rsidRPr="00840649">
        <w:rPr>
          <w:b/>
          <w:noProof/>
          <w:color w:val="000000" w:themeColor="text1"/>
        </w:rPr>
        <w:t>Члан 16.</w:t>
      </w:r>
      <w:bookmarkEnd w:id="87"/>
      <w:bookmarkEnd w:id="88"/>
      <w:bookmarkEnd w:id="89"/>
      <w:bookmarkEnd w:id="90"/>
      <w:bookmarkEnd w:id="91"/>
    </w:p>
    <w:p w:rsidR="00840649" w:rsidRPr="00840649" w:rsidRDefault="00840649" w:rsidP="00840649">
      <w:pPr>
        <w:ind w:firstLine="741"/>
        <w:jc w:val="both"/>
        <w:rPr>
          <w:noProof/>
          <w:color w:val="000000" w:themeColor="text1"/>
        </w:rPr>
      </w:pPr>
      <w:r w:rsidRPr="00840649">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840649" w:rsidRPr="00840649" w:rsidRDefault="00840649" w:rsidP="00840649">
      <w:pPr>
        <w:outlineLvl w:val="0"/>
        <w:rPr>
          <w:b/>
          <w:noProof/>
          <w:color w:val="000000" w:themeColor="text1"/>
        </w:rPr>
      </w:pPr>
      <w:bookmarkStart w:id="92" w:name="_Toc380740090"/>
      <w:bookmarkStart w:id="93" w:name="_Toc389742052"/>
    </w:p>
    <w:p w:rsidR="00840649" w:rsidRPr="00840649" w:rsidRDefault="00840649" w:rsidP="00840649">
      <w:pPr>
        <w:jc w:val="center"/>
        <w:outlineLvl w:val="0"/>
        <w:rPr>
          <w:b/>
          <w:noProof/>
          <w:color w:val="000000" w:themeColor="text1"/>
        </w:rPr>
      </w:pPr>
      <w:bookmarkStart w:id="94" w:name="_Toc448141818"/>
      <w:bookmarkStart w:id="95" w:name="_Toc476814939"/>
      <w:bookmarkStart w:id="96" w:name="_Toc516816728"/>
      <w:r w:rsidRPr="00840649">
        <w:rPr>
          <w:b/>
          <w:noProof/>
          <w:color w:val="000000" w:themeColor="text1"/>
        </w:rPr>
        <w:t>Члан 17.</w:t>
      </w:r>
      <w:bookmarkEnd w:id="92"/>
      <w:bookmarkEnd w:id="93"/>
      <w:bookmarkEnd w:id="94"/>
      <w:bookmarkEnd w:id="95"/>
      <w:bookmarkEnd w:id="96"/>
    </w:p>
    <w:p w:rsidR="00840649" w:rsidRDefault="00840649" w:rsidP="00840649">
      <w:pPr>
        <w:ind w:firstLine="741"/>
        <w:jc w:val="both"/>
        <w:rPr>
          <w:noProof/>
          <w:color w:val="000000" w:themeColor="text1"/>
        </w:rPr>
      </w:pPr>
      <w:r w:rsidRPr="00840649">
        <w:rPr>
          <w:noProof/>
          <w:color w:val="000000" w:themeColor="text1"/>
        </w:rPr>
        <w:t xml:space="preserve">Овај уговор је сачињен у </w:t>
      </w:r>
      <w:r w:rsidR="001E2D4A">
        <w:rPr>
          <w:noProof/>
          <w:color w:val="000000" w:themeColor="text1"/>
          <w:lang w:val="sr-Cyrl-RS"/>
        </w:rPr>
        <w:t xml:space="preserve">три </w:t>
      </w:r>
      <w:r w:rsidRPr="00840649">
        <w:rPr>
          <w:noProof/>
          <w:color w:val="000000" w:themeColor="text1"/>
        </w:rPr>
        <w:t>(</w:t>
      </w:r>
      <w:r w:rsidR="001E2D4A">
        <w:rPr>
          <w:noProof/>
          <w:color w:val="000000" w:themeColor="text1"/>
          <w:lang w:val="sr-Cyrl-RS"/>
        </w:rPr>
        <w:t>3</w:t>
      </w:r>
      <w:r w:rsidR="000A21A5">
        <w:rPr>
          <w:noProof/>
          <w:color w:val="000000" w:themeColor="text1"/>
        </w:rPr>
        <w:t>) истоветна пример</w:t>
      </w:r>
      <w:r w:rsidRPr="00840649">
        <w:rPr>
          <w:noProof/>
          <w:color w:val="000000" w:themeColor="text1"/>
        </w:rPr>
        <w:t xml:space="preserve">ка од којих наручилац задржава </w:t>
      </w:r>
      <w:r w:rsidR="001E2D4A">
        <w:rPr>
          <w:noProof/>
          <w:color w:val="000000" w:themeColor="text1"/>
          <w:lang w:val="sr-Cyrl-RS"/>
        </w:rPr>
        <w:t xml:space="preserve">два </w:t>
      </w:r>
      <w:r w:rsidRPr="00840649">
        <w:rPr>
          <w:noProof/>
          <w:color w:val="000000" w:themeColor="text1"/>
        </w:rPr>
        <w:t>(</w:t>
      </w:r>
      <w:r w:rsidR="001E2D4A">
        <w:rPr>
          <w:noProof/>
          <w:color w:val="000000" w:themeColor="text1"/>
          <w:lang w:val="sr-Cyrl-RS"/>
        </w:rPr>
        <w:t>2</w:t>
      </w:r>
      <w:r w:rsidRPr="00840649">
        <w:rPr>
          <w:noProof/>
          <w:color w:val="000000" w:themeColor="text1"/>
        </w:rPr>
        <w:t xml:space="preserve">), а добављач </w:t>
      </w:r>
      <w:r w:rsidR="001E2D4A">
        <w:rPr>
          <w:noProof/>
          <w:color w:val="000000" w:themeColor="text1"/>
          <w:lang w:val="sr-Cyrl-RS"/>
        </w:rPr>
        <w:t>један</w:t>
      </w:r>
      <w:r w:rsidRPr="00840649">
        <w:rPr>
          <w:noProof/>
          <w:color w:val="000000" w:themeColor="text1"/>
        </w:rPr>
        <w:t xml:space="preserve"> (</w:t>
      </w:r>
      <w:r w:rsidR="001E2D4A">
        <w:rPr>
          <w:noProof/>
          <w:color w:val="000000" w:themeColor="text1"/>
          <w:lang w:val="sr-Cyrl-RS"/>
        </w:rPr>
        <w:t>1</w:t>
      </w:r>
      <w:r w:rsidRPr="00840649">
        <w:rPr>
          <w:noProof/>
          <w:color w:val="000000" w:themeColor="text1"/>
        </w:rPr>
        <w:t>) пример</w:t>
      </w:r>
      <w:r w:rsidR="001E2D4A">
        <w:rPr>
          <w:noProof/>
          <w:color w:val="000000" w:themeColor="text1"/>
          <w:lang w:val="sr-Cyrl-RS"/>
        </w:rPr>
        <w:t>а</w:t>
      </w:r>
      <w:r w:rsidRPr="00840649">
        <w:rPr>
          <w:noProof/>
          <w:color w:val="000000" w:themeColor="text1"/>
        </w:rPr>
        <w:t>к.</w:t>
      </w:r>
    </w:p>
    <w:p w:rsidR="00840649" w:rsidRDefault="00840649" w:rsidP="00840649">
      <w:pPr>
        <w:rPr>
          <w:noProof/>
          <w:color w:val="000000" w:themeColor="text1"/>
        </w:rPr>
      </w:pPr>
    </w:p>
    <w:p w:rsidR="00840649" w:rsidRDefault="00840649" w:rsidP="00840649">
      <w:pPr>
        <w:rPr>
          <w:noProof/>
          <w:color w:val="000000" w:themeColor="text1"/>
        </w:rPr>
      </w:pPr>
    </w:p>
    <w:p w:rsidR="00840649" w:rsidRPr="00D439A2" w:rsidRDefault="00840649" w:rsidP="00840649">
      <w:pPr>
        <w:rPr>
          <w:noProof/>
          <w:color w:val="000000" w:themeColor="text1"/>
        </w:rPr>
      </w:pPr>
    </w:p>
    <w:tbl>
      <w:tblPr>
        <w:tblW w:w="0" w:type="auto"/>
        <w:tblLook w:val="04A0" w:firstRow="1" w:lastRow="0" w:firstColumn="1" w:lastColumn="0" w:noHBand="0" w:noVBand="1"/>
      </w:tblPr>
      <w:tblGrid>
        <w:gridCol w:w="3115"/>
        <w:gridCol w:w="3036"/>
        <w:gridCol w:w="3115"/>
      </w:tblGrid>
      <w:tr w:rsidR="00840649" w:rsidRPr="00F06612" w:rsidTr="008520F3">
        <w:tc>
          <w:tcPr>
            <w:tcW w:w="3190" w:type="dxa"/>
            <w:shd w:val="clear" w:color="auto" w:fill="auto"/>
            <w:vAlign w:val="center"/>
          </w:tcPr>
          <w:p w:rsidR="00840649" w:rsidRPr="00D439A2" w:rsidRDefault="00840649" w:rsidP="008520F3">
            <w:pPr>
              <w:pStyle w:val="BodyText2"/>
              <w:jc w:val="center"/>
              <w:rPr>
                <w:b w:val="0"/>
              </w:rPr>
            </w:pPr>
            <w:r>
              <w:rPr>
                <w:b w:val="0"/>
              </w:rPr>
              <w:t>ЗА ДОБАВЉАЧА</w:t>
            </w:r>
          </w:p>
        </w:tc>
        <w:tc>
          <w:tcPr>
            <w:tcW w:w="3190" w:type="dxa"/>
            <w:shd w:val="clear" w:color="auto" w:fill="auto"/>
            <w:vAlign w:val="center"/>
          </w:tcPr>
          <w:p w:rsidR="00840649" w:rsidRPr="00F06612" w:rsidRDefault="00840649" w:rsidP="008520F3">
            <w:pPr>
              <w:pStyle w:val="BodyText2"/>
              <w:jc w:val="center"/>
              <w:rPr>
                <w:b w:val="0"/>
              </w:rPr>
            </w:pPr>
          </w:p>
        </w:tc>
        <w:tc>
          <w:tcPr>
            <w:tcW w:w="3191" w:type="dxa"/>
            <w:shd w:val="clear" w:color="auto" w:fill="auto"/>
            <w:vAlign w:val="center"/>
          </w:tcPr>
          <w:p w:rsidR="00840649" w:rsidRPr="00D439A2" w:rsidRDefault="00840649" w:rsidP="008520F3">
            <w:pPr>
              <w:pStyle w:val="BodyText2"/>
              <w:jc w:val="center"/>
              <w:rPr>
                <w:b w:val="0"/>
              </w:rPr>
            </w:pPr>
            <w:r>
              <w:rPr>
                <w:b w:val="0"/>
              </w:rPr>
              <w:t>ЗА НАРУЧИОЦА</w:t>
            </w:r>
          </w:p>
        </w:tc>
      </w:tr>
      <w:tr w:rsidR="00840649" w:rsidRPr="00F06612" w:rsidTr="008520F3">
        <w:tc>
          <w:tcPr>
            <w:tcW w:w="3190" w:type="dxa"/>
            <w:shd w:val="clear" w:color="auto" w:fill="auto"/>
            <w:vAlign w:val="center"/>
          </w:tcPr>
          <w:p w:rsidR="00840649" w:rsidRPr="00D439A2" w:rsidRDefault="00840649" w:rsidP="008520F3">
            <w:pPr>
              <w:pStyle w:val="BodyText2"/>
              <w:jc w:val="center"/>
              <w:rPr>
                <w:b w:val="0"/>
              </w:rPr>
            </w:pPr>
            <w:r>
              <w:rPr>
                <w:b w:val="0"/>
              </w:rPr>
              <w:t>ДИРЕКТОР</w:t>
            </w:r>
          </w:p>
        </w:tc>
        <w:tc>
          <w:tcPr>
            <w:tcW w:w="3190" w:type="dxa"/>
            <w:shd w:val="clear" w:color="auto" w:fill="auto"/>
            <w:vAlign w:val="center"/>
          </w:tcPr>
          <w:p w:rsidR="00840649" w:rsidRPr="00F06612" w:rsidRDefault="00840649" w:rsidP="008520F3">
            <w:pPr>
              <w:pStyle w:val="BodyText2"/>
              <w:jc w:val="center"/>
              <w:rPr>
                <w:b w:val="0"/>
              </w:rPr>
            </w:pPr>
          </w:p>
        </w:tc>
        <w:tc>
          <w:tcPr>
            <w:tcW w:w="3191" w:type="dxa"/>
            <w:shd w:val="clear" w:color="auto" w:fill="auto"/>
            <w:vAlign w:val="center"/>
          </w:tcPr>
          <w:p w:rsidR="00840649" w:rsidRPr="000A21A5" w:rsidRDefault="00840649" w:rsidP="008520F3">
            <w:pPr>
              <w:pStyle w:val="BodyText2"/>
              <w:jc w:val="center"/>
              <w:rPr>
                <w:b w:val="0"/>
                <w:lang w:val="sr-Cyrl-RS"/>
              </w:rPr>
            </w:pPr>
            <w:r>
              <w:rPr>
                <w:b w:val="0"/>
              </w:rPr>
              <w:t>В.Д. ДИРЕКТОР</w:t>
            </w:r>
            <w:r w:rsidR="000A21A5">
              <w:rPr>
                <w:b w:val="0"/>
                <w:lang w:val="sr-Cyrl-RS"/>
              </w:rPr>
              <w:t>А</w:t>
            </w:r>
          </w:p>
        </w:tc>
      </w:tr>
      <w:tr w:rsidR="00840649" w:rsidRPr="00F06612" w:rsidTr="008520F3">
        <w:tc>
          <w:tcPr>
            <w:tcW w:w="3190" w:type="dxa"/>
            <w:shd w:val="clear" w:color="auto" w:fill="auto"/>
            <w:vAlign w:val="center"/>
          </w:tcPr>
          <w:p w:rsidR="00840649" w:rsidRDefault="00840649" w:rsidP="008520F3">
            <w:pPr>
              <w:pStyle w:val="BodyText2"/>
              <w:jc w:val="center"/>
              <w:rPr>
                <w:b w:val="0"/>
              </w:rPr>
            </w:pPr>
          </w:p>
        </w:tc>
        <w:tc>
          <w:tcPr>
            <w:tcW w:w="3190" w:type="dxa"/>
            <w:shd w:val="clear" w:color="auto" w:fill="auto"/>
            <w:vAlign w:val="center"/>
          </w:tcPr>
          <w:p w:rsidR="00840649" w:rsidRPr="00F06612" w:rsidRDefault="00840649" w:rsidP="008520F3">
            <w:pPr>
              <w:pStyle w:val="BodyText2"/>
              <w:jc w:val="center"/>
              <w:rPr>
                <w:b w:val="0"/>
              </w:rPr>
            </w:pPr>
          </w:p>
        </w:tc>
        <w:tc>
          <w:tcPr>
            <w:tcW w:w="3191" w:type="dxa"/>
            <w:shd w:val="clear" w:color="auto" w:fill="auto"/>
            <w:vAlign w:val="center"/>
          </w:tcPr>
          <w:p w:rsidR="00840649" w:rsidRDefault="00840649" w:rsidP="008520F3">
            <w:pPr>
              <w:pStyle w:val="BodyText2"/>
              <w:jc w:val="center"/>
              <w:rPr>
                <w:b w:val="0"/>
              </w:rPr>
            </w:pPr>
          </w:p>
        </w:tc>
      </w:tr>
      <w:tr w:rsidR="00840649" w:rsidRPr="00F06612" w:rsidTr="008520F3">
        <w:tc>
          <w:tcPr>
            <w:tcW w:w="3190" w:type="dxa"/>
            <w:tcBorders>
              <w:bottom w:val="single" w:sz="4" w:space="0" w:color="auto"/>
            </w:tcBorders>
            <w:shd w:val="clear" w:color="auto" w:fill="auto"/>
          </w:tcPr>
          <w:p w:rsidR="00840649" w:rsidRPr="00F06612" w:rsidRDefault="00840649" w:rsidP="008520F3">
            <w:pPr>
              <w:pStyle w:val="BodyText2"/>
              <w:jc w:val="center"/>
              <w:rPr>
                <w:b w:val="0"/>
              </w:rPr>
            </w:pPr>
          </w:p>
        </w:tc>
        <w:tc>
          <w:tcPr>
            <w:tcW w:w="3190" w:type="dxa"/>
            <w:shd w:val="clear" w:color="auto" w:fill="auto"/>
          </w:tcPr>
          <w:p w:rsidR="00840649" w:rsidRPr="00F06612" w:rsidRDefault="00840649" w:rsidP="008520F3">
            <w:pPr>
              <w:pStyle w:val="BodyText2"/>
              <w:rPr>
                <w:b w:val="0"/>
              </w:rPr>
            </w:pPr>
          </w:p>
        </w:tc>
        <w:tc>
          <w:tcPr>
            <w:tcW w:w="3191" w:type="dxa"/>
            <w:tcBorders>
              <w:bottom w:val="single" w:sz="4" w:space="0" w:color="auto"/>
            </w:tcBorders>
            <w:shd w:val="clear" w:color="auto" w:fill="auto"/>
          </w:tcPr>
          <w:p w:rsidR="00840649" w:rsidRPr="00F06612" w:rsidRDefault="00840649" w:rsidP="008520F3">
            <w:pPr>
              <w:pStyle w:val="BodyText2"/>
              <w:jc w:val="center"/>
              <w:rPr>
                <w:b w:val="0"/>
              </w:rPr>
            </w:pPr>
          </w:p>
        </w:tc>
      </w:tr>
    </w:tbl>
    <w:p w:rsidR="00840649" w:rsidRDefault="00840649" w:rsidP="00840649"/>
    <w:p w:rsidR="007C6D18" w:rsidRPr="006F0891" w:rsidRDefault="007C6D18" w:rsidP="007C6D18">
      <w:pPr>
        <w:shd w:val="clear" w:color="auto" w:fill="FFFFFF"/>
        <w:suppressAutoHyphens/>
        <w:spacing w:line="100" w:lineRule="atLeast"/>
        <w:ind w:firstLine="709"/>
        <w:jc w:val="both"/>
        <w:rPr>
          <w:rFonts w:eastAsia="Arial Unicode MS"/>
          <w:noProof/>
          <w:color w:val="000000"/>
          <w:kern w:val="2"/>
          <w:lang w:eastAsia="ar-SA"/>
        </w:rPr>
      </w:pPr>
      <w:r w:rsidRPr="006F0891">
        <w:rPr>
          <w:rFonts w:eastAsia="Arial Unicode MS"/>
          <w:iCs/>
          <w:noProof/>
          <w:kern w:val="2"/>
          <w:u w:val="single"/>
          <w:lang w:eastAsia="ar-SA"/>
        </w:rPr>
        <w:t>О</w:t>
      </w:r>
      <w:r w:rsidRPr="006F0891">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7C6D18" w:rsidRPr="006F0891" w:rsidRDefault="007C6D18" w:rsidP="007C6D18"/>
    <w:p w:rsidR="007C6D18" w:rsidRDefault="007C6D18" w:rsidP="007C6D18"/>
    <w:p w:rsidR="006E6395" w:rsidRDefault="006E6395" w:rsidP="001F36B3"/>
    <w:p w:rsidR="007100B3" w:rsidRDefault="007100B3" w:rsidP="001F36B3"/>
    <w:p w:rsidR="007100B3" w:rsidRDefault="007100B3" w:rsidP="001F36B3"/>
    <w:p w:rsidR="000A21A5" w:rsidRDefault="000A21A5" w:rsidP="001F36B3"/>
    <w:p w:rsidR="000A21A5" w:rsidRDefault="000A21A5" w:rsidP="001F36B3"/>
    <w:p w:rsidR="000A21A5" w:rsidRDefault="000A21A5" w:rsidP="001F36B3">
      <w:bookmarkStart w:id="97" w:name="_GoBack"/>
      <w:bookmarkEnd w:id="97"/>
    </w:p>
    <w:p w:rsidR="001E2D4A" w:rsidRDefault="001E2D4A" w:rsidP="001E2D4A">
      <w:pPr>
        <w:pStyle w:val="Heading2"/>
        <w:rPr>
          <w:noProof/>
          <w:lang w:val="sr-Cyrl-CS"/>
        </w:rPr>
      </w:pPr>
      <w:bookmarkStart w:id="98" w:name="_Toc364158549"/>
    </w:p>
    <w:p w:rsidR="002D5B2C" w:rsidRPr="00F87167" w:rsidRDefault="001E2D4A" w:rsidP="001E2D4A">
      <w:pPr>
        <w:pStyle w:val="Heading2"/>
        <w:rPr>
          <w:noProof/>
        </w:rPr>
      </w:pPr>
      <w:bookmarkStart w:id="99" w:name="_Toc516816729"/>
      <w:r>
        <w:rPr>
          <w:noProof/>
          <w:lang w:val="sr-Cyrl-CS"/>
        </w:rPr>
        <w:t>7</w:t>
      </w:r>
      <w:r w:rsidR="002A4E57">
        <w:rPr>
          <w:noProof/>
          <w:lang w:val="sr-Cyrl-CS"/>
        </w:rPr>
        <w:t xml:space="preserve">. </w:t>
      </w:r>
      <w:r w:rsidR="002D5B2C" w:rsidRPr="00F87167">
        <w:rPr>
          <w:noProof/>
        </w:rPr>
        <w:t>ИЗЈАВА О НЕЗАВИСНОЈ ПОНУДИ</w:t>
      </w:r>
      <w:bookmarkEnd w:id="98"/>
      <w:bookmarkEnd w:id="99"/>
    </w:p>
    <w:p w:rsidR="00AA413D" w:rsidRPr="00F87167" w:rsidRDefault="00AA413D" w:rsidP="00AA413D">
      <w:pPr>
        <w:jc w:val="center"/>
        <w:rPr>
          <w:b/>
          <w:noProof/>
        </w:rPr>
      </w:pPr>
    </w:p>
    <w:p w:rsidR="00AA413D" w:rsidRPr="00F87167" w:rsidRDefault="00AA413D" w:rsidP="00EA647C">
      <w:pPr>
        <w:jc w:val="both"/>
        <w:rPr>
          <w:noProof/>
        </w:rPr>
      </w:pPr>
    </w:p>
    <w:p w:rsidR="00547662" w:rsidRPr="00AE1407" w:rsidRDefault="00547662" w:rsidP="00547662">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jc w:val="center"/>
        <w:rPr>
          <w:b/>
          <w:bCs/>
          <w:iCs/>
        </w:rPr>
      </w:pPr>
      <w:r w:rsidRPr="00F87167">
        <w:rPr>
          <w:b/>
          <w:bCs/>
          <w:iCs/>
        </w:rPr>
        <w:t>ИЗЈАВУ</w:t>
      </w:r>
    </w:p>
    <w:p w:rsidR="00547662" w:rsidRPr="00F87167" w:rsidRDefault="00547662" w:rsidP="00547662">
      <w:pPr>
        <w:tabs>
          <w:tab w:val="left" w:pos="6028"/>
        </w:tabs>
        <w:autoSpaceDE w:val="0"/>
        <w:ind w:left="360"/>
        <w:jc w:val="center"/>
        <w:rPr>
          <w:b/>
          <w:bCs/>
          <w:iCs/>
        </w:rPr>
      </w:pPr>
      <w:r w:rsidRPr="00F87167">
        <w:rPr>
          <w:b/>
          <w:bCs/>
          <w:iCs/>
        </w:rPr>
        <w:t>О НЕЗАВИСНОЈ ПОНУДИ</w:t>
      </w:r>
    </w:p>
    <w:p w:rsidR="00547662" w:rsidRPr="00F87167" w:rsidRDefault="00547662" w:rsidP="00547662">
      <w:pPr>
        <w:tabs>
          <w:tab w:val="left" w:pos="6028"/>
        </w:tabs>
        <w:autoSpaceDE w:val="0"/>
        <w:ind w:left="360"/>
        <w:jc w:val="center"/>
        <w:rPr>
          <w:b/>
          <w:bCs/>
          <w:iCs/>
        </w:rPr>
      </w:pPr>
    </w:p>
    <w:p w:rsidR="00547662" w:rsidRPr="00F87167" w:rsidRDefault="00547662" w:rsidP="00547662">
      <w:pPr>
        <w:tabs>
          <w:tab w:val="left" w:pos="6028"/>
        </w:tabs>
        <w:autoSpaceDE w:val="0"/>
        <w:ind w:left="360"/>
        <w:jc w:val="center"/>
        <w:rPr>
          <w:b/>
          <w:bCs/>
          <w:iCs/>
        </w:rPr>
      </w:pPr>
    </w:p>
    <w:p w:rsidR="00547662" w:rsidRPr="00F87167" w:rsidRDefault="00547662" w:rsidP="00547662">
      <w:pPr>
        <w:tabs>
          <w:tab w:val="left" w:pos="6028"/>
        </w:tabs>
        <w:autoSpaceDE w:val="0"/>
        <w:ind w:left="360"/>
        <w:jc w:val="center"/>
        <w:rPr>
          <w:b/>
          <w:bCs/>
          <w:iCs/>
        </w:rPr>
      </w:pPr>
    </w:p>
    <w:p w:rsidR="00547662" w:rsidRPr="00F87167" w:rsidRDefault="00547662" w:rsidP="001E2D4A">
      <w:pPr>
        <w:spacing w:line="360" w:lineRule="auto"/>
        <w:ind w:firstLine="720"/>
        <w:jc w:val="both"/>
        <w:rPr>
          <w:noProof/>
        </w:rPr>
      </w:pPr>
      <w:r w:rsidRPr="00F87167">
        <w:rPr>
          <w:noProof/>
        </w:rPr>
        <w:t xml:space="preserve">Понуђач </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 xml:space="preserve">у поступку јавне набавке ......................................................................................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[навести редни број јавне набавкe]</w:t>
      </w:r>
      <w:r w:rsidRPr="00F87167">
        <w:t>,</w:t>
      </w:r>
      <w:r>
        <w:t xml:space="preserve"> партија ........</w:t>
      </w:r>
      <w:r w:rsidRPr="007915F6">
        <w:rPr>
          <w:i/>
          <w:iCs/>
        </w:rPr>
        <w:t xml:space="preserve"> </w:t>
      </w:r>
      <w:r w:rsidRPr="00FF74CE">
        <w:rPr>
          <w:i/>
          <w:iCs/>
        </w:rPr>
        <w:t>[</w:t>
      </w:r>
      <w:r>
        <w:rPr>
          <w:i/>
          <w:iCs/>
        </w:rPr>
        <w:t>навести р.бр. партије</w:t>
      </w:r>
      <w:r w:rsidRPr="00FF74CE">
        <w:rPr>
          <w:i/>
          <w:iCs/>
        </w:rPr>
        <w:t>]</w:t>
      </w:r>
      <w:r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716480" w:rsidP="00A23F31">
      <w:pPr>
        <w:jc w:val="both"/>
        <w:rPr>
          <w:noProof/>
        </w:rPr>
      </w:pPr>
      <w:r>
        <w:rPr>
          <w:noProof/>
          <w:lang w:val="en-US"/>
        </w:rPr>
        <mc:AlternateContent>
          <mc:Choice Requires="wps">
            <w:drawing>
              <wp:anchor distT="4294967291" distB="4294967291" distL="114300" distR="114300" simplePos="0" relativeHeight="251657216" behindDoc="0" locked="0" layoutInCell="1" allowOverlap="1" wp14:anchorId="45F42798" wp14:editId="429FBBB9">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5A8972"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1" distB="4294967291" distL="114300" distR="114300" simplePos="0" relativeHeight="251658240" behindDoc="0" locked="0" layoutInCell="1" allowOverlap="1" wp14:anchorId="04F18951" wp14:editId="412DAB7D">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3E8CD8" id="Straight Arrow Connector 2" o:spid="_x0000_s1026" type="#_x0000_t32" style="position:absolute;margin-left:-4.9pt;margin-top:12.9pt;width:115.5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1E2D4A" w:rsidRDefault="001E2D4A" w:rsidP="001E2D4A">
      <w:pPr>
        <w:pStyle w:val="Heading2"/>
        <w:rPr>
          <w:szCs w:val="28"/>
        </w:rPr>
      </w:pPr>
      <w:bookmarkStart w:id="100" w:name="_Toc364158550"/>
      <w:bookmarkStart w:id="101" w:name="_Toc516816730"/>
      <w:r>
        <w:rPr>
          <w:lang w:val="sr-Cyrl-CS"/>
        </w:rPr>
        <w:t>8</w:t>
      </w:r>
      <w:r w:rsidR="002A4E57">
        <w:rPr>
          <w:lang w:val="sr-Cyrl-CS"/>
        </w:rPr>
        <w:t>.</w:t>
      </w:r>
      <w:r w:rsidR="00434F17">
        <w:t xml:space="preserve"> </w:t>
      </w:r>
      <w:r w:rsidR="0072089F" w:rsidRPr="00F87167">
        <w:t>ОБРАЗАЦ ИЗЈАВ</w:t>
      </w:r>
      <w:r w:rsidR="0072089F" w:rsidRPr="001E2D4A">
        <w:rPr>
          <w:szCs w:val="28"/>
        </w:rPr>
        <w:t>Е О ПОШТОВАЊУ ОБАВЕЗА</w:t>
      </w:r>
      <w:bookmarkEnd w:id="100"/>
      <w:bookmarkEnd w:id="101"/>
    </w:p>
    <w:p w:rsidR="0072089F" w:rsidRPr="00F87167" w:rsidRDefault="0072089F" w:rsidP="003A79FB">
      <w:pPr>
        <w:pStyle w:val="BodyText3"/>
        <w:jc w:val="center"/>
        <w:rPr>
          <w:b/>
          <w:sz w:val="24"/>
          <w:szCs w:val="24"/>
        </w:rPr>
      </w:pPr>
      <w:r w:rsidRPr="001E2D4A">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547662" w:rsidRPr="00AE1407" w:rsidRDefault="00547662" w:rsidP="00547662">
      <w:pPr>
        <w:tabs>
          <w:tab w:val="left" w:pos="709"/>
        </w:tabs>
        <w:autoSpaceDE w:val="0"/>
        <w:jc w:val="both"/>
        <w:rPr>
          <w:bCs/>
          <w:iCs/>
        </w:rPr>
      </w:pPr>
      <w:r w:rsidRPr="00AE1407">
        <w:rPr>
          <w:bCs/>
          <w:iCs/>
        </w:rPr>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jc w:val="center"/>
        <w:rPr>
          <w:b/>
          <w:bCs/>
          <w:iCs/>
        </w:rPr>
      </w:pPr>
      <w:r w:rsidRPr="00F87167">
        <w:rPr>
          <w:b/>
          <w:bCs/>
          <w:iCs/>
        </w:rPr>
        <w:t>ИЗЈАВУ</w:t>
      </w:r>
    </w:p>
    <w:p w:rsidR="00547662" w:rsidRPr="00F87167" w:rsidRDefault="00547662" w:rsidP="00547662">
      <w:pPr>
        <w:tabs>
          <w:tab w:val="left" w:pos="6028"/>
        </w:tabs>
        <w:autoSpaceDE w:val="0"/>
        <w:ind w:left="360"/>
        <w:jc w:val="center"/>
        <w:rPr>
          <w:bCs/>
          <w:iCs/>
        </w:rPr>
      </w:pPr>
    </w:p>
    <w:p w:rsidR="00547662" w:rsidRPr="00F87167" w:rsidRDefault="00547662" w:rsidP="00547662">
      <w:pPr>
        <w:tabs>
          <w:tab w:val="left" w:pos="6028"/>
        </w:tabs>
        <w:autoSpaceDE w:val="0"/>
        <w:ind w:left="360"/>
        <w:jc w:val="center"/>
        <w:rPr>
          <w:bCs/>
          <w:iCs/>
        </w:rPr>
      </w:pPr>
    </w:p>
    <w:p w:rsidR="00547662" w:rsidRPr="00F87167" w:rsidRDefault="00547662" w:rsidP="00547662">
      <w:pPr>
        <w:tabs>
          <w:tab w:val="left" w:pos="6028"/>
        </w:tabs>
        <w:autoSpaceDE w:val="0"/>
        <w:ind w:left="360"/>
        <w:jc w:val="center"/>
        <w:rPr>
          <w:bCs/>
          <w:iCs/>
        </w:rPr>
      </w:pPr>
    </w:p>
    <w:p w:rsidR="00547662" w:rsidRPr="00F87167" w:rsidRDefault="00547662" w:rsidP="001E2D4A">
      <w:pPr>
        <w:tabs>
          <w:tab w:val="left" w:pos="6028"/>
        </w:tabs>
        <w:autoSpaceDE w:val="0"/>
        <w:spacing w:line="360" w:lineRule="auto"/>
        <w:ind w:left="360" w:firstLine="720"/>
        <w:jc w:val="both"/>
        <w:rPr>
          <w:bCs/>
          <w:iCs/>
        </w:rPr>
      </w:pPr>
      <w:r w:rsidRPr="00F87167">
        <w:rPr>
          <w:bCs/>
          <w:iCs/>
        </w:rPr>
        <w:t>Понуђач</w:t>
      </w:r>
      <w:r>
        <w:rPr>
          <w:bCs/>
          <w:iCs/>
        </w:rPr>
        <w:t xml:space="preserve"> </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 xml:space="preserve">у поступку јавне набавке ................................................................................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[навести редни број јавне набавкe]</w:t>
      </w:r>
      <w:r w:rsidRPr="00F87167">
        <w:t>,</w:t>
      </w:r>
      <w:r>
        <w:t xml:space="preserve"> партија ........</w:t>
      </w:r>
      <w:r w:rsidRPr="007915F6">
        <w:rPr>
          <w:i/>
          <w:iCs/>
        </w:rPr>
        <w:t xml:space="preserve"> </w:t>
      </w:r>
      <w:r w:rsidRPr="00FF74CE">
        <w:rPr>
          <w:i/>
          <w:iCs/>
        </w:rPr>
        <w:t>[</w:t>
      </w:r>
      <w:r>
        <w:rPr>
          <w:i/>
          <w:iCs/>
        </w:rPr>
        <w:t>навести р.бр. партије</w:t>
      </w:r>
      <w:r w:rsidRPr="00FF74CE">
        <w:rPr>
          <w:i/>
          <w:iCs/>
        </w:rPr>
        <w:t>]</w:t>
      </w:r>
      <w:r w:rsidRPr="00F87167">
        <w:rPr>
          <w:bCs/>
          <w:iCs/>
        </w:rPr>
        <w:t xml:space="preserve"> </w:t>
      </w: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716480" w:rsidP="00A23F31">
      <w:pPr>
        <w:jc w:val="both"/>
        <w:rPr>
          <w:noProof/>
        </w:rPr>
      </w:pPr>
      <w:r>
        <w:rPr>
          <w:noProof/>
          <w:lang w:val="en-US"/>
        </w:rPr>
        <mc:AlternateContent>
          <mc:Choice Requires="wps">
            <w:drawing>
              <wp:anchor distT="4294967291" distB="4294967291" distL="114300" distR="114300" simplePos="0" relativeHeight="251655168" behindDoc="0" locked="0" layoutInCell="1" allowOverlap="1" wp14:anchorId="1018A3B1" wp14:editId="1C4C898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885151" id="Straight Arrow Connector 3" o:spid="_x0000_s1026" type="#_x0000_t32" style="position:absolute;margin-left:323.6pt;margin-top:12.9pt;width:115.5pt;height:0;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1" distB="4294967291" distL="114300" distR="114300" simplePos="0" relativeHeight="251656192" behindDoc="0" locked="0" layoutInCell="1" allowOverlap="1" wp14:anchorId="3F43E94A" wp14:editId="2B59840A">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CF9903" id="Straight Arrow Connector 2" o:spid="_x0000_s1026" type="#_x0000_t32" style="position:absolute;margin-left:-4.9pt;margin-top:12.9pt;width:115.5pt;height:0;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1E2D4A" w:rsidP="003A79FB">
      <w:pPr>
        <w:pStyle w:val="Heading2"/>
        <w:ind w:left="360"/>
        <w:rPr>
          <w:noProof/>
        </w:rPr>
      </w:pPr>
      <w:bookmarkStart w:id="102" w:name="_Toc364158551"/>
      <w:bookmarkStart w:id="103" w:name="_Toc516816731"/>
      <w:r>
        <w:rPr>
          <w:noProof/>
          <w:lang w:val="sr-Cyrl-CS"/>
        </w:rPr>
        <w:t>9</w:t>
      </w:r>
      <w:r w:rsidR="002A4E57">
        <w:rPr>
          <w:noProof/>
          <w:lang w:val="sr-Cyrl-CS"/>
        </w:rPr>
        <w:t>.</w:t>
      </w:r>
      <w:r w:rsidR="00434F17">
        <w:rPr>
          <w:noProof/>
        </w:rPr>
        <w:t xml:space="preserve"> </w:t>
      </w:r>
      <w:r w:rsidR="00B819C7" w:rsidRPr="002D5B2C">
        <w:rPr>
          <w:noProof/>
        </w:rPr>
        <w:t>ОБРАЗАЦ СТРУКТУРЕ ПОНУЂЕНЕ ЦЕНЕ</w:t>
      </w:r>
      <w:bookmarkEnd w:id="102"/>
      <w:bookmarkEnd w:id="103"/>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3F22B2">
      <w:pPr>
        <w:pStyle w:val="ListParagraph"/>
        <w:numPr>
          <w:ilvl w:val="0"/>
          <w:numId w:val="6"/>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3F22B2">
      <w:pPr>
        <w:pStyle w:val="ListParagraph"/>
        <w:numPr>
          <w:ilvl w:val="0"/>
          <w:numId w:val="6"/>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3F22B2">
      <w:pPr>
        <w:pStyle w:val="ListParagraph"/>
        <w:numPr>
          <w:ilvl w:val="0"/>
          <w:numId w:val="6"/>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3F22B2">
      <w:pPr>
        <w:pStyle w:val="ListParagraph"/>
        <w:numPr>
          <w:ilvl w:val="0"/>
          <w:numId w:val="7"/>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3F22B2">
      <w:pPr>
        <w:pStyle w:val="ListParagraph"/>
        <w:numPr>
          <w:ilvl w:val="0"/>
          <w:numId w:val="7"/>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3F22B2">
      <w:pPr>
        <w:pStyle w:val="ListParagraph"/>
        <w:numPr>
          <w:ilvl w:val="0"/>
          <w:numId w:val="7"/>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2A4E57" w:rsidP="003A79FB">
      <w:pPr>
        <w:pStyle w:val="Heading2"/>
        <w:ind w:left="360"/>
        <w:rPr>
          <w:noProof/>
        </w:rPr>
      </w:pPr>
      <w:bookmarkStart w:id="104" w:name="_Toc364158552"/>
      <w:bookmarkStart w:id="105" w:name="_Toc516816732"/>
      <w:r>
        <w:rPr>
          <w:noProof/>
          <w:lang w:val="sr-Cyrl-CS"/>
        </w:rPr>
        <w:t>1</w:t>
      </w:r>
      <w:r w:rsidR="001E2D4A">
        <w:rPr>
          <w:noProof/>
          <w:lang w:val="sr-Cyrl-CS"/>
        </w:rPr>
        <w:t>0</w:t>
      </w:r>
      <w:r>
        <w:rPr>
          <w:noProof/>
          <w:lang w:val="sr-Cyrl-CS"/>
        </w:rPr>
        <w:t>.</w:t>
      </w:r>
      <w:r w:rsidR="00434F17">
        <w:rPr>
          <w:noProof/>
        </w:rPr>
        <w:t xml:space="preserve"> </w:t>
      </w:r>
      <w:r w:rsidR="00B819C7" w:rsidRPr="00E31C1C">
        <w:rPr>
          <w:noProof/>
        </w:rPr>
        <w:t>О</w:t>
      </w:r>
      <w:r w:rsidR="00B819C7">
        <w:rPr>
          <w:noProof/>
        </w:rPr>
        <w:t>БРАЗАЦ ТРОШКОВА ПРИПРЕМЕ ПОНУДЕ</w:t>
      </w:r>
      <w:bookmarkEnd w:id="104"/>
      <w:bookmarkEnd w:id="105"/>
    </w:p>
    <w:p w:rsidR="00547662"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547662" w:rsidRPr="00DE0EA0" w:rsidTr="00547662">
        <w:tc>
          <w:tcPr>
            <w:tcW w:w="8928" w:type="dxa"/>
            <w:gridSpan w:val="5"/>
          </w:tcPr>
          <w:p w:rsidR="00547662" w:rsidRPr="00DE0EA0" w:rsidRDefault="00547662" w:rsidP="00547662">
            <w:pPr>
              <w:spacing w:before="100" w:beforeAutospacing="1" w:line="210" w:lineRule="atLeast"/>
              <w:jc w:val="center"/>
              <w:rPr>
                <w:b/>
                <w:noProof/>
              </w:rPr>
            </w:pPr>
            <w:r w:rsidRPr="00DE0EA0">
              <w:rPr>
                <w:b/>
                <w:noProof/>
              </w:rPr>
              <w:t>Трошкови израде узорка или модела (уколико постоје)</w:t>
            </w:r>
          </w:p>
        </w:tc>
      </w:tr>
      <w:tr w:rsidR="00547662" w:rsidRPr="00DE0EA0" w:rsidTr="00547662">
        <w:tc>
          <w:tcPr>
            <w:tcW w:w="1805" w:type="dxa"/>
          </w:tcPr>
          <w:p w:rsidR="00547662" w:rsidRPr="00DE0EA0" w:rsidRDefault="00547662" w:rsidP="00547662">
            <w:pPr>
              <w:spacing w:before="100" w:beforeAutospacing="1" w:line="210" w:lineRule="atLeast"/>
              <w:jc w:val="both"/>
              <w:rPr>
                <w:noProof/>
              </w:rPr>
            </w:pPr>
            <w:r w:rsidRPr="00DE0EA0">
              <w:rPr>
                <w:noProof/>
              </w:rPr>
              <w:t>Назив трошка</w:t>
            </w:r>
          </w:p>
        </w:tc>
        <w:tc>
          <w:tcPr>
            <w:tcW w:w="1795" w:type="dxa"/>
          </w:tcPr>
          <w:p w:rsidR="00547662" w:rsidRPr="00DE0EA0" w:rsidRDefault="00547662" w:rsidP="00547662">
            <w:pPr>
              <w:spacing w:before="100" w:beforeAutospacing="1" w:line="210" w:lineRule="atLeast"/>
              <w:jc w:val="both"/>
              <w:rPr>
                <w:b/>
                <w:noProof/>
              </w:rPr>
            </w:pPr>
          </w:p>
        </w:tc>
        <w:tc>
          <w:tcPr>
            <w:tcW w:w="1788" w:type="dxa"/>
          </w:tcPr>
          <w:p w:rsidR="00547662" w:rsidRPr="00DE0EA0" w:rsidRDefault="00547662" w:rsidP="00547662">
            <w:pPr>
              <w:spacing w:before="100" w:beforeAutospacing="1" w:line="210" w:lineRule="atLeast"/>
              <w:jc w:val="both"/>
              <w:rPr>
                <w:b/>
                <w:noProof/>
              </w:rPr>
            </w:pPr>
          </w:p>
        </w:tc>
        <w:tc>
          <w:tcPr>
            <w:tcW w:w="1783" w:type="dxa"/>
          </w:tcPr>
          <w:p w:rsidR="00547662" w:rsidRPr="00DE0EA0" w:rsidRDefault="00547662" w:rsidP="00547662">
            <w:pPr>
              <w:spacing w:before="100" w:beforeAutospacing="1" w:line="210" w:lineRule="atLeast"/>
              <w:jc w:val="both"/>
              <w:rPr>
                <w:b/>
                <w:noProof/>
              </w:rPr>
            </w:pPr>
          </w:p>
        </w:tc>
        <w:tc>
          <w:tcPr>
            <w:tcW w:w="1757" w:type="dxa"/>
          </w:tcPr>
          <w:p w:rsidR="00547662" w:rsidRPr="00DE0EA0" w:rsidRDefault="00547662" w:rsidP="00547662">
            <w:pPr>
              <w:spacing w:before="100" w:beforeAutospacing="1" w:line="210" w:lineRule="atLeast"/>
              <w:jc w:val="both"/>
              <w:rPr>
                <w:b/>
                <w:noProof/>
              </w:rPr>
            </w:pPr>
          </w:p>
        </w:tc>
      </w:tr>
      <w:tr w:rsidR="00547662" w:rsidRPr="00DE0EA0" w:rsidTr="00547662">
        <w:tc>
          <w:tcPr>
            <w:tcW w:w="1805" w:type="dxa"/>
          </w:tcPr>
          <w:p w:rsidR="00547662" w:rsidRPr="00DE0EA0" w:rsidRDefault="00547662" w:rsidP="00547662">
            <w:pPr>
              <w:spacing w:before="100" w:beforeAutospacing="1" w:line="210" w:lineRule="atLeast"/>
              <w:rPr>
                <w:noProof/>
              </w:rPr>
            </w:pPr>
            <w:r w:rsidRPr="00DE0EA0">
              <w:rPr>
                <w:noProof/>
              </w:rPr>
              <w:t>Вредност у динарима</w:t>
            </w:r>
          </w:p>
        </w:tc>
        <w:tc>
          <w:tcPr>
            <w:tcW w:w="1795" w:type="dxa"/>
          </w:tcPr>
          <w:p w:rsidR="00547662" w:rsidRPr="00DE0EA0" w:rsidRDefault="00547662" w:rsidP="00547662">
            <w:pPr>
              <w:spacing w:before="100" w:beforeAutospacing="1" w:line="210" w:lineRule="atLeast"/>
              <w:jc w:val="center"/>
              <w:rPr>
                <w:b/>
                <w:noProof/>
              </w:rPr>
            </w:pPr>
          </w:p>
        </w:tc>
        <w:tc>
          <w:tcPr>
            <w:tcW w:w="1788" w:type="dxa"/>
          </w:tcPr>
          <w:p w:rsidR="00547662" w:rsidRPr="00DE0EA0" w:rsidRDefault="00547662" w:rsidP="00547662">
            <w:pPr>
              <w:spacing w:before="100" w:beforeAutospacing="1" w:line="210" w:lineRule="atLeast"/>
              <w:jc w:val="center"/>
              <w:rPr>
                <w:b/>
                <w:noProof/>
              </w:rPr>
            </w:pPr>
          </w:p>
        </w:tc>
        <w:tc>
          <w:tcPr>
            <w:tcW w:w="1783" w:type="dxa"/>
          </w:tcPr>
          <w:p w:rsidR="00547662" w:rsidRPr="00DE0EA0" w:rsidRDefault="00547662" w:rsidP="00547662">
            <w:pPr>
              <w:spacing w:before="100" w:beforeAutospacing="1" w:line="210" w:lineRule="atLeast"/>
              <w:jc w:val="center"/>
              <w:rPr>
                <w:b/>
                <w:noProof/>
              </w:rPr>
            </w:pPr>
          </w:p>
        </w:tc>
        <w:tc>
          <w:tcPr>
            <w:tcW w:w="1757" w:type="dxa"/>
          </w:tcPr>
          <w:p w:rsidR="00547662" w:rsidRPr="00DE0EA0" w:rsidRDefault="00547662" w:rsidP="00547662">
            <w:pPr>
              <w:spacing w:before="100" w:beforeAutospacing="1" w:line="210" w:lineRule="atLeast"/>
              <w:jc w:val="center"/>
              <w:rPr>
                <w:b/>
                <w:noProof/>
              </w:rPr>
            </w:pPr>
          </w:p>
        </w:tc>
      </w:tr>
      <w:tr w:rsidR="00547662" w:rsidRPr="00DE0EA0" w:rsidTr="00547662">
        <w:tc>
          <w:tcPr>
            <w:tcW w:w="8928" w:type="dxa"/>
            <w:gridSpan w:val="5"/>
          </w:tcPr>
          <w:p w:rsidR="00547662" w:rsidRPr="00DE0EA0" w:rsidRDefault="00547662" w:rsidP="00547662">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547662" w:rsidRPr="00DE0EA0" w:rsidTr="00547662">
        <w:tc>
          <w:tcPr>
            <w:tcW w:w="1805" w:type="dxa"/>
          </w:tcPr>
          <w:p w:rsidR="00547662" w:rsidRPr="00DE0EA0" w:rsidRDefault="00547662" w:rsidP="00547662">
            <w:pPr>
              <w:spacing w:before="100" w:beforeAutospacing="1" w:line="210" w:lineRule="atLeast"/>
              <w:jc w:val="both"/>
              <w:rPr>
                <w:noProof/>
              </w:rPr>
            </w:pPr>
            <w:r w:rsidRPr="00DE0EA0">
              <w:rPr>
                <w:noProof/>
              </w:rPr>
              <w:t>Назив трошка</w:t>
            </w:r>
          </w:p>
        </w:tc>
        <w:tc>
          <w:tcPr>
            <w:tcW w:w="1795" w:type="dxa"/>
          </w:tcPr>
          <w:p w:rsidR="00547662" w:rsidRPr="00DE0EA0" w:rsidRDefault="00547662" w:rsidP="00547662">
            <w:pPr>
              <w:spacing w:before="100" w:beforeAutospacing="1" w:line="210" w:lineRule="atLeast"/>
              <w:jc w:val="both"/>
              <w:rPr>
                <w:noProof/>
              </w:rPr>
            </w:pPr>
          </w:p>
        </w:tc>
        <w:tc>
          <w:tcPr>
            <w:tcW w:w="1788" w:type="dxa"/>
          </w:tcPr>
          <w:p w:rsidR="00547662" w:rsidRPr="00DE0EA0" w:rsidRDefault="00547662" w:rsidP="00547662">
            <w:pPr>
              <w:spacing w:before="100" w:beforeAutospacing="1" w:line="210" w:lineRule="atLeast"/>
              <w:jc w:val="both"/>
              <w:rPr>
                <w:noProof/>
              </w:rPr>
            </w:pPr>
          </w:p>
        </w:tc>
        <w:tc>
          <w:tcPr>
            <w:tcW w:w="1783" w:type="dxa"/>
          </w:tcPr>
          <w:p w:rsidR="00547662" w:rsidRPr="00DE0EA0" w:rsidRDefault="00547662" w:rsidP="00547662">
            <w:pPr>
              <w:spacing w:before="100" w:beforeAutospacing="1" w:line="210" w:lineRule="atLeast"/>
              <w:jc w:val="both"/>
              <w:rPr>
                <w:noProof/>
              </w:rPr>
            </w:pPr>
          </w:p>
        </w:tc>
        <w:tc>
          <w:tcPr>
            <w:tcW w:w="1757" w:type="dxa"/>
          </w:tcPr>
          <w:p w:rsidR="00547662" w:rsidRPr="00DE0EA0" w:rsidRDefault="00547662" w:rsidP="00547662">
            <w:pPr>
              <w:spacing w:before="100" w:beforeAutospacing="1" w:line="210" w:lineRule="atLeast"/>
              <w:jc w:val="both"/>
              <w:rPr>
                <w:noProof/>
              </w:rPr>
            </w:pPr>
          </w:p>
        </w:tc>
      </w:tr>
      <w:tr w:rsidR="00547662" w:rsidRPr="00DE0EA0" w:rsidTr="00547662">
        <w:tc>
          <w:tcPr>
            <w:tcW w:w="1805" w:type="dxa"/>
          </w:tcPr>
          <w:p w:rsidR="00547662" w:rsidRPr="00DE0EA0" w:rsidRDefault="00547662" w:rsidP="00547662">
            <w:pPr>
              <w:spacing w:before="100" w:beforeAutospacing="1" w:line="210" w:lineRule="atLeast"/>
              <w:rPr>
                <w:noProof/>
              </w:rPr>
            </w:pPr>
            <w:r w:rsidRPr="00DE0EA0">
              <w:rPr>
                <w:noProof/>
              </w:rPr>
              <w:t>Вредност у динарима</w:t>
            </w:r>
          </w:p>
        </w:tc>
        <w:tc>
          <w:tcPr>
            <w:tcW w:w="1795" w:type="dxa"/>
          </w:tcPr>
          <w:p w:rsidR="00547662" w:rsidRPr="00DE0EA0" w:rsidRDefault="00547662" w:rsidP="00547662">
            <w:pPr>
              <w:spacing w:before="100" w:beforeAutospacing="1" w:line="210" w:lineRule="atLeast"/>
              <w:jc w:val="both"/>
              <w:rPr>
                <w:noProof/>
              </w:rPr>
            </w:pPr>
          </w:p>
        </w:tc>
        <w:tc>
          <w:tcPr>
            <w:tcW w:w="1788" w:type="dxa"/>
          </w:tcPr>
          <w:p w:rsidR="00547662" w:rsidRPr="00DE0EA0" w:rsidRDefault="00547662" w:rsidP="00547662">
            <w:pPr>
              <w:spacing w:before="100" w:beforeAutospacing="1" w:line="210" w:lineRule="atLeast"/>
              <w:jc w:val="both"/>
              <w:rPr>
                <w:noProof/>
              </w:rPr>
            </w:pPr>
          </w:p>
        </w:tc>
        <w:tc>
          <w:tcPr>
            <w:tcW w:w="1783" w:type="dxa"/>
          </w:tcPr>
          <w:p w:rsidR="00547662" w:rsidRPr="00DE0EA0" w:rsidRDefault="00547662" w:rsidP="00547662">
            <w:pPr>
              <w:spacing w:before="100" w:beforeAutospacing="1" w:line="210" w:lineRule="atLeast"/>
              <w:jc w:val="both"/>
              <w:rPr>
                <w:noProof/>
              </w:rPr>
            </w:pPr>
          </w:p>
        </w:tc>
        <w:tc>
          <w:tcPr>
            <w:tcW w:w="1757" w:type="dxa"/>
          </w:tcPr>
          <w:p w:rsidR="00547662" w:rsidRPr="00DE0EA0" w:rsidRDefault="00547662" w:rsidP="00547662">
            <w:pPr>
              <w:spacing w:before="100" w:beforeAutospacing="1" w:line="210" w:lineRule="atLeast"/>
              <w:jc w:val="both"/>
              <w:rPr>
                <w:noProof/>
              </w:rPr>
            </w:pPr>
          </w:p>
        </w:tc>
      </w:tr>
    </w:tbl>
    <w:p w:rsidR="00547662" w:rsidRPr="00547662"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547662" w:rsidRPr="00805F8C" w:rsidRDefault="00547662" w:rsidP="00547662">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547662" w:rsidRPr="00805F8C" w:rsidRDefault="00547662" w:rsidP="00547662">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47662" w:rsidRPr="00805F8C"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547662" w:rsidRPr="002D5B2C" w:rsidTr="00547662">
        <w:tc>
          <w:tcPr>
            <w:tcW w:w="3182" w:type="dxa"/>
            <w:tcBorders>
              <w:bottom w:val="single" w:sz="4" w:space="0" w:color="auto"/>
            </w:tcBorders>
          </w:tcPr>
          <w:p w:rsidR="00547662" w:rsidRPr="002D5B2C" w:rsidRDefault="00547662" w:rsidP="00547662">
            <w:pPr>
              <w:jc w:val="center"/>
              <w:rPr>
                <w:noProof/>
                <w:highlight w:val="yellow"/>
              </w:rPr>
            </w:pPr>
          </w:p>
        </w:tc>
        <w:tc>
          <w:tcPr>
            <w:tcW w:w="2708" w:type="dxa"/>
          </w:tcPr>
          <w:p w:rsidR="00547662" w:rsidRPr="002D5B2C" w:rsidRDefault="00547662" w:rsidP="00547662">
            <w:pPr>
              <w:rPr>
                <w:noProof/>
                <w:highlight w:val="yellow"/>
              </w:rPr>
            </w:pPr>
          </w:p>
        </w:tc>
        <w:tc>
          <w:tcPr>
            <w:tcW w:w="3290" w:type="dxa"/>
            <w:tcBorders>
              <w:bottom w:val="single" w:sz="4" w:space="0" w:color="auto"/>
            </w:tcBorders>
          </w:tcPr>
          <w:p w:rsidR="00547662" w:rsidRPr="002D5B2C" w:rsidRDefault="00547662" w:rsidP="00547662">
            <w:pPr>
              <w:rPr>
                <w:noProof/>
                <w:highlight w:val="yellow"/>
              </w:rPr>
            </w:pPr>
          </w:p>
        </w:tc>
      </w:tr>
      <w:tr w:rsidR="00547662" w:rsidRPr="002D5B2C" w:rsidTr="00547662">
        <w:tc>
          <w:tcPr>
            <w:tcW w:w="3182" w:type="dxa"/>
            <w:tcBorders>
              <w:top w:val="single" w:sz="4" w:space="0" w:color="auto"/>
            </w:tcBorders>
          </w:tcPr>
          <w:p w:rsidR="00547662" w:rsidRPr="002D5B2C" w:rsidRDefault="00547662" w:rsidP="00547662">
            <w:pPr>
              <w:jc w:val="center"/>
              <w:rPr>
                <w:noProof/>
                <w:highlight w:val="yellow"/>
              </w:rPr>
            </w:pPr>
            <w:r w:rsidRPr="002D5B2C">
              <w:rPr>
                <w:noProof/>
              </w:rPr>
              <w:t>НАЗИВ ПОНУЂАЧА</w:t>
            </w:r>
          </w:p>
        </w:tc>
        <w:tc>
          <w:tcPr>
            <w:tcW w:w="2708" w:type="dxa"/>
          </w:tcPr>
          <w:p w:rsidR="00547662" w:rsidRPr="002D5B2C" w:rsidRDefault="00547662" w:rsidP="00547662">
            <w:pPr>
              <w:jc w:val="center"/>
              <w:rPr>
                <w:noProof/>
              </w:rPr>
            </w:pPr>
            <w:r w:rsidRPr="002D5B2C">
              <w:rPr>
                <w:noProof/>
              </w:rPr>
              <w:t>М.П.</w:t>
            </w:r>
          </w:p>
        </w:tc>
        <w:tc>
          <w:tcPr>
            <w:tcW w:w="3290" w:type="dxa"/>
            <w:tcBorders>
              <w:top w:val="single" w:sz="4" w:space="0" w:color="auto"/>
            </w:tcBorders>
          </w:tcPr>
          <w:p w:rsidR="00547662" w:rsidRPr="002D5B2C" w:rsidRDefault="00547662" w:rsidP="00547662">
            <w:pPr>
              <w:jc w:val="center"/>
              <w:rPr>
                <w:noProof/>
                <w:highlight w:val="yellow"/>
              </w:rPr>
            </w:pPr>
            <w:r w:rsidRPr="002D5B2C">
              <w:rPr>
                <w:noProof/>
              </w:rPr>
              <w:t>ПОТПИС ПОНУЂАЧА</w:t>
            </w:r>
          </w:p>
        </w:tc>
      </w:tr>
    </w:tbl>
    <w:p w:rsidR="00F26BCB" w:rsidRPr="00547662" w:rsidRDefault="00F26BCB" w:rsidP="00805F8C">
      <w:pPr>
        <w:tabs>
          <w:tab w:val="left" w:pos="0"/>
          <w:tab w:val="left" w:pos="6028"/>
        </w:tabs>
        <w:autoSpaceDE w:val="0"/>
        <w:rPr>
          <w:bCs/>
          <w:iCs/>
        </w:rPr>
      </w:pP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9"/>
          <w:pgSz w:w="11906" w:h="16838" w:code="9"/>
          <w:pgMar w:top="1440" w:right="1416" w:bottom="1440" w:left="1440" w:header="709" w:footer="709" w:gutter="0"/>
          <w:cols w:space="708"/>
          <w:docGrid w:linePitch="360"/>
        </w:sectPr>
      </w:pPr>
    </w:p>
    <w:p w:rsidR="00E81596" w:rsidRPr="00E81596" w:rsidRDefault="006B2DF3" w:rsidP="00A21033">
      <w:pPr>
        <w:pStyle w:val="Heading2"/>
        <w:ind w:left="360"/>
        <w:rPr>
          <w:noProof/>
        </w:rPr>
      </w:pPr>
      <w:bookmarkStart w:id="106" w:name="_Toc364158553"/>
      <w:bookmarkStart w:id="107" w:name="_Toc516816733"/>
      <w:r>
        <w:rPr>
          <w:noProof/>
          <w:lang w:val="sr-Cyrl-CS"/>
        </w:rPr>
        <w:t>1</w:t>
      </w:r>
      <w:r w:rsidR="001E2D4A">
        <w:rPr>
          <w:noProof/>
          <w:lang w:val="sr-Cyrl-CS"/>
        </w:rPr>
        <w:t>1</w:t>
      </w:r>
      <w:r>
        <w:rPr>
          <w:noProof/>
          <w:lang w:val="sr-Cyrl-CS"/>
        </w:rPr>
        <w:t>.</w:t>
      </w:r>
      <w:r>
        <w:rPr>
          <w:noProof/>
        </w:rPr>
        <w:t xml:space="preserve"> </w:t>
      </w:r>
      <w:bookmarkStart w:id="108" w:name="_Toc395526481"/>
      <w:r w:rsidRPr="002D5B2C">
        <w:rPr>
          <w:noProof/>
        </w:rPr>
        <w:t>ОБРАЗАЦ ПОНУДЕ</w:t>
      </w:r>
      <w:bookmarkEnd w:id="106"/>
      <w:bookmarkEnd w:id="108"/>
      <w:bookmarkEnd w:id="107"/>
    </w:p>
    <w:p w:rsidR="0067107D" w:rsidRDefault="0067107D" w:rsidP="00A21033">
      <w:pPr>
        <w:pStyle w:val="Footer"/>
        <w:jc w:val="center"/>
        <w:rPr>
          <w:b/>
          <w:noProof/>
          <w:sz w:val="22"/>
          <w:szCs w:val="22"/>
        </w:rPr>
      </w:pPr>
    </w:p>
    <w:p w:rsidR="00A21033" w:rsidRPr="00742C22" w:rsidRDefault="00A21033" w:rsidP="00A21033">
      <w:pPr>
        <w:pStyle w:val="Footer"/>
        <w:jc w:val="center"/>
        <w:rPr>
          <w:b/>
          <w:noProof/>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C9172F">
        <w:rPr>
          <w:b/>
          <w:lang w:val="sr-Cyrl-CS"/>
        </w:rPr>
        <w:t>Набавка</w:t>
      </w:r>
      <w:r w:rsidR="00C9172F">
        <w:rPr>
          <w:b/>
        </w:rPr>
        <w:t xml:space="preserve"> потрошног материјала за </w:t>
      </w:r>
      <w:r w:rsidR="00C9172F">
        <w:rPr>
          <w:b/>
          <w:noProof/>
        </w:rPr>
        <w:t xml:space="preserve">потребе </w:t>
      </w:r>
      <w:r w:rsidR="00700651">
        <w:rPr>
          <w:b/>
          <w:noProof/>
        </w:rPr>
        <w:t>ДНК лабораторије Центра за судску медицину, токсикологију и молекуларну генетику</w:t>
      </w:r>
      <w:r w:rsidR="00C9172F">
        <w:rPr>
          <w:b/>
          <w:noProof/>
        </w:rPr>
        <w:t xml:space="preserve"> </w:t>
      </w:r>
      <w:r w:rsidR="00C9172F" w:rsidRPr="00A978FC">
        <w:rPr>
          <w:b/>
          <w:noProof/>
        </w:rPr>
        <w:t>Клиничког центра Војводине</w:t>
      </w:r>
      <w:r w:rsidR="00C9172F">
        <w:rPr>
          <w:b/>
          <w:noProof/>
        </w:rPr>
        <w:t xml:space="preserve"> </w:t>
      </w:r>
      <w:r>
        <w:rPr>
          <w:b/>
          <w:noProof/>
        </w:rPr>
        <w:t>-</w:t>
      </w:r>
      <w:r w:rsidR="0067107D">
        <w:rPr>
          <w:b/>
          <w:noProof/>
        </w:rPr>
        <w:t xml:space="preserve"> </w:t>
      </w:r>
      <w:r>
        <w:rPr>
          <w:b/>
          <w:noProof/>
        </w:rPr>
        <w:t>ЈН</w:t>
      </w:r>
      <w:r w:rsidRPr="00892426">
        <w:rPr>
          <w:b/>
          <w:noProof/>
        </w:rPr>
        <w:t xml:space="preserve"> </w:t>
      </w:r>
      <w:r w:rsidR="00700651">
        <w:rPr>
          <w:b/>
          <w:noProof/>
        </w:rPr>
        <w:t>143-18-О</w:t>
      </w:r>
    </w:p>
    <w:p w:rsidR="00A21033" w:rsidRDefault="00A21033" w:rsidP="00A21033">
      <w:pPr>
        <w:pStyle w:val="BodyText"/>
        <w:jc w:val="left"/>
        <w:rPr>
          <w:noProof/>
          <w:sz w:val="22"/>
          <w:szCs w:val="22"/>
        </w:rPr>
      </w:pPr>
    </w:p>
    <w:p w:rsidR="00A21033" w:rsidRPr="007D0076" w:rsidRDefault="00A21033" w:rsidP="00A21033">
      <w:pPr>
        <w:pStyle w:val="BodyText"/>
        <w:jc w:val="left"/>
        <w:rPr>
          <w:noProof/>
          <w:sz w:val="22"/>
          <w:szCs w:val="22"/>
        </w:rPr>
      </w:pPr>
      <w:r w:rsidRPr="007D0076">
        <w:rPr>
          <w:noProof/>
          <w:sz w:val="22"/>
          <w:szCs w:val="22"/>
        </w:rPr>
        <w:t xml:space="preserve">Понуђач:________________________________________                   </w:t>
      </w:r>
      <w:r w:rsidR="001C3C58">
        <w:rPr>
          <w:noProof/>
          <w:sz w:val="22"/>
          <w:szCs w:val="22"/>
          <w:lang w:val="sr-Cyrl-RS"/>
        </w:rPr>
        <w:tab/>
      </w:r>
      <w:r w:rsidR="001C3C58">
        <w:rPr>
          <w:noProof/>
          <w:sz w:val="22"/>
          <w:szCs w:val="22"/>
          <w:lang w:val="sr-Cyrl-RS"/>
        </w:rPr>
        <w:tab/>
      </w:r>
      <w:r w:rsidRPr="007D0076">
        <w:rPr>
          <w:noProof/>
          <w:sz w:val="22"/>
          <w:szCs w:val="22"/>
        </w:rPr>
        <w:t>Матични број:________________________________</w:t>
      </w:r>
    </w:p>
    <w:p w:rsidR="00A21033" w:rsidRPr="007D0076" w:rsidRDefault="00A21033" w:rsidP="00A21033">
      <w:pPr>
        <w:pStyle w:val="BodyText"/>
        <w:jc w:val="left"/>
        <w:rPr>
          <w:noProof/>
          <w:sz w:val="22"/>
          <w:szCs w:val="22"/>
        </w:rPr>
      </w:pPr>
      <w:r w:rsidRPr="007D0076">
        <w:rPr>
          <w:noProof/>
          <w:sz w:val="22"/>
          <w:szCs w:val="22"/>
        </w:rPr>
        <w:t xml:space="preserve">Адреса, град, општина:____________________________                   </w:t>
      </w:r>
      <w:r w:rsidR="001C3C58">
        <w:rPr>
          <w:noProof/>
          <w:sz w:val="22"/>
          <w:szCs w:val="22"/>
          <w:lang w:val="sr-Cyrl-RS"/>
        </w:rPr>
        <w:tab/>
      </w:r>
      <w:r w:rsidR="001C3C58">
        <w:rPr>
          <w:noProof/>
          <w:sz w:val="22"/>
          <w:szCs w:val="22"/>
          <w:lang w:val="sr-Cyrl-RS"/>
        </w:rPr>
        <w:tab/>
      </w:r>
      <w:r w:rsidRPr="007D0076">
        <w:rPr>
          <w:noProof/>
          <w:sz w:val="22"/>
          <w:szCs w:val="22"/>
        </w:rPr>
        <w:t>Регистарски број:______________________________</w:t>
      </w:r>
    </w:p>
    <w:p w:rsidR="00A21033" w:rsidRPr="007D0076" w:rsidRDefault="00A21033" w:rsidP="00A21033">
      <w:pPr>
        <w:pStyle w:val="BodyText"/>
        <w:jc w:val="left"/>
        <w:rPr>
          <w:noProof/>
          <w:sz w:val="22"/>
          <w:szCs w:val="22"/>
        </w:rPr>
      </w:pPr>
      <w:r w:rsidRPr="007D0076">
        <w:rPr>
          <w:noProof/>
          <w:sz w:val="22"/>
          <w:szCs w:val="22"/>
        </w:rPr>
        <w:t xml:space="preserve">Телефон:________________ Фах:____________________                  </w:t>
      </w:r>
      <w:r w:rsidR="001C3C58">
        <w:rPr>
          <w:noProof/>
          <w:sz w:val="22"/>
          <w:szCs w:val="22"/>
          <w:lang w:val="sr-Cyrl-RS"/>
        </w:rPr>
        <w:tab/>
      </w:r>
      <w:r w:rsidR="001C3C58">
        <w:rPr>
          <w:noProof/>
          <w:sz w:val="22"/>
          <w:szCs w:val="22"/>
          <w:lang w:val="sr-Cyrl-RS"/>
        </w:rPr>
        <w:tab/>
      </w:r>
      <w:r w:rsidRPr="007D0076">
        <w:rPr>
          <w:noProof/>
          <w:sz w:val="22"/>
          <w:szCs w:val="22"/>
        </w:rPr>
        <w:t>Шифра делатности:____________________________</w:t>
      </w:r>
    </w:p>
    <w:p w:rsidR="00A21033" w:rsidRPr="007D0076" w:rsidRDefault="00A21033" w:rsidP="00A21033">
      <w:pPr>
        <w:pStyle w:val="BodyText"/>
        <w:jc w:val="left"/>
        <w:rPr>
          <w:noProof/>
          <w:sz w:val="22"/>
          <w:szCs w:val="22"/>
        </w:rPr>
      </w:pPr>
      <w:r w:rsidRPr="007D0076">
        <w:rPr>
          <w:noProof/>
          <w:sz w:val="22"/>
          <w:szCs w:val="22"/>
        </w:rPr>
        <w:t xml:space="preserve">Е-маил:_________________________________________                    </w:t>
      </w:r>
      <w:r w:rsidR="001C3C58">
        <w:rPr>
          <w:noProof/>
          <w:sz w:val="22"/>
          <w:szCs w:val="22"/>
          <w:lang w:val="sr-Cyrl-RS"/>
        </w:rPr>
        <w:tab/>
      </w:r>
      <w:r w:rsidR="001C3C58">
        <w:rPr>
          <w:noProof/>
          <w:sz w:val="22"/>
          <w:szCs w:val="22"/>
          <w:lang w:val="sr-Cyrl-RS"/>
        </w:rPr>
        <w:tab/>
      </w:r>
      <w:r w:rsidRPr="007D0076">
        <w:rPr>
          <w:noProof/>
          <w:sz w:val="22"/>
          <w:szCs w:val="22"/>
        </w:rPr>
        <w:t>Пиб:_________________________________________</w:t>
      </w:r>
    </w:p>
    <w:p w:rsidR="00A21033" w:rsidRPr="007D0076" w:rsidRDefault="00A21033" w:rsidP="00A21033">
      <w:pPr>
        <w:pStyle w:val="BodyText"/>
        <w:jc w:val="left"/>
        <w:rPr>
          <w:noProof/>
          <w:sz w:val="22"/>
          <w:szCs w:val="22"/>
        </w:rPr>
      </w:pPr>
      <w:r w:rsidRPr="007D0076">
        <w:rPr>
          <w:noProof/>
          <w:sz w:val="22"/>
          <w:szCs w:val="22"/>
        </w:rPr>
        <w:t xml:space="preserve">Контакт особа:___________________________________                   </w:t>
      </w:r>
      <w:r w:rsidR="001C3C58">
        <w:rPr>
          <w:noProof/>
          <w:sz w:val="22"/>
          <w:szCs w:val="22"/>
          <w:lang w:val="sr-Cyrl-RS"/>
        </w:rPr>
        <w:tab/>
      </w:r>
      <w:r w:rsidR="001C3C58">
        <w:rPr>
          <w:noProof/>
          <w:sz w:val="22"/>
          <w:szCs w:val="22"/>
          <w:lang w:val="sr-Cyrl-RS"/>
        </w:rPr>
        <w:tab/>
      </w:r>
      <w:r w:rsidRPr="007D0076">
        <w:rPr>
          <w:noProof/>
          <w:sz w:val="22"/>
          <w:szCs w:val="22"/>
        </w:rPr>
        <w:t>Жиро-рачун:__________________________________</w:t>
      </w:r>
    </w:p>
    <w:p w:rsidR="00A21033" w:rsidRDefault="00A21033" w:rsidP="00A21033">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w:t>
      </w:r>
      <w:r w:rsidR="001C3C58">
        <w:rPr>
          <w:noProof/>
          <w:sz w:val="22"/>
          <w:szCs w:val="22"/>
          <w:lang w:val="sr-Cyrl-RS"/>
        </w:rPr>
        <w:tab/>
      </w:r>
      <w:r w:rsidR="001C3C58">
        <w:rPr>
          <w:noProof/>
          <w:sz w:val="22"/>
          <w:szCs w:val="22"/>
          <w:lang w:val="sr-Cyrl-RS"/>
        </w:rPr>
        <w:tab/>
      </w:r>
      <w:r>
        <w:rPr>
          <w:noProof/>
          <w:sz w:val="22"/>
          <w:szCs w:val="22"/>
        </w:rPr>
        <w:t>код Пословне банке:____________________________</w:t>
      </w:r>
    </w:p>
    <w:p w:rsidR="0067107D" w:rsidRPr="00B535EF" w:rsidRDefault="0067107D" w:rsidP="00A21033">
      <w:pPr>
        <w:pStyle w:val="BodyText"/>
        <w:jc w:val="left"/>
        <w:rPr>
          <w:noProof/>
          <w:sz w:val="22"/>
          <w:szCs w:val="22"/>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1134"/>
        <w:gridCol w:w="1418"/>
        <w:gridCol w:w="1984"/>
        <w:gridCol w:w="1418"/>
        <w:gridCol w:w="1275"/>
        <w:gridCol w:w="1418"/>
        <w:gridCol w:w="992"/>
      </w:tblGrid>
      <w:tr w:rsidR="00A21033" w:rsidRPr="00210EBC" w:rsidTr="001F36C6">
        <w:trPr>
          <w:trHeight w:val="315"/>
        </w:trPr>
        <w:tc>
          <w:tcPr>
            <w:tcW w:w="13750" w:type="dxa"/>
            <w:gridSpan w:val="10"/>
            <w:tcBorders>
              <w:bottom w:val="single" w:sz="4" w:space="0" w:color="auto"/>
              <w:right w:val="single" w:sz="4" w:space="0" w:color="auto"/>
            </w:tcBorders>
            <w:vAlign w:val="center"/>
          </w:tcPr>
          <w:p w:rsidR="00A21033" w:rsidRPr="00210EBC" w:rsidRDefault="00A21033" w:rsidP="001F36C6">
            <w:pPr>
              <w:jc w:val="center"/>
              <w:rPr>
                <w:b/>
                <w:noProof/>
                <w:sz w:val="20"/>
                <w:szCs w:val="20"/>
              </w:rPr>
            </w:pPr>
            <w:r w:rsidRPr="00210EBC">
              <w:rPr>
                <w:b/>
                <w:noProof/>
                <w:sz w:val="20"/>
                <w:szCs w:val="20"/>
              </w:rPr>
              <w:t>КЛИНИЧКИ ЦЕНТАР ВОЈВОДИНЕ</w:t>
            </w:r>
          </w:p>
        </w:tc>
      </w:tr>
      <w:tr w:rsidR="00A21033" w:rsidRPr="00210EBC" w:rsidTr="001F36C6">
        <w:tc>
          <w:tcPr>
            <w:tcW w:w="13750" w:type="dxa"/>
            <w:gridSpan w:val="10"/>
            <w:tcBorders>
              <w:bottom w:val="single" w:sz="4" w:space="0" w:color="auto"/>
              <w:right w:val="single" w:sz="4" w:space="0" w:color="auto"/>
            </w:tcBorders>
            <w:vAlign w:val="center"/>
          </w:tcPr>
          <w:p w:rsidR="00A21033" w:rsidRPr="009355BF" w:rsidRDefault="00A21033" w:rsidP="00B12C8E">
            <w:pPr>
              <w:rPr>
                <w:b/>
                <w:noProof/>
                <w:sz w:val="22"/>
                <w:szCs w:val="22"/>
              </w:rPr>
            </w:pPr>
            <w:r>
              <w:rPr>
                <w:b/>
              </w:rPr>
              <w:t>Партија 1</w:t>
            </w:r>
            <w:r w:rsidR="001C3C58">
              <w:rPr>
                <w:b/>
                <w:lang w:val="sr-Cyrl-RS"/>
              </w:rPr>
              <w:t>. -</w:t>
            </w:r>
            <w:r w:rsidRPr="00776B2E">
              <w:rPr>
                <w:b/>
              </w:rPr>
              <w:t xml:space="preserve"> </w:t>
            </w:r>
            <w:r w:rsidR="00B12C8E">
              <w:rPr>
                <w:b/>
                <w:lang w:val="sr-Cyrl-RS"/>
              </w:rPr>
              <w:t>А</w:t>
            </w:r>
            <w:r w:rsidR="00B12C8E" w:rsidRPr="00B12C8E">
              <w:rPr>
                <w:b/>
                <w:lang w:val="sr-Cyrl-RS"/>
              </w:rPr>
              <w:t>mplifikacioni kitovi, kapilare i polimeri</w:t>
            </w:r>
          </w:p>
        </w:tc>
      </w:tr>
      <w:tr w:rsidR="00A21033" w:rsidRPr="007D0076" w:rsidTr="00B12C8E">
        <w:tc>
          <w:tcPr>
            <w:tcW w:w="709" w:type="dxa"/>
            <w:tcBorders>
              <w:bottom w:val="single" w:sz="4" w:space="0" w:color="auto"/>
            </w:tcBorders>
            <w:vAlign w:val="center"/>
          </w:tcPr>
          <w:p w:rsidR="00A21033" w:rsidRPr="00D92EBF" w:rsidRDefault="00A21033" w:rsidP="001F36C6">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A21033" w:rsidRPr="00D92EBF" w:rsidRDefault="00A21033" w:rsidP="001F36C6">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A21033" w:rsidRPr="00D92EBF" w:rsidRDefault="00A21033" w:rsidP="001F36C6">
            <w:pPr>
              <w:pStyle w:val="BodyText"/>
              <w:jc w:val="center"/>
              <w:rPr>
                <w:b/>
                <w:noProof/>
                <w:sz w:val="20"/>
              </w:rPr>
            </w:pPr>
            <w:r w:rsidRPr="00D92EBF">
              <w:rPr>
                <w:b/>
                <w:noProof/>
                <w:sz w:val="20"/>
              </w:rPr>
              <w:t>Јединица мере</w:t>
            </w:r>
          </w:p>
        </w:tc>
        <w:tc>
          <w:tcPr>
            <w:tcW w:w="1134" w:type="dxa"/>
            <w:tcBorders>
              <w:bottom w:val="single" w:sz="4" w:space="0" w:color="auto"/>
            </w:tcBorders>
            <w:vAlign w:val="center"/>
          </w:tcPr>
          <w:p w:rsidR="00A21033" w:rsidRPr="00D92EBF" w:rsidRDefault="00A21033" w:rsidP="001F36C6">
            <w:pPr>
              <w:pStyle w:val="BodyText"/>
              <w:jc w:val="center"/>
              <w:rPr>
                <w:b/>
                <w:noProof/>
                <w:sz w:val="20"/>
              </w:rPr>
            </w:pPr>
            <w:r w:rsidRPr="00D92EBF">
              <w:rPr>
                <w:b/>
                <w:noProof/>
                <w:sz w:val="20"/>
              </w:rPr>
              <w:t>Количина</w:t>
            </w:r>
          </w:p>
        </w:tc>
        <w:tc>
          <w:tcPr>
            <w:tcW w:w="1418" w:type="dxa"/>
            <w:tcBorders>
              <w:bottom w:val="single" w:sz="4" w:space="0" w:color="auto"/>
            </w:tcBorders>
            <w:vAlign w:val="center"/>
          </w:tcPr>
          <w:p w:rsidR="00A21033" w:rsidRPr="00B12C8E" w:rsidRDefault="00A21033" w:rsidP="001F36C6">
            <w:pPr>
              <w:pStyle w:val="BodyText"/>
              <w:jc w:val="center"/>
              <w:rPr>
                <w:b/>
                <w:noProof/>
                <w:sz w:val="20"/>
                <w:lang w:val="sr-Cyrl-RS"/>
              </w:rPr>
            </w:pPr>
            <w:r w:rsidRPr="00D92EBF">
              <w:rPr>
                <w:b/>
                <w:noProof/>
                <w:sz w:val="20"/>
              </w:rPr>
              <w:t>Јединична цена без ПДВ</w:t>
            </w:r>
          </w:p>
        </w:tc>
        <w:tc>
          <w:tcPr>
            <w:tcW w:w="1984" w:type="dxa"/>
            <w:tcBorders>
              <w:bottom w:val="single" w:sz="4" w:space="0" w:color="auto"/>
            </w:tcBorders>
            <w:vAlign w:val="center"/>
          </w:tcPr>
          <w:p w:rsidR="00A21033" w:rsidRPr="00B12C8E" w:rsidRDefault="00A21033" w:rsidP="001F36C6">
            <w:pPr>
              <w:pStyle w:val="BodyText"/>
              <w:jc w:val="center"/>
              <w:rPr>
                <w:b/>
                <w:noProof/>
                <w:sz w:val="20"/>
                <w:lang w:val="sr-Cyrl-RS"/>
              </w:rPr>
            </w:pPr>
            <w:r>
              <w:rPr>
                <w:b/>
                <w:noProof/>
                <w:sz w:val="20"/>
              </w:rPr>
              <w:t>Вредност</w:t>
            </w:r>
            <w:r w:rsidRPr="00D92EBF">
              <w:rPr>
                <w:b/>
                <w:noProof/>
                <w:sz w:val="20"/>
              </w:rPr>
              <w:t xml:space="preserve"> без ПДВ</w:t>
            </w:r>
          </w:p>
        </w:tc>
        <w:tc>
          <w:tcPr>
            <w:tcW w:w="1418" w:type="dxa"/>
            <w:tcBorders>
              <w:bottom w:val="single" w:sz="4" w:space="0" w:color="auto"/>
            </w:tcBorders>
            <w:vAlign w:val="center"/>
          </w:tcPr>
          <w:p w:rsidR="00A21033" w:rsidRPr="00D92EBF" w:rsidRDefault="00A21033" w:rsidP="001F36C6">
            <w:pPr>
              <w:pStyle w:val="BodyText"/>
              <w:jc w:val="center"/>
              <w:rPr>
                <w:b/>
                <w:noProof/>
                <w:sz w:val="20"/>
              </w:rPr>
            </w:pPr>
            <w:r w:rsidRPr="00D92EBF">
              <w:rPr>
                <w:b/>
                <w:noProof/>
                <w:sz w:val="20"/>
              </w:rPr>
              <w:t>Произвођач</w:t>
            </w:r>
          </w:p>
        </w:tc>
        <w:tc>
          <w:tcPr>
            <w:tcW w:w="1275" w:type="dxa"/>
            <w:tcBorders>
              <w:bottom w:val="single" w:sz="4" w:space="0" w:color="auto"/>
            </w:tcBorders>
            <w:vAlign w:val="center"/>
          </w:tcPr>
          <w:p w:rsidR="00A21033" w:rsidRPr="00D92EBF" w:rsidRDefault="00A21033" w:rsidP="001F36C6">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A21033" w:rsidRPr="00D92EBF" w:rsidRDefault="00A21033" w:rsidP="001F36C6">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A21033" w:rsidRPr="00D92EBF" w:rsidRDefault="00A21033" w:rsidP="001F36C6">
            <w:pPr>
              <w:pStyle w:val="BodyText"/>
              <w:jc w:val="center"/>
              <w:rPr>
                <w:b/>
                <w:noProof/>
                <w:sz w:val="20"/>
                <w:lang w:val="sr-Cyrl-CS"/>
              </w:rPr>
            </w:pPr>
            <w:r w:rsidRPr="00D92EBF">
              <w:rPr>
                <w:b/>
                <w:sz w:val="20"/>
                <w:lang w:val="sr-Cyrl-CS"/>
              </w:rPr>
              <w:t>Каталошки број</w:t>
            </w:r>
          </w:p>
        </w:tc>
      </w:tr>
      <w:tr w:rsidR="00A21033" w:rsidRPr="007D0076" w:rsidTr="00B12C8E">
        <w:tc>
          <w:tcPr>
            <w:tcW w:w="709" w:type="dxa"/>
            <w:tcBorders>
              <w:bottom w:val="single" w:sz="4" w:space="0" w:color="auto"/>
            </w:tcBorders>
            <w:vAlign w:val="center"/>
          </w:tcPr>
          <w:p w:rsidR="00A21033" w:rsidRPr="007D0076" w:rsidRDefault="00A21033" w:rsidP="001F36C6">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A21033" w:rsidRPr="007D0076" w:rsidRDefault="00A21033" w:rsidP="001F36C6">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A21033" w:rsidRPr="007D0076" w:rsidRDefault="00A21033" w:rsidP="001F36C6">
            <w:pPr>
              <w:pStyle w:val="BodyText"/>
              <w:jc w:val="center"/>
              <w:rPr>
                <w:noProof/>
                <w:sz w:val="22"/>
                <w:szCs w:val="22"/>
              </w:rPr>
            </w:pPr>
            <w:r w:rsidRPr="007D0076">
              <w:rPr>
                <w:noProof/>
                <w:sz w:val="22"/>
                <w:szCs w:val="22"/>
              </w:rPr>
              <w:t>3</w:t>
            </w:r>
          </w:p>
        </w:tc>
        <w:tc>
          <w:tcPr>
            <w:tcW w:w="1134" w:type="dxa"/>
            <w:tcBorders>
              <w:bottom w:val="single" w:sz="4" w:space="0" w:color="auto"/>
            </w:tcBorders>
            <w:vAlign w:val="center"/>
          </w:tcPr>
          <w:p w:rsidR="00A21033" w:rsidRPr="007D0076" w:rsidRDefault="00A21033" w:rsidP="001F36C6">
            <w:pPr>
              <w:pStyle w:val="BodyText"/>
              <w:jc w:val="center"/>
              <w:rPr>
                <w:noProof/>
                <w:sz w:val="22"/>
                <w:szCs w:val="22"/>
              </w:rPr>
            </w:pPr>
            <w:r w:rsidRPr="007D0076">
              <w:rPr>
                <w:noProof/>
                <w:sz w:val="22"/>
                <w:szCs w:val="22"/>
              </w:rPr>
              <w:t>4</w:t>
            </w:r>
          </w:p>
        </w:tc>
        <w:tc>
          <w:tcPr>
            <w:tcW w:w="1418" w:type="dxa"/>
            <w:tcBorders>
              <w:bottom w:val="single" w:sz="4" w:space="0" w:color="auto"/>
            </w:tcBorders>
            <w:vAlign w:val="center"/>
          </w:tcPr>
          <w:p w:rsidR="00A21033" w:rsidRPr="007D0076" w:rsidRDefault="00A21033" w:rsidP="001F36C6">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A21033" w:rsidRPr="00892426" w:rsidRDefault="00A21033" w:rsidP="001F36C6">
            <w:pPr>
              <w:pStyle w:val="BodyText"/>
              <w:jc w:val="center"/>
              <w:rPr>
                <w:noProof/>
                <w:sz w:val="22"/>
                <w:szCs w:val="22"/>
              </w:rPr>
            </w:pPr>
            <w:r>
              <w:rPr>
                <w:noProof/>
                <w:sz w:val="22"/>
                <w:szCs w:val="22"/>
              </w:rPr>
              <w:t>6</w:t>
            </w:r>
          </w:p>
        </w:tc>
        <w:tc>
          <w:tcPr>
            <w:tcW w:w="1418" w:type="dxa"/>
            <w:tcBorders>
              <w:bottom w:val="single" w:sz="4" w:space="0" w:color="auto"/>
            </w:tcBorders>
            <w:vAlign w:val="center"/>
          </w:tcPr>
          <w:p w:rsidR="00A21033" w:rsidRPr="00892426" w:rsidRDefault="00A21033" w:rsidP="001F36C6">
            <w:pPr>
              <w:pStyle w:val="BodyText"/>
              <w:jc w:val="center"/>
              <w:rPr>
                <w:noProof/>
                <w:sz w:val="22"/>
                <w:szCs w:val="22"/>
              </w:rPr>
            </w:pPr>
            <w:r>
              <w:rPr>
                <w:noProof/>
                <w:sz w:val="22"/>
                <w:szCs w:val="22"/>
              </w:rPr>
              <w:t>7</w:t>
            </w:r>
          </w:p>
        </w:tc>
        <w:tc>
          <w:tcPr>
            <w:tcW w:w="1275" w:type="dxa"/>
            <w:tcBorders>
              <w:bottom w:val="single" w:sz="4" w:space="0" w:color="auto"/>
            </w:tcBorders>
            <w:vAlign w:val="center"/>
          </w:tcPr>
          <w:p w:rsidR="00A21033" w:rsidRPr="00892426" w:rsidRDefault="00A21033" w:rsidP="001F36C6">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A21033" w:rsidRPr="00892426" w:rsidRDefault="00A21033" w:rsidP="001F36C6">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A21033" w:rsidRPr="00892426" w:rsidRDefault="00A21033" w:rsidP="001F36C6">
            <w:pPr>
              <w:pStyle w:val="BodyText"/>
              <w:jc w:val="center"/>
              <w:rPr>
                <w:noProof/>
                <w:sz w:val="22"/>
                <w:szCs w:val="22"/>
              </w:rPr>
            </w:pPr>
            <w:r>
              <w:rPr>
                <w:noProof/>
                <w:sz w:val="22"/>
                <w:szCs w:val="22"/>
              </w:rPr>
              <w:t>10</w:t>
            </w:r>
          </w:p>
        </w:tc>
      </w:tr>
      <w:tr w:rsidR="00C9172F" w:rsidRPr="00715CDA" w:rsidTr="00B12C8E">
        <w:trPr>
          <w:trHeight w:val="698"/>
        </w:trPr>
        <w:tc>
          <w:tcPr>
            <w:tcW w:w="709" w:type="dxa"/>
            <w:tcBorders>
              <w:bottom w:val="single" w:sz="4" w:space="0" w:color="auto"/>
            </w:tcBorders>
            <w:vAlign w:val="center"/>
          </w:tcPr>
          <w:p w:rsidR="00C9172F" w:rsidRPr="00B12C8E" w:rsidRDefault="00C9172F" w:rsidP="00C9172F">
            <w:pPr>
              <w:jc w:val="center"/>
              <w:rPr>
                <w:color w:val="000000"/>
                <w:lang w:val="sr-Cyrl-RS"/>
              </w:rPr>
            </w:pPr>
            <w:r w:rsidRPr="00C9172F">
              <w:rPr>
                <w:color w:val="000000"/>
              </w:rPr>
              <w:t>1</w:t>
            </w:r>
            <w:r w:rsidR="00B12C8E">
              <w:rPr>
                <w:color w:val="000000"/>
                <w:lang w:val="sr-Cyrl-RS"/>
              </w:rPr>
              <w:t>.</w:t>
            </w:r>
          </w:p>
        </w:tc>
        <w:tc>
          <w:tcPr>
            <w:tcW w:w="2722" w:type="dxa"/>
            <w:tcBorders>
              <w:top w:val="nil"/>
              <w:left w:val="nil"/>
              <w:bottom w:val="single" w:sz="4" w:space="0" w:color="auto"/>
              <w:right w:val="nil"/>
            </w:tcBorders>
            <w:shd w:val="clear" w:color="auto" w:fill="auto"/>
            <w:vAlign w:val="center"/>
          </w:tcPr>
          <w:p w:rsidR="00B12C8E" w:rsidRDefault="00B12C8E" w:rsidP="00C9172F">
            <w:pPr>
              <w:jc w:val="center"/>
              <w:rPr>
                <w:color w:val="000000"/>
                <w:lang w:val="sr-Cyrl-RS"/>
              </w:rPr>
            </w:pPr>
            <w:r w:rsidRPr="00B12C8E">
              <w:rPr>
                <w:color w:val="000000"/>
              </w:rPr>
              <w:t>Set reagenasa za humanu identifikaciju,</w:t>
            </w:r>
          </w:p>
          <w:p w:rsidR="00C9172F" w:rsidRPr="00C9172F" w:rsidRDefault="00B12C8E" w:rsidP="00C9172F">
            <w:pPr>
              <w:jc w:val="center"/>
              <w:rPr>
                <w:color w:val="000000"/>
              </w:rPr>
            </w:pPr>
            <w:r w:rsidRPr="00B12C8E">
              <w:rPr>
                <w:color w:val="000000"/>
              </w:rPr>
              <w:t>15 autozomalnih STR lokusa+Amelogenin-200 reakcija (D8S1179,D21S11,D7S820,CSF1PO,D3S1358,TH01,D13S317,D16S539,D2S1338,D19S433,Vwa,TPOX,D18S51,D5S818,FGA,Amelogenin)</w:t>
            </w:r>
          </w:p>
        </w:tc>
        <w:tc>
          <w:tcPr>
            <w:tcW w:w="680" w:type="dxa"/>
            <w:tcBorders>
              <w:bottom w:val="single" w:sz="4" w:space="0" w:color="auto"/>
            </w:tcBorders>
            <w:shd w:val="clear" w:color="auto" w:fill="auto"/>
            <w:vAlign w:val="center"/>
          </w:tcPr>
          <w:p w:rsidR="00C9172F" w:rsidRPr="00C9172F" w:rsidRDefault="00C9172F" w:rsidP="00C9172F">
            <w:pPr>
              <w:jc w:val="center"/>
              <w:rPr>
                <w:color w:val="000000"/>
              </w:rPr>
            </w:pPr>
            <w:r w:rsidRPr="00C9172F">
              <w:rPr>
                <w:color w:val="000000"/>
              </w:rPr>
              <w:t>kom</w:t>
            </w:r>
          </w:p>
        </w:tc>
        <w:tc>
          <w:tcPr>
            <w:tcW w:w="1134" w:type="dxa"/>
            <w:tcBorders>
              <w:bottom w:val="single" w:sz="4" w:space="0" w:color="auto"/>
            </w:tcBorders>
            <w:shd w:val="clear" w:color="auto" w:fill="auto"/>
            <w:vAlign w:val="center"/>
          </w:tcPr>
          <w:p w:rsidR="00C9172F" w:rsidRPr="00B12C8E" w:rsidRDefault="00B12C8E" w:rsidP="00B12C8E">
            <w:pPr>
              <w:jc w:val="center"/>
              <w:rPr>
                <w:color w:val="000000"/>
                <w:lang w:val="sr-Cyrl-RS"/>
              </w:rPr>
            </w:pPr>
            <w:r>
              <w:rPr>
                <w:color w:val="000000"/>
                <w:lang w:val="sr-Cyrl-RS"/>
              </w:rPr>
              <w:t>2</w:t>
            </w:r>
          </w:p>
        </w:tc>
        <w:tc>
          <w:tcPr>
            <w:tcW w:w="1418" w:type="dxa"/>
            <w:tcBorders>
              <w:bottom w:val="single" w:sz="4" w:space="0" w:color="auto"/>
            </w:tcBorders>
            <w:vAlign w:val="center"/>
          </w:tcPr>
          <w:p w:rsidR="00C9172F" w:rsidRPr="001C3F08" w:rsidRDefault="00C9172F" w:rsidP="001F36C6">
            <w:pPr>
              <w:pStyle w:val="BodyText"/>
              <w:jc w:val="center"/>
              <w:rPr>
                <w:noProof/>
                <w:sz w:val="20"/>
                <w:lang w:val="sr-Cyrl-CS"/>
              </w:rPr>
            </w:pPr>
          </w:p>
        </w:tc>
        <w:tc>
          <w:tcPr>
            <w:tcW w:w="1984" w:type="dxa"/>
            <w:tcBorders>
              <w:bottom w:val="single" w:sz="4" w:space="0" w:color="auto"/>
            </w:tcBorders>
            <w:vAlign w:val="center"/>
          </w:tcPr>
          <w:p w:rsidR="00C9172F" w:rsidRPr="00715CDA" w:rsidRDefault="00C9172F" w:rsidP="001F36C6">
            <w:pPr>
              <w:pStyle w:val="BodyText"/>
              <w:jc w:val="center"/>
              <w:rPr>
                <w:noProof/>
                <w:sz w:val="20"/>
                <w:lang w:val="sr-Cyrl-CS"/>
              </w:rPr>
            </w:pPr>
          </w:p>
        </w:tc>
        <w:tc>
          <w:tcPr>
            <w:tcW w:w="1418" w:type="dxa"/>
            <w:tcBorders>
              <w:bottom w:val="single" w:sz="4" w:space="0" w:color="auto"/>
            </w:tcBorders>
            <w:vAlign w:val="center"/>
          </w:tcPr>
          <w:p w:rsidR="00C9172F" w:rsidRPr="00715CDA" w:rsidRDefault="00C9172F" w:rsidP="001F36C6">
            <w:pPr>
              <w:pStyle w:val="BodyText"/>
              <w:jc w:val="center"/>
              <w:rPr>
                <w:noProof/>
                <w:sz w:val="20"/>
                <w:lang w:val="sr-Cyrl-CS"/>
              </w:rPr>
            </w:pPr>
          </w:p>
        </w:tc>
        <w:tc>
          <w:tcPr>
            <w:tcW w:w="1275" w:type="dxa"/>
            <w:tcBorders>
              <w:bottom w:val="single" w:sz="4" w:space="0" w:color="auto"/>
            </w:tcBorders>
            <w:vAlign w:val="center"/>
          </w:tcPr>
          <w:p w:rsidR="00C9172F" w:rsidRPr="00715CDA" w:rsidRDefault="00C9172F" w:rsidP="001F36C6">
            <w:pPr>
              <w:pStyle w:val="BodyText"/>
              <w:jc w:val="center"/>
              <w:rPr>
                <w:noProof/>
                <w:sz w:val="20"/>
                <w:lang w:val="sr-Cyrl-CS"/>
              </w:rPr>
            </w:pPr>
          </w:p>
        </w:tc>
        <w:tc>
          <w:tcPr>
            <w:tcW w:w="1418" w:type="dxa"/>
            <w:tcBorders>
              <w:bottom w:val="single" w:sz="4" w:space="0" w:color="auto"/>
              <w:right w:val="single" w:sz="4" w:space="0" w:color="auto"/>
            </w:tcBorders>
            <w:vAlign w:val="center"/>
          </w:tcPr>
          <w:p w:rsidR="00C9172F" w:rsidRPr="00715CDA" w:rsidRDefault="00C9172F" w:rsidP="001F36C6">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C9172F" w:rsidRPr="00715CDA" w:rsidRDefault="00C9172F" w:rsidP="001F36C6">
            <w:pPr>
              <w:pStyle w:val="BodyText"/>
              <w:jc w:val="center"/>
              <w:rPr>
                <w:noProof/>
                <w:sz w:val="20"/>
                <w:lang w:val="sr-Cyrl-CS"/>
              </w:rPr>
            </w:pPr>
          </w:p>
        </w:tc>
      </w:tr>
      <w:tr w:rsidR="00C9172F" w:rsidRPr="00715CDA" w:rsidTr="00B12C8E">
        <w:trPr>
          <w:trHeight w:val="698"/>
        </w:trPr>
        <w:tc>
          <w:tcPr>
            <w:tcW w:w="709" w:type="dxa"/>
            <w:tcBorders>
              <w:bottom w:val="single" w:sz="4" w:space="0" w:color="auto"/>
            </w:tcBorders>
            <w:vAlign w:val="center"/>
          </w:tcPr>
          <w:p w:rsidR="00C9172F" w:rsidRPr="00B12C8E" w:rsidRDefault="00C9172F" w:rsidP="00C9172F">
            <w:pPr>
              <w:jc w:val="center"/>
              <w:rPr>
                <w:color w:val="000000"/>
                <w:lang w:val="sr-Cyrl-RS"/>
              </w:rPr>
            </w:pPr>
            <w:r w:rsidRPr="00C9172F">
              <w:rPr>
                <w:color w:val="000000"/>
              </w:rPr>
              <w:t>2</w:t>
            </w:r>
            <w:r w:rsidR="00B12C8E">
              <w:rPr>
                <w:color w:val="000000"/>
                <w:lang w:val="sr-Cyrl-RS"/>
              </w:rPr>
              <w:t>.</w:t>
            </w:r>
          </w:p>
        </w:tc>
        <w:tc>
          <w:tcPr>
            <w:tcW w:w="2722" w:type="dxa"/>
            <w:tcBorders>
              <w:top w:val="nil"/>
              <w:left w:val="nil"/>
              <w:bottom w:val="single" w:sz="4" w:space="0" w:color="auto"/>
              <w:right w:val="nil"/>
            </w:tcBorders>
            <w:shd w:val="clear" w:color="auto" w:fill="auto"/>
            <w:vAlign w:val="center"/>
          </w:tcPr>
          <w:p w:rsidR="00C9172F" w:rsidRDefault="00B12C8E" w:rsidP="00C9172F">
            <w:pPr>
              <w:jc w:val="center"/>
              <w:rPr>
                <w:color w:val="000000"/>
                <w:lang w:val="sr-Cyrl-RS"/>
              </w:rPr>
            </w:pPr>
            <w:r w:rsidRPr="00B12C8E">
              <w:rPr>
                <w:color w:val="000000"/>
              </w:rPr>
              <w:t>Validirani set reagenasa za humanu identifikaciju, 15 autozomalnih STR lokusa+ amelogenin (prikazano u opisu), ukljućujući EES (prikazano u opisu), sadrži Taq polimerazu u kitu - 200 reakcija</w:t>
            </w:r>
          </w:p>
          <w:p w:rsidR="00B12C8E" w:rsidRPr="00B12C8E" w:rsidRDefault="00B12C8E" w:rsidP="00C9172F">
            <w:pPr>
              <w:jc w:val="center"/>
              <w:rPr>
                <w:color w:val="000000"/>
                <w:lang w:val="sr-Cyrl-RS"/>
              </w:rPr>
            </w:pPr>
            <w:r w:rsidRPr="00B12C8E">
              <w:rPr>
                <w:color w:val="000000"/>
                <w:lang w:val="sr-Cyrl-RS"/>
              </w:rPr>
              <w:t>D10S1248, D22S1045, D2S441, D1S1656, D12S391, D8S1179, D21S11, D3S1358, TH01, D16S539, D2S1338, D19S433, vWA, D18S51, FGA, Amelogenin</w:t>
            </w:r>
          </w:p>
        </w:tc>
        <w:tc>
          <w:tcPr>
            <w:tcW w:w="680" w:type="dxa"/>
            <w:tcBorders>
              <w:bottom w:val="single" w:sz="4" w:space="0" w:color="auto"/>
            </w:tcBorders>
            <w:shd w:val="clear" w:color="auto" w:fill="auto"/>
            <w:vAlign w:val="center"/>
          </w:tcPr>
          <w:p w:rsidR="00C9172F" w:rsidRPr="00C9172F" w:rsidRDefault="00C9172F" w:rsidP="00C9172F">
            <w:pPr>
              <w:jc w:val="center"/>
              <w:rPr>
                <w:color w:val="000000"/>
              </w:rPr>
            </w:pPr>
            <w:r w:rsidRPr="00C9172F">
              <w:rPr>
                <w:color w:val="000000"/>
              </w:rPr>
              <w:t>kom</w:t>
            </w:r>
          </w:p>
        </w:tc>
        <w:tc>
          <w:tcPr>
            <w:tcW w:w="1134" w:type="dxa"/>
            <w:tcBorders>
              <w:bottom w:val="single" w:sz="4" w:space="0" w:color="auto"/>
            </w:tcBorders>
            <w:shd w:val="clear" w:color="auto" w:fill="auto"/>
            <w:vAlign w:val="center"/>
          </w:tcPr>
          <w:p w:rsidR="00C9172F" w:rsidRPr="00B12C8E" w:rsidRDefault="00B12C8E" w:rsidP="00C9172F">
            <w:pPr>
              <w:jc w:val="center"/>
              <w:rPr>
                <w:color w:val="000000"/>
                <w:lang w:val="sr-Cyrl-RS"/>
              </w:rPr>
            </w:pPr>
            <w:r>
              <w:rPr>
                <w:color w:val="000000"/>
                <w:lang w:val="sr-Cyrl-RS"/>
              </w:rPr>
              <w:t>1</w:t>
            </w:r>
          </w:p>
        </w:tc>
        <w:tc>
          <w:tcPr>
            <w:tcW w:w="1418" w:type="dxa"/>
            <w:tcBorders>
              <w:bottom w:val="single" w:sz="4" w:space="0" w:color="auto"/>
            </w:tcBorders>
            <w:vAlign w:val="center"/>
          </w:tcPr>
          <w:p w:rsidR="00C9172F" w:rsidRPr="001C3F08" w:rsidRDefault="00C9172F" w:rsidP="001F36C6">
            <w:pPr>
              <w:pStyle w:val="BodyText"/>
              <w:jc w:val="center"/>
              <w:rPr>
                <w:noProof/>
                <w:sz w:val="20"/>
                <w:lang w:val="sr-Cyrl-CS"/>
              </w:rPr>
            </w:pPr>
          </w:p>
        </w:tc>
        <w:tc>
          <w:tcPr>
            <w:tcW w:w="1984" w:type="dxa"/>
            <w:tcBorders>
              <w:bottom w:val="single" w:sz="4" w:space="0" w:color="auto"/>
            </w:tcBorders>
            <w:vAlign w:val="center"/>
          </w:tcPr>
          <w:p w:rsidR="00C9172F" w:rsidRPr="00715CDA" w:rsidRDefault="00C9172F" w:rsidP="001F36C6">
            <w:pPr>
              <w:pStyle w:val="BodyText"/>
              <w:jc w:val="center"/>
              <w:rPr>
                <w:noProof/>
                <w:sz w:val="20"/>
                <w:lang w:val="sr-Cyrl-CS"/>
              </w:rPr>
            </w:pPr>
          </w:p>
        </w:tc>
        <w:tc>
          <w:tcPr>
            <w:tcW w:w="1418" w:type="dxa"/>
            <w:tcBorders>
              <w:bottom w:val="single" w:sz="4" w:space="0" w:color="auto"/>
            </w:tcBorders>
            <w:vAlign w:val="center"/>
          </w:tcPr>
          <w:p w:rsidR="00C9172F" w:rsidRPr="00715CDA" w:rsidRDefault="00C9172F" w:rsidP="001F36C6">
            <w:pPr>
              <w:pStyle w:val="BodyText"/>
              <w:jc w:val="center"/>
              <w:rPr>
                <w:noProof/>
                <w:sz w:val="20"/>
                <w:lang w:val="sr-Cyrl-CS"/>
              </w:rPr>
            </w:pPr>
          </w:p>
        </w:tc>
        <w:tc>
          <w:tcPr>
            <w:tcW w:w="1275" w:type="dxa"/>
            <w:tcBorders>
              <w:bottom w:val="single" w:sz="4" w:space="0" w:color="auto"/>
            </w:tcBorders>
            <w:vAlign w:val="center"/>
          </w:tcPr>
          <w:p w:rsidR="00C9172F" w:rsidRPr="00715CDA" w:rsidRDefault="00C9172F" w:rsidP="001F36C6">
            <w:pPr>
              <w:pStyle w:val="BodyText"/>
              <w:jc w:val="center"/>
              <w:rPr>
                <w:noProof/>
                <w:sz w:val="20"/>
                <w:lang w:val="sr-Cyrl-CS"/>
              </w:rPr>
            </w:pPr>
          </w:p>
        </w:tc>
        <w:tc>
          <w:tcPr>
            <w:tcW w:w="1418" w:type="dxa"/>
            <w:tcBorders>
              <w:bottom w:val="single" w:sz="4" w:space="0" w:color="auto"/>
              <w:right w:val="single" w:sz="4" w:space="0" w:color="auto"/>
            </w:tcBorders>
            <w:vAlign w:val="center"/>
          </w:tcPr>
          <w:p w:rsidR="00C9172F" w:rsidRPr="00715CDA" w:rsidRDefault="00C9172F" w:rsidP="001F36C6">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C9172F" w:rsidRPr="00715CDA" w:rsidRDefault="00C9172F" w:rsidP="001F36C6">
            <w:pPr>
              <w:pStyle w:val="BodyText"/>
              <w:jc w:val="center"/>
              <w:rPr>
                <w:noProof/>
                <w:sz w:val="20"/>
                <w:lang w:val="sr-Cyrl-CS"/>
              </w:rPr>
            </w:pPr>
          </w:p>
        </w:tc>
      </w:tr>
      <w:tr w:rsidR="00C9172F" w:rsidRPr="00715CDA" w:rsidTr="00B12C8E">
        <w:trPr>
          <w:trHeight w:val="698"/>
        </w:trPr>
        <w:tc>
          <w:tcPr>
            <w:tcW w:w="709" w:type="dxa"/>
            <w:tcBorders>
              <w:bottom w:val="single" w:sz="4" w:space="0" w:color="auto"/>
            </w:tcBorders>
            <w:vAlign w:val="center"/>
          </w:tcPr>
          <w:p w:rsidR="00C9172F" w:rsidRPr="00B12C8E" w:rsidRDefault="00C9172F" w:rsidP="00C9172F">
            <w:pPr>
              <w:jc w:val="center"/>
              <w:rPr>
                <w:color w:val="000000"/>
                <w:lang w:val="sr-Cyrl-RS"/>
              </w:rPr>
            </w:pPr>
            <w:r w:rsidRPr="00C9172F">
              <w:rPr>
                <w:color w:val="000000"/>
              </w:rPr>
              <w:t>3</w:t>
            </w:r>
            <w:r w:rsidR="00B12C8E">
              <w:rPr>
                <w:color w:val="000000"/>
                <w:lang w:val="sr-Cyrl-RS"/>
              </w:rPr>
              <w:t>.</w:t>
            </w:r>
          </w:p>
        </w:tc>
        <w:tc>
          <w:tcPr>
            <w:tcW w:w="2722" w:type="dxa"/>
            <w:tcBorders>
              <w:top w:val="nil"/>
              <w:left w:val="nil"/>
              <w:bottom w:val="single" w:sz="4" w:space="0" w:color="auto"/>
              <w:right w:val="nil"/>
            </w:tcBorders>
            <w:shd w:val="clear" w:color="auto" w:fill="auto"/>
            <w:vAlign w:val="center"/>
          </w:tcPr>
          <w:p w:rsidR="00C9172F" w:rsidRDefault="00B12C8E" w:rsidP="00C9172F">
            <w:pPr>
              <w:jc w:val="center"/>
              <w:rPr>
                <w:color w:val="000000"/>
                <w:lang w:val="sr-Cyrl-RS"/>
              </w:rPr>
            </w:pPr>
            <w:r w:rsidRPr="00B12C8E">
              <w:rPr>
                <w:color w:val="000000"/>
              </w:rPr>
              <w:t>Validirani set za identifikaciju koji sadrži 27 genskih lokusa vezanih za Y hromozom (prikazano u opisu), sadrzi Taq polimerazu u kitu - 100 reakcija</w:t>
            </w:r>
          </w:p>
          <w:p w:rsidR="00B12C8E" w:rsidRPr="00B12C8E" w:rsidRDefault="00B12C8E" w:rsidP="00C9172F">
            <w:pPr>
              <w:jc w:val="center"/>
              <w:rPr>
                <w:color w:val="000000"/>
                <w:lang w:val="sr-Cyrl-RS"/>
              </w:rPr>
            </w:pPr>
            <w:r w:rsidRPr="00B12C8E">
              <w:rPr>
                <w:color w:val="000000"/>
                <w:lang w:val="sr-Cyrl-RS"/>
              </w:rPr>
              <w:t>DYS456, DYS389I, DYS390, DYS389II, DYS458, DYS19, DYS385a/b, DYS393, DYS391, DYS439, DYS635, DYS392, Y GATA H4, DYS437, DYS438, DYS448, DYS449, DYS460, DYS481, DYS518, DYS533, DYS570, DYS576, DYS627, DYS387S1a/b</w:t>
            </w:r>
          </w:p>
        </w:tc>
        <w:tc>
          <w:tcPr>
            <w:tcW w:w="680" w:type="dxa"/>
            <w:tcBorders>
              <w:bottom w:val="single" w:sz="4" w:space="0" w:color="auto"/>
            </w:tcBorders>
            <w:shd w:val="clear" w:color="auto" w:fill="auto"/>
            <w:vAlign w:val="center"/>
          </w:tcPr>
          <w:p w:rsidR="00C9172F" w:rsidRPr="00C9172F" w:rsidRDefault="00C9172F" w:rsidP="00C9172F">
            <w:pPr>
              <w:jc w:val="center"/>
              <w:rPr>
                <w:color w:val="000000"/>
              </w:rPr>
            </w:pPr>
            <w:r w:rsidRPr="00C9172F">
              <w:rPr>
                <w:color w:val="000000"/>
              </w:rPr>
              <w:t>kom</w:t>
            </w:r>
          </w:p>
        </w:tc>
        <w:tc>
          <w:tcPr>
            <w:tcW w:w="1134" w:type="dxa"/>
            <w:tcBorders>
              <w:bottom w:val="single" w:sz="4" w:space="0" w:color="auto"/>
            </w:tcBorders>
            <w:shd w:val="clear" w:color="auto" w:fill="auto"/>
            <w:vAlign w:val="center"/>
          </w:tcPr>
          <w:p w:rsidR="00C9172F" w:rsidRPr="00C9172F" w:rsidRDefault="00C9172F" w:rsidP="00C9172F">
            <w:pPr>
              <w:jc w:val="center"/>
              <w:rPr>
                <w:color w:val="000000"/>
              </w:rPr>
            </w:pPr>
            <w:r w:rsidRPr="00C9172F">
              <w:rPr>
                <w:color w:val="000000"/>
              </w:rPr>
              <w:t>1</w:t>
            </w:r>
          </w:p>
        </w:tc>
        <w:tc>
          <w:tcPr>
            <w:tcW w:w="1418" w:type="dxa"/>
            <w:tcBorders>
              <w:bottom w:val="single" w:sz="4" w:space="0" w:color="auto"/>
            </w:tcBorders>
            <w:vAlign w:val="center"/>
          </w:tcPr>
          <w:p w:rsidR="00C9172F" w:rsidRPr="001C3F08" w:rsidRDefault="00C9172F" w:rsidP="001F36C6">
            <w:pPr>
              <w:pStyle w:val="BodyText"/>
              <w:jc w:val="center"/>
              <w:rPr>
                <w:noProof/>
                <w:sz w:val="20"/>
                <w:lang w:val="sr-Cyrl-CS"/>
              </w:rPr>
            </w:pPr>
          </w:p>
        </w:tc>
        <w:tc>
          <w:tcPr>
            <w:tcW w:w="1984" w:type="dxa"/>
            <w:tcBorders>
              <w:bottom w:val="single" w:sz="4" w:space="0" w:color="auto"/>
            </w:tcBorders>
            <w:vAlign w:val="center"/>
          </w:tcPr>
          <w:p w:rsidR="00C9172F" w:rsidRPr="00715CDA" w:rsidRDefault="00C9172F" w:rsidP="001F36C6">
            <w:pPr>
              <w:pStyle w:val="BodyText"/>
              <w:jc w:val="center"/>
              <w:rPr>
                <w:noProof/>
                <w:sz w:val="20"/>
                <w:lang w:val="sr-Cyrl-CS"/>
              </w:rPr>
            </w:pPr>
          </w:p>
        </w:tc>
        <w:tc>
          <w:tcPr>
            <w:tcW w:w="1418" w:type="dxa"/>
            <w:tcBorders>
              <w:bottom w:val="single" w:sz="4" w:space="0" w:color="auto"/>
            </w:tcBorders>
            <w:vAlign w:val="center"/>
          </w:tcPr>
          <w:p w:rsidR="00C9172F" w:rsidRPr="00715CDA" w:rsidRDefault="00C9172F" w:rsidP="001F36C6">
            <w:pPr>
              <w:pStyle w:val="BodyText"/>
              <w:jc w:val="center"/>
              <w:rPr>
                <w:noProof/>
                <w:sz w:val="20"/>
                <w:lang w:val="sr-Cyrl-CS"/>
              </w:rPr>
            </w:pPr>
          </w:p>
        </w:tc>
        <w:tc>
          <w:tcPr>
            <w:tcW w:w="1275" w:type="dxa"/>
            <w:tcBorders>
              <w:bottom w:val="single" w:sz="4" w:space="0" w:color="auto"/>
            </w:tcBorders>
            <w:vAlign w:val="center"/>
          </w:tcPr>
          <w:p w:rsidR="00C9172F" w:rsidRPr="00715CDA" w:rsidRDefault="00C9172F" w:rsidP="001F36C6">
            <w:pPr>
              <w:pStyle w:val="BodyText"/>
              <w:jc w:val="center"/>
              <w:rPr>
                <w:noProof/>
                <w:sz w:val="20"/>
                <w:lang w:val="sr-Cyrl-CS"/>
              </w:rPr>
            </w:pPr>
          </w:p>
        </w:tc>
        <w:tc>
          <w:tcPr>
            <w:tcW w:w="1418" w:type="dxa"/>
            <w:tcBorders>
              <w:bottom w:val="single" w:sz="4" w:space="0" w:color="auto"/>
              <w:right w:val="single" w:sz="4" w:space="0" w:color="auto"/>
            </w:tcBorders>
            <w:vAlign w:val="center"/>
          </w:tcPr>
          <w:p w:rsidR="00C9172F" w:rsidRPr="00715CDA" w:rsidRDefault="00C9172F" w:rsidP="001F36C6">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C9172F" w:rsidRPr="00715CDA" w:rsidRDefault="00C9172F" w:rsidP="001F36C6">
            <w:pPr>
              <w:pStyle w:val="BodyText"/>
              <w:jc w:val="center"/>
              <w:rPr>
                <w:noProof/>
                <w:sz w:val="20"/>
                <w:lang w:val="sr-Cyrl-CS"/>
              </w:rPr>
            </w:pPr>
          </w:p>
        </w:tc>
      </w:tr>
      <w:tr w:rsidR="00C9172F" w:rsidRPr="00715CDA" w:rsidTr="00B12C8E">
        <w:trPr>
          <w:trHeight w:val="698"/>
        </w:trPr>
        <w:tc>
          <w:tcPr>
            <w:tcW w:w="709" w:type="dxa"/>
            <w:tcBorders>
              <w:bottom w:val="single" w:sz="4" w:space="0" w:color="auto"/>
            </w:tcBorders>
            <w:vAlign w:val="center"/>
          </w:tcPr>
          <w:p w:rsidR="00C9172F" w:rsidRPr="00B12C8E" w:rsidRDefault="00C9172F" w:rsidP="00C9172F">
            <w:pPr>
              <w:jc w:val="center"/>
              <w:rPr>
                <w:color w:val="000000"/>
                <w:lang w:val="sr-Cyrl-RS"/>
              </w:rPr>
            </w:pPr>
            <w:r w:rsidRPr="00C9172F">
              <w:rPr>
                <w:color w:val="000000"/>
              </w:rPr>
              <w:t>4</w:t>
            </w:r>
            <w:r w:rsidR="00B12C8E">
              <w:rPr>
                <w:color w:val="000000"/>
                <w:lang w:val="sr-Cyrl-RS"/>
              </w:rPr>
              <w:t>.</w:t>
            </w:r>
          </w:p>
        </w:tc>
        <w:tc>
          <w:tcPr>
            <w:tcW w:w="2722" w:type="dxa"/>
            <w:tcBorders>
              <w:top w:val="nil"/>
              <w:left w:val="nil"/>
              <w:bottom w:val="single" w:sz="4" w:space="0" w:color="auto"/>
              <w:right w:val="nil"/>
            </w:tcBorders>
            <w:shd w:val="clear" w:color="auto" w:fill="auto"/>
            <w:vAlign w:val="center"/>
          </w:tcPr>
          <w:p w:rsidR="00C9172F" w:rsidRDefault="00B12C8E" w:rsidP="00C9172F">
            <w:pPr>
              <w:jc w:val="center"/>
              <w:rPr>
                <w:color w:val="000000"/>
                <w:lang w:val="sr-Cyrl-RS"/>
              </w:rPr>
            </w:pPr>
            <w:r w:rsidRPr="00B12C8E">
              <w:rPr>
                <w:color w:val="000000"/>
              </w:rPr>
              <w:t>Validirani Kit za humanu identifikaciju koji sadrži 23 genskа lokusa  + amelogenin (prikazano u opisu), sadrzi Taq polimerazu u kitu - 200 reakcija</w:t>
            </w:r>
          </w:p>
          <w:p w:rsidR="00B12C8E" w:rsidRPr="00B12C8E" w:rsidRDefault="00B12C8E" w:rsidP="00C9172F">
            <w:pPr>
              <w:jc w:val="center"/>
              <w:rPr>
                <w:color w:val="000000"/>
                <w:lang w:val="sr-Cyrl-RS"/>
              </w:rPr>
            </w:pPr>
            <w:r w:rsidRPr="00B12C8E">
              <w:rPr>
                <w:color w:val="000000"/>
                <w:lang w:val="sr-Cyrl-RS"/>
              </w:rPr>
              <w:t>D3S1358, vWA, D16S539, CSF1PO, TPOX, D8S1179, D21S11, D18S51, DYS391, D2S441, D19S433, TH01, FGA, D22S1045, D5S818, D13S317, D7S820, SE33, D10S1248, D1S1656,D12S391, D2S1338, Amelogenin, Y indel</w:t>
            </w:r>
          </w:p>
        </w:tc>
        <w:tc>
          <w:tcPr>
            <w:tcW w:w="680" w:type="dxa"/>
            <w:tcBorders>
              <w:bottom w:val="single" w:sz="4" w:space="0" w:color="auto"/>
            </w:tcBorders>
            <w:shd w:val="clear" w:color="auto" w:fill="auto"/>
            <w:vAlign w:val="center"/>
          </w:tcPr>
          <w:p w:rsidR="00C9172F" w:rsidRPr="00C9172F" w:rsidRDefault="00C9172F" w:rsidP="00C9172F">
            <w:pPr>
              <w:jc w:val="center"/>
              <w:rPr>
                <w:color w:val="000000"/>
              </w:rPr>
            </w:pPr>
            <w:r w:rsidRPr="00C9172F">
              <w:rPr>
                <w:color w:val="000000"/>
              </w:rPr>
              <w:t>kom</w:t>
            </w:r>
          </w:p>
        </w:tc>
        <w:tc>
          <w:tcPr>
            <w:tcW w:w="1134" w:type="dxa"/>
            <w:tcBorders>
              <w:bottom w:val="single" w:sz="4" w:space="0" w:color="auto"/>
            </w:tcBorders>
            <w:shd w:val="clear" w:color="auto" w:fill="auto"/>
            <w:vAlign w:val="center"/>
          </w:tcPr>
          <w:p w:rsidR="00C9172F" w:rsidRPr="00B12C8E" w:rsidRDefault="00B12C8E" w:rsidP="00C9172F">
            <w:pPr>
              <w:jc w:val="center"/>
              <w:rPr>
                <w:color w:val="000000"/>
                <w:lang w:val="sr-Cyrl-RS"/>
              </w:rPr>
            </w:pPr>
            <w:r>
              <w:rPr>
                <w:color w:val="000000"/>
                <w:lang w:val="sr-Cyrl-RS"/>
              </w:rPr>
              <w:t>1</w:t>
            </w:r>
          </w:p>
        </w:tc>
        <w:tc>
          <w:tcPr>
            <w:tcW w:w="1418" w:type="dxa"/>
            <w:tcBorders>
              <w:bottom w:val="single" w:sz="4" w:space="0" w:color="auto"/>
            </w:tcBorders>
            <w:vAlign w:val="center"/>
          </w:tcPr>
          <w:p w:rsidR="00C9172F" w:rsidRPr="001C3F08" w:rsidRDefault="00C9172F" w:rsidP="001F36C6">
            <w:pPr>
              <w:pStyle w:val="BodyText"/>
              <w:jc w:val="center"/>
              <w:rPr>
                <w:noProof/>
                <w:sz w:val="20"/>
                <w:lang w:val="sr-Cyrl-CS"/>
              </w:rPr>
            </w:pPr>
          </w:p>
        </w:tc>
        <w:tc>
          <w:tcPr>
            <w:tcW w:w="1984" w:type="dxa"/>
            <w:tcBorders>
              <w:bottom w:val="single" w:sz="4" w:space="0" w:color="auto"/>
            </w:tcBorders>
            <w:vAlign w:val="center"/>
          </w:tcPr>
          <w:p w:rsidR="00C9172F" w:rsidRPr="00715CDA" w:rsidRDefault="00C9172F" w:rsidP="001F36C6">
            <w:pPr>
              <w:pStyle w:val="BodyText"/>
              <w:jc w:val="center"/>
              <w:rPr>
                <w:noProof/>
                <w:sz w:val="20"/>
                <w:lang w:val="sr-Cyrl-CS"/>
              </w:rPr>
            </w:pPr>
          </w:p>
        </w:tc>
        <w:tc>
          <w:tcPr>
            <w:tcW w:w="1418" w:type="dxa"/>
            <w:tcBorders>
              <w:bottom w:val="single" w:sz="4" w:space="0" w:color="auto"/>
            </w:tcBorders>
            <w:vAlign w:val="center"/>
          </w:tcPr>
          <w:p w:rsidR="00C9172F" w:rsidRPr="00715CDA" w:rsidRDefault="00C9172F" w:rsidP="001F36C6">
            <w:pPr>
              <w:pStyle w:val="BodyText"/>
              <w:jc w:val="center"/>
              <w:rPr>
                <w:noProof/>
                <w:sz w:val="20"/>
                <w:lang w:val="sr-Cyrl-CS"/>
              </w:rPr>
            </w:pPr>
          </w:p>
        </w:tc>
        <w:tc>
          <w:tcPr>
            <w:tcW w:w="1275" w:type="dxa"/>
            <w:tcBorders>
              <w:bottom w:val="single" w:sz="4" w:space="0" w:color="auto"/>
            </w:tcBorders>
            <w:vAlign w:val="center"/>
          </w:tcPr>
          <w:p w:rsidR="00C9172F" w:rsidRPr="00715CDA" w:rsidRDefault="00C9172F" w:rsidP="001F36C6">
            <w:pPr>
              <w:pStyle w:val="BodyText"/>
              <w:jc w:val="center"/>
              <w:rPr>
                <w:noProof/>
                <w:sz w:val="20"/>
                <w:lang w:val="sr-Cyrl-CS"/>
              </w:rPr>
            </w:pPr>
          </w:p>
        </w:tc>
        <w:tc>
          <w:tcPr>
            <w:tcW w:w="1418" w:type="dxa"/>
            <w:tcBorders>
              <w:bottom w:val="single" w:sz="4" w:space="0" w:color="auto"/>
              <w:right w:val="single" w:sz="4" w:space="0" w:color="auto"/>
            </w:tcBorders>
            <w:vAlign w:val="center"/>
          </w:tcPr>
          <w:p w:rsidR="00C9172F" w:rsidRPr="00715CDA" w:rsidRDefault="00C9172F" w:rsidP="001F36C6">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C9172F" w:rsidRPr="00715CDA" w:rsidRDefault="00C9172F" w:rsidP="001F36C6">
            <w:pPr>
              <w:pStyle w:val="BodyText"/>
              <w:jc w:val="center"/>
              <w:rPr>
                <w:noProof/>
                <w:sz w:val="20"/>
                <w:lang w:val="sr-Cyrl-CS"/>
              </w:rPr>
            </w:pPr>
          </w:p>
        </w:tc>
      </w:tr>
      <w:tr w:rsidR="00C9172F" w:rsidRPr="00715CDA" w:rsidTr="00B12C8E">
        <w:trPr>
          <w:trHeight w:val="698"/>
        </w:trPr>
        <w:tc>
          <w:tcPr>
            <w:tcW w:w="709" w:type="dxa"/>
            <w:tcBorders>
              <w:bottom w:val="single" w:sz="4" w:space="0" w:color="auto"/>
            </w:tcBorders>
            <w:vAlign w:val="center"/>
          </w:tcPr>
          <w:p w:rsidR="00C9172F" w:rsidRPr="00B12C8E" w:rsidRDefault="00C9172F" w:rsidP="00C9172F">
            <w:pPr>
              <w:jc w:val="center"/>
              <w:rPr>
                <w:color w:val="000000"/>
                <w:lang w:val="sr-Cyrl-RS"/>
              </w:rPr>
            </w:pPr>
            <w:r w:rsidRPr="00C9172F">
              <w:rPr>
                <w:color w:val="000000"/>
              </w:rPr>
              <w:t>5</w:t>
            </w:r>
            <w:r w:rsidR="00B12C8E">
              <w:rPr>
                <w:color w:val="000000"/>
                <w:lang w:val="sr-Cyrl-RS"/>
              </w:rPr>
              <w:t>.</w:t>
            </w:r>
          </w:p>
        </w:tc>
        <w:tc>
          <w:tcPr>
            <w:tcW w:w="2722" w:type="dxa"/>
            <w:tcBorders>
              <w:top w:val="nil"/>
              <w:left w:val="nil"/>
              <w:bottom w:val="single" w:sz="4" w:space="0" w:color="auto"/>
              <w:right w:val="nil"/>
            </w:tcBorders>
            <w:shd w:val="clear" w:color="auto" w:fill="auto"/>
            <w:vAlign w:val="center"/>
          </w:tcPr>
          <w:p w:rsidR="00C9172F" w:rsidRPr="00C9172F" w:rsidRDefault="00B12C8E" w:rsidP="00C9172F">
            <w:pPr>
              <w:jc w:val="center"/>
              <w:rPr>
                <w:color w:val="000000"/>
              </w:rPr>
            </w:pPr>
            <w:r w:rsidRPr="00B12C8E">
              <w:rPr>
                <w:color w:val="000000"/>
              </w:rPr>
              <w:t>Set reagenasa  za kvantifikaciju humane DNK, za ABI 7000, za 400 reakcija</w:t>
            </w:r>
          </w:p>
        </w:tc>
        <w:tc>
          <w:tcPr>
            <w:tcW w:w="680" w:type="dxa"/>
            <w:tcBorders>
              <w:bottom w:val="single" w:sz="4" w:space="0" w:color="auto"/>
            </w:tcBorders>
            <w:shd w:val="clear" w:color="auto" w:fill="auto"/>
            <w:vAlign w:val="center"/>
          </w:tcPr>
          <w:p w:rsidR="00C9172F" w:rsidRPr="00C9172F" w:rsidRDefault="00C9172F" w:rsidP="00C9172F">
            <w:pPr>
              <w:jc w:val="center"/>
              <w:rPr>
                <w:color w:val="000000"/>
              </w:rPr>
            </w:pPr>
            <w:r w:rsidRPr="00C9172F">
              <w:rPr>
                <w:color w:val="000000"/>
              </w:rPr>
              <w:t>kom</w:t>
            </w:r>
          </w:p>
        </w:tc>
        <w:tc>
          <w:tcPr>
            <w:tcW w:w="1134" w:type="dxa"/>
            <w:tcBorders>
              <w:bottom w:val="single" w:sz="4" w:space="0" w:color="auto"/>
            </w:tcBorders>
            <w:shd w:val="clear" w:color="auto" w:fill="auto"/>
            <w:vAlign w:val="center"/>
          </w:tcPr>
          <w:p w:rsidR="00C9172F" w:rsidRPr="00B12C8E" w:rsidRDefault="00B12C8E" w:rsidP="00C9172F">
            <w:pPr>
              <w:jc w:val="center"/>
              <w:rPr>
                <w:color w:val="000000"/>
                <w:lang w:val="sr-Cyrl-RS"/>
              </w:rPr>
            </w:pPr>
            <w:r>
              <w:rPr>
                <w:color w:val="000000"/>
                <w:lang w:val="sr-Cyrl-RS"/>
              </w:rPr>
              <w:t>1</w:t>
            </w:r>
          </w:p>
        </w:tc>
        <w:tc>
          <w:tcPr>
            <w:tcW w:w="1418" w:type="dxa"/>
            <w:tcBorders>
              <w:bottom w:val="single" w:sz="4" w:space="0" w:color="auto"/>
            </w:tcBorders>
            <w:vAlign w:val="center"/>
          </w:tcPr>
          <w:p w:rsidR="00C9172F" w:rsidRPr="001C3F08" w:rsidRDefault="00C9172F" w:rsidP="001F36C6">
            <w:pPr>
              <w:pStyle w:val="BodyText"/>
              <w:jc w:val="center"/>
              <w:rPr>
                <w:noProof/>
                <w:sz w:val="20"/>
                <w:lang w:val="sr-Cyrl-CS"/>
              </w:rPr>
            </w:pPr>
          </w:p>
        </w:tc>
        <w:tc>
          <w:tcPr>
            <w:tcW w:w="1984" w:type="dxa"/>
            <w:tcBorders>
              <w:bottom w:val="single" w:sz="4" w:space="0" w:color="auto"/>
            </w:tcBorders>
            <w:vAlign w:val="center"/>
          </w:tcPr>
          <w:p w:rsidR="00C9172F" w:rsidRPr="00715CDA" w:rsidRDefault="00C9172F" w:rsidP="001F36C6">
            <w:pPr>
              <w:pStyle w:val="BodyText"/>
              <w:jc w:val="center"/>
              <w:rPr>
                <w:noProof/>
                <w:sz w:val="20"/>
                <w:lang w:val="sr-Cyrl-CS"/>
              </w:rPr>
            </w:pPr>
          </w:p>
        </w:tc>
        <w:tc>
          <w:tcPr>
            <w:tcW w:w="1418" w:type="dxa"/>
            <w:tcBorders>
              <w:bottom w:val="single" w:sz="4" w:space="0" w:color="auto"/>
            </w:tcBorders>
            <w:vAlign w:val="center"/>
          </w:tcPr>
          <w:p w:rsidR="00C9172F" w:rsidRPr="00715CDA" w:rsidRDefault="00C9172F" w:rsidP="001F36C6">
            <w:pPr>
              <w:pStyle w:val="BodyText"/>
              <w:jc w:val="center"/>
              <w:rPr>
                <w:noProof/>
                <w:sz w:val="20"/>
                <w:lang w:val="sr-Cyrl-CS"/>
              </w:rPr>
            </w:pPr>
          </w:p>
        </w:tc>
        <w:tc>
          <w:tcPr>
            <w:tcW w:w="1275" w:type="dxa"/>
            <w:tcBorders>
              <w:bottom w:val="single" w:sz="4" w:space="0" w:color="auto"/>
            </w:tcBorders>
            <w:vAlign w:val="center"/>
          </w:tcPr>
          <w:p w:rsidR="00C9172F" w:rsidRPr="00715CDA" w:rsidRDefault="00C9172F" w:rsidP="001F36C6">
            <w:pPr>
              <w:pStyle w:val="BodyText"/>
              <w:jc w:val="center"/>
              <w:rPr>
                <w:noProof/>
                <w:sz w:val="20"/>
                <w:lang w:val="sr-Cyrl-CS"/>
              </w:rPr>
            </w:pPr>
          </w:p>
        </w:tc>
        <w:tc>
          <w:tcPr>
            <w:tcW w:w="1418" w:type="dxa"/>
            <w:tcBorders>
              <w:bottom w:val="single" w:sz="4" w:space="0" w:color="auto"/>
              <w:right w:val="single" w:sz="4" w:space="0" w:color="auto"/>
            </w:tcBorders>
            <w:vAlign w:val="center"/>
          </w:tcPr>
          <w:p w:rsidR="00C9172F" w:rsidRPr="00715CDA" w:rsidRDefault="00C9172F" w:rsidP="001F36C6">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C9172F" w:rsidRPr="00715CDA" w:rsidRDefault="00C9172F" w:rsidP="001F36C6">
            <w:pPr>
              <w:pStyle w:val="BodyText"/>
              <w:jc w:val="center"/>
              <w:rPr>
                <w:noProof/>
                <w:sz w:val="20"/>
                <w:lang w:val="sr-Cyrl-CS"/>
              </w:rPr>
            </w:pPr>
          </w:p>
        </w:tc>
      </w:tr>
      <w:tr w:rsidR="00C9172F" w:rsidRPr="00715CDA" w:rsidTr="00B12C8E">
        <w:trPr>
          <w:trHeight w:val="698"/>
        </w:trPr>
        <w:tc>
          <w:tcPr>
            <w:tcW w:w="709" w:type="dxa"/>
            <w:tcBorders>
              <w:bottom w:val="single" w:sz="4" w:space="0" w:color="auto"/>
            </w:tcBorders>
            <w:vAlign w:val="center"/>
          </w:tcPr>
          <w:p w:rsidR="00C9172F" w:rsidRPr="00B12C8E" w:rsidRDefault="00C9172F" w:rsidP="00C9172F">
            <w:pPr>
              <w:jc w:val="center"/>
              <w:rPr>
                <w:color w:val="000000"/>
                <w:lang w:val="sr-Cyrl-RS"/>
              </w:rPr>
            </w:pPr>
            <w:r w:rsidRPr="00C9172F">
              <w:rPr>
                <w:color w:val="000000"/>
              </w:rPr>
              <w:t>6</w:t>
            </w:r>
            <w:r w:rsidR="00B12C8E">
              <w:rPr>
                <w:color w:val="000000"/>
                <w:lang w:val="sr-Cyrl-RS"/>
              </w:rPr>
              <w:t>.</w:t>
            </w:r>
          </w:p>
        </w:tc>
        <w:tc>
          <w:tcPr>
            <w:tcW w:w="2722" w:type="dxa"/>
            <w:tcBorders>
              <w:top w:val="nil"/>
              <w:left w:val="nil"/>
              <w:bottom w:val="single" w:sz="4" w:space="0" w:color="auto"/>
              <w:right w:val="nil"/>
            </w:tcBorders>
            <w:shd w:val="clear" w:color="auto" w:fill="auto"/>
            <w:vAlign w:val="center"/>
          </w:tcPr>
          <w:p w:rsidR="00C9172F" w:rsidRPr="00C9172F" w:rsidRDefault="00B12C8E" w:rsidP="00C9172F">
            <w:pPr>
              <w:jc w:val="center"/>
              <w:rPr>
                <w:color w:val="000000"/>
              </w:rPr>
            </w:pPr>
            <w:r w:rsidRPr="00B12C8E">
              <w:rPr>
                <w:color w:val="000000"/>
              </w:rPr>
              <w:t>PCR Master Mix Multiplex, sadrži Taq DNA Polymerase, topli start, kapacitet multiplexa: do 20-plex, za 25 reakcija</w:t>
            </w:r>
          </w:p>
        </w:tc>
        <w:tc>
          <w:tcPr>
            <w:tcW w:w="680" w:type="dxa"/>
            <w:tcBorders>
              <w:bottom w:val="single" w:sz="4" w:space="0" w:color="auto"/>
            </w:tcBorders>
            <w:shd w:val="clear" w:color="auto" w:fill="auto"/>
            <w:vAlign w:val="center"/>
          </w:tcPr>
          <w:p w:rsidR="00C9172F" w:rsidRPr="00C9172F" w:rsidRDefault="00C9172F" w:rsidP="00C9172F">
            <w:pPr>
              <w:jc w:val="center"/>
              <w:rPr>
                <w:color w:val="000000"/>
              </w:rPr>
            </w:pPr>
            <w:r w:rsidRPr="00C9172F">
              <w:rPr>
                <w:color w:val="000000"/>
              </w:rPr>
              <w:t>kom</w:t>
            </w:r>
          </w:p>
        </w:tc>
        <w:tc>
          <w:tcPr>
            <w:tcW w:w="1134" w:type="dxa"/>
            <w:tcBorders>
              <w:bottom w:val="single" w:sz="4" w:space="0" w:color="auto"/>
            </w:tcBorders>
            <w:shd w:val="clear" w:color="auto" w:fill="auto"/>
            <w:vAlign w:val="center"/>
          </w:tcPr>
          <w:p w:rsidR="00C9172F" w:rsidRPr="00B12C8E" w:rsidRDefault="00B12C8E" w:rsidP="00C9172F">
            <w:pPr>
              <w:jc w:val="center"/>
              <w:rPr>
                <w:color w:val="000000"/>
                <w:lang w:val="sr-Cyrl-RS"/>
              </w:rPr>
            </w:pPr>
            <w:r>
              <w:rPr>
                <w:color w:val="000000"/>
                <w:lang w:val="sr-Cyrl-RS"/>
              </w:rPr>
              <w:t>1</w:t>
            </w:r>
          </w:p>
        </w:tc>
        <w:tc>
          <w:tcPr>
            <w:tcW w:w="1418" w:type="dxa"/>
            <w:tcBorders>
              <w:bottom w:val="single" w:sz="4" w:space="0" w:color="auto"/>
            </w:tcBorders>
            <w:vAlign w:val="center"/>
          </w:tcPr>
          <w:p w:rsidR="00C9172F" w:rsidRPr="001C3F08" w:rsidRDefault="00C9172F" w:rsidP="001F36C6">
            <w:pPr>
              <w:pStyle w:val="BodyText"/>
              <w:jc w:val="center"/>
              <w:rPr>
                <w:noProof/>
                <w:sz w:val="20"/>
                <w:lang w:val="sr-Cyrl-CS"/>
              </w:rPr>
            </w:pPr>
          </w:p>
        </w:tc>
        <w:tc>
          <w:tcPr>
            <w:tcW w:w="1984" w:type="dxa"/>
            <w:tcBorders>
              <w:bottom w:val="single" w:sz="4" w:space="0" w:color="auto"/>
            </w:tcBorders>
            <w:vAlign w:val="center"/>
          </w:tcPr>
          <w:p w:rsidR="00C9172F" w:rsidRPr="00715CDA" w:rsidRDefault="00C9172F" w:rsidP="001F36C6">
            <w:pPr>
              <w:pStyle w:val="BodyText"/>
              <w:jc w:val="center"/>
              <w:rPr>
                <w:noProof/>
                <w:sz w:val="20"/>
                <w:lang w:val="sr-Cyrl-CS"/>
              </w:rPr>
            </w:pPr>
          </w:p>
        </w:tc>
        <w:tc>
          <w:tcPr>
            <w:tcW w:w="1418" w:type="dxa"/>
            <w:tcBorders>
              <w:bottom w:val="single" w:sz="4" w:space="0" w:color="auto"/>
            </w:tcBorders>
            <w:vAlign w:val="center"/>
          </w:tcPr>
          <w:p w:rsidR="00C9172F" w:rsidRPr="00715CDA" w:rsidRDefault="00C9172F" w:rsidP="001F36C6">
            <w:pPr>
              <w:pStyle w:val="BodyText"/>
              <w:jc w:val="center"/>
              <w:rPr>
                <w:noProof/>
                <w:sz w:val="20"/>
                <w:lang w:val="sr-Cyrl-CS"/>
              </w:rPr>
            </w:pPr>
          </w:p>
        </w:tc>
        <w:tc>
          <w:tcPr>
            <w:tcW w:w="1275" w:type="dxa"/>
            <w:tcBorders>
              <w:bottom w:val="single" w:sz="4" w:space="0" w:color="auto"/>
            </w:tcBorders>
            <w:vAlign w:val="center"/>
          </w:tcPr>
          <w:p w:rsidR="00C9172F" w:rsidRPr="00715CDA" w:rsidRDefault="00C9172F" w:rsidP="001F36C6">
            <w:pPr>
              <w:pStyle w:val="BodyText"/>
              <w:jc w:val="center"/>
              <w:rPr>
                <w:noProof/>
                <w:sz w:val="20"/>
                <w:lang w:val="sr-Cyrl-CS"/>
              </w:rPr>
            </w:pPr>
          </w:p>
        </w:tc>
        <w:tc>
          <w:tcPr>
            <w:tcW w:w="1418" w:type="dxa"/>
            <w:tcBorders>
              <w:bottom w:val="single" w:sz="4" w:space="0" w:color="auto"/>
              <w:right w:val="single" w:sz="4" w:space="0" w:color="auto"/>
            </w:tcBorders>
            <w:vAlign w:val="center"/>
          </w:tcPr>
          <w:p w:rsidR="00C9172F" w:rsidRPr="00715CDA" w:rsidRDefault="00C9172F" w:rsidP="001F36C6">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C9172F" w:rsidRPr="00715CDA" w:rsidRDefault="00C9172F" w:rsidP="001F36C6">
            <w:pPr>
              <w:pStyle w:val="BodyText"/>
              <w:jc w:val="center"/>
              <w:rPr>
                <w:noProof/>
                <w:sz w:val="20"/>
                <w:lang w:val="sr-Cyrl-CS"/>
              </w:rPr>
            </w:pPr>
          </w:p>
        </w:tc>
      </w:tr>
      <w:tr w:rsidR="00C9172F" w:rsidRPr="00715CDA" w:rsidTr="00B12C8E">
        <w:trPr>
          <w:trHeight w:val="698"/>
        </w:trPr>
        <w:tc>
          <w:tcPr>
            <w:tcW w:w="709" w:type="dxa"/>
            <w:tcBorders>
              <w:bottom w:val="single" w:sz="4" w:space="0" w:color="auto"/>
              <w:right w:val="single" w:sz="4" w:space="0" w:color="auto"/>
            </w:tcBorders>
            <w:vAlign w:val="center"/>
          </w:tcPr>
          <w:p w:rsidR="00C9172F" w:rsidRPr="00B12C8E" w:rsidRDefault="00C9172F" w:rsidP="00C9172F">
            <w:pPr>
              <w:jc w:val="center"/>
              <w:rPr>
                <w:color w:val="000000"/>
                <w:lang w:val="sr-Cyrl-RS"/>
              </w:rPr>
            </w:pPr>
            <w:r w:rsidRPr="00C9172F">
              <w:rPr>
                <w:color w:val="000000"/>
              </w:rPr>
              <w:t>7</w:t>
            </w:r>
            <w:r w:rsidR="00B12C8E">
              <w:rPr>
                <w:color w:val="000000"/>
                <w:lang w:val="sr-Cyrl-RS"/>
              </w:rPr>
              <w:t>.</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C9172F" w:rsidRPr="00C9172F" w:rsidRDefault="00B12C8E" w:rsidP="00C9172F">
            <w:pPr>
              <w:jc w:val="center"/>
              <w:rPr>
                <w:color w:val="000000"/>
              </w:rPr>
            </w:pPr>
            <w:r w:rsidRPr="00B12C8E">
              <w:rPr>
                <w:color w:val="000000"/>
              </w:rPr>
              <w:t>CAPILLARY ARRAY 8-CAP 36CM RUO</w:t>
            </w:r>
          </w:p>
        </w:tc>
        <w:tc>
          <w:tcPr>
            <w:tcW w:w="680" w:type="dxa"/>
            <w:tcBorders>
              <w:left w:val="single" w:sz="4" w:space="0" w:color="auto"/>
              <w:bottom w:val="single" w:sz="4" w:space="0" w:color="auto"/>
            </w:tcBorders>
            <w:shd w:val="clear" w:color="auto" w:fill="auto"/>
            <w:vAlign w:val="center"/>
          </w:tcPr>
          <w:p w:rsidR="00C9172F" w:rsidRPr="00C9172F" w:rsidRDefault="00C9172F" w:rsidP="00C9172F">
            <w:pPr>
              <w:jc w:val="center"/>
              <w:rPr>
                <w:color w:val="000000"/>
              </w:rPr>
            </w:pPr>
            <w:r w:rsidRPr="00C9172F">
              <w:rPr>
                <w:color w:val="000000"/>
              </w:rPr>
              <w:t>kom</w:t>
            </w:r>
          </w:p>
        </w:tc>
        <w:tc>
          <w:tcPr>
            <w:tcW w:w="1134" w:type="dxa"/>
            <w:tcBorders>
              <w:bottom w:val="single" w:sz="4" w:space="0" w:color="auto"/>
            </w:tcBorders>
            <w:shd w:val="clear" w:color="auto" w:fill="auto"/>
            <w:vAlign w:val="center"/>
          </w:tcPr>
          <w:p w:rsidR="00C9172F" w:rsidRPr="00B12C8E" w:rsidRDefault="00B12C8E" w:rsidP="00C9172F">
            <w:pPr>
              <w:jc w:val="center"/>
              <w:rPr>
                <w:color w:val="000000"/>
                <w:lang w:val="sr-Cyrl-RS"/>
              </w:rPr>
            </w:pPr>
            <w:r>
              <w:rPr>
                <w:color w:val="000000"/>
                <w:lang w:val="sr-Cyrl-RS"/>
              </w:rPr>
              <w:t>2</w:t>
            </w:r>
          </w:p>
        </w:tc>
        <w:tc>
          <w:tcPr>
            <w:tcW w:w="1418" w:type="dxa"/>
            <w:tcBorders>
              <w:bottom w:val="single" w:sz="4" w:space="0" w:color="auto"/>
            </w:tcBorders>
            <w:vAlign w:val="center"/>
          </w:tcPr>
          <w:p w:rsidR="00C9172F" w:rsidRPr="001C3F08" w:rsidRDefault="00C9172F" w:rsidP="001F36C6">
            <w:pPr>
              <w:pStyle w:val="BodyText"/>
              <w:jc w:val="center"/>
              <w:rPr>
                <w:noProof/>
                <w:sz w:val="20"/>
                <w:lang w:val="sr-Cyrl-CS"/>
              </w:rPr>
            </w:pPr>
          </w:p>
        </w:tc>
        <w:tc>
          <w:tcPr>
            <w:tcW w:w="1984" w:type="dxa"/>
            <w:tcBorders>
              <w:bottom w:val="single" w:sz="4" w:space="0" w:color="auto"/>
            </w:tcBorders>
            <w:vAlign w:val="center"/>
          </w:tcPr>
          <w:p w:rsidR="00C9172F" w:rsidRPr="00715CDA" w:rsidRDefault="00C9172F" w:rsidP="001F36C6">
            <w:pPr>
              <w:pStyle w:val="BodyText"/>
              <w:jc w:val="center"/>
              <w:rPr>
                <w:noProof/>
                <w:sz w:val="20"/>
                <w:lang w:val="sr-Cyrl-CS"/>
              </w:rPr>
            </w:pPr>
          </w:p>
        </w:tc>
        <w:tc>
          <w:tcPr>
            <w:tcW w:w="1418" w:type="dxa"/>
            <w:tcBorders>
              <w:bottom w:val="single" w:sz="4" w:space="0" w:color="auto"/>
            </w:tcBorders>
            <w:vAlign w:val="center"/>
          </w:tcPr>
          <w:p w:rsidR="00C9172F" w:rsidRPr="00715CDA" w:rsidRDefault="00C9172F" w:rsidP="001F36C6">
            <w:pPr>
              <w:pStyle w:val="BodyText"/>
              <w:jc w:val="center"/>
              <w:rPr>
                <w:noProof/>
                <w:sz w:val="20"/>
                <w:lang w:val="sr-Cyrl-CS"/>
              </w:rPr>
            </w:pPr>
          </w:p>
        </w:tc>
        <w:tc>
          <w:tcPr>
            <w:tcW w:w="1275" w:type="dxa"/>
            <w:tcBorders>
              <w:bottom w:val="single" w:sz="4" w:space="0" w:color="auto"/>
            </w:tcBorders>
            <w:vAlign w:val="center"/>
          </w:tcPr>
          <w:p w:rsidR="00C9172F" w:rsidRPr="00715CDA" w:rsidRDefault="00C9172F" w:rsidP="001F36C6">
            <w:pPr>
              <w:pStyle w:val="BodyText"/>
              <w:jc w:val="center"/>
              <w:rPr>
                <w:noProof/>
                <w:sz w:val="20"/>
                <w:lang w:val="sr-Cyrl-CS"/>
              </w:rPr>
            </w:pPr>
          </w:p>
        </w:tc>
        <w:tc>
          <w:tcPr>
            <w:tcW w:w="1418" w:type="dxa"/>
            <w:tcBorders>
              <w:bottom w:val="single" w:sz="4" w:space="0" w:color="auto"/>
              <w:right w:val="single" w:sz="4" w:space="0" w:color="auto"/>
            </w:tcBorders>
            <w:vAlign w:val="center"/>
          </w:tcPr>
          <w:p w:rsidR="00C9172F" w:rsidRPr="00715CDA" w:rsidRDefault="00C9172F" w:rsidP="001F36C6">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C9172F" w:rsidRPr="00715CDA" w:rsidRDefault="00C9172F" w:rsidP="001F36C6">
            <w:pPr>
              <w:pStyle w:val="BodyText"/>
              <w:jc w:val="center"/>
              <w:rPr>
                <w:noProof/>
                <w:sz w:val="20"/>
                <w:lang w:val="sr-Cyrl-CS"/>
              </w:rPr>
            </w:pPr>
          </w:p>
        </w:tc>
      </w:tr>
      <w:tr w:rsidR="00C9172F" w:rsidRPr="00715CDA" w:rsidTr="00B12C8E">
        <w:trPr>
          <w:trHeight w:val="698"/>
        </w:trPr>
        <w:tc>
          <w:tcPr>
            <w:tcW w:w="709" w:type="dxa"/>
            <w:tcBorders>
              <w:bottom w:val="single" w:sz="4" w:space="0" w:color="auto"/>
            </w:tcBorders>
            <w:vAlign w:val="center"/>
          </w:tcPr>
          <w:p w:rsidR="00C9172F" w:rsidRPr="00B12C8E" w:rsidRDefault="00C9172F" w:rsidP="00C9172F">
            <w:pPr>
              <w:jc w:val="center"/>
              <w:rPr>
                <w:color w:val="000000"/>
                <w:lang w:val="sr-Cyrl-RS"/>
              </w:rPr>
            </w:pPr>
            <w:r w:rsidRPr="00C9172F">
              <w:rPr>
                <w:color w:val="000000"/>
              </w:rPr>
              <w:t>8</w:t>
            </w:r>
            <w:r w:rsidR="00B12C8E">
              <w:rPr>
                <w:color w:val="000000"/>
                <w:lang w:val="sr-Cyrl-RS"/>
              </w:rPr>
              <w:t>.</w:t>
            </w:r>
          </w:p>
        </w:tc>
        <w:tc>
          <w:tcPr>
            <w:tcW w:w="2722" w:type="dxa"/>
            <w:tcBorders>
              <w:top w:val="single" w:sz="4" w:space="0" w:color="auto"/>
              <w:left w:val="nil"/>
              <w:bottom w:val="single" w:sz="4" w:space="0" w:color="auto"/>
              <w:right w:val="nil"/>
            </w:tcBorders>
            <w:shd w:val="clear" w:color="auto" w:fill="auto"/>
            <w:vAlign w:val="center"/>
          </w:tcPr>
          <w:p w:rsidR="00C9172F" w:rsidRPr="00C9172F" w:rsidRDefault="00B12C8E" w:rsidP="00C9172F">
            <w:pPr>
              <w:jc w:val="center"/>
              <w:rPr>
                <w:color w:val="000000"/>
              </w:rPr>
            </w:pPr>
            <w:r w:rsidRPr="00B12C8E">
              <w:rPr>
                <w:color w:val="000000"/>
              </w:rPr>
              <w:t>Polimer za fragmentnu analizu, za ABI 310 GA, zapremine 5 ml</w:t>
            </w:r>
          </w:p>
        </w:tc>
        <w:tc>
          <w:tcPr>
            <w:tcW w:w="680" w:type="dxa"/>
            <w:tcBorders>
              <w:bottom w:val="single" w:sz="4" w:space="0" w:color="auto"/>
            </w:tcBorders>
            <w:shd w:val="clear" w:color="auto" w:fill="auto"/>
            <w:vAlign w:val="center"/>
          </w:tcPr>
          <w:p w:rsidR="00C9172F" w:rsidRPr="00C9172F" w:rsidRDefault="00C9172F" w:rsidP="00C9172F">
            <w:pPr>
              <w:jc w:val="center"/>
              <w:rPr>
                <w:color w:val="000000"/>
              </w:rPr>
            </w:pPr>
            <w:r w:rsidRPr="00C9172F">
              <w:rPr>
                <w:color w:val="000000"/>
              </w:rPr>
              <w:t>kom</w:t>
            </w:r>
          </w:p>
        </w:tc>
        <w:tc>
          <w:tcPr>
            <w:tcW w:w="1134" w:type="dxa"/>
            <w:tcBorders>
              <w:bottom w:val="single" w:sz="4" w:space="0" w:color="auto"/>
            </w:tcBorders>
            <w:shd w:val="clear" w:color="auto" w:fill="auto"/>
            <w:vAlign w:val="center"/>
          </w:tcPr>
          <w:p w:rsidR="00C9172F" w:rsidRPr="00B12C8E" w:rsidRDefault="00B12C8E" w:rsidP="00C9172F">
            <w:pPr>
              <w:jc w:val="center"/>
              <w:rPr>
                <w:color w:val="000000"/>
                <w:lang w:val="sr-Cyrl-RS"/>
              </w:rPr>
            </w:pPr>
            <w:r>
              <w:rPr>
                <w:color w:val="000000"/>
                <w:lang w:val="sr-Cyrl-RS"/>
              </w:rPr>
              <w:t>2</w:t>
            </w:r>
          </w:p>
        </w:tc>
        <w:tc>
          <w:tcPr>
            <w:tcW w:w="1418" w:type="dxa"/>
            <w:tcBorders>
              <w:bottom w:val="single" w:sz="4" w:space="0" w:color="auto"/>
            </w:tcBorders>
            <w:vAlign w:val="center"/>
          </w:tcPr>
          <w:p w:rsidR="00C9172F" w:rsidRPr="001C3F08" w:rsidRDefault="00C9172F" w:rsidP="001F36C6">
            <w:pPr>
              <w:pStyle w:val="BodyText"/>
              <w:jc w:val="center"/>
              <w:rPr>
                <w:noProof/>
                <w:sz w:val="20"/>
                <w:lang w:val="sr-Cyrl-CS"/>
              </w:rPr>
            </w:pPr>
          </w:p>
        </w:tc>
        <w:tc>
          <w:tcPr>
            <w:tcW w:w="1984" w:type="dxa"/>
            <w:tcBorders>
              <w:bottom w:val="single" w:sz="4" w:space="0" w:color="auto"/>
            </w:tcBorders>
            <w:vAlign w:val="center"/>
          </w:tcPr>
          <w:p w:rsidR="00C9172F" w:rsidRPr="00715CDA" w:rsidRDefault="00C9172F" w:rsidP="001F36C6">
            <w:pPr>
              <w:pStyle w:val="BodyText"/>
              <w:jc w:val="center"/>
              <w:rPr>
                <w:noProof/>
                <w:sz w:val="20"/>
                <w:lang w:val="sr-Cyrl-CS"/>
              </w:rPr>
            </w:pPr>
          </w:p>
        </w:tc>
        <w:tc>
          <w:tcPr>
            <w:tcW w:w="1418" w:type="dxa"/>
            <w:tcBorders>
              <w:bottom w:val="single" w:sz="4" w:space="0" w:color="auto"/>
            </w:tcBorders>
            <w:vAlign w:val="center"/>
          </w:tcPr>
          <w:p w:rsidR="00C9172F" w:rsidRPr="00715CDA" w:rsidRDefault="00C9172F" w:rsidP="001F36C6">
            <w:pPr>
              <w:pStyle w:val="BodyText"/>
              <w:jc w:val="center"/>
              <w:rPr>
                <w:noProof/>
                <w:sz w:val="20"/>
                <w:lang w:val="sr-Cyrl-CS"/>
              </w:rPr>
            </w:pPr>
          </w:p>
        </w:tc>
        <w:tc>
          <w:tcPr>
            <w:tcW w:w="1275" w:type="dxa"/>
            <w:tcBorders>
              <w:bottom w:val="single" w:sz="4" w:space="0" w:color="auto"/>
            </w:tcBorders>
            <w:vAlign w:val="center"/>
          </w:tcPr>
          <w:p w:rsidR="00C9172F" w:rsidRPr="00715CDA" w:rsidRDefault="00C9172F" w:rsidP="001F36C6">
            <w:pPr>
              <w:pStyle w:val="BodyText"/>
              <w:jc w:val="center"/>
              <w:rPr>
                <w:noProof/>
                <w:sz w:val="20"/>
                <w:lang w:val="sr-Cyrl-CS"/>
              </w:rPr>
            </w:pPr>
          </w:p>
        </w:tc>
        <w:tc>
          <w:tcPr>
            <w:tcW w:w="1418" w:type="dxa"/>
            <w:tcBorders>
              <w:bottom w:val="single" w:sz="4" w:space="0" w:color="auto"/>
              <w:right w:val="single" w:sz="4" w:space="0" w:color="auto"/>
            </w:tcBorders>
            <w:vAlign w:val="center"/>
          </w:tcPr>
          <w:p w:rsidR="00C9172F" w:rsidRPr="00715CDA" w:rsidRDefault="00C9172F" w:rsidP="001F36C6">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C9172F" w:rsidRPr="00715CDA" w:rsidRDefault="00C9172F" w:rsidP="001F36C6">
            <w:pPr>
              <w:pStyle w:val="BodyText"/>
              <w:jc w:val="center"/>
              <w:rPr>
                <w:noProof/>
                <w:sz w:val="20"/>
                <w:lang w:val="sr-Cyrl-CS"/>
              </w:rPr>
            </w:pPr>
          </w:p>
        </w:tc>
      </w:tr>
      <w:tr w:rsidR="00B12C8E" w:rsidRPr="00715CDA" w:rsidTr="00B12C8E">
        <w:trPr>
          <w:trHeight w:val="698"/>
        </w:trPr>
        <w:tc>
          <w:tcPr>
            <w:tcW w:w="709" w:type="dxa"/>
            <w:tcBorders>
              <w:bottom w:val="single" w:sz="4" w:space="0" w:color="auto"/>
            </w:tcBorders>
            <w:vAlign w:val="center"/>
          </w:tcPr>
          <w:p w:rsidR="00B12C8E" w:rsidRPr="00B12C8E" w:rsidRDefault="00B12C8E" w:rsidP="00C9172F">
            <w:pPr>
              <w:jc w:val="center"/>
              <w:rPr>
                <w:color w:val="000000"/>
                <w:lang w:val="sr-Cyrl-RS"/>
              </w:rPr>
            </w:pPr>
            <w:r>
              <w:rPr>
                <w:color w:val="000000"/>
                <w:lang w:val="sr-Cyrl-RS"/>
              </w:rPr>
              <w:t>9.</w:t>
            </w:r>
          </w:p>
        </w:tc>
        <w:tc>
          <w:tcPr>
            <w:tcW w:w="2722" w:type="dxa"/>
            <w:tcBorders>
              <w:top w:val="single" w:sz="4" w:space="0" w:color="auto"/>
              <w:left w:val="nil"/>
              <w:bottom w:val="single" w:sz="4" w:space="0" w:color="auto"/>
              <w:right w:val="nil"/>
            </w:tcBorders>
            <w:shd w:val="clear" w:color="auto" w:fill="auto"/>
            <w:vAlign w:val="center"/>
          </w:tcPr>
          <w:p w:rsidR="0097639F" w:rsidRPr="0097639F" w:rsidRDefault="00B12C8E" w:rsidP="00C9172F">
            <w:pPr>
              <w:jc w:val="center"/>
              <w:rPr>
                <w:color w:val="000000"/>
                <w:lang w:val="sr-Cyrl-RS"/>
              </w:rPr>
            </w:pPr>
            <w:r w:rsidRPr="00B12C8E">
              <w:rPr>
                <w:color w:val="000000"/>
              </w:rPr>
              <w:t>Polimer za f</w:t>
            </w:r>
            <w:r w:rsidR="0097639F">
              <w:rPr>
                <w:color w:val="000000"/>
              </w:rPr>
              <w:t>ragmentnu analizu, za ABI 3500,</w:t>
            </w:r>
          </w:p>
          <w:p w:rsidR="00B12C8E" w:rsidRPr="00C9172F" w:rsidRDefault="00B12C8E" w:rsidP="00C9172F">
            <w:pPr>
              <w:jc w:val="center"/>
              <w:rPr>
                <w:color w:val="000000"/>
              </w:rPr>
            </w:pPr>
            <w:r w:rsidRPr="00B12C8E">
              <w:rPr>
                <w:color w:val="000000"/>
              </w:rPr>
              <w:t>za min 384 uzorka</w:t>
            </w:r>
          </w:p>
        </w:tc>
        <w:tc>
          <w:tcPr>
            <w:tcW w:w="680" w:type="dxa"/>
            <w:tcBorders>
              <w:bottom w:val="single" w:sz="4" w:space="0" w:color="auto"/>
            </w:tcBorders>
            <w:shd w:val="clear" w:color="auto" w:fill="auto"/>
            <w:vAlign w:val="center"/>
          </w:tcPr>
          <w:p w:rsidR="00B12C8E" w:rsidRPr="00C9172F" w:rsidRDefault="00B12C8E" w:rsidP="00C9172F">
            <w:pPr>
              <w:jc w:val="center"/>
              <w:rPr>
                <w:color w:val="000000"/>
              </w:rPr>
            </w:pPr>
            <w:r w:rsidRPr="00C9172F">
              <w:rPr>
                <w:color w:val="000000"/>
              </w:rPr>
              <w:t>kom</w:t>
            </w:r>
          </w:p>
        </w:tc>
        <w:tc>
          <w:tcPr>
            <w:tcW w:w="1134" w:type="dxa"/>
            <w:tcBorders>
              <w:bottom w:val="single" w:sz="4" w:space="0" w:color="auto"/>
            </w:tcBorders>
            <w:shd w:val="clear" w:color="auto" w:fill="auto"/>
            <w:vAlign w:val="center"/>
          </w:tcPr>
          <w:p w:rsidR="00B12C8E" w:rsidRDefault="00B12C8E" w:rsidP="00C9172F">
            <w:pPr>
              <w:jc w:val="center"/>
              <w:rPr>
                <w:color w:val="000000"/>
                <w:lang w:val="sr-Cyrl-RS"/>
              </w:rPr>
            </w:pPr>
            <w:r>
              <w:rPr>
                <w:color w:val="000000"/>
                <w:lang w:val="sr-Cyrl-RS"/>
              </w:rPr>
              <w:t>5</w:t>
            </w:r>
          </w:p>
        </w:tc>
        <w:tc>
          <w:tcPr>
            <w:tcW w:w="1418" w:type="dxa"/>
            <w:tcBorders>
              <w:bottom w:val="single" w:sz="4" w:space="0" w:color="auto"/>
            </w:tcBorders>
            <w:vAlign w:val="center"/>
          </w:tcPr>
          <w:p w:rsidR="00B12C8E" w:rsidRPr="001C3F08" w:rsidRDefault="00B12C8E" w:rsidP="001F36C6">
            <w:pPr>
              <w:pStyle w:val="BodyText"/>
              <w:jc w:val="center"/>
              <w:rPr>
                <w:noProof/>
                <w:sz w:val="20"/>
                <w:lang w:val="sr-Cyrl-CS"/>
              </w:rPr>
            </w:pPr>
          </w:p>
        </w:tc>
        <w:tc>
          <w:tcPr>
            <w:tcW w:w="1984" w:type="dxa"/>
            <w:tcBorders>
              <w:bottom w:val="single" w:sz="4" w:space="0" w:color="auto"/>
            </w:tcBorders>
            <w:vAlign w:val="center"/>
          </w:tcPr>
          <w:p w:rsidR="00B12C8E" w:rsidRPr="00715CDA" w:rsidRDefault="00B12C8E" w:rsidP="001F36C6">
            <w:pPr>
              <w:pStyle w:val="BodyText"/>
              <w:jc w:val="center"/>
              <w:rPr>
                <w:noProof/>
                <w:sz w:val="20"/>
                <w:lang w:val="sr-Cyrl-CS"/>
              </w:rPr>
            </w:pPr>
          </w:p>
        </w:tc>
        <w:tc>
          <w:tcPr>
            <w:tcW w:w="1418" w:type="dxa"/>
            <w:tcBorders>
              <w:bottom w:val="single" w:sz="4" w:space="0" w:color="auto"/>
            </w:tcBorders>
            <w:vAlign w:val="center"/>
          </w:tcPr>
          <w:p w:rsidR="00B12C8E" w:rsidRPr="00715CDA" w:rsidRDefault="00B12C8E" w:rsidP="001F36C6">
            <w:pPr>
              <w:pStyle w:val="BodyText"/>
              <w:jc w:val="center"/>
              <w:rPr>
                <w:noProof/>
                <w:sz w:val="20"/>
                <w:lang w:val="sr-Cyrl-CS"/>
              </w:rPr>
            </w:pPr>
          </w:p>
        </w:tc>
        <w:tc>
          <w:tcPr>
            <w:tcW w:w="1275" w:type="dxa"/>
            <w:tcBorders>
              <w:bottom w:val="single" w:sz="4" w:space="0" w:color="auto"/>
            </w:tcBorders>
            <w:vAlign w:val="center"/>
          </w:tcPr>
          <w:p w:rsidR="00B12C8E" w:rsidRPr="00715CDA" w:rsidRDefault="00B12C8E" w:rsidP="001F36C6">
            <w:pPr>
              <w:pStyle w:val="BodyText"/>
              <w:jc w:val="center"/>
              <w:rPr>
                <w:noProof/>
                <w:sz w:val="20"/>
                <w:lang w:val="sr-Cyrl-CS"/>
              </w:rPr>
            </w:pPr>
          </w:p>
        </w:tc>
        <w:tc>
          <w:tcPr>
            <w:tcW w:w="1418" w:type="dxa"/>
            <w:tcBorders>
              <w:bottom w:val="single" w:sz="4" w:space="0" w:color="auto"/>
              <w:right w:val="single" w:sz="4" w:space="0" w:color="auto"/>
            </w:tcBorders>
            <w:vAlign w:val="center"/>
          </w:tcPr>
          <w:p w:rsidR="00B12C8E" w:rsidRPr="00715CDA" w:rsidRDefault="00B12C8E" w:rsidP="001F36C6">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B12C8E" w:rsidRPr="00715CDA" w:rsidRDefault="00B12C8E" w:rsidP="001F36C6">
            <w:pPr>
              <w:pStyle w:val="BodyText"/>
              <w:jc w:val="center"/>
              <w:rPr>
                <w:noProof/>
                <w:sz w:val="20"/>
                <w:lang w:val="sr-Cyrl-CS"/>
              </w:rPr>
            </w:pPr>
          </w:p>
        </w:tc>
      </w:tr>
      <w:tr w:rsidR="00A21033" w:rsidRPr="007D0076" w:rsidTr="001F36C6">
        <w:trPr>
          <w:gridAfter w:val="4"/>
          <w:wAfter w:w="5103" w:type="dxa"/>
          <w:trHeight w:val="420"/>
        </w:trPr>
        <w:tc>
          <w:tcPr>
            <w:tcW w:w="709" w:type="dxa"/>
            <w:tcBorders>
              <w:top w:val="single" w:sz="4" w:space="0" w:color="auto"/>
            </w:tcBorders>
            <w:vAlign w:val="center"/>
          </w:tcPr>
          <w:p w:rsidR="00A21033" w:rsidRPr="007D0076" w:rsidRDefault="00A21033" w:rsidP="001F36C6">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A21033" w:rsidRPr="007D0076" w:rsidRDefault="00A21033" w:rsidP="001F36C6">
            <w:pPr>
              <w:pStyle w:val="BodyText"/>
              <w:jc w:val="center"/>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A21033" w:rsidRPr="007D0076" w:rsidRDefault="00A21033" w:rsidP="001F36C6">
            <w:pPr>
              <w:pStyle w:val="BodyText"/>
              <w:jc w:val="center"/>
              <w:rPr>
                <w:noProof/>
                <w:sz w:val="22"/>
                <w:szCs w:val="22"/>
              </w:rPr>
            </w:pPr>
          </w:p>
        </w:tc>
      </w:tr>
      <w:tr w:rsidR="00A21033" w:rsidRPr="007D0076" w:rsidTr="001F36C6">
        <w:trPr>
          <w:gridAfter w:val="4"/>
          <w:wAfter w:w="5103" w:type="dxa"/>
          <w:trHeight w:val="412"/>
        </w:trPr>
        <w:tc>
          <w:tcPr>
            <w:tcW w:w="709" w:type="dxa"/>
            <w:tcBorders>
              <w:bottom w:val="single" w:sz="4" w:space="0" w:color="auto"/>
            </w:tcBorders>
            <w:vAlign w:val="center"/>
          </w:tcPr>
          <w:p w:rsidR="00A21033" w:rsidRPr="007D0076" w:rsidRDefault="00A21033" w:rsidP="001F36C6">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A21033" w:rsidRPr="00C46B29" w:rsidRDefault="00A21033" w:rsidP="001F36C6">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A21033" w:rsidRPr="007D0076" w:rsidRDefault="00A21033" w:rsidP="001F36C6">
            <w:pPr>
              <w:pStyle w:val="BodyText"/>
              <w:jc w:val="center"/>
              <w:rPr>
                <w:noProof/>
                <w:sz w:val="22"/>
                <w:szCs w:val="22"/>
              </w:rPr>
            </w:pPr>
          </w:p>
        </w:tc>
      </w:tr>
      <w:tr w:rsidR="00A21033" w:rsidRPr="007D0076" w:rsidTr="001F36C6">
        <w:trPr>
          <w:gridAfter w:val="4"/>
          <w:wAfter w:w="5103" w:type="dxa"/>
          <w:trHeight w:val="419"/>
        </w:trPr>
        <w:tc>
          <w:tcPr>
            <w:tcW w:w="709" w:type="dxa"/>
            <w:tcBorders>
              <w:bottom w:val="single" w:sz="4" w:space="0" w:color="auto"/>
            </w:tcBorders>
            <w:vAlign w:val="center"/>
          </w:tcPr>
          <w:p w:rsidR="00A21033" w:rsidRPr="007D0076" w:rsidRDefault="00A21033" w:rsidP="001F36C6">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A21033" w:rsidRPr="007D0076" w:rsidRDefault="00A21033" w:rsidP="001F36C6">
            <w:pPr>
              <w:pStyle w:val="BodyText"/>
              <w:jc w:val="center"/>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A21033" w:rsidRPr="007D0076" w:rsidRDefault="00A21033" w:rsidP="001F36C6">
            <w:pPr>
              <w:pStyle w:val="BodyText"/>
              <w:jc w:val="center"/>
              <w:rPr>
                <w:noProof/>
                <w:sz w:val="22"/>
                <w:szCs w:val="22"/>
              </w:rPr>
            </w:pPr>
          </w:p>
        </w:tc>
      </w:tr>
    </w:tbl>
    <w:p w:rsidR="00A21033" w:rsidRDefault="00A21033" w:rsidP="00A21033">
      <w:pPr>
        <w:pStyle w:val="BodyText"/>
        <w:rPr>
          <w:noProof/>
          <w:sz w:val="22"/>
          <w:szCs w:val="22"/>
        </w:rPr>
      </w:pPr>
    </w:p>
    <w:p w:rsidR="0097639F" w:rsidRDefault="0097639F" w:rsidP="00A21033">
      <w:pPr>
        <w:pStyle w:val="BodyText"/>
        <w:rPr>
          <w:b/>
          <w:noProof/>
          <w:sz w:val="22"/>
          <w:szCs w:val="22"/>
          <w:lang w:val="sr-Cyrl-RS"/>
        </w:rPr>
      </w:pPr>
    </w:p>
    <w:p w:rsidR="00A21033" w:rsidRDefault="00A21033" w:rsidP="00A21033">
      <w:pPr>
        <w:pStyle w:val="BodyText"/>
        <w:rPr>
          <w:noProof/>
          <w:sz w:val="22"/>
          <w:szCs w:val="22"/>
        </w:rPr>
      </w:pPr>
      <w:r w:rsidRPr="00B535EF">
        <w:rPr>
          <w:b/>
          <w:noProof/>
          <w:sz w:val="22"/>
          <w:szCs w:val="22"/>
        </w:rPr>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sidR="0067107D">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67107D" w:rsidRPr="0067107D" w:rsidRDefault="0067107D" w:rsidP="00A21033">
      <w:pPr>
        <w:pStyle w:val="BodyText"/>
        <w:rPr>
          <w:noProof/>
          <w:sz w:val="22"/>
          <w:szCs w:val="22"/>
        </w:rPr>
      </w:pPr>
    </w:p>
    <w:p w:rsidR="00A21033" w:rsidRPr="007D0076" w:rsidRDefault="00A21033" w:rsidP="00A21033">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A21033" w:rsidRPr="007D0076" w:rsidRDefault="00A21033" w:rsidP="003F22B2">
      <w:pPr>
        <w:pStyle w:val="BodyText"/>
        <w:numPr>
          <w:ilvl w:val="0"/>
          <w:numId w:val="10"/>
        </w:numPr>
        <w:rPr>
          <w:noProof/>
          <w:sz w:val="22"/>
          <w:szCs w:val="22"/>
        </w:rPr>
      </w:pPr>
      <w:r w:rsidRPr="007D0076">
        <w:rPr>
          <w:noProof/>
          <w:sz w:val="22"/>
          <w:szCs w:val="22"/>
        </w:rPr>
        <w:t>Самостално</w:t>
      </w:r>
    </w:p>
    <w:p w:rsidR="00A21033" w:rsidRPr="007D0076" w:rsidRDefault="00A21033" w:rsidP="003F22B2">
      <w:pPr>
        <w:pStyle w:val="BodyText"/>
        <w:numPr>
          <w:ilvl w:val="0"/>
          <w:numId w:val="10"/>
        </w:numPr>
        <w:rPr>
          <w:noProof/>
          <w:sz w:val="22"/>
          <w:szCs w:val="22"/>
        </w:rPr>
      </w:pPr>
      <w:r w:rsidRPr="007D0076">
        <w:rPr>
          <w:noProof/>
          <w:sz w:val="22"/>
          <w:szCs w:val="22"/>
        </w:rPr>
        <w:t>Заједничка понуда (навести ко су учесници у заједничкој понуди):_____________________________________</w:t>
      </w:r>
      <w:r w:rsidR="0097639F">
        <w:rPr>
          <w:noProof/>
          <w:sz w:val="22"/>
          <w:szCs w:val="22"/>
          <w:lang w:val="sr-Cyrl-RS"/>
        </w:rPr>
        <w:t>____</w:t>
      </w:r>
      <w:r w:rsidRPr="007D0076">
        <w:rPr>
          <w:noProof/>
          <w:sz w:val="22"/>
          <w:szCs w:val="22"/>
        </w:rPr>
        <w:t>__</w:t>
      </w:r>
    </w:p>
    <w:p w:rsidR="00A21033" w:rsidRPr="0067107D" w:rsidRDefault="00A21033" w:rsidP="003F22B2">
      <w:pPr>
        <w:pStyle w:val="BodyText"/>
        <w:numPr>
          <w:ilvl w:val="0"/>
          <w:numId w:val="10"/>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0097639F">
        <w:rPr>
          <w:noProof/>
          <w:sz w:val="22"/>
          <w:szCs w:val="22"/>
          <w:lang w:val="sr-Cyrl-RS"/>
        </w:rPr>
        <w:t>__</w:t>
      </w:r>
      <w:r w:rsidRPr="007D0076">
        <w:rPr>
          <w:noProof/>
          <w:sz w:val="22"/>
          <w:szCs w:val="22"/>
        </w:rPr>
        <w:t>___</w:t>
      </w:r>
      <w:r w:rsidRPr="007D0076">
        <w:rPr>
          <w:noProof/>
          <w:sz w:val="22"/>
          <w:szCs w:val="22"/>
        </w:rPr>
        <w:tab/>
      </w:r>
    </w:p>
    <w:p w:rsidR="0067107D" w:rsidRDefault="0067107D" w:rsidP="0067107D">
      <w:pPr>
        <w:pStyle w:val="BodyText"/>
        <w:rPr>
          <w:noProof/>
          <w:sz w:val="22"/>
          <w:szCs w:val="22"/>
          <w:lang w:val="sr-Cyrl-RS"/>
        </w:rPr>
      </w:pPr>
    </w:p>
    <w:p w:rsidR="0097639F" w:rsidRDefault="0097639F" w:rsidP="0067107D">
      <w:pPr>
        <w:pStyle w:val="BodyText"/>
        <w:rPr>
          <w:noProof/>
          <w:sz w:val="22"/>
          <w:szCs w:val="22"/>
          <w:lang w:val="sr-Cyrl-RS"/>
        </w:rPr>
      </w:pPr>
    </w:p>
    <w:p w:rsidR="0097639F" w:rsidRPr="0097639F" w:rsidRDefault="0097639F" w:rsidP="0067107D">
      <w:pPr>
        <w:pStyle w:val="BodyText"/>
        <w:rPr>
          <w:noProof/>
          <w:sz w:val="22"/>
          <w:szCs w:val="22"/>
          <w:lang w:val="sr-Cyrl-RS"/>
        </w:rPr>
      </w:pPr>
    </w:p>
    <w:p w:rsidR="00A21033" w:rsidRDefault="00A21033" w:rsidP="00A21033">
      <w:pPr>
        <w:pStyle w:val="BodyText"/>
        <w:rPr>
          <w:noProof/>
          <w:sz w:val="22"/>
          <w:szCs w:val="22"/>
          <w:lang w:val="sr-Cyrl-RS"/>
        </w:rPr>
      </w:pPr>
      <w:r w:rsidRPr="007D0076">
        <w:rPr>
          <w:noProof/>
          <w:sz w:val="22"/>
          <w:szCs w:val="22"/>
        </w:rPr>
        <w:t xml:space="preserve">Рок испоруке:____________________________          </w:t>
      </w:r>
      <w:r>
        <w:rPr>
          <w:noProof/>
          <w:sz w:val="22"/>
          <w:szCs w:val="22"/>
        </w:rPr>
        <w:t xml:space="preserve">                               </w:t>
      </w:r>
      <w:r w:rsidR="0067107D">
        <w:rPr>
          <w:noProof/>
          <w:sz w:val="22"/>
          <w:szCs w:val="22"/>
        </w:rPr>
        <w:t xml:space="preserve"> </w:t>
      </w:r>
      <w:r w:rsidR="0097639F">
        <w:rPr>
          <w:noProof/>
          <w:sz w:val="22"/>
          <w:szCs w:val="22"/>
          <w:lang w:val="sr-Cyrl-RS"/>
        </w:rPr>
        <w:t xml:space="preserve">    </w:t>
      </w:r>
      <w:r w:rsidR="0067107D">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97639F" w:rsidRPr="0097639F" w:rsidRDefault="0097639F" w:rsidP="00A21033">
      <w:pPr>
        <w:pStyle w:val="BodyText"/>
        <w:rPr>
          <w:noProof/>
          <w:sz w:val="22"/>
          <w:szCs w:val="22"/>
          <w:lang w:val="sr-Cyrl-RS"/>
        </w:rPr>
      </w:pPr>
    </w:p>
    <w:p w:rsidR="00A21033" w:rsidRDefault="00A21033" w:rsidP="00A21033">
      <w:pPr>
        <w:pStyle w:val="BodyText"/>
        <w:rPr>
          <w:noProof/>
          <w:sz w:val="22"/>
          <w:szCs w:val="22"/>
          <w:lang w:val="sr-Cyrl-RS"/>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97639F" w:rsidRPr="0097639F" w:rsidRDefault="0097639F" w:rsidP="00A21033">
      <w:pPr>
        <w:pStyle w:val="BodyText"/>
        <w:rPr>
          <w:noProof/>
          <w:sz w:val="22"/>
          <w:szCs w:val="22"/>
          <w:lang w:val="sr-Cyrl-RS"/>
        </w:rPr>
      </w:pPr>
    </w:p>
    <w:p w:rsidR="00A21033" w:rsidRDefault="00A21033" w:rsidP="00A21033">
      <w:pPr>
        <w:pStyle w:val="BodyText"/>
        <w:rPr>
          <w:noProof/>
          <w:sz w:val="22"/>
          <w:szCs w:val="22"/>
          <w:lang w:val="sr-Cyrl-RS"/>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97639F" w:rsidRPr="0097639F" w:rsidRDefault="0097639F" w:rsidP="00A21033">
      <w:pPr>
        <w:pStyle w:val="BodyText"/>
        <w:rPr>
          <w:noProof/>
          <w:sz w:val="22"/>
          <w:szCs w:val="22"/>
          <w:lang w:val="sr-Cyrl-RS"/>
        </w:rPr>
      </w:pPr>
    </w:p>
    <w:p w:rsidR="00A21033" w:rsidRDefault="00A21033" w:rsidP="00A21033">
      <w:pPr>
        <w:pStyle w:val="BodyText"/>
        <w:rPr>
          <w:noProof/>
          <w:sz w:val="22"/>
          <w:szCs w:val="22"/>
        </w:rPr>
      </w:pPr>
      <w:r>
        <w:rPr>
          <w:noProof/>
          <w:sz w:val="22"/>
          <w:szCs w:val="22"/>
        </w:rPr>
        <w:t>Друго: __________________________________</w:t>
      </w:r>
    </w:p>
    <w:p w:rsidR="0067107D" w:rsidRDefault="0067107D" w:rsidP="00A21033">
      <w:pPr>
        <w:pStyle w:val="BodyText"/>
        <w:rPr>
          <w:noProof/>
          <w:sz w:val="22"/>
          <w:szCs w:val="22"/>
        </w:rPr>
      </w:pPr>
    </w:p>
    <w:p w:rsidR="0067107D" w:rsidRDefault="0067107D" w:rsidP="00A21033">
      <w:pPr>
        <w:pStyle w:val="BodyText"/>
        <w:rPr>
          <w:noProof/>
          <w:sz w:val="22"/>
          <w:szCs w:val="22"/>
        </w:rPr>
      </w:pPr>
    </w:p>
    <w:p w:rsidR="0067107D" w:rsidRDefault="0067107D" w:rsidP="00A21033">
      <w:pPr>
        <w:pStyle w:val="BodyText"/>
        <w:rPr>
          <w:noProof/>
          <w:sz w:val="22"/>
          <w:szCs w:val="22"/>
        </w:rPr>
      </w:pPr>
    </w:p>
    <w:p w:rsidR="0067107D" w:rsidRDefault="0067107D" w:rsidP="00A21033">
      <w:pPr>
        <w:pStyle w:val="BodyText"/>
        <w:rPr>
          <w:noProof/>
          <w:sz w:val="22"/>
          <w:szCs w:val="22"/>
        </w:rPr>
      </w:pPr>
    </w:p>
    <w:p w:rsidR="0067107D" w:rsidRDefault="0067107D" w:rsidP="00A21033">
      <w:pPr>
        <w:pStyle w:val="BodyText"/>
        <w:rPr>
          <w:noProof/>
          <w:sz w:val="22"/>
          <w:szCs w:val="22"/>
        </w:rPr>
      </w:pPr>
    </w:p>
    <w:p w:rsidR="0067107D" w:rsidRDefault="0067107D" w:rsidP="00A21033">
      <w:pPr>
        <w:pStyle w:val="BodyText"/>
        <w:rPr>
          <w:noProof/>
          <w:sz w:val="22"/>
          <w:szCs w:val="22"/>
        </w:rPr>
      </w:pPr>
    </w:p>
    <w:p w:rsidR="0067107D" w:rsidRDefault="0067107D" w:rsidP="00A21033">
      <w:pPr>
        <w:pStyle w:val="BodyText"/>
        <w:rPr>
          <w:noProof/>
          <w:sz w:val="22"/>
          <w:szCs w:val="22"/>
        </w:rPr>
      </w:pPr>
    </w:p>
    <w:p w:rsidR="0067107D" w:rsidRDefault="0067107D" w:rsidP="00A21033">
      <w:pPr>
        <w:pStyle w:val="BodyText"/>
        <w:rPr>
          <w:noProof/>
          <w:sz w:val="22"/>
          <w:szCs w:val="22"/>
        </w:rPr>
      </w:pPr>
    </w:p>
    <w:p w:rsidR="0067107D" w:rsidRDefault="0067107D" w:rsidP="00A21033">
      <w:pPr>
        <w:pStyle w:val="BodyText"/>
        <w:rPr>
          <w:noProof/>
          <w:sz w:val="22"/>
          <w:szCs w:val="22"/>
        </w:rPr>
      </w:pPr>
    </w:p>
    <w:p w:rsidR="0067107D" w:rsidRDefault="0067107D" w:rsidP="00A21033">
      <w:pPr>
        <w:pStyle w:val="BodyText"/>
        <w:rPr>
          <w:noProof/>
          <w:sz w:val="22"/>
          <w:szCs w:val="22"/>
        </w:rPr>
      </w:pPr>
    </w:p>
    <w:p w:rsidR="00C9172F" w:rsidRPr="00742C22" w:rsidRDefault="00B535EF" w:rsidP="00C9172F">
      <w:pPr>
        <w:pStyle w:val="Footer"/>
        <w:jc w:val="center"/>
        <w:rPr>
          <w:b/>
          <w:noProof/>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C9172F">
        <w:rPr>
          <w:b/>
          <w:lang w:val="sr-Cyrl-CS"/>
        </w:rPr>
        <w:t>Набавка</w:t>
      </w:r>
      <w:r w:rsidR="00C9172F">
        <w:rPr>
          <w:b/>
        </w:rPr>
        <w:t xml:space="preserve"> потрошног материјала за </w:t>
      </w:r>
      <w:r w:rsidR="00C9172F">
        <w:rPr>
          <w:b/>
          <w:noProof/>
        </w:rPr>
        <w:t xml:space="preserve">потребе </w:t>
      </w:r>
      <w:r w:rsidR="00700651">
        <w:rPr>
          <w:b/>
          <w:noProof/>
        </w:rPr>
        <w:t>ДНК лабораторије Центра за судску медицину, токсикологију и молекуларну генетику</w:t>
      </w:r>
      <w:r w:rsidR="00C9172F">
        <w:rPr>
          <w:b/>
          <w:noProof/>
        </w:rPr>
        <w:t xml:space="preserve"> </w:t>
      </w:r>
      <w:r w:rsidR="00C9172F" w:rsidRPr="00A978FC">
        <w:rPr>
          <w:b/>
          <w:noProof/>
        </w:rPr>
        <w:t>Клиничког центра Војводине</w:t>
      </w:r>
      <w:r w:rsidR="00C9172F">
        <w:rPr>
          <w:b/>
          <w:noProof/>
        </w:rPr>
        <w:t xml:space="preserve"> - ЈН</w:t>
      </w:r>
      <w:r w:rsidR="00C9172F" w:rsidRPr="00892426">
        <w:rPr>
          <w:b/>
          <w:noProof/>
        </w:rPr>
        <w:t xml:space="preserve"> </w:t>
      </w:r>
      <w:r w:rsidR="00700651">
        <w:rPr>
          <w:b/>
          <w:noProof/>
        </w:rPr>
        <w:t>143-18-О</w:t>
      </w:r>
    </w:p>
    <w:p w:rsidR="00B535EF" w:rsidRDefault="00B535EF" w:rsidP="00B535EF">
      <w:pPr>
        <w:pStyle w:val="BodyText"/>
        <w:jc w:val="left"/>
        <w:rPr>
          <w:noProof/>
          <w:sz w:val="22"/>
          <w:szCs w:val="22"/>
        </w:rPr>
      </w:pPr>
    </w:p>
    <w:p w:rsidR="00B535EF" w:rsidRPr="007D0076" w:rsidRDefault="00B535EF" w:rsidP="00B535EF">
      <w:pPr>
        <w:pStyle w:val="BodyText"/>
        <w:jc w:val="left"/>
        <w:rPr>
          <w:noProof/>
          <w:sz w:val="22"/>
          <w:szCs w:val="22"/>
        </w:rPr>
      </w:pPr>
      <w:r w:rsidRPr="007D0076">
        <w:rPr>
          <w:noProof/>
          <w:sz w:val="22"/>
          <w:szCs w:val="22"/>
        </w:rPr>
        <w:t xml:space="preserve">Понуђач:________________________________________                  </w:t>
      </w:r>
      <w:r w:rsidR="005D4CA2">
        <w:rPr>
          <w:noProof/>
          <w:sz w:val="22"/>
          <w:szCs w:val="22"/>
        </w:rPr>
        <w:tab/>
      </w:r>
      <w:r w:rsidR="005D4CA2">
        <w:rPr>
          <w:noProof/>
          <w:sz w:val="22"/>
          <w:szCs w:val="22"/>
        </w:rPr>
        <w:tab/>
      </w:r>
      <w:r w:rsidRPr="007D0076">
        <w:rPr>
          <w:noProof/>
          <w:sz w:val="22"/>
          <w:szCs w:val="22"/>
        </w:rPr>
        <w:t>Матични број:________________________________</w:t>
      </w:r>
    </w:p>
    <w:p w:rsidR="00B535EF" w:rsidRPr="007D0076" w:rsidRDefault="00B535EF" w:rsidP="00B535EF">
      <w:pPr>
        <w:pStyle w:val="BodyText"/>
        <w:jc w:val="left"/>
        <w:rPr>
          <w:noProof/>
          <w:sz w:val="22"/>
          <w:szCs w:val="22"/>
        </w:rPr>
      </w:pPr>
      <w:r w:rsidRPr="007D0076">
        <w:rPr>
          <w:noProof/>
          <w:sz w:val="22"/>
          <w:szCs w:val="22"/>
        </w:rPr>
        <w:t xml:space="preserve">Адреса, град, општина:____________________________                   </w:t>
      </w:r>
      <w:r w:rsidR="005D4CA2">
        <w:rPr>
          <w:noProof/>
          <w:sz w:val="22"/>
          <w:szCs w:val="22"/>
        </w:rPr>
        <w:tab/>
      </w:r>
      <w:r w:rsidR="005D4CA2">
        <w:rPr>
          <w:noProof/>
          <w:sz w:val="22"/>
          <w:szCs w:val="22"/>
        </w:rPr>
        <w:tab/>
      </w:r>
      <w:r w:rsidRPr="007D0076">
        <w:rPr>
          <w:noProof/>
          <w:sz w:val="22"/>
          <w:szCs w:val="22"/>
        </w:rPr>
        <w:t>Регистарски број:______________________________</w:t>
      </w:r>
    </w:p>
    <w:p w:rsidR="00B535EF" w:rsidRPr="007D0076" w:rsidRDefault="00B535EF" w:rsidP="00B535EF">
      <w:pPr>
        <w:pStyle w:val="BodyText"/>
        <w:jc w:val="left"/>
        <w:rPr>
          <w:noProof/>
          <w:sz w:val="22"/>
          <w:szCs w:val="22"/>
        </w:rPr>
      </w:pPr>
      <w:r w:rsidRPr="007D0076">
        <w:rPr>
          <w:noProof/>
          <w:sz w:val="22"/>
          <w:szCs w:val="22"/>
        </w:rPr>
        <w:t xml:space="preserve">Телефон:________________ Фах:____________________                  </w:t>
      </w:r>
      <w:r w:rsidR="005D4CA2">
        <w:rPr>
          <w:noProof/>
          <w:sz w:val="22"/>
          <w:szCs w:val="22"/>
        </w:rPr>
        <w:tab/>
      </w:r>
      <w:r w:rsidR="005D4CA2">
        <w:rPr>
          <w:noProof/>
          <w:sz w:val="22"/>
          <w:szCs w:val="22"/>
        </w:rPr>
        <w:tab/>
      </w:r>
      <w:r w:rsidRPr="007D0076">
        <w:rPr>
          <w:noProof/>
          <w:sz w:val="22"/>
          <w:szCs w:val="22"/>
        </w:rPr>
        <w:t>Шифра делатности:____________________________</w:t>
      </w:r>
    </w:p>
    <w:p w:rsidR="00B535EF" w:rsidRPr="007D0076" w:rsidRDefault="00B535EF" w:rsidP="00B535EF">
      <w:pPr>
        <w:pStyle w:val="BodyText"/>
        <w:jc w:val="left"/>
        <w:rPr>
          <w:noProof/>
          <w:sz w:val="22"/>
          <w:szCs w:val="22"/>
        </w:rPr>
      </w:pPr>
      <w:r w:rsidRPr="007D0076">
        <w:rPr>
          <w:noProof/>
          <w:sz w:val="22"/>
          <w:szCs w:val="22"/>
        </w:rPr>
        <w:t xml:space="preserve">Е-маил:_________________________________________                    </w:t>
      </w:r>
      <w:r w:rsidR="005D4CA2">
        <w:rPr>
          <w:noProof/>
          <w:sz w:val="22"/>
          <w:szCs w:val="22"/>
        </w:rPr>
        <w:tab/>
      </w:r>
      <w:r w:rsidR="005D4CA2">
        <w:rPr>
          <w:noProof/>
          <w:sz w:val="22"/>
          <w:szCs w:val="22"/>
        </w:rPr>
        <w:tab/>
      </w:r>
      <w:r w:rsidRPr="007D0076">
        <w:rPr>
          <w:noProof/>
          <w:sz w:val="22"/>
          <w:szCs w:val="22"/>
        </w:rPr>
        <w:t>Пиб:_________________________________________</w:t>
      </w:r>
    </w:p>
    <w:p w:rsidR="00B535EF" w:rsidRPr="007D0076" w:rsidRDefault="00B535EF" w:rsidP="00B535EF">
      <w:pPr>
        <w:pStyle w:val="BodyText"/>
        <w:jc w:val="left"/>
        <w:rPr>
          <w:noProof/>
          <w:sz w:val="22"/>
          <w:szCs w:val="22"/>
        </w:rPr>
      </w:pPr>
      <w:r w:rsidRPr="007D0076">
        <w:rPr>
          <w:noProof/>
          <w:sz w:val="22"/>
          <w:szCs w:val="22"/>
        </w:rPr>
        <w:t xml:space="preserve">Контакт особа:___________________________________                   </w:t>
      </w:r>
      <w:r w:rsidR="005D4CA2">
        <w:rPr>
          <w:noProof/>
          <w:sz w:val="22"/>
          <w:szCs w:val="22"/>
        </w:rPr>
        <w:tab/>
      </w:r>
      <w:r w:rsidR="005D4CA2">
        <w:rPr>
          <w:noProof/>
          <w:sz w:val="22"/>
          <w:szCs w:val="22"/>
        </w:rPr>
        <w:tab/>
      </w:r>
      <w:r w:rsidRPr="007D0076">
        <w:rPr>
          <w:noProof/>
          <w:sz w:val="22"/>
          <w:szCs w:val="22"/>
        </w:rPr>
        <w:t>Жиро-рачун:__________________________________</w:t>
      </w:r>
    </w:p>
    <w:p w:rsidR="00B535EF" w:rsidRPr="005D4CA2" w:rsidRDefault="00B535EF" w:rsidP="005D4CA2">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w:t>
      </w:r>
      <w:r w:rsidR="005D4CA2">
        <w:rPr>
          <w:noProof/>
          <w:sz w:val="22"/>
          <w:szCs w:val="22"/>
        </w:rPr>
        <w:tab/>
      </w:r>
      <w:r w:rsidR="005D4CA2">
        <w:rPr>
          <w:noProof/>
          <w:sz w:val="22"/>
          <w:szCs w:val="22"/>
        </w:rPr>
        <w:tab/>
      </w:r>
      <w:r>
        <w:rPr>
          <w:noProof/>
          <w:sz w:val="22"/>
          <w:szCs w:val="22"/>
        </w:rPr>
        <w:t>код Пословне банке:____________________________</w:t>
      </w:r>
    </w:p>
    <w:p w:rsidR="00AC7661" w:rsidRDefault="00AC7661" w:rsidP="00B535EF">
      <w:pPr>
        <w:pStyle w:val="BodyText"/>
        <w:rPr>
          <w:noProof/>
          <w:sz w:val="22"/>
          <w:szCs w:val="22"/>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567"/>
        <w:gridCol w:w="2977"/>
        <w:gridCol w:w="709"/>
        <w:gridCol w:w="709"/>
        <w:gridCol w:w="1701"/>
        <w:gridCol w:w="1984"/>
        <w:gridCol w:w="1418"/>
        <w:gridCol w:w="1275"/>
        <w:gridCol w:w="1418"/>
        <w:gridCol w:w="992"/>
      </w:tblGrid>
      <w:tr w:rsidR="005D4CA2" w:rsidRPr="00210EBC" w:rsidTr="005D4CA2">
        <w:trPr>
          <w:trHeight w:val="315"/>
        </w:trPr>
        <w:tc>
          <w:tcPr>
            <w:tcW w:w="13750" w:type="dxa"/>
            <w:gridSpan w:val="10"/>
            <w:tcBorders>
              <w:bottom w:val="single" w:sz="4" w:space="0" w:color="auto"/>
              <w:right w:val="single" w:sz="4" w:space="0" w:color="auto"/>
            </w:tcBorders>
            <w:vAlign w:val="center"/>
          </w:tcPr>
          <w:p w:rsidR="005D4CA2" w:rsidRPr="00210EBC" w:rsidRDefault="005D4CA2" w:rsidP="005D4CA2">
            <w:pPr>
              <w:jc w:val="center"/>
              <w:rPr>
                <w:b/>
                <w:noProof/>
                <w:sz w:val="20"/>
                <w:szCs w:val="20"/>
              </w:rPr>
            </w:pPr>
            <w:r w:rsidRPr="00210EBC">
              <w:rPr>
                <w:b/>
                <w:noProof/>
                <w:sz w:val="20"/>
                <w:szCs w:val="20"/>
              </w:rPr>
              <w:t>КЛИНИЧКИ ЦЕНТАР ВОЈВОДИНЕ</w:t>
            </w:r>
          </w:p>
        </w:tc>
      </w:tr>
      <w:tr w:rsidR="005D4CA2" w:rsidRPr="00210EBC" w:rsidTr="005D4CA2">
        <w:tc>
          <w:tcPr>
            <w:tcW w:w="13750" w:type="dxa"/>
            <w:gridSpan w:val="10"/>
            <w:tcBorders>
              <w:bottom w:val="single" w:sz="4" w:space="0" w:color="auto"/>
              <w:right w:val="single" w:sz="4" w:space="0" w:color="auto"/>
            </w:tcBorders>
            <w:vAlign w:val="center"/>
          </w:tcPr>
          <w:p w:rsidR="005D4CA2" w:rsidRPr="005D4CA2" w:rsidRDefault="005D4CA2" w:rsidP="005D4CA2">
            <w:pPr>
              <w:rPr>
                <w:b/>
                <w:noProof/>
                <w:sz w:val="22"/>
                <w:szCs w:val="22"/>
                <w:lang w:val="sr-Latn-RS"/>
              </w:rPr>
            </w:pPr>
            <w:r>
              <w:rPr>
                <w:b/>
              </w:rPr>
              <w:t xml:space="preserve">Партија 2. </w:t>
            </w:r>
            <w:r w:rsidRPr="00776B2E">
              <w:rPr>
                <w:b/>
              </w:rPr>
              <w:t xml:space="preserve">- </w:t>
            </w:r>
            <w:r w:rsidR="00E075BB">
              <w:rPr>
                <w:b/>
                <w:noProof/>
                <w:color w:val="000000" w:themeColor="text1"/>
                <w:lang w:val="sr-Cyrl-CS"/>
              </w:rPr>
              <w:t>Potrošni</w:t>
            </w:r>
            <w:r w:rsidRPr="00EB213B">
              <w:rPr>
                <w:b/>
                <w:noProof/>
                <w:color w:val="000000" w:themeColor="text1"/>
                <w:lang w:val="sr-Cyrl-CS"/>
              </w:rPr>
              <w:t xml:space="preserve"> </w:t>
            </w:r>
            <w:r w:rsidR="00E075BB">
              <w:rPr>
                <w:b/>
                <w:noProof/>
                <w:color w:val="000000" w:themeColor="text1"/>
                <w:lang w:val="sr-Cyrl-CS"/>
              </w:rPr>
              <w:t>materijal</w:t>
            </w:r>
            <w:r w:rsidRPr="00EB213B">
              <w:rPr>
                <w:b/>
                <w:noProof/>
                <w:color w:val="000000" w:themeColor="text1"/>
                <w:lang w:val="sr-Cyrl-CS"/>
              </w:rPr>
              <w:t xml:space="preserve"> </w:t>
            </w:r>
            <w:r w:rsidR="00E075BB">
              <w:rPr>
                <w:b/>
                <w:noProof/>
                <w:color w:val="000000" w:themeColor="text1"/>
                <w:lang w:val="sr-Cyrl-CS"/>
              </w:rPr>
              <w:t>za</w:t>
            </w:r>
            <w:r w:rsidRPr="00EB213B">
              <w:rPr>
                <w:b/>
                <w:noProof/>
                <w:color w:val="000000" w:themeColor="text1"/>
                <w:lang w:val="sr-Cyrl-CS"/>
              </w:rPr>
              <w:t xml:space="preserve"> </w:t>
            </w:r>
            <w:r w:rsidR="00E075BB">
              <w:rPr>
                <w:b/>
                <w:noProof/>
                <w:color w:val="000000" w:themeColor="text1"/>
                <w:lang w:val="sr-Cyrl-CS"/>
              </w:rPr>
              <w:t>ABI</w:t>
            </w:r>
            <w:r w:rsidRPr="00EB213B">
              <w:rPr>
                <w:b/>
                <w:noProof/>
                <w:color w:val="000000" w:themeColor="text1"/>
                <w:lang w:val="sr-Cyrl-CS"/>
              </w:rPr>
              <w:t xml:space="preserve"> 3500</w:t>
            </w:r>
          </w:p>
        </w:tc>
      </w:tr>
      <w:tr w:rsidR="005D4CA2" w:rsidRPr="007D0076" w:rsidTr="00E075BB">
        <w:tc>
          <w:tcPr>
            <w:tcW w:w="567" w:type="dxa"/>
            <w:tcBorders>
              <w:bottom w:val="single" w:sz="4" w:space="0" w:color="auto"/>
            </w:tcBorders>
            <w:vAlign w:val="center"/>
          </w:tcPr>
          <w:p w:rsidR="005D4CA2" w:rsidRPr="00D92EBF" w:rsidRDefault="00E075BB" w:rsidP="00E075BB">
            <w:pPr>
              <w:pStyle w:val="BodyText"/>
              <w:jc w:val="center"/>
              <w:rPr>
                <w:b/>
                <w:noProof/>
                <w:sz w:val="20"/>
              </w:rPr>
            </w:pPr>
            <w:r>
              <w:rPr>
                <w:b/>
                <w:noProof/>
                <w:sz w:val="20"/>
              </w:rPr>
              <w:t xml:space="preserve">Р. </w:t>
            </w:r>
            <w:r>
              <w:rPr>
                <w:b/>
                <w:noProof/>
                <w:sz w:val="20"/>
                <w:lang w:val="sr-Cyrl-RS"/>
              </w:rPr>
              <w:t>б</w:t>
            </w:r>
            <w:r>
              <w:rPr>
                <w:b/>
                <w:noProof/>
                <w:sz w:val="20"/>
              </w:rPr>
              <w:t>р.</w:t>
            </w:r>
          </w:p>
        </w:tc>
        <w:tc>
          <w:tcPr>
            <w:tcW w:w="2977" w:type="dxa"/>
            <w:tcBorders>
              <w:bottom w:val="single" w:sz="4" w:space="0" w:color="auto"/>
            </w:tcBorders>
            <w:vAlign w:val="center"/>
          </w:tcPr>
          <w:p w:rsidR="005D4CA2" w:rsidRPr="00D92EBF" w:rsidRDefault="005D4CA2" w:rsidP="005D4CA2">
            <w:pPr>
              <w:pStyle w:val="BodyText"/>
              <w:jc w:val="center"/>
              <w:rPr>
                <w:b/>
                <w:noProof/>
                <w:sz w:val="20"/>
              </w:rPr>
            </w:pPr>
            <w:r w:rsidRPr="00D92EBF">
              <w:rPr>
                <w:b/>
                <w:noProof/>
                <w:sz w:val="20"/>
              </w:rPr>
              <w:t>Назив</w:t>
            </w:r>
          </w:p>
        </w:tc>
        <w:tc>
          <w:tcPr>
            <w:tcW w:w="709" w:type="dxa"/>
            <w:tcBorders>
              <w:bottom w:val="single" w:sz="4" w:space="0" w:color="auto"/>
            </w:tcBorders>
            <w:vAlign w:val="center"/>
          </w:tcPr>
          <w:p w:rsidR="005D4CA2" w:rsidRPr="00D92EBF" w:rsidRDefault="005D4CA2" w:rsidP="005D4CA2">
            <w:pPr>
              <w:pStyle w:val="BodyText"/>
              <w:jc w:val="center"/>
              <w:rPr>
                <w:b/>
                <w:noProof/>
                <w:sz w:val="20"/>
              </w:rPr>
            </w:pPr>
            <w:r w:rsidRPr="00D92EBF">
              <w:rPr>
                <w:b/>
                <w:noProof/>
                <w:sz w:val="20"/>
              </w:rPr>
              <w:t>Јединица мере</w:t>
            </w:r>
          </w:p>
        </w:tc>
        <w:tc>
          <w:tcPr>
            <w:tcW w:w="709" w:type="dxa"/>
            <w:tcBorders>
              <w:bottom w:val="single" w:sz="4" w:space="0" w:color="auto"/>
            </w:tcBorders>
            <w:vAlign w:val="center"/>
          </w:tcPr>
          <w:p w:rsidR="005D4CA2" w:rsidRPr="00D92EBF" w:rsidRDefault="005D4CA2" w:rsidP="005D4CA2">
            <w:pPr>
              <w:pStyle w:val="BodyText"/>
              <w:jc w:val="center"/>
              <w:rPr>
                <w:b/>
                <w:noProof/>
                <w:sz w:val="20"/>
              </w:rPr>
            </w:pPr>
            <w:r w:rsidRPr="00D92EBF">
              <w:rPr>
                <w:b/>
                <w:noProof/>
                <w:sz w:val="20"/>
              </w:rPr>
              <w:t>Кол</w:t>
            </w:r>
          </w:p>
        </w:tc>
        <w:tc>
          <w:tcPr>
            <w:tcW w:w="1701" w:type="dxa"/>
            <w:tcBorders>
              <w:bottom w:val="single" w:sz="4" w:space="0" w:color="auto"/>
            </w:tcBorders>
            <w:vAlign w:val="center"/>
          </w:tcPr>
          <w:p w:rsidR="005D4CA2" w:rsidRPr="00D92EBF" w:rsidRDefault="005D4CA2" w:rsidP="005D4CA2">
            <w:pPr>
              <w:pStyle w:val="BodyText"/>
              <w:jc w:val="center"/>
              <w:rPr>
                <w:b/>
                <w:noProof/>
                <w:sz w:val="20"/>
              </w:rPr>
            </w:pPr>
            <w:r w:rsidRPr="00D92EBF">
              <w:rPr>
                <w:b/>
                <w:noProof/>
                <w:sz w:val="20"/>
              </w:rPr>
              <w:t>Јединична цена без ПДВ</w:t>
            </w:r>
          </w:p>
        </w:tc>
        <w:tc>
          <w:tcPr>
            <w:tcW w:w="1984" w:type="dxa"/>
            <w:tcBorders>
              <w:bottom w:val="single" w:sz="4" w:space="0" w:color="auto"/>
            </w:tcBorders>
            <w:vAlign w:val="center"/>
          </w:tcPr>
          <w:p w:rsidR="005D4CA2" w:rsidRPr="00D92EBF" w:rsidRDefault="005D4CA2" w:rsidP="005D4CA2">
            <w:pPr>
              <w:pStyle w:val="BodyText"/>
              <w:jc w:val="center"/>
              <w:rPr>
                <w:b/>
                <w:noProof/>
                <w:sz w:val="20"/>
              </w:rPr>
            </w:pPr>
            <w:r>
              <w:rPr>
                <w:b/>
                <w:noProof/>
                <w:sz w:val="20"/>
              </w:rPr>
              <w:t>Вредност</w:t>
            </w:r>
            <w:r w:rsidRPr="00D92EBF">
              <w:rPr>
                <w:b/>
                <w:noProof/>
                <w:sz w:val="20"/>
              </w:rPr>
              <w:t xml:space="preserve"> без ПДВ</w:t>
            </w:r>
          </w:p>
        </w:tc>
        <w:tc>
          <w:tcPr>
            <w:tcW w:w="1418" w:type="dxa"/>
            <w:tcBorders>
              <w:bottom w:val="single" w:sz="4" w:space="0" w:color="auto"/>
            </w:tcBorders>
            <w:vAlign w:val="center"/>
          </w:tcPr>
          <w:p w:rsidR="005D4CA2" w:rsidRPr="00D92EBF" w:rsidRDefault="005D4CA2" w:rsidP="005D4CA2">
            <w:pPr>
              <w:pStyle w:val="BodyText"/>
              <w:jc w:val="center"/>
              <w:rPr>
                <w:b/>
                <w:noProof/>
                <w:sz w:val="20"/>
              </w:rPr>
            </w:pPr>
            <w:r w:rsidRPr="00D92EBF">
              <w:rPr>
                <w:b/>
                <w:noProof/>
                <w:sz w:val="20"/>
              </w:rPr>
              <w:t>Произвођач</w:t>
            </w:r>
          </w:p>
        </w:tc>
        <w:tc>
          <w:tcPr>
            <w:tcW w:w="1275" w:type="dxa"/>
            <w:tcBorders>
              <w:bottom w:val="single" w:sz="4" w:space="0" w:color="auto"/>
            </w:tcBorders>
            <w:vAlign w:val="center"/>
          </w:tcPr>
          <w:p w:rsidR="005D4CA2" w:rsidRPr="00D92EBF" w:rsidRDefault="005D4CA2" w:rsidP="005D4CA2">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5D4CA2" w:rsidRPr="00D92EBF" w:rsidRDefault="005D4CA2" w:rsidP="005D4CA2">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5D4CA2" w:rsidRPr="00D92EBF" w:rsidRDefault="005D4CA2" w:rsidP="005D4CA2">
            <w:pPr>
              <w:pStyle w:val="BodyText"/>
              <w:jc w:val="center"/>
              <w:rPr>
                <w:b/>
                <w:noProof/>
                <w:sz w:val="20"/>
                <w:lang w:val="sr-Cyrl-CS"/>
              </w:rPr>
            </w:pPr>
            <w:r w:rsidRPr="00D92EBF">
              <w:rPr>
                <w:b/>
                <w:sz w:val="20"/>
                <w:lang w:val="sr-Cyrl-CS"/>
              </w:rPr>
              <w:t>Каталошки број</w:t>
            </w:r>
          </w:p>
        </w:tc>
      </w:tr>
      <w:tr w:rsidR="005D4CA2" w:rsidRPr="007D0076" w:rsidTr="00E075BB">
        <w:tc>
          <w:tcPr>
            <w:tcW w:w="567" w:type="dxa"/>
            <w:tcBorders>
              <w:bottom w:val="single" w:sz="4" w:space="0" w:color="auto"/>
            </w:tcBorders>
            <w:vAlign w:val="center"/>
          </w:tcPr>
          <w:p w:rsidR="005D4CA2" w:rsidRPr="007D0076" w:rsidRDefault="005D4CA2" w:rsidP="005D4CA2">
            <w:pPr>
              <w:pStyle w:val="BodyText"/>
              <w:jc w:val="center"/>
              <w:rPr>
                <w:b/>
                <w:noProof/>
                <w:sz w:val="22"/>
                <w:szCs w:val="22"/>
              </w:rPr>
            </w:pPr>
            <w:r w:rsidRPr="007D0076">
              <w:rPr>
                <w:b/>
                <w:noProof/>
                <w:sz w:val="22"/>
                <w:szCs w:val="22"/>
              </w:rPr>
              <w:t>I</w:t>
            </w:r>
          </w:p>
        </w:tc>
        <w:tc>
          <w:tcPr>
            <w:tcW w:w="2977" w:type="dxa"/>
            <w:tcBorders>
              <w:bottom w:val="single" w:sz="4" w:space="0" w:color="auto"/>
            </w:tcBorders>
            <w:vAlign w:val="center"/>
          </w:tcPr>
          <w:p w:rsidR="005D4CA2" w:rsidRPr="007D0076" w:rsidRDefault="005D4CA2" w:rsidP="005D4CA2">
            <w:pPr>
              <w:pStyle w:val="BodyText"/>
              <w:jc w:val="center"/>
              <w:rPr>
                <w:noProof/>
                <w:sz w:val="22"/>
                <w:szCs w:val="22"/>
              </w:rPr>
            </w:pPr>
            <w:r w:rsidRPr="007D0076">
              <w:rPr>
                <w:noProof/>
                <w:sz w:val="22"/>
                <w:szCs w:val="22"/>
              </w:rPr>
              <w:t>2</w:t>
            </w:r>
          </w:p>
        </w:tc>
        <w:tc>
          <w:tcPr>
            <w:tcW w:w="709" w:type="dxa"/>
            <w:tcBorders>
              <w:bottom w:val="single" w:sz="4" w:space="0" w:color="auto"/>
            </w:tcBorders>
            <w:vAlign w:val="center"/>
          </w:tcPr>
          <w:p w:rsidR="005D4CA2" w:rsidRPr="007D0076" w:rsidRDefault="005D4CA2" w:rsidP="005D4CA2">
            <w:pPr>
              <w:pStyle w:val="BodyText"/>
              <w:jc w:val="center"/>
              <w:rPr>
                <w:noProof/>
                <w:sz w:val="22"/>
                <w:szCs w:val="22"/>
              </w:rPr>
            </w:pPr>
            <w:r w:rsidRPr="007D0076">
              <w:rPr>
                <w:noProof/>
                <w:sz w:val="22"/>
                <w:szCs w:val="22"/>
              </w:rPr>
              <w:t>3</w:t>
            </w:r>
          </w:p>
        </w:tc>
        <w:tc>
          <w:tcPr>
            <w:tcW w:w="709" w:type="dxa"/>
            <w:tcBorders>
              <w:bottom w:val="single" w:sz="4" w:space="0" w:color="auto"/>
            </w:tcBorders>
            <w:vAlign w:val="center"/>
          </w:tcPr>
          <w:p w:rsidR="005D4CA2" w:rsidRPr="007D0076" w:rsidRDefault="005D4CA2" w:rsidP="005D4CA2">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5D4CA2" w:rsidRPr="007D0076" w:rsidRDefault="005D4CA2" w:rsidP="005D4CA2">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5D4CA2" w:rsidRPr="00892426" w:rsidRDefault="005D4CA2" w:rsidP="005D4CA2">
            <w:pPr>
              <w:pStyle w:val="BodyText"/>
              <w:jc w:val="center"/>
              <w:rPr>
                <w:noProof/>
                <w:sz w:val="22"/>
                <w:szCs w:val="22"/>
              </w:rPr>
            </w:pPr>
            <w:r>
              <w:rPr>
                <w:noProof/>
                <w:sz w:val="22"/>
                <w:szCs w:val="22"/>
              </w:rPr>
              <w:t>6</w:t>
            </w:r>
          </w:p>
        </w:tc>
        <w:tc>
          <w:tcPr>
            <w:tcW w:w="1418" w:type="dxa"/>
            <w:tcBorders>
              <w:bottom w:val="single" w:sz="4" w:space="0" w:color="auto"/>
            </w:tcBorders>
            <w:vAlign w:val="center"/>
          </w:tcPr>
          <w:p w:rsidR="005D4CA2" w:rsidRPr="00892426" w:rsidRDefault="005D4CA2" w:rsidP="005D4CA2">
            <w:pPr>
              <w:pStyle w:val="BodyText"/>
              <w:jc w:val="center"/>
              <w:rPr>
                <w:noProof/>
                <w:sz w:val="22"/>
                <w:szCs w:val="22"/>
              </w:rPr>
            </w:pPr>
            <w:r>
              <w:rPr>
                <w:noProof/>
                <w:sz w:val="22"/>
                <w:szCs w:val="22"/>
              </w:rPr>
              <w:t>7</w:t>
            </w:r>
          </w:p>
        </w:tc>
        <w:tc>
          <w:tcPr>
            <w:tcW w:w="1275" w:type="dxa"/>
            <w:tcBorders>
              <w:bottom w:val="single" w:sz="4" w:space="0" w:color="auto"/>
            </w:tcBorders>
            <w:vAlign w:val="center"/>
          </w:tcPr>
          <w:p w:rsidR="005D4CA2" w:rsidRPr="00892426" w:rsidRDefault="005D4CA2" w:rsidP="005D4CA2">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5D4CA2" w:rsidRPr="00892426" w:rsidRDefault="005D4CA2" w:rsidP="005D4CA2">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5D4CA2" w:rsidRPr="00892426" w:rsidRDefault="005D4CA2" w:rsidP="005D4CA2">
            <w:pPr>
              <w:pStyle w:val="BodyText"/>
              <w:jc w:val="center"/>
              <w:rPr>
                <w:noProof/>
                <w:sz w:val="22"/>
                <w:szCs w:val="22"/>
              </w:rPr>
            </w:pPr>
            <w:r>
              <w:rPr>
                <w:noProof/>
                <w:sz w:val="22"/>
                <w:szCs w:val="22"/>
              </w:rPr>
              <w:t>10</w:t>
            </w:r>
          </w:p>
        </w:tc>
      </w:tr>
      <w:tr w:rsidR="00D74501" w:rsidRPr="00715CDA" w:rsidTr="00E075BB">
        <w:trPr>
          <w:trHeight w:val="698"/>
        </w:trPr>
        <w:tc>
          <w:tcPr>
            <w:tcW w:w="567" w:type="dxa"/>
            <w:tcBorders>
              <w:bottom w:val="single" w:sz="4" w:space="0" w:color="auto"/>
            </w:tcBorders>
            <w:vAlign w:val="center"/>
          </w:tcPr>
          <w:p w:rsidR="00D74501" w:rsidRPr="00EB213B" w:rsidRDefault="00D74501" w:rsidP="005D4CA2">
            <w:pPr>
              <w:jc w:val="center"/>
              <w:rPr>
                <w:color w:val="000000"/>
              </w:rPr>
            </w:pPr>
            <w:r w:rsidRPr="00EB213B">
              <w:rPr>
                <w:color w:val="000000"/>
              </w:rPr>
              <w:t>1</w:t>
            </w:r>
            <w:r>
              <w:rPr>
                <w:color w:val="000000"/>
              </w:rPr>
              <w:t>.</w:t>
            </w:r>
          </w:p>
        </w:tc>
        <w:tc>
          <w:tcPr>
            <w:tcW w:w="2977" w:type="dxa"/>
            <w:tcBorders>
              <w:top w:val="nil"/>
              <w:left w:val="nil"/>
              <w:bottom w:val="single" w:sz="4" w:space="0" w:color="auto"/>
              <w:right w:val="nil"/>
            </w:tcBorders>
            <w:shd w:val="clear" w:color="auto" w:fill="auto"/>
            <w:vAlign w:val="bottom"/>
          </w:tcPr>
          <w:p w:rsidR="00E075BB" w:rsidRDefault="00D74501">
            <w:pPr>
              <w:rPr>
                <w:color w:val="000000"/>
                <w:lang w:val="sr-Cyrl-RS"/>
              </w:rPr>
            </w:pPr>
            <w:r>
              <w:rPr>
                <w:color w:val="000000"/>
              </w:rPr>
              <w:t>GE</w:t>
            </w:r>
            <w:r w:rsidR="00E075BB">
              <w:rPr>
                <w:color w:val="000000"/>
              </w:rPr>
              <w:t xml:space="preserve">NESCAN-600 LIZ </w:t>
            </w:r>
          </w:p>
          <w:p w:rsidR="00D74501" w:rsidRPr="00E075BB" w:rsidRDefault="00E075BB">
            <w:pPr>
              <w:rPr>
                <w:color w:val="000000"/>
                <w:lang w:val="sr-Cyrl-RS"/>
              </w:rPr>
            </w:pPr>
            <w:r>
              <w:rPr>
                <w:color w:val="000000"/>
              </w:rPr>
              <w:t>SIZE STD V2.0</w:t>
            </w:r>
          </w:p>
        </w:tc>
        <w:tc>
          <w:tcPr>
            <w:tcW w:w="709" w:type="dxa"/>
            <w:tcBorders>
              <w:bottom w:val="single" w:sz="4" w:space="0" w:color="auto"/>
            </w:tcBorders>
            <w:shd w:val="clear" w:color="auto" w:fill="auto"/>
            <w:vAlign w:val="center"/>
          </w:tcPr>
          <w:p w:rsidR="00D74501" w:rsidRPr="00EB213B" w:rsidRDefault="00D74501" w:rsidP="005D4CA2">
            <w:pPr>
              <w:jc w:val="center"/>
              <w:rPr>
                <w:color w:val="000000"/>
              </w:rPr>
            </w:pPr>
            <w:r w:rsidRPr="00EB213B">
              <w:rPr>
                <w:color w:val="000000"/>
              </w:rPr>
              <w:t>kom</w:t>
            </w:r>
          </w:p>
        </w:tc>
        <w:tc>
          <w:tcPr>
            <w:tcW w:w="709" w:type="dxa"/>
            <w:tcBorders>
              <w:bottom w:val="single" w:sz="4" w:space="0" w:color="auto"/>
            </w:tcBorders>
            <w:shd w:val="clear" w:color="auto" w:fill="auto"/>
            <w:vAlign w:val="center"/>
          </w:tcPr>
          <w:p w:rsidR="00D74501" w:rsidRPr="00EB213B" w:rsidRDefault="00D74501" w:rsidP="005D4CA2">
            <w:pPr>
              <w:jc w:val="center"/>
              <w:rPr>
                <w:color w:val="000000"/>
              </w:rPr>
            </w:pPr>
            <w:r w:rsidRPr="00EB213B">
              <w:rPr>
                <w:color w:val="000000"/>
              </w:rPr>
              <w:t>1</w:t>
            </w:r>
          </w:p>
        </w:tc>
        <w:tc>
          <w:tcPr>
            <w:tcW w:w="1701" w:type="dxa"/>
            <w:tcBorders>
              <w:bottom w:val="single" w:sz="4" w:space="0" w:color="auto"/>
            </w:tcBorders>
            <w:vAlign w:val="center"/>
          </w:tcPr>
          <w:p w:rsidR="00D74501" w:rsidRPr="001C3F08" w:rsidRDefault="00D74501" w:rsidP="005D4CA2">
            <w:pPr>
              <w:pStyle w:val="BodyText"/>
              <w:spacing w:after="240"/>
              <w:jc w:val="center"/>
              <w:rPr>
                <w:noProof/>
                <w:sz w:val="20"/>
                <w:lang w:val="sr-Cyrl-CS"/>
              </w:rPr>
            </w:pPr>
          </w:p>
        </w:tc>
        <w:tc>
          <w:tcPr>
            <w:tcW w:w="1984" w:type="dxa"/>
            <w:tcBorders>
              <w:bottom w:val="single" w:sz="4" w:space="0" w:color="auto"/>
            </w:tcBorders>
            <w:vAlign w:val="center"/>
          </w:tcPr>
          <w:p w:rsidR="00D74501" w:rsidRPr="00715CDA" w:rsidRDefault="00D74501" w:rsidP="005D4CA2">
            <w:pPr>
              <w:pStyle w:val="BodyText"/>
              <w:spacing w:after="240"/>
              <w:jc w:val="center"/>
              <w:rPr>
                <w:noProof/>
                <w:sz w:val="20"/>
                <w:lang w:val="sr-Cyrl-CS"/>
              </w:rPr>
            </w:pPr>
          </w:p>
        </w:tc>
        <w:tc>
          <w:tcPr>
            <w:tcW w:w="1418" w:type="dxa"/>
            <w:tcBorders>
              <w:bottom w:val="single" w:sz="4" w:space="0" w:color="auto"/>
            </w:tcBorders>
            <w:vAlign w:val="center"/>
          </w:tcPr>
          <w:p w:rsidR="00D74501" w:rsidRPr="00715CDA" w:rsidRDefault="00D74501" w:rsidP="005D4CA2">
            <w:pPr>
              <w:pStyle w:val="BodyText"/>
              <w:spacing w:after="240"/>
              <w:jc w:val="center"/>
              <w:rPr>
                <w:noProof/>
                <w:sz w:val="20"/>
                <w:lang w:val="sr-Cyrl-CS"/>
              </w:rPr>
            </w:pPr>
          </w:p>
        </w:tc>
        <w:tc>
          <w:tcPr>
            <w:tcW w:w="1275" w:type="dxa"/>
            <w:tcBorders>
              <w:bottom w:val="single" w:sz="4" w:space="0" w:color="auto"/>
            </w:tcBorders>
            <w:vAlign w:val="center"/>
          </w:tcPr>
          <w:p w:rsidR="00D74501" w:rsidRPr="00715CDA" w:rsidRDefault="00D74501" w:rsidP="005D4CA2">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D74501" w:rsidRPr="00715CDA" w:rsidRDefault="00D74501" w:rsidP="005D4CA2">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D74501" w:rsidRPr="00715CDA" w:rsidRDefault="00D74501" w:rsidP="005D4CA2">
            <w:pPr>
              <w:pStyle w:val="BodyText"/>
              <w:spacing w:after="240"/>
              <w:jc w:val="center"/>
              <w:rPr>
                <w:noProof/>
                <w:sz w:val="20"/>
                <w:lang w:val="sr-Cyrl-CS"/>
              </w:rPr>
            </w:pPr>
          </w:p>
        </w:tc>
      </w:tr>
      <w:tr w:rsidR="00D74501" w:rsidRPr="00715CDA" w:rsidTr="00E075BB">
        <w:trPr>
          <w:trHeight w:val="698"/>
        </w:trPr>
        <w:tc>
          <w:tcPr>
            <w:tcW w:w="567" w:type="dxa"/>
            <w:tcBorders>
              <w:bottom w:val="single" w:sz="4" w:space="0" w:color="auto"/>
            </w:tcBorders>
            <w:vAlign w:val="center"/>
          </w:tcPr>
          <w:p w:rsidR="00D74501" w:rsidRPr="00EB213B" w:rsidRDefault="00D74501" w:rsidP="005D4CA2">
            <w:pPr>
              <w:jc w:val="center"/>
              <w:rPr>
                <w:color w:val="000000"/>
              </w:rPr>
            </w:pPr>
            <w:r w:rsidRPr="00EB213B">
              <w:rPr>
                <w:color w:val="000000"/>
              </w:rPr>
              <w:t>2</w:t>
            </w:r>
            <w:r>
              <w:rPr>
                <w:color w:val="000000"/>
              </w:rPr>
              <w:t>.</w:t>
            </w:r>
          </w:p>
        </w:tc>
        <w:tc>
          <w:tcPr>
            <w:tcW w:w="2977" w:type="dxa"/>
            <w:tcBorders>
              <w:top w:val="nil"/>
              <w:left w:val="nil"/>
              <w:bottom w:val="single" w:sz="4" w:space="0" w:color="auto"/>
              <w:right w:val="nil"/>
            </w:tcBorders>
            <w:shd w:val="clear" w:color="auto" w:fill="auto"/>
            <w:vAlign w:val="bottom"/>
          </w:tcPr>
          <w:p w:rsidR="00D74501" w:rsidRDefault="00D74501">
            <w:pPr>
              <w:rPr>
                <w:color w:val="000000"/>
              </w:rPr>
            </w:pPr>
            <w:r>
              <w:rPr>
                <w:color w:val="000000"/>
              </w:rPr>
              <w:t>ANODE BFR CONTAINER 3500SERIES</w:t>
            </w:r>
          </w:p>
        </w:tc>
        <w:tc>
          <w:tcPr>
            <w:tcW w:w="709" w:type="dxa"/>
            <w:tcBorders>
              <w:bottom w:val="single" w:sz="4" w:space="0" w:color="auto"/>
            </w:tcBorders>
            <w:shd w:val="clear" w:color="auto" w:fill="auto"/>
            <w:vAlign w:val="center"/>
          </w:tcPr>
          <w:p w:rsidR="00D74501" w:rsidRPr="00EB213B" w:rsidRDefault="00D74501" w:rsidP="005D4CA2">
            <w:pPr>
              <w:jc w:val="center"/>
              <w:rPr>
                <w:color w:val="000000"/>
              </w:rPr>
            </w:pPr>
            <w:r w:rsidRPr="00EB213B">
              <w:rPr>
                <w:color w:val="000000"/>
              </w:rPr>
              <w:t>kom</w:t>
            </w:r>
          </w:p>
        </w:tc>
        <w:tc>
          <w:tcPr>
            <w:tcW w:w="709" w:type="dxa"/>
            <w:tcBorders>
              <w:bottom w:val="single" w:sz="4" w:space="0" w:color="auto"/>
            </w:tcBorders>
            <w:shd w:val="clear" w:color="auto" w:fill="auto"/>
            <w:vAlign w:val="center"/>
          </w:tcPr>
          <w:p w:rsidR="00D74501" w:rsidRPr="00E075BB" w:rsidRDefault="00E075BB" w:rsidP="005D4CA2">
            <w:pPr>
              <w:jc w:val="center"/>
              <w:rPr>
                <w:color w:val="000000"/>
                <w:lang w:val="sr-Cyrl-RS"/>
              </w:rPr>
            </w:pPr>
            <w:r>
              <w:rPr>
                <w:color w:val="000000"/>
                <w:lang w:val="sr-Cyrl-RS"/>
              </w:rPr>
              <w:t>10</w:t>
            </w:r>
          </w:p>
        </w:tc>
        <w:tc>
          <w:tcPr>
            <w:tcW w:w="1701" w:type="dxa"/>
            <w:tcBorders>
              <w:bottom w:val="single" w:sz="4" w:space="0" w:color="auto"/>
            </w:tcBorders>
            <w:vAlign w:val="center"/>
          </w:tcPr>
          <w:p w:rsidR="00D74501" w:rsidRPr="001C3F08" w:rsidRDefault="00D74501" w:rsidP="005D4CA2">
            <w:pPr>
              <w:pStyle w:val="BodyText"/>
              <w:spacing w:after="240"/>
              <w:jc w:val="center"/>
              <w:rPr>
                <w:noProof/>
                <w:sz w:val="20"/>
                <w:lang w:val="sr-Cyrl-CS"/>
              </w:rPr>
            </w:pPr>
          </w:p>
        </w:tc>
        <w:tc>
          <w:tcPr>
            <w:tcW w:w="1984" w:type="dxa"/>
            <w:tcBorders>
              <w:bottom w:val="single" w:sz="4" w:space="0" w:color="auto"/>
            </w:tcBorders>
            <w:vAlign w:val="center"/>
          </w:tcPr>
          <w:p w:rsidR="00D74501" w:rsidRPr="00715CDA" w:rsidRDefault="00D74501" w:rsidP="005D4CA2">
            <w:pPr>
              <w:pStyle w:val="BodyText"/>
              <w:spacing w:after="240"/>
              <w:jc w:val="center"/>
              <w:rPr>
                <w:noProof/>
                <w:sz w:val="20"/>
                <w:lang w:val="sr-Cyrl-CS"/>
              </w:rPr>
            </w:pPr>
          </w:p>
        </w:tc>
        <w:tc>
          <w:tcPr>
            <w:tcW w:w="1418" w:type="dxa"/>
            <w:tcBorders>
              <w:bottom w:val="single" w:sz="4" w:space="0" w:color="auto"/>
            </w:tcBorders>
            <w:vAlign w:val="center"/>
          </w:tcPr>
          <w:p w:rsidR="00D74501" w:rsidRPr="00715CDA" w:rsidRDefault="00D74501" w:rsidP="005D4CA2">
            <w:pPr>
              <w:pStyle w:val="BodyText"/>
              <w:spacing w:after="240"/>
              <w:jc w:val="center"/>
              <w:rPr>
                <w:noProof/>
                <w:sz w:val="20"/>
                <w:lang w:val="sr-Cyrl-CS"/>
              </w:rPr>
            </w:pPr>
          </w:p>
        </w:tc>
        <w:tc>
          <w:tcPr>
            <w:tcW w:w="1275" w:type="dxa"/>
            <w:tcBorders>
              <w:bottom w:val="single" w:sz="4" w:space="0" w:color="auto"/>
            </w:tcBorders>
            <w:vAlign w:val="center"/>
          </w:tcPr>
          <w:p w:rsidR="00D74501" w:rsidRPr="00715CDA" w:rsidRDefault="00D74501" w:rsidP="005D4CA2">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D74501" w:rsidRPr="00715CDA" w:rsidRDefault="00D74501" w:rsidP="005D4CA2">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D74501" w:rsidRPr="00715CDA" w:rsidRDefault="00D74501" w:rsidP="005D4CA2">
            <w:pPr>
              <w:pStyle w:val="BodyText"/>
              <w:spacing w:after="240"/>
              <w:jc w:val="center"/>
              <w:rPr>
                <w:noProof/>
                <w:sz w:val="20"/>
                <w:lang w:val="sr-Cyrl-CS"/>
              </w:rPr>
            </w:pPr>
          </w:p>
        </w:tc>
      </w:tr>
      <w:tr w:rsidR="00D74501" w:rsidRPr="00715CDA" w:rsidTr="00E075BB">
        <w:trPr>
          <w:trHeight w:val="698"/>
        </w:trPr>
        <w:tc>
          <w:tcPr>
            <w:tcW w:w="567" w:type="dxa"/>
            <w:tcBorders>
              <w:bottom w:val="single" w:sz="4" w:space="0" w:color="auto"/>
            </w:tcBorders>
            <w:vAlign w:val="center"/>
          </w:tcPr>
          <w:p w:rsidR="00D74501" w:rsidRPr="00EB213B" w:rsidRDefault="00D74501" w:rsidP="005D4CA2">
            <w:pPr>
              <w:jc w:val="center"/>
              <w:rPr>
                <w:color w:val="000000"/>
              </w:rPr>
            </w:pPr>
            <w:r>
              <w:rPr>
                <w:color w:val="000000"/>
              </w:rPr>
              <w:t>3.</w:t>
            </w:r>
          </w:p>
        </w:tc>
        <w:tc>
          <w:tcPr>
            <w:tcW w:w="2977" w:type="dxa"/>
            <w:tcBorders>
              <w:top w:val="nil"/>
              <w:left w:val="nil"/>
              <w:bottom w:val="single" w:sz="4" w:space="0" w:color="auto"/>
              <w:right w:val="nil"/>
            </w:tcBorders>
            <w:shd w:val="clear" w:color="auto" w:fill="auto"/>
            <w:vAlign w:val="bottom"/>
          </w:tcPr>
          <w:p w:rsidR="00D74501" w:rsidRDefault="00E075BB">
            <w:pPr>
              <w:rPr>
                <w:color w:val="000000"/>
              </w:rPr>
            </w:pPr>
            <w:r>
              <w:rPr>
                <w:color w:val="000000"/>
              </w:rPr>
              <w:t xml:space="preserve">CATHODE BFR CONTAINER 3500 </w:t>
            </w:r>
            <w:r w:rsidR="00D74501">
              <w:rPr>
                <w:color w:val="000000"/>
              </w:rPr>
              <w:t xml:space="preserve">SER        </w:t>
            </w:r>
          </w:p>
        </w:tc>
        <w:tc>
          <w:tcPr>
            <w:tcW w:w="709" w:type="dxa"/>
            <w:tcBorders>
              <w:bottom w:val="single" w:sz="4" w:space="0" w:color="auto"/>
            </w:tcBorders>
            <w:shd w:val="clear" w:color="auto" w:fill="auto"/>
            <w:vAlign w:val="center"/>
          </w:tcPr>
          <w:p w:rsidR="00D74501" w:rsidRPr="00EB213B" w:rsidRDefault="00D74501" w:rsidP="005D4CA2">
            <w:pPr>
              <w:jc w:val="center"/>
              <w:rPr>
                <w:color w:val="000000"/>
              </w:rPr>
            </w:pPr>
            <w:r w:rsidRPr="00EB213B">
              <w:rPr>
                <w:color w:val="000000"/>
              </w:rPr>
              <w:t>kom</w:t>
            </w:r>
          </w:p>
        </w:tc>
        <w:tc>
          <w:tcPr>
            <w:tcW w:w="709" w:type="dxa"/>
            <w:tcBorders>
              <w:bottom w:val="single" w:sz="4" w:space="0" w:color="auto"/>
            </w:tcBorders>
            <w:shd w:val="clear" w:color="auto" w:fill="auto"/>
            <w:vAlign w:val="center"/>
          </w:tcPr>
          <w:p w:rsidR="00D74501" w:rsidRPr="00E075BB" w:rsidRDefault="00E075BB" w:rsidP="005D4CA2">
            <w:pPr>
              <w:jc w:val="center"/>
              <w:rPr>
                <w:color w:val="000000"/>
                <w:lang w:val="sr-Cyrl-RS"/>
              </w:rPr>
            </w:pPr>
            <w:r>
              <w:rPr>
                <w:color w:val="000000"/>
                <w:lang w:val="sr-Cyrl-RS"/>
              </w:rPr>
              <w:t>10</w:t>
            </w:r>
          </w:p>
        </w:tc>
        <w:tc>
          <w:tcPr>
            <w:tcW w:w="1701" w:type="dxa"/>
            <w:tcBorders>
              <w:bottom w:val="single" w:sz="4" w:space="0" w:color="auto"/>
            </w:tcBorders>
            <w:vAlign w:val="center"/>
          </w:tcPr>
          <w:p w:rsidR="00D74501" w:rsidRPr="001C3F08" w:rsidRDefault="00D74501" w:rsidP="005D4CA2">
            <w:pPr>
              <w:pStyle w:val="BodyText"/>
              <w:spacing w:after="240"/>
              <w:jc w:val="center"/>
              <w:rPr>
                <w:noProof/>
                <w:sz w:val="20"/>
                <w:lang w:val="sr-Cyrl-CS"/>
              </w:rPr>
            </w:pPr>
          </w:p>
        </w:tc>
        <w:tc>
          <w:tcPr>
            <w:tcW w:w="1984" w:type="dxa"/>
            <w:tcBorders>
              <w:bottom w:val="single" w:sz="4" w:space="0" w:color="auto"/>
            </w:tcBorders>
            <w:vAlign w:val="center"/>
          </w:tcPr>
          <w:p w:rsidR="00D74501" w:rsidRPr="00715CDA" w:rsidRDefault="00D74501" w:rsidP="005D4CA2">
            <w:pPr>
              <w:pStyle w:val="BodyText"/>
              <w:spacing w:after="240"/>
              <w:jc w:val="center"/>
              <w:rPr>
                <w:noProof/>
                <w:sz w:val="20"/>
                <w:lang w:val="sr-Cyrl-CS"/>
              </w:rPr>
            </w:pPr>
          </w:p>
        </w:tc>
        <w:tc>
          <w:tcPr>
            <w:tcW w:w="1418" w:type="dxa"/>
            <w:tcBorders>
              <w:bottom w:val="single" w:sz="4" w:space="0" w:color="auto"/>
            </w:tcBorders>
            <w:vAlign w:val="center"/>
          </w:tcPr>
          <w:p w:rsidR="00D74501" w:rsidRPr="00715CDA" w:rsidRDefault="00D74501" w:rsidP="005D4CA2">
            <w:pPr>
              <w:pStyle w:val="BodyText"/>
              <w:spacing w:after="240"/>
              <w:jc w:val="center"/>
              <w:rPr>
                <w:noProof/>
                <w:sz w:val="20"/>
                <w:lang w:val="sr-Cyrl-CS"/>
              </w:rPr>
            </w:pPr>
          </w:p>
        </w:tc>
        <w:tc>
          <w:tcPr>
            <w:tcW w:w="1275" w:type="dxa"/>
            <w:tcBorders>
              <w:bottom w:val="single" w:sz="4" w:space="0" w:color="auto"/>
            </w:tcBorders>
            <w:vAlign w:val="center"/>
          </w:tcPr>
          <w:p w:rsidR="00D74501" w:rsidRPr="00715CDA" w:rsidRDefault="00D74501" w:rsidP="005D4CA2">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D74501" w:rsidRPr="00715CDA" w:rsidRDefault="00D74501" w:rsidP="005D4CA2">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D74501" w:rsidRPr="00715CDA" w:rsidRDefault="00D74501" w:rsidP="005D4CA2">
            <w:pPr>
              <w:pStyle w:val="BodyText"/>
              <w:spacing w:after="240"/>
              <w:jc w:val="center"/>
              <w:rPr>
                <w:noProof/>
                <w:sz w:val="20"/>
                <w:lang w:val="sr-Cyrl-CS"/>
              </w:rPr>
            </w:pPr>
          </w:p>
        </w:tc>
      </w:tr>
      <w:tr w:rsidR="00D74501" w:rsidRPr="00715CDA" w:rsidTr="00E075BB">
        <w:trPr>
          <w:trHeight w:val="698"/>
        </w:trPr>
        <w:tc>
          <w:tcPr>
            <w:tcW w:w="567" w:type="dxa"/>
            <w:tcBorders>
              <w:bottom w:val="single" w:sz="4" w:space="0" w:color="auto"/>
            </w:tcBorders>
            <w:vAlign w:val="center"/>
          </w:tcPr>
          <w:p w:rsidR="00D74501" w:rsidRPr="00EB213B" w:rsidRDefault="00D74501" w:rsidP="005D4CA2">
            <w:pPr>
              <w:jc w:val="center"/>
              <w:rPr>
                <w:color w:val="000000"/>
              </w:rPr>
            </w:pPr>
            <w:r>
              <w:rPr>
                <w:color w:val="000000"/>
              </w:rPr>
              <w:t>4.</w:t>
            </w:r>
          </w:p>
        </w:tc>
        <w:tc>
          <w:tcPr>
            <w:tcW w:w="2977" w:type="dxa"/>
            <w:tcBorders>
              <w:top w:val="nil"/>
              <w:left w:val="nil"/>
              <w:bottom w:val="single" w:sz="4" w:space="0" w:color="auto"/>
              <w:right w:val="nil"/>
            </w:tcBorders>
            <w:shd w:val="clear" w:color="auto" w:fill="auto"/>
            <w:vAlign w:val="bottom"/>
          </w:tcPr>
          <w:p w:rsidR="00E075BB" w:rsidRDefault="00D74501">
            <w:pPr>
              <w:rPr>
                <w:color w:val="000000"/>
                <w:lang w:val="sr-Cyrl-RS"/>
              </w:rPr>
            </w:pPr>
            <w:r>
              <w:rPr>
                <w:color w:val="000000"/>
              </w:rPr>
              <w:t xml:space="preserve">FG-TCII REACTION </w:t>
            </w:r>
          </w:p>
          <w:p w:rsidR="00D74501" w:rsidRDefault="00D74501">
            <w:pPr>
              <w:rPr>
                <w:color w:val="000000"/>
              </w:rPr>
            </w:pPr>
            <w:r>
              <w:rPr>
                <w:color w:val="000000"/>
              </w:rPr>
              <w:t xml:space="preserve">PLT-96 WELL     </w:t>
            </w:r>
          </w:p>
        </w:tc>
        <w:tc>
          <w:tcPr>
            <w:tcW w:w="709" w:type="dxa"/>
            <w:tcBorders>
              <w:bottom w:val="single" w:sz="4" w:space="0" w:color="auto"/>
            </w:tcBorders>
            <w:shd w:val="clear" w:color="auto" w:fill="auto"/>
            <w:vAlign w:val="center"/>
          </w:tcPr>
          <w:p w:rsidR="00D74501" w:rsidRPr="00EB213B" w:rsidRDefault="00D74501" w:rsidP="005D4CA2">
            <w:pPr>
              <w:jc w:val="center"/>
              <w:rPr>
                <w:color w:val="000000"/>
              </w:rPr>
            </w:pPr>
            <w:r w:rsidRPr="00EB213B">
              <w:rPr>
                <w:color w:val="000000"/>
              </w:rPr>
              <w:t>kom</w:t>
            </w:r>
          </w:p>
        </w:tc>
        <w:tc>
          <w:tcPr>
            <w:tcW w:w="709" w:type="dxa"/>
            <w:tcBorders>
              <w:bottom w:val="single" w:sz="4" w:space="0" w:color="auto"/>
            </w:tcBorders>
            <w:shd w:val="clear" w:color="auto" w:fill="auto"/>
            <w:vAlign w:val="center"/>
          </w:tcPr>
          <w:p w:rsidR="00D74501" w:rsidRPr="00E075BB" w:rsidRDefault="00E075BB" w:rsidP="005D4CA2">
            <w:pPr>
              <w:jc w:val="center"/>
              <w:rPr>
                <w:color w:val="000000"/>
                <w:lang w:val="sr-Cyrl-RS"/>
              </w:rPr>
            </w:pPr>
            <w:r>
              <w:rPr>
                <w:color w:val="000000"/>
                <w:lang w:val="sr-Cyrl-RS"/>
              </w:rPr>
              <w:t>3</w:t>
            </w:r>
          </w:p>
        </w:tc>
        <w:tc>
          <w:tcPr>
            <w:tcW w:w="1701" w:type="dxa"/>
            <w:tcBorders>
              <w:bottom w:val="single" w:sz="4" w:space="0" w:color="auto"/>
            </w:tcBorders>
            <w:vAlign w:val="center"/>
          </w:tcPr>
          <w:p w:rsidR="00D74501" w:rsidRPr="001C3F08" w:rsidRDefault="00D74501" w:rsidP="005D4CA2">
            <w:pPr>
              <w:pStyle w:val="BodyText"/>
              <w:spacing w:after="240"/>
              <w:jc w:val="center"/>
              <w:rPr>
                <w:noProof/>
                <w:sz w:val="20"/>
                <w:lang w:val="sr-Cyrl-CS"/>
              </w:rPr>
            </w:pPr>
          </w:p>
        </w:tc>
        <w:tc>
          <w:tcPr>
            <w:tcW w:w="1984" w:type="dxa"/>
            <w:tcBorders>
              <w:bottom w:val="single" w:sz="4" w:space="0" w:color="auto"/>
            </w:tcBorders>
            <w:vAlign w:val="center"/>
          </w:tcPr>
          <w:p w:rsidR="00D74501" w:rsidRPr="00715CDA" w:rsidRDefault="00D74501" w:rsidP="005D4CA2">
            <w:pPr>
              <w:pStyle w:val="BodyText"/>
              <w:spacing w:after="240"/>
              <w:jc w:val="center"/>
              <w:rPr>
                <w:noProof/>
                <w:sz w:val="20"/>
                <w:lang w:val="sr-Cyrl-CS"/>
              </w:rPr>
            </w:pPr>
          </w:p>
        </w:tc>
        <w:tc>
          <w:tcPr>
            <w:tcW w:w="1418" w:type="dxa"/>
            <w:tcBorders>
              <w:bottom w:val="single" w:sz="4" w:space="0" w:color="auto"/>
            </w:tcBorders>
            <w:vAlign w:val="center"/>
          </w:tcPr>
          <w:p w:rsidR="00D74501" w:rsidRPr="00715CDA" w:rsidRDefault="00D74501" w:rsidP="005D4CA2">
            <w:pPr>
              <w:pStyle w:val="BodyText"/>
              <w:spacing w:after="240"/>
              <w:jc w:val="center"/>
              <w:rPr>
                <w:noProof/>
                <w:sz w:val="20"/>
                <w:lang w:val="sr-Cyrl-CS"/>
              </w:rPr>
            </w:pPr>
          </w:p>
        </w:tc>
        <w:tc>
          <w:tcPr>
            <w:tcW w:w="1275" w:type="dxa"/>
            <w:tcBorders>
              <w:bottom w:val="single" w:sz="4" w:space="0" w:color="auto"/>
            </w:tcBorders>
            <w:vAlign w:val="center"/>
          </w:tcPr>
          <w:p w:rsidR="00D74501" w:rsidRPr="00715CDA" w:rsidRDefault="00D74501" w:rsidP="005D4CA2">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D74501" w:rsidRPr="00715CDA" w:rsidRDefault="00D74501" w:rsidP="005D4CA2">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D74501" w:rsidRPr="00715CDA" w:rsidRDefault="00D74501" w:rsidP="005D4CA2">
            <w:pPr>
              <w:pStyle w:val="BodyText"/>
              <w:spacing w:after="240"/>
              <w:jc w:val="center"/>
              <w:rPr>
                <w:noProof/>
                <w:sz w:val="20"/>
                <w:lang w:val="sr-Cyrl-CS"/>
              </w:rPr>
            </w:pPr>
          </w:p>
        </w:tc>
      </w:tr>
      <w:tr w:rsidR="00D74501" w:rsidRPr="00715CDA" w:rsidTr="00E075BB">
        <w:trPr>
          <w:trHeight w:val="698"/>
        </w:trPr>
        <w:tc>
          <w:tcPr>
            <w:tcW w:w="567" w:type="dxa"/>
            <w:tcBorders>
              <w:bottom w:val="single" w:sz="4" w:space="0" w:color="auto"/>
            </w:tcBorders>
            <w:vAlign w:val="center"/>
          </w:tcPr>
          <w:p w:rsidR="00D74501" w:rsidRPr="00EB213B" w:rsidRDefault="00D74501" w:rsidP="005D4CA2">
            <w:pPr>
              <w:jc w:val="center"/>
              <w:rPr>
                <w:color w:val="000000"/>
              </w:rPr>
            </w:pPr>
            <w:r>
              <w:rPr>
                <w:color w:val="000000"/>
              </w:rPr>
              <w:t>5.</w:t>
            </w:r>
          </w:p>
        </w:tc>
        <w:tc>
          <w:tcPr>
            <w:tcW w:w="2977" w:type="dxa"/>
            <w:tcBorders>
              <w:top w:val="nil"/>
              <w:left w:val="nil"/>
              <w:bottom w:val="single" w:sz="4" w:space="0" w:color="auto"/>
              <w:right w:val="nil"/>
            </w:tcBorders>
            <w:shd w:val="clear" w:color="auto" w:fill="auto"/>
            <w:vAlign w:val="bottom"/>
          </w:tcPr>
          <w:p w:rsidR="00D74501" w:rsidRDefault="00D74501">
            <w:pPr>
              <w:rPr>
                <w:color w:val="000000"/>
              </w:rPr>
            </w:pPr>
            <w:r>
              <w:rPr>
                <w:color w:val="000000"/>
              </w:rPr>
              <w:t xml:space="preserve">SEPTA-96 WELL RUO 3500              </w:t>
            </w:r>
          </w:p>
        </w:tc>
        <w:tc>
          <w:tcPr>
            <w:tcW w:w="709" w:type="dxa"/>
            <w:tcBorders>
              <w:bottom w:val="single" w:sz="4" w:space="0" w:color="auto"/>
            </w:tcBorders>
            <w:shd w:val="clear" w:color="auto" w:fill="auto"/>
            <w:vAlign w:val="center"/>
          </w:tcPr>
          <w:p w:rsidR="00D74501" w:rsidRPr="00EB213B" w:rsidRDefault="00D74501" w:rsidP="005D4CA2">
            <w:pPr>
              <w:jc w:val="center"/>
              <w:rPr>
                <w:color w:val="000000"/>
              </w:rPr>
            </w:pPr>
            <w:r w:rsidRPr="00EB213B">
              <w:rPr>
                <w:color w:val="000000"/>
              </w:rPr>
              <w:t>kom</w:t>
            </w:r>
          </w:p>
        </w:tc>
        <w:tc>
          <w:tcPr>
            <w:tcW w:w="709" w:type="dxa"/>
            <w:tcBorders>
              <w:bottom w:val="single" w:sz="4" w:space="0" w:color="auto"/>
            </w:tcBorders>
            <w:shd w:val="clear" w:color="auto" w:fill="auto"/>
            <w:vAlign w:val="center"/>
          </w:tcPr>
          <w:p w:rsidR="00D74501" w:rsidRPr="00E075BB" w:rsidRDefault="00E075BB" w:rsidP="005D4CA2">
            <w:pPr>
              <w:jc w:val="center"/>
              <w:rPr>
                <w:color w:val="000000"/>
                <w:lang w:val="sr-Cyrl-RS"/>
              </w:rPr>
            </w:pPr>
            <w:r>
              <w:rPr>
                <w:color w:val="000000"/>
                <w:lang w:val="sr-Cyrl-RS"/>
              </w:rPr>
              <w:t>3</w:t>
            </w:r>
          </w:p>
        </w:tc>
        <w:tc>
          <w:tcPr>
            <w:tcW w:w="1701" w:type="dxa"/>
            <w:tcBorders>
              <w:bottom w:val="single" w:sz="4" w:space="0" w:color="auto"/>
            </w:tcBorders>
            <w:vAlign w:val="center"/>
          </w:tcPr>
          <w:p w:rsidR="00D74501" w:rsidRPr="001C3F08" w:rsidRDefault="00D74501" w:rsidP="005D4CA2">
            <w:pPr>
              <w:pStyle w:val="BodyText"/>
              <w:spacing w:after="240"/>
              <w:jc w:val="center"/>
              <w:rPr>
                <w:noProof/>
                <w:sz w:val="20"/>
                <w:lang w:val="sr-Cyrl-CS"/>
              </w:rPr>
            </w:pPr>
          </w:p>
        </w:tc>
        <w:tc>
          <w:tcPr>
            <w:tcW w:w="1984" w:type="dxa"/>
            <w:tcBorders>
              <w:bottom w:val="single" w:sz="4" w:space="0" w:color="auto"/>
            </w:tcBorders>
            <w:vAlign w:val="center"/>
          </w:tcPr>
          <w:p w:rsidR="00D74501" w:rsidRPr="00715CDA" w:rsidRDefault="00D74501" w:rsidP="005D4CA2">
            <w:pPr>
              <w:pStyle w:val="BodyText"/>
              <w:spacing w:after="240"/>
              <w:jc w:val="center"/>
              <w:rPr>
                <w:noProof/>
                <w:sz w:val="20"/>
                <w:lang w:val="sr-Cyrl-CS"/>
              </w:rPr>
            </w:pPr>
          </w:p>
        </w:tc>
        <w:tc>
          <w:tcPr>
            <w:tcW w:w="1418" w:type="dxa"/>
            <w:tcBorders>
              <w:bottom w:val="single" w:sz="4" w:space="0" w:color="auto"/>
            </w:tcBorders>
            <w:vAlign w:val="center"/>
          </w:tcPr>
          <w:p w:rsidR="00D74501" w:rsidRPr="00715CDA" w:rsidRDefault="00D74501" w:rsidP="005D4CA2">
            <w:pPr>
              <w:pStyle w:val="BodyText"/>
              <w:spacing w:after="240"/>
              <w:jc w:val="center"/>
              <w:rPr>
                <w:noProof/>
                <w:sz w:val="20"/>
                <w:lang w:val="sr-Cyrl-CS"/>
              </w:rPr>
            </w:pPr>
          </w:p>
        </w:tc>
        <w:tc>
          <w:tcPr>
            <w:tcW w:w="1275" w:type="dxa"/>
            <w:tcBorders>
              <w:bottom w:val="single" w:sz="4" w:space="0" w:color="auto"/>
            </w:tcBorders>
            <w:vAlign w:val="center"/>
          </w:tcPr>
          <w:p w:rsidR="00D74501" w:rsidRPr="00715CDA" w:rsidRDefault="00D74501" w:rsidP="005D4CA2">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D74501" w:rsidRPr="00715CDA" w:rsidRDefault="00D74501" w:rsidP="005D4CA2">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D74501" w:rsidRPr="00715CDA" w:rsidRDefault="00D74501" w:rsidP="005D4CA2">
            <w:pPr>
              <w:pStyle w:val="BodyText"/>
              <w:spacing w:after="240"/>
              <w:jc w:val="center"/>
              <w:rPr>
                <w:noProof/>
                <w:sz w:val="20"/>
                <w:lang w:val="sr-Cyrl-CS"/>
              </w:rPr>
            </w:pPr>
          </w:p>
        </w:tc>
      </w:tr>
      <w:tr w:rsidR="00D74501" w:rsidRPr="00715CDA" w:rsidTr="00E075BB">
        <w:trPr>
          <w:trHeight w:val="698"/>
        </w:trPr>
        <w:tc>
          <w:tcPr>
            <w:tcW w:w="567" w:type="dxa"/>
            <w:tcBorders>
              <w:bottom w:val="single" w:sz="4" w:space="0" w:color="auto"/>
            </w:tcBorders>
            <w:vAlign w:val="center"/>
          </w:tcPr>
          <w:p w:rsidR="00D74501" w:rsidRPr="00EB213B" w:rsidRDefault="00D74501" w:rsidP="005D4CA2">
            <w:pPr>
              <w:jc w:val="center"/>
              <w:rPr>
                <w:color w:val="000000"/>
              </w:rPr>
            </w:pPr>
            <w:r>
              <w:rPr>
                <w:color w:val="000000"/>
              </w:rPr>
              <w:t>6.</w:t>
            </w:r>
          </w:p>
        </w:tc>
        <w:tc>
          <w:tcPr>
            <w:tcW w:w="2977" w:type="dxa"/>
            <w:tcBorders>
              <w:top w:val="nil"/>
              <w:left w:val="nil"/>
              <w:bottom w:val="single" w:sz="4" w:space="0" w:color="auto"/>
              <w:right w:val="nil"/>
            </w:tcBorders>
            <w:shd w:val="clear" w:color="auto" w:fill="auto"/>
            <w:vAlign w:val="bottom"/>
          </w:tcPr>
          <w:p w:rsidR="00E075BB" w:rsidRDefault="00D74501">
            <w:pPr>
              <w:rPr>
                <w:color w:val="000000"/>
                <w:lang w:val="sr-Cyrl-RS"/>
              </w:rPr>
            </w:pPr>
            <w:r>
              <w:rPr>
                <w:color w:val="000000"/>
              </w:rPr>
              <w:t xml:space="preserve">96WELL RETAINER </w:t>
            </w:r>
          </w:p>
          <w:p w:rsidR="00D74501" w:rsidRDefault="00D74501">
            <w:pPr>
              <w:rPr>
                <w:color w:val="000000"/>
              </w:rPr>
            </w:pPr>
            <w:r>
              <w:rPr>
                <w:color w:val="000000"/>
              </w:rPr>
              <w:t xml:space="preserve">&amp; BASE STD          </w:t>
            </w:r>
          </w:p>
        </w:tc>
        <w:tc>
          <w:tcPr>
            <w:tcW w:w="709" w:type="dxa"/>
            <w:tcBorders>
              <w:bottom w:val="single" w:sz="4" w:space="0" w:color="auto"/>
            </w:tcBorders>
            <w:shd w:val="clear" w:color="auto" w:fill="auto"/>
            <w:vAlign w:val="center"/>
          </w:tcPr>
          <w:p w:rsidR="00D74501" w:rsidRPr="00EB213B" w:rsidRDefault="00D74501" w:rsidP="005D4CA2">
            <w:pPr>
              <w:jc w:val="center"/>
              <w:rPr>
                <w:color w:val="000000"/>
              </w:rPr>
            </w:pPr>
            <w:r w:rsidRPr="00EB213B">
              <w:rPr>
                <w:color w:val="000000"/>
              </w:rPr>
              <w:t>kom</w:t>
            </w:r>
          </w:p>
        </w:tc>
        <w:tc>
          <w:tcPr>
            <w:tcW w:w="709" w:type="dxa"/>
            <w:tcBorders>
              <w:bottom w:val="single" w:sz="4" w:space="0" w:color="auto"/>
            </w:tcBorders>
            <w:shd w:val="clear" w:color="auto" w:fill="auto"/>
            <w:vAlign w:val="center"/>
          </w:tcPr>
          <w:p w:rsidR="00D74501" w:rsidRPr="00E075BB" w:rsidRDefault="00E075BB" w:rsidP="005D4CA2">
            <w:pPr>
              <w:jc w:val="center"/>
              <w:rPr>
                <w:color w:val="000000"/>
                <w:lang w:val="sr-Cyrl-RS"/>
              </w:rPr>
            </w:pPr>
            <w:r>
              <w:rPr>
                <w:color w:val="000000"/>
                <w:lang w:val="sr-Cyrl-RS"/>
              </w:rPr>
              <w:t>1</w:t>
            </w:r>
          </w:p>
        </w:tc>
        <w:tc>
          <w:tcPr>
            <w:tcW w:w="1701" w:type="dxa"/>
            <w:tcBorders>
              <w:bottom w:val="single" w:sz="4" w:space="0" w:color="auto"/>
            </w:tcBorders>
            <w:vAlign w:val="center"/>
          </w:tcPr>
          <w:p w:rsidR="00D74501" w:rsidRPr="001C3F08" w:rsidRDefault="00D74501" w:rsidP="005D4CA2">
            <w:pPr>
              <w:pStyle w:val="BodyText"/>
              <w:spacing w:after="240"/>
              <w:jc w:val="center"/>
              <w:rPr>
                <w:noProof/>
                <w:sz w:val="20"/>
                <w:lang w:val="sr-Cyrl-CS"/>
              </w:rPr>
            </w:pPr>
          </w:p>
        </w:tc>
        <w:tc>
          <w:tcPr>
            <w:tcW w:w="1984" w:type="dxa"/>
            <w:tcBorders>
              <w:bottom w:val="single" w:sz="4" w:space="0" w:color="auto"/>
            </w:tcBorders>
            <w:vAlign w:val="center"/>
          </w:tcPr>
          <w:p w:rsidR="00D74501" w:rsidRPr="00715CDA" w:rsidRDefault="00D74501" w:rsidP="005D4CA2">
            <w:pPr>
              <w:pStyle w:val="BodyText"/>
              <w:spacing w:after="240"/>
              <w:jc w:val="center"/>
              <w:rPr>
                <w:noProof/>
                <w:sz w:val="20"/>
                <w:lang w:val="sr-Cyrl-CS"/>
              </w:rPr>
            </w:pPr>
          </w:p>
        </w:tc>
        <w:tc>
          <w:tcPr>
            <w:tcW w:w="1418" w:type="dxa"/>
            <w:tcBorders>
              <w:bottom w:val="single" w:sz="4" w:space="0" w:color="auto"/>
            </w:tcBorders>
            <w:vAlign w:val="center"/>
          </w:tcPr>
          <w:p w:rsidR="00D74501" w:rsidRPr="00715CDA" w:rsidRDefault="00D74501" w:rsidP="005D4CA2">
            <w:pPr>
              <w:pStyle w:val="BodyText"/>
              <w:spacing w:after="240"/>
              <w:jc w:val="center"/>
              <w:rPr>
                <w:noProof/>
                <w:sz w:val="20"/>
                <w:lang w:val="sr-Cyrl-CS"/>
              </w:rPr>
            </w:pPr>
          </w:p>
        </w:tc>
        <w:tc>
          <w:tcPr>
            <w:tcW w:w="1275" w:type="dxa"/>
            <w:tcBorders>
              <w:bottom w:val="single" w:sz="4" w:space="0" w:color="auto"/>
            </w:tcBorders>
            <w:vAlign w:val="center"/>
          </w:tcPr>
          <w:p w:rsidR="00D74501" w:rsidRPr="00715CDA" w:rsidRDefault="00D74501" w:rsidP="005D4CA2">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D74501" w:rsidRPr="00715CDA" w:rsidRDefault="00D74501" w:rsidP="005D4CA2">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D74501" w:rsidRPr="00715CDA" w:rsidRDefault="00D74501" w:rsidP="005D4CA2">
            <w:pPr>
              <w:pStyle w:val="BodyText"/>
              <w:spacing w:after="240"/>
              <w:jc w:val="center"/>
              <w:rPr>
                <w:noProof/>
                <w:sz w:val="20"/>
                <w:lang w:val="sr-Cyrl-CS"/>
              </w:rPr>
            </w:pPr>
          </w:p>
        </w:tc>
      </w:tr>
      <w:tr w:rsidR="00D74501" w:rsidRPr="00715CDA" w:rsidTr="00E075BB">
        <w:trPr>
          <w:trHeight w:val="698"/>
        </w:trPr>
        <w:tc>
          <w:tcPr>
            <w:tcW w:w="567" w:type="dxa"/>
            <w:tcBorders>
              <w:top w:val="single" w:sz="4" w:space="0" w:color="auto"/>
              <w:left w:val="single" w:sz="4" w:space="0" w:color="auto"/>
              <w:bottom w:val="single" w:sz="4" w:space="0" w:color="auto"/>
              <w:right w:val="single" w:sz="4" w:space="0" w:color="auto"/>
            </w:tcBorders>
            <w:vAlign w:val="center"/>
          </w:tcPr>
          <w:p w:rsidR="00D74501" w:rsidRPr="00EB213B" w:rsidRDefault="00D74501" w:rsidP="005D4CA2">
            <w:pPr>
              <w:jc w:val="center"/>
              <w:rPr>
                <w:color w:val="000000"/>
              </w:rPr>
            </w:pPr>
            <w:r>
              <w:rPr>
                <w:color w:val="000000"/>
              </w:rPr>
              <w:t>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D74501" w:rsidRDefault="00D74501">
            <w:pPr>
              <w:rPr>
                <w:color w:val="000000"/>
              </w:rPr>
            </w:pPr>
            <w:r>
              <w:rPr>
                <w:color w:val="000000"/>
              </w:rPr>
              <w:t xml:space="preserve">SEPTA CATHODE BUFFER CNTR 3500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74501" w:rsidRPr="00EB213B" w:rsidRDefault="00D74501" w:rsidP="005D4CA2">
            <w:pPr>
              <w:jc w:val="center"/>
              <w:rPr>
                <w:color w:val="000000"/>
              </w:rPr>
            </w:pPr>
            <w:r w:rsidRPr="00EB213B">
              <w:rPr>
                <w:color w:val="000000"/>
              </w:rPr>
              <w:t>kom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74501" w:rsidRPr="00E075BB" w:rsidRDefault="00E075BB" w:rsidP="005D4CA2">
            <w:pPr>
              <w:jc w:val="center"/>
              <w:rPr>
                <w:color w:val="000000"/>
                <w:lang w:val="sr-Cyrl-RS"/>
              </w:rPr>
            </w:pPr>
            <w:r>
              <w:rPr>
                <w:color w:val="000000"/>
                <w:lang w:val="sr-Cyrl-RS"/>
              </w:rPr>
              <w:t>2</w:t>
            </w:r>
          </w:p>
        </w:tc>
        <w:tc>
          <w:tcPr>
            <w:tcW w:w="1701" w:type="dxa"/>
            <w:tcBorders>
              <w:top w:val="single" w:sz="4" w:space="0" w:color="auto"/>
              <w:left w:val="single" w:sz="4" w:space="0" w:color="auto"/>
              <w:bottom w:val="single" w:sz="4" w:space="0" w:color="auto"/>
              <w:right w:val="single" w:sz="4" w:space="0" w:color="auto"/>
            </w:tcBorders>
            <w:vAlign w:val="center"/>
          </w:tcPr>
          <w:p w:rsidR="00D74501" w:rsidRPr="001C3F08" w:rsidRDefault="00D74501" w:rsidP="005D4CA2">
            <w:pPr>
              <w:pStyle w:val="BodyText"/>
              <w:spacing w:after="240"/>
              <w:jc w:val="center"/>
              <w:rPr>
                <w:noProof/>
                <w:sz w:val="20"/>
                <w:lang w:val="sr-Cyrl-CS"/>
              </w:rPr>
            </w:pPr>
          </w:p>
        </w:tc>
        <w:tc>
          <w:tcPr>
            <w:tcW w:w="1984" w:type="dxa"/>
            <w:tcBorders>
              <w:top w:val="single" w:sz="4" w:space="0" w:color="auto"/>
              <w:left w:val="single" w:sz="4" w:space="0" w:color="auto"/>
              <w:bottom w:val="single" w:sz="4" w:space="0" w:color="auto"/>
              <w:right w:val="single" w:sz="4" w:space="0" w:color="auto"/>
            </w:tcBorders>
            <w:vAlign w:val="center"/>
          </w:tcPr>
          <w:p w:rsidR="00D74501" w:rsidRPr="00715CDA" w:rsidRDefault="00D74501" w:rsidP="005D4CA2">
            <w:pPr>
              <w:pStyle w:val="BodyText"/>
              <w:spacing w:after="240"/>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D74501" w:rsidRPr="00715CDA" w:rsidRDefault="00D74501" w:rsidP="005D4CA2">
            <w:pPr>
              <w:pStyle w:val="BodyText"/>
              <w:spacing w:after="240"/>
              <w:jc w:val="center"/>
              <w:rPr>
                <w:noProof/>
                <w:sz w:val="20"/>
                <w:lang w:val="sr-Cyrl-CS"/>
              </w:rPr>
            </w:pPr>
          </w:p>
        </w:tc>
        <w:tc>
          <w:tcPr>
            <w:tcW w:w="1275" w:type="dxa"/>
            <w:tcBorders>
              <w:top w:val="single" w:sz="4" w:space="0" w:color="auto"/>
              <w:left w:val="single" w:sz="4" w:space="0" w:color="auto"/>
              <w:bottom w:val="single" w:sz="4" w:space="0" w:color="auto"/>
              <w:right w:val="single" w:sz="4" w:space="0" w:color="auto"/>
            </w:tcBorders>
            <w:vAlign w:val="center"/>
          </w:tcPr>
          <w:p w:rsidR="00D74501" w:rsidRPr="00715CDA" w:rsidRDefault="00D74501" w:rsidP="005D4CA2">
            <w:pPr>
              <w:pStyle w:val="BodyText"/>
              <w:spacing w:after="240"/>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D74501" w:rsidRPr="00715CDA" w:rsidRDefault="00D74501" w:rsidP="005D4CA2">
            <w:pPr>
              <w:spacing w:after="240"/>
              <w:jc w:val="center"/>
              <w:rPr>
                <w:b/>
                <w:bCs/>
                <w:noProof/>
                <w:color w:val="000000"/>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vAlign w:val="center"/>
          </w:tcPr>
          <w:p w:rsidR="00D74501" w:rsidRPr="00715CDA" w:rsidRDefault="00D74501" w:rsidP="005D4CA2">
            <w:pPr>
              <w:pStyle w:val="BodyText"/>
              <w:spacing w:after="240"/>
              <w:jc w:val="center"/>
              <w:rPr>
                <w:noProof/>
                <w:sz w:val="20"/>
                <w:lang w:val="sr-Cyrl-CS"/>
              </w:rPr>
            </w:pPr>
          </w:p>
        </w:tc>
      </w:tr>
      <w:tr w:rsidR="00D74501" w:rsidRPr="00715CDA" w:rsidTr="00E075BB">
        <w:trPr>
          <w:trHeight w:val="698"/>
        </w:trPr>
        <w:tc>
          <w:tcPr>
            <w:tcW w:w="567" w:type="dxa"/>
            <w:tcBorders>
              <w:top w:val="single" w:sz="4" w:space="0" w:color="auto"/>
              <w:bottom w:val="single" w:sz="4" w:space="0" w:color="auto"/>
              <w:right w:val="single" w:sz="4" w:space="0" w:color="auto"/>
            </w:tcBorders>
            <w:vAlign w:val="center"/>
          </w:tcPr>
          <w:p w:rsidR="00D74501" w:rsidRPr="00EB213B" w:rsidRDefault="00D74501" w:rsidP="005D4CA2">
            <w:pPr>
              <w:jc w:val="center"/>
              <w:rPr>
                <w:color w:val="000000"/>
              </w:rPr>
            </w:pPr>
            <w:r>
              <w:rPr>
                <w:color w:val="000000"/>
              </w:rPr>
              <w:t>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D74501" w:rsidRDefault="00D74501">
            <w:pPr>
              <w:rPr>
                <w:color w:val="000000"/>
              </w:rPr>
            </w:pPr>
            <w:r>
              <w:rPr>
                <w:color w:val="000000"/>
              </w:rPr>
              <w:t xml:space="preserve">CONDITIONING REAGNT 3500SERIES   </w:t>
            </w:r>
          </w:p>
        </w:tc>
        <w:tc>
          <w:tcPr>
            <w:tcW w:w="709" w:type="dxa"/>
            <w:tcBorders>
              <w:top w:val="single" w:sz="4" w:space="0" w:color="auto"/>
              <w:left w:val="single" w:sz="4" w:space="0" w:color="auto"/>
              <w:bottom w:val="single" w:sz="4" w:space="0" w:color="auto"/>
            </w:tcBorders>
            <w:shd w:val="clear" w:color="auto" w:fill="auto"/>
            <w:vAlign w:val="center"/>
          </w:tcPr>
          <w:p w:rsidR="00D74501" w:rsidRPr="00EB213B" w:rsidRDefault="00D74501" w:rsidP="005D4CA2">
            <w:pPr>
              <w:jc w:val="center"/>
              <w:rPr>
                <w:color w:val="000000"/>
              </w:rPr>
            </w:pPr>
            <w:r w:rsidRPr="00EB213B">
              <w:rPr>
                <w:color w:val="000000"/>
              </w:rPr>
              <w:t>kom</w:t>
            </w:r>
          </w:p>
        </w:tc>
        <w:tc>
          <w:tcPr>
            <w:tcW w:w="709" w:type="dxa"/>
            <w:tcBorders>
              <w:top w:val="single" w:sz="4" w:space="0" w:color="auto"/>
              <w:bottom w:val="single" w:sz="4" w:space="0" w:color="auto"/>
            </w:tcBorders>
            <w:shd w:val="clear" w:color="auto" w:fill="auto"/>
            <w:vAlign w:val="center"/>
          </w:tcPr>
          <w:p w:rsidR="00D74501" w:rsidRPr="00E075BB" w:rsidRDefault="00E075BB" w:rsidP="005D4CA2">
            <w:pPr>
              <w:jc w:val="center"/>
              <w:rPr>
                <w:color w:val="000000"/>
                <w:lang w:val="sr-Cyrl-RS"/>
              </w:rPr>
            </w:pPr>
            <w:r>
              <w:rPr>
                <w:color w:val="000000"/>
                <w:lang w:val="sr-Cyrl-RS"/>
              </w:rPr>
              <w:t>12</w:t>
            </w:r>
          </w:p>
        </w:tc>
        <w:tc>
          <w:tcPr>
            <w:tcW w:w="1701" w:type="dxa"/>
            <w:tcBorders>
              <w:top w:val="single" w:sz="4" w:space="0" w:color="auto"/>
              <w:bottom w:val="single" w:sz="4" w:space="0" w:color="auto"/>
            </w:tcBorders>
            <w:vAlign w:val="center"/>
          </w:tcPr>
          <w:p w:rsidR="00D74501" w:rsidRPr="001C3F08" w:rsidRDefault="00D74501" w:rsidP="005D4CA2">
            <w:pPr>
              <w:pStyle w:val="BodyText"/>
              <w:spacing w:after="240"/>
              <w:jc w:val="center"/>
              <w:rPr>
                <w:noProof/>
                <w:sz w:val="20"/>
                <w:lang w:val="sr-Cyrl-CS"/>
              </w:rPr>
            </w:pPr>
          </w:p>
        </w:tc>
        <w:tc>
          <w:tcPr>
            <w:tcW w:w="1984" w:type="dxa"/>
            <w:tcBorders>
              <w:top w:val="single" w:sz="4" w:space="0" w:color="auto"/>
              <w:bottom w:val="single" w:sz="4" w:space="0" w:color="auto"/>
            </w:tcBorders>
            <w:vAlign w:val="center"/>
          </w:tcPr>
          <w:p w:rsidR="00D74501" w:rsidRPr="00715CDA" w:rsidRDefault="00D74501" w:rsidP="005D4CA2">
            <w:pPr>
              <w:pStyle w:val="BodyText"/>
              <w:spacing w:after="240"/>
              <w:jc w:val="center"/>
              <w:rPr>
                <w:noProof/>
                <w:sz w:val="20"/>
                <w:lang w:val="sr-Cyrl-CS"/>
              </w:rPr>
            </w:pPr>
          </w:p>
        </w:tc>
        <w:tc>
          <w:tcPr>
            <w:tcW w:w="1418" w:type="dxa"/>
            <w:tcBorders>
              <w:top w:val="single" w:sz="4" w:space="0" w:color="auto"/>
              <w:bottom w:val="single" w:sz="4" w:space="0" w:color="auto"/>
            </w:tcBorders>
            <w:vAlign w:val="center"/>
          </w:tcPr>
          <w:p w:rsidR="00D74501" w:rsidRPr="00715CDA" w:rsidRDefault="00D74501" w:rsidP="005D4CA2">
            <w:pPr>
              <w:pStyle w:val="BodyText"/>
              <w:spacing w:after="240"/>
              <w:jc w:val="center"/>
              <w:rPr>
                <w:noProof/>
                <w:sz w:val="20"/>
                <w:lang w:val="sr-Cyrl-CS"/>
              </w:rPr>
            </w:pPr>
          </w:p>
        </w:tc>
        <w:tc>
          <w:tcPr>
            <w:tcW w:w="1275" w:type="dxa"/>
            <w:tcBorders>
              <w:top w:val="single" w:sz="4" w:space="0" w:color="auto"/>
              <w:bottom w:val="single" w:sz="4" w:space="0" w:color="auto"/>
            </w:tcBorders>
            <w:vAlign w:val="center"/>
          </w:tcPr>
          <w:p w:rsidR="00D74501" w:rsidRPr="00715CDA" w:rsidRDefault="00D74501" w:rsidP="005D4CA2">
            <w:pPr>
              <w:pStyle w:val="BodyText"/>
              <w:spacing w:after="240"/>
              <w:jc w:val="center"/>
              <w:rPr>
                <w:noProof/>
                <w:sz w:val="20"/>
                <w:lang w:val="sr-Cyrl-CS"/>
              </w:rPr>
            </w:pPr>
          </w:p>
        </w:tc>
        <w:tc>
          <w:tcPr>
            <w:tcW w:w="1418" w:type="dxa"/>
            <w:tcBorders>
              <w:top w:val="single" w:sz="4" w:space="0" w:color="auto"/>
              <w:bottom w:val="single" w:sz="4" w:space="0" w:color="auto"/>
              <w:right w:val="single" w:sz="4" w:space="0" w:color="auto"/>
            </w:tcBorders>
            <w:vAlign w:val="center"/>
          </w:tcPr>
          <w:p w:rsidR="00D74501" w:rsidRPr="00715CDA" w:rsidRDefault="00D74501" w:rsidP="005D4CA2">
            <w:pPr>
              <w:spacing w:after="240"/>
              <w:jc w:val="center"/>
              <w:rPr>
                <w:b/>
                <w:bCs/>
                <w:noProof/>
                <w:color w:val="000000"/>
                <w:sz w:val="20"/>
                <w:szCs w:val="20"/>
                <w:lang w:val="sr-Cyrl-CS"/>
              </w:rPr>
            </w:pPr>
          </w:p>
        </w:tc>
        <w:tc>
          <w:tcPr>
            <w:tcW w:w="992" w:type="dxa"/>
            <w:tcBorders>
              <w:top w:val="single" w:sz="4" w:space="0" w:color="auto"/>
              <w:bottom w:val="single" w:sz="4" w:space="0" w:color="auto"/>
              <w:right w:val="single" w:sz="4" w:space="0" w:color="auto"/>
            </w:tcBorders>
            <w:vAlign w:val="center"/>
          </w:tcPr>
          <w:p w:rsidR="00D74501" w:rsidRPr="00715CDA" w:rsidRDefault="00D74501" w:rsidP="005D4CA2">
            <w:pPr>
              <w:pStyle w:val="BodyText"/>
              <w:spacing w:after="240"/>
              <w:jc w:val="center"/>
              <w:rPr>
                <w:noProof/>
                <w:sz w:val="20"/>
                <w:lang w:val="sr-Cyrl-CS"/>
              </w:rPr>
            </w:pPr>
          </w:p>
        </w:tc>
      </w:tr>
      <w:tr w:rsidR="00D74501" w:rsidRPr="00715CDA" w:rsidTr="00E075BB">
        <w:trPr>
          <w:trHeight w:val="698"/>
        </w:trPr>
        <w:tc>
          <w:tcPr>
            <w:tcW w:w="567" w:type="dxa"/>
            <w:tcBorders>
              <w:bottom w:val="single" w:sz="4" w:space="0" w:color="auto"/>
              <w:right w:val="single" w:sz="4" w:space="0" w:color="auto"/>
            </w:tcBorders>
            <w:vAlign w:val="center"/>
          </w:tcPr>
          <w:p w:rsidR="00D74501" w:rsidRDefault="00D74501" w:rsidP="005D4CA2">
            <w:pPr>
              <w:jc w:val="center"/>
              <w:rPr>
                <w:color w:val="000000"/>
              </w:rPr>
            </w:pPr>
            <w:r>
              <w:rPr>
                <w:color w:val="000000"/>
              </w:rPr>
              <w:t>9.</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D74501" w:rsidRDefault="00D74501">
            <w:pPr>
              <w:rPr>
                <w:color w:val="000000"/>
              </w:rPr>
            </w:pPr>
            <w:r>
              <w:rPr>
                <w:color w:val="000000"/>
              </w:rPr>
              <w:t xml:space="preserve">KIT-POUCH CAP 3500                      </w:t>
            </w:r>
          </w:p>
        </w:tc>
        <w:tc>
          <w:tcPr>
            <w:tcW w:w="709" w:type="dxa"/>
            <w:tcBorders>
              <w:left w:val="single" w:sz="4" w:space="0" w:color="auto"/>
              <w:bottom w:val="single" w:sz="4" w:space="0" w:color="auto"/>
            </w:tcBorders>
            <w:shd w:val="clear" w:color="auto" w:fill="auto"/>
            <w:vAlign w:val="center"/>
          </w:tcPr>
          <w:p w:rsidR="00D74501" w:rsidRPr="00EB213B" w:rsidRDefault="00E075BB" w:rsidP="005D4CA2">
            <w:pPr>
              <w:jc w:val="center"/>
              <w:rPr>
                <w:color w:val="000000"/>
              </w:rPr>
            </w:pPr>
            <w:r w:rsidRPr="00EB213B">
              <w:rPr>
                <w:color w:val="000000"/>
              </w:rPr>
              <w:t>kom</w:t>
            </w:r>
          </w:p>
        </w:tc>
        <w:tc>
          <w:tcPr>
            <w:tcW w:w="709" w:type="dxa"/>
            <w:tcBorders>
              <w:bottom w:val="single" w:sz="4" w:space="0" w:color="auto"/>
            </w:tcBorders>
            <w:shd w:val="clear" w:color="auto" w:fill="auto"/>
            <w:vAlign w:val="center"/>
          </w:tcPr>
          <w:p w:rsidR="00D74501" w:rsidRPr="00E075BB" w:rsidRDefault="00E075BB" w:rsidP="005D4CA2">
            <w:pPr>
              <w:jc w:val="center"/>
              <w:rPr>
                <w:color w:val="000000"/>
                <w:lang w:val="sr-Cyrl-RS"/>
              </w:rPr>
            </w:pPr>
            <w:r>
              <w:rPr>
                <w:color w:val="000000"/>
                <w:lang w:val="sr-Cyrl-RS"/>
              </w:rPr>
              <w:t>2</w:t>
            </w:r>
          </w:p>
        </w:tc>
        <w:tc>
          <w:tcPr>
            <w:tcW w:w="1701" w:type="dxa"/>
            <w:tcBorders>
              <w:bottom w:val="single" w:sz="4" w:space="0" w:color="auto"/>
            </w:tcBorders>
            <w:vAlign w:val="center"/>
          </w:tcPr>
          <w:p w:rsidR="00D74501" w:rsidRPr="001C3F08" w:rsidRDefault="00D74501" w:rsidP="005D4CA2">
            <w:pPr>
              <w:pStyle w:val="BodyText"/>
              <w:spacing w:after="240"/>
              <w:jc w:val="center"/>
              <w:rPr>
                <w:noProof/>
                <w:sz w:val="20"/>
                <w:lang w:val="sr-Cyrl-CS"/>
              </w:rPr>
            </w:pPr>
          </w:p>
        </w:tc>
        <w:tc>
          <w:tcPr>
            <w:tcW w:w="1984" w:type="dxa"/>
            <w:tcBorders>
              <w:bottom w:val="single" w:sz="4" w:space="0" w:color="auto"/>
            </w:tcBorders>
            <w:vAlign w:val="center"/>
          </w:tcPr>
          <w:p w:rsidR="00D74501" w:rsidRPr="00715CDA" w:rsidRDefault="00D74501" w:rsidP="005D4CA2">
            <w:pPr>
              <w:pStyle w:val="BodyText"/>
              <w:spacing w:after="240"/>
              <w:jc w:val="center"/>
              <w:rPr>
                <w:noProof/>
                <w:sz w:val="20"/>
                <w:lang w:val="sr-Cyrl-CS"/>
              </w:rPr>
            </w:pPr>
          </w:p>
        </w:tc>
        <w:tc>
          <w:tcPr>
            <w:tcW w:w="1418" w:type="dxa"/>
            <w:tcBorders>
              <w:bottom w:val="single" w:sz="4" w:space="0" w:color="auto"/>
            </w:tcBorders>
            <w:vAlign w:val="center"/>
          </w:tcPr>
          <w:p w:rsidR="00D74501" w:rsidRPr="00715CDA" w:rsidRDefault="00D74501" w:rsidP="005D4CA2">
            <w:pPr>
              <w:pStyle w:val="BodyText"/>
              <w:spacing w:after="240"/>
              <w:jc w:val="center"/>
              <w:rPr>
                <w:noProof/>
                <w:sz w:val="20"/>
                <w:lang w:val="sr-Cyrl-CS"/>
              </w:rPr>
            </w:pPr>
          </w:p>
        </w:tc>
        <w:tc>
          <w:tcPr>
            <w:tcW w:w="1275" w:type="dxa"/>
            <w:tcBorders>
              <w:bottom w:val="single" w:sz="4" w:space="0" w:color="auto"/>
            </w:tcBorders>
            <w:vAlign w:val="center"/>
          </w:tcPr>
          <w:p w:rsidR="00D74501" w:rsidRPr="00715CDA" w:rsidRDefault="00D74501" w:rsidP="005D4CA2">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D74501" w:rsidRPr="00D74501" w:rsidRDefault="00D74501" w:rsidP="00D74501">
            <w:pPr>
              <w:spacing w:after="240"/>
              <w:rPr>
                <w:b/>
                <w:bCs/>
                <w:noProof/>
                <w:color w:val="000000"/>
                <w:sz w:val="20"/>
                <w:szCs w:val="20"/>
                <w:lang w:val="sr-Latn-RS"/>
              </w:rPr>
            </w:pPr>
          </w:p>
        </w:tc>
        <w:tc>
          <w:tcPr>
            <w:tcW w:w="992" w:type="dxa"/>
            <w:tcBorders>
              <w:bottom w:val="single" w:sz="4" w:space="0" w:color="auto"/>
              <w:right w:val="single" w:sz="4" w:space="0" w:color="auto"/>
            </w:tcBorders>
            <w:vAlign w:val="center"/>
          </w:tcPr>
          <w:p w:rsidR="00D74501" w:rsidRPr="00D74501" w:rsidRDefault="00D74501" w:rsidP="00D74501">
            <w:pPr>
              <w:pStyle w:val="BodyText"/>
              <w:spacing w:after="240"/>
              <w:rPr>
                <w:noProof/>
                <w:sz w:val="20"/>
                <w:lang w:val="sr-Latn-RS"/>
              </w:rPr>
            </w:pPr>
          </w:p>
        </w:tc>
      </w:tr>
      <w:tr w:rsidR="00D74501" w:rsidRPr="00715CDA" w:rsidTr="00E075BB">
        <w:trPr>
          <w:trHeight w:val="698"/>
        </w:trPr>
        <w:tc>
          <w:tcPr>
            <w:tcW w:w="567" w:type="dxa"/>
            <w:tcBorders>
              <w:bottom w:val="single" w:sz="4" w:space="0" w:color="auto"/>
              <w:right w:val="single" w:sz="4" w:space="0" w:color="auto"/>
            </w:tcBorders>
            <w:vAlign w:val="center"/>
          </w:tcPr>
          <w:p w:rsidR="00D74501" w:rsidRDefault="00D74501" w:rsidP="005D4CA2">
            <w:pPr>
              <w:jc w:val="center"/>
              <w:rPr>
                <w:color w:val="000000"/>
              </w:rPr>
            </w:pPr>
            <w:r>
              <w:rPr>
                <w:color w:val="000000"/>
              </w:rPr>
              <w:t>10.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D74501" w:rsidRDefault="00D74501">
            <w:pPr>
              <w:rPr>
                <w:color w:val="000000"/>
              </w:rPr>
            </w:pPr>
            <w:r>
              <w:rPr>
                <w:color w:val="000000"/>
              </w:rPr>
              <w:t xml:space="preserve">DS-33 (DYE SET G5) MATRIX STD             </w:t>
            </w:r>
          </w:p>
        </w:tc>
        <w:tc>
          <w:tcPr>
            <w:tcW w:w="709" w:type="dxa"/>
            <w:tcBorders>
              <w:left w:val="single" w:sz="4" w:space="0" w:color="auto"/>
              <w:bottom w:val="single" w:sz="4" w:space="0" w:color="auto"/>
            </w:tcBorders>
            <w:shd w:val="clear" w:color="auto" w:fill="auto"/>
            <w:vAlign w:val="center"/>
          </w:tcPr>
          <w:p w:rsidR="00D74501" w:rsidRPr="00EB213B" w:rsidRDefault="00E075BB" w:rsidP="005D4CA2">
            <w:pPr>
              <w:jc w:val="center"/>
              <w:rPr>
                <w:color w:val="000000"/>
              </w:rPr>
            </w:pPr>
            <w:r w:rsidRPr="00EB213B">
              <w:rPr>
                <w:color w:val="000000"/>
              </w:rPr>
              <w:t>kom</w:t>
            </w:r>
          </w:p>
        </w:tc>
        <w:tc>
          <w:tcPr>
            <w:tcW w:w="709" w:type="dxa"/>
            <w:tcBorders>
              <w:bottom w:val="single" w:sz="4" w:space="0" w:color="auto"/>
            </w:tcBorders>
            <w:shd w:val="clear" w:color="auto" w:fill="auto"/>
            <w:vAlign w:val="center"/>
          </w:tcPr>
          <w:p w:rsidR="00D74501" w:rsidRPr="00E075BB" w:rsidRDefault="00E075BB" w:rsidP="005D4CA2">
            <w:pPr>
              <w:jc w:val="center"/>
              <w:rPr>
                <w:color w:val="000000"/>
                <w:lang w:val="sr-Cyrl-RS"/>
              </w:rPr>
            </w:pPr>
            <w:r>
              <w:rPr>
                <w:color w:val="000000"/>
                <w:lang w:val="sr-Cyrl-RS"/>
              </w:rPr>
              <w:t>1</w:t>
            </w:r>
          </w:p>
        </w:tc>
        <w:tc>
          <w:tcPr>
            <w:tcW w:w="1701" w:type="dxa"/>
            <w:tcBorders>
              <w:bottom w:val="single" w:sz="4" w:space="0" w:color="auto"/>
            </w:tcBorders>
            <w:vAlign w:val="center"/>
          </w:tcPr>
          <w:p w:rsidR="00D74501" w:rsidRPr="001C3F08" w:rsidRDefault="00D74501" w:rsidP="005D4CA2">
            <w:pPr>
              <w:pStyle w:val="BodyText"/>
              <w:spacing w:after="240"/>
              <w:jc w:val="center"/>
              <w:rPr>
                <w:noProof/>
                <w:sz w:val="20"/>
                <w:lang w:val="sr-Cyrl-CS"/>
              </w:rPr>
            </w:pPr>
          </w:p>
        </w:tc>
        <w:tc>
          <w:tcPr>
            <w:tcW w:w="1984" w:type="dxa"/>
            <w:tcBorders>
              <w:bottom w:val="single" w:sz="4" w:space="0" w:color="auto"/>
            </w:tcBorders>
            <w:vAlign w:val="center"/>
          </w:tcPr>
          <w:p w:rsidR="00D74501" w:rsidRPr="00715CDA" w:rsidRDefault="00D74501" w:rsidP="005D4CA2">
            <w:pPr>
              <w:pStyle w:val="BodyText"/>
              <w:spacing w:after="240"/>
              <w:jc w:val="center"/>
              <w:rPr>
                <w:noProof/>
                <w:sz w:val="20"/>
                <w:lang w:val="sr-Cyrl-CS"/>
              </w:rPr>
            </w:pPr>
          </w:p>
        </w:tc>
        <w:tc>
          <w:tcPr>
            <w:tcW w:w="1418" w:type="dxa"/>
            <w:tcBorders>
              <w:bottom w:val="single" w:sz="4" w:space="0" w:color="auto"/>
            </w:tcBorders>
            <w:vAlign w:val="center"/>
          </w:tcPr>
          <w:p w:rsidR="00D74501" w:rsidRPr="00715CDA" w:rsidRDefault="00D74501" w:rsidP="005D4CA2">
            <w:pPr>
              <w:pStyle w:val="BodyText"/>
              <w:spacing w:after="240"/>
              <w:jc w:val="center"/>
              <w:rPr>
                <w:noProof/>
                <w:sz w:val="20"/>
                <w:lang w:val="sr-Cyrl-CS"/>
              </w:rPr>
            </w:pPr>
          </w:p>
        </w:tc>
        <w:tc>
          <w:tcPr>
            <w:tcW w:w="1275" w:type="dxa"/>
            <w:tcBorders>
              <w:bottom w:val="single" w:sz="4" w:space="0" w:color="auto"/>
            </w:tcBorders>
            <w:vAlign w:val="center"/>
          </w:tcPr>
          <w:p w:rsidR="00D74501" w:rsidRPr="00715CDA" w:rsidRDefault="00D74501" w:rsidP="005D4CA2">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D74501" w:rsidRPr="00D74501" w:rsidRDefault="00D74501" w:rsidP="00D74501">
            <w:pPr>
              <w:spacing w:after="240"/>
              <w:rPr>
                <w:b/>
                <w:bCs/>
                <w:noProof/>
                <w:color w:val="000000"/>
                <w:sz w:val="20"/>
                <w:szCs w:val="20"/>
                <w:lang w:val="sr-Latn-RS"/>
              </w:rPr>
            </w:pPr>
          </w:p>
        </w:tc>
        <w:tc>
          <w:tcPr>
            <w:tcW w:w="992" w:type="dxa"/>
            <w:tcBorders>
              <w:bottom w:val="single" w:sz="4" w:space="0" w:color="auto"/>
              <w:right w:val="single" w:sz="4" w:space="0" w:color="auto"/>
            </w:tcBorders>
            <w:vAlign w:val="center"/>
          </w:tcPr>
          <w:p w:rsidR="00D74501" w:rsidRPr="00D74501" w:rsidRDefault="00D74501" w:rsidP="00D74501">
            <w:pPr>
              <w:pStyle w:val="BodyText"/>
              <w:spacing w:after="240"/>
              <w:rPr>
                <w:noProof/>
                <w:sz w:val="20"/>
                <w:lang w:val="sr-Latn-RS"/>
              </w:rPr>
            </w:pPr>
          </w:p>
        </w:tc>
      </w:tr>
      <w:tr w:rsidR="00D74501" w:rsidRPr="00715CDA" w:rsidTr="00E075BB">
        <w:trPr>
          <w:trHeight w:val="698"/>
        </w:trPr>
        <w:tc>
          <w:tcPr>
            <w:tcW w:w="567" w:type="dxa"/>
            <w:tcBorders>
              <w:bottom w:val="single" w:sz="4" w:space="0" w:color="auto"/>
              <w:right w:val="single" w:sz="4" w:space="0" w:color="auto"/>
            </w:tcBorders>
            <w:vAlign w:val="center"/>
          </w:tcPr>
          <w:p w:rsidR="00D74501" w:rsidRDefault="00D74501" w:rsidP="005D4CA2">
            <w:pPr>
              <w:jc w:val="center"/>
              <w:rPr>
                <w:color w:val="000000"/>
              </w:rPr>
            </w:pPr>
            <w:r>
              <w:rPr>
                <w:color w:val="000000"/>
              </w:rPr>
              <w:t>11.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D74501" w:rsidRDefault="00D74501">
            <w:pPr>
              <w:rPr>
                <w:color w:val="000000"/>
              </w:rPr>
            </w:pPr>
            <w:r>
              <w:rPr>
                <w:color w:val="000000"/>
              </w:rPr>
              <w:t xml:space="preserve">DS-36 MATRIX STANDARD KIT                 </w:t>
            </w:r>
          </w:p>
        </w:tc>
        <w:tc>
          <w:tcPr>
            <w:tcW w:w="709" w:type="dxa"/>
            <w:tcBorders>
              <w:left w:val="single" w:sz="4" w:space="0" w:color="auto"/>
              <w:bottom w:val="single" w:sz="4" w:space="0" w:color="auto"/>
            </w:tcBorders>
            <w:shd w:val="clear" w:color="auto" w:fill="auto"/>
            <w:vAlign w:val="center"/>
          </w:tcPr>
          <w:p w:rsidR="00D74501" w:rsidRPr="00EB213B" w:rsidRDefault="00E075BB" w:rsidP="005D4CA2">
            <w:pPr>
              <w:jc w:val="center"/>
              <w:rPr>
                <w:color w:val="000000"/>
              </w:rPr>
            </w:pPr>
            <w:r w:rsidRPr="00EB213B">
              <w:rPr>
                <w:color w:val="000000"/>
              </w:rPr>
              <w:t>kom</w:t>
            </w:r>
          </w:p>
        </w:tc>
        <w:tc>
          <w:tcPr>
            <w:tcW w:w="709" w:type="dxa"/>
            <w:tcBorders>
              <w:bottom w:val="single" w:sz="4" w:space="0" w:color="auto"/>
            </w:tcBorders>
            <w:shd w:val="clear" w:color="auto" w:fill="auto"/>
            <w:vAlign w:val="center"/>
          </w:tcPr>
          <w:p w:rsidR="00D74501" w:rsidRPr="00E075BB" w:rsidRDefault="00E075BB" w:rsidP="005D4CA2">
            <w:pPr>
              <w:jc w:val="center"/>
              <w:rPr>
                <w:color w:val="000000"/>
                <w:lang w:val="sr-Cyrl-RS"/>
              </w:rPr>
            </w:pPr>
            <w:r>
              <w:rPr>
                <w:color w:val="000000"/>
                <w:lang w:val="sr-Cyrl-RS"/>
              </w:rPr>
              <w:t>1</w:t>
            </w:r>
          </w:p>
        </w:tc>
        <w:tc>
          <w:tcPr>
            <w:tcW w:w="1701" w:type="dxa"/>
            <w:tcBorders>
              <w:bottom w:val="single" w:sz="4" w:space="0" w:color="auto"/>
            </w:tcBorders>
            <w:vAlign w:val="center"/>
          </w:tcPr>
          <w:p w:rsidR="00D74501" w:rsidRPr="001C3F08" w:rsidRDefault="00D74501" w:rsidP="005D4CA2">
            <w:pPr>
              <w:pStyle w:val="BodyText"/>
              <w:spacing w:after="240"/>
              <w:jc w:val="center"/>
              <w:rPr>
                <w:noProof/>
                <w:sz w:val="20"/>
                <w:lang w:val="sr-Cyrl-CS"/>
              </w:rPr>
            </w:pPr>
          </w:p>
        </w:tc>
        <w:tc>
          <w:tcPr>
            <w:tcW w:w="1984" w:type="dxa"/>
            <w:tcBorders>
              <w:bottom w:val="single" w:sz="4" w:space="0" w:color="auto"/>
            </w:tcBorders>
            <w:vAlign w:val="center"/>
          </w:tcPr>
          <w:p w:rsidR="00D74501" w:rsidRPr="00715CDA" w:rsidRDefault="00D74501" w:rsidP="005D4CA2">
            <w:pPr>
              <w:pStyle w:val="BodyText"/>
              <w:spacing w:after="240"/>
              <w:jc w:val="center"/>
              <w:rPr>
                <w:noProof/>
                <w:sz w:val="20"/>
                <w:lang w:val="sr-Cyrl-CS"/>
              </w:rPr>
            </w:pPr>
          </w:p>
        </w:tc>
        <w:tc>
          <w:tcPr>
            <w:tcW w:w="1418" w:type="dxa"/>
            <w:tcBorders>
              <w:bottom w:val="single" w:sz="4" w:space="0" w:color="auto"/>
            </w:tcBorders>
            <w:vAlign w:val="center"/>
          </w:tcPr>
          <w:p w:rsidR="00D74501" w:rsidRPr="00715CDA" w:rsidRDefault="00D74501" w:rsidP="005D4CA2">
            <w:pPr>
              <w:pStyle w:val="BodyText"/>
              <w:spacing w:after="240"/>
              <w:jc w:val="center"/>
              <w:rPr>
                <w:noProof/>
                <w:sz w:val="20"/>
                <w:lang w:val="sr-Cyrl-CS"/>
              </w:rPr>
            </w:pPr>
          </w:p>
        </w:tc>
        <w:tc>
          <w:tcPr>
            <w:tcW w:w="1275" w:type="dxa"/>
            <w:tcBorders>
              <w:bottom w:val="single" w:sz="4" w:space="0" w:color="auto"/>
            </w:tcBorders>
            <w:vAlign w:val="center"/>
          </w:tcPr>
          <w:p w:rsidR="00D74501" w:rsidRPr="00715CDA" w:rsidRDefault="00D74501" w:rsidP="005D4CA2">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D74501" w:rsidRPr="00D74501" w:rsidRDefault="00D74501" w:rsidP="00D74501">
            <w:pPr>
              <w:spacing w:after="240"/>
              <w:rPr>
                <w:b/>
                <w:bCs/>
                <w:noProof/>
                <w:color w:val="000000"/>
                <w:sz w:val="20"/>
                <w:szCs w:val="20"/>
                <w:lang w:val="sr-Latn-RS"/>
              </w:rPr>
            </w:pPr>
          </w:p>
        </w:tc>
        <w:tc>
          <w:tcPr>
            <w:tcW w:w="992" w:type="dxa"/>
            <w:tcBorders>
              <w:bottom w:val="single" w:sz="4" w:space="0" w:color="auto"/>
              <w:right w:val="single" w:sz="4" w:space="0" w:color="auto"/>
            </w:tcBorders>
            <w:vAlign w:val="center"/>
          </w:tcPr>
          <w:p w:rsidR="00D74501" w:rsidRPr="00D74501" w:rsidRDefault="00D74501" w:rsidP="00D74501">
            <w:pPr>
              <w:pStyle w:val="BodyText"/>
              <w:spacing w:after="240"/>
              <w:rPr>
                <w:noProof/>
                <w:sz w:val="20"/>
                <w:lang w:val="sr-Latn-RS"/>
              </w:rPr>
            </w:pPr>
          </w:p>
        </w:tc>
      </w:tr>
      <w:tr w:rsidR="005D4CA2" w:rsidRPr="007D0076" w:rsidTr="00E075BB">
        <w:trPr>
          <w:gridAfter w:val="4"/>
          <w:wAfter w:w="5103" w:type="dxa"/>
          <w:trHeight w:val="420"/>
        </w:trPr>
        <w:tc>
          <w:tcPr>
            <w:tcW w:w="567" w:type="dxa"/>
            <w:tcBorders>
              <w:top w:val="single" w:sz="4" w:space="0" w:color="auto"/>
            </w:tcBorders>
            <w:vAlign w:val="center"/>
          </w:tcPr>
          <w:p w:rsidR="005D4CA2" w:rsidRPr="007D0076" w:rsidRDefault="005D4CA2" w:rsidP="005D4CA2">
            <w:pPr>
              <w:pStyle w:val="BodyText"/>
              <w:jc w:val="center"/>
              <w:rPr>
                <w:b/>
                <w:noProof/>
                <w:sz w:val="22"/>
                <w:szCs w:val="22"/>
              </w:rPr>
            </w:pPr>
            <w:r w:rsidRPr="007D0076">
              <w:rPr>
                <w:b/>
                <w:noProof/>
                <w:sz w:val="22"/>
                <w:szCs w:val="22"/>
              </w:rPr>
              <w:t>II</w:t>
            </w:r>
          </w:p>
        </w:tc>
        <w:tc>
          <w:tcPr>
            <w:tcW w:w="6096" w:type="dxa"/>
            <w:gridSpan w:val="4"/>
            <w:tcBorders>
              <w:top w:val="single" w:sz="4" w:space="0" w:color="auto"/>
            </w:tcBorders>
            <w:vAlign w:val="center"/>
          </w:tcPr>
          <w:p w:rsidR="005D4CA2" w:rsidRPr="007D0076" w:rsidRDefault="005D4CA2" w:rsidP="005D4CA2">
            <w:pPr>
              <w:pStyle w:val="BodyText"/>
              <w:jc w:val="center"/>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5D4CA2" w:rsidRPr="007D0076" w:rsidRDefault="005D4CA2" w:rsidP="005D4CA2">
            <w:pPr>
              <w:pStyle w:val="BodyText"/>
              <w:jc w:val="center"/>
              <w:rPr>
                <w:noProof/>
                <w:sz w:val="22"/>
                <w:szCs w:val="22"/>
              </w:rPr>
            </w:pPr>
          </w:p>
        </w:tc>
      </w:tr>
      <w:tr w:rsidR="005D4CA2" w:rsidRPr="007D0076" w:rsidTr="00E075BB">
        <w:trPr>
          <w:gridAfter w:val="4"/>
          <w:wAfter w:w="5103" w:type="dxa"/>
          <w:trHeight w:val="412"/>
        </w:trPr>
        <w:tc>
          <w:tcPr>
            <w:tcW w:w="567" w:type="dxa"/>
            <w:tcBorders>
              <w:bottom w:val="single" w:sz="4" w:space="0" w:color="auto"/>
            </w:tcBorders>
            <w:vAlign w:val="center"/>
          </w:tcPr>
          <w:p w:rsidR="005D4CA2" w:rsidRPr="007D0076" w:rsidRDefault="005D4CA2" w:rsidP="005D4CA2">
            <w:pPr>
              <w:pStyle w:val="BodyText"/>
              <w:jc w:val="center"/>
              <w:rPr>
                <w:b/>
                <w:noProof/>
                <w:sz w:val="22"/>
                <w:szCs w:val="22"/>
              </w:rPr>
            </w:pPr>
            <w:r w:rsidRPr="007D0076">
              <w:rPr>
                <w:b/>
                <w:noProof/>
                <w:sz w:val="22"/>
                <w:szCs w:val="22"/>
              </w:rPr>
              <w:t>III</w:t>
            </w:r>
          </w:p>
        </w:tc>
        <w:tc>
          <w:tcPr>
            <w:tcW w:w="6096" w:type="dxa"/>
            <w:gridSpan w:val="4"/>
            <w:tcBorders>
              <w:bottom w:val="single" w:sz="4" w:space="0" w:color="auto"/>
            </w:tcBorders>
            <w:vAlign w:val="center"/>
          </w:tcPr>
          <w:p w:rsidR="005D4CA2" w:rsidRPr="00C46B29" w:rsidRDefault="005D4CA2" w:rsidP="005D4CA2">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5D4CA2" w:rsidRPr="007D0076" w:rsidRDefault="005D4CA2" w:rsidP="005D4CA2">
            <w:pPr>
              <w:pStyle w:val="BodyText"/>
              <w:jc w:val="center"/>
              <w:rPr>
                <w:noProof/>
                <w:sz w:val="22"/>
                <w:szCs w:val="22"/>
              </w:rPr>
            </w:pPr>
          </w:p>
        </w:tc>
      </w:tr>
      <w:tr w:rsidR="005D4CA2" w:rsidRPr="007D0076" w:rsidTr="00E075BB">
        <w:trPr>
          <w:gridAfter w:val="4"/>
          <w:wAfter w:w="5103" w:type="dxa"/>
          <w:trHeight w:val="419"/>
        </w:trPr>
        <w:tc>
          <w:tcPr>
            <w:tcW w:w="567" w:type="dxa"/>
            <w:tcBorders>
              <w:bottom w:val="single" w:sz="4" w:space="0" w:color="auto"/>
            </w:tcBorders>
            <w:vAlign w:val="center"/>
          </w:tcPr>
          <w:p w:rsidR="005D4CA2" w:rsidRPr="007D0076" w:rsidRDefault="005D4CA2" w:rsidP="005D4CA2">
            <w:pPr>
              <w:pStyle w:val="BodyText"/>
              <w:jc w:val="center"/>
              <w:rPr>
                <w:b/>
                <w:noProof/>
                <w:sz w:val="22"/>
                <w:szCs w:val="22"/>
              </w:rPr>
            </w:pPr>
            <w:r w:rsidRPr="007D0076">
              <w:rPr>
                <w:b/>
                <w:noProof/>
                <w:sz w:val="22"/>
                <w:szCs w:val="22"/>
              </w:rPr>
              <w:t>IV</w:t>
            </w:r>
          </w:p>
        </w:tc>
        <w:tc>
          <w:tcPr>
            <w:tcW w:w="6096" w:type="dxa"/>
            <w:gridSpan w:val="4"/>
            <w:tcBorders>
              <w:bottom w:val="single" w:sz="4" w:space="0" w:color="auto"/>
            </w:tcBorders>
            <w:vAlign w:val="center"/>
          </w:tcPr>
          <w:p w:rsidR="005D4CA2" w:rsidRPr="007D0076" w:rsidRDefault="005D4CA2" w:rsidP="005D4CA2">
            <w:pPr>
              <w:pStyle w:val="BodyText"/>
              <w:jc w:val="center"/>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5D4CA2" w:rsidRPr="007D0076" w:rsidRDefault="005D4CA2" w:rsidP="005D4CA2">
            <w:pPr>
              <w:pStyle w:val="BodyText"/>
              <w:jc w:val="center"/>
              <w:rPr>
                <w:noProof/>
                <w:sz w:val="22"/>
                <w:szCs w:val="22"/>
              </w:rPr>
            </w:pPr>
          </w:p>
        </w:tc>
      </w:tr>
    </w:tbl>
    <w:p w:rsidR="00AC7661" w:rsidRDefault="00AC7661" w:rsidP="00B535EF">
      <w:pPr>
        <w:pStyle w:val="BodyText"/>
        <w:rPr>
          <w:noProof/>
          <w:sz w:val="22"/>
          <w:szCs w:val="22"/>
        </w:rPr>
      </w:pPr>
    </w:p>
    <w:p w:rsidR="00B535EF" w:rsidRDefault="00B535EF" w:rsidP="00B535EF">
      <w:pPr>
        <w:pStyle w:val="BodyText"/>
        <w:rPr>
          <w:noProof/>
          <w:sz w:val="22"/>
          <w:szCs w:val="22"/>
        </w:rPr>
      </w:pPr>
      <w:r w:rsidRPr="00B535EF">
        <w:rPr>
          <w:b/>
          <w:noProof/>
          <w:sz w:val="22"/>
          <w:szCs w:val="22"/>
        </w:rPr>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sidR="0067107D">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67107D" w:rsidRPr="0067107D" w:rsidRDefault="0067107D" w:rsidP="00B535EF">
      <w:pPr>
        <w:pStyle w:val="BodyText"/>
        <w:rPr>
          <w:noProof/>
          <w:sz w:val="22"/>
          <w:szCs w:val="22"/>
        </w:rPr>
      </w:pPr>
    </w:p>
    <w:p w:rsidR="00B535EF" w:rsidRPr="007D0076" w:rsidRDefault="00B535EF" w:rsidP="00B535EF">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B535EF" w:rsidRPr="007D0076" w:rsidRDefault="00B535EF" w:rsidP="003F22B2">
      <w:pPr>
        <w:pStyle w:val="BodyText"/>
        <w:numPr>
          <w:ilvl w:val="0"/>
          <w:numId w:val="11"/>
        </w:numPr>
        <w:rPr>
          <w:noProof/>
          <w:sz w:val="22"/>
          <w:szCs w:val="22"/>
        </w:rPr>
      </w:pPr>
      <w:r w:rsidRPr="007D0076">
        <w:rPr>
          <w:noProof/>
          <w:sz w:val="22"/>
          <w:szCs w:val="22"/>
        </w:rPr>
        <w:t>Самостално</w:t>
      </w:r>
    </w:p>
    <w:p w:rsidR="00B535EF" w:rsidRPr="007D0076" w:rsidRDefault="00B535EF" w:rsidP="003F22B2">
      <w:pPr>
        <w:pStyle w:val="BodyText"/>
        <w:numPr>
          <w:ilvl w:val="0"/>
          <w:numId w:val="11"/>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B535EF" w:rsidRPr="0067107D" w:rsidRDefault="00B535EF" w:rsidP="003F22B2">
      <w:pPr>
        <w:pStyle w:val="BodyText"/>
        <w:numPr>
          <w:ilvl w:val="0"/>
          <w:numId w:val="11"/>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67107D" w:rsidRDefault="0067107D" w:rsidP="0067107D">
      <w:pPr>
        <w:pStyle w:val="BodyText"/>
        <w:rPr>
          <w:noProof/>
          <w:sz w:val="22"/>
          <w:szCs w:val="22"/>
          <w:lang w:val="sr-Cyrl-RS"/>
        </w:rPr>
      </w:pPr>
    </w:p>
    <w:p w:rsidR="00E075BB" w:rsidRPr="00E075BB" w:rsidRDefault="00E075BB" w:rsidP="0067107D">
      <w:pPr>
        <w:pStyle w:val="BodyText"/>
        <w:rPr>
          <w:noProof/>
          <w:sz w:val="22"/>
          <w:szCs w:val="22"/>
          <w:lang w:val="sr-Cyrl-RS"/>
        </w:rPr>
      </w:pPr>
    </w:p>
    <w:p w:rsidR="00B535EF" w:rsidRPr="006B4CF3" w:rsidRDefault="00B535EF" w:rsidP="00B535EF">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0067107D">
        <w:rPr>
          <w:noProof/>
          <w:sz w:val="22"/>
          <w:szCs w:val="22"/>
        </w:rPr>
        <w:t xml:space="preserve">   </w:t>
      </w:r>
      <w:r w:rsidR="00E075BB">
        <w:rPr>
          <w:noProof/>
          <w:sz w:val="22"/>
          <w:szCs w:val="22"/>
          <w:lang w:val="sr-Cyrl-RS"/>
        </w:rPr>
        <w:t xml:space="preserve">  </w:t>
      </w:r>
      <w:r w:rsidR="0067107D">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E075BB" w:rsidRDefault="00E075BB" w:rsidP="00B535EF">
      <w:pPr>
        <w:pStyle w:val="BodyText"/>
        <w:rPr>
          <w:noProof/>
          <w:sz w:val="22"/>
          <w:szCs w:val="22"/>
          <w:lang w:val="sr-Cyrl-RS"/>
        </w:rPr>
      </w:pPr>
    </w:p>
    <w:p w:rsidR="00B535EF" w:rsidRPr="006B4CF3" w:rsidRDefault="00B535EF" w:rsidP="00B535EF">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E075BB" w:rsidRDefault="00E075BB" w:rsidP="00B535EF">
      <w:pPr>
        <w:pStyle w:val="BodyText"/>
        <w:rPr>
          <w:noProof/>
          <w:sz w:val="22"/>
          <w:szCs w:val="22"/>
          <w:lang w:val="sr-Cyrl-RS"/>
        </w:rPr>
      </w:pPr>
    </w:p>
    <w:p w:rsidR="00B535EF" w:rsidRPr="006B4CF3" w:rsidRDefault="00B535EF" w:rsidP="00B535EF">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E075BB" w:rsidRDefault="00E075BB" w:rsidP="00B535EF">
      <w:pPr>
        <w:pStyle w:val="BodyText"/>
        <w:rPr>
          <w:noProof/>
          <w:sz w:val="22"/>
          <w:szCs w:val="22"/>
          <w:lang w:val="sr-Cyrl-RS"/>
        </w:rPr>
      </w:pPr>
    </w:p>
    <w:p w:rsidR="00B535EF" w:rsidRPr="006B4CF3" w:rsidRDefault="00B535EF" w:rsidP="00B535EF">
      <w:pPr>
        <w:pStyle w:val="BodyText"/>
        <w:rPr>
          <w:noProof/>
          <w:sz w:val="22"/>
          <w:szCs w:val="22"/>
        </w:rPr>
      </w:pPr>
      <w:r>
        <w:rPr>
          <w:noProof/>
          <w:sz w:val="22"/>
          <w:szCs w:val="22"/>
        </w:rPr>
        <w:t>Друго: __________________________________</w:t>
      </w:r>
    </w:p>
    <w:p w:rsidR="0043484D" w:rsidRDefault="0043484D" w:rsidP="0043484D">
      <w:pPr>
        <w:pStyle w:val="BodyText"/>
        <w:rPr>
          <w:noProof/>
          <w:sz w:val="20"/>
          <w:lang w:val="sr-Cyrl-CS"/>
        </w:rPr>
      </w:pPr>
    </w:p>
    <w:p w:rsidR="00B535EF" w:rsidRDefault="00B535EF" w:rsidP="0043484D">
      <w:pPr>
        <w:pStyle w:val="BodyText"/>
        <w:rPr>
          <w:noProof/>
          <w:sz w:val="20"/>
          <w:lang w:val="sr-Cyrl-CS"/>
        </w:rPr>
      </w:pPr>
    </w:p>
    <w:p w:rsidR="00575A65" w:rsidRDefault="00575A65" w:rsidP="00063B77">
      <w:pPr>
        <w:pStyle w:val="BodyText"/>
        <w:rPr>
          <w:noProof/>
          <w:sz w:val="20"/>
          <w:lang w:val="sr-Cyrl-CS"/>
        </w:rPr>
      </w:pPr>
    </w:p>
    <w:p w:rsidR="0067107D" w:rsidRDefault="0067107D" w:rsidP="00063B77">
      <w:pPr>
        <w:pStyle w:val="BodyText"/>
        <w:rPr>
          <w:noProof/>
          <w:sz w:val="20"/>
          <w:lang w:val="sr-Cyrl-CS"/>
        </w:rPr>
      </w:pPr>
    </w:p>
    <w:p w:rsidR="00C9172F" w:rsidRPr="00742C22" w:rsidRDefault="00AC7661" w:rsidP="00C9172F">
      <w:pPr>
        <w:pStyle w:val="Footer"/>
        <w:jc w:val="center"/>
        <w:rPr>
          <w:b/>
          <w:noProof/>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C9172F">
        <w:rPr>
          <w:b/>
          <w:lang w:val="sr-Cyrl-CS"/>
        </w:rPr>
        <w:t>Набавка</w:t>
      </w:r>
      <w:r w:rsidR="00C9172F">
        <w:rPr>
          <w:b/>
        </w:rPr>
        <w:t xml:space="preserve"> потрошног материјала за </w:t>
      </w:r>
      <w:r w:rsidR="00C9172F">
        <w:rPr>
          <w:b/>
          <w:noProof/>
        </w:rPr>
        <w:t xml:space="preserve">потребе </w:t>
      </w:r>
      <w:r w:rsidR="00700651">
        <w:rPr>
          <w:b/>
          <w:noProof/>
        </w:rPr>
        <w:t>ДНК лабораторије Центра за судску медицину, токсикологију и молекуларну генетику</w:t>
      </w:r>
      <w:r w:rsidR="00C9172F">
        <w:rPr>
          <w:b/>
          <w:noProof/>
        </w:rPr>
        <w:t xml:space="preserve"> </w:t>
      </w:r>
      <w:r w:rsidR="00C9172F" w:rsidRPr="00A978FC">
        <w:rPr>
          <w:b/>
          <w:noProof/>
        </w:rPr>
        <w:t>Клиничког центра Војводине</w:t>
      </w:r>
      <w:r w:rsidR="00C9172F">
        <w:rPr>
          <w:b/>
          <w:noProof/>
        </w:rPr>
        <w:t xml:space="preserve"> - ЈН</w:t>
      </w:r>
      <w:r w:rsidR="00C9172F" w:rsidRPr="00892426">
        <w:rPr>
          <w:b/>
          <w:noProof/>
        </w:rPr>
        <w:t xml:space="preserve"> </w:t>
      </w:r>
      <w:r w:rsidR="00700651">
        <w:rPr>
          <w:b/>
          <w:noProof/>
        </w:rPr>
        <w:t>143-18-О</w:t>
      </w:r>
    </w:p>
    <w:p w:rsidR="00AC7661" w:rsidRDefault="00AC7661" w:rsidP="00AC7661">
      <w:pPr>
        <w:pStyle w:val="BodyText"/>
        <w:jc w:val="left"/>
        <w:rPr>
          <w:noProof/>
          <w:sz w:val="22"/>
          <w:szCs w:val="22"/>
        </w:rPr>
      </w:pPr>
    </w:p>
    <w:p w:rsidR="00AC7661" w:rsidRPr="007D0076" w:rsidRDefault="00AC7661" w:rsidP="00AC7661">
      <w:pPr>
        <w:pStyle w:val="BodyText"/>
        <w:jc w:val="left"/>
        <w:rPr>
          <w:noProof/>
          <w:sz w:val="22"/>
          <w:szCs w:val="22"/>
        </w:rPr>
      </w:pPr>
      <w:r w:rsidRPr="007D0076">
        <w:rPr>
          <w:noProof/>
          <w:sz w:val="22"/>
          <w:szCs w:val="22"/>
        </w:rPr>
        <w:t xml:space="preserve">Понуђач:________________________________________                   </w:t>
      </w:r>
      <w:r w:rsidR="00E075BB">
        <w:rPr>
          <w:noProof/>
          <w:sz w:val="22"/>
          <w:szCs w:val="22"/>
          <w:lang w:val="sr-Cyrl-RS"/>
        </w:rPr>
        <w:tab/>
      </w:r>
      <w:r w:rsidR="00E075BB">
        <w:rPr>
          <w:noProof/>
          <w:sz w:val="22"/>
          <w:szCs w:val="22"/>
          <w:lang w:val="sr-Cyrl-RS"/>
        </w:rPr>
        <w:tab/>
      </w:r>
      <w:r w:rsidRPr="007D0076">
        <w:rPr>
          <w:noProof/>
          <w:sz w:val="22"/>
          <w:szCs w:val="22"/>
        </w:rPr>
        <w:t>Матични број:________________________________</w:t>
      </w:r>
    </w:p>
    <w:p w:rsidR="00AC7661" w:rsidRPr="007D0076" w:rsidRDefault="00AC7661" w:rsidP="00AC7661">
      <w:pPr>
        <w:pStyle w:val="BodyText"/>
        <w:jc w:val="left"/>
        <w:rPr>
          <w:noProof/>
          <w:sz w:val="22"/>
          <w:szCs w:val="22"/>
        </w:rPr>
      </w:pPr>
      <w:r w:rsidRPr="007D0076">
        <w:rPr>
          <w:noProof/>
          <w:sz w:val="22"/>
          <w:szCs w:val="22"/>
        </w:rPr>
        <w:t xml:space="preserve">Адреса, град, општина:____________________________                   </w:t>
      </w:r>
      <w:r w:rsidR="00E075BB">
        <w:rPr>
          <w:noProof/>
          <w:sz w:val="22"/>
          <w:szCs w:val="22"/>
          <w:lang w:val="sr-Cyrl-RS"/>
        </w:rPr>
        <w:tab/>
      </w:r>
      <w:r w:rsidR="00E075BB">
        <w:rPr>
          <w:noProof/>
          <w:sz w:val="22"/>
          <w:szCs w:val="22"/>
          <w:lang w:val="sr-Cyrl-RS"/>
        </w:rPr>
        <w:tab/>
      </w:r>
      <w:r w:rsidRPr="007D0076">
        <w:rPr>
          <w:noProof/>
          <w:sz w:val="22"/>
          <w:szCs w:val="22"/>
        </w:rPr>
        <w:t>Регистарски број:______________________________</w:t>
      </w:r>
    </w:p>
    <w:p w:rsidR="00AC7661" w:rsidRPr="007D0076" w:rsidRDefault="00AC7661" w:rsidP="00AC7661">
      <w:pPr>
        <w:pStyle w:val="BodyText"/>
        <w:jc w:val="left"/>
        <w:rPr>
          <w:noProof/>
          <w:sz w:val="22"/>
          <w:szCs w:val="22"/>
        </w:rPr>
      </w:pPr>
      <w:r w:rsidRPr="007D0076">
        <w:rPr>
          <w:noProof/>
          <w:sz w:val="22"/>
          <w:szCs w:val="22"/>
        </w:rPr>
        <w:t xml:space="preserve">Телефон:________________ Фах:____________________                  </w:t>
      </w:r>
      <w:r w:rsidR="00E075BB">
        <w:rPr>
          <w:noProof/>
          <w:sz w:val="22"/>
          <w:szCs w:val="22"/>
          <w:lang w:val="sr-Cyrl-RS"/>
        </w:rPr>
        <w:tab/>
      </w:r>
      <w:r w:rsidR="00E075BB">
        <w:rPr>
          <w:noProof/>
          <w:sz w:val="22"/>
          <w:szCs w:val="22"/>
          <w:lang w:val="sr-Cyrl-RS"/>
        </w:rPr>
        <w:tab/>
      </w:r>
      <w:r w:rsidRPr="007D0076">
        <w:rPr>
          <w:noProof/>
          <w:sz w:val="22"/>
          <w:szCs w:val="22"/>
        </w:rPr>
        <w:t>Шифра делатности:____________________________</w:t>
      </w:r>
    </w:p>
    <w:p w:rsidR="00AC7661" w:rsidRPr="007D0076" w:rsidRDefault="00AC7661" w:rsidP="00AC7661">
      <w:pPr>
        <w:pStyle w:val="BodyText"/>
        <w:jc w:val="left"/>
        <w:rPr>
          <w:noProof/>
          <w:sz w:val="22"/>
          <w:szCs w:val="22"/>
        </w:rPr>
      </w:pPr>
      <w:r w:rsidRPr="007D0076">
        <w:rPr>
          <w:noProof/>
          <w:sz w:val="22"/>
          <w:szCs w:val="22"/>
        </w:rPr>
        <w:t xml:space="preserve">Е-маил:_________________________________________                    </w:t>
      </w:r>
      <w:r w:rsidR="00E075BB">
        <w:rPr>
          <w:noProof/>
          <w:sz w:val="22"/>
          <w:szCs w:val="22"/>
          <w:lang w:val="sr-Cyrl-RS"/>
        </w:rPr>
        <w:tab/>
      </w:r>
      <w:r w:rsidR="00E075BB">
        <w:rPr>
          <w:noProof/>
          <w:sz w:val="22"/>
          <w:szCs w:val="22"/>
          <w:lang w:val="sr-Cyrl-RS"/>
        </w:rPr>
        <w:tab/>
      </w:r>
      <w:r w:rsidRPr="007D0076">
        <w:rPr>
          <w:noProof/>
          <w:sz w:val="22"/>
          <w:szCs w:val="22"/>
        </w:rPr>
        <w:t>Пиб:_________________________________________</w:t>
      </w:r>
    </w:p>
    <w:p w:rsidR="00AC7661" w:rsidRPr="007D0076" w:rsidRDefault="00AC7661" w:rsidP="00AC7661">
      <w:pPr>
        <w:pStyle w:val="BodyText"/>
        <w:jc w:val="left"/>
        <w:rPr>
          <w:noProof/>
          <w:sz w:val="22"/>
          <w:szCs w:val="22"/>
        </w:rPr>
      </w:pPr>
      <w:r w:rsidRPr="007D0076">
        <w:rPr>
          <w:noProof/>
          <w:sz w:val="22"/>
          <w:szCs w:val="22"/>
        </w:rPr>
        <w:t xml:space="preserve">Контакт особа:___________________________________                   </w:t>
      </w:r>
      <w:r w:rsidR="00E075BB">
        <w:rPr>
          <w:noProof/>
          <w:sz w:val="22"/>
          <w:szCs w:val="22"/>
          <w:lang w:val="sr-Cyrl-RS"/>
        </w:rPr>
        <w:tab/>
      </w:r>
      <w:r w:rsidR="00E075BB">
        <w:rPr>
          <w:noProof/>
          <w:sz w:val="22"/>
          <w:szCs w:val="22"/>
          <w:lang w:val="sr-Cyrl-RS"/>
        </w:rPr>
        <w:tab/>
      </w:r>
      <w:r w:rsidRPr="007D0076">
        <w:rPr>
          <w:noProof/>
          <w:sz w:val="22"/>
          <w:szCs w:val="22"/>
        </w:rPr>
        <w:t>Жиро-рачун:__________________________________</w:t>
      </w:r>
    </w:p>
    <w:p w:rsidR="00AC7661" w:rsidRPr="00E075BB" w:rsidRDefault="00AC7661" w:rsidP="00E075BB">
      <w:pPr>
        <w:pStyle w:val="BodyText"/>
        <w:jc w:val="left"/>
        <w:rPr>
          <w:noProof/>
          <w:sz w:val="22"/>
          <w:szCs w:val="22"/>
          <w:lang w:val="sr-Cyrl-RS"/>
        </w:rPr>
      </w:pPr>
      <w:r w:rsidRPr="007D0076">
        <w:rPr>
          <w:noProof/>
          <w:sz w:val="22"/>
          <w:szCs w:val="22"/>
        </w:rPr>
        <w:t>Овлашћено лице:_________________________________</w:t>
      </w:r>
      <w:r>
        <w:rPr>
          <w:noProof/>
          <w:sz w:val="22"/>
          <w:szCs w:val="22"/>
        </w:rPr>
        <w:t xml:space="preserve">                   </w:t>
      </w:r>
      <w:r w:rsidR="00E075BB">
        <w:rPr>
          <w:noProof/>
          <w:sz w:val="22"/>
          <w:szCs w:val="22"/>
          <w:lang w:val="sr-Cyrl-RS"/>
        </w:rPr>
        <w:tab/>
      </w:r>
      <w:r w:rsidR="00E075BB">
        <w:rPr>
          <w:noProof/>
          <w:sz w:val="22"/>
          <w:szCs w:val="22"/>
          <w:lang w:val="sr-Cyrl-RS"/>
        </w:rPr>
        <w:tab/>
      </w:r>
      <w:r>
        <w:rPr>
          <w:noProof/>
          <w:sz w:val="22"/>
          <w:szCs w:val="22"/>
        </w:rPr>
        <w:t>код Пословне банке:____________________________</w:t>
      </w:r>
    </w:p>
    <w:p w:rsidR="00AC7661" w:rsidRDefault="00AC7661" w:rsidP="00AC7661">
      <w:pPr>
        <w:pStyle w:val="BodyText"/>
        <w:rPr>
          <w:noProof/>
          <w:sz w:val="22"/>
          <w:szCs w:val="22"/>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276"/>
        <w:gridCol w:w="1417"/>
        <w:gridCol w:w="1418"/>
        <w:gridCol w:w="992"/>
      </w:tblGrid>
      <w:tr w:rsidR="00E075BB" w:rsidRPr="00210EBC" w:rsidTr="00E075BB">
        <w:trPr>
          <w:trHeight w:val="315"/>
        </w:trPr>
        <w:tc>
          <w:tcPr>
            <w:tcW w:w="13750" w:type="dxa"/>
            <w:gridSpan w:val="10"/>
            <w:tcBorders>
              <w:bottom w:val="single" w:sz="4" w:space="0" w:color="auto"/>
              <w:right w:val="single" w:sz="4" w:space="0" w:color="auto"/>
            </w:tcBorders>
            <w:vAlign w:val="center"/>
          </w:tcPr>
          <w:p w:rsidR="00E075BB" w:rsidRPr="00210EBC" w:rsidRDefault="00E075BB" w:rsidP="00E075BB">
            <w:pPr>
              <w:jc w:val="center"/>
              <w:rPr>
                <w:b/>
                <w:noProof/>
                <w:sz w:val="20"/>
                <w:szCs w:val="20"/>
              </w:rPr>
            </w:pPr>
            <w:r w:rsidRPr="00210EBC">
              <w:rPr>
                <w:b/>
                <w:noProof/>
                <w:sz w:val="20"/>
                <w:szCs w:val="20"/>
              </w:rPr>
              <w:t>КЛИНИЧКИ ЦЕНТАР ВОЈВОДИНЕ</w:t>
            </w:r>
          </w:p>
        </w:tc>
      </w:tr>
      <w:tr w:rsidR="00E075BB" w:rsidRPr="00210EBC" w:rsidTr="00E075BB">
        <w:tc>
          <w:tcPr>
            <w:tcW w:w="13750" w:type="dxa"/>
            <w:gridSpan w:val="10"/>
            <w:tcBorders>
              <w:bottom w:val="single" w:sz="4" w:space="0" w:color="auto"/>
              <w:right w:val="single" w:sz="4" w:space="0" w:color="auto"/>
            </w:tcBorders>
            <w:vAlign w:val="center"/>
          </w:tcPr>
          <w:p w:rsidR="00E075BB" w:rsidRPr="009355BF" w:rsidRDefault="00E075BB" w:rsidP="00E075BB">
            <w:pPr>
              <w:rPr>
                <w:b/>
                <w:noProof/>
                <w:sz w:val="22"/>
                <w:szCs w:val="22"/>
              </w:rPr>
            </w:pPr>
            <w:r>
              <w:rPr>
                <w:b/>
              </w:rPr>
              <w:t xml:space="preserve">Партија </w:t>
            </w:r>
            <w:r>
              <w:rPr>
                <w:b/>
                <w:lang w:val="sr-Cyrl-RS"/>
              </w:rPr>
              <w:t xml:space="preserve">3. </w:t>
            </w:r>
            <w:r w:rsidRPr="00776B2E">
              <w:rPr>
                <w:b/>
              </w:rPr>
              <w:t xml:space="preserve">- </w:t>
            </w:r>
            <w:r>
              <w:rPr>
                <w:b/>
                <w:noProof/>
                <w:color w:val="000000" w:themeColor="text1"/>
                <w:lang w:val="sr-Cyrl-CS"/>
              </w:rPr>
              <w:t>Potrošni</w:t>
            </w:r>
            <w:r w:rsidRPr="00EB213B">
              <w:rPr>
                <w:b/>
                <w:noProof/>
                <w:color w:val="000000" w:themeColor="text1"/>
                <w:lang w:val="sr-Cyrl-CS"/>
              </w:rPr>
              <w:t xml:space="preserve"> </w:t>
            </w:r>
            <w:r>
              <w:rPr>
                <w:b/>
                <w:noProof/>
                <w:color w:val="000000" w:themeColor="text1"/>
                <w:lang w:val="sr-Cyrl-CS"/>
              </w:rPr>
              <w:t>materijal</w:t>
            </w:r>
            <w:r w:rsidRPr="00EB213B">
              <w:rPr>
                <w:b/>
                <w:noProof/>
                <w:color w:val="000000" w:themeColor="text1"/>
                <w:lang w:val="sr-Cyrl-CS"/>
              </w:rPr>
              <w:t xml:space="preserve"> </w:t>
            </w:r>
            <w:r>
              <w:rPr>
                <w:b/>
                <w:noProof/>
                <w:color w:val="000000" w:themeColor="text1"/>
                <w:lang w:val="sr-Cyrl-CS"/>
              </w:rPr>
              <w:t>za</w:t>
            </w:r>
            <w:r w:rsidRPr="00EB213B">
              <w:rPr>
                <w:b/>
                <w:noProof/>
                <w:color w:val="000000" w:themeColor="text1"/>
                <w:lang w:val="sr-Cyrl-CS"/>
              </w:rPr>
              <w:t xml:space="preserve"> </w:t>
            </w:r>
            <w:r>
              <w:rPr>
                <w:b/>
                <w:noProof/>
                <w:color w:val="000000" w:themeColor="text1"/>
                <w:lang w:val="sr-Cyrl-CS"/>
              </w:rPr>
              <w:t>ABI</w:t>
            </w:r>
            <w:r w:rsidRPr="00EB213B">
              <w:rPr>
                <w:b/>
                <w:noProof/>
                <w:color w:val="000000" w:themeColor="text1"/>
                <w:lang w:val="sr-Cyrl-CS"/>
              </w:rPr>
              <w:t xml:space="preserve"> 310 </w:t>
            </w:r>
            <w:r>
              <w:rPr>
                <w:b/>
                <w:noProof/>
                <w:color w:val="000000" w:themeColor="text1"/>
                <w:lang w:val="sr-Cyrl-CS"/>
              </w:rPr>
              <w:t>i sekvenciranje</w:t>
            </w:r>
          </w:p>
        </w:tc>
      </w:tr>
      <w:tr w:rsidR="00E075BB" w:rsidRPr="007D0076" w:rsidTr="00E075BB">
        <w:tc>
          <w:tcPr>
            <w:tcW w:w="709" w:type="dxa"/>
            <w:tcBorders>
              <w:bottom w:val="single" w:sz="4" w:space="0" w:color="auto"/>
            </w:tcBorders>
            <w:vAlign w:val="center"/>
          </w:tcPr>
          <w:p w:rsidR="00E075BB" w:rsidRPr="00D92EBF" w:rsidRDefault="00E075BB" w:rsidP="00E075BB">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E075BB" w:rsidRPr="00D92EBF" w:rsidRDefault="00E075BB" w:rsidP="00E075BB">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E075BB" w:rsidRPr="00D92EBF" w:rsidRDefault="00E075BB" w:rsidP="00E075BB">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E075BB" w:rsidRPr="00D92EBF" w:rsidRDefault="00E075BB" w:rsidP="00E075BB">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E075BB" w:rsidRPr="00D92EBF" w:rsidRDefault="00E075BB" w:rsidP="00E075BB">
            <w:pPr>
              <w:pStyle w:val="BodyText"/>
              <w:jc w:val="center"/>
              <w:rPr>
                <w:b/>
                <w:noProof/>
                <w:sz w:val="20"/>
              </w:rPr>
            </w:pPr>
            <w:r w:rsidRPr="00D92EBF">
              <w:rPr>
                <w:b/>
                <w:noProof/>
                <w:sz w:val="20"/>
              </w:rPr>
              <w:t>Јединична цена без ПДВ-а</w:t>
            </w:r>
          </w:p>
        </w:tc>
        <w:tc>
          <w:tcPr>
            <w:tcW w:w="1984" w:type="dxa"/>
            <w:tcBorders>
              <w:bottom w:val="single" w:sz="4" w:space="0" w:color="auto"/>
            </w:tcBorders>
            <w:vAlign w:val="center"/>
          </w:tcPr>
          <w:p w:rsidR="00E075BB" w:rsidRPr="00D92EBF" w:rsidRDefault="00E075BB" w:rsidP="00E075BB">
            <w:pPr>
              <w:pStyle w:val="BodyText"/>
              <w:jc w:val="center"/>
              <w:rPr>
                <w:b/>
                <w:noProof/>
                <w:sz w:val="20"/>
              </w:rPr>
            </w:pPr>
            <w:r>
              <w:rPr>
                <w:b/>
                <w:noProof/>
                <w:sz w:val="20"/>
              </w:rPr>
              <w:t>Вредност</w:t>
            </w:r>
            <w:r w:rsidRPr="00D92EBF">
              <w:rPr>
                <w:b/>
                <w:noProof/>
                <w:sz w:val="20"/>
              </w:rPr>
              <w:t xml:space="preserve"> без ПДВ-а</w:t>
            </w:r>
          </w:p>
        </w:tc>
        <w:tc>
          <w:tcPr>
            <w:tcW w:w="1276" w:type="dxa"/>
            <w:tcBorders>
              <w:bottom w:val="single" w:sz="4" w:space="0" w:color="auto"/>
            </w:tcBorders>
            <w:vAlign w:val="center"/>
          </w:tcPr>
          <w:p w:rsidR="00E075BB" w:rsidRPr="00D92EBF" w:rsidRDefault="00E075BB" w:rsidP="00E075BB">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E075BB" w:rsidRPr="00D92EBF" w:rsidRDefault="00E075BB" w:rsidP="00E075BB">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E075BB" w:rsidRPr="00D92EBF" w:rsidRDefault="00E075BB" w:rsidP="00E075BB">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E075BB" w:rsidRPr="00D92EBF" w:rsidRDefault="00E075BB" w:rsidP="00E075BB">
            <w:pPr>
              <w:pStyle w:val="BodyText"/>
              <w:jc w:val="center"/>
              <w:rPr>
                <w:b/>
                <w:noProof/>
                <w:sz w:val="20"/>
                <w:lang w:val="sr-Cyrl-CS"/>
              </w:rPr>
            </w:pPr>
            <w:r w:rsidRPr="00D92EBF">
              <w:rPr>
                <w:b/>
                <w:sz w:val="20"/>
                <w:lang w:val="sr-Cyrl-CS"/>
              </w:rPr>
              <w:t>Каталошки број</w:t>
            </w:r>
          </w:p>
        </w:tc>
      </w:tr>
      <w:tr w:rsidR="00E075BB" w:rsidRPr="007D0076" w:rsidTr="00E075BB">
        <w:tc>
          <w:tcPr>
            <w:tcW w:w="709" w:type="dxa"/>
            <w:tcBorders>
              <w:bottom w:val="single" w:sz="4" w:space="0" w:color="auto"/>
            </w:tcBorders>
            <w:vAlign w:val="center"/>
          </w:tcPr>
          <w:p w:rsidR="00E075BB" w:rsidRPr="007D0076" w:rsidRDefault="00E075BB" w:rsidP="00E075BB">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E075BB" w:rsidRPr="007D0076" w:rsidRDefault="00E075BB" w:rsidP="00E075BB">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E075BB" w:rsidRPr="007D0076" w:rsidRDefault="00E075BB" w:rsidP="00E075BB">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E075BB" w:rsidRPr="007D0076" w:rsidRDefault="00E075BB" w:rsidP="00E075BB">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E075BB" w:rsidRPr="007D0076" w:rsidRDefault="00E075BB" w:rsidP="00E075BB">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E075BB" w:rsidRPr="00892426" w:rsidRDefault="00E075BB" w:rsidP="00E075BB">
            <w:pPr>
              <w:pStyle w:val="BodyText"/>
              <w:jc w:val="center"/>
              <w:rPr>
                <w:noProof/>
                <w:sz w:val="22"/>
                <w:szCs w:val="22"/>
              </w:rPr>
            </w:pPr>
            <w:r>
              <w:rPr>
                <w:noProof/>
                <w:sz w:val="22"/>
                <w:szCs w:val="22"/>
              </w:rPr>
              <w:t>6</w:t>
            </w:r>
          </w:p>
        </w:tc>
        <w:tc>
          <w:tcPr>
            <w:tcW w:w="1276" w:type="dxa"/>
            <w:tcBorders>
              <w:bottom w:val="single" w:sz="4" w:space="0" w:color="auto"/>
            </w:tcBorders>
            <w:vAlign w:val="center"/>
          </w:tcPr>
          <w:p w:rsidR="00E075BB" w:rsidRPr="00892426" w:rsidRDefault="00E075BB" w:rsidP="00E075BB">
            <w:pPr>
              <w:pStyle w:val="BodyText"/>
              <w:jc w:val="center"/>
              <w:rPr>
                <w:noProof/>
                <w:sz w:val="22"/>
                <w:szCs w:val="22"/>
              </w:rPr>
            </w:pPr>
            <w:r>
              <w:rPr>
                <w:noProof/>
                <w:sz w:val="22"/>
                <w:szCs w:val="22"/>
              </w:rPr>
              <w:t>7</w:t>
            </w:r>
          </w:p>
        </w:tc>
        <w:tc>
          <w:tcPr>
            <w:tcW w:w="1417" w:type="dxa"/>
            <w:tcBorders>
              <w:bottom w:val="single" w:sz="4" w:space="0" w:color="auto"/>
            </w:tcBorders>
            <w:vAlign w:val="center"/>
          </w:tcPr>
          <w:p w:rsidR="00E075BB" w:rsidRPr="00892426" w:rsidRDefault="00E075BB" w:rsidP="00E075BB">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E075BB" w:rsidRPr="00892426" w:rsidRDefault="00E075BB" w:rsidP="00E075BB">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E075BB" w:rsidRPr="00892426" w:rsidRDefault="00E075BB" w:rsidP="00E075BB">
            <w:pPr>
              <w:pStyle w:val="BodyText"/>
              <w:jc w:val="center"/>
              <w:rPr>
                <w:noProof/>
                <w:sz w:val="22"/>
                <w:szCs w:val="22"/>
              </w:rPr>
            </w:pPr>
            <w:r>
              <w:rPr>
                <w:noProof/>
                <w:sz w:val="22"/>
                <w:szCs w:val="22"/>
              </w:rPr>
              <w:t>10</w:t>
            </w:r>
          </w:p>
        </w:tc>
      </w:tr>
      <w:tr w:rsidR="00E075BB" w:rsidRPr="00715CDA" w:rsidTr="00E075BB">
        <w:trPr>
          <w:trHeight w:val="698"/>
        </w:trPr>
        <w:tc>
          <w:tcPr>
            <w:tcW w:w="709" w:type="dxa"/>
            <w:tcBorders>
              <w:bottom w:val="single" w:sz="4" w:space="0" w:color="auto"/>
            </w:tcBorders>
            <w:vAlign w:val="center"/>
          </w:tcPr>
          <w:p w:rsidR="00E075BB" w:rsidRPr="00E075BB" w:rsidRDefault="00E075BB" w:rsidP="00E075BB">
            <w:pPr>
              <w:jc w:val="center"/>
              <w:rPr>
                <w:color w:val="000000"/>
                <w:lang w:val="sr-Cyrl-RS"/>
              </w:rPr>
            </w:pPr>
            <w:r w:rsidRPr="00EB213B">
              <w:rPr>
                <w:color w:val="000000"/>
              </w:rPr>
              <w:t>1</w:t>
            </w:r>
            <w:r>
              <w:rPr>
                <w:color w:val="000000"/>
                <w:lang w:val="sr-Cyrl-RS"/>
              </w:rPr>
              <w:t>.</w:t>
            </w:r>
          </w:p>
        </w:tc>
        <w:tc>
          <w:tcPr>
            <w:tcW w:w="2722" w:type="dxa"/>
            <w:tcBorders>
              <w:top w:val="nil"/>
              <w:left w:val="nil"/>
              <w:bottom w:val="single" w:sz="4" w:space="0" w:color="auto"/>
              <w:right w:val="nil"/>
            </w:tcBorders>
            <w:shd w:val="clear" w:color="auto" w:fill="auto"/>
            <w:vAlign w:val="center"/>
          </w:tcPr>
          <w:p w:rsidR="00E075BB" w:rsidRPr="00EB213B" w:rsidRDefault="00E075BB" w:rsidP="00550AB6">
            <w:pPr>
              <w:jc w:val="center"/>
              <w:rPr>
                <w:color w:val="000000"/>
              </w:rPr>
            </w:pPr>
            <w:r w:rsidRPr="00E075BB">
              <w:rPr>
                <w:color w:val="000000"/>
              </w:rPr>
              <w:t>Anodni rezervoar za ABI Prism 310 Genetic Analyzer</w:t>
            </w:r>
          </w:p>
        </w:tc>
        <w:tc>
          <w:tcPr>
            <w:tcW w:w="680" w:type="dxa"/>
            <w:tcBorders>
              <w:bottom w:val="single" w:sz="4" w:space="0" w:color="auto"/>
            </w:tcBorders>
            <w:shd w:val="clear" w:color="auto" w:fill="auto"/>
            <w:vAlign w:val="center"/>
          </w:tcPr>
          <w:p w:rsidR="00E075BB" w:rsidRPr="00EB213B" w:rsidRDefault="00E075BB" w:rsidP="00E075BB">
            <w:pPr>
              <w:jc w:val="center"/>
              <w:rPr>
                <w:color w:val="000000"/>
              </w:rPr>
            </w:pPr>
            <w:r w:rsidRPr="00EB213B">
              <w:rPr>
                <w:color w:val="000000"/>
              </w:rPr>
              <w:t>kom</w:t>
            </w:r>
          </w:p>
        </w:tc>
        <w:tc>
          <w:tcPr>
            <w:tcW w:w="851" w:type="dxa"/>
            <w:tcBorders>
              <w:bottom w:val="single" w:sz="4" w:space="0" w:color="auto"/>
            </w:tcBorders>
            <w:shd w:val="clear" w:color="auto" w:fill="auto"/>
            <w:vAlign w:val="center"/>
          </w:tcPr>
          <w:p w:rsidR="00E075BB" w:rsidRPr="00550AB6" w:rsidRDefault="00550AB6" w:rsidP="00E075BB">
            <w:pPr>
              <w:jc w:val="center"/>
              <w:rPr>
                <w:color w:val="000000"/>
                <w:lang w:val="sr-Cyrl-RS"/>
              </w:rPr>
            </w:pPr>
            <w:r>
              <w:rPr>
                <w:color w:val="000000"/>
                <w:lang w:val="sr-Cyrl-RS"/>
              </w:rPr>
              <w:t>1</w:t>
            </w:r>
          </w:p>
        </w:tc>
        <w:tc>
          <w:tcPr>
            <w:tcW w:w="1701" w:type="dxa"/>
            <w:tcBorders>
              <w:bottom w:val="single" w:sz="4" w:space="0" w:color="auto"/>
            </w:tcBorders>
            <w:vAlign w:val="center"/>
          </w:tcPr>
          <w:p w:rsidR="00E075BB" w:rsidRPr="001C3F08" w:rsidRDefault="00E075BB" w:rsidP="00E075BB">
            <w:pPr>
              <w:pStyle w:val="BodyText"/>
              <w:spacing w:after="240"/>
              <w:jc w:val="center"/>
              <w:rPr>
                <w:noProof/>
                <w:sz w:val="20"/>
                <w:lang w:val="sr-Cyrl-CS"/>
              </w:rPr>
            </w:pPr>
          </w:p>
        </w:tc>
        <w:tc>
          <w:tcPr>
            <w:tcW w:w="1984" w:type="dxa"/>
            <w:tcBorders>
              <w:bottom w:val="single" w:sz="4" w:space="0" w:color="auto"/>
            </w:tcBorders>
            <w:vAlign w:val="center"/>
          </w:tcPr>
          <w:p w:rsidR="00E075BB" w:rsidRPr="00715CDA" w:rsidRDefault="00E075BB" w:rsidP="00E075BB">
            <w:pPr>
              <w:pStyle w:val="BodyText"/>
              <w:spacing w:after="240"/>
              <w:jc w:val="center"/>
              <w:rPr>
                <w:noProof/>
                <w:sz w:val="20"/>
                <w:lang w:val="sr-Cyrl-CS"/>
              </w:rPr>
            </w:pPr>
          </w:p>
        </w:tc>
        <w:tc>
          <w:tcPr>
            <w:tcW w:w="1276" w:type="dxa"/>
            <w:tcBorders>
              <w:bottom w:val="single" w:sz="4" w:space="0" w:color="auto"/>
            </w:tcBorders>
            <w:vAlign w:val="center"/>
          </w:tcPr>
          <w:p w:rsidR="00E075BB" w:rsidRPr="00715CDA" w:rsidRDefault="00E075BB" w:rsidP="00E075BB">
            <w:pPr>
              <w:pStyle w:val="BodyText"/>
              <w:spacing w:after="240"/>
              <w:jc w:val="center"/>
              <w:rPr>
                <w:noProof/>
                <w:sz w:val="20"/>
                <w:lang w:val="sr-Cyrl-CS"/>
              </w:rPr>
            </w:pPr>
          </w:p>
        </w:tc>
        <w:tc>
          <w:tcPr>
            <w:tcW w:w="1417" w:type="dxa"/>
            <w:tcBorders>
              <w:bottom w:val="single" w:sz="4" w:space="0" w:color="auto"/>
            </w:tcBorders>
            <w:vAlign w:val="center"/>
          </w:tcPr>
          <w:p w:rsidR="00E075BB" w:rsidRPr="00715CDA" w:rsidRDefault="00E075BB" w:rsidP="00E075BB">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E075BB" w:rsidRPr="00715CDA" w:rsidRDefault="00E075BB" w:rsidP="00E075BB">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E075BB" w:rsidRPr="00715CDA" w:rsidRDefault="00E075BB" w:rsidP="00E075BB">
            <w:pPr>
              <w:pStyle w:val="BodyText"/>
              <w:spacing w:after="240"/>
              <w:jc w:val="center"/>
              <w:rPr>
                <w:noProof/>
                <w:sz w:val="20"/>
                <w:lang w:val="sr-Cyrl-CS"/>
              </w:rPr>
            </w:pPr>
          </w:p>
        </w:tc>
      </w:tr>
      <w:tr w:rsidR="00E075BB" w:rsidRPr="00715CDA" w:rsidTr="00E075BB">
        <w:trPr>
          <w:trHeight w:val="698"/>
        </w:trPr>
        <w:tc>
          <w:tcPr>
            <w:tcW w:w="709" w:type="dxa"/>
            <w:tcBorders>
              <w:bottom w:val="single" w:sz="4" w:space="0" w:color="auto"/>
            </w:tcBorders>
            <w:vAlign w:val="center"/>
          </w:tcPr>
          <w:p w:rsidR="00E075BB" w:rsidRPr="00E075BB" w:rsidRDefault="00E075BB" w:rsidP="00E075BB">
            <w:pPr>
              <w:jc w:val="center"/>
              <w:rPr>
                <w:color w:val="000000"/>
                <w:lang w:val="sr-Cyrl-RS"/>
              </w:rPr>
            </w:pPr>
            <w:r w:rsidRPr="00EB213B">
              <w:rPr>
                <w:color w:val="000000"/>
              </w:rPr>
              <w:t>2</w:t>
            </w:r>
            <w:r>
              <w:rPr>
                <w:color w:val="000000"/>
                <w:lang w:val="sr-Cyrl-RS"/>
              </w:rPr>
              <w:t>.</w:t>
            </w:r>
          </w:p>
        </w:tc>
        <w:tc>
          <w:tcPr>
            <w:tcW w:w="2722" w:type="dxa"/>
            <w:tcBorders>
              <w:top w:val="nil"/>
              <w:left w:val="nil"/>
              <w:bottom w:val="single" w:sz="4" w:space="0" w:color="auto"/>
              <w:right w:val="nil"/>
            </w:tcBorders>
            <w:shd w:val="clear" w:color="auto" w:fill="auto"/>
            <w:vAlign w:val="center"/>
          </w:tcPr>
          <w:p w:rsidR="00E075BB" w:rsidRDefault="00550AB6" w:rsidP="00E075BB">
            <w:pPr>
              <w:jc w:val="center"/>
              <w:rPr>
                <w:color w:val="000000"/>
                <w:lang w:val="sr-Cyrl-RS"/>
              </w:rPr>
            </w:pPr>
            <w:r w:rsidRPr="00EB213B">
              <w:rPr>
                <w:color w:val="000000"/>
              </w:rPr>
              <w:t>500 bp Size Standard za fragmentnu analizu</w:t>
            </w:r>
            <w:r>
              <w:rPr>
                <w:color w:val="000000"/>
              </w:rPr>
              <w:t>,</w:t>
            </w:r>
          </w:p>
          <w:p w:rsidR="00550AB6" w:rsidRPr="00550AB6" w:rsidRDefault="00550AB6" w:rsidP="00550AB6">
            <w:pPr>
              <w:jc w:val="center"/>
              <w:rPr>
                <w:color w:val="000000"/>
                <w:lang w:val="sr-Cyrl-RS"/>
              </w:rPr>
            </w:pPr>
            <w:r>
              <w:rPr>
                <w:color w:val="000000"/>
                <w:lang w:val="en-US"/>
              </w:rPr>
              <w:t>p</w:t>
            </w:r>
            <w:r>
              <w:rPr>
                <w:color w:val="000000"/>
                <w:lang w:val="sr-Cyrl-RS"/>
              </w:rPr>
              <w:t>akovanjе</w:t>
            </w:r>
            <w:r w:rsidRPr="00550AB6">
              <w:rPr>
                <w:color w:val="000000"/>
                <w:lang w:val="sr-Cyrl-RS"/>
              </w:rPr>
              <w:t xml:space="preserve"> 800 reakcija</w:t>
            </w:r>
          </w:p>
        </w:tc>
        <w:tc>
          <w:tcPr>
            <w:tcW w:w="680" w:type="dxa"/>
            <w:tcBorders>
              <w:bottom w:val="single" w:sz="4" w:space="0" w:color="auto"/>
            </w:tcBorders>
            <w:shd w:val="clear" w:color="auto" w:fill="auto"/>
            <w:vAlign w:val="center"/>
          </w:tcPr>
          <w:p w:rsidR="00E075BB" w:rsidRPr="00EB213B" w:rsidRDefault="00E075BB" w:rsidP="00E075BB">
            <w:pPr>
              <w:jc w:val="center"/>
              <w:rPr>
                <w:color w:val="000000"/>
              </w:rPr>
            </w:pPr>
            <w:r w:rsidRPr="00EB213B">
              <w:rPr>
                <w:color w:val="000000"/>
              </w:rPr>
              <w:t>kom</w:t>
            </w:r>
          </w:p>
        </w:tc>
        <w:tc>
          <w:tcPr>
            <w:tcW w:w="851" w:type="dxa"/>
            <w:tcBorders>
              <w:bottom w:val="single" w:sz="4" w:space="0" w:color="auto"/>
            </w:tcBorders>
            <w:shd w:val="clear" w:color="auto" w:fill="auto"/>
            <w:vAlign w:val="center"/>
          </w:tcPr>
          <w:p w:rsidR="00E075BB" w:rsidRPr="00550AB6" w:rsidRDefault="00550AB6" w:rsidP="00E075BB">
            <w:pPr>
              <w:jc w:val="center"/>
              <w:rPr>
                <w:color w:val="000000"/>
                <w:lang w:val="sr-Cyrl-RS"/>
              </w:rPr>
            </w:pPr>
            <w:r>
              <w:rPr>
                <w:color w:val="000000"/>
                <w:lang w:val="sr-Cyrl-RS"/>
              </w:rPr>
              <w:t>1</w:t>
            </w:r>
          </w:p>
        </w:tc>
        <w:tc>
          <w:tcPr>
            <w:tcW w:w="1701" w:type="dxa"/>
            <w:tcBorders>
              <w:bottom w:val="single" w:sz="4" w:space="0" w:color="auto"/>
            </w:tcBorders>
            <w:vAlign w:val="center"/>
          </w:tcPr>
          <w:p w:rsidR="00E075BB" w:rsidRPr="001C3F08" w:rsidRDefault="00E075BB" w:rsidP="00E075BB">
            <w:pPr>
              <w:pStyle w:val="BodyText"/>
              <w:spacing w:after="240"/>
              <w:jc w:val="center"/>
              <w:rPr>
                <w:noProof/>
                <w:sz w:val="20"/>
                <w:lang w:val="sr-Cyrl-CS"/>
              </w:rPr>
            </w:pPr>
          </w:p>
        </w:tc>
        <w:tc>
          <w:tcPr>
            <w:tcW w:w="1984" w:type="dxa"/>
            <w:tcBorders>
              <w:bottom w:val="single" w:sz="4" w:space="0" w:color="auto"/>
            </w:tcBorders>
            <w:vAlign w:val="center"/>
          </w:tcPr>
          <w:p w:rsidR="00E075BB" w:rsidRPr="00715CDA" w:rsidRDefault="00E075BB" w:rsidP="00E075BB">
            <w:pPr>
              <w:pStyle w:val="BodyText"/>
              <w:spacing w:after="240"/>
              <w:jc w:val="center"/>
              <w:rPr>
                <w:noProof/>
                <w:sz w:val="20"/>
                <w:lang w:val="sr-Cyrl-CS"/>
              </w:rPr>
            </w:pPr>
          </w:p>
        </w:tc>
        <w:tc>
          <w:tcPr>
            <w:tcW w:w="1276" w:type="dxa"/>
            <w:tcBorders>
              <w:bottom w:val="single" w:sz="4" w:space="0" w:color="auto"/>
            </w:tcBorders>
            <w:vAlign w:val="center"/>
          </w:tcPr>
          <w:p w:rsidR="00E075BB" w:rsidRPr="00715CDA" w:rsidRDefault="00E075BB" w:rsidP="00E075BB">
            <w:pPr>
              <w:pStyle w:val="BodyText"/>
              <w:spacing w:after="240"/>
              <w:jc w:val="center"/>
              <w:rPr>
                <w:noProof/>
                <w:sz w:val="20"/>
                <w:lang w:val="sr-Cyrl-CS"/>
              </w:rPr>
            </w:pPr>
          </w:p>
        </w:tc>
        <w:tc>
          <w:tcPr>
            <w:tcW w:w="1417" w:type="dxa"/>
            <w:tcBorders>
              <w:bottom w:val="single" w:sz="4" w:space="0" w:color="auto"/>
            </w:tcBorders>
            <w:vAlign w:val="center"/>
          </w:tcPr>
          <w:p w:rsidR="00E075BB" w:rsidRPr="00715CDA" w:rsidRDefault="00E075BB" w:rsidP="00E075BB">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E075BB" w:rsidRPr="00715CDA" w:rsidRDefault="00E075BB" w:rsidP="00E075BB">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E075BB" w:rsidRPr="00715CDA" w:rsidRDefault="00E075BB" w:rsidP="00E075BB">
            <w:pPr>
              <w:pStyle w:val="BodyText"/>
              <w:spacing w:after="240"/>
              <w:jc w:val="center"/>
              <w:rPr>
                <w:noProof/>
                <w:sz w:val="20"/>
                <w:lang w:val="sr-Cyrl-CS"/>
              </w:rPr>
            </w:pPr>
          </w:p>
        </w:tc>
      </w:tr>
      <w:tr w:rsidR="00550AB6" w:rsidRPr="00715CDA" w:rsidTr="00550AB6">
        <w:trPr>
          <w:trHeight w:val="698"/>
        </w:trPr>
        <w:tc>
          <w:tcPr>
            <w:tcW w:w="709" w:type="dxa"/>
            <w:tcBorders>
              <w:bottom w:val="single" w:sz="4" w:space="0" w:color="auto"/>
            </w:tcBorders>
            <w:vAlign w:val="center"/>
          </w:tcPr>
          <w:p w:rsidR="00550AB6" w:rsidRPr="00E075BB" w:rsidRDefault="00550AB6" w:rsidP="00E075BB">
            <w:pPr>
              <w:jc w:val="center"/>
              <w:rPr>
                <w:color w:val="000000"/>
                <w:lang w:val="sr-Cyrl-RS"/>
              </w:rPr>
            </w:pPr>
            <w:r>
              <w:rPr>
                <w:color w:val="000000"/>
              </w:rPr>
              <w:t>3</w:t>
            </w:r>
            <w:r>
              <w:rPr>
                <w:color w:val="000000"/>
                <w:lang w:val="sr-Cyrl-RS"/>
              </w:rPr>
              <w:t>.</w:t>
            </w:r>
          </w:p>
        </w:tc>
        <w:tc>
          <w:tcPr>
            <w:tcW w:w="2722" w:type="dxa"/>
            <w:tcBorders>
              <w:top w:val="nil"/>
              <w:left w:val="nil"/>
              <w:bottom w:val="single" w:sz="4" w:space="0" w:color="auto"/>
              <w:right w:val="nil"/>
            </w:tcBorders>
            <w:shd w:val="clear" w:color="auto" w:fill="auto"/>
            <w:vAlign w:val="bottom"/>
          </w:tcPr>
          <w:p w:rsidR="00550AB6" w:rsidRDefault="00550AB6">
            <w:pPr>
              <w:rPr>
                <w:color w:val="000000"/>
              </w:rPr>
            </w:pPr>
            <w:r>
              <w:rPr>
                <w:color w:val="000000"/>
              </w:rPr>
              <w:t xml:space="preserve">Matrix Standard Set </w:t>
            </w:r>
          </w:p>
          <w:p w:rsidR="00550AB6" w:rsidRDefault="00550AB6">
            <w:pPr>
              <w:rPr>
                <w:color w:val="000000"/>
              </w:rPr>
            </w:pPr>
            <w:r>
              <w:rPr>
                <w:color w:val="000000"/>
              </w:rPr>
              <w:t>(6-FAM, VIC, NED, PET, LIZ)</w:t>
            </w:r>
          </w:p>
        </w:tc>
        <w:tc>
          <w:tcPr>
            <w:tcW w:w="680" w:type="dxa"/>
            <w:tcBorders>
              <w:bottom w:val="single" w:sz="4" w:space="0" w:color="auto"/>
            </w:tcBorders>
            <w:shd w:val="clear" w:color="auto" w:fill="auto"/>
            <w:vAlign w:val="center"/>
          </w:tcPr>
          <w:p w:rsidR="00550AB6" w:rsidRPr="00EB213B" w:rsidRDefault="00550AB6" w:rsidP="00E075BB">
            <w:pPr>
              <w:jc w:val="center"/>
              <w:rPr>
                <w:color w:val="000000"/>
              </w:rPr>
            </w:pPr>
            <w:r w:rsidRPr="00EB213B">
              <w:rPr>
                <w:color w:val="000000"/>
              </w:rPr>
              <w:t>kom</w:t>
            </w:r>
          </w:p>
        </w:tc>
        <w:tc>
          <w:tcPr>
            <w:tcW w:w="851" w:type="dxa"/>
            <w:tcBorders>
              <w:bottom w:val="single" w:sz="4" w:space="0" w:color="auto"/>
            </w:tcBorders>
            <w:shd w:val="clear" w:color="auto" w:fill="auto"/>
            <w:vAlign w:val="center"/>
          </w:tcPr>
          <w:p w:rsidR="00550AB6" w:rsidRPr="00550AB6" w:rsidRDefault="00550AB6" w:rsidP="00E075BB">
            <w:pPr>
              <w:jc w:val="center"/>
              <w:rPr>
                <w:color w:val="000000"/>
                <w:lang w:val="sr-Cyrl-RS"/>
              </w:rPr>
            </w:pPr>
            <w:r>
              <w:rPr>
                <w:color w:val="000000"/>
                <w:lang w:val="sr-Cyrl-RS"/>
              </w:rPr>
              <w:t>1</w:t>
            </w:r>
          </w:p>
        </w:tc>
        <w:tc>
          <w:tcPr>
            <w:tcW w:w="1701" w:type="dxa"/>
            <w:tcBorders>
              <w:bottom w:val="single" w:sz="4" w:space="0" w:color="auto"/>
            </w:tcBorders>
            <w:vAlign w:val="center"/>
          </w:tcPr>
          <w:p w:rsidR="00550AB6" w:rsidRPr="001C3F08" w:rsidRDefault="00550AB6" w:rsidP="00E075BB">
            <w:pPr>
              <w:pStyle w:val="BodyText"/>
              <w:spacing w:after="240"/>
              <w:jc w:val="center"/>
              <w:rPr>
                <w:noProof/>
                <w:sz w:val="20"/>
                <w:lang w:val="sr-Cyrl-CS"/>
              </w:rPr>
            </w:pPr>
          </w:p>
        </w:tc>
        <w:tc>
          <w:tcPr>
            <w:tcW w:w="1984" w:type="dxa"/>
            <w:tcBorders>
              <w:bottom w:val="single" w:sz="4" w:space="0" w:color="auto"/>
            </w:tcBorders>
            <w:vAlign w:val="center"/>
          </w:tcPr>
          <w:p w:rsidR="00550AB6" w:rsidRPr="00715CDA" w:rsidRDefault="00550AB6" w:rsidP="00E075BB">
            <w:pPr>
              <w:pStyle w:val="BodyText"/>
              <w:spacing w:after="240"/>
              <w:jc w:val="center"/>
              <w:rPr>
                <w:noProof/>
                <w:sz w:val="20"/>
                <w:lang w:val="sr-Cyrl-CS"/>
              </w:rPr>
            </w:pPr>
          </w:p>
        </w:tc>
        <w:tc>
          <w:tcPr>
            <w:tcW w:w="1276" w:type="dxa"/>
            <w:tcBorders>
              <w:bottom w:val="single" w:sz="4" w:space="0" w:color="auto"/>
            </w:tcBorders>
            <w:vAlign w:val="center"/>
          </w:tcPr>
          <w:p w:rsidR="00550AB6" w:rsidRPr="00715CDA" w:rsidRDefault="00550AB6" w:rsidP="00E075BB">
            <w:pPr>
              <w:pStyle w:val="BodyText"/>
              <w:spacing w:after="240"/>
              <w:jc w:val="center"/>
              <w:rPr>
                <w:noProof/>
                <w:sz w:val="20"/>
                <w:lang w:val="sr-Cyrl-CS"/>
              </w:rPr>
            </w:pPr>
          </w:p>
        </w:tc>
        <w:tc>
          <w:tcPr>
            <w:tcW w:w="1417" w:type="dxa"/>
            <w:tcBorders>
              <w:bottom w:val="single" w:sz="4" w:space="0" w:color="auto"/>
            </w:tcBorders>
            <w:vAlign w:val="center"/>
          </w:tcPr>
          <w:p w:rsidR="00550AB6" w:rsidRPr="00715CDA" w:rsidRDefault="00550AB6" w:rsidP="00E075BB">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550AB6" w:rsidRPr="00715CDA" w:rsidRDefault="00550AB6" w:rsidP="00E075BB">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550AB6" w:rsidRPr="00715CDA" w:rsidRDefault="00550AB6" w:rsidP="00E075BB">
            <w:pPr>
              <w:pStyle w:val="BodyText"/>
              <w:spacing w:after="240"/>
              <w:jc w:val="center"/>
              <w:rPr>
                <w:noProof/>
                <w:sz w:val="20"/>
                <w:lang w:val="sr-Cyrl-CS"/>
              </w:rPr>
            </w:pPr>
          </w:p>
        </w:tc>
      </w:tr>
      <w:tr w:rsidR="00550AB6" w:rsidRPr="00715CDA" w:rsidTr="00550AB6">
        <w:trPr>
          <w:trHeight w:val="698"/>
        </w:trPr>
        <w:tc>
          <w:tcPr>
            <w:tcW w:w="709" w:type="dxa"/>
            <w:tcBorders>
              <w:bottom w:val="single" w:sz="4" w:space="0" w:color="auto"/>
            </w:tcBorders>
            <w:vAlign w:val="center"/>
          </w:tcPr>
          <w:p w:rsidR="00550AB6" w:rsidRPr="00E075BB" w:rsidRDefault="00550AB6" w:rsidP="00E075BB">
            <w:pPr>
              <w:jc w:val="center"/>
              <w:rPr>
                <w:color w:val="000000"/>
                <w:lang w:val="sr-Cyrl-RS"/>
              </w:rPr>
            </w:pPr>
            <w:r>
              <w:rPr>
                <w:color w:val="000000"/>
              </w:rPr>
              <w:t>4</w:t>
            </w:r>
            <w:r>
              <w:rPr>
                <w:color w:val="000000"/>
                <w:lang w:val="sr-Cyrl-RS"/>
              </w:rPr>
              <w:t>.</w:t>
            </w:r>
          </w:p>
        </w:tc>
        <w:tc>
          <w:tcPr>
            <w:tcW w:w="2722" w:type="dxa"/>
            <w:tcBorders>
              <w:top w:val="nil"/>
              <w:left w:val="nil"/>
              <w:bottom w:val="single" w:sz="4" w:space="0" w:color="auto"/>
              <w:right w:val="nil"/>
            </w:tcBorders>
            <w:shd w:val="clear" w:color="auto" w:fill="auto"/>
            <w:vAlign w:val="bottom"/>
          </w:tcPr>
          <w:p w:rsidR="00550AB6" w:rsidRPr="00550AB6" w:rsidRDefault="00550AB6">
            <w:pPr>
              <w:rPr>
                <w:color w:val="000000"/>
              </w:rPr>
            </w:pPr>
            <w:r w:rsidRPr="00550AB6">
              <w:rPr>
                <w:color w:val="000000"/>
              </w:rPr>
              <w:t>Buffer (10x) with EDTA, za ABI 310 GA</w:t>
            </w:r>
          </w:p>
        </w:tc>
        <w:tc>
          <w:tcPr>
            <w:tcW w:w="680" w:type="dxa"/>
            <w:tcBorders>
              <w:bottom w:val="single" w:sz="4" w:space="0" w:color="auto"/>
            </w:tcBorders>
            <w:shd w:val="clear" w:color="auto" w:fill="auto"/>
            <w:vAlign w:val="center"/>
          </w:tcPr>
          <w:p w:rsidR="00550AB6" w:rsidRPr="00EB213B" w:rsidRDefault="00550AB6" w:rsidP="00E075BB">
            <w:pPr>
              <w:jc w:val="center"/>
              <w:rPr>
                <w:color w:val="000000"/>
              </w:rPr>
            </w:pPr>
            <w:r w:rsidRPr="00EB213B">
              <w:rPr>
                <w:color w:val="000000"/>
              </w:rPr>
              <w:t>kom</w:t>
            </w:r>
          </w:p>
        </w:tc>
        <w:tc>
          <w:tcPr>
            <w:tcW w:w="851" w:type="dxa"/>
            <w:tcBorders>
              <w:bottom w:val="single" w:sz="4" w:space="0" w:color="auto"/>
            </w:tcBorders>
            <w:shd w:val="clear" w:color="auto" w:fill="auto"/>
            <w:vAlign w:val="center"/>
          </w:tcPr>
          <w:p w:rsidR="00550AB6" w:rsidRPr="00550AB6" w:rsidRDefault="00550AB6" w:rsidP="00E075BB">
            <w:pPr>
              <w:jc w:val="center"/>
              <w:rPr>
                <w:color w:val="000000"/>
                <w:lang w:val="sr-Cyrl-RS"/>
              </w:rPr>
            </w:pPr>
            <w:r>
              <w:rPr>
                <w:color w:val="000000"/>
                <w:lang w:val="sr-Cyrl-RS"/>
              </w:rPr>
              <w:t>1</w:t>
            </w:r>
          </w:p>
        </w:tc>
        <w:tc>
          <w:tcPr>
            <w:tcW w:w="1701" w:type="dxa"/>
            <w:tcBorders>
              <w:bottom w:val="single" w:sz="4" w:space="0" w:color="auto"/>
            </w:tcBorders>
            <w:vAlign w:val="center"/>
          </w:tcPr>
          <w:p w:rsidR="00550AB6" w:rsidRPr="001C3F08" w:rsidRDefault="00550AB6" w:rsidP="00E075BB">
            <w:pPr>
              <w:pStyle w:val="BodyText"/>
              <w:spacing w:after="240"/>
              <w:jc w:val="center"/>
              <w:rPr>
                <w:noProof/>
                <w:sz w:val="20"/>
                <w:lang w:val="sr-Cyrl-CS"/>
              </w:rPr>
            </w:pPr>
          </w:p>
        </w:tc>
        <w:tc>
          <w:tcPr>
            <w:tcW w:w="1984" w:type="dxa"/>
            <w:tcBorders>
              <w:bottom w:val="single" w:sz="4" w:space="0" w:color="auto"/>
            </w:tcBorders>
            <w:vAlign w:val="center"/>
          </w:tcPr>
          <w:p w:rsidR="00550AB6" w:rsidRPr="00715CDA" w:rsidRDefault="00550AB6" w:rsidP="00E075BB">
            <w:pPr>
              <w:pStyle w:val="BodyText"/>
              <w:spacing w:after="240"/>
              <w:jc w:val="center"/>
              <w:rPr>
                <w:noProof/>
                <w:sz w:val="20"/>
                <w:lang w:val="sr-Cyrl-CS"/>
              </w:rPr>
            </w:pPr>
          </w:p>
        </w:tc>
        <w:tc>
          <w:tcPr>
            <w:tcW w:w="1276" w:type="dxa"/>
            <w:tcBorders>
              <w:bottom w:val="single" w:sz="4" w:space="0" w:color="auto"/>
            </w:tcBorders>
            <w:vAlign w:val="center"/>
          </w:tcPr>
          <w:p w:rsidR="00550AB6" w:rsidRPr="00715CDA" w:rsidRDefault="00550AB6" w:rsidP="00E075BB">
            <w:pPr>
              <w:pStyle w:val="BodyText"/>
              <w:spacing w:after="240"/>
              <w:jc w:val="center"/>
              <w:rPr>
                <w:noProof/>
                <w:sz w:val="20"/>
                <w:lang w:val="sr-Cyrl-CS"/>
              </w:rPr>
            </w:pPr>
          </w:p>
        </w:tc>
        <w:tc>
          <w:tcPr>
            <w:tcW w:w="1417" w:type="dxa"/>
            <w:tcBorders>
              <w:bottom w:val="single" w:sz="4" w:space="0" w:color="auto"/>
            </w:tcBorders>
            <w:vAlign w:val="center"/>
          </w:tcPr>
          <w:p w:rsidR="00550AB6" w:rsidRPr="00715CDA" w:rsidRDefault="00550AB6" w:rsidP="00E075BB">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550AB6" w:rsidRPr="00715CDA" w:rsidRDefault="00550AB6" w:rsidP="00E075BB">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550AB6" w:rsidRPr="00715CDA" w:rsidRDefault="00550AB6" w:rsidP="00E075BB">
            <w:pPr>
              <w:pStyle w:val="BodyText"/>
              <w:spacing w:after="240"/>
              <w:jc w:val="center"/>
              <w:rPr>
                <w:noProof/>
                <w:sz w:val="20"/>
                <w:lang w:val="sr-Cyrl-CS"/>
              </w:rPr>
            </w:pPr>
          </w:p>
        </w:tc>
      </w:tr>
      <w:tr w:rsidR="00E075BB" w:rsidRPr="007D0076" w:rsidTr="00E075BB">
        <w:trPr>
          <w:gridAfter w:val="4"/>
          <w:wAfter w:w="5103" w:type="dxa"/>
          <w:trHeight w:val="420"/>
        </w:trPr>
        <w:tc>
          <w:tcPr>
            <w:tcW w:w="709" w:type="dxa"/>
            <w:tcBorders>
              <w:top w:val="single" w:sz="4" w:space="0" w:color="auto"/>
            </w:tcBorders>
            <w:vAlign w:val="center"/>
          </w:tcPr>
          <w:p w:rsidR="00E075BB" w:rsidRPr="007D0076" w:rsidRDefault="00E075BB" w:rsidP="00E075BB">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E075BB" w:rsidRPr="007D0076" w:rsidRDefault="00E075BB" w:rsidP="00E075BB">
            <w:pPr>
              <w:pStyle w:val="BodyText"/>
              <w:jc w:val="center"/>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E075BB" w:rsidRPr="007D0076" w:rsidRDefault="00E075BB" w:rsidP="00E075BB">
            <w:pPr>
              <w:pStyle w:val="BodyText"/>
              <w:jc w:val="center"/>
              <w:rPr>
                <w:noProof/>
                <w:sz w:val="22"/>
                <w:szCs w:val="22"/>
              </w:rPr>
            </w:pPr>
          </w:p>
        </w:tc>
      </w:tr>
      <w:tr w:rsidR="00E075BB" w:rsidRPr="007D0076" w:rsidTr="00E075BB">
        <w:trPr>
          <w:gridAfter w:val="4"/>
          <w:wAfter w:w="5103" w:type="dxa"/>
          <w:trHeight w:val="412"/>
        </w:trPr>
        <w:tc>
          <w:tcPr>
            <w:tcW w:w="709" w:type="dxa"/>
            <w:tcBorders>
              <w:bottom w:val="single" w:sz="4" w:space="0" w:color="auto"/>
            </w:tcBorders>
            <w:vAlign w:val="center"/>
          </w:tcPr>
          <w:p w:rsidR="00E075BB" w:rsidRPr="007D0076" w:rsidRDefault="00E075BB" w:rsidP="00E075BB">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E075BB" w:rsidRPr="00C46B29" w:rsidRDefault="00E075BB" w:rsidP="00E075BB">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E075BB" w:rsidRPr="007D0076" w:rsidRDefault="00E075BB" w:rsidP="00E075BB">
            <w:pPr>
              <w:pStyle w:val="BodyText"/>
              <w:jc w:val="center"/>
              <w:rPr>
                <w:noProof/>
                <w:sz w:val="22"/>
                <w:szCs w:val="22"/>
              </w:rPr>
            </w:pPr>
          </w:p>
        </w:tc>
      </w:tr>
      <w:tr w:rsidR="00E075BB" w:rsidRPr="007D0076" w:rsidTr="00E075BB">
        <w:trPr>
          <w:gridAfter w:val="4"/>
          <w:wAfter w:w="5103" w:type="dxa"/>
          <w:trHeight w:val="419"/>
        </w:trPr>
        <w:tc>
          <w:tcPr>
            <w:tcW w:w="709" w:type="dxa"/>
            <w:tcBorders>
              <w:bottom w:val="single" w:sz="4" w:space="0" w:color="auto"/>
            </w:tcBorders>
            <w:vAlign w:val="center"/>
          </w:tcPr>
          <w:p w:rsidR="00E075BB" w:rsidRPr="007D0076" w:rsidRDefault="00E075BB" w:rsidP="00E075BB">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E075BB" w:rsidRPr="007D0076" w:rsidRDefault="00E075BB" w:rsidP="00E075BB">
            <w:pPr>
              <w:pStyle w:val="BodyText"/>
              <w:jc w:val="center"/>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E075BB" w:rsidRPr="007D0076" w:rsidRDefault="00E075BB" w:rsidP="00E075BB">
            <w:pPr>
              <w:pStyle w:val="BodyText"/>
              <w:jc w:val="center"/>
              <w:rPr>
                <w:noProof/>
                <w:sz w:val="22"/>
                <w:szCs w:val="22"/>
              </w:rPr>
            </w:pPr>
          </w:p>
        </w:tc>
      </w:tr>
    </w:tbl>
    <w:p w:rsidR="00C9172F" w:rsidRDefault="00C9172F" w:rsidP="00AC7661">
      <w:pPr>
        <w:pStyle w:val="BodyText"/>
        <w:rPr>
          <w:noProof/>
          <w:sz w:val="22"/>
          <w:szCs w:val="22"/>
        </w:rPr>
      </w:pPr>
    </w:p>
    <w:p w:rsidR="00C9172F" w:rsidRDefault="00C9172F" w:rsidP="00AC7661">
      <w:pPr>
        <w:pStyle w:val="BodyText"/>
        <w:rPr>
          <w:noProof/>
          <w:sz w:val="22"/>
          <w:szCs w:val="22"/>
        </w:rPr>
      </w:pPr>
    </w:p>
    <w:p w:rsidR="00C9172F" w:rsidRDefault="00C9172F" w:rsidP="00AC7661">
      <w:pPr>
        <w:pStyle w:val="BodyText"/>
        <w:rPr>
          <w:noProof/>
          <w:sz w:val="22"/>
          <w:szCs w:val="22"/>
        </w:rPr>
      </w:pPr>
    </w:p>
    <w:p w:rsidR="00C9172F" w:rsidRDefault="00C9172F" w:rsidP="00AC7661">
      <w:pPr>
        <w:pStyle w:val="BodyText"/>
        <w:rPr>
          <w:noProof/>
          <w:sz w:val="22"/>
          <w:szCs w:val="22"/>
        </w:rPr>
      </w:pPr>
    </w:p>
    <w:p w:rsidR="00C9172F" w:rsidRPr="00550AB6" w:rsidRDefault="00550AB6" w:rsidP="00AC7661">
      <w:pPr>
        <w:pStyle w:val="BodyText"/>
        <w:rPr>
          <w:noProof/>
          <w:szCs w:val="24"/>
          <w:lang w:val="sr-Cyrl-RS"/>
        </w:rPr>
      </w:pPr>
      <w:r w:rsidRPr="00550AB6">
        <w:rPr>
          <w:b/>
          <w:noProof/>
          <w:szCs w:val="24"/>
        </w:rPr>
        <w:t>Понуда број _____</w:t>
      </w:r>
      <w:r w:rsidRPr="00550AB6">
        <w:rPr>
          <w:b/>
          <w:noProof/>
          <w:szCs w:val="24"/>
          <w:lang w:val="sr-Cyrl-RS"/>
        </w:rPr>
        <w:t>___</w:t>
      </w:r>
      <w:r w:rsidRPr="00550AB6">
        <w:rPr>
          <w:b/>
          <w:noProof/>
          <w:szCs w:val="24"/>
        </w:rPr>
        <w:t xml:space="preserve">___, </w:t>
      </w:r>
      <w:r w:rsidRPr="00550AB6">
        <w:rPr>
          <w:b/>
          <w:noProof/>
          <w:szCs w:val="24"/>
          <w:lang w:val="sr-Cyrl-RS"/>
        </w:rPr>
        <w:t>страна број 2.</w:t>
      </w:r>
    </w:p>
    <w:p w:rsidR="00C9172F" w:rsidRPr="00550AB6" w:rsidRDefault="00C9172F" w:rsidP="00AC7661">
      <w:pPr>
        <w:pStyle w:val="BodyText"/>
        <w:rPr>
          <w:noProof/>
          <w:szCs w:val="24"/>
        </w:rPr>
      </w:pPr>
    </w:p>
    <w:p w:rsidR="00C9172F" w:rsidRPr="00550AB6" w:rsidRDefault="00C9172F" w:rsidP="00AC7661">
      <w:pPr>
        <w:pStyle w:val="BodyText"/>
        <w:rPr>
          <w:noProof/>
          <w:szCs w:val="24"/>
        </w:rPr>
      </w:pPr>
    </w:p>
    <w:p w:rsidR="00550AB6" w:rsidRPr="00550AB6" w:rsidRDefault="00550AB6" w:rsidP="00AC7661">
      <w:pPr>
        <w:pStyle w:val="BodyText"/>
        <w:rPr>
          <w:b/>
          <w:noProof/>
          <w:szCs w:val="24"/>
          <w:lang w:val="sr-Cyrl-RS"/>
        </w:rPr>
      </w:pPr>
    </w:p>
    <w:p w:rsidR="00AC7661" w:rsidRPr="00550AB6" w:rsidRDefault="00AC7661" w:rsidP="00AC7661">
      <w:pPr>
        <w:pStyle w:val="BodyText"/>
        <w:rPr>
          <w:noProof/>
          <w:szCs w:val="24"/>
        </w:rPr>
      </w:pPr>
      <w:r w:rsidRPr="00550AB6">
        <w:rPr>
          <w:b/>
          <w:noProof/>
          <w:szCs w:val="24"/>
        </w:rPr>
        <w:t>Напомена:</w:t>
      </w:r>
      <w:r w:rsidRPr="00550AB6">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rsidR="00AC7661" w:rsidRPr="00550AB6" w:rsidRDefault="00AC7661" w:rsidP="00AC7661">
      <w:pPr>
        <w:pStyle w:val="BodyText"/>
        <w:rPr>
          <w:noProof/>
          <w:szCs w:val="24"/>
        </w:rPr>
      </w:pPr>
    </w:p>
    <w:p w:rsidR="00AC7661" w:rsidRPr="00550AB6" w:rsidRDefault="00AC7661" w:rsidP="00AC7661">
      <w:pPr>
        <w:pStyle w:val="BodyText"/>
        <w:rPr>
          <w:noProof/>
          <w:szCs w:val="24"/>
        </w:rPr>
      </w:pPr>
      <w:r w:rsidRPr="00550AB6">
        <w:rPr>
          <w:noProof/>
          <w:szCs w:val="24"/>
        </w:rPr>
        <w:t>Обавезе из своје понуде ћу извршити (заокружити начин како ће се обавезе из понуде извршити):</w:t>
      </w:r>
    </w:p>
    <w:p w:rsidR="00AC7661" w:rsidRPr="00550AB6" w:rsidRDefault="00AC7661" w:rsidP="003F22B2">
      <w:pPr>
        <w:pStyle w:val="BodyText"/>
        <w:numPr>
          <w:ilvl w:val="0"/>
          <w:numId w:val="14"/>
        </w:numPr>
        <w:rPr>
          <w:noProof/>
          <w:szCs w:val="24"/>
        </w:rPr>
      </w:pPr>
      <w:r w:rsidRPr="00550AB6">
        <w:rPr>
          <w:noProof/>
          <w:szCs w:val="24"/>
        </w:rPr>
        <w:t>Самостално</w:t>
      </w:r>
    </w:p>
    <w:p w:rsidR="00AC7661" w:rsidRPr="00550AB6" w:rsidRDefault="00AC7661" w:rsidP="003F22B2">
      <w:pPr>
        <w:pStyle w:val="BodyText"/>
        <w:numPr>
          <w:ilvl w:val="0"/>
          <w:numId w:val="14"/>
        </w:numPr>
        <w:rPr>
          <w:noProof/>
          <w:szCs w:val="24"/>
        </w:rPr>
      </w:pPr>
      <w:r w:rsidRPr="00550AB6">
        <w:rPr>
          <w:noProof/>
          <w:szCs w:val="24"/>
        </w:rPr>
        <w:t>Заједничка понуда (навести ко су учесници у заједничкој понуди):_______________________________________</w:t>
      </w:r>
    </w:p>
    <w:p w:rsidR="00AC7661" w:rsidRPr="00550AB6" w:rsidRDefault="00AC7661" w:rsidP="003F22B2">
      <w:pPr>
        <w:pStyle w:val="BodyText"/>
        <w:numPr>
          <w:ilvl w:val="0"/>
          <w:numId w:val="14"/>
        </w:numPr>
        <w:rPr>
          <w:noProof/>
          <w:szCs w:val="24"/>
        </w:rPr>
      </w:pPr>
      <w:r w:rsidRPr="00550AB6">
        <w:rPr>
          <w:noProof/>
          <w:szCs w:val="24"/>
        </w:rPr>
        <w:t>Понуда са подизвођачима (навести ко су подизвођачи):__________________________________________________</w:t>
      </w:r>
      <w:r w:rsidRPr="00550AB6">
        <w:rPr>
          <w:noProof/>
          <w:szCs w:val="24"/>
        </w:rPr>
        <w:tab/>
      </w:r>
    </w:p>
    <w:p w:rsidR="00AC7661" w:rsidRPr="00550AB6" w:rsidRDefault="00AC7661" w:rsidP="00AC7661">
      <w:pPr>
        <w:pStyle w:val="BodyText"/>
        <w:rPr>
          <w:noProof/>
          <w:szCs w:val="24"/>
          <w:lang w:val="sr-Cyrl-RS"/>
        </w:rPr>
      </w:pPr>
    </w:p>
    <w:p w:rsidR="00550AB6" w:rsidRPr="00550AB6" w:rsidRDefault="00550AB6" w:rsidP="00AC7661">
      <w:pPr>
        <w:pStyle w:val="BodyText"/>
        <w:rPr>
          <w:noProof/>
          <w:szCs w:val="24"/>
          <w:lang w:val="sr-Cyrl-RS"/>
        </w:rPr>
      </w:pPr>
    </w:p>
    <w:p w:rsidR="00550AB6" w:rsidRPr="00550AB6" w:rsidRDefault="00550AB6" w:rsidP="00AC7661">
      <w:pPr>
        <w:pStyle w:val="BodyText"/>
        <w:rPr>
          <w:noProof/>
          <w:szCs w:val="24"/>
          <w:lang w:val="sr-Cyrl-RS"/>
        </w:rPr>
      </w:pPr>
    </w:p>
    <w:p w:rsidR="00AC7661" w:rsidRPr="00550AB6" w:rsidRDefault="00AC7661" w:rsidP="00AC7661">
      <w:pPr>
        <w:pStyle w:val="BodyText"/>
        <w:rPr>
          <w:noProof/>
          <w:szCs w:val="24"/>
        </w:rPr>
      </w:pPr>
      <w:r w:rsidRPr="00550AB6">
        <w:rPr>
          <w:noProof/>
          <w:szCs w:val="24"/>
        </w:rPr>
        <w:t xml:space="preserve">Рок испоруке:____________________________                                        </w:t>
      </w:r>
      <w:r w:rsidR="00550AB6" w:rsidRPr="00550AB6">
        <w:rPr>
          <w:noProof/>
          <w:szCs w:val="24"/>
          <w:lang w:val="sr-Cyrl-RS"/>
        </w:rPr>
        <w:t xml:space="preserve">  </w:t>
      </w:r>
      <w:r w:rsidRPr="00550AB6">
        <w:rPr>
          <w:noProof/>
          <w:szCs w:val="24"/>
        </w:rPr>
        <w:t xml:space="preserve">       Рок важе</w:t>
      </w:r>
      <w:r w:rsidRPr="00550AB6">
        <w:rPr>
          <w:noProof/>
          <w:szCs w:val="24"/>
          <w:lang w:val="sr-Cyrl-CS"/>
        </w:rPr>
        <w:t xml:space="preserve">ња </w:t>
      </w:r>
      <w:r w:rsidRPr="00550AB6">
        <w:rPr>
          <w:noProof/>
          <w:szCs w:val="24"/>
        </w:rPr>
        <w:t>понуде:______________________</w:t>
      </w:r>
    </w:p>
    <w:p w:rsidR="00550AB6" w:rsidRPr="00550AB6" w:rsidRDefault="00550AB6" w:rsidP="00AC7661">
      <w:pPr>
        <w:pStyle w:val="BodyText"/>
        <w:rPr>
          <w:noProof/>
          <w:szCs w:val="24"/>
          <w:lang w:val="sr-Cyrl-RS"/>
        </w:rPr>
      </w:pPr>
    </w:p>
    <w:p w:rsidR="00AC7661" w:rsidRPr="00550AB6" w:rsidRDefault="00AC7661" w:rsidP="00AC7661">
      <w:pPr>
        <w:pStyle w:val="BodyText"/>
        <w:rPr>
          <w:noProof/>
          <w:szCs w:val="24"/>
        </w:rPr>
      </w:pPr>
      <w:r w:rsidRPr="00550AB6">
        <w:rPr>
          <w:noProof/>
          <w:szCs w:val="24"/>
        </w:rPr>
        <w:t>Начин и услови плаћања:___________________</w:t>
      </w:r>
      <w:r w:rsidRPr="00550AB6">
        <w:rPr>
          <w:noProof/>
          <w:szCs w:val="24"/>
        </w:rPr>
        <w:tab/>
        <w:t xml:space="preserve">                      М.П.  </w:t>
      </w:r>
      <w:r w:rsidRPr="00550AB6">
        <w:rPr>
          <w:noProof/>
          <w:szCs w:val="24"/>
        </w:rPr>
        <w:tab/>
        <w:t>Датум:_________________________________</w:t>
      </w:r>
    </w:p>
    <w:p w:rsidR="00550AB6" w:rsidRPr="00550AB6" w:rsidRDefault="00550AB6" w:rsidP="00AC7661">
      <w:pPr>
        <w:pStyle w:val="BodyText"/>
        <w:rPr>
          <w:noProof/>
          <w:szCs w:val="24"/>
          <w:lang w:val="sr-Cyrl-RS"/>
        </w:rPr>
      </w:pPr>
    </w:p>
    <w:p w:rsidR="00AC7661" w:rsidRPr="00550AB6" w:rsidRDefault="00AC7661" w:rsidP="00AC7661">
      <w:pPr>
        <w:pStyle w:val="BodyText"/>
        <w:rPr>
          <w:noProof/>
          <w:szCs w:val="24"/>
        </w:rPr>
      </w:pPr>
      <w:r w:rsidRPr="00550AB6">
        <w:rPr>
          <w:noProof/>
          <w:szCs w:val="24"/>
        </w:rPr>
        <w:t>Посебне напомене:________________________</w:t>
      </w:r>
      <w:r w:rsidRPr="00550AB6">
        <w:rPr>
          <w:noProof/>
          <w:szCs w:val="24"/>
        </w:rPr>
        <w:tab/>
      </w:r>
      <w:r w:rsidRPr="00550AB6">
        <w:rPr>
          <w:noProof/>
          <w:szCs w:val="24"/>
        </w:rPr>
        <w:tab/>
        <w:t xml:space="preserve">            </w:t>
      </w:r>
      <w:r w:rsidRPr="00550AB6">
        <w:rPr>
          <w:noProof/>
          <w:szCs w:val="24"/>
        </w:rPr>
        <w:tab/>
      </w:r>
      <w:r w:rsidRPr="00550AB6">
        <w:rPr>
          <w:noProof/>
          <w:szCs w:val="24"/>
        </w:rPr>
        <w:tab/>
        <w:t>Потпис:________________________________</w:t>
      </w:r>
    </w:p>
    <w:p w:rsidR="00550AB6" w:rsidRPr="00550AB6" w:rsidRDefault="00550AB6" w:rsidP="00AC7661">
      <w:pPr>
        <w:pStyle w:val="BodyText"/>
        <w:rPr>
          <w:noProof/>
          <w:szCs w:val="24"/>
          <w:lang w:val="sr-Cyrl-RS"/>
        </w:rPr>
      </w:pPr>
    </w:p>
    <w:p w:rsidR="00AC7661" w:rsidRPr="00550AB6" w:rsidRDefault="00AC7661" w:rsidP="00AC7661">
      <w:pPr>
        <w:pStyle w:val="BodyText"/>
        <w:rPr>
          <w:noProof/>
          <w:szCs w:val="24"/>
        </w:rPr>
      </w:pPr>
      <w:r w:rsidRPr="00550AB6">
        <w:rPr>
          <w:noProof/>
          <w:szCs w:val="24"/>
        </w:rPr>
        <w:t>Друго: __________________________________</w:t>
      </w:r>
    </w:p>
    <w:p w:rsidR="0067107D" w:rsidRPr="00550AB6" w:rsidRDefault="0067107D" w:rsidP="00063B77">
      <w:pPr>
        <w:pStyle w:val="BodyText"/>
        <w:rPr>
          <w:noProof/>
          <w:szCs w:val="24"/>
          <w:lang w:val="sr-Cyrl-CS"/>
        </w:rPr>
      </w:pPr>
    </w:p>
    <w:p w:rsidR="0067107D" w:rsidRPr="00550AB6" w:rsidRDefault="0067107D" w:rsidP="00063B77">
      <w:pPr>
        <w:pStyle w:val="BodyText"/>
        <w:rPr>
          <w:noProof/>
          <w:szCs w:val="24"/>
          <w:lang w:val="sr-Cyrl-CS"/>
        </w:rPr>
      </w:pPr>
    </w:p>
    <w:p w:rsidR="0067107D" w:rsidRDefault="0067107D" w:rsidP="00063B77">
      <w:pPr>
        <w:pStyle w:val="BodyText"/>
        <w:rPr>
          <w:noProof/>
          <w:sz w:val="20"/>
          <w:lang w:val="sr-Cyrl-CS"/>
        </w:rPr>
      </w:pPr>
    </w:p>
    <w:p w:rsidR="0067107D" w:rsidRDefault="0067107D" w:rsidP="00063B77">
      <w:pPr>
        <w:pStyle w:val="BodyText"/>
        <w:rPr>
          <w:noProof/>
          <w:sz w:val="20"/>
          <w:lang w:val="sr-Cyrl-CS"/>
        </w:rPr>
      </w:pPr>
    </w:p>
    <w:p w:rsidR="0067107D" w:rsidRDefault="0067107D"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550AB6" w:rsidRDefault="00550AB6" w:rsidP="00C9172F">
      <w:pPr>
        <w:pStyle w:val="Footer"/>
        <w:jc w:val="center"/>
        <w:rPr>
          <w:b/>
          <w:noProof/>
          <w:sz w:val="22"/>
          <w:szCs w:val="22"/>
          <w:lang w:val="sr-Cyrl-RS"/>
        </w:rPr>
      </w:pPr>
    </w:p>
    <w:p w:rsidR="00550AB6" w:rsidRDefault="00550AB6" w:rsidP="00C9172F">
      <w:pPr>
        <w:pStyle w:val="Footer"/>
        <w:jc w:val="center"/>
        <w:rPr>
          <w:b/>
          <w:noProof/>
          <w:sz w:val="22"/>
          <w:szCs w:val="22"/>
          <w:lang w:val="sr-Cyrl-RS"/>
        </w:rPr>
      </w:pPr>
    </w:p>
    <w:p w:rsidR="00550AB6" w:rsidRDefault="00550AB6" w:rsidP="00C9172F">
      <w:pPr>
        <w:pStyle w:val="Footer"/>
        <w:jc w:val="center"/>
        <w:rPr>
          <w:b/>
          <w:noProof/>
          <w:sz w:val="22"/>
          <w:szCs w:val="22"/>
          <w:lang w:val="sr-Cyrl-RS"/>
        </w:rPr>
      </w:pPr>
    </w:p>
    <w:p w:rsidR="00C9172F" w:rsidRPr="00742C22" w:rsidRDefault="00AC7661" w:rsidP="00C9172F">
      <w:pPr>
        <w:pStyle w:val="Footer"/>
        <w:jc w:val="center"/>
        <w:rPr>
          <w:b/>
          <w:noProof/>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C9172F">
        <w:rPr>
          <w:b/>
          <w:lang w:val="sr-Cyrl-CS"/>
        </w:rPr>
        <w:t>Набавка</w:t>
      </w:r>
      <w:r w:rsidR="00C9172F">
        <w:rPr>
          <w:b/>
        </w:rPr>
        <w:t xml:space="preserve"> потрошног материјала за </w:t>
      </w:r>
      <w:r w:rsidR="00C9172F">
        <w:rPr>
          <w:b/>
          <w:noProof/>
        </w:rPr>
        <w:t xml:space="preserve">потребе </w:t>
      </w:r>
      <w:r w:rsidR="00700651">
        <w:rPr>
          <w:b/>
          <w:noProof/>
        </w:rPr>
        <w:t>ДНК лабораторије Центра за судску медицину, токсикологију и молекуларну генетику</w:t>
      </w:r>
      <w:r w:rsidR="00C9172F">
        <w:rPr>
          <w:b/>
          <w:noProof/>
        </w:rPr>
        <w:t xml:space="preserve"> </w:t>
      </w:r>
      <w:r w:rsidR="00C9172F" w:rsidRPr="00A978FC">
        <w:rPr>
          <w:b/>
          <w:noProof/>
        </w:rPr>
        <w:t>Клиничког центра Војводине</w:t>
      </w:r>
      <w:r w:rsidR="00C9172F">
        <w:rPr>
          <w:b/>
          <w:noProof/>
        </w:rPr>
        <w:t xml:space="preserve"> - ЈН</w:t>
      </w:r>
      <w:r w:rsidR="00C9172F" w:rsidRPr="00892426">
        <w:rPr>
          <w:b/>
          <w:noProof/>
        </w:rPr>
        <w:t xml:space="preserve"> </w:t>
      </w:r>
      <w:r w:rsidR="00700651">
        <w:rPr>
          <w:b/>
          <w:noProof/>
        </w:rPr>
        <w:t>143-18-О</w:t>
      </w:r>
    </w:p>
    <w:p w:rsidR="00AC7661" w:rsidRDefault="00AC7661" w:rsidP="00AC7661">
      <w:pPr>
        <w:pStyle w:val="BodyText"/>
        <w:jc w:val="left"/>
        <w:rPr>
          <w:noProof/>
          <w:sz w:val="22"/>
          <w:szCs w:val="22"/>
          <w:lang w:val="sr-Cyrl-RS"/>
        </w:rPr>
      </w:pPr>
    </w:p>
    <w:p w:rsidR="00550AB6" w:rsidRPr="00550AB6" w:rsidRDefault="00550AB6" w:rsidP="00AC7661">
      <w:pPr>
        <w:pStyle w:val="BodyText"/>
        <w:jc w:val="left"/>
        <w:rPr>
          <w:noProof/>
          <w:sz w:val="22"/>
          <w:szCs w:val="22"/>
          <w:lang w:val="sr-Cyrl-RS"/>
        </w:rPr>
      </w:pPr>
    </w:p>
    <w:p w:rsidR="00AC7661" w:rsidRPr="007D0076" w:rsidRDefault="00AC7661" w:rsidP="00AC7661">
      <w:pPr>
        <w:pStyle w:val="BodyText"/>
        <w:jc w:val="left"/>
        <w:rPr>
          <w:noProof/>
          <w:sz w:val="22"/>
          <w:szCs w:val="22"/>
        </w:rPr>
      </w:pPr>
      <w:r w:rsidRPr="007D0076">
        <w:rPr>
          <w:noProof/>
          <w:sz w:val="22"/>
          <w:szCs w:val="22"/>
        </w:rPr>
        <w:t xml:space="preserve">Понуђач:________________________________________                   </w:t>
      </w:r>
      <w:r w:rsidR="00550AB6">
        <w:rPr>
          <w:noProof/>
          <w:sz w:val="22"/>
          <w:szCs w:val="22"/>
          <w:lang w:val="sr-Cyrl-RS"/>
        </w:rPr>
        <w:tab/>
      </w:r>
      <w:r w:rsidR="00550AB6">
        <w:rPr>
          <w:noProof/>
          <w:sz w:val="22"/>
          <w:szCs w:val="22"/>
          <w:lang w:val="sr-Cyrl-RS"/>
        </w:rPr>
        <w:tab/>
      </w:r>
      <w:r w:rsidRPr="007D0076">
        <w:rPr>
          <w:noProof/>
          <w:sz w:val="22"/>
          <w:szCs w:val="22"/>
        </w:rPr>
        <w:t>Матични број:________________________________</w:t>
      </w:r>
    </w:p>
    <w:p w:rsidR="00AC7661" w:rsidRPr="007D0076" w:rsidRDefault="00AC7661" w:rsidP="00AC7661">
      <w:pPr>
        <w:pStyle w:val="BodyText"/>
        <w:jc w:val="left"/>
        <w:rPr>
          <w:noProof/>
          <w:sz w:val="22"/>
          <w:szCs w:val="22"/>
        </w:rPr>
      </w:pPr>
      <w:r w:rsidRPr="007D0076">
        <w:rPr>
          <w:noProof/>
          <w:sz w:val="22"/>
          <w:szCs w:val="22"/>
        </w:rPr>
        <w:t xml:space="preserve">Адреса, град, општина:____________________________                   </w:t>
      </w:r>
      <w:r w:rsidR="00550AB6">
        <w:rPr>
          <w:noProof/>
          <w:sz w:val="22"/>
          <w:szCs w:val="22"/>
          <w:lang w:val="sr-Cyrl-RS"/>
        </w:rPr>
        <w:tab/>
      </w:r>
      <w:r w:rsidR="00550AB6">
        <w:rPr>
          <w:noProof/>
          <w:sz w:val="22"/>
          <w:szCs w:val="22"/>
          <w:lang w:val="sr-Cyrl-RS"/>
        </w:rPr>
        <w:tab/>
      </w:r>
      <w:r w:rsidRPr="007D0076">
        <w:rPr>
          <w:noProof/>
          <w:sz w:val="22"/>
          <w:szCs w:val="22"/>
        </w:rPr>
        <w:t>Регистарски број:______________________________</w:t>
      </w:r>
    </w:p>
    <w:p w:rsidR="00AC7661" w:rsidRPr="007D0076" w:rsidRDefault="00AC7661" w:rsidP="00AC7661">
      <w:pPr>
        <w:pStyle w:val="BodyText"/>
        <w:jc w:val="left"/>
        <w:rPr>
          <w:noProof/>
          <w:sz w:val="22"/>
          <w:szCs w:val="22"/>
        </w:rPr>
      </w:pPr>
      <w:r w:rsidRPr="007D0076">
        <w:rPr>
          <w:noProof/>
          <w:sz w:val="22"/>
          <w:szCs w:val="22"/>
        </w:rPr>
        <w:t xml:space="preserve">Телефон:________________ Фах:____________________                  </w:t>
      </w:r>
      <w:r w:rsidR="00550AB6">
        <w:rPr>
          <w:noProof/>
          <w:sz w:val="22"/>
          <w:szCs w:val="22"/>
          <w:lang w:val="sr-Cyrl-RS"/>
        </w:rPr>
        <w:tab/>
      </w:r>
      <w:r w:rsidR="00550AB6">
        <w:rPr>
          <w:noProof/>
          <w:sz w:val="22"/>
          <w:szCs w:val="22"/>
          <w:lang w:val="sr-Cyrl-RS"/>
        </w:rPr>
        <w:tab/>
      </w:r>
      <w:r w:rsidRPr="007D0076">
        <w:rPr>
          <w:noProof/>
          <w:sz w:val="22"/>
          <w:szCs w:val="22"/>
        </w:rPr>
        <w:t>Шифра делатности:____________________________</w:t>
      </w:r>
    </w:p>
    <w:p w:rsidR="00AC7661" w:rsidRPr="007D0076" w:rsidRDefault="00AC7661" w:rsidP="00AC7661">
      <w:pPr>
        <w:pStyle w:val="BodyText"/>
        <w:jc w:val="left"/>
        <w:rPr>
          <w:noProof/>
          <w:sz w:val="22"/>
          <w:szCs w:val="22"/>
        </w:rPr>
      </w:pPr>
      <w:r w:rsidRPr="007D0076">
        <w:rPr>
          <w:noProof/>
          <w:sz w:val="22"/>
          <w:szCs w:val="22"/>
        </w:rPr>
        <w:t xml:space="preserve">Е-маил:_________________________________________                    </w:t>
      </w:r>
      <w:r w:rsidR="00550AB6">
        <w:rPr>
          <w:noProof/>
          <w:sz w:val="22"/>
          <w:szCs w:val="22"/>
          <w:lang w:val="sr-Cyrl-RS"/>
        </w:rPr>
        <w:tab/>
      </w:r>
      <w:r w:rsidR="00550AB6">
        <w:rPr>
          <w:noProof/>
          <w:sz w:val="22"/>
          <w:szCs w:val="22"/>
          <w:lang w:val="sr-Cyrl-RS"/>
        </w:rPr>
        <w:tab/>
      </w:r>
      <w:r w:rsidRPr="007D0076">
        <w:rPr>
          <w:noProof/>
          <w:sz w:val="22"/>
          <w:szCs w:val="22"/>
        </w:rPr>
        <w:t>Пиб:_________________________________________</w:t>
      </w:r>
    </w:p>
    <w:p w:rsidR="00AC7661" w:rsidRPr="007D0076" w:rsidRDefault="00AC7661" w:rsidP="00AC7661">
      <w:pPr>
        <w:pStyle w:val="BodyText"/>
        <w:jc w:val="left"/>
        <w:rPr>
          <w:noProof/>
          <w:sz w:val="22"/>
          <w:szCs w:val="22"/>
        </w:rPr>
      </w:pPr>
      <w:r w:rsidRPr="007D0076">
        <w:rPr>
          <w:noProof/>
          <w:sz w:val="22"/>
          <w:szCs w:val="22"/>
        </w:rPr>
        <w:t xml:space="preserve">Контакт особа:___________________________________                   </w:t>
      </w:r>
      <w:r w:rsidR="00550AB6">
        <w:rPr>
          <w:noProof/>
          <w:sz w:val="22"/>
          <w:szCs w:val="22"/>
          <w:lang w:val="sr-Cyrl-RS"/>
        </w:rPr>
        <w:tab/>
      </w:r>
      <w:r w:rsidR="00550AB6">
        <w:rPr>
          <w:noProof/>
          <w:sz w:val="22"/>
          <w:szCs w:val="22"/>
          <w:lang w:val="sr-Cyrl-RS"/>
        </w:rPr>
        <w:tab/>
      </w:r>
      <w:r w:rsidRPr="007D0076">
        <w:rPr>
          <w:noProof/>
          <w:sz w:val="22"/>
          <w:szCs w:val="22"/>
        </w:rPr>
        <w:t>Жиро-рачун:__________________________________</w:t>
      </w:r>
    </w:p>
    <w:p w:rsidR="00AC7661" w:rsidRPr="00A21033" w:rsidRDefault="00AC7661" w:rsidP="00AC7661">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w:t>
      </w:r>
      <w:r w:rsidR="00550AB6">
        <w:rPr>
          <w:noProof/>
          <w:sz w:val="22"/>
          <w:szCs w:val="22"/>
          <w:lang w:val="sr-Cyrl-RS"/>
        </w:rPr>
        <w:tab/>
      </w:r>
      <w:r w:rsidR="00550AB6">
        <w:rPr>
          <w:noProof/>
          <w:sz w:val="22"/>
          <w:szCs w:val="22"/>
          <w:lang w:val="sr-Cyrl-RS"/>
        </w:rPr>
        <w:tab/>
      </w:r>
      <w:r>
        <w:rPr>
          <w:noProof/>
          <w:sz w:val="22"/>
          <w:szCs w:val="22"/>
        </w:rPr>
        <w:t>код Пословне банке:____________________________</w:t>
      </w:r>
    </w:p>
    <w:p w:rsidR="00AC7661" w:rsidRDefault="00AC7661" w:rsidP="00AC7661">
      <w:pPr>
        <w:pStyle w:val="BodyText"/>
        <w:jc w:val="left"/>
        <w:rPr>
          <w:noProof/>
          <w:sz w:val="20"/>
          <w:lang w:val="sr-Cyrl-CS"/>
        </w:rPr>
      </w:pPr>
    </w:p>
    <w:p w:rsidR="00550AB6" w:rsidRPr="00CF7754" w:rsidRDefault="00550AB6" w:rsidP="00AC7661">
      <w:pPr>
        <w:pStyle w:val="BodyText"/>
        <w:jc w:val="left"/>
        <w:rPr>
          <w:noProof/>
          <w:sz w:val="20"/>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418"/>
        <w:gridCol w:w="1275"/>
        <w:gridCol w:w="1418"/>
        <w:gridCol w:w="992"/>
      </w:tblGrid>
      <w:tr w:rsidR="00AC7661" w:rsidRPr="00210EBC" w:rsidTr="00AC7661">
        <w:trPr>
          <w:trHeight w:val="315"/>
        </w:trPr>
        <w:tc>
          <w:tcPr>
            <w:tcW w:w="13750" w:type="dxa"/>
            <w:gridSpan w:val="10"/>
            <w:tcBorders>
              <w:bottom w:val="single" w:sz="4" w:space="0" w:color="auto"/>
              <w:right w:val="single" w:sz="4" w:space="0" w:color="auto"/>
            </w:tcBorders>
            <w:vAlign w:val="center"/>
          </w:tcPr>
          <w:p w:rsidR="00AC7661" w:rsidRPr="00210EBC" w:rsidRDefault="00AC7661" w:rsidP="00AC7661">
            <w:pPr>
              <w:jc w:val="center"/>
              <w:rPr>
                <w:b/>
                <w:noProof/>
                <w:sz w:val="20"/>
                <w:szCs w:val="20"/>
              </w:rPr>
            </w:pPr>
            <w:r w:rsidRPr="00210EBC">
              <w:rPr>
                <w:b/>
                <w:noProof/>
                <w:sz w:val="20"/>
                <w:szCs w:val="20"/>
              </w:rPr>
              <w:t>КЛИНИЧКИ ЦЕНТАР ВОЈВОДИНЕ</w:t>
            </w:r>
          </w:p>
        </w:tc>
      </w:tr>
      <w:tr w:rsidR="00AC7661" w:rsidRPr="00210EBC" w:rsidTr="00AC7661">
        <w:tc>
          <w:tcPr>
            <w:tcW w:w="13750" w:type="dxa"/>
            <w:gridSpan w:val="10"/>
            <w:tcBorders>
              <w:bottom w:val="single" w:sz="4" w:space="0" w:color="auto"/>
              <w:right w:val="single" w:sz="4" w:space="0" w:color="auto"/>
            </w:tcBorders>
            <w:vAlign w:val="center"/>
          </w:tcPr>
          <w:p w:rsidR="00AC7661" w:rsidRPr="009355BF" w:rsidRDefault="00AC7661" w:rsidP="00550AB6">
            <w:pPr>
              <w:rPr>
                <w:b/>
                <w:noProof/>
                <w:sz w:val="22"/>
                <w:szCs w:val="22"/>
              </w:rPr>
            </w:pPr>
            <w:r>
              <w:rPr>
                <w:b/>
              </w:rPr>
              <w:t>Партија 4</w:t>
            </w:r>
            <w:r w:rsidR="00550AB6">
              <w:rPr>
                <w:b/>
                <w:lang w:val="sr-Cyrl-RS"/>
              </w:rPr>
              <w:t xml:space="preserve">. </w:t>
            </w:r>
            <w:r w:rsidRPr="00776B2E">
              <w:rPr>
                <w:b/>
              </w:rPr>
              <w:t xml:space="preserve">- </w:t>
            </w:r>
            <w:r w:rsidR="00550AB6" w:rsidRPr="00550AB6">
              <w:rPr>
                <w:b/>
              </w:rPr>
              <w:t>Potrošni materijal za izolaciju i prečišćavanje DNK</w:t>
            </w:r>
          </w:p>
        </w:tc>
      </w:tr>
      <w:tr w:rsidR="00AC7661" w:rsidRPr="007D0076" w:rsidTr="00550AB6">
        <w:tc>
          <w:tcPr>
            <w:tcW w:w="709" w:type="dxa"/>
            <w:tcBorders>
              <w:bottom w:val="single" w:sz="4" w:space="0" w:color="auto"/>
            </w:tcBorders>
            <w:vAlign w:val="center"/>
          </w:tcPr>
          <w:p w:rsidR="00AC7661" w:rsidRPr="00D92EBF" w:rsidRDefault="00AC7661" w:rsidP="00AC7661">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AC7661" w:rsidRPr="00D92EBF" w:rsidRDefault="00AC7661" w:rsidP="00AC7661">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AC7661" w:rsidRPr="00D92EBF" w:rsidRDefault="00AC7661" w:rsidP="00AC7661">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AC7661" w:rsidRPr="00D92EBF" w:rsidRDefault="00AC7661" w:rsidP="00AC7661">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AC7661" w:rsidRPr="00550AB6" w:rsidRDefault="00AC7661" w:rsidP="00AC7661">
            <w:pPr>
              <w:pStyle w:val="BodyText"/>
              <w:jc w:val="center"/>
              <w:rPr>
                <w:b/>
                <w:noProof/>
                <w:sz w:val="20"/>
                <w:lang w:val="sr-Cyrl-RS"/>
              </w:rPr>
            </w:pPr>
            <w:r w:rsidRPr="00D92EBF">
              <w:rPr>
                <w:b/>
                <w:noProof/>
                <w:sz w:val="20"/>
              </w:rPr>
              <w:t>Јединична цена без ПДВ</w:t>
            </w:r>
          </w:p>
        </w:tc>
        <w:tc>
          <w:tcPr>
            <w:tcW w:w="1984" w:type="dxa"/>
            <w:tcBorders>
              <w:bottom w:val="single" w:sz="4" w:space="0" w:color="auto"/>
            </w:tcBorders>
            <w:vAlign w:val="center"/>
          </w:tcPr>
          <w:p w:rsidR="00AC7661" w:rsidRPr="00550AB6" w:rsidRDefault="00AC7661" w:rsidP="00AC7661">
            <w:pPr>
              <w:pStyle w:val="BodyText"/>
              <w:jc w:val="center"/>
              <w:rPr>
                <w:b/>
                <w:noProof/>
                <w:sz w:val="20"/>
                <w:lang w:val="sr-Cyrl-RS"/>
              </w:rPr>
            </w:pPr>
            <w:r>
              <w:rPr>
                <w:b/>
                <w:noProof/>
                <w:sz w:val="20"/>
              </w:rPr>
              <w:t>Вредност</w:t>
            </w:r>
            <w:r w:rsidRPr="00D92EBF">
              <w:rPr>
                <w:b/>
                <w:noProof/>
                <w:sz w:val="20"/>
              </w:rPr>
              <w:t xml:space="preserve"> без ПДВ</w:t>
            </w:r>
          </w:p>
        </w:tc>
        <w:tc>
          <w:tcPr>
            <w:tcW w:w="1418" w:type="dxa"/>
            <w:tcBorders>
              <w:bottom w:val="single" w:sz="4" w:space="0" w:color="auto"/>
            </w:tcBorders>
            <w:vAlign w:val="center"/>
          </w:tcPr>
          <w:p w:rsidR="00AC7661" w:rsidRPr="00D92EBF" w:rsidRDefault="00AC7661" w:rsidP="00AC7661">
            <w:pPr>
              <w:pStyle w:val="BodyText"/>
              <w:jc w:val="center"/>
              <w:rPr>
                <w:b/>
                <w:noProof/>
                <w:sz w:val="20"/>
              </w:rPr>
            </w:pPr>
            <w:r w:rsidRPr="00D92EBF">
              <w:rPr>
                <w:b/>
                <w:noProof/>
                <w:sz w:val="20"/>
              </w:rPr>
              <w:t>Произвођач</w:t>
            </w:r>
          </w:p>
        </w:tc>
        <w:tc>
          <w:tcPr>
            <w:tcW w:w="1275" w:type="dxa"/>
            <w:tcBorders>
              <w:bottom w:val="single" w:sz="4" w:space="0" w:color="auto"/>
            </w:tcBorders>
            <w:vAlign w:val="center"/>
          </w:tcPr>
          <w:p w:rsidR="00AC7661" w:rsidRPr="00D92EBF" w:rsidRDefault="00AC7661" w:rsidP="00AC7661">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AC7661" w:rsidRPr="00D92EBF" w:rsidRDefault="00AC7661" w:rsidP="00AC7661">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AC7661" w:rsidRPr="00D92EBF" w:rsidRDefault="00AC7661" w:rsidP="00AC7661">
            <w:pPr>
              <w:pStyle w:val="BodyText"/>
              <w:jc w:val="center"/>
              <w:rPr>
                <w:b/>
                <w:noProof/>
                <w:sz w:val="20"/>
                <w:lang w:val="sr-Cyrl-CS"/>
              </w:rPr>
            </w:pPr>
            <w:r w:rsidRPr="00D92EBF">
              <w:rPr>
                <w:b/>
                <w:sz w:val="20"/>
                <w:lang w:val="sr-Cyrl-CS"/>
              </w:rPr>
              <w:t>Каталошки број</w:t>
            </w:r>
          </w:p>
        </w:tc>
      </w:tr>
      <w:tr w:rsidR="00AC7661" w:rsidRPr="007D0076" w:rsidTr="00550AB6">
        <w:tc>
          <w:tcPr>
            <w:tcW w:w="709" w:type="dxa"/>
            <w:tcBorders>
              <w:bottom w:val="single" w:sz="4" w:space="0" w:color="auto"/>
            </w:tcBorders>
            <w:vAlign w:val="center"/>
          </w:tcPr>
          <w:p w:rsidR="00AC7661" w:rsidRPr="007D0076" w:rsidRDefault="00AC7661" w:rsidP="00AC7661">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AC7661" w:rsidRPr="007D0076" w:rsidRDefault="00AC7661" w:rsidP="00AC7661">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AC7661" w:rsidRPr="007D0076" w:rsidRDefault="00AC7661" w:rsidP="00AC7661">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AC7661" w:rsidRPr="007D0076" w:rsidRDefault="00AC7661" w:rsidP="00AC7661">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AC7661" w:rsidRPr="007D0076" w:rsidRDefault="00AC7661" w:rsidP="00AC7661">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AC7661" w:rsidRPr="00892426" w:rsidRDefault="00AC7661" w:rsidP="00AC7661">
            <w:pPr>
              <w:pStyle w:val="BodyText"/>
              <w:jc w:val="center"/>
              <w:rPr>
                <w:noProof/>
                <w:sz w:val="22"/>
                <w:szCs w:val="22"/>
              </w:rPr>
            </w:pPr>
            <w:r>
              <w:rPr>
                <w:noProof/>
                <w:sz w:val="22"/>
                <w:szCs w:val="22"/>
              </w:rPr>
              <w:t>6</w:t>
            </w:r>
          </w:p>
        </w:tc>
        <w:tc>
          <w:tcPr>
            <w:tcW w:w="1418" w:type="dxa"/>
            <w:tcBorders>
              <w:bottom w:val="single" w:sz="4" w:space="0" w:color="auto"/>
            </w:tcBorders>
            <w:vAlign w:val="center"/>
          </w:tcPr>
          <w:p w:rsidR="00AC7661" w:rsidRPr="00892426" w:rsidRDefault="00AC7661" w:rsidP="00AC7661">
            <w:pPr>
              <w:pStyle w:val="BodyText"/>
              <w:jc w:val="center"/>
              <w:rPr>
                <w:noProof/>
                <w:sz w:val="22"/>
                <w:szCs w:val="22"/>
              </w:rPr>
            </w:pPr>
            <w:r>
              <w:rPr>
                <w:noProof/>
                <w:sz w:val="22"/>
                <w:szCs w:val="22"/>
              </w:rPr>
              <w:t>7</w:t>
            </w:r>
          </w:p>
        </w:tc>
        <w:tc>
          <w:tcPr>
            <w:tcW w:w="1275" w:type="dxa"/>
            <w:tcBorders>
              <w:bottom w:val="single" w:sz="4" w:space="0" w:color="auto"/>
            </w:tcBorders>
            <w:vAlign w:val="center"/>
          </w:tcPr>
          <w:p w:rsidR="00AC7661" w:rsidRPr="00892426" w:rsidRDefault="00AC7661" w:rsidP="00AC7661">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AC7661" w:rsidRPr="00892426" w:rsidRDefault="00AC7661" w:rsidP="00AC7661">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AC7661" w:rsidRPr="00892426" w:rsidRDefault="00AC7661" w:rsidP="00AC7661">
            <w:pPr>
              <w:pStyle w:val="BodyText"/>
              <w:jc w:val="center"/>
              <w:rPr>
                <w:noProof/>
                <w:sz w:val="22"/>
                <w:szCs w:val="22"/>
              </w:rPr>
            </w:pPr>
            <w:r>
              <w:rPr>
                <w:noProof/>
                <w:sz w:val="22"/>
                <w:szCs w:val="22"/>
              </w:rPr>
              <w:t>10</w:t>
            </w:r>
          </w:p>
        </w:tc>
      </w:tr>
      <w:tr w:rsidR="00550AB6" w:rsidRPr="00715CDA" w:rsidTr="00550AB6">
        <w:trPr>
          <w:trHeight w:val="698"/>
        </w:trPr>
        <w:tc>
          <w:tcPr>
            <w:tcW w:w="709" w:type="dxa"/>
            <w:tcBorders>
              <w:bottom w:val="single" w:sz="4" w:space="0" w:color="auto"/>
            </w:tcBorders>
            <w:vAlign w:val="center"/>
          </w:tcPr>
          <w:p w:rsidR="00550AB6" w:rsidRPr="00550AB6" w:rsidRDefault="00550AB6" w:rsidP="00C9172F">
            <w:pPr>
              <w:jc w:val="center"/>
              <w:rPr>
                <w:color w:val="000000"/>
                <w:lang w:val="sr-Cyrl-RS"/>
              </w:rPr>
            </w:pPr>
            <w:r w:rsidRPr="00C9172F">
              <w:rPr>
                <w:color w:val="000000"/>
              </w:rPr>
              <w:t>1</w:t>
            </w:r>
            <w:r>
              <w:rPr>
                <w:color w:val="000000"/>
                <w:lang w:val="sr-Cyrl-RS"/>
              </w:rPr>
              <w:t>.</w:t>
            </w:r>
          </w:p>
        </w:tc>
        <w:tc>
          <w:tcPr>
            <w:tcW w:w="2722" w:type="dxa"/>
            <w:tcBorders>
              <w:top w:val="nil"/>
              <w:left w:val="nil"/>
              <w:bottom w:val="single" w:sz="4" w:space="0" w:color="auto"/>
              <w:right w:val="nil"/>
            </w:tcBorders>
            <w:shd w:val="clear" w:color="auto" w:fill="auto"/>
            <w:vAlign w:val="bottom"/>
          </w:tcPr>
          <w:p w:rsidR="00550AB6" w:rsidRDefault="00550AB6">
            <w:pPr>
              <w:rPr>
                <w:color w:val="000000"/>
                <w:lang w:val="sr-Cyrl-RS"/>
              </w:rPr>
            </w:pPr>
            <w:r>
              <w:rPr>
                <w:color w:val="000000"/>
              </w:rPr>
              <w:t xml:space="preserve">SAFE-LOCK epruvete 1.5 ml, pcr clean, </w:t>
            </w:r>
          </w:p>
          <w:p w:rsidR="00550AB6" w:rsidRDefault="00550AB6">
            <w:pPr>
              <w:rPr>
                <w:color w:val="000000"/>
              </w:rPr>
            </w:pPr>
            <w:r>
              <w:rPr>
                <w:color w:val="000000"/>
              </w:rPr>
              <w:t>set</w:t>
            </w:r>
            <w:r>
              <w:rPr>
                <w:color w:val="000000"/>
                <w:lang w:val="sr-Cyrl-RS"/>
              </w:rPr>
              <w:t xml:space="preserve"> </w:t>
            </w:r>
            <w:r>
              <w:rPr>
                <w:color w:val="000000"/>
              </w:rPr>
              <w:t>=</w:t>
            </w:r>
            <w:r>
              <w:rPr>
                <w:color w:val="000000"/>
                <w:lang w:val="sr-Cyrl-RS"/>
              </w:rPr>
              <w:t xml:space="preserve"> </w:t>
            </w:r>
            <w:r>
              <w:rPr>
                <w:color w:val="000000"/>
              </w:rPr>
              <w:t>1000kom</w:t>
            </w:r>
          </w:p>
        </w:tc>
        <w:tc>
          <w:tcPr>
            <w:tcW w:w="680" w:type="dxa"/>
            <w:tcBorders>
              <w:bottom w:val="single" w:sz="4" w:space="0" w:color="auto"/>
            </w:tcBorders>
            <w:shd w:val="clear" w:color="auto" w:fill="auto"/>
            <w:vAlign w:val="center"/>
          </w:tcPr>
          <w:p w:rsidR="00550AB6" w:rsidRPr="00C9172F" w:rsidRDefault="00550AB6" w:rsidP="00C9172F">
            <w:pPr>
              <w:jc w:val="center"/>
              <w:rPr>
                <w:color w:val="000000"/>
              </w:rPr>
            </w:pPr>
            <w:r w:rsidRPr="00C9172F">
              <w:rPr>
                <w:color w:val="000000"/>
              </w:rPr>
              <w:t>kom</w:t>
            </w:r>
          </w:p>
        </w:tc>
        <w:tc>
          <w:tcPr>
            <w:tcW w:w="851" w:type="dxa"/>
            <w:tcBorders>
              <w:bottom w:val="single" w:sz="4" w:space="0" w:color="auto"/>
            </w:tcBorders>
            <w:shd w:val="clear" w:color="auto" w:fill="auto"/>
            <w:vAlign w:val="center"/>
          </w:tcPr>
          <w:p w:rsidR="00550AB6" w:rsidRPr="00550AB6" w:rsidRDefault="00550AB6" w:rsidP="00C9172F">
            <w:pPr>
              <w:jc w:val="center"/>
              <w:rPr>
                <w:color w:val="000000"/>
                <w:lang w:val="sr-Cyrl-RS"/>
              </w:rPr>
            </w:pPr>
            <w:r>
              <w:rPr>
                <w:color w:val="000000"/>
                <w:lang w:val="sr-Cyrl-RS"/>
              </w:rPr>
              <w:t>2</w:t>
            </w:r>
          </w:p>
        </w:tc>
        <w:tc>
          <w:tcPr>
            <w:tcW w:w="1701" w:type="dxa"/>
            <w:tcBorders>
              <w:bottom w:val="single" w:sz="4" w:space="0" w:color="auto"/>
            </w:tcBorders>
            <w:vAlign w:val="center"/>
          </w:tcPr>
          <w:p w:rsidR="00550AB6" w:rsidRPr="001C3F08" w:rsidRDefault="00550AB6" w:rsidP="00AC7661">
            <w:pPr>
              <w:pStyle w:val="BodyText"/>
              <w:spacing w:after="240"/>
              <w:jc w:val="center"/>
              <w:rPr>
                <w:noProof/>
                <w:sz w:val="20"/>
                <w:lang w:val="sr-Cyrl-CS"/>
              </w:rPr>
            </w:pPr>
          </w:p>
        </w:tc>
        <w:tc>
          <w:tcPr>
            <w:tcW w:w="1984" w:type="dxa"/>
            <w:tcBorders>
              <w:bottom w:val="single" w:sz="4" w:space="0" w:color="auto"/>
            </w:tcBorders>
            <w:vAlign w:val="center"/>
          </w:tcPr>
          <w:p w:rsidR="00550AB6" w:rsidRPr="00715CDA" w:rsidRDefault="00550AB6" w:rsidP="00AC7661">
            <w:pPr>
              <w:pStyle w:val="BodyText"/>
              <w:spacing w:after="240"/>
              <w:jc w:val="center"/>
              <w:rPr>
                <w:noProof/>
                <w:sz w:val="20"/>
                <w:lang w:val="sr-Cyrl-CS"/>
              </w:rPr>
            </w:pPr>
          </w:p>
        </w:tc>
        <w:tc>
          <w:tcPr>
            <w:tcW w:w="1418" w:type="dxa"/>
            <w:tcBorders>
              <w:bottom w:val="single" w:sz="4" w:space="0" w:color="auto"/>
            </w:tcBorders>
            <w:vAlign w:val="center"/>
          </w:tcPr>
          <w:p w:rsidR="00550AB6" w:rsidRPr="00715CDA" w:rsidRDefault="00550AB6" w:rsidP="00AC7661">
            <w:pPr>
              <w:pStyle w:val="BodyText"/>
              <w:spacing w:after="240"/>
              <w:jc w:val="center"/>
              <w:rPr>
                <w:noProof/>
                <w:sz w:val="20"/>
                <w:lang w:val="sr-Cyrl-CS"/>
              </w:rPr>
            </w:pPr>
          </w:p>
        </w:tc>
        <w:tc>
          <w:tcPr>
            <w:tcW w:w="1275" w:type="dxa"/>
            <w:tcBorders>
              <w:bottom w:val="single" w:sz="4" w:space="0" w:color="auto"/>
            </w:tcBorders>
            <w:vAlign w:val="center"/>
          </w:tcPr>
          <w:p w:rsidR="00550AB6" w:rsidRPr="00715CDA" w:rsidRDefault="00550AB6" w:rsidP="00AC7661">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550AB6" w:rsidRPr="00715CDA" w:rsidRDefault="00550AB6" w:rsidP="00AC7661">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550AB6" w:rsidRPr="00715CDA" w:rsidRDefault="00550AB6" w:rsidP="00AC7661">
            <w:pPr>
              <w:pStyle w:val="BodyText"/>
              <w:spacing w:after="240"/>
              <w:jc w:val="center"/>
              <w:rPr>
                <w:noProof/>
                <w:sz w:val="20"/>
                <w:lang w:val="sr-Cyrl-CS"/>
              </w:rPr>
            </w:pPr>
          </w:p>
        </w:tc>
      </w:tr>
      <w:tr w:rsidR="00550AB6" w:rsidRPr="00715CDA" w:rsidTr="00550AB6">
        <w:trPr>
          <w:trHeight w:val="698"/>
        </w:trPr>
        <w:tc>
          <w:tcPr>
            <w:tcW w:w="709" w:type="dxa"/>
            <w:tcBorders>
              <w:bottom w:val="single" w:sz="4" w:space="0" w:color="auto"/>
            </w:tcBorders>
            <w:vAlign w:val="center"/>
          </w:tcPr>
          <w:p w:rsidR="00550AB6" w:rsidRPr="00550AB6" w:rsidRDefault="00550AB6" w:rsidP="00C9172F">
            <w:pPr>
              <w:jc w:val="center"/>
              <w:rPr>
                <w:color w:val="000000"/>
                <w:lang w:val="sr-Cyrl-RS"/>
              </w:rPr>
            </w:pPr>
            <w:r w:rsidRPr="00C9172F">
              <w:rPr>
                <w:color w:val="000000"/>
              </w:rPr>
              <w:t>2</w:t>
            </w:r>
            <w:r>
              <w:rPr>
                <w:color w:val="000000"/>
                <w:lang w:val="sr-Cyrl-RS"/>
              </w:rPr>
              <w:t>.</w:t>
            </w:r>
          </w:p>
        </w:tc>
        <w:tc>
          <w:tcPr>
            <w:tcW w:w="2722" w:type="dxa"/>
            <w:tcBorders>
              <w:top w:val="nil"/>
              <w:left w:val="nil"/>
              <w:bottom w:val="single" w:sz="4" w:space="0" w:color="auto"/>
              <w:right w:val="nil"/>
            </w:tcBorders>
            <w:shd w:val="clear" w:color="auto" w:fill="auto"/>
            <w:vAlign w:val="center"/>
          </w:tcPr>
          <w:p w:rsidR="00550AB6" w:rsidRDefault="00550AB6">
            <w:pPr>
              <w:rPr>
                <w:color w:val="000000"/>
              </w:rPr>
            </w:pPr>
            <w:r>
              <w:rPr>
                <w:color w:val="000000"/>
              </w:rPr>
              <w:t>Kit za ekstrakciju DNK iz bioloških tragova (50)</w:t>
            </w:r>
          </w:p>
        </w:tc>
        <w:tc>
          <w:tcPr>
            <w:tcW w:w="680" w:type="dxa"/>
            <w:tcBorders>
              <w:bottom w:val="single" w:sz="4" w:space="0" w:color="auto"/>
            </w:tcBorders>
            <w:shd w:val="clear" w:color="auto" w:fill="auto"/>
            <w:vAlign w:val="center"/>
          </w:tcPr>
          <w:p w:rsidR="00550AB6" w:rsidRPr="00C9172F" w:rsidRDefault="00550AB6" w:rsidP="00C9172F">
            <w:pPr>
              <w:jc w:val="center"/>
              <w:rPr>
                <w:color w:val="000000"/>
              </w:rPr>
            </w:pPr>
            <w:r w:rsidRPr="00C9172F">
              <w:rPr>
                <w:color w:val="000000"/>
              </w:rPr>
              <w:t>kom</w:t>
            </w:r>
          </w:p>
        </w:tc>
        <w:tc>
          <w:tcPr>
            <w:tcW w:w="851" w:type="dxa"/>
            <w:tcBorders>
              <w:bottom w:val="single" w:sz="4" w:space="0" w:color="auto"/>
            </w:tcBorders>
            <w:shd w:val="clear" w:color="auto" w:fill="auto"/>
            <w:vAlign w:val="center"/>
          </w:tcPr>
          <w:p w:rsidR="00550AB6" w:rsidRPr="00550AB6" w:rsidRDefault="00550AB6" w:rsidP="00C9172F">
            <w:pPr>
              <w:jc w:val="center"/>
              <w:rPr>
                <w:color w:val="000000"/>
                <w:lang w:val="sr-Cyrl-RS"/>
              </w:rPr>
            </w:pPr>
            <w:r>
              <w:rPr>
                <w:color w:val="000000"/>
                <w:lang w:val="sr-Cyrl-RS"/>
              </w:rPr>
              <w:t>10</w:t>
            </w:r>
          </w:p>
        </w:tc>
        <w:tc>
          <w:tcPr>
            <w:tcW w:w="1701" w:type="dxa"/>
            <w:tcBorders>
              <w:bottom w:val="single" w:sz="4" w:space="0" w:color="auto"/>
            </w:tcBorders>
            <w:vAlign w:val="center"/>
          </w:tcPr>
          <w:p w:rsidR="00550AB6" w:rsidRPr="001C3F08" w:rsidRDefault="00550AB6" w:rsidP="00AC7661">
            <w:pPr>
              <w:pStyle w:val="BodyText"/>
              <w:spacing w:after="240"/>
              <w:jc w:val="center"/>
              <w:rPr>
                <w:noProof/>
                <w:sz w:val="20"/>
                <w:lang w:val="sr-Cyrl-CS"/>
              </w:rPr>
            </w:pPr>
          </w:p>
        </w:tc>
        <w:tc>
          <w:tcPr>
            <w:tcW w:w="1984" w:type="dxa"/>
            <w:tcBorders>
              <w:bottom w:val="single" w:sz="4" w:space="0" w:color="auto"/>
            </w:tcBorders>
            <w:vAlign w:val="center"/>
          </w:tcPr>
          <w:p w:rsidR="00550AB6" w:rsidRPr="00715CDA" w:rsidRDefault="00550AB6" w:rsidP="00AC7661">
            <w:pPr>
              <w:pStyle w:val="BodyText"/>
              <w:spacing w:after="240"/>
              <w:jc w:val="center"/>
              <w:rPr>
                <w:noProof/>
                <w:sz w:val="20"/>
                <w:lang w:val="sr-Cyrl-CS"/>
              </w:rPr>
            </w:pPr>
          </w:p>
        </w:tc>
        <w:tc>
          <w:tcPr>
            <w:tcW w:w="1418" w:type="dxa"/>
            <w:tcBorders>
              <w:bottom w:val="single" w:sz="4" w:space="0" w:color="auto"/>
            </w:tcBorders>
            <w:vAlign w:val="center"/>
          </w:tcPr>
          <w:p w:rsidR="00550AB6" w:rsidRPr="00715CDA" w:rsidRDefault="00550AB6" w:rsidP="00AC7661">
            <w:pPr>
              <w:pStyle w:val="BodyText"/>
              <w:spacing w:after="240"/>
              <w:jc w:val="center"/>
              <w:rPr>
                <w:noProof/>
                <w:sz w:val="20"/>
                <w:lang w:val="sr-Cyrl-CS"/>
              </w:rPr>
            </w:pPr>
          </w:p>
        </w:tc>
        <w:tc>
          <w:tcPr>
            <w:tcW w:w="1275" w:type="dxa"/>
            <w:tcBorders>
              <w:bottom w:val="single" w:sz="4" w:space="0" w:color="auto"/>
            </w:tcBorders>
            <w:vAlign w:val="center"/>
          </w:tcPr>
          <w:p w:rsidR="00550AB6" w:rsidRPr="00715CDA" w:rsidRDefault="00550AB6" w:rsidP="00AC7661">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550AB6" w:rsidRPr="00715CDA" w:rsidRDefault="00550AB6" w:rsidP="00AC7661">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550AB6" w:rsidRPr="00715CDA" w:rsidRDefault="00550AB6" w:rsidP="00AC7661">
            <w:pPr>
              <w:pStyle w:val="BodyText"/>
              <w:spacing w:after="240"/>
              <w:jc w:val="center"/>
              <w:rPr>
                <w:noProof/>
                <w:sz w:val="20"/>
                <w:lang w:val="sr-Cyrl-CS"/>
              </w:rPr>
            </w:pPr>
          </w:p>
        </w:tc>
      </w:tr>
      <w:tr w:rsidR="00550AB6" w:rsidRPr="00715CDA" w:rsidTr="00550AB6">
        <w:trPr>
          <w:trHeight w:val="698"/>
        </w:trPr>
        <w:tc>
          <w:tcPr>
            <w:tcW w:w="709" w:type="dxa"/>
            <w:tcBorders>
              <w:bottom w:val="single" w:sz="4" w:space="0" w:color="auto"/>
            </w:tcBorders>
            <w:vAlign w:val="center"/>
          </w:tcPr>
          <w:p w:rsidR="00550AB6" w:rsidRPr="00550AB6" w:rsidRDefault="00550AB6" w:rsidP="00C9172F">
            <w:pPr>
              <w:jc w:val="center"/>
              <w:rPr>
                <w:color w:val="000000"/>
                <w:lang w:val="sr-Cyrl-RS"/>
              </w:rPr>
            </w:pPr>
            <w:r w:rsidRPr="00C9172F">
              <w:rPr>
                <w:color w:val="000000"/>
              </w:rPr>
              <w:t>3</w:t>
            </w:r>
            <w:r>
              <w:rPr>
                <w:color w:val="000000"/>
                <w:lang w:val="sr-Cyrl-RS"/>
              </w:rPr>
              <w:t>.</w:t>
            </w:r>
          </w:p>
        </w:tc>
        <w:tc>
          <w:tcPr>
            <w:tcW w:w="2722" w:type="dxa"/>
            <w:tcBorders>
              <w:top w:val="nil"/>
              <w:left w:val="nil"/>
              <w:bottom w:val="single" w:sz="4" w:space="0" w:color="auto"/>
              <w:right w:val="nil"/>
            </w:tcBorders>
            <w:shd w:val="clear" w:color="auto" w:fill="auto"/>
            <w:vAlign w:val="center"/>
          </w:tcPr>
          <w:p w:rsidR="00550AB6" w:rsidRDefault="00550AB6">
            <w:pPr>
              <w:rPr>
                <w:color w:val="000000"/>
              </w:rPr>
            </w:pPr>
            <w:r>
              <w:rPr>
                <w:color w:val="000000"/>
              </w:rPr>
              <w:t>Kit za ekstrakciju DNK Mini Kit (250)</w:t>
            </w:r>
          </w:p>
        </w:tc>
        <w:tc>
          <w:tcPr>
            <w:tcW w:w="680" w:type="dxa"/>
            <w:tcBorders>
              <w:bottom w:val="single" w:sz="4" w:space="0" w:color="auto"/>
            </w:tcBorders>
            <w:shd w:val="clear" w:color="auto" w:fill="auto"/>
            <w:vAlign w:val="center"/>
          </w:tcPr>
          <w:p w:rsidR="00550AB6" w:rsidRPr="00C9172F" w:rsidRDefault="00550AB6" w:rsidP="00C9172F">
            <w:pPr>
              <w:jc w:val="center"/>
              <w:rPr>
                <w:color w:val="000000"/>
              </w:rPr>
            </w:pPr>
            <w:r w:rsidRPr="00C9172F">
              <w:rPr>
                <w:color w:val="000000"/>
              </w:rPr>
              <w:t>kom</w:t>
            </w:r>
          </w:p>
        </w:tc>
        <w:tc>
          <w:tcPr>
            <w:tcW w:w="851" w:type="dxa"/>
            <w:tcBorders>
              <w:bottom w:val="single" w:sz="4" w:space="0" w:color="auto"/>
            </w:tcBorders>
            <w:shd w:val="clear" w:color="auto" w:fill="auto"/>
            <w:vAlign w:val="center"/>
          </w:tcPr>
          <w:p w:rsidR="00550AB6" w:rsidRPr="00550AB6" w:rsidRDefault="00550AB6" w:rsidP="00C9172F">
            <w:pPr>
              <w:jc w:val="center"/>
              <w:rPr>
                <w:color w:val="000000"/>
                <w:lang w:val="sr-Cyrl-RS"/>
              </w:rPr>
            </w:pPr>
            <w:r>
              <w:rPr>
                <w:color w:val="000000"/>
                <w:lang w:val="sr-Cyrl-RS"/>
              </w:rPr>
              <w:t>2</w:t>
            </w:r>
          </w:p>
        </w:tc>
        <w:tc>
          <w:tcPr>
            <w:tcW w:w="1701" w:type="dxa"/>
            <w:tcBorders>
              <w:bottom w:val="single" w:sz="4" w:space="0" w:color="auto"/>
            </w:tcBorders>
            <w:vAlign w:val="center"/>
          </w:tcPr>
          <w:p w:rsidR="00550AB6" w:rsidRPr="001C3F08" w:rsidRDefault="00550AB6" w:rsidP="00AC7661">
            <w:pPr>
              <w:pStyle w:val="BodyText"/>
              <w:spacing w:after="240"/>
              <w:jc w:val="center"/>
              <w:rPr>
                <w:noProof/>
                <w:sz w:val="20"/>
                <w:lang w:val="sr-Cyrl-CS"/>
              </w:rPr>
            </w:pPr>
          </w:p>
        </w:tc>
        <w:tc>
          <w:tcPr>
            <w:tcW w:w="1984" w:type="dxa"/>
            <w:tcBorders>
              <w:bottom w:val="single" w:sz="4" w:space="0" w:color="auto"/>
            </w:tcBorders>
            <w:vAlign w:val="center"/>
          </w:tcPr>
          <w:p w:rsidR="00550AB6" w:rsidRPr="00715CDA" w:rsidRDefault="00550AB6" w:rsidP="00AC7661">
            <w:pPr>
              <w:pStyle w:val="BodyText"/>
              <w:spacing w:after="240"/>
              <w:jc w:val="center"/>
              <w:rPr>
                <w:noProof/>
                <w:sz w:val="20"/>
                <w:lang w:val="sr-Cyrl-CS"/>
              </w:rPr>
            </w:pPr>
          </w:p>
        </w:tc>
        <w:tc>
          <w:tcPr>
            <w:tcW w:w="1418" w:type="dxa"/>
            <w:tcBorders>
              <w:bottom w:val="single" w:sz="4" w:space="0" w:color="auto"/>
            </w:tcBorders>
            <w:vAlign w:val="center"/>
          </w:tcPr>
          <w:p w:rsidR="00550AB6" w:rsidRPr="00715CDA" w:rsidRDefault="00550AB6" w:rsidP="00AC7661">
            <w:pPr>
              <w:pStyle w:val="BodyText"/>
              <w:spacing w:after="240"/>
              <w:jc w:val="center"/>
              <w:rPr>
                <w:noProof/>
                <w:sz w:val="20"/>
                <w:lang w:val="sr-Cyrl-CS"/>
              </w:rPr>
            </w:pPr>
          </w:p>
        </w:tc>
        <w:tc>
          <w:tcPr>
            <w:tcW w:w="1275" w:type="dxa"/>
            <w:tcBorders>
              <w:bottom w:val="single" w:sz="4" w:space="0" w:color="auto"/>
            </w:tcBorders>
            <w:vAlign w:val="center"/>
          </w:tcPr>
          <w:p w:rsidR="00550AB6" w:rsidRPr="00715CDA" w:rsidRDefault="00550AB6" w:rsidP="00AC7661">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550AB6" w:rsidRPr="00715CDA" w:rsidRDefault="00550AB6" w:rsidP="00AC7661">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550AB6" w:rsidRPr="00715CDA" w:rsidRDefault="00550AB6" w:rsidP="00AC7661">
            <w:pPr>
              <w:pStyle w:val="BodyText"/>
              <w:spacing w:after="240"/>
              <w:jc w:val="center"/>
              <w:rPr>
                <w:noProof/>
                <w:sz w:val="20"/>
                <w:lang w:val="sr-Cyrl-CS"/>
              </w:rPr>
            </w:pPr>
          </w:p>
        </w:tc>
      </w:tr>
      <w:tr w:rsidR="00550AB6" w:rsidRPr="00715CDA" w:rsidTr="00550AB6">
        <w:trPr>
          <w:trHeight w:val="698"/>
        </w:trPr>
        <w:tc>
          <w:tcPr>
            <w:tcW w:w="709" w:type="dxa"/>
            <w:tcBorders>
              <w:bottom w:val="single" w:sz="4" w:space="0" w:color="auto"/>
            </w:tcBorders>
            <w:vAlign w:val="center"/>
          </w:tcPr>
          <w:p w:rsidR="00550AB6" w:rsidRPr="00550AB6" w:rsidRDefault="00550AB6" w:rsidP="00C9172F">
            <w:pPr>
              <w:jc w:val="center"/>
              <w:rPr>
                <w:color w:val="000000"/>
                <w:lang w:val="sr-Cyrl-RS"/>
              </w:rPr>
            </w:pPr>
            <w:r w:rsidRPr="00C9172F">
              <w:rPr>
                <w:color w:val="000000"/>
              </w:rPr>
              <w:t>4</w:t>
            </w:r>
            <w:r>
              <w:rPr>
                <w:color w:val="000000"/>
                <w:lang w:val="sr-Cyrl-RS"/>
              </w:rPr>
              <w:t>.</w:t>
            </w:r>
          </w:p>
        </w:tc>
        <w:tc>
          <w:tcPr>
            <w:tcW w:w="2722" w:type="dxa"/>
            <w:tcBorders>
              <w:top w:val="nil"/>
              <w:left w:val="nil"/>
              <w:bottom w:val="single" w:sz="4" w:space="0" w:color="auto"/>
              <w:right w:val="nil"/>
            </w:tcBorders>
            <w:shd w:val="clear" w:color="auto" w:fill="auto"/>
            <w:vAlign w:val="bottom"/>
          </w:tcPr>
          <w:p w:rsidR="00550AB6" w:rsidRDefault="00550AB6">
            <w:pPr>
              <w:rPr>
                <w:color w:val="000000"/>
                <w:lang w:val="sr-Cyrl-RS"/>
              </w:rPr>
            </w:pPr>
            <w:r>
              <w:rPr>
                <w:color w:val="000000"/>
              </w:rPr>
              <w:t xml:space="preserve">Nuclease-Free Water </w:t>
            </w:r>
          </w:p>
          <w:p w:rsidR="00550AB6" w:rsidRDefault="00550AB6">
            <w:pPr>
              <w:rPr>
                <w:color w:val="000000"/>
              </w:rPr>
            </w:pPr>
            <w:r>
              <w:rPr>
                <w:color w:val="000000"/>
              </w:rPr>
              <w:t>(10 x 50 ml)</w:t>
            </w:r>
          </w:p>
        </w:tc>
        <w:tc>
          <w:tcPr>
            <w:tcW w:w="680" w:type="dxa"/>
            <w:tcBorders>
              <w:bottom w:val="single" w:sz="4" w:space="0" w:color="auto"/>
            </w:tcBorders>
            <w:shd w:val="clear" w:color="auto" w:fill="auto"/>
            <w:vAlign w:val="center"/>
          </w:tcPr>
          <w:p w:rsidR="00550AB6" w:rsidRPr="00C9172F" w:rsidRDefault="00550AB6" w:rsidP="00C9172F">
            <w:pPr>
              <w:jc w:val="center"/>
              <w:rPr>
                <w:color w:val="000000"/>
              </w:rPr>
            </w:pPr>
            <w:r w:rsidRPr="00C9172F">
              <w:rPr>
                <w:color w:val="000000"/>
              </w:rPr>
              <w:t>kom</w:t>
            </w:r>
          </w:p>
        </w:tc>
        <w:tc>
          <w:tcPr>
            <w:tcW w:w="851" w:type="dxa"/>
            <w:tcBorders>
              <w:bottom w:val="single" w:sz="4" w:space="0" w:color="auto"/>
            </w:tcBorders>
            <w:shd w:val="clear" w:color="auto" w:fill="auto"/>
            <w:vAlign w:val="center"/>
          </w:tcPr>
          <w:p w:rsidR="00550AB6" w:rsidRPr="00550AB6" w:rsidRDefault="00550AB6" w:rsidP="00C9172F">
            <w:pPr>
              <w:jc w:val="center"/>
              <w:rPr>
                <w:color w:val="000000"/>
                <w:lang w:val="sr-Cyrl-RS"/>
              </w:rPr>
            </w:pPr>
            <w:r>
              <w:rPr>
                <w:color w:val="000000"/>
                <w:lang w:val="sr-Cyrl-RS"/>
              </w:rPr>
              <w:t>1</w:t>
            </w:r>
          </w:p>
        </w:tc>
        <w:tc>
          <w:tcPr>
            <w:tcW w:w="1701" w:type="dxa"/>
            <w:tcBorders>
              <w:bottom w:val="single" w:sz="4" w:space="0" w:color="auto"/>
            </w:tcBorders>
            <w:vAlign w:val="center"/>
          </w:tcPr>
          <w:p w:rsidR="00550AB6" w:rsidRPr="001C3F08" w:rsidRDefault="00550AB6" w:rsidP="00AC7661">
            <w:pPr>
              <w:pStyle w:val="BodyText"/>
              <w:spacing w:after="240"/>
              <w:jc w:val="center"/>
              <w:rPr>
                <w:noProof/>
                <w:sz w:val="20"/>
                <w:lang w:val="sr-Cyrl-CS"/>
              </w:rPr>
            </w:pPr>
          </w:p>
        </w:tc>
        <w:tc>
          <w:tcPr>
            <w:tcW w:w="1984" w:type="dxa"/>
            <w:tcBorders>
              <w:bottom w:val="single" w:sz="4" w:space="0" w:color="auto"/>
            </w:tcBorders>
            <w:vAlign w:val="center"/>
          </w:tcPr>
          <w:p w:rsidR="00550AB6" w:rsidRPr="00715CDA" w:rsidRDefault="00550AB6" w:rsidP="00AC7661">
            <w:pPr>
              <w:pStyle w:val="BodyText"/>
              <w:spacing w:after="240"/>
              <w:jc w:val="center"/>
              <w:rPr>
                <w:noProof/>
                <w:sz w:val="20"/>
                <w:lang w:val="sr-Cyrl-CS"/>
              </w:rPr>
            </w:pPr>
          </w:p>
        </w:tc>
        <w:tc>
          <w:tcPr>
            <w:tcW w:w="1418" w:type="dxa"/>
            <w:tcBorders>
              <w:bottom w:val="single" w:sz="4" w:space="0" w:color="auto"/>
            </w:tcBorders>
            <w:vAlign w:val="center"/>
          </w:tcPr>
          <w:p w:rsidR="00550AB6" w:rsidRPr="00715CDA" w:rsidRDefault="00550AB6" w:rsidP="00AC7661">
            <w:pPr>
              <w:pStyle w:val="BodyText"/>
              <w:spacing w:after="240"/>
              <w:jc w:val="center"/>
              <w:rPr>
                <w:noProof/>
                <w:sz w:val="20"/>
                <w:lang w:val="sr-Cyrl-CS"/>
              </w:rPr>
            </w:pPr>
          </w:p>
        </w:tc>
        <w:tc>
          <w:tcPr>
            <w:tcW w:w="1275" w:type="dxa"/>
            <w:tcBorders>
              <w:bottom w:val="single" w:sz="4" w:space="0" w:color="auto"/>
            </w:tcBorders>
            <w:vAlign w:val="center"/>
          </w:tcPr>
          <w:p w:rsidR="00550AB6" w:rsidRPr="00715CDA" w:rsidRDefault="00550AB6" w:rsidP="00AC7661">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550AB6" w:rsidRPr="00715CDA" w:rsidRDefault="00550AB6" w:rsidP="00AC7661">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550AB6" w:rsidRPr="00715CDA" w:rsidRDefault="00550AB6" w:rsidP="00AC7661">
            <w:pPr>
              <w:pStyle w:val="BodyText"/>
              <w:spacing w:after="240"/>
              <w:jc w:val="center"/>
              <w:rPr>
                <w:noProof/>
                <w:sz w:val="20"/>
                <w:lang w:val="sr-Cyrl-CS"/>
              </w:rPr>
            </w:pPr>
          </w:p>
        </w:tc>
      </w:tr>
      <w:tr w:rsidR="00550AB6" w:rsidRPr="00715CDA" w:rsidTr="00550AB6">
        <w:trPr>
          <w:trHeight w:val="698"/>
        </w:trPr>
        <w:tc>
          <w:tcPr>
            <w:tcW w:w="709" w:type="dxa"/>
            <w:tcBorders>
              <w:bottom w:val="single" w:sz="4" w:space="0" w:color="auto"/>
            </w:tcBorders>
            <w:vAlign w:val="center"/>
          </w:tcPr>
          <w:p w:rsidR="00550AB6" w:rsidRPr="00550AB6" w:rsidRDefault="00550AB6" w:rsidP="00C9172F">
            <w:pPr>
              <w:jc w:val="center"/>
              <w:rPr>
                <w:color w:val="000000"/>
                <w:lang w:val="sr-Cyrl-RS"/>
              </w:rPr>
            </w:pPr>
            <w:r w:rsidRPr="00C9172F">
              <w:rPr>
                <w:color w:val="000000"/>
              </w:rPr>
              <w:t>5</w:t>
            </w:r>
            <w:r>
              <w:rPr>
                <w:color w:val="000000"/>
                <w:lang w:val="sr-Cyrl-RS"/>
              </w:rPr>
              <w:t>.</w:t>
            </w:r>
          </w:p>
        </w:tc>
        <w:tc>
          <w:tcPr>
            <w:tcW w:w="2722" w:type="dxa"/>
            <w:tcBorders>
              <w:top w:val="nil"/>
              <w:left w:val="nil"/>
              <w:bottom w:val="single" w:sz="4" w:space="0" w:color="auto"/>
              <w:right w:val="nil"/>
            </w:tcBorders>
            <w:shd w:val="clear" w:color="auto" w:fill="auto"/>
            <w:vAlign w:val="bottom"/>
          </w:tcPr>
          <w:p w:rsidR="00550AB6" w:rsidRDefault="00550AB6">
            <w:pPr>
              <w:rPr>
                <w:color w:val="000000"/>
                <w:lang w:val="sr-Cyrl-RS"/>
              </w:rPr>
            </w:pPr>
            <w:r>
              <w:rPr>
                <w:color w:val="000000"/>
              </w:rPr>
              <w:t xml:space="preserve">Nuclease-Free Water </w:t>
            </w:r>
          </w:p>
          <w:p w:rsidR="00550AB6" w:rsidRDefault="00550AB6">
            <w:pPr>
              <w:rPr>
                <w:color w:val="000000"/>
              </w:rPr>
            </w:pPr>
            <w:r>
              <w:rPr>
                <w:color w:val="000000"/>
              </w:rPr>
              <w:t>(5 lit)</w:t>
            </w:r>
          </w:p>
        </w:tc>
        <w:tc>
          <w:tcPr>
            <w:tcW w:w="680" w:type="dxa"/>
            <w:tcBorders>
              <w:bottom w:val="single" w:sz="4" w:space="0" w:color="auto"/>
            </w:tcBorders>
            <w:shd w:val="clear" w:color="auto" w:fill="auto"/>
            <w:vAlign w:val="center"/>
          </w:tcPr>
          <w:p w:rsidR="00550AB6" w:rsidRPr="00C9172F" w:rsidRDefault="00550AB6" w:rsidP="00C9172F">
            <w:pPr>
              <w:jc w:val="center"/>
              <w:rPr>
                <w:color w:val="000000"/>
              </w:rPr>
            </w:pPr>
            <w:r w:rsidRPr="00C9172F">
              <w:rPr>
                <w:color w:val="000000"/>
              </w:rPr>
              <w:t>kom</w:t>
            </w:r>
          </w:p>
        </w:tc>
        <w:tc>
          <w:tcPr>
            <w:tcW w:w="851" w:type="dxa"/>
            <w:tcBorders>
              <w:bottom w:val="single" w:sz="4" w:space="0" w:color="auto"/>
            </w:tcBorders>
            <w:shd w:val="clear" w:color="auto" w:fill="auto"/>
            <w:vAlign w:val="center"/>
          </w:tcPr>
          <w:p w:rsidR="00550AB6" w:rsidRPr="00550AB6" w:rsidRDefault="00550AB6" w:rsidP="00C9172F">
            <w:pPr>
              <w:jc w:val="center"/>
              <w:rPr>
                <w:color w:val="000000"/>
                <w:lang w:val="sr-Cyrl-RS"/>
              </w:rPr>
            </w:pPr>
            <w:r>
              <w:rPr>
                <w:color w:val="000000"/>
                <w:lang w:val="sr-Cyrl-RS"/>
              </w:rPr>
              <w:t>2</w:t>
            </w:r>
          </w:p>
        </w:tc>
        <w:tc>
          <w:tcPr>
            <w:tcW w:w="1701" w:type="dxa"/>
            <w:tcBorders>
              <w:bottom w:val="single" w:sz="4" w:space="0" w:color="auto"/>
            </w:tcBorders>
            <w:vAlign w:val="center"/>
          </w:tcPr>
          <w:p w:rsidR="00550AB6" w:rsidRPr="001C3F08" w:rsidRDefault="00550AB6" w:rsidP="00AC7661">
            <w:pPr>
              <w:pStyle w:val="BodyText"/>
              <w:spacing w:after="240"/>
              <w:jc w:val="center"/>
              <w:rPr>
                <w:noProof/>
                <w:sz w:val="20"/>
                <w:lang w:val="sr-Cyrl-CS"/>
              </w:rPr>
            </w:pPr>
          </w:p>
        </w:tc>
        <w:tc>
          <w:tcPr>
            <w:tcW w:w="1984" w:type="dxa"/>
            <w:tcBorders>
              <w:bottom w:val="single" w:sz="4" w:space="0" w:color="auto"/>
            </w:tcBorders>
            <w:vAlign w:val="center"/>
          </w:tcPr>
          <w:p w:rsidR="00550AB6" w:rsidRPr="00715CDA" w:rsidRDefault="00550AB6" w:rsidP="00AC7661">
            <w:pPr>
              <w:pStyle w:val="BodyText"/>
              <w:spacing w:after="240"/>
              <w:jc w:val="center"/>
              <w:rPr>
                <w:noProof/>
                <w:sz w:val="20"/>
                <w:lang w:val="sr-Cyrl-CS"/>
              </w:rPr>
            </w:pPr>
          </w:p>
        </w:tc>
        <w:tc>
          <w:tcPr>
            <w:tcW w:w="1418" w:type="dxa"/>
            <w:tcBorders>
              <w:bottom w:val="single" w:sz="4" w:space="0" w:color="auto"/>
            </w:tcBorders>
            <w:vAlign w:val="center"/>
          </w:tcPr>
          <w:p w:rsidR="00550AB6" w:rsidRPr="00715CDA" w:rsidRDefault="00550AB6" w:rsidP="00AC7661">
            <w:pPr>
              <w:pStyle w:val="BodyText"/>
              <w:spacing w:after="240"/>
              <w:jc w:val="center"/>
              <w:rPr>
                <w:noProof/>
                <w:sz w:val="20"/>
                <w:lang w:val="sr-Cyrl-CS"/>
              </w:rPr>
            </w:pPr>
          </w:p>
        </w:tc>
        <w:tc>
          <w:tcPr>
            <w:tcW w:w="1275" w:type="dxa"/>
            <w:tcBorders>
              <w:bottom w:val="single" w:sz="4" w:space="0" w:color="auto"/>
            </w:tcBorders>
            <w:vAlign w:val="center"/>
          </w:tcPr>
          <w:p w:rsidR="00550AB6" w:rsidRPr="00715CDA" w:rsidRDefault="00550AB6" w:rsidP="00AC7661">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550AB6" w:rsidRPr="00715CDA" w:rsidRDefault="00550AB6" w:rsidP="00AC7661">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550AB6" w:rsidRPr="00715CDA" w:rsidRDefault="00550AB6" w:rsidP="00AC7661">
            <w:pPr>
              <w:pStyle w:val="BodyText"/>
              <w:spacing w:after="240"/>
              <w:jc w:val="center"/>
              <w:rPr>
                <w:noProof/>
                <w:sz w:val="20"/>
                <w:lang w:val="sr-Cyrl-CS"/>
              </w:rPr>
            </w:pPr>
          </w:p>
        </w:tc>
      </w:tr>
      <w:tr w:rsidR="00550AB6" w:rsidRPr="00715CDA" w:rsidTr="00550AB6">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550AB6" w:rsidRPr="00550AB6" w:rsidRDefault="00550AB6" w:rsidP="00C9172F">
            <w:pPr>
              <w:jc w:val="center"/>
              <w:rPr>
                <w:color w:val="000000"/>
                <w:lang w:val="sr-Cyrl-RS"/>
              </w:rPr>
            </w:pPr>
            <w:r w:rsidRPr="00C9172F">
              <w:rPr>
                <w:color w:val="000000"/>
              </w:rPr>
              <w:t>6</w:t>
            </w:r>
            <w:r>
              <w:rPr>
                <w:color w:val="000000"/>
                <w:lang w:val="sr-Cyrl-RS"/>
              </w:rPr>
              <w:t>.</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550AB6" w:rsidRDefault="00550AB6">
            <w:pPr>
              <w:rPr>
                <w:color w:val="000000"/>
              </w:rPr>
            </w:pPr>
            <w:r>
              <w:rPr>
                <w:color w:val="000000"/>
              </w:rPr>
              <w:t>Reagensi za extrakciju DNK iz tkiva u parafinskom bloku ( 50)</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550AB6" w:rsidRPr="00C9172F" w:rsidRDefault="00550AB6" w:rsidP="00C9172F">
            <w:pPr>
              <w:jc w:val="center"/>
              <w:rPr>
                <w:color w:val="000000"/>
              </w:rPr>
            </w:pPr>
            <w:r w:rsidRPr="00C9172F">
              <w:rPr>
                <w:color w:val="000000"/>
              </w:rPr>
              <w:t>kom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0AB6" w:rsidRPr="00550AB6" w:rsidRDefault="00550AB6" w:rsidP="00C9172F">
            <w:pPr>
              <w:jc w:val="center"/>
              <w:rPr>
                <w:color w:val="000000"/>
                <w:lang w:val="sr-Cyrl-RS"/>
              </w:rPr>
            </w:pPr>
            <w:r>
              <w:rPr>
                <w:color w:val="000000"/>
                <w:lang w:val="sr-Cyrl-RS"/>
              </w:rPr>
              <w:t>1</w:t>
            </w:r>
          </w:p>
        </w:tc>
        <w:tc>
          <w:tcPr>
            <w:tcW w:w="1701" w:type="dxa"/>
            <w:tcBorders>
              <w:top w:val="single" w:sz="4" w:space="0" w:color="auto"/>
              <w:left w:val="single" w:sz="4" w:space="0" w:color="auto"/>
              <w:bottom w:val="single" w:sz="4" w:space="0" w:color="auto"/>
              <w:right w:val="single" w:sz="4" w:space="0" w:color="auto"/>
            </w:tcBorders>
            <w:vAlign w:val="center"/>
          </w:tcPr>
          <w:p w:rsidR="00550AB6" w:rsidRPr="001C3F08" w:rsidRDefault="00550AB6" w:rsidP="00AC7661">
            <w:pPr>
              <w:pStyle w:val="BodyText"/>
              <w:spacing w:after="240"/>
              <w:jc w:val="center"/>
              <w:rPr>
                <w:noProof/>
                <w:sz w:val="20"/>
                <w:lang w:val="sr-Cyrl-CS"/>
              </w:rPr>
            </w:pPr>
          </w:p>
        </w:tc>
        <w:tc>
          <w:tcPr>
            <w:tcW w:w="1984" w:type="dxa"/>
            <w:tcBorders>
              <w:top w:val="single" w:sz="4" w:space="0" w:color="auto"/>
              <w:left w:val="single" w:sz="4" w:space="0" w:color="auto"/>
              <w:bottom w:val="single" w:sz="4" w:space="0" w:color="auto"/>
              <w:right w:val="single" w:sz="4" w:space="0" w:color="auto"/>
            </w:tcBorders>
            <w:vAlign w:val="center"/>
          </w:tcPr>
          <w:p w:rsidR="00550AB6" w:rsidRPr="00715CDA" w:rsidRDefault="00550AB6" w:rsidP="00AC7661">
            <w:pPr>
              <w:pStyle w:val="BodyText"/>
              <w:spacing w:after="240"/>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550AB6" w:rsidRPr="00715CDA" w:rsidRDefault="00550AB6" w:rsidP="00AC7661">
            <w:pPr>
              <w:pStyle w:val="BodyText"/>
              <w:spacing w:after="240"/>
              <w:jc w:val="center"/>
              <w:rPr>
                <w:noProof/>
                <w:sz w:val="20"/>
                <w:lang w:val="sr-Cyrl-CS"/>
              </w:rPr>
            </w:pPr>
          </w:p>
        </w:tc>
        <w:tc>
          <w:tcPr>
            <w:tcW w:w="1275" w:type="dxa"/>
            <w:tcBorders>
              <w:top w:val="single" w:sz="4" w:space="0" w:color="auto"/>
              <w:left w:val="single" w:sz="4" w:space="0" w:color="auto"/>
              <w:bottom w:val="single" w:sz="4" w:space="0" w:color="auto"/>
              <w:right w:val="single" w:sz="4" w:space="0" w:color="auto"/>
            </w:tcBorders>
            <w:vAlign w:val="center"/>
          </w:tcPr>
          <w:p w:rsidR="00550AB6" w:rsidRPr="00715CDA" w:rsidRDefault="00550AB6" w:rsidP="00AC7661">
            <w:pPr>
              <w:pStyle w:val="BodyText"/>
              <w:spacing w:after="240"/>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550AB6" w:rsidRPr="00715CDA" w:rsidRDefault="00550AB6" w:rsidP="00AC7661">
            <w:pPr>
              <w:spacing w:after="240"/>
              <w:jc w:val="center"/>
              <w:rPr>
                <w:b/>
                <w:bCs/>
                <w:noProof/>
                <w:color w:val="000000"/>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vAlign w:val="center"/>
          </w:tcPr>
          <w:p w:rsidR="00550AB6" w:rsidRPr="00715CDA" w:rsidRDefault="00550AB6" w:rsidP="00AC7661">
            <w:pPr>
              <w:pStyle w:val="BodyText"/>
              <w:spacing w:after="240"/>
              <w:jc w:val="center"/>
              <w:rPr>
                <w:noProof/>
                <w:sz w:val="20"/>
                <w:lang w:val="sr-Cyrl-CS"/>
              </w:rPr>
            </w:pPr>
          </w:p>
        </w:tc>
      </w:tr>
      <w:tr w:rsidR="00AC7661" w:rsidRPr="007D0076" w:rsidTr="00AC7661">
        <w:trPr>
          <w:gridAfter w:val="4"/>
          <w:wAfter w:w="5103" w:type="dxa"/>
          <w:trHeight w:val="420"/>
        </w:trPr>
        <w:tc>
          <w:tcPr>
            <w:tcW w:w="709" w:type="dxa"/>
            <w:tcBorders>
              <w:top w:val="single" w:sz="4" w:space="0" w:color="auto"/>
            </w:tcBorders>
            <w:vAlign w:val="center"/>
          </w:tcPr>
          <w:p w:rsidR="00AC7661" w:rsidRPr="007D0076" w:rsidRDefault="00AC7661" w:rsidP="00AC7661">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AC7661" w:rsidRPr="007D0076" w:rsidRDefault="00AC7661" w:rsidP="00AC7661">
            <w:pPr>
              <w:pStyle w:val="BodyText"/>
              <w:jc w:val="center"/>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AC7661" w:rsidRPr="007D0076" w:rsidRDefault="00AC7661" w:rsidP="00AC7661">
            <w:pPr>
              <w:pStyle w:val="BodyText"/>
              <w:jc w:val="center"/>
              <w:rPr>
                <w:noProof/>
                <w:sz w:val="22"/>
                <w:szCs w:val="22"/>
              </w:rPr>
            </w:pPr>
          </w:p>
        </w:tc>
      </w:tr>
      <w:tr w:rsidR="00AC7661" w:rsidRPr="007D0076" w:rsidTr="00AC7661">
        <w:trPr>
          <w:gridAfter w:val="4"/>
          <w:wAfter w:w="5103" w:type="dxa"/>
          <w:trHeight w:val="412"/>
        </w:trPr>
        <w:tc>
          <w:tcPr>
            <w:tcW w:w="709" w:type="dxa"/>
            <w:tcBorders>
              <w:bottom w:val="single" w:sz="4" w:space="0" w:color="auto"/>
            </w:tcBorders>
            <w:vAlign w:val="center"/>
          </w:tcPr>
          <w:p w:rsidR="00AC7661" w:rsidRPr="007D0076" w:rsidRDefault="00AC7661" w:rsidP="00AC7661">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AC7661" w:rsidRPr="00C46B29" w:rsidRDefault="00AC7661" w:rsidP="00AC7661">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AC7661" w:rsidRPr="007D0076" w:rsidRDefault="00AC7661" w:rsidP="00AC7661">
            <w:pPr>
              <w:pStyle w:val="BodyText"/>
              <w:jc w:val="center"/>
              <w:rPr>
                <w:noProof/>
                <w:sz w:val="22"/>
                <w:szCs w:val="22"/>
              </w:rPr>
            </w:pPr>
          </w:p>
        </w:tc>
      </w:tr>
      <w:tr w:rsidR="00AC7661" w:rsidRPr="007D0076" w:rsidTr="00AC7661">
        <w:trPr>
          <w:gridAfter w:val="4"/>
          <w:wAfter w:w="5103" w:type="dxa"/>
          <w:trHeight w:val="419"/>
        </w:trPr>
        <w:tc>
          <w:tcPr>
            <w:tcW w:w="709" w:type="dxa"/>
            <w:tcBorders>
              <w:bottom w:val="single" w:sz="4" w:space="0" w:color="auto"/>
            </w:tcBorders>
            <w:vAlign w:val="center"/>
          </w:tcPr>
          <w:p w:rsidR="00AC7661" w:rsidRPr="007D0076" w:rsidRDefault="00AC7661" w:rsidP="00AC7661">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AC7661" w:rsidRPr="007D0076" w:rsidRDefault="00AC7661" w:rsidP="00AC7661">
            <w:pPr>
              <w:pStyle w:val="BodyText"/>
              <w:jc w:val="center"/>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AC7661" w:rsidRPr="007D0076" w:rsidRDefault="00AC7661" w:rsidP="00AC7661">
            <w:pPr>
              <w:pStyle w:val="BodyText"/>
              <w:jc w:val="center"/>
              <w:rPr>
                <w:noProof/>
                <w:sz w:val="22"/>
                <w:szCs w:val="22"/>
              </w:rPr>
            </w:pPr>
          </w:p>
        </w:tc>
      </w:tr>
    </w:tbl>
    <w:p w:rsidR="00AC7661" w:rsidRDefault="00AC7661" w:rsidP="00AC7661">
      <w:pPr>
        <w:pStyle w:val="BodyText"/>
        <w:rPr>
          <w:noProof/>
          <w:sz w:val="22"/>
          <w:szCs w:val="22"/>
          <w:lang w:val="sr-Cyrl-RS"/>
        </w:rPr>
      </w:pPr>
    </w:p>
    <w:p w:rsidR="00550AB6" w:rsidRPr="00550AB6" w:rsidRDefault="00550AB6" w:rsidP="00AC7661">
      <w:pPr>
        <w:pStyle w:val="BodyText"/>
        <w:rPr>
          <w:noProof/>
          <w:sz w:val="22"/>
          <w:szCs w:val="22"/>
          <w:lang w:val="sr-Cyrl-RS"/>
        </w:rPr>
      </w:pPr>
    </w:p>
    <w:p w:rsidR="00AC7661" w:rsidRPr="00550AB6" w:rsidRDefault="00AC7661" w:rsidP="00AC7661">
      <w:pPr>
        <w:pStyle w:val="BodyText"/>
        <w:rPr>
          <w:noProof/>
          <w:szCs w:val="24"/>
        </w:rPr>
      </w:pPr>
      <w:r w:rsidRPr="00550AB6">
        <w:rPr>
          <w:b/>
          <w:noProof/>
          <w:szCs w:val="24"/>
        </w:rPr>
        <w:t>Напомена:</w:t>
      </w:r>
      <w:r w:rsidRPr="00550AB6">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rsidR="00AC7661" w:rsidRPr="00550AB6" w:rsidRDefault="00AC7661" w:rsidP="00AC7661">
      <w:pPr>
        <w:pStyle w:val="BodyText"/>
        <w:rPr>
          <w:noProof/>
          <w:szCs w:val="24"/>
        </w:rPr>
      </w:pPr>
    </w:p>
    <w:p w:rsidR="00AC7661" w:rsidRPr="00550AB6" w:rsidRDefault="00AC7661" w:rsidP="00AC7661">
      <w:pPr>
        <w:pStyle w:val="BodyText"/>
        <w:rPr>
          <w:noProof/>
          <w:szCs w:val="24"/>
        </w:rPr>
      </w:pPr>
      <w:r w:rsidRPr="00550AB6">
        <w:rPr>
          <w:noProof/>
          <w:szCs w:val="24"/>
        </w:rPr>
        <w:t>Обавезе из своје понуде ћу извршити (заокружити начин како ће се обавезе из понуде извршити):</w:t>
      </w:r>
    </w:p>
    <w:p w:rsidR="00AC7661" w:rsidRPr="00550AB6" w:rsidRDefault="00AC7661" w:rsidP="003F22B2">
      <w:pPr>
        <w:pStyle w:val="BodyText"/>
        <w:numPr>
          <w:ilvl w:val="0"/>
          <w:numId w:val="15"/>
        </w:numPr>
        <w:rPr>
          <w:noProof/>
          <w:szCs w:val="24"/>
        </w:rPr>
      </w:pPr>
      <w:r w:rsidRPr="00550AB6">
        <w:rPr>
          <w:noProof/>
          <w:szCs w:val="24"/>
        </w:rPr>
        <w:t>Самостално</w:t>
      </w:r>
    </w:p>
    <w:p w:rsidR="00AC7661" w:rsidRPr="00550AB6" w:rsidRDefault="00AC7661" w:rsidP="003F22B2">
      <w:pPr>
        <w:pStyle w:val="BodyText"/>
        <w:numPr>
          <w:ilvl w:val="0"/>
          <w:numId w:val="15"/>
        </w:numPr>
        <w:rPr>
          <w:noProof/>
          <w:szCs w:val="24"/>
        </w:rPr>
      </w:pPr>
      <w:r w:rsidRPr="00550AB6">
        <w:rPr>
          <w:noProof/>
          <w:szCs w:val="24"/>
        </w:rPr>
        <w:t>Заједничка понуда (навести ко су учесници у заједничкој понуди):_______________________________________</w:t>
      </w:r>
    </w:p>
    <w:p w:rsidR="00AC7661" w:rsidRPr="00550AB6" w:rsidRDefault="00AC7661" w:rsidP="003F22B2">
      <w:pPr>
        <w:pStyle w:val="BodyText"/>
        <w:numPr>
          <w:ilvl w:val="0"/>
          <w:numId w:val="15"/>
        </w:numPr>
        <w:rPr>
          <w:noProof/>
          <w:szCs w:val="24"/>
        </w:rPr>
      </w:pPr>
      <w:r w:rsidRPr="00550AB6">
        <w:rPr>
          <w:noProof/>
          <w:szCs w:val="24"/>
        </w:rPr>
        <w:t>Понуда са подизвођачима (навести ко су подизвођачи):__________________________________________________</w:t>
      </w:r>
      <w:r w:rsidRPr="00550AB6">
        <w:rPr>
          <w:noProof/>
          <w:szCs w:val="24"/>
        </w:rPr>
        <w:tab/>
      </w:r>
    </w:p>
    <w:p w:rsidR="00AC7661" w:rsidRPr="00550AB6" w:rsidRDefault="00AC7661" w:rsidP="00AC7661">
      <w:pPr>
        <w:pStyle w:val="BodyText"/>
        <w:rPr>
          <w:noProof/>
          <w:szCs w:val="24"/>
        </w:rPr>
      </w:pPr>
    </w:p>
    <w:p w:rsidR="00AC7661" w:rsidRPr="00550AB6" w:rsidRDefault="00AC7661" w:rsidP="00AC7661">
      <w:pPr>
        <w:pStyle w:val="BodyText"/>
        <w:rPr>
          <w:noProof/>
          <w:szCs w:val="24"/>
        </w:rPr>
      </w:pPr>
      <w:r w:rsidRPr="00550AB6">
        <w:rPr>
          <w:noProof/>
          <w:szCs w:val="24"/>
        </w:rPr>
        <w:t>Рок испоруке:____________________________                                               Рок важе</w:t>
      </w:r>
      <w:r w:rsidRPr="00550AB6">
        <w:rPr>
          <w:noProof/>
          <w:szCs w:val="24"/>
          <w:lang w:val="sr-Cyrl-CS"/>
        </w:rPr>
        <w:t xml:space="preserve">ња </w:t>
      </w:r>
      <w:r w:rsidRPr="00550AB6">
        <w:rPr>
          <w:noProof/>
          <w:szCs w:val="24"/>
        </w:rPr>
        <w:t>понуде:______________________</w:t>
      </w:r>
    </w:p>
    <w:p w:rsidR="00550AB6" w:rsidRDefault="00550AB6" w:rsidP="00AC7661">
      <w:pPr>
        <w:pStyle w:val="BodyText"/>
        <w:rPr>
          <w:noProof/>
          <w:szCs w:val="24"/>
          <w:lang w:val="sr-Cyrl-RS"/>
        </w:rPr>
      </w:pPr>
    </w:p>
    <w:p w:rsidR="00AC7661" w:rsidRPr="00550AB6" w:rsidRDefault="00AC7661" w:rsidP="00AC7661">
      <w:pPr>
        <w:pStyle w:val="BodyText"/>
        <w:rPr>
          <w:noProof/>
          <w:szCs w:val="24"/>
        </w:rPr>
      </w:pPr>
      <w:r w:rsidRPr="00550AB6">
        <w:rPr>
          <w:noProof/>
          <w:szCs w:val="24"/>
        </w:rPr>
        <w:t>Начин и услови плаћања:___________________</w:t>
      </w:r>
      <w:r w:rsidRPr="00550AB6">
        <w:rPr>
          <w:noProof/>
          <w:szCs w:val="24"/>
        </w:rPr>
        <w:tab/>
        <w:t xml:space="preserve">                      М.П.  </w:t>
      </w:r>
      <w:r w:rsidRPr="00550AB6">
        <w:rPr>
          <w:noProof/>
          <w:szCs w:val="24"/>
        </w:rPr>
        <w:tab/>
      </w:r>
      <w:r w:rsidR="00550AB6">
        <w:rPr>
          <w:noProof/>
          <w:szCs w:val="24"/>
          <w:lang w:val="sr-Cyrl-RS"/>
        </w:rPr>
        <w:t xml:space="preserve">          </w:t>
      </w:r>
      <w:r w:rsidRPr="00550AB6">
        <w:rPr>
          <w:noProof/>
          <w:szCs w:val="24"/>
        </w:rPr>
        <w:t>Датум:_________________________________</w:t>
      </w:r>
    </w:p>
    <w:p w:rsidR="00550AB6" w:rsidRDefault="00550AB6" w:rsidP="00AC7661">
      <w:pPr>
        <w:pStyle w:val="BodyText"/>
        <w:rPr>
          <w:noProof/>
          <w:szCs w:val="24"/>
          <w:lang w:val="sr-Cyrl-RS"/>
        </w:rPr>
      </w:pPr>
    </w:p>
    <w:p w:rsidR="00AC7661" w:rsidRPr="00550AB6" w:rsidRDefault="00AC7661" w:rsidP="00AC7661">
      <w:pPr>
        <w:pStyle w:val="BodyText"/>
        <w:rPr>
          <w:noProof/>
          <w:szCs w:val="24"/>
        </w:rPr>
      </w:pPr>
      <w:r w:rsidRPr="00550AB6">
        <w:rPr>
          <w:noProof/>
          <w:szCs w:val="24"/>
        </w:rPr>
        <w:t>Посебне напомене:________________________</w:t>
      </w:r>
      <w:r w:rsidR="00550AB6">
        <w:rPr>
          <w:noProof/>
          <w:szCs w:val="24"/>
        </w:rPr>
        <w:tab/>
      </w:r>
      <w:r w:rsidR="00550AB6">
        <w:rPr>
          <w:noProof/>
          <w:szCs w:val="24"/>
        </w:rPr>
        <w:tab/>
        <w:t xml:space="preserve">            </w:t>
      </w:r>
      <w:r w:rsidR="00550AB6">
        <w:rPr>
          <w:noProof/>
          <w:szCs w:val="24"/>
        </w:rPr>
        <w:tab/>
      </w:r>
      <w:r w:rsidR="00550AB6">
        <w:rPr>
          <w:noProof/>
          <w:szCs w:val="24"/>
          <w:lang w:val="sr-Cyrl-RS"/>
        </w:rPr>
        <w:t xml:space="preserve">          </w:t>
      </w:r>
      <w:r w:rsidRPr="00550AB6">
        <w:rPr>
          <w:noProof/>
          <w:szCs w:val="24"/>
        </w:rPr>
        <w:t>Потпис:________________________________</w:t>
      </w:r>
    </w:p>
    <w:p w:rsidR="00550AB6" w:rsidRDefault="00550AB6" w:rsidP="00AC7661">
      <w:pPr>
        <w:pStyle w:val="BodyText"/>
        <w:rPr>
          <w:noProof/>
          <w:szCs w:val="24"/>
          <w:lang w:val="sr-Cyrl-RS"/>
        </w:rPr>
      </w:pPr>
    </w:p>
    <w:p w:rsidR="00AC7661" w:rsidRPr="006B4CF3" w:rsidRDefault="00AC7661" w:rsidP="00AC7661">
      <w:pPr>
        <w:pStyle w:val="BodyText"/>
        <w:rPr>
          <w:noProof/>
          <w:sz w:val="22"/>
          <w:szCs w:val="22"/>
        </w:rPr>
      </w:pPr>
      <w:r w:rsidRPr="00550AB6">
        <w:rPr>
          <w:noProof/>
          <w:szCs w:val="24"/>
        </w:rPr>
        <w:t>Друго: __________________________________</w:t>
      </w:r>
    </w:p>
    <w:p w:rsidR="00AC7661" w:rsidRDefault="00AC7661" w:rsidP="00AC7661">
      <w:pPr>
        <w:pStyle w:val="BodyText"/>
        <w:rPr>
          <w:noProof/>
          <w:sz w:val="20"/>
          <w:lang w:val="sr-Cyrl-CS"/>
        </w:rPr>
      </w:pPr>
    </w:p>
    <w:p w:rsidR="0067107D" w:rsidRDefault="0067107D" w:rsidP="00063B77">
      <w:pPr>
        <w:pStyle w:val="BodyText"/>
        <w:rPr>
          <w:noProof/>
          <w:sz w:val="20"/>
          <w:lang w:val="sr-Cyrl-CS"/>
        </w:rPr>
      </w:pPr>
    </w:p>
    <w:p w:rsidR="0067107D" w:rsidRDefault="0067107D" w:rsidP="00063B77">
      <w:pPr>
        <w:pStyle w:val="BodyText"/>
        <w:rPr>
          <w:noProof/>
          <w:sz w:val="20"/>
          <w:lang w:val="sr-Cyrl-CS"/>
        </w:rPr>
      </w:pPr>
    </w:p>
    <w:p w:rsidR="0067107D" w:rsidRDefault="0067107D" w:rsidP="00063B77">
      <w:pPr>
        <w:pStyle w:val="BodyText"/>
        <w:rPr>
          <w:noProof/>
          <w:sz w:val="20"/>
          <w:lang w:val="sr-Cyrl-CS"/>
        </w:rPr>
      </w:pPr>
    </w:p>
    <w:p w:rsidR="00550AB6" w:rsidRDefault="00550AB6" w:rsidP="00063B77">
      <w:pPr>
        <w:pStyle w:val="BodyText"/>
        <w:rPr>
          <w:noProof/>
          <w:sz w:val="20"/>
          <w:lang w:val="sr-Cyrl-CS"/>
        </w:rPr>
      </w:pPr>
    </w:p>
    <w:p w:rsidR="00550AB6" w:rsidRDefault="00550AB6" w:rsidP="00063B77">
      <w:pPr>
        <w:pStyle w:val="BodyText"/>
        <w:rPr>
          <w:noProof/>
          <w:sz w:val="20"/>
          <w:lang w:val="sr-Cyrl-CS"/>
        </w:rPr>
      </w:pPr>
    </w:p>
    <w:p w:rsidR="00550AB6" w:rsidRDefault="00550AB6" w:rsidP="00063B77">
      <w:pPr>
        <w:pStyle w:val="BodyText"/>
        <w:rPr>
          <w:noProof/>
          <w:sz w:val="20"/>
          <w:lang w:val="sr-Cyrl-CS"/>
        </w:rPr>
      </w:pPr>
    </w:p>
    <w:p w:rsidR="00550AB6" w:rsidRDefault="00550AB6" w:rsidP="00063B77">
      <w:pPr>
        <w:pStyle w:val="BodyText"/>
        <w:rPr>
          <w:noProof/>
          <w:sz w:val="20"/>
          <w:lang w:val="sr-Cyrl-CS"/>
        </w:rPr>
      </w:pPr>
    </w:p>
    <w:p w:rsidR="00550AB6" w:rsidRDefault="00550AB6" w:rsidP="00063B77">
      <w:pPr>
        <w:pStyle w:val="BodyText"/>
        <w:rPr>
          <w:noProof/>
          <w:sz w:val="20"/>
          <w:lang w:val="sr-Cyrl-CS"/>
        </w:rPr>
      </w:pPr>
    </w:p>
    <w:p w:rsidR="00550AB6" w:rsidRDefault="00550AB6" w:rsidP="00063B77">
      <w:pPr>
        <w:pStyle w:val="BodyText"/>
        <w:rPr>
          <w:noProof/>
          <w:sz w:val="20"/>
          <w:lang w:val="sr-Cyrl-CS"/>
        </w:rPr>
      </w:pPr>
    </w:p>
    <w:p w:rsidR="00550AB6" w:rsidRDefault="00550AB6" w:rsidP="00063B77">
      <w:pPr>
        <w:pStyle w:val="BodyText"/>
        <w:rPr>
          <w:noProof/>
          <w:sz w:val="20"/>
          <w:lang w:val="sr-Cyrl-CS"/>
        </w:rPr>
      </w:pPr>
    </w:p>
    <w:p w:rsidR="00550AB6" w:rsidRDefault="00550AB6" w:rsidP="00063B77">
      <w:pPr>
        <w:pStyle w:val="BodyText"/>
        <w:rPr>
          <w:noProof/>
          <w:sz w:val="20"/>
          <w:lang w:val="sr-Cyrl-CS"/>
        </w:rPr>
      </w:pPr>
    </w:p>
    <w:p w:rsidR="00C9172F" w:rsidRPr="00742C22" w:rsidRDefault="00AC7661" w:rsidP="00C9172F">
      <w:pPr>
        <w:pStyle w:val="Footer"/>
        <w:jc w:val="center"/>
        <w:rPr>
          <w:b/>
          <w:noProof/>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C9172F">
        <w:rPr>
          <w:b/>
          <w:lang w:val="sr-Cyrl-CS"/>
        </w:rPr>
        <w:t>Набавка</w:t>
      </w:r>
      <w:r w:rsidR="00C9172F">
        <w:rPr>
          <w:b/>
        </w:rPr>
        <w:t xml:space="preserve"> потрошног материјала за </w:t>
      </w:r>
      <w:r w:rsidR="00C9172F">
        <w:rPr>
          <w:b/>
          <w:noProof/>
        </w:rPr>
        <w:t xml:space="preserve">потребе </w:t>
      </w:r>
      <w:r w:rsidR="00700651">
        <w:rPr>
          <w:b/>
          <w:noProof/>
        </w:rPr>
        <w:t>ДНК лабораторије Центра за судску медицину, токсикологију и молекуларну генетику</w:t>
      </w:r>
      <w:r w:rsidR="00C9172F">
        <w:rPr>
          <w:b/>
          <w:noProof/>
        </w:rPr>
        <w:t xml:space="preserve"> </w:t>
      </w:r>
      <w:r w:rsidR="00C9172F" w:rsidRPr="00A978FC">
        <w:rPr>
          <w:b/>
          <w:noProof/>
        </w:rPr>
        <w:t>Клиничког центра Војводине</w:t>
      </w:r>
      <w:r w:rsidR="00C9172F">
        <w:rPr>
          <w:b/>
          <w:noProof/>
        </w:rPr>
        <w:t xml:space="preserve"> - ЈН</w:t>
      </w:r>
      <w:r w:rsidR="00C9172F" w:rsidRPr="00892426">
        <w:rPr>
          <w:b/>
          <w:noProof/>
        </w:rPr>
        <w:t xml:space="preserve"> </w:t>
      </w:r>
      <w:r w:rsidR="00700651">
        <w:rPr>
          <w:b/>
          <w:noProof/>
        </w:rPr>
        <w:t>143-18-О</w:t>
      </w:r>
    </w:p>
    <w:p w:rsidR="00AC7661" w:rsidRDefault="00AC7661" w:rsidP="00AC7661">
      <w:pPr>
        <w:pStyle w:val="BodyText"/>
        <w:jc w:val="left"/>
        <w:rPr>
          <w:noProof/>
          <w:sz w:val="22"/>
          <w:szCs w:val="22"/>
        </w:rPr>
      </w:pPr>
    </w:p>
    <w:p w:rsidR="00AC7661" w:rsidRPr="007D0076" w:rsidRDefault="00AC7661" w:rsidP="00AC7661">
      <w:pPr>
        <w:pStyle w:val="BodyText"/>
        <w:jc w:val="left"/>
        <w:rPr>
          <w:noProof/>
          <w:sz w:val="22"/>
          <w:szCs w:val="22"/>
        </w:rPr>
      </w:pPr>
      <w:r w:rsidRPr="007D0076">
        <w:rPr>
          <w:noProof/>
          <w:sz w:val="22"/>
          <w:szCs w:val="22"/>
        </w:rPr>
        <w:t xml:space="preserve">Понуђач:________________________________________                  </w:t>
      </w:r>
      <w:r w:rsidR="00550AB6">
        <w:rPr>
          <w:noProof/>
          <w:sz w:val="22"/>
          <w:szCs w:val="22"/>
          <w:lang w:val="sr-Cyrl-RS"/>
        </w:rPr>
        <w:tab/>
      </w:r>
      <w:r w:rsidR="00550AB6">
        <w:rPr>
          <w:noProof/>
          <w:sz w:val="22"/>
          <w:szCs w:val="22"/>
          <w:lang w:val="sr-Cyrl-RS"/>
        </w:rPr>
        <w:tab/>
      </w:r>
      <w:r w:rsidRPr="007D0076">
        <w:rPr>
          <w:noProof/>
          <w:sz w:val="22"/>
          <w:szCs w:val="22"/>
        </w:rPr>
        <w:t>Матични број:________________________________</w:t>
      </w:r>
    </w:p>
    <w:p w:rsidR="00AC7661" w:rsidRPr="007D0076" w:rsidRDefault="00AC7661" w:rsidP="00AC7661">
      <w:pPr>
        <w:pStyle w:val="BodyText"/>
        <w:jc w:val="left"/>
        <w:rPr>
          <w:noProof/>
          <w:sz w:val="22"/>
          <w:szCs w:val="22"/>
        </w:rPr>
      </w:pPr>
      <w:r w:rsidRPr="007D0076">
        <w:rPr>
          <w:noProof/>
          <w:sz w:val="22"/>
          <w:szCs w:val="22"/>
        </w:rPr>
        <w:t xml:space="preserve">Адреса, град, општина:____________________________                   </w:t>
      </w:r>
      <w:r w:rsidR="00550AB6">
        <w:rPr>
          <w:noProof/>
          <w:sz w:val="22"/>
          <w:szCs w:val="22"/>
          <w:lang w:val="sr-Cyrl-RS"/>
        </w:rPr>
        <w:tab/>
      </w:r>
      <w:r w:rsidR="00550AB6">
        <w:rPr>
          <w:noProof/>
          <w:sz w:val="22"/>
          <w:szCs w:val="22"/>
          <w:lang w:val="sr-Cyrl-RS"/>
        </w:rPr>
        <w:tab/>
      </w:r>
      <w:r w:rsidRPr="007D0076">
        <w:rPr>
          <w:noProof/>
          <w:sz w:val="22"/>
          <w:szCs w:val="22"/>
        </w:rPr>
        <w:t>Регистарски број:______________________________</w:t>
      </w:r>
    </w:p>
    <w:p w:rsidR="00AC7661" w:rsidRPr="007D0076" w:rsidRDefault="00AC7661" w:rsidP="00AC7661">
      <w:pPr>
        <w:pStyle w:val="BodyText"/>
        <w:jc w:val="left"/>
        <w:rPr>
          <w:noProof/>
          <w:sz w:val="22"/>
          <w:szCs w:val="22"/>
        </w:rPr>
      </w:pPr>
      <w:r w:rsidRPr="007D0076">
        <w:rPr>
          <w:noProof/>
          <w:sz w:val="22"/>
          <w:szCs w:val="22"/>
        </w:rPr>
        <w:t xml:space="preserve">Телефон:________________ Фах:____________________                  </w:t>
      </w:r>
      <w:r w:rsidR="00550AB6">
        <w:rPr>
          <w:noProof/>
          <w:sz w:val="22"/>
          <w:szCs w:val="22"/>
          <w:lang w:val="sr-Cyrl-RS"/>
        </w:rPr>
        <w:tab/>
      </w:r>
      <w:r w:rsidR="00550AB6">
        <w:rPr>
          <w:noProof/>
          <w:sz w:val="22"/>
          <w:szCs w:val="22"/>
          <w:lang w:val="sr-Cyrl-RS"/>
        </w:rPr>
        <w:tab/>
      </w:r>
      <w:r w:rsidRPr="007D0076">
        <w:rPr>
          <w:noProof/>
          <w:sz w:val="22"/>
          <w:szCs w:val="22"/>
        </w:rPr>
        <w:t>Шифра делатности:____________________________</w:t>
      </w:r>
    </w:p>
    <w:p w:rsidR="00AC7661" w:rsidRPr="007D0076" w:rsidRDefault="00AC7661" w:rsidP="00AC7661">
      <w:pPr>
        <w:pStyle w:val="BodyText"/>
        <w:jc w:val="left"/>
        <w:rPr>
          <w:noProof/>
          <w:sz w:val="22"/>
          <w:szCs w:val="22"/>
        </w:rPr>
      </w:pPr>
      <w:r w:rsidRPr="007D0076">
        <w:rPr>
          <w:noProof/>
          <w:sz w:val="22"/>
          <w:szCs w:val="22"/>
        </w:rPr>
        <w:t xml:space="preserve">Е-маил:_________________________________________                    </w:t>
      </w:r>
      <w:r w:rsidR="00550AB6">
        <w:rPr>
          <w:noProof/>
          <w:sz w:val="22"/>
          <w:szCs w:val="22"/>
          <w:lang w:val="sr-Cyrl-RS"/>
        </w:rPr>
        <w:tab/>
      </w:r>
      <w:r w:rsidR="00550AB6">
        <w:rPr>
          <w:noProof/>
          <w:sz w:val="22"/>
          <w:szCs w:val="22"/>
          <w:lang w:val="sr-Cyrl-RS"/>
        </w:rPr>
        <w:tab/>
      </w:r>
      <w:r w:rsidRPr="007D0076">
        <w:rPr>
          <w:noProof/>
          <w:sz w:val="22"/>
          <w:szCs w:val="22"/>
        </w:rPr>
        <w:t>Пиб:_________________________________________</w:t>
      </w:r>
    </w:p>
    <w:p w:rsidR="00AC7661" w:rsidRPr="007D0076" w:rsidRDefault="00AC7661" w:rsidP="00AC7661">
      <w:pPr>
        <w:pStyle w:val="BodyText"/>
        <w:jc w:val="left"/>
        <w:rPr>
          <w:noProof/>
          <w:sz w:val="22"/>
          <w:szCs w:val="22"/>
        </w:rPr>
      </w:pPr>
      <w:r w:rsidRPr="007D0076">
        <w:rPr>
          <w:noProof/>
          <w:sz w:val="22"/>
          <w:szCs w:val="22"/>
        </w:rPr>
        <w:t xml:space="preserve">Контакт особа:___________________________________                   </w:t>
      </w:r>
      <w:r w:rsidR="00550AB6">
        <w:rPr>
          <w:noProof/>
          <w:sz w:val="22"/>
          <w:szCs w:val="22"/>
          <w:lang w:val="sr-Cyrl-RS"/>
        </w:rPr>
        <w:tab/>
      </w:r>
      <w:r w:rsidR="00550AB6">
        <w:rPr>
          <w:noProof/>
          <w:sz w:val="22"/>
          <w:szCs w:val="22"/>
          <w:lang w:val="sr-Cyrl-RS"/>
        </w:rPr>
        <w:tab/>
      </w:r>
      <w:r w:rsidRPr="007D0076">
        <w:rPr>
          <w:noProof/>
          <w:sz w:val="22"/>
          <w:szCs w:val="22"/>
        </w:rPr>
        <w:t>Жиро-рачун:__________________________________</w:t>
      </w:r>
    </w:p>
    <w:p w:rsidR="00AC7661" w:rsidRPr="00A21033" w:rsidRDefault="00AC7661" w:rsidP="00AC7661">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w:t>
      </w:r>
      <w:r w:rsidR="00550AB6">
        <w:rPr>
          <w:noProof/>
          <w:sz w:val="22"/>
          <w:szCs w:val="22"/>
          <w:lang w:val="sr-Cyrl-RS"/>
        </w:rPr>
        <w:tab/>
      </w:r>
      <w:r w:rsidR="00550AB6">
        <w:rPr>
          <w:noProof/>
          <w:sz w:val="22"/>
          <w:szCs w:val="22"/>
          <w:lang w:val="sr-Cyrl-RS"/>
        </w:rPr>
        <w:tab/>
      </w:r>
      <w:r>
        <w:rPr>
          <w:noProof/>
          <w:sz w:val="22"/>
          <w:szCs w:val="22"/>
        </w:rPr>
        <w:t>код Пословне банке:____________________________</w:t>
      </w:r>
    </w:p>
    <w:p w:rsidR="00AC7661" w:rsidRPr="00CF7754" w:rsidRDefault="00AC7661" w:rsidP="00AC7661">
      <w:pPr>
        <w:pStyle w:val="BodyText"/>
        <w:jc w:val="left"/>
        <w:rPr>
          <w:noProof/>
          <w:sz w:val="20"/>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567"/>
        <w:gridCol w:w="2864"/>
        <w:gridCol w:w="680"/>
        <w:gridCol w:w="851"/>
        <w:gridCol w:w="1701"/>
        <w:gridCol w:w="1984"/>
        <w:gridCol w:w="1418"/>
        <w:gridCol w:w="1275"/>
        <w:gridCol w:w="1418"/>
        <w:gridCol w:w="992"/>
      </w:tblGrid>
      <w:tr w:rsidR="00AC7661" w:rsidRPr="00210EBC" w:rsidTr="00AC7661">
        <w:trPr>
          <w:trHeight w:val="315"/>
        </w:trPr>
        <w:tc>
          <w:tcPr>
            <w:tcW w:w="13750" w:type="dxa"/>
            <w:gridSpan w:val="10"/>
            <w:tcBorders>
              <w:bottom w:val="single" w:sz="4" w:space="0" w:color="auto"/>
              <w:right w:val="single" w:sz="4" w:space="0" w:color="auto"/>
            </w:tcBorders>
            <w:vAlign w:val="center"/>
          </w:tcPr>
          <w:p w:rsidR="00AC7661" w:rsidRPr="00210EBC" w:rsidRDefault="00AC7661" w:rsidP="00AC7661">
            <w:pPr>
              <w:jc w:val="center"/>
              <w:rPr>
                <w:b/>
                <w:noProof/>
                <w:sz w:val="20"/>
                <w:szCs w:val="20"/>
              </w:rPr>
            </w:pPr>
            <w:r w:rsidRPr="00210EBC">
              <w:rPr>
                <w:b/>
                <w:noProof/>
                <w:sz w:val="20"/>
                <w:szCs w:val="20"/>
              </w:rPr>
              <w:t>КЛИНИЧКИ ЦЕНТАР ВОЈВОДИНЕ</w:t>
            </w:r>
          </w:p>
        </w:tc>
      </w:tr>
      <w:tr w:rsidR="00AC7661" w:rsidRPr="00210EBC" w:rsidTr="00AC7661">
        <w:tc>
          <w:tcPr>
            <w:tcW w:w="13750" w:type="dxa"/>
            <w:gridSpan w:val="10"/>
            <w:tcBorders>
              <w:bottom w:val="single" w:sz="4" w:space="0" w:color="auto"/>
              <w:right w:val="single" w:sz="4" w:space="0" w:color="auto"/>
            </w:tcBorders>
            <w:vAlign w:val="center"/>
          </w:tcPr>
          <w:p w:rsidR="00AC7661" w:rsidRPr="009355BF" w:rsidRDefault="00AC7661" w:rsidP="00550AB6">
            <w:pPr>
              <w:rPr>
                <w:b/>
                <w:noProof/>
                <w:sz w:val="22"/>
                <w:szCs w:val="22"/>
              </w:rPr>
            </w:pPr>
            <w:r>
              <w:rPr>
                <w:b/>
              </w:rPr>
              <w:t>Партија 5</w:t>
            </w:r>
            <w:r w:rsidR="00550AB6">
              <w:rPr>
                <w:b/>
                <w:lang w:val="sr-Cyrl-RS"/>
              </w:rPr>
              <w:t xml:space="preserve">. </w:t>
            </w:r>
            <w:r w:rsidRPr="00776B2E">
              <w:rPr>
                <w:b/>
              </w:rPr>
              <w:t xml:space="preserve">- </w:t>
            </w:r>
            <w:r w:rsidR="00550AB6" w:rsidRPr="00550AB6">
              <w:rPr>
                <w:b/>
              </w:rPr>
              <w:t>Pipete i nastavci za pipete</w:t>
            </w:r>
          </w:p>
        </w:tc>
      </w:tr>
      <w:tr w:rsidR="00AC7661" w:rsidRPr="007D0076" w:rsidTr="00D33A5D">
        <w:tc>
          <w:tcPr>
            <w:tcW w:w="567" w:type="dxa"/>
            <w:tcBorders>
              <w:bottom w:val="single" w:sz="4" w:space="0" w:color="auto"/>
            </w:tcBorders>
            <w:vAlign w:val="center"/>
          </w:tcPr>
          <w:p w:rsidR="00AC7661" w:rsidRPr="00D33A5D" w:rsidRDefault="00D33A5D" w:rsidP="00AC7661">
            <w:pPr>
              <w:pStyle w:val="BodyText"/>
              <w:jc w:val="center"/>
              <w:rPr>
                <w:b/>
                <w:noProof/>
                <w:sz w:val="20"/>
                <w:lang w:val="sr-Cyrl-RS"/>
              </w:rPr>
            </w:pPr>
            <w:r>
              <w:rPr>
                <w:b/>
                <w:noProof/>
                <w:sz w:val="20"/>
              </w:rPr>
              <w:t>Р</w:t>
            </w:r>
            <w:r>
              <w:rPr>
                <w:b/>
                <w:noProof/>
                <w:sz w:val="20"/>
                <w:lang w:val="sr-Cyrl-RS"/>
              </w:rPr>
              <w:t>.</w:t>
            </w:r>
            <w:r>
              <w:rPr>
                <w:b/>
                <w:noProof/>
                <w:sz w:val="20"/>
              </w:rPr>
              <w:t xml:space="preserve"> бр</w:t>
            </w:r>
            <w:r>
              <w:rPr>
                <w:b/>
                <w:noProof/>
                <w:sz w:val="20"/>
                <w:lang w:val="sr-Cyrl-RS"/>
              </w:rPr>
              <w:t>.</w:t>
            </w:r>
          </w:p>
        </w:tc>
        <w:tc>
          <w:tcPr>
            <w:tcW w:w="2864" w:type="dxa"/>
            <w:tcBorders>
              <w:bottom w:val="single" w:sz="4" w:space="0" w:color="auto"/>
            </w:tcBorders>
            <w:vAlign w:val="center"/>
          </w:tcPr>
          <w:p w:rsidR="00AC7661" w:rsidRPr="00D92EBF" w:rsidRDefault="00AC7661" w:rsidP="00AC7661">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AC7661" w:rsidRPr="00D92EBF" w:rsidRDefault="00AC7661" w:rsidP="00AC7661">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AC7661" w:rsidRPr="00D92EBF" w:rsidRDefault="00AC7661" w:rsidP="00AC7661">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AC7661" w:rsidRPr="00D33A5D" w:rsidRDefault="00AC7661" w:rsidP="00AC7661">
            <w:pPr>
              <w:pStyle w:val="BodyText"/>
              <w:jc w:val="center"/>
              <w:rPr>
                <w:b/>
                <w:noProof/>
                <w:sz w:val="20"/>
                <w:lang w:val="sr-Cyrl-RS"/>
              </w:rPr>
            </w:pPr>
            <w:r w:rsidRPr="00D92EBF">
              <w:rPr>
                <w:b/>
                <w:noProof/>
                <w:sz w:val="20"/>
              </w:rPr>
              <w:t>Јединична цена без ПДВ</w:t>
            </w:r>
          </w:p>
        </w:tc>
        <w:tc>
          <w:tcPr>
            <w:tcW w:w="1984" w:type="dxa"/>
            <w:tcBorders>
              <w:bottom w:val="single" w:sz="4" w:space="0" w:color="auto"/>
            </w:tcBorders>
            <w:vAlign w:val="center"/>
          </w:tcPr>
          <w:p w:rsidR="00AC7661" w:rsidRPr="00D33A5D" w:rsidRDefault="00AC7661" w:rsidP="00AC7661">
            <w:pPr>
              <w:pStyle w:val="BodyText"/>
              <w:jc w:val="center"/>
              <w:rPr>
                <w:b/>
                <w:noProof/>
                <w:sz w:val="20"/>
                <w:lang w:val="sr-Cyrl-RS"/>
              </w:rPr>
            </w:pPr>
            <w:r>
              <w:rPr>
                <w:b/>
                <w:noProof/>
                <w:sz w:val="20"/>
              </w:rPr>
              <w:t>Вредност</w:t>
            </w:r>
            <w:r w:rsidRPr="00D92EBF">
              <w:rPr>
                <w:b/>
                <w:noProof/>
                <w:sz w:val="20"/>
              </w:rPr>
              <w:t xml:space="preserve"> без ПДВ</w:t>
            </w:r>
          </w:p>
        </w:tc>
        <w:tc>
          <w:tcPr>
            <w:tcW w:w="1418" w:type="dxa"/>
            <w:tcBorders>
              <w:bottom w:val="single" w:sz="4" w:space="0" w:color="auto"/>
            </w:tcBorders>
            <w:vAlign w:val="center"/>
          </w:tcPr>
          <w:p w:rsidR="00AC7661" w:rsidRPr="00D92EBF" w:rsidRDefault="00AC7661" w:rsidP="00AC7661">
            <w:pPr>
              <w:pStyle w:val="BodyText"/>
              <w:jc w:val="center"/>
              <w:rPr>
                <w:b/>
                <w:noProof/>
                <w:sz w:val="20"/>
              </w:rPr>
            </w:pPr>
            <w:r w:rsidRPr="00D92EBF">
              <w:rPr>
                <w:b/>
                <w:noProof/>
                <w:sz w:val="20"/>
              </w:rPr>
              <w:t>Произвођач</w:t>
            </w:r>
          </w:p>
        </w:tc>
        <w:tc>
          <w:tcPr>
            <w:tcW w:w="1275" w:type="dxa"/>
            <w:tcBorders>
              <w:bottom w:val="single" w:sz="4" w:space="0" w:color="auto"/>
            </w:tcBorders>
            <w:vAlign w:val="center"/>
          </w:tcPr>
          <w:p w:rsidR="00AC7661" w:rsidRPr="00D92EBF" w:rsidRDefault="00AC7661" w:rsidP="00AC7661">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AC7661" w:rsidRPr="00D92EBF" w:rsidRDefault="00AC7661" w:rsidP="00AC7661">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AC7661" w:rsidRPr="00D92EBF" w:rsidRDefault="00AC7661" w:rsidP="00AC7661">
            <w:pPr>
              <w:pStyle w:val="BodyText"/>
              <w:jc w:val="center"/>
              <w:rPr>
                <w:b/>
                <w:noProof/>
                <w:sz w:val="20"/>
                <w:lang w:val="sr-Cyrl-CS"/>
              </w:rPr>
            </w:pPr>
            <w:r w:rsidRPr="00D92EBF">
              <w:rPr>
                <w:b/>
                <w:sz w:val="20"/>
                <w:lang w:val="sr-Cyrl-CS"/>
              </w:rPr>
              <w:t>Каталошки број</w:t>
            </w:r>
          </w:p>
        </w:tc>
      </w:tr>
      <w:tr w:rsidR="00AC7661" w:rsidRPr="007D0076" w:rsidTr="00D33A5D">
        <w:tc>
          <w:tcPr>
            <w:tcW w:w="567" w:type="dxa"/>
            <w:tcBorders>
              <w:bottom w:val="single" w:sz="4" w:space="0" w:color="auto"/>
            </w:tcBorders>
            <w:vAlign w:val="center"/>
          </w:tcPr>
          <w:p w:rsidR="00AC7661" w:rsidRPr="007D0076" w:rsidRDefault="00AC7661" w:rsidP="00AC7661">
            <w:pPr>
              <w:pStyle w:val="BodyText"/>
              <w:jc w:val="center"/>
              <w:rPr>
                <w:b/>
                <w:noProof/>
                <w:sz w:val="22"/>
                <w:szCs w:val="22"/>
              </w:rPr>
            </w:pPr>
            <w:r w:rsidRPr="007D0076">
              <w:rPr>
                <w:b/>
                <w:noProof/>
                <w:sz w:val="22"/>
                <w:szCs w:val="22"/>
              </w:rPr>
              <w:t>I</w:t>
            </w:r>
          </w:p>
        </w:tc>
        <w:tc>
          <w:tcPr>
            <w:tcW w:w="2864" w:type="dxa"/>
            <w:tcBorders>
              <w:bottom w:val="single" w:sz="4" w:space="0" w:color="auto"/>
            </w:tcBorders>
            <w:vAlign w:val="center"/>
          </w:tcPr>
          <w:p w:rsidR="00AC7661" w:rsidRPr="007D0076" w:rsidRDefault="00AC7661" w:rsidP="00AC7661">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AC7661" w:rsidRPr="007D0076" w:rsidRDefault="00AC7661" w:rsidP="00AC7661">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AC7661" w:rsidRPr="007D0076" w:rsidRDefault="00AC7661" w:rsidP="00AC7661">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AC7661" w:rsidRPr="007D0076" w:rsidRDefault="00AC7661" w:rsidP="00AC7661">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AC7661" w:rsidRPr="00892426" w:rsidRDefault="00AC7661" w:rsidP="00AC7661">
            <w:pPr>
              <w:pStyle w:val="BodyText"/>
              <w:jc w:val="center"/>
              <w:rPr>
                <w:noProof/>
                <w:sz w:val="22"/>
                <w:szCs w:val="22"/>
              </w:rPr>
            </w:pPr>
            <w:r>
              <w:rPr>
                <w:noProof/>
                <w:sz w:val="22"/>
                <w:szCs w:val="22"/>
              </w:rPr>
              <w:t>6</w:t>
            </w:r>
          </w:p>
        </w:tc>
        <w:tc>
          <w:tcPr>
            <w:tcW w:w="1418" w:type="dxa"/>
            <w:tcBorders>
              <w:bottom w:val="single" w:sz="4" w:space="0" w:color="auto"/>
            </w:tcBorders>
            <w:vAlign w:val="center"/>
          </w:tcPr>
          <w:p w:rsidR="00AC7661" w:rsidRPr="00892426" w:rsidRDefault="00AC7661" w:rsidP="00AC7661">
            <w:pPr>
              <w:pStyle w:val="BodyText"/>
              <w:jc w:val="center"/>
              <w:rPr>
                <w:noProof/>
                <w:sz w:val="22"/>
                <w:szCs w:val="22"/>
              </w:rPr>
            </w:pPr>
            <w:r>
              <w:rPr>
                <w:noProof/>
                <w:sz w:val="22"/>
                <w:szCs w:val="22"/>
              </w:rPr>
              <w:t>7</w:t>
            </w:r>
          </w:p>
        </w:tc>
        <w:tc>
          <w:tcPr>
            <w:tcW w:w="1275" w:type="dxa"/>
            <w:tcBorders>
              <w:bottom w:val="single" w:sz="4" w:space="0" w:color="auto"/>
            </w:tcBorders>
            <w:vAlign w:val="center"/>
          </w:tcPr>
          <w:p w:rsidR="00AC7661" w:rsidRPr="00892426" w:rsidRDefault="00AC7661" w:rsidP="00AC7661">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AC7661" w:rsidRPr="00892426" w:rsidRDefault="00AC7661" w:rsidP="00AC7661">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AC7661" w:rsidRPr="00892426" w:rsidRDefault="00AC7661" w:rsidP="00AC7661">
            <w:pPr>
              <w:pStyle w:val="BodyText"/>
              <w:jc w:val="center"/>
              <w:rPr>
                <w:noProof/>
                <w:sz w:val="22"/>
                <w:szCs w:val="22"/>
              </w:rPr>
            </w:pPr>
            <w:r>
              <w:rPr>
                <w:noProof/>
                <w:sz w:val="22"/>
                <w:szCs w:val="22"/>
              </w:rPr>
              <w:t>10</w:t>
            </w:r>
          </w:p>
        </w:tc>
      </w:tr>
      <w:tr w:rsidR="00D33A5D" w:rsidRPr="00715CDA" w:rsidTr="00D33A5D">
        <w:trPr>
          <w:trHeight w:val="698"/>
        </w:trPr>
        <w:tc>
          <w:tcPr>
            <w:tcW w:w="567" w:type="dxa"/>
            <w:tcBorders>
              <w:bottom w:val="single" w:sz="4" w:space="0" w:color="auto"/>
            </w:tcBorders>
            <w:vAlign w:val="center"/>
          </w:tcPr>
          <w:p w:rsidR="00D33A5D" w:rsidRPr="00D33A5D" w:rsidRDefault="00D33A5D" w:rsidP="00C9172F">
            <w:pPr>
              <w:jc w:val="center"/>
              <w:rPr>
                <w:color w:val="000000"/>
                <w:lang w:val="sr-Cyrl-RS"/>
              </w:rPr>
            </w:pPr>
            <w:r w:rsidRPr="00C9172F">
              <w:rPr>
                <w:color w:val="000000"/>
              </w:rPr>
              <w:t>1</w:t>
            </w:r>
            <w:r>
              <w:rPr>
                <w:color w:val="000000"/>
                <w:lang w:val="sr-Cyrl-RS"/>
              </w:rPr>
              <w:t>.</w:t>
            </w:r>
          </w:p>
        </w:tc>
        <w:tc>
          <w:tcPr>
            <w:tcW w:w="2864" w:type="dxa"/>
            <w:tcBorders>
              <w:top w:val="nil"/>
              <w:left w:val="nil"/>
              <w:bottom w:val="single" w:sz="4" w:space="0" w:color="auto"/>
              <w:right w:val="nil"/>
            </w:tcBorders>
            <w:shd w:val="clear" w:color="auto" w:fill="auto"/>
            <w:vAlign w:val="bottom"/>
          </w:tcPr>
          <w:p w:rsidR="00D33A5D" w:rsidRDefault="00D33A5D" w:rsidP="00D33A5D">
            <w:pPr>
              <w:jc w:val="center"/>
              <w:rPr>
                <w:color w:val="000000"/>
                <w:lang w:val="sr-Cyrl-RS"/>
              </w:rPr>
            </w:pPr>
            <w:r>
              <w:rPr>
                <w:color w:val="000000"/>
              </w:rPr>
              <w:t>Nastavci za pipete,</w:t>
            </w:r>
          </w:p>
          <w:p w:rsidR="00D33A5D" w:rsidRDefault="00D33A5D" w:rsidP="00D33A5D">
            <w:pPr>
              <w:jc w:val="center"/>
              <w:rPr>
                <w:color w:val="000000"/>
              </w:rPr>
            </w:pPr>
            <w:r>
              <w:rPr>
                <w:color w:val="000000"/>
              </w:rPr>
              <w:t>sa filterom, 0.1-10µl, PCR clean and sterile, 10x96/pak Dualfiltertips, set=960 kom.</w:t>
            </w:r>
          </w:p>
        </w:tc>
        <w:tc>
          <w:tcPr>
            <w:tcW w:w="680" w:type="dxa"/>
            <w:tcBorders>
              <w:bottom w:val="single" w:sz="4" w:space="0" w:color="auto"/>
            </w:tcBorders>
            <w:shd w:val="clear" w:color="auto" w:fill="auto"/>
            <w:vAlign w:val="center"/>
          </w:tcPr>
          <w:p w:rsidR="00D33A5D" w:rsidRPr="00C9172F" w:rsidRDefault="00D33A5D" w:rsidP="00C9172F">
            <w:pPr>
              <w:jc w:val="center"/>
              <w:rPr>
                <w:color w:val="000000"/>
              </w:rPr>
            </w:pPr>
            <w:r w:rsidRPr="00C9172F">
              <w:rPr>
                <w:color w:val="000000"/>
              </w:rPr>
              <w:t>kom</w:t>
            </w:r>
          </w:p>
        </w:tc>
        <w:tc>
          <w:tcPr>
            <w:tcW w:w="851" w:type="dxa"/>
            <w:tcBorders>
              <w:bottom w:val="single" w:sz="4" w:space="0" w:color="auto"/>
            </w:tcBorders>
            <w:shd w:val="clear" w:color="auto" w:fill="auto"/>
            <w:vAlign w:val="center"/>
          </w:tcPr>
          <w:p w:rsidR="00D33A5D" w:rsidRPr="00D33A5D" w:rsidRDefault="00D33A5D" w:rsidP="00C9172F">
            <w:pPr>
              <w:jc w:val="center"/>
              <w:rPr>
                <w:color w:val="000000"/>
                <w:lang w:val="sr-Cyrl-RS"/>
              </w:rPr>
            </w:pPr>
            <w:r>
              <w:rPr>
                <w:color w:val="000000"/>
                <w:lang w:val="sr-Cyrl-RS"/>
              </w:rPr>
              <w:t>4</w:t>
            </w:r>
          </w:p>
        </w:tc>
        <w:tc>
          <w:tcPr>
            <w:tcW w:w="1701" w:type="dxa"/>
            <w:tcBorders>
              <w:bottom w:val="single" w:sz="4" w:space="0" w:color="auto"/>
            </w:tcBorders>
            <w:vAlign w:val="center"/>
          </w:tcPr>
          <w:p w:rsidR="00D33A5D" w:rsidRPr="001C3F08" w:rsidRDefault="00D33A5D" w:rsidP="00AC7661">
            <w:pPr>
              <w:pStyle w:val="BodyText"/>
              <w:spacing w:after="240"/>
              <w:jc w:val="center"/>
              <w:rPr>
                <w:noProof/>
                <w:sz w:val="20"/>
                <w:lang w:val="sr-Cyrl-CS"/>
              </w:rPr>
            </w:pPr>
          </w:p>
        </w:tc>
        <w:tc>
          <w:tcPr>
            <w:tcW w:w="1984" w:type="dxa"/>
            <w:tcBorders>
              <w:bottom w:val="single" w:sz="4" w:space="0" w:color="auto"/>
            </w:tcBorders>
            <w:vAlign w:val="center"/>
          </w:tcPr>
          <w:p w:rsidR="00D33A5D" w:rsidRPr="00715CDA" w:rsidRDefault="00D33A5D" w:rsidP="00AC7661">
            <w:pPr>
              <w:pStyle w:val="BodyText"/>
              <w:spacing w:after="240"/>
              <w:jc w:val="center"/>
              <w:rPr>
                <w:noProof/>
                <w:sz w:val="20"/>
                <w:lang w:val="sr-Cyrl-CS"/>
              </w:rPr>
            </w:pPr>
          </w:p>
        </w:tc>
        <w:tc>
          <w:tcPr>
            <w:tcW w:w="1418" w:type="dxa"/>
            <w:tcBorders>
              <w:bottom w:val="single" w:sz="4" w:space="0" w:color="auto"/>
            </w:tcBorders>
            <w:vAlign w:val="center"/>
          </w:tcPr>
          <w:p w:rsidR="00D33A5D" w:rsidRPr="00715CDA" w:rsidRDefault="00D33A5D" w:rsidP="00AC7661">
            <w:pPr>
              <w:pStyle w:val="BodyText"/>
              <w:spacing w:after="240"/>
              <w:jc w:val="center"/>
              <w:rPr>
                <w:noProof/>
                <w:sz w:val="20"/>
                <w:lang w:val="sr-Cyrl-CS"/>
              </w:rPr>
            </w:pPr>
          </w:p>
        </w:tc>
        <w:tc>
          <w:tcPr>
            <w:tcW w:w="1275" w:type="dxa"/>
            <w:tcBorders>
              <w:bottom w:val="single" w:sz="4" w:space="0" w:color="auto"/>
            </w:tcBorders>
            <w:vAlign w:val="center"/>
          </w:tcPr>
          <w:p w:rsidR="00D33A5D" w:rsidRPr="00715CDA" w:rsidRDefault="00D33A5D" w:rsidP="00AC7661">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D33A5D" w:rsidRPr="00715CDA" w:rsidRDefault="00D33A5D" w:rsidP="00AC7661">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D33A5D" w:rsidRPr="00715CDA" w:rsidRDefault="00D33A5D" w:rsidP="00AC7661">
            <w:pPr>
              <w:pStyle w:val="BodyText"/>
              <w:spacing w:after="240"/>
              <w:jc w:val="center"/>
              <w:rPr>
                <w:noProof/>
                <w:sz w:val="20"/>
                <w:lang w:val="sr-Cyrl-CS"/>
              </w:rPr>
            </w:pPr>
          </w:p>
        </w:tc>
      </w:tr>
      <w:tr w:rsidR="00D33A5D" w:rsidRPr="00715CDA" w:rsidTr="00D33A5D">
        <w:trPr>
          <w:trHeight w:val="698"/>
        </w:trPr>
        <w:tc>
          <w:tcPr>
            <w:tcW w:w="567" w:type="dxa"/>
            <w:tcBorders>
              <w:bottom w:val="single" w:sz="4" w:space="0" w:color="auto"/>
            </w:tcBorders>
            <w:vAlign w:val="center"/>
          </w:tcPr>
          <w:p w:rsidR="00D33A5D" w:rsidRPr="00D33A5D" w:rsidRDefault="00D33A5D" w:rsidP="00C9172F">
            <w:pPr>
              <w:jc w:val="center"/>
              <w:rPr>
                <w:color w:val="000000"/>
                <w:lang w:val="sr-Cyrl-RS"/>
              </w:rPr>
            </w:pPr>
            <w:r w:rsidRPr="00C9172F">
              <w:rPr>
                <w:color w:val="000000"/>
              </w:rPr>
              <w:t>2</w:t>
            </w:r>
            <w:r>
              <w:rPr>
                <w:color w:val="000000"/>
                <w:lang w:val="sr-Cyrl-RS"/>
              </w:rPr>
              <w:t>.</w:t>
            </w:r>
          </w:p>
        </w:tc>
        <w:tc>
          <w:tcPr>
            <w:tcW w:w="2864" w:type="dxa"/>
            <w:tcBorders>
              <w:top w:val="nil"/>
              <w:left w:val="nil"/>
              <w:bottom w:val="single" w:sz="4" w:space="0" w:color="auto"/>
              <w:right w:val="nil"/>
            </w:tcBorders>
            <w:shd w:val="clear" w:color="auto" w:fill="auto"/>
            <w:vAlign w:val="bottom"/>
          </w:tcPr>
          <w:p w:rsidR="00D33A5D" w:rsidRDefault="00D33A5D" w:rsidP="00D33A5D">
            <w:pPr>
              <w:jc w:val="center"/>
              <w:rPr>
                <w:color w:val="000000"/>
                <w:lang w:val="sr-Cyrl-RS"/>
              </w:rPr>
            </w:pPr>
            <w:r>
              <w:rPr>
                <w:color w:val="000000"/>
              </w:rPr>
              <w:t>Nastavci za pipete,</w:t>
            </w:r>
          </w:p>
          <w:p w:rsidR="00D33A5D" w:rsidRDefault="00D33A5D" w:rsidP="00D33A5D">
            <w:pPr>
              <w:jc w:val="center"/>
              <w:rPr>
                <w:color w:val="000000"/>
              </w:rPr>
            </w:pPr>
            <w:r>
              <w:rPr>
                <w:color w:val="000000"/>
              </w:rPr>
              <w:t>sa filterom, 0.5-20µl, PCR clean and sterile, 10x96/pak Dualfiltertips, set=960 kom.</w:t>
            </w:r>
          </w:p>
        </w:tc>
        <w:tc>
          <w:tcPr>
            <w:tcW w:w="680" w:type="dxa"/>
            <w:tcBorders>
              <w:bottom w:val="single" w:sz="4" w:space="0" w:color="auto"/>
            </w:tcBorders>
            <w:shd w:val="clear" w:color="auto" w:fill="auto"/>
            <w:vAlign w:val="center"/>
          </w:tcPr>
          <w:p w:rsidR="00D33A5D" w:rsidRPr="00C9172F" w:rsidRDefault="00D33A5D" w:rsidP="00C9172F">
            <w:pPr>
              <w:jc w:val="center"/>
              <w:rPr>
                <w:color w:val="000000"/>
              </w:rPr>
            </w:pPr>
            <w:r w:rsidRPr="00C9172F">
              <w:rPr>
                <w:color w:val="000000"/>
              </w:rPr>
              <w:t>kom</w:t>
            </w:r>
          </w:p>
        </w:tc>
        <w:tc>
          <w:tcPr>
            <w:tcW w:w="851" w:type="dxa"/>
            <w:tcBorders>
              <w:bottom w:val="single" w:sz="4" w:space="0" w:color="auto"/>
            </w:tcBorders>
            <w:shd w:val="clear" w:color="auto" w:fill="auto"/>
            <w:vAlign w:val="center"/>
          </w:tcPr>
          <w:p w:rsidR="00D33A5D" w:rsidRPr="00D33A5D" w:rsidRDefault="00D33A5D" w:rsidP="00D33A5D">
            <w:pPr>
              <w:jc w:val="center"/>
              <w:rPr>
                <w:color w:val="000000"/>
                <w:lang w:val="sr-Cyrl-RS"/>
              </w:rPr>
            </w:pPr>
            <w:r>
              <w:rPr>
                <w:color w:val="000000"/>
                <w:lang w:val="sr-Cyrl-RS"/>
              </w:rPr>
              <w:t>4</w:t>
            </w:r>
          </w:p>
        </w:tc>
        <w:tc>
          <w:tcPr>
            <w:tcW w:w="1701" w:type="dxa"/>
            <w:tcBorders>
              <w:bottom w:val="single" w:sz="4" w:space="0" w:color="auto"/>
            </w:tcBorders>
            <w:vAlign w:val="center"/>
          </w:tcPr>
          <w:p w:rsidR="00D33A5D" w:rsidRPr="001C3F08" w:rsidRDefault="00D33A5D" w:rsidP="00AC7661">
            <w:pPr>
              <w:pStyle w:val="BodyText"/>
              <w:spacing w:after="240"/>
              <w:jc w:val="center"/>
              <w:rPr>
                <w:noProof/>
                <w:sz w:val="20"/>
                <w:lang w:val="sr-Cyrl-CS"/>
              </w:rPr>
            </w:pPr>
          </w:p>
        </w:tc>
        <w:tc>
          <w:tcPr>
            <w:tcW w:w="1984" w:type="dxa"/>
            <w:tcBorders>
              <w:bottom w:val="single" w:sz="4" w:space="0" w:color="auto"/>
            </w:tcBorders>
            <w:vAlign w:val="center"/>
          </w:tcPr>
          <w:p w:rsidR="00D33A5D" w:rsidRPr="00715CDA" w:rsidRDefault="00D33A5D" w:rsidP="00AC7661">
            <w:pPr>
              <w:pStyle w:val="BodyText"/>
              <w:spacing w:after="240"/>
              <w:jc w:val="center"/>
              <w:rPr>
                <w:noProof/>
                <w:sz w:val="20"/>
                <w:lang w:val="sr-Cyrl-CS"/>
              </w:rPr>
            </w:pPr>
          </w:p>
        </w:tc>
        <w:tc>
          <w:tcPr>
            <w:tcW w:w="1418" w:type="dxa"/>
            <w:tcBorders>
              <w:bottom w:val="single" w:sz="4" w:space="0" w:color="auto"/>
            </w:tcBorders>
            <w:vAlign w:val="center"/>
          </w:tcPr>
          <w:p w:rsidR="00D33A5D" w:rsidRPr="00715CDA" w:rsidRDefault="00D33A5D" w:rsidP="00AC7661">
            <w:pPr>
              <w:pStyle w:val="BodyText"/>
              <w:spacing w:after="240"/>
              <w:jc w:val="center"/>
              <w:rPr>
                <w:noProof/>
                <w:sz w:val="20"/>
                <w:lang w:val="sr-Cyrl-CS"/>
              </w:rPr>
            </w:pPr>
          </w:p>
        </w:tc>
        <w:tc>
          <w:tcPr>
            <w:tcW w:w="1275" w:type="dxa"/>
            <w:tcBorders>
              <w:bottom w:val="single" w:sz="4" w:space="0" w:color="auto"/>
            </w:tcBorders>
            <w:vAlign w:val="center"/>
          </w:tcPr>
          <w:p w:rsidR="00D33A5D" w:rsidRPr="00715CDA" w:rsidRDefault="00D33A5D" w:rsidP="00AC7661">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D33A5D" w:rsidRPr="00715CDA" w:rsidRDefault="00D33A5D" w:rsidP="00AC7661">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D33A5D" w:rsidRPr="00715CDA" w:rsidRDefault="00D33A5D" w:rsidP="00AC7661">
            <w:pPr>
              <w:pStyle w:val="BodyText"/>
              <w:spacing w:after="240"/>
              <w:jc w:val="center"/>
              <w:rPr>
                <w:noProof/>
                <w:sz w:val="20"/>
                <w:lang w:val="sr-Cyrl-CS"/>
              </w:rPr>
            </w:pPr>
          </w:p>
        </w:tc>
      </w:tr>
      <w:tr w:rsidR="00D33A5D" w:rsidRPr="00715CDA" w:rsidTr="00D33A5D">
        <w:trPr>
          <w:trHeight w:val="698"/>
        </w:trPr>
        <w:tc>
          <w:tcPr>
            <w:tcW w:w="567" w:type="dxa"/>
            <w:tcBorders>
              <w:bottom w:val="single" w:sz="4" w:space="0" w:color="auto"/>
            </w:tcBorders>
            <w:vAlign w:val="center"/>
          </w:tcPr>
          <w:p w:rsidR="00D33A5D" w:rsidRPr="00D33A5D" w:rsidRDefault="00D33A5D" w:rsidP="00C9172F">
            <w:pPr>
              <w:jc w:val="center"/>
              <w:rPr>
                <w:color w:val="000000"/>
                <w:lang w:val="sr-Cyrl-RS"/>
              </w:rPr>
            </w:pPr>
            <w:r>
              <w:rPr>
                <w:color w:val="000000"/>
                <w:lang w:val="sr-Cyrl-RS"/>
              </w:rPr>
              <w:t>3.</w:t>
            </w:r>
          </w:p>
        </w:tc>
        <w:tc>
          <w:tcPr>
            <w:tcW w:w="2864" w:type="dxa"/>
            <w:tcBorders>
              <w:top w:val="nil"/>
              <w:left w:val="nil"/>
              <w:bottom w:val="single" w:sz="4" w:space="0" w:color="auto"/>
              <w:right w:val="nil"/>
            </w:tcBorders>
            <w:shd w:val="clear" w:color="auto" w:fill="auto"/>
            <w:vAlign w:val="bottom"/>
          </w:tcPr>
          <w:p w:rsidR="00D33A5D" w:rsidRDefault="00D33A5D" w:rsidP="00D33A5D">
            <w:pPr>
              <w:jc w:val="center"/>
              <w:rPr>
                <w:color w:val="000000"/>
                <w:lang w:val="sr-Cyrl-RS"/>
              </w:rPr>
            </w:pPr>
            <w:r>
              <w:rPr>
                <w:color w:val="000000"/>
              </w:rPr>
              <w:t>Nastavci za pipete,</w:t>
            </w:r>
          </w:p>
          <w:p w:rsidR="00D33A5D" w:rsidRDefault="00D33A5D" w:rsidP="00D33A5D">
            <w:pPr>
              <w:jc w:val="center"/>
              <w:rPr>
                <w:color w:val="000000"/>
              </w:rPr>
            </w:pPr>
            <w:r>
              <w:rPr>
                <w:color w:val="000000"/>
              </w:rPr>
              <w:t>sa filterom, 2-100µl, PCR clean and sterile, 10x96 kom/pak Dualfiltertips, set=960 kom.</w:t>
            </w:r>
          </w:p>
        </w:tc>
        <w:tc>
          <w:tcPr>
            <w:tcW w:w="680" w:type="dxa"/>
            <w:tcBorders>
              <w:bottom w:val="single" w:sz="4" w:space="0" w:color="auto"/>
            </w:tcBorders>
            <w:shd w:val="clear" w:color="auto" w:fill="auto"/>
            <w:vAlign w:val="center"/>
          </w:tcPr>
          <w:p w:rsidR="00D33A5D" w:rsidRPr="00C9172F" w:rsidRDefault="00D33A5D" w:rsidP="00C9172F">
            <w:pPr>
              <w:jc w:val="center"/>
              <w:rPr>
                <w:color w:val="000000"/>
              </w:rPr>
            </w:pPr>
            <w:r w:rsidRPr="00C9172F">
              <w:rPr>
                <w:color w:val="000000"/>
              </w:rPr>
              <w:t>kom</w:t>
            </w:r>
          </w:p>
        </w:tc>
        <w:tc>
          <w:tcPr>
            <w:tcW w:w="851" w:type="dxa"/>
            <w:tcBorders>
              <w:bottom w:val="single" w:sz="4" w:space="0" w:color="auto"/>
            </w:tcBorders>
            <w:shd w:val="clear" w:color="auto" w:fill="auto"/>
            <w:vAlign w:val="center"/>
          </w:tcPr>
          <w:p w:rsidR="00D33A5D" w:rsidRPr="00D33A5D" w:rsidRDefault="00D33A5D" w:rsidP="00C9172F">
            <w:pPr>
              <w:jc w:val="center"/>
              <w:rPr>
                <w:color w:val="000000"/>
                <w:lang w:val="sr-Cyrl-RS"/>
              </w:rPr>
            </w:pPr>
            <w:r>
              <w:rPr>
                <w:color w:val="000000"/>
                <w:lang w:val="sr-Cyrl-RS"/>
              </w:rPr>
              <w:t>4</w:t>
            </w:r>
          </w:p>
        </w:tc>
        <w:tc>
          <w:tcPr>
            <w:tcW w:w="1701" w:type="dxa"/>
            <w:tcBorders>
              <w:bottom w:val="single" w:sz="4" w:space="0" w:color="auto"/>
            </w:tcBorders>
            <w:vAlign w:val="center"/>
          </w:tcPr>
          <w:p w:rsidR="00D33A5D" w:rsidRPr="001C3F08" w:rsidRDefault="00D33A5D" w:rsidP="00AC7661">
            <w:pPr>
              <w:pStyle w:val="BodyText"/>
              <w:spacing w:after="240"/>
              <w:jc w:val="center"/>
              <w:rPr>
                <w:noProof/>
                <w:sz w:val="20"/>
                <w:lang w:val="sr-Cyrl-CS"/>
              </w:rPr>
            </w:pPr>
          </w:p>
        </w:tc>
        <w:tc>
          <w:tcPr>
            <w:tcW w:w="1984" w:type="dxa"/>
            <w:tcBorders>
              <w:bottom w:val="single" w:sz="4" w:space="0" w:color="auto"/>
            </w:tcBorders>
            <w:vAlign w:val="center"/>
          </w:tcPr>
          <w:p w:rsidR="00D33A5D" w:rsidRPr="00715CDA" w:rsidRDefault="00D33A5D" w:rsidP="00AC7661">
            <w:pPr>
              <w:pStyle w:val="BodyText"/>
              <w:spacing w:after="240"/>
              <w:jc w:val="center"/>
              <w:rPr>
                <w:noProof/>
                <w:sz w:val="20"/>
                <w:lang w:val="sr-Cyrl-CS"/>
              </w:rPr>
            </w:pPr>
          </w:p>
        </w:tc>
        <w:tc>
          <w:tcPr>
            <w:tcW w:w="1418" w:type="dxa"/>
            <w:tcBorders>
              <w:bottom w:val="single" w:sz="4" w:space="0" w:color="auto"/>
            </w:tcBorders>
            <w:vAlign w:val="center"/>
          </w:tcPr>
          <w:p w:rsidR="00D33A5D" w:rsidRPr="00715CDA" w:rsidRDefault="00D33A5D" w:rsidP="00AC7661">
            <w:pPr>
              <w:pStyle w:val="BodyText"/>
              <w:spacing w:after="240"/>
              <w:jc w:val="center"/>
              <w:rPr>
                <w:noProof/>
                <w:sz w:val="20"/>
                <w:lang w:val="sr-Cyrl-CS"/>
              </w:rPr>
            </w:pPr>
          </w:p>
        </w:tc>
        <w:tc>
          <w:tcPr>
            <w:tcW w:w="1275" w:type="dxa"/>
            <w:tcBorders>
              <w:bottom w:val="single" w:sz="4" w:space="0" w:color="auto"/>
            </w:tcBorders>
            <w:vAlign w:val="center"/>
          </w:tcPr>
          <w:p w:rsidR="00D33A5D" w:rsidRPr="00715CDA" w:rsidRDefault="00D33A5D" w:rsidP="00AC7661">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D33A5D" w:rsidRPr="00715CDA" w:rsidRDefault="00D33A5D" w:rsidP="00AC7661">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D33A5D" w:rsidRPr="00715CDA" w:rsidRDefault="00D33A5D" w:rsidP="00AC7661">
            <w:pPr>
              <w:pStyle w:val="BodyText"/>
              <w:spacing w:after="240"/>
              <w:jc w:val="center"/>
              <w:rPr>
                <w:noProof/>
                <w:sz w:val="20"/>
                <w:lang w:val="sr-Cyrl-CS"/>
              </w:rPr>
            </w:pPr>
          </w:p>
        </w:tc>
      </w:tr>
      <w:tr w:rsidR="00D33A5D" w:rsidRPr="00715CDA" w:rsidTr="00D33A5D">
        <w:trPr>
          <w:trHeight w:val="698"/>
        </w:trPr>
        <w:tc>
          <w:tcPr>
            <w:tcW w:w="567" w:type="dxa"/>
            <w:tcBorders>
              <w:bottom w:val="single" w:sz="4" w:space="0" w:color="auto"/>
            </w:tcBorders>
            <w:vAlign w:val="center"/>
          </w:tcPr>
          <w:p w:rsidR="00D33A5D" w:rsidRPr="00D33A5D" w:rsidRDefault="00D33A5D" w:rsidP="00C9172F">
            <w:pPr>
              <w:jc w:val="center"/>
              <w:rPr>
                <w:color w:val="000000"/>
                <w:lang w:val="sr-Cyrl-RS"/>
              </w:rPr>
            </w:pPr>
            <w:r>
              <w:rPr>
                <w:color w:val="000000"/>
                <w:lang w:val="sr-Cyrl-RS"/>
              </w:rPr>
              <w:t>4.</w:t>
            </w:r>
          </w:p>
        </w:tc>
        <w:tc>
          <w:tcPr>
            <w:tcW w:w="2864" w:type="dxa"/>
            <w:tcBorders>
              <w:top w:val="nil"/>
              <w:left w:val="nil"/>
              <w:bottom w:val="single" w:sz="4" w:space="0" w:color="auto"/>
              <w:right w:val="nil"/>
            </w:tcBorders>
            <w:shd w:val="clear" w:color="auto" w:fill="auto"/>
            <w:vAlign w:val="center"/>
          </w:tcPr>
          <w:p w:rsidR="00D33A5D" w:rsidRDefault="00D33A5D" w:rsidP="00D33A5D">
            <w:pPr>
              <w:jc w:val="center"/>
              <w:rPr>
                <w:color w:val="000000"/>
                <w:lang w:val="sr-Cyrl-RS"/>
              </w:rPr>
            </w:pPr>
            <w:r>
              <w:rPr>
                <w:color w:val="000000"/>
              </w:rPr>
              <w:t>Nastavci za pipete,</w:t>
            </w:r>
          </w:p>
          <w:p w:rsidR="00D33A5D" w:rsidRDefault="00D33A5D" w:rsidP="00D33A5D">
            <w:pPr>
              <w:jc w:val="center"/>
              <w:rPr>
                <w:color w:val="000000"/>
                <w:lang w:val="sr-Cyrl-RS"/>
              </w:rPr>
            </w:pPr>
            <w:r>
              <w:rPr>
                <w:color w:val="000000"/>
              </w:rPr>
              <w:t>sa filterom, 50-1000µl, PCR clean and sterile, 10x96kom/pak Dualfiltertips,</w:t>
            </w:r>
          </w:p>
          <w:p w:rsidR="00D33A5D" w:rsidRDefault="00D33A5D" w:rsidP="00D33A5D">
            <w:pPr>
              <w:jc w:val="center"/>
              <w:rPr>
                <w:color w:val="000000"/>
              </w:rPr>
            </w:pPr>
            <w:r>
              <w:rPr>
                <w:color w:val="000000"/>
              </w:rPr>
              <w:t>set=960 kom.</w:t>
            </w:r>
          </w:p>
        </w:tc>
        <w:tc>
          <w:tcPr>
            <w:tcW w:w="680" w:type="dxa"/>
            <w:tcBorders>
              <w:bottom w:val="single" w:sz="4" w:space="0" w:color="auto"/>
            </w:tcBorders>
            <w:shd w:val="clear" w:color="auto" w:fill="auto"/>
            <w:vAlign w:val="center"/>
          </w:tcPr>
          <w:p w:rsidR="00D33A5D" w:rsidRPr="00C9172F" w:rsidRDefault="00D33A5D" w:rsidP="00C9172F">
            <w:pPr>
              <w:jc w:val="center"/>
              <w:rPr>
                <w:color w:val="000000"/>
              </w:rPr>
            </w:pPr>
            <w:r w:rsidRPr="00C9172F">
              <w:rPr>
                <w:color w:val="000000"/>
              </w:rPr>
              <w:t>kom</w:t>
            </w:r>
          </w:p>
        </w:tc>
        <w:tc>
          <w:tcPr>
            <w:tcW w:w="851" w:type="dxa"/>
            <w:tcBorders>
              <w:bottom w:val="single" w:sz="4" w:space="0" w:color="auto"/>
            </w:tcBorders>
            <w:shd w:val="clear" w:color="auto" w:fill="auto"/>
            <w:vAlign w:val="center"/>
          </w:tcPr>
          <w:p w:rsidR="00D33A5D" w:rsidRPr="00D33A5D" w:rsidRDefault="00D33A5D" w:rsidP="00C9172F">
            <w:pPr>
              <w:jc w:val="center"/>
              <w:rPr>
                <w:color w:val="000000"/>
                <w:lang w:val="sr-Cyrl-RS"/>
              </w:rPr>
            </w:pPr>
            <w:r>
              <w:rPr>
                <w:color w:val="000000"/>
                <w:lang w:val="sr-Cyrl-RS"/>
              </w:rPr>
              <w:t>2</w:t>
            </w:r>
          </w:p>
        </w:tc>
        <w:tc>
          <w:tcPr>
            <w:tcW w:w="1701" w:type="dxa"/>
            <w:tcBorders>
              <w:bottom w:val="single" w:sz="4" w:space="0" w:color="auto"/>
            </w:tcBorders>
            <w:vAlign w:val="center"/>
          </w:tcPr>
          <w:p w:rsidR="00D33A5D" w:rsidRPr="001C3F08" w:rsidRDefault="00D33A5D" w:rsidP="00AC7661">
            <w:pPr>
              <w:pStyle w:val="BodyText"/>
              <w:spacing w:after="240"/>
              <w:jc w:val="center"/>
              <w:rPr>
                <w:noProof/>
                <w:sz w:val="20"/>
                <w:lang w:val="sr-Cyrl-CS"/>
              </w:rPr>
            </w:pPr>
          </w:p>
        </w:tc>
        <w:tc>
          <w:tcPr>
            <w:tcW w:w="1984" w:type="dxa"/>
            <w:tcBorders>
              <w:bottom w:val="single" w:sz="4" w:space="0" w:color="auto"/>
            </w:tcBorders>
            <w:vAlign w:val="center"/>
          </w:tcPr>
          <w:p w:rsidR="00D33A5D" w:rsidRPr="00715CDA" w:rsidRDefault="00D33A5D" w:rsidP="00AC7661">
            <w:pPr>
              <w:pStyle w:val="BodyText"/>
              <w:spacing w:after="240"/>
              <w:jc w:val="center"/>
              <w:rPr>
                <w:noProof/>
                <w:sz w:val="20"/>
                <w:lang w:val="sr-Cyrl-CS"/>
              </w:rPr>
            </w:pPr>
          </w:p>
        </w:tc>
        <w:tc>
          <w:tcPr>
            <w:tcW w:w="1418" w:type="dxa"/>
            <w:tcBorders>
              <w:bottom w:val="single" w:sz="4" w:space="0" w:color="auto"/>
            </w:tcBorders>
            <w:vAlign w:val="center"/>
          </w:tcPr>
          <w:p w:rsidR="00D33A5D" w:rsidRPr="00715CDA" w:rsidRDefault="00D33A5D" w:rsidP="00AC7661">
            <w:pPr>
              <w:pStyle w:val="BodyText"/>
              <w:spacing w:after="240"/>
              <w:jc w:val="center"/>
              <w:rPr>
                <w:noProof/>
                <w:sz w:val="20"/>
                <w:lang w:val="sr-Cyrl-CS"/>
              </w:rPr>
            </w:pPr>
          </w:p>
        </w:tc>
        <w:tc>
          <w:tcPr>
            <w:tcW w:w="1275" w:type="dxa"/>
            <w:tcBorders>
              <w:bottom w:val="single" w:sz="4" w:space="0" w:color="auto"/>
            </w:tcBorders>
            <w:vAlign w:val="center"/>
          </w:tcPr>
          <w:p w:rsidR="00D33A5D" w:rsidRPr="00715CDA" w:rsidRDefault="00D33A5D" w:rsidP="00AC7661">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D33A5D" w:rsidRPr="00715CDA" w:rsidRDefault="00D33A5D" w:rsidP="00AC7661">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D33A5D" w:rsidRPr="00715CDA" w:rsidRDefault="00D33A5D" w:rsidP="00AC7661">
            <w:pPr>
              <w:pStyle w:val="BodyText"/>
              <w:spacing w:after="240"/>
              <w:jc w:val="center"/>
              <w:rPr>
                <w:noProof/>
                <w:sz w:val="20"/>
                <w:lang w:val="sr-Cyrl-CS"/>
              </w:rPr>
            </w:pPr>
          </w:p>
        </w:tc>
      </w:tr>
      <w:tr w:rsidR="00D33A5D" w:rsidRPr="00715CDA" w:rsidTr="00D33A5D">
        <w:trPr>
          <w:trHeight w:val="698"/>
        </w:trPr>
        <w:tc>
          <w:tcPr>
            <w:tcW w:w="567" w:type="dxa"/>
            <w:tcBorders>
              <w:bottom w:val="single" w:sz="4" w:space="0" w:color="auto"/>
            </w:tcBorders>
            <w:vAlign w:val="center"/>
          </w:tcPr>
          <w:p w:rsidR="00D33A5D" w:rsidRPr="00D33A5D" w:rsidRDefault="00D33A5D" w:rsidP="00C9172F">
            <w:pPr>
              <w:jc w:val="center"/>
              <w:rPr>
                <w:color w:val="000000"/>
                <w:lang w:val="sr-Cyrl-RS"/>
              </w:rPr>
            </w:pPr>
            <w:r>
              <w:rPr>
                <w:color w:val="000000"/>
                <w:lang w:val="sr-Cyrl-RS"/>
              </w:rPr>
              <w:t>5.</w:t>
            </w:r>
          </w:p>
        </w:tc>
        <w:tc>
          <w:tcPr>
            <w:tcW w:w="2864" w:type="dxa"/>
            <w:tcBorders>
              <w:top w:val="nil"/>
              <w:left w:val="nil"/>
              <w:bottom w:val="single" w:sz="4" w:space="0" w:color="auto"/>
              <w:right w:val="nil"/>
            </w:tcBorders>
            <w:shd w:val="clear" w:color="auto" w:fill="auto"/>
            <w:vAlign w:val="bottom"/>
          </w:tcPr>
          <w:p w:rsidR="00D33A5D" w:rsidRDefault="00D33A5D" w:rsidP="00D33A5D">
            <w:pPr>
              <w:jc w:val="center"/>
              <w:rPr>
                <w:color w:val="000000"/>
                <w:lang w:val="sr-Cyrl-RS"/>
              </w:rPr>
            </w:pPr>
            <w:r>
              <w:rPr>
                <w:color w:val="000000"/>
              </w:rPr>
              <w:t>Nastavci za pipete,</w:t>
            </w:r>
          </w:p>
          <w:p w:rsidR="00D33A5D" w:rsidRDefault="00D33A5D" w:rsidP="00D33A5D">
            <w:pPr>
              <w:jc w:val="center"/>
              <w:rPr>
                <w:color w:val="000000"/>
              </w:rPr>
            </w:pPr>
            <w:r>
              <w:rPr>
                <w:color w:val="000000"/>
              </w:rPr>
              <w:t>sa filterom, 100-5000µl, PCR clean and sterile, 120 kom/pak Dualfiltertips, set=120 kom.</w:t>
            </w:r>
          </w:p>
        </w:tc>
        <w:tc>
          <w:tcPr>
            <w:tcW w:w="680" w:type="dxa"/>
            <w:tcBorders>
              <w:bottom w:val="single" w:sz="4" w:space="0" w:color="auto"/>
            </w:tcBorders>
            <w:shd w:val="clear" w:color="auto" w:fill="auto"/>
            <w:vAlign w:val="center"/>
          </w:tcPr>
          <w:p w:rsidR="00D33A5D" w:rsidRPr="00C9172F" w:rsidRDefault="00D33A5D" w:rsidP="00C9172F">
            <w:pPr>
              <w:jc w:val="center"/>
              <w:rPr>
                <w:color w:val="000000"/>
              </w:rPr>
            </w:pPr>
            <w:r w:rsidRPr="00C9172F">
              <w:rPr>
                <w:color w:val="000000"/>
              </w:rPr>
              <w:t>kom</w:t>
            </w:r>
          </w:p>
        </w:tc>
        <w:tc>
          <w:tcPr>
            <w:tcW w:w="851" w:type="dxa"/>
            <w:tcBorders>
              <w:bottom w:val="single" w:sz="4" w:space="0" w:color="auto"/>
            </w:tcBorders>
            <w:shd w:val="clear" w:color="auto" w:fill="auto"/>
            <w:vAlign w:val="center"/>
          </w:tcPr>
          <w:p w:rsidR="00D33A5D" w:rsidRPr="00D33A5D" w:rsidRDefault="00D33A5D" w:rsidP="00C9172F">
            <w:pPr>
              <w:jc w:val="center"/>
              <w:rPr>
                <w:color w:val="000000"/>
                <w:lang w:val="sr-Cyrl-RS"/>
              </w:rPr>
            </w:pPr>
            <w:r>
              <w:rPr>
                <w:color w:val="000000"/>
                <w:lang w:val="sr-Cyrl-RS"/>
              </w:rPr>
              <w:t>1</w:t>
            </w:r>
          </w:p>
        </w:tc>
        <w:tc>
          <w:tcPr>
            <w:tcW w:w="1701" w:type="dxa"/>
            <w:tcBorders>
              <w:bottom w:val="single" w:sz="4" w:space="0" w:color="auto"/>
            </w:tcBorders>
            <w:vAlign w:val="center"/>
          </w:tcPr>
          <w:p w:rsidR="00D33A5D" w:rsidRPr="001C3F08" w:rsidRDefault="00D33A5D" w:rsidP="00AC7661">
            <w:pPr>
              <w:pStyle w:val="BodyText"/>
              <w:spacing w:after="240"/>
              <w:jc w:val="center"/>
              <w:rPr>
                <w:noProof/>
                <w:sz w:val="20"/>
                <w:lang w:val="sr-Cyrl-CS"/>
              </w:rPr>
            </w:pPr>
          </w:p>
        </w:tc>
        <w:tc>
          <w:tcPr>
            <w:tcW w:w="1984" w:type="dxa"/>
            <w:tcBorders>
              <w:bottom w:val="single" w:sz="4" w:space="0" w:color="auto"/>
            </w:tcBorders>
            <w:vAlign w:val="center"/>
          </w:tcPr>
          <w:p w:rsidR="00D33A5D" w:rsidRPr="00715CDA" w:rsidRDefault="00D33A5D" w:rsidP="00AC7661">
            <w:pPr>
              <w:pStyle w:val="BodyText"/>
              <w:spacing w:after="240"/>
              <w:jc w:val="center"/>
              <w:rPr>
                <w:noProof/>
                <w:sz w:val="20"/>
                <w:lang w:val="sr-Cyrl-CS"/>
              </w:rPr>
            </w:pPr>
          </w:p>
        </w:tc>
        <w:tc>
          <w:tcPr>
            <w:tcW w:w="1418" w:type="dxa"/>
            <w:tcBorders>
              <w:bottom w:val="single" w:sz="4" w:space="0" w:color="auto"/>
            </w:tcBorders>
            <w:vAlign w:val="center"/>
          </w:tcPr>
          <w:p w:rsidR="00D33A5D" w:rsidRPr="00715CDA" w:rsidRDefault="00D33A5D" w:rsidP="00AC7661">
            <w:pPr>
              <w:pStyle w:val="BodyText"/>
              <w:spacing w:after="240"/>
              <w:jc w:val="center"/>
              <w:rPr>
                <w:noProof/>
                <w:sz w:val="20"/>
                <w:lang w:val="sr-Cyrl-CS"/>
              </w:rPr>
            </w:pPr>
          </w:p>
        </w:tc>
        <w:tc>
          <w:tcPr>
            <w:tcW w:w="1275" w:type="dxa"/>
            <w:tcBorders>
              <w:bottom w:val="single" w:sz="4" w:space="0" w:color="auto"/>
            </w:tcBorders>
            <w:vAlign w:val="center"/>
          </w:tcPr>
          <w:p w:rsidR="00D33A5D" w:rsidRPr="00715CDA" w:rsidRDefault="00D33A5D" w:rsidP="00AC7661">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D33A5D" w:rsidRPr="00715CDA" w:rsidRDefault="00D33A5D" w:rsidP="00AC7661">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D33A5D" w:rsidRPr="00715CDA" w:rsidRDefault="00D33A5D" w:rsidP="00AC7661">
            <w:pPr>
              <w:pStyle w:val="BodyText"/>
              <w:spacing w:after="240"/>
              <w:jc w:val="center"/>
              <w:rPr>
                <w:noProof/>
                <w:sz w:val="20"/>
                <w:lang w:val="sr-Cyrl-CS"/>
              </w:rPr>
            </w:pPr>
          </w:p>
        </w:tc>
      </w:tr>
      <w:tr w:rsidR="00D33A5D" w:rsidRPr="00715CDA" w:rsidTr="00D33A5D">
        <w:trPr>
          <w:trHeight w:val="698"/>
        </w:trPr>
        <w:tc>
          <w:tcPr>
            <w:tcW w:w="567" w:type="dxa"/>
            <w:tcBorders>
              <w:bottom w:val="single" w:sz="4" w:space="0" w:color="auto"/>
            </w:tcBorders>
            <w:vAlign w:val="center"/>
          </w:tcPr>
          <w:p w:rsidR="00D33A5D" w:rsidRPr="00D33A5D" w:rsidRDefault="00D33A5D" w:rsidP="00C9172F">
            <w:pPr>
              <w:jc w:val="center"/>
              <w:rPr>
                <w:color w:val="000000"/>
                <w:lang w:val="sr-Cyrl-RS"/>
              </w:rPr>
            </w:pPr>
            <w:r>
              <w:rPr>
                <w:color w:val="000000"/>
                <w:lang w:val="sr-Cyrl-RS"/>
              </w:rPr>
              <w:t>6.</w:t>
            </w:r>
          </w:p>
        </w:tc>
        <w:tc>
          <w:tcPr>
            <w:tcW w:w="2864" w:type="dxa"/>
            <w:tcBorders>
              <w:top w:val="nil"/>
              <w:left w:val="nil"/>
              <w:bottom w:val="single" w:sz="4" w:space="0" w:color="auto"/>
              <w:right w:val="nil"/>
            </w:tcBorders>
            <w:shd w:val="clear" w:color="auto" w:fill="auto"/>
            <w:vAlign w:val="center"/>
          </w:tcPr>
          <w:p w:rsidR="00D33A5D" w:rsidRDefault="00D33A5D" w:rsidP="00D33A5D">
            <w:pPr>
              <w:jc w:val="center"/>
              <w:rPr>
                <w:color w:val="000000"/>
              </w:rPr>
            </w:pPr>
            <w:r>
              <w:rPr>
                <w:color w:val="000000"/>
              </w:rPr>
              <w:t>Elektronska 8-kanalna pipeta zapremine 0.5-10 µl</w:t>
            </w:r>
          </w:p>
        </w:tc>
        <w:tc>
          <w:tcPr>
            <w:tcW w:w="680" w:type="dxa"/>
            <w:tcBorders>
              <w:bottom w:val="single" w:sz="4" w:space="0" w:color="auto"/>
            </w:tcBorders>
            <w:shd w:val="clear" w:color="auto" w:fill="auto"/>
            <w:vAlign w:val="center"/>
          </w:tcPr>
          <w:p w:rsidR="00D33A5D" w:rsidRPr="00C9172F" w:rsidRDefault="00D33A5D" w:rsidP="00C9172F">
            <w:pPr>
              <w:jc w:val="center"/>
              <w:rPr>
                <w:color w:val="000000"/>
              </w:rPr>
            </w:pPr>
            <w:r w:rsidRPr="00C9172F">
              <w:rPr>
                <w:color w:val="000000"/>
              </w:rPr>
              <w:t>kom</w:t>
            </w:r>
          </w:p>
        </w:tc>
        <w:tc>
          <w:tcPr>
            <w:tcW w:w="851" w:type="dxa"/>
            <w:tcBorders>
              <w:bottom w:val="single" w:sz="4" w:space="0" w:color="auto"/>
            </w:tcBorders>
            <w:shd w:val="clear" w:color="auto" w:fill="auto"/>
            <w:vAlign w:val="center"/>
          </w:tcPr>
          <w:p w:rsidR="00D33A5D" w:rsidRPr="00D33A5D" w:rsidRDefault="00D33A5D" w:rsidP="00C9172F">
            <w:pPr>
              <w:jc w:val="center"/>
              <w:rPr>
                <w:color w:val="000000"/>
                <w:lang w:val="sr-Cyrl-RS"/>
              </w:rPr>
            </w:pPr>
            <w:r>
              <w:rPr>
                <w:color w:val="000000"/>
                <w:lang w:val="sr-Cyrl-RS"/>
              </w:rPr>
              <w:t>1</w:t>
            </w:r>
          </w:p>
        </w:tc>
        <w:tc>
          <w:tcPr>
            <w:tcW w:w="1701" w:type="dxa"/>
            <w:tcBorders>
              <w:bottom w:val="single" w:sz="4" w:space="0" w:color="auto"/>
            </w:tcBorders>
            <w:vAlign w:val="center"/>
          </w:tcPr>
          <w:p w:rsidR="00D33A5D" w:rsidRPr="001C3F08" w:rsidRDefault="00D33A5D" w:rsidP="00AC7661">
            <w:pPr>
              <w:pStyle w:val="BodyText"/>
              <w:spacing w:after="240"/>
              <w:jc w:val="center"/>
              <w:rPr>
                <w:noProof/>
                <w:sz w:val="20"/>
                <w:lang w:val="sr-Cyrl-CS"/>
              </w:rPr>
            </w:pPr>
          </w:p>
        </w:tc>
        <w:tc>
          <w:tcPr>
            <w:tcW w:w="1984" w:type="dxa"/>
            <w:tcBorders>
              <w:bottom w:val="single" w:sz="4" w:space="0" w:color="auto"/>
            </w:tcBorders>
            <w:vAlign w:val="center"/>
          </w:tcPr>
          <w:p w:rsidR="00D33A5D" w:rsidRPr="00715CDA" w:rsidRDefault="00D33A5D" w:rsidP="00AC7661">
            <w:pPr>
              <w:pStyle w:val="BodyText"/>
              <w:spacing w:after="240"/>
              <w:jc w:val="center"/>
              <w:rPr>
                <w:noProof/>
                <w:sz w:val="20"/>
                <w:lang w:val="sr-Cyrl-CS"/>
              </w:rPr>
            </w:pPr>
          </w:p>
        </w:tc>
        <w:tc>
          <w:tcPr>
            <w:tcW w:w="1418" w:type="dxa"/>
            <w:tcBorders>
              <w:bottom w:val="single" w:sz="4" w:space="0" w:color="auto"/>
            </w:tcBorders>
            <w:vAlign w:val="center"/>
          </w:tcPr>
          <w:p w:rsidR="00D33A5D" w:rsidRPr="00715CDA" w:rsidRDefault="00D33A5D" w:rsidP="00AC7661">
            <w:pPr>
              <w:pStyle w:val="BodyText"/>
              <w:spacing w:after="240"/>
              <w:jc w:val="center"/>
              <w:rPr>
                <w:noProof/>
                <w:sz w:val="20"/>
                <w:lang w:val="sr-Cyrl-CS"/>
              </w:rPr>
            </w:pPr>
          </w:p>
        </w:tc>
        <w:tc>
          <w:tcPr>
            <w:tcW w:w="1275" w:type="dxa"/>
            <w:tcBorders>
              <w:bottom w:val="single" w:sz="4" w:space="0" w:color="auto"/>
            </w:tcBorders>
            <w:vAlign w:val="center"/>
          </w:tcPr>
          <w:p w:rsidR="00D33A5D" w:rsidRPr="00715CDA" w:rsidRDefault="00D33A5D" w:rsidP="00AC7661">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D33A5D" w:rsidRPr="00715CDA" w:rsidRDefault="00D33A5D" w:rsidP="00AC7661">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D33A5D" w:rsidRPr="00715CDA" w:rsidRDefault="00D33A5D" w:rsidP="00AC7661">
            <w:pPr>
              <w:pStyle w:val="BodyText"/>
              <w:spacing w:after="240"/>
              <w:jc w:val="center"/>
              <w:rPr>
                <w:noProof/>
                <w:sz w:val="20"/>
                <w:lang w:val="sr-Cyrl-CS"/>
              </w:rPr>
            </w:pPr>
          </w:p>
        </w:tc>
      </w:tr>
      <w:tr w:rsidR="00D33A5D" w:rsidRPr="00715CDA" w:rsidTr="00D33A5D">
        <w:trPr>
          <w:trHeight w:val="698"/>
        </w:trPr>
        <w:tc>
          <w:tcPr>
            <w:tcW w:w="567" w:type="dxa"/>
            <w:tcBorders>
              <w:bottom w:val="single" w:sz="4" w:space="0" w:color="auto"/>
            </w:tcBorders>
            <w:vAlign w:val="center"/>
          </w:tcPr>
          <w:p w:rsidR="00D33A5D" w:rsidRPr="00D33A5D" w:rsidRDefault="00D33A5D" w:rsidP="00C9172F">
            <w:pPr>
              <w:jc w:val="center"/>
              <w:rPr>
                <w:color w:val="000000"/>
                <w:lang w:val="sr-Cyrl-RS"/>
              </w:rPr>
            </w:pPr>
            <w:r>
              <w:rPr>
                <w:color w:val="000000"/>
                <w:lang w:val="sr-Cyrl-RS"/>
              </w:rPr>
              <w:t>7.</w:t>
            </w:r>
          </w:p>
        </w:tc>
        <w:tc>
          <w:tcPr>
            <w:tcW w:w="2864" w:type="dxa"/>
            <w:tcBorders>
              <w:top w:val="nil"/>
              <w:left w:val="nil"/>
              <w:bottom w:val="single" w:sz="4" w:space="0" w:color="auto"/>
              <w:right w:val="nil"/>
            </w:tcBorders>
            <w:shd w:val="clear" w:color="auto" w:fill="auto"/>
            <w:vAlign w:val="center"/>
          </w:tcPr>
          <w:p w:rsidR="00D33A5D" w:rsidRDefault="00D33A5D" w:rsidP="00D33A5D">
            <w:pPr>
              <w:jc w:val="center"/>
              <w:rPr>
                <w:color w:val="000000"/>
              </w:rPr>
            </w:pPr>
            <w:r>
              <w:rPr>
                <w:color w:val="000000"/>
              </w:rPr>
              <w:t>Multipipeta sa kombinovanim nastavcima od 1-100 µl</w:t>
            </w:r>
          </w:p>
        </w:tc>
        <w:tc>
          <w:tcPr>
            <w:tcW w:w="680" w:type="dxa"/>
            <w:tcBorders>
              <w:bottom w:val="single" w:sz="4" w:space="0" w:color="auto"/>
            </w:tcBorders>
            <w:shd w:val="clear" w:color="auto" w:fill="auto"/>
            <w:vAlign w:val="center"/>
          </w:tcPr>
          <w:p w:rsidR="00D33A5D" w:rsidRPr="00C9172F" w:rsidRDefault="00D33A5D" w:rsidP="00C9172F">
            <w:pPr>
              <w:jc w:val="center"/>
              <w:rPr>
                <w:color w:val="000000"/>
              </w:rPr>
            </w:pPr>
            <w:r w:rsidRPr="00C9172F">
              <w:rPr>
                <w:color w:val="000000"/>
              </w:rPr>
              <w:t>kom</w:t>
            </w:r>
          </w:p>
        </w:tc>
        <w:tc>
          <w:tcPr>
            <w:tcW w:w="851" w:type="dxa"/>
            <w:tcBorders>
              <w:bottom w:val="single" w:sz="4" w:space="0" w:color="auto"/>
            </w:tcBorders>
            <w:shd w:val="clear" w:color="auto" w:fill="auto"/>
            <w:vAlign w:val="center"/>
          </w:tcPr>
          <w:p w:rsidR="00D33A5D" w:rsidRPr="00D33A5D" w:rsidRDefault="00D33A5D" w:rsidP="00C9172F">
            <w:pPr>
              <w:jc w:val="center"/>
              <w:rPr>
                <w:color w:val="000000"/>
                <w:lang w:val="sr-Cyrl-RS"/>
              </w:rPr>
            </w:pPr>
            <w:r>
              <w:rPr>
                <w:color w:val="000000"/>
                <w:lang w:val="sr-Cyrl-RS"/>
              </w:rPr>
              <w:t>1</w:t>
            </w:r>
          </w:p>
        </w:tc>
        <w:tc>
          <w:tcPr>
            <w:tcW w:w="1701" w:type="dxa"/>
            <w:tcBorders>
              <w:bottom w:val="single" w:sz="4" w:space="0" w:color="auto"/>
            </w:tcBorders>
            <w:vAlign w:val="center"/>
          </w:tcPr>
          <w:p w:rsidR="00D33A5D" w:rsidRPr="001C3F08" w:rsidRDefault="00D33A5D" w:rsidP="00AC7661">
            <w:pPr>
              <w:pStyle w:val="BodyText"/>
              <w:spacing w:after="240"/>
              <w:jc w:val="center"/>
              <w:rPr>
                <w:noProof/>
                <w:sz w:val="20"/>
                <w:lang w:val="sr-Cyrl-CS"/>
              </w:rPr>
            </w:pPr>
          </w:p>
        </w:tc>
        <w:tc>
          <w:tcPr>
            <w:tcW w:w="1984" w:type="dxa"/>
            <w:tcBorders>
              <w:bottom w:val="single" w:sz="4" w:space="0" w:color="auto"/>
            </w:tcBorders>
            <w:vAlign w:val="center"/>
          </w:tcPr>
          <w:p w:rsidR="00D33A5D" w:rsidRPr="00715CDA" w:rsidRDefault="00D33A5D" w:rsidP="00AC7661">
            <w:pPr>
              <w:pStyle w:val="BodyText"/>
              <w:spacing w:after="240"/>
              <w:jc w:val="center"/>
              <w:rPr>
                <w:noProof/>
                <w:sz w:val="20"/>
                <w:lang w:val="sr-Cyrl-CS"/>
              </w:rPr>
            </w:pPr>
          </w:p>
        </w:tc>
        <w:tc>
          <w:tcPr>
            <w:tcW w:w="1418" w:type="dxa"/>
            <w:tcBorders>
              <w:bottom w:val="single" w:sz="4" w:space="0" w:color="auto"/>
            </w:tcBorders>
            <w:vAlign w:val="center"/>
          </w:tcPr>
          <w:p w:rsidR="00D33A5D" w:rsidRPr="00715CDA" w:rsidRDefault="00D33A5D" w:rsidP="00AC7661">
            <w:pPr>
              <w:pStyle w:val="BodyText"/>
              <w:spacing w:after="240"/>
              <w:jc w:val="center"/>
              <w:rPr>
                <w:noProof/>
                <w:sz w:val="20"/>
                <w:lang w:val="sr-Cyrl-CS"/>
              </w:rPr>
            </w:pPr>
          </w:p>
        </w:tc>
        <w:tc>
          <w:tcPr>
            <w:tcW w:w="1275" w:type="dxa"/>
            <w:tcBorders>
              <w:bottom w:val="single" w:sz="4" w:space="0" w:color="auto"/>
            </w:tcBorders>
            <w:vAlign w:val="center"/>
          </w:tcPr>
          <w:p w:rsidR="00D33A5D" w:rsidRPr="00715CDA" w:rsidRDefault="00D33A5D" w:rsidP="00AC7661">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D33A5D" w:rsidRPr="00715CDA" w:rsidRDefault="00D33A5D" w:rsidP="00AC7661">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D33A5D" w:rsidRPr="00715CDA" w:rsidRDefault="00D33A5D" w:rsidP="00AC7661">
            <w:pPr>
              <w:pStyle w:val="BodyText"/>
              <w:spacing w:after="240"/>
              <w:jc w:val="center"/>
              <w:rPr>
                <w:noProof/>
                <w:sz w:val="20"/>
                <w:lang w:val="sr-Cyrl-CS"/>
              </w:rPr>
            </w:pPr>
          </w:p>
        </w:tc>
      </w:tr>
      <w:tr w:rsidR="00AC7661" w:rsidRPr="007D0076" w:rsidTr="00D33A5D">
        <w:trPr>
          <w:gridAfter w:val="4"/>
          <w:wAfter w:w="5103" w:type="dxa"/>
          <w:trHeight w:val="420"/>
        </w:trPr>
        <w:tc>
          <w:tcPr>
            <w:tcW w:w="567" w:type="dxa"/>
            <w:tcBorders>
              <w:top w:val="single" w:sz="4" w:space="0" w:color="auto"/>
            </w:tcBorders>
            <w:vAlign w:val="center"/>
          </w:tcPr>
          <w:p w:rsidR="00AC7661" w:rsidRPr="007D0076" w:rsidRDefault="00AC7661" w:rsidP="00AC7661">
            <w:pPr>
              <w:pStyle w:val="BodyText"/>
              <w:jc w:val="center"/>
              <w:rPr>
                <w:b/>
                <w:noProof/>
                <w:sz w:val="22"/>
                <w:szCs w:val="22"/>
              </w:rPr>
            </w:pPr>
            <w:r w:rsidRPr="007D0076">
              <w:rPr>
                <w:b/>
                <w:noProof/>
                <w:sz w:val="22"/>
                <w:szCs w:val="22"/>
              </w:rPr>
              <w:t>II</w:t>
            </w:r>
          </w:p>
        </w:tc>
        <w:tc>
          <w:tcPr>
            <w:tcW w:w="6096" w:type="dxa"/>
            <w:gridSpan w:val="4"/>
            <w:tcBorders>
              <w:top w:val="single" w:sz="4" w:space="0" w:color="auto"/>
            </w:tcBorders>
            <w:vAlign w:val="center"/>
          </w:tcPr>
          <w:p w:rsidR="00AC7661" w:rsidRPr="007D0076" w:rsidRDefault="00AC7661" w:rsidP="00AC7661">
            <w:pPr>
              <w:pStyle w:val="BodyText"/>
              <w:jc w:val="center"/>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AC7661" w:rsidRPr="007D0076" w:rsidRDefault="00AC7661" w:rsidP="00AC7661">
            <w:pPr>
              <w:pStyle w:val="BodyText"/>
              <w:jc w:val="center"/>
              <w:rPr>
                <w:noProof/>
                <w:sz w:val="22"/>
                <w:szCs w:val="22"/>
              </w:rPr>
            </w:pPr>
          </w:p>
        </w:tc>
      </w:tr>
      <w:tr w:rsidR="00AC7661" w:rsidRPr="007D0076" w:rsidTr="00D33A5D">
        <w:trPr>
          <w:gridAfter w:val="4"/>
          <w:wAfter w:w="5103" w:type="dxa"/>
          <w:trHeight w:val="412"/>
        </w:trPr>
        <w:tc>
          <w:tcPr>
            <w:tcW w:w="567" w:type="dxa"/>
            <w:tcBorders>
              <w:bottom w:val="single" w:sz="4" w:space="0" w:color="auto"/>
            </w:tcBorders>
            <w:vAlign w:val="center"/>
          </w:tcPr>
          <w:p w:rsidR="00AC7661" w:rsidRPr="007D0076" w:rsidRDefault="00AC7661" w:rsidP="00AC7661">
            <w:pPr>
              <w:pStyle w:val="BodyText"/>
              <w:jc w:val="center"/>
              <w:rPr>
                <w:b/>
                <w:noProof/>
                <w:sz w:val="22"/>
                <w:szCs w:val="22"/>
              </w:rPr>
            </w:pPr>
            <w:r w:rsidRPr="007D0076">
              <w:rPr>
                <w:b/>
                <w:noProof/>
                <w:sz w:val="22"/>
                <w:szCs w:val="22"/>
              </w:rPr>
              <w:t>III</w:t>
            </w:r>
          </w:p>
        </w:tc>
        <w:tc>
          <w:tcPr>
            <w:tcW w:w="6096" w:type="dxa"/>
            <w:gridSpan w:val="4"/>
            <w:tcBorders>
              <w:bottom w:val="single" w:sz="4" w:space="0" w:color="auto"/>
            </w:tcBorders>
            <w:vAlign w:val="center"/>
          </w:tcPr>
          <w:p w:rsidR="00AC7661" w:rsidRPr="00C46B29" w:rsidRDefault="00AC7661" w:rsidP="00AC7661">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AC7661" w:rsidRPr="007D0076" w:rsidRDefault="00AC7661" w:rsidP="00AC7661">
            <w:pPr>
              <w:pStyle w:val="BodyText"/>
              <w:jc w:val="center"/>
              <w:rPr>
                <w:noProof/>
                <w:sz w:val="22"/>
                <w:szCs w:val="22"/>
              </w:rPr>
            </w:pPr>
          </w:p>
        </w:tc>
      </w:tr>
      <w:tr w:rsidR="00AC7661" w:rsidRPr="007D0076" w:rsidTr="00D33A5D">
        <w:trPr>
          <w:gridAfter w:val="4"/>
          <w:wAfter w:w="5103" w:type="dxa"/>
          <w:trHeight w:val="419"/>
        </w:trPr>
        <w:tc>
          <w:tcPr>
            <w:tcW w:w="567" w:type="dxa"/>
            <w:tcBorders>
              <w:bottom w:val="single" w:sz="4" w:space="0" w:color="auto"/>
            </w:tcBorders>
            <w:vAlign w:val="center"/>
          </w:tcPr>
          <w:p w:rsidR="00AC7661" w:rsidRPr="007D0076" w:rsidRDefault="00AC7661" w:rsidP="00AC7661">
            <w:pPr>
              <w:pStyle w:val="BodyText"/>
              <w:jc w:val="center"/>
              <w:rPr>
                <w:b/>
                <w:noProof/>
                <w:sz w:val="22"/>
                <w:szCs w:val="22"/>
              </w:rPr>
            </w:pPr>
            <w:r w:rsidRPr="007D0076">
              <w:rPr>
                <w:b/>
                <w:noProof/>
                <w:sz w:val="22"/>
                <w:szCs w:val="22"/>
              </w:rPr>
              <w:t>IV</w:t>
            </w:r>
          </w:p>
        </w:tc>
        <w:tc>
          <w:tcPr>
            <w:tcW w:w="6096" w:type="dxa"/>
            <w:gridSpan w:val="4"/>
            <w:tcBorders>
              <w:bottom w:val="single" w:sz="4" w:space="0" w:color="auto"/>
            </w:tcBorders>
            <w:vAlign w:val="center"/>
          </w:tcPr>
          <w:p w:rsidR="00AC7661" w:rsidRPr="007D0076" w:rsidRDefault="00AC7661" w:rsidP="00AC7661">
            <w:pPr>
              <w:pStyle w:val="BodyText"/>
              <w:jc w:val="center"/>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AC7661" w:rsidRPr="007D0076" w:rsidRDefault="00AC7661" w:rsidP="00AC7661">
            <w:pPr>
              <w:pStyle w:val="BodyText"/>
              <w:jc w:val="center"/>
              <w:rPr>
                <w:noProof/>
                <w:sz w:val="22"/>
                <w:szCs w:val="22"/>
              </w:rPr>
            </w:pPr>
          </w:p>
        </w:tc>
      </w:tr>
    </w:tbl>
    <w:p w:rsidR="00AC7661" w:rsidRDefault="00AC7661" w:rsidP="00AC7661">
      <w:pPr>
        <w:pStyle w:val="BodyText"/>
        <w:rPr>
          <w:noProof/>
          <w:sz w:val="22"/>
          <w:szCs w:val="22"/>
        </w:rPr>
      </w:pPr>
    </w:p>
    <w:p w:rsidR="00AC7661" w:rsidRDefault="00AC7661" w:rsidP="00AC7661">
      <w:pPr>
        <w:pStyle w:val="BodyText"/>
        <w:rPr>
          <w:noProof/>
          <w:sz w:val="22"/>
          <w:szCs w:val="22"/>
        </w:rPr>
      </w:pPr>
      <w:r w:rsidRPr="00B535EF">
        <w:rPr>
          <w:b/>
          <w:noProof/>
          <w:sz w:val="22"/>
          <w:szCs w:val="22"/>
        </w:rPr>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AC7661" w:rsidRPr="0067107D" w:rsidRDefault="00AC7661" w:rsidP="00AC7661">
      <w:pPr>
        <w:pStyle w:val="BodyText"/>
        <w:rPr>
          <w:noProof/>
          <w:sz w:val="22"/>
          <w:szCs w:val="22"/>
        </w:rPr>
      </w:pPr>
    </w:p>
    <w:p w:rsidR="00AC7661" w:rsidRPr="007D0076" w:rsidRDefault="00AC7661" w:rsidP="00AC7661">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AC7661" w:rsidRPr="007D0076" w:rsidRDefault="00AC7661" w:rsidP="003F22B2">
      <w:pPr>
        <w:pStyle w:val="BodyText"/>
        <w:numPr>
          <w:ilvl w:val="0"/>
          <w:numId w:val="16"/>
        </w:numPr>
        <w:rPr>
          <w:noProof/>
          <w:sz w:val="22"/>
          <w:szCs w:val="22"/>
        </w:rPr>
      </w:pPr>
      <w:r w:rsidRPr="007D0076">
        <w:rPr>
          <w:noProof/>
          <w:sz w:val="22"/>
          <w:szCs w:val="22"/>
        </w:rPr>
        <w:t>Самостално</w:t>
      </w:r>
    </w:p>
    <w:p w:rsidR="00AC7661" w:rsidRPr="007D0076" w:rsidRDefault="00AC7661" w:rsidP="003F22B2">
      <w:pPr>
        <w:pStyle w:val="BodyText"/>
        <w:numPr>
          <w:ilvl w:val="0"/>
          <w:numId w:val="16"/>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AC7661" w:rsidRPr="0067107D" w:rsidRDefault="00AC7661" w:rsidP="003F22B2">
      <w:pPr>
        <w:pStyle w:val="BodyText"/>
        <w:numPr>
          <w:ilvl w:val="0"/>
          <w:numId w:val="16"/>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AC7661" w:rsidRPr="00776B2E" w:rsidRDefault="00AC7661" w:rsidP="00AC7661">
      <w:pPr>
        <w:pStyle w:val="BodyText"/>
        <w:rPr>
          <w:noProof/>
          <w:sz w:val="22"/>
          <w:szCs w:val="22"/>
        </w:rPr>
      </w:pPr>
    </w:p>
    <w:p w:rsidR="00AC7661" w:rsidRPr="006B4CF3" w:rsidRDefault="00AC7661" w:rsidP="00AC7661">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00D33A5D">
        <w:rPr>
          <w:noProof/>
          <w:sz w:val="22"/>
          <w:szCs w:val="22"/>
          <w:lang w:val="sr-Cyrl-RS"/>
        </w:rPr>
        <w:t xml:space="preserve">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D33A5D" w:rsidRDefault="00D33A5D" w:rsidP="00AC7661">
      <w:pPr>
        <w:pStyle w:val="BodyText"/>
        <w:rPr>
          <w:noProof/>
          <w:sz w:val="22"/>
          <w:szCs w:val="22"/>
          <w:lang w:val="sr-Cyrl-RS"/>
        </w:rPr>
      </w:pPr>
    </w:p>
    <w:p w:rsidR="00AC7661" w:rsidRPr="006B4CF3" w:rsidRDefault="00AC7661" w:rsidP="00AC7661">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D33A5D" w:rsidRDefault="00D33A5D" w:rsidP="00AC7661">
      <w:pPr>
        <w:pStyle w:val="BodyText"/>
        <w:rPr>
          <w:noProof/>
          <w:sz w:val="22"/>
          <w:szCs w:val="22"/>
          <w:lang w:val="sr-Cyrl-RS"/>
        </w:rPr>
      </w:pPr>
    </w:p>
    <w:p w:rsidR="00AC7661" w:rsidRPr="006B4CF3" w:rsidRDefault="00AC7661" w:rsidP="00AC7661">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D33A5D" w:rsidRDefault="00D33A5D" w:rsidP="00AC7661">
      <w:pPr>
        <w:pStyle w:val="BodyText"/>
        <w:rPr>
          <w:noProof/>
          <w:sz w:val="22"/>
          <w:szCs w:val="22"/>
          <w:lang w:val="sr-Cyrl-RS"/>
        </w:rPr>
      </w:pPr>
    </w:p>
    <w:p w:rsidR="00AC7661" w:rsidRPr="006B4CF3" w:rsidRDefault="00AC7661" w:rsidP="00AC7661">
      <w:pPr>
        <w:pStyle w:val="BodyText"/>
        <w:rPr>
          <w:noProof/>
          <w:sz w:val="22"/>
          <w:szCs w:val="22"/>
        </w:rPr>
      </w:pPr>
      <w:r>
        <w:rPr>
          <w:noProof/>
          <w:sz w:val="22"/>
          <w:szCs w:val="22"/>
        </w:rPr>
        <w:t>Друго: __________________________________</w:t>
      </w:r>
    </w:p>
    <w:p w:rsidR="0067107D" w:rsidRDefault="0067107D" w:rsidP="00063B77">
      <w:pPr>
        <w:pStyle w:val="BodyText"/>
        <w:rPr>
          <w:noProof/>
          <w:sz w:val="20"/>
          <w:lang w:val="sr-Cyrl-CS"/>
        </w:rPr>
      </w:pPr>
    </w:p>
    <w:p w:rsidR="00C9172F" w:rsidRPr="00742C22" w:rsidRDefault="00AC7661" w:rsidP="00C9172F">
      <w:pPr>
        <w:pStyle w:val="Footer"/>
        <w:jc w:val="center"/>
        <w:rPr>
          <w:b/>
          <w:noProof/>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C9172F">
        <w:rPr>
          <w:b/>
          <w:lang w:val="sr-Cyrl-CS"/>
        </w:rPr>
        <w:t>Набавка</w:t>
      </w:r>
      <w:r w:rsidR="00C9172F">
        <w:rPr>
          <w:b/>
        </w:rPr>
        <w:t xml:space="preserve"> потрошног материјала за </w:t>
      </w:r>
      <w:r w:rsidR="00C9172F">
        <w:rPr>
          <w:b/>
          <w:noProof/>
        </w:rPr>
        <w:t xml:space="preserve">потребе </w:t>
      </w:r>
      <w:r w:rsidR="00700651">
        <w:rPr>
          <w:b/>
          <w:noProof/>
        </w:rPr>
        <w:t>ДНК лабораторије Центра за судску медицину, токсикологију и молекуларну генетику</w:t>
      </w:r>
      <w:r w:rsidR="00C9172F">
        <w:rPr>
          <w:b/>
          <w:noProof/>
        </w:rPr>
        <w:t xml:space="preserve"> </w:t>
      </w:r>
      <w:r w:rsidR="00C9172F" w:rsidRPr="00A978FC">
        <w:rPr>
          <w:b/>
          <w:noProof/>
        </w:rPr>
        <w:t>Клиничког центра Војводине</w:t>
      </w:r>
      <w:r w:rsidR="00C9172F">
        <w:rPr>
          <w:b/>
          <w:noProof/>
        </w:rPr>
        <w:t xml:space="preserve"> - ЈН</w:t>
      </w:r>
      <w:r w:rsidR="00C9172F" w:rsidRPr="00892426">
        <w:rPr>
          <w:b/>
          <w:noProof/>
        </w:rPr>
        <w:t xml:space="preserve"> </w:t>
      </w:r>
      <w:r w:rsidR="00700651">
        <w:rPr>
          <w:b/>
          <w:noProof/>
        </w:rPr>
        <w:t>143-18-О</w:t>
      </w:r>
    </w:p>
    <w:p w:rsidR="00AC7661" w:rsidRDefault="00AC7661" w:rsidP="00AC7661">
      <w:pPr>
        <w:pStyle w:val="BodyText"/>
        <w:jc w:val="left"/>
        <w:rPr>
          <w:noProof/>
          <w:sz w:val="22"/>
          <w:szCs w:val="22"/>
        </w:rPr>
      </w:pPr>
    </w:p>
    <w:p w:rsidR="00AC7661" w:rsidRPr="007D0076" w:rsidRDefault="00AC7661" w:rsidP="00AC7661">
      <w:pPr>
        <w:pStyle w:val="BodyText"/>
        <w:jc w:val="left"/>
        <w:rPr>
          <w:noProof/>
          <w:sz w:val="22"/>
          <w:szCs w:val="22"/>
        </w:rPr>
      </w:pPr>
      <w:r w:rsidRPr="007D0076">
        <w:rPr>
          <w:noProof/>
          <w:sz w:val="22"/>
          <w:szCs w:val="22"/>
        </w:rPr>
        <w:t xml:space="preserve">Понуђач:________________________________________                   </w:t>
      </w:r>
      <w:r w:rsidR="00D33A5D">
        <w:rPr>
          <w:noProof/>
          <w:sz w:val="22"/>
          <w:szCs w:val="22"/>
          <w:lang w:val="sr-Cyrl-RS"/>
        </w:rPr>
        <w:tab/>
      </w:r>
      <w:r w:rsidR="00D33A5D">
        <w:rPr>
          <w:noProof/>
          <w:sz w:val="22"/>
          <w:szCs w:val="22"/>
          <w:lang w:val="sr-Cyrl-RS"/>
        </w:rPr>
        <w:tab/>
      </w:r>
      <w:r w:rsidRPr="007D0076">
        <w:rPr>
          <w:noProof/>
          <w:sz w:val="22"/>
          <w:szCs w:val="22"/>
        </w:rPr>
        <w:t>Матични број:________________________________</w:t>
      </w:r>
    </w:p>
    <w:p w:rsidR="00AC7661" w:rsidRPr="007D0076" w:rsidRDefault="00AC7661" w:rsidP="00AC7661">
      <w:pPr>
        <w:pStyle w:val="BodyText"/>
        <w:jc w:val="left"/>
        <w:rPr>
          <w:noProof/>
          <w:sz w:val="22"/>
          <w:szCs w:val="22"/>
        </w:rPr>
      </w:pPr>
      <w:r w:rsidRPr="007D0076">
        <w:rPr>
          <w:noProof/>
          <w:sz w:val="22"/>
          <w:szCs w:val="22"/>
        </w:rPr>
        <w:t xml:space="preserve">Адреса, град, општина:____________________________                   </w:t>
      </w:r>
      <w:r w:rsidR="00D33A5D">
        <w:rPr>
          <w:noProof/>
          <w:sz w:val="22"/>
          <w:szCs w:val="22"/>
          <w:lang w:val="sr-Cyrl-RS"/>
        </w:rPr>
        <w:tab/>
      </w:r>
      <w:r w:rsidR="00D33A5D">
        <w:rPr>
          <w:noProof/>
          <w:sz w:val="22"/>
          <w:szCs w:val="22"/>
          <w:lang w:val="sr-Cyrl-RS"/>
        </w:rPr>
        <w:tab/>
      </w:r>
      <w:r w:rsidRPr="007D0076">
        <w:rPr>
          <w:noProof/>
          <w:sz w:val="22"/>
          <w:szCs w:val="22"/>
        </w:rPr>
        <w:t>Регистарски број:______________________________</w:t>
      </w:r>
    </w:p>
    <w:p w:rsidR="00AC7661" w:rsidRPr="007D0076" w:rsidRDefault="00AC7661" w:rsidP="00AC7661">
      <w:pPr>
        <w:pStyle w:val="BodyText"/>
        <w:jc w:val="left"/>
        <w:rPr>
          <w:noProof/>
          <w:sz w:val="22"/>
          <w:szCs w:val="22"/>
        </w:rPr>
      </w:pPr>
      <w:r w:rsidRPr="007D0076">
        <w:rPr>
          <w:noProof/>
          <w:sz w:val="22"/>
          <w:szCs w:val="22"/>
        </w:rPr>
        <w:t xml:space="preserve">Телефон:________________ Фах:____________________                  </w:t>
      </w:r>
      <w:r w:rsidR="00D33A5D">
        <w:rPr>
          <w:noProof/>
          <w:sz w:val="22"/>
          <w:szCs w:val="22"/>
          <w:lang w:val="sr-Cyrl-RS"/>
        </w:rPr>
        <w:tab/>
      </w:r>
      <w:r w:rsidR="00D33A5D">
        <w:rPr>
          <w:noProof/>
          <w:sz w:val="22"/>
          <w:szCs w:val="22"/>
          <w:lang w:val="sr-Cyrl-RS"/>
        </w:rPr>
        <w:tab/>
      </w:r>
      <w:r w:rsidRPr="007D0076">
        <w:rPr>
          <w:noProof/>
          <w:sz w:val="22"/>
          <w:szCs w:val="22"/>
        </w:rPr>
        <w:t>Шифра делатности:____________________________</w:t>
      </w:r>
    </w:p>
    <w:p w:rsidR="00AC7661" w:rsidRPr="007D0076" w:rsidRDefault="00AC7661" w:rsidP="00AC7661">
      <w:pPr>
        <w:pStyle w:val="BodyText"/>
        <w:jc w:val="left"/>
        <w:rPr>
          <w:noProof/>
          <w:sz w:val="22"/>
          <w:szCs w:val="22"/>
        </w:rPr>
      </w:pPr>
      <w:r w:rsidRPr="007D0076">
        <w:rPr>
          <w:noProof/>
          <w:sz w:val="22"/>
          <w:szCs w:val="22"/>
        </w:rPr>
        <w:t xml:space="preserve">Е-маил:_________________________________________                    </w:t>
      </w:r>
      <w:r w:rsidR="00D33A5D">
        <w:rPr>
          <w:noProof/>
          <w:sz w:val="22"/>
          <w:szCs w:val="22"/>
          <w:lang w:val="sr-Cyrl-RS"/>
        </w:rPr>
        <w:tab/>
      </w:r>
      <w:r w:rsidR="00D33A5D">
        <w:rPr>
          <w:noProof/>
          <w:sz w:val="22"/>
          <w:szCs w:val="22"/>
          <w:lang w:val="sr-Cyrl-RS"/>
        </w:rPr>
        <w:tab/>
      </w:r>
      <w:r w:rsidRPr="007D0076">
        <w:rPr>
          <w:noProof/>
          <w:sz w:val="22"/>
          <w:szCs w:val="22"/>
        </w:rPr>
        <w:t>Пиб:_________________________________________</w:t>
      </w:r>
    </w:p>
    <w:p w:rsidR="00AC7661" w:rsidRPr="007D0076" w:rsidRDefault="00AC7661" w:rsidP="00AC7661">
      <w:pPr>
        <w:pStyle w:val="BodyText"/>
        <w:jc w:val="left"/>
        <w:rPr>
          <w:noProof/>
          <w:sz w:val="22"/>
          <w:szCs w:val="22"/>
        </w:rPr>
      </w:pPr>
      <w:r w:rsidRPr="007D0076">
        <w:rPr>
          <w:noProof/>
          <w:sz w:val="22"/>
          <w:szCs w:val="22"/>
        </w:rPr>
        <w:t xml:space="preserve">Контакт особа:___________________________________                   </w:t>
      </w:r>
      <w:r w:rsidR="00D33A5D">
        <w:rPr>
          <w:noProof/>
          <w:sz w:val="22"/>
          <w:szCs w:val="22"/>
          <w:lang w:val="sr-Cyrl-RS"/>
        </w:rPr>
        <w:tab/>
      </w:r>
      <w:r w:rsidR="00D33A5D">
        <w:rPr>
          <w:noProof/>
          <w:sz w:val="22"/>
          <w:szCs w:val="22"/>
          <w:lang w:val="sr-Cyrl-RS"/>
        </w:rPr>
        <w:tab/>
      </w:r>
      <w:r w:rsidRPr="007D0076">
        <w:rPr>
          <w:noProof/>
          <w:sz w:val="22"/>
          <w:szCs w:val="22"/>
        </w:rPr>
        <w:t>Жиро-рачун:__________________________________</w:t>
      </w:r>
    </w:p>
    <w:p w:rsidR="00AC7661" w:rsidRPr="00A21033" w:rsidRDefault="00AC7661" w:rsidP="00AC7661">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w:t>
      </w:r>
      <w:r w:rsidR="00D33A5D">
        <w:rPr>
          <w:noProof/>
          <w:sz w:val="22"/>
          <w:szCs w:val="22"/>
          <w:lang w:val="sr-Cyrl-RS"/>
        </w:rPr>
        <w:tab/>
      </w:r>
      <w:r w:rsidR="00D33A5D">
        <w:rPr>
          <w:noProof/>
          <w:sz w:val="22"/>
          <w:szCs w:val="22"/>
          <w:lang w:val="sr-Cyrl-RS"/>
        </w:rPr>
        <w:tab/>
      </w:r>
      <w:r>
        <w:rPr>
          <w:noProof/>
          <w:sz w:val="22"/>
          <w:szCs w:val="22"/>
        </w:rPr>
        <w:t>код Пословне банке:____________________________</w:t>
      </w:r>
    </w:p>
    <w:p w:rsidR="00AC7661" w:rsidRPr="00CF7754" w:rsidRDefault="00AC7661" w:rsidP="00AC7661">
      <w:pPr>
        <w:pStyle w:val="BodyText"/>
        <w:jc w:val="left"/>
        <w:rPr>
          <w:noProof/>
          <w:sz w:val="20"/>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418"/>
        <w:gridCol w:w="1275"/>
        <w:gridCol w:w="1418"/>
        <w:gridCol w:w="992"/>
      </w:tblGrid>
      <w:tr w:rsidR="00AC7661" w:rsidRPr="00210EBC" w:rsidTr="00AC7661">
        <w:trPr>
          <w:trHeight w:val="315"/>
        </w:trPr>
        <w:tc>
          <w:tcPr>
            <w:tcW w:w="13750" w:type="dxa"/>
            <w:gridSpan w:val="10"/>
            <w:tcBorders>
              <w:bottom w:val="single" w:sz="4" w:space="0" w:color="auto"/>
              <w:right w:val="single" w:sz="4" w:space="0" w:color="auto"/>
            </w:tcBorders>
            <w:vAlign w:val="center"/>
          </w:tcPr>
          <w:p w:rsidR="00AC7661" w:rsidRPr="00210EBC" w:rsidRDefault="00AC7661" w:rsidP="00AC7661">
            <w:pPr>
              <w:jc w:val="center"/>
              <w:rPr>
                <w:b/>
                <w:noProof/>
                <w:sz w:val="20"/>
                <w:szCs w:val="20"/>
              </w:rPr>
            </w:pPr>
            <w:r w:rsidRPr="00210EBC">
              <w:rPr>
                <w:b/>
                <w:noProof/>
                <w:sz w:val="20"/>
                <w:szCs w:val="20"/>
              </w:rPr>
              <w:t>КЛИНИЧКИ ЦЕНТАР ВОЈВОДИНЕ</w:t>
            </w:r>
          </w:p>
        </w:tc>
      </w:tr>
      <w:tr w:rsidR="00AC7661" w:rsidRPr="00210EBC" w:rsidTr="00AC7661">
        <w:tc>
          <w:tcPr>
            <w:tcW w:w="13750" w:type="dxa"/>
            <w:gridSpan w:val="10"/>
            <w:tcBorders>
              <w:bottom w:val="single" w:sz="4" w:space="0" w:color="auto"/>
              <w:right w:val="single" w:sz="4" w:space="0" w:color="auto"/>
            </w:tcBorders>
            <w:vAlign w:val="center"/>
          </w:tcPr>
          <w:p w:rsidR="00AC7661" w:rsidRPr="009355BF" w:rsidRDefault="00AC7661" w:rsidP="00D33A5D">
            <w:pPr>
              <w:rPr>
                <w:b/>
                <w:noProof/>
                <w:sz w:val="22"/>
                <w:szCs w:val="22"/>
              </w:rPr>
            </w:pPr>
            <w:r>
              <w:rPr>
                <w:b/>
              </w:rPr>
              <w:t>Партија 6</w:t>
            </w:r>
            <w:r w:rsidR="00D33A5D">
              <w:rPr>
                <w:b/>
                <w:lang w:val="sr-Cyrl-RS"/>
              </w:rPr>
              <w:t xml:space="preserve">. </w:t>
            </w:r>
            <w:r w:rsidRPr="00776B2E">
              <w:rPr>
                <w:b/>
              </w:rPr>
              <w:t xml:space="preserve">- </w:t>
            </w:r>
            <w:r w:rsidR="00D33A5D" w:rsidRPr="00D33A5D">
              <w:rPr>
                <w:b/>
              </w:rPr>
              <w:t>Materijal za uzimanje uzoraka</w:t>
            </w:r>
          </w:p>
        </w:tc>
      </w:tr>
      <w:tr w:rsidR="00AC7661" w:rsidRPr="007D0076" w:rsidTr="00D33A5D">
        <w:tc>
          <w:tcPr>
            <w:tcW w:w="709" w:type="dxa"/>
            <w:tcBorders>
              <w:bottom w:val="single" w:sz="4" w:space="0" w:color="auto"/>
            </w:tcBorders>
            <w:vAlign w:val="center"/>
          </w:tcPr>
          <w:p w:rsidR="00AC7661" w:rsidRPr="00D92EBF" w:rsidRDefault="00AC7661" w:rsidP="00AC7661">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AC7661" w:rsidRPr="00D92EBF" w:rsidRDefault="00AC7661" w:rsidP="00AC7661">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AC7661" w:rsidRPr="00D92EBF" w:rsidRDefault="00AC7661" w:rsidP="00AC7661">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AC7661" w:rsidRPr="00D92EBF" w:rsidRDefault="00AC7661" w:rsidP="00AC7661">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AC7661" w:rsidRPr="00D33A5D" w:rsidRDefault="00AC7661" w:rsidP="00AC7661">
            <w:pPr>
              <w:pStyle w:val="BodyText"/>
              <w:jc w:val="center"/>
              <w:rPr>
                <w:b/>
                <w:noProof/>
                <w:sz w:val="20"/>
                <w:lang w:val="sr-Cyrl-RS"/>
              </w:rPr>
            </w:pPr>
            <w:r w:rsidRPr="00D92EBF">
              <w:rPr>
                <w:b/>
                <w:noProof/>
                <w:sz w:val="20"/>
              </w:rPr>
              <w:t>Јединична цена без ПДВ</w:t>
            </w:r>
          </w:p>
        </w:tc>
        <w:tc>
          <w:tcPr>
            <w:tcW w:w="1984" w:type="dxa"/>
            <w:tcBorders>
              <w:bottom w:val="single" w:sz="4" w:space="0" w:color="auto"/>
            </w:tcBorders>
            <w:vAlign w:val="center"/>
          </w:tcPr>
          <w:p w:rsidR="00AC7661" w:rsidRPr="00D33A5D" w:rsidRDefault="00AC7661" w:rsidP="00AC7661">
            <w:pPr>
              <w:pStyle w:val="BodyText"/>
              <w:jc w:val="center"/>
              <w:rPr>
                <w:b/>
                <w:noProof/>
                <w:sz w:val="20"/>
                <w:lang w:val="sr-Cyrl-RS"/>
              </w:rPr>
            </w:pPr>
            <w:r>
              <w:rPr>
                <w:b/>
                <w:noProof/>
                <w:sz w:val="20"/>
              </w:rPr>
              <w:t>Вредност</w:t>
            </w:r>
            <w:r w:rsidRPr="00D92EBF">
              <w:rPr>
                <w:b/>
                <w:noProof/>
                <w:sz w:val="20"/>
              </w:rPr>
              <w:t xml:space="preserve"> без ПДВ</w:t>
            </w:r>
          </w:p>
        </w:tc>
        <w:tc>
          <w:tcPr>
            <w:tcW w:w="1418" w:type="dxa"/>
            <w:tcBorders>
              <w:bottom w:val="single" w:sz="4" w:space="0" w:color="auto"/>
            </w:tcBorders>
            <w:vAlign w:val="center"/>
          </w:tcPr>
          <w:p w:rsidR="00AC7661" w:rsidRPr="00D92EBF" w:rsidRDefault="00AC7661" w:rsidP="00AC7661">
            <w:pPr>
              <w:pStyle w:val="BodyText"/>
              <w:jc w:val="center"/>
              <w:rPr>
                <w:b/>
                <w:noProof/>
                <w:sz w:val="20"/>
              </w:rPr>
            </w:pPr>
            <w:r w:rsidRPr="00D92EBF">
              <w:rPr>
                <w:b/>
                <w:noProof/>
                <w:sz w:val="20"/>
              </w:rPr>
              <w:t>Произвођач</w:t>
            </w:r>
          </w:p>
        </w:tc>
        <w:tc>
          <w:tcPr>
            <w:tcW w:w="1275" w:type="dxa"/>
            <w:tcBorders>
              <w:bottom w:val="single" w:sz="4" w:space="0" w:color="auto"/>
            </w:tcBorders>
            <w:vAlign w:val="center"/>
          </w:tcPr>
          <w:p w:rsidR="00AC7661" w:rsidRPr="00D92EBF" w:rsidRDefault="00AC7661" w:rsidP="00AC7661">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AC7661" w:rsidRPr="00D92EBF" w:rsidRDefault="00AC7661" w:rsidP="00AC7661">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AC7661" w:rsidRPr="00D92EBF" w:rsidRDefault="00AC7661" w:rsidP="00AC7661">
            <w:pPr>
              <w:pStyle w:val="BodyText"/>
              <w:jc w:val="center"/>
              <w:rPr>
                <w:b/>
                <w:noProof/>
                <w:sz w:val="20"/>
                <w:lang w:val="sr-Cyrl-CS"/>
              </w:rPr>
            </w:pPr>
            <w:r w:rsidRPr="00D92EBF">
              <w:rPr>
                <w:b/>
                <w:sz w:val="20"/>
                <w:lang w:val="sr-Cyrl-CS"/>
              </w:rPr>
              <w:t>Каталошки број</w:t>
            </w:r>
          </w:p>
        </w:tc>
      </w:tr>
      <w:tr w:rsidR="00AC7661" w:rsidRPr="007D0076" w:rsidTr="00D33A5D">
        <w:tc>
          <w:tcPr>
            <w:tcW w:w="709" w:type="dxa"/>
            <w:tcBorders>
              <w:bottom w:val="single" w:sz="4" w:space="0" w:color="auto"/>
            </w:tcBorders>
            <w:vAlign w:val="center"/>
          </w:tcPr>
          <w:p w:rsidR="00AC7661" w:rsidRPr="007D0076" w:rsidRDefault="00AC7661" w:rsidP="00AC7661">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AC7661" w:rsidRPr="007D0076" w:rsidRDefault="00AC7661" w:rsidP="00AC7661">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AC7661" w:rsidRPr="007D0076" w:rsidRDefault="00AC7661" w:rsidP="00AC7661">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AC7661" w:rsidRPr="007D0076" w:rsidRDefault="00AC7661" w:rsidP="00AC7661">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AC7661" w:rsidRPr="007D0076" w:rsidRDefault="00AC7661" w:rsidP="00AC7661">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AC7661" w:rsidRPr="00892426" w:rsidRDefault="00AC7661" w:rsidP="00AC7661">
            <w:pPr>
              <w:pStyle w:val="BodyText"/>
              <w:jc w:val="center"/>
              <w:rPr>
                <w:noProof/>
                <w:sz w:val="22"/>
                <w:szCs w:val="22"/>
              </w:rPr>
            </w:pPr>
            <w:r>
              <w:rPr>
                <w:noProof/>
                <w:sz w:val="22"/>
                <w:szCs w:val="22"/>
              </w:rPr>
              <w:t>6</w:t>
            </w:r>
          </w:p>
        </w:tc>
        <w:tc>
          <w:tcPr>
            <w:tcW w:w="1418" w:type="dxa"/>
            <w:tcBorders>
              <w:bottom w:val="single" w:sz="4" w:space="0" w:color="auto"/>
            </w:tcBorders>
            <w:vAlign w:val="center"/>
          </w:tcPr>
          <w:p w:rsidR="00AC7661" w:rsidRPr="00892426" w:rsidRDefault="00AC7661" w:rsidP="00AC7661">
            <w:pPr>
              <w:pStyle w:val="BodyText"/>
              <w:jc w:val="center"/>
              <w:rPr>
                <w:noProof/>
                <w:sz w:val="22"/>
                <w:szCs w:val="22"/>
              </w:rPr>
            </w:pPr>
            <w:r>
              <w:rPr>
                <w:noProof/>
                <w:sz w:val="22"/>
                <w:szCs w:val="22"/>
              </w:rPr>
              <w:t>7</w:t>
            </w:r>
          </w:p>
        </w:tc>
        <w:tc>
          <w:tcPr>
            <w:tcW w:w="1275" w:type="dxa"/>
            <w:tcBorders>
              <w:bottom w:val="single" w:sz="4" w:space="0" w:color="auto"/>
            </w:tcBorders>
            <w:vAlign w:val="center"/>
          </w:tcPr>
          <w:p w:rsidR="00AC7661" w:rsidRPr="00892426" w:rsidRDefault="00AC7661" w:rsidP="00AC7661">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AC7661" w:rsidRPr="00892426" w:rsidRDefault="00AC7661" w:rsidP="00AC7661">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AC7661" w:rsidRPr="00892426" w:rsidRDefault="00AC7661" w:rsidP="00AC7661">
            <w:pPr>
              <w:pStyle w:val="BodyText"/>
              <w:jc w:val="center"/>
              <w:rPr>
                <w:noProof/>
                <w:sz w:val="22"/>
                <w:szCs w:val="22"/>
              </w:rPr>
            </w:pPr>
            <w:r>
              <w:rPr>
                <w:noProof/>
                <w:sz w:val="22"/>
                <w:szCs w:val="22"/>
              </w:rPr>
              <w:t>10</w:t>
            </w:r>
          </w:p>
        </w:tc>
      </w:tr>
      <w:tr w:rsidR="00C9172F" w:rsidRPr="00715CDA" w:rsidTr="00D33A5D">
        <w:trPr>
          <w:trHeight w:val="698"/>
        </w:trPr>
        <w:tc>
          <w:tcPr>
            <w:tcW w:w="709" w:type="dxa"/>
            <w:tcBorders>
              <w:bottom w:val="single" w:sz="4" w:space="0" w:color="auto"/>
            </w:tcBorders>
            <w:vAlign w:val="center"/>
          </w:tcPr>
          <w:p w:rsidR="00C9172F" w:rsidRPr="00D33A5D" w:rsidRDefault="00C9172F" w:rsidP="00C9172F">
            <w:pPr>
              <w:jc w:val="center"/>
              <w:rPr>
                <w:color w:val="000000"/>
                <w:lang w:val="sr-Cyrl-RS"/>
              </w:rPr>
            </w:pPr>
            <w:r w:rsidRPr="00C9172F">
              <w:rPr>
                <w:color w:val="000000"/>
              </w:rPr>
              <w:t>1</w:t>
            </w:r>
            <w:r w:rsidR="00D33A5D">
              <w:rPr>
                <w:color w:val="000000"/>
                <w:lang w:val="sr-Cyrl-RS"/>
              </w:rPr>
              <w:t>.</w:t>
            </w:r>
          </w:p>
        </w:tc>
        <w:tc>
          <w:tcPr>
            <w:tcW w:w="2722" w:type="dxa"/>
            <w:tcBorders>
              <w:top w:val="nil"/>
              <w:left w:val="nil"/>
              <w:bottom w:val="single" w:sz="4" w:space="0" w:color="auto"/>
              <w:right w:val="nil"/>
            </w:tcBorders>
            <w:shd w:val="clear" w:color="auto" w:fill="auto"/>
            <w:vAlign w:val="center"/>
          </w:tcPr>
          <w:p w:rsidR="00D33A5D" w:rsidRDefault="00D33A5D" w:rsidP="00D33A5D">
            <w:pPr>
              <w:jc w:val="center"/>
              <w:rPr>
                <w:color w:val="000000"/>
              </w:rPr>
            </w:pPr>
            <w:r w:rsidRPr="00D33A5D">
              <w:rPr>
                <w:color w:val="000000"/>
              </w:rPr>
              <w:t>DNK brisevi bez plastičnih tubica i bez aktivnog sistema za sušenje u zavarenoj kesici ( pakovanje od 100); moraju da imaju</w:t>
            </w:r>
            <w:r>
              <w:rPr>
                <w:color w:val="000000"/>
                <w:lang w:val="sr-Cyrl-RS"/>
              </w:rPr>
              <w:t xml:space="preserve"> </w:t>
            </w:r>
            <w:r w:rsidRPr="00D33A5D">
              <w:rPr>
                <w:color w:val="000000"/>
              </w:rPr>
              <w:t xml:space="preserve"> sertifikat da ne sadrže humanu DNK da budu bez DNK-ze, bez RNK-ze, brisevi treba da budu napravljeni od najlonskog vlakna, moraju da budu tretirani etilen oksidom, da su proizveden</w:t>
            </w:r>
            <w:r>
              <w:rPr>
                <w:color w:val="000000"/>
                <w:lang w:val="sr-Latn-RS"/>
              </w:rPr>
              <w:t>i</w:t>
            </w:r>
            <w:r w:rsidRPr="00D33A5D">
              <w:rPr>
                <w:color w:val="000000"/>
              </w:rPr>
              <w:t xml:space="preserve"> u skladu sa ISO 9001:2008, brisevi treba da imaju obeležen zarez po kom se mogu prelomiti </w:t>
            </w:r>
          </w:p>
          <w:p w:rsidR="00C9172F" w:rsidRPr="00C9172F" w:rsidRDefault="00D33A5D" w:rsidP="00D33A5D">
            <w:pPr>
              <w:jc w:val="center"/>
              <w:rPr>
                <w:color w:val="000000"/>
              </w:rPr>
            </w:pPr>
            <w:r w:rsidRPr="00D33A5D">
              <w:rPr>
                <w:color w:val="000000"/>
              </w:rPr>
              <w:t>na 20mm od vrha</w:t>
            </w:r>
          </w:p>
        </w:tc>
        <w:tc>
          <w:tcPr>
            <w:tcW w:w="680" w:type="dxa"/>
            <w:tcBorders>
              <w:bottom w:val="single" w:sz="4" w:space="0" w:color="auto"/>
            </w:tcBorders>
            <w:shd w:val="clear" w:color="auto" w:fill="auto"/>
            <w:vAlign w:val="center"/>
          </w:tcPr>
          <w:p w:rsidR="00C9172F" w:rsidRPr="00C9172F" w:rsidRDefault="00C9172F" w:rsidP="00C9172F">
            <w:pPr>
              <w:jc w:val="center"/>
              <w:rPr>
                <w:color w:val="000000"/>
              </w:rPr>
            </w:pPr>
            <w:r w:rsidRPr="00C9172F">
              <w:rPr>
                <w:color w:val="000000"/>
              </w:rPr>
              <w:t>kom</w:t>
            </w:r>
          </w:p>
        </w:tc>
        <w:tc>
          <w:tcPr>
            <w:tcW w:w="851" w:type="dxa"/>
            <w:tcBorders>
              <w:bottom w:val="single" w:sz="4" w:space="0" w:color="auto"/>
            </w:tcBorders>
            <w:shd w:val="clear" w:color="auto" w:fill="auto"/>
            <w:vAlign w:val="center"/>
          </w:tcPr>
          <w:p w:rsidR="00C9172F" w:rsidRPr="00D33A5D" w:rsidRDefault="00D33A5D" w:rsidP="00C9172F">
            <w:pPr>
              <w:jc w:val="center"/>
              <w:rPr>
                <w:color w:val="000000"/>
                <w:lang w:val="sr-Cyrl-RS"/>
              </w:rPr>
            </w:pPr>
            <w:r>
              <w:rPr>
                <w:color w:val="000000"/>
                <w:lang w:val="sr-Cyrl-RS"/>
              </w:rPr>
              <w:t>4</w:t>
            </w:r>
          </w:p>
        </w:tc>
        <w:tc>
          <w:tcPr>
            <w:tcW w:w="1701" w:type="dxa"/>
            <w:tcBorders>
              <w:bottom w:val="single" w:sz="4" w:space="0" w:color="auto"/>
            </w:tcBorders>
            <w:vAlign w:val="center"/>
          </w:tcPr>
          <w:p w:rsidR="00C9172F" w:rsidRPr="001C3F08" w:rsidRDefault="00C9172F" w:rsidP="00AC7661">
            <w:pPr>
              <w:pStyle w:val="BodyText"/>
              <w:spacing w:after="240"/>
              <w:jc w:val="center"/>
              <w:rPr>
                <w:noProof/>
                <w:sz w:val="20"/>
                <w:lang w:val="sr-Cyrl-CS"/>
              </w:rPr>
            </w:pPr>
          </w:p>
        </w:tc>
        <w:tc>
          <w:tcPr>
            <w:tcW w:w="1984" w:type="dxa"/>
            <w:tcBorders>
              <w:bottom w:val="single" w:sz="4" w:space="0" w:color="auto"/>
            </w:tcBorders>
            <w:vAlign w:val="center"/>
          </w:tcPr>
          <w:p w:rsidR="00C9172F" w:rsidRPr="00715CDA" w:rsidRDefault="00C9172F" w:rsidP="00AC7661">
            <w:pPr>
              <w:pStyle w:val="BodyText"/>
              <w:spacing w:after="240"/>
              <w:jc w:val="center"/>
              <w:rPr>
                <w:noProof/>
                <w:sz w:val="20"/>
                <w:lang w:val="sr-Cyrl-CS"/>
              </w:rPr>
            </w:pPr>
          </w:p>
        </w:tc>
        <w:tc>
          <w:tcPr>
            <w:tcW w:w="1418" w:type="dxa"/>
            <w:tcBorders>
              <w:bottom w:val="single" w:sz="4" w:space="0" w:color="auto"/>
            </w:tcBorders>
            <w:vAlign w:val="center"/>
          </w:tcPr>
          <w:p w:rsidR="00C9172F" w:rsidRPr="00715CDA" w:rsidRDefault="00C9172F" w:rsidP="00AC7661">
            <w:pPr>
              <w:pStyle w:val="BodyText"/>
              <w:spacing w:after="240"/>
              <w:jc w:val="center"/>
              <w:rPr>
                <w:noProof/>
                <w:sz w:val="20"/>
                <w:lang w:val="sr-Cyrl-CS"/>
              </w:rPr>
            </w:pPr>
          </w:p>
        </w:tc>
        <w:tc>
          <w:tcPr>
            <w:tcW w:w="1275" w:type="dxa"/>
            <w:tcBorders>
              <w:bottom w:val="single" w:sz="4" w:space="0" w:color="auto"/>
            </w:tcBorders>
            <w:vAlign w:val="center"/>
          </w:tcPr>
          <w:p w:rsidR="00C9172F" w:rsidRPr="00715CDA" w:rsidRDefault="00C9172F" w:rsidP="00AC7661">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C9172F" w:rsidRPr="00715CDA" w:rsidRDefault="00C9172F" w:rsidP="00AC7661">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C9172F" w:rsidRPr="00715CDA" w:rsidRDefault="00C9172F" w:rsidP="00AC7661">
            <w:pPr>
              <w:pStyle w:val="BodyText"/>
              <w:spacing w:after="240"/>
              <w:jc w:val="center"/>
              <w:rPr>
                <w:noProof/>
                <w:sz w:val="20"/>
                <w:lang w:val="sr-Cyrl-CS"/>
              </w:rPr>
            </w:pPr>
          </w:p>
        </w:tc>
      </w:tr>
      <w:tr w:rsidR="00C9172F" w:rsidRPr="00715CDA" w:rsidTr="00D33A5D">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C9172F" w:rsidRPr="00D33A5D" w:rsidRDefault="00C9172F" w:rsidP="00C9172F">
            <w:pPr>
              <w:jc w:val="center"/>
              <w:rPr>
                <w:color w:val="000000"/>
                <w:lang w:val="sr-Cyrl-RS"/>
              </w:rPr>
            </w:pPr>
            <w:r w:rsidRPr="00C9172F">
              <w:rPr>
                <w:color w:val="000000"/>
              </w:rPr>
              <w:t>2</w:t>
            </w:r>
            <w:r w:rsidR="00D33A5D">
              <w:rPr>
                <w:color w:val="000000"/>
                <w:lang w:val="sr-Cyrl-RS"/>
              </w:rPr>
              <w:t>.</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D33A5D" w:rsidRDefault="00D33A5D" w:rsidP="00C9172F">
            <w:pPr>
              <w:jc w:val="center"/>
              <w:rPr>
                <w:color w:val="000000"/>
                <w:lang w:val="sr-Cyrl-RS"/>
              </w:rPr>
            </w:pPr>
            <w:r w:rsidRPr="00D33A5D">
              <w:rPr>
                <w:color w:val="000000"/>
              </w:rPr>
              <w:t xml:space="preserve">Impregnirane kartice za konzerviranje bioloskog materijala, </w:t>
            </w:r>
          </w:p>
          <w:p w:rsidR="00C9172F" w:rsidRPr="00C9172F" w:rsidRDefault="00D33A5D" w:rsidP="00C9172F">
            <w:pPr>
              <w:jc w:val="center"/>
              <w:rPr>
                <w:color w:val="000000"/>
              </w:rPr>
            </w:pPr>
            <w:r w:rsidRPr="00D33A5D">
              <w:rPr>
                <w:color w:val="000000"/>
              </w:rPr>
              <w:t>100 kom/pak, 4 polja</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C9172F" w:rsidRPr="00C9172F" w:rsidRDefault="00C9172F" w:rsidP="00C9172F">
            <w:pPr>
              <w:jc w:val="center"/>
              <w:rPr>
                <w:color w:val="000000"/>
              </w:rPr>
            </w:pPr>
            <w:r w:rsidRPr="00C9172F">
              <w:rPr>
                <w:color w:val="000000"/>
              </w:rPr>
              <w:t>kom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9172F" w:rsidRPr="00D33A5D" w:rsidRDefault="00D33A5D" w:rsidP="00C9172F">
            <w:pPr>
              <w:jc w:val="center"/>
              <w:rPr>
                <w:color w:val="000000"/>
                <w:lang w:val="sr-Cyrl-RS"/>
              </w:rPr>
            </w:pPr>
            <w:r>
              <w:rPr>
                <w:color w:val="000000"/>
                <w:lang w:val="sr-Cyrl-RS"/>
              </w:rPr>
              <w:t>1</w:t>
            </w:r>
          </w:p>
        </w:tc>
        <w:tc>
          <w:tcPr>
            <w:tcW w:w="1701" w:type="dxa"/>
            <w:tcBorders>
              <w:top w:val="single" w:sz="4" w:space="0" w:color="auto"/>
              <w:left w:val="single" w:sz="4" w:space="0" w:color="auto"/>
              <w:bottom w:val="single" w:sz="4" w:space="0" w:color="auto"/>
              <w:right w:val="single" w:sz="4" w:space="0" w:color="auto"/>
            </w:tcBorders>
            <w:vAlign w:val="center"/>
          </w:tcPr>
          <w:p w:rsidR="00C9172F" w:rsidRPr="001C3F08" w:rsidRDefault="00C9172F" w:rsidP="00AC7661">
            <w:pPr>
              <w:pStyle w:val="BodyText"/>
              <w:spacing w:after="240"/>
              <w:jc w:val="center"/>
              <w:rPr>
                <w:noProof/>
                <w:sz w:val="20"/>
                <w:lang w:val="sr-Cyrl-CS"/>
              </w:rPr>
            </w:pPr>
          </w:p>
        </w:tc>
        <w:tc>
          <w:tcPr>
            <w:tcW w:w="1984" w:type="dxa"/>
            <w:tcBorders>
              <w:top w:val="single" w:sz="4" w:space="0" w:color="auto"/>
              <w:left w:val="single" w:sz="4" w:space="0" w:color="auto"/>
              <w:bottom w:val="single" w:sz="4" w:space="0" w:color="auto"/>
              <w:right w:val="single" w:sz="4" w:space="0" w:color="auto"/>
            </w:tcBorders>
            <w:vAlign w:val="center"/>
          </w:tcPr>
          <w:p w:rsidR="00C9172F" w:rsidRPr="00715CDA" w:rsidRDefault="00C9172F" w:rsidP="00AC7661">
            <w:pPr>
              <w:pStyle w:val="BodyText"/>
              <w:spacing w:after="240"/>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C9172F" w:rsidRPr="00715CDA" w:rsidRDefault="00C9172F" w:rsidP="00AC7661">
            <w:pPr>
              <w:pStyle w:val="BodyText"/>
              <w:spacing w:after="240"/>
              <w:jc w:val="center"/>
              <w:rPr>
                <w:noProof/>
                <w:sz w:val="20"/>
                <w:lang w:val="sr-Cyrl-CS"/>
              </w:rPr>
            </w:pPr>
          </w:p>
        </w:tc>
        <w:tc>
          <w:tcPr>
            <w:tcW w:w="1275" w:type="dxa"/>
            <w:tcBorders>
              <w:top w:val="single" w:sz="4" w:space="0" w:color="auto"/>
              <w:left w:val="single" w:sz="4" w:space="0" w:color="auto"/>
              <w:bottom w:val="single" w:sz="4" w:space="0" w:color="auto"/>
              <w:right w:val="single" w:sz="4" w:space="0" w:color="auto"/>
            </w:tcBorders>
            <w:vAlign w:val="center"/>
          </w:tcPr>
          <w:p w:rsidR="00C9172F" w:rsidRPr="00715CDA" w:rsidRDefault="00C9172F" w:rsidP="00AC7661">
            <w:pPr>
              <w:pStyle w:val="BodyText"/>
              <w:spacing w:after="240"/>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C9172F" w:rsidRPr="00715CDA" w:rsidRDefault="00C9172F" w:rsidP="00AC7661">
            <w:pPr>
              <w:spacing w:after="240"/>
              <w:jc w:val="center"/>
              <w:rPr>
                <w:b/>
                <w:bCs/>
                <w:noProof/>
                <w:color w:val="000000"/>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vAlign w:val="center"/>
          </w:tcPr>
          <w:p w:rsidR="00C9172F" w:rsidRPr="00715CDA" w:rsidRDefault="00C9172F" w:rsidP="00AC7661">
            <w:pPr>
              <w:pStyle w:val="BodyText"/>
              <w:spacing w:after="240"/>
              <w:jc w:val="center"/>
              <w:rPr>
                <w:noProof/>
                <w:sz w:val="20"/>
                <w:lang w:val="sr-Cyrl-CS"/>
              </w:rPr>
            </w:pPr>
          </w:p>
        </w:tc>
      </w:tr>
      <w:tr w:rsidR="00AC7661" w:rsidRPr="007D0076" w:rsidTr="00AC7661">
        <w:trPr>
          <w:gridAfter w:val="4"/>
          <w:wAfter w:w="5103" w:type="dxa"/>
          <w:trHeight w:val="420"/>
        </w:trPr>
        <w:tc>
          <w:tcPr>
            <w:tcW w:w="709" w:type="dxa"/>
            <w:tcBorders>
              <w:top w:val="single" w:sz="4" w:space="0" w:color="auto"/>
            </w:tcBorders>
            <w:vAlign w:val="center"/>
          </w:tcPr>
          <w:p w:rsidR="00AC7661" w:rsidRPr="007D0076" w:rsidRDefault="00AC7661" w:rsidP="00AC7661">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AC7661" w:rsidRPr="007D0076" w:rsidRDefault="00AC7661" w:rsidP="00AC7661">
            <w:pPr>
              <w:pStyle w:val="BodyText"/>
              <w:jc w:val="center"/>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AC7661" w:rsidRPr="007D0076" w:rsidRDefault="00AC7661" w:rsidP="00AC7661">
            <w:pPr>
              <w:pStyle w:val="BodyText"/>
              <w:jc w:val="center"/>
              <w:rPr>
                <w:noProof/>
                <w:sz w:val="22"/>
                <w:szCs w:val="22"/>
              </w:rPr>
            </w:pPr>
          </w:p>
        </w:tc>
      </w:tr>
      <w:tr w:rsidR="00AC7661" w:rsidRPr="007D0076" w:rsidTr="00AC7661">
        <w:trPr>
          <w:gridAfter w:val="4"/>
          <w:wAfter w:w="5103" w:type="dxa"/>
          <w:trHeight w:val="412"/>
        </w:trPr>
        <w:tc>
          <w:tcPr>
            <w:tcW w:w="709" w:type="dxa"/>
            <w:tcBorders>
              <w:bottom w:val="single" w:sz="4" w:space="0" w:color="auto"/>
            </w:tcBorders>
            <w:vAlign w:val="center"/>
          </w:tcPr>
          <w:p w:rsidR="00AC7661" w:rsidRPr="007D0076" w:rsidRDefault="00AC7661" w:rsidP="00AC7661">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AC7661" w:rsidRPr="00C46B29" w:rsidRDefault="00AC7661" w:rsidP="00AC7661">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AC7661" w:rsidRPr="007D0076" w:rsidRDefault="00AC7661" w:rsidP="00AC7661">
            <w:pPr>
              <w:pStyle w:val="BodyText"/>
              <w:jc w:val="center"/>
              <w:rPr>
                <w:noProof/>
                <w:sz w:val="22"/>
                <w:szCs w:val="22"/>
              </w:rPr>
            </w:pPr>
          </w:p>
        </w:tc>
      </w:tr>
      <w:tr w:rsidR="00AC7661" w:rsidRPr="007D0076" w:rsidTr="00AC7661">
        <w:trPr>
          <w:gridAfter w:val="4"/>
          <w:wAfter w:w="5103" w:type="dxa"/>
          <w:trHeight w:val="419"/>
        </w:trPr>
        <w:tc>
          <w:tcPr>
            <w:tcW w:w="709" w:type="dxa"/>
            <w:tcBorders>
              <w:bottom w:val="single" w:sz="4" w:space="0" w:color="auto"/>
            </w:tcBorders>
            <w:vAlign w:val="center"/>
          </w:tcPr>
          <w:p w:rsidR="00AC7661" w:rsidRPr="007D0076" w:rsidRDefault="00AC7661" w:rsidP="00AC7661">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AC7661" w:rsidRPr="007D0076" w:rsidRDefault="00AC7661" w:rsidP="00AC7661">
            <w:pPr>
              <w:pStyle w:val="BodyText"/>
              <w:jc w:val="center"/>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AC7661" w:rsidRPr="007D0076" w:rsidRDefault="00AC7661" w:rsidP="00AC7661">
            <w:pPr>
              <w:pStyle w:val="BodyText"/>
              <w:jc w:val="center"/>
              <w:rPr>
                <w:noProof/>
                <w:sz w:val="22"/>
                <w:szCs w:val="22"/>
              </w:rPr>
            </w:pPr>
          </w:p>
        </w:tc>
      </w:tr>
    </w:tbl>
    <w:p w:rsidR="00AC7661" w:rsidRDefault="00AC7661" w:rsidP="00AC7661">
      <w:pPr>
        <w:pStyle w:val="BodyText"/>
        <w:rPr>
          <w:noProof/>
          <w:sz w:val="22"/>
          <w:szCs w:val="22"/>
        </w:rPr>
      </w:pPr>
    </w:p>
    <w:p w:rsidR="00AC7661" w:rsidRDefault="00AC7661" w:rsidP="00AC7661">
      <w:pPr>
        <w:pStyle w:val="BodyText"/>
        <w:rPr>
          <w:noProof/>
          <w:sz w:val="22"/>
          <w:szCs w:val="22"/>
        </w:rPr>
      </w:pPr>
    </w:p>
    <w:p w:rsidR="00AC7661" w:rsidRPr="00D33A5D" w:rsidRDefault="00AC7661" w:rsidP="00AC7661">
      <w:pPr>
        <w:pStyle w:val="BodyText"/>
        <w:rPr>
          <w:noProof/>
          <w:szCs w:val="24"/>
        </w:rPr>
      </w:pPr>
      <w:r w:rsidRPr="00D33A5D">
        <w:rPr>
          <w:b/>
          <w:noProof/>
          <w:szCs w:val="24"/>
        </w:rPr>
        <w:t>Напомена:</w:t>
      </w:r>
      <w:r w:rsidRPr="00D33A5D">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rsidR="00AC7661" w:rsidRPr="00D33A5D" w:rsidRDefault="00AC7661" w:rsidP="00AC7661">
      <w:pPr>
        <w:pStyle w:val="BodyText"/>
        <w:rPr>
          <w:noProof/>
          <w:szCs w:val="24"/>
        </w:rPr>
      </w:pPr>
    </w:p>
    <w:p w:rsidR="00AC7661" w:rsidRPr="00D33A5D" w:rsidRDefault="00AC7661" w:rsidP="00AC7661">
      <w:pPr>
        <w:pStyle w:val="BodyText"/>
        <w:rPr>
          <w:noProof/>
          <w:szCs w:val="24"/>
        </w:rPr>
      </w:pPr>
      <w:r w:rsidRPr="00D33A5D">
        <w:rPr>
          <w:noProof/>
          <w:szCs w:val="24"/>
        </w:rPr>
        <w:t>Обавезе из своје понуде ћу извршити (заокружити начин како ће се обавезе из понуде извршити):</w:t>
      </w:r>
    </w:p>
    <w:p w:rsidR="00AC7661" w:rsidRPr="00D33A5D" w:rsidRDefault="00AC7661" w:rsidP="003F22B2">
      <w:pPr>
        <w:pStyle w:val="BodyText"/>
        <w:numPr>
          <w:ilvl w:val="0"/>
          <w:numId w:val="17"/>
        </w:numPr>
        <w:rPr>
          <w:noProof/>
          <w:szCs w:val="24"/>
        </w:rPr>
      </w:pPr>
      <w:r w:rsidRPr="00D33A5D">
        <w:rPr>
          <w:noProof/>
          <w:szCs w:val="24"/>
        </w:rPr>
        <w:t>Самостално</w:t>
      </w:r>
    </w:p>
    <w:p w:rsidR="00AC7661" w:rsidRPr="00D33A5D" w:rsidRDefault="00AC7661" w:rsidP="003F22B2">
      <w:pPr>
        <w:pStyle w:val="BodyText"/>
        <w:numPr>
          <w:ilvl w:val="0"/>
          <w:numId w:val="17"/>
        </w:numPr>
        <w:rPr>
          <w:noProof/>
          <w:szCs w:val="24"/>
        </w:rPr>
      </w:pPr>
      <w:r w:rsidRPr="00D33A5D">
        <w:rPr>
          <w:noProof/>
          <w:szCs w:val="24"/>
        </w:rPr>
        <w:t>Заједничка понуда (навести ко су учесници у заједничкој понуди):_______________________________________</w:t>
      </w:r>
    </w:p>
    <w:p w:rsidR="00AC7661" w:rsidRPr="00D33A5D" w:rsidRDefault="00AC7661" w:rsidP="003F22B2">
      <w:pPr>
        <w:pStyle w:val="BodyText"/>
        <w:numPr>
          <w:ilvl w:val="0"/>
          <w:numId w:val="17"/>
        </w:numPr>
        <w:rPr>
          <w:noProof/>
          <w:szCs w:val="24"/>
        </w:rPr>
      </w:pPr>
      <w:r w:rsidRPr="00D33A5D">
        <w:rPr>
          <w:noProof/>
          <w:szCs w:val="24"/>
        </w:rPr>
        <w:t>Понуда са подизвођачима (навести ко су подизвођачи):__________________________________________________</w:t>
      </w:r>
      <w:r w:rsidRPr="00D33A5D">
        <w:rPr>
          <w:noProof/>
          <w:szCs w:val="24"/>
        </w:rPr>
        <w:tab/>
      </w:r>
    </w:p>
    <w:p w:rsidR="00AC7661" w:rsidRDefault="00AC7661" w:rsidP="00AC7661">
      <w:pPr>
        <w:pStyle w:val="BodyText"/>
        <w:rPr>
          <w:noProof/>
          <w:szCs w:val="24"/>
        </w:rPr>
      </w:pPr>
    </w:p>
    <w:p w:rsidR="00D33A5D" w:rsidRDefault="00D33A5D" w:rsidP="00AC7661">
      <w:pPr>
        <w:pStyle w:val="BodyText"/>
        <w:rPr>
          <w:noProof/>
          <w:szCs w:val="24"/>
        </w:rPr>
      </w:pPr>
    </w:p>
    <w:p w:rsidR="00D33A5D" w:rsidRPr="00D33A5D" w:rsidRDefault="00D33A5D" w:rsidP="00AC7661">
      <w:pPr>
        <w:pStyle w:val="BodyText"/>
        <w:rPr>
          <w:noProof/>
          <w:szCs w:val="24"/>
        </w:rPr>
      </w:pPr>
    </w:p>
    <w:p w:rsidR="00AC7661" w:rsidRPr="00D33A5D" w:rsidRDefault="00AC7661" w:rsidP="00AC7661">
      <w:pPr>
        <w:pStyle w:val="BodyText"/>
        <w:rPr>
          <w:noProof/>
          <w:szCs w:val="24"/>
        </w:rPr>
      </w:pPr>
      <w:r w:rsidRPr="00D33A5D">
        <w:rPr>
          <w:noProof/>
          <w:szCs w:val="24"/>
        </w:rPr>
        <w:t xml:space="preserve">Рок испоруке:____________________________                                               </w:t>
      </w:r>
      <w:r w:rsidR="00D33A5D">
        <w:rPr>
          <w:noProof/>
          <w:szCs w:val="24"/>
        </w:rPr>
        <w:tab/>
      </w:r>
      <w:r w:rsidRPr="00D33A5D">
        <w:rPr>
          <w:noProof/>
          <w:szCs w:val="24"/>
        </w:rPr>
        <w:t>Рок важе</w:t>
      </w:r>
      <w:r w:rsidRPr="00D33A5D">
        <w:rPr>
          <w:noProof/>
          <w:szCs w:val="24"/>
          <w:lang w:val="sr-Cyrl-CS"/>
        </w:rPr>
        <w:t xml:space="preserve">ња </w:t>
      </w:r>
      <w:r w:rsidRPr="00D33A5D">
        <w:rPr>
          <w:noProof/>
          <w:szCs w:val="24"/>
        </w:rPr>
        <w:t>понуде:______________________</w:t>
      </w:r>
    </w:p>
    <w:p w:rsidR="00D33A5D" w:rsidRDefault="00D33A5D" w:rsidP="00AC7661">
      <w:pPr>
        <w:pStyle w:val="BodyText"/>
        <w:rPr>
          <w:noProof/>
          <w:szCs w:val="24"/>
        </w:rPr>
      </w:pPr>
    </w:p>
    <w:p w:rsidR="00AC7661" w:rsidRPr="00D33A5D" w:rsidRDefault="00AC7661" w:rsidP="00AC7661">
      <w:pPr>
        <w:pStyle w:val="BodyText"/>
        <w:rPr>
          <w:noProof/>
          <w:szCs w:val="24"/>
        </w:rPr>
      </w:pPr>
      <w:r w:rsidRPr="00D33A5D">
        <w:rPr>
          <w:noProof/>
          <w:szCs w:val="24"/>
        </w:rPr>
        <w:t>Начин и услови плаћања:___________________</w:t>
      </w:r>
      <w:r w:rsidRPr="00D33A5D">
        <w:rPr>
          <w:noProof/>
          <w:szCs w:val="24"/>
        </w:rPr>
        <w:tab/>
        <w:t xml:space="preserve">                      М.П.  </w:t>
      </w:r>
      <w:r w:rsidRPr="00D33A5D">
        <w:rPr>
          <w:noProof/>
          <w:szCs w:val="24"/>
        </w:rPr>
        <w:tab/>
      </w:r>
      <w:r w:rsidR="00D33A5D">
        <w:rPr>
          <w:noProof/>
          <w:szCs w:val="24"/>
        </w:rPr>
        <w:tab/>
      </w:r>
      <w:r w:rsidRPr="00D33A5D">
        <w:rPr>
          <w:noProof/>
          <w:szCs w:val="24"/>
        </w:rPr>
        <w:t>Датум:_________________________________</w:t>
      </w:r>
    </w:p>
    <w:p w:rsidR="00D33A5D" w:rsidRDefault="00D33A5D" w:rsidP="00AC7661">
      <w:pPr>
        <w:pStyle w:val="BodyText"/>
        <w:rPr>
          <w:noProof/>
          <w:szCs w:val="24"/>
        </w:rPr>
      </w:pPr>
    </w:p>
    <w:p w:rsidR="00AC7661" w:rsidRPr="00D33A5D" w:rsidRDefault="00AC7661" w:rsidP="00AC7661">
      <w:pPr>
        <w:pStyle w:val="BodyText"/>
        <w:rPr>
          <w:noProof/>
          <w:szCs w:val="24"/>
        </w:rPr>
      </w:pPr>
      <w:r w:rsidRPr="00D33A5D">
        <w:rPr>
          <w:noProof/>
          <w:szCs w:val="24"/>
        </w:rPr>
        <w:t>Посебне напомене:________________________</w:t>
      </w:r>
      <w:r w:rsidRPr="00D33A5D">
        <w:rPr>
          <w:noProof/>
          <w:szCs w:val="24"/>
        </w:rPr>
        <w:tab/>
      </w:r>
      <w:r w:rsidRPr="00D33A5D">
        <w:rPr>
          <w:noProof/>
          <w:szCs w:val="24"/>
        </w:rPr>
        <w:tab/>
        <w:t xml:space="preserve">            </w:t>
      </w:r>
      <w:r w:rsidRPr="00D33A5D">
        <w:rPr>
          <w:noProof/>
          <w:szCs w:val="24"/>
        </w:rPr>
        <w:tab/>
      </w:r>
      <w:r w:rsidRPr="00D33A5D">
        <w:rPr>
          <w:noProof/>
          <w:szCs w:val="24"/>
        </w:rPr>
        <w:tab/>
        <w:t>Потпис:________________________________</w:t>
      </w:r>
    </w:p>
    <w:p w:rsidR="00D33A5D" w:rsidRDefault="00D33A5D" w:rsidP="00AC7661">
      <w:pPr>
        <w:pStyle w:val="BodyText"/>
        <w:rPr>
          <w:noProof/>
          <w:szCs w:val="24"/>
        </w:rPr>
      </w:pPr>
    </w:p>
    <w:p w:rsidR="00AC7661" w:rsidRPr="00D33A5D" w:rsidRDefault="00AC7661" w:rsidP="00AC7661">
      <w:pPr>
        <w:pStyle w:val="BodyText"/>
        <w:rPr>
          <w:noProof/>
          <w:szCs w:val="24"/>
        </w:rPr>
      </w:pPr>
      <w:r w:rsidRPr="00D33A5D">
        <w:rPr>
          <w:noProof/>
          <w:szCs w:val="24"/>
        </w:rPr>
        <w:t>Друго: __________________________________</w:t>
      </w:r>
    </w:p>
    <w:p w:rsidR="00AC7661" w:rsidRPr="00D33A5D" w:rsidRDefault="00AC7661" w:rsidP="00063B77">
      <w:pPr>
        <w:pStyle w:val="BodyText"/>
        <w:rPr>
          <w:noProof/>
          <w:szCs w:val="24"/>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439AB" w:rsidRDefault="00A439AB" w:rsidP="00063B77">
      <w:pPr>
        <w:pStyle w:val="BodyText"/>
        <w:rPr>
          <w:noProof/>
          <w:sz w:val="20"/>
        </w:rPr>
      </w:pPr>
    </w:p>
    <w:p w:rsidR="00A439AB" w:rsidRDefault="00A439AB" w:rsidP="00063B77">
      <w:pPr>
        <w:pStyle w:val="BodyText"/>
        <w:rPr>
          <w:noProof/>
          <w:sz w:val="20"/>
        </w:rPr>
      </w:pPr>
    </w:p>
    <w:p w:rsidR="00E64696" w:rsidRDefault="00E64696" w:rsidP="00063B77">
      <w:pPr>
        <w:pStyle w:val="BodyText"/>
        <w:rPr>
          <w:noProof/>
          <w:sz w:val="20"/>
          <w:lang w:val="sr-Cyrl-RS"/>
        </w:rPr>
      </w:pPr>
    </w:p>
    <w:p w:rsidR="001E2D4A" w:rsidRDefault="001E2D4A" w:rsidP="00063B77">
      <w:pPr>
        <w:pStyle w:val="BodyText"/>
        <w:rPr>
          <w:noProof/>
          <w:sz w:val="20"/>
          <w:lang w:val="sr-Cyrl-RS"/>
        </w:rPr>
      </w:pPr>
    </w:p>
    <w:p w:rsidR="001E2D4A" w:rsidRDefault="001E2D4A" w:rsidP="00063B77">
      <w:pPr>
        <w:pStyle w:val="BodyText"/>
        <w:rPr>
          <w:noProof/>
          <w:sz w:val="20"/>
          <w:lang w:val="sr-Cyrl-RS"/>
        </w:rPr>
      </w:pPr>
    </w:p>
    <w:p w:rsidR="001E2D4A" w:rsidRDefault="001E2D4A" w:rsidP="00063B77">
      <w:pPr>
        <w:pStyle w:val="BodyText"/>
        <w:rPr>
          <w:noProof/>
          <w:sz w:val="20"/>
          <w:lang w:val="sr-Cyrl-RS"/>
        </w:rPr>
      </w:pPr>
    </w:p>
    <w:p w:rsidR="001E2D4A" w:rsidRPr="001E2D4A" w:rsidRDefault="001E2D4A" w:rsidP="00063B77">
      <w:pPr>
        <w:pStyle w:val="BodyText"/>
        <w:rPr>
          <w:noProof/>
          <w:sz w:val="20"/>
          <w:lang w:val="sr-Cyrl-R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1E2D4A">
            <w:pPr>
              <w:pStyle w:val="Heading2"/>
              <w:ind w:left="720"/>
              <w:jc w:val="left"/>
              <w:rPr>
                <w:noProof/>
              </w:rPr>
            </w:pPr>
            <w:r w:rsidRPr="002D5B2C">
              <w:rPr>
                <w:noProof/>
              </w:rPr>
              <w:br w:type="page"/>
            </w:r>
            <w:bookmarkStart w:id="109" w:name="_Toc364158554"/>
            <w:r w:rsidR="002A4E57">
              <w:rPr>
                <w:noProof/>
                <w:lang w:val="sr-Cyrl-CS"/>
              </w:rPr>
              <w:t xml:space="preserve">                  </w:t>
            </w:r>
            <w:bookmarkStart w:id="110" w:name="_Toc516816734"/>
            <w:r w:rsidR="00E5619D">
              <w:rPr>
                <w:noProof/>
                <w:lang w:val="en-US"/>
              </w:rPr>
              <w:t>1</w:t>
            </w:r>
            <w:r w:rsidR="001E2D4A">
              <w:rPr>
                <w:noProof/>
                <w:lang w:val="sr-Cyrl-RS"/>
              </w:rPr>
              <w:t>2</w:t>
            </w:r>
            <w:r w:rsidR="002A4E57">
              <w:rPr>
                <w:noProof/>
                <w:lang w:val="sr-Cyrl-CS"/>
              </w:rPr>
              <w:t xml:space="preserve">. </w:t>
            </w:r>
            <w:r w:rsidRPr="002D5B2C">
              <w:rPr>
                <w:noProof/>
              </w:rPr>
              <w:t>ОПШТИ ПОДАЦИ О ПОНУЂАЧУ ИЗ ГРУПЕ ПОНУЂАЧА</w:t>
            </w:r>
            <w:bookmarkEnd w:id="109"/>
            <w:bookmarkEnd w:id="110"/>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1E2D4A">
            <w:pPr>
              <w:pStyle w:val="Heading2"/>
              <w:jc w:val="left"/>
              <w:rPr>
                <w:noProof/>
              </w:rPr>
            </w:pPr>
            <w:r w:rsidRPr="008B7475">
              <w:rPr>
                <w:noProof/>
              </w:rPr>
              <w:br w:type="page"/>
            </w:r>
            <w:bookmarkStart w:id="111" w:name="_Toc364158555"/>
            <w:r w:rsidR="002A4E57">
              <w:rPr>
                <w:noProof/>
                <w:lang w:val="sr-Cyrl-CS"/>
              </w:rPr>
              <w:t xml:space="preserve">                                                     </w:t>
            </w:r>
            <w:bookmarkStart w:id="112" w:name="_Toc516816735"/>
            <w:r w:rsidR="00E5619D">
              <w:rPr>
                <w:noProof/>
                <w:lang w:val="en-US"/>
              </w:rPr>
              <w:t>1</w:t>
            </w:r>
            <w:r w:rsidR="001E2D4A">
              <w:rPr>
                <w:noProof/>
                <w:lang w:val="sr-Cyrl-RS"/>
              </w:rPr>
              <w:t>3</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111"/>
            <w:bookmarkEnd w:id="112"/>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Default="00AB39E7" w:rsidP="00B819C7">
            <w:pPr>
              <w:jc w:val="center"/>
              <w:rPr>
                <w:noProof/>
              </w:rPr>
            </w:pPr>
            <w:r>
              <w:rPr>
                <w:noProof/>
              </w:rPr>
              <w:t>ПОТПИС</w:t>
            </w:r>
            <w:r w:rsidRPr="008B7475">
              <w:rPr>
                <w:noProof/>
              </w:rPr>
              <w:t xml:space="preserve"> </w:t>
            </w:r>
            <w:r>
              <w:rPr>
                <w:noProof/>
              </w:rPr>
              <w:t>ПОНУЂАЧА</w:t>
            </w:r>
          </w:p>
          <w:p w:rsidR="001C26D1" w:rsidRDefault="001C26D1" w:rsidP="00B819C7">
            <w:pPr>
              <w:jc w:val="center"/>
              <w:rPr>
                <w:noProof/>
              </w:rPr>
            </w:pPr>
          </w:p>
          <w:p w:rsidR="001C26D1" w:rsidRDefault="001C26D1" w:rsidP="00B819C7">
            <w:pPr>
              <w:jc w:val="center"/>
              <w:rPr>
                <w:noProof/>
              </w:rPr>
            </w:pPr>
          </w:p>
          <w:p w:rsidR="001C26D1" w:rsidRDefault="001C26D1" w:rsidP="00B819C7">
            <w:pPr>
              <w:jc w:val="center"/>
              <w:rPr>
                <w:noProof/>
              </w:rPr>
            </w:pPr>
          </w:p>
          <w:p w:rsidR="001C26D1" w:rsidRDefault="001C26D1" w:rsidP="00B819C7">
            <w:pPr>
              <w:jc w:val="center"/>
              <w:rPr>
                <w:noProof/>
              </w:rPr>
            </w:pPr>
          </w:p>
          <w:p w:rsidR="001C26D1" w:rsidRPr="001C26D1" w:rsidRDefault="001C26D1" w:rsidP="00B819C7">
            <w:pPr>
              <w:jc w:val="center"/>
              <w:rPr>
                <w:noProof/>
                <w:highlight w:val="yellow"/>
              </w:rPr>
            </w:pPr>
          </w:p>
        </w:tc>
      </w:tr>
    </w:tbl>
    <w:p w:rsidR="001C26D1" w:rsidRDefault="00AB39E7" w:rsidP="007A4B1A">
      <w:pPr>
        <w:ind w:firstLine="720"/>
        <w:rPr>
          <w:noProof/>
        </w:rPr>
      </w:pPr>
      <w:r>
        <w:rPr>
          <w:noProof/>
        </w:rPr>
        <w:t>Образац копирати, уколико има више подизвођача.</w:t>
      </w:r>
    </w:p>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Default="001C26D1" w:rsidP="001C26D1"/>
    <w:p w:rsidR="00AB39E7" w:rsidRDefault="00AB39E7" w:rsidP="001C26D1"/>
    <w:p w:rsidR="001C26D1" w:rsidRDefault="001C26D1" w:rsidP="001C26D1">
      <w:pPr>
        <w:sectPr w:rsidR="001C26D1" w:rsidSect="0097639F">
          <w:headerReference w:type="even" r:id="rId20"/>
          <w:headerReference w:type="default" r:id="rId21"/>
          <w:footerReference w:type="even" r:id="rId22"/>
          <w:footerReference w:type="default" r:id="rId23"/>
          <w:headerReference w:type="first" r:id="rId24"/>
          <w:footerReference w:type="first" r:id="rId25"/>
          <w:pgSz w:w="16838" w:h="11906" w:orient="landscape"/>
          <w:pgMar w:top="284" w:right="1418" w:bottom="1276" w:left="1418" w:header="709" w:footer="709" w:gutter="0"/>
          <w:cols w:space="708"/>
          <w:docGrid w:linePitch="360"/>
        </w:sectPr>
      </w:pPr>
    </w:p>
    <w:p w:rsidR="001E2D4A" w:rsidRDefault="001E2D4A" w:rsidP="005363DD">
      <w:pPr>
        <w:rPr>
          <w:lang w:val="sr-Cyrl-CS"/>
        </w:rPr>
      </w:pPr>
    </w:p>
    <w:p w:rsidR="00162182" w:rsidRDefault="00162182" w:rsidP="001C26D1">
      <w:pPr>
        <w:ind w:right="-427"/>
      </w:pPr>
    </w:p>
    <w:p w:rsidR="00162182" w:rsidRDefault="00162182" w:rsidP="005363DD">
      <w:pPr>
        <w:ind w:firstLine="720"/>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162182" w:rsidRPr="00877792" w:rsidRDefault="00162182" w:rsidP="00162182">
      <w:pPr>
        <w:ind w:firstLine="720"/>
        <w:rPr>
          <w:sz w:val="10"/>
          <w:szCs w:val="10"/>
          <w:lang w:val="sr-Cyrl-CS"/>
        </w:rPr>
      </w:pPr>
    </w:p>
    <w:p w:rsidR="00162182" w:rsidRPr="0002002A" w:rsidRDefault="00162182" w:rsidP="00162182">
      <w:pPr>
        <w:ind w:firstLine="720"/>
        <w:rPr>
          <w:sz w:val="16"/>
          <w:szCs w:val="16"/>
          <w:lang w:val="sr-Cyrl-CS"/>
        </w:rPr>
      </w:pPr>
    </w:p>
    <w:tbl>
      <w:tblPr>
        <w:tblW w:w="0" w:type="auto"/>
        <w:tblLook w:val="01E0" w:firstRow="1" w:lastRow="1" w:firstColumn="1" w:lastColumn="1" w:noHBand="0" w:noVBand="0"/>
      </w:tblPr>
      <w:tblGrid>
        <w:gridCol w:w="1508"/>
        <w:gridCol w:w="7920"/>
      </w:tblGrid>
      <w:tr w:rsidR="00162182" w:rsidRPr="002D35C8" w:rsidTr="004141DA">
        <w:tc>
          <w:tcPr>
            <w:tcW w:w="1548" w:type="dxa"/>
            <w:shd w:val="clear" w:color="auto" w:fill="auto"/>
          </w:tcPr>
          <w:p w:rsidR="00162182" w:rsidRPr="002D35C8" w:rsidRDefault="00162182" w:rsidP="004141DA">
            <w:pPr>
              <w:rPr>
                <w:b/>
                <w:sz w:val="20"/>
                <w:szCs w:val="20"/>
                <w:lang w:val="sr-Cyrl-CS"/>
              </w:rPr>
            </w:pPr>
            <w:r w:rsidRPr="002D35C8">
              <w:rPr>
                <w:b/>
                <w:sz w:val="20"/>
                <w:szCs w:val="20"/>
                <w:lang w:val="sr-Cyrl-CS"/>
              </w:rPr>
              <w:t>ДУЖНИК:</w:t>
            </w:r>
          </w:p>
        </w:tc>
        <w:tc>
          <w:tcPr>
            <w:tcW w:w="8100" w:type="dxa"/>
            <w:shd w:val="clear" w:color="auto" w:fill="auto"/>
          </w:tcPr>
          <w:p w:rsidR="00162182" w:rsidRPr="002D35C8" w:rsidRDefault="00162182" w:rsidP="004141DA">
            <w:pPr>
              <w:rPr>
                <w:b/>
                <w:sz w:val="22"/>
                <w:szCs w:val="22"/>
                <w:lang w:val="sr-Cyrl-CS"/>
              </w:rPr>
            </w:pPr>
            <w:r w:rsidRPr="002D35C8">
              <w:rPr>
                <w:b/>
                <w:sz w:val="22"/>
                <w:szCs w:val="22"/>
                <w:lang w:val="sr-Cyrl-CS"/>
              </w:rPr>
              <w:t>Пун назив и седиште:__________________________________________________</w:t>
            </w:r>
          </w:p>
          <w:p w:rsidR="00162182" w:rsidRPr="002D35C8" w:rsidRDefault="00162182" w:rsidP="004141DA">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162182" w:rsidRPr="002D35C8" w:rsidRDefault="00162182" w:rsidP="004141DA">
            <w:pPr>
              <w:rPr>
                <w:b/>
                <w:sz w:val="22"/>
                <w:szCs w:val="22"/>
                <w:lang w:val="sr-Cyrl-CS"/>
              </w:rPr>
            </w:pPr>
            <w:r w:rsidRPr="002D35C8">
              <w:rPr>
                <w:b/>
                <w:sz w:val="22"/>
                <w:szCs w:val="22"/>
                <w:lang w:val="sr-Cyrl-CS"/>
              </w:rPr>
              <w:t>Текући рачун:__________________код: _____________________(назив банке),</w:t>
            </w:r>
          </w:p>
          <w:p w:rsidR="00162182" w:rsidRPr="002D35C8" w:rsidRDefault="00162182" w:rsidP="004141DA">
            <w:pPr>
              <w:rPr>
                <w:b/>
                <w:sz w:val="10"/>
                <w:szCs w:val="10"/>
                <w:lang w:val="sr-Cyrl-CS"/>
              </w:rPr>
            </w:pPr>
          </w:p>
        </w:tc>
      </w:tr>
      <w:tr w:rsidR="00162182" w:rsidRPr="002D35C8" w:rsidTr="004141DA">
        <w:tc>
          <w:tcPr>
            <w:tcW w:w="9648" w:type="dxa"/>
            <w:gridSpan w:val="2"/>
            <w:shd w:val="clear" w:color="auto" w:fill="auto"/>
          </w:tcPr>
          <w:p w:rsidR="00162182" w:rsidRDefault="00162182" w:rsidP="004141DA">
            <w:pPr>
              <w:jc w:val="center"/>
              <w:rPr>
                <w:b/>
                <w:sz w:val="8"/>
                <w:szCs w:val="8"/>
                <w:lang w:val="sr-Cyrl-CS"/>
              </w:rPr>
            </w:pPr>
          </w:p>
          <w:p w:rsidR="005363DD" w:rsidRPr="002D35C8" w:rsidRDefault="005363DD" w:rsidP="004141DA">
            <w:pPr>
              <w:jc w:val="center"/>
              <w:rPr>
                <w:b/>
                <w:sz w:val="8"/>
                <w:szCs w:val="8"/>
                <w:lang w:val="sr-Cyrl-CS"/>
              </w:rPr>
            </w:pPr>
          </w:p>
          <w:p w:rsidR="00162182" w:rsidRPr="002D35C8" w:rsidRDefault="00162182" w:rsidP="004141DA">
            <w:pPr>
              <w:jc w:val="center"/>
              <w:rPr>
                <w:b/>
                <w:lang w:val="sr-Cyrl-CS"/>
              </w:rPr>
            </w:pPr>
            <w:r w:rsidRPr="002D35C8">
              <w:rPr>
                <w:b/>
                <w:lang w:val="sr-Cyrl-CS"/>
              </w:rPr>
              <w:t>И з д а ј е</w:t>
            </w:r>
          </w:p>
        </w:tc>
      </w:tr>
    </w:tbl>
    <w:p w:rsidR="00162182" w:rsidRDefault="00162182" w:rsidP="00162182">
      <w:pPr>
        <w:rPr>
          <w:b/>
          <w:sz w:val="16"/>
          <w:szCs w:val="16"/>
          <w:lang w:val="sr-Cyrl-CS"/>
        </w:rPr>
      </w:pPr>
    </w:p>
    <w:p w:rsidR="00162182" w:rsidRPr="00877792" w:rsidRDefault="00162182" w:rsidP="00162182">
      <w:pPr>
        <w:rPr>
          <w:b/>
          <w:sz w:val="10"/>
          <w:szCs w:val="10"/>
          <w:lang w:val="sr-Cyrl-CS"/>
        </w:rPr>
      </w:pPr>
    </w:p>
    <w:p w:rsidR="00162182" w:rsidRPr="008C4A9D" w:rsidRDefault="00162182" w:rsidP="00162182">
      <w:pPr>
        <w:jc w:val="center"/>
        <w:rPr>
          <w:b/>
          <w:sz w:val="28"/>
          <w:szCs w:val="28"/>
          <w:lang w:val="sr-Cyrl-CS"/>
        </w:rPr>
      </w:pPr>
      <w:r w:rsidRPr="008C4A9D">
        <w:rPr>
          <w:b/>
          <w:sz w:val="28"/>
          <w:szCs w:val="28"/>
          <w:lang w:val="sr-Cyrl-CS"/>
        </w:rPr>
        <w:t>МЕНИЧНО ПИСМО – ОВЛАШЋЕЊЕ</w:t>
      </w:r>
    </w:p>
    <w:p w:rsidR="00162182" w:rsidRPr="0070075A" w:rsidRDefault="00162182" w:rsidP="00162182">
      <w:pPr>
        <w:jc w:val="center"/>
        <w:rPr>
          <w:b/>
          <w:sz w:val="20"/>
          <w:szCs w:val="20"/>
          <w:lang w:val="sr-Cyrl-CS"/>
        </w:rPr>
      </w:pPr>
      <w:r w:rsidRPr="0070075A">
        <w:rPr>
          <w:b/>
          <w:sz w:val="20"/>
          <w:szCs w:val="20"/>
          <w:lang w:val="sr-Cyrl-CS"/>
        </w:rPr>
        <w:t>ЗА КОРИСНИКА БЛАНКО СОЛО МЕНИЦЕ</w:t>
      </w:r>
    </w:p>
    <w:p w:rsidR="00162182" w:rsidRPr="000E7C1B" w:rsidRDefault="00162182" w:rsidP="00162182">
      <w:pPr>
        <w:rPr>
          <w:b/>
          <w:sz w:val="22"/>
          <w:szCs w:val="22"/>
          <w:lang w:val="sr-Cyrl-CS"/>
        </w:rPr>
      </w:pPr>
    </w:p>
    <w:tbl>
      <w:tblPr>
        <w:tblW w:w="0" w:type="auto"/>
        <w:tblLook w:val="01E0" w:firstRow="1" w:lastRow="1" w:firstColumn="1" w:lastColumn="1" w:noHBand="0" w:noVBand="0"/>
      </w:tblPr>
      <w:tblGrid>
        <w:gridCol w:w="1545"/>
        <w:gridCol w:w="7883"/>
      </w:tblGrid>
      <w:tr w:rsidR="00162182" w:rsidRPr="002D35C8" w:rsidTr="004141DA">
        <w:tc>
          <w:tcPr>
            <w:tcW w:w="1548" w:type="dxa"/>
            <w:shd w:val="clear" w:color="auto" w:fill="auto"/>
          </w:tcPr>
          <w:p w:rsidR="00162182" w:rsidRPr="002D35C8" w:rsidRDefault="00162182" w:rsidP="004141DA">
            <w:pPr>
              <w:rPr>
                <w:b/>
                <w:sz w:val="20"/>
                <w:szCs w:val="20"/>
                <w:lang w:val="sr-Cyrl-CS"/>
              </w:rPr>
            </w:pPr>
            <w:r w:rsidRPr="002D35C8">
              <w:rPr>
                <w:b/>
                <w:sz w:val="20"/>
                <w:szCs w:val="20"/>
                <w:lang w:val="sr-Cyrl-CS"/>
              </w:rPr>
              <w:t>КОРИСНИК:</w:t>
            </w:r>
          </w:p>
          <w:p w:rsidR="00162182" w:rsidRPr="002D35C8" w:rsidRDefault="00162182" w:rsidP="004141DA">
            <w:pPr>
              <w:rPr>
                <w:b/>
                <w:sz w:val="20"/>
                <w:szCs w:val="20"/>
                <w:lang w:val="sr-Cyrl-CS"/>
              </w:rPr>
            </w:pPr>
            <w:r w:rsidRPr="002D35C8">
              <w:rPr>
                <w:b/>
                <w:sz w:val="20"/>
                <w:szCs w:val="20"/>
                <w:lang w:val="sr-Cyrl-CS"/>
              </w:rPr>
              <w:t>(поверилац)</w:t>
            </w:r>
          </w:p>
        </w:tc>
        <w:tc>
          <w:tcPr>
            <w:tcW w:w="8100" w:type="dxa"/>
            <w:shd w:val="clear" w:color="auto" w:fill="auto"/>
          </w:tcPr>
          <w:p w:rsidR="005363DD" w:rsidRDefault="00162182" w:rsidP="004141DA">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162182" w:rsidRPr="00DE7B37" w:rsidRDefault="00162182" w:rsidP="004141DA">
            <w:pPr>
              <w:jc w:val="both"/>
              <w:rPr>
                <w:sz w:val="22"/>
                <w:szCs w:val="22"/>
                <w:lang w:val="sr-Cyrl-CS"/>
              </w:rPr>
            </w:pPr>
            <w:r w:rsidRPr="00DE7B37">
              <w:rPr>
                <w:sz w:val="22"/>
                <w:szCs w:val="22"/>
                <w:lang w:val="sr-Cyrl-CS"/>
              </w:rPr>
              <w:t>ул. Хајдук Вељкова бр. 1, Нови Сад</w:t>
            </w:r>
          </w:p>
          <w:p w:rsidR="00162182" w:rsidRPr="002D35C8" w:rsidRDefault="00162182" w:rsidP="004141DA">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162182" w:rsidRPr="002D35C8" w:rsidRDefault="00162182" w:rsidP="005363DD">
            <w:pPr>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w:t>
            </w:r>
            <w:r w:rsidR="005363DD">
              <w:rPr>
                <w:sz w:val="22"/>
                <w:szCs w:val="22"/>
                <w:lang w:val="sr-Cyrl-CS"/>
              </w:rPr>
              <w:t xml:space="preserve"> </w:t>
            </w:r>
            <w:r w:rsidRPr="00DE7B37">
              <w:rPr>
                <w:sz w:val="22"/>
                <w:szCs w:val="22"/>
                <w:lang w:val="sr-Cyrl-CS"/>
              </w:rPr>
              <w:t>–</w:t>
            </w:r>
            <w:r w:rsidR="005363DD">
              <w:rPr>
                <w:sz w:val="22"/>
                <w:szCs w:val="22"/>
                <w:lang w:val="sr-Cyrl-CS"/>
              </w:rPr>
              <w:t xml:space="preserve"> </w:t>
            </w:r>
            <w:r w:rsidRPr="00DE7B37">
              <w:rPr>
                <w:sz w:val="22"/>
                <w:szCs w:val="22"/>
                <w:lang w:val="sr-Cyrl-CS"/>
              </w:rPr>
              <w:t>РС,</w:t>
            </w:r>
            <w:r w:rsidR="005363DD">
              <w:rPr>
                <w:sz w:val="22"/>
                <w:szCs w:val="22"/>
                <w:lang w:val="sr-Cyrl-CS"/>
              </w:rPr>
              <w:t xml:space="preserve"> </w:t>
            </w:r>
            <w:r w:rsidRPr="00DE7B37">
              <w:rPr>
                <w:sz w:val="22"/>
                <w:szCs w:val="22"/>
                <w:lang w:val="sr-Cyrl-CS"/>
              </w:rPr>
              <w:t>Мин</w:t>
            </w:r>
            <w:r w:rsidR="005363DD">
              <w:rPr>
                <w:sz w:val="22"/>
                <w:szCs w:val="22"/>
                <w:lang w:val="sr-Cyrl-CS"/>
              </w:rPr>
              <w:t>.</w:t>
            </w:r>
            <w:r w:rsidRPr="00DE7B37">
              <w:rPr>
                <w:sz w:val="22"/>
                <w:szCs w:val="22"/>
                <w:lang w:val="sr-Cyrl-CS"/>
              </w:rPr>
              <w:t xml:space="preserve"> финансија</w:t>
            </w:r>
          </w:p>
        </w:tc>
      </w:tr>
    </w:tbl>
    <w:p w:rsidR="00162182" w:rsidRPr="0002002A" w:rsidRDefault="00162182" w:rsidP="00162182">
      <w:pPr>
        <w:rPr>
          <w:b/>
          <w:sz w:val="10"/>
          <w:szCs w:val="10"/>
          <w:lang w:val="sr-Cyrl-CS"/>
        </w:rPr>
      </w:pPr>
    </w:p>
    <w:p w:rsidR="00162182" w:rsidRDefault="00162182" w:rsidP="00162182">
      <w:pPr>
        <w:jc w:val="both"/>
        <w:rPr>
          <w:sz w:val="22"/>
          <w:szCs w:val="22"/>
          <w:lang w:val="sr-Cyrl-CS"/>
        </w:rPr>
      </w:pPr>
    </w:p>
    <w:p w:rsidR="00162182" w:rsidRPr="007403E1" w:rsidRDefault="00162182" w:rsidP="00162182">
      <w:pPr>
        <w:ind w:firstLine="720"/>
        <w:jc w:val="both"/>
        <w:rPr>
          <w:lang w:val="sr-Cyrl-CS"/>
        </w:rPr>
      </w:pPr>
      <w:r w:rsidRPr="007403E1">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403E1">
        <w:rPr>
          <w:b/>
          <w:lang w:val="sr-Cyrl-CS"/>
        </w:rPr>
        <w:t xml:space="preserve"> за </w:t>
      </w:r>
      <w:r w:rsidRPr="007403E1">
        <w:rPr>
          <w:b/>
        </w:rPr>
        <w:t>добро извршење посла</w:t>
      </w:r>
      <w:r w:rsidRPr="007403E1">
        <w:rPr>
          <w:b/>
          <w:lang w:val="sr-Cyrl-CS"/>
        </w:rPr>
        <w:t xml:space="preserve">, </w:t>
      </w:r>
      <w:r w:rsidRPr="007403E1">
        <w:rPr>
          <w:lang w:val="sr-Cyrl-CS"/>
        </w:rPr>
        <w:t xml:space="preserve">у вредности од </w:t>
      </w:r>
      <w:r w:rsidR="005363DD">
        <w:rPr>
          <w:b/>
          <w:lang w:val="sr-Cyrl-CS"/>
        </w:rPr>
        <w:t xml:space="preserve">10% уговорене вредности без </w:t>
      </w:r>
      <w:r w:rsidRPr="007403E1">
        <w:rPr>
          <w:b/>
          <w:lang w:val="sr-Cyrl-CS"/>
        </w:rPr>
        <w:t>ПДВ,</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rsidR="005363DD">
        <w:rPr>
          <w:lang w:val="sr-Cyrl-CS"/>
        </w:rPr>
        <w:t xml:space="preserve"> </w:t>
      </w:r>
      <w:r w:rsidRPr="007403E1">
        <w:rPr>
          <w:lang w:val="sr-Cyrl-CS"/>
        </w:rPr>
        <w:t>________________</w:t>
      </w:r>
      <w:r>
        <w:rPr>
          <w:lang w:val="sr-Cyrl-CS"/>
        </w:rPr>
        <w:t>_</w:t>
      </w:r>
      <w:r w:rsidR="005363DD">
        <w:rPr>
          <w:lang w:val="sr-Cyrl-CS"/>
        </w:rPr>
        <w:t xml:space="preserve"> </w:t>
      </w:r>
      <w:r>
        <w:rPr>
          <w:lang w:val="sr-Cyrl-CS"/>
        </w:rPr>
        <w:t>динара</w:t>
      </w:r>
      <w:r>
        <w:t xml:space="preserve"> </w:t>
      </w:r>
      <w:r w:rsidRPr="007403E1">
        <w:rPr>
          <w:lang w:val="sr-Cyrl-CS"/>
        </w:rPr>
        <w:t>(словима</w:t>
      </w:r>
      <w:r w:rsidR="005363DD">
        <w:rPr>
          <w:lang w:val="sr-Cyrl-CS"/>
        </w:rPr>
        <w:t xml:space="preserve"> </w:t>
      </w:r>
      <w:r w:rsidRPr="007403E1">
        <w:rPr>
          <w:lang w:val="sr-Cyrl-CS"/>
        </w:rPr>
        <w:t>_________</w:t>
      </w:r>
      <w:r w:rsidRPr="007403E1">
        <w:t>_____</w:t>
      </w:r>
      <w:r w:rsidRPr="007403E1">
        <w:rPr>
          <w:lang w:val="sr-Cyrl-CS"/>
        </w:rPr>
        <w:t>________</w:t>
      </w:r>
      <w:r>
        <w:rPr>
          <w:lang w:val="sr-Cyrl-CS"/>
        </w:rPr>
        <w:t>__</w:t>
      </w:r>
      <w:r w:rsidR="005363DD">
        <w:rPr>
          <w:lang w:val="sr-Cyrl-CS"/>
        </w:rPr>
        <w:t xml:space="preserve"> </w:t>
      </w:r>
      <w:r w:rsidRPr="007403E1">
        <w:rPr>
          <w:lang w:val="sr-Cyrl-CS"/>
        </w:rPr>
        <w:t xml:space="preserve">динара), по уговору о јавној набавци број </w:t>
      </w:r>
      <w:r w:rsidR="00700651">
        <w:rPr>
          <w:b/>
          <w:lang w:val="sr-Cyrl-CS"/>
        </w:rPr>
        <w:t>143-18-О</w:t>
      </w:r>
      <w:r w:rsidR="00A439AB">
        <w:rPr>
          <w:b/>
          <w:lang w:val="sr-Cyrl-CS"/>
        </w:rPr>
        <w:t xml:space="preserve"> </w:t>
      </w:r>
      <w:r w:rsidR="00A439AB">
        <w:rPr>
          <w:lang w:val="sr-Cyrl-CS"/>
        </w:rPr>
        <w:t xml:space="preserve">- </w:t>
      </w:r>
      <w:r w:rsidR="00A439AB">
        <w:rPr>
          <w:b/>
          <w:lang w:val="sr-Cyrl-CS"/>
        </w:rPr>
        <w:t>Набавка</w:t>
      </w:r>
      <w:r w:rsidR="00A439AB">
        <w:rPr>
          <w:b/>
        </w:rPr>
        <w:t xml:space="preserve"> потрошног материјала за </w:t>
      </w:r>
      <w:r w:rsidR="00A439AB">
        <w:rPr>
          <w:b/>
          <w:noProof/>
        </w:rPr>
        <w:t xml:space="preserve">потребе </w:t>
      </w:r>
      <w:r w:rsidR="00700651">
        <w:rPr>
          <w:b/>
          <w:noProof/>
        </w:rPr>
        <w:t>ДНК лабораторије Центра за судску медицину, токсикологију и молекуларну генетику</w:t>
      </w:r>
      <w:r w:rsidR="00A439AB">
        <w:rPr>
          <w:b/>
          <w:noProof/>
        </w:rPr>
        <w:t xml:space="preserve"> </w:t>
      </w:r>
      <w:r w:rsidR="00A439AB" w:rsidRPr="00A978FC">
        <w:rPr>
          <w:b/>
          <w:noProof/>
        </w:rPr>
        <w:t>Клиничког центра Војводине</w:t>
      </w:r>
      <w:r w:rsidR="005363DD">
        <w:rPr>
          <w:b/>
          <w:noProof/>
          <w:lang w:val="sr-Cyrl-RS"/>
        </w:rPr>
        <w:t>,</w:t>
      </w:r>
      <w:r w:rsidRPr="004341CB">
        <w:rPr>
          <w:lang w:val="sr-Cyrl-CS"/>
        </w:rPr>
        <w:t xml:space="preserve"> </w:t>
      </w:r>
      <w:r w:rsidRPr="00162182">
        <w:rPr>
          <w:b/>
        </w:rPr>
        <w:t>за партију број _____</w:t>
      </w:r>
      <w:r w:rsidRPr="00162182">
        <w:t xml:space="preserve"> (</w:t>
      </w:r>
      <w:r w:rsidRPr="00162182">
        <w:rPr>
          <w:i/>
        </w:rPr>
        <w:t>уписати само број партије</w:t>
      </w:r>
      <w:r w:rsidRPr="00162182">
        <w:t>)</w:t>
      </w:r>
      <w:r w:rsidRPr="007403E1">
        <w:t>,</w:t>
      </w:r>
      <w:r w:rsidRPr="007403E1">
        <w:rPr>
          <w:lang w:val="sr-Cyrl-CS"/>
        </w:rPr>
        <w:t xml:space="preserve"> заведен код </w:t>
      </w:r>
      <w:r>
        <w:t>продавца (дужника)</w:t>
      </w:r>
      <w:r w:rsidRPr="007403E1">
        <w:rPr>
          <w:lang w:val="sr-Cyrl-CS"/>
        </w:rPr>
        <w:t xml:space="preserve"> под бројем____________ дана _________________, уколико као дужник не изврши уговорене обавезе у предвиђеном року.</w:t>
      </w:r>
    </w:p>
    <w:p w:rsidR="00162182" w:rsidRPr="007403E1" w:rsidRDefault="00162182" w:rsidP="00162182">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 се меница и менично овлашћење  издаје.</w:t>
      </w:r>
    </w:p>
    <w:p w:rsidR="00162182" w:rsidRPr="007403E1" w:rsidRDefault="00162182" w:rsidP="00162182">
      <w:pPr>
        <w:ind w:firstLine="720"/>
        <w:jc w:val="both"/>
        <w:rPr>
          <w:lang w:val="sr-Cyrl-CS"/>
        </w:rPr>
      </w:pPr>
      <w:r w:rsidRPr="007403E1">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5363DD" w:rsidRDefault="005363DD" w:rsidP="00162182">
      <w:pPr>
        <w:ind w:firstLine="720"/>
        <w:jc w:val="both"/>
        <w:rPr>
          <w:lang w:val="ru-RU"/>
        </w:rPr>
      </w:pPr>
    </w:p>
    <w:p w:rsidR="00162182" w:rsidRPr="007403E1" w:rsidRDefault="00162182" w:rsidP="00162182">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162182" w:rsidRPr="00E052EA" w:rsidRDefault="00162182" w:rsidP="00162182">
      <w:pPr>
        <w:jc w:val="both"/>
        <w:rPr>
          <w:color w:val="FF0000"/>
          <w:sz w:val="16"/>
          <w:szCs w:val="16"/>
          <w:lang w:val="sr-Cyrl-CS"/>
        </w:rPr>
      </w:pPr>
    </w:p>
    <w:p w:rsidR="00162182" w:rsidRPr="007403E1" w:rsidRDefault="00162182" w:rsidP="00162182">
      <w:pPr>
        <w:jc w:val="both"/>
        <w:rPr>
          <w:b/>
          <w:sz w:val="22"/>
          <w:szCs w:val="22"/>
          <w:lang w:val="sr-Cyrl-C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Pr="007403E1">
        <w:rPr>
          <w:b/>
          <w:sz w:val="22"/>
          <w:szCs w:val="22"/>
          <w:lang w:val="sr-Cyrl-CS"/>
        </w:rPr>
        <w:t xml:space="preserve">_____________________  </w:t>
      </w:r>
    </w:p>
    <w:p w:rsidR="00162182" w:rsidRPr="007403E1" w:rsidRDefault="00162182" w:rsidP="00162182">
      <w:pPr>
        <w:jc w:val="both"/>
        <w:rPr>
          <w:b/>
          <w:sz w:val="22"/>
          <w:szCs w:val="22"/>
          <w:lang w:val="sr-Cyrl-CS"/>
        </w:rPr>
      </w:pPr>
      <w:r w:rsidRPr="007403E1">
        <w:rPr>
          <w:b/>
          <w:sz w:val="22"/>
          <w:szCs w:val="22"/>
          <w:lang w:val="sr-Cyrl-CS"/>
        </w:rPr>
        <w:t xml:space="preserve">              - картон депонованих потписа</w:t>
      </w:r>
    </w:p>
    <w:p w:rsidR="00162182" w:rsidRPr="007403E1" w:rsidRDefault="00162182" w:rsidP="00162182">
      <w:pPr>
        <w:jc w:val="both"/>
        <w:rPr>
          <w:b/>
          <w:sz w:val="22"/>
          <w:szCs w:val="22"/>
          <w:lang w:val="sr-Cyrl-CS"/>
        </w:rPr>
      </w:pPr>
      <w:r w:rsidRPr="007403E1">
        <w:rPr>
          <w:b/>
          <w:sz w:val="22"/>
          <w:szCs w:val="22"/>
          <w:lang w:val="sr-Cyrl-CS"/>
        </w:rPr>
        <w:t xml:space="preserve">              - оверени потиси лица овлашћених за заступање</w:t>
      </w:r>
    </w:p>
    <w:p w:rsidR="00162182" w:rsidRPr="007403E1" w:rsidRDefault="00162182" w:rsidP="00162182">
      <w:pPr>
        <w:jc w:val="both"/>
        <w:rPr>
          <w:b/>
          <w:sz w:val="22"/>
          <w:szCs w:val="22"/>
          <w:lang w:val="sr-Cyrl-CS"/>
        </w:rPr>
      </w:pPr>
      <w:r w:rsidRPr="007403E1">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162182" w:rsidRPr="007403E1" w:rsidTr="004141DA">
        <w:trPr>
          <w:gridAfter w:val="3"/>
          <w:wAfter w:w="5688" w:type="dxa"/>
        </w:trPr>
        <w:tc>
          <w:tcPr>
            <w:tcW w:w="4140" w:type="dxa"/>
            <w:shd w:val="clear" w:color="auto" w:fill="auto"/>
          </w:tcPr>
          <w:p w:rsidR="00162182" w:rsidRPr="007403E1" w:rsidRDefault="00162182" w:rsidP="004141DA">
            <w:pPr>
              <w:rPr>
                <w:b/>
                <w:sz w:val="22"/>
                <w:szCs w:val="22"/>
              </w:rPr>
            </w:pPr>
          </w:p>
          <w:p w:rsidR="00162182" w:rsidRPr="007403E1" w:rsidRDefault="00162182" w:rsidP="004141DA">
            <w:pPr>
              <w:rPr>
                <w:b/>
                <w:sz w:val="22"/>
                <w:szCs w:val="22"/>
                <w:lang w:val="sr-Cyrl-CS"/>
              </w:rPr>
            </w:pPr>
          </w:p>
        </w:tc>
      </w:tr>
      <w:tr w:rsidR="00162182" w:rsidRPr="007403E1" w:rsidTr="004141DA">
        <w:tc>
          <w:tcPr>
            <w:tcW w:w="4428" w:type="dxa"/>
            <w:gridSpan w:val="2"/>
            <w:shd w:val="clear" w:color="auto" w:fill="auto"/>
          </w:tcPr>
          <w:p w:rsidR="00162182" w:rsidRPr="007403E1" w:rsidRDefault="00162182" w:rsidP="004141DA">
            <w:pPr>
              <w:jc w:val="both"/>
              <w:rPr>
                <w:b/>
                <w:sz w:val="22"/>
                <w:szCs w:val="22"/>
              </w:rPr>
            </w:pPr>
          </w:p>
        </w:tc>
        <w:tc>
          <w:tcPr>
            <w:tcW w:w="1260" w:type="dxa"/>
            <w:shd w:val="clear" w:color="auto" w:fill="auto"/>
          </w:tcPr>
          <w:p w:rsidR="00162182" w:rsidRPr="007403E1" w:rsidRDefault="00162182" w:rsidP="004141DA">
            <w:pPr>
              <w:jc w:val="both"/>
              <w:rPr>
                <w:b/>
                <w:sz w:val="22"/>
                <w:szCs w:val="22"/>
                <w:lang w:val="sr-Cyrl-CS"/>
              </w:rPr>
            </w:pPr>
          </w:p>
        </w:tc>
        <w:tc>
          <w:tcPr>
            <w:tcW w:w="4140" w:type="dxa"/>
            <w:shd w:val="clear" w:color="auto" w:fill="auto"/>
          </w:tcPr>
          <w:p w:rsidR="00162182" w:rsidRPr="007403E1" w:rsidRDefault="00162182" w:rsidP="004141DA">
            <w:pPr>
              <w:jc w:val="center"/>
              <w:rPr>
                <w:b/>
                <w:sz w:val="22"/>
                <w:szCs w:val="22"/>
                <w:lang w:val="sr-Cyrl-CS"/>
              </w:rPr>
            </w:pPr>
          </w:p>
        </w:tc>
      </w:tr>
      <w:tr w:rsidR="00162182" w:rsidRPr="007403E1" w:rsidTr="004141DA">
        <w:trPr>
          <w:trHeight w:val="212"/>
        </w:trPr>
        <w:tc>
          <w:tcPr>
            <w:tcW w:w="4428" w:type="dxa"/>
            <w:gridSpan w:val="2"/>
            <w:shd w:val="clear" w:color="auto" w:fill="auto"/>
          </w:tcPr>
          <w:p w:rsidR="00162182" w:rsidRPr="007403E1" w:rsidRDefault="00162182" w:rsidP="004141DA">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162182" w:rsidRPr="007403E1" w:rsidRDefault="00162182" w:rsidP="004141DA">
            <w:pPr>
              <w:jc w:val="both"/>
              <w:rPr>
                <w:b/>
                <w:sz w:val="22"/>
                <w:szCs w:val="22"/>
                <w:lang w:val="sr-Cyrl-CS"/>
              </w:rPr>
            </w:pPr>
          </w:p>
        </w:tc>
        <w:tc>
          <w:tcPr>
            <w:tcW w:w="4140" w:type="dxa"/>
            <w:shd w:val="clear" w:color="auto" w:fill="auto"/>
          </w:tcPr>
          <w:p w:rsidR="00162182" w:rsidRPr="007403E1" w:rsidRDefault="00162182" w:rsidP="004141DA">
            <w:pPr>
              <w:jc w:val="center"/>
              <w:rPr>
                <w:b/>
                <w:sz w:val="22"/>
                <w:szCs w:val="22"/>
                <w:lang w:val="sr-Cyrl-CS"/>
              </w:rPr>
            </w:pPr>
          </w:p>
        </w:tc>
      </w:tr>
      <w:tr w:rsidR="00162182" w:rsidRPr="007403E1" w:rsidTr="004141DA">
        <w:tc>
          <w:tcPr>
            <w:tcW w:w="4428" w:type="dxa"/>
            <w:gridSpan w:val="2"/>
            <w:tcBorders>
              <w:bottom w:val="single" w:sz="4" w:space="0" w:color="auto"/>
            </w:tcBorders>
            <w:shd w:val="clear" w:color="auto" w:fill="auto"/>
          </w:tcPr>
          <w:p w:rsidR="00162182" w:rsidRPr="007403E1" w:rsidRDefault="00162182" w:rsidP="004141DA">
            <w:pPr>
              <w:rPr>
                <w:sz w:val="22"/>
                <w:szCs w:val="22"/>
                <w:lang w:val="sr-Cyrl-CS"/>
              </w:rPr>
            </w:pPr>
          </w:p>
        </w:tc>
        <w:tc>
          <w:tcPr>
            <w:tcW w:w="1260" w:type="dxa"/>
            <w:shd w:val="clear" w:color="auto" w:fill="auto"/>
          </w:tcPr>
          <w:p w:rsidR="00162182" w:rsidRPr="007403E1" w:rsidRDefault="00162182" w:rsidP="004141DA">
            <w:pPr>
              <w:jc w:val="both"/>
              <w:rPr>
                <w:b/>
                <w:sz w:val="22"/>
                <w:szCs w:val="22"/>
                <w:lang w:val="sr-Cyrl-CS"/>
              </w:rPr>
            </w:pPr>
          </w:p>
        </w:tc>
        <w:tc>
          <w:tcPr>
            <w:tcW w:w="4140" w:type="dxa"/>
            <w:shd w:val="clear" w:color="auto" w:fill="auto"/>
          </w:tcPr>
          <w:p w:rsidR="00162182" w:rsidRPr="007403E1" w:rsidRDefault="00162182" w:rsidP="004141DA">
            <w:pPr>
              <w:rPr>
                <w:b/>
                <w:sz w:val="22"/>
                <w:szCs w:val="22"/>
                <w:lang w:val="sr-Cyrl-CS"/>
              </w:rPr>
            </w:pPr>
          </w:p>
          <w:p w:rsidR="00162182" w:rsidRPr="007403E1" w:rsidRDefault="00162182" w:rsidP="004141DA">
            <w:pPr>
              <w:rPr>
                <w:b/>
                <w:sz w:val="22"/>
                <w:szCs w:val="22"/>
                <w:lang w:val="sr-Cyrl-CS"/>
              </w:rPr>
            </w:pPr>
            <w:r w:rsidRPr="007403E1">
              <w:rPr>
                <w:b/>
                <w:sz w:val="22"/>
                <w:szCs w:val="22"/>
                <w:lang w:val="sr-Cyrl-CS"/>
              </w:rPr>
              <w:t>ДУЖНИК – ИЗДАВАЛАЦ МЕНИЦЕ</w:t>
            </w:r>
          </w:p>
        </w:tc>
      </w:tr>
      <w:tr w:rsidR="00162182" w:rsidRPr="007403E1" w:rsidTr="004141DA">
        <w:tc>
          <w:tcPr>
            <w:tcW w:w="4428" w:type="dxa"/>
            <w:gridSpan w:val="2"/>
            <w:tcBorders>
              <w:top w:val="single" w:sz="4" w:space="0" w:color="auto"/>
            </w:tcBorders>
            <w:shd w:val="clear" w:color="auto" w:fill="auto"/>
          </w:tcPr>
          <w:p w:rsidR="00162182" w:rsidRPr="007403E1" w:rsidRDefault="00162182" w:rsidP="004141DA">
            <w:pPr>
              <w:jc w:val="both"/>
              <w:rPr>
                <w:b/>
                <w:sz w:val="22"/>
                <w:szCs w:val="22"/>
                <w:lang w:val="sr-Cyrl-CS"/>
              </w:rPr>
            </w:pPr>
          </w:p>
        </w:tc>
        <w:tc>
          <w:tcPr>
            <w:tcW w:w="1260" w:type="dxa"/>
            <w:shd w:val="clear" w:color="auto" w:fill="auto"/>
          </w:tcPr>
          <w:p w:rsidR="00162182" w:rsidRPr="007403E1" w:rsidRDefault="00162182" w:rsidP="004141DA">
            <w:pPr>
              <w:jc w:val="right"/>
              <w:rPr>
                <w:sz w:val="22"/>
                <w:szCs w:val="22"/>
                <w:lang w:val="sr-Cyrl-CS"/>
              </w:rPr>
            </w:pPr>
          </w:p>
          <w:p w:rsidR="00162182" w:rsidRPr="007403E1" w:rsidRDefault="00162182" w:rsidP="004141DA">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162182" w:rsidRPr="007403E1" w:rsidRDefault="00162182" w:rsidP="004141DA">
            <w:pPr>
              <w:jc w:val="center"/>
              <w:rPr>
                <w:b/>
                <w:sz w:val="22"/>
                <w:szCs w:val="22"/>
                <w:lang w:val="sr-Cyrl-CS"/>
              </w:rPr>
            </w:pPr>
          </w:p>
        </w:tc>
      </w:tr>
      <w:tr w:rsidR="00162182" w:rsidRPr="007403E1" w:rsidTr="004141DA">
        <w:tc>
          <w:tcPr>
            <w:tcW w:w="4428" w:type="dxa"/>
            <w:gridSpan w:val="2"/>
            <w:shd w:val="clear" w:color="auto" w:fill="auto"/>
          </w:tcPr>
          <w:p w:rsidR="00162182" w:rsidRPr="007403E1" w:rsidRDefault="00162182" w:rsidP="004141DA">
            <w:pPr>
              <w:jc w:val="both"/>
              <w:rPr>
                <w:b/>
                <w:sz w:val="22"/>
                <w:szCs w:val="22"/>
                <w:lang w:val="sr-Cyrl-CS"/>
              </w:rPr>
            </w:pPr>
          </w:p>
        </w:tc>
        <w:tc>
          <w:tcPr>
            <w:tcW w:w="1260" w:type="dxa"/>
            <w:shd w:val="clear" w:color="auto" w:fill="auto"/>
          </w:tcPr>
          <w:p w:rsidR="00162182" w:rsidRPr="007403E1" w:rsidRDefault="00162182" w:rsidP="004141DA">
            <w:pPr>
              <w:jc w:val="both"/>
              <w:rPr>
                <w:b/>
                <w:sz w:val="22"/>
                <w:szCs w:val="22"/>
                <w:lang w:val="sr-Cyrl-CS"/>
              </w:rPr>
            </w:pPr>
          </w:p>
        </w:tc>
        <w:tc>
          <w:tcPr>
            <w:tcW w:w="4140" w:type="dxa"/>
            <w:tcBorders>
              <w:top w:val="single" w:sz="4" w:space="0" w:color="auto"/>
            </w:tcBorders>
            <w:shd w:val="clear" w:color="auto" w:fill="auto"/>
          </w:tcPr>
          <w:p w:rsidR="00162182" w:rsidRPr="007403E1" w:rsidRDefault="00162182" w:rsidP="004141DA">
            <w:pPr>
              <w:jc w:val="center"/>
              <w:rPr>
                <w:sz w:val="22"/>
                <w:szCs w:val="22"/>
                <w:lang w:val="sr-Cyrl-CS"/>
              </w:rPr>
            </w:pPr>
            <w:r w:rsidRPr="007403E1">
              <w:rPr>
                <w:sz w:val="22"/>
                <w:szCs w:val="22"/>
                <w:lang w:val="sr-Cyrl-CS"/>
              </w:rPr>
              <w:t>Потпис овлашћеног лица</w:t>
            </w:r>
          </w:p>
        </w:tc>
      </w:tr>
    </w:tbl>
    <w:p w:rsidR="00162182" w:rsidRPr="005363DD" w:rsidRDefault="00162182" w:rsidP="00A439AB">
      <w:pPr>
        <w:ind w:right="-427"/>
        <w:rPr>
          <w:lang w:val="sr-Cyrl-RS"/>
        </w:rPr>
      </w:pPr>
    </w:p>
    <w:sectPr w:rsidR="00162182" w:rsidRPr="005363DD" w:rsidSect="005363DD">
      <w:pgSz w:w="11906" w:h="16838"/>
      <w:pgMar w:top="568" w:right="1418" w:bottom="993" w:left="1276" w:header="709" w:footer="5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A5D" w:rsidRDefault="00D33A5D">
      <w:r>
        <w:separator/>
      </w:r>
    </w:p>
  </w:endnote>
  <w:endnote w:type="continuationSeparator" w:id="0">
    <w:p w:rsidR="00D33A5D" w:rsidRDefault="00D33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83555"/>
      <w:docPartObj>
        <w:docPartGallery w:val="Page Numbers (Bottom of Page)"/>
        <w:docPartUnique/>
      </w:docPartObj>
    </w:sdtPr>
    <w:sdtEndPr>
      <w:rPr>
        <w:noProof/>
      </w:rPr>
    </w:sdtEndPr>
    <w:sdtContent>
      <w:p w:rsidR="00D33A5D" w:rsidRDefault="00D33A5D" w:rsidP="003C3D36">
        <w:pPr>
          <w:pStyle w:val="Footer"/>
          <w:jc w:val="right"/>
        </w:pPr>
        <w:r>
          <w:rPr>
            <w:lang w:val="sr-Cyrl-CS"/>
          </w:rPr>
          <w:t xml:space="preserve">Страна </w:t>
        </w:r>
        <w:r>
          <w:fldChar w:fldCharType="begin"/>
        </w:r>
        <w:r>
          <w:instrText xml:space="preserve"> PAGE   \* MERGEFORMAT </w:instrText>
        </w:r>
        <w:r>
          <w:fldChar w:fldCharType="separate"/>
        </w:r>
        <w:r w:rsidR="000A21A5">
          <w:rPr>
            <w:noProof/>
          </w:rPr>
          <w:t>21</w:t>
        </w:r>
        <w:r>
          <w:rPr>
            <w:noProof/>
          </w:rPr>
          <w:fldChar w:fldCharType="end"/>
        </w:r>
        <w:r>
          <w:rPr>
            <w:noProof/>
            <w:lang w:val="sr-Cyrl-CS"/>
          </w:rPr>
          <w:t>/</w:t>
        </w:r>
        <w:r w:rsidR="003C3D36">
          <w:rPr>
            <w:noProof/>
          </w:rPr>
          <w:t>46</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A5D" w:rsidRDefault="00D33A5D"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3A5D" w:rsidRDefault="00D33A5D"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A5D" w:rsidRPr="005363DD" w:rsidRDefault="00D33A5D" w:rsidP="005363DD">
    <w:pPr>
      <w:pStyle w:val="Footer"/>
      <w:jc w:val="right"/>
      <w:rPr>
        <w:lang w:val="sr-Cyrl-RS"/>
      </w:rPr>
    </w:pPr>
    <w:r>
      <w:rPr>
        <w:lang w:val="sr-Cyrl-CS"/>
      </w:rPr>
      <w:t>Страна</w:t>
    </w:r>
    <w:r>
      <w:t xml:space="preserve">  </w:t>
    </w:r>
    <w:sdt>
      <w:sdtPr>
        <w:id w:val="-122027602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A21A5">
          <w:rPr>
            <w:noProof/>
          </w:rPr>
          <w:t>34</w:t>
        </w:r>
        <w:r>
          <w:rPr>
            <w:noProof/>
          </w:rPr>
          <w:fldChar w:fldCharType="end"/>
        </w:r>
        <w:r w:rsidR="003C3D36">
          <w:rPr>
            <w:noProof/>
          </w:rPr>
          <w:t>/46</w:t>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A5D" w:rsidRDefault="00D33A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A5D" w:rsidRDefault="00D33A5D">
      <w:r>
        <w:separator/>
      </w:r>
    </w:p>
  </w:footnote>
  <w:footnote w:type="continuationSeparator" w:id="0">
    <w:p w:rsidR="00D33A5D" w:rsidRDefault="00D33A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A5D" w:rsidRDefault="00D33A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A5D" w:rsidRPr="00884492" w:rsidRDefault="00D33A5D"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A5D" w:rsidRDefault="00D33A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74D3C3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DD7314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2323DE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37B122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5354B0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2">
    <w:nsid w:val="19D52B4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ADD464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CB636D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20C25B6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217A01A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786046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2C113B9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2C9A5E8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3048682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36F4797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398F602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3AE8099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3D8F555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9">
    <w:nsid w:val="50F17D4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5382794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57CA29F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5E7F7A9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nsid w:val="6BA15B3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6F196B7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71C6020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72E63DB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7C1E4E9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7C307ED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7F2C1F6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5"/>
  </w:num>
  <w:num w:numId="2">
    <w:abstractNumId w:val="39"/>
  </w:num>
  <w:num w:numId="3">
    <w:abstractNumId w:val="19"/>
  </w:num>
  <w:num w:numId="4">
    <w:abstractNumId w:val="33"/>
  </w:num>
  <w:num w:numId="5">
    <w:abstractNumId w:val="1"/>
  </w:num>
  <w:num w:numId="6">
    <w:abstractNumId w:val="17"/>
  </w:num>
  <w:num w:numId="7">
    <w:abstractNumId w:val="34"/>
  </w:num>
  <w:num w:numId="8">
    <w:abstractNumId w:val="10"/>
  </w:num>
  <w:num w:numId="9">
    <w:abstractNumId w:val="28"/>
  </w:num>
  <w:num w:numId="10">
    <w:abstractNumId w:val="37"/>
  </w:num>
  <w:num w:numId="11">
    <w:abstractNumId w:val="4"/>
  </w:num>
  <w:num w:numId="12">
    <w:abstractNumId w:val="27"/>
  </w:num>
  <w:num w:numId="13">
    <w:abstractNumId w:val="11"/>
  </w:num>
  <w:num w:numId="14">
    <w:abstractNumId w:val="36"/>
  </w:num>
  <w:num w:numId="15">
    <w:abstractNumId w:val="25"/>
  </w:num>
  <w:num w:numId="16">
    <w:abstractNumId w:val="24"/>
  </w:num>
  <w:num w:numId="17">
    <w:abstractNumId w:val="15"/>
  </w:num>
  <w:num w:numId="18">
    <w:abstractNumId w:val="14"/>
  </w:num>
  <w:num w:numId="19">
    <w:abstractNumId w:val="41"/>
  </w:num>
  <w:num w:numId="20">
    <w:abstractNumId w:val="23"/>
  </w:num>
  <w:num w:numId="21">
    <w:abstractNumId w:val="12"/>
  </w:num>
  <w:num w:numId="22">
    <w:abstractNumId w:val="8"/>
  </w:num>
  <w:num w:numId="23">
    <w:abstractNumId w:val="26"/>
  </w:num>
  <w:num w:numId="24">
    <w:abstractNumId w:val="31"/>
  </w:num>
  <w:num w:numId="25">
    <w:abstractNumId w:val="18"/>
  </w:num>
  <w:num w:numId="26">
    <w:abstractNumId w:val="9"/>
  </w:num>
  <w:num w:numId="27">
    <w:abstractNumId w:val="13"/>
  </w:num>
  <w:num w:numId="28">
    <w:abstractNumId w:val="21"/>
  </w:num>
  <w:num w:numId="29">
    <w:abstractNumId w:val="38"/>
  </w:num>
  <w:num w:numId="30">
    <w:abstractNumId w:val="7"/>
  </w:num>
  <w:num w:numId="31">
    <w:abstractNumId w:val="40"/>
  </w:num>
  <w:num w:numId="32">
    <w:abstractNumId w:val="42"/>
  </w:num>
  <w:num w:numId="33">
    <w:abstractNumId w:val="22"/>
  </w:num>
  <w:num w:numId="34">
    <w:abstractNumId w:val="29"/>
  </w:num>
  <w:num w:numId="35">
    <w:abstractNumId w:val="30"/>
  </w:num>
  <w:num w:numId="36">
    <w:abstractNumId w:val="32"/>
  </w:num>
  <w:num w:numId="37">
    <w:abstractNumId w:val="20"/>
  </w:num>
  <w:num w:numId="38">
    <w:abstractNumId w:val="35"/>
  </w:num>
  <w:num w:numId="39">
    <w:abstractNumId w:val="6"/>
  </w:num>
  <w:num w:numId="40">
    <w:abstractNumId w:val="1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0662A"/>
    <w:rsid w:val="000103EC"/>
    <w:rsid w:val="000119E9"/>
    <w:rsid w:val="00012633"/>
    <w:rsid w:val="00013588"/>
    <w:rsid w:val="00014202"/>
    <w:rsid w:val="000146CB"/>
    <w:rsid w:val="000151E8"/>
    <w:rsid w:val="00016094"/>
    <w:rsid w:val="000209CB"/>
    <w:rsid w:val="00021588"/>
    <w:rsid w:val="00022015"/>
    <w:rsid w:val="00022193"/>
    <w:rsid w:val="00023F04"/>
    <w:rsid w:val="00024A8D"/>
    <w:rsid w:val="00026332"/>
    <w:rsid w:val="00026357"/>
    <w:rsid w:val="0003256C"/>
    <w:rsid w:val="00032804"/>
    <w:rsid w:val="00034280"/>
    <w:rsid w:val="00035680"/>
    <w:rsid w:val="000364F9"/>
    <w:rsid w:val="00037B3E"/>
    <w:rsid w:val="0004035E"/>
    <w:rsid w:val="000459ED"/>
    <w:rsid w:val="00047CF4"/>
    <w:rsid w:val="00047DDD"/>
    <w:rsid w:val="00050E3E"/>
    <w:rsid w:val="000518CF"/>
    <w:rsid w:val="00051AF8"/>
    <w:rsid w:val="00052B0E"/>
    <w:rsid w:val="00057C4E"/>
    <w:rsid w:val="00057DBE"/>
    <w:rsid w:val="00060F5B"/>
    <w:rsid w:val="000629F2"/>
    <w:rsid w:val="00063B77"/>
    <w:rsid w:val="00063DA8"/>
    <w:rsid w:val="000650C9"/>
    <w:rsid w:val="00066C79"/>
    <w:rsid w:val="000671B1"/>
    <w:rsid w:val="00067479"/>
    <w:rsid w:val="000709BA"/>
    <w:rsid w:val="00073ADA"/>
    <w:rsid w:val="00074147"/>
    <w:rsid w:val="000746DE"/>
    <w:rsid w:val="00074CB9"/>
    <w:rsid w:val="00080E4A"/>
    <w:rsid w:val="000811A3"/>
    <w:rsid w:val="00083526"/>
    <w:rsid w:val="00084EA9"/>
    <w:rsid w:val="00085126"/>
    <w:rsid w:val="00086647"/>
    <w:rsid w:val="00086FC5"/>
    <w:rsid w:val="00090EC4"/>
    <w:rsid w:val="00091C66"/>
    <w:rsid w:val="00092A9E"/>
    <w:rsid w:val="0009333A"/>
    <w:rsid w:val="00094047"/>
    <w:rsid w:val="0009576F"/>
    <w:rsid w:val="00096E83"/>
    <w:rsid w:val="000A21A5"/>
    <w:rsid w:val="000A27D8"/>
    <w:rsid w:val="000A2835"/>
    <w:rsid w:val="000A3AD5"/>
    <w:rsid w:val="000A5764"/>
    <w:rsid w:val="000A5B4B"/>
    <w:rsid w:val="000A7DE3"/>
    <w:rsid w:val="000B0A94"/>
    <w:rsid w:val="000B209F"/>
    <w:rsid w:val="000B2B16"/>
    <w:rsid w:val="000B2D0E"/>
    <w:rsid w:val="000B3808"/>
    <w:rsid w:val="000B4E1C"/>
    <w:rsid w:val="000B4FA1"/>
    <w:rsid w:val="000B735A"/>
    <w:rsid w:val="000B7E8F"/>
    <w:rsid w:val="000C03AC"/>
    <w:rsid w:val="000C2296"/>
    <w:rsid w:val="000C2912"/>
    <w:rsid w:val="000C2AAF"/>
    <w:rsid w:val="000C3B23"/>
    <w:rsid w:val="000C484F"/>
    <w:rsid w:val="000C53A4"/>
    <w:rsid w:val="000C7679"/>
    <w:rsid w:val="000D01B7"/>
    <w:rsid w:val="000D12A2"/>
    <w:rsid w:val="000D156A"/>
    <w:rsid w:val="000D205E"/>
    <w:rsid w:val="000D27A5"/>
    <w:rsid w:val="000D3141"/>
    <w:rsid w:val="000D534D"/>
    <w:rsid w:val="000D5493"/>
    <w:rsid w:val="000D7B22"/>
    <w:rsid w:val="000E00C5"/>
    <w:rsid w:val="000E0BC4"/>
    <w:rsid w:val="000E0CD9"/>
    <w:rsid w:val="000E264B"/>
    <w:rsid w:val="000E321D"/>
    <w:rsid w:val="000E3627"/>
    <w:rsid w:val="000E5367"/>
    <w:rsid w:val="000F02BE"/>
    <w:rsid w:val="000F0736"/>
    <w:rsid w:val="000F0E13"/>
    <w:rsid w:val="000F10D6"/>
    <w:rsid w:val="000F1172"/>
    <w:rsid w:val="000F68C7"/>
    <w:rsid w:val="000F6F0C"/>
    <w:rsid w:val="001007FF"/>
    <w:rsid w:val="00102920"/>
    <w:rsid w:val="00103B3A"/>
    <w:rsid w:val="0010636A"/>
    <w:rsid w:val="00110B2E"/>
    <w:rsid w:val="001110B0"/>
    <w:rsid w:val="001114FD"/>
    <w:rsid w:val="0011312E"/>
    <w:rsid w:val="00120CB5"/>
    <w:rsid w:val="00123447"/>
    <w:rsid w:val="00126017"/>
    <w:rsid w:val="001260E8"/>
    <w:rsid w:val="00126DDE"/>
    <w:rsid w:val="00127AFC"/>
    <w:rsid w:val="00130BBA"/>
    <w:rsid w:val="00130D9E"/>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2182"/>
    <w:rsid w:val="00163A12"/>
    <w:rsid w:val="00164FEC"/>
    <w:rsid w:val="0016776A"/>
    <w:rsid w:val="001703F2"/>
    <w:rsid w:val="0017054C"/>
    <w:rsid w:val="00171E47"/>
    <w:rsid w:val="00172671"/>
    <w:rsid w:val="00172739"/>
    <w:rsid w:val="0017305B"/>
    <w:rsid w:val="001743B5"/>
    <w:rsid w:val="001749F5"/>
    <w:rsid w:val="00175E2B"/>
    <w:rsid w:val="00180D5E"/>
    <w:rsid w:val="001818E2"/>
    <w:rsid w:val="001825F4"/>
    <w:rsid w:val="00182F69"/>
    <w:rsid w:val="0018368C"/>
    <w:rsid w:val="00184B3F"/>
    <w:rsid w:val="00184FE2"/>
    <w:rsid w:val="00187DFD"/>
    <w:rsid w:val="00190756"/>
    <w:rsid w:val="00190DA3"/>
    <w:rsid w:val="0019170F"/>
    <w:rsid w:val="00191EBE"/>
    <w:rsid w:val="00193C2F"/>
    <w:rsid w:val="00195C6B"/>
    <w:rsid w:val="00197B6D"/>
    <w:rsid w:val="001A553D"/>
    <w:rsid w:val="001A558A"/>
    <w:rsid w:val="001A61A4"/>
    <w:rsid w:val="001A6417"/>
    <w:rsid w:val="001A6788"/>
    <w:rsid w:val="001A70E5"/>
    <w:rsid w:val="001A73E6"/>
    <w:rsid w:val="001B0651"/>
    <w:rsid w:val="001B1A6F"/>
    <w:rsid w:val="001B2B46"/>
    <w:rsid w:val="001B2CEB"/>
    <w:rsid w:val="001B4E69"/>
    <w:rsid w:val="001B780B"/>
    <w:rsid w:val="001C0DF5"/>
    <w:rsid w:val="001C21D5"/>
    <w:rsid w:val="001C26D1"/>
    <w:rsid w:val="001C3C58"/>
    <w:rsid w:val="001C66D6"/>
    <w:rsid w:val="001D0132"/>
    <w:rsid w:val="001D089F"/>
    <w:rsid w:val="001D11CC"/>
    <w:rsid w:val="001D1B33"/>
    <w:rsid w:val="001D3DC5"/>
    <w:rsid w:val="001D56B3"/>
    <w:rsid w:val="001D7836"/>
    <w:rsid w:val="001E0172"/>
    <w:rsid w:val="001E1F79"/>
    <w:rsid w:val="001E1FCE"/>
    <w:rsid w:val="001E28C1"/>
    <w:rsid w:val="001E2D4A"/>
    <w:rsid w:val="001E49EF"/>
    <w:rsid w:val="001E7DCC"/>
    <w:rsid w:val="001F30AB"/>
    <w:rsid w:val="001F36B3"/>
    <w:rsid w:val="001F36C6"/>
    <w:rsid w:val="001F38E1"/>
    <w:rsid w:val="001F4F3B"/>
    <w:rsid w:val="001F536B"/>
    <w:rsid w:val="001F5D4D"/>
    <w:rsid w:val="001F6019"/>
    <w:rsid w:val="00201028"/>
    <w:rsid w:val="002016CB"/>
    <w:rsid w:val="00201D1B"/>
    <w:rsid w:val="00202B65"/>
    <w:rsid w:val="00202BB7"/>
    <w:rsid w:val="002032A3"/>
    <w:rsid w:val="002032B4"/>
    <w:rsid w:val="002032E4"/>
    <w:rsid w:val="00203319"/>
    <w:rsid w:val="00203E02"/>
    <w:rsid w:val="0020441C"/>
    <w:rsid w:val="00206D97"/>
    <w:rsid w:val="00210316"/>
    <w:rsid w:val="002103DD"/>
    <w:rsid w:val="00210A33"/>
    <w:rsid w:val="00210EBC"/>
    <w:rsid w:val="002111EE"/>
    <w:rsid w:val="002133AC"/>
    <w:rsid w:val="0021409A"/>
    <w:rsid w:val="00215347"/>
    <w:rsid w:val="002174BB"/>
    <w:rsid w:val="00217D3C"/>
    <w:rsid w:val="00222CEC"/>
    <w:rsid w:val="002259B4"/>
    <w:rsid w:val="0022677D"/>
    <w:rsid w:val="0022681C"/>
    <w:rsid w:val="002273B7"/>
    <w:rsid w:val="00230207"/>
    <w:rsid w:val="002316B4"/>
    <w:rsid w:val="00233D1A"/>
    <w:rsid w:val="00234690"/>
    <w:rsid w:val="0023541D"/>
    <w:rsid w:val="00235B03"/>
    <w:rsid w:val="002363AB"/>
    <w:rsid w:val="002368A0"/>
    <w:rsid w:val="00236A45"/>
    <w:rsid w:val="00241DEF"/>
    <w:rsid w:val="0024207A"/>
    <w:rsid w:val="002441A7"/>
    <w:rsid w:val="0024459E"/>
    <w:rsid w:val="002461AB"/>
    <w:rsid w:val="0024663D"/>
    <w:rsid w:val="00246BA1"/>
    <w:rsid w:val="002471AA"/>
    <w:rsid w:val="002505F5"/>
    <w:rsid w:val="00250C7A"/>
    <w:rsid w:val="00251353"/>
    <w:rsid w:val="0025301F"/>
    <w:rsid w:val="002539D4"/>
    <w:rsid w:val="0025482F"/>
    <w:rsid w:val="002548D3"/>
    <w:rsid w:val="00260308"/>
    <w:rsid w:val="00261E2F"/>
    <w:rsid w:val="002634C5"/>
    <w:rsid w:val="00265535"/>
    <w:rsid w:val="00266B05"/>
    <w:rsid w:val="00272362"/>
    <w:rsid w:val="002723D2"/>
    <w:rsid w:val="0027365F"/>
    <w:rsid w:val="00273E9B"/>
    <w:rsid w:val="002748EE"/>
    <w:rsid w:val="00277B34"/>
    <w:rsid w:val="002856DC"/>
    <w:rsid w:val="00286FDC"/>
    <w:rsid w:val="00287260"/>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5F0C"/>
    <w:rsid w:val="002A6122"/>
    <w:rsid w:val="002A734D"/>
    <w:rsid w:val="002A7C42"/>
    <w:rsid w:val="002B0A8F"/>
    <w:rsid w:val="002B19E2"/>
    <w:rsid w:val="002B3F1C"/>
    <w:rsid w:val="002B4CF2"/>
    <w:rsid w:val="002B59DA"/>
    <w:rsid w:val="002B5E0F"/>
    <w:rsid w:val="002B5EAD"/>
    <w:rsid w:val="002C05F2"/>
    <w:rsid w:val="002C1CB0"/>
    <w:rsid w:val="002C1EAE"/>
    <w:rsid w:val="002C270D"/>
    <w:rsid w:val="002C4FD3"/>
    <w:rsid w:val="002C61E2"/>
    <w:rsid w:val="002D0499"/>
    <w:rsid w:val="002D0B13"/>
    <w:rsid w:val="002D0CA2"/>
    <w:rsid w:val="002D10FE"/>
    <w:rsid w:val="002D1160"/>
    <w:rsid w:val="002D1A2A"/>
    <w:rsid w:val="002D1CB7"/>
    <w:rsid w:val="002D2FF0"/>
    <w:rsid w:val="002D3DD5"/>
    <w:rsid w:val="002D44CE"/>
    <w:rsid w:val="002D4DE9"/>
    <w:rsid w:val="002D512F"/>
    <w:rsid w:val="002D5B2C"/>
    <w:rsid w:val="002D5DE7"/>
    <w:rsid w:val="002E1A62"/>
    <w:rsid w:val="002E2AB1"/>
    <w:rsid w:val="002E33F9"/>
    <w:rsid w:val="002E7E9E"/>
    <w:rsid w:val="002F0935"/>
    <w:rsid w:val="002F0B09"/>
    <w:rsid w:val="002F1535"/>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90A"/>
    <w:rsid w:val="00312CA6"/>
    <w:rsid w:val="003206E4"/>
    <w:rsid w:val="00320869"/>
    <w:rsid w:val="00321327"/>
    <w:rsid w:val="00321635"/>
    <w:rsid w:val="003217DD"/>
    <w:rsid w:val="00322BD9"/>
    <w:rsid w:val="003232AD"/>
    <w:rsid w:val="00325936"/>
    <w:rsid w:val="00325999"/>
    <w:rsid w:val="0032705B"/>
    <w:rsid w:val="003310EE"/>
    <w:rsid w:val="0033133B"/>
    <w:rsid w:val="00332A93"/>
    <w:rsid w:val="00332D59"/>
    <w:rsid w:val="0034066E"/>
    <w:rsid w:val="00341488"/>
    <w:rsid w:val="00343F79"/>
    <w:rsid w:val="00344FFC"/>
    <w:rsid w:val="00345F39"/>
    <w:rsid w:val="00346AD8"/>
    <w:rsid w:val="003479D9"/>
    <w:rsid w:val="00347E35"/>
    <w:rsid w:val="003519EB"/>
    <w:rsid w:val="00352BD8"/>
    <w:rsid w:val="003543C7"/>
    <w:rsid w:val="00360C44"/>
    <w:rsid w:val="003619CC"/>
    <w:rsid w:val="00361A55"/>
    <w:rsid w:val="003656E4"/>
    <w:rsid w:val="0036575E"/>
    <w:rsid w:val="0037117C"/>
    <w:rsid w:val="00371CF2"/>
    <w:rsid w:val="00371E64"/>
    <w:rsid w:val="00372344"/>
    <w:rsid w:val="003743CE"/>
    <w:rsid w:val="00375C8C"/>
    <w:rsid w:val="0038171D"/>
    <w:rsid w:val="00383726"/>
    <w:rsid w:val="00384989"/>
    <w:rsid w:val="00385D2E"/>
    <w:rsid w:val="003870B9"/>
    <w:rsid w:val="003877DA"/>
    <w:rsid w:val="00390F8C"/>
    <w:rsid w:val="0039144E"/>
    <w:rsid w:val="00391C43"/>
    <w:rsid w:val="00393983"/>
    <w:rsid w:val="00395D57"/>
    <w:rsid w:val="00396DEA"/>
    <w:rsid w:val="003A2832"/>
    <w:rsid w:val="003A4D18"/>
    <w:rsid w:val="003A5A82"/>
    <w:rsid w:val="003A79FB"/>
    <w:rsid w:val="003A7CE9"/>
    <w:rsid w:val="003B04D0"/>
    <w:rsid w:val="003B2201"/>
    <w:rsid w:val="003B3390"/>
    <w:rsid w:val="003B5315"/>
    <w:rsid w:val="003B5E0B"/>
    <w:rsid w:val="003B753F"/>
    <w:rsid w:val="003C0FB4"/>
    <w:rsid w:val="003C1C11"/>
    <w:rsid w:val="003C3100"/>
    <w:rsid w:val="003C33A3"/>
    <w:rsid w:val="003C3D36"/>
    <w:rsid w:val="003C46FB"/>
    <w:rsid w:val="003C49DD"/>
    <w:rsid w:val="003D03BB"/>
    <w:rsid w:val="003D253A"/>
    <w:rsid w:val="003D2B27"/>
    <w:rsid w:val="003D4F7D"/>
    <w:rsid w:val="003D530B"/>
    <w:rsid w:val="003D5F20"/>
    <w:rsid w:val="003D6D0C"/>
    <w:rsid w:val="003E26D1"/>
    <w:rsid w:val="003E2FCD"/>
    <w:rsid w:val="003E32DA"/>
    <w:rsid w:val="003E37C4"/>
    <w:rsid w:val="003E4817"/>
    <w:rsid w:val="003E527A"/>
    <w:rsid w:val="003E6070"/>
    <w:rsid w:val="003E67F2"/>
    <w:rsid w:val="003E7A75"/>
    <w:rsid w:val="003F0696"/>
    <w:rsid w:val="003F22B2"/>
    <w:rsid w:val="003F2517"/>
    <w:rsid w:val="003F2866"/>
    <w:rsid w:val="003F2F0C"/>
    <w:rsid w:val="003F3084"/>
    <w:rsid w:val="003F376B"/>
    <w:rsid w:val="003F4D38"/>
    <w:rsid w:val="003F5A22"/>
    <w:rsid w:val="003F6A90"/>
    <w:rsid w:val="003F6BB6"/>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41DA"/>
    <w:rsid w:val="00414EE4"/>
    <w:rsid w:val="0041655B"/>
    <w:rsid w:val="00417713"/>
    <w:rsid w:val="00417DFD"/>
    <w:rsid w:val="0042029B"/>
    <w:rsid w:val="00421C27"/>
    <w:rsid w:val="00422146"/>
    <w:rsid w:val="0042284D"/>
    <w:rsid w:val="004245B1"/>
    <w:rsid w:val="0042490B"/>
    <w:rsid w:val="00424C5F"/>
    <w:rsid w:val="0042537B"/>
    <w:rsid w:val="00426B77"/>
    <w:rsid w:val="004300B6"/>
    <w:rsid w:val="00430DF2"/>
    <w:rsid w:val="00430EA8"/>
    <w:rsid w:val="0043218C"/>
    <w:rsid w:val="0043484D"/>
    <w:rsid w:val="00434E1C"/>
    <w:rsid w:val="00434F17"/>
    <w:rsid w:val="004355E0"/>
    <w:rsid w:val="00436BF7"/>
    <w:rsid w:val="0043751D"/>
    <w:rsid w:val="00440B08"/>
    <w:rsid w:val="00444D7B"/>
    <w:rsid w:val="00445FF7"/>
    <w:rsid w:val="00450CB5"/>
    <w:rsid w:val="0045110F"/>
    <w:rsid w:val="00454C6D"/>
    <w:rsid w:val="004563BF"/>
    <w:rsid w:val="00456711"/>
    <w:rsid w:val="00457FF5"/>
    <w:rsid w:val="004605A5"/>
    <w:rsid w:val="00461559"/>
    <w:rsid w:val="004635BA"/>
    <w:rsid w:val="00464EB7"/>
    <w:rsid w:val="00466D2B"/>
    <w:rsid w:val="00466DD6"/>
    <w:rsid w:val="00466DF7"/>
    <w:rsid w:val="0046703F"/>
    <w:rsid w:val="004672A7"/>
    <w:rsid w:val="00467AB2"/>
    <w:rsid w:val="004701C5"/>
    <w:rsid w:val="00470A0E"/>
    <w:rsid w:val="004717C0"/>
    <w:rsid w:val="00472399"/>
    <w:rsid w:val="00473E75"/>
    <w:rsid w:val="004827E5"/>
    <w:rsid w:val="00483032"/>
    <w:rsid w:val="00483907"/>
    <w:rsid w:val="00483971"/>
    <w:rsid w:val="004850B7"/>
    <w:rsid w:val="00485912"/>
    <w:rsid w:val="00486AB7"/>
    <w:rsid w:val="00486E66"/>
    <w:rsid w:val="00487D93"/>
    <w:rsid w:val="00491AA7"/>
    <w:rsid w:val="00491F92"/>
    <w:rsid w:val="00492099"/>
    <w:rsid w:val="004936F6"/>
    <w:rsid w:val="004956F9"/>
    <w:rsid w:val="00495AE3"/>
    <w:rsid w:val="00496129"/>
    <w:rsid w:val="00497B2B"/>
    <w:rsid w:val="00497D80"/>
    <w:rsid w:val="004A296D"/>
    <w:rsid w:val="004A3E03"/>
    <w:rsid w:val="004A3F8B"/>
    <w:rsid w:val="004B0118"/>
    <w:rsid w:val="004B0F43"/>
    <w:rsid w:val="004B3376"/>
    <w:rsid w:val="004B3D92"/>
    <w:rsid w:val="004B4CC7"/>
    <w:rsid w:val="004B5509"/>
    <w:rsid w:val="004B5745"/>
    <w:rsid w:val="004B5F4E"/>
    <w:rsid w:val="004B75D4"/>
    <w:rsid w:val="004B7849"/>
    <w:rsid w:val="004B7E01"/>
    <w:rsid w:val="004C1CBB"/>
    <w:rsid w:val="004C1DE3"/>
    <w:rsid w:val="004C2CAE"/>
    <w:rsid w:val="004C2EFF"/>
    <w:rsid w:val="004C36D3"/>
    <w:rsid w:val="004D134C"/>
    <w:rsid w:val="004D15BB"/>
    <w:rsid w:val="004D2E66"/>
    <w:rsid w:val="004D750D"/>
    <w:rsid w:val="004E6C40"/>
    <w:rsid w:val="004E782E"/>
    <w:rsid w:val="004F1942"/>
    <w:rsid w:val="004F2BAB"/>
    <w:rsid w:val="004F53D1"/>
    <w:rsid w:val="004F5744"/>
    <w:rsid w:val="00501266"/>
    <w:rsid w:val="00501E47"/>
    <w:rsid w:val="005028FC"/>
    <w:rsid w:val="00503BF3"/>
    <w:rsid w:val="005040D9"/>
    <w:rsid w:val="00507218"/>
    <w:rsid w:val="0050791B"/>
    <w:rsid w:val="00510C50"/>
    <w:rsid w:val="005114CF"/>
    <w:rsid w:val="005131AC"/>
    <w:rsid w:val="00513460"/>
    <w:rsid w:val="005145FA"/>
    <w:rsid w:val="00516496"/>
    <w:rsid w:val="0051665F"/>
    <w:rsid w:val="00516C70"/>
    <w:rsid w:val="00521274"/>
    <w:rsid w:val="00531A8A"/>
    <w:rsid w:val="0053310E"/>
    <w:rsid w:val="005333F4"/>
    <w:rsid w:val="0053521B"/>
    <w:rsid w:val="005363DD"/>
    <w:rsid w:val="00536884"/>
    <w:rsid w:val="00536E27"/>
    <w:rsid w:val="0053716E"/>
    <w:rsid w:val="00540E37"/>
    <w:rsid w:val="00541692"/>
    <w:rsid w:val="0054387A"/>
    <w:rsid w:val="00545507"/>
    <w:rsid w:val="00547512"/>
    <w:rsid w:val="00547662"/>
    <w:rsid w:val="00547C3F"/>
    <w:rsid w:val="0055057A"/>
    <w:rsid w:val="00550AB6"/>
    <w:rsid w:val="00551209"/>
    <w:rsid w:val="00551960"/>
    <w:rsid w:val="00552692"/>
    <w:rsid w:val="00553125"/>
    <w:rsid w:val="00553184"/>
    <w:rsid w:val="00553751"/>
    <w:rsid w:val="00553B2B"/>
    <w:rsid w:val="0055462C"/>
    <w:rsid w:val="005559C2"/>
    <w:rsid w:val="00556887"/>
    <w:rsid w:val="005622BE"/>
    <w:rsid w:val="0056347C"/>
    <w:rsid w:val="00563D66"/>
    <w:rsid w:val="0056412A"/>
    <w:rsid w:val="0056435C"/>
    <w:rsid w:val="00564722"/>
    <w:rsid w:val="005647CB"/>
    <w:rsid w:val="00565C37"/>
    <w:rsid w:val="005666A8"/>
    <w:rsid w:val="005721A9"/>
    <w:rsid w:val="00572E76"/>
    <w:rsid w:val="00573740"/>
    <w:rsid w:val="0057460C"/>
    <w:rsid w:val="00575A65"/>
    <w:rsid w:val="00575B22"/>
    <w:rsid w:val="0057626C"/>
    <w:rsid w:val="00576BFC"/>
    <w:rsid w:val="00580E66"/>
    <w:rsid w:val="00585ABF"/>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62B5"/>
    <w:rsid w:val="005A6E75"/>
    <w:rsid w:val="005B14F9"/>
    <w:rsid w:val="005B184A"/>
    <w:rsid w:val="005B2F84"/>
    <w:rsid w:val="005B369B"/>
    <w:rsid w:val="005B40B1"/>
    <w:rsid w:val="005B4BDC"/>
    <w:rsid w:val="005B62D0"/>
    <w:rsid w:val="005B6871"/>
    <w:rsid w:val="005B70E5"/>
    <w:rsid w:val="005B7798"/>
    <w:rsid w:val="005C088E"/>
    <w:rsid w:val="005C2276"/>
    <w:rsid w:val="005C22ED"/>
    <w:rsid w:val="005C3942"/>
    <w:rsid w:val="005C52C2"/>
    <w:rsid w:val="005D06B9"/>
    <w:rsid w:val="005D3F78"/>
    <w:rsid w:val="005D45DB"/>
    <w:rsid w:val="005D4CA2"/>
    <w:rsid w:val="005D7291"/>
    <w:rsid w:val="005D7DC1"/>
    <w:rsid w:val="005E0BE7"/>
    <w:rsid w:val="005E24ED"/>
    <w:rsid w:val="005E2923"/>
    <w:rsid w:val="005E5607"/>
    <w:rsid w:val="005E5D19"/>
    <w:rsid w:val="005E60D9"/>
    <w:rsid w:val="005E71EF"/>
    <w:rsid w:val="005E7C5E"/>
    <w:rsid w:val="005E7D69"/>
    <w:rsid w:val="005F0EBF"/>
    <w:rsid w:val="005F2377"/>
    <w:rsid w:val="005F247C"/>
    <w:rsid w:val="005F42EC"/>
    <w:rsid w:val="005F4B5A"/>
    <w:rsid w:val="005F4F8A"/>
    <w:rsid w:val="005F53E4"/>
    <w:rsid w:val="005F76D6"/>
    <w:rsid w:val="0060209C"/>
    <w:rsid w:val="00602144"/>
    <w:rsid w:val="0060347B"/>
    <w:rsid w:val="00606507"/>
    <w:rsid w:val="006076F2"/>
    <w:rsid w:val="00607C1D"/>
    <w:rsid w:val="00607E7F"/>
    <w:rsid w:val="00610B3D"/>
    <w:rsid w:val="00611B06"/>
    <w:rsid w:val="0061239C"/>
    <w:rsid w:val="00612786"/>
    <w:rsid w:val="00612C18"/>
    <w:rsid w:val="00614796"/>
    <w:rsid w:val="00614F42"/>
    <w:rsid w:val="006163ED"/>
    <w:rsid w:val="0061743F"/>
    <w:rsid w:val="006175EF"/>
    <w:rsid w:val="00620CDB"/>
    <w:rsid w:val="0062102B"/>
    <w:rsid w:val="006222A6"/>
    <w:rsid w:val="00622C23"/>
    <w:rsid w:val="006247F3"/>
    <w:rsid w:val="00626D96"/>
    <w:rsid w:val="00631512"/>
    <w:rsid w:val="006326A1"/>
    <w:rsid w:val="00633103"/>
    <w:rsid w:val="00635601"/>
    <w:rsid w:val="006368C2"/>
    <w:rsid w:val="00636BFF"/>
    <w:rsid w:val="0063713D"/>
    <w:rsid w:val="0063783E"/>
    <w:rsid w:val="00641993"/>
    <w:rsid w:val="00643747"/>
    <w:rsid w:val="00643869"/>
    <w:rsid w:val="00646779"/>
    <w:rsid w:val="00647639"/>
    <w:rsid w:val="00650A31"/>
    <w:rsid w:val="006537BF"/>
    <w:rsid w:val="00654440"/>
    <w:rsid w:val="00654500"/>
    <w:rsid w:val="0065471E"/>
    <w:rsid w:val="0065599B"/>
    <w:rsid w:val="006559D3"/>
    <w:rsid w:val="0065758C"/>
    <w:rsid w:val="00657D54"/>
    <w:rsid w:val="0066183C"/>
    <w:rsid w:val="00662891"/>
    <w:rsid w:val="00662999"/>
    <w:rsid w:val="00662C02"/>
    <w:rsid w:val="006665AC"/>
    <w:rsid w:val="0067107D"/>
    <w:rsid w:val="00671ED8"/>
    <w:rsid w:val="00672DE3"/>
    <w:rsid w:val="0067470E"/>
    <w:rsid w:val="00675222"/>
    <w:rsid w:val="00677495"/>
    <w:rsid w:val="0068219F"/>
    <w:rsid w:val="00683191"/>
    <w:rsid w:val="00683CA1"/>
    <w:rsid w:val="006846DC"/>
    <w:rsid w:val="00684855"/>
    <w:rsid w:val="00684C6E"/>
    <w:rsid w:val="00685EBF"/>
    <w:rsid w:val="00685FD0"/>
    <w:rsid w:val="00686434"/>
    <w:rsid w:val="0068724A"/>
    <w:rsid w:val="006872DA"/>
    <w:rsid w:val="00694E7F"/>
    <w:rsid w:val="00697793"/>
    <w:rsid w:val="006A0DC2"/>
    <w:rsid w:val="006A2D1A"/>
    <w:rsid w:val="006A3A6A"/>
    <w:rsid w:val="006A3E2A"/>
    <w:rsid w:val="006A44D0"/>
    <w:rsid w:val="006A6003"/>
    <w:rsid w:val="006A7A31"/>
    <w:rsid w:val="006A7A5A"/>
    <w:rsid w:val="006B1AEA"/>
    <w:rsid w:val="006B2A19"/>
    <w:rsid w:val="006B2DF3"/>
    <w:rsid w:val="006B30BC"/>
    <w:rsid w:val="006B3953"/>
    <w:rsid w:val="006B3C53"/>
    <w:rsid w:val="006B3FBC"/>
    <w:rsid w:val="006B4769"/>
    <w:rsid w:val="006B5618"/>
    <w:rsid w:val="006B6226"/>
    <w:rsid w:val="006B6D2F"/>
    <w:rsid w:val="006C1653"/>
    <w:rsid w:val="006C3333"/>
    <w:rsid w:val="006C43AA"/>
    <w:rsid w:val="006C4CA4"/>
    <w:rsid w:val="006C6C87"/>
    <w:rsid w:val="006C7159"/>
    <w:rsid w:val="006C7282"/>
    <w:rsid w:val="006D0924"/>
    <w:rsid w:val="006D242F"/>
    <w:rsid w:val="006D29F2"/>
    <w:rsid w:val="006D3148"/>
    <w:rsid w:val="006D3C9B"/>
    <w:rsid w:val="006D4D34"/>
    <w:rsid w:val="006D4FF8"/>
    <w:rsid w:val="006D646F"/>
    <w:rsid w:val="006D68E2"/>
    <w:rsid w:val="006D7665"/>
    <w:rsid w:val="006E2CCA"/>
    <w:rsid w:val="006E469E"/>
    <w:rsid w:val="006E550A"/>
    <w:rsid w:val="006E621F"/>
    <w:rsid w:val="006E6395"/>
    <w:rsid w:val="006F0C38"/>
    <w:rsid w:val="006F2440"/>
    <w:rsid w:val="006F5E85"/>
    <w:rsid w:val="006F6E6A"/>
    <w:rsid w:val="006F7922"/>
    <w:rsid w:val="006F7E45"/>
    <w:rsid w:val="0070047A"/>
    <w:rsid w:val="00700651"/>
    <w:rsid w:val="007009F6"/>
    <w:rsid w:val="00701C8D"/>
    <w:rsid w:val="00703424"/>
    <w:rsid w:val="007052E4"/>
    <w:rsid w:val="00705A24"/>
    <w:rsid w:val="00707DF4"/>
    <w:rsid w:val="00707FFC"/>
    <w:rsid w:val="007100B3"/>
    <w:rsid w:val="007125D3"/>
    <w:rsid w:val="0071272E"/>
    <w:rsid w:val="00712D3C"/>
    <w:rsid w:val="00716480"/>
    <w:rsid w:val="0071683C"/>
    <w:rsid w:val="00717595"/>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A38"/>
    <w:rsid w:val="00731FF0"/>
    <w:rsid w:val="00732D31"/>
    <w:rsid w:val="00734367"/>
    <w:rsid w:val="00734A18"/>
    <w:rsid w:val="00735CAF"/>
    <w:rsid w:val="00736126"/>
    <w:rsid w:val="00736827"/>
    <w:rsid w:val="00736C5A"/>
    <w:rsid w:val="0074239F"/>
    <w:rsid w:val="00742528"/>
    <w:rsid w:val="00744253"/>
    <w:rsid w:val="007442CB"/>
    <w:rsid w:val="0074791B"/>
    <w:rsid w:val="00752577"/>
    <w:rsid w:val="00755882"/>
    <w:rsid w:val="00755AF5"/>
    <w:rsid w:val="007564D0"/>
    <w:rsid w:val="0075669F"/>
    <w:rsid w:val="007603C1"/>
    <w:rsid w:val="007606F1"/>
    <w:rsid w:val="00760C93"/>
    <w:rsid w:val="0076121F"/>
    <w:rsid w:val="00761EB2"/>
    <w:rsid w:val="00761F79"/>
    <w:rsid w:val="00762DD5"/>
    <w:rsid w:val="00762EFC"/>
    <w:rsid w:val="0076337F"/>
    <w:rsid w:val="00765E76"/>
    <w:rsid w:val="00766385"/>
    <w:rsid w:val="00767449"/>
    <w:rsid w:val="007676E8"/>
    <w:rsid w:val="00767F7F"/>
    <w:rsid w:val="00771C28"/>
    <w:rsid w:val="00772BCC"/>
    <w:rsid w:val="0077365A"/>
    <w:rsid w:val="00774993"/>
    <w:rsid w:val="00774EBA"/>
    <w:rsid w:val="007771EC"/>
    <w:rsid w:val="00777B8D"/>
    <w:rsid w:val="00780D54"/>
    <w:rsid w:val="00781967"/>
    <w:rsid w:val="007826EE"/>
    <w:rsid w:val="00786CEA"/>
    <w:rsid w:val="00791685"/>
    <w:rsid w:val="007918D5"/>
    <w:rsid w:val="00794912"/>
    <w:rsid w:val="00796F48"/>
    <w:rsid w:val="00797B88"/>
    <w:rsid w:val="007A029A"/>
    <w:rsid w:val="007A1667"/>
    <w:rsid w:val="007A39D9"/>
    <w:rsid w:val="007A4B1A"/>
    <w:rsid w:val="007A50D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261"/>
    <w:rsid w:val="007C28B3"/>
    <w:rsid w:val="007C2906"/>
    <w:rsid w:val="007C298F"/>
    <w:rsid w:val="007C34CB"/>
    <w:rsid w:val="007C3FF3"/>
    <w:rsid w:val="007C4820"/>
    <w:rsid w:val="007C5A21"/>
    <w:rsid w:val="007C63B3"/>
    <w:rsid w:val="007C6D18"/>
    <w:rsid w:val="007C70BD"/>
    <w:rsid w:val="007C7573"/>
    <w:rsid w:val="007C7A95"/>
    <w:rsid w:val="007D0076"/>
    <w:rsid w:val="007D13A1"/>
    <w:rsid w:val="007D6C16"/>
    <w:rsid w:val="007E024C"/>
    <w:rsid w:val="007E15DB"/>
    <w:rsid w:val="007E1CDC"/>
    <w:rsid w:val="007E23B2"/>
    <w:rsid w:val="007E4953"/>
    <w:rsid w:val="007E5CC1"/>
    <w:rsid w:val="007E6CDD"/>
    <w:rsid w:val="007E79FF"/>
    <w:rsid w:val="007F01FF"/>
    <w:rsid w:val="007F34E2"/>
    <w:rsid w:val="007F5CFC"/>
    <w:rsid w:val="007F73D6"/>
    <w:rsid w:val="0080058B"/>
    <w:rsid w:val="0080075F"/>
    <w:rsid w:val="008012AB"/>
    <w:rsid w:val="00801C84"/>
    <w:rsid w:val="008023DD"/>
    <w:rsid w:val="00802AF2"/>
    <w:rsid w:val="00803F70"/>
    <w:rsid w:val="00805F8C"/>
    <w:rsid w:val="00806C68"/>
    <w:rsid w:val="0081002F"/>
    <w:rsid w:val="00810F3C"/>
    <w:rsid w:val="00811464"/>
    <w:rsid w:val="00811B5D"/>
    <w:rsid w:val="008123EC"/>
    <w:rsid w:val="00812915"/>
    <w:rsid w:val="0081520B"/>
    <w:rsid w:val="0081571D"/>
    <w:rsid w:val="00817C42"/>
    <w:rsid w:val="008239A0"/>
    <w:rsid w:val="00825A6A"/>
    <w:rsid w:val="0083132F"/>
    <w:rsid w:val="00831672"/>
    <w:rsid w:val="008328A8"/>
    <w:rsid w:val="008340F3"/>
    <w:rsid w:val="008349BA"/>
    <w:rsid w:val="00836933"/>
    <w:rsid w:val="0083724D"/>
    <w:rsid w:val="0083735A"/>
    <w:rsid w:val="00840649"/>
    <w:rsid w:val="008406D1"/>
    <w:rsid w:val="00841EC0"/>
    <w:rsid w:val="008432A6"/>
    <w:rsid w:val="0084500F"/>
    <w:rsid w:val="0084685A"/>
    <w:rsid w:val="008477B9"/>
    <w:rsid w:val="00847DBE"/>
    <w:rsid w:val="00850BDA"/>
    <w:rsid w:val="008520F3"/>
    <w:rsid w:val="00852CB7"/>
    <w:rsid w:val="00853139"/>
    <w:rsid w:val="00853A88"/>
    <w:rsid w:val="00855398"/>
    <w:rsid w:val="00855918"/>
    <w:rsid w:val="00857C5F"/>
    <w:rsid w:val="008600C9"/>
    <w:rsid w:val="00860F3A"/>
    <w:rsid w:val="00862360"/>
    <w:rsid w:val="008628AB"/>
    <w:rsid w:val="00862AD1"/>
    <w:rsid w:val="00862C2E"/>
    <w:rsid w:val="00863193"/>
    <w:rsid w:val="00863674"/>
    <w:rsid w:val="00863CE3"/>
    <w:rsid w:val="00864239"/>
    <w:rsid w:val="00864485"/>
    <w:rsid w:val="008646EA"/>
    <w:rsid w:val="00864B1A"/>
    <w:rsid w:val="00864C0D"/>
    <w:rsid w:val="0087077E"/>
    <w:rsid w:val="008707BC"/>
    <w:rsid w:val="008718B8"/>
    <w:rsid w:val="008718DA"/>
    <w:rsid w:val="00871D6F"/>
    <w:rsid w:val="00872260"/>
    <w:rsid w:val="00873A47"/>
    <w:rsid w:val="00876E68"/>
    <w:rsid w:val="0087724B"/>
    <w:rsid w:val="00877E37"/>
    <w:rsid w:val="00880ABC"/>
    <w:rsid w:val="00880BFC"/>
    <w:rsid w:val="00881B2F"/>
    <w:rsid w:val="008820A8"/>
    <w:rsid w:val="00882F61"/>
    <w:rsid w:val="00883093"/>
    <w:rsid w:val="00883DA0"/>
    <w:rsid w:val="00887301"/>
    <w:rsid w:val="00892156"/>
    <w:rsid w:val="00892C95"/>
    <w:rsid w:val="00893336"/>
    <w:rsid w:val="00894B5E"/>
    <w:rsid w:val="00894B6C"/>
    <w:rsid w:val="00896C1C"/>
    <w:rsid w:val="00897104"/>
    <w:rsid w:val="008A04ED"/>
    <w:rsid w:val="008A2952"/>
    <w:rsid w:val="008A2B5F"/>
    <w:rsid w:val="008A316D"/>
    <w:rsid w:val="008A3722"/>
    <w:rsid w:val="008A3D76"/>
    <w:rsid w:val="008A5342"/>
    <w:rsid w:val="008A7590"/>
    <w:rsid w:val="008A7D29"/>
    <w:rsid w:val="008B2366"/>
    <w:rsid w:val="008B2367"/>
    <w:rsid w:val="008B4078"/>
    <w:rsid w:val="008B4934"/>
    <w:rsid w:val="008B56E7"/>
    <w:rsid w:val="008B71E7"/>
    <w:rsid w:val="008B7475"/>
    <w:rsid w:val="008B7E0F"/>
    <w:rsid w:val="008C146A"/>
    <w:rsid w:val="008C2139"/>
    <w:rsid w:val="008C27F4"/>
    <w:rsid w:val="008C32BF"/>
    <w:rsid w:val="008C35F8"/>
    <w:rsid w:val="008C36D7"/>
    <w:rsid w:val="008C4398"/>
    <w:rsid w:val="008C5080"/>
    <w:rsid w:val="008C5DA6"/>
    <w:rsid w:val="008C5EDA"/>
    <w:rsid w:val="008C6BE8"/>
    <w:rsid w:val="008C711B"/>
    <w:rsid w:val="008D0134"/>
    <w:rsid w:val="008D2168"/>
    <w:rsid w:val="008D2904"/>
    <w:rsid w:val="008D3493"/>
    <w:rsid w:val="008D3B3A"/>
    <w:rsid w:val="008D49A9"/>
    <w:rsid w:val="008D5829"/>
    <w:rsid w:val="008D5A7C"/>
    <w:rsid w:val="008D5C3A"/>
    <w:rsid w:val="008D5E4A"/>
    <w:rsid w:val="008D6DE7"/>
    <w:rsid w:val="008D76DC"/>
    <w:rsid w:val="008D78EC"/>
    <w:rsid w:val="008E47BA"/>
    <w:rsid w:val="008E4AB6"/>
    <w:rsid w:val="008E4BC4"/>
    <w:rsid w:val="008E5B36"/>
    <w:rsid w:val="008E720B"/>
    <w:rsid w:val="008F246D"/>
    <w:rsid w:val="008F2534"/>
    <w:rsid w:val="008F5396"/>
    <w:rsid w:val="008F5D92"/>
    <w:rsid w:val="009003A8"/>
    <w:rsid w:val="009003B1"/>
    <w:rsid w:val="00901E56"/>
    <w:rsid w:val="00902BCD"/>
    <w:rsid w:val="009041DC"/>
    <w:rsid w:val="00904C9B"/>
    <w:rsid w:val="00904DD1"/>
    <w:rsid w:val="009062CE"/>
    <w:rsid w:val="009114E3"/>
    <w:rsid w:val="009150D1"/>
    <w:rsid w:val="009161DE"/>
    <w:rsid w:val="00916691"/>
    <w:rsid w:val="00916CBF"/>
    <w:rsid w:val="0091719C"/>
    <w:rsid w:val="009178F2"/>
    <w:rsid w:val="0092077B"/>
    <w:rsid w:val="00920823"/>
    <w:rsid w:val="00920E0B"/>
    <w:rsid w:val="009224D4"/>
    <w:rsid w:val="00922911"/>
    <w:rsid w:val="00923F12"/>
    <w:rsid w:val="00924D5F"/>
    <w:rsid w:val="00925657"/>
    <w:rsid w:val="00925CBB"/>
    <w:rsid w:val="00926727"/>
    <w:rsid w:val="0092764F"/>
    <w:rsid w:val="0092795E"/>
    <w:rsid w:val="00927FE9"/>
    <w:rsid w:val="009328DA"/>
    <w:rsid w:val="00933C73"/>
    <w:rsid w:val="0093552E"/>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B49"/>
    <w:rsid w:val="009543FD"/>
    <w:rsid w:val="0095766D"/>
    <w:rsid w:val="009577EB"/>
    <w:rsid w:val="009609E3"/>
    <w:rsid w:val="00960C3F"/>
    <w:rsid w:val="00960E76"/>
    <w:rsid w:val="009617FB"/>
    <w:rsid w:val="0096195D"/>
    <w:rsid w:val="00962E58"/>
    <w:rsid w:val="009651F9"/>
    <w:rsid w:val="00966749"/>
    <w:rsid w:val="00966CFC"/>
    <w:rsid w:val="00967D1C"/>
    <w:rsid w:val="00970253"/>
    <w:rsid w:val="00973634"/>
    <w:rsid w:val="00973789"/>
    <w:rsid w:val="009760A8"/>
    <w:rsid w:val="0097639F"/>
    <w:rsid w:val="00977B14"/>
    <w:rsid w:val="00980588"/>
    <w:rsid w:val="009806A0"/>
    <w:rsid w:val="009821B1"/>
    <w:rsid w:val="00982D47"/>
    <w:rsid w:val="009834A1"/>
    <w:rsid w:val="0098394F"/>
    <w:rsid w:val="0098407D"/>
    <w:rsid w:val="00984401"/>
    <w:rsid w:val="00987503"/>
    <w:rsid w:val="00991789"/>
    <w:rsid w:val="00992744"/>
    <w:rsid w:val="00992FA8"/>
    <w:rsid w:val="0099374B"/>
    <w:rsid w:val="00994A31"/>
    <w:rsid w:val="00995909"/>
    <w:rsid w:val="009959D0"/>
    <w:rsid w:val="0099644D"/>
    <w:rsid w:val="00997DDB"/>
    <w:rsid w:val="00997F3D"/>
    <w:rsid w:val="009A4BE3"/>
    <w:rsid w:val="009A5352"/>
    <w:rsid w:val="009A688E"/>
    <w:rsid w:val="009A7057"/>
    <w:rsid w:val="009B0C6E"/>
    <w:rsid w:val="009B2375"/>
    <w:rsid w:val="009B2F6F"/>
    <w:rsid w:val="009B47AD"/>
    <w:rsid w:val="009B4AE2"/>
    <w:rsid w:val="009B4CA0"/>
    <w:rsid w:val="009B7102"/>
    <w:rsid w:val="009B75C5"/>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3276"/>
    <w:rsid w:val="009D4875"/>
    <w:rsid w:val="009D4C0D"/>
    <w:rsid w:val="009D6000"/>
    <w:rsid w:val="009D7B7B"/>
    <w:rsid w:val="009E037C"/>
    <w:rsid w:val="009E1601"/>
    <w:rsid w:val="009E392D"/>
    <w:rsid w:val="009E6294"/>
    <w:rsid w:val="009E68C7"/>
    <w:rsid w:val="009F147F"/>
    <w:rsid w:val="009F22AF"/>
    <w:rsid w:val="009F3326"/>
    <w:rsid w:val="009F35A7"/>
    <w:rsid w:val="009F390B"/>
    <w:rsid w:val="009F5FA6"/>
    <w:rsid w:val="00A00892"/>
    <w:rsid w:val="00A01425"/>
    <w:rsid w:val="00A018B3"/>
    <w:rsid w:val="00A03CE0"/>
    <w:rsid w:val="00A048B0"/>
    <w:rsid w:val="00A05BCE"/>
    <w:rsid w:val="00A0769E"/>
    <w:rsid w:val="00A07ED2"/>
    <w:rsid w:val="00A13537"/>
    <w:rsid w:val="00A14830"/>
    <w:rsid w:val="00A15261"/>
    <w:rsid w:val="00A200F5"/>
    <w:rsid w:val="00A20671"/>
    <w:rsid w:val="00A21033"/>
    <w:rsid w:val="00A210BA"/>
    <w:rsid w:val="00A227A0"/>
    <w:rsid w:val="00A23D98"/>
    <w:rsid w:val="00A23F31"/>
    <w:rsid w:val="00A242A2"/>
    <w:rsid w:val="00A24FF0"/>
    <w:rsid w:val="00A25759"/>
    <w:rsid w:val="00A2667F"/>
    <w:rsid w:val="00A26846"/>
    <w:rsid w:val="00A26968"/>
    <w:rsid w:val="00A26D4B"/>
    <w:rsid w:val="00A275B6"/>
    <w:rsid w:val="00A27616"/>
    <w:rsid w:val="00A324FE"/>
    <w:rsid w:val="00A3466E"/>
    <w:rsid w:val="00A36ED1"/>
    <w:rsid w:val="00A37566"/>
    <w:rsid w:val="00A4062A"/>
    <w:rsid w:val="00A41A71"/>
    <w:rsid w:val="00A41ECC"/>
    <w:rsid w:val="00A430D5"/>
    <w:rsid w:val="00A438B0"/>
    <w:rsid w:val="00A439AB"/>
    <w:rsid w:val="00A47653"/>
    <w:rsid w:val="00A55F46"/>
    <w:rsid w:val="00A56E55"/>
    <w:rsid w:val="00A57148"/>
    <w:rsid w:val="00A5779F"/>
    <w:rsid w:val="00A60954"/>
    <w:rsid w:val="00A60C3F"/>
    <w:rsid w:val="00A60C65"/>
    <w:rsid w:val="00A61125"/>
    <w:rsid w:val="00A6283B"/>
    <w:rsid w:val="00A62AED"/>
    <w:rsid w:val="00A64FE4"/>
    <w:rsid w:val="00A66DC7"/>
    <w:rsid w:val="00A674BF"/>
    <w:rsid w:val="00A67E0C"/>
    <w:rsid w:val="00A70404"/>
    <w:rsid w:val="00A70BFA"/>
    <w:rsid w:val="00A71AAE"/>
    <w:rsid w:val="00A72E63"/>
    <w:rsid w:val="00A74404"/>
    <w:rsid w:val="00A74612"/>
    <w:rsid w:val="00A7594D"/>
    <w:rsid w:val="00A75B5E"/>
    <w:rsid w:val="00A76C12"/>
    <w:rsid w:val="00A76D82"/>
    <w:rsid w:val="00A80D66"/>
    <w:rsid w:val="00A8288A"/>
    <w:rsid w:val="00A83ACC"/>
    <w:rsid w:val="00A878F3"/>
    <w:rsid w:val="00A91757"/>
    <w:rsid w:val="00A93456"/>
    <w:rsid w:val="00A946B0"/>
    <w:rsid w:val="00A94E9C"/>
    <w:rsid w:val="00A9587C"/>
    <w:rsid w:val="00A97095"/>
    <w:rsid w:val="00A9751C"/>
    <w:rsid w:val="00A976FA"/>
    <w:rsid w:val="00A97E6C"/>
    <w:rsid w:val="00AA1055"/>
    <w:rsid w:val="00AA147A"/>
    <w:rsid w:val="00AA3133"/>
    <w:rsid w:val="00AA3A69"/>
    <w:rsid w:val="00AA413D"/>
    <w:rsid w:val="00AA43B4"/>
    <w:rsid w:val="00AA4899"/>
    <w:rsid w:val="00AA5277"/>
    <w:rsid w:val="00AA6087"/>
    <w:rsid w:val="00AA65A3"/>
    <w:rsid w:val="00AA67E2"/>
    <w:rsid w:val="00AB23D9"/>
    <w:rsid w:val="00AB2ED3"/>
    <w:rsid w:val="00AB39E7"/>
    <w:rsid w:val="00AB64D6"/>
    <w:rsid w:val="00AB7508"/>
    <w:rsid w:val="00AC15C4"/>
    <w:rsid w:val="00AC1763"/>
    <w:rsid w:val="00AC2A69"/>
    <w:rsid w:val="00AC34B8"/>
    <w:rsid w:val="00AC4CC8"/>
    <w:rsid w:val="00AC5312"/>
    <w:rsid w:val="00AC6F98"/>
    <w:rsid w:val="00AC717F"/>
    <w:rsid w:val="00AC7661"/>
    <w:rsid w:val="00AD0C56"/>
    <w:rsid w:val="00AD1836"/>
    <w:rsid w:val="00AD25E5"/>
    <w:rsid w:val="00AD2925"/>
    <w:rsid w:val="00AD30D1"/>
    <w:rsid w:val="00AD48FD"/>
    <w:rsid w:val="00AD638C"/>
    <w:rsid w:val="00AD6D93"/>
    <w:rsid w:val="00AE021E"/>
    <w:rsid w:val="00AE12A3"/>
    <w:rsid w:val="00AE3957"/>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3192"/>
    <w:rsid w:val="00B0340E"/>
    <w:rsid w:val="00B036D9"/>
    <w:rsid w:val="00B05693"/>
    <w:rsid w:val="00B05BCD"/>
    <w:rsid w:val="00B061F6"/>
    <w:rsid w:val="00B063E6"/>
    <w:rsid w:val="00B06702"/>
    <w:rsid w:val="00B06746"/>
    <w:rsid w:val="00B077EB"/>
    <w:rsid w:val="00B07BA7"/>
    <w:rsid w:val="00B12C8E"/>
    <w:rsid w:val="00B12D19"/>
    <w:rsid w:val="00B132B9"/>
    <w:rsid w:val="00B134A3"/>
    <w:rsid w:val="00B151EB"/>
    <w:rsid w:val="00B16844"/>
    <w:rsid w:val="00B16B6D"/>
    <w:rsid w:val="00B1757D"/>
    <w:rsid w:val="00B1769C"/>
    <w:rsid w:val="00B21B0B"/>
    <w:rsid w:val="00B21E82"/>
    <w:rsid w:val="00B239A2"/>
    <w:rsid w:val="00B25B57"/>
    <w:rsid w:val="00B27444"/>
    <w:rsid w:val="00B3273F"/>
    <w:rsid w:val="00B35A30"/>
    <w:rsid w:val="00B36ABA"/>
    <w:rsid w:val="00B4168E"/>
    <w:rsid w:val="00B4252C"/>
    <w:rsid w:val="00B427EB"/>
    <w:rsid w:val="00B438CF"/>
    <w:rsid w:val="00B46AE7"/>
    <w:rsid w:val="00B46F5B"/>
    <w:rsid w:val="00B477D7"/>
    <w:rsid w:val="00B50AB6"/>
    <w:rsid w:val="00B519C8"/>
    <w:rsid w:val="00B519CA"/>
    <w:rsid w:val="00B5300C"/>
    <w:rsid w:val="00B535EF"/>
    <w:rsid w:val="00B53BCA"/>
    <w:rsid w:val="00B54601"/>
    <w:rsid w:val="00B54FAA"/>
    <w:rsid w:val="00B557A6"/>
    <w:rsid w:val="00B5661F"/>
    <w:rsid w:val="00B56791"/>
    <w:rsid w:val="00B56EDC"/>
    <w:rsid w:val="00B5755D"/>
    <w:rsid w:val="00B579EA"/>
    <w:rsid w:val="00B57D85"/>
    <w:rsid w:val="00B60424"/>
    <w:rsid w:val="00B60BCA"/>
    <w:rsid w:val="00B61CDD"/>
    <w:rsid w:val="00B62605"/>
    <w:rsid w:val="00B64933"/>
    <w:rsid w:val="00B660F5"/>
    <w:rsid w:val="00B676E9"/>
    <w:rsid w:val="00B73DB7"/>
    <w:rsid w:val="00B74782"/>
    <w:rsid w:val="00B75519"/>
    <w:rsid w:val="00B76BB3"/>
    <w:rsid w:val="00B77346"/>
    <w:rsid w:val="00B812E4"/>
    <w:rsid w:val="00B81990"/>
    <w:rsid w:val="00B819C7"/>
    <w:rsid w:val="00B836B4"/>
    <w:rsid w:val="00B84C11"/>
    <w:rsid w:val="00B852FD"/>
    <w:rsid w:val="00B85C57"/>
    <w:rsid w:val="00B901BA"/>
    <w:rsid w:val="00B912A5"/>
    <w:rsid w:val="00B912D7"/>
    <w:rsid w:val="00B92F41"/>
    <w:rsid w:val="00B9363F"/>
    <w:rsid w:val="00B9509F"/>
    <w:rsid w:val="00B96A03"/>
    <w:rsid w:val="00BA0293"/>
    <w:rsid w:val="00BA31B3"/>
    <w:rsid w:val="00BA48C3"/>
    <w:rsid w:val="00BA491C"/>
    <w:rsid w:val="00BA58E9"/>
    <w:rsid w:val="00BA7D14"/>
    <w:rsid w:val="00BB129B"/>
    <w:rsid w:val="00BB1639"/>
    <w:rsid w:val="00BB1D6B"/>
    <w:rsid w:val="00BB1E5A"/>
    <w:rsid w:val="00BB235F"/>
    <w:rsid w:val="00BB33C6"/>
    <w:rsid w:val="00BB5726"/>
    <w:rsid w:val="00BB65CA"/>
    <w:rsid w:val="00BB7533"/>
    <w:rsid w:val="00BB7E5F"/>
    <w:rsid w:val="00BC05ED"/>
    <w:rsid w:val="00BC1F06"/>
    <w:rsid w:val="00BC2577"/>
    <w:rsid w:val="00BC4362"/>
    <w:rsid w:val="00BC5F71"/>
    <w:rsid w:val="00BC5FB4"/>
    <w:rsid w:val="00BC6D95"/>
    <w:rsid w:val="00BD027B"/>
    <w:rsid w:val="00BD0475"/>
    <w:rsid w:val="00BD16F6"/>
    <w:rsid w:val="00BD388C"/>
    <w:rsid w:val="00BD3DC8"/>
    <w:rsid w:val="00BD556F"/>
    <w:rsid w:val="00BE007F"/>
    <w:rsid w:val="00BE01C0"/>
    <w:rsid w:val="00BE048D"/>
    <w:rsid w:val="00BE1051"/>
    <w:rsid w:val="00BE168A"/>
    <w:rsid w:val="00BE1A20"/>
    <w:rsid w:val="00BE23A2"/>
    <w:rsid w:val="00BE2ADA"/>
    <w:rsid w:val="00BE422F"/>
    <w:rsid w:val="00BE4DC6"/>
    <w:rsid w:val="00BE50C8"/>
    <w:rsid w:val="00BE6363"/>
    <w:rsid w:val="00BE65ED"/>
    <w:rsid w:val="00BE68F0"/>
    <w:rsid w:val="00BE7F7A"/>
    <w:rsid w:val="00BF1E5F"/>
    <w:rsid w:val="00BF228A"/>
    <w:rsid w:val="00BF38F8"/>
    <w:rsid w:val="00BF4AF8"/>
    <w:rsid w:val="00BF6017"/>
    <w:rsid w:val="00BF63CD"/>
    <w:rsid w:val="00BF747C"/>
    <w:rsid w:val="00C026E9"/>
    <w:rsid w:val="00C03049"/>
    <w:rsid w:val="00C03FDE"/>
    <w:rsid w:val="00C05042"/>
    <w:rsid w:val="00C06FA6"/>
    <w:rsid w:val="00C10109"/>
    <w:rsid w:val="00C10E7C"/>
    <w:rsid w:val="00C117EE"/>
    <w:rsid w:val="00C11A0D"/>
    <w:rsid w:val="00C11CD0"/>
    <w:rsid w:val="00C1215A"/>
    <w:rsid w:val="00C1280A"/>
    <w:rsid w:val="00C12CAF"/>
    <w:rsid w:val="00C162C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27DEF"/>
    <w:rsid w:val="00C32DDF"/>
    <w:rsid w:val="00C33671"/>
    <w:rsid w:val="00C33D40"/>
    <w:rsid w:val="00C33D64"/>
    <w:rsid w:val="00C34E07"/>
    <w:rsid w:val="00C402BD"/>
    <w:rsid w:val="00C40644"/>
    <w:rsid w:val="00C4081E"/>
    <w:rsid w:val="00C40A17"/>
    <w:rsid w:val="00C45F93"/>
    <w:rsid w:val="00C46B29"/>
    <w:rsid w:val="00C4793E"/>
    <w:rsid w:val="00C51414"/>
    <w:rsid w:val="00C51B99"/>
    <w:rsid w:val="00C52A05"/>
    <w:rsid w:val="00C53820"/>
    <w:rsid w:val="00C551C4"/>
    <w:rsid w:val="00C55405"/>
    <w:rsid w:val="00C56267"/>
    <w:rsid w:val="00C56B36"/>
    <w:rsid w:val="00C56F13"/>
    <w:rsid w:val="00C57822"/>
    <w:rsid w:val="00C60C9E"/>
    <w:rsid w:val="00C6187B"/>
    <w:rsid w:val="00C61E86"/>
    <w:rsid w:val="00C61F18"/>
    <w:rsid w:val="00C62675"/>
    <w:rsid w:val="00C66B8A"/>
    <w:rsid w:val="00C71082"/>
    <w:rsid w:val="00C72B0B"/>
    <w:rsid w:val="00C73C7F"/>
    <w:rsid w:val="00C74C5F"/>
    <w:rsid w:val="00C74F94"/>
    <w:rsid w:val="00C7579C"/>
    <w:rsid w:val="00C75834"/>
    <w:rsid w:val="00C768FC"/>
    <w:rsid w:val="00C80267"/>
    <w:rsid w:val="00C82A65"/>
    <w:rsid w:val="00C83E7E"/>
    <w:rsid w:val="00C85086"/>
    <w:rsid w:val="00C861A6"/>
    <w:rsid w:val="00C863A4"/>
    <w:rsid w:val="00C8651B"/>
    <w:rsid w:val="00C86D04"/>
    <w:rsid w:val="00C9172F"/>
    <w:rsid w:val="00C9313A"/>
    <w:rsid w:val="00C934EB"/>
    <w:rsid w:val="00C96438"/>
    <w:rsid w:val="00CA13D4"/>
    <w:rsid w:val="00CA2A42"/>
    <w:rsid w:val="00CA2AF2"/>
    <w:rsid w:val="00CA302A"/>
    <w:rsid w:val="00CA4621"/>
    <w:rsid w:val="00CA61FA"/>
    <w:rsid w:val="00CA682E"/>
    <w:rsid w:val="00CA7002"/>
    <w:rsid w:val="00CA70F8"/>
    <w:rsid w:val="00CB0A34"/>
    <w:rsid w:val="00CB103B"/>
    <w:rsid w:val="00CB26A0"/>
    <w:rsid w:val="00CB68CB"/>
    <w:rsid w:val="00CB7843"/>
    <w:rsid w:val="00CB7DC6"/>
    <w:rsid w:val="00CC055C"/>
    <w:rsid w:val="00CC1EFA"/>
    <w:rsid w:val="00CC259E"/>
    <w:rsid w:val="00CC2A0B"/>
    <w:rsid w:val="00CC2DDB"/>
    <w:rsid w:val="00CC5A34"/>
    <w:rsid w:val="00CC6BAC"/>
    <w:rsid w:val="00CD0E3F"/>
    <w:rsid w:val="00CD4064"/>
    <w:rsid w:val="00CD56FC"/>
    <w:rsid w:val="00CD6277"/>
    <w:rsid w:val="00CD6461"/>
    <w:rsid w:val="00CE0E6E"/>
    <w:rsid w:val="00CE0F74"/>
    <w:rsid w:val="00CE23DC"/>
    <w:rsid w:val="00CE2A67"/>
    <w:rsid w:val="00CE2E0D"/>
    <w:rsid w:val="00CE503A"/>
    <w:rsid w:val="00CE546F"/>
    <w:rsid w:val="00CE68C3"/>
    <w:rsid w:val="00CF0757"/>
    <w:rsid w:val="00CF0B88"/>
    <w:rsid w:val="00CF0F2D"/>
    <w:rsid w:val="00CF110C"/>
    <w:rsid w:val="00CF2211"/>
    <w:rsid w:val="00CF37F8"/>
    <w:rsid w:val="00CF512A"/>
    <w:rsid w:val="00CF61CF"/>
    <w:rsid w:val="00CF76E4"/>
    <w:rsid w:val="00CF7754"/>
    <w:rsid w:val="00CF7AEA"/>
    <w:rsid w:val="00D0292B"/>
    <w:rsid w:val="00D038A4"/>
    <w:rsid w:val="00D045A4"/>
    <w:rsid w:val="00D05D26"/>
    <w:rsid w:val="00D06D82"/>
    <w:rsid w:val="00D13883"/>
    <w:rsid w:val="00D1462D"/>
    <w:rsid w:val="00D1637C"/>
    <w:rsid w:val="00D20342"/>
    <w:rsid w:val="00D2186E"/>
    <w:rsid w:val="00D227E7"/>
    <w:rsid w:val="00D2336B"/>
    <w:rsid w:val="00D2510E"/>
    <w:rsid w:val="00D2531A"/>
    <w:rsid w:val="00D27204"/>
    <w:rsid w:val="00D273B0"/>
    <w:rsid w:val="00D27BFE"/>
    <w:rsid w:val="00D27E53"/>
    <w:rsid w:val="00D33A5D"/>
    <w:rsid w:val="00D33B5F"/>
    <w:rsid w:val="00D34530"/>
    <w:rsid w:val="00D34EF0"/>
    <w:rsid w:val="00D35180"/>
    <w:rsid w:val="00D361EF"/>
    <w:rsid w:val="00D4174B"/>
    <w:rsid w:val="00D42217"/>
    <w:rsid w:val="00D42BBA"/>
    <w:rsid w:val="00D43274"/>
    <w:rsid w:val="00D45C42"/>
    <w:rsid w:val="00D47345"/>
    <w:rsid w:val="00D500A4"/>
    <w:rsid w:val="00D5097B"/>
    <w:rsid w:val="00D514D0"/>
    <w:rsid w:val="00D51945"/>
    <w:rsid w:val="00D51E52"/>
    <w:rsid w:val="00D52A97"/>
    <w:rsid w:val="00D53E0A"/>
    <w:rsid w:val="00D54E90"/>
    <w:rsid w:val="00D5505E"/>
    <w:rsid w:val="00D55D9A"/>
    <w:rsid w:val="00D55F81"/>
    <w:rsid w:val="00D57020"/>
    <w:rsid w:val="00D574CB"/>
    <w:rsid w:val="00D577F8"/>
    <w:rsid w:val="00D63BB9"/>
    <w:rsid w:val="00D63D21"/>
    <w:rsid w:val="00D652D6"/>
    <w:rsid w:val="00D66658"/>
    <w:rsid w:val="00D70543"/>
    <w:rsid w:val="00D73D80"/>
    <w:rsid w:val="00D74501"/>
    <w:rsid w:val="00D74A97"/>
    <w:rsid w:val="00D764AC"/>
    <w:rsid w:val="00D766FD"/>
    <w:rsid w:val="00D76B68"/>
    <w:rsid w:val="00D76DA2"/>
    <w:rsid w:val="00D81915"/>
    <w:rsid w:val="00D81D9D"/>
    <w:rsid w:val="00D836BC"/>
    <w:rsid w:val="00D83B5B"/>
    <w:rsid w:val="00D862AF"/>
    <w:rsid w:val="00D90339"/>
    <w:rsid w:val="00D921DB"/>
    <w:rsid w:val="00D92EBF"/>
    <w:rsid w:val="00D94B26"/>
    <w:rsid w:val="00D94F2C"/>
    <w:rsid w:val="00D979E7"/>
    <w:rsid w:val="00DA0767"/>
    <w:rsid w:val="00DA1157"/>
    <w:rsid w:val="00DA1B9A"/>
    <w:rsid w:val="00DA3F3C"/>
    <w:rsid w:val="00DA5FE9"/>
    <w:rsid w:val="00DA6D52"/>
    <w:rsid w:val="00DA6DE2"/>
    <w:rsid w:val="00DB0D79"/>
    <w:rsid w:val="00DB0E6E"/>
    <w:rsid w:val="00DB2AA6"/>
    <w:rsid w:val="00DB354F"/>
    <w:rsid w:val="00DB3B1A"/>
    <w:rsid w:val="00DB3D6A"/>
    <w:rsid w:val="00DB4412"/>
    <w:rsid w:val="00DB78F7"/>
    <w:rsid w:val="00DC08D6"/>
    <w:rsid w:val="00DC3C88"/>
    <w:rsid w:val="00DC400F"/>
    <w:rsid w:val="00DC4EBA"/>
    <w:rsid w:val="00DC655E"/>
    <w:rsid w:val="00DD009C"/>
    <w:rsid w:val="00DD0D41"/>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E7CD2"/>
    <w:rsid w:val="00DF08C0"/>
    <w:rsid w:val="00DF23C4"/>
    <w:rsid w:val="00DF2588"/>
    <w:rsid w:val="00DF5539"/>
    <w:rsid w:val="00DF603C"/>
    <w:rsid w:val="00DF79E3"/>
    <w:rsid w:val="00DF7A83"/>
    <w:rsid w:val="00E00C14"/>
    <w:rsid w:val="00E028DD"/>
    <w:rsid w:val="00E030C1"/>
    <w:rsid w:val="00E05F02"/>
    <w:rsid w:val="00E06584"/>
    <w:rsid w:val="00E06BB2"/>
    <w:rsid w:val="00E075BB"/>
    <w:rsid w:val="00E10035"/>
    <w:rsid w:val="00E105BF"/>
    <w:rsid w:val="00E1229F"/>
    <w:rsid w:val="00E127E8"/>
    <w:rsid w:val="00E12D79"/>
    <w:rsid w:val="00E13123"/>
    <w:rsid w:val="00E14877"/>
    <w:rsid w:val="00E15650"/>
    <w:rsid w:val="00E161CE"/>
    <w:rsid w:val="00E16AB1"/>
    <w:rsid w:val="00E20CCB"/>
    <w:rsid w:val="00E22841"/>
    <w:rsid w:val="00E23933"/>
    <w:rsid w:val="00E2620F"/>
    <w:rsid w:val="00E27C89"/>
    <w:rsid w:val="00E3148E"/>
    <w:rsid w:val="00E31C1C"/>
    <w:rsid w:val="00E32646"/>
    <w:rsid w:val="00E34AB6"/>
    <w:rsid w:val="00E35BBC"/>
    <w:rsid w:val="00E371DF"/>
    <w:rsid w:val="00E419A7"/>
    <w:rsid w:val="00E42500"/>
    <w:rsid w:val="00E42BAE"/>
    <w:rsid w:val="00E43019"/>
    <w:rsid w:val="00E43EED"/>
    <w:rsid w:val="00E43FAE"/>
    <w:rsid w:val="00E44FC8"/>
    <w:rsid w:val="00E45538"/>
    <w:rsid w:val="00E45640"/>
    <w:rsid w:val="00E45691"/>
    <w:rsid w:val="00E47631"/>
    <w:rsid w:val="00E503A3"/>
    <w:rsid w:val="00E50569"/>
    <w:rsid w:val="00E51425"/>
    <w:rsid w:val="00E51B03"/>
    <w:rsid w:val="00E52D7A"/>
    <w:rsid w:val="00E53C22"/>
    <w:rsid w:val="00E5579E"/>
    <w:rsid w:val="00E5619D"/>
    <w:rsid w:val="00E56254"/>
    <w:rsid w:val="00E60009"/>
    <w:rsid w:val="00E61177"/>
    <w:rsid w:val="00E614DD"/>
    <w:rsid w:val="00E61763"/>
    <w:rsid w:val="00E64696"/>
    <w:rsid w:val="00E6522A"/>
    <w:rsid w:val="00E6555A"/>
    <w:rsid w:val="00E660C8"/>
    <w:rsid w:val="00E71BEB"/>
    <w:rsid w:val="00E7208D"/>
    <w:rsid w:val="00E729D3"/>
    <w:rsid w:val="00E73648"/>
    <w:rsid w:val="00E73953"/>
    <w:rsid w:val="00E74807"/>
    <w:rsid w:val="00E74B67"/>
    <w:rsid w:val="00E750FE"/>
    <w:rsid w:val="00E75DCB"/>
    <w:rsid w:val="00E77F32"/>
    <w:rsid w:val="00E81596"/>
    <w:rsid w:val="00E83F51"/>
    <w:rsid w:val="00E846E5"/>
    <w:rsid w:val="00E902C3"/>
    <w:rsid w:val="00E90706"/>
    <w:rsid w:val="00E91B76"/>
    <w:rsid w:val="00E920B5"/>
    <w:rsid w:val="00E923D1"/>
    <w:rsid w:val="00E94176"/>
    <w:rsid w:val="00E9534E"/>
    <w:rsid w:val="00E9554A"/>
    <w:rsid w:val="00E96C35"/>
    <w:rsid w:val="00E973A1"/>
    <w:rsid w:val="00EA0ED1"/>
    <w:rsid w:val="00EA189C"/>
    <w:rsid w:val="00EA1AE8"/>
    <w:rsid w:val="00EA1DE8"/>
    <w:rsid w:val="00EA3083"/>
    <w:rsid w:val="00EA33BA"/>
    <w:rsid w:val="00EA471B"/>
    <w:rsid w:val="00EA4F40"/>
    <w:rsid w:val="00EA5B5E"/>
    <w:rsid w:val="00EA6306"/>
    <w:rsid w:val="00EA63AA"/>
    <w:rsid w:val="00EA647C"/>
    <w:rsid w:val="00EB03EC"/>
    <w:rsid w:val="00EB1FD4"/>
    <w:rsid w:val="00EB213B"/>
    <w:rsid w:val="00EB23DB"/>
    <w:rsid w:val="00EB2BCA"/>
    <w:rsid w:val="00EB31B7"/>
    <w:rsid w:val="00EB31F4"/>
    <w:rsid w:val="00EB33A1"/>
    <w:rsid w:val="00EB5B72"/>
    <w:rsid w:val="00EB6634"/>
    <w:rsid w:val="00EB69DE"/>
    <w:rsid w:val="00EB6B13"/>
    <w:rsid w:val="00EC12C4"/>
    <w:rsid w:val="00EC29EE"/>
    <w:rsid w:val="00EC399F"/>
    <w:rsid w:val="00EC4385"/>
    <w:rsid w:val="00EC475A"/>
    <w:rsid w:val="00EC4D9E"/>
    <w:rsid w:val="00EC5A58"/>
    <w:rsid w:val="00EC6DFD"/>
    <w:rsid w:val="00ED01C3"/>
    <w:rsid w:val="00ED0386"/>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6451"/>
    <w:rsid w:val="00EF28BF"/>
    <w:rsid w:val="00EF2AC3"/>
    <w:rsid w:val="00EF5517"/>
    <w:rsid w:val="00EF6829"/>
    <w:rsid w:val="00EF6B58"/>
    <w:rsid w:val="00EF6B5E"/>
    <w:rsid w:val="00EF7607"/>
    <w:rsid w:val="00EF7FE9"/>
    <w:rsid w:val="00F00EAD"/>
    <w:rsid w:val="00F0124D"/>
    <w:rsid w:val="00F0178C"/>
    <w:rsid w:val="00F0345C"/>
    <w:rsid w:val="00F0579E"/>
    <w:rsid w:val="00F0595D"/>
    <w:rsid w:val="00F068A2"/>
    <w:rsid w:val="00F1008E"/>
    <w:rsid w:val="00F10EFC"/>
    <w:rsid w:val="00F111F8"/>
    <w:rsid w:val="00F12A33"/>
    <w:rsid w:val="00F137B6"/>
    <w:rsid w:val="00F13EE5"/>
    <w:rsid w:val="00F140AD"/>
    <w:rsid w:val="00F16349"/>
    <w:rsid w:val="00F16876"/>
    <w:rsid w:val="00F16941"/>
    <w:rsid w:val="00F16E41"/>
    <w:rsid w:val="00F17E54"/>
    <w:rsid w:val="00F203FC"/>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57B9"/>
    <w:rsid w:val="00F60786"/>
    <w:rsid w:val="00F6082C"/>
    <w:rsid w:val="00F6167C"/>
    <w:rsid w:val="00F619B1"/>
    <w:rsid w:val="00F63CFB"/>
    <w:rsid w:val="00F63ECB"/>
    <w:rsid w:val="00F650D4"/>
    <w:rsid w:val="00F6628B"/>
    <w:rsid w:val="00F67BDA"/>
    <w:rsid w:val="00F733FB"/>
    <w:rsid w:val="00F80EF4"/>
    <w:rsid w:val="00F81467"/>
    <w:rsid w:val="00F83E2A"/>
    <w:rsid w:val="00F85070"/>
    <w:rsid w:val="00F857A8"/>
    <w:rsid w:val="00F8691F"/>
    <w:rsid w:val="00F87167"/>
    <w:rsid w:val="00F924C1"/>
    <w:rsid w:val="00F9313D"/>
    <w:rsid w:val="00F93B41"/>
    <w:rsid w:val="00F9482B"/>
    <w:rsid w:val="00F95644"/>
    <w:rsid w:val="00F96112"/>
    <w:rsid w:val="00F97E65"/>
    <w:rsid w:val="00FA0327"/>
    <w:rsid w:val="00FA068C"/>
    <w:rsid w:val="00FA08AD"/>
    <w:rsid w:val="00FA0DBA"/>
    <w:rsid w:val="00FA1DFC"/>
    <w:rsid w:val="00FA4741"/>
    <w:rsid w:val="00FA4F9C"/>
    <w:rsid w:val="00FA5008"/>
    <w:rsid w:val="00FA71C9"/>
    <w:rsid w:val="00FB040D"/>
    <w:rsid w:val="00FB0BC7"/>
    <w:rsid w:val="00FB18AB"/>
    <w:rsid w:val="00FB2CDF"/>
    <w:rsid w:val="00FB5BDC"/>
    <w:rsid w:val="00FB7218"/>
    <w:rsid w:val="00FB72A3"/>
    <w:rsid w:val="00FC15C6"/>
    <w:rsid w:val="00FC4113"/>
    <w:rsid w:val="00FC59C7"/>
    <w:rsid w:val="00FC6D3F"/>
    <w:rsid w:val="00FC761E"/>
    <w:rsid w:val="00FD0DC1"/>
    <w:rsid w:val="00FD2EEA"/>
    <w:rsid w:val="00FD33C2"/>
    <w:rsid w:val="00FD3521"/>
    <w:rsid w:val="00FD4408"/>
    <w:rsid w:val="00FE0238"/>
    <w:rsid w:val="00FE037C"/>
    <w:rsid w:val="00FE0B83"/>
    <w:rsid w:val="00FE1A6D"/>
    <w:rsid w:val="00FE3CF2"/>
    <w:rsid w:val="00FE4DB8"/>
    <w:rsid w:val="00FE4F5B"/>
    <w:rsid w:val="00FE78CF"/>
    <w:rsid w:val="00FE7A27"/>
    <w:rsid w:val="00FF0A5D"/>
    <w:rsid w:val="00FF0F8B"/>
    <w:rsid w:val="00FF27B7"/>
    <w:rsid w:val="00FF4929"/>
    <w:rsid w:val="00FF652A"/>
    <w:rsid w:val="00FF6E1B"/>
    <w:rsid w:val="00FF6E34"/>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BFE5A7F8-9BCA-4D88-AFC8-F07316681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B7218"/>
    <w:rPr>
      <w:sz w:val="24"/>
      <w:szCs w:val="24"/>
      <w:lang w:val="en-GB"/>
    </w:rPr>
  </w:style>
  <w:style w:type="character" w:customStyle="1" w:styleId="apple-converted-space">
    <w:name w:val="apple-converted-space"/>
    <w:basedOn w:val="DefaultParagraphFont"/>
    <w:rsid w:val="00547C3F"/>
  </w:style>
  <w:style w:type="paragraph" w:styleId="NoSpacing">
    <w:name w:val="No Spacing"/>
    <w:uiPriority w:val="1"/>
    <w:qFormat/>
    <w:rsid w:val="00547C3F"/>
    <w:rPr>
      <w:sz w:val="24"/>
      <w:szCs w:val="24"/>
      <w:lang w:val="en-GB"/>
    </w:rPr>
  </w:style>
  <w:style w:type="paragraph" w:customStyle="1" w:styleId="Normal1">
    <w:name w:val="Normal1"/>
    <w:basedOn w:val="Normal"/>
    <w:rsid w:val="00547C3F"/>
    <w:pPr>
      <w:spacing w:before="100" w:beforeAutospacing="1" w:after="100" w:afterAutospacing="1"/>
    </w:pPr>
  </w:style>
  <w:style w:type="paragraph" w:customStyle="1" w:styleId="JNclan1">
    <w:name w:val="JNclan1"/>
    <w:basedOn w:val="Normal"/>
    <w:next w:val="Normal"/>
    <w:autoRedefine/>
    <w:rsid w:val="00840649"/>
    <w:pPr>
      <w:ind w:right="23"/>
      <w:jc w:val="both"/>
    </w:pPr>
    <w:rPr>
      <w:rFonts w:eastAsiaTheme="majorEastAsia"/>
      <w:iCs/>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5690">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07968252">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26748651">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48638882">
      <w:bodyDiv w:val="1"/>
      <w:marLeft w:val="0"/>
      <w:marRight w:val="0"/>
      <w:marTop w:val="0"/>
      <w:marBottom w:val="0"/>
      <w:divBdr>
        <w:top w:val="none" w:sz="0" w:space="0" w:color="auto"/>
        <w:left w:val="none" w:sz="0" w:space="0" w:color="auto"/>
        <w:bottom w:val="none" w:sz="0" w:space="0" w:color="auto"/>
        <w:right w:val="none" w:sz="0" w:space="0" w:color="auto"/>
      </w:divBdr>
    </w:div>
    <w:div w:id="174544153">
      <w:bodyDiv w:val="1"/>
      <w:marLeft w:val="0"/>
      <w:marRight w:val="0"/>
      <w:marTop w:val="0"/>
      <w:marBottom w:val="0"/>
      <w:divBdr>
        <w:top w:val="none" w:sz="0" w:space="0" w:color="auto"/>
        <w:left w:val="none" w:sz="0" w:space="0" w:color="auto"/>
        <w:bottom w:val="none" w:sz="0" w:space="0" w:color="auto"/>
        <w:right w:val="none" w:sz="0" w:space="0" w:color="auto"/>
      </w:divBdr>
    </w:div>
    <w:div w:id="175313614">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191311605">
      <w:bodyDiv w:val="1"/>
      <w:marLeft w:val="0"/>
      <w:marRight w:val="0"/>
      <w:marTop w:val="0"/>
      <w:marBottom w:val="0"/>
      <w:divBdr>
        <w:top w:val="none" w:sz="0" w:space="0" w:color="auto"/>
        <w:left w:val="none" w:sz="0" w:space="0" w:color="auto"/>
        <w:bottom w:val="none" w:sz="0" w:space="0" w:color="auto"/>
        <w:right w:val="none" w:sz="0" w:space="0" w:color="auto"/>
      </w:divBdr>
    </w:div>
    <w:div w:id="196740645">
      <w:bodyDiv w:val="1"/>
      <w:marLeft w:val="0"/>
      <w:marRight w:val="0"/>
      <w:marTop w:val="0"/>
      <w:marBottom w:val="0"/>
      <w:divBdr>
        <w:top w:val="none" w:sz="0" w:space="0" w:color="auto"/>
        <w:left w:val="none" w:sz="0" w:space="0" w:color="auto"/>
        <w:bottom w:val="none" w:sz="0" w:space="0" w:color="auto"/>
        <w:right w:val="none" w:sz="0" w:space="0" w:color="auto"/>
      </w:divBdr>
    </w:div>
    <w:div w:id="217209962">
      <w:bodyDiv w:val="1"/>
      <w:marLeft w:val="0"/>
      <w:marRight w:val="0"/>
      <w:marTop w:val="0"/>
      <w:marBottom w:val="0"/>
      <w:divBdr>
        <w:top w:val="none" w:sz="0" w:space="0" w:color="auto"/>
        <w:left w:val="none" w:sz="0" w:space="0" w:color="auto"/>
        <w:bottom w:val="none" w:sz="0" w:space="0" w:color="auto"/>
        <w:right w:val="none" w:sz="0" w:space="0" w:color="auto"/>
      </w:divBdr>
    </w:div>
    <w:div w:id="24538840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8364135">
      <w:bodyDiv w:val="1"/>
      <w:marLeft w:val="0"/>
      <w:marRight w:val="0"/>
      <w:marTop w:val="0"/>
      <w:marBottom w:val="0"/>
      <w:divBdr>
        <w:top w:val="none" w:sz="0" w:space="0" w:color="auto"/>
        <w:left w:val="none" w:sz="0" w:space="0" w:color="auto"/>
        <w:bottom w:val="none" w:sz="0" w:space="0" w:color="auto"/>
        <w:right w:val="none" w:sz="0" w:space="0" w:color="auto"/>
      </w:divBdr>
    </w:div>
    <w:div w:id="294727231">
      <w:bodyDiv w:val="1"/>
      <w:marLeft w:val="0"/>
      <w:marRight w:val="0"/>
      <w:marTop w:val="0"/>
      <w:marBottom w:val="0"/>
      <w:divBdr>
        <w:top w:val="none" w:sz="0" w:space="0" w:color="auto"/>
        <w:left w:val="none" w:sz="0" w:space="0" w:color="auto"/>
        <w:bottom w:val="none" w:sz="0" w:space="0" w:color="auto"/>
        <w:right w:val="none" w:sz="0" w:space="0" w:color="auto"/>
      </w:divBdr>
    </w:div>
    <w:div w:id="297152768">
      <w:bodyDiv w:val="1"/>
      <w:marLeft w:val="0"/>
      <w:marRight w:val="0"/>
      <w:marTop w:val="0"/>
      <w:marBottom w:val="0"/>
      <w:divBdr>
        <w:top w:val="none" w:sz="0" w:space="0" w:color="auto"/>
        <w:left w:val="none" w:sz="0" w:space="0" w:color="auto"/>
        <w:bottom w:val="none" w:sz="0" w:space="0" w:color="auto"/>
        <w:right w:val="none" w:sz="0" w:space="0" w:color="auto"/>
      </w:divBdr>
    </w:div>
    <w:div w:id="297344119">
      <w:bodyDiv w:val="1"/>
      <w:marLeft w:val="0"/>
      <w:marRight w:val="0"/>
      <w:marTop w:val="0"/>
      <w:marBottom w:val="0"/>
      <w:divBdr>
        <w:top w:val="none" w:sz="0" w:space="0" w:color="auto"/>
        <w:left w:val="none" w:sz="0" w:space="0" w:color="auto"/>
        <w:bottom w:val="none" w:sz="0" w:space="0" w:color="auto"/>
        <w:right w:val="none" w:sz="0" w:space="0" w:color="auto"/>
      </w:divBdr>
    </w:div>
    <w:div w:id="311256645">
      <w:bodyDiv w:val="1"/>
      <w:marLeft w:val="0"/>
      <w:marRight w:val="0"/>
      <w:marTop w:val="0"/>
      <w:marBottom w:val="0"/>
      <w:divBdr>
        <w:top w:val="none" w:sz="0" w:space="0" w:color="auto"/>
        <w:left w:val="none" w:sz="0" w:space="0" w:color="auto"/>
        <w:bottom w:val="none" w:sz="0" w:space="0" w:color="auto"/>
        <w:right w:val="none" w:sz="0" w:space="0" w:color="auto"/>
      </w:divBdr>
    </w:div>
    <w:div w:id="315695203">
      <w:bodyDiv w:val="1"/>
      <w:marLeft w:val="0"/>
      <w:marRight w:val="0"/>
      <w:marTop w:val="0"/>
      <w:marBottom w:val="0"/>
      <w:divBdr>
        <w:top w:val="none" w:sz="0" w:space="0" w:color="auto"/>
        <w:left w:val="none" w:sz="0" w:space="0" w:color="auto"/>
        <w:bottom w:val="none" w:sz="0" w:space="0" w:color="auto"/>
        <w:right w:val="none" w:sz="0" w:space="0" w:color="auto"/>
      </w:divBdr>
    </w:div>
    <w:div w:id="316613006">
      <w:bodyDiv w:val="1"/>
      <w:marLeft w:val="0"/>
      <w:marRight w:val="0"/>
      <w:marTop w:val="0"/>
      <w:marBottom w:val="0"/>
      <w:divBdr>
        <w:top w:val="none" w:sz="0" w:space="0" w:color="auto"/>
        <w:left w:val="none" w:sz="0" w:space="0" w:color="auto"/>
        <w:bottom w:val="none" w:sz="0" w:space="0" w:color="auto"/>
        <w:right w:val="none" w:sz="0" w:space="0" w:color="auto"/>
      </w:divBdr>
    </w:div>
    <w:div w:id="322314717">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47953096">
      <w:bodyDiv w:val="1"/>
      <w:marLeft w:val="0"/>
      <w:marRight w:val="0"/>
      <w:marTop w:val="0"/>
      <w:marBottom w:val="0"/>
      <w:divBdr>
        <w:top w:val="none" w:sz="0" w:space="0" w:color="auto"/>
        <w:left w:val="none" w:sz="0" w:space="0" w:color="auto"/>
        <w:bottom w:val="none" w:sz="0" w:space="0" w:color="auto"/>
        <w:right w:val="none" w:sz="0" w:space="0" w:color="auto"/>
      </w:divBdr>
    </w:div>
    <w:div w:id="35280470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15710392">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46124247">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70173487">
      <w:bodyDiv w:val="1"/>
      <w:marLeft w:val="0"/>
      <w:marRight w:val="0"/>
      <w:marTop w:val="0"/>
      <w:marBottom w:val="0"/>
      <w:divBdr>
        <w:top w:val="none" w:sz="0" w:space="0" w:color="auto"/>
        <w:left w:val="none" w:sz="0" w:space="0" w:color="auto"/>
        <w:bottom w:val="none" w:sz="0" w:space="0" w:color="auto"/>
        <w:right w:val="none" w:sz="0" w:space="0" w:color="auto"/>
      </w:divBdr>
    </w:div>
    <w:div w:id="504899438">
      <w:bodyDiv w:val="1"/>
      <w:marLeft w:val="0"/>
      <w:marRight w:val="0"/>
      <w:marTop w:val="0"/>
      <w:marBottom w:val="0"/>
      <w:divBdr>
        <w:top w:val="none" w:sz="0" w:space="0" w:color="auto"/>
        <w:left w:val="none" w:sz="0" w:space="0" w:color="auto"/>
        <w:bottom w:val="none" w:sz="0" w:space="0" w:color="auto"/>
        <w:right w:val="none" w:sz="0" w:space="0" w:color="auto"/>
      </w:divBdr>
    </w:div>
    <w:div w:id="521360070">
      <w:bodyDiv w:val="1"/>
      <w:marLeft w:val="0"/>
      <w:marRight w:val="0"/>
      <w:marTop w:val="0"/>
      <w:marBottom w:val="0"/>
      <w:divBdr>
        <w:top w:val="none" w:sz="0" w:space="0" w:color="auto"/>
        <w:left w:val="none" w:sz="0" w:space="0" w:color="auto"/>
        <w:bottom w:val="none" w:sz="0" w:space="0" w:color="auto"/>
        <w:right w:val="none" w:sz="0" w:space="0" w:color="auto"/>
      </w:divBdr>
    </w:div>
    <w:div w:id="526990466">
      <w:bodyDiv w:val="1"/>
      <w:marLeft w:val="0"/>
      <w:marRight w:val="0"/>
      <w:marTop w:val="0"/>
      <w:marBottom w:val="0"/>
      <w:divBdr>
        <w:top w:val="none" w:sz="0" w:space="0" w:color="auto"/>
        <w:left w:val="none" w:sz="0" w:space="0" w:color="auto"/>
        <w:bottom w:val="none" w:sz="0" w:space="0" w:color="auto"/>
        <w:right w:val="none" w:sz="0" w:space="0" w:color="auto"/>
      </w:divBdr>
    </w:div>
    <w:div w:id="55543508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92324111">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20769505">
      <w:bodyDiv w:val="1"/>
      <w:marLeft w:val="0"/>
      <w:marRight w:val="0"/>
      <w:marTop w:val="0"/>
      <w:marBottom w:val="0"/>
      <w:divBdr>
        <w:top w:val="none" w:sz="0" w:space="0" w:color="auto"/>
        <w:left w:val="none" w:sz="0" w:space="0" w:color="auto"/>
        <w:bottom w:val="none" w:sz="0" w:space="0" w:color="auto"/>
        <w:right w:val="none" w:sz="0" w:space="0" w:color="auto"/>
      </w:divBdr>
    </w:div>
    <w:div w:id="652223808">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30926121">
      <w:bodyDiv w:val="1"/>
      <w:marLeft w:val="0"/>
      <w:marRight w:val="0"/>
      <w:marTop w:val="0"/>
      <w:marBottom w:val="0"/>
      <w:divBdr>
        <w:top w:val="none" w:sz="0" w:space="0" w:color="auto"/>
        <w:left w:val="none" w:sz="0" w:space="0" w:color="auto"/>
        <w:bottom w:val="none" w:sz="0" w:space="0" w:color="auto"/>
        <w:right w:val="none" w:sz="0" w:space="0" w:color="auto"/>
      </w:divBdr>
    </w:div>
    <w:div w:id="733897561">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57334027">
      <w:bodyDiv w:val="1"/>
      <w:marLeft w:val="0"/>
      <w:marRight w:val="0"/>
      <w:marTop w:val="0"/>
      <w:marBottom w:val="0"/>
      <w:divBdr>
        <w:top w:val="none" w:sz="0" w:space="0" w:color="auto"/>
        <w:left w:val="none" w:sz="0" w:space="0" w:color="auto"/>
        <w:bottom w:val="none" w:sz="0" w:space="0" w:color="auto"/>
        <w:right w:val="none" w:sz="0" w:space="0" w:color="auto"/>
      </w:divBdr>
    </w:div>
    <w:div w:id="781414568">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7957348">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5128056">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45021393">
      <w:bodyDiv w:val="1"/>
      <w:marLeft w:val="0"/>
      <w:marRight w:val="0"/>
      <w:marTop w:val="0"/>
      <w:marBottom w:val="0"/>
      <w:divBdr>
        <w:top w:val="none" w:sz="0" w:space="0" w:color="auto"/>
        <w:left w:val="none" w:sz="0" w:space="0" w:color="auto"/>
        <w:bottom w:val="none" w:sz="0" w:space="0" w:color="auto"/>
        <w:right w:val="none" w:sz="0" w:space="0" w:color="auto"/>
      </w:divBdr>
    </w:div>
    <w:div w:id="881089374">
      <w:bodyDiv w:val="1"/>
      <w:marLeft w:val="0"/>
      <w:marRight w:val="0"/>
      <w:marTop w:val="0"/>
      <w:marBottom w:val="0"/>
      <w:divBdr>
        <w:top w:val="none" w:sz="0" w:space="0" w:color="auto"/>
        <w:left w:val="none" w:sz="0" w:space="0" w:color="auto"/>
        <w:bottom w:val="none" w:sz="0" w:space="0" w:color="auto"/>
        <w:right w:val="none" w:sz="0" w:space="0" w:color="auto"/>
      </w:divBdr>
    </w:div>
    <w:div w:id="900753896">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50864864">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86279296">
      <w:bodyDiv w:val="1"/>
      <w:marLeft w:val="0"/>
      <w:marRight w:val="0"/>
      <w:marTop w:val="0"/>
      <w:marBottom w:val="0"/>
      <w:divBdr>
        <w:top w:val="none" w:sz="0" w:space="0" w:color="auto"/>
        <w:left w:val="none" w:sz="0" w:space="0" w:color="auto"/>
        <w:bottom w:val="none" w:sz="0" w:space="0" w:color="auto"/>
        <w:right w:val="none" w:sz="0" w:space="0" w:color="auto"/>
      </w:divBdr>
    </w:div>
    <w:div w:id="993752610">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28797430">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070737179">
      <w:bodyDiv w:val="1"/>
      <w:marLeft w:val="0"/>
      <w:marRight w:val="0"/>
      <w:marTop w:val="0"/>
      <w:marBottom w:val="0"/>
      <w:divBdr>
        <w:top w:val="none" w:sz="0" w:space="0" w:color="auto"/>
        <w:left w:val="none" w:sz="0" w:space="0" w:color="auto"/>
        <w:bottom w:val="none" w:sz="0" w:space="0" w:color="auto"/>
        <w:right w:val="none" w:sz="0" w:space="0" w:color="auto"/>
      </w:divBdr>
    </w:div>
    <w:div w:id="1090389838">
      <w:bodyDiv w:val="1"/>
      <w:marLeft w:val="0"/>
      <w:marRight w:val="0"/>
      <w:marTop w:val="0"/>
      <w:marBottom w:val="0"/>
      <w:divBdr>
        <w:top w:val="none" w:sz="0" w:space="0" w:color="auto"/>
        <w:left w:val="none" w:sz="0" w:space="0" w:color="auto"/>
        <w:bottom w:val="none" w:sz="0" w:space="0" w:color="auto"/>
        <w:right w:val="none" w:sz="0" w:space="0" w:color="auto"/>
      </w:divBdr>
    </w:div>
    <w:div w:id="1104881582">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38379915">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89217020">
      <w:bodyDiv w:val="1"/>
      <w:marLeft w:val="0"/>
      <w:marRight w:val="0"/>
      <w:marTop w:val="0"/>
      <w:marBottom w:val="0"/>
      <w:divBdr>
        <w:top w:val="none" w:sz="0" w:space="0" w:color="auto"/>
        <w:left w:val="none" w:sz="0" w:space="0" w:color="auto"/>
        <w:bottom w:val="none" w:sz="0" w:space="0" w:color="auto"/>
        <w:right w:val="none" w:sz="0" w:space="0" w:color="auto"/>
      </w:divBdr>
    </w:div>
    <w:div w:id="1195996488">
      <w:bodyDiv w:val="1"/>
      <w:marLeft w:val="0"/>
      <w:marRight w:val="0"/>
      <w:marTop w:val="0"/>
      <w:marBottom w:val="0"/>
      <w:divBdr>
        <w:top w:val="none" w:sz="0" w:space="0" w:color="auto"/>
        <w:left w:val="none" w:sz="0" w:space="0" w:color="auto"/>
        <w:bottom w:val="none" w:sz="0" w:space="0" w:color="auto"/>
        <w:right w:val="none" w:sz="0" w:space="0" w:color="auto"/>
      </w:divBdr>
    </w:div>
    <w:div w:id="120077862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3426733">
      <w:bodyDiv w:val="1"/>
      <w:marLeft w:val="0"/>
      <w:marRight w:val="0"/>
      <w:marTop w:val="0"/>
      <w:marBottom w:val="0"/>
      <w:divBdr>
        <w:top w:val="none" w:sz="0" w:space="0" w:color="auto"/>
        <w:left w:val="none" w:sz="0" w:space="0" w:color="auto"/>
        <w:bottom w:val="none" w:sz="0" w:space="0" w:color="auto"/>
        <w:right w:val="none" w:sz="0" w:space="0" w:color="auto"/>
      </w:divBdr>
    </w:div>
    <w:div w:id="1217618430">
      <w:bodyDiv w:val="1"/>
      <w:marLeft w:val="0"/>
      <w:marRight w:val="0"/>
      <w:marTop w:val="0"/>
      <w:marBottom w:val="0"/>
      <w:divBdr>
        <w:top w:val="none" w:sz="0" w:space="0" w:color="auto"/>
        <w:left w:val="none" w:sz="0" w:space="0" w:color="auto"/>
        <w:bottom w:val="none" w:sz="0" w:space="0" w:color="auto"/>
        <w:right w:val="none" w:sz="0" w:space="0" w:color="auto"/>
      </w:divBdr>
    </w:div>
    <w:div w:id="1218203904">
      <w:bodyDiv w:val="1"/>
      <w:marLeft w:val="0"/>
      <w:marRight w:val="0"/>
      <w:marTop w:val="0"/>
      <w:marBottom w:val="0"/>
      <w:divBdr>
        <w:top w:val="none" w:sz="0" w:space="0" w:color="auto"/>
        <w:left w:val="none" w:sz="0" w:space="0" w:color="auto"/>
        <w:bottom w:val="none" w:sz="0" w:space="0" w:color="auto"/>
        <w:right w:val="none" w:sz="0" w:space="0" w:color="auto"/>
      </w:divBdr>
    </w:div>
    <w:div w:id="1261721876">
      <w:bodyDiv w:val="1"/>
      <w:marLeft w:val="0"/>
      <w:marRight w:val="0"/>
      <w:marTop w:val="0"/>
      <w:marBottom w:val="0"/>
      <w:divBdr>
        <w:top w:val="none" w:sz="0" w:space="0" w:color="auto"/>
        <w:left w:val="none" w:sz="0" w:space="0" w:color="auto"/>
        <w:bottom w:val="none" w:sz="0" w:space="0" w:color="auto"/>
        <w:right w:val="none" w:sz="0" w:space="0" w:color="auto"/>
      </w:divBdr>
    </w:div>
    <w:div w:id="1280650930">
      <w:bodyDiv w:val="1"/>
      <w:marLeft w:val="0"/>
      <w:marRight w:val="0"/>
      <w:marTop w:val="0"/>
      <w:marBottom w:val="0"/>
      <w:divBdr>
        <w:top w:val="none" w:sz="0" w:space="0" w:color="auto"/>
        <w:left w:val="none" w:sz="0" w:space="0" w:color="auto"/>
        <w:bottom w:val="none" w:sz="0" w:space="0" w:color="auto"/>
        <w:right w:val="none" w:sz="0" w:space="0" w:color="auto"/>
      </w:divBdr>
    </w:div>
    <w:div w:id="1285694340">
      <w:bodyDiv w:val="1"/>
      <w:marLeft w:val="0"/>
      <w:marRight w:val="0"/>
      <w:marTop w:val="0"/>
      <w:marBottom w:val="0"/>
      <w:divBdr>
        <w:top w:val="none" w:sz="0" w:space="0" w:color="auto"/>
        <w:left w:val="none" w:sz="0" w:space="0" w:color="auto"/>
        <w:bottom w:val="none" w:sz="0" w:space="0" w:color="auto"/>
        <w:right w:val="none" w:sz="0" w:space="0" w:color="auto"/>
      </w:divBdr>
    </w:div>
    <w:div w:id="1292596302">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20038342">
      <w:bodyDiv w:val="1"/>
      <w:marLeft w:val="0"/>
      <w:marRight w:val="0"/>
      <w:marTop w:val="0"/>
      <w:marBottom w:val="0"/>
      <w:divBdr>
        <w:top w:val="none" w:sz="0" w:space="0" w:color="auto"/>
        <w:left w:val="none" w:sz="0" w:space="0" w:color="auto"/>
        <w:bottom w:val="none" w:sz="0" w:space="0" w:color="auto"/>
        <w:right w:val="none" w:sz="0" w:space="0" w:color="auto"/>
      </w:divBdr>
    </w:div>
    <w:div w:id="1331561533">
      <w:bodyDiv w:val="1"/>
      <w:marLeft w:val="0"/>
      <w:marRight w:val="0"/>
      <w:marTop w:val="0"/>
      <w:marBottom w:val="0"/>
      <w:divBdr>
        <w:top w:val="none" w:sz="0" w:space="0" w:color="auto"/>
        <w:left w:val="none" w:sz="0" w:space="0" w:color="auto"/>
        <w:bottom w:val="none" w:sz="0" w:space="0" w:color="auto"/>
        <w:right w:val="none" w:sz="0" w:space="0" w:color="auto"/>
      </w:divBdr>
    </w:div>
    <w:div w:id="1341197973">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59237782">
      <w:bodyDiv w:val="1"/>
      <w:marLeft w:val="0"/>
      <w:marRight w:val="0"/>
      <w:marTop w:val="0"/>
      <w:marBottom w:val="0"/>
      <w:divBdr>
        <w:top w:val="none" w:sz="0" w:space="0" w:color="auto"/>
        <w:left w:val="none" w:sz="0" w:space="0" w:color="auto"/>
        <w:bottom w:val="none" w:sz="0" w:space="0" w:color="auto"/>
        <w:right w:val="none" w:sz="0" w:space="0" w:color="auto"/>
      </w:divBdr>
    </w:div>
    <w:div w:id="137627664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73404939">
      <w:bodyDiv w:val="1"/>
      <w:marLeft w:val="0"/>
      <w:marRight w:val="0"/>
      <w:marTop w:val="0"/>
      <w:marBottom w:val="0"/>
      <w:divBdr>
        <w:top w:val="none" w:sz="0" w:space="0" w:color="auto"/>
        <w:left w:val="none" w:sz="0" w:space="0" w:color="auto"/>
        <w:bottom w:val="none" w:sz="0" w:space="0" w:color="auto"/>
        <w:right w:val="none" w:sz="0" w:space="0" w:color="auto"/>
      </w:divBdr>
    </w:div>
    <w:div w:id="1498887564">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2807678">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1595672">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33949664">
      <w:bodyDiv w:val="1"/>
      <w:marLeft w:val="0"/>
      <w:marRight w:val="0"/>
      <w:marTop w:val="0"/>
      <w:marBottom w:val="0"/>
      <w:divBdr>
        <w:top w:val="none" w:sz="0" w:space="0" w:color="auto"/>
        <w:left w:val="none" w:sz="0" w:space="0" w:color="auto"/>
        <w:bottom w:val="none" w:sz="0" w:space="0" w:color="auto"/>
        <w:right w:val="none" w:sz="0" w:space="0" w:color="auto"/>
      </w:divBdr>
    </w:div>
    <w:div w:id="166713063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689211921">
      <w:bodyDiv w:val="1"/>
      <w:marLeft w:val="0"/>
      <w:marRight w:val="0"/>
      <w:marTop w:val="0"/>
      <w:marBottom w:val="0"/>
      <w:divBdr>
        <w:top w:val="none" w:sz="0" w:space="0" w:color="auto"/>
        <w:left w:val="none" w:sz="0" w:space="0" w:color="auto"/>
        <w:bottom w:val="none" w:sz="0" w:space="0" w:color="auto"/>
        <w:right w:val="none" w:sz="0" w:space="0" w:color="auto"/>
      </w:divBdr>
    </w:div>
    <w:div w:id="1693917921">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19206235">
      <w:bodyDiv w:val="1"/>
      <w:marLeft w:val="0"/>
      <w:marRight w:val="0"/>
      <w:marTop w:val="0"/>
      <w:marBottom w:val="0"/>
      <w:divBdr>
        <w:top w:val="none" w:sz="0" w:space="0" w:color="auto"/>
        <w:left w:val="none" w:sz="0" w:space="0" w:color="auto"/>
        <w:bottom w:val="none" w:sz="0" w:space="0" w:color="auto"/>
        <w:right w:val="none" w:sz="0" w:space="0" w:color="auto"/>
      </w:divBdr>
    </w:div>
    <w:div w:id="1752922778">
      <w:bodyDiv w:val="1"/>
      <w:marLeft w:val="0"/>
      <w:marRight w:val="0"/>
      <w:marTop w:val="0"/>
      <w:marBottom w:val="0"/>
      <w:divBdr>
        <w:top w:val="none" w:sz="0" w:space="0" w:color="auto"/>
        <w:left w:val="none" w:sz="0" w:space="0" w:color="auto"/>
        <w:bottom w:val="none" w:sz="0" w:space="0" w:color="auto"/>
        <w:right w:val="none" w:sz="0" w:space="0" w:color="auto"/>
      </w:divBdr>
    </w:div>
    <w:div w:id="1761561414">
      <w:bodyDiv w:val="1"/>
      <w:marLeft w:val="0"/>
      <w:marRight w:val="0"/>
      <w:marTop w:val="0"/>
      <w:marBottom w:val="0"/>
      <w:divBdr>
        <w:top w:val="none" w:sz="0" w:space="0" w:color="auto"/>
        <w:left w:val="none" w:sz="0" w:space="0" w:color="auto"/>
        <w:bottom w:val="none" w:sz="0" w:space="0" w:color="auto"/>
        <w:right w:val="none" w:sz="0" w:space="0" w:color="auto"/>
      </w:divBdr>
    </w:div>
    <w:div w:id="1779910671">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34029762">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776933">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22137348">
      <w:bodyDiv w:val="1"/>
      <w:marLeft w:val="0"/>
      <w:marRight w:val="0"/>
      <w:marTop w:val="0"/>
      <w:marBottom w:val="0"/>
      <w:divBdr>
        <w:top w:val="none" w:sz="0" w:space="0" w:color="auto"/>
        <w:left w:val="none" w:sz="0" w:space="0" w:color="auto"/>
        <w:bottom w:val="none" w:sz="0" w:space="0" w:color="auto"/>
        <w:right w:val="none" w:sz="0" w:space="0" w:color="auto"/>
      </w:divBdr>
    </w:div>
    <w:div w:id="1929263145">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03577952">
      <w:bodyDiv w:val="1"/>
      <w:marLeft w:val="0"/>
      <w:marRight w:val="0"/>
      <w:marTop w:val="0"/>
      <w:marBottom w:val="0"/>
      <w:divBdr>
        <w:top w:val="none" w:sz="0" w:space="0" w:color="auto"/>
        <w:left w:val="none" w:sz="0" w:space="0" w:color="auto"/>
        <w:bottom w:val="none" w:sz="0" w:space="0" w:color="auto"/>
        <w:right w:val="none" w:sz="0" w:space="0" w:color="auto"/>
      </w:divBdr>
    </w:div>
    <w:div w:id="20288223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079596099">
      <w:bodyDiv w:val="1"/>
      <w:marLeft w:val="0"/>
      <w:marRight w:val="0"/>
      <w:marTop w:val="0"/>
      <w:marBottom w:val="0"/>
      <w:divBdr>
        <w:top w:val="none" w:sz="0" w:space="0" w:color="auto"/>
        <w:left w:val="none" w:sz="0" w:space="0" w:color="auto"/>
        <w:bottom w:val="none" w:sz="0" w:space="0" w:color="auto"/>
        <w:right w:val="none" w:sz="0" w:space="0" w:color="auto"/>
      </w:divBdr>
    </w:div>
    <w:div w:id="2097357435">
      <w:bodyDiv w:val="1"/>
      <w:marLeft w:val="0"/>
      <w:marRight w:val="0"/>
      <w:marTop w:val="0"/>
      <w:marBottom w:val="0"/>
      <w:divBdr>
        <w:top w:val="none" w:sz="0" w:space="0" w:color="auto"/>
        <w:left w:val="none" w:sz="0" w:space="0" w:color="auto"/>
        <w:bottom w:val="none" w:sz="0" w:space="0" w:color="auto"/>
        <w:right w:val="none" w:sz="0" w:space="0" w:color="auto"/>
      </w:divBdr>
    </w:div>
    <w:div w:id="2100444659">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24573254">
      <w:bodyDiv w:val="1"/>
      <w:marLeft w:val="0"/>
      <w:marRight w:val="0"/>
      <w:marTop w:val="0"/>
      <w:marBottom w:val="0"/>
      <w:divBdr>
        <w:top w:val="none" w:sz="0" w:space="0" w:color="auto"/>
        <w:left w:val="none" w:sz="0" w:space="0" w:color="auto"/>
        <w:bottom w:val="none" w:sz="0" w:space="0" w:color="auto"/>
        <w:right w:val="none" w:sz="0" w:space="0" w:color="auto"/>
      </w:divBdr>
    </w:div>
    <w:div w:id="2141916381">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hyperlink" Target="https://sr.wikipedia.org/w/index.php?title=Raskid_ugovora&amp;action=edit&amp;redlink=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kcv.rs" TargetMode="External"/><Relationship Id="rId17" Type="http://schemas.openxmlformats.org/officeDocument/2006/relationships/hyperlink" Target="https://hr.wikipedia.org/wiki/%C5%A0trajk"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hr.wikipedia.org/wiki/Ra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prava@kcv.rs"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hr.wikipedia.org/wiki/Ugovor" TargetMode="External"/><Relationship Id="rId23" Type="http://schemas.openxmlformats.org/officeDocument/2006/relationships/footer" Target="footer3.xml"/><Relationship Id="rId10" Type="http://schemas.openxmlformats.org/officeDocument/2006/relationships/hyperlink" Target="http://www.kcv.r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tender@kcv.rs"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30478-A3E0-4007-90C2-83F34C036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46</Pages>
  <Words>11497</Words>
  <Characters>65536</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76880</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Windows User</cp:lastModifiedBy>
  <cp:revision>5</cp:revision>
  <cp:lastPrinted>2016-02-18T14:04:00Z</cp:lastPrinted>
  <dcterms:created xsi:type="dcterms:W3CDTF">2018-06-15T06:59:00Z</dcterms:created>
  <dcterms:modified xsi:type="dcterms:W3CDTF">2018-06-19T12:03:00Z</dcterms:modified>
</cp:coreProperties>
</file>