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8" o:title=""/>
                </v:shape>
                <o:OLEObject Type="Embed" ProgID="PBrush" ShapeID="_x0000_i1025" DrawAspect="Content" ObjectID="_1591441447" r:id="rId9"/>
              </w:object>
            </w:r>
          </w:p>
        </w:tc>
        <w:tc>
          <w:tcPr>
            <w:tcW w:w="7501" w:type="dxa"/>
          </w:tcPr>
          <w:p w:rsidR="009C505A" w:rsidRPr="003131F6" w:rsidRDefault="009C505A" w:rsidP="009C505A">
            <w:pPr>
              <w:pStyle w:val="Heading1"/>
              <w:jc w:val="center"/>
              <w:rPr>
                <w:sz w:val="32"/>
              </w:rPr>
            </w:pPr>
            <w:bookmarkStart w:id="0" w:name="_Toc364158540"/>
            <w:bookmarkStart w:id="1" w:name="_Toc516816700"/>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7F0BE9"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716480" w:rsidRDefault="00700651" w:rsidP="00716480">
      <w:pPr>
        <w:pStyle w:val="Footer"/>
        <w:tabs>
          <w:tab w:val="left" w:pos="720"/>
        </w:tabs>
        <w:spacing w:after="4000"/>
        <w:ind w:right="-64"/>
        <w:rPr>
          <w:b/>
          <w:noProof/>
          <w:lang w:val="sr-Cyrl-RS"/>
        </w:rPr>
      </w:pPr>
      <w:r>
        <w:rPr>
          <w:b/>
          <w:noProof/>
          <w:lang w:val="sr-Cyrl-RS"/>
        </w:rPr>
        <w:t>Број: 14</w:t>
      </w:r>
      <w:r w:rsidR="00B93906">
        <w:rPr>
          <w:b/>
          <w:noProof/>
          <w:lang w:val="sr-Latn-RS"/>
        </w:rPr>
        <w:t>4</w:t>
      </w:r>
      <w:r>
        <w:rPr>
          <w:b/>
          <w:noProof/>
          <w:lang w:val="sr-Cyrl-RS"/>
        </w:rPr>
        <w:t>-18-О/1</w:t>
      </w:r>
      <w:r w:rsidR="007F0BE9">
        <w:rPr>
          <w:b/>
          <w:noProof/>
          <w:lang w:val="sr-Cyrl-RS"/>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628AB" w:rsidRDefault="00703424" w:rsidP="00B84C11">
      <w:pPr>
        <w:pStyle w:val="Footer"/>
        <w:jc w:val="center"/>
        <w:rPr>
          <w:b/>
          <w:noProof/>
          <w:sz w:val="28"/>
          <w:szCs w:val="28"/>
        </w:rPr>
      </w:pPr>
      <w:r w:rsidRPr="00703424">
        <w:rPr>
          <w:b/>
          <w:sz w:val="28"/>
          <w:szCs w:val="28"/>
          <w:lang w:val="sr-Cyrl-CS"/>
        </w:rPr>
        <w:t>Набавка</w:t>
      </w:r>
      <w:r w:rsidRPr="00703424">
        <w:rPr>
          <w:b/>
          <w:sz w:val="28"/>
          <w:szCs w:val="28"/>
        </w:rPr>
        <w:t xml:space="preserve"> потрошног материјала за </w:t>
      </w:r>
      <w:r w:rsidRPr="00703424">
        <w:rPr>
          <w:b/>
          <w:noProof/>
          <w:sz w:val="28"/>
          <w:szCs w:val="28"/>
        </w:rPr>
        <w:t xml:space="preserve">потребе </w:t>
      </w:r>
      <w:r w:rsidR="00B93906">
        <w:rPr>
          <w:b/>
          <w:noProof/>
          <w:sz w:val="28"/>
          <w:szCs w:val="28"/>
          <w:lang w:val="sr-Cyrl-RS"/>
        </w:rPr>
        <w:t>т</w:t>
      </w:r>
      <w:r w:rsidR="00B93906">
        <w:rPr>
          <w:b/>
          <w:noProof/>
          <w:sz w:val="28"/>
          <w:szCs w:val="28"/>
        </w:rPr>
        <w:t>оксиколошке лабораторије</w:t>
      </w:r>
      <w:r w:rsidR="00700651">
        <w:rPr>
          <w:b/>
          <w:noProof/>
          <w:sz w:val="28"/>
          <w:szCs w:val="28"/>
        </w:rPr>
        <w:t xml:space="preserve"> Центра за судску медицину, токсикологију и молекуларну генетику</w:t>
      </w:r>
      <w:r w:rsidRPr="00703424">
        <w:rPr>
          <w:b/>
          <w:noProof/>
          <w:sz w:val="28"/>
          <w:szCs w:val="28"/>
        </w:rPr>
        <w:t xml:space="preserve"> Клиничког центра Војводине</w:t>
      </w:r>
    </w:p>
    <w:p w:rsidR="00703424" w:rsidRDefault="00703424" w:rsidP="00B84C11">
      <w:pPr>
        <w:pStyle w:val="Footer"/>
        <w:jc w:val="center"/>
        <w:rPr>
          <w:b/>
          <w:noProof/>
          <w:sz w:val="28"/>
          <w:szCs w:val="28"/>
        </w:rPr>
      </w:pPr>
    </w:p>
    <w:p w:rsidR="007F0BE9" w:rsidRPr="001A615F" w:rsidRDefault="007F0BE9" w:rsidP="007F0BE9">
      <w:pPr>
        <w:pStyle w:val="Footer"/>
        <w:tabs>
          <w:tab w:val="left" w:pos="720"/>
        </w:tabs>
        <w:jc w:val="center"/>
        <w:rPr>
          <w:b/>
          <w:noProof/>
          <w:color w:val="FF0000"/>
          <w:sz w:val="28"/>
          <w:szCs w:val="28"/>
        </w:rPr>
      </w:pPr>
      <w:r w:rsidRPr="001A615F">
        <w:rPr>
          <w:b/>
          <w:noProof/>
          <w:color w:val="FF0000"/>
          <w:sz w:val="28"/>
          <w:szCs w:val="28"/>
        </w:rPr>
        <w:t>СВЕ ИЗМЕНЕ СУ ОБЕЛЕЖЕНЕ ЦРВЕНОМ БОЈОМ</w:t>
      </w:r>
    </w:p>
    <w:p w:rsidR="007F0BE9" w:rsidRPr="007F0BE9" w:rsidRDefault="007F0BE9" w:rsidP="00B84C11">
      <w:pPr>
        <w:pStyle w:val="Footer"/>
        <w:jc w:val="center"/>
        <w:rPr>
          <w:b/>
          <w:noProof/>
          <w:color w:val="FF0000"/>
          <w:sz w:val="28"/>
          <w:szCs w:val="28"/>
          <w:lang w:val="sr-Cyrl-RS"/>
        </w:rPr>
      </w:pPr>
      <w:r>
        <w:rPr>
          <w:b/>
          <w:noProof/>
          <w:color w:val="FF0000"/>
          <w:sz w:val="28"/>
          <w:szCs w:val="28"/>
          <w:lang w:val="sr-Cyrl-RS"/>
        </w:rPr>
        <w:t>(и</w:t>
      </w:r>
      <w:r w:rsidRPr="007F0BE9">
        <w:rPr>
          <w:b/>
          <w:noProof/>
          <w:color w:val="FF0000"/>
          <w:sz w:val="28"/>
          <w:szCs w:val="28"/>
          <w:lang w:val="sr-Cyrl-RS"/>
        </w:rPr>
        <w:t>змена изв</w:t>
      </w:r>
      <w:r>
        <w:rPr>
          <w:b/>
          <w:noProof/>
          <w:color w:val="FF0000"/>
          <w:sz w:val="28"/>
          <w:szCs w:val="28"/>
          <w:lang w:val="sr-Cyrl-RS"/>
        </w:rPr>
        <w:t>р</w:t>
      </w:r>
      <w:r w:rsidRPr="007F0BE9">
        <w:rPr>
          <w:b/>
          <w:noProof/>
          <w:color w:val="FF0000"/>
          <w:sz w:val="28"/>
          <w:szCs w:val="28"/>
          <w:lang w:val="sr-Cyrl-RS"/>
        </w:rPr>
        <w:t>шена у тачки бр. 11 – Образац понуде</w:t>
      </w:r>
      <w:r>
        <w:rPr>
          <w:b/>
          <w:noProof/>
          <w:color w:val="FF0000"/>
          <w:sz w:val="28"/>
          <w:szCs w:val="28"/>
          <w:lang w:val="sr-Cyrl-RS"/>
        </w:rPr>
        <w:t>, за партију бр. 10)</w:t>
      </w:r>
    </w:p>
    <w:p w:rsidR="007F0BE9" w:rsidRPr="007F0BE9" w:rsidRDefault="007F0BE9" w:rsidP="00B84C11">
      <w:pPr>
        <w:pStyle w:val="Footer"/>
        <w:jc w:val="center"/>
        <w:rPr>
          <w:b/>
          <w:noProof/>
          <w:sz w:val="28"/>
          <w:szCs w:val="28"/>
          <w:lang w:val="sr-Cyrl-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E45538" w:rsidRDefault="00B84C11" w:rsidP="007F0BE9">
      <w:pPr>
        <w:pStyle w:val="Footer"/>
        <w:jc w:val="center"/>
        <w:rPr>
          <w:b/>
          <w:noProof/>
          <w:sz w:val="28"/>
          <w:szCs w:val="28"/>
        </w:rPr>
      </w:pPr>
      <w:r w:rsidRPr="00D1462D">
        <w:rPr>
          <w:b/>
          <w:noProof/>
          <w:sz w:val="28"/>
          <w:szCs w:val="28"/>
        </w:rPr>
        <w:t xml:space="preserve">БРОЈ </w:t>
      </w:r>
      <w:r w:rsidR="00B93906">
        <w:rPr>
          <w:b/>
          <w:noProof/>
          <w:sz w:val="28"/>
          <w:szCs w:val="28"/>
        </w:rPr>
        <w:t>144</w:t>
      </w:r>
      <w:r w:rsidR="00700651">
        <w:rPr>
          <w:b/>
          <w:noProof/>
          <w:sz w:val="28"/>
          <w:szCs w:val="28"/>
        </w:rPr>
        <w:t>-18-О</w:t>
      </w:r>
    </w:p>
    <w:p w:rsidR="007F0BE9" w:rsidRDefault="007F0BE9" w:rsidP="007F0BE9">
      <w:pPr>
        <w:pStyle w:val="Footer"/>
        <w:jc w:val="center"/>
        <w:rPr>
          <w:b/>
          <w:noProof/>
          <w:sz w:val="28"/>
          <w:szCs w:val="28"/>
        </w:rPr>
      </w:pPr>
    </w:p>
    <w:p w:rsidR="007F0BE9" w:rsidRDefault="007F0BE9" w:rsidP="007F0BE9">
      <w:pPr>
        <w:pStyle w:val="Footer"/>
        <w:jc w:val="center"/>
        <w:rPr>
          <w:b/>
          <w:noProof/>
          <w:sz w:val="28"/>
          <w:szCs w:val="28"/>
        </w:rPr>
      </w:pPr>
    </w:p>
    <w:p w:rsidR="007F0BE9" w:rsidRDefault="007F0BE9" w:rsidP="007F0BE9">
      <w:pPr>
        <w:pStyle w:val="Footer"/>
        <w:jc w:val="center"/>
        <w:rPr>
          <w:b/>
          <w:noProof/>
          <w:sz w:val="28"/>
          <w:szCs w:val="28"/>
        </w:rPr>
      </w:pPr>
    </w:p>
    <w:p w:rsidR="007F0BE9" w:rsidRDefault="007F0BE9" w:rsidP="007F0BE9">
      <w:pPr>
        <w:pStyle w:val="Footer"/>
        <w:jc w:val="center"/>
        <w:rPr>
          <w:b/>
          <w:noProof/>
          <w:sz w:val="28"/>
          <w:szCs w:val="28"/>
        </w:rPr>
      </w:pPr>
    </w:p>
    <w:p w:rsidR="007F0BE9" w:rsidRDefault="007F0BE9" w:rsidP="007F0BE9">
      <w:pPr>
        <w:pStyle w:val="Footer"/>
        <w:jc w:val="center"/>
        <w:rPr>
          <w:b/>
          <w:noProof/>
          <w:sz w:val="28"/>
          <w:szCs w:val="28"/>
        </w:rPr>
      </w:pPr>
    </w:p>
    <w:p w:rsidR="007F0BE9" w:rsidRDefault="007F0BE9" w:rsidP="007F0BE9">
      <w:pPr>
        <w:pStyle w:val="Footer"/>
        <w:jc w:val="center"/>
        <w:rPr>
          <w:b/>
          <w:noProof/>
          <w:sz w:val="28"/>
          <w:szCs w:val="28"/>
        </w:rPr>
      </w:pPr>
    </w:p>
    <w:p w:rsidR="007F0BE9" w:rsidRDefault="007F0BE9" w:rsidP="007F0BE9">
      <w:pPr>
        <w:pStyle w:val="Footer"/>
        <w:jc w:val="center"/>
        <w:rPr>
          <w:b/>
          <w:noProof/>
          <w:sz w:val="28"/>
          <w:szCs w:val="28"/>
        </w:rPr>
      </w:pPr>
    </w:p>
    <w:p w:rsidR="007F0BE9" w:rsidRDefault="007F0BE9" w:rsidP="007F0BE9">
      <w:pPr>
        <w:pStyle w:val="Footer"/>
        <w:jc w:val="center"/>
        <w:rPr>
          <w:b/>
          <w:noProof/>
          <w:sz w:val="28"/>
          <w:szCs w:val="28"/>
        </w:rPr>
      </w:pPr>
    </w:p>
    <w:p w:rsidR="007F0BE9" w:rsidRDefault="007F0BE9" w:rsidP="007F0BE9">
      <w:pPr>
        <w:pStyle w:val="Footer"/>
        <w:jc w:val="center"/>
        <w:rPr>
          <w:b/>
          <w:noProof/>
          <w:sz w:val="28"/>
          <w:szCs w:val="28"/>
        </w:rPr>
      </w:pPr>
    </w:p>
    <w:p w:rsidR="007F0BE9" w:rsidRDefault="007F0BE9" w:rsidP="007F0BE9">
      <w:pPr>
        <w:pStyle w:val="Footer"/>
        <w:jc w:val="center"/>
        <w:rPr>
          <w:b/>
          <w:noProof/>
          <w:sz w:val="28"/>
          <w:szCs w:val="28"/>
        </w:rPr>
      </w:pPr>
    </w:p>
    <w:p w:rsidR="007F0BE9" w:rsidRDefault="007F0BE9" w:rsidP="007F0BE9">
      <w:pPr>
        <w:pStyle w:val="Footer"/>
        <w:jc w:val="center"/>
        <w:rPr>
          <w:b/>
          <w:noProof/>
          <w:sz w:val="28"/>
          <w:szCs w:val="28"/>
        </w:rPr>
      </w:pPr>
    </w:p>
    <w:p w:rsidR="007F0BE9" w:rsidRPr="007F0BE9" w:rsidRDefault="007F0BE9" w:rsidP="007F0BE9">
      <w:pPr>
        <w:pStyle w:val="Footer"/>
        <w:jc w:val="center"/>
        <w:rPr>
          <w:b/>
          <w:noProof/>
          <w:sz w:val="28"/>
          <w:szCs w:val="28"/>
        </w:rPr>
      </w:pPr>
      <w:bookmarkStart w:id="2" w:name="_GoBack"/>
      <w:bookmarkEnd w:id="2"/>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16480">
        <w:rPr>
          <w:b/>
          <w:noProof/>
          <w:lang w:val="sr-Cyrl-RS"/>
        </w:rPr>
        <w:t>јун</w:t>
      </w:r>
      <w:r w:rsidR="00CF7AEA">
        <w:rPr>
          <w:b/>
          <w:noProof/>
        </w:rPr>
        <w:t xml:space="preserve"> </w:t>
      </w:r>
      <w:r w:rsidR="002174BB">
        <w:rPr>
          <w:b/>
          <w:noProof/>
        </w:rPr>
        <w:t>20</w:t>
      </w:r>
      <w:r w:rsidR="00BE4DC6">
        <w:rPr>
          <w:b/>
          <w:noProof/>
        </w:rPr>
        <w:t>1</w:t>
      </w:r>
      <w:r w:rsidR="00716480">
        <w:rPr>
          <w:b/>
          <w:noProof/>
          <w:lang w:val="sr-Cyrl-RS"/>
        </w:rPr>
        <w:t>8</w:t>
      </w:r>
      <w:r w:rsidRPr="00734367">
        <w:rPr>
          <w:b/>
          <w:noProof/>
        </w:rPr>
        <w:t>.</w:t>
      </w:r>
    </w:p>
    <w:p w:rsidR="005B4BDC" w:rsidRPr="00E45538" w:rsidRDefault="00B60424" w:rsidP="006C1653">
      <w:pPr>
        <w:ind w:firstLine="720"/>
        <w:jc w:val="both"/>
        <w:rPr>
          <w:b/>
          <w:noProof/>
        </w:rPr>
      </w:pPr>
      <w:r>
        <w:rPr>
          <w:b/>
          <w:noProof/>
        </w:rPr>
        <w:br w:type="page"/>
      </w:r>
      <w:bookmarkStart w:id="3" w:name="_Toc354658137"/>
      <w:bookmarkStart w:id="4" w:name="_Toc354658270"/>
      <w:bookmarkStart w:id="5" w:name="_Toc354658304"/>
      <w:bookmarkStart w:id="6"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652D6" w:rsidRPr="00D652D6" w:rsidRDefault="00B84C11" w:rsidP="00D652D6">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03424">
        <w:rPr>
          <w:b/>
          <w:noProof/>
        </w:rPr>
        <w:t xml:space="preserve"> </w:t>
      </w:r>
      <w:r w:rsidR="00B93906">
        <w:rPr>
          <w:b/>
          <w:noProof/>
          <w:lang w:val="sr-Cyrl-RS"/>
        </w:rPr>
        <w:t>144</w:t>
      </w:r>
      <w:r w:rsidR="00BE4DC6">
        <w:rPr>
          <w:b/>
          <w:noProof/>
          <w:lang w:val="sr-Cyrl-CS"/>
        </w:rPr>
        <w:t>-1</w:t>
      </w:r>
      <w:r w:rsidR="00700651">
        <w:rPr>
          <w:b/>
          <w:noProof/>
          <w:lang w:val="sr-Cyrl-CS"/>
        </w:rPr>
        <w:t>8</w:t>
      </w:r>
      <w:r w:rsidR="0023541D">
        <w:rPr>
          <w:b/>
          <w:noProof/>
        </w:rPr>
        <w:t xml:space="preserve">-O </w:t>
      </w:r>
      <w:r w:rsidRPr="00C52A05">
        <w:rPr>
          <w:b/>
          <w:noProof/>
        </w:rPr>
        <w:t xml:space="preserve">- </w:t>
      </w:r>
      <w:bookmarkEnd w:id="3"/>
      <w:bookmarkEnd w:id="4"/>
      <w:bookmarkEnd w:id="5"/>
      <w:bookmarkEnd w:id="6"/>
      <w:r w:rsidR="00703424">
        <w:rPr>
          <w:b/>
          <w:lang w:val="sr-Cyrl-CS"/>
        </w:rPr>
        <w:t>Набавка</w:t>
      </w:r>
      <w:r w:rsidR="00703424">
        <w:rPr>
          <w:b/>
        </w:rPr>
        <w:t xml:space="preserve"> потрошног материјала за </w:t>
      </w:r>
      <w:r w:rsidR="00703424">
        <w:rPr>
          <w:b/>
          <w:noProof/>
        </w:rPr>
        <w:t xml:space="preserve">потребе </w:t>
      </w:r>
      <w:r w:rsidR="00B93906">
        <w:rPr>
          <w:b/>
          <w:noProof/>
          <w:lang w:val="sr-Cyrl-RS"/>
        </w:rPr>
        <w:t>т</w:t>
      </w:r>
      <w:r w:rsidR="00B93906">
        <w:rPr>
          <w:b/>
          <w:noProof/>
        </w:rPr>
        <w:t>оксиколошке лабораторије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p>
    <w:p w:rsidR="006C1653" w:rsidRDefault="006C1653"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00651" w:rsidRDefault="00892156">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516816700" w:history="1">
            <w:r w:rsidR="00700651" w:rsidRPr="00682204">
              <w:rPr>
                <w:rStyle w:val="Hyperlink"/>
              </w:rPr>
              <w:t>КЛИНИЧКИ ЦЕНТАР ВОЈВОДИНЕ</w:t>
            </w:r>
            <w:r w:rsidR="00700651">
              <w:rPr>
                <w:webHidden/>
              </w:rPr>
              <w:tab/>
            </w:r>
            <w:r w:rsidR="00700651">
              <w:rPr>
                <w:webHidden/>
              </w:rPr>
              <w:fldChar w:fldCharType="begin"/>
            </w:r>
            <w:r w:rsidR="00700651">
              <w:rPr>
                <w:webHidden/>
              </w:rPr>
              <w:instrText xml:space="preserve"> PAGEREF _Toc516816700 \h </w:instrText>
            </w:r>
            <w:r w:rsidR="00700651">
              <w:rPr>
                <w:webHidden/>
              </w:rPr>
            </w:r>
            <w:r w:rsidR="00700651">
              <w:rPr>
                <w:webHidden/>
              </w:rPr>
              <w:fldChar w:fldCharType="separate"/>
            </w:r>
            <w:r w:rsidR="006211A2">
              <w:rPr>
                <w:webHidden/>
              </w:rPr>
              <w:t>1</w:t>
            </w:r>
            <w:r w:rsidR="00700651">
              <w:rPr>
                <w:webHidden/>
              </w:rPr>
              <w:fldChar w:fldCharType="end"/>
            </w:r>
          </w:hyperlink>
        </w:p>
        <w:p w:rsidR="00700651" w:rsidRDefault="007F0BE9">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1" w:history="1">
            <w:r w:rsidR="00700651" w:rsidRPr="00682204">
              <w:rPr>
                <w:rStyle w:val="Hyperlink"/>
                <w:noProof/>
              </w:rPr>
              <w:t>1.</w:t>
            </w:r>
            <w:r w:rsidR="00700651">
              <w:rPr>
                <w:rFonts w:asciiTheme="minorHAnsi" w:eastAsiaTheme="minorEastAsia" w:hAnsiTheme="minorHAnsi" w:cstheme="minorBidi"/>
                <w:noProof/>
                <w:sz w:val="22"/>
                <w:szCs w:val="22"/>
                <w:lang w:val="en-US"/>
              </w:rPr>
              <w:tab/>
            </w:r>
            <w:r w:rsidR="00700651" w:rsidRPr="00682204">
              <w:rPr>
                <w:rStyle w:val="Hyperlink"/>
                <w:noProof/>
              </w:rPr>
              <w:t>ОПШТИ ПОДАЦИ О НАБАВЦИ</w:t>
            </w:r>
            <w:r w:rsidR="00700651">
              <w:rPr>
                <w:noProof/>
                <w:webHidden/>
              </w:rPr>
              <w:tab/>
            </w:r>
            <w:r w:rsidR="00700651">
              <w:rPr>
                <w:noProof/>
                <w:webHidden/>
              </w:rPr>
              <w:fldChar w:fldCharType="begin"/>
            </w:r>
            <w:r w:rsidR="00700651">
              <w:rPr>
                <w:noProof/>
                <w:webHidden/>
              </w:rPr>
              <w:instrText xml:space="preserve"> PAGEREF _Toc516816701 \h </w:instrText>
            </w:r>
            <w:r w:rsidR="00700651">
              <w:rPr>
                <w:noProof/>
                <w:webHidden/>
              </w:rPr>
            </w:r>
            <w:r w:rsidR="00700651">
              <w:rPr>
                <w:noProof/>
                <w:webHidden/>
              </w:rPr>
              <w:fldChar w:fldCharType="separate"/>
            </w:r>
            <w:r w:rsidR="006211A2">
              <w:rPr>
                <w:noProof/>
                <w:webHidden/>
              </w:rPr>
              <w:t>3</w:t>
            </w:r>
            <w:r w:rsidR="00700651">
              <w:rPr>
                <w:noProof/>
                <w:webHidden/>
              </w:rPr>
              <w:fldChar w:fldCharType="end"/>
            </w:r>
          </w:hyperlink>
        </w:p>
        <w:p w:rsidR="00700651" w:rsidRDefault="007F0BE9">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2" w:history="1">
            <w:r w:rsidR="00700651" w:rsidRPr="00682204">
              <w:rPr>
                <w:rStyle w:val="Hyperlink"/>
                <w:noProof/>
                <w:lang w:val="sl-SI"/>
              </w:rPr>
              <w:t>2.</w:t>
            </w:r>
            <w:r w:rsidR="00700651">
              <w:rPr>
                <w:rFonts w:asciiTheme="minorHAnsi" w:eastAsiaTheme="minorEastAsia" w:hAnsiTheme="minorHAnsi" w:cstheme="minorBidi"/>
                <w:noProof/>
                <w:sz w:val="22"/>
                <w:szCs w:val="22"/>
                <w:lang w:val="en-US"/>
              </w:rPr>
              <w:tab/>
            </w:r>
            <w:r w:rsidR="00700651" w:rsidRPr="00682204">
              <w:rPr>
                <w:rStyle w:val="Hyperlink"/>
                <w:noProof/>
              </w:rPr>
              <w:t>ПОДАЦИ О ПРЕДМЕТУ ЈАВНЕ НАБАВКЕ</w:t>
            </w:r>
            <w:r w:rsidR="00700651">
              <w:rPr>
                <w:noProof/>
                <w:webHidden/>
              </w:rPr>
              <w:tab/>
            </w:r>
            <w:r w:rsidR="00700651">
              <w:rPr>
                <w:noProof/>
                <w:webHidden/>
              </w:rPr>
              <w:fldChar w:fldCharType="begin"/>
            </w:r>
            <w:r w:rsidR="00700651">
              <w:rPr>
                <w:noProof/>
                <w:webHidden/>
              </w:rPr>
              <w:instrText xml:space="preserve"> PAGEREF _Toc516816702 \h </w:instrText>
            </w:r>
            <w:r w:rsidR="00700651">
              <w:rPr>
                <w:noProof/>
                <w:webHidden/>
              </w:rPr>
            </w:r>
            <w:r w:rsidR="00700651">
              <w:rPr>
                <w:noProof/>
                <w:webHidden/>
              </w:rPr>
              <w:fldChar w:fldCharType="separate"/>
            </w:r>
            <w:r w:rsidR="006211A2">
              <w:rPr>
                <w:noProof/>
                <w:webHidden/>
              </w:rPr>
              <w:t>4</w:t>
            </w:r>
            <w:r w:rsidR="00700651">
              <w:rPr>
                <w:noProof/>
                <w:webHidden/>
              </w:rPr>
              <w:fldChar w:fldCharType="end"/>
            </w:r>
          </w:hyperlink>
        </w:p>
        <w:p w:rsidR="00700651" w:rsidRDefault="007F0BE9">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3" w:history="1">
            <w:r w:rsidR="00700651" w:rsidRPr="00682204">
              <w:rPr>
                <w:rStyle w:val="Hyperlink"/>
                <w:noProof/>
              </w:rPr>
              <w:t>3.</w:t>
            </w:r>
            <w:r w:rsidR="00700651">
              <w:rPr>
                <w:rFonts w:asciiTheme="minorHAnsi" w:eastAsiaTheme="minorEastAsia" w:hAnsiTheme="minorHAnsi" w:cstheme="minorBidi"/>
                <w:noProof/>
                <w:sz w:val="22"/>
                <w:szCs w:val="22"/>
                <w:lang w:val="en-US"/>
              </w:rPr>
              <w:tab/>
            </w:r>
            <w:r w:rsidR="00700651" w:rsidRPr="00682204">
              <w:rPr>
                <w:rStyle w:val="Hyperlink"/>
                <w:noProof/>
              </w:rPr>
              <w:t>ОПИС ПРЕДМЕТА ЈАВНЕ НАБАВКЕ</w:t>
            </w:r>
            <w:r w:rsidR="00700651">
              <w:rPr>
                <w:noProof/>
                <w:webHidden/>
              </w:rPr>
              <w:tab/>
            </w:r>
            <w:r w:rsidR="00700651">
              <w:rPr>
                <w:noProof/>
                <w:webHidden/>
              </w:rPr>
              <w:fldChar w:fldCharType="begin"/>
            </w:r>
            <w:r w:rsidR="00700651">
              <w:rPr>
                <w:noProof/>
                <w:webHidden/>
              </w:rPr>
              <w:instrText xml:space="preserve"> PAGEREF _Toc516816703 \h </w:instrText>
            </w:r>
            <w:r w:rsidR="00700651">
              <w:rPr>
                <w:noProof/>
                <w:webHidden/>
              </w:rPr>
            </w:r>
            <w:r w:rsidR="00700651">
              <w:rPr>
                <w:noProof/>
                <w:webHidden/>
              </w:rPr>
              <w:fldChar w:fldCharType="separate"/>
            </w:r>
            <w:r w:rsidR="006211A2">
              <w:rPr>
                <w:noProof/>
                <w:webHidden/>
              </w:rPr>
              <w:t>5</w:t>
            </w:r>
            <w:r w:rsidR="00700651">
              <w:rPr>
                <w:noProof/>
                <w:webHidden/>
              </w:rPr>
              <w:fldChar w:fldCharType="end"/>
            </w:r>
          </w:hyperlink>
        </w:p>
        <w:p w:rsidR="00700651" w:rsidRDefault="007F0BE9">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4" w:history="1">
            <w:r w:rsidR="00700651" w:rsidRPr="00682204">
              <w:rPr>
                <w:rStyle w:val="Hyperlink"/>
                <w:noProof/>
              </w:rPr>
              <w:t>4.</w:t>
            </w:r>
            <w:r w:rsidR="00700651">
              <w:rPr>
                <w:rFonts w:asciiTheme="minorHAnsi" w:eastAsiaTheme="minorEastAsia" w:hAnsiTheme="minorHAnsi" w:cstheme="minorBidi"/>
                <w:noProof/>
                <w:sz w:val="22"/>
                <w:szCs w:val="22"/>
                <w:lang w:val="en-US"/>
              </w:rPr>
              <w:tab/>
            </w:r>
            <w:r w:rsidR="00700651" w:rsidRPr="00682204">
              <w:rPr>
                <w:rStyle w:val="Hyperlink"/>
                <w:noProof/>
              </w:rPr>
              <w:t>УСЛОВИ ЗА УЧЕШЋЕ У ПОСТУПКУ ЈАВНЕ НАБАВКЕ</w:t>
            </w:r>
            <w:r w:rsidR="00700651">
              <w:rPr>
                <w:noProof/>
                <w:webHidden/>
              </w:rPr>
              <w:tab/>
            </w:r>
            <w:r w:rsidR="00700651">
              <w:rPr>
                <w:noProof/>
                <w:webHidden/>
              </w:rPr>
              <w:fldChar w:fldCharType="begin"/>
            </w:r>
            <w:r w:rsidR="00700651">
              <w:rPr>
                <w:noProof/>
                <w:webHidden/>
              </w:rPr>
              <w:instrText xml:space="preserve"> PAGEREF _Toc516816704 \h </w:instrText>
            </w:r>
            <w:r w:rsidR="00700651">
              <w:rPr>
                <w:noProof/>
                <w:webHidden/>
              </w:rPr>
            </w:r>
            <w:r w:rsidR="00700651">
              <w:rPr>
                <w:noProof/>
                <w:webHidden/>
              </w:rPr>
              <w:fldChar w:fldCharType="separate"/>
            </w:r>
            <w:r w:rsidR="006211A2">
              <w:rPr>
                <w:noProof/>
                <w:webHidden/>
              </w:rPr>
              <w:t>6</w:t>
            </w:r>
            <w:r w:rsidR="00700651">
              <w:rPr>
                <w:noProof/>
                <w:webHidden/>
              </w:rPr>
              <w:fldChar w:fldCharType="end"/>
            </w:r>
          </w:hyperlink>
        </w:p>
        <w:p w:rsidR="00700651" w:rsidRDefault="007F0BE9">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5" w:history="1">
            <w:r w:rsidR="00700651" w:rsidRPr="00682204">
              <w:rPr>
                <w:rStyle w:val="Hyperlink"/>
                <w:noProof/>
              </w:rPr>
              <w:t>5.</w:t>
            </w:r>
            <w:r w:rsidR="00700651">
              <w:rPr>
                <w:rFonts w:asciiTheme="minorHAnsi" w:eastAsiaTheme="minorEastAsia" w:hAnsiTheme="minorHAnsi" w:cstheme="minorBidi"/>
                <w:noProof/>
                <w:sz w:val="22"/>
                <w:szCs w:val="22"/>
                <w:lang w:val="en-US"/>
              </w:rPr>
              <w:tab/>
            </w:r>
            <w:r w:rsidR="00700651" w:rsidRPr="00682204">
              <w:rPr>
                <w:rStyle w:val="Hyperlink"/>
                <w:noProof/>
              </w:rPr>
              <w:t>УПУТСТВО ПОНУЂАЧИМА КАКО ДА САЧИНЕ ПОНУДУ</w:t>
            </w:r>
            <w:r w:rsidR="00700651">
              <w:rPr>
                <w:noProof/>
                <w:webHidden/>
              </w:rPr>
              <w:tab/>
            </w:r>
            <w:r w:rsidR="00700651">
              <w:rPr>
                <w:noProof/>
                <w:webHidden/>
              </w:rPr>
              <w:fldChar w:fldCharType="begin"/>
            </w:r>
            <w:r w:rsidR="00700651">
              <w:rPr>
                <w:noProof/>
                <w:webHidden/>
              </w:rPr>
              <w:instrText xml:space="preserve"> PAGEREF _Toc516816705 \h </w:instrText>
            </w:r>
            <w:r w:rsidR="00700651">
              <w:rPr>
                <w:noProof/>
                <w:webHidden/>
              </w:rPr>
            </w:r>
            <w:r w:rsidR="00700651">
              <w:rPr>
                <w:noProof/>
                <w:webHidden/>
              </w:rPr>
              <w:fldChar w:fldCharType="separate"/>
            </w:r>
            <w:r w:rsidR="006211A2">
              <w:rPr>
                <w:noProof/>
                <w:webHidden/>
              </w:rPr>
              <w:t>11</w:t>
            </w:r>
            <w:r w:rsidR="00700651">
              <w:rPr>
                <w:noProof/>
                <w:webHidden/>
              </w:rPr>
              <w:fldChar w:fldCharType="end"/>
            </w:r>
          </w:hyperlink>
        </w:p>
        <w:p w:rsidR="00700651" w:rsidRDefault="007F0BE9">
          <w:pPr>
            <w:pStyle w:val="TOC2"/>
            <w:tabs>
              <w:tab w:val="right" w:leader="dot" w:pos="9040"/>
            </w:tabs>
            <w:rPr>
              <w:rFonts w:asciiTheme="minorHAnsi" w:eastAsiaTheme="minorEastAsia" w:hAnsiTheme="minorHAnsi" w:cstheme="minorBidi"/>
              <w:noProof/>
              <w:sz w:val="22"/>
              <w:szCs w:val="22"/>
              <w:lang w:val="en-US"/>
            </w:rPr>
          </w:pPr>
          <w:hyperlink w:anchor="_Toc516816706" w:history="1">
            <w:r w:rsidR="00700651" w:rsidRPr="00682204">
              <w:rPr>
                <w:rStyle w:val="Hyperlink"/>
                <w:noProof/>
                <w:lang w:val="sr-Cyrl-CS"/>
              </w:rPr>
              <w:t xml:space="preserve">6. </w:t>
            </w:r>
            <w:r w:rsidR="00700651" w:rsidRPr="00682204">
              <w:rPr>
                <w:rStyle w:val="Hyperlink"/>
                <w:noProof/>
              </w:rPr>
              <w:t>МОДЕЛ УГОВОРА</w:t>
            </w:r>
            <w:r w:rsidR="00700651">
              <w:rPr>
                <w:noProof/>
                <w:webHidden/>
              </w:rPr>
              <w:tab/>
            </w:r>
            <w:r w:rsidR="00700651">
              <w:rPr>
                <w:noProof/>
                <w:webHidden/>
              </w:rPr>
              <w:fldChar w:fldCharType="begin"/>
            </w:r>
            <w:r w:rsidR="00700651">
              <w:rPr>
                <w:noProof/>
                <w:webHidden/>
              </w:rPr>
              <w:instrText xml:space="preserve"> PAGEREF _Toc516816706 \h </w:instrText>
            </w:r>
            <w:r w:rsidR="00700651">
              <w:rPr>
                <w:noProof/>
                <w:webHidden/>
              </w:rPr>
            </w:r>
            <w:r w:rsidR="00700651">
              <w:rPr>
                <w:noProof/>
                <w:webHidden/>
              </w:rPr>
              <w:fldChar w:fldCharType="separate"/>
            </w:r>
            <w:r w:rsidR="006211A2">
              <w:rPr>
                <w:noProof/>
                <w:webHidden/>
              </w:rPr>
              <w:t>20</w:t>
            </w:r>
            <w:r w:rsidR="00700651">
              <w:rPr>
                <w:noProof/>
                <w:webHidden/>
              </w:rPr>
              <w:fldChar w:fldCharType="end"/>
            </w:r>
          </w:hyperlink>
        </w:p>
        <w:p w:rsidR="00700651" w:rsidRDefault="007F0BE9">
          <w:pPr>
            <w:pStyle w:val="TOC2"/>
            <w:tabs>
              <w:tab w:val="right" w:leader="dot" w:pos="9040"/>
            </w:tabs>
            <w:rPr>
              <w:rFonts w:asciiTheme="minorHAnsi" w:eastAsiaTheme="minorEastAsia" w:hAnsiTheme="minorHAnsi" w:cstheme="minorBidi"/>
              <w:noProof/>
              <w:sz w:val="22"/>
              <w:szCs w:val="22"/>
              <w:lang w:val="en-US"/>
            </w:rPr>
          </w:pPr>
          <w:hyperlink w:anchor="_Toc516816729" w:history="1">
            <w:r w:rsidR="00700651" w:rsidRPr="00682204">
              <w:rPr>
                <w:rStyle w:val="Hyperlink"/>
                <w:noProof/>
                <w:lang w:val="sr-Cyrl-CS"/>
              </w:rPr>
              <w:t xml:space="preserve">7. </w:t>
            </w:r>
            <w:r w:rsidR="00700651" w:rsidRPr="00682204">
              <w:rPr>
                <w:rStyle w:val="Hyperlink"/>
                <w:noProof/>
              </w:rPr>
              <w:t>ИЗЈАВА О НЕЗАВИСНОЈ ПОНУДИ</w:t>
            </w:r>
            <w:r w:rsidR="00700651">
              <w:rPr>
                <w:noProof/>
                <w:webHidden/>
              </w:rPr>
              <w:tab/>
            </w:r>
            <w:r w:rsidR="00700651">
              <w:rPr>
                <w:noProof/>
                <w:webHidden/>
              </w:rPr>
              <w:fldChar w:fldCharType="begin"/>
            </w:r>
            <w:r w:rsidR="00700651">
              <w:rPr>
                <w:noProof/>
                <w:webHidden/>
              </w:rPr>
              <w:instrText xml:space="preserve"> PAGEREF _Toc516816729 \h </w:instrText>
            </w:r>
            <w:r w:rsidR="00700651">
              <w:rPr>
                <w:noProof/>
                <w:webHidden/>
              </w:rPr>
            </w:r>
            <w:r w:rsidR="00700651">
              <w:rPr>
                <w:noProof/>
                <w:webHidden/>
              </w:rPr>
              <w:fldChar w:fldCharType="separate"/>
            </w:r>
            <w:r w:rsidR="006211A2">
              <w:rPr>
                <w:noProof/>
                <w:webHidden/>
              </w:rPr>
              <w:t>26</w:t>
            </w:r>
            <w:r w:rsidR="00700651">
              <w:rPr>
                <w:noProof/>
                <w:webHidden/>
              </w:rPr>
              <w:fldChar w:fldCharType="end"/>
            </w:r>
          </w:hyperlink>
        </w:p>
        <w:p w:rsidR="00700651" w:rsidRDefault="007F0BE9">
          <w:pPr>
            <w:pStyle w:val="TOC2"/>
            <w:tabs>
              <w:tab w:val="right" w:leader="dot" w:pos="9040"/>
            </w:tabs>
            <w:rPr>
              <w:rFonts w:asciiTheme="minorHAnsi" w:eastAsiaTheme="minorEastAsia" w:hAnsiTheme="minorHAnsi" w:cstheme="minorBidi"/>
              <w:noProof/>
              <w:sz w:val="22"/>
              <w:szCs w:val="22"/>
              <w:lang w:val="en-US"/>
            </w:rPr>
          </w:pPr>
          <w:hyperlink w:anchor="_Toc516816730" w:history="1">
            <w:r w:rsidR="00700651" w:rsidRPr="00682204">
              <w:rPr>
                <w:rStyle w:val="Hyperlink"/>
                <w:noProof/>
                <w:lang w:val="sr-Cyrl-CS"/>
              </w:rPr>
              <w:t>8.</w:t>
            </w:r>
            <w:r w:rsidR="00700651" w:rsidRPr="00682204">
              <w:rPr>
                <w:rStyle w:val="Hyperlink"/>
                <w:noProof/>
              </w:rPr>
              <w:t xml:space="preserve"> ОБРАЗАЦ ИЗЈАВЕ О ПОШТОВАЊУ ОБАВЕЗА</w:t>
            </w:r>
            <w:r w:rsidR="00700651">
              <w:rPr>
                <w:noProof/>
                <w:webHidden/>
              </w:rPr>
              <w:tab/>
            </w:r>
            <w:r w:rsidR="00700651">
              <w:rPr>
                <w:noProof/>
                <w:webHidden/>
              </w:rPr>
              <w:fldChar w:fldCharType="begin"/>
            </w:r>
            <w:r w:rsidR="00700651">
              <w:rPr>
                <w:noProof/>
                <w:webHidden/>
              </w:rPr>
              <w:instrText xml:space="preserve"> PAGEREF _Toc516816730 \h </w:instrText>
            </w:r>
            <w:r w:rsidR="00700651">
              <w:rPr>
                <w:noProof/>
                <w:webHidden/>
              </w:rPr>
            </w:r>
            <w:r w:rsidR="00700651">
              <w:rPr>
                <w:noProof/>
                <w:webHidden/>
              </w:rPr>
              <w:fldChar w:fldCharType="separate"/>
            </w:r>
            <w:r w:rsidR="006211A2">
              <w:rPr>
                <w:noProof/>
                <w:webHidden/>
              </w:rPr>
              <w:t>27</w:t>
            </w:r>
            <w:r w:rsidR="00700651">
              <w:rPr>
                <w:noProof/>
                <w:webHidden/>
              </w:rPr>
              <w:fldChar w:fldCharType="end"/>
            </w:r>
          </w:hyperlink>
        </w:p>
        <w:p w:rsidR="00700651" w:rsidRDefault="007F0BE9">
          <w:pPr>
            <w:pStyle w:val="TOC2"/>
            <w:tabs>
              <w:tab w:val="right" w:leader="dot" w:pos="9040"/>
            </w:tabs>
            <w:rPr>
              <w:rFonts w:asciiTheme="minorHAnsi" w:eastAsiaTheme="minorEastAsia" w:hAnsiTheme="minorHAnsi" w:cstheme="minorBidi"/>
              <w:noProof/>
              <w:sz w:val="22"/>
              <w:szCs w:val="22"/>
              <w:lang w:val="en-US"/>
            </w:rPr>
          </w:pPr>
          <w:hyperlink w:anchor="_Toc516816731" w:history="1">
            <w:r w:rsidR="00700651" w:rsidRPr="00682204">
              <w:rPr>
                <w:rStyle w:val="Hyperlink"/>
                <w:noProof/>
                <w:lang w:val="sr-Cyrl-CS"/>
              </w:rPr>
              <w:t>9.</w:t>
            </w:r>
            <w:r w:rsidR="00700651" w:rsidRPr="00682204">
              <w:rPr>
                <w:rStyle w:val="Hyperlink"/>
                <w:noProof/>
              </w:rPr>
              <w:t xml:space="preserve"> ОБРАЗАЦ СТРУКТУРЕ ПОНУЂЕНЕ ЦЕНЕ</w:t>
            </w:r>
            <w:r w:rsidR="00700651">
              <w:rPr>
                <w:noProof/>
                <w:webHidden/>
              </w:rPr>
              <w:tab/>
            </w:r>
            <w:r w:rsidR="00700651">
              <w:rPr>
                <w:noProof/>
                <w:webHidden/>
              </w:rPr>
              <w:fldChar w:fldCharType="begin"/>
            </w:r>
            <w:r w:rsidR="00700651">
              <w:rPr>
                <w:noProof/>
                <w:webHidden/>
              </w:rPr>
              <w:instrText xml:space="preserve"> PAGEREF _Toc516816731 \h </w:instrText>
            </w:r>
            <w:r w:rsidR="00700651">
              <w:rPr>
                <w:noProof/>
                <w:webHidden/>
              </w:rPr>
            </w:r>
            <w:r w:rsidR="00700651">
              <w:rPr>
                <w:noProof/>
                <w:webHidden/>
              </w:rPr>
              <w:fldChar w:fldCharType="separate"/>
            </w:r>
            <w:r w:rsidR="006211A2">
              <w:rPr>
                <w:noProof/>
                <w:webHidden/>
              </w:rPr>
              <w:t>28</w:t>
            </w:r>
            <w:r w:rsidR="00700651">
              <w:rPr>
                <w:noProof/>
                <w:webHidden/>
              </w:rPr>
              <w:fldChar w:fldCharType="end"/>
            </w:r>
          </w:hyperlink>
        </w:p>
        <w:p w:rsidR="00700651" w:rsidRDefault="007F0BE9">
          <w:pPr>
            <w:pStyle w:val="TOC2"/>
            <w:tabs>
              <w:tab w:val="right" w:leader="dot" w:pos="9040"/>
            </w:tabs>
            <w:rPr>
              <w:rFonts w:asciiTheme="minorHAnsi" w:eastAsiaTheme="minorEastAsia" w:hAnsiTheme="minorHAnsi" w:cstheme="minorBidi"/>
              <w:noProof/>
              <w:sz w:val="22"/>
              <w:szCs w:val="22"/>
              <w:lang w:val="en-US"/>
            </w:rPr>
          </w:pPr>
          <w:hyperlink w:anchor="_Toc516816732" w:history="1">
            <w:r w:rsidR="00700651" w:rsidRPr="00682204">
              <w:rPr>
                <w:rStyle w:val="Hyperlink"/>
                <w:noProof/>
                <w:lang w:val="sr-Cyrl-CS"/>
              </w:rPr>
              <w:t>10.</w:t>
            </w:r>
            <w:r w:rsidR="00700651" w:rsidRPr="00682204">
              <w:rPr>
                <w:rStyle w:val="Hyperlink"/>
                <w:noProof/>
              </w:rPr>
              <w:t xml:space="preserve"> ОБРАЗАЦ ТРОШКОВА ПРИПРЕМЕ ПОНУДЕ</w:t>
            </w:r>
            <w:r w:rsidR="00700651">
              <w:rPr>
                <w:noProof/>
                <w:webHidden/>
              </w:rPr>
              <w:tab/>
            </w:r>
            <w:r w:rsidR="00700651">
              <w:rPr>
                <w:noProof/>
                <w:webHidden/>
              </w:rPr>
              <w:fldChar w:fldCharType="begin"/>
            </w:r>
            <w:r w:rsidR="00700651">
              <w:rPr>
                <w:noProof/>
                <w:webHidden/>
              </w:rPr>
              <w:instrText xml:space="preserve"> PAGEREF _Toc516816732 \h </w:instrText>
            </w:r>
            <w:r w:rsidR="00700651">
              <w:rPr>
                <w:noProof/>
                <w:webHidden/>
              </w:rPr>
            </w:r>
            <w:r w:rsidR="00700651">
              <w:rPr>
                <w:noProof/>
                <w:webHidden/>
              </w:rPr>
              <w:fldChar w:fldCharType="separate"/>
            </w:r>
            <w:r w:rsidR="006211A2">
              <w:rPr>
                <w:noProof/>
                <w:webHidden/>
              </w:rPr>
              <w:t>29</w:t>
            </w:r>
            <w:r w:rsidR="00700651">
              <w:rPr>
                <w:noProof/>
                <w:webHidden/>
              </w:rPr>
              <w:fldChar w:fldCharType="end"/>
            </w:r>
          </w:hyperlink>
        </w:p>
        <w:p w:rsidR="00700651" w:rsidRDefault="007F0BE9">
          <w:pPr>
            <w:pStyle w:val="TOC2"/>
            <w:tabs>
              <w:tab w:val="right" w:leader="dot" w:pos="9040"/>
            </w:tabs>
            <w:rPr>
              <w:rFonts w:asciiTheme="minorHAnsi" w:eastAsiaTheme="minorEastAsia" w:hAnsiTheme="minorHAnsi" w:cstheme="minorBidi"/>
              <w:noProof/>
              <w:sz w:val="22"/>
              <w:szCs w:val="22"/>
              <w:lang w:val="en-US"/>
            </w:rPr>
          </w:pPr>
          <w:hyperlink w:anchor="_Toc516816733" w:history="1">
            <w:r w:rsidR="00700651" w:rsidRPr="00682204">
              <w:rPr>
                <w:rStyle w:val="Hyperlink"/>
                <w:noProof/>
                <w:lang w:val="sr-Cyrl-CS"/>
              </w:rPr>
              <w:t>11.</w:t>
            </w:r>
            <w:r w:rsidR="00700651" w:rsidRPr="00682204">
              <w:rPr>
                <w:rStyle w:val="Hyperlink"/>
                <w:noProof/>
              </w:rPr>
              <w:t xml:space="preserve"> ОБРАЗАЦ П</w:t>
            </w:r>
            <w:r w:rsidR="00700651" w:rsidRPr="00682204">
              <w:rPr>
                <w:rStyle w:val="Hyperlink"/>
                <w:noProof/>
              </w:rPr>
              <w:t>О</w:t>
            </w:r>
            <w:r w:rsidR="00700651" w:rsidRPr="00682204">
              <w:rPr>
                <w:rStyle w:val="Hyperlink"/>
                <w:noProof/>
              </w:rPr>
              <w:t>НУДЕ</w:t>
            </w:r>
            <w:r w:rsidR="00700651">
              <w:rPr>
                <w:noProof/>
                <w:webHidden/>
              </w:rPr>
              <w:tab/>
            </w:r>
            <w:r w:rsidR="00700651">
              <w:rPr>
                <w:noProof/>
                <w:webHidden/>
              </w:rPr>
              <w:fldChar w:fldCharType="begin"/>
            </w:r>
            <w:r w:rsidR="00700651">
              <w:rPr>
                <w:noProof/>
                <w:webHidden/>
              </w:rPr>
              <w:instrText xml:space="preserve"> PAGEREF _Toc516816733 \h </w:instrText>
            </w:r>
            <w:r w:rsidR="00700651">
              <w:rPr>
                <w:noProof/>
                <w:webHidden/>
              </w:rPr>
            </w:r>
            <w:r w:rsidR="00700651">
              <w:rPr>
                <w:noProof/>
                <w:webHidden/>
              </w:rPr>
              <w:fldChar w:fldCharType="separate"/>
            </w:r>
            <w:r w:rsidR="006211A2">
              <w:rPr>
                <w:noProof/>
                <w:webHidden/>
              </w:rPr>
              <w:t>30</w:t>
            </w:r>
            <w:r w:rsidR="00700651">
              <w:rPr>
                <w:noProof/>
                <w:webHidden/>
              </w:rPr>
              <w:fldChar w:fldCharType="end"/>
            </w:r>
          </w:hyperlink>
        </w:p>
        <w:p w:rsidR="00700651" w:rsidRDefault="007F0BE9">
          <w:pPr>
            <w:pStyle w:val="TOC2"/>
            <w:tabs>
              <w:tab w:val="right" w:leader="dot" w:pos="9040"/>
            </w:tabs>
            <w:rPr>
              <w:rFonts w:asciiTheme="minorHAnsi" w:eastAsiaTheme="minorEastAsia" w:hAnsiTheme="minorHAnsi" w:cstheme="minorBidi"/>
              <w:noProof/>
              <w:sz w:val="22"/>
              <w:szCs w:val="22"/>
              <w:lang w:val="en-US"/>
            </w:rPr>
          </w:pPr>
          <w:hyperlink w:anchor="_Toc516816734" w:history="1">
            <w:r w:rsidR="00700651" w:rsidRPr="00682204">
              <w:rPr>
                <w:rStyle w:val="Hyperlink"/>
                <w:noProof/>
                <w:lang w:val="en-US"/>
              </w:rPr>
              <w:t>1</w:t>
            </w:r>
            <w:r w:rsidR="00700651" w:rsidRPr="00682204">
              <w:rPr>
                <w:rStyle w:val="Hyperlink"/>
                <w:noProof/>
                <w:lang w:val="sr-Cyrl-RS"/>
              </w:rPr>
              <w:t>2</w:t>
            </w:r>
            <w:r w:rsidR="00700651" w:rsidRPr="00682204">
              <w:rPr>
                <w:rStyle w:val="Hyperlink"/>
                <w:noProof/>
                <w:lang w:val="sr-Cyrl-CS"/>
              </w:rPr>
              <w:t xml:space="preserve">. </w:t>
            </w:r>
            <w:r w:rsidR="00700651" w:rsidRPr="00682204">
              <w:rPr>
                <w:rStyle w:val="Hyperlink"/>
                <w:noProof/>
              </w:rPr>
              <w:t>ОПШТИ ПОДАЦИ О ПОНУЂАЧУ ИЗ ГРУПЕ ПОНУЂАЧА</w:t>
            </w:r>
            <w:r w:rsidR="00700651">
              <w:rPr>
                <w:noProof/>
                <w:webHidden/>
              </w:rPr>
              <w:tab/>
            </w:r>
            <w:r w:rsidR="00700651">
              <w:rPr>
                <w:noProof/>
                <w:webHidden/>
              </w:rPr>
              <w:fldChar w:fldCharType="begin"/>
            </w:r>
            <w:r w:rsidR="00700651">
              <w:rPr>
                <w:noProof/>
                <w:webHidden/>
              </w:rPr>
              <w:instrText xml:space="preserve"> PAGEREF _Toc516816734 \h </w:instrText>
            </w:r>
            <w:r w:rsidR="00700651">
              <w:rPr>
                <w:noProof/>
                <w:webHidden/>
              </w:rPr>
            </w:r>
            <w:r w:rsidR="00700651">
              <w:rPr>
                <w:noProof/>
                <w:webHidden/>
              </w:rPr>
              <w:fldChar w:fldCharType="separate"/>
            </w:r>
            <w:r w:rsidR="006211A2">
              <w:rPr>
                <w:noProof/>
                <w:webHidden/>
              </w:rPr>
              <w:t>57</w:t>
            </w:r>
            <w:r w:rsidR="00700651">
              <w:rPr>
                <w:noProof/>
                <w:webHidden/>
              </w:rPr>
              <w:fldChar w:fldCharType="end"/>
            </w:r>
          </w:hyperlink>
        </w:p>
        <w:p w:rsidR="00700651" w:rsidRDefault="007F0BE9">
          <w:pPr>
            <w:pStyle w:val="TOC2"/>
            <w:tabs>
              <w:tab w:val="right" w:leader="dot" w:pos="9040"/>
            </w:tabs>
            <w:rPr>
              <w:rFonts w:asciiTheme="minorHAnsi" w:eastAsiaTheme="minorEastAsia" w:hAnsiTheme="minorHAnsi" w:cstheme="minorBidi"/>
              <w:noProof/>
              <w:sz w:val="22"/>
              <w:szCs w:val="22"/>
              <w:lang w:val="en-US"/>
            </w:rPr>
          </w:pPr>
          <w:hyperlink w:anchor="_Toc516816735" w:history="1">
            <w:r w:rsidR="00700651" w:rsidRPr="00682204">
              <w:rPr>
                <w:rStyle w:val="Hyperlink"/>
                <w:noProof/>
                <w:lang w:val="en-US"/>
              </w:rPr>
              <w:t>1</w:t>
            </w:r>
            <w:r w:rsidR="00700651" w:rsidRPr="00682204">
              <w:rPr>
                <w:rStyle w:val="Hyperlink"/>
                <w:noProof/>
                <w:lang w:val="sr-Cyrl-RS"/>
              </w:rPr>
              <w:t>3</w:t>
            </w:r>
            <w:r w:rsidR="00700651" w:rsidRPr="00682204">
              <w:rPr>
                <w:rStyle w:val="Hyperlink"/>
                <w:noProof/>
                <w:lang w:val="sr-Cyrl-CS"/>
              </w:rPr>
              <w:t>.</w:t>
            </w:r>
            <w:r w:rsidR="00700651" w:rsidRPr="00682204">
              <w:rPr>
                <w:rStyle w:val="Hyperlink"/>
                <w:noProof/>
              </w:rPr>
              <w:t xml:space="preserve"> ОПШТИ ПОДАЦИ О ПОДИЗВОЂАЧИМА</w:t>
            </w:r>
            <w:r w:rsidR="00700651">
              <w:rPr>
                <w:noProof/>
                <w:webHidden/>
              </w:rPr>
              <w:tab/>
            </w:r>
            <w:r w:rsidR="00700651">
              <w:rPr>
                <w:noProof/>
                <w:webHidden/>
              </w:rPr>
              <w:fldChar w:fldCharType="begin"/>
            </w:r>
            <w:r w:rsidR="00700651">
              <w:rPr>
                <w:noProof/>
                <w:webHidden/>
              </w:rPr>
              <w:instrText xml:space="preserve"> PAGEREF _Toc516816735 \h </w:instrText>
            </w:r>
            <w:r w:rsidR="00700651">
              <w:rPr>
                <w:noProof/>
                <w:webHidden/>
              </w:rPr>
            </w:r>
            <w:r w:rsidR="00700651">
              <w:rPr>
                <w:noProof/>
                <w:webHidden/>
              </w:rPr>
              <w:fldChar w:fldCharType="separate"/>
            </w:r>
            <w:r w:rsidR="006211A2">
              <w:rPr>
                <w:noProof/>
                <w:webHidden/>
              </w:rPr>
              <w:t>58</w:t>
            </w:r>
            <w:r w:rsidR="00700651">
              <w:rPr>
                <w:noProof/>
                <w:webHidden/>
              </w:rPr>
              <w:fldChar w:fldCharType="end"/>
            </w:r>
          </w:hyperlink>
        </w:p>
        <w:p w:rsidR="009B75C5" w:rsidRDefault="00892156">
          <w:r>
            <w:rPr>
              <w:b/>
              <w:bCs/>
              <w:noProof/>
            </w:rPr>
            <w:fldChar w:fldCharType="end"/>
          </w:r>
        </w:p>
      </w:sdtContent>
    </w:sdt>
    <w:p w:rsidR="002D5B2C" w:rsidRPr="002D5B2C" w:rsidRDefault="002D5B2C" w:rsidP="003F22B2">
      <w:pPr>
        <w:pStyle w:val="Heading2"/>
        <w:numPr>
          <w:ilvl w:val="0"/>
          <w:numId w:val="4"/>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516816701"/>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700651" w:rsidRDefault="00564722" w:rsidP="00700651">
            <w:pPr>
              <w:jc w:val="both"/>
              <w:rPr>
                <w:noProof/>
                <w:lang w:val="sr-Cyrl-RS"/>
              </w:rPr>
            </w:pPr>
            <w:r w:rsidRPr="002D5B2C">
              <w:rPr>
                <w:noProof/>
              </w:rPr>
              <w:t xml:space="preserve">ул. Хајдук </w:t>
            </w:r>
            <w:r>
              <w:rPr>
                <w:noProof/>
              </w:rPr>
              <w:t>Вељкова бр.</w:t>
            </w:r>
            <w:r w:rsidR="00CD6461">
              <w:rPr>
                <w:noProof/>
              </w:rPr>
              <w:t xml:space="preserve"> </w:t>
            </w:r>
            <w:r>
              <w:rPr>
                <w:noProof/>
              </w:rPr>
              <w:t xml:space="preserve">1, Нови Сад, </w:t>
            </w:r>
            <w:hyperlink r:id="rId12" w:history="1">
              <w:r w:rsidR="00700651" w:rsidRPr="0005619D">
                <w:rPr>
                  <w:rStyle w:val="Hyperlink"/>
                  <w:noProof/>
                </w:rPr>
                <w:t>www.kcv.rs</w:t>
              </w:r>
            </w:hyperlink>
            <w:r w:rsidR="00700651">
              <w:rPr>
                <w:noProof/>
                <w:lang w:val="sr-Cyrl-RS"/>
              </w:rPr>
              <w:t xml:space="preserve"> </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6537BF"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537BF" w:rsidRDefault="00B93906" w:rsidP="00B93906">
            <w:pPr>
              <w:pStyle w:val="Footer"/>
              <w:jc w:val="both"/>
              <w:rPr>
                <w:b/>
                <w:noProof/>
                <w:sz w:val="28"/>
                <w:szCs w:val="28"/>
                <w:lang w:val="sr-Cyrl-RS"/>
              </w:rPr>
            </w:pPr>
            <w:r>
              <w:rPr>
                <w:b/>
                <w:lang w:val="sr-Cyrl-CS"/>
              </w:rPr>
              <w:t>144</w:t>
            </w:r>
            <w:r w:rsidR="00BE4DC6">
              <w:rPr>
                <w:b/>
                <w:lang w:val="sr-Cyrl-CS"/>
              </w:rPr>
              <w:t>-1</w:t>
            </w:r>
            <w:r w:rsidR="00700651">
              <w:rPr>
                <w:b/>
                <w:lang w:val="sr-Cyrl-CS"/>
              </w:rPr>
              <w:t>8</w:t>
            </w:r>
            <w:r w:rsidR="0023541D" w:rsidRPr="002174BB">
              <w:rPr>
                <w:b/>
              </w:rPr>
              <w:t>-O</w:t>
            </w:r>
            <w:r w:rsidR="00734367" w:rsidRPr="00734367">
              <w:t xml:space="preserve"> </w:t>
            </w:r>
            <w:r w:rsidR="00B84C11" w:rsidRPr="00734367">
              <w:t xml:space="preserve">је </w:t>
            </w:r>
            <w:r w:rsidR="00703424">
              <w:rPr>
                <w:b/>
                <w:lang w:val="sr-Cyrl-CS"/>
              </w:rPr>
              <w:t>набавка</w:t>
            </w:r>
            <w:r w:rsidR="00703424">
              <w:rPr>
                <w:b/>
              </w:rPr>
              <w:t xml:space="preserve"> потрошног материјала за </w:t>
            </w:r>
            <w:r w:rsidR="00703424">
              <w:rPr>
                <w:b/>
                <w:noProof/>
              </w:rPr>
              <w:t xml:space="preserve">потребе </w:t>
            </w:r>
            <w:r>
              <w:rPr>
                <w:b/>
                <w:noProof/>
                <w:lang w:val="sr-Cyrl-RS"/>
              </w:rPr>
              <w:t>т</w:t>
            </w:r>
            <w:r>
              <w:rPr>
                <w:b/>
                <w:noProof/>
              </w:rPr>
              <w:t>оксиколошке лабораторије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3F22B2">
      <w:pPr>
        <w:pStyle w:val="Heading2"/>
        <w:numPr>
          <w:ilvl w:val="0"/>
          <w:numId w:val="4"/>
        </w:numPr>
        <w:rPr>
          <w:noProof/>
          <w:lang w:val="sl-SI"/>
        </w:rPr>
      </w:pPr>
      <w:bookmarkStart w:id="13" w:name="_Toc364158542"/>
      <w:bookmarkStart w:id="14" w:name="_Toc516816702"/>
      <w:r w:rsidRPr="002D5B2C">
        <w:rPr>
          <w:noProof/>
        </w:rPr>
        <w:lastRenderedPageBreak/>
        <w:t>ПОДАЦИ О ПРЕДМЕТУ ЈАВНЕ НАБАВК</w:t>
      </w:r>
      <w:r w:rsidR="00AD0C56">
        <w:rPr>
          <w:noProof/>
        </w:rPr>
        <w:t>Е</w:t>
      </w:r>
      <w:bookmarkEnd w:id="13"/>
      <w:bookmarkEnd w:id="14"/>
    </w:p>
    <w:p w:rsidR="00B84C11" w:rsidRDefault="00B84C11" w:rsidP="00734367">
      <w:pPr>
        <w:pStyle w:val="BodyText"/>
        <w:tabs>
          <w:tab w:val="left" w:pos="90"/>
        </w:tabs>
        <w:rPr>
          <w:b/>
          <w:noProof/>
          <w:szCs w:val="24"/>
        </w:rPr>
      </w:pPr>
      <w:bookmarkStart w:id="15" w:name="_Toc364158543"/>
    </w:p>
    <w:p w:rsidR="00C72B0B" w:rsidRPr="00C72B0B" w:rsidRDefault="00C72B0B" w:rsidP="00734367">
      <w:pPr>
        <w:pStyle w:val="BodyText"/>
        <w:tabs>
          <w:tab w:val="left" w:pos="90"/>
        </w:tabs>
        <w:rPr>
          <w:b/>
          <w:noProof/>
          <w:szCs w:val="24"/>
        </w:rPr>
      </w:pPr>
    </w:p>
    <w:tbl>
      <w:tblPr>
        <w:tblStyle w:val="TableGrid"/>
        <w:tblW w:w="9214" w:type="dxa"/>
        <w:tblInd w:w="108" w:type="dxa"/>
        <w:tblLook w:val="04A0" w:firstRow="1" w:lastRow="0" w:firstColumn="1" w:lastColumn="0" w:noHBand="0" w:noVBand="1"/>
      </w:tblPr>
      <w:tblGrid>
        <w:gridCol w:w="3917"/>
        <w:gridCol w:w="5297"/>
      </w:tblGrid>
      <w:tr w:rsidR="00B84C11" w:rsidRPr="002D5B2C" w:rsidTr="00700651">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297" w:type="dxa"/>
          </w:tcPr>
          <w:p w:rsidR="00B84C11" w:rsidRPr="00700651" w:rsidRDefault="00B84C11" w:rsidP="00B93906">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B93906">
              <w:rPr>
                <w:b/>
                <w:lang w:val="sr-Cyrl-CS"/>
              </w:rPr>
              <w:t>144</w:t>
            </w:r>
            <w:r w:rsidR="00BE4DC6">
              <w:rPr>
                <w:b/>
                <w:lang w:val="sr-Cyrl-CS"/>
              </w:rPr>
              <w:t>-1</w:t>
            </w:r>
            <w:r w:rsidR="00700651">
              <w:rPr>
                <w:b/>
                <w:lang w:val="sr-Cyrl-CS"/>
              </w:rPr>
              <w:t>8</w:t>
            </w:r>
            <w:r w:rsidR="0023541D" w:rsidRPr="002174BB">
              <w:rPr>
                <w:b/>
              </w:rPr>
              <w:t>-O</w:t>
            </w:r>
            <w:r w:rsidR="0023541D">
              <w:t xml:space="preserve"> </w:t>
            </w:r>
            <w:r w:rsidRPr="001B2B46">
              <w:t xml:space="preserve">је </w:t>
            </w:r>
            <w:r w:rsidR="00703424">
              <w:rPr>
                <w:b/>
                <w:lang w:val="sr-Cyrl-CS"/>
              </w:rPr>
              <w:t>Набавка</w:t>
            </w:r>
            <w:r w:rsidR="00703424">
              <w:rPr>
                <w:b/>
              </w:rPr>
              <w:t xml:space="preserve"> потрошног материјала за </w:t>
            </w:r>
            <w:r w:rsidR="00703424">
              <w:rPr>
                <w:b/>
                <w:noProof/>
              </w:rPr>
              <w:t xml:space="preserve">потребе </w:t>
            </w:r>
            <w:r w:rsidR="00B93906">
              <w:rPr>
                <w:b/>
                <w:noProof/>
                <w:lang w:val="sr-Cyrl-RS"/>
              </w:rPr>
              <w:t>т</w:t>
            </w:r>
            <w:r w:rsidR="00B93906">
              <w:rPr>
                <w:b/>
                <w:noProof/>
              </w:rPr>
              <w:t>оксиколошке лабораторије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p>
        </w:tc>
      </w:tr>
      <w:tr w:rsidR="00B84C11" w:rsidRPr="002D5B2C" w:rsidTr="00700651">
        <w:tc>
          <w:tcPr>
            <w:tcW w:w="3917" w:type="dxa"/>
          </w:tcPr>
          <w:p w:rsidR="00B84C11" w:rsidRPr="00700651" w:rsidRDefault="00B84C11" w:rsidP="00734367">
            <w:pPr>
              <w:rPr>
                <w:b/>
                <w:noProof/>
                <w:lang w:val="sr-Cyrl-RS"/>
              </w:rPr>
            </w:pPr>
            <w:r w:rsidRPr="004D2E66">
              <w:rPr>
                <w:b/>
                <w:noProof/>
              </w:rPr>
              <w:t>Назив и ознака из општег речника</w:t>
            </w:r>
            <w:r w:rsidR="00700651">
              <w:rPr>
                <w:b/>
                <w:noProof/>
                <w:lang w:val="sr-Cyrl-RS"/>
              </w:rPr>
              <w:t xml:space="preserve"> набавке</w:t>
            </w:r>
          </w:p>
        </w:tc>
        <w:tc>
          <w:tcPr>
            <w:tcW w:w="5297" w:type="dxa"/>
            <w:vAlign w:val="center"/>
          </w:tcPr>
          <w:p w:rsidR="00B84C11" w:rsidRPr="000E5367" w:rsidRDefault="008628AB" w:rsidP="008520F3">
            <w:pPr>
              <w:rPr>
                <w:noProof/>
              </w:rPr>
            </w:pPr>
            <w:r w:rsidRPr="007B77BA">
              <w:rPr>
                <w:noProof/>
                <w:lang w:val="ru-RU"/>
              </w:rPr>
              <w:t>33140000 – медицински потрошни материјал</w:t>
            </w:r>
          </w:p>
        </w:tc>
      </w:tr>
    </w:tbl>
    <w:p w:rsidR="00C72B0B" w:rsidRDefault="00C72B0B" w:rsidP="00B84C11">
      <w:pPr>
        <w:rPr>
          <w:b/>
          <w:noProof/>
          <w:lang w:val="sr-Cyrl-CS"/>
        </w:rPr>
      </w:pPr>
    </w:p>
    <w:p w:rsidR="00700651" w:rsidRPr="00E45538" w:rsidRDefault="00700651"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9214" w:type="dxa"/>
        <w:tblInd w:w="108" w:type="dxa"/>
        <w:tblLayout w:type="fixed"/>
        <w:tblLook w:val="04A0" w:firstRow="1" w:lastRow="0" w:firstColumn="1" w:lastColumn="0" w:noHBand="0" w:noVBand="1"/>
      </w:tblPr>
      <w:tblGrid>
        <w:gridCol w:w="709"/>
        <w:gridCol w:w="6095"/>
        <w:gridCol w:w="2410"/>
      </w:tblGrid>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hideMark/>
          </w:tcPr>
          <w:p w:rsidR="00B93906" w:rsidRPr="000D38EB" w:rsidRDefault="00B93906" w:rsidP="00B93906">
            <w:pPr>
              <w:jc w:val="center"/>
              <w:rPr>
                <w:b/>
              </w:rPr>
            </w:pPr>
            <w:r>
              <w:rPr>
                <w:b/>
                <w:lang w:val="sr-Cyrl-CS"/>
              </w:rPr>
              <w:t>р.</w:t>
            </w:r>
            <w:r w:rsidRPr="000D38EB">
              <w:rPr>
                <w:b/>
                <w:lang w:val="sr-Cyrl-CS"/>
              </w:rPr>
              <w:t>бр</w:t>
            </w:r>
          </w:p>
        </w:tc>
        <w:tc>
          <w:tcPr>
            <w:tcW w:w="6095" w:type="dxa"/>
            <w:tcBorders>
              <w:top w:val="single" w:sz="4" w:space="0" w:color="auto"/>
              <w:left w:val="single" w:sz="4" w:space="0" w:color="auto"/>
              <w:bottom w:val="single" w:sz="4" w:space="0" w:color="auto"/>
              <w:right w:val="single" w:sz="4" w:space="0" w:color="auto"/>
            </w:tcBorders>
            <w:vAlign w:val="center"/>
            <w:hideMark/>
          </w:tcPr>
          <w:p w:rsidR="00B93906" w:rsidRPr="000D38EB" w:rsidRDefault="00B93906" w:rsidP="00B93906">
            <w:pPr>
              <w:jc w:val="center"/>
              <w:rPr>
                <w:b/>
              </w:rPr>
            </w:pPr>
            <w:r w:rsidRPr="000D38EB">
              <w:rPr>
                <w:b/>
              </w:rPr>
              <w:t>Назив партије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3906" w:rsidRPr="000D38EB" w:rsidRDefault="00B93906" w:rsidP="00B93906">
            <w:pPr>
              <w:jc w:val="center"/>
              <w:rPr>
                <w:b/>
              </w:rPr>
            </w:pPr>
            <w:r w:rsidRPr="000D38EB">
              <w:rPr>
                <w:b/>
              </w:rPr>
              <w:t>Процењена вредност партије без ПДВ,</w:t>
            </w:r>
          </w:p>
          <w:p w:rsidR="00B93906" w:rsidRPr="000D38EB" w:rsidRDefault="00B93906" w:rsidP="00B93906">
            <w:pPr>
              <w:jc w:val="center"/>
              <w:rPr>
                <w:b/>
              </w:rPr>
            </w:pPr>
            <w:r w:rsidRPr="000D38EB">
              <w:rPr>
                <w:b/>
              </w:rPr>
              <w:t>у динарима</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Pr="000D38EB" w:rsidRDefault="00B93906" w:rsidP="00B93906">
            <w:pPr>
              <w:jc w:val="center"/>
              <w:rPr>
                <w:noProof/>
              </w:rPr>
            </w:pPr>
            <w:r w:rsidRPr="000D38EB">
              <w:rPr>
                <w:noProof/>
              </w:rPr>
              <w:t>1.</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Pr="00A64589" w:rsidRDefault="00B93906" w:rsidP="00B93906">
            <w:pPr>
              <w:rPr>
                <w:lang w:val="sr-Cyrl-RS"/>
              </w:rPr>
            </w:pPr>
            <w:r>
              <w:rPr>
                <w:lang w:val="sr-Cyrl-RS"/>
              </w:rPr>
              <w:t>Капиларне хроматографске колоне за гасни хроматограф</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Pr="00921878" w:rsidRDefault="00B93906" w:rsidP="00B93906">
            <w:pPr>
              <w:jc w:val="center"/>
              <w:rPr>
                <w:color w:val="000000"/>
                <w:lang w:val="sr-Cyrl-RS"/>
              </w:rPr>
            </w:pPr>
            <w:r>
              <w:rPr>
                <w:color w:val="000000"/>
                <w:lang w:val="sr-Cyrl-RS"/>
              </w:rPr>
              <w:t>306.000,00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Pr="000D38EB" w:rsidRDefault="00B93906" w:rsidP="00B93906">
            <w:pPr>
              <w:jc w:val="center"/>
              <w:rPr>
                <w:noProof/>
              </w:rPr>
            </w:pPr>
            <w:r w:rsidRPr="000D38EB">
              <w:rPr>
                <w:noProof/>
              </w:rPr>
              <w:t>2.</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Pr="00A64589" w:rsidRDefault="00B93906" w:rsidP="00B93906">
            <w:pPr>
              <w:rPr>
                <w:lang w:val="sr-Cyrl-RS"/>
              </w:rPr>
            </w:pPr>
            <w:r>
              <w:rPr>
                <w:lang w:val="sr-Cyrl-RS"/>
              </w:rPr>
              <w:t>Пипете и наставци за пипете</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Pr="00921878" w:rsidRDefault="00B93906" w:rsidP="00B93906">
            <w:pPr>
              <w:jc w:val="center"/>
              <w:rPr>
                <w:color w:val="000000"/>
                <w:lang w:val="sr-Cyrl-RS"/>
              </w:rPr>
            </w:pPr>
            <w:r>
              <w:rPr>
                <w:color w:val="000000"/>
                <w:lang w:val="sr-Cyrl-RS"/>
              </w:rPr>
              <w:t>254.000,00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Pr="000D38EB" w:rsidRDefault="00B93906" w:rsidP="00B93906">
            <w:pPr>
              <w:jc w:val="center"/>
              <w:rPr>
                <w:noProof/>
              </w:rPr>
            </w:pPr>
            <w:r w:rsidRPr="000D38EB">
              <w:rPr>
                <w:noProof/>
              </w:rPr>
              <w:t>3.</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Pr="00A64589" w:rsidRDefault="00B93906" w:rsidP="00B93906">
            <w:pPr>
              <w:rPr>
                <w:lang w:val="sr-Cyrl-RS"/>
              </w:rPr>
            </w:pPr>
            <w:r>
              <w:rPr>
                <w:lang w:val="sr-Cyrl-RS"/>
              </w:rPr>
              <w:t>Потрошни лабораторијски материјал, стакло-пластика</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Pr="00921878" w:rsidRDefault="00B93906" w:rsidP="00B93906">
            <w:pPr>
              <w:jc w:val="center"/>
              <w:rPr>
                <w:color w:val="000000"/>
                <w:lang w:val="sr-Cyrl-RS"/>
              </w:rPr>
            </w:pPr>
            <w:r>
              <w:rPr>
                <w:color w:val="000000"/>
                <w:lang w:val="sr-Cyrl-RS"/>
              </w:rPr>
              <w:t>652.200,00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Pr="00921878" w:rsidRDefault="00B93906" w:rsidP="00B93906">
            <w:pPr>
              <w:jc w:val="center"/>
              <w:rPr>
                <w:noProof/>
                <w:lang w:val="sr-Cyrl-RS"/>
              </w:rPr>
            </w:pPr>
            <w:r>
              <w:rPr>
                <w:noProof/>
                <w:lang w:val="sr-Cyrl-RS"/>
              </w:rPr>
              <w:t>4.</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Pr="00A64589" w:rsidRDefault="00B93906" w:rsidP="00B93906">
            <w:pPr>
              <w:rPr>
                <w:lang w:val="sr-Cyrl-RS"/>
              </w:rPr>
            </w:pPr>
            <w:r>
              <w:rPr>
                <w:lang w:val="sr-Cyrl-RS"/>
              </w:rPr>
              <w:t>Остали потрошни материјал</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66.000,00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noProof/>
                <w:lang w:val="sr-Cyrl-RS"/>
              </w:rPr>
            </w:pPr>
            <w:r>
              <w:rPr>
                <w:noProof/>
                <w:lang w:val="sr-Cyrl-RS"/>
              </w:rPr>
              <w:t>5.</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Pr="00A64589" w:rsidRDefault="00B93906" w:rsidP="00B93906">
            <w:pPr>
              <w:rPr>
                <w:lang w:val="sr-Cyrl-RS"/>
              </w:rPr>
            </w:pPr>
            <w:r>
              <w:rPr>
                <w:lang w:val="sr-Cyrl-RS"/>
              </w:rPr>
              <w:t>Стандардне супстанце за токсиколошке анализе</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873.000,00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noProof/>
                <w:lang w:val="sr-Cyrl-RS"/>
              </w:rPr>
            </w:pPr>
            <w:r>
              <w:rPr>
                <w:noProof/>
                <w:lang w:val="sr-Cyrl-RS"/>
              </w:rPr>
              <w:t>6.</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Pr="00A64589" w:rsidRDefault="00B93906" w:rsidP="00B93906">
            <w:pPr>
              <w:rPr>
                <w:lang w:val="sr-Cyrl-RS"/>
              </w:rPr>
            </w:pPr>
            <w:r>
              <w:rPr>
                <w:lang w:val="sr-Cyrl-RS"/>
              </w:rPr>
              <w:t>Грејна плоча</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85.000,00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noProof/>
                <w:lang w:val="sr-Cyrl-RS"/>
              </w:rPr>
            </w:pPr>
            <w:r>
              <w:rPr>
                <w:noProof/>
                <w:lang w:val="sr-Cyrl-RS"/>
              </w:rPr>
              <w:t>7.</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Pr="003451B4" w:rsidRDefault="00B93906" w:rsidP="00B93906">
            <w:pPr>
              <w:rPr>
                <w:lang w:val="sr-Latn-RS"/>
              </w:rPr>
            </w:pPr>
            <w:r>
              <w:rPr>
                <w:lang w:val="sr-Cyrl-RS"/>
              </w:rPr>
              <w:t xml:space="preserve">Хемикалије чистоће </w:t>
            </w:r>
            <w:r>
              <w:rPr>
                <w:lang w:val="sr-Latn-RS"/>
              </w:rPr>
              <w:t xml:space="preserve">GC-grade, </w:t>
            </w:r>
            <w:r>
              <w:rPr>
                <w:lang w:val="sr-Cyrl-RS"/>
              </w:rPr>
              <w:t xml:space="preserve">за </w:t>
            </w:r>
            <w:r>
              <w:rPr>
                <w:lang w:val="sr-Latn-RS"/>
              </w:rPr>
              <w:t xml:space="preserve">GC-MC </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839.500,00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noProof/>
                <w:lang w:val="sr-Cyrl-RS"/>
              </w:rPr>
            </w:pPr>
            <w:r>
              <w:rPr>
                <w:noProof/>
                <w:lang w:val="sr-Cyrl-RS"/>
              </w:rPr>
              <w:t>8.</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rPr>
                <w:lang w:val="sr-Cyrl-RS"/>
              </w:rPr>
            </w:pPr>
            <w:r>
              <w:rPr>
                <w:lang w:val="sr-Cyrl-RS"/>
              </w:rPr>
              <w:t xml:space="preserve">Хемикалије чистоће П.А. </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158.500,00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noProof/>
                <w:lang w:val="sr-Cyrl-RS"/>
              </w:rPr>
            </w:pPr>
            <w:r>
              <w:rPr>
                <w:noProof/>
                <w:lang w:val="sr-Cyrl-RS"/>
              </w:rPr>
              <w:t>9.</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rPr>
                <w:lang w:val="sr-Cyrl-RS"/>
              </w:rPr>
            </w:pPr>
            <w:r>
              <w:rPr>
                <w:lang w:val="sr-Cyrl-RS"/>
              </w:rPr>
              <w:t>Реагенс за анализу цијанида</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3.000,00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noProof/>
                <w:lang w:val="sr-Cyrl-RS"/>
              </w:rPr>
            </w:pPr>
            <w:r>
              <w:rPr>
                <w:noProof/>
                <w:lang w:val="sr-Cyrl-RS"/>
              </w:rPr>
              <w:t>10.</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rPr>
                <w:lang w:val="sr-Cyrl-RS"/>
              </w:rPr>
            </w:pPr>
            <w:r>
              <w:rPr>
                <w:lang w:val="sr-Cyrl-RS"/>
              </w:rPr>
              <w:t>Потрошни материјал за анализу биолошких узорака</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1.523.500,00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noProof/>
                <w:lang w:val="sr-Cyrl-RS"/>
              </w:rPr>
            </w:pPr>
            <w:r>
              <w:rPr>
                <w:noProof/>
                <w:lang w:val="sr-Cyrl-RS"/>
              </w:rPr>
              <w:t>11.</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rPr>
                <w:lang w:val="sr-Cyrl-RS"/>
              </w:rPr>
            </w:pPr>
            <w:r>
              <w:rPr>
                <w:lang w:val="sr-Cyrl-RS"/>
              </w:rPr>
              <w:t>Детерџент за лабораторијско посуђе</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25.000,00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noProof/>
                <w:lang w:val="sr-Cyrl-RS"/>
              </w:rPr>
            </w:pPr>
            <w:r>
              <w:rPr>
                <w:noProof/>
                <w:lang w:val="sr-Cyrl-RS"/>
              </w:rPr>
              <w:t>12.</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rPr>
                <w:lang w:val="sr-Cyrl-RS"/>
              </w:rPr>
            </w:pPr>
            <w:r>
              <w:rPr>
                <w:lang w:val="sr-Cyrl-RS"/>
              </w:rPr>
              <w:t>Колоне за екстракцију</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1.980.000,00</w:t>
            </w:r>
          </w:p>
        </w:tc>
      </w:tr>
    </w:tbl>
    <w:p w:rsidR="00B912A5" w:rsidRDefault="00B912A5" w:rsidP="00734367">
      <w:pPr>
        <w:jc w:val="both"/>
        <w:rPr>
          <w:b/>
          <w:iCs/>
          <w:lang w:val="sr-Cyrl-RS"/>
        </w:rPr>
      </w:pPr>
    </w:p>
    <w:p w:rsidR="00700651" w:rsidRPr="00700651" w:rsidRDefault="00700651" w:rsidP="00734367">
      <w:pPr>
        <w:jc w:val="both"/>
        <w:rPr>
          <w:b/>
          <w:iCs/>
          <w:lang w:val="sr-Cyrl-RS"/>
        </w:rPr>
      </w:pPr>
    </w:p>
    <w:p w:rsidR="008628AB" w:rsidRDefault="00B84C11" w:rsidP="00703424">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Pr="00703424" w:rsidRDefault="00700651" w:rsidP="00703424">
      <w:pPr>
        <w:jc w:val="both"/>
        <w:rPr>
          <w:b/>
          <w:noProof/>
        </w:rPr>
      </w:pPr>
    </w:p>
    <w:p w:rsidR="00E43FAE" w:rsidRDefault="00E43FAE" w:rsidP="003F22B2">
      <w:pPr>
        <w:pStyle w:val="Heading2"/>
        <w:numPr>
          <w:ilvl w:val="0"/>
          <w:numId w:val="4"/>
        </w:numPr>
        <w:rPr>
          <w:noProof/>
        </w:rPr>
      </w:pPr>
      <w:bookmarkStart w:id="16" w:name="_Toc516816703"/>
      <w:r>
        <w:rPr>
          <w:noProof/>
        </w:rPr>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8520F3" w:rsidRPr="008520F3" w:rsidRDefault="008520F3">
      <w:pPr>
        <w:rPr>
          <w:b/>
          <w:noProof/>
        </w:rPr>
      </w:pPr>
    </w:p>
    <w:p w:rsidR="008520F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r w:rsidRPr="00540E37">
        <w:t xml:space="preserve">Предмет ове јавне набавке </w:t>
      </w:r>
      <w:r>
        <w:rPr>
          <w:lang w:val="sr-Cyrl-CS"/>
        </w:rPr>
        <w:t>је</w:t>
      </w:r>
      <w:r w:rsidRPr="00540E37">
        <w:rPr>
          <w:lang w:val="sr-Cyrl-CS"/>
        </w:rPr>
        <w:t xml:space="preserve"> </w:t>
      </w:r>
      <w:r w:rsidR="00703424">
        <w:rPr>
          <w:b/>
          <w:lang w:val="sr-Cyrl-CS"/>
        </w:rPr>
        <w:t>набавка</w:t>
      </w:r>
      <w:r w:rsidR="00703424">
        <w:rPr>
          <w:b/>
        </w:rPr>
        <w:t xml:space="preserve"> потрошног материјала за </w:t>
      </w:r>
      <w:r w:rsidR="00703424">
        <w:rPr>
          <w:b/>
          <w:noProof/>
        </w:rPr>
        <w:t xml:space="preserve">потребе </w:t>
      </w:r>
      <w:r w:rsidR="00B93906">
        <w:rPr>
          <w:b/>
          <w:noProof/>
          <w:lang w:val="sr-Cyrl-RS"/>
        </w:rPr>
        <w:t>т</w:t>
      </w:r>
      <w:r w:rsidR="00B93906">
        <w:rPr>
          <w:b/>
          <w:noProof/>
        </w:rPr>
        <w:t>оксиколошке лабораторије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r>
        <w:rPr>
          <w:b/>
          <w:noProof/>
        </w:rPr>
        <w:t>.</w:t>
      </w:r>
    </w:p>
    <w:p w:rsidR="008520F3" w:rsidRPr="0074239F" w:rsidRDefault="008520F3"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0E321D" w:rsidRDefault="000E321D" w:rsidP="00E43FAE">
      <w:pPr>
        <w:rPr>
          <w:bCs/>
          <w:iCs/>
        </w:rPr>
      </w:pPr>
    </w:p>
    <w:p w:rsidR="00883DA0" w:rsidRDefault="00883DA0" w:rsidP="00E43FAE">
      <w:pPr>
        <w:rPr>
          <w:bCs/>
          <w:iCs/>
        </w:rPr>
      </w:pPr>
    </w:p>
    <w:p w:rsidR="00883DA0" w:rsidRDefault="00883DA0" w:rsidP="00E43FAE">
      <w:pPr>
        <w:rPr>
          <w:bCs/>
          <w:iCs/>
        </w:rPr>
      </w:pPr>
    </w:p>
    <w:p w:rsidR="00883DA0" w:rsidRDefault="00883DA0"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Pr="008520F3" w:rsidRDefault="008520F3" w:rsidP="00E43FAE">
      <w:pPr>
        <w:rPr>
          <w:bCs/>
          <w:iCs/>
        </w:rPr>
      </w:pPr>
    </w:p>
    <w:p w:rsidR="00127AFC" w:rsidRDefault="002D5B2C" w:rsidP="003F22B2">
      <w:pPr>
        <w:pStyle w:val="Heading2"/>
        <w:numPr>
          <w:ilvl w:val="0"/>
          <w:numId w:val="4"/>
        </w:numPr>
        <w:rPr>
          <w:noProof/>
        </w:rPr>
      </w:pPr>
      <w:bookmarkStart w:id="17" w:name="_Toc364158545"/>
      <w:bookmarkStart w:id="18" w:name="_Toc395526464"/>
      <w:bookmarkStart w:id="19" w:name="_Toc516816704"/>
      <w:r w:rsidRPr="00AD0C56">
        <w:rPr>
          <w:noProof/>
        </w:rPr>
        <w:t>УСЛОВИ ЗА УЧЕШЋЕ У ПОСТУПКУ ЈАВНЕ НАБАВКЕ ИЗ ЧЛ. 75. И 76. ЗАКОНА И УПУТСТВО КАКО СЕ ДОКАЗУЈЕ ИСПУЊЕНОСТ ТИХ УСЛОВА</w:t>
      </w:r>
      <w:bookmarkEnd w:id="17"/>
      <w:bookmarkEnd w:id="18"/>
      <w:bookmarkEnd w:id="19"/>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041"/>
        <w:gridCol w:w="143"/>
        <w:gridCol w:w="3925"/>
        <w:gridCol w:w="186"/>
        <w:gridCol w:w="1526"/>
      </w:tblGrid>
      <w:tr w:rsidR="00BF4AF8" w:rsidRPr="00AE1407" w:rsidTr="005C3942">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4" w:type="dxa"/>
            <w:gridSpan w:val="2"/>
            <w:vAlign w:val="center"/>
          </w:tcPr>
          <w:p w:rsidR="00BF4AF8" w:rsidRPr="00AE1407" w:rsidRDefault="00BF4AF8" w:rsidP="00BF4AF8">
            <w:pPr>
              <w:jc w:val="center"/>
              <w:rPr>
                <w:noProof/>
              </w:rPr>
            </w:pPr>
            <w:r w:rsidRPr="00AE1407">
              <w:rPr>
                <w:noProof/>
              </w:rPr>
              <w:t>УСЛОВИ</w:t>
            </w:r>
          </w:p>
        </w:tc>
        <w:tc>
          <w:tcPr>
            <w:tcW w:w="3925" w:type="dxa"/>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6"/>
          </w:tcPr>
          <w:p w:rsidR="005C3942" w:rsidRDefault="00BF4AF8" w:rsidP="00BF4AF8">
            <w:pPr>
              <w:jc w:val="center"/>
              <w:rPr>
                <w:b/>
                <w:noProof/>
                <w:lang w:val="sr-Cyrl-RS"/>
              </w:rPr>
            </w:pPr>
            <w:r w:rsidRPr="00AE1407">
              <w:rPr>
                <w:b/>
                <w:noProof/>
              </w:rPr>
              <w:t xml:space="preserve">ОБАВЕЗНИ УСЛОВИ ЗА </w:t>
            </w:r>
            <w:r w:rsidR="005C3942">
              <w:rPr>
                <w:b/>
                <w:noProof/>
              </w:rPr>
              <w:t>УЧЕШЋЕ У ПОСТУПКУ ЈАВНЕ НАБАВКЕ</w:t>
            </w:r>
          </w:p>
          <w:p w:rsidR="00BF4AF8" w:rsidRPr="00AE1407" w:rsidRDefault="00BF4AF8" w:rsidP="00BF4AF8">
            <w:pPr>
              <w:jc w:val="center"/>
              <w:rPr>
                <w:b/>
                <w:noProof/>
              </w:rPr>
            </w:pPr>
            <w:r w:rsidRPr="00AE1407">
              <w:rPr>
                <w:b/>
                <w:noProof/>
              </w:rPr>
              <w:t>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3</w:t>
            </w:r>
            <w:r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2"/>
          </w:tcPr>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6"/>
            <w:vAlign w:val="center"/>
          </w:tcPr>
          <w:p w:rsidR="005C3942" w:rsidRDefault="00BF4AF8" w:rsidP="005C3942">
            <w:pPr>
              <w:pStyle w:val="ListParagraph"/>
              <w:ind w:left="0" w:firstLine="48"/>
              <w:jc w:val="center"/>
              <w:rPr>
                <w:b/>
                <w:noProof/>
                <w:lang w:val="sr-Cyrl-RS"/>
              </w:rPr>
            </w:pPr>
            <w:r w:rsidRPr="00960C3F">
              <w:rPr>
                <w:b/>
                <w:noProof/>
              </w:rPr>
              <w:t>ДОДАТНИ УСЛОВИ ЗА УЧЕШЋЕ У ПОСТУПКУ ЈАВНЕ НАБАВКЕ</w:t>
            </w:r>
          </w:p>
          <w:p w:rsidR="00BF4AF8" w:rsidRPr="00AE1407" w:rsidRDefault="00BF4AF8" w:rsidP="005C3942">
            <w:pPr>
              <w:pStyle w:val="ListParagraph"/>
              <w:ind w:left="0" w:firstLine="48"/>
              <w:jc w:val="center"/>
              <w:rPr>
                <w:b/>
                <w:noProof/>
              </w:rPr>
            </w:pPr>
            <w:r w:rsidRPr="00960C3F">
              <w:rPr>
                <w:b/>
                <w:noProof/>
              </w:rPr>
              <w:t>ИЗ ЧЛАНА 76. ЗАКОНА</w:t>
            </w:r>
          </w:p>
        </w:tc>
      </w:tr>
      <w:tr w:rsidR="006076F2" w:rsidRPr="00AE1407" w:rsidTr="00C27DEF">
        <w:trPr>
          <w:trHeight w:val="848"/>
        </w:trPr>
        <w:tc>
          <w:tcPr>
            <w:tcW w:w="801" w:type="dxa"/>
            <w:shd w:val="clear" w:color="auto" w:fill="auto"/>
            <w:vAlign w:val="center"/>
          </w:tcPr>
          <w:p w:rsidR="006076F2" w:rsidRPr="00EB213B" w:rsidRDefault="006076F2" w:rsidP="0091719C">
            <w:pPr>
              <w:rPr>
                <w:noProof/>
              </w:rPr>
            </w:pPr>
            <w:r w:rsidRPr="00EB213B">
              <w:rPr>
                <w:noProof/>
              </w:rPr>
              <w:t>5.</w:t>
            </w:r>
          </w:p>
        </w:tc>
        <w:tc>
          <w:tcPr>
            <w:tcW w:w="3041" w:type="dxa"/>
            <w:shd w:val="clear" w:color="auto" w:fill="auto"/>
          </w:tcPr>
          <w:p w:rsidR="006076F2" w:rsidRPr="00EB213B" w:rsidRDefault="006076F2" w:rsidP="003C3D36">
            <w:pPr>
              <w:rPr>
                <w:lang w:val="sr-Latn-CS"/>
              </w:rPr>
            </w:pPr>
          </w:p>
          <w:p w:rsidR="006076F2" w:rsidRPr="00EB213B" w:rsidRDefault="006076F2" w:rsidP="003C3D36">
            <w:pPr>
              <w:rPr>
                <w:lang w:val="sr-Latn-CS"/>
              </w:rPr>
            </w:pPr>
            <w:r w:rsidRPr="00EB213B">
              <w:rPr>
                <w:lang w:val="sr-Latn-CS"/>
              </w:rPr>
              <w:t xml:space="preserve">Да понуђач поседује решење носиоца дозволе за стављање у промет </w:t>
            </w:r>
            <w:r w:rsidRPr="00EB213B">
              <w:t>медицинског средства</w:t>
            </w:r>
            <w:r w:rsidRPr="00EB213B">
              <w:rPr>
                <w:lang w:val="sr-Latn-CS"/>
              </w:rPr>
              <w:t xml:space="preserve"> који је предмет набавке издато од стране Агенције за лекове и медицинска средства Србије;</w:t>
            </w:r>
          </w:p>
        </w:tc>
        <w:tc>
          <w:tcPr>
            <w:tcW w:w="5779" w:type="dxa"/>
            <w:gridSpan w:val="4"/>
            <w:shd w:val="clear" w:color="auto" w:fill="auto"/>
            <w:vAlign w:val="center"/>
          </w:tcPr>
          <w:p w:rsidR="006076F2" w:rsidRPr="00EB213B" w:rsidRDefault="006076F2" w:rsidP="006076F2">
            <w:pPr>
              <w:jc w:val="both"/>
              <w:rPr>
                <w:iCs/>
              </w:rPr>
            </w:pPr>
            <w:r w:rsidRPr="00EB213B">
              <w:rPr>
                <w:iCs/>
              </w:rPr>
              <w:t>Копија решења о упису у регистар АЛИМС које мора бити важеће.</w:t>
            </w:r>
          </w:p>
          <w:p w:rsidR="006076F2" w:rsidRPr="00EB213B" w:rsidRDefault="006076F2" w:rsidP="006076F2">
            <w:pPr>
              <w:jc w:val="both"/>
              <w:rPr>
                <w:lang w:val="sr-Latn-CS"/>
              </w:rPr>
            </w:pPr>
          </w:p>
          <w:p w:rsidR="006076F2" w:rsidRPr="00EB213B" w:rsidRDefault="006076F2" w:rsidP="0091719C">
            <w:pPr>
              <w:rPr>
                <w:noProof/>
              </w:rPr>
            </w:pPr>
            <w:r w:rsidRPr="00EB213B">
              <w:rPr>
                <w:lang w:val="sr-Latn-CS"/>
              </w:rPr>
              <w:t xml:space="preserve">Уколико понуђач тврди да </w:t>
            </w:r>
            <w:r w:rsidRPr="00EB213B">
              <w:t>медицинско средство</w:t>
            </w:r>
            <w:r w:rsidRPr="00EB213B">
              <w:rPr>
                <w:lang w:val="sr-Latn-CS"/>
              </w:rPr>
              <w:t xml:space="preserve"> кој</w:t>
            </w:r>
            <w:r w:rsidRPr="00EB213B">
              <w:t>е</w:t>
            </w:r>
            <w:r w:rsidRPr="00EB213B">
              <w:rPr>
                <w:lang w:val="sr-Latn-CS"/>
              </w:rPr>
              <w:t xml:space="preserve"> нуди не подлеже регистрацији код АЛИМС, дужан је да достави изјав</w:t>
            </w:r>
            <w:r w:rsidR="0091719C">
              <w:rPr>
                <w:lang w:val="sr-Latn-CS"/>
              </w:rPr>
              <w:t>у понуђача и/или потврду АЛИМС</w:t>
            </w:r>
            <w:r w:rsidRPr="00EB213B">
              <w:rPr>
                <w:lang w:val="sr-Latn-CS"/>
              </w:rPr>
              <w:t xml:space="preserve"> да предметн</w:t>
            </w:r>
            <w:r w:rsidRPr="00EB213B">
              <w:t>о</w:t>
            </w:r>
            <w:r w:rsidRPr="00EB213B">
              <w:rPr>
                <w:lang w:val="sr-Latn-CS"/>
              </w:rPr>
              <w:t xml:space="preserve"> </w:t>
            </w:r>
            <w:r w:rsidRPr="00EB213B">
              <w:t xml:space="preserve">медицинско средство </w:t>
            </w:r>
            <w:r w:rsidRPr="00EB213B">
              <w:rPr>
                <w:lang w:val="sr-Latn-CS"/>
              </w:rPr>
              <w:t>не по</w:t>
            </w:r>
            <w:r w:rsidRPr="00EB213B">
              <w:t>д</w:t>
            </w:r>
            <w:r w:rsidRPr="00EB213B">
              <w:rPr>
                <w:lang w:val="sr-Latn-CS"/>
              </w:rPr>
              <w:t>леже регист</w:t>
            </w:r>
            <w:r w:rsidR="0091719C">
              <w:rPr>
                <w:lang w:val="sr-Latn-CS"/>
              </w:rPr>
              <w:t>рацији код АЛИМС</w:t>
            </w:r>
            <w:r w:rsidRPr="00EB213B">
              <w:rPr>
                <w:lang w:val="sr-Latn-CS"/>
              </w:rPr>
              <w:t>.</w:t>
            </w:r>
          </w:p>
        </w:tc>
      </w:tr>
      <w:tr w:rsidR="0091719C" w:rsidRPr="00AE1407" w:rsidTr="00C27DEF">
        <w:trPr>
          <w:trHeight w:val="848"/>
        </w:trPr>
        <w:tc>
          <w:tcPr>
            <w:tcW w:w="801" w:type="dxa"/>
            <w:shd w:val="clear" w:color="auto" w:fill="auto"/>
            <w:vAlign w:val="center"/>
          </w:tcPr>
          <w:p w:rsidR="0091719C" w:rsidRPr="0091719C" w:rsidRDefault="0091719C" w:rsidP="0091719C">
            <w:pPr>
              <w:rPr>
                <w:noProof/>
                <w:lang w:val="sr-Cyrl-RS"/>
              </w:rPr>
            </w:pPr>
            <w:r>
              <w:rPr>
                <w:noProof/>
                <w:lang w:val="sr-Cyrl-RS"/>
              </w:rPr>
              <w:t>6.</w:t>
            </w:r>
          </w:p>
        </w:tc>
        <w:tc>
          <w:tcPr>
            <w:tcW w:w="3041" w:type="dxa"/>
            <w:shd w:val="clear" w:color="auto" w:fill="auto"/>
          </w:tcPr>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Pr="00555416" w:rsidRDefault="0091719C" w:rsidP="003C3D36">
            <w:pPr>
              <w:rPr>
                <w:lang w:val="sr-Latn-RS" w:eastAsia="sr-Latn-RS"/>
              </w:rPr>
            </w:pPr>
            <w:r w:rsidRPr="00555416">
              <w:rPr>
                <w:lang w:val="sr-Latn-RS" w:eastAsia="sr-Latn-RS"/>
              </w:rPr>
              <w:t xml:space="preserve">Гаранција уредног снабдевања наручиоца добрима која су </w:t>
            </w:r>
          </w:p>
          <w:p w:rsidR="0091719C" w:rsidRDefault="0091719C" w:rsidP="003C3D36">
            <w:pPr>
              <w:rPr>
                <w:lang w:val="sr-Cyrl-RS" w:eastAsia="sr-Latn-RS"/>
              </w:rPr>
            </w:pPr>
            <w:r>
              <w:rPr>
                <w:lang w:val="sr-Latn-RS" w:eastAsia="sr-Latn-RS"/>
              </w:rPr>
              <w:t>предмет ове јавне набавке</w:t>
            </w:r>
            <w:r>
              <w:rPr>
                <w:lang w:val="sr-Cyrl-RS" w:eastAsia="sr-Latn-RS"/>
              </w:rPr>
              <w:t>;</w:t>
            </w:r>
          </w:p>
          <w:p w:rsidR="0091719C" w:rsidRPr="00EB213B" w:rsidRDefault="0091719C" w:rsidP="003C3D36">
            <w:pPr>
              <w:rPr>
                <w:lang w:val="sr-Latn-CS"/>
              </w:rPr>
            </w:pPr>
          </w:p>
        </w:tc>
        <w:tc>
          <w:tcPr>
            <w:tcW w:w="5779" w:type="dxa"/>
            <w:gridSpan w:val="4"/>
            <w:shd w:val="clear" w:color="auto" w:fill="auto"/>
            <w:vAlign w:val="center"/>
          </w:tcPr>
          <w:p w:rsidR="0091719C" w:rsidRPr="005A74C7" w:rsidRDefault="0091719C" w:rsidP="0091719C">
            <w:pPr>
              <w:jc w:val="both"/>
              <w:rPr>
                <w:lang w:val="sr-Latn-RS" w:eastAsia="sr-Latn-RS"/>
              </w:rPr>
            </w:pPr>
            <w:r>
              <w:rPr>
                <w:b/>
                <w:i/>
                <w:lang w:val="sr-Latn-RS" w:eastAsia="sr-Latn-RS"/>
              </w:rPr>
              <w:t xml:space="preserve">1. </w:t>
            </w:r>
            <w:r w:rsidRPr="005A74C7">
              <w:rPr>
                <w:b/>
                <w:i/>
                <w:lang w:val="sr-Cyrl-RS" w:eastAsia="sr-Latn-RS"/>
              </w:rPr>
              <w:t>Фотокопија важећег у</w:t>
            </w:r>
            <w:r w:rsidRPr="005A74C7">
              <w:rPr>
                <w:b/>
                <w:i/>
                <w:lang w:val="sr-Latn-RS" w:eastAsia="sr-Latn-RS"/>
              </w:rPr>
              <w:t>говор</w:t>
            </w:r>
            <w:r w:rsidRPr="005A74C7">
              <w:rPr>
                <w:b/>
                <w:i/>
                <w:lang w:val="sr-Cyrl-RS" w:eastAsia="sr-Latn-RS"/>
              </w:rPr>
              <w:t>а</w:t>
            </w:r>
            <w:r w:rsidRPr="005A74C7">
              <w:rPr>
                <w:b/>
                <w:i/>
                <w:lang w:val="sr-Latn-RS" w:eastAsia="sr-Latn-RS"/>
              </w:rPr>
              <w:t xml:space="preserve"> закључен</w:t>
            </w:r>
            <w:r w:rsidRPr="005A74C7">
              <w:rPr>
                <w:b/>
                <w:i/>
                <w:lang w:val="sr-Cyrl-RS" w:eastAsia="sr-Latn-RS"/>
              </w:rPr>
              <w:t>ог</w:t>
            </w:r>
            <w:r w:rsidRPr="005A74C7">
              <w:rPr>
                <w:b/>
                <w:i/>
                <w:lang w:val="sr-Latn-RS" w:eastAsia="sr-Latn-RS"/>
              </w:rPr>
              <w:t xml:space="preserve"> са произвођачем</w:t>
            </w:r>
            <w:r w:rsidRPr="005A74C7">
              <w:rPr>
                <w:lang w:val="sr-Latn-RS" w:eastAsia="sr-Latn-RS"/>
              </w:rPr>
              <w:t xml:space="preserve"> или </w:t>
            </w:r>
            <w:r w:rsidRPr="005A74C7">
              <w:rPr>
                <w:b/>
                <w:i/>
                <w:lang w:val="sr-Latn-RS" w:eastAsia="sr-Latn-RS"/>
              </w:rPr>
              <w:t>овлашћење за учествовање</w:t>
            </w:r>
            <w:r w:rsidRPr="005A74C7">
              <w:rPr>
                <w:lang w:val="sr-Latn-RS" w:eastAsia="sr-Latn-RS"/>
              </w:rPr>
              <w:t xml:space="preserve"> у поступку </w:t>
            </w:r>
            <w:r w:rsidRPr="005A74C7">
              <w:rPr>
                <w:lang w:val="sr-Cyrl-RS" w:eastAsia="sr-Latn-RS"/>
              </w:rPr>
              <w:t xml:space="preserve">јавне набавке </w:t>
            </w:r>
            <w:r w:rsidRPr="005A74C7">
              <w:rPr>
                <w:lang w:val="sr-Latn-RS" w:eastAsia="sr-Latn-RS"/>
              </w:rPr>
              <w:t>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w:t>
            </w:r>
            <w:r w:rsidRPr="005A74C7">
              <w:rPr>
                <w:lang w:val="sr-Cyrl-RS" w:eastAsia="sr-Latn-RS"/>
              </w:rPr>
              <w:t>у</w:t>
            </w:r>
            <w:r w:rsidRPr="005A74C7">
              <w:rPr>
                <w:lang w:val="sr-Latn-RS" w:eastAsia="sr-Latn-RS"/>
              </w:rPr>
              <w:t xml:space="preserve"> дозволу издаје, односно упис врши доношењем решења АЛИМС.</w:t>
            </w:r>
          </w:p>
          <w:p w:rsidR="0091719C" w:rsidRPr="00713C4A" w:rsidRDefault="0091719C" w:rsidP="0091719C">
            <w:pPr>
              <w:jc w:val="both"/>
              <w:rPr>
                <w:lang w:val="sr-Cyrl-RS" w:eastAsia="sr-Latn-RS"/>
              </w:rPr>
            </w:pPr>
          </w:p>
          <w:p w:rsidR="0091719C" w:rsidRPr="00EB213B" w:rsidRDefault="0091719C" w:rsidP="0091719C">
            <w:pPr>
              <w:jc w:val="both"/>
              <w:rPr>
                <w:iCs/>
              </w:rPr>
            </w:pPr>
            <w:r>
              <w:rPr>
                <w:b/>
                <w:i/>
                <w:lang w:val="sr-Latn-RS" w:eastAsia="sr-Latn-RS"/>
              </w:rPr>
              <w:t xml:space="preserve">2. </w:t>
            </w:r>
            <w:r w:rsidRPr="009036AE">
              <w:rPr>
                <w:b/>
                <w:i/>
                <w:lang w:val="sr-Latn-RS" w:eastAsia="sr-Latn-RS"/>
              </w:rPr>
              <w:t xml:space="preserve">Изјава </w:t>
            </w:r>
            <w:r>
              <w:rPr>
                <w:b/>
                <w:i/>
                <w:lang w:val="sr-Cyrl-RS" w:eastAsia="sr-Latn-RS"/>
              </w:rPr>
              <w:t xml:space="preserve">на меморандуму </w:t>
            </w:r>
            <w:r w:rsidRPr="009036AE">
              <w:rPr>
                <w:b/>
                <w:i/>
                <w:lang w:val="sr-Latn-RS" w:eastAsia="sr-Latn-RS"/>
              </w:rPr>
              <w:t>понуђача</w:t>
            </w:r>
            <w:r>
              <w:rPr>
                <w:b/>
                <w:i/>
                <w:lang w:val="sr-Cyrl-RS" w:eastAsia="sr-Latn-RS"/>
              </w:rPr>
              <w:t>,</w:t>
            </w:r>
            <w:r w:rsidRPr="00555416">
              <w:rPr>
                <w:lang w:val="sr-Latn-RS" w:eastAsia="sr-Latn-RS"/>
              </w:rPr>
              <w:t xml:space="preserve"> </w:t>
            </w:r>
            <w:r>
              <w:rPr>
                <w:lang w:val="sr-Cyrl-RS" w:eastAsia="sr-Latn-RS"/>
              </w:rPr>
              <w:t xml:space="preserve">дата </w:t>
            </w:r>
            <w:r w:rsidRPr="00555416">
              <w:rPr>
                <w:lang w:val="sr-Latn-RS" w:eastAsia="sr-Latn-RS"/>
              </w:rPr>
              <w:t>под пуном материјалном и кривичном одговорношћу</w:t>
            </w:r>
            <w:r>
              <w:rPr>
                <w:lang w:val="sr-Cyrl-RS" w:eastAsia="sr-Latn-RS"/>
              </w:rPr>
              <w:t>,</w:t>
            </w:r>
            <w:r w:rsidRPr="00555416">
              <w:rPr>
                <w:lang w:val="sr-Latn-RS" w:eastAsia="sr-Latn-RS"/>
              </w:rPr>
              <w:t xml:space="preserve"> да ће</w:t>
            </w:r>
            <w:r>
              <w:rPr>
                <w:lang w:val="sr-Cyrl-RS" w:eastAsia="sr-Latn-RS"/>
              </w:rPr>
              <w:t>, уколико буде изабран као најповољнији,</w:t>
            </w:r>
            <w:r w:rsidRPr="00555416">
              <w:rPr>
                <w:lang w:val="sr-Latn-RS" w:eastAsia="sr-Latn-RS"/>
              </w:rPr>
              <w:t xml:space="preserve"> за све време трајања</w:t>
            </w:r>
            <w:r>
              <w:rPr>
                <w:lang w:val="sr-Cyrl-RS" w:eastAsia="sr-Latn-RS"/>
              </w:rPr>
              <w:t xml:space="preserve"> уговора закљученог на основу овог поступка јавне набавке </w:t>
            </w:r>
            <w:r w:rsidRPr="00555416">
              <w:rPr>
                <w:lang w:val="sr-Latn-RS" w:eastAsia="sr-Latn-RS"/>
              </w:rPr>
              <w:t>поседовати најмање 10% понуђених количина добара</w:t>
            </w:r>
            <w:r>
              <w:rPr>
                <w:lang w:val="sr-Cyrl-RS" w:eastAsia="sr-Latn-RS"/>
              </w:rPr>
              <w:t xml:space="preserve"> на лагеру</w:t>
            </w:r>
            <w:r w:rsidRPr="00555416">
              <w:rPr>
                <w:lang w:val="sr-Latn-RS" w:eastAsia="sr-Latn-RS"/>
              </w:rPr>
              <w:t xml:space="preserve">, </w:t>
            </w:r>
            <w:r>
              <w:rPr>
                <w:lang w:val="sr-Cyrl-RS" w:eastAsia="sr-Latn-RS"/>
              </w:rPr>
              <w:t>расположиво за испоруку у сваком тренутку.</w:t>
            </w:r>
          </w:p>
        </w:tc>
      </w:tr>
      <w:tr w:rsidR="0091719C" w:rsidRPr="00AE1407" w:rsidTr="00C27DEF">
        <w:trPr>
          <w:trHeight w:val="848"/>
        </w:trPr>
        <w:tc>
          <w:tcPr>
            <w:tcW w:w="801" w:type="dxa"/>
            <w:shd w:val="clear" w:color="auto" w:fill="auto"/>
            <w:vAlign w:val="center"/>
          </w:tcPr>
          <w:p w:rsidR="0091719C" w:rsidRDefault="0091719C" w:rsidP="0091719C">
            <w:pPr>
              <w:rPr>
                <w:noProof/>
                <w:lang w:val="sr-Cyrl-RS"/>
              </w:rPr>
            </w:pPr>
            <w:r>
              <w:rPr>
                <w:noProof/>
                <w:lang w:val="sr-Cyrl-RS"/>
              </w:rPr>
              <w:t>7.</w:t>
            </w:r>
          </w:p>
        </w:tc>
        <w:tc>
          <w:tcPr>
            <w:tcW w:w="3041" w:type="dxa"/>
            <w:shd w:val="clear" w:color="auto" w:fill="auto"/>
          </w:tcPr>
          <w:p w:rsidR="0091719C" w:rsidRDefault="0091719C" w:rsidP="003C3D36">
            <w:pPr>
              <w:rPr>
                <w:noProof/>
                <w:lang w:val="sr-Cyrl-RS"/>
              </w:rPr>
            </w:pPr>
          </w:p>
          <w:p w:rsidR="0091719C" w:rsidRPr="00EB213B" w:rsidRDefault="00D53E0A" w:rsidP="003C3D36">
            <w:pPr>
              <w:rPr>
                <w:lang w:val="sr-Latn-CS"/>
              </w:rPr>
            </w:pPr>
            <w:r>
              <w:rPr>
                <w:noProof/>
                <w:lang w:val="sr-Cyrl-RS"/>
              </w:rPr>
              <w:t xml:space="preserve"> </w:t>
            </w:r>
            <w:r w:rsidR="0091719C" w:rsidRPr="0017305B">
              <w:rPr>
                <w:noProof/>
              </w:rPr>
              <w:t>Да понуђач располаже неоп</w:t>
            </w:r>
            <w:r w:rsidR="0091719C">
              <w:rPr>
                <w:noProof/>
              </w:rPr>
              <w:t xml:space="preserve">ходним </w:t>
            </w:r>
            <w:r w:rsidR="0091719C">
              <w:rPr>
                <w:noProof/>
                <w:lang w:val="sr-Cyrl-RS"/>
              </w:rPr>
              <w:t xml:space="preserve">пословним </w:t>
            </w:r>
            <w:r w:rsidR="0091719C" w:rsidRPr="0017305B">
              <w:rPr>
                <w:noProof/>
              </w:rPr>
              <w:t>капацитетом, тј.</w:t>
            </w:r>
            <w:r w:rsidR="0091719C">
              <w:rPr>
                <w:noProof/>
                <w:lang w:val="sr-Cyrl-RS"/>
              </w:rPr>
              <w:t>д</w:t>
            </w:r>
            <w:r w:rsidR="0091719C" w:rsidRPr="00555416">
              <w:rPr>
                <w:bCs/>
                <w:noProof/>
                <w:szCs w:val="20"/>
                <w:lang w:val="sr-Cyrl-RS"/>
              </w:rPr>
              <w:t xml:space="preserve">а примењује систем менаџмента који је у складу са захтевима стандарда </w:t>
            </w:r>
            <w:r w:rsidR="0091719C" w:rsidRPr="00555416">
              <w:rPr>
                <w:bCs/>
                <w:i/>
                <w:noProof/>
                <w:szCs w:val="20"/>
                <w:lang w:val="sr-Latn-RS"/>
              </w:rPr>
              <w:t>ISO 9001</w:t>
            </w:r>
            <w:r w:rsidR="0091719C" w:rsidRPr="00555416">
              <w:rPr>
                <w:bCs/>
                <w:i/>
                <w:noProof/>
                <w:szCs w:val="20"/>
                <w:lang w:val="sr-Cyrl-RS"/>
              </w:rPr>
              <w:t xml:space="preserve"> </w:t>
            </w:r>
            <w:r w:rsidR="0091719C" w:rsidRPr="00555416">
              <w:rPr>
                <w:bCs/>
                <w:noProof/>
                <w:szCs w:val="20"/>
                <w:lang w:val="sr-Cyrl-RS"/>
              </w:rPr>
              <w:t xml:space="preserve">и/или </w:t>
            </w:r>
            <w:r w:rsidR="0091719C" w:rsidRPr="00555416">
              <w:rPr>
                <w:bCs/>
                <w:i/>
                <w:noProof/>
                <w:szCs w:val="20"/>
                <w:lang w:val="sr-Latn-RS"/>
              </w:rPr>
              <w:t>EN ISO 9001</w:t>
            </w:r>
            <w:r w:rsidR="0091719C" w:rsidRPr="00555416">
              <w:rPr>
                <w:bCs/>
                <w:noProof/>
                <w:szCs w:val="20"/>
                <w:lang w:val="sr-Latn-RS"/>
              </w:rPr>
              <w:t xml:space="preserve"> </w:t>
            </w:r>
            <w:r w:rsidR="0091719C" w:rsidRPr="00555416">
              <w:rPr>
                <w:bCs/>
                <w:noProof/>
                <w:szCs w:val="20"/>
                <w:lang w:val="sr-Cyrl-RS"/>
              </w:rPr>
              <w:t xml:space="preserve">и/или </w:t>
            </w:r>
            <w:r w:rsidR="0091719C" w:rsidRPr="00555416">
              <w:rPr>
                <w:bCs/>
                <w:i/>
                <w:noProof/>
                <w:szCs w:val="20"/>
                <w:lang w:val="sr-Latn-RS"/>
              </w:rPr>
              <w:t>SRPS ISO 9001</w:t>
            </w:r>
            <w:r w:rsidR="0091719C" w:rsidRPr="00555416">
              <w:rPr>
                <w:bCs/>
                <w:i/>
                <w:noProof/>
                <w:szCs w:val="20"/>
                <w:lang w:val="sr-Cyrl-RS"/>
              </w:rPr>
              <w:t xml:space="preserve"> </w:t>
            </w:r>
            <w:r w:rsidR="0091719C" w:rsidRPr="00555416">
              <w:rPr>
                <w:bCs/>
                <w:noProof/>
                <w:szCs w:val="20"/>
                <w:lang w:val="sr-Cyrl-RS"/>
              </w:rPr>
              <w:t>у промету медицинским средствима на велико</w:t>
            </w:r>
            <w:r w:rsidR="0091719C">
              <w:rPr>
                <w:bCs/>
                <w:noProof/>
                <w:szCs w:val="20"/>
                <w:lang w:val="sr-Cyrl-RS"/>
              </w:rPr>
              <w:t>;</w:t>
            </w:r>
          </w:p>
        </w:tc>
        <w:tc>
          <w:tcPr>
            <w:tcW w:w="5779" w:type="dxa"/>
            <w:gridSpan w:val="4"/>
            <w:shd w:val="clear" w:color="auto" w:fill="auto"/>
            <w:vAlign w:val="center"/>
          </w:tcPr>
          <w:p w:rsidR="0091719C" w:rsidRDefault="0091719C" w:rsidP="0091719C">
            <w:pPr>
              <w:pStyle w:val="Default"/>
              <w:jc w:val="both"/>
              <w:rPr>
                <w:rFonts w:ascii="Times New Roman" w:eastAsia="Arial Unicode MS" w:hAnsi="Times New Roman" w:cs="Times New Roman"/>
                <w:noProof/>
                <w:color w:val="auto"/>
                <w:kern w:val="1"/>
                <w:lang w:val="sr-Latn-RS" w:eastAsia="ar-SA"/>
              </w:rPr>
            </w:pPr>
            <w:r w:rsidRPr="005A74C7">
              <w:rPr>
                <w:rFonts w:ascii="Times New Roman" w:eastAsia="Arial Unicode MS" w:hAnsi="Times New Roman" w:cs="Times New Roman"/>
                <w:b/>
                <w:i/>
                <w:noProof/>
                <w:color w:val="auto"/>
                <w:kern w:val="1"/>
                <w:lang w:val="sr-Cyrl-RS" w:eastAsia="ar-SA"/>
              </w:rPr>
              <w:t>Фотокопија важећег сертификата</w:t>
            </w:r>
            <w:r w:rsidRPr="005A74C7">
              <w:rPr>
                <w:rFonts w:ascii="Times New Roman" w:eastAsia="Arial Unicode MS" w:hAnsi="Times New Roman" w:cs="Times New Roman"/>
                <w:noProof/>
                <w:color w:val="auto"/>
                <w:kern w:val="1"/>
                <w:lang w:val="sr-Cyrl-RS"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val="sr-Cyrl-RS" w:eastAsia="ar-SA"/>
              </w:rPr>
              <w:t>ISO 9001</w:t>
            </w:r>
            <w:r w:rsidRPr="005A74C7">
              <w:rPr>
                <w:rFonts w:ascii="Times New Roman" w:eastAsia="Arial Unicode MS" w:hAnsi="Times New Roman" w:cs="Times New Roman"/>
                <w:b/>
                <w:noProof/>
                <w:color w:val="auto"/>
                <w:kern w:val="1"/>
                <w:lang w:val="sr-Cyrl-RS" w:eastAsia="ar-SA"/>
              </w:rPr>
              <w:t xml:space="preserve"> и/или </w:t>
            </w:r>
            <w:r w:rsidRPr="005A74C7">
              <w:rPr>
                <w:rFonts w:ascii="Times New Roman" w:eastAsia="Arial Unicode MS" w:hAnsi="Times New Roman" w:cs="Times New Roman"/>
                <w:b/>
                <w:i/>
                <w:noProof/>
                <w:color w:val="auto"/>
                <w:kern w:val="1"/>
                <w:lang w:val="sr-Cyrl-RS" w:eastAsia="ar-SA"/>
              </w:rPr>
              <w:t xml:space="preserve">EN ISO 9001 </w:t>
            </w:r>
            <w:r w:rsidRPr="005A74C7">
              <w:rPr>
                <w:rFonts w:ascii="Times New Roman" w:eastAsia="Arial Unicode MS" w:hAnsi="Times New Roman" w:cs="Times New Roman"/>
                <w:b/>
                <w:noProof/>
                <w:color w:val="auto"/>
                <w:kern w:val="1"/>
                <w:lang w:val="sr-Cyrl-RS" w:eastAsia="ar-SA"/>
              </w:rPr>
              <w:t xml:space="preserve">и/или </w:t>
            </w:r>
            <w:r w:rsidRPr="005A74C7">
              <w:rPr>
                <w:rFonts w:ascii="Times New Roman" w:eastAsia="Arial Unicode MS" w:hAnsi="Times New Roman" w:cs="Times New Roman"/>
                <w:b/>
                <w:i/>
                <w:noProof/>
                <w:color w:val="auto"/>
                <w:kern w:val="1"/>
                <w:lang w:val="sr-Cyrl-RS" w:eastAsia="ar-SA"/>
              </w:rPr>
              <w:t>SRPS ISO 9001</w:t>
            </w:r>
            <w:r w:rsidRPr="005A74C7">
              <w:rPr>
                <w:rFonts w:ascii="Times New Roman" w:eastAsia="Arial Unicode MS" w:hAnsi="Times New Roman" w:cs="Times New Roman"/>
                <w:i/>
                <w:noProof/>
                <w:color w:val="auto"/>
                <w:kern w:val="1"/>
                <w:lang w:val="sr-Cyrl-RS" w:eastAsia="ar-SA"/>
              </w:rPr>
              <w:t xml:space="preserve"> </w:t>
            </w:r>
            <w:r w:rsidRPr="005A74C7">
              <w:rPr>
                <w:rFonts w:ascii="Times New Roman" w:eastAsia="Arial Unicode MS" w:hAnsi="Times New Roman" w:cs="Times New Roman"/>
                <w:noProof/>
                <w:color w:val="auto"/>
                <w:kern w:val="1"/>
                <w:lang w:val="sr-Cyrl-RS" w:eastAsia="ar-SA"/>
              </w:rPr>
              <w:t>за обим сертификације - велепродаја медицинских средстава.</w:t>
            </w:r>
          </w:p>
          <w:p w:rsidR="0091719C" w:rsidRPr="005A74C7" w:rsidRDefault="0091719C" w:rsidP="0091719C">
            <w:pPr>
              <w:pStyle w:val="Default"/>
              <w:jc w:val="both"/>
              <w:rPr>
                <w:rFonts w:ascii="Times New Roman" w:eastAsia="Arial Unicode MS" w:hAnsi="Times New Roman" w:cs="Times New Roman"/>
                <w:noProof/>
                <w:color w:val="auto"/>
                <w:kern w:val="1"/>
                <w:lang w:val="sr-Cyrl-RS" w:eastAsia="ar-SA"/>
              </w:rPr>
            </w:pPr>
            <w:r w:rsidRPr="005A74C7">
              <w:rPr>
                <w:rFonts w:ascii="Times New Roman" w:eastAsia="Arial Unicode MS" w:hAnsi="Times New Roman" w:cs="Times New Roman"/>
                <w:noProof/>
                <w:color w:val="auto"/>
                <w:kern w:val="1"/>
                <w:lang w:val="sr-Cyrl-RS" w:eastAsia="ar-SA"/>
              </w:rPr>
              <w:t xml:space="preserve"> </w:t>
            </w:r>
          </w:p>
          <w:p w:rsidR="0091719C" w:rsidRPr="005A74C7" w:rsidRDefault="0091719C" w:rsidP="0091719C">
            <w:pPr>
              <w:pStyle w:val="CommentText"/>
              <w:ind w:right="90"/>
              <w:jc w:val="both"/>
              <w:rPr>
                <w:b/>
                <w:noProof/>
                <w:sz w:val="24"/>
                <w:szCs w:val="24"/>
                <w:lang w:val="sr-Cyrl-RS"/>
              </w:rPr>
            </w:pPr>
            <w:r w:rsidRPr="005A74C7">
              <w:rPr>
                <w:b/>
                <w:noProof/>
                <w:sz w:val="24"/>
                <w:szCs w:val="24"/>
                <w:lang w:val="sr-Cyrl-RS"/>
              </w:rPr>
              <w:t>Напомена:</w:t>
            </w:r>
          </w:p>
          <w:p w:rsidR="0091719C" w:rsidRPr="00EB213B" w:rsidRDefault="0091719C" w:rsidP="0091719C">
            <w:pPr>
              <w:jc w:val="both"/>
              <w:rPr>
                <w:iCs/>
              </w:rPr>
            </w:pPr>
            <w:r w:rsidRPr="005A74C7">
              <w:rPr>
                <w:rFonts w:eastAsia="Arial Unicode MS"/>
                <w:noProof/>
                <w:kern w:val="1"/>
                <w:lang w:val="sr-Cyrl-RS" w:eastAsia="ar-SA"/>
              </w:rPr>
              <w:t xml:space="preserve">Сертификат мора бити издат од стране сертификационог тела које </w:t>
            </w:r>
            <w:r w:rsidRPr="005A74C7">
              <w:rPr>
                <w:rFonts w:eastAsia="Arial Unicode MS"/>
                <w:noProof/>
                <w:kern w:val="1"/>
                <w:lang w:val="sr-Latn-RS" w:eastAsia="ar-SA"/>
              </w:rPr>
              <w:t xml:space="preserve">je </w:t>
            </w:r>
            <w:r w:rsidRPr="005A74C7">
              <w:rPr>
                <w:rFonts w:eastAsia="Arial Unicode MS"/>
                <w:noProof/>
                <w:kern w:val="1"/>
                <w:lang w:val="sr-Cyrl-RS" w:eastAsia="ar-SA"/>
              </w:rPr>
              <w:t>акредитовано за сертификацију у области промета медицинским средствима на велико од стране надлежног акредитационог тела.</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5C3942" w:rsidP="005C3942">
      <w:pPr>
        <w:tabs>
          <w:tab w:val="left" w:pos="1390"/>
        </w:tabs>
        <w:rPr>
          <w:b/>
          <w:noProof/>
        </w:rPr>
      </w:pPr>
      <w:r>
        <w:rPr>
          <w:b/>
          <w:noProof/>
        </w:rPr>
        <w:tab/>
      </w: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5C3942" w:rsidP="007C6D18">
            <w:pPr>
              <w:tabs>
                <w:tab w:val="left" w:pos="680"/>
              </w:tabs>
              <w:jc w:val="both"/>
              <w:rPr>
                <w:rFonts w:eastAsia="TimesNewRomanPSMT"/>
                <w:bCs/>
                <w:lang w:val="sr-Cyrl-RS"/>
              </w:rPr>
            </w:pPr>
            <w:r>
              <w:rPr>
                <w:rFonts w:eastAsia="TimesNewRomanPSMT"/>
                <w:bCs/>
                <w:lang w:val="sr-Cyrl-RS"/>
              </w:rPr>
              <w:t>ЈН број _________________</w:t>
            </w:r>
          </w:p>
          <w:p w:rsidR="005C3942" w:rsidRDefault="005C3942" w:rsidP="007C6D18">
            <w:pPr>
              <w:tabs>
                <w:tab w:val="left" w:pos="680"/>
              </w:tabs>
              <w:jc w:val="both"/>
              <w:rPr>
                <w:rFonts w:eastAsia="TimesNewRomanPSMT"/>
                <w:bCs/>
                <w:lang w:val="sr-Cyrl-RS"/>
              </w:rPr>
            </w:pPr>
          </w:p>
          <w:p w:rsidR="005C3942" w:rsidRPr="005C3942" w:rsidRDefault="005C3942" w:rsidP="007C6D18">
            <w:pPr>
              <w:tabs>
                <w:tab w:val="left" w:pos="680"/>
              </w:tabs>
              <w:jc w:val="both"/>
              <w:rPr>
                <w:rFonts w:eastAsia="TimesNewRomanPSMT"/>
                <w:bCs/>
                <w:lang w:val="sr-Cyrl-R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3F22B2">
      <w:pPr>
        <w:pStyle w:val="Heading2"/>
        <w:numPr>
          <w:ilvl w:val="0"/>
          <w:numId w:val="4"/>
        </w:numPr>
        <w:rPr>
          <w:noProof/>
        </w:rPr>
      </w:pPr>
      <w:bookmarkStart w:id="20" w:name="_Toc364158546"/>
      <w:bookmarkStart w:id="21" w:name="_Toc516816705"/>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A14830" w:rsidRDefault="00A14830" w:rsidP="00A14830">
      <w:pPr>
        <w:jc w:val="both"/>
        <w:rPr>
          <w:i/>
          <w:iCs/>
        </w:rPr>
      </w:pPr>
    </w:p>
    <w:p w:rsidR="00D55D9A" w:rsidRDefault="00D55D9A" w:rsidP="00A14830">
      <w:pPr>
        <w:jc w:val="both"/>
        <w:rPr>
          <w:i/>
          <w:iCs/>
        </w:rPr>
      </w:pPr>
    </w:p>
    <w:p w:rsidR="00D55D9A" w:rsidRDefault="00D55D9A" w:rsidP="00A14830">
      <w:pPr>
        <w:jc w:val="both"/>
        <w:rPr>
          <w:i/>
          <w:iCs/>
        </w:rPr>
      </w:pPr>
    </w:p>
    <w:p w:rsidR="00D55D9A" w:rsidRPr="00D55D9A"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3F22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3F22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Pr="00883DA0"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а рок испоруке да не буде дужи </w:t>
      </w:r>
      <w:r w:rsidRPr="00407855">
        <w:rPr>
          <w:bCs/>
          <w:lang w:val="sr-Latn-CS"/>
        </w:rPr>
        <w:t xml:space="preserve">од </w:t>
      </w:r>
      <w:r w:rsidR="00703424">
        <w:rPr>
          <w:bCs/>
        </w:rPr>
        <w:t>7 дана</w:t>
      </w:r>
      <w:r>
        <w:rPr>
          <w:bCs/>
          <w:lang w:val="sr-Cyrl-CS"/>
        </w:rPr>
        <w:t xml:space="preserve"> </w:t>
      </w:r>
      <w:r w:rsidRPr="00407855">
        <w:rPr>
          <w:bCs/>
          <w:lang w:val="sr-Latn-CS"/>
        </w:rPr>
        <w:t>од</w:t>
      </w:r>
      <w:r w:rsidRPr="00736C6F">
        <w:rPr>
          <w:bCs/>
          <w:lang w:val="sr-Latn-CS"/>
        </w:rPr>
        <w:t xml:space="preserve"> </w:t>
      </w:r>
      <w:r w:rsidR="00703424">
        <w:rPr>
          <w:bCs/>
        </w:rPr>
        <w:t>дана</w:t>
      </w:r>
      <w:r w:rsidRPr="00736C6F">
        <w:rPr>
          <w:bCs/>
        </w:rPr>
        <w:t xml:space="preserve"> подношења</w:t>
      </w:r>
      <w:r w:rsidR="005C3942">
        <w:rPr>
          <w:bCs/>
          <w:lang w:val="sr-Latn-CS"/>
        </w:rPr>
        <w:t xml:space="preserve"> захтева Наручиоца</w:t>
      </w:r>
      <w:r w:rsidR="005C3942">
        <w:rPr>
          <w:bCs/>
          <w:lang w:val="sr-Cyrl-RS"/>
        </w:rPr>
        <w:t xml:space="preserve"> </w:t>
      </w:r>
      <w:r w:rsidR="005C3942">
        <w:rPr>
          <w:bCs/>
        </w:rPr>
        <w:t>сваког календарског дана у години, без обзира да ли рок испоруке истиче у радни дан или не</w:t>
      </w:r>
      <w:r w:rsidR="005C3942" w:rsidRPr="00736C6F">
        <w:rPr>
          <w:bCs/>
          <w:lang w:val="sr-Latn-CS"/>
        </w:rPr>
        <w:t>.</w:t>
      </w:r>
      <w:r>
        <w:rPr>
          <w:bCs/>
          <w:lang w:val="sr-Latn-CS"/>
        </w:rPr>
        <w:t xml:space="preserve"> </w:t>
      </w:r>
    </w:p>
    <w:p w:rsidR="00C27DEF" w:rsidRDefault="00C27DEF" w:rsidP="00C27DEF">
      <w:pPr>
        <w:jc w:val="both"/>
        <w:rPr>
          <w:noProof/>
          <w:lang w:val="sr-Cyrl-CS"/>
        </w:rPr>
      </w:pPr>
      <w:r w:rsidRPr="00736C6F">
        <w:rPr>
          <w:bCs/>
          <w:lang w:val="sr-Cyrl-CS"/>
        </w:rPr>
        <w:t xml:space="preserve">Рок испоруке мора бити изражен у </w:t>
      </w:r>
      <w:r w:rsidR="00703424">
        <w:rPr>
          <w:bCs/>
          <w:lang w:val="sr-Cyrl-CS"/>
        </w:rPr>
        <w:t>данима</w:t>
      </w:r>
      <w:r w:rsidRPr="00736C6F">
        <w:rPr>
          <w:bCs/>
          <w:lang w:val="sr-Cyrl-CS"/>
        </w:rPr>
        <w:t xml:space="preserve">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703424" w:rsidRPr="005B40B1" w:rsidRDefault="00703424" w:rsidP="00703424">
      <w:pPr>
        <w:jc w:val="both"/>
      </w:pPr>
      <w:r w:rsidRPr="00407855">
        <w:rPr>
          <w:iCs/>
        </w:rPr>
        <w:t xml:space="preserve">Место испоруке добара која су предмет јавне набавке је </w:t>
      </w:r>
      <w:r w:rsidRPr="0097504D">
        <w:rPr>
          <w:noProof/>
        </w:rPr>
        <w:t xml:space="preserve">ФЦО магацин Центра за судску медицину, токсикологију и молекуларну генетику, </w:t>
      </w:r>
      <w:r w:rsidRPr="0097504D">
        <w:rPr>
          <w:lang w:val="sr-Latn-CS"/>
        </w:rPr>
        <w:t>са обавезом истовара добара</w:t>
      </w:r>
      <w:r w:rsidRPr="00407855">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sr-Cyrl-CS"/>
        </w:rPr>
      </w:pPr>
      <w:r w:rsidRPr="00960C3F">
        <w:rPr>
          <w:noProof/>
        </w:rPr>
        <w:t xml:space="preserve">Наручилац захтева да понуђач достави каталоге понуђених добара </w:t>
      </w:r>
      <w:r w:rsidRPr="00960C3F">
        <w:rPr>
          <w:noProof/>
          <w:lang w:val="sr-Cyrl-CS"/>
        </w:rPr>
        <w:t>на српском језику</w:t>
      </w:r>
      <w:r w:rsidRPr="00960C3F">
        <w:rPr>
          <w:noProof/>
        </w:rPr>
        <w:t xml:space="preserve"> и означи у истим добра која нуди.</w:t>
      </w:r>
      <w:r w:rsidRPr="00960C3F">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5C3942" w:rsidRPr="00960C3F" w:rsidRDefault="005C3942" w:rsidP="00705A24">
      <w:pPr>
        <w:jc w:val="both"/>
        <w:rPr>
          <w:noProof/>
          <w:lang w:val="en-U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
    <w:p w:rsidR="00705A24" w:rsidRDefault="00705A24" w:rsidP="00705A24">
      <w:pPr>
        <w:jc w:val="both"/>
        <w:rPr>
          <w:color w:val="222222"/>
          <w:lang w:val="sr-Cyrl-CS"/>
        </w:rPr>
      </w:pPr>
      <w:r w:rsidRPr="00960C3F">
        <w:rPr>
          <w:noProof/>
          <w:lang w:val="sr-Cyrl-CS"/>
        </w:rPr>
        <w:t xml:space="preserve">Наручилац не захтева да се </w:t>
      </w:r>
      <w:r w:rsidRPr="00960C3F">
        <w:rPr>
          <w:color w:val="222222"/>
        </w:rPr>
        <w:t>доставе преводи сертификата</w:t>
      </w:r>
      <w:r w:rsidRPr="00960C3F">
        <w:rPr>
          <w:color w:val="222222"/>
          <w:lang w:val="sr-Cyrl-CS"/>
        </w:rPr>
        <w:t>.</w:t>
      </w:r>
    </w:p>
    <w:p w:rsidR="00D53E0A" w:rsidRDefault="00D53E0A" w:rsidP="00705A24">
      <w:pPr>
        <w:jc w:val="both"/>
        <w:rPr>
          <w:color w:val="222222"/>
          <w:lang w:val="sr-Cyrl-CS"/>
        </w:rPr>
      </w:pPr>
    </w:p>
    <w:p w:rsidR="00D53E0A" w:rsidRDefault="00D53E0A" w:rsidP="00705A24">
      <w:pPr>
        <w:jc w:val="both"/>
        <w:rPr>
          <w:color w:val="222222"/>
          <w:lang w:val="sr-Cyrl-CS"/>
        </w:rPr>
      </w:pPr>
      <w:r w:rsidRPr="00960C3F">
        <w:rPr>
          <w:noProof/>
          <w:lang w:val="sr-Cyrl-CS"/>
        </w:rPr>
        <w:t>Наручилац захтева</w:t>
      </w:r>
      <w:r>
        <w:rPr>
          <w:noProof/>
          <w:lang w:val="sr-Cyrl-CS"/>
        </w:rPr>
        <w:t xml:space="preserve"> да понуђачи нуде искључиво добра са ЦЕ знаком, а као доказ је потребно </w:t>
      </w:r>
      <w:r w:rsidR="001C3C58">
        <w:rPr>
          <w:noProof/>
          <w:lang w:val="sr-Cyrl-CS"/>
        </w:rPr>
        <w:t xml:space="preserve">у понуди </w:t>
      </w:r>
      <w:r>
        <w:rPr>
          <w:noProof/>
          <w:lang w:val="sr-Cyrl-CS"/>
        </w:rPr>
        <w:t xml:space="preserve">доставити фотокопију одговарајућег </w:t>
      </w:r>
      <w:r w:rsidR="001C3C58">
        <w:rPr>
          <w:noProof/>
          <w:lang w:val="sr-Cyrl-CS"/>
        </w:rPr>
        <w:t xml:space="preserve">документа. </w:t>
      </w:r>
    </w:p>
    <w:p w:rsidR="00A14830" w:rsidRPr="001A6788" w:rsidRDefault="00A14830" w:rsidP="00A14830">
      <w:pPr>
        <w:jc w:val="both"/>
        <w:rPr>
          <w:b/>
          <w:bCs/>
          <w:i/>
          <w:i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3F22B2">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w:t>
      </w:r>
      <w:r w:rsidR="00FA1DFC">
        <w:rPr>
          <w:b/>
          <w:noProof/>
          <w:lang w:val="sr-Cyrl-RS"/>
        </w:rPr>
        <w:t xml:space="preserve"> добро</w:t>
      </w:r>
      <w:r w:rsidRPr="004D7B89">
        <w:rPr>
          <w:b/>
          <w:noProof/>
        </w:rPr>
        <w:t xml:space="preserve"> извршење </w:t>
      </w:r>
      <w:r w:rsidR="00FA1DFC">
        <w:rPr>
          <w:b/>
          <w:noProof/>
          <w:lang w:val="sr-Cyrl-RS"/>
        </w:rPr>
        <w:t>посла (</w:t>
      </w:r>
      <w:r w:rsidR="00FA1DFC">
        <w:rPr>
          <w:b/>
          <w:noProof/>
        </w:rPr>
        <w:t>уговорн</w:t>
      </w:r>
      <w:r w:rsidR="00FA1DFC">
        <w:rPr>
          <w:b/>
          <w:noProof/>
          <w:lang w:val="sr-Cyrl-RS"/>
        </w:rPr>
        <w:t>их</w:t>
      </w:r>
      <w:r w:rsidR="00FA1DFC">
        <w:rPr>
          <w:b/>
          <w:noProof/>
        </w:rPr>
        <w:t xml:space="preserve"> обавез</w:t>
      </w:r>
      <w:r w:rsidR="00FA1DFC">
        <w:rPr>
          <w:b/>
          <w:noProof/>
          <w:lang w:val="sr-Cyrl-RS"/>
        </w:rPr>
        <w:t>а)</w:t>
      </w:r>
      <w:r w:rsidRPr="004D7B89">
        <w:rPr>
          <w:noProof/>
        </w:rPr>
        <w:t xml:space="preserve"> попуњен</w:t>
      </w:r>
      <w:r w:rsidR="00FA1DFC">
        <w:rPr>
          <w:noProof/>
          <w:lang w:val="sr-Cyrl-RS"/>
        </w:rPr>
        <w:t>о</w:t>
      </w:r>
      <w:r w:rsidRPr="004D7B89">
        <w:rPr>
          <w:noProof/>
        </w:rPr>
        <w:t xml:space="preserve"> на износ од 10%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Default="00C27DEF" w:rsidP="00C27DEF">
      <w:pPr>
        <w:jc w:val="both"/>
        <w:rPr>
          <w:b/>
          <w:lang w:val="sr-Cyrl-RS"/>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A1DFC" w:rsidRPr="00FA1DFC" w:rsidRDefault="00FA1DFC" w:rsidP="00C27DEF">
      <w:pPr>
        <w:jc w:val="both"/>
        <w:rPr>
          <w:noProof/>
          <w:lang w:val="sr-Cyrl-RS"/>
        </w:rPr>
      </w:pP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A6788" w:rsidRPr="001A6788" w:rsidRDefault="001A6788" w:rsidP="00A14830">
      <w:pPr>
        <w:jc w:val="both"/>
        <w:rPr>
          <w:b/>
          <w:bCs/>
        </w:rPr>
      </w:pPr>
    </w:p>
    <w:p w:rsidR="00CF0B88" w:rsidRDefault="00CF0B88" w:rsidP="00CF0B88">
      <w:pPr>
        <w:jc w:val="both"/>
        <w:rPr>
          <w:b/>
          <w:bCs/>
        </w:rPr>
      </w:pPr>
      <w:r w:rsidRPr="00260809">
        <w:rPr>
          <w:b/>
          <w:bCs/>
        </w:rPr>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Default="00EF6829" w:rsidP="00A14830">
      <w:pPr>
        <w:jc w:val="both"/>
        <w:rPr>
          <w:b/>
          <w:i/>
          <w:iCs/>
          <w:lang w:val="sr-Cyrl-RS"/>
        </w:rPr>
      </w:pPr>
      <w:r w:rsidRPr="00407855">
        <w:t>Избор на</w:t>
      </w:r>
      <w:r>
        <w:t xml:space="preserve">јповољније понуде се </w:t>
      </w:r>
      <w:r w:rsidRPr="002E1AE0">
        <w:t xml:space="preserve">врши критеријумoм </w:t>
      </w:r>
      <w:r w:rsidRPr="002E1AE0">
        <w:rPr>
          <w:b/>
          <w:bCs/>
        </w:rPr>
        <w:t>„</w:t>
      </w:r>
      <w:r>
        <w:rPr>
          <w:b/>
          <w:i/>
          <w:iCs/>
        </w:rPr>
        <w:t>најнижа понуђена цена</w:t>
      </w:r>
      <w:r w:rsidRPr="002E1AE0">
        <w:rPr>
          <w:b/>
          <w:i/>
          <w:iCs/>
        </w:rPr>
        <w:t>“.</w:t>
      </w:r>
    </w:p>
    <w:p w:rsidR="001A6788" w:rsidRPr="00EF6829" w:rsidRDefault="001A6788" w:rsidP="00A14830">
      <w:pPr>
        <w:jc w:val="both"/>
        <w:rPr>
          <w:b/>
          <w:bCs/>
          <w:i/>
          <w:iCs/>
          <w:lang w:val="sr-Cyrl-RS"/>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960C3F" w:rsidRDefault="00960C3F" w:rsidP="00960C3F">
      <w:pPr>
        <w:jc w:val="both"/>
        <w:rPr>
          <w:noProof/>
        </w:rPr>
      </w:pPr>
      <w:r w:rsidRPr="001F6EC6">
        <w:rPr>
          <w:iCs/>
        </w:rPr>
        <w:t>Уколико две или више понуда имају</w:t>
      </w:r>
      <w:r>
        <w:rPr>
          <w:iCs/>
        </w:rPr>
        <w:t xml:space="preserve"> ист</w:t>
      </w:r>
      <w:r w:rsidR="00EF6829">
        <w:rPr>
          <w:iCs/>
          <w:lang w:val="sr-Cyrl-RS"/>
        </w:rPr>
        <w:t xml:space="preserve">у </w:t>
      </w:r>
      <w:r w:rsidR="00EF6829">
        <w:rPr>
          <w:iCs/>
        </w:rPr>
        <w:t>најнижу понуђену цену</w:t>
      </w:r>
      <w:r w:rsidRPr="001F6EC6">
        <w:rPr>
          <w:iCs/>
        </w:rPr>
        <w:t>,</w:t>
      </w:r>
      <w:r w:rsidR="00EF6829">
        <w:rPr>
          <w:iCs/>
          <w:lang w:val="sr-Cyrl-RS"/>
        </w:rPr>
        <w:t xml:space="preserve"> </w:t>
      </w:r>
      <w:r w:rsidRPr="001F6EC6">
        <w:rPr>
          <w:iCs/>
        </w:rPr>
        <w:t xml:space="preserve">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960C3F" w:rsidRDefault="00960C3F" w:rsidP="00960C3F">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w:t>
      </w:r>
      <w:r w:rsidR="001C3C58">
        <w:rPr>
          <w:lang w:val="sr-Cyrl-RS"/>
        </w:rPr>
        <w:t xml:space="preserve">, </w:t>
      </w:r>
      <w:r w:rsidRPr="00342397">
        <w:t>члан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EF6829" w:rsidP="00547662">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547662" w:rsidRPr="0066640F" w:rsidRDefault="00547662" w:rsidP="00547662">
      <w:pPr>
        <w:jc w:val="both"/>
      </w:pPr>
      <w:r w:rsidRPr="0066640F">
        <w:t>Свака странка у поступку сноси трошкове које проузрокује својим радњама.</w:t>
      </w:r>
    </w:p>
    <w:p w:rsidR="00862C2E" w:rsidRDefault="00862C2E" w:rsidP="00A14830">
      <w:pPr>
        <w:jc w:val="both"/>
        <w:rPr>
          <w:b/>
        </w:rPr>
      </w:pPr>
    </w:p>
    <w:p w:rsidR="001C3C58" w:rsidRDefault="001C3C58" w:rsidP="00A14830">
      <w:pPr>
        <w:jc w:val="both"/>
        <w:rPr>
          <w:b/>
          <w:bCs/>
          <w:lang w:val="sr-Cyrl-RS"/>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EF6829">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EF6829">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Default="000103EC" w:rsidP="000103EC">
      <w:pPr>
        <w:jc w:val="both"/>
        <w:rPr>
          <w:lang w:val="sr-Cyrl-RS"/>
        </w:rPr>
      </w:pPr>
    </w:p>
    <w:p w:rsidR="00EF6829" w:rsidRPr="00EF6829" w:rsidRDefault="00EF6829" w:rsidP="000103EC">
      <w:pPr>
        <w:jc w:val="both"/>
        <w:rPr>
          <w:lang w:val="sr-Cyrl-RS"/>
        </w:rPr>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A21033" w:rsidRDefault="00A21033" w:rsidP="000103EC">
      <w:pPr>
        <w:jc w:val="both"/>
        <w:rPr>
          <w:noProof/>
        </w:rPr>
      </w:pPr>
    </w:p>
    <w:p w:rsidR="00EF6829" w:rsidRDefault="00EF6829" w:rsidP="002A4E57">
      <w:pPr>
        <w:pStyle w:val="Heading2"/>
        <w:ind w:left="1920"/>
        <w:jc w:val="left"/>
        <w:rPr>
          <w:noProof/>
          <w:lang w:val="sr-Cyrl-CS"/>
        </w:rPr>
      </w:pPr>
      <w:bookmarkStart w:id="29" w:name="_Toc364158548"/>
      <w:bookmarkEnd w:id="22"/>
      <w:bookmarkEnd w:id="23"/>
      <w:bookmarkEnd w:id="24"/>
      <w:bookmarkEnd w:id="25"/>
      <w:bookmarkEnd w:id="26"/>
      <w:bookmarkEnd w:id="27"/>
      <w:bookmarkEnd w:id="28"/>
    </w:p>
    <w:p w:rsidR="00B819C7" w:rsidRPr="00B477D7" w:rsidRDefault="00EF6829" w:rsidP="00EF6829">
      <w:pPr>
        <w:pStyle w:val="Heading2"/>
        <w:rPr>
          <w:noProof/>
        </w:rPr>
      </w:pPr>
      <w:bookmarkStart w:id="30" w:name="_Toc516816706"/>
      <w:r>
        <w:rPr>
          <w:noProof/>
          <w:lang w:val="sr-Cyrl-CS"/>
        </w:rPr>
        <w:t>6</w:t>
      </w:r>
      <w:r w:rsidR="002A4E57" w:rsidRPr="00E105BF">
        <w:rPr>
          <w:noProof/>
          <w:lang w:val="sr-Cyrl-CS"/>
        </w:rPr>
        <w:t xml:space="preserve">. </w:t>
      </w:r>
      <w:r w:rsidR="00B819C7" w:rsidRPr="00E105BF">
        <w:rPr>
          <w:noProof/>
        </w:rPr>
        <w:t>МОДЕЛ УГОВОРА</w:t>
      </w:r>
      <w:bookmarkEnd w:id="29"/>
      <w:bookmarkEnd w:id="30"/>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D73D80" w:rsidRDefault="00840649" w:rsidP="00840649">
      <w:pPr>
        <w:jc w:val="center"/>
        <w:outlineLvl w:val="0"/>
        <w:rPr>
          <w:b/>
          <w:noProof/>
        </w:rPr>
      </w:pPr>
      <w:bookmarkStart w:id="31" w:name="_Toc380740076"/>
      <w:bookmarkStart w:id="32" w:name="_Toc389742038"/>
      <w:bookmarkStart w:id="33" w:name="_Toc448141804"/>
      <w:bookmarkStart w:id="34" w:name="_Toc476814921"/>
      <w:bookmarkStart w:id="35" w:name="_Toc516816707"/>
      <w:r w:rsidRPr="00D73D80">
        <w:rPr>
          <w:b/>
          <w:noProof/>
        </w:rPr>
        <w:t>УГОВОР</w:t>
      </w:r>
      <w:bookmarkEnd w:id="31"/>
      <w:bookmarkEnd w:id="32"/>
      <w:bookmarkEnd w:id="33"/>
      <w:bookmarkEnd w:id="34"/>
      <w:bookmarkEnd w:id="35"/>
    </w:p>
    <w:p w:rsidR="00840649" w:rsidRPr="000E7143" w:rsidRDefault="00840649" w:rsidP="00840649">
      <w:pPr>
        <w:jc w:val="center"/>
        <w:outlineLvl w:val="0"/>
        <w:rPr>
          <w:b/>
          <w:noProof/>
        </w:rPr>
      </w:pPr>
      <w:bookmarkStart w:id="36" w:name="_Toc380740077"/>
      <w:bookmarkStart w:id="37" w:name="_Toc389742039"/>
      <w:bookmarkStart w:id="38" w:name="_Toc448141805"/>
      <w:bookmarkStart w:id="39" w:name="_Toc476814922"/>
      <w:bookmarkStart w:id="40" w:name="_Toc516816708"/>
      <w:r w:rsidRPr="00D73D80">
        <w:rPr>
          <w:b/>
          <w:noProof/>
        </w:rPr>
        <w:t xml:space="preserve">О ЈАВНОЈ НАБАВЦИ БРОЈ </w:t>
      </w:r>
      <w:r w:rsidR="00B93906">
        <w:rPr>
          <w:b/>
          <w:noProof/>
        </w:rPr>
        <w:t>144</w:t>
      </w:r>
      <w:r w:rsidR="00700651">
        <w:rPr>
          <w:b/>
          <w:noProof/>
        </w:rPr>
        <w:t>-18-О</w:t>
      </w:r>
      <w:bookmarkEnd w:id="36"/>
      <w:bookmarkEnd w:id="37"/>
      <w:bookmarkEnd w:id="38"/>
      <w:bookmarkEnd w:id="39"/>
      <w:bookmarkEnd w:id="40"/>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3F22B2">
      <w:pPr>
        <w:numPr>
          <w:ilvl w:val="0"/>
          <w:numId w:val="12"/>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3F22B2">
      <w:pPr>
        <w:numPr>
          <w:ilvl w:val="0"/>
          <w:numId w:val="12"/>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1E2D4A">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1" w:name="_Toc380740078"/>
      <w:bookmarkStart w:id="42" w:name="_Toc389742040"/>
      <w:bookmarkStart w:id="43" w:name="_Toc448141806"/>
      <w:bookmarkStart w:id="44" w:name="_Toc476814923"/>
      <w:bookmarkStart w:id="45" w:name="_Toc516816709"/>
      <w:r w:rsidRPr="00732D31">
        <w:rPr>
          <w:b/>
          <w:noProof/>
          <w:color w:val="000000" w:themeColor="text1"/>
        </w:rPr>
        <w:t>Члан 1.</w:t>
      </w:r>
      <w:bookmarkEnd w:id="41"/>
      <w:bookmarkEnd w:id="42"/>
      <w:bookmarkEnd w:id="43"/>
      <w:bookmarkEnd w:id="44"/>
      <w:bookmarkEnd w:id="45"/>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B93906">
        <w:rPr>
          <w:b/>
          <w:noProof/>
          <w:lang w:val="sr-Cyrl-RS"/>
        </w:rPr>
        <w:t>т</w:t>
      </w:r>
      <w:r w:rsidR="00B93906">
        <w:rPr>
          <w:b/>
          <w:noProof/>
        </w:rPr>
        <w:t>оксиколошке лабораторије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sidRPr="00C82056">
        <w:rPr>
          <w:noProof/>
        </w:rPr>
        <w:t xml:space="preserve"> </w:t>
      </w:r>
      <w:r w:rsidRPr="00C82056">
        <w:rPr>
          <w:noProof/>
        </w:rPr>
        <w:t xml:space="preserve">за </w:t>
      </w:r>
      <w:r w:rsidRPr="00C82056">
        <w:rPr>
          <w:b/>
          <w:noProof/>
        </w:rPr>
        <w:t>партију бр</w:t>
      </w:r>
      <w:r w:rsidRPr="00C82056">
        <w:rPr>
          <w:noProof/>
        </w:rPr>
        <w:t>.</w:t>
      </w:r>
      <w:r>
        <w:rPr>
          <w:noProof/>
        </w:rPr>
        <w:t xml:space="preserve"> _</w:t>
      </w:r>
      <w:r w:rsidR="001E2D4A">
        <w:rPr>
          <w:noProof/>
          <w:lang w:val="sr-Cyrl-RS"/>
        </w:rPr>
        <w:t>__</w:t>
      </w:r>
      <w:r>
        <w:rPr>
          <w:noProof/>
        </w:rPr>
        <w:t>_</w:t>
      </w:r>
      <w:r w:rsidRPr="00C82056">
        <w:rPr>
          <w:noProof/>
        </w:rPr>
        <w:t>_</w:t>
      </w:r>
      <w:r>
        <w:rPr>
          <w:noProof/>
        </w:rPr>
        <w:t xml:space="preserve"> </w:t>
      </w:r>
      <w:r w:rsidRPr="00C82056">
        <w:rPr>
          <w:noProof/>
        </w:rPr>
        <w:t>-</w:t>
      </w:r>
      <w:r>
        <w:rPr>
          <w:noProof/>
        </w:rPr>
        <w:t xml:space="preserve"> </w:t>
      </w:r>
      <w:r w:rsidRPr="00C82056">
        <w:rPr>
          <w:noProof/>
        </w:rPr>
        <w:t>__</w:t>
      </w:r>
      <w:r w:rsidR="001E2D4A">
        <w:rPr>
          <w:noProof/>
          <w:lang w:val="sr-Cyrl-RS"/>
        </w:rPr>
        <w:t>_____________</w:t>
      </w:r>
      <w:r w:rsidRPr="00C82056">
        <w:rPr>
          <w:noProof/>
        </w:rPr>
        <w:t>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B93906">
        <w:rPr>
          <w:b/>
        </w:rPr>
        <w:t>144</w:t>
      </w:r>
      <w:r w:rsidR="00700651">
        <w:rPr>
          <w:b/>
        </w:rPr>
        <w:t>-18-О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rPr>
      </w:pPr>
      <w:bookmarkStart w:id="46" w:name="_Toc516816710"/>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46"/>
      <w:r w:rsidRPr="001F55ED">
        <w:rPr>
          <w:b/>
          <w:noProof/>
          <w:color w:val="000000" w:themeColor="text1"/>
        </w:rPr>
        <w:t xml:space="preserve"> </w:t>
      </w:r>
    </w:p>
    <w:p w:rsidR="00840649" w:rsidRDefault="00840649" w:rsidP="001E2D4A">
      <w:pPr>
        <w:jc w:val="center"/>
        <w:outlineLvl w:val="0"/>
        <w:rPr>
          <w:b/>
          <w:noProof/>
          <w:color w:val="000000" w:themeColor="text1"/>
        </w:rPr>
      </w:pPr>
      <w:bookmarkStart w:id="47" w:name="_Toc516816711"/>
      <w:r w:rsidRPr="00635F5E">
        <w:rPr>
          <w:b/>
          <w:noProof/>
          <w:color w:val="000000" w:themeColor="text1"/>
        </w:rPr>
        <w:t>ЦЕНА</w:t>
      </w:r>
      <w:bookmarkEnd w:id="47"/>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48" w:name="_Toc516816712"/>
      <w:r w:rsidRPr="005D38D8">
        <w:rPr>
          <w:b/>
          <w:noProof/>
          <w:color w:val="000000" w:themeColor="text1"/>
        </w:rPr>
        <w:t>Члан 2.</w:t>
      </w:r>
      <w:bookmarkEnd w:id="48"/>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840649">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40649" w:rsidRDefault="00840649" w:rsidP="00840649">
      <w:pPr>
        <w:rPr>
          <w:lang w:val="sr-Cyrl-CS" w:eastAsia="ar-SA"/>
        </w:rPr>
      </w:pPr>
    </w:p>
    <w:p w:rsidR="001C3C58" w:rsidRDefault="001C3C58" w:rsidP="00840649">
      <w:pPr>
        <w:rPr>
          <w:lang w:val="sr-Cyrl-CS" w:eastAsia="ar-SA"/>
        </w:rPr>
      </w:pPr>
    </w:p>
    <w:p w:rsidR="00840649" w:rsidRDefault="00840649" w:rsidP="00840649">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49" w:name="_Toc380740080"/>
      <w:bookmarkStart w:id="50" w:name="_Toc389742042"/>
      <w:bookmarkStart w:id="51" w:name="_Toc448141808"/>
      <w:bookmarkStart w:id="52" w:name="_Toc476814925"/>
      <w:bookmarkStart w:id="53" w:name="_Toc516816713"/>
      <w:r w:rsidRPr="005D38D8">
        <w:rPr>
          <w:noProof/>
          <w:color w:val="000000" w:themeColor="text1"/>
        </w:rPr>
        <w:t>Члан 3.</w:t>
      </w:r>
      <w:bookmarkEnd w:id="49"/>
      <w:bookmarkEnd w:id="50"/>
      <w:bookmarkEnd w:id="51"/>
      <w:bookmarkEnd w:id="52"/>
      <w:bookmarkEnd w:id="53"/>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1E2D4A">
        <w:rPr>
          <w:lang w:val="sr-Cyrl-RS"/>
        </w:rPr>
        <w:t>____________________</w:t>
      </w:r>
      <w:r w:rsidRPr="0087582B">
        <w:t xml:space="preserve"> (у даљем тексту: добра)</w:t>
      </w:r>
      <w:r w:rsidRPr="001E2D4A">
        <w:t xml:space="preserve"> </w:t>
      </w:r>
      <w:r w:rsidRPr="001E2D4A">
        <w:rPr>
          <w:noProof/>
        </w:rPr>
        <w:t xml:space="preserve">за потребе </w:t>
      </w:r>
      <w:r w:rsidR="001E2D4A" w:rsidRPr="001E2D4A">
        <w:rPr>
          <w:noProof/>
        </w:rPr>
        <w:t>Центра за судску медицину, токсикологију и ДНК лабораторију</w:t>
      </w:r>
      <w:r w:rsidR="001E2D4A" w:rsidRPr="001E2D4A">
        <w:rPr>
          <w:szCs w:val="28"/>
          <w:lang w:val="sr-Cyrl-CS"/>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5647CB">
        <w:rPr>
          <w:i/>
          <w:color w:val="000000" w:themeColor="text1"/>
        </w:rPr>
        <w:t xml:space="preserve">7 </w:t>
      </w:r>
      <w:r w:rsidR="005647CB">
        <w:rPr>
          <w:i/>
          <w:color w:val="000000" w:themeColor="text1"/>
          <w:lang w:val="sr-Cyrl-RS"/>
        </w:rPr>
        <w:t>дана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5647CB" w:rsidRPr="0097504D">
        <w:rPr>
          <w:noProof/>
        </w:rPr>
        <w:t xml:space="preserve">ФЦО магацин Центра за судску медицину, токсикологију и молекуларну генетику, </w:t>
      </w:r>
      <w:r w:rsidR="005647CB" w:rsidRPr="0097504D">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w:t>
      </w:r>
      <w:r w:rsidR="001E2D4A">
        <w:rPr>
          <w:noProof/>
          <w:lang w:val="sr-Cyrl-RS"/>
        </w:rPr>
        <w:t>_______</w:t>
      </w:r>
      <w:r w:rsidRPr="003C173D">
        <w:rPr>
          <w:noProof/>
        </w:rPr>
        <w:t>_______.</w:t>
      </w:r>
    </w:p>
    <w:p w:rsidR="009C2180" w:rsidRPr="00C631CC" w:rsidRDefault="009C2180" w:rsidP="009C2180">
      <w:pPr>
        <w:pStyle w:val="NoSpacing"/>
        <w:ind w:firstLine="708"/>
        <w:jc w:val="both"/>
        <w:rPr>
          <w:noProof/>
        </w:rPr>
      </w:pPr>
      <w:bookmarkStart w:id="54" w:name="_Toc380740081"/>
      <w:bookmarkStart w:id="55"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40649" w:rsidRDefault="00840649" w:rsidP="00840649">
      <w:pPr>
        <w:pStyle w:val="NoSpacing"/>
        <w:ind w:firstLine="708"/>
        <w:jc w:val="both"/>
        <w:rPr>
          <w:noProof/>
          <w:lang w:val="sr-Cyrl-RS"/>
        </w:rPr>
      </w:pPr>
    </w:p>
    <w:p w:rsidR="001C3C58" w:rsidRPr="001C3C58" w:rsidRDefault="001C3C58" w:rsidP="00840649">
      <w:pPr>
        <w:pStyle w:val="NoSpacing"/>
        <w:ind w:firstLine="708"/>
        <w:jc w:val="both"/>
        <w:rPr>
          <w:noProof/>
          <w:lang w:val="sr-Cyrl-RS"/>
        </w:rPr>
      </w:pPr>
    </w:p>
    <w:p w:rsidR="00840649" w:rsidRDefault="00840649" w:rsidP="00840649">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56" w:name="_Toc476814926"/>
      <w:bookmarkStart w:id="57" w:name="_Toc516816714"/>
      <w:r>
        <w:rPr>
          <w:noProof/>
          <w:color w:val="000000" w:themeColor="text1"/>
        </w:rPr>
        <w:t>Члан 4</w:t>
      </w:r>
      <w:r w:rsidRPr="005D38D8">
        <w:rPr>
          <w:noProof/>
          <w:color w:val="000000" w:themeColor="text1"/>
        </w:rPr>
        <w:t>.</w:t>
      </w:r>
      <w:bookmarkEnd w:id="56"/>
      <w:bookmarkEnd w:id="57"/>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58" w:name="_Toc476814928"/>
      <w:bookmarkStart w:id="59" w:name="_Toc516816715"/>
      <w:r>
        <w:rPr>
          <w:b/>
          <w:noProof/>
          <w:color w:val="000000" w:themeColor="text1"/>
        </w:rPr>
        <w:t>Члан 5.</w:t>
      </w:r>
      <w:bookmarkEnd w:id="58"/>
      <w:bookmarkEnd w:id="59"/>
    </w:p>
    <w:p w:rsidR="009C2180" w:rsidRDefault="009C2180" w:rsidP="009C218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5647CB" w:rsidRPr="005F0EBF" w:rsidRDefault="00840649" w:rsidP="005647CB">
      <w:pPr>
        <w:ind w:firstLine="720"/>
        <w:jc w:val="both"/>
        <w:rPr>
          <w:lang w:val="sr-Cyrl-RS"/>
        </w:rPr>
      </w:pPr>
      <w:r w:rsidRPr="0006367B">
        <w:rPr>
          <w:noProof/>
          <w:lang w:val="sr-Cyrl-CS"/>
        </w:rPr>
        <w:t>Добављач се обавезује да рачун достави преко п</w:t>
      </w:r>
      <w:r>
        <w:rPr>
          <w:noProof/>
          <w:lang w:val="sr-Cyrl-CS"/>
        </w:rPr>
        <w:t xml:space="preserve">исарнице наручиоца, </w:t>
      </w:r>
      <w:r w:rsidRPr="000003F7">
        <w:rPr>
          <w:noProof/>
          <w:lang w:val="sr-Cyrl-CS"/>
        </w:rPr>
        <w:t>адресирано на седиште</w:t>
      </w:r>
      <w:r>
        <w:rPr>
          <w:noProof/>
          <w:lang w:val="sr-Cyrl-CS"/>
        </w:rPr>
        <w:t xml:space="preserve"> </w:t>
      </w:r>
      <w:r w:rsidRPr="000003F7">
        <w:rPr>
          <w:noProof/>
          <w:lang w:val="sr-Cyrl-CS"/>
        </w:rPr>
        <w:t>наруч</w:t>
      </w:r>
      <w:r w:rsidR="005F0EBF">
        <w:rPr>
          <w:noProof/>
          <w:lang w:val="sr-Cyrl-CS"/>
        </w:rPr>
        <w:t>иоца.</w:t>
      </w:r>
      <w:r w:rsidRPr="00840649">
        <w:rPr>
          <w:noProof/>
        </w:rPr>
        <w:t xml:space="preserve"> </w:t>
      </w:r>
    </w:p>
    <w:p w:rsidR="00840649" w:rsidRPr="005647CB" w:rsidRDefault="00840649" w:rsidP="005647CB">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Pr="001E2D4A" w:rsidRDefault="00840649" w:rsidP="001E2D4A">
      <w:pPr>
        <w:jc w:val="both"/>
        <w:rPr>
          <w:lang w:val="sr-Cyrl-RS"/>
        </w:rPr>
      </w:pPr>
    </w:p>
    <w:p w:rsidR="001C3C58" w:rsidRDefault="001C3C58" w:rsidP="00840649">
      <w:pPr>
        <w:autoSpaceDE w:val="0"/>
        <w:autoSpaceDN w:val="0"/>
        <w:adjustRightInd w:val="0"/>
        <w:jc w:val="center"/>
        <w:rPr>
          <w:b/>
          <w:lang w:val="sr-Cyrl-RS"/>
        </w:rPr>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60" w:name="_Toc476814929"/>
      <w:bookmarkStart w:id="61" w:name="_Toc516816716"/>
      <w:r>
        <w:rPr>
          <w:b/>
          <w:noProof/>
          <w:color w:val="000000" w:themeColor="text1"/>
        </w:rPr>
        <w:t>Члан 6</w:t>
      </w:r>
      <w:r w:rsidRPr="005D38D8">
        <w:rPr>
          <w:b/>
          <w:noProof/>
          <w:color w:val="000000" w:themeColor="text1"/>
        </w:rPr>
        <w:t>.</w:t>
      </w:r>
      <w:bookmarkEnd w:id="60"/>
      <w:bookmarkEnd w:id="61"/>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w:t>
      </w:r>
      <w:r w:rsidR="001E2D4A">
        <w:rPr>
          <w:b/>
          <w:noProof/>
          <w:lang w:val="sr-Cyrl-RS"/>
        </w:rPr>
        <w:t xml:space="preserve">добро </w:t>
      </w:r>
      <w:r>
        <w:rPr>
          <w:b/>
          <w:noProof/>
        </w:rPr>
        <w:t xml:space="preserve">извршење </w:t>
      </w:r>
      <w:r w:rsidR="001E2D4A">
        <w:rPr>
          <w:b/>
          <w:noProof/>
          <w:lang w:val="sr-Cyrl-RS"/>
        </w:rPr>
        <w:t>посла</w:t>
      </w:r>
      <w:r>
        <w:rPr>
          <w:noProof/>
        </w:rPr>
        <w:t xml:space="preserve"> попуњен</w:t>
      </w:r>
      <w:r w:rsidR="001E2D4A">
        <w:rPr>
          <w:noProof/>
          <w:lang w:val="sr-Cyrl-RS"/>
        </w:rPr>
        <w:t>о</w:t>
      </w:r>
      <w:r>
        <w:rPr>
          <w:noProof/>
        </w:rPr>
        <w:t xml:space="preserve"> на износ од 10% </w:t>
      </w:r>
      <w:r w:rsidR="001E2D4A">
        <w:rPr>
          <w:noProof/>
          <w:lang w:val="sr-Cyrl-RS"/>
        </w:rPr>
        <w:t>у</w:t>
      </w:r>
      <w:r>
        <w:rPr>
          <w:noProof/>
        </w:rPr>
        <w:t xml:space="preserve">купне вредности уговора без </w:t>
      </w:r>
      <w:r w:rsidR="001E2D4A">
        <w:rPr>
          <w:noProof/>
          <w:lang w:val="sr-Cyrl-RS"/>
        </w:rPr>
        <w:t xml:space="preserve">урачунатог </w:t>
      </w:r>
      <w:r>
        <w:rPr>
          <w:noProof/>
        </w:rPr>
        <w:t>ПДВ,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1C3C58" w:rsidRDefault="001C3C58" w:rsidP="001E2D4A">
      <w:pPr>
        <w:autoSpaceDE w:val="0"/>
        <w:autoSpaceDN w:val="0"/>
        <w:adjustRightInd w:val="0"/>
        <w:jc w:val="center"/>
        <w:rPr>
          <w:b/>
          <w:lang w:val="sr-Cyrl-RS"/>
        </w:rPr>
      </w:pPr>
    </w:p>
    <w:p w:rsidR="00840649" w:rsidRPr="00267170" w:rsidRDefault="00840649" w:rsidP="001E2D4A">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2" w:name="_Toc448141809"/>
      <w:bookmarkStart w:id="63" w:name="_Toc476814930"/>
      <w:bookmarkStart w:id="64" w:name="_Toc516816717"/>
      <w:r>
        <w:rPr>
          <w:noProof/>
          <w:color w:val="000000" w:themeColor="text1"/>
        </w:rPr>
        <w:t>Члан 7</w:t>
      </w:r>
      <w:r w:rsidRPr="005D38D8">
        <w:rPr>
          <w:noProof/>
          <w:color w:val="000000" w:themeColor="text1"/>
        </w:rPr>
        <w:t>.</w:t>
      </w:r>
      <w:bookmarkEnd w:id="54"/>
      <w:bookmarkEnd w:id="55"/>
      <w:bookmarkEnd w:id="62"/>
      <w:bookmarkEnd w:id="63"/>
      <w:bookmarkEnd w:id="64"/>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40649" w:rsidRDefault="00840649" w:rsidP="00840649">
      <w:pPr>
        <w:jc w:val="both"/>
        <w:rPr>
          <w:lang w:val="sr-Cyrl-RS"/>
        </w:rPr>
      </w:pPr>
    </w:p>
    <w:p w:rsidR="001C3C58" w:rsidRPr="001C3C58" w:rsidRDefault="001C3C58" w:rsidP="00840649">
      <w:pPr>
        <w:jc w:val="both"/>
        <w:rPr>
          <w:lang w:val="sr-Cyrl-RS"/>
        </w:rPr>
      </w:pPr>
    </w:p>
    <w:p w:rsidR="00840649" w:rsidRDefault="00840649" w:rsidP="001E2D4A">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5" w:name="_Toc380740085"/>
      <w:bookmarkStart w:id="66" w:name="_Toc389742047"/>
      <w:bookmarkStart w:id="67" w:name="_Toc448141813"/>
      <w:bookmarkStart w:id="68" w:name="_Toc476814931"/>
      <w:bookmarkStart w:id="69" w:name="_Toc51681671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5"/>
      <w:bookmarkEnd w:id="66"/>
      <w:bookmarkEnd w:id="67"/>
      <w:bookmarkEnd w:id="68"/>
      <w:bookmarkEnd w:id="69"/>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1E2D4A" w:rsidRDefault="001E2D4A" w:rsidP="00840649">
      <w:pPr>
        <w:ind w:firstLine="720"/>
        <w:jc w:val="both"/>
        <w:rPr>
          <w:shd w:val="clear" w:color="auto" w:fill="FFFFFF"/>
          <w:lang w:val="sr-Cyrl-RS"/>
        </w:rPr>
      </w:pP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1E2D4A">
      <w:pPr>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9C2180" w:rsidRDefault="00840649" w:rsidP="009C2180">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C3C58" w:rsidRPr="001C3C58" w:rsidRDefault="001C3C58" w:rsidP="00840649">
      <w:pPr>
        <w:outlineLvl w:val="0"/>
        <w:rPr>
          <w:b/>
          <w:noProof/>
          <w:color w:val="000000" w:themeColor="text1"/>
          <w:lang w:val="sr-Cyrl-RS"/>
        </w:rPr>
      </w:pPr>
    </w:p>
    <w:p w:rsidR="00840649" w:rsidRDefault="00840649" w:rsidP="00840649">
      <w:pPr>
        <w:jc w:val="center"/>
        <w:outlineLvl w:val="0"/>
        <w:rPr>
          <w:b/>
          <w:noProof/>
          <w:color w:val="000000" w:themeColor="text1"/>
        </w:rPr>
      </w:pPr>
      <w:bookmarkStart w:id="70" w:name="_Toc516816719"/>
      <w:r>
        <w:rPr>
          <w:b/>
          <w:noProof/>
          <w:color w:val="000000" w:themeColor="text1"/>
        </w:rPr>
        <w:t>РАСКИД УГОВОРА</w:t>
      </w:r>
      <w:bookmarkEnd w:id="70"/>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71" w:name="_Toc476814932"/>
      <w:bookmarkStart w:id="72" w:name="_Toc516816720"/>
      <w:r>
        <w:rPr>
          <w:b/>
          <w:noProof/>
          <w:color w:val="000000" w:themeColor="text1"/>
        </w:rPr>
        <w:t>Члан 9</w:t>
      </w:r>
      <w:r w:rsidRPr="005D38D8">
        <w:rPr>
          <w:b/>
          <w:noProof/>
          <w:color w:val="000000" w:themeColor="text1"/>
        </w:rPr>
        <w:t>.</w:t>
      </w:r>
      <w:bookmarkEnd w:id="71"/>
      <w:bookmarkEnd w:id="72"/>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1E2D4A" w:rsidRDefault="001E2D4A" w:rsidP="00840649">
      <w:pPr>
        <w:ind w:firstLine="720"/>
        <w:jc w:val="both"/>
        <w:rPr>
          <w:noProof/>
          <w:color w:val="000000" w:themeColor="text1"/>
          <w:lang w:val="sr-Cyrl-RS"/>
        </w:rPr>
      </w:pP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1E2D4A" w:rsidRDefault="001E2D4A" w:rsidP="00840649">
      <w:pPr>
        <w:ind w:firstLine="720"/>
        <w:jc w:val="both"/>
        <w:rPr>
          <w:noProof/>
          <w:lang w:val="sr-Cyrl-RS"/>
        </w:rPr>
      </w:pP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1E2D4A" w:rsidRDefault="001E2D4A" w:rsidP="00840649">
      <w:pPr>
        <w:ind w:firstLine="708"/>
        <w:jc w:val="both"/>
        <w:rPr>
          <w:szCs w:val="22"/>
          <w:lang w:val="sr-Cyrl-RS"/>
        </w:rPr>
      </w:pPr>
    </w:p>
    <w:p w:rsidR="001C3C58" w:rsidRPr="009C2180" w:rsidRDefault="00840649" w:rsidP="009C2180">
      <w:pPr>
        <w:ind w:firstLine="708"/>
        <w:jc w:val="both"/>
        <w:rPr>
          <w:szCs w:val="22"/>
        </w:rPr>
      </w:pPr>
      <w:r w:rsidRPr="007237C0">
        <w:rPr>
          <w:szCs w:val="22"/>
        </w:rPr>
        <w:t>У случaју рaскидa уговорa, примењивaће се одредбе Зaконa о облигaционим односимa.</w:t>
      </w:r>
    </w:p>
    <w:p w:rsidR="00840649" w:rsidRPr="007237C0" w:rsidRDefault="00840649" w:rsidP="001E2D4A">
      <w:pPr>
        <w:jc w:val="center"/>
        <w:rPr>
          <w:b/>
          <w:szCs w:val="22"/>
        </w:rPr>
      </w:pP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73" w:name="_Toc476814933"/>
      <w:bookmarkStart w:id="74" w:name="_Toc516816721"/>
      <w:r w:rsidRPr="007237C0">
        <w:rPr>
          <w:b/>
          <w:noProof/>
        </w:rPr>
        <w:t>Члан 10.</w:t>
      </w:r>
      <w:bookmarkEnd w:id="73"/>
      <w:bookmarkEnd w:id="74"/>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3F22B2">
      <w:pPr>
        <w:pStyle w:val="NoSpacing"/>
        <w:numPr>
          <w:ilvl w:val="0"/>
          <w:numId w:val="13"/>
        </w:numPr>
        <w:jc w:val="both"/>
        <w:rPr>
          <w:noProof/>
        </w:rPr>
      </w:pPr>
      <w:r w:rsidRPr="007237C0">
        <w:rPr>
          <w:noProof/>
        </w:rPr>
        <w:t xml:space="preserve">наплати уговорну казну </w:t>
      </w:r>
      <w:r w:rsidR="003832BA">
        <w:rPr>
          <w:noProof/>
          <w:lang w:val="sr-Cyrl-RS"/>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1E2D4A">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3F22B2">
      <w:pPr>
        <w:pStyle w:val="NoSpacing"/>
        <w:numPr>
          <w:ilvl w:val="0"/>
          <w:numId w:val="13"/>
        </w:numPr>
        <w:jc w:val="both"/>
        <w:rPr>
          <w:noProof/>
        </w:rPr>
      </w:pPr>
      <w:r w:rsidRPr="007237C0">
        <w:rPr>
          <w:noProof/>
        </w:rPr>
        <w:t xml:space="preserve">да једнострано раскине овај уговор и да наплати средства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Default="00840649" w:rsidP="00840649">
      <w:pPr>
        <w:outlineLvl w:val="0"/>
        <w:rPr>
          <w:b/>
          <w:noProof/>
          <w:lang w:val="sr-Cyrl-RS"/>
        </w:rPr>
      </w:pPr>
    </w:p>
    <w:p w:rsidR="001C3C58" w:rsidRPr="001C3C58" w:rsidRDefault="001C3C58" w:rsidP="00840649">
      <w:pPr>
        <w:outlineLvl w:val="0"/>
        <w:rPr>
          <w:b/>
          <w:noProof/>
          <w:lang w:val="sr-Cyrl-RS"/>
        </w:rPr>
      </w:pPr>
    </w:p>
    <w:p w:rsidR="00840649" w:rsidRPr="00D23E2E" w:rsidRDefault="00840649" w:rsidP="001E2D4A">
      <w:pPr>
        <w:pStyle w:val="Normal1"/>
        <w:shd w:val="clear" w:color="auto" w:fill="FFFFFF"/>
        <w:spacing w:before="0" w:beforeAutospacing="0" w:after="0" w:afterAutospacing="0"/>
        <w:jc w:val="center"/>
        <w:rPr>
          <w:b/>
          <w:noProof/>
        </w:rPr>
      </w:pPr>
      <w:bookmarkStart w:id="75" w:name="_Toc380740086"/>
      <w:bookmarkStart w:id="76" w:name="_Toc389742048"/>
      <w:bookmarkStart w:id="77"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8" w:name="_Toc476814935"/>
      <w:bookmarkStart w:id="79" w:name="_Toc516816722"/>
      <w:r w:rsidRPr="007237C0">
        <w:rPr>
          <w:b/>
          <w:noProof/>
        </w:rPr>
        <w:t>Члан 1</w:t>
      </w:r>
      <w:r>
        <w:rPr>
          <w:b/>
          <w:noProof/>
        </w:rPr>
        <w:t>1</w:t>
      </w:r>
      <w:r w:rsidRPr="007237C0">
        <w:rPr>
          <w:b/>
          <w:noProof/>
        </w:rPr>
        <w:t>.</w:t>
      </w:r>
      <w:bookmarkEnd w:id="75"/>
      <w:bookmarkEnd w:id="76"/>
      <w:bookmarkEnd w:id="77"/>
      <w:bookmarkEnd w:id="78"/>
      <w:bookmarkEnd w:id="79"/>
    </w:p>
    <w:p w:rsidR="00840649" w:rsidRPr="007237C0" w:rsidRDefault="00840649" w:rsidP="00840649">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1C3C58" w:rsidRDefault="001C3C58" w:rsidP="001E2D4A">
      <w:pPr>
        <w:jc w:val="center"/>
        <w:rPr>
          <w:b/>
          <w:noProof/>
          <w:lang w:val="sr-Cyrl-RS"/>
        </w:rPr>
      </w:pPr>
    </w:p>
    <w:p w:rsidR="001C3C58" w:rsidRDefault="001C3C58" w:rsidP="001E2D4A">
      <w:pPr>
        <w:jc w:val="center"/>
        <w:rPr>
          <w:b/>
          <w:noProof/>
          <w:lang w:val="sr-Cyrl-RS"/>
        </w:rPr>
      </w:pPr>
    </w:p>
    <w:p w:rsidR="00840649" w:rsidRPr="00D23E2E" w:rsidRDefault="00840649" w:rsidP="001E2D4A">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80" w:name="_Toc380740088"/>
      <w:bookmarkStart w:id="81" w:name="_Toc389742050"/>
      <w:bookmarkStart w:id="82" w:name="_Toc448141816"/>
      <w:bookmarkStart w:id="83" w:name="_Toc476814937"/>
      <w:bookmarkStart w:id="84" w:name="_Toc516816723"/>
      <w:r>
        <w:rPr>
          <w:b/>
          <w:noProof/>
          <w:color w:val="000000" w:themeColor="text1"/>
        </w:rPr>
        <w:t>Члан 12</w:t>
      </w:r>
      <w:r w:rsidRPr="005D38D8">
        <w:rPr>
          <w:b/>
          <w:noProof/>
          <w:color w:val="000000" w:themeColor="text1"/>
        </w:rPr>
        <w:t>.</w:t>
      </w:r>
      <w:bookmarkEnd w:id="80"/>
      <w:bookmarkEnd w:id="81"/>
      <w:bookmarkEnd w:id="82"/>
      <w:bookmarkEnd w:id="83"/>
      <w:bookmarkEnd w:id="84"/>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C5080" w:rsidRDefault="00840649" w:rsidP="009C2180">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C5080" w:rsidRDefault="008C5080" w:rsidP="00840649">
      <w:pPr>
        <w:jc w:val="both"/>
        <w:rPr>
          <w:noProof/>
          <w:color w:val="000000" w:themeColor="text1"/>
        </w:rPr>
      </w:pPr>
    </w:p>
    <w:p w:rsidR="00840649" w:rsidRPr="00202470" w:rsidRDefault="00840649" w:rsidP="001E2D4A">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85" w:name="_Toc516816724"/>
      <w:r>
        <w:rPr>
          <w:b/>
          <w:noProof/>
          <w:color w:val="000000" w:themeColor="text1"/>
        </w:rPr>
        <w:t>Члан 13</w:t>
      </w:r>
      <w:r w:rsidRPr="005D38D8">
        <w:rPr>
          <w:b/>
          <w:noProof/>
          <w:color w:val="000000" w:themeColor="text1"/>
        </w:rPr>
        <w:t>.</w:t>
      </w:r>
      <w:bookmarkEnd w:id="85"/>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bookmarkStart w:id="86" w:name="_Toc516816725"/>
      <w:r w:rsidRPr="00840649">
        <w:rPr>
          <w:b/>
          <w:noProof/>
          <w:color w:val="000000" w:themeColor="text1"/>
        </w:rPr>
        <w:t>Члан 14.</w:t>
      </w:r>
      <w:bookmarkEnd w:id="86"/>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7" w:name="_Toc516816726"/>
      <w:r w:rsidRPr="00840649">
        <w:rPr>
          <w:b/>
          <w:noProof/>
          <w:color w:val="000000" w:themeColor="text1"/>
        </w:rPr>
        <w:t>Члан 15.</w:t>
      </w:r>
      <w:bookmarkEnd w:id="87"/>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8" w:name="_Toc380740089"/>
      <w:bookmarkStart w:id="89" w:name="_Toc389742051"/>
      <w:bookmarkStart w:id="90" w:name="_Toc448141817"/>
      <w:bookmarkStart w:id="91" w:name="_Toc476814938"/>
      <w:bookmarkStart w:id="92" w:name="_Toc516816727"/>
      <w:r w:rsidRPr="00840649">
        <w:rPr>
          <w:b/>
          <w:noProof/>
          <w:color w:val="000000" w:themeColor="text1"/>
        </w:rPr>
        <w:t>Члан 16.</w:t>
      </w:r>
      <w:bookmarkEnd w:id="88"/>
      <w:bookmarkEnd w:id="89"/>
      <w:bookmarkEnd w:id="90"/>
      <w:bookmarkEnd w:id="91"/>
      <w:bookmarkEnd w:id="92"/>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93" w:name="_Toc380740090"/>
      <w:bookmarkStart w:id="94" w:name="_Toc389742052"/>
    </w:p>
    <w:p w:rsidR="00840649" w:rsidRPr="00840649" w:rsidRDefault="00840649" w:rsidP="00840649">
      <w:pPr>
        <w:jc w:val="center"/>
        <w:outlineLvl w:val="0"/>
        <w:rPr>
          <w:b/>
          <w:noProof/>
          <w:color w:val="000000" w:themeColor="text1"/>
        </w:rPr>
      </w:pPr>
      <w:bookmarkStart w:id="95" w:name="_Toc448141818"/>
      <w:bookmarkStart w:id="96" w:name="_Toc476814939"/>
      <w:bookmarkStart w:id="97" w:name="_Toc516816728"/>
      <w:r w:rsidRPr="00840649">
        <w:rPr>
          <w:b/>
          <w:noProof/>
          <w:color w:val="000000" w:themeColor="text1"/>
        </w:rPr>
        <w:t>Члан 17.</w:t>
      </w:r>
      <w:bookmarkEnd w:id="93"/>
      <w:bookmarkEnd w:id="94"/>
      <w:bookmarkEnd w:id="95"/>
      <w:bookmarkEnd w:id="96"/>
      <w:bookmarkEnd w:id="97"/>
    </w:p>
    <w:p w:rsidR="00840649" w:rsidRDefault="00840649" w:rsidP="00840649">
      <w:pPr>
        <w:ind w:firstLine="741"/>
        <w:jc w:val="both"/>
        <w:rPr>
          <w:noProof/>
          <w:color w:val="000000" w:themeColor="text1"/>
        </w:rPr>
      </w:pPr>
      <w:r w:rsidRPr="00840649">
        <w:rPr>
          <w:noProof/>
          <w:color w:val="000000" w:themeColor="text1"/>
        </w:rPr>
        <w:t xml:space="preserve">Овај уговор је сачињен у </w:t>
      </w:r>
      <w:r w:rsidR="001E2D4A">
        <w:rPr>
          <w:noProof/>
          <w:color w:val="000000" w:themeColor="text1"/>
          <w:lang w:val="sr-Cyrl-RS"/>
        </w:rPr>
        <w:t xml:space="preserve">три </w:t>
      </w:r>
      <w:r w:rsidRPr="00840649">
        <w:rPr>
          <w:noProof/>
          <w:color w:val="000000" w:themeColor="text1"/>
        </w:rPr>
        <w:t>(</w:t>
      </w:r>
      <w:r w:rsidR="001E2D4A">
        <w:rPr>
          <w:noProof/>
          <w:color w:val="000000" w:themeColor="text1"/>
          <w:lang w:val="sr-Cyrl-RS"/>
        </w:rPr>
        <w:t>3</w:t>
      </w:r>
      <w:r w:rsidRPr="00840649">
        <w:rPr>
          <w:noProof/>
          <w:color w:val="000000" w:themeColor="text1"/>
        </w:rPr>
        <w:t>) истоветн</w:t>
      </w:r>
      <w:r w:rsidR="009C2180">
        <w:rPr>
          <w:noProof/>
          <w:color w:val="000000" w:themeColor="text1"/>
          <w:lang w:val="sr-Cyrl-RS"/>
        </w:rPr>
        <w:t>а</w:t>
      </w:r>
      <w:r w:rsidR="009C2180">
        <w:rPr>
          <w:noProof/>
          <w:color w:val="000000" w:themeColor="text1"/>
        </w:rPr>
        <w:t xml:space="preserve"> пример</w:t>
      </w:r>
      <w:r w:rsidRPr="00840649">
        <w:rPr>
          <w:noProof/>
          <w:color w:val="000000" w:themeColor="text1"/>
        </w:rPr>
        <w:t xml:space="preserve">ка од којих наручилац задржава </w:t>
      </w:r>
      <w:r w:rsidR="001E2D4A">
        <w:rPr>
          <w:noProof/>
          <w:color w:val="000000" w:themeColor="text1"/>
          <w:lang w:val="sr-Cyrl-RS"/>
        </w:rPr>
        <w:t xml:space="preserve">два </w:t>
      </w:r>
      <w:r w:rsidRPr="00840649">
        <w:rPr>
          <w:noProof/>
          <w:color w:val="000000" w:themeColor="text1"/>
        </w:rPr>
        <w:t>(</w:t>
      </w:r>
      <w:r w:rsidR="001E2D4A">
        <w:rPr>
          <w:noProof/>
          <w:color w:val="000000" w:themeColor="text1"/>
          <w:lang w:val="sr-Cyrl-RS"/>
        </w:rPr>
        <w:t>2</w:t>
      </w:r>
      <w:r w:rsidRPr="00840649">
        <w:rPr>
          <w:noProof/>
          <w:color w:val="000000" w:themeColor="text1"/>
        </w:rPr>
        <w:t xml:space="preserve">), а добављач </w:t>
      </w:r>
      <w:r w:rsidR="001E2D4A">
        <w:rPr>
          <w:noProof/>
          <w:color w:val="000000" w:themeColor="text1"/>
          <w:lang w:val="sr-Cyrl-RS"/>
        </w:rPr>
        <w:t>један</w:t>
      </w:r>
      <w:r w:rsidRPr="00840649">
        <w:rPr>
          <w:noProof/>
          <w:color w:val="000000" w:themeColor="text1"/>
        </w:rPr>
        <w:t xml:space="preserve"> (</w:t>
      </w:r>
      <w:r w:rsidR="001E2D4A">
        <w:rPr>
          <w:noProof/>
          <w:color w:val="000000" w:themeColor="text1"/>
          <w:lang w:val="sr-Cyrl-RS"/>
        </w:rPr>
        <w:t>1</w:t>
      </w:r>
      <w:r w:rsidRPr="00840649">
        <w:rPr>
          <w:noProof/>
          <w:color w:val="000000" w:themeColor="text1"/>
        </w:rPr>
        <w:t>) пример</w:t>
      </w:r>
      <w:r w:rsidR="001E2D4A">
        <w:rPr>
          <w:noProof/>
          <w:color w:val="000000" w:themeColor="text1"/>
          <w:lang w:val="sr-Cyrl-RS"/>
        </w:rPr>
        <w:t>а</w:t>
      </w:r>
      <w:r w:rsidRPr="00840649">
        <w:rPr>
          <w:noProof/>
          <w:color w:val="000000" w:themeColor="text1"/>
        </w:rPr>
        <w:t>к.</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9C2180" w:rsidRDefault="00840649" w:rsidP="008520F3">
            <w:pPr>
              <w:pStyle w:val="BodyText2"/>
              <w:jc w:val="center"/>
              <w:rPr>
                <w:b w:val="0"/>
                <w:lang w:val="sr-Cyrl-RS"/>
              </w:rPr>
            </w:pPr>
            <w:r>
              <w:rPr>
                <w:b w:val="0"/>
              </w:rPr>
              <w:t>В.Д. ДИРЕКТОР</w:t>
            </w:r>
            <w:r w:rsidR="009C2180">
              <w:rPr>
                <w:b w:val="0"/>
                <w:lang w:val="sr-Cyrl-RS"/>
              </w:rPr>
              <w:t>А</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7C6D18" w:rsidRDefault="007C6D18" w:rsidP="007C6D18"/>
    <w:p w:rsidR="006E6395" w:rsidRDefault="006E6395" w:rsidP="001F36B3"/>
    <w:p w:rsidR="007100B3" w:rsidRDefault="007100B3" w:rsidP="001F36B3"/>
    <w:p w:rsidR="007100B3" w:rsidRDefault="007100B3" w:rsidP="001F36B3"/>
    <w:p w:rsidR="001E2D4A" w:rsidRDefault="001E2D4A" w:rsidP="001E2D4A">
      <w:pPr>
        <w:pStyle w:val="Heading2"/>
        <w:rPr>
          <w:noProof/>
          <w:lang w:val="sr-Cyrl-CS"/>
        </w:rPr>
      </w:pPr>
      <w:bookmarkStart w:id="98" w:name="_Toc364158549"/>
    </w:p>
    <w:p w:rsidR="002D5B2C" w:rsidRPr="00F87167" w:rsidRDefault="001E2D4A" w:rsidP="001E2D4A">
      <w:pPr>
        <w:pStyle w:val="Heading2"/>
        <w:rPr>
          <w:noProof/>
        </w:rPr>
      </w:pPr>
      <w:bookmarkStart w:id="99" w:name="_Toc516816729"/>
      <w:r>
        <w:rPr>
          <w:noProof/>
          <w:lang w:val="sr-Cyrl-CS"/>
        </w:rPr>
        <w:t>7</w:t>
      </w:r>
      <w:r w:rsidR="002A4E57">
        <w:rPr>
          <w:noProof/>
          <w:lang w:val="sr-Cyrl-CS"/>
        </w:rPr>
        <w:t xml:space="preserve">. </w:t>
      </w:r>
      <w:r w:rsidR="002D5B2C" w:rsidRPr="00F87167">
        <w:rPr>
          <w:noProof/>
        </w:rPr>
        <w:t>ИЗЈАВА О НЕЗАВИСНОЈ ПОНУДИ</w:t>
      </w:r>
      <w:bookmarkEnd w:id="98"/>
      <w:bookmarkEnd w:id="99"/>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1E2D4A">
      <w:pPr>
        <w:spacing w:line="360"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6480" w:rsidP="00A23F31">
      <w:pPr>
        <w:jc w:val="both"/>
        <w:rPr>
          <w:noProof/>
        </w:rPr>
      </w:pPr>
      <w:r>
        <w:rPr>
          <w:noProof/>
          <w:lang w:val="en-US"/>
        </w:rPr>
        <mc:AlternateContent>
          <mc:Choice Requires="wps">
            <w:drawing>
              <wp:anchor distT="4294967291" distB="4294967291" distL="114300" distR="114300" simplePos="0" relativeHeight="251657216" behindDoc="0" locked="0" layoutInCell="1" allowOverlap="1" wp14:anchorId="6BEFB63E" wp14:editId="662F4B94">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290E5"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3F734B8D" wp14:editId="45263172">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4E44E" id="Straight Arrow Connector 2" o:spid="_x0000_s1026" type="#_x0000_t32" style="position:absolute;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1E2D4A" w:rsidRDefault="001E2D4A" w:rsidP="001E2D4A">
      <w:pPr>
        <w:pStyle w:val="Heading2"/>
        <w:rPr>
          <w:szCs w:val="28"/>
        </w:rPr>
      </w:pPr>
      <w:bookmarkStart w:id="100" w:name="_Toc364158550"/>
      <w:bookmarkStart w:id="101" w:name="_Toc516816730"/>
      <w:r>
        <w:rPr>
          <w:lang w:val="sr-Cyrl-CS"/>
        </w:rPr>
        <w:t>8</w:t>
      </w:r>
      <w:r w:rsidR="002A4E57">
        <w:rPr>
          <w:lang w:val="sr-Cyrl-CS"/>
        </w:rPr>
        <w:t>.</w:t>
      </w:r>
      <w:r w:rsidR="00434F17">
        <w:t xml:space="preserve"> </w:t>
      </w:r>
      <w:r w:rsidR="0072089F" w:rsidRPr="00F87167">
        <w:t>ОБРАЗАЦ ИЗЈАВ</w:t>
      </w:r>
      <w:r w:rsidR="0072089F" w:rsidRPr="001E2D4A">
        <w:rPr>
          <w:szCs w:val="28"/>
        </w:rPr>
        <w:t>Е О ПОШТОВАЊУ ОБАВЕЗА</w:t>
      </w:r>
      <w:bookmarkEnd w:id="100"/>
      <w:bookmarkEnd w:id="101"/>
    </w:p>
    <w:p w:rsidR="0072089F" w:rsidRPr="00F87167" w:rsidRDefault="0072089F" w:rsidP="003A79FB">
      <w:pPr>
        <w:pStyle w:val="BodyText3"/>
        <w:jc w:val="center"/>
        <w:rPr>
          <w:b/>
          <w:sz w:val="24"/>
          <w:szCs w:val="24"/>
        </w:rPr>
      </w:pPr>
      <w:r w:rsidRPr="001E2D4A">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1E2D4A">
      <w:pPr>
        <w:tabs>
          <w:tab w:val="left" w:pos="6028"/>
        </w:tabs>
        <w:autoSpaceDE w:val="0"/>
        <w:spacing w:line="360" w:lineRule="auto"/>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6480" w:rsidP="00A23F31">
      <w:pPr>
        <w:jc w:val="both"/>
        <w:rPr>
          <w:noProof/>
        </w:rPr>
      </w:pPr>
      <w:r>
        <w:rPr>
          <w:noProof/>
          <w:lang w:val="en-US"/>
        </w:rPr>
        <mc:AlternateContent>
          <mc:Choice Requires="wps">
            <w:drawing>
              <wp:anchor distT="4294967291" distB="4294967291" distL="114300" distR="114300" simplePos="0" relativeHeight="251655168" behindDoc="0" locked="0" layoutInCell="1" allowOverlap="1" wp14:anchorId="6543B85B" wp14:editId="72046202">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4F1E4" id="Straight Arrow Connector 3"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56192" behindDoc="0" locked="0" layoutInCell="1" allowOverlap="1" wp14:anchorId="2D30D699" wp14:editId="45A56667">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361B5" id="Straight Arrow Connector 2"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E2D4A" w:rsidP="003A79FB">
      <w:pPr>
        <w:pStyle w:val="Heading2"/>
        <w:ind w:left="360"/>
        <w:rPr>
          <w:noProof/>
        </w:rPr>
      </w:pPr>
      <w:bookmarkStart w:id="102" w:name="_Toc364158551"/>
      <w:bookmarkStart w:id="103" w:name="_Toc516816731"/>
      <w:r>
        <w:rPr>
          <w:noProof/>
          <w:lang w:val="sr-Cyrl-CS"/>
        </w:rPr>
        <w:t>9</w:t>
      </w:r>
      <w:r w:rsidR="002A4E57">
        <w:rPr>
          <w:noProof/>
          <w:lang w:val="sr-Cyrl-CS"/>
        </w:rPr>
        <w:t>.</w:t>
      </w:r>
      <w:r w:rsidR="00434F17">
        <w:rPr>
          <w:noProof/>
        </w:rPr>
        <w:t xml:space="preserve"> </w:t>
      </w:r>
      <w:r w:rsidR="00B819C7" w:rsidRPr="002D5B2C">
        <w:rPr>
          <w:noProof/>
        </w:rPr>
        <w:t>ОБРАЗАЦ СТРУКТУРЕ ПОНУЂЕНЕ ЦЕНЕ</w:t>
      </w:r>
      <w:bookmarkEnd w:id="102"/>
      <w:bookmarkEnd w:id="10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3F22B2">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3F22B2">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3F22B2">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3F22B2">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3F22B2">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3F22B2">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104" w:name="_Toc364158552"/>
      <w:bookmarkStart w:id="105" w:name="_Toc516816732"/>
      <w:r>
        <w:rPr>
          <w:noProof/>
          <w:lang w:val="sr-Cyrl-CS"/>
        </w:rPr>
        <w:t>1</w:t>
      </w:r>
      <w:r w:rsidR="001E2D4A">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04"/>
      <w:bookmarkEnd w:id="105"/>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9"/>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106" w:name="_Toc364158553"/>
      <w:bookmarkStart w:id="107" w:name="_Toc516816733"/>
      <w:r>
        <w:rPr>
          <w:noProof/>
          <w:lang w:val="sr-Cyrl-CS"/>
        </w:rPr>
        <w:t>1</w:t>
      </w:r>
      <w:r w:rsidR="001E2D4A">
        <w:rPr>
          <w:noProof/>
          <w:lang w:val="sr-Cyrl-CS"/>
        </w:rPr>
        <w:t>1</w:t>
      </w:r>
      <w:r>
        <w:rPr>
          <w:noProof/>
          <w:lang w:val="sr-Cyrl-CS"/>
        </w:rPr>
        <w:t>.</w:t>
      </w:r>
      <w:r>
        <w:rPr>
          <w:noProof/>
        </w:rPr>
        <w:t xml:space="preserve"> </w:t>
      </w:r>
      <w:bookmarkStart w:id="108" w:name="_Toc395526481"/>
      <w:r w:rsidRPr="002D5B2C">
        <w:rPr>
          <w:noProof/>
        </w:rPr>
        <w:t>ОБРАЗАЦ ПОНУДЕ</w:t>
      </w:r>
      <w:bookmarkEnd w:id="106"/>
      <w:bookmarkEnd w:id="108"/>
      <w:bookmarkEnd w:id="107"/>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B93906">
        <w:rPr>
          <w:b/>
          <w:noProof/>
          <w:lang w:val="sr-Cyrl-RS"/>
        </w:rPr>
        <w:t>т</w:t>
      </w:r>
      <w:r w:rsidR="00B93906">
        <w:rPr>
          <w:b/>
          <w:noProof/>
        </w:rPr>
        <w:t>оксиколошке лабораторије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w:t>
      </w:r>
      <w:r>
        <w:rPr>
          <w:b/>
          <w:noProof/>
        </w:rPr>
        <w:t>-</w:t>
      </w:r>
      <w:r w:rsidR="0067107D">
        <w:rPr>
          <w:b/>
          <w:noProof/>
        </w:rPr>
        <w:t xml:space="preserve"> </w:t>
      </w:r>
      <w:r>
        <w:rPr>
          <w:b/>
          <w:noProof/>
        </w:rPr>
        <w:t>ЈН</w:t>
      </w:r>
      <w:r w:rsidRPr="00892426">
        <w:rPr>
          <w:b/>
          <w:noProof/>
        </w:rPr>
        <w:t xml:space="preserve"> </w:t>
      </w:r>
      <w:r w:rsidR="00B93906">
        <w:rPr>
          <w:b/>
          <w:noProof/>
        </w:rPr>
        <w:t>144</w:t>
      </w:r>
      <w:r w:rsidR="00700651">
        <w:rPr>
          <w:b/>
          <w:noProof/>
        </w:rPr>
        <w:t>-18-О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 xml:space="preserve">Понуђач:________________________________________                   </w:t>
      </w:r>
      <w:r w:rsidR="001C3C58">
        <w:rPr>
          <w:noProof/>
          <w:sz w:val="22"/>
          <w:szCs w:val="22"/>
          <w:lang w:val="sr-Cyrl-RS"/>
        </w:rPr>
        <w:tab/>
      </w:r>
      <w:r w:rsidR="001C3C58">
        <w:rPr>
          <w:noProof/>
          <w:sz w:val="22"/>
          <w:szCs w:val="22"/>
          <w:lang w:val="sr-Cyrl-RS"/>
        </w:rPr>
        <w:tab/>
      </w:r>
      <w:r w:rsidRPr="007D0076">
        <w:rPr>
          <w:noProof/>
          <w:sz w:val="22"/>
          <w:szCs w:val="22"/>
        </w:rPr>
        <w:t>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 xml:space="preserve">Адреса, град, општина:____________________________                   </w:t>
      </w:r>
      <w:r w:rsidR="001C3C58">
        <w:rPr>
          <w:noProof/>
          <w:sz w:val="22"/>
          <w:szCs w:val="22"/>
          <w:lang w:val="sr-Cyrl-RS"/>
        </w:rPr>
        <w:tab/>
      </w:r>
      <w:r w:rsidR="001C3C58">
        <w:rPr>
          <w:noProof/>
          <w:sz w:val="22"/>
          <w:szCs w:val="22"/>
          <w:lang w:val="sr-Cyrl-RS"/>
        </w:rPr>
        <w:tab/>
      </w:r>
      <w:r w:rsidRPr="007D0076">
        <w:rPr>
          <w:noProof/>
          <w:sz w:val="22"/>
          <w:szCs w:val="22"/>
        </w:rPr>
        <w:t>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 xml:space="preserve">Телефон:________________ Фах:____________________                  </w:t>
      </w:r>
      <w:r w:rsidR="001C3C58">
        <w:rPr>
          <w:noProof/>
          <w:sz w:val="22"/>
          <w:szCs w:val="22"/>
          <w:lang w:val="sr-Cyrl-RS"/>
        </w:rPr>
        <w:tab/>
      </w:r>
      <w:r w:rsidR="001C3C58">
        <w:rPr>
          <w:noProof/>
          <w:sz w:val="22"/>
          <w:szCs w:val="22"/>
          <w:lang w:val="sr-Cyrl-RS"/>
        </w:rPr>
        <w:tab/>
      </w:r>
      <w:r w:rsidRPr="007D0076">
        <w:rPr>
          <w:noProof/>
          <w:sz w:val="22"/>
          <w:szCs w:val="22"/>
        </w:rPr>
        <w:t>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 xml:space="preserve">Е-маил:_________________________________________                    </w:t>
      </w:r>
      <w:r w:rsidR="001C3C58">
        <w:rPr>
          <w:noProof/>
          <w:sz w:val="22"/>
          <w:szCs w:val="22"/>
          <w:lang w:val="sr-Cyrl-RS"/>
        </w:rPr>
        <w:tab/>
      </w:r>
      <w:r w:rsidR="001C3C58">
        <w:rPr>
          <w:noProof/>
          <w:sz w:val="22"/>
          <w:szCs w:val="22"/>
          <w:lang w:val="sr-Cyrl-RS"/>
        </w:rPr>
        <w:tab/>
      </w:r>
      <w:r w:rsidRPr="007D0076">
        <w:rPr>
          <w:noProof/>
          <w:sz w:val="22"/>
          <w:szCs w:val="22"/>
        </w:rPr>
        <w:t>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 xml:space="preserve">Контакт особа:___________________________________                   </w:t>
      </w:r>
      <w:r w:rsidR="001C3C58">
        <w:rPr>
          <w:noProof/>
          <w:sz w:val="22"/>
          <w:szCs w:val="22"/>
          <w:lang w:val="sr-Cyrl-RS"/>
        </w:rPr>
        <w:tab/>
      </w:r>
      <w:r w:rsidR="001C3C58">
        <w:rPr>
          <w:noProof/>
          <w:sz w:val="22"/>
          <w:szCs w:val="22"/>
          <w:lang w:val="sr-Cyrl-RS"/>
        </w:rPr>
        <w:tab/>
      </w:r>
      <w:r w:rsidRPr="007D0076">
        <w:rPr>
          <w:noProof/>
          <w:sz w:val="22"/>
          <w:szCs w:val="22"/>
        </w:rPr>
        <w:t>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w:t>
      </w:r>
      <w:r w:rsidR="001C3C58">
        <w:rPr>
          <w:noProof/>
          <w:sz w:val="22"/>
          <w:szCs w:val="22"/>
          <w:lang w:val="sr-Cyrl-RS"/>
        </w:rPr>
        <w:tab/>
      </w:r>
      <w:r w:rsidR="001C3C58">
        <w:rPr>
          <w:noProof/>
          <w:sz w:val="22"/>
          <w:szCs w:val="22"/>
          <w:lang w:val="sr-Cyrl-RS"/>
        </w:rPr>
        <w:tab/>
      </w:r>
      <w:r>
        <w:rPr>
          <w:noProof/>
          <w:sz w:val="22"/>
          <w:szCs w:val="22"/>
        </w:rPr>
        <w:t>код Пословне банке:____________________________</w:t>
      </w:r>
    </w:p>
    <w:p w:rsidR="0067107D" w:rsidRPr="00B535EF" w:rsidRDefault="0067107D" w:rsidP="00A2103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1134"/>
        <w:gridCol w:w="1418"/>
        <w:gridCol w:w="1984"/>
        <w:gridCol w:w="1418"/>
        <w:gridCol w:w="1275"/>
        <w:gridCol w:w="1418"/>
        <w:gridCol w:w="992"/>
      </w:tblGrid>
      <w:tr w:rsidR="00A21033" w:rsidRPr="00210EBC" w:rsidTr="001F36C6">
        <w:trPr>
          <w:trHeight w:val="315"/>
        </w:trPr>
        <w:tc>
          <w:tcPr>
            <w:tcW w:w="13750" w:type="dxa"/>
            <w:gridSpan w:val="10"/>
            <w:tcBorders>
              <w:bottom w:val="single" w:sz="4" w:space="0" w:color="auto"/>
              <w:right w:val="single" w:sz="4" w:space="0" w:color="auto"/>
            </w:tcBorders>
            <w:vAlign w:val="center"/>
          </w:tcPr>
          <w:p w:rsidR="00A21033" w:rsidRPr="00210EBC" w:rsidRDefault="00A21033" w:rsidP="001F36C6">
            <w:pPr>
              <w:jc w:val="center"/>
              <w:rPr>
                <w:b/>
                <w:noProof/>
                <w:sz w:val="20"/>
                <w:szCs w:val="20"/>
              </w:rPr>
            </w:pPr>
            <w:r w:rsidRPr="00210EBC">
              <w:rPr>
                <w:b/>
                <w:noProof/>
                <w:sz w:val="20"/>
                <w:szCs w:val="20"/>
              </w:rPr>
              <w:t>КЛИНИЧКИ ЦЕНТАР ВОЈВОДИНЕ</w:t>
            </w:r>
          </w:p>
        </w:tc>
      </w:tr>
      <w:tr w:rsidR="00A21033" w:rsidRPr="00210EBC" w:rsidTr="001F36C6">
        <w:tc>
          <w:tcPr>
            <w:tcW w:w="13750" w:type="dxa"/>
            <w:gridSpan w:val="10"/>
            <w:tcBorders>
              <w:bottom w:val="single" w:sz="4" w:space="0" w:color="auto"/>
              <w:right w:val="single" w:sz="4" w:space="0" w:color="auto"/>
            </w:tcBorders>
            <w:vAlign w:val="center"/>
          </w:tcPr>
          <w:p w:rsidR="00A21033" w:rsidRPr="009355BF" w:rsidRDefault="00A21033" w:rsidP="00B12C8E">
            <w:pPr>
              <w:rPr>
                <w:b/>
                <w:noProof/>
                <w:sz w:val="22"/>
                <w:szCs w:val="22"/>
              </w:rPr>
            </w:pPr>
            <w:r>
              <w:rPr>
                <w:b/>
              </w:rPr>
              <w:t>Партија 1</w:t>
            </w:r>
            <w:r w:rsidR="001C3C58">
              <w:rPr>
                <w:b/>
                <w:lang w:val="sr-Cyrl-RS"/>
              </w:rPr>
              <w:t>. -</w:t>
            </w:r>
            <w:r w:rsidRPr="00776B2E">
              <w:rPr>
                <w:b/>
              </w:rPr>
              <w:t xml:space="preserve"> </w:t>
            </w:r>
            <w:r w:rsidR="00B93906">
              <w:rPr>
                <w:b/>
                <w:lang w:val="sr-Cyrl-RS"/>
              </w:rPr>
              <w:t>Kapilarne</w:t>
            </w:r>
            <w:r w:rsidR="00B93906" w:rsidRPr="00B93906">
              <w:rPr>
                <w:b/>
                <w:lang w:val="sr-Cyrl-RS"/>
              </w:rPr>
              <w:t xml:space="preserve"> </w:t>
            </w:r>
            <w:r w:rsidR="00B93906">
              <w:rPr>
                <w:b/>
                <w:lang w:val="sr-Cyrl-RS"/>
              </w:rPr>
              <w:t>hromatografske</w:t>
            </w:r>
            <w:r w:rsidR="00B93906" w:rsidRPr="00B93906">
              <w:rPr>
                <w:b/>
                <w:lang w:val="sr-Cyrl-RS"/>
              </w:rPr>
              <w:t xml:space="preserve"> </w:t>
            </w:r>
            <w:r w:rsidR="00B93906">
              <w:rPr>
                <w:b/>
                <w:lang w:val="sr-Cyrl-RS"/>
              </w:rPr>
              <w:t>kolone</w:t>
            </w:r>
            <w:r w:rsidR="00B93906" w:rsidRPr="00B93906">
              <w:rPr>
                <w:b/>
                <w:lang w:val="sr-Cyrl-RS"/>
              </w:rPr>
              <w:t xml:space="preserve"> </w:t>
            </w:r>
            <w:r w:rsidR="00B93906">
              <w:rPr>
                <w:b/>
                <w:lang w:val="sr-Cyrl-RS"/>
              </w:rPr>
              <w:t>za</w:t>
            </w:r>
            <w:r w:rsidR="00B93906" w:rsidRPr="00B93906">
              <w:rPr>
                <w:b/>
                <w:lang w:val="sr-Cyrl-RS"/>
              </w:rPr>
              <w:t xml:space="preserve"> </w:t>
            </w:r>
            <w:r w:rsidR="00B93906">
              <w:rPr>
                <w:b/>
                <w:lang w:val="sr-Cyrl-RS"/>
              </w:rPr>
              <w:t>gasni</w:t>
            </w:r>
            <w:r w:rsidR="00B93906" w:rsidRPr="00B93906">
              <w:rPr>
                <w:b/>
                <w:lang w:val="sr-Cyrl-RS"/>
              </w:rPr>
              <w:t xml:space="preserve"> </w:t>
            </w:r>
            <w:r w:rsidR="00B93906">
              <w:rPr>
                <w:b/>
                <w:lang w:val="sr-Cyrl-RS"/>
              </w:rPr>
              <w:t>hromatograf</w:t>
            </w:r>
          </w:p>
        </w:tc>
      </w:tr>
      <w:tr w:rsidR="00A21033" w:rsidRPr="007D0076" w:rsidTr="00B12C8E">
        <w:tc>
          <w:tcPr>
            <w:tcW w:w="709"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Количина</w:t>
            </w:r>
          </w:p>
        </w:tc>
        <w:tc>
          <w:tcPr>
            <w:tcW w:w="1418" w:type="dxa"/>
            <w:tcBorders>
              <w:bottom w:val="single" w:sz="4" w:space="0" w:color="auto"/>
            </w:tcBorders>
            <w:vAlign w:val="center"/>
          </w:tcPr>
          <w:p w:rsidR="00A21033" w:rsidRPr="00B12C8E" w:rsidRDefault="00A21033" w:rsidP="001F36C6">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A21033" w:rsidRPr="00B12C8E" w:rsidRDefault="00A21033" w:rsidP="001F36C6">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21033" w:rsidRPr="00D92EBF" w:rsidRDefault="00A21033" w:rsidP="001F36C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21033" w:rsidRPr="00D92EBF" w:rsidRDefault="00A21033" w:rsidP="001F36C6">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21033" w:rsidRPr="00D92EBF" w:rsidRDefault="00A21033" w:rsidP="001F36C6">
            <w:pPr>
              <w:pStyle w:val="BodyText"/>
              <w:jc w:val="center"/>
              <w:rPr>
                <w:b/>
                <w:noProof/>
                <w:sz w:val="20"/>
                <w:lang w:val="sr-Cyrl-CS"/>
              </w:rPr>
            </w:pPr>
            <w:r w:rsidRPr="00D92EBF">
              <w:rPr>
                <w:b/>
                <w:sz w:val="20"/>
                <w:lang w:val="sr-Cyrl-CS"/>
              </w:rPr>
              <w:t>Каталошки број</w:t>
            </w:r>
          </w:p>
        </w:tc>
      </w:tr>
      <w:tr w:rsidR="00A21033" w:rsidRPr="007D0076" w:rsidTr="00B12C8E">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4</w:t>
            </w:r>
          </w:p>
        </w:tc>
        <w:tc>
          <w:tcPr>
            <w:tcW w:w="1418"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10</w:t>
            </w:r>
          </w:p>
        </w:tc>
      </w:tr>
      <w:tr w:rsidR="00C9172F" w:rsidRPr="00715CDA" w:rsidTr="00B12C8E">
        <w:trPr>
          <w:trHeight w:val="698"/>
        </w:trPr>
        <w:tc>
          <w:tcPr>
            <w:tcW w:w="709" w:type="dxa"/>
            <w:tcBorders>
              <w:bottom w:val="single" w:sz="4" w:space="0" w:color="auto"/>
            </w:tcBorders>
            <w:vAlign w:val="center"/>
          </w:tcPr>
          <w:p w:rsidR="00C9172F" w:rsidRPr="00B12C8E" w:rsidRDefault="00C9172F" w:rsidP="00C9172F">
            <w:pPr>
              <w:jc w:val="center"/>
              <w:rPr>
                <w:color w:val="000000"/>
                <w:lang w:val="sr-Cyrl-RS"/>
              </w:rPr>
            </w:pPr>
            <w:r w:rsidRPr="00C9172F">
              <w:rPr>
                <w:color w:val="000000"/>
              </w:rPr>
              <w:t>1</w:t>
            </w:r>
            <w:r w:rsidR="00B12C8E">
              <w:rPr>
                <w:color w:val="000000"/>
                <w:lang w:val="sr-Cyrl-RS"/>
              </w:rPr>
              <w:t>.</w:t>
            </w:r>
          </w:p>
        </w:tc>
        <w:tc>
          <w:tcPr>
            <w:tcW w:w="2722" w:type="dxa"/>
            <w:tcBorders>
              <w:top w:val="nil"/>
              <w:left w:val="nil"/>
              <w:bottom w:val="single" w:sz="4" w:space="0" w:color="auto"/>
              <w:right w:val="nil"/>
            </w:tcBorders>
            <w:shd w:val="clear" w:color="auto" w:fill="auto"/>
            <w:vAlign w:val="center"/>
          </w:tcPr>
          <w:p w:rsidR="00C9172F" w:rsidRPr="00B93906" w:rsidRDefault="00B93906" w:rsidP="00B93906">
            <w:pPr>
              <w:jc w:val="center"/>
              <w:rPr>
                <w:rFonts w:ascii="Calibri" w:hAnsi="Calibri" w:cs="Calibri"/>
                <w:color w:val="000000"/>
                <w:sz w:val="22"/>
                <w:szCs w:val="22"/>
                <w:lang w:val="sr-Cyrl-RS"/>
              </w:rPr>
            </w:pPr>
            <w:r>
              <w:rPr>
                <w:rFonts w:ascii="Calibri" w:hAnsi="Calibri" w:cs="Calibri"/>
                <w:color w:val="000000"/>
                <w:sz w:val="22"/>
                <w:szCs w:val="22"/>
              </w:rPr>
              <w:t>Kapilarne kolone za GC-MS, 5MS 30mm, 0.25mm, 0.25 µm, za GC</w:t>
            </w:r>
          </w:p>
        </w:tc>
        <w:tc>
          <w:tcPr>
            <w:tcW w:w="680" w:type="dxa"/>
            <w:tcBorders>
              <w:bottom w:val="single" w:sz="4" w:space="0" w:color="auto"/>
            </w:tcBorders>
            <w:shd w:val="clear" w:color="auto" w:fill="auto"/>
            <w:vAlign w:val="center"/>
          </w:tcPr>
          <w:p w:rsidR="00C9172F" w:rsidRPr="00C9172F" w:rsidRDefault="00C9172F" w:rsidP="00C9172F">
            <w:pPr>
              <w:jc w:val="center"/>
              <w:rPr>
                <w:color w:val="000000"/>
              </w:rPr>
            </w:pPr>
            <w:r w:rsidRPr="00C9172F">
              <w:rPr>
                <w:color w:val="000000"/>
              </w:rPr>
              <w:t>kom</w:t>
            </w:r>
          </w:p>
        </w:tc>
        <w:tc>
          <w:tcPr>
            <w:tcW w:w="1134" w:type="dxa"/>
            <w:tcBorders>
              <w:bottom w:val="single" w:sz="4" w:space="0" w:color="auto"/>
            </w:tcBorders>
            <w:shd w:val="clear" w:color="auto" w:fill="auto"/>
            <w:vAlign w:val="center"/>
          </w:tcPr>
          <w:p w:rsidR="00C9172F" w:rsidRPr="00B12C8E" w:rsidRDefault="00B93906" w:rsidP="00B12C8E">
            <w:pPr>
              <w:jc w:val="center"/>
              <w:rPr>
                <w:color w:val="000000"/>
                <w:lang w:val="sr-Cyrl-RS"/>
              </w:rPr>
            </w:pPr>
            <w:r>
              <w:rPr>
                <w:color w:val="000000"/>
                <w:lang w:val="sr-Cyrl-RS"/>
              </w:rPr>
              <w:t>4</w:t>
            </w:r>
          </w:p>
        </w:tc>
        <w:tc>
          <w:tcPr>
            <w:tcW w:w="1418" w:type="dxa"/>
            <w:tcBorders>
              <w:bottom w:val="single" w:sz="4" w:space="0" w:color="auto"/>
            </w:tcBorders>
            <w:vAlign w:val="center"/>
          </w:tcPr>
          <w:p w:rsidR="00C9172F" w:rsidRPr="001C3F08" w:rsidRDefault="00C9172F" w:rsidP="001F36C6">
            <w:pPr>
              <w:pStyle w:val="BodyText"/>
              <w:jc w:val="center"/>
              <w:rPr>
                <w:noProof/>
                <w:sz w:val="20"/>
                <w:lang w:val="sr-Cyrl-CS"/>
              </w:rPr>
            </w:pPr>
          </w:p>
        </w:tc>
        <w:tc>
          <w:tcPr>
            <w:tcW w:w="1984"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275"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C9172F" w:rsidRPr="00715CDA" w:rsidRDefault="00C9172F"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9172F" w:rsidRPr="00715CDA" w:rsidRDefault="00C9172F" w:rsidP="001F36C6">
            <w:pPr>
              <w:pStyle w:val="BodyText"/>
              <w:jc w:val="center"/>
              <w:rPr>
                <w:noProof/>
                <w:sz w:val="20"/>
                <w:lang w:val="sr-Cyrl-CS"/>
              </w:rPr>
            </w:pPr>
          </w:p>
        </w:tc>
      </w:tr>
      <w:tr w:rsidR="00A21033" w:rsidRPr="007D0076" w:rsidTr="001F36C6">
        <w:trPr>
          <w:gridAfter w:val="4"/>
          <w:wAfter w:w="5103" w:type="dxa"/>
          <w:trHeight w:val="420"/>
        </w:trPr>
        <w:tc>
          <w:tcPr>
            <w:tcW w:w="709" w:type="dxa"/>
            <w:tcBorders>
              <w:top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r w:rsidR="00A21033" w:rsidRPr="007D0076" w:rsidTr="001F36C6">
        <w:trPr>
          <w:gridAfter w:val="4"/>
          <w:wAfter w:w="5103" w:type="dxa"/>
          <w:trHeight w:val="412"/>
        </w:trPr>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21033" w:rsidRPr="00C46B29" w:rsidRDefault="00A21033" w:rsidP="001F36C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r w:rsidR="00A21033" w:rsidRPr="007D0076" w:rsidTr="001F36C6">
        <w:trPr>
          <w:gridAfter w:val="4"/>
          <w:wAfter w:w="5103" w:type="dxa"/>
          <w:trHeight w:val="419"/>
        </w:trPr>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21033" w:rsidRPr="007D0076" w:rsidRDefault="00A21033" w:rsidP="001F36C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bl>
    <w:p w:rsidR="00A21033" w:rsidRPr="007D0076"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21033" w:rsidRPr="007D0076" w:rsidRDefault="00A21033" w:rsidP="003F22B2">
      <w:pPr>
        <w:pStyle w:val="BodyText"/>
        <w:numPr>
          <w:ilvl w:val="0"/>
          <w:numId w:val="10"/>
        </w:numPr>
        <w:rPr>
          <w:noProof/>
          <w:sz w:val="22"/>
          <w:szCs w:val="22"/>
        </w:rPr>
      </w:pPr>
      <w:r w:rsidRPr="007D0076">
        <w:rPr>
          <w:noProof/>
          <w:sz w:val="22"/>
          <w:szCs w:val="22"/>
        </w:rPr>
        <w:t>Самостално</w:t>
      </w:r>
    </w:p>
    <w:p w:rsidR="00A21033" w:rsidRPr="007D0076" w:rsidRDefault="00A21033" w:rsidP="003F22B2">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w:t>
      </w:r>
      <w:r w:rsidR="0097639F">
        <w:rPr>
          <w:noProof/>
          <w:sz w:val="22"/>
          <w:szCs w:val="22"/>
          <w:lang w:val="sr-Cyrl-RS"/>
        </w:rPr>
        <w:t>____</w:t>
      </w:r>
      <w:r w:rsidRPr="007D0076">
        <w:rPr>
          <w:noProof/>
          <w:sz w:val="22"/>
          <w:szCs w:val="22"/>
        </w:rPr>
        <w:t>__</w:t>
      </w:r>
    </w:p>
    <w:p w:rsidR="00A21033" w:rsidRPr="0067107D" w:rsidRDefault="00A21033" w:rsidP="003F22B2">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0097639F">
        <w:rPr>
          <w:noProof/>
          <w:sz w:val="22"/>
          <w:szCs w:val="22"/>
          <w:lang w:val="sr-Cyrl-RS"/>
        </w:rPr>
        <w:t>__</w:t>
      </w:r>
      <w:r w:rsidRPr="007D0076">
        <w:rPr>
          <w:noProof/>
          <w:sz w:val="22"/>
          <w:szCs w:val="22"/>
        </w:rPr>
        <w:t>___</w:t>
      </w:r>
      <w:r w:rsidRPr="007D0076">
        <w:rPr>
          <w:noProof/>
          <w:sz w:val="22"/>
          <w:szCs w:val="22"/>
        </w:rPr>
        <w:tab/>
      </w:r>
    </w:p>
    <w:p w:rsidR="0097639F" w:rsidRPr="0097639F" w:rsidRDefault="0097639F" w:rsidP="0067107D">
      <w:pPr>
        <w:pStyle w:val="BodyText"/>
        <w:rPr>
          <w:noProof/>
          <w:sz w:val="22"/>
          <w:szCs w:val="22"/>
          <w:lang w:val="sr-Cyrl-RS"/>
        </w:rPr>
      </w:pPr>
    </w:p>
    <w:p w:rsidR="00A21033" w:rsidRDefault="00A21033" w:rsidP="00A21033">
      <w:pPr>
        <w:pStyle w:val="BodyText"/>
        <w:rPr>
          <w:noProof/>
          <w:sz w:val="22"/>
          <w:szCs w:val="22"/>
          <w:lang w:val="sr-Cyrl-RS"/>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21033" w:rsidRDefault="00A21033" w:rsidP="00A21033">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21033" w:rsidRDefault="00A21033" w:rsidP="00A21033">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1033" w:rsidRDefault="00A21033" w:rsidP="00A21033">
      <w:pPr>
        <w:pStyle w:val="BodyText"/>
        <w:rPr>
          <w:noProof/>
          <w:sz w:val="22"/>
          <w:szCs w:val="22"/>
        </w:rPr>
      </w:pPr>
      <w:r>
        <w:rPr>
          <w:noProof/>
          <w:sz w:val="22"/>
          <w:szCs w:val="22"/>
        </w:rPr>
        <w:t>Друго: __________________________________</w:t>
      </w:r>
    </w:p>
    <w:p w:rsidR="0067107D" w:rsidRDefault="0067107D" w:rsidP="00A21033">
      <w:pPr>
        <w:pStyle w:val="BodyText"/>
        <w:rPr>
          <w:noProof/>
          <w:sz w:val="22"/>
          <w:szCs w:val="22"/>
        </w:rPr>
      </w:pPr>
    </w:p>
    <w:p w:rsidR="00C9172F" w:rsidRPr="00742C22" w:rsidRDefault="00B535EF" w:rsidP="00C9172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B93906">
        <w:rPr>
          <w:b/>
          <w:noProof/>
        </w:rPr>
        <w:t>Токсиколошке лабораторије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 ЈН</w:t>
      </w:r>
      <w:r w:rsidR="00C9172F" w:rsidRPr="00892426">
        <w:rPr>
          <w:b/>
          <w:noProof/>
        </w:rPr>
        <w:t xml:space="preserve"> </w:t>
      </w:r>
      <w:r w:rsidR="00B93906">
        <w:rPr>
          <w:b/>
          <w:noProof/>
        </w:rPr>
        <w:t>144</w:t>
      </w:r>
      <w:r w:rsidR="00700651">
        <w:rPr>
          <w:b/>
          <w:noProof/>
        </w:rPr>
        <w:t>-18-О</w:t>
      </w:r>
    </w:p>
    <w:p w:rsidR="00B535EF" w:rsidRDefault="00B535EF" w:rsidP="00B535EF">
      <w:pPr>
        <w:pStyle w:val="BodyText"/>
        <w:jc w:val="left"/>
        <w:rPr>
          <w:noProof/>
          <w:sz w:val="22"/>
          <w:szCs w:val="22"/>
        </w:rPr>
      </w:pPr>
    </w:p>
    <w:p w:rsidR="00B535EF" w:rsidRPr="007D0076" w:rsidRDefault="00B535EF" w:rsidP="00B535EF">
      <w:pPr>
        <w:pStyle w:val="BodyText"/>
        <w:jc w:val="left"/>
        <w:rPr>
          <w:noProof/>
          <w:sz w:val="22"/>
          <w:szCs w:val="22"/>
        </w:rPr>
      </w:pPr>
      <w:r w:rsidRPr="007D0076">
        <w:rPr>
          <w:noProof/>
          <w:sz w:val="22"/>
          <w:szCs w:val="22"/>
        </w:rPr>
        <w:t xml:space="preserve">Понуђач:________________________________________                  </w:t>
      </w:r>
      <w:r w:rsidR="005D4CA2">
        <w:rPr>
          <w:noProof/>
          <w:sz w:val="22"/>
          <w:szCs w:val="22"/>
        </w:rPr>
        <w:tab/>
      </w:r>
      <w:r w:rsidR="005D4CA2">
        <w:rPr>
          <w:noProof/>
          <w:sz w:val="22"/>
          <w:szCs w:val="22"/>
        </w:rPr>
        <w:tab/>
      </w:r>
      <w:r w:rsidRPr="007D0076">
        <w:rPr>
          <w:noProof/>
          <w:sz w:val="22"/>
          <w:szCs w:val="22"/>
        </w:rPr>
        <w:t>Матични број:________________________________</w:t>
      </w:r>
    </w:p>
    <w:p w:rsidR="00B535EF" w:rsidRPr="007D0076" w:rsidRDefault="00B535EF" w:rsidP="00B535EF">
      <w:pPr>
        <w:pStyle w:val="BodyText"/>
        <w:jc w:val="left"/>
        <w:rPr>
          <w:noProof/>
          <w:sz w:val="22"/>
          <w:szCs w:val="22"/>
        </w:rPr>
      </w:pPr>
      <w:r w:rsidRPr="007D0076">
        <w:rPr>
          <w:noProof/>
          <w:sz w:val="22"/>
          <w:szCs w:val="22"/>
        </w:rPr>
        <w:t xml:space="preserve">Адреса, град, општина:____________________________                   </w:t>
      </w:r>
      <w:r w:rsidR="005D4CA2">
        <w:rPr>
          <w:noProof/>
          <w:sz w:val="22"/>
          <w:szCs w:val="22"/>
        </w:rPr>
        <w:tab/>
      </w:r>
      <w:r w:rsidR="005D4CA2">
        <w:rPr>
          <w:noProof/>
          <w:sz w:val="22"/>
          <w:szCs w:val="22"/>
        </w:rPr>
        <w:tab/>
      </w:r>
      <w:r w:rsidRPr="007D0076">
        <w:rPr>
          <w:noProof/>
          <w:sz w:val="22"/>
          <w:szCs w:val="22"/>
        </w:rPr>
        <w:t>Регистарски број:______________________________</w:t>
      </w:r>
    </w:p>
    <w:p w:rsidR="00B535EF" w:rsidRPr="007D0076" w:rsidRDefault="00B535EF" w:rsidP="00B535EF">
      <w:pPr>
        <w:pStyle w:val="BodyText"/>
        <w:jc w:val="left"/>
        <w:rPr>
          <w:noProof/>
          <w:sz w:val="22"/>
          <w:szCs w:val="22"/>
        </w:rPr>
      </w:pPr>
      <w:r w:rsidRPr="007D0076">
        <w:rPr>
          <w:noProof/>
          <w:sz w:val="22"/>
          <w:szCs w:val="22"/>
        </w:rPr>
        <w:t xml:space="preserve">Телефон:________________ Фах:____________________                  </w:t>
      </w:r>
      <w:r w:rsidR="005D4CA2">
        <w:rPr>
          <w:noProof/>
          <w:sz w:val="22"/>
          <w:szCs w:val="22"/>
        </w:rPr>
        <w:tab/>
      </w:r>
      <w:r w:rsidR="005D4CA2">
        <w:rPr>
          <w:noProof/>
          <w:sz w:val="22"/>
          <w:szCs w:val="22"/>
        </w:rPr>
        <w:tab/>
      </w:r>
      <w:r w:rsidRPr="007D0076">
        <w:rPr>
          <w:noProof/>
          <w:sz w:val="22"/>
          <w:szCs w:val="22"/>
        </w:rPr>
        <w:t>Шифра делатности:____________________________</w:t>
      </w:r>
    </w:p>
    <w:p w:rsidR="00B535EF" w:rsidRPr="007D0076" w:rsidRDefault="00B535EF" w:rsidP="00B535EF">
      <w:pPr>
        <w:pStyle w:val="BodyText"/>
        <w:jc w:val="left"/>
        <w:rPr>
          <w:noProof/>
          <w:sz w:val="22"/>
          <w:szCs w:val="22"/>
        </w:rPr>
      </w:pPr>
      <w:r w:rsidRPr="007D0076">
        <w:rPr>
          <w:noProof/>
          <w:sz w:val="22"/>
          <w:szCs w:val="22"/>
        </w:rPr>
        <w:t xml:space="preserve">Е-маил:_________________________________________                    </w:t>
      </w:r>
      <w:r w:rsidR="005D4CA2">
        <w:rPr>
          <w:noProof/>
          <w:sz w:val="22"/>
          <w:szCs w:val="22"/>
        </w:rPr>
        <w:tab/>
      </w:r>
      <w:r w:rsidR="005D4CA2">
        <w:rPr>
          <w:noProof/>
          <w:sz w:val="22"/>
          <w:szCs w:val="22"/>
        </w:rPr>
        <w:tab/>
      </w:r>
      <w:r w:rsidRPr="007D0076">
        <w:rPr>
          <w:noProof/>
          <w:sz w:val="22"/>
          <w:szCs w:val="22"/>
        </w:rPr>
        <w:t>Пиб:_________________________________________</w:t>
      </w:r>
    </w:p>
    <w:p w:rsidR="00B535EF" w:rsidRPr="007D0076" w:rsidRDefault="00B535EF" w:rsidP="00B535EF">
      <w:pPr>
        <w:pStyle w:val="BodyText"/>
        <w:jc w:val="left"/>
        <w:rPr>
          <w:noProof/>
          <w:sz w:val="22"/>
          <w:szCs w:val="22"/>
        </w:rPr>
      </w:pPr>
      <w:r w:rsidRPr="007D0076">
        <w:rPr>
          <w:noProof/>
          <w:sz w:val="22"/>
          <w:szCs w:val="22"/>
        </w:rPr>
        <w:t xml:space="preserve">Контакт особа:___________________________________                   </w:t>
      </w:r>
      <w:r w:rsidR="005D4CA2">
        <w:rPr>
          <w:noProof/>
          <w:sz w:val="22"/>
          <w:szCs w:val="22"/>
        </w:rPr>
        <w:tab/>
      </w:r>
      <w:r w:rsidR="005D4CA2">
        <w:rPr>
          <w:noProof/>
          <w:sz w:val="22"/>
          <w:szCs w:val="22"/>
        </w:rPr>
        <w:tab/>
      </w:r>
      <w:r w:rsidRPr="007D0076">
        <w:rPr>
          <w:noProof/>
          <w:sz w:val="22"/>
          <w:szCs w:val="22"/>
        </w:rPr>
        <w:t>Жиро-рачун:__________________________________</w:t>
      </w:r>
    </w:p>
    <w:p w:rsidR="00B535EF" w:rsidRPr="005D4CA2" w:rsidRDefault="00B535EF" w:rsidP="005D4CA2">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w:t>
      </w:r>
      <w:r w:rsidR="005D4CA2">
        <w:rPr>
          <w:noProof/>
          <w:sz w:val="22"/>
          <w:szCs w:val="22"/>
        </w:rPr>
        <w:tab/>
      </w:r>
      <w:r w:rsidR="005D4CA2">
        <w:rPr>
          <w:noProof/>
          <w:sz w:val="22"/>
          <w:szCs w:val="22"/>
        </w:rPr>
        <w:tab/>
      </w:r>
      <w:r>
        <w:rPr>
          <w:noProof/>
          <w:sz w:val="22"/>
          <w:szCs w:val="22"/>
        </w:rPr>
        <w:t>код Пословне банке:____________________________</w:t>
      </w:r>
    </w:p>
    <w:p w:rsidR="00AC7661" w:rsidRDefault="00AC7661" w:rsidP="00B535EF">
      <w:pPr>
        <w:pStyle w:val="BodyText"/>
        <w:rPr>
          <w:noProof/>
          <w:sz w:val="22"/>
          <w:szCs w:val="22"/>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3261"/>
        <w:gridCol w:w="708"/>
        <w:gridCol w:w="851"/>
        <w:gridCol w:w="1276"/>
        <w:gridCol w:w="1984"/>
        <w:gridCol w:w="1418"/>
        <w:gridCol w:w="1275"/>
        <w:gridCol w:w="1418"/>
        <w:gridCol w:w="992"/>
      </w:tblGrid>
      <w:tr w:rsidR="00D50CE1" w:rsidRPr="00210EBC" w:rsidTr="00D50CE1">
        <w:trPr>
          <w:trHeight w:val="315"/>
        </w:trPr>
        <w:tc>
          <w:tcPr>
            <w:tcW w:w="13750" w:type="dxa"/>
            <w:gridSpan w:val="10"/>
            <w:tcBorders>
              <w:bottom w:val="single" w:sz="4" w:space="0" w:color="auto"/>
              <w:right w:val="single" w:sz="4" w:space="0" w:color="auto"/>
            </w:tcBorders>
            <w:vAlign w:val="center"/>
          </w:tcPr>
          <w:p w:rsidR="00D50CE1" w:rsidRPr="00210EBC" w:rsidRDefault="00D50CE1" w:rsidP="00D50CE1">
            <w:pPr>
              <w:jc w:val="center"/>
              <w:rPr>
                <w:b/>
                <w:noProof/>
                <w:sz w:val="20"/>
                <w:szCs w:val="20"/>
              </w:rPr>
            </w:pPr>
            <w:r w:rsidRPr="00210EBC">
              <w:rPr>
                <w:b/>
                <w:noProof/>
                <w:sz w:val="20"/>
                <w:szCs w:val="20"/>
              </w:rPr>
              <w:t>КЛИНИЧКИ ЦЕНТАР ВОЈВОДИНЕ</w:t>
            </w:r>
          </w:p>
        </w:tc>
      </w:tr>
      <w:tr w:rsidR="00D50CE1" w:rsidRPr="00210EBC" w:rsidTr="00D50CE1">
        <w:tc>
          <w:tcPr>
            <w:tcW w:w="13750" w:type="dxa"/>
            <w:gridSpan w:val="10"/>
            <w:tcBorders>
              <w:bottom w:val="single" w:sz="4" w:space="0" w:color="auto"/>
              <w:right w:val="single" w:sz="4" w:space="0" w:color="auto"/>
            </w:tcBorders>
            <w:vAlign w:val="center"/>
          </w:tcPr>
          <w:p w:rsidR="00D50CE1" w:rsidRPr="009355BF" w:rsidRDefault="00D50CE1" w:rsidP="00D50CE1">
            <w:pPr>
              <w:rPr>
                <w:b/>
                <w:noProof/>
                <w:sz w:val="22"/>
                <w:szCs w:val="22"/>
              </w:rPr>
            </w:pPr>
            <w:r>
              <w:rPr>
                <w:b/>
              </w:rPr>
              <w:t xml:space="preserve">Партија </w:t>
            </w:r>
            <w:r>
              <w:rPr>
                <w:b/>
                <w:lang w:val="sr-Cyrl-RS"/>
              </w:rPr>
              <w:t xml:space="preserve">2. </w:t>
            </w:r>
            <w:r w:rsidRPr="00776B2E">
              <w:rPr>
                <w:b/>
              </w:rPr>
              <w:t xml:space="preserve">- </w:t>
            </w:r>
            <w:r w:rsidRPr="00550AB6">
              <w:rPr>
                <w:b/>
              </w:rPr>
              <w:t>Pipete i nastavci za pipete</w:t>
            </w:r>
          </w:p>
        </w:tc>
      </w:tr>
      <w:tr w:rsidR="00D50CE1" w:rsidRPr="007D0076" w:rsidTr="00D50CE1">
        <w:tc>
          <w:tcPr>
            <w:tcW w:w="567" w:type="dxa"/>
            <w:tcBorders>
              <w:bottom w:val="single" w:sz="4" w:space="0" w:color="auto"/>
            </w:tcBorders>
            <w:vAlign w:val="center"/>
          </w:tcPr>
          <w:p w:rsidR="00D50CE1" w:rsidRPr="00D33A5D" w:rsidRDefault="00D50CE1" w:rsidP="00D50CE1">
            <w:pPr>
              <w:pStyle w:val="BodyText"/>
              <w:jc w:val="center"/>
              <w:rPr>
                <w:b/>
                <w:noProof/>
                <w:sz w:val="20"/>
                <w:lang w:val="sr-Cyrl-RS"/>
              </w:rPr>
            </w:pPr>
            <w:r>
              <w:rPr>
                <w:b/>
                <w:noProof/>
                <w:sz w:val="20"/>
              </w:rPr>
              <w:t>Р</w:t>
            </w:r>
            <w:r>
              <w:rPr>
                <w:b/>
                <w:noProof/>
                <w:sz w:val="20"/>
                <w:lang w:val="sr-Cyrl-RS"/>
              </w:rPr>
              <w:t>.</w:t>
            </w:r>
            <w:r>
              <w:rPr>
                <w:b/>
                <w:noProof/>
                <w:sz w:val="20"/>
              </w:rPr>
              <w:t xml:space="preserve"> бр</w:t>
            </w:r>
            <w:r>
              <w:rPr>
                <w:b/>
                <w:noProof/>
                <w:sz w:val="20"/>
                <w:lang w:val="sr-Cyrl-RS"/>
              </w:rPr>
              <w:t>.</w:t>
            </w:r>
          </w:p>
        </w:tc>
        <w:tc>
          <w:tcPr>
            <w:tcW w:w="3261" w:type="dxa"/>
            <w:tcBorders>
              <w:bottom w:val="single" w:sz="4" w:space="0" w:color="auto"/>
            </w:tcBorders>
            <w:vAlign w:val="center"/>
          </w:tcPr>
          <w:p w:rsidR="00D50CE1" w:rsidRPr="00D92EBF" w:rsidRDefault="00D50CE1" w:rsidP="00D50CE1">
            <w:pPr>
              <w:pStyle w:val="BodyText"/>
              <w:jc w:val="center"/>
              <w:rPr>
                <w:b/>
                <w:noProof/>
                <w:sz w:val="20"/>
              </w:rPr>
            </w:pPr>
            <w:r w:rsidRPr="00D92EBF">
              <w:rPr>
                <w:b/>
                <w:noProof/>
                <w:sz w:val="20"/>
              </w:rPr>
              <w:t>Назив</w:t>
            </w:r>
          </w:p>
        </w:tc>
        <w:tc>
          <w:tcPr>
            <w:tcW w:w="708" w:type="dxa"/>
            <w:tcBorders>
              <w:bottom w:val="single" w:sz="4" w:space="0" w:color="auto"/>
            </w:tcBorders>
            <w:vAlign w:val="center"/>
          </w:tcPr>
          <w:p w:rsidR="00D50CE1" w:rsidRPr="00D92EBF" w:rsidRDefault="00D50CE1" w:rsidP="00D50CE1">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D50CE1" w:rsidRPr="00D50CE1" w:rsidRDefault="00D50CE1" w:rsidP="00D50CE1">
            <w:pPr>
              <w:pStyle w:val="BodyText"/>
              <w:jc w:val="center"/>
              <w:rPr>
                <w:b/>
                <w:noProof/>
                <w:sz w:val="20"/>
                <w:lang w:val="sr-Cyrl-RS"/>
              </w:rPr>
            </w:pPr>
            <w:r>
              <w:rPr>
                <w:b/>
                <w:noProof/>
                <w:sz w:val="20"/>
              </w:rPr>
              <w:t>Кол</w:t>
            </w:r>
            <w:r>
              <w:rPr>
                <w:b/>
                <w:noProof/>
                <w:sz w:val="20"/>
                <w:lang w:val="sr-Cyrl-RS"/>
              </w:rPr>
              <w:t>.</w:t>
            </w:r>
          </w:p>
        </w:tc>
        <w:tc>
          <w:tcPr>
            <w:tcW w:w="1276" w:type="dxa"/>
            <w:tcBorders>
              <w:bottom w:val="single" w:sz="4" w:space="0" w:color="auto"/>
            </w:tcBorders>
            <w:vAlign w:val="center"/>
          </w:tcPr>
          <w:p w:rsidR="00D50CE1" w:rsidRPr="00D33A5D" w:rsidRDefault="00D50CE1" w:rsidP="00D50CE1">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D50CE1" w:rsidRPr="00D33A5D" w:rsidRDefault="00D50CE1" w:rsidP="00D50CE1">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D50CE1" w:rsidRPr="00D92EBF" w:rsidRDefault="00D50CE1" w:rsidP="00D50CE1">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D50CE1" w:rsidRPr="00D92EBF" w:rsidRDefault="00D50CE1" w:rsidP="00D50CE1">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D50CE1" w:rsidRPr="00D92EBF" w:rsidRDefault="00D50CE1" w:rsidP="00D50CE1">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D50CE1" w:rsidRPr="00D92EBF" w:rsidRDefault="00D50CE1" w:rsidP="00D50CE1">
            <w:pPr>
              <w:pStyle w:val="BodyText"/>
              <w:jc w:val="center"/>
              <w:rPr>
                <w:b/>
                <w:noProof/>
                <w:sz w:val="20"/>
                <w:lang w:val="sr-Cyrl-CS"/>
              </w:rPr>
            </w:pPr>
            <w:r w:rsidRPr="00D92EBF">
              <w:rPr>
                <w:b/>
                <w:sz w:val="20"/>
                <w:lang w:val="sr-Cyrl-CS"/>
              </w:rPr>
              <w:t>Каталошки број</w:t>
            </w:r>
          </w:p>
        </w:tc>
      </w:tr>
      <w:tr w:rsidR="00D50CE1" w:rsidRPr="007D0076" w:rsidTr="00D50CE1">
        <w:tc>
          <w:tcPr>
            <w:tcW w:w="567" w:type="dxa"/>
            <w:tcBorders>
              <w:bottom w:val="single" w:sz="4" w:space="0" w:color="auto"/>
            </w:tcBorders>
            <w:vAlign w:val="center"/>
          </w:tcPr>
          <w:p w:rsidR="00D50CE1" w:rsidRPr="007D0076" w:rsidRDefault="00D50CE1" w:rsidP="00D50CE1">
            <w:pPr>
              <w:pStyle w:val="BodyText"/>
              <w:jc w:val="center"/>
              <w:rPr>
                <w:b/>
                <w:noProof/>
                <w:sz w:val="22"/>
                <w:szCs w:val="22"/>
              </w:rPr>
            </w:pPr>
            <w:r w:rsidRPr="007D0076">
              <w:rPr>
                <w:b/>
                <w:noProof/>
                <w:sz w:val="22"/>
                <w:szCs w:val="22"/>
              </w:rPr>
              <w:t>I</w:t>
            </w:r>
          </w:p>
        </w:tc>
        <w:tc>
          <w:tcPr>
            <w:tcW w:w="3261" w:type="dxa"/>
            <w:tcBorders>
              <w:bottom w:val="single" w:sz="4" w:space="0" w:color="auto"/>
            </w:tcBorders>
            <w:vAlign w:val="center"/>
          </w:tcPr>
          <w:p w:rsidR="00D50CE1" w:rsidRPr="007D0076" w:rsidRDefault="00D50CE1" w:rsidP="00D50CE1">
            <w:pPr>
              <w:pStyle w:val="BodyText"/>
              <w:jc w:val="center"/>
              <w:rPr>
                <w:noProof/>
                <w:sz w:val="22"/>
                <w:szCs w:val="22"/>
              </w:rPr>
            </w:pPr>
            <w:r w:rsidRPr="007D0076">
              <w:rPr>
                <w:noProof/>
                <w:sz w:val="22"/>
                <w:szCs w:val="22"/>
              </w:rPr>
              <w:t>2</w:t>
            </w:r>
          </w:p>
        </w:tc>
        <w:tc>
          <w:tcPr>
            <w:tcW w:w="708" w:type="dxa"/>
            <w:tcBorders>
              <w:bottom w:val="single" w:sz="4" w:space="0" w:color="auto"/>
            </w:tcBorders>
            <w:vAlign w:val="center"/>
          </w:tcPr>
          <w:p w:rsidR="00D50CE1" w:rsidRPr="007D0076" w:rsidRDefault="00D50CE1" w:rsidP="00D50CE1">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D50CE1" w:rsidRPr="007D0076" w:rsidRDefault="00D50CE1" w:rsidP="00D50CE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D50CE1" w:rsidRPr="007D0076" w:rsidRDefault="00D50CE1" w:rsidP="00D50CE1">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D50CE1" w:rsidRPr="00892426" w:rsidRDefault="00D50CE1" w:rsidP="00D50CE1">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D50CE1" w:rsidRPr="00892426" w:rsidRDefault="00D50CE1" w:rsidP="00D50CE1">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D50CE1" w:rsidRPr="00892426" w:rsidRDefault="00D50CE1" w:rsidP="00D50CE1">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50CE1" w:rsidRPr="00892426" w:rsidRDefault="00D50CE1" w:rsidP="00D50CE1">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D50CE1" w:rsidRPr="00892426" w:rsidRDefault="00D50CE1" w:rsidP="00D50CE1">
            <w:pPr>
              <w:pStyle w:val="BodyText"/>
              <w:jc w:val="center"/>
              <w:rPr>
                <w:noProof/>
                <w:sz w:val="22"/>
                <w:szCs w:val="22"/>
              </w:rPr>
            </w:pPr>
            <w:r>
              <w:rPr>
                <w:noProof/>
                <w:sz w:val="22"/>
                <w:szCs w:val="22"/>
              </w:rPr>
              <w:t>10</w:t>
            </w:r>
          </w:p>
        </w:tc>
      </w:tr>
      <w:tr w:rsidR="00D50CE1" w:rsidRPr="00715CDA" w:rsidTr="00D50CE1">
        <w:trPr>
          <w:trHeight w:val="698"/>
        </w:trPr>
        <w:tc>
          <w:tcPr>
            <w:tcW w:w="567" w:type="dxa"/>
            <w:tcBorders>
              <w:bottom w:val="single" w:sz="4" w:space="0" w:color="auto"/>
            </w:tcBorders>
            <w:vAlign w:val="center"/>
          </w:tcPr>
          <w:p w:rsidR="00D50CE1" w:rsidRPr="00D33A5D" w:rsidRDefault="00D50CE1" w:rsidP="00D50CE1">
            <w:pPr>
              <w:jc w:val="center"/>
              <w:rPr>
                <w:color w:val="000000"/>
                <w:lang w:val="sr-Cyrl-RS"/>
              </w:rPr>
            </w:pPr>
            <w:r w:rsidRPr="00C9172F">
              <w:rPr>
                <w:color w:val="000000"/>
              </w:rPr>
              <w:t>1</w:t>
            </w:r>
            <w:r>
              <w:rPr>
                <w:color w:val="000000"/>
                <w:lang w:val="sr-Cyrl-RS"/>
              </w:rPr>
              <w:t>.</w:t>
            </w:r>
          </w:p>
        </w:tc>
        <w:tc>
          <w:tcPr>
            <w:tcW w:w="3261" w:type="dxa"/>
            <w:tcBorders>
              <w:top w:val="nil"/>
              <w:left w:val="nil"/>
              <w:bottom w:val="single" w:sz="4" w:space="0" w:color="auto"/>
              <w:right w:val="nil"/>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Plastična pipeta graduisana 3,5ml</w:t>
            </w:r>
          </w:p>
        </w:tc>
        <w:tc>
          <w:tcPr>
            <w:tcW w:w="708" w:type="dxa"/>
            <w:tcBorders>
              <w:bottom w:val="single" w:sz="4" w:space="0" w:color="auto"/>
            </w:tcBorders>
            <w:shd w:val="clear" w:color="auto" w:fill="auto"/>
            <w:vAlign w:val="center"/>
          </w:tcPr>
          <w:p w:rsidR="00D50CE1" w:rsidRPr="00C9172F" w:rsidRDefault="00D50CE1" w:rsidP="00D50CE1">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500</w:t>
            </w:r>
          </w:p>
        </w:tc>
        <w:tc>
          <w:tcPr>
            <w:tcW w:w="1276" w:type="dxa"/>
            <w:tcBorders>
              <w:bottom w:val="single" w:sz="4" w:space="0" w:color="auto"/>
            </w:tcBorders>
            <w:vAlign w:val="center"/>
          </w:tcPr>
          <w:p w:rsidR="00D50CE1" w:rsidRPr="001C3F08" w:rsidRDefault="00D50CE1" w:rsidP="00D50CE1">
            <w:pPr>
              <w:pStyle w:val="BodyText"/>
              <w:spacing w:after="240"/>
              <w:jc w:val="center"/>
              <w:rPr>
                <w:noProof/>
                <w:sz w:val="20"/>
                <w:lang w:val="sr-Cyrl-CS"/>
              </w:rPr>
            </w:pPr>
          </w:p>
        </w:tc>
        <w:tc>
          <w:tcPr>
            <w:tcW w:w="1984"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275"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50CE1" w:rsidRPr="00715CDA" w:rsidRDefault="00D50CE1" w:rsidP="00D50CE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50CE1" w:rsidRPr="00715CDA" w:rsidRDefault="00D50CE1" w:rsidP="00D50CE1">
            <w:pPr>
              <w:pStyle w:val="BodyText"/>
              <w:spacing w:after="240"/>
              <w:jc w:val="center"/>
              <w:rPr>
                <w:noProof/>
                <w:sz w:val="20"/>
                <w:lang w:val="sr-Cyrl-CS"/>
              </w:rPr>
            </w:pPr>
          </w:p>
        </w:tc>
      </w:tr>
      <w:tr w:rsidR="00D50CE1" w:rsidRPr="00715CDA" w:rsidTr="00D50CE1">
        <w:trPr>
          <w:trHeight w:val="469"/>
        </w:trPr>
        <w:tc>
          <w:tcPr>
            <w:tcW w:w="567" w:type="dxa"/>
            <w:tcBorders>
              <w:bottom w:val="single" w:sz="4" w:space="0" w:color="auto"/>
            </w:tcBorders>
            <w:vAlign w:val="center"/>
          </w:tcPr>
          <w:p w:rsidR="00D50CE1" w:rsidRPr="00D33A5D" w:rsidRDefault="00D50CE1" w:rsidP="00D50CE1">
            <w:pPr>
              <w:jc w:val="center"/>
              <w:rPr>
                <w:color w:val="000000"/>
                <w:lang w:val="sr-Cyrl-RS"/>
              </w:rPr>
            </w:pPr>
            <w:r w:rsidRPr="00C9172F">
              <w:rPr>
                <w:color w:val="000000"/>
              </w:rPr>
              <w:t>2</w:t>
            </w:r>
            <w:r>
              <w:rPr>
                <w:color w:val="000000"/>
                <w:lang w:val="sr-Cyrl-RS"/>
              </w:rPr>
              <w:t>.</w:t>
            </w:r>
          </w:p>
        </w:tc>
        <w:tc>
          <w:tcPr>
            <w:tcW w:w="3261" w:type="dxa"/>
            <w:tcBorders>
              <w:top w:val="nil"/>
              <w:left w:val="nil"/>
              <w:bottom w:val="single" w:sz="4" w:space="0" w:color="auto"/>
              <w:right w:val="nil"/>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Pipeta varijabilna 2-20 µl</w:t>
            </w:r>
          </w:p>
        </w:tc>
        <w:tc>
          <w:tcPr>
            <w:tcW w:w="708" w:type="dxa"/>
            <w:tcBorders>
              <w:bottom w:val="single" w:sz="4" w:space="0" w:color="auto"/>
            </w:tcBorders>
            <w:shd w:val="clear" w:color="auto" w:fill="auto"/>
            <w:vAlign w:val="center"/>
          </w:tcPr>
          <w:p w:rsidR="00D50CE1" w:rsidRPr="00C9172F" w:rsidRDefault="00D50CE1" w:rsidP="00D50CE1">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bottom w:val="single" w:sz="4" w:space="0" w:color="auto"/>
            </w:tcBorders>
            <w:vAlign w:val="center"/>
          </w:tcPr>
          <w:p w:rsidR="00D50CE1" w:rsidRPr="001C3F08" w:rsidRDefault="00D50CE1" w:rsidP="00D50CE1">
            <w:pPr>
              <w:pStyle w:val="BodyText"/>
              <w:spacing w:after="240"/>
              <w:jc w:val="center"/>
              <w:rPr>
                <w:noProof/>
                <w:sz w:val="20"/>
                <w:lang w:val="sr-Cyrl-CS"/>
              </w:rPr>
            </w:pPr>
          </w:p>
        </w:tc>
        <w:tc>
          <w:tcPr>
            <w:tcW w:w="1984"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275"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50CE1" w:rsidRPr="00715CDA" w:rsidRDefault="00D50CE1" w:rsidP="00D50CE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50CE1" w:rsidRPr="00715CDA" w:rsidRDefault="00D50CE1" w:rsidP="00D50CE1">
            <w:pPr>
              <w:pStyle w:val="BodyText"/>
              <w:spacing w:after="240"/>
              <w:jc w:val="center"/>
              <w:rPr>
                <w:noProof/>
                <w:sz w:val="20"/>
                <w:lang w:val="sr-Cyrl-CS"/>
              </w:rPr>
            </w:pPr>
          </w:p>
        </w:tc>
      </w:tr>
      <w:tr w:rsidR="00D50CE1" w:rsidRPr="00715CDA" w:rsidTr="00D50CE1">
        <w:trPr>
          <w:trHeight w:val="418"/>
        </w:trPr>
        <w:tc>
          <w:tcPr>
            <w:tcW w:w="567" w:type="dxa"/>
            <w:tcBorders>
              <w:bottom w:val="single" w:sz="4" w:space="0" w:color="auto"/>
            </w:tcBorders>
            <w:vAlign w:val="center"/>
          </w:tcPr>
          <w:p w:rsidR="00D50CE1" w:rsidRPr="00D33A5D" w:rsidRDefault="00D50CE1" w:rsidP="00D50CE1">
            <w:pPr>
              <w:jc w:val="center"/>
              <w:rPr>
                <w:color w:val="000000"/>
                <w:lang w:val="sr-Cyrl-RS"/>
              </w:rPr>
            </w:pPr>
            <w:r>
              <w:rPr>
                <w:color w:val="000000"/>
                <w:lang w:val="sr-Cyrl-RS"/>
              </w:rPr>
              <w:t>3.</w:t>
            </w:r>
          </w:p>
        </w:tc>
        <w:tc>
          <w:tcPr>
            <w:tcW w:w="3261" w:type="dxa"/>
            <w:tcBorders>
              <w:top w:val="nil"/>
              <w:left w:val="nil"/>
              <w:bottom w:val="single" w:sz="4" w:space="0" w:color="auto"/>
              <w:right w:val="nil"/>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Pipeta varijabilna 10-100 µl</w:t>
            </w:r>
          </w:p>
        </w:tc>
        <w:tc>
          <w:tcPr>
            <w:tcW w:w="708" w:type="dxa"/>
            <w:tcBorders>
              <w:bottom w:val="single" w:sz="4" w:space="0" w:color="auto"/>
            </w:tcBorders>
            <w:shd w:val="clear" w:color="auto" w:fill="auto"/>
            <w:vAlign w:val="center"/>
          </w:tcPr>
          <w:p w:rsidR="00D50CE1" w:rsidRPr="00C9172F" w:rsidRDefault="00D50CE1" w:rsidP="00D50CE1">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bottom w:val="single" w:sz="4" w:space="0" w:color="auto"/>
            </w:tcBorders>
            <w:vAlign w:val="center"/>
          </w:tcPr>
          <w:p w:rsidR="00D50CE1" w:rsidRPr="001C3F08" w:rsidRDefault="00D50CE1" w:rsidP="00D50CE1">
            <w:pPr>
              <w:pStyle w:val="BodyText"/>
              <w:spacing w:after="240"/>
              <w:jc w:val="center"/>
              <w:rPr>
                <w:noProof/>
                <w:sz w:val="20"/>
                <w:lang w:val="sr-Cyrl-CS"/>
              </w:rPr>
            </w:pPr>
          </w:p>
        </w:tc>
        <w:tc>
          <w:tcPr>
            <w:tcW w:w="1984"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275"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50CE1" w:rsidRPr="00715CDA" w:rsidRDefault="00D50CE1" w:rsidP="00D50CE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50CE1" w:rsidRPr="00715CDA" w:rsidRDefault="00D50CE1" w:rsidP="00D50CE1">
            <w:pPr>
              <w:pStyle w:val="BodyText"/>
              <w:spacing w:after="240"/>
              <w:jc w:val="center"/>
              <w:rPr>
                <w:noProof/>
                <w:sz w:val="20"/>
                <w:lang w:val="sr-Cyrl-CS"/>
              </w:rPr>
            </w:pPr>
          </w:p>
        </w:tc>
      </w:tr>
      <w:tr w:rsidR="00D50CE1" w:rsidRPr="00715CDA" w:rsidTr="00D50CE1">
        <w:trPr>
          <w:trHeight w:val="496"/>
        </w:trPr>
        <w:tc>
          <w:tcPr>
            <w:tcW w:w="567" w:type="dxa"/>
            <w:tcBorders>
              <w:bottom w:val="single" w:sz="4" w:space="0" w:color="auto"/>
            </w:tcBorders>
            <w:vAlign w:val="center"/>
          </w:tcPr>
          <w:p w:rsidR="00D50CE1" w:rsidRPr="00D33A5D" w:rsidRDefault="00D50CE1" w:rsidP="00D50CE1">
            <w:pPr>
              <w:jc w:val="center"/>
              <w:rPr>
                <w:color w:val="000000"/>
                <w:lang w:val="sr-Cyrl-RS"/>
              </w:rPr>
            </w:pPr>
            <w:r>
              <w:rPr>
                <w:color w:val="000000"/>
                <w:lang w:val="sr-Cyrl-RS"/>
              </w:rPr>
              <w:t>4.</w:t>
            </w:r>
          </w:p>
        </w:tc>
        <w:tc>
          <w:tcPr>
            <w:tcW w:w="3261" w:type="dxa"/>
            <w:tcBorders>
              <w:top w:val="nil"/>
              <w:left w:val="nil"/>
              <w:bottom w:val="single" w:sz="4" w:space="0" w:color="auto"/>
              <w:right w:val="nil"/>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Pipeta varijabilna 100-1000 µl</w:t>
            </w:r>
          </w:p>
        </w:tc>
        <w:tc>
          <w:tcPr>
            <w:tcW w:w="708" w:type="dxa"/>
            <w:tcBorders>
              <w:bottom w:val="single" w:sz="4" w:space="0" w:color="auto"/>
            </w:tcBorders>
            <w:shd w:val="clear" w:color="auto" w:fill="auto"/>
            <w:vAlign w:val="center"/>
          </w:tcPr>
          <w:p w:rsidR="00D50CE1" w:rsidRPr="00C9172F" w:rsidRDefault="00D50CE1" w:rsidP="00D50CE1">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bottom w:val="single" w:sz="4" w:space="0" w:color="auto"/>
            </w:tcBorders>
            <w:vAlign w:val="center"/>
          </w:tcPr>
          <w:p w:rsidR="00D50CE1" w:rsidRPr="001C3F08" w:rsidRDefault="00D50CE1" w:rsidP="00D50CE1">
            <w:pPr>
              <w:pStyle w:val="BodyText"/>
              <w:spacing w:after="240"/>
              <w:jc w:val="center"/>
              <w:rPr>
                <w:noProof/>
                <w:sz w:val="20"/>
                <w:lang w:val="sr-Cyrl-CS"/>
              </w:rPr>
            </w:pPr>
          </w:p>
        </w:tc>
        <w:tc>
          <w:tcPr>
            <w:tcW w:w="1984"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275"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50CE1" w:rsidRPr="00715CDA" w:rsidRDefault="00D50CE1" w:rsidP="00D50CE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50CE1" w:rsidRPr="00715CDA" w:rsidRDefault="00D50CE1" w:rsidP="00D50CE1">
            <w:pPr>
              <w:pStyle w:val="BodyText"/>
              <w:spacing w:after="240"/>
              <w:jc w:val="center"/>
              <w:rPr>
                <w:noProof/>
                <w:sz w:val="20"/>
                <w:lang w:val="sr-Cyrl-CS"/>
              </w:rPr>
            </w:pPr>
          </w:p>
        </w:tc>
      </w:tr>
      <w:tr w:rsidR="00D50CE1" w:rsidRPr="00715CDA" w:rsidTr="00D50CE1">
        <w:trPr>
          <w:trHeight w:val="507"/>
        </w:trPr>
        <w:tc>
          <w:tcPr>
            <w:tcW w:w="567" w:type="dxa"/>
            <w:tcBorders>
              <w:bottom w:val="single" w:sz="4" w:space="0" w:color="auto"/>
            </w:tcBorders>
            <w:vAlign w:val="center"/>
          </w:tcPr>
          <w:p w:rsidR="00D50CE1" w:rsidRPr="00D33A5D" w:rsidRDefault="00D50CE1" w:rsidP="00D50CE1">
            <w:pPr>
              <w:jc w:val="center"/>
              <w:rPr>
                <w:color w:val="000000"/>
                <w:lang w:val="sr-Cyrl-RS"/>
              </w:rPr>
            </w:pPr>
            <w:r>
              <w:rPr>
                <w:color w:val="000000"/>
                <w:lang w:val="sr-Cyrl-RS"/>
              </w:rPr>
              <w:t>5.</w:t>
            </w:r>
          </w:p>
        </w:tc>
        <w:tc>
          <w:tcPr>
            <w:tcW w:w="3261" w:type="dxa"/>
            <w:tcBorders>
              <w:top w:val="nil"/>
              <w:left w:val="nil"/>
              <w:bottom w:val="single" w:sz="4" w:space="0" w:color="auto"/>
              <w:right w:val="nil"/>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Pipeta varijabilna 50-5000 µl</w:t>
            </w:r>
          </w:p>
        </w:tc>
        <w:tc>
          <w:tcPr>
            <w:tcW w:w="708" w:type="dxa"/>
            <w:tcBorders>
              <w:bottom w:val="single" w:sz="4" w:space="0" w:color="auto"/>
            </w:tcBorders>
            <w:shd w:val="clear" w:color="auto" w:fill="auto"/>
            <w:vAlign w:val="center"/>
          </w:tcPr>
          <w:p w:rsidR="00D50CE1" w:rsidRPr="00C9172F" w:rsidRDefault="00D50CE1" w:rsidP="00D50CE1">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bottom w:val="single" w:sz="4" w:space="0" w:color="auto"/>
            </w:tcBorders>
            <w:vAlign w:val="center"/>
          </w:tcPr>
          <w:p w:rsidR="00D50CE1" w:rsidRPr="001C3F08" w:rsidRDefault="00D50CE1" w:rsidP="00D50CE1">
            <w:pPr>
              <w:pStyle w:val="BodyText"/>
              <w:spacing w:after="240"/>
              <w:jc w:val="center"/>
              <w:rPr>
                <w:noProof/>
                <w:sz w:val="20"/>
                <w:lang w:val="sr-Cyrl-CS"/>
              </w:rPr>
            </w:pPr>
          </w:p>
        </w:tc>
        <w:tc>
          <w:tcPr>
            <w:tcW w:w="1984"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275"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50CE1" w:rsidRPr="00715CDA" w:rsidRDefault="00D50CE1" w:rsidP="00D50CE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50CE1" w:rsidRPr="00715CDA" w:rsidRDefault="00D50CE1" w:rsidP="00D50CE1">
            <w:pPr>
              <w:pStyle w:val="BodyText"/>
              <w:spacing w:after="240"/>
              <w:jc w:val="center"/>
              <w:rPr>
                <w:noProof/>
                <w:sz w:val="20"/>
                <w:lang w:val="sr-Cyrl-CS"/>
              </w:rPr>
            </w:pPr>
          </w:p>
        </w:tc>
      </w:tr>
      <w:tr w:rsidR="00D50CE1" w:rsidRPr="00715CDA" w:rsidTr="00D50CE1">
        <w:trPr>
          <w:trHeight w:val="698"/>
        </w:trPr>
        <w:tc>
          <w:tcPr>
            <w:tcW w:w="567" w:type="dxa"/>
            <w:tcBorders>
              <w:bottom w:val="single" w:sz="4" w:space="0" w:color="auto"/>
            </w:tcBorders>
            <w:vAlign w:val="center"/>
          </w:tcPr>
          <w:p w:rsidR="00D50CE1" w:rsidRPr="00D33A5D" w:rsidRDefault="00D50CE1" w:rsidP="00D50CE1">
            <w:pPr>
              <w:jc w:val="center"/>
              <w:rPr>
                <w:color w:val="000000"/>
                <w:lang w:val="sr-Cyrl-RS"/>
              </w:rPr>
            </w:pPr>
            <w:r>
              <w:rPr>
                <w:color w:val="000000"/>
                <w:lang w:val="sr-Cyrl-RS"/>
              </w:rPr>
              <w:t>6.</w:t>
            </w:r>
          </w:p>
        </w:tc>
        <w:tc>
          <w:tcPr>
            <w:tcW w:w="3261" w:type="dxa"/>
            <w:tcBorders>
              <w:top w:val="nil"/>
              <w:left w:val="nil"/>
              <w:bottom w:val="single" w:sz="4" w:space="0" w:color="auto"/>
              <w:right w:val="nil"/>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Nastavci za pipete 0,2ml nesterilni -ep-TIPS reloads 200µl</w:t>
            </w:r>
          </w:p>
        </w:tc>
        <w:tc>
          <w:tcPr>
            <w:tcW w:w="708" w:type="dxa"/>
            <w:tcBorders>
              <w:bottom w:val="single" w:sz="4" w:space="0" w:color="auto"/>
            </w:tcBorders>
            <w:shd w:val="clear" w:color="auto" w:fill="auto"/>
            <w:vAlign w:val="center"/>
          </w:tcPr>
          <w:p w:rsidR="00D50CE1" w:rsidRPr="00C9172F" w:rsidRDefault="00D50CE1" w:rsidP="00D50CE1">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15000</w:t>
            </w:r>
          </w:p>
        </w:tc>
        <w:tc>
          <w:tcPr>
            <w:tcW w:w="1276" w:type="dxa"/>
            <w:tcBorders>
              <w:bottom w:val="single" w:sz="4" w:space="0" w:color="auto"/>
            </w:tcBorders>
            <w:vAlign w:val="center"/>
          </w:tcPr>
          <w:p w:rsidR="00D50CE1" w:rsidRPr="001C3F08" w:rsidRDefault="00D50CE1" w:rsidP="00D50CE1">
            <w:pPr>
              <w:pStyle w:val="BodyText"/>
              <w:spacing w:after="240"/>
              <w:jc w:val="center"/>
              <w:rPr>
                <w:noProof/>
                <w:sz w:val="20"/>
                <w:lang w:val="sr-Cyrl-CS"/>
              </w:rPr>
            </w:pPr>
          </w:p>
        </w:tc>
        <w:tc>
          <w:tcPr>
            <w:tcW w:w="1984"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275"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50CE1" w:rsidRPr="00715CDA" w:rsidRDefault="00D50CE1" w:rsidP="00D50CE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50CE1" w:rsidRPr="00715CDA" w:rsidRDefault="00D50CE1" w:rsidP="00D50CE1">
            <w:pPr>
              <w:pStyle w:val="BodyText"/>
              <w:spacing w:after="240"/>
              <w:jc w:val="center"/>
              <w:rPr>
                <w:noProof/>
                <w:sz w:val="20"/>
                <w:lang w:val="sr-Cyrl-CS"/>
              </w:rPr>
            </w:pPr>
          </w:p>
        </w:tc>
      </w:tr>
      <w:tr w:rsidR="00D50CE1" w:rsidRPr="00715CDA" w:rsidTr="00D50CE1">
        <w:trPr>
          <w:trHeight w:val="478"/>
        </w:trPr>
        <w:tc>
          <w:tcPr>
            <w:tcW w:w="567" w:type="dxa"/>
            <w:tcBorders>
              <w:bottom w:val="single" w:sz="4" w:space="0" w:color="auto"/>
            </w:tcBorders>
            <w:vAlign w:val="center"/>
          </w:tcPr>
          <w:p w:rsidR="00D50CE1" w:rsidRPr="00D33A5D" w:rsidRDefault="00D50CE1" w:rsidP="00D50CE1">
            <w:pPr>
              <w:jc w:val="center"/>
              <w:rPr>
                <w:color w:val="000000"/>
                <w:lang w:val="sr-Cyrl-RS"/>
              </w:rPr>
            </w:pPr>
            <w:r>
              <w:rPr>
                <w:color w:val="000000"/>
                <w:lang w:val="sr-Cyrl-RS"/>
              </w:rPr>
              <w:t>7.</w:t>
            </w:r>
          </w:p>
        </w:tc>
        <w:tc>
          <w:tcPr>
            <w:tcW w:w="3261" w:type="dxa"/>
            <w:tcBorders>
              <w:top w:val="nil"/>
              <w:left w:val="nil"/>
              <w:bottom w:val="single" w:sz="4" w:space="0" w:color="auto"/>
              <w:right w:val="nil"/>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Nastavci za pipete 1ml nesterilni</w:t>
            </w:r>
          </w:p>
        </w:tc>
        <w:tc>
          <w:tcPr>
            <w:tcW w:w="708" w:type="dxa"/>
            <w:tcBorders>
              <w:bottom w:val="single" w:sz="4" w:space="0" w:color="auto"/>
            </w:tcBorders>
            <w:shd w:val="clear" w:color="auto" w:fill="auto"/>
            <w:vAlign w:val="center"/>
          </w:tcPr>
          <w:p w:rsidR="00D50CE1" w:rsidRPr="00C9172F" w:rsidRDefault="00D50CE1" w:rsidP="00D50CE1">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8000</w:t>
            </w:r>
          </w:p>
        </w:tc>
        <w:tc>
          <w:tcPr>
            <w:tcW w:w="1276" w:type="dxa"/>
            <w:tcBorders>
              <w:bottom w:val="single" w:sz="4" w:space="0" w:color="auto"/>
            </w:tcBorders>
            <w:vAlign w:val="center"/>
          </w:tcPr>
          <w:p w:rsidR="00D50CE1" w:rsidRPr="001C3F08" w:rsidRDefault="00D50CE1" w:rsidP="00D50CE1">
            <w:pPr>
              <w:pStyle w:val="BodyText"/>
              <w:spacing w:after="240"/>
              <w:jc w:val="center"/>
              <w:rPr>
                <w:noProof/>
                <w:sz w:val="20"/>
                <w:lang w:val="sr-Cyrl-CS"/>
              </w:rPr>
            </w:pPr>
          </w:p>
        </w:tc>
        <w:tc>
          <w:tcPr>
            <w:tcW w:w="1984"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275"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50CE1" w:rsidRPr="00715CDA" w:rsidRDefault="00D50CE1" w:rsidP="00D50CE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50CE1" w:rsidRPr="00715CDA" w:rsidRDefault="00D50CE1" w:rsidP="00D50CE1">
            <w:pPr>
              <w:pStyle w:val="BodyText"/>
              <w:spacing w:after="240"/>
              <w:jc w:val="center"/>
              <w:rPr>
                <w:noProof/>
                <w:sz w:val="20"/>
                <w:lang w:val="sr-Cyrl-CS"/>
              </w:rPr>
            </w:pPr>
          </w:p>
        </w:tc>
      </w:tr>
      <w:tr w:rsidR="00D50CE1" w:rsidRPr="007D0076" w:rsidTr="00D50CE1">
        <w:trPr>
          <w:gridAfter w:val="4"/>
          <w:wAfter w:w="5103" w:type="dxa"/>
          <w:trHeight w:val="420"/>
        </w:trPr>
        <w:tc>
          <w:tcPr>
            <w:tcW w:w="567" w:type="dxa"/>
            <w:tcBorders>
              <w:top w:val="single" w:sz="4" w:space="0" w:color="auto"/>
            </w:tcBorders>
            <w:vAlign w:val="center"/>
          </w:tcPr>
          <w:p w:rsidR="00D50CE1" w:rsidRPr="007D0076" w:rsidRDefault="00D50CE1" w:rsidP="00D50CE1">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D50CE1" w:rsidRPr="007D0076" w:rsidRDefault="00D50CE1" w:rsidP="00D50CE1">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50CE1" w:rsidRPr="007D0076" w:rsidRDefault="00D50CE1" w:rsidP="00D50CE1">
            <w:pPr>
              <w:pStyle w:val="BodyText"/>
              <w:jc w:val="center"/>
              <w:rPr>
                <w:noProof/>
                <w:sz w:val="22"/>
                <w:szCs w:val="22"/>
              </w:rPr>
            </w:pPr>
          </w:p>
        </w:tc>
      </w:tr>
      <w:tr w:rsidR="00D50CE1" w:rsidRPr="007D0076" w:rsidTr="00D50CE1">
        <w:trPr>
          <w:gridAfter w:val="4"/>
          <w:wAfter w:w="5103" w:type="dxa"/>
          <w:trHeight w:val="412"/>
        </w:trPr>
        <w:tc>
          <w:tcPr>
            <w:tcW w:w="567" w:type="dxa"/>
            <w:tcBorders>
              <w:bottom w:val="single" w:sz="4" w:space="0" w:color="auto"/>
            </w:tcBorders>
            <w:vAlign w:val="center"/>
          </w:tcPr>
          <w:p w:rsidR="00D50CE1" w:rsidRPr="007D0076" w:rsidRDefault="00D50CE1" w:rsidP="00D50CE1">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D50CE1" w:rsidRPr="00C46B29" w:rsidRDefault="00D50CE1" w:rsidP="00D50CE1">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D50CE1" w:rsidRPr="007D0076" w:rsidRDefault="00D50CE1" w:rsidP="00D50CE1">
            <w:pPr>
              <w:pStyle w:val="BodyText"/>
              <w:jc w:val="center"/>
              <w:rPr>
                <w:noProof/>
                <w:sz w:val="22"/>
                <w:szCs w:val="22"/>
              </w:rPr>
            </w:pPr>
          </w:p>
        </w:tc>
      </w:tr>
      <w:tr w:rsidR="00D50CE1" w:rsidRPr="007D0076" w:rsidTr="00D50CE1">
        <w:trPr>
          <w:gridAfter w:val="4"/>
          <w:wAfter w:w="5103" w:type="dxa"/>
          <w:trHeight w:val="419"/>
        </w:trPr>
        <w:tc>
          <w:tcPr>
            <w:tcW w:w="567" w:type="dxa"/>
            <w:tcBorders>
              <w:bottom w:val="single" w:sz="4" w:space="0" w:color="auto"/>
            </w:tcBorders>
            <w:vAlign w:val="center"/>
          </w:tcPr>
          <w:p w:rsidR="00D50CE1" w:rsidRPr="007D0076" w:rsidRDefault="00D50CE1" w:rsidP="00D50CE1">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D50CE1" w:rsidRPr="007D0076" w:rsidRDefault="00D50CE1" w:rsidP="00D50CE1">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D50CE1" w:rsidRPr="007D0076" w:rsidRDefault="00D50CE1" w:rsidP="00D50CE1">
            <w:pPr>
              <w:pStyle w:val="BodyText"/>
              <w:jc w:val="center"/>
              <w:rPr>
                <w:noProof/>
                <w:sz w:val="22"/>
                <w:szCs w:val="22"/>
              </w:rPr>
            </w:pPr>
          </w:p>
        </w:tc>
      </w:tr>
    </w:tbl>
    <w:p w:rsidR="00D50CE1" w:rsidRDefault="00D50CE1" w:rsidP="00B535EF">
      <w:pPr>
        <w:pStyle w:val="BodyText"/>
        <w:rPr>
          <w:b/>
          <w:noProof/>
          <w:szCs w:val="24"/>
          <w:lang w:val="sr-Cyrl-RS"/>
        </w:rPr>
      </w:pPr>
    </w:p>
    <w:p w:rsidR="00D50CE1" w:rsidRDefault="00D50CE1" w:rsidP="00B535EF">
      <w:pPr>
        <w:pStyle w:val="BodyText"/>
        <w:rPr>
          <w:b/>
          <w:noProof/>
          <w:szCs w:val="24"/>
          <w:lang w:val="sr-Cyrl-RS"/>
        </w:rPr>
      </w:pPr>
    </w:p>
    <w:p w:rsidR="00D50CE1" w:rsidRDefault="00D50CE1" w:rsidP="00B535EF">
      <w:pPr>
        <w:pStyle w:val="BodyText"/>
        <w:rPr>
          <w:noProof/>
          <w:sz w:val="22"/>
          <w:szCs w:val="22"/>
          <w:lang w:val="sr-Cyrl-RS"/>
        </w:rPr>
      </w:pPr>
      <w:r w:rsidRPr="00550AB6">
        <w:rPr>
          <w:b/>
          <w:noProof/>
          <w:szCs w:val="24"/>
        </w:rPr>
        <w:t>Понуда број _____</w:t>
      </w:r>
      <w:r w:rsidRPr="00550AB6">
        <w:rPr>
          <w:b/>
          <w:noProof/>
          <w:szCs w:val="24"/>
          <w:lang w:val="sr-Cyrl-RS"/>
        </w:rPr>
        <w:t>___</w:t>
      </w:r>
      <w:r w:rsidRPr="00550AB6">
        <w:rPr>
          <w:b/>
          <w:noProof/>
          <w:szCs w:val="24"/>
        </w:rPr>
        <w:t xml:space="preserve">___, </w:t>
      </w:r>
      <w:r w:rsidRPr="00550AB6">
        <w:rPr>
          <w:b/>
          <w:noProof/>
          <w:szCs w:val="24"/>
          <w:lang w:val="sr-Cyrl-RS"/>
        </w:rPr>
        <w:t>страна број 2.</w:t>
      </w:r>
    </w:p>
    <w:p w:rsidR="00D50CE1" w:rsidRPr="00D50CE1" w:rsidRDefault="00D50CE1" w:rsidP="00B535EF">
      <w:pPr>
        <w:pStyle w:val="BodyText"/>
        <w:rPr>
          <w:noProof/>
          <w:sz w:val="22"/>
          <w:szCs w:val="22"/>
          <w:lang w:val="sr-Cyrl-RS"/>
        </w:rPr>
      </w:pPr>
    </w:p>
    <w:p w:rsidR="00AC7661" w:rsidRPr="00D50CE1" w:rsidRDefault="00AC7661" w:rsidP="00B535EF">
      <w:pPr>
        <w:pStyle w:val="BodyText"/>
        <w:rPr>
          <w:noProof/>
          <w:szCs w:val="24"/>
        </w:rPr>
      </w:pPr>
    </w:p>
    <w:p w:rsidR="00B535EF" w:rsidRPr="00D50CE1" w:rsidRDefault="00B535EF" w:rsidP="00B535EF">
      <w:pPr>
        <w:pStyle w:val="BodyText"/>
        <w:rPr>
          <w:noProof/>
          <w:szCs w:val="24"/>
        </w:rPr>
      </w:pPr>
      <w:r w:rsidRPr="00D50CE1">
        <w:rPr>
          <w:b/>
          <w:noProof/>
          <w:szCs w:val="24"/>
        </w:rPr>
        <w:t>Напомена:</w:t>
      </w:r>
      <w:r w:rsidRPr="00D50CE1">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sidRPr="00D50CE1">
        <w:rPr>
          <w:noProof/>
          <w:szCs w:val="24"/>
        </w:rPr>
        <w:t>извођачима (у складу са чланом 9</w:t>
      </w:r>
      <w:r w:rsidRPr="00D50CE1">
        <w:rPr>
          <w:noProof/>
          <w:szCs w:val="24"/>
        </w:rPr>
        <w:t>. став 1. тачка 7. Правилника о обавезним елементима конкурсне документације („Службени гласник РС“, број 86/2015.)</w:t>
      </w:r>
    </w:p>
    <w:p w:rsidR="0067107D" w:rsidRPr="00D50CE1" w:rsidRDefault="0067107D" w:rsidP="00B535EF">
      <w:pPr>
        <w:pStyle w:val="BodyText"/>
        <w:rPr>
          <w:noProof/>
          <w:szCs w:val="24"/>
        </w:rPr>
      </w:pPr>
    </w:p>
    <w:p w:rsidR="00B535EF" w:rsidRPr="00D50CE1" w:rsidRDefault="00B535EF" w:rsidP="00B535EF">
      <w:pPr>
        <w:pStyle w:val="BodyText"/>
        <w:rPr>
          <w:noProof/>
          <w:szCs w:val="24"/>
        </w:rPr>
      </w:pPr>
      <w:r w:rsidRPr="00D50CE1">
        <w:rPr>
          <w:noProof/>
          <w:szCs w:val="24"/>
        </w:rPr>
        <w:t>Обавезе из своје понуде ћу извршити (заокружити начин како ће се обавезе из понуде извршити):</w:t>
      </w:r>
    </w:p>
    <w:p w:rsidR="00B535EF" w:rsidRPr="00D50CE1" w:rsidRDefault="00B535EF" w:rsidP="003F22B2">
      <w:pPr>
        <w:pStyle w:val="BodyText"/>
        <w:numPr>
          <w:ilvl w:val="0"/>
          <w:numId w:val="11"/>
        </w:numPr>
        <w:rPr>
          <w:noProof/>
          <w:szCs w:val="24"/>
        </w:rPr>
      </w:pPr>
      <w:r w:rsidRPr="00D50CE1">
        <w:rPr>
          <w:noProof/>
          <w:szCs w:val="24"/>
        </w:rPr>
        <w:t>Самостално</w:t>
      </w:r>
    </w:p>
    <w:p w:rsidR="00B535EF" w:rsidRPr="00D50CE1" w:rsidRDefault="00B535EF" w:rsidP="003F22B2">
      <w:pPr>
        <w:pStyle w:val="BodyText"/>
        <w:numPr>
          <w:ilvl w:val="0"/>
          <w:numId w:val="11"/>
        </w:numPr>
        <w:rPr>
          <w:noProof/>
          <w:szCs w:val="24"/>
        </w:rPr>
      </w:pPr>
      <w:r w:rsidRPr="00D50CE1">
        <w:rPr>
          <w:noProof/>
          <w:szCs w:val="24"/>
        </w:rPr>
        <w:t>Заједничка понуда (навести ко су учесници у заједничкој понуди):_______________________________________</w:t>
      </w:r>
    </w:p>
    <w:p w:rsidR="00B535EF" w:rsidRPr="00D50CE1" w:rsidRDefault="00B535EF" w:rsidP="003F22B2">
      <w:pPr>
        <w:pStyle w:val="BodyText"/>
        <w:numPr>
          <w:ilvl w:val="0"/>
          <w:numId w:val="11"/>
        </w:numPr>
        <w:rPr>
          <w:noProof/>
          <w:szCs w:val="24"/>
        </w:rPr>
      </w:pPr>
      <w:r w:rsidRPr="00D50CE1">
        <w:rPr>
          <w:noProof/>
          <w:szCs w:val="24"/>
        </w:rPr>
        <w:t>Понуда са подизвођачима (навести ко су подизвођачи):__________________________________________________</w:t>
      </w:r>
      <w:r w:rsidRPr="00D50CE1">
        <w:rPr>
          <w:noProof/>
          <w:szCs w:val="24"/>
        </w:rPr>
        <w:tab/>
      </w:r>
    </w:p>
    <w:p w:rsidR="0067107D" w:rsidRPr="00D50CE1" w:rsidRDefault="0067107D" w:rsidP="0067107D">
      <w:pPr>
        <w:pStyle w:val="BodyText"/>
        <w:rPr>
          <w:noProof/>
          <w:szCs w:val="24"/>
          <w:lang w:val="sr-Cyrl-RS"/>
        </w:rPr>
      </w:pPr>
    </w:p>
    <w:p w:rsidR="00E075BB" w:rsidRPr="00D50CE1" w:rsidRDefault="00E075BB" w:rsidP="0067107D">
      <w:pPr>
        <w:pStyle w:val="BodyText"/>
        <w:rPr>
          <w:noProof/>
          <w:szCs w:val="24"/>
          <w:lang w:val="sr-Cyrl-RS"/>
        </w:rPr>
      </w:pPr>
    </w:p>
    <w:p w:rsidR="00B535EF" w:rsidRPr="00D50CE1" w:rsidRDefault="00B535EF" w:rsidP="00B535EF">
      <w:pPr>
        <w:pStyle w:val="BodyText"/>
        <w:rPr>
          <w:noProof/>
          <w:szCs w:val="24"/>
        </w:rPr>
      </w:pPr>
      <w:r w:rsidRPr="00D50CE1">
        <w:rPr>
          <w:noProof/>
          <w:szCs w:val="24"/>
        </w:rPr>
        <w:t xml:space="preserve">Рок испоруке:____________________________                                         </w:t>
      </w:r>
      <w:r w:rsidR="0067107D" w:rsidRPr="00D50CE1">
        <w:rPr>
          <w:noProof/>
          <w:szCs w:val="24"/>
        </w:rPr>
        <w:t xml:space="preserve"> </w:t>
      </w:r>
      <w:r w:rsidR="00C760F1">
        <w:rPr>
          <w:noProof/>
          <w:szCs w:val="24"/>
        </w:rPr>
        <w:t xml:space="preserve">    </w:t>
      </w:r>
      <w:r w:rsidR="0067107D" w:rsidRPr="00D50CE1">
        <w:rPr>
          <w:noProof/>
          <w:szCs w:val="24"/>
        </w:rPr>
        <w:t xml:space="preserve">  </w:t>
      </w:r>
      <w:r w:rsidR="00E075BB" w:rsidRPr="00D50CE1">
        <w:rPr>
          <w:noProof/>
          <w:szCs w:val="24"/>
          <w:lang w:val="sr-Cyrl-RS"/>
        </w:rPr>
        <w:t xml:space="preserve">  </w:t>
      </w:r>
      <w:r w:rsidR="0067107D" w:rsidRPr="00D50CE1">
        <w:rPr>
          <w:noProof/>
          <w:szCs w:val="24"/>
        </w:rPr>
        <w:t xml:space="preserve"> </w:t>
      </w:r>
      <w:r w:rsidR="00C760F1">
        <w:rPr>
          <w:noProof/>
          <w:szCs w:val="24"/>
        </w:rPr>
        <w:t xml:space="preserve"> </w:t>
      </w:r>
      <w:r w:rsidRPr="00D50CE1">
        <w:rPr>
          <w:noProof/>
          <w:szCs w:val="24"/>
        </w:rPr>
        <w:t>Рок важе</w:t>
      </w:r>
      <w:r w:rsidRPr="00D50CE1">
        <w:rPr>
          <w:noProof/>
          <w:szCs w:val="24"/>
          <w:lang w:val="sr-Cyrl-CS"/>
        </w:rPr>
        <w:t xml:space="preserve">ња </w:t>
      </w:r>
      <w:r w:rsidRPr="00D50CE1">
        <w:rPr>
          <w:noProof/>
          <w:szCs w:val="24"/>
        </w:rPr>
        <w:t>понуде:______________________</w:t>
      </w:r>
    </w:p>
    <w:p w:rsidR="00E075BB" w:rsidRPr="00D50CE1" w:rsidRDefault="00E075BB" w:rsidP="00B535EF">
      <w:pPr>
        <w:pStyle w:val="BodyText"/>
        <w:rPr>
          <w:noProof/>
          <w:szCs w:val="24"/>
          <w:lang w:val="sr-Cyrl-RS"/>
        </w:rPr>
      </w:pPr>
    </w:p>
    <w:p w:rsidR="00B535EF" w:rsidRPr="00D50CE1" w:rsidRDefault="00B535EF" w:rsidP="00B535EF">
      <w:pPr>
        <w:pStyle w:val="BodyText"/>
        <w:rPr>
          <w:noProof/>
          <w:szCs w:val="24"/>
        </w:rPr>
      </w:pPr>
      <w:r w:rsidRPr="00D50CE1">
        <w:rPr>
          <w:noProof/>
          <w:szCs w:val="24"/>
        </w:rPr>
        <w:t>Начин и услови плаћања:___________________</w:t>
      </w:r>
      <w:r w:rsidRPr="00D50CE1">
        <w:rPr>
          <w:noProof/>
          <w:szCs w:val="24"/>
        </w:rPr>
        <w:tab/>
        <w:t xml:space="preserve">                      М.П.  </w:t>
      </w:r>
      <w:r w:rsidRPr="00D50CE1">
        <w:rPr>
          <w:noProof/>
          <w:szCs w:val="24"/>
        </w:rPr>
        <w:tab/>
      </w:r>
      <w:r w:rsidR="00D50CE1">
        <w:rPr>
          <w:noProof/>
          <w:szCs w:val="24"/>
          <w:lang w:val="sr-Cyrl-RS"/>
        </w:rPr>
        <w:t xml:space="preserve">      </w:t>
      </w:r>
      <w:r w:rsidR="00C760F1">
        <w:rPr>
          <w:noProof/>
          <w:szCs w:val="24"/>
          <w:lang w:val="sr-Latn-RS"/>
        </w:rPr>
        <w:t xml:space="preserve"> </w:t>
      </w:r>
      <w:r w:rsidR="00D50CE1">
        <w:rPr>
          <w:noProof/>
          <w:szCs w:val="24"/>
          <w:lang w:val="sr-Cyrl-RS"/>
        </w:rPr>
        <w:t xml:space="preserve">    </w:t>
      </w:r>
      <w:r w:rsidR="00C760F1">
        <w:rPr>
          <w:noProof/>
          <w:szCs w:val="24"/>
          <w:lang w:val="sr-Latn-RS"/>
        </w:rPr>
        <w:t xml:space="preserve"> </w:t>
      </w:r>
      <w:r w:rsidRPr="00D50CE1">
        <w:rPr>
          <w:noProof/>
          <w:szCs w:val="24"/>
        </w:rPr>
        <w:t>Датум:_________________________________</w:t>
      </w:r>
    </w:p>
    <w:p w:rsidR="00E075BB" w:rsidRPr="00D50CE1" w:rsidRDefault="00E075BB" w:rsidP="00B535EF">
      <w:pPr>
        <w:pStyle w:val="BodyText"/>
        <w:rPr>
          <w:noProof/>
          <w:szCs w:val="24"/>
          <w:lang w:val="sr-Cyrl-RS"/>
        </w:rPr>
      </w:pPr>
    </w:p>
    <w:p w:rsidR="00B535EF" w:rsidRPr="00D50CE1" w:rsidRDefault="00B535EF" w:rsidP="00B535EF">
      <w:pPr>
        <w:pStyle w:val="BodyText"/>
        <w:rPr>
          <w:noProof/>
          <w:szCs w:val="24"/>
        </w:rPr>
      </w:pPr>
      <w:r w:rsidRPr="00D50CE1">
        <w:rPr>
          <w:noProof/>
          <w:szCs w:val="24"/>
        </w:rPr>
        <w:t>Посебне напомене:________________________</w:t>
      </w:r>
      <w:r w:rsidRPr="00D50CE1">
        <w:rPr>
          <w:noProof/>
          <w:szCs w:val="24"/>
        </w:rPr>
        <w:tab/>
      </w:r>
      <w:r w:rsidRPr="00D50CE1">
        <w:rPr>
          <w:noProof/>
          <w:szCs w:val="24"/>
        </w:rPr>
        <w:tab/>
        <w:t xml:space="preserve">            </w:t>
      </w:r>
      <w:r w:rsidRPr="00D50CE1">
        <w:rPr>
          <w:noProof/>
          <w:szCs w:val="24"/>
        </w:rPr>
        <w:tab/>
      </w:r>
      <w:r w:rsidRPr="00D50CE1">
        <w:rPr>
          <w:noProof/>
          <w:szCs w:val="24"/>
        </w:rPr>
        <w:tab/>
        <w:t>Потпис:________________________________</w:t>
      </w:r>
    </w:p>
    <w:p w:rsidR="00E075BB" w:rsidRPr="00D50CE1" w:rsidRDefault="00E075BB" w:rsidP="00B535EF">
      <w:pPr>
        <w:pStyle w:val="BodyText"/>
        <w:rPr>
          <w:noProof/>
          <w:szCs w:val="24"/>
          <w:lang w:val="sr-Cyrl-RS"/>
        </w:rPr>
      </w:pPr>
    </w:p>
    <w:p w:rsidR="00B535EF" w:rsidRPr="00D50CE1" w:rsidRDefault="00B535EF" w:rsidP="00B535EF">
      <w:pPr>
        <w:pStyle w:val="BodyText"/>
        <w:rPr>
          <w:noProof/>
          <w:szCs w:val="24"/>
        </w:rPr>
      </w:pPr>
      <w:r w:rsidRPr="00D50CE1">
        <w:rPr>
          <w:noProof/>
          <w:szCs w:val="24"/>
        </w:rPr>
        <w:t>Друго: __________________________________</w:t>
      </w:r>
    </w:p>
    <w:p w:rsidR="0043484D" w:rsidRPr="00D50CE1" w:rsidRDefault="0043484D" w:rsidP="0043484D">
      <w:pPr>
        <w:pStyle w:val="BodyText"/>
        <w:rPr>
          <w:noProof/>
          <w:szCs w:val="24"/>
          <w:lang w:val="sr-Cyrl-CS"/>
        </w:rPr>
      </w:pPr>
    </w:p>
    <w:p w:rsidR="00B535EF" w:rsidRDefault="00B535EF" w:rsidP="0043484D">
      <w:pPr>
        <w:pStyle w:val="BodyText"/>
        <w:rPr>
          <w:noProof/>
          <w:sz w:val="20"/>
          <w:lang w:val="sr-Cyrl-CS"/>
        </w:rPr>
      </w:pPr>
    </w:p>
    <w:p w:rsidR="00575A65" w:rsidRDefault="00575A65" w:rsidP="00063B77">
      <w:pPr>
        <w:pStyle w:val="BodyText"/>
        <w:rPr>
          <w:noProof/>
          <w:sz w:val="20"/>
          <w:lang w:val="sr-Cyrl-CS"/>
        </w:rPr>
      </w:pPr>
    </w:p>
    <w:p w:rsidR="0067107D" w:rsidRDefault="0067107D" w:rsidP="00063B77">
      <w:pPr>
        <w:pStyle w:val="BodyText"/>
        <w:rPr>
          <w:noProof/>
          <w:sz w:val="20"/>
          <w:lang w:val="sr-Cyrl-CS"/>
        </w:rPr>
      </w:pPr>
    </w:p>
    <w:p w:rsidR="00D50CE1" w:rsidRDefault="00D50CE1" w:rsidP="00063B77">
      <w:pPr>
        <w:pStyle w:val="BodyText"/>
        <w:rPr>
          <w:noProof/>
          <w:sz w:val="20"/>
          <w:lang w:val="sr-Cyrl-CS"/>
        </w:rPr>
      </w:pPr>
    </w:p>
    <w:p w:rsidR="00D50CE1" w:rsidRDefault="00D50CE1" w:rsidP="00063B77">
      <w:pPr>
        <w:pStyle w:val="BodyText"/>
        <w:rPr>
          <w:noProof/>
          <w:sz w:val="20"/>
          <w:lang w:val="sr-Cyrl-CS"/>
        </w:rPr>
      </w:pPr>
    </w:p>
    <w:p w:rsidR="00D50CE1" w:rsidRDefault="00D50CE1" w:rsidP="00063B77">
      <w:pPr>
        <w:pStyle w:val="BodyText"/>
        <w:rPr>
          <w:noProof/>
          <w:sz w:val="20"/>
          <w:lang w:val="sr-Cyrl-CS"/>
        </w:rPr>
      </w:pPr>
    </w:p>
    <w:p w:rsidR="00D50CE1" w:rsidRDefault="00D50CE1" w:rsidP="00C9172F">
      <w:pPr>
        <w:pStyle w:val="Footer"/>
        <w:jc w:val="center"/>
        <w:rPr>
          <w:b/>
          <w:noProof/>
          <w:sz w:val="22"/>
          <w:szCs w:val="22"/>
          <w:lang w:val="sr-Cyrl-RS"/>
        </w:rPr>
      </w:pPr>
    </w:p>
    <w:p w:rsidR="00D50CE1" w:rsidRDefault="00D50CE1" w:rsidP="00C9172F">
      <w:pPr>
        <w:pStyle w:val="Footer"/>
        <w:jc w:val="center"/>
        <w:rPr>
          <w:b/>
          <w:noProof/>
          <w:sz w:val="22"/>
          <w:szCs w:val="22"/>
          <w:lang w:val="sr-Cyrl-RS"/>
        </w:rPr>
      </w:pPr>
    </w:p>
    <w:p w:rsidR="00D50CE1" w:rsidRDefault="00D50CE1" w:rsidP="00C9172F">
      <w:pPr>
        <w:pStyle w:val="Footer"/>
        <w:jc w:val="center"/>
        <w:rPr>
          <w:b/>
          <w:noProof/>
          <w:sz w:val="22"/>
          <w:szCs w:val="22"/>
          <w:lang w:val="sr-Cyrl-RS"/>
        </w:rPr>
      </w:pPr>
    </w:p>
    <w:p w:rsidR="00D50CE1" w:rsidRDefault="00D50CE1" w:rsidP="00C9172F">
      <w:pPr>
        <w:pStyle w:val="Footer"/>
        <w:jc w:val="center"/>
        <w:rPr>
          <w:b/>
          <w:noProof/>
          <w:sz w:val="22"/>
          <w:szCs w:val="22"/>
          <w:lang w:val="sr-Cyrl-RS"/>
        </w:rPr>
      </w:pPr>
    </w:p>
    <w:p w:rsidR="00D50CE1" w:rsidRDefault="00D50CE1" w:rsidP="00C9172F">
      <w:pPr>
        <w:pStyle w:val="Footer"/>
        <w:jc w:val="center"/>
        <w:rPr>
          <w:b/>
          <w:noProof/>
          <w:sz w:val="22"/>
          <w:szCs w:val="22"/>
          <w:lang w:val="sr-Cyrl-RS"/>
        </w:rPr>
      </w:pPr>
    </w:p>
    <w:p w:rsidR="00D50CE1" w:rsidRDefault="00D50CE1" w:rsidP="00C9172F">
      <w:pPr>
        <w:pStyle w:val="Footer"/>
        <w:jc w:val="center"/>
        <w:rPr>
          <w:b/>
          <w:noProof/>
          <w:sz w:val="22"/>
          <w:szCs w:val="22"/>
          <w:lang w:val="sr-Cyrl-RS"/>
        </w:rPr>
      </w:pPr>
    </w:p>
    <w:p w:rsidR="00D50CE1" w:rsidRDefault="00D50CE1" w:rsidP="00C9172F">
      <w:pPr>
        <w:pStyle w:val="Footer"/>
        <w:jc w:val="center"/>
        <w:rPr>
          <w:b/>
          <w:noProof/>
          <w:sz w:val="22"/>
          <w:szCs w:val="22"/>
          <w:lang w:val="sr-Cyrl-RS"/>
        </w:rPr>
      </w:pPr>
    </w:p>
    <w:p w:rsidR="00D50CE1" w:rsidRDefault="00D50CE1" w:rsidP="00D50CE1">
      <w:pPr>
        <w:pStyle w:val="Footer"/>
        <w:rPr>
          <w:b/>
          <w:noProof/>
          <w:sz w:val="22"/>
          <w:szCs w:val="22"/>
          <w:lang w:val="sr-Cyrl-RS"/>
        </w:rPr>
      </w:pPr>
    </w:p>
    <w:p w:rsidR="00C9172F" w:rsidRPr="00742C22" w:rsidRDefault="00AC7661" w:rsidP="00C9172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B93906">
        <w:rPr>
          <w:b/>
          <w:noProof/>
        </w:rPr>
        <w:t>Токсиколошке лабораторије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 ЈН</w:t>
      </w:r>
      <w:r w:rsidR="00C9172F" w:rsidRPr="00892426">
        <w:rPr>
          <w:b/>
          <w:noProof/>
        </w:rPr>
        <w:t xml:space="preserve"> </w:t>
      </w:r>
      <w:r w:rsidR="00B93906">
        <w:rPr>
          <w:b/>
          <w:noProof/>
        </w:rPr>
        <w:t>144</w:t>
      </w:r>
      <w:r w:rsidR="00700651">
        <w:rPr>
          <w:b/>
          <w:noProof/>
        </w:rPr>
        <w:t>-18-О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 xml:space="preserve">Понуђач:________________________________________                   </w:t>
      </w:r>
      <w:r w:rsidR="00E075BB">
        <w:rPr>
          <w:noProof/>
          <w:sz w:val="22"/>
          <w:szCs w:val="22"/>
          <w:lang w:val="sr-Cyrl-RS"/>
        </w:rPr>
        <w:tab/>
      </w:r>
      <w:r w:rsidR="00E075BB">
        <w:rPr>
          <w:noProof/>
          <w:sz w:val="22"/>
          <w:szCs w:val="22"/>
          <w:lang w:val="sr-Cyrl-RS"/>
        </w:rPr>
        <w:tab/>
      </w:r>
      <w:r w:rsidRPr="007D0076">
        <w:rPr>
          <w:noProof/>
          <w:sz w:val="22"/>
          <w:szCs w:val="22"/>
        </w:rPr>
        <w:t>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Адреса, град, општина:____________________________                   </w:t>
      </w:r>
      <w:r w:rsidR="00E075BB">
        <w:rPr>
          <w:noProof/>
          <w:sz w:val="22"/>
          <w:szCs w:val="22"/>
          <w:lang w:val="sr-Cyrl-RS"/>
        </w:rPr>
        <w:tab/>
      </w:r>
      <w:r w:rsidR="00E075BB">
        <w:rPr>
          <w:noProof/>
          <w:sz w:val="22"/>
          <w:szCs w:val="22"/>
          <w:lang w:val="sr-Cyrl-RS"/>
        </w:rPr>
        <w:tab/>
      </w:r>
      <w:r w:rsidRPr="007D0076">
        <w:rPr>
          <w:noProof/>
          <w:sz w:val="22"/>
          <w:szCs w:val="22"/>
        </w:rPr>
        <w:t>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Телефон:________________ Фах:____________________                  </w:t>
      </w:r>
      <w:r w:rsidR="00E075BB">
        <w:rPr>
          <w:noProof/>
          <w:sz w:val="22"/>
          <w:szCs w:val="22"/>
          <w:lang w:val="sr-Cyrl-RS"/>
        </w:rPr>
        <w:tab/>
      </w:r>
      <w:r w:rsidR="00E075BB">
        <w:rPr>
          <w:noProof/>
          <w:sz w:val="22"/>
          <w:szCs w:val="22"/>
          <w:lang w:val="sr-Cyrl-RS"/>
        </w:rPr>
        <w:tab/>
      </w:r>
      <w:r w:rsidRPr="007D0076">
        <w:rPr>
          <w:noProof/>
          <w:sz w:val="22"/>
          <w:szCs w:val="22"/>
        </w:rPr>
        <w:t>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 xml:space="preserve">Е-маил:_________________________________________                    </w:t>
      </w:r>
      <w:r w:rsidR="00E075BB">
        <w:rPr>
          <w:noProof/>
          <w:sz w:val="22"/>
          <w:szCs w:val="22"/>
          <w:lang w:val="sr-Cyrl-RS"/>
        </w:rPr>
        <w:tab/>
      </w:r>
      <w:r w:rsidR="00E075BB">
        <w:rPr>
          <w:noProof/>
          <w:sz w:val="22"/>
          <w:szCs w:val="22"/>
          <w:lang w:val="sr-Cyrl-RS"/>
        </w:rPr>
        <w:tab/>
      </w:r>
      <w:r w:rsidRPr="007D0076">
        <w:rPr>
          <w:noProof/>
          <w:sz w:val="22"/>
          <w:szCs w:val="22"/>
        </w:rPr>
        <w:t>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Контакт особа:___________________________________                   </w:t>
      </w:r>
      <w:r w:rsidR="00E075BB">
        <w:rPr>
          <w:noProof/>
          <w:sz w:val="22"/>
          <w:szCs w:val="22"/>
          <w:lang w:val="sr-Cyrl-RS"/>
        </w:rPr>
        <w:tab/>
      </w:r>
      <w:r w:rsidR="00E075BB">
        <w:rPr>
          <w:noProof/>
          <w:sz w:val="22"/>
          <w:szCs w:val="22"/>
          <w:lang w:val="sr-Cyrl-RS"/>
        </w:rPr>
        <w:tab/>
      </w:r>
      <w:r w:rsidRPr="007D0076">
        <w:rPr>
          <w:noProof/>
          <w:sz w:val="22"/>
          <w:szCs w:val="22"/>
        </w:rPr>
        <w:t>Жиро-рачун:__________________________________</w:t>
      </w:r>
    </w:p>
    <w:p w:rsidR="00AC7661" w:rsidRPr="00E075BB" w:rsidRDefault="00AC7661" w:rsidP="00E075BB">
      <w:pPr>
        <w:pStyle w:val="BodyText"/>
        <w:jc w:val="left"/>
        <w:rPr>
          <w:noProof/>
          <w:sz w:val="22"/>
          <w:szCs w:val="22"/>
          <w:lang w:val="sr-Cyrl-RS"/>
        </w:rPr>
      </w:pPr>
      <w:r w:rsidRPr="007D0076">
        <w:rPr>
          <w:noProof/>
          <w:sz w:val="22"/>
          <w:szCs w:val="22"/>
        </w:rPr>
        <w:t>Овлашћено лице:_________________________________</w:t>
      </w:r>
      <w:r>
        <w:rPr>
          <w:noProof/>
          <w:sz w:val="22"/>
          <w:szCs w:val="22"/>
        </w:rPr>
        <w:t xml:space="preserve">                   </w:t>
      </w:r>
      <w:r w:rsidR="00E075BB">
        <w:rPr>
          <w:noProof/>
          <w:sz w:val="22"/>
          <w:szCs w:val="22"/>
          <w:lang w:val="sr-Cyrl-RS"/>
        </w:rPr>
        <w:tab/>
      </w:r>
      <w:r w:rsidR="00E075BB">
        <w:rPr>
          <w:noProof/>
          <w:sz w:val="22"/>
          <w:szCs w:val="22"/>
          <w:lang w:val="sr-Cyrl-RS"/>
        </w:rPr>
        <w:tab/>
      </w:r>
      <w:r>
        <w:rPr>
          <w:noProof/>
          <w:sz w:val="22"/>
          <w:szCs w:val="22"/>
        </w:rPr>
        <w:t>код Пословне банке:____________________________</w:t>
      </w:r>
    </w:p>
    <w:p w:rsidR="00AC7661" w:rsidRDefault="00AC7661" w:rsidP="00AC7661">
      <w:pPr>
        <w:pStyle w:val="BodyText"/>
        <w:rPr>
          <w:noProof/>
          <w:sz w:val="22"/>
          <w:szCs w:val="22"/>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56"/>
        <w:gridCol w:w="2713"/>
        <w:gridCol w:w="1174"/>
        <w:gridCol w:w="1132"/>
        <w:gridCol w:w="1464"/>
        <w:gridCol w:w="1232"/>
        <w:gridCol w:w="1307"/>
        <w:gridCol w:w="1102"/>
        <w:gridCol w:w="1763"/>
        <w:gridCol w:w="1367"/>
      </w:tblGrid>
      <w:tr w:rsidR="00E075BB" w:rsidRPr="00210EBC" w:rsidTr="00773585">
        <w:trPr>
          <w:trHeight w:val="315"/>
        </w:trPr>
        <w:tc>
          <w:tcPr>
            <w:tcW w:w="0" w:type="auto"/>
            <w:gridSpan w:val="10"/>
            <w:tcBorders>
              <w:bottom w:val="single" w:sz="4" w:space="0" w:color="auto"/>
              <w:right w:val="single" w:sz="4" w:space="0" w:color="auto"/>
            </w:tcBorders>
            <w:vAlign w:val="center"/>
          </w:tcPr>
          <w:p w:rsidR="00E075BB" w:rsidRPr="00210EBC" w:rsidRDefault="00E075BB" w:rsidP="00E075BB">
            <w:pPr>
              <w:jc w:val="center"/>
              <w:rPr>
                <w:b/>
                <w:noProof/>
                <w:sz w:val="20"/>
                <w:szCs w:val="20"/>
              </w:rPr>
            </w:pPr>
            <w:r w:rsidRPr="00210EBC">
              <w:rPr>
                <w:b/>
                <w:noProof/>
                <w:sz w:val="20"/>
                <w:szCs w:val="20"/>
              </w:rPr>
              <w:t>КЛИНИЧКИ ЦЕНТАР ВОЈВОДИНЕ</w:t>
            </w:r>
          </w:p>
        </w:tc>
      </w:tr>
      <w:tr w:rsidR="00E075BB" w:rsidRPr="00210EBC" w:rsidTr="00773585">
        <w:tc>
          <w:tcPr>
            <w:tcW w:w="0" w:type="auto"/>
            <w:gridSpan w:val="10"/>
            <w:tcBorders>
              <w:bottom w:val="single" w:sz="4" w:space="0" w:color="auto"/>
              <w:right w:val="single" w:sz="4" w:space="0" w:color="auto"/>
            </w:tcBorders>
            <w:vAlign w:val="center"/>
          </w:tcPr>
          <w:p w:rsidR="00E075BB" w:rsidRPr="00773585" w:rsidRDefault="00E075BB" w:rsidP="00E075BB">
            <w:pPr>
              <w:rPr>
                <w:b/>
                <w:noProof/>
                <w:sz w:val="22"/>
                <w:szCs w:val="22"/>
                <w:lang w:val="sr-Latn-RS"/>
              </w:rPr>
            </w:pPr>
            <w:r>
              <w:rPr>
                <w:b/>
              </w:rPr>
              <w:t xml:space="preserve">Партија </w:t>
            </w:r>
            <w:r>
              <w:rPr>
                <w:b/>
                <w:lang w:val="sr-Cyrl-RS"/>
              </w:rPr>
              <w:t xml:space="preserve">3. </w:t>
            </w:r>
            <w:r w:rsidRPr="00776B2E">
              <w:rPr>
                <w:b/>
              </w:rPr>
              <w:t xml:space="preserve">- </w:t>
            </w:r>
            <w:r>
              <w:rPr>
                <w:b/>
                <w:noProof/>
                <w:color w:val="000000" w:themeColor="text1"/>
                <w:lang w:val="sr-Cyrl-CS"/>
              </w:rPr>
              <w:t>Potrošni</w:t>
            </w:r>
            <w:r w:rsidRPr="00EB213B">
              <w:rPr>
                <w:b/>
                <w:noProof/>
                <w:color w:val="000000" w:themeColor="text1"/>
                <w:lang w:val="sr-Cyrl-CS"/>
              </w:rPr>
              <w:t xml:space="preserve"> </w:t>
            </w:r>
            <w:r w:rsidR="00773585">
              <w:rPr>
                <w:b/>
                <w:noProof/>
                <w:color w:val="000000" w:themeColor="text1"/>
                <w:lang w:val="sr-Latn-RS"/>
              </w:rPr>
              <w:t xml:space="preserve">laboratorijski </w:t>
            </w:r>
            <w:r>
              <w:rPr>
                <w:b/>
                <w:noProof/>
                <w:color w:val="000000" w:themeColor="text1"/>
                <w:lang w:val="sr-Cyrl-CS"/>
              </w:rPr>
              <w:t>materijal</w:t>
            </w:r>
            <w:r w:rsidRPr="00EB213B">
              <w:rPr>
                <w:b/>
                <w:noProof/>
                <w:color w:val="000000" w:themeColor="text1"/>
                <w:lang w:val="sr-Cyrl-CS"/>
              </w:rPr>
              <w:t xml:space="preserve"> </w:t>
            </w:r>
            <w:r w:rsidR="00773585">
              <w:rPr>
                <w:b/>
                <w:noProof/>
                <w:color w:val="000000" w:themeColor="text1"/>
                <w:lang w:val="sr-Latn-RS"/>
              </w:rPr>
              <w:t>staklo-plastika</w:t>
            </w:r>
          </w:p>
        </w:tc>
      </w:tr>
      <w:tr w:rsidR="00E075BB" w:rsidRPr="007D0076" w:rsidTr="00773585">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Јединична цена без ПДВ</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Pr>
                <w:b/>
                <w:noProof/>
                <w:sz w:val="20"/>
              </w:rPr>
              <w:t>Вредност</w:t>
            </w:r>
            <w:r w:rsidRPr="00D92EBF">
              <w:rPr>
                <w:b/>
                <w:noProof/>
                <w:sz w:val="20"/>
              </w:rPr>
              <w:t xml:space="preserve"> без ПДВ</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E075BB" w:rsidRPr="00D92EBF" w:rsidRDefault="00E075BB" w:rsidP="00E075BB">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E075BB" w:rsidRPr="00D92EBF" w:rsidRDefault="00E075BB" w:rsidP="00E075BB">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E075BB" w:rsidRPr="00D92EBF" w:rsidRDefault="00E075BB" w:rsidP="00E075BB">
            <w:pPr>
              <w:pStyle w:val="BodyText"/>
              <w:jc w:val="center"/>
              <w:rPr>
                <w:b/>
                <w:noProof/>
                <w:sz w:val="20"/>
                <w:lang w:val="sr-Cyrl-CS"/>
              </w:rPr>
            </w:pPr>
            <w:r w:rsidRPr="00D92EBF">
              <w:rPr>
                <w:b/>
                <w:sz w:val="20"/>
                <w:lang w:val="sr-Cyrl-CS"/>
              </w:rPr>
              <w:t>Каталошки број</w:t>
            </w:r>
          </w:p>
        </w:tc>
      </w:tr>
      <w:tr w:rsidR="00E075BB" w:rsidRPr="007D0076" w:rsidTr="00773585">
        <w:tc>
          <w:tcPr>
            <w:tcW w:w="0" w:type="auto"/>
            <w:tcBorders>
              <w:bottom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E075BB" w:rsidRPr="007D0076" w:rsidRDefault="00E075BB" w:rsidP="00E075BB">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E075BB" w:rsidRPr="007D0076" w:rsidRDefault="00E075BB" w:rsidP="00E075BB">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E075BB" w:rsidRPr="007D0076" w:rsidRDefault="00E075BB" w:rsidP="00E075BB">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E075BB" w:rsidRPr="007D0076" w:rsidRDefault="00E075BB" w:rsidP="00E075BB">
            <w:pPr>
              <w:pStyle w:val="BodyText"/>
              <w:jc w:val="center"/>
              <w:rPr>
                <w:noProof/>
                <w:sz w:val="22"/>
                <w:szCs w:val="22"/>
              </w:rPr>
            </w:pPr>
            <w:r w:rsidRPr="007D0076">
              <w:rPr>
                <w:noProof/>
                <w:sz w:val="22"/>
                <w:szCs w:val="22"/>
              </w:rPr>
              <w:t>5</w:t>
            </w:r>
          </w:p>
        </w:tc>
        <w:tc>
          <w:tcPr>
            <w:tcW w:w="0" w:type="auto"/>
            <w:tcBorders>
              <w:bottom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8</w:t>
            </w:r>
          </w:p>
        </w:tc>
        <w:tc>
          <w:tcPr>
            <w:tcW w:w="0" w:type="auto"/>
            <w:tcBorders>
              <w:bottom w:val="single" w:sz="4" w:space="0" w:color="auto"/>
              <w:right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10</w:t>
            </w:r>
          </w:p>
        </w:tc>
      </w:tr>
      <w:tr w:rsidR="00773585" w:rsidRPr="00715CDA" w:rsidTr="00773585">
        <w:tc>
          <w:tcPr>
            <w:tcW w:w="0" w:type="auto"/>
            <w:tcBorders>
              <w:bottom w:val="single" w:sz="4" w:space="0" w:color="auto"/>
            </w:tcBorders>
            <w:vAlign w:val="center"/>
          </w:tcPr>
          <w:p w:rsidR="00773585" w:rsidRPr="00E075BB" w:rsidRDefault="00773585" w:rsidP="00E075BB">
            <w:pPr>
              <w:jc w:val="center"/>
              <w:rPr>
                <w:color w:val="000000"/>
                <w:lang w:val="sr-Cyrl-RS"/>
              </w:rPr>
            </w:pPr>
            <w:r w:rsidRPr="00EB213B">
              <w:rPr>
                <w:color w:val="000000"/>
              </w:rPr>
              <w:t>1</w:t>
            </w:r>
            <w:r>
              <w:rPr>
                <w:color w:val="000000"/>
                <w:lang w:val="sr-Cyrl-RS"/>
              </w:rPr>
              <w:t>.</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Normalni sud, 5 ml, široko grlo -staklo</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Pr="00E075BB" w:rsidRDefault="00773585" w:rsidP="00E075BB">
            <w:pPr>
              <w:jc w:val="center"/>
              <w:rPr>
                <w:color w:val="000000"/>
                <w:lang w:val="sr-Cyrl-RS"/>
              </w:rPr>
            </w:pPr>
            <w:r w:rsidRPr="00EB213B">
              <w:rPr>
                <w:color w:val="000000"/>
              </w:rPr>
              <w:t>2</w:t>
            </w:r>
            <w:r>
              <w:rPr>
                <w:color w:val="000000"/>
                <w:lang w:val="sr-Cyrl-RS"/>
              </w:rPr>
              <w:t>.</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Normalni sud 10ml široko grlo  staklo</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20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Pr="00E075BB" w:rsidRDefault="00773585" w:rsidP="00E075BB">
            <w:pPr>
              <w:jc w:val="center"/>
              <w:rPr>
                <w:color w:val="000000"/>
                <w:lang w:val="sr-Cyrl-RS"/>
              </w:rPr>
            </w:pPr>
            <w:r>
              <w:rPr>
                <w:color w:val="000000"/>
              </w:rPr>
              <w:t>3</w:t>
            </w:r>
            <w:r>
              <w:rPr>
                <w:color w:val="000000"/>
                <w:lang w:val="sr-Cyrl-RS"/>
              </w:rPr>
              <w:t>.</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Staklena flaša (tamna) sa uskim grlom, navojem i čepom, zapremine 250 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Pr="00E075BB" w:rsidRDefault="00773585" w:rsidP="00E075BB">
            <w:pPr>
              <w:jc w:val="center"/>
              <w:rPr>
                <w:color w:val="000000"/>
                <w:lang w:val="sr-Cyrl-RS"/>
              </w:rPr>
            </w:pPr>
            <w:r>
              <w:rPr>
                <w:color w:val="000000"/>
              </w:rPr>
              <w:t>4</w:t>
            </w:r>
            <w:r>
              <w:rPr>
                <w:color w:val="000000"/>
                <w:lang w:val="sr-Cyrl-RS"/>
              </w:rPr>
              <w:t>.</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Dispenzer, 0,2-1,0 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pak</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5.</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Dispenzer, 10-100 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6.</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Epruveta graduisana sa šlifom, 30 ml staklo</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top w:val="single" w:sz="4" w:space="0" w:color="auto"/>
              <w:left w:val="single" w:sz="4" w:space="0" w:color="auto"/>
              <w:bottom w:val="single" w:sz="4" w:space="0" w:color="auto"/>
              <w:right w:val="single" w:sz="4" w:space="0" w:color="auto"/>
            </w:tcBorders>
            <w:vAlign w:val="center"/>
          </w:tcPr>
          <w:p w:rsidR="00773585" w:rsidRDefault="00773585" w:rsidP="00E075BB">
            <w:pPr>
              <w:jc w:val="center"/>
              <w:rPr>
                <w:color w:val="000000"/>
              </w:rPr>
            </w:pPr>
            <w:r>
              <w:rPr>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Epruveta sa debelim zidom, 10 ml -staklo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top w:val="single" w:sz="4" w:space="0" w:color="auto"/>
              <w:bottom w:val="single" w:sz="4" w:space="0" w:color="auto"/>
            </w:tcBorders>
            <w:vAlign w:val="center"/>
          </w:tcPr>
          <w:p w:rsidR="00773585" w:rsidRDefault="00773585" w:rsidP="00E075BB">
            <w:pPr>
              <w:jc w:val="center"/>
              <w:rPr>
                <w:color w:val="000000"/>
              </w:rPr>
            </w:pPr>
            <w:r>
              <w:rPr>
                <w:color w:val="000000"/>
              </w:rPr>
              <w:t>8.</w:t>
            </w:r>
          </w:p>
        </w:tc>
        <w:tc>
          <w:tcPr>
            <w:tcW w:w="0" w:type="auto"/>
            <w:tcBorders>
              <w:top w:val="single" w:sz="4" w:space="0" w:color="auto"/>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Epruveta sa šlifom, 15ml -staklo</w:t>
            </w:r>
          </w:p>
        </w:tc>
        <w:tc>
          <w:tcPr>
            <w:tcW w:w="0" w:type="auto"/>
            <w:tcBorders>
              <w:top w:val="single" w:sz="4" w:space="0" w:color="auto"/>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top w:val="single" w:sz="4" w:space="0" w:color="auto"/>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3</w:t>
            </w:r>
          </w:p>
        </w:tc>
        <w:tc>
          <w:tcPr>
            <w:tcW w:w="0" w:type="auto"/>
            <w:tcBorders>
              <w:top w:val="single" w:sz="4" w:space="0" w:color="auto"/>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top w:val="single" w:sz="4" w:space="0" w:color="auto"/>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top w:val="single" w:sz="4" w:space="0" w:color="auto"/>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9.</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Filter papir – okrugli; prečnik 55 mm, tip 619eh, debljina 0,17 mm, 100/pak</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Pak</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10.</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lab čaša, 10 ml staklo</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pak</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11.</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Lab. čaša, 25 ml - staklo</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150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12.</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Lab. čaša, 50 ml - staklo</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13.</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Lab. čaša, 250 ml -staklo</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12</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14.</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Posuda za vatu staklena, 120 mm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15.</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Plastična tačna 35x25x3 cm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16.</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Sahatno staklo Ø 4cm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30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17.</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ph indikator univerzalni 0-14</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18.</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Plastične makro kivete za UV/VIS (2,5-4,5ml) opseg 220-900 n</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200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19.</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Conway difuzione ćelije za analizu cijanida</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20.</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Menzura staklena graduisana  a 1000 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21.</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Plastična menzura graduisana a 1000ml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22.</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Plastična menzura graduisana a 2000ml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23.</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Staklena boca sa zaobljenim ramenima, brušenim grlom i brušenim čepom a 100ml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24.</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Staklena boca sa zaobljenim ramenima, brušenim grlom i brušenim čepom a 250ml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25.</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Staklena boca sa zaobljenim ramenima, brušenim grlom i brušenim čepom a 1000 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26.</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Erlenmajer tikvica usko grlo a 100 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27.</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Erlenmajer tikvica usko grlo a 250 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28.</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Erlenmajer tikvica usko grlo a 1000ml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29.</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Stakleni levak  duga cev ø od 40mm-50mm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30.</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Stakleni levak  duga cev ø od 100mm-120mm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31.</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Porculanski avan sa tučkom   ø od 25cm-30cm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2</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E075BB" w:rsidRPr="007D0076" w:rsidTr="00773585">
        <w:trPr>
          <w:gridAfter w:val="4"/>
          <w:trHeight w:val="420"/>
        </w:trPr>
        <w:tc>
          <w:tcPr>
            <w:tcW w:w="0" w:type="auto"/>
            <w:tcBorders>
              <w:top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Укупна цена понуде без ПДВ:</w:t>
            </w:r>
          </w:p>
        </w:tc>
        <w:tc>
          <w:tcPr>
            <w:tcW w:w="0" w:type="auto"/>
            <w:tcBorders>
              <w:top w:val="single" w:sz="4" w:space="0" w:color="auto"/>
              <w:bottom w:val="single" w:sz="4" w:space="0" w:color="auto"/>
              <w:right w:val="single" w:sz="4" w:space="0" w:color="auto"/>
            </w:tcBorders>
            <w:vAlign w:val="center"/>
          </w:tcPr>
          <w:p w:rsidR="00E075BB" w:rsidRPr="007D0076" w:rsidRDefault="00E075BB" w:rsidP="00E075BB">
            <w:pPr>
              <w:pStyle w:val="BodyText"/>
              <w:jc w:val="center"/>
              <w:rPr>
                <w:noProof/>
                <w:sz w:val="22"/>
                <w:szCs w:val="22"/>
              </w:rPr>
            </w:pPr>
          </w:p>
        </w:tc>
      </w:tr>
      <w:tr w:rsidR="00E075BB" w:rsidRPr="007D0076" w:rsidTr="00773585">
        <w:trPr>
          <w:gridAfter w:val="4"/>
          <w:trHeight w:val="412"/>
        </w:trPr>
        <w:tc>
          <w:tcPr>
            <w:tcW w:w="0" w:type="auto"/>
            <w:tcBorders>
              <w:bottom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E075BB" w:rsidRPr="00C46B29" w:rsidRDefault="00E075BB" w:rsidP="00E075BB">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tcBorders>
              <w:bottom w:val="single" w:sz="4" w:space="0" w:color="auto"/>
              <w:right w:val="single" w:sz="4" w:space="0" w:color="auto"/>
            </w:tcBorders>
            <w:vAlign w:val="center"/>
          </w:tcPr>
          <w:p w:rsidR="00E075BB" w:rsidRPr="007D0076" w:rsidRDefault="00E075BB" w:rsidP="00E075BB">
            <w:pPr>
              <w:pStyle w:val="BodyText"/>
              <w:jc w:val="center"/>
              <w:rPr>
                <w:noProof/>
                <w:sz w:val="22"/>
                <w:szCs w:val="22"/>
              </w:rPr>
            </w:pPr>
          </w:p>
        </w:tc>
      </w:tr>
      <w:tr w:rsidR="00E075BB" w:rsidRPr="007D0076" w:rsidTr="00773585">
        <w:trPr>
          <w:gridAfter w:val="4"/>
          <w:trHeight w:val="419"/>
        </w:trPr>
        <w:tc>
          <w:tcPr>
            <w:tcW w:w="0" w:type="auto"/>
            <w:tcBorders>
              <w:bottom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E075BB" w:rsidRPr="007D0076" w:rsidRDefault="00E075BB" w:rsidP="00E075BB">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tcBorders>
              <w:bottom w:val="single" w:sz="4" w:space="0" w:color="auto"/>
              <w:right w:val="single" w:sz="4" w:space="0" w:color="auto"/>
            </w:tcBorders>
            <w:vAlign w:val="center"/>
          </w:tcPr>
          <w:p w:rsidR="00E075BB" w:rsidRPr="007D0076" w:rsidRDefault="00E075BB" w:rsidP="00E075BB">
            <w:pPr>
              <w:pStyle w:val="BodyText"/>
              <w:jc w:val="center"/>
              <w:rPr>
                <w:noProof/>
                <w:sz w:val="22"/>
                <w:szCs w:val="22"/>
              </w:rPr>
            </w:pPr>
          </w:p>
        </w:tc>
      </w:tr>
    </w:tbl>
    <w:p w:rsidR="00AC7661" w:rsidRPr="00550AB6" w:rsidRDefault="00AC7661" w:rsidP="00AC7661">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AC7661" w:rsidRPr="00550AB6" w:rsidRDefault="00AC7661" w:rsidP="003F22B2">
      <w:pPr>
        <w:pStyle w:val="BodyText"/>
        <w:numPr>
          <w:ilvl w:val="0"/>
          <w:numId w:val="14"/>
        </w:numPr>
        <w:rPr>
          <w:noProof/>
          <w:szCs w:val="24"/>
        </w:rPr>
      </w:pPr>
      <w:r w:rsidRPr="00550AB6">
        <w:rPr>
          <w:noProof/>
          <w:szCs w:val="24"/>
        </w:rPr>
        <w:t>Самостално</w:t>
      </w:r>
    </w:p>
    <w:p w:rsidR="00AC7661" w:rsidRPr="00550AB6" w:rsidRDefault="00AC7661" w:rsidP="003F22B2">
      <w:pPr>
        <w:pStyle w:val="BodyText"/>
        <w:numPr>
          <w:ilvl w:val="0"/>
          <w:numId w:val="14"/>
        </w:numPr>
        <w:rPr>
          <w:noProof/>
          <w:szCs w:val="24"/>
        </w:rPr>
      </w:pPr>
      <w:r w:rsidRPr="00550AB6">
        <w:rPr>
          <w:noProof/>
          <w:szCs w:val="24"/>
        </w:rPr>
        <w:t>Заједничка понуда (навести ко су учесници у заједничкој понуди):_______________________________________</w:t>
      </w:r>
    </w:p>
    <w:p w:rsidR="00AC7661" w:rsidRPr="00550AB6" w:rsidRDefault="00AC7661" w:rsidP="003F22B2">
      <w:pPr>
        <w:pStyle w:val="BodyText"/>
        <w:numPr>
          <w:ilvl w:val="0"/>
          <w:numId w:val="14"/>
        </w:numPr>
        <w:rPr>
          <w:noProof/>
          <w:szCs w:val="24"/>
        </w:rPr>
      </w:pPr>
      <w:r w:rsidRPr="00550AB6">
        <w:rPr>
          <w:noProof/>
          <w:szCs w:val="24"/>
        </w:rPr>
        <w:t>Понуда са подизвођачима (навести ко су подизвођачи):_________________________________________________</w:t>
      </w:r>
      <w:r w:rsidRPr="00550AB6">
        <w:rPr>
          <w:noProof/>
          <w:szCs w:val="24"/>
        </w:rPr>
        <w:tab/>
      </w:r>
    </w:p>
    <w:p w:rsidR="00550AB6" w:rsidRP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 xml:space="preserve">Рок испоруке:____________________________                                        </w:t>
      </w:r>
      <w:r w:rsidR="00550AB6" w:rsidRPr="00550AB6">
        <w:rPr>
          <w:noProof/>
          <w:szCs w:val="24"/>
          <w:lang w:val="sr-Cyrl-RS"/>
        </w:rPr>
        <w:t xml:space="preserve">  </w:t>
      </w:r>
      <w:r w:rsidRPr="00550AB6">
        <w:rPr>
          <w:noProof/>
          <w:szCs w:val="24"/>
        </w:rPr>
        <w:t xml:space="preserve">    </w:t>
      </w:r>
      <w:r w:rsidR="00C760F1">
        <w:rPr>
          <w:noProof/>
          <w:szCs w:val="24"/>
        </w:rPr>
        <w:t xml:space="preserve">     </w:t>
      </w:r>
      <w:r w:rsidRPr="00550AB6">
        <w:rPr>
          <w:noProof/>
          <w:szCs w:val="24"/>
        </w:rPr>
        <w:t xml:space="preserve"> Рок важе</w:t>
      </w:r>
      <w:r w:rsidRPr="00550AB6">
        <w:rPr>
          <w:noProof/>
          <w:szCs w:val="24"/>
          <w:lang w:val="sr-Cyrl-CS"/>
        </w:rPr>
        <w:t xml:space="preserve">ња </w:t>
      </w:r>
      <w:r w:rsidRPr="00550AB6">
        <w:rPr>
          <w:noProof/>
          <w:szCs w:val="24"/>
        </w:rPr>
        <w:t>понуде:______________________</w:t>
      </w:r>
    </w:p>
    <w:p w:rsidR="00550AB6" w:rsidRP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r>
      <w:r w:rsidR="00773585">
        <w:rPr>
          <w:noProof/>
          <w:szCs w:val="24"/>
        </w:rPr>
        <w:tab/>
      </w:r>
      <w:r w:rsidRPr="00550AB6">
        <w:rPr>
          <w:noProof/>
          <w:szCs w:val="24"/>
        </w:rPr>
        <w:t>Датум:_________________________________</w:t>
      </w:r>
    </w:p>
    <w:p w:rsidR="00550AB6" w:rsidRP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Посебне напомене:________________________</w:t>
      </w:r>
      <w:r w:rsidRPr="00550AB6">
        <w:rPr>
          <w:noProof/>
          <w:szCs w:val="24"/>
        </w:rPr>
        <w:tab/>
      </w:r>
      <w:r w:rsidRPr="00550AB6">
        <w:rPr>
          <w:noProof/>
          <w:szCs w:val="24"/>
        </w:rPr>
        <w:tab/>
        <w:t xml:space="preserve">            </w:t>
      </w:r>
      <w:r w:rsidRPr="00550AB6">
        <w:rPr>
          <w:noProof/>
          <w:szCs w:val="24"/>
        </w:rPr>
        <w:tab/>
      </w:r>
      <w:r w:rsidRPr="00550AB6">
        <w:rPr>
          <w:noProof/>
          <w:szCs w:val="24"/>
        </w:rPr>
        <w:tab/>
        <w:t>Потпис:________________________________</w:t>
      </w:r>
    </w:p>
    <w:p w:rsidR="00550AB6" w:rsidRP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Друго: __________________________________</w:t>
      </w:r>
    </w:p>
    <w:p w:rsidR="0067107D" w:rsidRPr="00550AB6" w:rsidRDefault="0067107D" w:rsidP="00063B77">
      <w:pPr>
        <w:pStyle w:val="BodyText"/>
        <w:rPr>
          <w:noProof/>
          <w:szCs w:val="24"/>
          <w:lang w:val="sr-Cyrl-CS"/>
        </w:rPr>
      </w:pPr>
    </w:p>
    <w:p w:rsidR="00550AB6" w:rsidRPr="00773585" w:rsidRDefault="00550AB6" w:rsidP="00773585">
      <w:pPr>
        <w:pStyle w:val="Footer"/>
        <w:rPr>
          <w:b/>
          <w:noProof/>
          <w:sz w:val="22"/>
          <w:szCs w:val="22"/>
          <w:lang w:val="sr-Latn-RS"/>
        </w:rPr>
      </w:pPr>
    </w:p>
    <w:p w:rsidR="00C9172F" w:rsidRPr="00742C22" w:rsidRDefault="00AC7661" w:rsidP="00C9172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B93906">
        <w:rPr>
          <w:b/>
          <w:noProof/>
        </w:rPr>
        <w:t>Токсиколошке лабораторије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 ЈН</w:t>
      </w:r>
      <w:r w:rsidR="00C9172F" w:rsidRPr="00892426">
        <w:rPr>
          <w:b/>
          <w:noProof/>
        </w:rPr>
        <w:t xml:space="preserve"> </w:t>
      </w:r>
      <w:r w:rsidR="00B93906">
        <w:rPr>
          <w:b/>
          <w:noProof/>
        </w:rPr>
        <w:t>144</w:t>
      </w:r>
      <w:r w:rsidR="00700651">
        <w:rPr>
          <w:b/>
          <w:noProof/>
        </w:rPr>
        <w:t>-18-О</w:t>
      </w:r>
    </w:p>
    <w:p w:rsidR="00AC7661" w:rsidRDefault="00AC7661" w:rsidP="00AC7661">
      <w:pPr>
        <w:pStyle w:val="BodyText"/>
        <w:jc w:val="left"/>
        <w:rPr>
          <w:noProof/>
          <w:sz w:val="22"/>
          <w:szCs w:val="22"/>
          <w:lang w:val="sr-Cyrl-RS"/>
        </w:rPr>
      </w:pPr>
    </w:p>
    <w:p w:rsidR="00550AB6" w:rsidRPr="00550AB6" w:rsidRDefault="00550AB6" w:rsidP="00AC7661">
      <w:pPr>
        <w:pStyle w:val="BodyText"/>
        <w:jc w:val="left"/>
        <w:rPr>
          <w:noProof/>
          <w:sz w:val="22"/>
          <w:szCs w:val="22"/>
          <w:lang w:val="sr-Cyrl-RS"/>
        </w:rPr>
      </w:pPr>
    </w:p>
    <w:p w:rsidR="00AC7661" w:rsidRPr="007D0076" w:rsidRDefault="00AC7661" w:rsidP="00AC7661">
      <w:pPr>
        <w:pStyle w:val="BodyText"/>
        <w:jc w:val="left"/>
        <w:rPr>
          <w:noProof/>
          <w:sz w:val="22"/>
          <w:szCs w:val="22"/>
        </w:rPr>
      </w:pPr>
      <w:r w:rsidRPr="007D0076">
        <w:rPr>
          <w:noProof/>
          <w:sz w:val="22"/>
          <w:szCs w:val="22"/>
        </w:rPr>
        <w:t xml:space="preserve">Понуђач:________________________________________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Адреса, град, општина:____________________________                   </w:t>
      </w:r>
      <w:r w:rsidR="00550AB6">
        <w:rPr>
          <w:noProof/>
          <w:sz w:val="22"/>
          <w:szCs w:val="22"/>
          <w:lang w:val="sr-Cyrl-RS"/>
        </w:rPr>
        <w:tab/>
      </w:r>
      <w:r w:rsidR="00550AB6">
        <w:rPr>
          <w:noProof/>
          <w:sz w:val="22"/>
          <w:szCs w:val="22"/>
          <w:lang w:val="sr-Cyrl-RS"/>
        </w:rPr>
        <w:tab/>
      </w:r>
      <w:r w:rsidRPr="007D0076">
        <w:rPr>
          <w:noProof/>
          <w:sz w:val="22"/>
          <w:szCs w:val="22"/>
        </w:rPr>
        <w:t>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Телефон:________________ Фах:____________________                  </w:t>
      </w:r>
      <w:r w:rsidR="00550AB6">
        <w:rPr>
          <w:noProof/>
          <w:sz w:val="22"/>
          <w:szCs w:val="22"/>
          <w:lang w:val="sr-Cyrl-RS"/>
        </w:rPr>
        <w:tab/>
      </w:r>
      <w:r w:rsidR="00550AB6">
        <w:rPr>
          <w:noProof/>
          <w:sz w:val="22"/>
          <w:szCs w:val="22"/>
          <w:lang w:val="sr-Cyrl-RS"/>
        </w:rPr>
        <w:tab/>
      </w:r>
      <w:r w:rsidRPr="007D0076">
        <w:rPr>
          <w:noProof/>
          <w:sz w:val="22"/>
          <w:szCs w:val="22"/>
        </w:rPr>
        <w:t>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 xml:space="preserve">Е-маил:_________________________________________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Контакт особа:___________________________________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w:t>
      </w:r>
      <w:r w:rsidR="00550AB6">
        <w:rPr>
          <w:noProof/>
          <w:sz w:val="22"/>
          <w:szCs w:val="22"/>
          <w:lang w:val="sr-Cyrl-RS"/>
        </w:rPr>
        <w:tab/>
      </w:r>
      <w:r w:rsidR="00550AB6">
        <w:rPr>
          <w:noProof/>
          <w:sz w:val="22"/>
          <w:szCs w:val="22"/>
          <w:lang w:val="sr-Cyrl-RS"/>
        </w:rPr>
        <w:tab/>
      </w:r>
      <w:r>
        <w:rPr>
          <w:noProof/>
          <w:sz w:val="22"/>
          <w:szCs w:val="22"/>
        </w:rPr>
        <w:t>код Пословне банке:____________________________</w:t>
      </w:r>
    </w:p>
    <w:p w:rsidR="00AC7661" w:rsidRDefault="00AC7661" w:rsidP="00AC7661">
      <w:pPr>
        <w:pStyle w:val="BodyText"/>
        <w:jc w:val="left"/>
        <w:rPr>
          <w:noProof/>
          <w:sz w:val="20"/>
          <w:lang w:val="sr-Cyrl-CS"/>
        </w:rPr>
      </w:pPr>
    </w:p>
    <w:p w:rsidR="00550AB6" w:rsidRPr="00CF7754" w:rsidRDefault="00550AB6" w:rsidP="00AC7661">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AC7661" w:rsidRPr="00210EBC" w:rsidTr="00AC7661">
        <w:trPr>
          <w:trHeight w:val="315"/>
        </w:trPr>
        <w:tc>
          <w:tcPr>
            <w:tcW w:w="13750" w:type="dxa"/>
            <w:gridSpan w:val="10"/>
            <w:tcBorders>
              <w:bottom w:val="single" w:sz="4" w:space="0" w:color="auto"/>
              <w:right w:val="single" w:sz="4" w:space="0" w:color="auto"/>
            </w:tcBorders>
            <w:vAlign w:val="center"/>
          </w:tcPr>
          <w:p w:rsidR="00AC7661" w:rsidRPr="00210EBC" w:rsidRDefault="00AC7661" w:rsidP="00AC7661">
            <w:pPr>
              <w:jc w:val="center"/>
              <w:rPr>
                <w:b/>
                <w:noProof/>
                <w:sz w:val="20"/>
                <w:szCs w:val="20"/>
              </w:rPr>
            </w:pPr>
            <w:r w:rsidRPr="00210EBC">
              <w:rPr>
                <w:b/>
                <w:noProof/>
                <w:sz w:val="20"/>
                <w:szCs w:val="20"/>
              </w:rPr>
              <w:t>КЛИНИЧКИ ЦЕНТАР ВОЈВОДИНЕ</w:t>
            </w:r>
          </w:p>
        </w:tc>
      </w:tr>
      <w:tr w:rsidR="00AC7661" w:rsidRPr="00210EBC" w:rsidTr="00AC7661">
        <w:tc>
          <w:tcPr>
            <w:tcW w:w="13750" w:type="dxa"/>
            <w:gridSpan w:val="10"/>
            <w:tcBorders>
              <w:bottom w:val="single" w:sz="4" w:space="0" w:color="auto"/>
              <w:right w:val="single" w:sz="4" w:space="0" w:color="auto"/>
            </w:tcBorders>
            <w:vAlign w:val="center"/>
          </w:tcPr>
          <w:p w:rsidR="00AC7661" w:rsidRPr="009355BF" w:rsidRDefault="00AC7661" w:rsidP="00773585">
            <w:pPr>
              <w:rPr>
                <w:b/>
                <w:noProof/>
                <w:sz w:val="22"/>
                <w:szCs w:val="22"/>
              </w:rPr>
            </w:pPr>
            <w:r>
              <w:rPr>
                <w:b/>
              </w:rPr>
              <w:t>Партија 4</w:t>
            </w:r>
            <w:r w:rsidR="00550AB6">
              <w:rPr>
                <w:b/>
                <w:lang w:val="sr-Cyrl-RS"/>
              </w:rPr>
              <w:t xml:space="preserve">. </w:t>
            </w:r>
            <w:r w:rsidR="00773585">
              <w:rPr>
                <w:b/>
              </w:rPr>
              <w:t>–</w:t>
            </w:r>
            <w:r w:rsidRPr="00776B2E">
              <w:rPr>
                <w:b/>
              </w:rPr>
              <w:t xml:space="preserve"> </w:t>
            </w:r>
            <w:r w:rsidR="00773585">
              <w:rPr>
                <w:b/>
              </w:rPr>
              <w:t>Ostali p</w:t>
            </w:r>
            <w:r w:rsidR="00550AB6" w:rsidRPr="00550AB6">
              <w:rPr>
                <w:b/>
              </w:rPr>
              <w:t>otrošni</w:t>
            </w:r>
            <w:r w:rsidR="00773585">
              <w:rPr>
                <w:b/>
                <w:noProof/>
                <w:color w:val="000000" w:themeColor="text1"/>
                <w:lang w:val="sr-Latn-RS"/>
              </w:rPr>
              <w:t xml:space="preserve"> </w:t>
            </w:r>
            <w:r w:rsidR="00773585">
              <w:rPr>
                <w:b/>
                <w:noProof/>
                <w:color w:val="000000" w:themeColor="text1"/>
                <w:lang w:val="sr-Cyrl-CS"/>
              </w:rPr>
              <w:t>materijal</w:t>
            </w:r>
          </w:p>
        </w:tc>
      </w:tr>
      <w:tr w:rsidR="00AC7661" w:rsidRPr="007D0076" w:rsidTr="00550AB6">
        <w:tc>
          <w:tcPr>
            <w:tcW w:w="709"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AC7661" w:rsidRPr="00550AB6" w:rsidRDefault="00AC7661" w:rsidP="00AC7661">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AC7661" w:rsidRPr="00550AB6" w:rsidRDefault="00AC7661" w:rsidP="00AC7661">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C7661" w:rsidRPr="00D92EBF" w:rsidRDefault="00AC7661" w:rsidP="00AC7661">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C7661" w:rsidRPr="00D92EBF" w:rsidRDefault="00AC7661" w:rsidP="00AC7661">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C7661" w:rsidRPr="00D92EBF" w:rsidRDefault="00AC7661" w:rsidP="00AC7661">
            <w:pPr>
              <w:pStyle w:val="BodyText"/>
              <w:jc w:val="center"/>
              <w:rPr>
                <w:b/>
                <w:noProof/>
                <w:sz w:val="20"/>
                <w:lang w:val="sr-Cyrl-CS"/>
              </w:rPr>
            </w:pPr>
            <w:r w:rsidRPr="00D92EBF">
              <w:rPr>
                <w:b/>
                <w:sz w:val="20"/>
                <w:lang w:val="sr-Cyrl-CS"/>
              </w:rPr>
              <w:t>Каталошки број</w:t>
            </w:r>
          </w:p>
        </w:tc>
      </w:tr>
      <w:tr w:rsidR="00AC7661" w:rsidRPr="007D0076" w:rsidTr="00550AB6">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10</w:t>
            </w:r>
          </w:p>
        </w:tc>
      </w:tr>
      <w:tr w:rsidR="001F360D" w:rsidRPr="00715CDA" w:rsidTr="001F360D">
        <w:trPr>
          <w:trHeight w:val="698"/>
        </w:trPr>
        <w:tc>
          <w:tcPr>
            <w:tcW w:w="709" w:type="dxa"/>
            <w:tcBorders>
              <w:bottom w:val="single" w:sz="4" w:space="0" w:color="auto"/>
            </w:tcBorders>
            <w:vAlign w:val="center"/>
          </w:tcPr>
          <w:p w:rsidR="001F360D" w:rsidRPr="00550AB6" w:rsidRDefault="001F360D" w:rsidP="00C9172F">
            <w:pPr>
              <w:jc w:val="center"/>
              <w:rPr>
                <w:color w:val="000000"/>
                <w:lang w:val="sr-Cyrl-RS"/>
              </w:rPr>
            </w:pPr>
            <w:r w:rsidRPr="00C9172F">
              <w:rPr>
                <w:color w:val="000000"/>
              </w:rPr>
              <w:t>1</w:t>
            </w:r>
            <w:r>
              <w:rPr>
                <w:color w:val="000000"/>
                <w:lang w:val="sr-Cyrl-RS"/>
              </w:rPr>
              <w:t>.</w:t>
            </w:r>
          </w:p>
        </w:tc>
        <w:tc>
          <w:tcPr>
            <w:tcW w:w="2722" w:type="dxa"/>
            <w:tcBorders>
              <w:top w:val="nil"/>
              <w:left w:val="nil"/>
              <w:bottom w:val="single" w:sz="4" w:space="0" w:color="auto"/>
              <w:right w:val="nil"/>
            </w:tcBorders>
            <w:shd w:val="clear" w:color="auto" w:fill="auto"/>
            <w:vAlign w:val="bottom"/>
          </w:tcPr>
          <w:p w:rsidR="001F360D" w:rsidRDefault="001F360D">
            <w:pPr>
              <w:rPr>
                <w:rFonts w:ascii="Calibri" w:hAnsi="Calibri" w:cs="Calibri"/>
                <w:color w:val="000000"/>
                <w:sz w:val="22"/>
                <w:szCs w:val="22"/>
              </w:rPr>
            </w:pPr>
            <w:r>
              <w:rPr>
                <w:rFonts w:ascii="Calibri" w:hAnsi="Calibri" w:cs="Calibri"/>
                <w:color w:val="000000"/>
                <w:sz w:val="22"/>
                <w:szCs w:val="22"/>
              </w:rPr>
              <w:t>Pinceta od nerđajućeg čelika, sa oštrim vrhom, dužine 13 cm</w:t>
            </w:r>
          </w:p>
        </w:tc>
        <w:tc>
          <w:tcPr>
            <w:tcW w:w="680" w:type="dxa"/>
            <w:tcBorders>
              <w:bottom w:val="single" w:sz="4" w:space="0" w:color="auto"/>
            </w:tcBorders>
            <w:shd w:val="clear" w:color="auto" w:fill="auto"/>
            <w:vAlign w:val="center"/>
          </w:tcPr>
          <w:p w:rsidR="001F360D" w:rsidRPr="00C9172F" w:rsidRDefault="001F360D"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1F360D" w:rsidRDefault="001F360D" w:rsidP="001F360D">
            <w:pPr>
              <w:jc w:val="center"/>
              <w:rPr>
                <w:rFonts w:ascii="Calibri" w:hAnsi="Calibri" w:cs="Calibri"/>
                <w:color w:val="000000"/>
                <w:sz w:val="22"/>
                <w:szCs w:val="22"/>
              </w:rPr>
            </w:pPr>
            <w:r>
              <w:rPr>
                <w:rFonts w:ascii="Calibri" w:hAnsi="Calibri" w:cs="Calibri"/>
                <w:color w:val="000000"/>
                <w:sz w:val="22"/>
                <w:szCs w:val="22"/>
              </w:rPr>
              <w:t>6</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1F360D">
        <w:trPr>
          <w:trHeight w:val="698"/>
        </w:trPr>
        <w:tc>
          <w:tcPr>
            <w:tcW w:w="709" w:type="dxa"/>
            <w:tcBorders>
              <w:bottom w:val="single" w:sz="4" w:space="0" w:color="auto"/>
            </w:tcBorders>
            <w:vAlign w:val="center"/>
          </w:tcPr>
          <w:p w:rsidR="001F360D" w:rsidRPr="00550AB6" w:rsidRDefault="001F360D" w:rsidP="00C9172F">
            <w:pPr>
              <w:jc w:val="center"/>
              <w:rPr>
                <w:color w:val="000000"/>
                <w:lang w:val="sr-Cyrl-RS"/>
              </w:rPr>
            </w:pPr>
            <w:r w:rsidRPr="00C9172F">
              <w:rPr>
                <w:color w:val="000000"/>
              </w:rPr>
              <w:t>2</w:t>
            </w:r>
            <w:r>
              <w:rPr>
                <w:color w:val="000000"/>
                <w:lang w:val="sr-Cyrl-RS"/>
              </w:rPr>
              <w:t>.</w:t>
            </w:r>
          </w:p>
        </w:tc>
        <w:tc>
          <w:tcPr>
            <w:tcW w:w="2722" w:type="dxa"/>
            <w:tcBorders>
              <w:top w:val="nil"/>
              <w:left w:val="nil"/>
              <w:bottom w:val="single" w:sz="4" w:space="0" w:color="auto"/>
              <w:right w:val="nil"/>
            </w:tcBorders>
            <w:shd w:val="clear" w:color="auto" w:fill="auto"/>
            <w:vAlign w:val="bottom"/>
          </w:tcPr>
          <w:p w:rsidR="001F360D" w:rsidRDefault="001F360D">
            <w:pPr>
              <w:rPr>
                <w:rFonts w:ascii="Calibri" w:hAnsi="Calibri" w:cs="Calibri"/>
                <w:color w:val="000000"/>
                <w:sz w:val="22"/>
                <w:szCs w:val="22"/>
              </w:rPr>
            </w:pPr>
            <w:r>
              <w:rPr>
                <w:rFonts w:ascii="Calibri" w:hAnsi="Calibri" w:cs="Calibri"/>
                <w:color w:val="000000"/>
                <w:sz w:val="22"/>
                <w:szCs w:val="22"/>
              </w:rPr>
              <w:t>Pinceta od nerđajućeg čelika, sa savijenim vrhom, dužine 13 cm</w:t>
            </w:r>
          </w:p>
        </w:tc>
        <w:tc>
          <w:tcPr>
            <w:tcW w:w="680" w:type="dxa"/>
            <w:tcBorders>
              <w:bottom w:val="single" w:sz="4" w:space="0" w:color="auto"/>
            </w:tcBorders>
            <w:shd w:val="clear" w:color="auto" w:fill="auto"/>
            <w:vAlign w:val="center"/>
          </w:tcPr>
          <w:p w:rsidR="001F360D" w:rsidRPr="00C9172F" w:rsidRDefault="001F360D"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1F360D" w:rsidRDefault="001F360D" w:rsidP="001F360D">
            <w:pPr>
              <w:jc w:val="center"/>
              <w:rPr>
                <w:rFonts w:ascii="Calibri" w:hAnsi="Calibri" w:cs="Calibri"/>
                <w:color w:val="000000"/>
                <w:sz w:val="22"/>
                <w:szCs w:val="22"/>
              </w:rPr>
            </w:pPr>
            <w:r>
              <w:rPr>
                <w:rFonts w:ascii="Calibri" w:hAnsi="Calibri" w:cs="Calibri"/>
                <w:color w:val="000000"/>
                <w:sz w:val="22"/>
                <w:szCs w:val="22"/>
              </w:rPr>
              <w:t>6</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1F360D">
        <w:trPr>
          <w:trHeight w:val="698"/>
        </w:trPr>
        <w:tc>
          <w:tcPr>
            <w:tcW w:w="709" w:type="dxa"/>
            <w:tcBorders>
              <w:bottom w:val="single" w:sz="4" w:space="0" w:color="auto"/>
            </w:tcBorders>
            <w:vAlign w:val="center"/>
          </w:tcPr>
          <w:p w:rsidR="001F360D" w:rsidRPr="00550AB6" w:rsidRDefault="001F360D" w:rsidP="00C9172F">
            <w:pPr>
              <w:jc w:val="center"/>
              <w:rPr>
                <w:color w:val="000000"/>
                <w:lang w:val="sr-Cyrl-RS"/>
              </w:rPr>
            </w:pPr>
            <w:r w:rsidRPr="00C9172F">
              <w:rPr>
                <w:color w:val="000000"/>
              </w:rPr>
              <w:t>3</w:t>
            </w:r>
            <w:r>
              <w:rPr>
                <w:color w:val="000000"/>
                <w:lang w:val="sr-Cyrl-RS"/>
              </w:rPr>
              <w:t>.</w:t>
            </w:r>
          </w:p>
        </w:tc>
        <w:tc>
          <w:tcPr>
            <w:tcW w:w="2722" w:type="dxa"/>
            <w:tcBorders>
              <w:top w:val="nil"/>
              <w:left w:val="nil"/>
              <w:bottom w:val="single" w:sz="4" w:space="0" w:color="auto"/>
              <w:right w:val="nil"/>
            </w:tcBorders>
            <w:shd w:val="clear" w:color="auto" w:fill="auto"/>
            <w:vAlign w:val="bottom"/>
          </w:tcPr>
          <w:p w:rsidR="001F360D" w:rsidRDefault="001F360D">
            <w:pPr>
              <w:rPr>
                <w:rFonts w:ascii="Calibri" w:hAnsi="Calibri" w:cs="Calibri"/>
                <w:color w:val="000000"/>
                <w:sz w:val="22"/>
                <w:szCs w:val="22"/>
              </w:rPr>
            </w:pPr>
            <w:r>
              <w:rPr>
                <w:rFonts w:ascii="Calibri" w:hAnsi="Calibri" w:cs="Calibri"/>
                <w:color w:val="000000"/>
                <w:sz w:val="22"/>
                <w:szCs w:val="22"/>
              </w:rPr>
              <w:t>Makaze od nerđajućeg čelika, sa oštrim vrhom, dužine 13 cm</w:t>
            </w:r>
          </w:p>
        </w:tc>
        <w:tc>
          <w:tcPr>
            <w:tcW w:w="680" w:type="dxa"/>
            <w:tcBorders>
              <w:bottom w:val="single" w:sz="4" w:space="0" w:color="auto"/>
            </w:tcBorders>
            <w:shd w:val="clear" w:color="auto" w:fill="auto"/>
            <w:vAlign w:val="center"/>
          </w:tcPr>
          <w:p w:rsidR="001F360D" w:rsidRPr="00C9172F" w:rsidRDefault="001F360D"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1F360D" w:rsidRDefault="001F360D" w:rsidP="001F360D">
            <w:pPr>
              <w:jc w:val="center"/>
              <w:rPr>
                <w:rFonts w:ascii="Calibri" w:hAnsi="Calibri" w:cs="Calibri"/>
                <w:color w:val="000000"/>
                <w:sz w:val="22"/>
                <w:szCs w:val="22"/>
              </w:rPr>
            </w:pPr>
            <w:r>
              <w:rPr>
                <w:rFonts w:ascii="Calibri" w:hAnsi="Calibri" w:cs="Calibri"/>
                <w:color w:val="000000"/>
                <w:sz w:val="22"/>
                <w:szCs w:val="22"/>
              </w:rPr>
              <w:t>6</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1F360D">
        <w:trPr>
          <w:trHeight w:val="698"/>
        </w:trPr>
        <w:tc>
          <w:tcPr>
            <w:tcW w:w="709" w:type="dxa"/>
            <w:tcBorders>
              <w:bottom w:val="single" w:sz="4" w:space="0" w:color="auto"/>
            </w:tcBorders>
            <w:vAlign w:val="center"/>
          </w:tcPr>
          <w:p w:rsidR="001F360D" w:rsidRPr="00550AB6" w:rsidRDefault="001F360D" w:rsidP="00C9172F">
            <w:pPr>
              <w:jc w:val="center"/>
              <w:rPr>
                <w:color w:val="000000"/>
                <w:lang w:val="sr-Cyrl-RS"/>
              </w:rPr>
            </w:pPr>
            <w:r w:rsidRPr="00C9172F">
              <w:rPr>
                <w:color w:val="000000"/>
              </w:rPr>
              <w:t>4</w:t>
            </w:r>
            <w:r>
              <w:rPr>
                <w:color w:val="000000"/>
                <w:lang w:val="sr-Cyrl-RS"/>
              </w:rPr>
              <w:t>.</w:t>
            </w:r>
          </w:p>
        </w:tc>
        <w:tc>
          <w:tcPr>
            <w:tcW w:w="2722" w:type="dxa"/>
            <w:tcBorders>
              <w:top w:val="nil"/>
              <w:left w:val="nil"/>
              <w:bottom w:val="single" w:sz="4" w:space="0" w:color="auto"/>
              <w:right w:val="nil"/>
            </w:tcBorders>
            <w:shd w:val="clear" w:color="auto" w:fill="auto"/>
            <w:vAlign w:val="bottom"/>
          </w:tcPr>
          <w:p w:rsidR="001F360D" w:rsidRDefault="001F360D">
            <w:pPr>
              <w:rPr>
                <w:rFonts w:ascii="Calibri" w:hAnsi="Calibri" w:cs="Calibri"/>
                <w:color w:val="000000"/>
                <w:sz w:val="22"/>
                <w:szCs w:val="22"/>
              </w:rPr>
            </w:pPr>
            <w:r>
              <w:rPr>
                <w:rFonts w:ascii="Calibri" w:hAnsi="Calibri" w:cs="Calibri"/>
                <w:color w:val="000000"/>
                <w:sz w:val="22"/>
                <w:szCs w:val="22"/>
              </w:rPr>
              <w:t>Makaze od nerđajućeg čelika, sa oštrim vrhom, dužine 16 cm</w:t>
            </w:r>
          </w:p>
        </w:tc>
        <w:tc>
          <w:tcPr>
            <w:tcW w:w="680" w:type="dxa"/>
            <w:tcBorders>
              <w:bottom w:val="single" w:sz="4" w:space="0" w:color="auto"/>
            </w:tcBorders>
            <w:shd w:val="clear" w:color="auto" w:fill="auto"/>
            <w:vAlign w:val="center"/>
          </w:tcPr>
          <w:p w:rsidR="001F360D" w:rsidRPr="00C9172F" w:rsidRDefault="001F360D"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1F360D" w:rsidRDefault="001F360D" w:rsidP="001F360D">
            <w:pPr>
              <w:jc w:val="center"/>
              <w:rPr>
                <w:rFonts w:ascii="Calibri" w:hAnsi="Calibri" w:cs="Calibri"/>
                <w:color w:val="000000"/>
                <w:sz w:val="22"/>
                <w:szCs w:val="22"/>
              </w:rPr>
            </w:pPr>
            <w:r>
              <w:rPr>
                <w:rFonts w:ascii="Calibri" w:hAnsi="Calibri" w:cs="Calibri"/>
                <w:color w:val="000000"/>
                <w:sz w:val="22"/>
                <w:szCs w:val="22"/>
              </w:rPr>
              <w:t>5</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1F360D">
        <w:trPr>
          <w:trHeight w:val="698"/>
        </w:trPr>
        <w:tc>
          <w:tcPr>
            <w:tcW w:w="709" w:type="dxa"/>
            <w:tcBorders>
              <w:bottom w:val="single" w:sz="4" w:space="0" w:color="auto"/>
            </w:tcBorders>
            <w:vAlign w:val="center"/>
          </w:tcPr>
          <w:p w:rsidR="001F360D" w:rsidRPr="00550AB6" w:rsidRDefault="001F360D" w:rsidP="00C9172F">
            <w:pPr>
              <w:jc w:val="center"/>
              <w:rPr>
                <w:color w:val="000000"/>
                <w:lang w:val="sr-Cyrl-RS"/>
              </w:rPr>
            </w:pPr>
            <w:r w:rsidRPr="00C9172F">
              <w:rPr>
                <w:color w:val="000000"/>
              </w:rPr>
              <w:t>5</w:t>
            </w:r>
            <w:r>
              <w:rPr>
                <w:color w:val="000000"/>
                <w:lang w:val="sr-Cyrl-RS"/>
              </w:rPr>
              <w:t>.</w:t>
            </w:r>
          </w:p>
        </w:tc>
        <w:tc>
          <w:tcPr>
            <w:tcW w:w="2722" w:type="dxa"/>
            <w:tcBorders>
              <w:top w:val="nil"/>
              <w:left w:val="nil"/>
              <w:bottom w:val="single" w:sz="4" w:space="0" w:color="auto"/>
              <w:right w:val="nil"/>
            </w:tcBorders>
            <w:shd w:val="clear" w:color="auto" w:fill="auto"/>
            <w:vAlign w:val="bottom"/>
          </w:tcPr>
          <w:p w:rsidR="001F360D" w:rsidRDefault="001F360D">
            <w:pPr>
              <w:rPr>
                <w:rFonts w:ascii="Calibri" w:hAnsi="Calibri" w:cs="Calibri"/>
                <w:color w:val="000000"/>
                <w:sz w:val="22"/>
                <w:szCs w:val="22"/>
              </w:rPr>
            </w:pPr>
            <w:r>
              <w:rPr>
                <w:rFonts w:ascii="Calibri" w:hAnsi="Calibri" w:cs="Calibri"/>
                <w:color w:val="000000"/>
                <w:sz w:val="22"/>
                <w:szCs w:val="22"/>
              </w:rPr>
              <w:t>Špatula-mikro dupla, od nerđajućeg čelika, sa okruglom kašikom, prečnika 5mm</w:t>
            </w:r>
          </w:p>
        </w:tc>
        <w:tc>
          <w:tcPr>
            <w:tcW w:w="680" w:type="dxa"/>
            <w:tcBorders>
              <w:bottom w:val="single" w:sz="4" w:space="0" w:color="auto"/>
            </w:tcBorders>
            <w:shd w:val="clear" w:color="auto" w:fill="auto"/>
            <w:vAlign w:val="center"/>
          </w:tcPr>
          <w:p w:rsidR="001F360D" w:rsidRPr="00C9172F" w:rsidRDefault="001F360D"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1F360D" w:rsidRDefault="001F360D" w:rsidP="001F360D">
            <w:pPr>
              <w:jc w:val="center"/>
              <w:rPr>
                <w:rFonts w:ascii="Calibri" w:hAnsi="Calibri" w:cs="Calibri"/>
                <w:color w:val="000000"/>
                <w:sz w:val="22"/>
                <w:szCs w:val="22"/>
              </w:rPr>
            </w:pPr>
            <w:r>
              <w:rPr>
                <w:rFonts w:ascii="Calibri" w:hAnsi="Calibri" w:cs="Calibri"/>
                <w:color w:val="000000"/>
                <w:sz w:val="22"/>
                <w:szCs w:val="22"/>
              </w:rPr>
              <w:t>3</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1F360D">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360D" w:rsidRPr="00550AB6" w:rsidRDefault="001F360D" w:rsidP="00C9172F">
            <w:pPr>
              <w:jc w:val="center"/>
              <w:rPr>
                <w:color w:val="000000"/>
                <w:lang w:val="sr-Cyrl-RS"/>
              </w:rPr>
            </w:pPr>
            <w:r w:rsidRPr="00C9172F">
              <w:rPr>
                <w:color w:val="000000"/>
              </w:rPr>
              <w:t>6</w:t>
            </w:r>
            <w:r>
              <w:rPr>
                <w:color w:val="000000"/>
                <w:lang w:val="sr-Cyrl-RS"/>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F360D" w:rsidRDefault="001F360D">
            <w:pPr>
              <w:rPr>
                <w:rFonts w:ascii="Calibri" w:hAnsi="Calibri" w:cs="Calibri"/>
                <w:color w:val="000000"/>
                <w:sz w:val="22"/>
                <w:szCs w:val="22"/>
              </w:rPr>
            </w:pPr>
            <w:r>
              <w:rPr>
                <w:rFonts w:ascii="Calibri" w:hAnsi="Calibri" w:cs="Calibri"/>
                <w:color w:val="000000"/>
                <w:sz w:val="22"/>
                <w:szCs w:val="22"/>
              </w:rPr>
              <w:t>Špatula-mikro dupla, od nerđajućeg čelika, sa okruglom kašikom, prečnika 7mm</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F360D" w:rsidRPr="00C9172F" w:rsidRDefault="001F360D" w:rsidP="00C9172F">
            <w:pPr>
              <w:jc w:val="center"/>
              <w:rPr>
                <w:color w:val="000000"/>
              </w:rPr>
            </w:pPr>
            <w:r w:rsidRPr="00C9172F">
              <w:rPr>
                <w:color w:val="000000"/>
              </w:rPr>
              <w:t>kom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60D" w:rsidRDefault="001F360D" w:rsidP="001F360D">
            <w:pPr>
              <w:jc w:val="center"/>
              <w:rPr>
                <w:rFonts w:ascii="Calibri" w:hAnsi="Calibri" w:cs="Calibri"/>
                <w:color w:val="000000"/>
                <w:sz w:val="22"/>
                <w:szCs w:val="22"/>
              </w:rPr>
            </w:pPr>
            <w:r>
              <w:rPr>
                <w:rFonts w:ascii="Calibri" w:hAnsi="Calibri" w:cs="Calibri"/>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1F360D">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360D" w:rsidRPr="00C9172F" w:rsidRDefault="001F360D" w:rsidP="00C9172F">
            <w:pPr>
              <w:jc w:val="center"/>
              <w:rPr>
                <w:color w:val="000000"/>
              </w:rPr>
            </w:pPr>
            <w:r>
              <w:rPr>
                <w:color w:val="000000"/>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F360D" w:rsidRDefault="001F360D">
            <w:pPr>
              <w:rPr>
                <w:rFonts w:ascii="Calibri" w:hAnsi="Calibri" w:cs="Calibri"/>
                <w:color w:val="000000"/>
                <w:sz w:val="22"/>
                <w:szCs w:val="22"/>
              </w:rPr>
            </w:pPr>
            <w:r>
              <w:rPr>
                <w:rFonts w:ascii="Calibri" w:hAnsi="Calibri" w:cs="Calibri"/>
                <w:color w:val="000000"/>
                <w:sz w:val="22"/>
                <w:szCs w:val="22"/>
              </w:rPr>
              <w:t>Špatula-mikro dupla, od nerđajućeg čelika, sa zakrivljenim vrhom,</w:t>
            </w:r>
          </w:p>
          <w:p w:rsidR="001F360D" w:rsidRDefault="001F360D">
            <w:pPr>
              <w:rPr>
                <w:rFonts w:ascii="Calibri" w:hAnsi="Calibri" w:cs="Calibri"/>
                <w:color w:val="000000"/>
                <w:sz w:val="22"/>
                <w:szCs w:val="22"/>
              </w:rPr>
            </w:pPr>
            <w:r>
              <w:rPr>
                <w:rFonts w:ascii="Calibri" w:hAnsi="Calibri" w:cs="Calibri"/>
                <w:color w:val="000000"/>
                <w:sz w:val="22"/>
                <w:szCs w:val="22"/>
              </w:rPr>
              <w:t>širine 4mm</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F360D" w:rsidRPr="00C9172F" w:rsidRDefault="001F360D" w:rsidP="00C9172F">
            <w:pPr>
              <w:jc w:val="center"/>
              <w:rPr>
                <w:color w:val="000000"/>
              </w:rPr>
            </w:pPr>
            <w:r>
              <w:rPr>
                <w:color w:val="000000"/>
              </w:rPr>
              <w:t>kom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60D" w:rsidRDefault="001F360D" w:rsidP="001F360D">
            <w:pPr>
              <w:jc w:val="center"/>
              <w:rPr>
                <w:rFonts w:ascii="Calibri" w:hAnsi="Calibri" w:cs="Calibri"/>
                <w:color w:val="000000"/>
                <w:sz w:val="22"/>
                <w:szCs w:val="22"/>
              </w:rPr>
            </w:pPr>
            <w:r>
              <w:rPr>
                <w:rFonts w:ascii="Calibri" w:hAnsi="Calibri" w:cs="Calibri"/>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AC7661" w:rsidRPr="007D0076" w:rsidTr="00AC7661">
        <w:trPr>
          <w:gridAfter w:val="4"/>
          <w:wAfter w:w="5103" w:type="dxa"/>
          <w:trHeight w:val="420"/>
        </w:trPr>
        <w:tc>
          <w:tcPr>
            <w:tcW w:w="709" w:type="dxa"/>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AC7661">
        <w:trPr>
          <w:gridAfter w:val="4"/>
          <w:wAfter w:w="5103" w:type="dxa"/>
          <w:trHeight w:val="412"/>
        </w:trPr>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C7661" w:rsidRPr="00C46B29" w:rsidRDefault="00AC7661" w:rsidP="00AC7661">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AC7661">
        <w:trPr>
          <w:gridAfter w:val="4"/>
          <w:wAfter w:w="5103" w:type="dxa"/>
          <w:trHeight w:val="419"/>
        </w:trPr>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C7661" w:rsidRPr="007D0076" w:rsidRDefault="00AC7661" w:rsidP="00AC7661">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bl>
    <w:p w:rsidR="00AC7661" w:rsidRDefault="00AC7661" w:rsidP="00AC7661">
      <w:pPr>
        <w:pStyle w:val="BodyText"/>
        <w:rPr>
          <w:noProof/>
          <w:sz w:val="22"/>
          <w:szCs w:val="22"/>
          <w:lang w:val="sr-Cyrl-RS"/>
        </w:rPr>
      </w:pPr>
    </w:p>
    <w:p w:rsidR="00550AB6" w:rsidRPr="00550AB6" w:rsidRDefault="00550AB6" w:rsidP="00AC7661">
      <w:pPr>
        <w:pStyle w:val="BodyText"/>
        <w:rPr>
          <w:noProof/>
          <w:sz w:val="22"/>
          <w:szCs w:val="22"/>
          <w:lang w:val="sr-Cyrl-RS"/>
        </w:rPr>
      </w:pPr>
    </w:p>
    <w:p w:rsidR="00AC7661" w:rsidRPr="00550AB6" w:rsidRDefault="00AC7661" w:rsidP="00AC7661">
      <w:pPr>
        <w:pStyle w:val="BodyText"/>
        <w:rPr>
          <w:noProof/>
          <w:szCs w:val="24"/>
        </w:rPr>
      </w:pPr>
      <w:r w:rsidRPr="00550AB6">
        <w:rPr>
          <w:b/>
          <w:noProof/>
          <w:szCs w:val="24"/>
        </w:rPr>
        <w:t>Напомена:</w:t>
      </w:r>
      <w:r w:rsidRPr="00550A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AC7661" w:rsidRPr="00550AB6" w:rsidRDefault="00AC7661" w:rsidP="00AC7661">
      <w:pPr>
        <w:pStyle w:val="BodyText"/>
        <w:rPr>
          <w:noProof/>
          <w:szCs w:val="24"/>
        </w:rPr>
      </w:pPr>
    </w:p>
    <w:p w:rsidR="00AC7661" w:rsidRPr="00550AB6" w:rsidRDefault="00AC7661" w:rsidP="00AC7661">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AC7661" w:rsidRPr="00550AB6" w:rsidRDefault="00AC7661" w:rsidP="003F22B2">
      <w:pPr>
        <w:pStyle w:val="BodyText"/>
        <w:numPr>
          <w:ilvl w:val="0"/>
          <w:numId w:val="15"/>
        </w:numPr>
        <w:rPr>
          <w:noProof/>
          <w:szCs w:val="24"/>
        </w:rPr>
      </w:pPr>
      <w:r w:rsidRPr="00550AB6">
        <w:rPr>
          <w:noProof/>
          <w:szCs w:val="24"/>
        </w:rPr>
        <w:t>Самостално</w:t>
      </w:r>
    </w:p>
    <w:p w:rsidR="00AC7661" w:rsidRPr="00550AB6" w:rsidRDefault="00AC7661" w:rsidP="003F22B2">
      <w:pPr>
        <w:pStyle w:val="BodyText"/>
        <w:numPr>
          <w:ilvl w:val="0"/>
          <w:numId w:val="15"/>
        </w:numPr>
        <w:rPr>
          <w:noProof/>
          <w:szCs w:val="24"/>
        </w:rPr>
      </w:pPr>
      <w:r w:rsidRPr="00550AB6">
        <w:rPr>
          <w:noProof/>
          <w:szCs w:val="24"/>
        </w:rPr>
        <w:t>Заједничка понуда (навести ко су учесници у заједничкој понуди):_______________________________________</w:t>
      </w:r>
    </w:p>
    <w:p w:rsidR="00AC7661" w:rsidRPr="00550AB6" w:rsidRDefault="00AC7661" w:rsidP="003F22B2">
      <w:pPr>
        <w:pStyle w:val="BodyText"/>
        <w:numPr>
          <w:ilvl w:val="0"/>
          <w:numId w:val="15"/>
        </w:numPr>
        <w:rPr>
          <w:noProof/>
          <w:szCs w:val="24"/>
        </w:rPr>
      </w:pPr>
      <w:r w:rsidRPr="00550AB6">
        <w:rPr>
          <w:noProof/>
          <w:szCs w:val="24"/>
        </w:rPr>
        <w:t>Понуда са подизвођачима (навести ко су подизвођачи):__________________________________________</w:t>
      </w:r>
      <w:r w:rsidR="00C760F1">
        <w:rPr>
          <w:noProof/>
          <w:szCs w:val="24"/>
        </w:rPr>
        <w:t>_</w:t>
      </w:r>
      <w:r w:rsidRPr="00550AB6">
        <w:rPr>
          <w:noProof/>
          <w:szCs w:val="24"/>
        </w:rPr>
        <w:t>______</w:t>
      </w:r>
      <w:r w:rsidRPr="00550AB6">
        <w:rPr>
          <w:noProof/>
          <w:szCs w:val="24"/>
        </w:rPr>
        <w:tab/>
      </w:r>
    </w:p>
    <w:p w:rsidR="00AC7661" w:rsidRDefault="00AC7661" w:rsidP="00AC7661">
      <w:pPr>
        <w:pStyle w:val="BodyText"/>
        <w:rPr>
          <w:noProof/>
          <w:szCs w:val="24"/>
        </w:rPr>
      </w:pPr>
    </w:p>
    <w:p w:rsidR="001F360D" w:rsidRDefault="001F360D" w:rsidP="00AC7661">
      <w:pPr>
        <w:pStyle w:val="BodyText"/>
        <w:rPr>
          <w:noProof/>
          <w:szCs w:val="24"/>
        </w:rPr>
      </w:pPr>
    </w:p>
    <w:p w:rsidR="001F360D" w:rsidRPr="00550AB6" w:rsidRDefault="001F360D" w:rsidP="00AC7661">
      <w:pPr>
        <w:pStyle w:val="BodyText"/>
        <w:rPr>
          <w:noProof/>
          <w:szCs w:val="24"/>
        </w:rPr>
      </w:pPr>
    </w:p>
    <w:p w:rsidR="00AC7661" w:rsidRPr="00550AB6" w:rsidRDefault="00AC7661" w:rsidP="00AC7661">
      <w:pPr>
        <w:pStyle w:val="BodyText"/>
        <w:rPr>
          <w:noProof/>
          <w:szCs w:val="24"/>
        </w:rPr>
      </w:pPr>
      <w:r w:rsidRPr="00550AB6">
        <w:rPr>
          <w:noProof/>
          <w:szCs w:val="24"/>
        </w:rPr>
        <w:t xml:space="preserve">Рок испоруке:____________________________                                               </w:t>
      </w:r>
      <w:r w:rsidR="00C760F1">
        <w:rPr>
          <w:noProof/>
          <w:szCs w:val="24"/>
        </w:rPr>
        <w:t xml:space="preserve">   </w:t>
      </w:r>
      <w:r w:rsidRPr="00550AB6">
        <w:rPr>
          <w:noProof/>
          <w:szCs w:val="24"/>
        </w:rPr>
        <w:t>Рок важе</w:t>
      </w:r>
      <w:r w:rsidRPr="00550AB6">
        <w:rPr>
          <w:noProof/>
          <w:szCs w:val="24"/>
          <w:lang w:val="sr-Cyrl-CS"/>
        </w:rPr>
        <w:t xml:space="preserve">ња </w:t>
      </w:r>
      <w:r w:rsidRPr="00550AB6">
        <w:rPr>
          <w:noProof/>
          <w:szCs w:val="24"/>
        </w:rPr>
        <w:t>понуде:______________________</w:t>
      </w:r>
    </w:p>
    <w:p w:rsid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r>
      <w:r w:rsidR="00550AB6">
        <w:rPr>
          <w:noProof/>
          <w:szCs w:val="24"/>
          <w:lang w:val="sr-Cyrl-RS"/>
        </w:rPr>
        <w:t xml:space="preserve">          </w:t>
      </w:r>
      <w:r w:rsidRPr="00550AB6">
        <w:rPr>
          <w:noProof/>
          <w:szCs w:val="24"/>
        </w:rPr>
        <w:t>Датум:_________________________________</w:t>
      </w:r>
    </w:p>
    <w:p w:rsid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Посебне напомене:________________________</w:t>
      </w:r>
      <w:r w:rsidR="00550AB6">
        <w:rPr>
          <w:noProof/>
          <w:szCs w:val="24"/>
        </w:rPr>
        <w:tab/>
      </w:r>
      <w:r w:rsidR="00550AB6">
        <w:rPr>
          <w:noProof/>
          <w:szCs w:val="24"/>
        </w:rPr>
        <w:tab/>
        <w:t xml:space="preserve">            </w:t>
      </w:r>
      <w:r w:rsidR="00550AB6">
        <w:rPr>
          <w:noProof/>
          <w:szCs w:val="24"/>
        </w:rPr>
        <w:tab/>
      </w:r>
      <w:r w:rsidR="00550AB6">
        <w:rPr>
          <w:noProof/>
          <w:szCs w:val="24"/>
          <w:lang w:val="sr-Cyrl-RS"/>
        </w:rPr>
        <w:t xml:space="preserve">          </w:t>
      </w:r>
      <w:r w:rsidRPr="00550AB6">
        <w:rPr>
          <w:noProof/>
          <w:szCs w:val="24"/>
        </w:rPr>
        <w:t>Потпис:________________________________</w:t>
      </w:r>
    </w:p>
    <w:p w:rsidR="00550AB6" w:rsidRDefault="00550AB6" w:rsidP="00AC7661">
      <w:pPr>
        <w:pStyle w:val="BodyText"/>
        <w:rPr>
          <w:noProof/>
          <w:szCs w:val="24"/>
          <w:lang w:val="sr-Cyrl-RS"/>
        </w:rPr>
      </w:pPr>
    </w:p>
    <w:p w:rsidR="00AC7661" w:rsidRPr="006B4CF3" w:rsidRDefault="00AC7661" w:rsidP="00AC7661">
      <w:pPr>
        <w:pStyle w:val="BodyText"/>
        <w:rPr>
          <w:noProof/>
          <w:sz w:val="22"/>
          <w:szCs w:val="22"/>
        </w:rPr>
      </w:pPr>
      <w:r w:rsidRPr="00550AB6">
        <w:rPr>
          <w:noProof/>
          <w:szCs w:val="24"/>
        </w:rPr>
        <w:t>Друго: __________________________________</w:t>
      </w:r>
    </w:p>
    <w:p w:rsidR="00AC7661" w:rsidRDefault="00AC7661" w:rsidP="00AC7661">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550AB6" w:rsidRDefault="00550AB6" w:rsidP="00063B77">
      <w:pPr>
        <w:pStyle w:val="BodyText"/>
        <w:rPr>
          <w:noProof/>
          <w:sz w:val="20"/>
          <w:lang w:val="sr-Cyrl-CS"/>
        </w:rPr>
      </w:pPr>
    </w:p>
    <w:p w:rsidR="00C9172F" w:rsidRPr="00742C22" w:rsidRDefault="00AC7661" w:rsidP="00C9172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B93906">
        <w:rPr>
          <w:b/>
          <w:noProof/>
        </w:rPr>
        <w:t>Токсиколошке лабораторије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 ЈН</w:t>
      </w:r>
      <w:r w:rsidR="00C9172F" w:rsidRPr="00892426">
        <w:rPr>
          <w:b/>
          <w:noProof/>
        </w:rPr>
        <w:t xml:space="preserve"> </w:t>
      </w:r>
      <w:r w:rsidR="00B93906">
        <w:rPr>
          <w:b/>
          <w:noProof/>
        </w:rPr>
        <w:t>144</w:t>
      </w:r>
      <w:r w:rsidR="00700651">
        <w:rPr>
          <w:b/>
          <w:noProof/>
        </w:rPr>
        <w:t>-18-О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 xml:space="preserve">Понуђач:________________________________________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Адреса, град, општина:____________________________                   </w:t>
      </w:r>
      <w:r w:rsidR="00550AB6">
        <w:rPr>
          <w:noProof/>
          <w:sz w:val="22"/>
          <w:szCs w:val="22"/>
          <w:lang w:val="sr-Cyrl-RS"/>
        </w:rPr>
        <w:tab/>
      </w:r>
      <w:r w:rsidR="00550AB6">
        <w:rPr>
          <w:noProof/>
          <w:sz w:val="22"/>
          <w:szCs w:val="22"/>
          <w:lang w:val="sr-Cyrl-RS"/>
        </w:rPr>
        <w:tab/>
      </w:r>
      <w:r w:rsidRPr="007D0076">
        <w:rPr>
          <w:noProof/>
          <w:sz w:val="22"/>
          <w:szCs w:val="22"/>
        </w:rPr>
        <w:t>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Телефон:________________ Фах:____________________                  </w:t>
      </w:r>
      <w:r w:rsidR="00550AB6">
        <w:rPr>
          <w:noProof/>
          <w:sz w:val="22"/>
          <w:szCs w:val="22"/>
          <w:lang w:val="sr-Cyrl-RS"/>
        </w:rPr>
        <w:tab/>
      </w:r>
      <w:r w:rsidR="00550AB6">
        <w:rPr>
          <w:noProof/>
          <w:sz w:val="22"/>
          <w:szCs w:val="22"/>
          <w:lang w:val="sr-Cyrl-RS"/>
        </w:rPr>
        <w:tab/>
      </w:r>
      <w:r w:rsidRPr="007D0076">
        <w:rPr>
          <w:noProof/>
          <w:sz w:val="22"/>
          <w:szCs w:val="22"/>
        </w:rPr>
        <w:t>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 xml:space="preserve">Е-маил:_________________________________________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Контакт особа:___________________________________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w:t>
      </w:r>
      <w:r w:rsidR="00550AB6">
        <w:rPr>
          <w:noProof/>
          <w:sz w:val="22"/>
          <w:szCs w:val="22"/>
          <w:lang w:val="sr-Cyrl-RS"/>
        </w:rPr>
        <w:tab/>
      </w:r>
      <w:r w:rsidR="00550AB6">
        <w:rPr>
          <w:noProof/>
          <w:sz w:val="22"/>
          <w:szCs w:val="22"/>
          <w:lang w:val="sr-Cyrl-RS"/>
        </w:rPr>
        <w:tab/>
      </w:r>
      <w:r>
        <w:rPr>
          <w:noProof/>
          <w:sz w:val="22"/>
          <w:szCs w:val="22"/>
        </w:rPr>
        <w:t>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AC7661" w:rsidRPr="00210EBC" w:rsidTr="00AC7661">
        <w:trPr>
          <w:trHeight w:val="315"/>
        </w:trPr>
        <w:tc>
          <w:tcPr>
            <w:tcW w:w="13750" w:type="dxa"/>
            <w:gridSpan w:val="10"/>
            <w:tcBorders>
              <w:bottom w:val="single" w:sz="4" w:space="0" w:color="auto"/>
              <w:right w:val="single" w:sz="4" w:space="0" w:color="auto"/>
            </w:tcBorders>
            <w:vAlign w:val="center"/>
          </w:tcPr>
          <w:p w:rsidR="00AC7661" w:rsidRPr="00210EBC" w:rsidRDefault="00AC7661" w:rsidP="00AC7661">
            <w:pPr>
              <w:jc w:val="center"/>
              <w:rPr>
                <w:b/>
                <w:noProof/>
                <w:sz w:val="20"/>
                <w:szCs w:val="20"/>
              </w:rPr>
            </w:pPr>
            <w:r w:rsidRPr="00210EBC">
              <w:rPr>
                <w:b/>
                <w:noProof/>
                <w:sz w:val="20"/>
                <w:szCs w:val="20"/>
              </w:rPr>
              <w:t>КЛИНИЧКИ ЦЕНТАР ВОЈВОДИНЕ</w:t>
            </w:r>
          </w:p>
        </w:tc>
      </w:tr>
      <w:tr w:rsidR="00AC7661" w:rsidRPr="00210EBC" w:rsidTr="00AC7661">
        <w:tc>
          <w:tcPr>
            <w:tcW w:w="13750" w:type="dxa"/>
            <w:gridSpan w:val="10"/>
            <w:tcBorders>
              <w:bottom w:val="single" w:sz="4" w:space="0" w:color="auto"/>
              <w:right w:val="single" w:sz="4" w:space="0" w:color="auto"/>
            </w:tcBorders>
            <w:vAlign w:val="center"/>
          </w:tcPr>
          <w:p w:rsidR="00AC7661" w:rsidRPr="009355BF" w:rsidRDefault="00AC7661" w:rsidP="00550AB6">
            <w:pPr>
              <w:rPr>
                <w:b/>
                <w:noProof/>
                <w:sz w:val="22"/>
                <w:szCs w:val="22"/>
              </w:rPr>
            </w:pPr>
            <w:r>
              <w:rPr>
                <w:b/>
              </w:rPr>
              <w:t>Партија 5</w:t>
            </w:r>
            <w:r w:rsidR="00550AB6">
              <w:rPr>
                <w:b/>
                <w:lang w:val="sr-Cyrl-RS"/>
              </w:rPr>
              <w:t xml:space="preserve">. </w:t>
            </w:r>
            <w:r w:rsidRPr="00776B2E">
              <w:rPr>
                <w:b/>
              </w:rPr>
              <w:t xml:space="preserve">- </w:t>
            </w:r>
            <w:r w:rsidR="001F360D">
              <w:rPr>
                <w:b/>
                <w:lang w:val="sr-Cyrl-RS"/>
              </w:rPr>
              <w:t>Standardne</w:t>
            </w:r>
            <w:r w:rsidR="001F360D" w:rsidRPr="001F360D">
              <w:rPr>
                <w:b/>
                <w:lang w:val="sr-Cyrl-RS"/>
              </w:rPr>
              <w:t xml:space="preserve"> </w:t>
            </w:r>
            <w:r w:rsidR="001F360D">
              <w:rPr>
                <w:b/>
                <w:lang w:val="sr-Cyrl-RS"/>
              </w:rPr>
              <w:t>supstance</w:t>
            </w:r>
            <w:r w:rsidR="001F360D" w:rsidRPr="001F360D">
              <w:rPr>
                <w:b/>
                <w:lang w:val="sr-Cyrl-RS"/>
              </w:rPr>
              <w:t xml:space="preserve"> </w:t>
            </w:r>
            <w:r w:rsidR="001F360D">
              <w:rPr>
                <w:b/>
                <w:lang w:val="sr-Cyrl-RS"/>
              </w:rPr>
              <w:t>za</w:t>
            </w:r>
            <w:r w:rsidR="001F360D" w:rsidRPr="001F360D">
              <w:rPr>
                <w:b/>
                <w:lang w:val="sr-Cyrl-RS"/>
              </w:rPr>
              <w:t xml:space="preserve"> </w:t>
            </w:r>
            <w:r w:rsidR="001F360D">
              <w:rPr>
                <w:b/>
                <w:lang w:val="sr-Cyrl-RS"/>
              </w:rPr>
              <w:t>toksikološke</w:t>
            </w:r>
            <w:r w:rsidR="001F360D" w:rsidRPr="001F360D">
              <w:rPr>
                <w:b/>
                <w:lang w:val="sr-Cyrl-RS"/>
              </w:rPr>
              <w:t xml:space="preserve"> </w:t>
            </w:r>
            <w:r w:rsidR="001F360D">
              <w:rPr>
                <w:b/>
                <w:lang w:val="sr-Cyrl-RS"/>
              </w:rPr>
              <w:t>analize</w:t>
            </w:r>
          </w:p>
        </w:tc>
      </w:tr>
      <w:tr w:rsidR="00AC7661" w:rsidRPr="007D0076" w:rsidTr="00D33A5D">
        <w:tc>
          <w:tcPr>
            <w:tcW w:w="567" w:type="dxa"/>
            <w:tcBorders>
              <w:bottom w:val="single" w:sz="4" w:space="0" w:color="auto"/>
            </w:tcBorders>
            <w:vAlign w:val="center"/>
          </w:tcPr>
          <w:p w:rsidR="00AC7661" w:rsidRPr="00D33A5D" w:rsidRDefault="00D33A5D" w:rsidP="00AC7661">
            <w:pPr>
              <w:pStyle w:val="BodyText"/>
              <w:jc w:val="center"/>
              <w:rPr>
                <w:b/>
                <w:noProof/>
                <w:sz w:val="20"/>
                <w:lang w:val="sr-Cyrl-RS"/>
              </w:rPr>
            </w:pPr>
            <w:r>
              <w:rPr>
                <w:b/>
                <w:noProof/>
                <w:sz w:val="20"/>
              </w:rPr>
              <w:t>Р</w:t>
            </w:r>
            <w:r>
              <w:rPr>
                <w:b/>
                <w:noProof/>
                <w:sz w:val="20"/>
                <w:lang w:val="sr-Cyrl-RS"/>
              </w:rPr>
              <w:t>.</w:t>
            </w:r>
            <w:r>
              <w:rPr>
                <w:b/>
                <w:noProof/>
                <w:sz w:val="20"/>
              </w:rPr>
              <w:t xml:space="preserve"> бр</w:t>
            </w:r>
            <w:r>
              <w:rPr>
                <w:b/>
                <w:noProof/>
                <w:sz w:val="20"/>
                <w:lang w:val="sr-Cyrl-RS"/>
              </w:rPr>
              <w:t>.</w:t>
            </w:r>
          </w:p>
        </w:tc>
        <w:tc>
          <w:tcPr>
            <w:tcW w:w="2864"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AC7661" w:rsidRPr="00D33A5D" w:rsidRDefault="00AC7661" w:rsidP="00AC7661">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AC7661" w:rsidRPr="00D33A5D" w:rsidRDefault="00AC7661" w:rsidP="00AC7661">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C7661" w:rsidRPr="00D92EBF" w:rsidRDefault="00AC7661" w:rsidP="00AC7661">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C7661" w:rsidRPr="00D92EBF" w:rsidRDefault="00AC7661" w:rsidP="00AC7661">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C7661" w:rsidRPr="00D92EBF" w:rsidRDefault="00AC7661" w:rsidP="00AC7661">
            <w:pPr>
              <w:pStyle w:val="BodyText"/>
              <w:jc w:val="center"/>
              <w:rPr>
                <w:b/>
                <w:noProof/>
                <w:sz w:val="20"/>
                <w:lang w:val="sr-Cyrl-CS"/>
              </w:rPr>
            </w:pPr>
            <w:r w:rsidRPr="00D92EBF">
              <w:rPr>
                <w:b/>
                <w:sz w:val="20"/>
                <w:lang w:val="sr-Cyrl-CS"/>
              </w:rPr>
              <w:t>Каталошки број</w:t>
            </w:r>
          </w:p>
        </w:tc>
      </w:tr>
      <w:tr w:rsidR="00AC7661" w:rsidRPr="007D0076" w:rsidTr="00D33A5D">
        <w:tc>
          <w:tcPr>
            <w:tcW w:w="567"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10</w:t>
            </w:r>
          </w:p>
        </w:tc>
      </w:tr>
      <w:tr w:rsidR="001F360D" w:rsidRPr="00715CDA" w:rsidTr="00CB5FA1">
        <w:tc>
          <w:tcPr>
            <w:tcW w:w="567" w:type="dxa"/>
            <w:tcBorders>
              <w:bottom w:val="single" w:sz="4" w:space="0" w:color="auto"/>
            </w:tcBorders>
            <w:vAlign w:val="center"/>
          </w:tcPr>
          <w:p w:rsidR="001F360D" w:rsidRPr="00D33A5D" w:rsidRDefault="001F360D" w:rsidP="00C9172F">
            <w:pPr>
              <w:jc w:val="center"/>
              <w:rPr>
                <w:color w:val="000000"/>
                <w:lang w:val="sr-Cyrl-RS"/>
              </w:rPr>
            </w:pPr>
            <w:r w:rsidRPr="00C9172F">
              <w:rPr>
                <w:color w:val="000000"/>
              </w:rPr>
              <w:t>1</w:t>
            </w:r>
            <w:r>
              <w:rPr>
                <w:color w:val="000000"/>
                <w:lang w:val="sr-Cyrl-RS"/>
              </w:rPr>
              <w:t>.</w:t>
            </w:r>
          </w:p>
        </w:tc>
        <w:tc>
          <w:tcPr>
            <w:tcW w:w="2864" w:type="dxa"/>
            <w:tcBorders>
              <w:top w:val="nil"/>
              <w:left w:val="nil"/>
              <w:bottom w:val="single" w:sz="4" w:space="0" w:color="auto"/>
              <w:right w:val="nil"/>
            </w:tcBorders>
            <w:shd w:val="clear" w:color="auto" w:fill="auto"/>
            <w:vAlign w:val="center"/>
          </w:tcPr>
          <w:p w:rsidR="001F360D" w:rsidRPr="00682BEE" w:rsidRDefault="001F360D" w:rsidP="001F360D">
            <w:pPr>
              <w:jc w:val="center"/>
              <w:rPr>
                <w:color w:val="000000"/>
              </w:rPr>
            </w:pPr>
            <w:r w:rsidRPr="00682BEE">
              <w:rPr>
                <w:color w:val="000000"/>
              </w:rPr>
              <w:t>Bis</w:t>
            </w:r>
            <w:r w:rsidR="00682BEE" w:rsidRPr="00682BEE">
              <w:rPr>
                <w:color w:val="000000"/>
              </w:rPr>
              <w:t xml:space="preserve"> </w:t>
            </w:r>
            <w:r w:rsidRPr="00682BEE">
              <w:rPr>
                <w:color w:val="000000"/>
              </w:rPr>
              <w:t>(trimethylsilyl)</w:t>
            </w:r>
            <w:r w:rsidR="00682BEE" w:rsidRPr="00682BEE">
              <w:rPr>
                <w:color w:val="000000"/>
              </w:rPr>
              <w:t xml:space="preserve"> </w:t>
            </w:r>
            <w:r w:rsidRPr="00682BEE">
              <w:rPr>
                <w:color w:val="000000"/>
              </w:rPr>
              <w:t>trifluoroacetamide+1% Trimethylch</w:t>
            </w:r>
            <w:r w:rsidR="00682BEE" w:rsidRPr="00682BEE">
              <w:rPr>
                <w:color w:val="000000"/>
              </w:rPr>
              <w:t>lorosilane (BSTFA with 1% TMCS)</w:t>
            </w:r>
          </w:p>
        </w:tc>
        <w:tc>
          <w:tcPr>
            <w:tcW w:w="680"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ml</w:t>
            </w:r>
          </w:p>
        </w:tc>
        <w:tc>
          <w:tcPr>
            <w:tcW w:w="851"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50</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CB5FA1">
        <w:tc>
          <w:tcPr>
            <w:tcW w:w="567" w:type="dxa"/>
            <w:tcBorders>
              <w:bottom w:val="single" w:sz="4" w:space="0" w:color="auto"/>
            </w:tcBorders>
            <w:vAlign w:val="center"/>
          </w:tcPr>
          <w:p w:rsidR="001F360D" w:rsidRPr="00D33A5D" w:rsidRDefault="001F360D" w:rsidP="00C9172F">
            <w:pPr>
              <w:jc w:val="center"/>
              <w:rPr>
                <w:color w:val="000000"/>
                <w:lang w:val="sr-Cyrl-RS"/>
              </w:rPr>
            </w:pPr>
            <w:r w:rsidRPr="00C9172F">
              <w:rPr>
                <w:color w:val="000000"/>
              </w:rPr>
              <w:t>2</w:t>
            </w:r>
            <w:r>
              <w:rPr>
                <w:color w:val="000000"/>
                <w:lang w:val="sr-Cyrl-RS"/>
              </w:rPr>
              <w:t>.</w:t>
            </w:r>
          </w:p>
        </w:tc>
        <w:tc>
          <w:tcPr>
            <w:tcW w:w="2864" w:type="dxa"/>
            <w:tcBorders>
              <w:top w:val="nil"/>
              <w:left w:val="nil"/>
              <w:bottom w:val="single" w:sz="4" w:space="0" w:color="auto"/>
              <w:right w:val="nil"/>
            </w:tcBorders>
            <w:shd w:val="clear" w:color="auto" w:fill="auto"/>
            <w:vAlign w:val="center"/>
          </w:tcPr>
          <w:p w:rsidR="001F360D" w:rsidRPr="00682BEE" w:rsidRDefault="001F360D" w:rsidP="001F360D">
            <w:pPr>
              <w:jc w:val="center"/>
              <w:rPr>
                <w:color w:val="000000"/>
              </w:rPr>
            </w:pPr>
            <w:r w:rsidRPr="00682BEE">
              <w:rPr>
                <w:color w:val="000000"/>
              </w:rPr>
              <w:t>N-Methyl-N-(trimethylsi</w:t>
            </w:r>
            <w:r w:rsidR="00682BEE" w:rsidRPr="00682BEE">
              <w:rPr>
                <w:color w:val="000000"/>
              </w:rPr>
              <w:t>lyl) trifluoroacetamide (MSTFA)</w:t>
            </w:r>
          </w:p>
        </w:tc>
        <w:tc>
          <w:tcPr>
            <w:tcW w:w="680"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ml</w:t>
            </w:r>
          </w:p>
        </w:tc>
        <w:tc>
          <w:tcPr>
            <w:tcW w:w="851"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10</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CB5FA1">
        <w:tc>
          <w:tcPr>
            <w:tcW w:w="567" w:type="dxa"/>
            <w:tcBorders>
              <w:bottom w:val="single" w:sz="4" w:space="0" w:color="auto"/>
            </w:tcBorders>
            <w:vAlign w:val="center"/>
          </w:tcPr>
          <w:p w:rsidR="001F360D" w:rsidRPr="00D33A5D" w:rsidRDefault="001F360D" w:rsidP="00C9172F">
            <w:pPr>
              <w:jc w:val="center"/>
              <w:rPr>
                <w:color w:val="000000"/>
                <w:lang w:val="sr-Cyrl-RS"/>
              </w:rPr>
            </w:pPr>
            <w:r>
              <w:rPr>
                <w:color w:val="000000"/>
                <w:lang w:val="sr-Cyrl-RS"/>
              </w:rPr>
              <w:t>3.</w:t>
            </w:r>
          </w:p>
        </w:tc>
        <w:tc>
          <w:tcPr>
            <w:tcW w:w="2864" w:type="dxa"/>
            <w:tcBorders>
              <w:top w:val="nil"/>
              <w:left w:val="nil"/>
              <w:bottom w:val="single" w:sz="4" w:space="0" w:color="auto"/>
              <w:right w:val="nil"/>
            </w:tcBorders>
            <w:shd w:val="clear" w:color="auto" w:fill="auto"/>
            <w:vAlign w:val="center"/>
          </w:tcPr>
          <w:p w:rsidR="001F360D" w:rsidRPr="00682BEE" w:rsidRDefault="001F360D" w:rsidP="00682BEE">
            <w:pPr>
              <w:jc w:val="center"/>
              <w:rPr>
                <w:color w:val="000000"/>
              </w:rPr>
            </w:pPr>
            <w:r w:rsidRPr="00682BEE">
              <w:rPr>
                <w:color w:val="000000"/>
              </w:rPr>
              <w:t>Verapamil hydrochloride, 1g</w:t>
            </w:r>
          </w:p>
        </w:tc>
        <w:tc>
          <w:tcPr>
            <w:tcW w:w="680"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g</w:t>
            </w:r>
          </w:p>
        </w:tc>
        <w:tc>
          <w:tcPr>
            <w:tcW w:w="851"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1</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682BEE">
        <w:trPr>
          <w:trHeight w:val="345"/>
        </w:trPr>
        <w:tc>
          <w:tcPr>
            <w:tcW w:w="567" w:type="dxa"/>
            <w:tcBorders>
              <w:bottom w:val="single" w:sz="4" w:space="0" w:color="auto"/>
            </w:tcBorders>
            <w:vAlign w:val="center"/>
          </w:tcPr>
          <w:p w:rsidR="001F360D" w:rsidRPr="00D33A5D" w:rsidRDefault="001F360D" w:rsidP="00C9172F">
            <w:pPr>
              <w:jc w:val="center"/>
              <w:rPr>
                <w:color w:val="000000"/>
                <w:lang w:val="sr-Cyrl-RS"/>
              </w:rPr>
            </w:pPr>
            <w:r>
              <w:rPr>
                <w:color w:val="000000"/>
                <w:lang w:val="sr-Cyrl-RS"/>
              </w:rPr>
              <w:t>4.</w:t>
            </w:r>
          </w:p>
        </w:tc>
        <w:tc>
          <w:tcPr>
            <w:tcW w:w="2864" w:type="dxa"/>
            <w:tcBorders>
              <w:top w:val="nil"/>
              <w:left w:val="nil"/>
              <w:bottom w:val="single" w:sz="4" w:space="0" w:color="auto"/>
              <w:right w:val="nil"/>
            </w:tcBorders>
            <w:shd w:val="clear" w:color="auto" w:fill="auto"/>
            <w:vAlign w:val="center"/>
          </w:tcPr>
          <w:p w:rsidR="001F360D" w:rsidRPr="00682BEE" w:rsidRDefault="001F360D" w:rsidP="001F360D">
            <w:pPr>
              <w:jc w:val="center"/>
              <w:rPr>
                <w:color w:val="000000"/>
              </w:rPr>
            </w:pPr>
            <w:r w:rsidRPr="00682BEE">
              <w:rPr>
                <w:color w:val="000000"/>
              </w:rPr>
              <w:t>Warfarin, 1ml</w:t>
            </w:r>
          </w:p>
        </w:tc>
        <w:tc>
          <w:tcPr>
            <w:tcW w:w="680"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ml</w:t>
            </w:r>
          </w:p>
        </w:tc>
        <w:tc>
          <w:tcPr>
            <w:tcW w:w="851"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1</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CB5FA1">
        <w:tc>
          <w:tcPr>
            <w:tcW w:w="567" w:type="dxa"/>
            <w:tcBorders>
              <w:bottom w:val="single" w:sz="4" w:space="0" w:color="auto"/>
            </w:tcBorders>
            <w:vAlign w:val="center"/>
          </w:tcPr>
          <w:p w:rsidR="001F360D" w:rsidRPr="00D33A5D" w:rsidRDefault="001F360D" w:rsidP="00C9172F">
            <w:pPr>
              <w:jc w:val="center"/>
              <w:rPr>
                <w:color w:val="000000"/>
                <w:lang w:val="sr-Cyrl-RS"/>
              </w:rPr>
            </w:pPr>
            <w:r>
              <w:rPr>
                <w:color w:val="000000"/>
                <w:lang w:val="sr-Cyrl-RS"/>
              </w:rPr>
              <w:t>5.</w:t>
            </w:r>
          </w:p>
        </w:tc>
        <w:tc>
          <w:tcPr>
            <w:tcW w:w="2864" w:type="dxa"/>
            <w:tcBorders>
              <w:top w:val="nil"/>
              <w:left w:val="nil"/>
              <w:bottom w:val="single" w:sz="4" w:space="0" w:color="auto"/>
              <w:right w:val="nil"/>
            </w:tcBorders>
            <w:shd w:val="clear" w:color="auto" w:fill="auto"/>
            <w:vAlign w:val="center"/>
          </w:tcPr>
          <w:p w:rsidR="001F360D" w:rsidRPr="00682BEE" w:rsidRDefault="001F360D" w:rsidP="001F360D">
            <w:pPr>
              <w:jc w:val="center"/>
              <w:rPr>
                <w:color w:val="000000"/>
              </w:rPr>
            </w:pPr>
            <w:r w:rsidRPr="00682BEE">
              <w:rPr>
                <w:color w:val="000000"/>
              </w:rPr>
              <w:t>gamma-Butyrolactone,</w:t>
            </w:r>
          </w:p>
        </w:tc>
        <w:tc>
          <w:tcPr>
            <w:tcW w:w="680"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g</w:t>
            </w:r>
          </w:p>
        </w:tc>
        <w:tc>
          <w:tcPr>
            <w:tcW w:w="851"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25</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CB5FA1">
        <w:tc>
          <w:tcPr>
            <w:tcW w:w="567" w:type="dxa"/>
            <w:tcBorders>
              <w:bottom w:val="single" w:sz="4" w:space="0" w:color="auto"/>
            </w:tcBorders>
            <w:vAlign w:val="center"/>
          </w:tcPr>
          <w:p w:rsidR="001F360D" w:rsidRPr="00D33A5D" w:rsidRDefault="001F360D" w:rsidP="00C9172F">
            <w:pPr>
              <w:jc w:val="center"/>
              <w:rPr>
                <w:color w:val="000000"/>
                <w:lang w:val="sr-Cyrl-RS"/>
              </w:rPr>
            </w:pPr>
            <w:r>
              <w:rPr>
                <w:color w:val="000000"/>
                <w:lang w:val="sr-Cyrl-RS"/>
              </w:rPr>
              <w:t>6.</w:t>
            </w:r>
          </w:p>
        </w:tc>
        <w:tc>
          <w:tcPr>
            <w:tcW w:w="2864" w:type="dxa"/>
            <w:tcBorders>
              <w:top w:val="nil"/>
              <w:left w:val="nil"/>
              <w:bottom w:val="single" w:sz="4" w:space="0" w:color="auto"/>
              <w:right w:val="nil"/>
            </w:tcBorders>
            <w:shd w:val="clear" w:color="auto" w:fill="auto"/>
            <w:vAlign w:val="center"/>
          </w:tcPr>
          <w:p w:rsidR="001F360D" w:rsidRPr="00682BEE" w:rsidRDefault="001F360D" w:rsidP="001F360D">
            <w:pPr>
              <w:jc w:val="center"/>
              <w:rPr>
                <w:color w:val="000000"/>
              </w:rPr>
            </w:pPr>
            <w:r w:rsidRPr="00682BEE">
              <w:rPr>
                <w:color w:val="000000"/>
              </w:rPr>
              <w:t>Dextromethorphan hydrobromide, 5 g</w:t>
            </w:r>
          </w:p>
        </w:tc>
        <w:tc>
          <w:tcPr>
            <w:tcW w:w="680"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g</w:t>
            </w:r>
          </w:p>
        </w:tc>
        <w:tc>
          <w:tcPr>
            <w:tcW w:w="851"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5</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CB5FA1">
        <w:tc>
          <w:tcPr>
            <w:tcW w:w="567" w:type="dxa"/>
            <w:tcBorders>
              <w:top w:val="single" w:sz="4" w:space="0" w:color="auto"/>
              <w:left w:val="single" w:sz="4" w:space="0" w:color="auto"/>
              <w:bottom w:val="single" w:sz="4" w:space="0" w:color="auto"/>
              <w:right w:val="single" w:sz="4" w:space="0" w:color="auto"/>
            </w:tcBorders>
            <w:vAlign w:val="center"/>
          </w:tcPr>
          <w:p w:rsidR="001F360D" w:rsidRPr="00D33A5D" w:rsidRDefault="001F360D" w:rsidP="00C9172F">
            <w:pPr>
              <w:jc w:val="center"/>
              <w:rPr>
                <w:color w:val="000000"/>
                <w:lang w:val="sr-Cyrl-RS"/>
              </w:rPr>
            </w:pPr>
            <w:r>
              <w:rPr>
                <w:color w:val="000000"/>
                <w:lang w:val="sr-Cyrl-RS"/>
              </w:rPr>
              <w:t>7.</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1F360D" w:rsidRPr="00682BEE" w:rsidRDefault="001F360D" w:rsidP="00682BEE">
            <w:pPr>
              <w:jc w:val="center"/>
              <w:rPr>
                <w:color w:val="000000"/>
              </w:rPr>
            </w:pPr>
            <w:r w:rsidRPr="00682BEE">
              <w:rPr>
                <w:color w:val="000000"/>
              </w:rPr>
              <w:t>Ephedrine hydrochloride, 5g</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5</w:t>
            </w:r>
          </w:p>
        </w:tc>
        <w:tc>
          <w:tcPr>
            <w:tcW w:w="1701" w:type="dxa"/>
            <w:tcBorders>
              <w:top w:val="single" w:sz="4" w:space="0" w:color="auto"/>
              <w:left w:val="single" w:sz="4" w:space="0" w:color="auto"/>
              <w:bottom w:val="single" w:sz="4" w:space="0" w:color="auto"/>
              <w:right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CB5FA1" w:rsidRPr="00715CDA" w:rsidTr="00CB5FA1">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8.</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CB5FA1">
            <w:pPr>
              <w:jc w:val="center"/>
              <w:rPr>
                <w:color w:val="000000"/>
              </w:rPr>
            </w:pPr>
            <w:r w:rsidRPr="00682BEE">
              <w:rPr>
                <w:color w:val="000000"/>
              </w:rPr>
              <w:t>Sufentanil citrate, 100µgr/ml</w:t>
            </w:r>
          </w:p>
        </w:tc>
        <w:tc>
          <w:tcPr>
            <w:tcW w:w="680" w:type="dxa"/>
            <w:tcBorders>
              <w:top w:val="single" w:sz="4" w:space="0" w:color="auto"/>
              <w:bottom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ml</w:t>
            </w:r>
          </w:p>
        </w:tc>
        <w:tc>
          <w:tcPr>
            <w:tcW w:w="851" w:type="dxa"/>
            <w:tcBorders>
              <w:top w:val="single" w:sz="4" w:space="0" w:color="auto"/>
              <w:bottom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1</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9.</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rPr>
                <w:color w:val="000000"/>
              </w:rPr>
            </w:pPr>
            <w:r w:rsidRPr="00682BEE">
              <w:rPr>
                <w:color w:val="000000"/>
              </w:rPr>
              <w:t>Fluoxetine hydrochloride, 1g</w:t>
            </w:r>
          </w:p>
        </w:tc>
        <w:tc>
          <w:tcPr>
            <w:tcW w:w="680" w:type="dxa"/>
            <w:tcBorders>
              <w:bottom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g</w:t>
            </w:r>
          </w:p>
        </w:tc>
        <w:tc>
          <w:tcPr>
            <w:tcW w:w="851" w:type="dxa"/>
            <w:tcBorders>
              <w:bottom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10.</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Lidocaine, 1 mg/ml</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1</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11.</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CB5FA1">
            <w:pPr>
              <w:jc w:val="center"/>
              <w:rPr>
                <w:color w:val="000000"/>
              </w:rPr>
            </w:pPr>
            <w:r w:rsidRPr="00682BEE">
              <w:rPr>
                <w:color w:val="000000"/>
              </w:rPr>
              <w:t>Metoprolol Tartrate, 1mg/ml</w:t>
            </w:r>
          </w:p>
        </w:tc>
        <w:tc>
          <w:tcPr>
            <w:tcW w:w="680" w:type="dxa"/>
            <w:tcBorders>
              <w:top w:val="single" w:sz="4" w:space="0" w:color="auto"/>
              <w:bottom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ml</w:t>
            </w:r>
          </w:p>
        </w:tc>
        <w:tc>
          <w:tcPr>
            <w:tcW w:w="851" w:type="dxa"/>
            <w:tcBorders>
              <w:top w:val="single" w:sz="4" w:space="0" w:color="auto"/>
              <w:bottom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1</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12.</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Ketamin,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g</w:t>
            </w:r>
          </w:p>
        </w:tc>
        <w:tc>
          <w:tcPr>
            <w:tcW w:w="851" w:type="dxa"/>
            <w:tcBorders>
              <w:bottom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5</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13.</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Propofol,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g</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14.</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Valproinska kiselina,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15.</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Alfentanil hidrohlorid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16.</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Kokain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14.</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Benzoilekgonin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1F360D">
            <w:pPr>
              <w:rPr>
                <w:color w:val="000000"/>
                <w:lang w:val="sr-Latn-RS"/>
              </w:rPr>
            </w:pPr>
            <w:r>
              <w:rPr>
                <w:color w:val="000000"/>
                <w:lang w:val="sr-Latn-RS"/>
              </w:rPr>
              <w:t>17.</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Fentanil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18.</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682BEE">
            <w:pPr>
              <w:jc w:val="center"/>
              <w:rPr>
                <w:color w:val="000000"/>
              </w:rPr>
            </w:pPr>
            <w:r w:rsidRPr="00682BEE">
              <w:rPr>
                <w:color w:val="000000"/>
              </w:rPr>
              <w:t>Sufentanil citrate, 100µgr/ml</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1</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19.</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682BEE">
            <w:pPr>
              <w:jc w:val="center"/>
            </w:pPr>
            <w:r w:rsidRPr="00682BEE">
              <w:t>gamma-Hidroksibuterna kiselina,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pPr>
              <w:jc w:val="center"/>
            </w:pPr>
            <w:r w:rsidRPr="00682BEE">
              <w:t>1</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20.</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Heroin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3</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21.</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682BEE">
            <w:pPr>
              <w:jc w:val="center"/>
            </w:pPr>
            <w:r w:rsidRPr="00682BEE">
              <w:t>Heksobarbital (rastvor), standardna supstanca za kvantitativnu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pPr>
              <w:jc w:val="center"/>
            </w:pPr>
            <w:r w:rsidRPr="00682BEE">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pPr>
              <w:jc w:val="center"/>
            </w:pPr>
            <w:r w:rsidRPr="00682BEE">
              <w:t>1</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22.</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682BEE">
            <w:pPr>
              <w:jc w:val="center"/>
            </w:pPr>
            <w:r w:rsidRPr="00682BEE">
              <w:t>Lisergična kiselina-dietilamid (LSD), (rastvor),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pPr>
              <w:jc w:val="center"/>
            </w:pPr>
            <w:r w:rsidRPr="00682BEE">
              <w:t>1</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23.</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6-Acetilmorfin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3</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24.</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Mefedron hidrohlorid,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25.</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Mirtazapin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26.</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Morfin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3</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27.</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682BEE">
            <w:pPr>
              <w:jc w:val="center"/>
            </w:pPr>
            <w:r w:rsidRPr="00682BEE">
              <w:t>Hidroksi-tetrahidrokanabinol (rastvor), standardna supstanca za kvantitativnu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pPr>
              <w:jc w:val="center"/>
            </w:pPr>
            <w:r w:rsidRPr="00682BEE">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pPr>
              <w:jc w:val="center"/>
            </w:pPr>
            <w:r w:rsidRPr="00682BEE">
              <w:t>2</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28.</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682BEE">
            <w:pPr>
              <w:jc w:val="center"/>
            </w:pPr>
            <w:r w:rsidRPr="00682BEE">
              <w:t>Karboksi-tetrahidrokanabinol (rastvor),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pPr>
              <w:jc w:val="center"/>
            </w:pPr>
            <w:r w:rsidRPr="00682BEE">
              <w:t>2</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29.</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Fenciklidin (PCP),(rastvor),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30.</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682BEE">
            <w:pPr>
              <w:jc w:val="center"/>
            </w:pPr>
            <w:r w:rsidRPr="00682BEE">
              <w:t>Diltiazem hidrohlorid (rastvor), standardna supstanca za kvantitativnu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pPr>
              <w:jc w:val="center"/>
            </w:pPr>
            <w:r w:rsidRPr="00682BEE">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pPr>
              <w:jc w:val="center"/>
            </w:pPr>
            <w:r w:rsidRPr="00682BEE">
              <w:t>1</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31.</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682BEE">
            <w:pPr>
              <w:jc w:val="center"/>
            </w:pPr>
            <w:r w:rsidRPr="00682BEE">
              <w:t>Meskalin hidrohlorid (rastvor),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pPr>
              <w:jc w:val="center"/>
            </w:pPr>
            <w:r w:rsidRPr="00682BEE">
              <w:t>1</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32.</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Risperidon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33.</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Venlafaksin hidrohlorid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34.</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Desomorfin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35.</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Amfetamin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2</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36.</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682BEE">
            <w:pPr>
              <w:jc w:val="center"/>
            </w:pPr>
            <w:r w:rsidRPr="00682BEE">
              <w:t>Kanabidiol (rastvor), standardna supstanca za kvantitativnu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2</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37.</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682BEE">
            <w:pPr>
              <w:jc w:val="center"/>
            </w:pPr>
            <w:r w:rsidRPr="00682BEE">
              <w:t>Kanabinol (rastvor),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2</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38.</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Tetrahidrokanabinol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2</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39.</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682BEE">
            <w:pPr>
              <w:jc w:val="center"/>
            </w:pPr>
            <w:r w:rsidRPr="00682BEE">
              <w:t>Flunitrazepam (rastvor), standardna supstanca za kvantitativnu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40.</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682BEE">
            <w:pPr>
              <w:jc w:val="center"/>
            </w:pPr>
            <w:r w:rsidRPr="00682BEE">
              <w:t>Metamfetamin (rastvor),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2</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41.</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Metilendioksiamfetamin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2</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42.</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Metilendioksimetamfetamin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2</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43.</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682BEE">
            <w:pPr>
              <w:jc w:val="center"/>
            </w:pPr>
            <w:r w:rsidRPr="00682BEE">
              <w:t>Sertralin hidrohlorid (rastvor), standardna supstanca za kvantitativnu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44.</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682BEE">
            <w:pPr>
              <w:jc w:val="center"/>
            </w:pPr>
            <w:r w:rsidRPr="00682BEE">
              <w:t>Atenolol (rastvor),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45.</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682BEE">
            <w:pPr>
              <w:jc w:val="center"/>
            </w:pPr>
            <w:r w:rsidRPr="00682BEE">
              <w:t>Sildenafil (rastvor), standardna supstanca za kvantitativnu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46.</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682BEE">
            <w:pPr>
              <w:jc w:val="center"/>
            </w:pPr>
            <w:r w:rsidRPr="00682BEE">
              <w:t>Atropin (rastvor),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47.</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Buprenorfin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2</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Default="00CB5FA1" w:rsidP="00C9172F">
            <w:pPr>
              <w:jc w:val="center"/>
              <w:rPr>
                <w:color w:val="000000"/>
                <w:lang w:val="sr-Latn-RS"/>
              </w:rPr>
            </w:pPr>
            <w:r>
              <w:rPr>
                <w:color w:val="000000"/>
                <w:lang w:val="sr-Latn-RS"/>
              </w:rPr>
              <w:t>48.</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1-(3-Hlorfenil) piperazin</w:t>
            </w:r>
            <w:r w:rsidR="00682BEE" w:rsidRPr="00682BEE">
              <w:t xml:space="preserve"> </w:t>
            </w:r>
            <w:r w:rsidRPr="00682BEE">
              <w:t>(rastvor), std</w:t>
            </w:r>
            <w:r w:rsidR="00682BEE" w:rsidRPr="00682BEE">
              <w:t>.</w:t>
            </w:r>
            <w:r w:rsidRPr="00682BEE">
              <w:t xml:space="preserve">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rPr>
          <w:trHeight w:val="698"/>
        </w:trPr>
        <w:tc>
          <w:tcPr>
            <w:tcW w:w="567" w:type="dxa"/>
            <w:tcBorders>
              <w:bottom w:val="single" w:sz="4" w:space="0" w:color="auto"/>
            </w:tcBorders>
            <w:vAlign w:val="center"/>
          </w:tcPr>
          <w:p w:rsidR="00CB5FA1" w:rsidRDefault="00CB5FA1" w:rsidP="00C9172F">
            <w:pPr>
              <w:jc w:val="center"/>
              <w:rPr>
                <w:color w:val="000000"/>
                <w:lang w:val="sr-Latn-RS"/>
              </w:rPr>
            </w:pPr>
            <w:r>
              <w:rPr>
                <w:color w:val="000000"/>
                <w:lang w:val="sr-Latn-RS"/>
              </w:rPr>
              <w:t>49.</w:t>
            </w:r>
          </w:p>
        </w:tc>
        <w:tc>
          <w:tcPr>
            <w:tcW w:w="2864" w:type="dxa"/>
            <w:tcBorders>
              <w:top w:val="nil"/>
              <w:left w:val="nil"/>
              <w:bottom w:val="single" w:sz="4" w:space="0" w:color="auto"/>
              <w:right w:val="nil"/>
            </w:tcBorders>
            <w:shd w:val="clear" w:color="auto" w:fill="auto"/>
            <w:vAlign w:val="center"/>
          </w:tcPr>
          <w:p w:rsidR="00CB5FA1" w:rsidRPr="00682BEE" w:rsidRDefault="00CB5FA1" w:rsidP="00CB5FA1">
            <w:pPr>
              <w:jc w:val="center"/>
            </w:pPr>
            <w:r w:rsidRPr="00682BEE">
              <w:t>Citalopram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rPr>
          <w:trHeight w:val="698"/>
        </w:trPr>
        <w:tc>
          <w:tcPr>
            <w:tcW w:w="567" w:type="dxa"/>
            <w:tcBorders>
              <w:bottom w:val="single" w:sz="4" w:space="0" w:color="auto"/>
            </w:tcBorders>
            <w:vAlign w:val="center"/>
          </w:tcPr>
          <w:p w:rsidR="00CB5FA1" w:rsidRDefault="00CB5FA1" w:rsidP="00C9172F">
            <w:pPr>
              <w:jc w:val="center"/>
              <w:rPr>
                <w:color w:val="000000"/>
                <w:lang w:val="sr-Latn-RS"/>
              </w:rPr>
            </w:pPr>
            <w:r>
              <w:rPr>
                <w:color w:val="000000"/>
                <w:lang w:val="sr-Latn-RS"/>
              </w:rPr>
              <w:t>50.</w:t>
            </w:r>
          </w:p>
        </w:tc>
        <w:tc>
          <w:tcPr>
            <w:tcW w:w="2864" w:type="dxa"/>
            <w:tcBorders>
              <w:top w:val="nil"/>
              <w:left w:val="nil"/>
              <w:bottom w:val="single" w:sz="4" w:space="0" w:color="auto"/>
              <w:right w:val="nil"/>
            </w:tcBorders>
            <w:shd w:val="clear" w:color="auto" w:fill="auto"/>
            <w:vAlign w:val="center"/>
          </w:tcPr>
          <w:p w:rsidR="00CB5FA1" w:rsidRPr="00682BEE" w:rsidRDefault="00CB5FA1" w:rsidP="00CB5FA1">
            <w:pPr>
              <w:jc w:val="center"/>
            </w:pPr>
            <w:r w:rsidRPr="00682BEE">
              <w:t>Sibutramin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rPr>
          <w:trHeight w:val="698"/>
        </w:trPr>
        <w:tc>
          <w:tcPr>
            <w:tcW w:w="567" w:type="dxa"/>
            <w:tcBorders>
              <w:bottom w:val="single" w:sz="4" w:space="0" w:color="auto"/>
            </w:tcBorders>
            <w:vAlign w:val="center"/>
          </w:tcPr>
          <w:p w:rsidR="00CB5FA1" w:rsidRDefault="00CB5FA1" w:rsidP="00C9172F">
            <w:pPr>
              <w:jc w:val="center"/>
              <w:rPr>
                <w:color w:val="000000"/>
                <w:lang w:val="sr-Latn-RS"/>
              </w:rPr>
            </w:pPr>
            <w:r>
              <w:rPr>
                <w:color w:val="000000"/>
                <w:lang w:val="sr-Latn-RS"/>
              </w:rPr>
              <w:t>51.</w:t>
            </w:r>
          </w:p>
        </w:tc>
        <w:tc>
          <w:tcPr>
            <w:tcW w:w="2864" w:type="dxa"/>
            <w:tcBorders>
              <w:top w:val="nil"/>
              <w:left w:val="nil"/>
              <w:bottom w:val="single" w:sz="4" w:space="0" w:color="auto"/>
              <w:right w:val="nil"/>
            </w:tcBorders>
            <w:shd w:val="clear" w:color="auto" w:fill="auto"/>
            <w:vAlign w:val="center"/>
          </w:tcPr>
          <w:p w:rsidR="00CB5FA1" w:rsidRPr="00682BEE" w:rsidRDefault="00CB5FA1" w:rsidP="00CB5FA1">
            <w:pPr>
              <w:jc w:val="center"/>
            </w:pPr>
            <w:r w:rsidRPr="00682BEE">
              <w:t>Gabapentin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rPr>
          <w:trHeight w:val="698"/>
        </w:trPr>
        <w:tc>
          <w:tcPr>
            <w:tcW w:w="567" w:type="dxa"/>
            <w:tcBorders>
              <w:bottom w:val="single" w:sz="4" w:space="0" w:color="auto"/>
            </w:tcBorders>
            <w:vAlign w:val="center"/>
          </w:tcPr>
          <w:p w:rsidR="00CB5FA1" w:rsidRDefault="00CB5FA1" w:rsidP="00C9172F">
            <w:pPr>
              <w:jc w:val="center"/>
              <w:rPr>
                <w:color w:val="000000"/>
                <w:lang w:val="sr-Latn-RS"/>
              </w:rPr>
            </w:pPr>
            <w:r>
              <w:rPr>
                <w:color w:val="000000"/>
                <w:lang w:val="sr-Latn-RS"/>
              </w:rPr>
              <w:t>52.</w:t>
            </w:r>
          </w:p>
        </w:tc>
        <w:tc>
          <w:tcPr>
            <w:tcW w:w="2864" w:type="dxa"/>
            <w:tcBorders>
              <w:top w:val="nil"/>
              <w:left w:val="nil"/>
              <w:bottom w:val="single" w:sz="4" w:space="0" w:color="auto"/>
              <w:right w:val="nil"/>
            </w:tcBorders>
            <w:shd w:val="clear" w:color="auto" w:fill="auto"/>
            <w:vAlign w:val="center"/>
          </w:tcPr>
          <w:p w:rsidR="00CB5FA1" w:rsidRPr="00682BEE" w:rsidRDefault="00CB5FA1" w:rsidP="00CB5FA1">
            <w:pPr>
              <w:jc w:val="center"/>
            </w:pPr>
            <w:r w:rsidRPr="00682BEE">
              <w:t>Nalokson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rPr>
          <w:trHeight w:val="698"/>
        </w:trPr>
        <w:tc>
          <w:tcPr>
            <w:tcW w:w="567" w:type="dxa"/>
            <w:tcBorders>
              <w:bottom w:val="single" w:sz="4" w:space="0" w:color="auto"/>
            </w:tcBorders>
            <w:vAlign w:val="center"/>
          </w:tcPr>
          <w:p w:rsidR="00CB5FA1" w:rsidRDefault="00CB5FA1" w:rsidP="00C9172F">
            <w:pPr>
              <w:jc w:val="center"/>
              <w:rPr>
                <w:color w:val="000000"/>
                <w:lang w:val="sr-Latn-RS"/>
              </w:rPr>
            </w:pPr>
            <w:r>
              <w:rPr>
                <w:color w:val="000000"/>
                <w:lang w:val="sr-Latn-RS"/>
              </w:rPr>
              <w:t>53.</w:t>
            </w:r>
          </w:p>
        </w:tc>
        <w:tc>
          <w:tcPr>
            <w:tcW w:w="2864" w:type="dxa"/>
            <w:tcBorders>
              <w:top w:val="nil"/>
              <w:left w:val="nil"/>
              <w:bottom w:val="single" w:sz="4" w:space="0" w:color="auto"/>
              <w:right w:val="nil"/>
            </w:tcBorders>
            <w:shd w:val="clear" w:color="auto" w:fill="auto"/>
            <w:vAlign w:val="center"/>
          </w:tcPr>
          <w:p w:rsidR="00CB5FA1" w:rsidRPr="00682BEE" w:rsidRDefault="00CB5FA1" w:rsidP="00CB5FA1">
            <w:pPr>
              <w:jc w:val="center"/>
            </w:pPr>
            <w:r w:rsidRPr="00682BEE">
              <w:t>Naltrekson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CB5FA1" w:rsidRDefault="00CB5FA1" w:rsidP="00C9172F">
            <w:pPr>
              <w:jc w:val="center"/>
              <w:rPr>
                <w:color w:val="000000"/>
                <w:lang w:val="sr-Latn-RS"/>
              </w:rPr>
            </w:pPr>
            <w:r>
              <w:rPr>
                <w:color w:val="000000"/>
                <w:lang w:val="sr-Latn-RS"/>
              </w:rPr>
              <w:t>54.</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Paroksetin maleat (rastvor), standardna supstanca za kvantitativnu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rPr>
          <w:trHeight w:val="698"/>
        </w:trPr>
        <w:tc>
          <w:tcPr>
            <w:tcW w:w="567" w:type="dxa"/>
            <w:tcBorders>
              <w:top w:val="single" w:sz="4" w:space="0" w:color="auto"/>
              <w:bottom w:val="single" w:sz="4" w:space="0" w:color="auto"/>
            </w:tcBorders>
            <w:vAlign w:val="center"/>
          </w:tcPr>
          <w:p w:rsidR="00CB5FA1" w:rsidRDefault="00CB5FA1" w:rsidP="00C9172F">
            <w:pPr>
              <w:jc w:val="center"/>
              <w:rPr>
                <w:color w:val="000000"/>
                <w:lang w:val="sr-Latn-RS"/>
              </w:rPr>
            </w:pPr>
            <w:r>
              <w:rPr>
                <w:color w:val="000000"/>
                <w:lang w:val="sr-Latn-RS"/>
              </w:rPr>
              <w:t>55.</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CB5FA1">
            <w:pPr>
              <w:jc w:val="center"/>
            </w:pPr>
            <w:r w:rsidRPr="00682BEE">
              <w:t>Pentobarbital (rastvor),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rPr>
          <w:trHeight w:val="698"/>
        </w:trPr>
        <w:tc>
          <w:tcPr>
            <w:tcW w:w="567" w:type="dxa"/>
            <w:tcBorders>
              <w:bottom w:val="single" w:sz="4" w:space="0" w:color="auto"/>
            </w:tcBorders>
            <w:vAlign w:val="center"/>
          </w:tcPr>
          <w:p w:rsidR="00CB5FA1" w:rsidRDefault="00CB5FA1" w:rsidP="00C9172F">
            <w:pPr>
              <w:jc w:val="center"/>
              <w:rPr>
                <w:color w:val="000000"/>
                <w:lang w:val="sr-Latn-RS"/>
              </w:rPr>
            </w:pPr>
            <w:r>
              <w:rPr>
                <w:color w:val="000000"/>
                <w:lang w:val="sr-Latn-RS"/>
              </w:rPr>
              <w:t>56.</w:t>
            </w:r>
          </w:p>
        </w:tc>
        <w:tc>
          <w:tcPr>
            <w:tcW w:w="2864" w:type="dxa"/>
            <w:tcBorders>
              <w:top w:val="nil"/>
              <w:left w:val="nil"/>
              <w:bottom w:val="single" w:sz="4" w:space="0" w:color="auto"/>
              <w:right w:val="nil"/>
            </w:tcBorders>
            <w:shd w:val="clear" w:color="auto" w:fill="auto"/>
            <w:vAlign w:val="center"/>
          </w:tcPr>
          <w:p w:rsidR="00CB5FA1" w:rsidRPr="00682BEE" w:rsidRDefault="00CB5FA1" w:rsidP="00CB5FA1">
            <w:pPr>
              <w:jc w:val="center"/>
            </w:pPr>
            <w:r w:rsidRPr="00682BEE">
              <w:t>Trazodon hidrohlorid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AC7661" w:rsidRPr="007D0076" w:rsidTr="00D33A5D">
        <w:trPr>
          <w:gridAfter w:val="4"/>
          <w:wAfter w:w="5103" w:type="dxa"/>
          <w:trHeight w:val="420"/>
        </w:trPr>
        <w:tc>
          <w:tcPr>
            <w:tcW w:w="567" w:type="dxa"/>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D33A5D">
        <w:trPr>
          <w:gridAfter w:val="4"/>
          <w:wAfter w:w="5103" w:type="dxa"/>
          <w:trHeight w:val="412"/>
        </w:trPr>
        <w:tc>
          <w:tcPr>
            <w:tcW w:w="567"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AC7661" w:rsidRPr="00C46B29" w:rsidRDefault="00AC7661" w:rsidP="00AC7661">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D33A5D">
        <w:trPr>
          <w:gridAfter w:val="4"/>
          <w:wAfter w:w="5103" w:type="dxa"/>
          <w:trHeight w:val="419"/>
        </w:trPr>
        <w:tc>
          <w:tcPr>
            <w:tcW w:w="567"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AC7661" w:rsidRPr="007D0076" w:rsidRDefault="00AC7661" w:rsidP="00AC7661">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bl>
    <w:p w:rsidR="00682BEE" w:rsidRDefault="00682BEE" w:rsidP="00682BEE">
      <w:pPr>
        <w:pStyle w:val="BodyText"/>
        <w:rPr>
          <w:noProof/>
          <w:sz w:val="22"/>
          <w:szCs w:val="22"/>
          <w:lang w:val="sr-Cyrl-RS"/>
        </w:rPr>
      </w:pPr>
    </w:p>
    <w:p w:rsidR="00AC7661" w:rsidRPr="0067107D" w:rsidRDefault="00AC7661" w:rsidP="00682BEE">
      <w:pPr>
        <w:pStyle w:val="BodyText"/>
        <w:rPr>
          <w:noProof/>
          <w:sz w:val="22"/>
          <w:szCs w:val="22"/>
        </w:rPr>
      </w:pPr>
      <w:r w:rsidRPr="00B535EF">
        <w:rPr>
          <w:noProof/>
          <w:sz w:val="22"/>
          <w:szCs w:val="22"/>
        </w:rPr>
        <w:t>Обавезе из своје понуде ћу извршити</w:t>
      </w:r>
      <w:r w:rsidR="00682BEE">
        <w:rPr>
          <w:noProof/>
          <w:sz w:val="22"/>
          <w:szCs w:val="22"/>
          <w:lang w:val="sr-Cyrl-RS"/>
        </w:rPr>
        <w:t xml:space="preserve"> (заокружити)</w:t>
      </w:r>
      <w:r w:rsidRPr="007D0076">
        <w:rPr>
          <w:noProof/>
          <w:sz w:val="22"/>
          <w:szCs w:val="22"/>
        </w:rPr>
        <w:t>:</w:t>
      </w:r>
      <w:r w:rsidR="00682BEE">
        <w:rPr>
          <w:noProof/>
          <w:sz w:val="22"/>
          <w:szCs w:val="22"/>
        </w:rPr>
        <w:t xml:space="preserve"> 1. </w:t>
      </w:r>
      <w:r w:rsidRPr="007D0076">
        <w:rPr>
          <w:noProof/>
          <w:sz w:val="22"/>
          <w:szCs w:val="22"/>
        </w:rPr>
        <w:t>Самостално</w:t>
      </w:r>
      <w:r w:rsidR="00682BEE">
        <w:rPr>
          <w:noProof/>
          <w:sz w:val="22"/>
          <w:szCs w:val="22"/>
        </w:rPr>
        <w:t xml:space="preserve">; 2. </w:t>
      </w:r>
      <w:r w:rsidRPr="007D0076">
        <w:rPr>
          <w:noProof/>
          <w:sz w:val="22"/>
          <w:szCs w:val="22"/>
        </w:rPr>
        <w:t>Заједнич</w:t>
      </w:r>
      <w:r w:rsidR="00682BEE">
        <w:rPr>
          <w:noProof/>
          <w:sz w:val="22"/>
          <w:szCs w:val="22"/>
        </w:rPr>
        <w:t>ка понуда</w:t>
      </w:r>
      <w:r w:rsidR="00682BEE">
        <w:rPr>
          <w:noProof/>
          <w:sz w:val="22"/>
          <w:szCs w:val="22"/>
          <w:lang w:val="sr-Cyrl-RS"/>
        </w:rPr>
        <w:t xml:space="preserve">; 3. </w:t>
      </w:r>
      <w:r w:rsidRPr="007D0076">
        <w:rPr>
          <w:noProof/>
          <w:sz w:val="22"/>
          <w:szCs w:val="22"/>
        </w:rPr>
        <w:t>П</w:t>
      </w:r>
      <w:r w:rsidR="00682BEE">
        <w:rPr>
          <w:noProof/>
          <w:sz w:val="22"/>
          <w:szCs w:val="22"/>
        </w:rPr>
        <w:t>онуда са подизвођачима</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33A5D" w:rsidRDefault="00D33A5D" w:rsidP="00AC7661">
      <w:pPr>
        <w:pStyle w:val="BodyText"/>
        <w:rPr>
          <w:noProof/>
          <w:sz w:val="22"/>
          <w:szCs w:val="22"/>
          <w:lang w:val="sr-Cyrl-RS"/>
        </w:rPr>
      </w:pP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33A5D" w:rsidRDefault="00D33A5D" w:rsidP="00AC7661">
      <w:pPr>
        <w:pStyle w:val="BodyText"/>
        <w:rPr>
          <w:noProof/>
          <w:sz w:val="22"/>
          <w:szCs w:val="22"/>
          <w:lang w:val="sr-Cyrl-RS"/>
        </w:rPr>
      </w:pP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7107D" w:rsidRDefault="0067107D" w:rsidP="00063B77">
      <w:pPr>
        <w:pStyle w:val="BodyText"/>
        <w:rPr>
          <w:noProof/>
          <w:sz w:val="20"/>
          <w:lang w:val="sr-Cyrl-CS"/>
        </w:rPr>
      </w:pPr>
    </w:p>
    <w:p w:rsidR="00C9172F" w:rsidRPr="00742C22" w:rsidRDefault="00AC7661" w:rsidP="00C9172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B93906">
        <w:rPr>
          <w:b/>
          <w:noProof/>
        </w:rPr>
        <w:t>Токсиколошке лабораторије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 ЈН</w:t>
      </w:r>
      <w:r w:rsidR="00C9172F" w:rsidRPr="00892426">
        <w:rPr>
          <w:b/>
          <w:noProof/>
        </w:rPr>
        <w:t xml:space="preserve"> </w:t>
      </w:r>
      <w:r w:rsidR="00B93906">
        <w:rPr>
          <w:b/>
          <w:noProof/>
        </w:rPr>
        <w:t>144</w:t>
      </w:r>
      <w:r w:rsidR="00700651">
        <w:rPr>
          <w:b/>
          <w:noProof/>
        </w:rPr>
        <w:t>-18-О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 xml:space="preserve">Понуђач:________________________________________                   </w:t>
      </w:r>
      <w:r w:rsidR="00D33A5D">
        <w:rPr>
          <w:noProof/>
          <w:sz w:val="22"/>
          <w:szCs w:val="22"/>
          <w:lang w:val="sr-Cyrl-RS"/>
        </w:rPr>
        <w:tab/>
      </w:r>
      <w:r w:rsidR="00D33A5D">
        <w:rPr>
          <w:noProof/>
          <w:sz w:val="22"/>
          <w:szCs w:val="22"/>
          <w:lang w:val="sr-Cyrl-RS"/>
        </w:rPr>
        <w:tab/>
      </w:r>
      <w:r w:rsidRPr="007D0076">
        <w:rPr>
          <w:noProof/>
          <w:sz w:val="22"/>
          <w:szCs w:val="22"/>
        </w:rPr>
        <w:t>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Адреса, град, општина:____________________________                   </w:t>
      </w:r>
      <w:r w:rsidR="00D33A5D">
        <w:rPr>
          <w:noProof/>
          <w:sz w:val="22"/>
          <w:szCs w:val="22"/>
          <w:lang w:val="sr-Cyrl-RS"/>
        </w:rPr>
        <w:tab/>
      </w:r>
      <w:r w:rsidR="00D33A5D">
        <w:rPr>
          <w:noProof/>
          <w:sz w:val="22"/>
          <w:szCs w:val="22"/>
          <w:lang w:val="sr-Cyrl-RS"/>
        </w:rPr>
        <w:tab/>
      </w:r>
      <w:r w:rsidRPr="007D0076">
        <w:rPr>
          <w:noProof/>
          <w:sz w:val="22"/>
          <w:szCs w:val="22"/>
        </w:rPr>
        <w:t>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Телефон:________________ Фах:____________________                  </w:t>
      </w:r>
      <w:r w:rsidR="00D33A5D">
        <w:rPr>
          <w:noProof/>
          <w:sz w:val="22"/>
          <w:szCs w:val="22"/>
          <w:lang w:val="sr-Cyrl-RS"/>
        </w:rPr>
        <w:tab/>
      </w:r>
      <w:r w:rsidR="00D33A5D">
        <w:rPr>
          <w:noProof/>
          <w:sz w:val="22"/>
          <w:szCs w:val="22"/>
          <w:lang w:val="sr-Cyrl-RS"/>
        </w:rPr>
        <w:tab/>
      </w:r>
      <w:r w:rsidRPr="007D0076">
        <w:rPr>
          <w:noProof/>
          <w:sz w:val="22"/>
          <w:szCs w:val="22"/>
        </w:rPr>
        <w:t>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 xml:space="preserve">Е-маил:_________________________________________                    </w:t>
      </w:r>
      <w:r w:rsidR="00D33A5D">
        <w:rPr>
          <w:noProof/>
          <w:sz w:val="22"/>
          <w:szCs w:val="22"/>
          <w:lang w:val="sr-Cyrl-RS"/>
        </w:rPr>
        <w:tab/>
      </w:r>
      <w:r w:rsidR="00D33A5D">
        <w:rPr>
          <w:noProof/>
          <w:sz w:val="22"/>
          <w:szCs w:val="22"/>
          <w:lang w:val="sr-Cyrl-RS"/>
        </w:rPr>
        <w:tab/>
      </w:r>
      <w:r w:rsidRPr="007D0076">
        <w:rPr>
          <w:noProof/>
          <w:sz w:val="22"/>
          <w:szCs w:val="22"/>
        </w:rPr>
        <w:t>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Контакт особа:___________________________________                   </w:t>
      </w:r>
      <w:r w:rsidR="00D33A5D">
        <w:rPr>
          <w:noProof/>
          <w:sz w:val="22"/>
          <w:szCs w:val="22"/>
          <w:lang w:val="sr-Cyrl-RS"/>
        </w:rPr>
        <w:tab/>
      </w:r>
      <w:r w:rsidR="00D33A5D">
        <w:rPr>
          <w:noProof/>
          <w:sz w:val="22"/>
          <w:szCs w:val="22"/>
          <w:lang w:val="sr-Cyrl-RS"/>
        </w:rPr>
        <w:tab/>
      </w:r>
      <w:r w:rsidRPr="007D0076">
        <w:rPr>
          <w:noProof/>
          <w:sz w:val="22"/>
          <w:szCs w:val="22"/>
        </w:rPr>
        <w:t>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w:t>
      </w:r>
      <w:r w:rsidR="00D33A5D">
        <w:rPr>
          <w:noProof/>
          <w:sz w:val="22"/>
          <w:szCs w:val="22"/>
          <w:lang w:val="sr-Cyrl-RS"/>
        </w:rPr>
        <w:tab/>
      </w:r>
      <w:r w:rsidR="00D33A5D">
        <w:rPr>
          <w:noProof/>
          <w:sz w:val="22"/>
          <w:szCs w:val="22"/>
          <w:lang w:val="sr-Cyrl-RS"/>
        </w:rPr>
        <w:tab/>
      </w:r>
      <w:r>
        <w:rPr>
          <w:noProof/>
          <w:sz w:val="22"/>
          <w:szCs w:val="22"/>
        </w:rPr>
        <w:t>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AC7661" w:rsidRPr="00210EBC" w:rsidTr="00AC7661">
        <w:trPr>
          <w:trHeight w:val="315"/>
        </w:trPr>
        <w:tc>
          <w:tcPr>
            <w:tcW w:w="13750" w:type="dxa"/>
            <w:gridSpan w:val="10"/>
            <w:tcBorders>
              <w:bottom w:val="single" w:sz="4" w:space="0" w:color="auto"/>
              <w:right w:val="single" w:sz="4" w:space="0" w:color="auto"/>
            </w:tcBorders>
            <w:vAlign w:val="center"/>
          </w:tcPr>
          <w:p w:rsidR="00AC7661" w:rsidRPr="00210EBC" w:rsidRDefault="00AC7661" w:rsidP="00AC7661">
            <w:pPr>
              <w:jc w:val="center"/>
              <w:rPr>
                <w:b/>
                <w:noProof/>
                <w:sz w:val="20"/>
                <w:szCs w:val="20"/>
              </w:rPr>
            </w:pPr>
            <w:r w:rsidRPr="00210EBC">
              <w:rPr>
                <w:b/>
                <w:noProof/>
                <w:sz w:val="20"/>
                <w:szCs w:val="20"/>
              </w:rPr>
              <w:t>КЛИНИЧКИ ЦЕНТАР ВОЈВОДИНЕ</w:t>
            </w:r>
          </w:p>
        </w:tc>
      </w:tr>
      <w:tr w:rsidR="00AC7661" w:rsidRPr="00210EBC" w:rsidTr="00AC7661">
        <w:tc>
          <w:tcPr>
            <w:tcW w:w="13750" w:type="dxa"/>
            <w:gridSpan w:val="10"/>
            <w:tcBorders>
              <w:bottom w:val="single" w:sz="4" w:space="0" w:color="auto"/>
              <w:right w:val="single" w:sz="4" w:space="0" w:color="auto"/>
            </w:tcBorders>
            <w:vAlign w:val="center"/>
          </w:tcPr>
          <w:p w:rsidR="00AC7661" w:rsidRPr="00C760F1" w:rsidRDefault="00AC7661" w:rsidP="00D33A5D">
            <w:pPr>
              <w:rPr>
                <w:b/>
                <w:noProof/>
                <w:sz w:val="22"/>
                <w:szCs w:val="22"/>
              </w:rPr>
            </w:pPr>
            <w:r w:rsidRPr="00C760F1">
              <w:rPr>
                <w:b/>
              </w:rPr>
              <w:t>Партија 6</w:t>
            </w:r>
            <w:r w:rsidR="00D33A5D" w:rsidRPr="00C760F1">
              <w:rPr>
                <w:b/>
                <w:lang w:val="sr-Cyrl-RS"/>
              </w:rPr>
              <w:t xml:space="preserve">. </w:t>
            </w:r>
            <w:r w:rsidRPr="00C760F1">
              <w:rPr>
                <w:b/>
              </w:rPr>
              <w:t xml:space="preserve">- </w:t>
            </w:r>
            <w:r w:rsidR="00C760F1">
              <w:rPr>
                <w:b/>
              </w:rPr>
              <w:t>Grejna ploča</w:t>
            </w:r>
          </w:p>
        </w:tc>
      </w:tr>
      <w:tr w:rsidR="00AC7661" w:rsidRPr="007D0076" w:rsidTr="00D33A5D">
        <w:tc>
          <w:tcPr>
            <w:tcW w:w="709"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AC7661" w:rsidRPr="00D33A5D" w:rsidRDefault="00AC7661" w:rsidP="00AC7661">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AC7661" w:rsidRPr="00D33A5D" w:rsidRDefault="00AC7661" w:rsidP="00AC7661">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C7661" w:rsidRPr="00D92EBF" w:rsidRDefault="00AC7661" w:rsidP="00AC7661">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C7661" w:rsidRPr="00D92EBF" w:rsidRDefault="00AC7661" w:rsidP="00AC7661">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C7661" w:rsidRPr="00D92EBF" w:rsidRDefault="00AC7661" w:rsidP="00AC7661">
            <w:pPr>
              <w:pStyle w:val="BodyText"/>
              <w:jc w:val="center"/>
              <w:rPr>
                <w:b/>
                <w:noProof/>
                <w:sz w:val="20"/>
                <w:lang w:val="sr-Cyrl-CS"/>
              </w:rPr>
            </w:pPr>
            <w:r w:rsidRPr="00D92EBF">
              <w:rPr>
                <w:b/>
                <w:sz w:val="20"/>
                <w:lang w:val="sr-Cyrl-CS"/>
              </w:rPr>
              <w:t>Каталошки број</w:t>
            </w:r>
          </w:p>
        </w:tc>
      </w:tr>
      <w:tr w:rsidR="00AC7661" w:rsidRPr="007D0076" w:rsidTr="00D33A5D">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10</w:t>
            </w:r>
          </w:p>
        </w:tc>
      </w:tr>
      <w:tr w:rsidR="00C9172F" w:rsidRPr="00715CDA" w:rsidTr="00D33A5D">
        <w:trPr>
          <w:trHeight w:val="698"/>
        </w:trPr>
        <w:tc>
          <w:tcPr>
            <w:tcW w:w="709" w:type="dxa"/>
            <w:tcBorders>
              <w:bottom w:val="single" w:sz="4" w:space="0" w:color="auto"/>
            </w:tcBorders>
            <w:vAlign w:val="center"/>
          </w:tcPr>
          <w:p w:rsidR="00C9172F" w:rsidRPr="00D33A5D" w:rsidRDefault="00C9172F" w:rsidP="00C9172F">
            <w:pPr>
              <w:jc w:val="center"/>
              <w:rPr>
                <w:color w:val="000000"/>
                <w:lang w:val="sr-Cyrl-RS"/>
              </w:rPr>
            </w:pPr>
            <w:r w:rsidRPr="00C9172F">
              <w:rPr>
                <w:color w:val="000000"/>
              </w:rPr>
              <w:t>1</w:t>
            </w:r>
            <w:r w:rsidR="00D33A5D">
              <w:rPr>
                <w:color w:val="000000"/>
                <w:lang w:val="sr-Cyrl-RS"/>
              </w:rPr>
              <w:t>.</w:t>
            </w:r>
          </w:p>
        </w:tc>
        <w:tc>
          <w:tcPr>
            <w:tcW w:w="2722" w:type="dxa"/>
            <w:tcBorders>
              <w:top w:val="nil"/>
              <w:left w:val="nil"/>
              <w:bottom w:val="single" w:sz="4" w:space="0" w:color="auto"/>
              <w:right w:val="nil"/>
            </w:tcBorders>
            <w:shd w:val="clear" w:color="auto" w:fill="auto"/>
            <w:vAlign w:val="center"/>
          </w:tcPr>
          <w:p w:rsidR="00C9172F" w:rsidRPr="00C9172F" w:rsidRDefault="00C760F1" w:rsidP="00D33A5D">
            <w:pPr>
              <w:jc w:val="center"/>
              <w:rPr>
                <w:color w:val="000000"/>
              </w:rPr>
            </w:pPr>
            <w:r w:rsidRPr="00C760F1">
              <w:rPr>
                <w:color w:val="000000"/>
              </w:rPr>
              <w:t>Digitalna grejna ploča, dimenzije 30x30cm</w:t>
            </w:r>
          </w:p>
        </w:tc>
        <w:tc>
          <w:tcPr>
            <w:tcW w:w="680" w:type="dxa"/>
            <w:tcBorders>
              <w:bottom w:val="single" w:sz="4" w:space="0" w:color="auto"/>
            </w:tcBorders>
            <w:shd w:val="clear" w:color="auto" w:fill="auto"/>
            <w:vAlign w:val="center"/>
          </w:tcPr>
          <w:p w:rsidR="00C9172F" w:rsidRPr="00C9172F" w:rsidRDefault="00C9172F"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C9172F" w:rsidRPr="00C760F1" w:rsidRDefault="00C760F1" w:rsidP="00C9172F">
            <w:pPr>
              <w:jc w:val="center"/>
              <w:rPr>
                <w:color w:val="000000"/>
                <w:lang w:val="sr-Latn-RS"/>
              </w:rPr>
            </w:pPr>
            <w:r>
              <w:rPr>
                <w:color w:val="000000"/>
                <w:lang w:val="sr-Latn-RS"/>
              </w:rPr>
              <w:t>1</w:t>
            </w:r>
          </w:p>
        </w:tc>
        <w:tc>
          <w:tcPr>
            <w:tcW w:w="1701" w:type="dxa"/>
            <w:tcBorders>
              <w:bottom w:val="single" w:sz="4" w:space="0" w:color="auto"/>
            </w:tcBorders>
            <w:vAlign w:val="center"/>
          </w:tcPr>
          <w:p w:rsidR="00C9172F" w:rsidRPr="001C3F08" w:rsidRDefault="00C9172F" w:rsidP="00AC7661">
            <w:pPr>
              <w:pStyle w:val="BodyText"/>
              <w:spacing w:after="240"/>
              <w:jc w:val="center"/>
              <w:rPr>
                <w:noProof/>
                <w:sz w:val="20"/>
                <w:lang w:val="sr-Cyrl-CS"/>
              </w:rPr>
            </w:pPr>
          </w:p>
        </w:tc>
        <w:tc>
          <w:tcPr>
            <w:tcW w:w="1984" w:type="dxa"/>
            <w:tcBorders>
              <w:bottom w:val="single" w:sz="4" w:space="0" w:color="auto"/>
            </w:tcBorders>
            <w:vAlign w:val="center"/>
          </w:tcPr>
          <w:p w:rsidR="00C9172F" w:rsidRPr="00715CDA" w:rsidRDefault="00C9172F" w:rsidP="00AC7661">
            <w:pPr>
              <w:pStyle w:val="BodyText"/>
              <w:spacing w:after="240"/>
              <w:jc w:val="center"/>
              <w:rPr>
                <w:noProof/>
                <w:sz w:val="20"/>
                <w:lang w:val="sr-Cyrl-CS"/>
              </w:rPr>
            </w:pPr>
          </w:p>
        </w:tc>
        <w:tc>
          <w:tcPr>
            <w:tcW w:w="1418" w:type="dxa"/>
            <w:tcBorders>
              <w:bottom w:val="single" w:sz="4" w:space="0" w:color="auto"/>
            </w:tcBorders>
            <w:vAlign w:val="center"/>
          </w:tcPr>
          <w:p w:rsidR="00C9172F" w:rsidRPr="00715CDA" w:rsidRDefault="00C9172F" w:rsidP="00AC7661">
            <w:pPr>
              <w:pStyle w:val="BodyText"/>
              <w:spacing w:after="240"/>
              <w:jc w:val="center"/>
              <w:rPr>
                <w:noProof/>
                <w:sz w:val="20"/>
                <w:lang w:val="sr-Cyrl-CS"/>
              </w:rPr>
            </w:pPr>
          </w:p>
        </w:tc>
        <w:tc>
          <w:tcPr>
            <w:tcW w:w="1275" w:type="dxa"/>
            <w:tcBorders>
              <w:bottom w:val="single" w:sz="4" w:space="0" w:color="auto"/>
            </w:tcBorders>
            <w:vAlign w:val="center"/>
          </w:tcPr>
          <w:p w:rsidR="00C9172F" w:rsidRPr="00715CDA" w:rsidRDefault="00C9172F"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9172F" w:rsidRPr="00715CDA" w:rsidRDefault="00C9172F"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9172F" w:rsidRPr="00715CDA" w:rsidRDefault="00C9172F" w:rsidP="00AC7661">
            <w:pPr>
              <w:pStyle w:val="BodyText"/>
              <w:spacing w:after="240"/>
              <w:jc w:val="center"/>
              <w:rPr>
                <w:noProof/>
                <w:sz w:val="20"/>
                <w:lang w:val="sr-Cyrl-CS"/>
              </w:rPr>
            </w:pPr>
          </w:p>
        </w:tc>
      </w:tr>
      <w:tr w:rsidR="00AC7661" w:rsidRPr="007D0076" w:rsidTr="00AC7661">
        <w:trPr>
          <w:gridAfter w:val="4"/>
          <w:wAfter w:w="5103" w:type="dxa"/>
          <w:trHeight w:val="420"/>
        </w:trPr>
        <w:tc>
          <w:tcPr>
            <w:tcW w:w="709" w:type="dxa"/>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AC7661">
        <w:trPr>
          <w:gridAfter w:val="4"/>
          <w:wAfter w:w="5103" w:type="dxa"/>
          <w:trHeight w:val="412"/>
        </w:trPr>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C7661" w:rsidRPr="00C46B29" w:rsidRDefault="00AC7661" w:rsidP="00AC7661">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AC7661">
        <w:trPr>
          <w:gridAfter w:val="4"/>
          <w:wAfter w:w="5103" w:type="dxa"/>
          <w:trHeight w:val="419"/>
        </w:trPr>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C7661" w:rsidRPr="007D0076" w:rsidRDefault="00AC7661" w:rsidP="00AC7661">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bl>
    <w:p w:rsidR="00AC7661" w:rsidRPr="00D33A5D" w:rsidRDefault="00AC7661" w:rsidP="00AC7661">
      <w:pPr>
        <w:pStyle w:val="BodyText"/>
        <w:rPr>
          <w:noProof/>
          <w:szCs w:val="24"/>
        </w:rPr>
      </w:pPr>
      <w:r w:rsidRPr="00D33A5D">
        <w:rPr>
          <w:noProof/>
          <w:szCs w:val="24"/>
        </w:rPr>
        <w:t>Обавезе из своје понуде ћу извршити (заокружити начин како ће се обавезе из понуде извршити):</w:t>
      </w:r>
    </w:p>
    <w:p w:rsidR="00AC7661" w:rsidRPr="00D33A5D" w:rsidRDefault="00AC7661" w:rsidP="003F22B2">
      <w:pPr>
        <w:pStyle w:val="BodyText"/>
        <w:numPr>
          <w:ilvl w:val="0"/>
          <w:numId w:val="17"/>
        </w:numPr>
        <w:rPr>
          <w:noProof/>
          <w:szCs w:val="24"/>
        </w:rPr>
      </w:pPr>
      <w:r w:rsidRPr="00D33A5D">
        <w:rPr>
          <w:noProof/>
          <w:szCs w:val="24"/>
        </w:rPr>
        <w:t>Самостално</w:t>
      </w:r>
    </w:p>
    <w:p w:rsidR="00AC7661" w:rsidRPr="00D33A5D" w:rsidRDefault="00AC7661" w:rsidP="003F22B2">
      <w:pPr>
        <w:pStyle w:val="BodyText"/>
        <w:numPr>
          <w:ilvl w:val="0"/>
          <w:numId w:val="17"/>
        </w:numPr>
        <w:rPr>
          <w:noProof/>
          <w:szCs w:val="24"/>
        </w:rPr>
      </w:pPr>
      <w:r w:rsidRPr="00D33A5D">
        <w:rPr>
          <w:noProof/>
          <w:szCs w:val="24"/>
        </w:rPr>
        <w:t>Заједничка понуда (навести ко су учесници у заједничкој понуди):_______________________________________</w:t>
      </w:r>
    </w:p>
    <w:p w:rsidR="00AC7661" w:rsidRPr="00D33A5D" w:rsidRDefault="00AC7661" w:rsidP="003F22B2">
      <w:pPr>
        <w:pStyle w:val="BodyText"/>
        <w:numPr>
          <w:ilvl w:val="0"/>
          <w:numId w:val="17"/>
        </w:numPr>
        <w:rPr>
          <w:noProof/>
          <w:szCs w:val="24"/>
        </w:rPr>
      </w:pPr>
      <w:r w:rsidRPr="00D33A5D">
        <w:rPr>
          <w:noProof/>
          <w:szCs w:val="24"/>
        </w:rPr>
        <w:t>Понуда са подизвођачима (навести ко су подизвођачи):_________________________________________________</w:t>
      </w:r>
    </w:p>
    <w:p w:rsidR="00AC7661" w:rsidRDefault="00AC7661" w:rsidP="00AC7661">
      <w:pPr>
        <w:pStyle w:val="BodyText"/>
        <w:rPr>
          <w:noProof/>
          <w:szCs w:val="24"/>
        </w:rPr>
      </w:pPr>
    </w:p>
    <w:p w:rsidR="00AC7661" w:rsidRPr="00D33A5D" w:rsidRDefault="00AC7661" w:rsidP="00AC7661">
      <w:pPr>
        <w:pStyle w:val="BodyText"/>
        <w:rPr>
          <w:noProof/>
          <w:szCs w:val="24"/>
        </w:rPr>
      </w:pPr>
      <w:r w:rsidRPr="00D33A5D">
        <w:rPr>
          <w:noProof/>
          <w:szCs w:val="24"/>
        </w:rPr>
        <w:t xml:space="preserve">Рок испоруке:____________________________                                               </w:t>
      </w:r>
      <w:r w:rsidR="00D33A5D">
        <w:rPr>
          <w:noProof/>
          <w:szCs w:val="24"/>
        </w:rPr>
        <w:tab/>
      </w:r>
      <w:r w:rsidRPr="00D33A5D">
        <w:rPr>
          <w:noProof/>
          <w:szCs w:val="24"/>
        </w:rPr>
        <w:t>Рок важе</w:t>
      </w:r>
      <w:r w:rsidRPr="00D33A5D">
        <w:rPr>
          <w:noProof/>
          <w:szCs w:val="24"/>
          <w:lang w:val="sr-Cyrl-CS"/>
        </w:rPr>
        <w:t xml:space="preserve">ња </w:t>
      </w:r>
      <w:r w:rsidRPr="00D33A5D">
        <w:rPr>
          <w:noProof/>
          <w:szCs w:val="24"/>
        </w:rPr>
        <w:t>понуде:______________________</w:t>
      </w:r>
    </w:p>
    <w:p w:rsidR="00D33A5D" w:rsidRDefault="00D33A5D" w:rsidP="00AC7661">
      <w:pPr>
        <w:pStyle w:val="BodyText"/>
        <w:rPr>
          <w:noProof/>
          <w:szCs w:val="24"/>
        </w:rPr>
      </w:pPr>
    </w:p>
    <w:p w:rsidR="00AC7661" w:rsidRPr="00D33A5D" w:rsidRDefault="00AC7661" w:rsidP="00AC7661">
      <w:pPr>
        <w:pStyle w:val="BodyText"/>
        <w:rPr>
          <w:noProof/>
          <w:szCs w:val="24"/>
        </w:rPr>
      </w:pPr>
      <w:r w:rsidRPr="00D33A5D">
        <w:rPr>
          <w:noProof/>
          <w:szCs w:val="24"/>
        </w:rPr>
        <w:t>Начин и услови плаћања:___________________</w:t>
      </w:r>
      <w:r w:rsidRPr="00D33A5D">
        <w:rPr>
          <w:noProof/>
          <w:szCs w:val="24"/>
        </w:rPr>
        <w:tab/>
        <w:t xml:space="preserve">                      М.П.  </w:t>
      </w:r>
      <w:r w:rsidRPr="00D33A5D">
        <w:rPr>
          <w:noProof/>
          <w:szCs w:val="24"/>
        </w:rPr>
        <w:tab/>
      </w:r>
      <w:r w:rsidR="00D33A5D">
        <w:rPr>
          <w:noProof/>
          <w:szCs w:val="24"/>
        </w:rPr>
        <w:tab/>
      </w:r>
      <w:r w:rsidRPr="00D33A5D">
        <w:rPr>
          <w:noProof/>
          <w:szCs w:val="24"/>
        </w:rPr>
        <w:t>Датум:_________________________________</w:t>
      </w:r>
    </w:p>
    <w:p w:rsidR="00D33A5D" w:rsidRDefault="00D33A5D" w:rsidP="00AC7661">
      <w:pPr>
        <w:pStyle w:val="BodyText"/>
        <w:rPr>
          <w:noProof/>
          <w:szCs w:val="24"/>
        </w:rPr>
      </w:pPr>
    </w:p>
    <w:p w:rsidR="00AC7661" w:rsidRPr="00D33A5D" w:rsidRDefault="00AC7661" w:rsidP="00AC7661">
      <w:pPr>
        <w:pStyle w:val="BodyText"/>
        <w:rPr>
          <w:noProof/>
          <w:szCs w:val="24"/>
        </w:rPr>
      </w:pPr>
      <w:r w:rsidRPr="00D33A5D">
        <w:rPr>
          <w:noProof/>
          <w:szCs w:val="24"/>
        </w:rPr>
        <w:t>Посебне напомене:________________________</w:t>
      </w:r>
      <w:r w:rsidRPr="00D33A5D">
        <w:rPr>
          <w:noProof/>
          <w:szCs w:val="24"/>
        </w:rPr>
        <w:tab/>
      </w:r>
      <w:r w:rsidRPr="00D33A5D">
        <w:rPr>
          <w:noProof/>
          <w:szCs w:val="24"/>
        </w:rPr>
        <w:tab/>
        <w:t xml:space="preserve">            </w:t>
      </w:r>
      <w:r w:rsidRPr="00D33A5D">
        <w:rPr>
          <w:noProof/>
          <w:szCs w:val="24"/>
        </w:rPr>
        <w:tab/>
      </w:r>
      <w:r w:rsidRPr="00D33A5D">
        <w:rPr>
          <w:noProof/>
          <w:szCs w:val="24"/>
        </w:rPr>
        <w:tab/>
        <w:t>Потпис:________________________________</w:t>
      </w:r>
    </w:p>
    <w:p w:rsidR="001E2D4A" w:rsidRDefault="001E2D4A" w:rsidP="00063B77">
      <w:pPr>
        <w:pStyle w:val="BodyText"/>
        <w:rPr>
          <w:noProof/>
          <w:sz w:val="20"/>
          <w:lang w:val="sr-Cyrl-RS"/>
        </w:rPr>
      </w:pPr>
    </w:p>
    <w:p w:rsidR="00B70D9D" w:rsidRPr="00742C22" w:rsidRDefault="00B70D9D" w:rsidP="00B70D9D">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w:t>
      </w:r>
      <w:r>
        <w:rPr>
          <w:b/>
          <w:noProof/>
        </w:rPr>
        <w:t xml:space="preserve">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Pr>
          <w:b/>
          <w:noProof/>
        </w:rPr>
        <w:t xml:space="preserve"> - ЈН</w:t>
      </w:r>
      <w:r w:rsidRPr="00892426">
        <w:rPr>
          <w:b/>
          <w:noProof/>
        </w:rPr>
        <w:t xml:space="preserve"> </w:t>
      </w:r>
      <w:r>
        <w:rPr>
          <w:b/>
          <w:noProof/>
        </w:rPr>
        <w:t>144-18-О</w:t>
      </w:r>
    </w:p>
    <w:p w:rsidR="00B70D9D" w:rsidRDefault="00B70D9D" w:rsidP="00B70D9D">
      <w:pPr>
        <w:pStyle w:val="BodyText"/>
        <w:jc w:val="left"/>
        <w:rPr>
          <w:noProof/>
          <w:sz w:val="22"/>
          <w:szCs w:val="22"/>
        </w:rPr>
      </w:pPr>
    </w:p>
    <w:p w:rsidR="00B70D9D" w:rsidRPr="007D0076" w:rsidRDefault="00B70D9D" w:rsidP="00B70D9D">
      <w:pPr>
        <w:pStyle w:val="BodyText"/>
        <w:jc w:val="left"/>
        <w:rPr>
          <w:noProof/>
          <w:sz w:val="22"/>
          <w:szCs w:val="22"/>
        </w:rPr>
      </w:pPr>
      <w:r w:rsidRPr="007D0076">
        <w:rPr>
          <w:noProof/>
          <w:sz w:val="22"/>
          <w:szCs w:val="22"/>
        </w:rPr>
        <w:t xml:space="preserve">Понуђач:________________________________________                   </w:t>
      </w:r>
      <w:r>
        <w:rPr>
          <w:noProof/>
          <w:sz w:val="22"/>
          <w:szCs w:val="22"/>
          <w:lang w:val="sr-Cyrl-RS"/>
        </w:rPr>
        <w:tab/>
      </w:r>
      <w:r>
        <w:rPr>
          <w:noProof/>
          <w:sz w:val="22"/>
          <w:szCs w:val="22"/>
          <w:lang w:val="sr-Cyrl-RS"/>
        </w:rPr>
        <w:tab/>
      </w:r>
      <w:r w:rsidRPr="007D0076">
        <w:rPr>
          <w:noProof/>
          <w:sz w:val="22"/>
          <w:szCs w:val="22"/>
        </w:rPr>
        <w:t>Матични број:________________________________</w:t>
      </w:r>
    </w:p>
    <w:p w:rsidR="00B70D9D" w:rsidRPr="007D0076" w:rsidRDefault="00B70D9D" w:rsidP="00B70D9D">
      <w:pPr>
        <w:pStyle w:val="BodyText"/>
        <w:jc w:val="left"/>
        <w:rPr>
          <w:noProof/>
          <w:sz w:val="22"/>
          <w:szCs w:val="22"/>
        </w:rPr>
      </w:pPr>
      <w:r w:rsidRPr="007D0076">
        <w:rPr>
          <w:noProof/>
          <w:sz w:val="22"/>
          <w:szCs w:val="22"/>
        </w:rPr>
        <w:t xml:space="preserve">Адреса, град, општина:____________________________                   </w:t>
      </w:r>
      <w:r>
        <w:rPr>
          <w:noProof/>
          <w:sz w:val="22"/>
          <w:szCs w:val="22"/>
          <w:lang w:val="sr-Cyrl-RS"/>
        </w:rPr>
        <w:tab/>
      </w:r>
      <w:r>
        <w:rPr>
          <w:noProof/>
          <w:sz w:val="22"/>
          <w:szCs w:val="22"/>
          <w:lang w:val="sr-Cyrl-RS"/>
        </w:rPr>
        <w:tab/>
      </w:r>
      <w:r w:rsidRPr="007D0076">
        <w:rPr>
          <w:noProof/>
          <w:sz w:val="22"/>
          <w:szCs w:val="22"/>
        </w:rPr>
        <w:t>Регистарски број:______________________________</w:t>
      </w:r>
    </w:p>
    <w:p w:rsidR="00B70D9D" w:rsidRPr="007D0076" w:rsidRDefault="00B70D9D" w:rsidP="00B70D9D">
      <w:pPr>
        <w:pStyle w:val="BodyText"/>
        <w:jc w:val="left"/>
        <w:rPr>
          <w:noProof/>
          <w:sz w:val="22"/>
          <w:szCs w:val="22"/>
        </w:rPr>
      </w:pPr>
      <w:r w:rsidRPr="007D0076">
        <w:rPr>
          <w:noProof/>
          <w:sz w:val="22"/>
          <w:szCs w:val="22"/>
        </w:rPr>
        <w:t xml:space="preserve">Телефон:________________ Фах:____________________                  </w:t>
      </w:r>
      <w:r>
        <w:rPr>
          <w:noProof/>
          <w:sz w:val="22"/>
          <w:szCs w:val="22"/>
          <w:lang w:val="sr-Cyrl-RS"/>
        </w:rPr>
        <w:tab/>
      </w:r>
      <w:r>
        <w:rPr>
          <w:noProof/>
          <w:sz w:val="22"/>
          <w:szCs w:val="22"/>
          <w:lang w:val="sr-Cyrl-RS"/>
        </w:rPr>
        <w:tab/>
      </w:r>
      <w:r w:rsidRPr="007D0076">
        <w:rPr>
          <w:noProof/>
          <w:sz w:val="22"/>
          <w:szCs w:val="22"/>
        </w:rPr>
        <w:t>Шифра делатности:____________________________</w:t>
      </w:r>
    </w:p>
    <w:p w:rsidR="00B70D9D" w:rsidRPr="007D0076" w:rsidRDefault="00B70D9D" w:rsidP="00B70D9D">
      <w:pPr>
        <w:pStyle w:val="BodyText"/>
        <w:jc w:val="left"/>
        <w:rPr>
          <w:noProof/>
          <w:sz w:val="22"/>
          <w:szCs w:val="22"/>
        </w:rPr>
      </w:pPr>
      <w:r w:rsidRPr="007D0076">
        <w:rPr>
          <w:noProof/>
          <w:sz w:val="22"/>
          <w:szCs w:val="22"/>
        </w:rPr>
        <w:t xml:space="preserve">Е-маил:_________________________________________                    </w:t>
      </w:r>
      <w:r>
        <w:rPr>
          <w:noProof/>
          <w:sz w:val="22"/>
          <w:szCs w:val="22"/>
          <w:lang w:val="sr-Cyrl-RS"/>
        </w:rPr>
        <w:tab/>
      </w:r>
      <w:r>
        <w:rPr>
          <w:noProof/>
          <w:sz w:val="22"/>
          <w:szCs w:val="22"/>
          <w:lang w:val="sr-Cyrl-RS"/>
        </w:rPr>
        <w:tab/>
      </w:r>
      <w:r w:rsidRPr="007D0076">
        <w:rPr>
          <w:noProof/>
          <w:sz w:val="22"/>
          <w:szCs w:val="22"/>
        </w:rPr>
        <w:t>Пиб:_________________________________________</w:t>
      </w:r>
    </w:p>
    <w:p w:rsidR="00B70D9D" w:rsidRPr="007D0076" w:rsidRDefault="00B70D9D" w:rsidP="00B70D9D">
      <w:pPr>
        <w:pStyle w:val="BodyText"/>
        <w:jc w:val="left"/>
        <w:rPr>
          <w:noProof/>
          <w:sz w:val="22"/>
          <w:szCs w:val="22"/>
        </w:rPr>
      </w:pPr>
      <w:r w:rsidRPr="007D0076">
        <w:rPr>
          <w:noProof/>
          <w:sz w:val="22"/>
          <w:szCs w:val="22"/>
        </w:rPr>
        <w:t xml:space="preserve">Контакт особа:___________________________________                   </w:t>
      </w:r>
      <w:r>
        <w:rPr>
          <w:noProof/>
          <w:sz w:val="22"/>
          <w:szCs w:val="22"/>
          <w:lang w:val="sr-Cyrl-RS"/>
        </w:rPr>
        <w:tab/>
      </w:r>
      <w:r>
        <w:rPr>
          <w:noProof/>
          <w:sz w:val="22"/>
          <w:szCs w:val="22"/>
          <w:lang w:val="sr-Cyrl-RS"/>
        </w:rPr>
        <w:tab/>
      </w:r>
      <w:r w:rsidRPr="007D0076">
        <w:rPr>
          <w:noProof/>
          <w:sz w:val="22"/>
          <w:szCs w:val="22"/>
        </w:rPr>
        <w:t>Жиро-рачун:__________________________________</w:t>
      </w:r>
    </w:p>
    <w:p w:rsidR="00B70D9D" w:rsidRPr="00A21033" w:rsidRDefault="00B70D9D" w:rsidP="00B70D9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w:t>
      </w:r>
      <w:r>
        <w:rPr>
          <w:noProof/>
          <w:sz w:val="22"/>
          <w:szCs w:val="22"/>
          <w:lang w:val="sr-Cyrl-RS"/>
        </w:rPr>
        <w:tab/>
      </w:r>
      <w:r>
        <w:rPr>
          <w:noProof/>
          <w:sz w:val="22"/>
          <w:szCs w:val="22"/>
          <w:lang w:val="sr-Cyrl-RS"/>
        </w:rPr>
        <w:tab/>
      </w:r>
      <w:r>
        <w:rPr>
          <w:noProof/>
          <w:sz w:val="22"/>
          <w:szCs w:val="22"/>
        </w:rPr>
        <w:t>код Пословне банке:____________________________</w:t>
      </w:r>
    </w:p>
    <w:p w:rsidR="00C760F1" w:rsidRDefault="00C760F1" w:rsidP="00063B77">
      <w:pPr>
        <w:pStyle w:val="BodyTex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B70D9D" w:rsidRPr="00210EBC" w:rsidTr="00B70D9D">
        <w:trPr>
          <w:trHeight w:val="315"/>
        </w:trPr>
        <w:tc>
          <w:tcPr>
            <w:tcW w:w="13750" w:type="dxa"/>
            <w:gridSpan w:val="10"/>
            <w:tcBorders>
              <w:bottom w:val="single" w:sz="4" w:space="0" w:color="auto"/>
              <w:right w:val="single" w:sz="4" w:space="0" w:color="auto"/>
            </w:tcBorders>
            <w:vAlign w:val="center"/>
          </w:tcPr>
          <w:p w:rsidR="00B70D9D" w:rsidRPr="00210EBC" w:rsidRDefault="00B70D9D" w:rsidP="00B70D9D">
            <w:pPr>
              <w:jc w:val="center"/>
              <w:rPr>
                <w:b/>
                <w:noProof/>
                <w:sz w:val="20"/>
                <w:szCs w:val="20"/>
              </w:rPr>
            </w:pPr>
            <w:r w:rsidRPr="00210EBC">
              <w:rPr>
                <w:b/>
                <w:noProof/>
                <w:sz w:val="20"/>
                <w:szCs w:val="20"/>
              </w:rPr>
              <w:t>КЛИНИЧКИ ЦЕНТАР ВОЈВОДИНЕ</w:t>
            </w:r>
          </w:p>
        </w:tc>
      </w:tr>
      <w:tr w:rsidR="00B70D9D" w:rsidRPr="00210EBC" w:rsidTr="00B70D9D">
        <w:tc>
          <w:tcPr>
            <w:tcW w:w="13750" w:type="dxa"/>
            <w:gridSpan w:val="10"/>
            <w:tcBorders>
              <w:bottom w:val="single" w:sz="4" w:space="0" w:color="auto"/>
              <w:right w:val="single" w:sz="4" w:space="0" w:color="auto"/>
            </w:tcBorders>
            <w:vAlign w:val="center"/>
          </w:tcPr>
          <w:p w:rsidR="00B70D9D" w:rsidRPr="009355BF" w:rsidRDefault="00B70D9D" w:rsidP="00B70D9D">
            <w:pPr>
              <w:rPr>
                <w:b/>
                <w:noProof/>
                <w:sz w:val="22"/>
                <w:szCs w:val="22"/>
              </w:rPr>
            </w:pPr>
            <w:r>
              <w:rPr>
                <w:b/>
              </w:rPr>
              <w:t xml:space="preserve">Партија 7. </w:t>
            </w:r>
            <w:r w:rsidRPr="00776B2E">
              <w:rPr>
                <w:b/>
              </w:rPr>
              <w:t xml:space="preserve">- </w:t>
            </w:r>
            <w:r>
              <w:rPr>
                <w:b/>
                <w:noProof/>
                <w:color w:val="000000" w:themeColor="text1"/>
                <w:lang w:val="sr-Cyrl-CS"/>
              </w:rPr>
              <w:t>Hemikalije</w:t>
            </w:r>
            <w:r w:rsidRPr="00E64696">
              <w:rPr>
                <w:b/>
                <w:noProof/>
                <w:color w:val="000000" w:themeColor="text1"/>
                <w:lang w:val="sr-Cyrl-CS"/>
              </w:rPr>
              <w:t xml:space="preserve"> </w:t>
            </w:r>
            <w:r>
              <w:rPr>
                <w:b/>
                <w:noProof/>
                <w:color w:val="000000" w:themeColor="text1"/>
                <w:lang w:val="sr-Cyrl-CS"/>
              </w:rPr>
              <w:t>čistoće</w:t>
            </w:r>
            <w:r w:rsidRPr="00E64696">
              <w:rPr>
                <w:b/>
                <w:noProof/>
                <w:color w:val="000000" w:themeColor="text1"/>
                <w:lang w:val="sr-Cyrl-CS"/>
              </w:rPr>
              <w:t xml:space="preserve"> </w:t>
            </w:r>
            <w:r>
              <w:rPr>
                <w:b/>
                <w:noProof/>
                <w:color w:val="000000" w:themeColor="text1"/>
                <w:lang w:val="sr-Cyrl-CS"/>
              </w:rPr>
              <w:t>GC</w:t>
            </w:r>
            <w:r w:rsidRPr="00E64696">
              <w:rPr>
                <w:b/>
                <w:noProof/>
                <w:color w:val="000000" w:themeColor="text1"/>
                <w:lang w:val="sr-Cyrl-CS"/>
              </w:rPr>
              <w:t>-</w:t>
            </w:r>
            <w:r>
              <w:rPr>
                <w:b/>
                <w:noProof/>
                <w:color w:val="000000" w:themeColor="text1"/>
                <w:lang w:val="sr-Cyrl-CS"/>
              </w:rPr>
              <w:t>grade</w:t>
            </w:r>
            <w:r w:rsidRPr="00E64696">
              <w:rPr>
                <w:b/>
                <w:noProof/>
                <w:color w:val="000000" w:themeColor="text1"/>
                <w:lang w:val="sr-Cyrl-CS"/>
              </w:rPr>
              <w:t xml:space="preserve">, </w:t>
            </w:r>
            <w:r>
              <w:rPr>
                <w:b/>
                <w:noProof/>
                <w:color w:val="000000" w:themeColor="text1"/>
                <w:lang w:val="sr-Cyrl-CS"/>
              </w:rPr>
              <w:t>za</w:t>
            </w:r>
            <w:r w:rsidRPr="00E64696">
              <w:rPr>
                <w:b/>
                <w:noProof/>
                <w:color w:val="000000" w:themeColor="text1"/>
                <w:lang w:val="sr-Cyrl-CS"/>
              </w:rPr>
              <w:t xml:space="preserve"> </w:t>
            </w:r>
            <w:r>
              <w:rPr>
                <w:b/>
                <w:noProof/>
                <w:color w:val="000000" w:themeColor="text1"/>
                <w:lang w:val="sr-Cyrl-CS"/>
              </w:rPr>
              <w:t>GC</w:t>
            </w:r>
            <w:r w:rsidRPr="00E64696">
              <w:rPr>
                <w:b/>
                <w:noProof/>
                <w:color w:val="000000" w:themeColor="text1"/>
                <w:lang w:val="sr-Cyrl-CS"/>
              </w:rPr>
              <w:t>-</w:t>
            </w:r>
            <w:r>
              <w:rPr>
                <w:b/>
                <w:noProof/>
                <w:color w:val="000000" w:themeColor="text1"/>
                <w:lang w:val="sr-Cyrl-CS"/>
              </w:rPr>
              <w:t>MC</w:t>
            </w:r>
          </w:p>
        </w:tc>
      </w:tr>
      <w:tr w:rsidR="00B70D9D" w:rsidRPr="007D0076" w:rsidTr="00B70D9D">
        <w:tc>
          <w:tcPr>
            <w:tcW w:w="709" w:type="dxa"/>
            <w:tcBorders>
              <w:bottom w:val="single" w:sz="4" w:space="0" w:color="auto"/>
            </w:tcBorders>
            <w:vAlign w:val="center"/>
          </w:tcPr>
          <w:p w:rsidR="00B70D9D" w:rsidRPr="00D92EBF" w:rsidRDefault="00B70D9D" w:rsidP="00B70D9D">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B70D9D" w:rsidRPr="00D92EBF" w:rsidRDefault="00B70D9D" w:rsidP="00B70D9D">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B70D9D" w:rsidRPr="00D92EBF" w:rsidRDefault="00B70D9D" w:rsidP="00B70D9D">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B70D9D" w:rsidRPr="00D92EBF" w:rsidRDefault="00B70D9D" w:rsidP="00B70D9D">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B70D9D" w:rsidRPr="00D92EBF" w:rsidRDefault="00B70D9D" w:rsidP="00B70D9D">
            <w:pPr>
              <w:pStyle w:val="BodyText"/>
              <w:jc w:val="center"/>
              <w:rPr>
                <w:b/>
                <w:noProof/>
                <w:sz w:val="20"/>
              </w:rPr>
            </w:pPr>
            <w:r w:rsidRPr="00D92EBF">
              <w:rPr>
                <w:b/>
                <w:noProof/>
                <w:sz w:val="20"/>
              </w:rPr>
              <w:t>Јединична цена без ПДВ</w:t>
            </w:r>
          </w:p>
        </w:tc>
        <w:tc>
          <w:tcPr>
            <w:tcW w:w="1984" w:type="dxa"/>
            <w:tcBorders>
              <w:bottom w:val="single" w:sz="4" w:space="0" w:color="auto"/>
            </w:tcBorders>
            <w:vAlign w:val="center"/>
          </w:tcPr>
          <w:p w:rsidR="00B70D9D" w:rsidRPr="00D92EBF" w:rsidRDefault="00B70D9D" w:rsidP="00B70D9D">
            <w:pPr>
              <w:pStyle w:val="BodyText"/>
              <w:jc w:val="center"/>
              <w:rPr>
                <w:b/>
                <w:noProof/>
                <w:sz w:val="20"/>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B70D9D" w:rsidRPr="00D92EBF" w:rsidRDefault="00B70D9D" w:rsidP="00B70D9D">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B70D9D" w:rsidRPr="00D92EBF" w:rsidRDefault="00B70D9D" w:rsidP="00B70D9D">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B70D9D" w:rsidRPr="00D92EBF" w:rsidRDefault="00B70D9D" w:rsidP="00B70D9D">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B70D9D" w:rsidRPr="00D92EBF" w:rsidRDefault="00B70D9D" w:rsidP="00B70D9D">
            <w:pPr>
              <w:pStyle w:val="BodyText"/>
              <w:jc w:val="center"/>
              <w:rPr>
                <w:b/>
                <w:noProof/>
                <w:sz w:val="20"/>
                <w:lang w:val="sr-Cyrl-CS"/>
              </w:rPr>
            </w:pPr>
            <w:r w:rsidRPr="00D92EBF">
              <w:rPr>
                <w:b/>
                <w:sz w:val="20"/>
                <w:lang w:val="sr-Cyrl-CS"/>
              </w:rPr>
              <w:t>Каталошки број</w:t>
            </w:r>
          </w:p>
        </w:tc>
      </w:tr>
      <w:tr w:rsidR="00B70D9D" w:rsidRPr="007D0076" w:rsidTr="00B70D9D">
        <w:tc>
          <w:tcPr>
            <w:tcW w:w="709" w:type="dxa"/>
            <w:tcBorders>
              <w:bottom w:val="single" w:sz="4" w:space="0" w:color="auto"/>
            </w:tcBorders>
            <w:vAlign w:val="center"/>
          </w:tcPr>
          <w:p w:rsidR="00B70D9D" w:rsidRPr="007D0076" w:rsidRDefault="00B70D9D" w:rsidP="00B70D9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70D9D" w:rsidRPr="007D0076" w:rsidRDefault="00B70D9D" w:rsidP="00B70D9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70D9D" w:rsidRPr="007D0076" w:rsidRDefault="00B70D9D" w:rsidP="00B70D9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B70D9D" w:rsidRPr="007D0076" w:rsidRDefault="00B70D9D" w:rsidP="00B70D9D">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B70D9D" w:rsidRPr="007D0076" w:rsidRDefault="00B70D9D" w:rsidP="00B70D9D">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B70D9D" w:rsidRPr="00892426" w:rsidRDefault="00B70D9D" w:rsidP="00B70D9D">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B70D9D" w:rsidRPr="00892426" w:rsidRDefault="00B70D9D" w:rsidP="00B70D9D">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B70D9D" w:rsidRPr="00892426" w:rsidRDefault="00B70D9D" w:rsidP="00B70D9D">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70D9D" w:rsidRPr="00892426" w:rsidRDefault="00B70D9D" w:rsidP="00B70D9D">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B70D9D" w:rsidRPr="00892426" w:rsidRDefault="00B70D9D" w:rsidP="00B70D9D">
            <w:pPr>
              <w:pStyle w:val="BodyText"/>
              <w:jc w:val="center"/>
              <w:rPr>
                <w:noProof/>
                <w:sz w:val="22"/>
                <w:szCs w:val="22"/>
              </w:rPr>
            </w:pPr>
            <w:r>
              <w:rPr>
                <w:noProof/>
                <w:sz w:val="22"/>
                <w:szCs w:val="22"/>
              </w:rPr>
              <w:t>10</w:t>
            </w:r>
          </w:p>
        </w:tc>
      </w:tr>
      <w:tr w:rsidR="00B70D9D" w:rsidRPr="00715CDA" w:rsidTr="00B70D9D">
        <w:trPr>
          <w:trHeight w:val="698"/>
        </w:trPr>
        <w:tc>
          <w:tcPr>
            <w:tcW w:w="709" w:type="dxa"/>
            <w:tcBorders>
              <w:bottom w:val="single" w:sz="4" w:space="0" w:color="auto"/>
            </w:tcBorders>
            <w:vAlign w:val="center"/>
          </w:tcPr>
          <w:p w:rsidR="00B70D9D" w:rsidRPr="00E64696" w:rsidRDefault="00B70D9D" w:rsidP="00B70D9D">
            <w:pPr>
              <w:jc w:val="center"/>
              <w:rPr>
                <w:color w:val="000000"/>
              </w:rPr>
            </w:pPr>
            <w:r w:rsidRPr="00E64696">
              <w:rPr>
                <w:color w:val="000000"/>
              </w:rPr>
              <w:t>1</w:t>
            </w:r>
            <w:r>
              <w:rPr>
                <w:color w:val="000000"/>
              </w:rPr>
              <w:t>.</w:t>
            </w:r>
          </w:p>
        </w:tc>
        <w:tc>
          <w:tcPr>
            <w:tcW w:w="2722" w:type="dxa"/>
            <w:tcBorders>
              <w:top w:val="nil"/>
              <w:left w:val="nil"/>
              <w:bottom w:val="single" w:sz="4" w:space="0" w:color="auto"/>
              <w:right w:val="nil"/>
            </w:tcBorders>
            <w:shd w:val="clear" w:color="auto" w:fill="auto"/>
            <w:vAlign w:val="center"/>
          </w:tcPr>
          <w:p w:rsidR="00B70D9D" w:rsidRPr="00E64696" w:rsidRDefault="00B70D9D" w:rsidP="00B70D9D">
            <w:pPr>
              <w:jc w:val="center"/>
              <w:rPr>
                <w:color w:val="000000"/>
              </w:rPr>
            </w:pPr>
            <w:r w:rsidRPr="00E64696">
              <w:rPr>
                <w:color w:val="000000"/>
              </w:rPr>
              <w:t>Aceton GC-MS grade</w:t>
            </w:r>
          </w:p>
        </w:tc>
        <w:tc>
          <w:tcPr>
            <w:tcW w:w="680" w:type="dxa"/>
            <w:tcBorders>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L</w:t>
            </w:r>
          </w:p>
        </w:tc>
        <w:tc>
          <w:tcPr>
            <w:tcW w:w="851" w:type="dxa"/>
            <w:tcBorders>
              <w:bottom w:val="single" w:sz="4" w:space="0" w:color="auto"/>
            </w:tcBorders>
            <w:shd w:val="clear" w:color="auto" w:fill="auto"/>
            <w:vAlign w:val="center"/>
          </w:tcPr>
          <w:p w:rsidR="00B70D9D" w:rsidRPr="00E64696" w:rsidRDefault="00B70D9D" w:rsidP="00B70D9D">
            <w:pPr>
              <w:jc w:val="center"/>
              <w:rPr>
                <w:color w:val="000000"/>
              </w:rPr>
            </w:pPr>
            <w:r>
              <w:rPr>
                <w:color w:val="000000"/>
              </w:rPr>
              <w:t>5</w:t>
            </w:r>
          </w:p>
        </w:tc>
        <w:tc>
          <w:tcPr>
            <w:tcW w:w="1701" w:type="dxa"/>
            <w:tcBorders>
              <w:bottom w:val="single" w:sz="4" w:space="0" w:color="auto"/>
            </w:tcBorders>
            <w:vAlign w:val="center"/>
          </w:tcPr>
          <w:p w:rsidR="00B70D9D" w:rsidRPr="001C3F08" w:rsidRDefault="00B70D9D" w:rsidP="00B70D9D">
            <w:pPr>
              <w:pStyle w:val="BodyText"/>
              <w:spacing w:after="240"/>
              <w:jc w:val="center"/>
              <w:rPr>
                <w:noProof/>
                <w:sz w:val="20"/>
                <w:lang w:val="sr-Cyrl-CS"/>
              </w:rPr>
            </w:pPr>
          </w:p>
        </w:tc>
        <w:tc>
          <w:tcPr>
            <w:tcW w:w="1984"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275"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70D9D" w:rsidRPr="00715CDA" w:rsidRDefault="00B70D9D" w:rsidP="00B70D9D">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70D9D" w:rsidRPr="00715CDA" w:rsidRDefault="00B70D9D" w:rsidP="00B70D9D">
            <w:pPr>
              <w:pStyle w:val="BodyText"/>
              <w:spacing w:after="240"/>
              <w:jc w:val="center"/>
              <w:rPr>
                <w:noProof/>
                <w:sz w:val="20"/>
                <w:lang w:val="sr-Cyrl-CS"/>
              </w:rPr>
            </w:pPr>
          </w:p>
        </w:tc>
      </w:tr>
      <w:tr w:rsidR="00B70D9D" w:rsidRPr="00715CDA" w:rsidTr="00B70D9D">
        <w:trPr>
          <w:trHeight w:val="698"/>
        </w:trPr>
        <w:tc>
          <w:tcPr>
            <w:tcW w:w="709" w:type="dxa"/>
            <w:tcBorders>
              <w:bottom w:val="single" w:sz="4" w:space="0" w:color="auto"/>
            </w:tcBorders>
            <w:vAlign w:val="center"/>
          </w:tcPr>
          <w:p w:rsidR="00B70D9D" w:rsidRPr="00E64696" w:rsidRDefault="00B70D9D" w:rsidP="00B70D9D">
            <w:pPr>
              <w:jc w:val="center"/>
              <w:rPr>
                <w:color w:val="000000"/>
              </w:rPr>
            </w:pPr>
            <w:r w:rsidRPr="00E64696">
              <w:rPr>
                <w:color w:val="000000"/>
              </w:rPr>
              <w:t>2</w:t>
            </w:r>
            <w:r>
              <w:rPr>
                <w:color w:val="000000"/>
              </w:rPr>
              <w:t>.</w:t>
            </w:r>
          </w:p>
        </w:tc>
        <w:tc>
          <w:tcPr>
            <w:tcW w:w="2722" w:type="dxa"/>
            <w:tcBorders>
              <w:top w:val="nil"/>
              <w:left w:val="nil"/>
              <w:bottom w:val="single" w:sz="4" w:space="0" w:color="auto"/>
              <w:right w:val="nil"/>
            </w:tcBorders>
            <w:shd w:val="clear" w:color="auto" w:fill="auto"/>
            <w:vAlign w:val="center"/>
          </w:tcPr>
          <w:p w:rsidR="00B70D9D" w:rsidRDefault="00B70D9D" w:rsidP="00B70D9D">
            <w:pPr>
              <w:jc w:val="center"/>
              <w:rPr>
                <w:color w:val="000000"/>
              </w:rPr>
            </w:pPr>
            <w:r w:rsidRPr="00E64696">
              <w:rPr>
                <w:color w:val="000000"/>
              </w:rPr>
              <w:t xml:space="preserve">Dihlormetan, </w:t>
            </w:r>
          </w:p>
          <w:p w:rsidR="00B70D9D" w:rsidRPr="00E64696" w:rsidRDefault="00B70D9D" w:rsidP="00B70D9D">
            <w:pPr>
              <w:jc w:val="center"/>
              <w:rPr>
                <w:color w:val="000000"/>
              </w:rPr>
            </w:pPr>
            <w:r w:rsidRPr="00E64696">
              <w:rPr>
                <w:color w:val="000000"/>
              </w:rPr>
              <w:t>GC-MS grade</w:t>
            </w:r>
          </w:p>
        </w:tc>
        <w:tc>
          <w:tcPr>
            <w:tcW w:w="680" w:type="dxa"/>
            <w:tcBorders>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L</w:t>
            </w:r>
          </w:p>
        </w:tc>
        <w:tc>
          <w:tcPr>
            <w:tcW w:w="851" w:type="dxa"/>
            <w:tcBorders>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150</w:t>
            </w:r>
          </w:p>
        </w:tc>
        <w:tc>
          <w:tcPr>
            <w:tcW w:w="1701" w:type="dxa"/>
            <w:tcBorders>
              <w:bottom w:val="single" w:sz="4" w:space="0" w:color="auto"/>
            </w:tcBorders>
            <w:vAlign w:val="center"/>
          </w:tcPr>
          <w:p w:rsidR="00B70D9D" w:rsidRPr="001C3F08" w:rsidRDefault="00B70D9D" w:rsidP="00B70D9D">
            <w:pPr>
              <w:pStyle w:val="BodyText"/>
              <w:spacing w:after="240"/>
              <w:jc w:val="center"/>
              <w:rPr>
                <w:noProof/>
                <w:sz w:val="20"/>
                <w:lang w:val="sr-Cyrl-CS"/>
              </w:rPr>
            </w:pPr>
          </w:p>
        </w:tc>
        <w:tc>
          <w:tcPr>
            <w:tcW w:w="1984"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275"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70D9D" w:rsidRPr="00715CDA" w:rsidRDefault="00B70D9D" w:rsidP="00B70D9D">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70D9D" w:rsidRPr="00715CDA" w:rsidRDefault="00B70D9D" w:rsidP="00B70D9D">
            <w:pPr>
              <w:pStyle w:val="BodyText"/>
              <w:spacing w:after="240"/>
              <w:jc w:val="center"/>
              <w:rPr>
                <w:noProof/>
                <w:sz w:val="20"/>
                <w:lang w:val="sr-Cyrl-CS"/>
              </w:rPr>
            </w:pPr>
          </w:p>
        </w:tc>
      </w:tr>
      <w:tr w:rsidR="00B70D9D" w:rsidRPr="00715CDA" w:rsidTr="00B70D9D">
        <w:trPr>
          <w:trHeight w:val="698"/>
        </w:trPr>
        <w:tc>
          <w:tcPr>
            <w:tcW w:w="709" w:type="dxa"/>
            <w:tcBorders>
              <w:bottom w:val="single" w:sz="4" w:space="0" w:color="auto"/>
            </w:tcBorders>
            <w:vAlign w:val="center"/>
          </w:tcPr>
          <w:p w:rsidR="00B70D9D" w:rsidRPr="00E64696" w:rsidRDefault="00B70D9D" w:rsidP="00B70D9D">
            <w:pPr>
              <w:jc w:val="center"/>
              <w:rPr>
                <w:color w:val="000000"/>
              </w:rPr>
            </w:pPr>
            <w:r w:rsidRPr="00E64696">
              <w:rPr>
                <w:color w:val="000000"/>
              </w:rPr>
              <w:t>3</w:t>
            </w:r>
            <w:r>
              <w:rPr>
                <w:color w:val="000000"/>
              </w:rPr>
              <w:t>.</w:t>
            </w:r>
          </w:p>
        </w:tc>
        <w:tc>
          <w:tcPr>
            <w:tcW w:w="2722" w:type="dxa"/>
            <w:tcBorders>
              <w:top w:val="nil"/>
              <w:left w:val="nil"/>
              <w:bottom w:val="single" w:sz="4" w:space="0" w:color="auto"/>
              <w:right w:val="nil"/>
            </w:tcBorders>
            <w:shd w:val="clear" w:color="auto" w:fill="auto"/>
            <w:vAlign w:val="center"/>
          </w:tcPr>
          <w:p w:rsidR="00B70D9D" w:rsidRPr="00E64696" w:rsidRDefault="00B70D9D" w:rsidP="00B70D9D">
            <w:pPr>
              <w:jc w:val="center"/>
              <w:rPr>
                <w:color w:val="000000"/>
              </w:rPr>
            </w:pPr>
            <w:r w:rsidRPr="00E64696">
              <w:rPr>
                <w:color w:val="000000"/>
              </w:rPr>
              <w:t>Etanol GC-MS grade</w:t>
            </w:r>
          </w:p>
        </w:tc>
        <w:tc>
          <w:tcPr>
            <w:tcW w:w="680" w:type="dxa"/>
            <w:tcBorders>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L</w:t>
            </w:r>
          </w:p>
        </w:tc>
        <w:tc>
          <w:tcPr>
            <w:tcW w:w="851" w:type="dxa"/>
            <w:tcBorders>
              <w:bottom w:val="single" w:sz="4" w:space="0" w:color="auto"/>
            </w:tcBorders>
            <w:shd w:val="clear" w:color="auto" w:fill="auto"/>
            <w:vAlign w:val="center"/>
          </w:tcPr>
          <w:p w:rsidR="00B70D9D" w:rsidRPr="00E64696" w:rsidRDefault="00B70D9D" w:rsidP="00B70D9D">
            <w:pPr>
              <w:jc w:val="center"/>
              <w:rPr>
                <w:color w:val="000000"/>
              </w:rPr>
            </w:pPr>
            <w:r>
              <w:rPr>
                <w:color w:val="000000"/>
              </w:rPr>
              <w:t>1</w:t>
            </w:r>
          </w:p>
        </w:tc>
        <w:tc>
          <w:tcPr>
            <w:tcW w:w="1701" w:type="dxa"/>
            <w:tcBorders>
              <w:bottom w:val="single" w:sz="4" w:space="0" w:color="auto"/>
            </w:tcBorders>
            <w:vAlign w:val="center"/>
          </w:tcPr>
          <w:p w:rsidR="00B70D9D" w:rsidRPr="001C3F08" w:rsidRDefault="00B70D9D" w:rsidP="00B70D9D">
            <w:pPr>
              <w:pStyle w:val="BodyText"/>
              <w:spacing w:after="240"/>
              <w:jc w:val="center"/>
              <w:rPr>
                <w:noProof/>
                <w:sz w:val="20"/>
                <w:lang w:val="sr-Cyrl-CS"/>
              </w:rPr>
            </w:pPr>
          </w:p>
        </w:tc>
        <w:tc>
          <w:tcPr>
            <w:tcW w:w="1984"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275"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70D9D" w:rsidRPr="00715CDA" w:rsidRDefault="00B70D9D" w:rsidP="00B70D9D">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70D9D" w:rsidRPr="00715CDA" w:rsidRDefault="00B70D9D" w:rsidP="00B70D9D">
            <w:pPr>
              <w:pStyle w:val="BodyText"/>
              <w:spacing w:after="240"/>
              <w:jc w:val="center"/>
              <w:rPr>
                <w:noProof/>
                <w:sz w:val="20"/>
                <w:lang w:val="sr-Cyrl-CS"/>
              </w:rPr>
            </w:pPr>
          </w:p>
        </w:tc>
      </w:tr>
      <w:tr w:rsidR="00B70D9D" w:rsidRPr="00715CDA" w:rsidTr="00B70D9D">
        <w:trPr>
          <w:trHeight w:val="698"/>
        </w:trPr>
        <w:tc>
          <w:tcPr>
            <w:tcW w:w="709" w:type="dxa"/>
            <w:tcBorders>
              <w:bottom w:val="single" w:sz="4" w:space="0" w:color="auto"/>
            </w:tcBorders>
            <w:vAlign w:val="center"/>
          </w:tcPr>
          <w:p w:rsidR="00B70D9D" w:rsidRPr="00E64696" w:rsidRDefault="00B70D9D" w:rsidP="00B70D9D">
            <w:pPr>
              <w:jc w:val="center"/>
              <w:rPr>
                <w:color w:val="000000"/>
              </w:rPr>
            </w:pPr>
            <w:r w:rsidRPr="00E64696">
              <w:rPr>
                <w:color w:val="000000"/>
              </w:rPr>
              <w:t>4</w:t>
            </w:r>
            <w:r>
              <w:rPr>
                <w:color w:val="000000"/>
              </w:rPr>
              <w:t>.</w:t>
            </w:r>
          </w:p>
        </w:tc>
        <w:tc>
          <w:tcPr>
            <w:tcW w:w="2722" w:type="dxa"/>
            <w:tcBorders>
              <w:top w:val="nil"/>
              <w:left w:val="nil"/>
              <w:bottom w:val="single" w:sz="4" w:space="0" w:color="auto"/>
              <w:right w:val="nil"/>
            </w:tcBorders>
            <w:shd w:val="clear" w:color="auto" w:fill="auto"/>
            <w:vAlign w:val="center"/>
          </w:tcPr>
          <w:p w:rsidR="00B70D9D" w:rsidRPr="00E64696" w:rsidRDefault="00B70D9D" w:rsidP="00B70D9D">
            <w:pPr>
              <w:jc w:val="center"/>
              <w:rPr>
                <w:color w:val="000000"/>
              </w:rPr>
            </w:pPr>
            <w:r w:rsidRPr="00E64696">
              <w:rPr>
                <w:color w:val="000000"/>
              </w:rPr>
              <w:t>Metanol GC-MS grade</w:t>
            </w:r>
          </w:p>
        </w:tc>
        <w:tc>
          <w:tcPr>
            <w:tcW w:w="680" w:type="dxa"/>
            <w:tcBorders>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L</w:t>
            </w:r>
          </w:p>
        </w:tc>
        <w:tc>
          <w:tcPr>
            <w:tcW w:w="851" w:type="dxa"/>
            <w:tcBorders>
              <w:bottom w:val="single" w:sz="4" w:space="0" w:color="auto"/>
            </w:tcBorders>
            <w:shd w:val="clear" w:color="auto" w:fill="auto"/>
            <w:vAlign w:val="center"/>
          </w:tcPr>
          <w:p w:rsidR="00B70D9D" w:rsidRPr="00E64696" w:rsidRDefault="00B70D9D" w:rsidP="00B70D9D">
            <w:pPr>
              <w:jc w:val="center"/>
              <w:rPr>
                <w:color w:val="000000"/>
              </w:rPr>
            </w:pPr>
            <w:r>
              <w:rPr>
                <w:color w:val="000000"/>
              </w:rPr>
              <w:t>20</w:t>
            </w:r>
          </w:p>
        </w:tc>
        <w:tc>
          <w:tcPr>
            <w:tcW w:w="1701" w:type="dxa"/>
            <w:tcBorders>
              <w:bottom w:val="single" w:sz="4" w:space="0" w:color="auto"/>
            </w:tcBorders>
            <w:vAlign w:val="center"/>
          </w:tcPr>
          <w:p w:rsidR="00B70D9D" w:rsidRPr="001C3F08" w:rsidRDefault="00B70D9D" w:rsidP="00B70D9D">
            <w:pPr>
              <w:pStyle w:val="BodyText"/>
              <w:spacing w:after="240"/>
              <w:jc w:val="center"/>
              <w:rPr>
                <w:noProof/>
                <w:sz w:val="20"/>
                <w:lang w:val="sr-Cyrl-CS"/>
              </w:rPr>
            </w:pPr>
          </w:p>
        </w:tc>
        <w:tc>
          <w:tcPr>
            <w:tcW w:w="1984"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275"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70D9D" w:rsidRPr="00715CDA" w:rsidRDefault="00B70D9D" w:rsidP="00B70D9D">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70D9D" w:rsidRPr="00715CDA" w:rsidRDefault="00B70D9D" w:rsidP="00B70D9D">
            <w:pPr>
              <w:pStyle w:val="BodyText"/>
              <w:spacing w:after="240"/>
              <w:jc w:val="center"/>
              <w:rPr>
                <w:noProof/>
                <w:sz w:val="20"/>
                <w:lang w:val="sr-Cyrl-CS"/>
              </w:rPr>
            </w:pPr>
          </w:p>
        </w:tc>
      </w:tr>
      <w:tr w:rsidR="00B70D9D" w:rsidRPr="00715CDA" w:rsidTr="00B70D9D">
        <w:trPr>
          <w:trHeight w:val="698"/>
        </w:trPr>
        <w:tc>
          <w:tcPr>
            <w:tcW w:w="709" w:type="dxa"/>
            <w:tcBorders>
              <w:bottom w:val="single" w:sz="4" w:space="0" w:color="auto"/>
            </w:tcBorders>
            <w:vAlign w:val="center"/>
          </w:tcPr>
          <w:p w:rsidR="00B70D9D" w:rsidRPr="00E64696" w:rsidRDefault="00B70D9D" w:rsidP="00B70D9D">
            <w:pPr>
              <w:jc w:val="center"/>
              <w:rPr>
                <w:color w:val="000000"/>
              </w:rPr>
            </w:pPr>
            <w:r w:rsidRPr="00E64696">
              <w:rPr>
                <w:color w:val="000000"/>
              </w:rPr>
              <w:t>5</w:t>
            </w:r>
            <w:r>
              <w:rPr>
                <w:color w:val="000000"/>
              </w:rPr>
              <w:t>.</w:t>
            </w:r>
          </w:p>
        </w:tc>
        <w:tc>
          <w:tcPr>
            <w:tcW w:w="2722" w:type="dxa"/>
            <w:tcBorders>
              <w:top w:val="nil"/>
              <w:left w:val="nil"/>
              <w:bottom w:val="single" w:sz="4" w:space="0" w:color="auto"/>
              <w:right w:val="nil"/>
            </w:tcBorders>
            <w:shd w:val="clear" w:color="auto" w:fill="auto"/>
            <w:vAlign w:val="center"/>
          </w:tcPr>
          <w:p w:rsidR="00B70D9D" w:rsidRPr="00E64696" w:rsidRDefault="00B70D9D" w:rsidP="00B70D9D">
            <w:pPr>
              <w:jc w:val="center"/>
              <w:rPr>
                <w:color w:val="000000"/>
              </w:rPr>
            </w:pPr>
            <w:r w:rsidRPr="00E64696">
              <w:rPr>
                <w:color w:val="000000"/>
              </w:rPr>
              <w:t>n-Propanol</w:t>
            </w:r>
            <w:r>
              <w:rPr>
                <w:color w:val="000000"/>
              </w:rPr>
              <w:t xml:space="preserve"> </w:t>
            </w:r>
            <w:r w:rsidRPr="00E64696">
              <w:rPr>
                <w:color w:val="000000"/>
              </w:rPr>
              <w:t>GC-MS grade</w:t>
            </w:r>
          </w:p>
        </w:tc>
        <w:tc>
          <w:tcPr>
            <w:tcW w:w="680" w:type="dxa"/>
            <w:tcBorders>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L</w:t>
            </w:r>
          </w:p>
        </w:tc>
        <w:tc>
          <w:tcPr>
            <w:tcW w:w="851" w:type="dxa"/>
            <w:tcBorders>
              <w:bottom w:val="single" w:sz="4" w:space="0" w:color="auto"/>
            </w:tcBorders>
            <w:shd w:val="clear" w:color="auto" w:fill="auto"/>
            <w:vAlign w:val="center"/>
          </w:tcPr>
          <w:p w:rsidR="00B70D9D" w:rsidRPr="00E64696" w:rsidRDefault="00B70D9D" w:rsidP="00B70D9D">
            <w:pPr>
              <w:jc w:val="center"/>
              <w:rPr>
                <w:color w:val="000000"/>
              </w:rPr>
            </w:pPr>
            <w:r>
              <w:rPr>
                <w:color w:val="000000"/>
              </w:rPr>
              <w:t>1</w:t>
            </w:r>
          </w:p>
        </w:tc>
        <w:tc>
          <w:tcPr>
            <w:tcW w:w="1701" w:type="dxa"/>
            <w:tcBorders>
              <w:bottom w:val="single" w:sz="4" w:space="0" w:color="auto"/>
            </w:tcBorders>
            <w:vAlign w:val="center"/>
          </w:tcPr>
          <w:p w:rsidR="00B70D9D" w:rsidRPr="001C3F08" w:rsidRDefault="00B70D9D" w:rsidP="00B70D9D">
            <w:pPr>
              <w:pStyle w:val="BodyText"/>
              <w:spacing w:after="240"/>
              <w:jc w:val="center"/>
              <w:rPr>
                <w:noProof/>
                <w:sz w:val="20"/>
                <w:lang w:val="sr-Cyrl-CS"/>
              </w:rPr>
            </w:pPr>
          </w:p>
        </w:tc>
        <w:tc>
          <w:tcPr>
            <w:tcW w:w="1984"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275"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70D9D" w:rsidRPr="00715CDA" w:rsidRDefault="00B70D9D" w:rsidP="00B70D9D">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70D9D" w:rsidRPr="00715CDA" w:rsidRDefault="00B70D9D" w:rsidP="00B70D9D">
            <w:pPr>
              <w:pStyle w:val="BodyText"/>
              <w:spacing w:after="240"/>
              <w:jc w:val="center"/>
              <w:rPr>
                <w:noProof/>
                <w:sz w:val="20"/>
                <w:lang w:val="sr-Cyrl-CS"/>
              </w:rPr>
            </w:pPr>
          </w:p>
        </w:tc>
      </w:tr>
      <w:tr w:rsidR="00B70D9D" w:rsidRPr="00715CDA" w:rsidTr="00B70D9D">
        <w:trPr>
          <w:trHeight w:val="698"/>
        </w:trPr>
        <w:tc>
          <w:tcPr>
            <w:tcW w:w="709" w:type="dxa"/>
            <w:tcBorders>
              <w:bottom w:val="single" w:sz="4" w:space="0" w:color="auto"/>
              <w:right w:val="single" w:sz="4" w:space="0" w:color="auto"/>
            </w:tcBorders>
            <w:vAlign w:val="center"/>
          </w:tcPr>
          <w:p w:rsidR="00B70D9D" w:rsidRPr="00E64696" w:rsidRDefault="00B70D9D" w:rsidP="00B70D9D">
            <w:pPr>
              <w:jc w:val="center"/>
              <w:rPr>
                <w:color w:val="000000"/>
              </w:rPr>
            </w:pPr>
            <w:r w:rsidRPr="00E64696">
              <w:rPr>
                <w:color w:val="000000"/>
              </w:rPr>
              <w:t>6</w:t>
            </w:r>
            <w:r>
              <w:rPr>
                <w:color w:val="000000"/>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B70D9D" w:rsidRDefault="00B70D9D" w:rsidP="00B70D9D">
            <w:pPr>
              <w:jc w:val="center"/>
              <w:rPr>
                <w:color w:val="000000"/>
              </w:rPr>
            </w:pPr>
            <w:r w:rsidRPr="00E64696">
              <w:rPr>
                <w:color w:val="000000"/>
              </w:rPr>
              <w:t xml:space="preserve">Petroletar 40-60°C, </w:t>
            </w:r>
          </w:p>
          <w:p w:rsidR="00B70D9D" w:rsidRPr="00E64696" w:rsidRDefault="00B70D9D" w:rsidP="00B70D9D">
            <w:pPr>
              <w:jc w:val="center"/>
              <w:rPr>
                <w:color w:val="000000"/>
              </w:rPr>
            </w:pPr>
            <w:r w:rsidRPr="00E64696">
              <w:rPr>
                <w:color w:val="000000"/>
              </w:rPr>
              <w:t>GC-MS grade</w:t>
            </w:r>
          </w:p>
        </w:tc>
        <w:tc>
          <w:tcPr>
            <w:tcW w:w="680" w:type="dxa"/>
            <w:tcBorders>
              <w:left w:val="single" w:sz="4" w:space="0" w:color="auto"/>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L</w:t>
            </w:r>
          </w:p>
        </w:tc>
        <w:tc>
          <w:tcPr>
            <w:tcW w:w="851" w:type="dxa"/>
            <w:tcBorders>
              <w:bottom w:val="single" w:sz="4" w:space="0" w:color="auto"/>
            </w:tcBorders>
            <w:shd w:val="clear" w:color="auto" w:fill="auto"/>
            <w:vAlign w:val="center"/>
          </w:tcPr>
          <w:p w:rsidR="00B70D9D" w:rsidRPr="00E64696" w:rsidRDefault="00B70D9D" w:rsidP="00B70D9D">
            <w:pPr>
              <w:jc w:val="center"/>
              <w:rPr>
                <w:color w:val="000000"/>
              </w:rPr>
            </w:pPr>
            <w:r>
              <w:rPr>
                <w:color w:val="000000"/>
              </w:rPr>
              <w:t>2</w:t>
            </w:r>
          </w:p>
        </w:tc>
        <w:tc>
          <w:tcPr>
            <w:tcW w:w="1701" w:type="dxa"/>
            <w:tcBorders>
              <w:bottom w:val="single" w:sz="4" w:space="0" w:color="auto"/>
            </w:tcBorders>
            <w:vAlign w:val="center"/>
          </w:tcPr>
          <w:p w:rsidR="00B70D9D" w:rsidRPr="001C3F08" w:rsidRDefault="00B70D9D" w:rsidP="00B70D9D">
            <w:pPr>
              <w:pStyle w:val="BodyText"/>
              <w:spacing w:after="240"/>
              <w:jc w:val="center"/>
              <w:rPr>
                <w:noProof/>
                <w:sz w:val="20"/>
                <w:lang w:val="sr-Cyrl-CS"/>
              </w:rPr>
            </w:pPr>
          </w:p>
        </w:tc>
        <w:tc>
          <w:tcPr>
            <w:tcW w:w="1984"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275"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70D9D" w:rsidRPr="00715CDA" w:rsidRDefault="00B70D9D" w:rsidP="00B70D9D">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70D9D" w:rsidRPr="00715CDA" w:rsidRDefault="00B70D9D" w:rsidP="00B70D9D">
            <w:pPr>
              <w:pStyle w:val="BodyText"/>
              <w:spacing w:after="240"/>
              <w:jc w:val="center"/>
              <w:rPr>
                <w:noProof/>
                <w:sz w:val="20"/>
                <w:lang w:val="sr-Cyrl-CS"/>
              </w:rPr>
            </w:pPr>
          </w:p>
        </w:tc>
      </w:tr>
      <w:tr w:rsidR="00B70D9D" w:rsidRPr="00715CDA" w:rsidTr="00B70D9D">
        <w:trPr>
          <w:trHeight w:val="698"/>
        </w:trPr>
        <w:tc>
          <w:tcPr>
            <w:tcW w:w="709" w:type="dxa"/>
            <w:tcBorders>
              <w:bottom w:val="single" w:sz="4" w:space="0" w:color="auto"/>
            </w:tcBorders>
            <w:vAlign w:val="center"/>
          </w:tcPr>
          <w:p w:rsidR="00B70D9D" w:rsidRPr="00E64696" w:rsidRDefault="00B70D9D" w:rsidP="00B70D9D">
            <w:pPr>
              <w:jc w:val="center"/>
              <w:rPr>
                <w:color w:val="000000"/>
              </w:rPr>
            </w:pPr>
            <w:r w:rsidRPr="00E64696">
              <w:rPr>
                <w:color w:val="000000"/>
              </w:rPr>
              <w:t>7</w:t>
            </w:r>
            <w:r>
              <w:rPr>
                <w:color w:val="000000"/>
              </w:rPr>
              <w:t>.</w:t>
            </w:r>
          </w:p>
        </w:tc>
        <w:tc>
          <w:tcPr>
            <w:tcW w:w="2722" w:type="dxa"/>
            <w:tcBorders>
              <w:top w:val="single" w:sz="4" w:space="0" w:color="auto"/>
              <w:left w:val="nil"/>
              <w:bottom w:val="single" w:sz="4" w:space="0" w:color="auto"/>
              <w:right w:val="nil"/>
            </w:tcBorders>
            <w:shd w:val="clear" w:color="auto" w:fill="auto"/>
            <w:vAlign w:val="center"/>
          </w:tcPr>
          <w:p w:rsidR="00B70D9D" w:rsidRPr="00E64696" w:rsidRDefault="00B70D9D" w:rsidP="00B70D9D">
            <w:pPr>
              <w:jc w:val="center"/>
              <w:rPr>
                <w:color w:val="000000"/>
              </w:rPr>
            </w:pPr>
            <w:r w:rsidRPr="00E64696">
              <w:rPr>
                <w:color w:val="000000"/>
              </w:rPr>
              <w:t>Toluen GC-MC grade</w:t>
            </w:r>
          </w:p>
        </w:tc>
        <w:tc>
          <w:tcPr>
            <w:tcW w:w="680" w:type="dxa"/>
            <w:tcBorders>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L</w:t>
            </w:r>
          </w:p>
        </w:tc>
        <w:tc>
          <w:tcPr>
            <w:tcW w:w="851" w:type="dxa"/>
            <w:tcBorders>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1</w:t>
            </w:r>
          </w:p>
        </w:tc>
        <w:tc>
          <w:tcPr>
            <w:tcW w:w="1701" w:type="dxa"/>
            <w:tcBorders>
              <w:bottom w:val="single" w:sz="4" w:space="0" w:color="auto"/>
            </w:tcBorders>
            <w:vAlign w:val="center"/>
          </w:tcPr>
          <w:p w:rsidR="00B70D9D" w:rsidRPr="001C3F08" w:rsidRDefault="00B70D9D" w:rsidP="00B70D9D">
            <w:pPr>
              <w:pStyle w:val="BodyText"/>
              <w:spacing w:after="240"/>
              <w:jc w:val="center"/>
              <w:rPr>
                <w:noProof/>
                <w:sz w:val="20"/>
                <w:lang w:val="sr-Cyrl-CS"/>
              </w:rPr>
            </w:pPr>
          </w:p>
        </w:tc>
        <w:tc>
          <w:tcPr>
            <w:tcW w:w="1984"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275"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70D9D" w:rsidRPr="00715CDA" w:rsidRDefault="00B70D9D" w:rsidP="00B70D9D">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70D9D" w:rsidRPr="00715CDA" w:rsidRDefault="00B70D9D" w:rsidP="00B70D9D">
            <w:pPr>
              <w:pStyle w:val="BodyText"/>
              <w:spacing w:after="240"/>
              <w:jc w:val="center"/>
              <w:rPr>
                <w:noProof/>
                <w:sz w:val="20"/>
                <w:lang w:val="sr-Cyrl-CS"/>
              </w:rPr>
            </w:pPr>
          </w:p>
        </w:tc>
      </w:tr>
      <w:tr w:rsidR="00B70D9D" w:rsidRPr="00715CDA" w:rsidTr="00B70D9D">
        <w:trPr>
          <w:trHeight w:val="698"/>
        </w:trPr>
        <w:tc>
          <w:tcPr>
            <w:tcW w:w="709" w:type="dxa"/>
            <w:tcBorders>
              <w:bottom w:val="single" w:sz="4" w:space="0" w:color="auto"/>
            </w:tcBorders>
            <w:vAlign w:val="center"/>
          </w:tcPr>
          <w:p w:rsidR="00B70D9D" w:rsidRPr="00E64696" w:rsidRDefault="00B70D9D" w:rsidP="00B70D9D">
            <w:pPr>
              <w:jc w:val="center"/>
              <w:rPr>
                <w:color w:val="000000"/>
              </w:rPr>
            </w:pPr>
            <w:r>
              <w:rPr>
                <w:color w:val="000000"/>
              </w:rPr>
              <w:t>8.</w:t>
            </w:r>
          </w:p>
        </w:tc>
        <w:tc>
          <w:tcPr>
            <w:tcW w:w="2722" w:type="dxa"/>
            <w:tcBorders>
              <w:top w:val="single" w:sz="4" w:space="0" w:color="auto"/>
              <w:left w:val="nil"/>
              <w:bottom w:val="single" w:sz="4" w:space="0" w:color="auto"/>
              <w:right w:val="nil"/>
            </w:tcBorders>
            <w:shd w:val="clear" w:color="auto" w:fill="auto"/>
            <w:vAlign w:val="center"/>
          </w:tcPr>
          <w:p w:rsidR="00B70D9D" w:rsidRPr="00E64696" w:rsidRDefault="00B70D9D" w:rsidP="00B70D9D">
            <w:pPr>
              <w:jc w:val="center"/>
              <w:rPr>
                <w:color w:val="000000"/>
              </w:rPr>
            </w:pPr>
            <w:r w:rsidRPr="00B70D9D">
              <w:rPr>
                <w:color w:val="000000"/>
              </w:rPr>
              <w:t>Isopropranol  GC-MC</w:t>
            </w:r>
          </w:p>
        </w:tc>
        <w:tc>
          <w:tcPr>
            <w:tcW w:w="680" w:type="dxa"/>
            <w:tcBorders>
              <w:bottom w:val="single" w:sz="4" w:space="0" w:color="auto"/>
            </w:tcBorders>
            <w:shd w:val="clear" w:color="auto" w:fill="auto"/>
            <w:vAlign w:val="center"/>
          </w:tcPr>
          <w:p w:rsidR="00B70D9D" w:rsidRPr="00E64696" w:rsidRDefault="00B70D9D" w:rsidP="00B70D9D">
            <w:pPr>
              <w:jc w:val="center"/>
              <w:rPr>
                <w:color w:val="000000"/>
              </w:rPr>
            </w:pPr>
            <w:r>
              <w:rPr>
                <w:color w:val="000000"/>
              </w:rPr>
              <w:t>L</w:t>
            </w:r>
          </w:p>
        </w:tc>
        <w:tc>
          <w:tcPr>
            <w:tcW w:w="851" w:type="dxa"/>
            <w:tcBorders>
              <w:bottom w:val="single" w:sz="4" w:space="0" w:color="auto"/>
            </w:tcBorders>
            <w:shd w:val="clear" w:color="auto" w:fill="auto"/>
            <w:vAlign w:val="center"/>
          </w:tcPr>
          <w:p w:rsidR="00B70D9D" w:rsidRPr="00E64696" w:rsidRDefault="00B70D9D" w:rsidP="00B70D9D">
            <w:pPr>
              <w:jc w:val="center"/>
              <w:rPr>
                <w:color w:val="000000"/>
              </w:rPr>
            </w:pPr>
            <w:r>
              <w:rPr>
                <w:color w:val="000000"/>
              </w:rPr>
              <w:t>1</w:t>
            </w:r>
          </w:p>
        </w:tc>
        <w:tc>
          <w:tcPr>
            <w:tcW w:w="1701" w:type="dxa"/>
            <w:tcBorders>
              <w:bottom w:val="single" w:sz="4" w:space="0" w:color="auto"/>
            </w:tcBorders>
            <w:vAlign w:val="center"/>
          </w:tcPr>
          <w:p w:rsidR="00B70D9D" w:rsidRPr="001C3F08" w:rsidRDefault="00B70D9D" w:rsidP="00B70D9D">
            <w:pPr>
              <w:pStyle w:val="BodyText"/>
              <w:spacing w:after="240"/>
              <w:jc w:val="center"/>
              <w:rPr>
                <w:noProof/>
                <w:sz w:val="20"/>
                <w:lang w:val="sr-Cyrl-CS"/>
              </w:rPr>
            </w:pPr>
          </w:p>
        </w:tc>
        <w:tc>
          <w:tcPr>
            <w:tcW w:w="1984"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275"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70D9D" w:rsidRPr="00715CDA" w:rsidRDefault="00B70D9D" w:rsidP="00B70D9D">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70D9D" w:rsidRPr="00715CDA" w:rsidRDefault="00B70D9D" w:rsidP="00B70D9D">
            <w:pPr>
              <w:pStyle w:val="BodyText"/>
              <w:spacing w:after="240"/>
              <w:jc w:val="center"/>
              <w:rPr>
                <w:noProof/>
                <w:sz w:val="20"/>
                <w:lang w:val="sr-Cyrl-CS"/>
              </w:rPr>
            </w:pPr>
          </w:p>
        </w:tc>
      </w:tr>
      <w:tr w:rsidR="00B70D9D" w:rsidRPr="007D0076" w:rsidTr="00B70D9D">
        <w:trPr>
          <w:gridAfter w:val="4"/>
          <w:wAfter w:w="5103" w:type="dxa"/>
          <w:trHeight w:val="420"/>
        </w:trPr>
        <w:tc>
          <w:tcPr>
            <w:tcW w:w="709" w:type="dxa"/>
            <w:tcBorders>
              <w:top w:val="single" w:sz="4" w:space="0" w:color="auto"/>
            </w:tcBorders>
            <w:vAlign w:val="center"/>
          </w:tcPr>
          <w:p w:rsidR="00B70D9D" w:rsidRPr="007D0076" w:rsidRDefault="00B70D9D" w:rsidP="00B70D9D">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70D9D" w:rsidRPr="007D0076" w:rsidRDefault="00B70D9D" w:rsidP="00B70D9D">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B70D9D" w:rsidRPr="007D0076" w:rsidRDefault="00B70D9D" w:rsidP="00B70D9D">
            <w:pPr>
              <w:pStyle w:val="BodyText"/>
              <w:jc w:val="center"/>
              <w:rPr>
                <w:noProof/>
                <w:sz w:val="22"/>
                <w:szCs w:val="22"/>
              </w:rPr>
            </w:pPr>
          </w:p>
        </w:tc>
      </w:tr>
      <w:tr w:rsidR="00B70D9D" w:rsidRPr="007D0076" w:rsidTr="00B70D9D">
        <w:trPr>
          <w:gridAfter w:val="4"/>
          <w:wAfter w:w="5103" w:type="dxa"/>
          <w:trHeight w:val="412"/>
        </w:trPr>
        <w:tc>
          <w:tcPr>
            <w:tcW w:w="709" w:type="dxa"/>
            <w:tcBorders>
              <w:bottom w:val="single" w:sz="4" w:space="0" w:color="auto"/>
            </w:tcBorders>
            <w:vAlign w:val="center"/>
          </w:tcPr>
          <w:p w:rsidR="00B70D9D" w:rsidRPr="007D0076" w:rsidRDefault="00B70D9D" w:rsidP="00B70D9D">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70D9D" w:rsidRPr="00C46B29" w:rsidRDefault="00B70D9D" w:rsidP="00B70D9D">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B70D9D" w:rsidRPr="007D0076" w:rsidRDefault="00B70D9D" w:rsidP="00B70D9D">
            <w:pPr>
              <w:pStyle w:val="BodyText"/>
              <w:jc w:val="center"/>
              <w:rPr>
                <w:noProof/>
                <w:sz w:val="22"/>
                <w:szCs w:val="22"/>
              </w:rPr>
            </w:pPr>
          </w:p>
        </w:tc>
      </w:tr>
      <w:tr w:rsidR="00B70D9D" w:rsidRPr="007D0076" w:rsidTr="00B70D9D">
        <w:trPr>
          <w:gridAfter w:val="4"/>
          <w:wAfter w:w="5103" w:type="dxa"/>
          <w:trHeight w:val="419"/>
        </w:trPr>
        <w:tc>
          <w:tcPr>
            <w:tcW w:w="709" w:type="dxa"/>
            <w:tcBorders>
              <w:bottom w:val="single" w:sz="4" w:space="0" w:color="auto"/>
            </w:tcBorders>
            <w:vAlign w:val="center"/>
          </w:tcPr>
          <w:p w:rsidR="00B70D9D" w:rsidRPr="007D0076" w:rsidRDefault="00B70D9D" w:rsidP="00B70D9D">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70D9D" w:rsidRPr="007D0076" w:rsidRDefault="00B70D9D" w:rsidP="00B70D9D">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B70D9D" w:rsidRPr="007D0076" w:rsidRDefault="00B70D9D" w:rsidP="00B70D9D">
            <w:pPr>
              <w:pStyle w:val="BodyText"/>
              <w:jc w:val="center"/>
              <w:rPr>
                <w:noProof/>
                <w:sz w:val="22"/>
                <w:szCs w:val="22"/>
              </w:rPr>
            </w:pPr>
          </w:p>
        </w:tc>
      </w:tr>
    </w:tbl>
    <w:p w:rsidR="00C760F1" w:rsidRDefault="00C760F1" w:rsidP="00063B77">
      <w:pPr>
        <w:pStyle w:val="BodyText"/>
        <w:rPr>
          <w:noProof/>
          <w:sz w:val="20"/>
          <w:lang w:val="sr-Latn-RS"/>
        </w:rPr>
      </w:pPr>
    </w:p>
    <w:p w:rsidR="00B70D9D" w:rsidRPr="00550AB6" w:rsidRDefault="00B70D9D" w:rsidP="00B70D9D">
      <w:pPr>
        <w:pStyle w:val="BodyText"/>
        <w:rPr>
          <w:noProof/>
          <w:sz w:val="22"/>
          <w:szCs w:val="22"/>
          <w:lang w:val="sr-Cyrl-RS"/>
        </w:rPr>
      </w:pPr>
    </w:p>
    <w:p w:rsidR="00B70D9D" w:rsidRPr="00550AB6" w:rsidRDefault="00B70D9D" w:rsidP="00B70D9D">
      <w:pPr>
        <w:pStyle w:val="BodyText"/>
        <w:rPr>
          <w:noProof/>
          <w:szCs w:val="24"/>
        </w:rPr>
      </w:pPr>
      <w:r w:rsidRPr="00550AB6">
        <w:rPr>
          <w:b/>
          <w:noProof/>
          <w:szCs w:val="24"/>
        </w:rPr>
        <w:t>Напомена:</w:t>
      </w:r>
      <w:r w:rsidRPr="00550A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70D9D" w:rsidRPr="00550AB6" w:rsidRDefault="00B70D9D" w:rsidP="00B70D9D">
      <w:pPr>
        <w:pStyle w:val="BodyText"/>
        <w:rPr>
          <w:noProof/>
          <w:szCs w:val="24"/>
        </w:rPr>
      </w:pPr>
    </w:p>
    <w:p w:rsidR="00B70D9D" w:rsidRPr="00550AB6" w:rsidRDefault="00B70D9D" w:rsidP="00B70D9D">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B70D9D" w:rsidRPr="00550AB6" w:rsidRDefault="00B70D9D" w:rsidP="00B70D9D">
      <w:pPr>
        <w:pStyle w:val="BodyText"/>
        <w:numPr>
          <w:ilvl w:val="0"/>
          <w:numId w:val="41"/>
        </w:numPr>
        <w:rPr>
          <w:noProof/>
          <w:szCs w:val="24"/>
        </w:rPr>
      </w:pPr>
      <w:r w:rsidRPr="00550AB6">
        <w:rPr>
          <w:noProof/>
          <w:szCs w:val="24"/>
        </w:rPr>
        <w:t>Самостално</w:t>
      </w:r>
    </w:p>
    <w:p w:rsidR="00B70D9D" w:rsidRPr="00550AB6" w:rsidRDefault="00B70D9D" w:rsidP="00B70D9D">
      <w:pPr>
        <w:pStyle w:val="BodyText"/>
        <w:numPr>
          <w:ilvl w:val="0"/>
          <w:numId w:val="41"/>
        </w:numPr>
        <w:rPr>
          <w:noProof/>
          <w:szCs w:val="24"/>
        </w:rPr>
      </w:pPr>
      <w:r w:rsidRPr="00550AB6">
        <w:rPr>
          <w:noProof/>
          <w:szCs w:val="24"/>
        </w:rPr>
        <w:t>Заједничка понуда (навести ко су учесници у заједничкој понуди):_______________________________________</w:t>
      </w:r>
    </w:p>
    <w:p w:rsidR="00B70D9D" w:rsidRPr="00550AB6" w:rsidRDefault="00B70D9D" w:rsidP="00B70D9D">
      <w:pPr>
        <w:pStyle w:val="BodyText"/>
        <w:numPr>
          <w:ilvl w:val="0"/>
          <w:numId w:val="41"/>
        </w:numPr>
        <w:rPr>
          <w:noProof/>
          <w:szCs w:val="24"/>
        </w:rPr>
      </w:pPr>
      <w:r w:rsidRPr="00550AB6">
        <w:rPr>
          <w:noProof/>
          <w:szCs w:val="24"/>
        </w:rPr>
        <w:t>Понуда са подизвођачима (навести ко су подизвођачи):__________________________________________</w:t>
      </w:r>
      <w:r>
        <w:rPr>
          <w:noProof/>
          <w:szCs w:val="24"/>
        </w:rPr>
        <w:t>_</w:t>
      </w:r>
      <w:r w:rsidRPr="00550AB6">
        <w:rPr>
          <w:noProof/>
          <w:szCs w:val="24"/>
        </w:rPr>
        <w:t>______</w:t>
      </w:r>
      <w:r w:rsidRPr="00550AB6">
        <w:rPr>
          <w:noProof/>
          <w:szCs w:val="24"/>
        </w:rPr>
        <w:tab/>
      </w:r>
    </w:p>
    <w:p w:rsidR="00B70D9D" w:rsidRDefault="00B70D9D" w:rsidP="00B70D9D">
      <w:pPr>
        <w:pStyle w:val="BodyText"/>
        <w:rPr>
          <w:noProof/>
          <w:szCs w:val="24"/>
        </w:rPr>
      </w:pPr>
    </w:p>
    <w:p w:rsidR="00B70D9D" w:rsidRDefault="00B70D9D" w:rsidP="00B70D9D">
      <w:pPr>
        <w:pStyle w:val="BodyText"/>
        <w:rPr>
          <w:noProof/>
          <w:szCs w:val="24"/>
        </w:rPr>
      </w:pPr>
    </w:p>
    <w:p w:rsidR="00B70D9D" w:rsidRPr="00550AB6" w:rsidRDefault="00B70D9D" w:rsidP="00B70D9D">
      <w:pPr>
        <w:pStyle w:val="BodyText"/>
        <w:rPr>
          <w:noProof/>
          <w:szCs w:val="24"/>
        </w:rPr>
      </w:pPr>
    </w:p>
    <w:p w:rsidR="00B70D9D" w:rsidRPr="00550AB6" w:rsidRDefault="00B70D9D" w:rsidP="00B70D9D">
      <w:pPr>
        <w:pStyle w:val="BodyText"/>
        <w:rPr>
          <w:noProof/>
          <w:szCs w:val="24"/>
        </w:rPr>
      </w:pPr>
      <w:r w:rsidRPr="00550AB6">
        <w:rPr>
          <w:noProof/>
          <w:szCs w:val="24"/>
        </w:rPr>
        <w:t xml:space="preserve">Рок испоруке:____________________________                                               </w:t>
      </w:r>
      <w:r>
        <w:rPr>
          <w:noProof/>
          <w:szCs w:val="24"/>
        </w:rPr>
        <w:t xml:space="preserve">   </w:t>
      </w:r>
      <w:r w:rsidRPr="00550AB6">
        <w:rPr>
          <w:noProof/>
          <w:szCs w:val="24"/>
        </w:rPr>
        <w:t>Рок важе</w:t>
      </w:r>
      <w:r w:rsidRPr="00550AB6">
        <w:rPr>
          <w:noProof/>
          <w:szCs w:val="24"/>
          <w:lang w:val="sr-Cyrl-CS"/>
        </w:rPr>
        <w:t xml:space="preserve">ња </w:t>
      </w:r>
      <w:r w:rsidRPr="00550AB6">
        <w:rPr>
          <w:noProof/>
          <w:szCs w:val="24"/>
        </w:rPr>
        <w:t>понуде:______________________</w:t>
      </w:r>
    </w:p>
    <w:p w:rsidR="00B70D9D" w:rsidRDefault="00B70D9D" w:rsidP="00B70D9D">
      <w:pPr>
        <w:pStyle w:val="BodyText"/>
        <w:rPr>
          <w:noProof/>
          <w:szCs w:val="24"/>
          <w:lang w:val="sr-Cyrl-RS"/>
        </w:rPr>
      </w:pPr>
    </w:p>
    <w:p w:rsidR="00B70D9D" w:rsidRPr="00550AB6" w:rsidRDefault="00B70D9D" w:rsidP="00B70D9D">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r>
      <w:r>
        <w:rPr>
          <w:noProof/>
          <w:szCs w:val="24"/>
          <w:lang w:val="sr-Cyrl-RS"/>
        </w:rPr>
        <w:t xml:space="preserve">          </w:t>
      </w:r>
      <w:r w:rsidRPr="00550AB6">
        <w:rPr>
          <w:noProof/>
          <w:szCs w:val="24"/>
        </w:rPr>
        <w:t>Датум:_________________________________</w:t>
      </w:r>
    </w:p>
    <w:p w:rsidR="00B70D9D" w:rsidRDefault="00B70D9D" w:rsidP="00B70D9D">
      <w:pPr>
        <w:pStyle w:val="BodyText"/>
        <w:rPr>
          <w:noProof/>
          <w:szCs w:val="24"/>
          <w:lang w:val="sr-Cyrl-RS"/>
        </w:rPr>
      </w:pPr>
    </w:p>
    <w:p w:rsidR="00B70D9D" w:rsidRPr="00550AB6" w:rsidRDefault="00B70D9D" w:rsidP="00B70D9D">
      <w:pPr>
        <w:pStyle w:val="BodyText"/>
        <w:rPr>
          <w:noProof/>
          <w:szCs w:val="24"/>
        </w:rPr>
      </w:pPr>
      <w:r w:rsidRPr="00550AB6">
        <w:rPr>
          <w:noProof/>
          <w:szCs w:val="24"/>
        </w:rPr>
        <w:t>Посебне напомене:________________________</w:t>
      </w:r>
      <w:r>
        <w:rPr>
          <w:noProof/>
          <w:szCs w:val="24"/>
        </w:rPr>
        <w:tab/>
      </w:r>
      <w:r>
        <w:rPr>
          <w:noProof/>
          <w:szCs w:val="24"/>
        </w:rPr>
        <w:tab/>
        <w:t xml:space="preserve">            </w:t>
      </w:r>
      <w:r>
        <w:rPr>
          <w:noProof/>
          <w:szCs w:val="24"/>
        </w:rPr>
        <w:tab/>
      </w:r>
      <w:r>
        <w:rPr>
          <w:noProof/>
          <w:szCs w:val="24"/>
          <w:lang w:val="sr-Cyrl-RS"/>
        </w:rPr>
        <w:t xml:space="preserve">          </w:t>
      </w:r>
      <w:r w:rsidRPr="00550AB6">
        <w:rPr>
          <w:noProof/>
          <w:szCs w:val="24"/>
        </w:rPr>
        <w:t>Потпис:________________________________</w:t>
      </w:r>
    </w:p>
    <w:p w:rsidR="00B70D9D" w:rsidRDefault="00B70D9D" w:rsidP="00B70D9D">
      <w:pPr>
        <w:pStyle w:val="BodyText"/>
        <w:rPr>
          <w:noProof/>
          <w:szCs w:val="24"/>
          <w:lang w:val="sr-Cyrl-RS"/>
        </w:rPr>
      </w:pPr>
    </w:p>
    <w:p w:rsidR="00C760F1" w:rsidRDefault="00B70D9D" w:rsidP="00B70D9D">
      <w:pPr>
        <w:pStyle w:val="BodyText"/>
        <w:rPr>
          <w:noProof/>
          <w:sz w:val="20"/>
          <w:lang w:val="sr-Latn-RS"/>
        </w:rPr>
      </w:pPr>
      <w:r w:rsidRPr="00550AB6">
        <w:rPr>
          <w:noProof/>
          <w:szCs w:val="24"/>
        </w:rPr>
        <w:t>Друго: __________________________________</w:t>
      </w: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Pr="00742C22" w:rsidRDefault="00B70D9D" w:rsidP="00B70D9D">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w:t>
      </w:r>
      <w:r>
        <w:rPr>
          <w:b/>
          <w:noProof/>
        </w:rPr>
        <w:t xml:space="preserve">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Pr>
          <w:b/>
          <w:noProof/>
        </w:rPr>
        <w:t xml:space="preserve"> - ЈН</w:t>
      </w:r>
      <w:r w:rsidRPr="00892426">
        <w:rPr>
          <w:b/>
          <w:noProof/>
        </w:rPr>
        <w:t xml:space="preserve"> </w:t>
      </w:r>
      <w:r>
        <w:rPr>
          <w:b/>
          <w:noProof/>
        </w:rPr>
        <w:t>144-18-О</w:t>
      </w:r>
    </w:p>
    <w:p w:rsidR="00B70D9D" w:rsidRDefault="00B70D9D" w:rsidP="00B70D9D">
      <w:pPr>
        <w:pStyle w:val="BodyText"/>
        <w:jc w:val="left"/>
        <w:rPr>
          <w:noProof/>
          <w:sz w:val="22"/>
          <w:szCs w:val="22"/>
        </w:rPr>
      </w:pPr>
    </w:p>
    <w:p w:rsidR="00B70D9D" w:rsidRPr="007D0076" w:rsidRDefault="00B70D9D" w:rsidP="00B70D9D">
      <w:pPr>
        <w:pStyle w:val="BodyText"/>
        <w:jc w:val="left"/>
        <w:rPr>
          <w:noProof/>
          <w:sz w:val="22"/>
          <w:szCs w:val="22"/>
        </w:rPr>
      </w:pPr>
      <w:r w:rsidRPr="007D0076">
        <w:rPr>
          <w:noProof/>
          <w:sz w:val="22"/>
          <w:szCs w:val="22"/>
        </w:rPr>
        <w:t xml:space="preserve">Понуђач:________________________________________                   </w:t>
      </w:r>
      <w:r>
        <w:rPr>
          <w:noProof/>
          <w:sz w:val="22"/>
          <w:szCs w:val="22"/>
          <w:lang w:val="sr-Cyrl-RS"/>
        </w:rPr>
        <w:tab/>
      </w:r>
      <w:r>
        <w:rPr>
          <w:noProof/>
          <w:sz w:val="22"/>
          <w:szCs w:val="22"/>
          <w:lang w:val="sr-Cyrl-RS"/>
        </w:rPr>
        <w:tab/>
      </w:r>
      <w:r w:rsidRPr="007D0076">
        <w:rPr>
          <w:noProof/>
          <w:sz w:val="22"/>
          <w:szCs w:val="22"/>
        </w:rPr>
        <w:t>Матични број:________________________________</w:t>
      </w:r>
    </w:p>
    <w:p w:rsidR="00B70D9D" w:rsidRPr="007D0076" w:rsidRDefault="00B70D9D" w:rsidP="00B70D9D">
      <w:pPr>
        <w:pStyle w:val="BodyText"/>
        <w:jc w:val="left"/>
        <w:rPr>
          <w:noProof/>
          <w:sz w:val="22"/>
          <w:szCs w:val="22"/>
        </w:rPr>
      </w:pPr>
      <w:r w:rsidRPr="007D0076">
        <w:rPr>
          <w:noProof/>
          <w:sz w:val="22"/>
          <w:szCs w:val="22"/>
        </w:rPr>
        <w:t xml:space="preserve">Адреса, град, општина:____________________________                   </w:t>
      </w:r>
      <w:r>
        <w:rPr>
          <w:noProof/>
          <w:sz w:val="22"/>
          <w:szCs w:val="22"/>
          <w:lang w:val="sr-Cyrl-RS"/>
        </w:rPr>
        <w:tab/>
      </w:r>
      <w:r>
        <w:rPr>
          <w:noProof/>
          <w:sz w:val="22"/>
          <w:szCs w:val="22"/>
          <w:lang w:val="sr-Cyrl-RS"/>
        </w:rPr>
        <w:tab/>
      </w:r>
      <w:r w:rsidRPr="007D0076">
        <w:rPr>
          <w:noProof/>
          <w:sz w:val="22"/>
          <w:szCs w:val="22"/>
        </w:rPr>
        <w:t>Регистарски број:______________________________</w:t>
      </w:r>
    </w:p>
    <w:p w:rsidR="00B70D9D" w:rsidRPr="007D0076" w:rsidRDefault="00B70D9D" w:rsidP="00B70D9D">
      <w:pPr>
        <w:pStyle w:val="BodyText"/>
        <w:jc w:val="left"/>
        <w:rPr>
          <w:noProof/>
          <w:sz w:val="22"/>
          <w:szCs w:val="22"/>
        </w:rPr>
      </w:pPr>
      <w:r w:rsidRPr="007D0076">
        <w:rPr>
          <w:noProof/>
          <w:sz w:val="22"/>
          <w:szCs w:val="22"/>
        </w:rPr>
        <w:t xml:space="preserve">Телефон:________________ Фах:____________________                  </w:t>
      </w:r>
      <w:r>
        <w:rPr>
          <w:noProof/>
          <w:sz w:val="22"/>
          <w:szCs w:val="22"/>
          <w:lang w:val="sr-Cyrl-RS"/>
        </w:rPr>
        <w:tab/>
      </w:r>
      <w:r>
        <w:rPr>
          <w:noProof/>
          <w:sz w:val="22"/>
          <w:szCs w:val="22"/>
          <w:lang w:val="sr-Cyrl-RS"/>
        </w:rPr>
        <w:tab/>
      </w:r>
      <w:r w:rsidRPr="007D0076">
        <w:rPr>
          <w:noProof/>
          <w:sz w:val="22"/>
          <w:szCs w:val="22"/>
        </w:rPr>
        <w:t>Шифра делатности:____________________________</w:t>
      </w:r>
    </w:p>
    <w:p w:rsidR="00B70D9D" w:rsidRPr="007D0076" w:rsidRDefault="00B70D9D" w:rsidP="00B70D9D">
      <w:pPr>
        <w:pStyle w:val="BodyText"/>
        <w:jc w:val="left"/>
        <w:rPr>
          <w:noProof/>
          <w:sz w:val="22"/>
          <w:szCs w:val="22"/>
        </w:rPr>
      </w:pPr>
      <w:r w:rsidRPr="007D0076">
        <w:rPr>
          <w:noProof/>
          <w:sz w:val="22"/>
          <w:szCs w:val="22"/>
        </w:rPr>
        <w:t xml:space="preserve">Е-маил:_________________________________________                    </w:t>
      </w:r>
      <w:r>
        <w:rPr>
          <w:noProof/>
          <w:sz w:val="22"/>
          <w:szCs w:val="22"/>
          <w:lang w:val="sr-Cyrl-RS"/>
        </w:rPr>
        <w:tab/>
      </w:r>
      <w:r>
        <w:rPr>
          <w:noProof/>
          <w:sz w:val="22"/>
          <w:szCs w:val="22"/>
          <w:lang w:val="sr-Cyrl-RS"/>
        </w:rPr>
        <w:tab/>
      </w:r>
      <w:r w:rsidRPr="007D0076">
        <w:rPr>
          <w:noProof/>
          <w:sz w:val="22"/>
          <w:szCs w:val="22"/>
        </w:rPr>
        <w:t>Пиб:_________________________________________</w:t>
      </w:r>
    </w:p>
    <w:p w:rsidR="00B70D9D" w:rsidRPr="007D0076" w:rsidRDefault="00B70D9D" w:rsidP="00B70D9D">
      <w:pPr>
        <w:pStyle w:val="BodyText"/>
        <w:jc w:val="left"/>
        <w:rPr>
          <w:noProof/>
          <w:sz w:val="22"/>
          <w:szCs w:val="22"/>
        </w:rPr>
      </w:pPr>
      <w:r w:rsidRPr="007D0076">
        <w:rPr>
          <w:noProof/>
          <w:sz w:val="22"/>
          <w:szCs w:val="22"/>
        </w:rPr>
        <w:t xml:space="preserve">Контакт особа:___________________________________                   </w:t>
      </w:r>
      <w:r>
        <w:rPr>
          <w:noProof/>
          <w:sz w:val="22"/>
          <w:szCs w:val="22"/>
          <w:lang w:val="sr-Cyrl-RS"/>
        </w:rPr>
        <w:tab/>
      </w:r>
      <w:r>
        <w:rPr>
          <w:noProof/>
          <w:sz w:val="22"/>
          <w:szCs w:val="22"/>
          <w:lang w:val="sr-Cyrl-RS"/>
        </w:rPr>
        <w:tab/>
      </w:r>
      <w:r w:rsidRPr="007D0076">
        <w:rPr>
          <w:noProof/>
          <w:sz w:val="22"/>
          <w:szCs w:val="22"/>
        </w:rPr>
        <w:t>Жиро-рачун:__________________________________</w:t>
      </w:r>
    </w:p>
    <w:p w:rsidR="00B70D9D" w:rsidRDefault="00B70D9D" w:rsidP="00B70D9D">
      <w:pPr>
        <w:pStyle w:val="BodyText"/>
        <w:rPr>
          <w:noProof/>
          <w:sz w:val="20"/>
          <w:lang w:val="sr-Latn-RS"/>
        </w:rPr>
      </w:pPr>
      <w:r w:rsidRPr="007D0076">
        <w:rPr>
          <w:noProof/>
          <w:sz w:val="22"/>
          <w:szCs w:val="22"/>
        </w:rPr>
        <w:t>Овлашћено лице:_________________________________</w:t>
      </w:r>
      <w:r>
        <w:rPr>
          <w:noProof/>
          <w:sz w:val="22"/>
          <w:szCs w:val="22"/>
        </w:rPr>
        <w:t xml:space="preserve">                   </w:t>
      </w:r>
      <w:r>
        <w:rPr>
          <w:noProof/>
          <w:sz w:val="22"/>
          <w:szCs w:val="22"/>
          <w:lang w:val="sr-Cyrl-RS"/>
        </w:rPr>
        <w:tab/>
      </w:r>
      <w:r>
        <w:rPr>
          <w:noProof/>
          <w:sz w:val="22"/>
          <w:szCs w:val="22"/>
          <w:lang w:val="sr-Cyrl-RS"/>
        </w:rPr>
        <w:tab/>
      </w:r>
      <w:r>
        <w:rPr>
          <w:noProof/>
          <w:sz w:val="22"/>
          <w:szCs w:val="22"/>
        </w:rPr>
        <w:t>код Пословне банке:____________________________</w:t>
      </w:r>
    </w:p>
    <w:p w:rsidR="00B70D9D" w:rsidRDefault="00B70D9D" w:rsidP="00063B77">
      <w:pPr>
        <w:pStyle w:val="BodyTex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0B74BA" w:rsidRPr="00210EBC" w:rsidTr="000B74BA">
        <w:trPr>
          <w:trHeight w:val="315"/>
        </w:trPr>
        <w:tc>
          <w:tcPr>
            <w:tcW w:w="13750" w:type="dxa"/>
            <w:gridSpan w:val="10"/>
            <w:tcBorders>
              <w:bottom w:val="single" w:sz="4" w:space="0" w:color="auto"/>
              <w:right w:val="single" w:sz="4" w:space="0" w:color="auto"/>
            </w:tcBorders>
            <w:vAlign w:val="center"/>
          </w:tcPr>
          <w:p w:rsidR="000B74BA" w:rsidRPr="00210EBC" w:rsidRDefault="000B74BA" w:rsidP="000B74BA">
            <w:pPr>
              <w:jc w:val="center"/>
              <w:rPr>
                <w:b/>
                <w:noProof/>
                <w:sz w:val="20"/>
                <w:szCs w:val="20"/>
              </w:rPr>
            </w:pPr>
            <w:r w:rsidRPr="00210EBC">
              <w:rPr>
                <w:b/>
                <w:noProof/>
                <w:sz w:val="20"/>
                <w:szCs w:val="20"/>
              </w:rPr>
              <w:t>КЛИНИЧКИ ЦЕНТАР ВОЈВОДИНЕ</w:t>
            </w:r>
          </w:p>
        </w:tc>
      </w:tr>
      <w:tr w:rsidR="000B74BA" w:rsidRPr="00210EBC" w:rsidTr="000B74BA">
        <w:tc>
          <w:tcPr>
            <w:tcW w:w="13750" w:type="dxa"/>
            <w:gridSpan w:val="10"/>
            <w:tcBorders>
              <w:bottom w:val="single" w:sz="4" w:space="0" w:color="auto"/>
              <w:right w:val="single" w:sz="4" w:space="0" w:color="auto"/>
            </w:tcBorders>
            <w:vAlign w:val="center"/>
          </w:tcPr>
          <w:p w:rsidR="000B74BA" w:rsidRPr="009355BF" w:rsidRDefault="000B74BA" w:rsidP="000B74BA">
            <w:pPr>
              <w:rPr>
                <w:b/>
                <w:noProof/>
                <w:sz w:val="22"/>
                <w:szCs w:val="22"/>
              </w:rPr>
            </w:pPr>
            <w:r>
              <w:rPr>
                <w:b/>
              </w:rPr>
              <w:t xml:space="preserve">Партија 8. </w:t>
            </w:r>
            <w:r w:rsidRPr="00776B2E">
              <w:rPr>
                <w:b/>
              </w:rPr>
              <w:t xml:space="preserve">- </w:t>
            </w:r>
            <w:r>
              <w:rPr>
                <w:b/>
                <w:noProof/>
                <w:color w:val="000000" w:themeColor="text1"/>
                <w:lang w:val="sr-Cyrl-CS"/>
              </w:rPr>
              <w:t>Hemikalije</w:t>
            </w:r>
            <w:r w:rsidRPr="00E64696">
              <w:rPr>
                <w:b/>
                <w:noProof/>
                <w:color w:val="000000" w:themeColor="text1"/>
                <w:lang w:val="sr-Cyrl-CS"/>
              </w:rPr>
              <w:t xml:space="preserve"> </w:t>
            </w:r>
            <w:r>
              <w:rPr>
                <w:b/>
                <w:noProof/>
                <w:color w:val="000000" w:themeColor="text1"/>
                <w:lang w:val="sr-Cyrl-CS"/>
              </w:rPr>
              <w:t>čistoće</w:t>
            </w:r>
            <w:r w:rsidRPr="00E64696">
              <w:rPr>
                <w:b/>
                <w:noProof/>
                <w:color w:val="000000" w:themeColor="text1"/>
                <w:lang w:val="sr-Cyrl-CS"/>
              </w:rPr>
              <w:t xml:space="preserve"> </w:t>
            </w:r>
            <w:r>
              <w:rPr>
                <w:b/>
                <w:noProof/>
                <w:color w:val="000000" w:themeColor="text1"/>
                <w:lang w:val="sr-Latn-RS"/>
              </w:rPr>
              <w:t>P</w:t>
            </w:r>
            <w:r w:rsidRPr="00E64696">
              <w:rPr>
                <w:b/>
                <w:noProof/>
                <w:color w:val="000000" w:themeColor="text1"/>
                <w:lang w:val="sr-Cyrl-CS"/>
              </w:rPr>
              <w:t>.</w:t>
            </w:r>
            <w:r>
              <w:rPr>
                <w:b/>
                <w:noProof/>
                <w:color w:val="000000" w:themeColor="text1"/>
                <w:lang w:val="sr-Latn-RS"/>
              </w:rPr>
              <w:t>A</w:t>
            </w:r>
            <w:r w:rsidRPr="00E64696">
              <w:rPr>
                <w:b/>
                <w:noProof/>
                <w:color w:val="000000" w:themeColor="text1"/>
                <w:lang w:val="sr-Cyrl-CS"/>
              </w:rPr>
              <w:t>.</w:t>
            </w:r>
          </w:p>
        </w:tc>
      </w:tr>
      <w:tr w:rsidR="000B74BA" w:rsidRPr="007D0076" w:rsidTr="000B74BA">
        <w:tc>
          <w:tcPr>
            <w:tcW w:w="709"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0B74BA" w:rsidRPr="00D92EBF" w:rsidRDefault="000B74BA" w:rsidP="000B74B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0B74BA" w:rsidRPr="00D92EBF" w:rsidRDefault="000B74BA" w:rsidP="000B74B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0B74BA" w:rsidRPr="00D92EBF" w:rsidRDefault="000B74BA" w:rsidP="000B74B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0B74BA" w:rsidRPr="00D92EBF" w:rsidRDefault="000B74BA" w:rsidP="000B74BA">
            <w:pPr>
              <w:pStyle w:val="BodyText"/>
              <w:jc w:val="center"/>
              <w:rPr>
                <w:b/>
                <w:noProof/>
                <w:sz w:val="20"/>
                <w:lang w:val="sr-Cyrl-CS"/>
              </w:rPr>
            </w:pPr>
            <w:r w:rsidRPr="00D92EBF">
              <w:rPr>
                <w:b/>
                <w:sz w:val="20"/>
                <w:lang w:val="sr-Cyrl-CS"/>
              </w:rPr>
              <w:t>Каталошки број</w:t>
            </w:r>
          </w:p>
        </w:tc>
      </w:tr>
      <w:tr w:rsidR="000B74BA" w:rsidRPr="007D0076" w:rsidTr="000B74BA">
        <w:tc>
          <w:tcPr>
            <w:tcW w:w="709" w:type="dxa"/>
            <w:tcBorders>
              <w:bottom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0B74BA" w:rsidRPr="007D0076" w:rsidRDefault="000B74BA" w:rsidP="000B74B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0B74BA" w:rsidRPr="007D0076" w:rsidRDefault="000B74BA" w:rsidP="000B74B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0B74BA" w:rsidRPr="007D0076" w:rsidRDefault="000B74BA" w:rsidP="000B74B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0B74BA" w:rsidRPr="007D0076" w:rsidRDefault="000B74BA" w:rsidP="000B74B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10</w:t>
            </w: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sidRPr="00E64696">
              <w:rPr>
                <w:color w:val="000000"/>
              </w:rPr>
              <w:t>1</w:t>
            </w:r>
            <w:r>
              <w:rPr>
                <w:color w:val="000000"/>
              </w:rPr>
              <w:t>.</w:t>
            </w:r>
          </w:p>
        </w:tc>
        <w:tc>
          <w:tcPr>
            <w:tcW w:w="2722" w:type="dxa"/>
            <w:tcBorders>
              <w:top w:val="nil"/>
              <w:left w:val="nil"/>
              <w:bottom w:val="single" w:sz="4" w:space="0" w:color="auto"/>
              <w:right w:val="nil"/>
            </w:tcBorders>
            <w:shd w:val="clear" w:color="auto" w:fill="auto"/>
            <w:vAlign w:val="center"/>
          </w:tcPr>
          <w:p w:rsidR="000B74BA" w:rsidRPr="00E64696" w:rsidRDefault="000B74BA" w:rsidP="000B74BA">
            <w:pPr>
              <w:jc w:val="center"/>
              <w:rPr>
                <w:color w:val="000000"/>
              </w:rPr>
            </w:pPr>
            <w:r w:rsidRPr="00E64696">
              <w:rPr>
                <w:color w:val="000000"/>
              </w:rPr>
              <w:t>Amonijumhidroksid, p.a.</w:t>
            </w:r>
          </w:p>
        </w:tc>
        <w:tc>
          <w:tcPr>
            <w:tcW w:w="680"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L</w:t>
            </w:r>
          </w:p>
        </w:tc>
        <w:tc>
          <w:tcPr>
            <w:tcW w:w="851"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5</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sidRPr="00E64696">
              <w:rPr>
                <w:color w:val="000000"/>
              </w:rPr>
              <w:t>2</w:t>
            </w:r>
            <w:r>
              <w:rPr>
                <w:color w:val="000000"/>
              </w:rPr>
              <w:t>.</w:t>
            </w:r>
          </w:p>
        </w:tc>
        <w:tc>
          <w:tcPr>
            <w:tcW w:w="2722" w:type="dxa"/>
            <w:tcBorders>
              <w:top w:val="nil"/>
              <w:left w:val="nil"/>
              <w:bottom w:val="single" w:sz="4" w:space="0" w:color="auto"/>
              <w:right w:val="nil"/>
            </w:tcBorders>
            <w:shd w:val="clear" w:color="auto" w:fill="auto"/>
            <w:vAlign w:val="center"/>
          </w:tcPr>
          <w:p w:rsidR="000B74BA" w:rsidRPr="00E64696" w:rsidRDefault="000B74BA" w:rsidP="000B74BA">
            <w:pPr>
              <w:jc w:val="center"/>
              <w:rPr>
                <w:color w:val="000000"/>
              </w:rPr>
            </w:pPr>
            <w:r w:rsidRPr="00E64696">
              <w:rPr>
                <w:color w:val="000000"/>
              </w:rPr>
              <w:t>Azotna kiselina p.a.</w:t>
            </w:r>
          </w:p>
        </w:tc>
        <w:tc>
          <w:tcPr>
            <w:tcW w:w="680" w:type="dxa"/>
            <w:tcBorders>
              <w:bottom w:val="single" w:sz="4" w:space="0" w:color="auto"/>
            </w:tcBorders>
            <w:shd w:val="clear" w:color="auto" w:fill="auto"/>
            <w:vAlign w:val="center"/>
          </w:tcPr>
          <w:p w:rsidR="000B74BA" w:rsidRPr="00E64696" w:rsidRDefault="000B74BA" w:rsidP="000B74BA">
            <w:pPr>
              <w:jc w:val="center"/>
              <w:rPr>
                <w:color w:val="000000"/>
              </w:rPr>
            </w:pPr>
            <w:r w:rsidRPr="00E64696">
              <w:rPr>
                <w:color w:val="000000"/>
              </w:rPr>
              <w:t>L</w:t>
            </w:r>
          </w:p>
        </w:tc>
        <w:tc>
          <w:tcPr>
            <w:tcW w:w="851"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6</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sidRPr="00E64696">
              <w:rPr>
                <w:color w:val="000000"/>
              </w:rPr>
              <w:t>3</w:t>
            </w:r>
            <w:r>
              <w:rPr>
                <w:color w:val="000000"/>
              </w:rPr>
              <w:t>.</w:t>
            </w:r>
          </w:p>
        </w:tc>
        <w:tc>
          <w:tcPr>
            <w:tcW w:w="2722" w:type="dxa"/>
            <w:tcBorders>
              <w:top w:val="nil"/>
              <w:left w:val="nil"/>
              <w:bottom w:val="single" w:sz="4" w:space="0" w:color="auto"/>
              <w:right w:val="nil"/>
            </w:tcBorders>
            <w:shd w:val="clear" w:color="auto" w:fill="auto"/>
            <w:vAlign w:val="center"/>
          </w:tcPr>
          <w:p w:rsidR="000B74BA" w:rsidRPr="00E64696" w:rsidRDefault="000B74BA" w:rsidP="000B74BA">
            <w:pPr>
              <w:jc w:val="center"/>
              <w:rPr>
                <w:color w:val="000000"/>
              </w:rPr>
            </w:pPr>
            <w:r w:rsidRPr="00E64696">
              <w:rPr>
                <w:color w:val="000000"/>
              </w:rPr>
              <w:t>Boraks, p.a.</w:t>
            </w:r>
          </w:p>
        </w:tc>
        <w:tc>
          <w:tcPr>
            <w:tcW w:w="680"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k</w:t>
            </w:r>
            <w:r w:rsidRPr="00E64696">
              <w:rPr>
                <w:color w:val="000000"/>
              </w:rPr>
              <w:t>g</w:t>
            </w:r>
          </w:p>
        </w:tc>
        <w:tc>
          <w:tcPr>
            <w:tcW w:w="851" w:type="dxa"/>
            <w:tcBorders>
              <w:bottom w:val="single" w:sz="4" w:space="0" w:color="auto"/>
            </w:tcBorders>
            <w:shd w:val="clear" w:color="auto" w:fill="auto"/>
            <w:vAlign w:val="center"/>
          </w:tcPr>
          <w:p w:rsidR="000B74BA" w:rsidRPr="00E64696" w:rsidRDefault="000B74BA" w:rsidP="000B74BA">
            <w:pPr>
              <w:jc w:val="center"/>
              <w:rPr>
                <w:color w:val="000000"/>
              </w:rPr>
            </w:pPr>
            <w:r w:rsidRPr="00E64696">
              <w:rPr>
                <w:color w:val="000000"/>
              </w:rPr>
              <w:t>1</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sidRPr="00E64696">
              <w:rPr>
                <w:color w:val="000000"/>
              </w:rPr>
              <w:t>4</w:t>
            </w:r>
            <w:r>
              <w:rPr>
                <w:color w:val="000000"/>
              </w:rPr>
              <w:t>.</w:t>
            </w:r>
          </w:p>
        </w:tc>
        <w:tc>
          <w:tcPr>
            <w:tcW w:w="2722" w:type="dxa"/>
            <w:tcBorders>
              <w:top w:val="nil"/>
              <w:left w:val="nil"/>
              <w:bottom w:val="single" w:sz="4" w:space="0" w:color="auto"/>
              <w:right w:val="nil"/>
            </w:tcBorders>
            <w:shd w:val="clear" w:color="auto" w:fill="auto"/>
            <w:vAlign w:val="center"/>
          </w:tcPr>
          <w:p w:rsidR="000B74BA" w:rsidRPr="00E64696" w:rsidRDefault="000B74BA" w:rsidP="000B74BA">
            <w:pPr>
              <w:jc w:val="center"/>
              <w:rPr>
                <w:color w:val="000000"/>
              </w:rPr>
            </w:pPr>
            <w:r w:rsidRPr="00E64696">
              <w:rPr>
                <w:color w:val="000000"/>
              </w:rPr>
              <w:t>Kalijumhidroksid, p.a.</w:t>
            </w:r>
          </w:p>
        </w:tc>
        <w:tc>
          <w:tcPr>
            <w:tcW w:w="680"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k</w:t>
            </w:r>
            <w:r w:rsidRPr="00E64696">
              <w:rPr>
                <w:color w:val="000000"/>
              </w:rPr>
              <w:t>g</w:t>
            </w:r>
          </w:p>
        </w:tc>
        <w:tc>
          <w:tcPr>
            <w:tcW w:w="851"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5</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sidRPr="00E64696">
              <w:rPr>
                <w:color w:val="000000"/>
              </w:rPr>
              <w:t>5</w:t>
            </w:r>
            <w:r>
              <w:rPr>
                <w:color w:val="000000"/>
              </w:rPr>
              <w:t>.</w:t>
            </w:r>
          </w:p>
        </w:tc>
        <w:tc>
          <w:tcPr>
            <w:tcW w:w="2722" w:type="dxa"/>
            <w:tcBorders>
              <w:top w:val="nil"/>
              <w:left w:val="nil"/>
              <w:bottom w:val="single" w:sz="4" w:space="0" w:color="auto"/>
              <w:right w:val="nil"/>
            </w:tcBorders>
            <w:shd w:val="clear" w:color="auto" w:fill="auto"/>
            <w:vAlign w:val="center"/>
          </w:tcPr>
          <w:p w:rsidR="000B74BA" w:rsidRPr="00E64696" w:rsidRDefault="000B74BA" w:rsidP="000B74BA">
            <w:pPr>
              <w:jc w:val="center"/>
              <w:rPr>
                <w:color w:val="000000"/>
              </w:rPr>
            </w:pPr>
            <w:r w:rsidRPr="00E64696">
              <w:rPr>
                <w:color w:val="000000"/>
              </w:rPr>
              <w:t>Kalijumkarbonat, p.a.</w:t>
            </w:r>
          </w:p>
        </w:tc>
        <w:tc>
          <w:tcPr>
            <w:tcW w:w="680"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k</w:t>
            </w:r>
            <w:r w:rsidRPr="00E64696">
              <w:rPr>
                <w:color w:val="000000"/>
              </w:rPr>
              <w:t>g</w:t>
            </w:r>
          </w:p>
        </w:tc>
        <w:tc>
          <w:tcPr>
            <w:tcW w:w="851" w:type="dxa"/>
            <w:tcBorders>
              <w:bottom w:val="single" w:sz="4" w:space="0" w:color="auto"/>
            </w:tcBorders>
            <w:shd w:val="clear" w:color="auto" w:fill="auto"/>
            <w:vAlign w:val="center"/>
          </w:tcPr>
          <w:p w:rsidR="000B74BA" w:rsidRPr="00E64696" w:rsidRDefault="000B74BA" w:rsidP="000B74BA">
            <w:pPr>
              <w:jc w:val="center"/>
              <w:rPr>
                <w:color w:val="000000"/>
              </w:rPr>
            </w:pPr>
            <w:r w:rsidRPr="00E64696">
              <w:rPr>
                <w:color w:val="000000"/>
              </w:rPr>
              <w:t>2</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right w:val="single" w:sz="4" w:space="0" w:color="auto"/>
            </w:tcBorders>
            <w:vAlign w:val="center"/>
          </w:tcPr>
          <w:p w:rsidR="000B74BA" w:rsidRPr="00E64696" w:rsidRDefault="000B74BA" w:rsidP="000B74BA">
            <w:pPr>
              <w:jc w:val="center"/>
              <w:rPr>
                <w:color w:val="000000"/>
              </w:rPr>
            </w:pPr>
            <w:r w:rsidRPr="00E64696">
              <w:rPr>
                <w:color w:val="000000"/>
              </w:rPr>
              <w:t>6</w:t>
            </w:r>
            <w:r>
              <w:rPr>
                <w:color w:val="000000"/>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B74BA" w:rsidRPr="00E64696" w:rsidRDefault="000B74BA" w:rsidP="000B74BA">
            <w:pPr>
              <w:jc w:val="center"/>
              <w:rPr>
                <w:color w:val="000000"/>
              </w:rPr>
            </w:pPr>
            <w:r w:rsidRPr="00E64696">
              <w:rPr>
                <w:color w:val="000000"/>
              </w:rPr>
              <w:t>Natrijumsulfat bezvodni, p.a.</w:t>
            </w:r>
          </w:p>
        </w:tc>
        <w:tc>
          <w:tcPr>
            <w:tcW w:w="680" w:type="dxa"/>
            <w:tcBorders>
              <w:left w:val="single" w:sz="4" w:space="0" w:color="auto"/>
              <w:bottom w:val="single" w:sz="4" w:space="0" w:color="auto"/>
            </w:tcBorders>
            <w:shd w:val="clear" w:color="auto" w:fill="auto"/>
            <w:vAlign w:val="center"/>
          </w:tcPr>
          <w:p w:rsidR="000B74BA" w:rsidRPr="00E64696" w:rsidRDefault="000B74BA" w:rsidP="000B74BA">
            <w:pPr>
              <w:jc w:val="center"/>
              <w:rPr>
                <w:color w:val="000000"/>
              </w:rPr>
            </w:pPr>
            <w:r w:rsidRPr="00E64696">
              <w:rPr>
                <w:color w:val="000000"/>
              </w:rPr>
              <w:t>kg</w:t>
            </w:r>
          </w:p>
        </w:tc>
        <w:tc>
          <w:tcPr>
            <w:tcW w:w="851"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1</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sidRPr="00E64696">
              <w:rPr>
                <w:color w:val="000000"/>
              </w:rPr>
              <w:t>7</w:t>
            </w:r>
            <w:r>
              <w:rPr>
                <w:color w:val="000000"/>
              </w:rPr>
              <w:t>.</w:t>
            </w:r>
          </w:p>
        </w:tc>
        <w:tc>
          <w:tcPr>
            <w:tcW w:w="2722" w:type="dxa"/>
            <w:tcBorders>
              <w:top w:val="single" w:sz="4" w:space="0" w:color="auto"/>
              <w:left w:val="nil"/>
              <w:bottom w:val="single" w:sz="4" w:space="0" w:color="auto"/>
              <w:right w:val="nil"/>
            </w:tcBorders>
            <w:shd w:val="clear" w:color="auto" w:fill="auto"/>
            <w:vAlign w:val="center"/>
          </w:tcPr>
          <w:p w:rsidR="000B74BA" w:rsidRPr="00E64696" w:rsidRDefault="000B74BA" w:rsidP="000B74BA">
            <w:pPr>
              <w:jc w:val="center"/>
              <w:rPr>
                <w:color w:val="000000"/>
              </w:rPr>
            </w:pPr>
            <w:r>
              <w:rPr>
                <w:color w:val="000000"/>
              </w:rPr>
              <w:t>Piridin</w:t>
            </w:r>
          </w:p>
        </w:tc>
        <w:tc>
          <w:tcPr>
            <w:tcW w:w="680"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L</w:t>
            </w:r>
          </w:p>
        </w:tc>
        <w:tc>
          <w:tcPr>
            <w:tcW w:w="851"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1</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8.</w:t>
            </w:r>
          </w:p>
        </w:tc>
        <w:tc>
          <w:tcPr>
            <w:tcW w:w="2722" w:type="dxa"/>
            <w:tcBorders>
              <w:top w:val="single" w:sz="4" w:space="0" w:color="auto"/>
              <w:left w:val="nil"/>
              <w:bottom w:val="single" w:sz="4" w:space="0" w:color="auto"/>
              <w:right w:val="nil"/>
            </w:tcBorders>
            <w:shd w:val="clear" w:color="auto" w:fill="auto"/>
            <w:vAlign w:val="center"/>
          </w:tcPr>
          <w:p w:rsidR="000B74BA" w:rsidRPr="000B74BA" w:rsidRDefault="000B74BA" w:rsidP="000B74BA">
            <w:pPr>
              <w:jc w:val="center"/>
              <w:rPr>
                <w:color w:val="000000"/>
              </w:rPr>
            </w:pPr>
            <w:r w:rsidRPr="000B74BA">
              <w:rPr>
                <w:color w:val="000000"/>
              </w:rPr>
              <w:t>Natrijumdihidrogenfosfat</w:t>
            </w:r>
          </w:p>
        </w:tc>
        <w:tc>
          <w:tcPr>
            <w:tcW w:w="680" w:type="dxa"/>
            <w:tcBorders>
              <w:bottom w:val="single" w:sz="4" w:space="0" w:color="auto"/>
            </w:tcBorders>
            <w:shd w:val="clear" w:color="auto" w:fill="auto"/>
            <w:vAlign w:val="center"/>
          </w:tcPr>
          <w:p w:rsidR="000B74BA" w:rsidRDefault="000B74BA" w:rsidP="000B74BA">
            <w:pPr>
              <w:jc w:val="center"/>
              <w:rPr>
                <w:rFonts w:ascii="Calibri" w:hAnsi="Calibri" w:cs="Calibri"/>
                <w:color w:val="000000"/>
                <w:sz w:val="22"/>
                <w:szCs w:val="22"/>
              </w:rPr>
            </w:pPr>
            <w:r>
              <w:rPr>
                <w:rFonts w:ascii="Calibri" w:hAnsi="Calibri" w:cs="Calibri"/>
                <w:color w:val="000000"/>
                <w:sz w:val="22"/>
                <w:szCs w:val="22"/>
              </w:rPr>
              <w:t>kg</w:t>
            </w:r>
          </w:p>
        </w:tc>
        <w:tc>
          <w:tcPr>
            <w:tcW w:w="851" w:type="dxa"/>
            <w:tcBorders>
              <w:bottom w:val="single" w:sz="4" w:space="0" w:color="auto"/>
            </w:tcBorders>
            <w:shd w:val="clear" w:color="auto" w:fill="auto"/>
            <w:vAlign w:val="center"/>
          </w:tcPr>
          <w:p w:rsidR="000B74BA" w:rsidRDefault="000B74BA" w:rsidP="000B74BA">
            <w:pPr>
              <w:jc w:val="center"/>
              <w:rPr>
                <w:rFonts w:ascii="Calibri" w:hAnsi="Calibri" w:cs="Calibri"/>
                <w:color w:val="000000"/>
                <w:sz w:val="22"/>
                <w:szCs w:val="22"/>
              </w:rPr>
            </w:pPr>
            <w:r>
              <w:rPr>
                <w:rFonts w:ascii="Calibri" w:hAnsi="Calibri" w:cs="Calibri"/>
                <w:color w:val="000000"/>
                <w:sz w:val="22"/>
                <w:szCs w:val="22"/>
              </w:rPr>
              <w:t>1</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9.</w:t>
            </w:r>
          </w:p>
        </w:tc>
        <w:tc>
          <w:tcPr>
            <w:tcW w:w="2722" w:type="dxa"/>
            <w:tcBorders>
              <w:top w:val="single" w:sz="4" w:space="0" w:color="auto"/>
              <w:left w:val="nil"/>
              <w:bottom w:val="single" w:sz="4" w:space="0" w:color="auto"/>
              <w:right w:val="nil"/>
            </w:tcBorders>
            <w:shd w:val="clear" w:color="auto" w:fill="auto"/>
            <w:vAlign w:val="center"/>
          </w:tcPr>
          <w:p w:rsidR="000B74BA" w:rsidRDefault="000B74BA" w:rsidP="000B74BA">
            <w:pPr>
              <w:jc w:val="center"/>
            </w:pPr>
            <w:r>
              <w:t>HCl čistoće p.a. za  pripremu bioloških uzoraka</w:t>
            </w:r>
          </w:p>
        </w:tc>
        <w:tc>
          <w:tcPr>
            <w:tcW w:w="680" w:type="dxa"/>
            <w:tcBorders>
              <w:bottom w:val="single" w:sz="4" w:space="0" w:color="auto"/>
            </w:tcBorders>
            <w:shd w:val="clear" w:color="auto" w:fill="auto"/>
            <w:vAlign w:val="center"/>
          </w:tcPr>
          <w:p w:rsidR="000B74BA" w:rsidRDefault="000B74BA" w:rsidP="000B74BA">
            <w:pPr>
              <w:jc w:val="center"/>
              <w:rPr>
                <w:rFonts w:ascii="Calibri" w:hAnsi="Calibri" w:cs="Calibri"/>
                <w:color w:val="000000"/>
                <w:sz w:val="22"/>
                <w:szCs w:val="22"/>
              </w:rPr>
            </w:pPr>
            <w:r>
              <w:t>L</w:t>
            </w:r>
          </w:p>
        </w:tc>
        <w:tc>
          <w:tcPr>
            <w:tcW w:w="851" w:type="dxa"/>
            <w:tcBorders>
              <w:bottom w:val="single" w:sz="4" w:space="0" w:color="auto"/>
            </w:tcBorders>
            <w:shd w:val="clear" w:color="auto" w:fill="auto"/>
            <w:vAlign w:val="center"/>
          </w:tcPr>
          <w:p w:rsidR="000B74BA" w:rsidRDefault="000B74BA" w:rsidP="000B74BA">
            <w:pPr>
              <w:jc w:val="center"/>
              <w:rPr>
                <w:rFonts w:ascii="Calibri" w:hAnsi="Calibri" w:cs="Calibri"/>
                <w:color w:val="000000"/>
                <w:sz w:val="22"/>
                <w:szCs w:val="22"/>
              </w:rPr>
            </w:pPr>
            <w:r>
              <w:rPr>
                <w:rFonts w:ascii="Calibri" w:hAnsi="Calibri" w:cs="Calibri"/>
                <w:color w:val="000000"/>
                <w:sz w:val="22"/>
                <w:szCs w:val="22"/>
              </w:rPr>
              <w:t>1</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10.</w:t>
            </w:r>
          </w:p>
        </w:tc>
        <w:tc>
          <w:tcPr>
            <w:tcW w:w="2722" w:type="dxa"/>
            <w:tcBorders>
              <w:top w:val="single" w:sz="4" w:space="0" w:color="auto"/>
              <w:left w:val="nil"/>
              <w:bottom w:val="single" w:sz="4" w:space="0" w:color="auto"/>
              <w:right w:val="nil"/>
            </w:tcBorders>
            <w:shd w:val="clear" w:color="auto" w:fill="auto"/>
            <w:vAlign w:val="center"/>
          </w:tcPr>
          <w:p w:rsidR="000B74BA" w:rsidRDefault="000B74BA" w:rsidP="000B74BA">
            <w:pPr>
              <w:jc w:val="center"/>
            </w:pPr>
            <w:r>
              <w:t>Sumporna kiselina čistoće p.a. za pripremu bioloških uzoraka</w:t>
            </w:r>
          </w:p>
        </w:tc>
        <w:tc>
          <w:tcPr>
            <w:tcW w:w="680" w:type="dxa"/>
            <w:tcBorders>
              <w:bottom w:val="single" w:sz="4" w:space="0" w:color="auto"/>
            </w:tcBorders>
            <w:shd w:val="clear" w:color="auto" w:fill="auto"/>
            <w:vAlign w:val="center"/>
          </w:tcPr>
          <w:p w:rsidR="000B74BA" w:rsidRDefault="000B74BA" w:rsidP="000B74BA">
            <w:pPr>
              <w:jc w:val="center"/>
            </w:pPr>
            <w:r>
              <w:t>L</w:t>
            </w:r>
          </w:p>
        </w:tc>
        <w:tc>
          <w:tcPr>
            <w:tcW w:w="851" w:type="dxa"/>
            <w:tcBorders>
              <w:bottom w:val="single" w:sz="4" w:space="0" w:color="auto"/>
            </w:tcBorders>
            <w:shd w:val="clear" w:color="auto" w:fill="auto"/>
            <w:vAlign w:val="center"/>
          </w:tcPr>
          <w:p w:rsidR="000B74BA" w:rsidRDefault="000B74BA" w:rsidP="000B74BA">
            <w:pPr>
              <w:jc w:val="center"/>
            </w:pPr>
            <w:r>
              <w:t>2</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11.</w:t>
            </w:r>
          </w:p>
        </w:tc>
        <w:tc>
          <w:tcPr>
            <w:tcW w:w="2722" w:type="dxa"/>
            <w:tcBorders>
              <w:top w:val="single" w:sz="4" w:space="0" w:color="auto"/>
              <w:left w:val="nil"/>
              <w:bottom w:val="single" w:sz="4" w:space="0" w:color="auto"/>
              <w:right w:val="nil"/>
            </w:tcBorders>
            <w:shd w:val="clear" w:color="auto" w:fill="auto"/>
            <w:vAlign w:val="center"/>
          </w:tcPr>
          <w:p w:rsidR="000B74BA" w:rsidRDefault="000B74BA" w:rsidP="000B74BA">
            <w:pPr>
              <w:jc w:val="center"/>
            </w:pPr>
            <w:r>
              <w:t>Hromsumporna kiselina  čistoće p.a. za pranje laboratorijskog posuđa</w:t>
            </w:r>
          </w:p>
        </w:tc>
        <w:tc>
          <w:tcPr>
            <w:tcW w:w="680" w:type="dxa"/>
            <w:tcBorders>
              <w:bottom w:val="single" w:sz="4" w:space="0" w:color="auto"/>
            </w:tcBorders>
            <w:shd w:val="clear" w:color="auto" w:fill="auto"/>
            <w:vAlign w:val="center"/>
          </w:tcPr>
          <w:p w:rsidR="000B74BA" w:rsidRDefault="000B74BA" w:rsidP="000B74BA">
            <w:pPr>
              <w:jc w:val="center"/>
            </w:pPr>
            <w:r>
              <w:t>L</w:t>
            </w:r>
          </w:p>
        </w:tc>
        <w:tc>
          <w:tcPr>
            <w:tcW w:w="851" w:type="dxa"/>
            <w:tcBorders>
              <w:bottom w:val="single" w:sz="4" w:space="0" w:color="auto"/>
            </w:tcBorders>
            <w:shd w:val="clear" w:color="auto" w:fill="auto"/>
            <w:vAlign w:val="center"/>
          </w:tcPr>
          <w:p w:rsidR="000B74BA" w:rsidRDefault="000B74BA" w:rsidP="000B74BA">
            <w:pPr>
              <w:jc w:val="center"/>
            </w:pPr>
            <w:r>
              <w:t>5</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12.</w:t>
            </w:r>
          </w:p>
        </w:tc>
        <w:tc>
          <w:tcPr>
            <w:tcW w:w="2722" w:type="dxa"/>
            <w:tcBorders>
              <w:top w:val="single" w:sz="4" w:space="0" w:color="auto"/>
              <w:left w:val="nil"/>
              <w:bottom w:val="single" w:sz="4" w:space="0" w:color="auto"/>
              <w:right w:val="nil"/>
            </w:tcBorders>
            <w:shd w:val="clear" w:color="auto" w:fill="auto"/>
            <w:vAlign w:val="center"/>
          </w:tcPr>
          <w:p w:rsidR="000B74BA" w:rsidRDefault="000B74BA" w:rsidP="000B74BA">
            <w:pPr>
              <w:jc w:val="center"/>
            </w:pPr>
            <w:r>
              <w:t>Kvarcni pesak za pripremu bioloških uzoraka</w:t>
            </w:r>
          </w:p>
        </w:tc>
        <w:tc>
          <w:tcPr>
            <w:tcW w:w="680" w:type="dxa"/>
            <w:tcBorders>
              <w:bottom w:val="single" w:sz="4" w:space="0" w:color="auto"/>
            </w:tcBorders>
            <w:shd w:val="clear" w:color="auto" w:fill="auto"/>
            <w:vAlign w:val="center"/>
          </w:tcPr>
          <w:p w:rsidR="000B74BA" w:rsidRDefault="000B74BA" w:rsidP="000B74BA">
            <w:pPr>
              <w:jc w:val="center"/>
            </w:pPr>
            <w:r>
              <w:t>kg</w:t>
            </w:r>
          </w:p>
        </w:tc>
        <w:tc>
          <w:tcPr>
            <w:tcW w:w="851" w:type="dxa"/>
            <w:tcBorders>
              <w:bottom w:val="single" w:sz="4" w:space="0" w:color="auto"/>
            </w:tcBorders>
            <w:shd w:val="clear" w:color="auto" w:fill="auto"/>
            <w:vAlign w:val="center"/>
          </w:tcPr>
          <w:p w:rsidR="000B74BA" w:rsidRDefault="000B74BA" w:rsidP="000B74BA">
            <w:pPr>
              <w:jc w:val="center"/>
            </w:pPr>
            <w:r>
              <w:t>1</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13.</w:t>
            </w:r>
          </w:p>
        </w:tc>
        <w:tc>
          <w:tcPr>
            <w:tcW w:w="2722" w:type="dxa"/>
            <w:tcBorders>
              <w:top w:val="single" w:sz="4" w:space="0" w:color="auto"/>
              <w:left w:val="nil"/>
              <w:bottom w:val="single" w:sz="4" w:space="0" w:color="auto"/>
              <w:right w:val="nil"/>
            </w:tcBorders>
            <w:shd w:val="clear" w:color="auto" w:fill="auto"/>
            <w:vAlign w:val="center"/>
          </w:tcPr>
          <w:p w:rsidR="000B74BA" w:rsidRDefault="000B74BA" w:rsidP="000B74BA">
            <w:pPr>
              <w:jc w:val="center"/>
            </w:pPr>
            <w:r>
              <w:t>Natrijumhidrogenkarbonat čistoće p.a. za pripremu bioloških uzoraka</w:t>
            </w:r>
          </w:p>
        </w:tc>
        <w:tc>
          <w:tcPr>
            <w:tcW w:w="680" w:type="dxa"/>
            <w:tcBorders>
              <w:bottom w:val="single" w:sz="4" w:space="0" w:color="auto"/>
            </w:tcBorders>
            <w:shd w:val="clear" w:color="auto" w:fill="auto"/>
            <w:vAlign w:val="center"/>
          </w:tcPr>
          <w:p w:rsidR="000B74BA" w:rsidRDefault="000B74BA" w:rsidP="000B74BA">
            <w:pPr>
              <w:jc w:val="center"/>
            </w:pPr>
            <w:r>
              <w:t>kg</w:t>
            </w:r>
          </w:p>
        </w:tc>
        <w:tc>
          <w:tcPr>
            <w:tcW w:w="851" w:type="dxa"/>
            <w:tcBorders>
              <w:bottom w:val="single" w:sz="4" w:space="0" w:color="auto"/>
            </w:tcBorders>
            <w:shd w:val="clear" w:color="auto" w:fill="auto"/>
            <w:vAlign w:val="center"/>
          </w:tcPr>
          <w:p w:rsidR="000B74BA" w:rsidRDefault="000B74BA" w:rsidP="000B74BA">
            <w:pPr>
              <w:jc w:val="center"/>
            </w:pPr>
            <w:r>
              <w:t>5</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14.</w:t>
            </w:r>
          </w:p>
        </w:tc>
        <w:tc>
          <w:tcPr>
            <w:tcW w:w="2722" w:type="dxa"/>
            <w:tcBorders>
              <w:top w:val="single" w:sz="4" w:space="0" w:color="auto"/>
              <w:left w:val="nil"/>
              <w:bottom w:val="single" w:sz="4" w:space="0" w:color="auto"/>
              <w:right w:val="nil"/>
            </w:tcBorders>
            <w:shd w:val="clear" w:color="auto" w:fill="auto"/>
            <w:vAlign w:val="center"/>
          </w:tcPr>
          <w:p w:rsidR="000B74BA" w:rsidRDefault="000B74BA" w:rsidP="000B74BA">
            <w:pPr>
              <w:jc w:val="center"/>
            </w:pPr>
            <w:r>
              <w:t>Natrijumhidroksid čistoće p.a. za pripremu bioloških uzoraka</w:t>
            </w:r>
          </w:p>
        </w:tc>
        <w:tc>
          <w:tcPr>
            <w:tcW w:w="680" w:type="dxa"/>
            <w:tcBorders>
              <w:bottom w:val="single" w:sz="4" w:space="0" w:color="auto"/>
            </w:tcBorders>
            <w:shd w:val="clear" w:color="auto" w:fill="auto"/>
            <w:vAlign w:val="center"/>
          </w:tcPr>
          <w:p w:rsidR="000B74BA" w:rsidRDefault="000B74BA" w:rsidP="000B74BA">
            <w:pPr>
              <w:jc w:val="center"/>
            </w:pPr>
            <w:r>
              <w:t>kg</w:t>
            </w:r>
          </w:p>
        </w:tc>
        <w:tc>
          <w:tcPr>
            <w:tcW w:w="851" w:type="dxa"/>
            <w:tcBorders>
              <w:bottom w:val="single" w:sz="4" w:space="0" w:color="auto"/>
            </w:tcBorders>
            <w:shd w:val="clear" w:color="auto" w:fill="auto"/>
            <w:vAlign w:val="center"/>
          </w:tcPr>
          <w:p w:rsidR="000B74BA" w:rsidRDefault="000B74BA" w:rsidP="000B74BA">
            <w:pPr>
              <w:jc w:val="center"/>
            </w:pPr>
            <w:r>
              <w:t>1</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15.</w:t>
            </w:r>
          </w:p>
        </w:tc>
        <w:tc>
          <w:tcPr>
            <w:tcW w:w="2722" w:type="dxa"/>
            <w:tcBorders>
              <w:top w:val="single" w:sz="4" w:space="0" w:color="auto"/>
              <w:left w:val="nil"/>
              <w:bottom w:val="single" w:sz="4" w:space="0" w:color="auto"/>
              <w:right w:val="nil"/>
            </w:tcBorders>
            <w:shd w:val="clear" w:color="auto" w:fill="auto"/>
            <w:vAlign w:val="center"/>
          </w:tcPr>
          <w:p w:rsidR="000B74BA" w:rsidRDefault="000B74BA" w:rsidP="000B74BA">
            <w:pPr>
              <w:jc w:val="center"/>
            </w:pPr>
            <w:r>
              <w:t>Natrijumhlorid čistoće p.a. za pripremu bioloških uzoraka</w:t>
            </w:r>
          </w:p>
        </w:tc>
        <w:tc>
          <w:tcPr>
            <w:tcW w:w="680" w:type="dxa"/>
            <w:tcBorders>
              <w:bottom w:val="single" w:sz="4" w:space="0" w:color="auto"/>
            </w:tcBorders>
            <w:shd w:val="clear" w:color="auto" w:fill="auto"/>
            <w:vAlign w:val="center"/>
          </w:tcPr>
          <w:p w:rsidR="000B74BA" w:rsidRDefault="000B74BA" w:rsidP="000B74BA">
            <w:pPr>
              <w:jc w:val="center"/>
            </w:pPr>
            <w:r>
              <w:t>kg</w:t>
            </w:r>
          </w:p>
        </w:tc>
        <w:tc>
          <w:tcPr>
            <w:tcW w:w="851" w:type="dxa"/>
            <w:tcBorders>
              <w:bottom w:val="single" w:sz="4" w:space="0" w:color="auto"/>
            </w:tcBorders>
            <w:shd w:val="clear" w:color="auto" w:fill="auto"/>
            <w:vAlign w:val="center"/>
          </w:tcPr>
          <w:p w:rsidR="000B74BA" w:rsidRDefault="000B74BA" w:rsidP="000B74BA">
            <w:pPr>
              <w:jc w:val="center"/>
            </w:pPr>
            <w:r>
              <w:t>5</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16.</w:t>
            </w:r>
          </w:p>
        </w:tc>
        <w:tc>
          <w:tcPr>
            <w:tcW w:w="2722" w:type="dxa"/>
            <w:tcBorders>
              <w:top w:val="single" w:sz="4" w:space="0" w:color="auto"/>
              <w:left w:val="nil"/>
              <w:bottom w:val="single" w:sz="4" w:space="0" w:color="auto"/>
              <w:right w:val="nil"/>
            </w:tcBorders>
            <w:shd w:val="clear" w:color="auto" w:fill="auto"/>
            <w:vAlign w:val="center"/>
          </w:tcPr>
          <w:p w:rsidR="000B74BA" w:rsidRDefault="000B74BA" w:rsidP="000B74BA">
            <w:pPr>
              <w:jc w:val="center"/>
            </w:pPr>
            <w:r>
              <w:t>Natrijumditionit čistoće p.a. za pripremu bioloških uzoraka</w:t>
            </w:r>
          </w:p>
        </w:tc>
        <w:tc>
          <w:tcPr>
            <w:tcW w:w="680" w:type="dxa"/>
            <w:tcBorders>
              <w:bottom w:val="single" w:sz="4" w:space="0" w:color="auto"/>
            </w:tcBorders>
            <w:shd w:val="clear" w:color="auto" w:fill="auto"/>
            <w:vAlign w:val="center"/>
          </w:tcPr>
          <w:p w:rsidR="000B74BA" w:rsidRDefault="000B74BA" w:rsidP="000B74BA">
            <w:pPr>
              <w:jc w:val="center"/>
            </w:pPr>
            <w:r>
              <w:t>g</w:t>
            </w:r>
          </w:p>
        </w:tc>
        <w:tc>
          <w:tcPr>
            <w:tcW w:w="851" w:type="dxa"/>
            <w:tcBorders>
              <w:bottom w:val="single" w:sz="4" w:space="0" w:color="auto"/>
            </w:tcBorders>
            <w:shd w:val="clear" w:color="auto" w:fill="auto"/>
            <w:vAlign w:val="center"/>
          </w:tcPr>
          <w:p w:rsidR="000B74BA" w:rsidRDefault="000B74BA" w:rsidP="000B74BA">
            <w:pPr>
              <w:jc w:val="center"/>
            </w:pPr>
            <w:r>
              <w:t>500</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D0076" w:rsidTr="000B74BA">
        <w:trPr>
          <w:gridAfter w:val="4"/>
          <w:wAfter w:w="5103" w:type="dxa"/>
          <w:trHeight w:val="420"/>
        </w:trPr>
        <w:tc>
          <w:tcPr>
            <w:tcW w:w="709" w:type="dxa"/>
            <w:tcBorders>
              <w:top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0B74BA" w:rsidRPr="007D0076" w:rsidRDefault="000B74BA" w:rsidP="000B74BA">
            <w:pPr>
              <w:pStyle w:val="BodyText"/>
              <w:jc w:val="center"/>
              <w:rPr>
                <w:noProof/>
                <w:sz w:val="22"/>
                <w:szCs w:val="22"/>
              </w:rPr>
            </w:pPr>
          </w:p>
        </w:tc>
      </w:tr>
      <w:tr w:rsidR="000B74BA" w:rsidRPr="007D0076" w:rsidTr="000B74BA">
        <w:trPr>
          <w:gridAfter w:val="4"/>
          <w:wAfter w:w="5103" w:type="dxa"/>
          <w:trHeight w:val="412"/>
        </w:trPr>
        <w:tc>
          <w:tcPr>
            <w:tcW w:w="709" w:type="dxa"/>
            <w:tcBorders>
              <w:bottom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0B74BA" w:rsidRPr="00C46B29" w:rsidRDefault="000B74BA" w:rsidP="000B74BA">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0B74BA" w:rsidRPr="007D0076" w:rsidRDefault="000B74BA" w:rsidP="000B74BA">
            <w:pPr>
              <w:pStyle w:val="BodyText"/>
              <w:jc w:val="center"/>
              <w:rPr>
                <w:noProof/>
                <w:sz w:val="22"/>
                <w:szCs w:val="22"/>
              </w:rPr>
            </w:pPr>
          </w:p>
        </w:tc>
      </w:tr>
      <w:tr w:rsidR="000B74BA" w:rsidRPr="007D0076" w:rsidTr="000B74BA">
        <w:trPr>
          <w:gridAfter w:val="4"/>
          <w:wAfter w:w="5103" w:type="dxa"/>
          <w:trHeight w:val="419"/>
        </w:trPr>
        <w:tc>
          <w:tcPr>
            <w:tcW w:w="709" w:type="dxa"/>
            <w:tcBorders>
              <w:bottom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0B74BA" w:rsidRPr="007D0076" w:rsidRDefault="000B74BA" w:rsidP="000B74BA">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0B74BA" w:rsidRPr="007D0076" w:rsidRDefault="000B74BA" w:rsidP="000B74BA">
            <w:pPr>
              <w:pStyle w:val="BodyText"/>
              <w:jc w:val="center"/>
              <w:rPr>
                <w:noProof/>
                <w:sz w:val="22"/>
                <w:szCs w:val="22"/>
              </w:rPr>
            </w:pPr>
          </w:p>
        </w:tc>
      </w:tr>
    </w:tbl>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0B74BA" w:rsidRDefault="000B74BA" w:rsidP="00B70D9D">
      <w:pPr>
        <w:pStyle w:val="BodyText"/>
        <w:rPr>
          <w:b/>
          <w:noProof/>
          <w:szCs w:val="24"/>
        </w:rPr>
      </w:pPr>
    </w:p>
    <w:p w:rsidR="000B74BA" w:rsidRDefault="000B74BA" w:rsidP="00B70D9D">
      <w:pPr>
        <w:pStyle w:val="BodyText"/>
        <w:rPr>
          <w:b/>
          <w:noProof/>
          <w:szCs w:val="24"/>
        </w:rPr>
      </w:pPr>
    </w:p>
    <w:p w:rsidR="000B74BA" w:rsidRDefault="000B74BA" w:rsidP="00B70D9D">
      <w:pPr>
        <w:pStyle w:val="BodyText"/>
        <w:rPr>
          <w:b/>
          <w:noProof/>
          <w:szCs w:val="24"/>
        </w:rPr>
      </w:pPr>
    </w:p>
    <w:p w:rsidR="000B74BA" w:rsidRDefault="000B74BA" w:rsidP="00B70D9D">
      <w:pPr>
        <w:pStyle w:val="BodyText"/>
        <w:rPr>
          <w:b/>
          <w:noProof/>
          <w:sz w:val="22"/>
          <w:szCs w:val="22"/>
          <w:lang w:val="sr-Cyrl-RS"/>
        </w:rPr>
      </w:pPr>
    </w:p>
    <w:p w:rsidR="000B74BA" w:rsidRPr="000B74BA" w:rsidRDefault="000B74BA" w:rsidP="00B70D9D">
      <w:pPr>
        <w:pStyle w:val="BodyText"/>
        <w:rPr>
          <w:b/>
          <w:noProof/>
          <w:szCs w:val="24"/>
          <w:lang w:val="sr-Cyrl-RS"/>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Pr>
          <w:b/>
          <w:noProof/>
          <w:sz w:val="22"/>
          <w:szCs w:val="22"/>
          <w:lang w:val="sr-Cyrl-RS"/>
        </w:rPr>
        <w:t>страна 3.</w:t>
      </w:r>
    </w:p>
    <w:p w:rsidR="000B74BA" w:rsidRDefault="000B74BA" w:rsidP="00B70D9D">
      <w:pPr>
        <w:pStyle w:val="BodyText"/>
        <w:rPr>
          <w:b/>
          <w:noProof/>
          <w:szCs w:val="24"/>
          <w:lang w:val="sr-Cyrl-RS"/>
        </w:rPr>
      </w:pPr>
    </w:p>
    <w:p w:rsidR="000B74BA" w:rsidRDefault="000B74BA" w:rsidP="00B70D9D">
      <w:pPr>
        <w:pStyle w:val="BodyText"/>
        <w:rPr>
          <w:b/>
          <w:noProof/>
          <w:szCs w:val="24"/>
          <w:lang w:val="sr-Cyrl-RS"/>
        </w:rPr>
      </w:pPr>
    </w:p>
    <w:p w:rsidR="000B74BA" w:rsidRPr="000B74BA" w:rsidRDefault="000B74BA" w:rsidP="00B70D9D">
      <w:pPr>
        <w:pStyle w:val="BodyText"/>
        <w:rPr>
          <w:b/>
          <w:noProof/>
          <w:szCs w:val="24"/>
          <w:lang w:val="sr-Cyrl-RS"/>
        </w:rPr>
      </w:pPr>
    </w:p>
    <w:p w:rsidR="00B70D9D" w:rsidRPr="00550AB6" w:rsidRDefault="00B70D9D" w:rsidP="00B70D9D">
      <w:pPr>
        <w:pStyle w:val="BodyText"/>
        <w:rPr>
          <w:noProof/>
          <w:szCs w:val="24"/>
        </w:rPr>
      </w:pPr>
      <w:r w:rsidRPr="00550AB6">
        <w:rPr>
          <w:b/>
          <w:noProof/>
          <w:szCs w:val="24"/>
        </w:rPr>
        <w:t>Напомена:</w:t>
      </w:r>
      <w:r w:rsidRPr="00550A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70D9D" w:rsidRPr="00550AB6" w:rsidRDefault="00B70D9D" w:rsidP="00B70D9D">
      <w:pPr>
        <w:pStyle w:val="BodyText"/>
        <w:rPr>
          <w:noProof/>
          <w:szCs w:val="24"/>
        </w:rPr>
      </w:pPr>
    </w:p>
    <w:p w:rsidR="00B70D9D" w:rsidRPr="00550AB6" w:rsidRDefault="00B70D9D" w:rsidP="00B70D9D">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B70D9D" w:rsidRPr="00550AB6" w:rsidRDefault="00B70D9D" w:rsidP="00B70D9D">
      <w:pPr>
        <w:pStyle w:val="BodyText"/>
        <w:numPr>
          <w:ilvl w:val="0"/>
          <w:numId w:val="42"/>
        </w:numPr>
        <w:rPr>
          <w:noProof/>
          <w:szCs w:val="24"/>
        </w:rPr>
      </w:pPr>
      <w:r w:rsidRPr="00550AB6">
        <w:rPr>
          <w:noProof/>
          <w:szCs w:val="24"/>
        </w:rPr>
        <w:t>Самостално</w:t>
      </w:r>
    </w:p>
    <w:p w:rsidR="00B70D9D" w:rsidRPr="00550AB6" w:rsidRDefault="00B70D9D" w:rsidP="00B70D9D">
      <w:pPr>
        <w:pStyle w:val="BodyText"/>
        <w:numPr>
          <w:ilvl w:val="0"/>
          <w:numId w:val="42"/>
        </w:numPr>
        <w:rPr>
          <w:noProof/>
          <w:szCs w:val="24"/>
        </w:rPr>
      </w:pPr>
      <w:r w:rsidRPr="00550AB6">
        <w:rPr>
          <w:noProof/>
          <w:szCs w:val="24"/>
        </w:rPr>
        <w:t>Заједничка понуда (навести ко су учесници у заједничкој понуди):_______________________________________</w:t>
      </w:r>
    </w:p>
    <w:p w:rsidR="00B70D9D" w:rsidRPr="00550AB6" w:rsidRDefault="00B70D9D" w:rsidP="00B70D9D">
      <w:pPr>
        <w:pStyle w:val="BodyText"/>
        <w:numPr>
          <w:ilvl w:val="0"/>
          <w:numId w:val="42"/>
        </w:numPr>
        <w:rPr>
          <w:noProof/>
          <w:szCs w:val="24"/>
        </w:rPr>
      </w:pPr>
      <w:r w:rsidRPr="00550AB6">
        <w:rPr>
          <w:noProof/>
          <w:szCs w:val="24"/>
        </w:rPr>
        <w:t>Понуда са подизвођачима (навести ко су подизвођачи):__________________________________________</w:t>
      </w:r>
      <w:r>
        <w:rPr>
          <w:noProof/>
          <w:szCs w:val="24"/>
        </w:rPr>
        <w:t>_</w:t>
      </w:r>
      <w:r w:rsidRPr="00550AB6">
        <w:rPr>
          <w:noProof/>
          <w:szCs w:val="24"/>
        </w:rPr>
        <w:t>______</w:t>
      </w:r>
      <w:r w:rsidRPr="00550AB6">
        <w:rPr>
          <w:noProof/>
          <w:szCs w:val="24"/>
        </w:rPr>
        <w:tab/>
      </w:r>
    </w:p>
    <w:p w:rsidR="00B70D9D" w:rsidRDefault="00B70D9D" w:rsidP="00B70D9D">
      <w:pPr>
        <w:pStyle w:val="BodyText"/>
        <w:rPr>
          <w:noProof/>
          <w:szCs w:val="24"/>
        </w:rPr>
      </w:pPr>
    </w:p>
    <w:p w:rsidR="00B70D9D" w:rsidRDefault="00B70D9D" w:rsidP="00B70D9D">
      <w:pPr>
        <w:pStyle w:val="BodyText"/>
        <w:rPr>
          <w:noProof/>
          <w:szCs w:val="24"/>
        </w:rPr>
      </w:pPr>
    </w:p>
    <w:p w:rsidR="00B70D9D" w:rsidRPr="00550AB6" w:rsidRDefault="00B70D9D" w:rsidP="00B70D9D">
      <w:pPr>
        <w:pStyle w:val="BodyText"/>
        <w:rPr>
          <w:noProof/>
          <w:szCs w:val="24"/>
        </w:rPr>
      </w:pPr>
    </w:p>
    <w:p w:rsidR="00B70D9D" w:rsidRPr="00550AB6" w:rsidRDefault="00B70D9D" w:rsidP="00B70D9D">
      <w:pPr>
        <w:pStyle w:val="BodyText"/>
        <w:rPr>
          <w:noProof/>
          <w:szCs w:val="24"/>
        </w:rPr>
      </w:pPr>
      <w:r w:rsidRPr="00550AB6">
        <w:rPr>
          <w:noProof/>
          <w:szCs w:val="24"/>
        </w:rPr>
        <w:t xml:space="preserve">Рок испоруке:____________________________                                               </w:t>
      </w:r>
      <w:r>
        <w:rPr>
          <w:noProof/>
          <w:szCs w:val="24"/>
        </w:rPr>
        <w:t xml:space="preserve">   </w:t>
      </w:r>
      <w:r w:rsidRPr="00550AB6">
        <w:rPr>
          <w:noProof/>
          <w:szCs w:val="24"/>
        </w:rPr>
        <w:t>Рок важе</w:t>
      </w:r>
      <w:r w:rsidRPr="00550AB6">
        <w:rPr>
          <w:noProof/>
          <w:szCs w:val="24"/>
          <w:lang w:val="sr-Cyrl-CS"/>
        </w:rPr>
        <w:t xml:space="preserve">ња </w:t>
      </w:r>
      <w:r w:rsidRPr="00550AB6">
        <w:rPr>
          <w:noProof/>
          <w:szCs w:val="24"/>
        </w:rPr>
        <w:t>понуде:______________________</w:t>
      </w:r>
    </w:p>
    <w:p w:rsidR="00B70D9D" w:rsidRDefault="00B70D9D" w:rsidP="00B70D9D">
      <w:pPr>
        <w:pStyle w:val="BodyText"/>
        <w:rPr>
          <w:noProof/>
          <w:szCs w:val="24"/>
          <w:lang w:val="sr-Cyrl-RS"/>
        </w:rPr>
      </w:pPr>
    </w:p>
    <w:p w:rsidR="00B70D9D" w:rsidRPr="00550AB6" w:rsidRDefault="00B70D9D" w:rsidP="00B70D9D">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r>
      <w:r>
        <w:rPr>
          <w:noProof/>
          <w:szCs w:val="24"/>
          <w:lang w:val="sr-Cyrl-RS"/>
        </w:rPr>
        <w:t xml:space="preserve">          </w:t>
      </w:r>
      <w:r w:rsidRPr="00550AB6">
        <w:rPr>
          <w:noProof/>
          <w:szCs w:val="24"/>
        </w:rPr>
        <w:t>Датум:_________________________________</w:t>
      </w:r>
    </w:p>
    <w:p w:rsidR="00B70D9D" w:rsidRDefault="00B70D9D" w:rsidP="00B70D9D">
      <w:pPr>
        <w:pStyle w:val="BodyText"/>
        <w:rPr>
          <w:noProof/>
          <w:szCs w:val="24"/>
          <w:lang w:val="sr-Cyrl-RS"/>
        </w:rPr>
      </w:pPr>
    </w:p>
    <w:p w:rsidR="00B70D9D" w:rsidRPr="00550AB6" w:rsidRDefault="00B70D9D" w:rsidP="00B70D9D">
      <w:pPr>
        <w:pStyle w:val="BodyText"/>
        <w:rPr>
          <w:noProof/>
          <w:szCs w:val="24"/>
        </w:rPr>
      </w:pPr>
      <w:r w:rsidRPr="00550AB6">
        <w:rPr>
          <w:noProof/>
          <w:szCs w:val="24"/>
        </w:rPr>
        <w:t>Посебне напомене:________________________</w:t>
      </w:r>
      <w:r>
        <w:rPr>
          <w:noProof/>
          <w:szCs w:val="24"/>
        </w:rPr>
        <w:tab/>
      </w:r>
      <w:r>
        <w:rPr>
          <w:noProof/>
          <w:szCs w:val="24"/>
        </w:rPr>
        <w:tab/>
        <w:t xml:space="preserve">            </w:t>
      </w:r>
      <w:r>
        <w:rPr>
          <w:noProof/>
          <w:szCs w:val="24"/>
        </w:rPr>
        <w:tab/>
      </w:r>
      <w:r>
        <w:rPr>
          <w:noProof/>
          <w:szCs w:val="24"/>
          <w:lang w:val="sr-Cyrl-RS"/>
        </w:rPr>
        <w:t xml:space="preserve">          </w:t>
      </w:r>
      <w:r w:rsidRPr="00550AB6">
        <w:rPr>
          <w:noProof/>
          <w:szCs w:val="24"/>
        </w:rPr>
        <w:t>Потпис:________________________________</w:t>
      </w:r>
    </w:p>
    <w:p w:rsidR="00B70D9D" w:rsidRDefault="00B70D9D" w:rsidP="00B70D9D">
      <w:pPr>
        <w:pStyle w:val="BodyText"/>
        <w:rPr>
          <w:noProof/>
          <w:szCs w:val="24"/>
          <w:lang w:val="sr-Cyrl-RS"/>
        </w:rPr>
      </w:pPr>
    </w:p>
    <w:p w:rsidR="00B70D9D" w:rsidRDefault="00B70D9D" w:rsidP="00B70D9D">
      <w:pPr>
        <w:pStyle w:val="BodyText"/>
        <w:rPr>
          <w:noProof/>
          <w:sz w:val="20"/>
          <w:lang w:val="sr-Latn-RS"/>
        </w:rPr>
      </w:pPr>
      <w:r w:rsidRPr="00550AB6">
        <w:rPr>
          <w:noProof/>
          <w:szCs w:val="24"/>
        </w:rPr>
        <w:t>Друго: __________________________________</w:t>
      </w: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Cyrl-RS"/>
        </w:rPr>
      </w:pPr>
    </w:p>
    <w:p w:rsidR="000B74BA" w:rsidRDefault="000B74BA" w:rsidP="00063B77">
      <w:pPr>
        <w:pStyle w:val="BodyText"/>
        <w:rPr>
          <w:noProof/>
          <w:sz w:val="20"/>
          <w:lang w:val="sr-Cyrl-RS"/>
        </w:rPr>
      </w:pPr>
    </w:p>
    <w:p w:rsidR="000B74BA" w:rsidRDefault="000B74BA" w:rsidP="00063B77">
      <w:pPr>
        <w:pStyle w:val="BodyText"/>
        <w:rPr>
          <w:noProof/>
          <w:sz w:val="20"/>
          <w:lang w:val="sr-Cyrl-RS"/>
        </w:rPr>
      </w:pPr>
    </w:p>
    <w:p w:rsidR="000B74BA" w:rsidRDefault="000B74BA" w:rsidP="00063B77">
      <w:pPr>
        <w:pStyle w:val="BodyText"/>
        <w:rPr>
          <w:noProof/>
          <w:sz w:val="20"/>
          <w:lang w:val="sr-Cyrl-RS"/>
        </w:rPr>
      </w:pPr>
    </w:p>
    <w:p w:rsidR="000B74BA" w:rsidRPr="000B74BA" w:rsidRDefault="000B74BA" w:rsidP="00063B77">
      <w:pPr>
        <w:pStyle w:val="BodyText"/>
        <w:rPr>
          <w:noProof/>
          <w:sz w:val="20"/>
          <w:lang w:val="sr-Cyrl-RS"/>
        </w:rPr>
      </w:pPr>
    </w:p>
    <w:p w:rsidR="00AA2173" w:rsidRPr="00742C22" w:rsidRDefault="00AA2173" w:rsidP="00AA217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w:t>
      </w:r>
      <w:r>
        <w:rPr>
          <w:b/>
          <w:noProof/>
        </w:rPr>
        <w:t xml:space="preserve">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Pr>
          <w:b/>
          <w:noProof/>
        </w:rPr>
        <w:t xml:space="preserve"> - ЈН</w:t>
      </w:r>
      <w:r w:rsidRPr="00892426">
        <w:rPr>
          <w:b/>
          <w:noProof/>
        </w:rPr>
        <w:t xml:space="preserve"> </w:t>
      </w:r>
      <w:r>
        <w:rPr>
          <w:b/>
          <w:noProof/>
        </w:rPr>
        <w:t>144-18-О</w:t>
      </w:r>
    </w:p>
    <w:p w:rsidR="00AA2173" w:rsidRDefault="00AA2173" w:rsidP="00AA2173">
      <w:pPr>
        <w:pStyle w:val="BodyText"/>
        <w:jc w:val="left"/>
        <w:rPr>
          <w:noProof/>
          <w:sz w:val="22"/>
          <w:szCs w:val="22"/>
        </w:rPr>
      </w:pPr>
    </w:p>
    <w:p w:rsidR="00AA2173" w:rsidRPr="007D0076" w:rsidRDefault="00AA2173" w:rsidP="00AA2173">
      <w:pPr>
        <w:pStyle w:val="BodyText"/>
        <w:jc w:val="left"/>
        <w:rPr>
          <w:noProof/>
          <w:sz w:val="22"/>
          <w:szCs w:val="22"/>
        </w:rPr>
      </w:pPr>
      <w:r w:rsidRPr="007D0076">
        <w:rPr>
          <w:noProof/>
          <w:sz w:val="22"/>
          <w:szCs w:val="22"/>
        </w:rPr>
        <w:t xml:space="preserve">Понуђач:________________________________________                   </w:t>
      </w:r>
      <w:r>
        <w:rPr>
          <w:noProof/>
          <w:sz w:val="22"/>
          <w:szCs w:val="22"/>
          <w:lang w:val="sr-Cyrl-RS"/>
        </w:rPr>
        <w:tab/>
      </w:r>
      <w:r>
        <w:rPr>
          <w:noProof/>
          <w:sz w:val="22"/>
          <w:szCs w:val="22"/>
          <w:lang w:val="sr-Cyrl-RS"/>
        </w:rPr>
        <w:tab/>
      </w:r>
      <w:r w:rsidRPr="007D0076">
        <w:rPr>
          <w:noProof/>
          <w:sz w:val="22"/>
          <w:szCs w:val="22"/>
        </w:rPr>
        <w:t>Матични број:________________________________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Адреса, град, општина:____________________________                   </w:t>
      </w:r>
      <w:r>
        <w:rPr>
          <w:noProof/>
          <w:sz w:val="22"/>
          <w:szCs w:val="22"/>
          <w:lang w:val="sr-Cyrl-RS"/>
        </w:rPr>
        <w:tab/>
      </w:r>
      <w:r>
        <w:rPr>
          <w:noProof/>
          <w:sz w:val="22"/>
          <w:szCs w:val="22"/>
          <w:lang w:val="sr-Cyrl-RS"/>
        </w:rPr>
        <w:tab/>
      </w:r>
      <w:r w:rsidRPr="007D0076">
        <w:rPr>
          <w:noProof/>
          <w:sz w:val="22"/>
          <w:szCs w:val="22"/>
        </w:rPr>
        <w:t>Регистарски број:______________________________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Телефон:________________ Фах:____________________                  </w:t>
      </w:r>
      <w:r>
        <w:rPr>
          <w:noProof/>
          <w:sz w:val="22"/>
          <w:szCs w:val="22"/>
          <w:lang w:val="sr-Cyrl-RS"/>
        </w:rPr>
        <w:tab/>
      </w:r>
      <w:r>
        <w:rPr>
          <w:noProof/>
          <w:sz w:val="22"/>
          <w:szCs w:val="22"/>
          <w:lang w:val="sr-Cyrl-RS"/>
        </w:rPr>
        <w:tab/>
      </w:r>
      <w:r w:rsidRPr="007D0076">
        <w:rPr>
          <w:noProof/>
          <w:sz w:val="22"/>
          <w:szCs w:val="22"/>
        </w:rPr>
        <w:t>Шифра делатности:____________________________</w:t>
      </w:r>
    </w:p>
    <w:p w:rsidR="00AA2173" w:rsidRPr="007D0076" w:rsidRDefault="00AA2173" w:rsidP="00AA2173">
      <w:pPr>
        <w:pStyle w:val="BodyText"/>
        <w:jc w:val="left"/>
        <w:rPr>
          <w:noProof/>
          <w:sz w:val="22"/>
          <w:szCs w:val="22"/>
        </w:rPr>
      </w:pPr>
      <w:r w:rsidRPr="007D0076">
        <w:rPr>
          <w:noProof/>
          <w:sz w:val="22"/>
          <w:szCs w:val="22"/>
        </w:rPr>
        <w:t xml:space="preserve">Е-маил:_________________________________________                    </w:t>
      </w:r>
      <w:r>
        <w:rPr>
          <w:noProof/>
          <w:sz w:val="22"/>
          <w:szCs w:val="22"/>
          <w:lang w:val="sr-Cyrl-RS"/>
        </w:rPr>
        <w:tab/>
      </w:r>
      <w:r>
        <w:rPr>
          <w:noProof/>
          <w:sz w:val="22"/>
          <w:szCs w:val="22"/>
          <w:lang w:val="sr-Cyrl-RS"/>
        </w:rPr>
        <w:tab/>
      </w:r>
      <w:r w:rsidRPr="007D0076">
        <w:rPr>
          <w:noProof/>
          <w:sz w:val="22"/>
          <w:szCs w:val="22"/>
        </w:rPr>
        <w:t>Пиб:_________________________________________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Контакт особа:___________________________________                   </w:t>
      </w:r>
      <w:r>
        <w:rPr>
          <w:noProof/>
          <w:sz w:val="22"/>
          <w:szCs w:val="22"/>
          <w:lang w:val="sr-Cyrl-RS"/>
        </w:rPr>
        <w:tab/>
      </w:r>
      <w:r>
        <w:rPr>
          <w:noProof/>
          <w:sz w:val="22"/>
          <w:szCs w:val="22"/>
          <w:lang w:val="sr-Cyrl-RS"/>
        </w:rPr>
        <w:tab/>
      </w:r>
      <w:r w:rsidRPr="007D0076">
        <w:rPr>
          <w:noProof/>
          <w:sz w:val="22"/>
          <w:szCs w:val="22"/>
        </w:rPr>
        <w:t>Жиро-рачун:__________________________________</w:t>
      </w:r>
    </w:p>
    <w:p w:rsidR="00AA2173" w:rsidRDefault="00AA2173" w:rsidP="00AA2173">
      <w:pPr>
        <w:pStyle w:val="BodyText"/>
        <w:rPr>
          <w:noProof/>
          <w:sz w:val="20"/>
          <w:lang w:val="sr-Latn-RS"/>
        </w:rPr>
      </w:pPr>
      <w:r w:rsidRPr="007D0076">
        <w:rPr>
          <w:noProof/>
          <w:sz w:val="22"/>
          <w:szCs w:val="22"/>
        </w:rPr>
        <w:t>Овлашћено лице:_________________________________</w:t>
      </w:r>
      <w:r>
        <w:rPr>
          <w:noProof/>
          <w:sz w:val="22"/>
          <w:szCs w:val="22"/>
        </w:rPr>
        <w:t xml:space="preserve">                   </w:t>
      </w:r>
      <w:r>
        <w:rPr>
          <w:noProof/>
          <w:sz w:val="22"/>
          <w:szCs w:val="22"/>
          <w:lang w:val="sr-Cyrl-RS"/>
        </w:rPr>
        <w:tab/>
      </w:r>
      <w:r>
        <w:rPr>
          <w:noProof/>
          <w:sz w:val="22"/>
          <w:szCs w:val="22"/>
          <w:lang w:val="sr-Cyrl-RS"/>
        </w:rPr>
        <w:tab/>
      </w:r>
      <w:r>
        <w:rPr>
          <w:noProof/>
          <w:sz w:val="22"/>
          <w:szCs w:val="22"/>
        </w:rPr>
        <w:t>код Пословне банке:____________________________</w:t>
      </w:r>
    </w:p>
    <w:p w:rsidR="00AA2173" w:rsidRDefault="00AA2173" w:rsidP="00AA2173">
      <w:pPr>
        <w:pStyle w:val="BodyTex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0B74BA" w:rsidRPr="00210EBC" w:rsidTr="000B74BA">
        <w:trPr>
          <w:trHeight w:val="315"/>
        </w:trPr>
        <w:tc>
          <w:tcPr>
            <w:tcW w:w="13750" w:type="dxa"/>
            <w:gridSpan w:val="10"/>
            <w:tcBorders>
              <w:bottom w:val="single" w:sz="4" w:space="0" w:color="auto"/>
              <w:right w:val="single" w:sz="4" w:space="0" w:color="auto"/>
            </w:tcBorders>
            <w:vAlign w:val="center"/>
          </w:tcPr>
          <w:p w:rsidR="000B74BA" w:rsidRPr="00210EBC" w:rsidRDefault="000B74BA" w:rsidP="000B74BA">
            <w:pPr>
              <w:jc w:val="center"/>
              <w:rPr>
                <w:b/>
                <w:noProof/>
                <w:sz w:val="20"/>
                <w:szCs w:val="20"/>
              </w:rPr>
            </w:pPr>
            <w:r w:rsidRPr="00210EBC">
              <w:rPr>
                <w:b/>
                <w:noProof/>
                <w:sz w:val="20"/>
                <w:szCs w:val="20"/>
              </w:rPr>
              <w:t>КЛИНИЧКИ ЦЕНТАР ВОЈВОДИНЕ</w:t>
            </w:r>
          </w:p>
        </w:tc>
      </w:tr>
      <w:tr w:rsidR="000B74BA" w:rsidRPr="00210EBC" w:rsidTr="000B74BA">
        <w:tc>
          <w:tcPr>
            <w:tcW w:w="13750" w:type="dxa"/>
            <w:gridSpan w:val="10"/>
            <w:tcBorders>
              <w:bottom w:val="single" w:sz="4" w:space="0" w:color="auto"/>
              <w:right w:val="single" w:sz="4" w:space="0" w:color="auto"/>
            </w:tcBorders>
            <w:vAlign w:val="center"/>
          </w:tcPr>
          <w:p w:rsidR="000B74BA" w:rsidRPr="009355BF" w:rsidRDefault="000B74BA" w:rsidP="00E71ACF">
            <w:pPr>
              <w:rPr>
                <w:b/>
                <w:noProof/>
                <w:sz w:val="22"/>
                <w:szCs w:val="22"/>
              </w:rPr>
            </w:pPr>
            <w:r>
              <w:rPr>
                <w:b/>
              </w:rPr>
              <w:t xml:space="preserve">Партија </w:t>
            </w:r>
            <w:r w:rsidR="00E71ACF">
              <w:rPr>
                <w:b/>
                <w:lang w:val="sr-Cyrl-RS"/>
              </w:rPr>
              <w:t xml:space="preserve">9. </w:t>
            </w:r>
            <w:r w:rsidRPr="00776B2E">
              <w:rPr>
                <w:b/>
              </w:rPr>
              <w:t xml:space="preserve">- </w:t>
            </w:r>
            <w:r w:rsidR="00E71ACF">
              <w:rPr>
                <w:b/>
                <w:noProof/>
                <w:color w:val="000000" w:themeColor="text1"/>
                <w:lang w:val="sr-Cyrl-CS"/>
              </w:rPr>
              <w:t>Reagens</w:t>
            </w:r>
            <w:r w:rsidRPr="00E64696">
              <w:rPr>
                <w:b/>
                <w:noProof/>
                <w:color w:val="000000" w:themeColor="text1"/>
                <w:lang w:val="sr-Cyrl-CS"/>
              </w:rPr>
              <w:t xml:space="preserve"> </w:t>
            </w:r>
            <w:r w:rsidR="00E71ACF">
              <w:rPr>
                <w:b/>
                <w:noProof/>
                <w:color w:val="000000" w:themeColor="text1"/>
                <w:lang w:val="sr-Cyrl-CS"/>
              </w:rPr>
              <w:t>za</w:t>
            </w:r>
            <w:r w:rsidRPr="00E64696">
              <w:rPr>
                <w:b/>
                <w:noProof/>
                <w:color w:val="000000" w:themeColor="text1"/>
                <w:lang w:val="sr-Cyrl-CS"/>
              </w:rPr>
              <w:t xml:space="preserve"> </w:t>
            </w:r>
            <w:r w:rsidR="00E71ACF">
              <w:rPr>
                <w:b/>
                <w:noProof/>
                <w:color w:val="000000" w:themeColor="text1"/>
                <w:lang w:val="sr-Cyrl-CS"/>
              </w:rPr>
              <w:t>analizu</w:t>
            </w:r>
            <w:r w:rsidRPr="00E64696">
              <w:rPr>
                <w:b/>
                <w:noProof/>
                <w:color w:val="000000" w:themeColor="text1"/>
                <w:lang w:val="sr-Cyrl-CS"/>
              </w:rPr>
              <w:t xml:space="preserve"> </w:t>
            </w:r>
            <w:r w:rsidR="00E71ACF">
              <w:rPr>
                <w:b/>
                <w:noProof/>
                <w:color w:val="000000" w:themeColor="text1"/>
                <w:lang w:val="sr-Cyrl-CS"/>
              </w:rPr>
              <w:t>cijanida</w:t>
            </w:r>
          </w:p>
        </w:tc>
      </w:tr>
      <w:tr w:rsidR="000B74BA" w:rsidRPr="007D0076" w:rsidTr="002E0D6B">
        <w:tc>
          <w:tcPr>
            <w:tcW w:w="709"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0B74BA" w:rsidRPr="00D92EBF" w:rsidRDefault="002E0D6B" w:rsidP="000B74B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0B74BA" w:rsidRPr="00D92EBF" w:rsidRDefault="000B74BA" w:rsidP="000B74BA">
            <w:pPr>
              <w:pStyle w:val="BodyText"/>
              <w:jc w:val="center"/>
              <w:rPr>
                <w:b/>
                <w:noProof/>
                <w:sz w:val="20"/>
              </w:rPr>
            </w:pPr>
            <w:r>
              <w:rPr>
                <w:b/>
                <w:noProof/>
                <w:sz w:val="20"/>
              </w:rPr>
              <w:t>Вредност</w:t>
            </w:r>
            <w:r w:rsidR="002E0D6B">
              <w:rPr>
                <w:b/>
                <w:noProof/>
                <w:sz w:val="20"/>
              </w:rPr>
              <w:t xml:space="preserve"> без ПДВ</w:t>
            </w:r>
          </w:p>
        </w:tc>
        <w:tc>
          <w:tcPr>
            <w:tcW w:w="1418"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0B74BA" w:rsidRPr="00D92EBF" w:rsidRDefault="000B74BA" w:rsidP="000B74B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0B74BA" w:rsidRPr="00D92EBF" w:rsidRDefault="000B74BA" w:rsidP="000B74B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0B74BA" w:rsidRPr="00D92EBF" w:rsidRDefault="000B74BA" w:rsidP="000B74BA">
            <w:pPr>
              <w:pStyle w:val="BodyText"/>
              <w:jc w:val="center"/>
              <w:rPr>
                <w:b/>
                <w:noProof/>
                <w:sz w:val="20"/>
                <w:lang w:val="sr-Cyrl-CS"/>
              </w:rPr>
            </w:pPr>
            <w:r w:rsidRPr="00D92EBF">
              <w:rPr>
                <w:b/>
                <w:sz w:val="20"/>
                <w:lang w:val="sr-Cyrl-CS"/>
              </w:rPr>
              <w:t>Каталошки број</w:t>
            </w:r>
          </w:p>
        </w:tc>
      </w:tr>
      <w:tr w:rsidR="000B74BA" w:rsidRPr="007D0076" w:rsidTr="002E0D6B">
        <w:tc>
          <w:tcPr>
            <w:tcW w:w="709" w:type="dxa"/>
            <w:tcBorders>
              <w:bottom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0B74BA" w:rsidRPr="007D0076" w:rsidRDefault="000B74BA" w:rsidP="000B74B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0B74BA" w:rsidRPr="007D0076" w:rsidRDefault="000B74BA" w:rsidP="000B74B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0B74BA" w:rsidRPr="007D0076" w:rsidRDefault="000B74BA" w:rsidP="000B74B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0B74BA" w:rsidRPr="007D0076" w:rsidRDefault="000B74BA" w:rsidP="000B74B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10</w:t>
            </w:r>
          </w:p>
        </w:tc>
      </w:tr>
      <w:tr w:rsidR="000B74BA" w:rsidRPr="00715CDA" w:rsidTr="002E0D6B">
        <w:trPr>
          <w:trHeight w:val="698"/>
        </w:trPr>
        <w:tc>
          <w:tcPr>
            <w:tcW w:w="709" w:type="dxa"/>
            <w:tcBorders>
              <w:bottom w:val="single" w:sz="4" w:space="0" w:color="auto"/>
            </w:tcBorders>
            <w:vAlign w:val="center"/>
          </w:tcPr>
          <w:p w:rsidR="000B74BA" w:rsidRPr="00E71ACF" w:rsidRDefault="000B74BA" w:rsidP="000B74BA">
            <w:pPr>
              <w:jc w:val="center"/>
              <w:rPr>
                <w:color w:val="000000"/>
                <w:lang w:val="sr-Cyrl-RS"/>
              </w:rPr>
            </w:pPr>
            <w:r w:rsidRPr="00E64696">
              <w:rPr>
                <w:color w:val="000000"/>
              </w:rPr>
              <w:t>1</w:t>
            </w:r>
            <w:r w:rsidR="00E71ACF">
              <w:rPr>
                <w:color w:val="000000"/>
                <w:lang w:val="sr-Cyrl-RS"/>
              </w:rPr>
              <w:t>.</w:t>
            </w:r>
          </w:p>
        </w:tc>
        <w:tc>
          <w:tcPr>
            <w:tcW w:w="2722" w:type="dxa"/>
            <w:tcBorders>
              <w:top w:val="nil"/>
              <w:left w:val="nil"/>
              <w:bottom w:val="single" w:sz="4" w:space="0" w:color="auto"/>
              <w:right w:val="nil"/>
            </w:tcBorders>
            <w:shd w:val="clear" w:color="auto" w:fill="auto"/>
            <w:vAlign w:val="center"/>
          </w:tcPr>
          <w:p w:rsidR="000B74BA" w:rsidRPr="00E64696" w:rsidRDefault="000B74BA" w:rsidP="000B74BA">
            <w:pPr>
              <w:jc w:val="center"/>
              <w:rPr>
                <w:color w:val="000000"/>
              </w:rPr>
            </w:pPr>
            <w:r w:rsidRPr="00E64696">
              <w:rPr>
                <w:color w:val="000000"/>
              </w:rPr>
              <w:t>Natrijum cijanid</w:t>
            </w:r>
          </w:p>
        </w:tc>
        <w:tc>
          <w:tcPr>
            <w:tcW w:w="680" w:type="dxa"/>
            <w:tcBorders>
              <w:bottom w:val="single" w:sz="4" w:space="0" w:color="auto"/>
            </w:tcBorders>
            <w:shd w:val="clear" w:color="auto" w:fill="auto"/>
            <w:vAlign w:val="center"/>
          </w:tcPr>
          <w:p w:rsidR="000B74BA" w:rsidRPr="00E64696" w:rsidRDefault="000B74BA" w:rsidP="000B74BA">
            <w:pPr>
              <w:jc w:val="center"/>
              <w:rPr>
                <w:color w:val="000000"/>
              </w:rPr>
            </w:pPr>
            <w:r w:rsidRPr="00E64696">
              <w:rPr>
                <w:color w:val="000000"/>
              </w:rPr>
              <w:t>g</w:t>
            </w:r>
          </w:p>
        </w:tc>
        <w:tc>
          <w:tcPr>
            <w:tcW w:w="851" w:type="dxa"/>
            <w:tcBorders>
              <w:bottom w:val="single" w:sz="4" w:space="0" w:color="auto"/>
            </w:tcBorders>
            <w:shd w:val="clear" w:color="auto" w:fill="auto"/>
            <w:vAlign w:val="center"/>
          </w:tcPr>
          <w:p w:rsidR="000B74BA" w:rsidRPr="00E64696" w:rsidRDefault="000B74BA" w:rsidP="000B74BA">
            <w:pPr>
              <w:jc w:val="center"/>
              <w:rPr>
                <w:color w:val="000000"/>
              </w:rPr>
            </w:pPr>
            <w:r w:rsidRPr="00E64696">
              <w:rPr>
                <w:color w:val="000000"/>
              </w:rPr>
              <w:t>100</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5"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D0076" w:rsidTr="000B74BA">
        <w:trPr>
          <w:gridAfter w:val="4"/>
          <w:wAfter w:w="5103" w:type="dxa"/>
          <w:trHeight w:val="420"/>
        </w:trPr>
        <w:tc>
          <w:tcPr>
            <w:tcW w:w="709" w:type="dxa"/>
            <w:tcBorders>
              <w:top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0B74BA" w:rsidRPr="007D0076" w:rsidRDefault="000B74BA" w:rsidP="000B74BA">
            <w:pPr>
              <w:pStyle w:val="BodyText"/>
              <w:jc w:val="center"/>
              <w:rPr>
                <w:noProof/>
                <w:sz w:val="22"/>
                <w:szCs w:val="22"/>
              </w:rPr>
            </w:pPr>
          </w:p>
        </w:tc>
      </w:tr>
      <w:tr w:rsidR="000B74BA" w:rsidRPr="007D0076" w:rsidTr="000B74BA">
        <w:trPr>
          <w:gridAfter w:val="4"/>
          <w:wAfter w:w="5103" w:type="dxa"/>
          <w:trHeight w:val="412"/>
        </w:trPr>
        <w:tc>
          <w:tcPr>
            <w:tcW w:w="709" w:type="dxa"/>
            <w:tcBorders>
              <w:bottom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0B74BA" w:rsidRPr="00C46B29" w:rsidRDefault="000B74BA" w:rsidP="000B74BA">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0B74BA" w:rsidRPr="007D0076" w:rsidRDefault="000B74BA" w:rsidP="000B74BA">
            <w:pPr>
              <w:pStyle w:val="BodyText"/>
              <w:jc w:val="center"/>
              <w:rPr>
                <w:noProof/>
                <w:sz w:val="22"/>
                <w:szCs w:val="22"/>
              </w:rPr>
            </w:pPr>
          </w:p>
        </w:tc>
      </w:tr>
      <w:tr w:rsidR="000B74BA" w:rsidRPr="007D0076" w:rsidTr="000B74BA">
        <w:trPr>
          <w:gridAfter w:val="4"/>
          <w:wAfter w:w="5103" w:type="dxa"/>
          <w:trHeight w:val="419"/>
        </w:trPr>
        <w:tc>
          <w:tcPr>
            <w:tcW w:w="709" w:type="dxa"/>
            <w:tcBorders>
              <w:bottom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0B74BA" w:rsidRPr="007D0076" w:rsidRDefault="000B74BA" w:rsidP="000B74BA">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0B74BA" w:rsidRPr="007D0076" w:rsidRDefault="000B74BA" w:rsidP="000B74BA">
            <w:pPr>
              <w:pStyle w:val="BodyText"/>
              <w:jc w:val="center"/>
              <w:rPr>
                <w:noProof/>
                <w:sz w:val="22"/>
                <w:szCs w:val="22"/>
              </w:rPr>
            </w:pPr>
          </w:p>
        </w:tc>
      </w:tr>
    </w:tbl>
    <w:p w:rsidR="00E71ACF" w:rsidRDefault="00E71ACF" w:rsidP="00AA2173">
      <w:pPr>
        <w:pStyle w:val="BodyText"/>
        <w:rPr>
          <w:noProof/>
          <w:szCs w:val="24"/>
          <w:lang w:val="sr-Cyrl-RS"/>
        </w:rPr>
      </w:pPr>
    </w:p>
    <w:p w:rsidR="00AA2173" w:rsidRPr="00550AB6" w:rsidRDefault="00AA2173" w:rsidP="00AA2173">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AA2173" w:rsidRPr="00550AB6" w:rsidRDefault="00AA2173" w:rsidP="00AA2173">
      <w:pPr>
        <w:pStyle w:val="BodyText"/>
        <w:numPr>
          <w:ilvl w:val="0"/>
          <w:numId w:val="43"/>
        </w:numPr>
        <w:rPr>
          <w:noProof/>
          <w:szCs w:val="24"/>
        </w:rPr>
      </w:pPr>
      <w:r w:rsidRPr="00550AB6">
        <w:rPr>
          <w:noProof/>
          <w:szCs w:val="24"/>
        </w:rPr>
        <w:t>Самостално</w:t>
      </w:r>
    </w:p>
    <w:p w:rsidR="00AA2173" w:rsidRPr="00550AB6" w:rsidRDefault="00AA2173" w:rsidP="00AA2173">
      <w:pPr>
        <w:pStyle w:val="BodyText"/>
        <w:numPr>
          <w:ilvl w:val="0"/>
          <w:numId w:val="43"/>
        </w:numPr>
        <w:rPr>
          <w:noProof/>
          <w:szCs w:val="24"/>
        </w:rPr>
      </w:pPr>
      <w:r w:rsidRPr="00550AB6">
        <w:rPr>
          <w:noProof/>
          <w:szCs w:val="24"/>
        </w:rPr>
        <w:t>Заједничка понуда (навести ко су учесници у заједничкој понуди):_______________________________________</w:t>
      </w:r>
    </w:p>
    <w:p w:rsidR="00AA2173" w:rsidRPr="00550AB6" w:rsidRDefault="00AA2173" w:rsidP="00AA2173">
      <w:pPr>
        <w:pStyle w:val="BodyText"/>
        <w:numPr>
          <w:ilvl w:val="0"/>
          <w:numId w:val="43"/>
        </w:numPr>
        <w:rPr>
          <w:noProof/>
          <w:szCs w:val="24"/>
        </w:rPr>
      </w:pPr>
      <w:r w:rsidRPr="00550AB6">
        <w:rPr>
          <w:noProof/>
          <w:szCs w:val="24"/>
        </w:rPr>
        <w:t>Понуда са подизвођачима (навести ко су подизвођачи):__________________________________________</w:t>
      </w:r>
      <w:r>
        <w:rPr>
          <w:noProof/>
          <w:szCs w:val="24"/>
        </w:rPr>
        <w:t>_</w:t>
      </w:r>
      <w:r w:rsidRPr="00550AB6">
        <w:rPr>
          <w:noProof/>
          <w:szCs w:val="24"/>
        </w:rPr>
        <w:t>______</w:t>
      </w:r>
      <w:r w:rsidRPr="00550AB6">
        <w:rPr>
          <w:noProof/>
          <w:szCs w:val="24"/>
        </w:rPr>
        <w:tab/>
      </w:r>
    </w:p>
    <w:p w:rsidR="00AA2173" w:rsidRPr="00550AB6" w:rsidRDefault="00AA2173" w:rsidP="00AA2173">
      <w:pPr>
        <w:pStyle w:val="BodyText"/>
        <w:rPr>
          <w:noProof/>
          <w:szCs w:val="24"/>
        </w:rPr>
      </w:pPr>
    </w:p>
    <w:p w:rsidR="00AA2173" w:rsidRPr="00550AB6" w:rsidRDefault="00AA2173" w:rsidP="00AA2173">
      <w:pPr>
        <w:pStyle w:val="BodyText"/>
        <w:rPr>
          <w:noProof/>
          <w:szCs w:val="24"/>
        </w:rPr>
      </w:pPr>
      <w:r w:rsidRPr="00550AB6">
        <w:rPr>
          <w:noProof/>
          <w:szCs w:val="24"/>
        </w:rPr>
        <w:t xml:space="preserve">Рок испоруке:____________________________                                               </w:t>
      </w:r>
      <w:r>
        <w:rPr>
          <w:noProof/>
          <w:szCs w:val="24"/>
        </w:rPr>
        <w:t xml:space="preserve">   </w:t>
      </w:r>
      <w:r w:rsidRPr="00550AB6">
        <w:rPr>
          <w:noProof/>
          <w:szCs w:val="24"/>
        </w:rPr>
        <w:t>Рок важе</w:t>
      </w:r>
      <w:r w:rsidRPr="00550AB6">
        <w:rPr>
          <w:noProof/>
          <w:szCs w:val="24"/>
          <w:lang w:val="sr-Cyrl-CS"/>
        </w:rPr>
        <w:t xml:space="preserve">ња </w:t>
      </w:r>
      <w:r w:rsidRPr="00550AB6">
        <w:rPr>
          <w:noProof/>
          <w:szCs w:val="24"/>
        </w:rPr>
        <w:t>понуде:______________________</w:t>
      </w:r>
    </w:p>
    <w:p w:rsidR="00AA2173" w:rsidRDefault="00AA2173" w:rsidP="00AA2173">
      <w:pPr>
        <w:pStyle w:val="BodyText"/>
        <w:rPr>
          <w:noProof/>
          <w:szCs w:val="24"/>
          <w:lang w:val="sr-Cyrl-RS"/>
        </w:rPr>
      </w:pPr>
    </w:p>
    <w:p w:rsidR="00AA2173" w:rsidRPr="00550AB6" w:rsidRDefault="00AA2173" w:rsidP="00AA2173">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r>
      <w:r>
        <w:rPr>
          <w:noProof/>
          <w:szCs w:val="24"/>
          <w:lang w:val="sr-Cyrl-RS"/>
        </w:rPr>
        <w:t xml:space="preserve">          </w:t>
      </w:r>
      <w:r w:rsidRPr="00550AB6">
        <w:rPr>
          <w:noProof/>
          <w:szCs w:val="24"/>
        </w:rPr>
        <w:t>Датум:_________________________________</w:t>
      </w:r>
    </w:p>
    <w:p w:rsidR="00AA2173" w:rsidRDefault="00AA2173" w:rsidP="00AA2173">
      <w:pPr>
        <w:pStyle w:val="BodyText"/>
        <w:rPr>
          <w:noProof/>
          <w:szCs w:val="24"/>
          <w:lang w:val="sr-Cyrl-RS"/>
        </w:rPr>
      </w:pPr>
    </w:p>
    <w:p w:rsidR="00AA2173" w:rsidRPr="00550AB6" w:rsidRDefault="00AA2173" w:rsidP="00AA2173">
      <w:pPr>
        <w:pStyle w:val="BodyText"/>
        <w:rPr>
          <w:noProof/>
          <w:szCs w:val="24"/>
        </w:rPr>
      </w:pPr>
      <w:r w:rsidRPr="00550AB6">
        <w:rPr>
          <w:noProof/>
          <w:szCs w:val="24"/>
        </w:rPr>
        <w:t>Посебне напомене:________________________</w:t>
      </w:r>
      <w:r>
        <w:rPr>
          <w:noProof/>
          <w:szCs w:val="24"/>
        </w:rPr>
        <w:tab/>
      </w:r>
      <w:r>
        <w:rPr>
          <w:noProof/>
          <w:szCs w:val="24"/>
        </w:rPr>
        <w:tab/>
        <w:t xml:space="preserve">            </w:t>
      </w:r>
      <w:r>
        <w:rPr>
          <w:noProof/>
          <w:szCs w:val="24"/>
        </w:rPr>
        <w:tab/>
      </w:r>
      <w:r>
        <w:rPr>
          <w:noProof/>
          <w:szCs w:val="24"/>
          <w:lang w:val="sr-Cyrl-RS"/>
        </w:rPr>
        <w:t xml:space="preserve">          </w:t>
      </w:r>
      <w:r w:rsidRPr="00550AB6">
        <w:rPr>
          <w:noProof/>
          <w:szCs w:val="24"/>
        </w:rPr>
        <w:t>Потпис:________________________________</w:t>
      </w:r>
    </w:p>
    <w:p w:rsidR="00AA2173" w:rsidRDefault="00AA2173" w:rsidP="00AA2173">
      <w:pPr>
        <w:pStyle w:val="BodyText"/>
        <w:rPr>
          <w:noProof/>
          <w:sz w:val="20"/>
          <w:lang w:val="sr-Latn-RS"/>
        </w:rPr>
      </w:pPr>
    </w:p>
    <w:p w:rsidR="007F0BE9" w:rsidRPr="007F0BE9" w:rsidRDefault="007F0BE9" w:rsidP="007F0BE9">
      <w:pPr>
        <w:pStyle w:val="Footer"/>
        <w:jc w:val="center"/>
        <w:rPr>
          <w:b/>
          <w:noProof/>
        </w:rPr>
      </w:pPr>
      <w:r w:rsidRPr="007F0BE9">
        <w:rPr>
          <w:b/>
          <w:noProof/>
        </w:rPr>
        <w:t xml:space="preserve">Понуда број ________ - </w:t>
      </w:r>
      <w:r w:rsidRPr="007F0BE9">
        <w:rPr>
          <w:b/>
          <w:lang w:val="sr-Cyrl-CS"/>
        </w:rPr>
        <w:t>Набавка</w:t>
      </w:r>
      <w:r w:rsidRPr="007F0BE9">
        <w:rPr>
          <w:b/>
        </w:rPr>
        <w:t xml:space="preserve"> потрошног материјала за </w:t>
      </w:r>
      <w:r w:rsidRPr="007F0BE9">
        <w:rPr>
          <w:b/>
          <w:noProof/>
        </w:rPr>
        <w:t>потребе Токсиколошке лабораторије Центра за судску медицину, токсикологију и молекуларну генетику Клиничког центра Војводине - ЈН 144-18-О</w:t>
      </w:r>
    </w:p>
    <w:p w:rsidR="007F0BE9" w:rsidRPr="007F0BE9" w:rsidRDefault="007F0BE9" w:rsidP="007F0BE9">
      <w:pPr>
        <w:pStyle w:val="BodyText"/>
        <w:rPr>
          <w:noProof/>
          <w:szCs w:val="24"/>
        </w:rPr>
      </w:pPr>
    </w:p>
    <w:p w:rsidR="007F0BE9" w:rsidRPr="007F0BE9" w:rsidRDefault="007F0BE9" w:rsidP="007F0BE9">
      <w:pPr>
        <w:pStyle w:val="BodyText"/>
        <w:rPr>
          <w:noProof/>
          <w:szCs w:val="24"/>
        </w:rPr>
      </w:pPr>
      <w:r w:rsidRPr="007F0BE9">
        <w:rPr>
          <w:noProof/>
          <w:szCs w:val="24"/>
        </w:rPr>
        <w:t xml:space="preserve">Понуђач:________________________________________                   </w:t>
      </w:r>
      <w:r w:rsidRPr="007F0BE9">
        <w:rPr>
          <w:noProof/>
          <w:szCs w:val="24"/>
          <w:lang w:val="sr-Cyrl-RS"/>
        </w:rPr>
        <w:tab/>
      </w:r>
      <w:r w:rsidRPr="007F0BE9">
        <w:rPr>
          <w:noProof/>
          <w:szCs w:val="24"/>
          <w:lang w:val="sr-Cyrl-RS"/>
        </w:rPr>
        <w:tab/>
      </w:r>
      <w:r w:rsidRPr="007F0BE9">
        <w:rPr>
          <w:noProof/>
          <w:szCs w:val="24"/>
        </w:rPr>
        <w:t>Матични број:________________________________</w:t>
      </w:r>
    </w:p>
    <w:p w:rsidR="007F0BE9" w:rsidRPr="007F0BE9" w:rsidRDefault="007F0BE9" w:rsidP="007F0BE9">
      <w:pPr>
        <w:pStyle w:val="BodyText"/>
        <w:rPr>
          <w:noProof/>
          <w:szCs w:val="24"/>
        </w:rPr>
      </w:pPr>
      <w:r w:rsidRPr="007F0BE9">
        <w:rPr>
          <w:noProof/>
          <w:szCs w:val="24"/>
        </w:rPr>
        <w:t xml:space="preserve">Адреса, град, општина:____________________________                   </w:t>
      </w:r>
      <w:r w:rsidRPr="007F0BE9">
        <w:rPr>
          <w:noProof/>
          <w:szCs w:val="24"/>
          <w:lang w:val="sr-Cyrl-RS"/>
        </w:rPr>
        <w:tab/>
      </w:r>
      <w:r w:rsidRPr="007F0BE9">
        <w:rPr>
          <w:noProof/>
          <w:szCs w:val="24"/>
          <w:lang w:val="sr-Cyrl-RS"/>
        </w:rPr>
        <w:tab/>
      </w:r>
      <w:r w:rsidRPr="007F0BE9">
        <w:rPr>
          <w:noProof/>
          <w:szCs w:val="24"/>
        </w:rPr>
        <w:t>Регистарски број:______________________________</w:t>
      </w:r>
    </w:p>
    <w:p w:rsidR="007F0BE9" w:rsidRPr="007F0BE9" w:rsidRDefault="007F0BE9" w:rsidP="007F0BE9">
      <w:pPr>
        <w:pStyle w:val="BodyText"/>
        <w:rPr>
          <w:noProof/>
          <w:szCs w:val="24"/>
        </w:rPr>
      </w:pPr>
      <w:r w:rsidRPr="007F0BE9">
        <w:rPr>
          <w:noProof/>
          <w:szCs w:val="24"/>
        </w:rPr>
        <w:t xml:space="preserve">Телефон:________________ Фах:____________________                  </w:t>
      </w:r>
      <w:r w:rsidRPr="007F0BE9">
        <w:rPr>
          <w:noProof/>
          <w:szCs w:val="24"/>
          <w:lang w:val="sr-Cyrl-RS"/>
        </w:rPr>
        <w:tab/>
      </w:r>
      <w:r w:rsidRPr="007F0BE9">
        <w:rPr>
          <w:noProof/>
          <w:szCs w:val="24"/>
          <w:lang w:val="sr-Cyrl-RS"/>
        </w:rPr>
        <w:tab/>
      </w:r>
      <w:r w:rsidRPr="007F0BE9">
        <w:rPr>
          <w:noProof/>
          <w:szCs w:val="24"/>
        </w:rPr>
        <w:t>Шифра делатности:____________________________</w:t>
      </w:r>
    </w:p>
    <w:p w:rsidR="007F0BE9" w:rsidRPr="007F0BE9" w:rsidRDefault="007F0BE9" w:rsidP="007F0BE9">
      <w:pPr>
        <w:pStyle w:val="BodyText"/>
        <w:rPr>
          <w:noProof/>
          <w:szCs w:val="24"/>
        </w:rPr>
      </w:pPr>
      <w:r w:rsidRPr="007F0BE9">
        <w:rPr>
          <w:noProof/>
          <w:szCs w:val="24"/>
        </w:rPr>
        <w:t xml:space="preserve">Е-маил:_________________________________________                    </w:t>
      </w:r>
      <w:r w:rsidRPr="007F0BE9">
        <w:rPr>
          <w:noProof/>
          <w:szCs w:val="24"/>
          <w:lang w:val="sr-Cyrl-RS"/>
        </w:rPr>
        <w:tab/>
      </w:r>
      <w:r w:rsidRPr="007F0BE9">
        <w:rPr>
          <w:noProof/>
          <w:szCs w:val="24"/>
          <w:lang w:val="sr-Cyrl-RS"/>
        </w:rPr>
        <w:tab/>
      </w:r>
      <w:r w:rsidRPr="007F0BE9">
        <w:rPr>
          <w:noProof/>
          <w:szCs w:val="24"/>
        </w:rPr>
        <w:t>Пиб:_________________________________________</w:t>
      </w:r>
    </w:p>
    <w:p w:rsidR="007F0BE9" w:rsidRPr="007F0BE9" w:rsidRDefault="007F0BE9" w:rsidP="007F0BE9">
      <w:pPr>
        <w:pStyle w:val="BodyText"/>
        <w:rPr>
          <w:noProof/>
          <w:szCs w:val="24"/>
        </w:rPr>
      </w:pPr>
      <w:r w:rsidRPr="007F0BE9">
        <w:rPr>
          <w:noProof/>
          <w:szCs w:val="24"/>
        </w:rPr>
        <w:t xml:space="preserve">Контакт особа:___________________________________                   </w:t>
      </w:r>
      <w:r w:rsidRPr="007F0BE9">
        <w:rPr>
          <w:noProof/>
          <w:szCs w:val="24"/>
          <w:lang w:val="sr-Cyrl-RS"/>
        </w:rPr>
        <w:tab/>
      </w:r>
      <w:r w:rsidRPr="007F0BE9">
        <w:rPr>
          <w:noProof/>
          <w:szCs w:val="24"/>
          <w:lang w:val="sr-Cyrl-RS"/>
        </w:rPr>
        <w:tab/>
      </w:r>
      <w:r w:rsidRPr="007F0BE9">
        <w:rPr>
          <w:noProof/>
          <w:szCs w:val="24"/>
        </w:rPr>
        <w:t>Жиро-рачун:__________________________________</w:t>
      </w:r>
    </w:p>
    <w:p w:rsidR="007F0BE9" w:rsidRPr="007F0BE9" w:rsidRDefault="007F0BE9" w:rsidP="007F0BE9">
      <w:pPr>
        <w:outlineLvl w:val="0"/>
        <w:rPr>
          <w:noProof/>
          <w:lang w:val="sr-Cyrl-RS"/>
        </w:rPr>
      </w:pPr>
      <w:r w:rsidRPr="007F0BE9">
        <w:rPr>
          <w:noProof/>
        </w:rPr>
        <w:t xml:space="preserve">Овлашћено лице:_________________________________                   </w:t>
      </w:r>
      <w:r w:rsidRPr="007F0BE9">
        <w:rPr>
          <w:noProof/>
          <w:lang w:val="sr-Cyrl-RS"/>
        </w:rPr>
        <w:tab/>
      </w:r>
      <w:r w:rsidRPr="007F0BE9">
        <w:rPr>
          <w:noProof/>
          <w:lang w:val="sr-Cyrl-RS"/>
        </w:rPr>
        <w:tab/>
      </w:r>
      <w:r w:rsidRPr="007F0BE9">
        <w:rPr>
          <w:noProof/>
        </w:rPr>
        <w:t>код Пословне банке:____________________________</w:t>
      </w:r>
    </w:p>
    <w:p w:rsidR="007F0BE9" w:rsidRPr="007F0BE9" w:rsidRDefault="007F0BE9" w:rsidP="007F0BE9">
      <w:pPr>
        <w:outlineLvl w:val="0"/>
        <w:rPr>
          <w:noProof/>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7F0BE9" w:rsidRPr="007F0BE9" w:rsidTr="00A57E75">
        <w:trPr>
          <w:trHeight w:val="315"/>
        </w:trPr>
        <w:tc>
          <w:tcPr>
            <w:tcW w:w="13750" w:type="dxa"/>
            <w:gridSpan w:val="10"/>
            <w:tcBorders>
              <w:bottom w:val="single" w:sz="4" w:space="0" w:color="auto"/>
              <w:right w:val="single" w:sz="4" w:space="0" w:color="auto"/>
            </w:tcBorders>
            <w:vAlign w:val="center"/>
          </w:tcPr>
          <w:p w:rsidR="007F0BE9" w:rsidRPr="007F0BE9" w:rsidRDefault="007F0BE9" w:rsidP="00A57E75">
            <w:pPr>
              <w:jc w:val="center"/>
              <w:rPr>
                <w:b/>
                <w:noProof/>
              </w:rPr>
            </w:pPr>
            <w:r w:rsidRPr="007F0BE9">
              <w:rPr>
                <w:b/>
                <w:noProof/>
              </w:rPr>
              <w:t>КЛИНИЧКИ ЦЕНТАР ВОЈВОДИНЕ</w:t>
            </w:r>
          </w:p>
        </w:tc>
      </w:tr>
      <w:tr w:rsidR="007F0BE9" w:rsidRPr="007F0BE9" w:rsidTr="00A57E75">
        <w:tc>
          <w:tcPr>
            <w:tcW w:w="13750" w:type="dxa"/>
            <w:gridSpan w:val="10"/>
            <w:tcBorders>
              <w:bottom w:val="single" w:sz="4" w:space="0" w:color="auto"/>
              <w:right w:val="single" w:sz="4" w:space="0" w:color="auto"/>
            </w:tcBorders>
            <w:vAlign w:val="center"/>
          </w:tcPr>
          <w:p w:rsidR="007F0BE9" w:rsidRPr="007F0BE9" w:rsidRDefault="007F0BE9" w:rsidP="00A57E75">
            <w:pPr>
              <w:rPr>
                <w:b/>
                <w:noProof/>
                <w:color w:val="FF0000"/>
              </w:rPr>
            </w:pPr>
            <w:r w:rsidRPr="007F0BE9">
              <w:rPr>
                <w:b/>
                <w:color w:val="FF0000"/>
              </w:rPr>
              <w:t xml:space="preserve">Партија </w:t>
            </w:r>
            <w:r w:rsidRPr="007F0BE9">
              <w:rPr>
                <w:b/>
                <w:color w:val="FF0000"/>
                <w:lang w:val="sr-Cyrl-RS"/>
              </w:rPr>
              <w:t xml:space="preserve">10. </w:t>
            </w:r>
            <w:r w:rsidRPr="007F0BE9">
              <w:rPr>
                <w:b/>
                <w:color w:val="FF0000"/>
              </w:rPr>
              <w:t xml:space="preserve">- </w:t>
            </w:r>
            <w:r w:rsidRPr="007F0BE9">
              <w:rPr>
                <w:b/>
                <w:noProof/>
                <w:color w:val="FF0000"/>
                <w:lang w:val="sr-Cyrl-CS"/>
              </w:rPr>
              <w:t>Potrošni materijal za analizu bioloških uzoraka</w:t>
            </w:r>
          </w:p>
        </w:tc>
      </w:tr>
      <w:tr w:rsidR="007F0BE9" w:rsidRPr="007F0BE9" w:rsidTr="00A57E75">
        <w:tc>
          <w:tcPr>
            <w:tcW w:w="709" w:type="dxa"/>
            <w:tcBorders>
              <w:bottom w:val="single" w:sz="4" w:space="0" w:color="auto"/>
            </w:tcBorders>
            <w:vAlign w:val="center"/>
          </w:tcPr>
          <w:p w:rsidR="007F0BE9" w:rsidRPr="007F0BE9" w:rsidRDefault="007F0BE9" w:rsidP="00A57E75">
            <w:pPr>
              <w:pStyle w:val="BodyText"/>
              <w:jc w:val="center"/>
              <w:rPr>
                <w:b/>
                <w:noProof/>
                <w:szCs w:val="24"/>
              </w:rPr>
            </w:pPr>
            <w:r w:rsidRPr="007F0BE9">
              <w:rPr>
                <w:b/>
                <w:noProof/>
                <w:szCs w:val="24"/>
              </w:rPr>
              <w:t>Редни број</w:t>
            </w:r>
          </w:p>
        </w:tc>
        <w:tc>
          <w:tcPr>
            <w:tcW w:w="2722" w:type="dxa"/>
            <w:tcBorders>
              <w:bottom w:val="single" w:sz="4" w:space="0" w:color="auto"/>
            </w:tcBorders>
            <w:vAlign w:val="center"/>
          </w:tcPr>
          <w:p w:rsidR="007F0BE9" w:rsidRPr="007F0BE9" w:rsidRDefault="007F0BE9" w:rsidP="00A57E75">
            <w:pPr>
              <w:pStyle w:val="BodyText"/>
              <w:jc w:val="center"/>
              <w:rPr>
                <w:b/>
                <w:noProof/>
                <w:szCs w:val="24"/>
              </w:rPr>
            </w:pPr>
            <w:r w:rsidRPr="007F0BE9">
              <w:rPr>
                <w:b/>
                <w:noProof/>
                <w:szCs w:val="24"/>
              </w:rPr>
              <w:t>Назив</w:t>
            </w:r>
          </w:p>
        </w:tc>
        <w:tc>
          <w:tcPr>
            <w:tcW w:w="680" w:type="dxa"/>
            <w:tcBorders>
              <w:bottom w:val="single" w:sz="4" w:space="0" w:color="auto"/>
            </w:tcBorders>
            <w:vAlign w:val="center"/>
          </w:tcPr>
          <w:p w:rsidR="007F0BE9" w:rsidRPr="007F0BE9" w:rsidRDefault="007F0BE9" w:rsidP="00A57E75">
            <w:pPr>
              <w:pStyle w:val="BodyText"/>
              <w:jc w:val="center"/>
              <w:rPr>
                <w:b/>
                <w:noProof/>
                <w:szCs w:val="24"/>
              </w:rPr>
            </w:pPr>
            <w:r w:rsidRPr="007F0BE9">
              <w:rPr>
                <w:b/>
                <w:noProof/>
                <w:szCs w:val="24"/>
              </w:rPr>
              <w:t>Јединица мере</w:t>
            </w:r>
          </w:p>
        </w:tc>
        <w:tc>
          <w:tcPr>
            <w:tcW w:w="851" w:type="dxa"/>
            <w:tcBorders>
              <w:bottom w:val="single" w:sz="4" w:space="0" w:color="auto"/>
            </w:tcBorders>
            <w:vAlign w:val="center"/>
          </w:tcPr>
          <w:p w:rsidR="007F0BE9" w:rsidRPr="007F0BE9" w:rsidRDefault="007F0BE9" w:rsidP="00A57E75">
            <w:pPr>
              <w:pStyle w:val="BodyText"/>
              <w:jc w:val="center"/>
              <w:rPr>
                <w:b/>
                <w:noProof/>
                <w:szCs w:val="24"/>
              </w:rPr>
            </w:pPr>
            <w:r w:rsidRPr="007F0BE9">
              <w:rPr>
                <w:b/>
                <w:noProof/>
                <w:szCs w:val="24"/>
              </w:rPr>
              <w:t>Количина</w:t>
            </w:r>
          </w:p>
        </w:tc>
        <w:tc>
          <w:tcPr>
            <w:tcW w:w="1701" w:type="dxa"/>
            <w:tcBorders>
              <w:bottom w:val="single" w:sz="4" w:space="0" w:color="auto"/>
            </w:tcBorders>
            <w:vAlign w:val="center"/>
          </w:tcPr>
          <w:p w:rsidR="007F0BE9" w:rsidRPr="007F0BE9" w:rsidRDefault="007F0BE9" w:rsidP="00A57E75">
            <w:pPr>
              <w:pStyle w:val="BodyText"/>
              <w:jc w:val="center"/>
              <w:rPr>
                <w:b/>
                <w:noProof/>
                <w:szCs w:val="24"/>
                <w:lang w:val="sr-Cyrl-RS"/>
              </w:rPr>
            </w:pPr>
            <w:r w:rsidRPr="007F0BE9">
              <w:rPr>
                <w:b/>
                <w:noProof/>
                <w:szCs w:val="24"/>
              </w:rPr>
              <w:t>Јединична цена без ПДВ</w:t>
            </w:r>
          </w:p>
        </w:tc>
        <w:tc>
          <w:tcPr>
            <w:tcW w:w="1984" w:type="dxa"/>
            <w:tcBorders>
              <w:bottom w:val="single" w:sz="4" w:space="0" w:color="auto"/>
            </w:tcBorders>
            <w:vAlign w:val="center"/>
          </w:tcPr>
          <w:p w:rsidR="007F0BE9" w:rsidRPr="007F0BE9" w:rsidRDefault="007F0BE9" w:rsidP="00A57E75">
            <w:pPr>
              <w:pStyle w:val="BodyText"/>
              <w:jc w:val="center"/>
              <w:rPr>
                <w:b/>
                <w:noProof/>
                <w:szCs w:val="24"/>
                <w:lang w:val="sr-Cyrl-RS"/>
              </w:rPr>
            </w:pPr>
            <w:r w:rsidRPr="007F0BE9">
              <w:rPr>
                <w:b/>
                <w:noProof/>
                <w:szCs w:val="24"/>
              </w:rPr>
              <w:t>Вредност без ПДВ</w:t>
            </w:r>
          </w:p>
        </w:tc>
        <w:tc>
          <w:tcPr>
            <w:tcW w:w="1418" w:type="dxa"/>
            <w:tcBorders>
              <w:bottom w:val="single" w:sz="4" w:space="0" w:color="auto"/>
            </w:tcBorders>
            <w:vAlign w:val="center"/>
          </w:tcPr>
          <w:p w:rsidR="007F0BE9" w:rsidRPr="007F0BE9" w:rsidRDefault="007F0BE9" w:rsidP="00A57E75">
            <w:pPr>
              <w:pStyle w:val="BodyText"/>
              <w:jc w:val="center"/>
              <w:rPr>
                <w:b/>
                <w:noProof/>
                <w:szCs w:val="24"/>
              </w:rPr>
            </w:pPr>
            <w:r w:rsidRPr="007F0BE9">
              <w:rPr>
                <w:b/>
                <w:noProof/>
                <w:szCs w:val="24"/>
              </w:rPr>
              <w:t>Произвођач</w:t>
            </w:r>
          </w:p>
        </w:tc>
        <w:tc>
          <w:tcPr>
            <w:tcW w:w="1275" w:type="dxa"/>
            <w:tcBorders>
              <w:bottom w:val="single" w:sz="4" w:space="0" w:color="auto"/>
            </w:tcBorders>
            <w:vAlign w:val="center"/>
          </w:tcPr>
          <w:p w:rsidR="007F0BE9" w:rsidRPr="007F0BE9" w:rsidRDefault="007F0BE9" w:rsidP="00A57E75">
            <w:pPr>
              <w:jc w:val="center"/>
              <w:rPr>
                <w:b/>
              </w:rPr>
            </w:pPr>
            <w:r w:rsidRPr="007F0BE9">
              <w:rPr>
                <w:b/>
              </w:rPr>
              <w:t>Земља порекла</w:t>
            </w:r>
          </w:p>
        </w:tc>
        <w:tc>
          <w:tcPr>
            <w:tcW w:w="1418" w:type="dxa"/>
            <w:tcBorders>
              <w:bottom w:val="single" w:sz="4" w:space="0" w:color="auto"/>
              <w:right w:val="single" w:sz="4" w:space="0" w:color="auto"/>
            </w:tcBorders>
            <w:vAlign w:val="center"/>
          </w:tcPr>
          <w:p w:rsidR="007F0BE9" w:rsidRPr="007F0BE9" w:rsidRDefault="007F0BE9" w:rsidP="00A57E75">
            <w:pPr>
              <w:jc w:val="center"/>
              <w:rPr>
                <w:b/>
                <w:lang w:val="sr-Cyrl-CS"/>
              </w:rPr>
            </w:pPr>
            <w:r w:rsidRPr="007F0BE9">
              <w:rPr>
                <w:b/>
              </w:rPr>
              <w:t>Доказ о стављању у промет тражене робе</w:t>
            </w:r>
          </w:p>
        </w:tc>
        <w:tc>
          <w:tcPr>
            <w:tcW w:w="992" w:type="dxa"/>
            <w:tcBorders>
              <w:bottom w:val="single" w:sz="4" w:space="0" w:color="auto"/>
              <w:right w:val="single" w:sz="4" w:space="0" w:color="auto"/>
            </w:tcBorders>
            <w:vAlign w:val="center"/>
          </w:tcPr>
          <w:p w:rsidR="007F0BE9" w:rsidRPr="007F0BE9" w:rsidRDefault="007F0BE9" w:rsidP="00A57E75">
            <w:pPr>
              <w:pStyle w:val="BodyText"/>
              <w:jc w:val="center"/>
              <w:rPr>
                <w:b/>
                <w:noProof/>
                <w:szCs w:val="24"/>
                <w:lang w:val="sr-Cyrl-CS"/>
              </w:rPr>
            </w:pPr>
            <w:r w:rsidRPr="007F0BE9">
              <w:rPr>
                <w:b/>
                <w:szCs w:val="24"/>
                <w:lang w:val="sr-Cyrl-CS"/>
              </w:rPr>
              <w:t>Каталошки број</w:t>
            </w:r>
          </w:p>
        </w:tc>
      </w:tr>
      <w:tr w:rsidR="007F0BE9" w:rsidRPr="007F0BE9" w:rsidTr="00A57E75">
        <w:tc>
          <w:tcPr>
            <w:tcW w:w="709" w:type="dxa"/>
            <w:tcBorders>
              <w:bottom w:val="single" w:sz="4" w:space="0" w:color="auto"/>
            </w:tcBorders>
            <w:vAlign w:val="center"/>
          </w:tcPr>
          <w:p w:rsidR="007F0BE9" w:rsidRPr="007F0BE9" w:rsidRDefault="007F0BE9" w:rsidP="00A57E75">
            <w:pPr>
              <w:pStyle w:val="BodyText"/>
              <w:jc w:val="center"/>
              <w:rPr>
                <w:b/>
                <w:noProof/>
                <w:szCs w:val="24"/>
              </w:rPr>
            </w:pPr>
            <w:r w:rsidRPr="007F0BE9">
              <w:rPr>
                <w:b/>
                <w:noProof/>
                <w:szCs w:val="24"/>
              </w:rPr>
              <w:t>I</w:t>
            </w:r>
          </w:p>
        </w:tc>
        <w:tc>
          <w:tcPr>
            <w:tcW w:w="2722" w:type="dxa"/>
            <w:tcBorders>
              <w:bottom w:val="single" w:sz="4" w:space="0" w:color="auto"/>
            </w:tcBorders>
            <w:vAlign w:val="center"/>
          </w:tcPr>
          <w:p w:rsidR="007F0BE9" w:rsidRPr="007F0BE9" w:rsidRDefault="007F0BE9" w:rsidP="00A57E75">
            <w:pPr>
              <w:pStyle w:val="BodyText"/>
              <w:jc w:val="center"/>
              <w:rPr>
                <w:noProof/>
                <w:szCs w:val="24"/>
              </w:rPr>
            </w:pPr>
            <w:r w:rsidRPr="007F0BE9">
              <w:rPr>
                <w:noProof/>
                <w:szCs w:val="24"/>
              </w:rPr>
              <w:t>2</w:t>
            </w:r>
          </w:p>
        </w:tc>
        <w:tc>
          <w:tcPr>
            <w:tcW w:w="680" w:type="dxa"/>
            <w:tcBorders>
              <w:bottom w:val="single" w:sz="4" w:space="0" w:color="auto"/>
            </w:tcBorders>
            <w:vAlign w:val="center"/>
          </w:tcPr>
          <w:p w:rsidR="007F0BE9" w:rsidRPr="007F0BE9" w:rsidRDefault="007F0BE9" w:rsidP="00A57E75">
            <w:pPr>
              <w:pStyle w:val="BodyText"/>
              <w:jc w:val="center"/>
              <w:rPr>
                <w:noProof/>
                <w:szCs w:val="24"/>
              </w:rPr>
            </w:pPr>
            <w:r w:rsidRPr="007F0BE9">
              <w:rPr>
                <w:noProof/>
                <w:szCs w:val="24"/>
              </w:rPr>
              <w:t>3</w:t>
            </w:r>
          </w:p>
        </w:tc>
        <w:tc>
          <w:tcPr>
            <w:tcW w:w="851" w:type="dxa"/>
            <w:tcBorders>
              <w:bottom w:val="single" w:sz="4" w:space="0" w:color="auto"/>
            </w:tcBorders>
            <w:vAlign w:val="center"/>
          </w:tcPr>
          <w:p w:rsidR="007F0BE9" w:rsidRPr="007F0BE9" w:rsidRDefault="007F0BE9" w:rsidP="00A57E75">
            <w:pPr>
              <w:pStyle w:val="BodyText"/>
              <w:jc w:val="center"/>
              <w:rPr>
                <w:noProof/>
                <w:szCs w:val="24"/>
              </w:rPr>
            </w:pPr>
            <w:r w:rsidRPr="007F0BE9">
              <w:rPr>
                <w:noProof/>
                <w:szCs w:val="24"/>
              </w:rPr>
              <w:t>4</w:t>
            </w:r>
          </w:p>
        </w:tc>
        <w:tc>
          <w:tcPr>
            <w:tcW w:w="1701" w:type="dxa"/>
            <w:tcBorders>
              <w:bottom w:val="single" w:sz="4" w:space="0" w:color="auto"/>
            </w:tcBorders>
            <w:vAlign w:val="center"/>
          </w:tcPr>
          <w:p w:rsidR="007F0BE9" w:rsidRPr="007F0BE9" w:rsidRDefault="007F0BE9" w:rsidP="00A57E75">
            <w:pPr>
              <w:pStyle w:val="BodyText"/>
              <w:jc w:val="center"/>
              <w:rPr>
                <w:noProof/>
                <w:szCs w:val="24"/>
              </w:rPr>
            </w:pPr>
            <w:r w:rsidRPr="007F0BE9">
              <w:rPr>
                <w:noProof/>
                <w:szCs w:val="24"/>
              </w:rPr>
              <w:t>5</w:t>
            </w:r>
          </w:p>
        </w:tc>
        <w:tc>
          <w:tcPr>
            <w:tcW w:w="1984" w:type="dxa"/>
            <w:tcBorders>
              <w:bottom w:val="single" w:sz="4" w:space="0" w:color="auto"/>
            </w:tcBorders>
            <w:vAlign w:val="center"/>
          </w:tcPr>
          <w:p w:rsidR="007F0BE9" w:rsidRPr="007F0BE9" w:rsidRDefault="007F0BE9" w:rsidP="00A57E75">
            <w:pPr>
              <w:pStyle w:val="BodyText"/>
              <w:jc w:val="center"/>
              <w:rPr>
                <w:noProof/>
                <w:szCs w:val="24"/>
              </w:rPr>
            </w:pPr>
            <w:r w:rsidRPr="007F0BE9">
              <w:rPr>
                <w:noProof/>
                <w:szCs w:val="24"/>
              </w:rPr>
              <w:t>6</w:t>
            </w:r>
          </w:p>
        </w:tc>
        <w:tc>
          <w:tcPr>
            <w:tcW w:w="1418" w:type="dxa"/>
            <w:tcBorders>
              <w:bottom w:val="single" w:sz="4" w:space="0" w:color="auto"/>
            </w:tcBorders>
            <w:vAlign w:val="center"/>
          </w:tcPr>
          <w:p w:rsidR="007F0BE9" w:rsidRPr="007F0BE9" w:rsidRDefault="007F0BE9" w:rsidP="00A57E75">
            <w:pPr>
              <w:pStyle w:val="BodyText"/>
              <w:jc w:val="center"/>
              <w:rPr>
                <w:noProof/>
                <w:szCs w:val="24"/>
              </w:rPr>
            </w:pPr>
            <w:r w:rsidRPr="007F0BE9">
              <w:rPr>
                <w:noProof/>
                <w:szCs w:val="24"/>
              </w:rPr>
              <w:t>7</w:t>
            </w:r>
          </w:p>
        </w:tc>
        <w:tc>
          <w:tcPr>
            <w:tcW w:w="1275" w:type="dxa"/>
            <w:tcBorders>
              <w:bottom w:val="single" w:sz="4" w:space="0" w:color="auto"/>
            </w:tcBorders>
            <w:vAlign w:val="center"/>
          </w:tcPr>
          <w:p w:rsidR="007F0BE9" w:rsidRPr="007F0BE9" w:rsidRDefault="007F0BE9" w:rsidP="00A57E75">
            <w:pPr>
              <w:pStyle w:val="BodyText"/>
              <w:jc w:val="center"/>
              <w:rPr>
                <w:noProof/>
                <w:szCs w:val="24"/>
              </w:rPr>
            </w:pPr>
            <w:r w:rsidRPr="007F0BE9">
              <w:rPr>
                <w:noProof/>
                <w:szCs w:val="24"/>
              </w:rPr>
              <w:t>8</w:t>
            </w:r>
          </w:p>
        </w:tc>
        <w:tc>
          <w:tcPr>
            <w:tcW w:w="1418" w:type="dxa"/>
            <w:tcBorders>
              <w:bottom w:val="single" w:sz="4" w:space="0" w:color="auto"/>
              <w:right w:val="single" w:sz="4" w:space="0" w:color="auto"/>
            </w:tcBorders>
            <w:vAlign w:val="center"/>
          </w:tcPr>
          <w:p w:rsidR="007F0BE9" w:rsidRPr="007F0BE9" w:rsidRDefault="007F0BE9" w:rsidP="00A57E75">
            <w:pPr>
              <w:pStyle w:val="BodyText"/>
              <w:jc w:val="center"/>
              <w:rPr>
                <w:noProof/>
                <w:szCs w:val="24"/>
              </w:rPr>
            </w:pPr>
            <w:r w:rsidRPr="007F0BE9">
              <w:rPr>
                <w:noProof/>
                <w:szCs w:val="24"/>
              </w:rPr>
              <w:t>9</w:t>
            </w:r>
          </w:p>
        </w:tc>
        <w:tc>
          <w:tcPr>
            <w:tcW w:w="992" w:type="dxa"/>
            <w:tcBorders>
              <w:bottom w:val="single" w:sz="4" w:space="0" w:color="auto"/>
              <w:right w:val="single" w:sz="4" w:space="0" w:color="auto"/>
            </w:tcBorders>
            <w:vAlign w:val="center"/>
          </w:tcPr>
          <w:p w:rsidR="007F0BE9" w:rsidRPr="007F0BE9" w:rsidRDefault="007F0BE9" w:rsidP="00A57E75">
            <w:pPr>
              <w:pStyle w:val="BodyText"/>
              <w:jc w:val="center"/>
              <w:rPr>
                <w:noProof/>
                <w:szCs w:val="24"/>
              </w:rPr>
            </w:pPr>
            <w:r w:rsidRPr="007F0BE9">
              <w:rPr>
                <w:noProof/>
                <w:szCs w:val="24"/>
              </w:rPr>
              <w:t>10</w:t>
            </w:r>
          </w:p>
        </w:tc>
      </w:tr>
      <w:tr w:rsidR="007F0BE9" w:rsidRPr="007F0BE9" w:rsidTr="00A57E75">
        <w:trPr>
          <w:trHeight w:val="698"/>
        </w:trPr>
        <w:tc>
          <w:tcPr>
            <w:tcW w:w="709" w:type="dxa"/>
            <w:tcBorders>
              <w:bottom w:val="single" w:sz="4" w:space="0" w:color="auto"/>
            </w:tcBorders>
            <w:vAlign w:val="center"/>
          </w:tcPr>
          <w:p w:rsidR="007F0BE9" w:rsidRPr="007F0BE9" w:rsidRDefault="007F0BE9" w:rsidP="00A57E75">
            <w:pPr>
              <w:jc w:val="center"/>
              <w:rPr>
                <w:color w:val="000000"/>
                <w:lang w:val="sr-Cyrl-RS"/>
              </w:rPr>
            </w:pPr>
            <w:r w:rsidRPr="007F0BE9">
              <w:rPr>
                <w:color w:val="000000"/>
              </w:rPr>
              <w:t>1</w:t>
            </w:r>
            <w:r w:rsidRPr="007F0BE9">
              <w:rPr>
                <w:color w:val="000000"/>
                <w:lang w:val="sr-Cyrl-RS"/>
              </w:rPr>
              <w:t>.</w:t>
            </w:r>
          </w:p>
        </w:tc>
        <w:tc>
          <w:tcPr>
            <w:tcW w:w="2722" w:type="dxa"/>
            <w:tcBorders>
              <w:top w:val="nil"/>
              <w:left w:val="nil"/>
              <w:bottom w:val="single" w:sz="4" w:space="0" w:color="auto"/>
              <w:right w:val="nil"/>
            </w:tcBorders>
            <w:shd w:val="clear" w:color="auto" w:fill="auto"/>
            <w:vAlign w:val="center"/>
          </w:tcPr>
          <w:p w:rsidR="007F0BE9" w:rsidRPr="007F0BE9" w:rsidRDefault="007F0BE9" w:rsidP="00A57E75">
            <w:pPr>
              <w:jc w:val="center"/>
              <w:rPr>
                <w:color w:val="000000"/>
                <w:lang w:val="sr-Cyrl-RS"/>
              </w:rPr>
            </w:pPr>
            <w:r w:rsidRPr="007F0BE9">
              <w:rPr>
                <w:color w:val="000000"/>
              </w:rPr>
              <w:t xml:space="preserve">Aluminijumski poklopci 20mm, za krimpovanje viala  zapremine 20ml </w:t>
            </w:r>
          </w:p>
          <w:p w:rsidR="007F0BE9" w:rsidRPr="007F0BE9" w:rsidRDefault="007F0BE9" w:rsidP="00A57E75">
            <w:pPr>
              <w:jc w:val="center"/>
              <w:rPr>
                <w:color w:val="000000"/>
              </w:rPr>
            </w:pPr>
            <w:r w:rsidRPr="007F0BE9">
              <w:rPr>
                <w:color w:val="000000"/>
              </w:rPr>
              <w:t>(sastavaPTFE/black)</w:t>
            </w:r>
          </w:p>
        </w:tc>
        <w:tc>
          <w:tcPr>
            <w:tcW w:w="680" w:type="dxa"/>
            <w:tcBorders>
              <w:bottom w:val="single" w:sz="4" w:space="0" w:color="auto"/>
            </w:tcBorders>
            <w:shd w:val="clear" w:color="auto" w:fill="auto"/>
            <w:vAlign w:val="center"/>
          </w:tcPr>
          <w:p w:rsidR="007F0BE9" w:rsidRPr="007F0BE9" w:rsidRDefault="007F0BE9" w:rsidP="00A57E75">
            <w:pPr>
              <w:jc w:val="center"/>
              <w:rPr>
                <w:color w:val="000000"/>
              </w:rPr>
            </w:pPr>
            <w:r w:rsidRPr="007F0BE9">
              <w:rPr>
                <w:color w:val="000000"/>
              </w:rPr>
              <w:t>kom</w:t>
            </w:r>
          </w:p>
        </w:tc>
        <w:tc>
          <w:tcPr>
            <w:tcW w:w="851" w:type="dxa"/>
            <w:tcBorders>
              <w:bottom w:val="single" w:sz="4" w:space="0" w:color="auto"/>
            </w:tcBorders>
            <w:shd w:val="clear" w:color="auto" w:fill="auto"/>
            <w:vAlign w:val="center"/>
          </w:tcPr>
          <w:p w:rsidR="007F0BE9" w:rsidRPr="007F0BE9" w:rsidRDefault="007F0BE9" w:rsidP="00A57E75">
            <w:pPr>
              <w:jc w:val="center"/>
              <w:rPr>
                <w:color w:val="000000"/>
              </w:rPr>
            </w:pPr>
            <w:r w:rsidRPr="007F0BE9">
              <w:rPr>
                <w:color w:val="000000"/>
              </w:rPr>
              <w:t>3000</w:t>
            </w:r>
          </w:p>
        </w:tc>
        <w:tc>
          <w:tcPr>
            <w:tcW w:w="1701"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984"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275"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7F0BE9" w:rsidRPr="007F0BE9" w:rsidRDefault="007F0BE9" w:rsidP="00A57E75">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r>
      <w:tr w:rsidR="007F0BE9" w:rsidRPr="007F0BE9" w:rsidTr="00A57E75">
        <w:trPr>
          <w:trHeight w:val="698"/>
        </w:trPr>
        <w:tc>
          <w:tcPr>
            <w:tcW w:w="709" w:type="dxa"/>
            <w:tcBorders>
              <w:bottom w:val="single" w:sz="4" w:space="0" w:color="auto"/>
            </w:tcBorders>
            <w:vAlign w:val="center"/>
          </w:tcPr>
          <w:p w:rsidR="007F0BE9" w:rsidRPr="007F0BE9" w:rsidRDefault="007F0BE9" w:rsidP="00A57E75">
            <w:pPr>
              <w:jc w:val="center"/>
              <w:rPr>
                <w:color w:val="000000"/>
                <w:lang w:val="sr-Cyrl-RS"/>
              </w:rPr>
            </w:pPr>
            <w:r w:rsidRPr="007F0BE9">
              <w:rPr>
                <w:color w:val="000000"/>
              </w:rPr>
              <w:t>2</w:t>
            </w:r>
            <w:r w:rsidRPr="007F0BE9">
              <w:rPr>
                <w:color w:val="000000"/>
                <w:lang w:val="sr-Cyrl-RS"/>
              </w:rPr>
              <w:t>.</w:t>
            </w:r>
          </w:p>
        </w:tc>
        <w:tc>
          <w:tcPr>
            <w:tcW w:w="2722" w:type="dxa"/>
            <w:tcBorders>
              <w:top w:val="nil"/>
              <w:left w:val="nil"/>
              <w:bottom w:val="single" w:sz="4" w:space="0" w:color="auto"/>
              <w:right w:val="nil"/>
            </w:tcBorders>
            <w:shd w:val="clear" w:color="auto" w:fill="auto"/>
            <w:vAlign w:val="center"/>
          </w:tcPr>
          <w:p w:rsidR="007F0BE9" w:rsidRPr="007F0BE9" w:rsidRDefault="007F0BE9" w:rsidP="00A57E75">
            <w:pPr>
              <w:jc w:val="center"/>
              <w:rPr>
                <w:color w:val="000000"/>
              </w:rPr>
            </w:pPr>
            <w:r w:rsidRPr="007F0BE9">
              <w:rPr>
                <w:color w:val="000000"/>
              </w:rPr>
              <w:t>Septa 20mm sastava PTFE/ black butyl za viale zapremine 20ml</w:t>
            </w:r>
          </w:p>
        </w:tc>
        <w:tc>
          <w:tcPr>
            <w:tcW w:w="680" w:type="dxa"/>
            <w:tcBorders>
              <w:bottom w:val="single" w:sz="4" w:space="0" w:color="auto"/>
            </w:tcBorders>
            <w:shd w:val="clear" w:color="auto" w:fill="auto"/>
            <w:vAlign w:val="center"/>
          </w:tcPr>
          <w:p w:rsidR="007F0BE9" w:rsidRPr="007F0BE9" w:rsidRDefault="007F0BE9" w:rsidP="00A57E75">
            <w:pPr>
              <w:jc w:val="center"/>
              <w:rPr>
                <w:color w:val="000000"/>
              </w:rPr>
            </w:pPr>
            <w:r w:rsidRPr="007F0BE9">
              <w:rPr>
                <w:color w:val="000000"/>
              </w:rPr>
              <w:t>kom</w:t>
            </w:r>
          </w:p>
        </w:tc>
        <w:tc>
          <w:tcPr>
            <w:tcW w:w="851" w:type="dxa"/>
            <w:tcBorders>
              <w:bottom w:val="single" w:sz="4" w:space="0" w:color="auto"/>
            </w:tcBorders>
            <w:shd w:val="clear" w:color="auto" w:fill="auto"/>
            <w:vAlign w:val="center"/>
          </w:tcPr>
          <w:p w:rsidR="007F0BE9" w:rsidRPr="007F0BE9" w:rsidRDefault="007F0BE9" w:rsidP="00A57E75">
            <w:pPr>
              <w:jc w:val="center"/>
              <w:rPr>
                <w:color w:val="000000"/>
              </w:rPr>
            </w:pPr>
            <w:r w:rsidRPr="007F0BE9">
              <w:rPr>
                <w:color w:val="000000"/>
              </w:rPr>
              <w:t>3000</w:t>
            </w:r>
          </w:p>
        </w:tc>
        <w:tc>
          <w:tcPr>
            <w:tcW w:w="1701"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984"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275"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7F0BE9" w:rsidRPr="007F0BE9" w:rsidRDefault="007F0BE9" w:rsidP="00A57E75">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r>
      <w:tr w:rsidR="007F0BE9" w:rsidRPr="007F0BE9" w:rsidTr="00A57E75">
        <w:trPr>
          <w:trHeight w:val="698"/>
        </w:trPr>
        <w:tc>
          <w:tcPr>
            <w:tcW w:w="709" w:type="dxa"/>
            <w:tcBorders>
              <w:bottom w:val="single" w:sz="4" w:space="0" w:color="auto"/>
            </w:tcBorders>
            <w:vAlign w:val="center"/>
          </w:tcPr>
          <w:p w:rsidR="007F0BE9" w:rsidRPr="007F0BE9" w:rsidRDefault="007F0BE9" w:rsidP="00A57E75">
            <w:pPr>
              <w:jc w:val="center"/>
              <w:rPr>
                <w:color w:val="000000"/>
                <w:lang w:val="sr-Cyrl-RS"/>
              </w:rPr>
            </w:pPr>
            <w:r w:rsidRPr="007F0BE9">
              <w:rPr>
                <w:color w:val="000000"/>
              </w:rPr>
              <w:t>3</w:t>
            </w:r>
            <w:r w:rsidRPr="007F0BE9">
              <w:rPr>
                <w:color w:val="000000"/>
                <w:lang w:val="sr-Cyrl-RS"/>
              </w:rPr>
              <w:t>.</w:t>
            </w:r>
          </w:p>
        </w:tc>
        <w:tc>
          <w:tcPr>
            <w:tcW w:w="2722" w:type="dxa"/>
            <w:tcBorders>
              <w:top w:val="nil"/>
              <w:left w:val="nil"/>
              <w:bottom w:val="single" w:sz="4" w:space="0" w:color="auto"/>
              <w:right w:val="nil"/>
            </w:tcBorders>
            <w:shd w:val="clear" w:color="auto" w:fill="auto"/>
            <w:vAlign w:val="center"/>
          </w:tcPr>
          <w:p w:rsidR="007F0BE9" w:rsidRPr="007F0BE9" w:rsidRDefault="007F0BE9" w:rsidP="00A57E75">
            <w:pPr>
              <w:jc w:val="center"/>
              <w:rPr>
                <w:color w:val="000000"/>
                <w:lang w:val="sr-Cyrl-RS"/>
              </w:rPr>
            </w:pPr>
            <w:r w:rsidRPr="007F0BE9">
              <w:rPr>
                <w:color w:val="000000"/>
              </w:rPr>
              <w:t xml:space="preserve">Septa za viale sa navojem </w:t>
            </w:r>
          </w:p>
          <w:p w:rsidR="007F0BE9" w:rsidRPr="007F0BE9" w:rsidRDefault="007F0BE9" w:rsidP="00A57E75">
            <w:pPr>
              <w:jc w:val="center"/>
              <w:rPr>
                <w:color w:val="000000"/>
              </w:rPr>
            </w:pPr>
            <w:r w:rsidRPr="007F0BE9">
              <w:rPr>
                <w:color w:val="000000"/>
              </w:rPr>
              <w:t>(za viale zapremine 2ml)</w:t>
            </w:r>
          </w:p>
        </w:tc>
        <w:tc>
          <w:tcPr>
            <w:tcW w:w="680" w:type="dxa"/>
            <w:tcBorders>
              <w:bottom w:val="single" w:sz="4" w:space="0" w:color="auto"/>
            </w:tcBorders>
            <w:shd w:val="clear" w:color="auto" w:fill="auto"/>
            <w:vAlign w:val="center"/>
          </w:tcPr>
          <w:p w:rsidR="007F0BE9" w:rsidRPr="007F0BE9" w:rsidRDefault="007F0BE9" w:rsidP="00A57E75">
            <w:pPr>
              <w:jc w:val="center"/>
              <w:rPr>
                <w:color w:val="000000"/>
              </w:rPr>
            </w:pPr>
            <w:r w:rsidRPr="007F0BE9">
              <w:rPr>
                <w:color w:val="000000"/>
              </w:rPr>
              <w:t>kom</w:t>
            </w:r>
          </w:p>
        </w:tc>
        <w:tc>
          <w:tcPr>
            <w:tcW w:w="851" w:type="dxa"/>
            <w:tcBorders>
              <w:bottom w:val="single" w:sz="4" w:space="0" w:color="auto"/>
            </w:tcBorders>
            <w:shd w:val="clear" w:color="auto" w:fill="auto"/>
            <w:vAlign w:val="center"/>
          </w:tcPr>
          <w:p w:rsidR="007F0BE9" w:rsidRPr="007F0BE9" w:rsidRDefault="007F0BE9" w:rsidP="00A57E75">
            <w:pPr>
              <w:jc w:val="center"/>
              <w:rPr>
                <w:color w:val="000000"/>
              </w:rPr>
            </w:pPr>
            <w:r w:rsidRPr="007F0BE9">
              <w:rPr>
                <w:color w:val="000000"/>
              </w:rPr>
              <w:t>3000</w:t>
            </w:r>
          </w:p>
        </w:tc>
        <w:tc>
          <w:tcPr>
            <w:tcW w:w="1701"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984"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275"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7F0BE9" w:rsidRPr="007F0BE9" w:rsidRDefault="007F0BE9" w:rsidP="00A57E75">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r>
      <w:tr w:rsidR="007F0BE9" w:rsidRPr="007F0BE9" w:rsidTr="00A57E75">
        <w:trPr>
          <w:trHeight w:val="698"/>
        </w:trPr>
        <w:tc>
          <w:tcPr>
            <w:tcW w:w="709" w:type="dxa"/>
            <w:tcBorders>
              <w:bottom w:val="single" w:sz="4" w:space="0" w:color="auto"/>
            </w:tcBorders>
            <w:vAlign w:val="center"/>
          </w:tcPr>
          <w:p w:rsidR="007F0BE9" w:rsidRPr="007F0BE9" w:rsidRDefault="007F0BE9" w:rsidP="00A57E75">
            <w:pPr>
              <w:jc w:val="center"/>
              <w:rPr>
                <w:color w:val="000000"/>
                <w:lang w:val="sr-Cyrl-RS"/>
              </w:rPr>
            </w:pPr>
            <w:r w:rsidRPr="007F0BE9">
              <w:rPr>
                <w:color w:val="000000"/>
              </w:rPr>
              <w:t>4</w:t>
            </w:r>
            <w:r w:rsidRPr="007F0BE9">
              <w:rPr>
                <w:color w:val="000000"/>
                <w:lang w:val="sr-Cyrl-RS"/>
              </w:rPr>
              <w:t>.</w:t>
            </w:r>
          </w:p>
        </w:tc>
        <w:tc>
          <w:tcPr>
            <w:tcW w:w="2722" w:type="dxa"/>
            <w:tcBorders>
              <w:top w:val="nil"/>
              <w:left w:val="nil"/>
              <w:bottom w:val="single" w:sz="4" w:space="0" w:color="auto"/>
              <w:right w:val="nil"/>
            </w:tcBorders>
            <w:shd w:val="clear" w:color="auto" w:fill="auto"/>
            <w:vAlign w:val="center"/>
          </w:tcPr>
          <w:p w:rsidR="007F0BE9" w:rsidRPr="007F0BE9" w:rsidRDefault="007F0BE9" w:rsidP="00A57E75">
            <w:pPr>
              <w:jc w:val="center"/>
            </w:pPr>
            <w:r w:rsidRPr="007F0BE9">
              <w:t>Zelena septa 11mm za GC inlet,  za GC-MS instrument</w:t>
            </w:r>
          </w:p>
        </w:tc>
        <w:tc>
          <w:tcPr>
            <w:tcW w:w="680" w:type="dxa"/>
            <w:tcBorders>
              <w:bottom w:val="single" w:sz="4" w:space="0" w:color="auto"/>
            </w:tcBorders>
            <w:shd w:val="clear" w:color="auto" w:fill="auto"/>
            <w:vAlign w:val="center"/>
          </w:tcPr>
          <w:p w:rsidR="007F0BE9" w:rsidRPr="007F0BE9" w:rsidRDefault="007F0BE9" w:rsidP="00A57E75">
            <w:pPr>
              <w:jc w:val="center"/>
            </w:pPr>
            <w:r w:rsidRPr="007F0BE9">
              <w:t>kom</w:t>
            </w:r>
          </w:p>
        </w:tc>
        <w:tc>
          <w:tcPr>
            <w:tcW w:w="851" w:type="dxa"/>
            <w:tcBorders>
              <w:bottom w:val="single" w:sz="4" w:space="0" w:color="auto"/>
            </w:tcBorders>
            <w:shd w:val="clear" w:color="auto" w:fill="auto"/>
            <w:vAlign w:val="center"/>
          </w:tcPr>
          <w:p w:rsidR="007F0BE9" w:rsidRPr="007F0BE9" w:rsidRDefault="007F0BE9" w:rsidP="00A57E75">
            <w:pPr>
              <w:jc w:val="center"/>
            </w:pPr>
            <w:r w:rsidRPr="007F0BE9">
              <w:t>200</w:t>
            </w:r>
          </w:p>
        </w:tc>
        <w:tc>
          <w:tcPr>
            <w:tcW w:w="1701"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984"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275"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7F0BE9" w:rsidRPr="007F0BE9" w:rsidRDefault="007F0BE9" w:rsidP="00A57E75">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r>
      <w:tr w:rsidR="007F0BE9" w:rsidRPr="007F0BE9" w:rsidTr="00A57E75">
        <w:trPr>
          <w:trHeight w:val="698"/>
        </w:trPr>
        <w:tc>
          <w:tcPr>
            <w:tcW w:w="709" w:type="dxa"/>
            <w:tcBorders>
              <w:bottom w:val="single" w:sz="4" w:space="0" w:color="auto"/>
            </w:tcBorders>
            <w:vAlign w:val="center"/>
          </w:tcPr>
          <w:p w:rsidR="007F0BE9" w:rsidRPr="007F0BE9" w:rsidRDefault="007F0BE9" w:rsidP="00A57E75">
            <w:pPr>
              <w:jc w:val="center"/>
              <w:rPr>
                <w:color w:val="000000"/>
                <w:lang w:val="sr-Cyrl-RS"/>
              </w:rPr>
            </w:pPr>
            <w:r w:rsidRPr="007F0BE9">
              <w:rPr>
                <w:color w:val="000000"/>
              </w:rPr>
              <w:t>5</w:t>
            </w:r>
            <w:r w:rsidRPr="007F0BE9">
              <w:rPr>
                <w:color w:val="000000"/>
                <w:lang w:val="sr-Cyrl-RS"/>
              </w:rPr>
              <w:t>.</w:t>
            </w:r>
          </w:p>
        </w:tc>
        <w:tc>
          <w:tcPr>
            <w:tcW w:w="2722" w:type="dxa"/>
            <w:tcBorders>
              <w:top w:val="nil"/>
              <w:left w:val="nil"/>
              <w:bottom w:val="single" w:sz="4" w:space="0" w:color="auto"/>
              <w:right w:val="nil"/>
            </w:tcBorders>
            <w:shd w:val="clear" w:color="auto" w:fill="auto"/>
            <w:vAlign w:val="center"/>
          </w:tcPr>
          <w:p w:rsidR="007F0BE9" w:rsidRPr="007F0BE9" w:rsidRDefault="007F0BE9" w:rsidP="00A57E75">
            <w:pPr>
              <w:jc w:val="center"/>
              <w:rPr>
                <w:lang w:val="sr-Cyrl-RS"/>
              </w:rPr>
            </w:pPr>
            <w:r w:rsidRPr="007F0BE9">
              <w:t xml:space="preserve">Kalibracioni rastvor </w:t>
            </w:r>
          </w:p>
          <w:p w:rsidR="007F0BE9" w:rsidRPr="007F0BE9" w:rsidRDefault="007F0BE9" w:rsidP="00A57E75">
            <w:pPr>
              <w:jc w:val="center"/>
            </w:pPr>
            <w:r w:rsidRPr="007F0BE9">
              <w:t>za GC-MS instrument</w:t>
            </w:r>
          </w:p>
        </w:tc>
        <w:tc>
          <w:tcPr>
            <w:tcW w:w="680" w:type="dxa"/>
            <w:tcBorders>
              <w:bottom w:val="single" w:sz="4" w:space="0" w:color="auto"/>
            </w:tcBorders>
            <w:shd w:val="clear" w:color="auto" w:fill="auto"/>
            <w:vAlign w:val="center"/>
          </w:tcPr>
          <w:p w:rsidR="007F0BE9" w:rsidRPr="007F0BE9" w:rsidRDefault="007F0BE9" w:rsidP="00A57E75">
            <w:pPr>
              <w:jc w:val="center"/>
            </w:pPr>
            <w:r w:rsidRPr="007F0BE9">
              <w:t>mL</w:t>
            </w:r>
          </w:p>
        </w:tc>
        <w:tc>
          <w:tcPr>
            <w:tcW w:w="851" w:type="dxa"/>
            <w:tcBorders>
              <w:bottom w:val="single" w:sz="4" w:space="0" w:color="auto"/>
            </w:tcBorders>
            <w:shd w:val="clear" w:color="auto" w:fill="auto"/>
            <w:vAlign w:val="center"/>
          </w:tcPr>
          <w:p w:rsidR="007F0BE9" w:rsidRPr="007F0BE9" w:rsidRDefault="007F0BE9" w:rsidP="00A57E75">
            <w:pPr>
              <w:jc w:val="center"/>
            </w:pPr>
            <w:r w:rsidRPr="007F0BE9">
              <w:t>0,5</w:t>
            </w:r>
          </w:p>
        </w:tc>
        <w:tc>
          <w:tcPr>
            <w:tcW w:w="1701"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984"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275"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7F0BE9" w:rsidRPr="007F0BE9" w:rsidRDefault="007F0BE9" w:rsidP="00A57E75">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r>
      <w:tr w:rsidR="007F0BE9" w:rsidRPr="007F0BE9" w:rsidTr="00A57E75">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F0BE9" w:rsidRPr="007F0BE9" w:rsidRDefault="007F0BE9" w:rsidP="00A57E75">
            <w:pPr>
              <w:jc w:val="center"/>
              <w:rPr>
                <w:color w:val="000000"/>
                <w:lang w:val="sr-Cyrl-RS"/>
              </w:rPr>
            </w:pPr>
            <w:r w:rsidRPr="007F0BE9">
              <w:rPr>
                <w:color w:val="000000"/>
                <w:lang w:val="sr-Cyrl-RS"/>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F0BE9" w:rsidRPr="007F0BE9" w:rsidRDefault="007F0BE9" w:rsidP="00A57E75">
            <w:pPr>
              <w:jc w:val="center"/>
            </w:pPr>
            <w:r w:rsidRPr="007F0BE9">
              <w:t>Stakleni inserti 100 µl za viale (2ml) za GC-MS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F0BE9" w:rsidRPr="007F0BE9" w:rsidRDefault="007F0BE9" w:rsidP="00A57E75">
            <w:pPr>
              <w:jc w:val="center"/>
            </w:pPr>
            <w:r w:rsidRPr="007F0BE9">
              <w:t>kom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0BE9" w:rsidRPr="007F0BE9" w:rsidRDefault="007F0BE9" w:rsidP="00A57E75">
            <w:pPr>
              <w:jc w:val="center"/>
            </w:pPr>
            <w:r w:rsidRPr="007F0BE9">
              <w:t>5000</w:t>
            </w:r>
          </w:p>
        </w:tc>
        <w:tc>
          <w:tcPr>
            <w:tcW w:w="1701" w:type="dxa"/>
            <w:tcBorders>
              <w:top w:val="single" w:sz="4" w:space="0" w:color="auto"/>
              <w:left w:val="single" w:sz="4" w:space="0" w:color="auto"/>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7F0BE9" w:rsidRPr="007F0BE9" w:rsidRDefault="007F0BE9" w:rsidP="00A57E75">
            <w:pPr>
              <w:spacing w:after="240"/>
              <w:jc w:val="center"/>
              <w:rPr>
                <w:b/>
                <w:bCs/>
                <w:noProof/>
                <w:color w:val="00000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r>
      <w:tr w:rsidR="007F0BE9" w:rsidRPr="007F0BE9" w:rsidTr="00A57E75">
        <w:trPr>
          <w:trHeight w:val="698"/>
        </w:trPr>
        <w:tc>
          <w:tcPr>
            <w:tcW w:w="709" w:type="dxa"/>
            <w:tcBorders>
              <w:top w:val="single" w:sz="4" w:space="0" w:color="auto"/>
              <w:bottom w:val="single" w:sz="4" w:space="0" w:color="auto"/>
            </w:tcBorders>
            <w:vAlign w:val="center"/>
          </w:tcPr>
          <w:p w:rsidR="007F0BE9" w:rsidRPr="007F0BE9" w:rsidRDefault="007F0BE9" w:rsidP="00A57E75">
            <w:pPr>
              <w:jc w:val="center"/>
              <w:rPr>
                <w:color w:val="000000"/>
                <w:lang w:val="sr-Cyrl-RS"/>
              </w:rPr>
            </w:pPr>
            <w:r w:rsidRPr="007F0BE9">
              <w:rPr>
                <w:color w:val="000000"/>
                <w:lang w:val="sr-Cyrl-RS"/>
              </w:rPr>
              <w:t>7.</w:t>
            </w:r>
          </w:p>
        </w:tc>
        <w:tc>
          <w:tcPr>
            <w:tcW w:w="2722" w:type="dxa"/>
            <w:tcBorders>
              <w:top w:val="single" w:sz="4" w:space="0" w:color="auto"/>
              <w:left w:val="nil"/>
              <w:bottom w:val="single" w:sz="4" w:space="0" w:color="auto"/>
              <w:right w:val="nil"/>
            </w:tcBorders>
            <w:shd w:val="clear" w:color="auto" w:fill="auto"/>
            <w:vAlign w:val="center"/>
          </w:tcPr>
          <w:p w:rsidR="007F0BE9" w:rsidRPr="007F0BE9" w:rsidRDefault="007F0BE9" w:rsidP="00A57E75">
            <w:pPr>
              <w:jc w:val="center"/>
              <w:rPr>
                <w:lang w:val="sr-Cyrl-RS"/>
              </w:rPr>
            </w:pPr>
            <w:r w:rsidRPr="007F0BE9">
              <w:t xml:space="preserve">Aluminijumski poklopci 11mm, za krimpovanje viala zapremine 2ml, </w:t>
            </w:r>
          </w:p>
          <w:p w:rsidR="007F0BE9" w:rsidRPr="007F0BE9" w:rsidRDefault="007F0BE9" w:rsidP="00A57E75">
            <w:pPr>
              <w:jc w:val="center"/>
            </w:pPr>
            <w:r w:rsidRPr="007F0BE9">
              <w:t>za GC-MS analizu</w:t>
            </w:r>
          </w:p>
        </w:tc>
        <w:tc>
          <w:tcPr>
            <w:tcW w:w="680" w:type="dxa"/>
            <w:tcBorders>
              <w:top w:val="single" w:sz="4" w:space="0" w:color="auto"/>
              <w:bottom w:val="single" w:sz="4" w:space="0" w:color="auto"/>
            </w:tcBorders>
            <w:shd w:val="clear" w:color="auto" w:fill="auto"/>
            <w:vAlign w:val="center"/>
          </w:tcPr>
          <w:p w:rsidR="007F0BE9" w:rsidRPr="007F0BE9" w:rsidRDefault="007F0BE9" w:rsidP="00A57E75">
            <w:pPr>
              <w:jc w:val="center"/>
            </w:pPr>
            <w:r w:rsidRPr="007F0BE9">
              <w:t>kom</w:t>
            </w:r>
          </w:p>
        </w:tc>
        <w:tc>
          <w:tcPr>
            <w:tcW w:w="851" w:type="dxa"/>
            <w:tcBorders>
              <w:top w:val="single" w:sz="4" w:space="0" w:color="auto"/>
              <w:bottom w:val="single" w:sz="4" w:space="0" w:color="auto"/>
            </w:tcBorders>
            <w:shd w:val="clear" w:color="auto" w:fill="auto"/>
            <w:vAlign w:val="center"/>
          </w:tcPr>
          <w:p w:rsidR="007F0BE9" w:rsidRPr="007F0BE9" w:rsidRDefault="007F0BE9" w:rsidP="00A57E75">
            <w:pPr>
              <w:jc w:val="center"/>
            </w:pPr>
            <w:r w:rsidRPr="007F0BE9">
              <w:t>500</w:t>
            </w:r>
          </w:p>
        </w:tc>
        <w:tc>
          <w:tcPr>
            <w:tcW w:w="1701" w:type="dxa"/>
            <w:tcBorders>
              <w:top w:val="single" w:sz="4" w:space="0" w:color="auto"/>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984" w:type="dxa"/>
            <w:tcBorders>
              <w:top w:val="single" w:sz="4" w:space="0" w:color="auto"/>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top w:val="single" w:sz="4" w:space="0" w:color="auto"/>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275" w:type="dxa"/>
            <w:tcBorders>
              <w:top w:val="single" w:sz="4" w:space="0" w:color="auto"/>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top w:val="single" w:sz="4" w:space="0" w:color="auto"/>
              <w:bottom w:val="single" w:sz="4" w:space="0" w:color="auto"/>
              <w:right w:val="single" w:sz="4" w:space="0" w:color="auto"/>
            </w:tcBorders>
            <w:vAlign w:val="center"/>
          </w:tcPr>
          <w:p w:rsidR="007F0BE9" w:rsidRPr="007F0BE9" w:rsidRDefault="007F0BE9" w:rsidP="00A57E75">
            <w:pPr>
              <w:spacing w:after="240"/>
              <w:jc w:val="center"/>
              <w:rPr>
                <w:b/>
                <w:bCs/>
                <w:noProof/>
                <w:color w:val="000000"/>
                <w:lang w:val="sr-Cyrl-CS"/>
              </w:rPr>
            </w:pPr>
          </w:p>
        </w:tc>
        <w:tc>
          <w:tcPr>
            <w:tcW w:w="992" w:type="dxa"/>
            <w:tcBorders>
              <w:top w:val="single" w:sz="4" w:space="0" w:color="auto"/>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r>
      <w:tr w:rsidR="007F0BE9" w:rsidRPr="007F0BE9" w:rsidTr="00A57E75">
        <w:trPr>
          <w:trHeight w:val="698"/>
        </w:trPr>
        <w:tc>
          <w:tcPr>
            <w:tcW w:w="709" w:type="dxa"/>
            <w:tcBorders>
              <w:bottom w:val="single" w:sz="4" w:space="0" w:color="auto"/>
            </w:tcBorders>
            <w:vAlign w:val="center"/>
          </w:tcPr>
          <w:p w:rsidR="007F0BE9" w:rsidRPr="007F0BE9" w:rsidRDefault="007F0BE9" w:rsidP="00A57E75">
            <w:pPr>
              <w:jc w:val="center"/>
              <w:rPr>
                <w:color w:val="000000"/>
                <w:lang w:val="sr-Cyrl-RS"/>
              </w:rPr>
            </w:pPr>
            <w:r w:rsidRPr="007F0BE9">
              <w:rPr>
                <w:color w:val="000000"/>
                <w:lang w:val="sr-Cyrl-RS"/>
              </w:rPr>
              <w:t>8.</w:t>
            </w:r>
          </w:p>
        </w:tc>
        <w:tc>
          <w:tcPr>
            <w:tcW w:w="2722" w:type="dxa"/>
            <w:tcBorders>
              <w:top w:val="nil"/>
              <w:left w:val="nil"/>
              <w:bottom w:val="single" w:sz="4" w:space="0" w:color="auto"/>
              <w:right w:val="nil"/>
            </w:tcBorders>
            <w:shd w:val="clear" w:color="auto" w:fill="auto"/>
            <w:vAlign w:val="center"/>
          </w:tcPr>
          <w:p w:rsidR="007F0BE9" w:rsidRPr="007F0BE9" w:rsidRDefault="007F0BE9" w:rsidP="00A57E75">
            <w:pPr>
              <w:jc w:val="center"/>
              <w:rPr>
                <w:lang w:val="sr-Cyrl-RS"/>
              </w:rPr>
            </w:pPr>
            <w:r w:rsidRPr="007F0BE9">
              <w:t xml:space="preserve">Filament za MS </w:t>
            </w:r>
          </w:p>
          <w:p w:rsidR="007F0BE9" w:rsidRPr="007F0BE9" w:rsidRDefault="007F0BE9" w:rsidP="00A57E75">
            <w:pPr>
              <w:jc w:val="center"/>
            </w:pPr>
            <w:r w:rsidRPr="007F0BE9">
              <w:t>za GC-MS instrument</w:t>
            </w:r>
          </w:p>
        </w:tc>
        <w:tc>
          <w:tcPr>
            <w:tcW w:w="680" w:type="dxa"/>
            <w:tcBorders>
              <w:bottom w:val="single" w:sz="4" w:space="0" w:color="auto"/>
            </w:tcBorders>
            <w:shd w:val="clear" w:color="auto" w:fill="auto"/>
            <w:vAlign w:val="center"/>
          </w:tcPr>
          <w:p w:rsidR="007F0BE9" w:rsidRPr="007F0BE9" w:rsidRDefault="007F0BE9" w:rsidP="00A57E75">
            <w:pPr>
              <w:jc w:val="center"/>
            </w:pPr>
            <w:r w:rsidRPr="007F0BE9">
              <w:t>kom</w:t>
            </w:r>
          </w:p>
        </w:tc>
        <w:tc>
          <w:tcPr>
            <w:tcW w:w="851" w:type="dxa"/>
            <w:tcBorders>
              <w:bottom w:val="single" w:sz="4" w:space="0" w:color="auto"/>
            </w:tcBorders>
            <w:shd w:val="clear" w:color="auto" w:fill="auto"/>
            <w:vAlign w:val="center"/>
          </w:tcPr>
          <w:p w:rsidR="007F0BE9" w:rsidRPr="007F0BE9" w:rsidRDefault="007F0BE9" w:rsidP="00A57E75">
            <w:pPr>
              <w:jc w:val="center"/>
            </w:pPr>
            <w:r w:rsidRPr="007F0BE9">
              <w:t>6</w:t>
            </w:r>
          </w:p>
        </w:tc>
        <w:tc>
          <w:tcPr>
            <w:tcW w:w="1701"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984"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275"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7F0BE9" w:rsidRPr="007F0BE9" w:rsidRDefault="007F0BE9" w:rsidP="00A57E75">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r>
      <w:tr w:rsidR="007F0BE9" w:rsidRPr="007F0BE9" w:rsidTr="00A57E75">
        <w:trPr>
          <w:trHeight w:val="698"/>
        </w:trPr>
        <w:tc>
          <w:tcPr>
            <w:tcW w:w="709" w:type="dxa"/>
            <w:tcBorders>
              <w:bottom w:val="single" w:sz="4" w:space="0" w:color="auto"/>
            </w:tcBorders>
            <w:vAlign w:val="center"/>
          </w:tcPr>
          <w:p w:rsidR="007F0BE9" w:rsidRPr="007F0BE9" w:rsidRDefault="007F0BE9" w:rsidP="00A57E75">
            <w:pPr>
              <w:jc w:val="center"/>
              <w:rPr>
                <w:color w:val="000000"/>
                <w:lang w:val="sr-Cyrl-RS"/>
              </w:rPr>
            </w:pPr>
            <w:r w:rsidRPr="007F0BE9">
              <w:rPr>
                <w:color w:val="000000"/>
                <w:lang w:val="sr-Cyrl-RS"/>
              </w:rPr>
              <w:t>9.</w:t>
            </w:r>
          </w:p>
        </w:tc>
        <w:tc>
          <w:tcPr>
            <w:tcW w:w="2722" w:type="dxa"/>
            <w:tcBorders>
              <w:top w:val="nil"/>
              <w:left w:val="nil"/>
              <w:bottom w:val="single" w:sz="4" w:space="0" w:color="auto"/>
              <w:right w:val="nil"/>
            </w:tcBorders>
            <w:shd w:val="clear" w:color="auto" w:fill="auto"/>
            <w:vAlign w:val="center"/>
          </w:tcPr>
          <w:p w:rsidR="007F0BE9" w:rsidRPr="007F0BE9" w:rsidRDefault="007F0BE9" w:rsidP="00A57E75">
            <w:pPr>
              <w:jc w:val="center"/>
              <w:rPr>
                <w:lang w:val="sr-Cyrl-RS"/>
              </w:rPr>
            </w:pPr>
            <w:r w:rsidRPr="007F0BE9">
              <w:t xml:space="preserve">Zlatni disk </w:t>
            </w:r>
          </w:p>
          <w:p w:rsidR="007F0BE9" w:rsidRPr="007F0BE9" w:rsidRDefault="007F0BE9" w:rsidP="00A57E75">
            <w:pPr>
              <w:jc w:val="center"/>
            </w:pPr>
            <w:r w:rsidRPr="007F0BE9">
              <w:t>za GC-MS instrument</w:t>
            </w:r>
          </w:p>
        </w:tc>
        <w:tc>
          <w:tcPr>
            <w:tcW w:w="680" w:type="dxa"/>
            <w:tcBorders>
              <w:bottom w:val="single" w:sz="4" w:space="0" w:color="auto"/>
            </w:tcBorders>
            <w:shd w:val="clear" w:color="auto" w:fill="auto"/>
            <w:vAlign w:val="center"/>
          </w:tcPr>
          <w:p w:rsidR="007F0BE9" w:rsidRPr="007F0BE9" w:rsidRDefault="007F0BE9" w:rsidP="00A57E75">
            <w:pPr>
              <w:jc w:val="center"/>
            </w:pPr>
            <w:r w:rsidRPr="007F0BE9">
              <w:t>kom</w:t>
            </w:r>
          </w:p>
        </w:tc>
        <w:tc>
          <w:tcPr>
            <w:tcW w:w="851" w:type="dxa"/>
            <w:tcBorders>
              <w:bottom w:val="single" w:sz="4" w:space="0" w:color="auto"/>
            </w:tcBorders>
            <w:shd w:val="clear" w:color="auto" w:fill="auto"/>
            <w:vAlign w:val="center"/>
          </w:tcPr>
          <w:p w:rsidR="007F0BE9" w:rsidRPr="007F0BE9" w:rsidRDefault="007F0BE9" w:rsidP="00A57E75">
            <w:pPr>
              <w:jc w:val="center"/>
            </w:pPr>
            <w:r w:rsidRPr="007F0BE9">
              <w:t>4</w:t>
            </w:r>
          </w:p>
        </w:tc>
        <w:tc>
          <w:tcPr>
            <w:tcW w:w="1701"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984"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275"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7F0BE9" w:rsidRPr="007F0BE9" w:rsidRDefault="007F0BE9" w:rsidP="00A57E75">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r>
      <w:tr w:rsidR="007F0BE9" w:rsidRPr="007F0BE9" w:rsidTr="00A57E75">
        <w:trPr>
          <w:trHeight w:val="698"/>
        </w:trPr>
        <w:tc>
          <w:tcPr>
            <w:tcW w:w="709" w:type="dxa"/>
            <w:tcBorders>
              <w:bottom w:val="single" w:sz="4" w:space="0" w:color="auto"/>
            </w:tcBorders>
            <w:vAlign w:val="center"/>
          </w:tcPr>
          <w:p w:rsidR="007F0BE9" w:rsidRPr="007F0BE9" w:rsidRDefault="007F0BE9" w:rsidP="00A57E75">
            <w:pPr>
              <w:jc w:val="center"/>
              <w:rPr>
                <w:color w:val="000000"/>
                <w:lang w:val="sr-Cyrl-RS"/>
              </w:rPr>
            </w:pPr>
            <w:r w:rsidRPr="007F0BE9">
              <w:rPr>
                <w:color w:val="000000"/>
                <w:lang w:val="sr-Cyrl-RS"/>
              </w:rPr>
              <w:t>10.</w:t>
            </w:r>
          </w:p>
        </w:tc>
        <w:tc>
          <w:tcPr>
            <w:tcW w:w="2722" w:type="dxa"/>
            <w:tcBorders>
              <w:top w:val="nil"/>
              <w:left w:val="nil"/>
              <w:bottom w:val="single" w:sz="4" w:space="0" w:color="auto"/>
              <w:right w:val="nil"/>
            </w:tcBorders>
            <w:shd w:val="clear" w:color="auto" w:fill="auto"/>
            <w:vAlign w:val="center"/>
          </w:tcPr>
          <w:p w:rsidR="007F0BE9" w:rsidRPr="007F0BE9" w:rsidRDefault="007F0BE9" w:rsidP="00A57E75">
            <w:pPr>
              <w:jc w:val="center"/>
              <w:rPr>
                <w:lang w:val="sr-Cyrl-RS"/>
              </w:rPr>
            </w:pPr>
            <w:r w:rsidRPr="007F0BE9">
              <w:t xml:space="preserve">Zlatni disk </w:t>
            </w:r>
          </w:p>
          <w:p w:rsidR="007F0BE9" w:rsidRPr="007F0BE9" w:rsidRDefault="007F0BE9" w:rsidP="00A57E75">
            <w:pPr>
              <w:jc w:val="center"/>
            </w:pPr>
            <w:r w:rsidRPr="007F0BE9">
              <w:t>za GC-FID instrument</w:t>
            </w:r>
          </w:p>
        </w:tc>
        <w:tc>
          <w:tcPr>
            <w:tcW w:w="680" w:type="dxa"/>
            <w:tcBorders>
              <w:bottom w:val="single" w:sz="4" w:space="0" w:color="auto"/>
            </w:tcBorders>
            <w:shd w:val="clear" w:color="auto" w:fill="auto"/>
            <w:vAlign w:val="center"/>
          </w:tcPr>
          <w:p w:rsidR="007F0BE9" w:rsidRPr="007F0BE9" w:rsidRDefault="007F0BE9" w:rsidP="00A57E75">
            <w:pPr>
              <w:jc w:val="center"/>
            </w:pPr>
            <w:r w:rsidRPr="007F0BE9">
              <w:t>kom</w:t>
            </w:r>
          </w:p>
        </w:tc>
        <w:tc>
          <w:tcPr>
            <w:tcW w:w="851" w:type="dxa"/>
            <w:tcBorders>
              <w:bottom w:val="single" w:sz="4" w:space="0" w:color="auto"/>
            </w:tcBorders>
            <w:shd w:val="clear" w:color="auto" w:fill="auto"/>
            <w:vAlign w:val="center"/>
          </w:tcPr>
          <w:p w:rsidR="007F0BE9" w:rsidRPr="007F0BE9" w:rsidRDefault="007F0BE9" w:rsidP="00A57E75">
            <w:pPr>
              <w:jc w:val="center"/>
            </w:pPr>
            <w:r w:rsidRPr="007F0BE9">
              <w:t>2</w:t>
            </w:r>
          </w:p>
        </w:tc>
        <w:tc>
          <w:tcPr>
            <w:tcW w:w="1701"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984"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275"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7F0BE9" w:rsidRPr="007F0BE9" w:rsidRDefault="007F0BE9" w:rsidP="00A57E75">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r>
      <w:tr w:rsidR="007F0BE9" w:rsidRPr="007F0BE9" w:rsidTr="00A57E75">
        <w:trPr>
          <w:trHeight w:val="698"/>
        </w:trPr>
        <w:tc>
          <w:tcPr>
            <w:tcW w:w="709" w:type="dxa"/>
            <w:tcBorders>
              <w:bottom w:val="single" w:sz="4" w:space="0" w:color="auto"/>
            </w:tcBorders>
            <w:vAlign w:val="center"/>
          </w:tcPr>
          <w:p w:rsidR="007F0BE9" w:rsidRPr="007F0BE9" w:rsidRDefault="007F0BE9" w:rsidP="00A57E75">
            <w:pPr>
              <w:jc w:val="center"/>
              <w:rPr>
                <w:b/>
                <w:color w:val="FF0000"/>
                <w:lang w:val="sr-Cyrl-RS"/>
              </w:rPr>
            </w:pPr>
            <w:r w:rsidRPr="007F0BE9">
              <w:rPr>
                <w:b/>
                <w:color w:val="FF0000"/>
                <w:lang w:val="sr-Cyrl-RS"/>
              </w:rPr>
              <w:t>11.</w:t>
            </w:r>
          </w:p>
        </w:tc>
        <w:tc>
          <w:tcPr>
            <w:tcW w:w="2722" w:type="dxa"/>
            <w:tcBorders>
              <w:top w:val="nil"/>
              <w:left w:val="nil"/>
              <w:bottom w:val="single" w:sz="4" w:space="0" w:color="auto"/>
              <w:right w:val="nil"/>
            </w:tcBorders>
            <w:shd w:val="clear" w:color="auto" w:fill="auto"/>
            <w:vAlign w:val="center"/>
          </w:tcPr>
          <w:p w:rsidR="007F0BE9" w:rsidRPr="007F0BE9" w:rsidRDefault="007F0BE9" w:rsidP="00A57E75">
            <w:pPr>
              <w:jc w:val="center"/>
              <w:rPr>
                <w:b/>
                <w:color w:val="FF0000"/>
                <w:lang w:val="sr-Cyrl-RS"/>
              </w:rPr>
            </w:pPr>
            <w:r w:rsidRPr="007F0BE9">
              <w:rPr>
                <w:b/>
                <w:color w:val="FF0000"/>
              </w:rPr>
              <w:t xml:space="preserve">Gumeni prsten </w:t>
            </w:r>
          </w:p>
          <w:p w:rsidR="007F0BE9" w:rsidRPr="007F0BE9" w:rsidRDefault="007F0BE9" w:rsidP="00A57E75">
            <w:pPr>
              <w:jc w:val="center"/>
              <w:rPr>
                <w:b/>
                <w:color w:val="FF0000"/>
                <w:lang w:val="sr-Cyrl-RS"/>
              </w:rPr>
            </w:pPr>
            <w:r w:rsidRPr="007F0BE9">
              <w:rPr>
                <w:b/>
                <w:color w:val="FF0000"/>
              </w:rPr>
              <w:t>za staklenu cev za inlet</w:t>
            </w:r>
          </w:p>
          <w:p w:rsidR="007F0BE9" w:rsidRPr="007F0BE9" w:rsidRDefault="007F0BE9" w:rsidP="00A57E75">
            <w:pPr>
              <w:jc w:val="center"/>
              <w:rPr>
                <w:b/>
                <w:color w:val="FF0000"/>
              </w:rPr>
            </w:pPr>
            <w:r w:rsidRPr="007F0BE9">
              <w:rPr>
                <w:b/>
                <w:color w:val="FF0000"/>
              </w:rPr>
              <w:t>za GC-MS instrument</w:t>
            </w:r>
          </w:p>
        </w:tc>
        <w:tc>
          <w:tcPr>
            <w:tcW w:w="680" w:type="dxa"/>
            <w:tcBorders>
              <w:bottom w:val="single" w:sz="4" w:space="0" w:color="auto"/>
            </w:tcBorders>
            <w:shd w:val="clear" w:color="auto" w:fill="auto"/>
            <w:vAlign w:val="center"/>
          </w:tcPr>
          <w:p w:rsidR="007F0BE9" w:rsidRPr="007F0BE9" w:rsidRDefault="007F0BE9" w:rsidP="00A57E75">
            <w:pPr>
              <w:jc w:val="center"/>
              <w:rPr>
                <w:b/>
                <w:color w:val="FF0000"/>
              </w:rPr>
            </w:pPr>
            <w:r w:rsidRPr="007F0BE9">
              <w:rPr>
                <w:b/>
                <w:color w:val="FF0000"/>
              </w:rPr>
              <w:t>kom</w:t>
            </w:r>
          </w:p>
        </w:tc>
        <w:tc>
          <w:tcPr>
            <w:tcW w:w="851" w:type="dxa"/>
            <w:tcBorders>
              <w:bottom w:val="single" w:sz="4" w:space="0" w:color="auto"/>
            </w:tcBorders>
            <w:shd w:val="clear" w:color="auto" w:fill="auto"/>
            <w:vAlign w:val="center"/>
          </w:tcPr>
          <w:p w:rsidR="007F0BE9" w:rsidRPr="007F0BE9" w:rsidRDefault="007F0BE9" w:rsidP="00A57E75">
            <w:pPr>
              <w:jc w:val="center"/>
              <w:rPr>
                <w:b/>
                <w:color w:val="FF0000"/>
              </w:rPr>
            </w:pPr>
            <w:r w:rsidRPr="007F0BE9">
              <w:rPr>
                <w:b/>
                <w:color w:val="FF0000"/>
              </w:rPr>
              <w:t>100</w:t>
            </w:r>
          </w:p>
        </w:tc>
        <w:tc>
          <w:tcPr>
            <w:tcW w:w="1701" w:type="dxa"/>
            <w:tcBorders>
              <w:bottom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c>
          <w:tcPr>
            <w:tcW w:w="1984" w:type="dxa"/>
            <w:tcBorders>
              <w:bottom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c>
          <w:tcPr>
            <w:tcW w:w="1418" w:type="dxa"/>
            <w:tcBorders>
              <w:bottom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c>
          <w:tcPr>
            <w:tcW w:w="1275" w:type="dxa"/>
            <w:tcBorders>
              <w:bottom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c>
          <w:tcPr>
            <w:tcW w:w="1418" w:type="dxa"/>
            <w:tcBorders>
              <w:bottom w:val="single" w:sz="4" w:space="0" w:color="auto"/>
              <w:right w:val="single" w:sz="4" w:space="0" w:color="auto"/>
            </w:tcBorders>
            <w:vAlign w:val="center"/>
          </w:tcPr>
          <w:p w:rsidR="007F0BE9" w:rsidRPr="007F0BE9" w:rsidRDefault="007F0BE9" w:rsidP="00A57E75">
            <w:pPr>
              <w:spacing w:after="240"/>
              <w:jc w:val="center"/>
              <w:rPr>
                <w:b/>
                <w:bCs/>
                <w:noProof/>
                <w:color w:val="FF0000"/>
                <w:lang w:val="sr-Cyrl-CS"/>
              </w:rPr>
            </w:pPr>
          </w:p>
        </w:tc>
        <w:tc>
          <w:tcPr>
            <w:tcW w:w="992" w:type="dxa"/>
            <w:tcBorders>
              <w:bottom w:val="single" w:sz="4" w:space="0" w:color="auto"/>
              <w:right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r>
      <w:tr w:rsidR="007F0BE9" w:rsidRPr="007F0BE9" w:rsidTr="00A57E75">
        <w:trPr>
          <w:trHeight w:val="698"/>
        </w:trPr>
        <w:tc>
          <w:tcPr>
            <w:tcW w:w="709" w:type="dxa"/>
            <w:tcBorders>
              <w:bottom w:val="single" w:sz="4" w:space="0" w:color="auto"/>
            </w:tcBorders>
            <w:vAlign w:val="center"/>
          </w:tcPr>
          <w:p w:rsidR="007F0BE9" w:rsidRPr="007F0BE9" w:rsidRDefault="007F0BE9" w:rsidP="00A57E75">
            <w:pPr>
              <w:jc w:val="center"/>
              <w:rPr>
                <w:b/>
                <w:color w:val="FF0000"/>
                <w:lang w:val="sr-Cyrl-RS"/>
              </w:rPr>
            </w:pPr>
            <w:r w:rsidRPr="007F0BE9">
              <w:rPr>
                <w:b/>
                <w:color w:val="FF0000"/>
                <w:lang w:val="sr-Cyrl-RS"/>
              </w:rPr>
              <w:t>12.</w:t>
            </w:r>
          </w:p>
        </w:tc>
        <w:tc>
          <w:tcPr>
            <w:tcW w:w="2722" w:type="dxa"/>
            <w:tcBorders>
              <w:top w:val="nil"/>
              <w:left w:val="nil"/>
              <w:bottom w:val="single" w:sz="4" w:space="0" w:color="auto"/>
              <w:right w:val="nil"/>
            </w:tcBorders>
            <w:shd w:val="clear" w:color="auto" w:fill="auto"/>
            <w:vAlign w:val="center"/>
          </w:tcPr>
          <w:p w:rsidR="007F0BE9" w:rsidRPr="007F0BE9" w:rsidRDefault="007F0BE9" w:rsidP="00A57E75">
            <w:pPr>
              <w:jc w:val="center"/>
              <w:rPr>
                <w:b/>
                <w:color w:val="FF0000"/>
                <w:lang w:val="sr-Cyrl-RS"/>
              </w:rPr>
            </w:pPr>
            <w:r w:rsidRPr="007F0BE9">
              <w:rPr>
                <w:b/>
                <w:color w:val="FF0000"/>
              </w:rPr>
              <w:t>Ferule za kapilarnu kolonu za inlet</w:t>
            </w:r>
          </w:p>
          <w:p w:rsidR="007F0BE9" w:rsidRPr="007F0BE9" w:rsidRDefault="007F0BE9" w:rsidP="00A57E75">
            <w:pPr>
              <w:jc w:val="center"/>
              <w:rPr>
                <w:b/>
                <w:color w:val="FF0000"/>
              </w:rPr>
            </w:pPr>
            <w:r w:rsidRPr="007F0BE9">
              <w:rPr>
                <w:b/>
                <w:color w:val="FF0000"/>
              </w:rPr>
              <w:t>za GC-MS instrument</w:t>
            </w:r>
          </w:p>
        </w:tc>
        <w:tc>
          <w:tcPr>
            <w:tcW w:w="680" w:type="dxa"/>
            <w:tcBorders>
              <w:bottom w:val="single" w:sz="4" w:space="0" w:color="auto"/>
            </w:tcBorders>
            <w:shd w:val="clear" w:color="auto" w:fill="auto"/>
            <w:vAlign w:val="center"/>
          </w:tcPr>
          <w:p w:rsidR="007F0BE9" w:rsidRPr="007F0BE9" w:rsidRDefault="007F0BE9" w:rsidP="00A57E75">
            <w:pPr>
              <w:jc w:val="center"/>
              <w:rPr>
                <w:b/>
                <w:color w:val="FF0000"/>
              </w:rPr>
            </w:pPr>
            <w:r w:rsidRPr="007F0BE9">
              <w:rPr>
                <w:b/>
                <w:color w:val="FF0000"/>
              </w:rPr>
              <w:t>kom</w:t>
            </w:r>
          </w:p>
        </w:tc>
        <w:tc>
          <w:tcPr>
            <w:tcW w:w="851" w:type="dxa"/>
            <w:tcBorders>
              <w:bottom w:val="single" w:sz="4" w:space="0" w:color="auto"/>
            </w:tcBorders>
            <w:shd w:val="clear" w:color="auto" w:fill="auto"/>
            <w:vAlign w:val="center"/>
          </w:tcPr>
          <w:p w:rsidR="007F0BE9" w:rsidRPr="007F0BE9" w:rsidRDefault="007F0BE9" w:rsidP="00A57E75">
            <w:pPr>
              <w:jc w:val="center"/>
              <w:rPr>
                <w:b/>
                <w:color w:val="FF0000"/>
              </w:rPr>
            </w:pPr>
            <w:r w:rsidRPr="007F0BE9">
              <w:rPr>
                <w:b/>
                <w:color w:val="FF0000"/>
              </w:rPr>
              <w:t>100</w:t>
            </w:r>
          </w:p>
        </w:tc>
        <w:tc>
          <w:tcPr>
            <w:tcW w:w="1701" w:type="dxa"/>
            <w:tcBorders>
              <w:bottom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c>
          <w:tcPr>
            <w:tcW w:w="1984" w:type="dxa"/>
            <w:tcBorders>
              <w:bottom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c>
          <w:tcPr>
            <w:tcW w:w="1418" w:type="dxa"/>
            <w:tcBorders>
              <w:bottom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c>
          <w:tcPr>
            <w:tcW w:w="1275" w:type="dxa"/>
            <w:tcBorders>
              <w:bottom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c>
          <w:tcPr>
            <w:tcW w:w="1418" w:type="dxa"/>
            <w:tcBorders>
              <w:bottom w:val="single" w:sz="4" w:space="0" w:color="auto"/>
              <w:right w:val="single" w:sz="4" w:space="0" w:color="auto"/>
            </w:tcBorders>
            <w:vAlign w:val="center"/>
          </w:tcPr>
          <w:p w:rsidR="007F0BE9" w:rsidRPr="007F0BE9" w:rsidRDefault="007F0BE9" w:rsidP="00A57E75">
            <w:pPr>
              <w:spacing w:after="240"/>
              <w:jc w:val="center"/>
              <w:rPr>
                <w:b/>
                <w:bCs/>
                <w:noProof/>
                <w:color w:val="FF0000"/>
                <w:lang w:val="sr-Cyrl-CS"/>
              </w:rPr>
            </w:pPr>
          </w:p>
        </w:tc>
        <w:tc>
          <w:tcPr>
            <w:tcW w:w="992" w:type="dxa"/>
            <w:tcBorders>
              <w:bottom w:val="single" w:sz="4" w:space="0" w:color="auto"/>
              <w:right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r>
      <w:tr w:rsidR="007F0BE9" w:rsidRPr="007F0BE9" w:rsidTr="00A57E75">
        <w:trPr>
          <w:trHeight w:val="698"/>
        </w:trPr>
        <w:tc>
          <w:tcPr>
            <w:tcW w:w="709" w:type="dxa"/>
            <w:tcBorders>
              <w:bottom w:val="single" w:sz="4" w:space="0" w:color="auto"/>
            </w:tcBorders>
            <w:vAlign w:val="center"/>
          </w:tcPr>
          <w:p w:rsidR="007F0BE9" w:rsidRPr="007F0BE9" w:rsidRDefault="007F0BE9" w:rsidP="00A57E75">
            <w:pPr>
              <w:jc w:val="center"/>
              <w:rPr>
                <w:b/>
                <w:color w:val="FF0000"/>
                <w:lang w:val="sr-Cyrl-RS"/>
              </w:rPr>
            </w:pPr>
            <w:r w:rsidRPr="007F0BE9">
              <w:rPr>
                <w:b/>
                <w:color w:val="FF0000"/>
                <w:lang w:val="sr-Cyrl-RS"/>
              </w:rPr>
              <w:t>13.</w:t>
            </w:r>
          </w:p>
        </w:tc>
        <w:tc>
          <w:tcPr>
            <w:tcW w:w="2722" w:type="dxa"/>
            <w:tcBorders>
              <w:top w:val="nil"/>
              <w:left w:val="nil"/>
              <w:bottom w:val="single" w:sz="4" w:space="0" w:color="auto"/>
              <w:right w:val="nil"/>
            </w:tcBorders>
            <w:shd w:val="clear" w:color="auto" w:fill="auto"/>
            <w:vAlign w:val="center"/>
          </w:tcPr>
          <w:p w:rsidR="007F0BE9" w:rsidRPr="007F0BE9" w:rsidRDefault="007F0BE9" w:rsidP="00A57E75">
            <w:pPr>
              <w:jc w:val="center"/>
              <w:rPr>
                <w:b/>
                <w:color w:val="FF0000"/>
                <w:lang w:val="sr-Cyrl-RS"/>
              </w:rPr>
            </w:pPr>
            <w:r w:rsidRPr="007F0BE9">
              <w:rPr>
                <w:b/>
                <w:color w:val="FF0000"/>
              </w:rPr>
              <w:t>Ferule za kapilarnu kolonu za interfejs</w:t>
            </w:r>
          </w:p>
          <w:p w:rsidR="007F0BE9" w:rsidRPr="007F0BE9" w:rsidRDefault="007F0BE9" w:rsidP="00A57E75">
            <w:pPr>
              <w:jc w:val="center"/>
              <w:rPr>
                <w:b/>
                <w:color w:val="FF0000"/>
              </w:rPr>
            </w:pPr>
            <w:r w:rsidRPr="007F0BE9">
              <w:rPr>
                <w:b/>
                <w:color w:val="FF0000"/>
              </w:rPr>
              <w:t>za GC-MS instrument</w:t>
            </w:r>
          </w:p>
        </w:tc>
        <w:tc>
          <w:tcPr>
            <w:tcW w:w="680" w:type="dxa"/>
            <w:tcBorders>
              <w:bottom w:val="single" w:sz="4" w:space="0" w:color="auto"/>
            </w:tcBorders>
            <w:shd w:val="clear" w:color="auto" w:fill="auto"/>
            <w:vAlign w:val="center"/>
          </w:tcPr>
          <w:p w:rsidR="007F0BE9" w:rsidRPr="007F0BE9" w:rsidRDefault="007F0BE9" w:rsidP="00A57E75">
            <w:pPr>
              <w:jc w:val="center"/>
              <w:rPr>
                <w:b/>
                <w:color w:val="FF0000"/>
              </w:rPr>
            </w:pPr>
            <w:r w:rsidRPr="007F0BE9">
              <w:rPr>
                <w:b/>
                <w:color w:val="FF0000"/>
              </w:rPr>
              <w:t>kom</w:t>
            </w:r>
          </w:p>
        </w:tc>
        <w:tc>
          <w:tcPr>
            <w:tcW w:w="851" w:type="dxa"/>
            <w:tcBorders>
              <w:bottom w:val="single" w:sz="4" w:space="0" w:color="auto"/>
            </w:tcBorders>
            <w:shd w:val="clear" w:color="auto" w:fill="auto"/>
            <w:vAlign w:val="center"/>
          </w:tcPr>
          <w:p w:rsidR="007F0BE9" w:rsidRPr="007F0BE9" w:rsidRDefault="007F0BE9" w:rsidP="00A57E75">
            <w:pPr>
              <w:jc w:val="center"/>
              <w:rPr>
                <w:b/>
                <w:color w:val="FF0000"/>
              </w:rPr>
            </w:pPr>
            <w:r w:rsidRPr="007F0BE9">
              <w:rPr>
                <w:b/>
                <w:color w:val="FF0000"/>
              </w:rPr>
              <w:t>100</w:t>
            </w:r>
          </w:p>
        </w:tc>
        <w:tc>
          <w:tcPr>
            <w:tcW w:w="1701" w:type="dxa"/>
            <w:tcBorders>
              <w:bottom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c>
          <w:tcPr>
            <w:tcW w:w="1984" w:type="dxa"/>
            <w:tcBorders>
              <w:bottom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c>
          <w:tcPr>
            <w:tcW w:w="1418" w:type="dxa"/>
            <w:tcBorders>
              <w:bottom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c>
          <w:tcPr>
            <w:tcW w:w="1275" w:type="dxa"/>
            <w:tcBorders>
              <w:bottom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c>
          <w:tcPr>
            <w:tcW w:w="1418" w:type="dxa"/>
            <w:tcBorders>
              <w:bottom w:val="single" w:sz="4" w:space="0" w:color="auto"/>
              <w:right w:val="single" w:sz="4" w:space="0" w:color="auto"/>
            </w:tcBorders>
            <w:vAlign w:val="center"/>
          </w:tcPr>
          <w:p w:rsidR="007F0BE9" w:rsidRPr="007F0BE9" w:rsidRDefault="007F0BE9" w:rsidP="00A57E75">
            <w:pPr>
              <w:spacing w:after="240"/>
              <w:jc w:val="center"/>
              <w:rPr>
                <w:b/>
                <w:bCs/>
                <w:noProof/>
                <w:color w:val="FF0000"/>
                <w:lang w:val="sr-Cyrl-CS"/>
              </w:rPr>
            </w:pPr>
          </w:p>
        </w:tc>
        <w:tc>
          <w:tcPr>
            <w:tcW w:w="992" w:type="dxa"/>
            <w:tcBorders>
              <w:bottom w:val="single" w:sz="4" w:space="0" w:color="auto"/>
              <w:right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r>
      <w:tr w:rsidR="007F0BE9" w:rsidRPr="007F0BE9" w:rsidTr="00A57E75">
        <w:trPr>
          <w:trHeight w:val="698"/>
        </w:trPr>
        <w:tc>
          <w:tcPr>
            <w:tcW w:w="709" w:type="dxa"/>
            <w:tcBorders>
              <w:bottom w:val="single" w:sz="4" w:space="0" w:color="auto"/>
            </w:tcBorders>
            <w:vAlign w:val="center"/>
          </w:tcPr>
          <w:p w:rsidR="007F0BE9" w:rsidRPr="007F0BE9" w:rsidRDefault="007F0BE9" w:rsidP="00A57E75">
            <w:pPr>
              <w:jc w:val="center"/>
              <w:rPr>
                <w:b/>
                <w:color w:val="FF0000"/>
                <w:lang w:val="sr-Cyrl-RS"/>
              </w:rPr>
            </w:pPr>
            <w:r w:rsidRPr="007F0BE9">
              <w:rPr>
                <w:b/>
                <w:color w:val="FF0000"/>
                <w:lang w:val="sr-Cyrl-RS"/>
              </w:rPr>
              <w:t>14.</w:t>
            </w:r>
          </w:p>
        </w:tc>
        <w:tc>
          <w:tcPr>
            <w:tcW w:w="2722" w:type="dxa"/>
            <w:tcBorders>
              <w:top w:val="nil"/>
              <w:left w:val="nil"/>
              <w:bottom w:val="single" w:sz="4" w:space="0" w:color="auto"/>
              <w:right w:val="nil"/>
            </w:tcBorders>
            <w:shd w:val="clear" w:color="auto" w:fill="auto"/>
            <w:vAlign w:val="center"/>
          </w:tcPr>
          <w:p w:rsidR="007F0BE9" w:rsidRPr="007F0BE9" w:rsidRDefault="007F0BE9" w:rsidP="00A57E75">
            <w:pPr>
              <w:jc w:val="center"/>
              <w:rPr>
                <w:b/>
                <w:color w:val="FF0000"/>
                <w:lang w:val="sr-Cyrl-RS"/>
              </w:rPr>
            </w:pPr>
            <w:r w:rsidRPr="007F0BE9">
              <w:rPr>
                <w:b/>
                <w:color w:val="FF0000"/>
              </w:rPr>
              <w:t>Gumeni prsten za staklenu cev za inlet</w:t>
            </w:r>
          </w:p>
          <w:p w:rsidR="007F0BE9" w:rsidRPr="007F0BE9" w:rsidRDefault="007F0BE9" w:rsidP="00A57E75">
            <w:pPr>
              <w:jc w:val="center"/>
              <w:rPr>
                <w:b/>
                <w:color w:val="FF0000"/>
              </w:rPr>
            </w:pPr>
            <w:r w:rsidRPr="007F0BE9">
              <w:rPr>
                <w:b/>
                <w:color w:val="FF0000"/>
              </w:rPr>
              <w:t>za GC-MS instrument</w:t>
            </w:r>
          </w:p>
        </w:tc>
        <w:tc>
          <w:tcPr>
            <w:tcW w:w="680" w:type="dxa"/>
            <w:tcBorders>
              <w:bottom w:val="single" w:sz="4" w:space="0" w:color="auto"/>
            </w:tcBorders>
            <w:shd w:val="clear" w:color="auto" w:fill="auto"/>
            <w:vAlign w:val="center"/>
          </w:tcPr>
          <w:p w:rsidR="007F0BE9" w:rsidRPr="007F0BE9" w:rsidRDefault="007F0BE9" w:rsidP="00A57E75">
            <w:pPr>
              <w:jc w:val="center"/>
              <w:rPr>
                <w:b/>
                <w:color w:val="FF0000"/>
              </w:rPr>
            </w:pPr>
            <w:r w:rsidRPr="007F0BE9">
              <w:rPr>
                <w:b/>
                <w:color w:val="FF0000"/>
              </w:rPr>
              <w:t>kom</w:t>
            </w:r>
          </w:p>
        </w:tc>
        <w:tc>
          <w:tcPr>
            <w:tcW w:w="851" w:type="dxa"/>
            <w:tcBorders>
              <w:bottom w:val="single" w:sz="4" w:space="0" w:color="auto"/>
            </w:tcBorders>
            <w:shd w:val="clear" w:color="auto" w:fill="auto"/>
            <w:vAlign w:val="center"/>
          </w:tcPr>
          <w:p w:rsidR="007F0BE9" w:rsidRPr="007F0BE9" w:rsidRDefault="007F0BE9" w:rsidP="00A57E75">
            <w:pPr>
              <w:jc w:val="center"/>
              <w:rPr>
                <w:b/>
                <w:color w:val="FF0000"/>
              </w:rPr>
            </w:pPr>
            <w:r w:rsidRPr="007F0BE9">
              <w:rPr>
                <w:b/>
                <w:color w:val="FF0000"/>
              </w:rPr>
              <w:t>100</w:t>
            </w:r>
          </w:p>
        </w:tc>
        <w:tc>
          <w:tcPr>
            <w:tcW w:w="1701" w:type="dxa"/>
            <w:tcBorders>
              <w:bottom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c>
          <w:tcPr>
            <w:tcW w:w="1984" w:type="dxa"/>
            <w:tcBorders>
              <w:bottom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c>
          <w:tcPr>
            <w:tcW w:w="1418" w:type="dxa"/>
            <w:tcBorders>
              <w:bottom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c>
          <w:tcPr>
            <w:tcW w:w="1275" w:type="dxa"/>
            <w:tcBorders>
              <w:bottom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c>
          <w:tcPr>
            <w:tcW w:w="1418" w:type="dxa"/>
            <w:tcBorders>
              <w:bottom w:val="single" w:sz="4" w:space="0" w:color="auto"/>
              <w:right w:val="single" w:sz="4" w:space="0" w:color="auto"/>
            </w:tcBorders>
            <w:vAlign w:val="center"/>
          </w:tcPr>
          <w:p w:rsidR="007F0BE9" w:rsidRPr="007F0BE9" w:rsidRDefault="007F0BE9" w:rsidP="00A57E75">
            <w:pPr>
              <w:spacing w:after="240"/>
              <w:jc w:val="center"/>
              <w:rPr>
                <w:b/>
                <w:bCs/>
                <w:noProof/>
                <w:color w:val="FF0000"/>
                <w:lang w:val="sr-Cyrl-CS"/>
              </w:rPr>
            </w:pPr>
          </w:p>
        </w:tc>
        <w:tc>
          <w:tcPr>
            <w:tcW w:w="992" w:type="dxa"/>
            <w:tcBorders>
              <w:bottom w:val="single" w:sz="4" w:space="0" w:color="auto"/>
              <w:right w:val="single" w:sz="4" w:space="0" w:color="auto"/>
            </w:tcBorders>
            <w:vAlign w:val="center"/>
          </w:tcPr>
          <w:p w:rsidR="007F0BE9" w:rsidRPr="007F0BE9" w:rsidRDefault="007F0BE9" w:rsidP="00A57E75">
            <w:pPr>
              <w:pStyle w:val="BodyText"/>
              <w:spacing w:after="240"/>
              <w:jc w:val="center"/>
              <w:rPr>
                <w:b/>
                <w:noProof/>
                <w:color w:val="FF0000"/>
                <w:szCs w:val="24"/>
                <w:lang w:val="sr-Cyrl-CS"/>
              </w:rPr>
            </w:pPr>
          </w:p>
        </w:tc>
      </w:tr>
      <w:tr w:rsidR="007F0BE9" w:rsidRPr="007F0BE9" w:rsidTr="00A57E75">
        <w:trPr>
          <w:trHeight w:val="698"/>
        </w:trPr>
        <w:tc>
          <w:tcPr>
            <w:tcW w:w="709" w:type="dxa"/>
            <w:tcBorders>
              <w:bottom w:val="single" w:sz="4" w:space="0" w:color="auto"/>
            </w:tcBorders>
            <w:vAlign w:val="center"/>
          </w:tcPr>
          <w:p w:rsidR="007F0BE9" w:rsidRPr="007F0BE9" w:rsidRDefault="007F0BE9" w:rsidP="00A57E75">
            <w:pPr>
              <w:jc w:val="center"/>
              <w:rPr>
                <w:color w:val="000000"/>
                <w:lang w:val="sr-Cyrl-RS"/>
              </w:rPr>
            </w:pPr>
            <w:r w:rsidRPr="007F0BE9">
              <w:rPr>
                <w:color w:val="000000"/>
                <w:lang w:val="sr-Cyrl-RS"/>
              </w:rPr>
              <w:t>15.</w:t>
            </w:r>
          </w:p>
        </w:tc>
        <w:tc>
          <w:tcPr>
            <w:tcW w:w="2722" w:type="dxa"/>
            <w:tcBorders>
              <w:top w:val="nil"/>
              <w:left w:val="nil"/>
              <w:bottom w:val="single" w:sz="4" w:space="0" w:color="auto"/>
              <w:right w:val="nil"/>
            </w:tcBorders>
            <w:shd w:val="clear" w:color="auto" w:fill="auto"/>
            <w:vAlign w:val="center"/>
          </w:tcPr>
          <w:p w:rsidR="007F0BE9" w:rsidRPr="007F0BE9" w:rsidRDefault="007F0BE9" w:rsidP="00A57E75">
            <w:pPr>
              <w:jc w:val="center"/>
              <w:rPr>
                <w:lang w:val="sr-Cyrl-RS"/>
              </w:rPr>
            </w:pPr>
            <w:r w:rsidRPr="007F0BE9">
              <w:t>Navrtanj za inlet za GC</w:t>
            </w:r>
          </w:p>
          <w:p w:rsidR="007F0BE9" w:rsidRPr="007F0BE9" w:rsidRDefault="007F0BE9" w:rsidP="00A57E75">
            <w:pPr>
              <w:jc w:val="center"/>
              <w:rPr>
                <w:lang w:val="sr-Cyrl-RS"/>
              </w:rPr>
            </w:pPr>
            <w:r w:rsidRPr="007F0BE9">
              <w:t>za GC-MS instrument</w:t>
            </w:r>
          </w:p>
        </w:tc>
        <w:tc>
          <w:tcPr>
            <w:tcW w:w="680" w:type="dxa"/>
            <w:tcBorders>
              <w:bottom w:val="single" w:sz="4" w:space="0" w:color="auto"/>
            </w:tcBorders>
            <w:shd w:val="clear" w:color="auto" w:fill="auto"/>
            <w:vAlign w:val="center"/>
          </w:tcPr>
          <w:p w:rsidR="007F0BE9" w:rsidRPr="007F0BE9" w:rsidRDefault="007F0BE9" w:rsidP="00A57E75">
            <w:pPr>
              <w:jc w:val="center"/>
            </w:pPr>
            <w:r w:rsidRPr="007F0BE9">
              <w:t>kom</w:t>
            </w:r>
          </w:p>
        </w:tc>
        <w:tc>
          <w:tcPr>
            <w:tcW w:w="851" w:type="dxa"/>
            <w:tcBorders>
              <w:bottom w:val="single" w:sz="4" w:space="0" w:color="auto"/>
            </w:tcBorders>
            <w:shd w:val="clear" w:color="auto" w:fill="auto"/>
            <w:vAlign w:val="center"/>
          </w:tcPr>
          <w:p w:rsidR="007F0BE9" w:rsidRPr="007F0BE9" w:rsidRDefault="007F0BE9" w:rsidP="00A57E75">
            <w:pPr>
              <w:jc w:val="center"/>
            </w:pPr>
            <w:r w:rsidRPr="007F0BE9">
              <w:t>4</w:t>
            </w:r>
          </w:p>
        </w:tc>
        <w:tc>
          <w:tcPr>
            <w:tcW w:w="1701"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984"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275"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7F0BE9" w:rsidRPr="007F0BE9" w:rsidRDefault="007F0BE9" w:rsidP="00A57E75">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r>
      <w:tr w:rsidR="007F0BE9" w:rsidRPr="007F0BE9" w:rsidTr="00A57E75">
        <w:trPr>
          <w:trHeight w:val="698"/>
        </w:trPr>
        <w:tc>
          <w:tcPr>
            <w:tcW w:w="709" w:type="dxa"/>
            <w:tcBorders>
              <w:bottom w:val="single" w:sz="4" w:space="0" w:color="auto"/>
            </w:tcBorders>
            <w:vAlign w:val="center"/>
          </w:tcPr>
          <w:p w:rsidR="007F0BE9" w:rsidRPr="007F0BE9" w:rsidRDefault="007F0BE9" w:rsidP="00A57E75">
            <w:pPr>
              <w:jc w:val="center"/>
              <w:rPr>
                <w:color w:val="000000"/>
                <w:lang w:val="sr-Cyrl-RS"/>
              </w:rPr>
            </w:pPr>
            <w:r w:rsidRPr="007F0BE9">
              <w:rPr>
                <w:color w:val="000000"/>
                <w:lang w:val="sr-Cyrl-RS"/>
              </w:rPr>
              <w:t>16.</w:t>
            </w:r>
          </w:p>
        </w:tc>
        <w:tc>
          <w:tcPr>
            <w:tcW w:w="2722" w:type="dxa"/>
            <w:tcBorders>
              <w:top w:val="nil"/>
              <w:left w:val="nil"/>
              <w:bottom w:val="single" w:sz="4" w:space="0" w:color="auto"/>
              <w:right w:val="nil"/>
            </w:tcBorders>
            <w:shd w:val="clear" w:color="auto" w:fill="auto"/>
            <w:vAlign w:val="center"/>
          </w:tcPr>
          <w:p w:rsidR="007F0BE9" w:rsidRPr="007F0BE9" w:rsidRDefault="007F0BE9" w:rsidP="00A57E75">
            <w:pPr>
              <w:jc w:val="center"/>
              <w:rPr>
                <w:lang w:val="sr-Cyrl-RS"/>
              </w:rPr>
            </w:pPr>
            <w:r w:rsidRPr="007F0BE9">
              <w:t>Navrtanj za interfejs za MS</w:t>
            </w:r>
          </w:p>
          <w:p w:rsidR="007F0BE9" w:rsidRPr="007F0BE9" w:rsidRDefault="007F0BE9" w:rsidP="00A57E75">
            <w:pPr>
              <w:jc w:val="center"/>
            </w:pPr>
            <w:r w:rsidRPr="007F0BE9">
              <w:t>za GC-MS instrument</w:t>
            </w:r>
          </w:p>
        </w:tc>
        <w:tc>
          <w:tcPr>
            <w:tcW w:w="680" w:type="dxa"/>
            <w:tcBorders>
              <w:bottom w:val="single" w:sz="4" w:space="0" w:color="auto"/>
            </w:tcBorders>
            <w:shd w:val="clear" w:color="auto" w:fill="auto"/>
            <w:vAlign w:val="center"/>
          </w:tcPr>
          <w:p w:rsidR="007F0BE9" w:rsidRPr="007F0BE9" w:rsidRDefault="007F0BE9" w:rsidP="00A57E75">
            <w:pPr>
              <w:jc w:val="center"/>
            </w:pPr>
            <w:r w:rsidRPr="007F0BE9">
              <w:t>kom</w:t>
            </w:r>
          </w:p>
        </w:tc>
        <w:tc>
          <w:tcPr>
            <w:tcW w:w="851" w:type="dxa"/>
            <w:tcBorders>
              <w:bottom w:val="single" w:sz="4" w:space="0" w:color="auto"/>
            </w:tcBorders>
            <w:shd w:val="clear" w:color="auto" w:fill="auto"/>
            <w:vAlign w:val="center"/>
          </w:tcPr>
          <w:p w:rsidR="007F0BE9" w:rsidRPr="007F0BE9" w:rsidRDefault="007F0BE9" w:rsidP="00A57E75">
            <w:pPr>
              <w:jc w:val="center"/>
            </w:pPr>
            <w:r w:rsidRPr="007F0BE9">
              <w:t>4</w:t>
            </w:r>
          </w:p>
        </w:tc>
        <w:tc>
          <w:tcPr>
            <w:tcW w:w="1701"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984"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275"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7F0BE9" w:rsidRPr="007F0BE9" w:rsidRDefault="007F0BE9" w:rsidP="00A57E75">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r>
      <w:tr w:rsidR="007F0BE9" w:rsidRPr="007F0BE9" w:rsidTr="00A57E75">
        <w:trPr>
          <w:trHeight w:val="698"/>
        </w:trPr>
        <w:tc>
          <w:tcPr>
            <w:tcW w:w="709" w:type="dxa"/>
            <w:tcBorders>
              <w:bottom w:val="single" w:sz="4" w:space="0" w:color="auto"/>
            </w:tcBorders>
            <w:vAlign w:val="center"/>
          </w:tcPr>
          <w:p w:rsidR="007F0BE9" w:rsidRPr="007F0BE9" w:rsidRDefault="007F0BE9" w:rsidP="00A57E75">
            <w:pPr>
              <w:jc w:val="center"/>
              <w:rPr>
                <w:color w:val="000000"/>
                <w:lang w:val="sr-Cyrl-RS"/>
              </w:rPr>
            </w:pPr>
            <w:r w:rsidRPr="007F0BE9">
              <w:rPr>
                <w:color w:val="000000"/>
                <w:lang w:val="sr-Cyrl-RS"/>
              </w:rPr>
              <w:t>17.</w:t>
            </w:r>
          </w:p>
        </w:tc>
        <w:tc>
          <w:tcPr>
            <w:tcW w:w="2722" w:type="dxa"/>
            <w:tcBorders>
              <w:top w:val="nil"/>
              <w:left w:val="nil"/>
              <w:bottom w:val="single" w:sz="4" w:space="0" w:color="auto"/>
              <w:right w:val="nil"/>
            </w:tcBorders>
            <w:shd w:val="clear" w:color="auto" w:fill="auto"/>
            <w:vAlign w:val="center"/>
          </w:tcPr>
          <w:p w:rsidR="007F0BE9" w:rsidRPr="007F0BE9" w:rsidRDefault="007F0BE9" w:rsidP="00A57E75">
            <w:pPr>
              <w:jc w:val="center"/>
            </w:pPr>
            <w:r w:rsidRPr="007F0BE9">
              <w:t>Igla za headspace transfer liniju, za GC-FID instrument</w:t>
            </w:r>
          </w:p>
        </w:tc>
        <w:tc>
          <w:tcPr>
            <w:tcW w:w="680" w:type="dxa"/>
            <w:tcBorders>
              <w:bottom w:val="single" w:sz="4" w:space="0" w:color="auto"/>
            </w:tcBorders>
            <w:shd w:val="clear" w:color="auto" w:fill="auto"/>
            <w:vAlign w:val="center"/>
          </w:tcPr>
          <w:p w:rsidR="007F0BE9" w:rsidRPr="007F0BE9" w:rsidRDefault="007F0BE9" w:rsidP="00A57E75">
            <w:pPr>
              <w:jc w:val="center"/>
            </w:pPr>
            <w:r w:rsidRPr="007F0BE9">
              <w:t>kom</w:t>
            </w:r>
          </w:p>
        </w:tc>
        <w:tc>
          <w:tcPr>
            <w:tcW w:w="851" w:type="dxa"/>
            <w:tcBorders>
              <w:bottom w:val="single" w:sz="4" w:space="0" w:color="auto"/>
            </w:tcBorders>
            <w:shd w:val="clear" w:color="auto" w:fill="auto"/>
            <w:vAlign w:val="center"/>
          </w:tcPr>
          <w:p w:rsidR="007F0BE9" w:rsidRPr="007F0BE9" w:rsidRDefault="007F0BE9" w:rsidP="00A57E75">
            <w:pPr>
              <w:jc w:val="center"/>
            </w:pPr>
            <w:r w:rsidRPr="007F0BE9">
              <w:t>5</w:t>
            </w:r>
          </w:p>
        </w:tc>
        <w:tc>
          <w:tcPr>
            <w:tcW w:w="1701"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984"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275"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7F0BE9" w:rsidRPr="007F0BE9" w:rsidRDefault="007F0BE9" w:rsidP="00A57E75">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r>
      <w:tr w:rsidR="007F0BE9" w:rsidRPr="007F0BE9" w:rsidTr="00A57E75">
        <w:trPr>
          <w:trHeight w:val="698"/>
        </w:trPr>
        <w:tc>
          <w:tcPr>
            <w:tcW w:w="709" w:type="dxa"/>
            <w:tcBorders>
              <w:bottom w:val="single" w:sz="4" w:space="0" w:color="auto"/>
            </w:tcBorders>
            <w:vAlign w:val="center"/>
          </w:tcPr>
          <w:p w:rsidR="007F0BE9" w:rsidRPr="007F0BE9" w:rsidRDefault="007F0BE9" w:rsidP="00A57E75">
            <w:pPr>
              <w:jc w:val="center"/>
              <w:rPr>
                <w:color w:val="000000"/>
                <w:lang w:val="sr-Cyrl-RS"/>
              </w:rPr>
            </w:pPr>
            <w:r w:rsidRPr="007F0BE9">
              <w:rPr>
                <w:color w:val="000000"/>
                <w:lang w:val="sr-Cyrl-RS"/>
              </w:rPr>
              <w:t>18.</w:t>
            </w:r>
          </w:p>
        </w:tc>
        <w:tc>
          <w:tcPr>
            <w:tcW w:w="2722" w:type="dxa"/>
            <w:tcBorders>
              <w:top w:val="nil"/>
              <w:left w:val="nil"/>
              <w:bottom w:val="single" w:sz="4" w:space="0" w:color="auto"/>
              <w:right w:val="nil"/>
            </w:tcBorders>
            <w:shd w:val="clear" w:color="auto" w:fill="auto"/>
            <w:vAlign w:val="center"/>
          </w:tcPr>
          <w:p w:rsidR="007F0BE9" w:rsidRPr="007F0BE9" w:rsidRDefault="007F0BE9" w:rsidP="00A57E75">
            <w:pPr>
              <w:jc w:val="center"/>
              <w:rPr>
                <w:lang w:val="sr-Cyrl-RS"/>
              </w:rPr>
            </w:pPr>
            <w:r w:rsidRPr="007F0BE9">
              <w:t>Staklena cev sa staklenom vunom za split analizu</w:t>
            </w:r>
          </w:p>
          <w:p w:rsidR="007F0BE9" w:rsidRPr="007F0BE9" w:rsidRDefault="007F0BE9" w:rsidP="00A57E75">
            <w:pPr>
              <w:jc w:val="center"/>
            </w:pPr>
            <w:r w:rsidRPr="007F0BE9">
              <w:t>za GC-FID instrument</w:t>
            </w:r>
          </w:p>
        </w:tc>
        <w:tc>
          <w:tcPr>
            <w:tcW w:w="680" w:type="dxa"/>
            <w:tcBorders>
              <w:bottom w:val="single" w:sz="4" w:space="0" w:color="auto"/>
            </w:tcBorders>
            <w:shd w:val="clear" w:color="auto" w:fill="auto"/>
            <w:vAlign w:val="center"/>
          </w:tcPr>
          <w:p w:rsidR="007F0BE9" w:rsidRPr="007F0BE9" w:rsidRDefault="007F0BE9" w:rsidP="00A57E75">
            <w:pPr>
              <w:jc w:val="center"/>
            </w:pPr>
            <w:r w:rsidRPr="007F0BE9">
              <w:t>kom</w:t>
            </w:r>
          </w:p>
        </w:tc>
        <w:tc>
          <w:tcPr>
            <w:tcW w:w="851" w:type="dxa"/>
            <w:tcBorders>
              <w:bottom w:val="single" w:sz="4" w:space="0" w:color="auto"/>
            </w:tcBorders>
            <w:shd w:val="clear" w:color="auto" w:fill="auto"/>
            <w:vAlign w:val="center"/>
          </w:tcPr>
          <w:p w:rsidR="007F0BE9" w:rsidRPr="007F0BE9" w:rsidRDefault="007F0BE9" w:rsidP="00A57E75">
            <w:pPr>
              <w:jc w:val="center"/>
            </w:pPr>
            <w:r w:rsidRPr="007F0BE9">
              <w:t>5</w:t>
            </w:r>
          </w:p>
        </w:tc>
        <w:tc>
          <w:tcPr>
            <w:tcW w:w="1701"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984"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275"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7F0BE9" w:rsidRPr="007F0BE9" w:rsidRDefault="007F0BE9" w:rsidP="00A57E75">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r>
      <w:tr w:rsidR="007F0BE9" w:rsidRPr="007F0BE9" w:rsidTr="00A57E75">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F0BE9" w:rsidRPr="007F0BE9" w:rsidRDefault="007F0BE9" w:rsidP="00A57E75">
            <w:pPr>
              <w:jc w:val="center"/>
              <w:rPr>
                <w:color w:val="000000"/>
                <w:lang w:val="sr-Cyrl-RS"/>
              </w:rPr>
            </w:pPr>
            <w:r w:rsidRPr="007F0BE9">
              <w:rPr>
                <w:color w:val="000000"/>
                <w:lang w:val="sr-Cyrl-RS"/>
              </w:rPr>
              <w:t>19.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F0BE9" w:rsidRPr="007F0BE9" w:rsidRDefault="007F0BE9" w:rsidP="00A57E75">
            <w:pPr>
              <w:jc w:val="center"/>
            </w:pPr>
            <w:r w:rsidRPr="007F0BE9">
              <w:t>Stakleni viali sa navojem od 2ml, 12x32mm</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F0BE9" w:rsidRPr="007F0BE9" w:rsidRDefault="007F0BE9" w:rsidP="00A57E75">
            <w:pPr>
              <w:jc w:val="center"/>
            </w:pPr>
            <w:r w:rsidRPr="007F0BE9">
              <w:t>kom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0BE9" w:rsidRPr="007F0BE9" w:rsidRDefault="007F0BE9" w:rsidP="00A57E75">
            <w:pPr>
              <w:jc w:val="center"/>
            </w:pPr>
            <w:r w:rsidRPr="007F0BE9">
              <w:t>100</w:t>
            </w:r>
          </w:p>
        </w:tc>
        <w:tc>
          <w:tcPr>
            <w:tcW w:w="1701" w:type="dxa"/>
            <w:tcBorders>
              <w:top w:val="single" w:sz="4" w:space="0" w:color="auto"/>
              <w:left w:val="single" w:sz="4" w:space="0" w:color="auto"/>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7F0BE9" w:rsidRPr="007F0BE9" w:rsidRDefault="007F0BE9" w:rsidP="00A57E75">
            <w:pPr>
              <w:spacing w:after="240"/>
              <w:jc w:val="center"/>
              <w:rPr>
                <w:b/>
                <w:bCs/>
                <w:noProof/>
                <w:color w:val="00000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r>
      <w:tr w:rsidR="007F0BE9" w:rsidRPr="007F0BE9" w:rsidTr="00A57E75">
        <w:trPr>
          <w:trHeight w:val="698"/>
        </w:trPr>
        <w:tc>
          <w:tcPr>
            <w:tcW w:w="709" w:type="dxa"/>
            <w:tcBorders>
              <w:top w:val="single" w:sz="4" w:space="0" w:color="auto"/>
              <w:bottom w:val="single" w:sz="4" w:space="0" w:color="auto"/>
            </w:tcBorders>
            <w:vAlign w:val="center"/>
          </w:tcPr>
          <w:p w:rsidR="007F0BE9" w:rsidRPr="007F0BE9" w:rsidRDefault="007F0BE9" w:rsidP="00A57E75">
            <w:pPr>
              <w:jc w:val="center"/>
              <w:rPr>
                <w:color w:val="000000"/>
                <w:lang w:val="sr-Cyrl-RS"/>
              </w:rPr>
            </w:pPr>
            <w:r w:rsidRPr="007F0BE9">
              <w:rPr>
                <w:color w:val="000000"/>
                <w:lang w:val="sr-Cyrl-RS"/>
              </w:rPr>
              <w:t>20.</w:t>
            </w:r>
          </w:p>
        </w:tc>
        <w:tc>
          <w:tcPr>
            <w:tcW w:w="2722" w:type="dxa"/>
            <w:tcBorders>
              <w:top w:val="single" w:sz="4" w:space="0" w:color="auto"/>
              <w:left w:val="nil"/>
              <w:bottom w:val="single" w:sz="4" w:space="0" w:color="auto"/>
              <w:right w:val="nil"/>
            </w:tcBorders>
            <w:shd w:val="clear" w:color="auto" w:fill="auto"/>
            <w:vAlign w:val="center"/>
          </w:tcPr>
          <w:p w:rsidR="007F0BE9" w:rsidRPr="007F0BE9" w:rsidRDefault="007F0BE9" w:rsidP="00A57E75">
            <w:pPr>
              <w:jc w:val="center"/>
            </w:pPr>
            <w:r w:rsidRPr="007F0BE9">
              <w:t>Viali 20ml  za headspace analizu, za GC-FID instrument</w:t>
            </w:r>
          </w:p>
        </w:tc>
        <w:tc>
          <w:tcPr>
            <w:tcW w:w="680" w:type="dxa"/>
            <w:tcBorders>
              <w:top w:val="single" w:sz="4" w:space="0" w:color="auto"/>
              <w:bottom w:val="single" w:sz="4" w:space="0" w:color="auto"/>
            </w:tcBorders>
            <w:shd w:val="clear" w:color="auto" w:fill="auto"/>
            <w:vAlign w:val="center"/>
          </w:tcPr>
          <w:p w:rsidR="007F0BE9" w:rsidRPr="007F0BE9" w:rsidRDefault="007F0BE9" w:rsidP="00A57E75">
            <w:pPr>
              <w:jc w:val="center"/>
            </w:pPr>
            <w:r w:rsidRPr="007F0BE9">
              <w:t>kom</w:t>
            </w:r>
          </w:p>
        </w:tc>
        <w:tc>
          <w:tcPr>
            <w:tcW w:w="851" w:type="dxa"/>
            <w:tcBorders>
              <w:top w:val="single" w:sz="4" w:space="0" w:color="auto"/>
              <w:bottom w:val="single" w:sz="4" w:space="0" w:color="auto"/>
            </w:tcBorders>
            <w:shd w:val="clear" w:color="auto" w:fill="auto"/>
            <w:vAlign w:val="center"/>
          </w:tcPr>
          <w:p w:rsidR="007F0BE9" w:rsidRPr="007F0BE9" w:rsidRDefault="007F0BE9" w:rsidP="00A57E75">
            <w:pPr>
              <w:jc w:val="center"/>
            </w:pPr>
            <w:r w:rsidRPr="007F0BE9">
              <w:t>100</w:t>
            </w:r>
          </w:p>
        </w:tc>
        <w:tc>
          <w:tcPr>
            <w:tcW w:w="1701" w:type="dxa"/>
            <w:tcBorders>
              <w:top w:val="single" w:sz="4" w:space="0" w:color="auto"/>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984" w:type="dxa"/>
            <w:tcBorders>
              <w:top w:val="single" w:sz="4" w:space="0" w:color="auto"/>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top w:val="single" w:sz="4" w:space="0" w:color="auto"/>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275" w:type="dxa"/>
            <w:tcBorders>
              <w:top w:val="single" w:sz="4" w:space="0" w:color="auto"/>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top w:val="single" w:sz="4" w:space="0" w:color="auto"/>
              <w:bottom w:val="single" w:sz="4" w:space="0" w:color="auto"/>
              <w:right w:val="single" w:sz="4" w:space="0" w:color="auto"/>
            </w:tcBorders>
            <w:vAlign w:val="center"/>
          </w:tcPr>
          <w:p w:rsidR="007F0BE9" w:rsidRPr="007F0BE9" w:rsidRDefault="007F0BE9" w:rsidP="00A57E75">
            <w:pPr>
              <w:spacing w:after="240"/>
              <w:jc w:val="center"/>
              <w:rPr>
                <w:b/>
                <w:bCs/>
                <w:noProof/>
                <w:color w:val="000000"/>
                <w:lang w:val="sr-Cyrl-CS"/>
              </w:rPr>
            </w:pPr>
          </w:p>
        </w:tc>
        <w:tc>
          <w:tcPr>
            <w:tcW w:w="992" w:type="dxa"/>
            <w:tcBorders>
              <w:top w:val="single" w:sz="4" w:space="0" w:color="auto"/>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r>
      <w:tr w:rsidR="007F0BE9" w:rsidRPr="007F0BE9" w:rsidTr="00A57E75">
        <w:trPr>
          <w:trHeight w:val="698"/>
        </w:trPr>
        <w:tc>
          <w:tcPr>
            <w:tcW w:w="709" w:type="dxa"/>
            <w:tcBorders>
              <w:bottom w:val="single" w:sz="4" w:space="0" w:color="auto"/>
            </w:tcBorders>
            <w:vAlign w:val="center"/>
          </w:tcPr>
          <w:p w:rsidR="007F0BE9" w:rsidRPr="007F0BE9" w:rsidRDefault="007F0BE9" w:rsidP="00A57E75">
            <w:pPr>
              <w:jc w:val="center"/>
              <w:rPr>
                <w:color w:val="000000"/>
                <w:lang w:val="sr-Cyrl-RS"/>
              </w:rPr>
            </w:pPr>
            <w:r w:rsidRPr="007F0BE9">
              <w:rPr>
                <w:color w:val="000000"/>
                <w:lang w:val="sr-Cyrl-RS"/>
              </w:rPr>
              <w:t>21.</w:t>
            </w:r>
          </w:p>
        </w:tc>
        <w:tc>
          <w:tcPr>
            <w:tcW w:w="2722" w:type="dxa"/>
            <w:tcBorders>
              <w:top w:val="nil"/>
              <w:left w:val="nil"/>
              <w:bottom w:val="single" w:sz="4" w:space="0" w:color="auto"/>
              <w:right w:val="nil"/>
            </w:tcBorders>
            <w:shd w:val="clear" w:color="auto" w:fill="auto"/>
            <w:vAlign w:val="center"/>
          </w:tcPr>
          <w:p w:rsidR="007F0BE9" w:rsidRPr="007F0BE9" w:rsidRDefault="007F0BE9" w:rsidP="00A57E75">
            <w:pPr>
              <w:jc w:val="center"/>
            </w:pPr>
            <w:r w:rsidRPr="007F0BE9">
              <w:t>Ulje za vakuum pumpu za  GC-MS</w:t>
            </w:r>
          </w:p>
        </w:tc>
        <w:tc>
          <w:tcPr>
            <w:tcW w:w="680" w:type="dxa"/>
            <w:tcBorders>
              <w:bottom w:val="single" w:sz="4" w:space="0" w:color="auto"/>
            </w:tcBorders>
            <w:shd w:val="clear" w:color="auto" w:fill="auto"/>
            <w:vAlign w:val="center"/>
          </w:tcPr>
          <w:p w:rsidR="007F0BE9" w:rsidRPr="007F0BE9" w:rsidRDefault="007F0BE9" w:rsidP="00A57E75">
            <w:pPr>
              <w:jc w:val="center"/>
            </w:pPr>
            <w:r w:rsidRPr="007F0BE9">
              <w:t>kom</w:t>
            </w:r>
          </w:p>
        </w:tc>
        <w:tc>
          <w:tcPr>
            <w:tcW w:w="851" w:type="dxa"/>
            <w:tcBorders>
              <w:bottom w:val="single" w:sz="4" w:space="0" w:color="auto"/>
            </w:tcBorders>
            <w:shd w:val="clear" w:color="auto" w:fill="auto"/>
            <w:vAlign w:val="center"/>
          </w:tcPr>
          <w:p w:rsidR="007F0BE9" w:rsidRPr="007F0BE9" w:rsidRDefault="007F0BE9" w:rsidP="00A57E75">
            <w:pPr>
              <w:jc w:val="center"/>
            </w:pPr>
            <w:r w:rsidRPr="007F0BE9">
              <w:t>2</w:t>
            </w:r>
          </w:p>
        </w:tc>
        <w:tc>
          <w:tcPr>
            <w:tcW w:w="1701"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984"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275" w:type="dxa"/>
            <w:tcBorders>
              <w:bottom w:val="single" w:sz="4" w:space="0" w:color="auto"/>
            </w:tcBorders>
            <w:vAlign w:val="center"/>
          </w:tcPr>
          <w:p w:rsidR="007F0BE9" w:rsidRPr="007F0BE9" w:rsidRDefault="007F0BE9" w:rsidP="00A57E75">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7F0BE9" w:rsidRPr="007F0BE9" w:rsidRDefault="007F0BE9" w:rsidP="00A57E75">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7F0BE9" w:rsidRPr="007F0BE9" w:rsidRDefault="007F0BE9" w:rsidP="00A57E75">
            <w:pPr>
              <w:pStyle w:val="BodyText"/>
              <w:spacing w:after="240"/>
              <w:jc w:val="center"/>
              <w:rPr>
                <w:noProof/>
                <w:szCs w:val="24"/>
                <w:lang w:val="sr-Cyrl-CS"/>
              </w:rPr>
            </w:pPr>
          </w:p>
        </w:tc>
      </w:tr>
      <w:tr w:rsidR="007F0BE9" w:rsidRPr="007F0BE9" w:rsidTr="00A57E75">
        <w:trPr>
          <w:gridAfter w:val="4"/>
          <w:wAfter w:w="5103" w:type="dxa"/>
          <w:trHeight w:val="420"/>
        </w:trPr>
        <w:tc>
          <w:tcPr>
            <w:tcW w:w="709" w:type="dxa"/>
            <w:tcBorders>
              <w:top w:val="single" w:sz="4" w:space="0" w:color="auto"/>
            </w:tcBorders>
            <w:vAlign w:val="center"/>
          </w:tcPr>
          <w:p w:rsidR="007F0BE9" w:rsidRPr="007F0BE9" w:rsidRDefault="007F0BE9" w:rsidP="00A57E75">
            <w:pPr>
              <w:pStyle w:val="BodyText"/>
              <w:jc w:val="center"/>
              <w:rPr>
                <w:b/>
                <w:noProof/>
                <w:szCs w:val="24"/>
              </w:rPr>
            </w:pPr>
            <w:r w:rsidRPr="007F0BE9">
              <w:rPr>
                <w:b/>
                <w:noProof/>
                <w:szCs w:val="24"/>
              </w:rPr>
              <w:t>II</w:t>
            </w:r>
          </w:p>
        </w:tc>
        <w:tc>
          <w:tcPr>
            <w:tcW w:w="5954" w:type="dxa"/>
            <w:gridSpan w:val="4"/>
            <w:tcBorders>
              <w:top w:val="single" w:sz="4" w:space="0" w:color="auto"/>
            </w:tcBorders>
            <w:vAlign w:val="center"/>
          </w:tcPr>
          <w:p w:rsidR="007F0BE9" w:rsidRPr="007F0BE9" w:rsidRDefault="007F0BE9" w:rsidP="00A57E75">
            <w:pPr>
              <w:pStyle w:val="BodyText"/>
              <w:jc w:val="center"/>
              <w:rPr>
                <w:b/>
                <w:noProof/>
                <w:szCs w:val="24"/>
              </w:rPr>
            </w:pPr>
            <w:r w:rsidRPr="007F0BE9">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F0BE9" w:rsidRPr="007F0BE9" w:rsidRDefault="007F0BE9" w:rsidP="00A57E75">
            <w:pPr>
              <w:pStyle w:val="BodyText"/>
              <w:jc w:val="center"/>
              <w:rPr>
                <w:noProof/>
                <w:szCs w:val="24"/>
              </w:rPr>
            </w:pPr>
          </w:p>
        </w:tc>
      </w:tr>
      <w:tr w:rsidR="007F0BE9" w:rsidRPr="007F0BE9" w:rsidTr="00A57E75">
        <w:trPr>
          <w:gridAfter w:val="4"/>
          <w:wAfter w:w="5103" w:type="dxa"/>
          <w:trHeight w:val="412"/>
        </w:trPr>
        <w:tc>
          <w:tcPr>
            <w:tcW w:w="709" w:type="dxa"/>
            <w:tcBorders>
              <w:bottom w:val="single" w:sz="4" w:space="0" w:color="auto"/>
            </w:tcBorders>
            <w:vAlign w:val="center"/>
          </w:tcPr>
          <w:p w:rsidR="007F0BE9" w:rsidRPr="007F0BE9" w:rsidRDefault="007F0BE9" w:rsidP="00A57E75">
            <w:pPr>
              <w:pStyle w:val="BodyText"/>
              <w:jc w:val="center"/>
              <w:rPr>
                <w:b/>
                <w:noProof/>
                <w:szCs w:val="24"/>
              </w:rPr>
            </w:pPr>
            <w:r w:rsidRPr="007F0BE9">
              <w:rPr>
                <w:b/>
                <w:noProof/>
                <w:szCs w:val="24"/>
              </w:rPr>
              <w:t>III</w:t>
            </w:r>
          </w:p>
        </w:tc>
        <w:tc>
          <w:tcPr>
            <w:tcW w:w="5954" w:type="dxa"/>
            <w:gridSpan w:val="4"/>
            <w:tcBorders>
              <w:bottom w:val="single" w:sz="4" w:space="0" w:color="auto"/>
            </w:tcBorders>
            <w:vAlign w:val="center"/>
          </w:tcPr>
          <w:p w:rsidR="007F0BE9" w:rsidRPr="007F0BE9" w:rsidRDefault="007F0BE9" w:rsidP="00A57E75">
            <w:pPr>
              <w:pStyle w:val="BodyText"/>
              <w:jc w:val="center"/>
              <w:rPr>
                <w:b/>
                <w:noProof/>
                <w:szCs w:val="24"/>
              </w:rPr>
            </w:pPr>
            <w:r w:rsidRPr="007F0BE9">
              <w:rPr>
                <w:b/>
                <w:noProof/>
                <w:szCs w:val="24"/>
              </w:rPr>
              <w:t>ПДВ:</w:t>
            </w:r>
          </w:p>
        </w:tc>
        <w:tc>
          <w:tcPr>
            <w:tcW w:w="1984" w:type="dxa"/>
            <w:tcBorders>
              <w:bottom w:val="single" w:sz="4" w:space="0" w:color="auto"/>
              <w:right w:val="single" w:sz="4" w:space="0" w:color="auto"/>
            </w:tcBorders>
            <w:vAlign w:val="center"/>
          </w:tcPr>
          <w:p w:rsidR="007F0BE9" w:rsidRPr="007F0BE9" w:rsidRDefault="007F0BE9" w:rsidP="00A57E75">
            <w:pPr>
              <w:pStyle w:val="BodyText"/>
              <w:jc w:val="center"/>
              <w:rPr>
                <w:noProof/>
                <w:szCs w:val="24"/>
              </w:rPr>
            </w:pPr>
          </w:p>
        </w:tc>
      </w:tr>
      <w:tr w:rsidR="007F0BE9" w:rsidRPr="007F0BE9" w:rsidTr="00A57E75">
        <w:trPr>
          <w:gridAfter w:val="4"/>
          <w:wAfter w:w="5103" w:type="dxa"/>
          <w:trHeight w:val="419"/>
        </w:trPr>
        <w:tc>
          <w:tcPr>
            <w:tcW w:w="709" w:type="dxa"/>
            <w:tcBorders>
              <w:bottom w:val="single" w:sz="4" w:space="0" w:color="auto"/>
            </w:tcBorders>
            <w:vAlign w:val="center"/>
          </w:tcPr>
          <w:p w:rsidR="007F0BE9" w:rsidRPr="007F0BE9" w:rsidRDefault="007F0BE9" w:rsidP="00A57E75">
            <w:pPr>
              <w:pStyle w:val="BodyText"/>
              <w:jc w:val="center"/>
              <w:rPr>
                <w:b/>
                <w:noProof/>
                <w:szCs w:val="24"/>
              </w:rPr>
            </w:pPr>
            <w:r w:rsidRPr="007F0BE9">
              <w:rPr>
                <w:b/>
                <w:noProof/>
                <w:szCs w:val="24"/>
              </w:rPr>
              <w:t>IV</w:t>
            </w:r>
          </w:p>
        </w:tc>
        <w:tc>
          <w:tcPr>
            <w:tcW w:w="5954" w:type="dxa"/>
            <w:gridSpan w:val="4"/>
            <w:tcBorders>
              <w:bottom w:val="single" w:sz="4" w:space="0" w:color="auto"/>
            </w:tcBorders>
            <w:vAlign w:val="center"/>
          </w:tcPr>
          <w:p w:rsidR="007F0BE9" w:rsidRPr="007F0BE9" w:rsidRDefault="007F0BE9" w:rsidP="00A57E75">
            <w:pPr>
              <w:pStyle w:val="BodyText"/>
              <w:jc w:val="center"/>
              <w:rPr>
                <w:b/>
                <w:noProof/>
                <w:szCs w:val="24"/>
              </w:rPr>
            </w:pPr>
            <w:r w:rsidRPr="007F0BE9">
              <w:rPr>
                <w:b/>
                <w:noProof/>
                <w:szCs w:val="24"/>
              </w:rPr>
              <w:t>Укупна цена понуде са ПДВ:</w:t>
            </w:r>
          </w:p>
        </w:tc>
        <w:tc>
          <w:tcPr>
            <w:tcW w:w="1984" w:type="dxa"/>
            <w:tcBorders>
              <w:bottom w:val="single" w:sz="4" w:space="0" w:color="auto"/>
              <w:right w:val="single" w:sz="4" w:space="0" w:color="auto"/>
            </w:tcBorders>
            <w:vAlign w:val="center"/>
          </w:tcPr>
          <w:p w:rsidR="007F0BE9" w:rsidRPr="007F0BE9" w:rsidRDefault="007F0BE9" w:rsidP="00A57E75">
            <w:pPr>
              <w:pStyle w:val="BodyText"/>
              <w:jc w:val="center"/>
              <w:rPr>
                <w:noProof/>
                <w:szCs w:val="24"/>
              </w:rPr>
            </w:pPr>
          </w:p>
        </w:tc>
      </w:tr>
    </w:tbl>
    <w:p w:rsidR="007F0BE9" w:rsidRPr="007F0BE9" w:rsidRDefault="007F0BE9" w:rsidP="007F0BE9">
      <w:pPr>
        <w:outlineLvl w:val="0"/>
        <w:rPr>
          <w:i/>
          <w:noProof/>
          <w:lang w:val="sr-Cyrl-RS"/>
        </w:rPr>
      </w:pPr>
    </w:p>
    <w:p w:rsidR="007F0BE9" w:rsidRPr="007F0BE9" w:rsidRDefault="007F0BE9" w:rsidP="007F0BE9">
      <w:pPr>
        <w:pStyle w:val="BodyText"/>
        <w:rPr>
          <w:noProof/>
          <w:szCs w:val="24"/>
        </w:rPr>
      </w:pPr>
      <w:r w:rsidRPr="007F0BE9">
        <w:rPr>
          <w:b/>
          <w:noProof/>
          <w:szCs w:val="24"/>
        </w:rPr>
        <w:t>Напомена:</w:t>
      </w:r>
      <w:r w:rsidRPr="007F0BE9">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7F0BE9" w:rsidRPr="007F0BE9" w:rsidRDefault="007F0BE9" w:rsidP="007F0BE9">
      <w:pPr>
        <w:pStyle w:val="BodyText"/>
        <w:rPr>
          <w:noProof/>
          <w:szCs w:val="24"/>
        </w:rPr>
      </w:pPr>
      <w:r w:rsidRPr="007F0BE9">
        <w:rPr>
          <w:noProof/>
          <w:szCs w:val="24"/>
        </w:rPr>
        <w:t>Обавезе из своје понуде ћу извршити (заокружити начин како ће се обавезе из понуде извршити):</w:t>
      </w:r>
    </w:p>
    <w:p w:rsidR="007F0BE9" w:rsidRPr="00517BD9" w:rsidRDefault="007F0BE9" w:rsidP="007F0BE9">
      <w:pPr>
        <w:pStyle w:val="BodyText"/>
        <w:numPr>
          <w:ilvl w:val="0"/>
          <w:numId w:val="44"/>
        </w:numPr>
        <w:rPr>
          <w:noProof/>
          <w:szCs w:val="24"/>
        </w:rPr>
      </w:pPr>
      <w:r w:rsidRPr="00517BD9">
        <w:rPr>
          <w:noProof/>
          <w:szCs w:val="24"/>
        </w:rPr>
        <w:t>Самостално</w:t>
      </w:r>
    </w:p>
    <w:p w:rsidR="007F0BE9" w:rsidRPr="00517BD9" w:rsidRDefault="007F0BE9" w:rsidP="007F0BE9">
      <w:pPr>
        <w:pStyle w:val="BodyText"/>
        <w:numPr>
          <w:ilvl w:val="0"/>
          <w:numId w:val="44"/>
        </w:numPr>
        <w:rPr>
          <w:noProof/>
          <w:szCs w:val="24"/>
        </w:rPr>
      </w:pPr>
      <w:r w:rsidRPr="00517BD9">
        <w:rPr>
          <w:noProof/>
          <w:szCs w:val="24"/>
        </w:rPr>
        <w:t>Заједничка понуда (навести ко су учесници у заједничкој понуди):___________________________________</w:t>
      </w:r>
    </w:p>
    <w:p w:rsidR="007F0BE9" w:rsidRPr="00517BD9" w:rsidRDefault="007F0BE9" w:rsidP="007F0BE9">
      <w:pPr>
        <w:pStyle w:val="BodyText"/>
        <w:numPr>
          <w:ilvl w:val="0"/>
          <w:numId w:val="44"/>
        </w:numPr>
        <w:rPr>
          <w:noProof/>
          <w:szCs w:val="24"/>
        </w:rPr>
      </w:pPr>
      <w:r w:rsidRPr="00517BD9">
        <w:rPr>
          <w:noProof/>
          <w:szCs w:val="24"/>
        </w:rPr>
        <w:t>Понуда са подизвођачима (навести ко су подизвођачи):_________________________________________________</w:t>
      </w:r>
      <w:r w:rsidRPr="00517BD9">
        <w:rPr>
          <w:noProof/>
          <w:szCs w:val="24"/>
        </w:rPr>
        <w:tab/>
      </w:r>
    </w:p>
    <w:p w:rsidR="007F0BE9" w:rsidRPr="00517BD9" w:rsidRDefault="007F0BE9" w:rsidP="007F0BE9">
      <w:pPr>
        <w:pStyle w:val="BodyText"/>
        <w:rPr>
          <w:noProof/>
          <w:szCs w:val="24"/>
        </w:rPr>
      </w:pPr>
    </w:p>
    <w:p w:rsidR="007F0BE9" w:rsidRPr="007F0BE9" w:rsidRDefault="007F0BE9" w:rsidP="007F0BE9">
      <w:pPr>
        <w:pStyle w:val="BodyText"/>
        <w:rPr>
          <w:noProof/>
          <w:szCs w:val="24"/>
        </w:rPr>
      </w:pPr>
      <w:r w:rsidRPr="00517BD9">
        <w:rPr>
          <w:noProof/>
          <w:szCs w:val="24"/>
        </w:rPr>
        <w:t xml:space="preserve">Рок испоруке:____________________________                                                  </w:t>
      </w:r>
      <w:r>
        <w:rPr>
          <w:noProof/>
          <w:szCs w:val="24"/>
          <w:lang w:val="sr-Cyrl-RS"/>
        </w:rPr>
        <w:tab/>
      </w:r>
      <w:r>
        <w:rPr>
          <w:noProof/>
          <w:szCs w:val="24"/>
          <w:lang w:val="sr-Cyrl-RS"/>
        </w:rPr>
        <w:tab/>
      </w:r>
      <w:r w:rsidRPr="00517BD9">
        <w:rPr>
          <w:noProof/>
          <w:szCs w:val="24"/>
        </w:rPr>
        <w:t>Рок важе</w:t>
      </w:r>
      <w:r w:rsidRPr="00517BD9">
        <w:rPr>
          <w:noProof/>
          <w:szCs w:val="24"/>
          <w:lang w:val="sr-Cyrl-CS"/>
        </w:rPr>
        <w:t xml:space="preserve">ња </w:t>
      </w:r>
      <w:r w:rsidRPr="00517BD9">
        <w:rPr>
          <w:noProof/>
          <w:szCs w:val="24"/>
        </w:rPr>
        <w:t>понуде:______________________</w:t>
      </w:r>
    </w:p>
    <w:p w:rsidR="007F0BE9" w:rsidRPr="007F0BE9" w:rsidRDefault="007F0BE9" w:rsidP="007F0BE9">
      <w:pPr>
        <w:pStyle w:val="BodyText"/>
        <w:rPr>
          <w:noProof/>
          <w:szCs w:val="24"/>
        </w:rPr>
      </w:pPr>
      <w:r w:rsidRPr="00517BD9">
        <w:rPr>
          <w:noProof/>
          <w:szCs w:val="24"/>
        </w:rPr>
        <w:t>Начин и услови плаћања:___________________</w:t>
      </w:r>
      <w:r w:rsidRPr="00517BD9">
        <w:rPr>
          <w:noProof/>
          <w:szCs w:val="24"/>
        </w:rPr>
        <w:tab/>
        <w:t xml:space="preserve">                      М.П.  </w:t>
      </w:r>
      <w:r w:rsidRPr="00517BD9">
        <w:rPr>
          <w:noProof/>
          <w:szCs w:val="24"/>
        </w:rPr>
        <w:tab/>
      </w:r>
      <w:r w:rsidRPr="00517BD9">
        <w:rPr>
          <w:noProof/>
          <w:szCs w:val="24"/>
          <w:lang w:val="sr-Cyrl-RS"/>
        </w:rPr>
        <w:t xml:space="preserve">          </w:t>
      </w:r>
      <w:r>
        <w:rPr>
          <w:noProof/>
          <w:szCs w:val="24"/>
          <w:lang w:val="sr-Cyrl-RS"/>
        </w:rPr>
        <w:tab/>
      </w:r>
      <w:r w:rsidRPr="00517BD9">
        <w:rPr>
          <w:noProof/>
          <w:szCs w:val="24"/>
        </w:rPr>
        <w:t>Датум:_________________________________</w:t>
      </w:r>
    </w:p>
    <w:p w:rsidR="007F0BE9" w:rsidRPr="007F0BE9" w:rsidRDefault="007F0BE9" w:rsidP="007F0BE9">
      <w:pPr>
        <w:pStyle w:val="BodyText"/>
        <w:rPr>
          <w:noProof/>
          <w:szCs w:val="24"/>
        </w:rPr>
      </w:pPr>
      <w:r w:rsidRPr="00517BD9">
        <w:rPr>
          <w:noProof/>
          <w:szCs w:val="24"/>
        </w:rPr>
        <w:t>Посебне напомене:________________________</w:t>
      </w:r>
      <w:r w:rsidRPr="00517BD9">
        <w:rPr>
          <w:noProof/>
          <w:szCs w:val="24"/>
        </w:rPr>
        <w:tab/>
      </w:r>
      <w:r w:rsidRPr="00517BD9">
        <w:rPr>
          <w:noProof/>
          <w:szCs w:val="24"/>
        </w:rPr>
        <w:tab/>
        <w:t xml:space="preserve">            </w:t>
      </w:r>
      <w:r w:rsidRPr="00517BD9">
        <w:rPr>
          <w:noProof/>
          <w:szCs w:val="24"/>
        </w:rPr>
        <w:tab/>
      </w:r>
      <w:r w:rsidRPr="00517BD9">
        <w:rPr>
          <w:noProof/>
          <w:szCs w:val="24"/>
          <w:lang w:val="sr-Cyrl-RS"/>
        </w:rPr>
        <w:t xml:space="preserve">          </w:t>
      </w:r>
      <w:r>
        <w:rPr>
          <w:noProof/>
          <w:szCs w:val="24"/>
          <w:lang w:val="sr-Cyrl-RS"/>
        </w:rPr>
        <w:tab/>
      </w:r>
      <w:r>
        <w:rPr>
          <w:noProof/>
          <w:szCs w:val="24"/>
          <w:lang w:val="sr-Cyrl-RS"/>
        </w:rPr>
        <w:tab/>
      </w:r>
      <w:r w:rsidRPr="00517BD9">
        <w:rPr>
          <w:noProof/>
          <w:szCs w:val="24"/>
        </w:rPr>
        <w:t>Потпис:________________________________</w:t>
      </w:r>
    </w:p>
    <w:p w:rsidR="007F0BE9" w:rsidRPr="00517BD9" w:rsidRDefault="007F0BE9" w:rsidP="007F0BE9">
      <w:pPr>
        <w:outlineLvl w:val="0"/>
        <w:rPr>
          <w:i/>
          <w:noProof/>
          <w:lang w:val="sr-Cyrl-RS"/>
        </w:rPr>
      </w:pPr>
      <w:r w:rsidRPr="00517BD9">
        <w:rPr>
          <w:noProof/>
        </w:rPr>
        <w:t>Друго: __________________________________</w:t>
      </w:r>
    </w:p>
    <w:p w:rsidR="00AA2173" w:rsidRDefault="00AA2173" w:rsidP="00063B77">
      <w:pPr>
        <w:pStyle w:val="BodyText"/>
        <w:rPr>
          <w:noProof/>
          <w:sz w:val="20"/>
          <w:lang w:val="sr-Latn-RS"/>
        </w:rPr>
      </w:pPr>
    </w:p>
    <w:p w:rsidR="00AA2173" w:rsidRDefault="00AA2173" w:rsidP="00063B77">
      <w:pPr>
        <w:pStyle w:val="BodyText"/>
        <w:rPr>
          <w:noProof/>
          <w:sz w:val="20"/>
          <w:lang w:val="sr-Latn-RS"/>
        </w:rPr>
      </w:pPr>
    </w:p>
    <w:p w:rsidR="00AA2173" w:rsidRPr="00742C22" w:rsidRDefault="00AA2173" w:rsidP="00AA217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w:t>
      </w:r>
      <w:r>
        <w:rPr>
          <w:b/>
          <w:noProof/>
        </w:rPr>
        <w:t xml:space="preserve">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Pr>
          <w:b/>
          <w:noProof/>
        </w:rPr>
        <w:t xml:space="preserve"> - ЈН</w:t>
      </w:r>
      <w:r w:rsidRPr="00892426">
        <w:rPr>
          <w:b/>
          <w:noProof/>
        </w:rPr>
        <w:t xml:space="preserve"> </w:t>
      </w:r>
      <w:r>
        <w:rPr>
          <w:b/>
          <w:noProof/>
        </w:rPr>
        <w:t>144-18-О</w:t>
      </w:r>
    </w:p>
    <w:p w:rsidR="00AA2173" w:rsidRDefault="00AA2173" w:rsidP="00AA2173">
      <w:pPr>
        <w:pStyle w:val="BodyText"/>
        <w:jc w:val="left"/>
        <w:rPr>
          <w:noProof/>
          <w:sz w:val="22"/>
          <w:szCs w:val="22"/>
        </w:rPr>
      </w:pPr>
    </w:p>
    <w:p w:rsidR="00AA2173" w:rsidRPr="007D0076" w:rsidRDefault="00AA2173" w:rsidP="00AA2173">
      <w:pPr>
        <w:pStyle w:val="BodyText"/>
        <w:jc w:val="left"/>
        <w:rPr>
          <w:noProof/>
          <w:sz w:val="22"/>
          <w:szCs w:val="22"/>
        </w:rPr>
      </w:pPr>
      <w:r w:rsidRPr="007D0076">
        <w:rPr>
          <w:noProof/>
          <w:sz w:val="22"/>
          <w:szCs w:val="22"/>
        </w:rPr>
        <w:t xml:space="preserve">Понуђач:________________________________________                   </w:t>
      </w:r>
      <w:r>
        <w:rPr>
          <w:noProof/>
          <w:sz w:val="22"/>
          <w:szCs w:val="22"/>
          <w:lang w:val="sr-Cyrl-RS"/>
        </w:rPr>
        <w:tab/>
      </w:r>
      <w:r>
        <w:rPr>
          <w:noProof/>
          <w:sz w:val="22"/>
          <w:szCs w:val="22"/>
          <w:lang w:val="sr-Cyrl-RS"/>
        </w:rPr>
        <w:tab/>
      </w:r>
      <w:r w:rsidRPr="007D0076">
        <w:rPr>
          <w:noProof/>
          <w:sz w:val="22"/>
          <w:szCs w:val="22"/>
        </w:rPr>
        <w:t>Матични број:________________________________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Адреса, град, општина:____________________________                   </w:t>
      </w:r>
      <w:r>
        <w:rPr>
          <w:noProof/>
          <w:sz w:val="22"/>
          <w:szCs w:val="22"/>
          <w:lang w:val="sr-Cyrl-RS"/>
        </w:rPr>
        <w:tab/>
      </w:r>
      <w:r>
        <w:rPr>
          <w:noProof/>
          <w:sz w:val="22"/>
          <w:szCs w:val="22"/>
          <w:lang w:val="sr-Cyrl-RS"/>
        </w:rPr>
        <w:tab/>
      </w:r>
      <w:r w:rsidRPr="007D0076">
        <w:rPr>
          <w:noProof/>
          <w:sz w:val="22"/>
          <w:szCs w:val="22"/>
        </w:rPr>
        <w:t>Регистарски број:______________________________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Телефон:________________ Фах:____________________                  </w:t>
      </w:r>
      <w:r>
        <w:rPr>
          <w:noProof/>
          <w:sz w:val="22"/>
          <w:szCs w:val="22"/>
          <w:lang w:val="sr-Cyrl-RS"/>
        </w:rPr>
        <w:tab/>
      </w:r>
      <w:r>
        <w:rPr>
          <w:noProof/>
          <w:sz w:val="22"/>
          <w:szCs w:val="22"/>
          <w:lang w:val="sr-Cyrl-RS"/>
        </w:rPr>
        <w:tab/>
      </w:r>
      <w:r w:rsidRPr="007D0076">
        <w:rPr>
          <w:noProof/>
          <w:sz w:val="22"/>
          <w:szCs w:val="22"/>
        </w:rPr>
        <w:t>Шифра делатности:____________________________</w:t>
      </w:r>
    </w:p>
    <w:p w:rsidR="00AA2173" w:rsidRPr="007D0076" w:rsidRDefault="00AA2173" w:rsidP="00AA2173">
      <w:pPr>
        <w:pStyle w:val="BodyText"/>
        <w:jc w:val="left"/>
        <w:rPr>
          <w:noProof/>
          <w:sz w:val="22"/>
          <w:szCs w:val="22"/>
        </w:rPr>
      </w:pPr>
      <w:r w:rsidRPr="007D0076">
        <w:rPr>
          <w:noProof/>
          <w:sz w:val="22"/>
          <w:szCs w:val="22"/>
        </w:rPr>
        <w:t xml:space="preserve">Е-маил:_________________________________________                    </w:t>
      </w:r>
      <w:r>
        <w:rPr>
          <w:noProof/>
          <w:sz w:val="22"/>
          <w:szCs w:val="22"/>
          <w:lang w:val="sr-Cyrl-RS"/>
        </w:rPr>
        <w:tab/>
      </w:r>
      <w:r>
        <w:rPr>
          <w:noProof/>
          <w:sz w:val="22"/>
          <w:szCs w:val="22"/>
          <w:lang w:val="sr-Cyrl-RS"/>
        </w:rPr>
        <w:tab/>
      </w:r>
      <w:r w:rsidRPr="007D0076">
        <w:rPr>
          <w:noProof/>
          <w:sz w:val="22"/>
          <w:szCs w:val="22"/>
        </w:rPr>
        <w:t>Пиб:_________________________________________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Контакт особа:___________________________________                   </w:t>
      </w:r>
      <w:r>
        <w:rPr>
          <w:noProof/>
          <w:sz w:val="22"/>
          <w:szCs w:val="22"/>
          <w:lang w:val="sr-Cyrl-RS"/>
        </w:rPr>
        <w:tab/>
      </w:r>
      <w:r>
        <w:rPr>
          <w:noProof/>
          <w:sz w:val="22"/>
          <w:szCs w:val="22"/>
          <w:lang w:val="sr-Cyrl-RS"/>
        </w:rPr>
        <w:tab/>
      </w:r>
      <w:r w:rsidRPr="007D0076">
        <w:rPr>
          <w:noProof/>
          <w:sz w:val="22"/>
          <w:szCs w:val="22"/>
        </w:rPr>
        <w:t>Жиро-рачун:__________________________________</w:t>
      </w:r>
    </w:p>
    <w:p w:rsidR="00AA2173" w:rsidRDefault="00AA2173" w:rsidP="00AA2173">
      <w:pPr>
        <w:pStyle w:val="BodyText"/>
        <w:rPr>
          <w:noProof/>
          <w:sz w:val="20"/>
          <w:lang w:val="sr-Latn-RS"/>
        </w:rPr>
      </w:pPr>
      <w:r w:rsidRPr="007D0076">
        <w:rPr>
          <w:noProof/>
          <w:sz w:val="22"/>
          <w:szCs w:val="22"/>
        </w:rPr>
        <w:t>Овлашћено лице:_________________________________</w:t>
      </w:r>
      <w:r>
        <w:rPr>
          <w:noProof/>
          <w:sz w:val="22"/>
          <w:szCs w:val="22"/>
        </w:rPr>
        <w:t xml:space="preserve">                   </w:t>
      </w:r>
      <w:r>
        <w:rPr>
          <w:noProof/>
          <w:sz w:val="22"/>
          <w:szCs w:val="22"/>
          <w:lang w:val="sr-Cyrl-RS"/>
        </w:rPr>
        <w:tab/>
      </w:r>
      <w:r>
        <w:rPr>
          <w:noProof/>
          <w:sz w:val="22"/>
          <w:szCs w:val="22"/>
          <w:lang w:val="sr-Cyrl-RS"/>
        </w:rPr>
        <w:tab/>
      </w:r>
      <w:r>
        <w:rPr>
          <w:noProof/>
          <w:sz w:val="22"/>
          <w:szCs w:val="22"/>
        </w:rPr>
        <w:t>код Пословне банке:____________________________</w:t>
      </w:r>
    </w:p>
    <w:p w:rsidR="00AA2173" w:rsidRDefault="00AA2173" w:rsidP="00AA2173">
      <w:pPr>
        <w:pStyle w:val="BodyTex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7C14E8" w:rsidRPr="00210EBC" w:rsidTr="007C14E8">
        <w:trPr>
          <w:trHeight w:val="315"/>
        </w:trPr>
        <w:tc>
          <w:tcPr>
            <w:tcW w:w="13750" w:type="dxa"/>
            <w:gridSpan w:val="10"/>
            <w:tcBorders>
              <w:bottom w:val="single" w:sz="4" w:space="0" w:color="auto"/>
              <w:right w:val="single" w:sz="4" w:space="0" w:color="auto"/>
            </w:tcBorders>
            <w:vAlign w:val="center"/>
          </w:tcPr>
          <w:p w:rsidR="007C14E8" w:rsidRPr="00210EBC" w:rsidRDefault="007C14E8" w:rsidP="007C14E8">
            <w:pPr>
              <w:jc w:val="center"/>
              <w:rPr>
                <w:b/>
                <w:noProof/>
                <w:sz w:val="20"/>
                <w:szCs w:val="20"/>
              </w:rPr>
            </w:pPr>
            <w:r w:rsidRPr="00210EBC">
              <w:rPr>
                <w:b/>
                <w:noProof/>
                <w:sz w:val="20"/>
                <w:szCs w:val="20"/>
              </w:rPr>
              <w:t>КЛИНИЧКИ ЦЕНТАР ВОЈВОДИНЕ</w:t>
            </w:r>
          </w:p>
        </w:tc>
      </w:tr>
      <w:tr w:rsidR="007C14E8" w:rsidRPr="00210EBC" w:rsidTr="007C14E8">
        <w:tc>
          <w:tcPr>
            <w:tcW w:w="13750" w:type="dxa"/>
            <w:gridSpan w:val="10"/>
            <w:tcBorders>
              <w:bottom w:val="single" w:sz="4" w:space="0" w:color="auto"/>
              <w:right w:val="single" w:sz="4" w:space="0" w:color="auto"/>
            </w:tcBorders>
            <w:vAlign w:val="center"/>
          </w:tcPr>
          <w:p w:rsidR="007C14E8" w:rsidRPr="009355BF" w:rsidRDefault="007C14E8" w:rsidP="007C14E8">
            <w:pPr>
              <w:rPr>
                <w:b/>
                <w:noProof/>
                <w:sz w:val="22"/>
                <w:szCs w:val="22"/>
              </w:rPr>
            </w:pPr>
            <w:r>
              <w:rPr>
                <w:b/>
              </w:rPr>
              <w:t xml:space="preserve">Партија </w:t>
            </w:r>
            <w:r>
              <w:rPr>
                <w:b/>
                <w:lang w:val="sr-Cyrl-RS"/>
              </w:rPr>
              <w:t xml:space="preserve">11. </w:t>
            </w:r>
            <w:r>
              <w:rPr>
                <w:b/>
              </w:rPr>
              <w:t>–</w:t>
            </w:r>
            <w:r w:rsidRPr="00776B2E">
              <w:rPr>
                <w:b/>
              </w:rPr>
              <w:t xml:space="preserve"> </w:t>
            </w:r>
            <w:r>
              <w:rPr>
                <w:b/>
                <w:lang w:val="en-US"/>
              </w:rPr>
              <w:t>Deter</w:t>
            </w:r>
            <w:r>
              <w:rPr>
                <w:b/>
                <w:lang w:val="sr-Latn-RS"/>
              </w:rPr>
              <w:t>džent za laboratorijsko posuđe</w:t>
            </w:r>
          </w:p>
        </w:tc>
      </w:tr>
      <w:tr w:rsidR="007C14E8" w:rsidRPr="007D0076" w:rsidTr="002E0D6B">
        <w:tc>
          <w:tcPr>
            <w:tcW w:w="709" w:type="dxa"/>
            <w:tcBorders>
              <w:bottom w:val="single" w:sz="4" w:space="0" w:color="auto"/>
            </w:tcBorders>
            <w:vAlign w:val="center"/>
          </w:tcPr>
          <w:p w:rsidR="007C14E8" w:rsidRPr="00D92EBF" w:rsidRDefault="007C14E8" w:rsidP="007C14E8">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7C14E8" w:rsidRPr="00D92EBF" w:rsidRDefault="007C14E8" w:rsidP="007C14E8">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C14E8" w:rsidRPr="00D92EBF" w:rsidRDefault="007C14E8" w:rsidP="007C14E8">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C14E8" w:rsidRPr="00D92EBF" w:rsidRDefault="007C14E8" w:rsidP="007C14E8">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C14E8" w:rsidRPr="00D92EBF" w:rsidRDefault="002E0D6B" w:rsidP="007C14E8">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C14E8" w:rsidRPr="00D92EBF" w:rsidRDefault="007C14E8" w:rsidP="007C14E8">
            <w:pPr>
              <w:pStyle w:val="BodyText"/>
              <w:jc w:val="center"/>
              <w:rPr>
                <w:b/>
                <w:noProof/>
                <w:sz w:val="20"/>
              </w:rPr>
            </w:pPr>
            <w:r>
              <w:rPr>
                <w:b/>
                <w:noProof/>
                <w:sz w:val="20"/>
              </w:rPr>
              <w:t>Вредност</w:t>
            </w:r>
            <w:r w:rsidR="002E0D6B">
              <w:rPr>
                <w:b/>
                <w:noProof/>
                <w:sz w:val="20"/>
              </w:rPr>
              <w:t xml:space="preserve"> без ПДВ</w:t>
            </w:r>
          </w:p>
        </w:tc>
        <w:tc>
          <w:tcPr>
            <w:tcW w:w="1418" w:type="dxa"/>
            <w:tcBorders>
              <w:bottom w:val="single" w:sz="4" w:space="0" w:color="auto"/>
            </w:tcBorders>
            <w:vAlign w:val="center"/>
          </w:tcPr>
          <w:p w:rsidR="007C14E8" w:rsidRPr="00D92EBF" w:rsidRDefault="007C14E8" w:rsidP="007C14E8">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C14E8" w:rsidRPr="00D92EBF" w:rsidRDefault="007C14E8" w:rsidP="007C14E8">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C14E8" w:rsidRPr="00D92EBF" w:rsidRDefault="007C14E8" w:rsidP="007C14E8">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C14E8" w:rsidRPr="00D92EBF" w:rsidRDefault="007C14E8" w:rsidP="007C14E8">
            <w:pPr>
              <w:pStyle w:val="BodyText"/>
              <w:jc w:val="center"/>
              <w:rPr>
                <w:b/>
                <w:noProof/>
                <w:sz w:val="20"/>
                <w:lang w:val="sr-Cyrl-CS"/>
              </w:rPr>
            </w:pPr>
            <w:r w:rsidRPr="00D92EBF">
              <w:rPr>
                <w:b/>
                <w:sz w:val="20"/>
                <w:lang w:val="sr-Cyrl-CS"/>
              </w:rPr>
              <w:t>Каталошки број</w:t>
            </w:r>
          </w:p>
        </w:tc>
      </w:tr>
      <w:tr w:rsidR="007C14E8" w:rsidRPr="007D0076" w:rsidTr="002E0D6B">
        <w:tc>
          <w:tcPr>
            <w:tcW w:w="709" w:type="dxa"/>
            <w:tcBorders>
              <w:bottom w:val="single" w:sz="4" w:space="0" w:color="auto"/>
            </w:tcBorders>
            <w:vAlign w:val="center"/>
          </w:tcPr>
          <w:p w:rsidR="007C14E8" w:rsidRPr="007D0076" w:rsidRDefault="007C14E8" w:rsidP="007C14E8">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7C14E8" w:rsidRPr="007D0076" w:rsidRDefault="007C14E8" w:rsidP="007C14E8">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C14E8" w:rsidRPr="007D0076" w:rsidRDefault="007C14E8" w:rsidP="007C14E8">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C14E8" w:rsidRPr="007D0076" w:rsidRDefault="007C14E8" w:rsidP="007C14E8">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C14E8" w:rsidRPr="007D0076" w:rsidRDefault="007C14E8" w:rsidP="007C14E8">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C14E8" w:rsidRPr="00892426" w:rsidRDefault="007C14E8" w:rsidP="007C14E8">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C14E8" w:rsidRPr="00892426" w:rsidRDefault="007C14E8" w:rsidP="007C14E8">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C14E8" w:rsidRPr="00892426" w:rsidRDefault="007C14E8" w:rsidP="007C14E8">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C14E8" w:rsidRPr="00892426" w:rsidRDefault="007C14E8" w:rsidP="007C14E8">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C14E8" w:rsidRPr="00892426" w:rsidRDefault="007C14E8" w:rsidP="007C14E8">
            <w:pPr>
              <w:pStyle w:val="BodyText"/>
              <w:jc w:val="center"/>
              <w:rPr>
                <w:noProof/>
                <w:sz w:val="22"/>
                <w:szCs w:val="22"/>
              </w:rPr>
            </w:pPr>
            <w:r>
              <w:rPr>
                <w:noProof/>
                <w:sz w:val="22"/>
                <w:szCs w:val="22"/>
              </w:rPr>
              <w:t>10</w:t>
            </w:r>
          </w:p>
        </w:tc>
      </w:tr>
      <w:tr w:rsidR="002E0D6B" w:rsidRPr="00715CDA" w:rsidTr="002E0D6B">
        <w:trPr>
          <w:trHeight w:val="698"/>
        </w:trPr>
        <w:tc>
          <w:tcPr>
            <w:tcW w:w="709" w:type="dxa"/>
            <w:tcBorders>
              <w:bottom w:val="single" w:sz="4" w:space="0" w:color="auto"/>
            </w:tcBorders>
            <w:vAlign w:val="center"/>
          </w:tcPr>
          <w:p w:rsidR="002E0D6B" w:rsidRPr="00E71ACF" w:rsidRDefault="002E0D6B" w:rsidP="007C14E8">
            <w:pPr>
              <w:jc w:val="center"/>
              <w:rPr>
                <w:color w:val="000000"/>
                <w:lang w:val="sr-Cyrl-RS"/>
              </w:rPr>
            </w:pPr>
            <w:r w:rsidRPr="00E64696">
              <w:rPr>
                <w:color w:val="000000"/>
              </w:rPr>
              <w:t>1</w:t>
            </w:r>
            <w:r>
              <w:rPr>
                <w:color w:val="000000"/>
                <w:lang w:val="sr-Cyrl-RS"/>
              </w:rPr>
              <w:t>.</w:t>
            </w:r>
          </w:p>
        </w:tc>
        <w:tc>
          <w:tcPr>
            <w:tcW w:w="2722" w:type="dxa"/>
            <w:tcBorders>
              <w:top w:val="nil"/>
              <w:left w:val="nil"/>
              <w:bottom w:val="single" w:sz="4" w:space="0" w:color="auto"/>
              <w:right w:val="nil"/>
            </w:tcBorders>
            <w:shd w:val="clear" w:color="auto" w:fill="auto"/>
            <w:vAlign w:val="center"/>
          </w:tcPr>
          <w:p w:rsidR="002E0D6B" w:rsidRDefault="002E0D6B" w:rsidP="002E0D6B">
            <w:pPr>
              <w:jc w:val="center"/>
              <w:rPr>
                <w:sz w:val="22"/>
                <w:szCs w:val="22"/>
              </w:rPr>
            </w:pPr>
            <w:r>
              <w:rPr>
                <w:sz w:val="22"/>
                <w:szCs w:val="22"/>
              </w:rPr>
              <w:t>Detergent Lancer LLL za laboratorijsko posuđe (trinatrijumnitrilotriacetat 10-15%, natrijumhidroksid&lt;5%)</w:t>
            </w:r>
          </w:p>
        </w:tc>
        <w:tc>
          <w:tcPr>
            <w:tcW w:w="680" w:type="dxa"/>
            <w:tcBorders>
              <w:bottom w:val="single" w:sz="4" w:space="0" w:color="auto"/>
            </w:tcBorders>
            <w:shd w:val="clear" w:color="auto" w:fill="auto"/>
            <w:vAlign w:val="center"/>
          </w:tcPr>
          <w:p w:rsidR="002E0D6B" w:rsidRDefault="002E0D6B" w:rsidP="002E0D6B">
            <w:pPr>
              <w:jc w:val="center"/>
              <w:rPr>
                <w:rFonts w:ascii="Calibri" w:hAnsi="Calibri" w:cs="Calibri"/>
                <w:color w:val="000000"/>
                <w:sz w:val="22"/>
                <w:szCs w:val="22"/>
              </w:rPr>
            </w:pPr>
            <w:r>
              <w:rPr>
                <w:rFonts w:ascii="Calibri" w:hAnsi="Calibri" w:cs="Calibri"/>
                <w:color w:val="000000"/>
                <w:sz w:val="22"/>
                <w:szCs w:val="22"/>
              </w:rPr>
              <w:t>l</w:t>
            </w:r>
          </w:p>
        </w:tc>
        <w:tc>
          <w:tcPr>
            <w:tcW w:w="851" w:type="dxa"/>
            <w:tcBorders>
              <w:bottom w:val="single" w:sz="4" w:space="0" w:color="auto"/>
            </w:tcBorders>
            <w:shd w:val="clear" w:color="auto" w:fill="auto"/>
            <w:vAlign w:val="center"/>
          </w:tcPr>
          <w:p w:rsidR="002E0D6B" w:rsidRDefault="002E0D6B" w:rsidP="002E0D6B">
            <w:pPr>
              <w:jc w:val="center"/>
              <w:rPr>
                <w:rFonts w:ascii="Calibri" w:hAnsi="Calibri" w:cs="Calibri"/>
                <w:color w:val="000000"/>
                <w:sz w:val="22"/>
                <w:szCs w:val="22"/>
              </w:rPr>
            </w:pPr>
            <w:r>
              <w:rPr>
                <w:rFonts w:ascii="Calibri" w:hAnsi="Calibri" w:cs="Calibri"/>
                <w:color w:val="000000"/>
                <w:sz w:val="22"/>
                <w:szCs w:val="22"/>
              </w:rPr>
              <w:t>50</w:t>
            </w:r>
          </w:p>
        </w:tc>
        <w:tc>
          <w:tcPr>
            <w:tcW w:w="1701" w:type="dxa"/>
            <w:tcBorders>
              <w:bottom w:val="single" w:sz="4" w:space="0" w:color="auto"/>
            </w:tcBorders>
            <w:vAlign w:val="center"/>
          </w:tcPr>
          <w:p w:rsidR="002E0D6B" w:rsidRPr="001C3F08" w:rsidRDefault="002E0D6B" w:rsidP="007C14E8">
            <w:pPr>
              <w:pStyle w:val="BodyText"/>
              <w:spacing w:after="240"/>
              <w:jc w:val="center"/>
              <w:rPr>
                <w:noProof/>
                <w:sz w:val="20"/>
                <w:lang w:val="sr-Cyrl-CS"/>
              </w:rPr>
            </w:pPr>
          </w:p>
        </w:tc>
        <w:tc>
          <w:tcPr>
            <w:tcW w:w="1984" w:type="dxa"/>
            <w:tcBorders>
              <w:bottom w:val="single" w:sz="4" w:space="0" w:color="auto"/>
            </w:tcBorders>
            <w:vAlign w:val="center"/>
          </w:tcPr>
          <w:p w:rsidR="002E0D6B" w:rsidRPr="00715CDA" w:rsidRDefault="002E0D6B" w:rsidP="007C14E8">
            <w:pPr>
              <w:pStyle w:val="BodyText"/>
              <w:spacing w:after="240"/>
              <w:jc w:val="center"/>
              <w:rPr>
                <w:noProof/>
                <w:sz w:val="20"/>
                <w:lang w:val="sr-Cyrl-CS"/>
              </w:rPr>
            </w:pPr>
          </w:p>
        </w:tc>
        <w:tc>
          <w:tcPr>
            <w:tcW w:w="1418" w:type="dxa"/>
            <w:tcBorders>
              <w:bottom w:val="single" w:sz="4" w:space="0" w:color="auto"/>
            </w:tcBorders>
            <w:vAlign w:val="center"/>
          </w:tcPr>
          <w:p w:rsidR="002E0D6B" w:rsidRPr="00715CDA" w:rsidRDefault="002E0D6B" w:rsidP="007C14E8">
            <w:pPr>
              <w:pStyle w:val="BodyText"/>
              <w:spacing w:after="240"/>
              <w:jc w:val="center"/>
              <w:rPr>
                <w:noProof/>
                <w:sz w:val="20"/>
                <w:lang w:val="sr-Cyrl-CS"/>
              </w:rPr>
            </w:pPr>
          </w:p>
        </w:tc>
        <w:tc>
          <w:tcPr>
            <w:tcW w:w="1275" w:type="dxa"/>
            <w:tcBorders>
              <w:bottom w:val="single" w:sz="4" w:space="0" w:color="auto"/>
            </w:tcBorders>
            <w:vAlign w:val="center"/>
          </w:tcPr>
          <w:p w:rsidR="002E0D6B" w:rsidRPr="00715CDA" w:rsidRDefault="002E0D6B"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2E0D6B" w:rsidRPr="00715CDA" w:rsidRDefault="002E0D6B"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E0D6B" w:rsidRPr="00715CDA" w:rsidRDefault="002E0D6B" w:rsidP="007C14E8">
            <w:pPr>
              <w:pStyle w:val="BodyText"/>
              <w:spacing w:after="240"/>
              <w:jc w:val="center"/>
              <w:rPr>
                <w:noProof/>
                <w:sz w:val="20"/>
                <w:lang w:val="sr-Cyrl-CS"/>
              </w:rPr>
            </w:pPr>
          </w:p>
        </w:tc>
      </w:tr>
      <w:tr w:rsidR="007C14E8" w:rsidRPr="007D0076" w:rsidTr="007C14E8">
        <w:trPr>
          <w:gridAfter w:val="4"/>
          <w:wAfter w:w="5103" w:type="dxa"/>
          <w:trHeight w:val="420"/>
        </w:trPr>
        <w:tc>
          <w:tcPr>
            <w:tcW w:w="709" w:type="dxa"/>
            <w:tcBorders>
              <w:top w:val="single" w:sz="4" w:space="0" w:color="auto"/>
            </w:tcBorders>
            <w:vAlign w:val="center"/>
          </w:tcPr>
          <w:p w:rsidR="007C14E8" w:rsidRPr="007D0076" w:rsidRDefault="007C14E8" w:rsidP="007C14E8">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7C14E8" w:rsidRPr="007D0076" w:rsidRDefault="007C14E8" w:rsidP="007C14E8">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C14E8" w:rsidRPr="007D0076" w:rsidRDefault="007C14E8" w:rsidP="007C14E8">
            <w:pPr>
              <w:pStyle w:val="BodyText"/>
              <w:jc w:val="center"/>
              <w:rPr>
                <w:noProof/>
                <w:sz w:val="22"/>
                <w:szCs w:val="22"/>
              </w:rPr>
            </w:pPr>
          </w:p>
        </w:tc>
      </w:tr>
      <w:tr w:rsidR="007C14E8" w:rsidRPr="007D0076" w:rsidTr="007C14E8">
        <w:trPr>
          <w:gridAfter w:val="4"/>
          <w:wAfter w:w="5103" w:type="dxa"/>
          <w:trHeight w:val="412"/>
        </w:trPr>
        <w:tc>
          <w:tcPr>
            <w:tcW w:w="709" w:type="dxa"/>
            <w:tcBorders>
              <w:bottom w:val="single" w:sz="4" w:space="0" w:color="auto"/>
            </w:tcBorders>
            <w:vAlign w:val="center"/>
          </w:tcPr>
          <w:p w:rsidR="007C14E8" w:rsidRPr="007D0076" w:rsidRDefault="007C14E8" w:rsidP="007C14E8">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7C14E8" w:rsidRPr="00C46B29" w:rsidRDefault="007C14E8" w:rsidP="007C14E8">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C14E8" w:rsidRPr="007D0076" w:rsidRDefault="007C14E8" w:rsidP="007C14E8">
            <w:pPr>
              <w:pStyle w:val="BodyText"/>
              <w:jc w:val="center"/>
              <w:rPr>
                <w:noProof/>
                <w:sz w:val="22"/>
                <w:szCs w:val="22"/>
              </w:rPr>
            </w:pPr>
          </w:p>
        </w:tc>
      </w:tr>
      <w:tr w:rsidR="007C14E8" w:rsidRPr="007D0076" w:rsidTr="007C14E8">
        <w:trPr>
          <w:gridAfter w:val="4"/>
          <w:wAfter w:w="5103" w:type="dxa"/>
          <w:trHeight w:val="419"/>
        </w:trPr>
        <w:tc>
          <w:tcPr>
            <w:tcW w:w="709" w:type="dxa"/>
            <w:tcBorders>
              <w:bottom w:val="single" w:sz="4" w:space="0" w:color="auto"/>
            </w:tcBorders>
            <w:vAlign w:val="center"/>
          </w:tcPr>
          <w:p w:rsidR="007C14E8" w:rsidRPr="007D0076" w:rsidRDefault="007C14E8" w:rsidP="007C14E8">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7C14E8" w:rsidRPr="007D0076" w:rsidRDefault="007C14E8" w:rsidP="007C14E8">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C14E8" w:rsidRPr="007D0076" w:rsidRDefault="007C14E8" w:rsidP="007C14E8">
            <w:pPr>
              <w:pStyle w:val="BodyText"/>
              <w:jc w:val="center"/>
              <w:rPr>
                <w:noProof/>
                <w:sz w:val="22"/>
                <w:szCs w:val="22"/>
              </w:rPr>
            </w:pPr>
          </w:p>
        </w:tc>
      </w:tr>
    </w:tbl>
    <w:p w:rsidR="00AA2173" w:rsidRPr="00550AB6" w:rsidRDefault="00AA2173" w:rsidP="00AA2173">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AA2173" w:rsidRPr="00550AB6" w:rsidRDefault="00AA2173" w:rsidP="00AA2173">
      <w:pPr>
        <w:pStyle w:val="BodyText"/>
        <w:numPr>
          <w:ilvl w:val="0"/>
          <w:numId w:val="45"/>
        </w:numPr>
        <w:rPr>
          <w:noProof/>
          <w:szCs w:val="24"/>
        </w:rPr>
      </w:pPr>
      <w:r w:rsidRPr="00550AB6">
        <w:rPr>
          <w:noProof/>
          <w:szCs w:val="24"/>
        </w:rPr>
        <w:t>Самостално</w:t>
      </w:r>
    </w:p>
    <w:p w:rsidR="00AA2173" w:rsidRPr="00550AB6" w:rsidRDefault="00AA2173" w:rsidP="00AA2173">
      <w:pPr>
        <w:pStyle w:val="BodyText"/>
        <w:numPr>
          <w:ilvl w:val="0"/>
          <w:numId w:val="45"/>
        </w:numPr>
        <w:rPr>
          <w:noProof/>
          <w:szCs w:val="24"/>
        </w:rPr>
      </w:pPr>
      <w:r w:rsidRPr="00550AB6">
        <w:rPr>
          <w:noProof/>
          <w:szCs w:val="24"/>
        </w:rPr>
        <w:t>Заједничка понуда (навести ко су учесници у заједничкој понуди):_______________________________________</w:t>
      </w:r>
    </w:p>
    <w:p w:rsidR="00AA2173" w:rsidRPr="00550AB6" w:rsidRDefault="00AA2173" w:rsidP="00AA2173">
      <w:pPr>
        <w:pStyle w:val="BodyText"/>
        <w:numPr>
          <w:ilvl w:val="0"/>
          <w:numId w:val="45"/>
        </w:numPr>
        <w:rPr>
          <w:noProof/>
          <w:szCs w:val="24"/>
        </w:rPr>
      </w:pPr>
      <w:r w:rsidRPr="00550AB6">
        <w:rPr>
          <w:noProof/>
          <w:szCs w:val="24"/>
        </w:rPr>
        <w:t>Понуда са подизвођачима (навести ко су подизвођачи):__________________________________________</w:t>
      </w:r>
      <w:r>
        <w:rPr>
          <w:noProof/>
          <w:szCs w:val="24"/>
        </w:rPr>
        <w:t>_</w:t>
      </w:r>
      <w:r w:rsidRPr="00550AB6">
        <w:rPr>
          <w:noProof/>
          <w:szCs w:val="24"/>
        </w:rPr>
        <w:t>______</w:t>
      </w:r>
      <w:r w:rsidRPr="00550AB6">
        <w:rPr>
          <w:noProof/>
          <w:szCs w:val="24"/>
        </w:rPr>
        <w:tab/>
      </w:r>
    </w:p>
    <w:p w:rsidR="00AA2173" w:rsidRPr="00550AB6" w:rsidRDefault="00AA2173" w:rsidP="00AA2173">
      <w:pPr>
        <w:pStyle w:val="BodyText"/>
        <w:rPr>
          <w:noProof/>
          <w:szCs w:val="24"/>
        </w:rPr>
      </w:pPr>
      <w:r w:rsidRPr="00550AB6">
        <w:rPr>
          <w:noProof/>
          <w:szCs w:val="24"/>
        </w:rPr>
        <w:t xml:space="preserve">Рок испоруке:____________________________                                               </w:t>
      </w:r>
      <w:r>
        <w:rPr>
          <w:noProof/>
          <w:szCs w:val="24"/>
        </w:rPr>
        <w:t xml:space="preserve">   </w:t>
      </w:r>
      <w:r w:rsidRPr="00550AB6">
        <w:rPr>
          <w:noProof/>
          <w:szCs w:val="24"/>
        </w:rPr>
        <w:t>Рок важе</w:t>
      </w:r>
      <w:r w:rsidRPr="00550AB6">
        <w:rPr>
          <w:noProof/>
          <w:szCs w:val="24"/>
          <w:lang w:val="sr-Cyrl-CS"/>
        </w:rPr>
        <w:t xml:space="preserve">ња </w:t>
      </w:r>
      <w:r w:rsidRPr="00550AB6">
        <w:rPr>
          <w:noProof/>
          <w:szCs w:val="24"/>
        </w:rPr>
        <w:t>понуде:______________________</w:t>
      </w:r>
    </w:p>
    <w:p w:rsidR="00AA2173" w:rsidRDefault="00AA2173" w:rsidP="00AA2173">
      <w:pPr>
        <w:pStyle w:val="BodyText"/>
        <w:rPr>
          <w:noProof/>
          <w:szCs w:val="24"/>
          <w:lang w:val="sr-Cyrl-RS"/>
        </w:rPr>
      </w:pPr>
    </w:p>
    <w:p w:rsidR="00AA2173" w:rsidRPr="00550AB6" w:rsidRDefault="00AA2173" w:rsidP="00AA2173">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r>
      <w:r>
        <w:rPr>
          <w:noProof/>
          <w:szCs w:val="24"/>
          <w:lang w:val="sr-Cyrl-RS"/>
        </w:rPr>
        <w:t xml:space="preserve">          </w:t>
      </w:r>
      <w:r w:rsidRPr="00550AB6">
        <w:rPr>
          <w:noProof/>
          <w:szCs w:val="24"/>
        </w:rPr>
        <w:t>Датум:_________________________________</w:t>
      </w:r>
    </w:p>
    <w:p w:rsidR="00AA2173" w:rsidRDefault="00AA2173" w:rsidP="00AA2173">
      <w:pPr>
        <w:pStyle w:val="BodyText"/>
        <w:rPr>
          <w:noProof/>
          <w:szCs w:val="24"/>
          <w:lang w:val="sr-Cyrl-RS"/>
        </w:rPr>
      </w:pPr>
    </w:p>
    <w:p w:rsidR="00AA2173" w:rsidRPr="002E0D6B" w:rsidRDefault="00AA2173" w:rsidP="00AA2173">
      <w:pPr>
        <w:pStyle w:val="BodyText"/>
        <w:rPr>
          <w:noProof/>
          <w:szCs w:val="24"/>
        </w:rPr>
      </w:pPr>
      <w:r w:rsidRPr="00550AB6">
        <w:rPr>
          <w:noProof/>
          <w:szCs w:val="24"/>
        </w:rPr>
        <w:t>Посебне напомене:________________________</w:t>
      </w:r>
      <w:r>
        <w:rPr>
          <w:noProof/>
          <w:szCs w:val="24"/>
        </w:rPr>
        <w:tab/>
      </w:r>
      <w:r>
        <w:rPr>
          <w:noProof/>
          <w:szCs w:val="24"/>
        </w:rPr>
        <w:tab/>
        <w:t xml:space="preserve">            </w:t>
      </w:r>
      <w:r>
        <w:rPr>
          <w:noProof/>
          <w:szCs w:val="24"/>
        </w:rPr>
        <w:tab/>
      </w:r>
      <w:r>
        <w:rPr>
          <w:noProof/>
          <w:szCs w:val="24"/>
          <w:lang w:val="sr-Cyrl-RS"/>
        </w:rPr>
        <w:t xml:space="preserve">          </w:t>
      </w:r>
      <w:r w:rsidRPr="00550AB6">
        <w:rPr>
          <w:noProof/>
          <w:szCs w:val="24"/>
        </w:rPr>
        <w:t>Потпис:________________________________</w:t>
      </w:r>
    </w:p>
    <w:p w:rsidR="00AA2173" w:rsidRDefault="00AA2173" w:rsidP="00063B77">
      <w:pPr>
        <w:pStyle w:val="BodyText"/>
        <w:rPr>
          <w:noProof/>
          <w:sz w:val="20"/>
          <w:lang w:val="sr-Latn-RS"/>
        </w:rPr>
      </w:pPr>
    </w:p>
    <w:p w:rsidR="00AA2173" w:rsidRPr="00742C22" w:rsidRDefault="00AA2173" w:rsidP="00AA217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w:t>
      </w:r>
      <w:r>
        <w:rPr>
          <w:b/>
          <w:noProof/>
        </w:rPr>
        <w:t xml:space="preserve">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Pr>
          <w:b/>
          <w:noProof/>
        </w:rPr>
        <w:t xml:space="preserve"> - ЈН</w:t>
      </w:r>
      <w:r w:rsidRPr="00892426">
        <w:rPr>
          <w:b/>
          <w:noProof/>
        </w:rPr>
        <w:t xml:space="preserve"> </w:t>
      </w:r>
      <w:r>
        <w:rPr>
          <w:b/>
          <w:noProof/>
        </w:rPr>
        <w:t>144-18-О</w:t>
      </w:r>
    </w:p>
    <w:p w:rsidR="00AA2173" w:rsidRDefault="00AA2173" w:rsidP="00AA2173">
      <w:pPr>
        <w:pStyle w:val="BodyText"/>
        <w:jc w:val="left"/>
        <w:rPr>
          <w:noProof/>
          <w:sz w:val="22"/>
          <w:szCs w:val="22"/>
        </w:rPr>
      </w:pPr>
    </w:p>
    <w:p w:rsidR="00AA2173" w:rsidRPr="007D0076" w:rsidRDefault="00AA2173" w:rsidP="00AA2173">
      <w:pPr>
        <w:pStyle w:val="BodyText"/>
        <w:jc w:val="left"/>
        <w:rPr>
          <w:noProof/>
          <w:sz w:val="22"/>
          <w:szCs w:val="22"/>
        </w:rPr>
      </w:pPr>
      <w:r w:rsidRPr="007D0076">
        <w:rPr>
          <w:noProof/>
          <w:sz w:val="22"/>
          <w:szCs w:val="22"/>
        </w:rPr>
        <w:t xml:space="preserve">Понуђач:________________________________________                   </w:t>
      </w:r>
      <w:r>
        <w:rPr>
          <w:noProof/>
          <w:sz w:val="22"/>
          <w:szCs w:val="22"/>
          <w:lang w:val="sr-Cyrl-RS"/>
        </w:rPr>
        <w:tab/>
      </w:r>
      <w:r>
        <w:rPr>
          <w:noProof/>
          <w:sz w:val="22"/>
          <w:szCs w:val="22"/>
          <w:lang w:val="sr-Cyrl-RS"/>
        </w:rPr>
        <w:tab/>
      </w:r>
      <w:r w:rsidRPr="007D0076">
        <w:rPr>
          <w:noProof/>
          <w:sz w:val="22"/>
          <w:szCs w:val="22"/>
        </w:rPr>
        <w:t>Матични број:________________________________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Адреса, град, општина:____________________________                   </w:t>
      </w:r>
      <w:r>
        <w:rPr>
          <w:noProof/>
          <w:sz w:val="22"/>
          <w:szCs w:val="22"/>
          <w:lang w:val="sr-Cyrl-RS"/>
        </w:rPr>
        <w:tab/>
      </w:r>
      <w:r>
        <w:rPr>
          <w:noProof/>
          <w:sz w:val="22"/>
          <w:szCs w:val="22"/>
          <w:lang w:val="sr-Cyrl-RS"/>
        </w:rPr>
        <w:tab/>
      </w:r>
      <w:r w:rsidRPr="007D0076">
        <w:rPr>
          <w:noProof/>
          <w:sz w:val="22"/>
          <w:szCs w:val="22"/>
        </w:rPr>
        <w:t>Регистарски број:______________________________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Телефон:________________ Фах:____________________                  </w:t>
      </w:r>
      <w:r>
        <w:rPr>
          <w:noProof/>
          <w:sz w:val="22"/>
          <w:szCs w:val="22"/>
          <w:lang w:val="sr-Cyrl-RS"/>
        </w:rPr>
        <w:tab/>
      </w:r>
      <w:r>
        <w:rPr>
          <w:noProof/>
          <w:sz w:val="22"/>
          <w:szCs w:val="22"/>
          <w:lang w:val="sr-Cyrl-RS"/>
        </w:rPr>
        <w:tab/>
      </w:r>
      <w:r w:rsidRPr="007D0076">
        <w:rPr>
          <w:noProof/>
          <w:sz w:val="22"/>
          <w:szCs w:val="22"/>
        </w:rPr>
        <w:t>Шифра делатности:____________________________</w:t>
      </w:r>
    </w:p>
    <w:p w:rsidR="00AA2173" w:rsidRPr="007D0076" w:rsidRDefault="00AA2173" w:rsidP="00AA2173">
      <w:pPr>
        <w:pStyle w:val="BodyText"/>
        <w:jc w:val="left"/>
        <w:rPr>
          <w:noProof/>
          <w:sz w:val="22"/>
          <w:szCs w:val="22"/>
        </w:rPr>
      </w:pPr>
      <w:r w:rsidRPr="007D0076">
        <w:rPr>
          <w:noProof/>
          <w:sz w:val="22"/>
          <w:szCs w:val="22"/>
        </w:rPr>
        <w:t xml:space="preserve">Е-маил:_________________________________________                    </w:t>
      </w:r>
      <w:r>
        <w:rPr>
          <w:noProof/>
          <w:sz w:val="22"/>
          <w:szCs w:val="22"/>
          <w:lang w:val="sr-Cyrl-RS"/>
        </w:rPr>
        <w:tab/>
      </w:r>
      <w:r>
        <w:rPr>
          <w:noProof/>
          <w:sz w:val="22"/>
          <w:szCs w:val="22"/>
          <w:lang w:val="sr-Cyrl-RS"/>
        </w:rPr>
        <w:tab/>
      </w:r>
      <w:r w:rsidRPr="007D0076">
        <w:rPr>
          <w:noProof/>
          <w:sz w:val="22"/>
          <w:szCs w:val="22"/>
        </w:rPr>
        <w:t>Пиб:_________________________________________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Контакт особа:___________________________________                   </w:t>
      </w:r>
      <w:r>
        <w:rPr>
          <w:noProof/>
          <w:sz w:val="22"/>
          <w:szCs w:val="22"/>
          <w:lang w:val="sr-Cyrl-RS"/>
        </w:rPr>
        <w:tab/>
      </w:r>
      <w:r>
        <w:rPr>
          <w:noProof/>
          <w:sz w:val="22"/>
          <w:szCs w:val="22"/>
          <w:lang w:val="sr-Cyrl-RS"/>
        </w:rPr>
        <w:tab/>
      </w:r>
      <w:r w:rsidRPr="007D0076">
        <w:rPr>
          <w:noProof/>
          <w:sz w:val="22"/>
          <w:szCs w:val="22"/>
        </w:rPr>
        <w:t>Жиро-рачун:__________________________________</w:t>
      </w:r>
    </w:p>
    <w:p w:rsidR="00AA2173" w:rsidRDefault="00AA2173" w:rsidP="00AA2173">
      <w:pPr>
        <w:pStyle w:val="BodyText"/>
        <w:rPr>
          <w:noProof/>
          <w:sz w:val="20"/>
          <w:lang w:val="sr-Latn-RS"/>
        </w:rPr>
      </w:pPr>
      <w:r w:rsidRPr="007D0076">
        <w:rPr>
          <w:noProof/>
          <w:sz w:val="22"/>
          <w:szCs w:val="22"/>
        </w:rPr>
        <w:t>Овлашћено лице:_________________________________</w:t>
      </w:r>
      <w:r>
        <w:rPr>
          <w:noProof/>
          <w:sz w:val="22"/>
          <w:szCs w:val="22"/>
        </w:rPr>
        <w:t xml:space="preserve">                   </w:t>
      </w:r>
      <w:r>
        <w:rPr>
          <w:noProof/>
          <w:sz w:val="22"/>
          <w:szCs w:val="22"/>
          <w:lang w:val="sr-Cyrl-RS"/>
        </w:rPr>
        <w:tab/>
      </w:r>
      <w:r>
        <w:rPr>
          <w:noProof/>
          <w:sz w:val="22"/>
          <w:szCs w:val="22"/>
          <w:lang w:val="sr-Cyrl-RS"/>
        </w:rPr>
        <w:tab/>
      </w:r>
      <w:r>
        <w:rPr>
          <w:noProof/>
          <w:sz w:val="22"/>
          <w:szCs w:val="22"/>
        </w:rPr>
        <w:t>код Пословне банке:____________________________</w:t>
      </w:r>
    </w:p>
    <w:p w:rsidR="00AA2173" w:rsidRDefault="00AA2173" w:rsidP="00AA2173">
      <w:pPr>
        <w:pStyle w:val="BodyTex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835"/>
        <w:gridCol w:w="709"/>
        <w:gridCol w:w="709"/>
        <w:gridCol w:w="1701"/>
        <w:gridCol w:w="1984"/>
        <w:gridCol w:w="1418"/>
        <w:gridCol w:w="1275"/>
        <w:gridCol w:w="1418"/>
        <w:gridCol w:w="992"/>
      </w:tblGrid>
      <w:tr w:rsidR="002E0D6B" w:rsidRPr="00210EBC" w:rsidTr="002E0D6B">
        <w:trPr>
          <w:trHeight w:val="315"/>
        </w:trPr>
        <w:tc>
          <w:tcPr>
            <w:tcW w:w="13750" w:type="dxa"/>
            <w:gridSpan w:val="10"/>
            <w:tcBorders>
              <w:bottom w:val="single" w:sz="4" w:space="0" w:color="auto"/>
              <w:right w:val="single" w:sz="4" w:space="0" w:color="auto"/>
            </w:tcBorders>
            <w:vAlign w:val="center"/>
          </w:tcPr>
          <w:p w:rsidR="002E0D6B" w:rsidRPr="00210EBC" w:rsidRDefault="002E0D6B" w:rsidP="002E0D6B">
            <w:pPr>
              <w:jc w:val="center"/>
              <w:rPr>
                <w:b/>
                <w:noProof/>
                <w:sz w:val="20"/>
                <w:szCs w:val="20"/>
              </w:rPr>
            </w:pPr>
            <w:r w:rsidRPr="00210EBC">
              <w:rPr>
                <w:b/>
                <w:noProof/>
                <w:sz w:val="20"/>
                <w:szCs w:val="20"/>
              </w:rPr>
              <w:t>КЛИНИЧКИ ЦЕНТАР ВОЈВОДИНЕ</w:t>
            </w:r>
          </w:p>
        </w:tc>
      </w:tr>
      <w:tr w:rsidR="002E0D6B" w:rsidRPr="00210EBC" w:rsidTr="002E0D6B">
        <w:tc>
          <w:tcPr>
            <w:tcW w:w="13750" w:type="dxa"/>
            <w:gridSpan w:val="10"/>
            <w:tcBorders>
              <w:bottom w:val="single" w:sz="4" w:space="0" w:color="auto"/>
              <w:right w:val="single" w:sz="4" w:space="0" w:color="auto"/>
            </w:tcBorders>
            <w:vAlign w:val="center"/>
          </w:tcPr>
          <w:p w:rsidR="002E0D6B" w:rsidRPr="009355BF" w:rsidRDefault="002E0D6B" w:rsidP="002E0D6B">
            <w:pPr>
              <w:rPr>
                <w:b/>
                <w:noProof/>
                <w:sz w:val="22"/>
                <w:szCs w:val="22"/>
              </w:rPr>
            </w:pPr>
            <w:r>
              <w:rPr>
                <w:b/>
              </w:rPr>
              <w:t xml:space="preserve">Партија </w:t>
            </w:r>
            <w:r>
              <w:rPr>
                <w:b/>
                <w:lang w:val="sr-Cyrl-RS"/>
              </w:rPr>
              <w:t>1</w:t>
            </w:r>
            <w:r>
              <w:rPr>
                <w:b/>
                <w:lang w:val="sr-Latn-RS"/>
              </w:rPr>
              <w:t>2</w:t>
            </w:r>
            <w:r>
              <w:rPr>
                <w:b/>
                <w:lang w:val="sr-Cyrl-RS"/>
              </w:rPr>
              <w:t xml:space="preserve">. </w:t>
            </w:r>
            <w:r>
              <w:rPr>
                <w:b/>
              </w:rPr>
              <w:t>–</w:t>
            </w:r>
            <w:r w:rsidRPr="00776B2E">
              <w:rPr>
                <w:b/>
              </w:rPr>
              <w:t xml:space="preserve"> </w:t>
            </w:r>
            <w:r>
              <w:rPr>
                <w:b/>
              </w:rPr>
              <w:t>Kolone za ekstrakciju</w:t>
            </w:r>
          </w:p>
        </w:tc>
      </w:tr>
      <w:tr w:rsidR="002E0D6B" w:rsidRPr="007D0076" w:rsidTr="002E0D6B">
        <w:tc>
          <w:tcPr>
            <w:tcW w:w="709" w:type="dxa"/>
            <w:tcBorders>
              <w:bottom w:val="single" w:sz="4" w:space="0" w:color="auto"/>
            </w:tcBorders>
            <w:vAlign w:val="center"/>
          </w:tcPr>
          <w:p w:rsidR="002E0D6B" w:rsidRPr="00D92EBF" w:rsidRDefault="002E0D6B" w:rsidP="002E0D6B">
            <w:pPr>
              <w:pStyle w:val="BodyText"/>
              <w:jc w:val="center"/>
              <w:rPr>
                <w:b/>
                <w:noProof/>
                <w:sz w:val="20"/>
              </w:rPr>
            </w:pPr>
            <w:r w:rsidRPr="00D92EBF">
              <w:rPr>
                <w:b/>
                <w:noProof/>
                <w:sz w:val="20"/>
              </w:rPr>
              <w:t>Редни број</w:t>
            </w:r>
          </w:p>
        </w:tc>
        <w:tc>
          <w:tcPr>
            <w:tcW w:w="2835" w:type="dxa"/>
            <w:tcBorders>
              <w:bottom w:val="single" w:sz="4" w:space="0" w:color="auto"/>
            </w:tcBorders>
            <w:vAlign w:val="center"/>
          </w:tcPr>
          <w:p w:rsidR="002E0D6B" w:rsidRPr="00D92EBF" w:rsidRDefault="002E0D6B" w:rsidP="002E0D6B">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2E0D6B" w:rsidRPr="00D92EBF" w:rsidRDefault="002E0D6B" w:rsidP="002E0D6B">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2E0D6B" w:rsidRPr="00D92EBF" w:rsidRDefault="002E0D6B" w:rsidP="002E0D6B">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E0D6B" w:rsidRPr="00D92EBF" w:rsidRDefault="002E0D6B" w:rsidP="002E0D6B">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2E0D6B" w:rsidRPr="00D92EBF" w:rsidRDefault="002E0D6B" w:rsidP="002E0D6B">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2E0D6B" w:rsidRPr="00D92EBF" w:rsidRDefault="002E0D6B" w:rsidP="002E0D6B">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2E0D6B" w:rsidRPr="00D92EBF" w:rsidRDefault="002E0D6B" w:rsidP="002E0D6B">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E0D6B" w:rsidRPr="00D92EBF" w:rsidRDefault="002E0D6B" w:rsidP="002E0D6B">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E0D6B" w:rsidRPr="00D92EBF" w:rsidRDefault="002E0D6B" w:rsidP="002E0D6B">
            <w:pPr>
              <w:pStyle w:val="BodyText"/>
              <w:jc w:val="center"/>
              <w:rPr>
                <w:b/>
                <w:noProof/>
                <w:sz w:val="20"/>
                <w:lang w:val="sr-Cyrl-CS"/>
              </w:rPr>
            </w:pPr>
            <w:r w:rsidRPr="00D92EBF">
              <w:rPr>
                <w:b/>
                <w:sz w:val="20"/>
                <w:lang w:val="sr-Cyrl-CS"/>
              </w:rPr>
              <w:t>Каталошки број</w:t>
            </w:r>
          </w:p>
        </w:tc>
      </w:tr>
      <w:tr w:rsidR="002E0D6B" w:rsidRPr="007D0076" w:rsidTr="002E0D6B">
        <w:tc>
          <w:tcPr>
            <w:tcW w:w="709" w:type="dxa"/>
            <w:tcBorders>
              <w:bottom w:val="single" w:sz="4" w:space="0" w:color="auto"/>
            </w:tcBorders>
            <w:vAlign w:val="center"/>
          </w:tcPr>
          <w:p w:rsidR="002E0D6B" w:rsidRPr="007D0076" w:rsidRDefault="002E0D6B" w:rsidP="002E0D6B">
            <w:pPr>
              <w:pStyle w:val="BodyText"/>
              <w:jc w:val="center"/>
              <w:rPr>
                <w:b/>
                <w:noProof/>
                <w:sz w:val="22"/>
                <w:szCs w:val="22"/>
              </w:rPr>
            </w:pPr>
            <w:r w:rsidRPr="007D0076">
              <w:rPr>
                <w:b/>
                <w:noProof/>
                <w:sz w:val="22"/>
                <w:szCs w:val="22"/>
              </w:rPr>
              <w:t>I</w:t>
            </w:r>
          </w:p>
        </w:tc>
        <w:tc>
          <w:tcPr>
            <w:tcW w:w="2835" w:type="dxa"/>
            <w:tcBorders>
              <w:bottom w:val="single" w:sz="4" w:space="0" w:color="auto"/>
            </w:tcBorders>
            <w:vAlign w:val="center"/>
          </w:tcPr>
          <w:p w:rsidR="002E0D6B" w:rsidRPr="007D0076" w:rsidRDefault="002E0D6B" w:rsidP="002E0D6B">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2E0D6B" w:rsidRPr="007D0076" w:rsidRDefault="002E0D6B" w:rsidP="002E0D6B">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2E0D6B" w:rsidRPr="007D0076" w:rsidRDefault="002E0D6B" w:rsidP="002E0D6B">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E0D6B" w:rsidRPr="007D0076" w:rsidRDefault="002E0D6B" w:rsidP="002E0D6B">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E0D6B" w:rsidRPr="00892426" w:rsidRDefault="002E0D6B" w:rsidP="002E0D6B">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2E0D6B" w:rsidRPr="00892426" w:rsidRDefault="002E0D6B" w:rsidP="002E0D6B">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2E0D6B" w:rsidRPr="00892426" w:rsidRDefault="002E0D6B" w:rsidP="002E0D6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E0D6B" w:rsidRPr="00892426" w:rsidRDefault="002E0D6B" w:rsidP="002E0D6B">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E0D6B" w:rsidRPr="00892426" w:rsidRDefault="002E0D6B" w:rsidP="002E0D6B">
            <w:pPr>
              <w:pStyle w:val="BodyText"/>
              <w:jc w:val="center"/>
              <w:rPr>
                <w:noProof/>
                <w:sz w:val="22"/>
                <w:szCs w:val="22"/>
              </w:rPr>
            </w:pPr>
            <w:r>
              <w:rPr>
                <w:noProof/>
                <w:sz w:val="22"/>
                <w:szCs w:val="22"/>
              </w:rPr>
              <w:t>10</w:t>
            </w:r>
          </w:p>
        </w:tc>
      </w:tr>
      <w:tr w:rsidR="002E0D6B" w:rsidRPr="00715CDA" w:rsidTr="002E0D6B">
        <w:trPr>
          <w:trHeight w:val="698"/>
        </w:trPr>
        <w:tc>
          <w:tcPr>
            <w:tcW w:w="709" w:type="dxa"/>
            <w:tcBorders>
              <w:bottom w:val="single" w:sz="4" w:space="0" w:color="auto"/>
            </w:tcBorders>
            <w:vAlign w:val="center"/>
          </w:tcPr>
          <w:p w:rsidR="002E0D6B" w:rsidRPr="00E71ACF" w:rsidRDefault="002E0D6B" w:rsidP="002E0D6B">
            <w:pPr>
              <w:jc w:val="center"/>
              <w:rPr>
                <w:color w:val="000000"/>
                <w:lang w:val="sr-Cyrl-RS"/>
              </w:rPr>
            </w:pPr>
            <w:r w:rsidRPr="00E64696">
              <w:rPr>
                <w:color w:val="000000"/>
              </w:rPr>
              <w:t>1</w:t>
            </w:r>
            <w:r>
              <w:rPr>
                <w:color w:val="000000"/>
                <w:lang w:val="sr-Cyrl-RS"/>
              </w:rPr>
              <w:t>.</w:t>
            </w:r>
          </w:p>
        </w:tc>
        <w:tc>
          <w:tcPr>
            <w:tcW w:w="2835" w:type="dxa"/>
            <w:tcBorders>
              <w:top w:val="nil"/>
              <w:left w:val="nil"/>
              <w:bottom w:val="single" w:sz="4" w:space="0" w:color="auto"/>
              <w:right w:val="nil"/>
            </w:tcBorders>
            <w:shd w:val="clear" w:color="auto" w:fill="auto"/>
            <w:vAlign w:val="center"/>
          </w:tcPr>
          <w:p w:rsidR="002E0D6B" w:rsidRDefault="002E0D6B" w:rsidP="002E0D6B">
            <w:pPr>
              <w:jc w:val="center"/>
              <w:rPr>
                <w:sz w:val="22"/>
                <w:szCs w:val="22"/>
              </w:rPr>
            </w:pPr>
            <w:r>
              <w:rPr>
                <w:sz w:val="22"/>
                <w:szCs w:val="22"/>
              </w:rPr>
              <w:t>Kolone za ekstrakciju NT 20, kapacitet 20 ml pak/25kom</w:t>
            </w:r>
          </w:p>
        </w:tc>
        <w:tc>
          <w:tcPr>
            <w:tcW w:w="709" w:type="dxa"/>
            <w:tcBorders>
              <w:bottom w:val="single" w:sz="4" w:space="0" w:color="auto"/>
            </w:tcBorders>
            <w:shd w:val="clear" w:color="auto" w:fill="auto"/>
            <w:vAlign w:val="center"/>
          </w:tcPr>
          <w:p w:rsidR="002E0D6B" w:rsidRDefault="002E0D6B" w:rsidP="002E0D6B">
            <w:pPr>
              <w:jc w:val="center"/>
            </w:pPr>
            <w:r>
              <w:t>kom</w:t>
            </w:r>
          </w:p>
        </w:tc>
        <w:tc>
          <w:tcPr>
            <w:tcW w:w="709" w:type="dxa"/>
            <w:tcBorders>
              <w:bottom w:val="single" w:sz="4" w:space="0" w:color="auto"/>
            </w:tcBorders>
            <w:shd w:val="clear" w:color="auto" w:fill="auto"/>
            <w:vAlign w:val="center"/>
          </w:tcPr>
          <w:p w:rsidR="002E0D6B" w:rsidRDefault="002E0D6B" w:rsidP="002E0D6B">
            <w:pPr>
              <w:jc w:val="center"/>
            </w:pPr>
            <w:r>
              <w:t>600</w:t>
            </w:r>
          </w:p>
        </w:tc>
        <w:tc>
          <w:tcPr>
            <w:tcW w:w="1701" w:type="dxa"/>
            <w:tcBorders>
              <w:bottom w:val="single" w:sz="4" w:space="0" w:color="auto"/>
            </w:tcBorders>
            <w:vAlign w:val="center"/>
          </w:tcPr>
          <w:p w:rsidR="002E0D6B" w:rsidRPr="001C3F08" w:rsidRDefault="002E0D6B" w:rsidP="002E0D6B">
            <w:pPr>
              <w:pStyle w:val="BodyText"/>
              <w:spacing w:after="240"/>
              <w:jc w:val="center"/>
              <w:rPr>
                <w:noProof/>
                <w:sz w:val="20"/>
                <w:lang w:val="sr-Cyrl-CS"/>
              </w:rPr>
            </w:pPr>
          </w:p>
        </w:tc>
        <w:tc>
          <w:tcPr>
            <w:tcW w:w="1984" w:type="dxa"/>
            <w:tcBorders>
              <w:bottom w:val="single" w:sz="4" w:space="0" w:color="auto"/>
            </w:tcBorders>
            <w:vAlign w:val="center"/>
          </w:tcPr>
          <w:p w:rsidR="002E0D6B" w:rsidRPr="00715CDA" w:rsidRDefault="002E0D6B" w:rsidP="002E0D6B">
            <w:pPr>
              <w:pStyle w:val="BodyText"/>
              <w:spacing w:after="240"/>
              <w:jc w:val="center"/>
              <w:rPr>
                <w:noProof/>
                <w:sz w:val="20"/>
                <w:lang w:val="sr-Cyrl-CS"/>
              </w:rPr>
            </w:pPr>
          </w:p>
        </w:tc>
        <w:tc>
          <w:tcPr>
            <w:tcW w:w="1418" w:type="dxa"/>
            <w:tcBorders>
              <w:bottom w:val="single" w:sz="4" w:space="0" w:color="auto"/>
            </w:tcBorders>
            <w:vAlign w:val="center"/>
          </w:tcPr>
          <w:p w:rsidR="002E0D6B" w:rsidRPr="00715CDA" w:rsidRDefault="002E0D6B" w:rsidP="002E0D6B">
            <w:pPr>
              <w:pStyle w:val="BodyText"/>
              <w:spacing w:after="240"/>
              <w:jc w:val="center"/>
              <w:rPr>
                <w:noProof/>
                <w:sz w:val="20"/>
                <w:lang w:val="sr-Cyrl-CS"/>
              </w:rPr>
            </w:pPr>
          </w:p>
        </w:tc>
        <w:tc>
          <w:tcPr>
            <w:tcW w:w="1275" w:type="dxa"/>
            <w:tcBorders>
              <w:bottom w:val="single" w:sz="4" w:space="0" w:color="auto"/>
            </w:tcBorders>
            <w:vAlign w:val="center"/>
          </w:tcPr>
          <w:p w:rsidR="002E0D6B" w:rsidRPr="00715CDA" w:rsidRDefault="002E0D6B" w:rsidP="002E0D6B">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2E0D6B" w:rsidRPr="00715CDA" w:rsidRDefault="002E0D6B" w:rsidP="002E0D6B">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E0D6B" w:rsidRPr="00715CDA" w:rsidRDefault="002E0D6B" w:rsidP="002E0D6B">
            <w:pPr>
              <w:pStyle w:val="BodyText"/>
              <w:spacing w:after="240"/>
              <w:jc w:val="center"/>
              <w:rPr>
                <w:noProof/>
                <w:sz w:val="20"/>
                <w:lang w:val="sr-Cyrl-CS"/>
              </w:rPr>
            </w:pPr>
          </w:p>
        </w:tc>
      </w:tr>
      <w:tr w:rsidR="002E0D6B" w:rsidRPr="00715CDA" w:rsidTr="002E0D6B">
        <w:trPr>
          <w:trHeight w:val="698"/>
        </w:trPr>
        <w:tc>
          <w:tcPr>
            <w:tcW w:w="709" w:type="dxa"/>
            <w:tcBorders>
              <w:bottom w:val="single" w:sz="4" w:space="0" w:color="auto"/>
            </w:tcBorders>
            <w:vAlign w:val="center"/>
          </w:tcPr>
          <w:p w:rsidR="002E0D6B" w:rsidRPr="00E64696" w:rsidRDefault="002E0D6B" w:rsidP="002E0D6B">
            <w:pPr>
              <w:jc w:val="center"/>
              <w:rPr>
                <w:color w:val="000000"/>
              </w:rPr>
            </w:pPr>
            <w:r>
              <w:rPr>
                <w:color w:val="000000"/>
              </w:rPr>
              <w:t>2.</w:t>
            </w:r>
          </w:p>
        </w:tc>
        <w:tc>
          <w:tcPr>
            <w:tcW w:w="2835" w:type="dxa"/>
            <w:tcBorders>
              <w:top w:val="nil"/>
              <w:left w:val="nil"/>
              <w:bottom w:val="single" w:sz="4" w:space="0" w:color="auto"/>
              <w:right w:val="nil"/>
            </w:tcBorders>
            <w:shd w:val="clear" w:color="auto" w:fill="auto"/>
            <w:vAlign w:val="center"/>
          </w:tcPr>
          <w:p w:rsidR="002E0D6B" w:rsidRDefault="002E0D6B" w:rsidP="002E0D6B">
            <w:pPr>
              <w:jc w:val="center"/>
              <w:rPr>
                <w:sz w:val="22"/>
                <w:szCs w:val="22"/>
              </w:rPr>
            </w:pPr>
            <w:r>
              <w:rPr>
                <w:sz w:val="22"/>
                <w:szCs w:val="22"/>
              </w:rPr>
              <w:t>Kolone za ekstrakciju NT 3, kapacitet 3 ml  pak/50kom</w:t>
            </w:r>
          </w:p>
        </w:tc>
        <w:tc>
          <w:tcPr>
            <w:tcW w:w="709" w:type="dxa"/>
            <w:tcBorders>
              <w:bottom w:val="single" w:sz="4" w:space="0" w:color="auto"/>
            </w:tcBorders>
            <w:shd w:val="clear" w:color="auto" w:fill="auto"/>
            <w:vAlign w:val="center"/>
          </w:tcPr>
          <w:p w:rsidR="002E0D6B" w:rsidRDefault="002E0D6B" w:rsidP="002E0D6B">
            <w:pPr>
              <w:jc w:val="center"/>
            </w:pPr>
            <w:r>
              <w:t>kom</w:t>
            </w:r>
          </w:p>
        </w:tc>
        <w:tc>
          <w:tcPr>
            <w:tcW w:w="709" w:type="dxa"/>
            <w:tcBorders>
              <w:bottom w:val="single" w:sz="4" w:space="0" w:color="auto"/>
            </w:tcBorders>
            <w:shd w:val="clear" w:color="auto" w:fill="auto"/>
            <w:vAlign w:val="center"/>
          </w:tcPr>
          <w:p w:rsidR="002E0D6B" w:rsidRDefault="002E0D6B" w:rsidP="002E0D6B">
            <w:pPr>
              <w:jc w:val="center"/>
            </w:pPr>
            <w:r>
              <w:t>600</w:t>
            </w:r>
          </w:p>
        </w:tc>
        <w:tc>
          <w:tcPr>
            <w:tcW w:w="1701" w:type="dxa"/>
            <w:tcBorders>
              <w:bottom w:val="single" w:sz="4" w:space="0" w:color="auto"/>
            </w:tcBorders>
            <w:vAlign w:val="center"/>
          </w:tcPr>
          <w:p w:rsidR="002E0D6B" w:rsidRPr="001C3F08" w:rsidRDefault="002E0D6B" w:rsidP="002E0D6B">
            <w:pPr>
              <w:pStyle w:val="BodyText"/>
              <w:spacing w:after="240"/>
              <w:jc w:val="center"/>
              <w:rPr>
                <w:noProof/>
                <w:sz w:val="20"/>
                <w:lang w:val="sr-Cyrl-CS"/>
              </w:rPr>
            </w:pPr>
          </w:p>
        </w:tc>
        <w:tc>
          <w:tcPr>
            <w:tcW w:w="1984" w:type="dxa"/>
            <w:tcBorders>
              <w:bottom w:val="single" w:sz="4" w:space="0" w:color="auto"/>
            </w:tcBorders>
            <w:vAlign w:val="center"/>
          </w:tcPr>
          <w:p w:rsidR="002E0D6B" w:rsidRPr="00715CDA" w:rsidRDefault="002E0D6B" w:rsidP="002E0D6B">
            <w:pPr>
              <w:pStyle w:val="BodyText"/>
              <w:spacing w:after="240"/>
              <w:jc w:val="center"/>
              <w:rPr>
                <w:noProof/>
                <w:sz w:val="20"/>
                <w:lang w:val="sr-Cyrl-CS"/>
              </w:rPr>
            </w:pPr>
          </w:p>
        </w:tc>
        <w:tc>
          <w:tcPr>
            <w:tcW w:w="1418" w:type="dxa"/>
            <w:tcBorders>
              <w:bottom w:val="single" w:sz="4" w:space="0" w:color="auto"/>
            </w:tcBorders>
            <w:vAlign w:val="center"/>
          </w:tcPr>
          <w:p w:rsidR="002E0D6B" w:rsidRPr="00715CDA" w:rsidRDefault="002E0D6B" w:rsidP="002E0D6B">
            <w:pPr>
              <w:pStyle w:val="BodyText"/>
              <w:spacing w:after="240"/>
              <w:jc w:val="center"/>
              <w:rPr>
                <w:noProof/>
                <w:sz w:val="20"/>
                <w:lang w:val="sr-Cyrl-CS"/>
              </w:rPr>
            </w:pPr>
          </w:p>
        </w:tc>
        <w:tc>
          <w:tcPr>
            <w:tcW w:w="1275" w:type="dxa"/>
            <w:tcBorders>
              <w:bottom w:val="single" w:sz="4" w:space="0" w:color="auto"/>
            </w:tcBorders>
            <w:vAlign w:val="center"/>
          </w:tcPr>
          <w:p w:rsidR="002E0D6B" w:rsidRPr="00715CDA" w:rsidRDefault="002E0D6B" w:rsidP="002E0D6B">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2E0D6B" w:rsidRPr="00715CDA" w:rsidRDefault="002E0D6B" w:rsidP="002E0D6B">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E0D6B" w:rsidRPr="00715CDA" w:rsidRDefault="002E0D6B" w:rsidP="002E0D6B">
            <w:pPr>
              <w:pStyle w:val="BodyText"/>
              <w:spacing w:after="240"/>
              <w:jc w:val="center"/>
              <w:rPr>
                <w:noProof/>
                <w:sz w:val="20"/>
                <w:lang w:val="sr-Cyrl-CS"/>
              </w:rPr>
            </w:pPr>
          </w:p>
        </w:tc>
      </w:tr>
      <w:tr w:rsidR="002E0D6B" w:rsidRPr="007D0076" w:rsidTr="002E0D6B">
        <w:trPr>
          <w:gridAfter w:val="4"/>
          <w:wAfter w:w="5103" w:type="dxa"/>
          <w:trHeight w:val="420"/>
        </w:trPr>
        <w:tc>
          <w:tcPr>
            <w:tcW w:w="709" w:type="dxa"/>
            <w:tcBorders>
              <w:top w:val="single" w:sz="4" w:space="0" w:color="auto"/>
            </w:tcBorders>
            <w:vAlign w:val="center"/>
          </w:tcPr>
          <w:p w:rsidR="002E0D6B" w:rsidRPr="007D0076" w:rsidRDefault="002E0D6B" w:rsidP="002E0D6B">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E0D6B" w:rsidRPr="007D0076" w:rsidRDefault="002E0D6B" w:rsidP="002E0D6B">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E0D6B" w:rsidRPr="007D0076" w:rsidRDefault="002E0D6B" w:rsidP="002E0D6B">
            <w:pPr>
              <w:pStyle w:val="BodyText"/>
              <w:jc w:val="center"/>
              <w:rPr>
                <w:noProof/>
                <w:sz w:val="22"/>
                <w:szCs w:val="22"/>
              </w:rPr>
            </w:pPr>
          </w:p>
        </w:tc>
      </w:tr>
      <w:tr w:rsidR="002E0D6B" w:rsidRPr="007D0076" w:rsidTr="002E0D6B">
        <w:trPr>
          <w:gridAfter w:val="4"/>
          <w:wAfter w:w="5103" w:type="dxa"/>
          <w:trHeight w:val="412"/>
        </w:trPr>
        <w:tc>
          <w:tcPr>
            <w:tcW w:w="709" w:type="dxa"/>
            <w:tcBorders>
              <w:bottom w:val="single" w:sz="4" w:space="0" w:color="auto"/>
            </w:tcBorders>
            <w:vAlign w:val="center"/>
          </w:tcPr>
          <w:p w:rsidR="002E0D6B" w:rsidRPr="007D0076" w:rsidRDefault="002E0D6B" w:rsidP="002E0D6B">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E0D6B" w:rsidRPr="00C46B29" w:rsidRDefault="002E0D6B" w:rsidP="002E0D6B">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E0D6B" w:rsidRPr="007D0076" w:rsidRDefault="002E0D6B" w:rsidP="002E0D6B">
            <w:pPr>
              <w:pStyle w:val="BodyText"/>
              <w:jc w:val="center"/>
              <w:rPr>
                <w:noProof/>
                <w:sz w:val="22"/>
                <w:szCs w:val="22"/>
              </w:rPr>
            </w:pPr>
          </w:p>
        </w:tc>
      </w:tr>
      <w:tr w:rsidR="002E0D6B" w:rsidRPr="007D0076" w:rsidTr="002E0D6B">
        <w:trPr>
          <w:gridAfter w:val="4"/>
          <w:wAfter w:w="5103" w:type="dxa"/>
          <w:trHeight w:val="419"/>
        </w:trPr>
        <w:tc>
          <w:tcPr>
            <w:tcW w:w="709" w:type="dxa"/>
            <w:tcBorders>
              <w:bottom w:val="single" w:sz="4" w:space="0" w:color="auto"/>
            </w:tcBorders>
            <w:vAlign w:val="center"/>
          </w:tcPr>
          <w:p w:rsidR="002E0D6B" w:rsidRPr="007D0076" w:rsidRDefault="002E0D6B" w:rsidP="002E0D6B">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E0D6B" w:rsidRPr="007D0076" w:rsidRDefault="002E0D6B" w:rsidP="002E0D6B">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E0D6B" w:rsidRPr="007D0076" w:rsidRDefault="002E0D6B" w:rsidP="002E0D6B">
            <w:pPr>
              <w:pStyle w:val="BodyText"/>
              <w:jc w:val="center"/>
              <w:rPr>
                <w:noProof/>
                <w:sz w:val="22"/>
                <w:szCs w:val="22"/>
              </w:rPr>
            </w:pPr>
          </w:p>
        </w:tc>
      </w:tr>
    </w:tbl>
    <w:p w:rsidR="00AA2173" w:rsidRPr="00550AB6" w:rsidRDefault="00AA2173" w:rsidP="00AA2173">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AA2173" w:rsidRPr="00550AB6" w:rsidRDefault="00AA2173" w:rsidP="00AA2173">
      <w:pPr>
        <w:pStyle w:val="BodyText"/>
        <w:numPr>
          <w:ilvl w:val="0"/>
          <w:numId w:val="46"/>
        </w:numPr>
        <w:rPr>
          <w:noProof/>
          <w:szCs w:val="24"/>
        </w:rPr>
      </w:pPr>
      <w:r w:rsidRPr="00550AB6">
        <w:rPr>
          <w:noProof/>
          <w:szCs w:val="24"/>
        </w:rPr>
        <w:t>Самостално</w:t>
      </w:r>
    </w:p>
    <w:p w:rsidR="00AA2173" w:rsidRPr="00550AB6" w:rsidRDefault="00AA2173" w:rsidP="00AA2173">
      <w:pPr>
        <w:pStyle w:val="BodyText"/>
        <w:numPr>
          <w:ilvl w:val="0"/>
          <w:numId w:val="46"/>
        </w:numPr>
        <w:rPr>
          <w:noProof/>
          <w:szCs w:val="24"/>
        </w:rPr>
      </w:pPr>
      <w:r w:rsidRPr="00550AB6">
        <w:rPr>
          <w:noProof/>
          <w:szCs w:val="24"/>
        </w:rPr>
        <w:t>Заједничка понуда (навести ко су учесници у заједничкој понуди):_______________________________________</w:t>
      </w:r>
    </w:p>
    <w:p w:rsidR="00AA2173" w:rsidRPr="00550AB6" w:rsidRDefault="00AA2173" w:rsidP="00AA2173">
      <w:pPr>
        <w:pStyle w:val="BodyText"/>
        <w:numPr>
          <w:ilvl w:val="0"/>
          <w:numId w:val="46"/>
        </w:numPr>
        <w:rPr>
          <w:noProof/>
          <w:szCs w:val="24"/>
        </w:rPr>
      </w:pPr>
      <w:r w:rsidRPr="00550AB6">
        <w:rPr>
          <w:noProof/>
          <w:szCs w:val="24"/>
        </w:rPr>
        <w:t>Понуда са подизвођачима (навести ко су подизвођачи):__________________________________________</w:t>
      </w:r>
      <w:r>
        <w:rPr>
          <w:noProof/>
          <w:szCs w:val="24"/>
        </w:rPr>
        <w:t>_</w:t>
      </w:r>
      <w:r w:rsidRPr="00550AB6">
        <w:rPr>
          <w:noProof/>
          <w:szCs w:val="24"/>
        </w:rPr>
        <w:t>______</w:t>
      </w:r>
      <w:r w:rsidRPr="00550AB6">
        <w:rPr>
          <w:noProof/>
          <w:szCs w:val="24"/>
        </w:rPr>
        <w:tab/>
      </w:r>
    </w:p>
    <w:p w:rsidR="00AA2173" w:rsidRPr="00550AB6" w:rsidRDefault="00AA2173" w:rsidP="00AA2173">
      <w:pPr>
        <w:pStyle w:val="BodyText"/>
        <w:rPr>
          <w:noProof/>
          <w:szCs w:val="24"/>
        </w:rPr>
      </w:pPr>
      <w:r w:rsidRPr="00550AB6">
        <w:rPr>
          <w:noProof/>
          <w:szCs w:val="24"/>
        </w:rPr>
        <w:t xml:space="preserve">Рок испоруке:____________________________                                               </w:t>
      </w:r>
      <w:r>
        <w:rPr>
          <w:noProof/>
          <w:szCs w:val="24"/>
        </w:rPr>
        <w:t xml:space="preserve">   </w:t>
      </w:r>
      <w:r w:rsidRPr="00550AB6">
        <w:rPr>
          <w:noProof/>
          <w:szCs w:val="24"/>
        </w:rPr>
        <w:t>Рок важе</w:t>
      </w:r>
      <w:r w:rsidRPr="00550AB6">
        <w:rPr>
          <w:noProof/>
          <w:szCs w:val="24"/>
          <w:lang w:val="sr-Cyrl-CS"/>
        </w:rPr>
        <w:t xml:space="preserve">ња </w:t>
      </w:r>
      <w:r w:rsidRPr="00550AB6">
        <w:rPr>
          <w:noProof/>
          <w:szCs w:val="24"/>
        </w:rPr>
        <w:t>понуде:______________________</w:t>
      </w:r>
    </w:p>
    <w:p w:rsidR="00AA2173" w:rsidRPr="00550AB6" w:rsidRDefault="00AA2173" w:rsidP="00AA2173">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r>
      <w:r>
        <w:rPr>
          <w:noProof/>
          <w:szCs w:val="24"/>
          <w:lang w:val="sr-Cyrl-RS"/>
        </w:rPr>
        <w:t xml:space="preserve">          </w:t>
      </w:r>
      <w:r w:rsidRPr="00550AB6">
        <w:rPr>
          <w:noProof/>
          <w:szCs w:val="24"/>
        </w:rPr>
        <w:t>Датум:_________________________________</w:t>
      </w:r>
    </w:p>
    <w:p w:rsidR="00AA2173" w:rsidRPr="00550AB6" w:rsidRDefault="00AA2173" w:rsidP="00AA2173">
      <w:pPr>
        <w:pStyle w:val="BodyText"/>
        <w:rPr>
          <w:noProof/>
          <w:szCs w:val="24"/>
        </w:rPr>
      </w:pPr>
      <w:r w:rsidRPr="00550AB6">
        <w:rPr>
          <w:noProof/>
          <w:szCs w:val="24"/>
        </w:rPr>
        <w:t>Посебне напомене:________________________</w:t>
      </w:r>
      <w:r>
        <w:rPr>
          <w:noProof/>
          <w:szCs w:val="24"/>
        </w:rPr>
        <w:tab/>
      </w:r>
      <w:r>
        <w:rPr>
          <w:noProof/>
          <w:szCs w:val="24"/>
        </w:rPr>
        <w:tab/>
        <w:t xml:space="preserve">            </w:t>
      </w:r>
      <w:r>
        <w:rPr>
          <w:noProof/>
          <w:szCs w:val="24"/>
        </w:rPr>
        <w:tab/>
      </w:r>
      <w:r>
        <w:rPr>
          <w:noProof/>
          <w:szCs w:val="24"/>
          <w:lang w:val="sr-Cyrl-RS"/>
        </w:rPr>
        <w:t xml:space="preserve">          </w:t>
      </w:r>
      <w:r w:rsidRPr="00550AB6">
        <w:rPr>
          <w:noProof/>
          <w:szCs w:val="24"/>
        </w:rPr>
        <w:t>Потпис:________________________________</w:t>
      </w:r>
    </w:p>
    <w:p w:rsidR="00AA2173" w:rsidRDefault="00AA2173" w:rsidP="00AA2173">
      <w:pPr>
        <w:pStyle w:val="BodyText"/>
        <w:rPr>
          <w:noProof/>
          <w:sz w:val="20"/>
          <w:lang w:val="sr-Latn-RS"/>
        </w:rPr>
      </w:pPr>
      <w:r w:rsidRPr="00550AB6">
        <w:rPr>
          <w:noProof/>
          <w:szCs w:val="24"/>
        </w:rPr>
        <w:t>Друго: __________________________________</w:t>
      </w: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Pr="00C760F1" w:rsidRDefault="00B70D9D" w:rsidP="00063B77">
      <w:pPr>
        <w:pStyle w:val="BodyText"/>
        <w:rPr>
          <w:noProof/>
          <w:sz w:val="20"/>
          <w:lang w:val="sr-Latn-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1E2D4A">
            <w:pPr>
              <w:pStyle w:val="Heading2"/>
              <w:ind w:left="720"/>
              <w:jc w:val="left"/>
              <w:rPr>
                <w:noProof/>
              </w:rPr>
            </w:pPr>
            <w:r w:rsidRPr="002D5B2C">
              <w:rPr>
                <w:noProof/>
              </w:rPr>
              <w:br w:type="page"/>
            </w:r>
            <w:bookmarkStart w:id="109" w:name="_Toc364158554"/>
            <w:r w:rsidR="002A4E57">
              <w:rPr>
                <w:noProof/>
                <w:lang w:val="sr-Cyrl-CS"/>
              </w:rPr>
              <w:t xml:space="preserve">                  </w:t>
            </w:r>
            <w:bookmarkStart w:id="110" w:name="_Toc516816734"/>
            <w:r w:rsidR="00E5619D">
              <w:rPr>
                <w:noProof/>
                <w:lang w:val="en-US"/>
              </w:rPr>
              <w:t>1</w:t>
            </w:r>
            <w:r w:rsidR="001E2D4A">
              <w:rPr>
                <w:noProof/>
                <w:lang w:val="sr-Cyrl-RS"/>
              </w:rPr>
              <w:t>2</w:t>
            </w:r>
            <w:r w:rsidR="002A4E57">
              <w:rPr>
                <w:noProof/>
                <w:lang w:val="sr-Cyrl-CS"/>
              </w:rPr>
              <w:t xml:space="preserve">. </w:t>
            </w:r>
            <w:r w:rsidRPr="002D5B2C">
              <w:rPr>
                <w:noProof/>
              </w:rPr>
              <w:t>ОПШТИ ПОДАЦИ О ПОНУЂАЧУ ИЗ ГРУПЕ ПОНУЂАЧА</w:t>
            </w:r>
            <w:bookmarkEnd w:id="109"/>
            <w:bookmarkEnd w:id="11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1E2D4A">
            <w:pPr>
              <w:pStyle w:val="Heading2"/>
              <w:jc w:val="left"/>
              <w:rPr>
                <w:noProof/>
              </w:rPr>
            </w:pPr>
            <w:r w:rsidRPr="008B7475">
              <w:rPr>
                <w:noProof/>
              </w:rPr>
              <w:br w:type="page"/>
            </w:r>
            <w:bookmarkStart w:id="111" w:name="_Toc364158555"/>
            <w:r w:rsidR="002A4E57">
              <w:rPr>
                <w:noProof/>
                <w:lang w:val="sr-Cyrl-CS"/>
              </w:rPr>
              <w:t xml:space="preserve">                                                     </w:t>
            </w:r>
            <w:bookmarkStart w:id="112" w:name="_Toc516816735"/>
            <w:r w:rsidR="00E5619D">
              <w:rPr>
                <w:noProof/>
                <w:lang w:val="en-US"/>
              </w:rPr>
              <w:t>1</w:t>
            </w:r>
            <w:r w:rsidR="001E2D4A">
              <w:rPr>
                <w:noProof/>
                <w:lang w:val="sr-Cyrl-R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1"/>
            <w:bookmarkEnd w:id="11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682BEE">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276" w:left="1418" w:header="709" w:footer="569" w:gutter="0"/>
          <w:cols w:space="708"/>
          <w:docGrid w:linePitch="360"/>
        </w:sectPr>
      </w:pPr>
    </w:p>
    <w:p w:rsidR="001E2D4A" w:rsidRDefault="001E2D4A" w:rsidP="005363DD">
      <w:pPr>
        <w:rPr>
          <w:lang w:val="sr-Cyrl-CS"/>
        </w:rPr>
      </w:pPr>
    </w:p>
    <w:p w:rsidR="00162182" w:rsidRDefault="00162182" w:rsidP="001C26D1">
      <w:pPr>
        <w:ind w:right="-427"/>
      </w:pPr>
    </w:p>
    <w:p w:rsidR="00162182" w:rsidRDefault="00162182" w:rsidP="005363DD">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08"/>
        <w:gridCol w:w="792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Default="00162182" w:rsidP="004141DA">
            <w:pPr>
              <w:jc w:val="center"/>
              <w:rPr>
                <w:b/>
                <w:sz w:val="8"/>
                <w:szCs w:val="8"/>
                <w:lang w:val="sr-Cyrl-CS"/>
              </w:rPr>
            </w:pPr>
          </w:p>
          <w:p w:rsidR="005363DD" w:rsidRPr="002D35C8" w:rsidRDefault="005363DD"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5"/>
        <w:gridCol w:w="7883"/>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5363DD"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2D35C8" w:rsidRDefault="00162182" w:rsidP="005363DD">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5363DD">
              <w:rPr>
                <w:sz w:val="22"/>
                <w:szCs w:val="22"/>
                <w:lang w:val="sr-Cyrl-CS"/>
              </w:rPr>
              <w:t xml:space="preserve"> </w:t>
            </w:r>
            <w:r w:rsidRPr="00DE7B37">
              <w:rPr>
                <w:sz w:val="22"/>
                <w:szCs w:val="22"/>
                <w:lang w:val="sr-Cyrl-CS"/>
              </w:rPr>
              <w:t>–</w:t>
            </w:r>
            <w:r w:rsidR="005363DD">
              <w:rPr>
                <w:sz w:val="22"/>
                <w:szCs w:val="22"/>
                <w:lang w:val="sr-Cyrl-CS"/>
              </w:rPr>
              <w:t xml:space="preserve"> </w:t>
            </w:r>
            <w:r w:rsidRPr="00DE7B37">
              <w:rPr>
                <w:sz w:val="22"/>
                <w:szCs w:val="22"/>
                <w:lang w:val="sr-Cyrl-CS"/>
              </w:rPr>
              <w:t>РС,</w:t>
            </w:r>
            <w:r w:rsidR="005363DD">
              <w:rPr>
                <w:sz w:val="22"/>
                <w:szCs w:val="22"/>
                <w:lang w:val="sr-Cyrl-CS"/>
              </w:rPr>
              <w:t xml:space="preserve"> </w:t>
            </w:r>
            <w:r w:rsidRPr="00DE7B37">
              <w:rPr>
                <w:sz w:val="22"/>
                <w:szCs w:val="22"/>
                <w:lang w:val="sr-Cyrl-CS"/>
              </w:rPr>
              <w:t>Мин</w:t>
            </w:r>
            <w:r w:rsidR="005363DD">
              <w:rPr>
                <w:sz w:val="22"/>
                <w:szCs w:val="22"/>
                <w:lang w:val="sr-Cyrl-CS"/>
              </w:rPr>
              <w:t>.</w:t>
            </w:r>
            <w:r w:rsidRPr="00DE7B37">
              <w:rPr>
                <w:sz w:val="22"/>
                <w:szCs w:val="22"/>
                <w:lang w:val="sr-Cyrl-CS"/>
              </w:rPr>
              <w:t xml:space="preserve">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005363DD">
        <w:rPr>
          <w:b/>
          <w:lang w:val="sr-Cyrl-CS"/>
        </w:rPr>
        <w:t xml:space="preserve">10% уговорене вредности без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5363DD">
        <w:rPr>
          <w:lang w:val="sr-Cyrl-CS"/>
        </w:rPr>
        <w:t xml:space="preserve"> </w:t>
      </w:r>
      <w:r w:rsidRPr="007403E1">
        <w:rPr>
          <w:lang w:val="sr-Cyrl-CS"/>
        </w:rPr>
        <w:t>________________</w:t>
      </w:r>
      <w:r>
        <w:rPr>
          <w:lang w:val="sr-Cyrl-CS"/>
        </w:rPr>
        <w:t>_</w:t>
      </w:r>
      <w:r w:rsidR="005363DD">
        <w:rPr>
          <w:lang w:val="sr-Cyrl-CS"/>
        </w:rPr>
        <w:t xml:space="preserve"> </w:t>
      </w:r>
      <w:r>
        <w:rPr>
          <w:lang w:val="sr-Cyrl-CS"/>
        </w:rPr>
        <w:t>динара</w:t>
      </w:r>
      <w:r>
        <w:t xml:space="preserve"> </w:t>
      </w:r>
      <w:r w:rsidRPr="007403E1">
        <w:rPr>
          <w:lang w:val="sr-Cyrl-CS"/>
        </w:rPr>
        <w:t>(словима</w:t>
      </w:r>
      <w:r w:rsidR="005363DD">
        <w:rPr>
          <w:lang w:val="sr-Cyrl-CS"/>
        </w:rPr>
        <w:t xml:space="preserve"> </w:t>
      </w:r>
      <w:r w:rsidRPr="007403E1">
        <w:rPr>
          <w:lang w:val="sr-Cyrl-CS"/>
        </w:rPr>
        <w:t>_________</w:t>
      </w:r>
      <w:r w:rsidRPr="007403E1">
        <w:t>_____</w:t>
      </w:r>
      <w:r w:rsidRPr="007403E1">
        <w:rPr>
          <w:lang w:val="sr-Cyrl-CS"/>
        </w:rPr>
        <w:t>________</w:t>
      </w:r>
      <w:r>
        <w:rPr>
          <w:lang w:val="sr-Cyrl-CS"/>
        </w:rPr>
        <w:t>__</w:t>
      </w:r>
      <w:r w:rsidR="005363DD">
        <w:rPr>
          <w:lang w:val="sr-Cyrl-CS"/>
        </w:rPr>
        <w:t xml:space="preserve"> </w:t>
      </w:r>
      <w:r w:rsidRPr="007403E1">
        <w:rPr>
          <w:lang w:val="sr-Cyrl-CS"/>
        </w:rPr>
        <w:t xml:space="preserve">динара), по уговору о јавној набавци број </w:t>
      </w:r>
      <w:r w:rsidR="00B93906">
        <w:rPr>
          <w:b/>
          <w:lang w:val="sr-Cyrl-CS"/>
        </w:rPr>
        <w:t>144</w:t>
      </w:r>
      <w:r w:rsidR="00700651">
        <w:rPr>
          <w:b/>
          <w:lang w:val="sr-Cyrl-CS"/>
        </w:rPr>
        <w:t>-18-О</w:t>
      </w:r>
      <w:r w:rsidR="00A439AB">
        <w:rPr>
          <w:b/>
          <w:lang w:val="sr-Cyrl-CS"/>
        </w:rPr>
        <w:t xml:space="preserve"> </w:t>
      </w:r>
      <w:r w:rsidR="00A439AB">
        <w:rPr>
          <w:lang w:val="sr-Cyrl-CS"/>
        </w:rPr>
        <w:t xml:space="preserve">- </w:t>
      </w:r>
      <w:r w:rsidR="00A439AB">
        <w:rPr>
          <w:b/>
          <w:lang w:val="sr-Cyrl-CS"/>
        </w:rPr>
        <w:t>Набавка</w:t>
      </w:r>
      <w:r w:rsidR="00A439AB">
        <w:rPr>
          <w:b/>
        </w:rPr>
        <w:t xml:space="preserve"> потрошног материјала за </w:t>
      </w:r>
      <w:r w:rsidR="00A439AB">
        <w:rPr>
          <w:b/>
          <w:noProof/>
        </w:rPr>
        <w:t xml:space="preserve">потребе </w:t>
      </w:r>
      <w:r w:rsidR="00B93906">
        <w:rPr>
          <w:b/>
          <w:noProof/>
        </w:rPr>
        <w:t>Токсиколошке лабораторије</w:t>
      </w:r>
      <w:r w:rsidR="00700651">
        <w:rPr>
          <w:b/>
          <w:noProof/>
        </w:rPr>
        <w:t xml:space="preserve"> Центра за судску медицину, токсикологију и молекуларну генетику</w:t>
      </w:r>
      <w:r w:rsidR="00A439AB">
        <w:rPr>
          <w:b/>
          <w:noProof/>
        </w:rPr>
        <w:t xml:space="preserve"> </w:t>
      </w:r>
      <w:r w:rsidR="00A439AB" w:rsidRPr="00A978FC">
        <w:rPr>
          <w:b/>
          <w:noProof/>
        </w:rPr>
        <w:t>Клиничког центра Војводине</w:t>
      </w:r>
      <w:r w:rsidR="005363DD">
        <w:rPr>
          <w:b/>
          <w:noProof/>
          <w:lang w:val="sr-Cyrl-RS"/>
        </w:rPr>
        <w:t>,</w:t>
      </w:r>
      <w:r w:rsidRPr="004341CB">
        <w:rPr>
          <w:lang w:val="sr-Cyrl-CS"/>
        </w:rPr>
        <w:t xml:space="preserve"> </w:t>
      </w:r>
      <w:r w:rsidRPr="00162182">
        <w:rPr>
          <w:b/>
        </w:rPr>
        <w:t>за партију број 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363DD" w:rsidRDefault="005363DD" w:rsidP="00162182">
      <w:pPr>
        <w:ind w:firstLine="720"/>
        <w:jc w:val="both"/>
        <w:rPr>
          <w:lang w:val="ru-RU"/>
        </w:rPr>
      </w:pP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5363DD" w:rsidRDefault="00162182" w:rsidP="00A439AB">
      <w:pPr>
        <w:ind w:right="-427"/>
        <w:rPr>
          <w:lang w:val="sr-Cyrl-RS"/>
        </w:rPr>
      </w:pPr>
    </w:p>
    <w:sectPr w:rsidR="00162182" w:rsidRPr="005363DD" w:rsidSect="005363DD">
      <w:pgSz w:w="11906" w:h="16838"/>
      <w:pgMar w:top="568" w:right="1418" w:bottom="993" w:left="1276"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1A2" w:rsidRDefault="006211A2">
      <w:r>
        <w:separator/>
      </w:r>
    </w:p>
  </w:endnote>
  <w:endnote w:type="continuationSeparator" w:id="0">
    <w:p w:rsidR="006211A2" w:rsidRDefault="0062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555"/>
      <w:docPartObj>
        <w:docPartGallery w:val="Page Numbers (Bottom of Page)"/>
        <w:docPartUnique/>
      </w:docPartObj>
    </w:sdtPr>
    <w:sdtEndPr>
      <w:rPr>
        <w:noProof/>
      </w:rPr>
    </w:sdtEndPr>
    <w:sdtContent>
      <w:p w:rsidR="006211A2" w:rsidRDefault="006211A2" w:rsidP="003C3D36">
        <w:pPr>
          <w:pStyle w:val="Footer"/>
          <w:jc w:val="right"/>
        </w:pPr>
        <w:r>
          <w:rPr>
            <w:lang w:val="sr-Cyrl-CS"/>
          </w:rPr>
          <w:t xml:space="preserve">Страна </w:t>
        </w:r>
        <w:r>
          <w:fldChar w:fldCharType="begin"/>
        </w:r>
        <w:r>
          <w:instrText xml:space="preserve"> PAGE   \* MERGEFORMAT </w:instrText>
        </w:r>
        <w:r>
          <w:fldChar w:fldCharType="separate"/>
        </w:r>
        <w:r w:rsidR="007F0BE9">
          <w:rPr>
            <w:noProof/>
          </w:rPr>
          <w:t>1</w:t>
        </w:r>
        <w:r>
          <w:rPr>
            <w:noProof/>
          </w:rPr>
          <w:fldChar w:fldCharType="end"/>
        </w:r>
        <w:r>
          <w:rPr>
            <w:noProof/>
            <w:lang w:val="sr-Cyrl-CS"/>
          </w:rPr>
          <w:t>/</w:t>
        </w:r>
        <w:r>
          <w:rPr>
            <w:noProof/>
          </w:rPr>
          <w:t>59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A2" w:rsidRDefault="006211A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11A2" w:rsidRDefault="006211A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A2" w:rsidRPr="005363DD" w:rsidRDefault="006211A2" w:rsidP="005363DD">
    <w:pPr>
      <w:pStyle w:val="Footer"/>
      <w:jc w:val="right"/>
      <w:rPr>
        <w:lang w:val="sr-Cyrl-RS"/>
      </w:rPr>
    </w:pPr>
    <w:r>
      <w:rPr>
        <w:lang w:val="sr-Cyrl-CS"/>
      </w:rPr>
      <w:t>Страна</w:t>
    </w:r>
    <w:r>
      <w:t xml:space="preserve">  </w:t>
    </w:r>
    <w:sdt>
      <w:sdtPr>
        <w:id w:val="6014632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0BE9">
          <w:rPr>
            <w:noProof/>
          </w:rPr>
          <w:t>54</w:t>
        </w:r>
        <w:r>
          <w:rPr>
            <w:noProof/>
          </w:rPr>
          <w:fldChar w:fldCharType="end"/>
        </w:r>
        <w:r>
          <w:rPr>
            <w:noProof/>
          </w:rPr>
          <w:t>/59</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A2" w:rsidRDefault="00621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1A2" w:rsidRDefault="006211A2">
      <w:r>
        <w:separator/>
      </w:r>
    </w:p>
  </w:footnote>
  <w:footnote w:type="continuationSeparator" w:id="0">
    <w:p w:rsidR="006211A2" w:rsidRDefault="00621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A2" w:rsidRDefault="00621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A2" w:rsidRPr="00884492" w:rsidRDefault="006211A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A2" w:rsidRDefault="00621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D731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323DE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7B12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354B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2518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DD46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FC786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E34651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7A01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78604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C113B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C9A5E8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048682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D8F55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50F17D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38279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7CA29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E7F7A9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AF45D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BA15B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FD8798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2E63D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953294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C1E4E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F2C1F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4"/>
  </w:num>
  <w:num w:numId="3">
    <w:abstractNumId w:val="22"/>
  </w:num>
  <w:num w:numId="4">
    <w:abstractNumId w:val="36"/>
  </w:num>
  <w:num w:numId="5">
    <w:abstractNumId w:val="1"/>
  </w:num>
  <w:num w:numId="6">
    <w:abstractNumId w:val="20"/>
  </w:num>
  <w:num w:numId="7">
    <w:abstractNumId w:val="37"/>
  </w:num>
  <w:num w:numId="8">
    <w:abstractNumId w:val="10"/>
  </w:num>
  <w:num w:numId="9">
    <w:abstractNumId w:val="31"/>
  </w:num>
  <w:num w:numId="10">
    <w:abstractNumId w:val="42"/>
  </w:num>
  <w:num w:numId="11">
    <w:abstractNumId w:val="4"/>
  </w:num>
  <w:num w:numId="12">
    <w:abstractNumId w:val="30"/>
  </w:num>
  <w:num w:numId="13">
    <w:abstractNumId w:val="12"/>
  </w:num>
  <w:num w:numId="14">
    <w:abstractNumId w:val="40"/>
  </w:num>
  <w:num w:numId="15">
    <w:abstractNumId w:val="28"/>
  </w:num>
  <w:num w:numId="16">
    <w:abstractNumId w:val="27"/>
  </w:num>
  <w:num w:numId="17">
    <w:abstractNumId w:val="18"/>
  </w:num>
  <w:num w:numId="18">
    <w:abstractNumId w:val="16"/>
  </w:num>
  <w:num w:numId="19">
    <w:abstractNumId w:val="47"/>
  </w:num>
  <w:num w:numId="20">
    <w:abstractNumId w:val="26"/>
  </w:num>
  <w:num w:numId="21">
    <w:abstractNumId w:val="13"/>
  </w:num>
  <w:num w:numId="22">
    <w:abstractNumId w:val="8"/>
  </w:num>
  <w:num w:numId="23">
    <w:abstractNumId w:val="29"/>
  </w:num>
  <w:num w:numId="24">
    <w:abstractNumId w:val="34"/>
  </w:num>
  <w:num w:numId="25">
    <w:abstractNumId w:val="21"/>
  </w:num>
  <w:num w:numId="26">
    <w:abstractNumId w:val="9"/>
  </w:num>
  <w:num w:numId="27">
    <w:abstractNumId w:val="14"/>
  </w:num>
  <w:num w:numId="28">
    <w:abstractNumId w:val="24"/>
  </w:num>
  <w:num w:numId="29">
    <w:abstractNumId w:val="43"/>
  </w:num>
  <w:num w:numId="30">
    <w:abstractNumId w:val="7"/>
  </w:num>
  <w:num w:numId="31">
    <w:abstractNumId w:val="46"/>
  </w:num>
  <w:num w:numId="32">
    <w:abstractNumId w:val="48"/>
  </w:num>
  <w:num w:numId="33">
    <w:abstractNumId w:val="25"/>
  </w:num>
  <w:num w:numId="34">
    <w:abstractNumId w:val="32"/>
  </w:num>
  <w:num w:numId="35">
    <w:abstractNumId w:val="33"/>
  </w:num>
  <w:num w:numId="36">
    <w:abstractNumId w:val="35"/>
  </w:num>
  <w:num w:numId="37">
    <w:abstractNumId w:val="23"/>
  </w:num>
  <w:num w:numId="38">
    <w:abstractNumId w:val="39"/>
  </w:num>
  <w:num w:numId="39">
    <w:abstractNumId w:val="6"/>
  </w:num>
  <w:num w:numId="40">
    <w:abstractNumId w:val="19"/>
  </w:num>
  <w:num w:numId="41">
    <w:abstractNumId w:val="15"/>
  </w:num>
  <w:num w:numId="42">
    <w:abstractNumId w:val="11"/>
  </w:num>
  <w:num w:numId="43">
    <w:abstractNumId w:val="38"/>
  </w:num>
  <w:num w:numId="44">
    <w:abstractNumId w:val="45"/>
  </w:num>
  <w:num w:numId="45">
    <w:abstractNumId w:val="41"/>
  </w:num>
  <w:num w:numId="46">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3AD5"/>
    <w:rsid w:val="000A5764"/>
    <w:rsid w:val="000A5B4B"/>
    <w:rsid w:val="000A7DE3"/>
    <w:rsid w:val="000B0A94"/>
    <w:rsid w:val="000B209F"/>
    <w:rsid w:val="000B2B16"/>
    <w:rsid w:val="000B2D0E"/>
    <w:rsid w:val="000B3808"/>
    <w:rsid w:val="000B4E1C"/>
    <w:rsid w:val="000B4FA1"/>
    <w:rsid w:val="000B735A"/>
    <w:rsid w:val="000B74B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6788"/>
    <w:rsid w:val="001A70E5"/>
    <w:rsid w:val="001A73E6"/>
    <w:rsid w:val="001B0651"/>
    <w:rsid w:val="001B1A6F"/>
    <w:rsid w:val="001B2B46"/>
    <w:rsid w:val="001B2CEB"/>
    <w:rsid w:val="001B4E69"/>
    <w:rsid w:val="001B780B"/>
    <w:rsid w:val="001C0DF5"/>
    <w:rsid w:val="001C21D5"/>
    <w:rsid w:val="001C26D1"/>
    <w:rsid w:val="001C3C58"/>
    <w:rsid w:val="001C66D6"/>
    <w:rsid w:val="001D0132"/>
    <w:rsid w:val="001D089F"/>
    <w:rsid w:val="001D11CC"/>
    <w:rsid w:val="001D1B33"/>
    <w:rsid w:val="001D3DC5"/>
    <w:rsid w:val="001D56B3"/>
    <w:rsid w:val="001D7836"/>
    <w:rsid w:val="001E0172"/>
    <w:rsid w:val="001E1F79"/>
    <w:rsid w:val="001E1FCE"/>
    <w:rsid w:val="001E28C1"/>
    <w:rsid w:val="001E2D4A"/>
    <w:rsid w:val="001E49EF"/>
    <w:rsid w:val="001E7DCC"/>
    <w:rsid w:val="001F30AB"/>
    <w:rsid w:val="001F360D"/>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6D97"/>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6BA1"/>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D6B"/>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2BA"/>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3D36"/>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2B2"/>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14CF"/>
    <w:rsid w:val="005131AC"/>
    <w:rsid w:val="00513460"/>
    <w:rsid w:val="005145FA"/>
    <w:rsid w:val="00516496"/>
    <w:rsid w:val="0051665F"/>
    <w:rsid w:val="00516C70"/>
    <w:rsid w:val="00521274"/>
    <w:rsid w:val="00531A8A"/>
    <w:rsid w:val="0053310E"/>
    <w:rsid w:val="005333F4"/>
    <w:rsid w:val="0053521B"/>
    <w:rsid w:val="005363DD"/>
    <w:rsid w:val="00536884"/>
    <w:rsid w:val="00536E27"/>
    <w:rsid w:val="0053716E"/>
    <w:rsid w:val="00540E37"/>
    <w:rsid w:val="00541692"/>
    <w:rsid w:val="0054387A"/>
    <w:rsid w:val="00545507"/>
    <w:rsid w:val="00547512"/>
    <w:rsid w:val="00547662"/>
    <w:rsid w:val="00547C3F"/>
    <w:rsid w:val="0055057A"/>
    <w:rsid w:val="00550AB6"/>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47CB"/>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3942"/>
    <w:rsid w:val="005C52C2"/>
    <w:rsid w:val="005D06B9"/>
    <w:rsid w:val="005D3F78"/>
    <w:rsid w:val="005D45DB"/>
    <w:rsid w:val="005D4CA2"/>
    <w:rsid w:val="005D7291"/>
    <w:rsid w:val="005D7DC1"/>
    <w:rsid w:val="005E0BE7"/>
    <w:rsid w:val="005E24ED"/>
    <w:rsid w:val="005E2923"/>
    <w:rsid w:val="005E5607"/>
    <w:rsid w:val="005E5D19"/>
    <w:rsid w:val="005E60D9"/>
    <w:rsid w:val="005E71EF"/>
    <w:rsid w:val="005E7C5E"/>
    <w:rsid w:val="005E7D69"/>
    <w:rsid w:val="005F0EBF"/>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0B3D"/>
    <w:rsid w:val="00611B06"/>
    <w:rsid w:val="0061239C"/>
    <w:rsid w:val="00612786"/>
    <w:rsid w:val="00612C18"/>
    <w:rsid w:val="00614796"/>
    <w:rsid w:val="00614F42"/>
    <w:rsid w:val="006163ED"/>
    <w:rsid w:val="0061743F"/>
    <w:rsid w:val="006175EF"/>
    <w:rsid w:val="00620CDB"/>
    <w:rsid w:val="0062102B"/>
    <w:rsid w:val="006211A2"/>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37BF"/>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2BEE"/>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651"/>
    <w:rsid w:val="007009F6"/>
    <w:rsid w:val="00701C8D"/>
    <w:rsid w:val="00703424"/>
    <w:rsid w:val="007052E4"/>
    <w:rsid w:val="00705A24"/>
    <w:rsid w:val="00707DF4"/>
    <w:rsid w:val="00707FFC"/>
    <w:rsid w:val="007100B3"/>
    <w:rsid w:val="007125D3"/>
    <w:rsid w:val="0071272E"/>
    <w:rsid w:val="00712D3C"/>
    <w:rsid w:val="00716480"/>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6E8"/>
    <w:rsid w:val="00767F7F"/>
    <w:rsid w:val="00771C28"/>
    <w:rsid w:val="00772BCC"/>
    <w:rsid w:val="00773585"/>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14E8"/>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0BE9"/>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3735A"/>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156"/>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19C"/>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C3F"/>
    <w:rsid w:val="00960E76"/>
    <w:rsid w:val="009617FB"/>
    <w:rsid w:val="0096195D"/>
    <w:rsid w:val="00962E58"/>
    <w:rsid w:val="009651F9"/>
    <w:rsid w:val="00966749"/>
    <w:rsid w:val="00966CFC"/>
    <w:rsid w:val="00967D1C"/>
    <w:rsid w:val="00970253"/>
    <w:rsid w:val="00973634"/>
    <w:rsid w:val="00973789"/>
    <w:rsid w:val="009760A8"/>
    <w:rsid w:val="0097639F"/>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BE3"/>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2180"/>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0F5"/>
    <w:rsid w:val="00A20671"/>
    <w:rsid w:val="00A21033"/>
    <w:rsid w:val="00A210BA"/>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39AB"/>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404"/>
    <w:rsid w:val="00A70BFA"/>
    <w:rsid w:val="00A71AAE"/>
    <w:rsid w:val="00A72E63"/>
    <w:rsid w:val="00A74404"/>
    <w:rsid w:val="00A74612"/>
    <w:rsid w:val="00A7594D"/>
    <w:rsid w:val="00A75B5E"/>
    <w:rsid w:val="00A76C12"/>
    <w:rsid w:val="00A76D82"/>
    <w:rsid w:val="00A80D66"/>
    <w:rsid w:val="00A8288A"/>
    <w:rsid w:val="00A83ACC"/>
    <w:rsid w:val="00A878F3"/>
    <w:rsid w:val="00A91757"/>
    <w:rsid w:val="00A93456"/>
    <w:rsid w:val="00A946B0"/>
    <w:rsid w:val="00A94E9C"/>
    <w:rsid w:val="00A9587C"/>
    <w:rsid w:val="00A97095"/>
    <w:rsid w:val="00A9751C"/>
    <w:rsid w:val="00A976FA"/>
    <w:rsid w:val="00A97E6C"/>
    <w:rsid w:val="00AA1055"/>
    <w:rsid w:val="00AA147A"/>
    <w:rsid w:val="00AA2173"/>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C8E"/>
    <w:rsid w:val="00B12D19"/>
    <w:rsid w:val="00B132B9"/>
    <w:rsid w:val="00B134A3"/>
    <w:rsid w:val="00B151EB"/>
    <w:rsid w:val="00B16844"/>
    <w:rsid w:val="00B16B6D"/>
    <w:rsid w:val="00B1757D"/>
    <w:rsid w:val="00B1769C"/>
    <w:rsid w:val="00B21B0B"/>
    <w:rsid w:val="00B21E82"/>
    <w:rsid w:val="00B239A2"/>
    <w:rsid w:val="00B25B57"/>
    <w:rsid w:val="00B27444"/>
    <w:rsid w:val="00B31413"/>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0D9D"/>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3906"/>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0F1"/>
    <w:rsid w:val="00C768FC"/>
    <w:rsid w:val="00C80267"/>
    <w:rsid w:val="00C82A65"/>
    <w:rsid w:val="00C83E7E"/>
    <w:rsid w:val="00C85086"/>
    <w:rsid w:val="00C861A6"/>
    <w:rsid w:val="00C863A4"/>
    <w:rsid w:val="00C8651B"/>
    <w:rsid w:val="00C86D04"/>
    <w:rsid w:val="00C9172F"/>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5FA1"/>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A5D"/>
    <w:rsid w:val="00D33B5F"/>
    <w:rsid w:val="00D34530"/>
    <w:rsid w:val="00D34EF0"/>
    <w:rsid w:val="00D35180"/>
    <w:rsid w:val="00D361EF"/>
    <w:rsid w:val="00D4174B"/>
    <w:rsid w:val="00D42217"/>
    <w:rsid w:val="00D42BBA"/>
    <w:rsid w:val="00D43274"/>
    <w:rsid w:val="00D45C42"/>
    <w:rsid w:val="00D47345"/>
    <w:rsid w:val="00D500A4"/>
    <w:rsid w:val="00D5097B"/>
    <w:rsid w:val="00D50CE1"/>
    <w:rsid w:val="00D514D0"/>
    <w:rsid w:val="00D51945"/>
    <w:rsid w:val="00D51E52"/>
    <w:rsid w:val="00D52A97"/>
    <w:rsid w:val="00D53E0A"/>
    <w:rsid w:val="00D54E90"/>
    <w:rsid w:val="00D5505E"/>
    <w:rsid w:val="00D55D9A"/>
    <w:rsid w:val="00D55F81"/>
    <w:rsid w:val="00D57020"/>
    <w:rsid w:val="00D574CB"/>
    <w:rsid w:val="00D577F8"/>
    <w:rsid w:val="00D63BB9"/>
    <w:rsid w:val="00D63D21"/>
    <w:rsid w:val="00D652D6"/>
    <w:rsid w:val="00D66658"/>
    <w:rsid w:val="00D70543"/>
    <w:rsid w:val="00D73D80"/>
    <w:rsid w:val="00D74501"/>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075BB"/>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4696"/>
    <w:rsid w:val="00E6522A"/>
    <w:rsid w:val="00E6555A"/>
    <w:rsid w:val="00E660C8"/>
    <w:rsid w:val="00E71ACF"/>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13B"/>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29"/>
    <w:rsid w:val="00EF6B58"/>
    <w:rsid w:val="00EF6B5E"/>
    <w:rsid w:val="00EF7607"/>
    <w:rsid w:val="00EF7FE9"/>
    <w:rsid w:val="00F00EAD"/>
    <w:rsid w:val="00F0124D"/>
    <w:rsid w:val="00F0178C"/>
    <w:rsid w:val="00F0345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1DFC"/>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918119B-1A4D-49DD-80B6-B495FED1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6287046">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6650652">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hyperlink" Target="http://www.kc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A421-A611-48FB-B17B-97F3D10A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59</Pages>
  <Words>14260</Words>
  <Characters>81286</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95356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9</cp:revision>
  <cp:lastPrinted>2016-02-18T14:04:00Z</cp:lastPrinted>
  <dcterms:created xsi:type="dcterms:W3CDTF">2018-06-15T06:59:00Z</dcterms:created>
  <dcterms:modified xsi:type="dcterms:W3CDTF">2018-06-25T12:17:00Z</dcterms:modified>
</cp:coreProperties>
</file>