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6" w:type="dxa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3459"/>
      </w:tblGrid>
      <w:tr w:rsidR="004D5A2F" w:rsidRPr="00EE0410" w14:paraId="3CCFA12A" w14:textId="77777777" w:rsidTr="005F1DFB">
        <w:trPr>
          <w:trHeight w:val="1100"/>
        </w:trPr>
        <w:tc>
          <w:tcPr>
            <w:tcW w:w="1477" w:type="dxa"/>
          </w:tcPr>
          <w:p w14:paraId="52B9099F" w14:textId="77777777" w:rsidR="004D5A2F" w:rsidRDefault="004D5A2F" w:rsidP="00882182">
            <w:r>
              <w:object w:dxaOrig="1650" w:dyaOrig="1560" w14:anchorId="6B23AD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Brush" ShapeID="_x0000_i1025" DrawAspect="Content" ObjectID="_1593416334" r:id="rId10"/>
              </w:object>
            </w:r>
          </w:p>
        </w:tc>
        <w:tc>
          <w:tcPr>
            <w:tcW w:w="13459" w:type="dxa"/>
          </w:tcPr>
          <w:p w14:paraId="1FB2EF4E" w14:textId="0812D7AB" w:rsidR="004D5A2F" w:rsidRPr="00E56E08" w:rsidRDefault="004D5A2F" w:rsidP="005F1DFB">
            <w:pPr>
              <w:tabs>
                <w:tab w:val="left" w:pos="7801"/>
              </w:tabs>
              <w:jc w:val="center"/>
              <w:rPr>
                <w:b/>
                <w:sz w:val="32"/>
                <w:szCs w:val="32"/>
              </w:rPr>
            </w:pPr>
            <w:r w:rsidRPr="00E56E08">
              <w:rPr>
                <w:b/>
                <w:sz w:val="32"/>
                <w:szCs w:val="32"/>
                <w:lang w:val="sr-Cyrl-CS"/>
              </w:rPr>
              <w:t>КЛИНИЧКИ ЦЕНТАР ВОЈВОДИНЕ</w:t>
            </w:r>
          </w:p>
          <w:p w14:paraId="2E93554F" w14:textId="77777777" w:rsidR="004D5A2F" w:rsidRPr="00162087" w:rsidRDefault="004D5A2F" w:rsidP="00882182">
            <w:pPr>
              <w:rPr>
                <w:b/>
                <w:sz w:val="16"/>
                <w:szCs w:val="16"/>
                <w:lang w:val="hr-HR"/>
              </w:rPr>
            </w:pPr>
            <w:r w:rsidRPr="003131F6">
              <w:rPr>
                <w:sz w:val="28"/>
                <w:lang w:val="hr-HR"/>
              </w:rPr>
              <w:t xml:space="preserve">                  </w:t>
            </w:r>
          </w:p>
          <w:p w14:paraId="653C8699" w14:textId="77777777" w:rsidR="004D5A2F" w:rsidRPr="00BA3695" w:rsidRDefault="004D5A2F" w:rsidP="00882182">
            <w:pPr>
              <w:rPr>
                <w:sz w:val="8"/>
                <w:lang w:val="hr-HR"/>
              </w:rPr>
            </w:pPr>
          </w:p>
          <w:p w14:paraId="5E047FAF" w14:textId="608D51DD" w:rsidR="004D5A2F" w:rsidRPr="00BA3695" w:rsidRDefault="004D5A2F" w:rsidP="005F1DFB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sz w:val="18"/>
                <w:szCs w:val="20"/>
              </w:rPr>
              <w:t>21000 Нови Сад, Хајдук Вељкова 1</w:t>
            </w:r>
          </w:p>
          <w:p w14:paraId="6DA35030" w14:textId="288A80C7" w:rsidR="004D5A2F" w:rsidRPr="004E1384" w:rsidRDefault="004D5A2F" w:rsidP="005F1DFB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телефон: </w:t>
            </w:r>
            <w:r w:rsidRPr="00BA3695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14:paraId="2D4825B1" w14:textId="647B1594" w:rsidR="004D5A2F" w:rsidRPr="00BA3695" w:rsidRDefault="00AE4129" w:rsidP="005F1DFB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</w:pPr>
            <w:hyperlink r:id="rId11" w:history="1">
              <w:r w:rsidR="004D5A2F" w:rsidRPr="00BA3695">
                <w:rPr>
                  <w:rStyle w:val="Hyperlink"/>
                  <w:rFonts w:ascii="Lucida Sans Unicode" w:hAnsi="Lucida Sans Unicode" w:cs="Lucida Sans Unicode"/>
                  <w:sz w:val="18"/>
                  <w:szCs w:val="20"/>
                  <w:lang w:val="sl-SI"/>
                </w:rPr>
                <w:t>www.kcv.rs</w:t>
              </w:r>
            </w:hyperlink>
            <w:r w:rsidR="004D5A2F" w:rsidRPr="00BA3695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>, e-mail: uprava@kcv.rs</w:t>
            </w:r>
          </w:p>
          <w:p w14:paraId="43DAD2A3" w14:textId="77777777" w:rsidR="004D5A2F" w:rsidRPr="00BA3695" w:rsidRDefault="004D5A2F" w:rsidP="0088218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14:paraId="68079A8A" w14:textId="5665069E" w:rsidR="002D5B2C" w:rsidRPr="005A2A7D" w:rsidRDefault="005A2A7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>Број</w:t>
      </w:r>
      <w:r w:rsidRPr="0080630F">
        <w:rPr>
          <w:b/>
          <w:noProof/>
          <w:lang w:val="sr-Cyrl-RS"/>
        </w:rPr>
        <w:t xml:space="preserve">: </w:t>
      </w:r>
      <w:r w:rsidR="00D95178">
        <w:rPr>
          <w:b/>
          <w:noProof/>
          <w:lang w:val="sr-Latn-RS"/>
        </w:rPr>
        <w:t>142</w:t>
      </w:r>
      <w:r w:rsidRPr="0080630F">
        <w:rPr>
          <w:b/>
          <w:noProof/>
          <w:lang w:val="sr-Cyrl-RS"/>
        </w:rPr>
        <w:t>-18-О/1</w:t>
      </w:r>
      <w:r w:rsidR="007A0FA6">
        <w:rPr>
          <w:b/>
          <w:noProof/>
          <w:lang w:val="sr-Cyrl-RS"/>
        </w:rPr>
        <w:t>-1</w:t>
      </w:r>
    </w:p>
    <w:p w14:paraId="06C086CA" w14:textId="1DF698D0" w:rsidR="002D5B2C" w:rsidRPr="00D95178" w:rsidRDefault="005A2A7D" w:rsidP="002D5B2C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2561B2">
        <w:rPr>
          <w:b/>
          <w:noProof/>
          <w:lang w:val="sr-Cyrl-RS"/>
        </w:rPr>
        <w:t>Дана:</w:t>
      </w:r>
      <w:r>
        <w:rPr>
          <w:b/>
          <w:noProof/>
          <w:lang w:val="sr-Cyrl-RS"/>
        </w:rPr>
        <w:t xml:space="preserve"> </w:t>
      </w:r>
      <w:r w:rsidR="00D95178">
        <w:rPr>
          <w:b/>
          <w:noProof/>
          <w:lang w:val="en-US"/>
        </w:rPr>
        <w:t xml:space="preserve">18.07.2018. </w:t>
      </w:r>
      <w:r w:rsidR="00D95178">
        <w:rPr>
          <w:b/>
          <w:noProof/>
          <w:lang w:val="sr-Cyrl-RS"/>
        </w:rPr>
        <w:t>године</w:t>
      </w:r>
    </w:p>
    <w:p w14:paraId="22FFAC7B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4588ADE5" w14:textId="5DFA9434" w:rsidR="002D5B2C" w:rsidRPr="00AE1407" w:rsidRDefault="004D5A2F" w:rsidP="004D5A2F">
      <w:pPr>
        <w:pStyle w:val="Footer"/>
        <w:tabs>
          <w:tab w:val="clear" w:pos="4320"/>
          <w:tab w:val="clear" w:pos="8640"/>
          <w:tab w:val="left" w:pos="1526"/>
        </w:tabs>
        <w:rPr>
          <w:b/>
          <w:noProof/>
        </w:rPr>
      </w:pPr>
      <w:r>
        <w:rPr>
          <w:b/>
          <w:noProof/>
        </w:rPr>
        <w:tab/>
      </w:r>
    </w:p>
    <w:p w14:paraId="27840169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0E36DD1C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2FD8EBC2" w14:textId="77777777" w:rsidR="00741390" w:rsidRPr="00DE03E1" w:rsidRDefault="00741390" w:rsidP="005F1DFB">
      <w:pPr>
        <w:pStyle w:val="Footer"/>
        <w:tabs>
          <w:tab w:val="left" w:pos="720"/>
        </w:tabs>
        <w:jc w:val="center"/>
        <w:rPr>
          <w:b/>
          <w:noProof/>
          <w:color w:val="FF0000"/>
          <w:lang w:val="sr-Cyrl-RS"/>
        </w:rPr>
      </w:pPr>
      <w:r w:rsidRPr="00DE03E1">
        <w:rPr>
          <w:b/>
          <w:noProof/>
          <w:color w:val="FF0000"/>
          <w:lang w:val="sr-Cyrl-RS"/>
        </w:rPr>
        <w:t>ПРВА ИЗМЕНА КОН</w:t>
      </w:r>
      <w:r>
        <w:rPr>
          <w:b/>
          <w:noProof/>
          <w:color w:val="FF0000"/>
          <w:lang w:val="sr-Cyrl-RS"/>
        </w:rPr>
        <w:t>К</w:t>
      </w:r>
      <w:r w:rsidRPr="00DE03E1">
        <w:rPr>
          <w:b/>
          <w:noProof/>
          <w:color w:val="FF0000"/>
          <w:lang w:val="sr-Cyrl-RS"/>
        </w:rPr>
        <w:t>УРСНЕ ДОКУМЕНТАЦИЈЕ</w:t>
      </w:r>
    </w:p>
    <w:p w14:paraId="69CD24FB" w14:textId="77777777" w:rsidR="002D5B2C" w:rsidRDefault="002D5B2C" w:rsidP="005F1DFB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18512AE6" w14:textId="0325E9F7" w:rsidR="00D95178" w:rsidRPr="00D95178" w:rsidRDefault="00D95178" w:rsidP="005F1DFB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>
        <w:rPr>
          <w:b/>
          <w:noProof/>
          <w:color w:val="FF0000"/>
          <w:lang w:val="sr-Cyrl-RS"/>
        </w:rPr>
        <w:t>Наручилац приступа првој измени конкурсне документације, и то од 30-60</w:t>
      </w:r>
      <w:r w:rsidR="005F1DFB">
        <w:rPr>
          <w:b/>
          <w:noProof/>
          <w:color w:val="FF0000"/>
          <w:lang w:val="sr-Cyrl-RS"/>
        </w:rPr>
        <w:t xml:space="preserve"> </w:t>
      </w:r>
      <w:r w:rsidR="00AE4129">
        <w:rPr>
          <w:b/>
          <w:noProof/>
          <w:color w:val="FF0000"/>
          <w:lang w:val="sr-Cyrl-RS"/>
        </w:rPr>
        <w:t>с</w:t>
      </w:r>
      <w:r>
        <w:rPr>
          <w:b/>
          <w:noProof/>
          <w:color w:val="FF0000"/>
          <w:lang w:val="sr-Cyrl-RS"/>
        </w:rPr>
        <w:t>тране, односно Обрасца понуде и ценовника</w:t>
      </w:r>
      <w:r w:rsidR="005F1DFB">
        <w:rPr>
          <w:b/>
          <w:noProof/>
          <w:color w:val="FF0000"/>
          <w:lang w:val="sr-Cyrl-RS"/>
        </w:rPr>
        <w:t xml:space="preserve"> </w:t>
      </w:r>
      <w:r w:rsidR="00AE4129">
        <w:rPr>
          <w:b/>
          <w:noProof/>
          <w:color w:val="FF0000"/>
          <w:lang w:val="sr-Cyrl-RS"/>
        </w:rPr>
        <w:t>оригиналних</w:t>
      </w:r>
      <w:r>
        <w:rPr>
          <w:b/>
          <w:noProof/>
          <w:color w:val="FF0000"/>
          <w:lang w:val="sr-Cyrl-RS"/>
        </w:rPr>
        <w:t xml:space="preserve"> резервн</w:t>
      </w:r>
      <w:r w:rsidR="00AE4129">
        <w:rPr>
          <w:b/>
          <w:noProof/>
          <w:color w:val="FF0000"/>
          <w:lang w:val="sr-Cyrl-RS"/>
        </w:rPr>
        <w:t>их</w:t>
      </w:r>
      <w:r>
        <w:rPr>
          <w:b/>
          <w:noProof/>
          <w:color w:val="FF0000"/>
          <w:lang w:val="sr-Cyrl-RS"/>
        </w:rPr>
        <w:t xml:space="preserve"> дел</w:t>
      </w:r>
      <w:r w:rsidR="00AE4129">
        <w:rPr>
          <w:b/>
          <w:noProof/>
          <w:color w:val="FF0000"/>
          <w:lang w:val="sr-Cyrl-RS"/>
        </w:rPr>
        <w:t>ова.</w:t>
      </w:r>
    </w:p>
    <w:p w14:paraId="44FE6AAF" w14:textId="77777777" w:rsidR="002D5B2C" w:rsidRDefault="002D5B2C" w:rsidP="00D95178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3734CE5F" w14:textId="3E521015" w:rsidR="00AE4129" w:rsidRPr="00AE4129" w:rsidRDefault="00AE4129" w:rsidP="00D95178">
      <w:pPr>
        <w:pStyle w:val="Footer"/>
        <w:tabs>
          <w:tab w:val="left" w:pos="720"/>
        </w:tabs>
        <w:rPr>
          <w:b/>
          <w:noProof/>
          <w:lang w:val="sr-Cyrl-RS"/>
        </w:rPr>
      </w:pPr>
    </w:p>
    <w:p w14:paraId="6F4FA79E" w14:textId="77777777" w:rsidR="002D5B2C" w:rsidRPr="00AE1407" w:rsidRDefault="002D5B2C" w:rsidP="002D5B2C">
      <w:pPr>
        <w:pStyle w:val="Footer"/>
        <w:tabs>
          <w:tab w:val="left" w:pos="720"/>
        </w:tabs>
        <w:rPr>
          <w:b/>
          <w:noProof/>
        </w:rPr>
      </w:pPr>
    </w:p>
    <w:p w14:paraId="5DDE55C1" w14:textId="77777777" w:rsidR="002D5B2C" w:rsidRPr="00AE1407" w:rsidRDefault="002D5B2C" w:rsidP="002D5B2C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358CA29C" w14:textId="77777777" w:rsidR="008B2119" w:rsidRPr="00C35CDB" w:rsidRDefault="008B2119" w:rsidP="008B2119">
      <w:pPr>
        <w:pStyle w:val="Footer"/>
        <w:jc w:val="center"/>
        <w:rPr>
          <w:b/>
          <w:noProof/>
          <w:sz w:val="36"/>
          <w:szCs w:val="36"/>
        </w:rPr>
      </w:pPr>
      <w:r w:rsidRPr="00C35CDB">
        <w:rPr>
          <w:b/>
          <w:noProof/>
          <w:sz w:val="36"/>
          <w:szCs w:val="36"/>
        </w:rPr>
        <w:t>КОНКУРСНА ДОКУМЕНТАЦИЈА</w:t>
      </w:r>
    </w:p>
    <w:p w14:paraId="6F46F7D0" w14:textId="77777777" w:rsidR="008B2119" w:rsidRPr="00C35CDB" w:rsidRDefault="008B2119" w:rsidP="008B2119">
      <w:pPr>
        <w:pStyle w:val="Footer"/>
        <w:jc w:val="center"/>
        <w:rPr>
          <w:b/>
          <w:noProof/>
        </w:rPr>
      </w:pPr>
    </w:p>
    <w:p w14:paraId="43999521" w14:textId="77777777" w:rsidR="00AE4129" w:rsidRPr="008C4D29" w:rsidRDefault="00AE4129" w:rsidP="00AE4129">
      <w:pPr>
        <w:pStyle w:val="Footer"/>
        <w:jc w:val="center"/>
        <w:rPr>
          <w:b/>
          <w:noProof/>
          <w:lang w:val="sr-Cyrl-RS"/>
        </w:rPr>
      </w:pPr>
      <w:r w:rsidRPr="008C4D29">
        <w:rPr>
          <w:b/>
          <w:noProof/>
        </w:rPr>
        <w:t xml:space="preserve">Сервис опреме за контролу инфекције и опреме за третман инфективног отпада произвођача </w:t>
      </w:r>
      <w:r w:rsidRPr="008C4D29">
        <w:rPr>
          <w:b/>
          <w:noProof/>
          <w:lang w:val="sr-Cyrl-RS"/>
        </w:rPr>
        <w:t>„</w:t>
      </w:r>
      <w:r w:rsidRPr="008C4D29">
        <w:rPr>
          <w:b/>
          <w:noProof/>
        </w:rPr>
        <w:t>Getinge</w:t>
      </w:r>
      <w:r w:rsidRPr="008C4D29">
        <w:rPr>
          <w:b/>
          <w:noProof/>
          <w:lang w:val="sr-Cyrl-RS"/>
        </w:rPr>
        <w:t>“</w:t>
      </w:r>
    </w:p>
    <w:p w14:paraId="75FAE688" w14:textId="77777777" w:rsidR="00AE4129" w:rsidRPr="008C4D29" w:rsidRDefault="00AE4129" w:rsidP="00AE4129">
      <w:pPr>
        <w:pStyle w:val="Footer"/>
        <w:jc w:val="center"/>
        <w:rPr>
          <w:b/>
          <w:noProof/>
        </w:rPr>
      </w:pPr>
    </w:p>
    <w:p w14:paraId="356ADD8D" w14:textId="77777777" w:rsidR="00AE4129" w:rsidRPr="00C35CDB" w:rsidRDefault="00AE4129" w:rsidP="00AE4129">
      <w:pPr>
        <w:pStyle w:val="Footer"/>
        <w:tabs>
          <w:tab w:val="left" w:pos="720"/>
        </w:tabs>
        <w:jc w:val="center"/>
        <w:rPr>
          <w:b/>
          <w:noProof/>
        </w:rPr>
      </w:pPr>
      <w:sdt>
        <w:sdtPr>
          <w:rPr>
            <w:b/>
          </w:rPr>
          <w:alias w:val="Vrsta postupka"/>
          <w:tag w:val="Vrsta postupka"/>
          <w:id w:val="5120952"/>
          <w:placeholder>
            <w:docPart w:val="A3BBE2833CA94012AE062C4984E6BB7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8C4D29">
            <w:rPr>
              <w:b/>
            </w:rPr>
            <w:t>Отворени поступак</w:t>
          </w:r>
        </w:sdtContent>
      </w:sdt>
      <w:r w:rsidRPr="00C35CDB">
        <w:rPr>
          <w:b/>
          <w:noProof/>
        </w:rPr>
        <w:t xml:space="preserve"> </w:t>
      </w:r>
    </w:p>
    <w:p w14:paraId="5FC24482" w14:textId="77777777" w:rsidR="00AE4129" w:rsidRPr="00C35CDB" w:rsidRDefault="00AE4129" w:rsidP="00AE4129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32E50C68" w14:textId="09C5CFD6" w:rsidR="002D5B2C" w:rsidRPr="003A72FA" w:rsidRDefault="00AE4129" w:rsidP="003A72FA">
      <w:pPr>
        <w:pStyle w:val="Footer"/>
        <w:tabs>
          <w:tab w:val="left" w:pos="720"/>
        </w:tabs>
        <w:jc w:val="center"/>
        <w:rPr>
          <w:b/>
          <w:noProof/>
          <w:lang w:val="sr-Cyrl-RS"/>
        </w:rPr>
      </w:pPr>
      <w:r w:rsidRPr="008C4D29">
        <w:rPr>
          <w:b/>
          <w:noProof/>
        </w:rPr>
        <w:t>142-</w:t>
      </w:r>
      <w:r w:rsidRPr="008C4D29">
        <w:rPr>
          <w:b/>
          <w:noProof/>
          <w:lang w:val="sr-Cyrl-CS"/>
        </w:rPr>
        <w:t>1</w:t>
      </w:r>
      <w:r w:rsidRPr="008C4D29">
        <w:rPr>
          <w:b/>
          <w:noProof/>
          <w:lang w:val="sr-Latn-RS"/>
        </w:rPr>
        <w:t>8</w:t>
      </w:r>
      <w:r w:rsidRPr="008C4D29">
        <w:rPr>
          <w:b/>
          <w:noProof/>
        </w:rPr>
        <w:t>-O</w:t>
      </w:r>
    </w:p>
    <w:p w14:paraId="66F455A7" w14:textId="2FCF374A" w:rsidR="000E684D" w:rsidRPr="003A72FA" w:rsidRDefault="00B60424" w:rsidP="003A72FA">
      <w:pPr>
        <w:ind w:firstLine="720"/>
        <w:jc w:val="both"/>
        <w:rPr>
          <w:lang w:val="sr-Cyrl-RS"/>
        </w:rPr>
      </w:pPr>
      <w:r w:rsidRPr="00AE1407">
        <w:rPr>
          <w:b/>
          <w:noProof/>
        </w:rPr>
        <w:br w:type="page"/>
      </w:r>
      <w:bookmarkStart w:id="0" w:name="_Toc389030813"/>
      <w:bookmarkStart w:id="1" w:name="_Toc448222237"/>
      <w:bookmarkStart w:id="2" w:name="_Toc375826006"/>
      <w:bookmarkStart w:id="3" w:name="_Toc477327709"/>
      <w:bookmarkStart w:id="4" w:name="_Toc477327992"/>
      <w:bookmarkStart w:id="5" w:name="_Toc477328721"/>
      <w:bookmarkStart w:id="6" w:name="_Toc477329192"/>
      <w:bookmarkStart w:id="7" w:name="_Toc510701215"/>
    </w:p>
    <w:p w14:paraId="56DA1268" w14:textId="6B475AFC" w:rsidR="002D5B2C" w:rsidRPr="00BD205C" w:rsidRDefault="002D5B2C" w:rsidP="003A72FA">
      <w:pPr>
        <w:pStyle w:val="Heading1"/>
        <w:numPr>
          <w:ilvl w:val="0"/>
          <w:numId w:val="26"/>
        </w:numPr>
      </w:pPr>
      <w:bookmarkStart w:id="8" w:name="_Toc375826014"/>
      <w:bookmarkStart w:id="9" w:name="_Toc389030821"/>
      <w:bookmarkStart w:id="10" w:name="_Toc448222245"/>
      <w:bookmarkStart w:id="11" w:name="_Toc477327717"/>
      <w:bookmarkStart w:id="12" w:name="_Toc477328000"/>
      <w:bookmarkStart w:id="13" w:name="_Toc477328729"/>
      <w:bookmarkStart w:id="14" w:name="_Toc477329200"/>
      <w:bookmarkStart w:id="15" w:name="_Toc51070123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D205C">
        <w:lastRenderedPageBreak/>
        <w:t>ОБРАЗАЦ ПОНУДЕ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700F1FB" w14:textId="77777777" w:rsidR="002D5B2C" w:rsidRPr="00AE1407" w:rsidRDefault="002D5B2C" w:rsidP="002D5B2C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3A72FA" w:rsidRPr="00AE1407" w14:paraId="07EDD554" w14:textId="77777777" w:rsidTr="00E85CB6">
        <w:trPr>
          <w:trHeight w:val="22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4987BBBC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D51194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14:paraId="773A0564" w14:textId="77777777" w:rsidR="003A72FA" w:rsidRPr="00D51194" w:rsidRDefault="003A72FA" w:rsidP="00E85CB6">
            <w:pPr>
              <w:rPr>
                <w:noProof/>
                <w:lang w:val="sr-Cyrl-RS"/>
              </w:rPr>
            </w:pPr>
            <w:r w:rsidRPr="00061D59">
              <w:rPr>
                <w:noProof/>
              </w:rPr>
              <w:t>142-</w:t>
            </w:r>
            <w:r w:rsidRPr="00061D59">
              <w:rPr>
                <w:noProof/>
                <w:lang w:val="sr-Cyrl-CS"/>
              </w:rPr>
              <w:t>1</w:t>
            </w:r>
            <w:r w:rsidRPr="00061D59">
              <w:rPr>
                <w:noProof/>
                <w:lang w:val="sr-Latn-RS"/>
              </w:rPr>
              <w:t>8</w:t>
            </w:r>
            <w:r w:rsidRPr="00061D59">
              <w:rPr>
                <w:noProof/>
              </w:rPr>
              <w:t xml:space="preserve">-O – Сервис опреме за контролу инфекције и опреме за третман инфективног отпада произвођача </w:t>
            </w:r>
            <w:r w:rsidRPr="00061D59">
              <w:rPr>
                <w:noProof/>
                <w:lang w:val="sr-Cyrl-RS"/>
              </w:rPr>
              <w:t>„</w:t>
            </w:r>
            <w:r w:rsidRPr="00061D59">
              <w:rPr>
                <w:noProof/>
              </w:rPr>
              <w:t>Getinge</w:t>
            </w:r>
            <w:r w:rsidRPr="00061D59">
              <w:rPr>
                <w:noProof/>
                <w:lang w:val="sr-Cyrl-RS"/>
              </w:rPr>
              <w:t>“</w:t>
            </w:r>
            <w:r w:rsidRPr="00061D59">
              <w:rPr>
                <w:noProof/>
              </w:rPr>
              <w:t>.</w:t>
            </w:r>
          </w:p>
        </w:tc>
      </w:tr>
      <w:tr w:rsidR="003A72FA" w:rsidRPr="00AE1407" w14:paraId="0212016D" w14:textId="77777777" w:rsidTr="00E85CB6">
        <w:tc>
          <w:tcPr>
            <w:tcW w:w="5245" w:type="dxa"/>
          </w:tcPr>
          <w:p w14:paraId="4A1D9EB4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14:paraId="6D5E3927" w14:textId="77777777" w:rsidR="003A72FA" w:rsidRPr="00AE1407" w:rsidRDefault="003A72FA" w:rsidP="00E85CB6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14:paraId="52C37E3C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14:paraId="30CEA162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6B9E51EC" w14:textId="77777777" w:rsidTr="00E85CB6">
        <w:tc>
          <w:tcPr>
            <w:tcW w:w="15310" w:type="dxa"/>
            <w:gridSpan w:val="6"/>
          </w:tcPr>
          <w:p w14:paraId="07CD5764" w14:textId="77777777" w:rsidR="003A72FA" w:rsidRPr="00AE1407" w:rsidRDefault="003A72FA" w:rsidP="00E85CB6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3A72FA" w:rsidRPr="00AE1407" w14:paraId="54788022" w14:textId="77777777" w:rsidTr="00E85CB6">
        <w:tc>
          <w:tcPr>
            <w:tcW w:w="5245" w:type="dxa"/>
            <w:vAlign w:val="center"/>
          </w:tcPr>
          <w:p w14:paraId="33B9BD37" w14:textId="77777777" w:rsidR="003A72FA" w:rsidRPr="00AE1407" w:rsidRDefault="003A72FA" w:rsidP="00E85CB6">
            <w:pPr>
              <w:rPr>
                <w:b/>
                <w:noProof/>
              </w:rPr>
            </w:pPr>
            <w:r w:rsidRPr="00AE1407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14:paraId="779CC683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</w:tr>
      <w:tr w:rsidR="003A72FA" w:rsidRPr="00AE1407" w14:paraId="03E22831" w14:textId="77777777" w:rsidTr="00E85CB6">
        <w:tc>
          <w:tcPr>
            <w:tcW w:w="5245" w:type="dxa"/>
            <w:vAlign w:val="center"/>
          </w:tcPr>
          <w:p w14:paraId="2DD86B73" w14:textId="77777777" w:rsidR="003A72FA" w:rsidRPr="00AE1407" w:rsidRDefault="003A72FA" w:rsidP="00E85CB6">
            <w:pPr>
              <w:rPr>
                <w:b/>
                <w:noProof/>
              </w:rPr>
            </w:pPr>
            <w:r w:rsidRPr="00AE1407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14:paraId="629EDF1C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</w:tr>
      <w:tr w:rsidR="003A72FA" w:rsidRPr="00AE1407" w14:paraId="75EBDF58" w14:textId="77777777" w:rsidTr="00E85CB6">
        <w:tc>
          <w:tcPr>
            <w:tcW w:w="5245" w:type="dxa"/>
            <w:vAlign w:val="center"/>
          </w:tcPr>
          <w:p w14:paraId="162C8C50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 xml:space="preserve">Име </w:t>
            </w:r>
            <w:r>
              <w:rPr>
                <w:noProof/>
                <w:lang w:val="sr-Cyrl-RS"/>
              </w:rPr>
              <w:t xml:space="preserve">и презиме </w:t>
            </w:r>
            <w:r w:rsidRPr="00AE1407">
              <w:rPr>
                <w:noProof/>
              </w:rPr>
              <w:t>особе за контакт</w:t>
            </w:r>
          </w:p>
        </w:tc>
        <w:tc>
          <w:tcPr>
            <w:tcW w:w="3402" w:type="dxa"/>
            <w:gridSpan w:val="2"/>
          </w:tcPr>
          <w:p w14:paraId="460F887E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5CF422C9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14:paraId="1CE77122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7C5DB817" w14:textId="77777777" w:rsidTr="00E85CB6">
        <w:tc>
          <w:tcPr>
            <w:tcW w:w="5245" w:type="dxa"/>
            <w:vAlign w:val="center"/>
          </w:tcPr>
          <w:p w14:paraId="74E4236F" w14:textId="77777777" w:rsidR="003A72FA" w:rsidRPr="00AE1407" w:rsidRDefault="003A72FA" w:rsidP="00E85CB6">
            <w:pPr>
              <w:rPr>
                <w:b/>
                <w:noProof/>
              </w:rPr>
            </w:pPr>
            <w:r w:rsidRPr="00AE1407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14:paraId="6F304BE3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ADC3954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14:paraId="5D901AB7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175163DE" w14:textId="77777777" w:rsidTr="00E85CB6">
        <w:tc>
          <w:tcPr>
            <w:tcW w:w="5245" w:type="dxa"/>
            <w:vAlign w:val="center"/>
          </w:tcPr>
          <w:p w14:paraId="326C53DA" w14:textId="77777777" w:rsidR="003A72FA" w:rsidRPr="00AE1407" w:rsidRDefault="003A72FA" w:rsidP="00E85CB6">
            <w:pPr>
              <w:rPr>
                <w:b/>
                <w:noProof/>
              </w:rPr>
            </w:pPr>
            <w:r>
              <w:rPr>
                <w:noProof/>
              </w:rPr>
              <w:t>Е-мејл</w:t>
            </w:r>
          </w:p>
        </w:tc>
        <w:tc>
          <w:tcPr>
            <w:tcW w:w="3402" w:type="dxa"/>
            <w:gridSpan w:val="2"/>
          </w:tcPr>
          <w:p w14:paraId="00D991AA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35B5D477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14:paraId="1BA4AB6E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4B9A91EF" w14:textId="77777777" w:rsidTr="00E85CB6">
        <w:tc>
          <w:tcPr>
            <w:tcW w:w="5245" w:type="dxa"/>
            <w:vAlign w:val="center"/>
          </w:tcPr>
          <w:p w14:paraId="28710B60" w14:textId="77777777" w:rsidR="003A72FA" w:rsidRPr="00AE1407" w:rsidRDefault="003A72FA" w:rsidP="00E85CB6">
            <w:pPr>
              <w:rPr>
                <w:noProof/>
              </w:rPr>
            </w:pPr>
            <w:r w:rsidRPr="00380975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14:paraId="13CE1F8B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659CDDC7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14:paraId="4DF503AB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084E3689" w14:textId="77777777" w:rsidTr="00E85CB6">
        <w:trPr>
          <w:trHeight w:val="345"/>
        </w:trPr>
        <w:tc>
          <w:tcPr>
            <w:tcW w:w="5245" w:type="dxa"/>
            <w:vMerge w:val="restart"/>
            <w:vAlign w:val="center"/>
          </w:tcPr>
          <w:p w14:paraId="03DD5D5D" w14:textId="77777777" w:rsidR="003A72FA" w:rsidRPr="00344D1A" w:rsidRDefault="003A72FA" w:rsidP="00E85CB6">
            <w:pPr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</w:r>
            <w:r w:rsidRPr="00344D1A">
              <w:rPr>
                <w:noProof/>
              </w:rPr>
              <w:t>Рок важења понуде изражен у броју дана од дана отварања понуда, који не може бити краћи од 60 дана</w:t>
            </w:r>
          </w:p>
        </w:tc>
        <w:tc>
          <w:tcPr>
            <w:tcW w:w="3402" w:type="dxa"/>
            <w:gridSpan w:val="2"/>
            <w:vMerge w:val="restart"/>
          </w:tcPr>
          <w:p w14:paraId="5E535C99" w14:textId="77777777" w:rsidR="003A72FA" w:rsidRPr="00344D1A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3F14530B" w14:textId="77777777" w:rsidR="003A72FA" w:rsidRPr="00223DF2" w:rsidRDefault="003A72FA" w:rsidP="00E85CB6">
            <w:pPr>
              <w:jc w:val="right"/>
              <w:rPr>
                <w:noProof/>
                <w:lang w:val="sr-Cyrl-CS"/>
              </w:rPr>
            </w:pPr>
            <w:r w:rsidRPr="00344D1A">
              <w:rPr>
                <w:noProof/>
                <w:lang w:val="sr-Cyrl-RS"/>
              </w:rPr>
              <w:t>Величина обвезника</w:t>
            </w:r>
          </w:p>
        </w:tc>
        <w:tc>
          <w:tcPr>
            <w:tcW w:w="3155" w:type="dxa"/>
            <w:vAlign w:val="center"/>
          </w:tcPr>
          <w:p w14:paraId="09C29156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</w:tr>
      <w:tr w:rsidR="003A72FA" w:rsidRPr="00AE1407" w14:paraId="004DC6D2" w14:textId="77777777" w:rsidTr="00E85CB6">
        <w:trPr>
          <w:trHeight w:val="344"/>
        </w:trPr>
        <w:tc>
          <w:tcPr>
            <w:tcW w:w="5245" w:type="dxa"/>
            <w:vMerge/>
          </w:tcPr>
          <w:p w14:paraId="3B8ED247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402" w:type="dxa"/>
            <w:gridSpan w:val="2"/>
            <w:vMerge/>
          </w:tcPr>
          <w:p w14:paraId="7125C395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50CD2A82" w14:textId="77777777" w:rsidR="003A72FA" w:rsidRPr="00AE1407" w:rsidRDefault="003A72FA" w:rsidP="00E85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14:paraId="69E48EF9" w14:textId="77777777" w:rsidR="003A72FA" w:rsidRPr="00AE1407" w:rsidRDefault="003A72FA" w:rsidP="00E85CB6">
            <w:pPr>
              <w:jc w:val="right"/>
              <w:rPr>
                <w:b/>
                <w:noProof/>
              </w:rPr>
            </w:pPr>
          </w:p>
        </w:tc>
      </w:tr>
      <w:tr w:rsidR="003A72FA" w:rsidRPr="00AE1407" w14:paraId="687AA108" w14:textId="77777777" w:rsidTr="00E85CB6">
        <w:tc>
          <w:tcPr>
            <w:tcW w:w="15310" w:type="dxa"/>
            <w:gridSpan w:val="6"/>
          </w:tcPr>
          <w:p w14:paraId="42D10A08" w14:textId="77777777" w:rsidR="003A72FA" w:rsidRPr="00AE1407" w:rsidRDefault="003A72FA" w:rsidP="00E85CB6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t xml:space="preserve">Остали подаци које наручилац сматра релевантним за закључење </w:t>
            </w:r>
            <w:r w:rsidRPr="00380975">
              <w:rPr>
                <w:b/>
                <w:noProof/>
              </w:rPr>
              <w:t>уговора</w:t>
            </w:r>
          </w:p>
        </w:tc>
      </w:tr>
      <w:tr w:rsidR="003A72FA" w:rsidRPr="00AE1407" w14:paraId="246E040A" w14:textId="77777777" w:rsidTr="00E85CB6">
        <w:tc>
          <w:tcPr>
            <w:tcW w:w="5245" w:type="dxa"/>
            <w:vMerge w:val="restart"/>
            <w:vAlign w:val="center"/>
          </w:tcPr>
          <w:p w14:paraId="4380AD1D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14:paraId="3A7DF904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14:paraId="0DC6F33C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Самостална понуда</w:t>
            </w:r>
          </w:p>
        </w:tc>
      </w:tr>
      <w:tr w:rsidR="003A72FA" w:rsidRPr="00AE1407" w14:paraId="69643EC7" w14:textId="77777777" w:rsidTr="00E85CB6">
        <w:tc>
          <w:tcPr>
            <w:tcW w:w="5245" w:type="dxa"/>
            <w:vMerge/>
          </w:tcPr>
          <w:p w14:paraId="2B9DB2CD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5BE11AAB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14:paraId="65C8F4CD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Заједничка понуда</w:t>
            </w:r>
          </w:p>
        </w:tc>
      </w:tr>
      <w:tr w:rsidR="003A72FA" w:rsidRPr="00AE1407" w14:paraId="5BFDE6B5" w14:textId="77777777" w:rsidTr="00E85CB6">
        <w:tc>
          <w:tcPr>
            <w:tcW w:w="5245" w:type="dxa"/>
            <w:vMerge/>
          </w:tcPr>
          <w:p w14:paraId="45C93E1F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5460FF55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14:paraId="28303214" w14:textId="77777777" w:rsidR="003A72FA" w:rsidRPr="00AE1407" w:rsidRDefault="003A72FA" w:rsidP="00E85CB6">
            <w:pPr>
              <w:rPr>
                <w:noProof/>
              </w:rPr>
            </w:pPr>
            <w:r w:rsidRPr="00AE1407">
              <w:rPr>
                <w:noProof/>
              </w:rPr>
              <w:t>Понуда са подизвођачем</w:t>
            </w:r>
          </w:p>
        </w:tc>
      </w:tr>
      <w:tr w:rsidR="003A72FA" w:rsidRPr="002900EF" w14:paraId="05D6A648" w14:textId="77777777" w:rsidTr="00E85CB6">
        <w:trPr>
          <w:trHeight w:val="293"/>
        </w:trPr>
        <w:tc>
          <w:tcPr>
            <w:tcW w:w="5245" w:type="dxa"/>
          </w:tcPr>
          <w:p w14:paraId="3688857F" w14:textId="77777777" w:rsidR="003A72FA" w:rsidRPr="002900EF" w:rsidRDefault="003A72FA" w:rsidP="00E85CB6">
            <w:pPr>
              <w:rPr>
                <w:noProof/>
              </w:rPr>
            </w:pPr>
            <w:r w:rsidRPr="002900EF">
              <w:rPr>
                <w:noProof/>
              </w:rPr>
              <w:t>Начин</w:t>
            </w:r>
            <w:r w:rsidRPr="002900EF">
              <w:rPr>
                <w:noProof/>
                <w:lang w:val="sr-Cyrl-RS"/>
              </w:rPr>
              <w:t>, рок</w:t>
            </w:r>
            <w:r w:rsidRPr="002900EF">
              <w:rPr>
                <w:noProof/>
              </w:rPr>
              <w:t xml:space="preserve"> и услови плаћања</w:t>
            </w:r>
          </w:p>
        </w:tc>
        <w:tc>
          <w:tcPr>
            <w:tcW w:w="10065" w:type="dxa"/>
            <w:gridSpan w:val="5"/>
          </w:tcPr>
          <w:p w14:paraId="2E762783" w14:textId="77777777" w:rsidR="003A72FA" w:rsidRPr="002900EF" w:rsidRDefault="003A72FA" w:rsidP="00E85CB6">
            <w:pPr>
              <w:rPr>
                <w:b/>
                <w:noProof/>
              </w:rPr>
            </w:pPr>
          </w:p>
        </w:tc>
      </w:tr>
      <w:tr w:rsidR="003A72FA" w:rsidRPr="00344D1A" w14:paraId="7375CB57" w14:textId="77777777" w:rsidTr="00E85CB6">
        <w:trPr>
          <w:trHeight w:val="283"/>
        </w:trPr>
        <w:tc>
          <w:tcPr>
            <w:tcW w:w="5245" w:type="dxa"/>
          </w:tcPr>
          <w:p w14:paraId="16B5DBE5" w14:textId="77777777" w:rsidR="003A72FA" w:rsidRPr="00344D1A" w:rsidRDefault="003A72FA" w:rsidP="00E85CB6">
            <w:pPr>
              <w:rPr>
                <w:noProof/>
              </w:rPr>
            </w:pPr>
            <w:r w:rsidRPr="00344D1A">
              <w:t>Гарантни рок  на услугу</w:t>
            </w:r>
          </w:p>
        </w:tc>
        <w:tc>
          <w:tcPr>
            <w:tcW w:w="10065" w:type="dxa"/>
            <w:gridSpan w:val="5"/>
          </w:tcPr>
          <w:p w14:paraId="59C19B75" w14:textId="77777777" w:rsidR="003A72FA" w:rsidRPr="00344D1A" w:rsidRDefault="003A72FA" w:rsidP="00E85CB6">
            <w:pPr>
              <w:rPr>
                <w:b/>
                <w:noProof/>
              </w:rPr>
            </w:pPr>
          </w:p>
        </w:tc>
      </w:tr>
      <w:tr w:rsidR="003A72FA" w:rsidRPr="00344D1A" w14:paraId="4E02088D" w14:textId="77777777" w:rsidTr="00E85CB6">
        <w:trPr>
          <w:trHeight w:val="283"/>
        </w:trPr>
        <w:tc>
          <w:tcPr>
            <w:tcW w:w="5245" w:type="dxa"/>
          </w:tcPr>
          <w:p w14:paraId="0906C1C5" w14:textId="77777777" w:rsidR="003A72FA" w:rsidRPr="00344D1A" w:rsidRDefault="003A72FA" w:rsidP="00E85CB6">
            <w:r w:rsidRPr="00344D1A">
              <w:t>Гарантни рок  на оригиналне резервне делове</w:t>
            </w:r>
          </w:p>
        </w:tc>
        <w:tc>
          <w:tcPr>
            <w:tcW w:w="10065" w:type="dxa"/>
            <w:gridSpan w:val="5"/>
          </w:tcPr>
          <w:p w14:paraId="63444B1A" w14:textId="77777777" w:rsidR="003A72FA" w:rsidRPr="00344D1A" w:rsidRDefault="003A72FA" w:rsidP="00E85CB6">
            <w:pPr>
              <w:rPr>
                <w:b/>
                <w:noProof/>
              </w:rPr>
            </w:pPr>
          </w:p>
        </w:tc>
      </w:tr>
      <w:tr w:rsidR="003A72FA" w:rsidRPr="00AE1407" w14:paraId="30E226CE" w14:textId="77777777" w:rsidTr="00E85CB6">
        <w:trPr>
          <w:trHeight w:val="283"/>
        </w:trPr>
        <w:tc>
          <w:tcPr>
            <w:tcW w:w="5245" w:type="dxa"/>
          </w:tcPr>
          <w:p w14:paraId="3F0ED679" w14:textId="77777777" w:rsidR="003A72FA" w:rsidRPr="00F82B85" w:rsidRDefault="003A72FA" w:rsidP="00E85CB6">
            <w:pPr>
              <w:rPr>
                <w:noProof/>
              </w:rPr>
            </w:pPr>
            <w:r w:rsidRPr="00344D1A">
              <w:rPr>
                <w:noProof/>
              </w:rPr>
              <w:t>Рок извршења</w:t>
            </w:r>
          </w:p>
        </w:tc>
        <w:tc>
          <w:tcPr>
            <w:tcW w:w="10065" w:type="dxa"/>
            <w:gridSpan w:val="5"/>
          </w:tcPr>
          <w:p w14:paraId="3746C436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</w:tr>
      <w:tr w:rsidR="003A72FA" w:rsidRPr="00AE1407" w14:paraId="0EA8029D" w14:textId="77777777" w:rsidTr="00E85CB6">
        <w:trPr>
          <w:trHeight w:val="283"/>
        </w:trPr>
        <w:tc>
          <w:tcPr>
            <w:tcW w:w="5245" w:type="dxa"/>
          </w:tcPr>
          <w:p w14:paraId="6EF788D8" w14:textId="77777777" w:rsidR="003A72FA" w:rsidRPr="002900EF" w:rsidRDefault="003A72FA" w:rsidP="00E85CB6">
            <w:pPr>
              <w:jc w:val="both"/>
              <w:rPr>
                <w:bCs/>
                <w:noProof/>
                <w:lang w:val="sr-Cyrl-RS"/>
              </w:rPr>
            </w:pPr>
            <w:r w:rsidRPr="00323392">
              <w:rPr>
                <w:bCs/>
                <w:noProof/>
                <w:lang w:val="sr-Cyrl-RS"/>
              </w:rPr>
              <w:t xml:space="preserve">Маржа на резервне делове који нису у </w:t>
            </w:r>
            <w:r w:rsidRPr="00323392">
              <w:rPr>
                <w:noProof/>
                <w:lang w:val="sr-Cyrl-RS"/>
              </w:rPr>
              <w:t>Обрасцу понуде (%)</w:t>
            </w:r>
          </w:p>
        </w:tc>
        <w:tc>
          <w:tcPr>
            <w:tcW w:w="10065" w:type="dxa"/>
            <w:gridSpan w:val="5"/>
          </w:tcPr>
          <w:p w14:paraId="2949C8C5" w14:textId="77777777" w:rsidR="003A72FA" w:rsidRPr="00AE1407" w:rsidRDefault="003A72FA" w:rsidP="00E85CB6">
            <w:pPr>
              <w:rPr>
                <w:b/>
                <w:noProof/>
              </w:rPr>
            </w:pPr>
          </w:p>
        </w:tc>
      </w:tr>
    </w:tbl>
    <w:p w14:paraId="5E78FABA" w14:textId="77777777" w:rsidR="003A72FA" w:rsidRDefault="003A72FA" w:rsidP="003A72FA">
      <w:pPr>
        <w:rPr>
          <w:noProof/>
        </w:rPr>
      </w:pPr>
      <w:r>
        <w:rPr>
          <w:noProof/>
        </w:rPr>
        <w:br w:type="page"/>
      </w:r>
    </w:p>
    <w:tbl>
      <w:tblPr>
        <w:tblW w:w="5444" w:type="pct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3365"/>
        <w:gridCol w:w="1029"/>
        <w:gridCol w:w="1381"/>
        <w:gridCol w:w="1886"/>
        <w:gridCol w:w="1693"/>
        <w:gridCol w:w="2162"/>
        <w:gridCol w:w="1663"/>
        <w:gridCol w:w="1421"/>
      </w:tblGrid>
      <w:tr w:rsidR="003A72FA" w:rsidRPr="003A72FA" w14:paraId="2F2DDB3A" w14:textId="77777777" w:rsidTr="00E85CB6">
        <w:trPr>
          <w:trHeight w:val="262"/>
        </w:trPr>
        <w:tc>
          <w:tcPr>
            <w:tcW w:w="5000" w:type="pct"/>
            <w:gridSpan w:val="9"/>
            <w:shd w:val="clear" w:color="auto" w:fill="948A54" w:themeFill="background2" w:themeFillShade="80"/>
            <w:vAlign w:val="center"/>
          </w:tcPr>
          <w:p w14:paraId="429D7F6A" w14:textId="77777777" w:rsidR="003A72FA" w:rsidRPr="003A72FA" w:rsidRDefault="003A72FA" w:rsidP="000F5022">
            <w:pPr>
              <w:jc w:val="center"/>
            </w:pPr>
            <w:r w:rsidRPr="003A72FA">
              <w:lastRenderedPageBreak/>
              <w:t>РЕДОВАН СЕРВИС</w:t>
            </w:r>
          </w:p>
        </w:tc>
      </w:tr>
      <w:tr w:rsidR="003A72FA" w:rsidRPr="003A72FA" w14:paraId="74119AC2" w14:textId="77777777" w:rsidTr="00E85CB6">
        <w:trPr>
          <w:trHeight w:val="262"/>
        </w:trPr>
        <w:tc>
          <w:tcPr>
            <w:tcW w:w="232" w:type="pct"/>
            <w:vAlign w:val="center"/>
          </w:tcPr>
          <w:p w14:paraId="0D40121F" w14:textId="77777777" w:rsidR="003A72FA" w:rsidRPr="003A72FA" w:rsidRDefault="003A72FA" w:rsidP="000F5022">
            <w:pPr>
              <w:jc w:val="center"/>
            </w:pPr>
            <w:r w:rsidRPr="003A72FA">
              <w:t>РБ</w:t>
            </w:r>
          </w:p>
        </w:tc>
        <w:tc>
          <w:tcPr>
            <w:tcW w:w="1099" w:type="pct"/>
            <w:vAlign w:val="center"/>
          </w:tcPr>
          <w:p w14:paraId="6E03DEC4" w14:textId="77777777" w:rsidR="003A72FA" w:rsidRPr="003A72FA" w:rsidRDefault="003A72FA" w:rsidP="000F5022">
            <w:pPr>
              <w:jc w:val="center"/>
            </w:pPr>
            <w:r w:rsidRPr="003A72FA">
              <w:t>Назив</w:t>
            </w:r>
          </w:p>
        </w:tc>
        <w:tc>
          <w:tcPr>
            <w:tcW w:w="336" w:type="pct"/>
            <w:vAlign w:val="center"/>
          </w:tcPr>
          <w:p w14:paraId="2585E530" w14:textId="77777777" w:rsidR="003A72FA" w:rsidRPr="003A72FA" w:rsidRDefault="003A72FA" w:rsidP="000F5022">
            <w:pPr>
              <w:jc w:val="center"/>
            </w:pPr>
            <w:r w:rsidRPr="003A72FA">
              <w:t>Јединица мере</w:t>
            </w:r>
          </w:p>
        </w:tc>
        <w:tc>
          <w:tcPr>
            <w:tcW w:w="451" w:type="pct"/>
            <w:vAlign w:val="center"/>
          </w:tcPr>
          <w:p w14:paraId="1CB63024" w14:textId="77777777" w:rsidR="003A72FA" w:rsidRPr="003A72FA" w:rsidRDefault="003A72FA" w:rsidP="000F5022">
            <w:pPr>
              <w:jc w:val="center"/>
            </w:pPr>
            <w:r w:rsidRPr="003A72FA">
              <w:t>Количина</w:t>
            </w:r>
          </w:p>
        </w:tc>
        <w:tc>
          <w:tcPr>
            <w:tcW w:w="616" w:type="pct"/>
            <w:vAlign w:val="center"/>
          </w:tcPr>
          <w:p w14:paraId="1461966B" w14:textId="77777777" w:rsidR="003A72FA" w:rsidRPr="003A72FA" w:rsidRDefault="003A72FA" w:rsidP="000F5022">
            <w:pPr>
              <w:jc w:val="center"/>
            </w:pPr>
            <w:r w:rsidRPr="003A72FA">
              <w:t>Јединична цена без ПДВ-а</w:t>
            </w:r>
          </w:p>
        </w:tc>
        <w:tc>
          <w:tcPr>
            <w:tcW w:w="553" w:type="pct"/>
            <w:vAlign w:val="center"/>
          </w:tcPr>
          <w:p w14:paraId="7ED44954" w14:textId="77777777" w:rsidR="003A72FA" w:rsidRPr="003A72FA" w:rsidRDefault="003A72FA" w:rsidP="000F5022">
            <w:pPr>
              <w:jc w:val="center"/>
            </w:pPr>
            <w:r w:rsidRPr="003A72FA">
              <w:t>Јединична цена са ПДВ-ом</w:t>
            </w:r>
          </w:p>
        </w:tc>
        <w:tc>
          <w:tcPr>
            <w:tcW w:w="706" w:type="pct"/>
            <w:vAlign w:val="center"/>
          </w:tcPr>
          <w:p w14:paraId="310E2024" w14:textId="77777777" w:rsidR="003A72FA" w:rsidRPr="003A72FA" w:rsidRDefault="003A72FA" w:rsidP="000F5022">
            <w:pPr>
              <w:jc w:val="center"/>
            </w:pPr>
            <w:r w:rsidRPr="003A72FA">
              <w:t>Укупна цена без ПДВ-а</w:t>
            </w:r>
          </w:p>
        </w:tc>
        <w:tc>
          <w:tcPr>
            <w:tcW w:w="543" w:type="pct"/>
            <w:vAlign w:val="center"/>
          </w:tcPr>
          <w:p w14:paraId="05F3CBE4" w14:textId="77777777" w:rsidR="003A72FA" w:rsidRPr="003A72FA" w:rsidRDefault="003A72FA" w:rsidP="000F5022">
            <w:pPr>
              <w:jc w:val="center"/>
              <w:rPr>
                <w:highlight w:val="green"/>
              </w:rPr>
            </w:pPr>
            <w:r w:rsidRPr="003A72FA">
              <w:t>Укупна цена са ПДВ-ом</w:t>
            </w:r>
          </w:p>
        </w:tc>
        <w:tc>
          <w:tcPr>
            <w:tcW w:w="464" w:type="pct"/>
            <w:vAlign w:val="center"/>
          </w:tcPr>
          <w:p w14:paraId="74E18FE4" w14:textId="77777777" w:rsidR="003A72FA" w:rsidRPr="003A72FA" w:rsidRDefault="003A72FA" w:rsidP="000F5022">
            <w:pPr>
              <w:jc w:val="center"/>
            </w:pPr>
            <w:r w:rsidRPr="003A72FA">
              <w:t>Стопа</w:t>
            </w:r>
          </w:p>
          <w:p w14:paraId="0C5A0229" w14:textId="77777777" w:rsidR="003A72FA" w:rsidRPr="003A72FA" w:rsidRDefault="003A72FA" w:rsidP="000F5022">
            <w:pPr>
              <w:jc w:val="center"/>
              <w:rPr>
                <w:highlight w:val="green"/>
              </w:rPr>
            </w:pPr>
            <w:r w:rsidRPr="003A72FA">
              <w:t>ПДВ-а</w:t>
            </w:r>
          </w:p>
        </w:tc>
      </w:tr>
      <w:tr w:rsidR="003A72FA" w:rsidRPr="003A72FA" w14:paraId="05BCBAC4" w14:textId="77777777" w:rsidTr="00E85CB6">
        <w:trPr>
          <w:trHeight w:val="288"/>
        </w:trPr>
        <w:tc>
          <w:tcPr>
            <w:tcW w:w="232" w:type="pct"/>
          </w:tcPr>
          <w:p w14:paraId="626B09B3" w14:textId="77777777" w:rsidR="003A72FA" w:rsidRPr="003A72FA" w:rsidRDefault="003A72FA" w:rsidP="000F5022">
            <w:pPr>
              <w:jc w:val="center"/>
            </w:pPr>
            <w:r w:rsidRPr="003A72FA">
              <w:t>1</w:t>
            </w:r>
          </w:p>
        </w:tc>
        <w:tc>
          <w:tcPr>
            <w:tcW w:w="1099" w:type="pct"/>
          </w:tcPr>
          <w:p w14:paraId="3F5FF038" w14:textId="77777777" w:rsidR="003A72FA" w:rsidRPr="003A72FA" w:rsidRDefault="003A72FA" w:rsidP="000F5022">
            <w:pPr>
              <w:jc w:val="center"/>
            </w:pPr>
            <w:r w:rsidRPr="003A72FA">
              <w:t>2</w:t>
            </w:r>
          </w:p>
        </w:tc>
        <w:tc>
          <w:tcPr>
            <w:tcW w:w="336" w:type="pct"/>
          </w:tcPr>
          <w:p w14:paraId="5E8F662A" w14:textId="77777777" w:rsidR="003A72FA" w:rsidRPr="003A72FA" w:rsidRDefault="003A72FA" w:rsidP="000F5022">
            <w:pPr>
              <w:jc w:val="center"/>
            </w:pPr>
            <w:r w:rsidRPr="003A72FA">
              <w:t>3</w:t>
            </w:r>
          </w:p>
        </w:tc>
        <w:tc>
          <w:tcPr>
            <w:tcW w:w="451" w:type="pct"/>
          </w:tcPr>
          <w:p w14:paraId="3E4F4096" w14:textId="77777777" w:rsidR="003A72FA" w:rsidRPr="003A72FA" w:rsidRDefault="003A72FA" w:rsidP="000F5022">
            <w:pPr>
              <w:jc w:val="center"/>
            </w:pPr>
            <w:r w:rsidRPr="003A72FA">
              <w:t>4</w:t>
            </w:r>
          </w:p>
        </w:tc>
        <w:tc>
          <w:tcPr>
            <w:tcW w:w="616" w:type="pct"/>
          </w:tcPr>
          <w:p w14:paraId="016D807B" w14:textId="77777777" w:rsidR="003A72FA" w:rsidRPr="003A72FA" w:rsidRDefault="003A72FA" w:rsidP="000F5022">
            <w:pPr>
              <w:jc w:val="center"/>
            </w:pPr>
            <w:r w:rsidRPr="003A72FA">
              <w:t>5</w:t>
            </w:r>
          </w:p>
        </w:tc>
        <w:tc>
          <w:tcPr>
            <w:tcW w:w="553" w:type="pct"/>
          </w:tcPr>
          <w:p w14:paraId="60E694D2" w14:textId="77777777" w:rsidR="003A72FA" w:rsidRPr="003A72FA" w:rsidRDefault="003A72FA" w:rsidP="000F5022">
            <w:pPr>
              <w:jc w:val="center"/>
            </w:pPr>
            <w:r w:rsidRPr="003A72FA">
              <w:t>6</w:t>
            </w:r>
          </w:p>
        </w:tc>
        <w:tc>
          <w:tcPr>
            <w:tcW w:w="706" w:type="pct"/>
          </w:tcPr>
          <w:p w14:paraId="08E82797" w14:textId="77777777" w:rsidR="003A72FA" w:rsidRPr="003A72FA" w:rsidRDefault="003A72FA" w:rsidP="000F5022">
            <w:pPr>
              <w:jc w:val="center"/>
            </w:pPr>
            <w:r w:rsidRPr="003A72FA">
              <w:t>7</w:t>
            </w:r>
          </w:p>
        </w:tc>
        <w:tc>
          <w:tcPr>
            <w:tcW w:w="543" w:type="pct"/>
          </w:tcPr>
          <w:p w14:paraId="4D438EFE" w14:textId="77777777" w:rsidR="003A72FA" w:rsidRPr="003A72FA" w:rsidRDefault="003A72FA" w:rsidP="000F5022">
            <w:pPr>
              <w:jc w:val="center"/>
            </w:pPr>
            <w:r w:rsidRPr="003A72FA">
              <w:t>8</w:t>
            </w:r>
          </w:p>
        </w:tc>
        <w:tc>
          <w:tcPr>
            <w:tcW w:w="464" w:type="pct"/>
          </w:tcPr>
          <w:p w14:paraId="33D17686" w14:textId="77777777" w:rsidR="003A72FA" w:rsidRPr="003A72FA" w:rsidRDefault="003A72FA" w:rsidP="000F5022">
            <w:pPr>
              <w:jc w:val="center"/>
            </w:pPr>
            <w:r w:rsidRPr="003A72FA">
              <w:t>9</w:t>
            </w:r>
          </w:p>
        </w:tc>
      </w:tr>
    </w:tbl>
    <w:p w14:paraId="34559AA4" w14:textId="77777777" w:rsidR="003A72FA" w:rsidRPr="003A72FA" w:rsidRDefault="003A72FA" w:rsidP="003A72FA"/>
    <w:tbl>
      <w:tblPr>
        <w:tblW w:w="1531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56"/>
        <w:gridCol w:w="1128"/>
        <w:gridCol w:w="1270"/>
        <w:gridCol w:w="1854"/>
        <w:gridCol w:w="1831"/>
        <w:gridCol w:w="2043"/>
        <w:gridCol w:w="1701"/>
        <w:gridCol w:w="1418"/>
      </w:tblGrid>
      <w:tr w:rsidR="003A72FA" w:rsidRPr="003A72FA" w14:paraId="6DF967D3" w14:textId="77777777" w:rsidTr="00E85CB6">
        <w:trPr>
          <w:trHeight w:val="615"/>
        </w:trPr>
        <w:tc>
          <w:tcPr>
            <w:tcW w:w="709" w:type="dxa"/>
            <w:shd w:val="clear" w:color="auto" w:fill="C4BC96" w:themeFill="background2" w:themeFillShade="BF"/>
            <w:hideMark/>
          </w:tcPr>
          <w:p w14:paraId="531A4A36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C4BC96" w:themeFill="background2" w:themeFillShade="BF"/>
            <w:vAlign w:val="center"/>
            <w:hideMark/>
          </w:tcPr>
          <w:p w14:paraId="329DE225" w14:textId="77777777" w:rsidR="003A72FA" w:rsidRPr="003A72FA" w:rsidRDefault="003A72FA" w:rsidP="003A72FA">
            <w:r w:rsidRPr="003A72FA">
              <w:t>1)  ОПРЕМА ЗА КОНТРОЛУ ИНФЕКЦИЈЕ “„GETINGE““</w:t>
            </w:r>
          </w:p>
        </w:tc>
      </w:tr>
      <w:tr w:rsidR="003A72FA" w:rsidRPr="003A72FA" w14:paraId="2789C86A" w14:textId="77777777" w:rsidTr="00E85CB6">
        <w:trPr>
          <w:trHeight w:val="645"/>
        </w:trPr>
        <w:tc>
          <w:tcPr>
            <w:tcW w:w="709" w:type="dxa"/>
            <w:shd w:val="clear" w:color="auto" w:fill="DDD9C3" w:themeFill="background2" w:themeFillShade="E6"/>
            <w:hideMark/>
          </w:tcPr>
          <w:p w14:paraId="1411074F" w14:textId="77777777" w:rsidR="003A72FA" w:rsidRPr="003A72FA" w:rsidRDefault="003A72FA" w:rsidP="003A72FA">
            <w:r w:rsidRPr="003A72FA">
              <w:t>1.1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6C522CB3" w14:textId="77777777" w:rsidR="003A72FA" w:rsidRPr="003A72FA" w:rsidRDefault="003A72FA" w:rsidP="003A72FA">
            <w:r w:rsidRPr="003A72FA">
              <w:t>Редовно одржавање парног стерилизатора са линијским писачем (600 циклуса) обухвата следеће по једном апарату, по једном одржавању:HS33 EC-1 JUMO</w:t>
            </w:r>
          </w:p>
        </w:tc>
      </w:tr>
      <w:tr w:rsidR="003A72FA" w:rsidRPr="003A72FA" w14:paraId="1AEC1CDF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14:paraId="6BDA47D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30042D26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14:paraId="2B44DD4D" w14:textId="77777777" w:rsidR="003A72FA" w:rsidRPr="003A72FA" w:rsidRDefault="003A72FA" w:rsidP="003A72FA"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0BEAAC4A" w14:textId="77777777" w:rsidR="003A72FA" w:rsidRPr="003A72FA" w:rsidRDefault="003A72FA" w:rsidP="003A72FA">
            <w:r w:rsidRPr="003A72FA">
              <w:t>3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44E05A2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noWrap/>
            <w:vAlign w:val="center"/>
            <w:hideMark/>
          </w:tcPr>
          <w:p w14:paraId="6DEEE6F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011EEA3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1A0D310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14:paraId="071DBD1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40614B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F1C5C5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E10003D" w14:textId="77777777" w:rsidR="003A72FA" w:rsidRPr="003A72FA" w:rsidRDefault="003A72FA" w:rsidP="003A72FA">
            <w:r w:rsidRPr="003A72FA">
              <w:t>Замена филтер патрона РО уређаја</w:t>
            </w:r>
          </w:p>
        </w:tc>
        <w:tc>
          <w:tcPr>
            <w:tcW w:w="1128" w:type="dxa"/>
            <w:vMerge/>
            <w:vAlign w:val="center"/>
            <w:hideMark/>
          </w:tcPr>
          <w:p w14:paraId="36E5F8E8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F8AA078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43ADA4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0D5E3D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891779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FA6555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B25CBBE" w14:textId="77777777" w:rsidR="003A72FA" w:rsidRPr="003A72FA" w:rsidRDefault="003A72FA" w:rsidP="003A72FA"/>
        </w:tc>
      </w:tr>
      <w:tr w:rsidR="003A72FA" w:rsidRPr="003A72FA" w14:paraId="1138EBE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855580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D1F743D" w14:textId="77777777" w:rsidR="003A72FA" w:rsidRPr="003A72FA" w:rsidRDefault="003A72FA" w:rsidP="003A72FA">
            <w:r w:rsidRPr="003A72FA">
              <w:t>Замена јоноизменјивачке масе дејонизатора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1ABB24A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878C726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C7CB90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7D3DCB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5C682B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B90749B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FD6098B" w14:textId="77777777" w:rsidR="003A72FA" w:rsidRPr="003A72FA" w:rsidRDefault="003A72FA" w:rsidP="003A72FA"/>
        </w:tc>
      </w:tr>
      <w:tr w:rsidR="003A72FA" w:rsidRPr="003A72FA" w14:paraId="0BA952A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FBF68B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D212638" w14:textId="77777777" w:rsidR="003A72FA" w:rsidRPr="003A72FA" w:rsidRDefault="003A72FA" w:rsidP="003A72FA">
            <w:r w:rsidRPr="003A72FA">
              <w:t>Контрола заптивања врата коморе</w:t>
            </w:r>
          </w:p>
        </w:tc>
        <w:tc>
          <w:tcPr>
            <w:tcW w:w="1128" w:type="dxa"/>
            <w:vMerge/>
            <w:vAlign w:val="center"/>
            <w:hideMark/>
          </w:tcPr>
          <w:p w14:paraId="7BC42834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F47487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CB363D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909A61D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236882B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112A71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3A13CE0" w14:textId="77777777" w:rsidR="003A72FA" w:rsidRPr="003A72FA" w:rsidRDefault="003A72FA" w:rsidP="003A72FA"/>
        </w:tc>
      </w:tr>
      <w:tr w:rsidR="003A72FA" w:rsidRPr="003A72FA" w14:paraId="0D61321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9D41B6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92BC5E9" w14:textId="77777777" w:rsidR="003A72FA" w:rsidRPr="003A72FA" w:rsidRDefault="003A72FA" w:rsidP="003A72FA">
            <w:r w:rsidRPr="003A72FA">
              <w:t>Контрола заптивености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7F545BC6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251BCDB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4C6F60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FDA180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CD9A7EE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50C1CF2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CBF2E54" w14:textId="77777777" w:rsidR="003A72FA" w:rsidRPr="003A72FA" w:rsidRDefault="003A72FA" w:rsidP="003A72FA"/>
        </w:tc>
      </w:tr>
      <w:tr w:rsidR="003A72FA" w:rsidRPr="003A72FA" w14:paraId="6E69FD1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4CC8E6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680CA29" w14:textId="77777777" w:rsidR="003A72FA" w:rsidRPr="003A72FA" w:rsidRDefault="003A72FA" w:rsidP="003A72FA">
            <w:r w:rsidRPr="003A72FA">
              <w:t>Контрола калибрисаности сензора температуре и притиска</w:t>
            </w:r>
          </w:p>
        </w:tc>
        <w:tc>
          <w:tcPr>
            <w:tcW w:w="1128" w:type="dxa"/>
            <w:vMerge/>
            <w:vAlign w:val="center"/>
            <w:hideMark/>
          </w:tcPr>
          <w:p w14:paraId="65D84336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49750E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C085390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67A8F62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6DB74CC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C1C99EB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0497DC1" w14:textId="77777777" w:rsidR="003A72FA" w:rsidRPr="003A72FA" w:rsidRDefault="003A72FA" w:rsidP="003A72FA"/>
        </w:tc>
      </w:tr>
      <w:tr w:rsidR="003A72FA" w:rsidRPr="003A72FA" w14:paraId="534D5DEB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3208E5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43007D3C" w14:textId="77777777" w:rsidR="003A72FA" w:rsidRPr="003A72FA" w:rsidRDefault="003A72FA" w:rsidP="003A72FA">
            <w:r w:rsidRPr="003A72FA">
              <w:t>Контрола стања генератора и пумпе генератора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04D14F7A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CE2A547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4DEB8A35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021DF0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E751BB5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DB4A946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6CEB6F3" w14:textId="77777777" w:rsidR="003A72FA" w:rsidRPr="003A72FA" w:rsidRDefault="003A72FA" w:rsidP="003A72FA"/>
        </w:tc>
      </w:tr>
      <w:tr w:rsidR="003A72FA" w:rsidRPr="003A72FA" w14:paraId="6B21850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A18F1D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A01928E" w14:textId="77777777" w:rsidR="003A72FA" w:rsidRPr="003A72FA" w:rsidRDefault="003A72FA" w:rsidP="003A72FA">
            <w:r w:rsidRPr="003A72FA">
              <w:t>Проба и подешавање рада апарата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79600AD4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48C5E86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4813301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328D47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06BF1E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82D3EB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ACB7A58" w14:textId="77777777" w:rsidR="003A72FA" w:rsidRPr="003A72FA" w:rsidRDefault="003A72FA" w:rsidP="003A72FA"/>
        </w:tc>
      </w:tr>
      <w:tr w:rsidR="003A72FA" w:rsidRPr="003A72FA" w14:paraId="6168580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FF8DED0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hideMark/>
          </w:tcPr>
          <w:p w14:paraId="0988D537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0F119335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B04DA9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44347A6" w14:textId="77777777" w:rsidR="003A72FA" w:rsidRPr="003A72FA" w:rsidRDefault="003A72FA" w:rsidP="003A72FA">
            <w:r w:rsidRPr="003A72FA">
              <w:t>Филтер патрона активни угаљ 10"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4206EF8" w14:textId="77777777" w:rsidR="003A72FA" w:rsidRPr="003A72FA" w:rsidRDefault="003A72FA" w:rsidP="00397BB7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B4DD466" w14:textId="77777777" w:rsidR="003A72FA" w:rsidRPr="003A72FA" w:rsidRDefault="003A72FA" w:rsidP="00397BB7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3D9F84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C17014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999DFA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2707F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68EB23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9B1298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049048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C3FE304" w14:textId="77777777" w:rsidR="003A72FA" w:rsidRPr="003A72FA" w:rsidRDefault="003A72FA" w:rsidP="003A72FA">
            <w:r w:rsidRPr="003A72FA">
              <w:t>Филтер патрона 5мм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9F51C32" w14:textId="77777777" w:rsidR="003A72FA" w:rsidRPr="003A72FA" w:rsidRDefault="003A72FA" w:rsidP="00397BB7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B477ADE" w14:textId="77777777" w:rsidR="003A72FA" w:rsidRPr="003A72FA" w:rsidRDefault="003A72FA" w:rsidP="00397BB7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0413BD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71A077F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4285EE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CCD78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4035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800D45D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C91E7D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44791DB8" w14:textId="77777777" w:rsidR="003A72FA" w:rsidRPr="003A72FA" w:rsidRDefault="003A72FA" w:rsidP="003A72FA">
            <w:r w:rsidRPr="003A72FA">
              <w:t>Јоноизмењивачка маса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575EF29" w14:textId="77777777" w:rsidR="003A72FA" w:rsidRPr="003A72FA" w:rsidRDefault="003A72FA" w:rsidP="00397BB7">
            <w:pPr>
              <w:jc w:val="center"/>
            </w:pPr>
            <w:r w:rsidRPr="003A72FA">
              <w:t>Лит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864F77F" w14:textId="77777777" w:rsidR="003A72FA" w:rsidRPr="003A72FA" w:rsidRDefault="003A72FA" w:rsidP="00397BB7">
            <w:pPr>
              <w:jc w:val="center"/>
            </w:pPr>
            <w:r w:rsidRPr="003A72FA"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477A9D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5DBC5E3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E78845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A7F5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4C04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0D4D6FF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2DF973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6B962AF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10BD2E1" w14:textId="77777777" w:rsidR="003A72FA" w:rsidRPr="003A72FA" w:rsidRDefault="003A72FA" w:rsidP="00397BB7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DA5CC97" w14:textId="77777777" w:rsidR="003A72FA" w:rsidRPr="003A72FA" w:rsidRDefault="003A72FA" w:rsidP="00397BB7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CA6A84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0937DF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5537CF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CDCB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DCB33C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A9CBDEF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048B21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FE48103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C35F81A" w14:textId="77777777" w:rsidR="003A72FA" w:rsidRPr="003A72FA" w:rsidRDefault="003A72FA" w:rsidP="00397BB7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D7BD722" w14:textId="77777777" w:rsidR="003A72FA" w:rsidRPr="003A72FA" w:rsidRDefault="003A72FA" w:rsidP="00397BB7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2F91D7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9EBA66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05BD79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6BC19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D59D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20FEDB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A2F6D7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88645F1" w14:textId="77777777" w:rsidR="003A72FA" w:rsidRPr="003A72FA" w:rsidRDefault="003A72FA" w:rsidP="003A72FA">
            <w:r w:rsidRPr="003A72FA">
              <w:t>Трака термописача HS33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23609BD" w14:textId="77777777" w:rsidR="003A72FA" w:rsidRPr="003A72FA" w:rsidRDefault="003A72FA" w:rsidP="00397BB7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E2073AC" w14:textId="77777777" w:rsidR="003A72FA" w:rsidRPr="003A72FA" w:rsidRDefault="003A72FA" w:rsidP="00397BB7">
            <w:pPr>
              <w:jc w:val="center"/>
            </w:pPr>
            <w:r w:rsidRPr="003A72FA"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E02696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D93293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1A088F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B3DDE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49CC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26B6A7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81FCFD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7761C4A" w14:textId="77777777" w:rsidR="003A72FA" w:rsidRPr="003A72FA" w:rsidRDefault="003A72FA" w:rsidP="003A72FA">
            <w:r w:rsidRPr="003A72FA">
              <w:t>Индикатор трака класа 4 пак. 250ком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92815E6" w14:textId="77777777" w:rsidR="003A72FA" w:rsidRPr="003A72FA" w:rsidRDefault="003A72FA" w:rsidP="00397BB7">
            <w:pPr>
              <w:jc w:val="center"/>
            </w:pPr>
            <w:r w:rsidRPr="003A72FA">
              <w:t>Пак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1DD22A7" w14:textId="77777777" w:rsidR="003A72FA" w:rsidRPr="003A72FA" w:rsidRDefault="003A72FA" w:rsidP="00397BB7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B870B2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6C3B0A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C5C0C0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46EFF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71AFA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3E6980E" w14:textId="77777777" w:rsidTr="00E85CB6">
        <w:trPr>
          <w:trHeight w:val="276"/>
        </w:trPr>
        <w:tc>
          <w:tcPr>
            <w:tcW w:w="709" w:type="dxa"/>
            <w:vMerge/>
            <w:vAlign w:val="center"/>
            <w:hideMark/>
          </w:tcPr>
          <w:p w14:paraId="2DE0FD53" w14:textId="77777777" w:rsidR="003A72FA" w:rsidRPr="003A72FA" w:rsidRDefault="003A72FA" w:rsidP="003A72FA"/>
        </w:tc>
        <w:tc>
          <w:tcPr>
            <w:tcW w:w="9439" w:type="dxa"/>
            <w:gridSpan w:val="5"/>
            <w:vMerge w:val="restart"/>
            <w:shd w:val="clear" w:color="auto" w:fill="auto"/>
            <w:vAlign w:val="center"/>
            <w:hideMark/>
          </w:tcPr>
          <w:p w14:paraId="2B6330AC" w14:textId="77777777" w:rsidR="003A72FA" w:rsidRPr="003A72FA" w:rsidRDefault="003A72FA" w:rsidP="003A72FA">
            <w:r w:rsidRPr="003A72FA">
              <w:t>Парни стерилизатор са линијским писачем HS33 EC-1, JUMO</w:t>
            </w:r>
          </w:p>
          <w:p w14:paraId="174EEFF5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4A5849B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380FF44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14:paraId="571B0DA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D03DE1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0641E44" w14:textId="77777777" w:rsidR="003A72FA" w:rsidRPr="003A72FA" w:rsidRDefault="003A72FA" w:rsidP="003A72FA"/>
        </w:tc>
        <w:tc>
          <w:tcPr>
            <w:tcW w:w="9439" w:type="dxa"/>
            <w:gridSpan w:val="5"/>
            <w:vMerge/>
            <w:vAlign w:val="center"/>
            <w:hideMark/>
          </w:tcPr>
          <w:p w14:paraId="1BE9CDA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382526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9A1565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D7A6F11" w14:textId="77777777" w:rsidR="003A72FA" w:rsidRPr="003A72FA" w:rsidRDefault="003A72FA" w:rsidP="003A72FA"/>
        </w:tc>
      </w:tr>
      <w:tr w:rsidR="003A72FA" w:rsidRPr="003A72FA" w14:paraId="5AA5F3AB" w14:textId="77777777" w:rsidTr="00E85CB6">
        <w:trPr>
          <w:trHeight w:val="276"/>
        </w:trPr>
        <w:tc>
          <w:tcPr>
            <w:tcW w:w="709" w:type="dxa"/>
            <w:vAlign w:val="center"/>
            <w:hideMark/>
          </w:tcPr>
          <w:p w14:paraId="686C801B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vAlign w:val="center"/>
            <w:hideMark/>
          </w:tcPr>
          <w:p w14:paraId="257B84E5" w14:textId="77777777" w:rsidR="003A72FA" w:rsidRPr="003A72FA" w:rsidRDefault="003A72FA" w:rsidP="003A72FA">
            <w:r w:rsidRPr="003A72FA">
              <w:t>Парни стерилизатор са линијским писачем HS33 EC-1, JUMO</w:t>
            </w:r>
          </w:p>
          <w:p w14:paraId="0EA60D0D" w14:textId="77777777" w:rsidR="003A72FA" w:rsidRPr="003A72FA" w:rsidRDefault="003A72FA" w:rsidP="003A72FA">
            <w:r w:rsidRPr="003A72FA">
              <w:t>УКУПНО ЗА ГОДИШЊЕОДРЖАВАЊЕ СВИХ АПАРАТА (2x1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34F669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208C6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B6E61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E721385" w14:textId="77777777" w:rsidTr="00E85CB6">
        <w:trPr>
          <w:trHeight w:val="675"/>
        </w:trPr>
        <w:tc>
          <w:tcPr>
            <w:tcW w:w="709" w:type="dxa"/>
            <w:shd w:val="clear" w:color="auto" w:fill="DDD9C3" w:themeFill="background2" w:themeFillShade="E6"/>
            <w:hideMark/>
          </w:tcPr>
          <w:p w14:paraId="2B81D5DE" w14:textId="77777777" w:rsidR="003A72FA" w:rsidRPr="003A72FA" w:rsidRDefault="003A72FA" w:rsidP="003A72FA">
            <w:r w:rsidRPr="003A72FA">
              <w:t>1.2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2EF66AF5" w14:textId="77777777" w:rsidR="003A72FA" w:rsidRPr="003A72FA" w:rsidRDefault="003A72FA" w:rsidP="003A72FA">
            <w:r w:rsidRPr="003A72FA">
              <w:t>Редовно одржавање парног стерилизатора са линијским писачем (1200 циклуса) обухвата следеће по једном апарату, по једном одржавању: HS33 ЕС-1 JUMO</w:t>
            </w:r>
          </w:p>
        </w:tc>
      </w:tr>
      <w:tr w:rsidR="003A72FA" w:rsidRPr="003A72FA" w14:paraId="3A5E2E7C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14:paraId="396398F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3CF0897C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14:paraId="72D72BA4" w14:textId="77777777" w:rsidR="003A72FA" w:rsidRPr="003A72FA" w:rsidRDefault="003A72FA" w:rsidP="00FA3F8E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43B22B5D" w14:textId="77777777" w:rsidR="003A72FA" w:rsidRPr="003A72FA" w:rsidRDefault="003A72FA" w:rsidP="00FA3F8E">
            <w:pPr>
              <w:jc w:val="center"/>
            </w:pPr>
            <w:r w:rsidRPr="003A72FA">
              <w:t>3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2536612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noWrap/>
            <w:vAlign w:val="center"/>
            <w:hideMark/>
          </w:tcPr>
          <w:p w14:paraId="323920B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54A9756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040AF27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14:paraId="3303F86D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7D320BB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A2A306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4F909638" w14:textId="77777777" w:rsidR="003A72FA" w:rsidRPr="003A72FA" w:rsidRDefault="003A72FA" w:rsidP="003A72FA">
            <w:r w:rsidRPr="003A72FA">
              <w:t>Замена силиконског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78DFCD4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3CD28B4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74354FD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C450EC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053AA33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4B5472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978BC0E" w14:textId="77777777" w:rsidR="003A72FA" w:rsidRPr="003A72FA" w:rsidRDefault="003A72FA" w:rsidP="003A72FA"/>
        </w:tc>
      </w:tr>
      <w:tr w:rsidR="003A72FA" w:rsidRPr="003A72FA" w14:paraId="68E5F39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99B6FE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B203C05" w14:textId="77777777" w:rsidR="003A72FA" w:rsidRPr="003A72FA" w:rsidRDefault="003A72FA" w:rsidP="003A72FA">
            <w:r w:rsidRPr="003A72FA">
              <w:t>Замена бактерицидног филтера коморе</w:t>
            </w:r>
          </w:p>
        </w:tc>
        <w:tc>
          <w:tcPr>
            <w:tcW w:w="1128" w:type="dxa"/>
            <w:vMerge/>
            <w:vAlign w:val="center"/>
            <w:hideMark/>
          </w:tcPr>
          <w:p w14:paraId="0EAB5C84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F08FF7B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773DEF1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E0B3F25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08241D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0248EF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58CE2CE" w14:textId="77777777" w:rsidR="003A72FA" w:rsidRPr="003A72FA" w:rsidRDefault="003A72FA" w:rsidP="003A72FA"/>
        </w:tc>
      </w:tr>
      <w:tr w:rsidR="003A72FA" w:rsidRPr="003A72FA" w14:paraId="0B4763D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8BDEFB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9A345B6" w14:textId="77777777" w:rsidR="003A72FA" w:rsidRPr="003A72FA" w:rsidRDefault="003A72FA" w:rsidP="003A72FA">
            <w:r w:rsidRPr="003A72FA">
              <w:t>Замена неповратног вентила циркулационе пумпе</w:t>
            </w:r>
          </w:p>
        </w:tc>
        <w:tc>
          <w:tcPr>
            <w:tcW w:w="1128" w:type="dxa"/>
            <w:vMerge/>
            <w:vAlign w:val="center"/>
            <w:hideMark/>
          </w:tcPr>
          <w:p w14:paraId="57B609FE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DAA3BEC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06C9C71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5E7AF07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43241B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70FB65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0D3E00E" w14:textId="77777777" w:rsidR="003A72FA" w:rsidRPr="003A72FA" w:rsidRDefault="003A72FA" w:rsidP="003A72FA"/>
        </w:tc>
      </w:tr>
      <w:tr w:rsidR="003A72FA" w:rsidRPr="003A72FA" w14:paraId="1E275C3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CCEC29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330CFD1E" w14:textId="77777777" w:rsidR="003A72FA" w:rsidRPr="003A72FA" w:rsidRDefault="003A72FA" w:rsidP="003A72FA">
            <w:r w:rsidRPr="003A72FA">
              <w:t>Замена филтер патрона РО уређаја</w:t>
            </w:r>
          </w:p>
        </w:tc>
        <w:tc>
          <w:tcPr>
            <w:tcW w:w="1128" w:type="dxa"/>
            <w:vMerge/>
            <w:vAlign w:val="center"/>
            <w:hideMark/>
          </w:tcPr>
          <w:p w14:paraId="145739F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156CEC7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A47AEA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B039748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3CF667E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69BD89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3D143EA" w14:textId="77777777" w:rsidR="003A72FA" w:rsidRPr="003A72FA" w:rsidRDefault="003A72FA" w:rsidP="003A72FA"/>
        </w:tc>
      </w:tr>
      <w:tr w:rsidR="003A72FA" w:rsidRPr="003A72FA" w14:paraId="5B21A66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709C5F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CFD0EC3" w14:textId="77777777" w:rsidR="003A72FA" w:rsidRPr="003A72FA" w:rsidRDefault="003A72FA" w:rsidP="003A72FA">
            <w:r w:rsidRPr="003A72FA">
              <w:t>Замена јоноизмењивачке масе деминерализатора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132C5437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6A781BF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032945F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16DFCC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3885024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F7755B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020F347" w14:textId="77777777" w:rsidR="003A72FA" w:rsidRPr="003A72FA" w:rsidRDefault="003A72FA" w:rsidP="003A72FA"/>
        </w:tc>
      </w:tr>
      <w:tr w:rsidR="003A72FA" w:rsidRPr="003A72FA" w14:paraId="25A580FA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4FAE0A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788D822" w14:textId="77777777" w:rsidR="003A72FA" w:rsidRPr="003A72FA" w:rsidRDefault="003A72FA" w:rsidP="003A72FA">
            <w:r w:rsidRPr="003A72FA">
              <w:t>Контрола калибрисаности сензора температуре и притиска</w:t>
            </w:r>
          </w:p>
        </w:tc>
        <w:tc>
          <w:tcPr>
            <w:tcW w:w="1128" w:type="dxa"/>
            <w:vMerge/>
            <w:vAlign w:val="center"/>
            <w:hideMark/>
          </w:tcPr>
          <w:p w14:paraId="77D8610C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430FFB40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726A3AF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0625DD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8B614A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C445DC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5CEB293" w14:textId="77777777" w:rsidR="003A72FA" w:rsidRPr="003A72FA" w:rsidRDefault="003A72FA" w:rsidP="003A72FA"/>
        </w:tc>
      </w:tr>
      <w:tr w:rsidR="003A72FA" w:rsidRPr="003A72FA" w14:paraId="750A9F6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951CCE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322EFB89" w14:textId="77777777" w:rsidR="003A72FA" w:rsidRPr="003A72FA" w:rsidRDefault="003A72FA" w:rsidP="003A72FA">
            <w:r w:rsidRPr="003A72FA">
              <w:t>Контрола стања генератора и пумпе генератора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4F747808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422DACC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6D49973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B3B2C2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819310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97AAC1E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229B4D1" w14:textId="77777777" w:rsidR="003A72FA" w:rsidRPr="003A72FA" w:rsidRDefault="003A72FA" w:rsidP="003A72FA"/>
        </w:tc>
      </w:tr>
      <w:tr w:rsidR="003A72FA" w:rsidRPr="003A72FA" w14:paraId="7617DE4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392E8D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5FB94FD" w14:textId="77777777" w:rsidR="003A72FA" w:rsidRPr="003A72FA" w:rsidRDefault="003A72FA" w:rsidP="003A72FA">
            <w:r w:rsidRPr="003A72FA">
              <w:t>Проба и подешавање рада апарата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3F8F84A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FE1C7B8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3B7ED1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2100A0A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C5DE453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90CEA9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F9083AA" w14:textId="77777777" w:rsidR="003A72FA" w:rsidRPr="003A72FA" w:rsidRDefault="003A72FA" w:rsidP="003A72FA"/>
        </w:tc>
      </w:tr>
      <w:tr w:rsidR="003A72FA" w:rsidRPr="003A72FA" w14:paraId="3F23F756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CB85677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hideMark/>
          </w:tcPr>
          <w:p w14:paraId="16D9DDF0" w14:textId="77777777" w:rsidR="003A72FA" w:rsidRPr="003A72FA" w:rsidRDefault="003A72FA" w:rsidP="00FA3F8E">
            <w:pPr>
              <w:jc w:val="center"/>
            </w:pPr>
            <w:r w:rsidRPr="003A72FA">
              <w:t>Потрошни материјал:</w:t>
            </w:r>
          </w:p>
        </w:tc>
      </w:tr>
      <w:tr w:rsidR="003A72FA" w:rsidRPr="003A72FA" w14:paraId="1670A2F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1D46C1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D43A3FF" w14:textId="77777777" w:rsidR="003A72FA" w:rsidRPr="003A72FA" w:rsidRDefault="003A72FA" w:rsidP="003A72FA">
            <w:r w:rsidRPr="003A72FA">
              <w:t>Силиконски дихтунг врата HS33 црвени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6F727DC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22C0DB92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BB42FC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A9ABB6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D14B99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06E6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3961F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144123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A27B95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0FE0483" w14:textId="77777777" w:rsidR="003A72FA" w:rsidRPr="003A72FA" w:rsidRDefault="003A72FA" w:rsidP="003A72FA">
            <w:r w:rsidRPr="003A72FA">
              <w:t>Неповратни вентил R1" Evropa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C000191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748C155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D2DD9C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308A9E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E6A80A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70F1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ABF9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A77D050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B7AA69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3B559897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DCBB95D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B92FCD3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0FA14E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500AB2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5B1AFD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B469F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2258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F10FF9D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17F867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455A724" w14:textId="77777777" w:rsidR="003A72FA" w:rsidRPr="003A72FA" w:rsidRDefault="003A72FA" w:rsidP="003A72FA">
            <w:r w:rsidRPr="003A72FA">
              <w:t>Филтер патрона активни угаљ 10"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4FA0738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6F39B7A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AA070A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80DE47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802C5D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6C47F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24C97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A6F90C4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A2B242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417624E" w14:textId="77777777" w:rsidR="003A72FA" w:rsidRPr="003A72FA" w:rsidRDefault="003A72FA" w:rsidP="003A72FA">
            <w:r w:rsidRPr="003A72FA">
              <w:t>Филтер патрона 5мм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0233EB2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329363E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F129A8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7BE004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F1CC30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74039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BBB73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C136FD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511915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E024E51" w14:textId="77777777" w:rsidR="003A72FA" w:rsidRPr="003A72FA" w:rsidRDefault="003A72FA" w:rsidP="003A72FA">
            <w:r w:rsidRPr="003A72FA">
              <w:t>Јоноизмењивачка маса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832F5F" w14:textId="77777777" w:rsidR="003A72FA" w:rsidRPr="003A72FA" w:rsidRDefault="003A72FA" w:rsidP="00FA3F8E">
            <w:pPr>
              <w:jc w:val="center"/>
            </w:pPr>
            <w:r w:rsidRPr="003A72FA">
              <w:t>Лит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8BD4753" w14:textId="77777777" w:rsidR="003A72FA" w:rsidRPr="003A72FA" w:rsidRDefault="003A72FA" w:rsidP="00FA3F8E">
            <w:pPr>
              <w:jc w:val="center"/>
            </w:pPr>
            <w:r w:rsidRPr="003A72FA"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065FFA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40CEAC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E98AB7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F6CAC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CDDFE7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BACC899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0B5890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F56C528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ED673C8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424C135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114EA5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A6EEE8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CC0E87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1F5A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9EB8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B728C7E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E985E6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66AD143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AEADF7D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F8CAAAE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27CC11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709183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2F346B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ED4FB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18333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CF4FBA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48495B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D716493" w14:textId="77777777" w:rsidR="003A72FA" w:rsidRPr="003A72FA" w:rsidRDefault="003A72FA" w:rsidP="003A72FA">
            <w:r w:rsidRPr="003A72FA">
              <w:t>Трака термописача HS33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22C5156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9394CB2" w14:textId="77777777" w:rsidR="003A72FA" w:rsidRPr="003A72FA" w:rsidRDefault="003A72FA" w:rsidP="00FA3F8E">
            <w:pPr>
              <w:jc w:val="center"/>
            </w:pPr>
            <w:r w:rsidRPr="003A72FA"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6403D8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98631D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C3333B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2C95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02153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9168A9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D672E9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A73AA3A" w14:textId="77777777" w:rsidR="003A72FA" w:rsidRPr="003A72FA" w:rsidRDefault="003A72FA" w:rsidP="003A72FA">
            <w:r w:rsidRPr="003A72FA">
              <w:t>Индикатор трака класа 4 пак. 250ком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565C91" w14:textId="77777777" w:rsidR="003A72FA" w:rsidRPr="003A72FA" w:rsidRDefault="003A72FA" w:rsidP="00FA3F8E">
            <w:pPr>
              <w:jc w:val="center"/>
            </w:pPr>
            <w:r w:rsidRPr="003A72FA">
              <w:t>Пак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62A1D49" w14:textId="77777777" w:rsidR="003A72FA" w:rsidRPr="003A72FA" w:rsidRDefault="003A72FA" w:rsidP="00FA3F8E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8B2680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F4E1E7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2F3F5C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299E4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A8E2E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20A45F2" w14:textId="77777777" w:rsidTr="00E85CB6">
        <w:trPr>
          <w:trHeight w:val="276"/>
        </w:trPr>
        <w:tc>
          <w:tcPr>
            <w:tcW w:w="709" w:type="dxa"/>
            <w:vMerge/>
            <w:vAlign w:val="center"/>
            <w:hideMark/>
          </w:tcPr>
          <w:p w14:paraId="30CFC3A9" w14:textId="77777777" w:rsidR="003A72FA" w:rsidRPr="003A72FA" w:rsidRDefault="003A72FA" w:rsidP="003A72FA"/>
        </w:tc>
        <w:tc>
          <w:tcPr>
            <w:tcW w:w="9439" w:type="dxa"/>
            <w:gridSpan w:val="5"/>
            <w:vMerge w:val="restart"/>
            <w:shd w:val="clear" w:color="auto" w:fill="auto"/>
            <w:vAlign w:val="center"/>
            <w:hideMark/>
          </w:tcPr>
          <w:p w14:paraId="2D91E717" w14:textId="6781D1ED" w:rsidR="003A72FA" w:rsidRPr="003A72FA" w:rsidRDefault="003A72FA" w:rsidP="00FA3F8E">
            <w:pPr>
              <w:jc w:val="center"/>
            </w:pPr>
            <w:r w:rsidRPr="003A72FA">
              <w:t>Парни стерилизатор са линијским писачем HS33 EC-1, JUMO</w:t>
            </w:r>
          </w:p>
          <w:p w14:paraId="515B15C7" w14:textId="77777777" w:rsidR="003A72FA" w:rsidRPr="003A72FA" w:rsidRDefault="003A72FA" w:rsidP="00FA3F8E">
            <w:pPr>
              <w:jc w:val="center"/>
            </w:pPr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2E5F448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  <w:hideMark/>
          </w:tcPr>
          <w:p w14:paraId="17D451E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p w14:paraId="4756A52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8AC6A9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F2A3606" w14:textId="77777777" w:rsidR="003A72FA" w:rsidRPr="003A72FA" w:rsidRDefault="003A72FA" w:rsidP="003A72FA"/>
        </w:tc>
        <w:tc>
          <w:tcPr>
            <w:tcW w:w="9439" w:type="dxa"/>
            <w:gridSpan w:val="5"/>
            <w:vMerge/>
            <w:vAlign w:val="center"/>
            <w:hideMark/>
          </w:tcPr>
          <w:p w14:paraId="5167473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2043" w:type="dxa"/>
            <w:vMerge/>
            <w:vAlign w:val="center"/>
            <w:hideMark/>
          </w:tcPr>
          <w:p w14:paraId="0224DEC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B84510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E25BC0E" w14:textId="77777777" w:rsidR="003A72FA" w:rsidRPr="003A72FA" w:rsidRDefault="003A72FA" w:rsidP="003A72FA"/>
        </w:tc>
      </w:tr>
      <w:tr w:rsidR="003A72FA" w:rsidRPr="003A72FA" w14:paraId="13AF4805" w14:textId="77777777" w:rsidTr="00E85CB6">
        <w:trPr>
          <w:trHeight w:val="276"/>
        </w:trPr>
        <w:tc>
          <w:tcPr>
            <w:tcW w:w="709" w:type="dxa"/>
            <w:vAlign w:val="center"/>
            <w:hideMark/>
          </w:tcPr>
          <w:p w14:paraId="5982B05F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vAlign w:val="center"/>
            <w:hideMark/>
          </w:tcPr>
          <w:p w14:paraId="05B51437" w14:textId="77777777" w:rsidR="003A72FA" w:rsidRPr="003A72FA" w:rsidRDefault="003A72FA" w:rsidP="00FA3F8E">
            <w:pPr>
              <w:jc w:val="center"/>
            </w:pPr>
            <w:r w:rsidRPr="003A72FA">
              <w:t>Парни стерилизатор са линијским писачем HS33 EC-1, JUMO</w:t>
            </w:r>
          </w:p>
          <w:p w14:paraId="0ED54472" w14:textId="77777777" w:rsidR="003A72FA" w:rsidRPr="003A72FA" w:rsidRDefault="003A72FA" w:rsidP="00FA3F8E">
            <w:pPr>
              <w:jc w:val="center"/>
            </w:pPr>
            <w:r w:rsidRPr="003A72FA">
              <w:t>УКУПНО ЗА ГОДИШЊЕОДРЖАВАЊЕ СВИХ АПАРАТА (2x1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6AF815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00A0D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28577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8ABC39F" w14:textId="77777777" w:rsidTr="00E85CB6">
        <w:trPr>
          <w:trHeight w:val="420"/>
        </w:trPr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14:paraId="466AA39C" w14:textId="77777777" w:rsidR="003A72FA" w:rsidRPr="003A72FA" w:rsidRDefault="003A72FA" w:rsidP="003A72FA">
            <w:r w:rsidRPr="003A72FA">
              <w:t>1.3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vAlign w:val="center"/>
            <w:hideMark/>
          </w:tcPr>
          <w:p w14:paraId="04136F91" w14:textId="77777777" w:rsidR="003A72FA" w:rsidRPr="003A72FA" w:rsidRDefault="003A72FA" w:rsidP="00FA3F8E">
            <w:pPr>
              <w:jc w:val="center"/>
            </w:pPr>
            <w:r w:rsidRPr="003A72FA">
              <w:t>Редовно одржавање парног стерилизатора  обухвата следеће по једном апарату, по једном одржавању: HS6606 ER-2</w:t>
            </w:r>
          </w:p>
        </w:tc>
      </w:tr>
      <w:tr w:rsidR="003A72FA" w:rsidRPr="003A72FA" w14:paraId="5FB554E9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07CA29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7875A5F5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546CAFFF" w14:textId="77777777" w:rsidR="003A72FA" w:rsidRPr="003A72FA" w:rsidRDefault="003A72FA" w:rsidP="00FA3F8E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8A8BD8C" w14:textId="77777777" w:rsidR="003A72FA" w:rsidRPr="003A72FA" w:rsidRDefault="003A72FA" w:rsidP="00FA3F8E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14:paraId="2C7CA3F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44ABEB9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  <w:hideMark/>
          </w:tcPr>
          <w:p w14:paraId="127AC38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AC9FB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B77D86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4D2703F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A874DA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3BAE5CC" w14:textId="77777777" w:rsidR="003A72FA" w:rsidRPr="003A72FA" w:rsidRDefault="003A72FA" w:rsidP="003A72FA">
            <w:r w:rsidRPr="003A72FA">
              <w:t>Пражњење и одмуљивање генератора паре</w:t>
            </w:r>
          </w:p>
        </w:tc>
        <w:tc>
          <w:tcPr>
            <w:tcW w:w="1128" w:type="dxa"/>
            <w:vMerge/>
            <w:vAlign w:val="center"/>
            <w:hideMark/>
          </w:tcPr>
          <w:p w14:paraId="740E8CB0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D38240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DCA6C7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9B0084A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13AF0C5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D33B95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45B121B" w14:textId="77777777" w:rsidR="003A72FA" w:rsidRPr="003A72FA" w:rsidRDefault="003A72FA" w:rsidP="003A72FA"/>
        </w:tc>
      </w:tr>
      <w:tr w:rsidR="003A72FA" w:rsidRPr="003A72FA" w14:paraId="7D7EB2E0" w14:textId="77777777" w:rsidTr="00E85CB6">
        <w:trPr>
          <w:trHeight w:val="345"/>
        </w:trPr>
        <w:tc>
          <w:tcPr>
            <w:tcW w:w="709" w:type="dxa"/>
            <w:vMerge/>
            <w:vAlign w:val="center"/>
            <w:hideMark/>
          </w:tcPr>
          <w:p w14:paraId="482903F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8891355" w14:textId="77777777" w:rsidR="003A72FA" w:rsidRPr="003A72FA" w:rsidRDefault="003A72FA" w:rsidP="003A72FA">
            <w:r w:rsidRPr="003A72FA">
              <w:t>Демонтажа сонди нивоа,чишћење,замена О ринг заптивки и монтажа</w:t>
            </w:r>
          </w:p>
        </w:tc>
        <w:tc>
          <w:tcPr>
            <w:tcW w:w="1128" w:type="dxa"/>
            <w:vMerge/>
            <w:vAlign w:val="center"/>
            <w:hideMark/>
          </w:tcPr>
          <w:p w14:paraId="6DB79B76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37D3FA2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A31510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0FDB09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F6B614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5808A6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F4AA3E7" w14:textId="77777777" w:rsidR="003A72FA" w:rsidRPr="003A72FA" w:rsidRDefault="003A72FA" w:rsidP="003A72FA"/>
        </w:tc>
      </w:tr>
      <w:tr w:rsidR="003A72FA" w:rsidRPr="003A72FA" w14:paraId="1A76FB2D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0A1330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32FBD41" w14:textId="77777777" w:rsidR="003A72FA" w:rsidRPr="003A72FA" w:rsidRDefault="003A72FA" w:rsidP="003A72FA">
            <w:r w:rsidRPr="003A72FA">
              <w:t>Предихтовање дела цевне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197C506A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125C3BB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30D2B2E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E25225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1A2BA0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AC732E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6F97129" w14:textId="77777777" w:rsidR="003A72FA" w:rsidRPr="003A72FA" w:rsidRDefault="003A72FA" w:rsidP="003A72FA"/>
        </w:tc>
      </w:tr>
      <w:tr w:rsidR="003A72FA" w:rsidRPr="003A72FA" w14:paraId="3BE6B897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18EB98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B7125A6" w14:textId="77777777" w:rsidR="003A72FA" w:rsidRPr="003A72FA" w:rsidRDefault="003A72FA" w:rsidP="003A72FA">
            <w:r w:rsidRPr="003A72FA">
              <w:t>Замена бактерицидног филтера коморе</w:t>
            </w:r>
          </w:p>
        </w:tc>
        <w:tc>
          <w:tcPr>
            <w:tcW w:w="1128" w:type="dxa"/>
            <w:vMerge/>
            <w:vAlign w:val="center"/>
            <w:hideMark/>
          </w:tcPr>
          <w:p w14:paraId="7EBE1975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DE39AA2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7FB01FB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2BE0B7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FCADFD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4F96456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E8B2A67" w14:textId="77777777" w:rsidR="003A72FA" w:rsidRPr="003A72FA" w:rsidRDefault="003A72FA" w:rsidP="003A72FA"/>
        </w:tc>
      </w:tr>
      <w:tr w:rsidR="003A72FA" w:rsidRPr="003A72FA" w14:paraId="45EB679F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D44466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F4DDD8B" w14:textId="77777777" w:rsidR="003A72FA" w:rsidRPr="003A72FA" w:rsidRDefault="003A72FA" w:rsidP="003A72FA">
            <w:r w:rsidRPr="003A72FA">
              <w:t>Замена силиконскихих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49390E90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CF087D3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297778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7D05F2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FDEA24B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B051C9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E27BF87" w14:textId="77777777" w:rsidR="003A72FA" w:rsidRPr="003A72FA" w:rsidRDefault="003A72FA" w:rsidP="003A72FA"/>
        </w:tc>
      </w:tr>
      <w:tr w:rsidR="003A72FA" w:rsidRPr="003A72FA" w14:paraId="483246D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2F326D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525C50B" w14:textId="77777777" w:rsidR="003A72FA" w:rsidRPr="003A72FA" w:rsidRDefault="003A72FA" w:rsidP="003A72FA">
            <w:r w:rsidRPr="003A72FA">
              <w:t>Контрола рада механизма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45052704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1B68D35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0354126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B52E5B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6427CD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FBBFDCC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A047611" w14:textId="77777777" w:rsidR="003A72FA" w:rsidRPr="003A72FA" w:rsidRDefault="003A72FA" w:rsidP="003A72FA"/>
        </w:tc>
      </w:tr>
      <w:tr w:rsidR="003A72FA" w:rsidRPr="003A72FA" w14:paraId="3FD032B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BD55A3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2F29FDC" w14:textId="77777777" w:rsidR="003A72FA" w:rsidRPr="003A72FA" w:rsidRDefault="003A72FA" w:rsidP="003A72FA">
            <w:r w:rsidRPr="003A72FA">
              <w:t>Контрола рада писача,замена траке и оловака писача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40EB9762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91B69F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BBDCB2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B27728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360A8D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E390741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CD844B1" w14:textId="77777777" w:rsidR="003A72FA" w:rsidRPr="003A72FA" w:rsidRDefault="003A72FA" w:rsidP="003A72FA"/>
        </w:tc>
      </w:tr>
      <w:tr w:rsidR="003A72FA" w:rsidRPr="003A72FA" w14:paraId="65188827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136461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A2A9468" w14:textId="77777777" w:rsidR="003A72FA" w:rsidRPr="003A72FA" w:rsidRDefault="003A72FA" w:rsidP="003A72FA">
            <w:r w:rsidRPr="003A72FA">
              <w:t>Контрола програма стерилизације,подешавање параметара</w:t>
            </w:r>
          </w:p>
        </w:tc>
        <w:tc>
          <w:tcPr>
            <w:tcW w:w="1128" w:type="dxa"/>
            <w:vMerge/>
            <w:vAlign w:val="center"/>
            <w:hideMark/>
          </w:tcPr>
          <w:p w14:paraId="1E8BFCE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B72CAD7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7DDC838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FAEC1C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E4C291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AD1034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0F770C1E" w14:textId="77777777" w:rsidR="003A72FA" w:rsidRPr="003A72FA" w:rsidRDefault="003A72FA" w:rsidP="003A72FA"/>
        </w:tc>
      </w:tr>
      <w:tr w:rsidR="003A72FA" w:rsidRPr="003A72FA" w14:paraId="1634F4C8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92C354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3004E153" w14:textId="77777777" w:rsidR="003A72FA" w:rsidRPr="003A72FA" w:rsidRDefault="003A72FA" w:rsidP="003A72FA">
            <w:r w:rsidRPr="003A72FA">
              <w:t>Контрола и по потреби калибрација сензора притиска и температуре</w:t>
            </w:r>
          </w:p>
        </w:tc>
        <w:tc>
          <w:tcPr>
            <w:tcW w:w="1128" w:type="dxa"/>
            <w:vMerge/>
            <w:vAlign w:val="center"/>
            <w:hideMark/>
          </w:tcPr>
          <w:p w14:paraId="464502A5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0835772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9BE92A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F0CA2C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2CE6AA9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3DECD9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5818E17" w14:textId="77777777" w:rsidR="003A72FA" w:rsidRPr="003A72FA" w:rsidRDefault="003A72FA" w:rsidP="003A72FA"/>
        </w:tc>
      </w:tr>
      <w:tr w:rsidR="003A72FA" w:rsidRPr="003A72FA" w14:paraId="3077C0DE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89F49C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1DDA504" w14:textId="77777777" w:rsidR="003A72FA" w:rsidRPr="003A72FA" w:rsidRDefault="003A72FA" w:rsidP="003A72FA">
            <w:r w:rsidRPr="003A72FA">
              <w:t>Сервис и контрола рада омекшивача воде</w:t>
            </w:r>
          </w:p>
        </w:tc>
        <w:tc>
          <w:tcPr>
            <w:tcW w:w="1128" w:type="dxa"/>
            <w:vMerge/>
            <w:vAlign w:val="center"/>
            <w:hideMark/>
          </w:tcPr>
          <w:p w14:paraId="0F1068DE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0393BB08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57AE61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6D9E56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043AE7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F87D3BB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8D28CFE" w14:textId="77777777" w:rsidR="003A72FA" w:rsidRPr="003A72FA" w:rsidRDefault="003A72FA" w:rsidP="003A72FA"/>
        </w:tc>
      </w:tr>
      <w:tr w:rsidR="003A72FA" w:rsidRPr="003A72FA" w14:paraId="5E0E6A4C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D2EE14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A848E4D" w14:textId="77777777" w:rsidR="003A72FA" w:rsidRPr="003A72FA" w:rsidRDefault="003A72FA" w:rsidP="003A72FA">
            <w:r w:rsidRPr="003A72FA">
              <w:t>Проба рада стерилизатора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1A53D40D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1CFAB36B" w14:textId="77777777" w:rsidR="003A72FA" w:rsidRPr="003A72FA" w:rsidRDefault="003A72FA" w:rsidP="00FA3F8E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8C1C84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D2DB67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DBDEF8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A9B41B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1351FB7" w14:textId="77777777" w:rsidR="003A72FA" w:rsidRPr="003A72FA" w:rsidRDefault="003A72FA" w:rsidP="003A72FA"/>
        </w:tc>
      </w:tr>
      <w:tr w:rsidR="003A72FA" w:rsidRPr="003A72FA" w14:paraId="38EA4642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A10D600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hideMark/>
          </w:tcPr>
          <w:p w14:paraId="22EEA986" w14:textId="77777777" w:rsidR="003A72FA" w:rsidRPr="003A72FA" w:rsidRDefault="003A72FA" w:rsidP="00FA3F8E">
            <w:pPr>
              <w:jc w:val="center"/>
            </w:pPr>
            <w:r w:rsidRPr="003A72FA">
              <w:t>Потрошни материјал:</w:t>
            </w:r>
          </w:p>
        </w:tc>
      </w:tr>
      <w:tr w:rsidR="003A72FA" w:rsidRPr="003A72FA" w14:paraId="3821F88A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E961DE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0051AA7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EDC514F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2818F7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E52B0B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55164F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E9B62C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2A0AB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EB04C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675258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A48A83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06A16E8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0FD7C5A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79859C5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AB8A29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841AA3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A2C888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7F716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2D35C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7E8A16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72E81A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E304E3D" w14:textId="77777777" w:rsidR="003A72FA" w:rsidRPr="003A72FA" w:rsidRDefault="003A72FA" w:rsidP="003A72FA">
            <w:r w:rsidRPr="003A72FA">
              <w:t>O ринг витон фи 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E3655F3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58C124F" w14:textId="77777777" w:rsidR="003A72FA" w:rsidRPr="003A72FA" w:rsidRDefault="003A72FA" w:rsidP="00FA3F8E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9A7420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09D04E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2D0C24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BA849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7CC043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3823AB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284EF2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0D81D0A" w14:textId="77777777" w:rsidR="003A72FA" w:rsidRPr="003A72FA" w:rsidRDefault="003A72FA" w:rsidP="003A72FA">
            <w:r w:rsidRPr="003A72FA">
              <w:t>О ринг витон фи16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DDEC900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6D1B99A" w14:textId="77777777" w:rsidR="003A72FA" w:rsidRPr="003A72FA" w:rsidRDefault="003A72FA" w:rsidP="00FA3F8E">
            <w:pPr>
              <w:jc w:val="center"/>
            </w:pPr>
            <w:r w:rsidRPr="003A72FA">
              <w:t>10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6CA100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0D6AB0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66BD90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719ED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74D03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4AF9C6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612608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A0E1F23" w14:textId="77777777" w:rsidR="003A72FA" w:rsidRPr="003A72FA" w:rsidRDefault="003A72FA" w:rsidP="003A72FA">
            <w:r w:rsidRPr="003A72FA">
              <w:t>О ринг витон фи 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ACD8AD6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A53F6A8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22A466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ADAA55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105097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48E96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2FFAA7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D39B5E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00FFD0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06BA934" w14:textId="77777777" w:rsidR="003A72FA" w:rsidRPr="003A72FA" w:rsidRDefault="003A72FA" w:rsidP="003A72FA">
            <w:r w:rsidRPr="003A72FA">
              <w:t>О ринг витон фи 18х1,5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D46DC53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7F38A1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5AC70A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36B5DD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8FABA8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3595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1809B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18003F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A03510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C476C28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B0CF75F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B7AE43C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4929AD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74B7AD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5B4FF5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B4C05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44911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5FFB436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723F87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9FEA9E4" w14:textId="77777777" w:rsidR="003A72FA" w:rsidRPr="003A72FA" w:rsidRDefault="003A72FA" w:rsidP="003A72FA">
            <w:r w:rsidRPr="003A72FA">
              <w:t>Дихтунзи разни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9C87B6E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B33D825" w14:textId="77777777" w:rsidR="003A72FA" w:rsidRPr="003A72FA" w:rsidRDefault="003A72FA" w:rsidP="00FA3F8E">
            <w:pPr>
              <w:jc w:val="center"/>
            </w:pPr>
            <w:r w:rsidRPr="003A72FA">
              <w:t>12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EF7CB3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33C240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53DC2C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654D2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4D2E8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E2E617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DB13F0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53CCC1D8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135596D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6B4A243" w14:textId="77777777" w:rsidR="003A72FA" w:rsidRPr="003A72FA" w:rsidRDefault="003A72FA" w:rsidP="00FA3F8E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AC19AF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062B92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6666C6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58A34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7C8CB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3F346A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45D825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25E56B0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8308D48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9A8D9D9" w14:textId="77777777" w:rsidR="003A72FA" w:rsidRPr="003A72FA" w:rsidRDefault="003A72FA" w:rsidP="00FA3F8E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DBA39B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C45F4A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2C89C1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17FE6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6D70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BACA7A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6EAA0A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0221153C" w14:textId="77777777" w:rsidR="003A72FA" w:rsidRPr="003A72FA" w:rsidRDefault="003A72FA" w:rsidP="003A72FA">
            <w:r w:rsidRPr="003A72FA">
              <w:t>Трака писача HS66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A3862FB" w14:textId="77777777" w:rsidR="003A72FA" w:rsidRPr="003A72FA" w:rsidRDefault="003A72FA" w:rsidP="00FA3F8E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03A1C43" w14:textId="77777777" w:rsidR="003A72FA" w:rsidRPr="003A72FA" w:rsidRDefault="003A72FA" w:rsidP="00FA3F8E">
            <w:pPr>
              <w:jc w:val="center"/>
            </w:pPr>
            <w:r w:rsidRPr="003A72FA"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05B287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42BDC8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1B91B7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5E767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F3D12D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0E2BA8D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9A8989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3F3D544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C4972D0" w14:textId="77777777" w:rsidR="003A72FA" w:rsidRPr="003A72FA" w:rsidRDefault="003A72FA" w:rsidP="00FA3F8E">
            <w:pPr>
              <w:jc w:val="center"/>
            </w:pPr>
            <w:r w:rsidRPr="003A72FA">
              <w:t>Пак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8C658A0" w14:textId="77777777" w:rsidR="003A72FA" w:rsidRPr="003A72FA" w:rsidRDefault="003A72FA" w:rsidP="00FA3F8E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C42BB6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71C50F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45BA30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8AD27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B9B1B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1EC6698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51B989A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vAlign w:val="bottom"/>
            <w:hideMark/>
          </w:tcPr>
          <w:p w14:paraId="2EBA1C92" w14:textId="77777777" w:rsidR="003A72FA" w:rsidRPr="003A72FA" w:rsidRDefault="003A72FA" w:rsidP="003A72FA">
            <w:r w:rsidRPr="003A72FA">
              <w:t>Парни стерилизатор HS6606 ЕR-2</w:t>
            </w:r>
          </w:p>
          <w:p w14:paraId="34E6D199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603BC2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55779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D98C6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D485EEB" w14:textId="77777777" w:rsidTr="00E85CB6">
        <w:trPr>
          <w:trHeight w:val="315"/>
        </w:trPr>
        <w:tc>
          <w:tcPr>
            <w:tcW w:w="709" w:type="dxa"/>
            <w:vAlign w:val="center"/>
            <w:hideMark/>
          </w:tcPr>
          <w:p w14:paraId="2528B5F4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vAlign w:val="bottom"/>
            <w:hideMark/>
          </w:tcPr>
          <w:p w14:paraId="25D9183A" w14:textId="77777777" w:rsidR="003A72FA" w:rsidRPr="003A72FA" w:rsidRDefault="003A72FA" w:rsidP="003A72FA">
            <w:r w:rsidRPr="003A72FA">
              <w:t>Парни стерилизатор HS6606 ЕR-2</w:t>
            </w:r>
          </w:p>
          <w:p w14:paraId="14832098" w14:textId="77777777" w:rsidR="003A72FA" w:rsidRPr="003A72FA" w:rsidRDefault="003A72FA" w:rsidP="003A72FA">
            <w:r w:rsidRPr="003A72FA">
              <w:t>УКУПНО ЗА ГОДИШЊЕОДРЖАВАЊЕ СВИХ АПАРАТА (3x1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586318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27A8E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87154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4187C7F" w14:textId="77777777" w:rsidTr="00E85CB6">
        <w:trPr>
          <w:trHeight w:val="360"/>
        </w:trPr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14:paraId="5C6E4FA3" w14:textId="77777777" w:rsidR="003A72FA" w:rsidRPr="003A72FA" w:rsidRDefault="003A72FA" w:rsidP="003A72FA">
            <w:r w:rsidRPr="003A72FA">
              <w:t>1.4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0EF1FA35" w14:textId="77777777" w:rsidR="003A72FA" w:rsidRPr="003A72FA" w:rsidRDefault="003A72FA" w:rsidP="003A72FA">
            <w:r w:rsidRPr="003A72FA">
              <w:t>Редовно одржавање парног стерилизатора  обухвата следеће по једном апарату, по једном одржавању: HS6610 ЕR-2</w:t>
            </w:r>
          </w:p>
        </w:tc>
      </w:tr>
      <w:tr w:rsidR="003A72FA" w:rsidRPr="003A72FA" w14:paraId="423629CF" w14:textId="77777777" w:rsidTr="00E85CB6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14:paraId="6A6D0BA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7464AE5A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5581A4BC" w14:textId="77777777" w:rsidR="003A72FA" w:rsidRPr="003A72FA" w:rsidRDefault="003A72FA" w:rsidP="00351FC9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999ABAB" w14:textId="77777777" w:rsidR="003A72FA" w:rsidRPr="003A72FA" w:rsidRDefault="003A72FA" w:rsidP="00351FC9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475BA42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21B433C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1932E5B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50A4169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4204838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233BDD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2EEAF4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9C74922" w14:textId="77777777" w:rsidR="003A72FA" w:rsidRPr="003A72FA" w:rsidRDefault="003A72FA" w:rsidP="003A72FA">
            <w:r w:rsidRPr="003A72FA">
              <w:t>Пражњење и одмуљивање генератора паре</w:t>
            </w:r>
          </w:p>
        </w:tc>
        <w:tc>
          <w:tcPr>
            <w:tcW w:w="1128" w:type="dxa"/>
            <w:vMerge/>
            <w:vAlign w:val="center"/>
            <w:hideMark/>
          </w:tcPr>
          <w:p w14:paraId="3D4D4703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8AA17A1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05957A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E84652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82A627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D0F3C87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C91D8B6" w14:textId="77777777" w:rsidR="003A72FA" w:rsidRPr="003A72FA" w:rsidRDefault="003A72FA" w:rsidP="003A72FA"/>
        </w:tc>
      </w:tr>
      <w:tr w:rsidR="003A72FA" w:rsidRPr="003A72FA" w14:paraId="63F386E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607E25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781E9C8" w14:textId="77777777" w:rsidR="003A72FA" w:rsidRPr="003A72FA" w:rsidRDefault="003A72FA" w:rsidP="003A72FA">
            <w:r w:rsidRPr="003A72FA">
              <w:t>Демонтажа сонди нивоа,чишћење,замена О ринг заптивки и монтажа</w:t>
            </w:r>
          </w:p>
        </w:tc>
        <w:tc>
          <w:tcPr>
            <w:tcW w:w="1128" w:type="dxa"/>
            <w:vMerge/>
            <w:vAlign w:val="center"/>
            <w:hideMark/>
          </w:tcPr>
          <w:p w14:paraId="4DF28BE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CECF1B4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90184B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A4D6A2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6ED1AF3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12FC781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10550A5" w14:textId="77777777" w:rsidR="003A72FA" w:rsidRPr="003A72FA" w:rsidRDefault="003A72FA" w:rsidP="003A72FA"/>
        </w:tc>
      </w:tr>
      <w:tr w:rsidR="003A72FA" w:rsidRPr="003A72FA" w14:paraId="2A1DC28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08C5EA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416C92F" w14:textId="77777777" w:rsidR="003A72FA" w:rsidRPr="003A72FA" w:rsidRDefault="003A72FA" w:rsidP="003A72FA">
            <w:r w:rsidRPr="003A72FA">
              <w:t>Предихтовање дела цевне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2930FE9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7A3E40F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4571014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B4B7F07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A54EEC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759542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8FF6DA2" w14:textId="77777777" w:rsidR="003A72FA" w:rsidRPr="003A72FA" w:rsidRDefault="003A72FA" w:rsidP="003A72FA"/>
        </w:tc>
      </w:tr>
      <w:tr w:rsidR="003A72FA" w:rsidRPr="003A72FA" w14:paraId="33DA7E2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2BCBDB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DC6D4F2" w14:textId="77777777" w:rsidR="003A72FA" w:rsidRPr="003A72FA" w:rsidRDefault="003A72FA" w:rsidP="003A72FA">
            <w:r w:rsidRPr="003A72FA">
              <w:t>Замена бактерицидног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3FE41BFC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D1264BF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35AFB0D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01F8CC2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567BCD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7C4D0E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48E5834" w14:textId="77777777" w:rsidR="003A72FA" w:rsidRPr="003A72FA" w:rsidRDefault="003A72FA" w:rsidP="003A72FA"/>
        </w:tc>
      </w:tr>
      <w:tr w:rsidR="003A72FA" w:rsidRPr="003A72FA" w14:paraId="66453A07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026B85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87BE74F" w14:textId="77777777" w:rsidR="003A72FA" w:rsidRPr="003A72FA" w:rsidRDefault="003A72FA" w:rsidP="003A72FA">
            <w:r w:rsidRPr="003A72FA">
              <w:t>Замена силиконскихих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54659086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76641D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08F7C04D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399077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0C1251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CB9E08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1E70205" w14:textId="77777777" w:rsidR="003A72FA" w:rsidRPr="003A72FA" w:rsidRDefault="003A72FA" w:rsidP="003A72FA"/>
        </w:tc>
      </w:tr>
      <w:tr w:rsidR="003A72FA" w:rsidRPr="003A72FA" w14:paraId="02A22AA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8D011F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14CCD2D" w14:textId="77777777" w:rsidR="003A72FA" w:rsidRPr="003A72FA" w:rsidRDefault="003A72FA" w:rsidP="003A72FA">
            <w:r w:rsidRPr="003A72FA">
              <w:t>Контрола рада механизма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6A67F88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31B67AA9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408C658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51FFED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77FDE7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F87223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E38C31E" w14:textId="77777777" w:rsidR="003A72FA" w:rsidRPr="003A72FA" w:rsidRDefault="003A72FA" w:rsidP="003A72FA"/>
        </w:tc>
      </w:tr>
      <w:tr w:rsidR="003A72FA" w:rsidRPr="003A72FA" w14:paraId="71DA015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24AC02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8B970B5" w14:textId="77777777" w:rsidR="003A72FA" w:rsidRPr="003A72FA" w:rsidRDefault="003A72FA" w:rsidP="003A72FA">
            <w:r w:rsidRPr="003A72FA">
              <w:t>Контрола рада писача,замена траке и оловака писача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6D259B81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6CB9634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5B4E29C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0A56572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431C26C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3FC7450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706FB0D" w14:textId="77777777" w:rsidR="003A72FA" w:rsidRPr="003A72FA" w:rsidRDefault="003A72FA" w:rsidP="003A72FA"/>
        </w:tc>
      </w:tr>
      <w:tr w:rsidR="003A72FA" w:rsidRPr="003A72FA" w14:paraId="782AEE7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371EB0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4523A97" w14:textId="77777777" w:rsidR="003A72FA" w:rsidRPr="003A72FA" w:rsidRDefault="003A72FA" w:rsidP="003A72FA">
            <w:r w:rsidRPr="003A72FA">
              <w:t>Контрола програма стерилизације,подешавање параметара</w:t>
            </w:r>
          </w:p>
        </w:tc>
        <w:tc>
          <w:tcPr>
            <w:tcW w:w="1128" w:type="dxa"/>
            <w:vMerge/>
            <w:vAlign w:val="center"/>
            <w:hideMark/>
          </w:tcPr>
          <w:p w14:paraId="719EA4E5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E28D09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ED6096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4331C8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7D9CFF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A0C12AC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C34FF17" w14:textId="77777777" w:rsidR="003A72FA" w:rsidRPr="003A72FA" w:rsidRDefault="003A72FA" w:rsidP="003A72FA"/>
        </w:tc>
      </w:tr>
      <w:tr w:rsidR="003A72FA" w:rsidRPr="003A72FA" w14:paraId="22FA624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20A642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3B0223B" w14:textId="77777777" w:rsidR="003A72FA" w:rsidRPr="003A72FA" w:rsidRDefault="003A72FA" w:rsidP="003A72FA">
            <w:r w:rsidRPr="003A72FA">
              <w:t>Контрола и по потреби калибрација сензора притиска и температуре</w:t>
            </w:r>
          </w:p>
        </w:tc>
        <w:tc>
          <w:tcPr>
            <w:tcW w:w="1128" w:type="dxa"/>
            <w:vMerge/>
            <w:vAlign w:val="center"/>
            <w:hideMark/>
          </w:tcPr>
          <w:p w14:paraId="171DD58D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E964AD3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6C1813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887829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1A9794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D9E68E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12AD356" w14:textId="77777777" w:rsidR="003A72FA" w:rsidRPr="003A72FA" w:rsidRDefault="003A72FA" w:rsidP="003A72FA"/>
        </w:tc>
      </w:tr>
      <w:tr w:rsidR="003A72FA" w:rsidRPr="003A72FA" w14:paraId="700D9B3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A994E6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661B4FC" w14:textId="77777777" w:rsidR="003A72FA" w:rsidRPr="003A72FA" w:rsidRDefault="003A72FA" w:rsidP="003A72FA">
            <w:r w:rsidRPr="003A72FA">
              <w:t xml:space="preserve">Сервис и контрола рада </w:t>
            </w:r>
            <w:r w:rsidRPr="003A72FA">
              <w:lastRenderedPageBreak/>
              <w:t>омекшивача воде</w:t>
            </w:r>
          </w:p>
        </w:tc>
        <w:tc>
          <w:tcPr>
            <w:tcW w:w="1128" w:type="dxa"/>
            <w:vMerge/>
            <w:vAlign w:val="center"/>
            <w:hideMark/>
          </w:tcPr>
          <w:p w14:paraId="4D69133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31325DB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0A02C9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BDB2ACB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2057F5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7F3256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5EE3FAD" w14:textId="77777777" w:rsidR="003A72FA" w:rsidRPr="003A72FA" w:rsidRDefault="003A72FA" w:rsidP="003A72FA"/>
        </w:tc>
      </w:tr>
      <w:tr w:rsidR="003A72FA" w:rsidRPr="003A72FA" w14:paraId="65799F81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508CF9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E0FE33D" w14:textId="77777777" w:rsidR="003A72FA" w:rsidRPr="003A72FA" w:rsidRDefault="003A72FA" w:rsidP="003A72FA">
            <w:r w:rsidRPr="003A72FA">
              <w:t>Проба рада стерилизатора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528D74C6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17C5B31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6732C3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B7393F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C014D9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90A7D4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027534DC" w14:textId="77777777" w:rsidR="003A72FA" w:rsidRPr="003A72FA" w:rsidRDefault="003A72FA" w:rsidP="003A72FA"/>
        </w:tc>
      </w:tr>
      <w:tr w:rsidR="003A72FA" w:rsidRPr="003A72FA" w14:paraId="0B308C7D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5E911ED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hideMark/>
          </w:tcPr>
          <w:p w14:paraId="59617774" w14:textId="77777777" w:rsidR="003A72FA" w:rsidRPr="003A72FA" w:rsidRDefault="003A72FA" w:rsidP="00351FC9">
            <w:pPr>
              <w:jc w:val="center"/>
            </w:pPr>
            <w:r w:rsidRPr="003A72FA">
              <w:t>Потрошни материјал:</w:t>
            </w:r>
          </w:p>
        </w:tc>
      </w:tr>
      <w:tr w:rsidR="003A72FA" w:rsidRPr="003A72FA" w14:paraId="67538B7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08A47B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3EEFD92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8290B2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5F5E185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4D9718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4E5031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0B441E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52005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E3918C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15B990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B1930E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0754F34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F6C5676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A3D94CE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782758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2E4B6C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B45DE1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660FB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75C6E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1EC869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20B8D7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03F1733" w14:textId="77777777" w:rsidR="003A72FA" w:rsidRPr="003A72FA" w:rsidRDefault="003A72FA" w:rsidP="003A72FA">
            <w:r w:rsidRPr="003A72FA">
              <w:t>O ринг витон фи 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F69DADD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AFE3A3C" w14:textId="77777777" w:rsidR="003A72FA" w:rsidRPr="003A72FA" w:rsidRDefault="003A72FA" w:rsidP="00351FC9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60CE37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7802E7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B8469D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C732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3AA58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660A60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9F3D37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A057FEA" w14:textId="77777777" w:rsidR="003A72FA" w:rsidRPr="003A72FA" w:rsidRDefault="003A72FA" w:rsidP="003A72FA">
            <w:r w:rsidRPr="003A72FA">
              <w:t>О ринг витон фи16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008E025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F8B9E65" w14:textId="77777777" w:rsidR="003A72FA" w:rsidRPr="003A72FA" w:rsidRDefault="003A72FA" w:rsidP="00351FC9">
            <w:pPr>
              <w:jc w:val="center"/>
            </w:pPr>
            <w:r w:rsidRPr="003A72FA">
              <w:t>10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A484FF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32FED2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0A9BCC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BBB60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43B41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DCF88F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4CD518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3BC6CDF" w14:textId="77777777" w:rsidR="003A72FA" w:rsidRPr="003A72FA" w:rsidRDefault="003A72FA" w:rsidP="003A72FA">
            <w:r w:rsidRPr="003A72FA">
              <w:t>О ринг витон фи 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EA98AE4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9422B8A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A8D176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1C70B0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BFEF21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9B5C4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0523C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84B569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DC7066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74EB6D4" w14:textId="77777777" w:rsidR="003A72FA" w:rsidRPr="003A72FA" w:rsidRDefault="003A72FA" w:rsidP="003A72FA">
            <w:r w:rsidRPr="003A72FA">
              <w:t>О ринг витон фи 18х1,5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1C8A913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A0B115F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5A650B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8724E5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434811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8A08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320B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588AE9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D44A7B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DE38D79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DB71AF1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4919467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FF6E8D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E4F6D8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828A8D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E1CB5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2D23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964F3D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79E28A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9895931" w14:textId="77777777" w:rsidR="003A72FA" w:rsidRPr="003A72FA" w:rsidRDefault="003A72FA" w:rsidP="003A72FA">
            <w:r w:rsidRPr="003A72FA">
              <w:t>Дихтунзи разни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52F8930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BAECED9" w14:textId="77777777" w:rsidR="003A72FA" w:rsidRPr="003A72FA" w:rsidRDefault="003A72FA" w:rsidP="00351FC9">
            <w:pPr>
              <w:jc w:val="center"/>
            </w:pPr>
            <w:r w:rsidRPr="003A72FA">
              <w:t>12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C4267E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A99A3C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32CB11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2376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64AD9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E50BBB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0EA70F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CFC9E0E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484F42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B157E74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2A0FC2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4F595F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C86267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7EEDA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714AD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FAE66C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A3F7D9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0C185E2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B3A1740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E9ADE85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657804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5E166F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3388BB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3DD5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5F3CD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C247F0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0A9328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1603A61B" w14:textId="77777777" w:rsidR="003A72FA" w:rsidRPr="003A72FA" w:rsidRDefault="003A72FA" w:rsidP="003A72FA">
            <w:r w:rsidRPr="003A72FA">
              <w:t>Трака писача HS66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5081D79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35F5F42" w14:textId="77777777" w:rsidR="003A72FA" w:rsidRPr="003A72FA" w:rsidRDefault="003A72FA" w:rsidP="00351FC9">
            <w:pPr>
              <w:jc w:val="center"/>
            </w:pPr>
            <w:r w:rsidRPr="003A72FA"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CD6389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14531D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6953DF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78516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6D13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4EA52EC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F28E4E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0EE39F09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D58D9A3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4A212FC" w14:textId="77777777" w:rsidR="003A72FA" w:rsidRPr="003A72FA" w:rsidRDefault="003A72FA" w:rsidP="00351FC9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8BF466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CFCDD1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BBACF5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B10C7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38964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0B17935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C7C10DB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hideMark/>
          </w:tcPr>
          <w:p w14:paraId="6E9F9BB0" w14:textId="77777777" w:rsidR="003A72FA" w:rsidRPr="003A72FA" w:rsidRDefault="003A72FA" w:rsidP="00351FC9">
            <w:r w:rsidRPr="003A72FA">
              <w:t>Парни стерилизатор HS6610 ЕR-2</w:t>
            </w:r>
          </w:p>
          <w:p w14:paraId="7C24B1FC" w14:textId="77777777" w:rsidR="003A72FA" w:rsidRPr="003A72FA" w:rsidRDefault="003A72FA" w:rsidP="00351FC9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6CD04E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423BE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01F8C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CE79255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3839F5A" w14:textId="77777777" w:rsidR="003A72FA" w:rsidRPr="003A72FA" w:rsidRDefault="003A72FA" w:rsidP="003A72FA"/>
        </w:tc>
        <w:tc>
          <w:tcPr>
            <w:tcW w:w="9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502E8" w14:textId="77777777" w:rsidR="003A72FA" w:rsidRPr="003A72FA" w:rsidRDefault="003A72FA" w:rsidP="00351FC9">
            <w:r w:rsidRPr="003A72FA">
              <w:t>Парни стерилизатор HS6610 ЕR-2</w:t>
            </w:r>
          </w:p>
          <w:p w14:paraId="18CD6101" w14:textId="77777777" w:rsidR="003A72FA" w:rsidRPr="003A72FA" w:rsidRDefault="003A72FA" w:rsidP="00351FC9">
            <w:r w:rsidRPr="003A72FA">
              <w:t>УКУПНО ЗА ГОДИШЊЕОДРЖАВАЊЕ СВИХ АПАРАТА (3x1 АПАРАТ)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0FA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8143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812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3C5E46B" w14:textId="77777777" w:rsidTr="00E85CB6">
        <w:trPr>
          <w:trHeight w:val="315"/>
        </w:trPr>
        <w:tc>
          <w:tcPr>
            <w:tcW w:w="709" w:type="dxa"/>
            <w:shd w:val="clear" w:color="auto" w:fill="DDD9C3" w:themeFill="background2" w:themeFillShade="E6"/>
            <w:noWrap/>
            <w:vAlign w:val="bottom"/>
            <w:hideMark/>
          </w:tcPr>
          <w:p w14:paraId="6AE5B1CD" w14:textId="77777777" w:rsidR="003A72FA" w:rsidRPr="003A72FA" w:rsidRDefault="003A72FA" w:rsidP="003A72FA">
            <w:r w:rsidRPr="003A72FA">
              <w:t>1.5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08E2E708" w14:textId="77777777" w:rsidR="003A72FA" w:rsidRPr="003A72FA" w:rsidRDefault="003A72FA" w:rsidP="00351FC9">
            <w:pPr>
              <w:jc w:val="center"/>
            </w:pPr>
            <w:r w:rsidRPr="003A72FA">
              <w:t>Редовно одржавање  за парно-формалдехидни стерилизатор обухвата следеће по једном апарату, по једном одржавању: HS 6610 ЕR-2 LTSF</w:t>
            </w:r>
          </w:p>
        </w:tc>
      </w:tr>
      <w:tr w:rsidR="003A72FA" w:rsidRPr="003A72FA" w14:paraId="73A88197" w14:textId="77777777" w:rsidTr="00E85CB6">
        <w:trPr>
          <w:trHeight w:val="28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59D88D6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63B65D0C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661C7604" w14:textId="77777777" w:rsidR="003A72FA" w:rsidRPr="003A72FA" w:rsidRDefault="003A72FA" w:rsidP="00351FC9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6CE85D6E" w14:textId="77777777" w:rsidR="003A72FA" w:rsidRPr="003A72FA" w:rsidRDefault="003A72FA" w:rsidP="00351FC9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295526F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42C4C20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11552AE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0B5C23B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68D2A24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E60B5B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2806B1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39997D7" w14:textId="77777777" w:rsidR="003A72FA" w:rsidRPr="003A72FA" w:rsidRDefault="003A72FA" w:rsidP="003A72FA">
            <w:r w:rsidRPr="003A72FA">
              <w:t>Пражњење и одмуљивање генератора паре</w:t>
            </w:r>
          </w:p>
        </w:tc>
        <w:tc>
          <w:tcPr>
            <w:tcW w:w="1128" w:type="dxa"/>
            <w:vMerge/>
            <w:vAlign w:val="center"/>
            <w:hideMark/>
          </w:tcPr>
          <w:p w14:paraId="2662F351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3D1D269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25E699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B058D9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F14A0A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563401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B9E9903" w14:textId="77777777" w:rsidR="003A72FA" w:rsidRPr="003A72FA" w:rsidRDefault="003A72FA" w:rsidP="003A72FA"/>
        </w:tc>
      </w:tr>
      <w:tr w:rsidR="003A72FA" w:rsidRPr="003A72FA" w14:paraId="47CDBDD4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F28456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6FC9B40" w14:textId="77777777" w:rsidR="003A72FA" w:rsidRPr="003A72FA" w:rsidRDefault="003A72FA" w:rsidP="003A72FA">
            <w:r w:rsidRPr="003A72FA">
              <w:t>Демонтажа сонди нивоа,чишћење,замена О ринг заптивки и монтажа</w:t>
            </w:r>
          </w:p>
        </w:tc>
        <w:tc>
          <w:tcPr>
            <w:tcW w:w="1128" w:type="dxa"/>
            <w:vMerge/>
            <w:vAlign w:val="center"/>
            <w:hideMark/>
          </w:tcPr>
          <w:p w14:paraId="33DCBD9E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3663284C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50DB38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9AD9D5C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47A9F4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F3E0E6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ABAB565" w14:textId="77777777" w:rsidR="003A72FA" w:rsidRPr="003A72FA" w:rsidRDefault="003A72FA" w:rsidP="003A72FA"/>
        </w:tc>
      </w:tr>
      <w:tr w:rsidR="003A72FA" w:rsidRPr="003A72FA" w14:paraId="787E639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AF85B9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4DD6C37" w14:textId="77777777" w:rsidR="003A72FA" w:rsidRPr="003A72FA" w:rsidRDefault="003A72FA" w:rsidP="003A72FA">
            <w:r w:rsidRPr="003A72FA">
              <w:t>Предихтовање дела цевне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1D8D7012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6112034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6A0D578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CE40B2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38C654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C154E2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0863D210" w14:textId="77777777" w:rsidR="003A72FA" w:rsidRPr="003A72FA" w:rsidRDefault="003A72FA" w:rsidP="003A72FA"/>
        </w:tc>
      </w:tr>
      <w:tr w:rsidR="003A72FA" w:rsidRPr="003A72FA" w14:paraId="3776A637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3BF5F0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FADCB89" w14:textId="77777777" w:rsidR="003A72FA" w:rsidRPr="003A72FA" w:rsidRDefault="003A72FA" w:rsidP="003A72FA">
            <w:r w:rsidRPr="003A72FA">
              <w:t>Замена бактерицидног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49663CDB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2398196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32D442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A9BDB18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830DC2B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57B3D2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3E5F1B6" w14:textId="77777777" w:rsidR="003A72FA" w:rsidRPr="003A72FA" w:rsidRDefault="003A72FA" w:rsidP="003A72FA"/>
        </w:tc>
      </w:tr>
      <w:tr w:rsidR="003A72FA" w:rsidRPr="003A72FA" w14:paraId="4EE77FC5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DD3505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EBD0015" w14:textId="77777777" w:rsidR="003A72FA" w:rsidRPr="003A72FA" w:rsidRDefault="003A72FA" w:rsidP="003A72FA">
            <w:r w:rsidRPr="003A72FA">
              <w:t>Замена силиконских 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03B8D224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64625E81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CD07A3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4EE6E45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A092D6C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D2078B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1C35D84" w14:textId="77777777" w:rsidR="003A72FA" w:rsidRPr="003A72FA" w:rsidRDefault="003A72FA" w:rsidP="003A72FA"/>
        </w:tc>
      </w:tr>
      <w:tr w:rsidR="003A72FA" w:rsidRPr="003A72FA" w14:paraId="499E22D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21D9B3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4D816A5" w14:textId="77777777" w:rsidR="003A72FA" w:rsidRPr="003A72FA" w:rsidRDefault="003A72FA" w:rsidP="003A72FA">
            <w:r w:rsidRPr="003A72FA">
              <w:t>Контрола рада електро вентила формалина и проходност игле</w:t>
            </w:r>
          </w:p>
        </w:tc>
        <w:tc>
          <w:tcPr>
            <w:tcW w:w="1128" w:type="dxa"/>
            <w:vMerge/>
            <w:vAlign w:val="center"/>
            <w:hideMark/>
          </w:tcPr>
          <w:p w14:paraId="50E9A257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E05BAC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2CDA14B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55A915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E85B78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ADE8D7C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6E6A6EA" w14:textId="77777777" w:rsidR="003A72FA" w:rsidRPr="003A72FA" w:rsidRDefault="003A72FA" w:rsidP="003A72FA"/>
        </w:tc>
      </w:tr>
      <w:tr w:rsidR="003A72FA" w:rsidRPr="003A72FA" w14:paraId="195E5F0A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2AA948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510C865" w14:textId="77777777" w:rsidR="003A72FA" w:rsidRPr="003A72FA" w:rsidRDefault="003A72FA" w:rsidP="003A72FA">
            <w:r w:rsidRPr="003A72FA">
              <w:t>Контрола рада механизма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1FE4C43A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2648B06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4DA31B6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55F3808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0F536D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A44B456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8C71ADD" w14:textId="77777777" w:rsidR="003A72FA" w:rsidRPr="003A72FA" w:rsidRDefault="003A72FA" w:rsidP="003A72FA"/>
        </w:tc>
      </w:tr>
      <w:tr w:rsidR="003A72FA" w:rsidRPr="003A72FA" w14:paraId="6F0BF954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470B27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27A482F" w14:textId="77777777" w:rsidR="003A72FA" w:rsidRPr="003A72FA" w:rsidRDefault="003A72FA" w:rsidP="003A72FA">
            <w:r w:rsidRPr="003A72FA">
              <w:t>Контрола рада писача,замена траке и оловака писача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282FF03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521F5037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6551D7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A58C6C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ACFC5D9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FE5D6B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F6B3639" w14:textId="77777777" w:rsidR="003A72FA" w:rsidRPr="003A72FA" w:rsidRDefault="003A72FA" w:rsidP="003A72FA"/>
        </w:tc>
      </w:tr>
      <w:tr w:rsidR="003A72FA" w:rsidRPr="003A72FA" w14:paraId="7132B633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968F67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AC30853" w14:textId="77777777" w:rsidR="003A72FA" w:rsidRPr="003A72FA" w:rsidRDefault="003A72FA" w:rsidP="003A72FA">
            <w:r w:rsidRPr="003A72FA">
              <w:t>Контрола програма стерилизације,подешавање параметара</w:t>
            </w:r>
          </w:p>
        </w:tc>
        <w:tc>
          <w:tcPr>
            <w:tcW w:w="1128" w:type="dxa"/>
            <w:vMerge/>
            <w:vAlign w:val="center"/>
            <w:hideMark/>
          </w:tcPr>
          <w:p w14:paraId="7722FF43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14A7A680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7EAB4B65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C786C2A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2DA2E2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72925B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097F8DA" w14:textId="77777777" w:rsidR="003A72FA" w:rsidRPr="003A72FA" w:rsidRDefault="003A72FA" w:rsidP="003A72FA"/>
        </w:tc>
      </w:tr>
      <w:tr w:rsidR="003A72FA" w:rsidRPr="003A72FA" w14:paraId="72D938C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184AC7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9D99805" w14:textId="77777777" w:rsidR="003A72FA" w:rsidRPr="003A72FA" w:rsidRDefault="003A72FA" w:rsidP="003A72FA">
            <w:r w:rsidRPr="003A72FA">
              <w:t>Контрола и по потреби калибрација сензора притиска и температуре</w:t>
            </w:r>
          </w:p>
        </w:tc>
        <w:tc>
          <w:tcPr>
            <w:tcW w:w="1128" w:type="dxa"/>
            <w:vMerge/>
            <w:vAlign w:val="center"/>
            <w:hideMark/>
          </w:tcPr>
          <w:p w14:paraId="4BA9A72C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467F1508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1456A9C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BBBF0E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4160EA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D3C3D9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B136A13" w14:textId="77777777" w:rsidR="003A72FA" w:rsidRPr="003A72FA" w:rsidRDefault="003A72FA" w:rsidP="003A72FA"/>
        </w:tc>
      </w:tr>
      <w:tr w:rsidR="003A72FA" w:rsidRPr="003A72FA" w14:paraId="0C71ECF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26467B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0EB9227" w14:textId="77777777" w:rsidR="003A72FA" w:rsidRPr="003A72FA" w:rsidRDefault="003A72FA" w:rsidP="003A72FA">
            <w:r w:rsidRPr="003A72FA">
              <w:t>Проба рада стерилизатора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58529E42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270" w:type="dxa"/>
            <w:vMerge/>
            <w:vAlign w:val="center"/>
            <w:hideMark/>
          </w:tcPr>
          <w:p w14:paraId="748E3DBD" w14:textId="77777777" w:rsidR="003A72FA" w:rsidRPr="003A72FA" w:rsidRDefault="003A72FA" w:rsidP="00351FC9">
            <w:pPr>
              <w:jc w:val="center"/>
            </w:pPr>
          </w:p>
        </w:tc>
        <w:tc>
          <w:tcPr>
            <w:tcW w:w="1854" w:type="dxa"/>
            <w:vMerge/>
            <w:vAlign w:val="center"/>
            <w:hideMark/>
          </w:tcPr>
          <w:p w14:paraId="0FE36DD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2FA1725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F569CD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8CBB8F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A850732" w14:textId="77777777" w:rsidR="003A72FA" w:rsidRPr="003A72FA" w:rsidRDefault="003A72FA" w:rsidP="003A72FA"/>
        </w:tc>
      </w:tr>
      <w:tr w:rsidR="003A72FA" w:rsidRPr="003A72FA" w14:paraId="6A381D96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99CBDD7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hideMark/>
          </w:tcPr>
          <w:p w14:paraId="5D2B891E" w14:textId="77777777" w:rsidR="003A72FA" w:rsidRPr="003A72FA" w:rsidRDefault="003A72FA" w:rsidP="00351FC9">
            <w:r w:rsidRPr="003A72FA">
              <w:t>Потрошни материјал:</w:t>
            </w:r>
          </w:p>
        </w:tc>
      </w:tr>
      <w:tr w:rsidR="003A72FA" w:rsidRPr="003A72FA" w14:paraId="26B61237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5D3ED9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E4E9B7D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8AFD7E4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CF9F243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BCFC32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C7EFF6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F18971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6824B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4791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E337F7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1E59DE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0E84DAF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AF92270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2AB2A28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B7D29F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BBF654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89D6DB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8721A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220C0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A923A23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8AEEBA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9932834" w14:textId="77777777" w:rsidR="003A72FA" w:rsidRPr="003A72FA" w:rsidRDefault="003A72FA" w:rsidP="003A72FA">
            <w:r w:rsidRPr="003A72FA">
              <w:t>O ринг витон фи 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D7A381E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C7BFF3" w14:textId="77777777" w:rsidR="003A72FA" w:rsidRPr="003A72FA" w:rsidRDefault="003A72FA" w:rsidP="00351FC9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E1B9A1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3F2D21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571F07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26BE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926DFC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D8B9E1B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6CCFF2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1660624" w14:textId="77777777" w:rsidR="003A72FA" w:rsidRPr="003A72FA" w:rsidRDefault="003A72FA" w:rsidP="003A72FA">
            <w:r w:rsidRPr="003A72FA">
              <w:t>О ринг витон фи16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064DC0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6E17AD8" w14:textId="77777777" w:rsidR="003A72FA" w:rsidRPr="003A72FA" w:rsidRDefault="003A72FA" w:rsidP="00351FC9">
            <w:pPr>
              <w:jc w:val="center"/>
            </w:pPr>
            <w:r w:rsidRPr="003A72FA">
              <w:t>12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3327DE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3139FD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2E7CE0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D8BC7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3D33D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9A518E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03D4E93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AFC0BEF" w14:textId="77777777" w:rsidR="003A72FA" w:rsidRPr="003A72FA" w:rsidRDefault="003A72FA" w:rsidP="003A72FA">
            <w:r w:rsidRPr="003A72FA">
              <w:t>О ринг витон фи 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262A1F3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EBAC23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83791C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6E0820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DE9B86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547AE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FA97F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EB736E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DBA246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91330E6" w14:textId="77777777" w:rsidR="003A72FA" w:rsidRPr="003A72FA" w:rsidRDefault="003A72FA" w:rsidP="003A72FA">
            <w:r w:rsidRPr="003A72FA">
              <w:t>О ринг витон фи 18х1,5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047CB49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D4E804A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79C8FB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C43456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BCAC1B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7150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6F5FB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E2CA5AB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5C25D2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C7CE9E6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F260DFF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1F3C9A0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08ADEB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A8FA37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37E1B7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06FE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0202A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AEA0A26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1DC8BA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4E578BA" w14:textId="77777777" w:rsidR="003A72FA" w:rsidRPr="003A72FA" w:rsidRDefault="003A72FA" w:rsidP="003A72FA">
            <w:r w:rsidRPr="003A72FA">
              <w:t>Филтер патрона 10" 20мм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2555E3A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00C84B4" w14:textId="77777777" w:rsidR="003A72FA" w:rsidRPr="003A72FA" w:rsidRDefault="003A72FA" w:rsidP="00351FC9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B4BB8A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2F6845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63F58D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3F1CA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3AD42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2367C4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F944B2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71471BB" w14:textId="77777777" w:rsidR="003A72FA" w:rsidRPr="003A72FA" w:rsidRDefault="003A72FA" w:rsidP="003A72FA">
            <w:r w:rsidRPr="003A72FA">
              <w:t>Дихтунзи разни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65C0D4A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76C18C" w14:textId="77777777" w:rsidR="003A72FA" w:rsidRPr="003A72FA" w:rsidRDefault="003A72FA" w:rsidP="00351FC9">
            <w:pPr>
              <w:jc w:val="center"/>
            </w:pPr>
            <w:r w:rsidRPr="003A72FA">
              <w:t>16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AEC06C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BCBED5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95DB4B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E9D51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A00D9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159419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F4B680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7AE25DC2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33C26D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1B6BF77" w14:textId="77777777" w:rsidR="003A72FA" w:rsidRPr="003A72FA" w:rsidRDefault="003A72FA" w:rsidP="00351FC9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ADC195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8C4E1A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412266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58099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75E83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424CA8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8363AF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4381BC6C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3266422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2DC5194" w14:textId="77777777" w:rsidR="003A72FA" w:rsidRPr="003A72FA" w:rsidRDefault="003A72FA" w:rsidP="00351FC9">
            <w:pPr>
              <w:jc w:val="center"/>
            </w:pPr>
            <w:r w:rsidRPr="003A72FA"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93283D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1F7B5B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703816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8733C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DAA62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348971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279BAD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3009262" w14:textId="77777777" w:rsidR="003A72FA" w:rsidRPr="003A72FA" w:rsidRDefault="003A72FA" w:rsidP="003A72FA">
            <w:r w:rsidRPr="003A72FA">
              <w:t>Трака писача HS66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7FC84C1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D7DC111" w14:textId="77777777" w:rsidR="003A72FA" w:rsidRPr="003A72FA" w:rsidRDefault="003A72FA" w:rsidP="00351FC9">
            <w:pPr>
              <w:jc w:val="center"/>
            </w:pPr>
            <w:r w:rsidRPr="003A72FA">
              <w:t>5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C64AB0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D01FD2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059208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40A0D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67703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57997FA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2DA290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16649DD4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D078EE8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602194D" w14:textId="77777777" w:rsidR="003A72FA" w:rsidRPr="003A72FA" w:rsidRDefault="003A72FA" w:rsidP="00351FC9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991493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5B3475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9C54F9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8C26E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BD693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205E9E1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4C8327A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hideMark/>
          </w:tcPr>
          <w:p w14:paraId="6F45584C" w14:textId="77777777" w:rsidR="003A72FA" w:rsidRPr="003A72FA" w:rsidRDefault="003A72FA" w:rsidP="003A72FA">
            <w:r w:rsidRPr="003A72FA">
              <w:t xml:space="preserve">Парно-формалдехидни стерилизатор HS 6610 ER-2 LTSF </w:t>
            </w:r>
          </w:p>
          <w:p w14:paraId="52593D9D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49DA05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1D813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F444F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1BD82E9" w14:textId="77777777" w:rsidTr="00E85CB6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A4137" w14:textId="77777777" w:rsidR="003A72FA" w:rsidRPr="003A72FA" w:rsidRDefault="003A72FA" w:rsidP="003A72FA"/>
        </w:tc>
        <w:tc>
          <w:tcPr>
            <w:tcW w:w="9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4CB12" w14:textId="77777777" w:rsidR="003A72FA" w:rsidRPr="003A72FA" w:rsidRDefault="003A72FA" w:rsidP="003A72FA">
            <w:r w:rsidRPr="003A72FA">
              <w:t>Парно-формалдехидни стерилизатор HS 6610 ER-2 LTSF</w:t>
            </w:r>
          </w:p>
          <w:p w14:paraId="2E7F678D" w14:textId="77777777" w:rsidR="003A72FA" w:rsidRPr="003A72FA" w:rsidRDefault="003A72FA" w:rsidP="003A72FA">
            <w:r w:rsidRPr="003A72FA">
              <w:t>УКУПНО ЗА ГОДИШЊЕОДРЖАВАЊЕ СВИХ АПАРАТА (3x2 АПАРАТА)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695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BFC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B2A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98B56CE" w14:textId="77777777" w:rsidTr="00E85CB6">
        <w:trPr>
          <w:trHeight w:val="330"/>
        </w:trPr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14:paraId="1E53F5DF" w14:textId="77777777" w:rsidR="003A72FA" w:rsidRPr="003A72FA" w:rsidRDefault="003A72FA" w:rsidP="003A72FA">
            <w:r w:rsidRPr="003A72FA">
              <w:t>1.6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160C1B98" w14:textId="77777777" w:rsidR="003A72FA" w:rsidRPr="003A72FA" w:rsidRDefault="003A72FA" w:rsidP="003A72FA">
            <w:r w:rsidRPr="003A72FA">
              <w:t>Редовно одржавање  за парно-формалдехидни стерилизатор обухвата следеће по једном апарату, по једном одржавању: HS 6613 ЕR-2 LTSF</w:t>
            </w:r>
          </w:p>
        </w:tc>
      </w:tr>
      <w:tr w:rsidR="003A72FA" w:rsidRPr="003A72FA" w14:paraId="17C8BCD0" w14:textId="77777777" w:rsidTr="00E85CB6">
        <w:trPr>
          <w:trHeight w:val="30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14:paraId="218E0CB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618A367F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0E598F90" w14:textId="77777777" w:rsidR="003A72FA" w:rsidRPr="003A72FA" w:rsidRDefault="003A72FA" w:rsidP="002C296F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1CE55098" w14:textId="77777777" w:rsidR="003A72FA" w:rsidRPr="003A72FA" w:rsidRDefault="003A72FA" w:rsidP="002C296F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2451A36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6AF735A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28D25C8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2935641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004CA7A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1224F2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B0036C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2434A5F" w14:textId="77777777" w:rsidR="003A72FA" w:rsidRPr="003A72FA" w:rsidRDefault="003A72FA" w:rsidP="003A72FA">
            <w:r w:rsidRPr="003A72FA">
              <w:t>Пражњење и одмуљивање генератора паре</w:t>
            </w:r>
          </w:p>
        </w:tc>
        <w:tc>
          <w:tcPr>
            <w:tcW w:w="1128" w:type="dxa"/>
            <w:vMerge/>
            <w:vAlign w:val="center"/>
            <w:hideMark/>
          </w:tcPr>
          <w:p w14:paraId="0A88D9C4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F16E32F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C1657A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02D190D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D26E5E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84EDB7B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446F499" w14:textId="77777777" w:rsidR="003A72FA" w:rsidRPr="003A72FA" w:rsidRDefault="003A72FA" w:rsidP="003A72FA"/>
        </w:tc>
      </w:tr>
      <w:tr w:rsidR="003A72FA" w:rsidRPr="003A72FA" w14:paraId="4F8134B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C4430A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F0BAFE5" w14:textId="77777777" w:rsidR="003A72FA" w:rsidRPr="003A72FA" w:rsidRDefault="003A72FA" w:rsidP="003A72FA">
            <w:r w:rsidRPr="003A72FA">
              <w:t>Демонтажа сонди нивоа,чишћење,замена О ринг заптивки и монтажа</w:t>
            </w:r>
          </w:p>
        </w:tc>
        <w:tc>
          <w:tcPr>
            <w:tcW w:w="1128" w:type="dxa"/>
            <w:vMerge/>
            <w:vAlign w:val="center"/>
            <w:hideMark/>
          </w:tcPr>
          <w:p w14:paraId="1E679845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7494BC3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1EC3043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D044B8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8D3A94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B1109A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7ABA90D" w14:textId="77777777" w:rsidR="003A72FA" w:rsidRPr="003A72FA" w:rsidRDefault="003A72FA" w:rsidP="003A72FA"/>
        </w:tc>
      </w:tr>
      <w:tr w:rsidR="003A72FA" w:rsidRPr="003A72FA" w14:paraId="2EFF2C1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ACFED8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5D92659" w14:textId="77777777" w:rsidR="003A72FA" w:rsidRPr="003A72FA" w:rsidRDefault="003A72FA" w:rsidP="003A72FA">
            <w:r w:rsidRPr="003A72FA">
              <w:t>Предихтовање дела цевне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76A0DBED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4220AC3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903917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8F045AB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4AD76E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DB673B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B816B52" w14:textId="77777777" w:rsidR="003A72FA" w:rsidRPr="003A72FA" w:rsidRDefault="003A72FA" w:rsidP="003A72FA"/>
        </w:tc>
      </w:tr>
      <w:tr w:rsidR="003A72FA" w:rsidRPr="003A72FA" w14:paraId="7583E02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E4A44A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23837D2" w14:textId="77777777" w:rsidR="003A72FA" w:rsidRPr="003A72FA" w:rsidRDefault="003A72FA" w:rsidP="003A72FA">
            <w:r w:rsidRPr="003A72FA">
              <w:t>Замена бактерицидног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51C250E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6A57632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4B4275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E552F6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5079E1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048A9F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EACC80F" w14:textId="77777777" w:rsidR="003A72FA" w:rsidRPr="003A72FA" w:rsidRDefault="003A72FA" w:rsidP="003A72FA"/>
        </w:tc>
      </w:tr>
      <w:tr w:rsidR="003A72FA" w:rsidRPr="003A72FA" w14:paraId="09944AD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F3B505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1863CE1" w14:textId="77777777" w:rsidR="003A72FA" w:rsidRPr="003A72FA" w:rsidRDefault="003A72FA" w:rsidP="003A72FA">
            <w:r w:rsidRPr="003A72FA">
              <w:t>Замена силиконскихих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15DA2F59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E57383B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3151F0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C549E9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5541C0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6C351D2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E2697A4" w14:textId="77777777" w:rsidR="003A72FA" w:rsidRPr="003A72FA" w:rsidRDefault="003A72FA" w:rsidP="003A72FA"/>
        </w:tc>
      </w:tr>
      <w:tr w:rsidR="003A72FA" w:rsidRPr="003A72FA" w14:paraId="368BF2D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906FE6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C5AA463" w14:textId="77777777" w:rsidR="003A72FA" w:rsidRPr="003A72FA" w:rsidRDefault="003A72FA" w:rsidP="003A72FA">
            <w:r w:rsidRPr="003A72FA">
              <w:t>Контрола рада електро вентила формалина и проходност игле</w:t>
            </w:r>
          </w:p>
        </w:tc>
        <w:tc>
          <w:tcPr>
            <w:tcW w:w="1128" w:type="dxa"/>
            <w:vMerge/>
            <w:vAlign w:val="center"/>
            <w:hideMark/>
          </w:tcPr>
          <w:p w14:paraId="7C61442D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A8166D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1153F12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C56EF82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E2F2A9E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282A17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8789F81" w14:textId="77777777" w:rsidR="003A72FA" w:rsidRPr="003A72FA" w:rsidRDefault="003A72FA" w:rsidP="003A72FA"/>
        </w:tc>
      </w:tr>
      <w:tr w:rsidR="003A72FA" w:rsidRPr="003A72FA" w14:paraId="7B9FEAA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1EF762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A936B90" w14:textId="77777777" w:rsidR="003A72FA" w:rsidRPr="003A72FA" w:rsidRDefault="003A72FA" w:rsidP="003A72FA">
            <w:r w:rsidRPr="003A72FA">
              <w:t>Контрола рада механизма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14924729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4AC0AD2F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CC0D43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C9B252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6ECAF05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1031DAC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F961492" w14:textId="77777777" w:rsidR="003A72FA" w:rsidRPr="003A72FA" w:rsidRDefault="003A72FA" w:rsidP="003A72FA"/>
        </w:tc>
      </w:tr>
      <w:tr w:rsidR="003A72FA" w:rsidRPr="003A72FA" w14:paraId="44A28877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0F9B25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63B1A0E" w14:textId="77777777" w:rsidR="003A72FA" w:rsidRPr="003A72FA" w:rsidRDefault="003A72FA" w:rsidP="003A72FA">
            <w:r w:rsidRPr="003A72FA">
              <w:t xml:space="preserve">Контрола рада писача,замена </w:t>
            </w:r>
            <w:r w:rsidRPr="003A72FA">
              <w:lastRenderedPageBreak/>
              <w:t>траке и оловака писача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6463673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47CC5C2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1BB969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48C128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CAF23A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5F68A8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E2CB82D" w14:textId="77777777" w:rsidR="003A72FA" w:rsidRPr="003A72FA" w:rsidRDefault="003A72FA" w:rsidP="003A72FA"/>
        </w:tc>
      </w:tr>
      <w:tr w:rsidR="003A72FA" w:rsidRPr="003A72FA" w14:paraId="4F5FBAE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A5A094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B22F701" w14:textId="77777777" w:rsidR="003A72FA" w:rsidRPr="003A72FA" w:rsidRDefault="003A72FA" w:rsidP="003A72FA">
            <w:r w:rsidRPr="003A72FA">
              <w:t>Контрола програма стерилизације,подешавање параметара</w:t>
            </w:r>
          </w:p>
        </w:tc>
        <w:tc>
          <w:tcPr>
            <w:tcW w:w="1128" w:type="dxa"/>
            <w:vMerge/>
            <w:vAlign w:val="center"/>
            <w:hideMark/>
          </w:tcPr>
          <w:p w14:paraId="676AD81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8F219A5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4ACE967F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27071E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ECDCC95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82E561C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4AA2BD1" w14:textId="77777777" w:rsidR="003A72FA" w:rsidRPr="003A72FA" w:rsidRDefault="003A72FA" w:rsidP="003A72FA"/>
        </w:tc>
      </w:tr>
      <w:tr w:rsidR="003A72FA" w:rsidRPr="003A72FA" w14:paraId="623FCBE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6912E4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AA9C3F2" w14:textId="77777777" w:rsidR="003A72FA" w:rsidRPr="003A72FA" w:rsidRDefault="003A72FA" w:rsidP="003A72FA">
            <w:r w:rsidRPr="003A72FA">
              <w:t>Контрола и по потреби калибрација сензора притиска и температуре</w:t>
            </w:r>
          </w:p>
        </w:tc>
        <w:tc>
          <w:tcPr>
            <w:tcW w:w="1128" w:type="dxa"/>
            <w:vMerge/>
            <w:vAlign w:val="center"/>
            <w:hideMark/>
          </w:tcPr>
          <w:p w14:paraId="4DCEE671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56B5A7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27B344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B91F4A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96317C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9945C8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0BAF6198" w14:textId="77777777" w:rsidR="003A72FA" w:rsidRPr="003A72FA" w:rsidRDefault="003A72FA" w:rsidP="003A72FA"/>
        </w:tc>
      </w:tr>
      <w:tr w:rsidR="003A72FA" w:rsidRPr="003A72FA" w14:paraId="4BFB788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47F166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A8BE01C" w14:textId="77777777" w:rsidR="003A72FA" w:rsidRPr="003A72FA" w:rsidRDefault="003A72FA" w:rsidP="003A72FA">
            <w:r w:rsidRPr="003A72FA">
              <w:t>Сервис и контрола рада омекшивача воде,замена филтер патрона за воду</w:t>
            </w:r>
          </w:p>
        </w:tc>
        <w:tc>
          <w:tcPr>
            <w:tcW w:w="1128" w:type="dxa"/>
            <w:vMerge/>
            <w:vAlign w:val="center"/>
            <w:hideMark/>
          </w:tcPr>
          <w:p w14:paraId="432178D3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6250AA5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06164D8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0A9425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8628E3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7F7D8C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A445EF4" w14:textId="77777777" w:rsidR="003A72FA" w:rsidRPr="003A72FA" w:rsidRDefault="003A72FA" w:rsidP="003A72FA"/>
        </w:tc>
      </w:tr>
      <w:tr w:rsidR="003A72FA" w:rsidRPr="003A72FA" w14:paraId="06CF0C53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94AB9B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2C46F70" w14:textId="77777777" w:rsidR="003A72FA" w:rsidRPr="003A72FA" w:rsidRDefault="003A72FA" w:rsidP="003A72FA">
            <w:r w:rsidRPr="003A72FA">
              <w:t>Проба рада стерилизатора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14F3E51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BA98A09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22168D0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6BEE2D5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410D51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4CC2A7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786509A" w14:textId="77777777" w:rsidR="003A72FA" w:rsidRPr="003A72FA" w:rsidRDefault="003A72FA" w:rsidP="003A72FA"/>
        </w:tc>
      </w:tr>
      <w:tr w:rsidR="003A72FA" w:rsidRPr="003A72FA" w14:paraId="46FCFFDD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018809A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hideMark/>
          </w:tcPr>
          <w:p w14:paraId="570A737A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30CF308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2F0946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27937F0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F63BED7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09D10FA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4A11C9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3D38C0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5B0A07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08FBF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B689B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182124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785006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46D886B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9176DA0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2D57D85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33D54D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2EBDFB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DF2711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A12C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DFC47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AF19623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6050FD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B3D1B84" w14:textId="77777777" w:rsidR="003A72FA" w:rsidRPr="003A72FA" w:rsidRDefault="003A72FA" w:rsidP="003A72FA">
            <w:r w:rsidRPr="003A72FA">
              <w:t>O ринг витон фи 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2559F8B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9D69CCB" w14:textId="77777777" w:rsidR="003A72FA" w:rsidRPr="003A72FA" w:rsidRDefault="003A72FA" w:rsidP="002C296F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949F6F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4594CFD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8F6C1C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74B22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276B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E02FE2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1198B03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BF6EB2D" w14:textId="77777777" w:rsidR="003A72FA" w:rsidRPr="003A72FA" w:rsidRDefault="003A72FA" w:rsidP="003A72FA">
            <w:r w:rsidRPr="003A72FA">
              <w:t>О ринг витон фи16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AA8E534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6DDD25" w14:textId="77777777" w:rsidR="003A72FA" w:rsidRPr="003A72FA" w:rsidRDefault="003A72FA" w:rsidP="002C296F">
            <w:pPr>
              <w:jc w:val="center"/>
            </w:pPr>
            <w:r w:rsidRPr="003A72FA">
              <w:t>12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DC9CBC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19C5EF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6F3643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57BCC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F2571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1D0386F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3DDA40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8EB0D78" w14:textId="77777777" w:rsidR="003A72FA" w:rsidRPr="003A72FA" w:rsidRDefault="003A72FA" w:rsidP="003A72FA">
            <w:r w:rsidRPr="003A72FA">
              <w:t>О ринг витон фи 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C707569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154F530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34F2D8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F93181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91122F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7674E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FBDC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043528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C11DC8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4471273" w14:textId="77777777" w:rsidR="003A72FA" w:rsidRPr="003A72FA" w:rsidRDefault="003A72FA" w:rsidP="003A72FA">
            <w:r w:rsidRPr="003A72FA">
              <w:t>О ринг витон фи 18х1,5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59B779C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8484722" w14:textId="77777777" w:rsidR="003A72FA" w:rsidRPr="003A72FA" w:rsidRDefault="003A72FA" w:rsidP="002C296F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7DDA45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CF57D6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0D8F1A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B323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832C32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892BE2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1C0FEA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3F4F8D9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7FB6390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2277722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F123BC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98D094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2A8DE0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A7D1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DF7A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F1E6047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094A02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0D0B96F" w14:textId="77777777" w:rsidR="003A72FA" w:rsidRPr="003A72FA" w:rsidRDefault="003A72FA" w:rsidP="003A72FA">
            <w:r w:rsidRPr="003A72FA">
              <w:t>Филтер патрона 20 микрона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26692D2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1B3E4F" w14:textId="77777777" w:rsidR="003A72FA" w:rsidRPr="003A72FA" w:rsidRDefault="003A72FA" w:rsidP="002C296F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432232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27AB64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8B097D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BDF43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4EA50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53D482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B60500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8E9B910" w14:textId="77777777" w:rsidR="003A72FA" w:rsidRPr="003A72FA" w:rsidRDefault="003A72FA" w:rsidP="003A72FA">
            <w:r w:rsidRPr="003A72FA">
              <w:t>Дихтунзи разни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96D62F9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47A9ADC" w14:textId="77777777" w:rsidR="003A72FA" w:rsidRPr="003A72FA" w:rsidRDefault="003A72FA" w:rsidP="002C296F">
            <w:pPr>
              <w:jc w:val="center"/>
            </w:pPr>
            <w:r w:rsidRPr="003A72FA">
              <w:t>16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E93D0C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77BE0B0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0B930F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97E9C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FD7F9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64B113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B05815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D40C963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97ADDCA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99B6DC5" w14:textId="77777777" w:rsidR="003A72FA" w:rsidRPr="003A72FA" w:rsidRDefault="003A72FA" w:rsidP="002C296F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ACEDAC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7CAD128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6ACFBB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41958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2A4D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21634C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8E14D6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662D54F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89E2BAF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6FEDFAB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AD7902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1AC199E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03B2C0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15105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1FABF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8ADE39C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8F443D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DDA43E7" w14:textId="77777777" w:rsidR="003A72FA" w:rsidRPr="003A72FA" w:rsidRDefault="003A72FA" w:rsidP="003A72FA">
            <w:r w:rsidRPr="003A72FA">
              <w:t>Трака писача HS66 32мет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96BCE61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7D95ACC" w14:textId="77777777" w:rsidR="003A72FA" w:rsidRPr="003A72FA" w:rsidRDefault="003A72FA" w:rsidP="002C296F">
            <w:pPr>
              <w:jc w:val="center"/>
            </w:pPr>
            <w:r w:rsidRPr="003A72FA">
              <w:t>8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87D0BD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603B243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7EA5E2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29D84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5AEFCA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DA2F305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201BF9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82027F3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4A9672D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1E7F148" w14:textId="77777777" w:rsidR="003A72FA" w:rsidRPr="003A72FA" w:rsidRDefault="003A72FA" w:rsidP="002C296F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A20190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14:paraId="2C6CA1B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E83EB1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DE27B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A5B1C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050D5BE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F51CFB9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vAlign w:val="bottom"/>
            <w:hideMark/>
          </w:tcPr>
          <w:p w14:paraId="409ABBEE" w14:textId="77777777" w:rsidR="003A72FA" w:rsidRPr="003A72FA" w:rsidRDefault="003A72FA" w:rsidP="003A72FA">
            <w:r w:rsidRPr="003A72FA">
              <w:t xml:space="preserve">Парно-формалдехидни стерилизатор HS 6613 ER-2 LTSF </w:t>
            </w:r>
          </w:p>
          <w:p w14:paraId="0B287D7E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B63110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922E7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0D3FA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4EC97A1" w14:textId="77777777" w:rsidTr="00E85CB6">
        <w:trPr>
          <w:trHeight w:val="315"/>
        </w:trPr>
        <w:tc>
          <w:tcPr>
            <w:tcW w:w="709" w:type="dxa"/>
            <w:vAlign w:val="center"/>
            <w:hideMark/>
          </w:tcPr>
          <w:p w14:paraId="4824CA91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vAlign w:val="bottom"/>
            <w:hideMark/>
          </w:tcPr>
          <w:p w14:paraId="467BEFC5" w14:textId="77777777" w:rsidR="003A72FA" w:rsidRPr="003A72FA" w:rsidRDefault="003A72FA" w:rsidP="003A72FA">
            <w:r w:rsidRPr="003A72FA">
              <w:t>Парно-формалдехидни стерилизатор HS 6613 ER-2 LTSF</w:t>
            </w:r>
          </w:p>
          <w:p w14:paraId="1BAA4344" w14:textId="77777777" w:rsidR="003A72FA" w:rsidRPr="003A72FA" w:rsidRDefault="003A72FA" w:rsidP="003A72FA">
            <w:r w:rsidRPr="003A72FA">
              <w:t>УКУПНО ЗА ГОДИШЊЕОДРЖАВАЊЕ СВИХ АПАРАТА (3x1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DE3545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27F9E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ABF54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93B63A2" w14:textId="77777777" w:rsidTr="00E85CB6">
        <w:trPr>
          <w:trHeight w:val="315"/>
        </w:trPr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14:paraId="4381CD3C" w14:textId="77777777" w:rsidR="003A72FA" w:rsidRPr="003A72FA" w:rsidRDefault="003A72FA" w:rsidP="003A72FA">
            <w:r w:rsidRPr="003A72FA">
              <w:t>1.7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65AB5727" w14:textId="77777777" w:rsidR="003A72FA" w:rsidRPr="003A72FA" w:rsidRDefault="003A72FA" w:rsidP="003A72FA">
            <w:r w:rsidRPr="003A72FA">
              <w:t>Редовно одржавање универзалне машина за прање и дезинфекцију 46-4 ЕС-1L</w:t>
            </w:r>
          </w:p>
        </w:tc>
      </w:tr>
      <w:tr w:rsidR="003A72FA" w:rsidRPr="003A72FA" w14:paraId="129C1F86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66A305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62CD686C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7D2BE9F2" w14:textId="77777777" w:rsidR="003A72FA" w:rsidRPr="003A72FA" w:rsidRDefault="003A72FA" w:rsidP="00351FC9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18BAECA4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14:paraId="56150F7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01002C4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  <w:hideMark/>
          </w:tcPr>
          <w:p w14:paraId="7EAFF2B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3EFF3C8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0C221E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987B168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A72016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2AD2004" w14:textId="77777777" w:rsidR="003A72FA" w:rsidRPr="003A72FA" w:rsidRDefault="003A72FA" w:rsidP="003A72FA">
            <w:r w:rsidRPr="003A72FA">
              <w:t>Замена канистера са детерџентима</w:t>
            </w:r>
          </w:p>
        </w:tc>
        <w:tc>
          <w:tcPr>
            <w:tcW w:w="1128" w:type="dxa"/>
            <w:vMerge/>
            <w:vAlign w:val="center"/>
            <w:hideMark/>
          </w:tcPr>
          <w:p w14:paraId="56B2117E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855F907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53F246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263AF3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5450B14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4C69FA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2E8D6DE" w14:textId="77777777" w:rsidR="003A72FA" w:rsidRPr="003A72FA" w:rsidRDefault="003A72FA" w:rsidP="003A72FA"/>
        </w:tc>
      </w:tr>
      <w:tr w:rsidR="003A72FA" w:rsidRPr="003A72FA" w14:paraId="748A769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5ADA37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1641CE3" w14:textId="77777777" w:rsidR="003A72FA" w:rsidRPr="003A72FA" w:rsidRDefault="003A72FA" w:rsidP="003A72FA">
            <w:r w:rsidRPr="003A72FA">
              <w:t>Чишћење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58B50D73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4D1DE9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2549985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29287A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A6A6FE0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052C14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1CDF05A" w14:textId="77777777" w:rsidR="003A72FA" w:rsidRPr="003A72FA" w:rsidRDefault="003A72FA" w:rsidP="003A72FA"/>
        </w:tc>
      </w:tr>
      <w:tr w:rsidR="003A72FA" w:rsidRPr="003A72FA" w14:paraId="3D34088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EF3C2F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688C38CD" w14:textId="77777777" w:rsidR="003A72FA" w:rsidRPr="003A72FA" w:rsidRDefault="003A72FA" w:rsidP="003A72FA">
            <w:r w:rsidRPr="003A72FA">
              <w:t>Чишћење дизни</w:t>
            </w:r>
          </w:p>
        </w:tc>
        <w:tc>
          <w:tcPr>
            <w:tcW w:w="1128" w:type="dxa"/>
            <w:vMerge/>
            <w:vAlign w:val="center"/>
            <w:hideMark/>
          </w:tcPr>
          <w:p w14:paraId="666C0908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9A35BB6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B022CDB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D7FC24C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94DB74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57DC8B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589A962" w14:textId="77777777" w:rsidR="003A72FA" w:rsidRPr="003A72FA" w:rsidRDefault="003A72FA" w:rsidP="003A72FA"/>
        </w:tc>
      </w:tr>
      <w:tr w:rsidR="003A72FA" w:rsidRPr="003A72FA" w14:paraId="0A0624C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103789C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DAE026B" w14:textId="77777777" w:rsidR="003A72FA" w:rsidRPr="003A72FA" w:rsidRDefault="003A72FA" w:rsidP="003A72FA">
            <w:r w:rsidRPr="003A72FA">
              <w:t>Контрола рада пумпе</w:t>
            </w:r>
          </w:p>
        </w:tc>
        <w:tc>
          <w:tcPr>
            <w:tcW w:w="1128" w:type="dxa"/>
            <w:vMerge/>
            <w:vAlign w:val="center"/>
            <w:hideMark/>
          </w:tcPr>
          <w:p w14:paraId="579F9C42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13A8491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CFC7A6D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CF199F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BAB6D1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A84200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9CEB517" w14:textId="77777777" w:rsidR="003A72FA" w:rsidRPr="003A72FA" w:rsidRDefault="003A72FA" w:rsidP="003A72FA"/>
        </w:tc>
      </w:tr>
      <w:tr w:rsidR="003A72FA" w:rsidRPr="003A72FA" w14:paraId="0783C64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8BE801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F451EB1" w14:textId="77777777" w:rsidR="003A72FA" w:rsidRPr="003A72FA" w:rsidRDefault="003A72FA" w:rsidP="003A72FA">
            <w:r w:rsidRPr="003A72FA">
              <w:t>Контрола црева и пумпи детерџена</w:t>
            </w:r>
          </w:p>
        </w:tc>
        <w:tc>
          <w:tcPr>
            <w:tcW w:w="1128" w:type="dxa"/>
            <w:vMerge/>
            <w:vAlign w:val="center"/>
            <w:hideMark/>
          </w:tcPr>
          <w:p w14:paraId="09B73D74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5BD33C0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67737D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6A562C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1CB774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5AC032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3030FD8" w14:textId="77777777" w:rsidR="003A72FA" w:rsidRPr="003A72FA" w:rsidRDefault="003A72FA" w:rsidP="003A72FA"/>
        </w:tc>
      </w:tr>
      <w:tr w:rsidR="003A72FA" w:rsidRPr="003A72FA" w14:paraId="3D60955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55A98D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5FA5498A" w14:textId="77777777" w:rsidR="003A72FA" w:rsidRPr="003A72FA" w:rsidRDefault="003A72FA" w:rsidP="003A72FA">
            <w:r w:rsidRPr="003A72FA">
              <w:t>Проба рада машине</w:t>
            </w:r>
          </w:p>
        </w:tc>
        <w:tc>
          <w:tcPr>
            <w:tcW w:w="1128" w:type="dxa"/>
            <w:vMerge/>
            <w:vAlign w:val="center"/>
            <w:hideMark/>
          </w:tcPr>
          <w:p w14:paraId="63031523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84ED009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28FA77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C182A9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625C833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27E5054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2DC6D79" w14:textId="77777777" w:rsidR="003A72FA" w:rsidRPr="003A72FA" w:rsidRDefault="003A72FA" w:rsidP="003A72FA"/>
        </w:tc>
      </w:tr>
      <w:tr w:rsidR="003A72FA" w:rsidRPr="003A72FA" w14:paraId="4889B501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D4D46E0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vAlign w:val="bottom"/>
            <w:hideMark/>
          </w:tcPr>
          <w:p w14:paraId="58A4E247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14D46C9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5F1C0D3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67F5A37" w14:textId="77777777" w:rsidR="003A72FA" w:rsidRPr="003A72FA" w:rsidRDefault="003A72FA" w:rsidP="003A72FA">
            <w:r w:rsidRPr="003A72FA">
              <w:t>„GETINGE“ CLEAN UNIVERSAL DETERGENTE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EB4913F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035109A" w14:textId="77777777" w:rsidR="003A72FA" w:rsidRPr="003A72FA" w:rsidRDefault="003A72FA" w:rsidP="00351FC9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ECAC14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366B39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605658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15B20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5CA93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A6F60B7" w14:textId="77777777" w:rsidTr="00E85CB6">
        <w:trPr>
          <w:trHeight w:val="665"/>
        </w:trPr>
        <w:tc>
          <w:tcPr>
            <w:tcW w:w="709" w:type="dxa"/>
            <w:vMerge/>
            <w:vAlign w:val="center"/>
            <w:hideMark/>
          </w:tcPr>
          <w:p w14:paraId="3455920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1CFD57B" w14:textId="77777777" w:rsidR="003A72FA" w:rsidRPr="003A72FA" w:rsidRDefault="003A72FA" w:rsidP="003A72FA">
            <w:r w:rsidRPr="003A72FA">
              <w:t>„GETINGE“ CLEAN NEUTRALIZER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D3DBFB4" w14:textId="77777777" w:rsidR="003A72FA" w:rsidRPr="003A72FA" w:rsidRDefault="003A72FA" w:rsidP="00351FC9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4F02512" w14:textId="77777777" w:rsidR="003A72FA" w:rsidRPr="003A72FA" w:rsidRDefault="003A72FA" w:rsidP="00351FC9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BCB04B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680F73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C99A45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41AA5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31A40D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1FEE310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DDE05BA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vAlign w:val="bottom"/>
            <w:hideMark/>
          </w:tcPr>
          <w:p w14:paraId="098E81B9" w14:textId="77777777" w:rsidR="003A72FA" w:rsidRPr="003A72FA" w:rsidRDefault="003A72FA" w:rsidP="003A72FA">
            <w:r w:rsidRPr="003A72FA">
              <w:t xml:space="preserve">Универзална машина за прање и дезинфекцију 46-4 ЕС-1  </w:t>
            </w:r>
          </w:p>
          <w:p w14:paraId="3B133ED2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C5DC2F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0EA02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21F69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10803DB" w14:textId="77777777" w:rsidTr="00E85CB6">
        <w:trPr>
          <w:trHeight w:val="315"/>
        </w:trPr>
        <w:tc>
          <w:tcPr>
            <w:tcW w:w="709" w:type="dxa"/>
            <w:vAlign w:val="center"/>
          </w:tcPr>
          <w:p w14:paraId="3A59CA95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vAlign w:val="bottom"/>
          </w:tcPr>
          <w:p w14:paraId="21BD93F1" w14:textId="77777777" w:rsidR="003A72FA" w:rsidRPr="003A72FA" w:rsidRDefault="003A72FA" w:rsidP="003A72FA">
            <w:r w:rsidRPr="003A72FA">
              <w:t>Универзална машина за прање и дезинфекцију 46-4 ЕС-1</w:t>
            </w:r>
          </w:p>
          <w:p w14:paraId="00E147EA" w14:textId="77777777" w:rsidR="003A72FA" w:rsidRPr="003A72FA" w:rsidRDefault="003A72FA" w:rsidP="003A72FA">
            <w:r w:rsidRPr="003A72FA">
              <w:t>УКУПНО ЗА ГОДИШЊЕОДРЖАВАЊЕ СВИХ АПАРАТА (2x2 АПАРАТА)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5D909ACC" w14:textId="77777777" w:rsidR="003A72FA" w:rsidRPr="003A72FA" w:rsidRDefault="003A72FA" w:rsidP="003A72FA"/>
        </w:tc>
        <w:tc>
          <w:tcPr>
            <w:tcW w:w="1701" w:type="dxa"/>
            <w:shd w:val="clear" w:color="auto" w:fill="auto"/>
            <w:noWrap/>
            <w:vAlign w:val="center"/>
          </w:tcPr>
          <w:p w14:paraId="0F8F6632" w14:textId="77777777" w:rsidR="003A72FA" w:rsidRPr="003A72FA" w:rsidRDefault="003A72FA" w:rsidP="003A72FA"/>
        </w:tc>
        <w:tc>
          <w:tcPr>
            <w:tcW w:w="1418" w:type="dxa"/>
            <w:shd w:val="clear" w:color="auto" w:fill="auto"/>
            <w:noWrap/>
            <w:vAlign w:val="center"/>
          </w:tcPr>
          <w:p w14:paraId="0B504231" w14:textId="77777777" w:rsidR="003A72FA" w:rsidRPr="003A72FA" w:rsidRDefault="003A72FA" w:rsidP="003A72FA"/>
        </w:tc>
      </w:tr>
      <w:tr w:rsidR="003A72FA" w:rsidRPr="003A72FA" w14:paraId="2E4FDA23" w14:textId="77777777" w:rsidTr="00E85CB6">
        <w:trPr>
          <w:trHeight w:val="330"/>
        </w:trPr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14:paraId="4B88A8EC" w14:textId="77777777" w:rsidR="003A72FA" w:rsidRPr="003A72FA" w:rsidRDefault="003A72FA" w:rsidP="003A72FA">
            <w:r w:rsidRPr="003A72FA">
              <w:t>1.8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54C540B2" w14:textId="77777777" w:rsidR="003A72FA" w:rsidRPr="003A72FA" w:rsidRDefault="003A72FA" w:rsidP="003A72FA">
            <w:r w:rsidRPr="003A72FA">
              <w:t>Редовно одржавање система за припрему воде/омекшивача воде обухвата следеће по једном апарату, по једном одржавању: OSMONICS / HS 66</w:t>
            </w:r>
          </w:p>
        </w:tc>
      </w:tr>
      <w:tr w:rsidR="003A72FA" w:rsidRPr="003A72FA" w14:paraId="46ED4EBE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14:paraId="487032A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13540484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noWrap/>
            <w:vAlign w:val="center"/>
            <w:hideMark/>
          </w:tcPr>
          <w:p w14:paraId="193DF93F" w14:textId="77777777" w:rsidR="003A72FA" w:rsidRPr="003A72FA" w:rsidRDefault="003A72FA" w:rsidP="002C296F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798FAFB0" w14:textId="77777777" w:rsidR="003A72FA" w:rsidRPr="003A72FA" w:rsidRDefault="003A72FA" w:rsidP="002C296F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vMerge w:val="restart"/>
            <w:shd w:val="clear" w:color="auto" w:fill="auto"/>
            <w:noWrap/>
            <w:vAlign w:val="center"/>
            <w:hideMark/>
          </w:tcPr>
          <w:p w14:paraId="1853EFE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noWrap/>
            <w:vAlign w:val="center"/>
            <w:hideMark/>
          </w:tcPr>
          <w:p w14:paraId="6727E34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  <w:hideMark/>
          </w:tcPr>
          <w:p w14:paraId="00483ED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6E9FA29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7D2D1E38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FF10714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8F2A75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00B7A8B" w14:textId="77777777" w:rsidR="003A72FA" w:rsidRPr="003A72FA" w:rsidRDefault="003A72FA" w:rsidP="003A72FA">
            <w:r w:rsidRPr="003A72FA">
              <w:t>Контрола рада дуплекс омекшивача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43690595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F07EBD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DF042BE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53D5B7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DEB12BC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E3AB81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DB47B74" w14:textId="77777777" w:rsidR="003A72FA" w:rsidRPr="003A72FA" w:rsidRDefault="003A72FA" w:rsidP="003A72FA"/>
        </w:tc>
      </w:tr>
      <w:tr w:rsidR="003A72FA" w:rsidRPr="003A72FA" w14:paraId="23BF4E17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CA9605C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8E277F3" w14:textId="77777777" w:rsidR="003A72FA" w:rsidRPr="003A72FA" w:rsidRDefault="003A72FA" w:rsidP="003A72FA">
            <w:r w:rsidRPr="003A72FA">
              <w:t>Испирање механичког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1320668B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D0A9DF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B5BD54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D1264A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15AD372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129F277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1479F84" w14:textId="77777777" w:rsidR="003A72FA" w:rsidRPr="003A72FA" w:rsidRDefault="003A72FA" w:rsidP="003A72FA"/>
        </w:tc>
      </w:tr>
      <w:tr w:rsidR="003A72FA" w:rsidRPr="003A72FA" w14:paraId="4932D19B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D23989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9A23A63" w14:textId="77777777" w:rsidR="003A72FA" w:rsidRPr="003A72FA" w:rsidRDefault="003A72FA" w:rsidP="003A72FA">
            <w:r w:rsidRPr="003A72FA">
              <w:t>Контрола рада соланки</w:t>
            </w:r>
          </w:p>
        </w:tc>
        <w:tc>
          <w:tcPr>
            <w:tcW w:w="1128" w:type="dxa"/>
            <w:vMerge/>
            <w:vAlign w:val="center"/>
            <w:hideMark/>
          </w:tcPr>
          <w:p w14:paraId="3FA6DE21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FA45C9E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F822849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F50615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9B34B3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E59DD3E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8895FF2" w14:textId="77777777" w:rsidR="003A72FA" w:rsidRPr="003A72FA" w:rsidRDefault="003A72FA" w:rsidP="003A72FA"/>
        </w:tc>
      </w:tr>
      <w:tr w:rsidR="003A72FA" w:rsidRPr="003A72FA" w14:paraId="5538E97A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3DA0098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F9AD1FE" w14:textId="77777777" w:rsidR="003A72FA" w:rsidRPr="003A72FA" w:rsidRDefault="003A72FA" w:rsidP="003A72FA">
            <w:r w:rsidRPr="003A72FA">
              <w:t>Замена филтер патрона предфилтера РО уређаја</w:t>
            </w:r>
          </w:p>
        </w:tc>
        <w:tc>
          <w:tcPr>
            <w:tcW w:w="1128" w:type="dxa"/>
            <w:vMerge/>
            <w:vAlign w:val="center"/>
            <w:hideMark/>
          </w:tcPr>
          <w:p w14:paraId="3176D577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6E8080E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E89C20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5E632B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B34164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846A6E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97E16AE" w14:textId="77777777" w:rsidR="003A72FA" w:rsidRPr="003A72FA" w:rsidRDefault="003A72FA" w:rsidP="003A72FA"/>
        </w:tc>
      </w:tr>
      <w:tr w:rsidR="003A72FA" w:rsidRPr="003A72FA" w14:paraId="7B9ABD09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0361C61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8FA0360" w14:textId="77777777" w:rsidR="003A72FA" w:rsidRPr="003A72FA" w:rsidRDefault="003A72FA" w:rsidP="003A72FA">
            <w:r w:rsidRPr="003A72FA">
              <w:t>Замена РО мембране, по потреби</w:t>
            </w:r>
          </w:p>
        </w:tc>
        <w:tc>
          <w:tcPr>
            <w:tcW w:w="1128" w:type="dxa"/>
            <w:vMerge/>
            <w:vAlign w:val="center"/>
            <w:hideMark/>
          </w:tcPr>
          <w:p w14:paraId="0A606699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F4CC490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F1D9F0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E69C94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B5B4916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80FB5D8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DC00C0A" w14:textId="77777777" w:rsidR="003A72FA" w:rsidRPr="003A72FA" w:rsidRDefault="003A72FA" w:rsidP="003A72FA"/>
        </w:tc>
      </w:tr>
      <w:tr w:rsidR="003A72FA" w:rsidRPr="003A72FA" w14:paraId="02E044D0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A53079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E5624E8" w14:textId="77777777" w:rsidR="003A72FA" w:rsidRPr="003A72FA" w:rsidRDefault="003A72FA" w:rsidP="003A72FA">
            <w:r w:rsidRPr="003A72FA">
              <w:t>Проба рада система и контрола воде</w:t>
            </w:r>
          </w:p>
        </w:tc>
        <w:tc>
          <w:tcPr>
            <w:tcW w:w="1128" w:type="dxa"/>
            <w:vMerge/>
            <w:vAlign w:val="center"/>
            <w:hideMark/>
          </w:tcPr>
          <w:p w14:paraId="29D2D364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804678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C03F1A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E5B083C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557BAD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1A7AA2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837E1DB" w14:textId="77777777" w:rsidR="003A72FA" w:rsidRPr="003A72FA" w:rsidRDefault="003A72FA" w:rsidP="003A72FA"/>
        </w:tc>
      </w:tr>
      <w:tr w:rsidR="003A72FA" w:rsidRPr="003A72FA" w14:paraId="6B983C3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0BC8027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vAlign w:val="bottom"/>
            <w:hideMark/>
          </w:tcPr>
          <w:p w14:paraId="0A8D58E7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5F71F30D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A4A902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987F16B" w14:textId="77777777" w:rsidR="003A72FA" w:rsidRPr="003A72FA" w:rsidRDefault="003A72FA" w:rsidP="003A72FA">
            <w:r w:rsidRPr="003A72FA">
              <w:t>Филтер патрона активног угља 10"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F456EE2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5BBCC37" w14:textId="77777777" w:rsidR="003A72FA" w:rsidRPr="003A72FA" w:rsidRDefault="003A72FA" w:rsidP="002C296F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09613F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88927E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0CD7B3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D288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088F6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E17E219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186200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1867785" w14:textId="77777777" w:rsidR="003A72FA" w:rsidRPr="003A72FA" w:rsidRDefault="003A72FA" w:rsidP="003A72FA">
            <w:r w:rsidRPr="003A72FA">
              <w:t>Филтер патрона 10"20µm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EA3E2CA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0401F14" w14:textId="77777777" w:rsidR="003A72FA" w:rsidRPr="003A72FA" w:rsidRDefault="003A72FA" w:rsidP="002C296F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6F4EA05" w14:textId="77777777" w:rsidR="003A72FA" w:rsidRPr="003A72FA" w:rsidRDefault="003A72FA" w:rsidP="003A72FA"/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CC26FEE" w14:textId="77777777" w:rsidR="003A72FA" w:rsidRPr="003A72FA" w:rsidRDefault="003A72FA" w:rsidP="003A72FA"/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A4D092A" w14:textId="77777777" w:rsidR="003A72FA" w:rsidRPr="003A72FA" w:rsidRDefault="003A72FA" w:rsidP="003A72FA"/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65708B" w14:textId="77777777" w:rsidR="003A72FA" w:rsidRPr="003A72FA" w:rsidRDefault="003A72FA" w:rsidP="003A72FA"/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9B47A2" w14:textId="77777777" w:rsidR="003A72FA" w:rsidRPr="003A72FA" w:rsidRDefault="003A72FA" w:rsidP="003A72FA"/>
        </w:tc>
      </w:tr>
      <w:tr w:rsidR="003A72FA" w:rsidRPr="003A72FA" w14:paraId="72A72592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7549C78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A7855D8" w14:textId="77777777" w:rsidR="003A72FA" w:rsidRPr="003A72FA" w:rsidRDefault="003A72FA" w:rsidP="003A72FA">
            <w:r w:rsidRPr="003A72FA">
              <w:t>Филтер патрона 10"0,5(1)µm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582042D" w14:textId="77777777" w:rsidR="003A72FA" w:rsidRPr="003A72FA" w:rsidRDefault="003A72FA" w:rsidP="002C296F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7E721D7" w14:textId="77777777" w:rsidR="003A72FA" w:rsidRPr="003A72FA" w:rsidRDefault="003A72FA" w:rsidP="002C296F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90A19B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38A18F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3EC832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FB38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70567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464F51E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1593420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hideMark/>
          </w:tcPr>
          <w:p w14:paraId="26315A43" w14:textId="77777777" w:rsidR="003A72FA" w:rsidRPr="003A72FA" w:rsidRDefault="003A72FA" w:rsidP="003A72FA">
            <w:r w:rsidRPr="003A72FA">
              <w:t xml:space="preserve">Систем за припрему воде/ омекшивач воде OSMONICS / HS 66 </w:t>
            </w:r>
          </w:p>
          <w:p w14:paraId="4E607D61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6B6BF3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D1832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A2676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BF334CA" w14:textId="77777777" w:rsidTr="00E85CB6">
        <w:trPr>
          <w:trHeight w:val="315"/>
        </w:trPr>
        <w:tc>
          <w:tcPr>
            <w:tcW w:w="709" w:type="dxa"/>
            <w:vAlign w:val="center"/>
            <w:hideMark/>
          </w:tcPr>
          <w:p w14:paraId="001C4390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hideMark/>
          </w:tcPr>
          <w:p w14:paraId="57589F9D" w14:textId="77777777" w:rsidR="003A72FA" w:rsidRPr="003A72FA" w:rsidRDefault="003A72FA" w:rsidP="003A72FA">
            <w:r w:rsidRPr="003A72FA">
              <w:t>Систем за припрему воде/ омекшивач воде OSMONICS / HS 66</w:t>
            </w:r>
          </w:p>
          <w:p w14:paraId="7DF01BA1" w14:textId="77777777" w:rsidR="003A72FA" w:rsidRPr="003A72FA" w:rsidRDefault="003A72FA" w:rsidP="003A72FA">
            <w:r w:rsidRPr="003A72FA">
              <w:t>УКУПНО ЗА ГОДИШЊЕОДРЖАВАЊЕ СВИХ АПАРАТА (6x1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F60F6A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E37EF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89E3C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F29E644" w14:textId="77777777" w:rsidTr="00E85CB6">
        <w:trPr>
          <w:trHeight w:val="330"/>
        </w:trPr>
        <w:tc>
          <w:tcPr>
            <w:tcW w:w="709" w:type="dxa"/>
            <w:shd w:val="clear" w:color="auto" w:fill="DDD9C3" w:themeFill="background2" w:themeFillShade="E6"/>
            <w:vAlign w:val="bottom"/>
            <w:hideMark/>
          </w:tcPr>
          <w:p w14:paraId="5C3CDC68" w14:textId="77777777" w:rsidR="003A72FA" w:rsidRPr="003A72FA" w:rsidRDefault="003A72FA" w:rsidP="003A72FA">
            <w:r w:rsidRPr="003A72FA">
              <w:t>1.9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25E0765F" w14:textId="77777777" w:rsidR="003A72FA" w:rsidRPr="003A72FA" w:rsidRDefault="003A72FA" w:rsidP="003A72FA">
            <w:r w:rsidRPr="003A72FA">
              <w:t>Редовно одржавање ротационих лепилица обухвата следеће по једном апарату, по једном одржавању: GЅ-43</w:t>
            </w:r>
          </w:p>
        </w:tc>
      </w:tr>
      <w:tr w:rsidR="003A72FA" w:rsidRPr="003A72FA" w14:paraId="6FA901AC" w14:textId="77777777" w:rsidTr="00E85CB6">
        <w:trPr>
          <w:trHeight w:val="315"/>
        </w:trPr>
        <w:tc>
          <w:tcPr>
            <w:tcW w:w="709" w:type="dxa"/>
            <w:vMerge w:val="restart"/>
            <w:shd w:val="clear" w:color="auto" w:fill="auto"/>
            <w:hideMark/>
          </w:tcPr>
          <w:p w14:paraId="75738AA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6C9C1617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3B086B50" w14:textId="77777777" w:rsidR="003A72FA" w:rsidRPr="003A72FA" w:rsidRDefault="003A72FA" w:rsidP="002B580C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4D09B8C0" w14:textId="77777777" w:rsidR="003A72FA" w:rsidRPr="003A72FA" w:rsidRDefault="003A72FA" w:rsidP="002B580C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14:paraId="09016BA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168CA21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  <w:hideMark/>
          </w:tcPr>
          <w:p w14:paraId="2C3328D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1B1B94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A1EEE4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9DA086A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41B20D6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6BA2F04" w14:textId="77777777" w:rsidR="003A72FA" w:rsidRPr="003A72FA" w:rsidRDefault="003A72FA" w:rsidP="003A72FA">
            <w:r w:rsidRPr="003A72FA">
              <w:t>Демонтажа механизма грејача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0FAAA88A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11061D1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0C8564C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4789FBA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294968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960CCAF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01991C29" w14:textId="77777777" w:rsidR="003A72FA" w:rsidRPr="003A72FA" w:rsidRDefault="003A72FA" w:rsidP="003A72FA"/>
        </w:tc>
      </w:tr>
      <w:tr w:rsidR="003A72FA" w:rsidRPr="003A72FA" w14:paraId="0EF76034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C81BB33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47F78006" w14:textId="77777777" w:rsidR="003A72FA" w:rsidRPr="003A72FA" w:rsidRDefault="003A72FA" w:rsidP="003A72FA">
            <w:r w:rsidRPr="003A72FA">
              <w:t>Замена тефлона грејача и транспорнтог механизма</w:t>
            </w:r>
          </w:p>
        </w:tc>
        <w:tc>
          <w:tcPr>
            <w:tcW w:w="1128" w:type="dxa"/>
            <w:vMerge/>
            <w:vAlign w:val="center"/>
            <w:hideMark/>
          </w:tcPr>
          <w:p w14:paraId="7CF7409D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476D07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4D27D0ED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B86E55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11850BB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CDDFCE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B3B59F8" w14:textId="77777777" w:rsidR="003A72FA" w:rsidRPr="003A72FA" w:rsidRDefault="003A72FA" w:rsidP="003A72FA"/>
        </w:tc>
      </w:tr>
      <w:tr w:rsidR="003A72FA" w:rsidRPr="003A72FA" w14:paraId="377FE54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3326DF4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0B0F2ED" w14:textId="77777777" w:rsidR="003A72FA" w:rsidRPr="003A72FA" w:rsidRDefault="003A72FA" w:rsidP="003A72FA">
            <w:r w:rsidRPr="003A72FA">
              <w:t>Чишћење механизма</w:t>
            </w:r>
          </w:p>
        </w:tc>
        <w:tc>
          <w:tcPr>
            <w:tcW w:w="1128" w:type="dxa"/>
            <w:vMerge/>
            <w:vAlign w:val="center"/>
            <w:hideMark/>
          </w:tcPr>
          <w:p w14:paraId="1F6413F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D5DAD9C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DDA33B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6FDF2C0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756ADB5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1352B932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7976EBB" w14:textId="77777777" w:rsidR="003A72FA" w:rsidRPr="003A72FA" w:rsidRDefault="003A72FA" w:rsidP="003A72FA"/>
        </w:tc>
      </w:tr>
      <w:tr w:rsidR="003A72FA" w:rsidRPr="003A72FA" w14:paraId="2211E352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08BE3D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1B032B4" w14:textId="77777777" w:rsidR="003A72FA" w:rsidRPr="003A72FA" w:rsidRDefault="003A72FA" w:rsidP="003A72FA">
            <w:r w:rsidRPr="003A72FA">
              <w:t>Контрола инсталције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6F95F27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682A4BA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CF65EF1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2A5288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511A3BB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0C31619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7339CC4" w14:textId="77777777" w:rsidR="003A72FA" w:rsidRPr="003A72FA" w:rsidRDefault="003A72FA" w:rsidP="003A72FA"/>
        </w:tc>
      </w:tr>
      <w:tr w:rsidR="003A72FA" w:rsidRPr="003A72FA" w14:paraId="6BC9B144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34A8BA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7DDBFE06" w14:textId="77777777" w:rsidR="003A72FA" w:rsidRPr="003A72FA" w:rsidRDefault="003A72FA" w:rsidP="003A72FA">
            <w:r w:rsidRPr="003A72FA">
              <w:t xml:space="preserve">Монтажа </w:t>
            </w:r>
          </w:p>
        </w:tc>
        <w:tc>
          <w:tcPr>
            <w:tcW w:w="1128" w:type="dxa"/>
            <w:vMerge/>
            <w:vAlign w:val="center"/>
            <w:hideMark/>
          </w:tcPr>
          <w:p w14:paraId="7BAD1826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A84604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036DF14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BCE5C88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26C08D2C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3F49A90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9DA6E64" w14:textId="77777777" w:rsidR="003A72FA" w:rsidRPr="003A72FA" w:rsidRDefault="003A72FA" w:rsidP="003A72FA"/>
        </w:tc>
      </w:tr>
      <w:tr w:rsidR="003A72FA" w:rsidRPr="003A72FA" w14:paraId="351ACE03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33A26DB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9581AF6" w14:textId="77777777" w:rsidR="003A72FA" w:rsidRPr="003A72FA" w:rsidRDefault="003A72FA" w:rsidP="003A72FA">
            <w:r w:rsidRPr="003A72FA">
              <w:t>Проба рада</w:t>
            </w:r>
          </w:p>
        </w:tc>
        <w:tc>
          <w:tcPr>
            <w:tcW w:w="1128" w:type="dxa"/>
            <w:vMerge/>
            <w:vAlign w:val="center"/>
            <w:hideMark/>
          </w:tcPr>
          <w:p w14:paraId="440F3785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6D1AF3A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053C099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B49485D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569F57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CF9F23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BCD7C00" w14:textId="77777777" w:rsidR="003A72FA" w:rsidRPr="003A72FA" w:rsidRDefault="003A72FA" w:rsidP="003A72FA"/>
        </w:tc>
      </w:tr>
      <w:tr w:rsidR="003A72FA" w:rsidRPr="003A72FA" w14:paraId="4EAD1052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05E23E7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vAlign w:val="bottom"/>
            <w:hideMark/>
          </w:tcPr>
          <w:p w14:paraId="16943474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601CFF80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057ECE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82784CD" w14:textId="77777777" w:rsidR="003A72FA" w:rsidRPr="003A72FA" w:rsidRDefault="003A72FA" w:rsidP="003A72FA">
            <w:r w:rsidRPr="003A72FA">
              <w:t>Тефлон грејача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F1E7921" w14:textId="77777777" w:rsidR="003A72FA" w:rsidRPr="003A72FA" w:rsidRDefault="003A72FA" w:rsidP="002B580C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F19937F" w14:textId="77777777" w:rsidR="003A72FA" w:rsidRPr="003A72FA" w:rsidRDefault="003A72FA" w:rsidP="002B580C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33C44E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A2D377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3B6151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530D8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3B0AD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6B00284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5382C05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A18D611" w14:textId="77777777" w:rsidR="003A72FA" w:rsidRPr="003A72FA" w:rsidRDefault="003A72FA" w:rsidP="003A72FA">
            <w:r w:rsidRPr="003A72FA">
              <w:t>Тефлон транспортног механизма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5D92092" w14:textId="77777777" w:rsidR="003A72FA" w:rsidRPr="003A72FA" w:rsidRDefault="003A72FA" w:rsidP="002B580C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5C34512" w14:textId="77777777" w:rsidR="003A72FA" w:rsidRPr="003A72FA" w:rsidRDefault="003A72FA" w:rsidP="002B580C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F3DC10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F23A66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5B47ED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73A0E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F095C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5B4DEE5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295D2D0A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hideMark/>
          </w:tcPr>
          <w:p w14:paraId="76959D1D" w14:textId="77777777" w:rsidR="003A72FA" w:rsidRPr="003A72FA" w:rsidRDefault="003A72FA" w:rsidP="003A72FA">
            <w:r w:rsidRPr="003A72FA">
              <w:t xml:space="preserve">Ротациона лепилица GS-43 </w:t>
            </w:r>
          </w:p>
          <w:p w14:paraId="64B9627C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704201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50D60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30583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5B030D9" w14:textId="77777777" w:rsidTr="00E85CB6">
        <w:trPr>
          <w:trHeight w:val="315"/>
        </w:trPr>
        <w:tc>
          <w:tcPr>
            <w:tcW w:w="709" w:type="dxa"/>
            <w:vAlign w:val="center"/>
            <w:hideMark/>
          </w:tcPr>
          <w:p w14:paraId="06D7B16A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noWrap/>
            <w:hideMark/>
          </w:tcPr>
          <w:p w14:paraId="1BBDE828" w14:textId="77777777" w:rsidR="003A72FA" w:rsidRPr="003A72FA" w:rsidRDefault="003A72FA" w:rsidP="003A72FA">
            <w:r w:rsidRPr="003A72FA">
              <w:t>Ротациона лепилица GS-43</w:t>
            </w:r>
          </w:p>
          <w:p w14:paraId="5F80064B" w14:textId="77777777" w:rsidR="003A72FA" w:rsidRPr="003A72FA" w:rsidRDefault="003A72FA" w:rsidP="003A72FA">
            <w:r w:rsidRPr="003A72FA">
              <w:t>УКУПНО ЗА ГОДИШЊЕОДРЖАВАЊЕ СВИХ АПАРАТА (1x4 АПАРАТА)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4D7E5B3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7D288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80EE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ECC0BA4" w14:textId="77777777" w:rsidTr="00E85CB6">
        <w:trPr>
          <w:trHeight w:val="945"/>
        </w:trPr>
        <w:tc>
          <w:tcPr>
            <w:tcW w:w="15310" w:type="dxa"/>
            <w:gridSpan w:val="9"/>
            <w:shd w:val="clear" w:color="auto" w:fill="C4BC96" w:themeFill="background2" w:themeFillShade="BF"/>
            <w:vAlign w:val="center"/>
            <w:hideMark/>
          </w:tcPr>
          <w:p w14:paraId="134EBD97" w14:textId="77777777" w:rsidR="003A72FA" w:rsidRPr="003A72FA" w:rsidRDefault="003A72FA" w:rsidP="003A72FA">
            <w:r w:rsidRPr="003A72FA">
              <w:t>2)  ОПРЕМА ЗА ТРЕТМАН ИНФЕКТИВНОГ ОТПАДА“„GETINGE““</w:t>
            </w:r>
          </w:p>
        </w:tc>
      </w:tr>
      <w:tr w:rsidR="003A72FA" w:rsidRPr="003A72FA" w14:paraId="7D126CFC" w14:textId="77777777" w:rsidTr="00E85CB6">
        <w:trPr>
          <w:trHeight w:val="330"/>
        </w:trPr>
        <w:tc>
          <w:tcPr>
            <w:tcW w:w="709" w:type="dxa"/>
            <w:shd w:val="clear" w:color="auto" w:fill="DDD9C3" w:themeFill="background2" w:themeFillShade="E6"/>
            <w:vAlign w:val="bottom"/>
            <w:hideMark/>
          </w:tcPr>
          <w:p w14:paraId="04E77EDA" w14:textId="77777777" w:rsidR="003A72FA" w:rsidRPr="003A72FA" w:rsidRDefault="003A72FA" w:rsidP="003A72FA">
            <w:r w:rsidRPr="003A72FA">
              <w:t>2.1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3FFA36BB" w14:textId="77777777" w:rsidR="003A72FA" w:rsidRPr="003A72FA" w:rsidRDefault="003A72FA" w:rsidP="003A72FA">
            <w:r w:rsidRPr="003A72FA">
              <w:t>Годишње редовно одржавање парног стерилизатора за деконтаминацију отпада обухвата следеће по једном апарату, по једном одржавању: HS 6610 EC-1 EFFLUENT</w:t>
            </w:r>
          </w:p>
        </w:tc>
      </w:tr>
      <w:tr w:rsidR="003A72FA" w:rsidRPr="003A72FA" w14:paraId="213DF1AD" w14:textId="77777777" w:rsidTr="00E85CB6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14:paraId="46EC039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6751D3D3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4938330C" w14:textId="77777777" w:rsidR="003A72FA" w:rsidRPr="003A72FA" w:rsidRDefault="003A72FA" w:rsidP="006F4D20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0C0B34B2" w14:textId="77777777" w:rsidR="003A72FA" w:rsidRPr="003A72FA" w:rsidRDefault="003A72FA" w:rsidP="006F4D20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14:paraId="24F1424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56880DF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  <w:hideMark/>
          </w:tcPr>
          <w:p w14:paraId="3C8D49E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357DB3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C8263DD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8D7912B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06D2BE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739FD48" w14:textId="77777777" w:rsidR="003A72FA" w:rsidRPr="003A72FA" w:rsidRDefault="003A72FA" w:rsidP="003A72FA">
            <w:r w:rsidRPr="003A72FA">
              <w:t>Пражњење и одмуљивање генератора паре</w:t>
            </w:r>
          </w:p>
        </w:tc>
        <w:tc>
          <w:tcPr>
            <w:tcW w:w="1128" w:type="dxa"/>
            <w:vMerge/>
            <w:vAlign w:val="center"/>
            <w:hideMark/>
          </w:tcPr>
          <w:p w14:paraId="66B68E1E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477025F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4A2B87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18AE79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8E4A26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637ACA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0E83F77" w14:textId="77777777" w:rsidR="003A72FA" w:rsidRPr="003A72FA" w:rsidRDefault="003A72FA" w:rsidP="003A72FA"/>
        </w:tc>
      </w:tr>
      <w:tr w:rsidR="003A72FA" w:rsidRPr="003A72FA" w14:paraId="2EFD1E2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0E90FC3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80E9051" w14:textId="77777777" w:rsidR="003A72FA" w:rsidRPr="003A72FA" w:rsidRDefault="003A72FA" w:rsidP="003A72FA">
            <w:r w:rsidRPr="003A72FA">
              <w:t>Демонтажа сонди нивоа,чишћење,замена О ринг заптивки и монтажа</w:t>
            </w:r>
          </w:p>
        </w:tc>
        <w:tc>
          <w:tcPr>
            <w:tcW w:w="1128" w:type="dxa"/>
            <w:vMerge/>
            <w:vAlign w:val="center"/>
            <w:hideMark/>
          </w:tcPr>
          <w:p w14:paraId="11C36386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FCDB4F8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61A444C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5EFEA26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FF69BC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2C40C2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613C1C3" w14:textId="77777777" w:rsidR="003A72FA" w:rsidRPr="003A72FA" w:rsidRDefault="003A72FA" w:rsidP="003A72FA"/>
        </w:tc>
      </w:tr>
      <w:tr w:rsidR="003A72FA" w:rsidRPr="003A72FA" w14:paraId="53B4DDCB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F7A6D2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6BA205F" w14:textId="77777777" w:rsidR="003A72FA" w:rsidRPr="003A72FA" w:rsidRDefault="003A72FA" w:rsidP="003A72FA">
            <w:r w:rsidRPr="003A72FA">
              <w:t>Предихтовање дела цевне инсталације</w:t>
            </w:r>
          </w:p>
        </w:tc>
        <w:tc>
          <w:tcPr>
            <w:tcW w:w="1128" w:type="dxa"/>
            <w:vMerge/>
            <w:vAlign w:val="center"/>
            <w:hideMark/>
          </w:tcPr>
          <w:p w14:paraId="3D78C6FC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D768FA8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871FF4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85AA85F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8FA281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FE0E38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1869952" w14:textId="77777777" w:rsidR="003A72FA" w:rsidRPr="003A72FA" w:rsidRDefault="003A72FA" w:rsidP="003A72FA"/>
        </w:tc>
      </w:tr>
      <w:tr w:rsidR="003A72FA" w:rsidRPr="003A72FA" w14:paraId="0AF4176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CAD8A1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89769ED" w14:textId="77777777" w:rsidR="003A72FA" w:rsidRPr="003A72FA" w:rsidRDefault="003A72FA" w:rsidP="003A72FA">
            <w:r w:rsidRPr="003A72FA">
              <w:t>Замена бактерицидног филтера и хепа филтера</w:t>
            </w:r>
          </w:p>
        </w:tc>
        <w:tc>
          <w:tcPr>
            <w:tcW w:w="1128" w:type="dxa"/>
            <w:vMerge/>
            <w:vAlign w:val="center"/>
            <w:hideMark/>
          </w:tcPr>
          <w:p w14:paraId="33C76D35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4B5685E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E719705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6BB6F7D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FB0CB9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C80A253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DE024E4" w14:textId="77777777" w:rsidR="003A72FA" w:rsidRPr="003A72FA" w:rsidRDefault="003A72FA" w:rsidP="003A72FA"/>
        </w:tc>
      </w:tr>
      <w:tr w:rsidR="003A72FA" w:rsidRPr="003A72FA" w14:paraId="44913AC2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1324BF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19A21FF" w14:textId="77777777" w:rsidR="003A72FA" w:rsidRPr="003A72FA" w:rsidRDefault="003A72FA" w:rsidP="003A72FA">
            <w:r w:rsidRPr="003A72FA">
              <w:t>Замена силиконских дихтунга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6116FB7E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49BAF208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3E3EDE8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7A2A9E5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0087CB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0A64D7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6F733F6" w14:textId="77777777" w:rsidR="003A72FA" w:rsidRPr="003A72FA" w:rsidRDefault="003A72FA" w:rsidP="003A72FA"/>
        </w:tc>
      </w:tr>
      <w:tr w:rsidR="003A72FA" w:rsidRPr="003A72FA" w14:paraId="21801F4B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2880EE1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8AF7E85" w14:textId="77777777" w:rsidR="003A72FA" w:rsidRPr="003A72FA" w:rsidRDefault="003A72FA" w:rsidP="003A72FA">
            <w:r w:rsidRPr="003A72FA">
              <w:t>Контрола рада механизма врата</w:t>
            </w:r>
          </w:p>
        </w:tc>
        <w:tc>
          <w:tcPr>
            <w:tcW w:w="1128" w:type="dxa"/>
            <w:vMerge/>
            <w:vAlign w:val="center"/>
            <w:hideMark/>
          </w:tcPr>
          <w:p w14:paraId="4F95714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328B7FF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C277260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05BA45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6BB904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49B510E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5816EB0" w14:textId="77777777" w:rsidR="003A72FA" w:rsidRPr="003A72FA" w:rsidRDefault="003A72FA" w:rsidP="003A72FA"/>
        </w:tc>
      </w:tr>
      <w:tr w:rsidR="003A72FA" w:rsidRPr="003A72FA" w14:paraId="297A9164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4B3D536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AB5FB2D" w14:textId="77777777" w:rsidR="003A72FA" w:rsidRPr="003A72FA" w:rsidRDefault="003A72FA" w:rsidP="003A72FA">
            <w:r w:rsidRPr="003A72FA">
              <w:t>Контрола рада писача,замена траке и оловака писача</w:t>
            </w:r>
          </w:p>
        </w:tc>
        <w:tc>
          <w:tcPr>
            <w:tcW w:w="1128" w:type="dxa"/>
            <w:vMerge/>
            <w:vAlign w:val="center"/>
            <w:hideMark/>
          </w:tcPr>
          <w:p w14:paraId="0271B5E2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5F5B4BFB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4C7ED4D2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8B757B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CAC5EF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BC3397D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B814680" w14:textId="77777777" w:rsidR="003A72FA" w:rsidRPr="003A72FA" w:rsidRDefault="003A72FA" w:rsidP="003A72FA"/>
        </w:tc>
      </w:tr>
      <w:tr w:rsidR="003A72FA" w:rsidRPr="003A72FA" w14:paraId="5A42ECBC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E286A9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4F8E04B6" w14:textId="77777777" w:rsidR="003A72FA" w:rsidRPr="003A72FA" w:rsidRDefault="003A72FA" w:rsidP="003A72FA">
            <w:r w:rsidRPr="003A72FA">
              <w:t>Контрола програма стерилизације,подешавање параметара</w:t>
            </w:r>
          </w:p>
        </w:tc>
        <w:tc>
          <w:tcPr>
            <w:tcW w:w="1128" w:type="dxa"/>
            <w:vMerge/>
            <w:vAlign w:val="center"/>
            <w:hideMark/>
          </w:tcPr>
          <w:p w14:paraId="16579C8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A1BA0EF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0F9C0C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8653E8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7F1B94C8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6027A627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6C1E1CC7" w14:textId="77777777" w:rsidR="003A72FA" w:rsidRPr="003A72FA" w:rsidRDefault="003A72FA" w:rsidP="003A72FA"/>
        </w:tc>
      </w:tr>
      <w:tr w:rsidR="003A72FA" w:rsidRPr="003A72FA" w14:paraId="0EA393A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480DE7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EE31980" w14:textId="77777777" w:rsidR="003A72FA" w:rsidRPr="003A72FA" w:rsidRDefault="003A72FA" w:rsidP="003A72FA">
            <w:r w:rsidRPr="003A72FA">
              <w:t>Контрола и по потреби калибрација сензора притиска и температуре</w:t>
            </w:r>
          </w:p>
        </w:tc>
        <w:tc>
          <w:tcPr>
            <w:tcW w:w="1128" w:type="dxa"/>
            <w:vMerge/>
            <w:vAlign w:val="center"/>
            <w:hideMark/>
          </w:tcPr>
          <w:p w14:paraId="19562C07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9E3CB02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2EFC39F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33097EE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A417841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CAF139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38EF6EC" w14:textId="77777777" w:rsidR="003A72FA" w:rsidRPr="003A72FA" w:rsidRDefault="003A72FA" w:rsidP="003A72FA"/>
        </w:tc>
      </w:tr>
      <w:tr w:rsidR="003A72FA" w:rsidRPr="003A72FA" w14:paraId="0DC722F9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4633D7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5E38C322" w14:textId="77777777" w:rsidR="003A72FA" w:rsidRPr="003A72FA" w:rsidRDefault="003A72FA" w:rsidP="003A72FA">
            <w:r w:rsidRPr="003A72FA">
              <w:t xml:space="preserve">Сервис и контрола рада омекшивача воде замена </w:t>
            </w:r>
            <w:r w:rsidRPr="003A72FA">
              <w:lastRenderedPageBreak/>
              <w:t>филтер патрона</w:t>
            </w:r>
          </w:p>
        </w:tc>
        <w:tc>
          <w:tcPr>
            <w:tcW w:w="1128" w:type="dxa"/>
            <w:vMerge/>
            <w:vAlign w:val="center"/>
            <w:hideMark/>
          </w:tcPr>
          <w:p w14:paraId="42A2DA33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C99B11D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F2C9687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C978F95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D6C3F7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7CCB8720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70BE118" w14:textId="77777777" w:rsidR="003A72FA" w:rsidRPr="003A72FA" w:rsidRDefault="003A72FA" w:rsidP="003A72FA"/>
        </w:tc>
      </w:tr>
      <w:tr w:rsidR="003A72FA" w:rsidRPr="003A72FA" w14:paraId="1A16635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B95685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1DD0F986" w14:textId="77777777" w:rsidR="003A72FA" w:rsidRPr="003A72FA" w:rsidRDefault="003A72FA" w:rsidP="003A72FA">
            <w:r w:rsidRPr="003A72FA">
              <w:t>Проба рада стерилизатора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75013F53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4BE7557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04C61830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3E9AA322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D7123F2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087CD787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38651D00" w14:textId="77777777" w:rsidR="003A72FA" w:rsidRPr="003A72FA" w:rsidRDefault="003A72FA" w:rsidP="003A72FA"/>
        </w:tc>
      </w:tr>
      <w:tr w:rsidR="003A72FA" w:rsidRPr="003A72FA" w14:paraId="78205337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67EEC2DF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noWrap/>
            <w:hideMark/>
          </w:tcPr>
          <w:p w14:paraId="4DB6C7EB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0A1B530C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B2564D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4992E65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395A052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345C81" w14:textId="77777777" w:rsidR="003A72FA" w:rsidRPr="003A72FA" w:rsidRDefault="003A72FA" w:rsidP="006F4D20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9CD9E4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03EB6D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0F9C2F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B8EAE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19493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A32D21B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54DBB7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221CADDA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14648D4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064D58A" w14:textId="77777777" w:rsidR="003A72FA" w:rsidRPr="003A72FA" w:rsidRDefault="003A72FA" w:rsidP="006F4D20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760F7E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E12706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46E9DB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A488B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C854E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77FDD58C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AB34EAB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BDDCF70" w14:textId="77777777" w:rsidR="003A72FA" w:rsidRPr="003A72FA" w:rsidRDefault="003A72FA" w:rsidP="003A72FA">
            <w:r w:rsidRPr="003A72FA">
              <w:t>Хепа филтер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76BC2F1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228DC9" w14:textId="77777777" w:rsidR="003A72FA" w:rsidRPr="003A72FA" w:rsidRDefault="003A72FA" w:rsidP="006F4D20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4A649F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A712CF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12D64F6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B0F63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E16C2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FEC375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FF6587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08ACA9C5" w14:textId="77777777" w:rsidR="003A72FA" w:rsidRPr="003A72FA" w:rsidRDefault="003A72FA" w:rsidP="003A72FA">
            <w:r w:rsidRPr="003A72FA">
              <w:t>O ринг витон фи 15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2F9AA8E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F10E813" w14:textId="77777777" w:rsidR="003A72FA" w:rsidRPr="003A72FA" w:rsidRDefault="003A72FA" w:rsidP="006F4D20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6A3D64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65F3BA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E81414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B2FE9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DCC13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F7A811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413C37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653EBBA4" w14:textId="77777777" w:rsidR="003A72FA" w:rsidRPr="003A72FA" w:rsidRDefault="003A72FA" w:rsidP="003A72FA">
            <w:r w:rsidRPr="003A72FA">
              <w:t>О ринг витон фи16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2B175BE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FEDAD4" w14:textId="77777777" w:rsidR="003A72FA" w:rsidRPr="003A72FA" w:rsidRDefault="003A72FA" w:rsidP="006F4D20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81DEAE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ECA863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A8C29C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2B6E8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3B92C7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06FB072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39B6E39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845E3FC" w14:textId="77777777" w:rsidR="003A72FA" w:rsidRPr="003A72FA" w:rsidRDefault="003A72FA" w:rsidP="003A72FA">
            <w:r w:rsidRPr="003A72FA">
              <w:t>О ринг витон фи 22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6C480300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1A809A4" w14:textId="77777777" w:rsidR="003A72FA" w:rsidRPr="003A72FA" w:rsidRDefault="003A72FA" w:rsidP="006F4D20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686AEF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7F34A7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0B7D9AE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CE65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0E521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06ECE65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7D0BD7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E012C9C" w14:textId="77777777" w:rsidR="003A72FA" w:rsidRPr="003A72FA" w:rsidRDefault="003A72FA" w:rsidP="003A72FA">
            <w:r w:rsidRPr="003A72FA">
              <w:t>О ринг витон фи 18х1,5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0E1952B0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C85E0B5" w14:textId="77777777" w:rsidR="003A72FA" w:rsidRPr="003A72FA" w:rsidRDefault="003A72FA" w:rsidP="006F4D20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70A777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796DA4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141279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98BC7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83480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96FB00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75F0C5B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30DDF332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DC7866D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A7CE573" w14:textId="77777777" w:rsidR="003A72FA" w:rsidRPr="003A72FA" w:rsidRDefault="003A72FA" w:rsidP="006F4D20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47B758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F585C3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6BD5745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958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BD7CF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B38137C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CC0BB0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8D40E79" w14:textId="77777777" w:rsidR="003A72FA" w:rsidRPr="003A72FA" w:rsidRDefault="003A72FA" w:rsidP="003A72FA">
            <w:r w:rsidRPr="003A72FA">
              <w:t>Филтер патрона 20 микрона 10"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7A3C3FB9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465A180" w14:textId="77777777" w:rsidR="003A72FA" w:rsidRPr="003A72FA" w:rsidRDefault="003A72FA" w:rsidP="006F4D20">
            <w:pPr>
              <w:jc w:val="center"/>
            </w:pPr>
            <w:r w:rsidRPr="003A72FA">
              <w:t>4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9F1B11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823E0D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2374E947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260E7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06354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0E0EB1DB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1503239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hideMark/>
          </w:tcPr>
          <w:p w14:paraId="7CA374B1" w14:textId="77777777" w:rsidR="003A72FA" w:rsidRPr="003A72FA" w:rsidRDefault="003A72FA" w:rsidP="003A72FA">
            <w:r w:rsidRPr="003A72FA">
              <w:t>Дихтунзи разни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25C0AF27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C0C2BFB" w14:textId="77777777" w:rsidR="003A72FA" w:rsidRPr="003A72FA" w:rsidRDefault="003A72FA" w:rsidP="006F4D20">
            <w:pPr>
              <w:jc w:val="center"/>
            </w:pPr>
            <w:r w:rsidRPr="003A72FA">
              <w:t>8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A001A98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1090DF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36980E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83761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56051B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67C58687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64C9D84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E7A0A35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AE66FDE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55E5E9C" w14:textId="77777777" w:rsidR="003A72FA" w:rsidRPr="003A72FA" w:rsidRDefault="003A72FA" w:rsidP="006F4D20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0603AA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6B7B49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309727F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E43FC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6EF54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259D91E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FC6D70A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2A3466FD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75FAEE9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6CC5E08E" w14:textId="77777777" w:rsidR="003A72FA" w:rsidRPr="003A72FA" w:rsidRDefault="003A72FA" w:rsidP="006F4D20">
            <w:pPr>
              <w:jc w:val="center"/>
            </w:pPr>
            <w:r w:rsidRPr="003A72FA">
              <w:t>3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E44A57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A8CA61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0CB99F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DD7C21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EFE610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B865B4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BEB1D8E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55D99944" w14:textId="77777777" w:rsidR="003A72FA" w:rsidRPr="003A72FA" w:rsidRDefault="003A72FA" w:rsidP="003A72FA">
            <w:r w:rsidRPr="003A72FA">
              <w:t>Трака писача HS66 EFL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7D9A6E3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13E41C7F" w14:textId="77777777" w:rsidR="003A72FA" w:rsidRPr="003A72FA" w:rsidRDefault="003A72FA" w:rsidP="006F4D20">
            <w:pPr>
              <w:jc w:val="center"/>
            </w:pPr>
            <w:r w:rsidRPr="003A72FA">
              <w:t>17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125F94C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8D9A53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70A2EE5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E5985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DD1BF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4CBE6D0E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2C685B0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noWrap/>
            <w:vAlign w:val="bottom"/>
            <w:hideMark/>
          </w:tcPr>
          <w:p w14:paraId="3A790A23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086BE73" w14:textId="77777777" w:rsidR="003A72FA" w:rsidRPr="003A72FA" w:rsidRDefault="003A72FA" w:rsidP="006F4D20">
            <w:pPr>
              <w:jc w:val="center"/>
            </w:pPr>
            <w:r w:rsidRPr="003A72FA">
              <w:t>Ком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C452488" w14:textId="77777777" w:rsidR="003A72FA" w:rsidRPr="003A72FA" w:rsidRDefault="003A72FA" w:rsidP="006F4D20">
            <w:pPr>
              <w:jc w:val="center"/>
            </w:pPr>
            <w:r w:rsidRPr="003A72FA">
              <w:t>6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3975EA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1181AE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14:paraId="54CD7DD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60899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BA826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419558B" w14:textId="77777777" w:rsidTr="00E85CB6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406A9537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hideMark/>
          </w:tcPr>
          <w:p w14:paraId="53EB44BB" w14:textId="77777777" w:rsidR="003A72FA" w:rsidRPr="003A72FA" w:rsidRDefault="003A72FA" w:rsidP="003A72FA">
            <w:r w:rsidRPr="003A72FA">
              <w:t xml:space="preserve">Парни стерилизатор за деконтаминацију отпада HS 6610 EC-1 EFFL </w:t>
            </w:r>
          </w:p>
          <w:p w14:paraId="03B8AD67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vAlign w:val="bottom"/>
            <w:hideMark/>
          </w:tcPr>
          <w:p w14:paraId="5EE0F85F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7A537F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5FF3D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4D60D5D" w14:textId="77777777" w:rsidTr="00E85CB6">
        <w:trPr>
          <w:trHeight w:val="330"/>
        </w:trPr>
        <w:tc>
          <w:tcPr>
            <w:tcW w:w="709" w:type="dxa"/>
            <w:vAlign w:val="center"/>
          </w:tcPr>
          <w:p w14:paraId="4AF38D50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</w:tcPr>
          <w:p w14:paraId="7C810B67" w14:textId="77777777" w:rsidR="003A72FA" w:rsidRPr="003A72FA" w:rsidRDefault="003A72FA" w:rsidP="003A72FA">
            <w:r w:rsidRPr="003A72FA">
              <w:t>Парни стерилизатор за деконтаминацију отпада HS 6610 EC-1 EFFL</w:t>
            </w:r>
          </w:p>
          <w:p w14:paraId="7D9F6A59" w14:textId="77777777" w:rsidR="003A72FA" w:rsidRPr="003A72FA" w:rsidRDefault="003A72FA" w:rsidP="003A72FA">
            <w:r w:rsidRPr="003A72FA">
              <w:t>УКУПНО ЗА ГОДИШЊЕОДРЖАВАЊЕ СВИХ АПАРАТА (3x3 АПАРАТА)</w:t>
            </w:r>
          </w:p>
        </w:tc>
        <w:tc>
          <w:tcPr>
            <w:tcW w:w="2043" w:type="dxa"/>
            <w:shd w:val="clear" w:color="auto" w:fill="auto"/>
            <w:vAlign w:val="bottom"/>
          </w:tcPr>
          <w:p w14:paraId="67BFC2CE" w14:textId="77777777" w:rsidR="003A72FA" w:rsidRPr="003A72FA" w:rsidRDefault="003A72FA" w:rsidP="003A72FA"/>
        </w:tc>
        <w:tc>
          <w:tcPr>
            <w:tcW w:w="1701" w:type="dxa"/>
            <w:shd w:val="clear" w:color="auto" w:fill="auto"/>
            <w:vAlign w:val="bottom"/>
          </w:tcPr>
          <w:p w14:paraId="42A13705" w14:textId="77777777" w:rsidR="003A72FA" w:rsidRPr="003A72FA" w:rsidRDefault="003A72FA" w:rsidP="003A72FA"/>
        </w:tc>
        <w:tc>
          <w:tcPr>
            <w:tcW w:w="1418" w:type="dxa"/>
            <w:shd w:val="clear" w:color="auto" w:fill="auto"/>
            <w:vAlign w:val="bottom"/>
          </w:tcPr>
          <w:p w14:paraId="3DC8A105" w14:textId="77777777" w:rsidR="003A72FA" w:rsidRPr="003A72FA" w:rsidRDefault="003A72FA" w:rsidP="003A72FA"/>
        </w:tc>
      </w:tr>
      <w:tr w:rsidR="003A72FA" w:rsidRPr="003A72FA" w14:paraId="339013BD" w14:textId="77777777" w:rsidTr="00E85CB6">
        <w:trPr>
          <w:trHeight w:val="330"/>
        </w:trPr>
        <w:tc>
          <w:tcPr>
            <w:tcW w:w="709" w:type="dxa"/>
            <w:shd w:val="clear" w:color="auto" w:fill="DDD9C3" w:themeFill="background2" w:themeFillShade="E6"/>
            <w:vAlign w:val="bottom"/>
            <w:hideMark/>
          </w:tcPr>
          <w:p w14:paraId="32CB8CBE" w14:textId="77777777" w:rsidR="003A72FA" w:rsidRPr="003A72FA" w:rsidRDefault="003A72FA" w:rsidP="003A72FA">
            <w:r w:rsidRPr="003A72FA">
              <w:t>2.2</w:t>
            </w:r>
          </w:p>
        </w:tc>
        <w:tc>
          <w:tcPr>
            <w:tcW w:w="14601" w:type="dxa"/>
            <w:gridSpan w:val="8"/>
            <w:shd w:val="clear" w:color="auto" w:fill="DDD9C3" w:themeFill="background2" w:themeFillShade="E6"/>
            <w:hideMark/>
          </w:tcPr>
          <w:p w14:paraId="45E31456" w14:textId="77777777" w:rsidR="003A72FA" w:rsidRPr="003A72FA" w:rsidRDefault="003A72FA" w:rsidP="003A72FA">
            <w:r w:rsidRPr="003A72FA">
              <w:t>Редовно годишње сервисирање машине за млевење отпадапо једној машини обухвата, по једном одржавању: “SHREDDER“ AVICOMP MERCODOR ZM-1</w:t>
            </w:r>
          </w:p>
        </w:tc>
      </w:tr>
      <w:tr w:rsidR="003A72FA" w:rsidRPr="003A72FA" w14:paraId="7C243E0D" w14:textId="77777777" w:rsidTr="00E85CB6">
        <w:trPr>
          <w:trHeight w:val="300"/>
        </w:trPr>
        <w:tc>
          <w:tcPr>
            <w:tcW w:w="709" w:type="dxa"/>
            <w:vMerge w:val="restart"/>
            <w:shd w:val="clear" w:color="auto" w:fill="auto"/>
            <w:hideMark/>
          </w:tcPr>
          <w:p w14:paraId="3952141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3356" w:type="dxa"/>
            <w:shd w:val="clear" w:color="auto" w:fill="auto"/>
            <w:hideMark/>
          </w:tcPr>
          <w:p w14:paraId="1CD9E624" w14:textId="77777777" w:rsidR="003A72FA" w:rsidRPr="003A72FA" w:rsidRDefault="003A72FA" w:rsidP="003A72FA">
            <w:r w:rsidRPr="003A72FA">
              <w:t>Услуге: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6E5EAB7F" w14:textId="77777777" w:rsidR="003A72FA" w:rsidRPr="003A72FA" w:rsidRDefault="003A72FA" w:rsidP="00953237">
            <w:pPr>
              <w:jc w:val="center"/>
            </w:pPr>
            <w:r w:rsidRPr="003A72FA">
              <w:t>Час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40E61EB9" w14:textId="77777777" w:rsidR="003A72FA" w:rsidRPr="003A72FA" w:rsidRDefault="003A72FA" w:rsidP="00953237">
            <w:pPr>
              <w:jc w:val="center"/>
            </w:pPr>
            <w:r w:rsidRPr="003A72FA">
              <w:t>2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  <w:hideMark/>
          </w:tcPr>
          <w:p w14:paraId="57357526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  <w:hideMark/>
          </w:tcPr>
          <w:p w14:paraId="38DC19C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  <w:hideMark/>
          </w:tcPr>
          <w:p w14:paraId="6ED4F0FB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A2DAE4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584364F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E4A44FF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56D7242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22C51948" w14:textId="77777777" w:rsidR="003A72FA" w:rsidRPr="003A72FA" w:rsidRDefault="003A72FA" w:rsidP="003A72FA">
            <w:r w:rsidRPr="003A72FA">
              <w:t>Механичко чишћење млина</w:t>
            </w:r>
          </w:p>
        </w:tc>
        <w:tc>
          <w:tcPr>
            <w:tcW w:w="1128" w:type="dxa"/>
            <w:vMerge/>
            <w:vAlign w:val="center"/>
            <w:hideMark/>
          </w:tcPr>
          <w:p w14:paraId="7E67A7A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6998DE2E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890836C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4B0E919D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8F5038A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A956DE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1A5BCD7" w14:textId="77777777" w:rsidR="003A72FA" w:rsidRPr="003A72FA" w:rsidRDefault="003A72FA" w:rsidP="003A72FA"/>
        </w:tc>
      </w:tr>
      <w:tr w:rsidR="003A72FA" w:rsidRPr="003A72FA" w14:paraId="1B180855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2245A9A7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658A3C4A" w14:textId="77777777" w:rsidR="003A72FA" w:rsidRPr="003A72FA" w:rsidRDefault="003A72FA" w:rsidP="003A72FA">
            <w:r w:rsidRPr="003A72FA">
              <w:t>Подмазивање сета ножева</w:t>
            </w:r>
          </w:p>
        </w:tc>
        <w:tc>
          <w:tcPr>
            <w:tcW w:w="1128" w:type="dxa"/>
            <w:vMerge/>
            <w:vAlign w:val="center"/>
            <w:hideMark/>
          </w:tcPr>
          <w:p w14:paraId="0337CDCF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0EDF3965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24A99E3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1A26F873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64161929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ED01B60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0B717C7" w14:textId="77777777" w:rsidR="003A72FA" w:rsidRPr="003A72FA" w:rsidRDefault="003A72FA" w:rsidP="003A72FA"/>
        </w:tc>
      </w:tr>
      <w:tr w:rsidR="003A72FA" w:rsidRPr="003A72FA" w14:paraId="45A90DE1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40472F5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39BADED2" w14:textId="77777777" w:rsidR="003A72FA" w:rsidRPr="003A72FA" w:rsidRDefault="003A72FA" w:rsidP="003A72FA">
            <w:r w:rsidRPr="003A72FA">
              <w:t>Подмазивање осовина млина</w:t>
            </w:r>
          </w:p>
        </w:tc>
        <w:tc>
          <w:tcPr>
            <w:tcW w:w="1128" w:type="dxa"/>
            <w:vMerge/>
            <w:vAlign w:val="center"/>
            <w:hideMark/>
          </w:tcPr>
          <w:p w14:paraId="5102F282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91E455B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1957B5FD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54ED5D09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1170FF7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5CCC4D92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24C8C7E3" w14:textId="77777777" w:rsidR="003A72FA" w:rsidRPr="003A72FA" w:rsidRDefault="003A72FA" w:rsidP="003A72FA"/>
        </w:tc>
      </w:tr>
      <w:tr w:rsidR="003A72FA" w:rsidRPr="003A72FA" w14:paraId="3291AEF2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01865658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9AB2D23" w14:textId="77777777" w:rsidR="003A72FA" w:rsidRPr="003A72FA" w:rsidRDefault="003A72FA" w:rsidP="003A72FA">
            <w:r w:rsidRPr="003A72FA">
              <w:t>Контрола рада аутоматике</w:t>
            </w:r>
          </w:p>
        </w:tc>
        <w:tc>
          <w:tcPr>
            <w:tcW w:w="1128" w:type="dxa"/>
            <w:vMerge/>
            <w:vAlign w:val="center"/>
            <w:hideMark/>
          </w:tcPr>
          <w:p w14:paraId="56EF4FE9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35D98BD4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75D60EA4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2FFCA67C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0A8BB519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2CAF2F97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57C16D79" w14:textId="77777777" w:rsidR="003A72FA" w:rsidRPr="003A72FA" w:rsidRDefault="003A72FA" w:rsidP="003A72FA"/>
        </w:tc>
      </w:tr>
      <w:tr w:rsidR="003A72FA" w:rsidRPr="003A72FA" w14:paraId="68B74DA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19F15AA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5B2F58E3" w14:textId="77777777" w:rsidR="003A72FA" w:rsidRPr="003A72FA" w:rsidRDefault="003A72FA" w:rsidP="003A72FA">
            <w:r w:rsidRPr="003A72FA">
              <w:t>Подешавање рада заштите мотора</w:t>
            </w:r>
          </w:p>
        </w:tc>
        <w:tc>
          <w:tcPr>
            <w:tcW w:w="1128" w:type="dxa"/>
            <w:vMerge/>
            <w:vAlign w:val="center"/>
            <w:hideMark/>
          </w:tcPr>
          <w:p w14:paraId="4271DA5A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24D27907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979BC3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0E364614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532B144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36B6C02A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1BF6DE35" w14:textId="77777777" w:rsidR="003A72FA" w:rsidRPr="003A72FA" w:rsidRDefault="003A72FA" w:rsidP="003A72FA"/>
        </w:tc>
      </w:tr>
      <w:tr w:rsidR="003A72FA" w:rsidRPr="003A72FA" w14:paraId="509B01C6" w14:textId="77777777" w:rsidTr="00E85CB6">
        <w:trPr>
          <w:trHeight w:val="285"/>
        </w:trPr>
        <w:tc>
          <w:tcPr>
            <w:tcW w:w="709" w:type="dxa"/>
            <w:vMerge/>
            <w:vAlign w:val="center"/>
            <w:hideMark/>
          </w:tcPr>
          <w:p w14:paraId="5B2AD48F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15296A70" w14:textId="77777777" w:rsidR="003A72FA" w:rsidRPr="003A72FA" w:rsidRDefault="003A72FA" w:rsidP="003A72FA">
            <w:r w:rsidRPr="003A72FA">
              <w:t>Контрола уља у редуктору и по потреби доливање</w:t>
            </w:r>
          </w:p>
        </w:tc>
        <w:tc>
          <w:tcPr>
            <w:tcW w:w="1128" w:type="dxa"/>
            <w:vMerge/>
            <w:vAlign w:val="center"/>
            <w:hideMark/>
          </w:tcPr>
          <w:p w14:paraId="70E50128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1C6A5DC2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379BA97A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9C18A87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40EC5BBF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6888E25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7FC20086" w14:textId="77777777" w:rsidR="003A72FA" w:rsidRPr="003A72FA" w:rsidRDefault="003A72FA" w:rsidP="003A72FA"/>
        </w:tc>
      </w:tr>
      <w:tr w:rsidR="003A72FA" w:rsidRPr="003A72FA" w14:paraId="0FBC9057" w14:textId="77777777" w:rsidTr="00E85CB6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659FF4C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447D5233" w14:textId="77777777" w:rsidR="003A72FA" w:rsidRPr="003A72FA" w:rsidRDefault="003A72FA" w:rsidP="003A72FA">
            <w:r w:rsidRPr="003A72FA">
              <w:t>Проба рада</w:t>
            </w:r>
          </w:p>
        </w:tc>
        <w:tc>
          <w:tcPr>
            <w:tcW w:w="1128" w:type="dxa"/>
            <w:vMerge/>
            <w:vAlign w:val="center"/>
            <w:hideMark/>
          </w:tcPr>
          <w:p w14:paraId="16C75050" w14:textId="77777777" w:rsidR="003A72FA" w:rsidRPr="003A72FA" w:rsidRDefault="003A72FA" w:rsidP="003A72FA"/>
        </w:tc>
        <w:tc>
          <w:tcPr>
            <w:tcW w:w="1270" w:type="dxa"/>
            <w:vMerge/>
            <w:vAlign w:val="center"/>
            <w:hideMark/>
          </w:tcPr>
          <w:p w14:paraId="7760C21C" w14:textId="77777777" w:rsidR="003A72FA" w:rsidRPr="003A72FA" w:rsidRDefault="003A72FA" w:rsidP="003A72FA"/>
        </w:tc>
        <w:tc>
          <w:tcPr>
            <w:tcW w:w="1854" w:type="dxa"/>
            <w:vMerge/>
            <w:vAlign w:val="center"/>
            <w:hideMark/>
          </w:tcPr>
          <w:p w14:paraId="56039D16" w14:textId="77777777" w:rsidR="003A72FA" w:rsidRPr="003A72FA" w:rsidRDefault="003A72FA" w:rsidP="003A72FA"/>
        </w:tc>
        <w:tc>
          <w:tcPr>
            <w:tcW w:w="1831" w:type="dxa"/>
            <w:vMerge/>
            <w:vAlign w:val="center"/>
            <w:hideMark/>
          </w:tcPr>
          <w:p w14:paraId="63AE4B01" w14:textId="77777777" w:rsidR="003A72FA" w:rsidRPr="003A72FA" w:rsidRDefault="003A72FA" w:rsidP="003A72FA"/>
        </w:tc>
        <w:tc>
          <w:tcPr>
            <w:tcW w:w="2043" w:type="dxa"/>
            <w:vMerge/>
            <w:vAlign w:val="center"/>
            <w:hideMark/>
          </w:tcPr>
          <w:p w14:paraId="3080426D" w14:textId="77777777" w:rsidR="003A72FA" w:rsidRPr="003A72FA" w:rsidRDefault="003A72FA" w:rsidP="003A72FA"/>
        </w:tc>
        <w:tc>
          <w:tcPr>
            <w:tcW w:w="1701" w:type="dxa"/>
            <w:vMerge/>
            <w:vAlign w:val="center"/>
            <w:hideMark/>
          </w:tcPr>
          <w:p w14:paraId="43811A00" w14:textId="77777777" w:rsidR="003A72FA" w:rsidRPr="003A72FA" w:rsidRDefault="003A72FA" w:rsidP="003A72FA"/>
        </w:tc>
        <w:tc>
          <w:tcPr>
            <w:tcW w:w="1418" w:type="dxa"/>
            <w:vMerge/>
            <w:vAlign w:val="center"/>
            <w:hideMark/>
          </w:tcPr>
          <w:p w14:paraId="4ACF5A00" w14:textId="77777777" w:rsidR="003A72FA" w:rsidRPr="003A72FA" w:rsidRDefault="003A72FA" w:rsidP="003A72FA"/>
        </w:tc>
      </w:tr>
      <w:tr w:rsidR="003A72FA" w:rsidRPr="003A72FA" w14:paraId="0E33BAF8" w14:textId="77777777" w:rsidTr="00E85CB6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4FFA0104" w14:textId="77777777" w:rsidR="003A72FA" w:rsidRPr="003A72FA" w:rsidRDefault="003A72FA" w:rsidP="003A72FA"/>
        </w:tc>
        <w:tc>
          <w:tcPr>
            <w:tcW w:w="14601" w:type="dxa"/>
            <w:gridSpan w:val="8"/>
            <w:shd w:val="clear" w:color="auto" w:fill="auto"/>
            <w:hideMark/>
          </w:tcPr>
          <w:p w14:paraId="4505E51F" w14:textId="77777777" w:rsidR="003A72FA" w:rsidRPr="003A72FA" w:rsidRDefault="003A72FA" w:rsidP="003A72FA">
            <w:r w:rsidRPr="003A72FA">
              <w:t>Потрошни материјал:</w:t>
            </w:r>
          </w:p>
        </w:tc>
      </w:tr>
      <w:tr w:rsidR="003A72FA" w:rsidRPr="003A72FA" w14:paraId="5EA29A13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7198745D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0B4FD70" w14:textId="77777777" w:rsidR="003A72FA" w:rsidRPr="003A72FA" w:rsidRDefault="003A72FA" w:rsidP="003A72FA">
            <w:r w:rsidRPr="003A72FA">
              <w:t>Товатна маст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3A6B6982" w14:textId="77777777" w:rsidR="003A72FA" w:rsidRPr="003A72FA" w:rsidRDefault="003A72FA" w:rsidP="00953237">
            <w:pPr>
              <w:jc w:val="center"/>
            </w:pPr>
            <w:r w:rsidRPr="003A72FA">
              <w:t>Кг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45BB866E" w14:textId="77777777" w:rsidR="003A72FA" w:rsidRPr="003A72FA" w:rsidRDefault="003A72FA" w:rsidP="00953237">
            <w:pPr>
              <w:jc w:val="center"/>
            </w:pPr>
            <w:r w:rsidRPr="003A72FA">
              <w:t>0,5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462105F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7BEEFD64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1A7BE0AA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668C7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2849C4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191136B5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1EFDBBC0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7186E00" w14:textId="77777777" w:rsidR="003A72FA" w:rsidRPr="003A72FA" w:rsidRDefault="003A72FA" w:rsidP="003A72FA">
            <w:r w:rsidRPr="003A72FA">
              <w:t>Уље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4F40A0C9" w14:textId="77777777" w:rsidR="003A72FA" w:rsidRPr="003A72FA" w:rsidRDefault="003A72FA" w:rsidP="00953237">
            <w:pPr>
              <w:jc w:val="center"/>
            </w:pPr>
            <w:r w:rsidRPr="003A72FA">
              <w:t>лит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7D650DFE" w14:textId="77777777" w:rsidR="003A72FA" w:rsidRPr="003A72FA" w:rsidRDefault="003A72FA" w:rsidP="00953237">
            <w:pPr>
              <w:jc w:val="center"/>
            </w:pPr>
            <w:r w:rsidRPr="003A72FA">
              <w:t>0,5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28D6B45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4FD18389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33B00A5E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8A8BB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1DF37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37DA2103" w14:textId="77777777" w:rsidTr="00E85CB6">
        <w:trPr>
          <w:trHeight w:val="315"/>
        </w:trPr>
        <w:tc>
          <w:tcPr>
            <w:tcW w:w="709" w:type="dxa"/>
            <w:vMerge/>
            <w:vAlign w:val="center"/>
            <w:hideMark/>
          </w:tcPr>
          <w:p w14:paraId="446C6C96" w14:textId="77777777" w:rsidR="003A72FA" w:rsidRPr="003A72FA" w:rsidRDefault="003A72FA" w:rsidP="003A72FA"/>
        </w:tc>
        <w:tc>
          <w:tcPr>
            <w:tcW w:w="3356" w:type="dxa"/>
            <w:shd w:val="clear" w:color="auto" w:fill="auto"/>
            <w:hideMark/>
          </w:tcPr>
          <w:p w14:paraId="0E8E7E21" w14:textId="77777777" w:rsidR="003A72FA" w:rsidRPr="003A72FA" w:rsidRDefault="003A72FA" w:rsidP="003A72FA">
            <w:r w:rsidRPr="003A72FA">
              <w:t>Силиконски спреј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0B895DFB" w14:textId="1D340C8B" w:rsidR="003A72FA" w:rsidRPr="003A72FA" w:rsidRDefault="003A72FA" w:rsidP="00953237">
            <w:pPr>
              <w:jc w:val="center"/>
            </w:pPr>
            <w:r w:rsidRPr="003A72FA">
              <w:t>Ком.</w:t>
            </w:r>
          </w:p>
        </w:tc>
        <w:tc>
          <w:tcPr>
            <w:tcW w:w="1270" w:type="dxa"/>
            <w:shd w:val="clear" w:color="auto" w:fill="auto"/>
            <w:vAlign w:val="bottom"/>
            <w:hideMark/>
          </w:tcPr>
          <w:p w14:paraId="2FE71D2F" w14:textId="77777777" w:rsidR="003A72FA" w:rsidRPr="003A72FA" w:rsidRDefault="003A72FA" w:rsidP="00953237">
            <w:pPr>
              <w:jc w:val="center"/>
            </w:pPr>
            <w:r w:rsidRPr="003A72FA">
              <w:t>1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05753F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413DE86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7F0A7D6D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7ACB03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CB1B11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21D96844" w14:textId="77777777" w:rsidTr="00E85CB6">
        <w:trPr>
          <w:trHeight w:val="330"/>
        </w:trPr>
        <w:tc>
          <w:tcPr>
            <w:tcW w:w="709" w:type="dxa"/>
            <w:vMerge/>
            <w:vAlign w:val="center"/>
            <w:hideMark/>
          </w:tcPr>
          <w:p w14:paraId="46312EA8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  <w:hideMark/>
          </w:tcPr>
          <w:p w14:paraId="67D7B035" w14:textId="77777777" w:rsidR="003A72FA" w:rsidRPr="003A72FA" w:rsidRDefault="003A72FA" w:rsidP="003A72FA">
            <w:r w:rsidRPr="003A72FA">
              <w:t>Машина за млевење отпада  „SHREDDER“AVICOMP MERCODOR ZM-1</w:t>
            </w:r>
          </w:p>
          <w:p w14:paraId="588FBE8A" w14:textId="77777777" w:rsidR="003A72FA" w:rsidRPr="003A72FA" w:rsidRDefault="003A72FA" w:rsidP="003A72FA">
            <w:r w:rsidRPr="003A72FA">
              <w:t>УКУПНО ЗА ЈЕДНО ОДРЖАВАЊЕ ЈЕДНОГ АПАРАТА (1x1 АПАРАТ)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14:paraId="1D8D9372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E31B0" w14:textId="77777777" w:rsidR="003A72FA" w:rsidRPr="003A72FA" w:rsidRDefault="003A72FA" w:rsidP="003A72FA">
            <w:r w:rsidRPr="003A72FA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A50C65" w14:textId="77777777" w:rsidR="003A72FA" w:rsidRPr="003A72FA" w:rsidRDefault="003A72FA" w:rsidP="003A72FA">
            <w:r w:rsidRPr="003A72FA">
              <w:t> </w:t>
            </w:r>
          </w:p>
        </w:tc>
      </w:tr>
      <w:tr w:rsidR="003A72FA" w:rsidRPr="003A72FA" w14:paraId="51F2426A" w14:textId="77777777" w:rsidTr="00E85CB6">
        <w:trPr>
          <w:trHeight w:val="330"/>
        </w:trPr>
        <w:tc>
          <w:tcPr>
            <w:tcW w:w="709" w:type="dxa"/>
            <w:vAlign w:val="center"/>
          </w:tcPr>
          <w:p w14:paraId="2C81CFEC" w14:textId="77777777" w:rsidR="003A72FA" w:rsidRPr="003A72FA" w:rsidRDefault="003A72FA" w:rsidP="003A72FA"/>
        </w:tc>
        <w:tc>
          <w:tcPr>
            <w:tcW w:w="9439" w:type="dxa"/>
            <w:gridSpan w:val="5"/>
            <w:shd w:val="clear" w:color="auto" w:fill="auto"/>
          </w:tcPr>
          <w:p w14:paraId="0B1254B3" w14:textId="77777777" w:rsidR="003A72FA" w:rsidRPr="003A72FA" w:rsidRDefault="003A72FA" w:rsidP="003A72FA">
            <w:r w:rsidRPr="003A72FA">
              <w:t>Машина за млевење отпада  „SHREDDER“AVICOMP MERCODOR ZM-1</w:t>
            </w:r>
          </w:p>
          <w:p w14:paraId="594800D6" w14:textId="77777777" w:rsidR="003A72FA" w:rsidRPr="003A72FA" w:rsidRDefault="003A72FA" w:rsidP="003A72FA">
            <w:r w:rsidRPr="003A72FA">
              <w:t>УКУПНО ЗА ГОДИШЊЕОДРЖАВАЊЕ СВИХ АПАРАТА (3x2 АПАРАТА)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A54F938" w14:textId="77777777" w:rsidR="003A72FA" w:rsidRPr="003A72FA" w:rsidRDefault="003A72FA" w:rsidP="003A72FA"/>
        </w:tc>
        <w:tc>
          <w:tcPr>
            <w:tcW w:w="1701" w:type="dxa"/>
            <w:shd w:val="clear" w:color="auto" w:fill="auto"/>
            <w:vAlign w:val="center"/>
          </w:tcPr>
          <w:p w14:paraId="68E9AD43" w14:textId="77777777" w:rsidR="003A72FA" w:rsidRPr="003A72FA" w:rsidRDefault="003A72FA" w:rsidP="003A72FA"/>
        </w:tc>
        <w:tc>
          <w:tcPr>
            <w:tcW w:w="1418" w:type="dxa"/>
            <w:shd w:val="clear" w:color="auto" w:fill="auto"/>
            <w:vAlign w:val="center"/>
          </w:tcPr>
          <w:p w14:paraId="67A8CDF6" w14:textId="77777777" w:rsidR="003A72FA" w:rsidRPr="003A72FA" w:rsidRDefault="003A72FA" w:rsidP="003A72FA"/>
        </w:tc>
      </w:tr>
      <w:tr w:rsidR="003A72FA" w:rsidRPr="003A72FA" w14:paraId="08110457" w14:textId="77777777" w:rsidTr="00E85CB6">
        <w:trPr>
          <w:trHeight w:val="330"/>
        </w:trPr>
        <w:tc>
          <w:tcPr>
            <w:tcW w:w="10148" w:type="dxa"/>
            <w:gridSpan w:val="6"/>
            <w:vAlign w:val="center"/>
          </w:tcPr>
          <w:p w14:paraId="55EAB380" w14:textId="77777777" w:rsidR="003A72FA" w:rsidRPr="003A72FA" w:rsidRDefault="003A72FA" w:rsidP="003A72FA">
            <w:r w:rsidRPr="003A72FA">
              <w:t>УКУПНА ЦЕНА РЕДОВНОГ СЕРВИСА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7F50AEC" w14:textId="77777777" w:rsidR="003A72FA" w:rsidRPr="003A72FA" w:rsidRDefault="003A72FA" w:rsidP="003A72FA"/>
        </w:tc>
        <w:tc>
          <w:tcPr>
            <w:tcW w:w="1701" w:type="dxa"/>
            <w:shd w:val="clear" w:color="auto" w:fill="auto"/>
            <w:vAlign w:val="center"/>
          </w:tcPr>
          <w:p w14:paraId="7EB0B5E7" w14:textId="77777777" w:rsidR="003A72FA" w:rsidRPr="003A72FA" w:rsidRDefault="003A72FA" w:rsidP="003A72FA"/>
        </w:tc>
        <w:tc>
          <w:tcPr>
            <w:tcW w:w="1418" w:type="dxa"/>
            <w:shd w:val="clear" w:color="auto" w:fill="auto"/>
            <w:vAlign w:val="center"/>
          </w:tcPr>
          <w:p w14:paraId="5C3F6BA2" w14:textId="77777777" w:rsidR="003A72FA" w:rsidRPr="003A72FA" w:rsidRDefault="003A72FA" w:rsidP="003A72FA"/>
        </w:tc>
      </w:tr>
    </w:tbl>
    <w:p w14:paraId="270FA112" w14:textId="77777777" w:rsidR="003A72FA" w:rsidRPr="00953237" w:rsidRDefault="003A72FA" w:rsidP="003A72FA">
      <w:pPr>
        <w:rPr>
          <w:lang w:val="sr-Cyrl-RS"/>
        </w:rPr>
      </w:pPr>
    </w:p>
    <w:tbl>
      <w:tblPr>
        <w:tblW w:w="5440" w:type="pct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9"/>
        <w:gridCol w:w="7074"/>
        <w:gridCol w:w="1781"/>
        <w:gridCol w:w="1827"/>
        <w:gridCol w:w="1652"/>
        <w:gridCol w:w="1756"/>
      </w:tblGrid>
      <w:tr w:rsidR="003A72FA" w:rsidRPr="003A72FA" w14:paraId="0EA96E15" w14:textId="77777777" w:rsidTr="00562FF4">
        <w:trPr>
          <w:cantSplit/>
          <w:trHeight w:val="327"/>
        </w:trPr>
        <w:tc>
          <w:tcPr>
            <w:tcW w:w="5000" w:type="pct"/>
            <w:gridSpan w:val="6"/>
            <w:shd w:val="clear" w:color="auto" w:fill="948A54" w:themeFill="background2" w:themeFillShade="80"/>
            <w:vAlign w:val="center"/>
          </w:tcPr>
          <w:p w14:paraId="1DA2EEA2" w14:textId="77777777" w:rsidR="003A72FA" w:rsidRPr="003A72FA" w:rsidRDefault="003A72FA" w:rsidP="003A72FA">
            <w:r w:rsidRPr="003A72FA">
              <w:t>ЦЕНОВНИК ОРИГИНАЛНИХ РЕЗЕРВНИХ ДЕЛОВА</w:t>
            </w:r>
          </w:p>
        </w:tc>
      </w:tr>
      <w:tr w:rsidR="003A72FA" w:rsidRPr="003A72FA" w14:paraId="7BB25B50" w14:textId="77777777" w:rsidTr="00562FF4">
        <w:trPr>
          <w:cantSplit/>
          <w:trHeight w:val="327"/>
        </w:trPr>
        <w:tc>
          <w:tcPr>
            <w:tcW w:w="395" w:type="pct"/>
            <w:vAlign w:val="center"/>
          </w:tcPr>
          <w:p w14:paraId="14F0DC12" w14:textId="77777777" w:rsidR="003A72FA" w:rsidRPr="003A72FA" w:rsidRDefault="003A72FA" w:rsidP="003A72FA">
            <w:r w:rsidRPr="003A72FA">
              <w:t>РБ</w:t>
            </w:r>
          </w:p>
        </w:tc>
        <w:tc>
          <w:tcPr>
            <w:tcW w:w="2312" w:type="pct"/>
            <w:vAlign w:val="center"/>
          </w:tcPr>
          <w:p w14:paraId="77375A1B" w14:textId="77777777" w:rsidR="003A72FA" w:rsidRPr="003A72FA" w:rsidRDefault="003A72FA" w:rsidP="003A72FA">
            <w:r w:rsidRPr="003A72FA">
              <w:t>Назив</w:t>
            </w:r>
          </w:p>
        </w:tc>
        <w:tc>
          <w:tcPr>
            <w:tcW w:w="581" w:type="pct"/>
            <w:vAlign w:val="center"/>
          </w:tcPr>
          <w:p w14:paraId="2188A729" w14:textId="77777777" w:rsidR="003A72FA" w:rsidRPr="003A72FA" w:rsidRDefault="003A72FA" w:rsidP="003A72FA">
            <w:r w:rsidRPr="003A72FA">
              <w:t>Јединица мере</w:t>
            </w:r>
          </w:p>
        </w:tc>
        <w:tc>
          <w:tcPr>
            <w:tcW w:w="597" w:type="pct"/>
            <w:vAlign w:val="center"/>
          </w:tcPr>
          <w:p w14:paraId="12819236" w14:textId="77777777" w:rsidR="003A72FA" w:rsidRPr="003A72FA" w:rsidRDefault="003A72FA" w:rsidP="003A72FA">
            <w:r w:rsidRPr="003A72FA">
              <w:t>Јединична цена без ПДВ-а</w:t>
            </w:r>
          </w:p>
        </w:tc>
        <w:tc>
          <w:tcPr>
            <w:tcW w:w="540" w:type="pct"/>
            <w:vAlign w:val="center"/>
          </w:tcPr>
          <w:p w14:paraId="0FD2CB95" w14:textId="77777777" w:rsidR="003A72FA" w:rsidRPr="003A72FA" w:rsidRDefault="003A72FA" w:rsidP="003A72FA">
            <w:r w:rsidRPr="003A72FA">
              <w:t>Јединична цена са ПДВ-ом</w:t>
            </w:r>
          </w:p>
        </w:tc>
        <w:tc>
          <w:tcPr>
            <w:tcW w:w="575" w:type="pct"/>
            <w:vAlign w:val="center"/>
          </w:tcPr>
          <w:p w14:paraId="24D8BBD1" w14:textId="77777777" w:rsidR="003A72FA" w:rsidRPr="003A72FA" w:rsidRDefault="003A72FA" w:rsidP="003A72FA">
            <w:r w:rsidRPr="003A72FA">
              <w:t>Стопа</w:t>
            </w:r>
          </w:p>
          <w:p w14:paraId="29AA0C9B" w14:textId="77777777" w:rsidR="003A72FA" w:rsidRPr="003A72FA" w:rsidRDefault="003A72FA" w:rsidP="003A72FA">
            <w:r w:rsidRPr="003A72FA">
              <w:t>ПДВ-а</w:t>
            </w:r>
          </w:p>
        </w:tc>
      </w:tr>
      <w:tr w:rsidR="003A72FA" w:rsidRPr="003A72FA" w14:paraId="362951E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76F" w14:textId="77777777" w:rsidR="003A72FA" w:rsidRPr="003A72FA" w:rsidRDefault="003A72FA" w:rsidP="004A748A">
            <w:pPr>
              <w:jc w:val="center"/>
            </w:pPr>
            <w:r w:rsidRPr="003A72FA"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B1B" w14:textId="77777777" w:rsidR="003A72FA" w:rsidRPr="003A72FA" w:rsidRDefault="003A72FA" w:rsidP="004A748A">
            <w:pPr>
              <w:jc w:val="center"/>
            </w:pPr>
            <w:r w:rsidRPr="003A72FA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03F9" w14:textId="77777777" w:rsidR="003A72FA" w:rsidRPr="003A72FA" w:rsidRDefault="003A72FA" w:rsidP="004A748A">
            <w:pPr>
              <w:jc w:val="center"/>
            </w:pPr>
            <w:r w:rsidRPr="003A72FA"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4724" w14:textId="77777777" w:rsidR="003A72FA" w:rsidRPr="003A72FA" w:rsidRDefault="003A72FA" w:rsidP="004A748A">
            <w:pPr>
              <w:jc w:val="center"/>
            </w:pPr>
            <w:r w:rsidRPr="003A72FA"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0832" w14:textId="77777777" w:rsidR="003A72FA" w:rsidRPr="003A72FA" w:rsidRDefault="003A72FA" w:rsidP="004A748A">
            <w:pPr>
              <w:jc w:val="center"/>
            </w:pPr>
            <w:r w:rsidRPr="003A72FA"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3105" w14:textId="77777777" w:rsidR="003A72FA" w:rsidRPr="003A72FA" w:rsidRDefault="003A72FA" w:rsidP="004A748A">
            <w:pPr>
              <w:jc w:val="center"/>
            </w:pPr>
            <w:r w:rsidRPr="003A72FA">
              <w:t>6</w:t>
            </w:r>
          </w:p>
        </w:tc>
      </w:tr>
      <w:tr w:rsidR="003A72FA" w:rsidRPr="003A72FA" w14:paraId="7A479B10" w14:textId="77777777" w:rsidTr="00562FF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000" w:type="pct"/>
            <w:gridSpan w:val="6"/>
            <w:shd w:val="clear" w:color="auto" w:fill="DDD9C3" w:themeFill="background2" w:themeFillShade="E6"/>
            <w:vAlign w:val="center"/>
            <w:hideMark/>
          </w:tcPr>
          <w:p w14:paraId="6A37D086" w14:textId="77777777" w:rsidR="003A72FA" w:rsidRPr="003A72FA" w:rsidRDefault="003A72FA" w:rsidP="003A72FA">
            <w:r w:rsidRPr="003A72FA">
              <w:t>HS33 EC-1 JUMO</w:t>
            </w:r>
          </w:p>
        </w:tc>
      </w:tr>
      <w:tr w:rsidR="003A72FA" w:rsidRPr="003A72FA" w14:paraId="01CC741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4B8" w14:textId="55D7A902" w:rsidR="003A72FA" w:rsidRPr="002F703A" w:rsidRDefault="003A72FA" w:rsidP="002F703A">
            <w:pPr>
              <w:pStyle w:val="ListParagraph"/>
              <w:numPr>
                <w:ilvl w:val="0"/>
                <w:numId w:val="28"/>
              </w:numPr>
              <w:rPr>
                <w:lang w:val="sr-Cyrl-RS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ACB8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D95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0DC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A5B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0F4" w14:textId="77777777" w:rsidR="003A72FA" w:rsidRPr="003A72FA" w:rsidRDefault="003A72FA" w:rsidP="003A72FA"/>
        </w:tc>
      </w:tr>
      <w:tr w:rsidR="003A72FA" w:rsidRPr="003A72FA" w14:paraId="7404FEE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CD6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8CD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5A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545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0C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F5D" w14:textId="77777777" w:rsidR="003A72FA" w:rsidRPr="003A72FA" w:rsidRDefault="003A72FA" w:rsidP="003A72FA"/>
        </w:tc>
      </w:tr>
      <w:tr w:rsidR="003A72FA" w:rsidRPr="003A72FA" w14:paraId="286C821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E85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3C4" w14:textId="77777777" w:rsidR="003A72FA" w:rsidRPr="003A72FA" w:rsidRDefault="003A72FA" w:rsidP="003A72FA">
            <w:r w:rsidRPr="003A72FA">
              <w:t>Трака термописача HS33 32мет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60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BD5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DBC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B41D" w14:textId="77777777" w:rsidR="003A72FA" w:rsidRPr="003A72FA" w:rsidRDefault="003A72FA" w:rsidP="003A72FA"/>
        </w:tc>
      </w:tr>
      <w:tr w:rsidR="003A72FA" w:rsidRPr="003A72FA" w14:paraId="47A8151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598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65E2" w14:textId="77777777" w:rsidR="003A72FA" w:rsidRPr="003A72FA" w:rsidRDefault="003A72FA" w:rsidP="003A72FA">
            <w:r w:rsidRPr="003A72FA">
              <w:t>Индикатор трака класа 4 пак. 250ком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4486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B61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D83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DC4" w14:textId="77777777" w:rsidR="003A72FA" w:rsidRPr="003A72FA" w:rsidRDefault="003A72FA" w:rsidP="003A72FA"/>
        </w:tc>
      </w:tr>
      <w:tr w:rsidR="003A72FA" w:rsidRPr="003A72FA" w14:paraId="2B515AE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397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4CB8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F8B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4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7B6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FF93" w14:textId="77777777" w:rsidR="003A72FA" w:rsidRPr="003A72FA" w:rsidRDefault="003A72FA" w:rsidP="003A72FA"/>
        </w:tc>
      </w:tr>
      <w:tr w:rsidR="003A72FA" w:rsidRPr="003A72FA" w14:paraId="1544873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795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AEA" w14:textId="77777777" w:rsidR="003A72FA" w:rsidRPr="003A72FA" w:rsidRDefault="003A72FA" w:rsidP="003A72FA">
            <w:r w:rsidRPr="003A72FA">
              <w:t>Силиконски дихтунг врата HS33 црвени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92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01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44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4352" w14:textId="77777777" w:rsidR="003A72FA" w:rsidRPr="003A72FA" w:rsidRDefault="003A72FA" w:rsidP="003A72FA"/>
        </w:tc>
      </w:tr>
      <w:tr w:rsidR="003A72FA" w:rsidRPr="003A72FA" w14:paraId="50717DD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E7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FEB" w14:textId="77777777" w:rsidR="003A72FA" w:rsidRPr="003A72FA" w:rsidRDefault="003A72FA" w:rsidP="003A72FA">
            <w:r w:rsidRPr="003A72FA">
              <w:t>Силиконски дихтунг врата HS33 плави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AD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4A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DC7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6A22" w14:textId="77777777" w:rsidR="003A72FA" w:rsidRPr="003A72FA" w:rsidRDefault="003A72FA" w:rsidP="003A72FA"/>
        </w:tc>
      </w:tr>
      <w:tr w:rsidR="003A72FA" w:rsidRPr="003A72FA" w14:paraId="1282812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CE5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B3B" w14:textId="77777777" w:rsidR="003A72FA" w:rsidRPr="003A72FA" w:rsidRDefault="003A72FA" w:rsidP="003A72FA">
            <w:r w:rsidRPr="003A72FA">
              <w:t xml:space="preserve">Displej                                                                            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3F8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24B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838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C656" w14:textId="77777777" w:rsidR="003A72FA" w:rsidRPr="003A72FA" w:rsidRDefault="003A72FA" w:rsidP="003A72FA"/>
        </w:tc>
      </w:tr>
      <w:tr w:rsidR="003A72FA" w:rsidRPr="003A72FA" w14:paraId="66A96C3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5EB9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E98" w14:textId="77777777" w:rsidR="003A72FA" w:rsidRPr="003A72FA" w:rsidRDefault="003A72FA" w:rsidP="003A72FA">
            <w:r w:rsidRPr="003A72FA">
              <w:t>Displej   plavi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897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F3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67D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76CE" w14:textId="77777777" w:rsidR="003A72FA" w:rsidRPr="003A72FA" w:rsidRDefault="003A72FA" w:rsidP="003A72FA"/>
        </w:tc>
      </w:tr>
      <w:tr w:rsidR="003A72FA" w:rsidRPr="003A72FA" w14:paraId="6720ED3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5D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BB3" w14:textId="77777777" w:rsidR="003A72FA" w:rsidRPr="003A72FA" w:rsidRDefault="003A72FA" w:rsidP="003A72FA">
            <w:r w:rsidRPr="003A72FA">
              <w:t>Elektromagnetni (solenoidni)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202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AB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4F3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B791" w14:textId="77777777" w:rsidR="003A72FA" w:rsidRPr="003A72FA" w:rsidRDefault="003A72FA" w:rsidP="003A72FA"/>
        </w:tc>
      </w:tr>
      <w:tr w:rsidR="003A72FA" w:rsidRPr="003A72FA" w14:paraId="2605A7D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87D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D98" w14:textId="77777777" w:rsidR="003A72FA" w:rsidRPr="003A72FA" w:rsidRDefault="003A72FA" w:rsidP="003A72FA">
            <w:r w:rsidRPr="003A72FA">
              <w:t>Servisni set za elektromagnetni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C63" w14:textId="77777777" w:rsidR="003A72FA" w:rsidRPr="003A72FA" w:rsidRDefault="003A72FA" w:rsidP="008D4B4E">
            <w:pPr>
              <w:jc w:val="center"/>
            </w:pPr>
            <w:r w:rsidRPr="003A72FA">
              <w:t>set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65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8F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5599" w14:textId="77777777" w:rsidR="003A72FA" w:rsidRPr="003A72FA" w:rsidRDefault="003A72FA" w:rsidP="003A72FA"/>
        </w:tc>
      </w:tr>
      <w:tr w:rsidR="003A72FA" w:rsidRPr="003A72FA" w14:paraId="60E2EAE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9F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8C" w14:textId="77777777" w:rsidR="003A72FA" w:rsidRPr="003A72FA" w:rsidRDefault="003A72FA" w:rsidP="003A72FA">
            <w:r w:rsidRPr="003A72FA">
              <w:t>Transmiter (sonda) temperature Pt-100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416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87E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19B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98F" w14:textId="77777777" w:rsidR="003A72FA" w:rsidRPr="003A72FA" w:rsidRDefault="003A72FA" w:rsidP="003A72FA"/>
        </w:tc>
      </w:tr>
      <w:tr w:rsidR="003A72FA" w:rsidRPr="003A72FA" w14:paraId="03EECF5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A1F6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D9C" w14:textId="77777777" w:rsidR="003A72FA" w:rsidRPr="003A72FA" w:rsidRDefault="003A72FA" w:rsidP="003A72FA">
            <w:r w:rsidRPr="003A72FA">
              <w:t>Transmiter (sonda) temperature Pt-100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1B15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E46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D6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730E" w14:textId="77777777" w:rsidR="003A72FA" w:rsidRPr="003A72FA" w:rsidRDefault="003A72FA" w:rsidP="003A72FA"/>
        </w:tc>
      </w:tr>
      <w:tr w:rsidR="003A72FA" w:rsidRPr="003A72FA" w14:paraId="19FD810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A5DB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D8F" w14:textId="77777777" w:rsidR="003A72FA" w:rsidRPr="003A72FA" w:rsidRDefault="003A72FA" w:rsidP="003A72FA">
            <w:r w:rsidRPr="003A72FA">
              <w:t>Transmiter (sonda) temperature 2xPt-100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91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5FE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B80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F79" w14:textId="77777777" w:rsidR="003A72FA" w:rsidRPr="003A72FA" w:rsidRDefault="003A72FA" w:rsidP="003A72FA"/>
        </w:tc>
      </w:tr>
      <w:tr w:rsidR="003A72FA" w:rsidRPr="003A72FA" w14:paraId="59898E5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194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B2A" w14:textId="77777777" w:rsidR="003A72FA" w:rsidRPr="003A72FA" w:rsidRDefault="003A72FA" w:rsidP="003A72FA">
            <w:r w:rsidRPr="003A72FA">
              <w:t>Baktericidni (sterilni) filter za vazduh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046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B5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11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9DC0" w14:textId="77777777" w:rsidR="003A72FA" w:rsidRPr="003A72FA" w:rsidRDefault="003A72FA" w:rsidP="003A72FA"/>
        </w:tc>
      </w:tr>
      <w:tr w:rsidR="003A72FA" w:rsidRPr="003A72FA" w14:paraId="5AF56BF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7CC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B7B4" w14:textId="77777777" w:rsidR="003A72FA" w:rsidRPr="003A72FA" w:rsidRDefault="003A72FA" w:rsidP="003A72FA">
            <w:r w:rsidRPr="003A72FA">
              <w:t>Nepovratni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FE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C4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A1C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F36" w14:textId="77777777" w:rsidR="003A72FA" w:rsidRPr="003A72FA" w:rsidRDefault="003A72FA" w:rsidP="003A72FA"/>
        </w:tc>
      </w:tr>
      <w:tr w:rsidR="003A72FA" w:rsidRPr="003A72FA" w14:paraId="7C23999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7592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F67" w14:textId="77777777" w:rsidR="003A72FA" w:rsidRPr="003A72FA" w:rsidRDefault="003A72FA" w:rsidP="003A72FA">
            <w:r w:rsidRPr="003A72FA">
              <w:t>Nepovratni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A98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F1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220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81D" w14:textId="77777777" w:rsidR="003A72FA" w:rsidRPr="003A72FA" w:rsidRDefault="003A72FA" w:rsidP="003A72FA"/>
        </w:tc>
      </w:tr>
      <w:tr w:rsidR="003A72FA" w:rsidRPr="003A72FA" w14:paraId="1F2F7E5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09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EBB" w14:textId="77777777" w:rsidR="003A72FA" w:rsidRPr="003A72FA" w:rsidRDefault="003A72FA" w:rsidP="003A72FA">
            <w:r w:rsidRPr="003A72FA">
              <w:t>Grejni element, 900W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3F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F1B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75F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23AD" w14:textId="77777777" w:rsidR="003A72FA" w:rsidRPr="003A72FA" w:rsidRDefault="003A72FA" w:rsidP="003A72FA"/>
        </w:tc>
      </w:tr>
      <w:tr w:rsidR="003A72FA" w:rsidRPr="003A72FA" w14:paraId="42E7C9C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97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513" w14:textId="77777777" w:rsidR="003A72FA" w:rsidRPr="003A72FA" w:rsidRDefault="003A72FA" w:rsidP="003A72FA">
            <w:r w:rsidRPr="003A72FA">
              <w:t>Kapilarni ograničivač temperature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1DE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D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AF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90A5" w14:textId="77777777" w:rsidR="003A72FA" w:rsidRPr="003A72FA" w:rsidRDefault="003A72FA" w:rsidP="003A72FA"/>
        </w:tc>
      </w:tr>
      <w:tr w:rsidR="003A72FA" w:rsidRPr="003A72FA" w14:paraId="0593EA9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CE34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4D8" w14:textId="77777777" w:rsidR="003A72FA" w:rsidRPr="003A72FA" w:rsidRDefault="003A72FA" w:rsidP="003A72FA">
            <w:r w:rsidRPr="003A72FA">
              <w:t>Sigurnosni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825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00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E49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AF0" w14:textId="77777777" w:rsidR="003A72FA" w:rsidRPr="003A72FA" w:rsidRDefault="003A72FA" w:rsidP="003A72FA"/>
        </w:tc>
      </w:tr>
      <w:tr w:rsidR="003A72FA" w:rsidRPr="003A72FA" w14:paraId="5627BD8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102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E82" w14:textId="77777777" w:rsidR="003A72FA" w:rsidRPr="003A72FA" w:rsidRDefault="003A72FA" w:rsidP="003A72FA">
            <w:r w:rsidRPr="003A72FA">
              <w:t>Dizna, komplet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7B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B7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7C7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863" w14:textId="77777777" w:rsidR="003A72FA" w:rsidRPr="003A72FA" w:rsidRDefault="003A72FA" w:rsidP="003A72FA"/>
        </w:tc>
      </w:tr>
      <w:tr w:rsidR="003A72FA" w:rsidRPr="003A72FA" w14:paraId="14BB670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60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7E8" w14:textId="77777777" w:rsidR="003A72FA" w:rsidRPr="003A72FA" w:rsidRDefault="003A72FA" w:rsidP="003A72FA">
            <w:r w:rsidRPr="003A72FA">
              <w:t>Sprejnica dizne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D6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8E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619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829" w14:textId="77777777" w:rsidR="003A72FA" w:rsidRPr="003A72FA" w:rsidRDefault="003A72FA" w:rsidP="003A72FA"/>
        </w:tc>
      </w:tr>
      <w:tr w:rsidR="003A72FA" w:rsidRPr="003A72FA" w14:paraId="24D646D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E59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3621" w14:textId="77777777" w:rsidR="003A72FA" w:rsidRPr="003A72FA" w:rsidRDefault="003A72FA" w:rsidP="003A72FA">
            <w:r w:rsidRPr="003A72FA">
              <w:t>Raspršivač dizne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C1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C2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5A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E36" w14:textId="77777777" w:rsidR="003A72FA" w:rsidRPr="003A72FA" w:rsidRDefault="003A72FA" w:rsidP="003A72FA"/>
        </w:tc>
      </w:tr>
      <w:tr w:rsidR="003A72FA" w:rsidRPr="003A72FA" w14:paraId="3204DC8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6384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381" w14:textId="77777777" w:rsidR="003A72FA" w:rsidRPr="003A72FA" w:rsidRDefault="003A72FA" w:rsidP="003A72FA">
            <w:r w:rsidRPr="003A72FA">
              <w:t>Filter dizne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2E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9A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9C9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0732" w14:textId="77777777" w:rsidR="003A72FA" w:rsidRPr="003A72FA" w:rsidRDefault="003A72FA" w:rsidP="003A72FA"/>
        </w:tc>
      </w:tr>
      <w:tr w:rsidR="003A72FA" w:rsidRPr="003A72FA" w14:paraId="6F40DB7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3A27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11" w14:textId="77777777" w:rsidR="003A72FA" w:rsidRPr="003A72FA" w:rsidRDefault="003A72FA" w:rsidP="003A72FA">
            <w:r w:rsidRPr="003A72FA">
              <w:t>Kućište dizne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142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8FA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C8D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643" w14:textId="77777777" w:rsidR="003A72FA" w:rsidRPr="003A72FA" w:rsidRDefault="003A72FA" w:rsidP="003A72FA"/>
        </w:tc>
      </w:tr>
      <w:tr w:rsidR="003A72FA" w:rsidRPr="003A72FA" w14:paraId="0F3062B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706C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361" w14:textId="77777777" w:rsidR="003A72FA" w:rsidRPr="003A72FA" w:rsidRDefault="003A72FA" w:rsidP="003A72FA">
            <w:r w:rsidRPr="003A72FA">
              <w:t>Granični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968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741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E19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1C2A" w14:textId="77777777" w:rsidR="003A72FA" w:rsidRPr="003A72FA" w:rsidRDefault="003A72FA" w:rsidP="003A72FA"/>
        </w:tc>
      </w:tr>
      <w:tr w:rsidR="003A72FA" w:rsidRPr="003A72FA" w14:paraId="76D1486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7F5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E2CF" w14:textId="77777777" w:rsidR="003A72FA" w:rsidRPr="003A72FA" w:rsidRDefault="003A72FA" w:rsidP="003A72FA">
            <w:r w:rsidRPr="003A72FA">
              <w:t>Sklopka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8B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46D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D02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7FB" w14:textId="77777777" w:rsidR="003A72FA" w:rsidRPr="003A72FA" w:rsidRDefault="003A72FA" w:rsidP="003A72FA"/>
        </w:tc>
      </w:tr>
      <w:tr w:rsidR="003A72FA" w:rsidRPr="003A72FA" w14:paraId="7E6CADA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FB6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98E" w14:textId="77777777" w:rsidR="003A72FA" w:rsidRPr="003A72FA" w:rsidRDefault="003A72FA" w:rsidP="003A72FA">
            <w:r w:rsidRPr="003A72FA">
              <w:t>Pisač JUMO LL500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74B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69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D43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A431" w14:textId="77777777" w:rsidR="003A72FA" w:rsidRPr="003A72FA" w:rsidRDefault="003A72FA" w:rsidP="003A72FA"/>
        </w:tc>
      </w:tr>
      <w:tr w:rsidR="003A72FA" w:rsidRPr="003A72FA" w14:paraId="0C41D87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FA3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71A1" w14:textId="77777777" w:rsidR="003A72FA" w:rsidRPr="003A72FA" w:rsidRDefault="003A72FA" w:rsidP="003A72FA">
            <w:r w:rsidRPr="003A72FA">
              <w:t>CPU ploča PACS 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6EB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6F8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BBC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3D5" w14:textId="77777777" w:rsidR="003A72FA" w:rsidRPr="003A72FA" w:rsidRDefault="003A72FA" w:rsidP="003A72FA"/>
        </w:tc>
      </w:tr>
      <w:tr w:rsidR="003A72FA" w:rsidRPr="003A72FA" w14:paraId="427F8E0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3142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D9F" w14:textId="77777777" w:rsidR="003A72FA" w:rsidRPr="003A72FA" w:rsidRDefault="003A72FA" w:rsidP="003A72FA">
            <w:r w:rsidRPr="003A72FA">
              <w:t>Rele 12V za PACS ploču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52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A8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C9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E3F1" w14:textId="77777777" w:rsidR="003A72FA" w:rsidRPr="003A72FA" w:rsidRDefault="003A72FA" w:rsidP="003A72FA"/>
        </w:tc>
      </w:tr>
      <w:tr w:rsidR="003A72FA" w:rsidRPr="003A72FA" w14:paraId="0E63C53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D8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7B1F" w14:textId="77777777" w:rsidR="003A72FA" w:rsidRPr="003A72FA" w:rsidRDefault="003A72FA" w:rsidP="003A72FA">
            <w:r w:rsidRPr="003A72FA">
              <w:t>Sprejnica ejektora, izlazna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303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04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97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142C" w14:textId="77777777" w:rsidR="003A72FA" w:rsidRPr="003A72FA" w:rsidRDefault="003A72FA" w:rsidP="003A72FA"/>
        </w:tc>
      </w:tr>
      <w:tr w:rsidR="003A72FA" w:rsidRPr="003A72FA" w14:paraId="1D47ADF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6D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220" w14:textId="77777777" w:rsidR="003A72FA" w:rsidRPr="003A72FA" w:rsidRDefault="003A72FA" w:rsidP="003A72FA">
            <w:r w:rsidRPr="003A72FA">
              <w:t>Dizna ejektora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A4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B9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D12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1984" w14:textId="77777777" w:rsidR="003A72FA" w:rsidRPr="003A72FA" w:rsidRDefault="003A72FA" w:rsidP="003A72FA"/>
        </w:tc>
      </w:tr>
      <w:tr w:rsidR="003A72FA" w:rsidRPr="003A72FA" w14:paraId="31811C2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2AA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229" w14:textId="77777777" w:rsidR="003A72FA" w:rsidRPr="003A72FA" w:rsidRDefault="003A72FA" w:rsidP="003A72FA">
            <w:r w:rsidRPr="003A72FA">
              <w:t>Sic ejektora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DA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1E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BF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FD8" w14:textId="77777777" w:rsidR="003A72FA" w:rsidRPr="003A72FA" w:rsidRDefault="003A72FA" w:rsidP="003A72FA"/>
        </w:tc>
      </w:tr>
      <w:tr w:rsidR="003A72FA" w:rsidRPr="003A72FA" w14:paraId="49213A0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5F3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DB3" w14:textId="77777777" w:rsidR="003A72FA" w:rsidRPr="003A72FA" w:rsidRDefault="003A72FA" w:rsidP="003A72FA">
            <w:r w:rsidRPr="003A72FA">
              <w:t>Gasni cilindar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E6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A44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11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24A9" w14:textId="77777777" w:rsidR="003A72FA" w:rsidRPr="003A72FA" w:rsidRDefault="003A72FA" w:rsidP="003A72FA"/>
        </w:tc>
      </w:tr>
      <w:tr w:rsidR="003A72FA" w:rsidRPr="003A72FA" w14:paraId="30EB32B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78E3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B7B" w14:textId="77777777" w:rsidR="003A72FA" w:rsidRPr="003A72FA" w:rsidRDefault="003A72FA" w:rsidP="003A72FA">
            <w:r w:rsidRPr="003A72FA">
              <w:t>Koleno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E4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F14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28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846" w14:textId="77777777" w:rsidR="003A72FA" w:rsidRPr="003A72FA" w:rsidRDefault="003A72FA" w:rsidP="003A72FA"/>
        </w:tc>
      </w:tr>
      <w:tr w:rsidR="003A72FA" w:rsidRPr="003A72FA" w14:paraId="466539B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3E9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2155" w14:textId="77777777" w:rsidR="003A72FA" w:rsidRPr="003A72FA" w:rsidRDefault="003A72FA" w:rsidP="003A72FA">
            <w:r w:rsidRPr="003A72FA">
              <w:t>Plovak velikog rezervoara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9FDB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769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2A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F0B" w14:textId="77777777" w:rsidR="003A72FA" w:rsidRPr="003A72FA" w:rsidRDefault="003A72FA" w:rsidP="003A72FA"/>
        </w:tc>
      </w:tr>
      <w:tr w:rsidR="003A72FA" w:rsidRPr="003A72FA" w14:paraId="4B664A5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D3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8E3C" w14:textId="77777777" w:rsidR="003A72FA" w:rsidRPr="003A72FA" w:rsidRDefault="003A72FA" w:rsidP="003A72FA">
            <w:r w:rsidRPr="003A72FA">
              <w:t>Plovak malog rezervoara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10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566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1A8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C4C" w14:textId="77777777" w:rsidR="003A72FA" w:rsidRPr="003A72FA" w:rsidRDefault="003A72FA" w:rsidP="003A72FA"/>
        </w:tc>
      </w:tr>
      <w:tr w:rsidR="003A72FA" w:rsidRPr="003A72FA" w14:paraId="6C7D9A1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D9A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52B" w14:textId="77777777" w:rsidR="003A72FA" w:rsidRPr="003A72FA" w:rsidRDefault="003A72FA" w:rsidP="003A72FA">
            <w:r w:rsidRPr="003A72FA">
              <w:t>Crevo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BD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D9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46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0848" w14:textId="77777777" w:rsidR="003A72FA" w:rsidRPr="003A72FA" w:rsidRDefault="003A72FA" w:rsidP="003A72FA"/>
        </w:tc>
      </w:tr>
      <w:tr w:rsidR="003A72FA" w:rsidRPr="003A72FA" w14:paraId="747357D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EEFF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E89" w14:textId="77777777" w:rsidR="003A72FA" w:rsidRPr="003A72FA" w:rsidRDefault="003A72FA" w:rsidP="003A72FA">
            <w:r w:rsidRPr="003A72FA">
              <w:t>Grejač komore pojasni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5B3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C4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F67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130" w14:textId="77777777" w:rsidR="003A72FA" w:rsidRPr="003A72FA" w:rsidRDefault="003A72FA" w:rsidP="003A72FA"/>
        </w:tc>
      </w:tr>
      <w:tr w:rsidR="003A72FA" w:rsidRPr="003A72FA" w14:paraId="1912F8F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9C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A4" w14:textId="77777777" w:rsidR="003A72FA" w:rsidRPr="003A72FA" w:rsidRDefault="003A72FA" w:rsidP="003A72FA">
            <w:r w:rsidRPr="003A72FA">
              <w:t>Vreteno ručice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7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2DB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B66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CB9" w14:textId="77777777" w:rsidR="003A72FA" w:rsidRPr="003A72FA" w:rsidRDefault="003A72FA" w:rsidP="003A72FA"/>
        </w:tc>
      </w:tr>
      <w:tr w:rsidR="003A72FA" w:rsidRPr="003A72FA" w14:paraId="773E169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B83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827" w14:textId="77777777" w:rsidR="003A72FA" w:rsidRPr="003A72FA" w:rsidRDefault="003A72FA" w:rsidP="003A72FA">
            <w:r w:rsidRPr="003A72FA">
              <w:t>Ručica vrata plava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66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36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B7B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E3E8" w14:textId="77777777" w:rsidR="003A72FA" w:rsidRPr="003A72FA" w:rsidRDefault="003A72FA" w:rsidP="003A72FA"/>
        </w:tc>
      </w:tr>
      <w:tr w:rsidR="003A72FA" w:rsidRPr="003A72FA" w14:paraId="2E45FC6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559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B07" w14:textId="77777777" w:rsidR="003A72FA" w:rsidRPr="003A72FA" w:rsidRDefault="003A72FA" w:rsidP="003A72FA">
            <w:r w:rsidRPr="003A72FA">
              <w:t>Opruga za prekidač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143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96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80D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B5E" w14:textId="77777777" w:rsidR="003A72FA" w:rsidRPr="003A72FA" w:rsidRDefault="003A72FA" w:rsidP="003A72FA"/>
        </w:tc>
      </w:tr>
      <w:tr w:rsidR="003A72FA" w:rsidRPr="003A72FA" w14:paraId="675D281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8E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652" w14:textId="77777777" w:rsidR="003A72FA" w:rsidRPr="003A72FA" w:rsidRDefault="003A72FA" w:rsidP="003A72FA">
            <w:r w:rsidRPr="003A72FA">
              <w:t>Magnet za zaključavanje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55A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82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76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6B2" w14:textId="77777777" w:rsidR="003A72FA" w:rsidRPr="003A72FA" w:rsidRDefault="003A72FA" w:rsidP="003A72FA"/>
        </w:tc>
      </w:tr>
      <w:tr w:rsidR="003A72FA" w:rsidRPr="003A72FA" w14:paraId="5F0C516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E00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94E" w14:textId="77777777" w:rsidR="003A72FA" w:rsidRPr="003A72FA" w:rsidRDefault="003A72FA" w:rsidP="003A72FA">
            <w:r w:rsidRPr="003A72FA">
              <w:t>Prekidač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088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4BB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3B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194C" w14:textId="77777777" w:rsidR="003A72FA" w:rsidRPr="003A72FA" w:rsidRDefault="003A72FA" w:rsidP="003A72FA"/>
        </w:tc>
      </w:tr>
      <w:tr w:rsidR="003A72FA" w:rsidRPr="003A72FA" w14:paraId="03A9D04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942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5B2" w14:textId="77777777" w:rsidR="003A72FA" w:rsidRPr="003A72FA" w:rsidRDefault="003A72FA" w:rsidP="003A72FA">
            <w:r w:rsidRPr="003A72FA">
              <w:t>Opruga poluga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4D1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FC4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EA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5384" w14:textId="77777777" w:rsidR="003A72FA" w:rsidRPr="003A72FA" w:rsidRDefault="003A72FA" w:rsidP="003A72FA"/>
        </w:tc>
      </w:tr>
      <w:tr w:rsidR="003A72FA" w:rsidRPr="003A72FA" w14:paraId="4673D75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87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053" w14:textId="77777777" w:rsidR="003A72FA" w:rsidRPr="003A72FA" w:rsidRDefault="003A72FA" w:rsidP="003A72FA">
            <w:r w:rsidRPr="003A72FA">
              <w:t>Elektromagnetni (solenoidni) ventil 6038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3D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0A5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0F9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384" w14:textId="77777777" w:rsidR="003A72FA" w:rsidRPr="003A72FA" w:rsidRDefault="003A72FA" w:rsidP="003A72FA"/>
        </w:tc>
      </w:tr>
      <w:tr w:rsidR="003A72FA" w:rsidRPr="003A72FA" w14:paraId="37ADC58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7E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757" w14:textId="77777777" w:rsidR="003A72FA" w:rsidRPr="003A72FA" w:rsidRDefault="003A72FA" w:rsidP="003A72FA">
            <w:r w:rsidRPr="003A72FA">
              <w:t>Nepovratni ventil 1" EVROPA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BB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D6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5B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E122" w14:textId="77777777" w:rsidR="003A72FA" w:rsidRPr="003A72FA" w:rsidRDefault="003A72FA" w:rsidP="003A72FA"/>
        </w:tc>
      </w:tr>
      <w:tr w:rsidR="003A72FA" w:rsidRPr="003A72FA" w14:paraId="5113B6A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5603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AA2" w14:textId="77777777" w:rsidR="003A72FA" w:rsidRPr="003A72FA" w:rsidRDefault="003A72FA" w:rsidP="003A72FA">
            <w:r w:rsidRPr="003A72FA">
              <w:t>Pumpa, cirkulaciona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B5E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10D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AD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E4F7" w14:textId="77777777" w:rsidR="003A72FA" w:rsidRPr="003A72FA" w:rsidRDefault="003A72FA" w:rsidP="003A72FA"/>
        </w:tc>
      </w:tr>
      <w:tr w:rsidR="003A72FA" w:rsidRPr="003A72FA" w14:paraId="3624928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6E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313" w14:textId="77777777" w:rsidR="003A72FA" w:rsidRPr="003A72FA" w:rsidRDefault="003A72FA" w:rsidP="003A72FA">
            <w:r w:rsidRPr="003A72FA">
              <w:t>Mehanički zaptivač pumpe fi 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115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9D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C0B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5A35" w14:textId="77777777" w:rsidR="003A72FA" w:rsidRPr="003A72FA" w:rsidRDefault="003A72FA" w:rsidP="003A72FA"/>
        </w:tc>
      </w:tr>
      <w:tr w:rsidR="003A72FA" w:rsidRPr="003A72FA" w14:paraId="4D0C086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EE68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972" w14:textId="77777777" w:rsidR="003A72FA" w:rsidRPr="003A72FA" w:rsidRDefault="003A72FA" w:rsidP="003A72FA">
            <w:r w:rsidRPr="003A72FA">
              <w:t>Senzor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70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2D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37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BC4" w14:textId="77777777" w:rsidR="003A72FA" w:rsidRPr="003A72FA" w:rsidRDefault="003A72FA" w:rsidP="003A72FA"/>
        </w:tc>
      </w:tr>
      <w:tr w:rsidR="003A72FA" w:rsidRPr="003A72FA" w14:paraId="680D5E6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6AB2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195C" w14:textId="77777777" w:rsidR="003A72FA" w:rsidRPr="003A72FA" w:rsidRDefault="003A72FA" w:rsidP="003A72FA">
            <w:r w:rsidRPr="003A72FA">
              <w:t>T komad R3/8 za senzor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16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89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BB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10A" w14:textId="77777777" w:rsidR="003A72FA" w:rsidRPr="003A72FA" w:rsidRDefault="003A72FA" w:rsidP="003A72FA"/>
        </w:tc>
      </w:tr>
      <w:tr w:rsidR="003A72FA" w:rsidRPr="003A72FA" w14:paraId="788BF8A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F98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AB0" w14:textId="77777777" w:rsidR="003A72FA" w:rsidRPr="003A72FA" w:rsidRDefault="003A72FA" w:rsidP="003A72FA">
            <w:r w:rsidRPr="003A72FA">
              <w:t>Elektromagnetni (solenoidni)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E1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AA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52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961" w14:textId="77777777" w:rsidR="003A72FA" w:rsidRPr="003A72FA" w:rsidRDefault="003A72FA" w:rsidP="003A72FA"/>
        </w:tc>
      </w:tr>
      <w:tr w:rsidR="003A72FA" w:rsidRPr="003A72FA" w14:paraId="3CF6EDF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5C5C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27E" w14:textId="77777777" w:rsidR="003A72FA" w:rsidRPr="003A72FA" w:rsidRDefault="003A72FA" w:rsidP="003A72FA">
            <w:r w:rsidRPr="003A72FA">
              <w:t xml:space="preserve">Transmiter (sonda) temperature Pt-100        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80A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97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920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BB3" w14:textId="77777777" w:rsidR="003A72FA" w:rsidRPr="003A72FA" w:rsidRDefault="003A72FA" w:rsidP="003A72FA"/>
        </w:tc>
      </w:tr>
      <w:tr w:rsidR="003A72FA" w:rsidRPr="003A72FA" w14:paraId="68F4C0A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A7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B86E" w14:textId="77777777" w:rsidR="003A72FA" w:rsidRPr="003A72FA" w:rsidRDefault="003A72FA" w:rsidP="003A72FA">
            <w:r w:rsidRPr="003A72FA">
              <w:t>Ventil sigurnosti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332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9D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A3F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734" w14:textId="77777777" w:rsidR="003A72FA" w:rsidRPr="003A72FA" w:rsidRDefault="003A72FA" w:rsidP="003A72FA"/>
        </w:tc>
      </w:tr>
      <w:tr w:rsidR="003A72FA" w:rsidRPr="003A72FA" w14:paraId="526AB7E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90F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1C63" w14:textId="77777777" w:rsidR="003A72FA" w:rsidRPr="003A72FA" w:rsidRDefault="003A72FA" w:rsidP="003A72FA">
            <w:r w:rsidRPr="003A72FA">
              <w:t>Priključak komore 3/8"-prohrom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B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2BC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EC0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35D" w14:textId="77777777" w:rsidR="003A72FA" w:rsidRPr="003A72FA" w:rsidRDefault="003A72FA" w:rsidP="003A72FA"/>
        </w:tc>
      </w:tr>
      <w:tr w:rsidR="003A72FA" w:rsidRPr="003A72FA" w14:paraId="40DFC1E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679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A95" w14:textId="77777777" w:rsidR="003A72FA" w:rsidRPr="003A72FA" w:rsidRDefault="003A72FA" w:rsidP="003A72FA">
            <w:r w:rsidRPr="003A72FA">
              <w:t>Pumpa, vibraciona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BD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618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5A0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4E6" w14:textId="77777777" w:rsidR="003A72FA" w:rsidRPr="003A72FA" w:rsidRDefault="003A72FA" w:rsidP="003A72FA"/>
        </w:tc>
      </w:tr>
      <w:tr w:rsidR="003A72FA" w:rsidRPr="003A72FA" w14:paraId="0BFE07D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BFC4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DEB" w14:textId="77777777" w:rsidR="003A72FA" w:rsidRPr="003A72FA" w:rsidRDefault="003A72FA" w:rsidP="003A72FA">
            <w:r w:rsidRPr="003A72FA">
              <w:t>Nosač vibracione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006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87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B4E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8E7" w14:textId="77777777" w:rsidR="003A72FA" w:rsidRPr="003A72FA" w:rsidRDefault="003A72FA" w:rsidP="003A72FA"/>
        </w:tc>
      </w:tr>
      <w:tr w:rsidR="003A72FA" w:rsidRPr="003A72FA" w14:paraId="554FFA0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92F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4262" w14:textId="77777777" w:rsidR="003A72FA" w:rsidRPr="003A72FA" w:rsidRDefault="003A72FA" w:rsidP="003A72FA">
            <w:r w:rsidRPr="003A72FA">
              <w:t>Transmiter pritiska 0-4 bar PACS 300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04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5E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6D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2E0" w14:textId="77777777" w:rsidR="003A72FA" w:rsidRPr="003A72FA" w:rsidRDefault="003A72FA" w:rsidP="003A72FA"/>
        </w:tc>
      </w:tr>
      <w:tr w:rsidR="003A72FA" w:rsidRPr="003A72FA" w14:paraId="7CE66AE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F98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9BE" w14:textId="77777777" w:rsidR="003A72FA" w:rsidRPr="003A72FA" w:rsidRDefault="003A72FA" w:rsidP="003A72FA">
            <w:r w:rsidRPr="003A72FA">
              <w:t>Manometar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41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5EB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DD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C4F" w14:textId="77777777" w:rsidR="003A72FA" w:rsidRPr="003A72FA" w:rsidRDefault="003A72FA" w:rsidP="003A72FA"/>
        </w:tc>
      </w:tr>
      <w:tr w:rsidR="003A72FA" w:rsidRPr="003A72FA" w14:paraId="486C75D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2F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23B" w14:textId="77777777" w:rsidR="003A72FA" w:rsidRPr="003A72FA" w:rsidRDefault="003A72FA" w:rsidP="003A72FA">
            <w:r w:rsidRPr="003A72FA">
              <w:t>Ventilator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13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E83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26D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2F3F" w14:textId="77777777" w:rsidR="003A72FA" w:rsidRPr="003A72FA" w:rsidRDefault="003A72FA" w:rsidP="003A72FA"/>
        </w:tc>
      </w:tr>
      <w:tr w:rsidR="003A72FA" w:rsidRPr="003A72FA" w14:paraId="4C77C4F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109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B4" w14:textId="77777777" w:rsidR="003A72FA" w:rsidRPr="003A72FA" w:rsidRDefault="003A72FA" w:rsidP="003A72FA">
            <w:r w:rsidRPr="003A72FA">
              <w:t>Nipl generatora R1-R3/8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18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E5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7A1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126" w14:textId="77777777" w:rsidR="003A72FA" w:rsidRPr="003A72FA" w:rsidRDefault="003A72FA" w:rsidP="003A72FA"/>
        </w:tc>
      </w:tr>
      <w:tr w:rsidR="003A72FA" w:rsidRPr="003A72FA" w14:paraId="4EEBA68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12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379" w14:textId="77777777" w:rsidR="003A72FA" w:rsidRPr="003A72FA" w:rsidRDefault="003A72FA" w:rsidP="003A72FA">
            <w:r w:rsidRPr="003A72FA">
              <w:t>Silikonska gumica PT senzora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E4E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CC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1A4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86D7" w14:textId="77777777" w:rsidR="003A72FA" w:rsidRPr="003A72FA" w:rsidRDefault="003A72FA" w:rsidP="003A72FA"/>
        </w:tc>
      </w:tr>
      <w:tr w:rsidR="003A72FA" w:rsidRPr="003A72FA" w14:paraId="68C09D5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046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2F2" w14:textId="77777777" w:rsidR="003A72FA" w:rsidRPr="003A72FA" w:rsidRDefault="003A72FA" w:rsidP="003A72FA">
            <w:r w:rsidRPr="003A72FA">
              <w:t>Filter patrona aktivni ugalj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69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2F2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6C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286" w14:textId="77777777" w:rsidR="003A72FA" w:rsidRPr="003A72FA" w:rsidRDefault="003A72FA" w:rsidP="003A72FA"/>
        </w:tc>
      </w:tr>
      <w:tr w:rsidR="003A72FA" w:rsidRPr="003A72FA" w14:paraId="26D436B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E28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424" w14:textId="77777777" w:rsidR="003A72FA" w:rsidRPr="003A72FA" w:rsidRDefault="003A72FA" w:rsidP="003A72FA">
            <w:r w:rsidRPr="003A72FA">
              <w:t>Filter patrona 5µm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AA3B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420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8B1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ABF" w14:textId="77777777" w:rsidR="003A72FA" w:rsidRPr="003A72FA" w:rsidRDefault="003A72FA" w:rsidP="003A72FA"/>
        </w:tc>
      </w:tr>
      <w:tr w:rsidR="003A72FA" w:rsidRPr="003A72FA" w14:paraId="1CCA2A3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52E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95F" w14:textId="77777777" w:rsidR="003A72FA" w:rsidRPr="003A72FA" w:rsidRDefault="003A72FA" w:rsidP="003A72FA">
            <w:r w:rsidRPr="003A72FA">
              <w:t>Filter patrona 1µm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C2D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8BF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955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D698" w14:textId="77777777" w:rsidR="003A72FA" w:rsidRPr="003A72FA" w:rsidRDefault="003A72FA" w:rsidP="003A72FA"/>
        </w:tc>
      </w:tr>
      <w:tr w:rsidR="003A72FA" w:rsidRPr="003A72FA" w14:paraId="623463D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0F4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5BB" w14:textId="77777777" w:rsidR="003A72FA" w:rsidRPr="003A72FA" w:rsidRDefault="003A72FA" w:rsidP="003A72FA">
            <w:r w:rsidRPr="003A72FA">
              <w:t>Filter patrona 20µm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FF1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7C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8D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3D1" w14:textId="77777777" w:rsidR="003A72FA" w:rsidRPr="003A72FA" w:rsidRDefault="003A72FA" w:rsidP="003A72FA"/>
        </w:tc>
      </w:tr>
      <w:tr w:rsidR="003A72FA" w:rsidRPr="003A72FA" w14:paraId="1C01DFD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D64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BD6" w14:textId="77777777" w:rsidR="003A72FA" w:rsidRPr="003A72FA" w:rsidRDefault="003A72FA" w:rsidP="003A72FA">
            <w:r w:rsidRPr="003A72FA">
              <w:t>Jonoizmenjivačka masa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7A8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lit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8CD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B3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07A" w14:textId="77777777" w:rsidR="003A72FA" w:rsidRPr="003A72FA" w:rsidRDefault="003A72FA" w:rsidP="003A72FA"/>
        </w:tc>
      </w:tr>
      <w:tr w:rsidR="003A72FA" w:rsidRPr="003A72FA" w14:paraId="2039A2F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2BC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224" w14:textId="77777777" w:rsidR="003A72FA" w:rsidRPr="003A72FA" w:rsidRDefault="003A72FA" w:rsidP="003A72FA">
            <w:r w:rsidRPr="003A72FA">
              <w:t>RO membrana 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D18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22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5DD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783" w14:textId="77777777" w:rsidR="003A72FA" w:rsidRPr="003A72FA" w:rsidRDefault="003A72FA" w:rsidP="003A72FA"/>
        </w:tc>
      </w:tr>
      <w:tr w:rsidR="003A72FA" w:rsidRPr="003A72FA" w14:paraId="77F2E5C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8C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E8F5" w14:textId="77777777" w:rsidR="003A72FA" w:rsidRPr="003A72FA" w:rsidRDefault="003A72FA" w:rsidP="003A72FA">
            <w:r w:rsidRPr="003A72FA">
              <w:t>Kućište filtera 20"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DBD7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A2F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D21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FEF" w14:textId="77777777" w:rsidR="003A72FA" w:rsidRPr="003A72FA" w:rsidRDefault="003A72FA" w:rsidP="003A72FA"/>
        </w:tc>
      </w:tr>
      <w:tr w:rsidR="003A72FA" w:rsidRPr="003A72FA" w14:paraId="32CAD12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C93B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BB84" w14:textId="77777777" w:rsidR="003A72FA" w:rsidRPr="003A72FA" w:rsidRDefault="003A72FA" w:rsidP="003A72FA">
            <w:r w:rsidRPr="003A72FA">
              <w:t>Kućište pred filtera RO uređaja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40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4C2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693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0B8C" w14:textId="77777777" w:rsidR="003A72FA" w:rsidRPr="003A72FA" w:rsidRDefault="003A72FA" w:rsidP="003A72FA"/>
        </w:tc>
      </w:tr>
      <w:tr w:rsidR="003A72FA" w:rsidRPr="003A72FA" w14:paraId="2852D0B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019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DB22" w14:textId="77777777" w:rsidR="003A72FA" w:rsidRPr="003A72FA" w:rsidRDefault="003A72FA" w:rsidP="003A72FA">
            <w:r w:rsidRPr="003A72FA">
              <w:t>Kućište RO membrane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F34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8E4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82E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9F7A" w14:textId="77777777" w:rsidR="003A72FA" w:rsidRPr="003A72FA" w:rsidRDefault="003A72FA" w:rsidP="003A72FA"/>
        </w:tc>
      </w:tr>
      <w:tr w:rsidR="003A72FA" w:rsidRPr="003A72FA" w14:paraId="573D38C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AE0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2EA" w14:textId="77777777" w:rsidR="003A72FA" w:rsidRPr="003A72FA" w:rsidRDefault="003A72FA" w:rsidP="003A72FA">
            <w:r w:rsidRPr="003A72FA">
              <w:t>Ventil RO uređaja - kockica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360C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386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DE8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F15" w14:textId="77777777" w:rsidR="003A72FA" w:rsidRPr="003A72FA" w:rsidRDefault="003A72FA" w:rsidP="003A72FA"/>
        </w:tc>
      </w:tr>
      <w:tr w:rsidR="003A72FA" w:rsidRPr="003A72FA" w14:paraId="74C4B6D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C7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3C8" w14:textId="77777777" w:rsidR="003A72FA" w:rsidRPr="003A72FA" w:rsidRDefault="003A72FA" w:rsidP="003A72FA">
            <w:r w:rsidRPr="003A72FA">
              <w:t>Priklučak nepovratni ventil RO uređaja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2DF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5D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999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5EB" w14:textId="77777777" w:rsidR="003A72FA" w:rsidRPr="003A72FA" w:rsidRDefault="003A72FA" w:rsidP="003A72FA"/>
        </w:tc>
      </w:tr>
      <w:tr w:rsidR="003A72FA" w:rsidRPr="003A72FA" w14:paraId="4ACFA2E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FBA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748" w14:textId="77777777" w:rsidR="003A72FA" w:rsidRPr="003A72FA" w:rsidRDefault="003A72FA" w:rsidP="003A72FA">
            <w:r w:rsidRPr="003A72FA">
              <w:t>Dihtunzi razni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E4A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3B2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87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185D" w14:textId="77777777" w:rsidR="003A72FA" w:rsidRPr="003A72FA" w:rsidRDefault="003A72FA" w:rsidP="003A72FA"/>
        </w:tc>
      </w:tr>
      <w:tr w:rsidR="003A72FA" w:rsidRPr="003A72FA" w14:paraId="136C834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F6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AF4" w14:textId="77777777" w:rsidR="003A72FA" w:rsidRPr="003A72FA" w:rsidRDefault="003A72FA" w:rsidP="003A72FA">
            <w:r w:rsidRPr="003A72FA">
              <w:t>Teflon traka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DDC0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A2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0A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D551" w14:textId="77777777" w:rsidR="003A72FA" w:rsidRPr="003A72FA" w:rsidRDefault="003A72FA" w:rsidP="003A72FA"/>
        </w:tc>
      </w:tr>
      <w:tr w:rsidR="003A72FA" w:rsidRPr="003A72FA" w14:paraId="412A951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287D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A41" w14:textId="77777777" w:rsidR="003A72FA" w:rsidRPr="003A72FA" w:rsidRDefault="003A72FA" w:rsidP="003A72FA">
            <w:r w:rsidRPr="003A72FA">
              <w:t>Dihtunzi razni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F719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388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45B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4930" w14:textId="77777777" w:rsidR="003A72FA" w:rsidRPr="003A72FA" w:rsidRDefault="003A72FA" w:rsidP="003A72FA"/>
        </w:tc>
      </w:tr>
      <w:tr w:rsidR="003A72FA" w:rsidRPr="003A72FA" w14:paraId="09A8711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BD31" w14:textId="77777777" w:rsidR="003A72FA" w:rsidRPr="003A72FA" w:rsidRDefault="003A72FA" w:rsidP="002F703A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8A0" w14:textId="77777777" w:rsidR="003A72FA" w:rsidRPr="003A72FA" w:rsidRDefault="003A72FA" w:rsidP="003A72FA">
            <w:r w:rsidRPr="003A72FA">
              <w:t>Bowie &amp; Dick test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1F6" w14:textId="77777777" w:rsidR="003A72FA" w:rsidRPr="003A72FA" w:rsidRDefault="003A72FA" w:rsidP="008D4B4E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814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64D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B902" w14:textId="77777777" w:rsidR="003A72FA" w:rsidRPr="003A72FA" w:rsidRDefault="003A72FA" w:rsidP="003A72FA"/>
        </w:tc>
      </w:tr>
      <w:tr w:rsidR="003A72FA" w:rsidRPr="003A72FA" w14:paraId="7DBE3557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06963C" w14:textId="77777777" w:rsidR="003A72FA" w:rsidRPr="003A72FA" w:rsidRDefault="003A72FA" w:rsidP="002F703A">
            <w:pPr>
              <w:jc w:val="center"/>
            </w:pPr>
            <w:r w:rsidRPr="003A72FA">
              <w:t>HS6606 ER-2, HS6610 ЕR-2, HS6610 ЕR-2 LTSF, HS 6613 ЕR-2 LTSF</w:t>
            </w:r>
          </w:p>
        </w:tc>
      </w:tr>
      <w:tr w:rsidR="003A72FA" w:rsidRPr="003A72FA" w14:paraId="5BB68FF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7A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A0F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84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9FA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7E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6626" w14:textId="77777777" w:rsidR="003A72FA" w:rsidRPr="003A72FA" w:rsidRDefault="003A72FA" w:rsidP="003A72FA"/>
        </w:tc>
      </w:tr>
      <w:tr w:rsidR="003A72FA" w:rsidRPr="003A72FA" w14:paraId="178149F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514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487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9A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AE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87C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8F32" w14:textId="77777777" w:rsidR="003A72FA" w:rsidRPr="003A72FA" w:rsidRDefault="003A72FA" w:rsidP="003A72FA"/>
        </w:tc>
      </w:tr>
      <w:tr w:rsidR="003A72FA" w:rsidRPr="003A72FA" w14:paraId="2A9E785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8D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331" w14:textId="77777777" w:rsidR="003A72FA" w:rsidRPr="003A72FA" w:rsidRDefault="003A72FA" w:rsidP="003A72FA">
            <w:r w:rsidRPr="003A72FA">
              <w:t>Филтер патрона 20 микрона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17C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A5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785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921" w14:textId="77777777" w:rsidR="003A72FA" w:rsidRPr="003A72FA" w:rsidRDefault="003A72FA" w:rsidP="003A72FA"/>
        </w:tc>
      </w:tr>
      <w:tr w:rsidR="003A72FA" w:rsidRPr="003A72FA" w14:paraId="449D98F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F0F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B8515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D7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E1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42D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A72" w14:textId="77777777" w:rsidR="003A72FA" w:rsidRPr="003A72FA" w:rsidRDefault="003A72FA" w:rsidP="003A72FA"/>
        </w:tc>
      </w:tr>
      <w:tr w:rsidR="003A72FA" w:rsidRPr="003A72FA" w14:paraId="7AB3857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1D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BCBB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CD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7F1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686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34B3" w14:textId="77777777" w:rsidR="003A72FA" w:rsidRPr="003A72FA" w:rsidRDefault="003A72FA" w:rsidP="003A72FA"/>
        </w:tc>
      </w:tr>
      <w:tr w:rsidR="003A72FA" w:rsidRPr="003A72FA" w14:paraId="4010E54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9F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851CD" w14:textId="77777777" w:rsidR="003A72FA" w:rsidRPr="003A72FA" w:rsidRDefault="003A72FA" w:rsidP="003A72FA">
            <w:r w:rsidRPr="003A72FA">
              <w:t>Трака писача HS66 32мет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11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05D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0C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7673" w14:textId="77777777" w:rsidR="003A72FA" w:rsidRPr="003A72FA" w:rsidRDefault="003A72FA" w:rsidP="003A72FA"/>
        </w:tc>
      </w:tr>
      <w:tr w:rsidR="003A72FA" w:rsidRPr="003A72FA" w14:paraId="72CFE70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BEC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78D0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6F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53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9B2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52C" w14:textId="77777777" w:rsidR="003A72FA" w:rsidRPr="003A72FA" w:rsidRDefault="003A72FA" w:rsidP="003A72FA"/>
        </w:tc>
      </w:tr>
      <w:tr w:rsidR="003A72FA" w:rsidRPr="003A72FA" w14:paraId="4613F6F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76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A06" w14:textId="77777777" w:rsidR="003A72FA" w:rsidRPr="003A72FA" w:rsidRDefault="003A72FA" w:rsidP="003A72FA">
            <w:r w:rsidRPr="003A72FA">
              <w:t>Формалдехид 400ml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87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79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71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88E" w14:textId="77777777" w:rsidR="003A72FA" w:rsidRPr="003A72FA" w:rsidRDefault="003A72FA" w:rsidP="003A72FA"/>
        </w:tc>
      </w:tr>
      <w:tr w:rsidR="003A72FA" w:rsidRPr="003A72FA" w14:paraId="3FB43D6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C0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248" w14:textId="77777777" w:rsidR="003A72FA" w:rsidRPr="003A72FA" w:rsidRDefault="003A72FA" w:rsidP="003A72FA">
            <w:r w:rsidRPr="003A72FA">
              <w:t>Графитни спреј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54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F78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28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0B5A" w14:textId="77777777" w:rsidR="003A72FA" w:rsidRPr="003A72FA" w:rsidRDefault="003A72FA" w:rsidP="003A72FA"/>
        </w:tc>
      </w:tr>
      <w:tr w:rsidR="003A72FA" w:rsidRPr="003A72FA" w14:paraId="7E84E66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417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9A6" w14:textId="77777777" w:rsidR="003A72FA" w:rsidRPr="003A72FA" w:rsidRDefault="003A72FA" w:rsidP="003A72FA">
            <w:r w:rsidRPr="003A72FA">
              <w:t>Силиконски спреј 400ml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DF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693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652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A2A" w14:textId="77777777" w:rsidR="003A72FA" w:rsidRPr="003A72FA" w:rsidRDefault="003A72FA" w:rsidP="003A72FA"/>
        </w:tc>
      </w:tr>
      <w:tr w:rsidR="003A72FA" w:rsidRPr="003A72FA" w14:paraId="7ED7F6F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D42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C2C" w14:textId="77777777" w:rsidR="003A72FA" w:rsidRPr="003A72FA" w:rsidRDefault="003A72FA" w:rsidP="003A72FA">
            <w:r w:rsidRPr="003A72FA">
              <w:t>Bowie&amp;Dick мини тест Getinge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EA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C3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FF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659" w14:textId="77777777" w:rsidR="003A72FA" w:rsidRPr="003A72FA" w:rsidRDefault="003A72FA" w:rsidP="003A72FA"/>
        </w:tc>
      </w:tr>
      <w:tr w:rsidR="003A72FA" w:rsidRPr="003A72FA" w14:paraId="045A4E2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34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64AF" w14:textId="77777777" w:rsidR="003A72FA" w:rsidRPr="003A72FA" w:rsidRDefault="003A72FA" w:rsidP="003A72FA">
            <w:r w:rsidRPr="003A72FA">
              <w:t>Set za popravku cilindra vrata                                        HS66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848" w14:textId="77777777" w:rsidR="003A72FA" w:rsidRPr="003A72FA" w:rsidRDefault="003A72FA" w:rsidP="001F5B96">
            <w:pPr>
              <w:jc w:val="center"/>
            </w:pPr>
            <w:r w:rsidRPr="003A72FA">
              <w:t>set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108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D3D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0121" w14:textId="77777777" w:rsidR="003A72FA" w:rsidRPr="003A72FA" w:rsidRDefault="003A72FA" w:rsidP="003A72FA"/>
        </w:tc>
      </w:tr>
      <w:tr w:rsidR="003A72FA" w:rsidRPr="003A72FA" w14:paraId="68CE66D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E5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CBF" w14:textId="77777777" w:rsidR="003A72FA" w:rsidRPr="003A72FA" w:rsidRDefault="003A72FA" w:rsidP="003A72FA">
            <w:r w:rsidRPr="003A72FA">
              <w:t>Set za zaptivanje cilindra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69C" w14:textId="77777777" w:rsidR="003A72FA" w:rsidRPr="003A72FA" w:rsidRDefault="003A72FA" w:rsidP="001F5B96">
            <w:pPr>
              <w:jc w:val="center"/>
            </w:pPr>
            <w:r w:rsidRPr="003A72FA">
              <w:t>set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5D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FE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EAB" w14:textId="77777777" w:rsidR="003A72FA" w:rsidRPr="003A72FA" w:rsidRDefault="003A72FA" w:rsidP="003A72FA"/>
        </w:tc>
      </w:tr>
      <w:tr w:rsidR="003A72FA" w:rsidRPr="003A72FA" w14:paraId="53DA4D5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DD5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1A7" w14:textId="77777777" w:rsidR="003A72FA" w:rsidRPr="003A72FA" w:rsidRDefault="003A72FA" w:rsidP="003A72FA">
            <w:r w:rsidRPr="003A72FA">
              <w:t>Pt-100 sonda (odvod), 120 mm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77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EBE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61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F387" w14:textId="77777777" w:rsidR="003A72FA" w:rsidRPr="003A72FA" w:rsidRDefault="003A72FA" w:rsidP="003A72FA"/>
        </w:tc>
      </w:tr>
      <w:tr w:rsidR="003A72FA" w:rsidRPr="003A72FA" w14:paraId="64F4413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17D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C88" w14:textId="77777777" w:rsidR="003A72FA" w:rsidRPr="003A72FA" w:rsidRDefault="003A72FA" w:rsidP="003A72FA">
            <w:r w:rsidRPr="003A72FA">
              <w:t>Kućište, nosač za fiksnu sondu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FC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EA7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34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538E" w14:textId="77777777" w:rsidR="003A72FA" w:rsidRPr="003A72FA" w:rsidRDefault="003A72FA" w:rsidP="003A72FA"/>
        </w:tc>
      </w:tr>
      <w:tr w:rsidR="003A72FA" w:rsidRPr="003A72FA" w14:paraId="09F2E8C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5BB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2DF4" w14:textId="77777777" w:rsidR="003A72FA" w:rsidRPr="003A72FA" w:rsidRDefault="003A72FA" w:rsidP="003A72FA">
            <w:r w:rsidRPr="003A72FA">
              <w:t>Elektromagnetni regulacioni ventil 24V, 50Hz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A4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874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6E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C10" w14:textId="77777777" w:rsidR="003A72FA" w:rsidRPr="003A72FA" w:rsidRDefault="003A72FA" w:rsidP="003A72FA"/>
        </w:tc>
      </w:tr>
      <w:tr w:rsidR="003A72FA" w:rsidRPr="003A72FA" w14:paraId="0FC2600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C4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627" w14:textId="77777777" w:rsidR="003A72FA" w:rsidRPr="003A72FA" w:rsidRDefault="003A72FA" w:rsidP="003A72FA">
            <w:r w:rsidRPr="003A72FA">
              <w:t>Elektromagnetni regulacioni ventil 24V, 50Hz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62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EB0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D42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5AF" w14:textId="77777777" w:rsidR="003A72FA" w:rsidRPr="003A72FA" w:rsidRDefault="003A72FA" w:rsidP="003A72FA"/>
        </w:tc>
      </w:tr>
      <w:tr w:rsidR="003A72FA" w:rsidRPr="003A72FA" w14:paraId="436F9F9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423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326" w14:textId="77777777" w:rsidR="003A72FA" w:rsidRPr="003A72FA" w:rsidRDefault="003A72FA" w:rsidP="003A72FA">
            <w:r w:rsidRPr="003A72FA">
              <w:t>Elektromagnetni ventil 24V, 50Hz 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11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58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558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3E4" w14:textId="77777777" w:rsidR="003A72FA" w:rsidRPr="003A72FA" w:rsidRDefault="003A72FA" w:rsidP="003A72FA"/>
        </w:tc>
      </w:tr>
      <w:tr w:rsidR="003A72FA" w:rsidRPr="003A72FA" w14:paraId="04FA14F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E6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C0D" w14:textId="77777777" w:rsidR="003A72FA" w:rsidRPr="003A72FA" w:rsidRDefault="003A72FA" w:rsidP="003A72FA">
            <w:r w:rsidRPr="003A72FA">
              <w:t>Regulacioni ventil R1/8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3E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EA7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B6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4508" w14:textId="77777777" w:rsidR="003A72FA" w:rsidRPr="003A72FA" w:rsidRDefault="003A72FA" w:rsidP="003A72FA"/>
        </w:tc>
      </w:tr>
      <w:tr w:rsidR="003A72FA" w:rsidRPr="003A72FA" w14:paraId="1D44D74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A93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5A1" w14:textId="77777777" w:rsidR="003A72FA" w:rsidRPr="003A72FA" w:rsidRDefault="003A72FA" w:rsidP="003A72FA">
            <w:r w:rsidRPr="003A72FA">
              <w:t>Izmenjivač toplote Cetepac 410-26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09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028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EA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B7B8" w14:textId="77777777" w:rsidR="003A72FA" w:rsidRPr="003A72FA" w:rsidRDefault="003A72FA" w:rsidP="003A72FA"/>
        </w:tc>
      </w:tr>
      <w:tr w:rsidR="003A72FA" w:rsidRPr="003A72FA" w14:paraId="2C2D419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29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39" w14:textId="77777777" w:rsidR="003A72FA" w:rsidRPr="003A72FA" w:rsidRDefault="003A72FA" w:rsidP="003A72FA">
            <w:r w:rsidRPr="003A72FA">
              <w:t>Izmenjivač toplote Cetepac 400-10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D9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9FC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B98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683" w14:textId="77777777" w:rsidR="003A72FA" w:rsidRPr="003A72FA" w:rsidRDefault="003A72FA" w:rsidP="003A72FA"/>
        </w:tc>
      </w:tr>
      <w:tr w:rsidR="003A72FA" w:rsidRPr="003A72FA" w14:paraId="0FC8A7E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BC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102" w14:textId="77777777" w:rsidR="003A72FA" w:rsidRPr="003A72FA" w:rsidRDefault="003A72FA" w:rsidP="003A72FA">
            <w:r w:rsidRPr="003A72FA">
              <w:t>Prekidač pritiska (presostat) -1 +1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A4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C2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6B9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72E0" w14:textId="77777777" w:rsidR="003A72FA" w:rsidRPr="003A72FA" w:rsidRDefault="003A72FA" w:rsidP="003A72FA"/>
        </w:tc>
      </w:tr>
      <w:tr w:rsidR="003A72FA" w:rsidRPr="003A72FA" w14:paraId="25A9F97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5EE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036" w14:textId="77777777" w:rsidR="003A72FA" w:rsidRPr="003A72FA" w:rsidRDefault="003A72FA" w:rsidP="003A72FA">
            <w:r w:rsidRPr="003A72FA">
              <w:t>Prekidač pritiska (presostat) 0,2 +4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D30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875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9E8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D2C" w14:textId="77777777" w:rsidR="003A72FA" w:rsidRPr="003A72FA" w:rsidRDefault="003A72FA" w:rsidP="003A72FA"/>
        </w:tc>
      </w:tr>
      <w:tr w:rsidR="003A72FA" w:rsidRPr="003A72FA" w14:paraId="188577A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05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CE9" w14:textId="77777777" w:rsidR="003A72FA" w:rsidRPr="003A72FA" w:rsidRDefault="003A72FA" w:rsidP="003A72FA">
            <w:r w:rsidRPr="003A72FA">
              <w:t>Prekidač pritiska (presostat) 0,2 -4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9AA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DC5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4C0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305" w14:textId="77777777" w:rsidR="003A72FA" w:rsidRPr="003A72FA" w:rsidRDefault="003A72FA" w:rsidP="003A72FA"/>
        </w:tc>
      </w:tr>
      <w:tr w:rsidR="003A72FA" w:rsidRPr="003A72FA" w14:paraId="505BB0C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9E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14D" w14:textId="77777777" w:rsidR="003A72FA" w:rsidRPr="003A72FA" w:rsidRDefault="003A72FA" w:rsidP="003A72FA">
            <w:r w:rsidRPr="003A72FA">
              <w:t>Prekidač pritiska (presostat)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B2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2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5D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4F0" w14:textId="77777777" w:rsidR="003A72FA" w:rsidRPr="003A72FA" w:rsidRDefault="003A72FA" w:rsidP="003A72FA"/>
        </w:tc>
      </w:tr>
      <w:tr w:rsidR="003A72FA" w:rsidRPr="003A72FA" w14:paraId="0112E13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DC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C74A" w14:textId="77777777" w:rsidR="003A72FA" w:rsidRPr="003A72FA" w:rsidRDefault="003A72FA" w:rsidP="003A72FA">
            <w:r w:rsidRPr="003A72FA">
              <w:t>Pokazivač pritiska (manometar) generator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A9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DBD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D1C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3B2C" w14:textId="77777777" w:rsidR="003A72FA" w:rsidRPr="003A72FA" w:rsidRDefault="003A72FA" w:rsidP="003A72FA"/>
        </w:tc>
      </w:tr>
      <w:tr w:rsidR="003A72FA" w:rsidRPr="003A72FA" w14:paraId="65CCD3D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FA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EB00" w14:textId="77777777" w:rsidR="003A72FA" w:rsidRPr="003A72FA" w:rsidRDefault="003A72FA" w:rsidP="003A72FA">
            <w:r w:rsidRPr="003A72FA">
              <w:t>Pokazivač pritiska (manometar) komore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43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10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42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CA5" w14:textId="77777777" w:rsidR="003A72FA" w:rsidRPr="003A72FA" w:rsidRDefault="003A72FA" w:rsidP="003A72FA"/>
        </w:tc>
      </w:tr>
      <w:tr w:rsidR="003A72FA" w:rsidRPr="003A72FA" w14:paraId="5E68685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8AB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379" w14:textId="77777777" w:rsidR="003A72FA" w:rsidRPr="003A72FA" w:rsidRDefault="003A72FA" w:rsidP="003A72FA">
            <w:r w:rsidRPr="003A72FA">
              <w:t>Pokazivač pritiska (manometar) duplikator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AB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01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437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AF15" w14:textId="77777777" w:rsidR="003A72FA" w:rsidRPr="003A72FA" w:rsidRDefault="003A72FA" w:rsidP="003A72FA"/>
        </w:tc>
      </w:tr>
      <w:tr w:rsidR="003A72FA" w:rsidRPr="003A72FA" w14:paraId="7794045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FF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E8A" w14:textId="77777777" w:rsidR="003A72FA" w:rsidRPr="003A72FA" w:rsidRDefault="003A72FA" w:rsidP="003A72FA">
            <w:r w:rsidRPr="003A72FA">
              <w:t>Pneumatski cilindar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5F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D4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CCC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F07" w14:textId="77777777" w:rsidR="003A72FA" w:rsidRPr="003A72FA" w:rsidRDefault="003A72FA" w:rsidP="003A72FA"/>
        </w:tc>
      </w:tr>
      <w:tr w:rsidR="003A72FA" w:rsidRPr="003A72FA" w14:paraId="3F22BCC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F7B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0D76" w14:textId="77777777" w:rsidR="003A72FA" w:rsidRPr="003A72FA" w:rsidRDefault="003A72FA" w:rsidP="003A72FA">
            <w:r w:rsidRPr="003A72FA">
              <w:t>Pneumatski cilindar blokade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38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228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30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A6B" w14:textId="77777777" w:rsidR="003A72FA" w:rsidRPr="003A72FA" w:rsidRDefault="003A72FA" w:rsidP="003A72FA"/>
        </w:tc>
      </w:tr>
      <w:tr w:rsidR="003A72FA" w:rsidRPr="003A72FA" w14:paraId="77115DE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793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D1A" w14:textId="77777777" w:rsidR="003A72FA" w:rsidRPr="003A72FA" w:rsidRDefault="003A72FA" w:rsidP="003A72FA">
            <w:r w:rsidRPr="003A72FA">
              <w:t>Odvajač kondenzata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6C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EC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6D6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E8F8" w14:textId="77777777" w:rsidR="003A72FA" w:rsidRPr="003A72FA" w:rsidRDefault="003A72FA" w:rsidP="003A72FA"/>
        </w:tc>
      </w:tr>
      <w:tr w:rsidR="003A72FA" w:rsidRPr="003A72FA" w14:paraId="5C1820F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28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C43B" w14:textId="77777777" w:rsidR="003A72FA" w:rsidRPr="003A72FA" w:rsidRDefault="003A72FA" w:rsidP="003A72FA">
            <w:r w:rsidRPr="003A72FA">
              <w:t>Odvajač kondenzata hrom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9C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85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04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3221" w14:textId="77777777" w:rsidR="003A72FA" w:rsidRPr="003A72FA" w:rsidRDefault="003A72FA" w:rsidP="003A72FA"/>
        </w:tc>
      </w:tr>
      <w:tr w:rsidR="003A72FA" w:rsidRPr="003A72FA" w14:paraId="7132E0E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4D4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539" w14:textId="77777777" w:rsidR="003A72FA" w:rsidRPr="003A72FA" w:rsidRDefault="003A72FA" w:rsidP="003A72FA">
            <w:r w:rsidRPr="003A72FA">
              <w:t>Plovak-ventil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76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18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A73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B20A" w14:textId="77777777" w:rsidR="003A72FA" w:rsidRPr="003A72FA" w:rsidRDefault="003A72FA" w:rsidP="003A72FA"/>
        </w:tc>
      </w:tr>
      <w:tr w:rsidR="003A72FA" w:rsidRPr="003A72FA" w14:paraId="298C1C5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E64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349" w14:textId="77777777" w:rsidR="003A72FA" w:rsidRPr="003A72FA" w:rsidRDefault="003A72FA" w:rsidP="003A72FA">
            <w:r w:rsidRPr="003A72FA">
              <w:t>Bimetal strujnog preopterećenja LR2 1,0-1,6 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FC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AC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BA6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0525" w14:textId="77777777" w:rsidR="003A72FA" w:rsidRPr="003A72FA" w:rsidRDefault="003A72FA" w:rsidP="003A72FA"/>
        </w:tc>
      </w:tr>
      <w:tr w:rsidR="003A72FA" w:rsidRPr="003A72FA" w14:paraId="46A1F94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69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53C" w14:textId="77777777" w:rsidR="003A72FA" w:rsidRPr="003A72FA" w:rsidRDefault="003A72FA" w:rsidP="003A72FA">
            <w:r w:rsidRPr="003A72FA">
              <w:t>Bimetal strujnog preopterećenja LR2 2,4-4,0 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4E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1A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11E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7009" w14:textId="77777777" w:rsidR="003A72FA" w:rsidRPr="003A72FA" w:rsidRDefault="003A72FA" w:rsidP="003A72FA"/>
        </w:tc>
      </w:tr>
      <w:tr w:rsidR="003A72FA" w:rsidRPr="003A72FA" w14:paraId="7026A02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49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97E" w14:textId="77777777" w:rsidR="003A72FA" w:rsidRPr="003A72FA" w:rsidRDefault="003A72FA" w:rsidP="003A72FA">
            <w:r w:rsidRPr="003A72FA">
              <w:t>Sklopka LC1 4 kW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472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01C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223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2F34" w14:textId="77777777" w:rsidR="003A72FA" w:rsidRPr="003A72FA" w:rsidRDefault="003A72FA" w:rsidP="003A72FA"/>
        </w:tc>
      </w:tr>
      <w:tr w:rsidR="003A72FA" w:rsidRPr="003A72FA" w14:paraId="3C6C70E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B5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238" w14:textId="77777777" w:rsidR="003A72FA" w:rsidRPr="003A72FA" w:rsidRDefault="003A72FA" w:rsidP="003A72FA">
            <w:r w:rsidRPr="003A72FA">
              <w:t>Sklopka LC1 11 kW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A4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40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DC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5039" w14:textId="77777777" w:rsidR="003A72FA" w:rsidRPr="003A72FA" w:rsidRDefault="003A72FA" w:rsidP="003A72FA"/>
        </w:tc>
      </w:tr>
      <w:tr w:rsidR="003A72FA" w:rsidRPr="003A72FA" w14:paraId="1E1927D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6D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627" w14:textId="77777777" w:rsidR="003A72FA" w:rsidRPr="003A72FA" w:rsidRDefault="003A72FA" w:rsidP="003A72FA">
            <w:r w:rsidRPr="003A72FA">
              <w:t>Sklopka LC1 11 kW 220V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886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FF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C1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C3E" w14:textId="77777777" w:rsidR="003A72FA" w:rsidRPr="003A72FA" w:rsidRDefault="003A72FA" w:rsidP="003A72FA"/>
        </w:tc>
      </w:tr>
      <w:tr w:rsidR="003A72FA" w:rsidRPr="003A72FA" w14:paraId="4F59462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BB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CA6" w14:textId="77777777" w:rsidR="003A72FA" w:rsidRPr="003A72FA" w:rsidRDefault="003A72FA" w:rsidP="003A72FA">
            <w:r w:rsidRPr="003A72FA">
              <w:t>Rele MCZ R 24V, AC/DC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31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2BF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60B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ED1" w14:textId="77777777" w:rsidR="003A72FA" w:rsidRPr="003A72FA" w:rsidRDefault="003A72FA" w:rsidP="003A72FA"/>
        </w:tc>
      </w:tr>
      <w:tr w:rsidR="003A72FA" w:rsidRPr="003A72FA" w14:paraId="1E82774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F1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AA7F" w14:textId="77777777" w:rsidR="003A72FA" w:rsidRPr="003A72FA" w:rsidRDefault="003A72FA" w:rsidP="003A72FA">
            <w:r w:rsidRPr="003A72FA">
              <w:t>Rele MRZ R 24V, AC/DC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0D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E93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035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A25D" w14:textId="77777777" w:rsidR="003A72FA" w:rsidRPr="003A72FA" w:rsidRDefault="003A72FA" w:rsidP="003A72FA"/>
        </w:tc>
      </w:tr>
      <w:tr w:rsidR="003A72FA" w:rsidRPr="003A72FA" w14:paraId="06E6172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4F5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639" w14:textId="77777777" w:rsidR="003A72FA" w:rsidRPr="003A72FA" w:rsidRDefault="003A72FA" w:rsidP="003A72FA">
            <w:r w:rsidRPr="003A72FA">
              <w:t>Rele  24V, AC/DC komplet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5B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39E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78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A76F" w14:textId="77777777" w:rsidR="003A72FA" w:rsidRPr="003A72FA" w:rsidRDefault="003A72FA" w:rsidP="003A72FA"/>
        </w:tc>
      </w:tr>
      <w:tr w:rsidR="003A72FA" w:rsidRPr="003A72FA" w14:paraId="00CCCC5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39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A41" w14:textId="77777777" w:rsidR="003A72FA" w:rsidRPr="003A72FA" w:rsidRDefault="003A72FA" w:rsidP="003A72FA">
            <w:r w:rsidRPr="003A72FA">
              <w:t>Rele slim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40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250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20E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5A4B" w14:textId="77777777" w:rsidR="003A72FA" w:rsidRPr="003A72FA" w:rsidRDefault="003A72FA" w:rsidP="003A72FA"/>
        </w:tc>
      </w:tr>
      <w:tr w:rsidR="003A72FA" w:rsidRPr="003A72FA" w14:paraId="3F8D395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BD1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673" w14:textId="77777777" w:rsidR="003A72FA" w:rsidRPr="003A72FA" w:rsidRDefault="003A72FA" w:rsidP="003A72FA">
            <w:r w:rsidRPr="003A72FA">
              <w:t>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D3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4CB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CC9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C10F" w14:textId="77777777" w:rsidR="003A72FA" w:rsidRPr="003A72FA" w:rsidRDefault="003A72FA" w:rsidP="003A72FA"/>
        </w:tc>
      </w:tr>
      <w:tr w:rsidR="003A72FA" w:rsidRPr="003A72FA" w14:paraId="28C9295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614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47F" w14:textId="77777777" w:rsidR="003A72FA" w:rsidRPr="003A72FA" w:rsidRDefault="003A72FA" w:rsidP="003A72FA">
            <w:r w:rsidRPr="003A72FA">
              <w:t>Prekidač sa ključem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F35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53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46A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BCD" w14:textId="77777777" w:rsidR="003A72FA" w:rsidRPr="003A72FA" w:rsidRDefault="003A72FA" w:rsidP="003A72FA"/>
        </w:tc>
      </w:tr>
      <w:tr w:rsidR="003A72FA" w:rsidRPr="003A72FA" w14:paraId="3F9F4E0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26C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662C" w14:textId="77777777" w:rsidR="003A72FA" w:rsidRPr="003A72FA" w:rsidRDefault="003A72FA" w:rsidP="003A72FA">
            <w:r w:rsidRPr="003A72FA">
              <w:t>Prekidač sa ključem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85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04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537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E84" w14:textId="77777777" w:rsidR="003A72FA" w:rsidRPr="003A72FA" w:rsidRDefault="003A72FA" w:rsidP="003A72FA"/>
        </w:tc>
      </w:tr>
      <w:tr w:rsidR="003A72FA" w:rsidRPr="003A72FA" w14:paraId="1C1554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668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7E5F" w14:textId="77777777" w:rsidR="003A72FA" w:rsidRPr="003A72FA" w:rsidRDefault="003A72FA" w:rsidP="003A72FA">
            <w:r w:rsidRPr="003A72FA">
              <w:t>Stop taster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D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6D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19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ECC0" w14:textId="77777777" w:rsidR="003A72FA" w:rsidRPr="003A72FA" w:rsidRDefault="003A72FA" w:rsidP="003A72FA"/>
        </w:tc>
      </w:tr>
      <w:tr w:rsidR="003A72FA" w:rsidRPr="003A72FA" w14:paraId="74697C2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8CE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B0F" w14:textId="77777777" w:rsidR="003A72FA" w:rsidRPr="003A72FA" w:rsidRDefault="003A72FA" w:rsidP="003A72FA">
            <w:r w:rsidRPr="003A72FA">
              <w:t>Mrežni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BC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D6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0DE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811" w14:textId="77777777" w:rsidR="003A72FA" w:rsidRPr="003A72FA" w:rsidRDefault="003A72FA" w:rsidP="003A72FA"/>
        </w:tc>
      </w:tr>
      <w:tr w:rsidR="003A72FA" w:rsidRPr="003A72FA" w14:paraId="0E591F9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545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1AD2" w14:textId="77777777" w:rsidR="003A72FA" w:rsidRPr="003A72FA" w:rsidRDefault="003A72FA" w:rsidP="003A72FA">
            <w:r w:rsidRPr="003A72FA">
              <w:t>Automatski osigurač B40 III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DC7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DA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564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A24" w14:textId="77777777" w:rsidR="003A72FA" w:rsidRPr="003A72FA" w:rsidRDefault="003A72FA" w:rsidP="003A72FA"/>
        </w:tc>
      </w:tr>
      <w:tr w:rsidR="003A72FA" w:rsidRPr="003A72FA" w14:paraId="03110B3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427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F1AB" w14:textId="77777777" w:rsidR="003A72FA" w:rsidRPr="003A72FA" w:rsidRDefault="003A72FA" w:rsidP="003A72FA">
            <w:r w:rsidRPr="003A72FA">
              <w:t>Nivoregulator vode HNM Crouzet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B1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17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74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0E5E" w14:textId="77777777" w:rsidR="003A72FA" w:rsidRPr="003A72FA" w:rsidRDefault="003A72FA" w:rsidP="003A72FA"/>
        </w:tc>
      </w:tr>
      <w:tr w:rsidR="003A72FA" w:rsidRPr="003A72FA" w14:paraId="57DA4D0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C38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DDE" w14:textId="77777777" w:rsidR="003A72FA" w:rsidRPr="003A72FA" w:rsidRDefault="003A72FA" w:rsidP="003A72FA">
            <w:r w:rsidRPr="003A72FA">
              <w:t>Nivoregulator vode CLD4MT2D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6B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96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41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E704" w14:textId="77777777" w:rsidR="003A72FA" w:rsidRPr="003A72FA" w:rsidRDefault="003A72FA" w:rsidP="003A72FA"/>
        </w:tc>
      </w:tr>
      <w:tr w:rsidR="003A72FA" w:rsidRPr="003A72FA" w14:paraId="30FE899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12A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E8" w14:textId="77777777" w:rsidR="003A72FA" w:rsidRPr="003A72FA" w:rsidRDefault="003A72FA" w:rsidP="003A72FA">
            <w:r w:rsidRPr="003A72FA">
              <w:t xml:space="preserve">Nivoregulator vode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C8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E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1D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A3F" w14:textId="77777777" w:rsidR="003A72FA" w:rsidRPr="003A72FA" w:rsidRDefault="003A72FA" w:rsidP="003A72FA"/>
        </w:tc>
      </w:tr>
      <w:tr w:rsidR="003A72FA" w:rsidRPr="003A72FA" w14:paraId="7CD5FD6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270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21B" w14:textId="77777777" w:rsidR="003A72FA" w:rsidRPr="003A72FA" w:rsidRDefault="003A72FA" w:rsidP="003A72FA">
            <w:r w:rsidRPr="003A72FA">
              <w:t>Davač (senzor) pritiska 0-5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DE1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C0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F91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70F9" w14:textId="77777777" w:rsidR="003A72FA" w:rsidRPr="003A72FA" w:rsidRDefault="003A72FA" w:rsidP="003A72FA"/>
        </w:tc>
      </w:tr>
      <w:tr w:rsidR="003A72FA" w:rsidRPr="003A72FA" w14:paraId="33F6997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AA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D58" w14:textId="77777777" w:rsidR="003A72FA" w:rsidRPr="003A72FA" w:rsidRDefault="003A72FA" w:rsidP="003A72FA">
            <w:r w:rsidRPr="003A72FA">
              <w:t>Davač (senzor) pritiska 0-5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E0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4B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0B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F97B" w14:textId="77777777" w:rsidR="003A72FA" w:rsidRPr="003A72FA" w:rsidRDefault="003A72FA" w:rsidP="003A72FA"/>
        </w:tc>
      </w:tr>
      <w:tr w:rsidR="003A72FA" w:rsidRPr="003A72FA" w14:paraId="72362B6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ED8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3AE" w14:textId="77777777" w:rsidR="003A72FA" w:rsidRPr="003A72FA" w:rsidRDefault="003A72FA" w:rsidP="003A72FA">
            <w:r w:rsidRPr="003A72FA">
              <w:t>Davač (senzor) pritiska 0-5 bar PASC 3500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DA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4A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C0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00A" w14:textId="77777777" w:rsidR="003A72FA" w:rsidRPr="003A72FA" w:rsidRDefault="003A72FA" w:rsidP="003A72FA"/>
        </w:tc>
      </w:tr>
      <w:tr w:rsidR="003A72FA" w:rsidRPr="003A72FA" w14:paraId="721C3DC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0F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3E6F" w14:textId="77777777" w:rsidR="003A72FA" w:rsidRPr="003A72FA" w:rsidRDefault="003A72FA" w:rsidP="003A72FA">
            <w:r w:rsidRPr="003A72FA">
              <w:t>Davač (senzor) pritiska 0-5 bar PASC 3500 fabr.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CD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C01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39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D806" w14:textId="77777777" w:rsidR="003A72FA" w:rsidRPr="003A72FA" w:rsidRDefault="003A72FA" w:rsidP="003A72FA"/>
        </w:tc>
      </w:tr>
      <w:tr w:rsidR="003A72FA" w:rsidRPr="003A72FA" w14:paraId="1A99B31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F8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374" w14:textId="77777777" w:rsidR="003A72FA" w:rsidRPr="003A72FA" w:rsidRDefault="003A72FA" w:rsidP="003A72FA">
            <w:r w:rsidRPr="003A72FA">
              <w:t>Trafo PACS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B3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F1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DA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AFD" w14:textId="77777777" w:rsidR="003A72FA" w:rsidRPr="003A72FA" w:rsidRDefault="003A72FA" w:rsidP="003A72FA"/>
        </w:tc>
      </w:tr>
      <w:tr w:rsidR="003A72FA" w:rsidRPr="003A72FA" w14:paraId="4397427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316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12A" w14:textId="77777777" w:rsidR="003A72FA" w:rsidRPr="003A72FA" w:rsidRDefault="003A72FA" w:rsidP="003A72FA">
            <w:r w:rsidRPr="003A72FA">
              <w:t>Pisač 2-linijski JUMO LL500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3C7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02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ED1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D37D" w14:textId="77777777" w:rsidR="003A72FA" w:rsidRPr="003A72FA" w:rsidRDefault="003A72FA" w:rsidP="003A72FA"/>
        </w:tc>
      </w:tr>
      <w:tr w:rsidR="003A72FA" w:rsidRPr="003A72FA" w14:paraId="4707CF2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A3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00E" w14:textId="77777777" w:rsidR="003A72FA" w:rsidRPr="003A72FA" w:rsidRDefault="003A72FA" w:rsidP="003A72FA">
            <w:r w:rsidRPr="003A72FA">
              <w:t>Grejni element (grejač), 10kW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9A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29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6D7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764" w14:textId="77777777" w:rsidR="003A72FA" w:rsidRPr="003A72FA" w:rsidRDefault="003A72FA" w:rsidP="003A72FA"/>
        </w:tc>
      </w:tr>
      <w:tr w:rsidR="003A72FA" w:rsidRPr="003A72FA" w14:paraId="24F95E0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3C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B97" w14:textId="77777777" w:rsidR="003A72FA" w:rsidRPr="003A72FA" w:rsidRDefault="003A72FA" w:rsidP="003A72FA">
            <w:r w:rsidRPr="003A72FA">
              <w:t>Nivokazno staklo sa gumicama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3F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A8D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1F5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146" w14:textId="77777777" w:rsidR="003A72FA" w:rsidRPr="003A72FA" w:rsidRDefault="003A72FA" w:rsidP="003A72FA"/>
        </w:tc>
      </w:tr>
      <w:tr w:rsidR="003A72FA" w:rsidRPr="003A72FA" w14:paraId="20DB321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BE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DD6" w14:textId="77777777" w:rsidR="003A72FA" w:rsidRPr="003A72FA" w:rsidRDefault="003A72FA" w:rsidP="003A72FA">
            <w:r w:rsidRPr="003A72FA">
              <w:t>Ograničivač temperature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34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3C0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EB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E711" w14:textId="77777777" w:rsidR="003A72FA" w:rsidRPr="003A72FA" w:rsidRDefault="003A72FA" w:rsidP="003A72FA"/>
        </w:tc>
      </w:tr>
      <w:tr w:rsidR="003A72FA" w:rsidRPr="003A72FA" w14:paraId="47A42C7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D8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82C" w14:textId="77777777" w:rsidR="003A72FA" w:rsidRPr="003A72FA" w:rsidRDefault="003A72FA" w:rsidP="003A72FA">
            <w:r w:rsidRPr="003A72FA">
              <w:t>O-ring sondi generatora fi15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CE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B9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F55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31D9" w14:textId="77777777" w:rsidR="003A72FA" w:rsidRPr="003A72FA" w:rsidRDefault="003A72FA" w:rsidP="003A72FA"/>
        </w:tc>
      </w:tr>
      <w:tr w:rsidR="003A72FA" w:rsidRPr="003A72FA" w14:paraId="757E1B6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D5B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FB7" w14:textId="77777777" w:rsidR="003A72FA" w:rsidRPr="003A72FA" w:rsidRDefault="003A72FA" w:rsidP="003A72FA">
            <w:r w:rsidRPr="003A72FA">
              <w:t>O-ring holendera fi16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83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97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9A8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4EDB" w14:textId="77777777" w:rsidR="003A72FA" w:rsidRPr="003A72FA" w:rsidRDefault="003A72FA" w:rsidP="003A72FA"/>
        </w:tc>
      </w:tr>
      <w:tr w:rsidR="003A72FA" w:rsidRPr="003A72FA" w14:paraId="63DE9A3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EAD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C19" w14:textId="77777777" w:rsidR="003A72FA" w:rsidRPr="003A72FA" w:rsidRDefault="003A72FA" w:rsidP="003A72FA">
            <w:r w:rsidRPr="003A72FA">
              <w:t>O-ring holendera fi22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8D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AE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A17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49C" w14:textId="77777777" w:rsidR="003A72FA" w:rsidRPr="003A72FA" w:rsidRDefault="003A72FA" w:rsidP="003A72FA"/>
        </w:tc>
      </w:tr>
      <w:tr w:rsidR="003A72FA" w:rsidRPr="003A72FA" w14:paraId="217E23B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37D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5A5" w14:textId="77777777" w:rsidR="003A72FA" w:rsidRPr="003A72FA" w:rsidRDefault="003A72FA" w:rsidP="003A72FA">
            <w:r w:rsidRPr="003A72FA">
              <w:t>O-ring transmitera fi18x1,5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A1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DE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37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87D" w14:textId="77777777" w:rsidR="003A72FA" w:rsidRPr="003A72FA" w:rsidRDefault="003A72FA" w:rsidP="003A72FA"/>
        </w:tc>
      </w:tr>
      <w:tr w:rsidR="003A72FA" w:rsidRPr="003A72FA" w14:paraId="09D7E3A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99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CB3" w14:textId="77777777" w:rsidR="003A72FA" w:rsidRPr="003A72FA" w:rsidRDefault="003A72FA" w:rsidP="003A72FA">
            <w:r w:rsidRPr="003A72FA">
              <w:t>O-ring cilindra blokade fi18,5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D9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D6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8F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0E21" w14:textId="77777777" w:rsidR="003A72FA" w:rsidRPr="003A72FA" w:rsidRDefault="003A72FA" w:rsidP="003A72FA"/>
        </w:tc>
      </w:tr>
      <w:tr w:rsidR="003A72FA" w:rsidRPr="003A72FA" w14:paraId="2ECE55F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09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4DB3" w14:textId="77777777" w:rsidR="003A72FA" w:rsidRPr="003A72FA" w:rsidRDefault="003A72FA" w:rsidP="003A72FA">
            <w:r w:rsidRPr="003A72FA">
              <w:t>O-ring sondi fi 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C99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29A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C0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9A8" w14:textId="77777777" w:rsidR="003A72FA" w:rsidRPr="003A72FA" w:rsidRDefault="003A72FA" w:rsidP="003A72FA"/>
        </w:tc>
      </w:tr>
      <w:tr w:rsidR="003A72FA" w:rsidRPr="003A72FA" w14:paraId="5BE12AC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35E7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49A" w14:textId="77777777" w:rsidR="003A72FA" w:rsidRPr="003A72FA" w:rsidRDefault="003A72FA" w:rsidP="003A72FA">
            <w:r w:rsidRPr="003A72FA">
              <w:t>Set sondi generatora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EF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2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20D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4D2" w14:textId="77777777" w:rsidR="003A72FA" w:rsidRPr="003A72FA" w:rsidRDefault="003A72FA" w:rsidP="003A72FA"/>
        </w:tc>
      </w:tr>
      <w:tr w:rsidR="003A72FA" w:rsidRPr="003A72FA" w14:paraId="65785E5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C9A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F00" w14:textId="77777777" w:rsidR="003A72FA" w:rsidRPr="003A72FA" w:rsidRDefault="003A72FA" w:rsidP="003A72FA">
            <w:r w:rsidRPr="003A72FA">
              <w:t>Zaptivač ploče nosača sondi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ED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DF8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B1C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1B0B" w14:textId="77777777" w:rsidR="003A72FA" w:rsidRPr="003A72FA" w:rsidRDefault="003A72FA" w:rsidP="003A72FA"/>
        </w:tc>
      </w:tr>
      <w:tr w:rsidR="003A72FA" w:rsidRPr="003A72FA" w14:paraId="21623C2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EA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043" w14:textId="77777777" w:rsidR="003A72FA" w:rsidRPr="003A72FA" w:rsidRDefault="003A72FA" w:rsidP="003A72FA">
            <w:r w:rsidRPr="003A72FA">
              <w:t xml:space="preserve">Teflon sonde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CFC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AD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12B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4E1" w14:textId="77777777" w:rsidR="003A72FA" w:rsidRPr="003A72FA" w:rsidRDefault="003A72FA" w:rsidP="003A72FA"/>
        </w:tc>
      </w:tr>
      <w:tr w:rsidR="003A72FA" w:rsidRPr="003A72FA" w14:paraId="6507DC2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E0B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3DB" w14:textId="77777777" w:rsidR="003A72FA" w:rsidRPr="003A72FA" w:rsidRDefault="003A72FA" w:rsidP="003A72FA">
            <w:r w:rsidRPr="003A72FA">
              <w:t>Dihtunzi razni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DF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80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20E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601C" w14:textId="77777777" w:rsidR="003A72FA" w:rsidRPr="003A72FA" w:rsidRDefault="003A72FA" w:rsidP="003A72FA"/>
        </w:tc>
      </w:tr>
      <w:tr w:rsidR="003A72FA" w:rsidRPr="003A72FA" w14:paraId="6F911A5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9C2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68" w14:textId="77777777" w:rsidR="003A72FA" w:rsidRPr="003A72FA" w:rsidRDefault="003A72FA" w:rsidP="003A72FA">
            <w:r w:rsidRPr="003A72FA">
              <w:t>Dihtung grejača 75/50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4B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7C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A9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400" w14:textId="77777777" w:rsidR="003A72FA" w:rsidRPr="003A72FA" w:rsidRDefault="003A72FA" w:rsidP="003A72FA"/>
        </w:tc>
      </w:tr>
      <w:tr w:rsidR="003A72FA" w:rsidRPr="003A72FA" w14:paraId="20AFD56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B01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582" w14:textId="77777777" w:rsidR="003A72FA" w:rsidRPr="003A72FA" w:rsidRDefault="003A72FA" w:rsidP="003A72FA">
            <w:r w:rsidRPr="003A72FA">
              <w:t>Spirala kanala dihtunga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E8B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875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377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D8E7" w14:textId="77777777" w:rsidR="003A72FA" w:rsidRPr="003A72FA" w:rsidRDefault="003A72FA" w:rsidP="003A72FA"/>
        </w:tc>
      </w:tr>
      <w:tr w:rsidR="003A72FA" w:rsidRPr="003A72FA" w14:paraId="10CDF17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E4A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CAE" w14:textId="77777777" w:rsidR="003A72FA" w:rsidRPr="003A72FA" w:rsidRDefault="003A72FA" w:rsidP="003A72FA">
            <w:r w:rsidRPr="003A72FA">
              <w:t>Teflon traka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30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F83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48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BD3" w14:textId="77777777" w:rsidR="003A72FA" w:rsidRPr="003A72FA" w:rsidRDefault="003A72FA" w:rsidP="003A72FA"/>
        </w:tc>
      </w:tr>
      <w:tr w:rsidR="003A72FA" w:rsidRPr="003A72FA" w14:paraId="766C7F3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47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8F4" w14:textId="77777777" w:rsidR="003A72FA" w:rsidRPr="003A72FA" w:rsidRDefault="003A72FA" w:rsidP="003A72FA">
            <w:r w:rsidRPr="003A72FA">
              <w:t>Kućište filtera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57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81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963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5603" w14:textId="77777777" w:rsidR="003A72FA" w:rsidRPr="003A72FA" w:rsidRDefault="003A72FA" w:rsidP="003A72FA"/>
        </w:tc>
      </w:tr>
      <w:tr w:rsidR="003A72FA" w:rsidRPr="003A72FA" w14:paraId="6729A4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24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0CD" w14:textId="77777777" w:rsidR="003A72FA" w:rsidRPr="003A72FA" w:rsidRDefault="003A72FA" w:rsidP="003A72FA">
            <w:r w:rsidRPr="003A72FA">
              <w:t>Vakuum pumpa SIHI LEM 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29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F7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5E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165" w14:textId="77777777" w:rsidR="003A72FA" w:rsidRPr="003A72FA" w:rsidRDefault="003A72FA" w:rsidP="003A72FA"/>
        </w:tc>
      </w:tr>
      <w:tr w:rsidR="003A72FA" w:rsidRPr="003A72FA" w14:paraId="65D648A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B83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A9D" w14:textId="77777777" w:rsidR="003A72FA" w:rsidRPr="003A72FA" w:rsidRDefault="003A72FA" w:rsidP="003A72FA">
            <w:r w:rsidRPr="003A72FA">
              <w:t>Mehanički zaptivač pumpe LEM50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3B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FBA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FB8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FC35" w14:textId="77777777" w:rsidR="003A72FA" w:rsidRPr="003A72FA" w:rsidRDefault="003A72FA" w:rsidP="003A72FA"/>
        </w:tc>
      </w:tr>
      <w:tr w:rsidR="003A72FA" w:rsidRPr="003A72FA" w14:paraId="26945C3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3E5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1D2" w14:textId="77777777" w:rsidR="003A72FA" w:rsidRPr="003A72FA" w:rsidRDefault="003A72FA" w:rsidP="003A72FA">
            <w:r w:rsidRPr="003A72FA">
              <w:t>Zaptivni kit pumpe LEM50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7F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1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C54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2BC7" w14:textId="77777777" w:rsidR="003A72FA" w:rsidRPr="003A72FA" w:rsidRDefault="003A72FA" w:rsidP="003A72FA"/>
        </w:tc>
      </w:tr>
      <w:tr w:rsidR="003A72FA" w:rsidRPr="003A72FA" w14:paraId="243FD7A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B8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F3A5" w14:textId="77777777" w:rsidR="003A72FA" w:rsidRPr="003A72FA" w:rsidRDefault="003A72FA" w:rsidP="003A72FA">
            <w:r w:rsidRPr="003A72FA">
              <w:t>Ležaj vakuum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17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239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122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21C9" w14:textId="77777777" w:rsidR="003A72FA" w:rsidRPr="003A72FA" w:rsidRDefault="003A72FA" w:rsidP="003A72FA"/>
        </w:tc>
      </w:tr>
      <w:tr w:rsidR="003A72FA" w:rsidRPr="003A72FA" w14:paraId="1061047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EB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50AC" w14:textId="77777777" w:rsidR="003A72FA" w:rsidRPr="003A72FA" w:rsidRDefault="003A72FA" w:rsidP="003A72FA">
            <w:r w:rsidRPr="003A72FA">
              <w:t>Ejektor vakuum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72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819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CE6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C7B" w14:textId="77777777" w:rsidR="003A72FA" w:rsidRPr="003A72FA" w:rsidRDefault="003A72FA" w:rsidP="003A72FA"/>
        </w:tc>
      </w:tr>
      <w:tr w:rsidR="003A72FA" w:rsidRPr="003A72FA" w14:paraId="3492C7C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35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D60" w14:textId="77777777" w:rsidR="003A72FA" w:rsidRPr="003A72FA" w:rsidRDefault="003A72FA" w:rsidP="003A72FA">
            <w:r w:rsidRPr="003A72FA">
              <w:t>Pumpa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427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D7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A9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3E0A" w14:textId="77777777" w:rsidR="003A72FA" w:rsidRPr="003A72FA" w:rsidRDefault="003A72FA" w:rsidP="003A72FA"/>
        </w:tc>
      </w:tr>
      <w:tr w:rsidR="003A72FA" w:rsidRPr="003A72FA" w14:paraId="79BD1CD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9F7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26F" w14:textId="77777777" w:rsidR="003A72FA" w:rsidRPr="003A72FA" w:rsidRDefault="003A72FA" w:rsidP="003A72FA">
            <w:r w:rsidRPr="003A72FA">
              <w:t>Rotor pumpe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0F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76B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77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A88" w14:textId="77777777" w:rsidR="003A72FA" w:rsidRPr="003A72FA" w:rsidRDefault="003A72FA" w:rsidP="003A72FA"/>
        </w:tc>
      </w:tr>
      <w:tr w:rsidR="003A72FA" w:rsidRPr="003A72FA" w14:paraId="285850C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C3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4F5" w14:textId="77777777" w:rsidR="003A72FA" w:rsidRPr="003A72FA" w:rsidRDefault="003A72FA" w:rsidP="003A72FA">
            <w:r w:rsidRPr="003A72FA">
              <w:t>Mehanički zaptivač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4A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D2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E1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09DE" w14:textId="77777777" w:rsidR="003A72FA" w:rsidRPr="003A72FA" w:rsidRDefault="003A72FA" w:rsidP="003A72FA"/>
        </w:tc>
      </w:tr>
      <w:tr w:rsidR="003A72FA" w:rsidRPr="003A72FA" w14:paraId="66150AE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46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A5A" w14:textId="77777777" w:rsidR="003A72FA" w:rsidRPr="003A72FA" w:rsidRDefault="003A72FA" w:rsidP="003A72FA">
            <w:r w:rsidRPr="003A72FA">
              <w:t>Ležaj pumpe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25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808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51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8D8" w14:textId="77777777" w:rsidR="003A72FA" w:rsidRPr="003A72FA" w:rsidRDefault="003A72FA" w:rsidP="003A72FA"/>
        </w:tc>
      </w:tr>
      <w:tr w:rsidR="003A72FA" w:rsidRPr="003A72FA" w14:paraId="085E36B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649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1DD" w14:textId="77777777" w:rsidR="003A72FA" w:rsidRPr="003A72FA" w:rsidRDefault="003A72FA" w:rsidP="003A72FA">
            <w:r w:rsidRPr="003A72FA">
              <w:t>Pancir crevo manometra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D49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21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9D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51D4" w14:textId="77777777" w:rsidR="003A72FA" w:rsidRPr="003A72FA" w:rsidRDefault="003A72FA" w:rsidP="003A72FA"/>
        </w:tc>
      </w:tr>
      <w:tr w:rsidR="003A72FA" w:rsidRPr="003A72FA" w14:paraId="41EADB8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85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427" w14:textId="77777777" w:rsidR="003A72FA" w:rsidRPr="003A72FA" w:rsidRDefault="003A72FA" w:rsidP="003A72FA">
            <w:r w:rsidRPr="003A72FA">
              <w:t>Ventil sigurnosti 3,5 Bar-a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2CC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0C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189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BBE3" w14:textId="77777777" w:rsidR="003A72FA" w:rsidRPr="003A72FA" w:rsidRDefault="003A72FA" w:rsidP="003A72FA"/>
        </w:tc>
      </w:tr>
      <w:tr w:rsidR="003A72FA" w:rsidRPr="003A72FA" w14:paraId="12306E3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26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C57" w14:textId="77777777" w:rsidR="003A72FA" w:rsidRPr="003A72FA" w:rsidRDefault="003A72FA" w:rsidP="003A72FA">
            <w:r w:rsidRPr="003A72FA">
              <w:t>Ventil sigurnosti 3 Bar-a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4A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57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67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1237" w14:textId="77777777" w:rsidR="003A72FA" w:rsidRPr="003A72FA" w:rsidRDefault="003A72FA" w:rsidP="003A72FA"/>
        </w:tc>
      </w:tr>
      <w:tr w:rsidR="003A72FA" w:rsidRPr="003A72FA" w14:paraId="5FACD99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401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618" w14:textId="77777777" w:rsidR="003A72FA" w:rsidRPr="003A72FA" w:rsidRDefault="003A72FA" w:rsidP="003A72FA">
            <w:r w:rsidRPr="003A72FA">
              <w:t>Ventil sigurnosti 3,5 Bar-a R3/4 atestiran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90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3E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E9E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4B56" w14:textId="77777777" w:rsidR="003A72FA" w:rsidRPr="003A72FA" w:rsidRDefault="003A72FA" w:rsidP="003A72FA"/>
        </w:tc>
      </w:tr>
      <w:tr w:rsidR="003A72FA" w:rsidRPr="003A72FA" w14:paraId="3B7A8BA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3EC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4A9" w14:textId="77777777" w:rsidR="003A72FA" w:rsidRPr="003A72FA" w:rsidRDefault="003A72FA" w:rsidP="003A72FA">
            <w:r w:rsidRPr="003A72FA">
              <w:t>Ventil sigurnosti 3 Bar-a R1/2 atestiran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2B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11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2F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AB6F" w14:textId="77777777" w:rsidR="003A72FA" w:rsidRPr="003A72FA" w:rsidRDefault="003A72FA" w:rsidP="003A72FA"/>
        </w:tc>
      </w:tr>
      <w:tr w:rsidR="003A72FA" w:rsidRPr="003A72FA" w14:paraId="1FC6C4D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6B3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37B" w14:textId="77777777" w:rsidR="003A72FA" w:rsidRPr="003A72FA" w:rsidRDefault="003A72FA" w:rsidP="003A72FA">
            <w:r w:rsidRPr="003A72FA">
              <w:t>Klipni ventil prohrom R1/2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97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BCA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93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924" w14:textId="77777777" w:rsidR="003A72FA" w:rsidRPr="003A72FA" w:rsidRDefault="003A72FA" w:rsidP="003A72FA"/>
        </w:tc>
      </w:tr>
      <w:tr w:rsidR="003A72FA" w:rsidRPr="003A72FA" w14:paraId="509380F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143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C0D" w14:textId="77777777" w:rsidR="003A72FA" w:rsidRPr="003A72FA" w:rsidRDefault="003A72FA" w:rsidP="003A72FA">
            <w:r w:rsidRPr="003A72FA">
              <w:t>Klipni ventil prohrom R3/4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D7D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AAD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85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931" w14:textId="77777777" w:rsidR="003A72FA" w:rsidRPr="003A72FA" w:rsidRDefault="003A72FA" w:rsidP="003A72FA"/>
        </w:tc>
      </w:tr>
      <w:tr w:rsidR="003A72FA" w:rsidRPr="003A72FA" w14:paraId="2D5B8A6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A2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5BDE" w14:textId="77777777" w:rsidR="003A72FA" w:rsidRPr="003A72FA" w:rsidRDefault="003A72FA" w:rsidP="003A72FA">
            <w:r w:rsidRPr="003A72FA">
              <w:t>Klipni ventil prohrom R3/8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F5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5A1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D588" w14:textId="77777777" w:rsidR="003A72FA" w:rsidRPr="003A72FA" w:rsidRDefault="003A72FA" w:rsidP="003A72FA"/>
        </w:tc>
      </w:tr>
      <w:tr w:rsidR="003A72FA" w:rsidRPr="003A72FA" w14:paraId="33DF15C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CD57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B5C" w14:textId="77777777" w:rsidR="003A72FA" w:rsidRPr="003A72FA" w:rsidRDefault="003A72FA" w:rsidP="003A72FA">
            <w:r w:rsidRPr="003A72FA">
              <w:t>Klipni ventil prohrom R3/8 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09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FD4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ABA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581" w14:textId="77777777" w:rsidR="003A72FA" w:rsidRPr="003A72FA" w:rsidRDefault="003A72FA" w:rsidP="003A72FA"/>
        </w:tc>
      </w:tr>
      <w:tr w:rsidR="003A72FA" w:rsidRPr="003A72FA" w14:paraId="0362484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C7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587" w14:textId="77777777" w:rsidR="003A72FA" w:rsidRPr="003A72FA" w:rsidRDefault="003A72FA" w:rsidP="003A72FA">
            <w:r w:rsidRPr="003A72FA">
              <w:t>Klipni ventil 1/2"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B0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C4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A7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231" w14:textId="77777777" w:rsidR="003A72FA" w:rsidRPr="003A72FA" w:rsidRDefault="003A72FA" w:rsidP="003A72FA"/>
        </w:tc>
      </w:tr>
      <w:tr w:rsidR="003A72FA" w:rsidRPr="003A72FA" w14:paraId="0A7D1DB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12D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6DF" w14:textId="77777777" w:rsidR="003A72FA" w:rsidRPr="003A72FA" w:rsidRDefault="003A72FA" w:rsidP="003A72FA">
            <w:r w:rsidRPr="003A72FA">
              <w:t>Klipni ventil 3/4"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E35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A6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BF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68B" w14:textId="77777777" w:rsidR="003A72FA" w:rsidRPr="003A72FA" w:rsidRDefault="003A72FA" w:rsidP="003A72FA"/>
        </w:tc>
      </w:tr>
      <w:tr w:rsidR="003A72FA" w:rsidRPr="003A72FA" w14:paraId="1AF2A27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A2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1B8" w14:textId="77777777" w:rsidR="003A72FA" w:rsidRPr="003A72FA" w:rsidRDefault="003A72FA" w:rsidP="003A72FA">
            <w:r w:rsidRPr="003A72FA">
              <w:t>Zaptivka tela klipnog ventila R1/2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1B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0DF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31D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E87" w14:textId="77777777" w:rsidR="003A72FA" w:rsidRPr="003A72FA" w:rsidRDefault="003A72FA" w:rsidP="003A72FA"/>
        </w:tc>
      </w:tr>
      <w:tr w:rsidR="003A72FA" w:rsidRPr="003A72FA" w14:paraId="72D574E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2BE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F7" w14:textId="77777777" w:rsidR="003A72FA" w:rsidRPr="003A72FA" w:rsidRDefault="003A72FA" w:rsidP="003A72FA">
            <w:r w:rsidRPr="003A72FA">
              <w:t>Zaptivka tela klipnog ventila R3/4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FE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CE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BCC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15D5" w14:textId="77777777" w:rsidR="003A72FA" w:rsidRPr="003A72FA" w:rsidRDefault="003A72FA" w:rsidP="003A72FA"/>
        </w:tc>
      </w:tr>
      <w:tr w:rsidR="003A72FA" w:rsidRPr="003A72FA" w14:paraId="63FC6E3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AAB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95B" w14:textId="77777777" w:rsidR="003A72FA" w:rsidRPr="003A72FA" w:rsidRDefault="003A72FA" w:rsidP="003A72FA">
            <w:r w:rsidRPr="003A72FA">
              <w:t>CPU board PACS3000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C3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FFD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06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8B2" w14:textId="77777777" w:rsidR="003A72FA" w:rsidRPr="003A72FA" w:rsidRDefault="003A72FA" w:rsidP="003A72FA"/>
        </w:tc>
      </w:tr>
      <w:tr w:rsidR="003A72FA" w:rsidRPr="003A72FA" w14:paraId="6B2996D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16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A33" w14:textId="77777777" w:rsidR="003A72FA" w:rsidRPr="003A72FA" w:rsidRDefault="003A72FA" w:rsidP="003A72FA">
            <w:r w:rsidRPr="003A72FA">
              <w:t>Ulazno-izlazna ploča CM1 PACS2000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6B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088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10C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B347" w14:textId="77777777" w:rsidR="003A72FA" w:rsidRPr="003A72FA" w:rsidRDefault="003A72FA" w:rsidP="003A72FA"/>
        </w:tc>
      </w:tr>
      <w:tr w:rsidR="003A72FA" w:rsidRPr="003A72FA" w14:paraId="3F8D73E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D1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D93" w14:textId="77777777" w:rsidR="003A72FA" w:rsidRPr="003A72FA" w:rsidRDefault="003A72FA" w:rsidP="003A72FA">
            <w:r w:rsidRPr="003A72FA">
              <w:t>Ulazno-izlazna ploča CM10 PACS3500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3E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D8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97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D8F8" w14:textId="77777777" w:rsidR="003A72FA" w:rsidRPr="003A72FA" w:rsidRDefault="003A72FA" w:rsidP="003A72FA"/>
        </w:tc>
      </w:tr>
      <w:tr w:rsidR="003A72FA" w:rsidRPr="003A72FA" w14:paraId="18BCD23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BF56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C3A" w14:textId="77777777" w:rsidR="003A72FA" w:rsidRPr="003A72FA" w:rsidRDefault="003A72FA" w:rsidP="003A72FA">
            <w:r w:rsidRPr="003A72FA">
              <w:t>OP panel PACS3000 OP20 komplet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99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A15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E4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020F" w14:textId="77777777" w:rsidR="003A72FA" w:rsidRPr="003A72FA" w:rsidRDefault="003A72FA" w:rsidP="003A72FA"/>
        </w:tc>
      </w:tr>
      <w:tr w:rsidR="003A72FA" w:rsidRPr="003A72FA" w14:paraId="0AC5E38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515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982" w14:textId="77777777" w:rsidR="003A72FA" w:rsidRPr="003A72FA" w:rsidRDefault="003A72FA" w:rsidP="003A72FA">
            <w:r w:rsidRPr="003A72FA">
              <w:t xml:space="preserve">Set uložaka el-mag ventila-FORM  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93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CF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FD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4850" w14:textId="77777777" w:rsidR="003A72FA" w:rsidRPr="003A72FA" w:rsidRDefault="003A72FA" w:rsidP="003A72FA"/>
        </w:tc>
      </w:tr>
      <w:tr w:rsidR="003A72FA" w:rsidRPr="003A72FA" w14:paraId="34908C8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84C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126" w14:textId="77777777" w:rsidR="003A72FA" w:rsidRPr="003A72FA" w:rsidRDefault="003A72FA" w:rsidP="003A72FA">
            <w:r w:rsidRPr="003A72FA">
              <w:t>Elektromagnetni ventil 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41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8A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FF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E31" w14:textId="77777777" w:rsidR="003A72FA" w:rsidRPr="003A72FA" w:rsidRDefault="003A72FA" w:rsidP="003A72FA"/>
        </w:tc>
      </w:tr>
      <w:tr w:rsidR="003A72FA" w:rsidRPr="003A72FA" w14:paraId="3F5F03C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F1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438" w14:textId="77777777" w:rsidR="003A72FA" w:rsidRPr="003A72FA" w:rsidRDefault="003A72FA" w:rsidP="003A72FA">
            <w:r w:rsidRPr="003A72FA">
              <w:t>Igla za formaldehid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86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9C0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BB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EF5A" w14:textId="77777777" w:rsidR="003A72FA" w:rsidRPr="003A72FA" w:rsidRDefault="003A72FA" w:rsidP="003A72FA"/>
        </w:tc>
      </w:tr>
      <w:tr w:rsidR="003A72FA" w:rsidRPr="003A72FA" w14:paraId="59336B6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7F9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58B" w14:textId="77777777" w:rsidR="003A72FA" w:rsidRPr="003A72FA" w:rsidRDefault="003A72FA" w:rsidP="003A72FA">
            <w:r w:rsidRPr="003A72FA">
              <w:t>Biksna igle 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D1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49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BF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8C8" w14:textId="77777777" w:rsidR="003A72FA" w:rsidRPr="003A72FA" w:rsidRDefault="003A72FA" w:rsidP="003A72FA"/>
        </w:tc>
      </w:tr>
      <w:tr w:rsidR="003A72FA" w:rsidRPr="003A72FA" w14:paraId="7E4AB7E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17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4F6" w14:textId="77777777" w:rsidR="003A72FA" w:rsidRPr="003A72FA" w:rsidRDefault="003A72FA" w:rsidP="003A72FA">
            <w:r w:rsidRPr="003A72FA">
              <w:t>Opruga igle 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3E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575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A4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870" w14:textId="77777777" w:rsidR="003A72FA" w:rsidRPr="003A72FA" w:rsidRDefault="003A72FA" w:rsidP="003A72FA"/>
        </w:tc>
      </w:tr>
      <w:tr w:rsidR="003A72FA" w:rsidRPr="003A72FA" w14:paraId="678BFFB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79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660" w14:textId="77777777" w:rsidR="003A72FA" w:rsidRPr="003A72FA" w:rsidRDefault="003A72FA" w:rsidP="003A72FA">
            <w:r w:rsidRPr="003A72FA">
              <w:t>Distencer igle 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C6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D8D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107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9272" w14:textId="77777777" w:rsidR="003A72FA" w:rsidRPr="003A72FA" w:rsidRDefault="003A72FA" w:rsidP="003A72FA"/>
        </w:tc>
      </w:tr>
      <w:tr w:rsidR="003A72FA" w:rsidRPr="003A72FA" w14:paraId="3ECB754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393E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060" w14:textId="77777777" w:rsidR="003A72FA" w:rsidRPr="003A72FA" w:rsidRDefault="003A72FA" w:rsidP="003A72FA">
            <w:r w:rsidRPr="003A72FA">
              <w:t>Crevo za 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D3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A92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8FB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490E" w14:textId="77777777" w:rsidR="003A72FA" w:rsidRPr="003A72FA" w:rsidRDefault="003A72FA" w:rsidP="003A72FA"/>
        </w:tc>
      </w:tr>
      <w:tr w:rsidR="003A72FA" w:rsidRPr="003A72FA" w14:paraId="72FE828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54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4C8" w14:textId="77777777" w:rsidR="003A72FA" w:rsidRPr="003A72FA" w:rsidRDefault="003A72FA" w:rsidP="003A72FA">
            <w:r w:rsidRPr="003A72FA">
              <w:t>Granični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42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04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E1B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8FB" w14:textId="77777777" w:rsidR="003A72FA" w:rsidRPr="003A72FA" w:rsidRDefault="003A72FA" w:rsidP="003A72FA"/>
        </w:tc>
      </w:tr>
      <w:tr w:rsidR="003A72FA" w:rsidRPr="003A72FA" w14:paraId="6DE86D6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DA1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6B5" w14:textId="77777777" w:rsidR="003A72FA" w:rsidRPr="003A72FA" w:rsidRDefault="003A72FA" w:rsidP="003A72FA">
            <w:r w:rsidRPr="003A72FA">
              <w:t>Filter sa elektro ventilom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09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B9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ED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330" w14:textId="77777777" w:rsidR="003A72FA" w:rsidRPr="003A72FA" w:rsidRDefault="003A72FA" w:rsidP="003A72FA"/>
        </w:tc>
      </w:tr>
      <w:tr w:rsidR="003A72FA" w:rsidRPr="003A72FA" w14:paraId="79885F7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0B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DFC" w14:textId="77777777" w:rsidR="003A72FA" w:rsidRPr="003A72FA" w:rsidRDefault="003A72FA" w:rsidP="003A72FA">
            <w:r w:rsidRPr="003A72FA">
              <w:t>Čaša filtera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22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515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087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935E" w14:textId="77777777" w:rsidR="003A72FA" w:rsidRPr="003A72FA" w:rsidRDefault="003A72FA" w:rsidP="003A72FA"/>
        </w:tc>
      </w:tr>
      <w:tr w:rsidR="003A72FA" w:rsidRPr="003A72FA" w14:paraId="5CB621F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CAF7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603C" w14:textId="77777777" w:rsidR="003A72FA" w:rsidRPr="003A72FA" w:rsidRDefault="003A72FA" w:rsidP="003A72FA">
            <w:r w:rsidRPr="003A72FA">
              <w:t>Priključak pneumatike fi4-M5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D6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78C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B9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79DE" w14:textId="77777777" w:rsidR="003A72FA" w:rsidRPr="003A72FA" w:rsidRDefault="003A72FA" w:rsidP="003A72FA"/>
        </w:tc>
      </w:tr>
      <w:tr w:rsidR="003A72FA" w:rsidRPr="003A72FA" w14:paraId="7F3797C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3B1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7EB" w14:textId="77777777" w:rsidR="003A72FA" w:rsidRPr="003A72FA" w:rsidRDefault="003A72FA" w:rsidP="003A72FA">
            <w:r w:rsidRPr="003A72FA">
              <w:t>Priključak pneumatike fi4-1/8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C2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E0F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CA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D57" w14:textId="77777777" w:rsidR="003A72FA" w:rsidRPr="003A72FA" w:rsidRDefault="003A72FA" w:rsidP="003A72FA"/>
        </w:tc>
      </w:tr>
      <w:tr w:rsidR="003A72FA" w:rsidRPr="003A72FA" w14:paraId="05D211F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06C8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F28F" w14:textId="77777777" w:rsidR="003A72FA" w:rsidRPr="003A72FA" w:rsidRDefault="003A72FA" w:rsidP="003A72FA">
            <w:r w:rsidRPr="003A72FA">
              <w:t>Priključak pneumatike fi4-1/4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1D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3E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05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4C0" w14:textId="77777777" w:rsidR="003A72FA" w:rsidRPr="003A72FA" w:rsidRDefault="003A72FA" w:rsidP="003A72FA"/>
        </w:tc>
      </w:tr>
      <w:tr w:rsidR="003A72FA" w:rsidRPr="003A72FA" w14:paraId="41FCC11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A7EB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C520" w14:textId="77777777" w:rsidR="003A72FA" w:rsidRPr="003A72FA" w:rsidRDefault="003A72FA" w:rsidP="003A72FA">
            <w:r w:rsidRPr="003A72FA">
              <w:t>Priključak pneumatike fi6-M5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45E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6A4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60C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D928" w14:textId="77777777" w:rsidR="003A72FA" w:rsidRPr="003A72FA" w:rsidRDefault="003A72FA" w:rsidP="003A72FA"/>
        </w:tc>
      </w:tr>
      <w:tr w:rsidR="003A72FA" w:rsidRPr="003A72FA" w14:paraId="40C55DF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52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8B6" w14:textId="77777777" w:rsidR="003A72FA" w:rsidRPr="003A72FA" w:rsidRDefault="003A72FA" w:rsidP="003A72FA">
            <w:r w:rsidRPr="003A72FA">
              <w:t>Priključak pneumatike fi6-1/8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BC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544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65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8F26" w14:textId="77777777" w:rsidR="003A72FA" w:rsidRPr="003A72FA" w:rsidRDefault="003A72FA" w:rsidP="003A72FA"/>
        </w:tc>
      </w:tr>
      <w:tr w:rsidR="003A72FA" w:rsidRPr="003A72FA" w14:paraId="0BA6D0D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09FF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518" w14:textId="77777777" w:rsidR="003A72FA" w:rsidRPr="003A72FA" w:rsidRDefault="003A72FA" w:rsidP="003A72FA">
            <w:r w:rsidRPr="003A72FA">
              <w:t>Poliamid crevo 4/2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047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296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67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338" w14:textId="77777777" w:rsidR="003A72FA" w:rsidRPr="003A72FA" w:rsidRDefault="003A72FA" w:rsidP="003A72FA"/>
        </w:tc>
      </w:tr>
      <w:tr w:rsidR="003A72FA" w:rsidRPr="003A72FA" w14:paraId="675BFDB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854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41F" w14:textId="77777777" w:rsidR="003A72FA" w:rsidRPr="003A72FA" w:rsidRDefault="003A72FA" w:rsidP="003A72FA">
            <w:r w:rsidRPr="003A72FA">
              <w:t>Poliamid crevo 6/4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F1C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77A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CF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80E1" w14:textId="77777777" w:rsidR="003A72FA" w:rsidRPr="003A72FA" w:rsidRDefault="003A72FA" w:rsidP="003A72FA"/>
        </w:tc>
      </w:tr>
      <w:tr w:rsidR="003A72FA" w:rsidRPr="003A72FA" w14:paraId="08B049E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EB5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10D" w14:textId="77777777" w:rsidR="003A72FA" w:rsidRPr="003A72FA" w:rsidRDefault="003A72FA" w:rsidP="003A72FA">
            <w:r w:rsidRPr="003A72FA">
              <w:t>Poliamid crevo 8/6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DC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43B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8D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6C5" w14:textId="77777777" w:rsidR="003A72FA" w:rsidRPr="003A72FA" w:rsidRDefault="003A72FA" w:rsidP="003A72FA"/>
        </w:tc>
      </w:tr>
      <w:tr w:rsidR="003A72FA" w:rsidRPr="003A72FA" w14:paraId="23F0264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D213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FF6" w14:textId="77777777" w:rsidR="003A72FA" w:rsidRPr="003A72FA" w:rsidRDefault="003A72FA" w:rsidP="003A72FA">
            <w:r w:rsidRPr="003A72FA">
              <w:t>Elektromagnetni ventil za vodu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9F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8C8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44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CF72" w14:textId="77777777" w:rsidR="003A72FA" w:rsidRPr="003A72FA" w:rsidRDefault="003A72FA" w:rsidP="003A72FA"/>
        </w:tc>
      </w:tr>
      <w:tr w:rsidR="003A72FA" w:rsidRPr="003A72FA" w14:paraId="4603859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224D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501" w14:textId="77777777" w:rsidR="003A72FA" w:rsidRPr="003A72FA" w:rsidRDefault="003A72FA" w:rsidP="003A72FA">
            <w:r w:rsidRPr="003A72FA">
              <w:t>Elektromagnetni ventil za vodu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9D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DAB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842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B8EF" w14:textId="77777777" w:rsidR="003A72FA" w:rsidRPr="003A72FA" w:rsidRDefault="003A72FA" w:rsidP="003A72FA"/>
        </w:tc>
      </w:tr>
      <w:tr w:rsidR="003A72FA" w:rsidRPr="003A72FA" w14:paraId="4B29A18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A06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817" w14:textId="77777777" w:rsidR="003A72FA" w:rsidRPr="003A72FA" w:rsidRDefault="003A72FA" w:rsidP="003A72FA">
            <w:r w:rsidRPr="003A72FA">
              <w:t>Elektromagnetni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0D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30E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13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6D0E" w14:textId="77777777" w:rsidR="003A72FA" w:rsidRPr="003A72FA" w:rsidRDefault="003A72FA" w:rsidP="003A72FA"/>
        </w:tc>
      </w:tr>
      <w:tr w:rsidR="003A72FA" w:rsidRPr="003A72FA" w14:paraId="2EBE14D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F9A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357" w14:textId="77777777" w:rsidR="003A72FA" w:rsidRPr="003A72FA" w:rsidRDefault="003A72FA" w:rsidP="003A72FA">
            <w:r w:rsidRPr="003A72FA">
              <w:t>Elektromagnetni ventil prohrom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38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80A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A7D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B1C9" w14:textId="77777777" w:rsidR="003A72FA" w:rsidRPr="003A72FA" w:rsidRDefault="003A72FA" w:rsidP="003A72FA"/>
        </w:tc>
      </w:tr>
      <w:tr w:rsidR="003A72FA" w:rsidRPr="003A72FA" w14:paraId="4F0F08B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F2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4E1E" w14:textId="77777777" w:rsidR="003A72FA" w:rsidRPr="003A72FA" w:rsidRDefault="003A72FA" w:rsidP="003A72FA">
            <w:r w:rsidRPr="003A72FA">
              <w:t>Filter DN10 PVC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44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A7F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44D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B5B8" w14:textId="77777777" w:rsidR="003A72FA" w:rsidRPr="003A72FA" w:rsidRDefault="003A72FA" w:rsidP="003A72FA"/>
        </w:tc>
      </w:tr>
      <w:tr w:rsidR="003A72FA" w:rsidRPr="003A72FA" w14:paraId="1BB5E75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4402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DA5" w14:textId="77777777" w:rsidR="003A72FA" w:rsidRPr="003A72FA" w:rsidRDefault="003A72FA" w:rsidP="003A72FA">
            <w:r w:rsidRPr="003A72FA">
              <w:t>Motorna zaštita 1.25-5A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04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BE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A2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59A5" w14:textId="77777777" w:rsidR="003A72FA" w:rsidRPr="003A72FA" w:rsidRDefault="003A72FA" w:rsidP="003A72FA"/>
        </w:tc>
      </w:tr>
      <w:tr w:rsidR="003A72FA" w:rsidRPr="003A72FA" w14:paraId="1C88284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74C9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DFB" w14:textId="77777777" w:rsidR="003A72FA" w:rsidRPr="003A72FA" w:rsidRDefault="003A72FA" w:rsidP="003A72FA">
            <w:r w:rsidRPr="003A72FA">
              <w:t>Motorna zaštita 3-12A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13A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5F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5EF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0D7" w14:textId="77777777" w:rsidR="003A72FA" w:rsidRPr="003A72FA" w:rsidRDefault="003A72FA" w:rsidP="003A72FA"/>
        </w:tc>
      </w:tr>
      <w:tr w:rsidR="003A72FA" w:rsidRPr="003A72FA" w14:paraId="49E29F5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C0C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914D" w14:textId="77777777" w:rsidR="003A72FA" w:rsidRPr="003A72FA" w:rsidRDefault="003A72FA" w:rsidP="003A72FA">
            <w:r w:rsidRPr="003A72FA">
              <w:t>Priključni modul 12A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01C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073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C2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6E7" w14:textId="77777777" w:rsidR="003A72FA" w:rsidRPr="003A72FA" w:rsidRDefault="003A72FA" w:rsidP="003A72FA"/>
        </w:tc>
      </w:tr>
      <w:tr w:rsidR="003A72FA" w:rsidRPr="003A72FA" w14:paraId="7B8E64D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D6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D83" w14:textId="77777777" w:rsidR="003A72FA" w:rsidRPr="003A72FA" w:rsidRDefault="003A72FA" w:rsidP="003A72FA">
            <w:r w:rsidRPr="003A72FA">
              <w:t>Priključni modul 32A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8E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9E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7EA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960" w14:textId="77777777" w:rsidR="003A72FA" w:rsidRPr="003A72FA" w:rsidRDefault="003A72FA" w:rsidP="003A72FA"/>
        </w:tc>
      </w:tr>
      <w:tr w:rsidR="003A72FA" w:rsidRPr="003A72FA" w14:paraId="78B9987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FE80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F5C" w14:textId="77777777" w:rsidR="003A72FA" w:rsidRPr="003A72FA" w:rsidRDefault="003A72FA" w:rsidP="003A72FA">
            <w:r w:rsidRPr="003A72FA">
              <w:t>Sonda 2xPT100, drain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B2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00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E4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F13" w14:textId="77777777" w:rsidR="003A72FA" w:rsidRPr="003A72FA" w:rsidRDefault="003A72FA" w:rsidP="003A72FA"/>
        </w:tc>
      </w:tr>
      <w:tr w:rsidR="003A72FA" w:rsidRPr="003A72FA" w14:paraId="4DA80B6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554" w14:textId="77777777" w:rsidR="003A72FA" w:rsidRPr="003A72FA" w:rsidRDefault="003A72FA" w:rsidP="002F703A">
            <w:pPr>
              <w:pStyle w:val="ListParagraph"/>
              <w:numPr>
                <w:ilvl w:val="0"/>
                <w:numId w:val="29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54C" w14:textId="77777777" w:rsidR="003A72FA" w:rsidRPr="003A72FA" w:rsidRDefault="003A72FA" w:rsidP="003A72FA">
            <w:r w:rsidRPr="003A72FA">
              <w:t>Sonda 2xPT100, drain-FORM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DC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CB9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3B7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687" w14:textId="77777777" w:rsidR="003A72FA" w:rsidRPr="003A72FA" w:rsidRDefault="003A72FA" w:rsidP="003A72FA"/>
        </w:tc>
      </w:tr>
      <w:tr w:rsidR="003A72FA" w:rsidRPr="003A72FA" w14:paraId="49925C91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2C98F7C" w14:textId="77777777" w:rsidR="003A72FA" w:rsidRPr="003A72FA" w:rsidRDefault="003A72FA" w:rsidP="001F5B96">
            <w:pPr>
              <w:jc w:val="center"/>
            </w:pPr>
            <w:r w:rsidRPr="003A72FA">
              <w:t>46-4 ЕС-1L</w:t>
            </w:r>
          </w:p>
        </w:tc>
      </w:tr>
      <w:tr w:rsidR="003A72FA" w:rsidRPr="003A72FA" w14:paraId="0A4E4C7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FC52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0DF" w14:textId="77777777" w:rsidR="003A72FA" w:rsidRPr="003A72FA" w:rsidRDefault="003A72FA" w:rsidP="003A72FA">
            <w:r w:rsidRPr="003A72FA">
              <w:t>DUPLA PT-100 SONDA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EA4" w14:textId="4923E913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2D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9C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C72" w14:textId="77777777" w:rsidR="003A72FA" w:rsidRPr="003A72FA" w:rsidRDefault="003A72FA" w:rsidP="003A72FA"/>
        </w:tc>
      </w:tr>
      <w:tr w:rsidR="003A72FA" w:rsidRPr="003A72FA" w14:paraId="5893889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089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2C3" w14:textId="77777777" w:rsidR="003A72FA" w:rsidRPr="003A72FA" w:rsidRDefault="003A72FA" w:rsidP="003A72FA">
            <w:r w:rsidRPr="003A72FA">
              <w:t>SONDA PT-1000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A96" w14:textId="01B16ADA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348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28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A0D2" w14:textId="77777777" w:rsidR="003A72FA" w:rsidRPr="003A72FA" w:rsidRDefault="003A72FA" w:rsidP="003A72FA"/>
        </w:tc>
      </w:tr>
      <w:tr w:rsidR="003A72FA" w:rsidRPr="003A72FA" w14:paraId="4621E7A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16F7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7FA" w14:textId="77777777" w:rsidR="003A72FA" w:rsidRPr="003A72FA" w:rsidRDefault="003A72FA" w:rsidP="003A72FA">
            <w:r w:rsidRPr="003A72FA">
              <w:t>ELEKTROMAGNETNI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7EB" w14:textId="0E5CE4B8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1C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8BB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ED2E" w14:textId="77777777" w:rsidR="003A72FA" w:rsidRPr="003A72FA" w:rsidRDefault="003A72FA" w:rsidP="003A72FA"/>
        </w:tc>
      </w:tr>
      <w:tr w:rsidR="003A72FA" w:rsidRPr="003A72FA" w14:paraId="71E5A4E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218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D214" w14:textId="77777777" w:rsidR="003A72FA" w:rsidRPr="003A72FA" w:rsidRDefault="003A72FA" w:rsidP="003A72FA">
            <w:r w:rsidRPr="003A72FA">
              <w:t>PRESOSTAT, TIP 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4F3" w14:textId="1CBF312D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E42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F6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63A" w14:textId="77777777" w:rsidR="003A72FA" w:rsidRPr="003A72FA" w:rsidRDefault="003A72FA" w:rsidP="003A72FA"/>
        </w:tc>
      </w:tr>
      <w:tr w:rsidR="003A72FA" w:rsidRPr="003A72FA" w14:paraId="48AE71B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16D9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015" w14:textId="77777777" w:rsidR="003A72FA" w:rsidRPr="003A72FA" w:rsidRDefault="003A72FA" w:rsidP="003A72FA">
            <w:r w:rsidRPr="003A72FA">
              <w:t>PUMPA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9E1" w14:textId="6DCE5D04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E4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8F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513" w14:textId="77777777" w:rsidR="003A72FA" w:rsidRPr="003A72FA" w:rsidRDefault="003A72FA" w:rsidP="003A72FA"/>
        </w:tc>
      </w:tr>
      <w:tr w:rsidR="003A72FA" w:rsidRPr="003A72FA" w14:paraId="0A094D3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52F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802" w14:textId="77777777" w:rsidR="003A72FA" w:rsidRPr="003A72FA" w:rsidRDefault="003A72FA" w:rsidP="003A72FA">
            <w:r w:rsidRPr="003A72FA">
              <w:t>OsIGURAČ 315Ma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8D7" w14:textId="20D36235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87D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56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D22" w14:textId="77777777" w:rsidR="003A72FA" w:rsidRPr="003A72FA" w:rsidRDefault="003A72FA" w:rsidP="003A72FA"/>
        </w:tc>
      </w:tr>
      <w:tr w:rsidR="003A72FA" w:rsidRPr="003A72FA" w14:paraId="5413755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098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EBD" w14:textId="77777777" w:rsidR="003A72FA" w:rsidRPr="003A72FA" w:rsidRDefault="003A72FA" w:rsidP="003A72FA">
            <w:r w:rsidRPr="003A72FA">
              <w:t>O-RING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DBE" w14:textId="686B598D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26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F4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82C" w14:textId="77777777" w:rsidR="003A72FA" w:rsidRPr="003A72FA" w:rsidRDefault="003A72FA" w:rsidP="003A72FA"/>
        </w:tc>
      </w:tr>
      <w:tr w:rsidR="003A72FA" w:rsidRPr="003A72FA" w14:paraId="6FDE109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8A2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9E65" w14:textId="77777777" w:rsidR="003A72FA" w:rsidRPr="003A72FA" w:rsidRDefault="003A72FA" w:rsidP="003A72FA">
            <w:r w:rsidRPr="003A72FA">
              <w:t>SIJALICA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D5E" w14:textId="79576F4E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0D3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27E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03C2" w14:textId="77777777" w:rsidR="003A72FA" w:rsidRPr="003A72FA" w:rsidRDefault="003A72FA" w:rsidP="003A72FA"/>
        </w:tc>
      </w:tr>
      <w:tr w:rsidR="003A72FA" w:rsidRPr="003A72FA" w14:paraId="59E9445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535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2B31" w14:textId="77777777" w:rsidR="003A72FA" w:rsidRPr="003A72FA" w:rsidRDefault="003A72FA" w:rsidP="003A72FA">
            <w:r w:rsidRPr="003A72FA">
              <w:t>PRSTEN LEŽAJA 3526120-01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7F1" w14:textId="2A55F18F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ED0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15A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DDDD" w14:textId="77777777" w:rsidR="003A72FA" w:rsidRPr="003A72FA" w:rsidRDefault="003A72FA" w:rsidP="003A72FA"/>
        </w:tc>
      </w:tr>
      <w:tr w:rsidR="003A72FA" w:rsidRPr="003A72FA" w14:paraId="00CD70B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D4BC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184C" w14:textId="77777777" w:rsidR="003A72FA" w:rsidRPr="003A72FA" w:rsidRDefault="003A72FA" w:rsidP="003A72FA">
            <w:r w:rsidRPr="003A72FA">
              <w:t>TOČKIĆ ZA KOLICA 326/327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9F3" w14:textId="3E20B5EB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B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FC9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B02" w14:textId="77777777" w:rsidR="003A72FA" w:rsidRPr="003A72FA" w:rsidRDefault="003A72FA" w:rsidP="003A72FA"/>
        </w:tc>
      </w:tr>
      <w:tr w:rsidR="003A72FA" w:rsidRPr="003A72FA" w14:paraId="19392C9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2EE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99D" w14:textId="77777777" w:rsidR="003A72FA" w:rsidRPr="003A72FA" w:rsidRDefault="003A72FA" w:rsidP="003A72FA">
            <w:r w:rsidRPr="003A72FA">
              <w:t>DIHTUNG VRATA, TIP 46-5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C995" w14:textId="07EFD05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20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2F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2E4D" w14:textId="77777777" w:rsidR="003A72FA" w:rsidRPr="003A72FA" w:rsidRDefault="003A72FA" w:rsidP="003A72FA"/>
        </w:tc>
      </w:tr>
      <w:tr w:rsidR="003A72FA" w:rsidRPr="003A72FA" w14:paraId="5AF5072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91C6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3BE" w14:textId="77777777" w:rsidR="003A72FA" w:rsidRPr="003A72FA" w:rsidRDefault="003A72FA" w:rsidP="003A72FA">
            <w:r w:rsidRPr="003A72FA">
              <w:t>MIKRO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F8F" w14:textId="16185686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B2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41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F453" w14:textId="77777777" w:rsidR="003A72FA" w:rsidRPr="003A72FA" w:rsidRDefault="003A72FA" w:rsidP="003A72FA"/>
        </w:tc>
      </w:tr>
      <w:tr w:rsidR="003A72FA" w:rsidRPr="003A72FA" w14:paraId="170C0B6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F7F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A91" w14:textId="77777777" w:rsidR="003A72FA" w:rsidRPr="003A72FA" w:rsidRDefault="003A72FA" w:rsidP="003A72FA">
            <w:r w:rsidRPr="003A72FA">
              <w:t>OSNOVNI SET REZERVNIH DELOVA ZA PUMPU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5B0" w14:textId="3EBC2002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790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1B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9F3" w14:textId="77777777" w:rsidR="003A72FA" w:rsidRPr="003A72FA" w:rsidRDefault="003A72FA" w:rsidP="003A72FA"/>
        </w:tc>
      </w:tr>
      <w:tr w:rsidR="003A72FA" w:rsidRPr="003A72FA" w14:paraId="2E79E1F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5D3D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970" w14:textId="77777777" w:rsidR="003A72FA" w:rsidRPr="003A72FA" w:rsidRDefault="003A72FA" w:rsidP="003A72FA">
            <w:r w:rsidRPr="003A72FA">
              <w:t>SET NEPOVRATNOG VENTILA SA CREVOM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414" w14:textId="5224B196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EDA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69E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FE9" w14:textId="77777777" w:rsidR="003A72FA" w:rsidRPr="003A72FA" w:rsidRDefault="003A72FA" w:rsidP="003A72FA"/>
        </w:tc>
      </w:tr>
      <w:tr w:rsidR="003A72FA" w:rsidRPr="003A72FA" w14:paraId="2FD77DB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B4B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D54" w14:textId="77777777" w:rsidR="003A72FA" w:rsidRPr="003A72FA" w:rsidRDefault="003A72FA" w:rsidP="003A72FA">
            <w:r w:rsidRPr="003A72FA">
              <w:t>SET CREVA PUMPE DETERDžENT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7205" w14:textId="64BD9E8F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DA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BB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D7ED" w14:textId="77777777" w:rsidR="003A72FA" w:rsidRPr="003A72FA" w:rsidRDefault="003A72FA" w:rsidP="003A72FA"/>
        </w:tc>
      </w:tr>
      <w:tr w:rsidR="003A72FA" w:rsidRPr="003A72FA" w14:paraId="7AC78BB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894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A50" w14:textId="77777777" w:rsidR="003A72FA" w:rsidRPr="003A72FA" w:rsidRDefault="003A72FA" w:rsidP="003A72FA">
            <w:r w:rsidRPr="003A72FA">
              <w:t>SET CREVA PUMPE NEUTRALIZER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2557" w14:textId="5978B056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23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EF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BAA" w14:textId="77777777" w:rsidR="003A72FA" w:rsidRPr="003A72FA" w:rsidRDefault="003A72FA" w:rsidP="003A72FA"/>
        </w:tc>
      </w:tr>
      <w:tr w:rsidR="003A72FA" w:rsidRPr="003A72FA" w14:paraId="1DFD623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0B3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36E" w14:textId="77777777" w:rsidR="003A72FA" w:rsidRPr="003A72FA" w:rsidRDefault="003A72FA" w:rsidP="003A72FA">
            <w:r w:rsidRPr="003A72FA">
              <w:t>CREVO PVC 5x8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29D" w14:textId="0611ABA9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6EF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27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0152" w14:textId="77777777" w:rsidR="003A72FA" w:rsidRPr="003A72FA" w:rsidRDefault="003A72FA" w:rsidP="003A72FA"/>
        </w:tc>
      </w:tr>
      <w:tr w:rsidR="003A72FA" w:rsidRPr="003A72FA" w14:paraId="19112AD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6AB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8AD" w14:textId="77777777" w:rsidR="003A72FA" w:rsidRPr="003A72FA" w:rsidRDefault="003A72FA" w:rsidP="003A72FA">
            <w:r w:rsidRPr="003A72FA">
              <w:t>VENTILATOR SUŠAČA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46C" w14:textId="6EF332C1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95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2A0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941" w14:textId="77777777" w:rsidR="003A72FA" w:rsidRPr="003A72FA" w:rsidRDefault="003A72FA" w:rsidP="003A72FA"/>
        </w:tc>
      </w:tr>
      <w:tr w:rsidR="003A72FA" w:rsidRPr="003A72FA" w14:paraId="7323CE5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0FC3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246" w14:textId="77777777" w:rsidR="003A72FA" w:rsidRPr="003A72FA" w:rsidRDefault="003A72FA" w:rsidP="003A72FA">
            <w:r w:rsidRPr="003A72FA">
              <w:t>SKLOPKA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762" w14:textId="02EF1772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6D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A37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F2F" w14:textId="77777777" w:rsidR="003A72FA" w:rsidRPr="003A72FA" w:rsidRDefault="003A72FA" w:rsidP="003A72FA"/>
        </w:tc>
      </w:tr>
      <w:tr w:rsidR="003A72FA" w:rsidRPr="003A72FA" w14:paraId="42ABA37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0E3C" w14:textId="77777777" w:rsidR="003A72FA" w:rsidRPr="003A72FA" w:rsidRDefault="003A72FA" w:rsidP="002F703A">
            <w:pPr>
              <w:pStyle w:val="ListParagraph"/>
              <w:numPr>
                <w:ilvl w:val="0"/>
                <w:numId w:val="30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399" w14:textId="77777777" w:rsidR="003A72FA" w:rsidRPr="003A72FA" w:rsidRDefault="003A72FA" w:rsidP="003A72FA">
            <w:r w:rsidRPr="003A72FA">
              <w:t>GREJAČ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937" w14:textId="29631129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0B8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C9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A54" w14:textId="77777777" w:rsidR="003A72FA" w:rsidRPr="003A72FA" w:rsidRDefault="003A72FA" w:rsidP="003A72FA"/>
        </w:tc>
      </w:tr>
      <w:tr w:rsidR="003A72FA" w:rsidRPr="003A72FA" w14:paraId="11797516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DAA1877" w14:textId="77777777" w:rsidR="003A72FA" w:rsidRPr="003A72FA" w:rsidRDefault="003A72FA" w:rsidP="002F703A">
            <w:pPr>
              <w:jc w:val="center"/>
            </w:pPr>
            <w:r w:rsidRPr="003A72FA">
              <w:t>OSMONICS / HS 66</w:t>
            </w:r>
          </w:p>
        </w:tc>
      </w:tr>
      <w:tr w:rsidR="003A72FA" w:rsidRPr="003A72FA" w14:paraId="0273D0B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7706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D8F" w14:textId="77777777" w:rsidR="003A72FA" w:rsidRPr="003A72FA" w:rsidRDefault="003A72FA" w:rsidP="003A72FA">
            <w:r w:rsidRPr="003A72FA">
              <w:t>Jonska masa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4DF" w14:textId="77777777" w:rsidR="003A72FA" w:rsidRPr="003A72FA" w:rsidRDefault="003A72FA" w:rsidP="001F5B96">
            <w:pPr>
              <w:jc w:val="center"/>
            </w:pPr>
            <w:r w:rsidRPr="003A72FA">
              <w:t>lit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047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580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FC7" w14:textId="77777777" w:rsidR="003A72FA" w:rsidRPr="003A72FA" w:rsidRDefault="003A72FA" w:rsidP="003A72FA"/>
        </w:tc>
      </w:tr>
      <w:tr w:rsidR="003A72FA" w:rsidRPr="003A72FA" w14:paraId="26FAFB2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A4F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848" w14:textId="77777777" w:rsidR="003A72FA" w:rsidRPr="003A72FA" w:rsidRDefault="003A72FA" w:rsidP="003A72FA">
            <w:r w:rsidRPr="003A72FA">
              <w:t>Motor glave omekšivača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28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3A8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3FF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4C6E" w14:textId="77777777" w:rsidR="003A72FA" w:rsidRPr="003A72FA" w:rsidRDefault="003A72FA" w:rsidP="003A72FA"/>
        </w:tc>
      </w:tr>
      <w:tr w:rsidR="003A72FA" w:rsidRPr="003A72FA" w14:paraId="629805E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6FC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429" w14:textId="77777777" w:rsidR="003A72FA" w:rsidRPr="003A72FA" w:rsidRDefault="003A72FA" w:rsidP="003A72FA">
            <w:r w:rsidRPr="003A72FA">
              <w:t>Bregasta osovina glave omekšivača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5F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B4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E6F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7276" w14:textId="77777777" w:rsidR="003A72FA" w:rsidRPr="003A72FA" w:rsidRDefault="003A72FA" w:rsidP="003A72FA"/>
        </w:tc>
      </w:tr>
      <w:tr w:rsidR="003A72FA" w:rsidRPr="003A72FA" w14:paraId="421AB4F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A51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1FF" w14:textId="77777777" w:rsidR="003A72FA" w:rsidRPr="003A72FA" w:rsidRDefault="003A72FA" w:rsidP="003A72FA">
            <w:r w:rsidRPr="003A72FA">
              <w:t>Boca omekšivača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951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85C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E48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43AB" w14:textId="77777777" w:rsidR="003A72FA" w:rsidRPr="003A72FA" w:rsidRDefault="003A72FA" w:rsidP="003A72FA"/>
        </w:tc>
      </w:tr>
      <w:tr w:rsidR="003A72FA" w:rsidRPr="003A72FA" w14:paraId="44B89A6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F69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8EB" w14:textId="77777777" w:rsidR="003A72FA" w:rsidRPr="003A72FA" w:rsidRDefault="003A72FA" w:rsidP="003A72FA">
            <w:r w:rsidRPr="003A72FA">
              <w:t>Rezervoar za RO 80L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49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D8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51B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681" w14:textId="77777777" w:rsidR="003A72FA" w:rsidRPr="003A72FA" w:rsidRDefault="003A72FA" w:rsidP="003A72FA"/>
        </w:tc>
      </w:tr>
      <w:tr w:rsidR="003A72FA" w:rsidRPr="003A72FA" w14:paraId="2411EA4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69D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CE1" w14:textId="77777777" w:rsidR="003A72FA" w:rsidRPr="003A72FA" w:rsidRDefault="003A72FA" w:rsidP="003A72FA">
            <w:r w:rsidRPr="003A72FA">
              <w:t>Automatska glava za regeneraciju omekšivača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9B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537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AC5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057" w14:textId="77777777" w:rsidR="003A72FA" w:rsidRPr="003A72FA" w:rsidRDefault="003A72FA" w:rsidP="003A72FA"/>
        </w:tc>
      </w:tr>
      <w:tr w:rsidR="003A72FA" w:rsidRPr="003A72FA" w14:paraId="7D5A34E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DDD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4B9" w14:textId="77777777" w:rsidR="003A72FA" w:rsidRPr="003A72FA" w:rsidRDefault="003A72FA" w:rsidP="003A72FA">
            <w:r w:rsidRPr="003A72FA">
              <w:t>Automatska glava za regeneraciju omekšivača duplex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41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9B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B0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B7A" w14:textId="77777777" w:rsidR="003A72FA" w:rsidRPr="003A72FA" w:rsidRDefault="003A72FA" w:rsidP="003A72FA"/>
        </w:tc>
      </w:tr>
      <w:tr w:rsidR="003A72FA" w:rsidRPr="003A72FA" w14:paraId="37BAB3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45E2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8FC" w14:textId="77777777" w:rsidR="003A72FA" w:rsidRPr="003A72FA" w:rsidRDefault="003A72FA" w:rsidP="003A72FA">
            <w:r w:rsidRPr="003A72FA">
              <w:t>Trafo za glavu omekšivača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9F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851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E8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E64C" w14:textId="77777777" w:rsidR="003A72FA" w:rsidRPr="003A72FA" w:rsidRDefault="003A72FA" w:rsidP="003A72FA"/>
        </w:tc>
      </w:tr>
      <w:tr w:rsidR="003A72FA" w:rsidRPr="003A72FA" w14:paraId="6F60EDE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4E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964" w14:textId="77777777" w:rsidR="003A72FA" w:rsidRPr="003A72FA" w:rsidRDefault="003A72FA" w:rsidP="003A72FA">
            <w:r w:rsidRPr="003A72FA">
              <w:t>Set ventila za omekšivač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D6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A1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4C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6622" w14:textId="77777777" w:rsidR="003A72FA" w:rsidRPr="003A72FA" w:rsidRDefault="003A72FA" w:rsidP="003A72FA"/>
        </w:tc>
      </w:tr>
      <w:tr w:rsidR="003A72FA" w:rsidRPr="003A72FA" w14:paraId="5927366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C906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306" w14:textId="77777777" w:rsidR="003A72FA" w:rsidRPr="003A72FA" w:rsidRDefault="003A72FA" w:rsidP="003A72FA">
            <w:r w:rsidRPr="003A72FA">
              <w:t>Kućište filtera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32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C78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C31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079F" w14:textId="77777777" w:rsidR="003A72FA" w:rsidRPr="003A72FA" w:rsidRDefault="003A72FA" w:rsidP="003A72FA"/>
        </w:tc>
      </w:tr>
      <w:tr w:rsidR="003A72FA" w:rsidRPr="003A72FA" w14:paraId="3AD8C14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E15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0F6" w14:textId="77777777" w:rsidR="003A72FA" w:rsidRPr="003A72FA" w:rsidRDefault="003A72FA" w:rsidP="003A72FA">
            <w:r w:rsidRPr="003A72FA">
              <w:t>Filter patrona 10" 20µm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0B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4B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DF4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EACE" w14:textId="77777777" w:rsidR="003A72FA" w:rsidRPr="003A72FA" w:rsidRDefault="003A72FA" w:rsidP="003A72FA"/>
        </w:tc>
      </w:tr>
      <w:tr w:rsidR="003A72FA" w:rsidRPr="003A72FA" w14:paraId="634B11F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537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DF5" w14:textId="77777777" w:rsidR="003A72FA" w:rsidRPr="003A72FA" w:rsidRDefault="003A72FA" w:rsidP="003A72FA">
            <w:r w:rsidRPr="003A72FA">
              <w:t>Filter patrona 10" 5µm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4B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99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AA4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23A3" w14:textId="77777777" w:rsidR="003A72FA" w:rsidRPr="003A72FA" w:rsidRDefault="003A72FA" w:rsidP="003A72FA"/>
        </w:tc>
      </w:tr>
      <w:tr w:rsidR="003A72FA" w:rsidRPr="003A72FA" w14:paraId="61DBC44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CE6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2A8" w14:textId="77777777" w:rsidR="003A72FA" w:rsidRPr="003A72FA" w:rsidRDefault="003A72FA" w:rsidP="003A72FA">
            <w:r w:rsidRPr="003A72FA">
              <w:t>Filter patrona 10" 0,5 (1)µm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1B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27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C7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39B" w14:textId="77777777" w:rsidR="003A72FA" w:rsidRPr="003A72FA" w:rsidRDefault="003A72FA" w:rsidP="003A72FA"/>
        </w:tc>
      </w:tr>
      <w:tr w:rsidR="003A72FA" w:rsidRPr="003A72FA" w14:paraId="524CD67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E60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DC5" w14:textId="77777777" w:rsidR="003A72FA" w:rsidRPr="003A72FA" w:rsidRDefault="003A72FA" w:rsidP="003A72FA">
            <w:r w:rsidRPr="003A72FA">
              <w:t>Filter patrona 10" aktivni ugalj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0A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C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E3D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909D" w14:textId="77777777" w:rsidR="003A72FA" w:rsidRPr="003A72FA" w:rsidRDefault="003A72FA" w:rsidP="003A72FA"/>
        </w:tc>
      </w:tr>
      <w:tr w:rsidR="003A72FA" w:rsidRPr="003A72FA" w14:paraId="458CE74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220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71DD" w14:textId="77777777" w:rsidR="003A72FA" w:rsidRPr="003A72FA" w:rsidRDefault="003A72FA" w:rsidP="003A72FA">
            <w:r w:rsidRPr="003A72FA">
              <w:t>Filter perivi 50 µm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F5C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8C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676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BA8" w14:textId="77777777" w:rsidR="003A72FA" w:rsidRPr="003A72FA" w:rsidRDefault="003A72FA" w:rsidP="003A72FA"/>
        </w:tc>
      </w:tr>
      <w:tr w:rsidR="003A72FA" w:rsidRPr="003A72FA" w14:paraId="1F78A9C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FA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299" w14:textId="77777777" w:rsidR="003A72FA" w:rsidRPr="003A72FA" w:rsidRDefault="003A72FA" w:rsidP="003A72FA">
            <w:r w:rsidRPr="003A72FA">
              <w:t>RO modul ULP21-4021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FF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D05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5AD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1EBA" w14:textId="77777777" w:rsidR="003A72FA" w:rsidRPr="003A72FA" w:rsidRDefault="003A72FA" w:rsidP="003A72FA"/>
        </w:tc>
      </w:tr>
      <w:tr w:rsidR="003A72FA" w:rsidRPr="003A72FA" w14:paraId="2A9AB6C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FEF7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03B" w14:textId="77777777" w:rsidR="003A72FA" w:rsidRPr="003A72FA" w:rsidRDefault="003A72FA" w:rsidP="003A72FA">
            <w:r w:rsidRPr="003A72FA">
              <w:t>Pumpa visokog pritiska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CB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AB3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03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CF05" w14:textId="77777777" w:rsidR="003A72FA" w:rsidRPr="003A72FA" w:rsidRDefault="003A72FA" w:rsidP="003A72FA"/>
        </w:tc>
      </w:tr>
      <w:tr w:rsidR="003A72FA" w:rsidRPr="003A72FA" w14:paraId="3BE991A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078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CB5" w14:textId="77777777" w:rsidR="003A72FA" w:rsidRPr="003A72FA" w:rsidRDefault="003A72FA" w:rsidP="003A72FA">
            <w:r w:rsidRPr="003A72FA">
              <w:t>Motor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FA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41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BD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578C" w14:textId="77777777" w:rsidR="003A72FA" w:rsidRPr="003A72FA" w:rsidRDefault="003A72FA" w:rsidP="003A72FA"/>
        </w:tc>
      </w:tr>
      <w:tr w:rsidR="003A72FA" w:rsidRPr="003A72FA" w14:paraId="24CB924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1D1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7E3" w14:textId="77777777" w:rsidR="003A72FA" w:rsidRPr="003A72FA" w:rsidRDefault="003A72FA" w:rsidP="003A72FA">
            <w:r w:rsidRPr="003A72FA">
              <w:t>Kućište RO modula 4021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2DF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9EF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65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66B2" w14:textId="77777777" w:rsidR="003A72FA" w:rsidRPr="003A72FA" w:rsidRDefault="003A72FA" w:rsidP="003A72FA"/>
        </w:tc>
      </w:tr>
      <w:tr w:rsidR="003A72FA" w:rsidRPr="003A72FA" w14:paraId="4F20E74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E6B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A70" w14:textId="77777777" w:rsidR="003A72FA" w:rsidRPr="003A72FA" w:rsidRDefault="003A72FA" w:rsidP="003A72FA">
            <w:r w:rsidRPr="003A72FA">
              <w:t>Elektronski regulator RO uređaja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40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35F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553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D436" w14:textId="77777777" w:rsidR="003A72FA" w:rsidRPr="003A72FA" w:rsidRDefault="003A72FA" w:rsidP="003A72FA"/>
        </w:tc>
      </w:tr>
      <w:tr w:rsidR="003A72FA" w:rsidRPr="003A72FA" w14:paraId="1053A06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139E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967" w14:textId="77777777" w:rsidR="003A72FA" w:rsidRPr="003A72FA" w:rsidRDefault="003A72FA" w:rsidP="003A72FA">
            <w:r w:rsidRPr="003A72FA">
              <w:t>Elektro magnetni ventil R1/2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388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57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B90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38F" w14:textId="77777777" w:rsidR="003A72FA" w:rsidRPr="003A72FA" w:rsidRDefault="003A72FA" w:rsidP="003A72FA"/>
        </w:tc>
      </w:tr>
      <w:tr w:rsidR="003A72FA" w:rsidRPr="003A72FA" w14:paraId="4DB95A9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9D1B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0128" w14:textId="77777777" w:rsidR="003A72FA" w:rsidRPr="003A72FA" w:rsidRDefault="003A72FA" w:rsidP="003A72FA">
            <w:r w:rsidRPr="003A72FA">
              <w:t>Protokomer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80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63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6E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BA5D" w14:textId="77777777" w:rsidR="003A72FA" w:rsidRPr="003A72FA" w:rsidRDefault="003A72FA" w:rsidP="003A72FA"/>
        </w:tc>
      </w:tr>
      <w:tr w:rsidR="003A72FA" w:rsidRPr="003A72FA" w14:paraId="4448D8C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C9B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308" w14:textId="77777777" w:rsidR="003A72FA" w:rsidRPr="003A72FA" w:rsidRDefault="003A72FA" w:rsidP="003A72FA">
            <w:r w:rsidRPr="003A72FA">
              <w:t>Protokomer sa ventilom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A2E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52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9F7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436" w14:textId="77777777" w:rsidR="003A72FA" w:rsidRPr="003A72FA" w:rsidRDefault="003A72FA" w:rsidP="003A72FA"/>
        </w:tc>
      </w:tr>
      <w:tr w:rsidR="003A72FA" w:rsidRPr="003A72FA" w14:paraId="602D434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108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F36" w14:textId="77777777" w:rsidR="003A72FA" w:rsidRPr="003A72FA" w:rsidRDefault="003A72FA" w:rsidP="003A72FA">
            <w:r w:rsidRPr="003A72FA">
              <w:t>Presostat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C9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88E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030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1076" w14:textId="77777777" w:rsidR="003A72FA" w:rsidRPr="003A72FA" w:rsidRDefault="003A72FA" w:rsidP="003A72FA"/>
        </w:tc>
      </w:tr>
      <w:tr w:rsidR="003A72FA" w:rsidRPr="003A72FA" w14:paraId="38051F3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E6A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8742" w14:textId="77777777" w:rsidR="003A72FA" w:rsidRPr="003A72FA" w:rsidRDefault="003A72FA" w:rsidP="003A72FA">
            <w:r w:rsidRPr="003A72FA">
              <w:t>PVC priključci razni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52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1E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415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5BF" w14:textId="77777777" w:rsidR="003A72FA" w:rsidRPr="003A72FA" w:rsidRDefault="003A72FA" w:rsidP="003A72FA"/>
        </w:tc>
      </w:tr>
      <w:tr w:rsidR="003A72FA" w:rsidRPr="003A72FA" w14:paraId="11905BF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8C14" w14:textId="77777777" w:rsidR="003A72FA" w:rsidRPr="003A72FA" w:rsidRDefault="003A72FA" w:rsidP="002F703A">
            <w:pPr>
              <w:pStyle w:val="ListParagraph"/>
              <w:numPr>
                <w:ilvl w:val="0"/>
                <w:numId w:val="31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D17" w14:textId="77777777" w:rsidR="003A72FA" w:rsidRPr="003A72FA" w:rsidRDefault="003A72FA" w:rsidP="003A72FA">
            <w:r w:rsidRPr="003A72FA">
              <w:t>Filter perivi 50µm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C5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6BC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76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255" w14:textId="77777777" w:rsidR="003A72FA" w:rsidRPr="003A72FA" w:rsidRDefault="003A72FA" w:rsidP="003A72FA"/>
        </w:tc>
      </w:tr>
      <w:tr w:rsidR="003A72FA" w:rsidRPr="003A72FA" w14:paraId="1A45D0F2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A24A11D" w14:textId="77777777" w:rsidR="003A72FA" w:rsidRPr="003A72FA" w:rsidRDefault="003A72FA" w:rsidP="001F5B96">
            <w:pPr>
              <w:jc w:val="center"/>
            </w:pPr>
            <w:r w:rsidRPr="003A72FA">
              <w:t>GЅ-43</w:t>
            </w:r>
          </w:p>
        </w:tc>
      </w:tr>
      <w:tr w:rsidR="003A72FA" w:rsidRPr="003A72FA" w14:paraId="6E34CDD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D9D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E45" w14:textId="77777777" w:rsidR="003A72FA" w:rsidRPr="003A72FA" w:rsidRDefault="003A72FA" w:rsidP="003A72FA">
            <w:r w:rsidRPr="003A72FA">
              <w:t>PTFE traka grejača (70 cm)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351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16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6F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6DD1" w14:textId="77777777" w:rsidR="003A72FA" w:rsidRPr="003A72FA" w:rsidRDefault="003A72FA" w:rsidP="003A72FA"/>
        </w:tc>
      </w:tr>
      <w:tr w:rsidR="003A72FA" w:rsidRPr="003A72FA" w14:paraId="3C6CA37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539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B9D" w14:textId="77777777" w:rsidR="003A72FA" w:rsidRPr="003A72FA" w:rsidRDefault="003A72FA" w:rsidP="003A72FA">
            <w:r w:rsidRPr="003A72FA">
              <w:t>PTFE traka transportne šine (130 cm)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BE9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E42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683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79A5" w14:textId="77777777" w:rsidR="003A72FA" w:rsidRPr="003A72FA" w:rsidRDefault="003A72FA" w:rsidP="003A72FA"/>
        </w:tc>
      </w:tr>
      <w:tr w:rsidR="003A72FA" w:rsidRPr="003A72FA" w14:paraId="15EE569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45D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ADA" w14:textId="77777777" w:rsidR="003A72FA" w:rsidRPr="003A72FA" w:rsidRDefault="003A72FA" w:rsidP="003A72FA">
            <w:r w:rsidRPr="003A72FA">
              <w:t>Pritisni roleri. Gornji, komplet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1994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418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583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5DAC" w14:textId="77777777" w:rsidR="003A72FA" w:rsidRPr="003A72FA" w:rsidRDefault="003A72FA" w:rsidP="003A72FA"/>
        </w:tc>
      </w:tr>
      <w:tr w:rsidR="003A72FA" w:rsidRPr="003A72FA" w14:paraId="688AA2F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727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D61" w14:textId="77777777" w:rsidR="003A72FA" w:rsidRPr="003A72FA" w:rsidRDefault="003A72FA" w:rsidP="003A72FA">
            <w:r w:rsidRPr="003A72FA">
              <w:t>Pritisni roleri. Donji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CF9C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3E1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E2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671" w14:textId="77777777" w:rsidR="003A72FA" w:rsidRPr="003A72FA" w:rsidRDefault="003A72FA" w:rsidP="003A72FA"/>
        </w:tc>
      </w:tr>
      <w:tr w:rsidR="003A72FA" w:rsidRPr="003A72FA" w14:paraId="2C4C651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614B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2AB" w14:textId="77777777" w:rsidR="003A72FA" w:rsidRPr="003A72FA" w:rsidRDefault="003A72FA" w:rsidP="003A72FA">
            <w:r w:rsidRPr="003A72FA">
              <w:t xml:space="preserve">Transportni kaiš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B59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4E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559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9816" w14:textId="77777777" w:rsidR="003A72FA" w:rsidRPr="003A72FA" w:rsidRDefault="003A72FA" w:rsidP="003A72FA"/>
        </w:tc>
      </w:tr>
      <w:tr w:rsidR="003A72FA" w:rsidRPr="003A72FA" w14:paraId="772BDA8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5983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9981" w14:textId="77777777" w:rsidR="003A72FA" w:rsidRPr="003A72FA" w:rsidRDefault="003A72FA" w:rsidP="003A72FA">
            <w:r w:rsidRPr="003A72FA">
              <w:t>Zupčasti kaiševi za pritisne rolere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C6D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377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791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5ACB" w14:textId="77777777" w:rsidR="003A72FA" w:rsidRPr="003A72FA" w:rsidRDefault="003A72FA" w:rsidP="003A72FA"/>
        </w:tc>
      </w:tr>
      <w:tr w:rsidR="003A72FA" w:rsidRPr="003A72FA" w14:paraId="3F30B08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B957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211" w14:textId="77777777" w:rsidR="003A72FA" w:rsidRPr="003A72FA" w:rsidRDefault="003A72FA" w:rsidP="003A72FA">
            <w:r w:rsidRPr="003A72FA">
              <w:t>Rukav za ležaj (Ø10 x Ø 12)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2DC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5EF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EB2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D9F7" w14:textId="77777777" w:rsidR="003A72FA" w:rsidRPr="003A72FA" w:rsidRDefault="003A72FA" w:rsidP="003A72FA"/>
        </w:tc>
      </w:tr>
      <w:tr w:rsidR="003A72FA" w:rsidRPr="003A72FA" w14:paraId="5062A47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034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075" w14:textId="77777777" w:rsidR="003A72FA" w:rsidRPr="003A72FA" w:rsidRDefault="003A72FA" w:rsidP="003A72FA">
            <w:r w:rsidRPr="003A72FA">
              <w:t>Kuglični ležaj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2FA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1EE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6FB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D456" w14:textId="77777777" w:rsidR="003A72FA" w:rsidRPr="003A72FA" w:rsidRDefault="003A72FA" w:rsidP="003A72FA"/>
        </w:tc>
      </w:tr>
      <w:tr w:rsidR="003A72FA" w:rsidRPr="003A72FA" w14:paraId="585C4DD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05B3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521" w14:textId="77777777" w:rsidR="003A72FA" w:rsidRPr="003A72FA" w:rsidRDefault="003A72FA" w:rsidP="003A72FA">
            <w:r w:rsidRPr="003A72FA">
              <w:t>Grejač lepilice gornji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BA1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4C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51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8880" w14:textId="77777777" w:rsidR="003A72FA" w:rsidRPr="003A72FA" w:rsidRDefault="003A72FA" w:rsidP="003A72FA"/>
        </w:tc>
      </w:tr>
      <w:tr w:rsidR="003A72FA" w:rsidRPr="003A72FA" w14:paraId="5A8584E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46C4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67A" w14:textId="77777777" w:rsidR="003A72FA" w:rsidRPr="003A72FA" w:rsidRDefault="003A72FA" w:rsidP="003A72FA">
            <w:r w:rsidRPr="003A72FA">
              <w:t>Grejač lepilice donji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808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8F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09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69B0" w14:textId="77777777" w:rsidR="003A72FA" w:rsidRPr="003A72FA" w:rsidRDefault="003A72FA" w:rsidP="003A72FA"/>
        </w:tc>
      </w:tr>
      <w:tr w:rsidR="003A72FA" w:rsidRPr="003A72FA" w14:paraId="6FCB2E9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823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C78" w14:textId="77777777" w:rsidR="003A72FA" w:rsidRPr="003A72FA" w:rsidRDefault="003A72FA" w:rsidP="003A72FA">
            <w:r w:rsidRPr="003A72FA">
              <w:t>Izolacija gornjeg grejača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4B2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6F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E9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084C" w14:textId="77777777" w:rsidR="003A72FA" w:rsidRPr="003A72FA" w:rsidRDefault="003A72FA" w:rsidP="003A72FA"/>
        </w:tc>
      </w:tr>
      <w:tr w:rsidR="003A72FA" w:rsidRPr="003A72FA" w14:paraId="0269D7C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5AC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A33" w14:textId="77777777" w:rsidR="003A72FA" w:rsidRPr="003A72FA" w:rsidRDefault="003A72FA" w:rsidP="003A72FA">
            <w:r w:rsidRPr="003A72FA">
              <w:t>Izolacija donjeg grejača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3E3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1B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D8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6F7" w14:textId="77777777" w:rsidR="003A72FA" w:rsidRPr="003A72FA" w:rsidRDefault="003A72FA" w:rsidP="003A72FA"/>
        </w:tc>
      </w:tr>
      <w:tr w:rsidR="003A72FA" w:rsidRPr="003A72FA" w14:paraId="1B4D4F2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FCA2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98B0" w14:textId="77777777" w:rsidR="003A72FA" w:rsidRPr="003A72FA" w:rsidRDefault="003A72FA" w:rsidP="003A72FA">
            <w:r w:rsidRPr="003A72FA">
              <w:t>Temperaturni osigurač lepilice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6D81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85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395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0EE" w14:textId="77777777" w:rsidR="003A72FA" w:rsidRPr="003A72FA" w:rsidRDefault="003A72FA" w:rsidP="003A72FA"/>
        </w:tc>
      </w:tr>
      <w:tr w:rsidR="003A72FA" w:rsidRPr="003A72FA" w14:paraId="34923F0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8890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BE1" w14:textId="77777777" w:rsidR="003A72FA" w:rsidRPr="003A72FA" w:rsidRDefault="003A72FA" w:rsidP="003A72FA">
            <w:r w:rsidRPr="003A72FA">
              <w:t>Selektor temperature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B1C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101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3B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091C" w14:textId="77777777" w:rsidR="003A72FA" w:rsidRPr="003A72FA" w:rsidRDefault="003A72FA" w:rsidP="003A72FA"/>
        </w:tc>
      </w:tr>
      <w:tr w:rsidR="003A72FA" w:rsidRPr="003A72FA" w14:paraId="5D050B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D0CC" w14:textId="77777777" w:rsidR="003A72FA" w:rsidRPr="003A72FA" w:rsidRDefault="003A72FA" w:rsidP="002F703A">
            <w:pPr>
              <w:pStyle w:val="ListParagraph"/>
              <w:numPr>
                <w:ilvl w:val="0"/>
                <w:numId w:val="32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978" w14:textId="77777777" w:rsidR="003A72FA" w:rsidRPr="003A72FA" w:rsidRDefault="003A72FA" w:rsidP="003A72FA">
            <w:r w:rsidRPr="003A72FA">
              <w:t>Nož za sečenje folije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7FE" w14:textId="77777777" w:rsidR="003A72FA" w:rsidRPr="003A72FA" w:rsidRDefault="003A72FA" w:rsidP="001F5B96">
            <w:pPr>
              <w:jc w:val="center"/>
            </w:pPr>
            <w:r w:rsidRPr="003A72FA">
              <w:t>Kom.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BE9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6F4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C57" w14:textId="77777777" w:rsidR="003A72FA" w:rsidRPr="003A72FA" w:rsidRDefault="003A72FA" w:rsidP="003A72FA"/>
        </w:tc>
      </w:tr>
      <w:tr w:rsidR="003A72FA" w:rsidRPr="003A72FA" w14:paraId="0A9BD06A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5AA2009" w14:textId="77777777" w:rsidR="003A72FA" w:rsidRPr="003A72FA" w:rsidRDefault="003A72FA" w:rsidP="001F5B96">
            <w:pPr>
              <w:jc w:val="center"/>
            </w:pPr>
            <w:r w:rsidRPr="003A72FA">
              <w:t>HS 6610 EC-1 EFFLUENT</w:t>
            </w:r>
          </w:p>
        </w:tc>
      </w:tr>
      <w:tr w:rsidR="003A72FA" w:rsidRPr="003A72FA" w14:paraId="4AA9D17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F8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15CB" w14:textId="77777777" w:rsidR="003A72FA" w:rsidRPr="003A72FA" w:rsidRDefault="003A72FA" w:rsidP="003A72FA">
            <w:r w:rsidRPr="003A72FA">
              <w:t>Силиконски дихтунг врата HS66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3D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A34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D4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606A" w14:textId="77777777" w:rsidR="003A72FA" w:rsidRPr="003A72FA" w:rsidRDefault="003A72FA" w:rsidP="003A72FA"/>
        </w:tc>
      </w:tr>
      <w:tr w:rsidR="003A72FA" w:rsidRPr="003A72FA" w14:paraId="12961C4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D84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483B" w14:textId="77777777" w:rsidR="003A72FA" w:rsidRPr="003A72FA" w:rsidRDefault="003A72FA" w:rsidP="003A72FA">
            <w:r w:rsidRPr="003A72FA">
              <w:t>Бактерицидни филтер „GETINGE“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11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B0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C0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1436" w14:textId="77777777" w:rsidR="003A72FA" w:rsidRPr="003A72FA" w:rsidRDefault="003A72FA" w:rsidP="003A72FA"/>
        </w:tc>
      </w:tr>
      <w:tr w:rsidR="003A72FA" w:rsidRPr="003A72FA" w14:paraId="2DAEB4D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C6A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EB79" w14:textId="77777777" w:rsidR="003A72FA" w:rsidRPr="003A72FA" w:rsidRDefault="003A72FA" w:rsidP="003A72FA">
            <w:r w:rsidRPr="003A72FA">
              <w:t>ХЕПА филтер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6AC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5A3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DC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CC5" w14:textId="77777777" w:rsidR="003A72FA" w:rsidRPr="003A72FA" w:rsidRDefault="003A72FA" w:rsidP="003A72FA"/>
        </w:tc>
      </w:tr>
      <w:tr w:rsidR="003A72FA" w:rsidRPr="003A72FA" w14:paraId="77233F6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7EF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711" w14:textId="77777777" w:rsidR="003A72FA" w:rsidRPr="003A72FA" w:rsidRDefault="003A72FA" w:rsidP="003A72FA">
            <w:r w:rsidRPr="003A72FA">
              <w:t>Филтер патрона 20 микрона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4C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31A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EB8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3AD2" w14:textId="77777777" w:rsidR="003A72FA" w:rsidRPr="003A72FA" w:rsidRDefault="003A72FA" w:rsidP="003A72FA"/>
        </w:tc>
      </w:tr>
      <w:tr w:rsidR="003A72FA" w:rsidRPr="003A72FA" w14:paraId="393C96C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970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D95C" w14:textId="77777777" w:rsidR="003A72FA" w:rsidRPr="003A72FA" w:rsidRDefault="003A72FA" w:rsidP="003A72FA">
            <w:r w:rsidRPr="003A72FA">
              <w:t>Оловка писача црвена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4E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19D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36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3C9" w14:textId="77777777" w:rsidR="003A72FA" w:rsidRPr="003A72FA" w:rsidRDefault="003A72FA" w:rsidP="003A72FA"/>
        </w:tc>
      </w:tr>
      <w:tr w:rsidR="003A72FA" w:rsidRPr="003A72FA" w14:paraId="0AB7E22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33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1E822" w14:textId="77777777" w:rsidR="003A72FA" w:rsidRPr="003A72FA" w:rsidRDefault="003A72FA" w:rsidP="003A72FA">
            <w:r w:rsidRPr="003A72FA">
              <w:t>Оловка писача плава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4EC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7E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2A4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E52" w14:textId="77777777" w:rsidR="003A72FA" w:rsidRPr="003A72FA" w:rsidRDefault="003A72FA" w:rsidP="003A72FA"/>
        </w:tc>
      </w:tr>
      <w:tr w:rsidR="003A72FA" w:rsidRPr="003A72FA" w14:paraId="5465E9A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FA4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AF182" w14:textId="77777777" w:rsidR="003A72FA" w:rsidRPr="003A72FA" w:rsidRDefault="003A72FA" w:rsidP="003A72FA">
            <w:r w:rsidRPr="003A72FA">
              <w:t>Трака писача HS66 EFL 16мет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44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8FA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D5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8A0" w14:textId="77777777" w:rsidR="003A72FA" w:rsidRPr="003A72FA" w:rsidRDefault="003A72FA" w:rsidP="003A72FA"/>
        </w:tc>
      </w:tr>
      <w:tr w:rsidR="003A72FA" w:rsidRPr="003A72FA" w14:paraId="3E9E406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3F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CF7D" w14:textId="77777777" w:rsidR="003A72FA" w:rsidRPr="003A72FA" w:rsidRDefault="003A72FA" w:rsidP="003A72FA">
            <w:r w:rsidRPr="003A72FA">
              <w:t>Индикатор трака класа 4 пак.250 ком.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DF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1E5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78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DAE" w14:textId="77777777" w:rsidR="003A72FA" w:rsidRPr="003A72FA" w:rsidRDefault="003A72FA" w:rsidP="003A72FA"/>
        </w:tc>
      </w:tr>
      <w:tr w:rsidR="003A72FA" w:rsidRPr="003A72FA" w14:paraId="7275261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C1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2049" w14:textId="77777777" w:rsidR="003A72FA" w:rsidRPr="003A72FA" w:rsidRDefault="003A72FA" w:rsidP="003A72FA">
            <w:r w:rsidRPr="003A72FA">
              <w:t>Графитни спреј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42A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1A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10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2402" w14:textId="77777777" w:rsidR="003A72FA" w:rsidRPr="003A72FA" w:rsidRDefault="003A72FA" w:rsidP="003A72FA"/>
        </w:tc>
      </w:tr>
      <w:tr w:rsidR="003A72FA" w:rsidRPr="003A72FA" w14:paraId="28CF953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1A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9A6" w14:textId="77777777" w:rsidR="003A72FA" w:rsidRPr="003A72FA" w:rsidRDefault="003A72FA" w:rsidP="003A72FA">
            <w:r w:rsidRPr="003A72FA">
              <w:t>Силиконски спреј 400ml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0F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343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FF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7D9B" w14:textId="77777777" w:rsidR="003A72FA" w:rsidRPr="003A72FA" w:rsidRDefault="003A72FA" w:rsidP="003A72FA"/>
        </w:tc>
      </w:tr>
      <w:tr w:rsidR="003A72FA" w:rsidRPr="003A72FA" w14:paraId="0588500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A2F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A49C" w14:textId="77777777" w:rsidR="003A72FA" w:rsidRPr="003A72FA" w:rsidRDefault="003A72FA" w:rsidP="003A72FA">
            <w:r w:rsidRPr="003A72FA">
              <w:t>Bowie&amp;Dick мини тест Getinge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E6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23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E0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C6D" w14:textId="77777777" w:rsidR="003A72FA" w:rsidRPr="003A72FA" w:rsidRDefault="003A72FA" w:rsidP="003A72FA"/>
        </w:tc>
      </w:tr>
      <w:tr w:rsidR="003A72FA" w:rsidRPr="003A72FA" w14:paraId="224B5F7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85CB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7BE" w14:textId="77777777" w:rsidR="003A72FA" w:rsidRPr="003A72FA" w:rsidRDefault="003A72FA" w:rsidP="003A72FA">
            <w:r w:rsidRPr="003A72FA">
              <w:t>Set za popravku cilindra vrata                                        HS66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0C8D" w14:textId="77777777" w:rsidR="003A72FA" w:rsidRPr="003A72FA" w:rsidRDefault="003A72FA" w:rsidP="001F5B96">
            <w:pPr>
              <w:jc w:val="center"/>
            </w:pPr>
            <w:r w:rsidRPr="003A72FA">
              <w:t>set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3F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1AF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0A9" w14:textId="77777777" w:rsidR="003A72FA" w:rsidRPr="003A72FA" w:rsidRDefault="003A72FA" w:rsidP="003A72FA"/>
        </w:tc>
      </w:tr>
      <w:tr w:rsidR="003A72FA" w:rsidRPr="003A72FA" w14:paraId="37915D8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044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11A" w14:textId="77777777" w:rsidR="003A72FA" w:rsidRPr="003A72FA" w:rsidRDefault="003A72FA" w:rsidP="003A72FA">
            <w:r w:rsidRPr="003A72FA">
              <w:t>Set za zaptivanje cilindra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9876" w14:textId="77777777" w:rsidR="003A72FA" w:rsidRPr="003A72FA" w:rsidRDefault="003A72FA" w:rsidP="001F5B96">
            <w:pPr>
              <w:jc w:val="center"/>
            </w:pPr>
            <w:r w:rsidRPr="003A72FA">
              <w:t>set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D4C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0EC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6AF" w14:textId="77777777" w:rsidR="003A72FA" w:rsidRPr="003A72FA" w:rsidRDefault="003A72FA" w:rsidP="003A72FA"/>
        </w:tc>
      </w:tr>
      <w:tr w:rsidR="003A72FA" w:rsidRPr="003A72FA" w14:paraId="6FE6FEA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C3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BD63" w14:textId="77777777" w:rsidR="003A72FA" w:rsidRPr="003A72FA" w:rsidRDefault="003A72FA" w:rsidP="003A72FA">
            <w:r w:rsidRPr="003A72FA">
              <w:t>Pt-100 sonda (odvod), 120 mm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638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B60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2F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B49E" w14:textId="77777777" w:rsidR="003A72FA" w:rsidRPr="003A72FA" w:rsidRDefault="003A72FA" w:rsidP="003A72FA"/>
        </w:tc>
      </w:tr>
      <w:tr w:rsidR="003A72FA" w:rsidRPr="003A72FA" w14:paraId="6AADFAB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D35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A86" w14:textId="77777777" w:rsidR="003A72FA" w:rsidRPr="003A72FA" w:rsidRDefault="003A72FA" w:rsidP="003A72FA">
            <w:r w:rsidRPr="003A72FA">
              <w:t>Kućište, nosač za fiksnu sondu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02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34F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97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795" w14:textId="77777777" w:rsidR="003A72FA" w:rsidRPr="003A72FA" w:rsidRDefault="003A72FA" w:rsidP="003A72FA"/>
        </w:tc>
      </w:tr>
      <w:tr w:rsidR="003A72FA" w:rsidRPr="003A72FA" w14:paraId="017646B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804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3C5" w14:textId="77777777" w:rsidR="003A72FA" w:rsidRPr="003A72FA" w:rsidRDefault="003A72FA" w:rsidP="003A72FA">
            <w:r w:rsidRPr="003A72FA">
              <w:t>Elektromagnetni regulacioni ventil 24V, 50Hz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68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81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9C7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9EF" w14:textId="77777777" w:rsidR="003A72FA" w:rsidRPr="003A72FA" w:rsidRDefault="003A72FA" w:rsidP="003A72FA"/>
        </w:tc>
      </w:tr>
      <w:tr w:rsidR="003A72FA" w:rsidRPr="003A72FA" w14:paraId="459EB33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6246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14" w14:textId="77777777" w:rsidR="003A72FA" w:rsidRPr="003A72FA" w:rsidRDefault="003A72FA" w:rsidP="003A72FA">
            <w:r w:rsidRPr="003A72FA">
              <w:t>Elektromagnetni regulacioni ventil 24V, 50Hz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87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FF5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CCD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56D" w14:textId="77777777" w:rsidR="003A72FA" w:rsidRPr="003A72FA" w:rsidRDefault="003A72FA" w:rsidP="003A72FA"/>
        </w:tc>
      </w:tr>
      <w:tr w:rsidR="003A72FA" w:rsidRPr="003A72FA" w14:paraId="0CF784F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E59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2C3" w14:textId="77777777" w:rsidR="003A72FA" w:rsidRPr="003A72FA" w:rsidRDefault="003A72FA" w:rsidP="003A72FA">
            <w:r w:rsidRPr="003A72FA">
              <w:t>Elektromagnetni ventil 24V, 50Hz 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54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8AD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181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2CB" w14:textId="77777777" w:rsidR="003A72FA" w:rsidRPr="003A72FA" w:rsidRDefault="003A72FA" w:rsidP="003A72FA"/>
        </w:tc>
      </w:tr>
      <w:tr w:rsidR="003A72FA" w:rsidRPr="003A72FA" w14:paraId="549C655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8C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BDC" w14:textId="77777777" w:rsidR="003A72FA" w:rsidRPr="003A72FA" w:rsidRDefault="003A72FA" w:rsidP="003A72FA">
            <w:r w:rsidRPr="003A72FA">
              <w:t>Regulacioni ventil R1/8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962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513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F51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F615" w14:textId="77777777" w:rsidR="003A72FA" w:rsidRPr="003A72FA" w:rsidRDefault="003A72FA" w:rsidP="003A72FA"/>
        </w:tc>
      </w:tr>
      <w:tr w:rsidR="003A72FA" w:rsidRPr="003A72FA" w14:paraId="4909D8A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68B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F69E" w14:textId="77777777" w:rsidR="003A72FA" w:rsidRPr="003A72FA" w:rsidRDefault="003A72FA" w:rsidP="003A72FA">
            <w:r w:rsidRPr="003A72FA">
              <w:t>Izmenjivač toplote Cetepac 410-26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43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3B6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0E4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792F" w14:textId="77777777" w:rsidR="003A72FA" w:rsidRPr="003A72FA" w:rsidRDefault="003A72FA" w:rsidP="003A72FA"/>
        </w:tc>
      </w:tr>
      <w:tr w:rsidR="003A72FA" w:rsidRPr="003A72FA" w14:paraId="54F3C7E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D9E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F75" w14:textId="77777777" w:rsidR="003A72FA" w:rsidRPr="003A72FA" w:rsidRDefault="003A72FA" w:rsidP="003A72FA">
            <w:r w:rsidRPr="003A72FA">
              <w:t>Izmenjivač toplote Cetepac 400-10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F9B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0F7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193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D78" w14:textId="77777777" w:rsidR="003A72FA" w:rsidRPr="003A72FA" w:rsidRDefault="003A72FA" w:rsidP="003A72FA"/>
        </w:tc>
      </w:tr>
      <w:tr w:rsidR="003A72FA" w:rsidRPr="003A72FA" w14:paraId="3413675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E0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7DA" w14:textId="77777777" w:rsidR="003A72FA" w:rsidRPr="003A72FA" w:rsidRDefault="003A72FA" w:rsidP="003A72FA">
            <w:r w:rsidRPr="003A72FA">
              <w:t>Prekidač pritiska (presostat) -1 +1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0B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69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1F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759B" w14:textId="77777777" w:rsidR="003A72FA" w:rsidRPr="003A72FA" w:rsidRDefault="003A72FA" w:rsidP="003A72FA"/>
        </w:tc>
      </w:tr>
      <w:tr w:rsidR="003A72FA" w:rsidRPr="003A72FA" w14:paraId="7025A87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537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605" w14:textId="77777777" w:rsidR="003A72FA" w:rsidRPr="003A72FA" w:rsidRDefault="003A72FA" w:rsidP="003A72FA">
            <w:r w:rsidRPr="003A72FA">
              <w:t>Prekidač pritiska (presostat) 0,2 +4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5A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46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8F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D1E8" w14:textId="77777777" w:rsidR="003A72FA" w:rsidRPr="003A72FA" w:rsidRDefault="003A72FA" w:rsidP="003A72FA"/>
        </w:tc>
      </w:tr>
      <w:tr w:rsidR="003A72FA" w:rsidRPr="003A72FA" w14:paraId="2014C92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33C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05A" w14:textId="77777777" w:rsidR="003A72FA" w:rsidRPr="003A72FA" w:rsidRDefault="003A72FA" w:rsidP="003A72FA">
            <w:r w:rsidRPr="003A72FA">
              <w:t>Prekidač pritiska (presostat) 0,2 -4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AC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048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1E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5B07" w14:textId="77777777" w:rsidR="003A72FA" w:rsidRPr="003A72FA" w:rsidRDefault="003A72FA" w:rsidP="003A72FA"/>
        </w:tc>
      </w:tr>
      <w:tr w:rsidR="003A72FA" w:rsidRPr="003A72FA" w14:paraId="584103D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E93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8554" w14:textId="77777777" w:rsidR="003A72FA" w:rsidRPr="003A72FA" w:rsidRDefault="003A72FA" w:rsidP="003A72FA">
            <w:r w:rsidRPr="003A72FA">
              <w:t>Prekidač pritiska (presostat)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BEE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B60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5E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3B0" w14:textId="77777777" w:rsidR="003A72FA" w:rsidRPr="003A72FA" w:rsidRDefault="003A72FA" w:rsidP="003A72FA"/>
        </w:tc>
      </w:tr>
      <w:tr w:rsidR="003A72FA" w:rsidRPr="003A72FA" w14:paraId="345C1B0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2A56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50A" w14:textId="77777777" w:rsidR="003A72FA" w:rsidRPr="003A72FA" w:rsidRDefault="003A72FA" w:rsidP="003A72FA">
            <w:r w:rsidRPr="003A72FA">
              <w:t>Pokazivač pritiska (manometar) generator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D46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875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6A6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0F5" w14:textId="77777777" w:rsidR="003A72FA" w:rsidRPr="003A72FA" w:rsidRDefault="003A72FA" w:rsidP="003A72FA"/>
        </w:tc>
      </w:tr>
      <w:tr w:rsidR="003A72FA" w:rsidRPr="003A72FA" w14:paraId="730414A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EE8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F99" w14:textId="77777777" w:rsidR="003A72FA" w:rsidRPr="003A72FA" w:rsidRDefault="003A72FA" w:rsidP="003A72FA">
            <w:r w:rsidRPr="003A72FA">
              <w:t>Pokazivač pritiska (manometar) komore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B6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613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84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4258" w14:textId="77777777" w:rsidR="003A72FA" w:rsidRPr="003A72FA" w:rsidRDefault="003A72FA" w:rsidP="003A72FA"/>
        </w:tc>
      </w:tr>
      <w:tr w:rsidR="003A72FA" w:rsidRPr="003A72FA" w14:paraId="5CBF745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0C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EE0" w14:textId="77777777" w:rsidR="003A72FA" w:rsidRPr="003A72FA" w:rsidRDefault="003A72FA" w:rsidP="003A72FA">
            <w:r w:rsidRPr="003A72FA">
              <w:t>Pokazivač pritiska (manometar) duplikator -1 -5 bar R 3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43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77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7B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A1C9" w14:textId="77777777" w:rsidR="003A72FA" w:rsidRPr="003A72FA" w:rsidRDefault="003A72FA" w:rsidP="003A72FA"/>
        </w:tc>
      </w:tr>
      <w:tr w:rsidR="003A72FA" w:rsidRPr="003A72FA" w14:paraId="4610A3E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CD2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CCC" w14:textId="77777777" w:rsidR="003A72FA" w:rsidRPr="003A72FA" w:rsidRDefault="003A72FA" w:rsidP="003A72FA">
            <w:r w:rsidRPr="003A72FA">
              <w:t>Pneumatski cilindar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4D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7E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67A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783" w14:textId="77777777" w:rsidR="003A72FA" w:rsidRPr="003A72FA" w:rsidRDefault="003A72FA" w:rsidP="003A72FA"/>
        </w:tc>
      </w:tr>
      <w:tr w:rsidR="003A72FA" w:rsidRPr="003A72FA" w14:paraId="1994CF0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E00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5EF5" w14:textId="77777777" w:rsidR="003A72FA" w:rsidRPr="003A72FA" w:rsidRDefault="003A72FA" w:rsidP="003A72FA">
            <w:r w:rsidRPr="003A72FA">
              <w:t>Pneumatski cilindar blokade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4D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5F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E0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23BC" w14:textId="77777777" w:rsidR="003A72FA" w:rsidRPr="003A72FA" w:rsidRDefault="003A72FA" w:rsidP="003A72FA"/>
        </w:tc>
      </w:tr>
      <w:tr w:rsidR="003A72FA" w:rsidRPr="003A72FA" w14:paraId="1CF03F1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BA7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038" w14:textId="77777777" w:rsidR="003A72FA" w:rsidRPr="003A72FA" w:rsidRDefault="003A72FA" w:rsidP="003A72FA">
            <w:r w:rsidRPr="003A72FA">
              <w:t>Odvajač kondenzata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25B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DE8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8E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BF79" w14:textId="77777777" w:rsidR="003A72FA" w:rsidRPr="003A72FA" w:rsidRDefault="003A72FA" w:rsidP="003A72FA"/>
        </w:tc>
      </w:tr>
      <w:tr w:rsidR="003A72FA" w:rsidRPr="003A72FA" w14:paraId="32EAD3D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A07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64D" w14:textId="77777777" w:rsidR="003A72FA" w:rsidRPr="003A72FA" w:rsidRDefault="003A72FA" w:rsidP="003A72FA">
            <w:r w:rsidRPr="003A72FA">
              <w:t>Odvajač kondenzata hrom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81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E69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28C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AEFC" w14:textId="77777777" w:rsidR="003A72FA" w:rsidRPr="003A72FA" w:rsidRDefault="003A72FA" w:rsidP="003A72FA"/>
        </w:tc>
      </w:tr>
      <w:tr w:rsidR="003A72FA" w:rsidRPr="003A72FA" w14:paraId="53EDF66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DDC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7F2" w14:textId="77777777" w:rsidR="003A72FA" w:rsidRPr="003A72FA" w:rsidRDefault="003A72FA" w:rsidP="003A72FA">
            <w:r w:rsidRPr="003A72FA">
              <w:t>Plovak-ventil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5D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A39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56F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EE0C" w14:textId="77777777" w:rsidR="003A72FA" w:rsidRPr="003A72FA" w:rsidRDefault="003A72FA" w:rsidP="003A72FA"/>
        </w:tc>
      </w:tr>
      <w:tr w:rsidR="003A72FA" w:rsidRPr="003A72FA" w14:paraId="3EBCF0F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E36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DF05" w14:textId="77777777" w:rsidR="003A72FA" w:rsidRPr="003A72FA" w:rsidRDefault="003A72FA" w:rsidP="003A72FA">
            <w:r w:rsidRPr="003A72FA">
              <w:t>Bimetal strujnog preopterećenja LR2 1,0-1,6 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A7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74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52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A579" w14:textId="77777777" w:rsidR="003A72FA" w:rsidRPr="003A72FA" w:rsidRDefault="003A72FA" w:rsidP="003A72FA"/>
        </w:tc>
      </w:tr>
      <w:tr w:rsidR="003A72FA" w:rsidRPr="003A72FA" w14:paraId="5094191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188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3EEC" w14:textId="77777777" w:rsidR="003A72FA" w:rsidRPr="003A72FA" w:rsidRDefault="003A72FA" w:rsidP="003A72FA">
            <w:r w:rsidRPr="003A72FA">
              <w:t>Bimetal strujnog preopterećenja LR2 2,4-4,0 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70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1C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0A8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118" w14:textId="77777777" w:rsidR="003A72FA" w:rsidRPr="003A72FA" w:rsidRDefault="003A72FA" w:rsidP="003A72FA"/>
        </w:tc>
      </w:tr>
      <w:tr w:rsidR="003A72FA" w:rsidRPr="003A72FA" w14:paraId="12295E6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23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DF45" w14:textId="77777777" w:rsidR="003A72FA" w:rsidRPr="003A72FA" w:rsidRDefault="003A72FA" w:rsidP="003A72FA">
            <w:r w:rsidRPr="003A72FA">
              <w:t>Sklopka LC1 4 kW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B2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634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1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10D3" w14:textId="77777777" w:rsidR="003A72FA" w:rsidRPr="003A72FA" w:rsidRDefault="003A72FA" w:rsidP="003A72FA"/>
        </w:tc>
      </w:tr>
      <w:tr w:rsidR="003A72FA" w:rsidRPr="003A72FA" w14:paraId="1AA7FF7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5C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5BF" w14:textId="77777777" w:rsidR="003A72FA" w:rsidRPr="003A72FA" w:rsidRDefault="003A72FA" w:rsidP="003A72FA">
            <w:r w:rsidRPr="003A72FA">
              <w:t>Sklopka LC1 11 kW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B2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78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C1B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EC8F" w14:textId="77777777" w:rsidR="003A72FA" w:rsidRPr="003A72FA" w:rsidRDefault="003A72FA" w:rsidP="003A72FA"/>
        </w:tc>
      </w:tr>
      <w:tr w:rsidR="003A72FA" w:rsidRPr="003A72FA" w14:paraId="0E9D0F5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758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AD2" w14:textId="77777777" w:rsidR="003A72FA" w:rsidRPr="003A72FA" w:rsidRDefault="003A72FA" w:rsidP="003A72FA">
            <w:r w:rsidRPr="003A72FA">
              <w:t>Sklopka LC1 11 kW 220V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2C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E13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68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DDE2" w14:textId="77777777" w:rsidR="003A72FA" w:rsidRPr="003A72FA" w:rsidRDefault="003A72FA" w:rsidP="003A72FA"/>
        </w:tc>
      </w:tr>
      <w:tr w:rsidR="003A72FA" w:rsidRPr="003A72FA" w14:paraId="5D5D516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D66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A21A" w14:textId="77777777" w:rsidR="003A72FA" w:rsidRPr="003A72FA" w:rsidRDefault="003A72FA" w:rsidP="003A72FA">
            <w:r w:rsidRPr="003A72FA">
              <w:t>Rele MCZ R 24V, AC/DC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F3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14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FE2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D71" w14:textId="77777777" w:rsidR="003A72FA" w:rsidRPr="003A72FA" w:rsidRDefault="003A72FA" w:rsidP="003A72FA"/>
        </w:tc>
      </w:tr>
      <w:tr w:rsidR="003A72FA" w:rsidRPr="003A72FA" w14:paraId="71B5642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0D2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4A2" w14:textId="77777777" w:rsidR="003A72FA" w:rsidRPr="003A72FA" w:rsidRDefault="003A72FA" w:rsidP="003A72FA">
            <w:r w:rsidRPr="003A72FA">
              <w:t>Rele MRZ R 24V, AC/DC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AA2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C28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BAD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9DC" w14:textId="77777777" w:rsidR="003A72FA" w:rsidRPr="003A72FA" w:rsidRDefault="003A72FA" w:rsidP="003A72FA"/>
        </w:tc>
      </w:tr>
      <w:tr w:rsidR="003A72FA" w:rsidRPr="003A72FA" w14:paraId="4A49670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7D0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8E1" w14:textId="77777777" w:rsidR="003A72FA" w:rsidRPr="003A72FA" w:rsidRDefault="003A72FA" w:rsidP="003A72FA">
            <w:r w:rsidRPr="003A72FA">
              <w:t>Rele  24V, AC/DC komplet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E2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0D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60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341" w14:textId="77777777" w:rsidR="003A72FA" w:rsidRPr="003A72FA" w:rsidRDefault="003A72FA" w:rsidP="003A72FA"/>
        </w:tc>
      </w:tr>
      <w:tr w:rsidR="003A72FA" w:rsidRPr="003A72FA" w14:paraId="27D2EBF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424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22D" w14:textId="77777777" w:rsidR="003A72FA" w:rsidRPr="003A72FA" w:rsidRDefault="003A72FA" w:rsidP="003A72FA">
            <w:r w:rsidRPr="003A72FA">
              <w:t>Rele slim 24V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46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E4E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8A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13A" w14:textId="77777777" w:rsidR="003A72FA" w:rsidRPr="003A72FA" w:rsidRDefault="003A72FA" w:rsidP="003A72FA"/>
        </w:tc>
      </w:tr>
      <w:tr w:rsidR="003A72FA" w:rsidRPr="003A72FA" w14:paraId="08C5D1E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34A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F283" w14:textId="77777777" w:rsidR="003A72FA" w:rsidRPr="003A72FA" w:rsidRDefault="003A72FA" w:rsidP="003A72FA">
            <w:r w:rsidRPr="003A72FA">
              <w:t>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717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C9D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FEA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766" w14:textId="77777777" w:rsidR="003A72FA" w:rsidRPr="003A72FA" w:rsidRDefault="003A72FA" w:rsidP="003A72FA"/>
        </w:tc>
      </w:tr>
      <w:tr w:rsidR="003A72FA" w:rsidRPr="003A72FA" w14:paraId="31627A8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B7C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8DA" w14:textId="77777777" w:rsidR="003A72FA" w:rsidRPr="003A72FA" w:rsidRDefault="003A72FA" w:rsidP="003A72FA">
            <w:r w:rsidRPr="003A72FA">
              <w:t>Prekidač sa ključem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20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E42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3C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2D4" w14:textId="77777777" w:rsidR="003A72FA" w:rsidRPr="003A72FA" w:rsidRDefault="003A72FA" w:rsidP="003A72FA"/>
        </w:tc>
      </w:tr>
      <w:tr w:rsidR="003A72FA" w:rsidRPr="003A72FA" w14:paraId="2194946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957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AD55" w14:textId="77777777" w:rsidR="003A72FA" w:rsidRPr="003A72FA" w:rsidRDefault="003A72FA" w:rsidP="003A72FA">
            <w:r w:rsidRPr="003A72FA">
              <w:t>Prekidač sa ključem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764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C2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82B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BC09" w14:textId="77777777" w:rsidR="003A72FA" w:rsidRPr="003A72FA" w:rsidRDefault="003A72FA" w:rsidP="003A72FA"/>
        </w:tc>
      </w:tr>
      <w:tr w:rsidR="003A72FA" w:rsidRPr="003A72FA" w14:paraId="38D0D50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823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EAE" w14:textId="77777777" w:rsidR="003A72FA" w:rsidRPr="003A72FA" w:rsidRDefault="003A72FA" w:rsidP="003A72FA">
            <w:r w:rsidRPr="003A72FA">
              <w:t>Stop taster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AA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958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42B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0C1" w14:textId="77777777" w:rsidR="003A72FA" w:rsidRPr="003A72FA" w:rsidRDefault="003A72FA" w:rsidP="003A72FA"/>
        </w:tc>
      </w:tr>
      <w:tr w:rsidR="003A72FA" w:rsidRPr="003A72FA" w14:paraId="4432ADC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08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C22A" w14:textId="77777777" w:rsidR="003A72FA" w:rsidRPr="003A72FA" w:rsidRDefault="003A72FA" w:rsidP="003A72FA">
            <w:r w:rsidRPr="003A72FA">
              <w:t>Mrežni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8B8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58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70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1A2B" w14:textId="77777777" w:rsidR="003A72FA" w:rsidRPr="003A72FA" w:rsidRDefault="003A72FA" w:rsidP="003A72FA"/>
        </w:tc>
      </w:tr>
      <w:tr w:rsidR="003A72FA" w:rsidRPr="003A72FA" w14:paraId="7711455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49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95F" w14:textId="77777777" w:rsidR="003A72FA" w:rsidRPr="003A72FA" w:rsidRDefault="003A72FA" w:rsidP="003A72FA">
            <w:r w:rsidRPr="003A72FA">
              <w:t>Automatski osigurač B40 III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48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A1F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3A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260" w14:textId="77777777" w:rsidR="003A72FA" w:rsidRPr="003A72FA" w:rsidRDefault="003A72FA" w:rsidP="003A72FA"/>
        </w:tc>
      </w:tr>
      <w:tr w:rsidR="003A72FA" w:rsidRPr="003A72FA" w14:paraId="4EDD333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74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AEA" w14:textId="77777777" w:rsidR="003A72FA" w:rsidRPr="003A72FA" w:rsidRDefault="003A72FA" w:rsidP="003A72FA">
            <w:r w:rsidRPr="003A72FA">
              <w:t>Nivoregulator vode HNM Crouzet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80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EAC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CF4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A6DC" w14:textId="77777777" w:rsidR="003A72FA" w:rsidRPr="003A72FA" w:rsidRDefault="003A72FA" w:rsidP="003A72FA"/>
        </w:tc>
      </w:tr>
      <w:tr w:rsidR="003A72FA" w:rsidRPr="003A72FA" w14:paraId="25BD91D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ABE4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F8E" w14:textId="77777777" w:rsidR="003A72FA" w:rsidRPr="003A72FA" w:rsidRDefault="003A72FA" w:rsidP="003A72FA">
            <w:r w:rsidRPr="003A72FA">
              <w:t>Nivoregulator vode CLD4MT2D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72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6DD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B3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2BE" w14:textId="77777777" w:rsidR="003A72FA" w:rsidRPr="003A72FA" w:rsidRDefault="003A72FA" w:rsidP="003A72FA"/>
        </w:tc>
      </w:tr>
      <w:tr w:rsidR="003A72FA" w:rsidRPr="003A72FA" w14:paraId="45503B4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7D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70A6" w14:textId="77777777" w:rsidR="003A72FA" w:rsidRPr="003A72FA" w:rsidRDefault="003A72FA" w:rsidP="003A72FA">
            <w:r w:rsidRPr="003A72FA">
              <w:t>Nivoregulator vode  RM22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69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09B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BEB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1BF" w14:textId="77777777" w:rsidR="003A72FA" w:rsidRPr="003A72FA" w:rsidRDefault="003A72FA" w:rsidP="003A72FA"/>
        </w:tc>
      </w:tr>
      <w:tr w:rsidR="003A72FA" w:rsidRPr="003A72FA" w14:paraId="2D17F9D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F4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9C5" w14:textId="77777777" w:rsidR="003A72FA" w:rsidRPr="003A72FA" w:rsidRDefault="003A72FA" w:rsidP="003A72FA">
            <w:r w:rsidRPr="003A72FA">
              <w:t>Davač (senzor) pritiska 0-5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1B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2D3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A6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5C4F" w14:textId="77777777" w:rsidR="003A72FA" w:rsidRPr="003A72FA" w:rsidRDefault="003A72FA" w:rsidP="003A72FA"/>
        </w:tc>
      </w:tr>
      <w:tr w:rsidR="003A72FA" w:rsidRPr="003A72FA" w14:paraId="1B623B3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C7B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3DA" w14:textId="77777777" w:rsidR="003A72FA" w:rsidRPr="003A72FA" w:rsidRDefault="003A72FA" w:rsidP="003A72FA">
            <w:r w:rsidRPr="003A72FA">
              <w:t>Davač (senzor) pritiska 0-5 bar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C6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9D8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71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A48" w14:textId="77777777" w:rsidR="003A72FA" w:rsidRPr="003A72FA" w:rsidRDefault="003A72FA" w:rsidP="003A72FA"/>
        </w:tc>
      </w:tr>
      <w:tr w:rsidR="003A72FA" w:rsidRPr="003A72FA" w14:paraId="338E056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4B6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426" w14:textId="77777777" w:rsidR="003A72FA" w:rsidRPr="003A72FA" w:rsidRDefault="003A72FA" w:rsidP="003A72FA">
            <w:r w:rsidRPr="003A72FA">
              <w:t>Davač (senzor) pritiska 0-5 bar PASC 3500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AF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024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C9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59F0" w14:textId="77777777" w:rsidR="003A72FA" w:rsidRPr="003A72FA" w:rsidRDefault="003A72FA" w:rsidP="003A72FA"/>
        </w:tc>
      </w:tr>
      <w:tr w:rsidR="003A72FA" w:rsidRPr="003A72FA" w14:paraId="09329F6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447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A4EE" w14:textId="77777777" w:rsidR="003A72FA" w:rsidRPr="003A72FA" w:rsidRDefault="003A72FA" w:rsidP="003A72FA">
            <w:r w:rsidRPr="003A72FA">
              <w:t>Davač (senzor) pritiska 0-5 bar PASC 3500 fabr.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298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5E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9D3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EBBD" w14:textId="77777777" w:rsidR="003A72FA" w:rsidRPr="003A72FA" w:rsidRDefault="003A72FA" w:rsidP="003A72FA"/>
        </w:tc>
      </w:tr>
      <w:tr w:rsidR="003A72FA" w:rsidRPr="003A72FA" w14:paraId="790CA3D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1CC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9B4B" w14:textId="77777777" w:rsidR="003A72FA" w:rsidRPr="003A72FA" w:rsidRDefault="003A72FA" w:rsidP="003A72FA">
            <w:r w:rsidRPr="003A72FA">
              <w:t>Trafo PACS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4B1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5A3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9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10A" w14:textId="77777777" w:rsidR="003A72FA" w:rsidRPr="003A72FA" w:rsidRDefault="003A72FA" w:rsidP="003A72FA"/>
        </w:tc>
      </w:tr>
      <w:tr w:rsidR="003A72FA" w:rsidRPr="003A72FA" w14:paraId="2CE95F3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890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A8CB" w14:textId="77777777" w:rsidR="003A72FA" w:rsidRPr="003A72FA" w:rsidRDefault="003A72FA" w:rsidP="003A72FA">
            <w:r w:rsidRPr="003A72FA">
              <w:t>Pisač 2-linijski JUMO LL500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AF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0E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1C2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31DA" w14:textId="77777777" w:rsidR="003A72FA" w:rsidRPr="003A72FA" w:rsidRDefault="003A72FA" w:rsidP="003A72FA"/>
        </w:tc>
      </w:tr>
      <w:tr w:rsidR="003A72FA" w:rsidRPr="003A72FA" w14:paraId="71AE1B4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E4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2B0" w14:textId="77777777" w:rsidR="003A72FA" w:rsidRPr="003A72FA" w:rsidRDefault="003A72FA" w:rsidP="003A72FA">
            <w:r w:rsidRPr="003A72FA">
              <w:t>Grejni element (grejač), 10kW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E4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B46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CD1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37AF" w14:textId="77777777" w:rsidR="003A72FA" w:rsidRPr="003A72FA" w:rsidRDefault="003A72FA" w:rsidP="003A72FA"/>
        </w:tc>
      </w:tr>
      <w:tr w:rsidR="003A72FA" w:rsidRPr="003A72FA" w14:paraId="75545F2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403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253E" w14:textId="77777777" w:rsidR="003A72FA" w:rsidRPr="003A72FA" w:rsidRDefault="003A72FA" w:rsidP="003A72FA">
            <w:r w:rsidRPr="003A72FA">
              <w:t>Nivokazno staklo sa gumicama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05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26C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579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E1BA" w14:textId="77777777" w:rsidR="003A72FA" w:rsidRPr="003A72FA" w:rsidRDefault="003A72FA" w:rsidP="003A72FA"/>
        </w:tc>
      </w:tr>
      <w:tr w:rsidR="003A72FA" w:rsidRPr="003A72FA" w14:paraId="2AECE4E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3E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036" w14:textId="77777777" w:rsidR="003A72FA" w:rsidRPr="003A72FA" w:rsidRDefault="003A72FA" w:rsidP="003A72FA">
            <w:r w:rsidRPr="003A72FA">
              <w:t>Ograničivač temperature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4C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6D0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B3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89E" w14:textId="77777777" w:rsidR="003A72FA" w:rsidRPr="003A72FA" w:rsidRDefault="003A72FA" w:rsidP="003A72FA"/>
        </w:tc>
      </w:tr>
      <w:tr w:rsidR="003A72FA" w:rsidRPr="003A72FA" w14:paraId="2469A69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F0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C75" w14:textId="77777777" w:rsidR="003A72FA" w:rsidRPr="003A72FA" w:rsidRDefault="003A72FA" w:rsidP="003A72FA">
            <w:r w:rsidRPr="003A72FA">
              <w:t>O-ring sondi generatora fi15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0F3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A8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95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70F0" w14:textId="77777777" w:rsidR="003A72FA" w:rsidRPr="003A72FA" w:rsidRDefault="003A72FA" w:rsidP="003A72FA"/>
        </w:tc>
      </w:tr>
      <w:tr w:rsidR="003A72FA" w:rsidRPr="003A72FA" w14:paraId="6D96567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DA6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199" w14:textId="77777777" w:rsidR="003A72FA" w:rsidRPr="003A72FA" w:rsidRDefault="003A72FA" w:rsidP="003A72FA">
            <w:r w:rsidRPr="003A72FA">
              <w:t>O-ring holendera fi16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E5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F24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C9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5F4F" w14:textId="77777777" w:rsidR="003A72FA" w:rsidRPr="003A72FA" w:rsidRDefault="003A72FA" w:rsidP="003A72FA"/>
        </w:tc>
      </w:tr>
      <w:tr w:rsidR="003A72FA" w:rsidRPr="003A72FA" w14:paraId="762DC6F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8A9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739" w14:textId="77777777" w:rsidR="003A72FA" w:rsidRPr="003A72FA" w:rsidRDefault="003A72FA" w:rsidP="003A72FA">
            <w:r w:rsidRPr="003A72FA">
              <w:t>O-ring holendera fi22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58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AC6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5B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12FB" w14:textId="77777777" w:rsidR="003A72FA" w:rsidRPr="003A72FA" w:rsidRDefault="003A72FA" w:rsidP="003A72FA"/>
        </w:tc>
      </w:tr>
      <w:tr w:rsidR="003A72FA" w:rsidRPr="003A72FA" w14:paraId="4D34D9C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591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E53" w14:textId="77777777" w:rsidR="003A72FA" w:rsidRPr="003A72FA" w:rsidRDefault="003A72FA" w:rsidP="003A72FA">
            <w:r w:rsidRPr="003A72FA">
              <w:t>O-ring transmitera fi18x1,5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9BD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C0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F15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069" w14:textId="77777777" w:rsidR="003A72FA" w:rsidRPr="003A72FA" w:rsidRDefault="003A72FA" w:rsidP="003A72FA"/>
        </w:tc>
      </w:tr>
      <w:tr w:rsidR="003A72FA" w:rsidRPr="003A72FA" w14:paraId="1144B49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3B4C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F8E" w14:textId="77777777" w:rsidR="003A72FA" w:rsidRPr="003A72FA" w:rsidRDefault="003A72FA" w:rsidP="003A72FA">
            <w:r w:rsidRPr="003A72FA">
              <w:t>O-ring cilindra blokade fi18,5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887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44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58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4AE" w14:textId="77777777" w:rsidR="003A72FA" w:rsidRPr="003A72FA" w:rsidRDefault="003A72FA" w:rsidP="003A72FA"/>
        </w:tc>
      </w:tr>
      <w:tr w:rsidR="003A72FA" w:rsidRPr="003A72FA" w14:paraId="59C62E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B6D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F3A" w14:textId="77777777" w:rsidR="003A72FA" w:rsidRPr="003A72FA" w:rsidRDefault="003A72FA" w:rsidP="003A72FA">
            <w:r w:rsidRPr="003A72FA">
              <w:t>O-ring sondi fi 4,5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73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7E0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D7A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8D3" w14:textId="77777777" w:rsidR="003A72FA" w:rsidRPr="003A72FA" w:rsidRDefault="003A72FA" w:rsidP="003A72FA"/>
        </w:tc>
      </w:tr>
      <w:tr w:rsidR="003A72FA" w:rsidRPr="003A72FA" w14:paraId="46ACB91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D4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0AE" w14:textId="77777777" w:rsidR="003A72FA" w:rsidRPr="003A72FA" w:rsidRDefault="003A72FA" w:rsidP="003A72FA">
            <w:r w:rsidRPr="003A72FA">
              <w:t>Set sondi generatora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36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A9A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2E7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BF82" w14:textId="77777777" w:rsidR="003A72FA" w:rsidRPr="003A72FA" w:rsidRDefault="003A72FA" w:rsidP="003A72FA"/>
        </w:tc>
      </w:tr>
      <w:tr w:rsidR="003A72FA" w:rsidRPr="003A72FA" w14:paraId="55E4D21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40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9B2" w14:textId="77777777" w:rsidR="003A72FA" w:rsidRPr="003A72FA" w:rsidRDefault="003A72FA" w:rsidP="003A72FA">
            <w:r w:rsidRPr="003A72FA">
              <w:t>Zaptivka kućišta HEPA filtera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ED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29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B5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445" w14:textId="77777777" w:rsidR="003A72FA" w:rsidRPr="003A72FA" w:rsidRDefault="003A72FA" w:rsidP="003A72FA"/>
        </w:tc>
      </w:tr>
      <w:tr w:rsidR="003A72FA" w:rsidRPr="003A72FA" w14:paraId="353ECEE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B33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BC9" w14:textId="77777777" w:rsidR="003A72FA" w:rsidRPr="003A72FA" w:rsidRDefault="003A72FA" w:rsidP="003A72FA">
            <w:r w:rsidRPr="003A72FA">
              <w:t>Zaptivač ploče nosača sondi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7D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90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F5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E16" w14:textId="77777777" w:rsidR="003A72FA" w:rsidRPr="003A72FA" w:rsidRDefault="003A72FA" w:rsidP="003A72FA"/>
        </w:tc>
      </w:tr>
      <w:tr w:rsidR="003A72FA" w:rsidRPr="003A72FA" w14:paraId="260052B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6C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DA1" w14:textId="77777777" w:rsidR="003A72FA" w:rsidRPr="003A72FA" w:rsidRDefault="003A72FA" w:rsidP="003A72FA">
            <w:r w:rsidRPr="003A72FA">
              <w:t xml:space="preserve">Teflon sonde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71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E8B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C5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661" w14:textId="77777777" w:rsidR="003A72FA" w:rsidRPr="003A72FA" w:rsidRDefault="003A72FA" w:rsidP="003A72FA"/>
        </w:tc>
      </w:tr>
      <w:tr w:rsidR="003A72FA" w:rsidRPr="003A72FA" w14:paraId="48F5B3B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7B1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32C" w14:textId="77777777" w:rsidR="003A72FA" w:rsidRPr="003A72FA" w:rsidRDefault="003A72FA" w:rsidP="003A72FA">
            <w:r w:rsidRPr="003A72FA">
              <w:t>Dihtunzi razni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58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EE0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DE5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06CD" w14:textId="77777777" w:rsidR="003A72FA" w:rsidRPr="003A72FA" w:rsidRDefault="003A72FA" w:rsidP="003A72FA"/>
        </w:tc>
      </w:tr>
      <w:tr w:rsidR="003A72FA" w:rsidRPr="003A72FA" w14:paraId="622828E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A47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E0E" w14:textId="77777777" w:rsidR="003A72FA" w:rsidRPr="003A72FA" w:rsidRDefault="003A72FA" w:rsidP="003A72FA">
            <w:r w:rsidRPr="003A72FA">
              <w:t>Dihtung grejača 75/50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B1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2A0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6C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61C" w14:textId="77777777" w:rsidR="003A72FA" w:rsidRPr="003A72FA" w:rsidRDefault="003A72FA" w:rsidP="003A72FA"/>
        </w:tc>
      </w:tr>
      <w:tr w:rsidR="003A72FA" w:rsidRPr="003A72FA" w14:paraId="6613BB0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68B4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BDE" w14:textId="77777777" w:rsidR="003A72FA" w:rsidRPr="003A72FA" w:rsidRDefault="003A72FA" w:rsidP="003A72FA">
            <w:r w:rsidRPr="003A72FA">
              <w:t>Spirala kanala dihtunga vrata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29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1B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020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BA1D" w14:textId="77777777" w:rsidR="003A72FA" w:rsidRPr="003A72FA" w:rsidRDefault="003A72FA" w:rsidP="003A72FA"/>
        </w:tc>
      </w:tr>
      <w:tr w:rsidR="003A72FA" w:rsidRPr="003A72FA" w14:paraId="3C8179E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8B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7EB" w14:textId="77777777" w:rsidR="003A72FA" w:rsidRPr="003A72FA" w:rsidRDefault="003A72FA" w:rsidP="003A72FA">
            <w:r w:rsidRPr="003A72FA">
              <w:t>Teflon traka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82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17F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969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6251" w14:textId="77777777" w:rsidR="003A72FA" w:rsidRPr="003A72FA" w:rsidRDefault="003A72FA" w:rsidP="003A72FA"/>
        </w:tc>
      </w:tr>
      <w:tr w:rsidR="003A72FA" w:rsidRPr="003A72FA" w14:paraId="643EC82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101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020" w14:textId="77777777" w:rsidR="003A72FA" w:rsidRPr="003A72FA" w:rsidRDefault="003A72FA" w:rsidP="003A72FA">
            <w:r w:rsidRPr="003A72FA">
              <w:t>Kućište filtera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7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609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BA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157" w14:textId="77777777" w:rsidR="003A72FA" w:rsidRPr="003A72FA" w:rsidRDefault="003A72FA" w:rsidP="003A72FA"/>
        </w:tc>
      </w:tr>
      <w:tr w:rsidR="003A72FA" w:rsidRPr="003A72FA" w14:paraId="649E7A4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57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684" w14:textId="77777777" w:rsidR="003A72FA" w:rsidRPr="003A72FA" w:rsidRDefault="003A72FA" w:rsidP="003A72FA">
            <w:r w:rsidRPr="003A72FA">
              <w:t>Vakuum pumpa SIHI LEM 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75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F7C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A3E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23C" w14:textId="77777777" w:rsidR="003A72FA" w:rsidRPr="003A72FA" w:rsidRDefault="003A72FA" w:rsidP="003A72FA"/>
        </w:tc>
      </w:tr>
      <w:tr w:rsidR="003A72FA" w:rsidRPr="003A72FA" w14:paraId="3571EA5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89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2393" w14:textId="77777777" w:rsidR="003A72FA" w:rsidRPr="003A72FA" w:rsidRDefault="003A72FA" w:rsidP="003A72FA">
            <w:r w:rsidRPr="003A72FA">
              <w:t>Mehanički zaptivač pumpe LEM50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7E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479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101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206" w14:textId="77777777" w:rsidR="003A72FA" w:rsidRPr="003A72FA" w:rsidRDefault="003A72FA" w:rsidP="003A72FA"/>
        </w:tc>
      </w:tr>
      <w:tr w:rsidR="003A72FA" w:rsidRPr="003A72FA" w14:paraId="08844C8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BB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22AD" w14:textId="77777777" w:rsidR="003A72FA" w:rsidRPr="003A72FA" w:rsidRDefault="003A72FA" w:rsidP="003A72FA">
            <w:r w:rsidRPr="003A72FA">
              <w:t>Zaptivni kit pumpe LEM50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D1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D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4C4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562" w14:textId="77777777" w:rsidR="003A72FA" w:rsidRPr="003A72FA" w:rsidRDefault="003A72FA" w:rsidP="003A72FA"/>
        </w:tc>
      </w:tr>
      <w:tr w:rsidR="003A72FA" w:rsidRPr="003A72FA" w14:paraId="2A58CD2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653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DBA" w14:textId="77777777" w:rsidR="003A72FA" w:rsidRPr="003A72FA" w:rsidRDefault="003A72FA" w:rsidP="003A72FA">
            <w:r w:rsidRPr="003A72FA">
              <w:t>Ležaj vakuum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31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EDE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800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0AE5" w14:textId="77777777" w:rsidR="003A72FA" w:rsidRPr="003A72FA" w:rsidRDefault="003A72FA" w:rsidP="003A72FA"/>
        </w:tc>
      </w:tr>
      <w:tr w:rsidR="003A72FA" w:rsidRPr="003A72FA" w14:paraId="0AE43AC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3D5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3F0" w14:textId="77777777" w:rsidR="003A72FA" w:rsidRPr="003A72FA" w:rsidRDefault="003A72FA" w:rsidP="003A72FA">
            <w:r w:rsidRPr="003A72FA">
              <w:t>Pumpa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D2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98F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B4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E35" w14:textId="77777777" w:rsidR="003A72FA" w:rsidRPr="003A72FA" w:rsidRDefault="003A72FA" w:rsidP="003A72FA"/>
        </w:tc>
      </w:tr>
      <w:tr w:rsidR="003A72FA" w:rsidRPr="003A72FA" w14:paraId="783C063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24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1E7" w14:textId="77777777" w:rsidR="003A72FA" w:rsidRPr="003A72FA" w:rsidRDefault="003A72FA" w:rsidP="003A72FA">
            <w:r w:rsidRPr="003A72FA">
              <w:t>Rotor pumpe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01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502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DF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6D1" w14:textId="77777777" w:rsidR="003A72FA" w:rsidRPr="003A72FA" w:rsidRDefault="003A72FA" w:rsidP="003A72FA"/>
        </w:tc>
      </w:tr>
      <w:tr w:rsidR="003A72FA" w:rsidRPr="003A72FA" w14:paraId="2B1947B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D06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59E" w14:textId="77777777" w:rsidR="003A72FA" w:rsidRPr="003A72FA" w:rsidRDefault="003A72FA" w:rsidP="003A72FA">
            <w:r w:rsidRPr="003A72FA">
              <w:t>Mehanički zaptivač pumpe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E17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BAF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81E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606" w14:textId="77777777" w:rsidR="003A72FA" w:rsidRPr="003A72FA" w:rsidRDefault="003A72FA" w:rsidP="003A72FA"/>
        </w:tc>
      </w:tr>
      <w:tr w:rsidR="003A72FA" w:rsidRPr="003A72FA" w14:paraId="7B47E98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3B2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04B" w14:textId="77777777" w:rsidR="003A72FA" w:rsidRPr="003A72FA" w:rsidRDefault="003A72FA" w:rsidP="003A72FA">
            <w:r w:rsidRPr="003A72FA">
              <w:t>Ležaj pumpe za dopunu vode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F3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736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C07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557A" w14:textId="77777777" w:rsidR="003A72FA" w:rsidRPr="003A72FA" w:rsidRDefault="003A72FA" w:rsidP="003A72FA"/>
        </w:tc>
      </w:tr>
      <w:tr w:rsidR="003A72FA" w:rsidRPr="003A72FA" w14:paraId="0E61131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9C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D676" w14:textId="77777777" w:rsidR="003A72FA" w:rsidRPr="003A72FA" w:rsidRDefault="003A72FA" w:rsidP="003A72FA">
            <w:r w:rsidRPr="003A72FA">
              <w:t>Pancir crevo manometra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2E0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9F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9BF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F26D" w14:textId="77777777" w:rsidR="003A72FA" w:rsidRPr="003A72FA" w:rsidRDefault="003A72FA" w:rsidP="003A72FA"/>
        </w:tc>
      </w:tr>
      <w:tr w:rsidR="003A72FA" w:rsidRPr="003A72FA" w14:paraId="3A8C692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5A5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D1A" w14:textId="77777777" w:rsidR="003A72FA" w:rsidRPr="003A72FA" w:rsidRDefault="003A72FA" w:rsidP="003A72FA">
            <w:r w:rsidRPr="003A72FA">
              <w:t>Ventil sigurnosti 3,5 Bar-a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98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A0C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AA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70F" w14:textId="77777777" w:rsidR="003A72FA" w:rsidRPr="003A72FA" w:rsidRDefault="003A72FA" w:rsidP="003A72FA"/>
        </w:tc>
      </w:tr>
      <w:tr w:rsidR="003A72FA" w:rsidRPr="003A72FA" w14:paraId="24F619D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70C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5BF5" w14:textId="77777777" w:rsidR="003A72FA" w:rsidRPr="003A72FA" w:rsidRDefault="003A72FA" w:rsidP="003A72FA">
            <w:r w:rsidRPr="003A72FA">
              <w:t>Ventil sigurnosti 3 Bar-a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7C4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09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B6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4A82" w14:textId="77777777" w:rsidR="003A72FA" w:rsidRPr="003A72FA" w:rsidRDefault="003A72FA" w:rsidP="003A72FA"/>
        </w:tc>
      </w:tr>
      <w:tr w:rsidR="003A72FA" w:rsidRPr="003A72FA" w14:paraId="44BF80C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B4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4DE" w14:textId="77777777" w:rsidR="003A72FA" w:rsidRPr="003A72FA" w:rsidRDefault="003A72FA" w:rsidP="003A72FA">
            <w:r w:rsidRPr="003A72FA">
              <w:t>Ventil sigurnosti 3,5 Bar-a R3/4 atestiran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7D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00A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E3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7CAA" w14:textId="77777777" w:rsidR="003A72FA" w:rsidRPr="003A72FA" w:rsidRDefault="003A72FA" w:rsidP="003A72FA"/>
        </w:tc>
      </w:tr>
      <w:tr w:rsidR="003A72FA" w:rsidRPr="003A72FA" w14:paraId="3247A72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8F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CE91" w14:textId="77777777" w:rsidR="003A72FA" w:rsidRPr="003A72FA" w:rsidRDefault="003A72FA" w:rsidP="003A72FA">
            <w:r w:rsidRPr="003A72FA">
              <w:t>Ventil sigurnosti 3 Bar-a R1/2 atestiran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6B6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B11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118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F0C" w14:textId="77777777" w:rsidR="003A72FA" w:rsidRPr="003A72FA" w:rsidRDefault="003A72FA" w:rsidP="003A72FA"/>
        </w:tc>
      </w:tr>
      <w:tr w:rsidR="003A72FA" w:rsidRPr="003A72FA" w14:paraId="2B3B7F5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A5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D45" w14:textId="77777777" w:rsidR="003A72FA" w:rsidRPr="003A72FA" w:rsidRDefault="003A72FA" w:rsidP="003A72FA">
            <w:r w:rsidRPr="003A72FA">
              <w:t>Klipni ventil prohrom R1/2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0B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5D6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591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A570" w14:textId="77777777" w:rsidR="003A72FA" w:rsidRPr="003A72FA" w:rsidRDefault="003A72FA" w:rsidP="003A72FA"/>
        </w:tc>
      </w:tr>
      <w:tr w:rsidR="003A72FA" w:rsidRPr="003A72FA" w14:paraId="4B613C2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68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849" w14:textId="77777777" w:rsidR="003A72FA" w:rsidRPr="003A72FA" w:rsidRDefault="003A72FA" w:rsidP="003A72FA">
            <w:r w:rsidRPr="003A72FA">
              <w:t>Klipni ventil prohrom R3/4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EB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2A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F2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36E2" w14:textId="77777777" w:rsidR="003A72FA" w:rsidRPr="003A72FA" w:rsidRDefault="003A72FA" w:rsidP="003A72FA"/>
        </w:tc>
      </w:tr>
      <w:tr w:rsidR="003A72FA" w:rsidRPr="003A72FA" w14:paraId="4D8212F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FCB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9B6" w14:textId="77777777" w:rsidR="003A72FA" w:rsidRPr="003A72FA" w:rsidRDefault="003A72FA" w:rsidP="003A72FA">
            <w:r w:rsidRPr="003A72FA">
              <w:t>Klipni ventil prohrom R3/8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6BA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86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33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57D9" w14:textId="77777777" w:rsidR="003A72FA" w:rsidRPr="003A72FA" w:rsidRDefault="003A72FA" w:rsidP="003A72FA"/>
        </w:tc>
      </w:tr>
      <w:tr w:rsidR="003A72FA" w:rsidRPr="003A72FA" w14:paraId="496CCCA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A186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FD5" w14:textId="77777777" w:rsidR="003A72FA" w:rsidRPr="003A72FA" w:rsidRDefault="003A72FA" w:rsidP="003A72FA">
            <w:r w:rsidRPr="003A72FA">
              <w:t>Klipni ventil prohrom R3/8 NO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A6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030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96F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2127" w14:textId="77777777" w:rsidR="003A72FA" w:rsidRPr="003A72FA" w:rsidRDefault="003A72FA" w:rsidP="003A72FA"/>
        </w:tc>
      </w:tr>
      <w:tr w:rsidR="003A72FA" w:rsidRPr="003A72FA" w14:paraId="6308CBB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FE2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C25" w14:textId="77777777" w:rsidR="003A72FA" w:rsidRPr="003A72FA" w:rsidRDefault="003A72FA" w:rsidP="003A72FA">
            <w:r w:rsidRPr="003A72FA">
              <w:t>Klipni ventil 1/2"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70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036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9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B6B2" w14:textId="77777777" w:rsidR="003A72FA" w:rsidRPr="003A72FA" w:rsidRDefault="003A72FA" w:rsidP="003A72FA"/>
        </w:tc>
      </w:tr>
      <w:tr w:rsidR="003A72FA" w:rsidRPr="003A72FA" w14:paraId="66EFC1C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16E5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FB" w14:textId="77777777" w:rsidR="003A72FA" w:rsidRPr="003A72FA" w:rsidRDefault="003A72FA" w:rsidP="003A72FA">
            <w:r w:rsidRPr="003A72FA">
              <w:t>Klipni ventil 3/4"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142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0F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AC7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9A1" w14:textId="77777777" w:rsidR="003A72FA" w:rsidRPr="003A72FA" w:rsidRDefault="003A72FA" w:rsidP="003A72FA"/>
        </w:tc>
      </w:tr>
      <w:tr w:rsidR="003A72FA" w:rsidRPr="003A72FA" w14:paraId="2F3F0A0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89D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C4E" w14:textId="77777777" w:rsidR="003A72FA" w:rsidRPr="003A72FA" w:rsidRDefault="003A72FA" w:rsidP="003A72FA">
            <w:r w:rsidRPr="003A72FA">
              <w:t>Zaptivka tela klipnog ventila R1/2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0CF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DE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4EA7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98A" w14:textId="77777777" w:rsidR="003A72FA" w:rsidRPr="003A72FA" w:rsidRDefault="003A72FA" w:rsidP="003A72FA"/>
        </w:tc>
      </w:tr>
      <w:tr w:rsidR="003A72FA" w:rsidRPr="003A72FA" w14:paraId="1D39D3C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632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6FA5" w14:textId="77777777" w:rsidR="003A72FA" w:rsidRPr="003A72FA" w:rsidRDefault="003A72FA" w:rsidP="003A72FA">
            <w:r w:rsidRPr="003A72FA">
              <w:t>Zaptivka tela klipnog ventila R3/4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C8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459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A22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68A" w14:textId="77777777" w:rsidR="003A72FA" w:rsidRPr="003A72FA" w:rsidRDefault="003A72FA" w:rsidP="003A72FA"/>
        </w:tc>
      </w:tr>
      <w:tr w:rsidR="003A72FA" w:rsidRPr="003A72FA" w14:paraId="5F9E4BD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9B6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E21" w14:textId="77777777" w:rsidR="003A72FA" w:rsidRPr="003A72FA" w:rsidRDefault="003A72FA" w:rsidP="003A72FA">
            <w:r w:rsidRPr="003A72FA">
              <w:t>CPU board PACS3000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B0AA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A1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06A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CE3" w14:textId="77777777" w:rsidR="003A72FA" w:rsidRPr="003A72FA" w:rsidRDefault="003A72FA" w:rsidP="003A72FA"/>
        </w:tc>
      </w:tr>
      <w:tr w:rsidR="003A72FA" w:rsidRPr="003A72FA" w14:paraId="4251D7F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35D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468" w14:textId="77777777" w:rsidR="003A72FA" w:rsidRPr="003A72FA" w:rsidRDefault="003A72FA" w:rsidP="003A72FA">
            <w:r w:rsidRPr="003A72FA">
              <w:t>Ulazno-izlazna ploča CM10 PACS3500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87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6E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6B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00E9" w14:textId="77777777" w:rsidR="003A72FA" w:rsidRPr="003A72FA" w:rsidRDefault="003A72FA" w:rsidP="003A72FA"/>
        </w:tc>
      </w:tr>
      <w:tr w:rsidR="003A72FA" w:rsidRPr="003A72FA" w14:paraId="5C332F9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91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9CE" w14:textId="77777777" w:rsidR="003A72FA" w:rsidRPr="003A72FA" w:rsidRDefault="003A72FA" w:rsidP="003A72FA">
            <w:r w:rsidRPr="003A72FA">
              <w:t xml:space="preserve">Operator panel OP30 PACS3500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66BE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7D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DF7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083" w14:textId="77777777" w:rsidR="003A72FA" w:rsidRPr="003A72FA" w:rsidRDefault="003A72FA" w:rsidP="003A72FA"/>
        </w:tc>
      </w:tr>
      <w:tr w:rsidR="003A72FA" w:rsidRPr="003A72FA" w14:paraId="675D63F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59D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0D4" w14:textId="77777777" w:rsidR="003A72FA" w:rsidRPr="003A72FA" w:rsidRDefault="003A72FA" w:rsidP="003A72FA">
            <w:r w:rsidRPr="003A72FA">
              <w:t>Granični prekidač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FB4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43D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4F8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96D" w14:textId="77777777" w:rsidR="003A72FA" w:rsidRPr="003A72FA" w:rsidRDefault="003A72FA" w:rsidP="003A72FA"/>
        </w:tc>
      </w:tr>
      <w:tr w:rsidR="003A72FA" w:rsidRPr="003A72FA" w14:paraId="7B537DA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39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82E" w14:textId="77777777" w:rsidR="003A72FA" w:rsidRPr="003A72FA" w:rsidRDefault="003A72FA" w:rsidP="003A72FA">
            <w:r w:rsidRPr="003A72FA">
              <w:t>Pneumatski granični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BC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38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7A5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A728" w14:textId="77777777" w:rsidR="003A72FA" w:rsidRPr="003A72FA" w:rsidRDefault="003A72FA" w:rsidP="003A72FA"/>
        </w:tc>
      </w:tr>
      <w:tr w:rsidR="003A72FA" w:rsidRPr="003A72FA" w14:paraId="5B2CEF0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F03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5C5" w14:textId="77777777" w:rsidR="003A72FA" w:rsidRPr="003A72FA" w:rsidRDefault="003A72FA" w:rsidP="003A72FA">
            <w:r w:rsidRPr="003A72FA">
              <w:t>Filter sa elektro ventilom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50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D83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7B1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0C8" w14:textId="77777777" w:rsidR="003A72FA" w:rsidRPr="003A72FA" w:rsidRDefault="003A72FA" w:rsidP="003A72FA"/>
        </w:tc>
      </w:tr>
      <w:tr w:rsidR="003A72FA" w:rsidRPr="003A72FA" w14:paraId="7669DE6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5289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DEF" w14:textId="77777777" w:rsidR="003A72FA" w:rsidRPr="003A72FA" w:rsidRDefault="003A72FA" w:rsidP="003A72FA">
            <w:r w:rsidRPr="003A72FA">
              <w:t>Čaša filtera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D5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8F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ABE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192" w14:textId="77777777" w:rsidR="003A72FA" w:rsidRPr="003A72FA" w:rsidRDefault="003A72FA" w:rsidP="003A72FA"/>
        </w:tc>
      </w:tr>
      <w:tr w:rsidR="003A72FA" w:rsidRPr="003A72FA" w14:paraId="6CBDC2F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B92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618" w14:textId="77777777" w:rsidR="003A72FA" w:rsidRPr="003A72FA" w:rsidRDefault="003A72FA" w:rsidP="003A72FA">
            <w:r w:rsidRPr="003A72FA">
              <w:t>Ugaoni priključak VP R1"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5C8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F63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972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1E6" w14:textId="77777777" w:rsidR="003A72FA" w:rsidRPr="003A72FA" w:rsidRDefault="003A72FA" w:rsidP="003A72FA"/>
        </w:tc>
      </w:tr>
      <w:tr w:rsidR="003A72FA" w:rsidRPr="003A72FA" w14:paraId="6C3B5CD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89B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732" w14:textId="77777777" w:rsidR="003A72FA" w:rsidRPr="003A72FA" w:rsidRDefault="003A72FA" w:rsidP="003A72FA">
            <w:r w:rsidRPr="003A72FA">
              <w:t>Reducir pritiska R1/4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15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91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5CC0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794" w14:textId="77777777" w:rsidR="003A72FA" w:rsidRPr="003A72FA" w:rsidRDefault="003A72FA" w:rsidP="003A72FA"/>
        </w:tc>
      </w:tr>
      <w:tr w:rsidR="003A72FA" w:rsidRPr="003A72FA" w14:paraId="636C58F2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4FF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8E12" w14:textId="77777777" w:rsidR="003A72FA" w:rsidRPr="003A72FA" w:rsidRDefault="003A72FA" w:rsidP="003A72FA">
            <w:r w:rsidRPr="003A72FA">
              <w:t>Priključak pneumatike fi4-M5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0E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CEB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2E8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A4DC" w14:textId="77777777" w:rsidR="003A72FA" w:rsidRPr="003A72FA" w:rsidRDefault="003A72FA" w:rsidP="003A72FA"/>
        </w:tc>
      </w:tr>
      <w:tr w:rsidR="003A72FA" w:rsidRPr="003A72FA" w14:paraId="718F81C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A0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EAC" w14:textId="77777777" w:rsidR="003A72FA" w:rsidRPr="003A72FA" w:rsidRDefault="003A72FA" w:rsidP="003A72FA">
            <w:r w:rsidRPr="003A72FA">
              <w:t>Priključak pneumatike fi4-1/8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DBC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BDF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8D6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7C4" w14:textId="77777777" w:rsidR="003A72FA" w:rsidRPr="003A72FA" w:rsidRDefault="003A72FA" w:rsidP="003A72FA"/>
        </w:tc>
      </w:tr>
      <w:tr w:rsidR="003A72FA" w:rsidRPr="003A72FA" w14:paraId="289EF72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401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7A95" w14:textId="77777777" w:rsidR="003A72FA" w:rsidRPr="003A72FA" w:rsidRDefault="003A72FA" w:rsidP="003A72FA">
            <w:r w:rsidRPr="003A72FA">
              <w:t>Priključak pneumatike fi4-1/4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CCB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D71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B4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80F4" w14:textId="77777777" w:rsidR="003A72FA" w:rsidRPr="003A72FA" w:rsidRDefault="003A72FA" w:rsidP="003A72FA"/>
        </w:tc>
      </w:tr>
      <w:tr w:rsidR="003A72FA" w:rsidRPr="003A72FA" w14:paraId="372E868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C7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DF9" w14:textId="77777777" w:rsidR="003A72FA" w:rsidRPr="003A72FA" w:rsidRDefault="003A72FA" w:rsidP="003A72FA">
            <w:r w:rsidRPr="003A72FA">
              <w:t>Priključak pneumatike fi6-M5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A4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677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81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85C" w14:textId="77777777" w:rsidR="003A72FA" w:rsidRPr="003A72FA" w:rsidRDefault="003A72FA" w:rsidP="003A72FA"/>
        </w:tc>
      </w:tr>
      <w:tr w:rsidR="003A72FA" w:rsidRPr="003A72FA" w14:paraId="1079495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B79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714" w14:textId="77777777" w:rsidR="003A72FA" w:rsidRPr="003A72FA" w:rsidRDefault="003A72FA" w:rsidP="003A72FA">
            <w:r w:rsidRPr="003A72FA">
              <w:t>Priključak pneumatike fi6-1/8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A5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16C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79F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8F5" w14:textId="77777777" w:rsidR="003A72FA" w:rsidRPr="003A72FA" w:rsidRDefault="003A72FA" w:rsidP="003A72FA"/>
        </w:tc>
      </w:tr>
      <w:tr w:rsidR="003A72FA" w:rsidRPr="003A72FA" w14:paraId="32CB8996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773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BB3" w14:textId="77777777" w:rsidR="003A72FA" w:rsidRPr="003A72FA" w:rsidRDefault="003A72FA" w:rsidP="003A72FA">
            <w:r w:rsidRPr="003A72FA">
              <w:t>Poliamid crevo 4/2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993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2A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95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E66C" w14:textId="77777777" w:rsidR="003A72FA" w:rsidRPr="003A72FA" w:rsidRDefault="003A72FA" w:rsidP="003A72FA"/>
        </w:tc>
      </w:tr>
      <w:tr w:rsidR="003A72FA" w:rsidRPr="003A72FA" w14:paraId="140342B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1CDA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D7A" w14:textId="77777777" w:rsidR="003A72FA" w:rsidRPr="003A72FA" w:rsidRDefault="003A72FA" w:rsidP="003A72FA">
            <w:r w:rsidRPr="003A72FA">
              <w:t>Poliamid crevo 6/4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27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BC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A8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D2C" w14:textId="77777777" w:rsidR="003A72FA" w:rsidRPr="003A72FA" w:rsidRDefault="003A72FA" w:rsidP="003A72FA"/>
        </w:tc>
      </w:tr>
      <w:tr w:rsidR="003A72FA" w:rsidRPr="003A72FA" w14:paraId="2247DFD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778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EE6" w14:textId="77777777" w:rsidR="003A72FA" w:rsidRPr="003A72FA" w:rsidRDefault="003A72FA" w:rsidP="003A72FA">
            <w:r w:rsidRPr="003A72FA">
              <w:t>Poliamid crevo 8/6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6B0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met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FC3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2E8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EB5C" w14:textId="77777777" w:rsidR="003A72FA" w:rsidRPr="003A72FA" w:rsidRDefault="003A72FA" w:rsidP="003A72FA"/>
        </w:tc>
      </w:tr>
      <w:tr w:rsidR="003A72FA" w:rsidRPr="003A72FA" w14:paraId="29EFFE33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315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EEAB" w14:textId="77777777" w:rsidR="003A72FA" w:rsidRPr="003A72FA" w:rsidRDefault="003A72FA" w:rsidP="003A72FA">
            <w:r w:rsidRPr="003A72FA">
              <w:t>Elektromagnetni ventil za vodu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D1D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60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AFA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9E4" w14:textId="77777777" w:rsidR="003A72FA" w:rsidRPr="003A72FA" w:rsidRDefault="003A72FA" w:rsidP="003A72FA"/>
        </w:tc>
      </w:tr>
      <w:tr w:rsidR="003A72FA" w:rsidRPr="003A72FA" w14:paraId="69A209B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B35B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92E" w14:textId="77777777" w:rsidR="003A72FA" w:rsidRPr="003A72FA" w:rsidRDefault="003A72FA" w:rsidP="003A72FA">
            <w:r w:rsidRPr="003A72FA">
              <w:t>Elektromagnetni ventil za vodu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B9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34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E29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C479" w14:textId="77777777" w:rsidR="003A72FA" w:rsidRPr="003A72FA" w:rsidRDefault="003A72FA" w:rsidP="003A72FA"/>
        </w:tc>
      </w:tr>
      <w:tr w:rsidR="003A72FA" w:rsidRPr="003A72FA" w14:paraId="2FE2E83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387C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8F96" w14:textId="77777777" w:rsidR="003A72FA" w:rsidRPr="003A72FA" w:rsidRDefault="003A72FA" w:rsidP="003A72FA">
            <w:r w:rsidRPr="003A72FA">
              <w:t>Elektromagnetni ventil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39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8C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406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4B3" w14:textId="77777777" w:rsidR="003A72FA" w:rsidRPr="003A72FA" w:rsidRDefault="003A72FA" w:rsidP="003A72FA"/>
        </w:tc>
      </w:tr>
      <w:tr w:rsidR="003A72FA" w:rsidRPr="003A72FA" w14:paraId="2D34223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F26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9C7" w14:textId="77777777" w:rsidR="003A72FA" w:rsidRPr="003A72FA" w:rsidRDefault="003A72FA" w:rsidP="003A72FA">
            <w:r w:rsidRPr="003A72FA">
              <w:t>Elektromagnetni ventil prohrom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A64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C2A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06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4F05" w14:textId="77777777" w:rsidR="003A72FA" w:rsidRPr="003A72FA" w:rsidRDefault="003A72FA" w:rsidP="003A72FA"/>
        </w:tc>
      </w:tr>
      <w:tr w:rsidR="003A72FA" w:rsidRPr="003A72FA" w14:paraId="7A39FCB5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A3E7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A6AB" w14:textId="77777777" w:rsidR="003A72FA" w:rsidRPr="003A72FA" w:rsidRDefault="003A72FA" w:rsidP="003A72FA">
            <w:r w:rsidRPr="003A72FA">
              <w:t>Filter DN10 PVC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A81D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510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F7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D3B" w14:textId="77777777" w:rsidR="003A72FA" w:rsidRPr="003A72FA" w:rsidRDefault="003A72FA" w:rsidP="003A72FA"/>
        </w:tc>
      </w:tr>
      <w:tr w:rsidR="003A72FA" w:rsidRPr="003A72FA" w14:paraId="4778E8B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A883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DB3" w14:textId="77777777" w:rsidR="003A72FA" w:rsidRPr="003A72FA" w:rsidRDefault="003A72FA" w:rsidP="003A72FA">
            <w:r w:rsidRPr="003A72FA">
              <w:t>Motorna zaštita 1.25-5A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A2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FF2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20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C470" w14:textId="77777777" w:rsidR="003A72FA" w:rsidRPr="003A72FA" w:rsidRDefault="003A72FA" w:rsidP="003A72FA"/>
        </w:tc>
      </w:tr>
      <w:tr w:rsidR="003A72FA" w:rsidRPr="003A72FA" w14:paraId="236E93C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B4B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2B4E" w14:textId="77777777" w:rsidR="003A72FA" w:rsidRPr="003A72FA" w:rsidRDefault="003A72FA" w:rsidP="003A72FA">
            <w:r w:rsidRPr="003A72FA">
              <w:t>Motorna zaštita 3-12A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58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329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64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0F7" w14:textId="77777777" w:rsidR="003A72FA" w:rsidRPr="003A72FA" w:rsidRDefault="003A72FA" w:rsidP="003A72FA"/>
        </w:tc>
      </w:tr>
      <w:tr w:rsidR="003A72FA" w:rsidRPr="003A72FA" w14:paraId="25CA84B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B832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41F" w14:textId="77777777" w:rsidR="003A72FA" w:rsidRPr="003A72FA" w:rsidRDefault="003A72FA" w:rsidP="003A72FA">
            <w:r w:rsidRPr="003A72FA">
              <w:t>Priključni modul 12A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9B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9F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F56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63E" w14:textId="77777777" w:rsidR="003A72FA" w:rsidRPr="003A72FA" w:rsidRDefault="003A72FA" w:rsidP="003A72FA"/>
        </w:tc>
      </w:tr>
      <w:tr w:rsidR="003A72FA" w:rsidRPr="003A72FA" w14:paraId="1B5D3BC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2FE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8CB" w14:textId="77777777" w:rsidR="003A72FA" w:rsidRPr="003A72FA" w:rsidRDefault="003A72FA" w:rsidP="003A72FA">
            <w:r w:rsidRPr="003A72FA">
              <w:t>Priključni modul 32A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A8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A7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303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72A" w14:textId="77777777" w:rsidR="003A72FA" w:rsidRPr="003A72FA" w:rsidRDefault="003A72FA" w:rsidP="003A72FA"/>
        </w:tc>
      </w:tr>
      <w:tr w:rsidR="003A72FA" w:rsidRPr="003A72FA" w14:paraId="7C37684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3CD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D22" w14:textId="77777777" w:rsidR="003A72FA" w:rsidRPr="003A72FA" w:rsidRDefault="003A72FA" w:rsidP="003A72FA">
            <w:r w:rsidRPr="003A72FA">
              <w:t>Sonda 2xPT100, drain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D2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C51C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48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C0D4" w14:textId="77777777" w:rsidR="003A72FA" w:rsidRPr="003A72FA" w:rsidRDefault="003A72FA" w:rsidP="003A72FA"/>
        </w:tc>
      </w:tr>
      <w:tr w:rsidR="003A72FA" w:rsidRPr="003A72FA" w14:paraId="19987E0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8EF" w14:textId="77777777" w:rsidR="003A72FA" w:rsidRPr="003A72FA" w:rsidRDefault="003A72FA" w:rsidP="002F703A">
            <w:pPr>
              <w:pStyle w:val="ListParagraph"/>
              <w:numPr>
                <w:ilvl w:val="0"/>
                <w:numId w:val="33"/>
              </w:num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40D" w14:textId="77777777" w:rsidR="003A72FA" w:rsidRPr="003A72FA" w:rsidRDefault="003A72FA" w:rsidP="003A72FA">
            <w:r w:rsidRPr="003A72FA">
              <w:t>Sonda 2xPT100, drain-FORM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A781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CD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1D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F4C" w14:textId="77777777" w:rsidR="003A72FA" w:rsidRPr="003A72FA" w:rsidRDefault="003A72FA" w:rsidP="003A72FA"/>
        </w:tc>
      </w:tr>
      <w:tr w:rsidR="003A72FA" w:rsidRPr="003A72FA" w14:paraId="516611AA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289197" w14:textId="77777777" w:rsidR="003A72FA" w:rsidRPr="003A72FA" w:rsidRDefault="003A72FA" w:rsidP="002F703A">
            <w:pPr>
              <w:jc w:val="center"/>
            </w:pPr>
            <w:r w:rsidRPr="003A72FA">
              <w:lastRenderedPageBreak/>
              <w:t>“SHREDDER“ AVICOMP MERCODOR ZM-1</w:t>
            </w:r>
          </w:p>
        </w:tc>
      </w:tr>
      <w:tr w:rsidR="003A72FA" w:rsidRPr="003A72FA" w14:paraId="38033DEA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F5B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5C7" w14:textId="77777777" w:rsidR="003A72FA" w:rsidRPr="003A72FA" w:rsidRDefault="003A72FA" w:rsidP="003A72FA">
            <w:r w:rsidRPr="003A72FA">
              <w:t>Погонска осовин амлина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F678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FE89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64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F239" w14:textId="77777777" w:rsidR="003A72FA" w:rsidRPr="003A72FA" w:rsidRDefault="003A72FA" w:rsidP="003A72FA"/>
        </w:tc>
      </w:tr>
      <w:tr w:rsidR="003A72FA" w:rsidRPr="003A72FA" w14:paraId="0A0E6F6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FF3D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C111" w14:textId="77777777" w:rsidR="003A72FA" w:rsidRPr="003A72FA" w:rsidRDefault="003A72FA" w:rsidP="003A72FA">
            <w:r w:rsidRPr="003A72FA">
              <w:t>Дистантне плоче млина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764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F0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C13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B97" w14:textId="77777777" w:rsidR="003A72FA" w:rsidRPr="003A72FA" w:rsidRDefault="003A72FA" w:rsidP="003A72FA"/>
        </w:tc>
      </w:tr>
      <w:tr w:rsidR="003A72FA" w:rsidRPr="003A72FA" w14:paraId="7D8D5AB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6DD4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7ED" w14:textId="77777777" w:rsidR="003A72FA" w:rsidRPr="003A72FA" w:rsidRDefault="003A72FA" w:rsidP="003A72FA">
            <w:r w:rsidRPr="003A72FA">
              <w:t>Дистантни прстенови ножева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6E1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007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81A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176C" w14:textId="77777777" w:rsidR="003A72FA" w:rsidRPr="003A72FA" w:rsidRDefault="003A72FA" w:rsidP="003A72FA"/>
        </w:tc>
      </w:tr>
      <w:tr w:rsidR="003A72FA" w:rsidRPr="003A72FA" w14:paraId="7EAA138E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EBE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288" w14:textId="77777777" w:rsidR="003A72FA" w:rsidRPr="003A72FA" w:rsidRDefault="003A72FA" w:rsidP="003A72FA">
            <w:r w:rsidRPr="003A72FA">
              <w:t>Кружни нож млина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80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E7F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337D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229" w14:textId="77777777" w:rsidR="003A72FA" w:rsidRPr="003A72FA" w:rsidRDefault="003A72FA" w:rsidP="003A72FA"/>
        </w:tc>
      </w:tr>
      <w:tr w:rsidR="003A72FA" w:rsidRPr="003A72FA" w14:paraId="238F6B6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27AB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B957" w14:textId="77777777" w:rsidR="003A72FA" w:rsidRPr="003A72FA" w:rsidRDefault="003A72FA" w:rsidP="003A72FA">
            <w:r w:rsidRPr="003A72FA">
              <w:t>Носећа плоча чистача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FDE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248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B8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C9E6" w14:textId="77777777" w:rsidR="003A72FA" w:rsidRPr="003A72FA" w:rsidRDefault="003A72FA" w:rsidP="003A72FA"/>
        </w:tc>
      </w:tr>
      <w:tr w:rsidR="003A72FA" w:rsidRPr="003A72FA" w14:paraId="79009128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E27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490" w14:textId="77777777" w:rsidR="003A72FA" w:rsidRPr="003A72FA" w:rsidRDefault="003A72FA" w:rsidP="003A72FA">
            <w:r w:rsidRPr="003A72FA">
              <w:t>Левак млина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C5A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097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A5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B35C" w14:textId="77777777" w:rsidR="003A72FA" w:rsidRPr="003A72FA" w:rsidRDefault="003A72FA" w:rsidP="003A72FA"/>
        </w:tc>
      </w:tr>
      <w:tr w:rsidR="003A72FA" w:rsidRPr="003A72FA" w14:paraId="66EBCB9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A956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12E" w14:textId="77777777" w:rsidR="003A72FA" w:rsidRPr="003A72FA" w:rsidRDefault="003A72FA" w:rsidP="003A72FA">
            <w:r w:rsidRPr="003A72FA">
              <w:t>Сет семеринга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2DA" w14:textId="77777777" w:rsidR="003A72FA" w:rsidRPr="003A72FA" w:rsidRDefault="003A72FA" w:rsidP="001F5B96">
            <w:pPr>
              <w:jc w:val="center"/>
            </w:pPr>
            <w:r w:rsidRPr="003A72FA">
              <w:t>сет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D9A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8B93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C6A" w14:textId="77777777" w:rsidR="003A72FA" w:rsidRPr="003A72FA" w:rsidRDefault="003A72FA" w:rsidP="003A72FA"/>
        </w:tc>
      </w:tr>
      <w:tr w:rsidR="003A72FA" w:rsidRPr="003A72FA" w14:paraId="1A896F9B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6A70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90C" w14:textId="77777777" w:rsidR="003A72FA" w:rsidRPr="003A72FA" w:rsidRDefault="003A72FA" w:rsidP="003A72FA">
            <w:r w:rsidRPr="003A72FA">
              <w:t>Лежа јосовине млина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60E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DB4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E83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978" w14:textId="77777777" w:rsidR="003A72FA" w:rsidRPr="003A72FA" w:rsidRDefault="003A72FA" w:rsidP="003A72FA"/>
        </w:tc>
      </w:tr>
      <w:tr w:rsidR="003A72FA" w:rsidRPr="003A72FA" w14:paraId="2C14156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4D13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B7B" w14:textId="77777777" w:rsidR="003A72FA" w:rsidRPr="003A72FA" w:rsidRDefault="003A72FA" w:rsidP="003A72FA">
            <w:r w:rsidRPr="003A72FA">
              <w:t>Уље за редуктор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A5C3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лит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E8D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A2E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1A2" w14:textId="77777777" w:rsidR="003A72FA" w:rsidRPr="003A72FA" w:rsidRDefault="003A72FA" w:rsidP="003A72FA"/>
        </w:tc>
      </w:tr>
      <w:tr w:rsidR="003A72FA" w:rsidRPr="003A72FA" w14:paraId="0CA05EE1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23A8" w14:textId="77777777" w:rsidR="003A72FA" w:rsidRPr="003A72FA" w:rsidRDefault="003A72FA" w:rsidP="002F703A">
            <w:pPr>
              <w:pStyle w:val="ListParagraph"/>
              <w:numPr>
                <w:ilvl w:val="0"/>
                <w:numId w:val="34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496" w14:textId="77777777" w:rsidR="003A72FA" w:rsidRPr="003A72FA" w:rsidRDefault="003A72FA" w:rsidP="003A72FA">
            <w:r w:rsidRPr="003A72FA">
              <w:t>Помоћни реле аутоматике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0CF1" w14:textId="77777777" w:rsidR="003A72FA" w:rsidRPr="003A72FA" w:rsidRDefault="003A72FA" w:rsidP="001F5B96">
            <w:pPr>
              <w:jc w:val="center"/>
            </w:pPr>
            <w:r w:rsidRPr="003A72FA">
              <w:t>ком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A3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93B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E83" w14:textId="77777777" w:rsidR="003A72FA" w:rsidRPr="003A72FA" w:rsidRDefault="003A72FA" w:rsidP="003A72FA"/>
        </w:tc>
      </w:tr>
      <w:tr w:rsidR="003A72FA" w:rsidRPr="003A72FA" w14:paraId="5120B145" w14:textId="77777777" w:rsidTr="00562FF4">
        <w:trPr>
          <w:cantSplit/>
          <w:trHeight w:val="32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F6497CE" w14:textId="7FAA99D0" w:rsidR="003A72FA" w:rsidRPr="003A72FA" w:rsidRDefault="003A72FA" w:rsidP="002F703A">
            <w:pPr>
              <w:jc w:val="center"/>
            </w:pPr>
            <w:r w:rsidRPr="003A72FA">
              <w:t>OSMONICS / HS 66 Effluent</w:t>
            </w:r>
          </w:p>
        </w:tc>
      </w:tr>
      <w:tr w:rsidR="003A72FA" w:rsidRPr="003A72FA" w14:paraId="6BDE7E39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926F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B84" w14:textId="77777777" w:rsidR="003A72FA" w:rsidRPr="003A72FA" w:rsidRDefault="003A72FA" w:rsidP="003A72FA">
            <w:r w:rsidRPr="003A72FA">
              <w:t>Таблетирана со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61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кг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8B1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F43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8127" w14:textId="77777777" w:rsidR="003A72FA" w:rsidRPr="003A72FA" w:rsidRDefault="003A72FA" w:rsidP="003A72FA"/>
        </w:tc>
      </w:tr>
      <w:tr w:rsidR="003A72FA" w:rsidRPr="003A72FA" w14:paraId="069C434D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E5E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7F0" w14:textId="77777777" w:rsidR="003A72FA" w:rsidRPr="003A72FA" w:rsidRDefault="003A72FA" w:rsidP="003A72FA">
            <w:r w:rsidRPr="003A72FA">
              <w:t>Филтер патрона 20 микрона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93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kom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6AAE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6D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CD8" w14:textId="77777777" w:rsidR="003A72FA" w:rsidRPr="003A72FA" w:rsidRDefault="003A72FA" w:rsidP="003A72FA"/>
        </w:tc>
      </w:tr>
      <w:tr w:rsidR="003A72FA" w:rsidRPr="003A72FA" w14:paraId="748CEA80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E28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C51" w14:textId="77777777" w:rsidR="003A72FA" w:rsidRPr="003A72FA" w:rsidRDefault="003A72FA" w:rsidP="003A72FA">
            <w:r w:rsidRPr="003A72FA">
              <w:t>Јонскамаса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35A" w14:textId="77777777" w:rsidR="003A72FA" w:rsidRPr="003A72FA" w:rsidRDefault="003A72FA" w:rsidP="001F5B96">
            <w:pPr>
              <w:jc w:val="center"/>
            </w:pPr>
            <w:r w:rsidRPr="003A72FA">
              <w:t>лит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8D0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1A9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354" w14:textId="77777777" w:rsidR="003A72FA" w:rsidRPr="003A72FA" w:rsidRDefault="003A72FA" w:rsidP="003A72FA"/>
        </w:tc>
      </w:tr>
      <w:tr w:rsidR="003A72FA" w:rsidRPr="003A72FA" w14:paraId="75F69BB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1A4C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1BB" w14:textId="77777777" w:rsidR="003A72FA" w:rsidRPr="003A72FA" w:rsidRDefault="003A72FA" w:rsidP="003A72FA">
            <w:r w:rsidRPr="003A72FA">
              <w:t>Кућиште филтера 10"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0E5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27D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F251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169E" w14:textId="77777777" w:rsidR="003A72FA" w:rsidRPr="003A72FA" w:rsidRDefault="003A72FA" w:rsidP="003A72FA"/>
        </w:tc>
      </w:tr>
      <w:tr w:rsidR="003A72FA" w:rsidRPr="003A72FA" w14:paraId="37A0966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A01D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9EA" w14:textId="77777777" w:rsidR="003A72FA" w:rsidRPr="003A72FA" w:rsidRDefault="003A72FA" w:rsidP="003A72FA">
            <w:r w:rsidRPr="003A72FA">
              <w:t>Мотор главе омекшивача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462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BD4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9FC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E3D0" w14:textId="77777777" w:rsidR="003A72FA" w:rsidRPr="003A72FA" w:rsidRDefault="003A72FA" w:rsidP="003A72FA"/>
        </w:tc>
      </w:tr>
      <w:tr w:rsidR="003A72FA" w:rsidRPr="003A72FA" w14:paraId="613D9AAC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C037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CCE" w14:textId="77777777" w:rsidR="003A72FA" w:rsidRPr="003A72FA" w:rsidRDefault="003A72FA" w:rsidP="003A72FA">
            <w:r w:rsidRPr="003A72FA">
              <w:t>Брегаста осовина главе омекшивача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7F9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CD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74E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53E8" w14:textId="77777777" w:rsidR="003A72FA" w:rsidRPr="003A72FA" w:rsidRDefault="003A72FA" w:rsidP="003A72FA"/>
        </w:tc>
      </w:tr>
      <w:tr w:rsidR="003A72FA" w:rsidRPr="003A72FA" w14:paraId="3458E277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A133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E230" w14:textId="77777777" w:rsidR="003A72FA" w:rsidRPr="003A72FA" w:rsidRDefault="003A72FA" w:rsidP="003A72FA">
            <w:r w:rsidRPr="003A72FA">
              <w:t>Трафо за главу омекшивача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24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546B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04F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C76" w14:textId="77777777" w:rsidR="003A72FA" w:rsidRPr="003A72FA" w:rsidRDefault="003A72FA" w:rsidP="003A72FA"/>
        </w:tc>
      </w:tr>
      <w:tr w:rsidR="003A72FA" w:rsidRPr="003A72FA" w14:paraId="7635B96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C087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7F4" w14:textId="77777777" w:rsidR="003A72FA" w:rsidRPr="003A72FA" w:rsidRDefault="003A72FA" w:rsidP="003A72FA">
            <w:r w:rsidRPr="003A72FA">
              <w:t>Сет вентила за омекшивач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E78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81D6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CC55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8756" w14:textId="77777777" w:rsidR="003A72FA" w:rsidRPr="003A72FA" w:rsidRDefault="003A72FA" w:rsidP="003A72FA"/>
        </w:tc>
      </w:tr>
      <w:tr w:rsidR="003A72FA" w:rsidRPr="003A72FA" w14:paraId="1497AD34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8A7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3CB" w14:textId="77777777" w:rsidR="003A72FA" w:rsidRPr="003A72FA" w:rsidRDefault="003A72FA" w:rsidP="003A72FA">
            <w:r w:rsidRPr="003A72FA">
              <w:t>Боца омекшивача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46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685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62C9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05" w14:textId="77777777" w:rsidR="003A72FA" w:rsidRPr="003A72FA" w:rsidRDefault="003A72FA" w:rsidP="003A72FA"/>
        </w:tc>
      </w:tr>
      <w:tr w:rsidR="003A72FA" w:rsidRPr="003A72FA" w14:paraId="7BDD04CF" w14:textId="77777777" w:rsidTr="00562FF4">
        <w:trPr>
          <w:cantSplit/>
          <w:trHeight w:val="327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142" w14:textId="77777777" w:rsidR="003A72FA" w:rsidRPr="003A72FA" w:rsidRDefault="003A72FA" w:rsidP="002F703A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C0" w14:textId="77777777" w:rsidR="003A72FA" w:rsidRPr="003A72FA" w:rsidRDefault="003A72FA" w:rsidP="003A72FA">
            <w:r w:rsidRPr="003A72FA">
              <w:t>Аутоматск аглава за регенерацију омекшивача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53F" w14:textId="77777777" w:rsidR="003A72FA" w:rsidRPr="003A72FA" w:rsidRDefault="003A72FA" w:rsidP="001F5B96">
            <w:pPr>
              <w:jc w:val="center"/>
            </w:pPr>
            <w:proofErr w:type="gramStart"/>
            <w:r w:rsidRPr="003A72FA">
              <w:t>ком</w:t>
            </w:r>
            <w:proofErr w:type="gramEnd"/>
            <w:r w:rsidRPr="003A72FA"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BB34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8126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EAE" w14:textId="77777777" w:rsidR="003A72FA" w:rsidRPr="003A72FA" w:rsidRDefault="003A72FA" w:rsidP="003A72FA"/>
        </w:tc>
      </w:tr>
      <w:tr w:rsidR="003A72FA" w:rsidRPr="003A72FA" w14:paraId="66F47BD0" w14:textId="77777777" w:rsidTr="00562FF4">
        <w:trPr>
          <w:cantSplit/>
          <w:trHeight w:val="327"/>
        </w:trPr>
        <w:tc>
          <w:tcPr>
            <w:tcW w:w="3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3F7" w14:textId="77777777" w:rsidR="003A72FA" w:rsidRPr="003A72FA" w:rsidRDefault="003A72FA" w:rsidP="003A72FA">
            <w:r w:rsidRPr="003A72FA">
              <w:t>УКУПНА ВРЕДНОСТ ЦЕНОВНИКА ОРИГИНАЛНИХ РЕЗЕРВНИХ ДЕЛОВА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83DA" w14:textId="77777777" w:rsidR="003A72FA" w:rsidRPr="003A72FA" w:rsidRDefault="003A72FA" w:rsidP="003A72FA"/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3C54" w14:textId="77777777" w:rsidR="003A72FA" w:rsidRPr="003A72FA" w:rsidRDefault="003A72FA" w:rsidP="003A72FA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3F33" w14:textId="77777777" w:rsidR="003A72FA" w:rsidRPr="003A72FA" w:rsidRDefault="003A72FA" w:rsidP="003A72FA"/>
        </w:tc>
      </w:tr>
    </w:tbl>
    <w:p w14:paraId="21D16916" w14:textId="77777777" w:rsidR="003A72FA" w:rsidRPr="005A5C68" w:rsidRDefault="003A72FA" w:rsidP="003A72FA">
      <w:pPr>
        <w:rPr>
          <w:lang w:val="sr-Cyrl-RS"/>
        </w:rPr>
      </w:pPr>
    </w:p>
    <w:tbl>
      <w:tblPr>
        <w:tblW w:w="5433" w:type="pct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5"/>
        <w:gridCol w:w="7035"/>
        <w:gridCol w:w="1821"/>
        <w:gridCol w:w="1800"/>
        <w:gridCol w:w="1656"/>
        <w:gridCol w:w="1103"/>
      </w:tblGrid>
      <w:tr w:rsidR="005A5C68" w:rsidRPr="003A72FA" w14:paraId="0D327953" w14:textId="77777777" w:rsidTr="005A5C68">
        <w:trPr>
          <w:cantSplit/>
          <w:trHeight w:val="327"/>
          <w:jc w:val="center"/>
        </w:trPr>
        <w:tc>
          <w:tcPr>
            <w:tcW w:w="610" w:type="pct"/>
            <w:vAlign w:val="center"/>
          </w:tcPr>
          <w:p w14:paraId="79B92A02" w14:textId="77777777" w:rsidR="003A72FA" w:rsidRPr="003A72FA" w:rsidRDefault="003A72FA" w:rsidP="003A72FA">
            <w:r w:rsidRPr="003A72FA">
              <w:t>РБ</w:t>
            </w:r>
          </w:p>
        </w:tc>
        <w:tc>
          <w:tcPr>
            <w:tcW w:w="2302" w:type="pct"/>
            <w:vAlign w:val="center"/>
          </w:tcPr>
          <w:p w14:paraId="4F8D97B2" w14:textId="77777777" w:rsidR="003A72FA" w:rsidRPr="003A72FA" w:rsidRDefault="003A72FA" w:rsidP="003A72FA">
            <w:r w:rsidRPr="003A72FA">
              <w:t>Назив</w:t>
            </w:r>
          </w:p>
        </w:tc>
        <w:tc>
          <w:tcPr>
            <w:tcW w:w="596" w:type="pct"/>
            <w:vAlign w:val="center"/>
          </w:tcPr>
          <w:p w14:paraId="06016301" w14:textId="77777777" w:rsidR="003A72FA" w:rsidRPr="003A72FA" w:rsidRDefault="003A72FA" w:rsidP="003A72FA">
            <w:r w:rsidRPr="003A72FA">
              <w:t>Јединица мере</w:t>
            </w:r>
          </w:p>
        </w:tc>
        <w:tc>
          <w:tcPr>
            <w:tcW w:w="589" w:type="pct"/>
            <w:vAlign w:val="center"/>
          </w:tcPr>
          <w:p w14:paraId="7E3FE0F2" w14:textId="77777777" w:rsidR="003A72FA" w:rsidRPr="003A72FA" w:rsidRDefault="003A72FA" w:rsidP="003A72FA">
            <w:r w:rsidRPr="003A72FA">
              <w:t>Јединична цена без ПДВ-а</w:t>
            </w:r>
          </w:p>
        </w:tc>
        <w:tc>
          <w:tcPr>
            <w:tcW w:w="542" w:type="pct"/>
            <w:vAlign w:val="center"/>
          </w:tcPr>
          <w:p w14:paraId="73A59DF8" w14:textId="77777777" w:rsidR="003A72FA" w:rsidRPr="003A72FA" w:rsidRDefault="003A72FA" w:rsidP="003A72FA">
            <w:r w:rsidRPr="003A72FA">
              <w:t>Јединична цена са ПДВ-ом</w:t>
            </w:r>
          </w:p>
        </w:tc>
        <w:tc>
          <w:tcPr>
            <w:tcW w:w="361" w:type="pct"/>
            <w:vAlign w:val="center"/>
          </w:tcPr>
          <w:p w14:paraId="33AA2F40" w14:textId="77777777" w:rsidR="003A72FA" w:rsidRPr="003A72FA" w:rsidRDefault="003A72FA" w:rsidP="003A72FA">
            <w:r w:rsidRPr="003A72FA">
              <w:t>Стопа</w:t>
            </w:r>
          </w:p>
          <w:p w14:paraId="22E38358" w14:textId="77777777" w:rsidR="003A72FA" w:rsidRPr="003A72FA" w:rsidRDefault="003A72FA" w:rsidP="003A72FA">
            <w:r w:rsidRPr="003A72FA">
              <w:t>ПДВ-а</w:t>
            </w:r>
          </w:p>
        </w:tc>
      </w:tr>
      <w:tr w:rsidR="005A5C68" w:rsidRPr="003A72FA" w14:paraId="17F244EA" w14:textId="77777777" w:rsidTr="005A5C68">
        <w:trPr>
          <w:cantSplit/>
          <w:trHeight w:val="32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1B06" w14:textId="77777777" w:rsidR="003A72FA" w:rsidRPr="003A72FA" w:rsidRDefault="003A72FA" w:rsidP="003A72FA">
            <w:r w:rsidRPr="003A72FA"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A606" w14:textId="77777777" w:rsidR="003A72FA" w:rsidRPr="003A72FA" w:rsidRDefault="003A72FA" w:rsidP="003A72FA">
            <w:pPr>
              <w:jc w:val="center"/>
            </w:pPr>
            <w:r w:rsidRPr="003A72FA"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FCCA" w14:textId="77777777" w:rsidR="003A72FA" w:rsidRPr="003A72FA" w:rsidRDefault="003A72FA" w:rsidP="00C74E7F">
            <w:pPr>
              <w:jc w:val="center"/>
            </w:pPr>
            <w:r w:rsidRPr="003A72FA"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853D" w14:textId="77777777" w:rsidR="003A72FA" w:rsidRPr="003A72FA" w:rsidRDefault="003A72FA" w:rsidP="00C74E7F">
            <w:pPr>
              <w:jc w:val="center"/>
            </w:pPr>
            <w:r w:rsidRPr="003A72FA"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1CF3" w14:textId="77777777" w:rsidR="003A72FA" w:rsidRPr="003A72FA" w:rsidRDefault="003A72FA" w:rsidP="00C74E7F">
            <w:pPr>
              <w:jc w:val="center"/>
            </w:pPr>
            <w:r w:rsidRPr="003A72FA"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5B10" w14:textId="77777777" w:rsidR="003A72FA" w:rsidRPr="003A72FA" w:rsidRDefault="003A72FA" w:rsidP="00C74E7F">
            <w:pPr>
              <w:jc w:val="center"/>
            </w:pPr>
            <w:r w:rsidRPr="003A72FA">
              <w:t>6</w:t>
            </w:r>
          </w:p>
        </w:tc>
      </w:tr>
      <w:tr w:rsidR="005A5C68" w:rsidRPr="003A72FA" w14:paraId="0BA05A1B" w14:textId="77777777" w:rsidTr="005A5C68">
        <w:trPr>
          <w:cantSplit/>
          <w:trHeight w:val="327"/>
          <w:jc w:val="center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7F27" w14:textId="77777777" w:rsidR="003A72FA" w:rsidRPr="003A72FA" w:rsidRDefault="003A72FA" w:rsidP="003A72FA">
            <w:r w:rsidRPr="003A72FA">
              <w:lastRenderedPageBreak/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335" w14:textId="77777777" w:rsidR="003A72FA" w:rsidRPr="003A72FA" w:rsidRDefault="003A72FA" w:rsidP="003A72FA">
            <w:r w:rsidRPr="003A72FA">
              <w:t>Радни сат код ванредног сервиса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81" w14:textId="77777777" w:rsidR="003A72FA" w:rsidRPr="003A72FA" w:rsidRDefault="003A72FA" w:rsidP="003A72FA">
            <w:r w:rsidRPr="003A72FA">
              <w:t>сат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812" w14:textId="77777777" w:rsidR="003A72FA" w:rsidRPr="003A72FA" w:rsidRDefault="003A72FA" w:rsidP="003A72FA"/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6FC7" w14:textId="77777777" w:rsidR="003A72FA" w:rsidRPr="003A72FA" w:rsidRDefault="003A72FA" w:rsidP="003A72FA"/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279" w14:textId="77777777" w:rsidR="003A72FA" w:rsidRPr="003A72FA" w:rsidRDefault="003A72FA" w:rsidP="003A72FA"/>
        </w:tc>
      </w:tr>
    </w:tbl>
    <w:p w14:paraId="21AD71BC" w14:textId="77777777" w:rsidR="003A72FA" w:rsidRPr="003A72FA" w:rsidRDefault="003A72FA" w:rsidP="003A72FA"/>
    <w:p w14:paraId="5BC2DF88" w14:textId="77777777" w:rsidR="003A72FA" w:rsidRDefault="003A72FA" w:rsidP="003A72FA">
      <w:pPr>
        <w:rPr>
          <w:lang w:val="sr-Cyrl-RS"/>
        </w:rPr>
      </w:pPr>
    </w:p>
    <w:p w14:paraId="133046A3" w14:textId="77777777" w:rsidR="00A37DD8" w:rsidRDefault="00A37DD8" w:rsidP="003A72FA">
      <w:pPr>
        <w:rPr>
          <w:lang w:val="sr-Cyrl-RS"/>
        </w:rPr>
      </w:pPr>
    </w:p>
    <w:p w14:paraId="3E128E9E" w14:textId="77777777" w:rsidR="00A37DD8" w:rsidRDefault="00A37DD8" w:rsidP="003A72FA">
      <w:pPr>
        <w:rPr>
          <w:lang w:val="sr-Cyrl-RS"/>
        </w:rPr>
      </w:pPr>
    </w:p>
    <w:p w14:paraId="68F60E1A" w14:textId="77777777" w:rsidR="00A37DD8" w:rsidRDefault="00A37DD8" w:rsidP="003A72FA">
      <w:pPr>
        <w:rPr>
          <w:lang w:val="sr-Cyrl-RS"/>
        </w:rPr>
      </w:pPr>
    </w:p>
    <w:p w14:paraId="4287D8F5" w14:textId="77777777" w:rsidR="00A37DD8" w:rsidRDefault="00A37DD8" w:rsidP="003A72FA">
      <w:pPr>
        <w:rPr>
          <w:lang w:val="sr-Cyrl-RS"/>
        </w:rPr>
      </w:pPr>
    </w:p>
    <w:p w14:paraId="709AFCDA" w14:textId="77777777" w:rsidR="00A37DD8" w:rsidRDefault="00A37DD8" w:rsidP="003A72FA">
      <w:pPr>
        <w:rPr>
          <w:lang w:val="sr-Cyrl-RS"/>
        </w:rPr>
      </w:pPr>
    </w:p>
    <w:p w14:paraId="04E32CD6" w14:textId="77777777" w:rsidR="00A37DD8" w:rsidRDefault="00A37DD8" w:rsidP="003A72FA">
      <w:pPr>
        <w:rPr>
          <w:lang w:val="sr-Cyrl-RS"/>
        </w:rPr>
      </w:pPr>
    </w:p>
    <w:p w14:paraId="5EA5E4AD" w14:textId="77777777" w:rsidR="00A37DD8" w:rsidRPr="005A5C68" w:rsidRDefault="00A37DD8" w:rsidP="003A72FA">
      <w:pPr>
        <w:rPr>
          <w:lang w:val="sr-Cyrl-RS"/>
        </w:rPr>
      </w:pPr>
    </w:p>
    <w:p w14:paraId="5E065B3E" w14:textId="623439B0" w:rsidR="003A72FA" w:rsidRPr="003A72FA" w:rsidRDefault="003A72FA" w:rsidP="005A5C68">
      <w:pPr>
        <w:jc w:val="center"/>
      </w:pPr>
      <w:proofErr w:type="gramStart"/>
      <w:r w:rsidRPr="003A72FA">
        <w:t>М.П.</w:t>
      </w:r>
      <w:proofErr w:type="gramEnd"/>
    </w:p>
    <w:p w14:paraId="34E73683" w14:textId="1A838DFD" w:rsidR="003A72FA" w:rsidRPr="00A37DD8" w:rsidRDefault="003A72FA" w:rsidP="003A72FA">
      <w:pPr>
        <w:rPr>
          <w:lang w:val="sr-Cyrl-RS"/>
        </w:rPr>
        <w:sectPr w:rsidR="003A72FA" w:rsidRPr="00A37DD8" w:rsidSect="005F1DFB">
          <w:footerReference w:type="even" r:id="rId12"/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</w:r>
      <w:r w:rsidRPr="003A72FA">
        <w:tab/>
        <w:t>Потпис</w:t>
      </w:r>
      <w:proofErr w:type="gramStart"/>
      <w:r w:rsidRPr="003A72FA">
        <w:t>:_</w:t>
      </w:r>
      <w:bookmarkStart w:id="16" w:name="_Toc401143642"/>
      <w:proofErr w:type="gramEnd"/>
      <w:r w:rsidR="00A37DD8">
        <w:t>______________</w:t>
      </w:r>
      <w:r w:rsidR="00A37DD8">
        <w:rPr>
          <w:lang w:val="sr-Cyrl-RS"/>
        </w:rPr>
        <w:t>______________</w:t>
      </w:r>
    </w:p>
    <w:p w14:paraId="0CFCB02B" w14:textId="77777777" w:rsidR="00E8313E" w:rsidRDefault="00E8313E" w:rsidP="00A37DD8">
      <w:pPr>
        <w:pStyle w:val="BodyText"/>
        <w:rPr>
          <w:noProof/>
          <w:szCs w:val="24"/>
          <w:lang w:val="sr-Cyrl-RS"/>
        </w:rPr>
      </w:pPr>
      <w:bookmarkStart w:id="17" w:name="_GoBack"/>
      <w:bookmarkEnd w:id="16"/>
      <w:bookmarkEnd w:id="17"/>
    </w:p>
    <w:sectPr w:rsidR="00E8313E" w:rsidSect="003A7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F493F" w15:done="0"/>
  <w15:commentEx w15:paraId="400E46BD" w15:done="0"/>
  <w15:commentEx w15:paraId="1E69F308" w15:done="0"/>
  <w15:commentEx w15:paraId="098EA912" w15:done="0"/>
  <w15:commentEx w15:paraId="038E05F9" w15:done="0"/>
  <w15:commentEx w15:paraId="4BF30203" w15:done="0"/>
  <w15:commentEx w15:paraId="1F3D6FD7" w15:done="0"/>
  <w15:commentEx w15:paraId="15CF6DE3" w15:done="0"/>
  <w15:commentEx w15:paraId="2DD0093A" w15:done="0"/>
  <w15:commentEx w15:paraId="51B748D9" w15:done="0"/>
  <w15:commentEx w15:paraId="7F728D30" w15:done="0"/>
  <w15:commentEx w15:paraId="689F5AE7" w15:done="0"/>
  <w15:commentEx w15:paraId="376BF5A3" w15:done="0"/>
  <w15:commentEx w15:paraId="428C2D43" w15:done="0"/>
  <w15:commentEx w15:paraId="5D4A26BE" w15:done="0"/>
  <w15:commentEx w15:paraId="483DFF60" w15:done="0"/>
  <w15:commentEx w15:paraId="42AFA99A" w15:done="0"/>
  <w15:commentEx w15:paraId="0D7AF3B9" w15:done="0"/>
  <w15:commentEx w15:paraId="3EC8DE13" w15:done="0"/>
  <w15:commentEx w15:paraId="611A5EB6" w15:done="0"/>
  <w15:commentEx w15:paraId="08AA0622" w15:done="0"/>
  <w15:commentEx w15:paraId="5E61FAF2" w15:done="0"/>
  <w15:commentEx w15:paraId="03C38C6D" w15:done="0"/>
  <w15:commentEx w15:paraId="6C83ABAC" w15:done="0"/>
  <w15:commentEx w15:paraId="0040301B" w15:done="0"/>
  <w15:commentEx w15:paraId="60C0FFBF" w15:done="0"/>
  <w15:commentEx w15:paraId="29E2E693" w15:done="0"/>
  <w15:commentEx w15:paraId="62C210BB" w15:done="0"/>
  <w15:commentEx w15:paraId="46AFB244" w15:done="0"/>
  <w15:commentEx w15:paraId="4A2EC0B8" w15:done="0"/>
  <w15:commentEx w15:paraId="7C965BB6" w15:done="0"/>
  <w15:commentEx w15:paraId="38943800" w15:done="0"/>
  <w15:commentEx w15:paraId="530FA5D8" w15:done="0"/>
  <w15:commentEx w15:paraId="00C73851" w15:done="0"/>
  <w15:commentEx w15:paraId="75C8339E" w15:done="0"/>
  <w15:commentEx w15:paraId="4380B979" w15:done="0"/>
  <w15:commentEx w15:paraId="6191B8A9" w15:done="0"/>
  <w15:commentEx w15:paraId="3C3F5D61" w15:done="0"/>
  <w15:commentEx w15:paraId="1291E5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5DAC8" w14:textId="77777777" w:rsidR="00AE4129" w:rsidRDefault="00AE4129">
      <w:r>
        <w:separator/>
      </w:r>
    </w:p>
  </w:endnote>
  <w:endnote w:type="continuationSeparator" w:id="0">
    <w:p w14:paraId="64FB572D" w14:textId="77777777" w:rsidR="00AE4129" w:rsidRDefault="00AE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0CEF" w14:textId="77777777" w:rsidR="003A72FA" w:rsidRPr="003A72FA" w:rsidRDefault="003A72FA" w:rsidP="003A72FA">
    <w:r w:rsidRPr="003A72FA">
      <w:fldChar w:fldCharType="begin"/>
    </w:r>
    <w:r w:rsidRPr="003A72FA">
      <w:instrText xml:space="preserve">PAGE  </w:instrText>
    </w:r>
    <w:r w:rsidRPr="003A72FA">
      <w:fldChar w:fldCharType="end"/>
    </w:r>
  </w:p>
  <w:p w14:paraId="3F42FE1F" w14:textId="77777777" w:rsidR="003A72FA" w:rsidRPr="003A72FA" w:rsidRDefault="003A72FA" w:rsidP="003A72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13509"/>
      <w:docPartObj>
        <w:docPartGallery w:val="Page Numbers (Bottom of Page)"/>
        <w:docPartUnique/>
      </w:docPartObj>
    </w:sdtPr>
    <w:sdtContent>
      <w:sdt>
        <w:sdtPr>
          <w:id w:val="-2113513508"/>
          <w:docPartObj>
            <w:docPartGallery w:val="Page Numbers (Top of Page)"/>
            <w:docPartUnique/>
          </w:docPartObj>
        </w:sdtPr>
        <w:sdtContent>
          <w:p w14:paraId="2CDB22D1" w14:textId="141D14A7" w:rsidR="003A72FA" w:rsidRPr="003A72FA" w:rsidRDefault="003A72FA" w:rsidP="003A72FA">
            <w:r w:rsidRPr="003A72FA">
              <w:t xml:space="preserve"> </w:t>
            </w:r>
            <w:r w:rsidRPr="003A72FA">
              <w:fldChar w:fldCharType="begin"/>
            </w:r>
            <w:r w:rsidRPr="003A72FA">
              <w:instrText xml:space="preserve"> PAGE </w:instrText>
            </w:r>
            <w:r w:rsidRPr="003A72FA">
              <w:fldChar w:fldCharType="separate"/>
            </w:r>
            <w:r w:rsidR="00A37DD8">
              <w:rPr>
                <w:noProof/>
              </w:rPr>
              <w:t>33</w:t>
            </w:r>
            <w:r w:rsidRPr="003A72FA">
              <w:fldChar w:fldCharType="end"/>
            </w:r>
            <w:r w:rsidRPr="003A72FA">
              <w:t xml:space="preserve"> од </w:t>
            </w:r>
            <w:r w:rsidR="00A37DD8">
              <w:rPr>
                <w:lang w:val="sr-Cyrl-RS"/>
              </w:rPr>
              <w:t>33</w:t>
            </w:r>
          </w:p>
        </w:sdtContent>
      </w:sdt>
    </w:sdtContent>
  </w:sdt>
  <w:p w14:paraId="6DD375CD" w14:textId="77777777" w:rsidR="003A72FA" w:rsidRPr="003A72FA" w:rsidRDefault="003A72FA" w:rsidP="003A72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D92B" w14:textId="77777777" w:rsidR="00AE4129" w:rsidRDefault="00AE4129">
      <w:r>
        <w:separator/>
      </w:r>
    </w:p>
  </w:footnote>
  <w:footnote w:type="continuationSeparator" w:id="0">
    <w:p w14:paraId="16A40D13" w14:textId="77777777" w:rsidR="00AE4129" w:rsidRDefault="00AE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  <w:b w:val="0"/>
        <w:color w:val="000000"/>
        <w:lang w:val="sr-Cyrl-BA" w:eastAsia="en-US"/>
      </w:rPr>
    </w:lvl>
  </w:abstractNum>
  <w:abstractNum w:abstractNumId="5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1B814A9"/>
    <w:multiLevelType w:val="hybridMultilevel"/>
    <w:tmpl w:val="A4F84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ED12B5"/>
    <w:multiLevelType w:val="hybridMultilevel"/>
    <w:tmpl w:val="1304FB08"/>
    <w:lvl w:ilvl="0" w:tplc="FEA47F2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A5918"/>
    <w:multiLevelType w:val="hybridMultilevel"/>
    <w:tmpl w:val="44BAFD20"/>
    <w:lvl w:ilvl="0" w:tplc="45E27B1C">
      <w:start w:val="1"/>
      <w:numFmt w:val="decimal"/>
      <w:pStyle w:val="Heading1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1418"/>
    <w:multiLevelType w:val="hybridMultilevel"/>
    <w:tmpl w:val="EDA0919C"/>
    <w:lvl w:ilvl="0" w:tplc="56289E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72A44"/>
    <w:multiLevelType w:val="hybridMultilevel"/>
    <w:tmpl w:val="6818C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86BB4"/>
    <w:multiLevelType w:val="hybridMultilevel"/>
    <w:tmpl w:val="6A9076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7685B"/>
    <w:multiLevelType w:val="hybridMultilevel"/>
    <w:tmpl w:val="7984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45670"/>
    <w:multiLevelType w:val="hybridMultilevel"/>
    <w:tmpl w:val="98E6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212A9"/>
    <w:multiLevelType w:val="hybridMultilevel"/>
    <w:tmpl w:val="4898540A"/>
    <w:lvl w:ilvl="0" w:tplc="4BA0C626"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0">
    <w:nsid w:val="38EF689A"/>
    <w:multiLevelType w:val="hybridMultilevel"/>
    <w:tmpl w:val="608A2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3D6F23"/>
    <w:multiLevelType w:val="multilevel"/>
    <w:tmpl w:val="B90EF5D0"/>
    <w:lvl w:ilvl="0">
      <w:start w:val="1"/>
      <w:numFmt w:val="bullet"/>
      <w:lvlText w:val=""/>
      <w:lvlJc w:val="left"/>
      <w:pPr>
        <w:ind w:left="567" w:hanging="210"/>
      </w:pPr>
      <w:rPr>
        <w:rFonts w:ascii="Symbol" w:hAnsi="Symbol" w:cs="Symbol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90A20"/>
    <w:multiLevelType w:val="hybridMultilevel"/>
    <w:tmpl w:val="44BE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6E4"/>
    <w:multiLevelType w:val="multilevel"/>
    <w:tmpl w:val="CD9EC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>
    <w:nsid w:val="47426A15"/>
    <w:multiLevelType w:val="hybridMultilevel"/>
    <w:tmpl w:val="FB3CD9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DF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4055E"/>
    <w:multiLevelType w:val="hybridMultilevel"/>
    <w:tmpl w:val="2B6C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0194E"/>
    <w:multiLevelType w:val="hybridMultilevel"/>
    <w:tmpl w:val="E17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A19DC"/>
    <w:multiLevelType w:val="hybridMultilevel"/>
    <w:tmpl w:val="077C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F1C74"/>
    <w:multiLevelType w:val="hybridMultilevel"/>
    <w:tmpl w:val="8F8C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B5FCA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946D3"/>
    <w:multiLevelType w:val="hybridMultilevel"/>
    <w:tmpl w:val="2E7A735E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3">
    <w:nsid w:val="68182315"/>
    <w:multiLevelType w:val="hybridMultilevel"/>
    <w:tmpl w:val="3C8E60F6"/>
    <w:lvl w:ilvl="0" w:tplc="8CC61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FF35359"/>
    <w:multiLevelType w:val="hybridMultilevel"/>
    <w:tmpl w:val="64D010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21"/>
  </w:num>
  <w:num w:numId="7">
    <w:abstractNumId w:val="10"/>
  </w:num>
  <w:num w:numId="8">
    <w:abstractNumId w:val="31"/>
  </w:num>
  <w:num w:numId="9">
    <w:abstractNumId w:val="8"/>
  </w:num>
  <w:num w:numId="10">
    <w:abstractNumId w:val="11"/>
  </w:num>
  <w:num w:numId="11">
    <w:abstractNumId w:val="3"/>
  </w:num>
  <w:num w:numId="12">
    <w:abstractNumId w:val="25"/>
  </w:num>
  <w:num w:numId="13">
    <w:abstractNumId w:val="13"/>
  </w:num>
  <w:num w:numId="14">
    <w:abstractNumId w:val="7"/>
  </w:num>
  <w:num w:numId="15">
    <w:abstractNumId w:val="32"/>
  </w:num>
  <w:num w:numId="16">
    <w:abstractNumId w:val="4"/>
  </w:num>
  <w:num w:numId="17">
    <w:abstractNumId w:val="33"/>
  </w:num>
  <w:num w:numId="18">
    <w:abstractNumId w:val="26"/>
  </w:num>
  <w:num w:numId="19">
    <w:abstractNumId w:val="2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6"/>
  </w:num>
  <w:num w:numId="24">
    <w:abstractNumId w:val="35"/>
  </w:num>
  <w:num w:numId="25">
    <w:abstractNumId w:val="16"/>
  </w:num>
  <w:num w:numId="26">
    <w:abstractNumId w:val="14"/>
  </w:num>
  <w:num w:numId="27">
    <w:abstractNumId w:val="29"/>
  </w:num>
  <w:num w:numId="28">
    <w:abstractNumId w:val="28"/>
  </w:num>
  <w:num w:numId="29">
    <w:abstractNumId w:val="20"/>
  </w:num>
  <w:num w:numId="30">
    <w:abstractNumId w:val="30"/>
  </w:num>
  <w:num w:numId="31">
    <w:abstractNumId w:val="27"/>
  </w:num>
  <w:num w:numId="32">
    <w:abstractNumId w:val="18"/>
  </w:num>
  <w:num w:numId="33">
    <w:abstractNumId w:val="24"/>
  </w:num>
  <w:num w:numId="34">
    <w:abstractNumId w:val="17"/>
  </w:num>
  <w:num w:numId="35">
    <w:abstractNumId w:val="15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1864"/>
    <w:rsid w:val="0000324E"/>
    <w:rsid w:val="000051F9"/>
    <w:rsid w:val="0000565D"/>
    <w:rsid w:val="00013588"/>
    <w:rsid w:val="000138DA"/>
    <w:rsid w:val="00014202"/>
    <w:rsid w:val="000146CB"/>
    <w:rsid w:val="00014853"/>
    <w:rsid w:val="00015154"/>
    <w:rsid w:val="00016094"/>
    <w:rsid w:val="00017752"/>
    <w:rsid w:val="000209CB"/>
    <w:rsid w:val="00021588"/>
    <w:rsid w:val="00022193"/>
    <w:rsid w:val="00022D21"/>
    <w:rsid w:val="00023430"/>
    <w:rsid w:val="00023F04"/>
    <w:rsid w:val="00024A8D"/>
    <w:rsid w:val="00025E5F"/>
    <w:rsid w:val="00026332"/>
    <w:rsid w:val="00026A59"/>
    <w:rsid w:val="00032804"/>
    <w:rsid w:val="00034280"/>
    <w:rsid w:val="00035680"/>
    <w:rsid w:val="00035E37"/>
    <w:rsid w:val="00036029"/>
    <w:rsid w:val="00037365"/>
    <w:rsid w:val="0004035E"/>
    <w:rsid w:val="00042AE4"/>
    <w:rsid w:val="0004342C"/>
    <w:rsid w:val="00045718"/>
    <w:rsid w:val="000459ED"/>
    <w:rsid w:val="00046DFD"/>
    <w:rsid w:val="00047404"/>
    <w:rsid w:val="00047CF4"/>
    <w:rsid w:val="00047DDD"/>
    <w:rsid w:val="000504BD"/>
    <w:rsid w:val="00050E3E"/>
    <w:rsid w:val="000518CF"/>
    <w:rsid w:val="00051AF8"/>
    <w:rsid w:val="00052043"/>
    <w:rsid w:val="00052B0E"/>
    <w:rsid w:val="000545FD"/>
    <w:rsid w:val="0005649B"/>
    <w:rsid w:val="00057C4E"/>
    <w:rsid w:val="000629F2"/>
    <w:rsid w:val="00062FD2"/>
    <w:rsid w:val="00063DA8"/>
    <w:rsid w:val="0006401C"/>
    <w:rsid w:val="00064F9A"/>
    <w:rsid w:val="000650C9"/>
    <w:rsid w:val="000667E0"/>
    <w:rsid w:val="00066A26"/>
    <w:rsid w:val="00066B40"/>
    <w:rsid w:val="00066C79"/>
    <w:rsid w:val="000671B1"/>
    <w:rsid w:val="00067479"/>
    <w:rsid w:val="00067A8B"/>
    <w:rsid w:val="00067D99"/>
    <w:rsid w:val="000709BA"/>
    <w:rsid w:val="00071565"/>
    <w:rsid w:val="00072306"/>
    <w:rsid w:val="0007377A"/>
    <w:rsid w:val="000738FF"/>
    <w:rsid w:val="00073ADA"/>
    <w:rsid w:val="00074147"/>
    <w:rsid w:val="000746DE"/>
    <w:rsid w:val="00074CB9"/>
    <w:rsid w:val="000803D2"/>
    <w:rsid w:val="000811A3"/>
    <w:rsid w:val="00083526"/>
    <w:rsid w:val="0008367F"/>
    <w:rsid w:val="00084816"/>
    <w:rsid w:val="00084EA9"/>
    <w:rsid w:val="00085126"/>
    <w:rsid w:val="00086647"/>
    <w:rsid w:val="00086EC1"/>
    <w:rsid w:val="00090EC4"/>
    <w:rsid w:val="00092A9E"/>
    <w:rsid w:val="00092CF5"/>
    <w:rsid w:val="0009333A"/>
    <w:rsid w:val="00094047"/>
    <w:rsid w:val="00094759"/>
    <w:rsid w:val="00095073"/>
    <w:rsid w:val="0009576F"/>
    <w:rsid w:val="00096F30"/>
    <w:rsid w:val="00097582"/>
    <w:rsid w:val="00097685"/>
    <w:rsid w:val="00097AA9"/>
    <w:rsid w:val="000A0EF9"/>
    <w:rsid w:val="000A27D8"/>
    <w:rsid w:val="000A31DD"/>
    <w:rsid w:val="000A517E"/>
    <w:rsid w:val="000A5764"/>
    <w:rsid w:val="000A5B4B"/>
    <w:rsid w:val="000A6A47"/>
    <w:rsid w:val="000B2B16"/>
    <w:rsid w:val="000B2D0E"/>
    <w:rsid w:val="000B3302"/>
    <w:rsid w:val="000B4E1C"/>
    <w:rsid w:val="000B4FA1"/>
    <w:rsid w:val="000B6016"/>
    <w:rsid w:val="000B735A"/>
    <w:rsid w:val="000B7D6A"/>
    <w:rsid w:val="000C03AC"/>
    <w:rsid w:val="000C2296"/>
    <w:rsid w:val="000C2AAF"/>
    <w:rsid w:val="000C3B23"/>
    <w:rsid w:val="000C3EB7"/>
    <w:rsid w:val="000C484F"/>
    <w:rsid w:val="000C53A4"/>
    <w:rsid w:val="000C770D"/>
    <w:rsid w:val="000C7E37"/>
    <w:rsid w:val="000D1A2B"/>
    <w:rsid w:val="000D205E"/>
    <w:rsid w:val="000D27A5"/>
    <w:rsid w:val="000D52D0"/>
    <w:rsid w:val="000D6D8E"/>
    <w:rsid w:val="000D7B22"/>
    <w:rsid w:val="000E0BC4"/>
    <w:rsid w:val="000E2592"/>
    <w:rsid w:val="000E264B"/>
    <w:rsid w:val="000E3627"/>
    <w:rsid w:val="000E5146"/>
    <w:rsid w:val="000E684D"/>
    <w:rsid w:val="000E6C27"/>
    <w:rsid w:val="000F0736"/>
    <w:rsid w:val="000F0E13"/>
    <w:rsid w:val="000F10D6"/>
    <w:rsid w:val="000F1172"/>
    <w:rsid w:val="000F2601"/>
    <w:rsid w:val="000F483E"/>
    <w:rsid w:val="000F5022"/>
    <w:rsid w:val="000F68C7"/>
    <w:rsid w:val="000F6F0C"/>
    <w:rsid w:val="00100553"/>
    <w:rsid w:val="001007FF"/>
    <w:rsid w:val="00102920"/>
    <w:rsid w:val="00102D49"/>
    <w:rsid w:val="00103B3A"/>
    <w:rsid w:val="00104E90"/>
    <w:rsid w:val="001074E2"/>
    <w:rsid w:val="001110B0"/>
    <w:rsid w:val="001114FD"/>
    <w:rsid w:val="00111650"/>
    <w:rsid w:val="0011312E"/>
    <w:rsid w:val="00113AEA"/>
    <w:rsid w:val="00114736"/>
    <w:rsid w:val="0011561B"/>
    <w:rsid w:val="00115B82"/>
    <w:rsid w:val="00116D41"/>
    <w:rsid w:val="00120CB5"/>
    <w:rsid w:val="00122A0B"/>
    <w:rsid w:val="00124AC5"/>
    <w:rsid w:val="00126017"/>
    <w:rsid w:val="00126DDE"/>
    <w:rsid w:val="00127AFC"/>
    <w:rsid w:val="00130BBA"/>
    <w:rsid w:val="00130D9E"/>
    <w:rsid w:val="00133A38"/>
    <w:rsid w:val="00134736"/>
    <w:rsid w:val="00134C46"/>
    <w:rsid w:val="00135592"/>
    <w:rsid w:val="001366BB"/>
    <w:rsid w:val="00141C00"/>
    <w:rsid w:val="0014389F"/>
    <w:rsid w:val="001439B7"/>
    <w:rsid w:val="0014430F"/>
    <w:rsid w:val="00144E77"/>
    <w:rsid w:val="00145944"/>
    <w:rsid w:val="00145A29"/>
    <w:rsid w:val="00145D5B"/>
    <w:rsid w:val="0014662C"/>
    <w:rsid w:val="0014694F"/>
    <w:rsid w:val="00146FC4"/>
    <w:rsid w:val="00147266"/>
    <w:rsid w:val="00147B96"/>
    <w:rsid w:val="00150683"/>
    <w:rsid w:val="00152842"/>
    <w:rsid w:val="0015341C"/>
    <w:rsid w:val="00153C79"/>
    <w:rsid w:val="00154BB2"/>
    <w:rsid w:val="00154CEC"/>
    <w:rsid w:val="00154CFE"/>
    <w:rsid w:val="00155036"/>
    <w:rsid w:val="00155EA2"/>
    <w:rsid w:val="00156973"/>
    <w:rsid w:val="00157025"/>
    <w:rsid w:val="00157997"/>
    <w:rsid w:val="0016034D"/>
    <w:rsid w:val="00161469"/>
    <w:rsid w:val="001617F2"/>
    <w:rsid w:val="00161D95"/>
    <w:rsid w:val="00163A12"/>
    <w:rsid w:val="00164B1A"/>
    <w:rsid w:val="00164FEC"/>
    <w:rsid w:val="00166299"/>
    <w:rsid w:val="00166C89"/>
    <w:rsid w:val="00167A5A"/>
    <w:rsid w:val="001703F2"/>
    <w:rsid w:val="0017054C"/>
    <w:rsid w:val="00172671"/>
    <w:rsid w:val="00172739"/>
    <w:rsid w:val="001746A0"/>
    <w:rsid w:val="001749F5"/>
    <w:rsid w:val="001757D2"/>
    <w:rsid w:val="00175B1D"/>
    <w:rsid w:val="00177564"/>
    <w:rsid w:val="00177F41"/>
    <w:rsid w:val="00180D5E"/>
    <w:rsid w:val="001822E2"/>
    <w:rsid w:val="001828F9"/>
    <w:rsid w:val="00182F69"/>
    <w:rsid w:val="0018368C"/>
    <w:rsid w:val="00184B3F"/>
    <w:rsid w:val="00184FE2"/>
    <w:rsid w:val="001852F0"/>
    <w:rsid w:val="001859ED"/>
    <w:rsid w:val="00187DFD"/>
    <w:rsid w:val="0019170F"/>
    <w:rsid w:val="00191EBE"/>
    <w:rsid w:val="001923A9"/>
    <w:rsid w:val="00192EB0"/>
    <w:rsid w:val="00193469"/>
    <w:rsid w:val="00193C2F"/>
    <w:rsid w:val="00194F79"/>
    <w:rsid w:val="0019503C"/>
    <w:rsid w:val="00196BEA"/>
    <w:rsid w:val="00197B6D"/>
    <w:rsid w:val="001A0E8B"/>
    <w:rsid w:val="001A10B9"/>
    <w:rsid w:val="001A2234"/>
    <w:rsid w:val="001A526B"/>
    <w:rsid w:val="001A5464"/>
    <w:rsid w:val="001A553D"/>
    <w:rsid w:val="001A6417"/>
    <w:rsid w:val="001A70E5"/>
    <w:rsid w:val="001A73E6"/>
    <w:rsid w:val="001B009D"/>
    <w:rsid w:val="001B0651"/>
    <w:rsid w:val="001B0AAD"/>
    <w:rsid w:val="001B1A6F"/>
    <w:rsid w:val="001B1AA1"/>
    <w:rsid w:val="001B2CEB"/>
    <w:rsid w:val="001B456F"/>
    <w:rsid w:val="001B47C3"/>
    <w:rsid w:val="001B4E69"/>
    <w:rsid w:val="001B6182"/>
    <w:rsid w:val="001C2363"/>
    <w:rsid w:val="001C4F8E"/>
    <w:rsid w:val="001C66D6"/>
    <w:rsid w:val="001C6B06"/>
    <w:rsid w:val="001D089F"/>
    <w:rsid w:val="001D1B33"/>
    <w:rsid w:val="001D229D"/>
    <w:rsid w:val="001D29AB"/>
    <w:rsid w:val="001D3DC5"/>
    <w:rsid w:val="001D4777"/>
    <w:rsid w:val="001D56B3"/>
    <w:rsid w:val="001D59FF"/>
    <w:rsid w:val="001D71B3"/>
    <w:rsid w:val="001E0172"/>
    <w:rsid w:val="001E049C"/>
    <w:rsid w:val="001E0CBB"/>
    <w:rsid w:val="001E1F79"/>
    <w:rsid w:val="001E1FCE"/>
    <w:rsid w:val="001E4403"/>
    <w:rsid w:val="001E45F1"/>
    <w:rsid w:val="001E49EF"/>
    <w:rsid w:val="001E4FD2"/>
    <w:rsid w:val="001F02F1"/>
    <w:rsid w:val="001F0979"/>
    <w:rsid w:val="001F0B62"/>
    <w:rsid w:val="001F160F"/>
    <w:rsid w:val="001F27CD"/>
    <w:rsid w:val="001F3061"/>
    <w:rsid w:val="001F30AB"/>
    <w:rsid w:val="001F391D"/>
    <w:rsid w:val="001F4F3B"/>
    <w:rsid w:val="001F5B96"/>
    <w:rsid w:val="001F5D7D"/>
    <w:rsid w:val="002000C1"/>
    <w:rsid w:val="00201028"/>
    <w:rsid w:val="002016CB"/>
    <w:rsid w:val="00201D1B"/>
    <w:rsid w:val="00202B65"/>
    <w:rsid w:val="00202BB7"/>
    <w:rsid w:val="00202FD2"/>
    <w:rsid w:val="002032A3"/>
    <w:rsid w:val="00203319"/>
    <w:rsid w:val="00203E02"/>
    <w:rsid w:val="00204031"/>
    <w:rsid w:val="002042E4"/>
    <w:rsid w:val="00204BAD"/>
    <w:rsid w:val="002050CA"/>
    <w:rsid w:val="00207F07"/>
    <w:rsid w:val="00210316"/>
    <w:rsid w:val="002103DD"/>
    <w:rsid w:val="002107F6"/>
    <w:rsid w:val="00210BEF"/>
    <w:rsid w:val="00213539"/>
    <w:rsid w:val="0021409A"/>
    <w:rsid w:val="00216E08"/>
    <w:rsid w:val="00217D3C"/>
    <w:rsid w:val="0022049E"/>
    <w:rsid w:val="002238DC"/>
    <w:rsid w:val="00223DF2"/>
    <w:rsid w:val="002259B4"/>
    <w:rsid w:val="00226145"/>
    <w:rsid w:val="0022681C"/>
    <w:rsid w:val="002269CB"/>
    <w:rsid w:val="00226E2B"/>
    <w:rsid w:val="00230204"/>
    <w:rsid w:val="00230332"/>
    <w:rsid w:val="00232D05"/>
    <w:rsid w:val="00233D1A"/>
    <w:rsid w:val="00235B03"/>
    <w:rsid w:val="002365A4"/>
    <w:rsid w:val="00236A45"/>
    <w:rsid w:val="00241B13"/>
    <w:rsid w:val="0024207A"/>
    <w:rsid w:val="0024459E"/>
    <w:rsid w:val="00247002"/>
    <w:rsid w:val="00250C7A"/>
    <w:rsid w:val="00251440"/>
    <w:rsid w:val="00251578"/>
    <w:rsid w:val="00252BAC"/>
    <w:rsid w:val="002539D4"/>
    <w:rsid w:val="002541C5"/>
    <w:rsid w:val="002548D3"/>
    <w:rsid w:val="002551C9"/>
    <w:rsid w:val="002561B2"/>
    <w:rsid w:val="00260308"/>
    <w:rsid w:val="00260809"/>
    <w:rsid w:val="00260954"/>
    <w:rsid w:val="00260A31"/>
    <w:rsid w:val="002634C5"/>
    <w:rsid w:val="00265535"/>
    <w:rsid w:val="00266B05"/>
    <w:rsid w:val="00267488"/>
    <w:rsid w:val="00272362"/>
    <w:rsid w:val="00272759"/>
    <w:rsid w:val="002735A4"/>
    <w:rsid w:val="0027365F"/>
    <w:rsid w:val="0027366A"/>
    <w:rsid w:val="00273E9B"/>
    <w:rsid w:val="0027411C"/>
    <w:rsid w:val="00274208"/>
    <w:rsid w:val="00277B34"/>
    <w:rsid w:val="00277CCA"/>
    <w:rsid w:val="0028014B"/>
    <w:rsid w:val="002809D9"/>
    <w:rsid w:val="0028404F"/>
    <w:rsid w:val="00284225"/>
    <w:rsid w:val="002856DC"/>
    <w:rsid w:val="00285AEE"/>
    <w:rsid w:val="00286FDC"/>
    <w:rsid w:val="002872AF"/>
    <w:rsid w:val="00287498"/>
    <w:rsid w:val="002912F5"/>
    <w:rsid w:val="00292288"/>
    <w:rsid w:val="0029271D"/>
    <w:rsid w:val="00292F07"/>
    <w:rsid w:val="00293D26"/>
    <w:rsid w:val="00296C22"/>
    <w:rsid w:val="0029758A"/>
    <w:rsid w:val="002978E7"/>
    <w:rsid w:val="00297DB0"/>
    <w:rsid w:val="002A0143"/>
    <w:rsid w:val="002A128A"/>
    <w:rsid w:val="002A248C"/>
    <w:rsid w:val="002A353B"/>
    <w:rsid w:val="002A3632"/>
    <w:rsid w:val="002A52DF"/>
    <w:rsid w:val="002A53A4"/>
    <w:rsid w:val="002A6959"/>
    <w:rsid w:val="002A734D"/>
    <w:rsid w:val="002A7C42"/>
    <w:rsid w:val="002B0A8F"/>
    <w:rsid w:val="002B1C35"/>
    <w:rsid w:val="002B3E1A"/>
    <w:rsid w:val="002B3F1C"/>
    <w:rsid w:val="002B548B"/>
    <w:rsid w:val="002B580C"/>
    <w:rsid w:val="002B5E0F"/>
    <w:rsid w:val="002B604D"/>
    <w:rsid w:val="002B6744"/>
    <w:rsid w:val="002B6CFF"/>
    <w:rsid w:val="002B725A"/>
    <w:rsid w:val="002B7781"/>
    <w:rsid w:val="002C1CB0"/>
    <w:rsid w:val="002C1EAE"/>
    <w:rsid w:val="002C270D"/>
    <w:rsid w:val="002C296F"/>
    <w:rsid w:val="002C3803"/>
    <w:rsid w:val="002C46D4"/>
    <w:rsid w:val="002C4A18"/>
    <w:rsid w:val="002C4BE3"/>
    <w:rsid w:val="002C61E2"/>
    <w:rsid w:val="002C6463"/>
    <w:rsid w:val="002C7334"/>
    <w:rsid w:val="002D0499"/>
    <w:rsid w:val="002D087B"/>
    <w:rsid w:val="002D0B13"/>
    <w:rsid w:val="002D1160"/>
    <w:rsid w:val="002D1A2A"/>
    <w:rsid w:val="002D1F48"/>
    <w:rsid w:val="002D2FF0"/>
    <w:rsid w:val="002D3DD5"/>
    <w:rsid w:val="002D44CE"/>
    <w:rsid w:val="002D4DE9"/>
    <w:rsid w:val="002D512F"/>
    <w:rsid w:val="002D5B2C"/>
    <w:rsid w:val="002D7AEC"/>
    <w:rsid w:val="002E0D46"/>
    <w:rsid w:val="002E14DA"/>
    <w:rsid w:val="002E1A33"/>
    <w:rsid w:val="002E1A62"/>
    <w:rsid w:val="002E2AB1"/>
    <w:rsid w:val="002E2EC7"/>
    <w:rsid w:val="002E33F9"/>
    <w:rsid w:val="002E4DBC"/>
    <w:rsid w:val="002E5F24"/>
    <w:rsid w:val="002E7E9E"/>
    <w:rsid w:val="002F0935"/>
    <w:rsid w:val="002F0B09"/>
    <w:rsid w:val="002F36AC"/>
    <w:rsid w:val="002F3C2B"/>
    <w:rsid w:val="002F3DB1"/>
    <w:rsid w:val="002F4414"/>
    <w:rsid w:val="002F4F2A"/>
    <w:rsid w:val="002F53AC"/>
    <w:rsid w:val="002F5806"/>
    <w:rsid w:val="002F5E99"/>
    <w:rsid w:val="002F614A"/>
    <w:rsid w:val="002F703A"/>
    <w:rsid w:val="002F73FB"/>
    <w:rsid w:val="00300477"/>
    <w:rsid w:val="00300AAD"/>
    <w:rsid w:val="00301804"/>
    <w:rsid w:val="00302041"/>
    <w:rsid w:val="003044EF"/>
    <w:rsid w:val="00304737"/>
    <w:rsid w:val="00304A28"/>
    <w:rsid w:val="00305496"/>
    <w:rsid w:val="0030580E"/>
    <w:rsid w:val="003068D7"/>
    <w:rsid w:val="0030693E"/>
    <w:rsid w:val="00306B0E"/>
    <w:rsid w:val="00307312"/>
    <w:rsid w:val="003073F1"/>
    <w:rsid w:val="003075E9"/>
    <w:rsid w:val="00307D18"/>
    <w:rsid w:val="00310543"/>
    <w:rsid w:val="003105C8"/>
    <w:rsid w:val="00310883"/>
    <w:rsid w:val="0031299B"/>
    <w:rsid w:val="00312AD1"/>
    <w:rsid w:val="00312CA6"/>
    <w:rsid w:val="00313CB5"/>
    <w:rsid w:val="00314FB7"/>
    <w:rsid w:val="0032056F"/>
    <w:rsid w:val="003206E4"/>
    <w:rsid w:val="00321635"/>
    <w:rsid w:val="00321A38"/>
    <w:rsid w:val="00321CAB"/>
    <w:rsid w:val="00322BD9"/>
    <w:rsid w:val="003232AD"/>
    <w:rsid w:val="003247D3"/>
    <w:rsid w:val="0032493E"/>
    <w:rsid w:val="00325999"/>
    <w:rsid w:val="00325B5D"/>
    <w:rsid w:val="003264D4"/>
    <w:rsid w:val="0032705B"/>
    <w:rsid w:val="0033133B"/>
    <w:rsid w:val="00331F2E"/>
    <w:rsid w:val="00335232"/>
    <w:rsid w:val="00335F48"/>
    <w:rsid w:val="00337520"/>
    <w:rsid w:val="00340CEE"/>
    <w:rsid w:val="00342397"/>
    <w:rsid w:val="003426F6"/>
    <w:rsid w:val="00343DE5"/>
    <w:rsid w:val="00343F79"/>
    <w:rsid w:val="00344FFC"/>
    <w:rsid w:val="00345B33"/>
    <w:rsid w:val="00345F39"/>
    <w:rsid w:val="003464F6"/>
    <w:rsid w:val="00346AD8"/>
    <w:rsid w:val="00346D10"/>
    <w:rsid w:val="0035195F"/>
    <w:rsid w:val="00351FC9"/>
    <w:rsid w:val="003541EC"/>
    <w:rsid w:val="00354DBE"/>
    <w:rsid w:val="00355C3E"/>
    <w:rsid w:val="00356DAC"/>
    <w:rsid w:val="00360D95"/>
    <w:rsid w:val="00361A55"/>
    <w:rsid w:val="00361F4C"/>
    <w:rsid w:val="003650D0"/>
    <w:rsid w:val="0036575E"/>
    <w:rsid w:val="00366540"/>
    <w:rsid w:val="00366A7F"/>
    <w:rsid w:val="003705D0"/>
    <w:rsid w:val="003707FD"/>
    <w:rsid w:val="00371643"/>
    <w:rsid w:val="00371CF2"/>
    <w:rsid w:val="003743CE"/>
    <w:rsid w:val="00375C8C"/>
    <w:rsid w:val="00376DE5"/>
    <w:rsid w:val="00380975"/>
    <w:rsid w:val="003809DE"/>
    <w:rsid w:val="00380F18"/>
    <w:rsid w:val="0038171D"/>
    <w:rsid w:val="00383726"/>
    <w:rsid w:val="00384989"/>
    <w:rsid w:val="00384F96"/>
    <w:rsid w:val="00385D2E"/>
    <w:rsid w:val="0038602F"/>
    <w:rsid w:val="003870B9"/>
    <w:rsid w:val="003874E7"/>
    <w:rsid w:val="003877DA"/>
    <w:rsid w:val="0039058B"/>
    <w:rsid w:val="00390F8C"/>
    <w:rsid w:val="0039144E"/>
    <w:rsid w:val="00393F54"/>
    <w:rsid w:val="00395D57"/>
    <w:rsid w:val="00395DE7"/>
    <w:rsid w:val="00396DEA"/>
    <w:rsid w:val="00397BB7"/>
    <w:rsid w:val="00397BBD"/>
    <w:rsid w:val="003A0A80"/>
    <w:rsid w:val="003A1C36"/>
    <w:rsid w:val="003A2832"/>
    <w:rsid w:val="003A4393"/>
    <w:rsid w:val="003A4D18"/>
    <w:rsid w:val="003A5A82"/>
    <w:rsid w:val="003A72FA"/>
    <w:rsid w:val="003B04D0"/>
    <w:rsid w:val="003B2201"/>
    <w:rsid w:val="003B2D63"/>
    <w:rsid w:val="003B2E67"/>
    <w:rsid w:val="003B3290"/>
    <w:rsid w:val="003B48A0"/>
    <w:rsid w:val="003B5315"/>
    <w:rsid w:val="003B56A2"/>
    <w:rsid w:val="003B5E0B"/>
    <w:rsid w:val="003B71EE"/>
    <w:rsid w:val="003B753F"/>
    <w:rsid w:val="003B7E13"/>
    <w:rsid w:val="003C1C11"/>
    <w:rsid w:val="003C33A3"/>
    <w:rsid w:val="003C49DD"/>
    <w:rsid w:val="003C5707"/>
    <w:rsid w:val="003D19C1"/>
    <w:rsid w:val="003D253A"/>
    <w:rsid w:val="003D30B0"/>
    <w:rsid w:val="003D4F7D"/>
    <w:rsid w:val="003D5F20"/>
    <w:rsid w:val="003D681B"/>
    <w:rsid w:val="003D6D0C"/>
    <w:rsid w:val="003E0927"/>
    <w:rsid w:val="003E149E"/>
    <w:rsid w:val="003E1502"/>
    <w:rsid w:val="003E26D1"/>
    <w:rsid w:val="003E2FCD"/>
    <w:rsid w:val="003E39D6"/>
    <w:rsid w:val="003E3F70"/>
    <w:rsid w:val="003E431D"/>
    <w:rsid w:val="003E4817"/>
    <w:rsid w:val="003E6070"/>
    <w:rsid w:val="003E67F2"/>
    <w:rsid w:val="003E71AC"/>
    <w:rsid w:val="003F138B"/>
    <w:rsid w:val="003F2517"/>
    <w:rsid w:val="003F2866"/>
    <w:rsid w:val="003F2DEA"/>
    <w:rsid w:val="003F2F0C"/>
    <w:rsid w:val="003F3084"/>
    <w:rsid w:val="003F3E49"/>
    <w:rsid w:val="003F4D38"/>
    <w:rsid w:val="003F5A22"/>
    <w:rsid w:val="00401A5E"/>
    <w:rsid w:val="004033F5"/>
    <w:rsid w:val="00404727"/>
    <w:rsid w:val="00404E7D"/>
    <w:rsid w:val="00405755"/>
    <w:rsid w:val="00406A96"/>
    <w:rsid w:val="00406B71"/>
    <w:rsid w:val="0040708B"/>
    <w:rsid w:val="0040720E"/>
    <w:rsid w:val="004076C7"/>
    <w:rsid w:val="0041052A"/>
    <w:rsid w:val="0041105F"/>
    <w:rsid w:val="00411B5E"/>
    <w:rsid w:val="004120EF"/>
    <w:rsid w:val="00412E09"/>
    <w:rsid w:val="004150F3"/>
    <w:rsid w:val="00417568"/>
    <w:rsid w:val="00417713"/>
    <w:rsid w:val="00417DFD"/>
    <w:rsid w:val="00421C27"/>
    <w:rsid w:val="00422146"/>
    <w:rsid w:val="0042284D"/>
    <w:rsid w:val="00422F8C"/>
    <w:rsid w:val="00423282"/>
    <w:rsid w:val="0042490B"/>
    <w:rsid w:val="00424C5F"/>
    <w:rsid w:val="0042537B"/>
    <w:rsid w:val="00426B77"/>
    <w:rsid w:val="0042790C"/>
    <w:rsid w:val="00430EA8"/>
    <w:rsid w:val="00434CD3"/>
    <w:rsid w:val="00434E1C"/>
    <w:rsid w:val="004355E0"/>
    <w:rsid w:val="00436BF7"/>
    <w:rsid w:val="00440B08"/>
    <w:rsid w:val="00443424"/>
    <w:rsid w:val="00444677"/>
    <w:rsid w:val="00444D7B"/>
    <w:rsid w:val="004451B3"/>
    <w:rsid w:val="00445A53"/>
    <w:rsid w:val="004465F0"/>
    <w:rsid w:val="00446DF6"/>
    <w:rsid w:val="004477D9"/>
    <w:rsid w:val="00450705"/>
    <w:rsid w:val="00450CB5"/>
    <w:rsid w:val="0045110F"/>
    <w:rsid w:val="00454C6D"/>
    <w:rsid w:val="0045603B"/>
    <w:rsid w:val="00457FF5"/>
    <w:rsid w:val="004605A5"/>
    <w:rsid w:val="004617AA"/>
    <w:rsid w:val="0046199D"/>
    <w:rsid w:val="0046284A"/>
    <w:rsid w:val="00462C14"/>
    <w:rsid w:val="00463308"/>
    <w:rsid w:val="004635BA"/>
    <w:rsid w:val="00466D2B"/>
    <w:rsid w:val="00466DD6"/>
    <w:rsid w:val="00466DF7"/>
    <w:rsid w:val="0046703F"/>
    <w:rsid w:val="004672A7"/>
    <w:rsid w:val="00467AB2"/>
    <w:rsid w:val="004701C5"/>
    <w:rsid w:val="004717C0"/>
    <w:rsid w:val="00472399"/>
    <w:rsid w:val="00474B93"/>
    <w:rsid w:val="00475DDE"/>
    <w:rsid w:val="00475E90"/>
    <w:rsid w:val="00482482"/>
    <w:rsid w:val="00483971"/>
    <w:rsid w:val="004850B7"/>
    <w:rsid w:val="004860EF"/>
    <w:rsid w:val="00486AB7"/>
    <w:rsid w:val="00486E66"/>
    <w:rsid w:val="00487D93"/>
    <w:rsid w:val="00490374"/>
    <w:rsid w:val="00490F3B"/>
    <w:rsid w:val="00491AA7"/>
    <w:rsid w:val="00491F92"/>
    <w:rsid w:val="00492099"/>
    <w:rsid w:val="00492963"/>
    <w:rsid w:val="00493357"/>
    <w:rsid w:val="004936F6"/>
    <w:rsid w:val="004947FB"/>
    <w:rsid w:val="00494B7D"/>
    <w:rsid w:val="0049524C"/>
    <w:rsid w:val="004956F9"/>
    <w:rsid w:val="00496129"/>
    <w:rsid w:val="00497533"/>
    <w:rsid w:val="00497B2B"/>
    <w:rsid w:val="00497BC6"/>
    <w:rsid w:val="00497D80"/>
    <w:rsid w:val="004A0AA9"/>
    <w:rsid w:val="004A3E03"/>
    <w:rsid w:val="004A3F8B"/>
    <w:rsid w:val="004A5D81"/>
    <w:rsid w:val="004A748A"/>
    <w:rsid w:val="004B0A93"/>
    <w:rsid w:val="004B0F43"/>
    <w:rsid w:val="004B101C"/>
    <w:rsid w:val="004B3376"/>
    <w:rsid w:val="004B4CC7"/>
    <w:rsid w:val="004B5745"/>
    <w:rsid w:val="004B5A73"/>
    <w:rsid w:val="004B5F4E"/>
    <w:rsid w:val="004B6792"/>
    <w:rsid w:val="004B75D4"/>
    <w:rsid w:val="004B7E01"/>
    <w:rsid w:val="004C0198"/>
    <w:rsid w:val="004C1609"/>
    <w:rsid w:val="004C1AF8"/>
    <w:rsid w:val="004C1CBB"/>
    <w:rsid w:val="004C1DE3"/>
    <w:rsid w:val="004C1E50"/>
    <w:rsid w:val="004C2CAE"/>
    <w:rsid w:val="004C2EFF"/>
    <w:rsid w:val="004C315C"/>
    <w:rsid w:val="004D15BB"/>
    <w:rsid w:val="004D15CE"/>
    <w:rsid w:val="004D2E66"/>
    <w:rsid w:val="004D420D"/>
    <w:rsid w:val="004D4F20"/>
    <w:rsid w:val="004D50F5"/>
    <w:rsid w:val="004D5A2F"/>
    <w:rsid w:val="004D767C"/>
    <w:rsid w:val="004E0872"/>
    <w:rsid w:val="004E2AE2"/>
    <w:rsid w:val="004E43FF"/>
    <w:rsid w:val="004E5B58"/>
    <w:rsid w:val="004E6C40"/>
    <w:rsid w:val="004F025C"/>
    <w:rsid w:val="004F1942"/>
    <w:rsid w:val="004F1B65"/>
    <w:rsid w:val="004F29C8"/>
    <w:rsid w:val="004F2BAB"/>
    <w:rsid w:val="004F2E9D"/>
    <w:rsid w:val="004F4808"/>
    <w:rsid w:val="004F4FCD"/>
    <w:rsid w:val="004F5FBA"/>
    <w:rsid w:val="00501CA2"/>
    <w:rsid w:val="005036B2"/>
    <w:rsid w:val="0050447A"/>
    <w:rsid w:val="00505B0D"/>
    <w:rsid w:val="00507218"/>
    <w:rsid w:val="00510329"/>
    <w:rsid w:val="00513460"/>
    <w:rsid w:val="00513F6F"/>
    <w:rsid w:val="005145FA"/>
    <w:rsid w:val="005160D9"/>
    <w:rsid w:val="00516496"/>
    <w:rsid w:val="0051665F"/>
    <w:rsid w:val="0052388D"/>
    <w:rsid w:val="005238E6"/>
    <w:rsid w:val="00524AFA"/>
    <w:rsid w:val="00526771"/>
    <w:rsid w:val="00530EBF"/>
    <w:rsid w:val="00531A8A"/>
    <w:rsid w:val="0053310E"/>
    <w:rsid w:val="0053521B"/>
    <w:rsid w:val="00535F48"/>
    <w:rsid w:val="00536884"/>
    <w:rsid w:val="00536ADA"/>
    <w:rsid w:val="00536BC9"/>
    <w:rsid w:val="0054043F"/>
    <w:rsid w:val="00541692"/>
    <w:rsid w:val="00542FF2"/>
    <w:rsid w:val="00545532"/>
    <w:rsid w:val="00545DE2"/>
    <w:rsid w:val="00551960"/>
    <w:rsid w:val="00552692"/>
    <w:rsid w:val="00553184"/>
    <w:rsid w:val="00553B5F"/>
    <w:rsid w:val="0055462C"/>
    <w:rsid w:val="005559C2"/>
    <w:rsid w:val="00556139"/>
    <w:rsid w:val="00556887"/>
    <w:rsid w:val="00560BC2"/>
    <w:rsid w:val="005622BE"/>
    <w:rsid w:val="00562FF4"/>
    <w:rsid w:val="005633C0"/>
    <w:rsid w:val="00563D66"/>
    <w:rsid w:val="0056435C"/>
    <w:rsid w:val="0056576A"/>
    <w:rsid w:val="00565A3C"/>
    <w:rsid w:val="00565C37"/>
    <w:rsid w:val="0056625F"/>
    <w:rsid w:val="005662CF"/>
    <w:rsid w:val="005666A8"/>
    <w:rsid w:val="005673E2"/>
    <w:rsid w:val="00570F3A"/>
    <w:rsid w:val="005721A9"/>
    <w:rsid w:val="00572E76"/>
    <w:rsid w:val="00573740"/>
    <w:rsid w:val="005739FC"/>
    <w:rsid w:val="00573C8A"/>
    <w:rsid w:val="0057460C"/>
    <w:rsid w:val="00575BED"/>
    <w:rsid w:val="00575ECC"/>
    <w:rsid w:val="0057626C"/>
    <w:rsid w:val="00576ADE"/>
    <w:rsid w:val="00576ADF"/>
    <w:rsid w:val="00576C77"/>
    <w:rsid w:val="00580E66"/>
    <w:rsid w:val="00582A0C"/>
    <w:rsid w:val="00583F9E"/>
    <w:rsid w:val="0058488D"/>
    <w:rsid w:val="00585ABF"/>
    <w:rsid w:val="0059397A"/>
    <w:rsid w:val="00593C64"/>
    <w:rsid w:val="00594056"/>
    <w:rsid w:val="0059465E"/>
    <w:rsid w:val="00594F43"/>
    <w:rsid w:val="005959FB"/>
    <w:rsid w:val="00596606"/>
    <w:rsid w:val="005971E6"/>
    <w:rsid w:val="00597475"/>
    <w:rsid w:val="005A016F"/>
    <w:rsid w:val="005A11A8"/>
    <w:rsid w:val="005A1225"/>
    <w:rsid w:val="005A1FEE"/>
    <w:rsid w:val="005A2A7D"/>
    <w:rsid w:val="005A3117"/>
    <w:rsid w:val="005A4943"/>
    <w:rsid w:val="005A539F"/>
    <w:rsid w:val="005A557A"/>
    <w:rsid w:val="005A5C68"/>
    <w:rsid w:val="005A5FB7"/>
    <w:rsid w:val="005A62B5"/>
    <w:rsid w:val="005A68AD"/>
    <w:rsid w:val="005A6969"/>
    <w:rsid w:val="005A7DA5"/>
    <w:rsid w:val="005B14F9"/>
    <w:rsid w:val="005B1C05"/>
    <w:rsid w:val="005B289A"/>
    <w:rsid w:val="005B34B2"/>
    <w:rsid w:val="005B369B"/>
    <w:rsid w:val="005B40B1"/>
    <w:rsid w:val="005B4228"/>
    <w:rsid w:val="005B44D3"/>
    <w:rsid w:val="005B4B4C"/>
    <w:rsid w:val="005B4BDC"/>
    <w:rsid w:val="005B6178"/>
    <w:rsid w:val="005B62D0"/>
    <w:rsid w:val="005B62D5"/>
    <w:rsid w:val="005B70E5"/>
    <w:rsid w:val="005B7893"/>
    <w:rsid w:val="005C0554"/>
    <w:rsid w:val="005C088E"/>
    <w:rsid w:val="005C090E"/>
    <w:rsid w:val="005C1BA4"/>
    <w:rsid w:val="005C2276"/>
    <w:rsid w:val="005C22ED"/>
    <w:rsid w:val="005C3614"/>
    <w:rsid w:val="005C3F6E"/>
    <w:rsid w:val="005C52C2"/>
    <w:rsid w:val="005D0139"/>
    <w:rsid w:val="005D1A11"/>
    <w:rsid w:val="005D1AC8"/>
    <w:rsid w:val="005D6B09"/>
    <w:rsid w:val="005D7593"/>
    <w:rsid w:val="005D7628"/>
    <w:rsid w:val="005E0BE7"/>
    <w:rsid w:val="005E1222"/>
    <w:rsid w:val="005E24ED"/>
    <w:rsid w:val="005E2923"/>
    <w:rsid w:val="005E37AC"/>
    <w:rsid w:val="005E5D19"/>
    <w:rsid w:val="005E60D9"/>
    <w:rsid w:val="005E71EF"/>
    <w:rsid w:val="005E7447"/>
    <w:rsid w:val="005E7D69"/>
    <w:rsid w:val="005F1693"/>
    <w:rsid w:val="005F1DFB"/>
    <w:rsid w:val="005F247C"/>
    <w:rsid w:val="005F4B5A"/>
    <w:rsid w:val="005F53E4"/>
    <w:rsid w:val="005F5B77"/>
    <w:rsid w:val="005F5E98"/>
    <w:rsid w:val="005F76D6"/>
    <w:rsid w:val="005F7879"/>
    <w:rsid w:val="00601B1F"/>
    <w:rsid w:val="00602144"/>
    <w:rsid w:val="006021C5"/>
    <w:rsid w:val="0060347B"/>
    <w:rsid w:val="00603659"/>
    <w:rsid w:val="00603712"/>
    <w:rsid w:val="006053F7"/>
    <w:rsid w:val="00606507"/>
    <w:rsid w:val="00607C1D"/>
    <w:rsid w:val="0061180F"/>
    <w:rsid w:val="00611B06"/>
    <w:rsid w:val="0061239C"/>
    <w:rsid w:val="00612786"/>
    <w:rsid w:val="00614796"/>
    <w:rsid w:val="00614F42"/>
    <w:rsid w:val="006163ED"/>
    <w:rsid w:val="0061743F"/>
    <w:rsid w:val="006175EF"/>
    <w:rsid w:val="00620336"/>
    <w:rsid w:val="0062102B"/>
    <w:rsid w:val="006222A6"/>
    <w:rsid w:val="00622C23"/>
    <w:rsid w:val="006247F3"/>
    <w:rsid w:val="006269A5"/>
    <w:rsid w:val="00626D96"/>
    <w:rsid w:val="00630A69"/>
    <w:rsid w:val="00630F09"/>
    <w:rsid w:val="00631512"/>
    <w:rsid w:val="00633103"/>
    <w:rsid w:val="00634A30"/>
    <w:rsid w:val="00635601"/>
    <w:rsid w:val="0063608E"/>
    <w:rsid w:val="00636BFF"/>
    <w:rsid w:val="0063713D"/>
    <w:rsid w:val="0063783E"/>
    <w:rsid w:val="00641993"/>
    <w:rsid w:val="00642456"/>
    <w:rsid w:val="00643747"/>
    <w:rsid w:val="00644855"/>
    <w:rsid w:val="006456FD"/>
    <w:rsid w:val="006458AD"/>
    <w:rsid w:val="00646779"/>
    <w:rsid w:val="0065018D"/>
    <w:rsid w:val="00651D05"/>
    <w:rsid w:val="00654440"/>
    <w:rsid w:val="00654500"/>
    <w:rsid w:val="0065471E"/>
    <w:rsid w:val="006559D3"/>
    <w:rsid w:val="0065758C"/>
    <w:rsid w:val="00657D54"/>
    <w:rsid w:val="0066183C"/>
    <w:rsid w:val="006618F6"/>
    <w:rsid w:val="00662891"/>
    <w:rsid w:val="00662999"/>
    <w:rsid w:val="00662C02"/>
    <w:rsid w:val="00666DD8"/>
    <w:rsid w:val="0067190D"/>
    <w:rsid w:val="00671ED8"/>
    <w:rsid w:val="006720C1"/>
    <w:rsid w:val="00672DE3"/>
    <w:rsid w:val="00673D33"/>
    <w:rsid w:val="00675FAD"/>
    <w:rsid w:val="00677408"/>
    <w:rsid w:val="00677862"/>
    <w:rsid w:val="00680A1E"/>
    <w:rsid w:val="00680EF4"/>
    <w:rsid w:val="0068219F"/>
    <w:rsid w:val="00684C6E"/>
    <w:rsid w:val="0068551F"/>
    <w:rsid w:val="00685665"/>
    <w:rsid w:val="00691960"/>
    <w:rsid w:val="00694E7F"/>
    <w:rsid w:val="00696919"/>
    <w:rsid w:val="00697793"/>
    <w:rsid w:val="00697F20"/>
    <w:rsid w:val="006A0DC2"/>
    <w:rsid w:val="006A24B3"/>
    <w:rsid w:val="006A3E2A"/>
    <w:rsid w:val="006A6003"/>
    <w:rsid w:val="006A66B9"/>
    <w:rsid w:val="006A7A31"/>
    <w:rsid w:val="006A7A5A"/>
    <w:rsid w:val="006B2A19"/>
    <w:rsid w:val="006B30BC"/>
    <w:rsid w:val="006B3953"/>
    <w:rsid w:val="006B3C53"/>
    <w:rsid w:val="006B3FBC"/>
    <w:rsid w:val="006B558D"/>
    <w:rsid w:val="006B5618"/>
    <w:rsid w:val="006C1871"/>
    <w:rsid w:val="006C3333"/>
    <w:rsid w:val="006C4338"/>
    <w:rsid w:val="006C4CA4"/>
    <w:rsid w:val="006C6C87"/>
    <w:rsid w:val="006D0924"/>
    <w:rsid w:val="006D110D"/>
    <w:rsid w:val="006D29F2"/>
    <w:rsid w:val="006D4503"/>
    <w:rsid w:val="006D469F"/>
    <w:rsid w:val="006D476E"/>
    <w:rsid w:val="006D646F"/>
    <w:rsid w:val="006D66FC"/>
    <w:rsid w:val="006D68E2"/>
    <w:rsid w:val="006D7665"/>
    <w:rsid w:val="006D7860"/>
    <w:rsid w:val="006D78DF"/>
    <w:rsid w:val="006E21FD"/>
    <w:rsid w:val="006E2CCA"/>
    <w:rsid w:val="006E550A"/>
    <w:rsid w:val="006E621F"/>
    <w:rsid w:val="006E6A7C"/>
    <w:rsid w:val="006F35A5"/>
    <w:rsid w:val="006F37AB"/>
    <w:rsid w:val="006F38D6"/>
    <w:rsid w:val="006F3A7E"/>
    <w:rsid w:val="006F4D20"/>
    <w:rsid w:val="006F534D"/>
    <w:rsid w:val="006F5E85"/>
    <w:rsid w:val="006F63A1"/>
    <w:rsid w:val="006F6E6A"/>
    <w:rsid w:val="006F79AE"/>
    <w:rsid w:val="0070047A"/>
    <w:rsid w:val="007009F6"/>
    <w:rsid w:val="00700B69"/>
    <w:rsid w:val="007015D1"/>
    <w:rsid w:val="00701C8D"/>
    <w:rsid w:val="00705D76"/>
    <w:rsid w:val="007060F0"/>
    <w:rsid w:val="00707DF4"/>
    <w:rsid w:val="0071272E"/>
    <w:rsid w:val="00715132"/>
    <w:rsid w:val="0071683C"/>
    <w:rsid w:val="00717CC3"/>
    <w:rsid w:val="0072089F"/>
    <w:rsid w:val="00720E6D"/>
    <w:rsid w:val="00720E9B"/>
    <w:rsid w:val="00720FE3"/>
    <w:rsid w:val="007221BA"/>
    <w:rsid w:val="0072261C"/>
    <w:rsid w:val="00722C0A"/>
    <w:rsid w:val="00723C45"/>
    <w:rsid w:val="00724106"/>
    <w:rsid w:val="007241A1"/>
    <w:rsid w:val="007272E9"/>
    <w:rsid w:val="007306B1"/>
    <w:rsid w:val="00731775"/>
    <w:rsid w:val="00731FF0"/>
    <w:rsid w:val="00732D93"/>
    <w:rsid w:val="00734936"/>
    <w:rsid w:val="00734A18"/>
    <w:rsid w:val="00734CF0"/>
    <w:rsid w:val="00735078"/>
    <w:rsid w:val="007358A1"/>
    <w:rsid w:val="00736C5A"/>
    <w:rsid w:val="00740855"/>
    <w:rsid w:val="00740D34"/>
    <w:rsid w:val="00741390"/>
    <w:rsid w:val="00742528"/>
    <w:rsid w:val="00744253"/>
    <w:rsid w:val="007442CB"/>
    <w:rsid w:val="00746BB0"/>
    <w:rsid w:val="00750158"/>
    <w:rsid w:val="00753D5C"/>
    <w:rsid w:val="00755240"/>
    <w:rsid w:val="007556AB"/>
    <w:rsid w:val="007564D0"/>
    <w:rsid w:val="007606F1"/>
    <w:rsid w:val="0076122F"/>
    <w:rsid w:val="00761978"/>
    <w:rsid w:val="00761EB2"/>
    <w:rsid w:val="00762DD5"/>
    <w:rsid w:val="00762EFC"/>
    <w:rsid w:val="0076305D"/>
    <w:rsid w:val="0076337F"/>
    <w:rsid w:val="007645CC"/>
    <w:rsid w:val="00765E76"/>
    <w:rsid w:val="00766385"/>
    <w:rsid w:val="00767449"/>
    <w:rsid w:val="007678BD"/>
    <w:rsid w:val="00767BC5"/>
    <w:rsid w:val="00767F7F"/>
    <w:rsid w:val="007706B5"/>
    <w:rsid w:val="007709DD"/>
    <w:rsid w:val="00771C28"/>
    <w:rsid w:val="00772BCC"/>
    <w:rsid w:val="0077365A"/>
    <w:rsid w:val="007745FE"/>
    <w:rsid w:val="00774993"/>
    <w:rsid w:val="00774EBA"/>
    <w:rsid w:val="0077538D"/>
    <w:rsid w:val="00775776"/>
    <w:rsid w:val="00775889"/>
    <w:rsid w:val="00775E56"/>
    <w:rsid w:val="007761A3"/>
    <w:rsid w:val="007771EC"/>
    <w:rsid w:val="00777B8D"/>
    <w:rsid w:val="0078011A"/>
    <w:rsid w:val="00780817"/>
    <w:rsid w:val="00780D54"/>
    <w:rsid w:val="00781967"/>
    <w:rsid w:val="007826EE"/>
    <w:rsid w:val="00782C2C"/>
    <w:rsid w:val="007834D8"/>
    <w:rsid w:val="007841A3"/>
    <w:rsid w:val="00786CEA"/>
    <w:rsid w:val="007918D5"/>
    <w:rsid w:val="00794708"/>
    <w:rsid w:val="00796327"/>
    <w:rsid w:val="00796D9F"/>
    <w:rsid w:val="00796F48"/>
    <w:rsid w:val="007A0A69"/>
    <w:rsid w:val="007A0DD0"/>
    <w:rsid w:val="007A0FA6"/>
    <w:rsid w:val="007A1E94"/>
    <w:rsid w:val="007A3AEC"/>
    <w:rsid w:val="007A4B1A"/>
    <w:rsid w:val="007A4B36"/>
    <w:rsid w:val="007A4C3B"/>
    <w:rsid w:val="007A50D5"/>
    <w:rsid w:val="007B0130"/>
    <w:rsid w:val="007B0302"/>
    <w:rsid w:val="007B0529"/>
    <w:rsid w:val="007B1035"/>
    <w:rsid w:val="007B176F"/>
    <w:rsid w:val="007B247F"/>
    <w:rsid w:val="007B286E"/>
    <w:rsid w:val="007B3C20"/>
    <w:rsid w:val="007B4B72"/>
    <w:rsid w:val="007B4C2B"/>
    <w:rsid w:val="007B61A3"/>
    <w:rsid w:val="007B6475"/>
    <w:rsid w:val="007B663B"/>
    <w:rsid w:val="007B6E05"/>
    <w:rsid w:val="007B7D80"/>
    <w:rsid w:val="007C044D"/>
    <w:rsid w:val="007C049E"/>
    <w:rsid w:val="007C0D7F"/>
    <w:rsid w:val="007C1080"/>
    <w:rsid w:val="007C1157"/>
    <w:rsid w:val="007C2369"/>
    <w:rsid w:val="007C2906"/>
    <w:rsid w:val="007C298F"/>
    <w:rsid w:val="007C4820"/>
    <w:rsid w:val="007C4E8F"/>
    <w:rsid w:val="007C581D"/>
    <w:rsid w:val="007C63B3"/>
    <w:rsid w:val="007C70BD"/>
    <w:rsid w:val="007D060D"/>
    <w:rsid w:val="007D352E"/>
    <w:rsid w:val="007D3804"/>
    <w:rsid w:val="007D5A95"/>
    <w:rsid w:val="007D5B55"/>
    <w:rsid w:val="007D5E70"/>
    <w:rsid w:val="007E1CDC"/>
    <w:rsid w:val="007E23B2"/>
    <w:rsid w:val="007E45A5"/>
    <w:rsid w:val="007E4953"/>
    <w:rsid w:val="007E5C1F"/>
    <w:rsid w:val="007E6CDD"/>
    <w:rsid w:val="007E79FF"/>
    <w:rsid w:val="007F01FF"/>
    <w:rsid w:val="007F5CFC"/>
    <w:rsid w:val="007F6617"/>
    <w:rsid w:val="007F67EA"/>
    <w:rsid w:val="007F73D6"/>
    <w:rsid w:val="0080058B"/>
    <w:rsid w:val="0080075F"/>
    <w:rsid w:val="008012AB"/>
    <w:rsid w:val="00801C84"/>
    <w:rsid w:val="008023DD"/>
    <w:rsid w:val="00803F70"/>
    <w:rsid w:val="0080630F"/>
    <w:rsid w:val="0080659D"/>
    <w:rsid w:val="00806C68"/>
    <w:rsid w:val="00810F3C"/>
    <w:rsid w:val="00811B5D"/>
    <w:rsid w:val="008123EC"/>
    <w:rsid w:val="00812915"/>
    <w:rsid w:val="0081571D"/>
    <w:rsid w:val="008173B2"/>
    <w:rsid w:val="00817C42"/>
    <w:rsid w:val="00820B4C"/>
    <w:rsid w:val="008239A0"/>
    <w:rsid w:val="0082771C"/>
    <w:rsid w:val="008303D6"/>
    <w:rsid w:val="0083132F"/>
    <w:rsid w:val="00831672"/>
    <w:rsid w:val="008328A8"/>
    <w:rsid w:val="008340F3"/>
    <w:rsid w:val="00836933"/>
    <w:rsid w:val="0083724D"/>
    <w:rsid w:val="00837683"/>
    <w:rsid w:val="008406D1"/>
    <w:rsid w:val="00841EC0"/>
    <w:rsid w:val="008423A9"/>
    <w:rsid w:val="0084325D"/>
    <w:rsid w:val="008432A6"/>
    <w:rsid w:val="00843310"/>
    <w:rsid w:val="008439EB"/>
    <w:rsid w:val="0084492F"/>
    <w:rsid w:val="0084500F"/>
    <w:rsid w:val="0084533B"/>
    <w:rsid w:val="00846556"/>
    <w:rsid w:val="0084685A"/>
    <w:rsid w:val="00847DBE"/>
    <w:rsid w:val="0085244F"/>
    <w:rsid w:val="00852CB7"/>
    <w:rsid w:val="00853139"/>
    <w:rsid w:val="0085346B"/>
    <w:rsid w:val="00853A88"/>
    <w:rsid w:val="00854630"/>
    <w:rsid w:val="00855918"/>
    <w:rsid w:val="008600C9"/>
    <w:rsid w:val="00860F3A"/>
    <w:rsid w:val="00862360"/>
    <w:rsid w:val="00862AD1"/>
    <w:rsid w:val="00863193"/>
    <w:rsid w:val="00863674"/>
    <w:rsid w:val="00863CE3"/>
    <w:rsid w:val="00864F3A"/>
    <w:rsid w:val="008707BC"/>
    <w:rsid w:val="008713CF"/>
    <w:rsid w:val="008717FF"/>
    <w:rsid w:val="008718B8"/>
    <w:rsid w:val="00871D6F"/>
    <w:rsid w:val="00875FBC"/>
    <w:rsid w:val="00876440"/>
    <w:rsid w:val="00876E68"/>
    <w:rsid w:val="0087724B"/>
    <w:rsid w:val="00877774"/>
    <w:rsid w:val="00881B95"/>
    <w:rsid w:val="00882182"/>
    <w:rsid w:val="00882F61"/>
    <w:rsid w:val="00883093"/>
    <w:rsid w:val="00883BD7"/>
    <w:rsid w:val="00884DD8"/>
    <w:rsid w:val="00884F2D"/>
    <w:rsid w:val="0088666D"/>
    <w:rsid w:val="00887301"/>
    <w:rsid w:val="00892147"/>
    <w:rsid w:val="008928F7"/>
    <w:rsid w:val="00892C95"/>
    <w:rsid w:val="00893336"/>
    <w:rsid w:val="00893359"/>
    <w:rsid w:val="0089431E"/>
    <w:rsid w:val="00894B5E"/>
    <w:rsid w:val="00894B6C"/>
    <w:rsid w:val="00894E7B"/>
    <w:rsid w:val="00896C1C"/>
    <w:rsid w:val="00897104"/>
    <w:rsid w:val="008A1D66"/>
    <w:rsid w:val="008A2B5F"/>
    <w:rsid w:val="008A3722"/>
    <w:rsid w:val="008A392F"/>
    <w:rsid w:val="008A5342"/>
    <w:rsid w:val="008A5875"/>
    <w:rsid w:val="008A7A5D"/>
    <w:rsid w:val="008A7D29"/>
    <w:rsid w:val="008B06AA"/>
    <w:rsid w:val="008B2119"/>
    <w:rsid w:val="008B2366"/>
    <w:rsid w:val="008B2367"/>
    <w:rsid w:val="008B246D"/>
    <w:rsid w:val="008B2839"/>
    <w:rsid w:val="008B2C4F"/>
    <w:rsid w:val="008B4934"/>
    <w:rsid w:val="008B55B5"/>
    <w:rsid w:val="008B56E7"/>
    <w:rsid w:val="008B636C"/>
    <w:rsid w:val="008B7475"/>
    <w:rsid w:val="008B74A9"/>
    <w:rsid w:val="008B7DBD"/>
    <w:rsid w:val="008B7E0F"/>
    <w:rsid w:val="008C16D4"/>
    <w:rsid w:val="008C2139"/>
    <w:rsid w:val="008C27F4"/>
    <w:rsid w:val="008C32BF"/>
    <w:rsid w:val="008C4398"/>
    <w:rsid w:val="008C5EDA"/>
    <w:rsid w:val="008C6BE8"/>
    <w:rsid w:val="008C6FF3"/>
    <w:rsid w:val="008D0134"/>
    <w:rsid w:val="008D2168"/>
    <w:rsid w:val="008D37B3"/>
    <w:rsid w:val="008D3B3A"/>
    <w:rsid w:val="008D49A9"/>
    <w:rsid w:val="008D4B4E"/>
    <w:rsid w:val="008D5829"/>
    <w:rsid w:val="008D5A7C"/>
    <w:rsid w:val="008D5E4A"/>
    <w:rsid w:val="008D73CD"/>
    <w:rsid w:val="008D76DC"/>
    <w:rsid w:val="008D78EC"/>
    <w:rsid w:val="008D7948"/>
    <w:rsid w:val="008E178A"/>
    <w:rsid w:val="008E47BA"/>
    <w:rsid w:val="008E4BC4"/>
    <w:rsid w:val="008E5B36"/>
    <w:rsid w:val="008F246D"/>
    <w:rsid w:val="008F271C"/>
    <w:rsid w:val="008F4E21"/>
    <w:rsid w:val="008F567E"/>
    <w:rsid w:val="008F5D92"/>
    <w:rsid w:val="008F7B69"/>
    <w:rsid w:val="009003A8"/>
    <w:rsid w:val="009003B1"/>
    <w:rsid w:val="00902BCD"/>
    <w:rsid w:val="00903488"/>
    <w:rsid w:val="00904C9B"/>
    <w:rsid w:val="00904DD1"/>
    <w:rsid w:val="009055FA"/>
    <w:rsid w:val="009058FA"/>
    <w:rsid w:val="00906116"/>
    <w:rsid w:val="00906AA9"/>
    <w:rsid w:val="00907596"/>
    <w:rsid w:val="009114E3"/>
    <w:rsid w:val="00911521"/>
    <w:rsid w:val="00912D41"/>
    <w:rsid w:val="009145A0"/>
    <w:rsid w:val="009150D1"/>
    <w:rsid w:val="0091585D"/>
    <w:rsid w:val="00915894"/>
    <w:rsid w:val="009161DE"/>
    <w:rsid w:val="009164F1"/>
    <w:rsid w:val="00916691"/>
    <w:rsid w:val="0092077B"/>
    <w:rsid w:val="00920823"/>
    <w:rsid w:val="00923644"/>
    <w:rsid w:val="00923F12"/>
    <w:rsid w:val="00924D5F"/>
    <w:rsid w:val="00925657"/>
    <w:rsid w:val="00925CBB"/>
    <w:rsid w:val="00926727"/>
    <w:rsid w:val="00926A5A"/>
    <w:rsid w:val="0092795E"/>
    <w:rsid w:val="0093552E"/>
    <w:rsid w:val="00935703"/>
    <w:rsid w:val="0093662C"/>
    <w:rsid w:val="00936D5C"/>
    <w:rsid w:val="00937994"/>
    <w:rsid w:val="00940D27"/>
    <w:rsid w:val="00940E13"/>
    <w:rsid w:val="00941D3D"/>
    <w:rsid w:val="00942F0E"/>
    <w:rsid w:val="00943FFB"/>
    <w:rsid w:val="00945CEE"/>
    <w:rsid w:val="00946E78"/>
    <w:rsid w:val="00950EC4"/>
    <w:rsid w:val="00951643"/>
    <w:rsid w:val="00953237"/>
    <w:rsid w:val="00953B49"/>
    <w:rsid w:val="009541FA"/>
    <w:rsid w:val="0095766D"/>
    <w:rsid w:val="009577EB"/>
    <w:rsid w:val="009609E3"/>
    <w:rsid w:val="0096195D"/>
    <w:rsid w:val="00962E58"/>
    <w:rsid w:val="00963AC8"/>
    <w:rsid w:val="00964919"/>
    <w:rsid w:val="009651F9"/>
    <w:rsid w:val="00965B87"/>
    <w:rsid w:val="009662D0"/>
    <w:rsid w:val="00966749"/>
    <w:rsid w:val="009673DF"/>
    <w:rsid w:val="00967D1C"/>
    <w:rsid w:val="00970C41"/>
    <w:rsid w:val="00970F82"/>
    <w:rsid w:val="00971CE4"/>
    <w:rsid w:val="00973789"/>
    <w:rsid w:val="00977B14"/>
    <w:rsid w:val="009806A0"/>
    <w:rsid w:val="00980F7B"/>
    <w:rsid w:val="009821B1"/>
    <w:rsid w:val="009834A1"/>
    <w:rsid w:val="00985F89"/>
    <w:rsid w:val="009871BB"/>
    <w:rsid w:val="00990229"/>
    <w:rsid w:val="00990B72"/>
    <w:rsid w:val="00990C44"/>
    <w:rsid w:val="00992FA8"/>
    <w:rsid w:val="009937B8"/>
    <w:rsid w:val="009937CD"/>
    <w:rsid w:val="0099416B"/>
    <w:rsid w:val="00994A31"/>
    <w:rsid w:val="009954CE"/>
    <w:rsid w:val="00995909"/>
    <w:rsid w:val="009959D0"/>
    <w:rsid w:val="0099644D"/>
    <w:rsid w:val="0099790D"/>
    <w:rsid w:val="00997D8D"/>
    <w:rsid w:val="00997DDB"/>
    <w:rsid w:val="00997F3D"/>
    <w:rsid w:val="009A4462"/>
    <w:rsid w:val="009A44CB"/>
    <w:rsid w:val="009A5352"/>
    <w:rsid w:val="009A688E"/>
    <w:rsid w:val="009A7057"/>
    <w:rsid w:val="009A7BBA"/>
    <w:rsid w:val="009B044A"/>
    <w:rsid w:val="009B0AB8"/>
    <w:rsid w:val="009B2375"/>
    <w:rsid w:val="009B2478"/>
    <w:rsid w:val="009B29BE"/>
    <w:rsid w:val="009B2EAF"/>
    <w:rsid w:val="009B2FF7"/>
    <w:rsid w:val="009B3A37"/>
    <w:rsid w:val="009B42AC"/>
    <w:rsid w:val="009B4CA0"/>
    <w:rsid w:val="009B7102"/>
    <w:rsid w:val="009C079B"/>
    <w:rsid w:val="009C0820"/>
    <w:rsid w:val="009C14E3"/>
    <w:rsid w:val="009C16D2"/>
    <w:rsid w:val="009C1D52"/>
    <w:rsid w:val="009C300C"/>
    <w:rsid w:val="009C31A2"/>
    <w:rsid w:val="009C505A"/>
    <w:rsid w:val="009C50AE"/>
    <w:rsid w:val="009C6936"/>
    <w:rsid w:val="009C750B"/>
    <w:rsid w:val="009D0D77"/>
    <w:rsid w:val="009D1699"/>
    <w:rsid w:val="009D2B37"/>
    <w:rsid w:val="009D42DD"/>
    <w:rsid w:val="009D4875"/>
    <w:rsid w:val="009D4C0D"/>
    <w:rsid w:val="009D6000"/>
    <w:rsid w:val="009E037C"/>
    <w:rsid w:val="009E1601"/>
    <w:rsid w:val="009E1C54"/>
    <w:rsid w:val="009E2746"/>
    <w:rsid w:val="009E392D"/>
    <w:rsid w:val="009E6294"/>
    <w:rsid w:val="009E68C7"/>
    <w:rsid w:val="009E718A"/>
    <w:rsid w:val="009F147F"/>
    <w:rsid w:val="009F1C82"/>
    <w:rsid w:val="009F1D17"/>
    <w:rsid w:val="009F22AF"/>
    <w:rsid w:val="009F3326"/>
    <w:rsid w:val="009F4825"/>
    <w:rsid w:val="009F5FA6"/>
    <w:rsid w:val="009F696A"/>
    <w:rsid w:val="009F7D2B"/>
    <w:rsid w:val="00A00ABD"/>
    <w:rsid w:val="00A01425"/>
    <w:rsid w:val="00A018B3"/>
    <w:rsid w:val="00A02FBC"/>
    <w:rsid w:val="00A03CE0"/>
    <w:rsid w:val="00A043DB"/>
    <w:rsid w:val="00A05B99"/>
    <w:rsid w:val="00A05BCE"/>
    <w:rsid w:val="00A0761E"/>
    <w:rsid w:val="00A0769E"/>
    <w:rsid w:val="00A07C4D"/>
    <w:rsid w:val="00A11D52"/>
    <w:rsid w:val="00A139C4"/>
    <w:rsid w:val="00A141B6"/>
    <w:rsid w:val="00A15261"/>
    <w:rsid w:val="00A1542E"/>
    <w:rsid w:val="00A174E6"/>
    <w:rsid w:val="00A202BF"/>
    <w:rsid w:val="00A20671"/>
    <w:rsid w:val="00A227A0"/>
    <w:rsid w:val="00A23D98"/>
    <w:rsid w:val="00A23F31"/>
    <w:rsid w:val="00A242A2"/>
    <w:rsid w:val="00A25665"/>
    <w:rsid w:val="00A25759"/>
    <w:rsid w:val="00A258E2"/>
    <w:rsid w:val="00A2667F"/>
    <w:rsid w:val="00A26846"/>
    <w:rsid w:val="00A26968"/>
    <w:rsid w:val="00A26CD6"/>
    <w:rsid w:val="00A26D4B"/>
    <w:rsid w:val="00A275B6"/>
    <w:rsid w:val="00A27616"/>
    <w:rsid w:val="00A3038D"/>
    <w:rsid w:val="00A324FE"/>
    <w:rsid w:val="00A32D6B"/>
    <w:rsid w:val="00A33F91"/>
    <w:rsid w:val="00A34AFC"/>
    <w:rsid w:val="00A35558"/>
    <w:rsid w:val="00A37029"/>
    <w:rsid w:val="00A37566"/>
    <w:rsid w:val="00A37DD8"/>
    <w:rsid w:val="00A4062A"/>
    <w:rsid w:val="00A41A71"/>
    <w:rsid w:val="00A41ECC"/>
    <w:rsid w:val="00A438B0"/>
    <w:rsid w:val="00A43FB2"/>
    <w:rsid w:val="00A45EC8"/>
    <w:rsid w:val="00A46FF6"/>
    <w:rsid w:val="00A512FB"/>
    <w:rsid w:val="00A54B31"/>
    <w:rsid w:val="00A55F46"/>
    <w:rsid w:val="00A57148"/>
    <w:rsid w:val="00A60C3F"/>
    <w:rsid w:val="00A60C65"/>
    <w:rsid w:val="00A62897"/>
    <w:rsid w:val="00A62AED"/>
    <w:rsid w:val="00A64FE4"/>
    <w:rsid w:val="00A66BD9"/>
    <w:rsid w:val="00A674BF"/>
    <w:rsid w:val="00A67B63"/>
    <w:rsid w:val="00A71AAE"/>
    <w:rsid w:val="00A74612"/>
    <w:rsid w:val="00A74871"/>
    <w:rsid w:val="00A74CA6"/>
    <w:rsid w:val="00A76C12"/>
    <w:rsid w:val="00A76D82"/>
    <w:rsid w:val="00A80D66"/>
    <w:rsid w:val="00A82737"/>
    <w:rsid w:val="00A83ACC"/>
    <w:rsid w:val="00A878F3"/>
    <w:rsid w:val="00A910C2"/>
    <w:rsid w:val="00A91200"/>
    <w:rsid w:val="00A91757"/>
    <w:rsid w:val="00A91AD5"/>
    <w:rsid w:val="00A946B0"/>
    <w:rsid w:val="00A94788"/>
    <w:rsid w:val="00A9587C"/>
    <w:rsid w:val="00A95CE1"/>
    <w:rsid w:val="00A97095"/>
    <w:rsid w:val="00A9751C"/>
    <w:rsid w:val="00AA125A"/>
    <w:rsid w:val="00AA147A"/>
    <w:rsid w:val="00AA260C"/>
    <w:rsid w:val="00AA3133"/>
    <w:rsid w:val="00AA3A69"/>
    <w:rsid w:val="00AA413D"/>
    <w:rsid w:val="00AA5277"/>
    <w:rsid w:val="00AA65A3"/>
    <w:rsid w:val="00AA67E2"/>
    <w:rsid w:val="00AB0322"/>
    <w:rsid w:val="00AB0DD9"/>
    <w:rsid w:val="00AB1BF5"/>
    <w:rsid w:val="00AB1F06"/>
    <w:rsid w:val="00AB23D9"/>
    <w:rsid w:val="00AB2ED3"/>
    <w:rsid w:val="00AB39E7"/>
    <w:rsid w:val="00AB3B10"/>
    <w:rsid w:val="00AB4067"/>
    <w:rsid w:val="00AB5DF9"/>
    <w:rsid w:val="00AB64D6"/>
    <w:rsid w:val="00AB7508"/>
    <w:rsid w:val="00AC15C4"/>
    <w:rsid w:val="00AC1763"/>
    <w:rsid w:val="00AC1A71"/>
    <w:rsid w:val="00AC34B8"/>
    <w:rsid w:val="00AC38DD"/>
    <w:rsid w:val="00AC4CC8"/>
    <w:rsid w:val="00AC5312"/>
    <w:rsid w:val="00AC6F98"/>
    <w:rsid w:val="00AC717F"/>
    <w:rsid w:val="00AD05EA"/>
    <w:rsid w:val="00AD06F7"/>
    <w:rsid w:val="00AD0B48"/>
    <w:rsid w:val="00AD0C56"/>
    <w:rsid w:val="00AD2380"/>
    <w:rsid w:val="00AD27FE"/>
    <w:rsid w:val="00AD2925"/>
    <w:rsid w:val="00AD30D1"/>
    <w:rsid w:val="00AD48FD"/>
    <w:rsid w:val="00AD5A07"/>
    <w:rsid w:val="00AD638C"/>
    <w:rsid w:val="00AD6863"/>
    <w:rsid w:val="00AD6D93"/>
    <w:rsid w:val="00AD7383"/>
    <w:rsid w:val="00AE114F"/>
    <w:rsid w:val="00AE12A3"/>
    <w:rsid w:val="00AE1407"/>
    <w:rsid w:val="00AE35D4"/>
    <w:rsid w:val="00AE4129"/>
    <w:rsid w:val="00AE63CE"/>
    <w:rsid w:val="00AE6E0A"/>
    <w:rsid w:val="00AE6EFF"/>
    <w:rsid w:val="00AF121F"/>
    <w:rsid w:val="00AF135E"/>
    <w:rsid w:val="00AF2AA1"/>
    <w:rsid w:val="00AF315F"/>
    <w:rsid w:val="00AF3920"/>
    <w:rsid w:val="00AF3F7E"/>
    <w:rsid w:val="00AF401A"/>
    <w:rsid w:val="00AF56EB"/>
    <w:rsid w:val="00AF5C0B"/>
    <w:rsid w:val="00AF5F68"/>
    <w:rsid w:val="00AF739E"/>
    <w:rsid w:val="00AF74F0"/>
    <w:rsid w:val="00AF7E70"/>
    <w:rsid w:val="00B005B8"/>
    <w:rsid w:val="00B008BF"/>
    <w:rsid w:val="00B03192"/>
    <w:rsid w:val="00B0340E"/>
    <w:rsid w:val="00B036D9"/>
    <w:rsid w:val="00B03FFD"/>
    <w:rsid w:val="00B04DA4"/>
    <w:rsid w:val="00B05693"/>
    <w:rsid w:val="00B061F6"/>
    <w:rsid w:val="00B063E6"/>
    <w:rsid w:val="00B06702"/>
    <w:rsid w:val="00B06746"/>
    <w:rsid w:val="00B077EB"/>
    <w:rsid w:val="00B07C40"/>
    <w:rsid w:val="00B11260"/>
    <w:rsid w:val="00B11D31"/>
    <w:rsid w:val="00B124AD"/>
    <w:rsid w:val="00B12D19"/>
    <w:rsid w:val="00B151EB"/>
    <w:rsid w:val="00B15E51"/>
    <w:rsid w:val="00B1757D"/>
    <w:rsid w:val="00B17BE5"/>
    <w:rsid w:val="00B21AD5"/>
    <w:rsid w:val="00B21B0B"/>
    <w:rsid w:val="00B21DB0"/>
    <w:rsid w:val="00B22559"/>
    <w:rsid w:val="00B22F22"/>
    <w:rsid w:val="00B250E7"/>
    <w:rsid w:val="00B25B57"/>
    <w:rsid w:val="00B27444"/>
    <w:rsid w:val="00B3273F"/>
    <w:rsid w:val="00B32748"/>
    <w:rsid w:val="00B331BC"/>
    <w:rsid w:val="00B33696"/>
    <w:rsid w:val="00B357D6"/>
    <w:rsid w:val="00B35A30"/>
    <w:rsid w:val="00B36ABA"/>
    <w:rsid w:val="00B403E0"/>
    <w:rsid w:val="00B4168E"/>
    <w:rsid w:val="00B4252C"/>
    <w:rsid w:val="00B42D93"/>
    <w:rsid w:val="00B43707"/>
    <w:rsid w:val="00B438CF"/>
    <w:rsid w:val="00B46AE7"/>
    <w:rsid w:val="00B46F5B"/>
    <w:rsid w:val="00B50AB6"/>
    <w:rsid w:val="00B50E99"/>
    <w:rsid w:val="00B5132C"/>
    <w:rsid w:val="00B5300C"/>
    <w:rsid w:val="00B5393A"/>
    <w:rsid w:val="00B53BCA"/>
    <w:rsid w:val="00B54601"/>
    <w:rsid w:val="00B56791"/>
    <w:rsid w:val="00B56EDC"/>
    <w:rsid w:val="00B5755D"/>
    <w:rsid w:val="00B579C5"/>
    <w:rsid w:val="00B579EA"/>
    <w:rsid w:val="00B57D85"/>
    <w:rsid w:val="00B57E41"/>
    <w:rsid w:val="00B60424"/>
    <w:rsid w:val="00B60BCA"/>
    <w:rsid w:val="00B62605"/>
    <w:rsid w:val="00B62E78"/>
    <w:rsid w:val="00B64933"/>
    <w:rsid w:val="00B6616F"/>
    <w:rsid w:val="00B662D1"/>
    <w:rsid w:val="00B675C5"/>
    <w:rsid w:val="00B676A6"/>
    <w:rsid w:val="00B67E7C"/>
    <w:rsid w:val="00B70B05"/>
    <w:rsid w:val="00B73DB7"/>
    <w:rsid w:val="00B741B2"/>
    <w:rsid w:val="00B75519"/>
    <w:rsid w:val="00B76BB3"/>
    <w:rsid w:val="00B77346"/>
    <w:rsid w:val="00B80497"/>
    <w:rsid w:val="00B812E4"/>
    <w:rsid w:val="00B8142F"/>
    <w:rsid w:val="00B81990"/>
    <w:rsid w:val="00B819C7"/>
    <w:rsid w:val="00B836B4"/>
    <w:rsid w:val="00B84472"/>
    <w:rsid w:val="00B91C6C"/>
    <w:rsid w:val="00B92549"/>
    <w:rsid w:val="00B9363F"/>
    <w:rsid w:val="00B9509F"/>
    <w:rsid w:val="00B962F7"/>
    <w:rsid w:val="00B96A03"/>
    <w:rsid w:val="00BA0293"/>
    <w:rsid w:val="00BA48C3"/>
    <w:rsid w:val="00BA58E9"/>
    <w:rsid w:val="00BA65A5"/>
    <w:rsid w:val="00BA7963"/>
    <w:rsid w:val="00BA7D14"/>
    <w:rsid w:val="00BB0D27"/>
    <w:rsid w:val="00BB129B"/>
    <w:rsid w:val="00BB1639"/>
    <w:rsid w:val="00BB1D6B"/>
    <w:rsid w:val="00BB1E5A"/>
    <w:rsid w:val="00BB235F"/>
    <w:rsid w:val="00BB33C6"/>
    <w:rsid w:val="00BB653A"/>
    <w:rsid w:val="00BB65CA"/>
    <w:rsid w:val="00BB7210"/>
    <w:rsid w:val="00BC0179"/>
    <w:rsid w:val="00BC0E09"/>
    <w:rsid w:val="00BC0E8D"/>
    <w:rsid w:val="00BC17D3"/>
    <w:rsid w:val="00BC1F06"/>
    <w:rsid w:val="00BC2577"/>
    <w:rsid w:val="00BC26F3"/>
    <w:rsid w:val="00BC433F"/>
    <w:rsid w:val="00BC4362"/>
    <w:rsid w:val="00BC5F71"/>
    <w:rsid w:val="00BC6DD7"/>
    <w:rsid w:val="00BD027B"/>
    <w:rsid w:val="00BD0475"/>
    <w:rsid w:val="00BD0CEB"/>
    <w:rsid w:val="00BD129E"/>
    <w:rsid w:val="00BD16F6"/>
    <w:rsid w:val="00BD1C89"/>
    <w:rsid w:val="00BD205C"/>
    <w:rsid w:val="00BD3DC8"/>
    <w:rsid w:val="00BD619D"/>
    <w:rsid w:val="00BD7B17"/>
    <w:rsid w:val="00BE1051"/>
    <w:rsid w:val="00BE168A"/>
    <w:rsid w:val="00BE2ADA"/>
    <w:rsid w:val="00BE422F"/>
    <w:rsid w:val="00BE50C8"/>
    <w:rsid w:val="00BE5BC6"/>
    <w:rsid w:val="00BE5EB7"/>
    <w:rsid w:val="00BE609A"/>
    <w:rsid w:val="00BE6363"/>
    <w:rsid w:val="00BE650A"/>
    <w:rsid w:val="00BE65ED"/>
    <w:rsid w:val="00BE68F0"/>
    <w:rsid w:val="00BE7F7A"/>
    <w:rsid w:val="00BF1E5F"/>
    <w:rsid w:val="00BF2891"/>
    <w:rsid w:val="00BF2948"/>
    <w:rsid w:val="00BF38F8"/>
    <w:rsid w:val="00BF6017"/>
    <w:rsid w:val="00BF63CD"/>
    <w:rsid w:val="00BF747C"/>
    <w:rsid w:val="00C009C0"/>
    <w:rsid w:val="00C026E9"/>
    <w:rsid w:val="00C03049"/>
    <w:rsid w:val="00C10109"/>
    <w:rsid w:val="00C10E7C"/>
    <w:rsid w:val="00C11BC6"/>
    <w:rsid w:val="00C11CD0"/>
    <w:rsid w:val="00C1215A"/>
    <w:rsid w:val="00C1280A"/>
    <w:rsid w:val="00C12CAF"/>
    <w:rsid w:val="00C13EB2"/>
    <w:rsid w:val="00C14387"/>
    <w:rsid w:val="00C15D3D"/>
    <w:rsid w:val="00C1633E"/>
    <w:rsid w:val="00C17451"/>
    <w:rsid w:val="00C17C5F"/>
    <w:rsid w:val="00C20AB0"/>
    <w:rsid w:val="00C20E93"/>
    <w:rsid w:val="00C21A19"/>
    <w:rsid w:val="00C21BB7"/>
    <w:rsid w:val="00C224B6"/>
    <w:rsid w:val="00C22AA5"/>
    <w:rsid w:val="00C2391E"/>
    <w:rsid w:val="00C24A98"/>
    <w:rsid w:val="00C25410"/>
    <w:rsid w:val="00C26EAC"/>
    <w:rsid w:val="00C31E0B"/>
    <w:rsid w:val="00C33671"/>
    <w:rsid w:val="00C33D64"/>
    <w:rsid w:val="00C34E07"/>
    <w:rsid w:val="00C369C3"/>
    <w:rsid w:val="00C402BD"/>
    <w:rsid w:val="00C4081E"/>
    <w:rsid w:val="00C40BB9"/>
    <w:rsid w:val="00C415B8"/>
    <w:rsid w:val="00C42302"/>
    <w:rsid w:val="00C4355E"/>
    <w:rsid w:val="00C43737"/>
    <w:rsid w:val="00C45F93"/>
    <w:rsid w:val="00C47343"/>
    <w:rsid w:val="00C4793E"/>
    <w:rsid w:val="00C47AC1"/>
    <w:rsid w:val="00C51414"/>
    <w:rsid w:val="00C51B99"/>
    <w:rsid w:val="00C52F40"/>
    <w:rsid w:val="00C5485A"/>
    <w:rsid w:val="00C551C4"/>
    <w:rsid w:val="00C55405"/>
    <w:rsid w:val="00C56267"/>
    <w:rsid w:val="00C57822"/>
    <w:rsid w:val="00C61E86"/>
    <w:rsid w:val="00C61F18"/>
    <w:rsid w:val="00C62675"/>
    <w:rsid w:val="00C62FA9"/>
    <w:rsid w:val="00C64E8A"/>
    <w:rsid w:val="00C71082"/>
    <w:rsid w:val="00C72C00"/>
    <w:rsid w:val="00C74E7F"/>
    <w:rsid w:val="00C74F94"/>
    <w:rsid w:val="00C75834"/>
    <w:rsid w:val="00C768FC"/>
    <w:rsid w:val="00C80267"/>
    <w:rsid w:val="00C81BC3"/>
    <w:rsid w:val="00C82A65"/>
    <w:rsid w:val="00C83E7E"/>
    <w:rsid w:val="00C8497B"/>
    <w:rsid w:val="00C860B1"/>
    <w:rsid w:val="00C861A6"/>
    <w:rsid w:val="00C863A4"/>
    <w:rsid w:val="00C86D04"/>
    <w:rsid w:val="00C87537"/>
    <w:rsid w:val="00C901EA"/>
    <w:rsid w:val="00C9254E"/>
    <w:rsid w:val="00C934EB"/>
    <w:rsid w:val="00C94085"/>
    <w:rsid w:val="00C95468"/>
    <w:rsid w:val="00C978A6"/>
    <w:rsid w:val="00C97EE7"/>
    <w:rsid w:val="00CA13D4"/>
    <w:rsid w:val="00CA1EDB"/>
    <w:rsid w:val="00CA2087"/>
    <w:rsid w:val="00CA2E97"/>
    <w:rsid w:val="00CA3036"/>
    <w:rsid w:val="00CA682E"/>
    <w:rsid w:val="00CA7002"/>
    <w:rsid w:val="00CA7301"/>
    <w:rsid w:val="00CA7B3C"/>
    <w:rsid w:val="00CB01E0"/>
    <w:rsid w:val="00CB0A34"/>
    <w:rsid w:val="00CB103B"/>
    <w:rsid w:val="00CB26A0"/>
    <w:rsid w:val="00CB310E"/>
    <w:rsid w:val="00CB527C"/>
    <w:rsid w:val="00CB5A79"/>
    <w:rsid w:val="00CB7DC6"/>
    <w:rsid w:val="00CC100D"/>
    <w:rsid w:val="00CC1883"/>
    <w:rsid w:val="00CC1EFA"/>
    <w:rsid w:val="00CC2A0B"/>
    <w:rsid w:val="00CC366C"/>
    <w:rsid w:val="00CC6BAC"/>
    <w:rsid w:val="00CC741D"/>
    <w:rsid w:val="00CD0E3F"/>
    <w:rsid w:val="00CD198C"/>
    <w:rsid w:val="00CD32AE"/>
    <w:rsid w:val="00CD4064"/>
    <w:rsid w:val="00CD56FC"/>
    <w:rsid w:val="00CD6056"/>
    <w:rsid w:val="00CD60D3"/>
    <w:rsid w:val="00CD6277"/>
    <w:rsid w:val="00CD676B"/>
    <w:rsid w:val="00CE0E6E"/>
    <w:rsid w:val="00CE0F74"/>
    <w:rsid w:val="00CE13E5"/>
    <w:rsid w:val="00CE2A67"/>
    <w:rsid w:val="00CE2C90"/>
    <w:rsid w:val="00CE2E0D"/>
    <w:rsid w:val="00CE503A"/>
    <w:rsid w:val="00CE546F"/>
    <w:rsid w:val="00CE61A1"/>
    <w:rsid w:val="00CE68C3"/>
    <w:rsid w:val="00CE6C3B"/>
    <w:rsid w:val="00CF0F2D"/>
    <w:rsid w:val="00CF2211"/>
    <w:rsid w:val="00CF27C8"/>
    <w:rsid w:val="00CF33B3"/>
    <w:rsid w:val="00CF3434"/>
    <w:rsid w:val="00CF357A"/>
    <w:rsid w:val="00CF512A"/>
    <w:rsid w:val="00CF619E"/>
    <w:rsid w:val="00CF61CF"/>
    <w:rsid w:val="00CF6FA8"/>
    <w:rsid w:val="00CF79F4"/>
    <w:rsid w:val="00D017D1"/>
    <w:rsid w:val="00D02844"/>
    <w:rsid w:val="00D0292B"/>
    <w:rsid w:val="00D038A4"/>
    <w:rsid w:val="00D05D26"/>
    <w:rsid w:val="00D06E88"/>
    <w:rsid w:val="00D0725E"/>
    <w:rsid w:val="00D122FD"/>
    <w:rsid w:val="00D13781"/>
    <w:rsid w:val="00D13883"/>
    <w:rsid w:val="00D1451D"/>
    <w:rsid w:val="00D1637C"/>
    <w:rsid w:val="00D1655F"/>
    <w:rsid w:val="00D20E59"/>
    <w:rsid w:val="00D2186E"/>
    <w:rsid w:val="00D2336B"/>
    <w:rsid w:val="00D24D31"/>
    <w:rsid w:val="00D2510E"/>
    <w:rsid w:val="00D252C3"/>
    <w:rsid w:val="00D273B0"/>
    <w:rsid w:val="00D27E53"/>
    <w:rsid w:val="00D31683"/>
    <w:rsid w:val="00D31C73"/>
    <w:rsid w:val="00D31DCE"/>
    <w:rsid w:val="00D33099"/>
    <w:rsid w:val="00D33674"/>
    <w:rsid w:val="00D33B5F"/>
    <w:rsid w:val="00D34530"/>
    <w:rsid w:val="00D34EF0"/>
    <w:rsid w:val="00D37D98"/>
    <w:rsid w:val="00D41031"/>
    <w:rsid w:val="00D4174B"/>
    <w:rsid w:val="00D41A68"/>
    <w:rsid w:val="00D42217"/>
    <w:rsid w:val="00D43274"/>
    <w:rsid w:val="00D43809"/>
    <w:rsid w:val="00D45C42"/>
    <w:rsid w:val="00D460D0"/>
    <w:rsid w:val="00D51194"/>
    <w:rsid w:val="00D514D0"/>
    <w:rsid w:val="00D51945"/>
    <w:rsid w:val="00D51E52"/>
    <w:rsid w:val="00D52298"/>
    <w:rsid w:val="00D52A97"/>
    <w:rsid w:val="00D53C0E"/>
    <w:rsid w:val="00D5414B"/>
    <w:rsid w:val="00D54E90"/>
    <w:rsid w:val="00D5551A"/>
    <w:rsid w:val="00D55C45"/>
    <w:rsid w:val="00D56EB5"/>
    <w:rsid w:val="00D574CB"/>
    <w:rsid w:val="00D577F8"/>
    <w:rsid w:val="00D60B48"/>
    <w:rsid w:val="00D626D9"/>
    <w:rsid w:val="00D63BB9"/>
    <w:rsid w:val="00D63D21"/>
    <w:rsid w:val="00D641A2"/>
    <w:rsid w:val="00D64878"/>
    <w:rsid w:val="00D64DFA"/>
    <w:rsid w:val="00D70543"/>
    <w:rsid w:val="00D7092F"/>
    <w:rsid w:val="00D71BBD"/>
    <w:rsid w:val="00D759FD"/>
    <w:rsid w:val="00D764AC"/>
    <w:rsid w:val="00D76B9F"/>
    <w:rsid w:val="00D76DA2"/>
    <w:rsid w:val="00D77283"/>
    <w:rsid w:val="00D77F14"/>
    <w:rsid w:val="00D81915"/>
    <w:rsid w:val="00D81F79"/>
    <w:rsid w:val="00D836BC"/>
    <w:rsid w:val="00D83B5B"/>
    <w:rsid w:val="00D847CC"/>
    <w:rsid w:val="00D85FB1"/>
    <w:rsid w:val="00D862AF"/>
    <w:rsid w:val="00D86480"/>
    <w:rsid w:val="00D8741A"/>
    <w:rsid w:val="00D94B26"/>
    <w:rsid w:val="00D94F2C"/>
    <w:rsid w:val="00D95178"/>
    <w:rsid w:val="00D9661A"/>
    <w:rsid w:val="00D96F98"/>
    <w:rsid w:val="00D9736E"/>
    <w:rsid w:val="00D9786F"/>
    <w:rsid w:val="00D979E7"/>
    <w:rsid w:val="00DA0553"/>
    <w:rsid w:val="00DA0767"/>
    <w:rsid w:val="00DA1157"/>
    <w:rsid w:val="00DA1BB7"/>
    <w:rsid w:val="00DA1D67"/>
    <w:rsid w:val="00DA2C0A"/>
    <w:rsid w:val="00DA37BE"/>
    <w:rsid w:val="00DA3B06"/>
    <w:rsid w:val="00DA3F3C"/>
    <w:rsid w:val="00DA5E9F"/>
    <w:rsid w:val="00DA5FE9"/>
    <w:rsid w:val="00DA6C36"/>
    <w:rsid w:val="00DA6D52"/>
    <w:rsid w:val="00DA6DE2"/>
    <w:rsid w:val="00DA7692"/>
    <w:rsid w:val="00DA76D5"/>
    <w:rsid w:val="00DB0D79"/>
    <w:rsid w:val="00DB0E6E"/>
    <w:rsid w:val="00DB4412"/>
    <w:rsid w:val="00DB5C8D"/>
    <w:rsid w:val="00DB78F7"/>
    <w:rsid w:val="00DC08D6"/>
    <w:rsid w:val="00DC3C88"/>
    <w:rsid w:val="00DC400F"/>
    <w:rsid w:val="00DC4D6D"/>
    <w:rsid w:val="00DC5C51"/>
    <w:rsid w:val="00DC73CA"/>
    <w:rsid w:val="00DD009C"/>
    <w:rsid w:val="00DD099E"/>
    <w:rsid w:val="00DD27C4"/>
    <w:rsid w:val="00DD2911"/>
    <w:rsid w:val="00DD3358"/>
    <w:rsid w:val="00DD3983"/>
    <w:rsid w:val="00DD3E75"/>
    <w:rsid w:val="00DD4621"/>
    <w:rsid w:val="00DD4D39"/>
    <w:rsid w:val="00DD53C3"/>
    <w:rsid w:val="00DD6173"/>
    <w:rsid w:val="00DE1AA2"/>
    <w:rsid w:val="00DE1AAD"/>
    <w:rsid w:val="00DE256D"/>
    <w:rsid w:val="00DE454F"/>
    <w:rsid w:val="00DE4E38"/>
    <w:rsid w:val="00DE548A"/>
    <w:rsid w:val="00DE5AB6"/>
    <w:rsid w:val="00DE79DD"/>
    <w:rsid w:val="00DF08C0"/>
    <w:rsid w:val="00DF603C"/>
    <w:rsid w:val="00DF77D5"/>
    <w:rsid w:val="00DF79E3"/>
    <w:rsid w:val="00DF7A83"/>
    <w:rsid w:val="00E030C1"/>
    <w:rsid w:val="00E04B7B"/>
    <w:rsid w:val="00E05078"/>
    <w:rsid w:val="00E05332"/>
    <w:rsid w:val="00E05B01"/>
    <w:rsid w:val="00E06584"/>
    <w:rsid w:val="00E06BB2"/>
    <w:rsid w:val="00E1066D"/>
    <w:rsid w:val="00E116CA"/>
    <w:rsid w:val="00E119CD"/>
    <w:rsid w:val="00E1229F"/>
    <w:rsid w:val="00E127E8"/>
    <w:rsid w:val="00E12D79"/>
    <w:rsid w:val="00E12E5B"/>
    <w:rsid w:val="00E12E95"/>
    <w:rsid w:val="00E139E1"/>
    <w:rsid w:val="00E14877"/>
    <w:rsid w:val="00E161CE"/>
    <w:rsid w:val="00E16222"/>
    <w:rsid w:val="00E167C3"/>
    <w:rsid w:val="00E1735E"/>
    <w:rsid w:val="00E20B95"/>
    <w:rsid w:val="00E20CCB"/>
    <w:rsid w:val="00E22841"/>
    <w:rsid w:val="00E23933"/>
    <w:rsid w:val="00E23EAC"/>
    <w:rsid w:val="00E2620F"/>
    <w:rsid w:val="00E30D60"/>
    <w:rsid w:val="00E31C1C"/>
    <w:rsid w:val="00E32646"/>
    <w:rsid w:val="00E33AD1"/>
    <w:rsid w:val="00E35BBC"/>
    <w:rsid w:val="00E416C6"/>
    <w:rsid w:val="00E42500"/>
    <w:rsid w:val="00E428D8"/>
    <w:rsid w:val="00E430D9"/>
    <w:rsid w:val="00E43EED"/>
    <w:rsid w:val="00E43FAE"/>
    <w:rsid w:val="00E44FC8"/>
    <w:rsid w:val="00E45640"/>
    <w:rsid w:val="00E45F1F"/>
    <w:rsid w:val="00E47631"/>
    <w:rsid w:val="00E479F4"/>
    <w:rsid w:val="00E50569"/>
    <w:rsid w:val="00E51425"/>
    <w:rsid w:val="00E51B03"/>
    <w:rsid w:val="00E52D7A"/>
    <w:rsid w:val="00E5579E"/>
    <w:rsid w:val="00E564C8"/>
    <w:rsid w:val="00E56E08"/>
    <w:rsid w:val="00E6002A"/>
    <w:rsid w:val="00E60224"/>
    <w:rsid w:val="00E6104C"/>
    <w:rsid w:val="00E61065"/>
    <w:rsid w:val="00E61177"/>
    <w:rsid w:val="00E62329"/>
    <w:rsid w:val="00E6522A"/>
    <w:rsid w:val="00E6555A"/>
    <w:rsid w:val="00E660C8"/>
    <w:rsid w:val="00E7066D"/>
    <w:rsid w:val="00E70731"/>
    <w:rsid w:val="00E70C97"/>
    <w:rsid w:val="00E71BEB"/>
    <w:rsid w:val="00E71D36"/>
    <w:rsid w:val="00E7208D"/>
    <w:rsid w:val="00E729D3"/>
    <w:rsid w:val="00E72DC7"/>
    <w:rsid w:val="00E73BAF"/>
    <w:rsid w:val="00E74807"/>
    <w:rsid w:val="00E74AAD"/>
    <w:rsid w:val="00E750FE"/>
    <w:rsid w:val="00E7563D"/>
    <w:rsid w:val="00E75DCB"/>
    <w:rsid w:val="00E75EC7"/>
    <w:rsid w:val="00E7689B"/>
    <w:rsid w:val="00E77F32"/>
    <w:rsid w:val="00E80653"/>
    <w:rsid w:val="00E81151"/>
    <w:rsid w:val="00E8206F"/>
    <w:rsid w:val="00E8239F"/>
    <w:rsid w:val="00E8313E"/>
    <w:rsid w:val="00E8462F"/>
    <w:rsid w:val="00E846E5"/>
    <w:rsid w:val="00E868C3"/>
    <w:rsid w:val="00E902C3"/>
    <w:rsid w:val="00E90706"/>
    <w:rsid w:val="00E91B76"/>
    <w:rsid w:val="00E920B5"/>
    <w:rsid w:val="00E92670"/>
    <w:rsid w:val="00E92C0B"/>
    <w:rsid w:val="00E9345D"/>
    <w:rsid w:val="00E94176"/>
    <w:rsid w:val="00E9534E"/>
    <w:rsid w:val="00E9554A"/>
    <w:rsid w:val="00E96C35"/>
    <w:rsid w:val="00E973A1"/>
    <w:rsid w:val="00EA1257"/>
    <w:rsid w:val="00EA189C"/>
    <w:rsid w:val="00EA1DE8"/>
    <w:rsid w:val="00EA259A"/>
    <w:rsid w:val="00EA3083"/>
    <w:rsid w:val="00EA33BA"/>
    <w:rsid w:val="00EA33FC"/>
    <w:rsid w:val="00EA392F"/>
    <w:rsid w:val="00EA471B"/>
    <w:rsid w:val="00EA4F40"/>
    <w:rsid w:val="00EA5E15"/>
    <w:rsid w:val="00EA6306"/>
    <w:rsid w:val="00EA63AA"/>
    <w:rsid w:val="00EA647C"/>
    <w:rsid w:val="00EA6BDE"/>
    <w:rsid w:val="00EB03EC"/>
    <w:rsid w:val="00EB1564"/>
    <w:rsid w:val="00EB1FD4"/>
    <w:rsid w:val="00EB3051"/>
    <w:rsid w:val="00EB31F4"/>
    <w:rsid w:val="00EB33A1"/>
    <w:rsid w:val="00EB379C"/>
    <w:rsid w:val="00EB37CB"/>
    <w:rsid w:val="00EB4E07"/>
    <w:rsid w:val="00EB6B00"/>
    <w:rsid w:val="00EC12C4"/>
    <w:rsid w:val="00EC19BC"/>
    <w:rsid w:val="00EC475A"/>
    <w:rsid w:val="00EC5232"/>
    <w:rsid w:val="00EC5A58"/>
    <w:rsid w:val="00EC6771"/>
    <w:rsid w:val="00EC6DCA"/>
    <w:rsid w:val="00EC6DFD"/>
    <w:rsid w:val="00EC7C17"/>
    <w:rsid w:val="00ED01C3"/>
    <w:rsid w:val="00ED0386"/>
    <w:rsid w:val="00ED153D"/>
    <w:rsid w:val="00ED2588"/>
    <w:rsid w:val="00ED2791"/>
    <w:rsid w:val="00ED2D2C"/>
    <w:rsid w:val="00ED39EB"/>
    <w:rsid w:val="00ED4A8D"/>
    <w:rsid w:val="00ED5D87"/>
    <w:rsid w:val="00ED5E53"/>
    <w:rsid w:val="00ED610F"/>
    <w:rsid w:val="00ED615D"/>
    <w:rsid w:val="00ED6396"/>
    <w:rsid w:val="00ED7988"/>
    <w:rsid w:val="00EE0A7E"/>
    <w:rsid w:val="00EE0F92"/>
    <w:rsid w:val="00EE1AE7"/>
    <w:rsid w:val="00EE2BE5"/>
    <w:rsid w:val="00EE307C"/>
    <w:rsid w:val="00EE406D"/>
    <w:rsid w:val="00EE6451"/>
    <w:rsid w:val="00EE6B95"/>
    <w:rsid w:val="00EF27BF"/>
    <w:rsid w:val="00EF2AC3"/>
    <w:rsid w:val="00EF466B"/>
    <w:rsid w:val="00EF4F10"/>
    <w:rsid w:val="00EF512D"/>
    <w:rsid w:val="00EF5517"/>
    <w:rsid w:val="00EF57B9"/>
    <w:rsid w:val="00EF6B58"/>
    <w:rsid w:val="00EF6B5E"/>
    <w:rsid w:val="00EF7FE9"/>
    <w:rsid w:val="00F00EAD"/>
    <w:rsid w:val="00F0178C"/>
    <w:rsid w:val="00F032AE"/>
    <w:rsid w:val="00F03633"/>
    <w:rsid w:val="00F04FDD"/>
    <w:rsid w:val="00F0595D"/>
    <w:rsid w:val="00F1008E"/>
    <w:rsid w:val="00F100D0"/>
    <w:rsid w:val="00F10EFC"/>
    <w:rsid w:val="00F111F8"/>
    <w:rsid w:val="00F11C0E"/>
    <w:rsid w:val="00F127CE"/>
    <w:rsid w:val="00F12A33"/>
    <w:rsid w:val="00F134F3"/>
    <w:rsid w:val="00F1353B"/>
    <w:rsid w:val="00F13EE5"/>
    <w:rsid w:val="00F140AD"/>
    <w:rsid w:val="00F159CF"/>
    <w:rsid w:val="00F16349"/>
    <w:rsid w:val="00F16876"/>
    <w:rsid w:val="00F17208"/>
    <w:rsid w:val="00F1791D"/>
    <w:rsid w:val="00F21981"/>
    <w:rsid w:val="00F22E74"/>
    <w:rsid w:val="00F249CE"/>
    <w:rsid w:val="00F24D86"/>
    <w:rsid w:val="00F26BCB"/>
    <w:rsid w:val="00F27C3E"/>
    <w:rsid w:val="00F31421"/>
    <w:rsid w:val="00F32A7F"/>
    <w:rsid w:val="00F33B01"/>
    <w:rsid w:val="00F340C7"/>
    <w:rsid w:val="00F345EE"/>
    <w:rsid w:val="00F35BFA"/>
    <w:rsid w:val="00F35C7A"/>
    <w:rsid w:val="00F35D27"/>
    <w:rsid w:val="00F36A6E"/>
    <w:rsid w:val="00F36BF0"/>
    <w:rsid w:val="00F37A49"/>
    <w:rsid w:val="00F37E17"/>
    <w:rsid w:val="00F40284"/>
    <w:rsid w:val="00F41267"/>
    <w:rsid w:val="00F42F3B"/>
    <w:rsid w:val="00F436AB"/>
    <w:rsid w:val="00F43DE8"/>
    <w:rsid w:val="00F4446D"/>
    <w:rsid w:val="00F4524E"/>
    <w:rsid w:val="00F45AF8"/>
    <w:rsid w:val="00F45E63"/>
    <w:rsid w:val="00F45FF0"/>
    <w:rsid w:val="00F477E7"/>
    <w:rsid w:val="00F478FC"/>
    <w:rsid w:val="00F47C7F"/>
    <w:rsid w:val="00F53DC9"/>
    <w:rsid w:val="00F54E9F"/>
    <w:rsid w:val="00F55568"/>
    <w:rsid w:val="00F557B9"/>
    <w:rsid w:val="00F6082C"/>
    <w:rsid w:val="00F60862"/>
    <w:rsid w:val="00F60DF8"/>
    <w:rsid w:val="00F6167C"/>
    <w:rsid w:val="00F62D8C"/>
    <w:rsid w:val="00F63ECB"/>
    <w:rsid w:val="00F650D4"/>
    <w:rsid w:val="00F651DD"/>
    <w:rsid w:val="00F6534C"/>
    <w:rsid w:val="00F67193"/>
    <w:rsid w:val="00F67BDA"/>
    <w:rsid w:val="00F726E2"/>
    <w:rsid w:val="00F733FB"/>
    <w:rsid w:val="00F75D9E"/>
    <w:rsid w:val="00F809CB"/>
    <w:rsid w:val="00F80EF4"/>
    <w:rsid w:val="00F82B85"/>
    <w:rsid w:val="00F82CA0"/>
    <w:rsid w:val="00F831A0"/>
    <w:rsid w:val="00F83E2A"/>
    <w:rsid w:val="00F85070"/>
    <w:rsid w:val="00F85647"/>
    <w:rsid w:val="00F857A8"/>
    <w:rsid w:val="00F87167"/>
    <w:rsid w:val="00F91EFF"/>
    <w:rsid w:val="00F9313D"/>
    <w:rsid w:val="00F9482B"/>
    <w:rsid w:val="00F96112"/>
    <w:rsid w:val="00F97E65"/>
    <w:rsid w:val="00FA08AD"/>
    <w:rsid w:val="00FA0D57"/>
    <w:rsid w:val="00FA3F8E"/>
    <w:rsid w:val="00FA3FC0"/>
    <w:rsid w:val="00FA4F9C"/>
    <w:rsid w:val="00FA5008"/>
    <w:rsid w:val="00FA538A"/>
    <w:rsid w:val="00FA621E"/>
    <w:rsid w:val="00FA67C2"/>
    <w:rsid w:val="00FA6C98"/>
    <w:rsid w:val="00FA71C9"/>
    <w:rsid w:val="00FB040D"/>
    <w:rsid w:val="00FB0A2E"/>
    <w:rsid w:val="00FB0BC7"/>
    <w:rsid w:val="00FB2CDF"/>
    <w:rsid w:val="00FB6BA6"/>
    <w:rsid w:val="00FB72A3"/>
    <w:rsid w:val="00FB7B87"/>
    <w:rsid w:val="00FB7D25"/>
    <w:rsid w:val="00FC0D6F"/>
    <w:rsid w:val="00FC15C6"/>
    <w:rsid w:val="00FC1C64"/>
    <w:rsid w:val="00FC1E62"/>
    <w:rsid w:val="00FC1FED"/>
    <w:rsid w:val="00FC2837"/>
    <w:rsid w:val="00FC3375"/>
    <w:rsid w:val="00FC4113"/>
    <w:rsid w:val="00FC5836"/>
    <w:rsid w:val="00FC59C7"/>
    <w:rsid w:val="00FC5FB6"/>
    <w:rsid w:val="00FC761E"/>
    <w:rsid w:val="00FD07DB"/>
    <w:rsid w:val="00FD0DC1"/>
    <w:rsid w:val="00FD1740"/>
    <w:rsid w:val="00FD2EEA"/>
    <w:rsid w:val="00FD33C2"/>
    <w:rsid w:val="00FD3521"/>
    <w:rsid w:val="00FD5BB0"/>
    <w:rsid w:val="00FE0238"/>
    <w:rsid w:val="00FE037C"/>
    <w:rsid w:val="00FE0B83"/>
    <w:rsid w:val="00FE1A6D"/>
    <w:rsid w:val="00FE2514"/>
    <w:rsid w:val="00FE2D78"/>
    <w:rsid w:val="00FE2DB5"/>
    <w:rsid w:val="00FE3CF2"/>
    <w:rsid w:val="00FE4234"/>
    <w:rsid w:val="00FE4DB8"/>
    <w:rsid w:val="00FE63A0"/>
    <w:rsid w:val="00FE7236"/>
    <w:rsid w:val="00FE7A27"/>
    <w:rsid w:val="00FE7D05"/>
    <w:rsid w:val="00FF09C5"/>
    <w:rsid w:val="00FF1E0A"/>
    <w:rsid w:val="00FF203B"/>
    <w:rsid w:val="00FF2101"/>
    <w:rsid w:val="00FF2C65"/>
    <w:rsid w:val="00FF4929"/>
    <w:rsid w:val="00FF51CE"/>
    <w:rsid w:val="00FF652A"/>
    <w:rsid w:val="00FF6E1B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0D9B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D205C"/>
    <w:pPr>
      <w:keepNext/>
      <w:numPr>
        <w:numId w:val="13"/>
      </w:numPr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rsid w:val="00AF7E70"/>
    <w:pPr>
      <w:keepNext/>
      <w:numPr>
        <w:ilvl w:val="1"/>
        <w:numId w:val="12"/>
      </w:numPr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rsid w:val="00551960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DE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5DE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DE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DE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5DE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5DE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link w:val="TitleChar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link w:val="BodyText2Char"/>
    <w:uiPriority w:val="99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BD205C"/>
    <w:rPr>
      <w:b/>
      <w:bCs/>
      <w:sz w:val="28"/>
      <w:szCs w:val="24"/>
      <w:lang w:val="hr-HR"/>
    </w:rPr>
  </w:style>
  <w:style w:type="paragraph" w:styleId="TOC1">
    <w:name w:val="toc 1"/>
    <w:basedOn w:val="Heading1"/>
    <w:next w:val="BlockText"/>
    <w:link w:val="TOC1Char"/>
    <w:autoRedefine/>
    <w:uiPriority w:val="39"/>
    <w:qFormat/>
    <w:rsid w:val="00796D9F"/>
    <w:pPr>
      <w:keepNext w:val="0"/>
      <w:numPr>
        <w:numId w:val="0"/>
      </w:numPr>
      <w:spacing w:before="120" w:after="120"/>
      <w:jc w:val="left"/>
      <w:outlineLvl w:val="9"/>
    </w:pPr>
    <w:rPr>
      <w:rFonts w:asciiTheme="minorHAnsi" w:hAnsiTheme="minorHAnsi"/>
      <w:cap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A910C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10C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A910C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A910C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A910C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A910C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A910C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A910C2"/>
    <w:pPr>
      <w:ind w:left="1920"/>
    </w:pPr>
    <w:rPr>
      <w:rFonts w:asciiTheme="minorHAnsi" w:hAnsiTheme="minorHAns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rsid w:val="00FE7236"/>
    <w:rPr>
      <w:sz w:val="24"/>
      <w:szCs w:val="24"/>
      <w:lang w:val="en-GB"/>
    </w:rPr>
  </w:style>
  <w:style w:type="character" w:customStyle="1" w:styleId="TOC1Char">
    <w:name w:val="TOC 1 Char"/>
    <w:basedOn w:val="Heading1Char"/>
    <w:link w:val="TOC1"/>
    <w:uiPriority w:val="39"/>
    <w:rsid w:val="00796D9F"/>
    <w:rPr>
      <w:rFonts w:asciiTheme="minorHAnsi" w:hAnsiTheme="minorHAnsi"/>
      <w:b/>
      <w:bCs/>
      <w:caps/>
      <w:sz w:val="28"/>
      <w:szCs w:val="24"/>
      <w:lang w:val="en-GB"/>
    </w:rPr>
  </w:style>
  <w:style w:type="character" w:customStyle="1" w:styleId="WW8Num12z0">
    <w:name w:val="WW8Num12z0"/>
    <w:rsid w:val="00026A59"/>
    <w:rPr>
      <w:b/>
    </w:rPr>
  </w:style>
  <w:style w:type="character" w:styleId="Emphasis">
    <w:name w:val="Emphasis"/>
    <w:basedOn w:val="DefaultParagraphFont"/>
    <w:uiPriority w:val="20"/>
    <w:qFormat/>
    <w:rsid w:val="00F159CF"/>
    <w:rPr>
      <w:i/>
      <w:iCs/>
    </w:rPr>
  </w:style>
  <w:style w:type="character" w:styleId="Strong">
    <w:name w:val="Strong"/>
    <w:basedOn w:val="DefaultParagraphFont"/>
    <w:uiPriority w:val="22"/>
    <w:qFormat/>
    <w:rsid w:val="00F159C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395D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95D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95D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95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95D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9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340CEE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796D9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link w:val="BodyText"/>
    <w:rsid w:val="00443424"/>
    <w:rPr>
      <w:sz w:val="24"/>
      <w:lang w:val="sl-SI"/>
    </w:rPr>
  </w:style>
  <w:style w:type="character" w:customStyle="1" w:styleId="TitleChar">
    <w:name w:val="Title Char"/>
    <w:link w:val="Title"/>
    <w:locked/>
    <w:rsid w:val="006F79AE"/>
    <w:rPr>
      <w:sz w:val="28"/>
      <w:lang w:val="sl-SI"/>
    </w:rPr>
  </w:style>
  <w:style w:type="paragraph" w:customStyle="1" w:styleId="BodyTextIndent1">
    <w:name w:val="Body Text Indent1"/>
    <w:basedOn w:val="Normal"/>
    <w:rsid w:val="00EE0A7E"/>
    <w:pPr>
      <w:ind w:left="1620" w:hanging="1620"/>
    </w:pPr>
    <w:rPr>
      <w:b/>
      <w:bCs/>
      <w:color w:val="00000A"/>
      <w:lang w:val="sr-Latn-CS"/>
    </w:rPr>
  </w:style>
  <w:style w:type="paragraph" w:styleId="NoSpacing">
    <w:name w:val="No Spacing"/>
    <w:uiPriority w:val="1"/>
    <w:qFormat/>
    <w:rsid w:val="0016034D"/>
    <w:rPr>
      <w:sz w:val="24"/>
      <w:szCs w:val="24"/>
      <w:lang w:val="en-GB"/>
    </w:rPr>
  </w:style>
  <w:style w:type="paragraph" w:customStyle="1" w:styleId="Normal1">
    <w:name w:val="Normal1"/>
    <w:basedOn w:val="Normal"/>
    <w:rsid w:val="0016034D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BodyText2Char">
    <w:name w:val="Body Text 2 Char"/>
    <w:basedOn w:val="DefaultParagraphFont"/>
    <w:link w:val="BodyText2"/>
    <w:uiPriority w:val="99"/>
    <w:rsid w:val="0016034D"/>
    <w:rPr>
      <w:b/>
      <w:bCs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BD205C"/>
    <w:pPr>
      <w:keepNext/>
      <w:numPr>
        <w:numId w:val="13"/>
      </w:numPr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rsid w:val="00AF7E70"/>
    <w:pPr>
      <w:keepNext/>
      <w:numPr>
        <w:ilvl w:val="1"/>
        <w:numId w:val="12"/>
      </w:numPr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rsid w:val="00551960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DE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5DE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5DE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5DE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5DE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5DE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link w:val="TitleChar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link w:val="BodyText2Char"/>
    <w:uiPriority w:val="99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BD205C"/>
    <w:rPr>
      <w:b/>
      <w:bCs/>
      <w:sz w:val="28"/>
      <w:szCs w:val="24"/>
      <w:lang w:val="hr-HR"/>
    </w:rPr>
  </w:style>
  <w:style w:type="paragraph" w:styleId="TOC1">
    <w:name w:val="toc 1"/>
    <w:basedOn w:val="Heading1"/>
    <w:next w:val="BlockText"/>
    <w:link w:val="TOC1Char"/>
    <w:autoRedefine/>
    <w:uiPriority w:val="39"/>
    <w:qFormat/>
    <w:rsid w:val="00796D9F"/>
    <w:pPr>
      <w:keepNext w:val="0"/>
      <w:numPr>
        <w:numId w:val="0"/>
      </w:numPr>
      <w:spacing w:before="120" w:after="120"/>
      <w:jc w:val="left"/>
      <w:outlineLvl w:val="9"/>
    </w:pPr>
    <w:rPr>
      <w:rFonts w:asciiTheme="minorHAnsi" w:hAnsiTheme="minorHAnsi"/>
      <w:cap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A910C2"/>
    <w:pPr>
      <w:ind w:left="240"/>
    </w:pPr>
    <w:rPr>
      <w:rFonts w:asciiTheme="minorHAnsi" w:hAnsiTheme="minorHAnsi"/>
      <w:smallCap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paragraph" w:styleId="NormalWeb">
    <w:name w:val="Normal (Web)"/>
    <w:basedOn w:val="Normal"/>
    <w:uiPriority w:val="99"/>
    <w:unhideWhenUsed/>
    <w:rsid w:val="002E5F24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E5F24"/>
  </w:style>
  <w:style w:type="paragraph" w:styleId="DocumentMap">
    <w:name w:val="Document Map"/>
    <w:basedOn w:val="Normal"/>
    <w:link w:val="DocumentMapChar"/>
    <w:rsid w:val="0024700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47002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10C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A910C2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A910C2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A910C2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A910C2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A910C2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A910C2"/>
    <w:pPr>
      <w:ind w:left="1920"/>
    </w:pPr>
    <w:rPr>
      <w:rFonts w:asciiTheme="minorHAnsi" w:hAnsiTheme="minorHAns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rsid w:val="00FE7236"/>
    <w:rPr>
      <w:sz w:val="24"/>
      <w:szCs w:val="24"/>
      <w:lang w:val="en-GB"/>
    </w:rPr>
  </w:style>
  <w:style w:type="character" w:customStyle="1" w:styleId="TOC1Char">
    <w:name w:val="TOC 1 Char"/>
    <w:basedOn w:val="Heading1Char"/>
    <w:link w:val="TOC1"/>
    <w:uiPriority w:val="39"/>
    <w:rsid w:val="00796D9F"/>
    <w:rPr>
      <w:rFonts w:asciiTheme="minorHAnsi" w:hAnsiTheme="minorHAnsi"/>
      <w:b/>
      <w:bCs/>
      <w:caps/>
      <w:sz w:val="28"/>
      <w:szCs w:val="24"/>
      <w:lang w:val="en-GB"/>
    </w:rPr>
  </w:style>
  <w:style w:type="character" w:customStyle="1" w:styleId="WW8Num12z0">
    <w:name w:val="WW8Num12z0"/>
    <w:rsid w:val="00026A59"/>
    <w:rPr>
      <w:b/>
    </w:rPr>
  </w:style>
  <w:style w:type="character" w:styleId="Emphasis">
    <w:name w:val="Emphasis"/>
    <w:basedOn w:val="DefaultParagraphFont"/>
    <w:uiPriority w:val="20"/>
    <w:qFormat/>
    <w:rsid w:val="00F159CF"/>
    <w:rPr>
      <w:i/>
      <w:iCs/>
    </w:rPr>
  </w:style>
  <w:style w:type="character" w:styleId="Strong">
    <w:name w:val="Strong"/>
    <w:basedOn w:val="DefaultParagraphFont"/>
    <w:uiPriority w:val="22"/>
    <w:qFormat/>
    <w:rsid w:val="00F159CF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395DE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395DE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395D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395D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395D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39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styleId="FollowedHyperlink">
    <w:name w:val="FollowedHyperlink"/>
    <w:basedOn w:val="DefaultParagraphFont"/>
    <w:semiHidden/>
    <w:unhideWhenUsed/>
    <w:rsid w:val="00340CEE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796D9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link w:val="BodyText"/>
    <w:rsid w:val="00443424"/>
    <w:rPr>
      <w:sz w:val="24"/>
      <w:lang w:val="sl-SI"/>
    </w:rPr>
  </w:style>
  <w:style w:type="character" w:customStyle="1" w:styleId="TitleChar">
    <w:name w:val="Title Char"/>
    <w:link w:val="Title"/>
    <w:locked/>
    <w:rsid w:val="006F79AE"/>
    <w:rPr>
      <w:sz w:val="28"/>
      <w:lang w:val="sl-SI"/>
    </w:rPr>
  </w:style>
  <w:style w:type="paragraph" w:customStyle="1" w:styleId="BodyTextIndent1">
    <w:name w:val="Body Text Indent1"/>
    <w:basedOn w:val="Normal"/>
    <w:rsid w:val="00EE0A7E"/>
    <w:pPr>
      <w:ind w:left="1620" w:hanging="1620"/>
    </w:pPr>
    <w:rPr>
      <w:b/>
      <w:bCs/>
      <w:color w:val="00000A"/>
      <w:lang w:val="sr-Latn-CS"/>
    </w:rPr>
  </w:style>
  <w:style w:type="paragraph" w:styleId="NoSpacing">
    <w:name w:val="No Spacing"/>
    <w:uiPriority w:val="1"/>
    <w:qFormat/>
    <w:rsid w:val="0016034D"/>
    <w:rPr>
      <w:sz w:val="24"/>
      <w:szCs w:val="24"/>
      <w:lang w:val="en-GB"/>
    </w:rPr>
  </w:style>
  <w:style w:type="paragraph" w:customStyle="1" w:styleId="Normal1">
    <w:name w:val="Normal1"/>
    <w:basedOn w:val="Normal"/>
    <w:rsid w:val="0016034D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BodyText2Char">
    <w:name w:val="Body Text 2 Char"/>
    <w:basedOn w:val="DefaultParagraphFont"/>
    <w:link w:val="BodyText2"/>
    <w:uiPriority w:val="99"/>
    <w:rsid w:val="0016034D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BE2833CA94012AE062C4984E6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7FF6-2D6A-4F87-BDC2-173D0C894424}"/>
      </w:docPartPr>
      <w:docPartBody>
        <w:p w:rsidR="003E3C61" w:rsidRDefault="003E3C61" w:rsidP="003E3C61">
          <w:pPr>
            <w:pStyle w:val="A3BBE2833CA94012AE062C4984E6BB7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3D3E"/>
    <w:rsid w:val="0001396D"/>
    <w:rsid w:val="0001674E"/>
    <w:rsid w:val="00021293"/>
    <w:rsid w:val="0002368A"/>
    <w:rsid w:val="00044159"/>
    <w:rsid w:val="000605C0"/>
    <w:rsid w:val="00095614"/>
    <w:rsid w:val="000A5F7A"/>
    <w:rsid w:val="000B4BE2"/>
    <w:rsid w:val="00122B92"/>
    <w:rsid w:val="001945BC"/>
    <w:rsid w:val="001A7F87"/>
    <w:rsid w:val="001C4837"/>
    <w:rsid w:val="001C6B21"/>
    <w:rsid w:val="0020106B"/>
    <w:rsid w:val="00246B00"/>
    <w:rsid w:val="002559BE"/>
    <w:rsid w:val="002C02DE"/>
    <w:rsid w:val="002F5B19"/>
    <w:rsid w:val="002F6119"/>
    <w:rsid w:val="00335679"/>
    <w:rsid w:val="00342777"/>
    <w:rsid w:val="00394CE8"/>
    <w:rsid w:val="003A04B8"/>
    <w:rsid w:val="003B29A3"/>
    <w:rsid w:val="003E3C61"/>
    <w:rsid w:val="0040556F"/>
    <w:rsid w:val="00421344"/>
    <w:rsid w:val="00426910"/>
    <w:rsid w:val="00426EC7"/>
    <w:rsid w:val="00445263"/>
    <w:rsid w:val="00467F82"/>
    <w:rsid w:val="004878A7"/>
    <w:rsid w:val="004B2731"/>
    <w:rsid w:val="00525BE0"/>
    <w:rsid w:val="00536B77"/>
    <w:rsid w:val="005404DA"/>
    <w:rsid w:val="00547ABB"/>
    <w:rsid w:val="005564EA"/>
    <w:rsid w:val="0056145B"/>
    <w:rsid w:val="0058462F"/>
    <w:rsid w:val="00593E48"/>
    <w:rsid w:val="005A1630"/>
    <w:rsid w:val="005A4734"/>
    <w:rsid w:val="005A6AE4"/>
    <w:rsid w:val="005D1C96"/>
    <w:rsid w:val="005E3D3E"/>
    <w:rsid w:val="005E7551"/>
    <w:rsid w:val="00613D6B"/>
    <w:rsid w:val="00646533"/>
    <w:rsid w:val="00670498"/>
    <w:rsid w:val="00676569"/>
    <w:rsid w:val="006806C2"/>
    <w:rsid w:val="006B29B0"/>
    <w:rsid w:val="006D3C7F"/>
    <w:rsid w:val="006E4C37"/>
    <w:rsid w:val="006F5D12"/>
    <w:rsid w:val="007031A1"/>
    <w:rsid w:val="007154AB"/>
    <w:rsid w:val="00766BAF"/>
    <w:rsid w:val="007A7591"/>
    <w:rsid w:val="007C15C2"/>
    <w:rsid w:val="007E4B9D"/>
    <w:rsid w:val="007F4E2B"/>
    <w:rsid w:val="0081626E"/>
    <w:rsid w:val="00823B77"/>
    <w:rsid w:val="0087353A"/>
    <w:rsid w:val="008772BD"/>
    <w:rsid w:val="00897A9D"/>
    <w:rsid w:val="008C355C"/>
    <w:rsid w:val="008C3D95"/>
    <w:rsid w:val="008D45A6"/>
    <w:rsid w:val="008F5780"/>
    <w:rsid w:val="00901B58"/>
    <w:rsid w:val="009172D5"/>
    <w:rsid w:val="00932989"/>
    <w:rsid w:val="0096078D"/>
    <w:rsid w:val="009702D7"/>
    <w:rsid w:val="009857EF"/>
    <w:rsid w:val="009F0AFF"/>
    <w:rsid w:val="00A56A6F"/>
    <w:rsid w:val="00A71514"/>
    <w:rsid w:val="00A75B26"/>
    <w:rsid w:val="00A77D1F"/>
    <w:rsid w:val="00A93C93"/>
    <w:rsid w:val="00AA5EC1"/>
    <w:rsid w:val="00AB0F27"/>
    <w:rsid w:val="00AC2F13"/>
    <w:rsid w:val="00AE4D0C"/>
    <w:rsid w:val="00B05AF5"/>
    <w:rsid w:val="00B1655A"/>
    <w:rsid w:val="00B51765"/>
    <w:rsid w:val="00B61906"/>
    <w:rsid w:val="00B646DA"/>
    <w:rsid w:val="00B726CF"/>
    <w:rsid w:val="00BA70DB"/>
    <w:rsid w:val="00BD19BF"/>
    <w:rsid w:val="00BE20C1"/>
    <w:rsid w:val="00BF58C4"/>
    <w:rsid w:val="00C15C5E"/>
    <w:rsid w:val="00C45E0B"/>
    <w:rsid w:val="00C4766B"/>
    <w:rsid w:val="00C650E9"/>
    <w:rsid w:val="00C65B98"/>
    <w:rsid w:val="00C722B6"/>
    <w:rsid w:val="00C91F80"/>
    <w:rsid w:val="00CC5DB6"/>
    <w:rsid w:val="00CE64DE"/>
    <w:rsid w:val="00D30DAA"/>
    <w:rsid w:val="00D32C40"/>
    <w:rsid w:val="00D90184"/>
    <w:rsid w:val="00DA597E"/>
    <w:rsid w:val="00DB3BAA"/>
    <w:rsid w:val="00DD16AB"/>
    <w:rsid w:val="00DD3CA1"/>
    <w:rsid w:val="00DE44FC"/>
    <w:rsid w:val="00DF0636"/>
    <w:rsid w:val="00E0568F"/>
    <w:rsid w:val="00E52FA9"/>
    <w:rsid w:val="00E7225A"/>
    <w:rsid w:val="00E868D7"/>
    <w:rsid w:val="00EA02CF"/>
    <w:rsid w:val="00ED0CD4"/>
    <w:rsid w:val="00ED1487"/>
    <w:rsid w:val="00ED7DDE"/>
    <w:rsid w:val="00FA0917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C61"/>
    <w:rPr>
      <w:color w:val="808080"/>
    </w:rPr>
  </w:style>
  <w:style w:type="paragraph" w:customStyle="1" w:styleId="6A8FEF3E71434F659824870F95A826DE">
    <w:name w:val="6A8FEF3E71434F659824870F95A826DE"/>
    <w:rsid w:val="005E3D3E"/>
  </w:style>
  <w:style w:type="paragraph" w:customStyle="1" w:styleId="DE60C7E8130C47F193D62B55A36F01F1">
    <w:name w:val="DE60C7E8130C47F193D62B55A36F01F1"/>
    <w:rsid w:val="00ED7DDE"/>
  </w:style>
  <w:style w:type="paragraph" w:customStyle="1" w:styleId="FE24BBD84D4943FF9012C72482BE260E">
    <w:name w:val="FE24BBD84D4943FF9012C72482BE260E"/>
    <w:rsid w:val="00E7225A"/>
  </w:style>
  <w:style w:type="paragraph" w:customStyle="1" w:styleId="2A11327D791E47939A5B784A8E0B5319">
    <w:name w:val="2A11327D791E47939A5B784A8E0B5319"/>
    <w:rsid w:val="00342777"/>
  </w:style>
  <w:style w:type="paragraph" w:customStyle="1" w:styleId="23140992EB4D4348B92FB0D85CCF7E19">
    <w:name w:val="23140992EB4D4348B92FB0D85CCF7E19"/>
    <w:rsid w:val="00426910"/>
  </w:style>
  <w:style w:type="paragraph" w:customStyle="1" w:styleId="D32FF846F7AA44DBAFA739A61295C733">
    <w:name w:val="D32FF846F7AA44DBAFA739A61295C733"/>
    <w:rsid w:val="00426910"/>
  </w:style>
  <w:style w:type="paragraph" w:customStyle="1" w:styleId="0EDB060484BF48B8A59B5C98BBC5404B">
    <w:name w:val="0EDB060484BF48B8A59B5C98BBC5404B"/>
    <w:rsid w:val="00426910"/>
  </w:style>
  <w:style w:type="paragraph" w:customStyle="1" w:styleId="EA68621CFFA44BAE9861403C8D9F0E06">
    <w:name w:val="EA68621CFFA44BAE9861403C8D9F0E06"/>
    <w:rsid w:val="00426910"/>
  </w:style>
  <w:style w:type="paragraph" w:customStyle="1" w:styleId="11BE233ABD7E4D589002AB95E3DB77DE">
    <w:name w:val="11BE233ABD7E4D589002AB95E3DB77DE"/>
    <w:rsid w:val="00426910"/>
  </w:style>
  <w:style w:type="paragraph" w:customStyle="1" w:styleId="BB8D753FF7874967B138CC70E9655687">
    <w:name w:val="BB8D753FF7874967B138CC70E9655687"/>
    <w:rsid w:val="00426910"/>
  </w:style>
  <w:style w:type="paragraph" w:customStyle="1" w:styleId="DFA4AB2B0B184C6583293A50458DEDBE">
    <w:name w:val="DFA4AB2B0B184C6583293A50458DEDBE"/>
    <w:rsid w:val="00DA597E"/>
  </w:style>
  <w:style w:type="paragraph" w:customStyle="1" w:styleId="811D2F4481FF4B90ADDCB32F901F924F">
    <w:name w:val="811D2F4481FF4B90ADDCB32F901F924F"/>
    <w:rsid w:val="00DA597E"/>
  </w:style>
  <w:style w:type="paragraph" w:customStyle="1" w:styleId="AFD65555DD764E8889827A123E33F77D">
    <w:name w:val="AFD65555DD764E8889827A123E33F77D"/>
    <w:rsid w:val="00DA597E"/>
  </w:style>
  <w:style w:type="paragraph" w:customStyle="1" w:styleId="3C5A89E69EE6417AA8187727C0390CB8">
    <w:name w:val="3C5A89E69EE6417AA8187727C0390CB8"/>
    <w:rsid w:val="00DA597E"/>
  </w:style>
  <w:style w:type="paragraph" w:customStyle="1" w:styleId="64F5995FFD6D4E4CBD9E4A8BF57F1F6C">
    <w:name w:val="64F5995FFD6D4E4CBD9E4A8BF57F1F6C"/>
    <w:rsid w:val="00DA597E"/>
  </w:style>
  <w:style w:type="paragraph" w:customStyle="1" w:styleId="78D1A8970E024057A438D15F5748CA13">
    <w:name w:val="78D1A8970E024057A438D15F5748CA13"/>
    <w:rsid w:val="00DA597E"/>
  </w:style>
  <w:style w:type="paragraph" w:customStyle="1" w:styleId="0E43EFCA5B9A4786B587D36BD4117BD0">
    <w:name w:val="0E43EFCA5B9A4786B587D36BD4117BD0"/>
    <w:rsid w:val="00DA597E"/>
  </w:style>
  <w:style w:type="paragraph" w:customStyle="1" w:styleId="931EBC1E42AD4225819592A41ABE8B45">
    <w:name w:val="931EBC1E42AD4225819592A41ABE8B45"/>
    <w:rsid w:val="005A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65F9D91E42A4DE5869A76117F5DB600">
    <w:name w:val="D65F9D91E42A4DE5869A76117F5DB600"/>
    <w:rsid w:val="000B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20FE9801CE4825AE7D42B2B1297D36">
    <w:name w:val="2A20FE9801CE4825AE7D42B2B1297D36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8C0E68511E67445A99363ED0717F3FDF">
    <w:name w:val="8C0E68511E67445A99363ED0717F3FD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260BBC34C2254354BE1833A843FF566F">
    <w:name w:val="260BBC34C2254354BE1833A843FF566F"/>
    <w:rsid w:val="00DF0636"/>
    <w:pPr>
      <w:spacing w:after="160" w:line="259" w:lineRule="auto"/>
    </w:pPr>
    <w:rPr>
      <w:lang w:val="sr-Latn-RS" w:eastAsia="sr-Latn-RS"/>
    </w:rPr>
  </w:style>
  <w:style w:type="paragraph" w:customStyle="1" w:styleId="DF3B7FE9DD6E48FAA4BCCB57B0E76788">
    <w:name w:val="DF3B7FE9DD6E48FAA4BCCB57B0E76788"/>
    <w:rsid w:val="00D30DAA"/>
    <w:pPr>
      <w:spacing w:after="160" w:line="259" w:lineRule="auto"/>
    </w:pPr>
    <w:rPr>
      <w:lang w:val="sr-Latn-RS" w:eastAsia="sr-Latn-RS"/>
    </w:rPr>
  </w:style>
  <w:style w:type="paragraph" w:customStyle="1" w:styleId="400B1857A10842349770E12A0C5B5A5C">
    <w:name w:val="400B1857A10842349770E12A0C5B5A5C"/>
    <w:rsid w:val="00D30DAA"/>
    <w:pPr>
      <w:spacing w:after="160" w:line="259" w:lineRule="auto"/>
    </w:pPr>
    <w:rPr>
      <w:lang w:val="sr-Latn-RS" w:eastAsia="sr-Latn-RS"/>
    </w:rPr>
  </w:style>
  <w:style w:type="paragraph" w:customStyle="1" w:styleId="A4CEDAF994D54D6094FF43589AB8EE8A">
    <w:name w:val="A4CEDAF994D54D6094FF43589AB8EE8A"/>
    <w:rsid w:val="00D30DAA"/>
    <w:pPr>
      <w:spacing w:after="160" w:line="259" w:lineRule="auto"/>
    </w:pPr>
    <w:rPr>
      <w:lang w:val="sr-Latn-RS" w:eastAsia="sr-Latn-RS"/>
    </w:rPr>
  </w:style>
  <w:style w:type="paragraph" w:customStyle="1" w:styleId="281D346E5F8D46118799DEB521128BB6">
    <w:name w:val="281D346E5F8D46118799DEB521128BB6"/>
    <w:rsid w:val="0081626E"/>
    <w:pPr>
      <w:spacing w:after="160" w:line="259" w:lineRule="auto"/>
    </w:pPr>
    <w:rPr>
      <w:lang w:val="sr-Latn-RS" w:eastAsia="sr-Latn-RS"/>
    </w:rPr>
  </w:style>
  <w:style w:type="paragraph" w:customStyle="1" w:styleId="795A009D8D2B42C8A3074C1BFE78E543">
    <w:name w:val="795A009D8D2B42C8A3074C1BFE78E543"/>
    <w:rsid w:val="00C650E9"/>
    <w:rPr>
      <w:lang w:val="sr-Latn-RS" w:eastAsia="sr-Latn-RS"/>
    </w:rPr>
  </w:style>
  <w:style w:type="paragraph" w:customStyle="1" w:styleId="A3BBE2833CA94012AE062C4984E6BB79">
    <w:name w:val="A3BBE2833CA94012AE062C4984E6BB79"/>
    <w:rsid w:val="003E3C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B0BC-3C01-419A-B075-B53B8CDA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34</Pages>
  <Words>4189</Words>
  <Characters>25766</Characters>
  <Application>Microsoft Office Word</Application>
  <DocSecurity>0</DocSecurity>
  <Lines>214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29896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Tamara</cp:lastModifiedBy>
  <cp:revision>43</cp:revision>
  <cp:lastPrinted>2018-04-18T12:25:00Z</cp:lastPrinted>
  <dcterms:created xsi:type="dcterms:W3CDTF">2018-04-05T11:46:00Z</dcterms:created>
  <dcterms:modified xsi:type="dcterms:W3CDTF">2018-07-18T08:52:00Z</dcterms:modified>
</cp:coreProperties>
</file>