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3CCFA12A" w14:textId="77777777" w:rsidTr="00882182">
        <w:trPr>
          <w:trHeight w:val="1110"/>
        </w:trPr>
        <w:tc>
          <w:tcPr>
            <w:tcW w:w="1475" w:type="dxa"/>
          </w:tcPr>
          <w:p w14:paraId="52B9099F" w14:textId="77777777" w:rsidR="004D5A2F" w:rsidRDefault="004D5A2F" w:rsidP="00882182">
            <w:r>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593860734" r:id="rId9"/>
              </w:object>
            </w:r>
          </w:p>
        </w:tc>
        <w:tc>
          <w:tcPr>
            <w:tcW w:w="8063" w:type="dxa"/>
          </w:tcPr>
          <w:p w14:paraId="1FB2EF4E" w14:textId="0812D7AB" w:rsidR="004D5A2F" w:rsidRPr="00E56E08" w:rsidRDefault="004D5A2F" w:rsidP="007B6E05">
            <w:pPr>
              <w:jc w:val="center"/>
              <w:rPr>
                <w:b/>
                <w:sz w:val="32"/>
                <w:szCs w:val="32"/>
              </w:rPr>
            </w:pPr>
            <w:r w:rsidRPr="00E56E08">
              <w:rPr>
                <w:b/>
                <w:sz w:val="32"/>
                <w:szCs w:val="32"/>
                <w:lang w:val="sr-Cyrl-CS"/>
              </w:rPr>
              <w:t>КЛИНИЧКИ ЦЕНТАР ВОЈВОДИНЕ</w:t>
            </w:r>
          </w:p>
          <w:p w14:paraId="2E93554F" w14:textId="77777777" w:rsidR="004D5A2F" w:rsidRPr="00162087" w:rsidRDefault="004D5A2F" w:rsidP="00882182">
            <w:pPr>
              <w:rPr>
                <w:b/>
                <w:sz w:val="16"/>
                <w:szCs w:val="16"/>
                <w:lang w:val="hr-HR"/>
              </w:rPr>
            </w:pPr>
            <w:r w:rsidRPr="003131F6">
              <w:rPr>
                <w:sz w:val="28"/>
                <w:lang w:val="hr-HR"/>
              </w:rPr>
              <w:t xml:space="preserve">                  </w:t>
            </w:r>
          </w:p>
          <w:p w14:paraId="653C8699" w14:textId="77777777" w:rsidR="004D5A2F" w:rsidRPr="00BA3695" w:rsidRDefault="004D5A2F" w:rsidP="00882182">
            <w:pPr>
              <w:rPr>
                <w:sz w:val="8"/>
                <w:lang w:val="hr-HR"/>
              </w:rPr>
            </w:pPr>
          </w:p>
          <w:p w14:paraId="5E047FAF"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6DA35030" w14:textId="77777777"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2D4825B1"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0"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43DAD2A3" w14:textId="77777777" w:rsidR="004D5A2F" w:rsidRPr="00BA3695" w:rsidRDefault="004D5A2F" w:rsidP="00882182">
            <w:pPr>
              <w:jc w:val="center"/>
              <w:rPr>
                <w:rFonts w:ascii="Lucida Sans Unicode" w:hAnsi="Lucida Sans Unicode" w:cs="Lucida Sans Unicode"/>
                <w:sz w:val="10"/>
                <w:szCs w:val="20"/>
                <w:lang w:val="sl-SI"/>
              </w:rPr>
            </w:pPr>
          </w:p>
        </w:tc>
      </w:tr>
    </w:tbl>
    <w:p w14:paraId="68079A8A" w14:textId="45FDF112" w:rsidR="002D5B2C" w:rsidRPr="00393151" w:rsidRDefault="005A2A7D" w:rsidP="002D5B2C">
      <w:pPr>
        <w:pStyle w:val="Footer"/>
        <w:tabs>
          <w:tab w:val="left" w:pos="720"/>
        </w:tabs>
        <w:rPr>
          <w:b/>
          <w:noProof/>
        </w:rPr>
      </w:pPr>
      <w:r>
        <w:rPr>
          <w:b/>
          <w:noProof/>
          <w:lang w:val="sr-Cyrl-RS"/>
        </w:rPr>
        <w:t>Број</w:t>
      </w:r>
      <w:r w:rsidRPr="00A7039B">
        <w:rPr>
          <w:b/>
          <w:noProof/>
          <w:lang w:val="sr-Cyrl-RS"/>
        </w:rPr>
        <w:t xml:space="preserve">: </w:t>
      </w:r>
      <w:r w:rsidR="007E29C8" w:rsidRPr="00A7039B">
        <w:rPr>
          <w:b/>
          <w:noProof/>
          <w:lang w:val="sr-Latn-RS"/>
        </w:rPr>
        <w:t>151</w:t>
      </w:r>
      <w:r w:rsidRPr="00A7039B">
        <w:rPr>
          <w:b/>
          <w:noProof/>
          <w:lang w:val="sr-Cyrl-RS"/>
        </w:rPr>
        <w:t>-18-О/1</w:t>
      </w:r>
      <w:r w:rsidR="00393151">
        <w:rPr>
          <w:b/>
          <w:noProof/>
        </w:rPr>
        <w:t>-1</w:t>
      </w:r>
    </w:p>
    <w:p w14:paraId="06C086CA" w14:textId="0306F42F" w:rsidR="002D5B2C" w:rsidRPr="00DD355C" w:rsidRDefault="005A2A7D" w:rsidP="002D5B2C">
      <w:pPr>
        <w:pStyle w:val="Footer"/>
        <w:tabs>
          <w:tab w:val="left" w:pos="720"/>
        </w:tabs>
        <w:rPr>
          <w:b/>
          <w:noProof/>
          <w:lang w:val="sr-Cyrl-CS"/>
        </w:rPr>
      </w:pPr>
      <w:r w:rsidRPr="00A7039B">
        <w:rPr>
          <w:b/>
          <w:noProof/>
          <w:lang w:val="sr-Cyrl-RS"/>
        </w:rPr>
        <w:t>Дана:</w:t>
      </w:r>
      <w:r>
        <w:rPr>
          <w:b/>
          <w:noProof/>
          <w:lang w:val="sr-Cyrl-RS"/>
        </w:rPr>
        <w:t xml:space="preserve"> </w:t>
      </w:r>
      <w:r w:rsidR="00393151">
        <w:rPr>
          <w:b/>
          <w:noProof/>
          <w:lang w:val="en-US"/>
        </w:rPr>
        <w:t>23</w:t>
      </w:r>
      <w:r w:rsidR="00DD355C">
        <w:rPr>
          <w:b/>
          <w:noProof/>
          <w:lang w:val="en-US"/>
        </w:rPr>
        <w:t xml:space="preserve">.07.2018. </w:t>
      </w:r>
      <w:r w:rsidR="00DD355C">
        <w:rPr>
          <w:b/>
          <w:noProof/>
          <w:lang w:val="sr-Cyrl-CS"/>
        </w:rPr>
        <w:t>године</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F77CBF3" w14:textId="77777777" w:rsidR="00393151" w:rsidRPr="00945F78" w:rsidRDefault="00393151" w:rsidP="00393151">
      <w:pPr>
        <w:pStyle w:val="Footer"/>
        <w:tabs>
          <w:tab w:val="left" w:pos="720"/>
        </w:tabs>
        <w:rPr>
          <w:b/>
          <w:noProof/>
          <w:lang w:val="sr-Cyrl-RS"/>
        </w:rPr>
      </w:pPr>
      <w:r w:rsidRPr="00945F78">
        <w:rPr>
          <w:b/>
          <w:noProof/>
          <w:lang w:val="sr-Cyrl-RS"/>
        </w:rPr>
        <w:t>ПРВА ИЗМЕНА КОНКУРСНЕ ДОКУМЕНТАЦИЈЕ</w:t>
      </w:r>
    </w:p>
    <w:p w14:paraId="11D801FF" w14:textId="77777777" w:rsidR="00393151" w:rsidRPr="00AE1407" w:rsidRDefault="00393151" w:rsidP="00393151">
      <w:pPr>
        <w:pStyle w:val="Footer"/>
        <w:tabs>
          <w:tab w:val="clear" w:pos="4320"/>
          <w:tab w:val="clear" w:pos="8640"/>
          <w:tab w:val="left" w:pos="1526"/>
        </w:tabs>
        <w:rPr>
          <w:b/>
          <w:noProof/>
        </w:rPr>
      </w:pPr>
      <w:r>
        <w:rPr>
          <w:b/>
          <w:noProof/>
        </w:rPr>
        <w:tab/>
      </w:r>
    </w:p>
    <w:p w14:paraId="26D14983" w14:textId="77777777" w:rsidR="00393151" w:rsidRPr="00945F78" w:rsidRDefault="00393151" w:rsidP="00393151">
      <w:pPr>
        <w:pStyle w:val="Footer"/>
        <w:tabs>
          <w:tab w:val="left" w:pos="720"/>
        </w:tabs>
        <w:rPr>
          <w:b/>
          <w:noProof/>
          <w:color w:val="FF0000"/>
          <w:lang w:val="sr-Cyrl-RS"/>
        </w:rPr>
      </w:pPr>
      <w:r w:rsidRPr="00945F78">
        <w:rPr>
          <w:b/>
          <w:noProof/>
          <w:color w:val="FF0000"/>
          <w:lang w:val="sr-Cyrl-RS"/>
        </w:rPr>
        <w:t>-Измене су обележене црвеном бојом-</w:t>
      </w: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109DC8CC" w14:textId="56661BF9" w:rsidR="008B2119" w:rsidRPr="00A7039B" w:rsidRDefault="007E29C8" w:rsidP="008B2119">
      <w:pPr>
        <w:pStyle w:val="Footer"/>
        <w:jc w:val="center"/>
        <w:rPr>
          <w:b/>
          <w:lang w:val="sr-Latn-RS"/>
        </w:rPr>
      </w:pPr>
      <w:r w:rsidRPr="00A7039B">
        <w:rPr>
          <w:b/>
          <w:lang w:val="sr-Cyrl-RS"/>
        </w:rPr>
        <w:t xml:space="preserve">Сервис, одржавање и испитивање исправности рада медицинских апарата за које не постоји техничка подршка ( операциони столови произвођача </w:t>
      </w:r>
      <w:r w:rsidRPr="00A7039B">
        <w:rPr>
          <w:b/>
          <w:lang w:val="sr-Latn-RS"/>
        </w:rPr>
        <w:t xml:space="preserve">„BICAKCILAR“, „MEDIFA“, „MIZUHO“, „MURANAKA“ </w:t>
      </w:r>
      <w:r w:rsidRPr="00A7039B">
        <w:rPr>
          <w:b/>
          <w:lang w:val="sr-Cyrl-RS"/>
        </w:rPr>
        <w:t xml:space="preserve">и </w:t>
      </w:r>
      <w:r w:rsidRPr="00A7039B">
        <w:rPr>
          <w:b/>
          <w:lang w:val="sr-Latn-RS"/>
        </w:rPr>
        <w:t>„SUTJESKA“</w:t>
      </w:r>
    </w:p>
    <w:p w14:paraId="102CF2AF" w14:textId="77777777" w:rsidR="008B2119" w:rsidRPr="00A7039B" w:rsidRDefault="008B2119" w:rsidP="008B2119">
      <w:pPr>
        <w:pStyle w:val="Footer"/>
        <w:jc w:val="center"/>
        <w:rPr>
          <w:b/>
          <w:noProof/>
        </w:rPr>
      </w:pPr>
    </w:p>
    <w:p w14:paraId="2766DC5F" w14:textId="77777777" w:rsidR="008B2119" w:rsidRPr="00A7039B" w:rsidRDefault="00393151"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A7039B">
            <w:rPr>
              <w:b/>
            </w:rPr>
            <w:t>Отворени поступак</w:t>
          </w:r>
        </w:sdtContent>
      </w:sdt>
      <w:r w:rsidR="008B2119" w:rsidRPr="00A7039B">
        <w:rPr>
          <w:b/>
          <w:noProof/>
        </w:rPr>
        <w:t xml:space="preserve"> </w:t>
      </w:r>
    </w:p>
    <w:p w14:paraId="3020F637" w14:textId="77777777" w:rsidR="008B2119" w:rsidRPr="00A7039B" w:rsidRDefault="008B2119" w:rsidP="008B2119">
      <w:pPr>
        <w:pStyle w:val="Footer"/>
        <w:tabs>
          <w:tab w:val="left" w:pos="720"/>
        </w:tabs>
        <w:jc w:val="center"/>
        <w:rPr>
          <w:b/>
          <w:noProof/>
        </w:rPr>
      </w:pPr>
    </w:p>
    <w:p w14:paraId="7B925D51" w14:textId="68065B02" w:rsidR="008B2119" w:rsidRPr="00C35CDB" w:rsidRDefault="007E29C8" w:rsidP="008B2119">
      <w:pPr>
        <w:pStyle w:val="Footer"/>
        <w:tabs>
          <w:tab w:val="left" w:pos="720"/>
        </w:tabs>
        <w:jc w:val="center"/>
        <w:rPr>
          <w:b/>
          <w:noProof/>
        </w:rPr>
      </w:pPr>
      <w:r w:rsidRPr="00A7039B">
        <w:rPr>
          <w:b/>
          <w:noProof/>
        </w:rPr>
        <w:t>151-18-O</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6AD69F5F" w:rsidR="005A2A7D" w:rsidRPr="00AE1407" w:rsidRDefault="005A2A7D" w:rsidP="005A2A7D">
      <w:pPr>
        <w:pStyle w:val="Footer"/>
        <w:tabs>
          <w:tab w:val="left" w:pos="720"/>
        </w:tabs>
        <w:jc w:val="center"/>
        <w:rPr>
          <w:b/>
          <w:noProof/>
          <w:lang w:val="sr-Cyrl-CS"/>
        </w:rPr>
      </w:pPr>
      <w:r w:rsidRPr="00506679">
        <w:rPr>
          <w:b/>
          <w:noProof/>
          <w:lang w:val="sr-Cyrl-CS"/>
        </w:rPr>
        <w:t xml:space="preserve">Нови Сад, </w:t>
      </w:r>
      <w:r w:rsidR="00A7039B" w:rsidRPr="002C7749">
        <w:rPr>
          <w:b/>
          <w:noProof/>
          <w:lang w:val="sr-Cyrl-CS"/>
        </w:rPr>
        <w:t>ју</w:t>
      </w:r>
      <w:r w:rsidR="003B164C">
        <w:rPr>
          <w:b/>
          <w:noProof/>
          <w:lang w:val="sr-Cyrl-CS"/>
        </w:rPr>
        <w:t>л</w:t>
      </w:r>
      <w:r w:rsidR="00A7039B" w:rsidRPr="002C7749">
        <w:rPr>
          <w:b/>
          <w:noProof/>
          <w:lang w:val="sr-Cyrl-CS"/>
        </w:rPr>
        <w:t xml:space="preserve"> </w:t>
      </w:r>
      <w:r w:rsidRPr="002C7749">
        <w:rPr>
          <w:b/>
          <w:noProof/>
          <w:lang w:val="sr-Cyrl-CS"/>
        </w:rPr>
        <w:t>2018.</w:t>
      </w:r>
      <w:r w:rsidRPr="00506679">
        <w:rPr>
          <w:b/>
          <w:noProof/>
          <w:lang w:val="sr-Cyrl-CS"/>
        </w:rPr>
        <w:t xml:space="preserve"> година</w:t>
      </w:r>
    </w:p>
    <w:p w14:paraId="32E50C68" w14:textId="5EB10745" w:rsidR="002D5B2C" w:rsidRPr="005A2A7D" w:rsidRDefault="002D5B2C" w:rsidP="002D5B2C">
      <w:pPr>
        <w:pStyle w:val="Footer"/>
        <w:tabs>
          <w:tab w:val="left" w:pos="720"/>
        </w:tabs>
        <w:rPr>
          <w:noProof/>
          <w:lang w:val="sr-Cyrl-RS"/>
        </w:rPr>
      </w:pPr>
    </w:p>
    <w:p w14:paraId="31BC37E4" w14:textId="5F0B5A91"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52979521" w14:textId="43FD1B3C" w:rsidR="008B2119" w:rsidRPr="002C7749" w:rsidRDefault="00393151" w:rsidP="002C7749">
      <w:pPr>
        <w:jc w:val="both"/>
        <w:rPr>
          <w:b/>
          <w:noProof/>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2C7749">
            <w:rPr>
              <w:b/>
              <w:noProof/>
            </w:rPr>
            <w:t>у отвореном поступку јавне набавке</w:t>
          </w:r>
        </w:sdtContent>
      </w:sdt>
      <w:r w:rsidR="008B2119" w:rsidRPr="002C7749">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AF346F" w:rsidRPr="002C7749">
            <w:rPr>
              <w:b/>
              <w:noProof/>
            </w:rPr>
            <w:t>услуга</w:t>
          </w:r>
        </w:sdtContent>
      </w:sdt>
      <w:r w:rsidR="00680EF4" w:rsidRPr="002C7749">
        <w:rPr>
          <w:b/>
          <w:noProof/>
        </w:rPr>
        <w:t xml:space="preserve"> </w:t>
      </w:r>
      <w:r w:rsidR="008B2119" w:rsidRPr="002C7749">
        <w:rPr>
          <w:b/>
          <w:noProof/>
        </w:rPr>
        <w:t xml:space="preserve">бр. </w:t>
      </w:r>
      <w:r w:rsidR="00AF346F" w:rsidRPr="002C7749">
        <w:rPr>
          <w:b/>
          <w:noProof/>
        </w:rPr>
        <w:t>151-18-O-</w:t>
      </w:r>
      <w:r w:rsidR="00AF346F" w:rsidRPr="002C7749">
        <w:rPr>
          <w:b/>
          <w:lang w:val="sr-Cyrl-RS"/>
        </w:rPr>
        <w:t xml:space="preserve"> Сервис, одржавање и испитивање исправности рада медицинских апарата за које не постоји техничка подршка ( операциони столови произвођача </w:t>
      </w:r>
      <w:r w:rsidR="00AF346F" w:rsidRPr="002C7749">
        <w:rPr>
          <w:b/>
          <w:lang w:val="sr-Latn-RS"/>
        </w:rPr>
        <w:t xml:space="preserve">„BICAKCILAR“, „MEDIFA“, „MIZUHO“, „MURANAKA“ </w:t>
      </w:r>
      <w:r w:rsidR="00AF346F" w:rsidRPr="002C7749">
        <w:rPr>
          <w:b/>
          <w:lang w:val="sr-Cyrl-RS"/>
        </w:rPr>
        <w:t xml:space="preserve">и </w:t>
      </w:r>
      <w:r w:rsidR="00AF346F" w:rsidRPr="002C7749">
        <w:rPr>
          <w:b/>
          <w:lang w:val="sr-Latn-RS"/>
        </w:rPr>
        <w:t>„SUTJESKA“</w:t>
      </w:r>
    </w:p>
    <w:p w14:paraId="1C40E9C2" w14:textId="77777777" w:rsidR="000C3B23" w:rsidRPr="00AE1407" w:rsidRDefault="000C3B23" w:rsidP="002C7749">
      <w:pPr>
        <w:jc w:val="both"/>
      </w:pPr>
    </w:p>
    <w:bookmarkEnd w:id="0"/>
    <w:bookmarkEnd w:id="1"/>
    <w:bookmarkEnd w:id="2"/>
    <w:bookmarkEnd w:id="3"/>
    <w:p w14:paraId="63CEFB8D" w14:textId="2B04ED79" w:rsidR="00DA1BB7" w:rsidRPr="00B57222" w:rsidRDefault="001366BB" w:rsidP="00A139C4">
      <w:pPr>
        <w:jc w:val="both"/>
      </w:pPr>
      <w:r w:rsidRPr="00B57222">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sidRPr="00B57222">
        <w:rPr>
          <w:noProof/>
          <w:sz w:val="28"/>
          <w:lang w:val="sr-Latn-CS"/>
        </w:rPr>
        <w:t xml:space="preserve"> </w:t>
      </w:r>
      <w:bookmarkStart w:id="9" w:name="_Toc389030809"/>
      <w:bookmarkStart w:id="10" w:name="_Toc448222233"/>
      <w:bookmarkStart w:id="11" w:name="_Toc477327705"/>
      <w:bookmarkStart w:id="12" w:name="_Toc477327988"/>
    </w:p>
    <w:bookmarkStart w:id="13" w:name="_Toc477328717"/>
    <w:p w14:paraId="60443B24" w14:textId="77777777" w:rsidR="00B57222" w:rsidRPr="00B57222" w:rsidRDefault="007B6E05">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B57222">
        <w:rPr>
          <w:rFonts w:ascii="Times New Roman" w:hAnsi="Times New Roman"/>
          <w:b w:val="0"/>
        </w:rPr>
        <w:fldChar w:fldCharType="begin"/>
      </w:r>
      <w:r w:rsidRPr="00B57222">
        <w:rPr>
          <w:rFonts w:ascii="Times New Roman" w:hAnsi="Times New Roman"/>
          <w:b w:val="0"/>
        </w:rPr>
        <w:instrText xml:space="preserve"> TOC \o "1-3" \u </w:instrText>
      </w:r>
      <w:r w:rsidRPr="00B57222">
        <w:rPr>
          <w:rFonts w:ascii="Times New Roman" w:hAnsi="Times New Roman"/>
          <w:b w:val="0"/>
        </w:rPr>
        <w:fldChar w:fldCharType="separate"/>
      </w:r>
      <w:r w:rsidR="00B57222" w:rsidRPr="00B57222">
        <w:rPr>
          <w:rFonts w:ascii="Times New Roman" w:hAnsi="Times New Roman"/>
          <w:b w:val="0"/>
          <w:noProof/>
        </w:rPr>
        <w:t>1.</w:t>
      </w:r>
      <w:r w:rsidR="00B57222" w:rsidRPr="00B57222">
        <w:rPr>
          <w:rFonts w:ascii="Times New Roman" w:eastAsiaTheme="minorEastAsia" w:hAnsi="Times New Roman"/>
          <w:b w:val="0"/>
          <w:bCs w:val="0"/>
          <w:caps w:val="0"/>
          <w:noProof/>
          <w:sz w:val="22"/>
          <w:szCs w:val="22"/>
          <w:lang w:val="en-US"/>
        </w:rPr>
        <w:tab/>
      </w:r>
      <w:r w:rsidR="00B57222" w:rsidRPr="00B57222">
        <w:rPr>
          <w:rFonts w:ascii="Times New Roman" w:hAnsi="Times New Roman"/>
          <w:b w:val="0"/>
          <w:noProof/>
        </w:rPr>
        <w:t>ОПШТИ ПОДАЦИ О НАБАВЦИ</w:t>
      </w:r>
      <w:r w:rsidR="00B57222" w:rsidRPr="00B57222">
        <w:rPr>
          <w:rFonts w:ascii="Times New Roman" w:hAnsi="Times New Roman"/>
          <w:b w:val="0"/>
          <w:noProof/>
        </w:rPr>
        <w:tab/>
      </w:r>
      <w:r w:rsidR="00B57222" w:rsidRPr="00B57222">
        <w:rPr>
          <w:rFonts w:ascii="Times New Roman" w:hAnsi="Times New Roman"/>
          <w:b w:val="0"/>
          <w:noProof/>
        </w:rPr>
        <w:fldChar w:fldCharType="begin"/>
      </w:r>
      <w:r w:rsidR="00B57222" w:rsidRPr="00B57222">
        <w:rPr>
          <w:rFonts w:ascii="Times New Roman" w:hAnsi="Times New Roman"/>
          <w:b w:val="0"/>
          <w:noProof/>
        </w:rPr>
        <w:instrText xml:space="preserve"> PAGEREF _Toc519152169 \h </w:instrText>
      </w:r>
      <w:r w:rsidR="00B57222" w:rsidRPr="00B57222">
        <w:rPr>
          <w:rFonts w:ascii="Times New Roman" w:hAnsi="Times New Roman"/>
          <w:b w:val="0"/>
          <w:noProof/>
        </w:rPr>
      </w:r>
      <w:r w:rsidR="00B57222" w:rsidRPr="00B57222">
        <w:rPr>
          <w:rFonts w:ascii="Times New Roman" w:hAnsi="Times New Roman"/>
          <w:b w:val="0"/>
          <w:noProof/>
        </w:rPr>
        <w:fldChar w:fldCharType="separate"/>
      </w:r>
      <w:r w:rsidR="00B57222" w:rsidRPr="00B57222">
        <w:rPr>
          <w:rFonts w:ascii="Times New Roman" w:hAnsi="Times New Roman"/>
          <w:b w:val="0"/>
          <w:noProof/>
        </w:rPr>
        <w:t>4</w:t>
      </w:r>
      <w:r w:rsidR="00B57222" w:rsidRPr="00B57222">
        <w:rPr>
          <w:rFonts w:ascii="Times New Roman" w:hAnsi="Times New Roman"/>
          <w:b w:val="0"/>
          <w:noProof/>
        </w:rPr>
        <w:fldChar w:fldCharType="end"/>
      </w:r>
    </w:p>
    <w:p w14:paraId="349DCC57" w14:textId="77777777" w:rsidR="00B57222" w:rsidRPr="00B57222" w:rsidRDefault="00B57222">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B57222">
        <w:rPr>
          <w:rFonts w:ascii="Times New Roman" w:hAnsi="Times New Roman"/>
          <w:b w:val="0"/>
          <w:noProof/>
        </w:rPr>
        <w:t>2.</w:t>
      </w:r>
      <w:r w:rsidRPr="00B57222">
        <w:rPr>
          <w:rFonts w:ascii="Times New Roman" w:eastAsiaTheme="minorEastAsia" w:hAnsi="Times New Roman"/>
          <w:b w:val="0"/>
          <w:bCs w:val="0"/>
          <w:caps w:val="0"/>
          <w:noProof/>
          <w:sz w:val="22"/>
          <w:szCs w:val="22"/>
          <w:lang w:val="en-US"/>
        </w:rPr>
        <w:tab/>
      </w:r>
      <w:r w:rsidRPr="00B57222">
        <w:rPr>
          <w:rFonts w:ascii="Times New Roman" w:hAnsi="Times New Roman"/>
          <w:b w:val="0"/>
          <w:noProof/>
        </w:rPr>
        <w:t>ОПИС ПРЕДМЕТА ЈАВНЕ НАБАВКЕ</w:t>
      </w:r>
      <w:r w:rsidRPr="00B57222">
        <w:rPr>
          <w:rFonts w:ascii="Times New Roman" w:hAnsi="Times New Roman"/>
          <w:b w:val="0"/>
          <w:noProof/>
        </w:rPr>
        <w:tab/>
      </w:r>
      <w:r w:rsidRPr="00B57222">
        <w:rPr>
          <w:rFonts w:ascii="Times New Roman" w:hAnsi="Times New Roman"/>
          <w:b w:val="0"/>
          <w:noProof/>
        </w:rPr>
        <w:fldChar w:fldCharType="begin"/>
      </w:r>
      <w:r w:rsidRPr="00B57222">
        <w:rPr>
          <w:rFonts w:ascii="Times New Roman" w:hAnsi="Times New Roman"/>
          <w:b w:val="0"/>
          <w:noProof/>
        </w:rPr>
        <w:instrText xml:space="preserve"> PAGEREF _Toc519152170 \h </w:instrText>
      </w:r>
      <w:r w:rsidRPr="00B57222">
        <w:rPr>
          <w:rFonts w:ascii="Times New Roman" w:hAnsi="Times New Roman"/>
          <w:b w:val="0"/>
          <w:noProof/>
        </w:rPr>
      </w:r>
      <w:r w:rsidRPr="00B57222">
        <w:rPr>
          <w:rFonts w:ascii="Times New Roman" w:hAnsi="Times New Roman"/>
          <w:b w:val="0"/>
          <w:noProof/>
        </w:rPr>
        <w:fldChar w:fldCharType="separate"/>
      </w:r>
      <w:r w:rsidRPr="00B57222">
        <w:rPr>
          <w:rFonts w:ascii="Times New Roman" w:hAnsi="Times New Roman"/>
          <w:b w:val="0"/>
          <w:noProof/>
        </w:rPr>
        <w:t>5</w:t>
      </w:r>
      <w:r w:rsidRPr="00B57222">
        <w:rPr>
          <w:rFonts w:ascii="Times New Roman" w:hAnsi="Times New Roman"/>
          <w:b w:val="0"/>
          <w:noProof/>
        </w:rPr>
        <w:fldChar w:fldCharType="end"/>
      </w:r>
    </w:p>
    <w:p w14:paraId="24B4ED8A" w14:textId="77777777" w:rsidR="00B57222" w:rsidRPr="00B57222" w:rsidRDefault="00B57222">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B57222">
        <w:rPr>
          <w:rFonts w:ascii="Times New Roman" w:hAnsi="Times New Roman"/>
          <w:b w:val="0"/>
          <w:noProof/>
        </w:rPr>
        <w:t>3.</w:t>
      </w:r>
      <w:r w:rsidRPr="00B57222">
        <w:rPr>
          <w:rFonts w:ascii="Times New Roman" w:eastAsiaTheme="minorEastAsia" w:hAnsi="Times New Roman"/>
          <w:b w:val="0"/>
          <w:bCs w:val="0"/>
          <w:caps w:val="0"/>
          <w:noProof/>
          <w:sz w:val="22"/>
          <w:szCs w:val="22"/>
          <w:lang w:val="en-US"/>
        </w:rPr>
        <w:tab/>
      </w:r>
      <w:r w:rsidRPr="00B57222">
        <w:rPr>
          <w:rFonts w:ascii="Times New Roman" w:hAnsi="Times New Roman"/>
          <w:b w:val="0"/>
          <w:noProof/>
        </w:rPr>
        <w:t>УСЛОВИ ЗА УЧЕШЋЕ У ПОСТУПКУ ЈАВНЕ НАБАВКЕ ИЗ ЧЛ. 75. И 76. ЗАКОНА И УПУТСТВО КАКО СЕ ДОКАЗУЈЕ ИСПУЊЕНОСТ ТИХ УСЛОВА</w:t>
      </w:r>
      <w:r w:rsidRPr="00B57222">
        <w:rPr>
          <w:rFonts w:ascii="Times New Roman" w:hAnsi="Times New Roman"/>
          <w:b w:val="0"/>
          <w:noProof/>
        </w:rPr>
        <w:tab/>
      </w:r>
      <w:r w:rsidRPr="00B57222">
        <w:rPr>
          <w:rFonts w:ascii="Times New Roman" w:hAnsi="Times New Roman"/>
          <w:b w:val="0"/>
          <w:noProof/>
        </w:rPr>
        <w:fldChar w:fldCharType="begin"/>
      </w:r>
      <w:r w:rsidRPr="00B57222">
        <w:rPr>
          <w:rFonts w:ascii="Times New Roman" w:hAnsi="Times New Roman"/>
          <w:b w:val="0"/>
          <w:noProof/>
        </w:rPr>
        <w:instrText xml:space="preserve"> PAGEREF _Toc519152171 \h </w:instrText>
      </w:r>
      <w:r w:rsidRPr="00B57222">
        <w:rPr>
          <w:rFonts w:ascii="Times New Roman" w:hAnsi="Times New Roman"/>
          <w:b w:val="0"/>
          <w:noProof/>
        </w:rPr>
      </w:r>
      <w:r w:rsidRPr="00B57222">
        <w:rPr>
          <w:rFonts w:ascii="Times New Roman" w:hAnsi="Times New Roman"/>
          <w:b w:val="0"/>
          <w:noProof/>
        </w:rPr>
        <w:fldChar w:fldCharType="separate"/>
      </w:r>
      <w:r w:rsidRPr="00B57222">
        <w:rPr>
          <w:rFonts w:ascii="Times New Roman" w:hAnsi="Times New Roman"/>
          <w:b w:val="0"/>
          <w:noProof/>
        </w:rPr>
        <w:t>7</w:t>
      </w:r>
      <w:r w:rsidRPr="00B57222">
        <w:rPr>
          <w:rFonts w:ascii="Times New Roman" w:hAnsi="Times New Roman"/>
          <w:b w:val="0"/>
          <w:noProof/>
        </w:rPr>
        <w:fldChar w:fldCharType="end"/>
      </w:r>
    </w:p>
    <w:p w14:paraId="4C0988FF" w14:textId="77777777" w:rsidR="00B57222" w:rsidRPr="00B57222" w:rsidRDefault="00B57222">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B57222">
        <w:rPr>
          <w:rFonts w:ascii="Times New Roman" w:hAnsi="Times New Roman"/>
          <w:b w:val="0"/>
          <w:noProof/>
        </w:rPr>
        <w:t>4.</w:t>
      </w:r>
      <w:r w:rsidRPr="00B57222">
        <w:rPr>
          <w:rFonts w:ascii="Times New Roman" w:eastAsiaTheme="minorEastAsia" w:hAnsi="Times New Roman"/>
          <w:b w:val="0"/>
          <w:bCs w:val="0"/>
          <w:caps w:val="0"/>
          <w:noProof/>
          <w:sz w:val="22"/>
          <w:szCs w:val="22"/>
          <w:lang w:val="en-US"/>
        </w:rPr>
        <w:tab/>
      </w:r>
      <w:r w:rsidRPr="00B57222">
        <w:rPr>
          <w:rFonts w:ascii="Times New Roman" w:hAnsi="Times New Roman"/>
          <w:b w:val="0"/>
          <w:noProof/>
        </w:rPr>
        <w:t>УПУТСТВО ПОНУЂАЧИМА КАКО ДА САЧИНЕ ПОНУДУ</w:t>
      </w:r>
      <w:r w:rsidRPr="00B57222">
        <w:rPr>
          <w:rFonts w:ascii="Times New Roman" w:hAnsi="Times New Roman"/>
          <w:b w:val="0"/>
          <w:noProof/>
        </w:rPr>
        <w:tab/>
      </w:r>
      <w:r w:rsidRPr="00B57222">
        <w:rPr>
          <w:rFonts w:ascii="Times New Roman" w:hAnsi="Times New Roman"/>
          <w:b w:val="0"/>
          <w:noProof/>
        </w:rPr>
        <w:fldChar w:fldCharType="begin"/>
      </w:r>
      <w:r w:rsidRPr="00B57222">
        <w:rPr>
          <w:rFonts w:ascii="Times New Roman" w:hAnsi="Times New Roman"/>
          <w:b w:val="0"/>
          <w:noProof/>
        </w:rPr>
        <w:instrText xml:space="preserve"> PAGEREF _Toc519152172 \h </w:instrText>
      </w:r>
      <w:r w:rsidRPr="00B57222">
        <w:rPr>
          <w:rFonts w:ascii="Times New Roman" w:hAnsi="Times New Roman"/>
          <w:b w:val="0"/>
          <w:noProof/>
        </w:rPr>
      </w:r>
      <w:r w:rsidRPr="00B57222">
        <w:rPr>
          <w:rFonts w:ascii="Times New Roman" w:hAnsi="Times New Roman"/>
          <w:b w:val="0"/>
          <w:noProof/>
        </w:rPr>
        <w:fldChar w:fldCharType="separate"/>
      </w:r>
      <w:r w:rsidRPr="00B57222">
        <w:rPr>
          <w:rFonts w:ascii="Times New Roman" w:hAnsi="Times New Roman"/>
          <w:b w:val="0"/>
          <w:noProof/>
        </w:rPr>
        <w:t>11</w:t>
      </w:r>
      <w:r w:rsidRPr="00B57222">
        <w:rPr>
          <w:rFonts w:ascii="Times New Roman" w:hAnsi="Times New Roman"/>
          <w:b w:val="0"/>
          <w:noProof/>
        </w:rPr>
        <w:fldChar w:fldCharType="end"/>
      </w:r>
    </w:p>
    <w:p w14:paraId="24D96B84" w14:textId="77777777" w:rsidR="00B57222" w:rsidRPr="00B57222" w:rsidRDefault="00B57222">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B57222">
        <w:rPr>
          <w:rFonts w:ascii="Times New Roman" w:hAnsi="Times New Roman"/>
          <w:b w:val="0"/>
          <w:noProof/>
        </w:rPr>
        <w:t>5.</w:t>
      </w:r>
      <w:r w:rsidRPr="00B57222">
        <w:rPr>
          <w:rFonts w:ascii="Times New Roman" w:eastAsiaTheme="minorEastAsia" w:hAnsi="Times New Roman"/>
          <w:b w:val="0"/>
          <w:bCs w:val="0"/>
          <w:caps w:val="0"/>
          <w:noProof/>
          <w:sz w:val="22"/>
          <w:szCs w:val="22"/>
          <w:lang w:val="en-US"/>
        </w:rPr>
        <w:tab/>
      </w:r>
      <w:r w:rsidRPr="00B57222">
        <w:rPr>
          <w:rFonts w:ascii="Times New Roman" w:hAnsi="Times New Roman"/>
          <w:b w:val="0"/>
          <w:noProof/>
        </w:rPr>
        <w:t>РАЗРАДА КРИТЕРИЈУМА</w:t>
      </w:r>
      <w:r w:rsidRPr="00B57222">
        <w:rPr>
          <w:rFonts w:ascii="Times New Roman" w:hAnsi="Times New Roman"/>
          <w:b w:val="0"/>
          <w:noProof/>
        </w:rPr>
        <w:tab/>
      </w:r>
      <w:r w:rsidRPr="00B57222">
        <w:rPr>
          <w:rFonts w:ascii="Times New Roman" w:hAnsi="Times New Roman"/>
          <w:b w:val="0"/>
          <w:noProof/>
        </w:rPr>
        <w:fldChar w:fldCharType="begin"/>
      </w:r>
      <w:r w:rsidRPr="00B57222">
        <w:rPr>
          <w:rFonts w:ascii="Times New Roman" w:hAnsi="Times New Roman"/>
          <w:b w:val="0"/>
          <w:noProof/>
        </w:rPr>
        <w:instrText xml:space="preserve"> PAGEREF _Toc519152173 \h </w:instrText>
      </w:r>
      <w:r w:rsidRPr="00B57222">
        <w:rPr>
          <w:rFonts w:ascii="Times New Roman" w:hAnsi="Times New Roman"/>
          <w:b w:val="0"/>
          <w:noProof/>
        </w:rPr>
      </w:r>
      <w:r w:rsidRPr="00B57222">
        <w:rPr>
          <w:rFonts w:ascii="Times New Roman" w:hAnsi="Times New Roman"/>
          <w:b w:val="0"/>
          <w:noProof/>
        </w:rPr>
        <w:fldChar w:fldCharType="separate"/>
      </w:r>
      <w:r w:rsidRPr="00B57222">
        <w:rPr>
          <w:rFonts w:ascii="Times New Roman" w:hAnsi="Times New Roman"/>
          <w:b w:val="0"/>
          <w:noProof/>
        </w:rPr>
        <w:t>23</w:t>
      </w:r>
      <w:r w:rsidRPr="00B57222">
        <w:rPr>
          <w:rFonts w:ascii="Times New Roman" w:hAnsi="Times New Roman"/>
          <w:b w:val="0"/>
          <w:noProof/>
        </w:rPr>
        <w:fldChar w:fldCharType="end"/>
      </w:r>
    </w:p>
    <w:p w14:paraId="43FE685E" w14:textId="77777777" w:rsidR="00B57222" w:rsidRPr="00B57222" w:rsidRDefault="00B57222">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B57222">
        <w:rPr>
          <w:rFonts w:ascii="Times New Roman" w:hAnsi="Times New Roman"/>
          <w:b w:val="0"/>
          <w:noProof/>
        </w:rPr>
        <w:t>6.</w:t>
      </w:r>
      <w:r w:rsidRPr="00B57222">
        <w:rPr>
          <w:rFonts w:ascii="Times New Roman" w:eastAsiaTheme="minorEastAsia" w:hAnsi="Times New Roman"/>
          <w:b w:val="0"/>
          <w:bCs w:val="0"/>
          <w:caps w:val="0"/>
          <w:noProof/>
          <w:sz w:val="22"/>
          <w:szCs w:val="22"/>
          <w:lang w:val="en-US"/>
        </w:rPr>
        <w:tab/>
      </w:r>
      <w:r w:rsidRPr="00B57222">
        <w:rPr>
          <w:rFonts w:ascii="Times New Roman" w:hAnsi="Times New Roman"/>
          <w:b w:val="0"/>
          <w:noProof/>
        </w:rPr>
        <w:t>МОДЕЛ УГОВОРА</w:t>
      </w:r>
      <w:r w:rsidRPr="00B57222">
        <w:rPr>
          <w:rFonts w:ascii="Times New Roman" w:hAnsi="Times New Roman"/>
          <w:b w:val="0"/>
          <w:noProof/>
        </w:rPr>
        <w:tab/>
      </w:r>
      <w:r w:rsidRPr="00B57222">
        <w:rPr>
          <w:rFonts w:ascii="Times New Roman" w:hAnsi="Times New Roman"/>
          <w:b w:val="0"/>
          <w:noProof/>
        </w:rPr>
        <w:fldChar w:fldCharType="begin"/>
      </w:r>
      <w:r w:rsidRPr="00B57222">
        <w:rPr>
          <w:rFonts w:ascii="Times New Roman" w:hAnsi="Times New Roman"/>
          <w:b w:val="0"/>
          <w:noProof/>
        </w:rPr>
        <w:instrText xml:space="preserve"> PAGEREF _Toc519152174 \h </w:instrText>
      </w:r>
      <w:r w:rsidRPr="00B57222">
        <w:rPr>
          <w:rFonts w:ascii="Times New Roman" w:hAnsi="Times New Roman"/>
          <w:b w:val="0"/>
          <w:noProof/>
        </w:rPr>
      </w:r>
      <w:r w:rsidRPr="00B57222">
        <w:rPr>
          <w:rFonts w:ascii="Times New Roman" w:hAnsi="Times New Roman"/>
          <w:b w:val="0"/>
          <w:noProof/>
        </w:rPr>
        <w:fldChar w:fldCharType="separate"/>
      </w:r>
      <w:r w:rsidRPr="00B57222">
        <w:rPr>
          <w:rFonts w:ascii="Times New Roman" w:hAnsi="Times New Roman"/>
          <w:b w:val="0"/>
          <w:noProof/>
        </w:rPr>
        <w:t>24</w:t>
      </w:r>
      <w:r w:rsidRPr="00B57222">
        <w:rPr>
          <w:rFonts w:ascii="Times New Roman" w:hAnsi="Times New Roman"/>
          <w:b w:val="0"/>
          <w:noProof/>
        </w:rPr>
        <w:fldChar w:fldCharType="end"/>
      </w:r>
    </w:p>
    <w:p w14:paraId="35FE685C" w14:textId="77777777" w:rsidR="00B57222" w:rsidRPr="00B57222" w:rsidRDefault="00B57222">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B57222">
        <w:rPr>
          <w:rFonts w:ascii="Times New Roman" w:hAnsi="Times New Roman"/>
          <w:b w:val="0"/>
          <w:noProof/>
        </w:rPr>
        <w:t>7.</w:t>
      </w:r>
      <w:r w:rsidRPr="00B57222">
        <w:rPr>
          <w:rFonts w:ascii="Times New Roman" w:eastAsiaTheme="minorEastAsia" w:hAnsi="Times New Roman"/>
          <w:b w:val="0"/>
          <w:bCs w:val="0"/>
          <w:caps w:val="0"/>
          <w:noProof/>
          <w:sz w:val="22"/>
          <w:szCs w:val="22"/>
          <w:lang w:val="en-US"/>
        </w:rPr>
        <w:tab/>
      </w:r>
      <w:r w:rsidRPr="00B57222">
        <w:rPr>
          <w:rFonts w:ascii="Times New Roman" w:hAnsi="Times New Roman"/>
          <w:b w:val="0"/>
          <w:noProof/>
        </w:rPr>
        <w:t>ИЗЈАВА О НЕЗАВИСНОЈ ПОНУДИ</w:t>
      </w:r>
      <w:r w:rsidRPr="00B57222">
        <w:rPr>
          <w:rFonts w:ascii="Times New Roman" w:hAnsi="Times New Roman"/>
          <w:b w:val="0"/>
          <w:noProof/>
        </w:rPr>
        <w:tab/>
      </w:r>
      <w:r w:rsidRPr="00B57222">
        <w:rPr>
          <w:rFonts w:ascii="Times New Roman" w:hAnsi="Times New Roman"/>
          <w:b w:val="0"/>
          <w:noProof/>
        </w:rPr>
        <w:fldChar w:fldCharType="begin"/>
      </w:r>
      <w:r w:rsidRPr="00B57222">
        <w:rPr>
          <w:rFonts w:ascii="Times New Roman" w:hAnsi="Times New Roman"/>
          <w:b w:val="0"/>
          <w:noProof/>
        </w:rPr>
        <w:instrText xml:space="preserve"> PAGEREF _Toc519152190 \h </w:instrText>
      </w:r>
      <w:r w:rsidRPr="00B57222">
        <w:rPr>
          <w:rFonts w:ascii="Times New Roman" w:hAnsi="Times New Roman"/>
          <w:b w:val="0"/>
          <w:noProof/>
        </w:rPr>
      </w:r>
      <w:r w:rsidRPr="00B57222">
        <w:rPr>
          <w:rFonts w:ascii="Times New Roman" w:hAnsi="Times New Roman"/>
          <w:b w:val="0"/>
          <w:noProof/>
        </w:rPr>
        <w:fldChar w:fldCharType="separate"/>
      </w:r>
      <w:r w:rsidRPr="00B57222">
        <w:rPr>
          <w:rFonts w:ascii="Times New Roman" w:hAnsi="Times New Roman"/>
          <w:b w:val="0"/>
          <w:noProof/>
        </w:rPr>
        <w:t>29</w:t>
      </w:r>
      <w:r w:rsidRPr="00B57222">
        <w:rPr>
          <w:rFonts w:ascii="Times New Roman" w:hAnsi="Times New Roman"/>
          <w:b w:val="0"/>
          <w:noProof/>
        </w:rPr>
        <w:fldChar w:fldCharType="end"/>
      </w:r>
    </w:p>
    <w:p w14:paraId="7BF672E6" w14:textId="77777777" w:rsidR="00B57222" w:rsidRPr="00B57222" w:rsidRDefault="00B57222">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B57222">
        <w:rPr>
          <w:rFonts w:ascii="Times New Roman" w:hAnsi="Times New Roman"/>
          <w:b w:val="0"/>
          <w:noProof/>
        </w:rPr>
        <w:t>8.</w:t>
      </w:r>
      <w:r w:rsidRPr="00B57222">
        <w:rPr>
          <w:rFonts w:ascii="Times New Roman" w:eastAsiaTheme="minorEastAsia" w:hAnsi="Times New Roman"/>
          <w:b w:val="0"/>
          <w:bCs w:val="0"/>
          <w:caps w:val="0"/>
          <w:noProof/>
          <w:sz w:val="22"/>
          <w:szCs w:val="22"/>
          <w:lang w:val="en-US"/>
        </w:rPr>
        <w:tab/>
      </w:r>
      <w:r w:rsidRPr="00B57222">
        <w:rPr>
          <w:rFonts w:ascii="Times New Roman" w:hAnsi="Times New Roman"/>
          <w:b w:val="0"/>
          <w:noProof/>
        </w:rPr>
        <w:t>ОБРАЗАЦ ИЗЈАВЕ О ПОШТОВАЊУ ОБАВЕЗА</w:t>
      </w:r>
      <w:r w:rsidRPr="00B57222">
        <w:rPr>
          <w:rFonts w:ascii="Times New Roman" w:hAnsi="Times New Roman"/>
          <w:b w:val="0"/>
          <w:noProof/>
        </w:rPr>
        <w:tab/>
      </w:r>
      <w:r w:rsidRPr="00B57222">
        <w:rPr>
          <w:rFonts w:ascii="Times New Roman" w:hAnsi="Times New Roman"/>
          <w:b w:val="0"/>
          <w:noProof/>
        </w:rPr>
        <w:fldChar w:fldCharType="begin"/>
      </w:r>
      <w:r w:rsidRPr="00B57222">
        <w:rPr>
          <w:rFonts w:ascii="Times New Roman" w:hAnsi="Times New Roman"/>
          <w:b w:val="0"/>
          <w:noProof/>
        </w:rPr>
        <w:instrText xml:space="preserve"> PAGEREF _Toc519152191 \h </w:instrText>
      </w:r>
      <w:r w:rsidRPr="00B57222">
        <w:rPr>
          <w:rFonts w:ascii="Times New Roman" w:hAnsi="Times New Roman"/>
          <w:b w:val="0"/>
          <w:noProof/>
        </w:rPr>
      </w:r>
      <w:r w:rsidRPr="00B57222">
        <w:rPr>
          <w:rFonts w:ascii="Times New Roman" w:hAnsi="Times New Roman"/>
          <w:b w:val="0"/>
          <w:noProof/>
        </w:rPr>
        <w:fldChar w:fldCharType="separate"/>
      </w:r>
      <w:r w:rsidRPr="00B57222">
        <w:rPr>
          <w:rFonts w:ascii="Times New Roman" w:hAnsi="Times New Roman"/>
          <w:b w:val="0"/>
          <w:noProof/>
        </w:rPr>
        <w:t>30</w:t>
      </w:r>
      <w:r w:rsidRPr="00B57222">
        <w:rPr>
          <w:rFonts w:ascii="Times New Roman" w:hAnsi="Times New Roman"/>
          <w:b w:val="0"/>
          <w:noProof/>
        </w:rPr>
        <w:fldChar w:fldCharType="end"/>
      </w:r>
    </w:p>
    <w:p w14:paraId="38A2EDD2" w14:textId="77777777" w:rsidR="00B57222" w:rsidRPr="00B57222" w:rsidRDefault="00B57222">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B57222">
        <w:rPr>
          <w:rFonts w:ascii="Times New Roman" w:hAnsi="Times New Roman"/>
          <w:b w:val="0"/>
          <w:noProof/>
        </w:rPr>
        <w:t>9.</w:t>
      </w:r>
      <w:r w:rsidRPr="00B57222">
        <w:rPr>
          <w:rFonts w:ascii="Times New Roman" w:eastAsiaTheme="minorEastAsia" w:hAnsi="Times New Roman"/>
          <w:b w:val="0"/>
          <w:bCs w:val="0"/>
          <w:caps w:val="0"/>
          <w:noProof/>
          <w:sz w:val="22"/>
          <w:szCs w:val="22"/>
          <w:lang w:val="en-US"/>
        </w:rPr>
        <w:tab/>
      </w:r>
      <w:r w:rsidRPr="00B57222">
        <w:rPr>
          <w:rFonts w:ascii="Times New Roman" w:hAnsi="Times New Roman"/>
          <w:b w:val="0"/>
          <w:noProof/>
        </w:rPr>
        <w:t>ОБРАЗАЦ СТРУКТУРЕ ПОНУЂЕНЕ ЦЕНЕ</w:t>
      </w:r>
      <w:r w:rsidRPr="00B57222">
        <w:rPr>
          <w:rFonts w:ascii="Times New Roman" w:hAnsi="Times New Roman"/>
          <w:b w:val="0"/>
          <w:noProof/>
        </w:rPr>
        <w:tab/>
      </w:r>
      <w:r w:rsidRPr="00B57222">
        <w:rPr>
          <w:rFonts w:ascii="Times New Roman" w:hAnsi="Times New Roman"/>
          <w:b w:val="0"/>
          <w:noProof/>
        </w:rPr>
        <w:fldChar w:fldCharType="begin"/>
      </w:r>
      <w:r w:rsidRPr="00B57222">
        <w:rPr>
          <w:rFonts w:ascii="Times New Roman" w:hAnsi="Times New Roman"/>
          <w:b w:val="0"/>
          <w:noProof/>
        </w:rPr>
        <w:instrText xml:space="preserve"> PAGEREF _Toc519152192 \h </w:instrText>
      </w:r>
      <w:r w:rsidRPr="00B57222">
        <w:rPr>
          <w:rFonts w:ascii="Times New Roman" w:hAnsi="Times New Roman"/>
          <w:b w:val="0"/>
          <w:noProof/>
        </w:rPr>
      </w:r>
      <w:r w:rsidRPr="00B57222">
        <w:rPr>
          <w:rFonts w:ascii="Times New Roman" w:hAnsi="Times New Roman"/>
          <w:b w:val="0"/>
          <w:noProof/>
        </w:rPr>
        <w:fldChar w:fldCharType="separate"/>
      </w:r>
      <w:r w:rsidRPr="00B57222">
        <w:rPr>
          <w:rFonts w:ascii="Times New Roman" w:hAnsi="Times New Roman"/>
          <w:b w:val="0"/>
          <w:noProof/>
        </w:rPr>
        <w:t>31</w:t>
      </w:r>
      <w:r w:rsidRPr="00B57222">
        <w:rPr>
          <w:rFonts w:ascii="Times New Roman" w:hAnsi="Times New Roman"/>
          <w:b w:val="0"/>
          <w:noProof/>
        </w:rPr>
        <w:fldChar w:fldCharType="end"/>
      </w:r>
    </w:p>
    <w:p w14:paraId="5D8A6C53" w14:textId="77777777" w:rsidR="00B57222" w:rsidRPr="00B57222" w:rsidRDefault="00B57222">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B57222">
        <w:rPr>
          <w:rFonts w:ascii="Times New Roman" w:hAnsi="Times New Roman"/>
          <w:b w:val="0"/>
          <w:noProof/>
        </w:rPr>
        <w:t>10.</w:t>
      </w:r>
      <w:r w:rsidRPr="00B57222">
        <w:rPr>
          <w:rFonts w:ascii="Times New Roman" w:eastAsiaTheme="minorEastAsia" w:hAnsi="Times New Roman"/>
          <w:b w:val="0"/>
          <w:bCs w:val="0"/>
          <w:caps w:val="0"/>
          <w:noProof/>
          <w:sz w:val="22"/>
          <w:szCs w:val="22"/>
          <w:lang w:val="en-US"/>
        </w:rPr>
        <w:tab/>
      </w:r>
      <w:r w:rsidRPr="00B57222">
        <w:rPr>
          <w:rFonts w:ascii="Times New Roman" w:hAnsi="Times New Roman"/>
          <w:b w:val="0"/>
          <w:noProof/>
        </w:rPr>
        <w:t>ОБРАЗАЦ ТРОШКОВА ПРИПРЕМЕ ПОНУДЕ</w:t>
      </w:r>
      <w:r w:rsidRPr="00B57222">
        <w:rPr>
          <w:rFonts w:ascii="Times New Roman" w:hAnsi="Times New Roman"/>
          <w:b w:val="0"/>
          <w:noProof/>
        </w:rPr>
        <w:tab/>
      </w:r>
      <w:r w:rsidRPr="00B57222">
        <w:rPr>
          <w:rFonts w:ascii="Times New Roman" w:hAnsi="Times New Roman"/>
          <w:b w:val="0"/>
          <w:noProof/>
        </w:rPr>
        <w:fldChar w:fldCharType="begin"/>
      </w:r>
      <w:r w:rsidRPr="00B57222">
        <w:rPr>
          <w:rFonts w:ascii="Times New Roman" w:hAnsi="Times New Roman"/>
          <w:b w:val="0"/>
          <w:noProof/>
        </w:rPr>
        <w:instrText xml:space="preserve"> PAGEREF _Toc519152193 \h </w:instrText>
      </w:r>
      <w:r w:rsidRPr="00B57222">
        <w:rPr>
          <w:rFonts w:ascii="Times New Roman" w:hAnsi="Times New Roman"/>
          <w:b w:val="0"/>
          <w:noProof/>
        </w:rPr>
      </w:r>
      <w:r w:rsidRPr="00B57222">
        <w:rPr>
          <w:rFonts w:ascii="Times New Roman" w:hAnsi="Times New Roman"/>
          <w:b w:val="0"/>
          <w:noProof/>
        </w:rPr>
        <w:fldChar w:fldCharType="separate"/>
      </w:r>
      <w:r w:rsidRPr="00B57222">
        <w:rPr>
          <w:rFonts w:ascii="Times New Roman" w:hAnsi="Times New Roman"/>
          <w:b w:val="0"/>
          <w:noProof/>
        </w:rPr>
        <w:t>32</w:t>
      </w:r>
      <w:r w:rsidRPr="00B57222">
        <w:rPr>
          <w:rFonts w:ascii="Times New Roman" w:hAnsi="Times New Roman"/>
          <w:b w:val="0"/>
          <w:noProof/>
        </w:rPr>
        <w:fldChar w:fldCharType="end"/>
      </w:r>
    </w:p>
    <w:p w14:paraId="226AA098" w14:textId="77777777" w:rsidR="00B57222" w:rsidRPr="00B57222" w:rsidRDefault="00B57222">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B57222">
        <w:rPr>
          <w:rFonts w:ascii="Times New Roman" w:hAnsi="Times New Roman"/>
          <w:b w:val="0"/>
          <w:noProof/>
        </w:rPr>
        <w:t>11.</w:t>
      </w:r>
      <w:r w:rsidRPr="00B57222">
        <w:rPr>
          <w:rFonts w:ascii="Times New Roman" w:eastAsiaTheme="minorEastAsia" w:hAnsi="Times New Roman"/>
          <w:b w:val="0"/>
          <w:bCs w:val="0"/>
          <w:caps w:val="0"/>
          <w:noProof/>
          <w:sz w:val="22"/>
          <w:szCs w:val="22"/>
          <w:lang w:val="en-US"/>
        </w:rPr>
        <w:tab/>
      </w:r>
      <w:r w:rsidRPr="00B57222">
        <w:rPr>
          <w:rFonts w:ascii="Times New Roman" w:hAnsi="Times New Roman"/>
          <w:b w:val="0"/>
          <w:noProof/>
        </w:rPr>
        <w:t>ОБРАЗАЦ ПОНУДЕ</w:t>
      </w:r>
      <w:r w:rsidRPr="00B57222">
        <w:rPr>
          <w:rFonts w:ascii="Times New Roman" w:hAnsi="Times New Roman"/>
          <w:b w:val="0"/>
          <w:noProof/>
        </w:rPr>
        <w:tab/>
      </w:r>
      <w:r w:rsidRPr="00B57222">
        <w:rPr>
          <w:rFonts w:ascii="Times New Roman" w:hAnsi="Times New Roman"/>
          <w:b w:val="0"/>
          <w:noProof/>
        </w:rPr>
        <w:fldChar w:fldCharType="begin"/>
      </w:r>
      <w:r w:rsidRPr="00B57222">
        <w:rPr>
          <w:rFonts w:ascii="Times New Roman" w:hAnsi="Times New Roman"/>
          <w:b w:val="0"/>
          <w:noProof/>
        </w:rPr>
        <w:instrText xml:space="preserve"> PAGEREF _Toc519152194 \h </w:instrText>
      </w:r>
      <w:r w:rsidRPr="00B57222">
        <w:rPr>
          <w:rFonts w:ascii="Times New Roman" w:hAnsi="Times New Roman"/>
          <w:b w:val="0"/>
          <w:noProof/>
        </w:rPr>
      </w:r>
      <w:r w:rsidRPr="00B57222">
        <w:rPr>
          <w:rFonts w:ascii="Times New Roman" w:hAnsi="Times New Roman"/>
          <w:b w:val="0"/>
          <w:noProof/>
        </w:rPr>
        <w:fldChar w:fldCharType="separate"/>
      </w:r>
      <w:r w:rsidRPr="00B57222">
        <w:rPr>
          <w:rFonts w:ascii="Times New Roman" w:hAnsi="Times New Roman"/>
          <w:b w:val="0"/>
          <w:noProof/>
        </w:rPr>
        <w:t>33</w:t>
      </w:r>
      <w:r w:rsidRPr="00B57222">
        <w:rPr>
          <w:rFonts w:ascii="Times New Roman" w:hAnsi="Times New Roman"/>
          <w:b w:val="0"/>
          <w:noProof/>
        </w:rPr>
        <w:fldChar w:fldCharType="end"/>
      </w:r>
    </w:p>
    <w:p w14:paraId="48CB2735" w14:textId="0E4CB43E" w:rsidR="00A139C4" w:rsidRDefault="007B6E05">
      <w:pPr>
        <w:rPr>
          <w:b/>
          <w:bCs/>
          <w:sz w:val="28"/>
          <w:lang w:val="hr-HR"/>
        </w:rPr>
      </w:pPr>
      <w:r w:rsidRPr="00B57222">
        <w:fldChar w:fldCharType="end"/>
      </w:r>
      <w:r w:rsidR="00A139C4">
        <w:br w:type="page"/>
      </w:r>
    </w:p>
    <w:p w14:paraId="659483C9" w14:textId="63DCA538" w:rsidR="002D5B2C" w:rsidRPr="00BD205C" w:rsidRDefault="002D5B2C" w:rsidP="002C7749">
      <w:pPr>
        <w:pStyle w:val="Heading1"/>
      </w:pPr>
      <w:bookmarkStart w:id="14" w:name="_Toc477329188"/>
      <w:bookmarkStart w:id="15" w:name="_Toc519152169"/>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4"/>
      <w:bookmarkEnd w:id="15"/>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2C7749" w14:paraId="549BF86C" w14:textId="77777777" w:rsidTr="00115B82">
        <w:tc>
          <w:tcPr>
            <w:tcW w:w="4643" w:type="dxa"/>
          </w:tcPr>
          <w:p w14:paraId="007DFEFB" w14:textId="77777777" w:rsidR="00B331BC" w:rsidRPr="002C7749" w:rsidRDefault="00B331BC" w:rsidP="00B331BC">
            <w:pPr>
              <w:rPr>
                <w:b/>
                <w:noProof/>
              </w:rPr>
            </w:pPr>
            <w:r w:rsidRPr="002C7749">
              <w:rPr>
                <w:b/>
                <w:noProof/>
              </w:rPr>
              <w:t>Наручилац</w:t>
            </w:r>
          </w:p>
        </w:tc>
        <w:tc>
          <w:tcPr>
            <w:tcW w:w="4643" w:type="dxa"/>
          </w:tcPr>
          <w:p w14:paraId="7CABA591" w14:textId="77777777" w:rsidR="00B331BC" w:rsidRPr="002C7749" w:rsidRDefault="00B331BC" w:rsidP="00B331BC">
            <w:pPr>
              <w:rPr>
                <w:noProof/>
              </w:rPr>
            </w:pPr>
            <w:r w:rsidRPr="002C7749">
              <w:rPr>
                <w:noProof/>
              </w:rPr>
              <w:t xml:space="preserve">КЛИНИЧКИ ЦЕНТАР ВОЈВОДИНЕ, </w:t>
            </w:r>
          </w:p>
          <w:p w14:paraId="5FFBA955" w14:textId="73236ACB" w:rsidR="00B331BC" w:rsidRPr="002C7749" w:rsidRDefault="00B331BC" w:rsidP="00B331BC">
            <w:pPr>
              <w:rPr>
                <w:noProof/>
              </w:rPr>
            </w:pPr>
            <w:r w:rsidRPr="002C7749">
              <w:rPr>
                <w:noProof/>
              </w:rPr>
              <w:t>ул. Хајдук Вељкова бр.1, Нови Сад, (www.kcv.rs)</w:t>
            </w:r>
          </w:p>
        </w:tc>
      </w:tr>
      <w:tr w:rsidR="00D51194" w:rsidRPr="002C7749" w14:paraId="1034F58C" w14:textId="77777777" w:rsidTr="00115B82">
        <w:tc>
          <w:tcPr>
            <w:tcW w:w="4643" w:type="dxa"/>
          </w:tcPr>
          <w:p w14:paraId="00897AD6" w14:textId="2A9ACF01" w:rsidR="00D51194" w:rsidRPr="002C7749" w:rsidRDefault="00D51194" w:rsidP="00D51194">
            <w:pPr>
              <w:rPr>
                <w:b/>
                <w:noProof/>
              </w:rPr>
            </w:pPr>
            <w:r w:rsidRPr="002C7749">
              <w:rPr>
                <w:b/>
                <w:noProof/>
              </w:rPr>
              <w:t>Предмет јавне набавке</w:t>
            </w:r>
          </w:p>
        </w:tc>
        <w:tc>
          <w:tcPr>
            <w:tcW w:w="4643" w:type="dxa"/>
          </w:tcPr>
          <w:p w14:paraId="353A1499" w14:textId="242D10C9" w:rsidR="00D51194" w:rsidRPr="002C7749" w:rsidRDefault="00393151" w:rsidP="00D5119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AF346F" w:rsidRPr="002C7749">
                  <w:rPr>
                    <w:noProof/>
                  </w:rPr>
                  <w:t>Услуге</w:t>
                </w:r>
              </w:sdtContent>
            </w:sdt>
            <w:r w:rsidR="00D51194" w:rsidRPr="002C7749">
              <w:t xml:space="preserve"> бр</w:t>
            </w:r>
            <w:r w:rsidR="00D51194" w:rsidRPr="002C7749">
              <w:rPr>
                <w:lang w:val="ru-RU"/>
              </w:rPr>
              <w:t>.</w:t>
            </w:r>
            <w:r w:rsidR="00D51194" w:rsidRPr="002C7749">
              <w:t xml:space="preserve"> </w:t>
            </w:r>
            <w:r w:rsidR="00AF346F" w:rsidRPr="002C7749">
              <w:rPr>
                <w:noProof/>
              </w:rPr>
              <w:t>151-18-O-</w:t>
            </w:r>
            <w:r w:rsidR="00AF346F" w:rsidRPr="002C7749">
              <w:rPr>
                <w:lang w:val="sr-Cyrl-RS"/>
              </w:rPr>
              <w:t xml:space="preserve"> Сервис, одржавање и испитивање исправности рада медицинских апарата за које не постоји техничка подршка ( операциони столови произвођача </w:t>
            </w:r>
            <w:r w:rsidR="00AF346F" w:rsidRPr="002C7749">
              <w:rPr>
                <w:lang w:val="sr-Latn-RS"/>
              </w:rPr>
              <w:t xml:space="preserve">„BICAKCILAR“, „MEDIFA“, „MIZUHO“, „MURANAKA“ </w:t>
            </w:r>
            <w:r w:rsidR="00AF346F" w:rsidRPr="002C7749">
              <w:rPr>
                <w:lang w:val="sr-Cyrl-RS"/>
              </w:rPr>
              <w:t xml:space="preserve">и </w:t>
            </w:r>
            <w:r w:rsidR="00AF346F" w:rsidRPr="002C7749">
              <w:rPr>
                <w:lang w:val="sr-Latn-RS"/>
              </w:rPr>
              <w:t>„SUTJESKA“</w:t>
            </w:r>
          </w:p>
        </w:tc>
      </w:tr>
      <w:tr w:rsidR="00B331BC" w:rsidRPr="002C7749" w14:paraId="616B1D58" w14:textId="77777777" w:rsidTr="00115B82">
        <w:tc>
          <w:tcPr>
            <w:tcW w:w="4643" w:type="dxa"/>
          </w:tcPr>
          <w:p w14:paraId="7E961934" w14:textId="77777777" w:rsidR="00B331BC" w:rsidRPr="002C7749" w:rsidRDefault="00B331BC" w:rsidP="00B331BC">
            <w:pPr>
              <w:rPr>
                <w:b/>
                <w:noProof/>
              </w:rPr>
            </w:pPr>
            <w:r w:rsidRPr="002C7749">
              <w:rPr>
                <w:b/>
                <w:noProof/>
              </w:rPr>
              <w:t>Врста поступка</w:t>
            </w:r>
          </w:p>
        </w:tc>
        <w:tc>
          <w:tcPr>
            <w:tcW w:w="4643" w:type="dxa"/>
          </w:tcPr>
          <w:p w14:paraId="5F51D527" w14:textId="46B66561" w:rsidR="00B331BC" w:rsidRPr="002C7749" w:rsidRDefault="00393151"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2C7749">
                  <w:t>Отворени поступак</w:t>
                </w:r>
              </w:sdtContent>
            </w:sdt>
            <w:r w:rsidR="00115B82" w:rsidRPr="002C7749">
              <w:rPr>
                <w:noProof/>
              </w:rPr>
              <w:t xml:space="preserve"> </w:t>
            </w:r>
          </w:p>
        </w:tc>
      </w:tr>
      <w:tr w:rsidR="00B331BC" w:rsidRPr="002C7749" w14:paraId="7FF5F8A0" w14:textId="77777777" w:rsidTr="00115B82">
        <w:tc>
          <w:tcPr>
            <w:tcW w:w="4643" w:type="dxa"/>
          </w:tcPr>
          <w:p w14:paraId="6158BA40" w14:textId="77777777" w:rsidR="00B331BC" w:rsidRPr="002C7749" w:rsidRDefault="00B331BC" w:rsidP="00B331BC">
            <w:pPr>
              <w:rPr>
                <w:noProof/>
              </w:rPr>
            </w:pPr>
            <w:r w:rsidRPr="002C7749">
              <w:rPr>
                <w:b/>
                <w:bCs/>
                <w:lang w:val="sr-Cyrl-CS"/>
              </w:rPr>
              <w:t>Циљ поступка</w:t>
            </w:r>
          </w:p>
        </w:tc>
        <w:tc>
          <w:tcPr>
            <w:tcW w:w="4643" w:type="dxa"/>
          </w:tcPr>
          <w:p w14:paraId="23EE1706" w14:textId="77777777" w:rsidR="00B331BC" w:rsidRPr="002C7749" w:rsidRDefault="00B331BC" w:rsidP="00B331BC">
            <w:pPr>
              <w:jc w:val="both"/>
              <w:rPr>
                <w:i/>
                <w:iCs/>
              </w:rPr>
            </w:pPr>
            <w:r w:rsidRPr="002C7749">
              <w:rPr>
                <w:lang w:val="sr-Cyrl-CS"/>
              </w:rPr>
              <w:t>Поступак јавне набавке се спроводи ради закључења</w:t>
            </w:r>
            <w:r w:rsidRPr="002C7749">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2C7749">
                  <w:t>уговора о јавној набавци</w:t>
                </w:r>
              </w:sdtContent>
            </w:sdt>
          </w:p>
        </w:tc>
      </w:tr>
      <w:tr w:rsidR="00A25665" w:rsidRPr="002C7749" w14:paraId="4D572228" w14:textId="77777777" w:rsidTr="00D460D0">
        <w:tc>
          <w:tcPr>
            <w:tcW w:w="4643" w:type="dxa"/>
          </w:tcPr>
          <w:p w14:paraId="36A6E158" w14:textId="77777777" w:rsidR="00A25665" w:rsidRPr="002C7749" w:rsidRDefault="00A25665" w:rsidP="00D460D0">
            <w:pPr>
              <w:rPr>
                <w:b/>
                <w:noProof/>
              </w:rPr>
            </w:pPr>
            <w:r w:rsidRPr="002C7749">
              <w:rPr>
                <w:b/>
                <w:lang w:val="hr-HR"/>
              </w:rPr>
              <w:t xml:space="preserve">Процењена вредност </w:t>
            </w:r>
            <w:r w:rsidRPr="002C7749">
              <w:rPr>
                <w:b/>
                <w:lang w:val="sr-Cyrl-RS"/>
              </w:rPr>
              <w:t>јавне</w:t>
            </w:r>
            <w:r w:rsidRPr="002C7749">
              <w:rPr>
                <w:b/>
                <w:lang w:val="hr-HR"/>
              </w:rPr>
              <w:t xml:space="preserve"> набавке</w:t>
            </w:r>
          </w:p>
        </w:tc>
        <w:tc>
          <w:tcPr>
            <w:tcW w:w="4643" w:type="dxa"/>
          </w:tcPr>
          <w:p w14:paraId="3B1FC862" w14:textId="02D1100D" w:rsidR="00A25665" w:rsidRPr="002C7749" w:rsidRDefault="00AF346F" w:rsidP="00D460D0">
            <w:pPr>
              <w:pStyle w:val="Footer"/>
              <w:tabs>
                <w:tab w:val="left" w:pos="720"/>
              </w:tabs>
            </w:pPr>
            <w:r w:rsidRPr="002C7749">
              <w:rPr>
                <w:lang w:val="hr-HR"/>
              </w:rPr>
              <w:t>100.000,00</w:t>
            </w:r>
            <w:r w:rsidR="00A25665" w:rsidRPr="002C7749">
              <w:rPr>
                <w:lang w:val="sr-Cyrl-CS"/>
              </w:rPr>
              <w:t xml:space="preserve"> динара без ПДВ-а</w:t>
            </w:r>
          </w:p>
        </w:tc>
      </w:tr>
      <w:tr w:rsidR="00B331BC" w:rsidRPr="002C7749" w14:paraId="4E422704" w14:textId="77777777" w:rsidTr="00B331BC">
        <w:tc>
          <w:tcPr>
            <w:tcW w:w="4643" w:type="dxa"/>
          </w:tcPr>
          <w:p w14:paraId="6662FEC7" w14:textId="77777777" w:rsidR="00B331BC" w:rsidRPr="002C7749" w:rsidRDefault="00B331BC" w:rsidP="00B331BC">
            <w:pPr>
              <w:rPr>
                <w:b/>
                <w:noProof/>
              </w:rPr>
            </w:pPr>
            <w:r w:rsidRPr="002C7749">
              <w:rPr>
                <w:b/>
                <w:noProof/>
              </w:rPr>
              <w:t>Контакт</w:t>
            </w:r>
          </w:p>
        </w:tc>
        <w:tc>
          <w:tcPr>
            <w:tcW w:w="4643" w:type="dxa"/>
          </w:tcPr>
          <w:p w14:paraId="267CECBD" w14:textId="77777777" w:rsidR="00990B72" w:rsidRPr="002C7749" w:rsidRDefault="00B331BC" w:rsidP="00B331BC">
            <w:pPr>
              <w:rPr>
                <w:noProof/>
              </w:rPr>
            </w:pPr>
            <w:r w:rsidRPr="002C7749">
              <w:rPr>
                <w:noProof/>
              </w:rPr>
              <w:t>Служба за немедицинске јавне набавке</w:t>
            </w:r>
            <w:r w:rsidR="00990B72" w:rsidRPr="002C7749">
              <w:rPr>
                <w:noProof/>
              </w:rPr>
              <w:t xml:space="preserve">, </w:t>
            </w:r>
          </w:p>
          <w:p w14:paraId="7ED50C34" w14:textId="2192D851" w:rsidR="00B331BC" w:rsidRPr="002C7749" w:rsidRDefault="00990B72" w:rsidP="00B331BC">
            <w:pPr>
              <w:rPr>
                <w:noProof/>
              </w:rPr>
            </w:pPr>
            <w:r w:rsidRPr="002C7749">
              <w:rPr>
                <w:noProof/>
              </w:rPr>
              <w:t>e-mail: nabavke@kcv.rs</w:t>
            </w:r>
          </w:p>
        </w:tc>
      </w:tr>
      <w:tr w:rsidR="00B331BC" w:rsidRPr="00C35CDB" w14:paraId="153C1F40" w14:textId="77777777" w:rsidTr="00B331BC">
        <w:tc>
          <w:tcPr>
            <w:tcW w:w="4643" w:type="dxa"/>
          </w:tcPr>
          <w:p w14:paraId="5108AA54" w14:textId="77777777" w:rsidR="00B331BC" w:rsidRPr="002C7749" w:rsidRDefault="00B331BC" w:rsidP="00B331BC">
            <w:pPr>
              <w:rPr>
                <w:b/>
                <w:noProof/>
              </w:rPr>
            </w:pPr>
            <w:r w:rsidRPr="002C7749">
              <w:rPr>
                <w:b/>
                <w:noProof/>
              </w:rPr>
              <w:t>Радно време наручиоца</w:t>
            </w:r>
          </w:p>
        </w:tc>
        <w:tc>
          <w:tcPr>
            <w:tcW w:w="4643" w:type="dxa"/>
          </w:tcPr>
          <w:p w14:paraId="547B320E" w14:textId="12254A06" w:rsidR="00B331BC" w:rsidRPr="00C35CDB" w:rsidRDefault="00B331BC" w:rsidP="00B331BC">
            <w:pPr>
              <w:rPr>
                <w:noProof/>
              </w:rPr>
            </w:pPr>
            <w:r w:rsidRPr="002C7749">
              <w:rPr>
                <w:noProof/>
              </w:rPr>
              <w:t>понедељак-петак, 07–15 часова</w:t>
            </w:r>
          </w:p>
        </w:tc>
      </w:tr>
    </w:tbl>
    <w:p w14:paraId="3E879DC3" w14:textId="3511B826" w:rsidR="00AD0C56" w:rsidRPr="00AE1407" w:rsidRDefault="00AD0C56">
      <w:pPr>
        <w:rPr>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6" w:name="_Toc375826004"/>
      <w:bookmarkStart w:id="17" w:name="_Toc389030811"/>
      <w:bookmarkStart w:id="18" w:name="_Toc448222235"/>
      <w:bookmarkStart w:id="19" w:name="_Toc477327707"/>
      <w:bookmarkStart w:id="20" w:name="_Toc477327990"/>
      <w:bookmarkStart w:id="21" w:name="_Toc477328719"/>
      <w:bookmarkStart w:id="22" w:name="_Toc477329190"/>
      <w:r>
        <w:br w:type="page"/>
      </w:r>
    </w:p>
    <w:p w14:paraId="7B75B61A" w14:textId="2F0E200E" w:rsidR="00E43FAE" w:rsidRPr="00CC366C" w:rsidRDefault="00E43FAE" w:rsidP="002C7749">
      <w:pPr>
        <w:pStyle w:val="Heading1"/>
      </w:pPr>
      <w:bookmarkStart w:id="23" w:name="_Toc519152170"/>
      <w:r w:rsidRPr="00CC366C">
        <w:lastRenderedPageBreak/>
        <w:t>ОПИС ПРЕДМЕТА ЈАВНЕ НАБАВКЕ</w:t>
      </w:r>
      <w:bookmarkEnd w:id="16"/>
      <w:bookmarkEnd w:id="17"/>
      <w:bookmarkEnd w:id="18"/>
      <w:bookmarkEnd w:id="19"/>
      <w:bookmarkEnd w:id="20"/>
      <w:bookmarkEnd w:id="21"/>
      <w:bookmarkEnd w:id="22"/>
      <w:bookmarkEnd w:id="23"/>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p w14:paraId="77F71B24" w14:textId="77777777" w:rsidR="00C95468" w:rsidRDefault="00C95468" w:rsidP="00C95468">
      <w:pPr>
        <w:jc w:val="both"/>
        <w:rPr>
          <w:bCs/>
          <w:iCs/>
        </w:rPr>
      </w:pPr>
    </w:p>
    <w:p w14:paraId="2A431213" w14:textId="1FC59F48" w:rsidR="00CF357A" w:rsidRPr="00194F1F" w:rsidRDefault="00CF357A" w:rsidP="00CF357A">
      <w:pPr>
        <w:jc w:val="both"/>
        <w:rPr>
          <w:bCs/>
          <w:iCs/>
          <w:lang w:val="sr-Cyrl-RS"/>
        </w:rPr>
      </w:pPr>
      <w:r w:rsidRPr="00194F1F">
        <w:rPr>
          <w:noProof/>
          <w:lang w:val="sr-Cyrl-CS"/>
        </w:rPr>
        <w:t xml:space="preserve">Услуга подразумева </w:t>
      </w:r>
      <w:r w:rsidR="00194F1F" w:rsidRPr="00194F1F">
        <w:rPr>
          <w:noProof/>
          <w:lang w:val="sr-Cyrl-CS"/>
        </w:rPr>
        <w:t xml:space="preserve">редован и ванредни </w:t>
      </w:r>
      <w:r w:rsidR="003A42C3" w:rsidRPr="00194F1F">
        <w:rPr>
          <w:lang w:val="sr-Cyrl-RS"/>
        </w:rPr>
        <w:t xml:space="preserve">сервис, одржавање и испитивање исправности рада медицинских апарата за које не постоји техничка подршка (операциони столови произвођача </w:t>
      </w:r>
      <w:r w:rsidR="003A42C3" w:rsidRPr="00194F1F">
        <w:rPr>
          <w:lang w:val="sr-Latn-RS"/>
        </w:rPr>
        <w:t xml:space="preserve">„BICAKCILAR“, „MEDIFA“, „MIZUHO“, „MURANAKA“ </w:t>
      </w:r>
      <w:r w:rsidR="003A42C3" w:rsidRPr="00194F1F">
        <w:rPr>
          <w:lang w:val="sr-Cyrl-RS"/>
        </w:rPr>
        <w:t xml:space="preserve">и </w:t>
      </w:r>
      <w:r w:rsidR="003A42C3" w:rsidRPr="00194F1F">
        <w:rPr>
          <w:lang w:val="sr-Latn-RS"/>
        </w:rPr>
        <w:t>„SUTJESKA“</w:t>
      </w:r>
      <w:r w:rsidRPr="00194F1F">
        <w:rPr>
          <w:bCs/>
          <w:iCs/>
          <w:lang w:val="sr-Cyrl-RS"/>
        </w:rPr>
        <w:t>.</w:t>
      </w:r>
    </w:p>
    <w:p w14:paraId="6A191E8B" w14:textId="77777777" w:rsidR="00CF357A" w:rsidRPr="00194F1F" w:rsidRDefault="00CF357A" w:rsidP="00CF357A">
      <w:pPr>
        <w:rPr>
          <w:bCs/>
          <w:iCs/>
          <w:u w:val="single"/>
          <w:lang w:val="sr-Cyrl-RS"/>
        </w:rPr>
      </w:pPr>
    </w:p>
    <w:p w14:paraId="60B5AAD0" w14:textId="77777777" w:rsidR="00CF357A" w:rsidRPr="00194F1F" w:rsidRDefault="00CF357A" w:rsidP="00CF357A">
      <w:pPr>
        <w:rPr>
          <w:bCs/>
          <w:iCs/>
          <w:u w:val="single"/>
          <w:lang w:val="sr-Cyrl-RS"/>
        </w:rPr>
      </w:pPr>
      <w:r w:rsidRPr="00194F1F">
        <w:rPr>
          <w:bCs/>
          <w:iCs/>
          <w:u w:val="single"/>
          <w:lang w:val="sr-Cyrl-RS"/>
        </w:rPr>
        <w:t>Списак апарата</w:t>
      </w:r>
    </w:p>
    <w:tbl>
      <w:tblPr>
        <w:tblStyle w:val="TableGrid"/>
        <w:tblW w:w="0" w:type="auto"/>
        <w:tblLook w:val="04A0" w:firstRow="1" w:lastRow="0" w:firstColumn="1" w:lastColumn="0" w:noHBand="0" w:noVBand="1"/>
      </w:tblPr>
      <w:tblGrid>
        <w:gridCol w:w="534"/>
        <w:gridCol w:w="4110"/>
        <w:gridCol w:w="1560"/>
        <w:gridCol w:w="2835"/>
      </w:tblGrid>
      <w:tr w:rsidR="003A42C3" w:rsidRPr="00194F1F" w14:paraId="2EFD15C9" w14:textId="77777777" w:rsidTr="003A42C3">
        <w:tc>
          <w:tcPr>
            <w:tcW w:w="534" w:type="dxa"/>
          </w:tcPr>
          <w:p w14:paraId="72EA476A" w14:textId="6F19E0C0" w:rsidR="003A42C3" w:rsidRPr="00194F1F" w:rsidRDefault="003A42C3" w:rsidP="003A42C3">
            <w:pPr>
              <w:rPr>
                <w:b/>
                <w:noProof/>
                <w:lang w:val="sr-Cyrl-RS"/>
              </w:rPr>
            </w:pPr>
            <w:r w:rsidRPr="00194F1F">
              <w:rPr>
                <w:b/>
                <w:noProof/>
                <w:lang w:val="sr-Cyrl-RS"/>
              </w:rPr>
              <w:t>1.</w:t>
            </w:r>
          </w:p>
        </w:tc>
        <w:tc>
          <w:tcPr>
            <w:tcW w:w="4110" w:type="dxa"/>
          </w:tcPr>
          <w:p w14:paraId="65D443CA" w14:textId="445D0B48" w:rsidR="003A42C3" w:rsidRPr="00194F1F" w:rsidRDefault="003A42C3" w:rsidP="00194F1F">
            <w:pPr>
              <w:rPr>
                <w:noProof/>
                <w:lang w:val="sr-Cyrl-RS"/>
              </w:rPr>
            </w:pPr>
            <w:r w:rsidRPr="00194F1F">
              <w:rPr>
                <w:noProof/>
                <w:lang w:val="sr-Cyrl-RS"/>
              </w:rPr>
              <w:t xml:space="preserve">Операциони сто </w:t>
            </w:r>
            <w:r w:rsidRPr="00194F1F">
              <w:rPr>
                <w:lang w:val="sr-Latn-RS"/>
              </w:rPr>
              <w:t>„BICAKCILAR“</w:t>
            </w:r>
          </w:p>
        </w:tc>
        <w:tc>
          <w:tcPr>
            <w:tcW w:w="1560" w:type="dxa"/>
          </w:tcPr>
          <w:p w14:paraId="6168DA20" w14:textId="6CB38B63" w:rsidR="003A42C3" w:rsidRPr="00194F1F" w:rsidRDefault="00194F1F" w:rsidP="003A42C3">
            <w:pPr>
              <w:jc w:val="center"/>
              <w:rPr>
                <w:noProof/>
                <w:lang w:val="sr-Cyrl-RS"/>
              </w:rPr>
            </w:pPr>
            <w:r w:rsidRPr="00194F1F">
              <w:rPr>
                <w:noProof/>
                <w:lang w:val="sr-Cyrl-RS"/>
              </w:rPr>
              <w:t>к</w:t>
            </w:r>
            <w:r w:rsidR="003A42C3" w:rsidRPr="00194F1F">
              <w:rPr>
                <w:noProof/>
                <w:lang w:val="sr-Cyrl-RS"/>
              </w:rPr>
              <w:t>ом</w:t>
            </w:r>
          </w:p>
        </w:tc>
        <w:tc>
          <w:tcPr>
            <w:tcW w:w="2835" w:type="dxa"/>
          </w:tcPr>
          <w:p w14:paraId="6638E02D" w14:textId="3EFFA199" w:rsidR="003A42C3" w:rsidRPr="003E30D2" w:rsidRDefault="00FC22E7" w:rsidP="003E30D2">
            <w:pPr>
              <w:jc w:val="center"/>
              <w:rPr>
                <w:noProof/>
                <w:color w:val="000000" w:themeColor="text1"/>
                <w:lang w:val="sr-Latn-RS"/>
              </w:rPr>
            </w:pPr>
            <w:r w:rsidRPr="003E30D2">
              <w:rPr>
                <w:noProof/>
                <w:color w:val="000000" w:themeColor="text1"/>
                <w:lang w:val="sr-Latn-RS"/>
              </w:rPr>
              <w:t>2</w:t>
            </w:r>
          </w:p>
        </w:tc>
      </w:tr>
      <w:tr w:rsidR="00194F1F" w:rsidRPr="00194F1F" w14:paraId="7D3154A9" w14:textId="77777777" w:rsidTr="003A42C3">
        <w:tc>
          <w:tcPr>
            <w:tcW w:w="534" w:type="dxa"/>
          </w:tcPr>
          <w:p w14:paraId="30DA159F" w14:textId="0EEC5BCF" w:rsidR="00194F1F" w:rsidRPr="00194F1F" w:rsidRDefault="00194F1F" w:rsidP="00194F1F">
            <w:pPr>
              <w:rPr>
                <w:b/>
                <w:noProof/>
                <w:lang w:val="sr-Cyrl-RS"/>
              </w:rPr>
            </w:pPr>
            <w:r>
              <w:rPr>
                <w:b/>
                <w:noProof/>
                <w:lang w:val="sr-Cyrl-RS"/>
              </w:rPr>
              <w:t>2.</w:t>
            </w:r>
          </w:p>
        </w:tc>
        <w:tc>
          <w:tcPr>
            <w:tcW w:w="4110" w:type="dxa"/>
          </w:tcPr>
          <w:p w14:paraId="397C3101" w14:textId="6962D34B" w:rsidR="00194F1F" w:rsidRPr="00194F1F" w:rsidRDefault="00194F1F" w:rsidP="00194F1F">
            <w:pPr>
              <w:rPr>
                <w:noProof/>
                <w:lang w:val="sr-Cyrl-RS"/>
              </w:rPr>
            </w:pPr>
            <w:r w:rsidRPr="00A57435">
              <w:rPr>
                <w:noProof/>
                <w:lang w:val="sr-Cyrl-RS"/>
              </w:rPr>
              <w:t xml:space="preserve">Операциони сто </w:t>
            </w:r>
            <w:r w:rsidRPr="00A57435">
              <w:rPr>
                <w:lang w:val="sr-Latn-RS"/>
              </w:rPr>
              <w:t>„MIZUHO“</w:t>
            </w:r>
          </w:p>
        </w:tc>
        <w:tc>
          <w:tcPr>
            <w:tcW w:w="1560" w:type="dxa"/>
          </w:tcPr>
          <w:p w14:paraId="6C70CEB3" w14:textId="19343C17" w:rsidR="00194F1F" w:rsidRPr="00194F1F" w:rsidRDefault="00194F1F" w:rsidP="00194F1F">
            <w:pPr>
              <w:jc w:val="center"/>
              <w:rPr>
                <w:noProof/>
                <w:lang w:val="sr-Cyrl-RS"/>
              </w:rPr>
            </w:pPr>
            <w:r w:rsidRPr="00644D85">
              <w:rPr>
                <w:noProof/>
                <w:lang w:val="sr-Cyrl-RS"/>
              </w:rPr>
              <w:t>ком</w:t>
            </w:r>
          </w:p>
        </w:tc>
        <w:tc>
          <w:tcPr>
            <w:tcW w:w="2835" w:type="dxa"/>
          </w:tcPr>
          <w:p w14:paraId="3EB692FA" w14:textId="6F90F2CC" w:rsidR="00194F1F" w:rsidRPr="003E30D2" w:rsidRDefault="00FC22E7" w:rsidP="00194F1F">
            <w:pPr>
              <w:jc w:val="center"/>
              <w:rPr>
                <w:noProof/>
                <w:color w:val="000000" w:themeColor="text1"/>
                <w:lang w:val="sr-Latn-RS"/>
              </w:rPr>
            </w:pPr>
            <w:r w:rsidRPr="003E30D2">
              <w:rPr>
                <w:noProof/>
                <w:color w:val="000000" w:themeColor="text1"/>
                <w:lang w:val="sr-Latn-RS"/>
              </w:rPr>
              <w:t>2</w:t>
            </w:r>
          </w:p>
        </w:tc>
      </w:tr>
      <w:tr w:rsidR="00194F1F" w:rsidRPr="00194F1F" w14:paraId="7BB1F678" w14:textId="77777777" w:rsidTr="003A42C3">
        <w:tc>
          <w:tcPr>
            <w:tcW w:w="534" w:type="dxa"/>
          </w:tcPr>
          <w:p w14:paraId="7122B76D" w14:textId="1C8AD145" w:rsidR="00194F1F" w:rsidRPr="00194F1F" w:rsidRDefault="00194F1F" w:rsidP="00194F1F">
            <w:pPr>
              <w:rPr>
                <w:b/>
                <w:noProof/>
                <w:lang w:val="sr-Cyrl-RS"/>
              </w:rPr>
            </w:pPr>
            <w:r>
              <w:rPr>
                <w:b/>
                <w:noProof/>
                <w:lang w:val="sr-Cyrl-RS"/>
              </w:rPr>
              <w:t>3.</w:t>
            </w:r>
          </w:p>
        </w:tc>
        <w:tc>
          <w:tcPr>
            <w:tcW w:w="4110" w:type="dxa"/>
          </w:tcPr>
          <w:p w14:paraId="5BE3B513" w14:textId="3A767D46" w:rsidR="00194F1F" w:rsidRPr="00194F1F" w:rsidRDefault="00194F1F" w:rsidP="00194F1F">
            <w:pPr>
              <w:rPr>
                <w:noProof/>
                <w:lang w:val="sr-Cyrl-RS"/>
              </w:rPr>
            </w:pPr>
            <w:r w:rsidRPr="00194F1F">
              <w:rPr>
                <w:noProof/>
                <w:lang w:val="sr-Cyrl-RS"/>
              </w:rPr>
              <w:t xml:space="preserve">Операциони сто </w:t>
            </w:r>
            <w:r w:rsidRPr="00A57435">
              <w:rPr>
                <w:lang w:val="sr-Latn-RS"/>
              </w:rPr>
              <w:t xml:space="preserve"> „MURANAKA“ </w:t>
            </w:r>
          </w:p>
        </w:tc>
        <w:tc>
          <w:tcPr>
            <w:tcW w:w="1560" w:type="dxa"/>
          </w:tcPr>
          <w:p w14:paraId="49A68A12" w14:textId="03F20E62" w:rsidR="00194F1F" w:rsidRPr="00194F1F" w:rsidRDefault="00194F1F" w:rsidP="00194F1F">
            <w:pPr>
              <w:jc w:val="center"/>
              <w:rPr>
                <w:noProof/>
                <w:lang w:val="sr-Cyrl-RS"/>
              </w:rPr>
            </w:pPr>
            <w:r w:rsidRPr="00644D85">
              <w:rPr>
                <w:noProof/>
                <w:lang w:val="sr-Cyrl-RS"/>
              </w:rPr>
              <w:t>ком</w:t>
            </w:r>
          </w:p>
        </w:tc>
        <w:tc>
          <w:tcPr>
            <w:tcW w:w="2835" w:type="dxa"/>
          </w:tcPr>
          <w:p w14:paraId="150BAB29" w14:textId="26BF7126" w:rsidR="00194F1F" w:rsidRPr="003E30D2" w:rsidRDefault="00FC22E7" w:rsidP="00194F1F">
            <w:pPr>
              <w:jc w:val="center"/>
              <w:rPr>
                <w:noProof/>
                <w:color w:val="000000" w:themeColor="text1"/>
                <w:lang w:val="sr-Latn-RS"/>
              </w:rPr>
            </w:pPr>
            <w:r w:rsidRPr="003E30D2">
              <w:rPr>
                <w:noProof/>
                <w:color w:val="000000" w:themeColor="text1"/>
                <w:lang w:val="sr-Latn-RS"/>
              </w:rPr>
              <w:t>7</w:t>
            </w:r>
          </w:p>
        </w:tc>
      </w:tr>
      <w:tr w:rsidR="00194F1F" w:rsidRPr="00194F1F" w14:paraId="7E61B918" w14:textId="77777777" w:rsidTr="003A42C3">
        <w:tc>
          <w:tcPr>
            <w:tcW w:w="534" w:type="dxa"/>
          </w:tcPr>
          <w:p w14:paraId="646DA385" w14:textId="148AF8F8" w:rsidR="00194F1F" w:rsidRPr="00194F1F" w:rsidRDefault="00194F1F" w:rsidP="00194F1F">
            <w:pPr>
              <w:rPr>
                <w:b/>
                <w:noProof/>
                <w:lang w:val="sr-Cyrl-RS"/>
              </w:rPr>
            </w:pPr>
            <w:r>
              <w:rPr>
                <w:b/>
                <w:noProof/>
                <w:lang w:val="sr-Cyrl-RS"/>
              </w:rPr>
              <w:t>4.</w:t>
            </w:r>
          </w:p>
        </w:tc>
        <w:tc>
          <w:tcPr>
            <w:tcW w:w="4110" w:type="dxa"/>
          </w:tcPr>
          <w:p w14:paraId="5D271D5A" w14:textId="75D2FE66" w:rsidR="00194F1F" w:rsidRPr="00194F1F" w:rsidRDefault="00194F1F" w:rsidP="00194F1F">
            <w:pPr>
              <w:rPr>
                <w:noProof/>
                <w:lang w:val="sr-Cyrl-RS"/>
              </w:rPr>
            </w:pPr>
            <w:r w:rsidRPr="00A57435">
              <w:rPr>
                <w:noProof/>
                <w:lang w:val="sr-Cyrl-RS"/>
              </w:rPr>
              <w:t xml:space="preserve">Операциони сто </w:t>
            </w:r>
            <w:r w:rsidRPr="00A57435">
              <w:rPr>
                <w:lang w:val="sr-Latn-RS"/>
              </w:rPr>
              <w:t>„SUTJESKA“</w:t>
            </w:r>
          </w:p>
        </w:tc>
        <w:tc>
          <w:tcPr>
            <w:tcW w:w="1560" w:type="dxa"/>
          </w:tcPr>
          <w:p w14:paraId="409DDF16" w14:textId="781E78C6" w:rsidR="00194F1F" w:rsidRPr="00194F1F" w:rsidRDefault="00194F1F" w:rsidP="00194F1F">
            <w:pPr>
              <w:jc w:val="center"/>
              <w:rPr>
                <w:noProof/>
                <w:lang w:val="sr-Cyrl-RS"/>
              </w:rPr>
            </w:pPr>
            <w:r w:rsidRPr="00644D85">
              <w:rPr>
                <w:noProof/>
                <w:lang w:val="sr-Cyrl-RS"/>
              </w:rPr>
              <w:t>ком</w:t>
            </w:r>
          </w:p>
        </w:tc>
        <w:tc>
          <w:tcPr>
            <w:tcW w:w="2835" w:type="dxa"/>
          </w:tcPr>
          <w:p w14:paraId="03841D39" w14:textId="19648E02" w:rsidR="00194F1F" w:rsidRPr="003E30D2" w:rsidRDefault="00FC22E7" w:rsidP="00194F1F">
            <w:pPr>
              <w:jc w:val="center"/>
              <w:rPr>
                <w:noProof/>
                <w:color w:val="000000" w:themeColor="text1"/>
                <w:lang w:val="sr-Latn-RS"/>
              </w:rPr>
            </w:pPr>
            <w:r w:rsidRPr="003E30D2">
              <w:rPr>
                <w:noProof/>
                <w:color w:val="000000" w:themeColor="text1"/>
                <w:lang w:val="sr-Latn-RS"/>
              </w:rPr>
              <w:t>1</w:t>
            </w:r>
          </w:p>
        </w:tc>
      </w:tr>
      <w:tr w:rsidR="003A42C3" w:rsidRPr="00DA0553" w14:paraId="495354A1" w14:textId="77777777" w:rsidTr="003A42C3">
        <w:tc>
          <w:tcPr>
            <w:tcW w:w="534" w:type="dxa"/>
          </w:tcPr>
          <w:p w14:paraId="3E398807" w14:textId="26A163EF" w:rsidR="003A42C3" w:rsidRPr="00194F1F" w:rsidRDefault="00194F1F" w:rsidP="003A42C3">
            <w:pPr>
              <w:rPr>
                <w:b/>
                <w:noProof/>
                <w:lang w:val="sr-Cyrl-RS"/>
              </w:rPr>
            </w:pPr>
            <w:r>
              <w:rPr>
                <w:b/>
                <w:noProof/>
                <w:lang w:val="sr-Cyrl-RS"/>
              </w:rPr>
              <w:t>5</w:t>
            </w:r>
            <w:r w:rsidR="003A42C3" w:rsidRPr="00194F1F">
              <w:rPr>
                <w:b/>
                <w:noProof/>
                <w:lang w:val="sr-Cyrl-RS"/>
              </w:rPr>
              <w:t>.</w:t>
            </w:r>
          </w:p>
        </w:tc>
        <w:tc>
          <w:tcPr>
            <w:tcW w:w="4110" w:type="dxa"/>
          </w:tcPr>
          <w:p w14:paraId="0AC628DA" w14:textId="6EB0C7C2" w:rsidR="003A42C3" w:rsidRPr="00194F1F" w:rsidRDefault="003A42C3" w:rsidP="00194F1F">
            <w:pPr>
              <w:rPr>
                <w:noProof/>
                <w:lang w:val="sr-Cyrl-RS"/>
              </w:rPr>
            </w:pPr>
            <w:r w:rsidRPr="00194F1F">
              <w:rPr>
                <w:noProof/>
                <w:lang w:val="sr-Cyrl-RS"/>
              </w:rPr>
              <w:t xml:space="preserve">Операциони сто </w:t>
            </w:r>
            <w:r w:rsidRPr="00194F1F">
              <w:rPr>
                <w:lang w:val="sr-Latn-RS"/>
              </w:rPr>
              <w:t>„MEDIFA“</w:t>
            </w:r>
          </w:p>
        </w:tc>
        <w:tc>
          <w:tcPr>
            <w:tcW w:w="1560" w:type="dxa"/>
          </w:tcPr>
          <w:p w14:paraId="1D24B58C" w14:textId="0504CC42" w:rsidR="003A42C3" w:rsidRPr="00194F1F" w:rsidRDefault="003A42C3" w:rsidP="003A42C3">
            <w:pPr>
              <w:jc w:val="center"/>
              <w:rPr>
                <w:noProof/>
                <w:lang w:val="sr-Cyrl-RS"/>
              </w:rPr>
            </w:pPr>
            <w:r w:rsidRPr="00194F1F">
              <w:rPr>
                <w:noProof/>
                <w:lang w:val="sr-Cyrl-RS"/>
              </w:rPr>
              <w:t>ком</w:t>
            </w:r>
          </w:p>
        </w:tc>
        <w:tc>
          <w:tcPr>
            <w:tcW w:w="2835" w:type="dxa"/>
          </w:tcPr>
          <w:p w14:paraId="40243D60" w14:textId="7B8E7AF2" w:rsidR="003A42C3" w:rsidRPr="003E30D2" w:rsidRDefault="00FC22E7" w:rsidP="003A42C3">
            <w:pPr>
              <w:jc w:val="center"/>
              <w:rPr>
                <w:noProof/>
                <w:color w:val="000000" w:themeColor="text1"/>
                <w:lang w:val="sr-Latn-RS"/>
              </w:rPr>
            </w:pPr>
            <w:r w:rsidRPr="003E30D2">
              <w:rPr>
                <w:noProof/>
                <w:color w:val="000000" w:themeColor="text1"/>
                <w:lang w:val="sr-Latn-RS"/>
              </w:rPr>
              <w:t>2</w:t>
            </w:r>
          </w:p>
        </w:tc>
      </w:tr>
    </w:tbl>
    <w:p w14:paraId="2772A20B" w14:textId="77777777" w:rsidR="003A42C3" w:rsidRPr="00194F1F" w:rsidRDefault="003A42C3" w:rsidP="003A42C3">
      <w:pPr>
        <w:jc w:val="both"/>
        <w:rPr>
          <w:noProof/>
        </w:rPr>
      </w:pPr>
      <w:r w:rsidRPr="00194F1F">
        <w:rPr>
          <w:noProof/>
        </w:rPr>
        <w:t>Место извршења је</w:t>
      </w:r>
      <w:r w:rsidRPr="00194F1F">
        <w:rPr>
          <w:noProof/>
          <w:lang w:val="sr-Cyrl-RS"/>
        </w:rPr>
        <w:t xml:space="preserve"> </w:t>
      </w:r>
      <w:r w:rsidRPr="00194F1F">
        <w:rPr>
          <w:noProof/>
        </w:rPr>
        <w:t>Клинички центар Војводине, Хајдук Вељкова 1</w:t>
      </w:r>
      <w:r w:rsidRPr="00194F1F">
        <w:rPr>
          <w:noProof/>
          <w:lang w:val="sr-Cyrl-RS"/>
        </w:rPr>
        <w:t>-9</w:t>
      </w:r>
      <w:r w:rsidRPr="00194F1F">
        <w:rPr>
          <w:noProof/>
        </w:rPr>
        <w:t>, Нови Сад.</w:t>
      </w:r>
    </w:p>
    <w:p w14:paraId="73BF4501" w14:textId="77777777" w:rsidR="003A42C3" w:rsidRPr="00194F1F" w:rsidRDefault="003A42C3" w:rsidP="003A42C3">
      <w:pPr>
        <w:jc w:val="both"/>
        <w:rPr>
          <w:noProof/>
        </w:rPr>
      </w:pPr>
    </w:p>
    <w:p w14:paraId="0BC71C5F" w14:textId="77777777" w:rsidR="003A42C3" w:rsidRPr="00194F1F" w:rsidRDefault="003A42C3" w:rsidP="003A42C3">
      <w:pPr>
        <w:jc w:val="both"/>
        <w:rPr>
          <w:noProof/>
        </w:rPr>
      </w:pPr>
      <w:r w:rsidRPr="00194F1F">
        <w:rPr>
          <w:noProof/>
        </w:rPr>
        <w:t>Наручи</w:t>
      </w:r>
      <w:r w:rsidRPr="00194F1F">
        <w:rPr>
          <w:noProof/>
          <w:lang w:val="sr-Cyrl-RS"/>
        </w:rPr>
        <w:t>лац</w:t>
      </w:r>
      <w:r w:rsidRPr="00194F1F">
        <w:rPr>
          <w:noProof/>
        </w:rPr>
        <w:t xml:space="preserve"> ће сукцесивно упућивати захтеве за извршењем.</w:t>
      </w:r>
    </w:p>
    <w:p w14:paraId="7098164A" w14:textId="77777777" w:rsidR="003A42C3" w:rsidRPr="00194F1F" w:rsidRDefault="003A42C3" w:rsidP="003A42C3">
      <w:pPr>
        <w:jc w:val="both"/>
        <w:rPr>
          <w:bCs/>
          <w:iCs/>
        </w:rPr>
      </w:pPr>
    </w:p>
    <w:p w14:paraId="159C146A" w14:textId="77777777" w:rsidR="003A42C3" w:rsidRPr="00194F1F" w:rsidRDefault="003A42C3" w:rsidP="003A42C3">
      <w:pPr>
        <w:jc w:val="both"/>
        <w:rPr>
          <w:noProof/>
          <w:u w:val="single"/>
          <w:lang w:val="sr-Cyrl-RS"/>
        </w:rPr>
      </w:pPr>
      <w:r w:rsidRPr="00194F1F">
        <w:rPr>
          <w:noProof/>
          <w:u w:val="single"/>
          <w:lang w:val="sr-Cyrl-RS"/>
        </w:rPr>
        <w:t>Редован сервис</w:t>
      </w:r>
    </w:p>
    <w:p w14:paraId="1FC7DFD5" w14:textId="77777777" w:rsidR="003A42C3" w:rsidRPr="00194F1F" w:rsidRDefault="003A42C3" w:rsidP="003A42C3">
      <w:pPr>
        <w:jc w:val="both"/>
        <w:rPr>
          <w:bCs/>
          <w:iCs/>
        </w:rPr>
      </w:pPr>
      <w:r w:rsidRPr="00194F1F">
        <w:rPr>
          <w:bCs/>
          <w:iCs/>
        </w:rPr>
        <w:t>Редован сервис подразумева тест ел. безбедности, функционални тест апарата са издавањем извештаја/радног налога о урађеном редовном сервису.</w:t>
      </w:r>
    </w:p>
    <w:p w14:paraId="51E2A021" w14:textId="77777777" w:rsidR="003A42C3" w:rsidRPr="00194F1F" w:rsidRDefault="003A42C3" w:rsidP="003A42C3">
      <w:pPr>
        <w:jc w:val="both"/>
        <w:rPr>
          <w:bCs/>
          <w:iCs/>
          <w:color w:val="FF0000"/>
        </w:rPr>
      </w:pPr>
    </w:p>
    <w:p w14:paraId="7E260334" w14:textId="6A6F7B62" w:rsidR="003A42C3" w:rsidRPr="00194F1F" w:rsidRDefault="003A42C3" w:rsidP="003A42C3">
      <w:pPr>
        <w:jc w:val="both"/>
        <w:rPr>
          <w:bCs/>
          <w:iCs/>
        </w:rPr>
      </w:pPr>
      <w:r w:rsidRPr="00194F1F">
        <w:rPr>
          <w:bCs/>
          <w:iCs/>
          <w:u w:val="single"/>
          <w:lang w:val="sr-Cyrl-RS"/>
        </w:rPr>
        <w:t>Ванредни сервис</w:t>
      </w:r>
      <w:r w:rsidRPr="00194F1F">
        <w:rPr>
          <w:bCs/>
          <w:iCs/>
          <w:lang w:val="sr-Cyrl-RS"/>
        </w:rPr>
        <w:t xml:space="preserve"> подразумева сервис по указаној потреби наручиоца</w:t>
      </w:r>
      <w:r w:rsidRPr="00194F1F">
        <w:rPr>
          <w:bCs/>
          <w:iCs/>
        </w:rPr>
        <w:t>,</w:t>
      </w:r>
      <w:r w:rsidRPr="00194F1F">
        <w:rPr>
          <w:bCs/>
          <w:iCs/>
          <w:lang w:val="sr-Cyrl-RS"/>
        </w:rPr>
        <w:t xml:space="preserve"> по ценама резервних делова и радног сата код </w:t>
      </w:r>
      <w:r w:rsidRPr="00194F1F">
        <w:rPr>
          <w:bCs/>
          <w:iCs/>
        </w:rPr>
        <w:t>ванредног сервисирања</w:t>
      </w:r>
      <w:r w:rsidRPr="00194F1F">
        <w:rPr>
          <w:bCs/>
          <w:iCs/>
          <w:lang w:val="sr-Cyrl-RS"/>
        </w:rPr>
        <w:t xml:space="preserve"> из Обрасца понуде</w:t>
      </w:r>
      <w:r w:rsidR="00194F1F" w:rsidRPr="00194F1F">
        <w:rPr>
          <w:bCs/>
          <w:iCs/>
          <w:lang w:val="sr-Cyrl-RS"/>
        </w:rPr>
        <w:t xml:space="preserve"> и ценовника</w:t>
      </w:r>
      <w:r w:rsidRPr="00194F1F">
        <w:rPr>
          <w:bCs/>
          <w:iCs/>
        </w:rPr>
        <w:t>.</w:t>
      </w:r>
    </w:p>
    <w:p w14:paraId="1355CD57" w14:textId="77777777" w:rsidR="003A42C3" w:rsidRDefault="003A42C3" w:rsidP="003A42C3">
      <w:pPr>
        <w:jc w:val="both"/>
        <w:rPr>
          <w:bCs/>
          <w:iCs/>
          <w:highlight w:val="yellow"/>
        </w:rPr>
      </w:pPr>
    </w:p>
    <w:p w14:paraId="3ACAC004" w14:textId="6D0D6E97" w:rsidR="00BD5709" w:rsidRPr="008F5C02" w:rsidRDefault="00BD5709" w:rsidP="00BD5709">
      <w:pPr>
        <w:pStyle w:val="BodyTextIndent"/>
        <w:spacing w:line="276" w:lineRule="auto"/>
        <w:ind w:left="0" w:firstLine="0"/>
        <w:jc w:val="both"/>
        <w:rPr>
          <w:b w:val="0"/>
          <w:lang w:val="sr-Cyrl-RS"/>
        </w:rPr>
      </w:pPr>
      <w:r w:rsidRPr="0035018A">
        <w:rPr>
          <w:b w:val="0"/>
          <w:noProof/>
        </w:rPr>
        <w:t>У поглављу бр. 1</w:t>
      </w:r>
      <w:r>
        <w:rPr>
          <w:b w:val="0"/>
          <w:noProof/>
          <w:lang w:val="sr-Cyrl-RS"/>
        </w:rPr>
        <w:t>1</w:t>
      </w:r>
      <w:r w:rsidRPr="0035018A">
        <w:rPr>
          <w:b w:val="0"/>
          <w:noProof/>
        </w:rPr>
        <w:t>. Обрасцу понуде</w:t>
      </w:r>
      <w:r w:rsidRPr="0035018A">
        <w:rPr>
          <w:b w:val="0"/>
          <w:noProof/>
          <w:lang w:val="sr-Cyrl-RS"/>
        </w:rPr>
        <w:t xml:space="preserve"> </w:t>
      </w:r>
      <w:r>
        <w:rPr>
          <w:b w:val="0"/>
          <w:noProof/>
          <w:lang w:val="sr-Cyrl-RS"/>
        </w:rPr>
        <w:t xml:space="preserve">односно ценовника оригиналних или компатибилних резервних делова, Наручилац  је навео произвођаче опреме за које се набављају резервни делови за које не постоји сервисна подршка,  </w:t>
      </w:r>
      <w:r w:rsidR="00413B29">
        <w:rPr>
          <w:b w:val="0"/>
          <w:lang w:val="sr-Cyrl-RS"/>
        </w:rPr>
        <w:t>где ће п</w:t>
      </w:r>
      <w:r w:rsidRPr="0035018A">
        <w:rPr>
          <w:b w:val="0"/>
          <w:lang w:val="sr-Cyrl-RS"/>
        </w:rPr>
        <w:t xml:space="preserve">онуђач </w:t>
      </w:r>
      <w:r w:rsidR="00413B29">
        <w:rPr>
          <w:b w:val="0"/>
          <w:lang w:val="sr-Cyrl-RS"/>
        </w:rPr>
        <w:t xml:space="preserve"> </w:t>
      </w:r>
      <w:r w:rsidRPr="0035018A">
        <w:rPr>
          <w:b w:val="0"/>
          <w:lang w:val="sr-Cyrl-RS"/>
        </w:rPr>
        <w:t>понуди</w:t>
      </w:r>
      <w:r w:rsidR="00413B29">
        <w:rPr>
          <w:b w:val="0"/>
          <w:lang w:val="sr-Cyrl-RS"/>
        </w:rPr>
        <w:t>ти</w:t>
      </w:r>
      <w:r w:rsidRPr="0035018A">
        <w:rPr>
          <w:b w:val="0"/>
          <w:lang w:val="sr-Cyrl-RS"/>
        </w:rPr>
        <w:t xml:space="preserve"> оригиналн</w:t>
      </w:r>
      <w:r w:rsidR="00413B29">
        <w:rPr>
          <w:b w:val="0"/>
          <w:lang w:val="sr-Cyrl-RS"/>
        </w:rPr>
        <w:t xml:space="preserve">е резервне делове или делове који су компатибилни са </w:t>
      </w:r>
      <w:r w:rsidRPr="0035018A">
        <w:rPr>
          <w:b w:val="0"/>
          <w:lang w:val="sr-Cyrl-RS"/>
        </w:rPr>
        <w:t>наведено</w:t>
      </w:r>
      <w:r w:rsidR="00413B29">
        <w:rPr>
          <w:b w:val="0"/>
          <w:lang w:val="sr-Cyrl-RS"/>
        </w:rPr>
        <w:t xml:space="preserve">м опремом </w:t>
      </w:r>
      <w:r w:rsidRPr="0035018A">
        <w:rPr>
          <w:b w:val="0"/>
          <w:lang w:val="sr-Cyrl-RS"/>
        </w:rPr>
        <w:t xml:space="preserve"> </w:t>
      </w:r>
      <w:r w:rsidR="00413B29">
        <w:rPr>
          <w:b w:val="0"/>
          <w:lang w:val="sr-Cyrl-RS"/>
        </w:rPr>
        <w:t>произвођача..</w:t>
      </w:r>
    </w:p>
    <w:p w14:paraId="4FA9A925" w14:textId="77777777" w:rsidR="00BD5709" w:rsidRPr="003A42C3" w:rsidRDefault="00BD5709" w:rsidP="003A42C3">
      <w:pPr>
        <w:jc w:val="both"/>
        <w:rPr>
          <w:bCs/>
          <w:iCs/>
          <w:highlight w:val="yellow"/>
        </w:rPr>
      </w:pPr>
    </w:p>
    <w:p w14:paraId="5DB34836" w14:textId="77777777" w:rsidR="003A42C3" w:rsidRPr="002C7749" w:rsidRDefault="003A42C3" w:rsidP="003A42C3">
      <w:pPr>
        <w:jc w:val="both"/>
        <w:rPr>
          <w:bCs/>
          <w:iCs/>
        </w:rPr>
      </w:pPr>
      <w:r w:rsidRPr="002C7749">
        <w:rPr>
          <w:bCs/>
          <w:iCs/>
        </w:rPr>
        <w:t>Понуђач се обавезује да након сваке појединачно извршене услуге  попуни “СЕРВИСНУ КЊИЖИЦУ“ апарата.</w:t>
      </w:r>
    </w:p>
    <w:p w14:paraId="41E63601" w14:textId="77777777" w:rsidR="003A42C3" w:rsidRPr="002C7749" w:rsidRDefault="003A42C3" w:rsidP="003A42C3">
      <w:pPr>
        <w:jc w:val="both"/>
        <w:rPr>
          <w:bCs/>
          <w:iCs/>
        </w:rPr>
      </w:pPr>
    </w:p>
    <w:p w14:paraId="37B29DE7" w14:textId="77777777" w:rsidR="003A42C3" w:rsidRPr="002C7749" w:rsidRDefault="003A42C3" w:rsidP="003A42C3">
      <w:pPr>
        <w:jc w:val="both"/>
        <w:rPr>
          <w:bCs/>
          <w:noProof/>
          <w:lang w:val="sr-Latn-RS"/>
        </w:rPr>
      </w:pPr>
      <w:r w:rsidRPr="002C7749">
        <w:rPr>
          <w:noProof/>
        </w:rPr>
        <w:t>Ако у току реализације уговора настане потреба за заменом неког дел</w:t>
      </w:r>
      <w:r w:rsidRPr="002C7749">
        <w:rPr>
          <w:noProof/>
          <w:lang w:val="sr-Cyrl-CS"/>
        </w:rPr>
        <w:t xml:space="preserve">а </w:t>
      </w:r>
      <w:r w:rsidRPr="002C7749">
        <w:rPr>
          <w:noProof/>
        </w:rPr>
        <w:t xml:space="preserve">који се не налази у </w:t>
      </w:r>
      <w:r w:rsidRPr="002C7749">
        <w:rPr>
          <w:noProof/>
          <w:lang w:val="sr-Cyrl-RS"/>
        </w:rPr>
        <w:t>Обрасцу понуде</w:t>
      </w:r>
      <w:r w:rsidRPr="002C7749">
        <w:rPr>
          <w:noProof/>
        </w:rPr>
        <w:t xml:space="preserve">, </w:t>
      </w:r>
      <w:r w:rsidRPr="002C7749">
        <w:rPr>
          <w:noProof/>
          <w:lang w:val="sr-Cyrl-RS"/>
        </w:rPr>
        <w:t>а који је неопходан за извршење предмета јавне набавке (нпр. услед прилагођавања новинама на тржишту, под условом</w:t>
      </w:r>
      <w:r w:rsidRPr="002C7749">
        <w:t xml:space="preserve"> </w:t>
      </w:r>
      <w:r w:rsidRPr="002C7749">
        <w:rPr>
          <w:lang w:val="sr-Cyrl-RS"/>
        </w:rPr>
        <w:t xml:space="preserve">да су </w:t>
      </w:r>
      <w:r w:rsidRPr="002C7749">
        <w:rPr>
          <w:noProof/>
          <w:lang w:val="sr-Cyrl-RS"/>
        </w:rPr>
        <w:t>у питању  истородна добра, да понуђач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2C7749">
        <w:rPr>
          <w:noProof/>
        </w:rPr>
        <w:t xml:space="preserve"> </w:t>
      </w:r>
      <w:r w:rsidRPr="002C7749">
        <w:rPr>
          <w:noProof/>
          <w:lang w:val="sr-Cyrl-RS"/>
        </w:rPr>
        <w:t xml:space="preserve">и др.) </w:t>
      </w:r>
      <w:r w:rsidRPr="002C7749">
        <w:rPr>
          <w:noProof/>
          <w:lang w:val="sr-Cyrl-CS"/>
        </w:rPr>
        <w:t>понуђач</w:t>
      </w:r>
      <w:r w:rsidRPr="002C7749">
        <w:rPr>
          <w:lang w:val="sr-Latn-CS"/>
        </w:rPr>
        <w:t xml:space="preserve"> је дужан да</w:t>
      </w:r>
      <w:r w:rsidRPr="002C7749">
        <w:rPr>
          <w:lang w:val="sr-Cyrl-RS"/>
        </w:rPr>
        <w:t xml:space="preserve"> лично или путем мејла </w:t>
      </w:r>
      <w:r w:rsidRPr="002C7749">
        <w:rPr>
          <w:bCs/>
          <w:noProof/>
          <w:lang w:val="sr-Cyrl-RS"/>
        </w:rPr>
        <w:t xml:space="preserve">овлашћеном </w:t>
      </w:r>
      <w:r w:rsidRPr="002C7749">
        <w:rPr>
          <w:bCs/>
          <w:noProof/>
        </w:rPr>
        <w:t xml:space="preserve">лицу </w:t>
      </w:r>
      <w:r w:rsidRPr="002C7749">
        <w:rPr>
          <w:bCs/>
          <w:noProof/>
          <w:lang w:val="sr-Cyrl-CS"/>
        </w:rPr>
        <w:t>код наручиоца</w:t>
      </w:r>
      <w:r w:rsidRPr="002C7749">
        <w:rPr>
          <w:lang w:val="sr-Cyrl-RS"/>
        </w:rPr>
        <w:t xml:space="preserve"> достави </w:t>
      </w:r>
      <w:r w:rsidRPr="002C7749">
        <w:rPr>
          <w:bCs/>
          <w:noProof/>
        </w:rPr>
        <w:t>извештај</w:t>
      </w:r>
      <w:r w:rsidRPr="002C7749">
        <w:rPr>
          <w:bCs/>
          <w:noProof/>
          <w:lang w:val="sr-Cyrl-RS"/>
        </w:rPr>
        <w:t xml:space="preserve"> и</w:t>
      </w:r>
      <w:r w:rsidRPr="002C7749">
        <w:rPr>
          <w:bCs/>
          <w:noProof/>
        </w:rPr>
        <w:t xml:space="preserve"> образложи неопходност замене баш тог дела у односу на оне делове кој</w:t>
      </w:r>
      <w:r w:rsidRPr="002C7749">
        <w:rPr>
          <w:bCs/>
          <w:noProof/>
          <w:lang w:val="sr-Cyrl-RS"/>
        </w:rPr>
        <w:t>и</w:t>
      </w:r>
      <w:r w:rsidRPr="002C7749">
        <w:rPr>
          <w:bCs/>
          <w:noProof/>
        </w:rPr>
        <w:t xml:space="preserve"> се налазе у</w:t>
      </w:r>
      <w:r w:rsidRPr="002C7749">
        <w:rPr>
          <w:bCs/>
          <w:noProof/>
          <w:lang w:val="sr-Cyrl-RS"/>
        </w:rPr>
        <w:t xml:space="preserve"> </w:t>
      </w:r>
      <w:r w:rsidRPr="002C7749">
        <w:rPr>
          <w:noProof/>
          <w:lang w:val="sr-Cyrl-RS"/>
        </w:rPr>
        <w:t>Обрасцу понуде.</w:t>
      </w:r>
    </w:p>
    <w:p w14:paraId="5A608314" w14:textId="77777777" w:rsidR="003A42C3" w:rsidRPr="002C7749" w:rsidRDefault="003A42C3" w:rsidP="003A42C3">
      <w:pPr>
        <w:jc w:val="both"/>
        <w:rPr>
          <w:bCs/>
          <w:noProof/>
          <w:lang w:val="sr-Cyrl-RS"/>
        </w:rPr>
      </w:pPr>
      <w:r w:rsidRPr="002C7749">
        <w:rPr>
          <w:noProof/>
          <w:lang w:val="sr-Cyrl-RS"/>
        </w:rPr>
        <w:t xml:space="preserve">Понуђач </w:t>
      </w:r>
      <w:r w:rsidRPr="002C7749">
        <w:rPr>
          <w:noProof/>
        </w:rPr>
        <w:t xml:space="preserve">се обавезује да замену </w:t>
      </w:r>
      <w:r w:rsidRPr="002C7749">
        <w:rPr>
          <w:bCs/>
          <w:noProof/>
        </w:rPr>
        <w:t>резервног дела кој</w:t>
      </w:r>
      <w:r w:rsidRPr="002C7749">
        <w:rPr>
          <w:bCs/>
          <w:noProof/>
          <w:lang w:val="sr-Cyrl-RS"/>
        </w:rPr>
        <w:t>и</w:t>
      </w:r>
      <w:r w:rsidRPr="002C7749">
        <w:rPr>
          <w:bCs/>
          <w:noProof/>
        </w:rPr>
        <w:t xml:space="preserve"> се не налази у</w:t>
      </w:r>
      <w:r w:rsidRPr="002C7749">
        <w:rPr>
          <w:bCs/>
          <w:noProof/>
          <w:lang w:val="sr-Cyrl-RS"/>
        </w:rPr>
        <w:t xml:space="preserve"> </w:t>
      </w:r>
      <w:r w:rsidRPr="002C7749">
        <w:rPr>
          <w:noProof/>
          <w:lang w:val="sr-Cyrl-RS"/>
        </w:rPr>
        <w:t>Обрасцу понуде</w:t>
      </w:r>
      <w:r w:rsidRPr="002C7749">
        <w:rPr>
          <w:bCs/>
          <w:noProof/>
        </w:rPr>
        <w:t xml:space="preserve"> </w:t>
      </w:r>
      <w:r w:rsidRPr="002C7749">
        <w:rPr>
          <w:noProof/>
          <w:lang w:val="sr-Cyrl-RS"/>
        </w:rPr>
        <w:t xml:space="preserve">изврши </w:t>
      </w:r>
      <w:r w:rsidRPr="002C7749">
        <w:rPr>
          <w:bCs/>
          <w:noProof/>
        </w:rPr>
        <w:t xml:space="preserve">тек по добијању писаног налога и одобрења </w:t>
      </w:r>
      <w:r w:rsidRPr="002C7749">
        <w:rPr>
          <w:bCs/>
          <w:noProof/>
          <w:lang w:val="sr-Cyrl-RS"/>
        </w:rPr>
        <w:t xml:space="preserve"> од стране овлашћеног </w:t>
      </w:r>
      <w:r w:rsidRPr="002C7749">
        <w:rPr>
          <w:bCs/>
          <w:noProof/>
        </w:rPr>
        <w:t>лиц</w:t>
      </w:r>
      <w:r w:rsidRPr="002C7749">
        <w:rPr>
          <w:bCs/>
          <w:noProof/>
          <w:lang w:val="sr-Cyrl-RS"/>
        </w:rPr>
        <w:t>а</w:t>
      </w:r>
      <w:r w:rsidRPr="002C7749">
        <w:rPr>
          <w:bCs/>
          <w:noProof/>
          <w:lang w:val="sr-Latn-RS"/>
        </w:rPr>
        <w:t xml:space="preserve"> </w:t>
      </w:r>
      <w:r w:rsidRPr="002C7749">
        <w:rPr>
          <w:bCs/>
          <w:noProof/>
          <w:lang w:val="sr-Cyrl-RS"/>
        </w:rPr>
        <w:t>код наручиоца,</w:t>
      </w:r>
      <w:r w:rsidRPr="002C7749">
        <w:rPr>
          <w:bCs/>
          <w:noProof/>
          <w:lang w:val="sr-Cyrl-CS"/>
        </w:rPr>
        <w:t xml:space="preserve"> у супротном наручилац нема обавезу да понуђачу плати замењен резервни део</w:t>
      </w:r>
      <w:r w:rsidRPr="002C7749">
        <w:rPr>
          <w:bCs/>
          <w:noProof/>
        </w:rPr>
        <w:t>.</w:t>
      </w:r>
    </w:p>
    <w:p w14:paraId="43918024" w14:textId="77777777" w:rsidR="003A42C3" w:rsidRPr="002C7749" w:rsidRDefault="003A42C3" w:rsidP="003A42C3"/>
    <w:p w14:paraId="5397E922" w14:textId="1BA2D375" w:rsidR="00E43FAE" w:rsidRPr="003A42C3" w:rsidRDefault="003A42C3" w:rsidP="003A42C3">
      <w:pPr>
        <w:jc w:val="both"/>
        <w:rPr>
          <w:bCs/>
          <w:i/>
          <w:iCs/>
          <w:lang w:val="sr-Cyrl-RS"/>
        </w:rPr>
      </w:pPr>
      <w:r w:rsidRPr="002C7749">
        <w:rPr>
          <w:bCs/>
          <w:iCs/>
          <w:lang w:val="sr-Cyrl-RS"/>
        </w:rPr>
        <w:t>Уговор се закључује на износ процењене вредности</w:t>
      </w:r>
      <w:r w:rsidRPr="002C7749">
        <w:rPr>
          <w:bCs/>
          <w:iCs/>
        </w:rPr>
        <w:t xml:space="preserve"> </w:t>
      </w:r>
      <w:r w:rsidRPr="002C7749">
        <w:rPr>
          <w:bCs/>
          <w:iCs/>
          <w:lang w:val="sr-Cyrl-RS"/>
        </w:rPr>
        <w:t>за време трајања уговора, до истека финансијских средстава, односно максимално годину дана од дана закључења уговора, по ценама из Обрасца понуде</w:t>
      </w:r>
      <w:r w:rsidR="002C7749">
        <w:rPr>
          <w:bCs/>
          <w:i/>
          <w:iCs/>
          <w:lang w:val="sr-Cyrl-RS"/>
        </w:rPr>
        <w:t xml:space="preserve">, </w:t>
      </w:r>
      <w:r w:rsidR="00194F1F" w:rsidRPr="00194F1F">
        <w:rPr>
          <w:bCs/>
          <w:iCs/>
          <w:lang w:val="sr-Cyrl-RS"/>
        </w:rPr>
        <w:t>односно ценовника.</w:t>
      </w:r>
      <w:r w:rsidR="00E43FAE" w:rsidRPr="00AE1407">
        <w:rPr>
          <w:noProof/>
        </w:rPr>
        <w:br w:type="page"/>
      </w:r>
    </w:p>
    <w:p w14:paraId="3C990FE9" w14:textId="23A68813" w:rsidR="00127AFC" w:rsidRPr="00CC366C" w:rsidRDefault="002D5B2C" w:rsidP="002C7749">
      <w:pPr>
        <w:pStyle w:val="Heading1"/>
      </w:pPr>
      <w:bookmarkStart w:id="24" w:name="_Toc389030813"/>
      <w:bookmarkStart w:id="25" w:name="_Toc448222237"/>
      <w:bookmarkStart w:id="26" w:name="_Toc375826006"/>
      <w:bookmarkStart w:id="27" w:name="_Toc477327709"/>
      <w:bookmarkStart w:id="28" w:name="_Toc477327992"/>
      <w:bookmarkStart w:id="29" w:name="_Toc477328721"/>
      <w:bookmarkStart w:id="30" w:name="_Toc477329192"/>
      <w:bookmarkStart w:id="31" w:name="_Toc519152171"/>
      <w:r w:rsidRPr="00CC366C">
        <w:lastRenderedPageBreak/>
        <w:t>УСЛОВИ ЗА УЧЕШЋЕ У ПОСТУПКУ ЈАВНЕ НАБАВКЕ</w:t>
      </w:r>
      <w:bookmarkEnd w:id="24"/>
      <w:bookmarkEnd w:id="25"/>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26"/>
      <w:bookmarkEnd w:id="27"/>
      <w:bookmarkEnd w:id="28"/>
      <w:bookmarkEnd w:id="29"/>
      <w:bookmarkEnd w:id="30"/>
      <w:bookmarkEnd w:id="31"/>
    </w:p>
    <w:p w14:paraId="574A47CC" w14:textId="2BFEC5D6" w:rsidR="00CD60D3" w:rsidRPr="003A42C3" w:rsidRDefault="007B7D80" w:rsidP="003A42C3">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371"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387"/>
      </w:tblGrid>
      <w:tr w:rsidR="003A42C3" w:rsidRPr="00AE1407" w14:paraId="22EDEC2C" w14:textId="77777777" w:rsidTr="00EC16A7">
        <w:trPr>
          <w:trHeight w:val="972"/>
        </w:trPr>
        <w:tc>
          <w:tcPr>
            <w:tcW w:w="801" w:type="dxa"/>
            <w:vAlign w:val="center"/>
          </w:tcPr>
          <w:p w14:paraId="57B1385F" w14:textId="77777777" w:rsidR="003A42C3" w:rsidRPr="00AE1407" w:rsidRDefault="003A42C3" w:rsidP="00CD60D3">
            <w:pPr>
              <w:jc w:val="center"/>
              <w:rPr>
                <w:noProof/>
              </w:rPr>
            </w:pPr>
            <w:r w:rsidRPr="00AE1407">
              <w:rPr>
                <w:noProof/>
              </w:rPr>
              <w:t>Бр.</w:t>
            </w:r>
          </w:p>
        </w:tc>
        <w:tc>
          <w:tcPr>
            <w:tcW w:w="3183" w:type="dxa"/>
            <w:gridSpan w:val="2"/>
            <w:vAlign w:val="center"/>
          </w:tcPr>
          <w:p w14:paraId="44CC777E" w14:textId="77777777" w:rsidR="003A42C3" w:rsidRPr="00AE1407" w:rsidRDefault="003A42C3" w:rsidP="00CD60D3">
            <w:pPr>
              <w:jc w:val="center"/>
              <w:rPr>
                <w:noProof/>
              </w:rPr>
            </w:pPr>
            <w:r w:rsidRPr="00AE1407">
              <w:rPr>
                <w:noProof/>
              </w:rPr>
              <w:t>УСЛОВИ</w:t>
            </w:r>
          </w:p>
        </w:tc>
        <w:tc>
          <w:tcPr>
            <w:tcW w:w="5387" w:type="dxa"/>
            <w:vAlign w:val="center"/>
          </w:tcPr>
          <w:p w14:paraId="7310F496" w14:textId="77777777" w:rsidR="003A42C3" w:rsidRPr="00AE1407" w:rsidRDefault="003A42C3" w:rsidP="00CD60D3">
            <w:pPr>
              <w:jc w:val="center"/>
              <w:rPr>
                <w:noProof/>
              </w:rPr>
            </w:pPr>
            <w:r w:rsidRPr="00AE1407">
              <w:rPr>
                <w:noProof/>
              </w:rPr>
              <w:t>ДОКАЗИ</w:t>
            </w:r>
          </w:p>
        </w:tc>
      </w:tr>
      <w:tr w:rsidR="003A42C3" w:rsidRPr="00AE1407" w14:paraId="23AB3BF9" w14:textId="77777777" w:rsidTr="00EC16A7">
        <w:trPr>
          <w:trHeight w:val="505"/>
        </w:trPr>
        <w:tc>
          <w:tcPr>
            <w:tcW w:w="9371" w:type="dxa"/>
            <w:gridSpan w:val="4"/>
          </w:tcPr>
          <w:p w14:paraId="1C8A1F24" w14:textId="77777777" w:rsidR="003A42C3" w:rsidRPr="00AE1407" w:rsidRDefault="003A42C3" w:rsidP="00CD60D3">
            <w:pPr>
              <w:jc w:val="center"/>
              <w:rPr>
                <w:b/>
                <w:noProof/>
              </w:rPr>
            </w:pPr>
            <w:r w:rsidRPr="00AE1407">
              <w:rPr>
                <w:b/>
                <w:noProof/>
              </w:rPr>
              <w:t>ОБАВЕЗНИ УСЛОВИ ЗА УЧЕШЋЕ У ПОСТУПКУ ЈАВНЕ НАБАВКЕ ИЗ ЧЛАНА 75. ЗАКОНА</w:t>
            </w:r>
          </w:p>
        </w:tc>
      </w:tr>
      <w:tr w:rsidR="003A42C3" w:rsidRPr="00AE1407" w14:paraId="188A7F4F" w14:textId="77777777" w:rsidTr="00EC16A7">
        <w:trPr>
          <w:trHeight w:val="505"/>
        </w:trPr>
        <w:tc>
          <w:tcPr>
            <w:tcW w:w="801" w:type="dxa"/>
            <w:vAlign w:val="center"/>
          </w:tcPr>
          <w:p w14:paraId="7B28910D" w14:textId="77777777" w:rsidR="003A42C3" w:rsidRPr="00AE1407" w:rsidRDefault="003A42C3" w:rsidP="00BD619D">
            <w:pPr>
              <w:pStyle w:val="ListParagraph"/>
              <w:numPr>
                <w:ilvl w:val="0"/>
                <w:numId w:val="18"/>
              </w:numPr>
              <w:rPr>
                <w:noProof/>
              </w:rPr>
            </w:pPr>
          </w:p>
        </w:tc>
        <w:tc>
          <w:tcPr>
            <w:tcW w:w="3183" w:type="dxa"/>
            <w:gridSpan w:val="2"/>
          </w:tcPr>
          <w:p w14:paraId="5E519881" w14:textId="77777777" w:rsidR="003A42C3" w:rsidRPr="00AE1407" w:rsidRDefault="003A42C3"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387" w:type="dxa"/>
          </w:tcPr>
          <w:p w14:paraId="42BD1BDF" w14:textId="3B117B54" w:rsidR="003A42C3" w:rsidRDefault="003A42C3"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3A42C3" w:rsidRPr="00B741B2" w:rsidRDefault="003A42C3"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3A42C3" w:rsidRPr="009937B8" w:rsidRDefault="003A42C3"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3A42C3" w:rsidRPr="00B741B2" w:rsidRDefault="003A42C3"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3A42C3" w:rsidRPr="00AE1407" w14:paraId="1C66CB3C" w14:textId="77777777" w:rsidTr="00EC16A7">
        <w:trPr>
          <w:trHeight w:val="458"/>
        </w:trPr>
        <w:tc>
          <w:tcPr>
            <w:tcW w:w="801" w:type="dxa"/>
            <w:vAlign w:val="center"/>
          </w:tcPr>
          <w:p w14:paraId="1442B07A" w14:textId="77777777" w:rsidR="003A42C3" w:rsidRPr="00AE1407" w:rsidRDefault="003A42C3" w:rsidP="00BD619D">
            <w:pPr>
              <w:pStyle w:val="ListParagraph"/>
              <w:numPr>
                <w:ilvl w:val="0"/>
                <w:numId w:val="18"/>
              </w:numPr>
              <w:rPr>
                <w:noProof/>
              </w:rPr>
            </w:pPr>
          </w:p>
        </w:tc>
        <w:tc>
          <w:tcPr>
            <w:tcW w:w="3183" w:type="dxa"/>
            <w:gridSpan w:val="2"/>
          </w:tcPr>
          <w:p w14:paraId="5D78E354" w14:textId="77777777" w:rsidR="003A42C3" w:rsidRPr="00AE1407" w:rsidRDefault="003A42C3"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387" w:type="dxa"/>
          </w:tcPr>
          <w:p w14:paraId="01B5F166" w14:textId="4541D198" w:rsidR="003A42C3" w:rsidRPr="009937B8" w:rsidRDefault="003A42C3"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3A42C3" w:rsidRPr="000738FF" w:rsidRDefault="003A42C3"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3A42C3" w:rsidRPr="00AE1407" w:rsidRDefault="003A42C3"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296CEA8E" w14:textId="531CBF22" w:rsidR="003A42C3" w:rsidRPr="005B07C0" w:rsidRDefault="003A42C3"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w:t>
            </w:r>
            <w:r w:rsidRPr="00AE1407">
              <w:rPr>
                <w:rFonts w:ascii="Times New Roman" w:hAnsi="Times New Roman" w:cs="Times New Roman"/>
                <w:iCs/>
                <w:color w:val="auto"/>
              </w:rPr>
              <w:lastRenderedPageBreak/>
              <w:t xml:space="preserve">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3A42C3" w:rsidRPr="009937B8" w:rsidRDefault="003A42C3"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3A42C3" w:rsidRPr="0028014B" w:rsidRDefault="003A42C3"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3A42C3" w:rsidRPr="00AE1407" w14:paraId="52084727" w14:textId="77777777" w:rsidTr="00EC16A7">
        <w:trPr>
          <w:trHeight w:val="789"/>
        </w:trPr>
        <w:tc>
          <w:tcPr>
            <w:tcW w:w="801" w:type="dxa"/>
            <w:vAlign w:val="center"/>
          </w:tcPr>
          <w:p w14:paraId="2E8F8661" w14:textId="77777777" w:rsidR="003A42C3" w:rsidRPr="00AE1407" w:rsidRDefault="003A42C3" w:rsidP="00BD619D">
            <w:pPr>
              <w:pStyle w:val="ListParagraph"/>
              <w:numPr>
                <w:ilvl w:val="0"/>
                <w:numId w:val="18"/>
              </w:numPr>
              <w:rPr>
                <w:noProof/>
              </w:rPr>
            </w:pPr>
          </w:p>
        </w:tc>
        <w:tc>
          <w:tcPr>
            <w:tcW w:w="3183" w:type="dxa"/>
            <w:gridSpan w:val="2"/>
          </w:tcPr>
          <w:p w14:paraId="5322F8F3" w14:textId="77777777" w:rsidR="003A42C3" w:rsidRPr="00AE1407" w:rsidRDefault="003A42C3"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387" w:type="dxa"/>
          </w:tcPr>
          <w:p w14:paraId="7FB56794" w14:textId="3AA5DEA8" w:rsidR="003A42C3" w:rsidRPr="00AE1407" w:rsidRDefault="003A42C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3A42C3" w:rsidRPr="00753D5C" w:rsidRDefault="003A42C3"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3A42C3" w:rsidRPr="00194F1F" w14:paraId="3E5B9D58" w14:textId="77777777" w:rsidTr="00EC16A7">
        <w:trPr>
          <w:trHeight w:val="848"/>
        </w:trPr>
        <w:tc>
          <w:tcPr>
            <w:tcW w:w="9371" w:type="dxa"/>
            <w:gridSpan w:val="4"/>
            <w:vAlign w:val="center"/>
          </w:tcPr>
          <w:p w14:paraId="107C53BE" w14:textId="77777777" w:rsidR="003A42C3" w:rsidRPr="00194F1F" w:rsidRDefault="003A42C3" w:rsidP="001E45F1">
            <w:pPr>
              <w:jc w:val="center"/>
              <w:rPr>
                <w:b/>
                <w:noProof/>
              </w:rPr>
            </w:pPr>
            <w:r w:rsidRPr="00194F1F">
              <w:rPr>
                <w:b/>
                <w:noProof/>
              </w:rPr>
              <w:t>ДОДАТНИ УСЛОВИ ЗА УЧЕШЋЕ У ПОСТУПКУ ЈАВНЕ НАБАВКЕ ИЗ ЧЛАНА 76. ЗАКОНА</w:t>
            </w:r>
          </w:p>
        </w:tc>
      </w:tr>
      <w:tr w:rsidR="003A42C3" w:rsidRPr="00194F1F" w14:paraId="013C28E1" w14:textId="77777777" w:rsidTr="00EC16A7">
        <w:trPr>
          <w:trHeight w:val="132"/>
        </w:trPr>
        <w:tc>
          <w:tcPr>
            <w:tcW w:w="801" w:type="dxa"/>
            <w:shd w:val="clear" w:color="auto" w:fill="auto"/>
            <w:vAlign w:val="center"/>
          </w:tcPr>
          <w:p w14:paraId="3ECFB915" w14:textId="77777777" w:rsidR="003A42C3" w:rsidRPr="00194F1F" w:rsidRDefault="003A42C3" w:rsidP="00EC19BC">
            <w:pPr>
              <w:pStyle w:val="ListParagraph"/>
              <w:numPr>
                <w:ilvl w:val="0"/>
                <w:numId w:val="25"/>
              </w:numPr>
              <w:rPr>
                <w:noProof/>
              </w:rPr>
            </w:pPr>
          </w:p>
        </w:tc>
        <w:tc>
          <w:tcPr>
            <w:tcW w:w="3041" w:type="dxa"/>
            <w:shd w:val="clear" w:color="auto" w:fill="auto"/>
          </w:tcPr>
          <w:p w14:paraId="41FC42DB" w14:textId="3A1977B2" w:rsidR="003A42C3" w:rsidRPr="00194F1F" w:rsidRDefault="003A42C3" w:rsidP="005673E2">
            <w:pPr>
              <w:jc w:val="both"/>
            </w:pPr>
            <w:r w:rsidRPr="00194F1F">
              <w:rPr>
                <w:lang w:val="sr-Latn-CS"/>
              </w:rPr>
              <w:t xml:space="preserve">Понуђач има минимум </w:t>
            </w:r>
            <w:r w:rsidRPr="00194F1F">
              <w:rPr>
                <w:lang w:val="sr-Cyrl-RS"/>
              </w:rPr>
              <w:t>два</w:t>
            </w:r>
            <w:r w:rsidRPr="00194F1F">
              <w:t xml:space="preserve"> радно ангажована сервисера </w:t>
            </w:r>
            <w:r w:rsidR="00393151" w:rsidRPr="00393151">
              <w:rPr>
                <w:color w:val="FF0000"/>
                <w:lang w:val="sr-Cyrl-RS"/>
              </w:rPr>
              <w:t>за рад у вези предметом јавне набавке</w:t>
            </w:r>
            <w:r w:rsidR="00393151">
              <w:rPr>
                <w:color w:val="FF0000"/>
                <w:lang w:val="sr-Cyrl-RS"/>
              </w:rPr>
              <w:t>.</w:t>
            </w:r>
            <w:r w:rsidR="00393151" w:rsidRPr="00393151">
              <w:rPr>
                <w:color w:val="FF0000"/>
                <w:lang w:val="sr-Cyrl-RS"/>
              </w:rPr>
              <w:t xml:space="preserve"> </w:t>
            </w:r>
            <w:r w:rsidRPr="00393151">
              <w:rPr>
                <w:strike/>
                <w:color w:val="FF0000"/>
              </w:rPr>
              <w:t>са важећим сертификатима</w:t>
            </w:r>
            <w:r w:rsidRPr="00393151">
              <w:rPr>
                <w:color w:val="FF0000"/>
              </w:rPr>
              <w:t xml:space="preserve"> </w:t>
            </w:r>
            <w:r w:rsidRPr="00393151">
              <w:rPr>
                <w:strike/>
                <w:color w:val="FF0000"/>
              </w:rPr>
              <w:t xml:space="preserve">произвођача </w:t>
            </w:r>
            <w:r w:rsidRPr="00393151">
              <w:rPr>
                <w:strike/>
                <w:color w:val="FF0000"/>
                <w:lang w:val="sr-Cyrl-RS"/>
              </w:rPr>
              <w:t>опреме</w:t>
            </w:r>
            <w:r w:rsidRPr="00393151">
              <w:rPr>
                <w:strike/>
                <w:color w:val="FF0000"/>
              </w:rPr>
              <w:t>.</w:t>
            </w:r>
          </w:p>
        </w:tc>
        <w:tc>
          <w:tcPr>
            <w:tcW w:w="5529" w:type="dxa"/>
            <w:gridSpan w:val="2"/>
            <w:shd w:val="clear" w:color="auto" w:fill="auto"/>
            <w:vAlign w:val="center"/>
          </w:tcPr>
          <w:p w14:paraId="2950E422" w14:textId="77777777" w:rsidR="003A42C3" w:rsidRPr="00194F1F" w:rsidRDefault="003A42C3" w:rsidP="00EC19BC">
            <w:pPr>
              <w:pStyle w:val="Default"/>
              <w:jc w:val="both"/>
              <w:rPr>
                <w:rFonts w:ascii="Times New Roman" w:hAnsi="Times New Roman" w:cs="Times New Roman"/>
                <w:b/>
                <w:iCs/>
                <w:color w:val="auto"/>
              </w:rPr>
            </w:pPr>
            <w:r w:rsidRPr="00194F1F">
              <w:rPr>
                <w:rFonts w:ascii="Times New Roman" w:hAnsi="Times New Roman" w:cs="Times New Roman"/>
                <w:iCs/>
                <w:color w:val="auto"/>
              </w:rPr>
              <w:t xml:space="preserve">Доказ за </w:t>
            </w:r>
            <w:r w:rsidRPr="00194F1F">
              <w:rPr>
                <w:rFonts w:ascii="Times New Roman" w:hAnsi="Times New Roman" w:cs="Times New Roman"/>
                <w:b/>
                <w:iCs/>
                <w:color w:val="auto"/>
              </w:rPr>
              <w:t>правна лица / предузетнике / физичка лица:</w:t>
            </w:r>
          </w:p>
          <w:p w14:paraId="1E01AAB8" w14:textId="77777777" w:rsidR="003A42C3" w:rsidRPr="00194F1F" w:rsidRDefault="003A42C3" w:rsidP="00EC19BC">
            <w:pPr>
              <w:pStyle w:val="ListParagraph"/>
              <w:numPr>
                <w:ilvl w:val="0"/>
                <w:numId w:val="36"/>
              </w:numPr>
              <w:jc w:val="both"/>
              <w:rPr>
                <w:lang w:val="sr-Latn-CS"/>
              </w:rPr>
            </w:pPr>
            <w:r w:rsidRPr="00194F1F">
              <w:rPr>
                <w:lang w:val="sr-Latn-CS"/>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059D9870" w14:textId="31906965" w:rsidR="003A42C3" w:rsidRPr="00393151" w:rsidRDefault="003A42C3" w:rsidP="00EC16A7">
            <w:pPr>
              <w:pStyle w:val="ListParagraph"/>
              <w:numPr>
                <w:ilvl w:val="0"/>
                <w:numId w:val="36"/>
              </w:numPr>
              <w:jc w:val="both"/>
              <w:rPr>
                <w:strike/>
                <w:lang w:val="sr-Latn-CS"/>
              </w:rPr>
            </w:pPr>
            <w:bookmarkStart w:id="32" w:name="_GoBack"/>
            <w:r w:rsidRPr="00393151">
              <w:rPr>
                <w:strike/>
                <w:color w:val="FF0000"/>
                <w:lang w:val="sr-Cyrl-RS"/>
              </w:rPr>
              <w:t>Сертификат произвођача опреме за радно ангажована лица.</w:t>
            </w:r>
            <w:bookmarkEnd w:id="32"/>
          </w:p>
        </w:tc>
      </w:tr>
      <w:tr w:rsidR="003A42C3" w:rsidRPr="00AE1407" w14:paraId="37228581" w14:textId="77777777" w:rsidTr="00EC16A7">
        <w:trPr>
          <w:trHeight w:val="132"/>
        </w:trPr>
        <w:tc>
          <w:tcPr>
            <w:tcW w:w="801" w:type="dxa"/>
            <w:shd w:val="clear" w:color="auto" w:fill="auto"/>
            <w:vAlign w:val="center"/>
          </w:tcPr>
          <w:p w14:paraId="408683EA" w14:textId="77777777" w:rsidR="003A42C3" w:rsidRPr="00194F1F" w:rsidRDefault="003A42C3" w:rsidP="00EC19BC">
            <w:pPr>
              <w:pStyle w:val="ListParagraph"/>
              <w:numPr>
                <w:ilvl w:val="0"/>
                <w:numId w:val="25"/>
              </w:numPr>
              <w:rPr>
                <w:noProof/>
              </w:rPr>
            </w:pPr>
          </w:p>
        </w:tc>
        <w:tc>
          <w:tcPr>
            <w:tcW w:w="3041" w:type="dxa"/>
            <w:shd w:val="clear" w:color="auto" w:fill="auto"/>
          </w:tcPr>
          <w:p w14:paraId="2C8F6484" w14:textId="09C93AFC" w:rsidR="003A42C3" w:rsidRPr="00194F1F" w:rsidRDefault="003A42C3" w:rsidP="00A00ABD">
            <w:pPr>
              <w:jc w:val="both"/>
              <w:rPr>
                <w:lang w:val="sr-Cyrl-RS"/>
              </w:rPr>
            </w:pPr>
            <w:r w:rsidRPr="00194F1F">
              <w:rPr>
                <w:lang w:val="sr-Latn-CS"/>
              </w:rPr>
              <w:t>Понуђач има</w:t>
            </w:r>
            <w:r w:rsidRPr="00194F1F">
              <w:rPr>
                <w:lang w:val="sr-Cyrl-RS"/>
              </w:rPr>
              <w:t>:</w:t>
            </w:r>
          </w:p>
          <w:p w14:paraId="47F5828E" w14:textId="77777777" w:rsidR="003A42C3" w:rsidRPr="00194F1F" w:rsidRDefault="003A42C3" w:rsidP="00A00ABD">
            <w:pPr>
              <w:pStyle w:val="ListParagraph"/>
              <w:numPr>
                <w:ilvl w:val="0"/>
                <w:numId w:val="39"/>
              </w:numPr>
              <w:jc w:val="both"/>
              <w:rPr>
                <w:lang w:val="sr-Cyrl-RS"/>
              </w:rPr>
            </w:pPr>
            <w:r w:rsidRPr="00194F1F">
              <w:rPr>
                <w:lang w:val="sr-Cyrl-RS"/>
              </w:rPr>
              <w:t>Тестер ел. безбедности</w:t>
            </w:r>
          </w:p>
          <w:p w14:paraId="037F7351" w14:textId="0C2811CD" w:rsidR="003A42C3" w:rsidRPr="00194F1F" w:rsidRDefault="003A42C3" w:rsidP="00EC16A7">
            <w:pPr>
              <w:jc w:val="both"/>
              <w:rPr>
                <w:lang w:val="sr-Cyrl-RS"/>
              </w:rPr>
            </w:pPr>
          </w:p>
        </w:tc>
        <w:tc>
          <w:tcPr>
            <w:tcW w:w="5529" w:type="dxa"/>
            <w:gridSpan w:val="2"/>
            <w:shd w:val="clear" w:color="auto" w:fill="auto"/>
            <w:vAlign w:val="center"/>
          </w:tcPr>
          <w:p w14:paraId="3731CBF0" w14:textId="77777777" w:rsidR="003A42C3" w:rsidRPr="00194F1F" w:rsidRDefault="003A42C3" w:rsidP="00EC19BC">
            <w:pPr>
              <w:pStyle w:val="Default"/>
              <w:jc w:val="both"/>
              <w:rPr>
                <w:rFonts w:ascii="Times New Roman" w:hAnsi="Times New Roman" w:cs="Times New Roman"/>
                <w:b/>
                <w:iCs/>
                <w:color w:val="auto"/>
              </w:rPr>
            </w:pPr>
            <w:r w:rsidRPr="00194F1F">
              <w:rPr>
                <w:rFonts w:ascii="Times New Roman" w:hAnsi="Times New Roman" w:cs="Times New Roman"/>
                <w:iCs/>
                <w:color w:val="auto"/>
              </w:rPr>
              <w:t xml:space="preserve">Доказ за </w:t>
            </w:r>
            <w:r w:rsidRPr="00194F1F">
              <w:rPr>
                <w:rFonts w:ascii="Times New Roman" w:hAnsi="Times New Roman" w:cs="Times New Roman"/>
                <w:b/>
                <w:iCs/>
                <w:color w:val="auto"/>
              </w:rPr>
              <w:t>правна лица / предузетнике / физичка лица:</w:t>
            </w:r>
          </w:p>
          <w:p w14:paraId="0C697DF9" w14:textId="77777777" w:rsidR="003A42C3" w:rsidRPr="00194F1F" w:rsidRDefault="003A42C3" w:rsidP="00EC19BC">
            <w:pPr>
              <w:pStyle w:val="Default"/>
              <w:numPr>
                <w:ilvl w:val="0"/>
                <w:numId w:val="37"/>
              </w:numPr>
              <w:jc w:val="both"/>
              <w:rPr>
                <w:rFonts w:ascii="Times New Roman" w:hAnsi="Times New Roman" w:cs="Times New Roman"/>
                <w:iCs/>
                <w:color w:val="auto"/>
                <w:lang w:val="sr-Cyrl-RS"/>
              </w:rPr>
            </w:pPr>
            <w:r w:rsidRPr="00194F1F">
              <w:rPr>
                <w:rFonts w:ascii="Times New Roman" w:hAnsi="Times New Roman" w:cs="Times New Roman"/>
                <w:iCs/>
                <w:color w:val="auto"/>
                <w:lang w:val="sr-Cyrl-RS"/>
              </w:rPr>
              <w:t>Пописна листа понуђача у којој је наведена тражена опрема са типом и серијским бројем или</w:t>
            </w:r>
          </w:p>
          <w:p w14:paraId="4B778C98" w14:textId="555F757C" w:rsidR="003A42C3" w:rsidRPr="00194F1F" w:rsidRDefault="003A42C3" w:rsidP="00EC19BC">
            <w:pPr>
              <w:pStyle w:val="Default"/>
              <w:numPr>
                <w:ilvl w:val="0"/>
                <w:numId w:val="37"/>
              </w:numPr>
              <w:jc w:val="both"/>
              <w:rPr>
                <w:rFonts w:ascii="Times New Roman" w:hAnsi="Times New Roman" w:cs="Times New Roman"/>
                <w:iCs/>
                <w:color w:val="auto"/>
                <w:lang w:val="sr-Cyrl-RS"/>
              </w:rPr>
            </w:pPr>
            <w:r w:rsidRPr="00194F1F">
              <w:rPr>
                <w:rFonts w:ascii="Times New Roman" w:hAnsi="Times New Roman" w:cs="Times New Roman"/>
                <w:color w:val="auto"/>
                <w:lang w:val="sr-Cyrl-RS"/>
              </w:rPr>
              <w:t>Важеће уверење о еталонирању издато од сертификоване лабораторије</w:t>
            </w:r>
            <w:r w:rsidRPr="00194F1F">
              <w:rPr>
                <w:rFonts w:ascii="Times New Roman" w:hAnsi="Times New Roman" w:cs="Times New Roman"/>
                <w:color w:val="auto"/>
                <w:lang w:val="en-GB"/>
              </w:rPr>
              <w:t xml:space="preserve"> или</w:t>
            </w:r>
            <w:r w:rsidRPr="00194F1F">
              <w:rPr>
                <w:rFonts w:ascii="Times New Roman" w:hAnsi="Times New Roman" w:cs="Times New Roman"/>
                <w:color w:val="auto"/>
                <w:lang w:val="sr-Cyrl-RS"/>
              </w:rPr>
              <w:t xml:space="preserve"> </w:t>
            </w:r>
            <w:r w:rsidRPr="00194F1F">
              <w:rPr>
                <w:rFonts w:ascii="Times New Roman" w:hAnsi="Times New Roman" w:cs="Times New Roman"/>
                <w:color w:val="auto"/>
              </w:rPr>
              <w:t>важећа потврда или сертификат о калибрацији коју је издао произвођач</w:t>
            </w:r>
            <w:r w:rsidRPr="00194F1F">
              <w:rPr>
                <w:rFonts w:ascii="Times New Roman" w:hAnsi="Times New Roman" w:cs="Times New Roman"/>
                <w:lang w:val="en-GB"/>
              </w:rPr>
              <w:t>.</w:t>
            </w:r>
          </w:p>
        </w:tc>
      </w:tr>
    </w:tbl>
    <w:p w14:paraId="18A2D624" w14:textId="47274DFF" w:rsidR="00AD2380" w:rsidRPr="00EC16A7" w:rsidRDefault="00AD2380" w:rsidP="00EC16A7">
      <w:pPr>
        <w:jc w:val="both"/>
        <w:rPr>
          <w:bCs/>
          <w:iCs/>
        </w:rPr>
      </w:pPr>
      <w:r w:rsidRPr="00EC16A7">
        <w:rPr>
          <w:b/>
          <w:bCs/>
          <w:iCs/>
          <w:u w:val="single"/>
          <w:lang w:val="sr-Cyrl-CS"/>
        </w:rPr>
        <w:lastRenderedPageBreak/>
        <w:t>Доказивање испуњености услова за учешће у поступку јавне набавке</w:t>
      </w:r>
      <w:r w:rsidR="00750158" w:rsidRPr="00EC16A7">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54CDC6" w14:textId="1B5EE15D" w:rsidR="00FC1E62" w:rsidRPr="00194F1F"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w:t>
      </w:r>
      <w:r w:rsidRPr="00194F1F">
        <w:rPr>
          <w:noProof/>
        </w:rPr>
        <w:t xml:space="preserve">ЧЛАНА 75. ЗАКОНА о ЈН: </w:t>
      </w:r>
      <w:r w:rsidR="00FC1E62" w:rsidRPr="00194F1F">
        <w:rPr>
          <w:noProof/>
          <w:lang w:val="sr-Cyrl-CS"/>
        </w:rPr>
        <w:t>И</w:t>
      </w:r>
      <w:r w:rsidR="00FC1E62" w:rsidRPr="00194F1F">
        <w:rPr>
          <w:noProof/>
        </w:rPr>
        <w:t xml:space="preserve">спуњеност услова </w:t>
      </w:r>
      <w:r w:rsidR="00FC1E62" w:rsidRPr="00194F1F">
        <w:rPr>
          <w:noProof/>
          <w:color w:val="000000" w:themeColor="text1"/>
        </w:rPr>
        <w:t xml:space="preserve">из тачке </w:t>
      </w:r>
      <w:r w:rsidR="00FC1E62" w:rsidRPr="00194F1F">
        <w:rPr>
          <w:noProof/>
          <w:color w:val="000000" w:themeColor="text1"/>
          <w:lang w:val="sr-Cyrl-CS"/>
        </w:rPr>
        <w:t>1, 2, 3</w:t>
      </w:r>
      <w:r w:rsidR="00FC1E62" w:rsidRPr="00194F1F">
        <w:rPr>
          <w:noProof/>
        </w:rPr>
        <w:t xml:space="preserve"> понуђач доказује достављањем доказа наведених у табели</w:t>
      </w:r>
      <w:r w:rsidR="004B0A93" w:rsidRPr="00194F1F">
        <w:rPr>
          <w:noProof/>
        </w:rPr>
        <w:t>.</w:t>
      </w:r>
    </w:p>
    <w:p w14:paraId="02F6C229" w14:textId="77777777" w:rsidR="00C87537" w:rsidRPr="00194F1F" w:rsidRDefault="00C87537" w:rsidP="00BD619D">
      <w:pPr>
        <w:pStyle w:val="ListParagraph"/>
        <w:ind w:left="405"/>
        <w:jc w:val="both"/>
        <w:rPr>
          <w:noProof/>
          <w:lang w:val="sr-Cyrl-CS"/>
        </w:rPr>
      </w:pPr>
    </w:p>
    <w:p w14:paraId="4F834FAC" w14:textId="0384E4A3" w:rsidR="00113AEA" w:rsidRPr="00194F1F" w:rsidRDefault="004F4808" w:rsidP="004F4808">
      <w:pPr>
        <w:pStyle w:val="ListParagraph"/>
        <w:numPr>
          <w:ilvl w:val="0"/>
          <w:numId w:val="1"/>
        </w:numPr>
        <w:jc w:val="both"/>
        <w:rPr>
          <w:noProof/>
        </w:rPr>
      </w:pPr>
      <w:r w:rsidRPr="00194F1F">
        <w:rPr>
          <w:noProof/>
        </w:rPr>
        <w:t xml:space="preserve">ДОДАТНИ УСЛОВИ ЗА УЧЕШЋЕ У ПОСТУПКУ ЈАВНЕ НАБАВКЕ ИЗ ЧЛАНА 76. ЗАКОНА о ЈН: </w:t>
      </w:r>
      <w:r w:rsidR="00113AEA" w:rsidRPr="00194F1F">
        <w:rPr>
          <w:noProof/>
          <w:lang w:val="sr-Cyrl-CS"/>
        </w:rPr>
        <w:t>И</w:t>
      </w:r>
      <w:r w:rsidR="00113AEA" w:rsidRPr="00194F1F">
        <w:rPr>
          <w:noProof/>
        </w:rPr>
        <w:t xml:space="preserve">спуњеност услова </w:t>
      </w:r>
      <w:r w:rsidR="00113AEA" w:rsidRPr="00194F1F">
        <w:rPr>
          <w:noProof/>
          <w:color w:val="000000" w:themeColor="text1"/>
        </w:rPr>
        <w:t xml:space="preserve">из тачке </w:t>
      </w:r>
      <w:r w:rsidR="00BB7210" w:rsidRPr="00194F1F">
        <w:rPr>
          <w:noProof/>
          <w:color w:val="000000" w:themeColor="text1"/>
        </w:rPr>
        <w:t>1, 2</w:t>
      </w:r>
      <w:r w:rsidR="00EC16A7" w:rsidRPr="00194F1F">
        <w:rPr>
          <w:noProof/>
          <w:color w:val="FF0000"/>
          <w:lang w:val="sr-Cyrl-RS"/>
        </w:rPr>
        <w:t xml:space="preserve"> </w:t>
      </w:r>
      <w:r w:rsidR="00113AEA" w:rsidRPr="00194F1F">
        <w:rPr>
          <w:noProof/>
        </w:rPr>
        <w:t>понуђач доказује достав</w:t>
      </w:r>
      <w:r w:rsidR="00875FBC" w:rsidRPr="00194F1F">
        <w:rPr>
          <w:noProof/>
        </w:rPr>
        <w:t>љањем доказа наведених у табели</w:t>
      </w:r>
      <w:r w:rsidR="004B0A93" w:rsidRPr="00194F1F">
        <w:rPr>
          <w:noProof/>
        </w:rPr>
        <w:t>.</w:t>
      </w:r>
    </w:p>
    <w:p w14:paraId="4C21C092" w14:textId="77777777" w:rsidR="00C15D3D" w:rsidRPr="00194F1F" w:rsidRDefault="00C15D3D" w:rsidP="004F4808">
      <w:pPr>
        <w:pStyle w:val="ListParagraph"/>
        <w:ind w:left="405"/>
        <w:jc w:val="both"/>
        <w:rPr>
          <w:noProof/>
        </w:rPr>
      </w:pPr>
    </w:p>
    <w:p w14:paraId="7907EA93" w14:textId="7687B68A"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4F72B841"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w:t>
      </w:r>
      <w:r w:rsidRPr="0085346B">
        <w:rPr>
          <w:lang w:val="en-US"/>
        </w:rPr>
        <w:lastRenderedPageBreak/>
        <w:t>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5096EAC6" w:rsidR="00E04B7B" w:rsidRPr="009F696A"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194F1F">
        <w:rPr>
          <w:bCs/>
          <w:iCs/>
          <w:lang w:val="sr-Cyrl-CS"/>
        </w:rPr>
        <w:t xml:space="preserve"> Закона.</w:t>
      </w:r>
    </w:p>
    <w:p w14:paraId="6F06E6AC" w14:textId="0052DCD5" w:rsidR="00E04B7B" w:rsidRPr="009F696A" w:rsidRDefault="00E04B7B" w:rsidP="00300477">
      <w:pPr>
        <w:pStyle w:val="ListParagraph"/>
        <w:ind w:left="405"/>
        <w:jc w:val="both"/>
        <w:rPr>
          <w:bCs/>
          <w:iCs/>
          <w:color w:val="FF0000"/>
        </w:rPr>
      </w:pPr>
      <w:r w:rsidRPr="009F696A">
        <w:rPr>
          <w:bCs/>
          <w:iCs/>
          <w:lang w:val="sr-Cyrl-CS"/>
        </w:rPr>
        <w:t>Додатне услове група понуђача испуњава заједно</w:t>
      </w:r>
      <w:r w:rsidR="00FF51CE" w:rsidRPr="009F696A">
        <w:rPr>
          <w:bCs/>
          <w:iCs/>
          <w:lang w:val="sr-Cyrl-CS"/>
        </w:rPr>
        <w:t>.</w:t>
      </w:r>
      <w:r w:rsidR="00BD0CEB" w:rsidRPr="009F696A">
        <w:rPr>
          <w:bCs/>
          <w:iCs/>
          <w:color w:val="FF0000"/>
        </w:rPr>
        <w:t xml:space="preserve"> </w:t>
      </w:r>
      <w:r w:rsidR="00EC16A7" w:rsidRPr="009F696A">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76CC5535" w14:textId="18AEE245" w:rsidR="00630A69" w:rsidRPr="009F696A" w:rsidRDefault="00E04B7B" w:rsidP="00EF466B">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w:t>
      </w:r>
    </w:p>
    <w:p w14:paraId="594A64A7" w14:textId="77777777" w:rsidR="00AB0322" w:rsidRPr="00AB0322" w:rsidRDefault="00AB0322" w:rsidP="00AB0322">
      <w:pPr>
        <w:tabs>
          <w:tab w:val="left" w:pos="680"/>
        </w:tabs>
        <w:jc w:val="both"/>
        <w:rPr>
          <w:rFonts w:eastAsia="TimesNewRomanPSMT"/>
          <w:bCs/>
        </w:rPr>
      </w:pPr>
    </w:p>
    <w:p w14:paraId="110D0C2F" w14:textId="77777777" w:rsidR="004B0A93" w:rsidRDefault="004B0A93">
      <w:pPr>
        <w:rPr>
          <w:b/>
          <w:bCs/>
          <w:sz w:val="28"/>
          <w:szCs w:val="28"/>
          <w:lang w:val="hr-HR"/>
        </w:rPr>
      </w:pPr>
      <w:bookmarkStart w:id="33" w:name="_Toc375826007"/>
      <w:bookmarkStart w:id="34" w:name="_Toc389030814"/>
      <w:bookmarkStart w:id="35" w:name="_Toc448222238"/>
      <w:r>
        <w:rPr>
          <w:sz w:val="28"/>
          <w:szCs w:val="28"/>
        </w:rPr>
        <w:br w:type="page"/>
      </w:r>
    </w:p>
    <w:p w14:paraId="738B94CC" w14:textId="3AB814EF" w:rsidR="002D5B2C" w:rsidRPr="00CC366C" w:rsidRDefault="002D5B2C" w:rsidP="002C7749">
      <w:pPr>
        <w:pStyle w:val="Heading1"/>
      </w:pPr>
      <w:bookmarkStart w:id="36" w:name="_Toc477327710"/>
      <w:bookmarkStart w:id="37" w:name="_Toc477327993"/>
      <w:bookmarkStart w:id="38" w:name="_Toc477328722"/>
      <w:bookmarkStart w:id="39" w:name="_Toc477329193"/>
      <w:bookmarkStart w:id="40" w:name="_Toc519152172"/>
      <w:r w:rsidRPr="00CC366C">
        <w:lastRenderedPageBreak/>
        <w:t>УПУТСТВО П</w:t>
      </w:r>
      <w:r w:rsidR="00343F79" w:rsidRPr="00CC366C">
        <w:t>ОНУЂАЧИМА КАКО ДА САЧИНЕ ПОНУДУ</w:t>
      </w:r>
      <w:bookmarkEnd w:id="33"/>
      <w:bookmarkEnd w:id="34"/>
      <w:bookmarkEnd w:id="35"/>
      <w:bookmarkEnd w:id="36"/>
      <w:bookmarkEnd w:id="37"/>
      <w:bookmarkEnd w:id="38"/>
      <w:bookmarkEnd w:id="39"/>
      <w:bookmarkEnd w:id="40"/>
    </w:p>
    <w:p w14:paraId="4CD8515E" w14:textId="77777777" w:rsidR="00937994" w:rsidRPr="00AE1407" w:rsidRDefault="00937994" w:rsidP="00937994">
      <w:pPr>
        <w:ind w:left="540"/>
        <w:jc w:val="both"/>
        <w:rPr>
          <w:noProof/>
        </w:rPr>
      </w:pPr>
    </w:p>
    <w:p w14:paraId="5B10D48A" w14:textId="77777777" w:rsidR="00F345EE" w:rsidRDefault="00A878F3" w:rsidP="00F345EE">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5ECB55FE" w14:textId="082B2957" w:rsidR="00251440" w:rsidRPr="007F6F85" w:rsidRDefault="00545532" w:rsidP="00EC16A7">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7A1E58" w:rsidRDefault="00184FE2" w:rsidP="00A878F3">
      <w:pPr>
        <w:jc w:val="both"/>
        <w:rPr>
          <w:rFonts w:eastAsia="TimesNewRomanPSMT"/>
          <w:bCs/>
          <w:color w:val="FF0000"/>
        </w:rPr>
      </w:pPr>
    </w:p>
    <w:p w14:paraId="720F286A" w14:textId="77777777" w:rsidR="00A878F3" w:rsidRPr="007A1E58" w:rsidRDefault="00A878F3" w:rsidP="00BD619D">
      <w:pPr>
        <w:pStyle w:val="ListParagraph"/>
        <w:numPr>
          <w:ilvl w:val="0"/>
          <w:numId w:val="13"/>
        </w:numPr>
        <w:jc w:val="both"/>
        <w:rPr>
          <w:b/>
          <w:bCs/>
          <w:i/>
          <w:iCs/>
          <w:color w:val="000000" w:themeColor="text1"/>
        </w:rPr>
      </w:pPr>
      <w:r w:rsidRPr="007A1E58">
        <w:rPr>
          <w:b/>
          <w:bCs/>
          <w:i/>
          <w:iCs/>
          <w:color w:val="000000" w:themeColor="text1"/>
        </w:rPr>
        <w:t>ПАРТИЈЕ</w:t>
      </w:r>
    </w:p>
    <w:p w14:paraId="4A8E5BE0" w14:textId="77777777" w:rsidR="00C21A19" w:rsidRPr="007A1E58" w:rsidRDefault="00C21A19" w:rsidP="00A878F3">
      <w:pPr>
        <w:jc w:val="both"/>
        <w:rPr>
          <w:color w:val="000000" w:themeColor="text1"/>
        </w:rPr>
      </w:pPr>
    </w:p>
    <w:p w14:paraId="52677378" w14:textId="2936975E" w:rsidR="00C21A19" w:rsidRPr="007A1E58" w:rsidRDefault="00C21A19" w:rsidP="00C21A19">
      <w:pPr>
        <w:rPr>
          <w:noProof/>
          <w:color w:val="000000" w:themeColor="text1"/>
        </w:rPr>
      </w:pPr>
      <w:r w:rsidRPr="007A1E58">
        <w:rPr>
          <w:noProof/>
          <w:color w:val="000000" w:themeColor="text1"/>
        </w:rPr>
        <w:t>Предмет јавне набавке није обликован по партијама.</w:t>
      </w:r>
    </w:p>
    <w:p w14:paraId="07006C23" w14:textId="77777777" w:rsidR="00A878F3" w:rsidRPr="007A1E58" w:rsidRDefault="00A878F3" w:rsidP="00A878F3">
      <w:pPr>
        <w:jc w:val="both"/>
        <w:rPr>
          <w:color w:val="000000" w:themeColor="text1"/>
        </w:rPr>
      </w:pPr>
    </w:p>
    <w:p w14:paraId="36413E27" w14:textId="77777777" w:rsidR="00A878F3" w:rsidRPr="007A1E58" w:rsidRDefault="00A878F3" w:rsidP="00BD619D">
      <w:pPr>
        <w:pStyle w:val="ListParagraph"/>
        <w:numPr>
          <w:ilvl w:val="0"/>
          <w:numId w:val="13"/>
        </w:numPr>
        <w:jc w:val="both"/>
        <w:rPr>
          <w:bCs/>
          <w:iCs/>
          <w:color w:val="000000" w:themeColor="text1"/>
        </w:rPr>
      </w:pPr>
      <w:r w:rsidRPr="007A1E58">
        <w:rPr>
          <w:b/>
          <w:bCs/>
          <w:i/>
          <w:iCs/>
          <w:color w:val="000000" w:themeColor="text1"/>
        </w:rPr>
        <w:t>ПОНУДА СА ВАРИЈАНТАМА</w:t>
      </w:r>
    </w:p>
    <w:p w14:paraId="7FFA23EC" w14:textId="77777777" w:rsidR="00A878F3" w:rsidRPr="007A1E58" w:rsidRDefault="00A878F3" w:rsidP="00A878F3">
      <w:pPr>
        <w:jc w:val="both"/>
        <w:rPr>
          <w:bCs/>
          <w:iCs/>
          <w:color w:val="000000" w:themeColor="text1"/>
        </w:rPr>
      </w:pPr>
    </w:p>
    <w:p w14:paraId="3A41190F" w14:textId="5452A763" w:rsidR="00A878F3" w:rsidRPr="007A1E58" w:rsidRDefault="00A878F3" w:rsidP="00A878F3">
      <w:pPr>
        <w:jc w:val="both"/>
        <w:rPr>
          <w:b/>
          <w:bCs/>
          <w:i/>
          <w:iCs/>
          <w:color w:val="000000" w:themeColor="text1"/>
        </w:rPr>
      </w:pPr>
      <w:r w:rsidRPr="007A1E58">
        <w:rPr>
          <w:bCs/>
          <w:iCs/>
          <w:color w:val="000000" w:themeColor="text1"/>
        </w:rPr>
        <w:t>По</w:t>
      </w:r>
      <w:r w:rsidR="00705D76" w:rsidRPr="007A1E58">
        <w:rPr>
          <w:bCs/>
          <w:iCs/>
          <w:color w:val="000000" w:themeColor="text1"/>
        </w:rPr>
        <w:t xml:space="preserve">дношење понуде са варијантама </w:t>
      </w:r>
      <w:r w:rsidR="002238DC" w:rsidRPr="007A1E58">
        <w:rPr>
          <w:bCs/>
          <w:iCs/>
          <w:color w:val="000000" w:themeColor="text1"/>
          <w:lang w:val="sr-Cyrl-RS"/>
        </w:rPr>
        <w:t>ни</w:t>
      </w:r>
      <w:r w:rsidRPr="007A1E58">
        <w:rPr>
          <w:bCs/>
          <w:iCs/>
          <w:color w:val="000000" w:themeColor="text1"/>
        </w:rPr>
        <w:t>је дозвољено.</w:t>
      </w:r>
    </w:p>
    <w:p w14:paraId="6E6B25E5" w14:textId="77777777" w:rsidR="00A878F3" w:rsidRPr="00AE1407" w:rsidRDefault="00A878F3" w:rsidP="00A878F3">
      <w:pPr>
        <w:jc w:val="both"/>
        <w:rPr>
          <w:highlight w:val="green"/>
        </w:rPr>
      </w:pPr>
    </w:p>
    <w:p w14:paraId="1F99AD0B" w14:textId="77777777"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7A1E58"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w:t>
      </w:r>
      <w:r w:rsidRPr="007A1E58">
        <w:rPr>
          <w:iCs/>
        </w:rPr>
        <w:t xml:space="preserve">и подизвођачу,  а који не може бити већи од 50%, као и део предмета набавке који ће извршити преко подизвођача. </w:t>
      </w:r>
    </w:p>
    <w:p w14:paraId="18B4698E" w14:textId="77777777" w:rsidR="00A878F3" w:rsidRPr="007A1E58" w:rsidRDefault="00A878F3" w:rsidP="00A878F3">
      <w:pPr>
        <w:jc w:val="both"/>
        <w:rPr>
          <w:iCs/>
        </w:rPr>
      </w:pPr>
      <w:r w:rsidRPr="007A1E58">
        <w:rPr>
          <w:iCs/>
        </w:rPr>
        <w:t>Понуђач у Обрасцу понуде</w:t>
      </w:r>
      <w:r w:rsidRPr="007A1E58">
        <w:rPr>
          <w:i/>
          <w:iCs/>
        </w:rPr>
        <w:t xml:space="preserve"> </w:t>
      </w:r>
      <w:r w:rsidRPr="007A1E58">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7A1E58" w:rsidRDefault="00A878F3" w:rsidP="00A878F3">
      <w:pPr>
        <w:jc w:val="both"/>
        <w:rPr>
          <w:iCs/>
        </w:rPr>
      </w:pPr>
    </w:p>
    <w:p w14:paraId="72CBB557" w14:textId="45740197" w:rsidR="008B55B5" w:rsidRPr="007A1E58" w:rsidRDefault="008B55B5" w:rsidP="008B55B5">
      <w:pPr>
        <w:jc w:val="both"/>
        <w:rPr>
          <w:bCs/>
          <w:iCs/>
        </w:rPr>
      </w:pPr>
      <w:r w:rsidRPr="007A1E58">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7A1E58">
        <w:rPr>
          <w:iCs/>
        </w:rPr>
        <w:t>уговору о јавној набавци</w:t>
      </w:r>
      <w:r w:rsidRPr="007A1E58">
        <w:rPr>
          <w:iCs/>
        </w:rPr>
        <w:t>.</w:t>
      </w:r>
      <w:r w:rsidRPr="007A1E58">
        <w:rPr>
          <w:bCs/>
          <w:iCs/>
        </w:rPr>
        <w:t xml:space="preserve"> </w:t>
      </w:r>
    </w:p>
    <w:p w14:paraId="0BF8BC93" w14:textId="7A555796" w:rsidR="008B55B5" w:rsidRPr="007A1E58" w:rsidRDefault="008B55B5" w:rsidP="008B55B5">
      <w:pPr>
        <w:jc w:val="both"/>
        <w:rPr>
          <w:iCs/>
        </w:rPr>
      </w:pPr>
      <w:r w:rsidRPr="007A1E58">
        <w:rPr>
          <w:bCs/>
          <w:iCs/>
        </w:rPr>
        <w:t xml:space="preserve">Понуђач је дужан да за подизвођаче достави доказе о испуњености услова који су наведени у </w:t>
      </w:r>
      <w:r w:rsidRPr="007A1E58">
        <w:rPr>
          <w:bCs/>
          <w:iCs/>
          <w:lang w:val="sr-Cyrl-CS"/>
        </w:rPr>
        <w:t>поглављу</w:t>
      </w:r>
      <w:r w:rsidR="00194F1F">
        <w:rPr>
          <w:bCs/>
          <w:iCs/>
          <w:lang w:val="sr-Cyrl-CS"/>
        </w:rPr>
        <w:t xml:space="preserve"> 3</w:t>
      </w:r>
      <w:r w:rsidRPr="007A1E58">
        <w:rPr>
          <w:bCs/>
          <w:iCs/>
        </w:rPr>
        <w:t>. конкур</w:t>
      </w:r>
      <w:r w:rsidR="00CB5A79" w:rsidRPr="007A1E58">
        <w:rPr>
          <w:bCs/>
          <w:iCs/>
        </w:rPr>
        <w:t>сне документације, у складу са у</w:t>
      </w:r>
      <w:r w:rsidRPr="007A1E58">
        <w:rPr>
          <w:bCs/>
          <w:iCs/>
        </w:rPr>
        <w:t>путством како се доказује испуњеност услова.</w:t>
      </w:r>
    </w:p>
    <w:p w14:paraId="60671184" w14:textId="77777777" w:rsidR="008B55B5" w:rsidRPr="007A1E58" w:rsidRDefault="008B55B5" w:rsidP="008B55B5">
      <w:pPr>
        <w:jc w:val="both"/>
        <w:rPr>
          <w:iCs/>
        </w:rPr>
      </w:pPr>
      <w:r w:rsidRPr="007A1E58">
        <w:rPr>
          <w:iCs/>
        </w:rPr>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7A1E58" w:rsidRDefault="008B55B5" w:rsidP="008B55B5">
      <w:pPr>
        <w:jc w:val="both"/>
        <w:rPr>
          <w:iCs/>
        </w:rPr>
      </w:pPr>
      <w:r w:rsidRPr="007A1E58">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BACD02" w14:textId="77777777" w:rsidR="00A878F3" w:rsidRPr="007A1E58" w:rsidRDefault="008B55B5" w:rsidP="00A878F3">
      <w:pPr>
        <w:jc w:val="both"/>
        <w:rPr>
          <w:iCs/>
        </w:rPr>
      </w:pPr>
      <w:r w:rsidRPr="007A1E58">
        <w:rPr>
          <w:iCs/>
        </w:rPr>
        <w:t>Наручилац не дозвољава пренос доспелих потраживања директно подизвођачу у смислу члана 80. став 9. Закона о јавним набавкам</w:t>
      </w:r>
      <w:r w:rsidR="00E33AD1" w:rsidRPr="007A1E58">
        <w:rPr>
          <w:iCs/>
        </w:rPr>
        <w:t>а</w:t>
      </w:r>
      <w:r w:rsidRPr="007A1E58">
        <w:rPr>
          <w:iCs/>
        </w:rPr>
        <w:t>.</w:t>
      </w:r>
    </w:p>
    <w:p w14:paraId="4157A2DD" w14:textId="77777777" w:rsidR="00A878F3" w:rsidRPr="007A1E58" w:rsidRDefault="00A878F3" w:rsidP="00A878F3">
      <w:pPr>
        <w:jc w:val="both"/>
        <w:rPr>
          <w:b/>
          <w:i/>
        </w:rPr>
      </w:pPr>
    </w:p>
    <w:p w14:paraId="5A0FC9A8" w14:textId="77777777" w:rsidR="00A878F3" w:rsidRPr="007A1E58" w:rsidRDefault="00A878F3" w:rsidP="00BD619D">
      <w:pPr>
        <w:pStyle w:val="ListParagraph"/>
        <w:numPr>
          <w:ilvl w:val="0"/>
          <w:numId w:val="13"/>
        </w:numPr>
        <w:jc w:val="both"/>
      </w:pPr>
      <w:r w:rsidRPr="007A1E58">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r w:rsidRPr="00642456">
        <w:t>Понуду може поднети група понуђача.</w:t>
      </w:r>
    </w:p>
    <w:p w14:paraId="3055EF50" w14:textId="77777777" w:rsidR="00A878F3" w:rsidRPr="00642456" w:rsidRDefault="00A878F3" w:rsidP="00A878F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6BCAAA33" w14:textId="77777777" w:rsidR="00A878F3" w:rsidRPr="007A1E58" w:rsidRDefault="00EB37CB" w:rsidP="00BD619D">
      <w:pPr>
        <w:numPr>
          <w:ilvl w:val="0"/>
          <w:numId w:val="5"/>
        </w:numPr>
        <w:suppressAutoHyphens/>
        <w:spacing w:line="100" w:lineRule="atLeast"/>
        <w:jc w:val="both"/>
      </w:pPr>
      <w:r w:rsidRPr="007A1E58">
        <w:t xml:space="preserve">Податке о </w:t>
      </w:r>
      <w:r w:rsidR="00A878F3" w:rsidRPr="007A1E58">
        <w:t>члану групе који ће бити носилац посла, односно који ће поднети понуду и који ће заступати групу понуђача пред наручиоцем</w:t>
      </w:r>
      <w:r w:rsidRPr="007A1E58">
        <w:t xml:space="preserve"> и</w:t>
      </w:r>
      <w:r w:rsidR="00A878F3" w:rsidRPr="007A1E58">
        <w:t xml:space="preserve">, </w:t>
      </w:r>
    </w:p>
    <w:p w14:paraId="58F05412" w14:textId="77777777" w:rsidR="00A878F3" w:rsidRPr="007A1E58" w:rsidRDefault="00EB37CB" w:rsidP="00BD619D">
      <w:pPr>
        <w:pStyle w:val="ListParagraph"/>
        <w:numPr>
          <w:ilvl w:val="0"/>
          <w:numId w:val="5"/>
        </w:numPr>
        <w:suppressAutoHyphens/>
        <w:spacing w:line="100" w:lineRule="atLeast"/>
        <w:contextualSpacing w:val="0"/>
        <w:jc w:val="both"/>
        <w:rPr>
          <w:rFonts w:eastAsia="TimesNewRomanPSMT"/>
          <w:bCs/>
        </w:rPr>
      </w:pPr>
      <w:r w:rsidRPr="007A1E58">
        <w:t>Опис послова сваког понуђача из групе понуђача у</w:t>
      </w:r>
      <w:r w:rsidR="00A878F3" w:rsidRPr="007A1E58">
        <w:t xml:space="preserve"> извршење уговора.</w:t>
      </w:r>
    </w:p>
    <w:p w14:paraId="16D625F6" w14:textId="77777777" w:rsidR="00A878F3" w:rsidRPr="007A1E58" w:rsidRDefault="00A878F3" w:rsidP="00A878F3">
      <w:pPr>
        <w:pStyle w:val="ListParagraph"/>
        <w:jc w:val="both"/>
        <w:rPr>
          <w:rFonts w:eastAsia="TimesNewRomanPSMT"/>
          <w:bCs/>
        </w:rPr>
      </w:pPr>
    </w:p>
    <w:p w14:paraId="307B05AA" w14:textId="32E199B9" w:rsidR="00A878F3" w:rsidRPr="00AE1407" w:rsidRDefault="00A878F3" w:rsidP="00A878F3">
      <w:pPr>
        <w:jc w:val="both"/>
      </w:pPr>
      <w:r w:rsidRPr="007A1E58">
        <w:rPr>
          <w:rFonts w:eastAsia="TimesNewRomanPSMT"/>
          <w:bCs/>
        </w:rPr>
        <w:t xml:space="preserve">Група </w:t>
      </w:r>
      <w:r w:rsidRPr="007A1E58">
        <w:rPr>
          <w:rFonts w:eastAsia="TimesNewRomanPSMT"/>
          <w:bCs/>
          <w:color w:val="000000" w:themeColor="text1"/>
        </w:rPr>
        <w:t xml:space="preserve">понуђача је дужна да достави све доказе о испуњености услова који су наведени у </w:t>
      </w:r>
      <w:r w:rsidRPr="007A1E58">
        <w:rPr>
          <w:rFonts w:eastAsia="TimesNewRomanPSMT"/>
          <w:bCs/>
          <w:color w:val="000000" w:themeColor="text1"/>
          <w:lang w:val="sr-Cyrl-CS"/>
        </w:rPr>
        <w:t>поглављу</w:t>
      </w:r>
      <w:r w:rsidRPr="007A1E58">
        <w:rPr>
          <w:rFonts w:eastAsia="TimesNewRomanPSMT"/>
          <w:bCs/>
          <w:color w:val="000000" w:themeColor="text1"/>
        </w:rPr>
        <w:t xml:space="preserve"> </w:t>
      </w:r>
      <w:r w:rsidR="00194F1F">
        <w:rPr>
          <w:rFonts w:eastAsia="TimesNewRomanPSMT"/>
          <w:bCs/>
          <w:color w:val="000000" w:themeColor="text1"/>
          <w:lang w:val="sr-Cyrl-RS"/>
        </w:rPr>
        <w:t>3</w:t>
      </w:r>
      <w:r w:rsidR="0084500F" w:rsidRPr="007A1E58">
        <w:rPr>
          <w:rFonts w:eastAsia="TimesNewRomanPSMT"/>
          <w:bCs/>
          <w:color w:val="000000" w:themeColor="text1"/>
        </w:rPr>
        <w:t>.</w:t>
      </w:r>
      <w:r w:rsidRPr="007A1E58">
        <w:rPr>
          <w:rFonts w:eastAsia="TimesNewRomanPSMT"/>
          <w:bCs/>
          <w:color w:val="000000" w:themeColor="text1"/>
          <w:lang w:val="ru-RU"/>
        </w:rPr>
        <w:t xml:space="preserve"> </w:t>
      </w:r>
      <w:r w:rsidRPr="007A1E58">
        <w:rPr>
          <w:rFonts w:eastAsia="TimesNewRomanPSMT"/>
          <w:bCs/>
          <w:color w:val="000000" w:themeColor="text1"/>
        </w:rPr>
        <w:t>конкурсне документације, у складу са Упутством како се доказује испуњеност услова.</w:t>
      </w:r>
    </w:p>
    <w:p w14:paraId="7A95268B" w14:textId="77777777" w:rsidR="00A878F3" w:rsidRPr="00642456" w:rsidRDefault="00A878F3" w:rsidP="00A878F3">
      <w:pPr>
        <w:jc w:val="both"/>
      </w:pPr>
      <w:r w:rsidRPr="00642456">
        <w:t xml:space="preserve">Понуђачи из групе понуђача одговарају неограничено солидарно према наручиоцу. </w:t>
      </w:r>
    </w:p>
    <w:p w14:paraId="46F48FE4" w14:textId="77777777"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14:paraId="2F40FF29"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642456" w:rsidRDefault="00A878F3"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14:paraId="41B775E8" w14:textId="075E892C" w:rsidR="00DC25FE" w:rsidRPr="00194F1F" w:rsidRDefault="00DC25FE" w:rsidP="00DC25FE">
      <w:pPr>
        <w:jc w:val="both"/>
        <w:rPr>
          <w:noProof/>
          <w:lang w:val="sr-Cyrl-CS"/>
        </w:rPr>
      </w:pPr>
      <w:r w:rsidRPr="00194F1F">
        <w:rPr>
          <w:noProof/>
          <w:lang w:val="sr-Cyrl-CS"/>
        </w:rPr>
        <w:t>Наручилац захтева да рок плаћања буде 90 дана, од дана доставе</w:t>
      </w:r>
      <w:r w:rsidR="006573A4">
        <w:rPr>
          <w:noProof/>
          <w:lang w:val="sr-Cyrl-CS"/>
        </w:rPr>
        <w:t xml:space="preserve"> исправног</w:t>
      </w:r>
      <w:r w:rsidRPr="00194F1F">
        <w:rPr>
          <w:noProof/>
          <w:lang w:val="sr-Cyrl-CS"/>
        </w:rPr>
        <w:t xml:space="preserve"> рачуна.</w:t>
      </w:r>
    </w:p>
    <w:p w14:paraId="36332F15" w14:textId="77777777" w:rsidR="00DC25FE" w:rsidRPr="00194F1F" w:rsidRDefault="00DC25FE" w:rsidP="00DC25FE">
      <w:pPr>
        <w:jc w:val="both"/>
        <w:rPr>
          <w:noProof/>
          <w:lang w:val="sr-Cyrl-CS"/>
        </w:rPr>
      </w:pPr>
      <w:r w:rsidRPr="00194F1F">
        <w:rPr>
          <w:noProof/>
          <w:lang w:val="sr-Cyrl-CS"/>
        </w:rPr>
        <w:t>Плаћање се врши уплатом на рачун понуђача.</w:t>
      </w:r>
    </w:p>
    <w:p w14:paraId="64A1FE63" w14:textId="77777777" w:rsidR="00DC25FE" w:rsidRPr="00194F1F" w:rsidRDefault="00DC25FE" w:rsidP="00DC25FE">
      <w:pPr>
        <w:jc w:val="both"/>
        <w:rPr>
          <w:noProof/>
          <w:lang w:val="sr-Cyrl-CS"/>
        </w:rPr>
      </w:pPr>
      <w:r w:rsidRPr="00194F1F">
        <w:rPr>
          <w:noProof/>
          <w:lang w:val="sr-Cyrl-CS"/>
        </w:rPr>
        <w:t>Понуђачу није дозвољено да захтева аванс.</w:t>
      </w:r>
    </w:p>
    <w:p w14:paraId="35A8F9ED" w14:textId="77777777" w:rsidR="00DC25FE" w:rsidRPr="00194F1F" w:rsidRDefault="00DC25FE" w:rsidP="00DC25FE">
      <w:pPr>
        <w:ind w:firstLine="708"/>
        <w:jc w:val="both"/>
        <w:rPr>
          <w:noProof/>
          <w:lang w:val="sr-Cyrl-CS"/>
        </w:rPr>
      </w:pPr>
    </w:p>
    <w:p w14:paraId="2F0BA8DD" w14:textId="4F148A9E" w:rsidR="007F6617" w:rsidRPr="00194F1F" w:rsidRDefault="00194F1F" w:rsidP="00DC25FE">
      <w:pPr>
        <w:jc w:val="both"/>
        <w:rPr>
          <w:noProof/>
          <w:lang w:val="sr-Cyrl-CS"/>
        </w:rPr>
      </w:pPr>
      <w:r w:rsidRPr="00194F1F">
        <w:rPr>
          <w:noProof/>
          <w:lang w:val="sr-Cyrl-CS"/>
        </w:rPr>
        <w:t xml:space="preserve">Рачун се </w:t>
      </w:r>
      <w:r w:rsidR="00DC25FE" w:rsidRPr="00194F1F">
        <w:rPr>
          <w:noProof/>
          <w:lang w:val="sr-Cyrl-CS"/>
        </w:rPr>
        <w:t>испоставља овлашћеном лицу за техничку реализацију уговора, на основу потписаног документа-радног налога којим се верификује квалитет извршених услуга, односно уградња резервног дела.</w:t>
      </w:r>
    </w:p>
    <w:p w14:paraId="50C9619A" w14:textId="77777777" w:rsidR="00DC25FE" w:rsidRPr="00194F1F" w:rsidRDefault="00DC25FE" w:rsidP="00DC25FE">
      <w:pPr>
        <w:jc w:val="both"/>
        <w:rPr>
          <w:iCs/>
        </w:rPr>
      </w:pPr>
    </w:p>
    <w:p w14:paraId="4C954997" w14:textId="77777777" w:rsidR="0068551F" w:rsidRPr="00194F1F" w:rsidRDefault="0068551F" w:rsidP="00BD619D">
      <w:pPr>
        <w:pStyle w:val="ListParagraph"/>
        <w:numPr>
          <w:ilvl w:val="1"/>
          <w:numId w:val="12"/>
        </w:numPr>
        <w:rPr>
          <w:b/>
          <w:u w:val="single"/>
        </w:rPr>
      </w:pPr>
      <w:r w:rsidRPr="00194F1F">
        <w:rPr>
          <w:b/>
          <w:u w:val="single"/>
        </w:rPr>
        <w:t>Захтеви у погледу гарантног рока</w:t>
      </w:r>
    </w:p>
    <w:p w14:paraId="6CD5C3C3" w14:textId="47A999C4" w:rsidR="002A52DF" w:rsidRDefault="002A52DF" w:rsidP="002A52DF">
      <w:pPr>
        <w:jc w:val="both"/>
        <w:rPr>
          <w:iCs/>
        </w:rPr>
      </w:pPr>
      <w:r w:rsidRPr="00194F1F">
        <w:rPr>
          <w:iCs/>
        </w:rPr>
        <w:t xml:space="preserve">Наручилац захтева да гарантни рок на </w:t>
      </w:r>
      <w:r w:rsidRPr="00194F1F">
        <w:rPr>
          <w:iCs/>
          <w:lang w:val="sr-Cyrl-RS"/>
        </w:rPr>
        <w:t>услугу буде годину дана, а на резервне делове по препоруци произвођача</w:t>
      </w:r>
      <w:r w:rsidR="00C47343" w:rsidRPr="00194F1F">
        <w:rPr>
          <w:iCs/>
          <w:lang w:val="sr-Cyrl-RS"/>
        </w:rPr>
        <w:t>, од дана извршења</w:t>
      </w:r>
      <w:r w:rsidR="00037365" w:rsidRPr="00194F1F">
        <w:rPr>
          <w:iCs/>
          <w:lang w:val="sr-Cyrl-RS"/>
        </w:rPr>
        <w:t>, односно уградње</w:t>
      </w:r>
      <w:r w:rsidRPr="00194F1F">
        <w:rPr>
          <w:iCs/>
        </w:rPr>
        <w:t>.</w:t>
      </w:r>
    </w:p>
    <w:p w14:paraId="0AC37B85" w14:textId="77777777" w:rsidR="0068551F" w:rsidRPr="002E1A33" w:rsidRDefault="0068551F" w:rsidP="0068551F">
      <w:pPr>
        <w:jc w:val="both"/>
        <w:rPr>
          <w:iCs/>
          <w:highlight w:val="yellow"/>
        </w:rPr>
      </w:pPr>
    </w:p>
    <w:p w14:paraId="086656B7" w14:textId="77777777" w:rsidR="0068551F" w:rsidRPr="00194F1F" w:rsidRDefault="0068551F" w:rsidP="00BD619D">
      <w:pPr>
        <w:pStyle w:val="ListParagraph"/>
        <w:numPr>
          <w:ilvl w:val="1"/>
          <w:numId w:val="12"/>
        </w:numPr>
        <w:rPr>
          <w:b/>
          <w:u w:val="single"/>
        </w:rPr>
      </w:pPr>
      <w:r w:rsidRPr="00194F1F">
        <w:rPr>
          <w:b/>
          <w:u w:val="single"/>
        </w:rPr>
        <w:t>Захтев у погледу рока (испоруке добара, извршења услуге, извођења радова)</w:t>
      </w:r>
    </w:p>
    <w:p w14:paraId="14B7A61B" w14:textId="6216A9AF" w:rsidR="00B14778" w:rsidRPr="00194F1F" w:rsidRDefault="00B14778" w:rsidP="00B14778">
      <w:pPr>
        <w:jc w:val="both"/>
        <w:rPr>
          <w:bCs/>
          <w:lang w:val="sr-Latn-CS"/>
        </w:rPr>
      </w:pPr>
      <w:r w:rsidRPr="00194F1F">
        <w:rPr>
          <w:bCs/>
          <w:lang w:val="sr-Latn-CS"/>
        </w:rPr>
        <w:t xml:space="preserve">Наручилац захтева да рок извршења редовног </w:t>
      </w:r>
      <w:r w:rsidR="00194F1F" w:rsidRPr="00194F1F">
        <w:rPr>
          <w:bCs/>
          <w:lang w:val="sr-Cyrl-RS"/>
        </w:rPr>
        <w:t xml:space="preserve">и ванредног </w:t>
      </w:r>
      <w:r w:rsidRPr="00194F1F">
        <w:rPr>
          <w:bCs/>
          <w:lang w:val="sr-Latn-CS"/>
        </w:rPr>
        <w:t>сервиса буде максимално 10 радних дана од дана упућивања позива.</w:t>
      </w:r>
    </w:p>
    <w:p w14:paraId="216E8DDF" w14:textId="77281194" w:rsidR="00B14778" w:rsidRPr="00B14778" w:rsidRDefault="00B14778" w:rsidP="00B14778">
      <w:pPr>
        <w:jc w:val="both"/>
        <w:rPr>
          <w:bCs/>
          <w:lang w:val="sr-Latn-CS"/>
        </w:rPr>
      </w:pPr>
      <w:r w:rsidRPr="00194F1F">
        <w:rPr>
          <w:bCs/>
          <w:lang w:val="sr-Latn-CS"/>
        </w:rPr>
        <w:t>Наручилац захтева да рок извршења са заменом резервног дела којег понуђач нема на</w:t>
      </w:r>
      <w:r w:rsidRPr="00B14778">
        <w:rPr>
          <w:bCs/>
          <w:lang w:val="sr-Latn-CS"/>
        </w:rPr>
        <w:t xml:space="preserve"> лагеру буде максимално </w:t>
      </w:r>
      <w:r>
        <w:rPr>
          <w:bCs/>
          <w:lang w:val="sr-Cyrl-RS"/>
        </w:rPr>
        <w:t>30</w:t>
      </w:r>
      <w:r w:rsidRPr="00B14778">
        <w:rPr>
          <w:bCs/>
          <w:lang w:val="sr-Latn-CS"/>
        </w:rPr>
        <w:t xml:space="preserve"> радних дана од дана упућивања позива.</w:t>
      </w:r>
    </w:p>
    <w:p w14:paraId="29457AEE" w14:textId="77777777" w:rsidR="00B14778" w:rsidRPr="00B14778" w:rsidRDefault="00B14778" w:rsidP="00B14778">
      <w:pPr>
        <w:jc w:val="both"/>
        <w:rPr>
          <w:bCs/>
          <w:lang w:val="sr-Latn-CS"/>
        </w:rPr>
      </w:pPr>
      <w:r w:rsidRPr="00B14778">
        <w:rPr>
          <w:bCs/>
          <w:lang w:val="sr-Latn-CS"/>
        </w:rPr>
        <w:t>Рок мора бити изражен у данима као целом броју, и не може се изражавати у децималама или другим јединицама за мерење времена.</w:t>
      </w:r>
    </w:p>
    <w:p w14:paraId="6989CAE9" w14:textId="77777777" w:rsidR="00B14778" w:rsidRPr="00B14778" w:rsidRDefault="00B14778" w:rsidP="00B14778">
      <w:pPr>
        <w:jc w:val="both"/>
        <w:rPr>
          <w:bCs/>
          <w:lang w:val="sr-Latn-CS"/>
        </w:rPr>
      </w:pPr>
    </w:p>
    <w:p w14:paraId="663A2D4D" w14:textId="77777777" w:rsidR="00B14778" w:rsidRPr="00B14778" w:rsidRDefault="00B14778" w:rsidP="00B14778">
      <w:pPr>
        <w:jc w:val="both"/>
        <w:rPr>
          <w:bCs/>
          <w:lang w:val="sr-Latn-CS"/>
        </w:rPr>
      </w:pPr>
      <w:r w:rsidRPr="00B14778">
        <w:rPr>
          <w:bCs/>
          <w:lang w:val="sr-Latn-CS"/>
        </w:rPr>
        <w:t>Наручилац захтева да рок извршења код ХИТНИХ интервенција буде максимално 48 часова од часа упућивања позива.</w:t>
      </w:r>
    </w:p>
    <w:p w14:paraId="60E8C8F3" w14:textId="77777777" w:rsidR="00B14778" w:rsidRPr="00B14778" w:rsidRDefault="00B14778" w:rsidP="00B14778">
      <w:pPr>
        <w:jc w:val="both"/>
        <w:rPr>
          <w:bCs/>
          <w:lang w:val="sr-Latn-CS"/>
        </w:rPr>
      </w:pPr>
      <w:r w:rsidRPr="00B14778">
        <w:rPr>
          <w:bCs/>
          <w:lang w:val="sr-Latn-CS"/>
        </w:rPr>
        <w:t>Рок мора бити изражен у часовима као целом броју, и не може се изражавати у децималама или другим јединицама за мерење времена.</w:t>
      </w:r>
    </w:p>
    <w:p w14:paraId="5D71F448" w14:textId="77777777" w:rsidR="00B14778" w:rsidRPr="00B14778" w:rsidRDefault="00B14778" w:rsidP="00B14778">
      <w:pPr>
        <w:jc w:val="both"/>
        <w:rPr>
          <w:bCs/>
          <w:lang w:val="sr-Latn-CS"/>
        </w:rPr>
      </w:pPr>
    </w:p>
    <w:p w14:paraId="0F292796" w14:textId="77B55E78" w:rsidR="0068551F" w:rsidRDefault="00B14778" w:rsidP="00B14778">
      <w:pPr>
        <w:jc w:val="both"/>
        <w:rPr>
          <w:bCs/>
          <w:lang w:val="sr-Cyrl-RS"/>
        </w:rPr>
      </w:pPr>
      <w:r w:rsidRPr="00B14778">
        <w:rPr>
          <w:bCs/>
          <w:lang w:val="sr-Latn-CS"/>
        </w:rPr>
        <w:t>Наручилац упућује позив на контакте које понуђач достави у својој понуди.</w:t>
      </w:r>
    </w:p>
    <w:p w14:paraId="57374816" w14:textId="77777777" w:rsidR="00B14778" w:rsidRDefault="00B14778" w:rsidP="00B14778">
      <w:pPr>
        <w:jc w:val="both"/>
        <w:rPr>
          <w:iCs/>
          <w:highlight w:val="yellow"/>
          <w:lang w:val="sr-Cyrl-RS"/>
        </w:rPr>
      </w:pPr>
    </w:p>
    <w:p w14:paraId="2CF58673" w14:textId="77777777" w:rsidR="00B14778" w:rsidRDefault="00B14778" w:rsidP="00B14778">
      <w:pPr>
        <w:jc w:val="both"/>
        <w:rPr>
          <w:iCs/>
          <w:highlight w:val="yellow"/>
          <w:lang w:val="sr-Cyrl-RS"/>
        </w:rPr>
      </w:pPr>
    </w:p>
    <w:p w14:paraId="1A789A0F" w14:textId="77777777" w:rsidR="00194F1F" w:rsidRDefault="00194F1F" w:rsidP="00B14778">
      <w:pPr>
        <w:jc w:val="both"/>
        <w:rPr>
          <w:iCs/>
          <w:highlight w:val="yellow"/>
          <w:lang w:val="sr-Cyrl-RS"/>
        </w:rPr>
      </w:pPr>
    </w:p>
    <w:p w14:paraId="1FBAF21D" w14:textId="77777777" w:rsidR="00194F1F" w:rsidRDefault="00194F1F" w:rsidP="00B14778">
      <w:pPr>
        <w:jc w:val="both"/>
        <w:rPr>
          <w:iCs/>
          <w:highlight w:val="yellow"/>
          <w:lang w:val="sr-Cyrl-RS"/>
        </w:rPr>
      </w:pPr>
    </w:p>
    <w:p w14:paraId="61E71302" w14:textId="77777777" w:rsidR="00194F1F" w:rsidRPr="00B14778" w:rsidRDefault="00194F1F" w:rsidP="00B14778">
      <w:pPr>
        <w:jc w:val="both"/>
        <w:rPr>
          <w:iCs/>
          <w:highlight w:val="yellow"/>
          <w:lang w:val="sr-Cyrl-RS"/>
        </w:rPr>
      </w:pPr>
    </w:p>
    <w:p w14:paraId="58542845" w14:textId="77777777" w:rsidR="0068551F" w:rsidRPr="007A1E58" w:rsidRDefault="0068551F" w:rsidP="00BD619D">
      <w:pPr>
        <w:pStyle w:val="ListParagraph"/>
        <w:numPr>
          <w:ilvl w:val="1"/>
          <w:numId w:val="12"/>
        </w:numPr>
        <w:rPr>
          <w:b/>
          <w:u w:val="single"/>
        </w:rPr>
      </w:pPr>
      <w:r w:rsidRPr="007A1E58">
        <w:rPr>
          <w:b/>
          <w:u w:val="single"/>
        </w:rPr>
        <w:t>Захтев у погледу рока важења понуде</w:t>
      </w:r>
    </w:p>
    <w:p w14:paraId="2FDECA1F" w14:textId="77777777" w:rsidR="002A52DF" w:rsidRPr="00B14778" w:rsidRDefault="002A52DF" w:rsidP="002A52DF">
      <w:pPr>
        <w:jc w:val="both"/>
        <w:rPr>
          <w:iCs/>
        </w:rPr>
      </w:pPr>
      <w:r w:rsidRPr="00B14778">
        <w:rPr>
          <w:iCs/>
        </w:rPr>
        <w:t xml:space="preserve">Наручилац захтева </w:t>
      </w:r>
      <w:r w:rsidRPr="00B14778">
        <w:rPr>
          <w:iCs/>
          <w:lang w:val="sr-Cyrl-RS"/>
        </w:rPr>
        <w:t>да р</w:t>
      </w:r>
      <w:r w:rsidRPr="00B14778">
        <w:rPr>
          <w:iCs/>
        </w:rPr>
        <w:t xml:space="preserve">ок важења понуде </w:t>
      </w:r>
      <w:r w:rsidRPr="00B14778">
        <w:rPr>
          <w:iCs/>
          <w:lang w:val="sr-Cyrl-RS"/>
        </w:rPr>
        <w:t>буде најмање</w:t>
      </w:r>
      <w:r w:rsidRPr="00B14778">
        <w:rPr>
          <w:iCs/>
        </w:rPr>
        <w:t xml:space="preserve"> 60 дана од дана отварања понуда.</w:t>
      </w:r>
    </w:p>
    <w:p w14:paraId="10FCE1A1" w14:textId="77777777" w:rsidR="002A52DF" w:rsidRPr="00B14778" w:rsidRDefault="002A52DF" w:rsidP="002A52DF">
      <w:pPr>
        <w:jc w:val="both"/>
        <w:rPr>
          <w:iCs/>
        </w:rPr>
      </w:pPr>
      <w:r w:rsidRPr="00B14778">
        <w:rPr>
          <w:iCs/>
        </w:rPr>
        <w:t>У случају истека рока важења понуде, наручилац је дужан да у писаном облику затражи од понуђача продужење рока важења понуде.</w:t>
      </w:r>
    </w:p>
    <w:p w14:paraId="50689336" w14:textId="77777777" w:rsidR="002A52DF" w:rsidRPr="002A52DF" w:rsidRDefault="002A52DF" w:rsidP="002A52DF">
      <w:pPr>
        <w:jc w:val="both"/>
        <w:rPr>
          <w:iCs/>
        </w:rPr>
      </w:pPr>
      <w:r w:rsidRPr="00B14778">
        <w:rPr>
          <w:iCs/>
        </w:rPr>
        <w:t>Понуђач који прихвати захтев за продужење рока важења понуде на може мењати понуду.</w:t>
      </w:r>
    </w:p>
    <w:p w14:paraId="1BAB9696" w14:textId="77777777" w:rsidR="0068551F" w:rsidRPr="00C35CDB" w:rsidRDefault="0068551F" w:rsidP="0068551F">
      <w:pPr>
        <w:jc w:val="both"/>
        <w:rPr>
          <w:iCs/>
        </w:rPr>
      </w:pPr>
    </w:p>
    <w:p w14:paraId="20BCB9C2" w14:textId="77777777" w:rsidR="0068551F" w:rsidRPr="007A1E58" w:rsidRDefault="0068551F" w:rsidP="00BD619D">
      <w:pPr>
        <w:pStyle w:val="ListParagraph"/>
        <w:numPr>
          <w:ilvl w:val="1"/>
          <w:numId w:val="12"/>
        </w:numPr>
        <w:jc w:val="both"/>
        <w:rPr>
          <w:b/>
          <w:u w:val="single"/>
        </w:rPr>
      </w:pPr>
      <w:r w:rsidRPr="007A1E58">
        <w:rPr>
          <w:b/>
          <w:u w:val="single"/>
        </w:rPr>
        <w:t>Други захтеви</w:t>
      </w:r>
    </w:p>
    <w:p w14:paraId="6EAAC481" w14:textId="12FAF874" w:rsidR="00990C44" w:rsidRPr="00B14778" w:rsidRDefault="00B14778" w:rsidP="00990C44">
      <w:pPr>
        <w:jc w:val="both"/>
        <w:rPr>
          <w:iCs/>
          <w:lang w:val="sr-Cyrl-RS"/>
        </w:rPr>
      </w:pPr>
      <w:r>
        <w:rPr>
          <w:bCs/>
          <w:iCs/>
          <w:lang w:val="sr-Cyrl-RS"/>
        </w:rPr>
        <w:t>Нема.</w:t>
      </w:r>
    </w:p>
    <w:p w14:paraId="1141A227" w14:textId="77777777" w:rsidR="00F1353B" w:rsidRPr="00177564" w:rsidRDefault="00F1353B" w:rsidP="00A878F3">
      <w:pPr>
        <w:jc w:val="both"/>
        <w:rPr>
          <w:b/>
          <w:bCs/>
          <w:i/>
          <w:iCs/>
          <w:highlight w:val="green"/>
          <w:lang w:val="sr-Cyrl-RS"/>
        </w:rPr>
      </w:pPr>
    </w:p>
    <w:p w14:paraId="1C77FCC2" w14:textId="77777777" w:rsidR="00A878F3" w:rsidRPr="003B2D63" w:rsidRDefault="00A878F3" w:rsidP="00BD619D">
      <w:pPr>
        <w:pStyle w:val="ListParagraph"/>
        <w:numPr>
          <w:ilvl w:val="0"/>
          <w:numId w:val="13"/>
        </w:numPr>
        <w:jc w:val="both"/>
        <w:rPr>
          <w:b/>
          <w:bCs/>
          <w:i/>
          <w:iCs/>
        </w:rPr>
      </w:pPr>
      <w:r w:rsidRPr="003B2D63">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Pr="007A1E58" w:rsidRDefault="00A878F3" w:rsidP="00A878F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w:t>
      </w:r>
      <w:r w:rsidRPr="007A1E58">
        <w:t>с тим да ће се за оцену понуде узимати у обзир цена без пореза на додату вредност.</w:t>
      </w:r>
    </w:p>
    <w:p w14:paraId="0F695AE7" w14:textId="77777777" w:rsidR="002978E7" w:rsidRPr="00D31C76" w:rsidRDefault="002978E7" w:rsidP="002978E7">
      <w:pPr>
        <w:rPr>
          <w:iCs/>
          <w:noProof/>
          <w:lang w:val="sr-Cyrl-RS"/>
        </w:rPr>
      </w:pPr>
      <w:r w:rsidRPr="007A1E58">
        <w:rPr>
          <w:iCs/>
          <w:noProof/>
          <w:lang w:val="sr-Cyrl-RS"/>
        </w:rPr>
        <w:t>У цену редовног сервиса је урачунат и радни сат.</w:t>
      </w:r>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BC1FB2D" w14:textId="77777777" w:rsidR="00B03FFD" w:rsidRPr="003B2D63" w:rsidRDefault="00A878F3" w:rsidP="00A878F3">
      <w:pPr>
        <w:jc w:val="both"/>
        <w:rPr>
          <w:iCs/>
        </w:rPr>
      </w:pPr>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
    <w:p w14:paraId="5E9EC085" w14:textId="77777777" w:rsidR="00A878F3" w:rsidRDefault="00A878F3" w:rsidP="00A878F3">
      <w:pPr>
        <w:jc w:val="both"/>
      </w:pPr>
      <w:r w:rsidRPr="003B2D63">
        <w:t>Ако је у понуди исказана неуобичајено ниска цена, наручилац ће поступити у складу са чланом 92. Закона.</w:t>
      </w:r>
    </w:p>
    <w:p w14:paraId="584205BC" w14:textId="77777777" w:rsidR="0046199D" w:rsidRPr="00AE1407" w:rsidRDefault="0046199D" w:rsidP="00A878F3">
      <w:pPr>
        <w:jc w:val="both"/>
        <w:rPr>
          <w:iCs/>
        </w:rPr>
      </w:pPr>
    </w:p>
    <w:p w14:paraId="61B0BDD6" w14:textId="77777777" w:rsidR="00A878F3" w:rsidRPr="007A1E58" w:rsidRDefault="00A878F3" w:rsidP="00BD619D">
      <w:pPr>
        <w:pStyle w:val="ListParagraph"/>
        <w:numPr>
          <w:ilvl w:val="0"/>
          <w:numId w:val="13"/>
        </w:numPr>
        <w:jc w:val="both"/>
        <w:rPr>
          <w:b/>
          <w:i/>
          <w:iCs/>
        </w:rPr>
      </w:pPr>
      <w:r w:rsidRPr="007A1E58">
        <w:rPr>
          <w:b/>
          <w:i/>
          <w:iCs/>
        </w:rPr>
        <w:t>ПОДАЦИ О ВРСТИ, САДРЖИНИ, НАЧИНУ ПОДНОШЕЊА, ВИСИНИ И РОКОВИМА ОБЕЗБЕЂЕЊА ИСПУЊЕЊА ОБАВЕЗА ПОНУЂАЧА</w:t>
      </w:r>
    </w:p>
    <w:p w14:paraId="7E52FDFD" w14:textId="77777777" w:rsidR="006E6A7C" w:rsidRPr="007A1E58" w:rsidRDefault="006E6A7C" w:rsidP="006E6A7C">
      <w:pPr>
        <w:ind w:left="87"/>
        <w:jc w:val="both"/>
        <w:rPr>
          <w:noProof/>
        </w:rPr>
      </w:pPr>
    </w:p>
    <w:p w14:paraId="50E6DDFA" w14:textId="37F3A66B" w:rsidR="006E6A7C" w:rsidRPr="007A1E58" w:rsidRDefault="006E6A7C" w:rsidP="007D5B55">
      <w:pPr>
        <w:jc w:val="both"/>
        <w:rPr>
          <w:noProof/>
        </w:rPr>
      </w:pPr>
      <w:r w:rsidRPr="007A1E58">
        <w:rPr>
          <w:noProof/>
        </w:rPr>
        <w:t>Понуђач који је изабран као најповољнији је дужан да, приликом потписивања уговора, достави:</w:t>
      </w:r>
    </w:p>
    <w:p w14:paraId="4E71B1CA" w14:textId="5B5FD686" w:rsidR="006E6A7C" w:rsidRPr="007A1E58" w:rsidRDefault="006E6A7C" w:rsidP="00095073">
      <w:pPr>
        <w:pStyle w:val="ListParagraph"/>
        <w:numPr>
          <w:ilvl w:val="0"/>
          <w:numId w:val="9"/>
        </w:numPr>
        <w:jc w:val="both"/>
        <w:rPr>
          <w:noProof/>
        </w:rPr>
      </w:pPr>
      <w:r w:rsidRPr="007A1E58">
        <w:rPr>
          <w:b/>
        </w:rPr>
        <w:t>регистровану бланко меницу и менично овлашћење</w:t>
      </w:r>
      <w:r w:rsidRPr="007A1E58">
        <w:rPr>
          <w:b/>
          <w:noProof/>
        </w:rPr>
        <w:t xml:space="preserve"> за извршење уговорне обавезе</w:t>
      </w:r>
      <w:r w:rsidRPr="007A1E58">
        <w:rPr>
          <w:noProof/>
        </w:rPr>
        <w:t xml:space="preserve">, </w:t>
      </w:r>
      <w:r w:rsidR="00144E77" w:rsidRPr="007A1E58">
        <w:rPr>
          <w:noProof/>
        </w:rPr>
        <w:t>попуњено</w:t>
      </w:r>
      <w:r w:rsidRPr="007A1E58">
        <w:rPr>
          <w:noProof/>
        </w:rPr>
        <w:t xml:space="preserve"> на износ од 10% од укупне вредности уговора</w:t>
      </w:r>
      <w:r w:rsidR="001C4F8E" w:rsidRPr="007A1E58">
        <w:rPr>
          <w:noProof/>
          <w:lang w:val="sr-Cyrl-RS"/>
        </w:rPr>
        <w:t xml:space="preserve"> без ПДВ-а</w:t>
      </w:r>
      <w:r w:rsidRPr="007A1E58">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ABE7090" w14:textId="1494A69F" w:rsidR="006E6A7C" w:rsidRPr="007A1E58" w:rsidRDefault="006E6A7C" w:rsidP="006E6A7C">
      <w:pPr>
        <w:pStyle w:val="ListParagraph"/>
        <w:numPr>
          <w:ilvl w:val="0"/>
          <w:numId w:val="9"/>
        </w:numPr>
        <w:jc w:val="both"/>
        <w:rPr>
          <w:noProof/>
        </w:rPr>
      </w:pPr>
      <w:r w:rsidRPr="007A1E58">
        <w:rPr>
          <w:b/>
        </w:rPr>
        <w:t>регистровану бланко меницу и менично овлашћење</w:t>
      </w:r>
      <w:r w:rsidRPr="007A1E58">
        <w:rPr>
          <w:b/>
          <w:noProof/>
        </w:rPr>
        <w:t xml:space="preserve"> за отклањање недостатака у гарантном року</w:t>
      </w:r>
      <w:r w:rsidRPr="007A1E58">
        <w:rPr>
          <w:noProof/>
        </w:rPr>
        <w:t>,</w:t>
      </w:r>
      <w:r w:rsidR="00095073" w:rsidRPr="007A1E58">
        <w:rPr>
          <w:noProof/>
          <w:lang w:val="sr-Cyrl-RS"/>
        </w:rPr>
        <w:t xml:space="preserve"> </w:t>
      </w:r>
      <w:r w:rsidR="00144E77" w:rsidRPr="007A1E58">
        <w:rPr>
          <w:noProof/>
        </w:rPr>
        <w:t>попуњено</w:t>
      </w:r>
      <w:r w:rsidRPr="007A1E58">
        <w:rPr>
          <w:noProof/>
        </w:rPr>
        <w:t xml:space="preserve"> на износ од 10% од укупне вредности </w:t>
      </w:r>
      <w:r w:rsidR="001C4F8E" w:rsidRPr="007A1E58">
        <w:rPr>
          <w:noProof/>
        </w:rPr>
        <w:t>у</w:t>
      </w:r>
      <w:r w:rsidRPr="007A1E58">
        <w:rPr>
          <w:noProof/>
        </w:rPr>
        <w:t>говора</w:t>
      </w:r>
      <w:r w:rsidR="001C4F8E" w:rsidRPr="007A1E58">
        <w:rPr>
          <w:noProof/>
          <w:lang w:val="sr-Cyrl-RS"/>
        </w:rPr>
        <w:t xml:space="preserve"> без ПДВ-а</w:t>
      </w:r>
      <w:r w:rsidR="00144E77" w:rsidRPr="007A1E58">
        <w:rPr>
          <w:noProof/>
          <w:lang w:val="sr-Cyrl-RS"/>
        </w:rPr>
        <w:t>,</w:t>
      </w:r>
      <w:r w:rsidRPr="007A1E58">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07D082B6" w14:textId="77777777" w:rsidR="009F1D17" w:rsidRPr="007A1E58" w:rsidRDefault="009F1D17" w:rsidP="009F1D17">
      <w:pPr>
        <w:jc w:val="both"/>
        <w:rPr>
          <w:noProof/>
        </w:rPr>
      </w:pPr>
    </w:p>
    <w:p w14:paraId="1EB70C8D" w14:textId="4BE38924" w:rsidR="006E6A7C" w:rsidRPr="007A1E58" w:rsidRDefault="009E2746" w:rsidP="00BF2948">
      <w:pPr>
        <w:jc w:val="both"/>
        <w:rPr>
          <w:rFonts w:eastAsia="TimesNewRomanPSMT"/>
          <w:bCs/>
          <w:iCs/>
          <w:lang w:val="sr-Cyrl-CS"/>
        </w:rPr>
      </w:pPr>
      <w:r w:rsidRPr="007A1E58">
        <w:rPr>
          <w:rFonts w:eastAsia="TimesNewRomanPSMT"/>
          <w:bCs/>
          <w:iCs/>
          <w:lang w:val="sr-Cyrl-CS"/>
        </w:rPr>
        <w:t xml:space="preserve">Меница мора бити </w:t>
      </w:r>
      <w:r w:rsidRPr="007A1E58">
        <w:rPr>
          <w:rFonts w:eastAsia="TimesNewRomanPSMT"/>
          <w:b/>
          <w:bCs/>
          <w:iCs/>
          <w:lang w:val="sr-Cyrl-CS"/>
        </w:rPr>
        <w:t>оверена печатом и потписана</w:t>
      </w:r>
      <w:r w:rsidRPr="007A1E58">
        <w:rPr>
          <w:rFonts w:eastAsia="TimesNewRomanPSMT"/>
          <w:bCs/>
          <w:iCs/>
          <w:lang w:val="sr-Cyrl-CS"/>
        </w:rPr>
        <w:t xml:space="preserve"> од стране лица овлашћеног за заступање, а уз исту мора бити достављено попуњено и оверено </w:t>
      </w:r>
      <w:r w:rsidRPr="007A1E58">
        <w:rPr>
          <w:rFonts w:eastAsia="TimesNewRomanPSMT"/>
          <w:b/>
          <w:bCs/>
          <w:iCs/>
          <w:lang w:val="sr-Cyrl-CS"/>
        </w:rPr>
        <w:t>менично овлашћење – писмо</w:t>
      </w:r>
      <w:r w:rsidRPr="007A1E58">
        <w:rPr>
          <w:rFonts w:eastAsia="TimesNewRomanPSMT"/>
          <w:bCs/>
          <w:iCs/>
          <w:lang w:val="sr-Cyrl-CS"/>
        </w:rPr>
        <w:t xml:space="preserve">, са назначеним износом, </w:t>
      </w:r>
      <w:r w:rsidRPr="007A1E58">
        <w:rPr>
          <w:rFonts w:eastAsia="TimesNewRomanPSMT"/>
          <w:b/>
          <w:bCs/>
          <w:iCs/>
          <w:lang w:val="sr-Cyrl-CS"/>
        </w:rPr>
        <w:t>копија картона депонованих потписа</w:t>
      </w:r>
      <w:r w:rsidRPr="007A1E58">
        <w:rPr>
          <w:rFonts w:eastAsia="TimesNewRomanPSMT"/>
          <w:bCs/>
          <w:iCs/>
          <w:lang w:val="sr-Cyrl-CS"/>
        </w:rPr>
        <w:t xml:space="preserve"> који је издат од стране пословне банке коју понуђач наводи у меничном овлашћењу – писму и </w:t>
      </w:r>
      <w:r w:rsidRPr="007A1E58">
        <w:rPr>
          <w:rFonts w:eastAsia="TimesNewRomanPSMT"/>
          <w:b/>
          <w:bCs/>
          <w:iCs/>
          <w:lang w:val="sr-Cyrl-CS"/>
        </w:rPr>
        <w:t>образац овере потписа лица овлашћених за заступање  - ОП образац</w:t>
      </w:r>
      <w:r w:rsidRPr="007A1E58">
        <w:rPr>
          <w:rFonts w:eastAsia="TimesNewRomanPSMT"/>
          <w:bCs/>
          <w:iCs/>
          <w:lang w:val="sr-Cyrl-CS"/>
        </w:rPr>
        <w:t>.</w:t>
      </w:r>
    </w:p>
    <w:p w14:paraId="6F694381" w14:textId="77777777" w:rsidR="006E6A7C" w:rsidRDefault="006E6A7C" w:rsidP="006E6A7C">
      <w:pPr>
        <w:jc w:val="both"/>
        <w:rPr>
          <w:noProof/>
        </w:rPr>
      </w:pPr>
      <w:r w:rsidRPr="007A1E58">
        <w:rPr>
          <w:noProof/>
        </w:rPr>
        <w:t xml:space="preserve">Понуђач је дужан да достави и </w:t>
      </w:r>
      <w:r w:rsidRPr="007A1E58">
        <w:rPr>
          <w:b/>
          <w:noProof/>
        </w:rPr>
        <w:t xml:space="preserve">копију извода из Регистра </w:t>
      </w:r>
      <w:r w:rsidRPr="007A1E58">
        <w:rPr>
          <w:noProof/>
        </w:rPr>
        <w:t xml:space="preserve"> </w:t>
      </w:r>
      <w:r w:rsidRPr="007A1E58">
        <w:rPr>
          <w:b/>
          <w:noProof/>
        </w:rPr>
        <w:t>меница и овлашћења</w:t>
      </w:r>
      <w:r w:rsidRPr="007A1E5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w:t>
      </w:r>
      <w:r w:rsidRPr="007A1E58">
        <w:rPr>
          <w:noProof/>
        </w:rPr>
        <w:lastRenderedPageBreak/>
        <w:t>садржини и начину вођења регистра меница и овлашћења ( „Сл. гласник Републике Србије“, број 56/2011).</w:t>
      </w:r>
    </w:p>
    <w:p w14:paraId="7F09FAE0" w14:textId="77777777" w:rsidR="00BF2948" w:rsidRDefault="00BF2948" w:rsidP="006E6A7C">
      <w:pPr>
        <w:jc w:val="both"/>
        <w:rPr>
          <w:noProof/>
        </w:rPr>
      </w:pPr>
    </w:p>
    <w:p w14:paraId="2FE4FDA3" w14:textId="42A5ED4A" w:rsidR="006E6A7C" w:rsidRPr="002C4BE3" w:rsidRDefault="006E6A7C" w:rsidP="006E6A7C">
      <w:pPr>
        <w:jc w:val="both"/>
      </w:pPr>
      <w:r w:rsidRPr="002C4BE3">
        <w:t>Средство обезбеђења</w:t>
      </w:r>
      <w:r w:rsidR="003541EC">
        <w:rPr>
          <w:lang w:val="sr-Cyrl-RS"/>
        </w:rPr>
        <w:t xml:space="preserve"> треба да</w:t>
      </w:r>
      <w:r w:rsidRPr="002C4BE3">
        <w:t xml:space="preserve"> </w:t>
      </w:r>
      <w:r w:rsidRPr="00D9661A">
        <w:t xml:space="preserve">траје </w:t>
      </w:r>
      <w:r w:rsidR="0029758A" w:rsidRPr="005A016F">
        <w:rPr>
          <w:lang w:val="sr-Cyrl-RS"/>
        </w:rPr>
        <w:t xml:space="preserve">најмање </w:t>
      </w:r>
      <w:r w:rsidR="00E92C0B" w:rsidRPr="005A016F">
        <w:rPr>
          <w:rFonts w:eastAsia="TimesNewRomanPSMT"/>
        </w:rPr>
        <w:t>тридесет дана</w:t>
      </w:r>
      <w:r w:rsidRPr="005A016F">
        <w:rPr>
          <w:rFonts w:eastAsia="TimesNewRomanPSMT"/>
        </w:rPr>
        <w:t xml:space="preserve">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sidR="00022D21">
        <w:rPr>
          <w:lang w:val="sr-Cyrl-RS"/>
        </w:rPr>
        <w:t>озбиљност понуде</w:t>
      </w:r>
      <w:r w:rsidR="00022D21">
        <w:t xml:space="preserve">,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005A016F" w:rsidRPr="005A016F">
        <w:t xml:space="preserve"> </w:t>
      </w:r>
      <w:r w:rsidRPr="005A016F">
        <w:t>и сл</w:t>
      </w:r>
      <w:r w:rsidRPr="002C4BE3">
        <w:t>.).</w:t>
      </w:r>
    </w:p>
    <w:p w14:paraId="7EE32795" w14:textId="77777777" w:rsidR="006E6A7C" w:rsidRDefault="006E6A7C" w:rsidP="006E6A7C">
      <w:pPr>
        <w:jc w:val="both"/>
      </w:pPr>
      <w:r w:rsidRPr="002C4BE3">
        <w:t>Средство обезбеђења не може се вратити понуђачу пре истека рока трајања.</w:t>
      </w:r>
    </w:p>
    <w:p w14:paraId="5D636640" w14:textId="77777777" w:rsidR="00915894" w:rsidRDefault="00915894" w:rsidP="006E6A7C">
      <w:pPr>
        <w:jc w:val="both"/>
      </w:pPr>
    </w:p>
    <w:p w14:paraId="54235738" w14:textId="194427DF" w:rsidR="00B17BE5" w:rsidRDefault="00E92C0B" w:rsidP="00C07517">
      <w:pPr>
        <w:rPr>
          <w:sz w:val="22"/>
          <w:szCs w:val="22"/>
          <w:highlight w:val="yellow"/>
          <w:lang w:val="sr-Cyrl-CS"/>
        </w:rPr>
      </w:pPr>
      <w:r>
        <w:rPr>
          <w:lang w:val="sr-Cyrl-RS"/>
        </w:rPr>
        <w:br w:type="page"/>
      </w:r>
    </w:p>
    <w:p w14:paraId="4AA1E191" w14:textId="1F928C76" w:rsidR="00915894" w:rsidRPr="007A1E58" w:rsidRDefault="00915894" w:rsidP="003E1502">
      <w:pPr>
        <w:ind w:firstLine="720"/>
        <w:jc w:val="both"/>
        <w:rPr>
          <w:sz w:val="22"/>
          <w:szCs w:val="22"/>
          <w:lang w:val="sr-Cyrl-CS"/>
        </w:rPr>
      </w:pPr>
      <w:r w:rsidRPr="007A1E58">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1F37CBE" w14:textId="77777777" w:rsidR="00915894" w:rsidRPr="007A1E58"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7A1E58" w14:paraId="40C91762" w14:textId="77777777" w:rsidTr="004B0A93">
        <w:tc>
          <w:tcPr>
            <w:tcW w:w="1548" w:type="dxa"/>
            <w:shd w:val="clear" w:color="auto" w:fill="auto"/>
          </w:tcPr>
          <w:p w14:paraId="45054636" w14:textId="77777777" w:rsidR="00915894" w:rsidRPr="007A1E58" w:rsidRDefault="00915894" w:rsidP="004B0A93">
            <w:pPr>
              <w:rPr>
                <w:b/>
                <w:sz w:val="22"/>
                <w:szCs w:val="22"/>
                <w:lang w:val="sr-Cyrl-CS"/>
              </w:rPr>
            </w:pPr>
            <w:r w:rsidRPr="007A1E58">
              <w:rPr>
                <w:b/>
                <w:sz w:val="22"/>
                <w:szCs w:val="22"/>
                <w:lang w:val="sr-Cyrl-CS"/>
              </w:rPr>
              <w:t>ДУЖНИК:</w:t>
            </w:r>
          </w:p>
        </w:tc>
        <w:tc>
          <w:tcPr>
            <w:tcW w:w="8100" w:type="dxa"/>
            <w:shd w:val="clear" w:color="auto" w:fill="auto"/>
          </w:tcPr>
          <w:p w14:paraId="76636081" w14:textId="77777777" w:rsidR="00915894" w:rsidRPr="007A1E58" w:rsidRDefault="00915894" w:rsidP="004B0A93">
            <w:pPr>
              <w:rPr>
                <w:b/>
                <w:sz w:val="22"/>
                <w:szCs w:val="22"/>
                <w:lang w:val="sr-Cyrl-CS"/>
              </w:rPr>
            </w:pPr>
            <w:r w:rsidRPr="007A1E58">
              <w:rPr>
                <w:b/>
                <w:sz w:val="22"/>
                <w:szCs w:val="22"/>
                <w:lang w:val="sr-Cyrl-CS"/>
              </w:rPr>
              <w:t>Пун назив и седиште:__________________________________________________</w:t>
            </w:r>
          </w:p>
          <w:p w14:paraId="5D7A1B5D" w14:textId="77777777" w:rsidR="00915894" w:rsidRPr="007A1E58" w:rsidRDefault="00915894" w:rsidP="004B0A93">
            <w:pPr>
              <w:rPr>
                <w:b/>
                <w:sz w:val="22"/>
                <w:szCs w:val="22"/>
                <w:lang w:val="sr-Cyrl-CS"/>
              </w:rPr>
            </w:pPr>
            <w:r w:rsidRPr="007A1E58">
              <w:rPr>
                <w:b/>
                <w:sz w:val="22"/>
                <w:szCs w:val="22"/>
                <w:lang w:val="sr-Cyrl-CS"/>
              </w:rPr>
              <w:t>ПИБ</w:t>
            </w:r>
            <w:r w:rsidRPr="007A1E58">
              <w:rPr>
                <w:b/>
                <w:sz w:val="22"/>
                <w:szCs w:val="22"/>
                <w:lang w:val="sr-Latn-CS"/>
              </w:rPr>
              <w:t>:</w:t>
            </w:r>
            <w:r w:rsidRPr="007A1E58">
              <w:rPr>
                <w:b/>
                <w:sz w:val="22"/>
                <w:szCs w:val="22"/>
                <w:lang w:val="sr-Cyrl-CS"/>
              </w:rPr>
              <w:t xml:space="preserve"> </w:t>
            </w:r>
            <w:r w:rsidRPr="007A1E58">
              <w:rPr>
                <w:b/>
                <w:sz w:val="22"/>
                <w:szCs w:val="22"/>
                <w:lang w:val="sr-Latn-CS"/>
              </w:rPr>
              <w:t>_________________</w:t>
            </w:r>
            <w:r w:rsidRPr="007A1E58">
              <w:rPr>
                <w:b/>
                <w:sz w:val="22"/>
                <w:szCs w:val="22"/>
                <w:lang w:val="sr-Cyrl-CS"/>
              </w:rPr>
              <w:t>______  Матични број:___________________________</w:t>
            </w:r>
          </w:p>
          <w:p w14:paraId="3078AB35" w14:textId="77777777" w:rsidR="00915894" w:rsidRPr="007A1E58" w:rsidRDefault="00915894" w:rsidP="004B0A93">
            <w:pPr>
              <w:rPr>
                <w:b/>
                <w:sz w:val="22"/>
                <w:szCs w:val="22"/>
                <w:lang w:val="sr-Cyrl-CS"/>
              </w:rPr>
            </w:pPr>
            <w:r w:rsidRPr="007A1E58">
              <w:rPr>
                <w:b/>
                <w:sz w:val="22"/>
                <w:szCs w:val="22"/>
                <w:lang w:val="sr-Cyrl-CS"/>
              </w:rPr>
              <w:t>Текући рачун:____________________код: _____________________(назив банке),</w:t>
            </w:r>
          </w:p>
          <w:p w14:paraId="204CE3BA" w14:textId="77777777" w:rsidR="00915894" w:rsidRPr="007A1E58" w:rsidRDefault="00915894" w:rsidP="004B0A93">
            <w:pPr>
              <w:rPr>
                <w:b/>
                <w:sz w:val="22"/>
                <w:szCs w:val="22"/>
                <w:lang w:val="sr-Cyrl-CS"/>
              </w:rPr>
            </w:pPr>
          </w:p>
        </w:tc>
      </w:tr>
      <w:tr w:rsidR="00915894" w:rsidRPr="007A1E58" w14:paraId="4CE79200" w14:textId="77777777" w:rsidTr="004B0A93">
        <w:tc>
          <w:tcPr>
            <w:tcW w:w="9648" w:type="dxa"/>
            <w:gridSpan w:val="2"/>
            <w:shd w:val="clear" w:color="auto" w:fill="auto"/>
          </w:tcPr>
          <w:p w14:paraId="0801ECD6" w14:textId="77777777" w:rsidR="00915894" w:rsidRPr="007A1E58" w:rsidRDefault="00915894" w:rsidP="004B0A93">
            <w:pPr>
              <w:jc w:val="center"/>
              <w:rPr>
                <w:b/>
                <w:sz w:val="22"/>
                <w:szCs w:val="22"/>
                <w:lang w:val="sr-Cyrl-CS"/>
              </w:rPr>
            </w:pPr>
            <w:r w:rsidRPr="007A1E58">
              <w:rPr>
                <w:b/>
                <w:sz w:val="22"/>
                <w:szCs w:val="22"/>
                <w:lang w:val="sr-Cyrl-CS"/>
              </w:rPr>
              <w:t>И з д а ј е</w:t>
            </w:r>
          </w:p>
        </w:tc>
      </w:tr>
    </w:tbl>
    <w:p w14:paraId="2064015A" w14:textId="77777777" w:rsidR="00915894" w:rsidRPr="007A1E58" w:rsidRDefault="00915894" w:rsidP="00915894">
      <w:pPr>
        <w:rPr>
          <w:b/>
          <w:sz w:val="22"/>
          <w:szCs w:val="22"/>
          <w:lang w:val="sr-Cyrl-CS"/>
        </w:rPr>
      </w:pPr>
    </w:p>
    <w:p w14:paraId="3794AF30" w14:textId="77777777" w:rsidR="00915894" w:rsidRPr="007A1E58" w:rsidRDefault="00915894" w:rsidP="00915894">
      <w:pPr>
        <w:jc w:val="center"/>
        <w:rPr>
          <w:b/>
          <w:sz w:val="28"/>
          <w:szCs w:val="28"/>
          <w:lang w:val="sr-Cyrl-CS"/>
        </w:rPr>
      </w:pPr>
      <w:r w:rsidRPr="007A1E58">
        <w:rPr>
          <w:b/>
          <w:sz w:val="28"/>
          <w:szCs w:val="28"/>
          <w:lang w:val="sr-Cyrl-CS"/>
        </w:rPr>
        <w:t>МЕНИЧНО ПИСМО – ОВЛАШЋЕЊЕ</w:t>
      </w:r>
    </w:p>
    <w:p w14:paraId="5E11A7F1" w14:textId="77777777" w:rsidR="00915894" w:rsidRPr="007A1E58" w:rsidRDefault="00915894" w:rsidP="00915894">
      <w:pPr>
        <w:jc w:val="center"/>
        <w:rPr>
          <w:b/>
          <w:sz w:val="22"/>
          <w:szCs w:val="22"/>
          <w:lang w:val="sr-Cyrl-CS"/>
        </w:rPr>
      </w:pPr>
      <w:r w:rsidRPr="007A1E58">
        <w:rPr>
          <w:b/>
          <w:sz w:val="22"/>
          <w:szCs w:val="22"/>
          <w:lang w:val="sr-Cyrl-CS"/>
        </w:rPr>
        <w:t>ЗА КОРИСНИКА БЛАНКО СОЛО МЕНИЦЕ</w:t>
      </w:r>
    </w:p>
    <w:p w14:paraId="6664AAC8" w14:textId="77777777" w:rsidR="00915894" w:rsidRPr="007A1E58"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7A1E58" w14:paraId="49734CC2" w14:textId="77777777" w:rsidTr="000B6016">
        <w:tc>
          <w:tcPr>
            <w:tcW w:w="1587" w:type="dxa"/>
            <w:shd w:val="clear" w:color="auto" w:fill="auto"/>
          </w:tcPr>
          <w:p w14:paraId="3EF89984" w14:textId="77777777" w:rsidR="00915894" w:rsidRPr="007A1E58" w:rsidRDefault="00915894" w:rsidP="004B0A93">
            <w:pPr>
              <w:rPr>
                <w:b/>
                <w:sz w:val="22"/>
                <w:szCs w:val="22"/>
                <w:lang w:val="sr-Cyrl-CS"/>
              </w:rPr>
            </w:pPr>
            <w:r w:rsidRPr="007A1E58">
              <w:rPr>
                <w:b/>
                <w:sz w:val="22"/>
                <w:szCs w:val="22"/>
                <w:lang w:val="sr-Cyrl-CS"/>
              </w:rPr>
              <w:t>КОРИСНИК:</w:t>
            </w:r>
          </w:p>
          <w:p w14:paraId="62263524" w14:textId="77777777" w:rsidR="00915894" w:rsidRPr="007A1E58" w:rsidRDefault="00915894" w:rsidP="004B0A93">
            <w:pPr>
              <w:rPr>
                <w:b/>
                <w:sz w:val="22"/>
                <w:szCs w:val="22"/>
                <w:lang w:val="sr-Cyrl-CS"/>
              </w:rPr>
            </w:pPr>
            <w:r w:rsidRPr="007A1E58">
              <w:rPr>
                <w:b/>
                <w:sz w:val="22"/>
                <w:szCs w:val="22"/>
                <w:lang w:val="sr-Cyrl-CS"/>
              </w:rPr>
              <w:t>(поверилац)</w:t>
            </w:r>
          </w:p>
        </w:tc>
        <w:tc>
          <w:tcPr>
            <w:tcW w:w="7699" w:type="dxa"/>
            <w:shd w:val="clear" w:color="auto" w:fill="auto"/>
          </w:tcPr>
          <w:p w14:paraId="6ED19E43" w14:textId="77777777" w:rsidR="00915894" w:rsidRPr="007A1E58" w:rsidRDefault="00915894" w:rsidP="004B0A93">
            <w:pPr>
              <w:jc w:val="both"/>
              <w:rPr>
                <w:sz w:val="22"/>
                <w:szCs w:val="22"/>
                <w:lang w:val="sr-Cyrl-CS"/>
              </w:rPr>
            </w:pPr>
            <w:r w:rsidRPr="007A1E58">
              <w:rPr>
                <w:b/>
                <w:sz w:val="22"/>
                <w:szCs w:val="22"/>
                <w:lang w:val="sr-Cyrl-CS"/>
              </w:rPr>
              <w:t>Пун назив и седиште:</w:t>
            </w:r>
            <w:r w:rsidRPr="007A1E58">
              <w:rPr>
                <w:sz w:val="22"/>
                <w:szCs w:val="22"/>
              </w:rPr>
              <w:t xml:space="preserve"> </w:t>
            </w:r>
            <w:r w:rsidRPr="007A1E58">
              <w:rPr>
                <w:sz w:val="22"/>
                <w:szCs w:val="22"/>
                <w:lang w:val="sr-Cyrl-CS"/>
              </w:rPr>
              <w:t>КЛИНИЧКИ ЦЕНТАР ВОЈВОДИНЕ, ул. Хајдук Вељкова бр. 1, Нови Сад</w:t>
            </w:r>
          </w:p>
          <w:p w14:paraId="7AB157AA" w14:textId="77777777" w:rsidR="00915894" w:rsidRPr="007A1E58" w:rsidRDefault="00915894" w:rsidP="004B0A93">
            <w:pPr>
              <w:jc w:val="both"/>
              <w:rPr>
                <w:b/>
                <w:sz w:val="22"/>
                <w:szCs w:val="22"/>
                <w:lang w:val="sr-Cyrl-CS"/>
              </w:rPr>
            </w:pPr>
            <w:r w:rsidRPr="007A1E58">
              <w:rPr>
                <w:b/>
                <w:sz w:val="22"/>
                <w:szCs w:val="22"/>
                <w:lang w:val="sr-Cyrl-CS"/>
              </w:rPr>
              <w:t>ПИБ</w:t>
            </w:r>
            <w:r w:rsidRPr="007A1E58">
              <w:rPr>
                <w:b/>
                <w:sz w:val="22"/>
                <w:szCs w:val="22"/>
                <w:lang w:val="sr-Latn-CS"/>
              </w:rPr>
              <w:t>:</w:t>
            </w:r>
            <w:r w:rsidRPr="007A1E58">
              <w:rPr>
                <w:b/>
                <w:sz w:val="22"/>
                <w:szCs w:val="22"/>
                <w:lang w:val="sr-Cyrl-CS"/>
              </w:rPr>
              <w:t xml:space="preserve"> </w:t>
            </w:r>
            <w:r w:rsidRPr="007A1E58">
              <w:rPr>
                <w:sz w:val="22"/>
                <w:szCs w:val="22"/>
                <w:lang w:val="sr-Latn-CS"/>
              </w:rPr>
              <w:t>101696893</w:t>
            </w:r>
            <w:r w:rsidRPr="007A1E58">
              <w:rPr>
                <w:b/>
                <w:sz w:val="22"/>
                <w:szCs w:val="22"/>
                <w:lang w:val="sr-Cyrl-CS"/>
              </w:rPr>
              <w:t xml:space="preserve">  Матични број:</w:t>
            </w:r>
            <w:r w:rsidRPr="007A1E58">
              <w:rPr>
                <w:sz w:val="22"/>
                <w:szCs w:val="22"/>
              </w:rPr>
              <w:t xml:space="preserve"> </w:t>
            </w:r>
            <w:r w:rsidRPr="007A1E58">
              <w:rPr>
                <w:sz w:val="22"/>
                <w:szCs w:val="22"/>
                <w:lang w:val="sr-Cyrl-CS"/>
              </w:rPr>
              <w:t>08664161</w:t>
            </w:r>
          </w:p>
          <w:p w14:paraId="007D012F" w14:textId="77777777" w:rsidR="00915894" w:rsidRPr="007A1E58" w:rsidRDefault="00915894" w:rsidP="004B0A93">
            <w:pPr>
              <w:jc w:val="both"/>
              <w:rPr>
                <w:sz w:val="22"/>
                <w:szCs w:val="22"/>
                <w:lang w:val="sr-Cyrl-CS"/>
              </w:rPr>
            </w:pPr>
            <w:r w:rsidRPr="007A1E58">
              <w:rPr>
                <w:b/>
                <w:sz w:val="22"/>
                <w:szCs w:val="22"/>
                <w:lang w:val="sr-Cyrl-CS"/>
              </w:rPr>
              <w:t xml:space="preserve">Текући рачун: </w:t>
            </w:r>
            <w:r w:rsidRPr="007A1E58">
              <w:rPr>
                <w:sz w:val="22"/>
                <w:szCs w:val="22"/>
                <w:lang w:val="sr-Cyrl-CS"/>
              </w:rPr>
              <w:t>840-577661-50,</w:t>
            </w:r>
            <w:r w:rsidRPr="007A1E58">
              <w:rPr>
                <w:b/>
                <w:sz w:val="22"/>
                <w:szCs w:val="22"/>
                <w:lang w:val="sr-Cyrl-CS"/>
              </w:rPr>
              <w:t xml:space="preserve">  код : </w:t>
            </w:r>
            <w:r w:rsidRPr="007A1E58">
              <w:rPr>
                <w:sz w:val="22"/>
                <w:szCs w:val="22"/>
                <w:lang w:val="sr-Cyrl-CS"/>
              </w:rPr>
              <w:t>Управа за трезор –Република Србија,</w:t>
            </w:r>
          </w:p>
          <w:p w14:paraId="3494EE20" w14:textId="77777777" w:rsidR="00915894" w:rsidRPr="007A1E58" w:rsidRDefault="00915894" w:rsidP="004B0A93">
            <w:pPr>
              <w:jc w:val="both"/>
              <w:rPr>
                <w:sz w:val="22"/>
                <w:szCs w:val="22"/>
                <w:lang w:val="sr-Cyrl-CS"/>
              </w:rPr>
            </w:pPr>
            <w:r w:rsidRPr="007A1E58">
              <w:rPr>
                <w:sz w:val="22"/>
                <w:szCs w:val="22"/>
                <w:lang w:val="sr-Cyrl-CS"/>
              </w:rPr>
              <w:t xml:space="preserve">Министарство финансија, </w:t>
            </w:r>
          </w:p>
          <w:p w14:paraId="56A31541" w14:textId="77777777" w:rsidR="003E1502" w:rsidRPr="007A1E58" w:rsidRDefault="003E1502" w:rsidP="004B0A93">
            <w:pPr>
              <w:jc w:val="both"/>
              <w:rPr>
                <w:b/>
                <w:sz w:val="22"/>
                <w:szCs w:val="22"/>
                <w:lang w:val="sr-Cyrl-CS"/>
              </w:rPr>
            </w:pPr>
          </w:p>
        </w:tc>
      </w:tr>
    </w:tbl>
    <w:p w14:paraId="187BFD6D" w14:textId="653B3D7A" w:rsidR="00915894" w:rsidRPr="007A1E58" w:rsidRDefault="000B6016" w:rsidP="0041105F">
      <w:pPr>
        <w:ind w:firstLine="720"/>
        <w:jc w:val="both"/>
        <w:rPr>
          <w:sz w:val="22"/>
          <w:szCs w:val="22"/>
          <w:lang w:val="sr-Cyrl-CS"/>
        </w:rPr>
      </w:pPr>
      <w:r w:rsidRPr="007A1E58">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A1E58">
        <w:rPr>
          <w:b/>
          <w:noProof/>
          <w:sz w:val="22"/>
          <w:szCs w:val="22"/>
        </w:rPr>
        <w:t>за извршење уговорне обавезе</w:t>
      </w:r>
      <w:r w:rsidRPr="007A1E58">
        <w:rPr>
          <w:b/>
          <w:noProof/>
          <w:sz w:val="22"/>
          <w:szCs w:val="22"/>
          <w:lang w:val="sr-Cyrl-RS"/>
        </w:rPr>
        <w:t>,</w:t>
      </w:r>
      <w:r w:rsidRPr="007A1E58">
        <w:rPr>
          <w:sz w:val="22"/>
          <w:szCs w:val="22"/>
          <w:lang w:val="sr-Cyrl-CS"/>
        </w:rPr>
        <w:t xml:space="preserve"> и овлашћује меничног повериоца да предату меницу може попунити </w:t>
      </w:r>
      <w:r w:rsidRPr="007A1E58">
        <w:rPr>
          <w:b/>
          <w:sz w:val="22"/>
          <w:szCs w:val="22"/>
          <w:lang w:val="sr-Cyrl-CS"/>
        </w:rPr>
        <w:t xml:space="preserve">на износ од 10% од уговорене вредности без ПДВ-а </w:t>
      </w:r>
      <w:r w:rsidR="00915894" w:rsidRPr="007A1E58">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7A1E58">
        <w:rPr>
          <w:sz w:val="22"/>
          <w:szCs w:val="22"/>
          <w:lang w:val="sr-Latn-RS"/>
        </w:rPr>
        <w:t xml:space="preserve">, </w:t>
      </w:r>
      <w:r w:rsidR="00915894" w:rsidRPr="007A1E58">
        <w:rPr>
          <w:sz w:val="22"/>
          <w:szCs w:val="22"/>
          <w:lang w:val="sr-Cyrl-CS"/>
        </w:rPr>
        <w:t>назив јавне набавке _________________________________________________</w:t>
      </w:r>
      <w:r w:rsidR="00673D33" w:rsidRPr="007A1E58">
        <w:rPr>
          <w:sz w:val="22"/>
          <w:szCs w:val="22"/>
          <w:lang w:val="sr-Cyrl-RS"/>
        </w:rPr>
        <w:t xml:space="preserve"> </w:t>
      </w:r>
      <w:r w:rsidR="00915894" w:rsidRPr="007A1E58">
        <w:rPr>
          <w:sz w:val="22"/>
          <w:szCs w:val="22"/>
          <w:lang w:val="sr-Cyrl-CS"/>
        </w:rPr>
        <w:t>заведен код наручиоца–повериоца под бројем</w:t>
      </w:r>
      <w:r w:rsidR="0041105F" w:rsidRPr="007A1E58">
        <w:rPr>
          <w:sz w:val="22"/>
          <w:szCs w:val="22"/>
          <w:lang w:val="sr-Cyrl-CS"/>
        </w:rPr>
        <w:t xml:space="preserve"> </w:t>
      </w:r>
      <w:r w:rsidR="00915894" w:rsidRPr="007A1E58">
        <w:rPr>
          <w:sz w:val="22"/>
          <w:szCs w:val="22"/>
          <w:lang w:val="sr-Cyrl-CS"/>
        </w:rPr>
        <w:t>____________ дана _________________, уколико као</w:t>
      </w:r>
      <w:r w:rsidR="0041105F" w:rsidRPr="007A1E58">
        <w:rPr>
          <w:sz w:val="22"/>
          <w:szCs w:val="22"/>
          <w:lang w:val="sr-Cyrl-CS"/>
        </w:rPr>
        <w:t xml:space="preserve"> </w:t>
      </w:r>
      <w:r w:rsidR="00915894" w:rsidRPr="007A1E58">
        <w:rPr>
          <w:sz w:val="22"/>
          <w:szCs w:val="22"/>
          <w:lang w:val="sr-Cyrl-CS"/>
        </w:rPr>
        <w:t xml:space="preserve">дужник не изврши </w:t>
      </w:r>
      <w:r w:rsidR="00B11D31" w:rsidRPr="007A1E58">
        <w:rPr>
          <w:sz w:val="22"/>
          <w:szCs w:val="22"/>
          <w:lang w:val="sr-Cyrl-CS"/>
        </w:rPr>
        <w:t>предвиђене обавезе</w:t>
      </w:r>
      <w:r w:rsidR="00915894" w:rsidRPr="007A1E58">
        <w:rPr>
          <w:sz w:val="22"/>
          <w:szCs w:val="22"/>
          <w:lang w:val="sr-Cyrl-CS"/>
        </w:rPr>
        <w:t>.</w:t>
      </w:r>
    </w:p>
    <w:p w14:paraId="3EBADF8F" w14:textId="278B57D7" w:rsidR="004A5D81" w:rsidRPr="007A1E58" w:rsidRDefault="004A5D81" w:rsidP="004A5D81">
      <w:pPr>
        <w:ind w:firstLine="720"/>
        <w:jc w:val="both"/>
        <w:rPr>
          <w:sz w:val="22"/>
          <w:szCs w:val="22"/>
          <w:lang w:val="sr-Cyrl-CS"/>
        </w:rPr>
      </w:pPr>
      <w:r w:rsidRPr="007A1E58">
        <w:rPr>
          <w:sz w:val="22"/>
          <w:szCs w:val="22"/>
          <w:lang w:val="sr-Cyrl-CS"/>
        </w:rPr>
        <w:t xml:space="preserve">Рок важности менице и меничног овлашћења _________________ (најмање </w:t>
      </w:r>
      <w:r w:rsidR="0041105F" w:rsidRPr="007A1E58">
        <w:rPr>
          <w:sz w:val="22"/>
          <w:szCs w:val="22"/>
        </w:rPr>
        <w:t>3</w:t>
      </w:r>
      <w:r w:rsidRPr="007A1E58">
        <w:rPr>
          <w:sz w:val="22"/>
          <w:szCs w:val="22"/>
          <w:lang w:val="sr-Latn-RS"/>
        </w:rPr>
        <w:t>0</w:t>
      </w:r>
      <w:r w:rsidRPr="007A1E58">
        <w:rPr>
          <w:sz w:val="22"/>
          <w:szCs w:val="22"/>
          <w:lang w:val="sr-Cyrl-CS"/>
        </w:rPr>
        <w:t xml:space="preserve"> дана дужи од дана рока за коначно извршење обавеза за које се меница и менично овлашћење  издаје).</w:t>
      </w:r>
    </w:p>
    <w:p w14:paraId="4A4B321E" w14:textId="77777777" w:rsidR="00915894" w:rsidRPr="007A1E58" w:rsidRDefault="00915894" w:rsidP="00915894">
      <w:pPr>
        <w:ind w:firstLine="720"/>
        <w:jc w:val="both"/>
        <w:rPr>
          <w:sz w:val="22"/>
          <w:szCs w:val="22"/>
          <w:lang w:val="sr-Cyrl-CS"/>
        </w:rPr>
      </w:pPr>
      <w:r w:rsidRPr="007A1E58">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CE80B7" w14:textId="77777777" w:rsidR="00915894" w:rsidRPr="007A1E58" w:rsidRDefault="00915894" w:rsidP="00915894">
      <w:pPr>
        <w:ind w:firstLine="720"/>
        <w:jc w:val="both"/>
        <w:rPr>
          <w:sz w:val="22"/>
          <w:szCs w:val="22"/>
          <w:lang w:val="ru-RU"/>
        </w:rPr>
      </w:pPr>
      <w:r w:rsidRPr="007A1E58">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A2CC1D3" w14:textId="77777777" w:rsidR="00915894" w:rsidRPr="007A1E58" w:rsidRDefault="00915894" w:rsidP="00915894">
      <w:pPr>
        <w:ind w:firstLine="720"/>
        <w:jc w:val="both"/>
        <w:rPr>
          <w:sz w:val="22"/>
          <w:szCs w:val="22"/>
          <w:lang w:val="ru-RU"/>
        </w:rPr>
      </w:pPr>
      <w:r w:rsidRPr="007A1E58">
        <w:rPr>
          <w:sz w:val="22"/>
          <w:szCs w:val="22"/>
          <w:lang w:val="ru-RU"/>
        </w:rPr>
        <w:t>Ово менично писмо – овлашћење сачињено је у 2 (два) истоветна</w:t>
      </w:r>
      <w:r w:rsidRPr="007A1E58">
        <w:rPr>
          <w:b/>
          <w:sz w:val="22"/>
          <w:szCs w:val="22"/>
          <w:lang w:val="ru-RU"/>
        </w:rPr>
        <w:t xml:space="preserve"> </w:t>
      </w:r>
      <w:r w:rsidRPr="007A1E58">
        <w:rPr>
          <w:sz w:val="22"/>
          <w:szCs w:val="22"/>
          <w:lang w:val="ru-RU"/>
        </w:rPr>
        <w:t>примерка, од којих је 1 (један) примерак за Повериоца, а 1 (један) задржава Дужник.</w:t>
      </w:r>
    </w:p>
    <w:p w14:paraId="12149139" w14:textId="77777777" w:rsidR="00915894" w:rsidRPr="007A1E58" w:rsidRDefault="00915894" w:rsidP="00915894">
      <w:pPr>
        <w:jc w:val="both"/>
        <w:rPr>
          <w:sz w:val="22"/>
          <w:szCs w:val="22"/>
          <w:lang w:val="sr-Cyrl-CS"/>
        </w:rPr>
      </w:pPr>
    </w:p>
    <w:p w14:paraId="53851D5C" w14:textId="77777777" w:rsidR="00F134F3" w:rsidRPr="007A1E58" w:rsidRDefault="00F134F3" w:rsidP="00F134F3">
      <w:pPr>
        <w:jc w:val="both"/>
        <w:rPr>
          <w:sz w:val="22"/>
          <w:szCs w:val="22"/>
          <w:lang w:val="sr-Cyrl-CS"/>
        </w:rPr>
      </w:pPr>
      <w:r w:rsidRPr="007A1E58">
        <w:rPr>
          <w:sz w:val="22"/>
          <w:szCs w:val="22"/>
          <w:lang w:val="ru-RU"/>
        </w:rPr>
        <w:t xml:space="preserve">Прилог: - Меница серијски број </w:t>
      </w:r>
      <w:r w:rsidRPr="007A1E58">
        <w:rPr>
          <w:sz w:val="22"/>
          <w:szCs w:val="22"/>
          <w:lang w:val="sr-Cyrl-CS"/>
        </w:rPr>
        <w:t xml:space="preserve">_____________________  </w:t>
      </w:r>
    </w:p>
    <w:p w14:paraId="34C4352E" w14:textId="77777777" w:rsidR="00F134F3" w:rsidRPr="007A1E58" w:rsidRDefault="00F134F3" w:rsidP="00F134F3">
      <w:pPr>
        <w:jc w:val="both"/>
        <w:rPr>
          <w:sz w:val="22"/>
          <w:szCs w:val="22"/>
          <w:lang w:val="sr-Cyrl-CS"/>
        </w:rPr>
      </w:pPr>
      <w:r w:rsidRPr="007A1E58">
        <w:rPr>
          <w:sz w:val="22"/>
          <w:szCs w:val="22"/>
          <w:lang w:val="sr-Cyrl-CS"/>
        </w:rPr>
        <w:t xml:space="preserve">               - Копија картона депонованих потписа</w:t>
      </w:r>
    </w:p>
    <w:p w14:paraId="6638E89F" w14:textId="77777777" w:rsidR="00F134F3" w:rsidRPr="007A1E58" w:rsidRDefault="00F134F3" w:rsidP="00F134F3">
      <w:pPr>
        <w:jc w:val="both"/>
        <w:rPr>
          <w:sz w:val="22"/>
          <w:szCs w:val="22"/>
          <w:lang w:val="sr-Cyrl-CS"/>
        </w:rPr>
      </w:pPr>
      <w:r w:rsidRPr="007A1E58">
        <w:rPr>
          <w:sz w:val="22"/>
          <w:szCs w:val="22"/>
          <w:lang w:val="sr-Cyrl-CS"/>
        </w:rPr>
        <w:t xml:space="preserve">               - </w:t>
      </w:r>
      <w:r w:rsidRPr="007A1E58">
        <w:rPr>
          <w:rFonts w:eastAsia="TimesNewRomanPSMT"/>
          <w:bCs/>
          <w:iCs/>
          <w:sz w:val="22"/>
          <w:szCs w:val="22"/>
          <w:lang w:val="sr-Cyrl-CS"/>
        </w:rPr>
        <w:t>ОП образац</w:t>
      </w:r>
    </w:p>
    <w:p w14:paraId="3040FD78" w14:textId="77777777" w:rsidR="00F134F3" w:rsidRPr="007A1E58" w:rsidRDefault="00F134F3" w:rsidP="00F134F3">
      <w:pPr>
        <w:jc w:val="both"/>
        <w:rPr>
          <w:sz w:val="22"/>
          <w:szCs w:val="22"/>
          <w:lang w:val="sr-Cyrl-CS"/>
        </w:rPr>
      </w:pPr>
      <w:r w:rsidRPr="007A1E58">
        <w:rPr>
          <w:sz w:val="22"/>
          <w:szCs w:val="22"/>
          <w:lang w:val="sr-Cyrl-CS"/>
        </w:rPr>
        <w:t xml:space="preserve">               - </w:t>
      </w:r>
      <w:r w:rsidRPr="007A1E58">
        <w:rPr>
          <w:noProof/>
          <w:sz w:val="22"/>
          <w:szCs w:val="22"/>
        </w:rPr>
        <w:t>Копија извода из Регистра  меница и овлашћења</w:t>
      </w:r>
    </w:p>
    <w:p w14:paraId="0D115E1E" w14:textId="29010BFF" w:rsidR="00915894" w:rsidRPr="007A1E58" w:rsidRDefault="00915894" w:rsidP="003E1502">
      <w:pPr>
        <w:ind w:firstLine="720"/>
        <w:jc w:val="both"/>
        <w:rPr>
          <w:sz w:val="22"/>
          <w:szCs w:val="22"/>
          <w:lang w:val="sr-Cyrl-CS"/>
        </w:rPr>
      </w:pPr>
      <w:r w:rsidRPr="007A1E58">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7A1E58" w14:paraId="00FF5A90" w14:textId="77777777" w:rsidTr="00345B33">
        <w:tc>
          <w:tcPr>
            <w:tcW w:w="4428" w:type="dxa"/>
            <w:shd w:val="clear" w:color="auto" w:fill="auto"/>
          </w:tcPr>
          <w:p w14:paraId="465D1002" w14:textId="77777777" w:rsidR="00345B33" w:rsidRPr="007A1E58" w:rsidRDefault="00345B33" w:rsidP="003E149E">
            <w:pPr>
              <w:jc w:val="both"/>
              <w:rPr>
                <w:b/>
                <w:sz w:val="22"/>
                <w:szCs w:val="22"/>
                <w:lang w:val="sr-Cyrl-CS"/>
              </w:rPr>
            </w:pPr>
          </w:p>
        </w:tc>
        <w:tc>
          <w:tcPr>
            <w:tcW w:w="1260" w:type="dxa"/>
            <w:shd w:val="clear" w:color="auto" w:fill="auto"/>
          </w:tcPr>
          <w:p w14:paraId="7B3BEC72" w14:textId="77777777" w:rsidR="00064F9A" w:rsidRPr="007A1E58" w:rsidRDefault="00064F9A" w:rsidP="003E149E">
            <w:pPr>
              <w:jc w:val="both"/>
              <w:rPr>
                <w:b/>
                <w:sz w:val="22"/>
                <w:szCs w:val="22"/>
                <w:lang w:val="sr-Cyrl-CS"/>
              </w:rPr>
            </w:pPr>
          </w:p>
        </w:tc>
        <w:tc>
          <w:tcPr>
            <w:tcW w:w="4140" w:type="dxa"/>
            <w:shd w:val="clear" w:color="auto" w:fill="auto"/>
          </w:tcPr>
          <w:p w14:paraId="44EADBCF" w14:textId="77777777" w:rsidR="00064F9A" w:rsidRPr="007A1E58" w:rsidRDefault="00064F9A" w:rsidP="003E149E">
            <w:pPr>
              <w:jc w:val="center"/>
              <w:rPr>
                <w:b/>
                <w:sz w:val="22"/>
                <w:szCs w:val="22"/>
                <w:lang w:val="sr-Cyrl-CS"/>
              </w:rPr>
            </w:pPr>
          </w:p>
        </w:tc>
      </w:tr>
      <w:tr w:rsidR="00064F9A" w:rsidRPr="007A1E58" w14:paraId="13AC61BC" w14:textId="77777777" w:rsidTr="00345B33">
        <w:trPr>
          <w:trHeight w:val="212"/>
        </w:trPr>
        <w:tc>
          <w:tcPr>
            <w:tcW w:w="4428" w:type="dxa"/>
            <w:shd w:val="clear" w:color="auto" w:fill="auto"/>
          </w:tcPr>
          <w:p w14:paraId="5F41E8EE" w14:textId="77777777" w:rsidR="00064F9A" w:rsidRPr="007A1E58" w:rsidRDefault="00064F9A" w:rsidP="003E149E">
            <w:pPr>
              <w:jc w:val="center"/>
              <w:rPr>
                <w:b/>
                <w:sz w:val="22"/>
                <w:szCs w:val="22"/>
                <w:lang w:val="sr-Cyrl-CS"/>
              </w:rPr>
            </w:pPr>
            <w:r w:rsidRPr="007A1E58">
              <w:rPr>
                <w:b/>
                <w:sz w:val="22"/>
                <w:szCs w:val="22"/>
                <w:lang w:val="sr-Cyrl-CS"/>
              </w:rPr>
              <w:t>Место и датум издавања Овлашћења:</w:t>
            </w:r>
          </w:p>
        </w:tc>
        <w:tc>
          <w:tcPr>
            <w:tcW w:w="1260" w:type="dxa"/>
            <w:shd w:val="clear" w:color="auto" w:fill="auto"/>
          </w:tcPr>
          <w:p w14:paraId="7E91C927" w14:textId="77777777" w:rsidR="00064F9A" w:rsidRPr="007A1E58" w:rsidRDefault="00064F9A" w:rsidP="003E149E">
            <w:pPr>
              <w:jc w:val="both"/>
              <w:rPr>
                <w:b/>
                <w:sz w:val="22"/>
                <w:szCs w:val="22"/>
                <w:lang w:val="sr-Cyrl-CS"/>
              </w:rPr>
            </w:pPr>
          </w:p>
        </w:tc>
        <w:tc>
          <w:tcPr>
            <w:tcW w:w="4140" w:type="dxa"/>
            <w:shd w:val="clear" w:color="auto" w:fill="auto"/>
          </w:tcPr>
          <w:p w14:paraId="39DEC88A" w14:textId="77777777" w:rsidR="00064F9A" w:rsidRPr="007A1E58" w:rsidRDefault="00064F9A" w:rsidP="003E149E">
            <w:pPr>
              <w:rPr>
                <w:b/>
                <w:sz w:val="22"/>
                <w:szCs w:val="22"/>
                <w:lang w:val="sr-Cyrl-CS"/>
              </w:rPr>
            </w:pPr>
            <w:r w:rsidRPr="007A1E58">
              <w:rPr>
                <w:b/>
                <w:sz w:val="22"/>
                <w:szCs w:val="22"/>
                <w:lang w:val="sr-Cyrl-CS"/>
              </w:rPr>
              <w:t>ДУЖНИК – ИЗДАВАЛАЦ МЕНИЦЕ</w:t>
            </w:r>
          </w:p>
          <w:p w14:paraId="32C03B36" w14:textId="77777777" w:rsidR="00064F9A" w:rsidRPr="007A1E58" w:rsidRDefault="00064F9A" w:rsidP="003E149E">
            <w:pPr>
              <w:jc w:val="center"/>
              <w:rPr>
                <w:b/>
                <w:sz w:val="22"/>
                <w:szCs w:val="22"/>
                <w:lang w:val="sr-Cyrl-CS"/>
              </w:rPr>
            </w:pPr>
          </w:p>
        </w:tc>
      </w:tr>
      <w:tr w:rsidR="00064F9A" w:rsidRPr="007A1E58" w14:paraId="3CAC6E7E" w14:textId="77777777" w:rsidTr="00345B33">
        <w:tc>
          <w:tcPr>
            <w:tcW w:w="4428" w:type="dxa"/>
            <w:tcBorders>
              <w:bottom w:val="single" w:sz="4" w:space="0" w:color="auto"/>
            </w:tcBorders>
            <w:shd w:val="clear" w:color="auto" w:fill="auto"/>
          </w:tcPr>
          <w:p w14:paraId="572E17FA" w14:textId="77777777" w:rsidR="00064F9A" w:rsidRPr="007A1E58" w:rsidRDefault="00064F9A" w:rsidP="003E149E">
            <w:pPr>
              <w:rPr>
                <w:sz w:val="22"/>
                <w:szCs w:val="22"/>
                <w:lang w:val="sr-Cyrl-CS"/>
              </w:rPr>
            </w:pPr>
          </w:p>
        </w:tc>
        <w:tc>
          <w:tcPr>
            <w:tcW w:w="1260" w:type="dxa"/>
            <w:shd w:val="clear" w:color="auto" w:fill="auto"/>
          </w:tcPr>
          <w:p w14:paraId="1E5AB1E1" w14:textId="77777777" w:rsidR="00064F9A" w:rsidRPr="007A1E58" w:rsidRDefault="00064F9A" w:rsidP="003E149E">
            <w:pPr>
              <w:jc w:val="center"/>
              <w:rPr>
                <w:b/>
                <w:sz w:val="22"/>
                <w:szCs w:val="22"/>
                <w:lang w:val="sr-Cyrl-CS"/>
              </w:rPr>
            </w:pPr>
            <w:r w:rsidRPr="007A1E58">
              <w:rPr>
                <w:sz w:val="22"/>
                <w:szCs w:val="22"/>
                <w:lang w:val="sr-Cyrl-CS"/>
              </w:rPr>
              <w:t>МП</w:t>
            </w:r>
          </w:p>
        </w:tc>
        <w:tc>
          <w:tcPr>
            <w:tcW w:w="4140" w:type="dxa"/>
            <w:tcBorders>
              <w:bottom w:val="single" w:sz="4" w:space="0" w:color="auto"/>
            </w:tcBorders>
            <w:shd w:val="clear" w:color="auto" w:fill="auto"/>
          </w:tcPr>
          <w:p w14:paraId="1866D956" w14:textId="77777777" w:rsidR="00064F9A" w:rsidRPr="007A1E58" w:rsidRDefault="00064F9A" w:rsidP="003E149E">
            <w:pPr>
              <w:rPr>
                <w:b/>
                <w:sz w:val="22"/>
                <w:szCs w:val="22"/>
                <w:lang w:val="sr-Cyrl-CS"/>
              </w:rPr>
            </w:pPr>
          </w:p>
        </w:tc>
      </w:tr>
      <w:tr w:rsidR="00064F9A" w:rsidRPr="007A1E58" w14:paraId="0DEE79E4" w14:textId="77777777" w:rsidTr="00345B33">
        <w:tc>
          <w:tcPr>
            <w:tcW w:w="4428" w:type="dxa"/>
            <w:tcBorders>
              <w:top w:val="single" w:sz="4" w:space="0" w:color="auto"/>
            </w:tcBorders>
            <w:shd w:val="clear" w:color="auto" w:fill="auto"/>
          </w:tcPr>
          <w:p w14:paraId="3E179EBB" w14:textId="77777777" w:rsidR="00064F9A" w:rsidRPr="007A1E58" w:rsidRDefault="00064F9A" w:rsidP="003E149E">
            <w:pPr>
              <w:jc w:val="both"/>
              <w:rPr>
                <w:b/>
                <w:sz w:val="22"/>
                <w:szCs w:val="22"/>
                <w:lang w:val="sr-Cyrl-CS"/>
              </w:rPr>
            </w:pPr>
          </w:p>
        </w:tc>
        <w:tc>
          <w:tcPr>
            <w:tcW w:w="1260" w:type="dxa"/>
            <w:shd w:val="clear" w:color="auto" w:fill="auto"/>
          </w:tcPr>
          <w:p w14:paraId="2B31464C" w14:textId="77777777" w:rsidR="00064F9A" w:rsidRPr="007A1E58" w:rsidRDefault="00064F9A" w:rsidP="003E149E">
            <w:pPr>
              <w:jc w:val="right"/>
              <w:rPr>
                <w:sz w:val="22"/>
                <w:szCs w:val="22"/>
                <w:lang w:val="sr-Cyrl-CS"/>
              </w:rPr>
            </w:pPr>
          </w:p>
          <w:p w14:paraId="1C62ADB3" w14:textId="77777777" w:rsidR="00064F9A" w:rsidRPr="007A1E58" w:rsidRDefault="00064F9A" w:rsidP="003E149E">
            <w:pPr>
              <w:jc w:val="right"/>
              <w:rPr>
                <w:sz w:val="22"/>
                <w:szCs w:val="22"/>
                <w:lang w:val="sr-Cyrl-CS"/>
              </w:rPr>
            </w:pPr>
          </w:p>
        </w:tc>
        <w:tc>
          <w:tcPr>
            <w:tcW w:w="4140" w:type="dxa"/>
            <w:tcBorders>
              <w:top w:val="single" w:sz="4" w:space="0" w:color="auto"/>
            </w:tcBorders>
            <w:shd w:val="clear" w:color="auto" w:fill="auto"/>
          </w:tcPr>
          <w:p w14:paraId="10AE6893" w14:textId="77777777" w:rsidR="00064F9A" w:rsidRPr="007A1E58" w:rsidRDefault="00064F9A" w:rsidP="003E149E">
            <w:pPr>
              <w:jc w:val="center"/>
              <w:rPr>
                <w:b/>
                <w:sz w:val="22"/>
                <w:szCs w:val="22"/>
                <w:lang w:val="sr-Cyrl-CS"/>
              </w:rPr>
            </w:pPr>
            <w:r w:rsidRPr="007A1E58">
              <w:rPr>
                <w:sz w:val="22"/>
                <w:szCs w:val="22"/>
                <w:lang w:val="sr-Cyrl-CS"/>
              </w:rPr>
              <w:t>Потпис овлашћеног лица</w:t>
            </w:r>
          </w:p>
        </w:tc>
      </w:tr>
    </w:tbl>
    <w:p w14:paraId="3A9568AB" w14:textId="4A8AF6FD" w:rsidR="00F134F3" w:rsidRPr="007A1E58" w:rsidRDefault="00F134F3"/>
    <w:tbl>
      <w:tblPr>
        <w:tblW w:w="9286" w:type="dxa"/>
        <w:tblLook w:val="01E0" w:firstRow="1" w:lastRow="1" w:firstColumn="1" w:lastColumn="1" w:noHBand="0" w:noVBand="0"/>
      </w:tblPr>
      <w:tblGrid>
        <w:gridCol w:w="9286"/>
      </w:tblGrid>
      <w:tr w:rsidR="00915894" w:rsidRPr="007A1E58" w14:paraId="3112EDD7" w14:textId="77777777" w:rsidTr="00F134F3">
        <w:tc>
          <w:tcPr>
            <w:tcW w:w="9286" w:type="dxa"/>
            <w:shd w:val="clear" w:color="auto" w:fill="auto"/>
          </w:tcPr>
          <w:p w14:paraId="01F133B0" w14:textId="2835FF71" w:rsidR="007556AB" w:rsidRPr="007A1E58" w:rsidRDefault="007556AB" w:rsidP="007556AB">
            <w:pPr>
              <w:ind w:firstLine="720"/>
              <w:jc w:val="both"/>
              <w:rPr>
                <w:sz w:val="22"/>
                <w:szCs w:val="22"/>
                <w:lang w:val="sr-Cyrl-CS"/>
              </w:rPr>
            </w:pPr>
            <w:r w:rsidRPr="007A1E58">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D588F40" w14:textId="77777777" w:rsidR="007556AB" w:rsidRPr="007A1E58" w:rsidRDefault="007556AB" w:rsidP="007556AB">
            <w:pPr>
              <w:ind w:firstLine="720"/>
              <w:rPr>
                <w:sz w:val="22"/>
                <w:szCs w:val="22"/>
                <w:lang w:val="sr-Cyrl-CS"/>
              </w:rPr>
            </w:pPr>
          </w:p>
          <w:tbl>
            <w:tblPr>
              <w:tblW w:w="0" w:type="auto"/>
              <w:tblLook w:val="01E0" w:firstRow="1" w:lastRow="1" w:firstColumn="1" w:lastColumn="1" w:noHBand="0" w:noVBand="0"/>
            </w:tblPr>
            <w:tblGrid>
              <w:gridCol w:w="1472"/>
              <w:gridCol w:w="7598"/>
            </w:tblGrid>
            <w:tr w:rsidR="007556AB" w:rsidRPr="007A1E58" w14:paraId="07D38BBD" w14:textId="77777777" w:rsidTr="003E149E">
              <w:tc>
                <w:tcPr>
                  <w:tcW w:w="1548" w:type="dxa"/>
                  <w:shd w:val="clear" w:color="auto" w:fill="auto"/>
                </w:tcPr>
                <w:p w14:paraId="697C5973" w14:textId="77777777" w:rsidR="007556AB" w:rsidRPr="007A1E58" w:rsidRDefault="007556AB" w:rsidP="007556AB">
                  <w:pPr>
                    <w:rPr>
                      <w:b/>
                      <w:sz w:val="22"/>
                      <w:szCs w:val="22"/>
                      <w:lang w:val="sr-Cyrl-CS"/>
                    </w:rPr>
                  </w:pPr>
                  <w:r w:rsidRPr="007A1E58">
                    <w:rPr>
                      <w:b/>
                      <w:sz w:val="22"/>
                      <w:szCs w:val="22"/>
                      <w:lang w:val="sr-Cyrl-CS"/>
                    </w:rPr>
                    <w:t>ДУЖНИК:</w:t>
                  </w:r>
                </w:p>
              </w:tc>
              <w:tc>
                <w:tcPr>
                  <w:tcW w:w="8100" w:type="dxa"/>
                  <w:shd w:val="clear" w:color="auto" w:fill="auto"/>
                </w:tcPr>
                <w:p w14:paraId="62808165" w14:textId="77777777" w:rsidR="007556AB" w:rsidRPr="007A1E58" w:rsidRDefault="007556AB" w:rsidP="007556AB">
                  <w:pPr>
                    <w:rPr>
                      <w:b/>
                      <w:sz w:val="22"/>
                      <w:szCs w:val="22"/>
                      <w:lang w:val="sr-Cyrl-CS"/>
                    </w:rPr>
                  </w:pPr>
                  <w:r w:rsidRPr="007A1E58">
                    <w:rPr>
                      <w:b/>
                      <w:sz w:val="22"/>
                      <w:szCs w:val="22"/>
                      <w:lang w:val="sr-Cyrl-CS"/>
                    </w:rPr>
                    <w:t>Пун назив и седиште:__________________________________________________</w:t>
                  </w:r>
                </w:p>
                <w:p w14:paraId="76F0D9C1" w14:textId="77777777" w:rsidR="007556AB" w:rsidRPr="007A1E58" w:rsidRDefault="007556AB" w:rsidP="007556AB">
                  <w:pPr>
                    <w:rPr>
                      <w:b/>
                      <w:sz w:val="22"/>
                      <w:szCs w:val="22"/>
                      <w:lang w:val="sr-Cyrl-CS"/>
                    </w:rPr>
                  </w:pPr>
                  <w:r w:rsidRPr="007A1E58">
                    <w:rPr>
                      <w:b/>
                      <w:sz w:val="22"/>
                      <w:szCs w:val="22"/>
                      <w:lang w:val="sr-Cyrl-CS"/>
                    </w:rPr>
                    <w:t>ПИБ</w:t>
                  </w:r>
                  <w:r w:rsidRPr="007A1E58">
                    <w:rPr>
                      <w:b/>
                      <w:sz w:val="22"/>
                      <w:szCs w:val="22"/>
                      <w:lang w:val="sr-Latn-CS"/>
                    </w:rPr>
                    <w:t>:</w:t>
                  </w:r>
                  <w:r w:rsidRPr="007A1E58">
                    <w:rPr>
                      <w:b/>
                      <w:sz w:val="22"/>
                      <w:szCs w:val="22"/>
                      <w:lang w:val="sr-Cyrl-CS"/>
                    </w:rPr>
                    <w:t xml:space="preserve"> </w:t>
                  </w:r>
                  <w:r w:rsidRPr="007A1E58">
                    <w:rPr>
                      <w:b/>
                      <w:sz w:val="22"/>
                      <w:szCs w:val="22"/>
                      <w:lang w:val="sr-Latn-CS"/>
                    </w:rPr>
                    <w:t>_________________</w:t>
                  </w:r>
                  <w:r w:rsidRPr="007A1E58">
                    <w:rPr>
                      <w:b/>
                      <w:sz w:val="22"/>
                      <w:szCs w:val="22"/>
                      <w:lang w:val="sr-Cyrl-CS"/>
                    </w:rPr>
                    <w:t>______  Матични број:___________________________</w:t>
                  </w:r>
                </w:p>
                <w:p w14:paraId="10DEA7B1" w14:textId="77777777" w:rsidR="007556AB" w:rsidRPr="007A1E58" w:rsidRDefault="007556AB" w:rsidP="007556AB">
                  <w:pPr>
                    <w:rPr>
                      <w:b/>
                      <w:sz w:val="22"/>
                      <w:szCs w:val="22"/>
                      <w:lang w:val="sr-Cyrl-CS"/>
                    </w:rPr>
                  </w:pPr>
                  <w:r w:rsidRPr="007A1E58">
                    <w:rPr>
                      <w:b/>
                      <w:sz w:val="22"/>
                      <w:szCs w:val="22"/>
                      <w:lang w:val="sr-Cyrl-CS"/>
                    </w:rPr>
                    <w:t>Текући рачун:____________________код: _____________________(назив банке),</w:t>
                  </w:r>
                </w:p>
                <w:p w14:paraId="48D3FE67" w14:textId="77777777" w:rsidR="007556AB" w:rsidRPr="007A1E58" w:rsidRDefault="007556AB" w:rsidP="007556AB">
                  <w:pPr>
                    <w:rPr>
                      <w:b/>
                      <w:sz w:val="22"/>
                      <w:szCs w:val="22"/>
                      <w:lang w:val="sr-Cyrl-CS"/>
                    </w:rPr>
                  </w:pPr>
                </w:p>
              </w:tc>
            </w:tr>
          </w:tbl>
          <w:p w14:paraId="1F4EE77A" w14:textId="77777777" w:rsidR="00915894" w:rsidRPr="007A1E58" w:rsidRDefault="00915894" w:rsidP="004B0A93">
            <w:pPr>
              <w:jc w:val="center"/>
              <w:rPr>
                <w:b/>
                <w:sz w:val="22"/>
                <w:szCs w:val="22"/>
                <w:lang w:val="sr-Cyrl-CS"/>
              </w:rPr>
            </w:pPr>
            <w:r w:rsidRPr="007A1E58">
              <w:rPr>
                <w:b/>
                <w:sz w:val="22"/>
                <w:szCs w:val="22"/>
                <w:lang w:val="sr-Cyrl-CS"/>
              </w:rPr>
              <w:t>И з д а ј е</w:t>
            </w:r>
          </w:p>
        </w:tc>
      </w:tr>
    </w:tbl>
    <w:p w14:paraId="7E1F40C4" w14:textId="77777777" w:rsidR="00915894" w:rsidRPr="007A1E58" w:rsidRDefault="00915894" w:rsidP="00915894">
      <w:pPr>
        <w:rPr>
          <w:b/>
          <w:sz w:val="22"/>
          <w:szCs w:val="22"/>
          <w:lang w:val="sr-Cyrl-CS"/>
        </w:rPr>
      </w:pPr>
    </w:p>
    <w:p w14:paraId="100490A6" w14:textId="77777777" w:rsidR="00915894" w:rsidRPr="007A1E58" w:rsidRDefault="00915894" w:rsidP="00915894">
      <w:pPr>
        <w:jc w:val="center"/>
        <w:rPr>
          <w:b/>
          <w:sz w:val="28"/>
          <w:szCs w:val="28"/>
          <w:lang w:val="sr-Cyrl-CS"/>
        </w:rPr>
      </w:pPr>
      <w:r w:rsidRPr="007A1E58">
        <w:rPr>
          <w:b/>
          <w:sz w:val="28"/>
          <w:szCs w:val="28"/>
          <w:lang w:val="sr-Cyrl-CS"/>
        </w:rPr>
        <w:t>МЕНИЧНО ПИСМО – ОВЛАШЋЕЊЕ</w:t>
      </w:r>
    </w:p>
    <w:p w14:paraId="1A2DE3EF" w14:textId="77777777" w:rsidR="00915894" w:rsidRPr="007A1E58" w:rsidRDefault="00915894" w:rsidP="00915894">
      <w:pPr>
        <w:jc w:val="center"/>
        <w:rPr>
          <w:b/>
          <w:sz w:val="22"/>
          <w:szCs w:val="22"/>
          <w:lang w:val="sr-Cyrl-CS"/>
        </w:rPr>
      </w:pPr>
      <w:r w:rsidRPr="007A1E58">
        <w:rPr>
          <w:b/>
          <w:sz w:val="22"/>
          <w:szCs w:val="22"/>
          <w:lang w:val="sr-Cyrl-CS"/>
        </w:rPr>
        <w:t>ЗА КОРИСНИКА БЛАНКО СОЛО МЕНИЦЕ</w:t>
      </w:r>
    </w:p>
    <w:p w14:paraId="6D8E0111" w14:textId="77777777" w:rsidR="00915894" w:rsidRPr="007A1E58"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7A1E58" w14:paraId="0560AB15" w14:textId="77777777" w:rsidTr="004B0A93">
        <w:tc>
          <w:tcPr>
            <w:tcW w:w="1548" w:type="dxa"/>
            <w:shd w:val="clear" w:color="auto" w:fill="auto"/>
          </w:tcPr>
          <w:p w14:paraId="7BCBE0AF" w14:textId="77777777" w:rsidR="00915894" w:rsidRPr="007A1E58" w:rsidRDefault="00915894" w:rsidP="004B0A93">
            <w:pPr>
              <w:rPr>
                <w:b/>
                <w:sz w:val="22"/>
                <w:szCs w:val="22"/>
                <w:lang w:val="sr-Cyrl-CS"/>
              </w:rPr>
            </w:pPr>
            <w:r w:rsidRPr="007A1E58">
              <w:rPr>
                <w:b/>
                <w:sz w:val="22"/>
                <w:szCs w:val="22"/>
                <w:lang w:val="sr-Cyrl-CS"/>
              </w:rPr>
              <w:t>КОРИСНИК:</w:t>
            </w:r>
          </w:p>
          <w:p w14:paraId="57778EFC" w14:textId="77777777" w:rsidR="00915894" w:rsidRPr="007A1E58" w:rsidRDefault="00915894" w:rsidP="004B0A93">
            <w:pPr>
              <w:rPr>
                <w:b/>
                <w:sz w:val="22"/>
                <w:szCs w:val="22"/>
                <w:lang w:val="sr-Cyrl-CS"/>
              </w:rPr>
            </w:pPr>
            <w:r w:rsidRPr="007A1E58">
              <w:rPr>
                <w:b/>
                <w:sz w:val="22"/>
                <w:szCs w:val="22"/>
                <w:lang w:val="sr-Cyrl-CS"/>
              </w:rPr>
              <w:t>(поверилац)</w:t>
            </w:r>
          </w:p>
        </w:tc>
        <w:tc>
          <w:tcPr>
            <w:tcW w:w="8100" w:type="dxa"/>
            <w:shd w:val="clear" w:color="auto" w:fill="auto"/>
          </w:tcPr>
          <w:p w14:paraId="20B54BAA" w14:textId="77777777" w:rsidR="00915894" w:rsidRPr="007A1E58" w:rsidRDefault="00915894" w:rsidP="004B0A93">
            <w:pPr>
              <w:jc w:val="both"/>
              <w:rPr>
                <w:sz w:val="22"/>
                <w:szCs w:val="22"/>
                <w:lang w:val="sr-Cyrl-CS"/>
              </w:rPr>
            </w:pPr>
            <w:r w:rsidRPr="007A1E58">
              <w:rPr>
                <w:b/>
                <w:sz w:val="22"/>
                <w:szCs w:val="22"/>
                <w:lang w:val="sr-Cyrl-CS"/>
              </w:rPr>
              <w:t>Пун назив и седиште:</w:t>
            </w:r>
            <w:r w:rsidRPr="007A1E58">
              <w:rPr>
                <w:sz w:val="22"/>
                <w:szCs w:val="22"/>
              </w:rPr>
              <w:t xml:space="preserve"> </w:t>
            </w:r>
            <w:r w:rsidRPr="007A1E58">
              <w:rPr>
                <w:sz w:val="22"/>
                <w:szCs w:val="22"/>
                <w:lang w:val="sr-Cyrl-CS"/>
              </w:rPr>
              <w:t>КЛИНИЧКИ ЦЕНТАР ВОЈВОДИНЕ, ул. Хајдук Вељкова бр. 1, Нови Сад</w:t>
            </w:r>
          </w:p>
          <w:p w14:paraId="662484BC" w14:textId="77777777" w:rsidR="00915894" w:rsidRPr="007A1E58" w:rsidRDefault="00915894" w:rsidP="004B0A93">
            <w:pPr>
              <w:jc w:val="both"/>
              <w:rPr>
                <w:b/>
                <w:sz w:val="22"/>
                <w:szCs w:val="22"/>
                <w:lang w:val="sr-Cyrl-CS"/>
              </w:rPr>
            </w:pPr>
            <w:r w:rsidRPr="007A1E58">
              <w:rPr>
                <w:b/>
                <w:sz w:val="22"/>
                <w:szCs w:val="22"/>
                <w:lang w:val="sr-Cyrl-CS"/>
              </w:rPr>
              <w:t>ПИБ</w:t>
            </w:r>
            <w:r w:rsidRPr="007A1E58">
              <w:rPr>
                <w:b/>
                <w:sz w:val="22"/>
                <w:szCs w:val="22"/>
                <w:lang w:val="sr-Latn-CS"/>
              </w:rPr>
              <w:t>:</w:t>
            </w:r>
            <w:r w:rsidRPr="007A1E58">
              <w:rPr>
                <w:b/>
                <w:sz w:val="22"/>
                <w:szCs w:val="22"/>
                <w:lang w:val="sr-Cyrl-CS"/>
              </w:rPr>
              <w:t xml:space="preserve"> </w:t>
            </w:r>
            <w:r w:rsidRPr="007A1E58">
              <w:rPr>
                <w:sz w:val="22"/>
                <w:szCs w:val="22"/>
                <w:lang w:val="sr-Latn-CS"/>
              </w:rPr>
              <w:t>101696893</w:t>
            </w:r>
            <w:r w:rsidRPr="007A1E58">
              <w:rPr>
                <w:b/>
                <w:sz w:val="22"/>
                <w:szCs w:val="22"/>
                <w:lang w:val="sr-Cyrl-CS"/>
              </w:rPr>
              <w:t xml:space="preserve">  Матични број:</w:t>
            </w:r>
            <w:r w:rsidRPr="007A1E58">
              <w:rPr>
                <w:sz w:val="22"/>
                <w:szCs w:val="22"/>
              </w:rPr>
              <w:t xml:space="preserve"> </w:t>
            </w:r>
            <w:r w:rsidRPr="007A1E58">
              <w:rPr>
                <w:sz w:val="22"/>
                <w:szCs w:val="22"/>
                <w:lang w:val="sr-Cyrl-CS"/>
              </w:rPr>
              <w:t>08664161</w:t>
            </w:r>
          </w:p>
          <w:p w14:paraId="2205012E" w14:textId="77777777" w:rsidR="00915894" w:rsidRPr="007A1E58" w:rsidRDefault="00915894" w:rsidP="004B0A93">
            <w:pPr>
              <w:jc w:val="both"/>
              <w:rPr>
                <w:sz w:val="22"/>
                <w:szCs w:val="22"/>
                <w:lang w:val="sr-Cyrl-CS"/>
              </w:rPr>
            </w:pPr>
            <w:r w:rsidRPr="007A1E58">
              <w:rPr>
                <w:b/>
                <w:sz w:val="22"/>
                <w:szCs w:val="22"/>
                <w:lang w:val="sr-Cyrl-CS"/>
              </w:rPr>
              <w:t xml:space="preserve">Текући рачун: </w:t>
            </w:r>
            <w:r w:rsidRPr="007A1E58">
              <w:rPr>
                <w:sz w:val="22"/>
                <w:szCs w:val="22"/>
                <w:lang w:val="sr-Cyrl-CS"/>
              </w:rPr>
              <w:t>840-577661-50,</w:t>
            </w:r>
            <w:r w:rsidRPr="007A1E58">
              <w:rPr>
                <w:b/>
                <w:sz w:val="22"/>
                <w:szCs w:val="22"/>
                <w:lang w:val="sr-Cyrl-CS"/>
              </w:rPr>
              <w:t xml:space="preserve">  код : </w:t>
            </w:r>
            <w:r w:rsidRPr="007A1E58">
              <w:rPr>
                <w:sz w:val="22"/>
                <w:szCs w:val="22"/>
                <w:lang w:val="sr-Cyrl-CS"/>
              </w:rPr>
              <w:t>Управа за трезор –Република Србија,</w:t>
            </w:r>
          </w:p>
          <w:p w14:paraId="350B163B" w14:textId="77777777" w:rsidR="00915894" w:rsidRPr="007A1E58" w:rsidRDefault="00915894" w:rsidP="004B0A93">
            <w:pPr>
              <w:jc w:val="both"/>
              <w:rPr>
                <w:b/>
                <w:sz w:val="22"/>
                <w:szCs w:val="22"/>
                <w:lang w:val="sr-Cyrl-CS"/>
              </w:rPr>
            </w:pPr>
            <w:r w:rsidRPr="007A1E58">
              <w:rPr>
                <w:sz w:val="22"/>
                <w:szCs w:val="22"/>
                <w:lang w:val="sr-Cyrl-CS"/>
              </w:rPr>
              <w:t xml:space="preserve">Министарство финансија, </w:t>
            </w:r>
          </w:p>
        </w:tc>
      </w:tr>
    </w:tbl>
    <w:p w14:paraId="73F7AEF4" w14:textId="77777777" w:rsidR="00915894" w:rsidRPr="007A1E58" w:rsidRDefault="00915894" w:rsidP="00915894">
      <w:pPr>
        <w:jc w:val="both"/>
        <w:rPr>
          <w:sz w:val="22"/>
          <w:szCs w:val="22"/>
          <w:lang w:val="sr-Cyrl-CS"/>
        </w:rPr>
      </w:pPr>
    </w:p>
    <w:p w14:paraId="13597430" w14:textId="2CB25CD8" w:rsidR="00915894" w:rsidRPr="007A1E58" w:rsidRDefault="00A3038D" w:rsidP="003E1502">
      <w:pPr>
        <w:ind w:firstLine="720"/>
        <w:jc w:val="both"/>
        <w:rPr>
          <w:sz w:val="22"/>
          <w:szCs w:val="22"/>
          <w:lang w:val="sr-Cyrl-CS"/>
        </w:rPr>
      </w:pPr>
      <w:r w:rsidRPr="007A1E58">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007761A3" w:rsidRPr="007A1E58">
        <w:rPr>
          <w:b/>
          <w:noProof/>
          <w:sz w:val="22"/>
          <w:szCs w:val="22"/>
        </w:rPr>
        <w:t>за отклањање недостатака у гарантном року</w:t>
      </w:r>
      <w:r w:rsidRPr="007A1E58">
        <w:rPr>
          <w:b/>
          <w:noProof/>
          <w:sz w:val="22"/>
          <w:szCs w:val="22"/>
          <w:lang w:val="sr-Cyrl-RS"/>
        </w:rPr>
        <w:t>,</w:t>
      </w:r>
      <w:r w:rsidRPr="007A1E58">
        <w:rPr>
          <w:sz w:val="22"/>
          <w:szCs w:val="22"/>
          <w:lang w:val="sr-Cyrl-CS"/>
        </w:rPr>
        <w:t xml:space="preserve"> и овлашћује меничног повериоца да предату меницу може попунити </w:t>
      </w:r>
      <w:r w:rsidRPr="007A1E58">
        <w:rPr>
          <w:b/>
          <w:sz w:val="22"/>
          <w:szCs w:val="22"/>
          <w:lang w:val="sr-Cyrl-CS"/>
        </w:rPr>
        <w:t xml:space="preserve">на износ од 10% од уговорене вредности без ПДВ-а </w:t>
      </w:r>
      <w:r w:rsidR="002872AF" w:rsidRPr="007A1E58">
        <w:rPr>
          <w:sz w:val="22"/>
          <w:szCs w:val="22"/>
          <w:lang w:val="sr-Cyrl-CS"/>
        </w:rPr>
        <w:t xml:space="preserve">и наплатити до максималног износа од </w:t>
      </w:r>
      <w:r w:rsidR="00915894" w:rsidRPr="007A1E58">
        <w:rPr>
          <w:sz w:val="22"/>
          <w:szCs w:val="22"/>
          <w:lang w:val="sr-Cyrl-CS"/>
        </w:rPr>
        <w:t>___________________ динара (словима ___________________________________________динара), по уговору о јавној набавци број _____________, назив јавне набавке _________________________________________________</w:t>
      </w:r>
      <w:r w:rsidR="00673D33" w:rsidRPr="007A1E58">
        <w:rPr>
          <w:sz w:val="22"/>
          <w:szCs w:val="22"/>
          <w:lang w:val="sr-Cyrl-RS"/>
        </w:rPr>
        <w:t xml:space="preserve"> </w:t>
      </w:r>
      <w:r w:rsidR="00915894" w:rsidRPr="007A1E58">
        <w:rPr>
          <w:sz w:val="22"/>
          <w:szCs w:val="22"/>
          <w:lang w:val="sr-Cyrl-CS"/>
        </w:rPr>
        <w:t xml:space="preserve">заведен код наручиоца–повериоца под бројем____________ дана _________________, уколико као дужник </w:t>
      </w:r>
      <w:r w:rsidR="002872AF" w:rsidRPr="007A1E58">
        <w:rPr>
          <w:sz w:val="22"/>
          <w:szCs w:val="22"/>
          <w:lang w:val="sr-Cyrl-CS"/>
        </w:rPr>
        <w:t>не изврши предвиђене обавезе</w:t>
      </w:r>
      <w:r w:rsidR="00915894" w:rsidRPr="007A1E58">
        <w:rPr>
          <w:sz w:val="22"/>
          <w:szCs w:val="22"/>
          <w:lang w:val="sr-Cyrl-CS"/>
        </w:rPr>
        <w:t>.</w:t>
      </w:r>
    </w:p>
    <w:p w14:paraId="2CCD6DF9" w14:textId="2302AB23" w:rsidR="0076305D" w:rsidRPr="007A1E58" w:rsidRDefault="0076305D" w:rsidP="0076305D">
      <w:pPr>
        <w:ind w:firstLine="720"/>
        <w:jc w:val="both"/>
        <w:rPr>
          <w:sz w:val="22"/>
          <w:szCs w:val="22"/>
          <w:lang w:val="sr-Cyrl-CS"/>
        </w:rPr>
      </w:pPr>
      <w:r w:rsidRPr="007A1E58">
        <w:rPr>
          <w:sz w:val="22"/>
          <w:szCs w:val="22"/>
          <w:lang w:val="sr-Cyrl-CS"/>
        </w:rPr>
        <w:t xml:space="preserve">Рок важности менице и меничног овлашћења _________________ (најмање </w:t>
      </w:r>
      <w:r w:rsidR="0041105F" w:rsidRPr="007A1E58">
        <w:rPr>
          <w:sz w:val="22"/>
          <w:szCs w:val="22"/>
          <w:lang w:val="sr-Latn-RS"/>
        </w:rPr>
        <w:t>3</w:t>
      </w:r>
      <w:r w:rsidR="005662CF" w:rsidRPr="007A1E58">
        <w:rPr>
          <w:sz w:val="22"/>
          <w:szCs w:val="22"/>
          <w:lang w:val="sr-Latn-RS"/>
        </w:rPr>
        <w:t>0</w:t>
      </w:r>
      <w:r w:rsidRPr="007A1E58">
        <w:rPr>
          <w:sz w:val="22"/>
          <w:szCs w:val="22"/>
          <w:lang w:val="sr-Cyrl-CS"/>
        </w:rPr>
        <w:t xml:space="preserve"> дана дужи од дана рока за коначно извршење обавеза за које се меница и менично овлашћење  издаје).</w:t>
      </w:r>
    </w:p>
    <w:p w14:paraId="2B83DD4E" w14:textId="77777777" w:rsidR="00915894" w:rsidRPr="007A1E58" w:rsidRDefault="00915894" w:rsidP="00915894">
      <w:pPr>
        <w:ind w:firstLine="720"/>
        <w:jc w:val="both"/>
        <w:rPr>
          <w:sz w:val="22"/>
          <w:szCs w:val="22"/>
          <w:lang w:val="sr-Cyrl-CS"/>
        </w:rPr>
      </w:pPr>
      <w:r w:rsidRPr="007A1E58">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CCDBE57" w14:textId="77777777" w:rsidR="00915894" w:rsidRPr="007A1E58" w:rsidRDefault="00915894" w:rsidP="00915894">
      <w:pPr>
        <w:ind w:firstLine="720"/>
        <w:jc w:val="both"/>
        <w:rPr>
          <w:sz w:val="22"/>
          <w:szCs w:val="22"/>
          <w:lang w:val="ru-RU"/>
        </w:rPr>
      </w:pPr>
      <w:r w:rsidRPr="007A1E58">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0C1AF8" w14:textId="77777777" w:rsidR="00915894" w:rsidRPr="007A1E58" w:rsidRDefault="00915894" w:rsidP="00915894">
      <w:pPr>
        <w:ind w:firstLine="720"/>
        <w:jc w:val="both"/>
        <w:rPr>
          <w:sz w:val="22"/>
          <w:szCs w:val="22"/>
          <w:lang w:val="ru-RU"/>
        </w:rPr>
      </w:pPr>
      <w:r w:rsidRPr="007A1E58">
        <w:rPr>
          <w:sz w:val="22"/>
          <w:szCs w:val="22"/>
          <w:lang w:val="ru-RU"/>
        </w:rPr>
        <w:t>Ово менично писмо – овлашћење сачињено је у 2 (два) истоветна</w:t>
      </w:r>
      <w:r w:rsidRPr="007A1E58">
        <w:rPr>
          <w:b/>
          <w:sz w:val="22"/>
          <w:szCs w:val="22"/>
          <w:lang w:val="ru-RU"/>
        </w:rPr>
        <w:t xml:space="preserve"> </w:t>
      </w:r>
      <w:r w:rsidRPr="007A1E58">
        <w:rPr>
          <w:sz w:val="22"/>
          <w:szCs w:val="22"/>
          <w:lang w:val="ru-RU"/>
        </w:rPr>
        <w:t>примерка, од којих је 1 (један) примерак за Повериоца, а 1 (један) задржава Дужник.</w:t>
      </w:r>
    </w:p>
    <w:p w14:paraId="77739699" w14:textId="77777777" w:rsidR="00915894" w:rsidRPr="007A1E58" w:rsidRDefault="00915894" w:rsidP="00915894">
      <w:pPr>
        <w:jc w:val="both"/>
        <w:rPr>
          <w:color w:val="FF0000"/>
          <w:sz w:val="22"/>
          <w:szCs w:val="22"/>
          <w:lang w:val="sr-Cyrl-CS"/>
        </w:rPr>
      </w:pPr>
    </w:p>
    <w:p w14:paraId="1315CD98" w14:textId="77777777" w:rsidR="00F134F3" w:rsidRPr="007A1E58" w:rsidRDefault="00F134F3" w:rsidP="00673D33">
      <w:pPr>
        <w:jc w:val="both"/>
        <w:rPr>
          <w:sz w:val="22"/>
          <w:szCs w:val="22"/>
          <w:lang w:val="sr-Cyrl-CS"/>
        </w:rPr>
      </w:pPr>
      <w:r w:rsidRPr="007A1E58">
        <w:rPr>
          <w:sz w:val="22"/>
          <w:szCs w:val="22"/>
          <w:lang w:val="ru-RU"/>
        </w:rPr>
        <w:t xml:space="preserve">Прилог: - Меница серијски број </w:t>
      </w:r>
      <w:r w:rsidRPr="007A1E58">
        <w:rPr>
          <w:sz w:val="22"/>
          <w:szCs w:val="22"/>
          <w:lang w:val="sr-Cyrl-CS"/>
        </w:rPr>
        <w:t xml:space="preserve">_____________________  </w:t>
      </w:r>
    </w:p>
    <w:p w14:paraId="467CFE56" w14:textId="77777777" w:rsidR="00F134F3" w:rsidRPr="007A1E58" w:rsidRDefault="00F134F3" w:rsidP="00673D33">
      <w:pPr>
        <w:jc w:val="both"/>
        <w:rPr>
          <w:sz w:val="22"/>
          <w:szCs w:val="22"/>
          <w:lang w:val="sr-Cyrl-CS"/>
        </w:rPr>
      </w:pPr>
      <w:r w:rsidRPr="007A1E58">
        <w:rPr>
          <w:sz w:val="22"/>
          <w:szCs w:val="22"/>
          <w:lang w:val="sr-Cyrl-CS"/>
        </w:rPr>
        <w:t xml:space="preserve">               - Копија картона депонованих потписа</w:t>
      </w:r>
    </w:p>
    <w:p w14:paraId="4435F2F9" w14:textId="77777777" w:rsidR="00F134F3" w:rsidRPr="007A1E58" w:rsidRDefault="00F134F3" w:rsidP="00673D33">
      <w:pPr>
        <w:jc w:val="both"/>
        <w:rPr>
          <w:sz w:val="22"/>
          <w:szCs w:val="22"/>
          <w:lang w:val="sr-Cyrl-CS"/>
        </w:rPr>
      </w:pPr>
      <w:r w:rsidRPr="007A1E58">
        <w:rPr>
          <w:sz w:val="22"/>
          <w:szCs w:val="22"/>
          <w:lang w:val="sr-Cyrl-CS"/>
        </w:rPr>
        <w:t xml:space="preserve">               - </w:t>
      </w:r>
      <w:r w:rsidRPr="007A1E58">
        <w:rPr>
          <w:rFonts w:eastAsia="TimesNewRomanPSMT"/>
          <w:bCs/>
          <w:iCs/>
          <w:sz w:val="22"/>
          <w:szCs w:val="22"/>
          <w:lang w:val="sr-Cyrl-CS"/>
        </w:rPr>
        <w:t>ОП образац</w:t>
      </w:r>
    </w:p>
    <w:p w14:paraId="64B70A1B" w14:textId="77777777" w:rsidR="00F134F3" w:rsidRPr="007A1E58" w:rsidRDefault="00F134F3" w:rsidP="00F134F3">
      <w:pPr>
        <w:jc w:val="both"/>
        <w:rPr>
          <w:sz w:val="22"/>
          <w:szCs w:val="22"/>
          <w:lang w:val="sr-Cyrl-CS"/>
        </w:rPr>
      </w:pPr>
      <w:r w:rsidRPr="007A1E58">
        <w:rPr>
          <w:sz w:val="22"/>
          <w:szCs w:val="22"/>
          <w:lang w:val="sr-Cyrl-CS"/>
        </w:rPr>
        <w:t xml:space="preserve">               - </w:t>
      </w:r>
      <w:r w:rsidRPr="007A1E58">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915894" w:rsidRPr="007A1E58" w14:paraId="16D5D3C7" w14:textId="77777777" w:rsidTr="003E1502">
        <w:tc>
          <w:tcPr>
            <w:tcW w:w="4428" w:type="dxa"/>
            <w:shd w:val="clear" w:color="auto" w:fill="auto"/>
          </w:tcPr>
          <w:p w14:paraId="2F150E44" w14:textId="77777777" w:rsidR="00064F9A" w:rsidRPr="007A1E58" w:rsidRDefault="00064F9A" w:rsidP="004B0A93">
            <w:pPr>
              <w:jc w:val="both"/>
              <w:rPr>
                <w:b/>
                <w:sz w:val="22"/>
                <w:szCs w:val="22"/>
                <w:lang w:val="sr-Cyrl-CS"/>
              </w:rPr>
            </w:pPr>
          </w:p>
        </w:tc>
        <w:tc>
          <w:tcPr>
            <w:tcW w:w="1260" w:type="dxa"/>
            <w:shd w:val="clear" w:color="auto" w:fill="auto"/>
          </w:tcPr>
          <w:p w14:paraId="55D12004" w14:textId="77777777" w:rsidR="00915894" w:rsidRPr="007A1E58" w:rsidRDefault="00915894" w:rsidP="004B0A93">
            <w:pPr>
              <w:jc w:val="both"/>
              <w:rPr>
                <w:b/>
                <w:sz w:val="22"/>
                <w:szCs w:val="22"/>
                <w:lang w:val="sr-Cyrl-CS"/>
              </w:rPr>
            </w:pPr>
          </w:p>
        </w:tc>
        <w:tc>
          <w:tcPr>
            <w:tcW w:w="4140" w:type="dxa"/>
            <w:shd w:val="clear" w:color="auto" w:fill="auto"/>
          </w:tcPr>
          <w:p w14:paraId="52C62713" w14:textId="77777777" w:rsidR="00915894" w:rsidRPr="007A1E58" w:rsidRDefault="00915894" w:rsidP="004B0A93">
            <w:pPr>
              <w:jc w:val="center"/>
              <w:rPr>
                <w:b/>
                <w:sz w:val="22"/>
                <w:szCs w:val="22"/>
                <w:lang w:val="sr-Cyrl-CS"/>
              </w:rPr>
            </w:pPr>
          </w:p>
        </w:tc>
      </w:tr>
      <w:tr w:rsidR="003E1502" w:rsidRPr="007A1E58" w14:paraId="4655E4BD" w14:textId="77777777" w:rsidTr="003E1502">
        <w:trPr>
          <w:trHeight w:val="212"/>
        </w:trPr>
        <w:tc>
          <w:tcPr>
            <w:tcW w:w="4428" w:type="dxa"/>
            <w:shd w:val="clear" w:color="auto" w:fill="auto"/>
          </w:tcPr>
          <w:p w14:paraId="242A44E6" w14:textId="77777777" w:rsidR="003E1502" w:rsidRPr="007A1E58" w:rsidRDefault="003E1502" w:rsidP="003E1502">
            <w:pPr>
              <w:jc w:val="center"/>
              <w:rPr>
                <w:b/>
                <w:sz w:val="22"/>
                <w:szCs w:val="22"/>
                <w:lang w:val="sr-Cyrl-CS"/>
              </w:rPr>
            </w:pPr>
            <w:r w:rsidRPr="007A1E58">
              <w:rPr>
                <w:b/>
                <w:sz w:val="22"/>
                <w:szCs w:val="22"/>
                <w:lang w:val="sr-Cyrl-CS"/>
              </w:rPr>
              <w:t>Место и датум издавања Овлашћења:</w:t>
            </w:r>
          </w:p>
        </w:tc>
        <w:tc>
          <w:tcPr>
            <w:tcW w:w="1260" w:type="dxa"/>
            <w:shd w:val="clear" w:color="auto" w:fill="auto"/>
          </w:tcPr>
          <w:p w14:paraId="04A1E999" w14:textId="77777777" w:rsidR="003E1502" w:rsidRPr="007A1E58" w:rsidRDefault="003E1502" w:rsidP="003E1502">
            <w:pPr>
              <w:jc w:val="both"/>
              <w:rPr>
                <w:b/>
                <w:sz w:val="22"/>
                <w:szCs w:val="22"/>
                <w:lang w:val="sr-Cyrl-CS"/>
              </w:rPr>
            </w:pPr>
          </w:p>
        </w:tc>
        <w:tc>
          <w:tcPr>
            <w:tcW w:w="4140" w:type="dxa"/>
            <w:shd w:val="clear" w:color="auto" w:fill="auto"/>
          </w:tcPr>
          <w:p w14:paraId="4F96E461" w14:textId="464CB180" w:rsidR="003E1502" w:rsidRPr="007A1E58" w:rsidRDefault="003E1502" w:rsidP="003E1502">
            <w:pPr>
              <w:rPr>
                <w:b/>
                <w:sz w:val="22"/>
                <w:szCs w:val="22"/>
                <w:lang w:val="sr-Cyrl-CS"/>
              </w:rPr>
            </w:pPr>
            <w:r w:rsidRPr="007A1E58">
              <w:rPr>
                <w:b/>
                <w:sz w:val="22"/>
                <w:szCs w:val="22"/>
                <w:lang w:val="sr-Cyrl-CS"/>
              </w:rPr>
              <w:t>ДУЖНИК – ИЗДАВАЛАЦ МЕНИЦЕ</w:t>
            </w:r>
          </w:p>
          <w:p w14:paraId="528B5558" w14:textId="4CB13BB7" w:rsidR="003E1502" w:rsidRPr="007A1E58" w:rsidRDefault="003E1502" w:rsidP="003E1502">
            <w:pPr>
              <w:jc w:val="center"/>
              <w:rPr>
                <w:b/>
                <w:sz w:val="22"/>
                <w:szCs w:val="22"/>
                <w:lang w:val="sr-Cyrl-CS"/>
              </w:rPr>
            </w:pPr>
          </w:p>
        </w:tc>
      </w:tr>
      <w:tr w:rsidR="003E1502" w:rsidRPr="007A1E58" w14:paraId="52AD2F38" w14:textId="77777777" w:rsidTr="003E1502">
        <w:tc>
          <w:tcPr>
            <w:tcW w:w="4428" w:type="dxa"/>
            <w:tcBorders>
              <w:bottom w:val="single" w:sz="4" w:space="0" w:color="auto"/>
            </w:tcBorders>
            <w:shd w:val="clear" w:color="auto" w:fill="auto"/>
          </w:tcPr>
          <w:p w14:paraId="68350358" w14:textId="77777777" w:rsidR="003E1502" w:rsidRPr="007A1E58" w:rsidRDefault="003E1502" w:rsidP="003E1502">
            <w:pPr>
              <w:rPr>
                <w:sz w:val="22"/>
                <w:szCs w:val="22"/>
                <w:lang w:val="sr-Cyrl-CS"/>
              </w:rPr>
            </w:pPr>
          </w:p>
        </w:tc>
        <w:tc>
          <w:tcPr>
            <w:tcW w:w="1260" w:type="dxa"/>
            <w:shd w:val="clear" w:color="auto" w:fill="auto"/>
          </w:tcPr>
          <w:p w14:paraId="54CE3B42" w14:textId="131D6CD4" w:rsidR="003E1502" w:rsidRPr="007A1E58" w:rsidRDefault="003E1502" w:rsidP="003E1502">
            <w:pPr>
              <w:jc w:val="center"/>
              <w:rPr>
                <w:b/>
                <w:sz w:val="22"/>
                <w:szCs w:val="22"/>
                <w:lang w:val="sr-Cyrl-CS"/>
              </w:rPr>
            </w:pPr>
            <w:r w:rsidRPr="007A1E58">
              <w:rPr>
                <w:sz w:val="22"/>
                <w:szCs w:val="22"/>
                <w:lang w:val="sr-Cyrl-CS"/>
              </w:rPr>
              <w:t>МП</w:t>
            </w:r>
          </w:p>
        </w:tc>
        <w:tc>
          <w:tcPr>
            <w:tcW w:w="4140" w:type="dxa"/>
            <w:tcBorders>
              <w:bottom w:val="single" w:sz="4" w:space="0" w:color="auto"/>
            </w:tcBorders>
            <w:shd w:val="clear" w:color="auto" w:fill="auto"/>
          </w:tcPr>
          <w:p w14:paraId="2E6E25CF" w14:textId="17B8EF73" w:rsidR="003E1502" w:rsidRPr="007A1E58" w:rsidRDefault="003E1502" w:rsidP="003E1502">
            <w:pPr>
              <w:rPr>
                <w:b/>
                <w:sz w:val="22"/>
                <w:szCs w:val="22"/>
                <w:lang w:val="sr-Cyrl-CS"/>
              </w:rPr>
            </w:pPr>
          </w:p>
        </w:tc>
      </w:tr>
      <w:tr w:rsidR="003E1502" w:rsidRPr="007A1E58" w14:paraId="406BED3E" w14:textId="77777777" w:rsidTr="003E1502">
        <w:tc>
          <w:tcPr>
            <w:tcW w:w="4428" w:type="dxa"/>
            <w:tcBorders>
              <w:top w:val="single" w:sz="4" w:space="0" w:color="auto"/>
            </w:tcBorders>
            <w:shd w:val="clear" w:color="auto" w:fill="auto"/>
          </w:tcPr>
          <w:p w14:paraId="58F959F3" w14:textId="77777777" w:rsidR="003E1502" w:rsidRPr="007A1E58" w:rsidRDefault="003E1502" w:rsidP="003E1502">
            <w:pPr>
              <w:jc w:val="both"/>
              <w:rPr>
                <w:b/>
                <w:sz w:val="22"/>
                <w:szCs w:val="22"/>
                <w:lang w:val="sr-Cyrl-CS"/>
              </w:rPr>
            </w:pPr>
          </w:p>
        </w:tc>
        <w:tc>
          <w:tcPr>
            <w:tcW w:w="1260" w:type="dxa"/>
            <w:shd w:val="clear" w:color="auto" w:fill="auto"/>
          </w:tcPr>
          <w:p w14:paraId="70FC9A9D" w14:textId="77777777" w:rsidR="003E1502" w:rsidRPr="007A1E58" w:rsidRDefault="003E1502" w:rsidP="003E1502">
            <w:pPr>
              <w:jc w:val="right"/>
              <w:rPr>
                <w:sz w:val="22"/>
                <w:szCs w:val="22"/>
                <w:lang w:val="sr-Cyrl-CS"/>
              </w:rPr>
            </w:pPr>
          </w:p>
          <w:p w14:paraId="25C462FC" w14:textId="45B6DBDC" w:rsidR="003E1502" w:rsidRPr="007A1E58" w:rsidRDefault="003E1502" w:rsidP="003E1502">
            <w:pPr>
              <w:jc w:val="right"/>
              <w:rPr>
                <w:sz w:val="22"/>
                <w:szCs w:val="22"/>
                <w:lang w:val="sr-Cyrl-CS"/>
              </w:rPr>
            </w:pPr>
          </w:p>
        </w:tc>
        <w:tc>
          <w:tcPr>
            <w:tcW w:w="4140" w:type="dxa"/>
            <w:tcBorders>
              <w:top w:val="single" w:sz="4" w:space="0" w:color="auto"/>
            </w:tcBorders>
            <w:shd w:val="clear" w:color="auto" w:fill="auto"/>
          </w:tcPr>
          <w:p w14:paraId="7A16313D" w14:textId="7A4BF50B" w:rsidR="003E1502" w:rsidRPr="007A1E58" w:rsidRDefault="003E1502" w:rsidP="003E1502">
            <w:pPr>
              <w:jc w:val="center"/>
              <w:rPr>
                <w:b/>
                <w:sz w:val="22"/>
                <w:szCs w:val="22"/>
                <w:lang w:val="sr-Cyrl-CS"/>
              </w:rPr>
            </w:pPr>
            <w:r w:rsidRPr="007A1E58">
              <w:rPr>
                <w:sz w:val="22"/>
                <w:szCs w:val="22"/>
                <w:lang w:val="sr-Cyrl-CS"/>
              </w:rPr>
              <w:t>Потпис овлашћеног лица</w:t>
            </w:r>
          </w:p>
        </w:tc>
      </w:tr>
    </w:tbl>
    <w:p w14:paraId="622B05E4" w14:textId="77777777" w:rsidR="00345B33" w:rsidRPr="007A1E58" w:rsidRDefault="00345B33">
      <w:pPr>
        <w:rPr>
          <w:sz w:val="22"/>
          <w:szCs w:val="22"/>
          <w:lang w:val="sr-Cyrl-CS"/>
        </w:rPr>
      </w:pPr>
      <w:r w:rsidRPr="007A1E58">
        <w:rPr>
          <w:sz w:val="22"/>
          <w:szCs w:val="22"/>
          <w:lang w:val="sr-Cyrl-CS"/>
        </w:rPr>
        <w:br w:type="page"/>
      </w:r>
    </w:p>
    <w:p w14:paraId="3093ECAD" w14:textId="77777777" w:rsidR="007834D8" w:rsidRPr="007A1E58" w:rsidRDefault="007834D8" w:rsidP="007834D8">
      <w:pPr>
        <w:jc w:val="both"/>
      </w:pPr>
    </w:p>
    <w:p w14:paraId="2B45AF8E" w14:textId="77777777" w:rsidR="00A878F3" w:rsidRPr="007A1E58" w:rsidRDefault="00A878F3" w:rsidP="00BD619D">
      <w:pPr>
        <w:pStyle w:val="ListParagraph"/>
        <w:numPr>
          <w:ilvl w:val="0"/>
          <w:numId w:val="13"/>
        </w:numPr>
        <w:jc w:val="both"/>
      </w:pPr>
      <w:r w:rsidRPr="007A1E58">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7A1E58" w:rsidRDefault="00A878F3" w:rsidP="00A878F3">
      <w:pPr>
        <w:spacing w:before="120" w:after="120"/>
        <w:jc w:val="both"/>
        <w:rPr>
          <w:b/>
          <w:i/>
        </w:rPr>
      </w:pPr>
      <w:r w:rsidRPr="007A1E58">
        <w:t>Предметна набавка не садржи поверљиве информације које наручилац ставља на располагање.</w:t>
      </w:r>
    </w:p>
    <w:p w14:paraId="1963F453" w14:textId="77777777" w:rsidR="00B50E99" w:rsidRPr="007A1E58" w:rsidRDefault="00B50E99" w:rsidP="00C07517">
      <w:pPr>
        <w:jc w:val="both"/>
        <w:rPr>
          <w:b/>
          <w:bCs/>
          <w:lang w:val="sr-Cyrl-RS"/>
        </w:rPr>
      </w:pPr>
    </w:p>
    <w:p w14:paraId="2AA0D2DE" w14:textId="77777777" w:rsidR="00A878F3" w:rsidRPr="007A1E58" w:rsidRDefault="00A878F3" w:rsidP="00BD619D">
      <w:pPr>
        <w:pStyle w:val="ListParagraph"/>
        <w:numPr>
          <w:ilvl w:val="0"/>
          <w:numId w:val="13"/>
        </w:numPr>
        <w:jc w:val="both"/>
        <w:rPr>
          <w:b/>
          <w:bCs/>
        </w:rPr>
      </w:pPr>
      <w:r w:rsidRPr="007A1E58">
        <w:rPr>
          <w:b/>
          <w:bCs/>
        </w:rPr>
        <w:t>ДОДАТНЕ ИНФОРМАЦИЈЕ ИЛИ ПОЈАШЊЕЊА У ВЕЗИ СА ПРИПРЕМАЊЕМ ПОНУДЕ</w:t>
      </w:r>
    </w:p>
    <w:p w14:paraId="76C669C2" w14:textId="77777777" w:rsidR="00A878F3" w:rsidRPr="007A1E58" w:rsidRDefault="00A878F3" w:rsidP="00A878F3">
      <w:pPr>
        <w:jc w:val="both"/>
        <w:rPr>
          <w:b/>
          <w:bCs/>
        </w:rPr>
      </w:pPr>
    </w:p>
    <w:p w14:paraId="34D432E2" w14:textId="77777777" w:rsidR="00F87167" w:rsidRPr="007A1E58" w:rsidRDefault="00A878F3" w:rsidP="00F87167">
      <w:pPr>
        <w:jc w:val="both"/>
        <w:rPr>
          <w:rFonts w:eastAsia="TimesNewRomanPSMT"/>
          <w:bCs/>
          <w:iCs/>
        </w:rPr>
      </w:pPr>
      <w:r w:rsidRPr="007A1E58">
        <w:t>Заинтересов</w:t>
      </w:r>
      <w:r w:rsidR="00F87167" w:rsidRPr="007A1E58">
        <w:t>ано лице може, у писаном облику</w:t>
      </w:r>
      <w:r w:rsidRPr="007A1E58">
        <w:rPr>
          <w:rFonts w:eastAsia="TimesNewRomanPS-BoldMT"/>
          <w:b/>
          <w:bCs/>
        </w:rPr>
        <w:t xml:space="preserve"> </w:t>
      </w:r>
      <w:r w:rsidRPr="007A1E58">
        <w:t xml:space="preserve">тражити од наручиоца додатне информације или појашњења у вези са припремањем понуде, </w:t>
      </w:r>
      <w:r w:rsidR="00E30D60" w:rsidRPr="007A1E58">
        <w:t xml:space="preserve">при чему може да укаже наручиоцу и на евентуалне уочене недостатке и неправилности у конкурсној документацији, </w:t>
      </w:r>
      <w:r w:rsidRPr="007A1E58">
        <w:t>најкасније 5 дана пре истека рока за подношење понуде</w:t>
      </w:r>
      <w:r w:rsidR="00F87167" w:rsidRPr="007A1E58">
        <w:t xml:space="preserve"> </w:t>
      </w:r>
      <w:r w:rsidR="00F87167" w:rsidRPr="007A1E58">
        <w:rPr>
          <w:rFonts w:eastAsia="TimesNewRomanPSMT"/>
          <w:bCs/>
          <w:iCs/>
        </w:rPr>
        <w:t>и то на један од следећих начина:</w:t>
      </w:r>
    </w:p>
    <w:p w14:paraId="6785F869" w14:textId="77777777" w:rsidR="001E4FD2" w:rsidRPr="007A1E58" w:rsidRDefault="001E4FD2" w:rsidP="00F87167">
      <w:pPr>
        <w:jc w:val="both"/>
        <w:rPr>
          <w:rFonts w:eastAsia="TimesNewRomanPSMT"/>
          <w:bCs/>
          <w:iCs/>
        </w:rPr>
      </w:pPr>
    </w:p>
    <w:p w14:paraId="4BB0E83C" w14:textId="77777777" w:rsidR="00F87167" w:rsidRPr="007A1E58" w:rsidRDefault="00F87167" w:rsidP="00EF466B">
      <w:pPr>
        <w:pStyle w:val="ListParagraph"/>
        <w:numPr>
          <w:ilvl w:val="0"/>
          <w:numId w:val="2"/>
        </w:numPr>
        <w:jc w:val="both"/>
        <w:rPr>
          <w:rFonts w:eastAsia="TimesNewRomanPSMT"/>
          <w:bCs/>
          <w:iCs/>
        </w:rPr>
      </w:pPr>
      <w:r w:rsidRPr="007A1E58">
        <w:rPr>
          <w:rFonts w:eastAsia="TimesNewRomanPSMT"/>
          <w:bCs/>
          <w:iCs/>
        </w:rPr>
        <w:t xml:space="preserve">поштом, на адресу наручиоца: </w:t>
      </w:r>
      <w:r w:rsidR="00466DF7" w:rsidRPr="007A1E58">
        <w:rPr>
          <w:b/>
        </w:rPr>
        <w:t>Клинички центар Војводине,</w:t>
      </w:r>
      <w:r w:rsidR="00466DF7" w:rsidRPr="007A1E58">
        <w:t xml:space="preserve"> </w:t>
      </w:r>
      <w:r w:rsidR="00466DF7" w:rsidRPr="007A1E58">
        <w:rPr>
          <w:rFonts w:eastAsia="TimesNewRomanPSMT"/>
          <w:b/>
          <w:bCs/>
        </w:rPr>
        <w:t>21000 Нови Сад, Хајдук Вељкова број 1</w:t>
      </w:r>
      <w:r w:rsidR="00466DF7" w:rsidRPr="007A1E58">
        <w:rPr>
          <w:i/>
          <w:iCs/>
        </w:rPr>
        <w:t xml:space="preserve">, </w:t>
      </w:r>
      <w:r w:rsidR="00466DF7" w:rsidRPr="007A1E58">
        <w:rPr>
          <w:iCs/>
        </w:rPr>
        <w:t xml:space="preserve">искључиво </w:t>
      </w:r>
      <w:r w:rsidR="00466DF7" w:rsidRPr="007A1E58">
        <w:rPr>
          <w:rFonts w:eastAsia="TimesNewRomanPSMT"/>
          <w:bCs/>
        </w:rPr>
        <w:t>преко писарнице  Клиничког центра</w:t>
      </w:r>
      <w:r w:rsidRPr="007A1E58">
        <w:rPr>
          <w:rFonts w:eastAsia="TimesNewRomanPSMT"/>
          <w:bCs/>
          <w:iCs/>
        </w:rPr>
        <w:t xml:space="preserve">, </w:t>
      </w:r>
    </w:p>
    <w:p w14:paraId="516E9EE9" w14:textId="74244614" w:rsidR="00F87167" w:rsidRPr="007A1E58" w:rsidRDefault="00F87167" w:rsidP="00EF466B">
      <w:pPr>
        <w:pStyle w:val="ListParagraph"/>
        <w:numPr>
          <w:ilvl w:val="0"/>
          <w:numId w:val="2"/>
        </w:numPr>
        <w:jc w:val="both"/>
        <w:rPr>
          <w:rFonts w:eastAsia="TimesNewRomanPSMT"/>
          <w:bCs/>
          <w:iCs/>
        </w:rPr>
      </w:pPr>
      <w:r w:rsidRPr="007A1E58">
        <w:rPr>
          <w:rFonts w:eastAsia="TimesNewRomanPSMT"/>
          <w:bCs/>
          <w:iCs/>
        </w:rPr>
        <w:t>електронском поштом, на адресу:</w:t>
      </w:r>
      <w:r w:rsidR="00680A1E" w:rsidRPr="007A1E58">
        <w:rPr>
          <w:rFonts w:eastAsia="TimesNewRomanPSMT"/>
          <w:bCs/>
          <w:iCs/>
        </w:rPr>
        <w:t xml:space="preserve"> nabavke@kcv.rs</w:t>
      </w:r>
      <w:r w:rsidR="00D06E88" w:rsidRPr="007A1E58">
        <w:rPr>
          <w:rFonts w:eastAsia="TimesNewRomanPSMT"/>
          <w:bCs/>
          <w:iCs/>
        </w:rPr>
        <w:t>,</w:t>
      </w:r>
    </w:p>
    <w:p w14:paraId="120B6673" w14:textId="77777777" w:rsidR="00F87167" w:rsidRPr="007A1E58" w:rsidRDefault="00F87167" w:rsidP="00F87167">
      <w:pPr>
        <w:pStyle w:val="ListParagraph"/>
        <w:ind w:left="360"/>
        <w:jc w:val="both"/>
        <w:rPr>
          <w:rFonts w:eastAsia="TimesNewRomanPSMT"/>
          <w:bCs/>
          <w:iCs/>
        </w:rPr>
      </w:pPr>
    </w:p>
    <w:p w14:paraId="5A661142" w14:textId="77777777" w:rsidR="00A878F3" w:rsidRPr="007A1E58" w:rsidRDefault="00A878F3" w:rsidP="00A878F3">
      <w:pPr>
        <w:jc w:val="both"/>
      </w:pPr>
      <w:r w:rsidRPr="007A1E58">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7A1E58" w:rsidRDefault="00A878F3" w:rsidP="00A878F3">
      <w:pPr>
        <w:jc w:val="both"/>
      </w:pPr>
      <w:r w:rsidRPr="007A1E58">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7A1E58">
        <w:t>ужењу рока за подношење понуда, које објављује на Порталу јавних набавки и на својој интернет страници</w:t>
      </w:r>
    </w:p>
    <w:p w14:paraId="57D0D2B7" w14:textId="77777777" w:rsidR="00A878F3" w:rsidRPr="007A1E58" w:rsidRDefault="00A878F3" w:rsidP="00A878F3">
      <w:pPr>
        <w:jc w:val="both"/>
      </w:pPr>
      <w:r w:rsidRPr="007A1E58">
        <w:t>По истеку рока предвиђеног за подношење понуда н</w:t>
      </w:r>
      <w:r w:rsidRPr="007A1E58">
        <w:rPr>
          <w:lang w:val="sr-Cyrl-CS"/>
        </w:rPr>
        <w:t>а</w:t>
      </w:r>
      <w:r w:rsidRPr="007A1E58">
        <w:t xml:space="preserve">ручилац не може да мења нити да допуњује конкурсну документацију. </w:t>
      </w:r>
    </w:p>
    <w:p w14:paraId="01309C03" w14:textId="77777777" w:rsidR="00A878F3" w:rsidRPr="007A1E58" w:rsidRDefault="00A878F3" w:rsidP="00A878F3">
      <w:pPr>
        <w:jc w:val="both"/>
        <w:rPr>
          <w:bCs/>
        </w:rPr>
      </w:pPr>
      <w:r w:rsidRPr="007A1E58">
        <w:t xml:space="preserve">Тражење додатних информација или појашњења у вези са припремањем понуде телефоном није дозвољено. </w:t>
      </w:r>
    </w:p>
    <w:p w14:paraId="40DDD749" w14:textId="77777777" w:rsidR="00A878F3" w:rsidRPr="007A1E58" w:rsidRDefault="00A878F3" w:rsidP="00A878F3">
      <w:pPr>
        <w:jc w:val="both"/>
      </w:pPr>
      <w:r w:rsidRPr="007A1E58">
        <w:rPr>
          <w:bCs/>
        </w:rPr>
        <w:t>Комуникација у поступку јавне набавке врши се искључиво на начин одређен чланом 20. Закона.</w:t>
      </w:r>
    </w:p>
    <w:p w14:paraId="1998EE34" w14:textId="77777777" w:rsidR="008A1D66" w:rsidRPr="007A1E58" w:rsidRDefault="008A1D66" w:rsidP="008A1D66">
      <w:pPr>
        <w:jc w:val="both"/>
      </w:pPr>
      <w:r w:rsidRPr="007A1E58">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Pr="007A1E58" w:rsidRDefault="008A1D66" w:rsidP="00A878F3">
      <w:pPr>
        <w:jc w:val="both"/>
        <w:rPr>
          <w:b/>
          <w:bCs/>
        </w:rPr>
      </w:pPr>
    </w:p>
    <w:p w14:paraId="1206296C" w14:textId="77777777" w:rsidR="00A0761E" w:rsidRPr="007A1E58" w:rsidRDefault="00A0761E" w:rsidP="00A878F3">
      <w:pPr>
        <w:jc w:val="both"/>
        <w:rPr>
          <w:b/>
          <w:bCs/>
        </w:rPr>
      </w:pPr>
    </w:p>
    <w:p w14:paraId="116FD799" w14:textId="77777777" w:rsidR="00A878F3" w:rsidRPr="007A1E58" w:rsidRDefault="00A878F3" w:rsidP="00BD619D">
      <w:pPr>
        <w:pStyle w:val="ListParagraph"/>
        <w:numPr>
          <w:ilvl w:val="0"/>
          <w:numId w:val="13"/>
        </w:numPr>
        <w:jc w:val="both"/>
        <w:rPr>
          <w:b/>
          <w:bCs/>
        </w:rPr>
      </w:pPr>
      <w:r w:rsidRPr="007A1E58">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7A1E58" w:rsidRDefault="00A878F3" w:rsidP="00A878F3">
      <w:pPr>
        <w:jc w:val="both"/>
        <w:rPr>
          <w:b/>
          <w:bCs/>
        </w:rPr>
      </w:pPr>
    </w:p>
    <w:p w14:paraId="6E236997" w14:textId="77777777" w:rsidR="00A878F3" w:rsidRPr="007A1E58" w:rsidRDefault="00A878F3" w:rsidP="00A878F3">
      <w:pPr>
        <w:jc w:val="both"/>
        <w:rPr>
          <w:rFonts w:eastAsia="TimesNewRomanPSMT"/>
          <w:bCs/>
        </w:rPr>
      </w:pPr>
      <w:r w:rsidRPr="007A1E58">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7A1E58" w:rsidRDefault="00A878F3" w:rsidP="00A878F3">
      <w:pPr>
        <w:tabs>
          <w:tab w:val="left" w:pos="-135"/>
          <w:tab w:val="left" w:pos="0"/>
          <w:tab w:val="left" w:pos="120"/>
        </w:tabs>
        <w:jc w:val="both"/>
      </w:pPr>
      <w:r w:rsidRPr="007A1E58">
        <w:rPr>
          <w:rFonts w:eastAsia="TimesNewRomanPSMT"/>
          <w:bCs/>
        </w:rPr>
        <w:t>Уколико наручилац оцени да су потребна додатна објашњења или је потребно извршити</w:t>
      </w:r>
      <w:r w:rsidRPr="007A1E58">
        <w:t xml:space="preserve"> контролу (увид) код понуђача, односно његовог подизвођача</w:t>
      </w:r>
      <w:r w:rsidRPr="007A1E58">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7A1E58" w:rsidRDefault="00A878F3" w:rsidP="00A878F3">
      <w:pPr>
        <w:tabs>
          <w:tab w:val="left" w:pos="-135"/>
          <w:tab w:val="left" w:pos="0"/>
          <w:tab w:val="left" w:pos="120"/>
        </w:tabs>
        <w:jc w:val="both"/>
      </w:pPr>
      <w:r w:rsidRPr="007A1E58">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7A1E58" w:rsidRDefault="00A878F3" w:rsidP="00A878F3">
      <w:pPr>
        <w:tabs>
          <w:tab w:val="left" w:pos="-135"/>
          <w:tab w:val="left" w:pos="0"/>
          <w:tab w:val="left" w:pos="120"/>
        </w:tabs>
        <w:jc w:val="both"/>
      </w:pPr>
      <w:r w:rsidRPr="007A1E58">
        <w:lastRenderedPageBreak/>
        <w:t>У случају разлике између јединичне и укупне цене, меродавна је јединична цена.</w:t>
      </w:r>
    </w:p>
    <w:p w14:paraId="68BE89C3" w14:textId="77777777" w:rsidR="00A878F3" w:rsidRPr="007A1E58" w:rsidRDefault="00A878F3" w:rsidP="00A878F3">
      <w:pPr>
        <w:jc w:val="both"/>
        <w:rPr>
          <w:b/>
          <w:bCs/>
        </w:rPr>
      </w:pPr>
      <w:r w:rsidRPr="007A1E58">
        <w:t>Ако се понуђач не сагласи са исправком рачунских грешака, наручил</w:t>
      </w:r>
      <w:r w:rsidRPr="007A1E58">
        <w:rPr>
          <w:lang w:val="sr-Cyrl-CS"/>
        </w:rPr>
        <w:t>а</w:t>
      </w:r>
      <w:r w:rsidRPr="007A1E58">
        <w:t xml:space="preserve">ц ће његову понуду одбити као неприхватљиву. </w:t>
      </w:r>
    </w:p>
    <w:p w14:paraId="70B7ED08" w14:textId="77777777" w:rsidR="00260809" w:rsidRPr="007A1E58" w:rsidRDefault="00260809" w:rsidP="00A878F3">
      <w:pPr>
        <w:jc w:val="both"/>
        <w:rPr>
          <w:b/>
          <w:bCs/>
        </w:rPr>
      </w:pPr>
    </w:p>
    <w:p w14:paraId="1D9C36B2" w14:textId="260D17CC" w:rsidR="00A878F3" w:rsidRPr="007A1E58" w:rsidRDefault="00A878F3" w:rsidP="004947FB">
      <w:pPr>
        <w:pStyle w:val="ListParagraph"/>
        <w:numPr>
          <w:ilvl w:val="0"/>
          <w:numId w:val="13"/>
        </w:numPr>
        <w:jc w:val="both"/>
      </w:pPr>
      <w:r w:rsidRPr="007A1E58">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7A1E58" w:rsidRDefault="00A878F3" w:rsidP="00A878F3">
      <w:pPr>
        <w:jc w:val="both"/>
      </w:pPr>
    </w:p>
    <w:p w14:paraId="2ED9949B" w14:textId="197B0ABE" w:rsidR="00A878F3" w:rsidRPr="00BD5709" w:rsidRDefault="00A878F3" w:rsidP="00A878F3">
      <w:pPr>
        <w:jc w:val="both"/>
        <w:rPr>
          <w:b/>
          <w:bCs/>
          <w:i/>
          <w:iCs/>
        </w:rPr>
      </w:pPr>
      <w:r w:rsidRPr="00BD5709">
        <w:t>Избор најповољније понуде ће се извршити применом критеријума</w:t>
      </w:r>
      <w:r w:rsidR="00A43FB2" w:rsidRPr="00BD5709">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C07517" w:rsidRPr="00BD5709">
            <w:rPr>
              <w:b/>
            </w:rPr>
            <w:t xml:space="preserve">„економски најповољнија понуда“. </w:t>
          </w:r>
        </w:sdtContent>
      </w:sdt>
      <w:r w:rsidRPr="00BD5709">
        <w:rPr>
          <w:b/>
          <w:bCs/>
        </w:rPr>
        <w:t xml:space="preserve"> </w:t>
      </w:r>
    </w:p>
    <w:p w14:paraId="6C26BA40" w14:textId="70D253BA" w:rsidR="0072089F" w:rsidRPr="00BD5709" w:rsidRDefault="00FC4113" w:rsidP="00A878F3">
      <w:pPr>
        <w:jc w:val="both"/>
        <w:rPr>
          <w:rFonts w:eastAsia="TimesNewRomanPSMT"/>
          <w:bCs/>
        </w:rPr>
      </w:pPr>
      <w:r w:rsidRPr="00BD5709">
        <w:rPr>
          <w:bCs/>
          <w:iCs/>
        </w:rPr>
        <w:t>Разрада критеријума</w:t>
      </w:r>
      <w:r w:rsidR="009C505A" w:rsidRPr="00BD5709">
        <w:rPr>
          <w:bCs/>
          <w:iCs/>
        </w:rPr>
        <w:t xml:space="preserve"> је </w:t>
      </w:r>
      <w:r w:rsidR="0072089F" w:rsidRPr="00BD5709">
        <w:rPr>
          <w:rFonts w:eastAsia="TimesNewRomanPSMT"/>
          <w:bCs/>
        </w:rPr>
        <w:t xml:space="preserve">у </w:t>
      </w:r>
      <w:r w:rsidR="0072089F" w:rsidRPr="00BD5709">
        <w:rPr>
          <w:rFonts w:eastAsia="TimesNewRomanPSMT"/>
          <w:bCs/>
          <w:lang w:val="sr-Cyrl-CS"/>
        </w:rPr>
        <w:t>поглављу</w:t>
      </w:r>
      <w:r w:rsidR="0072089F" w:rsidRPr="00BD5709">
        <w:rPr>
          <w:rFonts w:eastAsia="TimesNewRomanPSMT"/>
          <w:bCs/>
        </w:rPr>
        <w:t xml:space="preserve"> </w:t>
      </w:r>
      <w:r w:rsidR="002C7749" w:rsidRPr="00BD5709">
        <w:rPr>
          <w:rFonts w:eastAsia="TimesNewRomanPSMT"/>
          <w:bCs/>
        </w:rPr>
        <w:t>5</w:t>
      </w:r>
      <w:r w:rsidR="0072089F" w:rsidRPr="00BD5709">
        <w:rPr>
          <w:rFonts w:eastAsia="TimesNewRomanPSMT"/>
          <w:bCs/>
        </w:rPr>
        <w:t>.</w:t>
      </w:r>
      <w:r w:rsidR="0072089F" w:rsidRPr="00BD5709">
        <w:rPr>
          <w:rFonts w:eastAsia="TimesNewRomanPSMT"/>
          <w:bCs/>
          <w:lang w:val="ru-RU"/>
        </w:rPr>
        <w:t xml:space="preserve"> </w:t>
      </w:r>
      <w:r w:rsidR="0072089F" w:rsidRPr="00BD5709">
        <w:rPr>
          <w:rFonts w:eastAsia="TimesNewRomanPSMT"/>
          <w:bCs/>
        </w:rPr>
        <w:t>конкурсне документације</w:t>
      </w:r>
      <w:r w:rsidR="009C505A" w:rsidRPr="00BD5709">
        <w:rPr>
          <w:rFonts w:eastAsia="TimesNewRomanPSMT"/>
          <w:bCs/>
        </w:rPr>
        <w:t>.</w:t>
      </w:r>
    </w:p>
    <w:p w14:paraId="24C40F14" w14:textId="77777777" w:rsidR="00A878F3" w:rsidRPr="00BD5709" w:rsidRDefault="00A878F3" w:rsidP="00A878F3">
      <w:pPr>
        <w:jc w:val="both"/>
      </w:pPr>
    </w:p>
    <w:p w14:paraId="1083466A"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467DF814" w14:textId="53680D06" w:rsidR="003E431D" w:rsidRDefault="003E431D" w:rsidP="00597475">
      <w:pPr>
        <w:jc w:val="both"/>
        <w:rPr>
          <w:noProof/>
          <w:lang w:val="sr-Cyrl-RS"/>
        </w:rPr>
      </w:pPr>
      <w:r w:rsidRPr="00194F1F">
        <w:rPr>
          <w:iCs/>
        </w:rPr>
        <w:t>Уколико две или више понуда имају исти број пондера,</w:t>
      </w:r>
      <w:r w:rsidRPr="00194F1F">
        <w:rPr>
          <w:noProof/>
        </w:rPr>
        <w:t xml:space="preserve"> </w:t>
      </w:r>
      <w:r w:rsidRPr="00194F1F">
        <w:rPr>
          <w:iCs/>
        </w:rPr>
        <w:t xml:space="preserve">као најповољнија биће изабрана понуда оног понуђача </w:t>
      </w:r>
      <w:r w:rsidRPr="00194F1F">
        <w:rPr>
          <w:iCs/>
          <w:lang w:val="sr-Cyrl-RS"/>
        </w:rPr>
        <w:t xml:space="preserve">који </w:t>
      </w:r>
      <w:r w:rsidRPr="00194F1F">
        <w:rPr>
          <w:noProof/>
        </w:rPr>
        <w:t>понуди дужи гарантни рок</w:t>
      </w:r>
      <w:r w:rsidRPr="00194F1F">
        <w:rPr>
          <w:noProof/>
          <w:lang w:val="sr-Cyrl-RS"/>
        </w:rPr>
        <w:t xml:space="preserve"> на услугу</w:t>
      </w:r>
      <w:r w:rsidRPr="00194F1F">
        <w:rPr>
          <w:noProof/>
        </w:rPr>
        <w:t xml:space="preserve">; уколико је и то </w:t>
      </w:r>
      <w:r w:rsidRPr="00194F1F">
        <w:rPr>
          <w:noProof/>
          <w:lang w:val="sr-Cyrl-RS"/>
        </w:rPr>
        <w:t>исто</w:t>
      </w:r>
      <w:r w:rsidRPr="00194F1F">
        <w:rPr>
          <w:iCs/>
        </w:rPr>
        <w:t xml:space="preserve"> као најповољнија биће изабрана понуда оног понуђача </w:t>
      </w:r>
      <w:r w:rsidRPr="00194F1F">
        <w:rPr>
          <w:iCs/>
          <w:lang w:val="sr-Cyrl-RS"/>
        </w:rPr>
        <w:t xml:space="preserve">који </w:t>
      </w:r>
      <w:r w:rsidRPr="00194F1F">
        <w:rPr>
          <w:noProof/>
        </w:rPr>
        <w:t>понуди</w:t>
      </w:r>
      <w:r w:rsidRPr="00194F1F">
        <w:rPr>
          <w:noProof/>
          <w:lang w:val="sr-Cyrl-RS"/>
        </w:rPr>
        <w:t xml:space="preserve"> краћи рок извршења </w:t>
      </w:r>
      <w:r w:rsidR="002C7749" w:rsidRPr="00194F1F">
        <w:rPr>
          <w:noProof/>
          <w:lang w:val="sr-Cyrl-RS"/>
        </w:rPr>
        <w:t>ван</w:t>
      </w:r>
      <w:r w:rsidRPr="00194F1F">
        <w:rPr>
          <w:noProof/>
          <w:lang w:val="sr-Cyrl-RS"/>
        </w:rPr>
        <w:t xml:space="preserve">редовног сервиса; </w:t>
      </w:r>
      <w:r w:rsidRPr="00194F1F">
        <w:rPr>
          <w:noProof/>
        </w:rPr>
        <w:t xml:space="preserve">уколико је и то </w:t>
      </w:r>
      <w:r w:rsidRPr="00194F1F">
        <w:rPr>
          <w:noProof/>
          <w:lang w:val="sr-Cyrl-RS"/>
        </w:rPr>
        <w:t xml:space="preserve">исто </w:t>
      </w:r>
      <w:r w:rsidRPr="00194F1F">
        <w:rPr>
          <w:iCs/>
        </w:rPr>
        <w:t xml:space="preserve">најповољнија понуда биће изабрана </w:t>
      </w:r>
      <w:r w:rsidRPr="00194F1F">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lastRenderedPageBreak/>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72577AA2" w14:textId="77777777" w:rsidR="00384F96" w:rsidRDefault="00384F96" w:rsidP="00384F96">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384F96">
      <w:pPr>
        <w:pStyle w:val="ListParagraph"/>
        <w:numPr>
          <w:ilvl w:val="0"/>
          <w:numId w:val="40"/>
        </w:numPr>
        <w:jc w:val="both"/>
      </w:pPr>
      <w:r>
        <w:t>Уколико се повећа обим предмета јавне набавке због непредвиђених околности;</w:t>
      </w:r>
    </w:p>
    <w:p w14:paraId="2CB0178F" w14:textId="77777777" w:rsidR="00384F96" w:rsidRDefault="00384F96" w:rsidP="00384F96">
      <w:pPr>
        <w:pStyle w:val="ListParagraph"/>
        <w:numPr>
          <w:ilvl w:val="0"/>
          <w:numId w:val="40"/>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384F96">
      <w:pPr>
        <w:pStyle w:val="ListParagraph"/>
        <w:numPr>
          <w:ilvl w:val="0"/>
          <w:numId w:val="40"/>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384F96">
      <w:pPr>
        <w:pStyle w:val="ListParagraph"/>
        <w:numPr>
          <w:ilvl w:val="0"/>
          <w:numId w:val="40"/>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8EC380A" w14:textId="77777777" w:rsidR="007A0DD0" w:rsidRDefault="007A0DD0" w:rsidP="007A0DD0">
      <w:pPr>
        <w:ind w:left="360"/>
        <w:jc w:val="both"/>
        <w:rPr>
          <w:lang w:val="sr-Cyrl-RS"/>
        </w:rPr>
      </w:pPr>
    </w:p>
    <w:p w14:paraId="09C88FA1" w14:textId="77777777" w:rsidR="009C1D52" w:rsidRPr="00111B15" w:rsidRDefault="009C1D52" w:rsidP="009C1D52">
      <w:pPr>
        <w:ind w:firstLine="72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3C1B141A" w14:textId="34E0C36A" w:rsidR="00B60424" w:rsidRPr="00E20B95" w:rsidRDefault="00E20B95" w:rsidP="00066B40">
      <w:pPr>
        <w:jc w:val="both"/>
        <w:rPr>
          <w:noProof/>
        </w:rPr>
      </w:pPr>
      <w:r>
        <w:lastRenderedPageBreak/>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r w:rsidR="00B60424" w:rsidRPr="00AE1407">
        <w:rPr>
          <w:noProof/>
        </w:rPr>
        <w:br w:type="page"/>
      </w:r>
    </w:p>
    <w:p w14:paraId="75DEED1A" w14:textId="28F8E883" w:rsidR="00AD0C56" w:rsidRPr="002C7749" w:rsidRDefault="00806C68" w:rsidP="002C7749">
      <w:pPr>
        <w:pStyle w:val="Heading1"/>
      </w:pPr>
      <w:bookmarkStart w:id="41" w:name="_Toc311016791"/>
      <w:bookmarkStart w:id="42" w:name="_Toc311017143"/>
      <w:bookmarkStart w:id="43" w:name="_Toc311017332"/>
      <w:bookmarkStart w:id="44" w:name="_Toc312747151"/>
      <w:bookmarkStart w:id="45" w:name="_Toc312747210"/>
      <w:bookmarkStart w:id="46" w:name="_Toc375826008"/>
      <w:bookmarkStart w:id="47" w:name="_Toc389030815"/>
      <w:bookmarkStart w:id="48" w:name="_Toc448222239"/>
      <w:bookmarkStart w:id="49" w:name="_Toc477327711"/>
      <w:bookmarkStart w:id="50" w:name="_Toc477327994"/>
      <w:bookmarkStart w:id="51" w:name="_Toc477328723"/>
      <w:bookmarkStart w:id="52" w:name="_Toc477329194"/>
      <w:bookmarkStart w:id="53" w:name="_Toc519152173"/>
      <w:r w:rsidRPr="002C7749">
        <w:lastRenderedPageBreak/>
        <w:t>РАЗРАДА КРИТЕРИЈУМА</w:t>
      </w:r>
      <w:bookmarkEnd w:id="41"/>
      <w:bookmarkEnd w:id="42"/>
      <w:bookmarkEnd w:id="43"/>
      <w:bookmarkEnd w:id="44"/>
      <w:bookmarkEnd w:id="45"/>
      <w:bookmarkEnd w:id="46"/>
      <w:bookmarkEnd w:id="47"/>
      <w:bookmarkEnd w:id="48"/>
      <w:bookmarkEnd w:id="49"/>
      <w:bookmarkEnd w:id="50"/>
      <w:bookmarkEnd w:id="51"/>
      <w:bookmarkEnd w:id="52"/>
      <w:bookmarkEnd w:id="53"/>
    </w:p>
    <w:p w14:paraId="73CFC568" w14:textId="77777777" w:rsidR="00241B13" w:rsidRDefault="00241B13" w:rsidP="00241B13">
      <w:pPr>
        <w:rPr>
          <w:highlight w:val="yellow"/>
          <w:lang w:val="hr-HR"/>
        </w:rPr>
      </w:pPr>
    </w:p>
    <w:tbl>
      <w:tblPr>
        <w:tblStyle w:val="TableGrid"/>
        <w:tblW w:w="5000" w:type="pct"/>
        <w:jc w:val="center"/>
        <w:tblLook w:val="04A0" w:firstRow="1" w:lastRow="0" w:firstColumn="1" w:lastColumn="0" w:noHBand="0" w:noVBand="1"/>
      </w:tblPr>
      <w:tblGrid>
        <w:gridCol w:w="496"/>
        <w:gridCol w:w="2861"/>
        <w:gridCol w:w="1152"/>
        <w:gridCol w:w="1321"/>
        <w:gridCol w:w="3456"/>
      </w:tblGrid>
      <w:tr w:rsidR="00C07517" w:rsidRPr="00DD3825" w14:paraId="54839A62" w14:textId="77777777" w:rsidTr="00C07517">
        <w:trPr>
          <w:trHeight w:val="1076"/>
          <w:jc w:val="center"/>
        </w:trPr>
        <w:tc>
          <w:tcPr>
            <w:tcW w:w="256" w:type="pct"/>
            <w:vAlign w:val="center"/>
          </w:tcPr>
          <w:p w14:paraId="562F9FAA" w14:textId="77777777" w:rsidR="00C07517" w:rsidRPr="00DD3825" w:rsidRDefault="00C07517" w:rsidP="00C07517">
            <w:pPr>
              <w:rPr>
                <w:b/>
                <w:sz w:val="22"/>
                <w:szCs w:val="22"/>
                <w:lang w:val="sr-Cyrl-RS"/>
              </w:rPr>
            </w:pPr>
            <w:r w:rsidRPr="00DD3825">
              <w:rPr>
                <w:b/>
                <w:sz w:val="22"/>
                <w:szCs w:val="22"/>
                <w:lang w:val="sr-Cyrl-RS"/>
              </w:rPr>
              <w:t>РБ</w:t>
            </w:r>
          </w:p>
        </w:tc>
        <w:tc>
          <w:tcPr>
            <w:tcW w:w="1585" w:type="pct"/>
            <w:vAlign w:val="center"/>
          </w:tcPr>
          <w:p w14:paraId="7C0D22BB" w14:textId="77777777" w:rsidR="00C07517" w:rsidRPr="00DD3825" w:rsidRDefault="00C07517" w:rsidP="00C07517">
            <w:pPr>
              <w:jc w:val="center"/>
              <w:rPr>
                <w:b/>
                <w:sz w:val="22"/>
                <w:szCs w:val="22"/>
              </w:rPr>
            </w:pPr>
            <w:r w:rsidRPr="00DD3825">
              <w:rPr>
                <w:b/>
                <w:sz w:val="22"/>
                <w:szCs w:val="22"/>
              </w:rPr>
              <w:t>КРИТЕРИЈУМ</w:t>
            </w:r>
          </w:p>
        </w:tc>
        <w:tc>
          <w:tcPr>
            <w:tcW w:w="594" w:type="pct"/>
            <w:shd w:val="clear" w:color="auto" w:fill="auto"/>
            <w:vAlign w:val="center"/>
          </w:tcPr>
          <w:p w14:paraId="1EFA684E" w14:textId="77777777" w:rsidR="00C07517" w:rsidRPr="00DD3825" w:rsidRDefault="00C07517" w:rsidP="00C07517">
            <w:pPr>
              <w:jc w:val="center"/>
              <w:rPr>
                <w:b/>
                <w:sz w:val="22"/>
                <w:szCs w:val="22"/>
              </w:rPr>
            </w:pPr>
            <w:r w:rsidRPr="00DD3825">
              <w:rPr>
                <w:b/>
                <w:sz w:val="22"/>
                <w:szCs w:val="22"/>
              </w:rPr>
              <w:t>ОЗНАКА</w:t>
            </w:r>
          </w:p>
        </w:tc>
        <w:tc>
          <w:tcPr>
            <w:tcW w:w="660" w:type="pct"/>
            <w:shd w:val="clear" w:color="auto" w:fill="auto"/>
            <w:vAlign w:val="center"/>
          </w:tcPr>
          <w:p w14:paraId="0780424B" w14:textId="77777777" w:rsidR="00C07517" w:rsidRPr="00DD3825" w:rsidRDefault="00C07517" w:rsidP="00C07517">
            <w:pPr>
              <w:jc w:val="center"/>
              <w:rPr>
                <w:b/>
                <w:sz w:val="22"/>
                <w:szCs w:val="22"/>
              </w:rPr>
            </w:pPr>
            <w:r w:rsidRPr="00DD3825">
              <w:rPr>
                <w:b/>
                <w:sz w:val="22"/>
                <w:szCs w:val="22"/>
              </w:rPr>
              <w:t>МАКС. БР. ПОНДЕРА</w:t>
            </w:r>
          </w:p>
        </w:tc>
        <w:tc>
          <w:tcPr>
            <w:tcW w:w="1905" w:type="pct"/>
            <w:shd w:val="clear" w:color="auto" w:fill="auto"/>
            <w:vAlign w:val="center"/>
          </w:tcPr>
          <w:p w14:paraId="5E7BF56F" w14:textId="77777777" w:rsidR="00C07517" w:rsidRPr="00DD3825" w:rsidRDefault="00C07517" w:rsidP="00C07517">
            <w:pPr>
              <w:jc w:val="center"/>
              <w:rPr>
                <w:b/>
                <w:sz w:val="22"/>
                <w:szCs w:val="22"/>
              </w:rPr>
            </w:pPr>
            <w:r w:rsidRPr="00DD3825">
              <w:rPr>
                <w:b/>
                <w:sz w:val="22"/>
                <w:szCs w:val="22"/>
              </w:rPr>
              <w:t>ФОРМУЛА</w:t>
            </w:r>
          </w:p>
        </w:tc>
      </w:tr>
      <w:tr w:rsidR="00C07517" w:rsidRPr="00DD3825" w14:paraId="42CB1D96" w14:textId="77777777" w:rsidTr="00C07517">
        <w:trPr>
          <w:trHeight w:val="731"/>
          <w:jc w:val="center"/>
        </w:trPr>
        <w:tc>
          <w:tcPr>
            <w:tcW w:w="256" w:type="pct"/>
            <w:vAlign w:val="center"/>
          </w:tcPr>
          <w:p w14:paraId="57C6937E" w14:textId="77777777" w:rsidR="00C07517" w:rsidRPr="00DD3825" w:rsidRDefault="00C07517" w:rsidP="00C07517">
            <w:pPr>
              <w:pStyle w:val="ListParagraph"/>
              <w:numPr>
                <w:ilvl w:val="0"/>
                <w:numId w:val="24"/>
              </w:numPr>
              <w:jc w:val="center"/>
              <w:rPr>
                <w:b/>
                <w:noProof/>
                <w:sz w:val="22"/>
                <w:szCs w:val="22"/>
              </w:rPr>
            </w:pPr>
          </w:p>
        </w:tc>
        <w:tc>
          <w:tcPr>
            <w:tcW w:w="1585" w:type="pct"/>
            <w:vAlign w:val="center"/>
          </w:tcPr>
          <w:p w14:paraId="78152635" w14:textId="77777777" w:rsidR="00C07517" w:rsidRPr="00DD3825" w:rsidRDefault="00C07517" w:rsidP="00C07517">
            <w:pPr>
              <w:pStyle w:val="ListParagraph"/>
              <w:ind w:left="0"/>
              <w:jc w:val="both"/>
              <w:rPr>
                <w:b/>
                <w:noProof/>
                <w:sz w:val="22"/>
                <w:szCs w:val="22"/>
                <w:lang w:val="sr-Cyrl-RS"/>
              </w:rPr>
            </w:pPr>
            <w:r w:rsidRPr="00DD3825">
              <w:rPr>
                <w:b/>
                <w:noProof/>
                <w:lang w:val="sr-Cyrl-RS"/>
              </w:rPr>
              <w:t>Укупна цена редовног сервиса</w:t>
            </w:r>
          </w:p>
        </w:tc>
        <w:tc>
          <w:tcPr>
            <w:tcW w:w="594" w:type="pct"/>
            <w:shd w:val="clear" w:color="auto" w:fill="auto"/>
            <w:vAlign w:val="center"/>
          </w:tcPr>
          <w:p w14:paraId="5E67AC7F" w14:textId="77777777" w:rsidR="00C07517" w:rsidRPr="00D04FBC" w:rsidRDefault="00C07517" w:rsidP="00C07517">
            <w:pPr>
              <w:jc w:val="center"/>
              <w:rPr>
                <w:sz w:val="22"/>
                <w:szCs w:val="22"/>
                <w:lang w:val="sr-Cyrl-RS"/>
              </w:rPr>
            </w:pPr>
            <w:r w:rsidRPr="00D04FBC">
              <w:rPr>
                <w:sz w:val="22"/>
                <w:szCs w:val="22"/>
                <w:lang w:val="sr-Cyrl-RS"/>
              </w:rPr>
              <w:t>РЕС</w:t>
            </w:r>
          </w:p>
        </w:tc>
        <w:tc>
          <w:tcPr>
            <w:tcW w:w="660" w:type="pct"/>
            <w:shd w:val="clear" w:color="auto" w:fill="auto"/>
            <w:vAlign w:val="center"/>
          </w:tcPr>
          <w:p w14:paraId="4A517DE5" w14:textId="77777777" w:rsidR="00C07517" w:rsidRPr="00D04FBC" w:rsidRDefault="00C07517" w:rsidP="00C07517">
            <w:pPr>
              <w:jc w:val="center"/>
              <w:rPr>
                <w:sz w:val="22"/>
                <w:szCs w:val="22"/>
                <w:lang w:val="sr-Cyrl-RS"/>
              </w:rPr>
            </w:pPr>
            <w:r w:rsidRPr="00D04FBC">
              <w:rPr>
                <w:sz w:val="22"/>
                <w:szCs w:val="22"/>
                <w:lang w:val="sr-Latn-ME"/>
              </w:rPr>
              <w:t>3</w:t>
            </w:r>
            <w:r w:rsidRPr="00D04FBC">
              <w:rPr>
                <w:sz w:val="22"/>
                <w:szCs w:val="22"/>
                <w:lang w:val="sr-Cyrl-RS"/>
              </w:rPr>
              <w:t>0</w:t>
            </w:r>
          </w:p>
        </w:tc>
        <w:tc>
          <w:tcPr>
            <w:tcW w:w="1905" w:type="pct"/>
            <w:shd w:val="clear" w:color="auto" w:fill="auto"/>
            <w:vAlign w:val="center"/>
          </w:tcPr>
          <w:p w14:paraId="33579A67" w14:textId="77777777" w:rsidR="00C07517" w:rsidRPr="00D04FBC" w:rsidRDefault="00393151" w:rsidP="00C07517">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*30</m:t>
                </m:r>
              </m:oMath>
            </m:oMathPara>
          </w:p>
        </w:tc>
      </w:tr>
      <w:tr w:rsidR="00C07517" w:rsidRPr="00DD3825" w14:paraId="4F023486" w14:textId="77777777" w:rsidTr="00C07517">
        <w:trPr>
          <w:trHeight w:val="731"/>
          <w:jc w:val="center"/>
        </w:trPr>
        <w:tc>
          <w:tcPr>
            <w:tcW w:w="256" w:type="pct"/>
            <w:vAlign w:val="center"/>
          </w:tcPr>
          <w:p w14:paraId="053AD7DE" w14:textId="77777777" w:rsidR="00C07517" w:rsidRPr="00DD3825" w:rsidRDefault="00C07517" w:rsidP="00C07517">
            <w:pPr>
              <w:pStyle w:val="ListParagraph"/>
              <w:numPr>
                <w:ilvl w:val="0"/>
                <w:numId w:val="24"/>
              </w:numPr>
              <w:jc w:val="center"/>
              <w:rPr>
                <w:b/>
                <w:noProof/>
                <w:sz w:val="22"/>
                <w:szCs w:val="22"/>
              </w:rPr>
            </w:pPr>
          </w:p>
        </w:tc>
        <w:tc>
          <w:tcPr>
            <w:tcW w:w="1585" w:type="pct"/>
            <w:vAlign w:val="center"/>
          </w:tcPr>
          <w:p w14:paraId="3D7800FE" w14:textId="77777777" w:rsidR="00C07517" w:rsidRPr="00DD3825" w:rsidRDefault="00C07517" w:rsidP="00C07517">
            <w:pPr>
              <w:jc w:val="both"/>
              <w:rPr>
                <w:b/>
                <w:noProof/>
                <w:lang w:val="sr-Cyrl-RS"/>
              </w:rPr>
            </w:pPr>
            <w:r w:rsidRPr="00DD3825">
              <w:rPr>
                <w:b/>
                <w:noProof/>
                <w:lang w:val="sr-Cyrl-RS"/>
              </w:rPr>
              <w:t>Укупна вредност ценовника резервних делова</w:t>
            </w:r>
          </w:p>
        </w:tc>
        <w:tc>
          <w:tcPr>
            <w:tcW w:w="594" w:type="pct"/>
            <w:shd w:val="clear" w:color="auto" w:fill="auto"/>
            <w:vAlign w:val="center"/>
          </w:tcPr>
          <w:p w14:paraId="3FCAE398" w14:textId="77777777" w:rsidR="00C07517" w:rsidRPr="00D04FBC" w:rsidRDefault="00C07517" w:rsidP="00C07517">
            <w:pPr>
              <w:jc w:val="center"/>
              <w:rPr>
                <w:sz w:val="22"/>
                <w:szCs w:val="22"/>
                <w:lang w:val="sr-Cyrl-RS"/>
              </w:rPr>
            </w:pPr>
            <w:r w:rsidRPr="00D04FBC">
              <w:rPr>
                <w:sz w:val="22"/>
                <w:szCs w:val="22"/>
                <w:lang w:val="sr-Cyrl-RS"/>
              </w:rPr>
              <w:t>ЦРД</w:t>
            </w:r>
          </w:p>
        </w:tc>
        <w:tc>
          <w:tcPr>
            <w:tcW w:w="660" w:type="pct"/>
            <w:shd w:val="clear" w:color="auto" w:fill="auto"/>
            <w:vAlign w:val="center"/>
          </w:tcPr>
          <w:p w14:paraId="658A1775" w14:textId="77777777" w:rsidR="00C07517" w:rsidRPr="00D04FBC" w:rsidRDefault="00C07517" w:rsidP="00C07517">
            <w:pPr>
              <w:jc w:val="center"/>
              <w:rPr>
                <w:sz w:val="22"/>
                <w:szCs w:val="22"/>
                <w:lang w:val="sr-Cyrl-RS"/>
              </w:rPr>
            </w:pPr>
            <w:r w:rsidRPr="00D04FBC">
              <w:rPr>
                <w:sz w:val="22"/>
                <w:szCs w:val="22"/>
                <w:lang w:val="sr-Latn-ME"/>
              </w:rPr>
              <w:t>4</w:t>
            </w:r>
            <w:r w:rsidRPr="00D04FBC">
              <w:rPr>
                <w:sz w:val="22"/>
                <w:szCs w:val="22"/>
                <w:lang w:val="sr-Cyrl-RS"/>
              </w:rPr>
              <w:t>0</w:t>
            </w:r>
          </w:p>
        </w:tc>
        <w:tc>
          <w:tcPr>
            <w:tcW w:w="1905" w:type="pct"/>
            <w:shd w:val="clear" w:color="auto" w:fill="auto"/>
            <w:vAlign w:val="center"/>
          </w:tcPr>
          <w:p w14:paraId="7DB2CA27" w14:textId="77777777" w:rsidR="00C07517" w:rsidRPr="00D04FBC" w:rsidRDefault="00393151" w:rsidP="00C07517">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*40</m:t>
                </m:r>
              </m:oMath>
            </m:oMathPara>
          </w:p>
        </w:tc>
      </w:tr>
      <w:tr w:rsidR="00C07517" w:rsidRPr="00DD3825" w14:paraId="01E6A263" w14:textId="77777777" w:rsidTr="00C07517">
        <w:trPr>
          <w:trHeight w:val="731"/>
          <w:jc w:val="center"/>
        </w:trPr>
        <w:tc>
          <w:tcPr>
            <w:tcW w:w="256" w:type="pct"/>
            <w:vAlign w:val="center"/>
          </w:tcPr>
          <w:p w14:paraId="22A5EA59" w14:textId="77777777" w:rsidR="00C07517" w:rsidRPr="00DD3825" w:rsidRDefault="00C07517" w:rsidP="00C07517">
            <w:pPr>
              <w:pStyle w:val="ListParagraph"/>
              <w:numPr>
                <w:ilvl w:val="0"/>
                <w:numId w:val="24"/>
              </w:numPr>
              <w:jc w:val="center"/>
              <w:rPr>
                <w:b/>
                <w:noProof/>
                <w:sz w:val="22"/>
                <w:szCs w:val="22"/>
              </w:rPr>
            </w:pPr>
          </w:p>
        </w:tc>
        <w:tc>
          <w:tcPr>
            <w:tcW w:w="1585" w:type="pct"/>
            <w:vAlign w:val="center"/>
          </w:tcPr>
          <w:p w14:paraId="521C20DD" w14:textId="77777777" w:rsidR="00C07517" w:rsidRPr="00DD3825" w:rsidRDefault="00C07517" w:rsidP="00C07517">
            <w:pPr>
              <w:jc w:val="both"/>
              <w:rPr>
                <w:sz w:val="22"/>
                <w:szCs w:val="22"/>
              </w:rPr>
            </w:pPr>
            <w:r w:rsidRPr="00DD3825">
              <w:rPr>
                <w:b/>
                <w:noProof/>
                <w:lang w:val="sr-Cyrl-RS"/>
              </w:rPr>
              <w:t>Јединична цена радног сата код ванредног сервиса</w:t>
            </w:r>
          </w:p>
        </w:tc>
        <w:tc>
          <w:tcPr>
            <w:tcW w:w="594" w:type="pct"/>
            <w:shd w:val="clear" w:color="auto" w:fill="auto"/>
            <w:vAlign w:val="center"/>
          </w:tcPr>
          <w:p w14:paraId="1C259188" w14:textId="77777777" w:rsidR="00C07517" w:rsidRPr="00D04FBC" w:rsidRDefault="00C07517" w:rsidP="00C07517">
            <w:pPr>
              <w:jc w:val="center"/>
              <w:rPr>
                <w:sz w:val="22"/>
                <w:szCs w:val="22"/>
                <w:lang w:val="sr-Cyrl-RS"/>
              </w:rPr>
            </w:pPr>
            <w:r w:rsidRPr="00D04FBC">
              <w:rPr>
                <w:sz w:val="22"/>
                <w:szCs w:val="22"/>
                <w:lang w:val="sr-Cyrl-RS"/>
              </w:rPr>
              <w:t>РАС</w:t>
            </w:r>
          </w:p>
        </w:tc>
        <w:tc>
          <w:tcPr>
            <w:tcW w:w="660" w:type="pct"/>
            <w:shd w:val="clear" w:color="auto" w:fill="auto"/>
            <w:vAlign w:val="center"/>
          </w:tcPr>
          <w:p w14:paraId="684CE0AD" w14:textId="77777777" w:rsidR="00C07517" w:rsidRPr="00D04FBC" w:rsidRDefault="00C07517" w:rsidP="00C07517">
            <w:pPr>
              <w:jc w:val="center"/>
              <w:rPr>
                <w:sz w:val="22"/>
                <w:szCs w:val="22"/>
              </w:rPr>
            </w:pPr>
            <w:r w:rsidRPr="00D04FBC">
              <w:rPr>
                <w:sz w:val="22"/>
                <w:szCs w:val="22"/>
              </w:rPr>
              <w:t>30</w:t>
            </w:r>
          </w:p>
        </w:tc>
        <w:tc>
          <w:tcPr>
            <w:tcW w:w="1905" w:type="pct"/>
            <w:shd w:val="clear" w:color="auto" w:fill="auto"/>
            <w:vAlign w:val="center"/>
          </w:tcPr>
          <w:p w14:paraId="6854379E" w14:textId="77777777" w:rsidR="00C07517" w:rsidRPr="00D04FBC" w:rsidRDefault="00393151" w:rsidP="00C07517">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*30</m:t>
                </m:r>
              </m:oMath>
            </m:oMathPara>
          </w:p>
        </w:tc>
      </w:tr>
      <w:tr w:rsidR="00C07517" w:rsidRPr="008E178A" w14:paraId="6DE3FD85" w14:textId="77777777" w:rsidTr="00C07517">
        <w:trPr>
          <w:trHeight w:val="332"/>
          <w:jc w:val="center"/>
        </w:trPr>
        <w:tc>
          <w:tcPr>
            <w:tcW w:w="1841" w:type="pct"/>
            <w:gridSpan w:val="2"/>
            <w:vAlign w:val="center"/>
          </w:tcPr>
          <w:p w14:paraId="07F0585B" w14:textId="77777777" w:rsidR="00C07517" w:rsidRPr="00DD3825" w:rsidRDefault="00C07517" w:rsidP="00C07517">
            <w:pPr>
              <w:pStyle w:val="ListParagraph"/>
              <w:ind w:left="0"/>
              <w:jc w:val="center"/>
              <w:rPr>
                <w:b/>
                <w:noProof/>
                <w:sz w:val="22"/>
                <w:szCs w:val="22"/>
              </w:rPr>
            </w:pPr>
            <w:r w:rsidRPr="00DD3825">
              <w:rPr>
                <w:b/>
                <w:noProof/>
                <w:sz w:val="22"/>
                <w:szCs w:val="22"/>
              </w:rPr>
              <w:t>УКУПНО</w:t>
            </w:r>
          </w:p>
        </w:tc>
        <w:tc>
          <w:tcPr>
            <w:tcW w:w="594" w:type="pct"/>
            <w:shd w:val="clear" w:color="auto" w:fill="auto"/>
            <w:vAlign w:val="center"/>
          </w:tcPr>
          <w:p w14:paraId="2A7A4ADE" w14:textId="77777777" w:rsidR="00C07517" w:rsidRPr="00DD3825" w:rsidRDefault="00C07517" w:rsidP="00C07517">
            <w:pPr>
              <w:jc w:val="center"/>
              <w:rPr>
                <w:b/>
                <w:sz w:val="22"/>
                <w:szCs w:val="22"/>
              </w:rPr>
            </w:pPr>
            <w:r w:rsidRPr="00DD3825">
              <w:rPr>
                <w:b/>
                <w:sz w:val="22"/>
                <w:szCs w:val="22"/>
              </w:rPr>
              <w:t>УК</w:t>
            </w:r>
          </w:p>
        </w:tc>
        <w:tc>
          <w:tcPr>
            <w:tcW w:w="660" w:type="pct"/>
            <w:shd w:val="clear" w:color="auto" w:fill="auto"/>
            <w:vAlign w:val="center"/>
          </w:tcPr>
          <w:p w14:paraId="3096ECC6" w14:textId="77777777" w:rsidR="00C07517" w:rsidRPr="00DD3825" w:rsidRDefault="00C07517" w:rsidP="00C07517">
            <w:pPr>
              <w:jc w:val="center"/>
              <w:rPr>
                <w:b/>
                <w:sz w:val="22"/>
                <w:szCs w:val="22"/>
              </w:rPr>
            </w:pPr>
            <w:r w:rsidRPr="00DD3825">
              <w:rPr>
                <w:b/>
                <w:sz w:val="22"/>
                <w:szCs w:val="22"/>
              </w:rPr>
              <w:t>100</w:t>
            </w:r>
          </w:p>
        </w:tc>
        <w:tc>
          <w:tcPr>
            <w:tcW w:w="1905" w:type="pct"/>
            <w:shd w:val="clear" w:color="auto" w:fill="auto"/>
            <w:vAlign w:val="center"/>
          </w:tcPr>
          <w:p w14:paraId="2906331F" w14:textId="77777777" w:rsidR="00C07517" w:rsidRPr="008E178A" w:rsidRDefault="00C07517" w:rsidP="00C07517">
            <w:pPr>
              <w:jc w:val="center"/>
              <w:rPr>
                <w:b/>
                <w:sz w:val="22"/>
                <w:szCs w:val="22"/>
              </w:rPr>
            </w:pPr>
            <w:r>
              <w:rPr>
                <w:b/>
                <w:sz w:val="22"/>
                <w:szCs w:val="22"/>
                <w:lang w:val="sr-Cyrl-RS"/>
              </w:rPr>
              <w:t>РЕС + ЦРД + РАС</w:t>
            </w:r>
          </w:p>
        </w:tc>
      </w:tr>
    </w:tbl>
    <w:p w14:paraId="04D51BF9" w14:textId="77777777" w:rsidR="00241B13" w:rsidRPr="00241B13" w:rsidRDefault="00241B13" w:rsidP="00241B13">
      <w:pPr>
        <w:rPr>
          <w:highlight w:val="yellow"/>
          <w:lang w:val="hr-HR"/>
        </w:rPr>
      </w:pPr>
    </w:p>
    <w:p w14:paraId="54C8589D" w14:textId="77777777" w:rsidR="00300477" w:rsidRDefault="00300477" w:rsidP="00AD0C56">
      <w:pPr>
        <w:pStyle w:val="ListParagraph"/>
        <w:ind w:left="0"/>
        <w:jc w:val="center"/>
        <w:rPr>
          <w:sz w:val="28"/>
          <w:szCs w:val="28"/>
          <w:highlight w:val="yellow"/>
          <w:lang w:val="sr-Cyrl-RS"/>
        </w:rPr>
      </w:pPr>
    </w:p>
    <w:p w14:paraId="07530439" w14:textId="77777777" w:rsidR="00C07517" w:rsidRDefault="00C07517" w:rsidP="00AD0C56">
      <w:pPr>
        <w:pStyle w:val="ListParagraph"/>
        <w:ind w:left="0"/>
        <w:jc w:val="center"/>
        <w:rPr>
          <w:sz w:val="28"/>
          <w:szCs w:val="28"/>
          <w:highlight w:val="yellow"/>
          <w:lang w:val="sr-Cyrl-RS"/>
        </w:rPr>
      </w:pPr>
    </w:p>
    <w:p w14:paraId="16D5A7D8" w14:textId="77777777" w:rsidR="00C07517" w:rsidRDefault="00C07517" w:rsidP="00AD0C56">
      <w:pPr>
        <w:pStyle w:val="ListParagraph"/>
        <w:ind w:left="0"/>
        <w:jc w:val="center"/>
        <w:rPr>
          <w:sz w:val="28"/>
          <w:szCs w:val="28"/>
          <w:highlight w:val="yellow"/>
          <w:lang w:val="sr-Cyrl-RS"/>
        </w:rPr>
      </w:pPr>
    </w:p>
    <w:p w14:paraId="1D94D898" w14:textId="77777777" w:rsidR="00C07517" w:rsidRDefault="00C07517" w:rsidP="00AD0C56">
      <w:pPr>
        <w:pStyle w:val="ListParagraph"/>
        <w:ind w:left="0"/>
        <w:jc w:val="center"/>
        <w:rPr>
          <w:sz w:val="28"/>
          <w:szCs w:val="28"/>
          <w:highlight w:val="yellow"/>
          <w:lang w:val="sr-Cyrl-RS"/>
        </w:rPr>
      </w:pPr>
    </w:p>
    <w:p w14:paraId="724611DD" w14:textId="77777777" w:rsidR="00C07517" w:rsidRDefault="00C07517" w:rsidP="00AD0C56">
      <w:pPr>
        <w:pStyle w:val="ListParagraph"/>
        <w:ind w:left="0"/>
        <w:jc w:val="center"/>
        <w:rPr>
          <w:sz w:val="28"/>
          <w:szCs w:val="28"/>
          <w:highlight w:val="yellow"/>
          <w:lang w:val="sr-Cyrl-RS"/>
        </w:rPr>
      </w:pPr>
    </w:p>
    <w:p w14:paraId="0528328A" w14:textId="77777777" w:rsidR="00C07517" w:rsidRDefault="00C07517" w:rsidP="00AD0C56">
      <w:pPr>
        <w:pStyle w:val="ListParagraph"/>
        <w:ind w:left="0"/>
        <w:jc w:val="center"/>
        <w:rPr>
          <w:sz w:val="28"/>
          <w:szCs w:val="28"/>
          <w:highlight w:val="yellow"/>
          <w:lang w:val="sr-Cyrl-RS"/>
        </w:rPr>
      </w:pPr>
    </w:p>
    <w:p w14:paraId="72279725" w14:textId="77777777" w:rsidR="00C07517" w:rsidRDefault="00C07517" w:rsidP="00AD0C56">
      <w:pPr>
        <w:pStyle w:val="ListParagraph"/>
        <w:ind w:left="0"/>
        <w:jc w:val="center"/>
        <w:rPr>
          <w:sz w:val="28"/>
          <w:szCs w:val="28"/>
          <w:highlight w:val="yellow"/>
          <w:lang w:val="sr-Cyrl-RS"/>
        </w:rPr>
      </w:pPr>
    </w:p>
    <w:p w14:paraId="73DE5D6D" w14:textId="77777777" w:rsidR="00C07517" w:rsidRDefault="00C07517" w:rsidP="00AD0C56">
      <w:pPr>
        <w:pStyle w:val="ListParagraph"/>
        <w:ind w:left="0"/>
        <w:jc w:val="center"/>
        <w:rPr>
          <w:sz w:val="28"/>
          <w:szCs w:val="28"/>
          <w:highlight w:val="yellow"/>
          <w:lang w:val="sr-Cyrl-RS"/>
        </w:rPr>
      </w:pPr>
    </w:p>
    <w:p w14:paraId="34B30985" w14:textId="77777777" w:rsidR="00C07517" w:rsidRDefault="00C07517" w:rsidP="00AD0C56">
      <w:pPr>
        <w:pStyle w:val="ListParagraph"/>
        <w:ind w:left="0"/>
        <w:jc w:val="center"/>
        <w:rPr>
          <w:sz w:val="28"/>
          <w:szCs w:val="28"/>
          <w:highlight w:val="yellow"/>
          <w:lang w:val="sr-Cyrl-RS"/>
        </w:rPr>
      </w:pPr>
    </w:p>
    <w:p w14:paraId="538114F2" w14:textId="77777777" w:rsidR="00C07517" w:rsidRDefault="00C07517" w:rsidP="00AD0C56">
      <w:pPr>
        <w:pStyle w:val="ListParagraph"/>
        <w:ind w:left="0"/>
        <w:jc w:val="center"/>
        <w:rPr>
          <w:sz w:val="28"/>
          <w:szCs w:val="28"/>
          <w:highlight w:val="yellow"/>
          <w:lang w:val="sr-Cyrl-RS"/>
        </w:rPr>
      </w:pPr>
    </w:p>
    <w:p w14:paraId="1A0D7BC1" w14:textId="77777777" w:rsidR="00C07517" w:rsidRDefault="00C07517" w:rsidP="00AD0C56">
      <w:pPr>
        <w:pStyle w:val="ListParagraph"/>
        <w:ind w:left="0"/>
        <w:jc w:val="center"/>
        <w:rPr>
          <w:sz w:val="28"/>
          <w:szCs w:val="28"/>
          <w:highlight w:val="yellow"/>
          <w:lang w:val="sr-Cyrl-RS"/>
        </w:rPr>
      </w:pPr>
    </w:p>
    <w:p w14:paraId="12516DEA" w14:textId="77777777" w:rsidR="00C07517" w:rsidRDefault="00C07517" w:rsidP="00AD0C56">
      <w:pPr>
        <w:pStyle w:val="ListParagraph"/>
        <w:ind w:left="0"/>
        <w:jc w:val="center"/>
        <w:rPr>
          <w:sz w:val="28"/>
          <w:szCs w:val="28"/>
          <w:highlight w:val="yellow"/>
          <w:lang w:val="sr-Cyrl-RS"/>
        </w:rPr>
      </w:pPr>
    </w:p>
    <w:p w14:paraId="58F25278" w14:textId="77777777" w:rsidR="00C07517" w:rsidRDefault="00C07517" w:rsidP="00AD0C56">
      <w:pPr>
        <w:pStyle w:val="ListParagraph"/>
        <w:ind w:left="0"/>
        <w:jc w:val="center"/>
        <w:rPr>
          <w:sz w:val="28"/>
          <w:szCs w:val="28"/>
          <w:highlight w:val="yellow"/>
          <w:lang w:val="sr-Cyrl-RS"/>
        </w:rPr>
      </w:pPr>
    </w:p>
    <w:p w14:paraId="6352A2BA" w14:textId="77777777" w:rsidR="00C07517" w:rsidRDefault="00C07517" w:rsidP="00AD0C56">
      <w:pPr>
        <w:pStyle w:val="ListParagraph"/>
        <w:ind w:left="0"/>
        <w:jc w:val="center"/>
        <w:rPr>
          <w:sz w:val="28"/>
          <w:szCs w:val="28"/>
          <w:highlight w:val="yellow"/>
          <w:lang w:val="sr-Cyrl-RS"/>
        </w:rPr>
      </w:pPr>
    </w:p>
    <w:p w14:paraId="7439B14E" w14:textId="77777777" w:rsidR="00C07517" w:rsidRDefault="00C07517" w:rsidP="00AD0C56">
      <w:pPr>
        <w:pStyle w:val="ListParagraph"/>
        <w:ind w:left="0"/>
        <w:jc w:val="center"/>
        <w:rPr>
          <w:sz w:val="28"/>
          <w:szCs w:val="28"/>
          <w:highlight w:val="yellow"/>
          <w:lang w:val="sr-Cyrl-RS"/>
        </w:rPr>
      </w:pPr>
    </w:p>
    <w:p w14:paraId="6453E137" w14:textId="77777777" w:rsidR="00C07517" w:rsidRDefault="00C07517" w:rsidP="00AD0C56">
      <w:pPr>
        <w:pStyle w:val="ListParagraph"/>
        <w:ind w:left="0"/>
        <w:jc w:val="center"/>
        <w:rPr>
          <w:sz w:val="28"/>
          <w:szCs w:val="28"/>
          <w:highlight w:val="yellow"/>
          <w:lang w:val="sr-Cyrl-RS"/>
        </w:rPr>
      </w:pPr>
    </w:p>
    <w:p w14:paraId="00F3D9C5" w14:textId="77777777" w:rsidR="00C07517" w:rsidRDefault="00C07517" w:rsidP="00AD0C56">
      <w:pPr>
        <w:pStyle w:val="ListParagraph"/>
        <w:ind w:left="0"/>
        <w:jc w:val="center"/>
        <w:rPr>
          <w:sz w:val="28"/>
          <w:szCs w:val="28"/>
          <w:highlight w:val="yellow"/>
          <w:lang w:val="sr-Cyrl-RS"/>
        </w:rPr>
      </w:pPr>
    </w:p>
    <w:p w14:paraId="25F6056D" w14:textId="77777777" w:rsidR="00C07517" w:rsidRDefault="00C07517" w:rsidP="00AD0C56">
      <w:pPr>
        <w:pStyle w:val="ListParagraph"/>
        <w:ind w:left="0"/>
        <w:jc w:val="center"/>
        <w:rPr>
          <w:sz w:val="28"/>
          <w:szCs w:val="28"/>
          <w:highlight w:val="yellow"/>
          <w:lang w:val="sr-Cyrl-RS"/>
        </w:rPr>
      </w:pPr>
    </w:p>
    <w:p w14:paraId="6A3AFC8A" w14:textId="77777777" w:rsidR="00C07517" w:rsidRDefault="00C07517" w:rsidP="00AD0C56">
      <w:pPr>
        <w:pStyle w:val="ListParagraph"/>
        <w:ind w:left="0"/>
        <w:jc w:val="center"/>
        <w:rPr>
          <w:sz w:val="28"/>
          <w:szCs w:val="28"/>
          <w:highlight w:val="yellow"/>
          <w:lang w:val="sr-Cyrl-RS"/>
        </w:rPr>
      </w:pPr>
    </w:p>
    <w:p w14:paraId="73F72C95" w14:textId="77777777" w:rsidR="00C07517" w:rsidRDefault="00C07517" w:rsidP="00AD0C56">
      <w:pPr>
        <w:pStyle w:val="ListParagraph"/>
        <w:ind w:left="0"/>
        <w:jc w:val="center"/>
        <w:rPr>
          <w:sz w:val="28"/>
          <w:szCs w:val="28"/>
          <w:highlight w:val="yellow"/>
          <w:lang w:val="sr-Cyrl-RS"/>
        </w:rPr>
      </w:pPr>
    </w:p>
    <w:p w14:paraId="6C764EAE" w14:textId="77777777" w:rsidR="00C07517" w:rsidRDefault="00C07517" w:rsidP="00AD0C56">
      <w:pPr>
        <w:pStyle w:val="ListParagraph"/>
        <w:ind w:left="0"/>
        <w:jc w:val="center"/>
        <w:rPr>
          <w:sz w:val="28"/>
          <w:szCs w:val="28"/>
          <w:highlight w:val="yellow"/>
          <w:lang w:val="sr-Cyrl-RS"/>
        </w:rPr>
      </w:pPr>
    </w:p>
    <w:p w14:paraId="11B56179" w14:textId="77777777" w:rsidR="00C07517" w:rsidRDefault="00C07517" w:rsidP="00AD0C56">
      <w:pPr>
        <w:pStyle w:val="ListParagraph"/>
        <w:ind w:left="0"/>
        <w:jc w:val="center"/>
        <w:rPr>
          <w:sz w:val="28"/>
          <w:szCs w:val="28"/>
          <w:highlight w:val="yellow"/>
          <w:lang w:val="en-US"/>
        </w:rPr>
      </w:pPr>
    </w:p>
    <w:p w14:paraId="7252328D" w14:textId="77777777" w:rsidR="00DD355C" w:rsidRDefault="00DD355C" w:rsidP="00AD0C56">
      <w:pPr>
        <w:pStyle w:val="ListParagraph"/>
        <w:ind w:left="0"/>
        <w:jc w:val="center"/>
        <w:rPr>
          <w:sz w:val="28"/>
          <w:szCs w:val="28"/>
          <w:highlight w:val="yellow"/>
          <w:lang w:val="en-US"/>
        </w:rPr>
      </w:pPr>
    </w:p>
    <w:p w14:paraId="566A3578" w14:textId="77777777" w:rsidR="00DD355C" w:rsidRPr="00DD355C" w:rsidRDefault="00DD355C" w:rsidP="00AD0C56">
      <w:pPr>
        <w:pStyle w:val="ListParagraph"/>
        <w:ind w:left="0"/>
        <w:jc w:val="center"/>
        <w:rPr>
          <w:sz w:val="28"/>
          <w:szCs w:val="28"/>
          <w:highlight w:val="yellow"/>
          <w:lang w:val="en-US"/>
        </w:rPr>
      </w:pPr>
    </w:p>
    <w:p w14:paraId="2D85EE64" w14:textId="77777777" w:rsidR="00C07517" w:rsidRDefault="00C07517" w:rsidP="00AD0C56">
      <w:pPr>
        <w:pStyle w:val="ListParagraph"/>
        <w:ind w:left="0"/>
        <w:jc w:val="center"/>
        <w:rPr>
          <w:sz w:val="28"/>
          <w:szCs w:val="28"/>
          <w:highlight w:val="yellow"/>
          <w:lang w:val="sr-Cyrl-RS"/>
        </w:rPr>
      </w:pPr>
    </w:p>
    <w:p w14:paraId="06173ACA" w14:textId="77777777" w:rsidR="00C07517" w:rsidRDefault="00C07517" w:rsidP="00AD0C56">
      <w:pPr>
        <w:pStyle w:val="ListParagraph"/>
        <w:ind w:left="0"/>
        <w:jc w:val="center"/>
        <w:rPr>
          <w:sz w:val="28"/>
          <w:szCs w:val="28"/>
          <w:highlight w:val="yellow"/>
          <w:lang w:val="sr-Cyrl-RS"/>
        </w:rPr>
      </w:pPr>
    </w:p>
    <w:p w14:paraId="4436FD4C" w14:textId="77777777" w:rsidR="00C07517" w:rsidRDefault="00C07517" w:rsidP="00AD0C56">
      <w:pPr>
        <w:pStyle w:val="ListParagraph"/>
        <w:ind w:left="0"/>
        <w:jc w:val="center"/>
        <w:rPr>
          <w:sz w:val="28"/>
          <w:szCs w:val="28"/>
          <w:highlight w:val="yellow"/>
          <w:lang w:val="sr-Cyrl-RS"/>
        </w:rPr>
      </w:pPr>
    </w:p>
    <w:p w14:paraId="0CA02301" w14:textId="77777777" w:rsidR="00C07517" w:rsidRPr="00C07517" w:rsidRDefault="00C07517" w:rsidP="00AD0C56">
      <w:pPr>
        <w:pStyle w:val="ListParagraph"/>
        <w:ind w:left="0"/>
        <w:jc w:val="center"/>
        <w:rPr>
          <w:sz w:val="28"/>
          <w:szCs w:val="28"/>
          <w:highlight w:val="yellow"/>
          <w:lang w:val="sr-Cyrl-RS"/>
        </w:rPr>
      </w:pPr>
    </w:p>
    <w:p w14:paraId="4B6ED753" w14:textId="681C292F" w:rsidR="00B819C7" w:rsidRPr="00CC366C" w:rsidRDefault="00B819C7" w:rsidP="002C7749">
      <w:pPr>
        <w:pStyle w:val="Heading1"/>
      </w:pPr>
      <w:bookmarkStart w:id="54" w:name="_Toc375826009"/>
      <w:bookmarkStart w:id="55" w:name="_Toc389030816"/>
      <w:bookmarkStart w:id="56" w:name="_Toc448222240"/>
      <w:bookmarkStart w:id="57" w:name="_Toc477327712"/>
      <w:bookmarkStart w:id="58" w:name="_Toc477327995"/>
      <w:bookmarkStart w:id="59" w:name="_Toc477328724"/>
      <w:bookmarkStart w:id="60" w:name="_Toc477329195"/>
      <w:bookmarkStart w:id="61" w:name="_Toc519152174"/>
      <w:r w:rsidRPr="00CC366C">
        <w:lastRenderedPageBreak/>
        <w:t>МОДЕЛ УГОВОРА</w:t>
      </w:r>
      <w:bookmarkEnd w:id="54"/>
      <w:bookmarkEnd w:id="55"/>
      <w:bookmarkEnd w:id="56"/>
      <w:bookmarkEnd w:id="57"/>
      <w:bookmarkEnd w:id="58"/>
      <w:bookmarkEnd w:id="59"/>
      <w:bookmarkEnd w:id="60"/>
      <w:bookmarkEnd w:id="61"/>
      <w:r w:rsidR="00417604" w:rsidRPr="00CC366C">
        <w:t xml:space="preserve"> </w:t>
      </w:r>
    </w:p>
    <w:p w14:paraId="780ECCD2" w14:textId="77777777" w:rsidR="004617AA" w:rsidRDefault="004617AA" w:rsidP="007B663B">
      <w:pPr>
        <w:rPr>
          <w:noProof/>
        </w:rPr>
      </w:pPr>
      <w:bookmarkStart w:id="62" w:name="_Toc375826010"/>
      <w:bookmarkStart w:id="63" w:name="_Toc389030817"/>
    </w:p>
    <w:p w14:paraId="6AD49E15" w14:textId="77777777" w:rsidR="004617AA" w:rsidRDefault="004617AA" w:rsidP="007B663B">
      <w:pPr>
        <w:rPr>
          <w:noProof/>
        </w:rPr>
      </w:pPr>
    </w:p>
    <w:p w14:paraId="79C17DE4" w14:textId="77777777" w:rsidR="004617AA" w:rsidRDefault="004617AA" w:rsidP="007B663B">
      <w:pPr>
        <w:rPr>
          <w:noProof/>
        </w:rPr>
      </w:pPr>
    </w:p>
    <w:p w14:paraId="43922C29" w14:textId="77777777" w:rsidR="00DD355C" w:rsidRPr="0051726B" w:rsidRDefault="00DD355C" w:rsidP="00DD355C">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59B50C7E" w14:textId="77777777" w:rsidR="00DD355C" w:rsidRPr="0051726B" w:rsidRDefault="00DD355C" w:rsidP="00DD355C">
      <w:pPr>
        <w:jc w:val="center"/>
        <w:rPr>
          <w:noProof/>
        </w:rPr>
      </w:pPr>
    </w:p>
    <w:p w14:paraId="11AD1152" w14:textId="77777777" w:rsidR="00DD355C" w:rsidRPr="0051726B" w:rsidRDefault="00DD355C" w:rsidP="00DD355C">
      <w:pPr>
        <w:jc w:val="center"/>
        <w:rPr>
          <w:b/>
          <w:noProof/>
        </w:rPr>
      </w:pPr>
      <w:r w:rsidRPr="0051726B">
        <w:rPr>
          <w:b/>
          <w:noProof/>
        </w:rPr>
        <w:t>УГОВОР</w:t>
      </w:r>
    </w:p>
    <w:p w14:paraId="377E3E92" w14:textId="77777777" w:rsidR="00DD355C" w:rsidRPr="0051726B" w:rsidRDefault="00DD355C" w:rsidP="00DD355C">
      <w:pPr>
        <w:tabs>
          <w:tab w:val="left" w:pos="720"/>
          <w:tab w:val="center" w:pos="4320"/>
          <w:tab w:val="right" w:pos="8640"/>
        </w:tabs>
        <w:jc w:val="center"/>
        <w:rPr>
          <w:b/>
          <w:noProof/>
          <w:lang w:val="sr-Latn-RS"/>
        </w:rPr>
      </w:pPr>
      <w:r w:rsidRPr="0051726B">
        <w:rPr>
          <w:b/>
          <w:noProof/>
        </w:rPr>
        <w:t xml:space="preserve"> О ЈАВНОЈ НАБАВЦИ БРОЈ </w:t>
      </w:r>
      <w:r>
        <w:rPr>
          <w:b/>
          <w:noProof/>
          <w:lang w:val="en-US"/>
        </w:rPr>
        <w:t>151-18</w:t>
      </w:r>
      <w:r w:rsidRPr="0051726B">
        <w:rPr>
          <w:b/>
          <w:noProof/>
          <w:lang w:val="sr-Latn-RS"/>
        </w:rPr>
        <w:t>-O</w:t>
      </w:r>
    </w:p>
    <w:p w14:paraId="01334155" w14:textId="77777777" w:rsidR="00DD355C" w:rsidRPr="0051726B" w:rsidRDefault="00DD355C" w:rsidP="00DD355C">
      <w:pPr>
        <w:rPr>
          <w:noProof/>
        </w:rPr>
      </w:pPr>
    </w:p>
    <w:p w14:paraId="265E08A3" w14:textId="77777777" w:rsidR="00DD355C" w:rsidRPr="0051726B" w:rsidRDefault="00DD355C" w:rsidP="00DD355C">
      <w:pPr>
        <w:rPr>
          <w:noProof/>
        </w:rPr>
      </w:pPr>
      <w:r w:rsidRPr="0051726B">
        <w:rPr>
          <w:noProof/>
        </w:rPr>
        <w:t xml:space="preserve">Уговорне стране: </w:t>
      </w:r>
    </w:p>
    <w:p w14:paraId="007E15E2" w14:textId="77777777" w:rsidR="00DD355C" w:rsidRPr="0051726B" w:rsidRDefault="00DD355C" w:rsidP="00DD355C">
      <w:pPr>
        <w:rPr>
          <w:noProof/>
        </w:rPr>
      </w:pPr>
    </w:p>
    <w:p w14:paraId="001A34B8" w14:textId="77777777" w:rsidR="00DD355C" w:rsidRPr="0051726B" w:rsidRDefault="00DD355C" w:rsidP="00DD355C">
      <w:pPr>
        <w:numPr>
          <w:ilvl w:val="0"/>
          <w:numId w:val="3"/>
        </w:numPr>
        <w:jc w:val="both"/>
        <w:rPr>
          <w:noProof/>
        </w:rPr>
      </w:pPr>
      <w:r w:rsidRPr="0051726B">
        <w:rPr>
          <w:b/>
          <w:noProof/>
        </w:rPr>
        <w:t>КЛИНИЧКИ ЦЕНТАР ВОЈВОДИНЕ</w:t>
      </w:r>
      <w:r w:rsidRPr="0051726B">
        <w:rPr>
          <w:noProof/>
        </w:rPr>
        <w:t xml:space="preserve">,  ул. Хајдук Вељкова бр. 1, Нови Сад, </w:t>
      </w:r>
    </w:p>
    <w:p w14:paraId="086515C2" w14:textId="77777777" w:rsidR="00DD355C" w:rsidRPr="0051726B" w:rsidRDefault="00DD355C" w:rsidP="00DD355C">
      <w:pPr>
        <w:ind w:left="720"/>
        <w:jc w:val="both"/>
        <w:rPr>
          <w:noProof/>
        </w:rPr>
      </w:pPr>
      <w:r w:rsidRPr="0051726B">
        <w:rPr>
          <w:noProof/>
        </w:rPr>
        <w:t>ПИБ: 101696893 Матични број: 08664161,</w:t>
      </w:r>
    </w:p>
    <w:p w14:paraId="29005C76" w14:textId="77777777" w:rsidR="00DD355C" w:rsidRPr="0051726B" w:rsidRDefault="00DD355C" w:rsidP="00DD355C">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0DE7EE4E" w14:textId="77777777" w:rsidR="00DD355C" w:rsidRPr="0051726B" w:rsidRDefault="00DD355C" w:rsidP="00DD355C">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15ADD07C" w14:textId="77777777" w:rsidR="00DD355C" w:rsidRPr="0051726B" w:rsidRDefault="00DD355C" w:rsidP="00DD355C">
      <w:pPr>
        <w:jc w:val="both"/>
        <w:rPr>
          <w:noProof/>
        </w:rPr>
      </w:pPr>
    </w:p>
    <w:p w14:paraId="4823F256" w14:textId="77777777" w:rsidR="00DD355C" w:rsidRPr="0051726B" w:rsidRDefault="00DD355C" w:rsidP="00DD355C">
      <w:pPr>
        <w:numPr>
          <w:ilvl w:val="0"/>
          <w:numId w:val="3"/>
        </w:numPr>
        <w:jc w:val="both"/>
        <w:rPr>
          <w:noProof/>
        </w:rPr>
      </w:pPr>
      <w:r w:rsidRPr="0051726B">
        <w:rPr>
          <w:noProof/>
        </w:rPr>
        <w:t>____________________________________________________________________,</w:t>
      </w:r>
    </w:p>
    <w:p w14:paraId="2614A1CD" w14:textId="77777777" w:rsidR="00DD355C" w:rsidRPr="0051726B" w:rsidRDefault="00DD355C" w:rsidP="00DD355C">
      <w:pPr>
        <w:jc w:val="center"/>
      </w:pPr>
      <w:r w:rsidRPr="0051726B">
        <w:rPr>
          <w:noProof/>
        </w:rPr>
        <w:t>(</w:t>
      </w:r>
      <w:r w:rsidRPr="0051726B">
        <w:rPr>
          <w:i/>
          <w:noProof/>
        </w:rPr>
        <w:t>назив и адреса)</w:t>
      </w:r>
    </w:p>
    <w:p w14:paraId="008FFB76" w14:textId="77777777" w:rsidR="00DD355C" w:rsidRPr="0051726B" w:rsidRDefault="00DD355C" w:rsidP="00DD355C">
      <w:pPr>
        <w:ind w:left="720"/>
        <w:jc w:val="both"/>
        <w:rPr>
          <w:noProof/>
        </w:rPr>
      </w:pPr>
      <w:r w:rsidRPr="0051726B">
        <w:rPr>
          <w:noProof/>
        </w:rPr>
        <w:t>ПИБ:.......................... Матични број: ........................................,</w:t>
      </w:r>
    </w:p>
    <w:p w14:paraId="2EAE8402" w14:textId="77777777" w:rsidR="00DD355C" w:rsidRPr="0051726B" w:rsidRDefault="00DD355C" w:rsidP="00DD355C">
      <w:pPr>
        <w:ind w:left="720"/>
        <w:jc w:val="both"/>
        <w:rPr>
          <w:noProof/>
        </w:rPr>
      </w:pPr>
      <w:r w:rsidRPr="0051726B">
        <w:rPr>
          <w:noProof/>
        </w:rPr>
        <w:t>Број рачуна: ............................................ Назив банке:......................................,</w:t>
      </w:r>
    </w:p>
    <w:p w14:paraId="780B05A9" w14:textId="77777777" w:rsidR="00DD355C" w:rsidRPr="0051726B" w:rsidRDefault="00DD355C" w:rsidP="00DD355C">
      <w:pPr>
        <w:ind w:left="720"/>
        <w:jc w:val="both"/>
        <w:rPr>
          <w:noProof/>
        </w:rPr>
      </w:pPr>
      <w:r w:rsidRPr="0051726B">
        <w:rPr>
          <w:noProof/>
        </w:rPr>
        <w:t>Телефон:............................Телефакс:......................................</w:t>
      </w:r>
    </w:p>
    <w:p w14:paraId="59E50DEE" w14:textId="77777777" w:rsidR="00DD355C" w:rsidRPr="0051726B" w:rsidRDefault="00DD355C" w:rsidP="00DD355C">
      <w:pPr>
        <w:ind w:left="720"/>
        <w:jc w:val="both"/>
        <w:rPr>
          <w:noProof/>
        </w:rPr>
      </w:pPr>
      <w:r w:rsidRPr="0051726B">
        <w:rPr>
          <w:noProof/>
        </w:rPr>
        <w:t>(у даљем тексту: добављач), кога заступа ________________________________ .</w:t>
      </w:r>
    </w:p>
    <w:p w14:paraId="43544A56" w14:textId="77777777" w:rsidR="00DD355C" w:rsidRPr="0051726B" w:rsidRDefault="00DD355C" w:rsidP="00DD355C">
      <w:pPr>
        <w:jc w:val="both"/>
        <w:rPr>
          <w:noProof/>
          <w:lang w:val="sr-Cyrl-RS"/>
        </w:rPr>
      </w:pPr>
    </w:p>
    <w:p w14:paraId="13B4AE25" w14:textId="77777777" w:rsidR="00DD355C" w:rsidRPr="0051726B" w:rsidRDefault="00DD355C" w:rsidP="00DD355C">
      <w:pPr>
        <w:jc w:val="center"/>
        <w:outlineLvl w:val="0"/>
        <w:rPr>
          <w:noProof/>
        </w:rPr>
      </w:pPr>
      <w:bookmarkStart w:id="64" w:name="_Toc519152175"/>
      <w:r w:rsidRPr="0051726B">
        <w:rPr>
          <w:b/>
          <w:noProof/>
        </w:rPr>
        <w:t>Члан 1.</w:t>
      </w:r>
      <w:bookmarkEnd w:id="64"/>
    </w:p>
    <w:p w14:paraId="1589804F" w14:textId="77777777" w:rsidR="00DD355C" w:rsidRPr="0050377E" w:rsidRDefault="00DD355C" w:rsidP="00DD355C">
      <w:pPr>
        <w:pStyle w:val="Footer"/>
        <w:jc w:val="both"/>
        <w:rPr>
          <w:b/>
          <w:highlight w:val="yellow"/>
        </w:rPr>
      </w:pPr>
      <w:r w:rsidRPr="0051726B">
        <w:rPr>
          <w:noProof/>
          <w:lang w:val="sr-Latn-CS"/>
        </w:rPr>
        <w:tab/>
        <w:t xml:space="preserve">          </w:t>
      </w:r>
      <w:r>
        <w:rPr>
          <w:noProof/>
          <w:lang w:val="sr-Latn-CS"/>
        </w:rPr>
        <w:t xml:space="preserve">   </w:t>
      </w:r>
      <w:r w:rsidRPr="0051726B">
        <w:rPr>
          <w:noProof/>
          <w:lang w:val="sr-Latn-CS"/>
        </w:rPr>
        <w:t>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Pr>
          <w:b/>
          <w:lang w:val="sr-Cyrl-RS"/>
        </w:rPr>
        <w:t xml:space="preserve">Сервис, одржавање и испитивање исправности рада медицинских апарата за које не постоји техничка подршка операциони столови произвођача </w:t>
      </w:r>
      <w:r>
        <w:rPr>
          <w:b/>
          <w:lang w:val="sr-Latn-RS"/>
        </w:rPr>
        <w:t xml:space="preserve">„BICAKCILAR“, „MEDIFA“, „MIZUHO“, „MURANAKA“ </w:t>
      </w:r>
      <w:r>
        <w:rPr>
          <w:b/>
          <w:lang w:val="sr-Cyrl-RS"/>
        </w:rPr>
        <w:t xml:space="preserve">и </w:t>
      </w:r>
      <w:r>
        <w:rPr>
          <w:b/>
          <w:lang w:val="sr-Latn-RS"/>
        </w:rPr>
        <w:t>„SUTJESKA“</w:t>
      </w:r>
      <w:r w:rsidRPr="0051726B">
        <w:rPr>
          <w:b/>
          <w:noProof/>
          <w:lang w:val="sr-Latn-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en-US"/>
        </w:rPr>
        <w:t>151-18-O</w:t>
      </w:r>
      <w:r w:rsidRPr="0051726B">
        <w:t xml:space="preserve">, </w:t>
      </w:r>
      <w:r w:rsidRPr="0051726B">
        <w:rPr>
          <w:lang w:val="sr-Cyrl-RS"/>
        </w:rPr>
        <w:t>од дана ___________ године.</w:t>
      </w:r>
    </w:p>
    <w:p w14:paraId="570C1962" w14:textId="77777777" w:rsidR="00DD355C" w:rsidRPr="0051726B" w:rsidRDefault="00DD355C" w:rsidP="00DD355C">
      <w:pPr>
        <w:ind w:firstLine="720"/>
        <w:jc w:val="both"/>
        <w:rPr>
          <w:noProof/>
          <w:lang w:val="sr-Cyrl-RS"/>
        </w:rPr>
      </w:pPr>
    </w:p>
    <w:p w14:paraId="0636B7C5" w14:textId="77777777" w:rsidR="00DD355C" w:rsidRPr="0051726B" w:rsidRDefault="00DD355C" w:rsidP="00DD355C">
      <w:pPr>
        <w:jc w:val="center"/>
        <w:outlineLvl w:val="0"/>
        <w:rPr>
          <w:b/>
          <w:noProof/>
        </w:rPr>
      </w:pPr>
      <w:bookmarkStart w:id="65" w:name="_Toc519152176"/>
      <w:r w:rsidRPr="0051726B">
        <w:rPr>
          <w:b/>
          <w:noProof/>
        </w:rPr>
        <w:t>Члан 2.</w:t>
      </w:r>
      <w:bookmarkEnd w:id="65"/>
    </w:p>
    <w:p w14:paraId="7C34BB02" w14:textId="77777777" w:rsidR="00DD355C" w:rsidRPr="0051726B" w:rsidRDefault="00DD355C" w:rsidP="00DD355C">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0DF72FA5" w14:textId="77777777" w:rsidR="00DD355C" w:rsidRPr="0051726B" w:rsidRDefault="00DD355C" w:rsidP="00DD355C">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rPr>
        <w:t xml:space="preserve"> </w:t>
      </w:r>
      <w:r>
        <w:rPr>
          <w:bCs w:val="0"/>
          <w:lang w:val="sr-Cyrl-RS"/>
        </w:rPr>
        <w:t>(попуњава наручилац</w:t>
      </w:r>
      <w:r w:rsidRPr="0051726B">
        <w:rPr>
          <w:bCs w:val="0"/>
          <w:lang w:val="sr-Cyrl-RS"/>
        </w:rPr>
        <w:t>)</w:t>
      </w:r>
      <w:r w:rsidRPr="0051726B">
        <w:rPr>
          <w:b w:val="0"/>
          <w:bCs w:val="0"/>
        </w:rPr>
        <w:t xml:space="preserve">, 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sidRPr="0051726B">
        <w:rPr>
          <w:b w:val="0"/>
          <w:bCs w:val="0"/>
          <w:lang w:val="sr-Cyrl-RS"/>
        </w:rPr>
        <w:t xml:space="preserve"> </w:t>
      </w:r>
      <w:r>
        <w:rPr>
          <w:bCs w:val="0"/>
          <w:lang w:val="sr-Cyrl-RS"/>
        </w:rPr>
        <w:t>(попуњава наручилац</w:t>
      </w:r>
      <w:r w:rsidRPr="0051726B">
        <w:rPr>
          <w:bCs w:val="0"/>
          <w:lang w:val="sr-Cyrl-RS"/>
        </w:rPr>
        <w:t>).</w:t>
      </w:r>
    </w:p>
    <w:p w14:paraId="5EEB806A" w14:textId="77777777" w:rsidR="00DD355C" w:rsidRPr="0051726B" w:rsidRDefault="00DD355C" w:rsidP="00DD355C">
      <w:pPr>
        <w:ind w:firstLine="720"/>
        <w:jc w:val="both"/>
        <w:rPr>
          <w:bCs/>
          <w:noProof/>
          <w:szCs w:val="20"/>
        </w:rPr>
      </w:pPr>
      <w:r w:rsidRPr="0051726B">
        <w:t>Овако уговорена цена се сматра фиксном за време трајања уговора.</w:t>
      </w:r>
      <w:r w:rsidRPr="0051726B">
        <w:rPr>
          <w:bCs/>
          <w:noProof/>
        </w:rPr>
        <w:t xml:space="preserve"> </w:t>
      </w:r>
    </w:p>
    <w:p w14:paraId="0BAA5A8C" w14:textId="77777777" w:rsidR="00DD355C" w:rsidRPr="0051726B" w:rsidRDefault="00DD355C" w:rsidP="00DD355C">
      <w:pPr>
        <w:rPr>
          <w:noProof/>
          <w:lang w:val="sr-Cyrl-RS"/>
        </w:rPr>
      </w:pPr>
    </w:p>
    <w:p w14:paraId="21605FE3" w14:textId="77777777" w:rsidR="00DD355C" w:rsidRPr="0051726B" w:rsidRDefault="00DD355C" w:rsidP="00DD355C">
      <w:pPr>
        <w:jc w:val="center"/>
        <w:outlineLvl w:val="0"/>
        <w:rPr>
          <w:b/>
          <w:noProof/>
          <w:lang w:val="sr-Cyrl-RS"/>
        </w:rPr>
      </w:pPr>
      <w:bookmarkStart w:id="66" w:name="_Toc519152177"/>
      <w:r w:rsidRPr="0051726B">
        <w:rPr>
          <w:b/>
          <w:noProof/>
        </w:rPr>
        <w:t>Члан 3.</w:t>
      </w:r>
      <w:bookmarkEnd w:id="66"/>
    </w:p>
    <w:p w14:paraId="094B55B2" w14:textId="77777777" w:rsidR="00DD355C" w:rsidRDefault="00DD355C" w:rsidP="00DD355C">
      <w:pPr>
        <w:jc w:val="both"/>
        <w:rPr>
          <w:noProof/>
          <w:lang w:val="en-US"/>
        </w:rPr>
      </w:pPr>
      <w:r w:rsidRPr="0051726B">
        <w:rPr>
          <w:noProof/>
          <w:lang w:val="sr-Cyrl-RS"/>
        </w:rPr>
        <w:t xml:space="preserve">          Добављач се</w:t>
      </w:r>
      <w:r w:rsidRPr="0051726B">
        <w:rPr>
          <w:noProof/>
        </w:rPr>
        <w:t xml:space="preserve"> </w:t>
      </w:r>
      <w:r w:rsidRPr="0051726B">
        <w:rPr>
          <w:noProof/>
          <w:lang w:val="sr-Cyrl-RS"/>
        </w:rPr>
        <w:t xml:space="preserve">обавезује да </w:t>
      </w:r>
      <w:r w:rsidRPr="00AE002E">
        <w:rPr>
          <w:noProof/>
        </w:rPr>
        <w:t xml:space="preserve">изврши </w:t>
      </w:r>
      <w:r w:rsidRPr="00AE002E">
        <w:rPr>
          <w:noProof/>
          <w:lang w:val="sr-Cyrl-RS"/>
        </w:rPr>
        <w:t xml:space="preserve">услугу </w:t>
      </w:r>
      <w:r w:rsidRPr="00DA716E">
        <w:rPr>
          <w:lang w:val="sr-Cyrl-RS"/>
        </w:rPr>
        <w:t>сервис</w:t>
      </w:r>
      <w:r>
        <w:rPr>
          <w:lang w:val="sr-Cyrl-RS"/>
        </w:rPr>
        <w:t>а, одржавања и испитивања</w:t>
      </w:r>
      <w:r w:rsidRPr="00DA716E">
        <w:rPr>
          <w:lang w:val="sr-Cyrl-RS"/>
        </w:rPr>
        <w:t xml:space="preserve"> исправности рада медицинских апарата за које не постоји техничка подршка ( операциони столови произвођача </w:t>
      </w:r>
      <w:r w:rsidRPr="00DA716E">
        <w:rPr>
          <w:lang w:val="sr-Latn-RS"/>
        </w:rPr>
        <w:t xml:space="preserve">„BICAKCILAR“, „MEDIFA“, „MIZUHO“, „MURANAKA“ </w:t>
      </w:r>
      <w:r w:rsidRPr="00DA716E">
        <w:rPr>
          <w:lang w:val="sr-Cyrl-RS"/>
        </w:rPr>
        <w:t xml:space="preserve">и </w:t>
      </w:r>
      <w:r w:rsidRPr="00DA716E">
        <w:rPr>
          <w:lang w:val="sr-Latn-RS"/>
        </w:rPr>
        <w:t>„SUTJESKA“</w:t>
      </w:r>
      <w:r>
        <w:rPr>
          <w:b/>
          <w:lang w:val="en-US"/>
        </w:rPr>
        <w:t xml:space="preserve"> </w:t>
      </w:r>
      <w:r w:rsidRPr="0051726B">
        <w:rPr>
          <w:noProof/>
          <w:lang w:val="sr-Cyrl-RS"/>
        </w:rPr>
        <w:t xml:space="preserve">(у даљем тексту: услуга), која обухвата </w:t>
      </w:r>
      <w:r>
        <w:rPr>
          <w:noProof/>
          <w:lang w:val="sr-Cyrl-RS"/>
        </w:rPr>
        <w:t xml:space="preserve">редован и </w:t>
      </w:r>
      <w:r w:rsidRPr="0051726B">
        <w:rPr>
          <w:noProof/>
          <w:lang w:val="sr-Cyrl-CS"/>
        </w:rPr>
        <w:t xml:space="preserve">ванредни сервис </w:t>
      </w:r>
      <w:r w:rsidRPr="0051726B">
        <w:rPr>
          <w:bCs/>
          <w:iCs/>
          <w:lang w:val="sr-Cyrl-RS"/>
        </w:rPr>
        <w:t>по потреби наручиоца</w:t>
      </w:r>
      <w:r>
        <w:rPr>
          <w:bCs/>
          <w:iCs/>
          <w:lang w:val="en-US"/>
        </w:rPr>
        <w:t>,</w:t>
      </w:r>
      <w:r w:rsidRPr="00AE002E">
        <w:rPr>
          <w:bCs/>
          <w:iCs/>
          <w:lang w:val="sr-Cyrl-RS"/>
        </w:rPr>
        <w:t xml:space="preserve"> </w:t>
      </w:r>
      <w:r>
        <w:rPr>
          <w:bCs/>
          <w:iCs/>
          <w:lang w:val="en-US"/>
        </w:rPr>
        <w:t xml:space="preserve">a </w:t>
      </w:r>
      <w:r w:rsidRPr="002054E8">
        <w:rPr>
          <w:bCs/>
          <w:iCs/>
          <w:lang w:val="sr-Cyrl-RS"/>
        </w:rPr>
        <w:t>по ценама резервних делова и радног сата</w:t>
      </w:r>
      <w:r>
        <w:rPr>
          <w:bCs/>
          <w:iCs/>
          <w:lang w:val="sr-Cyrl-RS"/>
        </w:rPr>
        <w:t xml:space="preserve"> код ванредног сервиса</w:t>
      </w:r>
      <w:r w:rsidRPr="002054E8">
        <w:rPr>
          <w:bCs/>
          <w:iCs/>
          <w:lang w:val="sr-Cyrl-RS"/>
        </w:rPr>
        <w:t xml:space="preserve"> из Обрасца понуде</w:t>
      </w:r>
      <w:r w:rsidRPr="0051726B">
        <w:rPr>
          <w:bCs/>
          <w:iCs/>
          <w:lang w:val="sr-Cyrl-RS"/>
        </w:rPr>
        <w:t xml:space="preserve">, </w:t>
      </w:r>
      <w:r w:rsidRPr="0051726B">
        <w:rPr>
          <w:noProof/>
          <w:lang w:val="sr-Cyrl-RS"/>
        </w:rPr>
        <w:t xml:space="preserve">а </w:t>
      </w:r>
      <w:r w:rsidRPr="0051726B">
        <w:rPr>
          <w:noProof/>
        </w:rPr>
        <w:t>у свему према захтевима наручиоца из конкурсне документације</w:t>
      </w:r>
      <w:r w:rsidRPr="0051726B">
        <w:rPr>
          <w:noProof/>
          <w:lang w:val="en-US"/>
        </w:rPr>
        <w:t>.</w:t>
      </w:r>
    </w:p>
    <w:p w14:paraId="2A23330E" w14:textId="77777777" w:rsidR="00DD355C" w:rsidRPr="0051726B" w:rsidRDefault="00DD355C" w:rsidP="00DD355C">
      <w:pPr>
        <w:ind w:firstLine="600"/>
        <w:jc w:val="both"/>
        <w:rPr>
          <w:bCs/>
          <w:noProof/>
        </w:rPr>
      </w:pPr>
      <w:r w:rsidRPr="0051726B">
        <w:rPr>
          <w:noProof/>
        </w:rPr>
        <w:lastRenderedPageBreak/>
        <w:t xml:space="preserve">Уколико за време трајања овог уговора </w:t>
      </w:r>
      <w:r w:rsidRPr="0051726B">
        <w:rPr>
          <w:bCs/>
          <w:noProof/>
        </w:rPr>
        <w:t>настане потреба за заменом резервног дела кој</w:t>
      </w:r>
      <w:r w:rsidRPr="0051726B">
        <w:rPr>
          <w:bCs/>
          <w:noProof/>
          <w:lang w:val="sr-Cyrl-RS"/>
        </w:rPr>
        <w:t>и</w:t>
      </w:r>
      <w:r w:rsidRPr="0051726B">
        <w:rPr>
          <w:bCs/>
          <w:noProof/>
        </w:rPr>
        <w:t xml:space="preserve"> се не налази у</w:t>
      </w:r>
      <w:r w:rsidRPr="0051726B">
        <w:rPr>
          <w:bCs/>
          <w:noProof/>
          <w:lang w:val="sr-Cyrl-RS"/>
        </w:rPr>
        <w:t xml:space="preserve"> </w:t>
      </w:r>
      <w:r w:rsidRPr="0051726B">
        <w:rPr>
          <w:noProof/>
          <w:lang w:val="sr-Cyrl-RS"/>
        </w:rPr>
        <w:t>Обрасцу понуде</w:t>
      </w:r>
      <w:r w:rsidRPr="0051726B">
        <w:rPr>
          <w:bCs/>
          <w:noProof/>
        </w:rPr>
        <w:t>, добављач се обавезује да у писаном извештају образложи неопходност замене баш тог дела у односу на оне делове кој</w:t>
      </w:r>
      <w:r w:rsidRPr="0051726B">
        <w:rPr>
          <w:bCs/>
          <w:noProof/>
          <w:lang w:val="sr-Cyrl-RS"/>
        </w:rPr>
        <w:t>и</w:t>
      </w:r>
      <w:r w:rsidRPr="0051726B">
        <w:rPr>
          <w:bCs/>
          <w:noProof/>
        </w:rPr>
        <w:t xml:space="preserve"> се налазе у </w:t>
      </w:r>
      <w:r w:rsidRPr="0051726B">
        <w:rPr>
          <w:noProof/>
          <w:lang w:val="sr-Cyrl-RS"/>
        </w:rPr>
        <w:t>Обрасцу понуде</w:t>
      </w:r>
      <w:r w:rsidRPr="0051726B">
        <w:rPr>
          <w:bCs/>
          <w:noProof/>
        </w:rPr>
        <w:t xml:space="preserve">, те да тај извештај достави </w:t>
      </w:r>
      <w:r w:rsidRPr="0051726B">
        <w:rPr>
          <w:bCs/>
          <w:noProof/>
          <w:lang w:val="sr-Cyrl-RS"/>
        </w:rPr>
        <w:t xml:space="preserve">овлашћеном </w:t>
      </w:r>
      <w:r w:rsidRPr="0051726B">
        <w:rPr>
          <w:bCs/>
          <w:noProof/>
        </w:rPr>
        <w:t xml:space="preserve">лицу за </w:t>
      </w:r>
      <w:r w:rsidRPr="0051726B">
        <w:rPr>
          <w:bCs/>
          <w:noProof/>
          <w:lang w:val="sr-Cyrl-RS"/>
        </w:rPr>
        <w:t xml:space="preserve">техничку </w:t>
      </w:r>
      <w:r w:rsidRPr="0051726B">
        <w:rPr>
          <w:bCs/>
          <w:noProof/>
        </w:rPr>
        <w:t>реализациј</w:t>
      </w:r>
      <w:r w:rsidRPr="0051726B">
        <w:rPr>
          <w:bCs/>
          <w:noProof/>
          <w:lang w:val="sr-Cyrl-RS"/>
        </w:rPr>
        <w:t>у</w:t>
      </w:r>
      <w:r w:rsidRPr="0051726B">
        <w:rPr>
          <w:bCs/>
          <w:noProof/>
        </w:rPr>
        <w:t xml:space="preserve"> </w:t>
      </w:r>
      <w:r w:rsidRPr="0051726B">
        <w:rPr>
          <w:bCs/>
          <w:noProof/>
          <w:lang w:val="sr-Cyrl-CS"/>
        </w:rPr>
        <w:t xml:space="preserve">из члана 11. овог уговора, и то </w:t>
      </w:r>
      <w:r w:rsidRPr="0051726B">
        <w:rPr>
          <w:lang w:val="sr-Cyrl-RS"/>
        </w:rPr>
        <w:t>лично или путем електронске поште.</w:t>
      </w:r>
    </w:p>
    <w:p w14:paraId="236A6C11" w14:textId="77777777" w:rsidR="00DD355C" w:rsidRPr="0051726B" w:rsidRDefault="00DD355C" w:rsidP="00DD355C">
      <w:pPr>
        <w:ind w:firstLine="720"/>
        <w:jc w:val="both"/>
        <w:rPr>
          <w:bCs/>
          <w:noProof/>
          <w:lang w:val="sr-Cyrl-RS"/>
        </w:rPr>
      </w:pPr>
      <w:r w:rsidRPr="0051726B">
        <w:rPr>
          <w:noProof/>
        </w:rPr>
        <w:t xml:space="preserve">Добављач се обавезује да замену </w:t>
      </w:r>
      <w:r w:rsidRPr="0051726B">
        <w:rPr>
          <w:bCs/>
          <w:noProof/>
        </w:rPr>
        <w:t xml:space="preserve">резервног дела изврши тек по добијању писаног налога и одобрења </w:t>
      </w:r>
      <w:r w:rsidRPr="0051726B">
        <w:rPr>
          <w:bCs/>
          <w:noProof/>
          <w:lang w:val="sr-Cyrl-RS"/>
        </w:rPr>
        <w:t xml:space="preserve">од стране овлашћеног </w:t>
      </w:r>
      <w:r w:rsidRPr="0051726B">
        <w:rPr>
          <w:bCs/>
          <w:noProof/>
        </w:rPr>
        <w:t>лиц</w:t>
      </w:r>
      <w:r w:rsidRPr="0051726B">
        <w:rPr>
          <w:bCs/>
          <w:noProof/>
          <w:lang w:val="sr-Cyrl-RS"/>
        </w:rPr>
        <w:t>а</w:t>
      </w:r>
      <w:r w:rsidRPr="0051726B">
        <w:rPr>
          <w:bCs/>
          <w:noProof/>
          <w:lang w:val="sr-Latn-RS"/>
        </w:rPr>
        <w:t xml:space="preserve"> </w:t>
      </w:r>
      <w:r w:rsidRPr="0051726B">
        <w:rPr>
          <w:bCs/>
          <w:noProof/>
        </w:rPr>
        <w:t xml:space="preserve">за </w:t>
      </w:r>
      <w:r w:rsidRPr="0051726B">
        <w:rPr>
          <w:bCs/>
          <w:noProof/>
          <w:lang w:val="sr-Cyrl-RS"/>
        </w:rPr>
        <w:t xml:space="preserve">техничку </w:t>
      </w:r>
      <w:r w:rsidRPr="0051726B">
        <w:rPr>
          <w:bCs/>
          <w:noProof/>
        </w:rPr>
        <w:t>реализациј</w:t>
      </w:r>
      <w:r w:rsidRPr="0051726B">
        <w:rPr>
          <w:bCs/>
          <w:noProof/>
          <w:lang w:val="sr-Cyrl-RS"/>
        </w:rPr>
        <w:t>у</w:t>
      </w:r>
      <w:r w:rsidRPr="0051726B">
        <w:rPr>
          <w:bCs/>
          <w:noProof/>
        </w:rPr>
        <w:t xml:space="preserve"> </w:t>
      </w:r>
      <w:r w:rsidRPr="0051726B">
        <w:rPr>
          <w:bCs/>
          <w:noProof/>
          <w:lang w:val="sr-Cyrl-CS"/>
        </w:rPr>
        <w:t>из члана 11. овог уговора, у супротном наручилац нема обавезу да добављачу плати замењен резервни део</w:t>
      </w:r>
      <w:r w:rsidRPr="0051726B">
        <w:rPr>
          <w:bCs/>
          <w:noProof/>
        </w:rPr>
        <w:t>.</w:t>
      </w:r>
    </w:p>
    <w:p w14:paraId="44C082B2" w14:textId="77777777" w:rsidR="00DD355C" w:rsidRPr="0051726B" w:rsidRDefault="00DD355C" w:rsidP="00DD355C">
      <w:pPr>
        <w:ind w:firstLine="708"/>
        <w:jc w:val="both"/>
        <w:rPr>
          <w:noProof/>
          <w:lang w:val="sr-Cyrl-RS"/>
        </w:rPr>
      </w:pPr>
      <w:r w:rsidRPr="0051726B">
        <w:rPr>
          <w:noProof/>
        </w:rPr>
        <w:t xml:space="preserve">Добављач се обавезује да </w:t>
      </w:r>
      <w:r>
        <w:rPr>
          <w:noProof/>
          <w:lang w:val="sr-Cyrl-RS"/>
        </w:rPr>
        <w:t xml:space="preserve">предметну </w:t>
      </w:r>
      <w:r w:rsidRPr="0051726B">
        <w:rPr>
          <w:noProof/>
          <w:lang w:val="sr-Cyrl-RS"/>
        </w:rPr>
        <w:t>услугу</w:t>
      </w:r>
      <w:r>
        <w:rPr>
          <w:noProof/>
          <w:lang w:val="sr-Latn-RS"/>
        </w:rPr>
        <w:t xml:space="preserve"> </w:t>
      </w:r>
      <w:r w:rsidRPr="0051726B">
        <w:rPr>
          <w:noProof/>
          <w:lang w:val="sr-Cyrl-RS"/>
        </w:rPr>
        <w:t>изврши у року од______(</w:t>
      </w:r>
      <w:r w:rsidRPr="0051726B">
        <w:rPr>
          <w:i/>
          <w:noProof/>
          <w:lang w:val="sr-Cyrl-RS"/>
        </w:rPr>
        <w:t xml:space="preserve">највише </w:t>
      </w:r>
      <w:r>
        <w:rPr>
          <w:i/>
          <w:noProof/>
          <w:lang w:val="en-US"/>
        </w:rPr>
        <w:t>1</w:t>
      </w:r>
      <w:r>
        <w:rPr>
          <w:i/>
          <w:noProof/>
          <w:lang w:val="sr-Cyrl-RS"/>
        </w:rPr>
        <w:t>0</w:t>
      </w:r>
      <w:r w:rsidRPr="0051726B">
        <w:rPr>
          <w:i/>
          <w:noProof/>
          <w:lang w:val="sr-Cyrl-RS"/>
        </w:rPr>
        <w:t xml:space="preserve"> радних дана), </w:t>
      </w:r>
      <w:r w:rsidRPr="0051726B">
        <w:rPr>
          <w:noProof/>
        </w:rPr>
        <w:t xml:space="preserve">од </w:t>
      </w:r>
      <w:r w:rsidRPr="0051726B">
        <w:rPr>
          <w:noProof/>
          <w:lang w:val="sr-Cyrl-RS"/>
        </w:rPr>
        <w:t xml:space="preserve">момента </w:t>
      </w:r>
      <w:r w:rsidRPr="0051726B">
        <w:rPr>
          <w:noProof/>
        </w:rPr>
        <w:t xml:space="preserve">пријема </w:t>
      </w:r>
      <w:r w:rsidRPr="0051726B">
        <w:rPr>
          <w:noProof/>
          <w:lang w:val="sr-Cyrl-RS"/>
        </w:rPr>
        <w:t xml:space="preserve">писаног захтева </w:t>
      </w:r>
      <w:r w:rsidRPr="0051726B">
        <w:rPr>
          <w:noProof/>
        </w:rPr>
        <w:t>наручиоц</w:t>
      </w:r>
      <w:r w:rsidRPr="0051726B">
        <w:rPr>
          <w:noProof/>
          <w:lang w:val="sr-Cyrl-RS"/>
        </w:rPr>
        <w:t>а.</w:t>
      </w:r>
    </w:p>
    <w:p w14:paraId="2862BB2F" w14:textId="77777777" w:rsidR="00DD355C" w:rsidRDefault="00DD355C" w:rsidP="00DD355C">
      <w:pPr>
        <w:ind w:firstLine="708"/>
        <w:jc w:val="both"/>
        <w:rPr>
          <w:noProof/>
          <w:lang w:val="sr-Cyrl-RS"/>
        </w:rPr>
      </w:pPr>
      <w:r w:rsidRPr="0051726B">
        <w:rPr>
          <w:noProof/>
        </w:rPr>
        <w:t xml:space="preserve">Добављач се обавезује да </w:t>
      </w:r>
      <w:r w:rsidRPr="0051726B">
        <w:rPr>
          <w:noProof/>
          <w:lang w:val="sr-Cyrl-RS"/>
        </w:rPr>
        <w:t xml:space="preserve">услугу која подразумева замену </w:t>
      </w:r>
      <w:r w:rsidRPr="0051726B">
        <w:rPr>
          <w:bCs/>
          <w:lang w:val="sr-Latn-CS"/>
        </w:rPr>
        <w:t>резервног дела којег нема на лагеру</w:t>
      </w:r>
      <w:r w:rsidRPr="0051726B">
        <w:rPr>
          <w:bCs/>
          <w:lang w:val="sr-Cyrl-RS"/>
        </w:rPr>
        <w:t>,</w:t>
      </w:r>
      <w:r w:rsidRPr="0051726B">
        <w:rPr>
          <w:bCs/>
          <w:lang w:val="sr-Latn-CS"/>
        </w:rPr>
        <w:t xml:space="preserve"> </w:t>
      </w:r>
      <w:r w:rsidRPr="0051726B">
        <w:rPr>
          <w:noProof/>
          <w:lang w:val="sr-Cyrl-RS"/>
        </w:rPr>
        <w:t>изврши у року од______(</w:t>
      </w:r>
      <w:r w:rsidRPr="0051726B">
        <w:rPr>
          <w:i/>
          <w:noProof/>
          <w:lang w:val="sr-Cyrl-RS"/>
        </w:rPr>
        <w:t>највише 30 радних дана),</w:t>
      </w:r>
      <w:r w:rsidRPr="0051726B">
        <w:rPr>
          <w:noProof/>
        </w:rPr>
        <w:t xml:space="preserve"> од </w:t>
      </w:r>
      <w:r w:rsidRPr="0051726B">
        <w:rPr>
          <w:noProof/>
          <w:lang w:val="sr-Cyrl-RS"/>
        </w:rPr>
        <w:t>момента</w:t>
      </w:r>
      <w:r w:rsidRPr="0051726B">
        <w:rPr>
          <w:noProof/>
        </w:rPr>
        <w:t xml:space="preserve"> пријема </w:t>
      </w:r>
      <w:r w:rsidRPr="0051726B">
        <w:rPr>
          <w:noProof/>
          <w:lang w:val="sr-Cyrl-RS"/>
        </w:rPr>
        <w:t xml:space="preserve">писаног захтева </w:t>
      </w:r>
      <w:r w:rsidRPr="0051726B">
        <w:rPr>
          <w:noProof/>
        </w:rPr>
        <w:t>наручиоц</w:t>
      </w:r>
      <w:r w:rsidRPr="0051726B">
        <w:rPr>
          <w:noProof/>
          <w:lang w:val="sr-Cyrl-RS"/>
        </w:rPr>
        <w:t>а.</w:t>
      </w:r>
    </w:p>
    <w:p w14:paraId="6EB3CFB7" w14:textId="77777777" w:rsidR="00DD355C" w:rsidRDefault="00DD355C" w:rsidP="00DD355C">
      <w:pPr>
        <w:ind w:firstLine="708"/>
        <w:jc w:val="both"/>
        <w:rPr>
          <w:noProof/>
          <w:lang w:val="sr-Cyrl-RS"/>
        </w:rPr>
      </w:pPr>
      <w:r w:rsidRPr="0051726B">
        <w:rPr>
          <w:noProof/>
        </w:rPr>
        <w:t xml:space="preserve">Добављач се обавезује да </w:t>
      </w:r>
      <w:r>
        <w:rPr>
          <w:noProof/>
          <w:lang w:val="sr-Cyrl-RS"/>
        </w:rPr>
        <w:t xml:space="preserve">се у случају </w:t>
      </w:r>
      <w:r w:rsidRPr="002054E8">
        <w:rPr>
          <w:noProof/>
          <w:lang w:val="sr-Cyrl-RS"/>
        </w:rPr>
        <w:t>ХИТН</w:t>
      </w:r>
      <w:r>
        <w:rPr>
          <w:noProof/>
          <w:lang w:val="sr-Cyrl-RS"/>
        </w:rPr>
        <w:t>ИХ</w:t>
      </w:r>
      <w:r w:rsidRPr="002054E8">
        <w:rPr>
          <w:noProof/>
          <w:lang w:val="sr-Cyrl-RS"/>
        </w:rPr>
        <w:t xml:space="preserve"> интервенциј</w:t>
      </w:r>
      <w:r>
        <w:rPr>
          <w:noProof/>
          <w:lang w:val="sr-Cyrl-RS"/>
        </w:rPr>
        <w:t>а предметну услугу изврши  у року од 48 часова</w:t>
      </w:r>
      <w:r w:rsidRPr="002054E8">
        <w:rPr>
          <w:noProof/>
          <w:lang w:val="sr-Cyrl-RS"/>
        </w:rPr>
        <w:t xml:space="preserve">, од тренутка </w:t>
      </w:r>
      <w:r w:rsidRPr="0051726B">
        <w:rPr>
          <w:noProof/>
        </w:rPr>
        <w:t xml:space="preserve">пријема </w:t>
      </w:r>
      <w:r w:rsidRPr="0051726B">
        <w:rPr>
          <w:noProof/>
          <w:lang w:val="sr-Cyrl-RS"/>
        </w:rPr>
        <w:t xml:space="preserve">писаног захтева </w:t>
      </w:r>
      <w:r w:rsidRPr="0051726B">
        <w:rPr>
          <w:noProof/>
        </w:rPr>
        <w:t>наручиоц</w:t>
      </w:r>
      <w:r w:rsidRPr="0051726B">
        <w:rPr>
          <w:noProof/>
          <w:lang w:val="sr-Cyrl-RS"/>
        </w:rPr>
        <w:t>а</w:t>
      </w:r>
      <w:r w:rsidRPr="002054E8">
        <w:rPr>
          <w:noProof/>
          <w:lang w:val="sr-Cyrl-RS"/>
        </w:rPr>
        <w:t>.</w:t>
      </w:r>
    </w:p>
    <w:p w14:paraId="033490ED" w14:textId="77777777" w:rsidR="00DD355C" w:rsidRPr="0051726B" w:rsidRDefault="00DD355C" w:rsidP="00DD355C">
      <w:pPr>
        <w:ind w:firstLine="708"/>
        <w:jc w:val="both"/>
        <w:rPr>
          <w:noProof/>
          <w:lang w:val="sr-Cyrl-RS"/>
        </w:rPr>
      </w:pPr>
      <w:r w:rsidRPr="0051726B">
        <w:rPr>
          <w:noProof/>
        </w:rPr>
        <w:t xml:space="preserve">Добављач се обавезује да </w:t>
      </w:r>
      <w:r w:rsidRPr="0051726B">
        <w:rPr>
          <w:noProof/>
          <w:lang w:val="sr-Cyrl-RS"/>
        </w:rPr>
        <w:t>услугу која је предмет овог уговора изврши</w:t>
      </w:r>
      <w:r w:rsidRPr="0051726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12A887BA" w14:textId="77777777" w:rsidR="00DD355C" w:rsidRPr="00246074" w:rsidRDefault="00DD355C" w:rsidP="00DD355C">
      <w:pPr>
        <w:ind w:firstLine="708"/>
        <w:jc w:val="both"/>
        <w:rPr>
          <w:iCs/>
          <w:lang w:val="en-US"/>
        </w:rPr>
      </w:pPr>
      <w:r w:rsidRPr="0051726B">
        <w:rPr>
          <w:noProof/>
        </w:rPr>
        <w:t xml:space="preserve">Добављач </w:t>
      </w:r>
      <w:r w:rsidRPr="0051726B">
        <w:rPr>
          <w:noProof/>
          <w:lang w:val="sr-Cyrl-RS"/>
        </w:rPr>
        <w:t>даје</w:t>
      </w:r>
      <w:r w:rsidRPr="0051726B">
        <w:rPr>
          <w:noProof/>
        </w:rPr>
        <w:t xml:space="preserve"> гарантни рок на </w:t>
      </w:r>
      <w:r w:rsidRPr="0051726B">
        <w:rPr>
          <w:iCs/>
          <w:lang w:val="sr-Cyrl-RS"/>
        </w:rPr>
        <w:t xml:space="preserve">извршену услугу </w:t>
      </w:r>
      <w:r w:rsidRPr="0051726B">
        <w:rPr>
          <w:i/>
          <w:iCs/>
          <w:lang w:val="sr-Cyrl-RS"/>
        </w:rPr>
        <w:t>_____(најкраће</w:t>
      </w:r>
      <w:r w:rsidRPr="0051726B">
        <w:rPr>
          <w:i/>
          <w:iCs/>
          <w:lang w:val="sr-Latn-RS"/>
        </w:rPr>
        <w:t xml:space="preserve"> </w:t>
      </w:r>
      <w:r w:rsidRPr="0051726B">
        <w:rPr>
          <w:i/>
          <w:iCs/>
          <w:lang w:val="sr-Cyrl-RS"/>
        </w:rPr>
        <w:t>12 месеци),</w:t>
      </w:r>
      <w:r w:rsidRPr="0051726B">
        <w:rPr>
          <w:iCs/>
          <w:lang w:val="sr-Cyrl-RS"/>
        </w:rPr>
        <w:t xml:space="preserve"> од дана извршења услуге</w:t>
      </w:r>
      <w:r>
        <w:rPr>
          <w:iCs/>
          <w:lang w:val="en-US"/>
        </w:rPr>
        <w:t xml:space="preserve">, </w:t>
      </w:r>
      <w:r w:rsidRPr="0051726B">
        <w:rPr>
          <w:iCs/>
          <w:lang w:val="sr-Cyrl-RS"/>
        </w:rPr>
        <w:t>а на резервне делове по препоруци произвођача</w:t>
      </w:r>
      <w:r>
        <w:rPr>
          <w:iCs/>
          <w:lang w:val="en-US"/>
        </w:rPr>
        <w:t>.</w:t>
      </w:r>
    </w:p>
    <w:p w14:paraId="666BA3D1" w14:textId="77777777" w:rsidR="00DD355C" w:rsidRPr="0051726B" w:rsidRDefault="00DD355C" w:rsidP="00DD355C">
      <w:pPr>
        <w:ind w:firstLine="720"/>
        <w:jc w:val="both"/>
        <w:rPr>
          <w:bCs/>
          <w:noProof/>
          <w:lang w:val="sr-Cyrl-RS"/>
        </w:rPr>
      </w:pPr>
      <w:r w:rsidRPr="0051726B">
        <w:rPr>
          <w:bCs/>
          <w:noProof/>
        </w:rPr>
        <w:t>Добављач се обавезује да после сваког сервиса</w:t>
      </w:r>
      <w:r w:rsidRPr="0051726B">
        <w:rPr>
          <w:bCs/>
          <w:noProof/>
          <w:lang w:val="sr-Cyrl-RS"/>
        </w:rPr>
        <w:t>,</w:t>
      </w:r>
      <w:r w:rsidRPr="0051726B">
        <w:rPr>
          <w:bCs/>
          <w:noProof/>
        </w:rPr>
        <w:t xml:space="preserve"> евиден</w:t>
      </w:r>
      <w:r w:rsidRPr="0051726B">
        <w:rPr>
          <w:bCs/>
          <w:noProof/>
          <w:lang w:val="sr-Cyrl-RS"/>
        </w:rPr>
        <w:t>тира</w:t>
      </w:r>
      <w:r w:rsidRPr="0051726B">
        <w:rPr>
          <w:bCs/>
          <w:noProof/>
        </w:rPr>
        <w:t xml:space="preserve"> извршене услуге у сервисну књижицу </w:t>
      </w:r>
      <w:r w:rsidRPr="0051726B">
        <w:rPr>
          <w:bCs/>
          <w:noProof/>
          <w:lang w:val="sr-Cyrl-RS"/>
        </w:rPr>
        <w:t>апарата</w:t>
      </w:r>
      <w:r w:rsidRPr="0051726B">
        <w:rPr>
          <w:bCs/>
          <w:noProof/>
        </w:rPr>
        <w:t>,</w:t>
      </w:r>
      <w:r w:rsidRPr="0051726B">
        <w:rPr>
          <w:bCs/>
          <w:noProof/>
          <w:lang w:val="sr-Cyrl-RS"/>
        </w:rPr>
        <w:t xml:space="preserve"> и да уредно попуни и потпише</w:t>
      </w:r>
      <w:r w:rsidRPr="0051726B">
        <w:rPr>
          <w:bCs/>
          <w:noProof/>
        </w:rPr>
        <w:t xml:space="preserve"> </w:t>
      </w:r>
      <w:r w:rsidRPr="0051726B">
        <w:rPr>
          <w:bCs/>
          <w:noProof/>
          <w:lang w:val="sr-Cyrl-CS"/>
        </w:rPr>
        <w:t>радни налог</w:t>
      </w:r>
      <w:r w:rsidRPr="0051726B">
        <w:rPr>
          <w:bCs/>
          <w:noProof/>
        </w:rPr>
        <w:t xml:space="preserve"> </w:t>
      </w:r>
      <w:r w:rsidRPr="0051726B">
        <w:rPr>
          <w:bCs/>
          <w:noProof/>
          <w:lang w:val="sr-Cyrl-RS"/>
        </w:rPr>
        <w:t>и преда исти</w:t>
      </w:r>
      <w:r w:rsidRPr="0051726B">
        <w:rPr>
          <w:bCs/>
          <w:noProof/>
        </w:rPr>
        <w:t xml:space="preserve"> </w:t>
      </w:r>
      <w:r w:rsidRPr="0051726B">
        <w:rPr>
          <w:bCs/>
          <w:noProof/>
          <w:lang w:val="sr-Cyrl-RS"/>
        </w:rPr>
        <w:t xml:space="preserve">овлашћеном лицу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у из члана 11. овог уговора.</w:t>
      </w:r>
    </w:p>
    <w:p w14:paraId="4A787113" w14:textId="77777777" w:rsidR="00DD355C" w:rsidRPr="0051726B" w:rsidRDefault="00DD355C" w:rsidP="00DD355C">
      <w:pPr>
        <w:jc w:val="both"/>
        <w:rPr>
          <w:b/>
          <w:noProof/>
          <w:lang w:val="sr-Cyrl-RS"/>
        </w:rPr>
      </w:pPr>
    </w:p>
    <w:p w14:paraId="0996D22D" w14:textId="77777777" w:rsidR="00DD355C" w:rsidRPr="0051726B" w:rsidRDefault="00DD355C" w:rsidP="00DD355C">
      <w:pPr>
        <w:tabs>
          <w:tab w:val="center" w:pos="4536"/>
          <w:tab w:val="left" w:pos="5644"/>
        </w:tabs>
        <w:outlineLvl w:val="0"/>
        <w:rPr>
          <w:b/>
          <w:noProof/>
        </w:rPr>
      </w:pPr>
      <w:r w:rsidRPr="0051726B">
        <w:rPr>
          <w:b/>
          <w:noProof/>
        </w:rPr>
        <w:tab/>
      </w:r>
      <w:bookmarkStart w:id="67" w:name="_Toc519152178"/>
      <w:r w:rsidRPr="0051726B">
        <w:rPr>
          <w:b/>
          <w:noProof/>
        </w:rPr>
        <w:t>Члан 4.</w:t>
      </w:r>
      <w:bookmarkEnd w:id="67"/>
      <w:r w:rsidRPr="0051726B">
        <w:rPr>
          <w:b/>
          <w:noProof/>
        </w:rPr>
        <w:tab/>
      </w:r>
    </w:p>
    <w:p w14:paraId="7A09CDE1" w14:textId="77777777" w:rsidR="00DD355C" w:rsidRPr="0051726B" w:rsidRDefault="00DD355C" w:rsidP="00DD355C">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652C2028" w14:textId="77777777" w:rsidR="00DD355C" w:rsidRPr="0051726B" w:rsidRDefault="00DD355C" w:rsidP="00DD355C">
      <w:pPr>
        <w:ind w:firstLine="720"/>
        <w:jc w:val="both"/>
        <w:rPr>
          <w:bCs/>
          <w:noProof/>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68DA7C44" w14:textId="77777777" w:rsidR="00DD355C" w:rsidRPr="0051726B" w:rsidRDefault="00DD355C" w:rsidP="00DD355C">
      <w:pPr>
        <w:jc w:val="both"/>
        <w:rPr>
          <w:bCs/>
          <w:noProof/>
          <w:lang w:val="sr-Cyrl-RS"/>
        </w:rPr>
      </w:pPr>
    </w:p>
    <w:p w14:paraId="20DE1F76" w14:textId="77777777" w:rsidR="00DD355C" w:rsidRPr="0051726B" w:rsidRDefault="00DD355C" w:rsidP="00DD355C">
      <w:pPr>
        <w:ind w:firstLine="708"/>
        <w:jc w:val="center"/>
        <w:rPr>
          <w:b/>
          <w:noProof/>
          <w:lang w:val="sr-Cyrl-RS"/>
        </w:rPr>
      </w:pPr>
      <w:r w:rsidRPr="0051726B">
        <w:rPr>
          <w:b/>
          <w:noProof/>
        </w:rPr>
        <w:t>Члан 5.</w:t>
      </w:r>
    </w:p>
    <w:p w14:paraId="0469B4C8" w14:textId="77777777" w:rsidR="00DD355C" w:rsidRDefault="00DD355C" w:rsidP="00DD355C">
      <w:pPr>
        <w:ind w:firstLine="708"/>
        <w:jc w:val="both"/>
        <w:rPr>
          <w:iCs/>
          <w:lang w:val="sr-Cyrl-RS"/>
        </w:rPr>
      </w:pPr>
      <w:r w:rsidRPr="0051726B">
        <w:rPr>
          <w:iCs/>
        </w:rPr>
        <w:t xml:space="preserve"> Рачун за извршене услуге испоставља се на основу по</w:t>
      </w:r>
      <w:r>
        <w:rPr>
          <w:iCs/>
        </w:rPr>
        <w:t>тписаног документа-радног налог</w:t>
      </w:r>
      <w:r>
        <w:rPr>
          <w:iCs/>
          <w:lang w:val="sr-Cyrl-RS"/>
        </w:rPr>
        <w:t>а</w:t>
      </w:r>
      <w:r w:rsidRPr="0051726B">
        <w:rPr>
          <w:iCs/>
          <w:lang w:val="sr-Cyrl-RS"/>
        </w:rPr>
        <w:t>,</w:t>
      </w:r>
      <w:r w:rsidRPr="0051726B">
        <w:rPr>
          <w:iCs/>
        </w:rPr>
        <w:t xml:space="preserve"> 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 овог уговора</w:t>
      </w:r>
      <w:r w:rsidRPr="0051726B">
        <w:rPr>
          <w:iCs/>
        </w:rPr>
        <w:t xml:space="preserve"> којим се вериф</w:t>
      </w:r>
      <w:r>
        <w:rPr>
          <w:iCs/>
        </w:rPr>
        <w:t>икује квалитет извршених услуга</w:t>
      </w:r>
      <w:r>
        <w:rPr>
          <w:iCs/>
          <w:lang w:val="sr-Cyrl-RS"/>
        </w:rPr>
        <w:t>.</w:t>
      </w:r>
    </w:p>
    <w:p w14:paraId="664917FF" w14:textId="77777777" w:rsidR="00DD355C" w:rsidRPr="0051726B" w:rsidRDefault="00DD355C" w:rsidP="00DD355C">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sidRPr="0051726B">
        <w:rPr>
          <w:noProof/>
          <w:lang w:val="sr-Cyrl-RS"/>
        </w:rPr>
        <w:t>тити у року од 90 дана</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w:t>
      </w:r>
      <w:r>
        <w:rPr>
          <w:noProof/>
          <w:lang w:val="sr-Cyrl-CS"/>
        </w:rPr>
        <w:t>стављен уз документ–радни налог</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1D2A8C72" w14:textId="77777777" w:rsidR="00DD355C" w:rsidRPr="0051726B" w:rsidRDefault="00DD355C" w:rsidP="00DD355C">
      <w:pPr>
        <w:ind w:firstLine="708"/>
        <w:jc w:val="both"/>
        <w:outlineLvl w:val="0"/>
        <w:rPr>
          <w:noProof/>
          <w:lang w:val="sr-Cyrl-RS"/>
        </w:rPr>
      </w:pPr>
      <w:bookmarkStart w:id="68" w:name="_Toc519152179"/>
      <w:r w:rsidRPr="0051726B">
        <w:rPr>
          <w:noProof/>
          <w:lang w:val="sr-Cyrl-CS"/>
        </w:rPr>
        <w:t>Добављач се обавезује да рачун достави преко писарнице наручиоца, адресирано на седиште наручиоца.</w:t>
      </w:r>
      <w:bookmarkEnd w:id="68"/>
    </w:p>
    <w:p w14:paraId="045AC018" w14:textId="77777777" w:rsidR="00DD355C" w:rsidRPr="0051726B" w:rsidRDefault="00DD355C" w:rsidP="00DD355C">
      <w:pPr>
        <w:framePr w:hSpace="180" w:wrap="around" w:vAnchor="text" w:hAnchor="margin" w:y="1"/>
        <w:ind w:firstLine="720"/>
        <w:jc w:val="both"/>
        <w:rPr>
          <w:lang w:val="sr-Cyrl-RS"/>
        </w:rPr>
      </w:pPr>
      <w:r w:rsidRPr="0051726B">
        <w:t>Плаћање по овом уговору вршиће се до нивоа средстава обезбеђених Финансијским планом за ове намене</w:t>
      </w:r>
      <w:r w:rsidRPr="0051726B">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2888018E" w14:textId="77777777" w:rsidR="00DD355C" w:rsidRPr="0051726B" w:rsidRDefault="00DD355C" w:rsidP="00DD355C">
      <w:pPr>
        <w:framePr w:hSpace="180" w:wrap="around" w:vAnchor="text" w:hAnchor="margin" w:y="1"/>
        <w:ind w:firstLine="720"/>
        <w:jc w:val="both"/>
        <w:rPr>
          <w:lang w:val="sr-Cyrl-RS"/>
        </w:rPr>
      </w:pPr>
      <w:r w:rsidRPr="0051726B">
        <w:t>У супротном уговор престаје да важи без накнаде штете због немогућности преузимања обавеза од стране наручиоца.</w:t>
      </w:r>
    </w:p>
    <w:p w14:paraId="04B07E34" w14:textId="77777777" w:rsidR="00DD355C" w:rsidRPr="0051726B" w:rsidRDefault="00DD355C" w:rsidP="00DD355C">
      <w:pPr>
        <w:outlineLvl w:val="0"/>
        <w:rPr>
          <w:b/>
          <w:noProof/>
          <w:lang w:val="sr-Cyrl-RS"/>
        </w:rPr>
      </w:pPr>
    </w:p>
    <w:p w14:paraId="01E64DA9" w14:textId="77777777" w:rsidR="00DD355C" w:rsidRPr="0051726B" w:rsidRDefault="00DD355C" w:rsidP="00DD355C">
      <w:pPr>
        <w:jc w:val="center"/>
        <w:outlineLvl w:val="0"/>
        <w:rPr>
          <w:noProof/>
          <w:lang w:val="sr-Cyrl-CS"/>
        </w:rPr>
      </w:pPr>
      <w:bookmarkStart w:id="69" w:name="_Toc519152180"/>
      <w:r w:rsidRPr="0051726B">
        <w:rPr>
          <w:b/>
          <w:noProof/>
          <w:lang w:val="en-US"/>
        </w:rPr>
        <w:t>Члан 6.</w:t>
      </w:r>
      <w:bookmarkEnd w:id="69"/>
    </w:p>
    <w:p w14:paraId="7B3E0BC8" w14:textId="77777777" w:rsidR="00DD355C" w:rsidRPr="0051726B" w:rsidRDefault="00DD355C" w:rsidP="00DD355C">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14:paraId="1656EB20" w14:textId="77777777" w:rsidR="00DD355C" w:rsidRPr="0051726B" w:rsidRDefault="00DD355C" w:rsidP="00DD355C">
      <w:pPr>
        <w:pStyle w:val="ListParagraph"/>
        <w:numPr>
          <w:ilvl w:val="0"/>
          <w:numId w:val="44"/>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1F86F196" w14:textId="77777777" w:rsidR="00DD355C" w:rsidRPr="0051726B" w:rsidRDefault="00DD355C" w:rsidP="00DD355C">
      <w:pPr>
        <w:pStyle w:val="ListParagraph"/>
        <w:numPr>
          <w:ilvl w:val="0"/>
          <w:numId w:val="44"/>
        </w:numPr>
        <w:jc w:val="both"/>
        <w:rPr>
          <w:noProof/>
        </w:rPr>
      </w:pPr>
      <w:r w:rsidRPr="0051726B">
        <w:rPr>
          <w:b/>
        </w:rPr>
        <w:t>регистровану бланко меницу и менично овлашћење</w:t>
      </w:r>
      <w:r w:rsidRPr="0051726B">
        <w:rPr>
          <w:b/>
          <w:noProof/>
        </w:rPr>
        <w:t xml:space="preserve"> за отклањање недостатака у гарантном року</w:t>
      </w:r>
      <w:r w:rsidRPr="0051726B">
        <w:rPr>
          <w:noProof/>
        </w:rPr>
        <w:t>, попуњену на износ од 10% од укупне вредности Уговора</w:t>
      </w:r>
      <w:r w:rsidRPr="0051726B">
        <w:rPr>
          <w:noProof/>
          <w:lang w:val="sr-Cyrl-RS"/>
        </w:rPr>
        <w:t>,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w:t>
      </w:r>
    </w:p>
    <w:p w14:paraId="16EEBB7F" w14:textId="77777777" w:rsidR="00DD355C" w:rsidRPr="0051726B" w:rsidRDefault="00DD355C" w:rsidP="00DD355C">
      <w:pPr>
        <w:jc w:val="both"/>
        <w:rPr>
          <w:b/>
          <w:noProof/>
          <w:lang w:val="sr-Cyrl-RS"/>
        </w:rPr>
      </w:pPr>
    </w:p>
    <w:p w14:paraId="5F9BACDC" w14:textId="77777777" w:rsidR="00DD355C" w:rsidRPr="0051726B" w:rsidRDefault="00DD355C" w:rsidP="00DD355C">
      <w:pPr>
        <w:pStyle w:val="BodyTextIndent"/>
        <w:ind w:left="0" w:firstLine="0"/>
        <w:jc w:val="center"/>
        <w:outlineLvl w:val="0"/>
        <w:rPr>
          <w:noProof/>
          <w:color w:val="000000" w:themeColor="text1"/>
        </w:rPr>
      </w:pPr>
      <w:bookmarkStart w:id="70" w:name="_Toc448141809"/>
      <w:bookmarkStart w:id="71" w:name="_Toc519152181"/>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70"/>
      <w:bookmarkEnd w:id="71"/>
    </w:p>
    <w:p w14:paraId="724356D3" w14:textId="77777777" w:rsidR="00DD355C" w:rsidRPr="0051726B" w:rsidRDefault="00DD355C" w:rsidP="00DD355C">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1C66D3DE" w14:textId="77777777" w:rsidR="00DD355C" w:rsidRPr="0051726B" w:rsidRDefault="00DD355C" w:rsidP="00DD355C">
      <w:pPr>
        <w:ind w:firstLine="720"/>
        <w:jc w:val="both"/>
        <w:rPr>
          <w:noProof/>
        </w:rPr>
      </w:pPr>
      <w:r w:rsidRPr="0051726B">
        <w:rPr>
          <w:noProof/>
        </w:rPr>
        <w:t>Сва обавештења која нису дата у писаном облику неће производити правно дејство.</w:t>
      </w:r>
    </w:p>
    <w:p w14:paraId="2FDA9ED3" w14:textId="77777777" w:rsidR="00DD355C" w:rsidRPr="0051726B" w:rsidRDefault="00DD355C" w:rsidP="00DD355C">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710BE0D0" w14:textId="77777777" w:rsidR="00DD355C" w:rsidRPr="0051726B" w:rsidRDefault="00DD355C" w:rsidP="00DD355C">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6FBC756F" w14:textId="77777777" w:rsidR="00DD355C" w:rsidRPr="0051726B" w:rsidRDefault="00DD355C" w:rsidP="00DD355C">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2BF2167E" w14:textId="77777777" w:rsidR="00DD355C" w:rsidRPr="0051726B" w:rsidRDefault="00DD355C" w:rsidP="00DD355C">
      <w:pPr>
        <w:jc w:val="both"/>
        <w:rPr>
          <w:b/>
          <w:noProof/>
          <w:color w:val="000000" w:themeColor="text1"/>
          <w:lang w:val="sr-Cyrl-RS"/>
        </w:rPr>
      </w:pPr>
    </w:p>
    <w:p w14:paraId="01559A4C" w14:textId="77777777" w:rsidR="00DD355C" w:rsidRPr="0051726B" w:rsidRDefault="00DD355C" w:rsidP="00DD355C">
      <w:pPr>
        <w:jc w:val="center"/>
        <w:outlineLvl w:val="0"/>
        <w:rPr>
          <w:b/>
          <w:noProof/>
          <w:color w:val="000000" w:themeColor="text1"/>
          <w:lang w:val="sr-Cyrl-RS"/>
        </w:rPr>
      </w:pPr>
      <w:bookmarkStart w:id="72" w:name="_Toc380740085"/>
      <w:bookmarkStart w:id="73" w:name="_Toc389742047"/>
      <w:bookmarkStart w:id="74" w:name="_Toc448141813"/>
      <w:bookmarkStart w:id="75" w:name="_Toc519152182"/>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72"/>
      <w:bookmarkEnd w:id="73"/>
      <w:bookmarkEnd w:id="74"/>
      <w:bookmarkEnd w:id="75"/>
    </w:p>
    <w:p w14:paraId="4C0D03C4" w14:textId="77777777" w:rsidR="00DD355C" w:rsidRDefault="00DD355C" w:rsidP="00DD355C">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14:paraId="2A564BD9" w14:textId="77777777" w:rsidR="00DD355C" w:rsidRDefault="00DD355C" w:rsidP="00DD355C">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4BA89A60" w14:textId="77777777" w:rsidR="00DD355C" w:rsidRDefault="00DD355C" w:rsidP="00DD355C">
      <w:pPr>
        <w:ind w:firstLine="720"/>
        <w:jc w:val="both"/>
      </w:pPr>
    </w:p>
    <w:p w14:paraId="1E3726D9" w14:textId="77777777" w:rsidR="00DD355C" w:rsidRDefault="00DD355C" w:rsidP="00DD355C">
      <w:pPr>
        <w:ind w:firstLine="720"/>
        <w:jc w:val="both"/>
      </w:pPr>
      <w:r>
        <w:t>Наручилац ће дозволити измене уговора у следећим ситуацијама:</w:t>
      </w:r>
    </w:p>
    <w:p w14:paraId="44DA21BB" w14:textId="77777777" w:rsidR="00DD355C" w:rsidRDefault="00DD355C" w:rsidP="00DD355C">
      <w:pPr>
        <w:ind w:firstLine="720"/>
        <w:jc w:val="both"/>
      </w:pPr>
    </w:p>
    <w:p w14:paraId="7F4CE709" w14:textId="77777777" w:rsidR="00DD355C" w:rsidRDefault="00DD355C" w:rsidP="00DD355C">
      <w:pPr>
        <w:pStyle w:val="ListParagraph"/>
        <w:numPr>
          <w:ilvl w:val="0"/>
          <w:numId w:val="1"/>
        </w:numPr>
        <w:jc w:val="both"/>
      </w:pPr>
      <w:r>
        <w:lastRenderedPageBreak/>
        <w:t>Уколико се повећа обим предмета јавне набавке због непредвиђених околности;</w:t>
      </w:r>
    </w:p>
    <w:p w14:paraId="444837E2" w14:textId="77777777" w:rsidR="00DD355C" w:rsidRDefault="00DD355C" w:rsidP="00DD355C">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194BD6F" w14:textId="77777777" w:rsidR="00DD355C" w:rsidRDefault="00DD355C" w:rsidP="00DD355C">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6234071E" w14:textId="77777777" w:rsidR="00DD355C" w:rsidRDefault="00DD355C" w:rsidP="00DD355C">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101E1CB" w14:textId="77777777" w:rsidR="00DD355C" w:rsidRPr="0051726B" w:rsidRDefault="00DD355C" w:rsidP="00DD355C">
      <w:pPr>
        <w:outlineLvl w:val="0"/>
        <w:rPr>
          <w:b/>
          <w:noProof/>
          <w:color w:val="000000" w:themeColor="text1"/>
          <w:lang w:val="sr-Cyrl-RS"/>
        </w:rPr>
      </w:pPr>
    </w:p>
    <w:p w14:paraId="403FDEB2" w14:textId="77777777" w:rsidR="00DD355C" w:rsidRPr="0051726B" w:rsidRDefault="00DD355C" w:rsidP="00DD355C">
      <w:pPr>
        <w:jc w:val="center"/>
        <w:outlineLvl w:val="0"/>
        <w:rPr>
          <w:b/>
          <w:noProof/>
          <w:color w:val="000000" w:themeColor="text1"/>
          <w:lang w:val="sr-Cyrl-RS"/>
        </w:rPr>
      </w:pPr>
      <w:bookmarkStart w:id="76" w:name="_Toc519152183"/>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bookmarkEnd w:id="76"/>
    </w:p>
    <w:p w14:paraId="6D4F241C" w14:textId="77777777" w:rsidR="00DD355C" w:rsidRPr="0051726B" w:rsidRDefault="00DD355C" w:rsidP="00DD355C">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10293C7D" w14:textId="77777777" w:rsidR="00DD355C" w:rsidRPr="0051726B" w:rsidRDefault="00DD355C" w:rsidP="00DD355C">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190233B2" w14:textId="77777777" w:rsidR="00DD355C" w:rsidRPr="0051726B" w:rsidRDefault="00DD355C" w:rsidP="00DD355C">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ће поступити у складу са чланом 10</w:t>
      </w:r>
      <w:r>
        <w:rPr>
          <w:noProof/>
          <w:color w:val="000000" w:themeColor="text1"/>
          <w:lang w:val="sr-Cyrl-RS"/>
        </w:rPr>
        <w:t xml:space="preserve">. </w:t>
      </w:r>
      <w:r w:rsidRPr="0051726B">
        <w:rPr>
          <w:noProof/>
          <w:color w:val="000000" w:themeColor="text1"/>
          <w:lang w:val="sr-Cyrl-RS"/>
        </w:rPr>
        <w:t xml:space="preserve">овог уговора. </w:t>
      </w:r>
    </w:p>
    <w:p w14:paraId="0485F48E" w14:textId="77777777" w:rsidR="00DD355C" w:rsidRPr="0051726B" w:rsidRDefault="00DD355C" w:rsidP="00DD355C">
      <w:pPr>
        <w:ind w:firstLine="708"/>
        <w:jc w:val="both"/>
        <w:rPr>
          <w:szCs w:val="22"/>
        </w:rPr>
      </w:pPr>
      <w:r w:rsidRPr="0051726B">
        <w:rPr>
          <w:szCs w:val="22"/>
        </w:rPr>
        <w:t>У случaју рaскидa уговорa, примењивaће се одредбе Зaконa о облигaционим односимa.</w:t>
      </w:r>
    </w:p>
    <w:p w14:paraId="2203AA9A" w14:textId="77777777" w:rsidR="00DD355C" w:rsidRPr="0051726B" w:rsidRDefault="00DD355C" w:rsidP="00DD355C">
      <w:pPr>
        <w:jc w:val="center"/>
        <w:outlineLvl w:val="0"/>
        <w:rPr>
          <w:b/>
          <w:noProof/>
          <w:color w:val="000000" w:themeColor="text1"/>
        </w:rPr>
      </w:pPr>
    </w:p>
    <w:p w14:paraId="01B4A693" w14:textId="77777777" w:rsidR="00DD355C" w:rsidRPr="0051726B" w:rsidRDefault="00DD355C" w:rsidP="00DD355C">
      <w:pPr>
        <w:jc w:val="center"/>
        <w:outlineLvl w:val="0"/>
        <w:rPr>
          <w:b/>
          <w:noProof/>
          <w:color w:val="000000" w:themeColor="text1"/>
          <w:lang w:val="sr-Cyrl-RS"/>
        </w:rPr>
      </w:pPr>
      <w:bookmarkStart w:id="77" w:name="_Toc519152184"/>
      <w:r w:rsidRPr="0051726B">
        <w:rPr>
          <w:b/>
          <w:noProof/>
          <w:color w:val="000000" w:themeColor="text1"/>
          <w:lang w:val="sr-Cyrl-RS"/>
        </w:rPr>
        <w:t>Члан 10.</w:t>
      </w:r>
      <w:bookmarkEnd w:id="77"/>
    </w:p>
    <w:p w14:paraId="0A66F39A" w14:textId="77777777" w:rsidR="00DD355C" w:rsidRPr="0051726B" w:rsidRDefault="00DD355C" w:rsidP="00DD355C">
      <w:pPr>
        <w:ind w:firstLine="708"/>
        <w:jc w:val="both"/>
      </w:pPr>
      <w:r w:rsidRPr="0051726B">
        <w:t>Наручилац ће добављачу наплатити уговорну казну или средство обезбеђења из члана 6.</w:t>
      </w:r>
      <w:r w:rsidRPr="0051726B">
        <w:rPr>
          <w:lang w:val="sr-Cyrl-RS"/>
        </w:rPr>
        <w:t xml:space="preserve"> став 1. алинеја 1.</w:t>
      </w:r>
      <w:r w:rsidRPr="0051726B">
        <w:t xml:space="preserve"> овог уговора, уколико добављач задоцни или неиспуњава своје oбавезе из уговора.</w:t>
      </w:r>
    </w:p>
    <w:p w14:paraId="2A9C1625" w14:textId="77777777" w:rsidR="00DD355C" w:rsidRPr="0051726B" w:rsidRDefault="00DD355C" w:rsidP="00DD355C">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задоцни са испуњењем уговорне обавезе, наручилац има право да:</w:t>
      </w:r>
    </w:p>
    <w:p w14:paraId="410A4094" w14:textId="77777777" w:rsidR="00DD355C" w:rsidRPr="0051726B" w:rsidRDefault="00DD355C" w:rsidP="00DD355C">
      <w:pPr>
        <w:pStyle w:val="NoSpacing"/>
        <w:numPr>
          <w:ilvl w:val="0"/>
          <w:numId w:val="45"/>
        </w:numPr>
        <w:jc w:val="both"/>
        <w:rPr>
          <w:noProof/>
        </w:rPr>
      </w:pPr>
      <w:r w:rsidRPr="0051726B">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415C52BB" w14:textId="77777777" w:rsidR="00DD355C" w:rsidRPr="0051726B" w:rsidRDefault="00DD355C" w:rsidP="00DD355C">
      <w:pPr>
        <w:pStyle w:val="Normal1"/>
        <w:shd w:val="clear" w:color="auto" w:fill="FFFFFF"/>
        <w:spacing w:before="0" w:beforeAutospacing="0" w:after="0" w:afterAutospacing="0"/>
        <w:ind w:firstLine="706"/>
        <w:jc w:val="both"/>
        <w:rPr>
          <w:noProof/>
          <w:lang w:val="sr-Cyrl-RS"/>
        </w:rPr>
      </w:pPr>
      <w:r w:rsidRPr="0051726B">
        <w:rPr>
          <w:noProof/>
        </w:rPr>
        <w:t>Уколико наступи случај из става</w:t>
      </w:r>
      <w:r w:rsidRPr="0051726B">
        <w:rPr>
          <w:noProof/>
          <w:lang w:val="sr-Cyrl-RS"/>
        </w:rPr>
        <w:t xml:space="preserve"> 2</w:t>
      </w:r>
      <w:r>
        <w:rPr>
          <w:noProof/>
          <w:lang w:val="sr-Cyrl-RS"/>
        </w:rPr>
        <w:t>.</w:t>
      </w:r>
      <w:r w:rsidRPr="0051726B">
        <w:rPr>
          <w:noProof/>
          <w:lang w:val="sr-Cyrl-RS"/>
        </w:rPr>
        <w:t xml:space="preserve"> овог члана а добављач изврши услугу</w:t>
      </w:r>
      <w:r w:rsidRPr="0051726B">
        <w:rPr>
          <w:noProof/>
        </w:rPr>
        <w:t xml:space="preserve"> </w:t>
      </w:r>
      <w:r w:rsidRPr="0051726B">
        <w:rPr>
          <w:noProof/>
          <w:lang w:val="sr-Cyrl-RS"/>
        </w:rPr>
        <w:t>и</w:t>
      </w:r>
      <w:r w:rsidRPr="0051726B">
        <w:rPr>
          <w:noProof/>
        </w:rPr>
        <w:t xml:space="preserve"> наручилац</w:t>
      </w:r>
      <w:r w:rsidRPr="0051726B">
        <w:rPr>
          <w:noProof/>
          <w:lang w:val="sr-Cyrl-RS"/>
        </w:rPr>
        <w:t xml:space="preserve"> прими испуњење уговорне обавезе он</w:t>
      </w:r>
      <w:r w:rsidRPr="0051726B">
        <w:rPr>
          <w:noProof/>
        </w:rPr>
        <w:t xml:space="preserve"> ће без одлагања обавестити </w:t>
      </w:r>
      <w:r w:rsidRPr="0051726B">
        <w:rPr>
          <w:noProof/>
          <w:lang w:val="sr-Cyrl-RS"/>
        </w:rPr>
        <w:t>добављача</w:t>
      </w:r>
      <w:r w:rsidRPr="0051726B">
        <w:rPr>
          <w:noProof/>
        </w:rPr>
        <w:t xml:space="preserve"> да задржава своје право на уговорну казну из став</w:t>
      </w:r>
      <w:r w:rsidRPr="0051726B">
        <w:rPr>
          <w:noProof/>
          <w:lang w:val="sr-Cyrl-RS"/>
        </w:rPr>
        <w:t>а</w:t>
      </w:r>
      <w:r w:rsidRPr="0051726B">
        <w:rPr>
          <w:noProof/>
        </w:rPr>
        <w:t xml:space="preserve"> 2. алинeја 1. овог </w:t>
      </w:r>
      <w:r w:rsidRPr="0051726B">
        <w:rPr>
          <w:noProof/>
          <w:lang w:val="sr-Cyrl-RS"/>
        </w:rPr>
        <w:t>члана.</w:t>
      </w:r>
    </w:p>
    <w:p w14:paraId="0DDEB3D1" w14:textId="77777777" w:rsidR="00DD355C" w:rsidRPr="0051726B" w:rsidRDefault="00DD355C" w:rsidP="00DD355C">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неиспуњава уговорне обавезе, наручилац има право да:</w:t>
      </w:r>
    </w:p>
    <w:p w14:paraId="33A51146" w14:textId="77777777" w:rsidR="00DD355C" w:rsidRPr="0051726B" w:rsidRDefault="00DD355C" w:rsidP="00DD355C">
      <w:pPr>
        <w:pStyle w:val="NoSpacing"/>
        <w:numPr>
          <w:ilvl w:val="0"/>
          <w:numId w:val="45"/>
        </w:numPr>
        <w:jc w:val="both"/>
        <w:rPr>
          <w:noProof/>
        </w:rPr>
      </w:pPr>
      <w:r w:rsidRPr="0051726B">
        <w:rPr>
          <w:noProof/>
        </w:rPr>
        <w:t xml:space="preserve">да једнострано раскине овај уговор и да наплати средства обезбеђења из члана </w:t>
      </w:r>
      <w:r w:rsidRPr="0051726B">
        <w:rPr>
          <w:noProof/>
          <w:lang w:val="sr-Cyrl-RS"/>
        </w:rPr>
        <w:t>6</w:t>
      </w:r>
      <w:r w:rsidRPr="0051726B">
        <w:rPr>
          <w:noProof/>
        </w:rPr>
        <w:t xml:space="preserve">. </w:t>
      </w:r>
      <w:r w:rsidRPr="0051726B">
        <w:rPr>
          <w:noProof/>
          <w:lang w:val="sr-Cyrl-RS"/>
        </w:rPr>
        <w:t>став 1. алинеја 1.</w:t>
      </w:r>
      <w:r w:rsidRPr="0051726B">
        <w:rPr>
          <w:noProof/>
        </w:rPr>
        <w:t>овог уговора.</w:t>
      </w:r>
    </w:p>
    <w:p w14:paraId="5E9474AF" w14:textId="77777777" w:rsidR="00DD355C" w:rsidRPr="0051726B" w:rsidRDefault="00DD355C" w:rsidP="00DD355C">
      <w:pPr>
        <w:pStyle w:val="NoSpacing"/>
        <w:ind w:firstLine="708"/>
        <w:jc w:val="both"/>
        <w:rPr>
          <w:noProof/>
        </w:rPr>
      </w:pPr>
      <w:r w:rsidRPr="0051726B">
        <w:rPr>
          <w:noProof/>
        </w:rPr>
        <w:t xml:space="preserve">У случају наступања чињеница које могу утицати да предметна </w:t>
      </w:r>
      <w:r w:rsidRPr="0051726B">
        <w:rPr>
          <w:noProof/>
          <w:lang w:val="sr-Cyrl-RS"/>
        </w:rPr>
        <w:t>услуга не буде</w:t>
      </w:r>
      <w:r w:rsidRPr="0051726B">
        <w:rPr>
          <w:noProof/>
        </w:rPr>
        <w:t xml:space="preserve"> </w:t>
      </w:r>
      <w:r w:rsidRPr="0051726B">
        <w:rPr>
          <w:noProof/>
          <w:lang w:val="sr-Cyrl-RS"/>
        </w:rPr>
        <w:t>извршена</w:t>
      </w:r>
      <w:r w:rsidRPr="0051726B">
        <w:rPr>
          <w:noProof/>
        </w:rPr>
        <w:t xml:space="preserve"> у роковима из овог уговора, добављач је дужан да одмах по њиховом сазнању о истим писмено обавести наручиоца.</w:t>
      </w:r>
    </w:p>
    <w:p w14:paraId="004D37A4" w14:textId="77777777" w:rsidR="00DD355C" w:rsidRPr="0051726B" w:rsidRDefault="00DD355C" w:rsidP="00DD355C">
      <w:pPr>
        <w:pStyle w:val="NoSpacing"/>
        <w:ind w:firstLine="708"/>
        <w:jc w:val="both"/>
        <w:rPr>
          <w:noProof/>
        </w:rPr>
      </w:pPr>
      <w:r w:rsidRPr="0051726B">
        <w:rPr>
          <w:noProof/>
        </w:rPr>
        <w:t>Сва обавештења која нису дата у писаном облику сходно претходном ставу неће производити правно дејство.</w:t>
      </w:r>
    </w:p>
    <w:p w14:paraId="2D5C4ECB" w14:textId="77777777" w:rsidR="00DD355C" w:rsidRPr="0051726B" w:rsidRDefault="00DD355C" w:rsidP="00DD355C">
      <w:pPr>
        <w:pStyle w:val="NoSpacing"/>
        <w:ind w:firstLine="708"/>
        <w:jc w:val="both"/>
        <w:rPr>
          <w:noProof/>
          <w:lang w:val="sr-Cyrl-RS"/>
        </w:rPr>
      </w:pPr>
      <w:r w:rsidRPr="0051726B">
        <w:rPr>
          <w:noProof/>
        </w:rPr>
        <w:t xml:space="preserve">Наплатом уговорне казне </w:t>
      </w:r>
      <w:r w:rsidRPr="0051726B">
        <w:t xml:space="preserve">и средства обезбеђења из </w:t>
      </w:r>
      <w:r w:rsidRPr="0051726B">
        <w:rPr>
          <w:noProof/>
        </w:rPr>
        <w:t xml:space="preserve">члана </w:t>
      </w:r>
      <w:r w:rsidRPr="0051726B">
        <w:rPr>
          <w:noProof/>
          <w:lang w:val="sr-Cyrl-RS"/>
        </w:rPr>
        <w:t>6</w:t>
      </w:r>
      <w:r w:rsidRPr="0051726B">
        <w:rPr>
          <w:noProof/>
        </w:rPr>
        <w:t xml:space="preserve">. </w:t>
      </w:r>
      <w:r w:rsidRPr="0051726B">
        <w:rPr>
          <w:noProof/>
          <w:lang w:val="sr-Cyrl-RS"/>
        </w:rPr>
        <w:t>став 1. алинеја 1.</w:t>
      </w:r>
      <w:r w:rsidRPr="0051726B">
        <w:rPr>
          <w:noProof/>
        </w:rPr>
        <w:t>овог уговора</w:t>
      </w:r>
      <w:r w:rsidRPr="0051726B">
        <w:t xml:space="preserve">, </w:t>
      </w:r>
      <w:r w:rsidRPr="0051726B">
        <w:rPr>
          <w:noProof/>
        </w:rPr>
        <w:t xml:space="preserve"> не утиче и не умањује право наручиоца на накнаду стварно претрпљене штете</w:t>
      </w:r>
      <w:r w:rsidRPr="0051726B">
        <w:rPr>
          <w:noProof/>
          <w:lang w:val="sr-Cyrl-RS"/>
        </w:rPr>
        <w:t>.</w:t>
      </w:r>
    </w:p>
    <w:p w14:paraId="49478EC6" w14:textId="77777777" w:rsidR="00DD355C" w:rsidRPr="0051726B" w:rsidRDefault="00DD355C" w:rsidP="00DD355C">
      <w:pPr>
        <w:jc w:val="both"/>
        <w:rPr>
          <w:noProof/>
          <w:lang w:val="sr-Cyrl-RS"/>
        </w:rPr>
      </w:pPr>
    </w:p>
    <w:p w14:paraId="593D1FAA" w14:textId="77777777" w:rsidR="00DD355C" w:rsidRPr="0051726B" w:rsidRDefault="00DD355C" w:rsidP="00DD355C">
      <w:pPr>
        <w:jc w:val="center"/>
        <w:outlineLvl w:val="0"/>
        <w:rPr>
          <w:noProof/>
        </w:rPr>
      </w:pPr>
      <w:bookmarkStart w:id="78" w:name="_Toc519152185"/>
      <w:r w:rsidRPr="0051726B">
        <w:rPr>
          <w:b/>
          <w:noProof/>
        </w:rPr>
        <w:lastRenderedPageBreak/>
        <w:t xml:space="preserve">Члан </w:t>
      </w:r>
      <w:r w:rsidRPr="0051726B">
        <w:rPr>
          <w:b/>
          <w:noProof/>
          <w:lang w:val="sr-Cyrl-RS"/>
        </w:rPr>
        <w:t>11</w:t>
      </w:r>
      <w:r w:rsidRPr="0051726B">
        <w:rPr>
          <w:b/>
          <w:noProof/>
        </w:rPr>
        <w:t>.</w:t>
      </w:r>
      <w:bookmarkEnd w:id="78"/>
    </w:p>
    <w:p w14:paraId="18F49F84" w14:textId="77777777" w:rsidR="00DD355C" w:rsidRPr="0051726B" w:rsidRDefault="00DD355C" w:rsidP="00DD355C">
      <w:pPr>
        <w:ind w:firstLine="720"/>
        <w:jc w:val="both"/>
        <w:rPr>
          <w:noProof/>
          <w:lang w:val="sr-Latn-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sidRPr="0051726B">
        <w:rPr>
          <w:noProof/>
          <w:lang w:val="sr-Latn-RS"/>
        </w:rPr>
        <w:t>______________________.</w:t>
      </w:r>
    </w:p>
    <w:p w14:paraId="7B984DDC" w14:textId="77777777" w:rsidR="00DD355C" w:rsidRPr="0051726B" w:rsidRDefault="00DD355C" w:rsidP="00DD355C">
      <w:pPr>
        <w:ind w:firstLine="720"/>
        <w:jc w:val="both"/>
        <w:rPr>
          <w:noProof/>
          <w:lang w:val="sr-Latn-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sidRPr="0051726B">
        <w:rPr>
          <w:noProof/>
          <w:lang w:val="sr-Latn-RS"/>
        </w:rPr>
        <w:t>___________________________.</w:t>
      </w:r>
    </w:p>
    <w:p w14:paraId="1CEFF8FE" w14:textId="77777777" w:rsidR="00DD355C" w:rsidRPr="0051726B" w:rsidRDefault="00DD355C" w:rsidP="00DD355C">
      <w:pPr>
        <w:jc w:val="center"/>
        <w:outlineLvl w:val="0"/>
        <w:rPr>
          <w:noProof/>
          <w:lang w:val="sr-Cyrl-RS"/>
        </w:rPr>
      </w:pPr>
    </w:p>
    <w:p w14:paraId="3D2FFCB8" w14:textId="77777777" w:rsidR="00DD355C" w:rsidRPr="0051726B" w:rsidRDefault="00DD355C" w:rsidP="00DD355C">
      <w:pPr>
        <w:jc w:val="center"/>
        <w:outlineLvl w:val="0"/>
        <w:rPr>
          <w:noProof/>
          <w:lang w:val="sr-Cyrl-CS"/>
        </w:rPr>
      </w:pPr>
      <w:bookmarkStart w:id="79" w:name="_Toc519152186"/>
      <w:r w:rsidRPr="0051726B">
        <w:rPr>
          <w:b/>
          <w:noProof/>
        </w:rPr>
        <w:t xml:space="preserve">Члан </w:t>
      </w:r>
      <w:r w:rsidRPr="0051726B">
        <w:rPr>
          <w:b/>
          <w:noProof/>
          <w:lang w:val="sr-Cyrl-RS"/>
        </w:rPr>
        <w:t>12</w:t>
      </w:r>
      <w:r w:rsidRPr="0051726B">
        <w:rPr>
          <w:b/>
          <w:noProof/>
        </w:rPr>
        <w:t>.</w:t>
      </w:r>
      <w:bookmarkEnd w:id="79"/>
    </w:p>
    <w:p w14:paraId="74FEED84" w14:textId="77777777" w:rsidR="00DD355C" w:rsidRPr="0051726B" w:rsidRDefault="00DD355C" w:rsidP="00DD355C">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72EAD683" w14:textId="77777777" w:rsidR="00DD355C" w:rsidRPr="0051726B" w:rsidRDefault="00DD355C" w:rsidP="00DD355C">
      <w:pPr>
        <w:rPr>
          <w:noProof/>
        </w:rPr>
      </w:pPr>
    </w:p>
    <w:p w14:paraId="36345FA5" w14:textId="77777777" w:rsidR="00DD355C" w:rsidRPr="0051726B" w:rsidRDefault="00DD355C" w:rsidP="00DD355C">
      <w:pPr>
        <w:jc w:val="center"/>
        <w:outlineLvl w:val="0"/>
        <w:rPr>
          <w:noProof/>
        </w:rPr>
      </w:pPr>
      <w:bookmarkStart w:id="80" w:name="_Toc519152187"/>
      <w:r w:rsidRPr="0051726B">
        <w:rPr>
          <w:b/>
          <w:noProof/>
        </w:rPr>
        <w:t>Члан 1</w:t>
      </w:r>
      <w:r w:rsidRPr="0051726B">
        <w:rPr>
          <w:b/>
          <w:noProof/>
          <w:lang w:val="sr-Cyrl-RS"/>
        </w:rPr>
        <w:t>3</w:t>
      </w:r>
      <w:r w:rsidRPr="0051726B">
        <w:rPr>
          <w:b/>
          <w:noProof/>
        </w:rPr>
        <w:t>.</w:t>
      </w:r>
      <w:bookmarkEnd w:id="80"/>
    </w:p>
    <w:p w14:paraId="124600C1" w14:textId="77777777" w:rsidR="00DD355C" w:rsidRPr="0051726B" w:rsidRDefault="00DD355C" w:rsidP="00DD355C">
      <w:pPr>
        <w:ind w:firstLine="720"/>
        <w:jc w:val="both"/>
        <w:rPr>
          <w:noProof/>
        </w:rPr>
      </w:pPr>
      <w:r w:rsidRPr="0051726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2297AE5A" w14:textId="77777777" w:rsidR="00DD355C" w:rsidRPr="0051726B" w:rsidRDefault="00DD355C" w:rsidP="00DD355C">
      <w:pPr>
        <w:jc w:val="center"/>
        <w:outlineLvl w:val="0"/>
        <w:rPr>
          <w:noProof/>
          <w:lang w:val="sr-Cyrl-RS"/>
        </w:rPr>
      </w:pPr>
    </w:p>
    <w:p w14:paraId="30087C0D" w14:textId="77777777" w:rsidR="00DD355C" w:rsidRPr="0051726B" w:rsidRDefault="00DD355C" w:rsidP="00DD355C">
      <w:pPr>
        <w:jc w:val="center"/>
        <w:outlineLvl w:val="0"/>
        <w:rPr>
          <w:noProof/>
        </w:rPr>
      </w:pPr>
      <w:bookmarkStart w:id="81" w:name="_Toc519152188"/>
      <w:r w:rsidRPr="0051726B">
        <w:rPr>
          <w:b/>
          <w:noProof/>
        </w:rPr>
        <w:t>Члан 1</w:t>
      </w:r>
      <w:r w:rsidRPr="0051726B">
        <w:rPr>
          <w:b/>
          <w:noProof/>
          <w:lang w:val="sr-Cyrl-RS"/>
        </w:rPr>
        <w:t>4</w:t>
      </w:r>
      <w:r w:rsidRPr="0051726B">
        <w:rPr>
          <w:b/>
          <w:noProof/>
        </w:rPr>
        <w:t>.</w:t>
      </w:r>
      <w:bookmarkEnd w:id="81"/>
    </w:p>
    <w:p w14:paraId="508BD1E4" w14:textId="77777777" w:rsidR="00DD355C" w:rsidRPr="0051726B" w:rsidRDefault="00DD355C" w:rsidP="00DD355C">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1F00097F" w14:textId="77777777" w:rsidR="00DD355C" w:rsidRPr="00225DAB" w:rsidRDefault="00DD355C" w:rsidP="00DD355C">
      <w:pPr>
        <w:jc w:val="both"/>
        <w:rPr>
          <w:noProof/>
          <w:lang w:val="en-US"/>
        </w:rPr>
      </w:pPr>
    </w:p>
    <w:p w14:paraId="5F7915AA" w14:textId="77777777" w:rsidR="00DD355C" w:rsidRPr="0051726B" w:rsidRDefault="00DD355C" w:rsidP="00DD355C">
      <w:pPr>
        <w:jc w:val="center"/>
        <w:outlineLvl w:val="0"/>
        <w:rPr>
          <w:noProof/>
        </w:rPr>
      </w:pPr>
      <w:bookmarkStart w:id="82" w:name="_Toc519152189"/>
      <w:r w:rsidRPr="0051726B">
        <w:rPr>
          <w:b/>
          <w:noProof/>
        </w:rPr>
        <w:t>Члан 1</w:t>
      </w:r>
      <w:r w:rsidRPr="0051726B">
        <w:rPr>
          <w:b/>
          <w:noProof/>
          <w:lang w:val="sr-Cyrl-RS"/>
        </w:rPr>
        <w:t>5</w:t>
      </w:r>
      <w:r w:rsidRPr="0051726B">
        <w:rPr>
          <w:b/>
          <w:noProof/>
        </w:rPr>
        <w:t>.</w:t>
      </w:r>
      <w:bookmarkEnd w:id="82"/>
    </w:p>
    <w:p w14:paraId="4341145E" w14:textId="77777777" w:rsidR="00DD355C" w:rsidRPr="0051726B" w:rsidRDefault="00DD355C" w:rsidP="00DD355C">
      <w:pPr>
        <w:ind w:firstLine="741"/>
        <w:jc w:val="both"/>
        <w:rPr>
          <w:noProof/>
        </w:rPr>
      </w:pPr>
      <w:r w:rsidRPr="0051726B">
        <w:rPr>
          <w:noProof/>
        </w:rPr>
        <w:t xml:space="preserve">Овај уговор је сачињен у </w:t>
      </w:r>
      <w:r>
        <w:rPr>
          <w:noProof/>
          <w:lang w:val="sr-Cyrl-RS"/>
        </w:rPr>
        <w:t>три</w:t>
      </w:r>
      <w:r w:rsidRPr="0051726B">
        <w:rPr>
          <w:noProof/>
        </w:rPr>
        <w:t xml:space="preserve"> истоветн</w:t>
      </w:r>
      <w:r>
        <w:rPr>
          <w:noProof/>
          <w:lang w:val="sr-Cyrl-RS"/>
        </w:rPr>
        <w:t>а</w:t>
      </w:r>
      <w:r>
        <w:rPr>
          <w:noProof/>
        </w:rPr>
        <w:t xml:space="preserve"> пример</w:t>
      </w:r>
      <w:r w:rsidRPr="0051726B">
        <w:rPr>
          <w:noProof/>
        </w:rPr>
        <w:t xml:space="preserve">ка од којих наручилац задржава </w:t>
      </w:r>
      <w:r>
        <w:rPr>
          <w:noProof/>
          <w:lang w:val="sr-Cyrl-RS"/>
        </w:rPr>
        <w:t>два (2)</w:t>
      </w:r>
      <w:r w:rsidRPr="0051726B">
        <w:rPr>
          <w:noProof/>
        </w:rPr>
        <w:t xml:space="preserve">, а добављач </w:t>
      </w:r>
      <w:r>
        <w:rPr>
          <w:noProof/>
          <w:lang w:val="sr-Cyrl-RS"/>
        </w:rPr>
        <w:t>један (1)</w:t>
      </w:r>
      <w:r w:rsidRPr="0051726B">
        <w:rPr>
          <w:noProof/>
        </w:rPr>
        <w:t xml:space="preserve"> пример</w:t>
      </w:r>
      <w:r>
        <w:rPr>
          <w:noProof/>
          <w:lang w:val="sr-Cyrl-RS"/>
        </w:rPr>
        <w:t>а</w:t>
      </w:r>
      <w:r>
        <w:rPr>
          <w:noProof/>
        </w:rPr>
        <w:t>к</w:t>
      </w:r>
      <w:r w:rsidRPr="0051726B">
        <w:rPr>
          <w:noProof/>
        </w:rPr>
        <w:t>.</w:t>
      </w:r>
    </w:p>
    <w:p w14:paraId="32B72C6C" w14:textId="77777777" w:rsidR="00DD355C" w:rsidRPr="0051726B" w:rsidRDefault="00DD355C" w:rsidP="00DD355C">
      <w:pPr>
        <w:rPr>
          <w:noProof/>
        </w:rPr>
      </w:pPr>
    </w:p>
    <w:p w14:paraId="382FEFA5" w14:textId="77777777" w:rsidR="00DD355C" w:rsidRPr="0051726B" w:rsidRDefault="00DD355C" w:rsidP="00DD355C">
      <w:pPr>
        <w:ind w:firstLine="741"/>
        <w:jc w:val="both"/>
        <w:rPr>
          <w:noProof/>
        </w:rPr>
      </w:pPr>
    </w:p>
    <w:p w14:paraId="22096090" w14:textId="77777777" w:rsidR="00DD355C" w:rsidRPr="0051726B" w:rsidRDefault="00DD355C" w:rsidP="00DD355C">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DD355C" w:rsidRPr="0051726B" w14:paraId="0935DC5B" w14:textId="77777777" w:rsidTr="004272D1">
        <w:trPr>
          <w:trHeight w:val="347"/>
        </w:trPr>
        <w:tc>
          <w:tcPr>
            <w:tcW w:w="3216" w:type="dxa"/>
            <w:vAlign w:val="center"/>
          </w:tcPr>
          <w:p w14:paraId="5CCA4310" w14:textId="77777777" w:rsidR="00DD355C" w:rsidRPr="0051726B" w:rsidRDefault="00DD355C" w:rsidP="004272D1">
            <w:pPr>
              <w:jc w:val="center"/>
              <w:rPr>
                <w:noProof/>
              </w:rPr>
            </w:pPr>
            <w:r w:rsidRPr="0051726B">
              <w:rPr>
                <w:noProof/>
              </w:rPr>
              <w:t>ЗА ДОБАВЉАЧА:</w:t>
            </w:r>
          </w:p>
        </w:tc>
        <w:tc>
          <w:tcPr>
            <w:tcW w:w="2279" w:type="dxa"/>
          </w:tcPr>
          <w:p w14:paraId="567B92FB" w14:textId="77777777" w:rsidR="00DD355C" w:rsidRPr="0051726B" w:rsidRDefault="00DD355C" w:rsidP="004272D1">
            <w:pPr>
              <w:jc w:val="center"/>
              <w:rPr>
                <w:noProof/>
              </w:rPr>
            </w:pPr>
          </w:p>
        </w:tc>
        <w:tc>
          <w:tcPr>
            <w:tcW w:w="3827" w:type="dxa"/>
            <w:vAlign w:val="center"/>
          </w:tcPr>
          <w:p w14:paraId="5DC27CAD" w14:textId="77777777" w:rsidR="00DD355C" w:rsidRPr="0051726B" w:rsidRDefault="00DD355C" w:rsidP="004272D1">
            <w:pPr>
              <w:jc w:val="center"/>
              <w:rPr>
                <w:noProof/>
              </w:rPr>
            </w:pPr>
            <w:r w:rsidRPr="0051726B">
              <w:rPr>
                <w:noProof/>
              </w:rPr>
              <w:t>ЗА НАРУЧИОЦА:</w:t>
            </w:r>
          </w:p>
        </w:tc>
      </w:tr>
      <w:tr w:rsidR="00DD355C" w:rsidRPr="0051726B" w14:paraId="5216A6FC" w14:textId="77777777" w:rsidTr="004272D1">
        <w:trPr>
          <w:trHeight w:val="359"/>
        </w:trPr>
        <w:tc>
          <w:tcPr>
            <w:tcW w:w="3216" w:type="dxa"/>
            <w:vAlign w:val="center"/>
          </w:tcPr>
          <w:p w14:paraId="72534AEC" w14:textId="77777777" w:rsidR="00DD355C" w:rsidRPr="0051726B" w:rsidRDefault="00DD355C" w:rsidP="004272D1">
            <w:pPr>
              <w:jc w:val="center"/>
              <w:rPr>
                <w:noProof/>
              </w:rPr>
            </w:pPr>
            <w:r w:rsidRPr="0051726B">
              <w:rPr>
                <w:noProof/>
              </w:rPr>
              <w:t>ДИРЕКТОР</w:t>
            </w:r>
          </w:p>
        </w:tc>
        <w:tc>
          <w:tcPr>
            <w:tcW w:w="2279" w:type="dxa"/>
          </w:tcPr>
          <w:p w14:paraId="006E44F6" w14:textId="77777777" w:rsidR="00DD355C" w:rsidRPr="0051726B" w:rsidRDefault="00DD355C" w:rsidP="004272D1">
            <w:pPr>
              <w:jc w:val="center"/>
              <w:rPr>
                <w:noProof/>
              </w:rPr>
            </w:pPr>
          </w:p>
        </w:tc>
        <w:tc>
          <w:tcPr>
            <w:tcW w:w="3827" w:type="dxa"/>
            <w:vAlign w:val="center"/>
          </w:tcPr>
          <w:p w14:paraId="21584332" w14:textId="77777777" w:rsidR="00DD355C" w:rsidRPr="0051726B" w:rsidRDefault="00DD355C" w:rsidP="004272D1">
            <w:pPr>
              <w:jc w:val="center"/>
              <w:rPr>
                <w:noProof/>
              </w:rPr>
            </w:pPr>
            <w:r w:rsidRPr="0051726B">
              <w:rPr>
                <w:noProof/>
                <w:lang w:val="sr-Cyrl-RS"/>
              </w:rPr>
              <w:t xml:space="preserve">В. Д. </w:t>
            </w:r>
            <w:r w:rsidRPr="0051726B">
              <w:rPr>
                <w:noProof/>
              </w:rPr>
              <w:t>ДИРЕКТОР</w:t>
            </w:r>
          </w:p>
        </w:tc>
      </w:tr>
      <w:tr w:rsidR="00DD355C" w:rsidRPr="002D5B2C" w14:paraId="30E8092F" w14:textId="77777777" w:rsidTr="004272D1">
        <w:trPr>
          <w:trHeight w:val="347"/>
        </w:trPr>
        <w:tc>
          <w:tcPr>
            <w:tcW w:w="3216" w:type="dxa"/>
            <w:vAlign w:val="bottom"/>
          </w:tcPr>
          <w:p w14:paraId="4A110460" w14:textId="77777777" w:rsidR="00DD355C" w:rsidRPr="0051726B" w:rsidRDefault="00DD355C" w:rsidP="004272D1">
            <w:pPr>
              <w:jc w:val="center"/>
              <w:rPr>
                <w:noProof/>
              </w:rPr>
            </w:pPr>
          </w:p>
          <w:p w14:paraId="09E1AB8C" w14:textId="77777777" w:rsidR="00DD355C" w:rsidRPr="0051726B" w:rsidRDefault="00DD355C" w:rsidP="004272D1">
            <w:pPr>
              <w:jc w:val="center"/>
              <w:rPr>
                <w:noProof/>
              </w:rPr>
            </w:pPr>
            <w:r w:rsidRPr="0051726B">
              <w:rPr>
                <w:noProof/>
              </w:rPr>
              <w:t>_________________________</w:t>
            </w:r>
          </w:p>
        </w:tc>
        <w:tc>
          <w:tcPr>
            <w:tcW w:w="2279" w:type="dxa"/>
            <w:vAlign w:val="bottom"/>
          </w:tcPr>
          <w:p w14:paraId="317ED714" w14:textId="77777777" w:rsidR="00DD355C" w:rsidRPr="0051726B" w:rsidRDefault="00DD355C" w:rsidP="004272D1">
            <w:pPr>
              <w:jc w:val="both"/>
              <w:rPr>
                <w:noProof/>
              </w:rPr>
            </w:pPr>
          </w:p>
        </w:tc>
        <w:tc>
          <w:tcPr>
            <w:tcW w:w="3827" w:type="dxa"/>
            <w:vAlign w:val="bottom"/>
          </w:tcPr>
          <w:p w14:paraId="6A0DDD19" w14:textId="77777777" w:rsidR="00DD355C" w:rsidRPr="002D5B2C" w:rsidRDefault="00DD355C" w:rsidP="004272D1">
            <w:pPr>
              <w:jc w:val="center"/>
              <w:rPr>
                <w:noProof/>
              </w:rPr>
            </w:pPr>
            <w:r w:rsidRPr="0051726B">
              <w:rPr>
                <w:noProof/>
              </w:rPr>
              <w:t>___________________________</w:t>
            </w:r>
          </w:p>
        </w:tc>
      </w:tr>
    </w:tbl>
    <w:p w14:paraId="0F07942F" w14:textId="77777777" w:rsidR="004617AA" w:rsidRDefault="004617AA" w:rsidP="007B663B">
      <w:pPr>
        <w:rPr>
          <w:noProof/>
        </w:rPr>
      </w:pPr>
    </w:p>
    <w:p w14:paraId="30CC8865" w14:textId="77777777" w:rsidR="004617AA" w:rsidRDefault="004617AA" w:rsidP="007B663B">
      <w:pPr>
        <w:rPr>
          <w:noProof/>
        </w:rPr>
      </w:pPr>
    </w:p>
    <w:p w14:paraId="319962CF" w14:textId="77777777" w:rsidR="004617AA" w:rsidRDefault="004617AA" w:rsidP="007B663B">
      <w:pPr>
        <w:rPr>
          <w:noProof/>
        </w:rPr>
      </w:pPr>
    </w:p>
    <w:p w14:paraId="64706A0D" w14:textId="77777777" w:rsidR="004617AA" w:rsidRDefault="004617AA" w:rsidP="007B663B">
      <w:pPr>
        <w:rPr>
          <w:noProof/>
        </w:rPr>
      </w:pPr>
    </w:p>
    <w:p w14:paraId="47A1602B" w14:textId="77777777" w:rsidR="004617AA" w:rsidRDefault="004617AA" w:rsidP="007B663B">
      <w:pPr>
        <w:rPr>
          <w:noProof/>
        </w:rPr>
      </w:pPr>
    </w:p>
    <w:p w14:paraId="14F33D99" w14:textId="77777777" w:rsidR="004617AA" w:rsidRDefault="004617AA" w:rsidP="007B663B">
      <w:pPr>
        <w:rPr>
          <w:noProof/>
        </w:rPr>
      </w:pPr>
    </w:p>
    <w:p w14:paraId="528EC03E" w14:textId="77777777" w:rsidR="004617AA" w:rsidRDefault="004617AA" w:rsidP="007B663B">
      <w:pPr>
        <w:rPr>
          <w:noProof/>
        </w:rPr>
      </w:pPr>
    </w:p>
    <w:p w14:paraId="4971E410" w14:textId="77777777" w:rsidR="004617AA" w:rsidRDefault="004617AA" w:rsidP="007B663B">
      <w:pPr>
        <w:rPr>
          <w:noProof/>
        </w:rPr>
      </w:pPr>
    </w:p>
    <w:p w14:paraId="314715FA" w14:textId="77777777" w:rsidR="004617AA" w:rsidRDefault="004617AA" w:rsidP="007B663B">
      <w:pPr>
        <w:rPr>
          <w:noProof/>
        </w:rPr>
      </w:pPr>
    </w:p>
    <w:p w14:paraId="0F22DB56" w14:textId="77777777" w:rsidR="004617AA" w:rsidRDefault="004617AA" w:rsidP="007B663B">
      <w:pPr>
        <w:rPr>
          <w:noProof/>
        </w:rPr>
      </w:pPr>
    </w:p>
    <w:p w14:paraId="4745189B" w14:textId="77777777" w:rsidR="004617AA" w:rsidRDefault="004617AA" w:rsidP="007B663B">
      <w:pPr>
        <w:rPr>
          <w:noProof/>
        </w:rPr>
      </w:pPr>
    </w:p>
    <w:p w14:paraId="40CDCC26" w14:textId="77777777" w:rsidR="004617AA" w:rsidRDefault="004617AA" w:rsidP="007B663B">
      <w:pPr>
        <w:rPr>
          <w:noProof/>
        </w:rPr>
      </w:pPr>
    </w:p>
    <w:p w14:paraId="321D9F7A" w14:textId="77777777" w:rsidR="004617AA" w:rsidRDefault="004617AA" w:rsidP="007B663B">
      <w:pPr>
        <w:rPr>
          <w:noProof/>
        </w:rPr>
      </w:pPr>
    </w:p>
    <w:p w14:paraId="357BE4B6" w14:textId="77777777" w:rsidR="004617AA" w:rsidRDefault="004617AA" w:rsidP="007B663B">
      <w:pPr>
        <w:rPr>
          <w:noProof/>
        </w:rPr>
      </w:pPr>
    </w:p>
    <w:p w14:paraId="6D01E857" w14:textId="77777777" w:rsidR="004617AA" w:rsidRDefault="004617AA" w:rsidP="007B663B">
      <w:pPr>
        <w:rPr>
          <w:noProof/>
        </w:rPr>
      </w:pPr>
    </w:p>
    <w:p w14:paraId="7D3B43B8" w14:textId="77777777" w:rsidR="004617AA" w:rsidRPr="004617AA" w:rsidRDefault="004617AA" w:rsidP="007B663B">
      <w:pPr>
        <w:rPr>
          <w:noProof/>
        </w:rPr>
      </w:pPr>
    </w:p>
    <w:p w14:paraId="65A1DC42" w14:textId="77777777" w:rsidR="00573C8A" w:rsidRDefault="00573C8A" w:rsidP="007B663B">
      <w:pPr>
        <w:rPr>
          <w:noProof/>
        </w:rPr>
      </w:pPr>
    </w:p>
    <w:p w14:paraId="0D8BB7E8" w14:textId="77777777" w:rsidR="00573C8A" w:rsidRPr="00573C8A" w:rsidRDefault="00573C8A" w:rsidP="007B663B">
      <w:pPr>
        <w:rPr>
          <w:noProof/>
        </w:rPr>
      </w:pPr>
    </w:p>
    <w:p w14:paraId="441AF049" w14:textId="77777777" w:rsidR="007B663B" w:rsidRDefault="007B663B" w:rsidP="007B663B">
      <w:pPr>
        <w:rPr>
          <w:noProof/>
        </w:rPr>
      </w:pPr>
    </w:p>
    <w:p w14:paraId="5880F26A" w14:textId="29EE220C" w:rsidR="002D5B2C" w:rsidRPr="00CC366C" w:rsidRDefault="002D5B2C" w:rsidP="002C7749">
      <w:pPr>
        <w:pStyle w:val="Heading1"/>
      </w:pPr>
      <w:bookmarkStart w:id="83" w:name="_Toc448222241"/>
      <w:bookmarkStart w:id="84" w:name="_Toc477327713"/>
      <w:bookmarkStart w:id="85" w:name="_Toc477327996"/>
      <w:bookmarkStart w:id="86" w:name="_Toc477328725"/>
      <w:bookmarkStart w:id="87" w:name="_Toc477329196"/>
      <w:bookmarkStart w:id="88" w:name="_Toc519152190"/>
      <w:r w:rsidRPr="00CC366C">
        <w:lastRenderedPageBreak/>
        <w:t>ИЗЈАВА О НЕЗАВИСНОЈ ПОНУДИ</w:t>
      </w:r>
      <w:bookmarkEnd w:id="62"/>
      <w:bookmarkEnd w:id="63"/>
      <w:bookmarkEnd w:id="83"/>
      <w:bookmarkEnd w:id="84"/>
      <w:bookmarkEnd w:id="85"/>
      <w:bookmarkEnd w:id="86"/>
      <w:bookmarkEnd w:id="87"/>
      <w:bookmarkEnd w:id="88"/>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9" w:name="_Toc375826011"/>
      <w:bookmarkStart w:id="90" w:name="_Toc389030818"/>
      <w:bookmarkStart w:id="91" w:name="_Toc448222242"/>
    </w:p>
    <w:p w14:paraId="655685EC" w14:textId="77777777" w:rsidR="00395DE7" w:rsidRDefault="00395DE7">
      <w:pPr>
        <w:rPr>
          <w:sz w:val="28"/>
          <w:szCs w:val="28"/>
        </w:rPr>
      </w:pPr>
      <w:r>
        <w:rPr>
          <w:sz w:val="28"/>
          <w:szCs w:val="28"/>
        </w:rPr>
        <w:br w:type="page"/>
      </w:r>
    </w:p>
    <w:p w14:paraId="7DBFDB19" w14:textId="2D794D22" w:rsidR="00E45F1F" w:rsidRPr="00CC366C" w:rsidRDefault="0072089F" w:rsidP="002C7749">
      <w:pPr>
        <w:pStyle w:val="Heading1"/>
      </w:pPr>
      <w:bookmarkStart w:id="92" w:name="_Toc477327714"/>
      <w:bookmarkStart w:id="93" w:name="_Toc477327997"/>
      <w:bookmarkStart w:id="94" w:name="_Toc477328726"/>
      <w:bookmarkStart w:id="95" w:name="_Toc477329197"/>
      <w:bookmarkStart w:id="96" w:name="_Toc519152191"/>
      <w:r w:rsidRPr="00CC366C">
        <w:lastRenderedPageBreak/>
        <w:t>ОБРАЗАЦ ИЗЈАВЕ О ПОШТОВАЊУ ОБАВЕЗА</w:t>
      </w:r>
      <w:bookmarkEnd w:id="89"/>
      <w:bookmarkEnd w:id="90"/>
      <w:bookmarkEnd w:id="92"/>
      <w:bookmarkEnd w:id="93"/>
      <w:bookmarkEnd w:id="94"/>
      <w:bookmarkEnd w:id="95"/>
      <w:bookmarkEnd w:id="96"/>
    </w:p>
    <w:bookmarkEnd w:id="91"/>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97" w:name="_Toc375826012"/>
      <w:bookmarkStart w:id="98" w:name="_Toc389030819"/>
      <w:bookmarkStart w:id="99" w:name="_Toc448222243"/>
      <w:r>
        <w:rPr>
          <w:sz w:val="28"/>
          <w:szCs w:val="28"/>
          <w:highlight w:val="lightGray"/>
        </w:rPr>
        <w:br w:type="page"/>
      </w:r>
    </w:p>
    <w:p w14:paraId="34AC8297" w14:textId="5AAAA04F" w:rsidR="00B819C7" w:rsidRPr="007A1E58" w:rsidRDefault="00B819C7" w:rsidP="002C7749">
      <w:pPr>
        <w:pStyle w:val="Heading1"/>
      </w:pPr>
      <w:bookmarkStart w:id="100" w:name="_Toc477327715"/>
      <w:bookmarkStart w:id="101" w:name="_Toc477327998"/>
      <w:bookmarkStart w:id="102" w:name="_Toc477328727"/>
      <w:bookmarkStart w:id="103" w:name="_Toc477329198"/>
      <w:bookmarkStart w:id="104" w:name="_Toc519152192"/>
      <w:r w:rsidRPr="007A1E58">
        <w:lastRenderedPageBreak/>
        <w:t>ОБРАЗАЦ СТРУКТУРЕ ПОНУЂЕНЕ ЦЕНЕ</w:t>
      </w:r>
      <w:bookmarkEnd w:id="97"/>
      <w:bookmarkEnd w:id="98"/>
      <w:bookmarkEnd w:id="99"/>
      <w:bookmarkEnd w:id="100"/>
      <w:bookmarkEnd w:id="101"/>
      <w:bookmarkEnd w:id="102"/>
      <w:bookmarkEnd w:id="103"/>
      <w:bookmarkEnd w:id="104"/>
    </w:p>
    <w:p w14:paraId="591AABC7" w14:textId="77777777" w:rsidR="00B819C7" w:rsidRPr="00AE1407" w:rsidRDefault="00B819C7" w:rsidP="00B819C7">
      <w:pPr>
        <w:jc w:val="center"/>
        <w:rPr>
          <w:b/>
          <w:noProof/>
        </w:rPr>
      </w:pPr>
      <w:r w:rsidRPr="007A1E58">
        <w:rPr>
          <w:b/>
          <w:noProof/>
        </w:rPr>
        <w:t xml:space="preserve">(са упутством </w:t>
      </w:r>
      <w:r w:rsidR="008F271C" w:rsidRPr="007A1E58">
        <w:rPr>
          <w:b/>
          <w:noProof/>
          <w:lang w:val="sr-Cyrl-CS"/>
        </w:rPr>
        <w:t>како да се понуди</w:t>
      </w:r>
      <w:r w:rsidRPr="007A1E58">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284225">
      <w:pPr>
        <w:pStyle w:val="ListParagraph"/>
        <w:numPr>
          <w:ilvl w:val="0"/>
          <w:numId w:val="26"/>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CF79F4">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4191A9F2" w14:textId="77777777" w:rsidR="00E12E5B" w:rsidRPr="00284225" w:rsidRDefault="00E12E5B" w:rsidP="00E12E5B">
      <w:pPr>
        <w:jc w:val="center"/>
        <w:rPr>
          <w:b/>
          <w:noProof/>
          <w:sz w:val="22"/>
          <w:szCs w:val="22"/>
        </w:rPr>
      </w:pPr>
    </w:p>
    <w:p w14:paraId="3A00F1E7"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636620FF" w14:textId="77777777" w:rsidR="00AB0322" w:rsidRPr="00CF619E" w:rsidRDefault="00AB0322" w:rsidP="008B636C">
            <w:pPr>
              <w:rPr>
                <w:bCs/>
                <w:iCs/>
                <w:noProof/>
                <w:lang w:val="hr-HR"/>
              </w:rPr>
            </w:pPr>
          </w:p>
        </w:tc>
        <w:tc>
          <w:tcPr>
            <w:tcW w:w="3096" w:type="dxa"/>
            <w:tcBorders>
              <w:top w:val="single" w:sz="4" w:space="0" w:color="auto"/>
            </w:tcBorders>
          </w:tcPr>
          <w:p w14:paraId="600CB917" w14:textId="77777777" w:rsidR="00AB0322" w:rsidRPr="00CF619E" w:rsidRDefault="00AB0322" w:rsidP="008B636C">
            <w:pPr>
              <w:jc w:val="center"/>
              <w:rPr>
                <w:bCs/>
                <w:iCs/>
                <w:noProof/>
                <w:lang w:val="sr-Cyrl-CS"/>
              </w:rPr>
            </w:pPr>
            <w:r w:rsidRPr="00CF619E">
              <w:rPr>
                <w:bCs/>
                <w:iCs/>
                <w:noProof/>
              </w:rPr>
              <w:t>ПОТПИС</w:t>
            </w:r>
          </w:p>
        </w:tc>
      </w:tr>
    </w:tbl>
    <w:p w14:paraId="766BA165" w14:textId="77777777" w:rsidR="00C07517" w:rsidRDefault="00C07517" w:rsidP="002C7749">
      <w:pPr>
        <w:pStyle w:val="Heading1"/>
        <w:numPr>
          <w:ilvl w:val="0"/>
          <w:numId w:val="0"/>
        </w:numPr>
        <w:ind w:left="360"/>
      </w:pPr>
      <w:bookmarkStart w:id="105" w:name="_Toc375826013"/>
      <w:bookmarkStart w:id="106" w:name="_Toc389030820"/>
      <w:bookmarkStart w:id="107" w:name="_Toc448222244"/>
      <w:bookmarkStart w:id="108" w:name="_Toc477327716"/>
      <w:bookmarkStart w:id="109" w:name="_Toc477327999"/>
      <w:bookmarkStart w:id="110" w:name="_Toc477328728"/>
      <w:bookmarkStart w:id="111" w:name="_Toc477329199"/>
    </w:p>
    <w:p w14:paraId="1A1B9D33" w14:textId="77777777" w:rsidR="00C07517" w:rsidRDefault="00C07517" w:rsidP="00C07517">
      <w:pPr>
        <w:rPr>
          <w:lang w:val="sr-Cyrl-RS"/>
        </w:rPr>
      </w:pPr>
    </w:p>
    <w:p w14:paraId="306A6A98" w14:textId="77777777" w:rsidR="00C07517" w:rsidRDefault="00C07517" w:rsidP="00C07517">
      <w:pPr>
        <w:rPr>
          <w:lang w:val="sr-Cyrl-RS"/>
        </w:rPr>
      </w:pPr>
    </w:p>
    <w:p w14:paraId="7D88247A" w14:textId="77777777" w:rsidR="00C07517" w:rsidRDefault="00C07517" w:rsidP="00C07517">
      <w:pPr>
        <w:rPr>
          <w:lang w:val="sr-Cyrl-RS"/>
        </w:rPr>
      </w:pPr>
    </w:p>
    <w:p w14:paraId="6AEC65A9" w14:textId="77777777" w:rsidR="00C07517" w:rsidRDefault="00C07517" w:rsidP="00C07517">
      <w:pPr>
        <w:rPr>
          <w:lang w:val="sr-Cyrl-RS"/>
        </w:rPr>
      </w:pPr>
    </w:p>
    <w:p w14:paraId="0A0502A7" w14:textId="77777777" w:rsidR="00C07517" w:rsidRDefault="00C07517" w:rsidP="00C07517">
      <w:pPr>
        <w:rPr>
          <w:lang w:val="sr-Cyrl-RS"/>
        </w:rPr>
      </w:pPr>
    </w:p>
    <w:p w14:paraId="7D4376B0" w14:textId="77777777" w:rsidR="00C07517" w:rsidRPr="00C07517" w:rsidRDefault="00C07517" w:rsidP="00C07517">
      <w:pPr>
        <w:rPr>
          <w:lang w:val="sr-Cyrl-RS"/>
        </w:rPr>
      </w:pPr>
    </w:p>
    <w:p w14:paraId="5BB1EFAB" w14:textId="336C0216" w:rsidR="00B819C7" w:rsidRPr="00CC366C" w:rsidRDefault="00B819C7" w:rsidP="002C7749">
      <w:pPr>
        <w:pStyle w:val="Heading1"/>
      </w:pPr>
      <w:bookmarkStart w:id="112" w:name="_Toc519152193"/>
      <w:r w:rsidRPr="00CC366C">
        <w:lastRenderedPageBreak/>
        <w:t>ОБРАЗАЦ ТРОШКОВА ПРИПРЕМЕ ПОНУДЕ</w:t>
      </w:r>
      <w:bookmarkEnd w:id="105"/>
      <w:bookmarkEnd w:id="106"/>
      <w:bookmarkEnd w:id="107"/>
      <w:bookmarkEnd w:id="108"/>
      <w:bookmarkEnd w:id="109"/>
      <w:bookmarkEnd w:id="110"/>
      <w:bookmarkEnd w:id="111"/>
      <w:bookmarkEnd w:id="112"/>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14:paraId="3CFC21C9"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r w:rsidRPr="00AE1407">
        <w:t xml:space="preserve">у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5F1693">
      <w:pPr>
        <w:pStyle w:val="Heading2"/>
        <w:numPr>
          <w:ilvl w:val="0"/>
          <w:numId w:val="24"/>
        </w:numPr>
        <w:jc w:val="left"/>
        <w:rPr>
          <w:noProof/>
        </w:rPr>
        <w:sectPr w:rsidR="0006401C" w:rsidRPr="00AE1407" w:rsidSect="00EC6771">
          <w:headerReference w:type="default" r:id="rId11"/>
          <w:footerReference w:type="even" r:id="rId12"/>
          <w:footerReference w:type="default" r:id="rId13"/>
          <w:pgSz w:w="11906" w:h="16838"/>
          <w:pgMar w:top="1276" w:right="1418" w:bottom="1418" w:left="1418" w:header="709" w:footer="709" w:gutter="0"/>
          <w:cols w:space="708"/>
          <w:docGrid w:linePitch="360"/>
        </w:sectPr>
      </w:pPr>
    </w:p>
    <w:p w14:paraId="56DA1268" w14:textId="08A0DC34" w:rsidR="002D5B2C" w:rsidRPr="00BD205C" w:rsidRDefault="002D5B2C" w:rsidP="002C7749">
      <w:pPr>
        <w:pStyle w:val="Heading1"/>
      </w:pPr>
      <w:bookmarkStart w:id="113" w:name="_Toc375826014"/>
      <w:bookmarkStart w:id="114" w:name="_Toc389030821"/>
      <w:bookmarkStart w:id="115" w:name="_Toc448222245"/>
      <w:bookmarkStart w:id="116" w:name="_Toc477327717"/>
      <w:bookmarkStart w:id="117" w:name="_Toc477328000"/>
      <w:bookmarkStart w:id="118" w:name="_Toc477328729"/>
      <w:bookmarkStart w:id="119" w:name="_Toc477329200"/>
      <w:bookmarkStart w:id="120" w:name="_Toc519152194"/>
      <w:r w:rsidRPr="00BD205C">
        <w:lastRenderedPageBreak/>
        <w:t>ОБРАЗАЦ ПОНУДЕ</w:t>
      </w:r>
      <w:bookmarkEnd w:id="113"/>
      <w:bookmarkEnd w:id="114"/>
      <w:bookmarkEnd w:id="115"/>
      <w:bookmarkEnd w:id="116"/>
      <w:bookmarkEnd w:id="117"/>
      <w:bookmarkEnd w:id="118"/>
      <w:bookmarkEnd w:id="119"/>
      <w:bookmarkEnd w:id="120"/>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BD5709" w14:paraId="1DDB5F07" w14:textId="77777777" w:rsidTr="00300477">
        <w:trPr>
          <w:trHeight w:val="229"/>
        </w:trPr>
        <w:tc>
          <w:tcPr>
            <w:tcW w:w="5245" w:type="dxa"/>
            <w:tcBorders>
              <w:right w:val="single" w:sz="4" w:space="0" w:color="auto"/>
            </w:tcBorders>
            <w:vAlign w:val="center"/>
          </w:tcPr>
          <w:p w14:paraId="4A4FE7A0" w14:textId="77777777" w:rsidR="005E2923" w:rsidRPr="00BD5709" w:rsidRDefault="005E2923" w:rsidP="005E2923">
            <w:pPr>
              <w:jc w:val="right"/>
              <w:rPr>
                <w:noProof/>
              </w:rPr>
            </w:pPr>
            <w:r w:rsidRPr="00BD5709">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61DD0F37" w:rsidR="005E2923" w:rsidRPr="00BD5709" w:rsidRDefault="00C07517" w:rsidP="00D51194">
            <w:pPr>
              <w:rPr>
                <w:noProof/>
                <w:lang w:val="sr-Cyrl-RS"/>
              </w:rPr>
            </w:pPr>
            <w:r w:rsidRPr="00BD5709">
              <w:rPr>
                <w:noProof/>
              </w:rPr>
              <w:t>151-18-O-</w:t>
            </w:r>
            <w:r w:rsidRPr="00BD5709">
              <w:rPr>
                <w:lang w:val="sr-Cyrl-RS"/>
              </w:rPr>
              <w:t xml:space="preserve"> Сервис, одржавање и испитивање исправности рада медицинских апарата за које не постоји техничка подршка ( операциони столови произвођача </w:t>
            </w:r>
            <w:r w:rsidRPr="00BD5709">
              <w:rPr>
                <w:lang w:val="sr-Latn-RS"/>
              </w:rPr>
              <w:t xml:space="preserve">„BICAKCILAR“, „MEDIFA“, „MIZUHO“, „MURANAKA“ </w:t>
            </w:r>
            <w:r w:rsidRPr="00BD5709">
              <w:rPr>
                <w:lang w:val="sr-Cyrl-RS"/>
              </w:rPr>
              <w:t xml:space="preserve">и </w:t>
            </w:r>
            <w:r w:rsidRPr="00BD5709">
              <w:rPr>
                <w:lang w:val="sr-Latn-RS"/>
              </w:rPr>
              <w:t>„SUTJESKA“</w:t>
            </w:r>
          </w:p>
        </w:tc>
      </w:tr>
      <w:tr w:rsidR="005E2923" w:rsidRPr="00BD5709" w14:paraId="09CB08C9" w14:textId="77777777" w:rsidTr="005E2923">
        <w:tc>
          <w:tcPr>
            <w:tcW w:w="5245" w:type="dxa"/>
          </w:tcPr>
          <w:p w14:paraId="03D94306" w14:textId="77777777" w:rsidR="005E2923" w:rsidRPr="00BD5709" w:rsidRDefault="005E2923" w:rsidP="005E2923">
            <w:pPr>
              <w:jc w:val="right"/>
              <w:rPr>
                <w:noProof/>
              </w:rPr>
            </w:pPr>
            <w:r w:rsidRPr="00BD5709">
              <w:rPr>
                <w:noProof/>
              </w:rPr>
              <w:t>Број понуде</w:t>
            </w:r>
          </w:p>
        </w:tc>
        <w:tc>
          <w:tcPr>
            <w:tcW w:w="3402" w:type="dxa"/>
            <w:gridSpan w:val="2"/>
            <w:tcBorders>
              <w:top w:val="inset" w:sz="6" w:space="0" w:color="auto"/>
            </w:tcBorders>
          </w:tcPr>
          <w:p w14:paraId="40ECE87D" w14:textId="77777777" w:rsidR="005E2923" w:rsidRPr="00BD5709" w:rsidRDefault="005E2923" w:rsidP="005E2923">
            <w:pPr>
              <w:jc w:val="right"/>
              <w:rPr>
                <w:noProof/>
              </w:rPr>
            </w:pPr>
          </w:p>
        </w:tc>
        <w:tc>
          <w:tcPr>
            <w:tcW w:w="2977" w:type="dxa"/>
            <w:tcBorders>
              <w:top w:val="inset" w:sz="6" w:space="0" w:color="auto"/>
            </w:tcBorders>
          </w:tcPr>
          <w:p w14:paraId="5B9FDCCC" w14:textId="77777777" w:rsidR="005E2923" w:rsidRPr="00BD5709" w:rsidRDefault="005E2923" w:rsidP="005E2923">
            <w:pPr>
              <w:jc w:val="right"/>
              <w:rPr>
                <w:noProof/>
              </w:rPr>
            </w:pPr>
            <w:r w:rsidRPr="00BD5709">
              <w:rPr>
                <w:noProof/>
              </w:rPr>
              <w:t>Датум понуде</w:t>
            </w:r>
          </w:p>
        </w:tc>
        <w:tc>
          <w:tcPr>
            <w:tcW w:w="3686" w:type="dxa"/>
            <w:gridSpan w:val="2"/>
            <w:tcBorders>
              <w:top w:val="inset" w:sz="6" w:space="0" w:color="auto"/>
            </w:tcBorders>
          </w:tcPr>
          <w:p w14:paraId="1EE672B3" w14:textId="77777777" w:rsidR="005E2923" w:rsidRPr="00BD5709" w:rsidRDefault="005E2923" w:rsidP="005E2923">
            <w:pPr>
              <w:jc w:val="right"/>
              <w:rPr>
                <w:b/>
                <w:noProof/>
              </w:rPr>
            </w:pPr>
          </w:p>
        </w:tc>
      </w:tr>
      <w:tr w:rsidR="005E2923" w:rsidRPr="00BD5709" w14:paraId="6017A3BB" w14:textId="77777777" w:rsidTr="005E2923">
        <w:tc>
          <w:tcPr>
            <w:tcW w:w="15310" w:type="dxa"/>
            <w:gridSpan w:val="6"/>
          </w:tcPr>
          <w:p w14:paraId="4D1CACA2" w14:textId="77777777" w:rsidR="005E2923" w:rsidRPr="00BD5709" w:rsidRDefault="005E2923" w:rsidP="005E2923">
            <w:pPr>
              <w:jc w:val="center"/>
              <w:rPr>
                <w:b/>
                <w:noProof/>
              </w:rPr>
            </w:pPr>
            <w:r w:rsidRPr="00BD5709">
              <w:rPr>
                <w:b/>
                <w:noProof/>
              </w:rPr>
              <w:br w:type="page"/>
              <w:t>Општи подаци о понуђачу</w:t>
            </w:r>
          </w:p>
        </w:tc>
      </w:tr>
      <w:tr w:rsidR="005E2923" w:rsidRPr="00BD5709" w14:paraId="50F6061E" w14:textId="77777777" w:rsidTr="00EB6B00">
        <w:tc>
          <w:tcPr>
            <w:tcW w:w="5245" w:type="dxa"/>
            <w:vAlign w:val="center"/>
          </w:tcPr>
          <w:p w14:paraId="05F137D2" w14:textId="77777777" w:rsidR="005E2923" w:rsidRPr="00BD5709" w:rsidRDefault="005E2923" w:rsidP="00EB6B00">
            <w:pPr>
              <w:rPr>
                <w:b/>
                <w:noProof/>
              </w:rPr>
            </w:pPr>
            <w:r w:rsidRPr="00BD5709">
              <w:rPr>
                <w:noProof/>
              </w:rPr>
              <w:t>Пословно име или скраћени назив из одговарајућег регистра</w:t>
            </w:r>
          </w:p>
        </w:tc>
        <w:tc>
          <w:tcPr>
            <w:tcW w:w="10065" w:type="dxa"/>
            <w:gridSpan w:val="5"/>
          </w:tcPr>
          <w:p w14:paraId="11F72292" w14:textId="77777777" w:rsidR="005E2923" w:rsidRPr="00BD5709" w:rsidRDefault="005E2923" w:rsidP="005E2923">
            <w:pPr>
              <w:rPr>
                <w:b/>
                <w:noProof/>
              </w:rPr>
            </w:pPr>
          </w:p>
        </w:tc>
      </w:tr>
      <w:tr w:rsidR="005E2923" w:rsidRPr="00BD5709" w14:paraId="6304B40C" w14:textId="77777777" w:rsidTr="00EB6B00">
        <w:tc>
          <w:tcPr>
            <w:tcW w:w="5245" w:type="dxa"/>
            <w:vAlign w:val="center"/>
          </w:tcPr>
          <w:p w14:paraId="095586E4" w14:textId="77777777" w:rsidR="005E2923" w:rsidRPr="00BD5709" w:rsidRDefault="005E2923" w:rsidP="00EB6B00">
            <w:pPr>
              <w:rPr>
                <w:b/>
                <w:noProof/>
              </w:rPr>
            </w:pPr>
            <w:r w:rsidRPr="00BD5709">
              <w:rPr>
                <w:noProof/>
              </w:rPr>
              <w:t>Адреса седишта</w:t>
            </w:r>
          </w:p>
        </w:tc>
        <w:tc>
          <w:tcPr>
            <w:tcW w:w="10065" w:type="dxa"/>
            <w:gridSpan w:val="5"/>
          </w:tcPr>
          <w:p w14:paraId="31249213" w14:textId="77777777" w:rsidR="005E2923" w:rsidRPr="00BD5709" w:rsidRDefault="005E2923" w:rsidP="005E2923">
            <w:pPr>
              <w:rPr>
                <w:b/>
                <w:noProof/>
              </w:rPr>
            </w:pPr>
          </w:p>
        </w:tc>
      </w:tr>
      <w:tr w:rsidR="005E2923" w:rsidRPr="00BD5709" w14:paraId="3C27E7D5" w14:textId="77777777" w:rsidTr="00EB6B00">
        <w:tc>
          <w:tcPr>
            <w:tcW w:w="5245" w:type="dxa"/>
            <w:vAlign w:val="center"/>
          </w:tcPr>
          <w:p w14:paraId="467C25B2" w14:textId="1D0DCBED" w:rsidR="005E2923" w:rsidRPr="00BD5709" w:rsidRDefault="00A44D15" w:rsidP="00EB6B00">
            <w:pPr>
              <w:rPr>
                <w:noProof/>
              </w:rPr>
            </w:pPr>
            <w:r w:rsidRPr="00BD5709">
              <w:rPr>
                <w:noProof/>
              </w:rPr>
              <w:t xml:space="preserve">Име </w:t>
            </w:r>
            <w:r w:rsidRPr="00BD5709">
              <w:rPr>
                <w:noProof/>
                <w:lang w:val="sr-Cyrl-RS"/>
              </w:rPr>
              <w:t xml:space="preserve">и презиме </w:t>
            </w:r>
            <w:r w:rsidRPr="00BD5709">
              <w:rPr>
                <w:noProof/>
              </w:rPr>
              <w:t>особе за контакт</w:t>
            </w:r>
          </w:p>
        </w:tc>
        <w:tc>
          <w:tcPr>
            <w:tcW w:w="3402" w:type="dxa"/>
            <w:gridSpan w:val="2"/>
          </w:tcPr>
          <w:p w14:paraId="23BF08BD" w14:textId="77777777" w:rsidR="005E2923" w:rsidRPr="00BD5709" w:rsidRDefault="005E2923" w:rsidP="005E2923">
            <w:pPr>
              <w:rPr>
                <w:b/>
                <w:noProof/>
              </w:rPr>
            </w:pPr>
          </w:p>
        </w:tc>
        <w:tc>
          <w:tcPr>
            <w:tcW w:w="3508" w:type="dxa"/>
            <w:gridSpan w:val="2"/>
            <w:vAlign w:val="center"/>
          </w:tcPr>
          <w:p w14:paraId="72BF03CA" w14:textId="77777777" w:rsidR="005E2923" w:rsidRPr="00BD5709" w:rsidRDefault="005E2923" w:rsidP="00EB6B00">
            <w:pPr>
              <w:jc w:val="right"/>
              <w:rPr>
                <w:b/>
                <w:noProof/>
              </w:rPr>
            </w:pPr>
            <w:r w:rsidRPr="00BD5709">
              <w:rPr>
                <w:noProof/>
              </w:rPr>
              <w:t xml:space="preserve">Матични број </w:t>
            </w:r>
          </w:p>
        </w:tc>
        <w:tc>
          <w:tcPr>
            <w:tcW w:w="3155" w:type="dxa"/>
          </w:tcPr>
          <w:p w14:paraId="25014103" w14:textId="77777777" w:rsidR="005E2923" w:rsidRPr="00BD5709" w:rsidRDefault="005E2923" w:rsidP="005E2923">
            <w:pPr>
              <w:jc w:val="right"/>
              <w:rPr>
                <w:b/>
                <w:noProof/>
              </w:rPr>
            </w:pPr>
          </w:p>
        </w:tc>
      </w:tr>
      <w:tr w:rsidR="005E2923" w:rsidRPr="00BD5709" w14:paraId="60AEFCF5" w14:textId="77777777" w:rsidTr="00EB6B00">
        <w:tc>
          <w:tcPr>
            <w:tcW w:w="5245" w:type="dxa"/>
            <w:vAlign w:val="center"/>
          </w:tcPr>
          <w:p w14:paraId="61F5A4C1" w14:textId="77777777" w:rsidR="005E2923" w:rsidRPr="00BD5709" w:rsidRDefault="005E2923" w:rsidP="00EB6B00">
            <w:pPr>
              <w:rPr>
                <w:b/>
                <w:noProof/>
              </w:rPr>
            </w:pPr>
            <w:r w:rsidRPr="00BD5709">
              <w:rPr>
                <w:noProof/>
              </w:rPr>
              <w:t>Телефон/факс</w:t>
            </w:r>
          </w:p>
        </w:tc>
        <w:tc>
          <w:tcPr>
            <w:tcW w:w="3402" w:type="dxa"/>
            <w:gridSpan w:val="2"/>
          </w:tcPr>
          <w:p w14:paraId="27BE59CE" w14:textId="77777777" w:rsidR="005E2923" w:rsidRPr="00BD5709" w:rsidRDefault="005E2923" w:rsidP="005E2923">
            <w:pPr>
              <w:rPr>
                <w:b/>
                <w:noProof/>
              </w:rPr>
            </w:pPr>
          </w:p>
        </w:tc>
        <w:tc>
          <w:tcPr>
            <w:tcW w:w="3508" w:type="dxa"/>
            <w:gridSpan w:val="2"/>
            <w:vAlign w:val="center"/>
          </w:tcPr>
          <w:p w14:paraId="4C87F792" w14:textId="77777777" w:rsidR="005E2923" w:rsidRPr="00BD5709" w:rsidRDefault="005E2923" w:rsidP="00EB6B00">
            <w:pPr>
              <w:jc w:val="right"/>
              <w:rPr>
                <w:b/>
                <w:noProof/>
              </w:rPr>
            </w:pPr>
            <w:r w:rsidRPr="00BD5709">
              <w:rPr>
                <w:noProof/>
              </w:rPr>
              <w:t>Порески идентификациони број</w:t>
            </w:r>
          </w:p>
        </w:tc>
        <w:tc>
          <w:tcPr>
            <w:tcW w:w="3155" w:type="dxa"/>
          </w:tcPr>
          <w:p w14:paraId="17317DAC" w14:textId="77777777" w:rsidR="005E2923" w:rsidRPr="00BD5709" w:rsidRDefault="005E2923" w:rsidP="005E2923">
            <w:pPr>
              <w:jc w:val="right"/>
              <w:rPr>
                <w:b/>
                <w:noProof/>
              </w:rPr>
            </w:pPr>
          </w:p>
        </w:tc>
      </w:tr>
      <w:tr w:rsidR="005E2923" w:rsidRPr="00BD5709" w14:paraId="29C44B3B" w14:textId="77777777" w:rsidTr="00EB6B00">
        <w:tc>
          <w:tcPr>
            <w:tcW w:w="5245" w:type="dxa"/>
            <w:vAlign w:val="center"/>
          </w:tcPr>
          <w:p w14:paraId="342B3C2A" w14:textId="3C05F293" w:rsidR="005E2923" w:rsidRPr="00BD5709" w:rsidRDefault="00260A31" w:rsidP="00EB6B00">
            <w:pPr>
              <w:rPr>
                <w:b/>
                <w:noProof/>
              </w:rPr>
            </w:pPr>
            <w:r w:rsidRPr="00BD5709">
              <w:rPr>
                <w:noProof/>
              </w:rPr>
              <w:t>Е-мејл</w:t>
            </w:r>
          </w:p>
        </w:tc>
        <w:tc>
          <w:tcPr>
            <w:tcW w:w="3402" w:type="dxa"/>
            <w:gridSpan w:val="2"/>
          </w:tcPr>
          <w:p w14:paraId="79AFE614" w14:textId="77777777" w:rsidR="005E2923" w:rsidRPr="00BD5709" w:rsidRDefault="005E2923" w:rsidP="005E2923">
            <w:pPr>
              <w:rPr>
                <w:b/>
                <w:noProof/>
              </w:rPr>
            </w:pPr>
          </w:p>
        </w:tc>
        <w:tc>
          <w:tcPr>
            <w:tcW w:w="3508" w:type="dxa"/>
            <w:gridSpan w:val="2"/>
            <w:vAlign w:val="center"/>
          </w:tcPr>
          <w:p w14:paraId="6C1A90C3" w14:textId="77777777" w:rsidR="005E2923" w:rsidRPr="00BD5709" w:rsidRDefault="005E2923" w:rsidP="00EB6B00">
            <w:pPr>
              <w:jc w:val="right"/>
              <w:rPr>
                <w:noProof/>
              </w:rPr>
            </w:pPr>
            <w:r w:rsidRPr="00BD5709">
              <w:rPr>
                <w:noProof/>
              </w:rPr>
              <w:t>Регистарски број</w:t>
            </w:r>
          </w:p>
        </w:tc>
        <w:tc>
          <w:tcPr>
            <w:tcW w:w="3155" w:type="dxa"/>
          </w:tcPr>
          <w:p w14:paraId="523080A6" w14:textId="77777777" w:rsidR="005E2923" w:rsidRPr="00BD5709" w:rsidRDefault="005E2923" w:rsidP="005E2923">
            <w:pPr>
              <w:jc w:val="right"/>
              <w:rPr>
                <w:b/>
                <w:noProof/>
              </w:rPr>
            </w:pPr>
          </w:p>
        </w:tc>
      </w:tr>
      <w:tr w:rsidR="005E2923" w:rsidRPr="00BD5709" w14:paraId="07F28BEE" w14:textId="77777777" w:rsidTr="00EB6B00">
        <w:tc>
          <w:tcPr>
            <w:tcW w:w="5245" w:type="dxa"/>
            <w:vAlign w:val="center"/>
          </w:tcPr>
          <w:p w14:paraId="6A86D1A0" w14:textId="51D4A114" w:rsidR="005E2923" w:rsidRPr="00BD5709" w:rsidRDefault="00380975" w:rsidP="00C07517">
            <w:pPr>
              <w:rPr>
                <w:noProof/>
              </w:rPr>
            </w:pPr>
            <w:r w:rsidRPr="00BD5709">
              <w:rPr>
                <w:noProof/>
              </w:rPr>
              <w:t>Овлашћено лице, које ће потписати Уговор</w:t>
            </w:r>
          </w:p>
        </w:tc>
        <w:tc>
          <w:tcPr>
            <w:tcW w:w="3402" w:type="dxa"/>
            <w:gridSpan w:val="2"/>
          </w:tcPr>
          <w:p w14:paraId="5124D3FF" w14:textId="77777777" w:rsidR="005E2923" w:rsidRPr="00BD5709" w:rsidRDefault="005E2923" w:rsidP="005E2923">
            <w:pPr>
              <w:rPr>
                <w:b/>
                <w:noProof/>
              </w:rPr>
            </w:pPr>
          </w:p>
        </w:tc>
        <w:tc>
          <w:tcPr>
            <w:tcW w:w="3508" w:type="dxa"/>
            <w:gridSpan w:val="2"/>
            <w:vAlign w:val="center"/>
          </w:tcPr>
          <w:p w14:paraId="0CE5B48F" w14:textId="77777777" w:rsidR="005E2923" w:rsidRPr="00BD5709" w:rsidRDefault="000A517E" w:rsidP="00EB6B00">
            <w:pPr>
              <w:jc w:val="right"/>
              <w:rPr>
                <w:noProof/>
              </w:rPr>
            </w:pPr>
            <w:r w:rsidRPr="00BD5709">
              <w:rPr>
                <w:noProof/>
              </w:rPr>
              <w:t>Шифра делатности</w:t>
            </w:r>
          </w:p>
        </w:tc>
        <w:tc>
          <w:tcPr>
            <w:tcW w:w="3155" w:type="dxa"/>
          </w:tcPr>
          <w:p w14:paraId="634C7A09" w14:textId="77777777" w:rsidR="005E2923" w:rsidRPr="00BD5709" w:rsidRDefault="005E2923" w:rsidP="005E2923">
            <w:pPr>
              <w:jc w:val="right"/>
              <w:rPr>
                <w:b/>
                <w:noProof/>
              </w:rPr>
            </w:pPr>
          </w:p>
        </w:tc>
      </w:tr>
      <w:tr w:rsidR="00223DF2" w:rsidRPr="00BD5709" w14:paraId="2403886A" w14:textId="77777777" w:rsidTr="00EB6B00">
        <w:trPr>
          <w:trHeight w:val="345"/>
        </w:trPr>
        <w:tc>
          <w:tcPr>
            <w:tcW w:w="5245" w:type="dxa"/>
            <w:vMerge w:val="restart"/>
            <w:vAlign w:val="center"/>
          </w:tcPr>
          <w:p w14:paraId="7EEEE912" w14:textId="48AA586E" w:rsidR="00223DF2" w:rsidRPr="00BD5709" w:rsidRDefault="00223DF2" w:rsidP="00EB6B00">
            <w:pPr>
              <w:rPr>
                <w:b/>
                <w:noProof/>
              </w:rPr>
            </w:pPr>
            <w:r w:rsidRPr="00BD5709">
              <w:rPr>
                <w:b/>
                <w:noProof/>
              </w:rPr>
              <w:br w:type="page"/>
            </w:r>
            <w:r w:rsidRPr="00BD5709">
              <w:rPr>
                <w:noProof/>
              </w:rPr>
              <w:t xml:space="preserve">Рок важења понуде изражен у броју дана од дана отварања понуда, који не може бити краћи </w:t>
            </w:r>
            <w:r w:rsidR="00260A31" w:rsidRPr="00BD5709">
              <w:rPr>
                <w:noProof/>
              </w:rPr>
              <w:t>од 6</w:t>
            </w:r>
            <w:r w:rsidRPr="00BD5709">
              <w:rPr>
                <w:noProof/>
              </w:rPr>
              <w:t>0 дана</w:t>
            </w:r>
          </w:p>
        </w:tc>
        <w:tc>
          <w:tcPr>
            <w:tcW w:w="3402" w:type="dxa"/>
            <w:gridSpan w:val="2"/>
            <w:vMerge w:val="restart"/>
          </w:tcPr>
          <w:p w14:paraId="2E705FE9" w14:textId="77777777" w:rsidR="00223DF2" w:rsidRPr="00BD5709" w:rsidRDefault="00223DF2" w:rsidP="005E2923">
            <w:pPr>
              <w:rPr>
                <w:b/>
                <w:noProof/>
              </w:rPr>
            </w:pPr>
          </w:p>
        </w:tc>
        <w:tc>
          <w:tcPr>
            <w:tcW w:w="3508" w:type="dxa"/>
            <w:gridSpan w:val="2"/>
            <w:vAlign w:val="center"/>
          </w:tcPr>
          <w:p w14:paraId="281C379A" w14:textId="6665E89F" w:rsidR="00223DF2" w:rsidRPr="00BD5709" w:rsidRDefault="00FA6C98" w:rsidP="00EB6B00">
            <w:pPr>
              <w:jc w:val="right"/>
              <w:rPr>
                <w:noProof/>
                <w:lang w:val="sr-Cyrl-CS"/>
              </w:rPr>
            </w:pPr>
            <w:r w:rsidRPr="00BD5709">
              <w:rPr>
                <w:noProof/>
                <w:lang w:val="sr-Cyrl-RS"/>
              </w:rPr>
              <w:t>Величина обвезника</w:t>
            </w:r>
          </w:p>
        </w:tc>
        <w:tc>
          <w:tcPr>
            <w:tcW w:w="3155" w:type="dxa"/>
            <w:vAlign w:val="center"/>
          </w:tcPr>
          <w:p w14:paraId="5D8DCD22" w14:textId="7A677CCC" w:rsidR="00223DF2" w:rsidRPr="00BD5709" w:rsidRDefault="00223DF2" w:rsidP="00EB6B00">
            <w:pPr>
              <w:rPr>
                <w:b/>
                <w:noProof/>
              </w:rPr>
            </w:pPr>
          </w:p>
        </w:tc>
      </w:tr>
      <w:tr w:rsidR="00223DF2" w:rsidRPr="00BD5709" w14:paraId="4F561AE1" w14:textId="77777777" w:rsidTr="00EB6B00">
        <w:trPr>
          <w:trHeight w:val="344"/>
        </w:trPr>
        <w:tc>
          <w:tcPr>
            <w:tcW w:w="5245" w:type="dxa"/>
            <w:vMerge/>
          </w:tcPr>
          <w:p w14:paraId="36951609" w14:textId="77777777" w:rsidR="00223DF2" w:rsidRPr="00BD5709" w:rsidRDefault="00223DF2" w:rsidP="005E2923">
            <w:pPr>
              <w:rPr>
                <w:b/>
                <w:noProof/>
              </w:rPr>
            </w:pPr>
          </w:p>
        </w:tc>
        <w:tc>
          <w:tcPr>
            <w:tcW w:w="3402" w:type="dxa"/>
            <w:gridSpan w:val="2"/>
            <w:vMerge/>
          </w:tcPr>
          <w:p w14:paraId="107B34B5" w14:textId="77777777" w:rsidR="00223DF2" w:rsidRPr="00BD5709" w:rsidRDefault="00223DF2" w:rsidP="005E2923">
            <w:pPr>
              <w:rPr>
                <w:b/>
                <w:noProof/>
              </w:rPr>
            </w:pPr>
          </w:p>
        </w:tc>
        <w:tc>
          <w:tcPr>
            <w:tcW w:w="3508" w:type="dxa"/>
            <w:gridSpan w:val="2"/>
            <w:vAlign w:val="center"/>
          </w:tcPr>
          <w:p w14:paraId="61A1CAA2" w14:textId="77777777" w:rsidR="00223DF2" w:rsidRPr="00BD5709" w:rsidRDefault="00223DF2" w:rsidP="00EB6B00">
            <w:pPr>
              <w:jc w:val="right"/>
              <w:rPr>
                <w:noProof/>
              </w:rPr>
            </w:pPr>
            <w:r w:rsidRPr="00BD5709">
              <w:rPr>
                <w:noProof/>
              </w:rPr>
              <w:t>Жиро рачун и назив банке</w:t>
            </w:r>
          </w:p>
        </w:tc>
        <w:tc>
          <w:tcPr>
            <w:tcW w:w="3155" w:type="dxa"/>
          </w:tcPr>
          <w:p w14:paraId="16E7A29D" w14:textId="77777777" w:rsidR="00223DF2" w:rsidRPr="00BD5709" w:rsidRDefault="00223DF2" w:rsidP="005E2923">
            <w:pPr>
              <w:jc w:val="right"/>
              <w:rPr>
                <w:b/>
                <w:noProof/>
              </w:rPr>
            </w:pPr>
          </w:p>
        </w:tc>
      </w:tr>
      <w:tr w:rsidR="005E2923" w:rsidRPr="00AE1407" w14:paraId="27AD8770" w14:textId="77777777" w:rsidTr="005E2923">
        <w:tc>
          <w:tcPr>
            <w:tcW w:w="15310" w:type="dxa"/>
            <w:gridSpan w:val="6"/>
          </w:tcPr>
          <w:p w14:paraId="35520C45" w14:textId="789D9E73" w:rsidR="005E2923" w:rsidRPr="00AE1407" w:rsidRDefault="005E2923" w:rsidP="00C07517">
            <w:pPr>
              <w:jc w:val="center"/>
              <w:rPr>
                <w:b/>
                <w:noProof/>
              </w:rPr>
            </w:pPr>
            <w:r w:rsidRPr="00BD5709">
              <w:rPr>
                <w:b/>
                <w:noProof/>
              </w:rPr>
              <w:t xml:space="preserve">Остали подаци које наручилац сматра релевантним за закључење </w:t>
            </w:r>
            <w:r w:rsidR="00380975" w:rsidRPr="00BD5709">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C07517" w:rsidRPr="009E1C54" w14:paraId="550C3B0C" w14:textId="77777777" w:rsidTr="007E29C8">
        <w:trPr>
          <w:trHeight w:val="293"/>
        </w:trPr>
        <w:tc>
          <w:tcPr>
            <w:tcW w:w="5245" w:type="dxa"/>
          </w:tcPr>
          <w:p w14:paraId="6BA0582A" w14:textId="7CC55C5B" w:rsidR="00C07517" w:rsidRPr="009E1C54" w:rsidRDefault="00C07517" w:rsidP="007E29C8">
            <w:pPr>
              <w:rPr>
                <w:noProof/>
                <w:highlight w:val="yellow"/>
              </w:rPr>
            </w:pPr>
            <w:r w:rsidRPr="00107EEE">
              <w:t>Начин, рок и услови плаћања</w:t>
            </w:r>
          </w:p>
        </w:tc>
        <w:tc>
          <w:tcPr>
            <w:tcW w:w="10065" w:type="dxa"/>
            <w:gridSpan w:val="5"/>
          </w:tcPr>
          <w:p w14:paraId="01632EEF" w14:textId="77777777" w:rsidR="00C07517" w:rsidRPr="009E1C54" w:rsidRDefault="00C07517" w:rsidP="007E29C8">
            <w:pPr>
              <w:rPr>
                <w:b/>
                <w:noProof/>
                <w:highlight w:val="yellow"/>
              </w:rPr>
            </w:pPr>
          </w:p>
        </w:tc>
      </w:tr>
      <w:tr w:rsidR="00C07517" w:rsidRPr="009E1C54" w14:paraId="59207558" w14:textId="77777777" w:rsidTr="007E29C8">
        <w:trPr>
          <w:trHeight w:val="283"/>
        </w:trPr>
        <w:tc>
          <w:tcPr>
            <w:tcW w:w="5245" w:type="dxa"/>
          </w:tcPr>
          <w:p w14:paraId="51422C5A" w14:textId="39B199AC" w:rsidR="00C07517" w:rsidRPr="009E1C54" w:rsidRDefault="00C07517" w:rsidP="007E29C8">
            <w:pPr>
              <w:rPr>
                <w:noProof/>
                <w:highlight w:val="yellow"/>
              </w:rPr>
            </w:pPr>
            <w:r w:rsidRPr="00107EEE">
              <w:t>Гарантни рок на резервне делове</w:t>
            </w:r>
          </w:p>
        </w:tc>
        <w:tc>
          <w:tcPr>
            <w:tcW w:w="10065" w:type="dxa"/>
            <w:gridSpan w:val="5"/>
          </w:tcPr>
          <w:p w14:paraId="72AC5AB3" w14:textId="77777777" w:rsidR="00C07517" w:rsidRPr="009E1C54" w:rsidRDefault="00C07517" w:rsidP="007E29C8">
            <w:pPr>
              <w:rPr>
                <w:b/>
                <w:noProof/>
                <w:highlight w:val="yellow"/>
              </w:rPr>
            </w:pPr>
          </w:p>
        </w:tc>
      </w:tr>
      <w:tr w:rsidR="00C07517" w:rsidRPr="009E1C54" w14:paraId="429AECA8" w14:textId="77777777" w:rsidTr="007E29C8">
        <w:trPr>
          <w:trHeight w:val="283"/>
        </w:trPr>
        <w:tc>
          <w:tcPr>
            <w:tcW w:w="5245" w:type="dxa"/>
          </w:tcPr>
          <w:p w14:paraId="4D429599" w14:textId="46CB915D" w:rsidR="00C07517" w:rsidRPr="009E1C54" w:rsidRDefault="00C07517" w:rsidP="007E29C8">
            <w:pPr>
              <w:rPr>
                <w:highlight w:val="yellow"/>
              </w:rPr>
            </w:pPr>
            <w:r w:rsidRPr="00107EEE">
              <w:t>Рок извршења редовног сервиса</w:t>
            </w:r>
          </w:p>
        </w:tc>
        <w:tc>
          <w:tcPr>
            <w:tcW w:w="10065" w:type="dxa"/>
            <w:gridSpan w:val="5"/>
          </w:tcPr>
          <w:p w14:paraId="0E71E640" w14:textId="77777777" w:rsidR="00C07517" w:rsidRPr="009E1C54" w:rsidRDefault="00C07517" w:rsidP="007E29C8">
            <w:pPr>
              <w:rPr>
                <w:b/>
                <w:noProof/>
                <w:highlight w:val="yellow"/>
              </w:rPr>
            </w:pPr>
          </w:p>
        </w:tc>
      </w:tr>
      <w:tr w:rsidR="00C07517" w:rsidRPr="009E1C54" w14:paraId="631E1D2B" w14:textId="77777777" w:rsidTr="007E29C8">
        <w:trPr>
          <w:trHeight w:val="283"/>
        </w:trPr>
        <w:tc>
          <w:tcPr>
            <w:tcW w:w="5245" w:type="dxa"/>
          </w:tcPr>
          <w:p w14:paraId="4C75C6D7" w14:textId="7F664976" w:rsidR="00C07517" w:rsidRPr="009E1C54" w:rsidRDefault="00C07517" w:rsidP="007E29C8">
            <w:pPr>
              <w:rPr>
                <w:noProof/>
                <w:highlight w:val="yellow"/>
                <w:lang w:val="sr-Cyrl-RS"/>
              </w:rPr>
            </w:pPr>
            <w:r w:rsidRPr="00107EEE">
              <w:t>Рок извршења ванредног сервиса</w:t>
            </w:r>
          </w:p>
        </w:tc>
        <w:tc>
          <w:tcPr>
            <w:tcW w:w="10065" w:type="dxa"/>
            <w:gridSpan w:val="5"/>
          </w:tcPr>
          <w:p w14:paraId="5D5A0FD4" w14:textId="77777777" w:rsidR="00C07517" w:rsidRPr="009E1C54" w:rsidRDefault="00C07517" w:rsidP="007E29C8">
            <w:pPr>
              <w:rPr>
                <w:b/>
                <w:noProof/>
                <w:highlight w:val="yellow"/>
              </w:rPr>
            </w:pPr>
          </w:p>
        </w:tc>
      </w:tr>
      <w:tr w:rsidR="00C07517" w:rsidRPr="009E1C54" w14:paraId="313AFB7F" w14:textId="77777777" w:rsidTr="007E29C8">
        <w:trPr>
          <w:trHeight w:val="283"/>
        </w:trPr>
        <w:tc>
          <w:tcPr>
            <w:tcW w:w="5245" w:type="dxa"/>
          </w:tcPr>
          <w:p w14:paraId="1551DCB5" w14:textId="0626DF7F" w:rsidR="00C07517" w:rsidRPr="009E1C54" w:rsidRDefault="00C07517" w:rsidP="007E29C8">
            <w:pPr>
              <w:rPr>
                <w:highlight w:val="yellow"/>
              </w:rPr>
            </w:pPr>
            <w:r w:rsidRPr="00107EEE">
              <w:t>Рок извршења са заменом резервног дела којег понуђач нема на лагеру</w:t>
            </w:r>
          </w:p>
        </w:tc>
        <w:tc>
          <w:tcPr>
            <w:tcW w:w="10065" w:type="dxa"/>
            <w:gridSpan w:val="5"/>
          </w:tcPr>
          <w:p w14:paraId="008CB651" w14:textId="77777777" w:rsidR="00C07517" w:rsidRPr="009E1C54" w:rsidRDefault="00C07517" w:rsidP="007E29C8">
            <w:pPr>
              <w:rPr>
                <w:b/>
                <w:noProof/>
                <w:highlight w:val="yellow"/>
              </w:rPr>
            </w:pPr>
          </w:p>
        </w:tc>
      </w:tr>
    </w:tbl>
    <w:p w14:paraId="615059DB" w14:textId="5788C9C5" w:rsidR="00443424" w:rsidRDefault="00443424">
      <w:pPr>
        <w:rPr>
          <w:noProof/>
          <w:lang w:val="sl-SI"/>
        </w:rPr>
      </w:pPr>
      <w:r>
        <w:rPr>
          <w:noProof/>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869"/>
        <w:gridCol w:w="1249"/>
        <w:gridCol w:w="1159"/>
        <w:gridCol w:w="1887"/>
        <w:gridCol w:w="1848"/>
        <w:gridCol w:w="2005"/>
        <w:gridCol w:w="1735"/>
        <w:gridCol w:w="785"/>
      </w:tblGrid>
      <w:tr w:rsidR="00443424" w:rsidRPr="00BF0DBE" w14:paraId="07C5E127" w14:textId="77777777" w:rsidTr="00D460D0">
        <w:trPr>
          <w:trHeight w:val="262"/>
        </w:trPr>
        <w:tc>
          <w:tcPr>
            <w:tcW w:w="5000" w:type="pct"/>
            <w:gridSpan w:val="9"/>
            <w:shd w:val="clear" w:color="auto" w:fill="C4BC96" w:themeFill="background2" w:themeFillShade="BF"/>
            <w:vAlign w:val="center"/>
          </w:tcPr>
          <w:p w14:paraId="749EB655" w14:textId="77777777" w:rsidR="00443424" w:rsidRPr="00BF0DBE" w:rsidRDefault="00443424" w:rsidP="00D460D0">
            <w:pPr>
              <w:pStyle w:val="BodyText"/>
              <w:jc w:val="center"/>
              <w:rPr>
                <w:b/>
                <w:noProof/>
                <w:szCs w:val="24"/>
                <w:lang w:val="sr-Cyrl-RS"/>
              </w:rPr>
            </w:pPr>
            <w:r w:rsidRPr="00BF0DBE">
              <w:rPr>
                <w:b/>
                <w:noProof/>
                <w:szCs w:val="24"/>
                <w:lang w:val="sr-Cyrl-RS"/>
              </w:rPr>
              <w:lastRenderedPageBreak/>
              <w:t>РЕДОВАН СЕРВИС</w:t>
            </w:r>
          </w:p>
        </w:tc>
      </w:tr>
      <w:tr w:rsidR="00443424" w:rsidRPr="00BD5709" w14:paraId="79DDE555" w14:textId="77777777" w:rsidTr="00D460D0">
        <w:trPr>
          <w:trHeight w:val="262"/>
        </w:trPr>
        <w:tc>
          <w:tcPr>
            <w:tcW w:w="187" w:type="pct"/>
            <w:vAlign w:val="center"/>
          </w:tcPr>
          <w:p w14:paraId="4D5B5BD3" w14:textId="77777777" w:rsidR="00443424" w:rsidRPr="00BD5709" w:rsidRDefault="00443424" w:rsidP="00D460D0">
            <w:pPr>
              <w:autoSpaceDE w:val="0"/>
              <w:autoSpaceDN w:val="0"/>
              <w:adjustRightInd w:val="0"/>
              <w:jc w:val="center"/>
              <w:rPr>
                <w:noProof/>
                <w:lang w:val="en-US"/>
              </w:rPr>
            </w:pPr>
            <w:r w:rsidRPr="00BD5709">
              <w:rPr>
                <w:noProof/>
              </w:rPr>
              <w:t>РБ</w:t>
            </w:r>
          </w:p>
        </w:tc>
        <w:tc>
          <w:tcPr>
            <w:tcW w:w="1020" w:type="pct"/>
            <w:vAlign w:val="center"/>
          </w:tcPr>
          <w:p w14:paraId="44DE9281" w14:textId="77777777" w:rsidR="00443424" w:rsidRPr="00BD5709" w:rsidRDefault="00443424" w:rsidP="00D460D0">
            <w:pPr>
              <w:autoSpaceDE w:val="0"/>
              <w:autoSpaceDN w:val="0"/>
              <w:adjustRightInd w:val="0"/>
              <w:jc w:val="center"/>
              <w:rPr>
                <w:noProof/>
                <w:lang w:val="en-US"/>
              </w:rPr>
            </w:pPr>
            <w:r w:rsidRPr="00BD5709">
              <w:rPr>
                <w:noProof/>
                <w:lang w:val="en-US"/>
              </w:rPr>
              <w:t>Назив</w:t>
            </w:r>
          </w:p>
        </w:tc>
        <w:tc>
          <w:tcPr>
            <w:tcW w:w="444" w:type="pct"/>
            <w:vAlign w:val="center"/>
          </w:tcPr>
          <w:p w14:paraId="29A74B70" w14:textId="77777777" w:rsidR="00443424" w:rsidRPr="003E30D2" w:rsidRDefault="00443424" w:rsidP="00D460D0">
            <w:pPr>
              <w:autoSpaceDE w:val="0"/>
              <w:autoSpaceDN w:val="0"/>
              <w:adjustRightInd w:val="0"/>
              <w:jc w:val="center"/>
              <w:rPr>
                <w:noProof/>
                <w:lang w:val="en-US"/>
              </w:rPr>
            </w:pPr>
            <w:r w:rsidRPr="003E30D2">
              <w:rPr>
                <w:noProof/>
                <w:lang w:val="en-US"/>
              </w:rPr>
              <w:t>Јединица мере</w:t>
            </w:r>
          </w:p>
        </w:tc>
        <w:tc>
          <w:tcPr>
            <w:tcW w:w="412" w:type="pct"/>
            <w:vAlign w:val="center"/>
          </w:tcPr>
          <w:p w14:paraId="1205C2BC" w14:textId="77777777" w:rsidR="00443424" w:rsidRPr="003E30D2" w:rsidRDefault="00443424" w:rsidP="00D460D0">
            <w:pPr>
              <w:autoSpaceDE w:val="0"/>
              <w:autoSpaceDN w:val="0"/>
              <w:adjustRightInd w:val="0"/>
              <w:jc w:val="center"/>
              <w:rPr>
                <w:noProof/>
                <w:lang w:val="en-US"/>
              </w:rPr>
            </w:pPr>
            <w:r w:rsidRPr="003E30D2">
              <w:rPr>
                <w:noProof/>
                <w:lang w:val="en-US"/>
              </w:rPr>
              <w:t>Количина</w:t>
            </w:r>
          </w:p>
        </w:tc>
        <w:tc>
          <w:tcPr>
            <w:tcW w:w="671" w:type="pct"/>
            <w:vAlign w:val="center"/>
          </w:tcPr>
          <w:p w14:paraId="020C5EDF" w14:textId="77777777" w:rsidR="00443424" w:rsidRPr="00BD5709" w:rsidRDefault="00443424" w:rsidP="00D460D0">
            <w:pPr>
              <w:autoSpaceDE w:val="0"/>
              <w:autoSpaceDN w:val="0"/>
              <w:adjustRightInd w:val="0"/>
              <w:jc w:val="center"/>
              <w:rPr>
                <w:noProof/>
                <w:lang w:val="en-US"/>
              </w:rPr>
            </w:pPr>
            <w:r w:rsidRPr="00BD5709">
              <w:rPr>
                <w:noProof/>
                <w:lang w:val="en-US"/>
              </w:rPr>
              <w:t>Јединична цена без ПДВ-а</w:t>
            </w:r>
          </w:p>
        </w:tc>
        <w:tc>
          <w:tcPr>
            <w:tcW w:w="657" w:type="pct"/>
            <w:vAlign w:val="center"/>
          </w:tcPr>
          <w:p w14:paraId="2FA049CF" w14:textId="77777777" w:rsidR="00443424" w:rsidRPr="00BD5709" w:rsidRDefault="00443424" w:rsidP="00D460D0">
            <w:pPr>
              <w:autoSpaceDE w:val="0"/>
              <w:autoSpaceDN w:val="0"/>
              <w:adjustRightInd w:val="0"/>
              <w:jc w:val="center"/>
              <w:rPr>
                <w:noProof/>
                <w:lang w:val="sr-Cyrl-RS"/>
              </w:rPr>
            </w:pPr>
            <w:r w:rsidRPr="00BD5709">
              <w:rPr>
                <w:noProof/>
                <w:lang w:val="en-US"/>
              </w:rPr>
              <w:t xml:space="preserve">Јединична цена </w:t>
            </w:r>
            <w:r w:rsidRPr="00BD5709">
              <w:rPr>
                <w:noProof/>
                <w:lang w:val="sr-Cyrl-RS"/>
              </w:rPr>
              <w:t>са</w:t>
            </w:r>
            <w:r w:rsidRPr="00BD5709">
              <w:rPr>
                <w:noProof/>
                <w:lang w:val="en-US"/>
              </w:rPr>
              <w:t xml:space="preserve"> ПДВ-ом</w:t>
            </w:r>
          </w:p>
        </w:tc>
        <w:tc>
          <w:tcPr>
            <w:tcW w:w="713" w:type="pct"/>
            <w:vAlign w:val="center"/>
          </w:tcPr>
          <w:p w14:paraId="333C57E7" w14:textId="77777777" w:rsidR="00443424" w:rsidRPr="00BD5709" w:rsidRDefault="00443424" w:rsidP="00D460D0">
            <w:pPr>
              <w:autoSpaceDE w:val="0"/>
              <w:autoSpaceDN w:val="0"/>
              <w:adjustRightInd w:val="0"/>
              <w:jc w:val="center"/>
              <w:rPr>
                <w:noProof/>
                <w:lang w:val="en-US"/>
              </w:rPr>
            </w:pPr>
            <w:r w:rsidRPr="00BD5709">
              <w:rPr>
                <w:noProof/>
                <w:lang w:val="en-US"/>
              </w:rPr>
              <w:t>Укупна цена без ПДВ-а</w:t>
            </w:r>
          </w:p>
        </w:tc>
        <w:tc>
          <w:tcPr>
            <w:tcW w:w="617" w:type="pct"/>
            <w:vAlign w:val="center"/>
          </w:tcPr>
          <w:p w14:paraId="2D051143" w14:textId="77777777" w:rsidR="00443424" w:rsidRPr="00BD5709" w:rsidRDefault="00443424" w:rsidP="00D460D0">
            <w:pPr>
              <w:autoSpaceDE w:val="0"/>
              <w:autoSpaceDN w:val="0"/>
              <w:adjustRightInd w:val="0"/>
              <w:jc w:val="center"/>
              <w:rPr>
                <w:noProof/>
              </w:rPr>
            </w:pPr>
            <w:r w:rsidRPr="00BD5709">
              <w:rPr>
                <w:noProof/>
                <w:lang w:val="en-US"/>
              </w:rPr>
              <w:t xml:space="preserve">Укупна цена </w:t>
            </w:r>
            <w:r w:rsidRPr="00BD5709">
              <w:rPr>
                <w:noProof/>
                <w:lang w:val="sr-Cyrl-RS"/>
              </w:rPr>
              <w:t>са</w:t>
            </w:r>
            <w:r w:rsidRPr="00BD5709">
              <w:rPr>
                <w:noProof/>
                <w:lang w:val="en-US"/>
              </w:rPr>
              <w:t xml:space="preserve"> ПДВ-ом</w:t>
            </w:r>
          </w:p>
        </w:tc>
        <w:tc>
          <w:tcPr>
            <w:tcW w:w="279" w:type="pct"/>
            <w:vAlign w:val="center"/>
          </w:tcPr>
          <w:p w14:paraId="3673F0BC" w14:textId="77777777" w:rsidR="00443424" w:rsidRPr="00BD5709" w:rsidRDefault="00443424" w:rsidP="00D460D0">
            <w:pPr>
              <w:pStyle w:val="BodyText"/>
              <w:jc w:val="center"/>
              <w:rPr>
                <w:noProof/>
                <w:szCs w:val="24"/>
              </w:rPr>
            </w:pPr>
            <w:r w:rsidRPr="00BD5709">
              <w:rPr>
                <w:noProof/>
                <w:szCs w:val="24"/>
              </w:rPr>
              <w:t>Стопа</w:t>
            </w:r>
          </w:p>
          <w:p w14:paraId="18E73B62" w14:textId="77777777" w:rsidR="00443424" w:rsidRPr="00BD5709" w:rsidRDefault="00443424" w:rsidP="00D460D0">
            <w:pPr>
              <w:autoSpaceDE w:val="0"/>
              <w:autoSpaceDN w:val="0"/>
              <w:adjustRightInd w:val="0"/>
              <w:jc w:val="center"/>
              <w:rPr>
                <w:noProof/>
                <w:lang w:val="sr-Cyrl-RS"/>
              </w:rPr>
            </w:pPr>
            <w:r w:rsidRPr="00BD5709">
              <w:rPr>
                <w:noProof/>
              </w:rPr>
              <w:t>ПДВ-а</w:t>
            </w:r>
          </w:p>
        </w:tc>
      </w:tr>
      <w:tr w:rsidR="00443424" w:rsidRPr="00BD5709" w14:paraId="3E5D8533" w14:textId="77777777" w:rsidTr="00D460D0">
        <w:trPr>
          <w:trHeight w:val="288"/>
        </w:trPr>
        <w:tc>
          <w:tcPr>
            <w:tcW w:w="187" w:type="pct"/>
          </w:tcPr>
          <w:p w14:paraId="50B3D9B3" w14:textId="77777777" w:rsidR="00443424" w:rsidRPr="00BD5709" w:rsidRDefault="00443424" w:rsidP="00D460D0">
            <w:pPr>
              <w:autoSpaceDE w:val="0"/>
              <w:autoSpaceDN w:val="0"/>
              <w:adjustRightInd w:val="0"/>
              <w:jc w:val="center"/>
              <w:rPr>
                <w:noProof/>
              </w:rPr>
            </w:pPr>
            <w:r w:rsidRPr="00BD5709">
              <w:rPr>
                <w:noProof/>
              </w:rPr>
              <w:t>1</w:t>
            </w:r>
          </w:p>
        </w:tc>
        <w:tc>
          <w:tcPr>
            <w:tcW w:w="1020" w:type="pct"/>
          </w:tcPr>
          <w:p w14:paraId="1EB3908E" w14:textId="77777777" w:rsidR="00443424" w:rsidRPr="00BD5709" w:rsidRDefault="00443424" w:rsidP="00D460D0">
            <w:pPr>
              <w:autoSpaceDE w:val="0"/>
              <w:autoSpaceDN w:val="0"/>
              <w:adjustRightInd w:val="0"/>
              <w:jc w:val="center"/>
              <w:rPr>
                <w:noProof/>
                <w:lang w:val="en-US"/>
              </w:rPr>
            </w:pPr>
            <w:r w:rsidRPr="00BD5709">
              <w:rPr>
                <w:noProof/>
                <w:lang w:val="en-US"/>
              </w:rPr>
              <w:t>2</w:t>
            </w:r>
          </w:p>
        </w:tc>
        <w:tc>
          <w:tcPr>
            <w:tcW w:w="444" w:type="pct"/>
          </w:tcPr>
          <w:p w14:paraId="69BD59F8" w14:textId="77777777" w:rsidR="00443424" w:rsidRPr="00BD5709" w:rsidRDefault="00443424" w:rsidP="00D460D0">
            <w:pPr>
              <w:autoSpaceDE w:val="0"/>
              <w:autoSpaceDN w:val="0"/>
              <w:adjustRightInd w:val="0"/>
              <w:jc w:val="center"/>
              <w:rPr>
                <w:noProof/>
                <w:lang w:val="en-US"/>
              </w:rPr>
            </w:pPr>
            <w:r w:rsidRPr="00BD5709">
              <w:rPr>
                <w:noProof/>
                <w:lang w:val="en-US"/>
              </w:rPr>
              <w:t>3</w:t>
            </w:r>
          </w:p>
        </w:tc>
        <w:tc>
          <w:tcPr>
            <w:tcW w:w="412" w:type="pct"/>
          </w:tcPr>
          <w:p w14:paraId="20317CC0" w14:textId="77777777" w:rsidR="00443424" w:rsidRPr="00BD5709" w:rsidRDefault="00443424" w:rsidP="00D460D0">
            <w:pPr>
              <w:autoSpaceDE w:val="0"/>
              <w:autoSpaceDN w:val="0"/>
              <w:adjustRightInd w:val="0"/>
              <w:jc w:val="center"/>
              <w:rPr>
                <w:noProof/>
                <w:lang w:val="en-US"/>
              </w:rPr>
            </w:pPr>
            <w:r w:rsidRPr="00BD5709">
              <w:rPr>
                <w:noProof/>
                <w:lang w:val="en-US"/>
              </w:rPr>
              <w:t>4</w:t>
            </w:r>
          </w:p>
        </w:tc>
        <w:tc>
          <w:tcPr>
            <w:tcW w:w="671" w:type="pct"/>
          </w:tcPr>
          <w:p w14:paraId="258B9CAE" w14:textId="77777777" w:rsidR="00443424" w:rsidRPr="00BD5709" w:rsidRDefault="00443424" w:rsidP="00D460D0">
            <w:pPr>
              <w:autoSpaceDE w:val="0"/>
              <w:autoSpaceDN w:val="0"/>
              <w:adjustRightInd w:val="0"/>
              <w:jc w:val="center"/>
              <w:rPr>
                <w:noProof/>
                <w:lang w:val="en-US"/>
              </w:rPr>
            </w:pPr>
            <w:r w:rsidRPr="00BD5709">
              <w:rPr>
                <w:noProof/>
                <w:lang w:val="en-US"/>
              </w:rPr>
              <w:t>5</w:t>
            </w:r>
          </w:p>
        </w:tc>
        <w:tc>
          <w:tcPr>
            <w:tcW w:w="657" w:type="pct"/>
          </w:tcPr>
          <w:p w14:paraId="78068B43" w14:textId="77777777" w:rsidR="00443424" w:rsidRPr="00BD5709" w:rsidRDefault="00443424" w:rsidP="00D460D0">
            <w:pPr>
              <w:autoSpaceDE w:val="0"/>
              <w:autoSpaceDN w:val="0"/>
              <w:adjustRightInd w:val="0"/>
              <w:jc w:val="center"/>
              <w:rPr>
                <w:noProof/>
                <w:lang w:val="en-US"/>
              </w:rPr>
            </w:pPr>
            <w:r w:rsidRPr="00BD5709">
              <w:rPr>
                <w:noProof/>
                <w:lang w:val="en-US"/>
              </w:rPr>
              <w:t>6</w:t>
            </w:r>
          </w:p>
        </w:tc>
        <w:tc>
          <w:tcPr>
            <w:tcW w:w="713" w:type="pct"/>
          </w:tcPr>
          <w:p w14:paraId="2E197131" w14:textId="77777777" w:rsidR="00443424" w:rsidRPr="00BD5709" w:rsidRDefault="00443424" w:rsidP="00D460D0">
            <w:pPr>
              <w:autoSpaceDE w:val="0"/>
              <w:autoSpaceDN w:val="0"/>
              <w:adjustRightInd w:val="0"/>
              <w:jc w:val="center"/>
              <w:rPr>
                <w:noProof/>
                <w:lang w:val="en-US"/>
              </w:rPr>
            </w:pPr>
            <w:r w:rsidRPr="00BD5709">
              <w:rPr>
                <w:noProof/>
                <w:lang w:val="en-US"/>
              </w:rPr>
              <w:t>7</w:t>
            </w:r>
          </w:p>
        </w:tc>
        <w:tc>
          <w:tcPr>
            <w:tcW w:w="617" w:type="pct"/>
          </w:tcPr>
          <w:p w14:paraId="2118355A" w14:textId="77777777" w:rsidR="00443424" w:rsidRPr="00BD5709" w:rsidRDefault="00443424" w:rsidP="00D460D0">
            <w:pPr>
              <w:autoSpaceDE w:val="0"/>
              <w:autoSpaceDN w:val="0"/>
              <w:adjustRightInd w:val="0"/>
              <w:jc w:val="center"/>
              <w:rPr>
                <w:noProof/>
              </w:rPr>
            </w:pPr>
            <w:r w:rsidRPr="00BD5709">
              <w:rPr>
                <w:noProof/>
              </w:rPr>
              <w:t>8</w:t>
            </w:r>
          </w:p>
        </w:tc>
        <w:tc>
          <w:tcPr>
            <w:tcW w:w="279" w:type="pct"/>
          </w:tcPr>
          <w:p w14:paraId="38C37B4A" w14:textId="77777777" w:rsidR="00443424" w:rsidRPr="00BD5709" w:rsidRDefault="00443424" w:rsidP="00D460D0">
            <w:pPr>
              <w:autoSpaceDE w:val="0"/>
              <w:autoSpaceDN w:val="0"/>
              <w:adjustRightInd w:val="0"/>
              <w:jc w:val="center"/>
              <w:rPr>
                <w:noProof/>
              </w:rPr>
            </w:pPr>
            <w:r w:rsidRPr="00BD5709">
              <w:rPr>
                <w:noProof/>
              </w:rPr>
              <w:t>9</w:t>
            </w:r>
          </w:p>
        </w:tc>
      </w:tr>
      <w:tr w:rsidR="00BD5709" w:rsidRPr="00BD5709" w14:paraId="1AA51D06" w14:textId="77777777" w:rsidTr="00D460D0">
        <w:trPr>
          <w:trHeight w:val="288"/>
        </w:trPr>
        <w:tc>
          <w:tcPr>
            <w:tcW w:w="187" w:type="pct"/>
          </w:tcPr>
          <w:p w14:paraId="5C542732" w14:textId="50227EAA" w:rsidR="00BD5709" w:rsidRPr="00BD5709" w:rsidRDefault="00BD5709" w:rsidP="00BD5709">
            <w:pPr>
              <w:autoSpaceDE w:val="0"/>
              <w:autoSpaceDN w:val="0"/>
              <w:adjustRightInd w:val="0"/>
              <w:jc w:val="center"/>
              <w:rPr>
                <w:noProof/>
                <w:lang w:val="sr-Cyrl-RS"/>
              </w:rPr>
            </w:pPr>
            <w:r w:rsidRPr="00BD5709">
              <w:rPr>
                <w:noProof/>
                <w:lang w:val="sr-Cyrl-RS"/>
              </w:rPr>
              <w:t>1.</w:t>
            </w:r>
          </w:p>
        </w:tc>
        <w:tc>
          <w:tcPr>
            <w:tcW w:w="1020" w:type="pct"/>
          </w:tcPr>
          <w:p w14:paraId="237098E2" w14:textId="46DFA954" w:rsidR="00BD5709" w:rsidRPr="00BD5709" w:rsidRDefault="00BD5709" w:rsidP="00BD5709">
            <w:pPr>
              <w:autoSpaceDE w:val="0"/>
              <w:autoSpaceDN w:val="0"/>
              <w:adjustRightInd w:val="0"/>
              <w:jc w:val="center"/>
              <w:rPr>
                <w:noProof/>
                <w:lang w:val="en-US"/>
              </w:rPr>
            </w:pPr>
            <w:r w:rsidRPr="00BD5709">
              <w:rPr>
                <w:noProof/>
                <w:lang w:val="sr-Cyrl-RS"/>
              </w:rPr>
              <w:t xml:space="preserve">Операциони сто </w:t>
            </w:r>
            <w:r w:rsidRPr="00BD5709">
              <w:rPr>
                <w:lang w:val="sr-Latn-RS"/>
              </w:rPr>
              <w:t>„BICAKCILAR“</w:t>
            </w:r>
          </w:p>
        </w:tc>
        <w:tc>
          <w:tcPr>
            <w:tcW w:w="444" w:type="pct"/>
          </w:tcPr>
          <w:p w14:paraId="31A5E946" w14:textId="3FB1D012" w:rsidR="00BD5709" w:rsidRPr="00BD5709" w:rsidRDefault="00BD5709" w:rsidP="00BD5709">
            <w:pPr>
              <w:autoSpaceDE w:val="0"/>
              <w:autoSpaceDN w:val="0"/>
              <w:adjustRightInd w:val="0"/>
              <w:jc w:val="center"/>
              <w:rPr>
                <w:noProof/>
                <w:lang w:val="sr-Cyrl-RS"/>
              </w:rPr>
            </w:pPr>
            <w:r w:rsidRPr="00BD5709">
              <w:rPr>
                <w:noProof/>
                <w:lang w:val="sr-Cyrl-RS"/>
              </w:rPr>
              <w:t>ком</w:t>
            </w:r>
          </w:p>
        </w:tc>
        <w:tc>
          <w:tcPr>
            <w:tcW w:w="412" w:type="pct"/>
          </w:tcPr>
          <w:p w14:paraId="44F2EDBC" w14:textId="62B379FF" w:rsidR="00BD5709" w:rsidRPr="003E30D2" w:rsidRDefault="00FF1A57" w:rsidP="00BD5709">
            <w:pPr>
              <w:autoSpaceDE w:val="0"/>
              <w:autoSpaceDN w:val="0"/>
              <w:adjustRightInd w:val="0"/>
              <w:jc w:val="center"/>
              <w:rPr>
                <w:noProof/>
                <w:color w:val="000000" w:themeColor="text1"/>
                <w:lang w:val="en-US"/>
              </w:rPr>
            </w:pPr>
            <w:r w:rsidRPr="003E30D2">
              <w:rPr>
                <w:noProof/>
                <w:color w:val="000000" w:themeColor="text1"/>
                <w:lang w:val="en-US"/>
              </w:rPr>
              <w:t>2</w:t>
            </w:r>
          </w:p>
        </w:tc>
        <w:tc>
          <w:tcPr>
            <w:tcW w:w="671" w:type="pct"/>
          </w:tcPr>
          <w:p w14:paraId="36970DD4" w14:textId="77777777" w:rsidR="00BD5709" w:rsidRPr="00BD5709" w:rsidRDefault="00BD5709" w:rsidP="00BD5709">
            <w:pPr>
              <w:autoSpaceDE w:val="0"/>
              <w:autoSpaceDN w:val="0"/>
              <w:adjustRightInd w:val="0"/>
              <w:jc w:val="center"/>
              <w:rPr>
                <w:noProof/>
                <w:lang w:val="en-US"/>
              </w:rPr>
            </w:pPr>
          </w:p>
        </w:tc>
        <w:tc>
          <w:tcPr>
            <w:tcW w:w="657" w:type="pct"/>
          </w:tcPr>
          <w:p w14:paraId="5BFA5142" w14:textId="77777777" w:rsidR="00BD5709" w:rsidRPr="00BD5709" w:rsidRDefault="00BD5709" w:rsidP="00BD5709">
            <w:pPr>
              <w:autoSpaceDE w:val="0"/>
              <w:autoSpaceDN w:val="0"/>
              <w:adjustRightInd w:val="0"/>
              <w:jc w:val="center"/>
              <w:rPr>
                <w:noProof/>
                <w:lang w:val="en-US"/>
              </w:rPr>
            </w:pPr>
          </w:p>
        </w:tc>
        <w:tc>
          <w:tcPr>
            <w:tcW w:w="713" w:type="pct"/>
          </w:tcPr>
          <w:p w14:paraId="2D0C499D" w14:textId="77777777" w:rsidR="00BD5709" w:rsidRPr="00BD5709" w:rsidRDefault="00BD5709" w:rsidP="00BD5709">
            <w:pPr>
              <w:autoSpaceDE w:val="0"/>
              <w:autoSpaceDN w:val="0"/>
              <w:adjustRightInd w:val="0"/>
              <w:jc w:val="center"/>
              <w:rPr>
                <w:noProof/>
                <w:lang w:val="en-US"/>
              </w:rPr>
            </w:pPr>
          </w:p>
        </w:tc>
        <w:tc>
          <w:tcPr>
            <w:tcW w:w="617" w:type="pct"/>
          </w:tcPr>
          <w:p w14:paraId="4B70D072" w14:textId="77777777" w:rsidR="00BD5709" w:rsidRPr="00BD5709" w:rsidRDefault="00BD5709" w:rsidP="00BD5709">
            <w:pPr>
              <w:autoSpaceDE w:val="0"/>
              <w:autoSpaceDN w:val="0"/>
              <w:adjustRightInd w:val="0"/>
              <w:jc w:val="center"/>
              <w:rPr>
                <w:noProof/>
              </w:rPr>
            </w:pPr>
          </w:p>
        </w:tc>
        <w:tc>
          <w:tcPr>
            <w:tcW w:w="279" w:type="pct"/>
          </w:tcPr>
          <w:p w14:paraId="41F97909" w14:textId="77777777" w:rsidR="00BD5709" w:rsidRPr="00BD5709" w:rsidRDefault="00BD5709" w:rsidP="00BD5709">
            <w:pPr>
              <w:autoSpaceDE w:val="0"/>
              <w:autoSpaceDN w:val="0"/>
              <w:adjustRightInd w:val="0"/>
              <w:jc w:val="center"/>
              <w:rPr>
                <w:noProof/>
              </w:rPr>
            </w:pPr>
          </w:p>
        </w:tc>
      </w:tr>
      <w:tr w:rsidR="00BD5709" w:rsidRPr="00BD5709" w14:paraId="7BBB878A" w14:textId="77777777" w:rsidTr="00D460D0">
        <w:trPr>
          <w:trHeight w:val="288"/>
        </w:trPr>
        <w:tc>
          <w:tcPr>
            <w:tcW w:w="187" w:type="pct"/>
          </w:tcPr>
          <w:p w14:paraId="3A63DD6A" w14:textId="56621EC4" w:rsidR="00BD5709" w:rsidRPr="00BD5709" w:rsidRDefault="00BD5709" w:rsidP="00BD5709">
            <w:pPr>
              <w:autoSpaceDE w:val="0"/>
              <w:autoSpaceDN w:val="0"/>
              <w:adjustRightInd w:val="0"/>
              <w:jc w:val="center"/>
              <w:rPr>
                <w:noProof/>
                <w:lang w:val="sr-Cyrl-RS"/>
              </w:rPr>
            </w:pPr>
            <w:r w:rsidRPr="00BD5709">
              <w:rPr>
                <w:noProof/>
                <w:lang w:val="sr-Cyrl-RS"/>
              </w:rPr>
              <w:t>2.</w:t>
            </w:r>
          </w:p>
        </w:tc>
        <w:tc>
          <w:tcPr>
            <w:tcW w:w="1020" w:type="pct"/>
          </w:tcPr>
          <w:p w14:paraId="2431F072" w14:textId="0D6FD894" w:rsidR="00BD5709" w:rsidRPr="00BD5709" w:rsidRDefault="00BD5709" w:rsidP="00BD5709">
            <w:pPr>
              <w:autoSpaceDE w:val="0"/>
              <w:autoSpaceDN w:val="0"/>
              <w:adjustRightInd w:val="0"/>
              <w:jc w:val="center"/>
              <w:rPr>
                <w:noProof/>
                <w:lang w:val="en-US"/>
              </w:rPr>
            </w:pPr>
            <w:r w:rsidRPr="00BD5709">
              <w:rPr>
                <w:noProof/>
                <w:lang w:val="sr-Cyrl-RS"/>
              </w:rPr>
              <w:t xml:space="preserve">Операциони сто </w:t>
            </w:r>
            <w:r w:rsidRPr="00BD5709">
              <w:rPr>
                <w:lang w:val="sr-Latn-RS"/>
              </w:rPr>
              <w:t>„MIZUHO“</w:t>
            </w:r>
          </w:p>
        </w:tc>
        <w:tc>
          <w:tcPr>
            <w:tcW w:w="444" w:type="pct"/>
          </w:tcPr>
          <w:p w14:paraId="2AE1FD16" w14:textId="269EC890" w:rsidR="00BD5709" w:rsidRPr="00BD5709" w:rsidRDefault="00BD5709" w:rsidP="00BD5709">
            <w:pPr>
              <w:autoSpaceDE w:val="0"/>
              <w:autoSpaceDN w:val="0"/>
              <w:adjustRightInd w:val="0"/>
              <w:jc w:val="center"/>
              <w:rPr>
                <w:noProof/>
                <w:lang w:val="en-US"/>
              </w:rPr>
            </w:pPr>
            <w:r w:rsidRPr="00BD5709">
              <w:rPr>
                <w:noProof/>
                <w:lang w:val="sr-Cyrl-RS"/>
              </w:rPr>
              <w:t>ком</w:t>
            </w:r>
          </w:p>
        </w:tc>
        <w:tc>
          <w:tcPr>
            <w:tcW w:w="412" w:type="pct"/>
          </w:tcPr>
          <w:p w14:paraId="3AB70D42" w14:textId="1A5C11C4" w:rsidR="00BD5709" w:rsidRPr="003E30D2" w:rsidRDefault="00FF1A57" w:rsidP="00BD5709">
            <w:pPr>
              <w:autoSpaceDE w:val="0"/>
              <w:autoSpaceDN w:val="0"/>
              <w:adjustRightInd w:val="0"/>
              <w:jc w:val="center"/>
              <w:rPr>
                <w:noProof/>
                <w:color w:val="000000" w:themeColor="text1"/>
                <w:lang w:val="en-US"/>
              </w:rPr>
            </w:pPr>
            <w:r w:rsidRPr="003E30D2">
              <w:rPr>
                <w:noProof/>
                <w:color w:val="000000" w:themeColor="text1"/>
                <w:lang w:val="en-US"/>
              </w:rPr>
              <w:t>2</w:t>
            </w:r>
          </w:p>
        </w:tc>
        <w:tc>
          <w:tcPr>
            <w:tcW w:w="671" w:type="pct"/>
          </w:tcPr>
          <w:p w14:paraId="1B8475C5" w14:textId="77777777" w:rsidR="00BD5709" w:rsidRPr="00BD5709" w:rsidRDefault="00BD5709" w:rsidP="00BD5709">
            <w:pPr>
              <w:autoSpaceDE w:val="0"/>
              <w:autoSpaceDN w:val="0"/>
              <w:adjustRightInd w:val="0"/>
              <w:jc w:val="center"/>
              <w:rPr>
                <w:noProof/>
                <w:lang w:val="en-US"/>
              </w:rPr>
            </w:pPr>
          </w:p>
        </w:tc>
        <w:tc>
          <w:tcPr>
            <w:tcW w:w="657" w:type="pct"/>
          </w:tcPr>
          <w:p w14:paraId="43A6C369" w14:textId="77777777" w:rsidR="00BD5709" w:rsidRPr="00BD5709" w:rsidRDefault="00BD5709" w:rsidP="00BD5709">
            <w:pPr>
              <w:autoSpaceDE w:val="0"/>
              <w:autoSpaceDN w:val="0"/>
              <w:adjustRightInd w:val="0"/>
              <w:jc w:val="center"/>
              <w:rPr>
                <w:noProof/>
                <w:lang w:val="en-US"/>
              </w:rPr>
            </w:pPr>
          </w:p>
        </w:tc>
        <w:tc>
          <w:tcPr>
            <w:tcW w:w="713" w:type="pct"/>
          </w:tcPr>
          <w:p w14:paraId="6FA35980" w14:textId="77777777" w:rsidR="00BD5709" w:rsidRPr="00BD5709" w:rsidRDefault="00BD5709" w:rsidP="00BD5709">
            <w:pPr>
              <w:autoSpaceDE w:val="0"/>
              <w:autoSpaceDN w:val="0"/>
              <w:adjustRightInd w:val="0"/>
              <w:jc w:val="center"/>
              <w:rPr>
                <w:noProof/>
                <w:lang w:val="en-US"/>
              </w:rPr>
            </w:pPr>
          </w:p>
        </w:tc>
        <w:tc>
          <w:tcPr>
            <w:tcW w:w="617" w:type="pct"/>
          </w:tcPr>
          <w:p w14:paraId="68AD72D7" w14:textId="77777777" w:rsidR="00BD5709" w:rsidRPr="00BD5709" w:rsidRDefault="00BD5709" w:rsidP="00BD5709">
            <w:pPr>
              <w:autoSpaceDE w:val="0"/>
              <w:autoSpaceDN w:val="0"/>
              <w:adjustRightInd w:val="0"/>
              <w:jc w:val="center"/>
              <w:rPr>
                <w:noProof/>
              </w:rPr>
            </w:pPr>
          </w:p>
        </w:tc>
        <w:tc>
          <w:tcPr>
            <w:tcW w:w="279" w:type="pct"/>
          </w:tcPr>
          <w:p w14:paraId="611B9F4F" w14:textId="77777777" w:rsidR="00BD5709" w:rsidRPr="00BD5709" w:rsidRDefault="00BD5709" w:rsidP="00BD5709">
            <w:pPr>
              <w:autoSpaceDE w:val="0"/>
              <w:autoSpaceDN w:val="0"/>
              <w:adjustRightInd w:val="0"/>
              <w:jc w:val="center"/>
              <w:rPr>
                <w:noProof/>
              </w:rPr>
            </w:pPr>
          </w:p>
        </w:tc>
      </w:tr>
      <w:tr w:rsidR="00BD5709" w:rsidRPr="00BD5709" w14:paraId="65FF6033" w14:textId="77777777" w:rsidTr="00D460D0">
        <w:trPr>
          <w:trHeight w:val="288"/>
        </w:trPr>
        <w:tc>
          <w:tcPr>
            <w:tcW w:w="187" w:type="pct"/>
          </w:tcPr>
          <w:p w14:paraId="460C66E0" w14:textId="0D432B55" w:rsidR="00BD5709" w:rsidRPr="00BD5709" w:rsidRDefault="00BD5709" w:rsidP="00BD5709">
            <w:pPr>
              <w:autoSpaceDE w:val="0"/>
              <w:autoSpaceDN w:val="0"/>
              <w:adjustRightInd w:val="0"/>
              <w:jc w:val="center"/>
              <w:rPr>
                <w:noProof/>
                <w:lang w:val="sr-Cyrl-RS"/>
              </w:rPr>
            </w:pPr>
            <w:r w:rsidRPr="00BD5709">
              <w:rPr>
                <w:noProof/>
                <w:lang w:val="sr-Cyrl-RS"/>
              </w:rPr>
              <w:t>3.</w:t>
            </w:r>
          </w:p>
        </w:tc>
        <w:tc>
          <w:tcPr>
            <w:tcW w:w="1020" w:type="pct"/>
          </w:tcPr>
          <w:p w14:paraId="64D3808E" w14:textId="16D4702C" w:rsidR="00BD5709" w:rsidRPr="00BD5709" w:rsidRDefault="00BD5709" w:rsidP="00BD5709">
            <w:pPr>
              <w:autoSpaceDE w:val="0"/>
              <w:autoSpaceDN w:val="0"/>
              <w:adjustRightInd w:val="0"/>
              <w:jc w:val="center"/>
              <w:rPr>
                <w:noProof/>
                <w:lang w:val="en-US"/>
              </w:rPr>
            </w:pPr>
            <w:r w:rsidRPr="00BD5709">
              <w:rPr>
                <w:noProof/>
                <w:lang w:val="sr-Cyrl-RS"/>
              </w:rPr>
              <w:t xml:space="preserve">Операциони сто </w:t>
            </w:r>
            <w:r w:rsidRPr="00BD5709">
              <w:rPr>
                <w:lang w:val="sr-Latn-RS"/>
              </w:rPr>
              <w:t xml:space="preserve"> „MURANAKA“ </w:t>
            </w:r>
          </w:p>
        </w:tc>
        <w:tc>
          <w:tcPr>
            <w:tcW w:w="444" w:type="pct"/>
          </w:tcPr>
          <w:p w14:paraId="20F7B7FB" w14:textId="3480FE2D" w:rsidR="00BD5709" w:rsidRPr="00BD5709" w:rsidRDefault="00BD5709" w:rsidP="00BD5709">
            <w:pPr>
              <w:autoSpaceDE w:val="0"/>
              <w:autoSpaceDN w:val="0"/>
              <w:adjustRightInd w:val="0"/>
              <w:jc w:val="center"/>
              <w:rPr>
                <w:noProof/>
                <w:lang w:val="en-US"/>
              </w:rPr>
            </w:pPr>
            <w:r w:rsidRPr="00BD5709">
              <w:rPr>
                <w:noProof/>
                <w:lang w:val="sr-Cyrl-RS"/>
              </w:rPr>
              <w:t>ком</w:t>
            </w:r>
          </w:p>
        </w:tc>
        <w:tc>
          <w:tcPr>
            <w:tcW w:w="412" w:type="pct"/>
          </w:tcPr>
          <w:p w14:paraId="5A59DD57" w14:textId="592255C8" w:rsidR="00BD5709" w:rsidRPr="003E30D2" w:rsidRDefault="00FF1A57" w:rsidP="00BD5709">
            <w:pPr>
              <w:autoSpaceDE w:val="0"/>
              <w:autoSpaceDN w:val="0"/>
              <w:adjustRightInd w:val="0"/>
              <w:jc w:val="center"/>
              <w:rPr>
                <w:noProof/>
                <w:color w:val="000000" w:themeColor="text1"/>
                <w:lang w:val="en-US"/>
              </w:rPr>
            </w:pPr>
            <w:r w:rsidRPr="003E30D2">
              <w:rPr>
                <w:noProof/>
                <w:color w:val="000000" w:themeColor="text1"/>
                <w:lang w:val="en-US"/>
              </w:rPr>
              <w:t>7</w:t>
            </w:r>
          </w:p>
        </w:tc>
        <w:tc>
          <w:tcPr>
            <w:tcW w:w="671" w:type="pct"/>
          </w:tcPr>
          <w:p w14:paraId="448D458C" w14:textId="77777777" w:rsidR="00BD5709" w:rsidRPr="00BD5709" w:rsidRDefault="00BD5709" w:rsidP="00BD5709">
            <w:pPr>
              <w:autoSpaceDE w:val="0"/>
              <w:autoSpaceDN w:val="0"/>
              <w:adjustRightInd w:val="0"/>
              <w:jc w:val="center"/>
              <w:rPr>
                <w:noProof/>
                <w:lang w:val="en-US"/>
              </w:rPr>
            </w:pPr>
          </w:p>
        </w:tc>
        <w:tc>
          <w:tcPr>
            <w:tcW w:w="657" w:type="pct"/>
          </w:tcPr>
          <w:p w14:paraId="7AB1D7C2" w14:textId="77777777" w:rsidR="00BD5709" w:rsidRPr="00BD5709" w:rsidRDefault="00BD5709" w:rsidP="00BD5709">
            <w:pPr>
              <w:autoSpaceDE w:val="0"/>
              <w:autoSpaceDN w:val="0"/>
              <w:adjustRightInd w:val="0"/>
              <w:jc w:val="center"/>
              <w:rPr>
                <w:noProof/>
                <w:lang w:val="en-US"/>
              </w:rPr>
            </w:pPr>
          </w:p>
        </w:tc>
        <w:tc>
          <w:tcPr>
            <w:tcW w:w="713" w:type="pct"/>
          </w:tcPr>
          <w:p w14:paraId="13AF2DC2" w14:textId="77777777" w:rsidR="00BD5709" w:rsidRPr="00BD5709" w:rsidRDefault="00BD5709" w:rsidP="00BD5709">
            <w:pPr>
              <w:autoSpaceDE w:val="0"/>
              <w:autoSpaceDN w:val="0"/>
              <w:adjustRightInd w:val="0"/>
              <w:jc w:val="center"/>
              <w:rPr>
                <w:noProof/>
                <w:lang w:val="en-US"/>
              </w:rPr>
            </w:pPr>
          </w:p>
        </w:tc>
        <w:tc>
          <w:tcPr>
            <w:tcW w:w="617" w:type="pct"/>
          </w:tcPr>
          <w:p w14:paraId="427B1DC1" w14:textId="77777777" w:rsidR="00BD5709" w:rsidRPr="00BD5709" w:rsidRDefault="00BD5709" w:rsidP="00BD5709">
            <w:pPr>
              <w:autoSpaceDE w:val="0"/>
              <w:autoSpaceDN w:val="0"/>
              <w:adjustRightInd w:val="0"/>
              <w:jc w:val="center"/>
              <w:rPr>
                <w:noProof/>
              </w:rPr>
            </w:pPr>
          </w:p>
        </w:tc>
        <w:tc>
          <w:tcPr>
            <w:tcW w:w="279" w:type="pct"/>
          </w:tcPr>
          <w:p w14:paraId="08314A63" w14:textId="77777777" w:rsidR="00BD5709" w:rsidRPr="00BD5709" w:rsidRDefault="00BD5709" w:rsidP="00BD5709">
            <w:pPr>
              <w:autoSpaceDE w:val="0"/>
              <w:autoSpaceDN w:val="0"/>
              <w:adjustRightInd w:val="0"/>
              <w:jc w:val="center"/>
              <w:rPr>
                <w:noProof/>
              </w:rPr>
            </w:pPr>
          </w:p>
        </w:tc>
      </w:tr>
      <w:tr w:rsidR="00BD5709" w:rsidRPr="00BD5709" w14:paraId="2B562CE1" w14:textId="77777777" w:rsidTr="00D460D0">
        <w:trPr>
          <w:trHeight w:val="288"/>
        </w:trPr>
        <w:tc>
          <w:tcPr>
            <w:tcW w:w="187" w:type="pct"/>
          </w:tcPr>
          <w:p w14:paraId="3F647843" w14:textId="64E22575" w:rsidR="00BD5709" w:rsidRPr="00BD5709" w:rsidRDefault="00BD5709" w:rsidP="00BD5709">
            <w:pPr>
              <w:autoSpaceDE w:val="0"/>
              <w:autoSpaceDN w:val="0"/>
              <w:adjustRightInd w:val="0"/>
              <w:jc w:val="center"/>
              <w:rPr>
                <w:noProof/>
                <w:lang w:val="sr-Cyrl-RS"/>
              </w:rPr>
            </w:pPr>
            <w:r w:rsidRPr="00BD5709">
              <w:rPr>
                <w:noProof/>
                <w:lang w:val="sr-Cyrl-RS"/>
              </w:rPr>
              <w:t>4.</w:t>
            </w:r>
          </w:p>
        </w:tc>
        <w:tc>
          <w:tcPr>
            <w:tcW w:w="1020" w:type="pct"/>
          </w:tcPr>
          <w:p w14:paraId="0C66882C" w14:textId="6EE0099E" w:rsidR="00BD5709" w:rsidRPr="00BD5709" w:rsidRDefault="00BD5709" w:rsidP="00BD5709">
            <w:pPr>
              <w:autoSpaceDE w:val="0"/>
              <w:autoSpaceDN w:val="0"/>
              <w:adjustRightInd w:val="0"/>
              <w:jc w:val="center"/>
              <w:rPr>
                <w:noProof/>
                <w:lang w:val="en-US"/>
              </w:rPr>
            </w:pPr>
            <w:r w:rsidRPr="00BD5709">
              <w:rPr>
                <w:noProof/>
                <w:lang w:val="sr-Cyrl-RS"/>
              </w:rPr>
              <w:t xml:space="preserve">Операциони сто </w:t>
            </w:r>
            <w:r w:rsidRPr="00BD5709">
              <w:rPr>
                <w:lang w:val="sr-Latn-RS"/>
              </w:rPr>
              <w:t>„SUTJESKA“</w:t>
            </w:r>
          </w:p>
        </w:tc>
        <w:tc>
          <w:tcPr>
            <w:tcW w:w="444" w:type="pct"/>
          </w:tcPr>
          <w:p w14:paraId="5482ADB1" w14:textId="53A3D139" w:rsidR="00BD5709" w:rsidRPr="00BD5709" w:rsidRDefault="00BD5709" w:rsidP="00BD5709">
            <w:pPr>
              <w:autoSpaceDE w:val="0"/>
              <w:autoSpaceDN w:val="0"/>
              <w:adjustRightInd w:val="0"/>
              <w:jc w:val="center"/>
              <w:rPr>
                <w:noProof/>
                <w:lang w:val="en-US"/>
              </w:rPr>
            </w:pPr>
            <w:r w:rsidRPr="00BD5709">
              <w:rPr>
                <w:noProof/>
                <w:lang w:val="sr-Cyrl-RS"/>
              </w:rPr>
              <w:t>ком</w:t>
            </w:r>
          </w:p>
        </w:tc>
        <w:tc>
          <w:tcPr>
            <w:tcW w:w="412" w:type="pct"/>
          </w:tcPr>
          <w:p w14:paraId="344E3180" w14:textId="1541C1BC" w:rsidR="00BD5709" w:rsidRPr="003E30D2" w:rsidRDefault="00FF1A57" w:rsidP="00BD5709">
            <w:pPr>
              <w:autoSpaceDE w:val="0"/>
              <w:autoSpaceDN w:val="0"/>
              <w:adjustRightInd w:val="0"/>
              <w:jc w:val="center"/>
              <w:rPr>
                <w:noProof/>
                <w:color w:val="000000" w:themeColor="text1"/>
                <w:lang w:val="en-US"/>
              </w:rPr>
            </w:pPr>
            <w:r w:rsidRPr="003E30D2">
              <w:rPr>
                <w:noProof/>
                <w:color w:val="000000" w:themeColor="text1"/>
                <w:lang w:val="en-US"/>
              </w:rPr>
              <w:t>1</w:t>
            </w:r>
          </w:p>
        </w:tc>
        <w:tc>
          <w:tcPr>
            <w:tcW w:w="671" w:type="pct"/>
          </w:tcPr>
          <w:p w14:paraId="36CDB8F1" w14:textId="77777777" w:rsidR="00BD5709" w:rsidRPr="00BD5709" w:rsidRDefault="00BD5709" w:rsidP="00BD5709">
            <w:pPr>
              <w:autoSpaceDE w:val="0"/>
              <w:autoSpaceDN w:val="0"/>
              <w:adjustRightInd w:val="0"/>
              <w:jc w:val="center"/>
              <w:rPr>
                <w:noProof/>
                <w:lang w:val="en-US"/>
              </w:rPr>
            </w:pPr>
          </w:p>
        </w:tc>
        <w:tc>
          <w:tcPr>
            <w:tcW w:w="657" w:type="pct"/>
          </w:tcPr>
          <w:p w14:paraId="0D3CCD4C" w14:textId="77777777" w:rsidR="00BD5709" w:rsidRPr="00BD5709" w:rsidRDefault="00BD5709" w:rsidP="00BD5709">
            <w:pPr>
              <w:autoSpaceDE w:val="0"/>
              <w:autoSpaceDN w:val="0"/>
              <w:adjustRightInd w:val="0"/>
              <w:jc w:val="center"/>
              <w:rPr>
                <w:noProof/>
                <w:lang w:val="en-US"/>
              </w:rPr>
            </w:pPr>
          </w:p>
        </w:tc>
        <w:tc>
          <w:tcPr>
            <w:tcW w:w="713" w:type="pct"/>
          </w:tcPr>
          <w:p w14:paraId="709C849E" w14:textId="77777777" w:rsidR="00BD5709" w:rsidRPr="00BD5709" w:rsidRDefault="00BD5709" w:rsidP="00BD5709">
            <w:pPr>
              <w:autoSpaceDE w:val="0"/>
              <w:autoSpaceDN w:val="0"/>
              <w:adjustRightInd w:val="0"/>
              <w:jc w:val="center"/>
              <w:rPr>
                <w:noProof/>
                <w:lang w:val="en-US"/>
              </w:rPr>
            </w:pPr>
          </w:p>
        </w:tc>
        <w:tc>
          <w:tcPr>
            <w:tcW w:w="617" w:type="pct"/>
          </w:tcPr>
          <w:p w14:paraId="3F98A174" w14:textId="77777777" w:rsidR="00BD5709" w:rsidRPr="00BD5709" w:rsidRDefault="00BD5709" w:rsidP="00BD5709">
            <w:pPr>
              <w:autoSpaceDE w:val="0"/>
              <w:autoSpaceDN w:val="0"/>
              <w:adjustRightInd w:val="0"/>
              <w:jc w:val="center"/>
              <w:rPr>
                <w:noProof/>
              </w:rPr>
            </w:pPr>
          </w:p>
        </w:tc>
        <w:tc>
          <w:tcPr>
            <w:tcW w:w="279" w:type="pct"/>
          </w:tcPr>
          <w:p w14:paraId="5D76A2F3" w14:textId="77777777" w:rsidR="00BD5709" w:rsidRPr="00BD5709" w:rsidRDefault="00BD5709" w:rsidP="00BD5709">
            <w:pPr>
              <w:autoSpaceDE w:val="0"/>
              <w:autoSpaceDN w:val="0"/>
              <w:adjustRightInd w:val="0"/>
              <w:jc w:val="center"/>
              <w:rPr>
                <w:noProof/>
              </w:rPr>
            </w:pPr>
          </w:p>
        </w:tc>
      </w:tr>
      <w:tr w:rsidR="00BD5709" w:rsidRPr="007A1E58" w14:paraId="6E9B614F" w14:textId="77777777" w:rsidTr="00D460D0">
        <w:trPr>
          <w:trHeight w:val="288"/>
        </w:trPr>
        <w:tc>
          <w:tcPr>
            <w:tcW w:w="187" w:type="pct"/>
          </w:tcPr>
          <w:p w14:paraId="5FDF9D59" w14:textId="52C3E194" w:rsidR="00BD5709" w:rsidRPr="00BD5709" w:rsidRDefault="00BD5709" w:rsidP="00BD5709">
            <w:pPr>
              <w:autoSpaceDE w:val="0"/>
              <w:autoSpaceDN w:val="0"/>
              <w:adjustRightInd w:val="0"/>
              <w:jc w:val="center"/>
              <w:rPr>
                <w:noProof/>
                <w:lang w:val="sr-Cyrl-RS"/>
              </w:rPr>
            </w:pPr>
            <w:r w:rsidRPr="00BD5709">
              <w:rPr>
                <w:noProof/>
                <w:lang w:val="sr-Cyrl-RS"/>
              </w:rPr>
              <w:t>5.</w:t>
            </w:r>
          </w:p>
        </w:tc>
        <w:tc>
          <w:tcPr>
            <w:tcW w:w="1020" w:type="pct"/>
          </w:tcPr>
          <w:p w14:paraId="20A45B31" w14:textId="23DDF719" w:rsidR="00BD5709" w:rsidRPr="00BD5709" w:rsidRDefault="00BD5709" w:rsidP="00BD5709">
            <w:pPr>
              <w:autoSpaceDE w:val="0"/>
              <w:autoSpaceDN w:val="0"/>
              <w:adjustRightInd w:val="0"/>
              <w:jc w:val="center"/>
              <w:rPr>
                <w:noProof/>
                <w:lang w:val="en-US"/>
              </w:rPr>
            </w:pPr>
            <w:r w:rsidRPr="00BD5709">
              <w:rPr>
                <w:noProof/>
                <w:lang w:val="sr-Cyrl-RS"/>
              </w:rPr>
              <w:t xml:space="preserve">Операциони сто </w:t>
            </w:r>
            <w:r w:rsidRPr="00BD5709">
              <w:rPr>
                <w:lang w:val="sr-Latn-RS"/>
              </w:rPr>
              <w:t>„MEDIFA“</w:t>
            </w:r>
          </w:p>
        </w:tc>
        <w:tc>
          <w:tcPr>
            <w:tcW w:w="444" w:type="pct"/>
          </w:tcPr>
          <w:p w14:paraId="5C4B23F1" w14:textId="4E9E5F7B" w:rsidR="00BD5709" w:rsidRPr="00BD5709" w:rsidRDefault="00BD5709" w:rsidP="00BD5709">
            <w:pPr>
              <w:autoSpaceDE w:val="0"/>
              <w:autoSpaceDN w:val="0"/>
              <w:adjustRightInd w:val="0"/>
              <w:jc w:val="center"/>
              <w:rPr>
                <w:noProof/>
                <w:lang w:val="en-US"/>
              </w:rPr>
            </w:pPr>
            <w:r w:rsidRPr="00BD5709">
              <w:rPr>
                <w:noProof/>
                <w:lang w:val="sr-Cyrl-RS"/>
              </w:rPr>
              <w:t>ком</w:t>
            </w:r>
          </w:p>
        </w:tc>
        <w:tc>
          <w:tcPr>
            <w:tcW w:w="412" w:type="pct"/>
          </w:tcPr>
          <w:p w14:paraId="49AEB6C8" w14:textId="46F2D5D1" w:rsidR="00BD5709" w:rsidRPr="003E30D2" w:rsidRDefault="00FF1A57" w:rsidP="00BD5709">
            <w:pPr>
              <w:autoSpaceDE w:val="0"/>
              <w:autoSpaceDN w:val="0"/>
              <w:adjustRightInd w:val="0"/>
              <w:jc w:val="center"/>
              <w:rPr>
                <w:noProof/>
                <w:color w:val="000000" w:themeColor="text1"/>
                <w:lang w:val="sr-Latn-RS"/>
              </w:rPr>
            </w:pPr>
            <w:r w:rsidRPr="003E30D2">
              <w:rPr>
                <w:noProof/>
                <w:color w:val="000000" w:themeColor="text1"/>
                <w:lang w:val="sr-Latn-RS"/>
              </w:rPr>
              <w:t>2</w:t>
            </w:r>
          </w:p>
        </w:tc>
        <w:tc>
          <w:tcPr>
            <w:tcW w:w="671" w:type="pct"/>
          </w:tcPr>
          <w:p w14:paraId="4EA6F584" w14:textId="77777777" w:rsidR="00BD5709" w:rsidRPr="00BD5709" w:rsidRDefault="00BD5709" w:rsidP="00BD5709">
            <w:pPr>
              <w:autoSpaceDE w:val="0"/>
              <w:autoSpaceDN w:val="0"/>
              <w:adjustRightInd w:val="0"/>
              <w:jc w:val="center"/>
              <w:rPr>
                <w:noProof/>
                <w:lang w:val="en-US"/>
              </w:rPr>
            </w:pPr>
          </w:p>
        </w:tc>
        <w:tc>
          <w:tcPr>
            <w:tcW w:w="657" w:type="pct"/>
          </w:tcPr>
          <w:p w14:paraId="7625A124" w14:textId="77777777" w:rsidR="00BD5709" w:rsidRPr="00BD5709" w:rsidRDefault="00BD5709" w:rsidP="00BD5709">
            <w:pPr>
              <w:autoSpaceDE w:val="0"/>
              <w:autoSpaceDN w:val="0"/>
              <w:adjustRightInd w:val="0"/>
              <w:jc w:val="center"/>
              <w:rPr>
                <w:noProof/>
                <w:lang w:val="en-US"/>
              </w:rPr>
            </w:pPr>
          </w:p>
        </w:tc>
        <w:tc>
          <w:tcPr>
            <w:tcW w:w="713" w:type="pct"/>
          </w:tcPr>
          <w:p w14:paraId="1CA3DA44" w14:textId="77777777" w:rsidR="00BD5709" w:rsidRPr="00BD5709" w:rsidRDefault="00BD5709" w:rsidP="00BD5709">
            <w:pPr>
              <w:autoSpaceDE w:val="0"/>
              <w:autoSpaceDN w:val="0"/>
              <w:adjustRightInd w:val="0"/>
              <w:jc w:val="center"/>
              <w:rPr>
                <w:noProof/>
                <w:lang w:val="en-US"/>
              </w:rPr>
            </w:pPr>
          </w:p>
        </w:tc>
        <w:tc>
          <w:tcPr>
            <w:tcW w:w="617" w:type="pct"/>
          </w:tcPr>
          <w:p w14:paraId="54F923AA" w14:textId="77777777" w:rsidR="00BD5709" w:rsidRPr="00BD5709" w:rsidRDefault="00BD5709" w:rsidP="00BD5709">
            <w:pPr>
              <w:autoSpaceDE w:val="0"/>
              <w:autoSpaceDN w:val="0"/>
              <w:adjustRightInd w:val="0"/>
              <w:jc w:val="center"/>
              <w:rPr>
                <w:noProof/>
              </w:rPr>
            </w:pPr>
          </w:p>
        </w:tc>
        <w:tc>
          <w:tcPr>
            <w:tcW w:w="279" w:type="pct"/>
          </w:tcPr>
          <w:p w14:paraId="74DA1D1A" w14:textId="77777777" w:rsidR="00BD5709" w:rsidRPr="00BD5709" w:rsidRDefault="00BD5709" w:rsidP="00BD5709">
            <w:pPr>
              <w:autoSpaceDE w:val="0"/>
              <w:autoSpaceDN w:val="0"/>
              <w:adjustRightInd w:val="0"/>
              <w:jc w:val="center"/>
              <w:rPr>
                <w:noProof/>
              </w:rPr>
            </w:pPr>
          </w:p>
        </w:tc>
      </w:tr>
      <w:tr w:rsidR="00E8313E" w:rsidRPr="00C61458" w14:paraId="4AB5C3F9" w14:textId="77777777" w:rsidTr="00D460D0">
        <w:trPr>
          <w:trHeight w:val="44"/>
        </w:trPr>
        <w:tc>
          <w:tcPr>
            <w:tcW w:w="3391" w:type="pct"/>
            <w:gridSpan w:val="6"/>
            <w:tcBorders>
              <w:top w:val="single" w:sz="8" w:space="0" w:color="auto"/>
              <w:left w:val="single" w:sz="8" w:space="0" w:color="auto"/>
              <w:bottom w:val="single" w:sz="8" w:space="0" w:color="auto"/>
              <w:right w:val="single" w:sz="8" w:space="0" w:color="auto"/>
            </w:tcBorders>
          </w:tcPr>
          <w:p w14:paraId="54FF1851" w14:textId="77777777" w:rsidR="00E8313E" w:rsidRPr="003E30D2" w:rsidRDefault="00E8313E" w:rsidP="00D460D0">
            <w:pPr>
              <w:autoSpaceDE w:val="0"/>
              <w:autoSpaceDN w:val="0"/>
              <w:adjustRightInd w:val="0"/>
              <w:jc w:val="right"/>
              <w:rPr>
                <w:noProof/>
                <w:lang w:val="en-US"/>
              </w:rPr>
            </w:pPr>
            <w:r w:rsidRPr="003E30D2">
              <w:rPr>
                <w:b/>
                <w:noProof/>
                <w:lang w:val="sr-Cyrl-RS"/>
              </w:rPr>
              <w:t>УКУПНА ЦЕНА РЕДОВНОГ СЕРВИСА</w:t>
            </w:r>
          </w:p>
        </w:tc>
        <w:tc>
          <w:tcPr>
            <w:tcW w:w="713" w:type="pct"/>
            <w:tcBorders>
              <w:top w:val="single" w:sz="8" w:space="0" w:color="auto"/>
              <w:left w:val="single" w:sz="8" w:space="0" w:color="auto"/>
              <w:bottom w:val="single" w:sz="8" w:space="0" w:color="auto"/>
              <w:right w:val="single" w:sz="8" w:space="0" w:color="auto"/>
            </w:tcBorders>
          </w:tcPr>
          <w:p w14:paraId="5954CC31" w14:textId="77777777" w:rsidR="00E8313E" w:rsidRPr="003E30D2" w:rsidRDefault="00E8313E" w:rsidP="00D460D0">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252A5BCE" w14:textId="77777777" w:rsidR="00E8313E" w:rsidRPr="00C61458" w:rsidRDefault="00E8313E" w:rsidP="00D460D0">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6510A5CE" w14:textId="77777777" w:rsidR="00E8313E" w:rsidRPr="00C61458" w:rsidRDefault="00E8313E" w:rsidP="00D460D0">
            <w:pPr>
              <w:autoSpaceDE w:val="0"/>
              <w:autoSpaceDN w:val="0"/>
              <w:adjustRightInd w:val="0"/>
              <w:jc w:val="center"/>
              <w:rPr>
                <w:noProof/>
              </w:rPr>
            </w:pPr>
          </w:p>
        </w:tc>
      </w:tr>
    </w:tbl>
    <w:p w14:paraId="0CFCB02B" w14:textId="77777777" w:rsidR="00E8313E" w:rsidRDefault="00E8313E" w:rsidP="00443424">
      <w:pPr>
        <w:pStyle w:val="BodyText"/>
        <w:ind w:left="6480"/>
        <w:rPr>
          <w:noProof/>
          <w:szCs w:val="24"/>
        </w:rPr>
      </w:pPr>
    </w:p>
    <w:p w14:paraId="3F67D254" w14:textId="77777777" w:rsidR="00E8313E" w:rsidRDefault="00E8313E" w:rsidP="00443424">
      <w:pPr>
        <w:pStyle w:val="BodyText"/>
        <w:ind w:left="6480"/>
        <w:rPr>
          <w:noProof/>
          <w:szCs w:val="24"/>
        </w:rPr>
      </w:pPr>
    </w:p>
    <w:tbl>
      <w:tblPr>
        <w:tblW w:w="5141" w:type="pct"/>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69"/>
        <w:gridCol w:w="2924"/>
        <w:gridCol w:w="1093"/>
        <w:gridCol w:w="1186"/>
        <w:gridCol w:w="1741"/>
        <w:gridCol w:w="1990"/>
        <w:gridCol w:w="12"/>
        <w:gridCol w:w="1544"/>
        <w:gridCol w:w="20"/>
        <w:gridCol w:w="1943"/>
        <w:gridCol w:w="20"/>
        <w:gridCol w:w="1417"/>
      </w:tblGrid>
      <w:tr w:rsidR="00443424" w:rsidRPr="00F0235C" w14:paraId="373D531C" w14:textId="77777777" w:rsidTr="00BD0AEF">
        <w:trPr>
          <w:cantSplit/>
          <w:trHeight w:val="327"/>
        </w:trPr>
        <w:tc>
          <w:tcPr>
            <w:tcW w:w="5000" w:type="pct"/>
            <w:gridSpan w:val="12"/>
            <w:shd w:val="clear" w:color="auto" w:fill="C4BC96" w:themeFill="background2" w:themeFillShade="BF"/>
            <w:vAlign w:val="center"/>
          </w:tcPr>
          <w:p w14:paraId="74BDFA6E" w14:textId="24F3DF76" w:rsidR="00443424" w:rsidRPr="00F0235C" w:rsidRDefault="00443424" w:rsidP="00D460D0">
            <w:pPr>
              <w:pStyle w:val="BodyText"/>
              <w:jc w:val="center"/>
              <w:rPr>
                <w:b/>
                <w:noProof/>
                <w:szCs w:val="24"/>
              </w:rPr>
            </w:pPr>
            <w:r w:rsidRPr="00BD5709">
              <w:rPr>
                <w:b/>
                <w:noProof/>
                <w:szCs w:val="24"/>
                <w:lang w:val="sr-Cyrl-RS"/>
              </w:rPr>
              <w:t>ЦЕНОВНИК ОРИГИНАЛНИХ</w:t>
            </w:r>
            <w:r w:rsidRPr="00F0235C">
              <w:rPr>
                <w:b/>
                <w:noProof/>
                <w:szCs w:val="24"/>
                <w:lang w:val="sr-Cyrl-RS"/>
              </w:rPr>
              <w:t xml:space="preserve"> </w:t>
            </w:r>
            <w:r w:rsidR="00BD5709">
              <w:rPr>
                <w:b/>
                <w:noProof/>
                <w:szCs w:val="24"/>
                <w:lang w:val="sr-Cyrl-RS"/>
              </w:rPr>
              <w:t xml:space="preserve"> ИЛИ КОМАТИБИЛНИХ </w:t>
            </w:r>
            <w:r w:rsidRPr="00F0235C">
              <w:rPr>
                <w:b/>
                <w:noProof/>
                <w:szCs w:val="24"/>
                <w:lang w:val="sr-Cyrl-RS"/>
              </w:rPr>
              <w:t>РЕЗЕРВНИХ ДЕЛОВА</w:t>
            </w:r>
          </w:p>
        </w:tc>
      </w:tr>
      <w:tr w:rsidR="00BD0AEF" w:rsidRPr="00275A0E" w14:paraId="605A1CF4" w14:textId="77777777" w:rsidTr="00BD570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62"/>
        </w:trPr>
        <w:tc>
          <w:tcPr>
            <w:tcW w:w="197" w:type="pct"/>
            <w:vAlign w:val="center"/>
          </w:tcPr>
          <w:p w14:paraId="320CBA43" w14:textId="77777777" w:rsidR="00BD0AEF" w:rsidRPr="00AE1407" w:rsidRDefault="00BD0AEF" w:rsidP="00A7039B">
            <w:pPr>
              <w:autoSpaceDE w:val="0"/>
              <w:autoSpaceDN w:val="0"/>
              <w:adjustRightInd w:val="0"/>
              <w:jc w:val="center"/>
              <w:rPr>
                <w:noProof/>
                <w:sz w:val="22"/>
                <w:szCs w:val="22"/>
                <w:lang w:val="en-US"/>
              </w:rPr>
            </w:pPr>
            <w:r w:rsidRPr="00AE1407">
              <w:rPr>
                <w:noProof/>
                <w:sz w:val="22"/>
                <w:szCs w:val="22"/>
              </w:rPr>
              <w:t>Р.БР</w:t>
            </w:r>
          </w:p>
        </w:tc>
        <w:tc>
          <w:tcPr>
            <w:tcW w:w="1011" w:type="pct"/>
            <w:vAlign w:val="center"/>
          </w:tcPr>
          <w:p w14:paraId="2D526E9D" w14:textId="77777777" w:rsidR="00BD0AEF" w:rsidRPr="00AE1407" w:rsidRDefault="00BD0AEF" w:rsidP="00A7039B">
            <w:pPr>
              <w:autoSpaceDE w:val="0"/>
              <w:autoSpaceDN w:val="0"/>
              <w:adjustRightInd w:val="0"/>
              <w:jc w:val="center"/>
              <w:rPr>
                <w:noProof/>
                <w:sz w:val="22"/>
                <w:szCs w:val="22"/>
                <w:lang w:val="en-US"/>
              </w:rPr>
            </w:pPr>
            <w:r w:rsidRPr="00AE1407">
              <w:rPr>
                <w:noProof/>
                <w:sz w:val="22"/>
                <w:szCs w:val="22"/>
                <w:lang w:val="en-US"/>
              </w:rPr>
              <w:t>Назив</w:t>
            </w:r>
          </w:p>
        </w:tc>
        <w:tc>
          <w:tcPr>
            <w:tcW w:w="378" w:type="pct"/>
            <w:vAlign w:val="center"/>
          </w:tcPr>
          <w:p w14:paraId="4E6A4172" w14:textId="77777777" w:rsidR="00BD0AEF" w:rsidRPr="00AE1407" w:rsidRDefault="00BD0AEF" w:rsidP="00A7039B">
            <w:pPr>
              <w:autoSpaceDE w:val="0"/>
              <w:autoSpaceDN w:val="0"/>
              <w:adjustRightInd w:val="0"/>
              <w:jc w:val="center"/>
              <w:rPr>
                <w:noProof/>
                <w:sz w:val="22"/>
                <w:szCs w:val="22"/>
                <w:lang w:val="en-US"/>
              </w:rPr>
            </w:pPr>
            <w:r w:rsidRPr="00AE1407">
              <w:rPr>
                <w:noProof/>
                <w:sz w:val="22"/>
                <w:szCs w:val="22"/>
                <w:lang w:val="en-US"/>
              </w:rPr>
              <w:t>Јединица мере</w:t>
            </w:r>
          </w:p>
        </w:tc>
        <w:tc>
          <w:tcPr>
            <w:tcW w:w="410" w:type="pct"/>
            <w:vAlign w:val="center"/>
          </w:tcPr>
          <w:p w14:paraId="5D5D8608" w14:textId="77777777" w:rsidR="00BD0AEF" w:rsidRPr="00AE1407" w:rsidRDefault="00BD0AEF" w:rsidP="00A7039B">
            <w:pPr>
              <w:autoSpaceDE w:val="0"/>
              <w:autoSpaceDN w:val="0"/>
              <w:adjustRightInd w:val="0"/>
              <w:jc w:val="center"/>
              <w:rPr>
                <w:noProof/>
                <w:sz w:val="22"/>
                <w:szCs w:val="22"/>
                <w:lang w:val="en-US"/>
              </w:rPr>
            </w:pPr>
            <w:r w:rsidRPr="00AE1407">
              <w:rPr>
                <w:noProof/>
                <w:sz w:val="22"/>
                <w:szCs w:val="22"/>
                <w:lang w:val="en-US"/>
              </w:rPr>
              <w:t>Количина</w:t>
            </w:r>
          </w:p>
        </w:tc>
        <w:tc>
          <w:tcPr>
            <w:tcW w:w="602" w:type="pct"/>
            <w:vAlign w:val="center"/>
          </w:tcPr>
          <w:p w14:paraId="67EBD604" w14:textId="77777777" w:rsidR="00BD0AEF" w:rsidRPr="00AE1407" w:rsidRDefault="00BD0AEF" w:rsidP="00A7039B">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692" w:type="pct"/>
            <w:gridSpan w:val="2"/>
            <w:vAlign w:val="center"/>
          </w:tcPr>
          <w:p w14:paraId="5D7E53FC" w14:textId="77777777" w:rsidR="00BD0AEF" w:rsidRPr="000504BD" w:rsidRDefault="00BD0AEF" w:rsidP="00A7039B">
            <w:pPr>
              <w:pStyle w:val="BodyText"/>
              <w:jc w:val="center"/>
              <w:rPr>
                <w:noProof/>
                <w:sz w:val="22"/>
                <w:szCs w:val="22"/>
              </w:rPr>
            </w:pPr>
            <w:r>
              <w:rPr>
                <w:noProof/>
                <w:sz w:val="22"/>
                <w:szCs w:val="22"/>
              </w:rPr>
              <w:t>Стопа</w:t>
            </w:r>
          </w:p>
          <w:p w14:paraId="5268C00A" w14:textId="77777777" w:rsidR="00BD0AEF" w:rsidRPr="00AE1407" w:rsidRDefault="00BD0AEF" w:rsidP="00A7039B">
            <w:pPr>
              <w:autoSpaceDE w:val="0"/>
              <w:autoSpaceDN w:val="0"/>
              <w:adjustRightInd w:val="0"/>
              <w:jc w:val="center"/>
              <w:rPr>
                <w:noProof/>
                <w:sz w:val="22"/>
                <w:szCs w:val="22"/>
                <w:lang w:val="en-US"/>
              </w:rPr>
            </w:pPr>
            <w:r w:rsidRPr="00AE1407">
              <w:rPr>
                <w:noProof/>
                <w:sz w:val="22"/>
                <w:szCs w:val="22"/>
              </w:rPr>
              <w:t>ПДВ-а</w:t>
            </w:r>
          </w:p>
        </w:tc>
        <w:tc>
          <w:tcPr>
            <w:tcW w:w="541" w:type="pct"/>
            <w:gridSpan w:val="2"/>
            <w:vAlign w:val="center"/>
          </w:tcPr>
          <w:p w14:paraId="179C2324" w14:textId="77777777" w:rsidR="00BD0AEF" w:rsidRPr="00AE1407" w:rsidRDefault="00BD0AEF" w:rsidP="00A7039B">
            <w:pPr>
              <w:autoSpaceDE w:val="0"/>
              <w:autoSpaceDN w:val="0"/>
              <w:adjustRightInd w:val="0"/>
              <w:jc w:val="center"/>
              <w:rPr>
                <w:noProof/>
                <w:lang w:val="en-US"/>
              </w:rPr>
            </w:pPr>
            <w:r w:rsidRPr="00AE1407">
              <w:rPr>
                <w:noProof/>
                <w:lang w:val="en-US"/>
              </w:rPr>
              <w:t>Укупна цена без ПДВ-а</w:t>
            </w:r>
          </w:p>
        </w:tc>
        <w:tc>
          <w:tcPr>
            <w:tcW w:w="672" w:type="pct"/>
            <w:vAlign w:val="center"/>
          </w:tcPr>
          <w:p w14:paraId="5BFCD7F2" w14:textId="77777777" w:rsidR="00BD0AEF" w:rsidRPr="0054123D" w:rsidRDefault="00BD0AEF" w:rsidP="00A7039B">
            <w:pPr>
              <w:autoSpaceDE w:val="0"/>
              <w:autoSpaceDN w:val="0"/>
              <w:adjustRightInd w:val="0"/>
              <w:jc w:val="center"/>
              <w:rPr>
                <w:noProof/>
              </w:rPr>
            </w:pPr>
            <w:r w:rsidRPr="0054123D">
              <w:rPr>
                <w:noProof/>
              </w:rPr>
              <w:t>Произвођач</w:t>
            </w:r>
          </w:p>
          <w:p w14:paraId="0DF53DC7" w14:textId="237DEE94" w:rsidR="00BD0AEF" w:rsidRPr="0054123D" w:rsidRDefault="00BD5709" w:rsidP="00BD5709">
            <w:pPr>
              <w:autoSpaceDE w:val="0"/>
              <w:autoSpaceDN w:val="0"/>
              <w:adjustRightInd w:val="0"/>
              <w:jc w:val="center"/>
              <w:rPr>
                <w:noProof/>
              </w:rPr>
            </w:pPr>
            <w:r>
              <w:rPr>
                <w:noProof/>
                <w:lang w:val="sr-Cyrl-RS"/>
              </w:rPr>
              <w:t>/ Земља порекла</w:t>
            </w:r>
          </w:p>
        </w:tc>
        <w:tc>
          <w:tcPr>
            <w:tcW w:w="497" w:type="pct"/>
            <w:gridSpan w:val="2"/>
            <w:vAlign w:val="center"/>
          </w:tcPr>
          <w:p w14:paraId="144FAD20" w14:textId="77777777" w:rsidR="00BD0AEF" w:rsidRPr="00275A0E" w:rsidRDefault="00BD0AEF" w:rsidP="00A7039B">
            <w:pPr>
              <w:autoSpaceDE w:val="0"/>
              <w:autoSpaceDN w:val="0"/>
              <w:adjustRightInd w:val="0"/>
              <w:jc w:val="center"/>
              <w:rPr>
                <w:noProof/>
              </w:rPr>
            </w:pPr>
            <w:r w:rsidRPr="00275A0E">
              <w:rPr>
                <w:noProof/>
              </w:rPr>
              <w:t>Напомена</w:t>
            </w:r>
          </w:p>
          <w:p w14:paraId="4FB15015" w14:textId="77777777" w:rsidR="00BD0AEF" w:rsidRPr="00275A0E" w:rsidRDefault="00BD0AEF" w:rsidP="00A7039B">
            <w:pPr>
              <w:autoSpaceDE w:val="0"/>
              <w:autoSpaceDN w:val="0"/>
              <w:adjustRightInd w:val="0"/>
              <w:jc w:val="center"/>
              <w:rPr>
                <w:noProof/>
              </w:rPr>
            </w:pPr>
            <w:r w:rsidRPr="00275A0E">
              <w:rPr>
                <w:noProof/>
              </w:rPr>
              <w:t>(уколико их понуђач има за одређене ставке)</w:t>
            </w:r>
          </w:p>
        </w:tc>
      </w:tr>
      <w:tr w:rsidR="00BD0AEF" w:rsidRPr="00275A0E" w14:paraId="1EF336FA" w14:textId="77777777" w:rsidTr="00BD570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8"/>
        </w:trPr>
        <w:tc>
          <w:tcPr>
            <w:tcW w:w="197" w:type="pct"/>
          </w:tcPr>
          <w:p w14:paraId="7C15A8FC" w14:textId="77777777" w:rsidR="00BD0AEF" w:rsidRPr="00F85647" w:rsidRDefault="00BD0AEF" w:rsidP="00A7039B">
            <w:pPr>
              <w:autoSpaceDE w:val="0"/>
              <w:autoSpaceDN w:val="0"/>
              <w:adjustRightInd w:val="0"/>
              <w:jc w:val="center"/>
              <w:rPr>
                <w:noProof/>
              </w:rPr>
            </w:pPr>
            <w:r w:rsidRPr="00F85647">
              <w:rPr>
                <w:noProof/>
              </w:rPr>
              <w:t>1</w:t>
            </w:r>
          </w:p>
        </w:tc>
        <w:tc>
          <w:tcPr>
            <w:tcW w:w="1011" w:type="pct"/>
          </w:tcPr>
          <w:p w14:paraId="6600BE69" w14:textId="77777777" w:rsidR="00BD0AEF" w:rsidRPr="00F85647" w:rsidRDefault="00BD0AEF" w:rsidP="00A7039B">
            <w:pPr>
              <w:autoSpaceDE w:val="0"/>
              <w:autoSpaceDN w:val="0"/>
              <w:adjustRightInd w:val="0"/>
              <w:jc w:val="center"/>
              <w:rPr>
                <w:noProof/>
                <w:lang w:val="en-US"/>
              </w:rPr>
            </w:pPr>
            <w:r w:rsidRPr="00F85647">
              <w:rPr>
                <w:noProof/>
                <w:lang w:val="en-US"/>
              </w:rPr>
              <w:t>2</w:t>
            </w:r>
          </w:p>
        </w:tc>
        <w:tc>
          <w:tcPr>
            <w:tcW w:w="378" w:type="pct"/>
          </w:tcPr>
          <w:p w14:paraId="4595AD84" w14:textId="77777777" w:rsidR="00BD0AEF" w:rsidRPr="00F85647" w:rsidRDefault="00BD0AEF" w:rsidP="00A7039B">
            <w:pPr>
              <w:autoSpaceDE w:val="0"/>
              <w:autoSpaceDN w:val="0"/>
              <w:adjustRightInd w:val="0"/>
              <w:jc w:val="center"/>
              <w:rPr>
                <w:noProof/>
                <w:lang w:val="en-US"/>
              </w:rPr>
            </w:pPr>
            <w:r w:rsidRPr="00F85647">
              <w:rPr>
                <w:noProof/>
                <w:lang w:val="en-US"/>
              </w:rPr>
              <w:t>3</w:t>
            </w:r>
          </w:p>
        </w:tc>
        <w:tc>
          <w:tcPr>
            <w:tcW w:w="410" w:type="pct"/>
          </w:tcPr>
          <w:p w14:paraId="1A2E85F6" w14:textId="77777777" w:rsidR="00BD0AEF" w:rsidRPr="00F85647" w:rsidRDefault="00BD0AEF" w:rsidP="00A7039B">
            <w:pPr>
              <w:autoSpaceDE w:val="0"/>
              <w:autoSpaceDN w:val="0"/>
              <w:adjustRightInd w:val="0"/>
              <w:jc w:val="center"/>
              <w:rPr>
                <w:noProof/>
                <w:lang w:val="en-US"/>
              </w:rPr>
            </w:pPr>
            <w:r w:rsidRPr="00F85647">
              <w:rPr>
                <w:noProof/>
                <w:lang w:val="en-US"/>
              </w:rPr>
              <w:t>4</w:t>
            </w:r>
          </w:p>
        </w:tc>
        <w:tc>
          <w:tcPr>
            <w:tcW w:w="602" w:type="pct"/>
          </w:tcPr>
          <w:p w14:paraId="05D5DC27" w14:textId="77777777" w:rsidR="00BD0AEF" w:rsidRPr="00F85647" w:rsidRDefault="00BD0AEF" w:rsidP="00A7039B">
            <w:pPr>
              <w:autoSpaceDE w:val="0"/>
              <w:autoSpaceDN w:val="0"/>
              <w:adjustRightInd w:val="0"/>
              <w:jc w:val="center"/>
              <w:rPr>
                <w:noProof/>
                <w:lang w:val="en-US"/>
              </w:rPr>
            </w:pPr>
            <w:r w:rsidRPr="00F85647">
              <w:rPr>
                <w:noProof/>
                <w:lang w:val="en-US"/>
              </w:rPr>
              <w:t>5</w:t>
            </w:r>
          </w:p>
        </w:tc>
        <w:tc>
          <w:tcPr>
            <w:tcW w:w="692" w:type="pct"/>
            <w:gridSpan w:val="2"/>
          </w:tcPr>
          <w:p w14:paraId="786B76F7" w14:textId="77777777" w:rsidR="00BD0AEF" w:rsidRPr="00F85647" w:rsidRDefault="00BD0AEF" w:rsidP="00A7039B">
            <w:pPr>
              <w:autoSpaceDE w:val="0"/>
              <w:autoSpaceDN w:val="0"/>
              <w:adjustRightInd w:val="0"/>
              <w:jc w:val="center"/>
              <w:rPr>
                <w:noProof/>
                <w:lang w:val="en-US"/>
              </w:rPr>
            </w:pPr>
            <w:r w:rsidRPr="00F85647">
              <w:rPr>
                <w:noProof/>
                <w:lang w:val="en-US"/>
              </w:rPr>
              <w:t>6</w:t>
            </w:r>
          </w:p>
        </w:tc>
        <w:tc>
          <w:tcPr>
            <w:tcW w:w="541" w:type="pct"/>
            <w:gridSpan w:val="2"/>
          </w:tcPr>
          <w:p w14:paraId="4DBFE7C7" w14:textId="77777777" w:rsidR="00BD0AEF" w:rsidRPr="00F85647" w:rsidRDefault="00BD0AEF" w:rsidP="00A7039B">
            <w:pPr>
              <w:autoSpaceDE w:val="0"/>
              <w:autoSpaceDN w:val="0"/>
              <w:adjustRightInd w:val="0"/>
              <w:jc w:val="center"/>
              <w:rPr>
                <w:noProof/>
                <w:lang w:val="en-US"/>
              </w:rPr>
            </w:pPr>
            <w:r w:rsidRPr="00F85647">
              <w:rPr>
                <w:noProof/>
                <w:lang w:val="en-US"/>
              </w:rPr>
              <w:t>7</w:t>
            </w:r>
          </w:p>
        </w:tc>
        <w:tc>
          <w:tcPr>
            <w:tcW w:w="672" w:type="pct"/>
          </w:tcPr>
          <w:p w14:paraId="562B957C" w14:textId="77777777" w:rsidR="00BD0AEF" w:rsidRPr="0054123D" w:rsidRDefault="00BD0AEF" w:rsidP="00A7039B">
            <w:pPr>
              <w:autoSpaceDE w:val="0"/>
              <w:autoSpaceDN w:val="0"/>
              <w:adjustRightInd w:val="0"/>
              <w:jc w:val="center"/>
              <w:rPr>
                <w:noProof/>
              </w:rPr>
            </w:pPr>
            <w:r w:rsidRPr="0054123D">
              <w:rPr>
                <w:noProof/>
              </w:rPr>
              <w:t>8</w:t>
            </w:r>
          </w:p>
        </w:tc>
        <w:tc>
          <w:tcPr>
            <w:tcW w:w="497" w:type="pct"/>
            <w:gridSpan w:val="2"/>
          </w:tcPr>
          <w:p w14:paraId="611287DE" w14:textId="77777777" w:rsidR="00BD0AEF" w:rsidRPr="00275A0E" w:rsidRDefault="00BD0AEF" w:rsidP="00A7039B">
            <w:pPr>
              <w:autoSpaceDE w:val="0"/>
              <w:autoSpaceDN w:val="0"/>
              <w:adjustRightInd w:val="0"/>
              <w:jc w:val="center"/>
              <w:rPr>
                <w:noProof/>
              </w:rPr>
            </w:pPr>
            <w:r w:rsidRPr="00275A0E">
              <w:rPr>
                <w:noProof/>
              </w:rPr>
              <w:t>9</w:t>
            </w:r>
          </w:p>
        </w:tc>
      </w:tr>
      <w:tr w:rsidR="00BD0AEF" w:rsidRPr="00AE1407" w14:paraId="256C81E6" w14:textId="77777777" w:rsidTr="00BD570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7" w:type="pct"/>
            <w:vAlign w:val="center"/>
          </w:tcPr>
          <w:p w14:paraId="7390DACD" w14:textId="3AD0790D" w:rsidR="00BD0AEF" w:rsidRPr="00BD5709" w:rsidRDefault="00BD5709" w:rsidP="00A7039B">
            <w:pPr>
              <w:autoSpaceDE w:val="0"/>
              <w:autoSpaceDN w:val="0"/>
              <w:adjustRightInd w:val="0"/>
              <w:jc w:val="center"/>
              <w:rPr>
                <w:noProof/>
                <w:lang w:val="sr-Cyrl-RS"/>
              </w:rPr>
            </w:pPr>
            <w:r>
              <w:rPr>
                <w:noProof/>
                <w:lang w:val="sr-Cyrl-RS"/>
              </w:rPr>
              <w:t>1.</w:t>
            </w:r>
          </w:p>
        </w:tc>
        <w:tc>
          <w:tcPr>
            <w:tcW w:w="1011" w:type="pct"/>
            <w:vAlign w:val="bottom"/>
          </w:tcPr>
          <w:p w14:paraId="1726DD57" w14:textId="77777777" w:rsidR="00BD0AEF" w:rsidRPr="00853676" w:rsidRDefault="00BD0AEF" w:rsidP="00A7039B">
            <w:pPr>
              <w:rPr>
                <w:color w:val="000000"/>
                <w:sz w:val="22"/>
                <w:szCs w:val="22"/>
              </w:rPr>
            </w:pPr>
            <w:r>
              <w:rPr>
                <w:color w:val="000000"/>
                <w:sz w:val="22"/>
                <w:szCs w:val="22"/>
              </w:rPr>
              <w:t>Електромотор</w:t>
            </w:r>
          </w:p>
        </w:tc>
        <w:tc>
          <w:tcPr>
            <w:tcW w:w="378" w:type="pct"/>
          </w:tcPr>
          <w:p w14:paraId="4906179D" w14:textId="77777777" w:rsidR="00BD0AEF" w:rsidRPr="00853676" w:rsidRDefault="00BD0AEF" w:rsidP="00BD0AEF">
            <w:pPr>
              <w:jc w:val="center"/>
              <w:rPr>
                <w:color w:val="000000"/>
                <w:sz w:val="22"/>
                <w:szCs w:val="22"/>
              </w:rPr>
            </w:pPr>
            <w:r>
              <w:rPr>
                <w:color w:val="000000"/>
                <w:sz w:val="22"/>
                <w:szCs w:val="22"/>
              </w:rPr>
              <w:t>ком</w:t>
            </w:r>
          </w:p>
        </w:tc>
        <w:tc>
          <w:tcPr>
            <w:tcW w:w="410" w:type="pct"/>
          </w:tcPr>
          <w:p w14:paraId="09C4C70B" w14:textId="77777777" w:rsidR="00BD0AEF" w:rsidRPr="00853676" w:rsidRDefault="00BD0AEF" w:rsidP="00BD0AEF">
            <w:pPr>
              <w:jc w:val="center"/>
              <w:rPr>
                <w:color w:val="000000"/>
                <w:sz w:val="22"/>
                <w:szCs w:val="22"/>
              </w:rPr>
            </w:pPr>
            <w:r w:rsidRPr="00853676">
              <w:rPr>
                <w:color w:val="000000"/>
                <w:sz w:val="22"/>
                <w:szCs w:val="22"/>
              </w:rPr>
              <w:t>1</w:t>
            </w:r>
          </w:p>
        </w:tc>
        <w:tc>
          <w:tcPr>
            <w:tcW w:w="602" w:type="pct"/>
          </w:tcPr>
          <w:p w14:paraId="5D149EC7" w14:textId="77777777" w:rsidR="00BD0AEF" w:rsidRPr="00AE1407" w:rsidRDefault="00BD0AEF" w:rsidP="00A7039B">
            <w:pPr>
              <w:autoSpaceDE w:val="0"/>
              <w:autoSpaceDN w:val="0"/>
              <w:adjustRightInd w:val="0"/>
              <w:jc w:val="center"/>
              <w:rPr>
                <w:noProof/>
                <w:lang w:val="en-US"/>
              </w:rPr>
            </w:pPr>
          </w:p>
        </w:tc>
        <w:tc>
          <w:tcPr>
            <w:tcW w:w="692" w:type="pct"/>
            <w:gridSpan w:val="2"/>
          </w:tcPr>
          <w:p w14:paraId="7B1C1174" w14:textId="77777777" w:rsidR="00BD0AEF" w:rsidRPr="00AE1407" w:rsidRDefault="00BD0AEF" w:rsidP="00A7039B">
            <w:pPr>
              <w:autoSpaceDE w:val="0"/>
              <w:autoSpaceDN w:val="0"/>
              <w:adjustRightInd w:val="0"/>
              <w:jc w:val="right"/>
              <w:rPr>
                <w:noProof/>
                <w:lang w:val="en-US"/>
              </w:rPr>
            </w:pPr>
          </w:p>
        </w:tc>
        <w:tc>
          <w:tcPr>
            <w:tcW w:w="541" w:type="pct"/>
            <w:gridSpan w:val="2"/>
          </w:tcPr>
          <w:p w14:paraId="7ED6952F" w14:textId="77777777" w:rsidR="00BD0AEF" w:rsidRPr="00AE1407" w:rsidRDefault="00BD0AEF" w:rsidP="00A7039B">
            <w:pPr>
              <w:autoSpaceDE w:val="0"/>
              <w:autoSpaceDN w:val="0"/>
              <w:adjustRightInd w:val="0"/>
              <w:jc w:val="right"/>
              <w:rPr>
                <w:noProof/>
                <w:lang w:val="en-US"/>
              </w:rPr>
            </w:pPr>
          </w:p>
        </w:tc>
        <w:tc>
          <w:tcPr>
            <w:tcW w:w="672" w:type="pct"/>
          </w:tcPr>
          <w:p w14:paraId="09262AA2" w14:textId="77777777" w:rsidR="00BD0AEF" w:rsidRPr="00AE1407" w:rsidRDefault="00BD0AEF" w:rsidP="00A7039B">
            <w:pPr>
              <w:autoSpaceDE w:val="0"/>
              <w:autoSpaceDN w:val="0"/>
              <w:adjustRightInd w:val="0"/>
              <w:jc w:val="right"/>
              <w:rPr>
                <w:noProof/>
                <w:lang w:val="en-US"/>
              </w:rPr>
            </w:pPr>
          </w:p>
        </w:tc>
        <w:tc>
          <w:tcPr>
            <w:tcW w:w="497" w:type="pct"/>
            <w:gridSpan w:val="2"/>
          </w:tcPr>
          <w:p w14:paraId="183E3463" w14:textId="77777777" w:rsidR="00BD0AEF" w:rsidRPr="00AE1407" w:rsidRDefault="00BD0AEF" w:rsidP="00A7039B">
            <w:pPr>
              <w:autoSpaceDE w:val="0"/>
              <w:autoSpaceDN w:val="0"/>
              <w:adjustRightInd w:val="0"/>
              <w:jc w:val="right"/>
              <w:rPr>
                <w:noProof/>
                <w:lang w:val="en-US"/>
              </w:rPr>
            </w:pPr>
          </w:p>
        </w:tc>
      </w:tr>
      <w:tr w:rsidR="00BD0AEF" w:rsidRPr="00AE1407" w14:paraId="31D85BDD" w14:textId="77777777" w:rsidTr="00BD570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7" w:type="pct"/>
            <w:vAlign w:val="center"/>
          </w:tcPr>
          <w:p w14:paraId="4EC0166B" w14:textId="6AC0B0A0" w:rsidR="00BD0AEF" w:rsidRPr="00BD5709" w:rsidRDefault="00BD5709" w:rsidP="00A7039B">
            <w:pPr>
              <w:autoSpaceDE w:val="0"/>
              <w:autoSpaceDN w:val="0"/>
              <w:adjustRightInd w:val="0"/>
              <w:jc w:val="center"/>
              <w:rPr>
                <w:noProof/>
                <w:lang w:val="sr-Cyrl-RS"/>
              </w:rPr>
            </w:pPr>
            <w:r>
              <w:rPr>
                <w:noProof/>
                <w:lang w:val="sr-Cyrl-RS"/>
              </w:rPr>
              <w:t>2.</w:t>
            </w:r>
          </w:p>
        </w:tc>
        <w:tc>
          <w:tcPr>
            <w:tcW w:w="1011" w:type="pct"/>
            <w:vAlign w:val="bottom"/>
          </w:tcPr>
          <w:p w14:paraId="3A28D3C0" w14:textId="77777777" w:rsidR="00BD0AEF" w:rsidRPr="00853676" w:rsidRDefault="00BD0AEF" w:rsidP="00A7039B">
            <w:pPr>
              <w:rPr>
                <w:color w:val="000000"/>
                <w:sz w:val="22"/>
                <w:szCs w:val="22"/>
              </w:rPr>
            </w:pPr>
            <w:r>
              <w:rPr>
                <w:color w:val="000000"/>
                <w:sz w:val="22"/>
                <w:szCs w:val="22"/>
              </w:rPr>
              <w:t>Хидраулични</w:t>
            </w:r>
            <w:r w:rsidRPr="00853676">
              <w:rPr>
                <w:color w:val="000000"/>
                <w:sz w:val="22"/>
                <w:szCs w:val="22"/>
              </w:rPr>
              <w:t xml:space="preserve"> </w:t>
            </w:r>
            <w:r>
              <w:rPr>
                <w:color w:val="000000"/>
                <w:sz w:val="22"/>
                <w:szCs w:val="22"/>
              </w:rPr>
              <w:t>цилиндар</w:t>
            </w:r>
          </w:p>
        </w:tc>
        <w:tc>
          <w:tcPr>
            <w:tcW w:w="378" w:type="pct"/>
          </w:tcPr>
          <w:p w14:paraId="4B502E29" w14:textId="77777777" w:rsidR="00BD0AEF" w:rsidRPr="00853676" w:rsidRDefault="00BD0AEF" w:rsidP="00BD0AEF">
            <w:pPr>
              <w:jc w:val="center"/>
              <w:rPr>
                <w:color w:val="000000"/>
                <w:sz w:val="22"/>
                <w:szCs w:val="22"/>
              </w:rPr>
            </w:pPr>
            <w:r>
              <w:rPr>
                <w:color w:val="000000"/>
                <w:sz w:val="22"/>
                <w:szCs w:val="22"/>
              </w:rPr>
              <w:t>ком</w:t>
            </w:r>
          </w:p>
        </w:tc>
        <w:tc>
          <w:tcPr>
            <w:tcW w:w="410" w:type="pct"/>
          </w:tcPr>
          <w:p w14:paraId="5E07CAB0" w14:textId="77777777" w:rsidR="00BD0AEF" w:rsidRPr="00853676" w:rsidRDefault="00BD0AEF" w:rsidP="00BD0AEF">
            <w:pPr>
              <w:jc w:val="center"/>
              <w:rPr>
                <w:color w:val="000000"/>
                <w:sz w:val="22"/>
                <w:szCs w:val="22"/>
              </w:rPr>
            </w:pPr>
            <w:r w:rsidRPr="00853676">
              <w:rPr>
                <w:color w:val="000000"/>
                <w:sz w:val="22"/>
                <w:szCs w:val="22"/>
              </w:rPr>
              <w:t>1</w:t>
            </w:r>
          </w:p>
        </w:tc>
        <w:tc>
          <w:tcPr>
            <w:tcW w:w="602" w:type="pct"/>
          </w:tcPr>
          <w:p w14:paraId="6BF79C13" w14:textId="77777777" w:rsidR="00BD0AEF" w:rsidRPr="00AE1407" w:rsidRDefault="00BD0AEF" w:rsidP="00A7039B">
            <w:pPr>
              <w:autoSpaceDE w:val="0"/>
              <w:autoSpaceDN w:val="0"/>
              <w:adjustRightInd w:val="0"/>
              <w:jc w:val="center"/>
              <w:rPr>
                <w:noProof/>
                <w:lang w:val="en-US"/>
              </w:rPr>
            </w:pPr>
          </w:p>
        </w:tc>
        <w:tc>
          <w:tcPr>
            <w:tcW w:w="692" w:type="pct"/>
            <w:gridSpan w:val="2"/>
          </w:tcPr>
          <w:p w14:paraId="152B7273" w14:textId="77777777" w:rsidR="00BD0AEF" w:rsidRPr="00AE1407" w:rsidRDefault="00BD0AEF" w:rsidP="00A7039B">
            <w:pPr>
              <w:autoSpaceDE w:val="0"/>
              <w:autoSpaceDN w:val="0"/>
              <w:adjustRightInd w:val="0"/>
              <w:jc w:val="right"/>
              <w:rPr>
                <w:noProof/>
                <w:lang w:val="en-US"/>
              </w:rPr>
            </w:pPr>
          </w:p>
        </w:tc>
        <w:tc>
          <w:tcPr>
            <w:tcW w:w="541" w:type="pct"/>
            <w:gridSpan w:val="2"/>
          </w:tcPr>
          <w:p w14:paraId="3ED26EAF" w14:textId="77777777" w:rsidR="00BD0AEF" w:rsidRPr="00AE1407" w:rsidRDefault="00BD0AEF" w:rsidP="00A7039B">
            <w:pPr>
              <w:autoSpaceDE w:val="0"/>
              <w:autoSpaceDN w:val="0"/>
              <w:adjustRightInd w:val="0"/>
              <w:jc w:val="right"/>
              <w:rPr>
                <w:noProof/>
                <w:lang w:val="en-US"/>
              </w:rPr>
            </w:pPr>
          </w:p>
        </w:tc>
        <w:tc>
          <w:tcPr>
            <w:tcW w:w="672" w:type="pct"/>
          </w:tcPr>
          <w:p w14:paraId="29ECFF4D" w14:textId="77777777" w:rsidR="00BD0AEF" w:rsidRPr="00AE1407" w:rsidRDefault="00BD0AEF" w:rsidP="00A7039B">
            <w:pPr>
              <w:autoSpaceDE w:val="0"/>
              <w:autoSpaceDN w:val="0"/>
              <w:adjustRightInd w:val="0"/>
              <w:jc w:val="right"/>
              <w:rPr>
                <w:noProof/>
                <w:lang w:val="en-US"/>
              </w:rPr>
            </w:pPr>
          </w:p>
        </w:tc>
        <w:tc>
          <w:tcPr>
            <w:tcW w:w="497" w:type="pct"/>
            <w:gridSpan w:val="2"/>
          </w:tcPr>
          <w:p w14:paraId="040AEAA5" w14:textId="77777777" w:rsidR="00BD0AEF" w:rsidRPr="00AE1407" w:rsidRDefault="00BD0AEF" w:rsidP="00A7039B">
            <w:pPr>
              <w:autoSpaceDE w:val="0"/>
              <w:autoSpaceDN w:val="0"/>
              <w:adjustRightInd w:val="0"/>
              <w:jc w:val="right"/>
              <w:rPr>
                <w:noProof/>
                <w:lang w:val="en-US"/>
              </w:rPr>
            </w:pPr>
          </w:p>
        </w:tc>
      </w:tr>
      <w:tr w:rsidR="00BD0AEF" w:rsidRPr="00AE1407" w14:paraId="6D59D01E" w14:textId="77777777" w:rsidTr="00BD570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7" w:type="pct"/>
            <w:vAlign w:val="center"/>
          </w:tcPr>
          <w:p w14:paraId="5448EF4C" w14:textId="7D44E035" w:rsidR="00BD0AEF" w:rsidRPr="00BD5709" w:rsidRDefault="00BD5709" w:rsidP="00A7039B">
            <w:pPr>
              <w:autoSpaceDE w:val="0"/>
              <w:autoSpaceDN w:val="0"/>
              <w:adjustRightInd w:val="0"/>
              <w:jc w:val="center"/>
              <w:rPr>
                <w:noProof/>
                <w:lang w:val="sr-Cyrl-RS"/>
              </w:rPr>
            </w:pPr>
            <w:r>
              <w:rPr>
                <w:noProof/>
                <w:lang w:val="sr-Cyrl-RS"/>
              </w:rPr>
              <w:t>3.</w:t>
            </w:r>
          </w:p>
        </w:tc>
        <w:tc>
          <w:tcPr>
            <w:tcW w:w="1011" w:type="pct"/>
            <w:vAlign w:val="bottom"/>
          </w:tcPr>
          <w:p w14:paraId="0D11116D" w14:textId="77777777" w:rsidR="00BD0AEF" w:rsidRPr="00853676" w:rsidRDefault="00BD0AEF" w:rsidP="00A7039B">
            <w:pPr>
              <w:rPr>
                <w:color w:val="000000"/>
                <w:sz w:val="22"/>
                <w:szCs w:val="22"/>
              </w:rPr>
            </w:pPr>
            <w:r>
              <w:rPr>
                <w:color w:val="000000"/>
                <w:sz w:val="22"/>
                <w:szCs w:val="22"/>
              </w:rPr>
              <w:t>Хидраулучно</w:t>
            </w:r>
            <w:r w:rsidRPr="00853676">
              <w:rPr>
                <w:color w:val="000000"/>
                <w:sz w:val="22"/>
                <w:szCs w:val="22"/>
              </w:rPr>
              <w:t xml:space="preserve"> </w:t>
            </w:r>
            <w:r>
              <w:rPr>
                <w:color w:val="000000"/>
                <w:sz w:val="22"/>
                <w:szCs w:val="22"/>
              </w:rPr>
              <w:t>уље</w:t>
            </w:r>
          </w:p>
        </w:tc>
        <w:tc>
          <w:tcPr>
            <w:tcW w:w="378" w:type="pct"/>
          </w:tcPr>
          <w:p w14:paraId="62D63BC4" w14:textId="77777777" w:rsidR="00BD0AEF" w:rsidRPr="00853676" w:rsidRDefault="00BD0AEF" w:rsidP="00BD0AEF">
            <w:pPr>
              <w:jc w:val="center"/>
              <w:rPr>
                <w:color w:val="000000"/>
                <w:sz w:val="22"/>
                <w:szCs w:val="22"/>
              </w:rPr>
            </w:pPr>
            <w:r>
              <w:rPr>
                <w:color w:val="000000"/>
                <w:sz w:val="22"/>
                <w:szCs w:val="22"/>
              </w:rPr>
              <w:t>ком</w:t>
            </w:r>
          </w:p>
        </w:tc>
        <w:tc>
          <w:tcPr>
            <w:tcW w:w="410" w:type="pct"/>
          </w:tcPr>
          <w:p w14:paraId="4FBFBEBF" w14:textId="77777777" w:rsidR="00BD0AEF" w:rsidRPr="00853676" w:rsidRDefault="00BD0AEF" w:rsidP="00BD0AEF">
            <w:pPr>
              <w:jc w:val="center"/>
              <w:rPr>
                <w:color w:val="000000"/>
                <w:sz w:val="22"/>
                <w:szCs w:val="22"/>
              </w:rPr>
            </w:pPr>
            <w:r w:rsidRPr="00853676">
              <w:rPr>
                <w:color w:val="000000"/>
                <w:sz w:val="22"/>
                <w:szCs w:val="22"/>
              </w:rPr>
              <w:t>1</w:t>
            </w:r>
          </w:p>
        </w:tc>
        <w:tc>
          <w:tcPr>
            <w:tcW w:w="602" w:type="pct"/>
          </w:tcPr>
          <w:p w14:paraId="0A05787C" w14:textId="77777777" w:rsidR="00BD0AEF" w:rsidRPr="00AE1407" w:rsidRDefault="00BD0AEF" w:rsidP="00A7039B">
            <w:pPr>
              <w:autoSpaceDE w:val="0"/>
              <w:autoSpaceDN w:val="0"/>
              <w:adjustRightInd w:val="0"/>
              <w:jc w:val="center"/>
              <w:rPr>
                <w:noProof/>
                <w:lang w:val="en-US"/>
              </w:rPr>
            </w:pPr>
          </w:p>
        </w:tc>
        <w:tc>
          <w:tcPr>
            <w:tcW w:w="692" w:type="pct"/>
            <w:gridSpan w:val="2"/>
          </w:tcPr>
          <w:p w14:paraId="0EEBF163" w14:textId="77777777" w:rsidR="00BD0AEF" w:rsidRPr="00AE1407" w:rsidRDefault="00BD0AEF" w:rsidP="00A7039B">
            <w:pPr>
              <w:autoSpaceDE w:val="0"/>
              <w:autoSpaceDN w:val="0"/>
              <w:adjustRightInd w:val="0"/>
              <w:jc w:val="right"/>
              <w:rPr>
                <w:noProof/>
                <w:lang w:val="en-US"/>
              </w:rPr>
            </w:pPr>
          </w:p>
        </w:tc>
        <w:tc>
          <w:tcPr>
            <w:tcW w:w="541" w:type="pct"/>
            <w:gridSpan w:val="2"/>
          </w:tcPr>
          <w:p w14:paraId="0C980942" w14:textId="77777777" w:rsidR="00BD0AEF" w:rsidRPr="00AE1407" w:rsidRDefault="00BD0AEF" w:rsidP="00A7039B">
            <w:pPr>
              <w:autoSpaceDE w:val="0"/>
              <w:autoSpaceDN w:val="0"/>
              <w:adjustRightInd w:val="0"/>
              <w:jc w:val="right"/>
              <w:rPr>
                <w:noProof/>
                <w:lang w:val="en-US"/>
              </w:rPr>
            </w:pPr>
          </w:p>
        </w:tc>
        <w:tc>
          <w:tcPr>
            <w:tcW w:w="672" w:type="pct"/>
          </w:tcPr>
          <w:p w14:paraId="3FA7D57C" w14:textId="77777777" w:rsidR="00BD0AEF" w:rsidRPr="00AE1407" w:rsidRDefault="00BD0AEF" w:rsidP="00A7039B">
            <w:pPr>
              <w:autoSpaceDE w:val="0"/>
              <w:autoSpaceDN w:val="0"/>
              <w:adjustRightInd w:val="0"/>
              <w:jc w:val="right"/>
              <w:rPr>
                <w:noProof/>
                <w:lang w:val="en-US"/>
              </w:rPr>
            </w:pPr>
          </w:p>
        </w:tc>
        <w:tc>
          <w:tcPr>
            <w:tcW w:w="497" w:type="pct"/>
            <w:gridSpan w:val="2"/>
          </w:tcPr>
          <w:p w14:paraId="24B5CBD7" w14:textId="77777777" w:rsidR="00BD0AEF" w:rsidRPr="00AE1407" w:rsidRDefault="00BD0AEF" w:rsidP="00A7039B">
            <w:pPr>
              <w:autoSpaceDE w:val="0"/>
              <w:autoSpaceDN w:val="0"/>
              <w:adjustRightInd w:val="0"/>
              <w:jc w:val="right"/>
              <w:rPr>
                <w:noProof/>
                <w:lang w:val="en-US"/>
              </w:rPr>
            </w:pPr>
          </w:p>
        </w:tc>
      </w:tr>
      <w:tr w:rsidR="00BD0AEF" w:rsidRPr="00AE1407" w14:paraId="603A80EB" w14:textId="77777777" w:rsidTr="00BD570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7" w:type="pct"/>
            <w:vAlign w:val="center"/>
          </w:tcPr>
          <w:p w14:paraId="29920703" w14:textId="565A5BA5" w:rsidR="00BD0AEF" w:rsidRPr="00BD5709" w:rsidRDefault="00BD5709" w:rsidP="00A7039B">
            <w:pPr>
              <w:autoSpaceDE w:val="0"/>
              <w:autoSpaceDN w:val="0"/>
              <w:adjustRightInd w:val="0"/>
              <w:jc w:val="center"/>
              <w:rPr>
                <w:noProof/>
                <w:lang w:val="sr-Cyrl-RS"/>
              </w:rPr>
            </w:pPr>
            <w:r>
              <w:rPr>
                <w:noProof/>
                <w:lang w:val="sr-Cyrl-RS"/>
              </w:rPr>
              <w:t>4.</w:t>
            </w:r>
          </w:p>
        </w:tc>
        <w:tc>
          <w:tcPr>
            <w:tcW w:w="1011" w:type="pct"/>
            <w:vAlign w:val="bottom"/>
          </w:tcPr>
          <w:p w14:paraId="6223B828" w14:textId="77777777" w:rsidR="00BD0AEF" w:rsidRPr="00853676" w:rsidRDefault="00BD0AEF" w:rsidP="00A7039B">
            <w:pPr>
              <w:rPr>
                <w:color w:val="000000"/>
                <w:sz w:val="22"/>
                <w:szCs w:val="22"/>
              </w:rPr>
            </w:pPr>
            <w:r>
              <w:rPr>
                <w:color w:val="000000"/>
                <w:sz w:val="22"/>
                <w:szCs w:val="22"/>
              </w:rPr>
              <w:t>Лежај</w:t>
            </w:r>
            <w:r w:rsidRPr="00853676">
              <w:rPr>
                <w:color w:val="000000"/>
                <w:sz w:val="22"/>
                <w:szCs w:val="22"/>
              </w:rPr>
              <w:t xml:space="preserve"> </w:t>
            </w:r>
            <w:r>
              <w:rPr>
                <w:color w:val="000000"/>
                <w:sz w:val="22"/>
                <w:szCs w:val="22"/>
              </w:rPr>
              <w:t>електромотора</w:t>
            </w:r>
          </w:p>
        </w:tc>
        <w:tc>
          <w:tcPr>
            <w:tcW w:w="378" w:type="pct"/>
          </w:tcPr>
          <w:p w14:paraId="0F5CCDF8" w14:textId="77777777" w:rsidR="00BD0AEF" w:rsidRPr="00853676" w:rsidRDefault="00BD0AEF" w:rsidP="00BD0AEF">
            <w:pPr>
              <w:jc w:val="center"/>
              <w:rPr>
                <w:color w:val="000000"/>
                <w:sz w:val="22"/>
                <w:szCs w:val="22"/>
              </w:rPr>
            </w:pPr>
            <w:r>
              <w:rPr>
                <w:color w:val="000000"/>
                <w:sz w:val="22"/>
                <w:szCs w:val="22"/>
              </w:rPr>
              <w:t>ком</w:t>
            </w:r>
          </w:p>
        </w:tc>
        <w:tc>
          <w:tcPr>
            <w:tcW w:w="410" w:type="pct"/>
          </w:tcPr>
          <w:p w14:paraId="76566B19" w14:textId="77777777" w:rsidR="00BD0AEF" w:rsidRPr="00853676" w:rsidRDefault="00BD0AEF" w:rsidP="00BD0AEF">
            <w:pPr>
              <w:jc w:val="center"/>
              <w:rPr>
                <w:color w:val="000000"/>
                <w:sz w:val="22"/>
                <w:szCs w:val="22"/>
              </w:rPr>
            </w:pPr>
            <w:r w:rsidRPr="00853676">
              <w:rPr>
                <w:color w:val="000000"/>
                <w:sz w:val="22"/>
                <w:szCs w:val="22"/>
              </w:rPr>
              <w:t>1</w:t>
            </w:r>
          </w:p>
        </w:tc>
        <w:tc>
          <w:tcPr>
            <w:tcW w:w="602" w:type="pct"/>
          </w:tcPr>
          <w:p w14:paraId="6C578D46" w14:textId="77777777" w:rsidR="00BD0AEF" w:rsidRPr="00AE1407" w:rsidRDefault="00BD0AEF" w:rsidP="00A7039B">
            <w:pPr>
              <w:autoSpaceDE w:val="0"/>
              <w:autoSpaceDN w:val="0"/>
              <w:adjustRightInd w:val="0"/>
              <w:jc w:val="center"/>
              <w:rPr>
                <w:noProof/>
                <w:lang w:val="en-US"/>
              </w:rPr>
            </w:pPr>
          </w:p>
        </w:tc>
        <w:tc>
          <w:tcPr>
            <w:tcW w:w="692" w:type="pct"/>
            <w:gridSpan w:val="2"/>
          </w:tcPr>
          <w:p w14:paraId="75D3A58C" w14:textId="77777777" w:rsidR="00BD0AEF" w:rsidRPr="00AE1407" w:rsidRDefault="00BD0AEF" w:rsidP="00A7039B">
            <w:pPr>
              <w:autoSpaceDE w:val="0"/>
              <w:autoSpaceDN w:val="0"/>
              <w:adjustRightInd w:val="0"/>
              <w:jc w:val="right"/>
              <w:rPr>
                <w:noProof/>
                <w:lang w:val="en-US"/>
              </w:rPr>
            </w:pPr>
          </w:p>
        </w:tc>
        <w:tc>
          <w:tcPr>
            <w:tcW w:w="541" w:type="pct"/>
            <w:gridSpan w:val="2"/>
          </w:tcPr>
          <w:p w14:paraId="5382D415" w14:textId="77777777" w:rsidR="00BD0AEF" w:rsidRPr="00AE1407" w:rsidRDefault="00BD0AEF" w:rsidP="00A7039B">
            <w:pPr>
              <w:autoSpaceDE w:val="0"/>
              <w:autoSpaceDN w:val="0"/>
              <w:adjustRightInd w:val="0"/>
              <w:jc w:val="right"/>
              <w:rPr>
                <w:noProof/>
                <w:lang w:val="en-US"/>
              </w:rPr>
            </w:pPr>
          </w:p>
        </w:tc>
        <w:tc>
          <w:tcPr>
            <w:tcW w:w="672" w:type="pct"/>
          </w:tcPr>
          <w:p w14:paraId="5D0F1CF1" w14:textId="77777777" w:rsidR="00BD0AEF" w:rsidRPr="00AE1407" w:rsidRDefault="00BD0AEF" w:rsidP="00A7039B">
            <w:pPr>
              <w:autoSpaceDE w:val="0"/>
              <w:autoSpaceDN w:val="0"/>
              <w:adjustRightInd w:val="0"/>
              <w:jc w:val="right"/>
              <w:rPr>
                <w:noProof/>
                <w:lang w:val="en-US"/>
              </w:rPr>
            </w:pPr>
          </w:p>
        </w:tc>
        <w:tc>
          <w:tcPr>
            <w:tcW w:w="497" w:type="pct"/>
            <w:gridSpan w:val="2"/>
          </w:tcPr>
          <w:p w14:paraId="27D6384C" w14:textId="77777777" w:rsidR="00BD0AEF" w:rsidRPr="00AE1407" w:rsidRDefault="00BD0AEF" w:rsidP="00A7039B">
            <w:pPr>
              <w:autoSpaceDE w:val="0"/>
              <w:autoSpaceDN w:val="0"/>
              <w:adjustRightInd w:val="0"/>
              <w:jc w:val="right"/>
              <w:rPr>
                <w:noProof/>
                <w:lang w:val="en-US"/>
              </w:rPr>
            </w:pPr>
          </w:p>
        </w:tc>
      </w:tr>
      <w:tr w:rsidR="00BD0AEF" w:rsidRPr="00AE1407" w14:paraId="6CD97C52" w14:textId="77777777" w:rsidTr="00BD570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7" w:type="pct"/>
            <w:vAlign w:val="center"/>
          </w:tcPr>
          <w:p w14:paraId="3F7091E3" w14:textId="637AB5A9" w:rsidR="00BD0AEF" w:rsidRPr="00BD5709" w:rsidRDefault="00BD5709" w:rsidP="00A7039B">
            <w:pPr>
              <w:autoSpaceDE w:val="0"/>
              <w:autoSpaceDN w:val="0"/>
              <w:adjustRightInd w:val="0"/>
              <w:jc w:val="center"/>
              <w:rPr>
                <w:noProof/>
                <w:lang w:val="sr-Cyrl-RS"/>
              </w:rPr>
            </w:pPr>
            <w:r>
              <w:rPr>
                <w:noProof/>
                <w:lang w:val="sr-Cyrl-RS"/>
              </w:rPr>
              <w:t>5.</w:t>
            </w:r>
          </w:p>
        </w:tc>
        <w:tc>
          <w:tcPr>
            <w:tcW w:w="1011" w:type="pct"/>
            <w:vAlign w:val="bottom"/>
          </w:tcPr>
          <w:p w14:paraId="5C997520" w14:textId="77777777" w:rsidR="00BD0AEF" w:rsidRPr="00853676" w:rsidRDefault="00BD0AEF" w:rsidP="00A7039B">
            <w:pPr>
              <w:rPr>
                <w:color w:val="000000"/>
                <w:sz w:val="22"/>
                <w:szCs w:val="22"/>
              </w:rPr>
            </w:pPr>
            <w:r>
              <w:rPr>
                <w:color w:val="000000"/>
                <w:sz w:val="22"/>
                <w:szCs w:val="22"/>
              </w:rPr>
              <w:t>Микропрекидач</w:t>
            </w:r>
          </w:p>
        </w:tc>
        <w:tc>
          <w:tcPr>
            <w:tcW w:w="378" w:type="pct"/>
          </w:tcPr>
          <w:p w14:paraId="062F274B" w14:textId="77777777" w:rsidR="00BD0AEF" w:rsidRPr="00853676" w:rsidRDefault="00BD0AEF" w:rsidP="00BD0AEF">
            <w:pPr>
              <w:jc w:val="center"/>
              <w:rPr>
                <w:color w:val="000000"/>
                <w:sz w:val="22"/>
                <w:szCs w:val="22"/>
              </w:rPr>
            </w:pPr>
            <w:r>
              <w:rPr>
                <w:color w:val="000000"/>
                <w:sz w:val="22"/>
                <w:szCs w:val="22"/>
              </w:rPr>
              <w:t>ком</w:t>
            </w:r>
          </w:p>
        </w:tc>
        <w:tc>
          <w:tcPr>
            <w:tcW w:w="410" w:type="pct"/>
          </w:tcPr>
          <w:p w14:paraId="5A03137A" w14:textId="77777777" w:rsidR="00BD0AEF" w:rsidRPr="00853676" w:rsidRDefault="00BD0AEF" w:rsidP="00BD0AEF">
            <w:pPr>
              <w:jc w:val="center"/>
              <w:rPr>
                <w:color w:val="000000"/>
                <w:sz w:val="22"/>
                <w:szCs w:val="22"/>
              </w:rPr>
            </w:pPr>
            <w:r w:rsidRPr="00853676">
              <w:rPr>
                <w:color w:val="000000"/>
                <w:sz w:val="22"/>
                <w:szCs w:val="22"/>
              </w:rPr>
              <w:t>1</w:t>
            </w:r>
          </w:p>
        </w:tc>
        <w:tc>
          <w:tcPr>
            <w:tcW w:w="602" w:type="pct"/>
          </w:tcPr>
          <w:p w14:paraId="430F281B" w14:textId="77777777" w:rsidR="00BD0AEF" w:rsidRPr="00AE1407" w:rsidRDefault="00BD0AEF" w:rsidP="00A7039B">
            <w:pPr>
              <w:autoSpaceDE w:val="0"/>
              <w:autoSpaceDN w:val="0"/>
              <w:adjustRightInd w:val="0"/>
              <w:jc w:val="center"/>
              <w:rPr>
                <w:noProof/>
                <w:lang w:val="en-US"/>
              </w:rPr>
            </w:pPr>
          </w:p>
        </w:tc>
        <w:tc>
          <w:tcPr>
            <w:tcW w:w="692" w:type="pct"/>
            <w:gridSpan w:val="2"/>
          </w:tcPr>
          <w:p w14:paraId="37826628" w14:textId="77777777" w:rsidR="00BD0AEF" w:rsidRPr="00AE1407" w:rsidRDefault="00BD0AEF" w:rsidP="00A7039B">
            <w:pPr>
              <w:autoSpaceDE w:val="0"/>
              <w:autoSpaceDN w:val="0"/>
              <w:adjustRightInd w:val="0"/>
              <w:jc w:val="right"/>
              <w:rPr>
                <w:noProof/>
                <w:lang w:val="en-US"/>
              </w:rPr>
            </w:pPr>
          </w:p>
        </w:tc>
        <w:tc>
          <w:tcPr>
            <w:tcW w:w="541" w:type="pct"/>
            <w:gridSpan w:val="2"/>
          </w:tcPr>
          <w:p w14:paraId="2095D7E9" w14:textId="77777777" w:rsidR="00BD0AEF" w:rsidRPr="00AE1407" w:rsidRDefault="00BD0AEF" w:rsidP="00A7039B">
            <w:pPr>
              <w:autoSpaceDE w:val="0"/>
              <w:autoSpaceDN w:val="0"/>
              <w:adjustRightInd w:val="0"/>
              <w:jc w:val="right"/>
              <w:rPr>
                <w:noProof/>
                <w:lang w:val="en-US"/>
              </w:rPr>
            </w:pPr>
          </w:p>
        </w:tc>
        <w:tc>
          <w:tcPr>
            <w:tcW w:w="672" w:type="pct"/>
          </w:tcPr>
          <w:p w14:paraId="2F88D525" w14:textId="77777777" w:rsidR="00BD0AEF" w:rsidRPr="00AE1407" w:rsidRDefault="00BD0AEF" w:rsidP="00A7039B">
            <w:pPr>
              <w:autoSpaceDE w:val="0"/>
              <w:autoSpaceDN w:val="0"/>
              <w:adjustRightInd w:val="0"/>
              <w:jc w:val="right"/>
              <w:rPr>
                <w:noProof/>
                <w:lang w:val="en-US"/>
              </w:rPr>
            </w:pPr>
          </w:p>
        </w:tc>
        <w:tc>
          <w:tcPr>
            <w:tcW w:w="497" w:type="pct"/>
            <w:gridSpan w:val="2"/>
          </w:tcPr>
          <w:p w14:paraId="2F65BB91" w14:textId="77777777" w:rsidR="00BD0AEF" w:rsidRPr="00AE1407" w:rsidRDefault="00BD0AEF" w:rsidP="00A7039B">
            <w:pPr>
              <w:autoSpaceDE w:val="0"/>
              <w:autoSpaceDN w:val="0"/>
              <w:adjustRightInd w:val="0"/>
              <w:jc w:val="right"/>
              <w:rPr>
                <w:noProof/>
                <w:lang w:val="en-US"/>
              </w:rPr>
            </w:pPr>
          </w:p>
        </w:tc>
      </w:tr>
      <w:tr w:rsidR="00BD0AEF" w:rsidRPr="00AE1407" w14:paraId="03DED451" w14:textId="77777777" w:rsidTr="00BD570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7" w:type="pct"/>
            <w:vAlign w:val="center"/>
          </w:tcPr>
          <w:p w14:paraId="6E833D0A" w14:textId="759803BC" w:rsidR="00BD0AEF" w:rsidRPr="00BD5709" w:rsidRDefault="00BD5709" w:rsidP="00A7039B">
            <w:pPr>
              <w:autoSpaceDE w:val="0"/>
              <w:autoSpaceDN w:val="0"/>
              <w:adjustRightInd w:val="0"/>
              <w:jc w:val="center"/>
              <w:rPr>
                <w:noProof/>
                <w:lang w:val="sr-Cyrl-RS"/>
              </w:rPr>
            </w:pPr>
            <w:r>
              <w:rPr>
                <w:noProof/>
                <w:lang w:val="sr-Cyrl-RS"/>
              </w:rPr>
              <w:t>6.</w:t>
            </w:r>
          </w:p>
        </w:tc>
        <w:tc>
          <w:tcPr>
            <w:tcW w:w="1011" w:type="pct"/>
            <w:vAlign w:val="bottom"/>
          </w:tcPr>
          <w:p w14:paraId="3BC98E03" w14:textId="77777777" w:rsidR="00BD0AEF" w:rsidRPr="00853676" w:rsidRDefault="00BD0AEF" w:rsidP="00A7039B">
            <w:pPr>
              <w:rPr>
                <w:color w:val="000000"/>
                <w:sz w:val="22"/>
                <w:szCs w:val="22"/>
              </w:rPr>
            </w:pPr>
            <w:r>
              <w:rPr>
                <w:color w:val="000000"/>
                <w:sz w:val="22"/>
                <w:szCs w:val="22"/>
              </w:rPr>
              <w:t>Тастер</w:t>
            </w:r>
          </w:p>
        </w:tc>
        <w:tc>
          <w:tcPr>
            <w:tcW w:w="378" w:type="pct"/>
          </w:tcPr>
          <w:p w14:paraId="3E59D9CA" w14:textId="77777777" w:rsidR="00BD0AEF" w:rsidRPr="00853676" w:rsidRDefault="00BD0AEF" w:rsidP="00BD0AEF">
            <w:pPr>
              <w:jc w:val="center"/>
              <w:rPr>
                <w:color w:val="000000"/>
                <w:sz w:val="22"/>
                <w:szCs w:val="22"/>
              </w:rPr>
            </w:pPr>
            <w:r>
              <w:rPr>
                <w:color w:val="000000"/>
                <w:sz w:val="22"/>
                <w:szCs w:val="22"/>
              </w:rPr>
              <w:t>ком</w:t>
            </w:r>
          </w:p>
        </w:tc>
        <w:tc>
          <w:tcPr>
            <w:tcW w:w="410" w:type="pct"/>
          </w:tcPr>
          <w:p w14:paraId="1804E5EA" w14:textId="77777777" w:rsidR="00BD0AEF" w:rsidRPr="00853676" w:rsidRDefault="00BD0AEF" w:rsidP="00BD0AEF">
            <w:pPr>
              <w:jc w:val="center"/>
              <w:rPr>
                <w:color w:val="000000"/>
                <w:sz w:val="22"/>
                <w:szCs w:val="22"/>
              </w:rPr>
            </w:pPr>
            <w:r w:rsidRPr="00853676">
              <w:rPr>
                <w:color w:val="000000"/>
                <w:sz w:val="22"/>
                <w:szCs w:val="22"/>
              </w:rPr>
              <w:t>1</w:t>
            </w:r>
          </w:p>
        </w:tc>
        <w:tc>
          <w:tcPr>
            <w:tcW w:w="602" w:type="pct"/>
          </w:tcPr>
          <w:p w14:paraId="0EF4F915" w14:textId="77777777" w:rsidR="00BD0AEF" w:rsidRPr="00AE1407" w:rsidRDefault="00BD0AEF" w:rsidP="00A7039B">
            <w:pPr>
              <w:autoSpaceDE w:val="0"/>
              <w:autoSpaceDN w:val="0"/>
              <w:adjustRightInd w:val="0"/>
              <w:jc w:val="center"/>
              <w:rPr>
                <w:noProof/>
                <w:lang w:val="en-US"/>
              </w:rPr>
            </w:pPr>
          </w:p>
        </w:tc>
        <w:tc>
          <w:tcPr>
            <w:tcW w:w="692" w:type="pct"/>
            <w:gridSpan w:val="2"/>
          </w:tcPr>
          <w:p w14:paraId="67046182" w14:textId="77777777" w:rsidR="00BD0AEF" w:rsidRPr="00AE1407" w:rsidRDefault="00BD0AEF" w:rsidP="00A7039B">
            <w:pPr>
              <w:autoSpaceDE w:val="0"/>
              <w:autoSpaceDN w:val="0"/>
              <w:adjustRightInd w:val="0"/>
              <w:jc w:val="right"/>
              <w:rPr>
                <w:noProof/>
                <w:lang w:val="en-US"/>
              </w:rPr>
            </w:pPr>
          </w:p>
        </w:tc>
        <w:tc>
          <w:tcPr>
            <w:tcW w:w="541" w:type="pct"/>
            <w:gridSpan w:val="2"/>
          </w:tcPr>
          <w:p w14:paraId="2E1DB1FD" w14:textId="77777777" w:rsidR="00BD0AEF" w:rsidRPr="00AE1407" w:rsidRDefault="00BD0AEF" w:rsidP="00A7039B">
            <w:pPr>
              <w:autoSpaceDE w:val="0"/>
              <w:autoSpaceDN w:val="0"/>
              <w:adjustRightInd w:val="0"/>
              <w:jc w:val="right"/>
              <w:rPr>
                <w:noProof/>
                <w:lang w:val="en-US"/>
              </w:rPr>
            </w:pPr>
          </w:p>
        </w:tc>
        <w:tc>
          <w:tcPr>
            <w:tcW w:w="672" w:type="pct"/>
          </w:tcPr>
          <w:p w14:paraId="4441F0C1" w14:textId="77777777" w:rsidR="00BD0AEF" w:rsidRPr="00AE1407" w:rsidRDefault="00BD0AEF" w:rsidP="00A7039B">
            <w:pPr>
              <w:autoSpaceDE w:val="0"/>
              <w:autoSpaceDN w:val="0"/>
              <w:adjustRightInd w:val="0"/>
              <w:jc w:val="right"/>
              <w:rPr>
                <w:noProof/>
                <w:lang w:val="en-US"/>
              </w:rPr>
            </w:pPr>
          </w:p>
        </w:tc>
        <w:tc>
          <w:tcPr>
            <w:tcW w:w="497" w:type="pct"/>
            <w:gridSpan w:val="2"/>
          </w:tcPr>
          <w:p w14:paraId="30BDFEA5" w14:textId="77777777" w:rsidR="00BD0AEF" w:rsidRPr="00AE1407" w:rsidRDefault="00BD0AEF" w:rsidP="00A7039B">
            <w:pPr>
              <w:autoSpaceDE w:val="0"/>
              <w:autoSpaceDN w:val="0"/>
              <w:adjustRightInd w:val="0"/>
              <w:jc w:val="right"/>
              <w:rPr>
                <w:noProof/>
                <w:lang w:val="en-US"/>
              </w:rPr>
            </w:pPr>
          </w:p>
        </w:tc>
      </w:tr>
      <w:tr w:rsidR="00BD0AEF" w:rsidRPr="00AE1407" w14:paraId="1B82CBA9" w14:textId="77777777" w:rsidTr="00BD570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7" w:type="pct"/>
            <w:vAlign w:val="center"/>
          </w:tcPr>
          <w:p w14:paraId="1683C8C6" w14:textId="63D4405A" w:rsidR="00BD0AEF" w:rsidRPr="00BD5709" w:rsidRDefault="00BD5709" w:rsidP="00A7039B">
            <w:pPr>
              <w:autoSpaceDE w:val="0"/>
              <w:autoSpaceDN w:val="0"/>
              <w:adjustRightInd w:val="0"/>
              <w:jc w:val="center"/>
              <w:rPr>
                <w:noProof/>
                <w:lang w:val="sr-Cyrl-RS"/>
              </w:rPr>
            </w:pPr>
            <w:r>
              <w:rPr>
                <w:noProof/>
                <w:lang w:val="sr-Cyrl-RS"/>
              </w:rPr>
              <w:t>7.</w:t>
            </w:r>
          </w:p>
        </w:tc>
        <w:tc>
          <w:tcPr>
            <w:tcW w:w="1011" w:type="pct"/>
            <w:vAlign w:val="bottom"/>
          </w:tcPr>
          <w:p w14:paraId="58BA00E3" w14:textId="77777777" w:rsidR="00BD0AEF" w:rsidRPr="00853676" w:rsidRDefault="00BD0AEF" w:rsidP="00A7039B">
            <w:pPr>
              <w:rPr>
                <w:color w:val="000000"/>
                <w:sz w:val="22"/>
                <w:szCs w:val="22"/>
              </w:rPr>
            </w:pPr>
            <w:r>
              <w:rPr>
                <w:color w:val="000000"/>
                <w:sz w:val="22"/>
                <w:szCs w:val="22"/>
              </w:rPr>
              <w:t>Мрежни</w:t>
            </w:r>
            <w:r w:rsidRPr="00853676">
              <w:rPr>
                <w:color w:val="000000"/>
                <w:sz w:val="22"/>
                <w:szCs w:val="22"/>
              </w:rPr>
              <w:t xml:space="preserve"> </w:t>
            </w:r>
            <w:r>
              <w:rPr>
                <w:color w:val="000000"/>
                <w:sz w:val="22"/>
                <w:szCs w:val="22"/>
              </w:rPr>
              <w:t>прекидач</w:t>
            </w:r>
          </w:p>
        </w:tc>
        <w:tc>
          <w:tcPr>
            <w:tcW w:w="378" w:type="pct"/>
          </w:tcPr>
          <w:p w14:paraId="72C0DDB4" w14:textId="77777777" w:rsidR="00BD0AEF" w:rsidRPr="00853676" w:rsidRDefault="00BD0AEF" w:rsidP="00BD0AEF">
            <w:pPr>
              <w:jc w:val="center"/>
              <w:rPr>
                <w:color w:val="000000"/>
                <w:sz w:val="22"/>
                <w:szCs w:val="22"/>
              </w:rPr>
            </w:pPr>
            <w:r>
              <w:rPr>
                <w:color w:val="000000"/>
                <w:sz w:val="22"/>
                <w:szCs w:val="22"/>
              </w:rPr>
              <w:t>ком</w:t>
            </w:r>
          </w:p>
        </w:tc>
        <w:tc>
          <w:tcPr>
            <w:tcW w:w="410" w:type="pct"/>
          </w:tcPr>
          <w:p w14:paraId="6C06290A" w14:textId="77777777" w:rsidR="00BD0AEF" w:rsidRPr="00853676" w:rsidRDefault="00BD0AEF" w:rsidP="00BD0AEF">
            <w:pPr>
              <w:jc w:val="center"/>
              <w:rPr>
                <w:color w:val="000000"/>
                <w:sz w:val="22"/>
                <w:szCs w:val="22"/>
              </w:rPr>
            </w:pPr>
            <w:r w:rsidRPr="00853676">
              <w:rPr>
                <w:color w:val="000000"/>
                <w:sz w:val="22"/>
                <w:szCs w:val="22"/>
              </w:rPr>
              <w:t>1</w:t>
            </w:r>
          </w:p>
        </w:tc>
        <w:tc>
          <w:tcPr>
            <w:tcW w:w="602" w:type="pct"/>
          </w:tcPr>
          <w:p w14:paraId="43615EFE" w14:textId="77777777" w:rsidR="00BD0AEF" w:rsidRPr="00AE1407" w:rsidRDefault="00BD0AEF" w:rsidP="00A7039B">
            <w:pPr>
              <w:autoSpaceDE w:val="0"/>
              <w:autoSpaceDN w:val="0"/>
              <w:adjustRightInd w:val="0"/>
              <w:jc w:val="center"/>
              <w:rPr>
                <w:noProof/>
                <w:lang w:val="en-US"/>
              </w:rPr>
            </w:pPr>
          </w:p>
        </w:tc>
        <w:tc>
          <w:tcPr>
            <w:tcW w:w="692" w:type="pct"/>
            <w:gridSpan w:val="2"/>
          </w:tcPr>
          <w:p w14:paraId="09860194" w14:textId="77777777" w:rsidR="00BD0AEF" w:rsidRPr="00AE1407" w:rsidRDefault="00BD0AEF" w:rsidP="00A7039B">
            <w:pPr>
              <w:autoSpaceDE w:val="0"/>
              <w:autoSpaceDN w:val="0"/>
              <w:adjustRightInd w:val="0"/>
              <w:jc w:val="right"/>
              <w:rPr>
                <w:noProof/>
                <w:lang w:val="en-US"/>
              </w:rPr>
            </w:pPr>
          </w:p>
        </w:tc>
        <w:tc>
          <w:tcPr>
            <w:tcW w:w="541" w:type="pct"/>
            <w:gridSpan w:val="2"/>
          </w:tcPr>
          <w:p w14:paraId="74F7534B" w14:textId="77777777" w:rsidR="00BD0AEF" w:rsidRPr="00AE1407" w:rsidRDefault="00BD0AEF" w:rsidP="00A7039B">
            <w:pPr>
              <w:autoSpaceDE w:val="0"/>
              <w:autoSpaceDN w:val="0"/>
              <w:adjustRightInd w:val="0"/>
              <w:jc w:val="right"/>
              <w:rPr>
                <w:noProof/>
                <w:lang w:val="en-US"/>
              </w:rPr>
            </w:pPr>
          </w:p>
        </w:tc>
        <w:tc>
          <w:tcPr>
            <w:tcW w:w="672" w:type="pct"/>
          </w:tcPr>
          <w:p w14:paraId="4F435DDB" w14:textId="77777777" w:rsidR="00BD0AEF" w:rsidRPr="00AE1407" w:rsidRDefault="00BD0AEF" w:rsidP="00A7039B">
            <w:pPr>
              <w:autoSpaceDE w:val="0"/>
              <w:autoSpaceDN w:val="0"/>
              <w:adjustRightInd w:val="0"/>
              <w:jc w:val="right"/>
              <w:rPr>
                <w:noProof/>
                <w:lang w:val="en-US"/>
              </w:rPr>
            </w:pPr>
          </w:p>
        </w:tc>
        <w:tc>
          <w:tcPr>
            <w:tcW w:w="497" w:type="pct"/>
            <w:gridSpan w:val="2"/>
          </w:tcPr>
          <w:p w14:paraId="66746CE7" w14:textId="77777777" w:rsidR="00BD0AEF" w:rsidRPr="00AE1407" w:rsidRDefault="00BD0AEF" w:rsidP="00A7039B">
            <w:pPr>
              <w:autoSpaceDE w:val="0"/>
              <w:autoSpaceDN w:val="0"/>
              <w:adjustRightInd w:val="0"/>
              <w:jc w:val="right"/>
              <w:rPr>
                <w:noProof/>
                <w:lang w:val="en-US"/>
              </w:rPr>
            </w:pPr>
          </w:p>
        </w:tc>
      </w:tr>
      <w:tr w:rsidR="00BD0AEF" w:rsidRPr="00AE1407" w14:paraId="01F93BF1" w14:textId="77777777" w:rsidTr="00BD570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7" w:type="pct"/>
            <w:vAlign w:val="center"/>
          </w:tcPr>
          <w:p w14:paraId="03CBE1E6" w14:textId="60B59CAD" w:rsidR="00BD0AEF" w:rsidRPr="00BD5709" w:rsidRDefault="00BD5709" w:rsidP="00A7039B">
            <w:pPr>
              <w:autoSpaceDE w:val="0"/>
              <w:autoSpaceDN w:val="0"/>
              <w:adjustRightInd w:val="0"/>
              <w:jc w:val="center"/>
              <w:rPr>
                <w:noProof/>
                <w:lang w:val="sr-Cyrl-RS"/>
              </w:rPr>
            </w:pPr>
            <w:r>
              <w:rPr>
                <w:noProof/>
                <w:lang w:val="sr-Cyrl-RS"/>
              </w:rPr>
              <w:lastRenderedPageBreak/>
              <w:t>8.</w:t>
            </w:r>
          </w:p>
        </w:tc>
        <w:tc>
          <w:tcPr>
            <w:tcW w:w="1011" w:type="pct"/>
            <w:vAlign w:val="bottom"/>
          </w:tcPr>
          <w:p w14:paraId="3FA5DD51" w14:textId="77777777" w:rsidR="00BD0AEF" w:rsidRPr="00853676" w:rsidRDefault="00BD0AEF" w:rsidP="00A7039B">
            <w:pPr>
              <w:rPr>
                <w:color w:val="000000"/>
                <w:sz w:val="22"/>
                <w:szCs w:val="22"/>
              </w:rPr>
            </w:pPr>
            <w:r>
              <w:rPr>
                <w:color w:val="000000"/>
                <w:sz w:val="22"/>
                <w:szCs w:val="22"/>
              </w:rPr>
              <w:t>Релеј</w:t>
            </w:r>
          </w:p>
        </w:tc>
        <w:tc>
          <w:tcPr>
            <w:tcW w:w="378" w:type="pct"/>
          </w:tcPr>
          <w:p w14:paraId="59283F12" w14:textId="77777777" w:rsidR="00BD0AEF" w:rsidRPr="00853676" w:rsidRDefault="00BD0AEF" w:rsidP="00BD0AEF">
            <w:pPr>
              <w:jc w:val="center"/>
              <w:rPr>
                <w:color w:val="000000"/>
                <w:sz w:val="22"/>
                <w:szCs w:val="22"/>
              </w:rPr>
            </w:pPr>
            <w:r>
              <w:rPr>
                <w:color w:val="000000"/>
                <w:sz w:val="22"/>
                <w:szCs w:val="22"/>
              </w:rPr>
              <w:t>ком</w:t>
            </w:r>
          </w:p>
        </w:tc>
        <w:tc>
          <w:tcPr>
            <w:tcW w:w="410" w:type="pct"/>
          </w:tcPr>
          <w:p w14:paraId="78087CCA" w14:textId="77777777" w:rsidR="00BD0AEF" w:rsidRPr="00853676" w:rsidRDefault="00BD0AEF" w:rsidP="00BD0AEF">
            <w:pPr>
              <w:jc w:val="center"/>
              <w:rPr>
                <w:color w:val="000000"/>
                <w:sz w:val="22"/>
                <w:szCs w:val="22"/>
              </w:rPr>
            </w:pPr>
            <w:r w:rsidRPr="00853676">
              <w:rPr>
                <w:color w:val="000000"/>
                <w:sz w:val="22"/>
                <w:szCs w:val="22"/>
              </w:rPr>
              <w:t>1</w:t>
            </w:r>
          </w:p>
        </w:tc>
        <w:tc>
          <w:tcPr>
            <w:tcW w:w="602" w:type="pct"/>
          </w:tcPr>
          <w:p w14:paraId="78A836C2" w14:textId="77777777" w:rsidR="00BD0AEF" w:rsidRPr="00AE1407" w:rsidRDefault="00BD0AEF" w:rsidP="00A7039B">
            <w:pPr>
              <w:autoSpaceDE w:val="0"/>
              <w:autoSpaceDN w:val="0"/>
              <w:adjustRightInd w:val="0"/>
              <w:jc w:val="center"/>
              <w:rPr>
                <w:noProof/>
                <w:lang w:val="en-US"/>
              </w:rPr>
            </w:pPr>
          </w:p>
        </w:tc>
        <w:tc>
          <w:tcPr>
            <w:tcW w:w="692" w:type="pct"/>
            <w:gridSpan w:val="2"/>
          </w:tcPr>
          <w:p w14:paraId="6849A789" w14:textId="77777777" w:rsidR="00BD0AEF" w:rsidRPr="00AE1407" w:rsidRDefault="00BD0AEF" w:rsidP="00A7039B">
            <w:pPr>
              <w:autoSpaceDE w:val="0"/>
              <w:autoSpaceDN w:val="0"/>
              <w:adjustRightInd w:val="0"/>
              <w:jc w:val="right"/>
              <w:rPr>
                <w:noProof/>
                <w:lang w:val="en-US"/>
              </w:rPr>
            </w:pPr>
          </w:p>
        </w:tc>
        <w:tc>
          <w:tcPr>
            <w:tcW w:w="541" w:type="pct"/>
            <w:gridSpan w:val="2"/>
          </w:tcPr>
          <w:p w14:paraId="6CAD24BC" w14:textId="77777777" w:rsidR="00BD0AEF" w:rsidRPr="00AE1407" w:rsidRDefault="00BD0AEF" w:rsidP="00A7039B">
            <w:pPr>
              <w:autoSpaceDE w:val="0"/>
              <w:autoSpaceDN w:val="0"/>
              <w:adjustRightInd w:val="0"/>
              <w:jc w:val="right"/>
              <w:rPr>
                <w:noProof/>
                <w:lang w:val="en-US"/>
              </w:rPr>
            </w:pPr>
          </w:p>
        </w:tc>
        <w:tc>
          <w:tcPr>
            <w:tcW w:w="672" w:type="pct"/>
          </w:tcPr>
          <w:p w14:paraId="496724B3" w14:textId="77777777" w:rsidR="00BD0AEF" w:rsidRPr="00AE1407" w:rsidRDefault="00BD0AEF" w:rsidP="00A7039B">
            <w:pPr>
              <w:autoSpaceDE w:val="0"/>
              <w:autoSpaceDN w:val="0"/>
              <w:adjustRightInd w:val="0"/>
              <w:jc w:val="right"/>
              <w:rPr>
                <w:noProof/>
                <w:lang w:val="en-US"/>
              </w:rPr>
            </w:pPr>
          </w:p>
        </w:tc>
        <w:tc>
          <w:tcPr>
            <w:tcW w:w="497" w:type="pct"/>
            <w:gridSpan w:val="2"/>
          </w:tcPr>
          <w:p w14:paraId="14F7D028" w14:textId="77777777" w:rsidR="00BD0AEF" w:rsidRPr="00AE1407" w:rsidRDefault="00BD0AEF" w:rsidP="00A7039B">
            <w:pPr>
              <w:autoSpaceDE w:val="0"/>
              <w:autoSpaceDN w:val="0"/>
              <w:adjustRightInd w:val="0"/>
              <w:jc w:val="right"/>
              <w:rPr>
                <w:noProof/>
                <w:lang w:val="en-US"/>
              </w:rPr>
            </w:pPr>
          </w:p>
        </w:tc>
      </w:tr>
      <w:tr w:rsidR="00BD0AEF" w:rsidRPr="00AE1407" w14:paraId="0490C9C2" w14:textId="77777777" w:rsidTr="00BD570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7" w:type="pct"/>
            <w:vAlign w:val="center"/>
          </w:tcPr>
          <w:p w14:paraId="517D42E0" w14:textId="32488CD6" w:rsidR="00BD0AEF" w:rsidRPr="00BD5709" w:rsidRDefault="00BD5709" w:rsidP="00A7039B">
            <w:pPr>
              <w:autoSpaceDE w:val="0"/>
              <w:autoSpaceDN w:val="0"/>
              <w:adjustRightInd w:val="0"/>
              <w:jc w:val="center"/>
              <w:rPr>
                <w:noProof/>
                <w:lang w:val="sr-Cyrl-RS"/>
              </w:rPr>
            </w:pPr>
            <w:r>
              <w:rPr>
                <w:noProof/>
                <w:lang w:val="sr-Cyrl-RS"/>
              </w:rPr>
              <w:t>9.</w:t>
            </w:r>
          </w:p>
        </w:tc>
        <w:tc>
          <w:tcPr>
            <w:tcW w:w="1011" w:type="pct"/>
            <w:vAlign w:val="bottom"/>
          </w:tcPr>
          <w:p w14:paraId="4D7B594D" w14:textId="77777777" w:rsidR="00BD0AEF" w:rsidRPr="00853676" w:rsidRDefault="00BD0AEF" w:rsidP="00A7039B">
            <w:pPr>
              <w:rPr>
                <w:color w:val="000000"/>
                <w:sz w:val="22"/>
                <w:szCs w:val="22"/>
              </w:rPr>
            </w:pPr>
            <w:r>
              <w:rPr>
                <w:color w:val="000000"/>
                <w:sz w:val="22"/>
                <w:szCs w:val="22"/>
              </w:rPr>
              <w:t>Кабел</w:t>
            </w:r>
            <w:r w:rsidRPr="00853676">
              <w:rPr>
                <w:color w:val="000000"/>
                <w:sz w:val="22"/>
                <w:szCs w:val="22"/>
              </w:rPr>
              <w:t xml:space="preserve"> </w:t>
            </w:r>
            <w:r>
              <w:rPr>
                <w:color w:val="000000"/>
                <w:sz w:val="22"/>
                <w:szCs w:val="22"/>
              </w:rPr>
              <w:t>тастатуре</w:t>
            </w:r>
          </w:p>
        </w:tc>
        <w:tc>
          <w:tcPr>
            <w:tcW w:w="378" w:type="pct"/>
          </w:tcPr>
          <w:p w14:paraId="101DCC39" w14:textId="77777777" w:rsidR="00BD0AEF" w:rsidRPr="00853676" w:rsidRDefault="00BD0AEF" w:rsidP="00BD0AEF">
            <w:pPr>
              <w:jc w:val="center"/>
              <w:rPr>
                <w:color w:val="000000"/>
                <w:sz w:val="22"/>
                <w:szCs w:val="22"/>
              </w:rPr>
            </w:pPr>
            <w:r>
              <w:rPr>
                <w:color w:val="000000"/>
                <w:sz w:val="22"/>
                <w:szCs w:val="22"/>
              </w:rPr>
              <w:t>ком</w:t>
            </w:r>
          </w:p>
        </w:tc>
        <w:tc>
          <w:tcPr>
            <w:tcW w:w="410" w:type="pct"/>
          </w:tcPr>
          <w:p w14:paraId="623053BD" w14:textId="77777777" w:rsidR="00BD0AEF" w:rsidRPr="00853676" w:rsidRDefault="00BD0AEF" w:rsidP="00BD0AEF">
            <w:pPr>
              <w:jc w:val="center"/>
              <w:rPr>
                <w:color w:val="000000"/>
                <w:sz w:val="22"/>
                <w:szCs w:val="22"/>
              </w:rPr>
            </w:pPr>
            <w:r w:rsidRPr="00853676">
              <w:rPr>
                <w:color w:val="000000"/>
                <w:sz w:val="22"/>
                <w:szCs w:val="22"/>
              </w:rPr>
              <w:t>1</w:t>
            </w:r>
          </w:p>
        </w:tc>
        <w:tc>
          <w:tcPr>
            <w:tcW w:w="602" w:type="pct"/>
          </w:tcPr>
          <w:p w14:paraId="730959DE" w14:textId="77777777" w:rsidR="00BD0AEF" w:rsidRPr="00AE1407" w:rsidRDefault="00BD0AEF" w:rsidP="00A7039B">
            <w:pPr>
              <w:autoSpaceDE w:val="0"/>
              <w:autoSpaceDN w:val="0"/>
              <w:adjustRightInd w:val="0"/>
              <w:jc w:val="center"/>
              <w:rPr>
                <w:noProof/>
                <w:lang w:val="en-US"/>
              </w:rPr>
            </w:pPr>
          </w:p>
        </w:tc>
        <w:tc>
          <w:tcPr>
            <w:tcW w:w="692" w:type="pct"/>
            <w:gridSpan w:val="2"/>
          </w:tcPr>
          <w:p w14:paraId="48C97C2E" w14:textId="77777777" w:rsidR="00BD0AEF" w:rsidRPr="00AE1407" w:rsidRDefault="00BD0AEF" w:rsidP="00A7039B">
            <w:pPr>
              <w:autoSpaceDE w:val="0"/>
              <w:autoSpaceDN w:val="0"/>
              <w:adjustRightInd w:val="0"/>
              <w:jc w:val="right"/>
              <w:rPr>
                <w:noProof/>
                <w:lang w:val="en-US"/>
              </w:rPr>
            </w:pPr>
          </w:p>
        </w:tc>
        <w:tc>
          <w:tcPr>
            <w:tcW w:w="541" w:type="pct"/>
            <w:gridSpan w:val="2"/>
          </w:tcPr>
          <w:p w14:paraId="74ADC527" w14:textId="77777777" w:rsidR="00BD0AEF" w:rsidRPr="00AE1407" w:rsidRDefault="00BD0AEF" w:rsidP="00A7039B">
            <w:pPr>
              <w:autoSpaceDE w:val="0"/>
              <w:autoSpaceDN w:val="0"/>
              <w:adjustRightInd w:val="0"/>
              <w:jc w:val="right"/>
              <w:rPr>
                <w:noProof/>
                <w:lang w:val="en-US"/>
              </w:rPr>
            </w:pPr>
          </w:p>
        </w:tc>
        <w:tc>
          <w:tcPr>
            <w:tcW w:w="672" w:type="pct"/>
          </w:tcPr>
          <w:p w14:paraId="49715E35" w14:textId="77777777" w:rsidR="00BD0AEF" w:rsidRPr="00AE1407" w:rsidRDefault="00BD0AEF" w:rsidP="00A7039B">
            <w:pPr>
              <w:autoSpaceDE w:val="0"/>
              <w:autoSpaceDN w:val="0"/>
              <w:adjustRightInd w:val="0"/>
              <w:jc w:val="right"/>
              <w:rPr>
                <w:noProof/>
                <w:lang w:val="en-US"/>
              </w:rPr>
            </w:pPr>
          </w:p>
        </w:tc>
        <w:tc>
          <w:tcPr>
            <w:tcW w:w="497" w:type="pct"/>
            <w:gridSpan w:val="2"/>
          </w:tcPr>
          <w:p w14:paraId="1D37E675" w14:textId="77777777" w:rsidR="00BD0AEF" w:rsidRPr="00AE1407" w:rsidRDefault="00BD0AEF" w:rsidP="00A7039B">
            <w:pPr>
              <w:autoSpaceDE w:val="0"/>
              <w:autoSpaceDN w:val="0"/>
              <w:adjustRightInd w:val="0"/>
              <w:jc w:val="right"/>
              <w:rPr>
                <w:noProof/>
                <w:lang w:val="en-US"/>
              </w:rPr>
            </w:pPr>
          </w:p>
        </w:tc>
      </w:tr>
      <w:tr w:rsidR="00BD0AEF" w:rsidRPr="00AE1407" w14:paraId="102D58C5" w14:textId="77777777" w:rsidTr="00BD570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7" w:type="pct"/>
            <w:vAlign w:val="center"/>
          </w:tcPr>
          <w:p w14:paraId="4198D43E" w14:textId="244FCE7A" w:rsidR="00BD0AEF" w:rsidRPr="00BD5709" w:rsidRDefault="00BD5709" w:rsidP="00A7039B">
            <w:pPr>
              <w:autoSpaceDE w:val="0"/>
              <w:autoSpaceDN w:val="0"/>
              <w:adjustRightInd w:val="0"/>
              <w:jc w:val="center"/>
              <w:rPr>
                <w:noProof/>
                <w:lang w:val="sr-Cyrl-RS"/>
              </w:rPr>
            </w:pPr>
            <w:r>
              <w:rPr>
                <w:noProof/>
                <w:lang w:val="sr-Cyrl-RS"/>
              </w:rPr>
              <w:t>10.</w:t>
            </w:r>
          </w:p>
        </w:tc>
        <w:tc>
          <w:tcPr>
            <w:tcW w:w="1011" w:type="pct"/>
            <w:vAlign w:val="bottom"/>
          </w:tcPr>
          <w:p w14:paraId="1F133447" w14:textId="77777777" w:rsidR="00BD0AEF" w:rsidRPr="00853676" w:rsidRDefault="00BD0AEF" w:rsidP="00A7039B">
            <w:pPr>
              <w:rPr>
                <w:color w:val="000000"/>
                <w:sz w:val="22"/>
                <w:szCs w:val="22"/>
              </w:rPr>
            </w:pPr>
            <w:r>
              <w:rPr>
                <w:color w:val="000000"/>
                <w:sz w:val="22"/>
                <w:szCs w:val="22"/>
              </w:rPr>
              <w:t>Точак</w:t>
            </w:r>
            <w:r w:rsidRPr="00853676">
              <w:rPr>
                <w:color w:val="000000"/>
                <w:sz w:val="22"/>
                <w:szCs w:val="22"/>
              </w:rPr>
              <w:t>-</w:t>
            </w:r>
            <w:r>
              <w:rPr>
                <w:color w:val="000000"/>
                <w:sz w:val="22"/>
                <w:szCs w:val="22"/>
              </w:rPr>
              <w:t>без</w:t>
            </w:r>
            <w:r w:rsidRPr="00853676">
              <w:rPr>
                <w:color w:val="000000"/>
                <w:sz w:val="22"/>
                <w:szCs w:val="22"/>
              </w:rPr>
              <w:t xml:space="preserve"> </w:t>
            </w:r>
            <w:r>
              <w:rPr>
                <w:color w:val="000000"/>
                <w:sz w:val="22"/>
                <w:szCs w:val="22"/>
              </w:rPr>
              <w:t>кочнице</w:t>
            </w:r>
          </w:p>
        </w:tc>
        <w:tc>
          <w:tcPr>
            <w:tcW w:w="378" w:type="pct"/>
          </w:tcPr>
          <w:p w14:paraId="3EC954E5" w14:textId="77777777" w:rsidR="00BD0AEF" w:rsidRPr="00853676" w:rsidRDefault="00BD0AEF" w:rsidP="00BD0AEF">
            <w:pPr>
              <w:jc w:val="center"/>
              <w:rPr>
                <w:color w:val="000000"/>
                <w:sz w:val="22"/>
                <w:szCs w:val="22"/>
              </w:rPr>
            </w:pPr>
            <w:r>
              <w:rPr>
                <w:color w:val="000000"/>
                <w:sz w:val="22"/>
                <w:szCs w:val="22"/>
              </w:rPr>
              <w:t>ком</w:t>
            </w:r>
          </w:p>
        </w:tc>
        <w:tc>
          <w:tcPr>
            <w:tcW w:w="410" w:type="pct"/>
          </w:tcPr>
          <w:p w14:paraId="4CCAAB82" w14:textId="77777777" w:rsidR="00BD0AEF" w:rsidRPr="00853676" w:rsidRDefault="00BD0AEF" w:rsidP="00BD0AEF">
            <w:pPr>
              <w:jc w:val="center"/>
              <w:rPr>
                <w:color w:val="000000"/>
                <w:sz w:val="22"/>
                <w:szCs w:val="22"/>
              </w:rPr>
            </w:pPr>
            <w:r w:rsidRPr="00853676">
              <w:rPr>
                <w:color w:val="000000"/>
                <w:sz w:val="22"/>
                <w:szCs w:val="22"/>
              </w:rPr>
              <w:t>1</w:t>
            </w:r>
          </w:p>
        </w:tc>
        <w:tc>
          <w:tcPr>
            <w:tcW w:w="602" w:type="pct"/>
          </w:tcPr>
          <w:p w14:paraId="16227DA9" w14:textId="77777777" w:rsidR="00BD0AEF" w:rsidRPr="00AE1407" w:rsidRDefault="00BD0AEF" w:rsidP="00A7039B">
            <w:pPr>
              <w:autoSpaceDE w:val="0"/>
              <w:autoSpaceDN w:val="0"/>
              <w:adjustRightInd w:val="0"/>
              <w:jc w:val="center"/>
              <w:rPr>
                <w:noProof/>
                <w:lang w:val="en-US"/>
              </w:rPr>
            </w:pPr>
          </w:p>
        </w:tc>
        <w:tc>
          <w:tcPr>
            <w:tcW w:w="692" w:type="pct"/>
            <w:gridSpan w:val="2"/>
          </w:tcPr>
          <w:p w14:paraId="443B714B" w14:textId="77777777" w:rsidR="00BD0AEF" w:rsidRPr="00AE1407" w:rsidRDefault="00BD0AEF" w:rsidP="00A7039B">
            <w:pPr>
              <w:autoSpaceDE w:val="0"/>
              <w:autoSpaceDN w:val="0"/>
              <w:adjustRightInd w:val="0"/>
              <w:jc w:val="right"/>
              <w:rPr>
                <w:noProof/>
                <w:lang w:val="en-US"/>
              </w:rPr>
            </w:pPr>
          </w:p>
        </w:tc>
        <w:tc>
          <w:tcPr>
            <w:tcW w:w="541" w:type="pct"/>
            <w:gridSpan w:val="2"/>
          </w:tcPr>
          <w:p w14:paraId="37762D3A" w14:textId="77777777" w:rsidR="00BD0AEF" w:rsidRPr="00AE1407" w:rsidRDefault="00BD0AEF" w:rsidP="00A7039B">
            <w:pPr>
              <w:autoSpaceDE w:val="0"/>
              <w:autoSpaceDN w:val="0"/>
              <w:adjustRightInd w:val="0"/>
              <w:jc w:val="right"/>
              <w:rPr>
                <w:noProof/>
                <w:lang w:val="en-US"/>
              </w:rPr>
            </w:pPr>
          </w:p>
        </w:tc>
        <w:tc>
          <w:tcPr>
            <w:tcW w:w="672" w:type="pct"/>
          </w:tcPr>
          <w:p w14:paraId="4BB1E1E3" w14:textId="77777777" w:rsidR="00BD0AEF" w:rsidRPr="00AE1407" w:rsidRDefault="00BD0AEF" w:rsidP="00A7039B">
            <w:pPr>
              <w:autoSpaceDE w:val="0"/>
              <w:autoSpaceDN w:val="0"/>
              <w:adjustRightInd w:val="0"/>
              <w:jc w:val="right"/>
              <w:rPr>
                <w:noProof/>
                <w:lang w:val="en-US"/>
              </w:rPr>
            </w:pPr>
          </w:p>
        </w:tc>
        <w:tc>
          <w:tcPr>
            <w:tcW w:w="497" w:type="pct"/>
            <w:gridSpan w:val="2"/>
          </w:tcPr>
          <w:p w14:paraId="023396D0" w14:textId="77777777" w:rsidR="00BD0AEF" w:rsidRPr="00AE1407" w:rsidRDefault="00BD0AEF" w:rsidP="00A7039B">
            <w:pPr>
              <w:autoSpaceDE w:val="0"/>
              <w:autoSpaceDN w:val="0"/>
              <w:adjustRightInd w:val="0"/>
              <w:jc w:val="right"/>
              <w:rPr>
                <w:noProof/>
                <w:lang w:val="en-US"/>
              </w:rPr>
            </w:pPr>
          </w:p>
        </w:tc>
      </w:tr>
      <w:tr w:rsidR="00BD0AEF" w:rsidRPr="00AE1407" w14:paraId="6F77B485" w14:textId="77777777" w:rsidTr="00BD570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7" w:type="pct"/>
            <w:vAlign w:val="center"/>
          </w:tcPr>
          <w:p w14:paraId="36B341AE" w14:textId="24B0E4E8" w:rsidR="00BD0AEF" w:rsidRPr="00BD5709" w:rsidRDefault="00BD5709" w:rsidP="00A7039B">
            <w:pPr>
              <w:autoSpaceDE w:val="0"/>
              <w:autoSpaceDN w:val="0"/>
              <w:adjustRightInd w:val="0"/>
              <w:jc w:val="center"/>
              <w:rPr>
                <w:noProof/>
                <w:lang w:val="sr-Cyrl-RS"/>
              </w:rPr>
            </w:pPr>
            <w:r>
              <w:rPr>
                <w:noProof/>
                <w:lang w:val="sr-Cyrl-RS"/>
              </w:rPr>
              <w:t>11.</w:t>
            </w:r>
          </w:p>
        </w:tc>
        <w:tc>
          <w:tcPr>
            <w:tcW w:w="1011" w:type="pct"/>
            <w:vAlign w:val="bottom"/>
          </w:tcPr>
          <w:p w14:paraId="15EB7EF7" w14:textId="77777777" w:rsidR="00BD0AEF" w:rsidRPr="00853676" w:rsidRDefault="00BD0AEF" w:rsidP="00A7039B">
            <w:pPr>
              <w:rPr>
                <w:color w:val="000000"/>
                <w:sz w:val="22"/>
                <w:szCs w:val="22"/>
              </w:rPr>
            </w:pPr>
            <w:r>
              <w:rPr>
                <w:color w:val="000000"/>
                <w:sz w:val="22"/>
                <w:szCs w:val="22"/>
              </w:rPr>
              <w:t>Точак</w:t>
            </w:r>
            <w:r w:rsidRPr="00853676">
              <w:rPr>
                <w:color w:val="000000"/>
                <w:sz w:val="22"/>
                <w:szCs w:val="22"/>
              </w:rPr>
              <w:t>-</w:t>
            </w:r>
            <w:r>
              <w:rPr>
                <w:color w:val="000000"/>
                <w:sz w:val="22"/>
                <w:szCs w:val="22"/>
              </w:rPr>
              <w:t>са</w:t>
            </w:r>
            <w:r w:rsidRPr="00853676">
              <w:rPr>
                <w:color w:val="000000"/>
                <w:sz w:val="22"/>
                <w:szCs w:val="22"/>
              </w:rPr>
              <w:t xml:space="preserve"> </w:t>
            </w:r>
            <w:r>
              <w:rPr>
                <w:color w:val="000000"/>
                <w:sz w:val="22"/>
                <w:szCs w:val="22"/>
              </w:rPr>
              <w:t>кочницом</w:t>
            </w:r>
          </w:p>
        </w:tc>
        <w:tc>
          <w:tcPr>
            <w:tcW w:w="378" w:type="pct"/>
          </w:tcPr>
          <w:p w14:paraId="0672798A" w14:textId="77777777" w:rsidR="00BD0AEF" w:rsidRPr="00853676" w:rsidRDefault="00BD0AEF" w:rsidP="00BD0AEF">
            <w:pPr>
              <w:jc w:val="center"/>
              <w:rPr>
                <w:color w:val="000000"/>
                <w:sz w:val="22"/>
                <w:szCs w:val="22"/>
              </w:rPr>
            </w:pPr>
            <w:r>
              <w:rPr>
                <w:color w:val="000000"/>
                <w:sz w:val="22"/>
                <w:szCs w:val="22"/>
              </w:rPr>
              <w:t>ком</w:t>
            </w:r>
          </w:p>
        </w:tc>
        <w:tc>
          <w:tcPr>
            <w:tcW w:w="410" w:type="pct"/>
          </w:tcPr>
          <w:p w14:paraId="70AD5243" w14:textId="77777777" w:rsidR="00BD0AEF" w:rsidRPr="00853676" w:rsidRDefault="00BD0AEF" w:rsidP="00BD0AEF">
            <w:pPr>
              <w:jc w:val="center"/>
              <w:rPr>
                <w:color w:val="000000"/>
                <w:sz w:val="22"/>
                <w:szCs w:val="22"/>
              </w:rPr>
            </w:pPr>
            <w:r w:rsidRPr="00853676">
              <w:rPr>
                <w:color w:val="000000"/>
                <w:sz w:val="22"/>
                <w:szCs w:val="22"/>
              </w:rPr>
              <w:t>1</w:t>
            </w:r>
          </w:p>
        </w:tc>
        <w:tc>
          <w:tcPr>
            <w:tcW w:w="602" w:type="pct"/>
          </w:tcPr>
          <w:p w14:paraId="4439B7D8" w14:textId="77777777" w:rsidR="00BD0AEF" w:rsidRPr="00AE1407" w:rsidRDefault="00BD0AEF" w:rsidP="00A7039B">
            <w:pPr>
              <w:autoSpaceDE w:val="0"/>
              <w:autoSpaceDN w:val="0"/>
              <w:adjustRightInd w:val="0"/>
              <w:jc w:val="center"/>
              <w:rPr>
                <w:noProof/>
                <w:lang w:val="en-US"/>
              </w:rPr>
            </w:pPr>
          </w:p>
        </w:tc>
        <w:tc>
          <w:tcPr>
            <w:tcW w:w="692" w:type="pct"/>
            <w:gridSpan w:val="2"/>
          </w:tcPr>
          <w:p w14:paraId="754EBBB2" w14:textId="77777777" w:rsidR="00BD0AEF" w:rsidRPr="00AE1407" w:rsidRDefault="00BD0AEF" w:rsidP="00A7039B">
            <w:pPr>
              <w:autoSpaceDE w:val="0"/>
              <w:autoSpaceDN w:val="0"/>
              <w:adjustRightInd w:val="0"/>
              <w:jc w:val="right"/>
              <w:rPr>
                <w:noProof/>
                <w:lang w:val="en-US"/>
              </w:rPr>
            </w:pPr>
          </w:p>
        </w:tc>
        <w:tc>
          <w:tcPr>
            <w:tcW w:w="541" w:type="pct"/>
            <w:gridSpan w:val="2"/>
          </w:tcPr>
          <w:p w14:paraId="6883A0E2" w14:textId="77777777" w:rsidR="00BD0AEF" w:rsidRPr="00AE1407" w:rsidRDefault="00BD0AEF" w:rsidP="00A7039B">
            <w:pPr>
              <w:autoSpaceDE w:val="0"/>
              <w:autoSpaceDN w:val="0"/>
              <w:adjustRightInd w:val="0"/>
              <w:jc w:val="right"/>
              <w:rPr>
                <w:noProof/>
                <w:lang w:val="en-US"/>
              </w:rPr>
            </w:pPr>
          </w:p>
        </w:tc>
        <w:tc>
          <w:tcPr>
            <w:tcW w:w="672" w:type="pct"/>
          </w:tcPr>
          <w:p w14:paraId="1CBFFCA8" w14:textId="77777777" w:rsidR="00BD0AEF" w:rsidRPr="00AE1407" w:rsidRDefault="00BD0AEF" w:rsidP="00A7039B">
            <w:pPr>
              <w:autoSpaceDE w:val="0"/>
              <w:autoSpaceDN w:val="0"/>
              <w:adjustRightInd w:val="0"/>
              <w:jc w:val="right"/>
              <w:rPr>
                <w:noProof/>
                <w:lang w:val="en-US"/>
              </w:rPr>
            </w:pPr>
          </w:p>
        </w:tc>
        <w:tc>
          <w:tcPr>
            <w:tcW w:w="497" w:type="pct"/>
            <w:gridSpan w:val="2"/>
          </w:tcPr>
          <w:p w14:paraId="0C4C8ADB" w14:textId="77777777" w:rsidR="00BD0AEF" w:rsidRPr="00AE1407" w:rsidRDefault="00BD0AEF" w:rsidP="00A7039B">
            <w:pPr>
              <w:autoSpaceDE w:val="0"/>
              <w:autoSpaceDN w:val="0"/>
              <w:adjustRightInd w:val="0"/>
              <w:jc w:val="right"/>
              <w:rPr>
                <w:noProof/>
                <w:lang w:val="en-US"/>
              </w:rPr>
            </w:pPr>
          </w:p>
        </w:tc>
      </w:tr>
      <w:tr w:rsidR="00BD0AEF" w:rsidRPr="00AE1407" w14:paraId="54B6EDA2" w14:textId="77777777" w:rsidTr="00BD570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7" w:type="pct"/>
            <w:vAlign w:val="center"/>
          </w:tcPr>
          <w:p w14:paraId="5E553EA9" w14:textId="314A4FCE" w:rsidR="00BD0AEF" w:rsidRPr="00BD5709" w:rsidRDefault="00BD5709" w:rsidP="00A7039B">
            <w:pPr>
              <w:autoSpaceDE w:val="0"/>
              <w:autoSpaceDN w:val="0"/>
              <w:adjustRightInd w:val="0"/>
              <w:jc w:val="center"/>
              <w:rPr>
                <w:noProof/>
                <w:lang w:val="sr-Cyrl-RS"/>
              </w:rPr>
            </w:pPr>
            <w:r>
              <w:rPr>
                <w:noProof/>
                <w:lang w:val="sr-Cyrl-RS"/>
              </w:rPr>
              <w:t>12.</w:t>
            </w:r>
          </w:p>
        </w:tc>
        <w:tc>
          <w:tcPr>
            <w:tcW w:w="1011" w:type="pct"/>
            <w:vAlign w:val="bottom"/>
          </w:tcPr>
          <w:p w14:paraId="0751CC43" w14:textId="77777777" w:rsidR="00BD0AEF" w:rsidRPr="00853676" w:rsidRDefault="00BD0AEF" w:rsidP="00A7039B">
            <w:pPr>
              <w:rPr>
                <w:color w:val="000000"/>
                <w:sz w:val="22"/>
                <w:szCs w:val="22"/>
              </w:rPr>
            </w:pPr>
            <w:r>
              <w:rPr>
                <w:color w:val="000000"/>
                <w:sz w:val="22"/>
                <w:szCs w:val="22"/>
              </w:rPr>
              <w:t>БацкУп</w:t>
            </w:r>
            <w:r w:rsidRPr="00853676">
              <w:rPr>
                <w:color w:val="000000"/>
                <w:sz w:val="22"/>
                <w:szCs w:val="22"/>
              </w:rPr>
              <w:t xml:space="preserve"> </w:t>
            </w:r>
            <w:r>
              <w:rPr>
                <w:color w:val="000000"/>
                <w:sz w:val="22"/>
                <w:szCs w:val="22"/>
              </w:rPr>
              <w:t>батерија</w:t>
            </w:r>
            <w:r w:rsidRPr="00853676">
              <w:rPr>
                <w:color w:val="000000"/>
                <w:sz w:val="22"/>
                <w:szCs w:val="22"/>
              </w:rPr>
              <w:t xml:space="preserve"> 12</w:t>
            </w:r>
            <w:r>
              <w:rPr>
                <w:color w:val="000000"/>
                <w:sz w:val="22"/>
                <w:szCs w:val="22"/>
              </w:rPr>
              <w:t>В</w:t>
            </w:r>
            <w:r w:rsidRPr="00853676">
              <w:rPr>
                <w:color w:val="000000"/>
                <w:sz w:val="22"/>
                <w:szCs w:val="22"/>
              </w:rPr>
              <w:t>, 12</w:t>
            </w:r>
            <w:r>
              <w:rPr>
                <w:color w:val="000000"/>
                <w:sz w:val="22"/>
                <w:szCs w:val="22"/>
              </w:rPr>
              <w:t>Ах</w:t>
            </w:r>
          </w:p>
        </w:tc>
        <w:tc>
          <w:tcPr>
            <w:tcW w:w="378" w:type="pct"/>
          </w:tcPr>
          <w:p w14:paraId="6815EB46" w14:textId="77777777" w:rsidR="00BD0AEF" w:rsidRPr="00853676" w:rsidRDefault="00BD0AEF" w:rsidP="00BD0AEF">
            <w:pPr>
              <w:jc w:val="center"/>
              <w:rPr>
                <w:color w:val="000000"/>
                <w:sz w:val="22"/>
                <w:szCs w:val="22"/>
              </w:rPr>
            </w:pPr>
            <w:r>
              <w:rPr>
                <w:color w:val="000000"/>
                <w:sz w:val="22"/>
                <w:szCs w:val="22"/>
              </w:rPr>
              <w:t>ком</w:t>
            </w:r>
          </w:p>
        </w:tc>
        <w:tc>
          <w:tcPr>
            <w:tcW w:w="410" w:type="pct"/>
          </w:tcPr>
          <w:p w14:paraId="2BEFBA77" w14:textId="77777777" w:rsidR="00BD0AEF" w:rsidRPr="00853676" w:rsidRDefault="00BD0AEF" w:rsidP="00BD0AEF">
            <w:pPr>
              <w:jc w:val="center"/>
              <w:rPr>
                <w:color w:val="000000"/>
                <w:sz w:val="22"/>
                <w:szCs w:val="22"/>
              </w:rPr>
            </w:pPr>
            <w:r w:rsidRPr="00853676">
              <w:rPr>
                <w:color w:val="000000"/>
                <w:sz w:val="22"/>
                <w:szCs w:val="22"/>
              </w:rPr>
              <w:t>1</w:t>
            </w:r>
          </w:p>
        </w:tc>
        <w:tc>
          <w:tcPr>
            <w:tcW w:w="602" w:type="pct"/>
          </w:tcPr>
          <w:p w14:paraId="26D13F7F" w14:textId="77777777" w:rsidR="00BD0AEF" w:rsidRPr="00AE1407" w:rsidRDefault="00BD0AEF" w:rsidP="00A7039B">
            <w:pPr>
              <w:autoSpaceDE w:val="0"/>
              <w:autoSpaceDN w:val="0"/>
              <w:adjustRightInd w:val="0"/>
              <w:jc w:val="center"/>
              <w:rPr>
                <w:noProof/>
                <w:lang w:val="en-US"/>
              </w:rPr>
            </w:pPr>
          </w:p>
        </w:tc>
        <w:tc>
          <w:tcPr>
            <w:tcW w:w="692" w:type="pct"/>
            <w:gridSpan w:val="2"/>
          </w:tcPr>
          <w:p w14:paraId="447DC3ED" w14:textId="77777777" w:rsidR="00BD0AEF" w:rsidRPr="00AE1407" w:rsidRDefault="00BD0AEF" w:rsidP="00A7039B">
            <w:pPr>
              <w:autoSpaceDE w:val="0"/>
              <w:autoSpaceDN w:val="0"/>
              <w:adjustRightInd w:val="0"/>
              <w:jc w:val="right"/>
              <w:rPr>
                <w:noProof/>
                <w:lang w:val="en-US"/>
              </w:rPr>
            </w:pPr>
          </w:p>
        </w:tc>
        <w:tc>
          <w:tcPr>
            <w:tcW w:w="541" w:type="pct"/>
            <w:gridSpan w:val="2"/>
          </w:tcPr>
          <w:p w14:paraId="27D23E4E" w14:textId="77777777" w:rsidR="00BD0AEF" w:rsidRPr="00AE1407" w:rsidRDefault="00BD0AEF" w:rsidP="00A7039B">
            <w:pPr>
              <w:autoSpaceDE w:val="0"/>
              <w:autoSpaceDN w:val="0"/>
              <w:adjustRightInd w:val="0"/>
              <w:jc w:val="right"/>
              <w:rPr>
                <w:noProof/>
                <w:lang w:val="en-US"/>
              </w:rPr>
            </w:pPr>
          </w:p>
        </w:tc>
        <w:tc>
          <w:tcPr>
            <w:tcW w:w="672" w:type="pct"/>
          </w:tcPr>
          <w:p w14:paraId="47ACFCB2" w14:textId="77777777" w:rsidR="00BD0AEF" w:rsidRPr="00AE1407" w:rsidRDefault="00BD0AEF" w:rsidP="00A7039B">
            <w:pPr>
              <w:autoSpaceDE w:val="0"/>
              <w:autoSpaceDN w:val="0"/>
              <w:adjustRightInd w:val="0"/>
              <w:jc w:val="right"/>
              <w:rPr>
                <w:noProof/>
                <w:lang w:val="en-US"/>
              </w:rPr>
            </w:pPr>
          </w:p>
        </w:tc>
        <w:tc>
          <w:tcPr>
            <w:tcW w:w="497" w:type="pct"/>
            <w:gridSpan w:val="2"/>
          </w:tcPr>
          <w:p w14:paraId="526701A5" w14:textId="77777777" w:rsidR="00BD0AEF" w:rsidRPr="00AE1407" w:rsidRDefault="00BD0AEF" w:rsidP="00A7039B">
            <w:pPr>
              <w:autoSpaceDE w:val="0"/>
              <w:autoSpaceDN w:val="0"/>
              <w:adjustRightInd w:val="0"/>
              <w:jc w:val="right"/>
              <w:rPr>
                <w:noProof/>
                <w:lang w:val="en-US"/>
              </w:rPr>
            </w:pPr>
          </w:p>
        </w:tc>
      </w:tr>
      <w:tr w:rsidR="00BD0AEF" w:rsidRPr="00AE1407" w14:paraId="428D4A9C" w14:textId="77777777" w:rsidTr="00BD570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7" w:type="pct"/>
            <w:vAlign w:val="center"/>
          </w:tcPr>
          <w:p w14:paraId="08C73FC3" w14:textId="0AE45C2B" w:rsidR="00BD0AEF" w:rsidRPr="00BD5709" w:rsidRDefault="00BD5709" w:rsidP="00A7039B">
            <w:pPr>
              <w:autoSpaceDE w:val="0"/>
              <w:autoSpaceDN w:val="0"/>
              <w:adjustRightInd w:val="0"/>
              <w:jc w:val="center"/>
              <w:rPr>
                <w:noProof/>
                <w:lang w:val="sr-Cyrl-RS"/>
              </w:rPr>
            </w:pPr>
            <w:r>
              <w:rPr>
                <w:noProof/>
                <w:lang w:val="sr-Cyrl-RS"/>
              </w:rPr>
              <w:t>13.</w:t>
            </w:r>
          </w:p>
        </w:tc>
        <w:tc>
          <w:tcPr>
            <w:tcW w:w="1011" w:type="pct"/>
            <w:vAlign w:val="bottom"/>
          </w:tcPr>
          <w:p w14:paraId="5EE5E27F" w14:textId="77777777" w:rsidR="00BD0AEF" w:rsidRPr="00853676" w:rsidRDefault="00BD0AEF" w:rsidP="00A7039B">
            <w:pPr>
              <w:rPr>
                <w:color w:val="000000"/>
                <w:sz w:val="22"/>
                <w:szCs w:val="22"/>
              </w:rPr>
            </w:pPr>
            <w:r>
              <w:rPr>
                <w:color w:val="000000"/>
                <w:sz w:val="22"/>
                <w:szCs w:val="22"/>
              </w:rPr>
              <w:t>Бацкуп</w:t>
            </w:r>
            <w:r w:rsidRPr="00853676">
              <w:rPr>
                <w:color w:val="000000"/>
                <w:sz w:val="22"/>
                <w:szCs w:val="22"/>
              </w:rPr>
              <w:t xml:space="preserve"> </w:t>
            </w:r>
            <w:r>
              <w:rPr>
                <w:color w:val="000000"/>
                <w:sz w:val="22"/>
                <w:szCs w:val="22"/>
              </w:rPr>
              <w:t>батерија</w:t>
            </w:r>
            <w:r w:rsidRPr="00853676">
              <w:rPr>
                <w:color w:val="000000"/>
                <w:sz w:val="22"/>
                <w:szCs w:val="22"/>
              </w:rPr>
              <w:t xml:space="preserve"> 12</w:t>
            </w:r>
            <w:r>
              <w:rPr>
                <w:color w:val="000000"/>
                <w:sz w:val="22"/>
                <w:szCs w:val="22"/>
              </w:rPr>
              <w:t>В</w:t>
            </w:r>
            <w:r w:rsidRPr="00853676">
              <w:rPr>
                <w:color w:val="000000"/>
                <w:sz w:val="22"/>
                <w:szCs w:val="22"/>
              </w:rPr>
              <w:t>, 2,3</w:t>
            </w:r>
            <w:r>
              <w:rPr>
                <w:color w:val="000000"/>
                <w:sz w:val="22"/>
                <w:szCs w:val="22"/>
              </w:rPr>
              <w:t>Ах</w:t>
            </w:r>
          </w:p>
        </w:tc>
        <w:tc>
          <w:tcPr>
            <w:tcW w:w="378" w:type="pct"/>
          </w:tcPr>
          <w:p w14:paraId="342F06FE" w14:textId="77777777" w:rsidR="00BD0AEF" w:rsidRPr="00853676" w:rsidRDefault="00BD0AEF" w:rsidP="00BD0AEF">
            <w:pPr>
              <w:jc w:val="center"/>
              <w:rPr>
                <w:color w:val="000000"/>
                <w:sz w:val="22"/>
                <w:szCs w:val="22"/>
              </w:rPr>
            </w:pPr>
            <w:r>
              <w:rPr>
                <w:color w:val="000000"/>
                <w:sz w:val="22"/>
                <w:szCs w:val="22"/>
              </w:rPr>
              <w:t>ком</w:t>
            </w:r>
          </w:p>
        </w:tc>
        <w:tc>
          <w:tcPr>
            <w:tcW w:w="410" w:type="pct"/>
          </w:tcPr>
          <w:p w14:paraId="0B2C047C" w14:textId="77777777" w:rsidR="00BD0AEF" w:rsidRPr="00853676" w:rsidRDefault="00BD0AEF" w:rsidP="00BD0AEF">
            <w:pPr>
              <w:jc w:val="center"/>
              <w:rPr>
                <w:color w:val="000000"/>
                <w:sz w:val="22"/>
                <w:szCs w:val="22"/>
              </w:rPr>
            </w:pPr>
            <w:r w:rsidRPr="00853676">
              <w:rPr>
                <w:color w:val="000000"/>
                <w:sz w:val="22"/>
                <w:szCs w:val="22"/>
              </w:rPr>
              <w:t>1</w:t>
            </w:r>
          </w:p>
        </w:tc>
        <w:tc>
          <w:tcPr>
            <w:tcW w:w="602" w:type="pct"/>
          </w:tcPr>
          <w:p w14:paraId="32B4C417" w14:textId="77777777" w:rsidR="00BD0AEF" w:rsidRPr="00AE1407" w:rsidRDefault="00BD0AEF" w:rsidP="00A7039B">
            <w:pPr>
              <w:autoSpaceDE w:val="0"/>
              <w:autoSpaceDN w:val="0"/>
              <w:adjustRightInd w:val="0"/>
              <w:jc w:val="center"/>
              <w:rPr>
                <w:noProof/>
                <w:lang w:val="en-US"/>
              </w:rPr>
            </w:pPr>
          </w:p>
        </w:tc>
        <w:tc>
          <w:tcPr>
            <w:tcW w:w="692" w:type="pct"/>
            <w:gridSpan w:val="2"/>
          </w:tcPr>
          <w:p w14:paraId="5BD3854A" w14:textId="77777777" w:rsidR="00BD0AEF" w:rsidRPr="00AE1407" w:rsidRDefault="00BD0AEF" w:rsidP="00A7039B">
            <w:pPr>
              <w:autoSpaceDE w:val="0"/>
              <w:autoSpaceDN w:val="0"/>
              <w:adjustRightInd w:val="0"/>
              <w:jc w:val="right"/>
              <w:rPr>
                <w:noProof/>
                <w:lang w:val="en-US"/>
              </w:rPr>
            </w:pPr>
          </w:p>
        </w:tc>
        <w:tc>
          <w:tcPr>
            <w:tcW w:w="541" w:type="pct"/>
            <w:gridSpan w:val="2"/>
          </w:tcPr>
          <w:p w14:paraId="5CAD470A" w14:textId="77777777" w:rsidR="00BD0AEF" w:rsidRPr="00AE1407" w:rsidRDefault="00BD0AEF" w:rsidP="00A7039B">
            <w:pPr>
              <w:autoSpaceDE w:val="0"/>
              <w:autoSpaceDN w:val="0"/>
              <w:adjustRightInd w:val="0"/>
              <w:jc w:val="right"/>
              <w:rPr>
                <w:noProof/>
                <w:lang w:val="en-US"/>
              </w:rPr>
            </w:pPr>
          </w:p>
        </w:tc>
        <w:tc>
          <w:tcPr>
            <w:tcW w:w="672" w:type="pct"/>
          </w:tcPr>
          <w:p w14:paraId="7E8B3EB1" w14:textId="77777777" w:rsidR="00BD0AEF" w:rsidRPr="00AE1407" w:rsidRDefault="00BD0AEF" w:rsidP="00A7039B">
            <w:pPr>
              <w:autoSpaceDE w:val="0"/>
              <w:autoSpaceDN w:val="0"/>
              <w:adjustRightInd w:val="0"/>
              <w:jc w:val="right"/>
              <w:rPr>
                <w:noProof/>
                <w:lang w:val="en-US"/>
              </w:rPr>
            </w:pPr>
          </w:p>
        </w:tc>
        <w:tc>
          <w:tcPr>
            <w:tcW w:w="497" w:type="pct"/>
            <w:gridSpan w:val="2"/>
          </w:tcPr>
          <w:p w14:paraId="3EF11A5D" w14:textId="77777777" w:rsidR="00BD0AEF" w:rsidRPr="00AE1407" w:rsidRDefault="00BD0AEF" w:rsidP="00A7039B">
            <w:pPr>
              <w:autoSpaceDE w:val="0"/>
              <w:autoSpaceDN w:val="0"/>
              <w:adjustRightInd w:val="0"/>
              <w:jc w:val="right"/>
              <w:rPr>
                <w:noProof/>
                <w:lang w:val="en-US"/>
              </w:rPr>
            </w:pPr>
          </w:p>
        </w:tc>
      </w:tr>
      <w:tr w:rsidR="00BD0AEF" w:rsidRPr="00AE1407" w14:paraId="1F4A0890" w14:textId="77777777" w:rsidTr="00BD570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7" w:type="pct"/>
            <w:vAlign w:val="center"/>
          </w:tcPr>
          <w:p w14:paraId="417420EF" w14:textId="75B09849" w:rsidR="00BD0AEF" w:rsidRPr="00BD5709" w:rsidRDefault="00BD5709" w:rsidP="00A7039B">
            <w:pPr>
              <w:autoSpaceDE w:val="0"/>
              <w:autoSpaceDN w:val="0"/>
              <w:adjustRightInd w:val="0"/>
              <w:jc w:val="center"/>
              <w:rPr>
                <w:noProof/>
                <w:lang w:val="sr-Cyrl-RS"/>
              </w:rPr>
            </w:pPr>
            <w:r>
              <w:rPr>
                <w:noProof/>
                <w:lang w:val="sr-Cyrl-RS"/>
              </w:rPr>
              <w:t>14.</w:t>
            </w:r>
          </w:p>
        </w:tc>
        <w:tc>
          <w:tcPr>
            <w:tcW w:w="1011" w:type="pct"/>
            <w:vAlign w:val="bottom"/>
          </w:tcPr>
          <w:p w14:paraId="1F2037A2" w14:textId="77777777" w:rsidR="00BD0AEF" w:rsidRPr="00853676" w:rsidRDefault="00BD0AEF" w:rsidP="00A7039B">
            <w:pPr>
              <w:rPr>
                <w:color w:val="000000"/>
                <w:sz w:val="22"/>
                <w:szCs w:val="22"/>
              </w:rPr>
            </w:pPr>
            <w:r>
              <w:rPr>
                <w:color w:val="000000"/>
                <w:sz w:val="22"/>
                <w:szCs w:val="22"/>
              </w:rPr>
              <w:t>Управљачка</w:t>
            </w:r>
            <w:r w:rsidRPr="00853676">
              <w:rPr>
                <w:color w:val="000000"/>
                <w:sz w:val="22"/>
                <w:szCs w:val="22"/>
              </w:rPr>
              <w:t xml:space="preserve"> </w:t>
            </w:r>
            <w:r>
              <w:rPr>
                <w:color w:val="000000"/>
                <w:sz w:val="22"/>
                <w:szCs w:val="22"/>
              </w:rPr>
              <w:t>електроника</w:t>
            </w:r>
          </w:p>
        </w:tc>
        <w:tc>
          <w:tcPr>
            <w:tcW w:w="378" w:type="pct"/>
          </w:tcPr>
          <w:p w14:paraId="32030E48" w14:textId="77777777" w:rsidR="00BD0AEF" w:rsidRPr="00853676" w:rsidRDefault="00BD0AEF" w:rsidP="00BD0AEF">
            <w:pPr>
              <w:jc w:val="center"/>
              <w:rPr>
                <w:color w:val="000000"/>
                <w:sz w:val="22"/>
                <w:szCs w:val="22"/>
              </w:rPr>
            </w:pPr>
            <w:r>
              <w:rPr>
                <w:color w:val="000000"/>
                <w:sz w:val="22"/>
                <w:szCs w:val="22"/>
              </w:rPr>
              <w:t>ком</w:t>
            </w:r>
          </w:p>
        </w:tc>
        <w:tc>
          <w:tcPr>
            <w:tcW w:w="410" w:type="pct"/>
          </w:tcPr>
          <w:p w14:paraId="3A479E1F" w14:textId="77777777" w:rsidR="00BD0AEF" w:rsidRPr="00853676" w:rsidRDefault="00BD0AEF" w:rsidP="00BD0AEF">
            <w:pPr>
              <w:jc w:val="center"/>
              <w:rPr>
                <w:color w:val="000000"/>
                <w:sz w:val="22"/>
                <w:szCs w:val="22"/>
              </w:rPr>
            </w:pPr>
            <w:r w:rsidRPr="00853676">
              <w:rPr>
                <w:color w:val="000000"/>
                <w:sz w:val="22"/>
                <w:szCs w:val="22"/>
              </w:rPr>
              <w:t>1</w:t>
            </w:r>
          </w:p>
        </w:tc>
        <w:tc>
          <w:tcPr>
            <w:tcW w:w="602" w:type="pct"/>
          </w:tcPr>
          <w:p w14:paraId="6889ED6A" w14:textId="77777777" w:rsidR="00BD0AEF" w:rsidRPr="00AE1407" w:rsidRDefault="00BD0AEF" w:rsidP="00A7039B">
            <w:pPr>
              <w:autoSpaceDE w:val="0"/>
              <w:autoSpaceDN w:val="0"/>
              <w:adjustRightInd w:val="0"/>
              <w:jc w:val="center"/>
              <w:rPr>
                <w:noProof/>
                <w:lang w:val="en-US"/>
              </w:rPr>
            </w:pPr>
          </w:p>
        </w:tc>
        <w:tc>
          <w:tcPr>
            <w:tcW w:w="692" w:type="pct"/>
            <w:gridSpan w:val="2"/>
          </w:tcPr>
          <w:p w14:paraId="0E65F9C4" w14:textId="77777777" w:rsidR="00BD0AEF" w:rsidRPr="00AE1407" w:rsidRDefault="00BD0AEF" w:rsidP="00A7039B">
            <w:pPr>
              <w:autoSpaceDE w:val="0"/>
              <w:autoSpaceDN w:val="0"/>
              <w:adjustRightInd w:val="0"/>
              <w:jc w:val="right"/>
              <w:rPr>
                <w:noProof/>
                <w:lang w:val="en-US"/>
              </w:rPr>
            </w:pPr>
          </w:p>
        </w:tc>
        <w:tc>
          <w:tcPr>
            <w:tcW w:w="541" w:type="pct"/>
            <w:gridSpan w:val="2"/>
          </w:tcPr>
          <w:p w14:paraId="792B8A26" w14:textId="77777777" w:rsidR="00BD0AEF" w:rsidRPr="00AE1407" w:rsidRDefault="00BD0AEF" w:rsidP="00A7039B">
            <w:pPr>
              <w:autoSpaceDE w:val="0"/>
              <w:autoSpaceDN w:val="0"/>
              <w:adjustRightInd w:val="0"/>
              <w:jc w:val="right"/>
              <w:rPr>
                <w:noProof/>
                <w:lang w:val="en-US"/>
              </w:rPr>
            </w:pPr>
          </w:p>
        </w:tc>
        <w:tc>
          <w:tcPr>
            <w:tcW w:w="672" w:type="pct"/>
          </w:tcPr>
          <w:p w14:paraId="165FCB9E" w14:textId="77777777" w:rsidR="00BD0AEF" w:rsidRPr="00AE1407" w:rsidRDefault="00BD0AEF" w:rsidP="00A7039B">
            <w:pPr>
              <w:autoSpaceDE w:val="0"/>
              <w:autoSpaceDN w:val="0"/>
              <w:adjustRightInd w:val="0"/>
              <w:jc w:val="right"/>
              <w:rPr>
                <w:noProof/>
                <w:lang w:val="en-US"/>
              </w:rPr>
            </w:pPr>
          </w:p>
        </w:tc>
        <w:tc>
          <w:tcPr>
            <w:tcW w:w="497" w:type="pct"/>
            <w:gridSpan w:val="2"/>
          </w:tcPr>
          <w:p w14:paraId="741330F4" w14:textId="77777777" w:rsidR="00BD0AEF" w:rsidRPr="00AE1407" w:rsidRDefault="00BD0AEF" w:rsidP="00A7039B">
            <w:pPr>
              <w:autoSpaceDE w:val="0"/>
              <w:autoSpaceDN w:val="0"/>
              <w:adjustRightInd w:val="0"/>
              <w:jc w:val="right"/>
              <w:rPr>
                <w:noProof/>
                <w:lang w:val="en-US"/>
              </w:rPr>
            </w:pPr>
          </w:p>
        </w:tc>
      </w:tr>
      <w:tr w:rsidR="00BD0AEF" w:rsidRPr="00AE1407" w14:paraId="0CFCC4D4" w14:textId="77777777" w:rsidTr="00BD570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7" w:type="pct"/>
            <w:vAlign w:val="center"/>
          </w:tcPr>
          <w:p w14:paraId="763742D1" w14:textId="12CF3157" w:rsidR="00BD0AEF" w:rsidRPr="00BD5709" w:rsidRDefault="00BD5709" w:rsidP="00A7039B">
            <w:pPr>
              <w:autoSpaceDE w:val="0"/>
              <w:autoSpaceDN w:val="0"/>
              <w:adjustRightInd w:val="0"/>
              <w:jc w:val="center"/>
              <w:rPr>
                <w:noProof/>
                <w:lang w:val="sr-Cyrl-RS"/>
              </w:rPr>
            </w:pPr>
            <w:r>
              <w:rPr>
                <w:noProof/>
                <w:lang w:val="sr-Cyrl-RS"/>
              </w:rPr>
              <w:t>15.</w:t>
            </w:r>
          </w:p>
        </w:tc>
        <w:tc>
          <w:tcPr>
            <w:tcW w:w="1011" w:type="pct"/>
            <w:vAlign w:val="bottom"/>
          </w:tcPr>
          <w:p w14:paraId="410B4935" w14:textId="77777777" w:rsidR="00BD0AEF" w:rsidRPr="00853676" w:rsidRDefault="00BD0AEF" w:rsidP="00A7039B">
            <w:pPr>
              <w:rPr>
                <w:color w:val="000000"/>
                <w:sz w:val="22"/>
                <w:szCs w:val="22"/>
              </w:rPr>
            </w:pPr>
            <w:r>
              <w:rPr>
                <w:color w:val="000000"/>
                <w:sz w:val="22"/>
                <w:szCs w:val="22"/>
              </w:rPr>
              <w:t>Тастатура</w:t>
            </w:r>
          </w:p>
        </w:tc>
        <w:tc>
          <w:tcPr>
            <w:tcW w:w="378" w:type="pct"/>
          </w:tcPr>
          <w:p w14:paraId="690444B4" w14:textId="77777777" w:rsidR="00BD0AEF" w:rsidRPr="00853676" w:rsidRDefault="00BD0AEF" w:rsidP="00BD0AEF">
            <w:pPr>
              <w:jc w:val="center"/>
              <w:rPr>
                <w:color w:val="000000"/>
                <w:sz w:val="22"/>
                <w:szCs w:val="22"/>
              </w:rPr>
            </w:pPr>
            <w:r>
              <w:rPr>
                <w:color w:val="000000"/>
                <w:sz w:val="22"/>
                <w:szCs w:val="22"/>
              </w:rPr>
              <w:t>ком</w:t>
            </w:r>
          </w:p>
        </w:tc>
        <w:tc>
          <w:tcPr>
            <w:tcW w:w="410" w:type="pct"/>
          </w:tcPr>
          <w:p w14:paraId="63CC8E0C" w14:textId="77777777" w:rsidR="00BD0AEF" w:rsidRPr="00853676" w:rsidRDefault="00BD0AEF" w:rsidP="00BD0AEF">
            <w:pPr>
              <w:jc w:val="center"/>
              <w:rPr>
                <w:color w:val="000000"/>
                <w:sz w:val="22"/>
                <w:szCs w:val="22"/>
              </w:rPr>
            </w:pPr>
            <w:r w:rsidRPr="00853676">
              <w:rPr>
                <w:color w:val="000000"/>
                <w:sz w:val="22"/>
                <w:szCs w:val="22"/>
              </w:rPr>
              <w:t>1</w:t>
            </w:r>
          </w:p>
        </w:tc>
        <w:tc>
          <w:tcPr>
            <w:tcW w:w="602" w:type="pct"/>
          </w:tcPr>
          <w:p w14:paraId="39724856" w14:textId="77777777" w:rsidR="00BD0AEF" w:rsidRPr="00AE1407" w:rsidRDefault="00BD0AEF" w:rsidP="00A7039B">
            <w:pPr>
              <w:autoSpaceDE w:val="0"/>
              <w:autoSpaceDN w:val="0"/>
              <w:adjustRightInd w:val="0"/>
              <w:jc w:val="center"/>
              <w:rPr>
                <w:noProof/>
                <w:lang w:val="en-US"/>
              </w:rPr>
            </w:pPr>
          </w:p>
        </w:tc>
        <w:tc>
          <w:tcPr>
            <w:tcW w:w="692" w:type="pct"/>
            <w:gridSpan w:val="2"/>
          </w:tcPr>
          <w:p w14:paraId="704DED3F" w14:textId="77777777" w:rsidR="00BD0AEF" w:rsidRPr="00AE1407" w:rsidRDefault="00BD0AEF" w:rsidP="00A7039B">
            <w:pPr>
              <w:autoSpaceDE w:val="0"/>
              <w:autoSpaceDN w:val="0"/>
              <w:adjustRightInd w:val="0"/>
              <w:jc w:val="right"/>
              <w:rPr>
                <w:noProof/>
                <w:lang w:val="en-US"/>
              </w:rPr>
            </w:pPr>
          </w:p>
        </w:tc>
        <w:tc>
          <w:tcPr>
            <w:tcW w:w="541" w:type="pct"/>
            <w:gridSpan w:val="2"/>
          </w:tcPr>
          <w:p w14:paraId="78937A33" w14:textId="77777777" w:rsidR="00BD0AEF" w:rsidRPr="00AE1407" w:rsidRDefault="00BD0AEF" w:rsidP="00A7039B">
            <w:pPr>
              <w:autoSpaceDE w:val="0"/>
              <w:autoSpaceDN w:val="0"/>
              <w:adjustRightInd w:val="0"/>
              <w:jc w:val="right"/>
              <w:rPr>
                <w:noProof/>
                <w:lang w:val="en-US"/>
              </w:rPr>
            </w:pPr>
          </w:p>
        </w:tc>
        <w:tc>
          <w:tcPr>
            <w:tcW w:w="672" w:type="pct"/>
          </w:tcPr>
          <w:p w14:paraId="4CC40185" w14:textId="77777777" w:rsidR="00BD0AEF" w:rsidRPr="00AE1407" w:rsidRDefault="00BD0AEF" w:rsidP="00A7039B">
            <w:pPr>
              <w:autoSpaceDE w:val="0"/>
              <w:autoSpaceDN w:val="0"/>
              <w:adjustRightInd w:val="0"/>
              <w:jc w:val="right"/>
              <w:rPr>
                <w:noProof/>
                <w:lang w:val="en-US"/>
              </w:rPr>
            </w:pPr>
          </w:p>
        </w:tc>
        <w:tc>
          <w:tcPr>
            <w:tcW w:w="497" w:type="pct"/>
            <w:gridSpan w:val="2"/>
          </w:tcPr>
          <w:p w14:paraId="167B230F" w14:textId="77777777" w:rsidR="00BD0AEF" w:rsidRPr="00AE1407" w:rsidRDefault="00BD0AEF" w:rsidP="00A7039B">
            <w:pPr>
              <w:autoSpaceDE w:val="0"/>
              <w:autoSpaceDN w:val="0"/>
              <w:adjustRightInd w:val="0"/>
              <w:jc w:val="right"/>
              <w:rPr>
                <w:noProof/>
                <w:lang w:val="en-US"/>
              </w:rPr>
            </w:pPr>
          </w:p>
        </w:tc>
      </w:tr>
      <w:tr w:rsidR="00BD0AEF" w:rsidRPr="00AE1407" w14:paraId="3C912F24" w14:textId="77777777" w:rsidTr="00BD570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7" w:type="pct"/>
            <w:vAlign w:val="center"/>
          </w:tcPr>
          <w:p w14:paraId="5817AC57" w14:textId="31A4A428" w:rsidR="00BD0AEF" w:rsidRPr="00BD5709" w:rsidRDefault="00BD5709" w:rsidP="00A7039B">
            <w:pPr>
              <w:autoSpaceDE w:val="0"/>
              <w:autoSpaceDN w:val="0"/>
              <w:adjustRightInd w:val="0"/>
              <w:jc w:val="center"/>
              <w:rPr>
                <w:noProof/>
                <w:lang w:val="sr-Cyrl-RS"/>
              </w:rPr>
            </w:pPr>
            <w:r>
              <w:rPr>
                <w:noProof/>
                <w:lang w:val="sr-Cyrl-RS"/>
              </w:rPr>
              <w:t>16.</w:t>
            </w:r>
          </w:p>
        </w:tc>
        <w:tc>
          <w:tcPr>
            <w:tcW w:w="1011" w:type="pct"/>
            <w:vAlign w:val="bottom"/>
          </w:tcPr>
          <w:p w14:paraId="1F3B6FB5" w14:textId="77777777" w:rsidR="00BD0AEF" w:rsidRPr="00853676" w:rsidRDefault="00BD0AEF" w:rsidP="00A7039B">
            <w:pPr>
              <w:rPr>
                <w:color w:val="000000"/>
                <w:sz w:val="22"/>
                <w:szCs w:val="22"/>
              </w:rPr>
            </w:pPr>
            <w:r>
              <w:rPr>
                <w:color w:val="000000"/>
                <w:sz w:val="22"/>
                <w:szCs w:val="22"/>
              </w:rPr>
              <w:t>Ножна</w:t>
            </w:r>
            <w:r w:rsidRPr="00853676">
              <w:rPr>
                <w:color w:val="000000"/>
                <w:sz w:val="22"/>
                <w:szCs w:val="22"/>
              </w:rPr>
              <w:t xml:space="preserve"> </w:t>
            </w:r>
            <w:r>
              <w:rPr>
                <w:color w:val="000000"/>
                <w:sz w:val="22"/>
                <w:szCs w:val="22"/>
              </w:rPr>
              <w:t>папучица</w:t>
            </w:r>
          </w:p>
        </w:tc>
        <w:tc>
          <w:tcPr>
            <w:tcW w:w="378" w:type="pct"/>
          </w:tcPr>
          <w:p w14:paraId="46392E06" w14:textId="77777777" w:rsidR="00BD0AEF" w:rsidRPr="00853676" w:rsidRDefault="00BD0AEF" w:rsidP="00BD0AEF">
            <w:pPr>
              <w:jc w:val="center"/>
              <w:rPr>
                <w:color w:val="000000"/>
                <w:sz w:val="22"/>
                <w:szCs w:val="22"/>
              </w:rPr>
            </w:pPr>
            <w:r>
              <w:rPr>
                <w:color w:val="000000"/>
                <w:sz w:val="22"/>
                <w:szCs w:val="22"/>
              </w:rPr>
              <w:t>ком</w:t>
            </w:r>
          </w:p>
        </w:tc>
        <w:tc>
          <w:tcPr>
            <w:tcW w:w="410" w:type="pct"/>
          </w:tcPr>
          <w:p w14:paraId="1AA769A8" w14:textId="77777777" w:rsidR="00BD0AEF" w:rsidRPr="00853676" w:rsidRDefault="00BD0AEF" w:rsidP="00BD0AEF">
            <w:pPr>
              <w:jc w:val="center"/>
              <w:rPr>
                <w:color w:val="000000"/>
                <w:sz w:val="22"/>
                <w:szCs w:val="22"/>
              </w:rPr>
            </w:pPr>
            <w:r w:rsidRPr="00853676">
              <w:rPr>
                <w:color w:val="000000"/>
                <w:sz w:val="22"/>
                <w:szCs w:val="22"/>
              </w:rPr>
              <w:t>1</w:t>
            </w:r>
          </w:p>
        </w:tc>
        <w:tc>
          <w:tcPr>
            <w:tcW w:w="602" w:type="pct"/>
          </w:tcPr>
          <w:p w14:paraId="238D24D4" w14:textId="77777777" w:rsidR="00BD0AEF" w:rsidRPr="00AE1407" w:rsidRDefault="00BD0AEF" w:rsidP="00A7039B">
            <w:pPr>
              <w:autoSpaceDE w:val="0"/>
              <w:autoSpaceDN w:val="0"/>
              <w:adjustRightInd w:val="0"/>
              <w:jc w:val="center"/>
              <w:rPr>
                <w:noProof/>
                <w:lang w:val="en-US"/>
              </w:rPr>
            </w:pPr>
          </w:p>
        </w:tc>
        <w:tc>
          <w:tcPr>
            <w:tcW w:w="692" w:type="pct"/>
            <w:gridSpan w:val="2"/>
          </w:tcPr>
          <w:p w14:paraId="78CAA7D6" w14:textId="77777777" w:rsidR="00BD0AEF" w:rsidRPr="00AE1407" w:rsidRDefault="00BD0AEF" w:rsidP="00A7039B">
            <w:pPr>
              <w:autoSpaceDE w:val="0"/>
              <w:autoSpaceDN w:val="0"/>
              <w:adjustRightInd w:val="0"/>
              <w:jc w:val="right"/>
              <w:rPr>
                <w:noProof/>
                <w:lang w:val="en-US"/>
              </w:rPr>
            </w:pPr>
          </w:p>
        </w:tc>
        <w:tc>
          <w:tcPr>
            <w:tcW w:w="541" w:type="pct"/>
            <w:gridSpan w:val="2"/>
          </w:tcPr>
          <w:p w14:paraId="1195C03F" w14:textId="77777777" w:rsidR="00BD0AEF" w:rsidRPr="00AE1407" w:rsidRDefault="00BD0AEF" w:rsidP="00A7039B">
            <w:pPr>
              <w:autoSpaceDE w:val="0"/>
              <w:autoSpaceDN w:val="0"/>
              <w:adjustRightInd w:val="0"/>
              <w:jc w:val="right"/>
              <w:rPr>
                <w:noProof/>
                <w:lang w:val="en-US"/>
              </w:rPr>
            </w:pPr>
          </w:p>
        </w:tc>
        <w:tc>
          <w:tcPr>
            <w:tcW w:w="672" w:type="pct"/>
          </w:tcPr>
          <w:p w14:paraId="38FCDBF9" w14:textId="77777777" w:rsidR="00BD0AEF" w:rsidRPr="00AE1407" w:rsidRDefault="00BD0AEF" w:rsidP="00A7039B">
            <w:pPr>
              <w:autoSpaceDE w:val="0"/>
              <w:autoSpaceDN w:val="0"/>
              <w:adjustRightInd w:val="0"/>
              <w:jc w:val="right"/>
              <w:rPr>
                <w:noProof/>
                <w:lang w:val="en-US"/>
              </w:rPr>
            </w:pPr>
          </w:p>
        </w:tc>
        <w:tc>
          <w:tcPr>
            <w:tcW w:w="497" w:type="pct"/>
            <w:gridSpan w:val="2"/>
          </w:tcPr>
          <w:p w14:paraId="578FA3F1" w14:textId="77777777" w:rsidR="00BD0AEF" w:rsidRPr="00AE1407" w:rsidRDefault="00BD0AEF" w:rsidP="00A7039B">
            <w:pPr>
              <w:autoSpaceDE w:val="0"/>
              <w:autoSpaceDN w:val="0"/>
              <w:adjustRightInd w:val="0"/>
              <w:jc w:val="right"/>
              <w:rPr>
                <w:noProof/>
                <w:lang w:val="en-US"/>
              </w:rPr>
            </w:pPr>
          </w:p>
        </w:tc>
      </w:tr>
      <w:tr w:rsidR="00BD0AEF" w:rsidRPr="00AE1407" w14:paraId="5AFFFAD2" w14:textId="77777777" w:rsidTr="00BD570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7" w:type="pct"/>
            <w:vAlign w:val="center"/>
          </w:tcPr>
          <w:p w14:paraId="28CA42B5" w14:textId="143A6C4C" w:rsidR="00BD0AEF" w:rsidRPr="00BD5709" w:rsidRDefault="00BD5709" w:rsidP="00A7039B">
            <w:pPr>
              <w:autoSpaceDE w:val="0"/>
              <w:autoSpaceDN w:val="0"/>
              <w:adjustRightInd w:val="0"/>
              <w:jc w:val="center"/>
              <w:rPr>
                <w:noProof/>
                <w:lang w:val="sr-Cyrl-RS"/>
              </w:rPr>
            </w:pPr>
            <w:r>
              <w:rPr>
                <w:noProof/>
                <w:lang w:val="sr-Cyrl-RS"/>
              </w:rPr>
              <w:t>17.</w:t>
            </w:r>
          </w:p>
        </w:tc>
        <w:tc>
          <w:tcPr>
            <w:tcW w:w="1011" w:type="pct"/>
            <w:vAlign w:val="bottom"/>
          </w:tcPr>
          <w:p w14:paraId="726DF04B" w14:textId="77777777" w:rsidR="00BD0AEF" w:rsidRPr="00853676" w:rsidRDefault="00BD0AEF" w:rsidP="00A7039B">
            <w:pPr>
              <w:rPr>
                <w:color w:val="000000"/>
                <w:sz w:val="22"/>
                <w:szCs w:val="22"/>
              </w:rPr>
            </w:pPr>
            <w:r>
              <w:rPr>
                <w:color w:val="000000"/>
                <w:sz w:val="22"/>
                <w:szCs w:val="22"/>
              </w:rPr>
              <w:t>Мрежни</w:t>
            </w:r>
            <w:r w:rsidRPr="00853676">
              <w:rPr>
                <w:color w:val="000000"/>
                <w:sz w:val="22"/>
                <w:szCs w:val="22"/>
              </w:rPr>
              <w:t xml:space="preserve"> </w:t>
            </w:r>
            <w:r>
              <w:rPr>
                <w:color w:val="000000"/>
                <w:sz w:val="22"/>
                <w:szCs w:val="22"/>
              </w:rPr>
              <w:t>кабел</w:t>
            </w:r>
          </w:p>
        </w:tc>
        <w:tc>
          <w:tcPr>
            <w:tcW w:w="378" w:type="pct"/>
          </w:tcPr>
          <w:p w14:paraId="7EA86594" w14:textId="77777777" w:rsidR="00BD0AEF" w:rsidRPr="00853676" w:rsidRDefault="00BD0AEF" w:rsidP="00BD0AEF">
            <w:pPr>
              <w:jc w:val="center"/>
              <w:rPr>
                <w:color w:val="000000"/>
                <w:sz w:val="22"/>
                <w:szCs w:val="22"/>
              </w:rPr>
            </w:pPr>
            <w:r>
              <w:rPr>
                <w:color w:val="000000"/>
                <w:sz w:val="22"/>
                <w:szCs w:val="22"/>
              </w:rPr>
              <w:t>ком</w:t>
            </w:r>
          </w:p>
        </w:tc>
        <w:tc>
          <w:tcPr>
            <w:tcW w:w="410" w:type="pct"/>
          </w:tcPr>
          <w:p w14:paraId="1D4DD408" w14:textId="77777777" w:rsidR="00BD0AEF" w:rsidRPr="00853676" w:rsidRDefault="00BD0AEF" w:rsidP="00BD0AEF">
            <w:pPr>
              <w:jc w:val="center"/>
              <w:rPr>
                <w:color w:val="000000"/>
                <w:sz w:val="22"/>
                <w:szCs w:val="22"/>
              </w:rPr>
            </w:pPr>
            <w:r w:rsidRPr="00853676">
              <w:rPr>
                <w:color w:val="000000"/>
                <w:sz w:val="22"/>
                <w:szCs w:val="22"/>
              </w:rPr>
              <w:t>1</w:t>
            </w:r>
          </w:p>
        </w:tc>
        <w:tc>
          <w:tcPr>
            <w:tcW w:w="602" w:type="pct"/>
          </w:tcPr>
          <w:p w14:paraId="4DCBF4B9" w14:textId="77777777" w:rsidR="00BD0AEF" w:rsidRPr="00AE1407" w:rsidRDefault="00BD0AEF" w:rsidP="00A7039B">
            <w:pPr>
              <w:autoSpaceDE w:val="0"/>
              <w:autoSpaceDN w:val="0"/>
              <w:adjustRightInd w:val="0"/>
              <w:jc w:val="center"/>
              <w:rPr>
                <w:noProof/>
                <w:lang w:val="en-US"/>
              </w:rPr>
            </w:pPr>
          </w:p>
        </w:tc>
        <w:tc>
          <w:tcPr>
            <w:tcW w:w="692" w:type="pct"/>
            <w:gridSpan w:val="2"/>
          </w:tcPr>
          <w:p w14:paraId="2478316E" w14:textId="77777777" w:rsidR="00BD0AEF" w:rsidRPr="00AE1407" w:rsidRDefault="00BD0AEF" w:rsidP="00A7039B">
            <w:pPr>
              <w:autoSpaceDE w:val="0"/>
              <w:autoSpaceDN w:val="0"/>
              <w:adjustRightInd w:val="0"/>
              <w:jc w:val="right"/>
              <w:rPr>
                <w:noProof/>
                <w:lang w:val="en-US"/>
              </w:rPr>
            </w:pPr>
          </w:p>
        </w:tc>
        <w:tc>
          <w:tcPr>
            <w:tcW w:w="541" w:type="pct"/>
            <w:gridSpan w:val="2"/>
          </w:tcPr>
          <w:p w14:paraId="320D02BB" w14:textId="77777777" w:rsidR="00BD0AEF" w:rsidRPr="00AE1407" w:rsidRDefault="00BD0AEF" w:rsidP="00A7039B">
            <w:pPr>
              <w:autoSpaceDE w:val="0"/>
              <w:autoSpaceDN w:val="0"/>
              <w:adjustRightInd w:val="0"/>
              <w:jc w:val="right"/>
              <w:rPr>
                <w:noProof/>
                <w:lang w:val="en-US"/>
              </w:rPr>
            </w:pPr>
          </w:p>
        </w:tc>
        <w:tc>
          <w:tcPr>
            <w:tcW w:w="672" w:type="pct"/>
          </w:tcPr>
          <w:p w14:paraId="382E9B7F" w14:textId="77777777" w:rsidR="00BD0AEF" w:rsidRPr="00AE1407" w:rsidRDefault="00BD0AEF" w:rsidP="00A7039B">
            <w:pPr>
              <w:autoSpaceDE w:val="0"/>
              <w:autoSpaceDN w:val="0"/>
              <w:adjustRightInd w:val="0"/>
              <w:jc w:val="right"/>
              <w:rPr>
                <w:noProof/>
                <w:lang w:val="en-US"/>
              </w:rPr>
            </w:pPr>
          </w:p>
        </w:tc>
        <w:tc>
          <w:tcPr>
            <w:tcW w:w="497" w:type="pct"/>
            <w:gridSpan w:val="2"/>
          </w:tcPr>
          <w:p w14:paraId="6F102FA0" w14:textId="77777777" w:rsidR="00BD0AEF" w:rsidRPr="00AE1407" w:rsidRDefault="00BD0AEF" w:rsidP="00A7039B">
            <w:pPr>
              <w:autoSpaceDE w:val="0"/>
              <w:autoSpaceDN w:val="0"/>
              <w:adjustRightInd w:val="0"/>
              <w:jc w:val="right"/>
              <w:rPr>
                <w:noProof/>
                <w:lang w:val="en-US"/>
              </w:rPr>
            </w:pPr>
          </w:p>
        </w:tc>
      </w:tr>
      <w:tr w:rsidR="00BD0AEF" w:rsidRPr="00AE1407" w14:paraId="3246DA0D" w14:textId="77777777" w:rsidTr="00BD570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7" w:type="pct"/>
            <w:vAlign w:val="center"/>
          </w:tcPr>
          <w:p w14:paraId="29462122" w14:textId="20596A51" w:rsidR="00BD0AEF" w:rsidRPr="00BD5709" w:rsidRDefault="00BD5709" w:rsidP="00A7039B">
            <w:pPr>
              <w:autoSpaceDE w:val="0"/>
              <w:autoSpaceDN w:val="0"/>
              <w:adjustRightInd w:val="0"/>
              <w:jc w:val="center"/>
              <w:rPr>
                <w:noProof/>
                <w:lang w:val="sr-Cyrl-RS"/>
              </w:rPr>
            </w:pPr>
            <w:r>
              <w:rPr>
                <w:noProof/>
                <w:lang w:val="sr-Cyrl-RS"/>
              </w:rPr>
              <w:t>18.</w:t>
            </w:r>
          </w:p>
        </w:tc>
        <w:tc>
          <w:tcPr>
            <w:tcW w:w="1011" w:type="pct"/>
            <w:vAlign w:val="bottom"/>
          </w:tcPr>
          <w:p w14:paraId="0271DCD6" w14:textId="77777777" w:rsidR="00BD0AEF" w:rsidRPr="00853676" w:rsidRDefault="00BD0AEF" w:rsidP="00A7039B">
            <w:pPr>
              <w:rPr>
                <w:color w:val="000000"/>
                <w:sz w:val="22"/>
                <w:szCs w:val="22"/>
              </w:rPr>
            </w:pPr>
            <w:r>
              <w:rPr>
                <w:color w:val="000000"/>
                <w:sz w:val="22"/>
                <w:szCs w:val="22"/>
              </w:rPr>
              <w:t>Осигурач</w:t>
            </w:r>
            <w:r w:rsidRPr="00853676">
              <w:rPr>
                <w:color w:val="000000"/>
                <w:sz w:val="22"/>
                <w:szCs w:val="22"/>
              </w:rPr>
              <w:t xml:space="preserve"> 1-20</w:t>
            </w:r>
            <w:r>
              <w:rPr>
                <w:color w:val="000000"/>
                <w:sz w:val="22"/>
                <w:szCs w:val="22"/>
              </w:rPr>
              <w:t>А</w:t>
            </w:r>
          </w:p>
        </w:tc>
        <w:tc>
          <w:tcPr>
            <w:tcW w:w="378" w:type="pct"/>
          </w:tcPr>
          <w:p w14:paraId="6531BC28" w14:textId="77777777" w:rsidR="00BD0AEF" w:rsidRPr="00853676" w:rsidRDefault="00BD0AEF" w:rsidP="00BD0AEF">
            <w:pPr>
              <w:jc w:val="center"/>
              <w:rPr>
                <w:color w:val="000000"/>
                <w:sz w:val="22"/>
                <w:szCs w:val="22"/>
              </w:rPr>
            </w:pPr>
            <w:r>
              <w:rPr>
                <w:color w:val="000000"/>
                <w:sz w:val="22"/>
                <w:szCs w:val="22"/>
              </w:rPr>
              <w:t>ком</w:t>
            </w:r>
          </w:p>
        </w:tc>
        <w:tc>
          <w:tcPr>
            <w:tcW w:w="410" w:type="pct"/>
          </w:tcPr>
          <w:p w14:paraId="400C3023" w14:textId="77777777" w:rsidR="00BD0AEF" w:rsidRPr="00853676" w:rsidRDefault="00BD0AEF" w:rsidP="00BD0AEF">
            <w:pPr>
              <w:jc w:val="center"/>
              <w:rPr>
                <w:color w:val="000000"/>
                <w:sz w:val="22"/>
                <w:szCs w:val="22"/>
              </w:rPr>
            </w:pPr>
            <w:r w:rsidRPr="00853676">
              <w:rPr>
                <w:color w:val="000000"/>
                <w:sz w:val="22"/>
                <w:szCs w:val="22"/>
              </w:rPr>
              <w:t>1</w:t>
            </w:r>
          </w:p>
        </w:tc>
        <w:tc>
          <w:tcPr>
            <w:tcW w:w="602" w:type="pct"/>
          </w:tcPr>
          <w:p w14:paraId="2E9F84E2" w14:textId="77777777" w:rsidR="00BD0AEF" w:rsidRPr="00AE1407" w:rsidRDefault="00BD0AEF" w:rsidP="00A7039B">
            <w:pPr>
              <w:autoSpaceDE w:val="0"/>
              <w:autoSpaceDN w:val="0"/>
              <w:adjustRightInd w:val="0"/>
              <w:jc w:val="center"/>
              <w:rPr>
                <w:noProof/>
                <w:lang w:val="en-US"/>
              </w:rPr>
            </w:pPr>
          </w:p>
        </w:tc>
        <w:tc>
          <w:tcPr>
            <w:tcW w:w="692" w:type="pct"/>
            <w:gridSpan w:val="2"/>
          </w:tcPr>
          <w:p w14:paraId="38B9A798" w14:textId="77777777" w:rsidR="00BD0AEF" w:rsidRPr="00AE1407" w:rsidRDefault="00BD0AEF" w:rsidP="00A7039B">
            <w:pPr>
              <w:autoSpaceDE w:val="0"/>
              <w:autoSpaceDN w:val="0"/>
              <w:adjustRightInd w:val="0"/>
              <w:jc w:val="right"/>
              <w:rPr>
                <w:noProof/>
                <w:lang w:val="en-US"/>
              </w:rPr>
            </w:pPr>
          </w:p>
        </w:tc>
        <w:tc>
          <w:tcPr>
            <w:tcW w:w="541" w:type="pct"/>
            <w:gridSpan w:val="2"/>
          </w:tcPr>
          <w:p w14:paraId="455F55B9" w14:textId="77777777" w:rsidR="00BD0AEF" w:rsidRPr="00AE1407" w:rsidRDefault="00BD0AEF" w:rsidP="00A7039B">
            <w:pPr>
              <w:autoSpaceDE w:val="0"/>
              <w:autoSpaceDN w:val="0"/>
              <w:adjustRightInd w:val="0"/>
              <w:jc w:val="right"/>
              <w:rPr>
                <w:noProof/>
                <w:lang w:val="en-US"/>
              </w:rPr>
            </w:pPr>
          </w:p>
        </w:tc>
        <w:tc>
          <w:tcPr>
            <w:tcW w:w="672" w:type="pct"/>
          </w:tcPr>
          <w:p w14:paraId="75687C6F" w14:textId="77777777" w:rsidR="00BD0AEF" w:rsidRPr="00AE1407" w:rsidRDefault="00BD0AEF" w:rsidP="00A7039B">
            <w:pPr>
              <w:autoSpaceDE w:val="0"/>
              <w:autoSpaceDN w:val="0"/>
              <w:adjustRightInd w:val="0"/>
              <w:jc w:val="right"/>
              <w:rPr>
                <w:noProof/>
                <w:lang w:val="en-US"/>
              </w:rPr>
            </w:pPr>
          </w:p>
        </w:tc>
        <w:tc>
          <w:tcPr>
            <w:tcW w:w="497" w:type="pct"/>
            <w:gridSpan w:val="2"/>
          </w:tcPr>
          <w:p w14:paraId="447AB38C" w14:textId="77777777" w:rsidR="00BD0AEF" w:rsidRPr="00AE1407" w:rsidRDefault="00BD0AEF" w:rsidP="00A7039B">
            <w:pPr>
              <w:autoSpaceDE w:val="0"/>
              <w:autoSpaceDN w:val="0"/>
              <w:adjustRightInd w:val="0"/>
              <w:jc w:val="right"/>
              <w:rPr>
                <w:noProof/>
                <w:lang w:val="en-US"/>
              </w:rPr>
            </w:pPr>
          </w:p>
        </w:tc>
      </w:tr>
      <w:tr w:rsidR="00BD0AEF" w:rsidRPr="00AE1407" w14:paraId="7BEC1520" w14:textId="77777777" w:rsidTr="00BD570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7" w:type="pct"/>
            <w:vAlign w:val="center"/>
          </w:tcPr>
          <w:p w14:paraId="6327F68B" w14:textId="21505C93" w:rsidR="00BD0AEF" w:rsidRPr="00BD5709" w:rsidRDefault="00BD5709" w:rsidP="00A7039B">
            <w:pPr>
              <w:autoSpaceDE w:val="0"/>
              <w:autoSpaceDN w:val="0"/>
              <w:adjustRightInd w:val="0"/>
              <w:jc w:val="center"/>
              <w:rPr>
                <w:noProof/>
                <w:lang w:val="sr-Cyrl-RS"/>
              </w:rPr>
            </w:pPr>
            <w:r>
              <w:rPr>
                <w:noProof/>
                <w:lang w:val="sr-Cyrl-RS"/>
              </w:rPr>
              <w:t>19.</w:t>
            </w:r>
          </w:p>
        </w:tc>
        <w:tc>
          <w:tcPr>
            <w:tcW w:w="1011" w:type="pct"/>
            <w:vAlign w:val="bottom"/>
          </w:tcPr>
          <w:p w14:paraId="0F2A19D3" w14:textId="77777777" w:rsidR="00BD0AEF" w:rsidRPr="00853676" w:rsidRDefault="00BD0AEF" w:rsidP="00A7039B">
            <w:pPr>
              <w:rPr>
                <w:color w:val="000000"/>
                <w:sz w:val="22"/>
                <w:szCs w:val="22"/>
              </w:rPr>
            </w:pPr>
            <w:r>
              <w:rPr>
                <w:color w:val="000000"/>
                <w:sz w:val="22"/>
                <w:szCs w:val="22"/>
              </w:rPr>
              <w:t>Наслон</w:t>
            </w:r>
            <w:r w:rsidRPr="00853676">
              <w:rPr>
                <w:color w:val="000000"/>
                <w:sz w:val="22"/>
                <w:szCs w:val="22"/>
              </w:rPr>
              <w:t xml:space="preserve"> </w:t>
            </w:r>
            <w:r>
              <w:rPr>
                <w:color w:val="000000"/>
                <w:sz w:val="22"/>
                <w:szCs w:val="22"/>
              </w:rPr>
              <w:t>ОП</w:t>
            </w:r>
            <w:r w:rsidRPr="00853676">
              <w:rPr>
                <w:color w:val="000000"/>
                <w:sz w:val="22"/>
                <w:szCs w:val="22"/>
              </w:rPr>
              <w:t xml:space="preserve"> </w:t>
            </w:r>
            <w:r>
              <w:rPr>
                <w:color w:val="000000"/>
                <w:sz w:val="22"/>
                <w:szCs w:val="22"/>
              </w:rPr>
              <w:t>стола</w:t>
            </w:r>
            <w:r w:rsidRPr="00853676">
              <w:rPr>
                <w:color w:val="000000"/>
                <w:sz w:val="22"/>
                <w:szCs w:val="22"/>
              </w:rPr>
              <w:t>-</w:t>
            </w:r>
            <w:r>
              <w:rPr>
                <w:color w:val="000000"/>
                <w:sz w:val="22"/>
                <w:szCs w:val="22"/>
              </w:rPr>
              <w:t>плексиглас</w:t>
            </w:r>
          </w:p>
        </w:tc>
        <w:tc>
          <w:tcPr>
            <w:tcW w:w="378" w:type="pct"/>
          </w:tcPr>
          <w:p w14:paraId="5D2D79A2" w14:textId="77777777" w:rsidR="00BD0AEF" w:rsidRPr="00853676" w:rsidRDefault="00BD0AEF" w:rsidP="00BD0AEF">
            <w:pPr>
              <w:jc w:val="center"/>
              <w:rPr>
                <w:color w:val="000000"/>
                <w:sz w:val="22"/>
                <w:szCs w:val="22"/>
              </w:rPr>
            </w:pPr>
            <w:r>
              <w:rPr>
                <w:color w:val="000000"/>
                <w:sz w:val="22"/>
                <w:szCs w:val="22"/>
              </w:rPr>
              <w:t>ком</w:t>
            </w:r>
          </w:p>
        </w:tc>
        <w:tc>
          <w:tcPr>
            <w:tcW w:w="410" w:type="pct"/>
          </w:tcPr>
          <w:p w14:paraId="34A02EB8" w14:textId="77777777" w:rsidR="00BD0AEF" w:rsidRPr="00853676" w:rsidRDefault="00BD0AEF" w:rsidP="00BD0AEF">
            <w:pPr>
              <w:jc w:val="center"/>
              <w:rPr>
                <w:color w:val="000000"/>
                <w:sz w:val="22"/>
                <w:szCs w:val="22"/>
              </w:rPr>
            </w:pPr>
            <w:r w:rsidRPr="00853676">
              <w:rPr>
                <w:color w:val="000000"/>
                <w:sz w:val="22"/>
                <w:szCs w:val="22"/>
              </w:rPr>
              <w:t>1</w:t>
            </w:r>
          </w:p>
        </w:tc>
        <w:tc>
          <w:tcPr>
            <w:tcW w:w="602" w:type="pct"/>
          </w:tcPr>
          <w:p w14:paraId="002D0DC8" w14:textId="77777777" w:rsidR="00BD0AEF" w:rsidRPr="00AE1407" w:rsidRDefault="00BD0AEF" w:rsidP="00A7039B">
            <w:pPr>
              <w:autoSpaceDE w:val="0"/>
              <w:autoSpaceDN w:val="0"/>
              <w:adjustRightInd w:val="0"/>
              <w:jc w:val="center"/>
              <w:rPr>
                <w:noProof/>
                <w:lang w:val="en-US"/>
              </w:rPr>
            </w:pPr>
          </w:p>
        </w:tc>
        <w:tc>
          <w:tcPr>
            <w:tcW w:w="692" w:type="pct"/>
            <w:gridSpan w:val="2"/>
          </w:tcPr>
          <w:p w14:paraId="5B766954" w14:textId="77777777" w:rsidR="00BD0AEF" w:rsidRPr="00AE1407" w:rsidRDefault="00BD0AEF" w:rsidP="00A7039B">
            <w:pPr>
              <w:autoSpaceDE w:val="0"/>
              <w:autoSpaceDN w:val="0"/>
              <w:adjustRightInd w:val="0"/>
              <w:jc w:val="right"/>
              <w:rPr>
                <w:noProof/>
                <w:lang w:val="en-US"/>
              </w:rPr>
            </w:pPr>
          </w:p>
        </w:tc>
        <w:tc>
          <w:tcPr>
            <w:tcW w:w="541" w:type="pct"/>
            <w:gridSpan w:val="2"/>
          </w:tcPr>
          <w:p w14:paraId="68B393C8" w14:textId="77777777" w:rsidR="00BD0AEF" w:rsidRPr="00AE1407" w:rsidRDefault="00BD0AEF" w:rsidP="00A7039B">
            <w:pPr>
              <w:autoSpaceDE w:val="0"/>
              <w:autoSpaceDN w:val="0"/>
              <w:adjustRightInd w:val="0"/>
              <w:jc w:val="right"/>
              <w:rPr>
                <w:noProof/>
                <w:lang w:val="en-US"/>
              </w:rPr>
            </w:pPr>
          </w:p>
        </w:tc>
        <w:tc>
          <w:tcPr>
            <w:tcW w:w="672" w:type="pct"/>
          </w:tcPr>
          <w:p w14:paraId="4C3946D5" w14:textId="77777777" w:rsidR="00BD0AEF" w:rsidRPr="00AE1407" w:rsidRDefault="00BD0AEF" w:rsidP="00A7039B">
            <w:pPr>
              <w:autoSpaceDE w:val="0"/>
              <w:autoSpaceDN w:val="0"/>
              <w:adjustRightInd w:val="0"/>
              <w:jc w:val="right"/>
              <w:rPr>
                <w:noProof/>
                <w:lang w:val="en-US"/>
              </w:rPr>
            </w:pPr>
          </w:p>
        </w:tc>
        <w:tc>
          <w:tcPr>
            <w:tcW w:w="497" w:type="pct"/>
            <w:gridSpan w:val="2"/>
          </w:tcPr>
          <w:p w14:paraId="4C5F37CA" w14:textId="77777777" w:rsidR="00BD0AEF" w:rsidRPr="00AE1407" w:rsidRDefault="00BD0AEF" w:rsidP="00A7039B">
            <w:pPr>
              <w:autoSpaceDE w:val="0"/>
              <w:autoSpaceDN w:val="0"/>
              <w:adjustRightInd w:val="0"/>
              <w:jc w:val="right"/>
              <w:rPr>
                <w:noProof/>
                <w:lang w:val="en-US"/>
              </w:rPr>
            </w:pPr>
          </w:p>
        </w:tc>
      </w:tr>
      <w:tr w:rsidR="00BD0AEF" w:rsidRPr="00AE1407" w14:paraId="349282CD" w14:textId="77777777" w:rsidTr="00BD570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7" w:type="pct"/>
            <w:vAlign w:val="center"/>
          </w:tcPr>
          <w:p w14:paraId="2AF3572D" w14:textId="22FC4141" w:rsidR="00BD0AEF" w:rsidRPr="00BD5709" w:rsidRDefault="00BD5709" w:rsidP="00A7039B">
            <w:pPr>
              <w:autoSpaceDE w:val="0"/>
              <w:autoSpaceDN w:val="0"/>
              <w:adjustRightInd w:val="0"/>
              <w:jc w:val="center"/>
              <w:rPr>
                <w:noProof/>
                <w:lang w:val="sr-Cyrl-RS"/>
              </w:rPr>
            </w:pPr>
            <w:r>
              <w:rPr>
                <w:noProof/>
                <w:lang w:val="sr-Cyrl-RS"/>
              </w:rPr>
              <w:t>20.</w:t>
            </w:r>
          </w:p>
        </w:tc>
        <w:tc>
          <w:tcPr>
            <w:tcW w:w="1011" w:type="pct"/>
            <w:vAlign w:val="bottom"/>
          </w:tcPr>
          <w:p w14:paraId="54641810" w14:textId="77777777" w:rsidR="00BD0AEF" w:rsidRPr="00853676" w:rsidRDefault="00BD0AEF" w:rsidP="00A7039B">
            <w:pPr>
              <w:rPr>
                <w:color w:val="000000"/>
                <w:sz w:val="22"/>
                <w:szCs w:val="22"/>
              </w:rPr>
            </w:pPr>
            <w:r>
              <w:rPr>
                <w:color w:val="000000"/>
                <w:sz w:val="22"/>
                <w:szCs w:val="22"/>
              </w:rPr>
              <w:t>Ел</w:t>
            </w:r>
            <w:r w:rsidRPr="00853676">
              <w:rPr>
                <w:color w:val="000000"/>
                <w:sz w:val="22"/>
                <w:szCs w:val="22"/>
              </w:rPr>
              <w:t>.</w:t>
            </w:r>
            <w:r>
              <w:rPr>
                <w:color w:val="000000"/>
                <w:sz w:val="22"/>
                <w:szCs w:val="22"/>
              </w:rPr>
              <w:t>маг</w:t>
            </w:r>
            <w:r w:rsidRPr="00853676">
              <w:rPr>
                <w:color w:val="000000"/>
                <w:sz w:val="22"/>
                <w:szCs w:val="22"/>
              </w:rPr>
              <w:t xml:space="preserve">. </w:t>
            </w:r>
            <w:r>
              <w:rPr>
                <w:color w:val="000000"/>
                <w:sz w:val="22"/>
                <w:szCs w:val="22"/>
              </w:rPr>
              <w:t>Вентил</w:t>
            </w:r>
          </w:p>
        </w:tc>
        <w:tc>
          <w:tcPr>
            <w:tcW w:w="378" w:type="pct"/>
          </w:tcPr>
          <w:p w14:paraId="1EFBF8ED" w14:textId="77777777" w:rsidR="00BD0AEF" w:rsidRPr="00853676" w:rsidRDefault="00BD0AEF" w:rsidP="00BD0AEF">
            <w:pPr>
              <w:jc w:val="center"/>
              <w:rPr>
                <w:color w:val="000000"/>
                <w:sz w:val="22"/>
                <w:szCs w:val="22"/>
              </w:rPr>
            </w:pPr>
            <w:r>
              <w:rPr>
                <w:color w:val="000000"/>
                <w:sz w:val="22"/>
                <w:szCs w:val="22"/>
              </w:rPr>
              <w:t>ком</w:t>
            </w:r>
          </w:p>
        </w:tc>
        <w:tc>
          <w:tcPr>
            <w:tcW w:w="410" w:type="pct"/>
          </w:tcPr>
          <w:p w14:paraId="43897124" w14:textId="77777777" w:rsidR="00BD0AEF" w:rsidRPr="00853676" w:rsidRDefault="00BD0AEF" w:rsidP="00BD0AEF">
            <w:pPr>
              <w:jc w:val="center"/>
              <w:rPr>
                <w:color w:val="000000"/>
                <w:sz w:val="22"/>
                <w:szCs w:val="22"/>
              </w:rPr>
            </w:pPr>
            <w:r w:rsidRPr="00853676">
              <w:rPr>
                <w:color w:val="000000"/>
                <w:sz w:val="22"/>
                <w:szCs w:val="22"/>
              </w:rPr>
              <w:t>1</w:t>
            </w:r>
          </w:p>
        </w:tc>
        <w:tc>
          <w:tcPr>
            <w:tcW w:w="602" w:type="pct"/>
          </w:tcPr>
          <w:p w14:paraId="0AC65224" w14:textId="77777777" w:rsidR="00BD0AEF" w:rsidRPr="00AE1407" w:rsidRDefault="00BD0AEF" w:rsidP="00A7039B">
            <w:pPr>
              <w:autoSpaceDE w:val="0"/>
              <w:autoSpaceDN w:val="0"/>
              <w:adjustRightInd w:val="0"/>
              <w:jc w:val="center"/>
              <w:rPr>
                <w:noProof/>
                <w:lang w:val="en-US"/>
              </w:rPr>
            </w:pPr>
          </w:p>
        </w:tc>
        <w:tc>
          <w:tcPr>
            <w:tcW w:w="692" w:type="pct"/>
            <w:gridSpan w:val="2"/>
          </w:tcPr>
          <w:p w14:paraId="7549DD4E" w14:textId="77777777" w:rsidR="00BD0AEF" w:rsidRPr="00AE1407" w:rsidRDefault="00BD0AEF" w:rsidP="00A7039B">
            <w:pPr>
              <w:autoSpaceDE w:val="0"/>
              <w:autoSpaceDN w:val="0"/>
              <w:adjustRightInd w:val="0"/>
              <w:jc w:val="right"/>
              <w:rPr>
                <w:noProof/>
                <w:lang w:val="en-US"/>
              </w:rPr>
            </w:pPr>
          </w:p>
        </w:tc>
        <w:tc>
          <w:tcPr>
            <w:tcW w:w="541" w:type="pct"/>
            <w:gridSpan w:val="2"/>
          </w:tcPr>
          <w:p w14:paraId="2DBBFC50" w14:textId="77777777" w:rsidR="00BD0AEF" w:rsidRPr="00AE1407" w:rsidRDefault="00BD0AEF" w:rsidP="00A7039B">
            <w:pPr>
              <w:autoSpaceDE w:val="0"/>
              <w:autoSpaceDN w:val="0"/>
              <w:adjustRightInd w:val="0"/>
              <w:jc w:val="right"/>
              <w:rPr>
                <w:noProof/>
                <w:lang w:val="en-US"/>
              </w:rPr>
            </w:pPr>
          </w:p>
        </w:tc>
        <w:tc>
          <w:tcPr>
            <w:tcW w:w="672" w:type="pct"/>
          </w:tcPr>
          <w:p w14:paraId="1FCB5006" w14:textId="77777777" w:rsidR="00BD0AEF" w:rsidRPr="00AE1407" w:rsidRDefault="00BD0AEF" w:rsidP="00A7039B">
            <w:pPr>
              <w:autoSpaceDE w:val="0"/>
              <w:autoSpaceDN w:val="0"/>
              <w:adjustRightInd w:val="0"/>
              <w:jc w:val="right"/>
              <w:rPr>
                <w:noProof/>
                <w:lang w:val="en-US"/>
              </w:rPr>
            </w:pPr>
          </w:p>
        </w:tc>
        <w:tc>
          <w:tcPr>
            <w:tcW w:w="497" w:type="pct"/>
            <w:gridSpan w:val="2"/>
          </w:tcPr>
          <w:p w14:paraId="55C9AA2E" w14:textId="77777777" w:rsidR="00BD0AEF" w:rsidRPr="00AE1407" w:rsidRDefault="00BD0AEF" w:rsidP="00A7039B">
            <w:pPr>
              <w:autoSpaceDE w:val="0"/>
              <w:autoSpaceDN w:val="0"/>
              <w:adjustRightInd w:val="0"/>
              <w:jc w:val="right"/>
              <w:rPr>
                <w:noProof/>
                <w:lang w:val="en-US"/>
              </w:rPr>
            </w:pPr>
          </w:p>
        </w:tc>
      </w:tr>
      <w:tr w:rsidR="00BD0AEF" w:rsidRPr="00AE1407" w14:paraId="6CD260AB" w14:textId="77777777" w:rsidTr="00BD570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197" w:type="pct"/>
            <w:vAlign w:val="center"/>
          </w:tcPr>
          <w:p w14:paraId="73B0AF03" w14:textId="426029E3" w:rsidR="00BD0AEF" w:rsidRPr="00BD5709" w:rsidRDefault="00BD5709" w:rsidP="00A7039B">
            <w:pPr>
              <w:autoSpaceDE w:val="0"/>
              <w:autoSpaceDN w:val="0"/>
              <w:adjustRightInd w:val="0"/>
              <w:jc w:val="center"/>
              <w:rPr>
                <w:noProof/>
                <w:lang w:val="sr-Cyrl-RS"/>
              </w:rPr>
            </w:pPr>
            <w:r>
              <w:rPr>
                <w:noProof/>
                <w:lang w:val="sr-Cyrl-RS"/>
              </w:rPr>
              <w:t>21</w:t>
            </w:r>
          </w:p>
        </w:tc>
        <w:tc>
          <w:tcPr>
            <w:tcW w:w="1011" w:type="pct"/>
            <w:vAlign w:val="bottom"/>
          </w:tcPr>
          <w:p w14:paraId="5C36FD4D" w14:textId="77777777" w:rsidR="00BD0AEF" w:rsidRPr="00853676" w:rsidRDefault="00BD0AEF" w:rsidP="00A7039B">
            <w:pPr>
              <w:rPr>
                <w:color w:val="000000"/>
                <w:sz w:val="22"/>
                <w:szCs w:val="22"/>
              </w:rPr>
            </w:pPr>
            <w:r>
              <w:rPr>
                <w:color w:val="000000"/>
                <w:sz w:val="22"/>
                <w:szCs w:val="22"/>
              </w:rPr>
              <w:t>Шпулна</w:t>
            </w:r>
            <w:r w:rsidRPr="00853676">
              <w:rPr>
                <w:color w:val="000000"/>
                <w:sz w:val="22"/>
                <w:szCs w:val="22"/>
              </w:rPr>
              <w:t xml:space="preserve"> </w:t>
            </w:r>
            <w:r>
              <w:rPr>
                <w:color w:val="000000"/>
                <w:sz w:val="22"/>
                <w:szCs w:val="22"/>
              </w:rPr>
              <w:t>вентила</w:t>
            </w:r>
          </w:p>
        </w:tc>
        <w:tc>
          <w:tcPr>
            <w:tcW w:w="378" w:type="pct"/>
          </w:tcPr>
          <w:p w14:paraId="44A04C83" w14:textId="77777777" w:rsidR="00BD0AEF" w:rsidRPr="00853676" w:rsidRDefault="00BD0AEF" w:rsidP="00BD0AEF">
            <w:pPr>
              <w:jc w:val="center"/>
              <w:rPr>
                <w:color w:val="000000"/>
                <w:sz w:val="22"/>
                <w:szCs w:val="22"/>
              </w:rPr>
            </w:pPr>
            <w:r>
              <w:rPr>
                <w:color w:val="000000"/>
                <w:sz w:val="22"/>
                <w:szCs w:val="22"/>
              </w:rPr>
              <w:t>ком</w:t>
            </w:r>
          </w:p>
        </w:tc>
        <w:tc>
          <w:tcPr>
            <w:tcW w:w="410" w:type="pct"/>
          </w:tcPr>
          <w:p w14:paraId="54A419C0" w14:textId="77777777" w:rsidR="00BD0AEF" w:rsidRPr="00853676" w:rsidRDefault="00BD0AEF" w:rsidP="00BD0AEF">
            <w:pPr>
              <w:jc w:val="center"/>
              <w:rPr>
                <w:color w:val="000000"/>
                <w:sz w:val="22"/>
                <w:szCs w:val="22"/>
              </w:rPr>
            </w:pPr>
            <w:r w:rsidRPr="00853676">
              <w:rPr>
                <w:color w:val="000000"/>
                <w:sz w:val="22"/>
                <w:szCs w:val="22"/>
              </w:rPr>
              <w:t>1</w:t>
            </w:r>
          </w:p>
        </w:tc>
        <w:tc>
          <w:tcPr>
            <w:tcW w:w="602" w:type="pct"/>
          </w:tcPr>
          <w:p w14:paraId="367CC4A0" w14:textId="77777777" w:rsidR="00BD0AEF" w:rsidRPr="00AE1407" w:rsidRDefault="00BD0AEF" w:rsidP="00A7039B">
            <w:pPr>
              <w:autoSpaceDE w:val="0"/>
              <w:autoSpaceDN w:val="0"/>
              <w:adjustRightInd w:val="0"/>
              <w:jc w:val="center"/>
              <w:rPr>
                <w:noProof/>
                <w:lang w:val="en-US"/>
              </w:rPr>
            </w:pPr>
          </w:p>
        </w:tc>
        <w:tc>
          <w:tcPr>
            <w:tcW w:w="692" w:type="pct"/>
            <w:gridSpan w:val="2"/>
          </w:tcPr>
          <w:p w14:paraId="6B8FFAD9" w14:textId="77777777" w:rsidR="00BD0AEF" w:rsidRPr="00AE1407" w:rsidRDefault="00BD0AEF" w:rsidP="00A7039B">
            <w:pPr>
              <w:autoSpaceDE w:val="0"/>
              <w:autoSpaceDN w:val="0"/>
              <w:adjustRightInd w:val="0"/>
              <w:jc w:val="right"/>
              <w:rPr>
                <w:noProof/>
                <w:lang w:val="en-US"/>
              </w:rPr>
            </w:pPr>
          </w:p>
        </w:tc>
        <w:tc>
          <w:tcPr>
            <w:tcW w:w="541" w:type="pct"/>
            <w:gridSpan w:val="2"/>
          </w:tcPr>
          <w:p w14:paraId="0D97570A" w14:textId="77777777" w:rsidR="00BD0AEF" w:rsidRPr="00AE1407" w:rsidRDefault="00BD0AEF" w:rsidP="00A7039B">
            <w:pPr>
              <w:autoSpaceDE w:val="0"/>
              <w:autoSpaceDN w:val="0"/>
              <w:adjustRightInd w:val="0"/>
              <w:jc w:val="right"/>
              <w:rPr>
                <w:noProof/>
                <w:lang w:val="en-US"/>
              </w:rPr>
            </w:pPr>
          </w:p>
        </w:tc>
        <w:tc>
          <w:tcPr>
            <w:tcW w:w="672" w:type="pct"/>
          </w:tcPr>
          <w:p w14:paraId="01F2C605" w14:textId="77777777" w:rsidR="00BD0AEF" w:rsidRPr="00AE1407" w:rsidRDefault="00BD0AEF" w:rsidP="00A7039B">
            <w:pPr>
              <w:autoSpaceDE w:val="0"/>
              <w:autoSpaceDN w:val="0"/>
              <w:adjustRightInd w:val="0"/>
              <w:jc w:val="right"/>
              <w:rPr>
                <w:noProof/>
                <w:lang w:val="en-US"/>
              </w:rPr>
            </w:pPr>
          </w:p>
        </w:tc>
        <w:tc>
          <w:tcPr>
            <w:tcW w:w="497" w:type="pct"/>
            <w:gridSpan w:val="2"/>
          </w:tcPr>
          <w:p w14:paraId="59A367CF" w14:textId="77777777" w:rsidR="00BD0AEF" w:rsidRPr="00AE1407" w:rsidRDefault="00BD0AEF" w:rsidP="00A7039B">
            <w:pPr>
              <w:autoSpaceDE w:val="0"/>
              <w:autoSpaceDN w:val="0"/>
              <w:adjustRightInd w:val="0"/>
              <w:jc w:val="right"/>
              <w:rPr>
                <w:noProof/>
                <w:lang w:val="en-US"/>
              </w:rPr>
            </w:pPr>
          </w:p>
        </w:tc>
      </w:tr>
      <w:tr w:rsidR="00E8313E" w:rsidRPr="00F0235C" w14:paraId="1A543F5C" w14:textId="77777777" w:rsidTr="00BD0AEF">
        <w:trPr>
          <w:cantSplit/>
          <w:trHeight w:val="327"/>
        </w:trPr>
        <w:tc>
          <w:tcPr>
            <w:tcW w:w="3286" w:type="pct"/>
            <w:gridSpan w:val="6"/>
            <w:tcBorders>
              <w:top w:val="single" w:sz="4" w:space="0" w:color="auto"/>
              <w:left w:val="single" w:sz="4" w:space="0" w:color="auto"/>
              <w:bottom w:val="single" w:sz="4" w:space="0" w:color="auto"/>
              <w:right w:val="single" w:sz="4" w:space="0" w:color="auto"/>
            </w:tcBorders>
            <w:vAlign w:val="center"/>
          </w:tcPr>
          <w:p w14:paraId="08F88544" w14:textId="7E33CA0B" w:rsidR="00E8313E" w:rsidRPr="00F0235C" w:rsidRDefault="00E8313E" w:rsidP="00BD5709">
            <w:pPr>
              <w:autoSpaceDE w:val="0"/>
              <w:autoSpaceDN w:val="0"/>
              <w:adjustRightInd w:val="0"/>
              <w:jc w:val="right"/>
              <w:rPr>
                <w:noProof/>
                <w:lang w:val="sr-Cyrl-RS"/>
              </w:rPr>
            </w:pPr>
            <w:r w:rsidRPr="004B0C3E">
              <w:rPr>
                <w:b/>
                <w:noProof/>
                <w:lang w:val="sr-Cyrl-RS"/>
              </w:rPr>
              <w:t>УКУПНА ВРЕДНОСТ ЦЕНОВНИКА РЕЗЕРВНИХ ДЕЛОВА</w:t>
            </w:r>
          </w:p>
        </w:tc>
        <w:tc>
          <w:tcPr>
            <w:tcW w:w="538" w:type="pct"/>
            <w:gridSpan w:val="2"/>
            <w:tcBorders>
              <w:top w:val="single" w:sz="4" w:space="0" w:color="auto"/>
              <w:left w:val="single" w:sz="4" w:space="0" w:color="auto"/>
              <w:bottom w:val="single" w:sz="4" w:space="0" w:color="auto"/>
              <w:right w:val="single" w:sz="4" w:space="0" w:color="auto"/>
            </w:tcBorders>
            <w:vAlign w:val="center"/>
          </w:tcPr>
          <w:p w14:paraId="411D4105" w14:textId="77777777" w:rsidR="00E8313E" w:rsidRPr="00F0235C" w:rsidRDefault="00E8313E" w:rsidP="00D460D0">
            <w:pPr>
              <w:autoSpaceDE w:val="0"/>
              <w:autoSpaceDN w:val="0"/>
              <w:adjustRightInd w:val="0"/>
              <w:jc w:val="center"/>
              <w:rPr>
                <w:noProof/>
                <w:lang w:val="en-US"/>
              </w:rPr>
            </w:pPr>
          </w:p>
        </w:tc>
        <w:tc>
          <w:tcPr>
            <w:tcW w:w="686" w:type="pct"/>
            <w:gridSpan w:val="3"/>
            <w:tcBorders>
              <w:top w:val="single" w:sz="4" w:space="0" w:color="auto"/>
              <w:left w:val="single" w:sz="4" w:space="0" w:color="auto"/>
              <w:bottom w:val="single" w:sz="4" w:space="0" w:color="auto"/>
              <w:right w:val="single" w:sz="4" w:space="0" w:color="auto"/>
            </w:tcBorders>
            <w:vAlign w:val="center"/>
          </w:tcPr>
          <w:p w14:paraId="1A543154" w14:textId="77777777" w:rsidR="00E8313E" w:rsidRPr="00F0235C" w:rsidRDefault="00E8313E" w:rsidP="00D460D0">
            <w:pPr>
              <w:autoSpaceDE w:val="0"/>
              <w:autoSpaceDN w:val="0"/>
              <w:adjustRightInd w:val="0"/>
              <w:jc w:val="center"/>
              <w:rPr>
                <w:noProof/>
                <w:lang w:val="en-US"/>
              </w:rPr>
            </w:pPr>
          </w:p>
        </w:tc>
        <w:tc>
          <w:tcPr>
            <w:tcW w:w="490" w:type="pct"/>
            <w:tcBorders>
              <w:top w:val="single" w:sz="4" w:space="0" w:color="auto"/>
              <w:left w:val="single" w:sz="4" w:space="0" w:color="auto"/>
              <w:bottom w:val="single" w:sz="4" w:space="0" w:color="auto"/>
              <w:right w:val="single" w:sz="4" w:space="0" w:color="auto"/>
            </w:tcBorders>
            <w:vAlign w:val="center"/>
          </w:tcPr>
          <w:p w14:paraId="2AF529E0" w14:textId="77777777" w:rsidR="00E8313E" w:rsidRPr="00F0235C" w:rsidRDefault="00E8313E" w:rsidP="00D460D0">
            <w:pPr>
              <w:pStyle w:val="BodyText"/>
              <w:jc w:val="center"/>
              <w:rPr>
                <w:noProof/>
                <w:szCs w:val="24"/>
              </w:rPr>
            </w:pPr>
          </w:p>
        </w:tc>
      </w:tr>
    </w:tbl>
    <w:p w14:paraId="0C5EB82D" w14:textId="77777777" w:rsidR="00443424" w:rsidRDefault="00443424" w:rsidP="00443424">
      <w:pPr>
        <w:pStyle w:val="BodyText"/>
        <w:ind w:left="6480"/>
        <w:rPr>
          <w:noProof/>
          <w:szCs w:val="24"/>
        </w:rPr>
      </w:pPr>
    </w:p>
    <w:p w14:paraId="416611A9" w14:textId="77777777" w:rsidR="00E8313E" w:rsidRDefault="00E8313E" w:rsidP="00443424">
      <w:pPr>
        <w:pStyle w:val="BodyText"/>
        <w:ind w:left="6480"/>
        <w:rPr>
          <w:noProof/>
          <w:szCs w:val="24"/>
        </w:rPr>
      </w:pPr>
    </w:p>
    <w:tbl>
      <w:tblPr>
        <w:tblW w:w="5141" w:type="pct"/>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67"/>
        <w:gridCol w:w="7169"/>
        <w:gridCol w:w="1807"/>
        <w:gridCol w:w="2192"/>
        <w:gridCol w:w="1807"/>
        <w:gridCol w:w="917"/>
      </w:tblGrid>
      <w:tr w:rsidR="00443424" w:rsidRPr="00D3475A" w14:paraId="01A74508" w14:textId="77777777" w:rsidTr="00BD0AEF">
        <w:trPr>
          <w:cantSplit/>
          <w:trHeight w:val="327"/>
        </w:trPr>
        <w:tc>
          <w:tcPr>
            <w:tcW w:w="196" w:type="pct"/>
            <w:vAlign w:val="center"/>
          </w:tcPr>
          <w:p w14:paraId="28CC5D02" w14:textId="77777777" w:rsidR="00443424" w:rsidRPr="00D3475A" w:rsidRDefault="00443424" w:rsidP="00D460D0">
            <w:pPr>
              <w:autoSpaceDE w:val="0"/>
              <w:autoSpaceDN w:val="0"/>
              <w:adjustRightInd w:val="0"/>
              <w:jc w:val="center"/>
              <w:rPr>
                <w:noProof/>
                <w:lang w:val="sr-Cyrl-RS"/>
              </w:rPr>
            </w:pPr>
            <w:r w:rsidRPr="00D3475A">
              <w:rPr>
                <w:noProof/>
                <w:lang w:val="sr-Cyrl-RS"/>
              </w:rPr>
              <w:t>РБ</w:t>
            </w:r>
          </w:p>
        </w:tc>
        <w:tc>
          <w:tcPr>
            <w:tcW w:w="2479" w:type="pct"/>
            <w:vAlign w:val="center"/>
          </w:tcPr>
          <w:p w14:paraId="4318D438" w14:textId="77777777" w:rsidR="00443424" w:rsidRPr="00D3475A" w:rsidRDefault="00443424" w:rsidP="00D460D0">
            <w:pPr>
              <w:autoSpaceDE w:val="0"/>
              <w:autoSpaceDN w:val="0"/>
              <w:adjustRightInd w:val="0"/>
              <w:jc w:val="center"/>
              <w:rPr>
                <w:noProof/>
              </w:rPr>
            </w:pPr>
            <w:r w:rsidRPr="00D3475A">
              <w:rPr>
                <w:noProof/>
                <w:lang w:val="sr-Cyrl-RS"/>
              </w:rPr>
              <w:t>Назив</w:t>
            </w:r>
          </w:p>
        </w:tc>
        <w:tc>
          <w:tcPr>
            <w:tcW w:w="625" w:type="pct"/>
            <w:vAlign w:val="center"/>
          </w:tcPr>
          <w:p w14:paraId="2A922E8E" w14:textId="77777777" w:rsidR="00443424" w:rsidRPr="00D3475A" w:rsidRDefault="00443424" w:rsidP="00D460D0">
            <w:pPr>
              <w:autoSpaceDE w:val="0"/>
              <w:autoSpaceDN w:val="0"/>
              <w:adjustRightInd w:val="0"/>
              <w:jc w:val="center"/>
              <w:rPr>
                <w:noProof/>
                <w:lang w:val="sr-Cyrl-RS"/>
              </w:rPr>
            </w:pPr>
            <w:r w:rsidRPr="00D3475A">
              <w:rPr>
                <w:noProof/>
                <w:lang w:val="sr-Cyrl-RS"/>
              </w:rPr>
              <w:t>Јединица мере</w:t>
            </w:r>
          </w:p>
        </w:tc>
        <w:tc>
          <w:tcPr>
            <w:tcW w:w="758" w:type="pct"/>
            <w:vAlign w:val="center"/>
          </w:tcPr>
          <w:p w14:paraId="4510B8A1" w14:textId="77777777" w:rsidR="00443424" w:rsidRPr="00D3475A" w:rsidRDefault="00443424" w:rsidP="00D460D0">
            <w:pPr>
              <w:autoSpaceDE w:val="0"/>
              <w:autoSpaceDN w:val="0"/>
              <w:adjustRightInd w:val="0"/>
              <w:jc w:val="center"/>
              <w:rPr>
                <w:noProof/>
                <w:lang w:val="en-US"/>
              </w:rPr>
            </w:pPr>
            <w:r w:rsidRPr="00D3475A">
              <w:rPr>
                <w:noProof/>
                <w:lang w:val="en-US"/>
              </w:rPr>
              <w:t>Јединична цена без ПДВ-а</w:t>
            </w:r>
          </w:p>
        </w:tc>
        <w:tc>
          <w:tcPr>
            <w:tcW w:w="625" w:type="pct"/>
            <w:vAlign w:val="center"/>
          </w:tcPr>
          <w:p w14:paraId="2D87D76D" w14:textId="77777777" w:rsidR="00443424" w:rsidRPr="00D3475A" w:rsidRDefault="00443424" w:rsidP="00D460D0">
            <w:pPr>
              <w:autoSpaceDE w:val="0"/>
              <w:autoSpaceDN w:val="0"/>
              <w:adjustRightInd w:val="0"/>
              <w:jc w:val="center"/>
              <w:rPr>
                <w:noProof/>
                <w:lang w:val="en-US"/>
              </w:rPr>
            </w:pPr>
            <w:r w:rsidRPr="00D3475A">
              <w:rPr>
                <w:noProof/>
                <w:lang w:val="en-US"/>
              </w:rPr>
              <w:t>Јединична цена са ПДВ-ом</w:t>
            </w:r>
          </w:p>
        </w:tc>
        <w:tc>
          <w:tcPr>
            <w:tcW w:w="317" w:type="pct"/>
            <w:vAlign w:val="center"/>
          </w:tcPr>
          <w:p w14:paraId="4F602965" w14:textId="77777777" w:rsidR="00443424" w:rsidRPr="00D3475A" w:rsidRDefault="00443424" w:rsidP="00D460D0">
            <w:pPr>
              <w:pStyle w:val="BodyText"/>
              <w:jc w:val="center"/>
              <w:rPr>
                <w:noProof/>
                <w:szCs w:val="24"/>
              </w:rPr>
            </w:pPr>
            <w:r w:rsidRPr="00D3475A">
              <w:rPr>
                <w:noProof/>
                <w:szCs w:val="24"/>
              </w:rPr>
              <w:t>Стопа</w:t>
            </w:r>
          </w:p>
          <w:p w14:paraId="3720D565" w14:textId="77777777" w:rsidR="00443424" w:rsidRPr="00D3475A" w:rsidRDefault="00443424" w:rsidP="00D460D0">
            <w:pPr>
              <w:autoSpaceDE w:val="0"/>
              <w:autoSpaceDN w:val="0"/>
              <w:adjustRightInd w:val="0"/>
              <w:jc w:val="center"/>
              <w:rPr>
                <w:noProof/>
                <w:highlight w:val="green"/>
                <w:lang w:val="sr-Cyrl-RS"/>
              </w:rPr>
            </w:pPr>
            <w:r w:rsidRPr="00D3475A">
              <w:rPr>
                <w:noProof/>
              </w:rPr>
              <w:t>ПДВ-а</w:t>
            </w:r>
          </w:p>
        </w:tc>
      </w:tr>
      <w:tr w:rsidR="00443424" w:rsidRPr="00C61458" w14:paraId="08993AF4" w14:textId="77777777" w:rsidTr="00BD0AEF">
        <w:trPr>
          <w:cantSplit/>
          <w:trHeight w:val="327"/>
        </w:trPr>
        <w:tc>
          <w:tcPr>
            <w:tcW w:w="196" w:type="pct"/>
            <w:tcBorders>
              <w:top w:val="single" w:sz="4" w:space="0" w:color="auto"/>
              <w:left w:val="single" w:sz="4" w:space="0" w:color="auto"/>
              <w:bottom w:val="single" w:sz="4" w:space="0" w:color="auto"/>
              <w:right w:val="single" w:sz="4" w:space="0" w:color="auto"/>
            </w:tcBorders>
            <w:vAlign w:val="center"/>
          </w:tcPr>
          <w:p w14:paraId="0910065F" w14:textId="77777777" w:rsidR="00443424" w:rsidRPr="00C61458" w:rsidRDefault="00443424" w:rsidP="00D460D0">
            <w:pPr>
              <w:autoSpaceDE w:val="0"/>
              <w:autoSpaceDN w:val="0"/>
              <w:adjustRightInd w:val="0"/>
              <w:jc w:val="center"/>
              <w:rPr>
                <w:noProof/>
                <w:lang w:val="sr-Cyrl-RS"/>
              </w:rPr>
            </w:pPr>
            <w:r w:rsidRPr="00C61458">
              <w:rPr>
                <w:noProof/>
                <w:lang w:val="sr-Cyrl-RS"/>
              </w:rPr>
              <w:t>1</w:t>
            </w:r>
          </w:p>
        </w:tc>
        <w:tc>
          <w:tcPr>
            <w:tcW w:w="2479" w:type="pct"/>
            <w:tcBorders>
              <w:top w:val="single" w:sz="4" w:space="0" w:color="auto"/>
              <w:left w:val="single" w:sz="4" w:space="0" w:color="auto"/>
              <w:bottom w:val="single" w:sz="4" w:space="0" w:color="auto"/>
              <w:right w:val="single" w:sz="4" w:space="0" w:color="auto"/>
            </w:tcBorders>
            <w:vAlign w:val="center"/>
          </w:tcPr>
          <w:p w14:paraId="46D12269" w14:textId="77777777" w:rsidR="00443424" w:rsidRPr="00C61458" w:rsidRDefault="00443424" w:rsidP="00D460D0">
            <w:pPr>
              <w:autoSpaceDE w:val="0"/>
              <w:autoSpaceDN w:val="0"/>
              <w:adjustRightInd w:val="0"/>
              <w:jc w:val="center"/>
              <w:rPr>
                <w:noProof/>
                <w:lang w:val="sr-Cyrl-RS"/>
              </w:rPr>
            </w:pPr>
            <w:r w:rsidRPr="00C61458">
              <w:rPr>
                <w:noProof/>
                <w:lang w:val="sr-Cyrl-RS"/>
              </w:rPr>
              <w:t>2</w:t>
            </w:r>
          </w:p>
        </w:tc>
        <w:tc>
          <w:tcPr>
            <w:tcW w:w="625" w:type="pct"/>
            <w:tcBorders>
              <w:top w:val="single" w:sz="4" w:space="0" w:color="auto"/>
              <w:left w:val="single" w:sz="4" w:space="0" w:color="auto"/>
              <w:bottom w:val="single" w:sz="4" w:space="0" w:color="auto"/>
              <w:right w:val="single" w:sz="4" w:space="0" w:color="auto"/>
            </w:tcBorders>
            <w:vAlign w:val="center"/>
          </w:tcPr>
          <w:p w14:paraId="6021E874" w14:textId="77777777" w:rsidR="00443424" w:rsidRPr="00C61458" w:rsidRDefault="00443424" w:rsidP="00D460D0">
            <w:pPr>
              <w:autoSpaceDE w:val="0"/>
              <w:autoSpaceDN w:val="0"/>
              <w:adjustRightInd w:val="0"/>
              <w:jc w:val="center"/>
              <w:rPr>
                <w:noProof/>
                <w:lang w:val="sr-Cyrl-RS"/>
              </w:rPr>
            </w:pPr>
            <w:r w:rsidRPr="00C61458">
              <w:rPr>
                <w:noProof/>
                <w:lang w:val="sr-Cyrl-RS"/>
              </w:rPr>
              <w:t>3</w:t>
            </w:r>
          </w:p>
        </w:tc>
        <w:tc>
          <w:tcPr>
            <w:tcW w:w="758" w:type="pct"/>
            <w:tcBorders>
              <w:top w:val="single" w:sz="4" w:space="0" w:color="auto"/>
              <w:left w:val="single" w:sz="4" w:space="0" w:color="auto"/>
              <w:bottom w:val="single" w:sz="4" w:space="0" w:color="auto"/>
              <w:right w:val="single" w:sz="4" w:space="0" w:color="auto"/>
            </w:tcBorders>
            <w:vAlign w:val="center"/>
          </w:tcPr>
          <w:p w14:paraId="0FDF8542" w14:textId="77777777" w:rsidR="00443424" w:rsidRPr="00C61458" w:rsidRDefault="00443424" w:rsidP="00D460D0">
            <w:pPr>
              <w:autoSpaceDE w:val="0"/>
              <w:autoSpaceDN w:val="0"/>
              <w:adjustRightInd w:val="0"/>
              <w:jc w:val="center"/>
              <w:rPr>
                <w:noProof/>
                <w:lang w:val="en-US"/>
              </w:rPr>
            </w:pPr>
            <w:r w:rsidRPr="00C61458">
              <w:rPr>
                <w:noProof/>
                <w:lang w:val="en-US"/>
              </w:rPr>
              <w:t>4</w:t>
            </w:r>
          </w:p>
        </w:tc>
        <w:tc>
          <w:tcPr>
            <w:tcW w:w="625" w:type="pct"/>
            <w:tcBorders>
              <w:top w:val="single" w:sz="4" w:space="0" w:color="auto"/>
              <w:left w:val="single" w:sz="4" w:space="0" w:color="auto"/>
              <w:bottom w:val="single" w:sz="4" w:space="0" w:color="auto"/>
              <w:right w:val="single" w:sz="4" w:space="0" w:color="auto"/>
            </w:tcBorders>
            <w:vAlign w:val="center"/>
          </w:tcPr>
          <w:p w14:paraId="0D07E3A9" w14:textId="77777777" w:rsidR="00443424" w:rsidRPr="00C61458" w:rsidRDefault="00443424" w:rsidP="00D460D0">
            <w:pPr>
              <w:autoSpaceDE w:val="0"/>
              <w:autoSpaceDN w:val="0"/>
              <w:adjustRightInd w:val="0"/>
              <w:jc w:val="center"/>
              <w:rPr>
                <w:noProof/>
                <w:lang w:val="en-US"/>
              </w:rPr>
            </w:pPr>
            <w:r w:rsidRPr="00C61458">
              <w:rPr>
                <w:noProof/>
                <w:lang w:val="en-US"/>
              </w:rPr>
              <w:t>5</w:t>
            </w:r>
          </w:p>
        </w:tc>
        <w:tc>
          <w:tcPr>
            <w:tcW w:w="317" w:type="pct"/>
            <w:tcBorders>
              <w:top w:val="single" w:sz="4" w:space="0" w:color="auto"/>
              <w:left w:val="single" w:sz="4" w:space="0" w:color="auto"/>
              <w:bottom w:val="single" w:sz="4" w:space="0" w:color="auto"/>
              <w:right w:val="single" w:sz="4" w:space="0" w:color="auto"/>
            </w:tcBorders>
            <w:vAlign w:val="center"/>
          </w:tcPr>
          <w:p w14:paraId="02B58418" w14:textId="77777777" w:rsidR="00443424" w:rsidRPr="00C61458" w:rsidRDefault="00443424" w:rsidP="00D460D0">
            <w:pPr>
              <w:pStyle w:val="BodyText"/>
              <w:jc w:val="center"/>
              <w:rPr>
                <w:noProof/>
                <w:szCs w:val="24"/>
              </w:rPr>
            </w:pPr>
            <w:r w:rsidRPr="00C61458">
              <w:rPr>
                <w:noProof/>
                <w:szCs w:val="24"/>
              </w:rPr>
              <w:t>6</w:t>
            </w:r>
          </w:p>
        </w:tc>
      </w:tr>
      <w:tr w:rsidR="00443424" w:rsidRPr="00C61458" w14:paraId="05B578BA" w14:textId="77777777" w:rsidTr="00BD0AEF">
        <w:trPr>
          <w:cantSplit/>
          <w:trHeight w:val="327"/>
        </w:trPr>
        <w:tc>
          <w:tcPr>
            <w:tcW w:w="196" w:type="pct"/>
            <w:tcBorders>
              <w:top w:val="single" w:sz="4" w:space="0" w:color="auto"/>
              <w:left w:val="single" w:sz="4" w:space="0" w:color="auto"/>
              <w:bottom w:val="single" w:sz="4" w:space="0" w:color="auto"/>
              <w:right w:val="single" w:sz="4" w:space="0" w:color="auto"/>
            </w:tcBorders>
            <w:vAlign w:val="center"/>
          </w:tcPr>
          <w:p w14:paraId="797758E3" w14:textId="77777777" w:rsidR="00443424" w:rsidRPr="00C61458" w:rsidRDefault="00443424" w:rsidP="00D460D0">
            <w:pPr>
              <w:autoSpaceDE w:val="0"/>
              <w:autoSpaceDN w:val="0"/>
              <w:adjustRightInd w:val="0"/>
              <w:jc w:val="center"/>
              <w:rPr>
                <w:noProof/>
                <w:lang w:val="sr-Cyrl-RS"/>
              </w:rPr>
            </w:pPr>
            <w:r w:rsidRPr="00C61458">
              <w:rPr>
                <w:noProof/>
                <w:lang w:val="sr-Cyrl-RS"/>
              </w:rPr>
              <w:t>1</w:t>
            </w:r>
          </w:p>
        </w:tc>
        <w:tc>
          <w:tcPr>
            <w:tcW w:w="2479" w:type="pct"/>
            <w:tcBorders>
              <w:top w:val="single" w:sz="4" w:space="0" w:color="auto"/>
              <w:left w:val="single" w:sz="4" w:space="0" w:color="auto"/>
              <w:bottom w:val="single" w:sz="4" w:space="0" w:color="auto"/>
              <w:right w:val="single" w:sz="4" w:space="0" w:color="auto"/>
            </w:tcBorders>
            <w:vAlign w:val="center"/>
          </w:tcPr>
          <w:p w14:paraId="729A00C7" w14:textId="77777777" w:rsidR="00443424" w:rsidRPr="00C61458" w:rsidRDefault="00443424" w:rsidP="00D460D0">
            <w:pPr>
              <w:rPr>
                <w:noProof/>
                <w:lang w:val="sr-Cyrl-RS"/>
              </w:rPr>
            </w:pPr>
            <w:r w:rsidRPr="00C61458">
              <w:rPr>
                <w:noProof/>
                <w:lang w:val="sr-Cyrl-RS"/>
              </w:rPr>
              <w:t>Радни сат код ванредног сервиса</w:t>
            </w:r>
          </w:p>
        </w:tc>
        <w:tc>
          <w:tcPr>
            <w:tcW w:w="625" w:type="pct"/>
            <w:tcBorders>
              <w:top w:val="single" w:sz="4" w:space="0" w:color="auto"/>
              <w:left w:val="single" w:sz="4" w:space="0" w:color="auto"/>
              <w:bottom w:val="single" w:sz="4" w:space="0" w:color="auto"/>
              <w:right w:val="single" w:sz="4" w:space="0" w:color="auto"/>
            </w:tcBorders>
            <w:vAlign w:val="center"/>
          </w:tcPr>
          <w:p w14:paraId="191CBAD2" w14:textId="77777777" w:rsidR="00443424" w:rsidRPr="00C61458" w:rsidRDefault="00443424" w:rsidP="00D460D0">
            <w:pPr>
              <w:autoSpaceDE w:val="0"/>
              <w:autoSpaceDN w:val="0"/>
              <w:adjustRightInd w:val="0"/>
              <w:jc w:val="center"/>
              <w:rPr>
                <w:noProof/>
                <w:lang w:val="sr-Cyrl-RS"/>
              </w:rPr>
            </w:pPr>
            <w:r w:rsidRPr="00C61458">
              <w:rPr>
                <w:noProof/>
                <w:lang w:val="sr-Cyrl-RS"/>
              </w:rPr>
              <w:t>сат</w:t>
            </w:r>
          </w:p>
        </w:tc>
        <w:tc>
          <w:tcPr>
            <w:tcW w:w="758" w:type="pct"/>
            <w:tcBorders>
              <w:top w:val="single" w:sz="4" w:space="0" w:color="auto"/>
              <w:left w:val="single" w:sz="4" w:space="0" w:color="auto"/>
              <w:bottom w:val="single" w:sz="4" w:space="0" w:color="auto"/>
              <w:right w:val="single" w:sz="4" w:space="0" w:color="auto"/>
            </w:tcBorders>
            <w:vAlign w:val="center"/>
          </w:tcPr>
          <w:p w14:paraId="7E37CCBF" w14:textId="77777777" w:rsidR="00443424" w:rsidRPr="00C61458" w:rsidRDefault="00443424" w:rsidP="00D460D0">
            <w:pPr>
              <w:autoSpaceDE w:val="0"/>
              <w:autoSpaceDN w:val="0"/>
              <w:adjustRightInd w:val="0"/>
              <w:jc w:val="center"/>
              <w:rPr>
                <w:noProof/>
                <w:lang w:val="en-US"/>
              </w:rPr>
            </w:pPr>
          </w:p>
        </w:tc>
        <w:tc>
          <w:tcPr>
            <w:tcW w:w="625" w:type="pct"/>
            <w:tcBorders>
              <w:top w:val="single" w:sz="4" w:space="0" w:color="auto"/>
              <w:left w:val="single" w:sz="4" w:space="0" w:color="auto"/>
              <w:bottom w:val="single" w:sz="4" w:space="0" w:color="auto"/>
              <w:right w:val="single" w:sz="4" w:space="0" w:color="auto"/>
            </w:tcBorders>
            <w:vAlign w:val="center"/>
          </w:tcPr>
          <w:p w14:paraId="3DB6C003" w14:textId="77777777" w:rsidR="00443424" w:rsidRPr="00C61458" w:rsidRDefault="00443424" w:rsidP="00D460D0">
            <w:pPr>
              <w:autoSpaceDE w:val="0"/>
              <w:autoSpaceDN w:val="0"/>
              <w:adjustRightInd w:val="0"/>
              <w:jc w:val="center"/>
              <w:rPr>
                <w:noProof/>
                <w:lang w:val="en-US"/>
              </w:rPr>
            </w:pPr>
          </w:p>
        </w:tc>
        <w:tc>
          <w:tcPr>
            <w:tcW w:w="317" w:type="pct"/>
            <w:tcBorders>
              <w:top w:val="single" w:sz="4" w:space="0" w:color="auto"/>
              <w:left w:val="single" w:sz="4" w:space="0" w:color="auto"/>
              <w:bottom w:val="single" w:sz="4" w:space="0" w:color="auto"/>
              <w:right w:val="single" w:sz="4" w:space="0" w:color="auto"/>
            </w:tcBorders>
            <w:vAlign w:val="center"/>
          </w:tcPr>
          <w:p w14:paraId="26F0FA0C" w14:textId="77777777" w:rsidR="00443424" w:rsidRPr="00C61458" w:rsidRDefault="00443424" w:rsidP="00D460D0">
            <w:pPr>
              <w:pStyle w:val="BodyText"/>
              <w:jc w:val="center"/>
              <w:rPr>
                <w:noProof/>
                <w:szCs w:val="24"/>
              </w:rPr>
            </w:pPr>
          </w:p>
        </w:tc>
      </w:tr>
    </w:tbl>
    <w:p w14:paraId="7892E8E7" w14:textId="77777777" w:rsidR="00531A8A" w:rsidRDefault="00531A8A" w:rsidP="00BD0AEF">
      <w:pPr>
        <w:pStyle w:val="BodyText"/>
        <w:rPr>
          <w:noProof/>
          <w:szCs w:val="24"/>
        </w:rPr>
      </w:pPr>
    </w:p>
    <w:p w14:paraId="62445D5F" w14:textId="77777777" w:rsidR="00AB0322" w:rsidRDefault="00AB0322" w:rsidP="00531A8A">
      <w:pPr>
        <w:pStyle w:val="BodyText"/>
        <w:ind w:left="6480"/>
        <w:rPr>
          <w:noProof/>
          <w:szCs w:val="24"/>
        </w:rPr>
      </w:pPr>
    </w:p>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121" w:name="_Toc401143642"/>
    </w:p>
    <w:p w14:paraId="1034BE34" w14:textId="4FE7AF3F" w:rsidR="00E05332" w:rsidRPr="00360D95" w:rsidRDefault="00E05332" w:rsidP="00360D95">
      <w:pPr>
        <w:jc w:val="center"/>
        <w:rPr>
          <w:b/>
        </w:rPr>
      </w:pPr>
      <w:bookmarkStart w:id="122" w:name="_Toc440629954"/>
      <w:r w:rsidRPr="00360D95">
        <w:rPr>
          <w:b/>
        </w:rPr>
        <w:lastRenderedPageBreak/>
        <w:t>ОПШТИ ПОДАЦИ О ПОНУЂАЧУ ИЗ ГРУПЕ ПОНУЂАЧА</w:t>
      </w:r>
      <w:bookmarkEnd w:id="121"/>
      <w:bookmarkEnd w:id="122"/>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23" w:name="_Toc375826016"/>
      <w:bookmarkStart w:id="124" w:name="_Toc389030823"/>
      <w:bookmarkStart w:id="125" w:name="_Toc401143643"/>
      <w:bookmarkStart w:id="126" w:name="_Toc440629955"/>
      <w:r w:rsidRPr="00360D95">
        <w:rPr>
          <w:b/>
        </w:rPr>
        <w:lastRenderedPageBreak/>
        <w:t>ОПШТИ ПОДАЦИ О ПОДИЗВОЂАЧИМА</w:t>
      </w:r>
      <w:bookmarkEnd w:id="123"/>
      <w:bookmarkEnd w:id="124"/>
      <w:bookmarkEnd w:id="125"/>
      <w:bookmarkEnd w:id="126"/>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3B6DE" w14:textId="77777777" w:rsidR="00376675" w:rsidRDefault="00376675">
      <w:r>
        <w:separator/>
      </w:r>
    </w:p>
  </w:endnote>
  <w:endnote w:type="continuationSeparator" w:id="0">
    <w:p w14:paraId="1436275E" w14:textId="77777777" w:rsidR="00376675" w:rsidRDefault="0037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161EC" w14:textId="77777777" w:rsidR="00FC22E7" w:rsidRDefault="00FC22E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FC22E7" w:rsidRDefault="00FC22E7"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FC22E7" w:rsidRDefault="00FC22E7">
            <w:pPr>
              <w:pStyle w:val="Footer"/>
              <w:jc w:val="center"/>
            </w:pPr>
            <w:r>
              <w:t xml:space="preserve">Страна </w:t>
            </w:r>
            <w:r>
              <w:rPr>
                <w:b/>
              </w:rPr>
              <w:fldChar w:fldCharType="begin"/>
            </w:r>
            <w:r>
              <w:rPr>
                <w:b/>
              </w:rPr>
              <w:instrText xml:space="preserve"> PAGE </w:instrText>
            </w:r>
            <w:r>
              <w:rPr>
                <w:b/>
              </w:rPr>
              <w:fldChar w:fldCharType="separate"/>
            </w:r>
            <w:r w:rsidR="00393151">
              <w:rPr>
                <w:b/>
                <w:noProof/>
              </w:rPr>
              <w:t>1</w:t>
            </w:r>
            <w:r>
              <w:rPr>
                <w:b/>
              </w:rPr>
              <w:fldChar w:fldCharType="end"/>
            </w:r>
            <w:r>
              <w:t xml:space="preserve"> од </w:t>
            </w:r>
            <w:r>
              <w:rPr>
                <w:b/>
              </w:rPr>
              <w:fldChar w:fldCharType="begin"/>
            </w:r>
            <w:r>
              <w:rPr>
                <w:b/>
              </w:rPr>
              <w:instrText xml:space="preserve"> NUMPAGES  </w:instrText>
            </w:r>
            <w:r>
              <w:rPr>
                <w:b/>
              </w:rPr>
              <w:fldChar w:fldCharType="separate"/>
            </w:r>
            <w:r w:rsidR="00393151">
              <w:rPr>
                <w:b/>
                <w:noProof/>
              </w:rPr>
              <w:t>36</w:t>
            </w:r>
            <w:r>
              <w:rPr>
                <w:b/>
              </w:rPr>
              <w:fldChar w:fldCharType="end"/>
            </w:r>
          </w:p>
        </w:sdtContent>
      </w:sdt>
    </w:sdtContent>
  </w:sdt>
  <w:p w14:paraId="178E4715" w14:textId="77777777" w:rsidR="00FC22E7" w:rsidRPr="00CF2211" w:rsidRDefault="00FC22E7"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CA14A" w14:textId="77777777" w:rsidR="00376675" w:rsidRDefault="00376675">
      <w:r>
        <w:separator/>
      </w:r>
    </w:p>
  </w:footnote>
  <w:footnote w:type="continuationSeparator" w:id="0">
    <w:p w14:paraId="2A6A5BEB" w14:textId="77777777" w:rsidR="00376675" w:rsidRDefault="00376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3FADE" w14:textId="77777777" w:rsidR="00FC22E7" w:rsidRPr="00884492" w:rsidRDefault="00FC22E7"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A14B30"/>
    <w:multiLevelType w:val="hybridMultilevel"/>
    <w:tmpl w:val="A81A72D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3">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5">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89A5918"/>
    <w:multiLevelType w:val="hybridMultilevel"/>
    <w:tmpl w:val="9AF2C30E"/>
    <w:lvl w:ilvl="0" w:tplc="9CEA4012">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D886DAB"/>
    <w:multiLevelType w:val="hybridMultilevel"/>
    <w:tmpl w:val="C37282B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4">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2">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4">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5">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8">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3"/>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1"/>
  </w:num>
  <w:num w:numId="6">
    <w:abstractNumId w:val="11"/>
  </w:num>
  <w:num w:numId="7">
    <w:abstractNumId w:val="11"/>
  </w:num>
  <w:num w:numId="8">
    <w:abstractNumId w:val="18"/>
  </w:num>
  <w:num w:numId="9">
    <w:abstractNumId w:val="31"/>
  </w:num>
  <w:num w:numId="10">
    <w:abstractNumId w:val="19"/>
  </w:num>
  <w:num w:numId="11">
    <w:abstractNumId w:val="22"/>
  </w:num>
  <w:num w:numId="12">
    <w:abstractNumId w:val="24"/>
  </w:num>
  <w:num w:numId="13">
    <w:abstractNumId w:val="15"/>
  </w:num>
  <w:num w:numId="14">
    <w:abstractNumId w:val="7"/>
  </w:num>
  <w:num w:numId="15">
    <w:abstractNumId w:val="45"/>
  </w:num>
  <w:num w:numId="16">
    <w:abstractNumId w:val="28"/>
  </w:num>
  <w:num w:numId="17">
    <w:abstractNumId w:val="10"/>
  </w:num>
  <w:num w:numId="18">
    <w:abstractNumId w:val="36"/>
  </w:num>
  <w:num w:numId="19">
    <w:abstractNumId w:val="41"/>
  </w:num>
  <w:num w:numId="20">
    <w:abstractNumId w:val="25"/>
  </w:num>
  <w:num w:numId="21">
    <w:abstractNumId w:val="35"/>
  </w:num>
  <w:num w:numId="22">
    <w:abstractNumId w:val="42"/>
  </w:num>
  <w:num w:numId="23">
    <w:abstractNumId w:val="34"/>
  </w:num>
  <w:num w:numId="24">
    <w:abstractNumId w:val="8"/>
  </w:num>
  <w:num w:numId="25">
    <w:abstractNumId w:val="16"/>
  </w:num>
  <w:num w:numId="26">
    <w:abstractNumId w:val="3"/>
  </w:num>
  <w:num w:numId="27">
    <w:abstractNumId w:val="32"/>
  </w:num>
  <w:num w:numId="28">
    <w:abstractNumId w:val="30"/>
  </w:num>
  <w:num w:numId="29">
    <w:abstractNumId w:val="39"/>
  </w:num>
  <w:num w:numId="30">
    <w:abstractNumId w:val="29"/>
  </w:num>
  <w:num w:numId="31">
    <w:abstractNumId w:val="40"/>
  </w:num>
  <w:num w:numId="32">
    <w:abstractNumId w:val="20"/>
  </w:num>
  <w:num w:numId="33">
    <w:abstractNumId w:val="26"/>
  </w:num>
  <w:num w:numId="34">
    <w:abstractNumId w:val="9"/>
  </w:num>
  <w:num w:numId="35">
    <w:abstractNumId w:val="17"/>
  </w:num>
  <w:num w:numId="36">
    <w:abstractNumId w:val="44"/>
  </w:num>
  <w:num w:numId="37">
    <w:abstractNumId w:val="13"/>
  </w:num>
  <w:num w:numId="38">
    <w:abstractNumId w:val="6"/>
  </w:num>
  <w:num w:numId="39">
    <w:abstractNumId w:val="37"/>
  </w:num>
  <w:num w:numId="40">
    <w:abstractNumId w:val="5"/>
  </w:num>
  <w:num w:numId="41">
    <w:abstractNumId w:val="12"/>
  </w:num>
  <w:num w:numId="42">
    <w:abstractNumId w:val="33"/>
  </w:num>
  <w:num w:numId="43">
    <w:abstractNumId w:val="21"/>
  </w:num>
  <w:num w:numId="44">
    <w:abstractNumId w:val="23"/>
  </w:num>
  <w:num w:numId="45">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864"/>
    <w:rsid w:val="0000324E"/>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6E1"/>
    <w:rsid w:val="00026A59"/>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133C"/>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74E2"/>
    <w:rsid w:val="001110B0"/>
    <w:rsid w:val="001114FD"/>
    <w:rsid w:val="00111650"/>
    <w:rsid w:val="0011312E"/>
    <w:rsid w:val="00113478"/>
    <w:rsid w:val="00113AEA"/>
    <w:rsid w:val="00114736"/>
    <w:rsid w:val="0011561B"/>
    <w:rsid w:val="00115B82"/>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1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C7749"/>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2F7D66"/>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2CF0"/>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43CE"/>
    <w:rsid w:val="00375C8C"/>
    <w:rsid w:val="00376675"/>
    <w:rsid w:val="00376DE5"/>
    <w:rsid w:val="00380975"/>
    <w:rsid w:val="003809DE"/>
    <w:rsid w:val="00380F18"/>
    <w:rsid w:val="0038171D"/>
    <w:rsid w:val="00383726"/>
    <w:rsid w:val="00384989"/>
    <w:rsid w:val="00384F96"/>
    <w:rsid w:val="00385D2E"/>
    <w:rsid w:val="003870B9"/>
    <w:rsid w:val="003874E7"/>
    <w:rsid w:val="003877DA"/>
    <w:rsid w:val="00390F8C"/>
    <w:rsid w:val="0039144E"/>
    <w:rsid w:val="00393151"/>
    <w:rsid w:val="00393F54"/>
    <w:rsid w:val="00395D57"/>
    <w:rsid w:val="00395DE7"/>
    <w:rsid w:val="00396DEA"/>
    <w:rsid w:val="00397BBD"/>
    <w:rsid w:val="003A0A80"/>
    <w:rsid w:val="003A1C36"/>
    <w:rsid w:val="003A2832"/>
    <w:rsid w:val="003A42C3"/>
    <w:rsid w:val="003A4393"/>
    <w:rsid w:val="003A4D18"/>
    <w:rsid w:val="003A5A82"/>
    <w:rsid w:val="003B04D0"/>
    <w:rsid w:val="003B164C"/>
    <w:rsid w:val="003B2201"/>
    <w:rsid w:val="003B2D63"/>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0D2"/>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3B29"/>
    <w:rsid w:val="004150F3"/>
    <w:rsid w:val="00417568"/>
    <w:rsid w:val="00417604"/>
    <w:rsid w:val="00417713"/>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808"/>
    <w:rsid w:val="004F4FCD"/>
    <w:rsid w:val="004F5FBA"/>
    <w:rsid w:val="004F7D60"/>
    <w:rsid w:val="005036B2"/>
    <w:rsid w:val="0050447A"/>
    <w:rsid w:val="00505B0D"/>
    <w:rsid w:val="00507218"/>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12CE"/>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D1A11"/>
    <w:rsid w:val="005D1AC8"/>
    <w:rsid w:val="005D6B09"/>
    <w:rsid w:val="005D7593"/>
    <w:rsid w:val="005D7628"/>
    <w:rsid w:val="005E0BE7"/>
    <w:rsid w:val="005E1222"/>
    <w:rsid w:val="005E24ED"/>
    <w:rsid w:val="005E252F"/>
    <w:rsid w:val="005E2923"/>
    <w:rsid w:val="005E5D19"/>
    <w:rsid w:val="005E60D9"/>
    <w:rsid w:val="005E71EF"/>
    <w:rsid w:val="005E7D69"/>
    <w:rsid w:val="005F1693"/>
    <w:rsid w:val="005F247C"/>
    <w:rsid w:val="005F4B5A"/>
    <w:rsid w:val="005F53E4"/>
    <w:rsid w:val="005F5B77"/>
    <w:rsid w:val="005F5E98"/>
    <w:rsid w:val="005F76D6"/>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3A4"/>
    <w:rsid w:val="0065758C"/>
    <w:rsid w:val="00657D54"/>
    <w:rsid w:val="0066183C"/>
    <w:rsid w:val="006618F6"/>
    <w:rsid w:val="00662891"/>
    <w:rsid w:val="00662999"/>
    <w:rsid w:val="00662C02"/>
    <w:rsid w:val="00666DD8"/>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4708"/>
    <w:rsid w:val="00796327"/>
    <w:rsid w:val="00796D9F"/>
    <w:rsid w:val="00796F48"/>
    <w:rsid w:val="007A0A69"/>
    <w:rsid w:val="007A0DD0"/>
    <w:rsid w:val="007A1E58"/>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CDC"/>
    <w:rsid w:val="007E23B2"/>
    <w:rsid w:val="007E29C8"/>
    <w:rsid w:val="007E45A5"/>
    <w:rsid w:val="007E4953"/>
    <w:rsid w:val="007E6CDD"/>
    <w:rsid w:val="007E79FF"/>
    <w:rsid w:val="007F01FF"/>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6224"/>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0D43"/>
    <w:rsid w:val="008A1D66"/>
    <w:rsid w:val="008A2B5F"/>
    <w:rsid w:val="008A3722"/>
    <w:rsid w:val="008A392F"/>
    <w:rsid w:val="008A5342"/>
    <w:rsid w:val="008A7A5D"/>
    <w:rsid w:val="008A7D29"/>
    <w:rsid w:val="008B06AA"/>
    <w:rsid w:val="008B2119"/>
    <w:rsid w:val="008B2366"/>
    <w:rsid w:val="008B2367"/>
    <w:rsid w:val="008B2839"/>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177"/>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3CB9"/>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4D15"/>
    <w:rsid w:val="00A45EC8"/>
    <w:rsid w:val="00A46FF6"/>
    <w:rsid w:val="00A512FB"/>
    <w:rsid w:val="00A54B31"/>
    <w:rsid w:val="00A55F46"/>
    <w:rsid w:val="00A57148"/>
    <w:rsid w:val="00A60C3F"/>
    <w:rsid w:val="00A60C65"/>
    <w:rsid w:val="00A62897"/>
    <w:rsid w:val="00A62AED"/>
    <w:rsid w:val="00A64FE4"/>
    <w:rsid w:val="00A66BD9"/>
    <w:rsid w:val="00A674BF"/>
    <w:rsid w:val="00A67B63"/>
    <w:rsid w:val="00A7039B"/>
    <w:rsid w:val="00A71AAE"/>
    <w:rsid w:val="00A74612"/>
    <w:rsid w:val="00A74871"/>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121F"/>
    <w:rsid w:val="00AF135E"/>
    <w:rsid w:val="00AF2AA1"/>
    <w:rsid w:val="00AF315F"/>
    <w:rsid w:val="00AF346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4778"/>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222"/>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AEF"/>
    <w:rsid w:val="00BD0CEB"/>
    <w:rsid w:val="00BD129E"/>
    <w:rsid w:val="00BD16F6"/>
    <w:rsid w:val="00BD1C89"/>
    <w:rsid w:val="00BD205C"/>
    <w:rsid w:val="00BD3DC8"/>
    <w:rsid w:val="00BD5709"/>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07517"/>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25FE"/>
    <w:rsid w:val="00DC3C88"/>
    <w:rsid w:val="00DC400F"/>
    <w:rsid w:val="00DC4D6D"/>
    <w:rsid w:val="00DC5C51"/>
    <w:rsid w:val="00DD009C"/>
    <w:rsid w:val="00DD099E"/>
    <w:rsid w:val="00DD27C4"/>
    <w:rsid w:val="00DD2911"/>
    <w:rsid w:val="00DD3358"/>
    <w:rsid w:val="00DD355C"/>
    <w:rsid w:val="00DD3983"/>
    <w:rsid w:val="00DD3E75"/>
    <w:rsid w:val="00DD4621"/>
    <w:rsid w:val="00DD4D39"/>
    <w:rsid w:val="00DD53C3"/>
    <w:rsid w:val="00DD6173"/>
    <w:rsid w:val="00DE0521"/>
    <w:rsid w:val="00DE1AA2"/>
    <w:rsid w:val="00DE1AAD"/>
    <w:rsid w:val="00DE256D"/>
    <w:rsid w:val="00DE454F"/>
    <w:rsid w:val="00DE4E38"/>
    <w:rsid w:val="00DE548A"/>
    <w:rsid w:val="00DE79DD"/>
    <w:rsid w:val="00DF08C0"/>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1C90"/>
    <w:rsid w:val="00E52D7A"/>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BEB"/>
    <w:rsid w:val="00E7208D"/>
    <w:rsid w:val="00E720EA"/>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6A7"/>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3DC9"/>
    <w:rsid w:val="00F54E9F"/>
    <w:rsid w:val="00F55568"/>
    <w:rsid w:val="00F557B9"/>
    <w:rsid w:val="00F57BE2"/>
    <w:rsid w:val="00F6082C"/>
    <w:rsid w:val="00F60862"/>
    <w:rsid w:val="00F60DF8"/>
    <w:rsid w:val="00F6167C"/>
    <w:rsid w:val="00F62D8C"/>
    <w:rsid w:val="00F63ECB"/>
    <w:rsid w:val="00F650D4"/>
    <w:rsid w:val="00F6534C"/>
    <w:rsid w:val="00F67193"/>
    <w:rsid w:val="00F67BDA"/>
    <w:rsid w:val="00F726E2"/>
    <w:rsid w:val="00F733FB"/>
    <w:rsid w:val="00F75D9E"/>
    <w:rsid w:val="00F809C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2E7"/>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A57"/>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0D9B58C"/>
  <w15:docId w15:val="{DC08B3E8-584D-49EA-9538-CC9F9B717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2C7749"/>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2C7749"/>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DD355C"/>
    <w:rPr>
      <w:sz w:val="24"/>
      <w:szCs w:val="24"/>
      <w:lang w:val="en-GB"/>
    </w:rPr>
  </w:style>
  <w:style w:type="paragraph" w:customStyle="1" w:styleId="Normal1">
    <w:name w:val="Normal1"/>
    <w:basedOn w:val="Normal"/>
    <w:rsid w:val="00DD355C"/>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kcv.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0F06C7"/>
    <w:rsid w:val="00122B92"/>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42BD9"/>
    <w:rsid w:val="00946725"/>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65B98"/>
    <w:rsid w:val="00C722B6"/>
    <w:rsid w:val="00C91F80"/>
    <w:rsid w:val="00CC5DB6"/>
    <w:rsid w:val="00CE64DE"/>
    <w:rsid w:val="00D30DAA"/>
    <w:rsid w:val="00D32C40"/>
    <w:rsid w:val="00DA597E"/>
    <w:rsid w:val="00DB3BAA"/>
    <w:rsid w:val="00DD16AB"/>
    <w:rsid w:val="00DD2723"/>
    <w:rsid w:val="00DD3CA1"/>
    <w:rsid w:val="00DE44FC"/>
    <w:rsid w:val="00DF0636"/>
    <w:rsid w:val="00E0568F"/>
    <w:rsid w:val="00E52FA9"/>
    <w:rsid w:val="00E7225A"/>
    <w:rsid w:val="00E868D7"/>
    <w:rsid w:val="00EA02CF"/>
    <w:rsid w:val="00ED0CD4"/>
    <w:rsid w:val="00ED1487"/>
    <w:rsid w:val="00ED7DDE"/>
    <w:rsid w:val="00EF0476"/>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11FFA-8315-4654-A802-AC9D52505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36</Pages>
  <Words>9148</Words>
  <Characters>52148</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61174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12</cp:revision>
  <cp:lastPrinted>2015-08-24T10:45:00Z</cp:lastPrinted>
  <dcterms:created xsi:type="dcterms:W3CDTF">2018-07-06T06:36:00Z</dcterms:created>
  <dcterms:modified xsi:type="dcterms:W3CDTF">2018-07-23T12:19:00Z</dcterms:modified>
</cp:coreProperties>
</file>