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3941963"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78FAF8F" w:rsidR="002D5B2C" w:rsidRPr="00A82F11" w:rsidRDefault="005A2A7D" w:rsidP="002D5B2C">
      <w:pPr>
        <w:pStyle w:val="Footer"/>
        <w:tabs>
          <w:tab w:val="left" w:pos="720"/>
        </w:tabs>
        <w:rPr>
          <w:b/>
          <w:noProof/>
          <w:lang w:val="sr-Cyrl-RS"/>
        </w:rPr>
      </w:pPr>
      <w:r w:rsidRPr="00A82F11">
        <w:rPr>
          <w:b/>
          <w:noProof/>
          <w:lang w:val="sr-Cyrl-RS"/>
        </w:rPr>
        <w:t xml:space="preserve">Број: </w:t>
      </w:r>
      <w:r w:rsidR="003E7722" w:rsidRPr="00A82F11">
        <w:rPr>
          <w:b/>
          <w:noProof/>
          <w:lang w:val="sr-Cyrl-RS"/>
        </w:rPr>
        <w:t>1</w:t>
      </w:r>
      <w:r w:rsidR="003E7722" w:rsidRPr="00A82F11">
        <w:rPr>
          <w:b/>
          <w:noProof/>
          <w:lang w:val="sr-Latn-RS"/>
        </w:rPr>
        <w:t>56</w:t>
      </w:r>
      <w:r w:rsidRPr="00A82F11">
        <w:rPr>
          <w:b/>
          <w:noProof/>
          <w:lang w:val="sr-Cyrl-RS"/>
        </w:rPr>
        <w:t>-18-О/1</w:t>
      </w:r>
    </w:p>
    <w:p w14:paraId="06C086CA" w14:textId="5C6AAE18" w:rsidR="002D5B2C" w:rsidRPr="00E42948" w:rsidRDefault="005A2A7D" w:rsidP="002D5B2C">
      <w:pPr>
        <w:pStyle w:val="Footer"/>
        <w:tabs>
          <w:tab w:val="left" w:pos="720"/>
        </w:tabs>
        <w:rPr>
          <w:b/>
          <w:noProof/>
          <w:lang w:val="sr-Cyrl-RS"/>
        </w:rPr>
      </w:pPr>
      <w:r w:rsidRPr="00A82F11">
        <w:rPr>
          <w:b/>
          <w:noProof/>
          <w:lang w:val="sr-Cyrl-RS"/>
        </w:rPr>
        <w:t>Дана:</w:t>
      </w:r>
      <w:r>
        <w:rPr>
          <w:b/>
          <w:noProof/>
          <w:lang w:val="sr-Cyrl-RS"/>
        </w:rPr>
        <w:t xml:space="preserve"> </w:t>
      </w:r>
      <w:r w:rsidR="00E42948">
        <w:rPr>
          <w:b/>
          <w:noProof/>
          <w:lang w:val="en-US"/>
        </w:rPr>
        <w:t xml:space="preserve">24.07.2018. </w:t>
      </w:r>
      <w:r w:rsidR="00E42948">
        <w:rPr>
          <w:b/>
          <w:noProof/>
          <w:lang w:val="sr-Cyrl-R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806F9A9" w:rsidR="008B2119" w:rsidRPr="00A82F11" w:rsidRDefault="00C9344E" w:rsidP="008B2119">
      <w:pPr>
        <w:pStyle w:val="Footer"/>
        <w:jc w:val="center"/>
        <w:rPr>
          <w:b/>
          <w:noProof/>
        </w:rPr>
      </w:pPr>
      <w:r w:rsidRPr="00C9344E">
        <w:rPr>
          <w:b/>
          <w:noProof/>
          <w:lang w:val="sr-Cyrl-RS"/>
        </w:rPr>
        <w:t xml:space="preserve">Сервис и одржавање </w:t>
      </w:r>
      <w:r w:rsidRPr="00A82F11">
        <w:rPr>
          <w:b/>
          <w:noProof/>
          <w:lang w:val="sr-Cyrl-RS"/>
        </w:rPr>
        <w:t>мамографа ''</w:t>
      </w:r>
      <w:r w:rsidRPr="00A82F11">
        <w:rPr>
          <w:b/>
          <w:noProof/>
          <w:lang w:val="en-US"/>
        </w:rPr>
        <w:t>Giotto</w:t>
      </w:r>
      <w:r w:rsidRPr="00A82F11">
        <w:rPr>
          <w:b/>
          <w:noProof/>
          <w:lang w:val="sr-Cyrl-RS"/>
        </w:rPr>
        <w:t>'' произвођача ''</w:t>
      </w:r>
      <w:r w:rsidRPr="00A82F11">
        <w:rPr>
          <w:b/>
          <w:noProof/>
          <w:lang w:val="en-US"/>
        </w:rPr>
        <w:t>IMS Italy</w:t>
      </w:r>
      <w:r w:rsidRPr="00A82F11">
        <w:rPr>
          <w:b/>
          <w:noProof/>
          <w:lang w:val="sr-Cyrl-RS"/>
        </w:rPr>
        <w:t>'' за потребе Клиничког центра Војводине</w:t>
      </w:r>
    </w:p>
    <w:p w14:paraId="2766DC5F" w14:textId="77777777" w:rsidR="008B2119" w:rsidRPr="00A82F11" w:rsidRDefault="0095171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82F11">
            <w:rPr>
              <w:b/>
            </w:rPr>
            <w:t>Отворени поступак</w:t>
          </w:r>
        </w:sdtContent>
      </w:sdt>
      <w:r w:rsidR="008B2119" w:rsidRPr="00A82F11">
        <w:rPr>
          <w:b/>
          <w:noProof/>
        </w:rPr>
        <w:t xml:space="preserve"> </w:t>
      </w:r>
    </w:p>
    <w:p w14:paraId="3020F637" w14:textId="77777777" w:rsidR="008B2119" w:rsidRPr="00A82F11" w:rsidRDefault="008B2119" w:rsidP="008B2119">
      <w:pPr>
        <w:pStyle w:val="Footer"/>
        <w:tabs>
          <w:tab w:val="left" w:pos="720"/>
        </w:tabs>
        <w:jc w:val="center"/>
        <w:rPr>
          <w:b/>
          <w:noProof/>
        </w:rPr>
      </w:pPr>
    </w:p>
    <w:p w14:paraId="7B925D51" w14:textId="44CEB73D" w:rsidR="008B2119" w:rsidRPr="00C35CDB" w:rsidRDefault="00C9344E" w:rsidP="008B2119">
      <w:pPr>
        <w:pStyle w:val="Footer"/>
        <w:tabs>
          <w:tab w:val="left" w:pos="720"/>
        </w:tabs>
        <w:jc w:val="center"/>
        <w:rPr>
          <w:b/>
          <w:noProof/>
        </w:rPr>
      </w:pPr>
      <w:r w:rsidRPr="00A82F11">
        <w:rPr>
          <w:b/>
          <w:noProof/>
        </w:rPr>
        <w:t>156-18-O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3D8E7E6C" w:rsidR="005A2A7D" w:rsidRPr="00AE1407" w:rsidRDefault="005A2A7D" w:rsidP="005A2A7D">
      <w:pPr>
        <w:pStyle w:val="Footer"/>
        <w:tabs>
          <w:tab w:val="left" w:pos="720"/>
        </w:tabs>
        <w:jc w:val="center"/>
        <w:rPr>
          <w:b/>
          <w:noProof/>
          <w:lang w:val="sr-Cyrl-CS"/>
        </w:rPr>
      </w:pPr>
      <w:r w:rsidRPr="00A82F11">
        <w:rPr>
          <w:b/>
          <w:noProof/>
          <w:lang w:val="sr-Cyrl-CS"/>
        </w:rPr>
        <w:t xml:space="preserve">Нови Сад, </w:t>
      </w:r>
      <w:r w:rsidR="00E42948">
        <w:rPr>
          <w:b/>
          <w:noProof/>
          <w:lang w:val="sr-Cyrl-CS"/>
        </w:rPr>
        <w:t xml:space="preserve">јул  </w:t>
      </w:r>
      <w:r w:rsidRPr="00A82F11">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64667D1C" w:rsidR="008B2119" w:rsidRPr="00A82F11" w:rsidRDefault="00951713"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82F11">
            <w:rPr>
              <w:b/>
              <w:noProof/>
            </w:rPr>
            <w:t>у отвореном поступку јавне набавке</w:t>
          </w:r>
        </w:sdtContent>
      </w:sdt>
      <w:r w:rsidR="008B2119" w:rsidRPr="00A82F1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CE6878" w:rsidRPr="00A82F11">
            <w:rPr>
              <w:b/>
              <w:noProof/>
            </w:rPr>
            <w:t>услуга</w:t>
          </w:r>
        </w:sdtContent>
      </w:sdt>
      <w:r w:rsidR="00680EF4" w:rsidRPr="00A82F11">
        <w:rPr>
          <w:b/>
          <w:noProof/>
        </w:rPr>
        <w:t xml:space="preserve"> </w:t>
      </w:r>
      <w:r w:rsidR="008B2119" w:rsidRPr="00A82F11">
        <w:rPr>
          <w:b/>
          <w:noProof/>
        </w:rPr>
        <w:t xml:space="preserve">бр. </w:t>
      </w:r>
      <w:r w:rsidR="00CE6878" w:rsidRPr="00A82F11">
        <w:rPr>
          <w:b/>
          <w:noProof/>
        </w:rPr>
        <w:t xml:space="preserve">156-18-O </w:t>
      </w:r>
      <w:r w:rsidR="008B2119" w:rsidRPr="00A82F11">
        <w:rPr>
          <w:b/>
          <w:noProof/>
        </w:rPr>
        <w:t>-</w:t>
      </w:r>
      <w:r w:rsidR="00CE6878" w:rsidRPr="00A82F11">
        <w:rPr>
          <w:b/>
          <w:noProof/>
          <w:lang w:val="sr-Cyrl-RS"/>
        </w:rPr>
        <w:t xml:space="preserve"> Сервис и одржавање мамографа ''</w:t>
      </w:r>
      <w:r w:rsidR="00CE6878" w:rsidRPr="00A82F11">
        <w:rPr>
          <w:b/>
          <w:noProof/>
          <w:lang w:val="en-US"/>
        </w:rPr>
        <w:t>Giotto</w:t>
      </w:r>
      <w:r w:rsidR="00CE6878" w:rsidRPr="00A82F11">
        <w:rPr>
          <w:b/>
          <w:noProof/>
          <w:lang w:val="sr-Cyrl-RS"/>
        </w:rPr>
        <w:t>'' произвођача ''</w:t>
      </w:r>
      <w:r w:rsidR="00CE6878" w:rsidRPr="00A82F11">
        <w:rPr>
          <w:b/>
          <w:noProof/>
          <w:lang w:val="en-US"/>
        </w:rPr>
        <w:t>IMS Italy</w:t>
      </w:r>
      <w:r w:rsidR="00CE6878" w:rsidRPr="00A82F11">
        <w:rPr>
          <w:b/>
          <w:noProof/>
          <w:lang w:val="sr-Cyrl-RS"/>
        </w:rPr>
        <w:t>''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CAAE953" w14:textId="77777777" w:rsidR="003F68C0" w:rsidRPr="00EF6135" w:rsidRDefault="007B6E05">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3F68C0">
        <w:rPr>
          <w:noProof/>
        </w:rPr>
        <w:t>1.</w:t>
      </w:r>
      <w:r w:rsidR="003F68C0">
        <w:rPr>
          <w:rFonts w:eastAsiaTheme="minorEastAsia" w:cstheme="minorBidi"/>
          <w:b w:val="0"/>
          <w:bCs w:val="0"/>
          <w:caps w:val="0"/>
          <w:noProof/>
          <w:sz w:val="22"/>
          <w:szCs w:val="22"/>
          <w:lang w:val="sr-Latn-RS" w:eastAsia="sr-Latn-RS"/>
        </w:rPr>
        <w:tab/>
      </w:r>
      <w:bookmarkStart w:id="14" w:name="_GoBack"/>
      <w:r w:rsidR="003F68C0" w:rsidRPr="00EF6135">
        <w:rPr>
          <w:rFonts w:ascii="Times New Roman" w:hAnsi="Times New Roman"/>
          <w:b w:val="0"/>
          <w:noProof/>
        </w:rPr>
        <w:t>ОПШТИ ПОДАЦИ О НАБАВЦИ</w:t>
      </w:r>
      <w:r w:rsidR="003F68C0" w:rsidRPr="00EF6135">
        <w:rPr>
          <w:rFonts w:ascii="Times New Roman" w:hAnsi="Times New Roman"/>
          <w:b w:val="0"/>
          <w:noProof/>
        </w:rPr>
        <w:tab/>
      </w:r>
      <w:r w:rsidR="003F68C0" w:rsidRPr="00EF6135">
        <w:rPr>
          <w:rFonts w:ascii="Times New Roman" w:hAnsi="Times New Roman"/>
          <w:b w:val="0"/>
          <w:noProof/>
        </w:rPr>
        <w:fldChar w:fldCharType="begin"/>
      </w:r>
      <w:r w:rsidR="003F68C0" w:rsidRPr="00EF6135">
        <w:rPr>
          <w:rFonts w:ascii="Times New Roman" w:hAnsi="Times New Roman"/>
          <w:b w:val="0"/>
          <w:noProof/>
        </w:rPr>
        <w:instrText xml:space="preserve"> PAGEREF _Toc519686643 \h </w:instrText>
      </w:r>
      <w:r w:rsidR="003F68C0" w:rsidRPr="00EF6135">
        <w:rPr>
          <w:rFonts w:ascii="Times New Roman" w:hAnsi="Times New Roman"/>
          <w:b w:val="0"/>
          <w:noProof/>
        </w:rPr>
      </w:r>
      <w:r w:rsidR="003F68C0" w:rsidRPr="00EF6135">
        <w:rPr>
          <w:rFonts w:ascii="Times New Roman" w:hAnsi="Times New Roman"/>
          <w:b w:val="0"/>
          <w:noProof/>
        </w:rPr>
        <w:fldChar w:fldCharType="separate"/>
      </w:r>
      <w:r w:rsidR="00EF6135" w:rsidRPr="00EF6135">
        <w:rPr>
          <w:rFonts w:ascii="Times New Roman" w:hAnsi="Times New Roman"/>
          <w:b w:val="0"/>
          <w:noProof/>
        </w:rPr>
        <w:t>3</w:t>
      </w:r>
      <w:r w:rsidR="003F68C0" w:rsidRPr="00EF6135">
        <w:rPr>
          <w:rFonts w:ascii="Times New Roman" w:hAnsi="Times New Roman"/>
          <w:b w:val="0"/>
          <w:noProof/>
        </w:rPr>
        <w:fldChar w:fldCharType="end"/>
      </w:r>
    </w:p>
    <w:p w14:paraId="73C603F8"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2.</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ОПИС ПРЕДМЕТА ЈАВНЕ НАБАВКЕ</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_Toc519686644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4</w:t>
      </w:r>
      <w:r w:rsidRPr="00EF6135">
        <w:rPr>
          <w:rFonts w:ascii="Times New Roman" w:hAnsi="Times New Roman"/>
          <w:b w:val="0"/>
          <w:noProof/>
        </w:rPr>
        <w:fldChar w:fldCharType="end"/>
      </w:r>
    </w:p>
    <w:p w14:paraId="0E9333D0"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3.</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_Toc519686645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6</w:t>
      </w:r>
      <w:r w:rsidRPr="00EF6135">
        <w:rPr>
          <w:rFonts w:ascii="Times New Roman" w:hAnsi="Times New Roman"/>
          <w:b w:val="0"/>
          <w:noProof/>
        </w:rPr>
        <w:fldChar w:fldCharType="end"/>
      </w:r>
    </w:p>
    <w:p w14:paraId="403769A3"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4.</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УПУТСТВО ПОНУЂАЧИМА КАКО ДА САЧИНЕ ПОНУДУ</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_Toc519686646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11</w:t>
      </w:r>
      <w:r w:rsidRPr="00EF6135">
        <w:rPr>
          <w:rFonts w:ascii="Times New Roman" w:hAnsi="Times New Roman"/>
          <w:b w:val="0"/>
          <w:noProof/>
        </w:rPr>
        <w:fldChar w:fldCharType="end"/>
      </w:r>
    </w:p>
    <w:p w14:paraId="28DC5919"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5.</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РАЗРАДА КРИТЕРИЈУМА</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_Toc519686647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22</w:t>
      </w:r>
      <w:r w:rsidRPr="00EF6135">
        <w:rPr>
          <w:rFonts w:ascii="Times New Roman" w:hAnsi="Times New Roman"/>
          <w:b w:val="0"/>
          <w:noProof/>
        </w:rPr>
        <w:fldChar w:fldCharType="end"/>
      </w:r>
    </w:p>
    <w:p w14:paraId="2852E77B"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6.</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МОДЕЛ УГОВОРА</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_Toc519686648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23</w:t>
      </w:r>
      <w:r w:rsidRPr="00EF6135">
        <w:rPr>
          <w:rFonts w:ascii="Times New Roman" w:hAnsi="Times New Roman"/>
          <w:b w:val="0"/>
          <w:noProof/>
        </w:rPr>
        <w:fldChar w:fldCharType="end"/>
      </w:r>
    </w:p>
    <w:p w14:paraId="0F871388"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7.</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ИЗЈАВА О НЕЗАВИСНОЈ ПОНУДИ</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_Toc519686649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28</w:t>
      </w:r>
      <w:r w:rsidRPr="00EF6135">
        <w:rPr>
          <w:rFonts w:ascii="Times New Roman" w:hAnsi="Times New Roman"/>
          <w:b w:val="0"/>
          <w:noProof/>
        </w:rPr>
        <w:fldChar w:fldCharType="end"/>
      </w:r>
    </w:p>
    <w:p w14:paraId="4C050493"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8.</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ОБРАЗАЦ ИЗЈАВЕ О ПОШТОВАЊУ ОБАВЕЗА</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_Toc519686650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29</w:t>
      </w:r>
      <w:r w:rsidRPr="00EF6135">
        <w:rPr>
          <w:rFonts w:ascii="Times New Roman" w:hAnsi="Times New Roman"/>
          <w:b w:val="0"/>
          <w:noProof/>
        </w:rPr>
        <w:fldChar w:fldCharType="end"/>
      </w:r>
    </w:p>
    <w:p w14:paraId="778D4FC5"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9.</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ОБРАЗАЦ СТРУКТУРЕ ПОНУЂЕНЕ ЦЕНЕ</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_Toc519686651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30</w:t>
      </w:r>
      <w:r w:rsidRPr="00EF6135">
        <w:rPr>
          <w:rFonts w:ascii="Times New Roman" w:hAnsi="Times New Roman"/>
          <w:b w:val="0"/>
          <w:noProof/>
        </w:rPr>
        <w:fldChar w:fldCharType="end"/>
      </w:r>
    </w:p>
    <w:p w14:paraId="033A26A4"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10.</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ОБРАЗАЦ ТРОШКОВА ПРИПРЕМЕ ПОНУДЕ</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_Toc519686652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31</w:t>
      </w:r>
      <w:r w:rsidRPr="00EF6135">
        <w:rPr>
          <w:rFonts w:ascii="Times New Roman" w:hAnsi="Times New Roman"/>
          <w:b w:val="0"/>
          <w:noProof/>
        </w:rPr>
        <w:fldChar w:fldCharType="end"/>
      </w:r>
    </w:p>
    <w:p w14:paraId="68E90E9C" w14:textId="77777777" w:rsidR="003F68C0" w:rsidRPr="00EF6135" w:rsidRDefault="003F68C0">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EF6135">
        <w:rPr>
          <w:rFonts w:ascii="Times New Roman" w:hAnsi="Times New Roman"/>
          <w:b w:val="0"/>
          <w:noProof/>
        </w:rPr>
        <w:t>11.</w:t>
      </w:r>
      <w:r w:rsidRPr="00EF6135">
        <w:rPr>
          <w:rFonts w:ascii="Times New Roman" w:eastAsiaTheme="minorEastAsia" w:hAnsi="Times New Roman"/>
          <w:b w:val="0"/>
          <w:bCs w:val="0"/>
          <w:caps w:val="0"/>
          <w:noProof/>
          <w:sz w:val="22"/>
          <w:szCs w:val="22"/>
          <w:lang w:val="sr-Latn-RS" w:eastAsia="sr-Latn-RS"/>
        </w:rPr>
        <w:tab/>
      </w:r>
      <w:r w:rsidRPr="00EF6135">
        <w:rPr>
          <w:rFonts w:ascii="Times New Roman" w:hAnsi="Times New Roman"/>
          <w:b w:val="0"/>
          <w:noProof/>
        </w:rPr>
        <w:t>ОБРАЗАЦ ПОНУДЕ</w:t>
      </w:r>
      <w:r w:rsidRPr="00EF6135">
        <w:rPr>
          <w:rFonts w:ascii="Times New Roman" w:hAnsi="Times New Roman"/>
          <w:b w:val="0"/>
          <w:noProof/>
        </w:rPr>
        <w:tab/>
      </w:r>
      <w:r w:rsidRPr="00EF6135">
        <w:rPr>
          <w:rFonts w:ascii="Times New Roman" w:hAnsi="Times New Roman"/>
          <w:b w:val="0"/>
          <w:noProof/>
        </w:rPr>
        <w:fldChar w:fldCharType="begin"/>
      </w:r>
      <w:r w:rsidRPr="00EF6135">
        <w:rPr>
          <w:rFonts w:ascii="Times New Roman" w:hAnsi="Times New Roman"/>
          <w:b w:val="0"/>
          <w:noProof/>
        </w:rPr>
        <w:instrText xml:space="preserve"> PAGEREF _Toc519686653 \h </w:instrText>
      </w:r>
      <w:r w:rsidRPr="00EF6135">
        <w:rPr>
          <w:rFonts w:ascii="Times New Roman" w:hAnsi="Times New Roman"/>
          <w:b w:val="0"/>
          <w:noProof/>
        </w:rPr>
      </w:r>
      <w:r w:rsidRPr="00EF6135">
        <w:rPr>
          <w:rFonts w:ascii="Times New Roman" w:hAnsi="Times New Roman"/>
          <w:b w:val="0"/>
          <w:noProof/>
        </w:rPr>
        <w:fldChar w:fldCharType="separate"/>
      </w:r>
      <w:r w:rsidR="00EF6135" w:rsidRPr="00EF6135">
        <w:rPr>
          <w:rFonts w:ascii="Times New Roman" w:hAnsi="Times New Roman"/>
          <w:b w:val="0"/>
          <w:noProof/>
        </w:rPr>
        <w:t>32</w:t>
      </w:r>
      <w:r w:rsidRPr="00EF6135">
        <w:rPr>
          <w:rFonts w:ascii="Times New Roman" w:hAnsi="Times New Roman"/>
          <w:b w:val="0"/>
          <w:noProof/>
        </w:rPr>
        <w:fldChar w:fldCharType="end"/>
      </w:r>
    </w:p>
    <w:bookmarkEnd w:id="14"/>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51968664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CF4C99" w14:paraId="1034F58C" w14:textId="77777777" w:rsidTr="00115B82">
        <w:tc>
          <w:tcPr>
            <w:tcW w:w="4643" w:type="dxa"/>
          </w:tcPr>
          <w:p w14:paraId="00897AD6" w14:textId="2A9ACF01" w:rsidR="00D51194" w:rsidRPr="00CF4C99" w:rsidRDefault="00D51194" w:rsidP="00D51194">
            <w:pPr>
              <w:rPr>
                <w:b/>
                <w:noProof/>
              </w:rPr>
            </w:pPr>
            <w:r w:rsidRPr="00CF4C99">
              <w:rPr>
                <w:b/>
                <w:noProof/>
              </w:rPr>
              <w:t>Предмет јавне набавке</w:t>
            </w:r>
          </w:p>
        </w:tc>
        <w:tc>
          <w:tcPr>
            <w:tcW w:w="4643" w:type="dxa"/>
          </w:tcPr>
          <w:p w14:paraId="353A1499" w14:textId="1C7F5119" w:rsidR="00D51194" w:rsidRPr="00CF4C99" w:rsidRDefault="00951713"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374ED" w:rsidRPr="00CF4C99">
                  <w:rPr>
                    <w:noProof/>
                  </w:rPr>
                  <w:t>Услуге</w:t>
                </w:r>
              </w:sdtContent>
            </w:sdt>
            <w:r w:rsidR="00D51194" w:rsidRPr="00CF4C99">
              <w:t xml:space="preserve"> </w:t>
            </w:r>
            <w:proofErr w:type="gramStart"/>
            <w:r w:rsidR="00D51194" w:rsidRPr="00CF4C99">
              <w:t>бр</w:t>
            </w:r>
            <w:proofErr w:type="gramEnd"/>
            <w:r w:rsidR="00D51194" w:rsidRPr="00CF4C99">
              <w:rPr>
                <w:lang w:val="ru-RU"/>
              </w:rPr>
              <w:t>.</w:t>
            </w:r>
            <w:r w:rsidR="00D51194" w:rsidRPr="00CF4C99">
              <w:t xml:space="preserve"> </w:t>
            </w:r>
            <w:r w:rsidR="00E374ED" w:rsidRPr="00CF4C99">
              <w:rPr>
                <w:noProof/>
              </w:rPr>
              <w:t xml:space="preserve">156-18-O </w:t>
            </w:r>
            <w:r w:rsidR="00E374ED" w:rsidRPr="00CF4C99">
              <w:rPr>
                <w:noProof/>
                <w:lang w:val="sr-Cyrl-RS"/>
              </w:rPr>
              <w:t>Сервис и одржавање мамографа ''</w:t>
            </w:r>
            <w:r w:rsidR="00E374ED" w:rsidRPr="00CF4C99">
              <w:rPr>
                <w:noProof/>
                <w:lang w:val="en-US"/>
              </w:rPr>
              <w:t>Giotto</w:t>
            </w:r>
            <w:r w:rsidR="00E374ED" w:rsidRPr="00CF4C99">
              <w:rPr>
                <w:noProof/>
                <w:lang w:val="sr-Cyrl-RS"/>
              </w:rPr>
              <w:t>'' произвођача ''</w:t>
            </w:r>
            <w:r w:rsidR="00E374ED" w:rsidRPr="00CF4C99">
              <w:rPr>
                <w:noProof/>
                <w:lang w:val="en-US"/>
              </w:rPr>
              <w:t>IMS Italy</w:t>
            </w:r>
            <w:r w:rsidR="00E374ED" w:rsidRPr="00CF4C99">
              <w:rPr>
                <w:noProof/>
                <w:lang w:val="sr-Cyrl-RS"/>
              </w:rPr>
              <w:t>'' за потребе Клиничког центра Војводине</w:t>
            </w:r>
          </w:p>
        </w:tc>
      </w:tr>
      <w:tr w:rsidR="00B331BC" w:rsidRPr="00CF4C99" w14:paraId="616B1D58" w14:textId="77777777" w:rsidTr="00115B82">
        <w:tc>
          <w:tcPr>
            <w:tcW w:w="4643" w:type="dxa"/>
          </w:tcPr>
          <w:p w14:paraId="7E961934" w14:textId="77777777" w:rsidR="00B331BC" w:rsidRPr="00CF4C99" w:rsidRDefault="00B331BC" w:rsidP="00B331BC">
            <w:pPr>
              <w:rPr>
                <w:b/>
                <w:noProof/>
              </w:rPr>
            </w:pPr>
            <w:r w:rsidRPr="00CF4C99">
              <w:rPr>
                <w:b/>
                <w:noProof/>
              </w:rPr>
              <w:t>Врста поступка</w:t>
            </w:r>
          </w:p>
        </w:tc>
        <w:tc>
          <w:tcPr>
            <w:tcW w:w="4643" w:type="dxa"/>
          </w:tcPr>
          <w:p w14:paraId="5F51D527" w14:textId="46B66561" w:rsidR="00B331BC" w:rsidRPr="00CF4C99" w:rsidRDefault="0095171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CF4C99">
                  <w:t>Отворени поступак</w:t>
                </w:r>
              </w:sdtContent>
            </w:sdt>
            <w:r w:rsidR="00115B82" w:rsidRPr="00CF4C99">
              <w:rPr>
                <w:noProof/>
              </w:rPr>
              <w:t xml:space="preserve"> </w:t>
            </w:r>
          </w:p>
        </w:tc>
      </w:tr>
      <w:tr w:rsidR="00B331BC" w:rsidRPr="00CF4C99" w14:paraId="7FF5F8A0" w14:textId="77777777" w:rsidTr="00115B82">
        <w:tc>
          <w:tcPr>
            <w:tcW w:w="4643" w:type="dxa"/>
          </w:tcPr>
          <w:p w14:paraId="6158BA40" w14:textId="77777777" w:rsidR="00B331BC" w:rsidRPr="00CF4C99" w:rsidRDefault="00B331BC" w:rsidP="00B331BC">
            <w:pPr>
              <w:rPr>
                <w:noProof/>
              </w:rPr>
            </w:pPr>
            <w:r w:rsidRPr="00CF4C99">
              <w:rPr>
                <w:b/>
                <w:bCs/>
                <w:lang w:val="sr-Cyrl-CS"/>
              </w:rPr>
              <w:t>Циљ поступка</w:t>
            </w:r>
          </w:p>
        </w:tc>
        <w:tc>
          <w:tcPr>
            <w:tcW w:w="4643" w:type="dxa"/>
          </w:tcPr>
          <w:p w14:paraId="23EE1706" w14:textId="77777777" w:rsidR="00B331BC" w:rsidRPr="00CF4C99" w:rsidRDefault="00B331BC" w:rsidP="00B331BC">
            <w:pPr>
              <w:jc w:val="both"/>
              <w:rPr>
                <w:i/>
                <w:iCs/>
              </w:rPr>
            </w:pPr>
            <w:r w:rsidRPr="00CF4C99">
              <w:rPr>
                <w:lang w:val="sr-Cyrl-CS"/>
              </w:rPr>
              <w:t>Поступак јавне набавке се спроводи ради закључења</w:t>
            </w:r>
            <w:r w:rsidRPr="00CF4C9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CF4C99">
                  <w:t>уговора о јавној набавци</w:t>
                </w:r>
              </w:sdtContent>
            </w:sdt>
          </w:p>
        </w:tc>
      </w:tr>
      <w:tr w:rsidR="00A25665" w:rsidRPr="00CF4C99" w14:paraId="4D572228" w14:textId="77777777" w:rsidTr="00D460D0">
        <w:tc>
          <w:tcPr>
            <w:tcW w:w="4643" w:type="dxa"/>
          </w:tcPr>
          <w:p w14:paraId="36A6E158" w14:textId="77777777" w:rsidR="00A25665" w:rsidRPr="00CF4C99" w:rsidRDefault="00A25665" w:rsidP="00D460D0">
            <w:pPr>
              <w:rPr>
                <w:b/>
                <w:noProof/>
              </w:rPr>
            </w:pPr>
            <w:r w:rsidRPr="00CF4C99">
              <w:rPr>
                <w:b/>
                <w:lang w:val="hr-HR"/>
              </w:rPr>
              <w:t xml:space="preserve">Процењена вредност </w:t>
            </w:r>
            <w:r w:rsidRPr="00CF4C99">
              <w:rPr>
                <w:b/>
                <w:lang w:val="sr-Cyrl-RS"/>
              </w:rPr>
              <w:t>јавне</w:t>
            </w:r>
            <w:r w:rsidRPr="00CF4C99">
              <w:rPr>
                <w:b/>
                <w:lang w:val="hr-HR"/>
              </w:rPr>
              <w:t xml:space="preserve"> набавке</w:t>
            </w:r>
          </w:p>
        </w:tc>
        <w:tc>
          <w:tcPr>
            <w:tcW w:w="4643" w:type="dxa"/>
          </w:tcPr>
          <w:p w14:paraId="3B1FC862" w14:textId="6E089B7F" w:rsidR="00A25665" w:rsidRPr="00CF4C99" w:rsidRDefault="00E374ED" w:rsidP="00D460D0">
            <w:pPr>
              <w:pStyle w:val="Footer"/>
              <w:tabs>
                <w:tab w:val="left" w:pos="720"/>
              </w:tabs>
            </w:pPr>
            <w:r w:rsidRPr="00CF4C99">
              <w:rPr>
                <w:lang w:val="hr-HR"/>
              </w:rPr>
              <w:t>500.</w:t>
            </w:r>
            <w:r w:rsidR="00A25665" w:rsidRPr="00CF4C99">
              <w:rPr>
                <w:lang w:val="hr-HR"/>
              </w:rPr>
              <w:t>000,00</w:t>
            </w:r>
            <w:r w:rsidR="00A25665" w:rsidRPr="00CF4C99">
              <w:rPr>
                <w:lang w:val="sr-Cyrl-CS"/>
              </w:rPr>
              <w:t xml:space="preserve"> динара без ПДВ-а</w:t>
            </w:r>
          </w:p>
        </w:tc>
      </w:tr>
      <w:tr w:rsidR="00B331BC" w:rsidRPr="00CF4C99" w14:paraId="4E422704" w14:textId="77777777" w:rsidTr="00B331BC">
        <w:tc>
          <w:tcPr>
            <w:tcW w:w="4643" w:type="dxa"/>
          </w:tcPr>
          <w:p w14:paraId="6662FEC7" w14:textId="77777777" w:rsidR="00B331BC" w:rsidRPr="00CF4C99" w:rsidRDefault="00B331BC" w:rsidP="00B331BC">
            <w:pPr>
              <w:rPr>
                <w:b/>
                <w:noProof/>
              </w:rPr>
            </w:pPr>
            <w:r w:rsidRPr="00CF4C99">
              <w:rPr>
                <w:b/>
                <w:noProof/>
              </w:rPr>
              <w:t>Контакт</w:t>
            </w:r>
          </w:p>
        </w:tc>
        <w:tc>
          <w:tcPr>
            <w:tcW w:w="4643" w:type="dxa"/>
          </w:tcPr>
          <w:p w14:paraId="267CECBD" w14:textId="77777777" w:rsidR="00990B72" w:rsidRPr="00CF4C99" w:rsidRDefault="00B331BC" w:rsidP="00B331BC">
            <w:pPr>
              <w:rPr>
                <w:noProof/>
              </w:rPr>
            </w:pPr>
            <w:r w:rsidRPr="00CF4C99">
              <w:rPr>
                <w:noProof/>
              </w:rPr>
              <w:t>Служба за немедицинске јавне набавке</w:t>
            </w:r>
            <w:r w:rsidR="00990B72" w:rsidRPr="00CF4C99">
              <w:rPr>
                <w:noProof/>
              </w:rPr>
              <w:t xml:space="preserve">, </w:t>
            </w:r>
          </w:p>
          <w:p w14:paraId="7ED50C34" w14:textId="2192D851" w:rsidR="00B331BC" w:rsidRPr="00CF4C99" w:rsidRDefault="00990B72" w:rsidP="00B331BC">
            <w:pPr>
              <w:rPr>
                <w:noProof/>
              </w:rPr>
            </w:pPr>
            <w:r w:rsidRPr="00CF4C99">
              <w:rPr>
                <w:noProof/>
              </w:rPr>
              <w:t>e-mail: nabavke@kcv.rs</w:t>
            </w:r>
          </w:p>
        </w:tc>
      </w:tr>
      <w:tr w:rsidR="00B331BC" w:rsidRPr="00C35CDB" w14:paraId="153C1F40" w14:textId="77777777" w:rsidTr="00B331BC">
        <w:tc>
          <w:tcPr>
            <w:tcW w:w="4643" w:type="dxa"/>
          </w:tcPr>
          <w:p w14:paraId="5108AA54" w14:textId="77777777" w:rsidR="00B331BC" w:rsidRPr="00CF4C99" w:rsidRDefault="00B331BC" w:rsidP="00B331BC">
            <w:pPr>
              <w:rPr>
                <w:b/>
                <w:noProof/>
              </w:rPr>
            </w:pPr>
            <w:r w:rsidRPr="00CF4C99">
              <w:rPr>
                <w:b/>
                <w:noProof/>
              </w:rPr>
              <w:t>Радно време наручиоца</w:t>
            </w:r>
          </w:p>
        </w:tc>
        <w:tc>
          <w:tcPr>
            <w:tcW w:w="4643" w:type="dxa"/>
          </w:tcPr>
          <w:p w14:paraId="547B320E" w14:textId="12254A06" w:rsidR="00B331BC" w:rsidRPr="00C35CDB" w:rsidRDefault="00B331BC" w:rsidP="00B331BC">
            <w:pPr>
              <w:rPr>
                <w:noProof/>
              </w:rPr>
            </w:pPr>
            <w:r w:rsidRPr="00CF4C99">
              <w:rPr>
                <w:noProof/>
              </w:rPr>
              <w:t>понедељак-петак, 07–15 часова</w:t>
            </w:r>
          </w:p>
        </w:tc>
      </w:tr>
    </w:tbl>
    <w:p w14:paraId="3E879DC3" w14:textId="3511B826" w:rsidR="00AD0C56" w:rsidRPr="00AE1407" w:rsidRDefault="00AD0C56">
      <w:pPr>
        <w:rPr>
          <w:noProof/>
        </w:rPr>
      </w:pPr>
    </w:p>
    <w:p w14:paraId="5A300E5D" w14:textId="70981DD3" w:rsidR="004D2E66" w:rsidRDefault="00C21A19">
      <w:pPr>
        <w:rPr>
          <w:b/>
          <w:noProof/>
        </w:rPr>
      </w:pPr>
      <w:r w:rsidRPr="00CF4C99">
        <w:rPr>
          <w:b/>
          <w:noProof/>
        </w:rPr>
        <w:t xml:space="preserve">Предмет јавне набавке </w:t>
      </w:r>
      <w:r w:rsidR="00E374ED" w:rsidRPr="00CF4C99">
        <w:rPr>
          <w:b/>
          <w:noProof/>
          <w:lang w:val="sr-Cyrl-RS"/>
        </w:rPr>
        <w:t>ни</w:t>
      </w:r>
      <w:r w:rsidR="002D7AEC" w:rsidRPr="00CF4C99">
        <w:rPr>
          <w:b/>
          <w:noProof/>
        </w:rPr>
        <w:t>је</w:t>
      </w:r>
      <w:r w:rsidR="009A5352" w:rsidRPr="00CF4C99">
        <w:rPr>
          <w:b/>
          <w:noProof/>
        </w:rPr>
        <w:t xml:space="preserve"> обликован по партијама</w:t>
      </w:r>
      <w:r w:rsidRPr="00CF4C9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9686644"/>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0BDD0DAC" w:rsidR="00CF357A" w:rsidRPr="00A86893" w:rsidRDefault="00CF357A" w:rsidP="00CF357A">
      <w:pPr>
        <w:jc w:val="both"/>
        <w:rPr>
          <w:bCs/>
          <w:iCs/>
          <w:lang w:val="sr-Cyrl-RS"/>
        </w:rPr>
      </w:pPr>
      <w:r w:rsidRPr="00A86893">
        <w:rPr>
          <w:noProof/>
          <w:lang w:val="sr-Cyrl-CS"/>
        </w:rPr>
        <w:t xml:space="preserve">Услуга подразумева редован и ванредни сервис </w:t>
      </w:r>
      <w:r w:rsidR="00577312">
        <w:rPr>
          <w:noProof/>
          <w:lang w:val="sr-Cyrl-CS"/>
        </w:rPr>
        <w:t xml:space="preserve">апарата </w:t>
      </w:r>
      <w:r w:rsidRPr="00A86893">
        <w:rPr>
          <w:noProof/>
          <w:lang w:val="sr-Cyrl-CS"/>
        </w:rPr>
        <w:t xml:space="preserve">мамографа </w:t>
      </w:r>
      <w:r w:rsidRPr="00A86893">
        <w:rPr>
          <w:bCs/>
          <w:iCs/>
        </w:rPr>
        <w:t>„Giotto“</w:t>
      </w:r>
      <w:r w:rsidRPr="00A86893">
        <w:rPr>
          <w:bCs/>
          <w:iCs/>
          <w:lang w:val="sr-Cyrl-RS"/>
        </w:rPr>
        <w:t>.</w:t>
      </w:r>
    </w:p>
    <w:p w14:paraId="6A191E8B" w14:textId="77777777" w:rsidR="00CF357A" w:rsidRPr="00A86893" w:rsidRDefault="00CF357A" w:rsidP="00CF357A">
      <w:pPr>
        <w:rPr>
          <w:bCs/>
          <w:iCs/>
          <w:u w:val="single"/>
          <w:lang w:val="sr-Cyrl-RS"/>
        </w:rPr>
      </w:pPr>
    </w:p>
    <w:p w14:paraId="60B5AAD0" w14:textId="77777777" w:rsidR="00CF357A" w:rsidRDefault="00CF357A" w:rsidP="00CF357A">
      <w:pPr>
        <w:rPr>
          <w:bCs/>
          <w:iCs/>
          <w:u w:val="single"/>
          <w:lang w:val="sr-Cyrl-RS"/>
        </w:rPr>
      </w:pPr>
      <w:r w:rsidRPr="00A86893">
        <w:rPr>
          <w:bCs/>
          <w:iCs/>
          <w:u w:val="single"/>
          <w:lang w:val="sr-Cyrl-RS"/>
        </w:rPr>
        <w:t>Списак апарата</w:t>
      </w:r>
    </w:p>
    <w:p w14:paraId="464623ED" w14:textId="77777777" w:rsidR="00577312" w:rsidRPr="00A86893" w:rsidRDefault="00577312" w:rsidP="00CF357A">
      <w:pPr>
        <w:rPr>
          <w:bCs/>
          <w:iCs/>
          <w:u w:val="single"/>
          <w:lang w:val="sr-Cyrl-RS"/>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CF357A" w:rsidRPr="00A86893" w14:paraId="3EAFD88E" w14:textId="77777777" w:rsidTr="00D460D0">
        <w:trPr>
          <w:trHeight w:val="288"/>
          <w:jc w:val="center"/>
        </w:trPr>
        <w:tc>
          <w:tcPr>
            <w:tcW w:w="291" w:type="pct"/>
            <w:shd w:val="clear" w:color="000000" w:fill="DA9694"/>
            <w:noWrap/>
            <w:vAlign w:val="bottom"/>
            <w:hideMark/>
          </w:tcPr>
          <w:p w14:paraId="3466D21E" w14:textId="77777777" w:rsidR="00CF357A" w:rsidRPr="00A86893" w:rsidRDefault="00CF357A" w:rsidP="00D460D0">
            <w:pPr>
              <w:jc w:val="center"/>
              <w:rPr>
                <w:b/>
                <w:bCs/>
                <w:color w:val="000000"/>
                <w:lang w:val="sr-Cyrl-RS"/>
              </w:rPr>
            </w:pPr>
            <w:r w:rsidRPr="00A86893">
              <w:rPr>
                <w:b/>
                <w:bCs/>
                <w:color w:val="000000"/>
                <w:lang w:val="sr-Cyrl-RS"/>
              </w:rPr>
              <w:t>РБ</w:t>
            </w:r>
          </w:p>
        </w:tc>
        <w:tc>
          <w:tcPr>
            <w:tcW w:w="2201" w:type="pct"/>
            <w:shd w:val="clear" w:color="000000" w:fill="DA9694"/>
            <w:noWrap/>
            <w:vAlign w:val="bottom"/>
            <w:hideMark/>
          </w:tcPr>
          <w:p w14:paraId="67979998" w14:textId="77777777" w:rsidR="00CF357A" w:rsidRPr="00A86893" w:rsidRDefault="00CF357A" w:rsidP="00D460D0">
            <w:pPr>
              <w:jc w:val="center"/>
              <w:rPr>
                <w:b/>
                <w:bCs/>
                <w:color w:val="000000"/>
                <w:lang w:val="sr-Cyrl-RS"/>
              </w:rPr>
            </w:pPr>
            <w:r w:rsidRPr="00A86893">
              <w:rPr>
                <w:b/>
                <w:bCs/>
                <w:color w:val="000000"/>
                <w:lang w:val="sr-Cyrl-RS"/>
              </w:rPr>
              <w:t>Назив апарата</w:t>
            </w:r>
          </w:p>
        </w:tc>
        <w:tc>
          <w:tcPr>
            <w:tcW w:w="1791" w:type="pct"/>
            <w:shd w:val="clear" w:color="000000" w:fill="DA9694"/>
            <w:noWrap/>
            <w:vAlign w:val="bottom"/>
            <w:hideMark/>
          </w:tcPr>
          <w:p w14:paraId="3DEC4E1C" w14:textId="77777777" w:rsidR="00CF357A" w:rsidRPr="00A86893" w:rsidRDefault="00CF357A" w:rsidP="00D460D0">
            <w:pPr>
              <w:jc w:val="center"/>
              <w:rPr>
                <w:b/>
                <w:bCs/>
                <w:color w:val="000000"/>
                <w:lang w:val="sr-Cyrl-RS"/>
              </w:rPr>
            </w:pPr>
            <w:r w:rsidRPr="00A86893">
              <w:rPr>
                <w:b/>
                <w:bCs/>
                <w:color w:val="000000"/>
                <w:lang w:val="sr-Cyrl-RS"/>
              </w:rPr>
              <w:t>Модел</w:t>
            </w:r>
          </w:p>
        </w:tc>
        <w:tc>
          <w:tcPr>
            <w:tcW w:w="716" w:type="pct"/>
            <w:shd w:val="clear" w:color="000000" w:fill="DA9694"/>
            <w:noWrap/>
            <w:vAlign w:val="bottom"/>
            <w:hideMark/>
          </w:tcPr>
          <w:p w14:paraId="2D7D659C" w14:textId="77777777" w:rsidR="00CF357A" w:rsidRPr="00A86893" w:rsidRDefault="00CF357A" w:rsidP="00D460D0">
            <w:pPr>
              <w:jc w:val="center"/>
              <w:rPr>
                <w:b/>
                <w:bCs/>
                <w:color w:val="000000"/>
                <w:lang w:val="sr-Cyrl-RS"/>
              </w:rPr>
            </w:pPr>
            <w:r w:rsidRPr="00A86893">
              <w:rPr>
                <w:b/>
                <w:bCs/>
                <w:color w:val="000000"/>
                <w:lang w:val="sr-Cyrl-RS"/>
              </w:rPr>
              <w:t>Количина</w:t>
            </w:r>
          </w:p>
        </w:tc>
      </w:tr>
      <w:tr w:rsidR="00037283" w:rsidRPr="00CF357A" w14:paraId="1BFBF575" w14:textId="77777777" w:rsidTr="00577312">
        <w:trPr>
          <w:trHeight w:val="288"/>
          <w:jc w:val="center"/>
        </w:trPr>
        <w:tc>
          <w:tcPr>
            <w:tcW w:w="291" w:type="pct"/>
            <w:shd w:val="clear" w:color="auto" w:fill="FFFFFF" w:themeFill="background1"/>
            <w:noWrap/>
            <w:vAlign w:val="bottom"/>
          </w:tcPr>
          <w:p w14:paraId="506F2C40" w14:textId="2C044E37" w:rsidR="00037283" w:rsidRPr="00A86893" w:rsidRDefault="00037283" w:rsidP="00D460D0">
            <w:pPr>
              <w:jc w:val="center"/>
              <w:rPr>
                <w:b/>
                <w:bCs/>
                <w:color w:val="000000"/>
                <w:lang w:val="sr-Cyrl-RS"/>
              </w:rPr>
            </w:pPr>
            <w:r w:rsidRPr="00A86893">
              <w:rPr>
                <w:b/>
                <w:bCs/>
                <w:color w:val="000000"/>
                <w:lang w:val="sr-Cyrl-RS"/>
              </w:rPr>
              <w:t>1.</w:t>
            </w:r>
          </w:p>
        </w:tc>
        <w:tc>
          <w:tcPr>
            <w:tcW w:w="2201" w:type="pct"/>
            <w:shd w:val="clear" w:color="auto" w:fill="FFFFFF" w:themeFill="background1"/>
            <w:noWrap/>
            <w:vAlign w:val="bottom"/>
          </w:tcPr>
          <w:p w14:paraId="54016D3D" w14:textId="3C395D1C" w:rsidR="00037283" w:rsidRPr="00A86893" w:rsidRDefault="00037283" w:rsidP="00D460D0">
            <w:pPr>
              <w:jc w:val="center"/>
              <w:rPr>
                <w:b/>
                <w:bCs/>
                <w:color w:val="000000"/>
                <w:lang w:val="sr-Cyrl-RS"/>
              </w:rPr>
            </w:pPr>
            <w:r w:rsidRPr="00A86893">
              <w:rPr>
                <w:b/>
                <w:bCs/>
                <w:color w:val="000000"/>
                <w:lang w:val="sr-Cyrl-RS"/>
              </w:rPr>
              <w:t>Мамограф</w:t>
            </w:r>
          </w:p>
        </w:tc>
        <w:tc>
          <w:tcPr>
            <w:tcW w:w="1791" w:type="pct"/>
            <w:shd w:val="clear" w:color="auto" w:fill="FFFFFF" w:themeFill="background1"/>
            <w:noWrap/>
            <w:vAlign w:val="bottom"/>
          </w:tcPr>
          <w:p w14:paraId="55C89CC5" w14:textId="7FB5DFCC" w:rsidR="00037283" w:rsidRPr="00A86893" w:rsidRDefault="00037283" w:rsidP="00D460D0">
            <w:pPr>
              <w:jc w:val="center"/>
              <w:rPr>
                <w:b/>
                <w:bCs/>
                <w:color w:val="000000"/>
                <w:lang w:val="en-US"/>
              </w:rPr>
            </w:pPr>
            <w:r w:rsidRPr="00A86893">
              <w:rPr>
                <w:b/>
                <w:bCs/>
                <w:color w:val="000000"/>
                <w:lang w:val="en-US"/>
              </w:rPr>
              <w:t>Giotto</w:t>
            </w:r>
          </w:p>
        </w:tc>
        <w:tc>
          <w:tcPr>
            <w:tcW w:w="716" w:type="pct"/>
            <w:shd w:val="clear" w:color="auto" w:fill="FFFFFF" w:themeFill="background1"/>
            <w:noWrap/>
            <w:vAlign w:val="bottom"/>
          </w:tcPr>
          <w:p w14:paraId="0C3302B8" w14:textId="7F579323" w:rsidR="00037283" w:rsidRPr="00A86893" w:rsidRDefault="00037283" w:rsidP="00D460D0">
            <w:pPr>
              <w:jc w:val="center"/>
              <w:rPr>
                <w:b/>
                <w:bCs/>
                <w:color w:val="000000"/>
                <w:lang w:val="en-US"/>
              </w:rPr>
            </w:pPr>
            <w:r w:rsidRPr="00A86893">
              <w:rPr>
                <w:b/>
                <w:bCs/>
                <w:color w:val="000000"/>
                <w:lang w:val="en-US"/>
              </w:rPr>
              <w:t>1</w:t>
            </w:r>
          </w:p>
        </w:tc>
      </w:tr>
    </w:tbl>
    <w:p w14:paraId="7B1392FA" w14:textId="5DB4937C" w:rsidR="00CF357A" w:rsidRPr="00A86893" w:rsidRDefault="00CF357A" w:rsidP="00CF357A">
      <w:pPr>
        <w:jc w:val="both"/>
        <w:rPr>
          <w:noProof/>
        </w:rPr>
      </w:pPr>
      <w:r w:rsidRPr="00A86893">
        <w:rPr>
          <w:noProof/>
        </w:rPr>
        <w:t xml:space="preserve">Место извршења је </w:t>
      </w:r>
      <w:r w:rsidRPr="00A86893">
        <w:rPr>
          <w:noProof/>
          <w:lang w:val="sr-Cyrl-RS"/>
        </w:rPr>
        <w:t xml:space="preserve">Центар за радиологију, </w:t>
      </w:r>
      <w:r w:rsidRPr="00A86893">
        <w:rPr>
          <w:noProof/>
        </w:rPr>
        <w:t>Клинички центар Војводине, Хајдук Вељкова 1, Нови Сад.</w:t>
      </w:r>
    </w:p>
    <w:p w14:paraId="38FA8764" w14:textId="77777777" w:rsidR="00CF357A" w:rsidRPr="00A86893" w:rsidRDefault="00CF357A" w:rsidP="00CF357A">
      <w:pPr>
        <w:jc w:val="both"/>
        <w:rPr>
          <w:noProof/>
        </w:rPr>
      </w:pPr>
    </w:p>
    <w:p w14:paraId="7E28E9DB" w14:textId="77777777" w:rsidR="00CF357A" w:rsidRPr="00A86893" w:rsidRDefault="00CF357A" w:rsidP="00CF357A">
      <w:pPr>
        <w:jc w:val="both"/>
        <w:rPr>
          <w:noProof/>
        </w:rPr>
      </w:pPr>
      <w:r w:rsidRPr="00A86893">
        <w:rPr>
          <w:noProof/>
        </w:rPr>
        <w:t>Наручи</w:t>
      </w:r>
      <w:r w:rsidRPr="00A86893">
        <w:rPr>
          <w:noProof/>
          <w:lang w:val="sr-Cyrl-RS"/>
        </w:rPr>
        <w:t>лац</w:t>
      </w:r>
      <w:r w:rsidRPr="00A86893">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6027121A" w14:textId="7516F868" w:rsidR="00CF357A" w:rsidRPr="00C13F20" w:rsidRDefault="00C13F20" w:rsidP="00CF357A">
      <w:pPr>
        <w:jc w:val="both"/>
        <w:rPr>
          <w:noProof/>
          <w:lang w:val="sr-Cyrl-RS"/>
        </w:rPr>
      </w:pPr>
      <w:r w:rsidRPr="00C13F20">
        <w:rPr>
          <w:noProof/>
          <w:u w:val="single"/>
          <w:lang w:val="sr-Cyrl-RS"/>
        </w:rPr>
        <w:t>РЕДОВАН СЕРВИС</w:t>
      </w:r>
      <w:r w:rsidRPr="00C13F20">
        <w:rPr>
          <w:noProof/>
          <w:lang w:val="sr-Cyrl-RS"/>
        </w:rPr>
        <w:t xml:space="preserve"> </w:t>
      </w:r>
      <w:r w:rsidR="00037283" w:rsidRPr="00C13F20">
        <w:rPr>
          <w:noProof/>
          <w:lang w:val="sr-Cyrl-RS"/>
        </w:rPr>
        <w:t>се ради два пута годишње, подразумева детаљан преглед целог апарата, проверу системских грешака и исправке одступања, проверу функционалности свих механичких делова и кретања.</w:t>
      </w:r>
      <w:r w:rsidR="0038139F" w:rsidRPr="00C13F20">
        <w:rPr>
          <w:noProof/>
          <w:lang w:val="sr-Cyrl-RS"/>
        </w:rPr>
        <w:t xml:space="preserve"> </w:t>
      </w:r>
    </w:p>
    <w:p w14:paraId="31142558" w14:textId="3D760B8B" w:rsidR="002D614C" w:rsidRPr="00C13F20" w:rsidRDefault="002D614C" w:rsidP="002D614C">
      <w:pPr>
        <w:jc w:val="both"/>
        <w:rPr>
          <w:noProof/>
          <w:lang w:val="sr-Cyrl-RS"/>
        </w:rPr>
      </w:pPr>
      <w:r w:rsidRPr="00C13F20">
        <w:rPr>
          <w:noProof/>
          <w:lang w:val="sr-Cyrl-RS"/>
        </w:rPr>
        <w:t xml:space="preserve">Такође, редован сервис обухвата следеће основне операције: </w:t>
      </w:r>
      <w:r w:rsidR="006D1907" w:rsidRPr="00C13F20">
        <w:rPr>
          <w:noProof/>
          <w:lang w:val="sr-Cyrl-RS"/>
        </w:rPr>
        <w:t>т</w:t>
      </w:r>
      <w:r w:rsidRPr="00C13F20">
        <w:rPr>
          <w:noProof/>
          <w:lang w:val="sr-Cyrl-RS"/>
        </w:rPr>
        <w:t>естирање свих стоп тастера, стање тастера на контролном панелу и осталих тастера система провера кретања апарата, провера вредности дневне калибрације, сервисна контрола вредности које даје апарат са својим фабричким софтвером, чишћење апарата, провера рада свих вентилатора, провера филтера, тестирање компресије, динамика превентивних прегледа према препоруци произвођача, провера комуникације, стање УПС-а, провера одзива слике на монитору, провера рада компјутера и калибрација мамографа.</w:t>
      </w:r>
    </w:p>
    <w:p w14:paraId="55EE50B4" w14:textId="77777777" w:rsidR="00CF357A" w:rsidRPr="00CF357A" w:rsidRDefault="00CF357A" w:rsidP="00CF357A">
      <w:pPr>
        <w:jc w:val="both"/>
        <w:rPr>
          <w:bCs/>
          <w:iCs/>
          <w:highlight w:val="yellow"/>
        </w:rPr>
      </w:pPr>
    </w:p>
    <w:p w14:paraId="56C4EE90" w14:textId="70478541" w:rsidR="00CF357A" w:rsidRDefault="00C13F20" w:rsidP="00C95468">
      <w:pPr>
        <w:jc w:val="both"/>
        <w:rPr>
          <w:bCs/>
          <w:iCs/>
        </w:rPr>
      </w:pPr>
      <w:r w:rsidRPr="007C3F31">
        <w:rPr>
          <w:bCs/>
          <w:iCs/>
          <w:u w:val="single"/>
          <w:lang w:val="sr-Cyrl-RS"/>
        </w:rPr>
        <w:t>ВАНРЕДНИ СЕРВИС</w:t>
      </w:r>
      <w:r w:rsidRPr="007C3F31">
        <w:rPr>
          <w:bCs/>
          <w:iCs/>
          <w:lang w:val="sr-Cyrl-RS"/>
        </w:rPr>
        <w:t xml:space="preserve"> </w:t>
      </w:r>
      <w:r w:rsidR="00AD7383" w:rsidRPr="007C3F31">
        <w:rPr>
          <w:bCs/>
          <w:iCs/>
          <w:lang w:val="sr-Cyrl-RS"/>
        </w:rPr>
        <w:t xml:space="preserve">подразумева сервис по указаној потреби наручиоца (укључујући викенде и празнике), који </w:t>
      </w:r>
      <w:r w:rsidR="005D1C26" w:rsidRPr="007C3F31">
        <w:rPr>
          <w:bCs/>
          <w:iCs/>
          <w:lang w:val="sr-Cyrl-RS"/>
        </w:rPr>
        <w:t>обухвата</w:t>
      </w:r>
      <w:r w:rsidR="005D1C26">
        <w:rPr>
          <w:bCs/>
          <w:iCs/>
          <w:lang w:val="sr-Cyrl-RS"/>
        </w:rPr>
        <w:t xml:space="preserve"> </w:t>
      </w:r>
      <w:r w:rsidR="00AB6D21">
        <w:rPr>
          <w:bCs/>
          <w:iCs/>
          <w:lang w:val="sr-Cyrl-RS"/>
        </w:rPr>
        <w:t xml:space="preserve">долазак сервисера, </w:t>
      </w:r>
      <w:r w:rsidR="00AD7383" w:rsidRPr="007C3F31">
        <w:rPr>
          <w:bCs/>
          <w:iCs/>
        </w:rPr>
        <w:t>дијагнозу квара</w:t>
      </w:r>
      <w:r w:rsidR="00AD7383" w:rsidRPr="007C3F31">
        <w:rPr>
          <w:bCs/>
          <w:iCs/>
          <w:lang w:val="sr-Cyrl-RS"/>
        </w:rPr>
        <w:t xml:space="preserve">, отклањање квара, </w:t>
      </w:r>
      <w:r w:rsidR="00600B72">
        <w:rPr>
          <w:bCs/>
          <w:iCs/>
          <w:lang w:val="sr-Cyrl-RS"/>
        </w:rPr>
        <w:t>а све на основу налога за сервис упућеног од стране техничке службе. Сервисне интервенције подразумевају замену оригиналних резервних делова</w:t>
      </w:r>
      <w:r w:rsidR="00AD7383" w:rsidRPr="007C3F31">
        <w:rPr>
          <w:lang w:val="sr-Cyrl-RS"/>
        </w:rPr>
        <w:t>,</w:t>
      </w:r>
      <w:r w:rsidR="00AD7383" w:rsidRPr="007C3F31">
        <w:rPr>
          <w:bCs/>
          <w:iCs/>
          <w:lang w:val="sr-Cyrl-RS"/>
        </w:rPr>
        <w:t xml:space="preserve"> по ценама оригиналних резервних делова и радног сата код </w:t>
      </w:r>
      <w:r w:rsidR="00AD7383" w:rsidRPr="007C3F31">
        <w:rPr>
          <w:bCs/>
          <w:iCs/>
        </w:rPr>
        <w:t>ванредног сервисирања</w:t>
      </w:r>
      <w:r w:rsidR="00AD7383" w:rsidRPr="007C3F31">
        <w:rPr>
          <w:bCs/>
          <w:iCs/>
          <w:lang w:val="sr-Cyrl-RS"/>
        </w:rPr>
        <w:t xml:space="preserve"> из Обрасца понуде</w:t>
      </w:r>
    </w:p>
    <w:p w14:paraId="5C00EAF8" w14:textId="77777777" w:rsidR="00CF357A" w:rsidRDefault="00CF357A" w:rsidP="00C95468">
      <w:pPr>
        <w:jc w:val="both"/>
        <w:rPr>
          <w:bCs/>
          <w:iCs/>
        </w:rPr>
      </w:pPr>
    </w:p>
    <w:p w14:paraId="1A3CF0AE" w14:textId="1EC5C68D" w:rsidR="00E868C3" w:rsidRDefault="00C95468" w:rsidP="00644855">
      <w:pPr>
        <w:jc w:val="both"/>
        <w:rPr>
          <w:bCs/>
          <w:iCs/>
        </w:rPr>
      </w:pPr>
      <w:r w:rsidRPr="004C16D9">
        <w:rPr>
          <w:bCs/>
          <w:iCs/>
        </w:rPr>
        <w:t>Понуђач се обавезује да након сва</w:t>
      </w:r>
      <w:r w:rsidR="00AB6D21">
        <w:rPr>
          <w:bCs/>
          <w:iCs/>
        </w:rPr>
        <w:t xml:space="preserve">ке појединачно извршене услуге </w:t>
      </w:r>
      <w:r w:rsidRPr="004C16D9">
        <w:rPr>
          <w:bCs/>
          <w:iCs/>
        </w:rPr>
        <w:t>попуни “СЕРВИСНУ КЊИЖИЦУ</w:t>
      </w:r>
      <w:proofErr w:type="gramStart"/>
      <w:r w:rsidRPr="004C16D9">
        <w:rPr>
          <w:bCs/>
          <w:iCs/>
        </w:rPr>
        <w:t>“ апарата</w:t>
      </w:r>
      <w:proofErr w:type="gramEnd"/>
      <w:r w:rsidRPr="004C16D9">
        <w:rPr>
          <w:bCs/>
          <w:iCs/>
        </w:rPr>
        <w:t>.</w:t>
      </w:r>
      <w:bookmarkStart w:id="25" w:name="_Toc389030812"/>
      <w:bookmarkStart w:id="26" w:name="_Toc375826005"/>
      <w:bookmarkStart w:id="27" w:name="_Toc448222236"/>
    </w:p>
    <w:p w14:paraId="3A033975" w14:textId="77777777" w:rsidR="00EB3051" w:rsidRDefault="00EB3051" w:rsidP="00AD0B48">
      <w:pPr>
        <w:jc w:val="both"/>
        <w:rPr>
          <w:bCs/>
          <w:iCs/>
        </w:rPr>
      </w:pPr>
    </w:p>
    <w:p w14:paraId="096C8CBF" w14:textId="77777777" w:rsidR="00302041" w:rsidRPr="00DA37BE" w:rsidRDefault="00302041" w:rsidP="00302041">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246038E8" w14:textId="77777777" w:rsidR="00302041" w:rsidRPr="00DA37BE" w:rsidRDefault="00302041" w:rsidP="00302041">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xml:space="preserve">, уз горе поменути извештај, наручиоцу достави и релевантан доказ о стварој </w:t>
      </w:r>
      <w:r w:rsidRPr="00DA37BE">
        <w:rPr>
          <w:bCs/>
          <w:noProof/>
          <w:lang w:val="sr-Cyrl-RS"/>
        </w:rPr>
        <w:lastRenderedPageBreak/>
        <w:t>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1A73D4A1" w14:textId="527AAB16" w:rsidR="00302041" w:rsidRPr="00DA37BE" w:rsidRDefault="00F43828" w:rsidP="00302041">
      <w:pPr>
        <w:jc w:val="both"/>
        <w:rPr>
          <w:bCs/>
          <w:noProof/>
          <w:lang w:val="sr-Cyrl-RS"/>
        </w:rPr>
      </w:pPr>
      <w:r w:rsidRPr="003A14EB">
        <w:rPr>
          <w:noProof/>
          <w:lang w:val="sr-Cyrl-RS"/>
        </w:rPr>
        <w:t>Понуђ</w:t>
      </w:r>
      <w:r w:rsidR="00302041" w:rsidRPr="003A14EB">
        <w:rPr>
          <w:noProof/>
          <w:lang w:val="sr-Cyrl-RS"/>
        </w:rPr>
        <w:t xml:space="preserve">ач </w:t>
      </w:r>
      <w:r w:rsidR="00302041" w:rsidRPr="003A14EB">
        <w:rPr>
          <w:noProof/>
        </w:rPr>
        <w:t xml:space="preserve">се обавезује да замену </w:t>
      </w:r>
      <w:r w:rsidR="00302041" w:rsidRPr="003A14EB">
        <w:rPr>
          <w:bCs/>
          <w:noProof/>
        </w:rPr>
        <w:t>резервног дела кој</w:t>
      </w:r>
      <w:r w:rsidR="00302041" w:rsidRPr="003A14EB">
        <w:rPr>
          <w:bCs/>
          <w:noProof/>
          <w:lang w:val="sr-Cyrl-RS"/>
        </w:rPr>
        <w:t>и</w:t>
      </w:r>
      <w:r w:rsidR="00302041" w:rsidRPr="003A14EB">
        <w:rPr>
          <w:bCs/>
          <w:noProof/>
        </w:rPr>
        <w:t xml:space="preserve"> се не налази у</w:t>
      </w:r>
      <w:r w:rsidR="00302041" w:rsidRPr="003A14EB">
        <w:rPr>
          <w:bCs/>
          <w:noProof/>
          <w:lang w:val="sr-Cyrl-RS"/>
        </w:rPr>
        <w:t xml:space="preserve"> </w:t>
      </w:r>
      <w:r w:rsidR="00302041" w:rsidRPr="003A14EB">
        <w:rPr>
          <w:noProof/>
          <w:lang w:val="sr-Cyrl-RS"/>
        </w:rPr>
        <w:t>Обрасцу понуде</w:t>
      </w:r>
      <w:r w:rsidR="00302041" w:rsidRPr="003A14EB">
        <w:rPr>
          <w:bCs/>
          <w:noProof/>
        </w:rPr>
        <w:t xml:space="preserve"> </w:t>
      </w:r>
      <w:r w:rsidR="00302041" w:rsidRPr="003A14EB">
        <w:rPr>
          <w:noProof/>
          <w:lang w:val="sr-Cyrl-RS"/>
        </w:rPr>
        <w:t xml:space="preserve">изврши </w:t>
      </w:r>
      <w:r w:rsidR="00302041" w:rsidRPr="003A14EB">
        <w:rPr>
          <w:bCs/>
          <w:noProof/>
        </w:rPr>
        <w:t xml:space="preserve">тек по добијању писаног налога и одобрења </w:t>
      </w:r>
      <w:r w:rsidR="00302041" w:rsidRPr="003A14EB">
        <w:rPr>
          <w:bCs/>
          <w:noProof/>
          <w:lang w:val="sr-Cyrl-RS"/>
        </w:rPr>
        <w:t xml:space="preserve"> од стране овлашћеног </w:t>
      </w:r>
      <w:r w:rsidR="00302041" w:rsidRPr="003A14EB">
        <w:rPr>
          <w:bCs/>
          <w:noProof/>
        </w:rPr>
        <w:t>лиц</w:t>
      </w:r>
      <w:r w:rsidR="00302041" w:rsidRPr="003A14EB">
        <w:rPr>
          <w:bCs/>
          <w:noProof/>
          <w:lang w:val="sr-Cyrl-RS"/>
        </w:rPr>
        <w:t>а</w:t>
      </w:r>
      <w:r w:rsidR="00302041" w:rsidRPr="003A14EB">
        <w:rPr>
          <w:bCs/>
          <w:noProof/>
          <w:lang w:val="sr-Latn-RS"/>
        </w:rPr>
        <w:t xml:space="preserve"> </w:t>
      </w:r>
      <w:r w:rsidR="00302041" w:rsidRPr="003A14EB">
        <w:rPr>
          <w:bCs/>
          <w:noProof/>
          <w:lang w:val="sr-Cyrl-RS"/>
        </w:rPr>
        <w:t>код наручиоца,</w:t>
      </w:r>
      <w:r w:rsidR="00302041" w:rsidRPr="003A14EB">
        <w:rPr>
          <w:bCs/>
          <w:noProof/>
          <w:lang w:val="sr-Cyrl-CS"/>
        </w:rPr>
        <w:t xml:space="preserve"> у супротном наручилац нема обавезу да </w:t>
      </w:r>
      <w:r w:rsidR="00302041" w:rsidRPr="003A14EB">
        <w:rPr>
          <w:noProof/>
          <w:lang w:val="sr-Cyrl-RS"/>
        </w:rPr>
        <w:t xml:space="preserve">добављачу </w:t>
      </w:r>
      <w:r w:rsidR="00302041" w:rsidRPr="003A14EB">
        <w:rPr>
          <w:bCs/>
          <w:noProof/>
          <w:lang w:val="sr-Cyrl-CS"/>
        </w:rPr>
        <w:t>плати замењен резервни део</w:t>
      </w:r>
      <w:r w:rsidR="00302041" w:rsidRPr="003A14EB">
        <w:rPr>
          <w:bCs/>
          <w:noProof/>
        </w:rPr>
        <w:t>.</w:t>
      </w:r>
    </w:p>
    <w:p w14:paraId="5E829DB8" w14:textId="77777777" w:rsidR="00AD0B48" w:rsidRDefault="00AD0B48"/>
    <w:p w14:paraId="28C75ED6" w14:textId="30DF5FD2" w:rsidR="000E6C27" w:rsidRDefault="000E6C27" w:rsidP="000E6C2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1AB2C31F" w14:textId="77777777" w:rsidR="00335F48" w:rsidRDefault="00335F48" w:rsidP="000E6C27">
      <w:pPr>
        <w:jc w:val="both"/>
        <w:rPr>
          <w:bCs/>
          <w:i/>
          <w:iCs/>
          <w:lang w:val="sr-Cyrl-RS"/>
        </w:rPr>
      </w:pPr>
    </w:p>
    <w:p w14:paraId="67E72019" w14:textId="77777777" w:rsidR="000E6C27" w:rsidRDefault="000E6C27"/>
    <w:bookmarkEnd w:id="25"/>
    <w:bookmarkEnd w:id="26"/>
    <w:bookmarkEnd w:id="27"/>
    <w:p w14:paraId="3C8A5351" w14:textId="77777777" w:rsidR="00E43FAE" w:rsidRPr="00AE1407" w:rsidRDefault="00E43FAE" w:rsidP="00E43FAE">
      <w:pPr>
        <w:rPr>
          <w:bCs/>
          <w:iCs/>
        </w:rPr>
      </w:pPr>
    </w:p>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5397E922" w14:textId="14E1BDE0" w:rsidR="00E43FAE" w:rsidRPr="00217F4A" w:rsidRDefault="00C15D3D" w:rsidP="00217F4A">
      <w:pPr>
        <w:ind w:firstLine="360"/>
        <w:rPr>
          <w:noProof/>
          <w:lang w:val="sr-Cyrl-RS"/>
        </w:rPr>
      </w:pPr>
      <w:r w:rsidRPr="00DC4D6D">
        <w:rPr>
          <w:noProof/>
          <w:color w:val="FF0000"/>
        </w:rPr>
        <w:tab/>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9686645"/>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3F61ACB8" w:rsidR="00CD60D3" w:rsidRPr="00D43234" w:rsidRDefault="00CD60D3" w:rsidP="009937B8">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7"/>
        <w:gridCol w:w="4827"/>
      </w:tblGrid>
      <w:tr w:rsidR="00D43234" w:rsidRPr="00AE1407" w14:paraId="22EDEC2C" w14:textId="77777777" w:rsidTr="00D43234">
        <w:trPr>
          <w:trHeight w:val="972"/>
        </w:trPr>
        <w:tc>
          <w:tcPr>
            <w:tcW w:w="0" w:type="auto"/>
            <w:vAlign w:val="center"/>
          </w:tcPr>
          <w:p w14:paraId="57B1385F" w14:textId="77777777" w:rsidR="00D43234" w:rsidRPr="00AE1407" w:rsidRDefault="00D43234" w:rsidP="00CD60D3">
            <w:pPr>
              <w:jc w:val="center"/>
              <w:rPr>
                <w:noProof/>
              </w:rPr>
            </w:pPr>
            <w:r w:rsidRPr="00AE1407">
              <w:rPr>
                <w:noProof/>
              </w:rPr>
              <w:t>Бр.</w:t>
            </w:r>
          </w:p>
        </w:tc>
        <w:tc>
          <w:tcPr>
            <w:tcW w:w="0" w:type="auto"/>
            <w:vAlign w:val="center"/>
          </w:tcPr>
          <w:p w14:paraId="44CC777E" w14:textId="77777777" w:rsidR="00D43234" w:rsidRPr="00AE1407" w:rsidRDefault="00D43234" w:rsidP="00CD60D3">
            <w:pPr>
              <w:jc w:val="center"/>
              <w:rPr>
                <w:noProof/>
              </w:rPr>
            </w:pPr>
            <w:r w:rsidRPr="00AE1407">
              <w:rPr>
                <w:noProof/>
              </w:rPr>
              <w:t>УСЛОВИ</w:t>
            </w:r>
          </w:p>
        </w:tc>
        <w:tc>
          <w:tcPr>
            <w:tcW w:w="0" w:type="auto"/>
            <w:vAlign w:val="center"/>
          </w:tcPr>
          <w:p w14:paraId="44C41238" w14:textId="77777777" w:rsidR="00D43234" w:rsidRDefault="00D43234" w:rsidP="00CD60D3">
            <w:pPr>
              <w:jc w:val="center"/>
              <w:rPr>
                <w:noProof/>
                <w:lang w:val="sr-Cyrl-RS"/>
              </w:rPr>
            </w:pPr>
          </w:p>
          <w:p w14:paraId="7310F496" w14:textId="77777777" w:rsidR="00D43234" w:rsidRPr="00AE1407" w:rsidRDefault="00D43234" w:rsidP="00CD60D3">
            <w:pPr>
              <w:jc w:val="center"/>
              <w:rPr>
                <w:noProof/>
              </w:rPr>
            </w:pPr>
            <w:r w:rsidRPr="00AE1407">
              <w:rPr>
                <w:noProof/>
              </w:rPr>
              <w:t>ДОКАЗИ</w:t>
            </w:r>
          </w:p>
        </w:tc>
      </w:tr>
      <w:tr w:rsidR="00D43234" w:rsidRPr="00AE1407" w14:paraId="23AB3BF9" w14:textId="77777777" w:rsidTr="00D43234">
        <w:trPr>
          <w:trHeight w:val="505"/>
        </w:trPr>
        <w:tc>
          <w:tcPr>
            <w:tcW w:w="0" w:type="auto"/>
            <w:gridSpan w:val="3"/>
          </w:tcPr>
          <w:p w14:paraId="1C8A1F24" w14:textId="77777777" w:rsidR="00D43234" w:rsidRPr="00AE1407" w:rsidRDefault="00D43234" w:rsidP="00CD60D3">
            <w:pPr>
              <w:jc w:val="center"/>
              <w:rPr>
                <w:b/>
                <w:noProof/>
              </w:rPr>
            </w:pPr>
            <w:r w:rsidRPr="00AE1407">
              <w:rPr>
                <w:b/>
                <w:noProof/>
              </w:rPr>
              <w:t>ОБАВЕЗНИ УСЛОВИ ЗА УЧЕШЋЕ У ПОСТУПКУ ЈАВНЕ НАБАВКЕ ИЗ ЧЛАНА 75. ЗАКОНА</w:t>
            </w:r>
          </w:p>
        </w:tc>
      </w:tr>
      <w:tr w:rsidR="00D43234" w:rsidRPr="00AE1407" w14:paraId="188A7F4F" w14:textId="77777777" w:rsidTr="00D43234">
        <w:trPr>
          <w:trHeight w:val="505"/>
        </w:trPr>
        <w:tc>
          <w:tcPr>
            <w:tcW w:w="0" w:type="auto"/>
            <w:vAlign w:val="center"/>
          </w:tcPr>
          <w:p w14:paraId="7B28910D" w14:textId="77777777" w:rsidR="00D43234" w:rsidRPr="00AE1407" w:rsidRDefault="00D43234" w:rsidP="00BD619D">
            <w:pPr>
              <w:pStyle w:val="ListParagraph"/>
              <w:numPr>
                <w:ilvl w:val="0"/>
                <w:numId w:val="18"/>
              </w:numPr>
              <w:rPr>
                <w:noProof/>
              </w:rPr>
            </w:pPr>
          </w:p>
        </w:tc>
        <w:tc>
          <w:tcPr>
            <w:tcW w:w="0" w:type="auto"/>
          </w:tcPr>
          <w:p w14:paraId="5E519881" w14:textId="77777777" w:rsidR="00D43234" w:rsidRPr="00AE1407" w:rsidRDefault="00D4323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D43234" w:rsidRDefault="00D4323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43234" w:rsidRPr="00B741B2" w:rsidRDefault="00D4323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43234" w:rsidRPr="009937B8" w:rsidRDefault="00D4323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43234" w:rsidRPr="00B741B2" w:rsidRDefault="00D4323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43234" w:rsidRPr="00AE1407" w14:paraId="1C66CB3C" w14:textId="77777777" w:rsidTr="00D43234">
        <w:trPr>
          <w:trHeight w:val="458"/>
        </w:trPr>
        <w:tc>
          <w:tcPr>
            <w:tcW w:w="0" w:type="auto"/>
            <w:vAlign w:val="center"/>
          </w:tcPr>
          <w:p w14:paraId="1442B07A" w14:textId="77777777" w:rsidR="00D43234" w:rsidRPr="00AE1407" w:rsidRDefault="00D43234" w:rsidP="00BD619D">
            <w:pPr>
              <w:pStyle w:val="ListParagraph"/>
              <w:numPr>
                <w:ilvl w:val="0"/>
                <w:numId w:val="18"/>
              </w:numPr>
              <w:rPr>
                <w:noProof/>
              </w:rPr>
            </w:pPr>
          </w:p>
        </w:tc>
        <w:tc>
          <w:tcPr>
            <w:tcW w:w="0" w:type="auto"/>
          </w:tcPr>
          <w:p w14:paraId="5D78E354" w14:textId="77777777" w:rsidR="00D43234" w:rsidRPr="00AE1407" w:rsidRDefault="00D4323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D43234" w:rsidRPr="009937B8" w:rsidRDefault="00D4323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43234" w:rsidRPr="000738FF" w:rsidRDefault="00D4323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43234" w:rsidRPr="00AE1407" w:rsidRDefault="00D4323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D43234" w:rsidRPr="005B07C0" w:rsidRDefault="00D43234"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43234" w:rsidRPr="009937B8" w:rsidRDefault="00D4323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43234" w:rsidRPr="0028014B" w:rsidRDefault="00D4323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43234" w:rsidRPr="00AE1407" w14:paraId="52084727" w14:textId="77777777" w:rsidTr="00D43234">
        <w:trPr>
          <w:trHeight w:val="789"/>
        </w:trPr>
        <w:tc>
          <w:tcPr>
            <w:tcW w:w="0" w:type="auto"/>
            <w:vAlign w:val="center"/>
          </w:tcPr>
          <w:p w14:paraId="2E8F8661" w14:textId="77777777" w:rsidR="00D43234" w:rsidRPr="00AE1407" w:rsidRDefault="00D43234" w:rsidP="00BD619D">
            <w:pPr>
              <w:pStyle w:val="ListParagraph"/>
              <w:numPr>
                <w:ilvl w:val="0"/>
                <w:numId w:val="18"/>
              </w:numPr>
              <w:rPr>
                <w:noProof/>
              </w:rPr>
            </w:pPr>
          </w:p>
        </w:tc>
        <w:tc>
          <w:tcPr>
            <w:tcW w:w="0" w:type="auto"/>
          </w:tcPr>
          <w:p w14:paraId="5322F8F3" w14:textId="77777777" w:rsidR="00D43234" w:rsidRPr="00AE1407" w:rsidRDefault="00D4323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D43234" w:rsidRPr="00AE1407" w:rsidRDefault="00D4323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43234" w:rsidRPr="00753D5C" w:rsidRDefault="00D4323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C5B96" w:rsidRPr="00AE1407" w14:paraId="3E6053D1" w14:textId="77777777" w:rsidTr="00D43234">
        <w:trPr>
          <w:trHeight w:val="789"/>
        </w:trPr>
        <w:tc>
          <w:tcPr>
            <w:tcW w:w="0" w:type="auto"/>
            <w:vAlign w:val="center"/>
          </w:tcPr>
          <w:p w14:paraId="229E9669" w14:textId="77777777" w:rsidR="00AC5B96" w:rsidRPr="00AE1407" w:rsidRDefault="00AC5B96" w:rsidP="00BD619D">
            <w:pPr>
              <w:pStyle w:val="ListParagraph"/>
              <w:numPr>
                <w:ilvl w:val="0"/>
                <w:numId w:val="18"/>
              </w:numPr>
              <w:rPr>
                <w:noProof/>
              </w:rPr>
            </w:pPr>
          </w:p>
        </w:tc>
        <w:tc>
          <w:tcPr>
            <w:tcW w:w="0" w:type="auto"/>
          </w:tcPr>
          <w:p w14:paraId="4835616E" w14:textId="77777777" w:rsidR="00AC5B96" w:rsidRPr="003D4058" w:rsidRDefault="00AC5B96" w:rsidP="00577312">
            <w:pPr>
              <w:jc w:val="both"/>
              <w:rPr>
                <w:noProof/>
                <w:lang w:val="sr-Cyrl-RS"/>
              </w:rPr>
            </w:pPr>
            <w:r w:rsidRPr="003D4058">
              <w:rPr>
                <w:noProof/>
              </w:rPr>
              <w:t xml:space="preserve">Понуђач има дозволу надлежног органа за обављање </w:t>
            </w:r>
            <w:r w:rsidRPr="003D4058">
              <w:rPr>
                <w:color w:val="000000" w:themeColor="text1"/>
                <w:shd w:val="clear" w:color="auto" w:fill="FFFFFF"/>
              </w:rPr>
              <w:t>радијационе делатности</w:t>
            </w:r>
            <w:r w:rsidRPr="003D4058">
              <w:rPr>
                <w:color w:val="000000" w:themeColor="text1"/>
                <w:shd w:val="clear" w:color="auto" w:fill="FFFFFF"/>
                <w:lang w:val="sr-Cyrl-RS"/>
              </w:rPr>
              <w:t>.</w:t>
            </w:r>
          </w:p>
          <w:p w14:paraId="42E7A0F6" w14:textId="77777777" w:rsidR="00AC5B96" w:rsidRPr="003D4058" w:rsidRDefault="00AC5B96" w:rsidP="00577312">
            <w:pPr>
              <w:jc w:val="both"/>
              <w:rPr>
                <w:noProof/>
                <w:color w:val="FF0000"/>
                <w:lang w:val="sr-Cyrl-CS"/>
              </w:rPr>
            </w:pPr>
          </w:p>
          <w:p w14:paraId="53A37160" w14:textId="77777777" w:rsidR="00AC5B96" w:rsidRPr="00072306" w:rsidRDefault="00AC5B96" w:rsidP="00CD60D3">
            <w:pPr>
              <w:jc w:val="both"/>
              <w:rPr>
                <w:noProof/>
                <w:highlight w:val="yellow"/>
              </w:rPr>
            </w:pPr>
          </w:p>
        </w:tc>
        <w:tc>
          <w:tcPr>
            <w:tcW w:w="0" w:type="auto"/>
          </w:tcPr>
          <w:p w14:paraId="23159C0D" w14:textId="77777777" w:rsidR="00AC5B96" w:rsidRPr="003D4058" w:rsidRDefault="00AC5B96" w:rsidP="00577312">
            <w:pPr>
              <w:pStyle w:val="Default"/>
              <w:jc w:val="both"/>
              <w:rPr>
                <w:rFonts w:ascii="Times New Roman" w:hAnsi="Times New Roman" w:cs="Times New Roman"/>
                <w:b/>
                <w:iCs/>
                <w:color w:val="auto"/>
              </w:rPr>
            </w:pPr>
            <w:r w:rsidRPr="003D4058">
              <w:rPr>
                <w:rFonts w:ascii="Times New Roman" w:hAnsi="Times New Roman" w:cs="Times New Roman"/>
                <w:iCs/>
                <w:color w:val="auto"/>
              </w:rPr>
              <w:t xml:space="preserve">Доказ за </w:t>
            </w:r>
            <w:r w:rsidRPr="003D4058">
              <w:rPr>
                <w:rFonts w:ascii="Times New Roman" w:hAnsi="Times New Roman" w:cs="Times New Roman"/>
                <w:b/>
                <w:iCs/>
                <w:color w:val="auto"/>
              </w:rPr>
              <w:t>правна лица / предузетнике / физичка лица:</w:t>
            </w:r>
          </w:p>
          <w:p w14:paraId="0F1052CD" w14:textId="77777777" w:rsidR="00AC5B96" w:rsidRPr="003D4058" w:rsidRDefault="00AC5B96" w:rsidP="00577312">
            <w:pPr>
              <w:jc w:val="both"/>
            </w:pPr>
            <w:r w:rsidRPr="003D4058">
              <w:t xml:space="preserve">Лиценца за обављање радијационе делатности коју издаје Агенција за заштиту од јонизујућег зрачења и нуклеарну сигурност </w:t>
            </w:r>
            <w:proofErr w:type="gramStart"/>
            <w:r w:rsidRPr="003D4058">
              <w:t>Србије  за</w:t>
            </w:r>
            <w:proofErr w:type="gramEnd"/>
            <w:r w:rsidRPr="003D4058">
              <w:t xml:space="preserve"> сервисирање уређаја који производе јонизујућа зрачења.</w:t>
            </w:r>
          </w:p>
          <w:p w14:paraId="52460980" w14:textId="00453F2B" w:rsidR="00AC5B96" w:rsidRPr="00072306" w:rsidRDefault="00AC5B96" w:rsidP="002D087B">
            <w:pPr>
              <w:jc w:val="both"/>
              <w:rPr>
                <w:noProof/>
                <w:highlight w:val="yellow"/>
              </w:rPr>
            </w:pPr>
            <w:r w:rsidRPr="003D4058">
              <w:rPr>
                <w:b/>
                <w:noProof/>
                <w:lang w:val="sr-Cyrl-RS"/>
              </w:rPr>
              <w:t>Лиценца</w:t>
            </w:r>
            <w:r w:rsidRPr="003D4058">
              <w:rPr>
                <w:b/>
                <w:noProof/>
              </w:rPr>
              <w:t xml:space="preserve"> мора бити важећа.</w:t>
            </w:r>
          </w:p>
        </w:tc>
      </w:tr>
      <w:tr w:rsidR="00D43234" w:rsidRPr="00AE1407" w14:paraId="3E5B9D58" w14:textId="77777777" w:rsidTr="00D43234">
        <w:trPr>
          <w:trHeight w:val="848"/>
        </w:trPr>
        <w:tc>
          <w:tcPr>
            <w:tcW w:w="0" w:type="auto"/>
            <w:gridSpan w:val="3"/>
            <w:vAlign w:val="center"/>
          </w:tcPr>
          <w:p w14:paraId="107C53BE" w14:textId="77777777" w:rsidR="00D43234" w:rsidRPr="005E1664" w:rsidRDefault="00D43234" w:rsidP="001E45F1">
            <w:pPr>
              <w:jc w:val="center"/>
              <w:rPr>
                <w:b/>
                <w:noProof/>
              </w:rPr>
            </w:pPr>
            <w:r w:rsidRPr="005E1664">
              <w:rPr>
                <w:b/>
                <w:noProof/>
              </w:rPr>
              <w:t>ДОДАТНИ УСЛОВИ ЗА УЧЕШЋЕ У ПОСТУПКУ ЈАВНЕ НАБАВКЕ ИЗ ЧЛАНА 76. ЗАКОНА</w:t>
            </w:r>
          </w:p>
        </w:tc>
      </w:tr>
      <w:tr w:rsidR="00D43234" w:rsidRPr="00AE1407" w14:paraId="28EF9685" w14:textId="77777777" w:rsidTr="00D43234">
        <w:trPr>
          <w:trHeight w:val="132"/>
        </w:trPr>
        <w:tc>
          <w:tcPr>
            <w:tcW w:w="0" w:type="auto"/>
            <w:shd w:val="clear" w:color="auto" w:fill="auto"/>
            <w:vAlign w:val="center"/>
          </w:tcPr>
          <w:p w14:paraId="54EC3E76" w14:textId="77777777" w:rsidR="00D43234" w:rsidRPr="005E1664" w:rsidRDefault="00D43234" w:rsidP="00EC19BC">
            <w:pPr>
              <w:pStyle w:val="ListParagraph"/>
              <w:numPr>
                <w:ilvl w:val="0"/>
                <w:numId w:val="25"/>
              </w:numPr>
              <w:rPr>
                <w:noProof/>
              </w:rPr>
            </w:pPr>
          </w:p>
        </w:tc>
        <w:tc>
          <w:tcPr>
            <w:tcW w:w="0" w:type="auto"/>
            <w:shd w:val="clear" w:color="auto" w:fill="auto"/>
          </w:tcPr>
          <w:p w14:paraId="6BDDC384" w14:textId="0416E1A9" w:rsidR="00D43234" w:rsidRPr="005E1664" w:rsidRDefault="00D43234" w:rsidP="00EC19BC">
            <w:pPr>
              <w:jc w:val="both"/>
              <w:rPr>
                <w:noProof/>
              </w:rPr>
            </w:pPr>
            <w:r w:rsidRPr="005E1664">
              <w:rPr>
                <w:noProof/>
                <w:lang w:val="sr-Cyrl-RS"/>
              </w:rPr>
              <w:t>П</w:t>
            </w:r>
            <w:r w:rsidRPr="005E1664">
              <w:rPr>
                <w:noProof/>
              </w:rPr>
              <w:t xml:space="preserve">онуђач </w:t>
            </w:r>
            <w:r w:rsidRPr="005E1664">
              <w:rPr>
                <w:noProof/>
                <w:lang w:val="sr-Cyrl-RS"/>
              </w:rPr>
              <w:t xml:space="preserve">је </w:t>
            </w:r>
            <w:r w:rsidRPr="005E1664">
              <w:rPr>
                <w:noProof/>
              </w:rPr>
              <w:t>остварио</w:t>
            </w:r>
            <w:r w:rsidRPr="005E1664">
              <w:rPr>
                <w:noProof/>
                <w:lang w:val="sr-Cyrl-RS"/>
              </w:rPr>
              <w:t xml:space="preserve"> </w:t>
            </w:r>
            <w:r w:rsidRPr="005E1664">
              <w:rPr>
                <w:noProof/>
              </w:rPr>
              <w:t xml:space="preserve">најмање </w:t>
            </w:r>
            <w:r w:rsidR="00CD09F1" w:rsidRPr="005E1664">
              <w:rPr>
                <w:noProof/>
                <w:lang w:val="sr-Cyrl-RS"/>
              </w:rPr>
              <w:t>1</w:t>
            </w:r>
            <w:r w:rsidR="00656D9C" w:rsidRPr="005E1664">
              <w:rPr>
                <w:noProof/>
                <w:lang w:val="sr-Cyrl-RS"/>
              </w:rPr>
              <w:t>.0</w:t>
            </w:r>
            <w:r w:rsidR="00CD09F1" w:rsidRPr="005E1664">
              <w:rPr>
                <w:noProof/>
                <w:lang w:val="sr-Cyrl-RS"/>
              </w:rPr>
              <w:t>00</w:t>
            </w:r>
            <w:r w:rsidRPr="005E1664">
              <w:rPr>
                <w:noProof/>
              </w:rPr>
              <w:t xml:space="preserve">.000,00 дин. прихода у последње </w:t>
            </w:r>
            <w:r w:rsidR="00CD09F1" w:rsidRPr="005E1664">
              <w:rPr>
                <w:noProof/>
                <w:lang w:val="sr-Cyrl-RS"/>
              </w:rPr>
              <w:lastRenderedPageBreak/>
              <w:t>две</w:t>
            </w:r>
            <w:r w:rsidRPr="005E1664">
              <w:rPr>
                <w:noProof/>
              </w:rPr>
              <w:t xml:space="preserve"> године.</w:t>
            </w:r>
          </w:p>
          <w:p w14:paraId="062523EA" w14:textId="77777777" w:rsidR="00D43234" w:rsidRPr="005E1664" w:rsidRDefault="00D43234" w:rsidP="00EC19BC">
            <w:pPr>
              <w:jc w:val="both"/>
              <w:rPr>
                <w:lang w:val="sr-Latn-CS"/>
              </w:rPr>
            </w:pPr>
          </w:p>
        </w:tc>
        <w:tc>
          <w:tcPr>
            <w:tcW w:w="0" w:type="auto"/>
            <w:shd w:val="clear" w:color="auto" w:fill="auto"/>
            <w:vAlign w:val="center"/>
          </w:tcPr>
          <w:p w14:paraId="56CF4766" w14:textId="77777777" w:rsidR="00D43234" w:rsidRPr="005E1664" w:rsidRDefault="00D43234" w:rsidP="00EC19BC">
            <w:pPr>
              <w:pStyle w:val="Default"/>
              <w:jc w:val="both"/>
              <w:rPr>
                <w:rFonts w:ascii="Times New Roman" w:hAnsi="Times New Roman" w:cs="Times New Roman"/>
                <w:b/>
                <w:iCs/>
                <w:color w:val="auto"/>
              </w:rPr>
            </w:pPr>
            <w:r w:rsidRPr="005E1664">
              <w:rPr>
                <w:rFonts w:ascii="Times New Roman" w:hAnsi="Times New Roman" w:cs="Times New Roman"/>
                <w:iCs/>
                <w:color w:val="auto"/>
              </w:rPr>
              <w:lastRenderedPageBreak/>
              <w:t xml:space="preserve">Доказ за </w:t>
            </w:r>
            <w:r w:rsidRPr="005E1664">
              <w:rPr>
                <w:rFonts w:ascii="Times New Roman" w:hAnsi="Times New Roman" w:cs="Times New Roman"/>
                <w:b/>
                <w:iCs/>
                <w:color w:val="auto"/>
              </w:rPr>
              <w:t>правна лица / предузетнике / физичка лица:</w:t>
            </w:r>
          </w:p>
          <w:p w14:paraId="59DF82D3" w14:textId="612012FA" w:rsidR="00D43234" w:rsidRPr="005E1664" w:rsidRDefault="00D43234" w:rsidP="00515357">
            <w:pPr>
              <w:pStyle w:val="Default"/>
              <w:jc w:val="both"/>
              <w:rPr>
                <w:rFonts w:ascii="Times New Roman" w:hAnsi="Times New Roman" w:cs="Times New Roman"/>
                <w:iCs/>
                <w:color w:val="auto"/>
              </w:rPr>
            </w:pPr>
            <w:r w:rsidRPr="005E1664">
              <w:rPr>
                <w:rFonts w:ascii="Times New Roman" w:hAnsi="Times New Roman" w:cs="Times New Roman"/>
                <w:noProof/>
              </w:rPr>
              <w:lastRenderedPageBreak/>
              <w:t xml:space="preserve">Извештај о бонитету НБС (или АПР) или понуђачеви биланси стања и биланси успеха, или изводи из тих биланса, за претходне </w:t>
            </w:r>
            <w:r w:rsidR="00515357" w:rsidRPr="005E1664">
              <w:rPr>
                <w:rFonts w:ascii="Times New Roman" w:hAnsi="Times New Roman" w:cs="Times New Roman"/>
                <w:noProof/>
                <w:lang w:val="sr-Cyrl-RS"/>
              </w:rPr>
              <w:t>две</w:t>
            </w:r>
            <w:r w:rsidRPr="005E1664">
              <w:rPr>
                <w:rFonts w:ascii="Times New Roman" w:hAnsi="Times New Roman" w:cs="Times New Roman"/>
                <w:noProof/>
              </w:rPr>
              <w:t xml:space="preserve"> обрачунске године (2016. и 2017.</w:t>
            </w:r>
            <w:r w:rsidRPr="005E1664">
              <w:rPr>
                <w:rFonts w:ascii="Times New Roman" w:hAnsi="Times New Roman" w:cs="Times New Roman"/>
                <w:noProof/>
                <w:lang w:val="sr-Cyrl-RS"/>
              </w:rPr>
              <w:t xml:space="preserve"> </w:t>
            </w:r>
            <w:r w:rsidRPr="005E1664">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B5770F" w:rsidRPr="00AE1407" w14:paraId="013C28E1" w14:textId="77777777" w:rsidTr="00D43234">
        <w:trPr>
          <w:trHeight w:val="132"/>
        </w:trPr>
        <w:tc>
          <w:tcPr>
            <w:tcW w:w="0" w:type="auto"/>
            <w:shd w:val="clear" w:color="auto" w:fill="auto"/>
            <w:vAlign w:val="center"/>
          </w:tcPr>
          <w:p w14:paraId="3ECFB915" w14:textId="77777777" w:rsidR="00B5770F" w:rsidRPr="00B007D5" w:rsidRDefault="00B5770F" w:rsidP="00EC19BC">
            <w:pPr>
              <w:pStyle w:val="ListParagraph"/>
              <w:numPr>
                <w:ilvl w:val="0"/>
                <w:numId w:val="25"/>
              </w:numPr>
              <w:rPr>
                <w:noProof/>
              </w:rPr>
            </w:pPr>
          </w:p>
        </w:tc>
        <w:tc>
          <w:tcPr>
            <w:tcW w:w="0" w:type="auto"/>
            <w:shd w:val="clear" w:color="auto" w:fill="auto"/>
          </w:tcPr>
          <w:p w14:paraId="41FC42DB" w14:textId="1B400451" w:rsidR="00B5770F" w:rsidRPr="00EC19BC" w:rsidRDefault="00B5770F" w:rsidP="005673E2">
            <w:pPr>
              <w:jc w:val="both"/>
              <w:rPr>
                <w:highlight w:val="yellow"/>
              </w:rPr>
            </w:pPr>
            <w:r w:rsidRPr="003D4058">
              <w:rPr>
                <w:lang w:val="sr-Latn-CS"/>
              </w:rPr>
              <w:t xml:space="preserve">Понуђач има минимум </w:t>
            </w:r>
            <w:r w:rsidRPr="003D4058">
              <w:rPr>
                <w:lang w:val="sr-Cyrl-RS"/>
              </w:rPr>
              <w:t>једно</w:t>
            </w:r>
            <w:r>
              <w:rPr>
                <w:lang w:val="sr-Cyrl-RS"/>
              </w:rPr>
              <w:t>г</w:t>
            </w:r>
            <w:r w:rsidRPr="003D4058">
              <w:t xml:space="preserve"> радно ангажовано</w:t>
            </w:r>
            <w:r>
              <w:rPr>
                <w:lang w:val="sr-Cyrl-RS"/>
              </w:rPr>
              <w:t>г</w:t>
            </w:r>
            <w:r w:rsidRPr="003D4058">
              <w:t xml:space="preserve"> с</w:t>
            </w:r>
            <w:r>
              <w:t>ервисера са важећим сертификатом</w:t>
            </w:r>
            <w:r w:rsidRPr="003D4058">
              <w:t xml:space="preserve"> произвођача </w:t>
            </w:r>
            <w:r w:rsidRPr="003D4058">
              <w:rPr>
                <w:lang w:val="sr-Cyrl-RS"/>
              </w:rPr>
              <w:t>опреме</w:t>
            </w:r>
            <w:r w:rsidRPr="003D4058">
              <w:t>.</w:t>
            </w:r>
          </w:p>
        </w:tc>
        <w:tc>
          <w:tcPr>
            <w:tcW w:w="0" w:type="auto"/>
            <w:shd w:val="clear" w:color="auto" w:fill="auto"/>
            <w:vAlign w:val="center"/>
          </w:tcPr>
          <w:p w14:paraId="1DE19A50" w14:textId="77777777" w:rsidR="00B5770F" w:rsidRPr="00B007D5" w:rsidRDefault="00B5770F" w:rsidP="00577312">
            <w:pPr>
              <w:pStyle w:val="Default"/>
              <w:jc w:val="both"/>
              <w:rPr>
                <w:rFonts w:ascii="Times New Roman" w:hAnsi="Times New Roman" w:cs="Times New Roman"/>
                <w:b/>
                <w:iCs/>
                <w:color w:val="auto"/>
              </w:rPr>
            </w:pPr>
            <w:r w:rsidRPr="00B007D5">
              <w:rPr>
                <w:rFonts w:ascii="Times New Roman" w:hAnsi="Times New Roman" w:cs="Times New Roman"/>
                <w:iCs/>
                <w:color w:val="auto"/>
              </w:rPr>
              <w:t xml:space="preserve">Доказ за </w:t>
            </w:r>
            <w:r w:rsidRPr="00B007D5">
              <w:rPr>
                <w:rFonts w:ascii="Times New Roman" w:hAnsi="Times New Roman" w:cs="Times New Roman"/>
                <w:b/>
                <w:iCs/>
                <w:color w:val="auto"/>
              </w:rPr>
              <w:t>правна лица / предузетнике / физичка лица:</w:t>
            </w:r>
          </w:p>
          <w:p w14:paraId="72E9B45E" w14:textId="0A423999" w:rsidR="00B5770F" w:rsidRPr="00B007D5" w:rsidRDefault="00B5770F" w:rsidP="00577312">
            <w:pPr>
              <w:pStyle w:val="ListParagraph"/>
              <w:numPr>
                <w:ilvl w:val="0"/>
                <w:numId w:val="36"/>
              </w:numPr>
              <w:jc w:val="both"/>
              <w:rPr>
                <w:lang w:val="sr-Latn-CS"/>
              </w:rPr>
            </w:pPr>
            <w:r w:rsidRPr="00B007D5">
              <w:rPr>
                <w:lang w:val="sr-Latn-CS"/>
              </w:rPr>
              <w:t>М-А (стари М2) образац за запослене,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55A475CA" w:rsidR="00B5770F" w:rsidRPr="00DA4885" w:rsidRDefault="00DA4885" w:rsidP="00DA4885">
            <w:pPr>
              <w:jc w:val="both"/>
              <w:rPr>
                <w:lang w:val="sr-Latn-CS"/>
              </w:rPr>
            </w:pPr>
            <w:r>
              <w:rPr>
                <w:lang w:val="sr-Latn-RS"/>
              </w:rPr>
              <w:t>2.</w:t>
            </w:r>
            <w:r w:rsidR="00CD23B7">
              <w:rPr>
                <w:lang w:val="sr-Latn-RS"/>
              </w:rPr>
              <w:t xml:space="preserve"> </w:t>
            </w:r>
            <w:r w:rsidR="001B59DC" w:rsidRPr="00DA4885">
              <w:rPr>
                <w:lang w:val="sr-Cyrl-CS"/>
              </w:rPr>
              <w:t xml:space="preserve">Фотокопију </w:t>
            </w:r>
            <w:r w:rsidR="001B59DC" w:rsidRPr="00DA4885">
              <w:rPr>
                <w:lang w:val="sr-Cyrl-RS"/>
              </w:rPr>
              <w:t>важећег</w:t>
            </w:r>
            <w:r w:rsidR="00713178" w:rsidRPr="00DA4885">
              <w:rPr>
                <w:lang w:val="sr-Cyrl-RS"/>
              </w:rPr>
              <w:t xml:space="preserve"> с</w:t>
            </w:r>
            <w:r w:rsidR="00B5770F" w:rsidRPr="00DA4885">
              <w:rPr>
                <w:lang w:val="sr-Cyrl-RS"/>
              </w:rPr>
              <w:t>ертификат произвођача опреме за радно ангажована лица.</w:t>
            </w:r>
          </w:p>
        </w:tc>
      </w:tr>
      <w:tr w:rsidR="00725D00" w:rsidRPr="00AE1407" w14:paraId="4F7412DB" w14:textId="77777777" w:rsidTr="00D43234">
        <w:trPr>
          <w:trHeight w:val="1573"/>
        </w:trPr>
        <w:tc>
          <w:tcPr>
            <w:tcW w:w="0" w:type="auto"/>
            <w:shd w:val="clear" w:color="auto" w:fill="auto"/>
            <w:vAlign w:val="center"/>
          </w:tcPr>
          <w:p w14:paraId="436EBEB0" w14:textId="6A51E097" w:rsidR="00725D00" w:rsidRPr="00725D00" w:rsidRDefault="00725D00" w:rsidP="00DA4885">
            <w:pPr>
              <w:pStyle w:val="ListParagraph"/>
              <w:numPr>
                <w:ilvl w:val="0"/>
                <w:numId w:val="25"/>
              </w:numPr>
              <w:rPr>
                <w:noProof/>
              </w:rPr>
            </w:pPr>
          </w:p>
        </w:tc>
        <w:tc>
          <w:tcPr>
            <w:tcW w:w="0" w:type="auto"/>
            <w:shd w:val="clear" w:color="auto" w:fill="auto"/>
          </w:tcPr>
          <w:p w14:paraId="0A963417" w14:textId="3083BDE1" w:rsidR="00725D00" w:rsidRPr="00EC19BC" w:rsidRDefault="00725D00" w:rsidP="008F7B69">
            <w:pPr>
              <w:jc w:val="both"/>
              <w:rPr>
                <w:highlight w:val="yellow"/>
                <w:lang w:val="sr-Latn-CS"/>
              </w:rPr>
            </w:pPr>
            <w:r w:rsidRPr="003D4058">
              <w:rPr>
                <w:lang w:val="sr-Latn-CS"/>
              </w:rPr>
              <w:t>Понуђач има минимум</w:t>
            </w:r>
            <w:r w:rsidRPr="003D4058">
              <w:rPr>
                <w:lang w:val="sr-Cyrl-RS"/>
              </w:rPr>
              <w:t xml:space="preserve"> једно</w:t>
            </w:r>
            <w:r w:rsidRPr="003D4058">
              <w:rPr>
                <w:lang w:val="sr-Latn-CS"/>
              </w:rPr>
              <w:t xml:space="preserve"> </w:t>
            </w:r>
            <w:r w:rsidRPr="003D4058">
              <w:rPr>
                <w:lang w:val="sr-Cyrl-RS"/>
              </w:rPr>
              <w:t>возило</w:t>
            </w:r>
            <w:r w:rsidRPr="003D4058">
              <w:rPr>
                <w:lang w:val="sr-Latn-CS"/>
              </w:rPr>
              <w:t>.</w:t>
            </w:r>
          </w:p>
        </w:tc>
        <w:tc>
          <w:tcPr>
            <w:tcW w:w="0" w:type="auto"/>
            <w:shd w:val="clear" w:color="auto" w:fill="auto"/>
          </w:tcPr>
          <w:p w14:paraId="46588285" w14:textId="77777777" w:rsidR="00725D00" w:rsidRPr="00725D00" w:rsidRDefault="00725D00" w:rsidP="00EC19BC">
            <w:pPr>
              <w:pStyle w:val="Default"/>
              <w:jc w:val="both"/>
              <w:rPr>
                <w:rFonts w:ascii="Times New Roman" w:hAnsi="Times New Roman" w:cs="Times New Roman"/>
                <w:b/>
                <w:iCs/>
                <w:color w:val="auto"/>
              </w:rPr>
            </w:pPr>
            <w:r w:rsidRPr="00725D00">
              <w:rPr>
                <w:rFonts w:ascii="Times New Roman" w:hAnsi="Times New Roman" w:cs="Times New Roman"/>
                <w:iCs/>
                <w:color w:val="auto"/>
              </w:rPr>
              <w:t xml:space="preserve">Доказ за </w:t>
            </w:r>
            <w:r w:rsidRPr="00725D00">
              <w:rPr>
                <w:rFonts w:ascii="Times New Roman" w:hAnsi="Times New Roman" w:cs="Times New Roman"/>
                <w:b/>
                <w:iCs/>
                <w:color w:val="auto"/>
              </w:rPr>
              <w:t>правна лица / предузетнике / физичка лица:</w:t>
            </w:r>
          </w:p>
          <w:p w14:paraId="64E3E71A" w14:textId="77777777" w:rsidR="00725D00" w:rsidRPr="00725D00" w:rsidRDefault="00725D00" w:rsidP="00EC19BC">
            <w:pPr>
              <w:pStyle w:val="Default"/>
              <w:jc w:val="both"/>
              <w:rPr>
                <w:rFonts w:ascii="Times New Roman" w:hAnsi="Times New Roman" w:cs="Times New Roman"/>
                <w:b/>
                <w:iCs/>
                <w:color w:val="auto"/>
              </w:rPr>
            </w:pPr>
          </w:p>
          <w:p w14:paraId="4E1F8BFB" w14:textId="77777777" w:rsidR="00725D00" w:rsidRPr="00725D00" w:rsidRDefault="00725D00" w:rsidP="00DE0521">
            <w:pPr>
              <w:pStyle w:val="Default"/>
              <w:jc w:val="both"/>
              <w:rPr>
                <w:rFonts w:ascii="Times New Roman" w:hAnsi="Times New Roman" w:cs="Times New Roman"/>
                <w:b/>
                <w:iCs/>
                <w:color w:val="auto"/>
                <w:lang w:val="sr-Cyrl-RS"/>
              </w:rPr>
            </w:pPr>
            <w:r w:rsidRPr="00725D00">
              <w:rPr>
                <w:rFonts w:ascii="Times New Roman" w:hAnsi="Times New Roman" w:cs="Times New Roman"/>
                <w:b/>
                <w:iCs/>
                <w:color w:val="auto"/>
                <w:lang w:val="sr-Cyrl-RS"/>
              </w:rPr>
              <w:t>ЗА ВОЗИЛА КОЈА СУ У ВЛАСНИШТВУ ПОНУЂАЧА</w:t>
            </w:r>
          </w:p>
          <w:p w14:paraId="2B49FF3E" w14:textId="77777777" w:rsidR="00725D00" w:rsidRPr="00725D00" w:rsidRDefault="00725D00" w:rsidP="00DE0521">
            <w:pPr>
              <w:pStyle w:val="Default"/>
              <w:jc w:val="both"/>
              <w:rPr>
                <w:rFonts w:ascii="Times New Roman" w:hAnsi="Times New Roman" w:cs="Times New Roman"/>
                <w:iCs/>
                <w:color w:val="auto"/>
                <w:lang w:val="sr-Cyrl-RS"/>
              </w:rPr>
            </w:pPr>
            <w:r w:rsidRPr="00725D00">
              <w:rPr>
                <w:rFonts w:ascii="Times New Roman" w:hAnsi="Times New Roman" w:cs="Times New Roman"/>
                <w:iCs/>
                <w:color w:val="auto"/>
                <w:lang w:val="sr-Cyrl-RS"/>
              </w:rPr>
              <w:t>Очитана саобраћајна дозвола.</w:t>
            </w:r>
          </w:p>
          <w:p w14:paraId="50D1A5F2" w14:textId="77777777" w:rsidR="00725D00" w:rsidRPr="00725D00" w:rsidRDefault="00725D00" w:rsidP="00DE0521">
            <w:pPr>
              <w:pStyle w:val="Default"/>
              <w:jc w:val="both"/>
              <w:rPr>
                <w:rFonts w:ascii="Times New Roman" w:hAnsi="Times New Roman" w:cs="Times New Roman"/>
                <w:iCs/>
                <w:color w:val="auto"/>
                <w:lang w:val="sr-Cyrl-RS"/>
              </w:rPr>
            </w:pPr>
          </w:p>
          <w:p w14:paraId="15D80624" w14:textId="77777777" w:rsidR="00725D00" w:rsidRPr="00725D00" w:rsidRDefault="00725D00" w:rsidP="00DE0521">
            <w:pPr>
              <w:pStyle w:val="Default"/>
              <w:jc w:val="both"/>
              <w:rPr>
                <w:rFonts w:ascii="Times New Roman" w:hAnsi="Times New Roman" w:cs="Times New Roman"/>
                <w:b/>
                <w:iCs/>
                <w:color w:val="auto"/>
                <w:lang w:val="sr-Cyrl-RS"/>
              </w:rPr>
            </w:pPr>
            <w:r w:rsidRPr="00725D00">
              <w:rPr>
                <w:rFonts w:ascii="Times New Roman" w:hAnsi="Times New Roman" w:cs="Times New Roman"/>
                <w:b/>
                <w:iCs/>
                <w:color w:val="auto"/>
                <w:lang w:val="sr-Cyrl-RS"/>
              </w:rPr>
              <w:t>ЗА ВОЗИЛА КОЈА НИСУ У ВЛАСНИШТВУ ПОНУЂАЧА</w:t>
            </w:r>
          </w:p>
          <w:p w14:paraId="1B7042A9" w14:textId="77777777" w:rsidR="00725D00" w:rsidRPr="00725D00" w:rsidRDefault="00725D00" w:rsidP="00DE0521">
            <w:pPr>
              <w:pStyle w:val="Default"/>
              <w:numPr>
                <w:ilvl w:val="0"/>
                <w:numId w:val="38"/>
              </w:numPr>
              <w:jc w:val="both"/>
              <w:rPr>
                <w:rFonts w:ascii="Times New Roman" w:hAnsi="Times New Roman" w:cs="Times New Roman"/>
                <w:iCs/>
                <w:color w:val="auto"/>
                <w:lang w:val="sr-Cyrl-RS"/>
              </w:rPr>
            </w:pPr>
            <w:r w:rsidRPr="00725D00">
              <w:rPr>
                <w:rFonts w:ascii="Times New Roman" w:hAnsi="Times New Roman" w:cs="Times New Roman"/>
                <w:iCs/>
                <w:color w:val="auto"/>
                <w:lang w:val="sr-Cyrl-RS"/>
              </w:rPr>
              <w:t>Очитана саобраћајна дозвола.</w:t>
            </w:r>
          </w:p>
          <w:p w14:paraId="3F591B24" w14:textId="3CBA0DFC" w:rsidR="00725D00" w:rsidRPr="00725D00" w:rsidRDefault="00725D00" w:rsidP="00DE0521">
            <w:pPr>
              <w:pStyle w:val="Default"/>
              <w:numPr>
                <w:ilvl w:val="0"/>
                <w:numId w:val="38"/>
              </w:numPr>
              <w:jc w:val="both"/>
              <w:rPr>
                <w:rFonts w:ascii="Times New Roman" w:hAnsi="Times New Roman" w:cs="Times New Roman"/>
                <w:b/>
                <w:iCs/>
                <w:color w:val="auto"/>
              </w:rPr>
            </w:pPr>
            <w:r w:rsidRPr="00725D00">
              <w:rPr>
                <w:rFonts w:ascii="Times New Roman" w:hAnsi="Times New Roman" w:cs="Times New Roman"/>
                <w:lang w:val="sr-Latn-CS"/>
              </w:rPr>
              <w:t>Уговор о закупу или лизингу или други основ којим се доказује поседовање возила</w:t>
            </w:r>
            <w:r w:rsidRPr="00725D00">
              <w:rPr>
                <w:rFonts w:ascii="Times New Roman" w:hAnsi="Times New Roman" w:cs="Times New Roman"/>
                <w:lang w:val="sr-Cyrl-RS"/>
              </w:rPr>
              <w:t>.</w:t>
            </w:r>
          </w:p>
        </w:tc>
      </w:tr>
      <w:tr w:rsidR="005233D2" w:rsidRPr="00AE1407" w14:paraId="1989E71F" w14:textId="77777777" w:rsidTr="00D43234">
        <w:trPr>
          <w:trHeight w:val="1244"/>
        </w:trPr>
        <w:tc>
          <w:tcPr>
            <w:tcW w:w="0" w:type="auto"/>
            <w:shd w:val="clear" w:color="auto" w:fill="auto"/>
            <w:vAlign w:val="center"/>
          </w:tcPr>
          <w:p w14:paraId="1B2C745F" w14:textId="77777777" w:rsidR="005233D2" w:rsidRPr="005233D2" w:rsidRDefault="005233D2" w:rsidP="00EC19BC">
            <w:pPr>
              <w:pStyle w:val="ListParagraph"/>
              <w:numPr>
                <w:ilvl w:val="0"/>
                <w:numId w:val="25"/>
              </w:numPr>
              <w:rPr>
                <w:noProof/>
              </w:rPr>
            </w:pPr>
          </w:p>
        </w:tc>
        <w:tc>
          <w:tcPr>
            <w:tcW w:w="0" w:type="auto"/>
            <w:shd w:val="clear" w:color="auto" w:fill="auto"/>
          </w:tcPr>
          <w:p w14:paraId="13790DEC" w14:textId="636FCAC4" w:rsidR="005233D2" w:rsidRPr="00EC19BC" w:rsidRDefault="005233D2" w:rsidP="00EC19BC">
            <w:pPr>
              <w:jc w:val="both"/>
              <w:rPr>
                <w:highlight w:val="yellow"/>
                <w:lang w:val="sr-Latn-CS"/>
              </w:rPr>
            </w:pPr>
            <w:r w:rsidRPr="003D4058">
              <w:t xml:space="preserve">Понуђач </w:t>
            </w:r>
            <w:r w:rsidRPr="003D4058">
              <w:rPr>
                <w:lang w:val="sr-Cyrl-RS"/>
              </w:rPr>
              <w:t>је</w:t>
            </w:r>
            <w:r w:rsidRPr="003D4058">
              <w:t xml:space="preserve"> овлашћен за сервис и поправку предметних апарата.</w:t>
            </w:r>
          </w:p>
        </w:tc>
        <w:tc>
          <w:tcPr>
            <w:tcW w:w="0" w:type="auto"/>
            <w:shd w:val="clear" w:color="auto" w:fill="auto"/>
          </w:tcPr>
          <w:p w14:paraId="3D3EF048" w14:textId="77777777" w:rsidR="005233D2" w:rsidRPr="005233D2" w:rsidRDefault="005233D2" w:rsidP="00EC19BC">
            <w:pPr>
              <w:pStyle w:val="Default"/>
              <w:jc w:val="both"/>
              <w:rPr>
                <w:rFonts w:ascii="Times New Roman" w:hAnsi="Times New Roman" w:cs="Times New Roman"/>
                <w:b/>
                <w:iCs/>
                <w:color w:val="auto"/>
              </w:rPr>
            </w:pPr>
            <w:r w:rsidRPr="005233D2">
              <w:rPr>
                <w:rFonts w:ascii="Times New Roman" w:hAnsi="Times New Roman" w:cs="Times New Roman"/>
                <w:iCs/>
                <w:color w:val="auto"/>
              </w:rPr>
              <w:t xml:space="preserve">Доказ за </w:t>
            </w:r>
            <w:r w:rsidRPr="005233D2">
              <w:rPr>
                <w:rFonts w:ascii="Times New Roman" w:hAnsi="Times New Roman" w:cs="Times New Roman"/>
                <w:b/>
                <w:iCs/>
                <w:color w:val="auto"/>
              </w:rPr>
              <w:t>правна лица / предузетнике / физичка лица:</w:t>
            </w:r>
          </w:p>
          <w:p w14:paraId="2617CD0F" w14:textId="43F06EDA" w:rsidR="005233D2" w:rsidRPr="005233D2" w:rsidRDefault="009C29A9" w:rsidP="009C29A9">
            <w:pPr>
              <w:pStyle w:val="Default"/>
              <w:jc w:val="both"/>
              <w:rPr>
                <w:rFonts w:ascii="Times New Roman" w:hAnsi="Times New Roman" w:cs="Times New Roman"/>
                <w:iCs/>
                <w:color w:val="auto"/>
              </w:rPr>
            </w:pPr>
            <w:r w:rsidRPr="009C29A9">
              <w:rPr>
                <w:rFonts w:ascii="Times New Roman" w:hAnsi="Times New Roman" w:cs="Times New Roman"/>
                <w:lang w:val="sr-Cyrl-CS"/>
              </w:rPr>
              <w:t>Фотокопија</w:t>
            </w:r>
            <w:r w:rsidRPr="009C29A9">
              <w:rPr>
                <w:rFonts w:ascii="Times New Roman" w:hAnsi="Times New Roman" w:cs="Times New Roman"/>
                <w:iCs/>
              </w:rPr>
              <w:t xml:space="preserve"> </w:t>
            </w:r>
            <w:r w:rsidRPr="009C29A9">
              <w:rPr>
                <w:rFonts w:ascii="Times New Roman" w:hAnsi="Times New Roman" w:cs="Times New Roman"/>
                <w:iCs/>
                <w:lang w:val="sr-Cyrl-CS"/>
              </w:rPr>
              <w:t>о</w:t>
            </w:r>
            <w:r w:rsidR="005233D2" w:rsidRPr="005233D2">
              <w:rPr>
                <w:rFonts w:ascii="Times New Roman" w:hAnsi="Times New Roman" w:cs="Times New Roman"/>
                <w:iCs/>
              </w:rPr>
              <w:t>влашћењ</w:t>
            </w:r>
            <w:r>
              <w:rPr>
                <w:rFonts w:ascii="Times New Roman" w:hAnsi="Times New Roman" w:cs="Times New Roman"/>
                <w:iCs/>
                <w:lang w:val="sr-Cyrl-CS"/>
              </w:rPr>
              <w:t>а</w:t>
            </w:r>
            <w:r w:rsidR="005233D2" w:rsidRPr="005233D2">
              <w:rPr>
                <w:rFonts w:ascii="Times New Roman" w:hAnsi="Times New Roman" w:cs="Times New Roman"/>
                <w:iCs/>
              </w:rPr>
              <w:t xml:space="preserve">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24703C57" w:rsidR="00FC1E62" w:rsidRPr="00577312" w:rsidRDefault="004F4808" w:rsidP="00FC1E62">
      <w:pPr>
        <w:pStyle w:val="ListParagraph"/>
        <w:numPr>
          <w:ilvl w:val="0"/>
          <w:numId w:val="1"/>
        </w:numPr>
        <w:jc w:val="both"/>
        <w:rPr>
          <w:noProof/>
        </w:rPr>
      </w:pPr>
      <w:r w:rsidRPr="00A30057">
        <w:rPr>
          <w:noProof/>
        </w:rPr>
        <w:t>ОБАВЕЗН</w:t>
      </w:r>
      <w:r w:rsidRPr="00A30057">
        <w:rPr>
          <w:noProof/>
          <w:lang w:val="sr-Cyrl-CS"/>
        </w:rPr>
        <w:t>И</w:t>
      </w:r>
      <w:r w:rsidRPr="00A30057">
        <w:rPr>
          <w:noProof/>
        </w:rPr>
        <w:t xml:space="preserve">  УСЛОВ</w:t>
      </w:r>
      <w:r w:rsidRPr="00A30057">
        <w:rPr>
          <w:noProof/>
          <w:lang w:val="sr-Cyrl-CS"/>
        </w:rPr>
        <w:t>И</w:t>
      </w:r>
      <w:r w:rsidRPr="00A30057">
        <w:rPr>
          <w:noProof/>
        </w:rPr>
        <w:t xml:space="preserve"> ЗА УЧЕШЋЕ У ПОСТУПКУ ЈАВНЕ НАБАВКЕ ИЗ ЧЛАНА 75. ЗАКОНА о ЈН: </w:t>
      </w:r>
      <w:r w:rsidR="00FC1E62" w:rsidRPr="00A30057">
        <w:rPr>
          <w:noProof/>
          <w:lang w:val="sr-Cyrl-CS"/>
        </w:rPr>
        <w:t>И</w:t>
      </w:r>
      <w:r w:rsidR="00FC1E62" w:rsidRPr="00A30057">
        <w:rPr>
          <w:noProof/>
        </w:rPr>
        <w:t xml:space="preserve">спуњеност </w:t>
      </w:r>
      <w:r w:rsidR="00FC1E62" w:rsidRPr="00577312">
        <w:rPr>
          <w:noProof/>
        </w:rPr>
        <w:t xml:space="preserve">услова из тачке </w:t>
      </w:r>
      <w:r w:rsidR="00FC1E62" w:rsidRPr="00577312">
        <w:rPr>
          <w:noProof/>
          <w:lang w:val="sr-Cyrl-CS"/>
        </w:rPr>
        <w:t>1, 2, 3</w:t>
      </w:r>
      <w:r w:rsidR="00A30057" w:rsidRPr="00577312">
        <w:rPr>
          <w:noProof/>
          <w:lang w:val="sr-Cyrl-CS"/>
        </w:rPr>
        <w:t xml:space="preserve"> и 4 </w:t>
      </w:r>
      <w:r w:rsidR="00FC1E62" w:rsidRPr="00577312">
        <w:rPr>
          <w:noProof/>
        </w:rPr>
        <w:t>понуђач доказује достављањем доказа наведених у табели</w:t>
      </w:r>
      <w:r w:rsidR="004B0A93" w:rsidRPr="00577312">
        <w:rPr>
          <w:noProof/>
        </w:rPr>
        <w:t>.</w:t>
      </w:r>
    </w:p>
    <w:p w14:paraId="02F6C229" w14:textId="77777777" w:rsidR="00C87537" w:rsidRPr="00577312" w:rsidRDefault="00C87537" w:rsidP="00A30057">
      <w:pPr>
        <w:jc w:val="both"/>
        <w:rPr>
          <w:noProof/>
          <w:lang w:val="sr-Cyrl-CS"/>
        </w:rPr>
      </w:pPr>
    </w:p>
    <w:p w14:paraId="4C21C092" w14:textId="0AC3035C" w:rsidR="00C15D3D" w:rsidRPr="00A30057" w:rsidRDefault="004F4808" w:rsidP="00A30057">
      <w:pPr>
        <w:pStyle w:val="ListParagraph"/>
        <w:numPr>
          <w:ilvl w:val="0"/>
          <w:numId w:val="1"/>
        </w:numPr>
        <w:jc w:val="both"/>
        <w:rPr>
          <w:noProof/>
        </w:rPr>
      </w:pPr>
      <w:r w:rsidRPr="00577312">
        <w:rPr>
          <w:noProof/>
        </w:rPr>
        <w:t xml:space="preserve">ДОДАТНИ УСЛОВИ ЗА УЧЕШЋЕ У ПОСТУПКУ ЈАВНЕ НАБАВКЕ ИЗ ЧЛАНА 76. ЗАКОНА о ЈН: </w:t>
      </w:r>
      <w:r w:rsidR="00113AEA" w:rsidRPr="00577312">
        <w:rPr>
          <w:noProof/>
          <w:lang w:val="sr-Cyrl-CS"/>
        </w:rPr>
        <w:t>И</w:t>
      </w:r>
      <w:r w:rsidR="00113AEA" w:rsidRPr="00577312">
        <w:rPr>
          <w:noProof/>
        </w:rPr>
        <w:t xml:space="preserve">спуњеност услова из тачке </w:t>
      </w:r>
      <w:r w:rsidR="00BB7210" w:rsidRPr="00577312">
        <w:rPr>
          <w:noProof/>
        </w:rPr>
        <w:t>1, 2, 3</w:t>
      </w:r>
      <w:r w:rsidR="00A30057" w:rsidRPr="00577312">
        <w:rPr>
          <w:noProof/>
          <w:lang w:val="sr-Cyrl-RS"/>
        </w:rPr>
        <w:t xml:space="preserve"> и 4</w:t>
      </w:r>
      <w:r w:rsidR="00113AEA" w:rsidRPr="00577312">
        <w:rPr>
          <w:noProof/>
        </w:rPr>
        <w:t xml:space="preserve"> понуђач </w:t>
      </w:r>
      <w:r w:rsidR="00113AEA" w:rsidRPr="00077881">
        <w:rPr>
          <w:noProof/>
        </w:rPr>
        <w:t>доказује</w:t>
      </w:r>
      <w:r w:rsidR="00113AEA" w:rsidRPr="00A30057">
        <w:rPr>
          <w:noProof/>
        </w:rPr>
        <w:t xml:space="preserve"> достав</w:t>
      </w:r>
      <w:r w:rsidR="00875FBC" w:rsidRPr="00A30057">
        <w:rPr>
          <w:noProof/>
        </w:rPr>
        <w:t>љањем доказа наведених у табели</w:t>
      </w:r>
      <w:r w:rsidR="004B0A93" w:rsidRPr="00A30057">
        <w:rPr>
          <w:noProof/>
        </w:rPr>
        <w:t>.</w:t>
      </w:r>
    </w:p>
    <w:p w14:paraId="0D621B05" w14:textId="77777777" w:rsidR="00A30057" w:rsidRDefault="00A30057" w:rsidP="00A30057">
      <w:pPr>
        <w:pStyle w:val="ListParagraph"/>
        <w:rPr>
          <w:noProof/>
        </w:rPr>
      </w:pPr>
    </w:p>
    <w:p w14:paraId="7664A02F" w14:textId="77777777" w:rsidR="00A30057" w:rsidRPr="00A30057" w:rsidRDefault="00A30057" w:rsidP="00A30057">
      <w:pPr>
        <w:pStyle w:val="ListParagraph"/>
        <w:ind w:left="405"/>
        <w:jc w:val="both"/>
        <w:rPr>
          <w:noProof/>
        </w:rPr>
      </w:pPr>
    </w:p>
    <w:p w14:paraId="7907EA93" w14:textId="208F0EEB"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B3C1A06"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w:t>
      </w:r>
      <w:r w:rsidRPr="009F696A">
        <w:rPr>
          <w:bCs/>
          <w:iCs/>
          <w:lang w:val="sr-Cyrl-CS"/>
        </w:rPr>
        <w:lastRenderedPageBreak/>
        <w:t>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5501B3D8"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9686646"/>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Pr="00CE3426" w:rsidRDefault="00A878F3" w:rsidP="00F345EE">
      <w:pPr>
        <w:pStyle w:val="ListParagraph"/>
        <w:numPr>
          <w:ilvl w:val="0"/>
          <w:numId w:val="13"/>
        </w:numPr>
        <w:jc w:val="both"/>
        <w:rPr>
          <w:b/>
          <w:bCs/>
          <w:i/>
          <w:iCs/>
        </w:rPr>
      </w:pPr>
      <w:r w:rsidRPr="00CE3426">
        <w:rPr>
          <w:b/>
          <w:bCs/>
          <w:i/>
          <w:iCs/>
        </w:rPr>
        <w:t>ПОДАЦИ О ЈЕЗИКУ НА КОЈЕМ ПОНУДА МОРА ДА БУДЕ САСТАВЉЕНА</w:t>
      </w:r>
    </w:p>
    <w:p w14:paraId="50DAECAA" w14:textId="1F170CC1" w:rsidR="0027270E" w:rsidRPr="00CE3426" w:rsidRDefault="00545532" w:rsidP="0027270E">
      <w:pPr>
        <w:jc w:val="both"/>
        <w:rPr>
          <w:noProof/>
          <w:lang w:val="sr-Latn-RS"/>
        </w:rPr>
      </w:pPr>
      <w:r w:rsidRPr="00CE3426">
        <w:rPr>
          <w:noProof/>
        </w:rPr>
        <w:t>Понуда се саставља на српском језику, ћириличним или латиничним писмом.</w:t>
      </w:r>
      <w:r w:rsidR="00F345EE" w:rsidRPr="00CE3426">
        <w:rPr>
          <w:noProof/>
          <w:lang w:val="sr-Cyrl-RS"/>
        </w:rPr>
        <w:t xml:space="preserve"> </w:t>
      </w:r>
    </w:p>
    <w:p w14:paraId="225A2793" w14:textId="77777777" w:rsidR="00A63692" w:rsidRPr="00577312" w:rsidRDefault="00A63692" w:rsidP="00A63692">
      <w:pPr>
        <w:jc w:val="both"/>
        <w:rPr>
          <w:lang w:val="sr-Cyrl-RS"/>
        </w:rPr>
      </w:pPr>
      <w:r w:rsidRPr="00577312">
        <w:t xml:space="preserve">Дозвољено је да се понуде дају и на </w:t>
      </w:r>
      <w:r w:rsidRPr="00577312">
        <w:rPr>
          <w:lang w:val="sr-Cyrl-RS"/>
        </w:rPr>
        <w:t xml:space="preserve">енглеском </w:t>
      </w:r>
      <w:r w:rsidRPr="00577312">
        <w:t>језику делимично</w:t>
      </w:r>
      <w:r w:rsidRPr="00577312">
        <w:rPr>
          <w:lang w:val="sr-Cyrl-RS"/>
        </w:rPr>
        <w:t>,</w:t>
      </w:r>
      <w:r w:rsidRPr="00577312">
        <w:t xml:space="preserve"> и то у делу понуде</w:t>
      </w:r>
      <w:r w:rsidRPr="00577312">
        <w:rPr>
          <w:lang w:val="sr-Cyrl-RS"/>
        </w:rPr>
        <w:t xml:space="preserve">: </w:t>
      </w:r>
    </w:p>
    <w:p w14:paraId="77ACE61A" w14:textId="77777777" w:rsidR="00A63692" w:rsidRPr="00577312" w:rsidRDefault="00A63692" w:rsidP="00A63692">
      <w:pPr>
        <w:jc w:val="both"/>
        <w:rPr>
          <w:lang w:val="sr-Cyrl-RS"/>
        </w:rPr>
      </w:pPr>
      <w:r w:rsidRPr="00577312">
        <w:rPr>
          <w:noProof/>
          <w:lang w:val="sr-Cyrl-RS"/>
        </w:rPr>
        <w:sym w:font="Wingdings" w:char="F0E0"/>
      </w:r>
      <w:r w:rsidRPr="00577312">
        <w:rPr>
          <w:noProof/>
          <w:lang w:val="sr-Cyrl-RS"/>
        </w:rPr>
        <w:t xml:space="preserve"> </w:t>
      </w:r>
      <w:r w:rsidRPr="00577312">
        <w:rPr>
          <w:lang w:val="sr-Cyrl-RS"/>
        </w:rPr>
        <w:t>3. УСЛОВИ ЗА УЧЕШЋЕ У ПОСТУПКУ ЈАВНЕ НАБАВКЕ ИЗ ЧЛ. 75. И 76. ЗАКОНА И УПУТСТВО КАКО СЕ ДОКАЗУЈЕ ИСПУЊЕНОСТ ТИХ УСЛОВА</w:t>
      </w:r>
    </w:p>
    <w:p w14:paraId="3F045A06" w14:textId="77777777" w:rsidR="00A63692" w:rsidRPr="00577312" w:rsidRDefault="00A63692" w:rsidP="00A63692">
      <w:pPr>
        <w:jc w:val="both"/>
        <w:rPr>
          <w:noProof/>
          <w:lang w:val="sr-Cyrl-RS"/>
        </w:rPr>
      </w:pPr>
      <w:r w:rsidRPr="00577312">
        <w:rPr>
          <w:lang w:val="sr-Cyrl-RS"/>
        </w:rPr>
        <w:tab/>
      </w:r>
      <w:r w:rsidRPr="00577312">
        <w:rPr>
          <w:lang w:val="sr-Cyrl-RS"/>
        </w:rPr>
        <w:sym w:font="Wingdings" w:char="F0E0"/>
      </w:r>
      <w:r w:rsidRPr="00577312">
        <w:rPr>
          <w:noProof/>
        </w:rPr>
        <w:t xml:space="preserve"> ДОДАТНИ УСЛОВИ ЗА УЧЕШЋЕ У ПОСТУПКУ ЈАВНЕ НАБАВКЕ ИЗ </w:t>
      </w:r>
      <w:r w:rsidRPr="00577312">
        <w:rPr>
          <w:noProof/>
        </w:rPr>
        <w:tab/>
        <w:t>ЧЛАНА 76. ЗАКОНА</w:t>
      </w:r>
      <w:r w:rsidRPr="00577312">
        <w:rPr>
          <w:noProof/>
          <w:lang w:val="sr-Cyrl-RS"/>
        </w:rPr>
        <w:t xml:space="preserve"> </w:t>
      </w:r>
    </w:p>
    <w:p w14:paraId="24FE6548" w14:textId="0840630E" w:rsidR="00A63692" w:rsidRPr="00577312" w:rsidRDefault="00A63692" w:rsidP="00A63692">
      <w:pPr>
        <w:jc w:val="both"/>
        <w:rPr>
          <w:lang w:val="sr-Latn-RS"/>
        </w:rPr>
      </w:pPr>
      <w:r w:rsidRPr="00577312">
        <w:rPr>
          <w:lang w:val="sr-Cyrl-RS"/>
        </w:rPr>
        <w:tab/>
      </w:r>
      <w:r w:rsidRPr="00577312">
        <w:rPr>
          <w:lang w:val="sr-Cyrl-RS"/>
        </w:rPr>
        <w:tab/>
      </w:r>
      <w:r w:rsidRPr="00577312">
        <w:rPr>
          <w:lang w:val="sr-Cyrl-RS"/>
        </w:rPr>
        <w:sym w:font="Wingdings" w:char="F0E0"/>
      </w:r>
      <w:r w:rsidRPr="00577312">
        <w:rPr>
          <w:lang w:val="sr-Cyrl-RS"/>
        </w:rPr>
        <w:t xml:space="preserve"> Услов </w:t>
      </w:r>
      <w:r w:rsidRPr="00577312">
        <w:rPr>
          <w:lang w:val="sr-Latn-RS"/>
        </w:rPr>
        <w:t>2</w:t>
      </w:r>
      <w:r w:rsidRPr="00577312">
        <w:rPr>
          <w:lang w:val="sr-Cyrl-RS"/>
        </w:rPr>
        <w:t xml:space="preserve"> - Доказ 2.</w:t>
      </w:r>
    </w:p>
    <w:p w14:paraId="2924C18A" w14:textId="508C2B37" w:rsidR="00A63692" w:rsidRPr="00577312" w:rsidRDefault="00A63692" w:rsidP="00A63692">
      <w:pPr>
        <w:tabs>
          <w:tab w:val="left" w:pos="1816"/>
        </w:tabs>
        <w:jc w:val="both"/>
        <w:rPr>
          <w:noProof/>
          <w:lang w:val="sr-Cyrl-RS"/>
        </w:rPr>
      </w:pPr>
      <w:r w:rsidRPr="00577312">
        <w:rPr>
          <w:noProof/>
          <w:lang w:val="sr-Latn-RS"/>
        </w:rPr>
        <w:tab/>
      </w:r>
      <w:r w:rsidRPr="00577312">
        <w:rPr>
          <w:noProof/>
          <w:lang w:val="sr-Cyrl-RS"/>
        </w:rPr>
        <w:t>Услов 4 – Доказ 1</w:t>
      </w:r>
    </w:p>
    <w:p w14:paraId="0DCA3B85" w14:textId="4E805179" w:rsidR="00A63692" w:rsidRPr="00A63692" w:rsidRDefault="00A63692" w:rsidP="00A63692">
      <w:pPr>
        <w:jc w:val="both"/>
        <w:rPr>
          <w:lang w:val="sr-Latn-RS"/>
        </w:rPr>
      </w:pPr>
      <w:proofErr w:type="gramStart"/>
      <w:r w:rsidRPr="00577312">
        <w:t xml:space="preserve">Уколико Наручилац у поступку прегледа и оцене понуда утврди да би део понуде </w:t>
      </w:r>
      <w:r w:rsidRPr="00CE3426">
        <w:t>требало да буде преведен на српски језик, одредиће понуђачу примерен рок у којем је дужан да изврши превод тог дела понуде.</w:t>
      </w:r>
      <w:proofErr w:type="gramEnd"/>
      <w:r w:rsidRPr="00CE3426">
        <w:t xml:space="preserve"> </w:t>
      </w:r>
      <w:proofErr w:type="gramStart"/>
      <w:r w:rsidRPr="00CE3426">
        <w:t>У случају спора релевантна је верзија конкурсне документације, односно понуде, на српском језику.</w:t>
      </w:r>
      <w:proofErr w:type="gramEnd"/>
    </w:p>
    <w:p w14:paraId="05F798AA" w14:textId="500E54E0" w:rsidR="00A878F3" w:rsidRPr="0027270E" w:rsidRDefault="00A878F3" w:rsidP="00251440">
      <w:pPr>
        <w:jc w:val="both"/>
        <w:rPr>
          <w:lang w:val="sr-Cyrl-RS"/>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Default="00184FE2" w:rsidP="00A878F3">
      <w:pPr>
        <w:jc w:val="both"/>
        <w:rPr>
          <w:rFonts w:eastAsia="TimesNewRomanPSMT"/>
          <w:bCs/>
          <w:highlight w:val="green"/>
        </w:rPr>
      </w:pPr>
    </w:p>
    <w:p w14:paraId="63602A6A" w14:textId="77777777" w:rsidR="003E0EE0" w:rsidRPr="00AE1407" w:rsidRDefault="003E0EE0"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014FD7DE" w:rsidR="00C21A19" w:rsidRPr="00AE1407" w:rsidRDefault="00C21A19" w:rsidP="00C21A19">
      <w:pPr>
        <w:rPr>
          <w:noProof/>
        </w:rPr>
      </w:pPr>
      <w:r w:rsidRPr="00AE1407">
        <w:rPr>
          <w:noProof/>
        </w:rPr>
        <w:t xml:space="preserve">Предмет јавне </w:t>
      </w:r>
      <w:r w:rsidRPr="00997DA5">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997DA5" w:rsidRDefault="00A878F3" w:rsidP="00A878F3">
      <w:pPr>
        <w:jc w:val="both"/>
        <w:rPr>
          <w:b/>
          <w:bCs/>
          <w:i/>
          <w:iCs/>
        </w:rPr>
      </w:pPr>
      <w:proofErr w:type="gramStart"/>
      <w:r w:rsidRPr="00997DA5">
        <w:rPr>
          <w:bCs/>
          <w:iCs/>
        </w:rPr>
        <w:t>По</w:t>
      </w:r>
      <w:r w:rsidR="00705D76" w:rsidRPr="00997DA5">
        <w:rPr>
          <w:bCs/>
          <w:iCs/>
        </w:rPr>
        <w:t xml:space="preserve">дношење понуде са варијантама </w:t>
      </w:r>
      <w:r w:rsidR="002238DC" w:rsidRPr="00997DA5">
        <w:rPr>
          <w:bCs/>
          <w:iCs/>
          <w:lang w:val="sr-Cyrl-RS"/>
        </w:rPr>
        <w:t>ни</w:t>
      </w:r>
      <w:r w:rsidRPr="00997DA5">
        <w:rPr>
          <w:bCs/>
          <w:iCs/>
        </w:rPr>
        <w:t>је дозвољено.</w:t>
      </w:r>
      <w:proofErr w:type="gramEnd"/>
    </w:p>
    <w:p w14:paraId="6E6B25E5" w14:textId="77777777" w:rsidR="00A878F3" w:rsidRPr="00997DA5"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DF8B3F4"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3BBEFEB" w:rsidR="008B55B5" w:rsidRPr="003A2883" w:rsidRDefault="008B55B5" w:rsidP="008B55B5">
      <w:pPr>
        <w:jc w:val="both"/>
        <w:rPr>
          <w:iCs/>
        </w:rPr>
      </w:pPr>
      <w:proofErr w:type="gramStart"/>
      <w:r w:rsidRPr="00651D05">
        <w:rPr>
          <w:bCs/>
          <w:iCs/>
        </w:rPr>
        <w:t xml:space="preserve">Понуђач је </w:t>
      </w:r>
      <w:r w:rsidRPr="003A2883">
        <w:rPr>
          <w:bCs/>
          <w:iCs/>
        </w:rPr>
        <w:t xml:space="preserve">дужан да за подизвођаче достави доказе о испуњености услова који су наведени у </w:t>
      </w:r>
      <w:r w:rsidRPr="003A2883">
        <w:rPr>
          <w:bCs/>
          <w:iCs/>
          <w:lang w:val="sr-Cyrl-CS"/>
        </w:rPr>
        <w:t>поглављу</w:t>
      </w:r>
      <w:r w:rsidRPr="003A2883">
        <w:rPr>
          <w:bCs/>
          <w:iCs/>
        </w:rPr>
        <w:t xml:space="preserve"> </w:t>
      </w:r>
      <w:r w:rsidR="0045711D">
        <w:rPr>
          <w:bCs/>
          <w:iCs/>
          <w:lang w:val="sr-Cyrl-RS"/>
        </w:rPr>
        <w:t>3</w:t>
      </w:r>
      <w:r w:rsidRPr="003A2883">
        <w:rPr>
          <w:bCs/>
          <w:iCs/>
        </w:rPr>
        <w:t>.</w:t>
      </w:r>
      <w:proofErr w:type="gramEnd"/>
      <w:r w:rsidRPr="003A2883">
        <w:rPr>
          <w:bCs/>
          <w:iCs/>
        </w:rPr>
        <w:t xml:space="preserve"> </w:t>
      </w:r>
      <w:proofErr w:type="gramStart"/>
      <w:r w:rsidRPr="003A2883">
        <w:rPr>
          <w:bCs/>
          <w:iCs/>
        </w:rPr>
        <w:t>конкур</w:t>
      </w:r>
      <w:r w:rsidR="00CB5A79" w:rsidRPr="003A2883">
        <w:rPr>
          <w:bCs/>
          <w:iCs/>
        </w:rPr>
        <w:t>сне</w:t>
      </w:r>
      <w:proofErr w:type="gramEnd"/>
      <w:r w:rsidR="00CB5A79" w:rsidRPr="003A2883">
        <w:rPr>
          <w:bCs/>
          <w:iCs/>
        </w:rPr>
        <w:t xml:space="preserve"> документације, у складу са у</w:t>
      </w:r>
      <w:r w:rsidRPr="003A2883">
        <w:rPr>
          <w:bCs/>
          <w:iCs/>
        </w:rPr>
        <w:t>путством како се доказује испуњеност услова.</w:t>
      </w:r>
    </w:p>
    <w:p w14:paraId="60671184" w14:textId="77777777" w:rsidR="008B55B5" w:rsidRPr="003A2883" w:rsidRDefault="008B55B5" w:rsidP="008B55B5">
      <w:pPr>
        <w:jc w:val="both"/>
        <w:rPr>
          <w:iCs/>
        </w:rPr>
      </w:pPr>
      <w:proofErr w:type="gramStart"/>
      <w:r w:rsidRPr="003A2883">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3A2883" w:rsidRDefault="008B55B5" w:rsidP="008B55B5">
      <w:pPr>
        <w:jc w:val="both"/>
        <w:rPr>
          <w:iCs/>
        </w:rPr>
      </w:pPr>
      <w:proofErr w:type="gramStart"/>
      <w:r w:rsidRPr="003A288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A2883">
        <w:rPr>
          <w:iCs/>
        </w:rPr>
        <w:t xml:space="preserve"> </w:t>
      </w:r>
    </w:p>
    <w:p w14:paraId="48BACD02" w14:textId="77777777" w:rsidR="00A878F3" w:rsidRPr="00AE1407" w:rsidRDefault="008B55B5" w:rsidP="00A878F3">
      <w:pPr>
        <w:jc w:val="both"/>
        <w:rPr>
          <w:iCs/>
        </w:rPr>
      </w:pPr>
      <w:proofErr w:type="gramStart"/>
      <w:r w:rsidRPr="003A2883">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D84F85A" w:rsidR="00A878F3" w:rsidRPr="0054585A" w:rsidRDefault="00A878F3" w:rsidP="00A878F3">
      <w:pPr>
        <w:jc w:val="both"/>
      </w:pPr>
      <w:proofErr w:type="gramStart"/>
      <w:r w:rsidRPr="0054585A">
        <w:rPr>
          <w:rFonts w:eastAsia="TimesNewRomanPSMT"/>
          <w:bCs/>
        </w:rPr>
        <w:t xml:space="preserve">Група понуђача је дужна да достави све доказе о испуњености услова који су наведени у </w:t>
      </w:r>
      <w:r w:rsidRPr="0054585A">
        <w:rPr>
          <w:rFonts w:eastAsia="TimesNewRomanPSMT"/>
          <w:bCs/>
          <w:lang w:val="sr-Cyrl-CS"/>
        </w:rPr>
        <w:t>поглављу</w:t>
      </w:r>
      <w:r w:rsidRPr="0054585A">
        <w:rPr>
          <w:rFonts w:eastAsia="TimesNewRomanPSMT"/>
          <w:bCs/>
        </w:rPr>
        <w:t xml:space="preserve"> </w:t>
      </w:r>
      <w:r w:rsidR="0054585A" w:rsidRPr="0054585A">
        <w:rPr>
          <w:rFonts w:eastAsia="TimesNewRomanPSMT"/>
          <w:bCs/>
          <w:lang w:val="sr-Cyrl-RS"/>
        </w:rPr>
        <w:t>3</w:t>
      </w:r>
      <w:r w:rsidR="0084500F" w:rsidRPr="0054585A">
        <w:rPr>
          <w:rFonts w:eastAsia="TimesNewRomanPSMT"/>
          <w:bCs/>
        </w:rPr>
        <w:t>.</w:t>
      </w:r>
      <w:proofErr w:type="gramEnd"/>
      <w:r w:rsidRPr="0054585A">
        <w:rPr>
          <w:rFonts w:eastAsia="TimesNewRomanPSMT"/>
          <w:bCs/>
          <w:lang w:val="ru-RU"/>
        </w:rPr>
        <w:t xml:space="preserve"> </w:t>
      </w:r>
      <w:proofErr w:type="gramStart"/>
      <w:r w:rsidRPr="0054585A">
        <w:rPr>
          <w:rFonts w:eastAsia="TimesNewRomanPSMT"/>
          <w:bCs/>
        </w:rPr>
        <w:t>конкурсне</w:t>
      </w:r>
      <w:proofErr w:type="gramEnd"/>
      <w:r w:rsidRPr="0054585A">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54585A">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65389F7" w14:textId="4C7A2D5A" w:rsidR="009B42AC" w:rsidRPr="00E42948" w:rsidRDefault="00FC2837" w:rsidP="0068551F">
      <w:pPr>
        <w:jc w:val="both"/>
        <w:rPr>
          <w:noProof/>
          <w:lang w:val="sr-Cyrl-CS"/>
        </w:rPr>
      </w:pPr>
      <w:r w:rsidRPr="00A70364">
        <w:rPr>
          <w:noProof/>
          <w:lang w:val="sr-Cyrl-CS"/>
        </w:rPr>
        <w:t>Наручилац захтева да рок плаћања буде</w:t>
      </w:r>
      <w:r w:rsidR="00F15B56" w:rsidRPr="00A70364">
        <w:rPr>
          <w:noProof/>
          <w:lang w:val="sr-Cyrl-CS"/>
        </w:rPr>
        <w:t xml:space="preserve"> 90 </w:t>
      </w:r>
      <w:r w:rsidRPr="00A70364">
        <w:rPr>
          <w:noProof/>
          <w:lang w:val="sr-Cyrl-CS"/>
        </w:rPr>
        <w:t xml:space="preserve">дана, од дана </w:t>
      </w:r>
      <w:r w:rsidR="00D641A2" w:rsidRPr="00A70364">
        <w:rPr>
          <w:noProof/>
          <w:lang w:val="sr-Cyrl-CS"/>
        </w:rPr>
        <w:t xml:space="preserve">доставе </w:t>
      </w:r>
      <w:r w:rsidR="0084325D" w:rsidRPr="00A70364">
        <w:rPr>
          <w:noProof/>
          <w:lang w:val="sr-Cyrl-CS"/>
        </w:rPr>
        <w:t xml:space="preserve"> </w:t>
      </w:r>
      <w:r w:rsidR="00F15B56" w:rsidRPr="00A70364">
        <w:rPr>
          <w:noProof/>
          <w:lang w:val="sr-Cyrl-CS"/>
        </w:rPr>
        <w:t>исправ</w:t>
      </w:r>
      <w:r w:rsidR="0084325D" w:rsidRPr="00A70364">
        <w:rPr>
          <w:noProof/>
          <w:lang w:val="sr-Cyrl-CS"/>
        </w:rPr>
        <w:t>ног</w:t>
      </w:r>
      <w:r w:rsidR="00D641A2" w:rsidRPr="00A70364">
        <w:rPr>
          <w:noProof/>
          <w:lang w:val="sr-Cyrl-CS"/>
        </w:rPr>
        <w:t xml:space="preserve"> рачуна.</w:t>
      </w:r>
    </w:p>
    <w:p w14:paraId="68E5A3BE" w14:textId="79AD0D42" w:rsidR="00A264B2" w:rsidRPr="00F24B09" w:rsidRDefault="00A264B2" w:rsidP="00A264B2">
      <w:pPr>
        <w:jc w:val="both"/>
        <w:rPr>
          <w:iCs/>
        </w:rPr>
      </w:pPr>
      <w:proofErr w:type="gramStart"/>
      <w:r w:rsidRPr="00F24B09">
        <w:rPr>
          <w:iCs/>
        </w:rPr>
        <w:t>Рачун за извршене услуге</w:t>
      </w:r>
      <w:r w:rsidRPr="00F24B09">
        <w:rPr>
          <w:iCs/>
          <w:lang w:val="sr-Cyrl-RS"/>
        </w:rPr>
        <w:t>,</w:t>
      </w:r>
      <w:r w:rsidRPr="00F24B09">
        <w:rPr>
          <w:iCs/>
        </w:rPr>
        <w:t xml:space="preserve"> испоставља</w:t>
      </w:r>
      <w:r w:rsidR="005C3C14">
        <w:rPr>
          <w:iCs/>
          <w:lang w:val="sr-Cyrl-RS"/>
        </w:rPr>
        <w:t>ју</w:t>
      </w:r>
      <w:r w:rsidRPr="00F24B09">
        <w:rPr>
          <w:iCs/>
        </w:rPr>
        <w:t xml:space="preserve"> се овлашћеном лицу </w:t>
      </w:r>
      <w:r w:rsidRPr="00F24B09">
        <w:rPr>
          <w:bCs/>
          <w:noProof/>
        </w:rPr>
        <w:t>за техничк</w:t>
      </w:r>
      <w:r w:rsidRPr="00F24B09">
        <w:rPr>
          <w:bCs/>
          <w:noProof/>
          <w:lang w:val="sr-Cyrl-RS"/>
        </w:rPr>
        <w:t xml:space="preserve">у </w:t>
      </w:r>
      <w:r w:rsidRPr="00F24B09">
        <w:rPr>
          <w:bCs/>
          <w:noProof/>
        </w:rPr>
        <w:t>реализациј</w:t>
      </w:r>
      <w:r w:rsidRPr="00F24B09">
        <w:rPr>
          <w:bCs/>
          <w:noProof/>
          <w:lang w:val="sr-Cyrl-RS"/>
        </w:rPr>
        <w:t xml:space="preserve">у </w:t>
      </w:r>
      <w:r w:rsidRPr="00F24B09">
        <w:rPr>
          <w:iCs/>
          <w:lang w:val="sr-Cyrl-RS"/>
        </w:rPr>
        <w:t>уговора</w:t>
      </w:r>
      <w:r w:rsidRPr="00F24B09">
        <w:rPr>
          <w:iCs/>
        </w:rPr>
        <w:t>, на основу потписаног документа-радног налога којим се верификује квалитет извршених услуга</w:t>
      </w:r>
      <w:r w:rsidRPr="00F24B09">
        <w:rPr>
          <w:iCs/>
          <w:lang w:val="sr-Cyrl-RS"/>
        </w:rPr>
        <w:t>.</w:t>
      </w:r>
      <w:proofErr w:type="gramEnd"/>
    </w:p>
    <w:p w14:paraId="4CC79F97" w14:textId="77777777" w:rsidR="00A264B2" w:rsidRPr="00342493" w:rsidRDefault="00A264B2" w:rsidP="00A264B2">
      <w:pPr>
        <w:jc w:val="both"/>
        <w:rPr>
          <w:iCs/>
        </w:rPr>
      </w:pPr>
      <w:proofErr w:type="gramStart"/>
      <w:r w:rsidRPr="00342493">
        <w:rPr>
          <w:iCs/>
        </w:rPr>
        <w:t>Плаћање се врши уплатом на рачун понуђача.</w:t>
      </w:r>
      <w:proofErr w:type="gramEnd"/>
    </w:p>
    <w:p w14:paraId="6D59EA64" w14:textId="21424F74" w:rsidR="007F6617" w:rsidRPr="00D31C73" w:rsidRDefault="00A264B2" w:rsidP="00A264B2">
      <w:pPr>
        <w:jc w:val="both"/>
        <w:rPr>
          <w:iCs/>
          <w:highlight w:val="green"/>
        </w:rPr>
      </w:pPr>
      <w:proofErr w:type="gramStart"/>
      <w:r w:rsidRPr="00342493">
        <w:rPr>
          <w:iCs/>
        </w:rPr>
        <w:t>Понуђачу није дозвољено да захтева аванс.</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638BEB2" w14:textId="77777777" w:rsidR="00187DC6" w:rsidRPr="00187DC6" w:rsidRDefault="00187DC6" w:rsidP="00187DC6">
      <w:pPr>
        <w:jc w:val="both"/>
        <w:rPr>
          <w:iCs/>
          <w:lang w:val="sr-Cyrl-RS"/>
        </w:rPr>
      </w:pPr>
      <w:proofErr w:type="gramStart"/>
      <w:r w:rsidRPr="00187DC6">
        <w:rPr>
          <w:iCs/>
        </w:rPr>
        <w:t>Наручилац захтева да гарантни рок на услугу буде годину дана, а на оригиналне резервне делове по препоруци произвођача</w:t>
      </w:r>
      <w:r w:rsidRPr="00187DC6">
        <w:rPr>
          <w:iCs/>
          <w:lang w:val="sr-Cyrl-RS"/>
        </w:rPr>
        <w:t>.</w:t>
      </w:r>
      <w:proofErr w:type="gramEnd"/>
    </w:p>
    <w:p w14:paraId="0AC37B85" w14:textId="77777777" w:rsidR="0068551F" w:rsidRPr="002E1A33" w:rsidRDefault="0068551F" w:rsidP="0068551F">
      <w:pPr>
        <w:jc w:val="both"/>
        <w:rPr>
          <w:iCs/>
          <w:highlight w:val="yellow"/>
        </w:rPr>
      </w:pPr>
    </w:p>
    <w:p w14:paraId="086656B7" w14:textId="77777777" w:rsidR="0068551F" w:rsidRPr="000737FC" w:rsidRDefault="0068551F" w:rsidP="00BD619D">
      <w:pPr>
        <w:pStyle w:val="ListParagraph"/>
        <w:numPr>
          <w:ilvl w:val="1"/>
          <w:numId w:val="12"/>
        </w:numPr>
        <w:rPr>
          <w:b/>
          <w:u w:val="single"/>
        </w:rPr>
      </w:pPr>
      <w:r w:rsidRPr="000737FC">
        <w:rPr>
          <w:b/>
          <w:u w:val="single"/>
        </w:rPr>
        <w:t>Захтев у погледу рока (испоруке добара, извршења услуге, извођења радова)</w:t>
      </w:r>
    </w:p>
    <w:p w14:paraId="72F7CE89" w14:textId="3C83EE87" w:rsidR="00B7173C" w:rsidRPr="00B7173C" w:rsidRDefault="00B7173C" w:rsidP="00B7173C">
      <w:pPr>
        <w:jc w:val="both"/>
        <w:rPr>
          <w:b/>
          <w:iCs/>
        </w:rPr>
      </w:pPr>
      <w:r w:rsidRPr="00B7173C">
        <w:rPr>
          <w:bCs/>
          <w:lang w:val="sr-Latn-CS"/>
        </w:rPr>
        <w:t xml:space="preserve">Наручилац захтева да рок </w:t>
      </w:r>
      <w:r w:rsidRPr="00B7173C">
        <w:rPr>
          <w:bCs/>
          <w:lang w:val="sr-Cyrl-RS"/>
        </w:rPr>
        <w:t>одзива</w:t>
      </w:r>
      <w:r w:rsidRPr="00B7173C">
        <w:rPr>
          <w:bCs/>
          <w:lang w:val="sr-Latn-CS"/>
        </w:rPr>
        <w:t xml:space="preserve"> буде максимално </w:t>
      </w:r>
      <w:r w:rsidR="00643CF1">
        <w:rPr>
          <w:bCs/>
          <w:lang w:val="sr-Cyrl-RS"/>
        </w:rPr>
        <w:t>2</w:t>
      </w:r>
      <w:r w:rsidRPr="00B7173C">
        <w:rPr>
          <w:bCs/>
          <w:lang w:val="sr-Latn-CS"/>
        </w:rPr>
        <w:t xml:space="preserve"> </w:t>
      </w:r>
      <w:r w:rsidR="00C36F40">
        <w:rPr>
          <w:bCs/>
          <w:lang w:val="sr-Cyrl-RS"/>
        </w:rPr>
        <w:t xml:space="preserve">календарска </w:t>
      </w:r>
      <w:r w:rsidRPr="00B7173C">
        <w:rPr>
          <w:bCs/>
          <w:lang w:val="sr-Latn-CS"/>
        </w:rPr>
        <w:t>дана</w:t>
      </w:r>
      <w:r w:rsidRPr="00B7173C">
        <w:rPr>
          <w:bCs/>
          <w:lang w:val="sr-Cyrl-RS"/>
        </w:rPr>
        <w:t xml:space="preserve"> од дана упућивања позива.</w:t>
      </w:r>
    </w:p>
    <w:p w14:paraId="27BB622B" w14:textId="2C628989" w:rsidR="00B7173C" w:rsidRPr="00B7173C" w:rsidRDefault="00B7173C" w:rsidP="00B7173C">
      <w:pPr>
        <w:jc w:val="both"/>
        <w:rPr>
          <w:bCs/>
          <w:lang w:val="sr-Latn-CS"/>
        </w:rPr>
      </w:pPr>
      <w:r w:rsidRPr="00B7173C">
        <w:rPr>
          <w:bCs/>
          <w:lang w:val="sr-Latn-CS"/>
        </w:rPr>
        <w:t>Наручилац захтева да</w:t>
      </w:r>
      <w:r w:rsidR="00643CF1">
        <w:rPr>
          <w:bCs/>
          <w:lang w:val="sr-Latn-CS"/>
        </w:rPr>
        <w:t xml:space="preserve"> рок извршења буде максимално </w:t>
      </w:r>
      <w:r w:rsidR="00643CF1">
        <w:rPr>
          <w:bCs/>
          <w:lang w:val="sr-Cyrl-RS"/>
        </w:rPr>
        <w:t>8</w:t>
      </w:r>
      <w:r w:rsidRPr="00B7173C">
        <w:rPr>
          <w:bCs/>
          <w:lang w:val="sr-Latn-CS"/>
        </w:rPr>
        <w:t xml:space="preserve"> </w:t>
      </w:r>
      <w:r w:rsidR="00C36F40">
        <w:rPr>
          <w:bCs/>
          <w:lang w:val="sr-Cyrl-RS"/>
        </w:rPr>
        <w:t xml:space="preserve">календарских </w:t>
      </w:r>
      <w:r w:rsidRPr="00B7173C">
        <w:rPr>
          <w:bCs/>
          <w:lang w:val="sr-Latn-CS"/>
        </w:rPr>
        <w:t>дана</w:t>
      </w:r>
      <w:r w:rsidRPr="00B7173C">
        <w:rPr>
          <w:bCs/>
          <w:lang w:val="sr-Cyrl-RS"/>
        </w:rPr>
        <w:t xml:space="preserve"> од дана упућивања позива</w:t>
      </w:r>
      <w:r w:rsidRPr="00B7173C">
        <w:rPr>
          <w:bCs/>
          <w:lang w:val="sr-Latn-CS"/>
        </w:rPr>
        <w:t>.</w:t>
      </w:r>
    </w:p>
    <w:p w14:paraId="5AB1E3F6" w14:textId="5B43141A" w:rsidR="00B7173C" w:rsidRPr="00B7173C" w:rsidRDefault="00B7173C" w:rsidP="00B7173C">
      <w:pPr>
        <w:jc w:val="both"/>
        <w:rPr>
          <w:bCs/>
          <w:lang w:val="sr-Latn-CS"/>
        </w:rPr>
      </w:pPr>
      <w:r w:rsidRPr="00B7173C">
        <w:rPr>
          <w:bCs/>
          <w:lang w:val="sr-Latn-CS"/>
        </w:rPr>
        <w:lastRenderedPageBreak/>
        <w:t xml:space="preserve">Наручилац захтева да рок извршења </w:t>
      </w:r>
      <w:r w:rsidRPr="00B7173C">
        <w:rPr>
          <w:iCs/>
          <w:noProof/>
          <w:lang w:val="sr-Cyrl-RS"/>
        </w:rPr>
        <w:t xml:space="preserve">са заменом оригиналног резервног дела којег понуђач нема на лагеру </w:t>
      </w:r>
      <w:r w:rsidRPr="00B7173C">
        <w:rPr>
          <w:bCs/>
          <w:lang w:val="sr-Latn-CS"/>
        </w:rPr>
        <w:t xml:space="preserve">буде максимално </w:t>
      </w:r>
      <w:r w:rsidRPr="00B7173C">
        <w:rPr>
          <w:bCs/>
          <w:lang w:val="sr-Cyrl-RS"/>
        </w:rPr>
        <w:t>30</w:t>
      </w:r>
      <w:r w:rsidRPr="00B7173C">
        <w:rPr>
          <w:bCs/>
          <w:lang w:val="sr-Latn-CS"/>
        </w:rPr>
        <w:t xml:space="preserve"> </w:t>
      </w:r>
      <w:r w:rsidR="00C36F40">
        <w:rPr>
          <w:bCs/>
          <w:lang w:val="sr-Cyrl-RS"/>
        </w:rPr>
        <w:t xml:space="preserve">календарских </w:t>
      </w:r>
      <w:r w:rsidRPr="00B7173C">
        <w:rPr>
          <w:bCs/>
          <w:lang w:val="sr-Latn-CS"/>
        </w:rPr>
        <w:t>дана</w:t>
      </w:r>
      <w:r w:rsidRPr="00B7173C">
        <w:rPr>
          <w:bCs/>
          <w:lang w:val="sr-Cyrl-RS"/>
        </w:rPr>
        <w:t xml:space="preserve"> од дана упућивања позива</w:t>
      </w:r>
      <w:r w:rsidRPr="00B7173C">
        <w:rPr>
          <w:iCs/>
          <w:noProof/>
          <w:lang w:val="sr-Cyrl-RS"/>
        </w:rPr>
        <w:t>.</w:t>
      </w:r>
    </w:p>
    <w:p w14:paraId="7583341F" w14:textId="77777777" w:rsidR="00B7173C" w:rsidRPr="00B7173C" w:rsidRDefault="00B7173C" w:rsidP="00B7173C">
      <w:pPr>
        <w:jc w:val="both"/>
        <w:rPr>
          <w:bCs/>
          <w:lang w:val="sr-Cyrl-CS"/>
        </w:rPr>
      </w:pPr>
      <w:r w:rsidRPr="00B7173C">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6BFF2F30" w14:textId="77777777" w:rsidR="00FC7E04" w:rsidRPr="00FC7E04" w:rsidRDefault="00FC7E04" w:rsidP="00FC7E04">
      <w:pPr>
        <w:jc w:val="both"/>
        <w:rPr>
          <w:bCs/>
          <w:lang w:val="sr-Cyrl-RS"/>
        </w:rPr>
      </w:pPr>
    </w:p>
    <w:p w14:paraId="37C226F8" w14:textId="1598831F" w:rsidR="00FC7E04" w:rsidRPr="00FC7E04" w:rsidRDefault="00FC7E04" w:rsidP="00FC7E04">
      <w:pPr>
        <w:jc w:val="both"/>
        <w:rPr>
          <w:bCs/>
          <w:lang w:val="sr-Latn-CS"/>
        </w:rPr>
      </w:pPr>
      <w:r w:rsidRPr="00FC7E04">
        <w:rPr>
          <w:bCs/>
          <w:lang w:val="sr-Latn-CS"/>
        </w:rPr>
        <w:t xml:space="preserve">Наручилац захтева да рок </w:t>
      </w:r>
      <w:r w:rsidR="000737FC">
        <w:rPr>
          <w:bCs/>
          <w:lang w:val="sr-Cyrl-RS"/>
        </w:rPr>
        <w:t>одзива</w:t>
      </w:r>
      <w:r w:rsidRPr="00FC7E04">
        <w:rPr>
          <w:bCs/>
          <w:lang w:val="sr-Latn-CS"/>
        </w:rPr>
        <w:t xml:space="preserve"> код ХИТНИХ интервенција буде максимално </w:t>
      </w:r>
      <w:r w:rsidR="000737FC">
        <w:rPr>
          <w:bCs/>
          <w:lang w:val="sr-Cyrl-RS"/>
        </w:rPr>
        <w:t>24</w:t>
      </w:r>
      <w:r w:rsidRPr="00FC7E04">
        <w:rPr>
          <w:bCs/>
          <w:lang w:val="sr-Latn-CS"/>
        </w:rPr>
        <w:t xml:space="preserve"> часа</w:t>
      </w:r>
      <w:r w:rsidR="000737FC">
        <w:rPr>
          <w:bCs/>
          <w:lang w:val="sr-Cyrl-RS"/>
        </w:rPr>
        <w:t>, а рок извршења буде максимално 24 часа од тренутка одзива</w:t>
      </w:r>
      <w:r w:rsidRPr="00FC7E04">
        <w:rPr>
          <w:bCs/>
          <w:lang w:val="sr-Latn-CS"/>
        </w:rPr>
        <w:t>.</w:t>
      </w:r>
    </w:p>
    <w:p w14:paraId="2E5DCC8A" w14:textId="77777777" w:rsidR="00FC7E04" w:rsidRPr="00FC7E04" w:rsidRDefault="00FC7E04" w:rsidP="00FC7E04">
      <w:pPr>
        <w:jc w:val="both"/>
        <w:rPr>
          <w:bCs/>
          <w:lang w:val="sr-Latn-CS"/>
        </w:rPr>
      </w:pPr>
      <w:r w:rsidRPr="00FC7E04">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5F7C98CE" w14:textId="77777777" w:rsidR="00FC7E04" w:rsidRPr="00FC7E04" w:rsidRDefault="00FC7E04" w:rsidP="00FC7E04">
      <w:pPr>
        <w:pStyle w:val="ListParagraph"/>
        <w:ind w:left="360"/>
        <w:jc w:val="both"/>
        <w:rPr>
          <w:bCs/>
          <w:lang w:val="sr-Latn-CS"/>
        </w:rPr>
      </w:pPr>
    </w:p>
    <w:p w14:paraId="49FF0C66" w14:textId="77777777" w:rsidR="00FC7E04" w:rsidRPr="00FC7E04" w:rsidRDefault="00FC7E04" w:rsidP="00FC7E04">
      <w:pPr>
        <w:jc w:val="both"/>
        <w:rPr>
          <w:bCs/>
          <w:lang w:val="sr-Latn-CS"/>
        </w:rPr>
      </w:pPr>
      <w:r w:rsidRPr="00FC7E04">
        <w:rPr>
          <w:bCs/>
          <w:lang w:val="sr-Latn-CS"/>
        </w:rPr>
        <w:t>Наручилац упућује позив на контакте које понуђач достави у својој понуди.</w:t>
      </w:r>
    </w:p>
    <w:p w14:paraId="0F292796" w14:textId="77777777" w:rsidR="0068551F" w:rsidRPr="00581B1B" w:rsidRDefault="0068551F" w:rsidP="0068551F">
      <w:pPr>
        <w:jc w:val="both"/>
        <w:rPr>
          <w:iCs/>
          <w:highlight w:val="yellow"/>
          <w:lang w:val="sr-Cyrl-RS"/>
        </w:rPr>
      </w:pPr>
    </w:p>
    <w:p w14:paraId="58542845" w14:textId="77777777" w:rsidR="0068551F" w:rsidRPr="00F33044" w:rsidRDefault="0068551F" w:rsidP="00BD619D">
      <w:pPr>
        <w:pStyle w:val="ListParagraph"/>
        <w:numPr>
          <w:ilvl w:val="1"/>
          <w:numId w:val="12"/>
        </w:numPr>
        <w:rPr>
          <w:b/>
          <w:u w:val="single"/>
        </w:rPr>
      </w:pPr>
      <w:r w:rsidRPr="00F33044">
        <w:rPr>
          <w:b/>
          <w:u w:val="single"/>
        </w:rPr>
        <w:t>Захтев у погледу рока важења понуде</w:t>
      </w:r>
    </w:p>
    <w:p w14:paraId="2FDECA1F" w14:textId="77777777" w:rsidR="002A52DF" w:rsidRPr="00F33044" w:rsidRDefault="002A52DF" w:rsidP="002A52DF">
      <w:pPr>
        <w:jc w:val="both"/>
        <w:rPr>
          <w:iCs/>
        </w:rPr>
      </w:pPr>
      <w:proofErr w:type="gramStart"/>
      <w:r w:rsidRPr="00F33044">
        <w:rPr>
          <w:iCs/>
        </w:rPr>
        <w:t xml:space="preserve">Наручилац захтева </w:t>
      </w:r>
      <w:r w:rsidRPr="00F33044">
        <w:rPr>
          <w:iCs/>
          <w:lang w:val="sr-Cyrl-RS"/>
        </w:rPr>
        <w:t>да р</w:t>
      </w:r>
      <w:r w:rsidRPr="00F33044">
        <w:rPr>
          <w:iCs/>
        </w:rPr>
        <w:t xml:space="preserve">ок важења понуде </w:t>
      </w:r>
      <w:r w:rsidRPr="00F33044">
        <w:rPr>
          <w:iCs/>
          <w:lang w:val="sr-Cyrl-RS"/>
        </w:rPr>
        <w:t>буде најмање</w:t>
      </w:r>
      <w:r w:rsidRPr="00F33044">
        <w:rPr>
          <w:iCs/>
        </w:rPr>
        <w:t xml:space="preserve"> 60 дана од дана отварања понуда.</w:t>
      </w:r>
      <w:proofErr w:type="gramEnd"/>
    </w:p>
    <w:p w14:paraId="10FCE1A1" w14:textId="77777777" w:rsidR="002A52DF" w:rsidRPr="00F33044" w:rsidRDefault="002A52DF" w:rsidP="002A52DF">
      <w:pPr>
        <w:jc w:val="both"/>
        <w:rPr>
          <w:iCs/>
        </w:rPr>
      </w:pPr>
      <w:proofErr w:type="gramStart"/>
      <w:r w:rsidRPr="00F3304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F33044">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825C4A" w:rsidRDefault="0068551F" w:rsidP="00BD619D">
      <w:pPr>
        <w:pStyle w:val="ListParagraph"/>
        <w:numPr>
          <w:ilvl w:val="1"/>
          <w:numId w:val="12"/>
        </w:numPr>
        <w:jc w:val="both"/>
        <w:rPr>
          <w:b/>
          <w:u w:val="single"/>
        </w:rPr>
      </w:pPr>
      <w:r w:rsidRPr="00825C4A">
        <w:rPr>
          <w:b/>
          <w:u w:val="single"/>
        </w:rPr>
        <w:t>Други захтеви</w:t>
      </w:r>
    </w:p>
    <w:p w14:paraId="6EAAC481" w14:textId="110517E3" w:rsidR="00990C44" w:rsidRPr="00825C4A" w:rsidRDefault="005E5821" w:rsidP="00990C44">
      <w:pPr>
        <w:jc w:val="both"/>
        <w:rPr>
          <w:iCs/>
          <w:lang w:val="sr-Cyrl-RS"/>
        </w:rPr>
      </w:pPr>
      <w:r w:rsidRPr="00825C4A">
        <w:rPr>
          <w:bCs/>
          <w:iCs/>
          <w:lang w:val="sr-Cyrl-RS"/>
        </w:rPr>
        <w:t>Наручилац нема других захтева</w:t>
      </w:r>
      <w:r w:rsidR="00990C44" w:rsidRPr="00825C4A">
        <w:rPr>
          <w:iCs/>
          <w:noProof/>
          <w:lang w:val="sr-Cyrl-RS"/>
        </w:rPr>
        <w:t>.</w:t>
      </w:r>
    </w:p>
    <w:p w14:paraId="1141A227" w14:textId="77777777" w:rsidR="00F1353B" w:rsidRPr="00825C4A"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60F88"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660F88">
        <w:t>с тим да ће се за оцену понуде узимати у обзир цена без пореза на додату вредност.</w:t>
      </w:r>
      <w:proofErr w:type="gramEnd"/>
    </w:p>
    <w:p w14:paraId="0F695AE7" w14:textId="77777777" w:rsidR="002978E7" w:rsidRPr="00660F88" w:rsidRDefault="002978E7" w:rsidP="002978E7">
      <w:pPr>
        <w:rPr>
          <w:iCs/>
          <w:noProof/>
          <w:lang w:val="sr-Cyrl-RS"/>
        </w:rPr>
      </w:pPr>
      <w:r w:rsidRPr="00660F88">
        <w:rPr>
          <w:iCs/>
          <w:noProof/>
          <w:lang w:val="sr-Cyrl-RS"/>
        </w:rPr>
        <w:t>У цену редовног сервиса је урачунат и радни сат.</w:t>
      </w:r>
    </w:p>
    <w:p w14:paraId="61C77148" w14:textId="4C586642" w:rsidR="00DA5E9F" w:rsidRPr="00660F88" w:rsidRDefault="00DA5E9F" w:rsidP="00A878F3">
      <w:pPr>
        <w:jc w:val="both"/>
        <w:rPr>
          <w:iCs/>
        </w:rPr>
      </w:pPr>
      <w:r w:rsidRPr="00660F88">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660F88">
        <w:rPr>
          <w:iCs/>
        </w:rPr>
        <w:t>Цена је фиксна и не може се мењати</w:t>
      </w:r>
      <w:r w:rsidR="000803D2" w:rsidRPr="00660F88">
        <w:rPr>
          <w:iCs/>
          <w:lang w:val="sr-Cyrl-RS"/>
        </w:rPr>
        <w:t>, осим</w:t>
      </w:r>
      <w:r w:rsidR="000803D2" w:rsidRPr="003B2D63">
        <w:rPr>
          <w:iCs/>
          <w:lang w:val="sr-Cyrl-RS"/>
        </w:rPr>
        <w:t xml:space="preserve">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158D7E08" w14:textId="6DBB50AD" w:rsidR="00BF2948" w:rsidRPr="00951713" w:rsidRDefault="00A878F3" w:rsidP="00BF2948">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FA7E5F" w:rsidRDefault="006E6A7C" w:rsidP="006E6A7C">
      <w:pPr>
        <w:ind w:left="87"/>
        <w:jc w:val="both"/>
        <w:rPr>
          <w:noProof/>
        </w:rPr>
      </w:pPr>
    </w:p>
    <w:p w14:paraId="50E6DDFA" w14:textId="56C85A17" w:rsidR="006E6A7C" w:rsidRPr="00FA7E5F" w:rsidRDefault="006E6A7C" w:rsidP="007D5B55">
      <w:pPr>
        <w:jc w:val="both"/>
        <w:rPr>
          <w:noProof/>
        </w:rPr>
      </w:pPr>
      <w:r w:rsidRPr="00FA7E5F">
        <w:rPr>
          <w:noProof/>
        </w:rPr>
        <w:t>Понуђач који је изабран као најповољнији је дужан да, приликом потписивања уговора, достави:</w:t>
      </w:r>
    </w:p>
    <w:p w14:paraId="4E71B1CA" w14:textId="5B5FD686" w:rsidR="006E6A7C" w:rsidRPr="00FA7E5F" w:rsidRDefault="006E6A7C" w:rsidP="00095073">
      <w:pPr>
        <w:pStyle w:val="ListParagraph"/>
        <w:numPr>
          <w:ilvl w:val="0"/>
          <w:numId w:val="9"/>
        </w:numPr>
        <w:jc w:val="both"/>
        <w:rPr>
          <w:noProof/>
        </w:rPr>
      </w:pPr>
      <w:r w:rsidRPr="00FA7E5F">
        <w:rPr>
          <w:b/>
        </w:rPr>
        <w:t>регистровану бланко меницу и менично овлашћење</w:t>
      </w:r>
      <w:r w:rsidRPr="00FA7E5F">
        <w:rPr>
          <w:b/>
          <w:noProof/>
        </w:rPr>
        <w:t xml:space="preserve"> за извршење уговорне обавезе</w:t>
      </w:r>
      <w:r w:rsidRPr="00FA7E5F">
        <w:rPr>
          <w:noProof/>
        </w:rPr>
        <w:t xml:space="preserve">, </w:t>
      </w:r>
      <w:r w:rsidR="00144E77" w:rsidRPr="00FA7E5F">
        <w:rPr>
          <w:noProof/>
        </w:rPr>
        <w:t>попуњено</w:t>
      </w:r>
      <w:r w:rsidRPr="00FA7E5F">
        <w:rPr>
          <w:noProof/>
        </w:rPr>
        <w:t xml:space="preserve"> на износ од 10% од укупне вредности уговора</w:t>
      </w:r>
      <w:r w:rsidR="001C4F8E" w:rsidRPr="00FA7E5F">
        <w:rPr>
          <w:noProof/>
          <w:lang w:val="sr-Cyrl-RS"/>
        </w:rPr>
        <w:t xml:space="preserve"> без ПДВ-а</w:t>
      </w:r>
      <w:r w:rsidRPr="00FA7E5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FA7E5F" w:rsidRDefault="006E6A7C" w:rsidP="006E6A7C">
      <w:pPr>
        <w:pStyle w:val="ListParagraph"/>
        <w:numPr>
          <w:ilvl w:val="0"/>
          <w:numId w:val="9"/>
        </w:numPr>
        <w:jc w:val="both"/>
        <w:rPr>
          <w:noProof/>
        </w:rPr>
      </w:pPr>
      <w:r w:rsidRPr="00FA7E5F">
        <w:rPr>
          <w:b/>
        </w:rPr>
        <w:t>регистровану бланко меницу и менично овлашћење</w:t>
      </w:r>
      <w:r w:rsidRPr="00FA7E5F">
        <w:rPr>
          <w:b/>
          <w:noProof/>
        </w:rPr>
        <w:t xml:space="preserve"> за отклањање недостатака у гарантном року</w:t>
      </w:r>
      <w:r w:rsidRPr="00FA7E5F">
        <w:rPr>
          <w:noProof/>
        </w:rPr>
        <w:t>,</w:t>
      </w:r>
      <w:r w:rsidR="00095073" w:rsidRPr="00FA7E5F">
        <w:rPr>
          <w:noProof/>
          <w:lang w:val="sr-Cyrl-RS"/>
        </w:rPr>
        <w:t xml:space="preserve"> </w:t>
      </w:r>
      <w:r w:rsidR="00144E77" w:rsidRPr="00FA7E5F">
        <w:rPr>
          <w:noProof/>
        </w:rPr>
        <w:t>попуњено</w:t>
      </w:r>
      <w:r w:rsidRPr="00FA7E5F">
        <w:rPr>
          <w:noProof/>
        </w:rPr>
        <w:t xml:space="preserve"> на износ од 10% од укупне вредности </w:t>
      </w:r>
      <w:r w:rsidR="001C4F8E" w:rsidRPr="00FA7E5F">
        <w:rPr>
          <w:noProof/>
        </w:rPr>
        <w:t>у</w:t>
      </w:r>
      <w:r w:rsidRPr="00FA7E5F">
        <w:rPr>
          <w:noProof/>
        </w:rPr>
        <w:t>говора</w:t>
      </w:r>
      <w:r w:rsidR="001C4F8E" w:rsidRPr="00FA7E5F">
        <w:rPr>
          <w:noProof/>
          <w:lang w:val="sr-Cyrl-RS"/>
        </w:rPr>
        <w:t xml:space="preserve"> без ПДВ-а</w:t>
      </w:r>
      <w:r w:rsidR="00144E77" w:rsidRPr="00FA7E5F">
        <w:rPr>
          <w:noProof/>
          <w:lang w:val="sr-Cyrl-RS"/>
        </w:rPr>
        <w:t>,</w:t>
      </w:r>
      <w:r w:rsidRPr="00FA7E5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FA7E5F" w:rsidRDefault="009F1D17" w:rsidP="009F1D17">
      <w:pPr>
        <w:jc w:val="both"/>
        <w:rPr>
          <w:noProof/>
        </w:rPr>
      </w:pPr>
    </w:p>
    <w:p w14:paraId="1EB70C8D" w14:textId="4BE38924" w:rsidR="006E6A7C" w:rsidRPr="00FA7E5F" w:rsidRDefault="009E2746" w:rsidP="00BF2948">
      <w:pPr>
        <w:jc w:val="both"/>
        <w:rPr>
          <w:rFonts w:eastAsia="TimesNewRomanPSMT"/>
          <w:bCs/>
          <w:iCs/>
          <w:lang w:val="sr-Cyrl-CS"/>
        </w:rPr>
      </w:pPr>
      <w:r w:rsidRPr="00FA7E5F">
        <w:rPr>
          <w:rFonts w:eastAsia="TimesNewRomanPSMT"/>
          <w:bCs/>
          <w:iCs/>
          <w:lang w:val="sr-Cyrl-CS"/>
        </w:rPr>
        <w:t xml:space="preserve">Меница мора бити </w:t>
      </w:r>
      <w:r w:rsidRPr="00FA7E5F">
        <w:rPr>
          <w:rFonts w:eastAsia="TimesNewRomanPSMT"/>
          <w:b/>
          <w:bCs/>
          <w:iCs/>
          <w:lang w:val="sr-Cyrl-CS"/>
        </w:rPr>
        <w:t>оверена печатом и потписана</w:t>
      </w:r>
      <w:r w:rsidRPr="00FA7E5F">
        <w:rPr>
          <w:rFonts w:eastAsia="TimesNewRomanPSMT"/>
          <w:bCs/>
          <w:iCs/>
          <w:lang w:val="sr-Cyrl-CS"/>
        </w:rPr>
        <w:t xml:space="preserve"> од стране лица овлашћеног за заступање, а уз исту мора бити достављено попуњено и оверено </w:t>
      </w:r>
      <w:r w:rsidRPr="00FA7E5F">
        <w:rPr>
          <w:rFonts w:eastAsia="TimesNewRomanPSMT"/>
          <w:b/>
          <w:bCs/>
          <w:iCs/>
          <w:lang w:val="sr-Cyrl-CS"/>
        </w:rPr>
        <w:t>менично овлашћење – писмо</w:t>
      </w:r>
      <w:r w:rsidRPr="00FA7E5F">
        <w:rPr>
          <w:rFonts w:eastAsia="TimesNewRomanPSMT"/>
          <w:bCs/>
          <w:iCs/>
          <w:lang w:val="sr-Cyrl-CS"/>
        </w:rPr>
        <w:t xml:space="preserve">, са назначеним износом, </w:t>
      </w:r>
      <w:r w:rsidRPr="00FA7E5F">
        <w:rPr>
          <w:rFonts w:eastAsia="TimesNewRomanPSMT"/>
          <w:b/>
          <w:bCs/>
          <w:iCs/>
          <w:lang w:val="sr-Cyrl-CS"/>
        </w:rPr>
        <w:t>копија картона депонованих потписа</w:t>
      </w:r>
      <w:r w:rsidRPr="00FA7E5F">
        <w:rPr>
          <w:rFonts w:eastAsia="TimesNewRomanPSMT"/>
          <w:bCs/>
          <w:iCs/>
          <w:lang w:val="sr-Cyrl-CS"/>
        </w:rPr>
        <w:t xml:space="preserve"> који је издат од стране пословне банке коју понуђач наводи у меничном овлашћењу – писму и </w:t>
      </w:r>
      <w:r w:rsidRPr="00FA7E5F">
        <w:rPr>
          <w:rFonts w:eastAsia="TimesNewRomanPSMT"/>
          <w:b/>
          <w:bCs/>
          <w:iCs/>
          <w:lang w:val="sr-Cyrl-CS"/>
        </w:rPr>
        <w:t>образац овере потписа лица овлашћених за заступање  - ОП образац</w:t>
      </w:r>
      <w:r w:rsidRPr="00FA7E5F">
        <w:rPr>
          <w:rFonts w:eastAsia="TimesNewRomanPSMT"/>
          <w:bCs/>
          <w:iCs/>
          <w:lang w:val="sr-Cyrl-CS"/>
        </w:rPr>
        <w:t>.</w:t>
      </w:r>
    </w:p>
    <w:p w14:paraId="6F694381" w14:textId="77777777" w:rsidR="006E6A7C" w:rsidRDefault="006E6A7C" w:rsidP="006E6A7C">
      <w:pPr>
        <w:jc w:val="both"/>
        <w:rPr>
          <w:noProof/>
        </w:rPr>
      </w:pPr>
      <w:r w:rsidRPr="00FA7E5F">
        <w:rPr>
          <w:noProof/>
        </w:rPr>
        <w:t xml:space="preserve">Понуђач је дужан да достави и </w:t>
      </w:r>
      <w:r w:rsidRPr="00FA7E5F">
        <w:rPr>
          <w:b/>
          <w:noProof/>
        </w:rPr>
        <w:t xml:space="preserve">копију извода из Регистра </w:t>
      </w:r>
      <w:r w:rsidRPr="00FA7E5F">
        <w:rPr>
          <w:noProof/>
        </w:rPr>
        <w:t xml:space="preserve"> </w:t>
      </w:r>
      <w:r w:rsidRPr="00FA7E5F">
        <w:rPr>
          <w:b/>
          <w:noProof/>
        </w:rPr>
        <w:t>меница и овлашћења</w:t>
      </w:r>
      <w:r w:rsidRPr="00FA7E5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0D3B0FA1" w14:textId="77777777" w:rsidR="00D83F5F" w:rsidRDefault="00D83F5F" w:rsidP="00E92C0B">
      <w:pPr>
        <w:ind w:firstLine="720"/>
        <w:rPr>
          <w:lang w:val="sr-Cyrl-RS"/>
        </w:rPr>
      </w:pPr>
    </w:p>
    <w:p w14:paraId="2DD34C49" w14:textId="77777777" w:rsidR="00D83F5F" w:rsidRDefault="00D83F5F" w:rsidP="00E92C0B">
      <w:pPr>
        <w:ind w:firstLine="720"/>
        <w:rPr>
          <w:lang w:val="sr-Cyrl-RS"/>
        </w:rPr>
      </w:pPr>
    </w:p>
    <w:p w14:paraId="1E225A39" w14:textId="77777777" w:rsidR="00D83F5F" w:rsidRDefault="00D83F5F" w:rsidP="00E92C0B">
      <w:pPr>
        <w:ind w:firstLine="720"/>
        <w:rPr>
          <w:lang w:val="sr-Cyrl-RS"/>
        </w:rPr>
      </w:pPr>
    </w:p>
    <w:p w14:paraId="26EBFE0C" w14:textId="77777777" w:rsidR="00D83F5F" w:rsidRDefault="00D83F5F" w:rsidP="00E92C0B">
      <w:pPr>
        <w:ind w:firstLine="720"/>
        <w:rPr>
          <w:lang w:val="sr-Cyrl-RS"/>
        </w:rPr>
      </w:pPr>
    </w:p>
    <w:p w14:paraId="467DD4D2" w14:textId="77777777" w:rsidR="00D83F5F" w:rsidRDefault="00D83F5F" w:rsidP="00E92C0B">
      <w:pPr>
        <w:ind w:firstLine="720"/>
        <w:rPr>
          <w:lang w:val="sr-Cyrl-RS"/>
        </w:rPr>
      </w:pPr>
    </w:p>
    <w:p w14:paraId="645A5A8C" w14:textId="77777777" w:rsidR="00D83F5F" w:rsidRDefault="00D83F5F" w:rsidP="00E92C0B">
      <w:pPr>
        <w:ind w:firstLine="720"/>
        <w:rPr>
          <w:lang w:val="sr-Cyrl-RS"/>
        </w:rPr>
      </w:pPr>
    </w:p>
    <w:p w14:paraId="79509A07" w14:textId="77777777" w:rsidR="00D83F5F" w:rsidRDefault="00D83F5F" w:rsidP="00E92C0B">
      <w:pPr>
        <w:ind w:firstLine="720"/>
        <w:rPr>
          <w:lang w:val="sr-Cyrl-RS"/>
        </w:rPr>
      </w:pPr>
    </w:p>
    <w:p w14:paraId="2431F156" w14:textId="77777777" w:rsidR="00D83F5F" w:rsidRDefault="00D83F5F" w:rsidP="00E92C0B">
      <w:pPr>
        <w:ind w:firstLine="720"/>
        <w:rPr>
          <w:lang w:val="sr-Cyrl-RS"/>
        </w:rPr>
      </w:pPr>
    </w:p>
    <w:p w14:paraId="2B042E36" w14:textId="77777777" w:rsidR="00D83F5F" w:rsidRDefault="00D83F5F" w:rsidP="00E92C0B">
      <w:pPr>
        <w:ind w:firstLine="720"/>
        <w:rPr>
          <w:lang w:val="sr-Cyrl-RS"/>
        </w:rPr>
      </w:pPr>
    </w:p>
    <w:p w14:paraId="5A6D8969" w14:textId="77777777" w:rsidR="00D83F5F" w:rsidRDefault="00D83F5F" w:rsidP="00E92C0B">
      <w:pPr>
        <w:ind w:firstLine="720"/>
        <w:rPr>
          <w:lang w:val="sr-Cyrl-RS"/>
        </w:rPr>
      </w:pPr>
    </w:p>
    <w:p w14:paraId="373D5909" w14:textId="77777777" w:rsidR="00D83F5F" w:rsidRDefault="00D83F5F" w:rsidP="00E92C0B">
      <w:pPr>
        <w:ind w:firstLine="720"/>
        <w:rPr>
          <w:lang w:val="sr-Cyrl-RS"/>
        </w:rPr>
      </w:pPr>
    </w:p>
    <w:p w14:paraId="478D8A95" w14:textId="77777777" w:rsidR="00D83F5F" w:rsidRDefault="00D83F5F" w:rsidP="00E92C0B">
      <w:pPr>
        <w:ind w:firstLine="720"/>
        <w:rPr>
          <w:lang w:val="sr-Cyrl-RS"/>
        </w:rPr>
      </w:pPr>
    </w:p>
    <w:p w14:paraId="1C0A4794" w14:textId="77777777" w:rsidR="00D83F5F" w:rsidRDefault="00D83F5F" w:rsidP="00E92C0B">
      <w:pPr>
        <w:ind w:firstLine="720"/>
        <w:rPr>
          <w:lang w:val="sr-Cyrl-RS"/>
        </w:rPr>
      </w:pPr>
    </w:p>
    <w:p w14:paraId="5168BD40" w14:textId="77777777" w:rsidR="00D83F5F" w:rsidRDefault="00D83F5F" w:rsidP="00E92C0B">
      <w:pPr>
        <w:ind w:firstLine="720"/>
        <w:rPr>
          <w:lang w:val="sr-Cyrl-RS"/>
        </w:rPr>
      </w:pPr>
    </w:p>
    <w:p w14:paraId="3A311AD7" w14:textId="77777777" w:rsidR="00D83F5F" w:rsidRDefault="00D83F5F" w:rsidP="00E92C0B">
      <w:pPr>
        <w:ind w:firstLine="720"/>
        <w:rPr>
          <w:lang w:val="sr-Cyrl-RS"/>
        </w:rPr>
      </w:pPr>
    </w:p>
    <w:p w14:paraId="08DF74BD" w14:textId="77777777" w:rsidR="00D83F5F" w:rsidRDefault="00D83F5F" w:rsidP="00E92C0B">
      <w:pPr>
        <w:ind w:firstLine="720"/>
        <w:rPr>
          <w:lang w:val="sr-Cyrl-RS"/>
        </w:rPr>
      </w:pPr>
    </w:p>
    <w:p w14:paraId="7F8E26D6" w14:textId="77777777" w:rsidR="00D83F5F" w:rsidRDefault="00D83F5F" w:rsidP="00E92C0B">
      <w:pPr>
        <w:ind w:firstLine="720"/>
        <w:rPr>
          <w:lang w:val="sr-Cyrl-RS"/>
        </w:rPr>
      </w:pPr>
    </w:p>
    <w:p w14:paraId="0B74D815" w14:textId="77777777" w:rsidR="00D83F5F" w:rsidRDefault="00D83F5F" w:rsidP="00E92C0B">
      <w:pPr>
        <w:ind w:firstLine="720"/>
        <w:rPr>
          <w:lang w:val="sr-Cyrl-RS"/>
        </w:rPr>
      </w:pPr>
    </w:p>
    <w:p w14:paraId="1C92462B" w14:textId="77777777" w:rsidR="00D83F5F" w:rsidRDefault="00D83F5F" w:rsidP="00E92C0B">
      <w:pPr>
        <w:ind w:firstLine="720"/>
        <w:rPr>
          <w:lang w:val="sr-Cyrl-RS"/>
        </w:rPr>
      </w:pPr>
    </w:p>
    <w:p w14:paraId="329A9D5D" w14:textId="77777777" w:rsidR="00D83F5F" w:rsidRDefault="00D83F5F" w:rsidP="00E92C0B">
      <w:pPr>
        <w:ind w:firstLine="720"/>
        <w:rPr>
          <w:lang w:val="sr-Cyrl-RS"/>
        </w:rPr>
      </w:pPr>
    </w:p>
    <w:p w14:paraId="7093C609" w14:textId="77777777" w:rsidR="00D83F5F" w:rsidRDefault="00D83F5F" w:rsidP="00E92C0B">
      <w:pPr>
        <w:ind w:firstLine="720"/>
        <w:rPr>
          <w:lang w:val="sr-Cyrl-RS"/>
        </w:rPr>
      </w:pPr>
    </w:p>
    <w:p w14:paraId="70212B85" w14:textId="77777777" w:rsidR="00D83F5F" w:rsidRDefault="00D83F5F" w:rsidP="00E92C0B">
      <w:pPr>
        <w:ind w:firstLine="720"/>
        <w:rPr>
          <w:lang w:val="sr-Cyrl-RS"/>
        </w:rPr>
      </w:pPr>
    </w:p>
    <w:p w14:paraId="438F8EDE" w14:textId="77777777" w:rsidR="00D83F5F" w:rsidRDefault="00D83F5F" w:rsidP="00E92C0B">
      <w:pPr>
        <w:ind w:firstLine="720"/>
        <w:rPr>
          <w:lang w:val="sr-Cyrl-RS"/>
        </w:rPr>
      </w:pPr>
    </w:p>
    <w:p w14:paraId="7568B6BB" w14:textId="77777777" w:rsidR="00D83F5F" w:rsidRDefault="00D83F5F" w:rsidP="00E92C0B">
      <w:pPr>
        <w:ind w:firstLine="720"/>
        <w:rPr>
          <w:lang w:val="sr-Cyrl-RS"/>
        </w:rPr>
      </w:pPr>
    </w:p>
    <w:p w14:paraId="4D372D34" w14:textId="77777777" w:rsidR="00D83F5F" w:rsidRDefault="00D83F5F" w:rsidP="00E92C0B">
      <w:pPr>
        <w:ind w:firstLine="720"/>
        <w:rPr>
          <w:lang w:val="sr-Cyrl-RS"/>
        </w:rPr>
      </w:pPr>
    </w:p>
    <w:p w14:paraId="4612E85F" w14:textId="77777777" w:rsidR="00951713" w:rsidRDefault="00951713" w:rsidP="00E92C0B">
      <w:pPr>
        <w:ind w:firstLine="720"/>
        <w:rPr>
          <w:lang w:val="sr-Cyrl-RS"/>
        </w:rPr>
      </w:pPr>
    </w:p>
    <w:p w14:paraId="5E695129" w14:textId="77777777" w:rsidR="00951713" w:rsidRDefault="00951713" w:rsidP="00E92C0B">
      <w:pPr>
        <w:ind w:firstLine="720"/>
        <w:rPr>
          <w:lang w:val="sr-Cyrl-RS"/>
        </w:rPr>
      </w:pPr>
    </w:p>
    <w:p w14:paraId="095B8B22" w14:textId="77777777" w:rsidR="00951713" w:rsidRDefault="00951713" w:rsidP="00E92C0B">
      <w:pPr>
        <w:ind w:firstLine="720"/>
        <w:rPr>
          <w:lang w:val="sr-Cyrl-RS"/>
        </w:rPr>
      </w:pPr>
    </w:p>
    <w:p w14:paraId="58CDF4BD" w14:textId="77777777" w:rsidR="00D83F5F" w:rsidRDefault="00D83F5F" w:rsidP="00E92C0B">
      <w:pPr>
        <w:ind w:firstLine="720"/>
        <w:rPr>
          <w:lang w:val="sr-Cyrl-RS"/>
        </w:rPr>
      </w:pPr>
    </w:p>
    <w:p w14:paraId="7032D01F" w14:textId="77777777" w:rsidR="00D83F5F" w:rsidRDefault="00D83F5F" w:rsidP="00E92C0B">
      <w:pPr>
        <w:ind w:firstLine="720"/>
        <w:rPr>
          <w:lang w:val="sr-Cyrl-RS"/>
        </w:rPr>
      </w:pPr>
    </w:p>
    <w:p w14:paraId="686730D1" w14:textId="77777777" w:rsidR="00D83F5F" w:rsidRDefault="00D83F5F" w:rsidP="00E92C0B">
      <w:pPr>
        <w:ind w:firstLine="720"/>
        <w:rPr>
          <w:lang w:val="sr-Cyrl-RS"/>
        </w:rPr>
      </w:pPr>
    </w:p>
    <w:p w14:paraId="59C8AFFF" w14:textId="77777777" w:rsidR="00D83F5F" w:rsidRDefault="00D83F5F" w:rsidP="00E92C0B">
      <w:pPr>
        <w:ind w:firstLine="720"/>
        <w:rPr>
          <w:lang w:val="sr-Cyrl-RS"/>
        </w:rPr>
      </w:pPr>
    </w:p>
    <w:p w14:paraId="4AA1E191" w14:textId="1F928C76" w:rsidR="00915894" w:rsidRPr="006D2630" w:rsidRDefault="00915894" w:rsidP="003E1502">
      <w:pPr>
        <w:ind w:firstLine="720"/>
        <w:jc w:val="both"/>
        <w:rPr>
          <w:sz w:val="22"/>
          <w:szCs w:val="22"/>
          <w:lang w:val="sr-Cyrl-CS"/>
        </w:rPr>
      </w:pPr>
      <w:r w:rsidRPr="006D26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6D263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D2630" w14:paraId="40C91762" w14:textId="77777777" w:rsidTr="004B0A93">
        <w:tc>
          <w:tcPr>
            <w:tcW w:w="1548" w:type="dxa"/>
            <w:shd w:val="clear" w:color="auto" w:fill="auto"/>
          </w:tcPr>
          <w:p w14:paraId="45054636" w14:textId="77777777" w:rsidR="00915894" w:rsidRPr="006D2630" w:rsidRDefault="00915894" w:rsidP="004B0A93">
            <w:pPr>
              <w:rPr>
                <w:b/>
                <w:sz w:val="22"/>
                <w:szCs w:val="22"/>
                <w:lang w:val="sr-Cyrl-CS"/>
              </w:rPr>
            </w:pPr>
            <w:r w:rsidRPr="006D2630">
              <w:rPr>
                <w:b/>
                <w:sz w:val="22"/>
                <w:szCs w:val="22"/>
                <w:lang w:val="sr-Cyrl-CS"/>
              </w:rPr>
              <w:t>ДУЖНИК:</w:t>
            </w:r>
          </w:p>
        </w:tc>
        <w:tc>
          <w:tcPr>
            <w:tcW w:w="8100" w:type="dxa"/>
            <w:shd w:val="clear" w:color="auto" w:fill="auto"/>
          </w:tcPr>
          <w:p w14:paraId="76636081" w14:textId="77777777" w:rsidR="00915894" w:rsidRPr="006D2630" w:rsidRDefault="00915894" w:rsidP="004B0A93">
            <w:pPr>
              <w:rPr>
                <w:b/>
                <w:sz w:val="22"/>
                <w:szCs w:val="22"/>
                <w:lang w:val="sr-Cyrl-CS"/>
              </w:rPr>
            </w:pPr>
            <w:r w:rsidRPr="006D2630">
              <w:rPr>
                <w:b/>
                <w:sz w:val="22"/>
                <w:szCs w:val="22"/>
                <w:lang w:val="sr-Cyrl-CS"/>
              </w:rPr>
              <w:t>Пун назив и седиште:__________________________________________________</w:t>
            </w:r>
          </w:p>
          <w:p w14:paraId="5D7A1B5D" w14:textId="77777777" w:rsidR="00915894" w:rsidRPr="006D2630" w:rsidRDefault="00915894" w:rsidP="004B0A93">
            <w:pPr>
              <w:rPr>
                <w:b/>
                <w:sz w:val="22"/>
                <w:szCs w:val="22"/>
                <w:lang w:val="sr-Cyrl-CS"/>
              </w:rPr>
            </w:pPr>
            <w:r w:rsidRPr="006D2630">
              <w:rPr>
                <w:b/>
                <w:sz w:val="22"/>
                <w:szCs w:val="22"/>
                <w:lang w:val="sr-Cyrl-CS"/>
              </w:rPr>
              <w:t>ПИБ</w:t>
            </w:r>
            <w:r w:rsidRPr="006D2630">
              <w:rPr>
                <w:b/>
                <w:sz w:val="22"/>
                <w:szCs w:val="22"/>
                <w:lang w:val="sr-Latn-CS"/>
              </w:rPr>
              <w:t>:</w:t>
            </w:r>
            <w:r w:rsidRPr="006D2630">
              <w:rPr>
                <w:b/>
                <w:sz w:val="22"/>
                <w:szCs w:val="22"/>
                <w:lang w:val="sr-Cyrl-CS"/>
              </w:rPr>
              <w:t xml:space="preserve"> </w:t>
            </w:r>
            <w:r w:rsidRPr="006D2630">
              <w:rPr>
                <w:b/>
                <w:sz w:val="22"/>
                <w:szCs w:val="22"/>
                <w:lang w:val="sr-Latn-CS"/>
              </w:rPr>
              <w:t>_________________</w:t>
            </w:r>
            <w:r w:rsidRPr="006D2630">
              <w:rPr>
                <w:b/>
                <w:sz w:val="22"/>
                <w:szCs w:val="22"/>
                <w:lang w:val="sr-Cyrl-CS"/>
              </w:rPr>
              <w:t>______  Матични број:___________________________</w:t>
            </w:r>
          </w:p>
          <w:p w14:paraId="3078AB35" w14:textId="77777777" w:rsidR="00915894" w:rsidRPr="006D2630" w:rsidRDefault="00915894" w:rsidP="004B0A93">
            <w:pPr>
              <w:rPr>
                <w:b/>
                <w:sz w:val="22"/>
                <w:szCs w:val="22"/>
                <w:lang w:val="sr-Cyrl-CS"/>
              </w:rPr>
            </w:pPr>
            <w:r w:rsidRPr="006D2630">
              <w:rPr>
                <w:b/>
                <w:sz w:val="22"/>
                <w:szCs w:val="22"/>
                <w:lang w:val="sr-Cyrl-CS"/>
              </w:rPr>
              <w:t>Текући рачун:____________________код: _____________________(назив банке),</w:t>
            </w:r>
          </w:p>
          <w:p w14:paraId="204CE3BA" w14:textId="77777777" w:rsidR="00915894" w:rsidRPr="006D2630" w:rsidRDefault="00915894" w:rsidP="004B0A93">
            <w:pPr>
              <w:rPr>
                <w:b/>
                <w:sz w:val="22"/>
                <w:szCs w:val="22"/>
                <w:lang w:val="sr-Cyrl-CS"/>
              </w:rPr>
            </w:pPr>
          </w:p>
        </w:tc>
      </w:tr>
      <w:tr w:rsidR="00915894" w:rsidRPr="006D2630" w14:paraId="4CE79200" w14:textId="77777777" w:rsidTr="004B0A93">
        <w:tc>
          <w:tcPr>
            <w:tcW w:w="9648" w:type="dxa"/>
            <w:gridSpan w:val="2"/>
            <w:shd w:val="clear" w:color="auto" w:fill="auto"/>
          </w:tcPr>
          <w:p w14:paraId="0801ECD6" w14:textId="77777777" w:rsidR="00915894" w:rsidRPr="006D2630" w:rsidRDefault="00915894" w:rsidP="004B0A93">
            <w:pPr>
              <w:jc w:val="center"/>
              <w:rPr>
                <w:b/>
                <w:sz w:val="22"/>
                <w:szCs w:val="22"/>
                <w:lang w:val="sr-Cyrl-CS"/>
              </w:rPr>
            </w:pPr>
            <w:r w:rsidRPr="006D2630">
              <w:rPr>
                <w:b/>
                <w:sz w:val="22"/>
                <w:szCs w:val="22"/>
                <w:lang w:val="sr-Cyrl-CS"/>
              </w:rPr>
              <w:t>И з д а ј е</w:t>
            </w:r>
          </w:p>
        </w:tc>
      </w:tr>
    </w:tbl>
    <w:p w14:paraId="2064015A" w14:textId="77777777" w:rsidR="00915894" w:rsidRPr="006D2630" w:rsidRDefault="00915894" w:rsidP="00915894">
      <w:pPr>
        <w:rPr>
          <w:b/>
          <w:sz w:val="22"/>
          <w:szCs w:val="22"/>
          <w:lang w:val="sr-Cyrl-CS"/>
        </w:rPr>
      </w:pPr>
    </w:p>
    <w:p w14:paraId="3794AF30" w14:textId="77777777" w:rsidR="00915894" w:rsidRPr="006D2630" w:rsidRDefault="00915894" w:rsidP="00915894">
      <w:pPr>
        <w:jc w:val="center"/>
        <w:rPr>
          <w:b/>
          <w:sz w:val="28"/>
          <w:szCs w:val="28"/>
          <w:lang w:val="sr-Cyrl-CS"/>
        </w:rPr>
      </w:pPr>
      <w:r w:rsidRPr="006D2630">
        <w:rPr>
          <w:b/>
          <w:sz w:val="28"/>
          <w:szCs w:val="28"/>
          <w:lang w:val="sr-Cyrl-CS"/>
        </w:rPr>
        <w:t>МЕНИЧНО ПИСМО – ОВЛАШЋЕЊЕ</w:t>
      </w:r>
    </w:p>
    <w:p w14:paraId="5E11A7F1" w14:textId="77777777" w:rsidR="00915894" w:rsidRPr="006D2630" w:rsidRDefault="00915894" w:rsidP="00915894">
      <w:pPr>
        <w:jc w:val="center"/>
        <w:rPr>
          <w:b/>
          <w:sz w:val="22"/>
          <w:szCs w:val="22"/>
          <w:lang w:val="sr-Cyrl-CS"/>
        </w:rPr>
      </w:pPr>
      <w:r w:rsidRPr="006D2630">
        <w:rPr>
          <w:b/>
          <w:sz w:val="22"/>
          <w:szCs w:val="22"/>
          <w:lang w:val="sr-Cyrl-CS"/>
        </w:rPr>
        <w:t>ЗА КОРИСНИКА БЛАНКО СОЛО МЕНИЦЕ</w:t>
      </w:r>
    </w:p>
    <w:p w14:paraId="6664AAC8" w14:textId="77777777" w:rsidR="00915894" w:rsidRPr="006D263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D2630" w14:paraId="49734CC2" w14:textId="77777777" w:rsidTr="000B6016">
        <w:tc>
          <w:tcPr>
            <w:tcW w:w="1587" w:type="dxa"/>
            <w:shd w:val="clear" w:color="auto" w:fill="auto"/>
          </w:tcPr>
          <w:p w14:paraId="3EF89984" w14:textId="77777777" w:rsidR="00915894" w:rsidRPr="006D2630" w:rsidRDefault="00915894" w:rsidP="004B0A93">
            <w:pPr>
              <w:rPr>
                <w:b/>
                <w:sz w:val="22"/>
                <w:szCs w:val="22"/>
                <w:lang w:val="sr-Cyrl-CS"/>
              </w:rPr>
            </w:pPr>
            <w:r w:rsidRPr="006D2630">
              <w:rPr>
                <w:b/>
                <w:sz w:val="22"/>
                <w:szCs w:val="22"/>
                <w:lang w:val="sr-Cyrl-CS"/>
              </w:rPr>
              <w:t>КОРИСНИК:</w:t>
            </w:r>
          </w:p>
          <w:p w14:paraId="62263524" w14:textId="77777777" w:rsidR="00915894" w:rsidRPr="006D2630" w:rsidRDefault="00915894" w:rsidP="004B0A93">
            <w:pPr>
              <w:rPr>
                <w:b/>
                <w:sz w:val="22"/>
                <w:szCs w:val="22"/>
                <w:lang w:val="sr-Cyrl-CS"/>
              </w:rPr>
            </w:pPr>
            <w:r w:rsidRPr="006D2630">
              <w:rPr>
                <w:b/>
                <w:sz w:val="22"/>
                <w:szCs w:val="22"/>
                <w:lang w:val="sr-Cyrl-CS"/>
              </w:rPr>
              <w:t>(поверилац)</w:t>
            </w:r>
          </w:p>
        </w:tc>
        <w:tc>
          <w:tcPr>
            <w:tcW w:w="7699" w:type="dxa"/>
            <w:shd w:val="clear" w:color="auto" w:fill="auto"/>
          </w:tcPr>
          <w:p w14:paraId="6ED19E43" w14:textId="77777777" w:rsidR="00915894" w:rsidRPr="006D2630" w:rsidRDefault="00915894" w:rsidP="004B0A93">
            <w:pPr>
              <w:jc w:val="both"/>
              <w:rPr>
                <w:sz w:val="22"/>
                <w:szCs w:val="22"/>
                <w:lang w:val="sr-Cyrl-CS"/>
              </w:rPr>
            </w:pPr>
            <w:r w:rsidRPr="006D2630">
              <w:rPr>
                <w:b/>
                <w:sz w:val="22"/>
                <w:szCs w:val="22"/>
                <w:lang w:val="sr-Cyrl-CS"/>
              </w:rPr>
              <w:t>Пун назив и седиште:</w:t>
            </w:r>
            <w:r w:rsidRPr="006D2630">
              <w:rPr>
                <w:sz w:val="22"/>
                <w:szCs w:val="22"/>
              </w:rPr>
              <w:t xml:space="preserve"> </w:t>
            </w:r>
            <w:r w:rsidRPr="006D2630">
              <w:rPr>
                <w:sz w:val="22"/>
                <w:szCs w:val="22"/>
                <w:lang w:val="sr-Cyrl-CS"/>
              </w:rPr>
              <w:t>КЛИНИЧКИ ЦЕНТАР ВОЈВОДИНЕ, ул. Хајдук Вељкова бр. 1, Нови Сад</w:t>
            </w:r>
          </w:p>
          <w:p w14:paraId="7AB157AA" w14:textId="77777777" w:rsidR="00915894" w:rsidRPr="006D2630" w:rsidRDefault="00915894" w:rsidP="004B0A93">
            <w:pPr>
              <w:jc w:val="both"/>
              <w:rPr>
                <w:b/>
                <w:sz w:val="22"/>
                <w:szCs w:val="22"/>
                <w:lang w:val="sr-Cyrl-CS"/>
              </w:rPr>
            </w:pPr>
            <w:r w:rsidRPr="006D2630">
              <w:rPr>
                <w:b/>
                <w:sz w:val="22"/>
                <w:szCs w:val="22"/>
                <w:lang w:val="sr-Cyrl-CS"/>
              </w:rPr>
              <w:t>ПИБ</w:t>
            </w:r>
            <w:r w:rsidRPr="006D2630">
              <w:rPr>
                <w:b/>
                <w:sz w:val="22"/>
                <w:szCs w:val="22"/>
                <w:lang w:val="sr-Latn-CS"/>
              </w:rPr>
              <w:t>:</w:t>
            </w:r>
            <w:r w:rsidRPr="006D2630">
              <w:rPr>
                <w:b/>
                <w:sz w:val="22"/>
                <w:szCs w:val="22"/>
                <w:lang w:val="sr-Cyrl-CS"/>
              </w:rPr>
              <w:t xml:space="preserve"> </w:t>
            </w:r>
            <w:r w:rsidRPr="006D2630">
              <w:rPr>
                <w:sz w:val="22"/>
                <w:szCs w:val="22"/>
                <w:lang w:val="sr-Latn-CS"/>
              </w:rPr>
              <w:t>101696893</w:t>
            </w:r>
            <w:r w:rsidRPr="006D2630">
              <w:rPr>
                <w:b/>
                <w:sz w:val="22"/>
                <w:szCs w:val="22"/>
                <w:lang w:val="sr-Cyrl-CS"/>
              </w:rPr>
              <w:t xml:space="preserve">  Матични број:</w:t>
            </w:r>
            <w:r w:rsidRPr="006D2630">
              <w:rPr>
                <w:sz w:val="22"/>
                <w:szCs w:val="22"/>
              </w:rPr>
              <w:t xml:space="preserve"> </w:t>
            </w:r>
            <w:r w:rsidRPr="006D2630">
              <w:rPr>
                <w:sz w:val="22"/>
                <w:szCs w:val="22"/>
                <w:lang w:val="sr-Cyrl-CS"/>
              </w:rPr>
              <w:t>08664161</w:t>
            </w:r>
          </w:p>
          <w:p w14:paraId="007D012F" w14:textId="77777777" w:rsidR="00915894" w:rsidRPr="006D2630" w:rsidRDefault="00915894" w:rsidP="004B0A93">
            <w:pPr>
              <w:jc w:val="both"/>
              <w:rPr>
                <w:sz w:val="22"/>
                <w:szCs w:val="22"/>
                <w:lang w:val="sr-Cyrl-CS"/>
              </w:rPr>
            </w:pPr>
            <w:r w:rsidRPr="006D2630">
              <w:rPr>
                <w:b/>
                <w:sz w:val="22"/>
                <w:szCs w:val="22"/>
                <w:lang w:val="sr-Cyrl-CS"/>
              </w:rPr>
              <w:t xml:space="preserve">Текући рачун: </w:t>
            </w:r>
            <w:r w:rsidRPr="006D2630">
              <w:rPr>
                <w:sz w:val="22"/>
                <w:szCs w:val="22"/>
                <w:lang w:val="sr-Cyrl-CS"/>
              </w:rPr>
              <w:t>840-577661-50,</w:t>
            </w:r>
            <w:r w:rsidRPr="006D2630">
              <w:rPr>
                <w:b/>
                <w:sz w:val="22"/>
                <w:szCs w:val="22"/>
                <w:lang w:val="sr-Cyrl-CS"/>
              </w:rPr>
              <w:t xml:space="preserve">  код : </w:t>
            </w:r>
            <w:r w:rsidRPr="006D2630">
              <w:rPr>
                <w:sz w:val="22"/>
                <w:szCs w:val="22"/>
                <w:lang w:val="sr-Cyrl-CS"/>
              </w:rPr>
              <w:t>Управа за трезор –Република Србија,</w:t>
            </w:r>
          </w:p>
          <w:p w14:paraId="3494EE20" w14:textId="77777777" w:rsidR="00915894" w:rsidRPr="006D2630" w:rsidRDefault="00915894" w:rsidP="004B0A93">
            <w:pPr>
              <w:jc w:val="both"/>
              <w:rPr>
                <w:sz w:val="22"/>
                <w:szCs w:val="22"/>
                <w:lang w:val="sr-Cyrl-CS"/>
              </w:rPr>
            </w:pPr>
            <w:r w:rsidRPr="006D2630">
              <w:rPr>
                <w:sz w:val="22"/>
                <w:szCs w:val="22"/>
                <w:lang w:val="sr-Cyrl-CS"/>
              </w:rPr>
              <w:t xml:space="preserve">Министарство финансија, </w:t>
            </w:r>
          </w:p>
          <w:p w14:paraId="56A31541" w14:textId="77777777" w:rsidR="003E1502" w:rsidRPr="006D2630" w:rsidRDefault="003E1502" w:rsidP="004B0A93">
            <w:pPr>
              <w:jc w:val="both"/>
              <w:rPr>
                <w:b/>
                <w:sz w:val="22"/>
                <w:szCs w:val="22"/>
                <w:lang w:val="sr-Cyrl-CS"/>
              </w:rPr>
            </w:pPr>
          </w:p>
        </w:tc>
      </w:tr>
    </w:tbl>
    <w:p w14:paraId="187BFD6D" w14:textId="653B3D7A" w:rsidR="00915894" w:rsidRPr="006D2630" w:rsidRDefault="000B6016" w:rsidP="0041105F">
      <w:pPr>
        <w:ind w:firstLine="720"/>
        <w:jc w:val="both"/>
        <w:rPr>
          <w:sz w:val="22"/>
          <w:szCs w:val="22"/>
          <w:lang w:val="sr-Cyrl-CS"/>
        </w:rPr>
      </w:pPr>
      <w:r w:rsidRPr="006D26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D2630">
        <w:rPr>
          <w:b/>
          <w:noProof/>
          <w:sz w:val="22"/>
          <w:szCs w:val="22"/>
        </w:rPr>
        <w:t>за извршење уговорне обавезе</w:t>
      </w:r>
      <w:r w:rsidRPr="006D2630">
        <w:rPr>
          <w:b/>
          <w:noProof/>
          <w:sz w:val="22"/>
          <w:szCs w:val="22"/>
          <w:lang w:val="sr-Cyrl-RS"/>
        </w:rPr>
        <w:t>,</w:t>
      </w:r>
      <w:r w:rsidRPr="006D2630">
        <w:rPr>
          <w:sz w:val="22"/>
          <w:szCs w:val="22"/>
          <w:lang w:val="sr-Cyrl-CS"/>
        </w:rPr>
        <w:t xml:space="preserve"> и овлашћује меничног повериоца да предату меницу може попунити </w:t>
      </w:r>
      <w:r w:rsidRPr="006D2630">
        <w:rPr>
          <w:b/>
          <w:sz w:val="22"/>
          <w:szCs w:val="22"/>
          <w:lang w:val="sr-Cyrl-CS"/>
        </w:rPr>
        <w:t xml:space="preserve">на износ од 10% од уговорене вредности без ПДВ-а </w:t>
      </w:r>
      <w:r w:rsidR="00915894" w:rsidRPr="006D263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D2630">
        <w:rPr>
          <w:sz w:val="22"/>
          <w:szCs w:val="22"/>
          <w:lang w:val="sr-Latn-RS"/>
        </w:rPr>
        <w:t xml:space="preserve">, </w:t>
      </w:r>
      <w:r w:rsidR="00915894" w:rsidRPr="006D2630">
        <w:rPr>
          <w:sz w:val="22"/>
          <w:szCs w:val="22"/>
          <w:lang w:val="sr-Cyrl-CS"/>
        </w:rPr>
        <w:t>назив јавне набавке _________________________________________________</w:t>
      </w:r>
      <w:r w:rsidR="00673D33" w:rsidRPr="006D2630">
        <w:rPr>
          <w:sz w:val="22"/>
          <w:szCs w:val="22"/>
          <w:lang w:val="sr-Cyrl-RS"/>
        </w:rPr>
        <w:t xml:space="preserve"> </w:t>
      </w:r>
      <w:r w:rsidR="00915894" w:rsidRPr="006D2630">
        <w:rPr>
          <w:sz w:val="22"/>
          <w:szCs w:val="22"/>
          <w:lang w:val="sr-Cyrl-CS"/>
        </w:rPr>
        <w:t>заведен код наручиоца–повериоца под бројем</w:t>
      </w:r>
      <w:r w:rsidR="0041105F" w:rsidRPr="006D2630">
        <w:rPr>
          <w:sz w:val="22"/>
          <w:szCs w:val="22"/>
          <w:lang w:val="sr-Cyrl-CS"/>
        </w:rPr>
        <w:t xml:space="preserve"> </w:t>
      </w:r>
      <w:r w:rsidR="00915894" w:rsidRPr="006D2630">
        <w:rPr>
          <w:sz w:val="22"/>
          <w:szCs w:val="22"/>
          <w:lang w:val="sr-Cyrl-CS"/>
        </w:rPr>
        <w:t>____________ дана _________________, уколико као</w:t>
      </w:r>
      <w:r w:rsidR="0041105F" w:rsidRPr="006D2630">
        <w:rPr>
          <w:sz w:val="22"/>
          <w:szCs w:val="22"/>
          <w:lang w:val="sr-Cyrl-CS"/>
        </w:rPr>
        <w:t xml:space="preserve"> </w:t>
      </w:r>
      <w:r w:rsidR="00915894" w:rsidRPr="006D2630">
        <w:rPr>
          <w:sz w:val="22"/>
          <w:szCs w:val="22"/>
          <w:lang w:val="sr-Cyrl-CS"/>
        </w:rPr>
        <w:t xml:space="preserve">дужник не изврши </w:t>
      </w:r>
      <w:r w:rsidR="00B11D31" w:rsidRPr="006D2630">
        <w:rPr>
          <w:sz w:val="22"/>
          <w:szCs w:val="22"/>
          <w:lang w:val="sr-Cyrl-CS"/>
        </w:rPr>
        <w:t>предвиђене обавезе</w:t>
      </w:r>
      <w:r w:rsidR="00915894" w:rsidRPr="006D2630">
        <w:rPr>
          <w:sz w:val="22"/>
          <w:szCs w:val="22"/>
          <w:lang w:val="sr-Cyrl-CS"/>
        </w:rPr>
        <w:t>.</w:t>
      </w:r>
    </w:p>
    <w:p w14:paraId="3EBADF8F" w14:textId="278B57D7" w:rsidR="004A5D81" w:rsidRPr="006D2630" w:rsidRDefault="004A5D81" w:rsidP="004A5D81">
      <w:pPr>
        <w:ind w:firstLine="720"/>
        <w:jc w:val="both"/>
        <w:rPr>
          <w:sz w:val="22"/>
          <w:szCs w:val="22"/>
          <w:lang w:val="sr-Cyrl-CS"/>
        </w:rPr>
      </w:pPr>
      <w:r w:rsidRPr="006D2630">
        <w:rPr>
          <w:sz w:val="22"/>
          <w:szCs w:val="22"/>
          <w:lang w:val="sr-Cyrl-CS"/>
        </w:rPr>
        <w:t xml:space="preserve">Рок важности менице и меничног овлашћења _________________ (најмање </w:t>
      </w:r>
      <w:r w:rsidR="0041105F" w:rsidRPr="006D2630">
        <w:rPr>
          <w:sz w:val="22"/>
          <w:szCs w:val="22"/>
        </w:rPr>
        <w:t>3</w:t>
      </w:r>
      <w:r w:rsidRPr="006D2630">
        <w:rPr>
          <w:sz w:val="22"/>
          <w:szCs w:val="22"/>
          <w:lang w:val="sr-Latn-RS"/>
        </w:rPr>
        <w:t>0</w:t>
      </w:r>
      <w:r w:rsidRPr="006D263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6D2630" w:rsidRDefault="00915894" w:rsidP="00915894">
      <w:pPr>
        <w:ind w:firstLine="720"/>
        <w:jc w:val="both"/>
        <w:rPr>
          <w:sz w:val="22"/>
          <w:szCs w:val="22"/>
          <w:lang w:val="sr-Cyrl-CS"/>
        </w:rPr>
      </w:pPr>
      <w:r w:rsidRPr="006D263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6D2630" w:rsidRDefault="00915894" w:rsidP="00915894">
      <w:pPr>
        <w:ind w:firstLine="720"/>
        <w:jc w:val="both"/>
        <w:rPr>
          <w:sz w:val="22"/>
          <w:szCs w:val="22"/>
          <w:lang w:val="ru-RU"/>
        </w:rPr>
      </w:pPr>
      <w:r w:rsidRPr="006D26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6D2630" w:rsidRDefault="00915894" w:rsidP="00915894">
      <w:pPr>
        <w:ind w:firstLine="720"/>
        <w:jc w:val="both"/>
        <w:rPr>
          <w:sz w:val="22"/>
          <w:szCs w:val="22"/>
          <w:lang w:val="ru-RU"/>
        </w:rPr>
      </w:pPr>
      <w:r w:rsidRPr="006D2630">
        <w:rPr>
          <w:sz w:val="22"/>
          <w:szCs w:val="22"/>
          <w:lang w:val="ru-RU"/>
        </w:rPr>
        <w:t>Ово менично писмо – овлашћење сачињено је у 2 (два) истоветна</w:t>
      </w:r>
      <w:r w:rsidRPr="006D2630">
        <w:rPr>
          <w:b/>
          <w:sz w:val="22"/>
          <w:szCs w:val="22"/>
          <w:lang w:val="ru-RU"/>
        </w:rPr>
        <w:t xml:space="preserve"> </w:t>
      </w:r>
      <w:r w:rsidRPr="006D2630">
        <w:rPr>
          <w:sz w:val="22"/>
          <w:szCs w:val="22"/>
          <w:lang w:val="ru-RU"/>
        </w:rPr>
        <w:t>примерка, од којих је 1 (један) примерак за Повериоца, а 1 (један) задржава Дужник.</w:t>
      </w:r>
    </w:p>
    <w:p w14:paraId="12149139" w14:textId="77777777" w:rsidR="00915894" w:rsidRPr="006D2630" w:rsidRDefault="00915894" w:rsidP="00915894">
      <w:pPr>
        <w:jc w:val="both"/>
        <w:rPr>
          <w:sz w:val="22"/>
          <w:szCs w:val="22"/>
          <w:lang w:val="sr-Cyrl-CS"/>
        </w:rPr>
      </w:pPr>
    </w:p>
    <w:p w14:paraId="53851D5C" w14:textId="77777777" w:rsidR="00F134F3" w:rsidRPr="006D2630" w:rsidRDefault="00F134F3" w:rsidP="00F134F3">
      <w:pPr>
        <w:jc w:val="both"/>
        <w:rPr>
          <w:sz w:val="22"/>
          <w:szCs w:val="22"/>
          <w:lang w:val="sr-Cyrl-CS"/>
        </w:rPr>
      </w:pPr>
      <w:r w:rsidRPr="006D2630">
        <w:rPr>
          <w:sz w:val="22"/>
          <w:szCs w:val="22"/>
          <w:lang w:val="ru-RU"/>
        </w:rPr>
        <w:t xml:space="preserve">Прилог: - Меница серијски број </w:t>
      </w:r>
      <w:r w:rsidRPr="006D2630">
        <w:rPr>
          <w:sz w:val="22"/>
          <w:szCs w:val="22"/>
          <w:lang w:val="sr-Cyrl-CS"/>
        </w:rPr>
        <w:t xml:space="preserve">_____________________  </w:t>
      </w:r>
    </w:p>
    <w:p w14:paraId="34C4352E" w14:textId="77777777" w:rsidR="00F134F3" w:rsidRPr="006D2630" w:rsidRDefault="00F134F3" w:rsidP="00F134F3">
      <w:pPr>
        <w:jc w:val="both"/>
        <w:rPr>
          <w:sz w:val="22"/>
          <w:szCs w:val="22"/>
          <w:lang w:val="sr-Cyrl-CS"/>
        </w:rPr>
      </w:pPr>
      <w:r w:rsidRPr="006D2630">
        <w:rPr>
          <w:sz w:val="22"/>
          <w:szCs w:val="22"/>
          <w:lang w:val="sr-Cyrl-CS"/>
        </w:rPr>
        <w:t xml:space="preserve">               - Копија картона депонованих потписа</w:t>
      </w:r>
    </w:p>
    <w:p w14:paraId="6638E89F" w14:textId="77777777" w:rsidR="00F134F3" w:rsidRPr="006D2630" w:rsidRDefault="00F134F3" w:rsidP="00F134F3">
      <w:pPr>
        <w:jc w:val="both"/>
        <w:rPr>
          <w:sz w:val="22"/>
          <w:szCs w:val="22"/>
          <w:lang w:val="sr-Cyrl-CS"/>
        </w:rPr>
      </w:pPr>
      <w:r w:rsidRPr="006D2630">
        <w:rPr>
          <w:sz w:val="22"/>
          <w:szCs w:val="22"/>
          <w:lang w:val="sr-Cyrl-CS"/>
        </w:rPr>
        <w:t xml:space="preserve">               - </w:t>
      </w:r>
      <w:r w:rsidRPr="006D2630">
        <w:rPr>
          <w:rFonts w:eastAsia="TimesNewRomanPSMT"/>
          <w:bCs/>
          <w:iCs/>
          <w:sz w:val="22"/>
          <w:szCs w:val="22"/>
          <w:lang w:val="sr-Cyrl-CS"/>
        </w:rPr>
        <w:t>ОП образац</w:t>
      </w:r>
    </w:p>
    <w:p w14:paraId="3040FD78" w14:textId="77777777" w:rsidR="00F134F3" w:rsidRPr="006D2630" w:rsidRDefault="00F134F3" w:rsidP="00F134F3">
      <w:pPr>
        <w:jc w:val="both"/>
        <w:rPr>
          <w:sz w:val="22"/>
          <w:szCs w:val="22"/>
          <w:lang w:val="sr-Cyrl-CS"/>
        </w:rPr>
      </w:pPr>
      <w:r w:rsidRPr="006D2630">
        <w:rPr>
          <w:sz w:val="22"/>
          <w:szCs w:val="22"/>
          <w:lang w:val="sr-Cyrl-CS"/>
        </w:rPr>
        <w:t xml:space="preserve">               - </w:t>
      </w:r>
      <w:r w:rsidRPr="006D2630">
        <w:rPr>
          <w:noProof/>
          <w:sz w:val="22"/>
          <w:szCs w:val="22"/>
        </w:rPr>
        <w:t>Копија извода из Регистра  меница и овлашћења</w:t>
      </w:r>
    </w:p>
    <w:p w14:paraId="0D115E1E" w14:textId="29010BFF" w:rsidR="00915894" w:rsidRPr="006D2630" w:rsidRDefault="00915894" w:rsidP="003E1502">
      <w:pPr>
        <w:ind w:firstLine="720"/>
        <w:jc w:val="both"/>
        <w:rPr>
          <w:sz w:val="22"/>
          <w:szCs w:val="22"/>
          <w:lang w:val="sr-Cyrl-CS"/>
        </w:rPr>
      </w:pPr>
      <w:r w:rsidRPr="006D263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6D2630" w14:paraId="00FF5A90" w14:textId="77777777" w:rsidTr="00345B33">
        <w:tc>
          <w:tcPr>
            <w:tcW w:w="4428" w:type="dxa"/>
            <w:shd w:val="clear" w:color="auto" w:fill="auto"/>
          </w:tcPr>
          <w:p w14:paraId="465D1002" w14:textId="77777777" w:rsidR="00345B33" w:rsidRPr="006D2630" w:rsidRDefault="00345B33" w:rsidP="003E149E">
            <w:pPr>
              <w:jc w:val="both"/>
              <w:rPr>
                <w:b/>
                <w:sz w:val="22"/>
                <w:szCs w:val="22"/>
                <w:lang w:val="sr-Cyrl-CS"/>
              </w:rPr>
            </w:pPr>
          </w:p>
        </w:tc>
        <w:tc>
          <w:tcPr>
            <w:tcW w:w="1260" w:type="dxa"/>
            <w:shd w:val="clear" w:color="auto" w:fill="auto"/>
          </w:tcPr>
          <w:p w14:paraId="7B3BEC72" w14:textId="77777777" w:rsidR="00064F9A" w:rsidRPr="006D2630" w:rsidRDefault="00064F9A" w:rsidP="003E149E">
            <w:pPr>
              <w:jc w:val="both"/>
              <w:rPr>
                <w:b/>
                <w:sz w:val="22"/>
                <w:szCs w:val="22"/>
                <w:lang w:val="sr-Cyrl-CS"/>
              </w:rPr>
            </w:pPr>
          </w:p>
        </w:tc>
        <w:tc>
          <w:tcPr>
            <w:tcW w:w="4140" w:type="dxa"/>
            <w:shd w:val="clear" w:color="auto" w:fill="auto"/>
          </w:tcPr>
          <w:p w14:paraId="44EADBCF" w14:textId="77777777" w:rsidR="00064F9A" w:rsidRPr="006D2630" w:rsidRDefault="00064F9A" w:rsidP="003E149E">
            <w:pPr>
              <w:jc w:val="center"/>
              <w:rPr>
                <w:b/>
                <w:sz w:val="22"/>
                <w:szCs w:val="22"/>
                <w:lang w:val="sr-Cyrl-CS"/>
              </w:rPr>
            </w:pPr>
          </w:p>
        </w:tc>
      </w:tr>
      <w:tr w:rsidR="00064F9A" w:rsidRPr="006D2630" w14:paraId="13AC61BC" w14:textId="77777777" w:rsidTr="00345B33">
        <w:trPr>
          <w:trHeight w:val="212"/>
        </w:trPr>
        <w:tc>
          <w:tcPr>
            <w:tcW w:w="4428" w:type="dxa"/>
            <w:shd w:val="clear" w:color="auto" w:fill="auto"/>
          </w:tcPr>
          <w:p w14:paraId="5F41E8EE" w14:textId="77777777" w:rsidR="00064F9A" w:rsidRPr="006D2630" w:rsidRDefault="00064F9A" w:rsidP="003E149E">
            <w:pPr>
              <w:jc w:val="center"/>
              <w:rPr>
                <w:b/>
                <w:sz w:val="22"/>
                <w:szCs w:val="22"/>
                <w:lang w:val="sr-Cyrl-CS"/>
              </w:rPr>
            </w:pPr>
            <w:r w:rsidRPr="006D2630">
              <w:rPr>
                <w:b/>
                <w:sz w:val="22"/>
                <w:szCs w:val="22"/>
                <w:lang w:val="sr-Cyrl-CS"/>
              </w:rPr>
              <w:t>Место и датум издавања Овлашћења:</w:t>
            </w:r>
          </w:p>
        </w:tc>
        <w:tc>
          <w:tcPr>
            <w:tcW w:w="1260" w:type="dxa"/>
            <w:shd w:val="clear" w:color="auto" w:fill="auto"/>
          </w:tcPr>
          <w:p w14:paraId="7E91C927" w14:textId="77777777" w:rsidR="00064F9A" w:rsidRPr="006D2630" w:rsidRDefault="00064F9A" w:rsidP="003E149E">
            <w:pPr>
              <w:jc w:val="both"/>
              <w:rPr>
                <w:b/>
                <w:sz w:val="22"/>
                <w:szCs w:val="22"/>
                <w:lang w:val="sr-Cyrl-CS"/>
              </w:rPr>
            </w:pPr>
          </w:p>
        </w:tc>
        <w:tc>
          <w:tcPr>
            <w:tcW w:w="4140" w:type="dxa"/>
            <w:shd w:val="clear" w:color="auto" w:fill="auto"/>
          </w:tcPr>
          <w:p w14:paraId="39DEC88A" w14:textId="77777777" w:rsidR="00064F9A" w:rsidRPr="006D2630" w:rsidRDefault="00064F9A" w:rsidP="003E149E">
            <w:pPr>
              <w:rPr>
                <w:b/>
                <w:sz w:val="22"/>
                <w:szCs w:val="22"/>
                <w:lang w:val="sr-Cyrl-CS"/>
              </w:rPr>
            </w:pPr>
            <w:r w:rsidRPr="006D2630">
              <w:rPr>
                <w:b/>
                <w:sz w:val="22"/>
                <w:szCs w:val="22"/>
                <w:lang w:val="sr-Cyrl-CS"/>
              </w:rPr>
              <w:t>ДУЖНИК – ИЗДАВАЛАЦ МЕНИЦЕ</w:t>
            </w:r>
          </w:p>
          <w:p w14:paraId="32C03B36" w14:textId="77777777" w:rsidR="00064F9A" w:rsidRPr="006D2630" w:rsidRDefault="00064F9A" w:rsidP="003E149E">
            <w:pPr>
              <w:jc w:val="center"/>
              <w:rPr>
                <w:b/>
                <w:sz w:val="22"/>
                <w:szCs w:val="22"/>
                <w:lang w:val="sr-Cyrl-CS"/>
              </w:rPr>
            </w:pPr>
          </w:p>
        </w:tc>
      </w:tr>
      <w:tr w:rsidR="00064F9A" w:rsidRPr="006D2630" w14:paraId="3CAC6E7E" w14:textId="77777777" w:rsidTr="00345B33">
        <w:tc>
          <w:tcPr>
            <w:tcW w:w="4428" w:type="dxa"/>
            <w:tcBorders>
              <w:bottom w:val="single" w:sz="4" w:space="0" w:color="auto"/>
            </w:tcBorders>
            <w:shd w:val="clear" w:color="auto" w:fill="auto"/>
          </w:tcPr>
          <w:p w14:paraId="572E17FA" w14:textId="77777777" w:rsidR="00064F9A" w:rsidRPr="006D2630" w:rsidRDefault="00064F9A" w:rsidP="003E149E">
            <w:pPr>
              <w:rPr>
                <w:sz w:val="22"/>
                <w:szCs w:val="22"/>
                <w:lang w:val="sr-Cyrl-CS"/>
              </w:rPr>
            </w:pPr>
          </w:p>
        </w:tc>
        <w:tc>
          <w:tcPr>
            <w:tcW w:w="1260" w:type="dxa"/>
            <w:shd w:val="clear" w:color="auto" w:fill="auto"/>
          </w:tcPr>
          <w:p w14:paraId="1E5AB1E1" w14:textId="77777777" w:rsidR="00064F9A" w:rsidRPr="006D2630" w:rsidRDefault="00064F9A" w:rsidP="003E149E">
            <w:pPr>
              <w:jc w:val="center"/>
              <w:rPr>
                <w:b/>
                <w:sz w:val="22"/>
                <w:szCs w:val="22"/>
                <w:lang w:val="sr-Cyrl-CS"/>
              </w:rPr>
            </w:pPr>
            <w:r w:rsidRPr="006D2630">
              <w:rPr>
                <w:sz w:val="22"/>
                <w:szCs w:val="22"/>
                <w:lang w:val="sr-Cyrl-CS"/>
              </w:rPr>
              <w:t>МП</w:t>
            </w:r>
          </w:p>
        </w:tc>
        <w:tc>
          <w:tcPr>
            <w:tcW w:w="4140" w:type="dxa"/>
            <w:tcBorders>
              <w:bottom w:val="single" w:sz="4" w:space="0" w:color="auto"/>
            </w:tcBorders>
            <w:shd w:val="clear" w:color="auto" w:fill="auto"/>
          </w:tcPr>
          <w:p w14:paraId="1866D956" w14:textId="77777777" w:rsidR="00064F9A" w:rsidRPr="006D2630"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6D2630" w:rsidRDefault="00064F9A" w:rsidP="003E149E">
            <w:pPr>
              <w:jc w:val="both"/>
              <w:rPr>
                <w:b/>
                <w:sz w:val="22"/>
                <w:szCs w:val="22"/>
                <w:lang w:val="sr-Cyrl-CS"/>
              </w:rPr>
            </w:pPr>
          </w:p>
        </w:tc>
        <w:tc>
          <w:tcPr>
            <w:tcW w:w="1260" w:type="dxa"/>
            <w:shd w:val="clear" w:color="auto" w:fill="auto"/>
          </w:tcPr>
          <w:p w14:paraId="2B31464C" w14:textId="77777777" w:rsidR="00064F9A" w:rsidRPr="006D2630" w:rsidRDefault="00064F9A" w:rsidP="003E149E">
            <w:pPr>
              <w:jc w:val="right"/>
              <w:rPr>
                <w:sz w:val="22"/>
                <w:szCs w:val="22"/>
                <w:lang w:val="sr-Cyrl-CS"/>
              </w:rPr>
            </w:pPr>
          </w:p>
          <w:p w14:paraId="1C62ADB3" w14:textId="77777777" w:rsidR="00064F9A" w:rsidRPr="006D263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6D2630" w:rsidRDefault="00064F9A" w:rsidP="003E149E">
            <w:pPr>
              <w:jc w:val="center"/>
              <w:rPr>
                <w:b/>
                <w:sz w:val="22"/>
                <w:szCs w:val="22"/>
                <w:lang w:val="sr-Cyrl-CS"/>
              </w:rPr>
            </w:pPr>
            <w:r w:rsidRPr="006D2630">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6D2630" w14:paraId="3112EDD7" w14:textId="77777777" w:rsidTr="00F134F3">
        <w:tc>
          <w:tcPr>
            <w:tcW w:w="9286" w:type="dxa"/>
            <w:shd w:val="clear" w:color="auto" w:fill="auto"/>
          </w:tcPr>
          <w:p w14:paraId="01F133B0" w14:textId="2835FF71" w:rsidR="007556AB" w:rsidRPr="006D2630" w:rsidRDefault="007556AB" w:rsidP="007556AB">
            <w:pPr>
              <w:ind w:firstLine="720"/>
              <w:jc w:val="both"/>
              <w:rPr>
                <w:sz w:val="22"/>
                <w:szCs w:val="22"/>
                <w:lang w:val="sr-Cyrl-CS"/>
              </w:rPr>
            </w:pPr>
            <w:r w:rsidRPr="006D26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6D263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D2630" w14:paraId="07D38BBD" w14:textId="77777777" w:rsidTr="003E149E">
              <w:tc>
                <w:tcPr>
                  <w:tcW w:w="1548" w:type="dxa"/>
                  <w:shd w:val="clear" w:color="auto" w:fill="auto"/>
                </w:tcPr>
                <w:p w14:paraId="697C5973" w14:textId="77777777" w:rsidR="007556AB" w:rsidRPr="006D2630" w:rsidRDefault="007556AB" w:rsidP="007556AB">
                  <w:pPr>
                    <w:rPr>
                      <w:b/>
                      <w:sz w:val="22"/>
                      <w:szCs w:val="22"/>
                      <w:lang w:val="sr-Cyrl-CS"/>
                    </w:rPr>
                  </w:pPr>
                  <w:r w:rsidRPr="006D2630">
                    <w:rPr>
                      <w:b/>
                      <w:sz w:val="22"/>
                      <w:szCs w:val="22"/>
                      <w:lang w:val="sr-Cyrl-CS"/>
                    </w:rPr>
                    <w:t>ДУЖНИК:</w:t>
                  </w:r>
                </w:p>
              </w:tc>
              <w:tc>
                <w:tcPr>
                  <w:tcW w:w="8100" w:type="dxa"/>
                  <w:shd w:val="clear" w:color="auto" w:fill="auto"/>
                </w:tcPr>
                <w:p w14:paraId="62808165" w14:textId="77777777" w:rsidR="007556AB" w:rsidRPr="006D2630" w:rsidRDefault="007556AB" w:rsidP="007556AB">
                  <w:pPr>
                    <w:rPr>
                      <w:b/>
                      <w:sz w:val="22"/>
                      <w:szCs w:val="22"/>
                      <w:lang w:val="sr-Cyrl-CS"/>
                    </w:rPr>
                  </w:pPr>
                  <w:r w:rsidRPr="006D2630">
                    <w:rPr>
                      <w:b/>
                      <w:sz w:val="22"/>
                      <w:szCs w:val="22"/>
                      <w:lang w:val="sr-Cyrl-CS"/>
                    </w:rPr>
                    <w:t>Пун назив и седиште:__________________________________________________</w:t>
                  </w:r>
                </w:p>
                <w:p w14:paraId="76F0D9C1" w14:textId="77777777" w:rsidR="007556AB" w:rsidRPr="006D2630" w:rsidRDefault="007556AB" w:rsidP="007556AB">
                  <w:pPr>
                    <w:rPr>
                      <w:b/>
                      <w:sz w:val="22"/>
                      <w:szCs w:val="22"/>
                      <w:lang w:val="sr-Cyrl-CS"/>
                    </w:rPr>
                  </w:pPr>
                  <w:r w:rsidRPr="006D2630">
                    <w:rPr>
                      <w:b/>
                      <w:sz w:val="22"/>
                      <w:szCs w:val="22"/>
                      <w:lang w:val="sr-Cyrl-CS"/>
                    </w:rPr>
                    <w:t>ПИБ</w:t>
                  </w:r>
                  <w:r w:rsidRPr="006D2630">
                    <w:rPr>
                      <w:b/>
                      <w:sz w:val="22"/>
                      <w:szCs w:val="22"/>
                      <w:lang w:val="sr-Latn-CS"/>
                    </w:rPr>
                    <w:t>:</w:t>
                  </w:r>
                  <w:r w:rsidRPr="006D2630">
                    <w:rPr>
                      <w:b/>
                      <w:sz w:val="22"/>
                      <w:szCs w:val="22"/>
                      <w:lang w:val="sr-Cyrl-CS"/>
                    </w:rPr>
                    <w:t xml:space="preserve"> </w:t>
                  </w:r>
                  <w:r w:rsidRPr="006D2630">
                    <w:rPr>
                      <w:b/>
                      <w:sz w:val="22"/>
                      <w:szCs w:val="22"/>
                      <w:lang w:val="sr-Latn-CS"/>
                    </w:rPr>
                    <w:t>_________________</w:t>
                  </w:r>
                  <w:r w:rsidRPr="006D2630">
                    <w:rPr>
                      <w:b/>
                      <w:sz w:val="22"/>
                      <w:szCs w:val="22"/>
                      <w:lang w:val="sr-Cyrl-CS"/>
                    </w:rPr>
                    <w:t>______  Матични број:___________________________</w:t>
                  </w:r>
                </w:p>
                <w:p w14:paraId="10DEA7B1" w14:textId="77777777" w:rsidR="007556AB" w:rsidRPr="006D2630" w:rsidRDefault="007556AB" w:rsidP="007556AB">
                  <w:pPr>
                    <w:rPr>
                      <w:b/>
                      <w:sz w:val="22"/>
                      <w:szCs w:val="22"/>
                      <w:lang w:val="sr-Cyrl-CS"/>
                    </w:rPr>
                  </w:pPr>
                  <w:r w:rsidRPr="006D2630">
                    <w:rPr>
                      <w:b/>
                      <w:sz w:val="22"/>
                      <w:szCs w:val="22"/>
                      <w:lang w:val="sr-Cyrl-CS"/>
                    </w:rPr>
                    <w:t>Текући рачун:____________________код: _____________________(назив банке),</w:t>
                  </w:r>
                </w:p>
                <w:p w14:paraId="48D3FE67" w14:textId="77777777" w:rsidR="007556AB" w:rsidRPr="006D2630" w:rsidRDefault="007556AB" w:rsidP="007556AB">
                  <w:pPr>
                    <w:rPr>
                      <w:b/>
                      <w:sz w:val="22"/>
                      <w:szCs w:val="22"/>
                      <w:lang w:val="sr-Cyrl-CS"/>
                    </w:rPr>
                  </w:pPr>
                </w:p>
              </w:tc>
            </w:tr>
          </w:tbl>
          <w:p w14:paraId="1F4EE77A" w14:textId="77777777" w:rsidR="00915894" w:rsidRPr="006D2630" w:rsidRDefault="00915894" w:rsidP="004B0A93">
            <w:pPr>
              <w:jc w:val="center"/>
              <w:rPr>
                <w:b/>
                <w:sz w:val="22"/>
                <w:szCs w:val="22"/>
                <w:lang w:val="sr-Cyrl-CS"/>
              </w:rPr>
            </w:pPr>
            <w:r w:rsidRPr="006D2630">
              <w:rPr>
                <w:b/>
                <w:sz w:val="22"/>
                <w:szCs w:val="22"/>
                <w:lang w:val="sr-Cyrl-CS"/>
              </w:rPr>
              <w:t>И з д а ј е</w:t>
            </w:r>
          </w:p>
        </w:tc>
      </w:tr>
    </w:tbl>
    <w:p w14:paraId="7E1F40C4" w14:textId="77777777" w:rsidR="00915894" w:rsidRPr="006D2630" w:rsidRDefault="00915894" w:rsidP="00915894">
      <w:pPr>
        <w:rPr>
          <w:b/>
          <w:sz w:val="22"/>
          <w:szCs w:val="22"/>
          <w:lang w:val="sr-Cyrl-CS"/>
        </w:rPr>
      </w:pPr>
    </w:p>
    <w:p w14:paraId="100490A6" w14:textId="77777777" w:rsidR="00915894" w:rsidRPr="006D2630" w:rsidRDefault="00915894" w:rsidP="00915894">
      <w:pPr>
        <w:jc w:val="center"/>
        <w:rPr>
          <w:b/>
          <w:sz w:val="28"/>
          <w:szCs w:val="28"/>
          <w:lang w:val="sr-Cyrl-CS"/>
        </w:rPr>
      </w:pPr>
      <w:r w:rsidRPr="006D2630">
        <w:rPr>
          <w:b/>
          <w:sz w:val="28"/>
          <w:szCs w:val="28"/>
          <w:lang w:val="sr-Cyrl-CS"/>
        </w:rPr>
        <w:t>МЕНИЧНО ПИСМО – ОВЛАШЋЕЊЕ</w:t>
      </w:r>
    </w:p>
    <w:p w14:paraId="1A2DE3EF" w14:textId="77777777" w:rsidR="00915894" w:rsidRPr="006D2630" w:rsidRDefault="00915894" w:rsidP="00915894">
      <w:pPr>
        <w:jc w:val="center"/>
        <w:rPr>
          <w:b/>
          <w:sz w:val="22"/>
          <w:szCs w:val="22"/>
          <w:lang w:val="sr-Cyrl-CS"/>
        </w:rPr>
      </w:pPr>
      <w:r w:rsidRPr="006D2630">
        <w:rPr>
          <w:b/>
          <w:sz w:val="22"/>
          <w:szCs w:val="22"/>
          <w:lang w:val="sr-Cyrl-CS"/>
        </w:rPr>
        <w:t>ЗА КОРИСНИКА БЛАНКО СОЛО МЕНИЦЕ</w:t>
      </w:r>
    </w:p>
    <w:p w14:paraId="6D8E0111" w14:textId="77777777" w:rsidR="00915894" w:rsidRPr="006D263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D2630" w14:paraId="0560AB15" w14:textId="77777777" w:rsidTr="004B0A93">
        <w:tc>
          <w:tcPr>
            <w:tcW w:w="1548" w:type="dxa"/>
            <w:shd w:val="clear" w:color="auto" w:fill="auto"/>
          </w:tcPr>
          <w:p w14:paraId="7BCBE0AF" w14:textId="77777777" w:rsidR="00915894" w:rsidRPr="006D2630" w:rsidRDefault="00915894" w:rsidP="004B0A93">
            <w:pPr>
              <w:rPr>
                <w:b/>
                <w:sz w:val="22"/>
                <w:szCs w:val="22"/>
                <w:lang w:val="sr-Cyrl-CS"/>
              </w:rPr>
            </w:pPr>
            <w:r w:rsidRPr="006D2630">
              <w:rPr>
                <w:b/>
                <w:sz w:val="22"/>
                <w:szCs w:val="22"/>
                <w:lang w:val="sr-Cyrl-CS"/>
              </w:rPr>
              <w:t>КОРИСНИК:</w:t>
            </w:r>
          </w:p>
          <w:p w14:paraId="57778EFC" w14:textId="77777777" w:rsidR="00915894" w:rsidRPr="006D2630" w:rsidRDefault="00915894" w:rsidP="004B0A93">
            <w:pPr>
              <w:rPr>
                <w:b/>
                <w:sz w:val="22"/>
                <w:szCs w:val="22"/>
                <w:lang w:val="sr-Cyrl-CS"/>
              </w:rPr>
            </w:pPr>
            <w:r w:rsidRPr="006D2630">
              <w:rPr>
                <w:b/>
                <w:sz w:val="22"/>
                <w:szCs w:val="22"/>
                <w:lang w:val="sr-Cyrl-CS"/>
              </w:rPr>
              <w:t>(поверилац)</w:t>
            </w:r>
          </w:p>
        </w:tc>
        <w:tc>
          <w:tcPr>
            <w:tcW w:w="8100" w:type="dxa"/>
            <w:shd w:val="clear" w:color="auto" w:fill="auto"/>
          </w:tcPr>
          <w:p w14:paraId="20B54BAA" w14:textId="77777777" w:rsidR="00915894" w:rsidRPr="006D2630" w:rsidRDefault="00915894" w:rsidP="004B0A93">
            <w:pPr>
              <w:jc w:val="both"/>
              <w:rPr>
                <w:sz w:val="22"/>
                <w:szCs w:val="22"/>
                <w:lang w:val="sr-Cyrl-CS"/>
              </w:rPr>
            </w:pPr>
            <w:r w:rsidRPr="006D2630">
              <w:rPr>
                <w:b/>
                <w:sz w:val="22"/>
                <w:szCs w:val="22"/>
                <w:lang w:val="sr-Cyrl-CS"/>
              </w:rPr>
              <w:t>Пун назив и седиште:</w:t>
            </w:r>
            <w:r w:rsidRPr="006D2630">
              <w:rPr>
                <w:sz w:val="22"/>
                <w:szCs w:val="22"/>
              </w:rPr>
              <w:t xml:space="preserve"> </w:t>
            </w:r>
            <w:r w:rsidRPr="006D2630">
              <w:rPr>
                <w:sz w:val="22"/>
                <w:szCs w:val="22"/>
                <w:lang w:val="sr-Cyrl-CS"/>
              </w:rPr>
              <w:t>КЛИНИЧКИ ЦЕНТАР ВОЈВОДИНЕ, ул. Хајдук Вељкова бр. 1, Нови Сад</w:t>
            </w:r>
          </w:p>
          <w:p w14:paraId="662484BC" w14:textId="77777777" w:rsidR="00915894" w:rsidRPr="006D2630" w:rsidRDefault="00915894" w:rsidP="004B0A93">
            <w:pPr>
              <w:jc w:val="both"/>
              <w:rPr>
                <w:b/>
                <w:sz w:val="22"/>
                <w:szCs w:val="22"/>
                <w:lang w:val="sr-Cyrl-CS"/>
              </w:rPr>
            </w:pPr>
            <w:r w:rsidRPr="006D2630">
              <w:rPr>
                <w:b/>
                <w:sz w:val="22"/>
                <w:szCs w:val="22"/>
                <w:lang w:val="sr-Cyrl-CS"/>
              </w:rPr>
              <w:t>ПИБ</w:t>
            </w:r>
            <w:r w:rsidRPr="006D2630">
              <w:rPr>
                <w:b/>
                <w:sz w:val="22"/>
                <w:szCs w:val="22"/>
                <w:lang w:val="sr-Latn-CS"/>
              </w:rPr>
              <w:t>:</w:t>
            </w:r>
            <w:r w:rsidRPr="006D2630">
              <w:rPr>
                <w:b/>
                <w:sz w:val="22"/>
                <w:szCs w:val="22"/>
                <w:lang w:val="sr-Cyrl-CS"/>
              </w:rPr>
              <w:t xml:space="preserve"> </w:t>
            </w:r>
            <w:r w:rsidRPr="006D2630">
              <w:rPr>
                <w:sz w:val="22"/>
                <w:szCs w:val="22"/>
                <w:lang w:val="sr-Latn-CS"/>
              </w:rPr>
              <w:t>101696893</w:t>
            </w:r>
            <w:r w:rsidRPr="006D2630">
              <w:rPr>
                <w:b/>
                <w:sz w:val="22"/>
                <w:szCs w:val="22"/>
                <w:lang w:val="sr-Cyrl-CS"/>
              </w:rPr>
              <w:t xml:space="preserve">  Матични број:</w:t>
            </w:r>
            <w:r w:rsidRPr="006D2630">
              <w:rPr>
                <w:sz w:val="22"/>
                <w:szCs w:val="22"/>
              </w:rPr>
              <w:t xml:space="preserve"> </w:t>
            </w:r>
            <w:r w:rsidRPr="006D2630">
              <w:rPr>
                <w:sz w:val="22"/>
                <w:szCs w:val="22"/>
                <w:lang w:val="sr-Cyrl-CS"/>
              </w:rPr>
              <w:t>08664161</w:t>
            </w:r>
          </w:p>
          <w:p w14:paraId="2205012E" w14:textId="77777777" w:rsidR="00915894" w:rsidRPr="006D2630" w:rsidRDefault="00915894" w:rsidP="004B0A93">
            <w:pPr>
              <w:jc w:val="both"/>
              <w:rPr>
                <w:sz w:val="22"/>
                <w:szCs w:val="22"/>
                <w:lang w:val="sr-Cyrl-CS"/>
              </w:rPr>
            </w:pPr>
            <w:r w:rsidRPr="006D2630">
              <w:rPr>
                <w:b/>
                <w:sz w:val="22"/>
                <w:szCs w:val="22"/>
                <w:lang w:val="sr-Cyrl-CS"/>
              </w:rPr>
              <w:t xml:space="preserve">Текући рачун: </w:t>
            </w:r>
            <w:r w:rsidRPr="006D2630">
              <w:rPr>
                <w:sz w:val="22"/>
                <w:szCs w:val="22"/>
                <w:lang w:val="sr-Cyrl-CS"/>
              </w:rPr>
              <w:t>840-577661-50,</w:t>
            </w:r>
            <w:r w:rsidRPr="006D2630">
              <w:rPr>
                <w:b/>
                <w:sz w:val="22"/>
                <w:szCs w:val="22"/>
                <w:lang w:val="sr-Cyrl-CS"/>
              </w:rPr>
              <w:t xml:space="preserve">  код : </w:t>
            </w:r>
            <w:r w:rsidRPr="006D2630">
              <w:rPr>
                <w:sz w:val="22"/>
                <w:szCs w:val="22"/>
                <w:lang w:val="sr-Cyrl-CS"/>
              </w:rPr>
              <w:t>Управа за трезор –Република Србија,</w:t>
            </w:r>
          </w:p>
          <w:p w14:paraId="350B163B" w14:textId="77777777" w:rsidR="00915894" w:rsidRPr="006D2630" w:rsidRDefault="00915894" w:rsidP="004B0A93">
            <w:pPr>
              <w:jc w:val="both"/>
              <w:rPr>
                <w:b/>
                <w:sz w:val="22"/>
                <w:szCs w:val="22"/>
                <w:lang w:val="sr-Cyrl-CS"/>
              </w:rPr>
            </w:pPr>
            <w:r w:rsidRPr="006D2630">
              <w:rPr>
                <w:sz w:val="22"/>
                <w:szCs w:val="22"/>
                <w:lang w:val="sr-Cyrl-CS"/>
              </w:rPr>
              <w:t xml:space="preserve">Министарство финансија, </w:t>
            </w:r>
          </w:p>
        </w:tc>
      </w:tr>
    </w:tbl>
    <w:p w14:paraId="73F7AEF4" w14:textId="77777777" w:rsidR="00915894" w:rsidRPr="006D2630" w:rsidRDefault="00915894" w:rsidP="00915894">
      <w:pPr>
        <w:jc w:val="both"/>
        <w:rPr>
          <w:sz w:val="22"/>
          <w:szCs w:val="22"/>
          <w:lang w:val="sr-Cyrl-CS"/>
        </w:rPr>
      </w:pPr>
    </w:p>
    <w:p w14:paraId="13597430" w14:textId="2CB25CD8" w:rsidR="00915894" w:rsidRPr="006D2630" w:rsidRDefault="00A3038D" w:rsidP="003E1502">
      <w:pPr>
        <w:ind w:firstLine="720"/>
        <w:jc w:val="both"/>
        <w:rPr>
          <w:sz w:val="22"/>
          <w:szCs w:val="22"/>
          <w:lang w:val="sr-Cyrl-CS"/>
        </w:rPr>
      </w:pPr>
      <w:r w:rsidRPr="006D26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D2630">
        <w:rPr>
          <w:b/>
          <w:noProof/>
          <w:sz w:val="22"/>
          <w:szCs w:val="22"/>
        </w:rPr>
        <w:t>за отклањање недостатака у гарантном року</w:t>
      </w:r>
      <w:r w:rsidRPr="006D2630">
        <w:rPr>
          <w:b/>
          <w:noProof/>
          <w:sz w:val="22"/>
          <w:szCs w:val="22"/>
          <w:lang w:val="sr-Cyrl-RS"/>
        </w:rPr>
        <w:t>,</w:t>
      </w:r>
      <w:r w:rsidRPr="006D2630">
        <w:rPr>
          <w:sz w:val="22"/>
          <w:szCs w:val="22"/>
          <w:lang w:val="sr-Cyrl-CS"/>
        </w:rPr>
        <w:t xml:space="preserve"> и овлашћује меничног повериоца да предату меницу може попунити </w:t>
      </w:r>
      <w:r w:rsidRPr="006D2630">
        <w:rPr>
          <w:b/>
          <w:sz w:val="22"/>
          <w:szCs w:val="22"/>
          <w:lang w:val="sr-Cyrl-CS"/>
        </w:rPr>
        <w:t xml:space="preserve">на износ од 10% од уговорене вредности без ПДВ-а </w:t>
      </w:r>
      <w:r w:rsidR="002872AF" w:rsidRPr="006D2630">
        <w:rPr>
          <w:sz w:val="22"/>
          <w:szCs w:val="22"/>
          <w:lang w:val="sr-Cyrl-CS"/>
        </w:rPr>
        <w:t xml:space="preserve">и наплатити до максималног износа од </w:t>
      </w:r>
      <w:r w:rsidR="00915894" w:rsidRPr="006D263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6D2630">
        <w:rPr>
          <w:sz w:val="22"/>
          <w:szCs w:val="22"/>
          <w:lang w:val="sr-Cyrl-RS"/>
        </w:rPr>
        <w:t xml:space="preserve"> </w:t>
      </w:r>
      <w:r w:rsidR="00915894" w:rsidRPr="006D2630">
        <w:rPr>
          <w:sz w:val="22"/>
          <w:szCs w:val="22"/>
          <w:lang w:val="sr-Cyrl-CS"/>
        </w:rPr>
        <w:t xml:space="preserve">заведен код наручиоца–повериоца под бројем____________ дана _________________, уколико као дужник </w:t>
      </w:r>
      <w:r w:rsidR="002872AF" w:rsidRPr="006D2630">
        <w:rPr>
          <w:sz w:val="22"/>
          <w:szCs w:val="22"/>
          <w:lang w:val="sr-Cyrl-CS"/>
        </w:rPr>
        <w:t>не изврши предвиђене обавезе</w:t>
      </w:r>
      <w:r w:rsidR="00915894" w:rsidRPr="006D2630">
        <w:rPr>
          <w:sz w:val="22"/>
          <w:szCs w:val="22"/>
          <w:lang w:val="sr-Cyrl-CS"/>
        </w:rPr>
        <w:t>.</w:t>
      </w:r>
    </w:p>
    <w:p w14:paraId="2CCD6DF9" w14:textId="2302AB23" w:rsidR="0076305D" w:rsidRPr="006D2630" w:rsidRDefault="0076305D" w:rsidP="0076305D">
      <w:pPr>
        <w:ind w:firstLine="720"/>
        <w:jc w:val="both"/>
        <w:rPr>
          <w:sz w:val="22"/>
          <w:szCs w:val="22"/>
          <w:lang w:val="sr-Cyrl-CS"/>
        </w:rPr>
      </w:pPr>
      <w:r w:rsidRPr="006D2630">
        <w:rPr>
          <w:sz w:val="22"/>
          <w:szCs w:val="22"/>
          <w:lang w:val="sr-Cyrl-CS"/>
        </w:rPr>
        <w:t xml:space="preserve">Рок важности менице и меничног овлашћења _________________ (најмање </w:t>
      </w:r>
      <w:r w:rsidR="0041105F" w:rsidRPr="006D2630">
        <w:rPr>
          <w:sz w:val="22"/>
          <w:szCs w:val="22"/>
          <w:lang w:val="sr-Latn-RS"/>
        </w:rPr>
        <w:t>3</w:t>
      </w:r>
      <w:r w:rsidR="005662CF" w:rsidRPr="006D2630">
        <w:rPr>
          <w:sz w:val="22"/>
          <w:szCs w:val="22"/>
          <w:lang w:val="sr-Latn-RS"/>
        </w:rPr>
        <w:t>0</w:t>
      </w:r>
      <w:r w:rsidRPr="006D263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6D2630" w:rsidRDefault="00915894" w:rsidP="00915894">
      <w:pPr>
        <w:ind w:firstLine="720"/>
        <w:jc w:val="both"/>
        <w:rPr>
          <w:sz w:val="22"/>
          <w:szCs w:val="22"/>
          <w:lang w:val="sr-Cyrl-CS"/>
        </w:rPr>
      </w:pPr>
      <w:r w:rsidRPr="006D263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6D2630" w:rsidRDefault="00915894" w:rsidP="00915894">
      <w:pPr>
        <w:ind w:firstLine="720"/>
        <w:jc w:val="both"/>
        <w:rPr>
          <w:sz w:val="22"/>
          <w:szCs w:val="22"/>
          <w:lang w:val="ru-RU"/>
        </w:rPr>
      </w:pPr>
      <w:r w:rsidRPr="006D26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6D2630" w:rsidRDefault="00915894" w:rsidP="00915894">
      <w:pPr>
        <w:ind w:firstLine="720"/>
        <w:jc w:val="both"/>
        <w:rPr>
          <w:sz w:val="22"/>
          <w:szCs w:val="22"/>
          <w:lang w:val="ru-RU"/>
        </w:rPr>
      </w:pPr>
      <w:r w:rsidRPr="006D2630">
        <w:rPr>
          <w:sz w:val="22"/>
          <w:szCs w:val="22"/>
          <w:lang w:val="ru-RU"/>
        </w:rPr>
        <w:t>Ово менично писмо – овлашћење сачињено је у 2 (два) истоветна</w:t>
      </w:r>
      <w:r w:rsidRPr="006D2630">
        <w:rPr>
          <w:b/>
          <w:sz w:val="22"/>
          <w:szCs w:val="22"/>
          <w:lang w:val="ru-RU"/>
        </w:rPr>
        <w:t xml:space="preserve"> </w:t>
      </w:r>
      <w:r w:rsidRPr="006D2630">
        <w:rPr>
          <w:sz w:val="22"/>
          <w:szCs w:val="22"/>
          <w:lang w:val="ru-RU"/>
        </w:rPr>
        <w:t>примерка, од којих је 1 (један) примерак за Повериоца, а 1 (један) задржава Дужник.</w:t>
      </w:r>
    </w:p>
    <w:p w14:paraId="77739699" w14:textId="77777777" w:rsidR="00915894" w:rsidRPr="006D2630" w:rsidRDefault="00915894" w:rsidP="00915894">
      <w:pPr>
        <w:jc w:val="both"/>
        <w:rPr>
          <w:color w:val="FF0000"/>
          <w:sz w:val="22"/>
          <w:szCs w:val="22"/>
          <w:lang w:val="sr-Cyrl-CS"/>
        </w:rPr>
      </w:pPr>
    </w:p>
    <w:p w14:paraId="1315CD98" w14:textId="77777777" w:rsidR="00F134F3" w:rsidRPr="006D2630" w:rsidRDefault="00F134F3" w:rsidP="00673D33">
      <w:pPr>
        <w:jc w:val="both"/>
        <w:rPr>
          <w:sz w:val="22"/>
          <w:szCs w:val="22"/>
          <w:lang w:val="sr-Cyrl-CS"/>
        </w:rPr>
      </w:pPr>
      <w:r w:rsidRPr="006D2630">
        <w:rPr>
          <w:sz w:val="22"/>
          <w:szCs w:val="22"/>
          <w:lang w:val="ru-RU"/>
        </w:rPr>
        <w:t xml:space="preserve">Прилог: - Меница серијски број </w:t>
      </w:r>
      <w:r w:rsidRPr="006D2630">
        <w:rPr>
          <w:sz w:val="22"/>
          <w:szCs w:val="22"/>
          <w:lang w:val="sr-Cyrl-CS"/>
        </w:rPr>
        <w:t xml:space="preserve">_____________________  </w:t>
      </w:r>
    </w:p>
    <w:p w14:paraId="467CFE56" w14:textId="77777777" w:rsidR="00F134F3" w:rsidRPr="006D2630" w:rsidRDefault="00F134F3" w:rsidP="00673D33">
      <w:pPr>
        <w:jc w:val="both"/>
        <w:rPr>
          <w:sz w:val="22"/>
          <w:szCs w:val="22"/>
          <w:lang w:val="sr-Cyrl-CS"/>
        </w:rPr>
      </w:pPr>
      <w:r w:rsidRPr="006D2630">
        <w:rPr>
          <w:sz w:val="22"/>
          <w:szCs w:val="22"/>
          <w:lang w:val="sr-Cyrl-CS"/>
        </w:rPr>
        <w:t xml:space="preserve">               - Копија картона депонованих потписа</w:t>
      </w:r>
    </w:p>
    <w:p w14:paraId="4435F2F9" w14:textId="77777777" w:rsidR="00F134F3" w:rsidRPr="006D2630" w:rsidRDefault="00F134F3" w:rsidP="00673D33">
      <w:pPr>
        <w:jc w:val="both"/>
        <w:rPr>
          <w:sz w:val="22"/>
          <w:szCs w:val="22"/>
          <w:lang w:val="sr-Cyrl-CS"/>
        </w:rPr>
      </w:pPr>
      <w:r w:rsidRPr="006D2630">
        <w:rPr>
          <w:sz w:val="22"/>
          <w:szCs w:val="22"/>
          <w:lang w:val="sr-Cyrl-CS"/>
        </w:rPr>
        <w:t xml:space="preserve">               - </w:t>
      </w:r>
      <w:r w:rsidRPr="006D2630">
        <w:rPr>
          <w:rFonts w:eastAsia="TimesNewRomanPSMT"/>
          <w:bCs/>
          <w:iCs/>
          <w:sz w:val="22"/>
          <w:szCs w:val="22"/>
          <w:lang w:val="sr-Cyrl-CS"/>
        </w:rPr>
        <w:t>ОП образац</w:t>
      </w:r>
    </w:p>
    <w:p w14:paraId="64B70A1B" w14:textId="77777777" w:rsidR="00F134F3" w:rsidRPr="006D2630" w:rsidRDefault="00F134F3" w:rsidP="00F134F3">
      <w:pPr>
        <w:jc w:val="both"/>
        <w:rPr>
          <w:sz w:val="22"/>
          <w:szCs w:val="22"/>
          <w:lang w:val="sr-Cyrl-CS"/>
        </w:rPr>
      </w:pPr>
      <w:r w:rsidRPr="006D2630">
        <w:rPr>
          <w:sz w:val="22"/>
          <w:szCs w:val="22"/>
          <w:lang w:val="sr-Cyrl-CS"/>
        </w:rPr>
        <w:t xml:space="preserve">               - </w:t>
      </w:r>
      <w:r w:rsidRPr="006D263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D2630" w14:paraId="16D5D3C7" w14:textId="77777777" w:rsidTr="003E1502">
        <w:tc>
          <w:tcPr>
            <w:tcW w:w="4428" w:type="dxa"/>
            <w:shd w:val="clear" w:color="auto" w:fill="auto"/>
          </w:tcPr>
          <w:p w14:paraId="2F150E44" w14:textId="77777777" w:rsidR="00064F9A" w:rsidRPr="006D2630" w:rsidRDefault="00064F9A" w:rsidP="004B0A93">
            <w:pPr>
              <w:jc w:val="both"/>
              <w:rPr>
                <w:b/>
                <w:sz w:val="22"/>
                <w:szCs w:val="22"/>
                <w:lang w:val="sr-Cyrl-CS"/>
              </w:rPr>
            </w:pPr>
          </w:p>
        </w:tc>
        <w:tc>
          <w:tcPr>
            <w:tcW w:w="1260" w:type="dxa"/>
            <w:shd w:val="clear" w:color="auto" w:fill="auto"/>
          </w:tcPr>
          <w:p w14:paraId="55D12004" w14:textId="77777777" w:rsidR="00915894" w:rsidRPr="006D2630" w:rsidRDefault="00915894" w:rsidP="004B0A93">
            <w:pPr>
              <w:jc w:val="both"/>
              <w:rPr>
                <w:b/>
                <w:sz w:val="22"/>
                <w:szCs w:val="22"/>
                <w:lang w:val="sr-Cyrl-CS"/>
              </w:rPr>
            </w:pPr>
          </w:p>
        </w:tc>
        <w:tc>
          <w:tcPr>
            <w:tcW w:w="4140" w:type="dxa"/>
            <w:shd w:val="clear" w:color="auto" w:fill="auto"/>
          </w:tcPr>
          <w:p w14:paraId="52C62713" w14:textId="77777777" w:rsidR="00915894" w:rsidRPr="006D2630" w:rsidRDefault="00915894" w:rsidP="004B0A93">
            <w:pPr>
              <w:jc w:val="center"/>
              <w:rPr>
                <w:b/>
                <w:sz w:val="22"/>
                <w:szCs w:val="22"/>
                <w:lang w:val="sr-Cyrl-CS"/>
              </w:rPr>
            </w:pPr>
          </w:p>
        </w:tc>
      </w:tr>
      <w:tr w:rsidR="003E1502" w:rsidRPr="006D2630" w14:paraId="4655E4BD" w14:textId="77777777" w:rsidTr="003E1502">
        <w:trPr>
          <w:trHeight w:val="212"/>
        </w:trPr>
        <w:tc>
          <w:tcPr>
            <w:tcW w:w="4428" w:type="dxa"/>
            <w:shd w:val="clear" w:color="auto" w:fill="auto"/>
          </w:tcPr>
          <w:p w14:paraId="242A44E6" w14:textId="77777777" w:rsidR="003E1502" w:rsidRPr="006D2630" w:rsidRDefault="003E1502" w:rsidP="003E1502">
            <w:pPr>
              <w:jc w:val="center"/>
              <w:rPr>
                <w:b/>
                <w:sz w:val="22"/>
                <w:szCs w:val="22"/>
                <w:lang w:val="sr-Cyrl-CS"/>
              </w:rPr>
            </w:pPr>
            <w:r w:rsidRPr="006D2630">
              <w:rPr>
                <w:b/>
                <w:sz w:val="22"/>
                <w:szCs w:val="22"/>
                <w:lang w:val="sr-Cyrl-CS"/>
              </w:rPr>
              <w:t>Место и датум издавања Овлашћења:</w:t>
            </w:r>
          </w:p>
        </w:tc>
        <w:tc>
          <w:tcPr>
            <w:tcW w:w="1260" w:type="dxa"/>
            <w:shd w:val="clear" w:color="auto" w:fill="auto"/>
          </w:tcPr>
          <w:p w14:paraId="04A1E999" w14:textId="77777777" w:rsidR="003E1502" w:rsidRPr="006D2630" w:rsidRDefault="003E1502" w:rsidP="003E1502">
            <w:pPr>
              <w:jc w:val="both"/>
              <w:rPr>
                <w:b/>
                <w:sz w:val="22"/>
                <w:szCs w:val="22"/>
                <w:lang w:val="sr-Cyrl-CS"/>
              </w:rPr>
            </w:pPr>
          </w:p>
        </w:tc>
        <w:tc>
          <w:tcPr>
            <w:tcW w:w="4140" w:type="dxa"/>
            <w:shd w:val="clear" w:color="auto" w:fill="auto"/>
          </w:tcPr>
          <w:p w14:paraId="4F96E461" w14:textId="464CB180" w:rsidR="003E1502" w:rsidRPr="006D2630" w:rsidRDefault="003E1502" w:rsidP="003E1502">
            <w:pPr>
              <w:rPr>
                <w:b/>
                <w:sz w:val="22"/>
                <w:szCs w:val="22"/>
                <w:lang w:val="sr-Cyrl-CS"/>
              </w:rPr>
            </w:pPr>
            <w:r w:rsidRPr="006D2630">
              <w:rPr>
                <w:b/>
                <w:sz w:val="22"/>
                <w:szCs w:val="22"/>
                <w:lang w:val="sr-Cyrl-CS"/>
              </w:rPr>
              <w:t>ДУЖНИК – ИЗДАВАЛАЦ МЕНИЦЕ</w:t>
            </w:r>
          </w:p>
          <w:p w14:paraId="528B5558" w14:textId="4CB13BB7" w:rsidR="003E1502" w:rsidRPr="006D2630" w:rsidRDefault="003E1502" w:rsidP="003E1502">
            <w:pPr>
              <w:jc w:val="center"/>
              <w:rPr>
                <w:b/>
                <w:sz w:val="22"/>
                <w:szCs w:val="22"/>
                <w:lang w:val="sr-Cyrl-CS"/>
              </w:rPr>
            </w:pPr>
          </w:p>
        </w:tc>
      </w:tr>
      <w:tr w:rsidR="003E1502" w:rsidRPr="006D2630" w14:paraId="52AD2F38" w14:textId="77777777" w:rsidTr="003E1502">
        <w:tc>
          <w:tcPr>
            <w:tcW w:w="4428" w:type="dxa"/>
            <w:tcBorders>
              <w:bottom w:val="single" w:sz="4" w:space="0" w:color="auto"/>
            </w:tcBorders>
            <w:shd w:val="clear" w:color="auto" w:fill="auto"/>
          </w:tcPr>
          <w:p w14:paraId="68350358" w14:textId="77777777" w:rsidR="003E1502" w:rsidRPr="006D2630" w:rsidRDefault="003E1502" w:rsidP="003E1502">
            <w:pPr>
              <w:rPr>
                <w:sz w:val="22"/>
                <w:szCs w:val="22"/>
                <w:lang w:val="sr-Cyrl-CS"/>
              </w:rPr>
            </w:pPr>
          </w:p>
        </w:tc>
        <w:tc>
          <w:tcPr>
            <w:tcW w:w="1260" w:type="dxa"/>
            <w:shd w:val="clear" w:color="auto" w:fill="auto"/>
          </w:tcPr>
          <w:p w14:paraId="54CE3B42" w14:textId="131D6CD4" w:rsidR="003E1502" w:rsidRPr="006D2630" w:rsidRDefault="003E1502" w:rsidP="003E1502">
            <w:pPr>
              <w:jc w:val="center"/>
              <w:rPr>
                <w:b/>
                <w:sz w:val="22"/>
                <w:szCs w:val="22"/>
                <w:lang w:val="sr-Cyrl-CS"/>
              </w:rPr>
            </w:pPr>
            <w:r w:rsidRPr="006D2630">
              <w:rPr>
                <w:sz w:val="22"/>
                <w:szCs w:val="22"/>
                <w:lang w:val="sr-Cyrl-CS"/>
              </w:rPr>
              <w:t>МП</w:t>
            </w:r>
          </w:p>
        </w:tc>
        <w:tc>
          <w:tcPr>
            <w:tcW w:w="4140" w:type="dxa"/>
            <w:tcBorders>
              <w:bottom w:val="single" w:sz="4" w:space="0" w:color="auto"/>
            </w:tcBorders>
            <w:shd w:val="clear" w:color="auto" w:fill="auto"/>
          </w:tcPr>
          <w:p w14:paraId="2E6E25CF" w14:textId="17B8EF73" w:rsidR="003E1502" w:rsidRPr="006D2630"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6D2630" w:rsidRDefault="003E1502" w:rsidP="003E1502">
            <w:pPr>
              <w:jc w:val="both"/>
              <w:rPr>
                <w:b/>
                <w:sz w:val="22"/>
                <w:szCs w:val="22"/>
                <w:lang w:val="sr-Cyrl-CS"/>
              </w:rPr>
            </w:pPr>
          </w:p>
        </w:tc>
        <w:tc>
          <w:tcPr>
            <w:tcW w:w="1260" w:type="dxa"/>
            <w:shd w:val="clear" w:color="auto" w:fill="auto"/>
          </w:tcPr>
          <w:p w14:paraId="70FC9A9D" w14:textId="77777777" w:rsidR="003E1502" w:rsidRPr="006D2630" w:rsidRDefault="003E1502" w:rsidP="003E1502">
            <w:pPr>
              <w:jc w:val="right"/>
              <w:rPr>
                <w:sz w:val="22"/>
                <w:szCs w:val="22"/>
                <w:lang w:val="sr-Cyrl-CS"/>
              </w:rPr>
            </w:pPr>
          </w:p>
          <w:p w14:paraId="25C462FC" w14:textId="45B6DBDC" w:rsidR="003E1502" w:rsidRPr="006D263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6D2630" w:rsidRDefault="003E1502" w:rsidP="003E1502">
            <w:pPr>
              <w:jc w:val="center"/>
              <w:rPr>
                <w:b/>
                <w:sz w:val="22"/>
                <w:szCs w:val="22"/>
                <w:lang w:val="sr-Cyrl-CS"/>
              </w:rPr>
            </w:pPr>
            <w:r w:rsidRPr="006D2630">
              <w:rPr>
                <w:sz w:val="22"/>
                <w:szCs w:val="22"/>
                <w:lang w:val="sr-Cyrl-CS"/>
              </w:rPr>
              <w:t>Потпис овлашћеног лица</w:t>
            </w:r>
          </w:p>
        </w:tc>
      </w:tr>
    </w:tbl>
    <w:p w14:paraId="3093ECAD" w14:textId="77777777" w:rsidR="007834D8" w:rsidRPr="007379DF" w:rsidRDefault="007834D8" w:rsidP="007834D8">
      <w:pPr>
        <w:jc w:val="both"/>
        <w:rPr>
          <w:highlight w:val="yellow"/>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lastRenderedPageBreak/>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886987" w:rsidRDefault="00A0761E" w:rsidP="00A878F3">
      <w:pPr>
        <w:jc w:val="both"/>
        <w:rPr>
          <w:b/>
          <w:bCs/>
          <w:lang w:val="sr-Cyrl-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47C8CB3D" w14:textId="17F546C9" w:rsidR="00886987" w:rsidRPr="00951713" w:rsidRDefault="00A878F3" w:rsidP="00A878F3">
      <w:pPr>
        <w:jc w:val="both"/>
        <w:rPr>
          <w:b/>
          <w:bCs/>
          <w:lang w:val="sr-Cyrl-R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D29CA2F" w14:textId="77777777" w:rsidR="00886987" w:rsidRPr="00886987" w:rsidRDefault="00886987" w:rsidP="00A878F3">
      <w:pPr>
        <w:jc w:val="both"/>
        <w:rPr>
          <w:b/>
          <w:bCs/>
          <w:lang w:val="sr-Cyrl-CS"/>
        </w:rPr>
      </w:pPr>
    </w:p>
    <w:p w14:paraId="1D9C36B2" w14:textId="77E90566"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6F605752" w:rsidR="00A878F3" w:rsidRPr="00957BDA" w:rsidRDefault="00A878F3" w:rsidP="00A878F3">
      <w:pPr>
        <w:jc w:val="both"/>
        <w:rPr>
          <w:b/>
          <w:bCs/>
          <w:i/>
          <w:iCs/>
        </w:rPr>
      </w:pPr>
      <w:proofErr w:type="gramStart"/>
      <w:r w:rsidRPr="00957BDA">
        <w:lastRenderedPageBreak/>
        <w:t>Избор најповољније понуде ће се извршити применом критеријума</w:t>
      </w:r>
      <w:r w:rsidR="00A43FB2" w:rsidRPr="00957BD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2B3AFE" w:rsidRPr="00957BDA">
            <w:rPr>
              <w:b/>
            </w:rPr>
            <w:t>„економски најповољнија понуда“.</w:t>
          </w:r>
          <w:proofErr w:type="gramEnd"/>
          <w:r w:rsidR="002B3AFE" w:rsidRPr="00957BDA">
            <w:rPr>
              <w:b/>
            </w:rPr>
            <w:t xml:space="preserve"> </w:t>
          </w:r>
        </w:sdtContent>
      </w:sdt>
      <w:r w:rsidRPr="00957BDA">
        <w:rPr>
          <w:b/>
          <w:bCs/>
        </w:rPr>
        <w:t xml:space="preserve"> </w:t>
      </w:r>
    </w:p>
    <w:p w14:paraId="6C26BA40" w14:textId="140F5D8D" w:rsidR="0072089F" w:rsidRPr="00957BDA" w:rsidRDefault="00FC4113" w:rsidP="00A878F3">
      <w:pPr>
        <w:jc w:val="both"/>
        <w:rPr>
          <w:rFonts w:eastAsia="TimesNewRomanPSMT"/>
          <w:bCs/>
        </w:rPr>
      </w:pPr>
      <w:proofErr w:type="gramStart"/>
      <w:r w:rsidRPr="00957BDA">
        <w:rPr>
          <w:bCs/>
          <w:iCs/>
        </w:rPr>
        <w:t>Разрада критеријума</w:t>
      </w:r>
      <w:r w:rsidR="009C505A" w:rsidRPr="00957BDA">
        <w:rPr>
          <w:bCs/>
          <w:iCs/>
        </w:rPr>
        <w:t xml:space="preserve"> је </w:t>
      </w:r>
      <w:r w:rsidR="0072089F" w:rsidRPr="00957BDA">
        <w:rPr>
          <w:rFonts w:eastAsia="TimesNewRomanPSMT"/>
          <w:bCs/>
        </w:rPr>
        <w:t xml:space="preserve">у </w:t>
      </w:r>
      <w:r w:rsidR="0072089F" w:rsidRPr="00957BDA">
        <w:rPr>
          <w:rFonts w:eastAsia="TimesNewRomanPSMT"/>
          <w:bCs/>
          <w:lang w:val="sr-Cyrl-CS"/>
        </w:rPr>
        <w:t>поглављу</w:t>
      </w:r>
      <w:r w:rsidR="0072089F" w:rsidRPr="00957BDA">
        <w:rPr>
          <w:rFonts w:eastAsia="TimesNewRomanPSMT"/>
          <w:bCs/>
        </w:rPr>
        <w:t xml:space="preserve"> </w:t>
      </w:r>
      <w:r w:rsidR="00957BDA" w:rsidRPr="00957BDA">
        <w:rPr>
          <w:rFonts w:eastAsia="TimesNewRomanPSMT"/>
          <w:bCs/>
          <w:lang w:val="sr-Cyrl-RS"/>
        </w:rPr>
        <w:t>5</w:t>
      </w:r>
      <w:r w:rsidR="0072089F" w:rsidRPr="00957BDA">
        <w:rPr>
          <w:rFonts w:eastAsia="TimesNewRomanPSMT"/>
          <w:bCs/>
        </w:rPr>
        <w:t>.</w:t>
      </w:r>
      <w:proofErr w:type="gramEnd"/>
      <w:r w:rsidR="0072089F" w:rsidRPr="00957BDA">
        <w:rPr>
          <w:rFonts w:eastAsia="TimesNewRomanPSMT"/>
          <w:bCs/>
          <w:lang w:val="ru-RU"/>
        </w:rPr>
        <w:t xml:space="preserve"> </w:t>
      </w:r>
      <w:proofErr w:type="gramStart"/>
      <w:r w:rsidR="0072089F" w:rsidRPr="00957BDA">
        <w:rPr>
          <w:rFonts w:eastAsia="TimesNewRomanPSMT"/>
          <w:bCs/>
        </w:rPr>
        <w:t>конкурсне</w:t>
      </w:r>
      <w:proofErr w:type="gramEnd"/>
      <w:r w:rsidR="0072089F" w:rsidRPr="00957BDA">
        <w:rPr>
          <w:rFonts w:eastAsia="TimesNewRomanPSMT"/>
          <w:bCs/>
        </w:rPr>
        <w:t xml:space="preserve"> документације</w:t>
      </w:r>
      <w:r w:rsidR="009C505A" w:rsidRPr="00957BDA">
        <w:rPr>
          <w:rFonts w:eastAsia="TimesNewRomanPSMT"/>
          <w:bCs/>
        </w:rPr>
        <w:t>.</w:t>
      </w:r>
    </w:p>
    <w:p w14:paraId="24C40F14" w14:textId="77777777" w:rsidR="00A878F3" w:rsidRPr="007B03D9" w:rsidRDefault="00A878F3" w:rsidP="00A878F3">
      <w:pPr>
        <w:jc w:val="both"/>
        <w:rPr>
          <w:highlight w:val="green"/>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1B2A546E" w:rsidR="00597475" w:rsidRPr="00B52117" w:rsidRDefault="00B52117" w:rsidP="00597475">
      <w:pPr>
        <w:jc w:val="both"/>
        <w:rPr>
          <w:noProof/>
          <w:color w:val="FF0000"/>
          <w:lang w:val="sr-Cyrl-RS"/>
        </w:rPr>
      </w:pPr>
      <w:r w:rsidRPr="000E6325">
        <w:rPr>
          <w:iCs/>
        </w:rPr>
        <w:t>Уколико две или више понуда имају исти број пондера,</w:t>
      </w:r>
      <w:r w:rsidRPr="000E6325">
        <w:rPr>
          <w:noProof/>
        </w:rPr>
        <w:t xml:space="preserve"> </w:t>
      </w:r>
      <w:r w:rsidRPr="000E6325">
        <w:rPr>
          <w:iCs/>
        </w:rPr>
        <w:t xml:space="preserve">као најповољнија биће изабрана понуда оног понуђача </w:t>
      </w:r>
      <w:r w:rsidRPr="000E6325">
        <w:rPr>
          <w:iCs/>
          <w:lang w:val="sr-Cyrl-RS"/>
        </w:rPr>
        <w:t xml:space="preserve">који </w:t>
      </w:r>
      <w:r w:rsidRPr="000E6325">
        <w:rPr>
          <w:noProof/>
        </w:rPr>
        <w:t xml:space="preserve">понуди </w:t>
      </w:r>
      <w:r w:rsidRPr="00AE00E7">
        <w:rPr>
          <w:noProof/>
          <w:lang w:val="sr-Cyrl-RS"/>
        </w:rPr>
        <w:t>краћи рок извршења;</w:t>
      </w:r>
      <w:r w:rsidRPr="000E6325">
        <w:rPr>
          <w:noProof/>
          <w:lang w:val="sr-Cyrl-RS"/>
        </w:rPr>
        <w:t xml:space="preserve"> </w:t>
      </w:r>
      <w:r w:rsidRPr="000E6325">
        <w:rPr>
          <w:noProof/>
        </w:rPr>
        <w:t xml:space="preserve">уколико је и то </w:t>
      </w:r>
      <w:r w:rsidRPr="000E6325">
        <w:rPr>
          <w:noProof/>
          <w:lang w:val="sr-Cyrl-RS"/>
        </w:rPr>
        <w:t xml:space="preserve">исто </w:t>
      </w:r>
      <w:r w:rsidRPr="000E6325">
        <w:rPr>
          <w:iCs/>
        </w:rPr>
        <w:t xml:space="preserve">најповољнија понуда биће изабрана </w:t>
      </w:r>
      <w:r w:rsidRPr="000E632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lastRenderedPageBreak/>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lastRenderedPageBreak/>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39AA62D2" w14:textId="27F8792D" w:rsidR="004947FB" w:rsidRPr="0047176D" w:rsidRDefault="002B6CFF" w:rsidP="0047176D">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2A7E1D" w:rsidRDefault="009C1D52" w:rsidP="002A7E1D">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94774A"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9686647"/>
      <w:r w:rsidRPr="0094774A">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9D1EE7" w14:paraId="3EEAF78D" w14:textId="77777777" w:rsidTr="00D460D0">
        <w:trPr>
          <w:trHeight w:val="1076"/>
          <w:jc w:val="center"/>
        </w:trPr>
        <w:tc>
          <w:tcPr>
            <w:tcW w:w="549" w:type="dxa"/>
            <w:vAlign w:val="center"/>
          </w:tcPr>
          <w:p w14:paraId="7E9ED63A" w14:textId="77777777" w:rsidR="00241B13" w:rsidRPr="009D1EE7" w:rsidRDefault="00241B13" w:rsidP="00D460D0">
            <w:pPr>
              <w:rPr>
                <w:b/>
                <w:lang w:val="sr-Cyrl-RS"/>
              </w:rPr>
            </w:pPr>
            <w:r w:rsidRPr="009D1EE7">
              <w:rPr>
                <w:b/>
                <w:lang w:val="sr-Cyrl-RS"/>
              </w:rPr>
              <w:t>РБ</w:t>
            </w:r>
          </w:p>
        </w:tc>
        <w:tc>
          <w:tcPr>
            <w:tcW w:w="3403" w:type="dxa"/>
            <w:vAlign w:val="center"/>
          </w:tcPr>
          <w:p w14:paraId="2E8D66CF" w14:textId="77777777" w:rsidR="00241B13" w:rsidRPr="009D1EE7" w:rsidRDefault="00241B13" w:rsidP="00D460D0">
            <w:pPr>
              <w:jc w:val="center"/>
              <w:rPr>
                <w:b/>
              </w:rPr>
            </w:pPr>
            <w:r w:rsidRPr="009D1EE7">
              <w:rPr>
                <w:b/>
              </w:rPr>
              <w:t>КРИТЕРИЈУМ</w:t>
            </w:r>
          </w:p>
        </w:tc>
        <w:tc>
          <w:tcPr>
            <w:tcW w:w="1276" w:type="dxa"/>
            <w:shd w:val="clear" w:color="auto" w:fill="auto"/>
            <w:vAlign w:val="center"/>
          </w:tcPr>
          <w:p w14:paraId="01ADD0DF" w14:textId="77777777" w:rsidR="00241B13" w:rsidRPr="009D1EE7" w:rsidRDefault="00241B13" w:rsidP="00D460D0">
            <w:pPr>
              <w:jc w:val="center"/>
              <w:rPr>
                <w:b/>
              </w:rPr>
            </w:pPr>
            <w:r w:rsidRPr="009D1EE7">
              <w:rPr>
                <w:b/>
              </w:rPr>
              <w:t>ОЗНАКА</w:t>
            </w:r>
          </w:p>
        </w:tc>
        <w:tc>
          <w:tcPr>
            <w:tcW w:w="1417" w:type="dxa"/>
            <w:shd w:val="clear" w:color="auto" w:fill="auto"/>
            <w:vAlign w:val="center"/>
          </w:tcPr>
          <w:p w14:paraId="04329AEF" w14:textId="77777777" w:rsidR="00241B13" w:rsidRPr="009D1EE7" w:rsidRDefault="00241B13" w:rsidP="00D460D0">
            <w:pPr>
              <w:jc w:val="center"/>
              <w:rPr>
                <w:b/>
              </w:rPr>
            </w:pPr>
            <w:r w:rsidRPr="009D1EE7">
              <w:rPr>
                <w:b/>
              </w:rPr>
              <w:t>МАКС. БР. ПОНДЕРА</w:t>
            </w:r>
          </w:p>
        </w:tc>
        <w:tc>
          <w:tcPr>
            <w:tcW w:w="4091" w:type="dxa"/>
            <w:shd w:val="clear" w:color="auto" w:fill="auto"/>
            <w:vAlign w:val="center"/>
          </w:tcPr>
          <w:p w14:paraId="246E84D7" w14:textId="77777777" w:rsidR="00241B13" w:rsidRPr="009D1EE7" w:rsidRDefault="00241B13" w:rsidP="00D460D0">
            <w:pPr>
              <w:jc w:val="center"/>
              <w:rPr>
                <w:b/>
              </w:rPr>
            </w:pPr>
            <w:r w:rsidRPr="009D1EE7">
              <w:rPr>
                <w:b/>
              </w:rPr>
              <w:t>ФОРМУЛА</w:t>
            </w:r>
          </w:p>
        </w:tc>
      </w:tr>
      <w:tr w:rsidR="00241B13" w:rsidRPr="009D1EE7" w14:paraId="41BFBB40" w14:textId="77777777" w:rsidTr="00D460D0">
        <w:trPr>
          <w:trHeight w:val="731"/>
          <w:jc w:val="center"/>
        </w:trPr>
        <w:tc>
          <w:tcPr>
            <w:tcW w:w="549" w:type="dxa"/>
            <w:vAlign w:val="center"/>
          </w:tcPr>
          <w:p w14:paraId="5727A371" w14:textId="77777777" w:rsidR="00241B13" w:rsidRPr="009D1EE7" w:rsidRDefault="00241B13" w:rsidP="00D460D0">
            <w:pPr>
              <w:pStyle w:val="ListParagraph"/>
              <w:numPr>
                <w:ilvl w:val="0"/>
                <w:numId w:val="24"/>
              </w:numPr>
              <w:jc w:val="center"/>
              <w:rPr>
                <w:b/>
                <w:noProof/>
              </w:rPr>
            </w:pPr>
          </w:p>
        </w:tc>
        <w:tc>
          <w:tcPr>
            <w:tcW w:w="3403" w:type="dxa"/>
            <w:vAlign w:val="center"/>
          </w:tcPr>
          <w:p w14:paraId="26B605A9" w14:textId="77777777" w:rsidR="00241B13" w:rsidRPr="009D1EE7" w:rsidRDefault="00241B13" w:rsidP="00D460D0">
            <w:pPr>
              <w:pStyle w:val="ListParagraph"/>
              <w:ind w:left="0"/>
              <w:jc w:val="both"/>
              <w:rPr>
                <w:b/>
                <w:noProof/>
                <w:lang w:val="sr-Cyrl-RS"/>
              </w:rPr>
            </w:pPr>
            <w:r w:rsidRPr="009D1EE7">
              <w:rPr>
                <w:b/>
                <w:noProof/>
                <w:lang w:val="sr-Cyrl-RS"/>
              </w:rPr>
              <w:t>Укупна цена редовног сервиса</w:t>
            </w:r>
          </w:p>
        </w:tc>
        <w:tc>
          <w:tcPr>
            <w:tcW w:w="1276" w:type="dxa"/>
            <w:shd w:val="clear" w:color="auto" w:fill="auto"/>
            <w:vAlign w:val="center"/>
          </w:tcPr>
          <w:p w14:paraId="3003F58B" w14:textId="77777777" w:rsidR="00241B13" w:rsidRPr="009D1EE7" w:rsidRDefault="00241B13" w:rsidP="00D460D0">
            <w:pPr>
              <w:jc w:val="center"/>
              <w:rPr>
                <w:lang w:val="sr-Cyrl-RS"/>
              </w:rPr>
            </w:pPr>
            <w:r w:rsidRPr="009D1EE7">
              <w:rPr>
                <w:lang w:val="sr-Cyrl-RS"/>
              </w:rPr>
              <w:t>РС</w:t>
            </w:r>
          </w:p>
        </w:tc>
        <w:tc>
          <w:tcPr>
            <w:tcW w:w="1417" w:type="dxa"/>
            <w:shd w:val="clear" w:color="auto" w:fill="auto"/>
            <w:vAlign w:val="center"/>
          </w:tcPr>
          <w:p w14:paraId="22EFA479" w14:textId="2EC6626A" w:rsidR="00241B13" w:rsidRPr="009D1EE7" w:rsidRDefault="00241B13" w:rsidP="00D460D0">
            <w:pPr>
              <w:jc w:val="center"/>
              <w:rPr>
                <w:lang w:val="sr-Cyrl-RS"/>
              </w:rPr>
            </w:pPr>
            <w:r w:rsidRPr="009D1EE7">
              <w:rPr>
                <w:lang w:val="sr-Cyrl-RS"/>
              </w:rPr>
              <w:t>2</w:t>
            </w:r>
            <w:r w:rsidR="00D5484F" w:rsidRPr="009D1EE7">
              <w:rPr>
                <w:lang w:val="sr-Cyrl-RS"/>
              </w:rPr>
              <w:t>0</w:t>
            </w:r>
          </w:p>
        </w:tc>
        <w:tc>
          <w:tcPr>
            <w:tcW w:w="4091" w:type="dxa"/>
            <w:shd w:val="clear" w:color="auto" w:fill="auto"/>
            <w:vAlign w:val="center"/>
          </w:tcPr>
          <w:p w14:paraId="5E857AAA" w14:textId="349C55B1" w:rsidR="00241B13" w:rsidRPr="009D1EE7" w:rsidRDefault="00951713" w:rsidP="00D460D0">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241B13" w:rsidRPr="009D1EE7" w14:paraId="0E1E7B05" w14:textId="77777777" w:rsidTr="00D460D0">
        <w:trPr>
          <w:trHeight w:val="731"/>
          <w:jc w:val="center"/>
        </w:trPr>
        <w:tc>
          <w:tcPr>
            <w:tcW w:w="549" w:type="dxa"/>
            <w:vAlign w:val="center"/>
          </w:tcPr>
          <w:p w14:paraId="7D832FBF" w14:textId="77777777" w:rsidR="00241B13" w:rsidRPr="009D1EE7" w:rsidRDefault="00241B13" w:rsidP="00D460D0">
            <w:pPr>
              <w:pStyle w:val="ListParagraph"/>
              <w:numPr>
                <w:ilvl w:val="0"/>
                <w:numId w:val="24"/>
              </w:numPr>
              <w:jc w:val="center"/>
              <w:rPr>
                <w:b/>
                <w:noProof/>
              </w:rPr>
            </w:pPr>
          </w:p>
        </w:tc>
        <w:tc>
          <w:tcPr>
            <w:tcW w:w="3403" w:type="dxa"/>
            <w:vAlign w:val="center"/>
          </w:tcPr>
          <w:p w14:paraId="2CCBAA46" w14:textId="77777777" w:rsidR="00241B13" w:rsidRPr="009D1EE7" w:rsidRDefault="00241B13" w:rsidP="00D460D0">
            <w:pPr>
              <w:jc w:val="both"/>
              <w:rPr>
                <w:b/>
                <w:noProof/>
                <w:lang w:val="sr-Cyrl-RS"/>
              </w:rPr>
            </w:pPr>
            <w:r w:rsidRPr="009D1EE7">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241B13" w:rsidRPr="009D1EE7" w:rsidRDefault="00241B13" w:rsidP="00D460D0">
            <w:pPr>
              <w:jc w:val="center"/>
              <w:rPr>
                <w:lang w:val="sr-Cyrl-RS"/>
              </w:rPr>
            </w:pPr>
            <w:r w:rsidRPr="009D1EE7">
              <w:rPr>
                <w:lang w:val="sr-Cyrl-RS"/>
              </w:rPr>
              <w:t>РД</w:t>
            </w:r>
          </w:p>
        </w:tc>
        <w:tc>
          <w:tcPr>
            <w:tcW w:w="1417" w:type="dxa"/>
            <w:shd w:val="clear" w:color="auto" w:fill="auto"/>
            <w:vAlign w:val="center"/>
          </w:tcPr>
          <w:p w14:paraId="45BE5692" w14:textId="1C3B39DC" w:rsidR="00241B13" w:rsidRPr="009D1EE7" w:rsidRDefault="00D5484F" w:rsidP="00D460D0">
            <w:pPr>
              <w:jc w:val="center"/>
              <w:rPr>
                <w:lang w:val="sr-Cyrl-RS"/>
              </w:rPr>
            </w:pPr>
            <w:r w:rsidRPr="009D1EE7">
              <w:rPr>
                <w:lang w:val="sr-Cyrl-RS"/>
              </w:rPr>
              <w:t>50</w:t>
            </w:r>
          </w:p>
        </w:tc>
        <w:tc>
          <w:tcPr>
            <w:tcW w:w="4091" w:type="dxa"/>
            <w:shd w:val="clear" w:color="auto" w:fill="auto"/>
            <w:vAlign w:val="center"/>
          </w:tcPr>
          <w:p w14:paraId="320BEA0B" w14:textId="6187BA91" w:rsidR="00241B13" w:rsidRPr="009D1EE7" w:rsidRDefault="00951713" w:rsidP="00D460D0">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D5484F" w:rsidRPr="009D1EE7" w14:paraId="46C68E10" w14:textId="77777777" w:rsidTr="00D460D0">
        <w:trPr>
          <w:trHeight w:val="731"/>
          <w:jc w:val="center"/>
        </w:trPr>
        <w:tc>
          <w:tcPr>
            <w:tcW w:w="549" w:type="dxa"/>
            <w:vAlign w:val="center"/>
          </w:tcPr>
          <w:p w14:paraId="38B78631" w14:textId="77777777" w:rsidR="00D5484F" w:rsidRPr="009D1EE7" w:rsidRDefault="00D5484F" w:rsidP="00D460D0">
            <w:pPr>
              <w:pStyle w:val="ListParagraph"/>
              <w:numPr>
                <w:ilvl w:val="0"/>
                <w:numId w:val="24"/>
              </w:numPr>
              <w:jc w:val="center"/>
              <w:rPr>
                <w:b/>
                <w:noProof/>
              </w:rPr>
            </w:pPr>
          </w:p>
        </w:tc>
        <w:tc>
          <w:tcPr>
            <w:tcW w:w="3403" w:type="dxa"/>
            <w:vAlign w:val="center"/>
          </w:tcPr>
          <w:p w14:paraId="73A3CEEE" w14:textId="41EFAAA6" w:rsidR="00D5484F" w:rsidRPr="009D1EE7" w:rsidRDefault="00D5484F" w:rsidP="00D460D0">
            <w:pPr>
              <w:jc w:val="both"/>
              <w:rPr>
                <w:b/>
                <w:noProof/>
                <w:lang w:val="sr-Cyrl-RS"/>
              </w:rPr>
            </w:pPr>
            <w:r w:rsidRPr="009D1EE7">
              <w:rPr>
                <w:b/>
                <w:noProof/>
                <w:lang w:val="sr-Cyrl-RS"/>
              </w:rPr>
              <w:t>Цена радног сата код ванредног сервиса</w:t>
            </w:r>
            <w:r w:rsidRPr="009D1EE7">
              <w:rPr>
                <w:b/>
                <w:noProof/>
                <w:lang w:val="sr-Latn-RS"/>
              </w:rPr>
              <w:t xml:space="preserve"> </w:t>
            </w:r>
          </w:p>
        </w:tc>
        <w:tc>
          <w:tcPr>
            <w:tcW w:w="1276" w:type="dxa"/>
            <w:shd w:val="clear" w:color="auto" w:fill="auto"/>
            <w:vAlign w:val="center"/>
          </w:tcPr>
          <w:p w14:paraId="6E466516" w14:textId="301FAA94" w:rsidR="00D5484F" w:rsidRPr="009D1EE7" w:rsidRDefault="00D5484F" w:rsidP="00D460D0">
            <w:pPr>
              <w:jc w:val="center"/>
              <w:rPr>
                <w:lang w:val="sr-Cyrl-RS"/>
              </w:rPr>
            </w:pPr>
            <w:r w:rsidRPr="009D1EE7">
              <w:rPr>
                <w:lang w:val="sr-Cyrl-RS"/>
              </w:rPr>
              <w:t>ВС</w:t>
            </w:r>
          </w:p>
        </w:tc>
        <w:tc>
          <w:tcPr>
            <w:tcW w:w="1417" w:type="dxa"/>
            <w:shd w:val="clear" w:color="auto" w:fill="auto"/>
            <w:vAlign w:val="center"/>
          </w:tcPr>
          <w:p w14:paraId="1DA0FB19" w14:textId="0BBA4E68" w:rsidR="00D5484F" w:rsidRPr="009D1EE7" w:rsidRDefault="00D5484F" w:rsidP="00D460D0">
            <w:pPr>
              <w:jc w:val="center"/>
              <w:rPr>
                <w:lang w:val="sr-Cyrl-RS"/>
              </w:rPr>
            </w:pPr>
            <w:r w:rsidRPr="009D1EE7">
              <w:rPr>
                <w:lang w:val="sr-Cyrl-RS"/>
              </w:rPr>
              <w:t>25</w:t>
            </w:r>
          </w:p>
        </w:tc>
        <w:tc>
          <w:tcPr>
            <w:tcW w:w="4091" w:type="dxa"/>
            <w:shd w:val="clear" w:color="auto" w:fill="auto"/>
            <w:vAlign w:val="center"/>
          </w:tcPr>
          <w:p w14:paraId="43CDBC88" w14:textId="3C9003D4" w:rsidR="00D5484F" w:rsidRPr="009D1EE7" w:rsidRDefault="00951713" w:rsidP="00D460D0">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D5484F" w:rsidRPr="009D1EE7" w14:paraId="12194817" w14:textId="77777777" w:rsidTr="00D460D0">
        <w:trPr>
          <w:trHeight w:val="731"/>
          <w:jc w:val="center"/>
        </w:trPr>
        <w:tc>
          <w:tcPr>
            <w:tcW w:w="549" w:type="dxa"/>
            <w:vAlign w:val="center"/>
          </w:tcPr>
          <w:p w14:paraId="42622C2F" w14:textId="77777777" w:rsidR="00D5484F" w:rsidRPr="009D1EE7" w:rsidRDefault="00D5484F" w:rsidP="00D460D0">
            <w:pPr>
              <w:pStyle w:val="ListParagraph"/>
              <w:numPr>
                <w:ilvl w:val="0"/>
                <w:numId w:val="24"/>
              </w:numPr>
              <w:jc w:val="center"/>
              <w:rPr>
                <w:b/>
                <w:noProof/>
              </w:rPr>
            </w:pPr>
          </w:p>
        </w:tc>
        <w:tc>
          <w:tcPr>
            <w:tcW w:w="3403" w:type="dxa"/>
            <w:vAlign w:val="center"/>
          </w:tcPr>
          <w:p w14:paraId="4B45D7D9" w14:textId="77777777" w:rsidR="00D5484F" w:rsidRPr="009D1EE7" w:rsidRDefault="00D5484F" w:rsidP="00D460D0">
            <w:pPr>
              <w:jc w:val="both"/>
              <w:rPr>
                <w:b/>
                <w:lang w:val="sr-Cyrl-CS"/>
              </w:rPr>
            </w:pPr>
            <w:r w:rsidRPr="009D1EE7">
              <w:rPr>
                <w:b/>
                <w:lang w:val="sr-Cyrl-CS"/>
              </w:rPr>
              <w:t>Маржа на резервне делове који нису у Обрасцу понуде</w:t>
            </w:r>
          </w:p>
        </w:tc>
        <w:tc>
          <w:tcPr>
            <w:tcW w:w="1276" w:type="dxa"/>
            <w:shd w:val="clear" w:color="auto" w:fill="auto"/>
            <w:vAlign w:val="center"/>
          </w:tcPr>
          <w:p w14:paraId="51767254" w14:textId="77777777" w:rsidR="00D5484F" w:rsidRPr="009D1EE7" w:rsidRDefault="00D5484F" w:rsidP="00D460D0">
            <w:pPr>
              <w:jc w:val="center"/>
              <w:rPr>
                <w:lang w:val="sr-Cyrl-RS"/>
              </w:rPr>
            </w:pPr>
            <w:r w:rsidRPr="009D1EE7">
              <w:rPr>
                <w:lang w:val="sr-Cyrl-RS"/>
              </w:rPr>
              <w:t>МА</w:t>
            </w:r>
          </w:p>
        </w:tc>
        <w:tc>
          <w:tcPr>
            <w:tcW w:w="1417" w:type="dxa"/>
            <w:shd w:val="clear" w:color="auto" w:fill="auto"/>
            <w:vAlign w:val="center"/>
          </w:tcPr>
          <w:p w14:paraId="480CD9D4" w14:textId="77777777" w:rsidR="00D5484F" w:rsidRPr="009D1EE7" w:rsidRDefault="00D5484F" w:rsidP="00D460D0">
            <w:pPr>
              <w:jc w:val="center"/>
              <w:rPr>
                <w:lang w:val="sr-Cyrl-RS"/>
              </w:rPr>
            </w:pPr>
            <w:r w:rsidRPr="009D1EE7">
              <w:rPr>
                <w:lang w:val="sr-Cyrl-RS"/>
              </w:rPr>
              <w:t>5</w:t>
            </w:r>
          </w:p>
        </w:tc>
        <w:tc>
          <w:tcPr>
            <w:tcW w:w="4091" w:type="dxa"/>
            <w:shd w:val="clear" w:color="auto" w:fill="auto"/>
            <w:vAlign w:val="center"/>
          </w:tcPr>
          <w:p w14:paraId="300D87A3" w14:textId="77777777" w:rsidR="00D5484F" w:rsidRPr="009D1EE7" w:rsidRDefault="00951713" w:rsidP="00D460D0">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D5484F" w:rsidRPr="009D1EE7" w14:paraId="6D755147" w14:textId="77777777" w:rsidTr="00D460D0">
        <w:trPr>
          <w:trHeight w:val="332"/>
          <w:jc w:val="center"/>
        </w:trPr>
        <w:tc>
          <w:tcPr>
            <w:tcW w:w="3952" w:type="dxa"/>
            <w:gridSpan w:val="2"/>
            <w:vAlign w:val="center"/>
          </w:tcPr>
          <w:p w14:paraId="6EEF65F5" w14:textId="77777777" w:rsidR="00D5484F" w:rsidRPr="009D1EE7" w:rsidRDefault="00D5484F" w:rsidP="00D460D0">
            <w:pPr>
              <w:pStyle w:val="ListParagraph"/>
              <w:ind w:left="0"/>
              <w:jc w:val="center"/>
              <w:rPr>
                <w:b/>
                <w:noProof/>
              </w:rPr>
            </w:pPr>
            <w:r w:rsidRPr="009D1EE7">
              <w:rPr>
                <w:b/>
                <w:noProof/>
              </w:rPr>
              <w:t>УКУПНО</w:t>
            </w:r>
          </w:p>
        </w:tc>
        <w:tc>
          <w:tcPr>
            <w:tcW w:w="1276" w:type="dxa"/>
            <w:shd w:val="clear" w:color="auto" w:fill="auto"/>
            <w:vAlign w:val="center"/>
          </w:tcPr>
          <w:p w14:paraId="71274C68" w14:textId="77777777" w:rsidR="00D5484F" w:rsidRPr="009D1EE7" w:rsidRDefault="00D5484F" w:rsidP="00D460D0">
            <w:pPr>
              <w:jc w:val="center"/>
              <w:rPr>
                <w:b/>
              </w:rPr>
            </w:pPr>
            <w:r w:rsidRPr="009D1EE7">
              <w:rPr>
                <w:b/>
              </w:rPr>
              <w:t>УК</w:t>
            </w:r>
          </w:p>
        </w:tc>
        <w:tc>
          <w:tcPr>
            <w:tcW w:w="1417" w:type="dxa"/>
            <w:shd w:val="clear" w:color="auto" w:fill="auto"/>
            <w:vAlign w:val="center"/>
          </w:tcPr>
          <w:p w14:paraId="0BAB1AE9" w14:textId="77777777" w:rsidR="00D5484F" w:rsidRPr="009D1EE7" w:rsidRDefault="00D5484F" w:rsidP="00D460D0">
            <w:pPr>
              <w:jc w:val="center"/>
              <w:rPr>
                <w:b/>
              </w:rPr>
            </w:pPr>
            <w:r w:rsidRPr="009D1EE7">
              <w:rPr>
                <w:b/>
              </w:rPr>
              <w:t>100</w:t>
            </w:r>
          </w:p>
        </w:tc>
        <w:tc>
          <w:tcPr>
            <w:tcW w:w="4091" w:type="dxa"/>
            <w:shd w:val="clear" w:color="auto" w:fill="auto"/>
            <w:vAlign w:val="center"/>
          </w:tcPr>
          <w:p w14:paraId="3E340A20" w14:textId="0BF2C5A0" w:rsidR="00D5484F" w:rsidRPr="009D1EE7" w:rsidRDefault="00D5484F" w:rsidP="0042797D">
            <w:pPr>
              <w:jc w:val="center"/>
              <w:rPr>
                <w:b/>
              </w:rPr>
            </w:pPr>
            <w:r w:rsidRPr="009D1EE7">
              <w:rPr>
                <w:b/>
                <w:lang w:val="sr-Cyrl-RS"/>
              </w:rPr>
              <w:t xml:space="preserve">РС + РД + </w:t>
            </w:r>
            <w:r w:rsidR="0042797D" w:rsidRPr="009D1EE7">
              <w:rPr>
                <w:b/>
                <w:lang w:val="sr-Cyrl-RS"/>
              </w:rPr>
              <w:t xml:space="preserve">ВС + </w:t>
            </w:r>
            <w:r w:rsidRPr="009D1EE7">
              <w:rPr>
                <w:b/>
                <w:lang w:val="sr-Cyrl-RS"/>
              </w:rPr>
              <w:t>МА</w:t>
            </w:r>
          </w:p>
        </w:tc>
      </w:tr>
    </w:tbl>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2F0D57C0" w14:textId="153D9835" w:rsidR="00B51936" w:rsidRPr="00B51936" w:rsidRDefault="00B51936" w:rsidP="00B51936">
      <w:pPr>
        <w:rPr>
          <w:sz w:val="28"/>
          <w:szCs w:val="28"/>
          <w:lang w:val="sr-Cyrl-RS"/>
        </w:rPr>
      </w:pPr>
      <w:bookmarkStart w:id="57" w:name="_Toc375826009"/>
      <w:bookmarkStart w:id="58" w:name="_Toc389030816"/>
    </w:p>
    <w:p w14:paraId="0D71379A" w14:textId="543A394A" w:rsidR="003E71AC" w:rsidRDefault="003E71AC" w:rsidP="004B0A93">
      <w:pPr>
        <w:jc w:val="both"/>
        <w:rPr>
          <w:b/>
          <w:bCs/>
          <w:sz w:val="28"/>
          <w:szCs w:val="28"/>
          <w:lang w:val="hr-HR"/>
        </w:rPr>
      </w:pPr>
      <w:r>
        <w:rPr>
          <w:sz w:val="28"/>
          <w:szCs w:val="28"/>
        </w:rPr>
        <w:br w:type="page"/>
      </w:r>
    </w:p>
    <w:p w14:paraId="4B6ED753" w14:textId="681C292F"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19686648"/>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033B903C" w14:textId="77777777" w:rsidR="007B663B" w:rsidRDefault="007B663B" w:rsidP="007B663B">
      <w:pPr>
        <w:rPr>
          <w:noProof/>
        </w:rPr>
      </w:pPr>
      <w:bookmarkStart w:id="65" w:name="_Toc375826010"/>
      <w:bookmarkStart w:id="66" w:name="_Toc389030817"/>
    </w:p>
    <w:p w14:paraId="1F18F390" w14:textId="77777777" w:rsidR="00573C8A" w:rsidRDefault="00573C8A" w:rsidP="007B663B">
      <w:pPr>
        <w:rPr>
          <w:noProof/>
        </w:rPr>
      </w:pPr>
    </w:p>
    <w:p w14:paraId="04BD0FF2" w14:textId="77777777" w:rsidR="00673C8C" w:rsidRPr="0051726B" w:rsidRDefault="00673C8C" w:rsidP="00673C8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41975C7" w14:textId="77777777" w:rsidR="00673C8C" w:rsidRPr="0051726B" w:rsidRDefault="00673C8C" w:rsidP="00673C8C">
      <w:pPr>
        <w:jc w:val="center"/>
        <w:rPr>
          <w:noProof/>
        </w:rPr>
      </w:pPr>
    </w:p>
    <w:p w14:paraId="3FC83C58" w14:textId="77777777" w:rsidR="00673C8C" w:rsidRPr="0051726B" w:rsidRDefault="00673C8C" w:rsidP="00673C8C">
      <w:pPr>
        <w:jc w:val="center"/>
        <w:rPr>
          <w:b/>
          <w:noProof/>
        </w:rPr>
      </w:pPr>
      <w:r w:rsidRPr="0051726B">
        <w:rPr>
          <w:b/>
          <w:noProof/>
        </w:rPr>
        <w:t>УГОВОР</w:t>
      </w:r>
    </w:p>
    <w:p w14:paraId="7FBFC8C4" w14:textId="77777777" w:rsidR="00673C8C" w:rsidRPr="0076521E" w:rsidRDefault="00673C8C" w:rsidP="00673C8C">
      <w:pPr>
        <w:tabs>
          <w:tab w:val="left" w:pos="720"/>
          <w:tab w:val="center" w:pos="4320"/>
          <w:tab w:val="right" w:pos="8640"/>
        </w:tabs>
        <w:jc w:val="center"/>
        <w:rPr>
          <w:b/>
          <w:noProof/>
          <w:lang w:val="sr-Cyrl-RS"/>
        </w:rPr>
      </w:pPr>
      <w:r w:rsidRPr="0051726B">
        <w:rPr>
          <w:b/>
          <w:noProof/>
        </w:rPr>
        <w:t xml:space="preserve"> О ЈАВНОЈ НАБАВЦИ БРОЈ </w:t>
      </w:r>
      <w:r w:rsidRPr="007759F1">
        <w:rPr>
          <w:b/>
          <w:noProof/>
          <w:lang w:val="sr-Cyrl-RS"/>
        </w:rPr>
        <w:t>1</w:t>
      </w:r>
      <w:r>
        <w:rPr>
          <w:b/>
          <w:noProof/>
          <w:lang w:val="sr-Cyrl-RS"/>
        </w:rPr>
        <w:t>56</w:t>
      </w:r>
      <w:r w:rsidRPr="007759F1">
        <w:rPr>
          <w:b/>
          <w:noProof/>
          <w:lang w:val="sr-Cyrl-RS"/>
        </w:rPr>
        <w:t>-18-О</w:t>
      </w:r>
      <w:r w:rsidRPr="0051726B">
        <w:rPr>
          <w:b/>
          <w:noProof/>
          <w:lang w:val="sr-Latn-RS"/>
        </w:rPr>
        <w:t xml:space="preserve"> </w:t>
      </w:r>
    </w:p>
    <w:p w14:paraId="7B860E5F" w14:textId="77777777" w:rsidR="00673C8C" w:rsidRPr="0051726B" w:rsidRDefault="00673C8C" w:rsidP="00673C8C">
      <w:pPr>
        <w:rPr>
          <w:noProof/>
        </w:rPr>
      </w:pPr>
    </w:p>
    <w:p w14:paraId="60E2466D" w14:textId="77777777" w:rsidR="00673C8C" w:rsidRPr="0051726B" w:rsidRDefault="00673C8C" w:rsidP="00673C8C">
      <w:pPr>
        <w:rPr>
          <w:noProof/>
        </w:rPr>
      </w:pPr>
      <w:r w:rsidRPr="0051726B">
        <w:rPr>
          <w:noProof/>
        </w:rPr>
        <w:t xml:space="preserve">Уговорне стране: </w:t>
      </w:r>
    </w:p>
    <w:p w14:paraId="63B49D6F" w14:textId="77777777" w:rsidR="00673C8C" w:rsidRPr="0051726B" w:rsidRDefault="00673C8C" w:rsidP="00673C8C">
      <w:pPr>
        <w:rPr>
          <w:noProof/>
        </w:rPr>
      </w:pPr>
    </w:p>
    <w:p w14:paraId="2308A35D" w14:textId="77777777" w:rsidR="00673C8C" w:rsidRPr="0051726B" w:rsidRDefault="00673C8C" w:rsidP="00673C8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D6FD9D0" w14:textId="77777777" w:rsidR="00673C8C" w:rsidRPr="0051726B" w:rsidRDefault="00673C8C" w:rsidP="00673C8C">
      <w:pPr>
        <w:ind w:left="720"/>
        <w:jc w:val="both"/>
        <w:rPr>
          <w:noProof/>
        </w:rPr>
      </w:pPr>
      <w:r w:rsidRPr="0051726B">
        <w:rPr>
          <w:noProof/>
        </w:rPr>
        <w:t>ПИБ: 101696893 Матични број: 08664161,</w:t>
      </w:r>
    </w:p>
    <w:p w14:paraId="6703CEC9" w14:textId="77777777" w:rsidR="00673C8C" w:rsidRPr="0051726B" w:rsidRDefault="00673C8C" w:rsidP="00673C8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820E723" w14:textId="77777777" w:rsidR="00673C8C" w:rsidRPr="0051726B" w:rsidRDefault="00673C8C" w:rsidP="00673C8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14FF5B1" w14:textId="77777777" w:rsidR="00673C8C" w:rsidRPr="0051726B" w:rsidRDefault="00673C8C" w:rsidP="00673C8C">
      <w:pPr>
        <w:jc w:val="both"/>
        <w:rPr>
          <w:noProof/>
        </w:rPr>
      </w:pPr>
    </w:p>
    <w:p w14:paraId="3391682F" w14:textId="77777777" w:rsidR="00673C8C" w:rsidRPr="0051726B" w:rsidRDefault="00673C8C" w:rsidP="00673C8C">
      <w:pPr>
        <w:numPr>
          <w:ilvl w:val="0"/>
          <w:numId w:val="3"/>
        </w:numPr>
        <w:jc w:val="both"/>
        <w:rPr>
          <w:noProof/>
        </w:rPr>
      </w:pPr>
      <w:r w:rsidRPr="0051726B">
        <w:rPr>
          <w:noProof/>
        </w:rPr>
        <w:t>____________________________________________________________________,</w:t>
      </w:r>
    </w:p>
    <w:p w14:paraId="6C56A797" w14:textId="77777777" w:rsidR="00673C8C" w:rsidRPr="0051726B" w:rsidRDefault="00673C8C" w:rsidP="00673C8C">
      <w:pPr>
        <w:jc w:val="center"/>
      </w:pPr>
      <w:r w:rsidRPr="0051726B">
        <w:rPr>
          <w:noProof/>
        </w:rPr>
        <w:t>(</w:t>
      </w:r>
      <w:r w:rsidRPr="0051726B">
        <w:rPr>
          <w:i/>
          <w:noProof/>
        </w:rPr>
        <w:t>назив и адреса)</w:t>
      </w:r>
    </w:p>
    <w:p w14:paraId="536847DC" w14:textId="77777777" w:rsidR="00673C8C" w:rsidRPr="0051726B" w:rsidRDefault="00673C8C" w:rsidP="00673C8C">
      <w:pPr>
        <w:ind w:left="720"/>
        <w:jc w:val="both"/>
        <w:rPr>
          <w:noProof/>
        </w:rPr>
      </w:pPr>
      <w:r w:rsidRPr="0051726B">
        <w:rPr>
          <w:noProof/>
        </w:rPr>
        <w:t>ПИБ:.......................... Матични број: ........................................,</w:t>
      </w:r>
    </w:p>
    <w:p w14:paraId="6299B470" w14:textId="77777777" w:rsidR="00673C8C" w:rsidRPr="0051726B" w:rsidRDefault="00673C8C" w:rsidP="00673C8C">
      <w:pPr>
        <w:ind w:left="720"/>
        <w:jc w:val="both"/>
        <w:rPr>
          <w:noProof/>
        </w:rPr>
      </w:pPr>
      <w:r w:rsidRPr="0051726B">
        <w:rPr>
          <w:noProof/>
        </w:rPr>
        <w:t>Број рачуна: ............................................ Назив банке:......................................,</w:t>
      </w:r>
    </w:p>
    <w:p w14:paraId="3DAC0DA5" w14:textId="77777777" w:rsidR="00673C8C" w:rsidRPr="0051726B" w:rsidRDefault="00673C8C" w:rsidP="00673C8C">
      <w:pPr>
        <w:ind w:left="720"/>
        <w:jc w:val="both"/>
        <w:rPr>
          <w:noProof/>
        </w:rPr>
      </w:pPr>
      <w:r w:rsidRPr="0051726B">
        <w:rPr>
          <w:noProof/>
        </w:rPr>
        <w:t>Телефон:............................Телефакс:......................................</w:t>
      </w:r>
    </w:p>
    <w:p w14:paraId="0C944E6F" w14:textId="77777777" w:rsidR="00673C8C" w:rsidRPr="0051726B" w:rsidRDefault="00673C8C" w:rsidP="00673C8C">
      <w:pPr>
        <w:ind w:left="720"/>
        <w:jc w:val="both"/>
        <w:rPr>
          <w:noProof/>
        </w:rPr>
      </w:pPr>
      <w:r w:rsidRPr="0051726B">
        <w:rPr>
          <w:noProof/>
        </w:rPr>
        <w:t>(у даљем тексту: добављач), кога заступа ________________________________ .</w:t>
      </w:r>
    </w:p>
    <w:p w14:paraId="3091A37C" w14:textId="77777777" w:rsidR="00673C8C" w:rsidRPr="0051726B" w:rsidRDefault="00673C8C" w:rsidP="00673C8C">
      <w:pPr>
        <w:jc w:val="both"/>
        <w:rPr>
          <w:noProof/>
          <w:lang w:val="sr-Cyrl-RS"/>
        </w:rPr>
      </w:pPr>
    </w:p>
    <w:p w14:paraId="5E399780" w14:textId="77777777" w:rsidR="00673C8C" w:rsidRPr="0051726B" w:rsidRDefault="00673C8C" w:rsidP="00673C8C">
      <w:pPr>
        <w:jc w:val="center"/>
        <w:outlineLvl w:val="0"/>
        <w:rPr>
          <w:noProof/>
        </w:rPr>
      </w:pPr>
      <w:r w:rsidRPr="0051726B">
        <w:rPr>
          <w:b/>
          <w:noProof/>
        </w:rPr>
        <w:t>Члан 1.</w:t>
      </w:r>
    </w:p>
    <w:p w14:paraId="6275DFF7" w14:textId="77777777" w:rsidR="00673C8C" w:rsidRPr="0051726B" w:rsidRDefault="00673C8C" w:rsidP="00673C8C">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935B1">
        <w:rPr>
          <w:b/>
          <w:noProof/>
          <w:lang w:val="sr-Cyrl-RS"/>
        </w:rPr>
        <w:t>Сервис и одржавање мамографа ''</w:t>
      </w:r>
      <w:r w:rsidRPr="006935B1">
        <w:rPr>
          <w:b/>
          <w:noProof/>
          <w:lang w:val="en-US"/>
        </w:rPr>
        <w:t>Giotto</w:t>
      </w:r>
      <w:r w:rsidRPr="006935B1">
        <w:rPr>
          <w:b/>
          <w:noProof/>
          <w:lang w:val="sr-Cyrl-RS"/>
        </w:rPr>
        <w:t>'' произвођача ''</w:t>
      </w:r>
      <w:r w:rsidRPr="006935B1">
        <w:rPr>
          <w:b/>
          <w:noProof/>
          <w:lang w:val="en-US"/>
        </w:rPr>
        <w:t>IMS Italy</w:t>
      </w:r>
      <w:r w:rsidRPr="006935B1">
        <w:rPr>
          <w:b/>
          <w:noProof/>
          <w:lang w:val="sr-Cyrl-RS"/>
        </w:rPr>
        <w:t>'' за потребе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w:t>
      </w:r>
      <w:r>
        <w:rPr>
          <w:noProof/>
          <w:lang w:val="en-US"/>
        </w:rPr>
        <w:t>56</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F1DF818" w14:textId="77777777" w:rsidR="00673C8C" w:rsidRPr="0051726B" w:rsidRDefault="00673C8C" w:rsidP="00673C8C">
      <w:pPr>
        <w:ind w:firstLine="720"/>
        <w:jc w:val="both"/>
        <w:rPr>
          <w:noProof/>
          <w:lang w:val="sr-Cyrl-RS"/>
        </w:rPr>
      </w:pPr>
    </w:p>
    <w:p w14:paraId="1BC3AA1B" w14:textId="77777777" w:rsidR="00673C8C" w:rsidRPr="0051726B" w:rsidRDefault="00673C8C" w:rsidP="00673C8C">
      <w:pPr>
        <w:jc w:val="center"/>
        <w:outlineLvl w:val="0"/>
        <w:rPr>
          <w:b/>
          <w:noProof/>
        </w:rPr>
      </w:pPr>
      <w:r w:rsidRPr="0051726B">
        <w:rPr>
          <w:b/>
          <w:noProof/>
        </w:rPr>
        <w:t>Члан 2.</w:t>
      </w:r>
    </w:p>
    <w:p w14:paraId="3C618B2D" w14:textId="77777777" w:rsidR="00673C8C" w:rsidRPr="0051726B" w:rsidRDefault="00673C8C" w:rsidP="00673C8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5250E20" w14:textId="77777777" w:rsidR="00673C8C" w:rsidRPr="0051726B" w:rsidRDefault="00673C8C" w:rsidP="00673C8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rPr>
        <w:t xml:space="preserve"> </w:t>
      </w:r>
      <w:r>
        <w:rPr>
          <w:bCs w:val="0"/>
          <w:lang w:val="sr-Cyrl-RS"/>
        </w:rPr>
        <w:t>(попуњава наручилац</w:t>
      </w:r>
      <w:r w:rsidRPr="0051726B">
        <w:rPr>
          <w:bCs w:val="0"/>
          <w:lang w:val="sr-Cyrl-RS"/>
        </w:rPr>
        <w:t>)</w:t>
      </w:r>
      <w:r>
        <w:rPr>
          <w:b w:val="0"/>
          <w:bCs w:val="0"/>
          <w:lang w:val="sr-Cyrl-RS"/>
        </w:rPr>
        <w:t>.</w:t>
      </w:r>
    </w:p>
    <w:p w14:paraId="799B8DC1" w14:textId="77777777" w:rsidR="00673C8C" w:rsidRPr="0051726B" w:rsidRDefault="00673C8C" w:rsidP="00673C8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F9A24CA" w14:textId="77777777" w:rsidR="00673C8C" w:rsidRPr="0051726B" w:rsidRDefault="00673C8C" w:rsidP="00673C8C">
      <w:pPr>
        <w:rPr>
          <w:noProof/>
          <w:lang w:val="sr-Cyrl-RS"/>
        </w:rPr>
      </w:pPr>
    </w:p>
    <w:p w14:paraId="37824701" w14:textId="77777777" w:rsidR="00673C8C" w:rsidRPr="0051726B" w:rsidRDefault="00673C8C" w:rsidP="00673C8C">
      <w:pPr>
        <w:jc w:val="center"/>
        <w:outlineLvl w:val="0"/>
        <w:rPr>
          <w:b/>
          <w:noProof/>
          <w:lang w:val="sr-Cyrl-RS"/>
        </w:rPr>
      </w:pPr>
      <w:r w:rsidRPr="0051726B">
        <w:rPr>
          <w:b/>
          <w:noProof/>
        </w:rPr>
        <w:t>Члан 3.</w:t>
      </w:r>
    </w:p>
    <w:p w14:paraId="1BEAC13D" w14:textId="77777777" w:rsidR="00673C8C" w:rsidRPr="004D7B14" w:rsidRDefault="00673C8C" w:rsidP="00673C8C">
      <w:pPr>
        <w:jc w:val="both"/>
        <w:rPr>
          <w:bCs/>
          <w:iCs/>
        </w:rPr>
      </w:pPr>
      <w:r>
        <w:rPr>
          <w:noProof/>
          <w:lang w:val="sr-Cyrl-RS"/>
        </w:rPr>
        <w:t xml:space="preserve">      </w:t>
      </w:r>
      <w:r w:rsidRPr="0051726B">
        <w:rPr>
          <w:noProof/>
          <w:lang w:val="sr-Cyrl-RS"/>
        </w:rPr>
        <w:t>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6E1F4C">
        <w:rPr>
          <w:noProof/>
          <w:lang w:val="sr-Cyrl-RS"/>
        </w:rPr>
        <w:t>сервис и одржавање мамографа ''</w:t>
      </w:r>
      <w:r w:rsidRPr="006E1F4C">
        <w:rPr>
          <w:noProof/>
          <w:lang w:val="en-US"/>
        </w:rPr>
        <w:t>Giotto</w:t>
      </w:r>
      <w:r w:rsidRPr="006E1F4C">
        <w:rPr>
          <w:noProof/>
          <w:lang w:val="sr-Cyrl-RS"/>
        </w:rPr>
        <w:t>'' произвођача ''</w:t>
      </w:r>
      <w:r w:rsidRPr="006E1F4C">
        <w:rPr>
          <w:noProof/>
          <w:lang w:val="en-US"/>
        </w:rPr>
        <w:t>IMS Italy</w:t>
      </w:r>
      <w:r w:rsidRPr="006E1F4C">
        <w:rPr>
          <w:noProof/>
          <w:lang w:val="sr-Cyrl-RS"/>
        </w:rPr>
        <w:t>''</w:t>
      </w:r>
      <w:r>
        <w:rPr>
          <w:noProof/>
          <w:lang w:val="en-US"/>
        </w:rPr>
        <w:t xml:space="preserve"> </w:t>
      </w:r>
      <w:r w:rsidRPr="0051726B">
        <w:rPr>
          <w:noProof/>
          <w:lang w:val="sr-Cyrl-RS"/>
        </w:rPr>
        <w:t xml:space="preserve">(у даљем тексту: услуга), која обухвата </w:t>
      </w:r>
      <w:r w:rsidRPr="0051726B">
        <w:rPr>
          <w:noProof/>
          <w:lang w:val="sr-Cyrl-CS"/>
        </w:rPr>
        <w:t xml:space="preserve">редован </w:t>
      </w:r>
      <w:r>
        <w:rPr>
          <w:noProof/>
          <w:lang w:val="sr-Cyrl-CS"/>
        </w:rPr>
        <w:t xml:space="preserve">сервис </w:t>
      </w:r>
      <w:r w:rsidRPr="00C13F20">
        <w:rPr>
          <w:noProof/>
          <w:lang w:val="sr-Cyrl-RS"/>
        </w:rPr>
        <w:t>ради два пута годишње</w:t>
      </w:r>
      <w:r w:rsidRPr="0051726B">
        <w:rPr>
          <w:noProof/>
          <w:lang w:val="sr-Cyrl-CS"/>
        </w:rPr>
        <w:t xml:space="preserve"> и ванредни сервис</w:t>
      </w:r>
      <w:r w:rsidRPr="006770EF">
        <w:rPr>
          <w:bCs/>
          <w:iCs/>
          <w:lang w:val="sr-Cyrl-RS"/>
        </w:rPr>
        <w:t xml:space="preserve"> </w:t>
      </w:r>
      <w:r>
        <w:rPr>
          <w:bCs/>
          <w:iCs/>
          <w:lang w:val="sr-Cyrl-RS"/>
        </w:rPr>
        <w:t xml:space="preserve">који </w:t>
      </w:r>
      <w:r w:rsidRPr="00B141E4">
        <w:rPr>
          <w:bCs/>
          <w:iCs/>
          <w:lang w:val="sr-Cyrl-RS"/>
        </w:rPr>
        <w:t>подразумева сервис по указаној потреби наручиоца</w:t>
      </w:r>
      <w:r w:rsidRPr="004D7B14">
        <w:rPr>
          <w:bCs/>
          <w:iCs/>
          <w:lang w:val="sr-Cyrl-RS"/>
        </w:rPr>
        <w:t xml:space="preserve"> </w:t>
      </w:r>
      <w:r w:rsidRPr="007C3F31">
        <w:rPr>
          <w:bCs/>
          <w:iCs/>
          <w:lang w:val="sr-Cyrl-RS"/>
        </w:rPr>
        <w:t>који обухвата</w:t>
      </w:r>
      <w:r>
        <w:rPr>
          <w:bCs/>
          <w:iCs/>
          <w:lang w:val="sr-Cyrl-RS"/>
        </w:rPr>
        <w:t xml:space="preserve"> долазак сервисера, </w:t>
      </w:r>
      <w:r w:rsidRPr="007C3F31">
        <w:rPr>
          <w:bCs/>
          <w:iCs/>
        </w:rPr>
        <w:t>дијагнозу квара</w:t>
      </w:r>
      <w:r w:rsidRPr="007C3F31">
        <w:rPr>
          <w:bCs/>
          <w:iCs/>
          <w:lang w:val="sr-Cyrl-RS"/>
        </w:rPr>
        <w:t>, отклањање квара,</w:t>
      </w:r>
      <w:r>
        <w:rPr>
          <w:bCs/>
          <w:iCs/>
          <w:lang w:val="sr-Cyrl-RS"/>
        </w:rPr>
        <w:t xml:space="preserve"> као и</w:t>
      </w:r>
      <w:r w:rsidRPr="007C3F31">
        <w:rPr>
          <w:bCs/>
          <w:iCs/>
          <w:lang w:val="sr-Cyrl-RS"/>
        </w:rPr>
        <w:t xml:space="preserve"> </w:t>
      </w:r>
      <w:r>
        <w:rPr>
          <w:bCs/>
          <w:iCs/>
          <w:lang w:val="sr-Cyrl-RS"/>
        </w:rPr>
        <w:t>замену оригиналних резервних делова</w:t>
      </w:r>
      <w:r w:rsidRPr="007C3F31">
        <w:rPr>
          <w:lang w:val="sr-Cyrl-RS"/>
        </w:rPr>
        <w:t>,</w:t>
      </w:r>
      <w:r w:rsidRPr="007C3F31">
        <w:rPr>
          <w:bCs/>
          <w:iCs/>
          <w:lang w:val="sr-Cyrl-RS"/>
        </w:rPr>
        <w:t xml:space="preserve"> по ценама оригиналних резервних делова и радног сата код </w:t>
      </w:r>
      <w:r w:rsidRPr="007C3F31">
        <w:rPr>
          <w:bCs/>
          <w:iCs/>
        </w:rPr>
        <w:t>ванредног сервисирања</w:t>
      </w:r>
      <w:r w:rsidRPr="007C3F31">
        <w:rPr>
          <w:bCs/>
          <w:iCs/>
          <w:lang w:val="sr-Cyrl-RS"/>
        </w:rPr>
        <w:t xml:space="preserve"> из Обрасца понуде</w:t>
      </w:r>
      <w:r w:rsidRPr="0051726B">
        <w:rPr>
          <w:bCs/>
          <w:iCs/>
          <w:lang w:val="sr-Cyrl-RS"/>
        </w:rPr>
        <w:t xml:space="preserve">, </w:t>
      </w:r>
      <w:r w:rsidRPr="0051726B">
        <w:rPr>
          <w:noProof/>
          <w:lang w:val="sr-Cyrl-RS"/>
        </w:rPr>
        <w:t xml:space="preserve">а </w:t>
      </w:r>
      <w:r>
        <w:rPr>
          <w:noProof/>
          <w:lang w:val="sr-Cyrl-RS"/>
        </w:rPr>
        <w:t xml:space="preserve">све </w:t>
      </w:r>
      <w:r w:rsidRPr="0051726B">
        <w:rPr>
          <w:noProof/>
        </w:rPr>
        <w:t>према захтевима наручиоца из конкурсне документације</w:t>
      </w:r>
      <w:r w:rsidRPr="0051726B">
        <w:rPr>
          <w:noProof/>
          <w:lang w:val="en-US"/>
        </w:rPr>
        <w:t>.</w:t>
      </w:r>
    </w:p>
    <w:p w14:paraId="18040CC4" w14:textId="77777777" w:rsidR="00673C8C" w:rsidRPr="0051726B" w:rsidRDefault="00673C8C" w:rsidP="00673C8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xml:space="preserve">, добављач се обавезује да у писаном извештају </w:t>
      </w:r>
      <w:r w:rsidRPr="0051726B">
        <w:rPr>
          <w:bCs/>
          <w:noProof/>
        </w:rPr>
        <w:lastRenderedPageBreak/>
        <w:t>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6E6A793E" w14:textId="77777777" w:rsidR="00673C8C" w:rsidRPr="0051726B" w:rsidRDefault="00673C8C" w:rsidP="00673C8C">
      <w:pPr>
        <w:jc w:val="both"/>
        <w:rPr>
          <w:bCs/>
          <w:noProof/>
          <w:lang w:val="sr-Cyrl-RS"/>
        </w:rPr>
      </w:pPr>
      <w:r>
        <w:rPr>
          <w:noProof/>
          <w:lang w:val="sr-Cyrl-RS"/>
        </w:rPr>
        <w:t xml:space="preserve">          </w:t>
      </w: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05BA28A7" w14:textId="77777777" w:rsidR="00673C8C" w:rsidRPr="004910AE" w:rsidRDefault="00673C8C" w:rsidP="00673C8C">
      <w:pPr>
        <w:pStyle w:val="ListParagraph"/>
        <w:ind w:left="0" w:firstLine="708"/>
        <w:jc w:val="both"/>
        <w:rPr>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w:t>
      </w:r>
      <w:r>
        <w:rPr>
          <w:bCs/>
          <w:noProof/>
          <w:lang w:val="sr-Cyrl-RS"/>
        </w:rPr>
        <w:t>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r>
        <w:rPr>
          <w:bCs/>
          <w:noProof/>
          <w:lang w:val="sr-Cyrl-RS"/>
        </w:rPr>
        <w:t xml:space="preserve"> </w:t>
      </w:r>
    </w:p>
    <w:p w14:paraId="51B63C26" w14:textId="77777777" w:rsidR="00673C8C" w:rsidRDefault="00673C8C" w:rsidP="00673C8C">
      <w:pPr>
        <w:ind w:firstLine="708"/>
        <w:jc w:val="both"/>
        <w:rPr>
          <w:noProof/>
          <w:lang w:val="sr-Cyrl-RS"/>
        </w:rPr>
      </w:pPr>
      <w:r w:rsidRPr="001D613E">
        <w:rPr>
          <w:noProof/>
        </w:rPr>
        <w:t>Добављач се обавезује</w:t>
      </w:r>
      <w:r w:rsidRPr="001D613E">
        <w:rPr>
          <w:bCs/>
          <w:lang w:val="sr-Latn-CS"/>
        </w:rPr>
        <w:t xml:space="preserve"> да</w:t>
      </w:r>
      <w:r w:rsidRPr="001D613E">
        <w:rPr>
          <w:bCs/>
          <w:lang w:val="sr-Cyrl-RS"/>
        </w:rPr>
        <w:t xml:space="preserve"> се ради извршења предметне услуге одазове у</w:t>
      </w:r>
      <w:r w:rsidRPr="001D613E">
        <w:rPr>
          <w:bCs/>
          <w:lang w:val="sr-Latn-CS"/>
        </w:rPr>
        <w:t xml:space="preserve"> рок</w:t>
      </w:r>
      <w:r w:rsidRPr="001D613E">
        <w:rPr>
          <w:bCs/>
          <w:lang w:val="sr-Cyrl-RS"/>
        </w:rPr>
        <w:t>у</w:t>
      </w:r>
      <w:r w:rsidRPr="001D613E">
        <w:rPr>
          <w:bCs/>
          <w:lang w:val="sr-Latn-CS"/>
        </w:rPr>
        <w:t xml:space="preserve"> </w:t>
      </w:r>
      <w:r w:rsidRPr="001D613E">
        <w:rPr>
          <w:bCs/>
          <w:lang w:val="sr-Cyrl-RS"/>
        </w:rPr>
        <w:t>од.........</w:t>
      </w:r>
      <w:r w:rsidRPr="001D613E">
        <w:rPr>
          <w:bCs/>
          <w:lang w:val="sr-Latn-CS"/>
        </w:rPr>
        <w:t xml:space="preserve"> </w:t>
      </w:r>
      <w:r w:rsidRPr="001D613E">
        <w:rPr>
          <w:bCs/>
          <w:lang w:val="sr-Cyrl-RS"/>
        </w:rPr>
        <w:t>(</w:t>
      </w:r>
      <w:r w:rsidRPr="001D613E">
        <w:rPr>
          <w:bCs/>
          <w:i/>
          <w:lang w:val="sr-Cyrl-RS"/>
        </w:rPr>
        <w:t>нај</w:t>
      </w:r>
      <w:r>
        <w:rPr>
          <w:bCs/>
          <w:i/>
          <w:lang w:val="sr-Cyrl-RS"/>
        </w:rPr>
        <w:t>више</w:t>
      </w:r>
      <w:r w:rsidRPr="001D613E">
        <w:rPr>
          <w:bCs/>
          <w:i/>
          <w:lang w:val="sr-Latn-CS"/>
        </w:rPr>
        <w:t xml:space="preserve"> </w:t>
      </w:r>
      <w:r>
        <w:rPr>
          <w:bCs/>
          <w:i/>
          <w:lang w:val="sr-Cyrl-RS"/>
        </w:rPr>
        <w:t>2 календарска дана</w:t>
      </w:r>
      <w:r w:rsidRPr="001D613E">
        <w:rPr>
          <w:bCs/>
          <w:lang w:val="sr-Cyrl-RS"/>
        </w:rPr>
        <w:t xml:space="preserve">) </w:t>
      </w:r>
      <w:r w:rsidRPr="001D613E">
        <w:rPr>
          <w:noProof/>
        </w:rPr>
        <w:t xml:space="preserve">од </w:t>
      </w:r>
      <w:r w:rsidRPr="001D613E">
        <w:rPr>
          <w:noProof/>
          <w:lang w:val="sr-Cyrl-RS"/>
        </w:rPr>
        <w:t>момента</w:t>
      </w:r>
      <w:r w:rsidRPr="001D613E">
        <w:rPr>
          <w:noProof/>
        </w:rPr>
        <w:t xml:space="preserve"> пријема </w:t>
      </w:r>
      <w:r w:rsidRPr="001D613E">
        <w:rPr>
          <w:noProof/>
          <w:lang w:val="sr-Cyrl-RS"/>
        </w:rPr>
        <w:t xml:space="preserve">писаног захтева </w:t>
      </w:r>
      <w:r w:rsidRPr="001D613E">
        <w:rPr>
          <w:noProof/>
        </w:rPr>
        <w:t>наручиоц</w:t>
      </w:r>
      <w:r w:rsidRPr="001D613E">
        <w:rPr>
          <w:noProof/>
          <w:lang w:val="sr-Cyrl-RS"/>
        </w:rPr>
        <w:t>а</w:t>
      </w:r>
      <w:r w:rsidRPr="001D613E">
        <w:rPr>
          <w:bCs/>
          <w:lang w:val="sr-Latn-CS"/>
        </w:rPr>
        <w:t xml:space="preserve">, </w:t>
      </w:r>
      <w:r w:rsidRPr="001D613E">
        <w:rPr>
          <w:bCs/>
          <w:lang w:val="sr-Cyrl-RS"/>
        </w:rPr>
        <w:t>и исту изврши у року од ...........</w:t>
      </w:r>
      <w:r w:rsidRPr="001D613E">
        <w:rPr>
          <w:bCs/>
          <w:lang w:val="sr-Latn-CS"/>
        </w:rPr>
        <w:t xml:space="preserve"> </w:t>
      </w:r>
      <w:r w:rsidRPr="001D613E">
        <w:rPr>
          <w:bCs/>
          <w:lang w:val="sr-Cyrl-RS"/>
        </w:rPr>
        <w:t>(</w:t>
      </w:r>
      <w:r>
        <w:rPr>
          <w:bCs/>
          <w:i/>
          <w:lang w:val="sr-Cyrl-RS"/>
        </w:rPr>
        <w:t>највише 8 календарских дана</w:t>
      </w:r>
      <w:r w:rsidRPr="001D613E">
        <w:rPr>
          <w:bCs/>
          <w:lang w:val="sr-Cyrl-RS"/>
        </w:rPr>
        <w:t xml:space="preserve">), </w:t>
      </w:r>
      <w:r w:rsidRPr="001D613E">
        <w:rPr>
          <w:bCs/>
          <w:lang w:val="sr-Latn-CS"/>
        </w:rPr>
        <w:t>од тренутка одзива</w:t>
      </w:r>
      <w:r w:rsidRPr="0051726B">
        <w:rPr>
          <w:noProof/>
          <w:lang w:val="sr-Cyrl-RS"/>
        </w:rPr>
        <w:t>.</w:t>
      </w:r>
    </w:p>
    <w:p w14:paraId="572E6175" w14:textId="77777777" w:rsidR="00673C8C" w:rsidRDefault="00673C8C" w:rsidP="00673C8C">
      <w:pPr>
        <w:ind w:firstLine="708"/>
        <w:jc w:val="both"/>
        <w:rPr>
          <w:noProof/>
          <w:lang w:val="sr-Cyrl-RS"/>
        </w:rPr>
      </w:pPr>
      <w:r w:rsidRPr="00332DEF">
        <w:rPr>
          <w:noProof/>
        </w:rPr>
        <w:t xml:space="preserve">Добављач се обавезује да </w:t>
      </w:r>
      <w:r w:rsidRPr="00332DEF">
        <w:rPr>
          <w:noProof/>
          <w:lang w:val="sr-Cyrl-RS"/>
        </w:rPr>
        <w:t xml:space="preserve">услугу која подразумева замену </w:t>
      </w:r>
      <w:r>
        <w:rPr>
          <w:noProof/>
          <w:lang w:val="sr-Cyrl-RS"/>
        </w:rPr>
        <w:t xml:space="preserve">оригиналног </w:t>
      </w:r>
      <w:r w:rsidRPr="00332DEF">
        <w:rPr>
          <w:bCs/>
          <w:lang w:val="sr-Latn-CS"/>
        </w:rPr>
        <w:t xml:space="preserve">резервног дела којег нема на </w:t>
      </w:r>
      <w:proofErr w:type="gramStart"/>
      <w:r w:rsidRPr="00332DEF">
        <w:rPr>
          <w:bCs/>
          <w:lang w:val="sr-Latn-CS"/>
        </w:rPr>
        <w:t>лагеру</w:t>
      </w:r>
      <w:r>
        <w:rPr>
          <w:bCs/>
          <w:lang w:val="en-US"/>
        </w:rPr>
        <w:t xml:space="preserve"> </w:t>
      </w:r>
      <w:r w:rsidRPr="00332DEF">
        <w:rPr>
          <w:bCs/>
          <w:lang w:val="sr-Latn-CS"/>
        </w:rPr>
        <w:t xml:space="preserve"> </w:t>
      </w:r>
      <w:r w:rsidRPr="00332DEF">
        <w:rPr>
          <w:noProof/>
          <w:lang w:val="sr-Cyrl-RS"/>
        </w:rPr>
        <w:t>изврши</w:t>
      </w:r>
      <w:proofErr w:type="gramEnd"/>
      <w:r w:rsidRPr="00332DEF">
        <w:rPr>
          <w:noProof/>
          <w:lang w:val="sr-Cyrl-RS"/>
        </w:rPr>
        <w:t xml:space="preserve"> у року од ____ (</w:t>
      </w:r>
      <w:r w:rsidRPr="00332DEF">
        <w:rPr>
          <w:i/>
          <w:noProof/>
          <w:lang w:val="sr-Cyrl-RS"/>
        </w:rPr>
        <w:t xml:space="preserve">највише </w:t>
      </w:r>
      <w:r w:rsidRPr="00D359BA">
        <w:rPr>
          <w:i/>
          <w:noProof/>
          <w:lang w:val="sr-Cyrl-RS"/>
        </w:rPr>
        <w:t xml:space="preserve">30 </w:t>
      </w:r>
      <w:r w:rsidRPr="00D359BA">
        <w:rPr>
          <w:bCs/>
          <w:i/>
          <w:lang w:val="sr-Cyrl-RS"/>
        </w:rPr>
        <w:t>календарских</w:t>
      </w:r>
      <w:r>
        <w:rPr>
          <w:i/>
          <w:noProof/>
          <w:lang w:val="sr-Cyrl-RS"/>
        </w:rPr>
        <w:t xml:space="preserve"> </w:t>
      </w:r>
      <w:r w:rsidRPr="00332DEF">
        <w:rPr>
          <w:i/>
          <w:noProof/>
          <w:lang w:val="sr-Cyrl-RS"/>
        </w:rPr>
        <w:t>дана),</w:t>
      </w:r>
      <w:r w:rsidRPr="00332DEF">
        <w:rPr>
          <w:noProof/>
        </w:rPr>
        <w:t xml:space="preserve"> од </w:t>
      </w:r>
      <w:r w:rsidRPr="00332DEF">
        <w:rPr>
          <w:noProof/>
          <w:lang w:val="sr-Cyrl-RS"/>
        </w:rPr>
        <w:t>момента</w:t>
      </w:r>
      <w:r w:rsidRPr="00332DEF">
        <w:rPr>
          <w:noProof/>
        </w:rPr>
        <w:t xml:space="preserve"> пријема </w:t>
      </w:r>
      <w:r w:rsidRPr="00332DEF">
        <w:rPr>
          <w:noProof/>
          <w:lang w:val="sr-Cyrl-RS"/>
        </w:rPr>
        <w:t xml:space="preserve">писаног захтева </w:t>
      </w:r>
      <w:r w:rsidRPr="00332DEF">
        <w:rPr>
          <w:noProof/>
        </w:rPr>
        <w:t>наручиоц</w:t>
      </w:r>
      <w:r w:rsidRPr="00332DEF">
        <w:rPr>
          <w:noProof/>
          <w:lang w:val="sr-Cyrl-RS"/>
        </w:rPr>
        <w:t>а</w:t>
      </w:r>
      <w:r w:rsidRPr="0051726B">
        <w:rPr>
          <w:noProof/>
          <w:lang w:val="sr-Cyrl-RS"/>
        </w:rPr>
        <w:t>.</w:t>
      </w:r>
    </w:p>
    <w:p w14:paraId="295DB5AC" w14:textId="77777777" w:rsidR="00673C8C" w:rsidRPr="0051726B" w:rsidRDefault="00673C8C" w:rsidP="00673C8C">
      <w:pPr>
        <w:ind w:firstLine="708"/>
        <w:jc w:val="both"/>
        <w:rPr>
          <w:noProof/>
          <w:lang w:val="sr-Cyrl-RS"/>
        </w:rPr>
      </w:pPr>
      <w:proofErr w:type="gramStart"/>
      <w:r w:rsidRPr="0051726B">
        <w:rPr>
          <w:noProof/>
        </w:rPr>
        <w:t xml:space="preserve">Добављач се обавезује да </w:t>
      </w:r>
      <w:r>
        <w:rPr>
          <w:noProof/>
          <w:lang w:val="sr-Cyrl-RS"/>
        </w:rPr>
        <w:t xml:space="preserve">се у случају </w:t>
      </w:r>
      <w:r w:rsidRPr="002054E8">
        <w:rPr>
          <w:noProof/>
          <w:lang w:val="sr-Cyrl-RS"/>
        </w:rPr>
        <w:t>ХИТН</w:t>
      </w:r>
      <w:r>
        <w:rPr>
          <w:noProof/>
          <w:lang w:val="sr-Cyrl-RS"/>
        </w:rPr>
        <w:t>ИХ</w:t>
      </w:r>
      <w:r w:rsidRPr="002054E8">
        <w:rPr>
          <w:noProof/>
          <w:lang w:val="sr-Cyrl-RS"/>
        </w:rPr>
        <w:t xml:space="preserve"> интервенциј</w:t>
      </w:r>
      <w:r>
        <w:rPr>
          <w:noProof/>
          <w:lang w:val="sr-Cyrl-RS"/>
        </w:rPr>
        <w:t xml:space="preserve">а одазове у року од ___ </w:t>
      </w:r>
      <w:r w:rsidRPr="002054E8">
        <w:rPr>
          <w:noProof/>
          <w:lang w:val="sr-Cyrl-RS"/>
        </w:rPr>
        <w:t xml:space="preserve"> </w:t>
      </w:r>
      <w:r>
        <w:rPr>
          <w:noProof/>
          <w:lang w:val="sr-Cyrl-RS"/>
        </w:rPr>
        <w:t>(</w:t>
      </w:r>
      <w:r w:rsidRPr="005109FC">
        <w:rPr>
          <w:i/>
          <w:noProof/>
          <w:lang w:val="sr-Cyrl-RS"/>
        </w:rPr>
        <w:t xml:space="preserve">максимално </w:t>
      </w:r>
      <w:r>
        <w:rPr>
          <w:i/>
          <w:noProof/>
          <w:lang w:val="sr-Cyrl-RS"/>
        </w:rPr>
        <w:t>24</w:t>
      </w:r>
      <w:r w:rsidRPr="005109FC">
        <w:rPr>
          <w:i/>
          <w:noProof/>
          <w:lang w:val="sr-Cyrl-RS"/>
        </w:rPr>
        <w:t xml:space="preserve"> часова</w:t>
      </w:r>
      <w:r>
        <w:rPr>
          <w:noProof/>
          <w:lang w:val="sr-Cyrl-RS"/>
        </w:rPr>
        <w:t xml:space="preserve">), </w:t>
      </w:r>
      <w:r w:rsidRPr="001D613E">
        <w:rPr>
          <w:noProof/>
        </w:rPr>
        <w:t xml:space="preserve">од </w:t>
      </w:r>
      <w:r w:rsidRPr="001D613E">
        <w:rPr>
          <w:noProof/>
          <w:lang w:val="sr-Cyrl-RS"/>
        </w:rPr>
        <w:t>момента</w:t>
      </w:r>
      <w:r w:rsidRPr="001D613E">
        <w:rPr>
          <w:noProof/>
        </w:rPr>
        <w:t xml:space="preserve"> пријема </w:t>
      </w:r>
      <w:r w:rsidRPr="001D613E">
        <w:rPr>
          <w:noProof/>
          <w:lang w:val="sr-Cyrl-RS"/>
        </w:rPr>
        <w:t xml:space="preserve">писаног захтева </w:t>
      </w:r>
      <w:r w:rsidRPr="001D613E">
        <w:rPr>
          <w:noProof/>
        </w:rPr>
        <w:t>наручиоц</w:t>
      </w:r>
      <w:r w:rsidRPr="001D613E">
        <w:rPr>
          <w:noProof/>
          <w:lang w:val="sr-Cyrl-RS"/>
        </w:rPr>
        <w:t>а</w:t>
      </w:r>
      <w:r>
        <w:rPr>
          <w:bCs/>
          <w:lang w:val="sr-Cyrl-RS"/>
        </w:rPr>
        <w:t xml:space="preserve"> и исту изврши у року од ___</w:t>
      </w:r>
      <w:r w:rsidRPr="001D613E">
        <w:rPr>
          <w:bCs/>
          <w:lang w:val="sr-Latn-CS"/>
        </w:rPr>
        <w:t xml:space="preserve"> </w:t>
      </w:r>
      <w:r w:rsidRPr="001D613E">
        <w:rPr>
          <w:bCs/>
          <w:lang w:val="sr-Cyrl-RS"/>
        </w:rPr>
        <w:t>(</w:t>
      </w:r>
      <w:r>
        <w:rPr>
          <w:bCs/>
          <w:i/>
          <w:lang w:val="sr-Cyrl-RS"/>
        </w:rPr>
        <w:t>максимално 24 часа</w:t>
      </w:r>
      <w:r w:rsidRPr="001D613E">
        <w:rPr>
          <w:bCs/>
          <w:lang w:val="sr-Cyrl-RS"/>
        </w:rPr>
        <w:t xml:space="preserve">), </w:t>
      </w:r>
      <w:r w:rsidRPr="001D613E">
        <w:rPr>
          <w:bCs/>
          <w:lang w:val="sr-Latn-CS"/>
        </w:rPr>
        <w:t>од тренутка одзива</w:t>
      </w:r>
      <w:r>
        <w:rPr>
          <w:noProof/>
          <w:lang w:val="sr-Cyrl-RS"/>
        </w:rPr>
        <w:t>.</w:t>
      </w:r>
      <w:proofErr w:type="gramEnd"/>
    </w:p>
    <w:p w14:paraId="0B0F5E1B" w14:textId="77777777" w:rsidR="00673C8C" w:rsidRPr="0051726B" w:rsidRDefault="00673C8C" w:rsidP="00673C8C">
      <w:pPr>
        <w:ind w:firstLine="708"/>
        <w:jc w:val="both"/>
        <w:rPr>
          <w:noProof/>
          <w:lang w:val="sr-Cyrl-RS"/>
        </w:rPr>
      </w:pPr>
      <w:r w:rsidRPr="0051726B">
        <w:rPr>
          <w:noProof/>
        </w:rPr>
        <w:t xml:space="preserve">Добављач се обавезује да </w:t>
      </w:r>
      <w:r>
        <w:rPr>
          <w:noProof/>
          <w:lang w:val="sr-Cyrl-RS"/>
        </w:rPr>
        <w:t>предметну</w:t>
      </w:r>
      <w:r w:rsidRPr="0051726B">
        <w:rPr>
          <w:noProof/>
          <w:lang w:val="sr-Cyrl-RS"/>
        </w:rPr>
        <w:t xml:space="preserve"> услугу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99E462" w14:textId="77777777" w:rsidR="00673C8C" w:rsidRPr="0051726B" w:rsidRDefault="00673C8C" w:rsidP="00673C8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w:t>
      </w:r>
      <w:r>
        <w:rPr>
          <w:iCs/>
          <w:lang w:val="sr-Cyrl-RS"/>
        </w:rPr>
        <w:t xml:space="preserve"> оригиналне</w:t>
      </w:r>
      <w:r w:rsidRPr="0051726B">
        <w:rPr>
          <w:iCs/>
          <w:lang w:val="sr-Cyrl-RS"/>
        </w:rPr>
        <w:t xml:space="preserve"> резервне делове по препоруци произвођача, од дана извршења услуге, односно дана уградње резервног дела.</w:t>
      </w:r>
    </w:p>
    <w:p w14:paraId="15DB74BF" w14:textId="77777777" w:rsidR="00673C8C" w:rsidRPr="0051726B" w:rsidRDefault="00673C8C" w:rsidP="00673C8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F1A8181" w14:textId="77777777" w:rsidR="00673C8C" w:rsidRPr="0051726B" w:rsidRDefault="00673C8C" w:rsidP="00673C8C">
      <w:pPr>
        <w:jc w:val="both"/>
        <w:rPr>
          <w:b/>
          <w:noProof/>
          <w:lang w:val="sr-Cyrl-RS"/>
        </w:rPr>
      </w:pPr>
    </w:p>
    <w:p w14:paraId="56E6FB97" w14:textId="77777777" w:rsidR="00673C8C" w:rsidRPr="0051726B" w:rsidRDefault="00673C8C" w:rsidP="00673C8C">
      <w:pPr>
        <w:tabs>
          <w:tab w:val="center" w:pos="4536"/>
          <w:tab w:val="left" w:pos="5644"/>
        </w:tabs>
        <w:outlineLvl w:val="0"/>
        <w:rPr>
          <w:b/>
          <w:noProof/>
        </w:rPr>
      </w:pPr>
      <w:r w:rsidRPr="0051726B">
        <w:rPr>
          <w:b/>
          <w:noProof/>
        </w:rPr>
        <w:tab/>
        <w:t>Члан 4.</w:t>
      </w:r>
      <w:r w:rsidRPr="0051726B">
        <w:rPr>
          <w:b/>
          <w:noProof/>
        </w:rPr>
        <w:tab/>
      </w:r>
    </w:p>
    <w:p w14:paraId="764EC5DD" w14:textId="77777777" w:rsidR="00673C8C" w:rsidRPr="0051726B" w:rsidRDefault="00673C8C" w:rsidP="00673C8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709B2B6" w14:textId="77777777" w:rsidR="00673C8C" w:rsidRPr="0051726B" w:rsidRDefault="00673C8C" w:rsidP="00673C8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A19BA85" w14:textId="77777777" w:rsidR="00673C8C" w:rsidRPr="0051726B" w:rsidRDefault="00673C8C" w:rsidP="00673C8C">
      <w:pPr>
        <w:jc w:val="both"/>
        <w:rPr>
          <w:bCs/>
          <w:noProof/>
          <w:lang w:val="sr-Cyrl-RS"/>
        </w:rPr>
      </w:pPr>
    </w:p>
    <w:p w14:paraId="28156852" w14:textId="77777777" w:rsidR="00673C8C" w:rsidRPr="0051726B" w:rsidRDefault="00673C8C" w:rsidP="00673C8C">
      <w:pPr>
        <w:ind w:firstLine="708"/>
        <w:jc w:val="center"/>
        <w:rPr>
          <w:b/>
          <w:noProof/>
          <w:lang w:val="sr-Cyrl-RS"/>
        </w:rPr>
      </w:pPr>
      <w:r w:rsidRPr="0051726B">
        <w:rPr>
          <w:b/>
          <w:noProof/>
        </w:rPr>
        <w:t>Члан 5.</w:t>
      </w:r>
    </w:p>
    <w:p w14:paraId="584FC9C2" w14:textId="77777777" w:rsidR="00673C8C" w:rsidRPr="0051726B" w:rsidRDefault="00673C8C" w:rsidP="00673C8C">
      <w:pPr>
        <w:ind w:firstLine="708"/>
        <w:jc w:val="both"/>
        <w:rPr>
          <w:iCs/>
        </w:rPr>
      </w:pPr>
      <w:r w:rsidRPr="0051726B">
        <w:rPr>
          <w:iCs/>
        </w:rPr>
        <w:t xml:space="preserve"> </w:t>
      </w:r>
      <w:proofErr w:type="gramStart"/>
      <w:r w:rsidRPr="0051726B">
        <w:rPr>
          <w:iCs/>
        </w:rPr>
        <w:t>Рачун за извршене услуге</w:t>
      </w:r>
      <w:r>
        <w:rPr>
          <w:iCs/>
          <w:lang w:val="sr-Cyrl-RS"/>
        </w:rPr>
        <w:t xml:space="preserve">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07FC0B9F" w14:textId="77777777" w:rsidR="00673C8C" w:rsidRPr="0051726B" w:rsidRDefault="00673C8C" w:rsidP="00673C8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B5674B4" w14:textId="77777777" w:rsidR="00673C8C" w:rsidRPr="0051726B" w:rsidRDefault="00673C8C" w:rsidP="00673C8C">
      <w:pPr>
        <w:ind w:firstLine="708"/>
        <w:jc w:val="both"/>
        <w:outlineLvl w:val="0"/>
        <w:rPr>
          <w:noProof/>
          <w:lang w:val="sr-Cyrl-RS"/>
        </w:rPr>
      </w:pPr>
      <w:r w:rsidRPr="0051726B">
        <w:rPr>
          <w:noProof/>
          <w:lang w:val="sr-Cyrl-CS"/>
        </w:rPr>
        <w:lastRenderedPageBreak/>
        <w:t>Добављач се обавезује да рачун достави преко писарнице наручиоца, адресирано на седиште наручиоца.</w:t>
      </w:r>
    </w:p>
    <w:p w14:paraId="6EC80217" w14:textId="77777777" w:rsidR="00673C8C" w:rsidRPr="0051726B" w:rsidRDefault="00673C8C" w:rsidP="00673C8C">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A05315B" w14:textId="77777777" w:rsidR="00673C8C" w:rsidRPr="0051726B" w:rsidRDefault="00673C8C" w:rsidP="00673C8C">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443336C" w14:textId="77777777" w:rsidR="00673C8C" w:rsidRPr="0051726B" w:rsidRDefault="00673C8C" w:rsidP="00673C8C">
      <w:pPr>
        <w:outlineLvl w:val="0"/>
        <w:rPr>
          <w:b/>
          <w:noProof/>
          <w:lang w:val="sr-Cyrl-RS"/>
        </w:rPr>
      </w:pPr>
    </w:p>
    <w:p w14:paraId="21187507" w14:textId="77777777" w:rsidR="00673C8C" w:rsidRPr="0051726B" w:rsidRDefault="00673C8C" w:rsidP="00673C8C">
      <w:pPr>
        <w:jc w:val="center"/>
        <w:outlineLvl w:val="0"/>
        <w:rPr>
          <w:noProof/>
          <w:lang w:val="sr-Cyrl-CS"/>
        </w:rPr>
      </w:pPr>
      <w:r w:rsidRPr="0051726B">
        <w:rPr>
          <w:b/>
          <w:noProof/>
          <w:lang w:val="en-US"/>
        </w:rPr>
        <w:t>Члан 6.</w:t>
      </w:r>
    </w:p>
    <w:p w14:paraId="424E4943" w14:textId="77777777" w:rsidR="00673C8C" w:rsidRPr="0051726B" w:rsidRDefault="00673C8C" w:rsidP="00673C8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05D6043" w14:textId="77777777" w:rsidR="00673C8C" w:rsidRPr="0051726B" w:rsidRDefault="00673C8C" w:rsidP="00673C8C">
      <w:pPr>
        <w:pStyle w:val="ListParagraph"/>
        <w:numPr>
          <w:ilvl w:val="0"/>
          <w:numId w:val="4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942CAC6" w14:textId="77777777" w:rsidR="00673C8C" w:rsidRPr="0051726B" w:rsidRDefault="00673C8C" w:rsidP="00673C8C">
      <w:pPr>
        <w:pStyle w:val="ListParagraph"/>
        <w:numPr>
          <w:ilvl w:val="0"/>
          <w:numId w:val="49"/>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269DF02" w14:textId="77777777" w:rsidR="00673C8C" w:rsidRPr="0051726B" w:rsidRDefault="00673C8C" w:rsidP="00673C8C">
      <w:pPr>
        <w:jc w:val="both"/>
        <w:rPr>
          <w:b/>
          <w:noProof/>
          <w:lang w:val="sr-Cyrl-RS"/>
        </w:rPr>
      </w:pPr>
    </w:p>
    <w:p w14:paraId="329CF15F" w14:textId="77777777" w:rsidR="00673C8C" w:rsidRPr="0051726B" w:rsidRDefault="00673C8C" w:rsidP="00673C8C">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14:paraId="49E49258" w14:textId="77777777" w:rsidR="00673C8C" w:rsidRPr="0051726B" w:rsidRDefault="00673C8C" w:rsidP="00673C8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0CF19BA" w14:textId="77777777" w:rsidR="00673C8C" w:rsidRPr="0051726B" w:rsidRDefault="00673C8C" w:rsidP="00673C8C">
      <w:pPr>
        <w:ind w:firstLine="720"/>
        <w:jc w:val="both"/>
        <w:rPr>
          <w:noProof/>
        </w:rPr>
      </w:pPr>
      <w:r w:rsidRPr="0051726B">
        <w:rPr>
          <w:noProof/>
        </w:rPr>
        <w:t>Сва обавештења која нису дата у писаном облику неће производити правно дејство.</w:t>
      </w:r>
    </w:p>
    <w:p w14:paraId="041AD3A9" w14:textId="77777777" w:rsidR="00673C8C" w:rsidRPr="0051726B" w:rsidRDefault="00673C8C" w:rsidP="00673C8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4369AC4" w14:textId="77777777" w:rsidR="00673C8C" w:rsidRPr="0051726B" w:rsidRDefault="00673C8C" w:rsidP="00673C8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DDC16AA" w14:textId="77777777" w:rsidR="00673C8C" w:rsidRPr="0051726B" w:rsidRDefault="00673C8C" w:rsidP="00673C8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F5E39D8" w14:textId="77777777" w:rsidR="00673C8C" w:rsidRPr="0051726B" w:rsidRDefault="00673C8C" w:rsidP="00673C8C">
      <w:pPr>
        <w:jc w:val="both"/>
        <w:rPr>
          <w:b/>
          <w:noProof/>
          <w:color w:val="000000" w:themeColor="text1"/>
          <w:lang w:val="sr-Cyrl-RS"/>
        </w:rPr>
      </w:pPr>
    </w:p>
    <w:p w14:paraId="6CDDF53F" w14:textId="77777777" w:rsidR="00673C8C" w:rsidRPr="0051726B" w:rsidRDefault="00673C8C" w:rsidP="00673C8C">
      <w:pPr>
        <w:jc w:val="center"/>
        <w:outlineLvl w:val="0"/>
        <w:rPr>
          <w:b/>
          <w:noProof/>
          <w:color w:val="000000" w:themeColor="text1"/>
          <w:lang w:val="sr-Cyrl-RS"/>
        </w:rPr>
      </w:pPr>
      <w:bookmarkStart w:id="68" w:name="_Toc380740085"/>
      <w:bookmarkStart w:id="69" w:name="_Toc389742047"/>
      <w:bookmarkStart w:id="70"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p>
    <w:p w14:paraId="1A1673AA" w14:textId="77777777" w:rsidR="00673C8C" w:rsidRDefault="00673C8C" w:rsidP="00673C8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A600B4F" w14:textId="77777777" w:rsidR="00673C8C" w:rsidRDefault="00673C8C" w:rsidP="00673C8C">
      <w:pPr>
        <w:ind w:firstLine="720"/>
        <w:jc w:val="both"/>
      </w:pPr>
      <w:proofErr w:type="gramStart"/>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9ECBA4" w14:textId="77777777" w:rsidR="00673C8C" w:rsidRDefault="00673C8C" w:rsidP="00673C8C">
      <w:pPr>
        <w:ind w:firstLine="720"/>
        <w:jc w:val="both"/>
      </w:pPr>
    </w:p>
    <w:p w14:paraId="43F7024F" w14:textId="77777777" w:rsidR="00673C8C" w:rsidRDefault="00673C8C" w:rsidP="00673C8C">
      <w:pPr>
        <w:ind w:firstLine="720"/>
        <w:jc w:val="both"/>
      </w:pPr>
      <w:r>
        <w:t>Наручилац ће дозволити измене уговора у следећим ситуацијама:</w:t>
      </w:r>
    </w:p>
    <w:p w14:paraId="76205F39" w14:textId="77777777" w:rsidR="00673C8C" w:rsidRDefault="00673C8C" w:rsidP="00673C8C">
      <w:pPr>
        <w:ind w:firstLine="720"/>
        <w:jc w:val="both"/>
      </w:pPr>
    </w:p>
    <w:p w14:paraId="52F200CC" w14:textId="77777777" w:rsidR="00673C8C" w:rsidRDefault="00673C8C" w:rsidP="00673C8C">
      <w:pPr>
        <w:pStyle w:val="ListParagraph"/>
        <w:numPr>
          <w:ilvl w:val="0"/>
          <w:numId w:val="1"/>
        </w:numPr>
        <w:jc w:val="both"/>
      </w:pPr>
      <w:r>
        <w:t>Уколико се повећа обим предмета јавне набавке због непредвиђених околности;</w:t>
      </w:r>
    </w:p>
    <w:p w14:paraId="29156BF3" w14:textId="77777777" w:rsidR="00673C8C" w:rsidRDefault="00673C8C" w:rsidP="00673C8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5DB1AF3" w14:textId="77777777" w:rsidR="00673C8C" w:rsidRDefault="00673C8C" w:rsidP="00673C8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A5B5AB" w14:textId="77777777" w:rsidR="00673C8C" w:rsidRDefault="00673C8C" w:rsidP="00673C8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D372F59" w14:textId="77777777" w:rsidR="00673C8C" w:rsidRPr="0051726B" w:rsidRDefault="00673C8C" w:rsidP="00673C8C">
      <w:pPr>
        <w:outlineLvl w:val="0"/>
        <w:rPr>
          <w:b/>
          <w:noProof/>
          <w:color w:val="000000" w:themeColor="text1"/>
          <w:lang w:val="sr-Cyrl-RS"/>
        </w:rPr>
      </w:pPr>
    </w:p>
    <w:p w14:paraId="09203517" w14:textId="77777777" w:rsidR="00673C8C" w:rsidRPr="0051726B" w:rsidRDefault="00673C8C" w:rsidP="00673C8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3A158F8" w14:textId="77777777" w:rsidR="00673C8C" w:rsidRPr="0051726B" w:rsidRDefault="00673C8C" w:rsidP="00673C8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FDF02FA" w14:textId="77777777" w:rsidR="00673C8C" w:rsidRPr="0051726B" w:rsidRDefault="00673C8C" w:rsidP="00673C8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9820557" w14:textId="77777777" w:rsidR="00673C8C" w:rsidRPr="0051726B" w:rsidRDefault="00673C8C" w:rsidP="00673C8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C13B040" w14:textId="77777777" w:rsidR="00673C8C" w:rsidRPr="0051726B" w:rsidRDefault="00673C8C" w:rsidP="00673C8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A5D5254" w14:textId="77777777" w:rsidR="00673C8C" w:rsidRPr="0051726B" w:rsidRDefault="00673C8C" w:rsidP="00673C8C">
      <w:pPr>
        <w:jc w:val="center"/>
        <w:outlineLvl w:val="0"/>
        <w:rPr>
          <w:b/>
          <w:noProof/>
          <w:color w:val="000000" w:themeColor="text1"/>
        </w:rPr>
      </w:pPr>
    </w:p>
    <w:p w14:paraId="592C3A81" w14:textId="77777777" w:rsidR="00673C8C" w:rsidRPr="0051726B" w:rsidRDefault="00673C8C" w:rsidP="00673C8C">
      <w:pPr>
        <w:jc w:val="center"/>
        <w:outlineLvl w:val="0"/>
        <w:rPr>
          <w:b/>
          <w:noProof/>
          <w:color w:val="000000" w:themeColor="text1"/>
          <w:lang w:val="sr-Cyrl-RS"/>
        </w:rPr>
      </w:pPr>
      <w:r w:rsidRPr="0051726B">
        <w:rPr>
          <w:b/>
          <w:noProof/>
          <w:color w:val="000000" w:themeColor="text1"/>
          <w:lang w:val="sr-Cyrl-RS"/>
        </w:rPr>
        <w:t>Члан 10.</w:t>
      </w:r>
    </w:p>
    <w:p w14:paraId="10CD467A" w14:textId="77777777" w:rsidR="00673C8C" w:rsidRPr="0051726B" w:rsidRDefault="00673C8C" w:rsidP="00673C8C">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E15611B" w14:textId="77777777" w:rsidR="00673C8C" w:rsidRPr="0051726B" w:rsidRDefault="00673C8C" w:rsidP="00673C8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53B17C9" w14:textId="77777777" w:rsidR="00673C8C" w:rsidRPr="0051726B" w:rsidRDefault="00673C8C" w:rsidP="00673C8C">
      <w:pPr>
        <w:pStyle w:val="NoSpacing"/>
        <w:numPr>
          <w:ilvl w:val="0"/>
          <w:numId w:val="5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70C3EBB" w14:textId="77777777" w:rsidR="00673C8C" w:rsidRPr="0051726B" w:rsidRDefault="00673C8C" w:rsidP="00673C8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BCF5510" w14:textId="77777777" w:rsidR="00673C8C" w:rsidRPr="0051726B" w:rsidRDefault="00673C8C" w:rsidP="00673C8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BFF2B72" w14:textId="77777777" w:rsidR="00673C8C" w:rsidRPr="0051726B" w:rsidRDefault="00673C8C" w:rsidP="00673C8C">
      <w:pPr>
        <w:pStyle w:val="NoSpacing"/>
        <w:numPr>
          <w:ilvl w:val="0"/>
          <w:numId w:val="5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273265B8" w14:textId="77777777" w:rsidR="00673C8C" w:rsidRPr="0051726B" w:rsidRDefault="00673C8C" w:rsidP="00673C8C">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53750B40" w14:textId="77777777" w:rsidR="00673C8C" w:rsidRPr="0051726B" w:rsidRDefault="00673C8C" w:rsidP="00673C8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C3D740F" w14:textId="77777777" w:rsidR="00673C8C" w:rsidRPr="0051726B" w:rsidRDefault="00673C8C" w:rsidP="00673C8C">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6C9A4D2C" w14:textId="77777777" w:rsidR="00673C8C" w:rsidRPr="0051726B" w:rsidRDefault="00673C8C" w:rsidP="00673C8C">
      <w:pPr>
        <w:jc w:val="both"/>
        <w:rPr>
          <w:noProof/>
          <w:lang w:val="sr-Cyrl-RS"/>
        </w:rPr>
      </w:pPr>
    </w:p>
    <w:p w14:paraId="768F7622" w14:textId="77777777" w:rsidR="00673C8C" w:rsidRPr="0051726B" w:rsidRDefault="00673C8C" w:rsidP="00673C8C">
      <w:pPr>
        <w:jc w:val="center"/>
        <w:outlineLvl w:val="0"/>
        <w:rPr>
          <w:noProof/>
        </w:rPr>
      </w:pPr>
      <w:r w:rsidRPr="0051726B">
        <w:rPr>
          <w:b/>
          <w:noProof/>
        </w:rPr>
        <w:t xml:space="preserve">Члан </w:t>
      </w:r>
      <w:r w:rsidRPr="0051726B">
        <w:rPr>
          <w:b/>
          <w:noProof/>
          <w:lang w:val="sr-Cyrl-RS"/>
        </w:rPr>
        <w:t>11</w:t>
      </w:r>
      <w:r w:rsidRPr="0051726B">
        <w:rPr>
          <w:b/>
          <w:noProof/>
        </w:rPr>
        <w:t>.</w:t>
      </w:r>
    </w:p>
    <w:p w14:paraId="78B3FECB" w14:textId="77777777" w:rsidR="00673C8C" w:rsidRPr="0051726B" w:rsidRDefault="00673C8C" w:rsidP="00673C8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_____________</w:t>
      </w:r>
      <w:r w:rsidRPr="0051726B">
        <w:rPr>
          <w:noProof/>
          <w:lang w:val="sr-Latn-RS"/>
        </w:rPr>
        <w:t>.</w:t>
      </w:r>
    </w:p>
    <w:p w14:paraId="2C42A91C" w14:textId="77777777" w:rsidR="00673C8C" w:rsidRPr="0051726B" w:rsidRDefault="00673C8C" w:rsidP="00673C8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14:paraId="145E584A" w14:textId="77777777" w:rsidR="00673C8C" w:rsidRPr="0051726B" w:rsidRDefault="00673C8C" w:rsidP="00673C8C">
      <w:pPr>
        <w:jc w:val="center"/>
        <w:outlineLvl w:val="0"/>
        <w:rPr>
          <w:noProof/>
          <w:lang w:val="sr-Cyrl-RS"/>
        </w:rPr>
      </w:pPr>
    </w:p>
    <w:p w14:paraId="026DBC71" w14:textId="77777777" w:rsidR="00673C8C" w:rsidRPr="0051726B" w:rsidRDefault="00673C8C" w:rsidP="00673C8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6E2FF4F" w14:textId="77777777" w:rsidR="00673C8C" w:rsidRDefault="00673C8C" w:rsidP="00673C8C">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D6965C0" w14:textId="77777777" w:rsidR="00673C8C" w:rsidRPr="006D4FEA" w:rsidRDefault="00673C8C" w:rsidP="00673C8C">
      <w:pPr>
        <w:ind w:firstLine="720"/>
        <w:jc w:val="both"/>
        <w:rPr>
          <w:noProof/>
          <w:lang w:val="sr-Cyrl-RS"/>
        </w:rPr>
      </w:pPr>
    </w:p>
    <w:p w14:paraId="1F713E62" w14:textId="77777777" w:rsidR="00673C8C" w:rsidRPr="0051726B" w:rsidRDefault="00673C8C" w:rsidP="00673C8C">
      <w:pPr>
        <w:rPr>
          <w:noProof/>
        </w:rPr>
      </w:pPr>
    </w:p>
    <w:p w14:paraId="567301F4" w14:textId="77777777" w:rsidR="00673C8C" w:rsidRPr="0051726B" w:rsidRDefault="00673C8C" w:rsidP="00673C8C">
      <w:pPr>
        <w:jc w:val="center"/>
        <w:outlineLvl w:val="0"/>
        <w:rPr>
          <w:noProof/>
        </w:rPr>
      </w:pPr>
      <w:r w:rsidRPr="0051726B">
        <w:rPr>
          <w:b/>
          <w:noProof/>
        </w:rPr>
        <w:t>Члан 1</w:t>
      </w:r>
      <w:r w:rsidRPr="0051726B">
        <w:rPr>
          <w:b/>
          <w:noProof/>
          <w:lang w:val="sr-Cyrl-RS"/>
        </w:rPr>
        <w:t>3</w:t>
      </w:r>
      <w:r w:rsidRPr="0051726B">
        <w:rPr>
          <w:b/>
          <w:noProof/>
        </w:rPr>
        <w:t>.</w:t>
      </w:r>
    </w:p>
    <w:p w14:paraId="151ECB01" w14:textId="77777777" w:rsidR="00673C8C" w:rsidRPr="0051726B" w:rsidRDefault="00673C8C" w:rsidP="00673C8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95EA547" w14:textId="77777777" w:rsidR="00673C8C" w:rsidRPr="0051726B" w:rsidRDefault="00673C8C" w:rsidP="00673C8C">
      <w:pPr>
        <w:jc w:val="center"/>
        <w:outlineLvl w:val="0"/>
        <w:rPr>
          <w:noProof/>
          <w:lang w:val="sr-Cyrl-RS"/>
        </w:rPr>
      </w:pPr>
    </w:p>
    <w:p w14:paraId="1EF76C50" w14:textId="77777777" w:rsidR="00673C8C" w:rsidRPr="0051726B" w:rsidRDefault="00673C8C" w:rsidP="00673C8C">
      <w:pPr>
        <w:jc w:val="center"/>
        <w:outlineLvl w:val="0"/>
        <w:rPr>
          <w:noProof/>
        </w:rPr>
      </w:pPr>
      <w:r w:rsidRPr="0051726B">
        <w:rPr>
          <w:b/>
          <w:noProof/>
        </w:rPr>
        <w:t>Члан 1</w:t>
      </w:r>
      <w:r w:rsidRPr="0051726B">
        <w:rPr>
          <w:b/>
          <w:noProof/>
          <w:lang w:val="sr-Cyrl-RS"/>
        </w:rPr>
        <w:t>4</w:t>
      </w:r>
      <w:r w:rsidRPr="0051726B">
        <w:rPr>
          <w:b/>
          <w:noProof/>
        </w:rPr>
        <w:t>.</w:t>
      </w:r>
    </w:p>
    <w:p w14:paraId="1502F289" w14:textId="77777777" w:rsidR="00673C8C" w:rsidRPr="0051726B" w:rsidRDefault="00673C8C" w:rsidP="00673C8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D1F3176" w14:textId="77777777" w:rsidR="00673C8C" w:rsidRPr="0051726B" w:rsidRDefault="00673C8C" w:rsidP="00673C8C">
      <w:pPr>
        <w:jc w:val="both"/>
        <w:rPr>
          <w:noProof/>
          <w:lang w:val="sr-Cyrl-RS"/>
        </w:rPr>
      </w:pPr>
    </w:p>
    <w:p w14:paraId="20B93E7B" w14:textId="77777777" w:rsidR="00673C8C" w:rsidRPr="0051726B" w:rsidRDefault="00673C8C" w:rsidP="00673C8C">
      <w:pPr>
        <w:jc w:val="center"/>
        <w:outlineLvl w:val="0"/>
        <w:rPr>
          <w:noProof/>
        </w:rPr>
      </w:pPr>
      <w:r w:rsidRPr="0051726B">
        <w:rPr>
          <w:b/>
          <w:noProof/>
        </w:rPr>
        <w:t>Члан 1</w:t>
      </w:r>
      <w:r w:rsidRPr="0051726B">
        <w:rPr>
          <w:b/>
          <w:noProof/>
          <w:lang w:val="sr-Cyrl-RS"/>
        </w:rPr>
        <w:t>5</w:t>
      </w:r>
      <w:r w:rsidRPr="0051726B">
        <w:rPr>
          <w:b/>
          <w:noProof/>
        </w:rPr>
        <w:t>.</w:t>
      </w:r>
    </w:p>
    <w:p w14:paraId="7D9EBA83" w14:textId="77777777" w:rsidR="00673C8C" w:rsidRDefault="00673C8C" w:rsidP="00673C8C">
      <w:pPr>
        <w:ind w:firstLine="741"/>
        <w:jc w:val="both"/>
        <w:rPr>
          <w:noProof/>
        </w:rPr>
      </w:pPr>
      <w:r>
        <w:rPr>
          <w:noProof/>
        </w:rPr>
        <w:t xml:space="preserve">Овај уговор је сачињен у </w:t>
      </w:r>
      <w:r>
        <w:rPr>
          <w:noProof/>
          <w:lang w:val="sr-Cyrl-RS"/>
        </w:rPr>
        <w:t xml:space="preserve">три (3) </w:t>
      </w:r>
      <w:r>
        <w:rPr>
          <w:noProof/>
        </w:rPr>
        <w:t>истоветн</w:t>
      </w:r>
      <w:r>
        <w:rPr>
          <w:noProof/>
          <w:lang w:val="sr-Cyrl-RS"/>
        </w:rPr>
        <w:t>а</w:t>
      </w:r>
      <w:r>
        <w:rPr>
          <w:noProof/>
        </w:rPr>
        <w:t xml:space="preserve"> примерака од којих наручилац задржава </w:t>
      </w:r>
      <w:r>
        <w:rPr>
          <w:noProof/>
          <w:lang w:val="sr-Cyrl-RS"/>
        </w:rPr>
        <w:t>два (2)</w:t>
      </w:r>
      <w:r>
        <w:rPr>
          <w:noProof/>
        </w:rPr>
        <w:t xml:space="preserve">, а добављач </w:t>
      </w:r>
      <w:r>
        <w:rPr>
          <w:noProof/>
          <w:lang w:val="sr-Cyrl-RS"/>
        </w:rPr>
        <w:t>један (1)</w:t>
      </w:r>
      <w:r>
        <w:rPr>
          <w:noProof/>
        </w:rPr>
        <w:t xml:space="preserve"> пример</w:t>
      </w:r>
      <w:r>
        <w:rPr>
          <w:noProof/>
          <w:lang w:val="sr-Cyrl-RS"/>
        </w:rPr>
        <w:t>ак</w:t>
      </w:r>
      <w:r>
        <w:rPr>
          <w:noProof/>
        </w:rPr>
        <w:t>.</w:t>
      </w:r>
    </w:p>
    <w:p w14:paraId="4D663EE2" w14:textId="77777777" w:rsidR="00673C8C" w:rsidRPr="0051726B" w:rsidRDefault="00673C8C" w:rsidP="00673C8C">
      <w:pPr>
        <w:rPr>
          <w:noProof/>
        </w:rPr>
      </w:pPr>
    </w:p>
    <w:p w14:paraId="6687315A" w14:textId="77777777" w:rsidR="00673C8C" w:rsidRPr="0051726B" w:rsidRDefault="00673C8C" w:rsidP="00673C8C">
      <w:pPr>
        <w:ind w:firstLine="741"/>
        <w:jc w:val="both"/>
        <w:rPr>
          <w:noProof/>
        </w:rPr>
      </w:pPr>
    </w:p>
    <w:p w14:paraId="6B7D2DF2" w14:textId="77777777" w:rsidR="00673C8C" w:rsidRPr="0051726B" w:rsidRDefault="00673C8C" w:rsidP="00673C8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73C8C" w:rsidRPr="0051726B" w14:paraId="5005CABA" w14:textId="77777777" w:rsidTr="00865AC2">
        <w:trPr>
          <w:trHeight w:val="347"/>
        </w:trPr>
        <w:tc>
          <w:tcPr>
            <w:tcW w:w="3216" w:type="dxa"/>
            <w:vAlign w:val="center"/>
          </w:tcPr>
          <w:p w14:paraId="3C589E77" w14:textId="77777777" w:rsidR="00673C8C" w:rsidRPr="0051726B" w:rsidRDefault="00673C8C" w:rsidP="00865AC2">
            <w:pPr>
              <w:jc w:val="center"/>
              <w:rPr>
                <w:noProof/>
              </w:rPr>
            </w:pPr>
            <w:r w:rsidRPr="0051726B">
              <w:rPr>
                <w:noProof/>
              </w:rPr>
              <w:t>ЗА ДОБАВЉАЧА:</w:t>
            </w:r>
          </w:p>
        </w:tc>
        <w:tc>
          <w:tcPr>
            <w:tcW w:w="2279" w:type="dxa"/>
          </w:tcPr>
          <w:p w14:paraId="2EC41752" w14:textId="77777777" w:rsidR="00673C8C" w:rsidRPr="0051726B" w:rsidRDefault="00673C8C" w:rsidP="00865AC2">
            <w:pPr>
              <w:jc w:val="center"/>
              <w:rPr>
                <w:noProof/>
              </w:rPr>
            </w:pPr>
          </w:p>
        </w:tc>
        <w:tc>
          <w:tcPr>
            <w:tcW w:w="3827" w:type="dxa"/>
            <w:vAlign w:val="center"/>
          </w:tcPr>
          <w:p w14:paraId="33BF6155" w14:textId="77777777" w:rsidR="00673C8C" w:rsidRPr="0051726B" w:rsidRDefault="00673C8C" w:rsidP="00865AC2">
            <w:pPr>
              <w:jc w:val="center"/>
              <w:rPr>
                <w:noProof/>
              </w:rPr>
            </w:pPr>
            <w:r w:rsidRPr="0051726B">
              <w:rPr>
                <w:noProof/>
              </w:rPr>
              <w:t>ЗА НАРУЧИОЦА:</w:t>
            </w:r>
          </w:p>
        </w:tc>
      </w:tr>
      <w:tr w:rsidR="00673C8C" w:rsidRPr="0051726B" w14:paraId="44E03BA3" w14:textId="77777777" w:rsidTr="00865AC2">
        <w:trPr>
          <w:trHeight w:val="359"/>
        </w:trPr>
        <w:tc>
          <w:tcPr>
            <w:tcW w:w="3216" w:type="dxa"/>
            <w:vAlign w:val="center"/>
          </w:tcPr>
          <w:p w14:paraId="093F1B0A" w14:textId="77777777" w:rsidR="00673C8C" w:rsidRPr="0051726B" w:rsidRDefault="00673C8C" w:rsidP="00865AC2">
            <w:pPr>
              <w:jc w:val="center"/>
              <w:rPr>
                <w:noProof/>
              </w:rPr>
            </w:pPr>
            <w:r w:rsidRPr="0051726B">
              <w:rPr>
                <w:noProof/>
              </w:rPr>
              <w:t>ДИРЕКТОР</w:t>
            </w:r>
          </w:p>
        </w:tc>
        <w:tc>
          <w:tcPr>
            <w:tcW w:w="2279" w:type="dxa"/>
          </w:tcPr>
          <w:p w14:paraId="54FCFD76" w14:textId="77777777" w:rsidR="00673C8C" w:rsidRPr="0051726B" w:rsidRDefault="00673C8C" w:rsidP="00865AC2">
            <w:pPr>
              <w:jc w:val="center"/>
              <w:rPr>
                <w:noProof/>
              </w:rPr>
            </w:pPr>
          </w:p>
        </w:tc>
        <w:tc>
          <w:tcPr>
            <w:tcW w:w="3827" w:type="dxa"/>
            <w:vAlign w:val="center"/>
          </w:tcPr>
          <w:p w14:paraId="089485DE" w14:textId="77777777" w:rsidR="00673C8C" w:rsidRPr="0051726B" w:rsidRDefault="00673C8C" w:rsidP="00865AC2">
            <w:pPr>
              <w:jc w:val="center"/>
              <w:rPr>
                <w:noProof/>
              </w:rPr>
            </w:pPr>
            <w:r w:rsidRPr="0051726B">
              <w:rPr>
                <w:noProof/>
                <w:lang w:val="sr-Cyrl-RS"/>
              </w:rPr>
              <w:t xml:space="preserve">В. Д. </w:t>
            </w:r>
            <w:r w:rsidRPr="0051726B">
              <w:rPr>
                <w:noProof/>
              </w:rPr>
              <w:t>ДИРЕКТОР</w:t>
            </w:r>
          </w:p>
        </w:tc>
      </w:tr>
      <w:tr w:rsidR="00673C8C" w:rsidRPr="002D5B2C" w14:paraId="428C1C78" w14:textId="77777777" w:rsidTr="00865AC2">
        <w:trPr>
          <w:trHeight w:val="347"/>
        </w:trPr>
        <w:tc>
          <w:tcPr>
            <w:tcW w:w="3216" w:type="dxa"/>
            <w:vAlign w:val="bottom"/>
          </w:tcPr>
          <w:p w14:paraId="695CB993" w14:textId="77777777" w:rsidR="00673C8C" w:rsidRPr="0051726B" w:rsidRDefault="00673C8C" w:rsidP="00865AC2">
            <w:pPr>
              <w:jc w:val="center"/>
              <w:rPr>
                <w:noProof/>
              </w:rPr>
            </w:pPr>
          </w:p>
          <w:p w14:paraId="254822AE" w14:textId="77777777" w:rsidR="00673C8C" w:rsidRPr="0051726B" w:rsidRDefault="00673C8C" w:rsidP="00865AC2">
            <w:pPr>
              <w:jc w:val="center"/>
              <w:rPr>
                <w:noProof/>
              </w:rPr>
            </w:pPr>
            <w:r w:rsidRPr="0051726B">
              <w:rPr>
                <w:noProof/>
              </w:rPr>
              <w:t>_________________________</w:t>
            </w:r>
          </w:p>
        </w:tc>
        <w:tc>
          <w:tcPr>
            <w:tcW w:w="2279" w:type="dxa"/>
            <w:vAlign w:val="bottom"/>
          </w:tcPr>
          <w:p w14:paraId="5B6744BA" w14:textId="77777777" w:rsidR="00673C8C" w:rsidRPr="0051726B" w:rsidRDefault="00673C8C" w:rsidP="00865AC2">
            <w:pPr>
              <w:jc w:val="both"/>
              <w:rPr>
                <w:noProof/>
              </w:rPr>
            </w:pPr>
          </w:p>
        </w:tc>
        <w:tc>
          <w:tcPr>
            <w:tcW w:w="3827" w:type="dxa"/>
            <w:vAlign w:val="bottom"/>
          </w:tcPr>
          <w:p w14:paraId="23C47368" w14:textId="77777777" w:rsidR="00673C8C" w:rsidRPr="002D5B2C" w:rsidRDefault="00673C8C" w:rsidP="00865AC2">
            <w:pPr>
              <w:jc w:val="center"/>
              <w:rPr>
                <w:noProof/>
              </w:rPr>
            </w:pPr>
            <w:r w:rsidRPr="0051726B">
              <w:rPr>
                <w:noProof/>
              </w:rPr>
              <w:t>___________________________</w:t>
            </w:r>
          </w:p>
        </w:tc>
      </w:tr>
    </w:tbl>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7D3B43B8" w14:textId="77777777" w:rsidR="004617AA" w:rsidRPr="00673C8C" w:rsidRDefault="004617AA"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19686649"/>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19686650"/>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4AC8297" w14:textId="5AAAA04F" w:rsidR="00B819C7" w:rsidRPr="005E2929" w:rsidRDefault="00B819C7" w:rsidP="00E7066D">
      <w:pPr>
        <w:pStyle w:val="Heading1"/>
      </w:pPr>
      <w:bookmarkStart w:id="88" w:name="_Toc477327715"/>
      <w:bookmarkStart w:id="89" w:name="_Toc477327998"/>
      <w:bookmarkStart w:id="90" w:name="_Toc477328727"/>
      <w:bookmarkStart w:id="91" w:name="_Toc477329198"/>
      <w:bookmarkStart w:id="92" w:name="_Toc519686651"/>
      <w:r w:rsidRPr="005E2929">
        <w:lastRenderedPageBreak/>
        <w:t>ОБРАЗАЦ СТРУКТУРЕ ПОНУЂЕНЕ ЦЕНЕ</w:t>
      </w:r>
      <w:bookmarkEnd w:id="85"/>
      <w:bookmarkEnd w:id="86"/>
      <w:bookmarkEnd w:id="87"/>
      <w:bookmarkEnd w:id="88"/>
      <w:bookmarkEnd w:id="89"/>
      <w:bookmarkEnd w:id="90"/>
      <w:bookmarkEnd w:id="91"/>
      <w:bookmarkEnd w:id="92"/>
    </w:p>
    <w:p w14:paraId="591AABC7" w14:textId="77777777" w:rsidR="00B819C7" w:rsidRPr="00AE1407" w:rsidRDefault="00B819C7" w:rsidP="00B819C7">
      <w:pPr>
        <w:jc w:val="center"/>
        <w:rPr>
          <w:b/>
          <w:noProof/>
        </w:rPr>
      </w:pPr>
      <w:r w:rsidRPr="005E2929">
        <w:rPr>
          <w:b/>
          <w:noProof/>
        </w:rPr>
        <w:t xml:space="preserve">(са упутством </w:t>
      </w:r>
      <w:r w:rsidR="008F271C" w:rsidRPr="005E2929">
        <w:rPr>
          <w:b/>
          <w:noProof/>
          <w:lang w:val="sr-Cyrl-CS"/>
        </w:rPr>
        <w:t>како да се понуди</w:t>
      </w:r>
      <w:r w:rsidRPr="005E2929">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AC666A2" w14:textId="021B97BF" w:rsidR="00E12E5B" w:rsidRPr="00106831" w:rsidRDefault="00E12E5B" w:rsidP="00E12E5B">
      <w:pPr>
        <w:jc w:val="both"/>
        <w:rPr>
          <w:noProof/>
          <w:sz w:val="22"/>
          <w:szCs w:val="22"/>
          <w:lang w:val="sr-Cyrl-RS"/>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2AE779B6" w14:textId="77777777" w:rsidR="00AB0322" w:rsidRDefault="00AB0322" w:rsidP="008B636C">
            <w:pPr>
              <w:jc w:val="center"/>
              <w:rPr>
                <w:bCs/>
                <w:iCs/>
                <w:noProof/>
                <w:lang w:val="sr-Cyrl-RS"/>
              </w:rPr>
            </w:pPr>
            <w:r w:rsidRPr="00CF619E">
              <w:rPr>
                <w:bCs/>
                <w:iCs/>
                <w:noProof/>
              </w:rPr>
              <w:t>ПОТПИС</w:t>
            </w:r>
          </w:p>
          <w:p w14:paraId="0D34FCE8" w14:textId="77777777" w:rsidR="00741981" w:rsidRDefault="00741981" w:rsidP="008B636C">
            <w:pPr>
              <w:jc w:val="center"/>
              <w:rPr>
                <w:bCs/>
                <w:iCs/>
                <w:noProof/>
                <w:lang w:val="sr-Cyrl-RS"/>
              </w:rPr>
            </w:pPr>
          </w:p>
          <w:p w14:paraId="44D71630" w14:textId="77777777" w:rsidR="00741981" w:rsidRDefault="00741981" w:rsidP="008B636C">
            <w:pPr>
              <w:jc w:val="center"/>
              <w:rPr>
                <w:bCs/>
                <w:iCs/>
                <w:noProof/>
                <w:lang w:val="sr-Cyrl-RS"/>
              </w:rPr>
            </w:pPr>
          </w:p>
          <w:p w14:paraId="0A7B1B56" w14:textId="77777777" w:rsidR="00741981" w:rsidRDefault="00741981" w:rsidP="008B636C">
            <w:pPr>
              <w:jc w:val="center"/>
              <w:rPr>
                <w:bCs/>
                <w:iCs/>
                <w:noProof/>
                <w:lang w:val="sr-Cyrl-RS"/>
              </w:rPr>
            </w:pPr>
          </w:p>
          <w:p w14:paraId="2FD47B4C" w14:textId="77777777" w:rsidR="00741981" w:rsidRDefault="00741981" w:rsidP="008B636C">
            <w:pPr>
              <w:jc w:val="center"/>
              <w:rPr>
                <w:bCs/>
                <w:iCs/>
                <w:noProof/>
                <w:lang w:val="sr-Cyrl-RS"/>
              </w:rPr>
            </w:pPr>
          </w:p>
          <w:p w14:paraId="600CB917" w14:textId="77777777" w:rsidR="00741981" w:rsidRPr="00741981" w:rsidRDefault="00741981" w:rsidP="008B636C">
            <w:pPr>
              <w:jc w:val="center"/>
              <w:rPr>
                <w:bCs/>
                <w:iCs/>
                <w:noProof/>
                <w:lang w:val="sr-Cyrl-RS"/>
              </w:rPr>
            </w:pPr>
          </w:p>
        </w:tc>
      </w:tr>
    </w:tbl>
    <w:p w14:paraId="5BB1EFAB" w14:textId="336C0216" w:rsidR="00B819C7" w:rsidRPr="00CC366C" w:rsidRDefault="00B819C7" w:rsidP="00E7066D">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19686652"/>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19686653"/>
      <w:r w:rsidRPr="00BD205C">
        <w:lastRenderedPageBreak/>
        <w:t>ОБРАЗАЦ ПОНУДЕ</w:t>
      </w:r>
      <w:bookmarkEnd w:id="101"/>
      <w:bookmarkEnd w:id="102"/>
      <w:bookmarkEnd w:id="103"/>
      <w:bookmarkEnd w:id="104"/>
      <w:bookmarkEnd w:id="105"/>
      <w:bookmarkEnd w:id="106"/>
      <w:bookmarkEnd w:id="107"/>
      <w:bookmarkEnd w:id="108"/>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B71A5CA" w:rsidR="005E2923" w:rsidRPr="00D51194" w:rsidRDefault="006245EE" w:rsidP="00D51194">
            <w:pPr>
              <w:rPr>
                <w:noProof/>
                <w:lang w:val="sr-Cyrl-RS"/>
              </w:rPr>
            </w:pPr>
            <w:r w:rsidRPr="00997FE4">
              <w:rPr>
                <w:noProof/>
              </w:rPr>
              <w:t xml:space="preserve">156-18-O </w:t>
            </w:r>
            <w:r w:rsidRPr="00997FE4">
              <w:rPr>
                <w:noProof/>
                <w:lang w:val="sr-Cyrl-RS"/>
              </w:rPr>
              <w:t>Сервис и одржавање мамографа ''</w:t>
            </w:r>
            <w:r w:rsidRPr="00997FE4">
              <w:rPr>
                <w:noProof/>
                <w:lang w:val="en-US"/>
              </w:rPr>
              <w:t>Giotto</w:t>
            </w:r>
            <w:r w:rsidRPr="00997FE4">
              <w:rPr>
                <w:noProof/>
                <w:lang w:val="sr-Cyrl-RS"/>
              </w:rPr>
              <w:t>'' произвођача ''</w:t>
            </w:r>
            <w:r w:rsidRPr="00997FE4">
              <w:rPr>
                <w:noProof/>
                <w:lang w:val="en-US"/>
              </w:rPr>
              <w:t>IMS Italy</w:t>
            </w:r>
            <w:r w:rsidRPr="00997FE4">
              <w:rPr>
                <w:noProof/>
                <w:lang w:val="sr-Cyrl-RS"/>
              </w:rPr>
              <w:t>''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1F23F33" w:rsidR="005E2923" w:rsidRPr="00AE1407" w:rsidRDefault="00380975" w:rsidP="006245E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145AB0">
              <w:rPr>
                <w:noProof/>
              </w:rPr>
              <w:t>од 6</w:t>
            </w:r>
            <w:r w:rsidRPr="00145AB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56F7B4A" w:rsidR="005E2923" w:rsidRPr="00AE1407" w:rsidRDefault="005E2923" w:rsidP="006245EE">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77312">
        <w:trPr>
          <w:trHeight w:val="293"/>
        </w:trPr>
        <w:tc>
          <w:tcPr>
            <w:tcW w:w="5245" w:type="dxa"/>
          </w:tcPr>
          <w:p w14:paraId="6BA0582A" w14:textId="77777777" w:rsidR="00475DDE" w:rsidRPr="007E758A" w:rsidRDefault="00475DDE" w:rsidP="00577312">
            <w:pPr>
              <w:rPr>
                <w:noProof/>
              </w:rPr>
            </w:pPr>
            <w:r w:rsidRPr="007E758A">
              <w:t>Начин, рок и услови плаћања</w:t>
            </w:r>
          </w:p>
        </w:tc>
        <w:tc>
          <w:tcPr>
            <w:tcW w:w="10065" w:type="dxa"/>
            <w:gridSpan w:val="5"/>
          </w:tcPr>
          <w:p w14:paraId="01632EEF" w14:textId="77777777" w:rsidR="00475DDE" w:rsidRPr="009E1C54" w:rsidRDefault="00475DDE" w:rsidP="00577312">
            <w:pPr>
              <w:rPr>
                <w:b/>
                <w:noProof/>
                <w:highlight w:val="yellow"/>
              </w:rPr>
            </w:pPr>
          </w:p>
        </w:tc>
      </w:tr>
      <w:tr w:rsidR="00475DDE" w:rsidRPr="009E1C54" w14:paraId="59207558" w14:textId="77777777" w:rsidTr="00577312">
        <w:trPr>
          <w:trHeight w:val="283"/>
        </w:trPr>
        <w:tc>
          <w:tcPr>
            <w:tcW w:w="5245" w:type="dxa"/>
          </w:tcPr>
          <w:p w14:paraId="51422C5A" w14:textId="77777777" w:rsidR="00475DDE" w:rsidRPr="007E758A" w:rsidRDefault="00475DDE" w:rsidP="00577312">
            <w:pPr>
              <w:rPr>
                <w:noProof/>
              </w:rPr>
            </w:pPr>
            <w:r w:rsidRPr="007E758A">
              <w:t>Гарантни рок  на услугу</w:t>
            </w:r>
          </w:p>
        </w:tc>
        <w:tc>
          <w:tcPr>
            <w:tcW w:w="10065" w:type="dxa"/>
            <w:gridSpan w:val="5"/>
          </w:tcPr>
          <w:p w14:paraId="72AC5AB3" w14:textId="77777777" w:rsidR="00475DDE" w:rsidRPr="009E1C54" w:rsidRDefault="00475DDE" w:rsidP="00577312">
            <w:pPr>
              <w:rPr>
                <w:b/>
                <w:noProof/>
                <w:highlight w:val="yellow"/>
              </w:rPr>
            </w:pPr>
          </w:p>
        </w:tc>
      </w:tr>
      <w:tr w:rsidR="00475DDE" w:rsidRPr="009E1C54" w14:paraId="429AECA8" w14:textId="77777777" w:rsidTr="00577312">
        <w:trPr>
          <w:trHeight w:val="283"/>
        </w:trPr>
        <w:tc>
          <w:tcPr>
            <w:tcW w:w="5245" w:type="dxa"/>
          </w:tcPr>
          <w:p w14:paraId="4D429599" w14:textId="77777777" w:rsidR="00475DDE" w:rsidRPr="007E758A" w:rsidRDefault="00475DDE" w:rsidP="00577312">
            <w:r w:rsidRPr="007E758A">
              <w:t>Гарантни рок  на оригиналне резервне делове</w:t>
            </w:r>
          </w:p>
        </w:tc>
        <w:tc>
          <w:tcPr>
            <w:tcW w:w="10065" w:type="dxa"/>
            <w:gridSpan w:val="5"/>
          </w:tcPr>
          <w:p w14:paraId="0E71E640" w14:textId="77777777" w:rsidR="00475DDE" w:rsidRPr="009E1C54" w:rsidRDefault="00475DDE" w:rsidP="00577312">
            <w:pPr>
              <w:rPr>
                <w:b/>
                <w:noProof/>
                <w:highlight w:val="yellow"/>
              </w:rPr>
            </w:pPr>
          </w:p>
        </w:tc>
      </w:tr>
      <w:tr w:rsidR="00475DDE" w:rsidRPr="009E1C54" w14:paraId="631E1D2B" w14:textId="77777777" w:rsidTr="00577312">
        <w:trPr>
          <w:trHeight w:val="283"/>
        </w:trPr>
        <w:tc>
          <w:tcPr>
            <w:tcW w:w="5245" w:type="dxa"/>
          </w:tcPr>
          <w:p w14:paraId="4C75C6D7" w14:textId="77777777" w:rsidR="00475DDE" w:rsidRPr="007E758A" w:rsidRDefault="00475DDE" w:rsidP="00577312">
            <w:pPr>
              <w:rPr>
                <w:noProof/>
                <w:lang w:val="sr-Cyrl-RS"/>
              </w:rPr>
            </w:pPr>
            <w:r w:rsidRPr="007E758A">
              <w:t xml:space="preserve">Рок извршења </w:t>
            </w:r>
            <w:r w:rsidRPr="007E758A">
              <w:rPr>
                <w:lang w:val="sr-Cyrl-RS"/>
              </w:rPr>
              <w:t>редовног сервиса</w:t>
            </w:r>
          </w:p>
        </w:tc>
        <w:tc>
          <w:tcPr>
            <w:tcW w:w="10065" w:type="dxa"/>
            <w:gridSpan w:val="5"/>
          </w:tcPr>
          <w:p w14:paraId="5D5A0FD4" w14:textId="77777777" w:rsidR="00475DDE" w:rsidRPr="009E1C54" w:rsidRDefault="00475DDE" w:rsidP="00577312">
            <w:pPr>
              <w:rPr>
                <w:b/>
                <w:noProof/>
                <w:highlight w:val="yellow"/>
              </w:rPr>
            </w:pPr>
          </w:p>
        </w:tc>
      </w:tr>
      <w:tr w:rsidR="00475DDE" w:rsidRPr="009E1C54" w14:paraId="2E024A25" w14:textId="77777777" w:rsidTr="00577312">
        <w:trPr>
          <w:trHeight w:val="283"/>
        </w:trPr>
        <w:tc>
          <w:tcPr>
            <w:tcW w:w="5245" w:type="dxa"/>
          </w:tcPr>
          <w:p w14:paraId="3ECF0836" w14:textId="77777777" w:rsidR="00475DDE" w:rsidRPr="007E758A" w:rsidRDefault="00475DDE" w:rsidP="00577312">
            <w:r w:rsidRPr="007E758A">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9E1C54" w:rsidRDefault="00475DDE" w:rsidP="00577312">
            <w:pPr>
              <w:rPr>
                <w:b/>
                <w:noProof/>
                <w:highlight w:val="yellow"/>
              </w:rPr>
            </w:pPr>
          </w:p>
        </w:tc>
      </w:tr>
      <w:tr w:rsidR="00475DDE" w:rsidRPr="009E1C54" w14:paraId="3BCCFBA4" w14:textId="77777777" w:rsidTr="00577312">
        <w:trPr>
          <w:trHeight w:val="283"/>
        </w:trPr>
        <w:tc>
          <w:tcPr>
            <w:tcW w:w="5245" w:type="dxa"/>
          </w:tcPr>
          <w:p w14:paraId="28E326EA" w14:textId="77777777" w:rsidR="00475DDE" w:rsidRPr="007E758A" w:rsidRDefault="00475DDE" w:rsidP="00577312">
            <w:pPr>
              <w:rPr>
                <w:bCs/>
                <w:lang w:val="sr-Latn-CS"/>
              </w:rPr>
            </w:pPr>
            <w:r w:rsidRPr="007E758A">
              <w:t xml:space="preserve">Рок извршења </w:t>
            </w:r>
            <w:r w:rsidRPr="007E758A">
              <w:rPr>
                <w:bCs/>
                <w:lang w:val="sr-Latn-CS"/>
              </w:rPr>
              <w:t>код ХИТНИХ интервенција</w:t>
            </w:r>
          </w:p>
        </w:tc>
        <w:tc>
          <w:tcPr>
            <w:tcW w:w="10065" w:type="dxa"/>
            <w:gridSpan w:val="5"/>
          </w:tcPr>
          <w:p w14:paraId="2D589EB3" w14:textId="77777777" w:rsidR="00475DDE" w:rsidRPr="009E1C54" w:rsidRDefault="00475DDE" w:rsidP="00577312">
            <w:pPr>
              <w:rPr>
                <w:b/>
                <w:noProof/>
                <w:highlight w:val="yellow"/>
              </w:rPr>
            </w:pPr>
          </w:p>
        </w:tc>
      </w:tr>
      <w:tr w:rsidR="00475DDE" w:rsidRPr="00AE1407" w14:paraId="2E7CEB14" w14:textId="77777777" w:rsidTr="00577312">
        <w:trPr>
          <w:trHeight w:val="283"/>
        </w:trPr>
        <w:tc>
          <w:tcPr>
            <w:tcW w:w="5245" w:type="dxa"/>
          </w:tcPr>
          <w:p w14:paraId="41DE8869" w14:textId="77777777" w:rsidR="00475DDE" w:rsidRPr="007E758A" w:rsidRDefault="00475DDE" w:rsidP="00577312">
            <w:pPr>
              <w:jc w:val="both"/>
              <w:rPr>
                <w:bCs/>
                <w:noProof/>
                <w:lang w:val="sr-Cyrl-RS"/>
              </w:rPr>
            </w:pPr>
            <w:r w:rsidRPr="007E758A">
              <w:rPr>
                <w:bCs/>
                <w:noProof/>
                <w:lang w:val="sr-Cyrl-RS"/>
              </w:rPr>
              <w:t xml:space="preserve">Маржа на резервне делове који нису у </w:t>
            </w:r>
            <w:r w:rsidRPr="007E758A">
              <w:rPr>
                <w:noProof/>
                <w:lang w:val="sr-Cyrl-RS"/>
              </w:rPr>
              <w:t>Обрасцу понуде (%)</w:t>
            </w:r>
          </w:p>
        </w:tc>
        <w:tc>
          <w:tcPr>
            <w:tcW w:w="10065" w:type="dxa"/>
            <w:gridSpan w:val="5"/>
          </w:tcPr>
          <w:p w14:paraId="11240913" w14:textId="77777777" w:rsidR="00475DDE" w:rsidRPr="00AE1407" w:rsidRDefault="00475DDE" w:rsidP="00577312">
            <w:pPr>
              <w:rPr>
                <w:b/>
                <w:noProof/>
              </w:rPr>
            </w:pPr>
          </w:p>
        </w:tc>
      </w:tr>
    </w:tbl>
    <w:p w14:paraId="615059DB" w14:textId="5788C9C5" w:rsidR="00443424" w:rsidRDefault="00443424">
      <w:pPr>
        <w:rPr>
          <w:noProof/>
          <w:lang w:val="sl-SI"/>
        </w:rPr>
      </w:pPr>
      <w:r>
        <w:rPr>
          <w:noProof/>
        </w:rPr>
        <w:br w:type="page"/>
      </w:r>
    </w:p>
    <w:p w14:paraId="7D2504C4" w14:textId="3BFFF94A" w:rsidR="00E05332" w:rsidRDefault="00E05332" w:rsidP="00CC366C">
      <w:pPr>
        <w:rPr>
          <w:lang w:val="sr-Cyrl-RS"/>
        </w:rPr>
      </w:pPr>
      <w:bookmarkStart w:id="109" w:name="_Toc40114364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1750"/>
        <w:gridCol w:w="1383"/>
        <w:gridCol w:w="1073"/>
        <w:gridCol w:w="2279"/>
        <w:gridCol w:w="2317"/>
        <w:gridCol w:w="1986"/>
        <w:gridCol w:w="2024"/>
        <w:gridCol w:w="725"/>
      </w:tblGrid>
      <w:tr w:rsidR="003B4E4F" w:rsidRPr="00BF0DBE" w14:paraId="25FF0F80" w14:textId="77777777" w:rsidTr="00E850D4">
        <w:trPr>
          <w:trHeight w:val="262"/>
        </w:trPr>
        <w:tc>
          <w:tcPr>
            <w:tcW w:w="0" w:type="auto"/>
            <w:gridSpan w:val="9"/>
            <w:shd w:val="clear" w:color="auto" w:fill="C4BC96" w:themeFill="background2" w:themeFillShade="BF"/>
            <w:vAlign w:val="center"/>
          </w:tcPr>
          <w:p w14:paraId="4E86D751" w14:textId="77777777" w:rsidR="003B4E4F" w:rsidRPr="00BF0DBE" w:rsidRDefault="003B4E4F" w:rsidP="00577312">
            <w:pPr>
              <w:pStyle w:val="BodyText"/>
              <w:jc w:val="center"/>
              <w:rPr>
                <w:b/>
                <w:noProof/>
                <w:szCs w:val="24"/>
                <w:lang w:val="sr-Cyrl-RS"/>
              </w:rPr>
            </w:pPr>
            <w:r w:rsidRPr="00BF0DBE">
              <w:rPr>
                <w:b/>
                <w:noProof/>
                <w:szCs w:val="24"/>
                <w:lang w:val="sr-Cyrl-RS"/>
              </w:rPr>
              <w:t>РЕДОВАН СЕРВИС</w:t>
            </w:r>
          </w:p>
        </w:tc>
      </w:tr>
      <w:tr w:rsidR="003B4E4F" w:rsidRPr="00C61458" w14:paraId="00A6B710" w14:textId="77777777" w:rsidTr="00E850D4">
        <w:trPr>
          <w:trHeight w:val="262"/>
        </w:trPr>
        <w:tc>
          <w:tcPr>
            <w:tcW w:w="0" w:type="auto"/>
            <w:vAlign w:val="center"/>
          </w:tcPr>
          <w:p w14:paraId="45026982" w14:textId="77777777" w:rsidR="003B4E4F" w:rsidRPr="00C61458" w:rsidRDefault="003B4E4F" w:rsidP="00577312">
            <w:pPr>
              <w:autoSpaceDE w:val="0"/>
              <w:autoSpaceDN w:val="0"/>
              <w:adjustRightInd w:val="0"/>
              <w:jc w:val="center"/>
              <w:rPr>
                <w:noProof/>
                <w:lang w:val="en-US"/>
              </w:rPr>
            </w:pPr>
            <w:r w:rsidRPr="00C61458">
              <w:rPr>
                <w:noProof/>
              </w:rPr>
              <w:t>Р.БР</w:t>
            </w:r>
          </w:p>
        </w:tc>
        <w:tc>
          <w:tcPr>
            <w:tcW w:w="0" w:type="auto"/>
            <w:vAlign w:val="center"/>
          </w:tcPr>
          <w:p w14:paraId="08966910" w14:textId="77777777" w:rsidR="003B4E4F" w:rsidRPr="00C61458" w:rsidRDefault="003B4E4F" w:rsidP="00577312">
            <w:pPr>
              <w:autoSpaceDE w:val="0"/>
              <w:autoSpaceDN w:val="0"/>
              <w:adjustRightInd w:val="0"/>
              <w:jc w:val="center"/>
              <w:rPr>
                <w:noProof/>
                <w:lang w:val="en-US"/>
              </w:rPr>
            </w:pPr>
            <w:r w:rsidRPr="00C61458">
              <w:rPr>
                <w:noProof/>
                <w:lang w:val="en-US"/>
              </w:rPr>
              <w:t>Назив</w:t>
            </w:r>
          </w:p>
        </w:tc>
        <w:tc>
          <w:tcPr>
            <w:tcW w:w="0" w:type="auto"/>
            <w:vAlign w:val="center"/>
          </w:tcPr>
          <w:p w14:paraId="0D492D35" w14:textId="77777777" w:rsidR="003B4E4F" w:rsidRPr="00C61458" w:rsidRDefault="003B4E4F" w:rsidP="00577312">
            <w:pPr>
              <w:autoSpaceDE w:val="0"/>
              <w:autoSpaceDN w:val="0"/>
              <w:adjustRightInd w:val="0"/>
              <w:jc w:val="center"/>
              <w:rPr>
                <w:noProof/>
                <w:lang w:val="en-US"/>
              </w:rPr>
            </w:pPr>
            <w:r w:rsidRPr="00C61458">
              <w:rPr>
                <w:noProof/>
                <w:lang w:val="en-US"/>
              </w:rPr>
              <w:t>Јединица мере</w:t>
            </w:r>
          </w:p>
        </w:tc>
        <w:tc>
          <w:tcPr>
            <w:tcW w:w="0" w:type="auto"/>
            <w:vAlign w:val="center"/>
          </w:tcPr>
          <w:p w14:paraId="4B580C0A" w14:textId="77777777" w:rsidR="003B4E4F" w:rsidRPr="00C61458" w:rsidRDefault="003B4E4F" w:rsidP="00577312">
            <w:pPr>
              <w:autoSpaceDE w:val="0"/>
              <w:autoSpaceDN w:val="0"/>
              <w:adjustRightInd w:val="0"/>
              <w:jc w:val="center"/>
              <w:rPr>
                <w:noProof/>
                <w:lang w:val="en-US"/>
              </w:rPr>
            </w:pPr>
            <w:r w:rsidRPr="00C61458">
              <w:rPr>
                <w:noProof/>
                <w:lang w:val="en-US"/>
              </w:rPr>
              <w:t>Количина</w:t>
            </w:r>
          </w:p>
        </w:tc>
        <w:tc>
          <w:tcPr>
            <w:tcW w:w="0" w:type="auto"/>
            <w:vAlign w:val="center"/>
          </w:tcPr>
          <w:p w14:paraId="0BD2C7E8" w14:textId="77777777" w:rsidR="003B4E4F" w:rsidRPr="00C61458" w:rsidRDefault="003B4E4F" w:rsidP="00577312">
            <w:pPr>
              <w:autoSpaceDE w:val="0"/>
              <w:autoSpaceDN w:val="0"/>
              <w:adjustRightInd w:val="0"/>
              <w:jc w:val="center"/>
              <w:rPr>
                <w:noProof/>
                <w:lang w:val="en-US"/>
              </w:rPr>
            </w:pPr>
            <w:r w:rsidRPr="00C61458">
              <w:rPr>
                <w:noProof/>
                <w:lang w:val="en-US"/>
              </w:rPr>
              <w:t>Јединична цена без ПДВ-а</w:t>
            </w:r>
          </w:p>
        </w:tc>
        <w:tc>
          <w:tcPr>
            <w:tcW w:w="0" w:type="auto"/>
            <w:vAlign w:val="center"/>
          </w:tcPr>
          <w:p w14:paraId="304BD4D1" w14:textId="77777777" w:rsidR="003B4E4F" w:rsidRPr="00C61458" w:rsidRDefault="003B4E4F" w:rsidP="00577312">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0" w:type="auto"/>
            <w:vAlign w:val="center"/>
          </w:tcPr>
          <w:p w14:paraId="68301EFB" w14:textId="77777777" w:rsidR="003B4E4F" w:rsidRPr="00C61458" w:rsidRDefault="003B4E4F" w:rsidP="00577312">
            <w:pPr>
              <w:autoSpaceDE w:val="0"/>
              <w:autoSpaceDN w:val="0"/>
              <w:adjustRightInd w:val="0"/>
              <w:jc w:val="center"/>
              <w:rPr>
                <w:noProof/>
                <w:lang w:val="en-US"/>
              </w:rPr>
            </w:pPr>
            <w:r w:rsidRPr="00C61458">
              <w:rPr>
                <w:noProof/>
                <w:lang w:val="en-US"/>
              </w:rPr>
              <w:t>Укупна цена без ПДВ-а</w:t>
            </w:r>
          </w:p>
        </w:tc>
        <w:tc>
          <w:tcPr>
            <w:tcW w:w="0" w:type="auto"/>
            <w:vAlign w:val="center"/>
          </w:tcPr>
          <w:p w14:paraId="192160D9" w14:textId="77777777" w:rsidR="003B4E4F" w:rsidRPr="00C61458" w:rsidRDefault="003B4E4F" w:rsidP="00577312">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0" w:type="auto"/>
            <w:vAlign w:val="center"/>
          </w:tcPr>
          <w:p w14:paraId="308D1A42" w14:textId="77777777" w:rsidR="003B4E4F" w:rsidRPr="00C61458" w:rsidRDefault="003B4E4F" w:rsidP="00577312">
            <w:pPr>
              <w:pStyle w:val="BodyText"/>
              <w:jc w:val="center"/>
              <w:rPr>
                <w:noProof/>
                <w:szCs w:val="24"/>
              </w:rPr>
            </w:pPr>
            <w:r w:rsidRPr="00C61458">
              <w:rPr>
                <w:noProof/>
                <w:szCs w:val="24"/>
              </w:rPr>
              <w:t>Стопа</w:t>
            </w:r>
          </w:p>
          <w:p w14:paraId="30351D03" w14:textId="77777777" w:rsidR="003B4E4F" w:rsidRPr="00C61458" w:rsidRDefault="003B4E4F" w:rsidP="00577312">
            <w:pPr>
              <w:autoSpaceDE w:val="0"/>
              <w:autoSpaceDN w:val="0"/>
              <w:adjustRightInd w:val="0"/>
              <w:jc w:val="center"/>
              <w:rPr>
                <w:noProof/>
                <w:highlight w:val="green"/>
                <w:lang w:val="sr-Cyrl-RS"/>
              </w:rPr>
            </w:pPr>
            <w:r w:rsidRPr="00C61458">
              <w:rPr>
                <w:noProof/>
              </w:rPr>
              <w:t>ПДВ-а</w:t>
            </w:r>
          </w:p>
        </w:tc>
      </w:tr>
      <w:tr w:rsidR="003B4E4F" w:rsidRPr="00C61458" w14:paraId="7FD1FEC9" w14:textId="77777777" w:rsidTr="00E850D4">
        <w:trPr>
          <w:trHeight w:val="288"/>
        </w:trPr>
        <w:tc>
          <w:tcPr>
            <w:tcW w:w="0" w:type="auto"/>
          </w:tcPr>
          <w:p w14:paraId="16C9926B" w14:textId="77777777" w:rsidR="003B4E4F" w:rsidRPr="00C61458" w:rsidRDefault="003B4E4F" w:rsidP="00577312">
            <w:pPr>
              <w:autoSpaceDE w:val="0"/>
              <w:autoSpaceDN w:val="0"/>
              <w:adjustRightInd w:val="0"/>
              <w:jc w:val="center"/>
              <w:rPr>
                <w:noProof/>
              </w:rPr>
            </w:pPr>
            <w:r w:rsidRPr="00C61458">
              <w:rPr>
                <w:noProof/>
              </w:rPr>
              <w:t>1</w:t>
            </w:r>
          </w:p>
        </w:tc>
        <w:tc>
          <w:tcPr>
            <w:tcW w:w="0" w:type="auto"/>
          </w:tcPr>
          <w:p w14:paraId="4E02CFCA" w14:textId="77777777" w:rsidR="003B4E4F" w:rsidRPr="00C61458" w:rsidRDefault="003B4E4F" w:rsidP="00577312">
            <w:pPr>
              <w:autoSpaceDE w:val="0"/>
              <w:autoSpaceDN w:val="0"/>
              <w:adjustRightInd w:val="0"/>
              <w:jc w:val="center"/>
              <w:rPr>
                <w:noProof/>
                <w:lang w:val="en-US"/>
              </w:rPr>
            </w:pPr>
            <w:r w:rsidRPr="00C61458">
              <w:rPr>
                <w:noProof/>
                <w:lang w:val="en-US"/>
              </w:rPr>
              <w:t>2</w:t>
            </w:r>
          </w:p>
        </w:tc>
        <w:tc>
          <w:tcPr>
            <w:tcW w:w="0" w:type="auto"/>
          </w:tcPr>
          <w:p w14:paraId="5CEA5135" w14:textId="77777777" w:rsidR="003B4E4F" w:rsidRPr="00C61458" w:rsidRDefault="003B4E4F" w:rsidP="00577312">
            <w:pPr>
              <w:autoSpaceDE w:val="0"/>
              <w:autoSpaceDN w:val="0"/>
              <w:adjustRightInd w:val="0"/>
              <w:jc w:val="center"/>
              <w:rPr>
                <w:noProof/>
                <w:lang w:val="en-US"/>
              </w:rPr>
            </w:pPr>
            <w:r w:rsidRPr="00C61458">
              <w:rPr>
                <w:noProof/>
                <w:lang w:val="en-US"/>
              </w:rPr>
              <w:t>3</w:t>
            </w:r>
          </w:p>
        </w:tc>
        <w:tc>
          <w:tcPr>
            <w:tcW w:w="0" w:type="auto"/>
          </w:tcPr>
          <w:p w14:paraId="243A582A" w14:textId="77777777" w:rsidR="003B4E4F" w:rsidRPr="00C61458" w:rsidRDefault="003B4E4F" w:rsidP="00577312">
            <w:pPr>
              <w:autoSpaceDE w:val="0"/>
              <w:autoSpaceDN w:val="0"/>
              <w:adjustRightInd w:val="0"/>
              <w:jc w:val="center"/>
              <w:rPr>
                <w:noProof/>
                <w:lang w:val="en-US"/>
              </w:rPr>
            </w:pPr>
            <w:r w:rsidRPr="00C61458">
              <w:rPr>
                <w:noProof/>
                <w:lang w:val="en-US"/>
              </w:rPr>
              <w:t>4</w:t>
            </w:r>
          </w:p>
        </w:tc>
        <w:tc>
          <w:tcPr>
            <w:tcW w:w="0" w:type="auto"/>
          </w:tcPr>
          <w:p w14:paraId="6D550B09" w14:textId="77777777" w:rsidR="003B4E4F" w:rsidRPr="00C61458" w:rsidRDefault="003B4E4F" w:rsidP="00577312">
            <w:pPr>
              <w:autoSpaceDE w:val="0"/>
              <w:autoSpaceDN w:val="0"/>
              <w:adjustRightInd w:val="0"/>
              <w:jc w:val="center"/>
              <w:rPr>
                <w:noProof/>
                <w:lang w:val="en-US"/>
              </w:rPr>
            </w:pPr>
            <w:r w:rsidRPr="00C61458">
              <w:rPr>
                <w:noProof/>
                <w:lang w:val="en-US"/>
              </w:rPr>
              <w:t>5</w:t>
            </w:r>
          </w:p>
        </w:tc>
        <w:tc>
          <w:tcPr>
            <w:tcW w:w="0" w:type="auto"/>
          </w:tcPr>
          <w:p w14:paraId="729558EB" w14:textId="77777777" w:rsidR="003B4E4F" w:rsidRPr="00C61458" w:rsidRDefault="003B4E4F" w:rsidP="00577312">
            <w:pPr>
              <w:autoSpaceDE w:val="0"/>
              <w:autoSpaceDN w:val="0"/>
              <w:adjustRightInd w:val="0"/>
              <w:jc w:val="center"/>
              <w:rPr>
                <w:noProof/>
                <w:lang w:val="en-US"/>
              </w:rPr>
            </w:pPr>
            <w:r w:rsidRPr="00C61458">
              <w:rPr>
                <w:noProof/>
                <w:lang w:val="en-US"/>
              </w:rPr>
              <w:t>6</w:t>
            </w:r>
          </w:p>
        </w:tc>
        <w:tc>
          <w:tcPr>
            <w:tcW w:w="0" w:type="auto"/>
          </w:tcPr>
          <w:p w14:paraId="66812AED" w14:textId="77777777" w:rsidR="003B4E4F" w:rsidRPr="00C61458" w:rsidRDefault="003B4E4F" w:rsidP="00577312">
            <w:pPr>
              <w:autoSpaceDE w:val="0"/>
              <w:autoSpaceDN w:val="0"/>
              <w:adjustRightInd w:val="0"/>
              <w:jc w:val="center"/>
              <w:rPr>
                <w:noProof/>
                <w:lang w:val="en-US"/>
              </w:rPr>
            </w:pPr>
            <w:r w:rsidRPr="00C61458">
              <w:rPr>
                <w:noProof/>
                <w:lang w:val="en-US"/>
              </w:rPr>
              <w:t>7</w:t>
            </w:r>
          </w:p>
        </w:tc>
        <w:tc>
          <w:tcPr>
            <w:tcW w:w="0" w:type="auto"/>
          </w:tcPr>
          <w:p w14:paraId="0458B42C" w14:textId="77777777" w:rsidR="003B4E4F" w:rsidRPr="00C61458" w:rsidRDefault="003B4E4F" w:rsidP="00577312">
            <w:pPr>
              <w:autoSpaceDE w:val="0"/>
              <w:autoSpaceDN w:val="0"/>
              <w:adjustRightInd w:val="0"/>
              <w:jc w:val="center"/>
              <w:rPr>
                <w:noProof/>
              </w:rPr>
            </w:pPr>
            <w:r w:rsidRPr="00C61458">
              <w:rPr>
                <w:noProof/>
              </w:rPr>
              <w:t>8</w:t>
            </w:r>
          </w:p>
        </w:tc>
        <w:tc>
          <w:tcPr>
            <w:tcW w:w="0" w:type="auto"/>
          </w:tcPr>
          <w:p w14:paraId="5A04A8F1" w14:textId="77777777" w:rsidR="003B4E4F" w:rsidRPr="00C61458" w:rsidRDefault="003B4E4F" w:rsidP="00577312">
            <w:pPr>
              <w:autoSpaceDE w:val="0"/>
              <w:autoSpaceDN w:val="0"/>
              <w:adjustRightInd w:val="0"/>
              <w:jc w:val="center"/>
              <w:rPr>
                <w:noProof/>
              </w:rPr>
            </w:pPr>
            <w:r w:rsidRPr="00C61458">
              <w:rPr>
                <w:noProof/>
              </w:rPr>
              <w:t>9</w:t>
            </w:r>
          </w:p>
        </w:tc>
      </w:tr>
      <w:tr w:rsidR="003B4E4F" w:rsidRPr="00C61458" w14:paraId="4D5C71B5" w14:textId="77777777" w:rsidTr="00E850D4">
        <w:trPr>
          <w:trHeight w:val="108"/>
        </w:trPr>
        <w:tc>
          <w:tcPr>
            <w:tcW w:w="0" w:type="auto"/>
          </w:tcPr>
          <w:p w14:paraId="36287209" w14:textId="77777777" w:rsidR="003B4E4F" w:rsidRPr="00D82EC4" w:rsidRDefault="003B4E4F" w:rsidP="003B4E4F">
            <w:pPr>
              <w:pStyle w:val="ListParagraph"/>
              <w:numPr>
                <w:ilvl w:val="0"/>
                <w:numId w:val="46"/>
              </w:numPr>
              <w:autoSpaceDE w:val="0"/>
              <w:autoSpaceDN w:val="0"/>
              <w:adjustRightInd w:val="0"/>
              <w:jc w:val="center"/>
              <w:rPr>
                <w:noProof/>
                <w:lang w:val="en-US"/>
              </w:rPr>
            </w:pPr>
          </w:p>
        </w:tc>
        <w:tc>
          <w:tcPr>
            <w:tcW w:w="0" w:type="auto"/>
          </w:tcPr>
          <w:p w14:paraId="48AB9744" w14:textId="77777777" w:rsidR="003B4E4F" w:rsidRPr="00FF169C" w:rsidRDefault="003B4E4F" w:rsidP="00577312">
            <w:pPr>
              <w:autoSpaceDE w:val="0"/>
              <w:autoSpaceDN w:val="0"/>
              <w:adjustRightInd w:val="0"/>
              <w:rPr>
                <w:noProof/>
              </w:rPr>
            </w:pPr>
            <w:r>
              <w:rPr>
                <w:lang w:val="sr-Cyrl-RS"/>
              </w:rPr>
              <w:t xml:space="preserve">Мамограф </w:t>
            </w:r>
            <w:r>
              <w:t>“Giotto”</w:t>
            </w:r>
          </w:p>
        </w:tc>
        <w:tc>
          <w:tcPr>
            <w:tcW w:w="0" w:type="auto"/>
          </w:tcPr>
          <w:p w14:paraId="79D6D6EE" w14:textId="77777777" w:rsidR="003B4E4F" w:rsidRPr="00497457" w:rsidRDefault="003B4E4F" w:rsidP="00577312">
            <w:pPr>
              <w:autoSpaceDE w:val="0"/>
              <w:autoSpaceDN w:val="0"/>
              <w:adjustRightInd w:val="0"/>
              <w:jc w:val="center"/>
              <w:rPr>
                <w:noProof/>
                <w:lang w:val="en-US"/>
              </w:rPr>
            </w:pPr>
            <w:r w:rsidRPr="00497457">
              <w:rPr>
                <w:noProof/>
                <w:lang w:val="en-US"/>
              </w:rPr>
              <w:t>ком</w:t>
            </w:r>
          </w:p>
        </w:tc>
        <w:tc>
          <w:tcPr>
            <w:tcW w:w="0" w:type="auto"/>
          </w:tcPr>
          <w:p w14:paraId="42005063" w14:textId="77777777" w:rsidR="003B4E4F" w:rsidRPr="00C61458" w:rsidRDefault="003B4E4F" w:rsidP="00577312">
            <w:pPr>
              <w:autoSpaceDE w:val="0"/>
              <w:autoSpaceDN w:val="0"/>
              <w:adjustRightInd w:val="0"/>
              <w:jc w:val="center"/>
              <w:rPr>
                <w:noProof/>
                <w:lang w:val="en-US"/>
              </w:rPr>
            </w:pPr>
            <w:r>
              <w:t>1</w:t>
            </w:r>
          </w:p>
        </w:tc>
        <w:tc>
          <w:tcPr>
            <w:tcW w:w="0" w:type="auto"/>
          </w:tcPr>
          <w:p w14:paraId="2118BD69" w14:textId="77777777" w:rsidR="003B4E4F" w:rsidRPr="00C61458" w:rsidRDefault="003B4E4F" w:rsidP="00577312">
            <w:pPr>
              <w:autoSpaceDE w:val="0"/>
              <w:autoSpaceDN w:val="0"/>
              <w:adjustRightInd w:val="0"/>
              <w:jc w:val="center"/>
              <w:rPr>
                <w:noProof/>
                <w:lang w:val="en-US"/>
              </w:rPr>
            </w:pPr>
          </w:p>
        </w:tc>
        <w:tc>
          <w:tcPr>
            <w:tcW w:w="0" w:type="auto"/>
          </w:tcPr>
          <w:p w14:paraId="4D2717A5" w14:textId="77777777" w:rsidR="003B4E4F" w:rsidRPr="00C61458" w:rsidRDefault="003B4E4F" w:rsidP="00577312">
            <w:pPr>
              <w:autoSpaceDE w:val="0"/>
              <w:autoSpaceDN w:val="0"/>
              <w:adjustRightInd w:val="0"/>
              <w:jc w:val="center"/>
              <w:rPr>
                <w:noProof/>
                <w:lang w:val="en-US"/>
              </w:rPr>
            </w:pPr>
          </w:p>
        </w:tc>
        <w:tc>
          <w:tcPr>
            <w:tcW w:w="0" w:type="auto"/>
          </w:tcPr>
          <w:p w14:paraId="6FC2FF1D" w14:textId="77777777" w:rsidR="003B4E4F" w:rsidRPr="00C61458" w:rsidRDefault="003B4E4F" w:rsidP="00577312">
            <w:pPr>
              <w:autoSpaceDE w:val="0"/>
              <w:autoSpaceDN w:val="0"/>
              <w:adjustRightInd w:val="0"/>
              <w:jc w:val="center"/>
              <w:rPr>
                <w:noProof/>
                <w:lang w:val="en-US"/>
              </w:rPr>
            </w:pPr>
          </w:p>
        </w:tc>
        <w:tc>
          <w:tcPr>
            <w:tcW w:w="0" w:type="auto"/>
          </w:tcPr>
          <w:p w14:paraId="26C1E423" w14:textId="77777777" w:rsidR="003B4E4F" w:rsidRPr="00C61458" w:rsidRDefault="003B4E4F" w:rsidP="00577312">
            <w:pPr>
              <w:autoSpaceDE w:val="0"/>
              <w:autoSpaceDN w:val="0"/>
              <w:adjustRightInd w:val="0"/>
              <w:jc w:val="center"/>
              <w:rPr>
                <w:noProof/>
                <w:lang w:val="en-US"/>
              </w:rPr>
            </w:pPr>
          </w:p>
        </w:tc>
        <w:tc>
          <w:tcPr>
            <w:tcW w:w="0" w:type="auto"/>
          </w:tcPr>
          <w:p w14:paraId="7759DC11" w14:textId="77777777" w:rsidR="003B4E4F" w:rsidRPr="00C61458" w:rsidRDefault="003B4E4F" w:rsidP="00577312">
            <w:pPr>
              <w:autoSpaceDE w:val="0"/>
              <w:autoSpaceDN w:val="0"/>
              <w:adjustRightInd w:val="0"/>
              <w:jc w:val="center"/>
              <w:rPr>
                <w:noProof/>
                <w:lang w:val="en-US"/>
              </w:rPr>
            </w:pPr>
          </w:p>
        </w:tc>
      </w:tr>
      <w:tr w:rsidR="003B4E4F" w:rsidRPr="00F0235C" w14:paraId="2BBF6022" w14:textId="77777777" w:rsidTr="00E85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0" w:type="auto"/>
            <w:gridSpan w:val="6"/>
            <w:tcBorders>
              <w:top w:val="single" w:sz="4" w:space="0" w:color="auto"/>
              <w:left w:val="single" w:sz="4" w:space="0" w:color="auto"/>
              <w:bottom w:val="single" w:sz="4" w:space="0" w:color="auto"/>
              <w:right w:val="single" w:sz="4" w:space="0" w:color="auto"/>
            </w:tcBorders>
            <w:vAlign w:val="center"/>
          </w:tcPr>
          <w:p w14:paraId="6E831E6B" w14:textId="77777777" w:rsidR="003B4E4F" w:rsidRPr="00F0235C" w:rsidRDefault="003B4E4F" w:rsidP="00577312">
            <w:pPr>
              <w:autoSpaceDE w:val="0"/>
              <w:autoSpaceDN w:val="0"/>
              <w:adjustRightInd w:val="0"/>
              <w:jc w:val="right"/>
            </w:pPr>
            <w:r w:rsidRPr="006E1C13">
              <w:rPr>
                <w:b/>
                <w:bCs/>
                <w:lang w:val="sr-Cyrl-RS"/>
              </w:rPr>
              <w:t xml:space="preserve">УКУПНА ВРЕДНОСТ </w:t>
            </w:r>
            <w:r>
              <w:rPr>
                <w:b/>
                <w:bCs/>
                <w:lang w:val="sr-Cyrl-RS"/>
              </w:rPr>
              <w:t>РЕДОВНОГ СЕРВИСА</w:t>
            </w:r>
          </w:p>
        </w:tc>
        <w:tc>
          <w:tcPr>
            <w:tcW w:w="0" w:type="auto"/>
            <w:tcBorders>
              <w:top w:val="single" w:sz="4" w:space="0" w:color="auto"/>
              <w:left w:val="single" w:sz="4" w:space="0" w:color="auto"/>
              <w:bottom w:val="single" w:sz="4" w:space="0" w:color="auto"/>
              <w:right w:val="single" w:sz="4" w:space="0" w:color="auto"/>
            </w:tcBorders>
            <w:vAlign w:val="center"/>
          </w:tcPr>
          <w:p w14:paraId="3732DDC4" w14:textId="77777777" w:rsidR="003B4E4F" w:rsidRPr="00F0235C" w:rsidRDefault="003B4E4F" w:rsidP="00577312">
            <w:pPr>
              <w:autoSpaceDE w:val="0"/>
              <w:autoSpaceDN w:val="0"/>
              <w:adjustRightInd w:val="0"/>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27B73" w14:textId="77777777" w:rsidR="003B4E4F" w:rsidRPr="00F0235C" w:rsidRDefault="003B4E4F" w:rsidP="00577312">
            <w:pPr>
              <w:autoSpaceDE w:val="0"/>
              <w:autoSpaceDN w:val="0"/>
              <w:adjustRightInd w:val="0"/>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F6BD0D" w14:textId="77777777" w:rsidR="003B4E4F" w:rsidRPr="00F0235C" w:rsidRDefault="003B4E4F" w:rsidP="00577312">
            <w:pPr>
              <w:pStyle w:val="BodyText"/>
              <w:jc w:val="left"/>
              <w:rPr>
                <w:noProof/>
                <w:szCs w:val="24"/>
              </w:rPr>
            </w:pPr>
          </w:p>
        </w:tc>
      </w:tr>
    </w:tbl>
    <w:p w14:paraId="2CDACC42" w14:textId="77777777" w:rsidR="003B4E4F" w:rsidRPr="003B4E4F" w:rsidRDefault="003B4E4F" w:rsidP="003B4E4F">
      <w:pPr>
        <w:pStyle w:val="BodyText"/>
        <w:rPr>
          <w:noProof/>
          <w:szCs w:val="24"/>
          <w:lang w:val="sr-Cyrl-RS"/>
        </w:rPr>
      </w:pPr>
    </w:p>
    <w:p w14:paraId="60DAD445" w14:textId="77777777" w:rsidR="003B4E4F" w:rsidRDefault="003B4E4F" w:rsidP="003B4E4F">
      <w:pPr>
        <w:pStyle w:val="BodyText"/>
        <w:rPr>
          <w:noProof/>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28"/>
        <w:gridCol w:w="962"/>
        <w:gridCol w:w="962"/>
        <w:gridCol w:w="5136"/>
        <w:gridCol w:w="1073"/>
        <w:gridCol w:w="2366"/>
        <w:gridCol w:w="2407"/>
        <w:gridCol w:w="728"/>
      </w:tblGrid>
      <w:tr w:rsidR="00613C71" w:rsidRPr="00A56B0D" w14:paraId="2C0D4310" w14:textId="77777777" w:rsidTr="00CF7FF9">
        <w:trPr>
          <w:cantSplit/>
          <w:trHeight w:val="327"/>
          <w:jc w:val="right"/>
        </w:trPr>
        <w:tc>
          <w:tcPr>
            <w:tcW w:w="0" w:type="auto"/>
            <w:gridSpan w:val="2"/>
            <w:shd w:val="clear" w:color="auto" w:fill="C4BC96" w:themeFill="background2" w:themeFillShade="BF"/>
          </w:tcPr>
          <w:p w14:paraId="1FE16E01" w14:textId="77777777" w:rsidR="00613C71" w:rsidRPr="00A56B0D" w:rsidRDefault="00613C71" w:rsidP="00CF7FF9">
            <w:pPr>
              <w:pStyle w:val="BodyText"/>
              <w:jc w:val="center"/>
              <w:rPr>
                <w:b/>
                <w:noProof/>
                <w:szCs w:val="24"/>
                <w:lang w:val="sr-Cyrl-RS"/>
              </w:rPr>
            </w:pPr>
          </w:p>
        </w:tc>
        <w:tc>
          <w:tcPr>
            <w:tcW w:w="0" w:type="auto"/>
            <w:gridSpan w:val="6"/>
            <w:shd w:val="clear" w:color="auto" w:fill="C4BC96" w:themeFill="background2" w:themeFillShade="BF"/>
            <w:vAlign w:val="center"/>
          </w:tcPr>
          <w:p w14:paraId="460E422B" w14:textId="59FED294" w:rsidR="00613C71" w:rsidRPr="00A56B0D" w:rsidRDefault="00613C71" w:rsidP="00CF7FF9">
            <w:pPr>
              <w:pStyle w:val="BodyText"/>
              <w:jc w:val="center"/>
              <w:rPr>
                <w:b/>
                <w:noProof/>
                <w:szCs w:val="24"/>
              </w:rPr>
            </w:pPr>
            <w:r w:rsidRPr="00A56B0D">
              <w:rPr>
                <w:b/>
                <w:noProof/>
                <w:szCs w:val="24"/>
                <w:lang w:val="sr-Cyrl-RS"/>
              </w:rPr>
              <w:t>ЦЕНОВНИК ОРИГИНАЛНИХ РЕЗЕРВНИХ ДЕЛОВА</w:t>
            </w:r>
          </w:p>
        </w:tc>
      </w:tr>
      <w:tr w:rsidR="00613C71" w:rsidRPr="00A56B0D" w14:paraId="3CB49A62" w14:textId="77777777" w:rsidTr="00CF7FF9">
        <w:trPr>
          <w:cantSplit/>
          <w:trHeight w:val="327"/>
          <w:jc w:val="right"/>
        </w:trPr>
        <w:tc>
          <w:tcPr>
            <w:tcW w:w="0" w:type="auto"/>
            <w:vAlign w:val="center"/>
          </w:tcPr>
          <w:p w14:paraId="13D295AE" w14:textId="77777777" w:rsidR="00613C71" w:rsidRPr="00A56B0D" w:rsidRDefault="00613C71" w:rsidP="00613C71">
            <w:pPr>
              <w:autoSpaceDE w:val="0"/>
              <w:autoSpaceDN w:val="0"/>
              <w:adjustRightInd w:val="0"/>
              <w:jc w:val="center"/>
              <w:rPr>
                <w:noProof/>
                <w:lang w:val="sr-Cyrl-RS"/>
              </w:rPr>
            </w:pPr>
            <w:r w:rsidRPr="00A56B0D">
              <w:rPr>
                <w:noProof/>
                <w:lang w:val="sr-Cyrl-RS"/>
              </w:rPr>
              <w:t>РБ</w:t>
            </w:r>
          </w:p>
        </w:tc>
        <w:tc>
          <w:tcPr>
            <w:tcW w:w="0" w:type="auto"/>
            <w:gridSpan w:val="2"/>
            <w:vAlign w:val="center"/>
          </w:tcPr>
          <w:p w14:paraId="10C4F806" w14:textId="77777777" w:rsidR="00613C71" w:rsidRPr="00A56B0D" w:rsidRDefault="00613C71" w:rsidP="00CF7FF9">
            <w:pPr>
              <w:autoSpaceDE w:val="0"/>
              <w:autoSpaceDN w:val="0"/>
              <w:adjustRightInd w:val="0"/>
              <w:jc w:val="center"/>
              <w:rPr>
                <w:noProof/>
              </w:rPr>
            </w:pPr>
            <w:r w:rsidRPr="00A56B0D">
              <w:t>Каталошки бр.</w:t>
            </w:r>
          </w:p>
        </w:tc>
        <w:tc>
          <w:tcPr>
            <w:tcW w:w="0" w:type="auto"/>
            <w:vAlign w:val="center"/>
          </w:tcPr>
          <w:p w14:paraId="6F6BC06A" w14:textId="77777777" w:rsidR="00613C71" w:rsidRPr="00A56B0D" w:rsidRDefault="00613C71" w:rsidP="00CF7FF9">
            <w:pPr>
              <w:autoSpaceDE w:val="0"/>
              <w:autoSpaceDN w:val="0"/>
              <w:adjustRightInd w:val="0"/>
              <w:jc w:val="center"/>
              <w:rPr>
                <w:noProof/>
                <w:lang w:val="sr-Cyrl-RS"/>
              </w:rPr>
            </w:pPr>
            <w:r w:rsidRPr="00A56B0D">
              <w:t>Назив</w:t>
            </w:r>
          </w:p>
        </w:tc>
        <w:tc>
          <w:tcPr>
            <w:tcW w:w="0" w:type="auto"/>
          </w:tcPr>
          <w:p w14:paraId="4727F591" w14:textId="4219986D" w:rsidR="00613C71" w:rsidRPr="00A56B0D" w:rsidRDefault="00613C71" w:rsidP="00CF7FF9">
            <w:pPr>
              <w:autoSpaceDE w:val="0"/>
              <w:autoSpaceDN w:val="0"/>
              <w:adjustRightInd w:val="0"/>
              <w:jc w:val="center"/>
              <w:rPr>
                <w:noProof/>
                <w:lang w:val="sr-Cyrl-RS"/>
              </w:rPr>
            </w:pPr>
          </w:p>
          <w:p w14:paraId="62E0D322" w14:textId="6DA2C22A" w:rsidR="00613C71" w:rsidRPr="00A56B0D" w:rsidRDefault="00613C71" w:rsidP="00CF7FF9">
            <w:pPr>
              <w:autoSpaceDE w:val="0"/>
              <w:autoSpaceDN w:val="0"/>
              <w:adjustRightInd w:val="0"/>
              <w:jc w:val="center"/>
              <w:rPr>
                <w:noProof/>
                <w:lang w:val="sr-Cyrl-RS"/>
              </w:rPr>
            </w:pPr>
            <w:r w:rsidRPr="00A56B0D">
              <w:rPr>
                <w:noProof/>
                <w:lang w:val="sr-Cyrl-RS"/>
              </w:rPr>
              <w:t>Количина</w:t>
            </w:r>
          </w:p>
        </w:tc>
        <w:tc>
          <w:tcPr>
            <w:tcW w:w="0" w:type="auto"/>
            <w:vAlign w:val="center"/>
          </w:tcPr>
          <w:p w14:paraId="13C1923B" w14:textId="2645E7F8" w:rsidR="00613C71" w:rsidRPr="00A56B0D" w:rsidRDefault="00613C71" w:rsidP="00CF7FF9">
            <w:pPr>
              <w:autoSpaceDE w:val="0"/>
              <w:autoSpaceDN w:val="0"/>
              <w:adjustRightInd w:val="0"/>
              <w:jc w:val="center"/>
              <w:rPr>
                <w:noProof/>
                <w:lang w:val="en-US"/>
              </w:rPr>
            </w:pPr>
            <w:r w:rsidRPr="00A56B0D">
              <w:rPr>
                <w:noProof/>
                <w:lang w:val="en-US"/>
              </w:rPr>
              <w:t>Јединична цена без ПДВ-а</w:t>
            </w:r>
          </w:p>
        </w:tc>
        <w:tc>
          <w:tcPr>
            <w:tcW w:w="0" w:type="auto"/>
            <w:vAlign w:val="center"/>
          </w:tcPr>
          <w:p w14:paraId="04138E52" w14:textId="77777777" w:rsidR="00613C71" w:rsidRPr="00A56B0D" w:rsidRDefault="00613C71" w:rsidP="00CF7FF9">
            <w:pPr>
              <w:autoSpaceDE w:val="0"/>
              <w:autoSpaceDN w:val="0"/>
              <w:adjustRightInd w:val="0"/>
              <w:jc w:val="center"/>
              <w:rPr>
                <w:noProof/>
                <w:lang w:val="en-US"/>
              </w:rPr>
            </w:pPr>
            <w:r w:rsidRPr="00A56B0D">
              <w:rPr>
                <w:noProof/>
                <w:lang w:val="en-US"/>
              </w:rPr>
              <w:t>Јединична цена са ПДВ-ом</w:t>
            </w:r>
          </w:p>
        </w:tc>
        <w:tc>
          <w:tcPr>
            <w:tcW w:w="0" w:type="auto"/>
            <w:vAlign w:val="center"/>
          </w:tcPr>
          <w:p w14:paraId="7D478BB2" w14:textId="77777777" w:rsidR="00613C71" w:rsidRPr="00A56B0D" w:rsidRDefault="00613C71" w:rsidP="00CF7FF9">
            <w:pPr>
              <w:pStyle w:val="BodyText"/>
              <w:jc w:val="center"/>
              <w:rPr>
                <w:noProof/>
                <w:szCs w:val="24"/>
              </w:rPr>
            </w:pPr>
            <w:r w:rsidRPr="00A56B0D">
              <w:rPr>
                <w:noProof/>
                <w:szCs w:val="24"/>
              </w:rPr>
              <w:t>Стопа</w:t>
            </w:r>
          </w:p>
          <w:p w14:paraId="3CC71670" w14:textId="77777777" w:rsidR="00613C71" w:rsidRPr="00A56B0D" w:rsidRDefault="00613C71" w:rsidP="00CF7FF9">
            <w:pPr>
              <w:autoSpaceDE w:val="0"/>
              <w:autoSpaceDN w:val="0"/>
              <w:adjustRightInd w:val="0"/>
              <w:jc w:val="center"/>
              <w:rPr>
                <w:noProof/>
                <w:lang w:val="sr-Cyrl-RS"/>
              </w:rPr>
            </w:pPr>
            <w:r w:rsidRPr="00A56B0D">
              <w:rPr>
                <w:noProof/>
              </w:rPr>
              <w:t>ПДВ-а</w:t>
            </w:r>
          </w:p>
        </w:tc>
      </w:tr>
      <w:tr w:rsidR="00613C71" w:rsidRPr="00A56B0D" w14:paraId="73B2C55B"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7937751" w14:textId="630496C9" w:rsidR="00613C71" w:rsidRPr="00A56B0D" w:rsidRDefault="00613C71" w:rsidP="00577312">
            <w:pPr>
              <w:autoSpaceDE w:val="0"/>
              <w:autoSpaceDN w:val="0"/>
              <w:adjustRightInd w:val="0"/>
              <w:jc w:val="center"/>
              <w:rPr>
                <w:noProof/>
                <w:lang w:val="sr-Cyrl-RS"/>
              </w:rPr>
            </w:pPr>
            <w:r w:rsidRPr="00A56B0D">
              <w:rPr>
                <w:noProof/>
                <w:lang w:val="sr-Cyrl-RS"/>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F5556D5" w14:textId="77777777" w:rsidR="00613C71" w:rsidRPr="00A56B0D" w:rsidRDefault="00613C71" w:rsidP="00CF7FF9">
            <w:pPr>
              <w:autoSpaceDE w:val="0"/>
              <w:autoSpaceDN w:val="0"/>
              <w:adjustRightInd w:val="0"/>
              <w:jc w:val="center"/>
              <w:rPr>
                <w:noProof/>
                <w:lang w:val="sr-Cyrl-RS"/>
              </w:rPr>
            </w:pPr>
            <w:r w:rsidRPr="00A56B0D">
              <w:rPr>
                <w:noProof/>
                <w:lang w:val="sr-Cyrl-RS"/>
              </w:rPr>
              <w:t>2</w:t>
            </w:r>
          </w:p>
        </w:tc>
        <w:tc>
          <w:tcPr>
            <w:tcW w:w="0" w:type="auto"/>
            <w:tcBorders>
              <w:top w:val="single" w:sz="4" w:space="0" w:color="auto"/>
              <w:left w:val="single" w:sz="4" w:space="0" w:color="auto"/>
              <w:bottom w:val="single" w:sz="4" w:space="0" w:color="auto"/>
              <w:right w:val="single" w:sz="4" w:space="0" w:color="auto"/>
            </w:tcBorders>
            <w:vAlign w:val="center"/>
          </w:tcPr>
          <w:p w14:paraId="37F125B0" w14:textId="77777777" w:rsidR="00613C71" w:rsidRPr="00A56B0D" w:rsidRDefault="00613C71" w:rsidP="00CF7FF9">
            <w:pPr>
              <w:autoSpaceDE w:val="0"/>
              <w:autoSpaceDN w:val="0"/>
              <w:adjustRightInd w:val="0"/>
              <w:jc w:val="center"/>
              <w:rPr>
                <w:noProof/>
                <w:lang w:val="sr-Cyrl-RS"/>
              </w:rPr>
            </w:pPr>
            <w:r w:rsidRPr="00A56B0D">
              <w:rPr>
                <w:noProof/>
                <w:lang w:val="sr-Cyrl-RS"/>
              </w:rPr>
              <w:t>3</w:t>
            </w:r>
          </w:p>
        </w:tc>
        <w:tc>
          <w:tcPr>
            <w:tcW w:w="0" w:type="auto"/>
            <w:tcBorders>
              <w:top w:val="single" w:sz="4" w:space="0" w:color="auto"/>
              <w:left w:val="single" w:sz="4" w:space="0" w:color="auto"/>
              <w:bottom w:val="single" w:sz="4" w:space="0" w:color="auto"/>
              <w:right w:val="single" w:sz="4" w:space="0" w:color="auto"/>
            </w:tcBorders>
          </w:tcPr>
          <w:p w14:paraId="281C2418" w14:textId="31109693" w:rsidR="00613C71" w:rsidRPr="00A56B0D" w:rsidRDefault="00FE3710" w:rsidP="00CF7FF9">
            <w:pPr>
              <w:autoSpaceDE w:val="0"/>
              <w:autoSpaceDN w:val="0"/>
              <w:adjustRightInd w:val="0"/>
              <w:jc w:val="center"/>
              <w:rPr>
                <w:noProof/>
                <w:lang w:val="sr-Cyrl-RS"/>
              </w:rPr>
            </w:pPr>
            <w:r w:rsidRPr="00A56B0D">
              <w:rPr>
                <w:noProof/>
                <w:lang w:val="sr-Cyrl-RS"/>
              </w:rPr>
              <w:t>4</w:t>
            </w:r>
          </w:p>
        </w:tc>
        <w:tc>
          <w:tcPr>
            <w:tcW w:w="0" w:type="auto"/>
            <w:tcBorders>
              <w:top w:val="single" w:sz="4" w:space="0" w:color="auto"/>
              <w:left w:val="single" w:sz="4" w:space="0" w:color="auto"/>
              <w:bottom w:val="single" w:sz="4" w:space="0" w:color="auto"/>
              <w:right w:val="single" w:sz="4" w:space="0" w:color="auto"/>
            </w:tcBorders>
            <w:vAlign w:val="center"/>
          </w:tcPr>
          <w:p w14:paraId="393F919A" w14:textId="53B4D624" w:rsidR="00613C71" w:rsidRPr="00A56B0D" w:rsidRDefault="00FE3710" w:rsidP="00CF7FF9">
            <w:pPr>
              <w:autoSpaceDE w:val="0"/>
              <w:autoSpaceDN w:val="0"/>
              <w:adjustRightInd w:val="0"/>
              <w:jc w:val="center"/>
              <w:rPr>
                <w:noProof/>
                <w:lang w:val="sr-Cyrl-RS"/>
              </w:rPr>
            </w:pPr>
            <w:r w:rsidRPr="00A56B0D">
              <w:rPr>
                <w:noProof/>
                <w:lang w:val="sr-Cyrl-RS"/>
              </w:rPr>
              <w:t>5</w:t>
            </w:r>
          </w:p>
        </w:tc>
        <w:tc>
          <w:tcPr>
            <w:tcW w:w="0" w:type="auto"/>
            <w:tcBorders>
              <w:top w:val="single" w:sz="4" w:space="0" w:color="auto"/>
              <w:left w:val="single" w:sz="4" w:space="0" w:color="auto"/>
              <w:bottom w:val="single" w:sz="4" w:space="0" w:color="auto"/>
              <w:right w:val="single" w:sz="4" w:space="0" w:color="auto"/>
            </w:tcBorders>
            <w:vAlign w:val="center"/>
          </w:tcPr>
          <w:p w14:paraId="56C1916B" w14:textId="0DB07602" w:rsidR="00613C71" w:rsidRPr="00A56B0D" w:rsidRDefault="00FE3710" w:rsidP="00CF7FF9">
            <w:pPr>
              <w:autoSpaceDE w:val="0"/>
              <w:autoSpaceDN w:val="0"/>
              <w:adjustRightInd w:val="0"/>
              <w:jc w:val="center"/>
              <w:rPr>
                <w:noProof/>
                <w:lang w:val="sr-Cyrl-RS"/>
              </w:rPr>
            </w:pPr>
            <w:r w:rsidRPr="00A56B0D">
              <w:rPr>
                <w:noProof/>
                <w:lang w:val="sr-Cyrl-RS"/>
              </w:rPr>
              <w:t>6</w:t>
            </w:r>
          </w:p>
        </w:tc>
        <w:tc>
          <w:tcPr>
            <w:tcW w:w="0" w:type="auto"/>
            <w:tcBorders>
              <w:top w:val="single" w:sz="4" w:space="0" w:color="auto"/>
              <w:left w:val="single" w:sz="4" w:space="0" w:color="auto"/>
              <w:bottom w:val="single" w:sz="4" w:space="0" w:color="auto"/>
              <w:right w:val="single" w:sz="4" w:space="0" w:color="auto"/>
            </w:tcBorders>
            <w:vAlign w:val="center"/>
          </w:tcPr>
          <w:p w14:paraId="5AF492DB" w14:textId="6EA8F4DA" w:rsidR="00613C71" w:rsidRPr="00A56B0D" w:rsidRDefault="00FE3710" w:rsidP="00CF7FF9">
            <w:pPr>
              <w:pStyle w:val="BodyText"/>
              <w:jc w:val="center"/>
              <w:rPr>
                <w:noProof/>
                <w:szCs w:val="24"/>
                <w:lang w:val="sr-Cyrl-RS"/>
              </w:rPr>
            </w:pPr>
            <w:r w:rsidRPr="00A56B0D">
              <w:rPr>
                <w:noProof/>
                <w:szCs w:val="24"/>
                <w:lang w:val="sr-Cyrl-RS"/>
              </w:rPr>
              <w:t>7</w:t>
            </w:r>
          </w:p>
        </w:tc>
      </w:tr>
      <w:tr w:rsidR="00613C71" w:rsidRPr="00A56B0D" w14:paraId="4304AC4D"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C4A202F"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2C162BF" w14:textId="77777777" w:rsidR="00613C71" w:rsidRPr="00A56B0D" w:rsidRDefault="00613C71" w:rsidP="00CF7FF9">
            <w:pPr>
              <w:autoSpaceDE w:val="0"/>
              <w:autoSpaceDN w:val="0"/>
              <w:adjustRightInd w:val="0"/>
              <w:jc w:val="center"/>
              <w:rPr>
                <w:noProof/>
                <w:lang w:val="sr-Cyrl-RS"/>
              </w:rPr>
            </w:pPr>
            <w:r w:rsidRPr="00A56B0D">
              <w:t>C263</w:t>
            </w:r>
          </w:p>
        </w:tc>
        <w:tc>
          <w:tcPr>
            <w:tcW w:w="0" w:type="auto"/>
            <w:tcBorders>
              <w:top w:val="single" w:sz="4" w:space="0" w:color="auto"/>
              <w:left w:val="single" w:sz="4" w:space="0" w:color="auto"/>
              <w:bottom w:val="single" w:sz="4" w:space="0" w:color="auto"/>
              <w:right w:val="single" w:sz="4" w:space="0" w:color="auto"/>
            </w:tcBorders>
          </w:tcPr>
          <w:p w14:paraId="3FF611A7" w14:textId="77777777" w:rsidR="00613C71" w:rsidRPr="00A56B0D" w:rsidRDefault="00613C71" w:rsidP="00CF7FF9">
            <w:pPr>
              <w:autoSpaceDE w:val="0"/>
              <w:autoSpaceDN w:val="0"/>
              <w:adjustRightInd w:val="0"/>
              <w:jc w:val="center"/>
              <w:rPr>
                <w:noProof/>
                <w:lang w:val="sr-Cyrl-RS"/>
              </w:rPr>
            </w:pPr>
            <w:r w:rsidRPr="00A56B0D">
              <w:t>Visokonaponski kabl RTG cevi</w:t>
            </w:r>
          </w:p>
        </w:tc>
        <w:tc>
          <w:tcPr>
            <w:tcW w:w="0" w:type="auto"/>
            <w:tcBorders>
              <w:top w:val="single" w:sz="4" w:space="0" w:color="auto"/>
              <w:left w:val="single" w:sz="4" w:space="0" w:color="auto"/>
              <w:bottom w:val="single" w:sz="4" w:space="0" w:color="auto"/>
              <w:right w:val="single" w:sz="4" w:space="0" w:color="auto"/>
            </w:tcBorders>
          </w:tcPr>
          <w:p w14:paraId="7C616AEB" w14:textId="6356F40E"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E100C75" w14:textId="5AA1630A"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AC7B6"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C577A" w14:textId="77777777" w:rsidR="00613C71" w:rsidRPr="00A56B0D" w:rsidRDefault="00613C71" w:rsidP="00CF7FF9">
            <w:pPr>
              <w:pStyle w:val="BodyText"/>
              <w:jc w:val="center"/>
              <w:rPr>
                <w:noProof/>
                <w:szCs w:val="24"/>
              </w:rPr>
            </w:pPr>
          </w:p>
        </w:tc>
      </w:tr>
      <w:tr w:rsidR="00613C71" w:rsidRPr="00A56B0D" w14:paraId="7FB8AD45"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552DCAB"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76E845AA" w14:textId="77777777" w:rsidR="00613C71" w:rsidRPr="00A56B0D" w:rsidRDefault="00613C71" w:rsidP="00CF7FF9">
            <w:pPr>
              <w:autoSpaceDE w:val="0"/>
              <w:autoSpaceDN w:val="0"/>
              <w:adjustRightInd w:val="0"/>
              <w:jc w:val="center"/>
              <w:rPr>
                <w:noProof/>
                <w:lang w:val="sr-Cyrl-RS"/>
              </w:rPr>
            </w:pPr>
            <w:r w:rsidRPr="00A56B0D">
              <w:t>L2</w:t>
            </w:r>
          </w:p>
        </w:tc>
        <w:tc>
          <w:tcPr>
            <w:tcW w:w="0" w:type="auto"/>
            <w:tcBorders>
              <w:top w:val="single" w:sz="4" w:space="0" w:color="auto"/>
              <w:left w:val="single" w:sz="4" w:space="0" w:color="auto"/>
              <w:bottom w:val="single" w:sz="4" w:space="0" w:color="auto"/>
              <w:right w:val="single" w:sz="4" w:space="0" w:color="auto"/>
            </w:tcBorders>
          </w:tcPr>
          <w:p w14:paraId="47C577C7" w14:textId="77777777" w:rsidR="00613C71" w:rsidRPr="00A56B0D" w:rsidRDefault="00613C71" w:rsidP="00CF7FF9">
            <w:pPr>
              <w:autoSpaceDE w:val="0"/>
              <w:autoSpaceDN w:val="0"/>
              <w:adjustRightInd w:val="0"/>
              <w:jc w:val="center"/>
              <w:rPr>
                <w:noProof/>
                <w:lang w:val="sr-Cyrl-RS"/>
              </w:rPr>
            </w:pPr>
            <w:r w:rsidRPr="00A56B0D">
              <w:t>Halogena lampa kolimatora 24V,100W</w:t>
            </w:r>
          </w:p>
        </w:tc>
        <w:tc>
          <w:tcPr>
            <w:tcW w:w="0" w:type="auto"/>
            <w:tcBorders>
              <w:top w:val="single" w:sz="4" w:space="0" w:color="auto"/>
              <w:left w:val="single" w:sz="4" w:space="0" w:color="auto"/>
              <w:bottom w:val="single" w:sz="4" w:space="0" w:color="auto"/>
              <w:right w:val="single" w:sz="4" w:space="0" w:color="auto"/>
            </w:tcBorders>
          </w:tcPr>
          <w:p w14:paraId="4D05145B" w14:textId="19DD95BB"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D90F238" w14:textId="404FB5FA"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941E2"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515863" w14:textId="77777777" w:rsidR="00613C71" w:rsidRPr="00A56B0D" w:rsidRDefault="00613C71" w:rsidP="00CF7FF9">
            <w:pPr>
              <w:pStyle w:val="BodyText"/>
              <w:jc w:val="center"/>
              <w:rPr>
                <w:noProof/>
                <w:szCs w:val="24"/>
              </w:rPr>
            </w:pPr>
          </w:p>
        </w:tc>
      </w:tr>
      <w:tr w:rsidR="00613C71" w:rsidRPr="00A56B0D" w14:paraId="6B5DECF7"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6ADC3211"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C7995B6" w14:textId="77777777" w:rsidR="00613C71" w:rsidRPr="00A56B0D" w:rsidRDefault="00613C71" w:rsidP="00CF7FF9">
            <w:pPr>
              <w:autoSpaceDE w:val="0"/>
              <w:autoSpaceDN w:val="0"/>
              <w:adjustRightInd w:val="0"/>
              <w:jc w:val="center"/>
              <w:rPr>
                <w:noProof/>
                <w:lang w:val="sr-Cyrl-RS"/>
              </w:rPr>
            </w:pPr>
            <w:r w:rsidRPr="00A56B0D">
              <w:t>CCX45</w:t>
            </w:r>
          </w:p>
        </w:tc>
        <w:tc>
          <w:tcPr>
            <w:tcW w:w="0" w:type="auto"/>
            <w:tcBorders>
              <w:top w:val="single" w:sz="4" w:space="0" w:color="auto"/>
              <w:left w:val="single" w:sz="4" w:space="0" w:color="auto"/>
              <w:bottom w:val="single" w:sz="4" w:space="0" w:color="auto"/>
              <w:right w:val="single" w:sz="4" w:space="0" w:color="auto"/>
            </w:tcBorders>
          </w:tcPr>
          <w:p w14:paraId="7F71315E" w14:textId="77777777" w:rsidR="00613C71" w:rsidRPr="00A56B0D" w:rsidRDefault="00613C71" w:rsidP="00CF7FF9">
            <w:pPr>
              <w:autoSpaceDE w:val="0"/>
              <w:autoSpaceDN w:val="0"/>
              <w:adjustRightInd w:val="0"/>
              <w:jc w:val="center"/>
              <w:rPr>
                <w:noProof/>
                <w:lang w:val="sr-Cyrl-RS"/>
              </w:rPr>
            </w:pPr>
            <w:r w:rsidRPr="00A56B0D">
              <w:t>Potenciometar pomeraja rotacije</w:t>
            </w:r>
          </w:p>
        </w:tc>
        <w:tc>
          <w:tcPr>
            <w:tcW w:w="0" w:type="auto"/>
            <w:tcBorders>
              <w:top w:val="single" w:sz="4" w:space="0" w:color="auto"/>
              <w:left w:val="single" w:sz="4" w:space="0" w:color="auto"/>
              <w:bottom w:val="single" w:sz="4" w:space="0" w:color="auto"/>
              <w:right w:val="single" w:sz="4" w:space="0" w:color="auto"/>
            </w:tcBorders>
          </w:tcPr>
          <w:p w14:paraId="08D713A2" w14:textId="64C5D5D6"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47FE394" w14:textId="56EACD69"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A64FB"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0BE36" w14:textId="77777777" w:rsidR="00613C71" w:rsidRPr="00A56B0D" w:rsidRDefault="00613C71" w:rsidP="00CF7FF9">
            <w:pPr>
              <w:pStyle w:val="BodyText"/>
              <w:jc w:val="center"/>
              <w:rPr>
                <w:noProof/>
                <w:szCs w:val="24"/>
              </w:rPr>
            </w:pPr>
          </w:p>
        </w:tc>
      </w:tr>
      <w:tr w:rsidR="00613C71" w:rsidRPr="00A56B0D" w14:paraId="01366DAA"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0D58A749"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D16500C" w14:textId="77777777" w:rsidR="00613C71" w:rsidRPr="00A56B0D" w:rsidRDefault="00613C71" w:rsidP="00CF7FF9">
            <w:pPr>
              <w:autoSpaceDE w:val="0"/>
              <w:autoSpaceDN w:val="0"/>
              <w:adjustRightInd w:val="0"/>
              <w:jc w:val="center"/>
              <w:rPr>
                <w:noProof/>
                <w:lang w:val="sr-Cyrl-RS"/>
              </w:rPr>
            </w:pPr>
            <w:r w:rsidRPr="00A56B0D">
              <w:t>CTX142</w:t>
            </w:r>
          </w:p>
        </w:tc>
        <w:tc>
          <w:tcPr>
            <w:tcW w:w="0" w:type="auto"/>
            <w:tcBorders>
              <w:top w:val="single" w:sz="4" w:space="0" w:color="auto"/>
              <w:left w:val="single" w:sz="4" w:space="0" w:color="auto"/>
              <w:bottom w:val="single" w:sz="4" w:space="0" w:color="auto"/>
              <w:right w:val="single" w:sz="4" w:space="0" w:color="auto"/>
            </w:tcBorders>
          </w:tcPr>
          <w:p w14:paraId="7C099C7F" w14:textId="77777777" w:rsidR="00613C71" w:rsidRPr="00A56B0D" w:rsidRDefault="00613C71" w:rsidP="00CF7FF9">
            <w:pPr>
              <w:autoSpaceDE w:val="0"/>
              <w:autoSpaceDN w:val="0"/>
              <w:adjustRightInd w:val="0"/>
              <w:jc w:val="center"/>
              <w:rPr>
                <w:noProof/>
                <w:lang w:val="sr-Cyrl-RS"/>
              </w:rPr>
            </w:pPr>
            <w:r w:rsidRPr="00A56B0D">
              <w:t>Potenciometar stereotaksičnog kretanja</w:t>
            </w:r>
          </w:p>
        </w:tc>
        <w:tc>
          <w:tcPr>
            <w:tcW w:w="0" w:type="auto"/>
            <w:tcBorders>
              <w:top w:val="single" w:sz="4" w:space="0" w:color="auto"/>
              <w:left w:val="single" w:sz="4" w:space="0" w:color="auto"/>
              <w:bottom w:val="single" w:sz="4" w:space="0" w:color="auto"/>
              <w:right w:val="single" w:sz="4" w:space="0" w:color="auto"/>
            </w:tcBorders>
          </w:tcPr>
          <w:p w14:paraId="5BD101F4" w14:textId="14A967B5"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7C5A090" w14:textId="3E18E333"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AD617F"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820CEA" w14:textId="77777777" w:rsidR="00613C71" w:rsidRPr="00A56B0D" w:rsidRDefault="00613C71" w:rsidP="00CF7FF9">
            <w:pPr>
              <w:pStyle w:val="BodyText"/>
              <w:jc w:val="center"/>
              <w:rPr>
                <w:noProof/>
                <w:szCs w:val="24"/>
              </w:rPr>
            </w:pPr>
          </w:p>
        </w:tc>
      </w:tr>
      <w:tr w:rsidR="00613C71" w:rsidRPr="00A56B0D" w14:paraId="6E22099E"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019C197"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724857E" w14:textId="77777777" w:rsidR="00613C71" w:rsidRPr="00A56B0D" w:rsidRDefault="00613C71" w:rsidP="00CF7FF9">
            <w:pPr>
              <w:autoSpaceDE w:val="0"/>
              <w:autoSpaceDN w:val="0"/>
              <w:adjustRightInd w:val="0"/>
              <w:jc w:val="center"/>
              <w:rPr>
                <w:noProof/>
                <w:lang w:val="sr-Cyrl-RS"/>
              </w:rPr>
            </w:pPr>
            <w:r w:rsidRPr="00A56B0D">
              <w:t>6080-11</w:t>
            </w:r>
          </w:p>
        </w:tc>
        <w:tc>
          <w:tcPr>
            <w:tcW w:w="0" w:type="auto"/>
            <w:tcBorders>
              <w:top w:val="single" w:sz="4" w:space="0" w:color="auto"/>
              <w:left w:val="single" w:sz="4" w:space="0" w:color="auto"/>
              <w:bottom w:val="single" w:sz="4" w:space="0" w:color="auto"/>
              <w:right w:val="single" w:sz="4" w:space="0" w:color="auto"/>
            </w:tcBorders>
          </w:tcPr>
          <w:p w14:paraId="6F21E443" w14:textId="3B450917" w:rsidR="00613C71" w:rsidRPr="00A56B0D" w:rsidRDefault="00613C71" w:rsidP="00CF7FF9">
            <w:pPr>
              <w:autoSpaceDE w:val="0"/>
              <w:autoSpaceDN w:val="0"/>
              <w:adjustRightInd w:val="0"/>
              <w:jc w:val="center"/>
              <w:rPr>
                <w:noProof/>
                <w:lang w:val="sr-Cyrl-RS"/>
              </w:rPr>
            </w:pPr>
            <w:r w:rsidRPr="00A56B0D">
              <w:t>Kit potenciometra za kretanje kompresora</w:t>
            </w:r>
          </w:p>
        </w:tc>
        <w:tc>
          <w:tcPr>
            <w:tcW w:w="0" w:type="auto"/>
            <w:tcBorders>
              <w:top w:val="single" w:sz="4" w:space="0" w:color="auto"/>
              <w:left w:val="single" w:sz="4" w:space="0" w:color="auto"/>
              <w:bottom w:val="single" w:sz="4" w:space="0" w:color="auto"/>
              <w:right w:val="single" w:sz="4" w:space="0" w:color="auto"/>
            </w:tcBorders>
          </w:tcPr>
          <w:p w14:paraId="7763174F" w14:textId="41FC52FC"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23ECA5A" w14:textId="7C44D31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E59F0F"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13DD6A" w14:textId="77777777" w:rsidR="00613C71" w:rsidRPr="00A56B0D" w:rsidRDefault="00613C71" w:rsidP="00CF7FF9">
            <w:pPr>
              <w:pStyle w:val="BodyText"/>
              <w:jc w:val="center"/>
              <w:rPr>
                <w:noProof/>
                <w:szCs w:val="24"/>
              </w:rPr>
            </w:pPr>
          </w:p>
        </w:tc>
      </w:tr>
      <w:tr w:rsidR="00613C71" w:rsidRPr="00A56B0D" w14:paraId="4EC4D83B"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AD7D1A2"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4920899" w14:textId="36BCDC2F" w:rsidR="00613C71" w:rsidRPr="00A56B0D" w:rsidRDefault="00613C71" w:rsidP="00CF7FF9">
            <w:pPr>
              <w:autoSpaceDE w:val="0"/>
              <w:autoSpaceDN w:val="0"/>
              <w:adjustRightInd w:val="0"/>
              <w:jc w:val="center"/>
              <w:rPr>
                <w:noProof/>
                <w:lang w:val="sr-Cyrl-RS"/>
              </w:rPr>
            </w:pPr>
            <w:r w:rsidRPr="00A56B0D">
              <w:t>S865</w:t>
            </w:r>
          </w:p>
        </w:tc>
        <w:tc>
          <w:tcPr>
            <w:tcW w:w="0" w:type="auto"/>
            <w:tcBorders>
              <w:top w:val="single" w:sz="4" w:space="0" w:color="auto"/>
              <w:left w:val="single" w:sz="4" w:space="0" w:color="auto"/>
              <w:bottom w:val="single" w:sz="4" w:space="0" w:color="auto"/>
              <w:right w:val="single" w:sz="4" w:space="0" w:color="auto"/>
            </w:tcBorders>
          </w:tcPr>
          <w:p w14:paraId="616099C4" w14:textId="3A3659EB" w:rsidR="00613C71" w:rsidRPr="00A56B0D" w:rsidRDefault="00613C71" w:rsidP="00CF7FF9">
            <w:pPr>
              <w:autoSpaceDE w:val="0"/>
              <w:autoSpaceDN w:val="0"/>
              <w:adjustRightInd w:val="0"/>
              <w:jc w:val="center"/>
              <w:rPr>
                <w:noProof/>
                <w:lang w:val="sr-Cyrl-RS"/>
              </w:rPr>
            </w:pPr>
            <w:r w:rsidRPr="00A56B0D">
              <w:t>Elektronska ploča S865/M2</w:t>
            </w:r>
          </w:p>
        </w:tc>
        <w:tc>
          <w:tcPr>
            <w:tcW w:w="0" w:type="auto"/>
            <w:tcBorders>
              <w:top w:val="single" w:sz="4" w:space="0" w:color="auto"/>
              <w:left w:val="single" w:sz="4" w:space="0" w:color="auto"/>
              <w:bottom w:val="single" w:sz="4" w:space="0" w:color="auto"/>
              <w:right w:val="single" w:sz="4" w:space="0" w:color="auto"/>
            </w:tcBorders>
          </w:tcPr>
          <w:p w14:paraId="2CF5A861" w14:textId="08086B49"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1F7D948" w14:textId="2F821894"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577A45"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A7E1C" w14:textId="77777777" w:rsidR="00613C71" w:rsidRPr="00A56B0D" w:rsidRDefault="00613C71" w:rsidP="00CF7FF9">
            <w:pPr>
              <w:pStyle w:val="BodyText"/>
              <w:jc w:val="center"/>
              <w:rPr>
                <w:noProof/>
                <w:szCs w:val="24"/>
              </w:rPr>
            </w:pPr>
          </w:p>
        </w:tc>
      </w:tr>
      <w:tr w:rsidR="00613C71" w:rsidRPr="00A56B0D" w14:paraId="510C1F5D"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0A82406"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7D7AFD27" w14:textId="6E5BBC31" w:rsidR="00613C71" w:rsidRPr="00A56B0D" w:rsidRDefault="00613C71" w:rsidP="00CF7FF9">
            <w:pPr>
              <w:autoSpaceDE w:val="0"/>
              <w:autoSpaceDN w:val="0"/>
              <w:adjustRightInd w:val="0"/>
              <w:jc w:val="center"/>
              <w:rPr>
                <w:noProof/>
                <w:lang w:val="sr-Cyrl-RS"/>
              </w:rPr>
            </w:pPr>
            <w:r w:rsidRPr="00A56B0D">
              <w:t>S867</w:t>
            </w:r>
          </w:p>
        </w:tc>
        <w:tc>
          <w:tcPr>
            <w:tcW w:w="0" w:type="auto"/>
            <w:tcBorders>
              <w:top w:val="single" w:sz="4" w:space="0" w:color="auto"/>
              <w:left w:val="single" w:sz="4" w:space="0" w:color="auto"/>
              <w:bottom w:val="single" w:sz="4" w:space="0" w:color="auto"/>
              <w:right w:val="single" w:sz="4" w:space="0" w:color="auto"/>
            </w:tcBorders>
          </w:tcPr>
          <w:p w14:paraId="724EAE7C" w14:textId="52245247" w:rsidR="00613C71" w:rsidRPr="00A56B0D" w:rsidRDefault="00613C71" w:rsidP="00CF7FF9">
            <w:pPr>
              <w:autoSpaceDE w:val="0"/>
              <w:autoSpaceDN w:val="0"/>
              <w:adjustRightInd w:val="0"/>
              <w:jc w:val="center"/>
              <w:rPr>
                <w:noProof/>
                <w:lang w:val="sr-Cyrl-RS"/>
              </w:rPr>
            </w:pPr>
            <w:r w:rsidRPr="00A56B0D">
              <w:t>Elektronska ploča S867/M2</w:t>
            </w:r>
          </w:p>
        </w:tc>
        <w:tc>
          <w:tcPr>
            <w:tcW w:w="0" w:type="auto"/>
            <w:tcBorders>
              <w:top w:val="single" w:sz="4" w:space="0" w:color="auto"/>
              <w:left w:val="single" w:sz="4" w:space="0" w:color="auto"/>
              <w:bottom w:val="single" w:sz="4" w:space="0" w:color="auto"/>
              <w:right w:val="single" w:sz="4" w:space="0" w:color="auto"/>
            </w:tcBorders>
          </w:tcPr>
          <w:p w14:paraId="039E3279" w14:textId="46088BE9"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F88CBD9" w14:textId="67495712"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126F6"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40911F" w14:textId="77777777" w:rsidR="00613C71" w:rsidRPr="00A56B0D" w:rsidRDefault="00613C71" w:rsidP="00CF7FF9">
            <w:pPr>
              <w:pStyle w:val="BodyText"/>
              <w:jc w:val="center"/>
              <w:rPr>
                <w:noProof/>
                <w:szCs w:val="24"/>
              </w:rPr>
            </w:pPr>
          </w:p>
        </w:tc>
      </w:tr>
      <w:tr w:rsidR="00613C71" w:rsidRPr="00A56B0D" w14:paraId="2022FC9D"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591C091A"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3960DE1" w14:textId="17488F16" w:rsidR="00613C71" w:rsidRPr="00A56B0D" w:rsidRDefault="00613C71" w:rsidP="00CF7FF9">
            <w:pPr>
              <w:autoSpaceDE w:val="0"/>
              <w:autoSpaceDN w:val="0"/>
              <w:adjustRightInd w:val="0"/>
              <w:jc w:val="center"/>
              <w:rPr>
                <w:noProof/>
                <w:lang w:val="sr-Cyrl-RS"/>
              </w:rPr>
            </w:pPr>
            <w:r w:rsidRPr="00A56B0D">
              <w:t>S866</w:t>
            </w:r>
          </w:p>
        </w:tc>
        <w:tc>
          <w:tcPr>
            <w:tcW w:w="0" w:type="auto"/>
            <w:tcBorders>
              <w:top w:val="single" w:sz="4" w:space="0" w:color="auto"/>
              <w:left w:val="single" w:sz="4" w:space="0" w:color="auto"/>
              <w:bottom w:val="single" w:sz="4" w:space="0" w:color="auto"/>
              <w:right w:val="single" w:sz="4" w:space="0" w:color="auto"/>
            </w:tcBorders>
          </w:tcPr>
          <w:p w14:paraId="4E9F25A3" w14:textId="567559B0" w:rsidR="00613C71" w:rsidRPr="00A56B0D" w:rsidRDefault="00613C71" w:rsidP="00CF7FF9">
            <w:pPr>
              <w:autoSpaceDE w:val="0"/>
              <w:autoSpaceDN w:val="0"/>
              <w:adjustRightInd w:val="0"/>
              <w:jc w:val="center"/>
              <w:rPr>
                <w:noProof/>
                <w:lang w:val="sr-Cyrl-RS"/>
              </w:rPr>
            </w:pPr>
            <w:r w:rsidRPr="00A56B0D">
              <w:t>Elektronska ploča S866/M3</w:t>
            </w:r>
          </w:p>
        </w:tc>
        <w:tc>
          <w:tcPr>
            <w:tcW w:w="0" w:type="auto"/>
            <w:tcBorders>
              <w:top w:val="single" w:sz="4" w:space="0" w:color="auto"/>
              <w:left w:val="single" w:sz="4" w:space="0" w:color="auto"/>
              <w:bottom w:val="single" w:sz="4" w:space="0" w:color="auto"/>
              <w:right w:val="single" w:sz="4" w:space="0" w:color="auto"/>
            </w:tcBorders>
          </w:tcPr>
          <w:p w14:paraId="77284CD9" w14:textId="50EC52EB"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A73C132" w14:textId="6702F2C5"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772FB"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92DC86" w14:textId="77777777" w:rsidR="00613C71" w:rsidRPr="00A56B0D" w:rsidRDefault="00613C71" w:rsidP="00CF7FF9">
            <w:pPr>
              <w:pStyle w:val="BodyText"/>
              <w:jc w:val="center"/>
              <w:rPr>
                <w:noProof/>
                <w:szCs w:val="24"/>
              </w:rPr>
            </w:pPr>
          </w:p>
        </w:tc>
      </w:tr>
      <w:tr w:rsidR="00613C71" w:rsidRPr="00A56B0D" w14:paraId="39E3CD88"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941D724"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6DE7848D" w14:textId="237A9B97" w:rsidR="00613C71" w:rsidRPr="00A56B0D" w:rsidRDefault="00613C71" w:rsidP="00CF7FF9">
            <w:pPr>
              <w:autoSpaceDE w:val="0"/>
              <w:autoSpaceDN w:val="0"/>
              <w:adjustRightInd w:val="0"/>
              <w:jc w:val="center"/>
              <w:rPr>
                <w:noProof/>
                <w:lang w:val="sr-Cyrl-RS"/>
              </w:rPr>
            </w:pPr>
            <w:r w:rsidRPr="00A56B0D">
              <w:t>S868</w:t>
            </w:r>
          </w:p>
        </w:tc>
        <w:tc>
          <w:tcPr>
            <w:tcW w:w="0" w:type="auto"/>
            <w:tcBorders>
              <w:top w:val="single" w:sz="4" w:space="0" w:color="auto"/>
              <w:left w:val="single" w:sz="4" w:space="0" w:color="auto"/>
              <w:bottom w:val="single" w:sz="4" w:space="0" w:color="auto"/>
              <w:right w:val="single" w:sz="4" w:space="0" w:color="auto"/>
            </w:tcBorders>
          </w:tcPr>
          <w:p w14:paraId="65D4F474" w14:textId="6EFEA45A" w:rsidR="00613C71" w:rsidRPr="00A56B0D" w:rsidRDefault="00613C71" w:rsidP="00CF7FF9">
            <w:pPr>
              <w:autoSpaceDE w:val="0"/>
              <w:autoSpaceDN w:val="0"/>
              <w:adjustRightInd w:val="0"/>
              <w:jc w:val="center"/>
              <w:rPr>
                <w:noProof/>
                <w:lang w:val="sr-Cyrl-RS"/>
              </w:rPr>
            </w:pPr>
            <w:r w:rsidRPr="00A56B0D">
              <w:t>Elektronska ploča S868/M2</w:t>
            </w:r>
          </w:p>
        </w:tc>
        <w:tc>
          <w:tcPr>
            <w:tcW w:w="0" w:type="auto"/>
            <w:tcBorders>
              <w:top w:val="single" w:sz="4" w:space="0" w:color="auto"/>
              <w:left w:val="single" w:sz="4" w:space="0" w:color="auto"/>
              <w:bottom w:val="single" w:sz="4" w:space="0" w:color="auto"/>
              <w:right w:val="single" w:sz="4" w:space="0" w:color="auto"/>
            </w:tcBorders>
          </w:tcPr>
          <w:p w14:paraId="3FE6FE80" w14:textId="1535E315"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5B30140" w14:textId="60192681"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3B870"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75F67" w14:textId="77777777" w:rsidR="00613C71" w:rsidRPr="00A56B0D" w:rsidRDefault="00613C71" w:rsidP="00CF7FF9">
            <w:pPr>
              <w:pStyle w:val="BodyText"/>
              <w:jc w:val="center"/>
              <w:rPr>
                <w:noProof/>
                <w:szCs w:val="24"/>
              </w:rPr>
            </w:pPr>
          </w:p>
        </w:tc>
      </w:tr>
      <w:tr w:rsidR="00613C71" w:rsidRPr="00A56B0D" w14:paraId="17FF18B8"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350AF72"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7967AED5" w14:textId="58326823" w:rsidR="00613C71" w:rsidRPr="00A56B0D" w:rsidRDefault="001F6101" w:rsidP="00CF7FF9">
            <w:pPr>
              <w:autoSpaceDE w:val="0"/>
              <w:autoSpaceDN w:val="0"/>
              <w:adjustRightInd w:val="0"/>
              <w:jc w:val="center"/>
              <w:rPr>
                <w:noProof/>
                <w:lang w:val="sr-Cyrl-RS"/>
              </w:rPr>
            </w:pPr>
            <w:r w:rsidRPr="00A56B0D">
              <w:t>S568/2/M2</w:t>
            </w:r>
          </w:p>
        </w:tc>
        <w:tc>
          <w:tcPr>
            <w:tcW w:w="0" w:type="auto"/>
            <w:tcBorders>
              <w:top w:val="single" w:sz="4" w:space="0" w:color="auto"/>
              <w:left w:val="single" w:sz="4" w:space="0" w:color="auto"/>
              <w:bottom w:val="single" w:sz="4" w:space="0" w:color="auto"/>
              <w:right w:val="single" w:sz="4" w:space="0" w:color="auto"/>
            </w:tcBorders>
          </w:tcPr>
          <w:p w14:paraId="19AB1C57" w14:textId="39F414B8" w:rsidR="00613C71" w:rsidRPr="00A56B0D" w:rsidRDefault="00613C71" w:rsidP="00CF7FF9">
            <w:pPr>
              <w:autoSpaceDE w:val="0"/>
              <w:autoSpaceDN w:val="0"/>
              <w:adjustRightInd w:val="0"/>
              <w:jc w:val="center"/>
              <w:rPr>
                <w:noProof/>
                <w:lang w:val="sr-Cyrl-RS"/>
              </w:rPr>
            </w:pPr>
            <w:r w:rsidRPr="00A56B0D">
              <w:t>Elektronska ploča/ senzor rešetke</w:t>
            </w:r>
          </w:p>
        </w:tc>
        <w:tc>
          <w:tcPr>
            <w:tcW w:w="0" w:type="auto"/>
            <w:tcBorders>
              <w:top w:val="single" w:sz="4" w:space="0" w:color="auto"/>
              <w:left w:val="single" w:sz="4" w:space="0" w:color="auto"/>
              <w:bottom w:val="single" w:sz="4" w:space="0" w:color="auto"/>
              <w:right w:val="single" w:sz="4" w:space="0" w:color="auto"/>
            </w:tcBorders>
          </w:tcPr>
          <w:p w14:paraId="6FA7C793" w14:textId="4F554AB6"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46AEBED" w14:textId="1BBE53F6"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E9D763"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8C735" w14:textId="77777777" w:rsidR="00613C71" w:rsidRPr="00A56B0D" w:rsidRDefault="00613C71" w:rsidP="00CF7FF9">
            <w:pPr>
              <w:pStyle w:val="BodyText"/>
              <w:jc w:val="center"/>
              <w:rPr>
                <w:noProof/>
                <w:szCs w:val="24"/>
              </w:rPr>
            </w:pPr>
          </w:p>
        </w:tc>
      </w:tr>
      <w:tr w:rsidR="00613C71" w:rsidRPr="00A56B0D" w14:paraId="30D309AF"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306403DE"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07F517E5" w14:textId="77B1D32E" w:rsidR="00613C71" w:rsidRPr="00A56B0D" w:rsidRDefault="00613C71" w:rsidP="00CF7FF9">
            <w:pPr>
              <w:autoSpaceDE w:val="0"/>
              <w:autoSpaceDN w:val="0"/>
              <w:adjustRightInd w:val="0"/>
              <w:jc w:val="center"/>
              <w:rPr>
                <w:noProof/>
                <w:lang w:val="sr-Cyrl-RS"/>
              </w:rPr>
            </w:pPr>
            <w:r w:rsidRPr="00A56B0D">
              <w:t>S878/M</w:t>
            </w:r>
            <w:r w:rsidR="0067512F" w:rsidRPr="00A56B0D">
              <w:rPr>
                <w:lang w:val="sr-Cyrl-RS"/>
              </w:rPr>
              <w:t>2</w:t>
            </w:r>
          </w:p>
        </w:tc>
        <w:tc>
          <w:tcPr>
            <w:tcW w:w="0" w:type="auto"/>
            <w:tcBorders>
              <w:top w:val="single" w:sz="4" w:space="0" w:color="auto"/>
              <w:left w:val="single" w:sz="4" w:space="0" w:color="auto"/>
              <w:bottom w:val="single" w:sz="4" w:space="0" w:color="auto"/>
              <w:right w:val="single" w:sz="4" w:space="0" w:color="auto"/>
            </w:tcBorders>
          </w:tcPr>
          <w:p w14:paraId="60A2612A" w14:textId="63CBB2A1" w:rsidR="00613C71" w:rsidRPr="00A56B0D" w:rsidRDefault="00613C71" w:rsidP="00CF7FF9">
            <w:pPr>
              <w:autoSpaceDE w:val="0"/>
              <w:autoSpaceDN w:val="0"/>
              <w:adjustRightInd w:val="0"/>
              <w:jc w:val="center"/>
              <w:rPr>
                <w:noProof/>
                <w:lang w:val="sr-Cyrl-RS"/>
              </w:rPr>
            </w:pPr>
            <w:r w:rsidRPr="00A56B0D">
              <w:t>Elektronska ploča</w:t>
            </w:r>
          </w:p>
        </w:tc>
        <w:tc>
          <w:tcPr>
            <w:tcW w:w="0" w:type="auto"/>
            <w:tcBorders>
              <w:top w:val="single" w:sz="4" w:space="0" w:color="auto"/>
              <w:left w:val="single" w:sz="4" w:space="0" w:color="auto"/>
              <w:bottom w:val="single" w:sz="4" w:space="0" w:color="auto"/>
              <w:right w:val="single" w:sz="4" w:space="0" w:color="auto"/>
            </w:tcBorders>
          </w:tcPr>
          <w:p w14:paraId="2B293A82" w14:textId="161FF6CB"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0767235" w14:textId="12A04FFC"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082EF2"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DF5FF" w14:textId="77777777" w:rsidR="00613C71" w:rsidRPr="00A56B0D" w:rsidRDefault="00613C71" w:rsidP="00CF7FF9">
            <w:pPr>
              <w:pStyle w:val="BodyText"/>
              <w:jc w:val="center"/>
              <w:rPr>
                <w:noProof/>
                <w:szCs w:val="24"/>
              </w:rPr>
            </w:pPr>
          </w:p>
        </w:tc>
      </w:tr>
      <w:tr w:rsidR="0067512F" w:rsidRPr="00A56B0D" w14:paraId="3C6E8A06"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BB48DDC" w14:textId="77777777" w:rsidR="0067512F" w:rsidRPr="00A56B0D" w:rsidRDefault="0067512F"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58B32C1A" w14:textId="1E5385A1" w:rsidR="0067512F" w:rsidRPr="00A56B0D" w:rsidRDefault="0067512F" w:rsidP="00CF7FF9">
            <w:pPr>
              <w:autoSpaceDE w:val="0"/>
              <w:autoSpaceDN w:val="0"/>
              <w:adjustRightInd w:val="0"/>
              <w:jc w:val="center"/>
              <w:rPr>
                <w:lang w:val="en-US"/>
              </w:rPr>
            </w:pPr>
            <w:r w:rsidRPr="00A56B0D">
              <w:rPr>
                <w:lang w:val="en-US"/>
              </w:rPr>
              <w:t>S568//1/M2</w:t>
            </w:r>
          </w:p>
        </w:tc>
        <w:tc>
          <w:tcPr>
            <w:tcW w:w="0" w:type="auto"/>
            <w:tcBorders>
              <w:top w:val="single" w:sz="4" w:space="0" w:color="auto"/>
              <w:left w:val="single" w:sz="4" w:space="0" w:color="auto"/>
              <w:bottom w:val="single" w:sz="4" w:space="0" w:color="auto"/>
              <w:right w:val="single" w:sz="4" w:space="0" w:color="auto"/>
            </w:tcBorders>
          </w:tcPr>
          <w:p w14:paraId="6CAFD2F6" w14:textId="45F70F3F" w:rsidR="0067512F" w:rsidRPr="00A56B0D" w:rsidRDefault="00805A8E" w:rsidP="00CF7FF9">
            <w:pPr>
              <w:autoSpaceDE w:val="0"/>
              <w:autoSpaceDN w:val="0"/>
              <w:adjustRightInd w:val="0"/>
              <w:jc w:val="center"/>
              <w:rPr>
                <w:lang w:val="sr-Latn-RS"/>
              </w:rPr>
            </w:pPr>
            <w:r w:rsidRPr="00A56B0D">
              <w:rPr>
                <w:lang w:val="sr-Latn-RS"/>
              </w:rPr>
              <w:t>Elektronska ploča kompresora</w:t>
            </w:r>
          </w:p>
        </w:tc>
        <w:tc>
          <w:tcPr>
            <w:tcW w:w="0" w:type="auto"/>
            <w:tcBorders>
              <w:top w:val="single" w:sz="4" w:space="0" w:color="auto"/>
              <w:left w:val="single" w:sz="4" w:space="0" w:color="auto"/>
              <w:bottom w:val="single" w:sz="4" w:space="0" w:color="auto"/>
              <w:right w:val="single" w:sz="4" w:space="0" w:color="auto"/>
            </w:tcBorders>
          </w:tcPr>
          <w:p w14:paraId="303D0853" w14:textId="634B98F2" w:rsidR="0067512F"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07533A4" w14:textId="77777777" w:rsidR="0067512F" w:rsidRPr="00A56B0D" w:rsidRDefault="0067512F"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4AEC1A" w14:textId="77777777" w:rsidR="0067512F" w:rsidRPr="00A56B0D" w:rsidRDefault="0067512F"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506CE6" w14:textId="77777777" w:rsidR="0067512F" w:rsidRPr="00A56B0D" w:rsidRDefault="0067512F" w:rsidP="00CF7FF9">
            <w:pPr>
              <w:pStyle w:val="BodyText"/>
              <w:jc w:val="center"/>
              <w:rPr>
                <w:noProof/>
                <w:szCs w:val="24"/>
              </w:rPr>
            </w:pPr>
          </w:p>
        </w:tc>
      </w:tr>
      <w:tr w:rsidR="00613C71" w:rsidRPr="00A56B0D" w14:paraId="348D6C4E"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B275472"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EDF5309" w14:textId="77777777" w:rsidR="00613C71" w:rsidRPr="00A56B0D" w:rsidRDefault="00613C71" w:rsidP="00CF7FF9">
            <w:pPr>
              <w:autoSpaceDE w:val="0"/>
              <w:autoSpaceDN w:val="0"/>
              <w:adjustRightInd w:val="0"/>
              <w:jc w:val="center"/>
              <w:rPr>
                <w:noProof/>
                <w:lang w:val="sr-Cyrl-RS"/>
              </w:rPr>
            </w:pPr>
            <w:r w:rsidRPr="00A56B0D">
              <w:t>V402</w:t>
            </w:r>
          </w:p>
        </w:tc>
        <w:tc>
          <w:tcPr>
            <w:tcW w:w="0" w:type="auto"/>
            <w:tcBorders>
              <w:top w:val="single" w:sz="4" w:space="0" w:color="auto"/>
              <w:left w:val="single" w:sz="4" w:space="0" w:color="auto"/>
              <w:bottom w:val="single" w:sz="4" w:space="0" w:color="auto"/>
              <w:right w:val="single" w:sz="4" w:space="0" w:color="auto"/>
            </w:tcBorders>
          </w:tcPr>
          <w:p w14:paraId="78814DE4" w14:textId="1890B7E3" w:rsidR="00613C71" w:rsidRPr="00A56B0D" w:rsidRDefault="00613C71" w:rsidP="00CF7FF9">
            <w:pPr>
              <w:autoSpaceDE w:val="0"/>
              <w:autoSpaceDN w:val="0"/>
              <w:adjustRightInd w:val="0"/>
              <w:jc w:val="center"/>
              <w:rPr>
                <w:noProof/>
                <w:lang w:val="sr-Cyrl-RS"/>
              </w:rPr>
            </w:pPr>
            <w:r w:rsidRPr="00A56B0D">
              <w:t>Ventilator</w:t>
            </w:r>
          </w:p>
        </w:tc>
        <w:tc>
          <w:tcPr>
            <w:tcW w:w="0" w:type="auto"/>
            <w:tcBorders>
              <w:top w:val="single" w:sz="4" w:space="0" w:color="auto"/>
              <w:left w:val="single" w:sz="4" w:space="0" w:color="auto"/>
              <w:bottom w:val="single" w:sz="4" w:space="0" w:color="auto"/>
              <w:right w:val="single" w:sz="4" w:space="0" w:color="auto"/>
            </w:tcBorders>
          </w:tcPr>
          <w:p w14:paraId="5A29F988" w14:textId="66375587"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3962AED" w14:textId="67B65D66"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F98CC2"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9ACF8" w14:textId="77777777" w:rsidR="00613C71" w:rsidRPr="00A56B0D" w:rsidRDefault="00613C71" w:rsidP="00CF7FF9">
            <w:pPr>
              <w:pStyle w:val="BodyText"/>
              <w:jc w:val="center"/>
              <w:rPr>
                <w:noProof/>
                <w:szCs w:val="24"/>
              </w:rPr>
            </w:pPr>
          </w:p>
        </w:tc>
      </w:tr>
      <w:tr w:rsidR="00613C71" w:rsidRPr="00A56B0D" w14:paraId="5A60C285"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3080BE62"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56148B78" w14:textId="77777777" w:rsidR="00613C71" w:rsidRPr="00A56B0D" w:rsidRDefault="00613C71" w:rsidP="00CF7FF9">
            <w:pPr>
              <w:autoSpaceDE w:val="0"/>
              <w:autoSpaceDN w:val="0"/>
              <w:adjustRightInd w:val="0"/>
              <w:jc w:val="center"/>
              <w:rPr>
                <w:noProof/>
                <w:lang w:val="sr-Cyrl-RS"/>
              </w:rPr>
            </w:pPr>
            <w:r w:rsidRPr="00A56B0D">
              <w:t>V253</w:t>
            </w:r>
          </w:p>
        </w:tc>
        <w:tc>
          <w:tcPr>
            <w:tcW w:w="0" w:type="auto"/>
            <w:tcBorders>
              <w:top w:val="single" w:sz="4" w:space="0" w:color="auto"/>
              <w:left w:val="single" w:sz="4" w:space="0" w:color="auto"/>
              <w:bottom w:val="single" w:sz="4" w:space="0" w:color="auto"/>
              <w:right w:val="single" w:sz="4" w:space="0" w:color="auto"/>
            </w:tcBorders>
          </w:tcPr>
          <w:p w14:paraId="6D375A93" w14:textId="02EB3A70" w:rsidR="00613C71" w:rsidRPr="00A56B0D" w:rsidRDefault="00613C71" w:rsidP="00CF7FF9">
            <w:pPr>
              <w:autoSpaceDE w:val="0"/>
              <w:autoSpaceDN w:val="0"/>
              <w:adjustRightInd w:val="0"/>
              <w:jc w:val="center"/>
              <w:rPr>
                <w:noProof/>
                <w:lang w:val="sr-Cyrl-RS"/>
              </w:rPr>
            </w:pPr>
            <w:r w:rsidRPr="00A56B0D">
              <w:t>Ventilator</w:t>
            </w:r>
          </w:p>
        </w:tc>
        <w:tc>
          <w:tcPr>
            <w:tcW w:w="0" w:type="auto"/>
            <w:tcBorders>
              <w:top w:val="single" w:sz="4" w:space="0" w:color="auto"/>
              <w:left w:val="single" w:sz="4" w:space="0" w:color="auto"/>
              <w:bottom w:val="single" w:sz="4" w:space="0" w:color="auto"/>
              <w:right w:val="single" w:sz="4" w:space="0" w:color="auto"/>
            </w:tcBorders>
          </w:tcPr>
          <w:p w14:paraId="72D11CC6" w14:textId="73D8FF2C"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F9AAD63" w14:textId="1756AA54"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FAB60F"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274A79" w14:textId="77777777" w:rsidR="00613C71" w:rsidRPr="00A56B0D" w:rsidRDefault="00613C71" w:rsidP="00CF7FF9">
            <w:pPr>
              <w:pStyle w:val="BodyText"/>
              <w:jc w:val="center"/>
              <w:rPr>
                <w:noProof/>
                <w:szCs w:val="24"/>
              </w:rPr>
            </w:pPr>
          </w:p>
        </w:tc>
      </w:tr>
      <w:tr w:rsidR="00613C71" w:rsidRPr="00A56B0D" w14:paraId="6E50DD05"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4D135BDB"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7AB7BDD7" w14:textId="77777777" w:rsidR="00613C71" w:rsidRPr="00A56B0D" w:rsidRDefault="00613C71" w:rsidP="00CF7FF9">
            <w:pPr>
              <w:autoSpaceDE w:val="0"/>
              <w:autoSpaceDN w:val="0"/>
              <w:adjustRightInd w:val="0"/>
              <w:jc w:val="center"/>
              <w:rPr>
                <w:noProof/>
                <w:lang w:val="sr-Cyrl-RS"/>
              </w:rPr>
            </w:pPr>
            <w:r w:rsidRPr="00A56B0D">
              <w:t>M45</w:t>
            </w:r>
          </w:p>
        </w:tc>
        <w:tc>
          <w:tcPr>
            <w:tcW w:w="0" w:type="auto"/>
            <w:tcBorders>
              <w:top w:val="single" w:sz="4" w:space="0" w:color="auto"/>
              <w:left w:val="single" w:sz="4" w:space="0" w:color="auto"/>
              <w:bottom w:val="single" w:sz="4" w:space="0" w:color="auto"/>
              <w:right w:val="single" w:sz="4" w:space="0" w:color="auto"/>
            </w:tcBorders>
          </w:tcPr>
          <w:p w14:paraId="75FAE6C6" w14:textId="77777777" w:rsidR="00613C71" w:rsidRPr="00A56B0D" w:rsidRDefault="00613C71" w:rsidP="00CF7FF9">
            <w:pPr>
              <w:autoSpaceDE w:val="0"/>
              <w:autoSpaceDN w:val="0"/>
              <w:adjustRightInd w:val="0"/>
              <w:jc w:val="center"/>
              <w:rPr>
                <w:noProof/>
                <w:lang w:val="sr-Cyrl-RS"/>
              </w:rPr>
            </w:pPr>
            <w:r w:rsidRPr="00A56B0D">
              <w:t>Mikroprekidač za kraj hoda Omron</w:t>
            </w:r>
          </w:p>
        </w:tc>
        <w:tc>
          <w:tcPr>
            <w:tcW w:w="0" w:type="auto"/>
            <w:tcBorders>
              <w:top w:val="single" w:sz="4" w:space="0" w:color="auto"/>
              <w:left w:val="single" w:sz="4" w:space="0" w:color="auto"/>
              <w:bottom w:val="single" w:sz="4" w:space="0" w:color="auto"/>
              <w:right w:val="single" w:sz="4" w:space="0" w:color="auto"/>
            </w:tcBorders>
          </w:tcPr>
          <w:p w14:paraId="37F024D0" w14:textId="66C220BC"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5743BEE" w14:textId="5B49C3FA"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2BF8FF"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C18D0" w14:textId="77777777" w:rsidR="00613C71" w:rsidRPr="00A56B0D" w:rsidRDefault="00613C71" w:rsidP="00CF7FF9">
            <w:pPr>
              <w:pStyle w:val="BodyText"/>
              <w:jc w:val="center"/>
              <w:rPr>
                <w:noProof/>
                <w:szCs w:val="24"/>
              </w:rPr>
            </w:pPr>
          </w:p>
        </w:tc>
      </w:tr>
      <w:tr w:rsidR="00613C71" w:rsidRPr="00A56B0D" w14:paraId="02D49078"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F3BF397" w14:textId="77777777" w:rsidR="00613C71" w:rsidRPr="00A56B0D" w:rsidRDefault="00613C71"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9FCBB8D" w14:textId="77777777" w:rsidR="00613C71" w:rsidRPr="00A56B0D" w:rsidRDefault="00613C71" w:rsidP="00CF7FF9">
            <w:pPr>
              <w:autoSpaceDE w:val="0"/>
              <w:autoSpaceDN w:val="0"/>
              <w:adjustRightInd w:val="0"/>
              <w:jc w:val="center"/>
              <w:rPr>
                <w:noProof/>
                <w:lang w:val="sr-Cyrl-RS"/>
              </w:rPr>
            </w:pPr>
            <w:r w:rsidRPr="00A56B0D">
              <w:t>M33</w:t>
            </w:r>
          </w:p>
        </w:tc>
        <w:tc>
          <w:tcPr>
            <w:tcW w:w="0" w:type="auto"/>
            <w:tcBorders>
              <w:top w:val="single" w:sz="4" w:space="0" w:color="auto"/>
              <w:left w:val="single" w:sz="4" w:space="0" w:color="auto"/>
              <w:bottom w:val="single" w:sz="4" w:space="0" w:color="auto"/>
              <w:right w:val="single" w:sz="4" w:space="0" w:color="auto"/>
            </w:tcBorders>
          </w:tcPr>
          <w:p w14:paraId="5FB3E5F0" w14:textId="152D8C4B" w:rsidR="00613C71" w:rsidRPr="00A56B0D" w:rsidRDefault="00613C71" w:rsidP="00CF7FF9">
            <w:pPr>
              <w:autoSpaceDE w:val="0"/>
              <w:autoSpaceDN w:val="0"/>
              <w:adjustRightInd w:val="0"/>
              <w:jc w:val="center"/>
              <w:rPr>
                <w:noProof/>
                <w:lang w:val="sr-Cyrl-RS"/>
              </w:rPr>
            </w:pPr>
            <w:r w:rsidRPr="00A56B0D">
              <w:t>Mikroprekidač za kraj hoda</w:t>
            </w:r>
          </w:p>
        </w:tc>
        <w:tc>
          <w:tcPr>
            <w:tcW w:w="0" w:type="auto"/>
            <w:tcBorders>
              <w:top w:val="single" w:sz="4" w:space="0" w:color="auto"/>
              <w:left w:val="single" w:sz="4" w:space="0" w:color="auto"/>
              <w:bottom w:val="single" w:sz="4" w:space="0" w:color="auto"/>
              <w:right w:val="single" w:sz="4" w:space="0" w:color="auto"/>
            </w:tcBorders>
          </w:tcPr>
          <w:p w14:paraId="144EBDB9" w14:textId="406EBFC3" w:rsidR="00613C71"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389209A" w14:textId="12C114FC"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46374" w14:textId="77777777" w:rsidR="00613C71" w:rsidRPr="00A56B0D" w:rsidRDefault="00613C71"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5812C3" w14:textId="77777777" w:rsidR="00613C71" w:rsidRPr="00A56B0D" w:rsidRDefault="00613C71" w:rsidP="00CF7FF9">
            <w:pPr>
              <w:pStyle w:val="BodyText"/>
              <w:jc w:val="center"/>
              <w:rPr>
                <w:noProof/>
                <w:szCs w:val="24"/>
              </w:rPr>
            </w:pPr>
          </w:p>
        </w:tc>
      </w:tr>
      <w:tr w:rsidR="00B25723" w:rsidRPr="00A56B0D" w14:paraId="7A0B7509"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18162215" w14:textId="77777777" w:rsidR="00B25723" w:rsidRPr="00A56B0D" w:rsidRDefault="00B25723"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42649E3" w14:textId="6311318E" w:rsidR="00B25723" w:rsidRPr="00A56B0D" w:rsidRDefault="00B25723" w:rsidP="00CF7FF9">
            <w:pPr>
              <w:autoSpaceDE w:val="0"/>
              <w:autoSpaceDN w:val="0"/>
              <w:adjustRightInd w:val="0"/>
              <w:jc w:val="center"/>
            </w:pPr>
            <w:r w:rsidRPr="00A56B0D">
              <w:t>M46</w:t>
            </w:r>
          </w:p>
        </w:tc>
        <w:tc>
          <w:tcPr>
            <w:tcW w:w="0" w:type="auto"/>
            <w:tcBorders>
              <w:top w:val="single" w:sz="4" w:space="0" w:color="auto"/>
              <w:left w:val="single" w:sz="4" w:space="0" w:color="auto"/>
              <w:bottom w:val="single" w:sz="4" w:space="0" w:color="auto"/>
              <w:right w:val="single" w:sz="4" w:space="0" w:color="auto"/>
            </w:tcBorders>
          </w:tcPr>
          <w:p w14:paraId="6BED3D2A" w14:textId="0F6BD62B" w:rsidR="00B25723" w:rsidRPr="00A56B0D" w:rsidRDefault="00B25723" w:rsidP="00CF7FF9">
            <w:pPr>
              <w:autoSpaceDE w:val="0"/>
              <w:autoSpaceDN w:val="0"/>
              <w:adjustRightInd w:val="0"/>
              <w:jc w:val="center"/>
            </w:pPr>
            <w:r w:rsidRPr="00A56B0D">
              <w:t>Mikroprekidač za kraj hoda</w:t>
            </w:r>
          </w:p>
        </w:tc>
        <w:tc>
          <w:tcPr>
            <w:tcW w:w="0" w:type="auto"/>
            <w:tcBorders>
              <w:top w:val="single" w:sz="4" w:space="0" w:color="auto"/>
              <w:left w:val="single" w:sz="4" w:space="0" w:color="auto"/>
              <w:bottom w:val="single" w:sz="4" w:space="0" w:color="auto"/>
              <w:right w:val="single" w:sz="4" w:space="0" w:color="auto"/>
            </w:tcBorders>
          </w:tcPr>
          <w:p w14:paraId="07505AD7" w14:textId="73BF7228" w:rsidR="00B25723"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0B990D8"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F684C9"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0F673" w14:textId="77777777" w:rsidR="00B25723" w:rsidRPr="00A56B0D" w:rsidRDefault="00B25723" w:rsidP="00CF7FF9">
            <w:pPr>
              <w:pStyle w:val="BodyText"/>
              <w:jc w:val="center"/>
              <w:rPr>
                <w:noProof/>
                <w:szCs w:val="24"/>
              </w:rPr>
            </w:pPr>
          </w:p>
        </w:tc>
      </w:tr>
      <w:tr w:rsidR="00B25723" w:rsidRPr="00A56B0D" w14:paraId="0EA1FC80"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FB705F7" w14:textId="77777777" w:rsidR="00B25723" w:rsidRPr="00A56B0D" w:rsidRDefault="00B25723"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B6C9B51" w14:textId="77777777" w:rsidR="00B25723" w:rsidRPr="00A56B0D" w:rsidRDefault="00B25723" w:rsidP="00CF7FF9">
            <w:pPr>
              <w:autoSpaceDE w:val="0"/>
              <w:autoSpaceDN w:val="0"/>
              <w:adjustRightInd w:val="0"/>
              <w:jc w:val="center"/>
              <w:rPr>
                <w:noProof/>
                <w:lang w:val="sr-Cyrl-RS"/>
              </w:rPr>
            </w:pPr>
            <w:r w:rsidRPr="00A56B0D">
              <w:t>CC2</w:t>
            </w:r>
          </w:p>
        </w:tc>
        <w:tc>
          <w:tcPr>
            <w:tcW w:w="0" w:type="auto"/>
            <w:tcBorders>
              <w:top w:val="single" w:sz="4" w:space="0" w:color="auto"/>
              <w:left w:val="single" w:sz="4" w:space="0" w:color="auto"/>
              <w:bottom w:val="single" w:sz="4" w:space="0" w:color="auto"/>
              <w:right w:val="single" w:sz="4" w:space="0" w:color="auto"/>
            </w:tcBorders>
          </w:tcPr>
          <w:p w14:paraId="308F40F4" w14:textId="77777777" w:rsidR="00B25723" w:rsidRPr="00A56B0D" w:rsidRDefault="00B25723" w:rsidP="00CF7FF9">
            <w:pPr>
              <w:autoSpaceDE w:val="0"/>
              <w:autoSpaceDN w:val="0"/>
              <w:adjustRightInd w:val="0"/>
              <w:jc w:val="center"/>
              <w:rPr>
                <w:noProof/>
                <w:lang w:val="sr-Cyrl-RS"/>
              </w:rPr>
            </w:pPr>
            <w:r w:rsidRPr="00A56B0D">
              <w:t>Napajanje visokog napona za detektor</w:t>
            </w:r>
          </w:p>
        </w:tc>
        <w:tc>
          <w:tcPr>
            <w:tcW w:w="0" w:type="auto"/>
            <w:tcBorders>
              <w:top w:val="single" w:sz="4" w:space="0" w:color="auto"/>
              <w:left w:val="single" w:sz="4" w:space="0" w:color="auto"/>
              <w:bottom w:val="single" w:sz="4" w:space="0" w:color="auto"/>
              <w:right w:val="single" w:sz="4" w:space="0" w:color="auto"/>
            </w:tcBorders>
          </w:tcPr>
          <w:p w14:paraId="1119B6A7" w14:textId="128B4BF7" w:rsidR="00B25723"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2BB91E8" w14:textId="2BD12233"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D92CC6"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978A50" w14:textId="77777777" w:rsidR="00B25723" w:rsidRPr="00A56B0D" w:rsidRDefault="00B25723" w:rsidP="00CF7FF9">
            <w:pPr>
              <w:pStyle w:val="BodyText"/>
              <w:jc w:val="center"/>
              <w:rPr>
                <w:noProof/>
                <w:szCs w:val="24"/>
              </w:rPr>
            </w:pPr>
          </w:p>
        </w:tc>
      </w:tr>
      <w:tr w:rsidR="00B25723" w:rsidRPr="00A56B0D" w14:paraId="151A2509"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7608161" w14:textId="77777777" w:rsidR="00B25723" w:rsidRPr="00A56B0D" w:rsidRDefault="00B25723"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4C505FFF" w14:textId="77777777" w:rsidR="00B25723" w:rsidRPr="00A56B0D" w:rsidRDefault="00B25723" w:rsidP="00CF7FF9">
            <w:pPr>
              <w:autoSpaceDE w:val="0"/>
              <w:autoSpaceDN w:val="0"/>
              <w:adjustRightInd w:val="0"/>
              <w:jc w:val="center"/>
              <w:rPr>
                <w:noProof/>
                <w:lang w:val="sr-Cyrl-RS"/>
              </w:rPr>
            </w:pPr>
            <w:r w:rsidRPr="00A56B0D">
              <w:t>A9</w:t>
            </w:r>
          </w:p>
        </w:tc>
        <w:tc>
          <w:tcPr>
            <w:tcW w:w="0" w:type="auto"/>
            <w:tcBorders>
              <w:top w:val="single" w:sz="4" w:space="0" w:color="auto"/>
              <w:left w:val="single" w:sz="4" w:space="0" w:color="auto"/>
              <w:bottom w:val="single" w:sz="4" w:space="0" w:color="auto"/>
              <w:right w:val="single" w:sz="4" w:space="0" w:color="auto"/>
            </w:tcBorders>
          </w:tcPr>
          <w:p w14:paraId="427F99EB" w14:textId="77777777" w:rsidR="00B25723" w:rsidRPr="00A56B0D" w:rsidRDefault="00B25723" w:rsidP="00CF7FF9">
            <w:pPr>
              <w:autoSpaceDE w:val="0"/>
              <w:autoSpaceDN w:val="0"/>
              <w:adjustRightInd w:val="0"/>
              <w:jc w:val="center"/>
              <w:rPr>
                <w:noProof/>
                <w:lang w:val="sr-Cyrl-RS"/>
              </w:rPr>
            </w:pPr>
            <w:r w:rsidRPr="00A56B0D">
              <w:t>El.napajanje za detektor</w:t>
            </w:r>
          </w:p>
        </w:tc>
        <w:tc>
          <w:tcPr>
            <w:tcW w:w="0" w:type="auto"/>
            <w:tcBorders>
              <w:top w:val="single" w:sz="4" w:space="0" w:color="auto"/>
              <w:left w:val="single" w:sz="4" w:space="0" w:color="auto"/>
              <w:bottom w:val="single" w:sz="4" w:space="0" w:color="auto"/>
              <w:right w:val="single" w:sz="4" w:space="0" w:color="auto"/>
            </w:tcBorders>
          </w:tcPr>
          <w:p w14:paraId="4438B1E1" w14:textId="04EDF7B5" w:rsidR="00B25723"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440B5DF" w14:textId="2280DA05"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8DFC43"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135E6C" w14:textId="77777777" w:rsidR="00B25723" w:rsidRPr="00A56B0D" w:rsidRDefault="00B25723" w:rsidP="00CF7FF9">
            <w:pPr>
              <w:pStyle w:val="BodyText"/>
              <w:jc w:val="center"/>
              <w:rPr>
                <w:noProof/>
                <w:szCs w:val="24"/>
              </w:rPr>
            </w:pPr>
          </w:p>
        </w:tc>
      </w:tr>
      <w:tr w:rsidR="00B25723" w:rsidRPr="00A56B0D" w14:paraId="1320E17D"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270B8EE8" w14:textId="77777777" w:rsidR="00B25723" w:rsidRPr="00A56B0D" w:rsidRDefault="00B25723"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01761C72" w14:textId="77777777" w:rsidR="00B25723" w:rsidRPr="00A56B0D" w:rsidRDefault="00B25723" w:rsidP="00CF7FF9">
            <w:pPr>
              <w:autoSpaceDE w:val="0"/>
              <w:autoSpaceDN w:val="0"/>
              <w:adjustRightInd w:val="0"/>
              <w:jc w:val="center"/>
              <w:rPr>
                <w:noProof/>
                <w:lang w:val="sr-Cyrl-RS"/>
              </w:rPr>
            </w:pPr>
            <w:r w:rsidRPr="00A56B0D">
              <w:t>A8</w:t>
            </w:r>
          </w:p>
        </w:tc>
        <w:tc>
          <w:tcPr>
            <w:tcW w:w="0" w:type="auto"/>
            <w:tcBorders>
              <w:top w:val="single" w:sz="4" w:space="0" w:color="auto"/>
              <w:left w:val="single" w:sz="4" w:space="0" w:color="auto"/>
              <w:bottom w:val="single" w:sz="4" w:space="0" w:color="auto"/>
              <w:right w:val="single" w:sz="4" w:space="0" w:color="auto"/>
            </w:tcBorders>
          </w:tcPr>
          <w:p w14:paraId="2B2E03CD" w14:textId="3703ED96" w:rsidR="00B25723" w:rsidRPr="00A56B0D" w:rsidRDefault="00B25723" w:rsidP="00CF7FF9">
            <w:pPr>
              <w:autoSpaceDE w:val="0"/>
              <w:autoSpaceDN w:val="0"/>
              <w:adjustRightInd w:val="0"/>
              <w:jc w:val="center"/>
              <w:rPr>
                <w:noProof/>
                <w:lang w:val="sr-Cyrl-RS"/>
              </w:rPr>
            </w:pPr>
            <w:r w:rsidRPr="00A56B0D">
              <w:t>Jednosmerno napajanje za detektor 28V</w:t>
            </w:r>
          </w:p>
        </w:tc>
        <w:tc>
          <w:tcPr>
            <w:tcW w:w="0" w:type="auto"/>
            <w:tcBorders>
              <w:top w:val="single" w:sz="4" w:space="0" w:color="auto"/>
              <w:left w:val="single" w:sz="4" w:space="0" w:color="auto"/>
              <w:bottom w:val="single" w:sz="4" w:space="0" w:color="auto"/>
              <w:right w:val="single" w:sz="4" w:space="0" w:color="auto"/>
            </w:tcBorders>
          </w:tcPr>
          <w:p w14:paraId="60813164" w14:textId="38449E57" w:rsidR="00B25723"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F54A6C5" w14:textId="4E0CEA31"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8E83A3"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5CB88E" w14:textId="77777777" w:rsidR="00B25723" w:rsidRPr="00A56B0D" w:rsidRDefault="00B25723" w:rsidP="00CF7FF9">
            <w:pPr>
              <w:pStyle w:val="BodyText"/>
              <w:jc w:val="center"/>
              <w:rPr>
                <w:noProof/>
                <w:szCs w:val="24"/>
              </w:rPr>
            </w:pPr>
          </w:p>
        </w:tc>
      </w:tr>
      <w:tr w:rsidR="00B25723" w:rsidRPr="00A56B0D" w14:paraId="595D6119"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6F773596" w14:textId="77777777" w:rsidR="00B25723" w:rsidRPr="00A56B0D" w:rsidRDefault="00B25723"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4B4FB463" w14:textId="52532BFE" w:rsidR="00B25723" w:rsidRPr="00A56B0D" w:rsidRDefault="00277DFF" w:rsidP="00CF7FF9">
            <w:pPr>
              <w:autoSpaceDE w:val="0"/>
              <w:autoSpaceDN w:val="0"/>
              <w:adjustRightInd w:val="0"/>
              <w:jc w:val="center"/>
              <w:rPr>
                <w:noProof/>
                <w:lang w:val="sr-Cyrl-RS"/>
              </w:rPr>
            </w:pPr>
            <w:r w:rsidRPr="00A56B0D">
              <w:t>A10</w:t>
            </w:r>
          </w:p>
        </w:tc>
        <w:tc>
          <w:tcPr>
            <w:tcW w:w="0" w:type="auto"/>
            <w:tcBorders>
              <w:top w:val="single" w:sz="4" w:space="0" w:color="auto"/>
              <w:left w:val="single" w:sz="4" w:space="0" w:color="auto"/>
              <w:bottom w:val="single" w:sz="4" w:space="0" w:color="auto"/>
              <w:right w:val="single" w:sz="4" w:space="0" w:color="auto"/>
            </w:tcBorders>
          </w:tcPr>
          <w:p w14:paraId="4BC829FB" w14:textId="379B7ECA" w:rsidR="00B25723" w:rsidRPr="00A56B0D" w:rsidRDefault="00B25723" w:rsidP="00CF7FF9">
            <w:pPr>
              <w:autoSpaceDE w:val="0"/>
              <w:autoSpaceDN w:val="0"/>
              <w:adjustRightInd w:val="0"/>
              <w:jc w:val="center"/>
              <w:rPr>
                <w:noProof/>
                <w:lang w:val="sr-Cyrl-RS"/>
              </w:rPr>
            </w:pPr>
            <w:r w:rsidRPr="00A56B0D">
              <w:t xml:space="preserve">Napajanje </w:t>
            </w:r>
            <w:r w:rsidR="00277DFF" w:rsidRPr="00A56B0D">
              <w:t>za filament</w:t>
            </w:r>
          </w:p>
        </w:tc>
        <w:tc>
          <w:tcPr>
            <w:tcW w:w="0" w:type="auto"/>
            <w:tcBorders>
              <w:top w:val="single" w:sz="4" w:space="0" w:color="auto"/>
              <w:left w:val="single" w:sz="4" w:space="0" w:color="auto"/>
              <w:bottom w:val="single" w:sz="4" w:space="0" w:color="auto"/>
              <w:right w:val="single" w:sz="4" w:space="0" w:color="auto"/>
            </w:tcBorders>
          </w:tcPr>
          <w:p w14:paraId="4D81C3EB" w14:textId="3B7B434D" w:rsidR="00B25723"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8FF713A" w14:textId="5750B021"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79F40" w14:textId="77777777" w:rsidR="00B25723" w:rsidRPr="00A56B0D" w:rsidRDefault="00B25723"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54AA4" w14:textId="77777777" w:rsidR="00B25723" w:rsidRPr="00A56B0D" w:rsidRDefault="00B25723" w:rsidP="00CF7FF9">
            <w:pPr>
              <w:pStyle w:val="BodyText"/>
              <w:jc w:val="center"/>
              <w:rPr>
                <w:noProof/>
                <w:szCs w:val="24"/>
              </w:rPr>
            </w:pPr>
          </w:p>
        </w:tc>
      </w:tr>
      <w:tr w:rsidR="009660A4" w:rsidRPr="00A56B0D" w14:paraId="7CED5047"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5A2AC984" w14:textId="77777777" w:rsidR="009660A4" w:rsidRPr="00A56B0D" w:rsidRDefault="009660A4"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681ADB0" w14:textId="5F4B9433" w:rsidR="009660A4" w:rsidRPr="00A56B0D" w:rsidRDefault="009660A4" w:rsidP="00CF7FF9">
            <w:pPr>
              <w:autoSpaceDE w:val="0"/>
              <w:autoSpaceDN w:val="0"/>
              <w:adjustRightInd w:val="0"/>
              <w:jc w:val="center"/>
            </w:pPr>
            <w:r w:rsidRPr="00A56B0D">
              <w:t>S801/M4</w:t>
            </w:r>
          </w:p>
        </w:tc>
        <w:tc>
          <w:tcPr>
            <w:tcW w:w="0" w:type="auto"/>
            <w:tcBorders>
              <w:top w:val="single" w:sz="4" w:space="0" w:color="auto"/>
              <w:left w:val="single" w:sz="4" w:space="0" w:color="auto"/>
              <w:bottom w:val="single" w:sz="4" w:space="0" w:color="auto"/>
              <w:right w:val="single" w:sz="4" w:space="0" w:color="auto"/>
            </w:tcBorders>
          </w:tcPr>
          <w:p w14:paraId="27F0FF86" w14:textId="32F7963E" w:rsidR="009660A4" w:rsidRPr="00A56B0D" w:rsidRDefault="009660A4" w:rsidP="00CF7FF9">
            <w:pPr>
              <w:autoSpaceDE w:val="0"/>
              <w:autoSpaceDN w:val="0"/>
              <w:adjustRightInd w:val="0"/>
              <w:jc w:val="center"/>
            </w:pPr>
            <w:r w:rsidRPr="00A56B0D">
              <w:t>Napajanje niskog napona za detektor</w:t>
            </w:r>
          </w:p>
        </w:tc>
        <w:tc>
          <w:tcPr>
            <w:tcW w:w="0" w:type="auto"/>
            <w:tcBorders>
              <w:top w:val="single" w:sz="4" w:space="0" w:color="auto"/>
              <w:left w:val="single" w:sz="4" w:space="0" w:color="auto"/>
              <w:bottom w:val="single" w:sz="4" w:space="0" w:color="auto"/>
              <w:right w:val="single" w:sz="4" w:space="0" w:color="auto"/>
            </w:tcBorders>
          </w:tcPr>
          <w:p w14:paraId="63876F33" w14:textId="02D1B6B2" w:rsidR="009660A4"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DC1E838"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F68D60"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9A7E54" w14:textId="77777777" w:rsidR="009660A4" w:rsidRPr="00A56B0D" w:rsidRDefault="009660A4" w:rsidP="00CF7FF9">
            <w:pPr>
              <w:pStyle w:val="BodyText"/>
              <w:jc w:val="center"/>
              <w:rPr>
                <w:noProof/>
                <w:szCs w:val="24"/>
              </w:rPr>
            </w:pPr>
          </w:p>
        </w:tc>
      </w:tr>
      <w:tr w:rsidR="009660A4" w:rsidRPr="00A56B0D" w14:paraId="5337982B"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436CBEC8" w14:textId="77777777" w:rsidR="009660A4" w:rsidRPr="00A56B0D" w:rsidRDefault="009660A4"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DDFD653" w14:textId="6659B11F" w:rsidR="009660A4" w:rsidRPr="00A56B0D" w:rsidRDefault="00530620" w:rsidP="00CF7FF9">
            <w:pPr>
              <w:autoSpaceDE w:val="0"/>
              <w:autoSpaceDN w:val="0"/>
              <w:adjustRightInd w:val="0"/>
              <w:jc w:val="center"/>
            </w:pPr>
            <w:r w:rsidRPr="00A56B0D">
              <w:t>V403</w:t>
            </w:r>
          </w:p>
        </w:tc>
        <w:tc>
          <w:tcPr>
            <w:tcW w:w="0" w:type="auto"/>
            <w:tcBorders>
              <w:top w:val="single" w:sz="4" w:space="0" w:color="auto"/>
              <w:left w:val="single" w:sz="4" w:space="0" w:color="auto"/>
              <w:bottom w:val="single" w:sz="4" w:space="0" w:color="auto"/>
              <w:right w:val="single" w:sz="4" w:space="0" w:color="auto"/>
            </w:tcBorders>
          </w:tcPr>
          <w:p w14:paraId="4F2DF58F" w14:textId="2B2C8792" w:rsidR="009660A4" w:rsidRPr="00A56B0D" w:rsidRDefault="00530620" w:rsidP="00CF7FF9">
            <w:pPr>
              <w:autoSpaceDE w:val="0"/>
              <w:autoSpaceDN w:val="0"/>
              <w:adjustRightInd w:val="0"/>
              <w:jc w:val="center"/>
            </w:pPr>
            <w:r w:rsidRPr="00A56B0D">
              <w:t>Ventilator za detektor</w:t>
            </w:r>
          </w:p>
        </w:tc>
        <w:tc>
          <w:tcPr>
            <w:tcW w:w="0" w:type="auto"/>
            <w:tcBorders>
              <w:top w:val="single" w:sz="4" w:space="0" w:color="auto"/>
              <w:left w:val="single" w:sz="4" w:space="0" w:color="auto"/>
              <w:bottom w:val="single" w:sz="4" w:space="0" w:color="auto"/>
              <w:right w:val="single" w:sz="4" w:space="0" w:color="auto"/>
            </w:tcBorders>
          </w:tcPr>
          <w:p w14:paraId="31324CC3" w14:textId="425A7659" w:rsidR="009660A4"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1B79833"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6C1AF"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51124B" w14:textId="77777777" w:rsidR="009660A4" w:rsidRPr="00A56B0D" w:rsidRDefault="009660A4" w:rsidP="00CF7FF9">
            <w:pPr>
              <w:pStyle w:val="BodyText"/>
              <w:jc w:val="center"/>
              <w:rPr>
                <w:noProof/>
                <w:szCs w:val="24"/>
              </w:rPr>
            </w:pPr>
          </w:p>
        </w:tc>
      </w:tr>
      <w:tr w:rsidR="009660A4" w:rsidRPr="00A56B0D" w14:paraId="765D48F7"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0B68D153" w14:textId="77777777" w:rsidR="009660A4" w:rsidRPr="00A56B0D" w:rsidRDefault="009660A4"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4F330B58" w14:textId="0B6618D5" w:rsidR="009660A4" w:rsidRPr="00A56B0D" w:rsidRDefault="00530620" w:rsidP="00CF7FF9">
            <w:pPr>
              <w:autoSpaceDE w:val="0"/>
              <w:autoSpaceDN w:val="0"/>
              <w:adjustRightInd w:val="0"/>
              <w:jc w:val="center"/>
            </w:pPr>
            <w:r w:rsidRPr="00A56B0D">
              <w:t>6256-01M1</w:t>
            </w:r>
          </w:p>
        </w:tc>
        <w:tc>
          <w:tcPr>
            <w:tcW w:w="0" w:type="auto"/>
            <w:tcBorders>
              <w:top w:val="single" w:sz="4" w:space="0" w:color="auto"/>
              <w:left w:val="single" w:sz="4" w:space="0" w:color="auto"/>
              <w:bottom w:val="single" w:sz="4" w:space="0" w:color="auto"/>
              <w:right w:val="single" w:sz="4" w:space="0" w:color="auto"/>
            </w:tcBorders>
          </w:tcPr>
          <w:p w14:paraId="74471B46" w14:textId="2F1673D2" w:rsidR="009660A4" w:rsidRPr="00A56B0D" w:rsidRDefault="00530620" w:rsidP="00CF7FF9">
            <w:pPr>
              <w:autoSpaceDE w:val="0"/>
              <w:autoSpaceDN w:val="0"/>
              <w:adjustRightInd w:val="0"/>
              <w:jc w:val="center"/>
              <w:rPr>
                <w:lang w:val="sr-Latn-RS"/>
              </w:rPr>
            </w:pPr>
            <w:r w:rsidRPr="00A56B0D">
              <w:t>Kai</w:t>
            </w:r>
            <w:r w:rsidRPr="00A56B0D">
              <w:rPr>
                <w:lang w:val="sr-Latn-RS"/>
              </w:rPr>
              <w:t>š za rotaciju kružnog elementa</w:t>
            </w:r>
          </w:p>
        </w:tc>
        <w:tc>
          <w:tcPr>
            <w:tcW w:w="0" w:type="auto"/>
            <w:tcBorders>
              <w:top w:val="single" w:sz="4" w:space="0" w:color="auto"/>
              <w:left w:val="single" w:sz="4" w:space="0" w:color="auto"/>
              <w:bottom w:val="single" w:sz="4" w:space="0" w:color="auto"/>
              <w:right w:val="single" w:sz="4" w:space="0" w:color="auto"/>
            </w:tcBorders>
          </w:tcPr>
          <w:p w14:paraId="66EE4F07" w14:textId="237B0A34" w:rsidR="009660A4"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F5AB075"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306E71"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9BB25" w14:textId="77777777" w:rsidR="009660A4" w:rsidRPr="00A56B0D" w:rsidRDefault="009660A4" w:rsidP="00CF7FF9">
            <w:pPr>
              <w:pStyle w:val="BodyText"/>
              <w:jc w:val="center"/>
              <w:rPr>
                <w:noProof/>
                <w:szCs w:val="24"/>
              </w:rPr>
            </w:pPr>
          </w:p>
        </w:tc>
      </w:tr>
      <w:tr w:rsidR="009660A4" w:rsidRPr="00A56B0D" w14:paraId="6F6F8544"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0790FD4C" w14:textId="77777777" w:rsidR="009660A4" w:rsidRPr="00A56B0D" w:rsidRDefault="009660A4"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60520D1F" w14:textId="592B6837" w:rsidR="009660A4" w:rsidRPr="00A56B0D" w:rsidRDefault="00511879" w:rsidP="00CF7FF9">
            <w:pPr>
              <w:autoSpaceDE w:val="0"/>
              <w:autoSpaceDN w:val="0"/>
              <w:adjustRightInd w:val="0"/>
              <w:jc w:val="center"/>
            </w:pPr>
            <w:r w:rsidRPr="00A56B0D">
              <w:t>6319-12</w:t>
            </w:r>
          </w:p>
        </w:tc>
        <w:tc>
          <w:tcPr>
            <w:tcW w:w="0" w:type="auto"/>
            <w:tcBorders>
              <w:top w:val="single" w:sz="4" w:space="0" w:color="auto"/>
              <w:left w:val="single" w:sz="4" w:space="0" w:color="auto"/>
              <w:bottom w:val="single" w:sz="4" w:space="0" w:color="auto"/>
              <w:right w:val="single" w:sz="4" w:space="0" w:color="auto"/>
            </w:tcBorders>
          </w:tcPr>
          <w:p w14:paraId="46CE4729" w14:textId="149FFFF7" w:rsidR="009660A4" w:rsidRPr="00A56B0D" w:rsidRDefault="00511879" w:rsidP="00CF7FF9">
            <w:pPr>
              <w:autoSpaceDE w:val="0"/>
              <w:autoSpaceDN w:val="0"/>
              <w:adjustRightInd w:val="0"/>
              <w:jc w:val="center"/>
            </w:pPr>
            <w:r w:rsidRPr="00A56B0D">
              <w:t>Kit za kalibraciju digitalnog detektora</w:t>
            </w:r>
          </w:p>
        </w:tc>
        <w:tc>
          <w:tcPr>
            <w:tcW w:w="0" w:type="auto"/>
            <w:tcBorders>
              <w:top w:val="single" w:sz="4" w:space="0" w:color="auto"/>
              <w:left w:val="single" w:sz="4" w:space="0" w:color="auto"/>
              <w:bottom w:val="single" w:sz="4" w:space="0" w:color="auto"/>
              <w:right w:val="single" w:sz="4" w:space="0" w:color="auto"/>
            </w:tcBorders>
          </w:tcPr>
          <w:p w14:paraId="728CD51F" w14:textId="42433D83" w:rsidR="009660A4"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FD8EF50"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619CDD"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CBAB18" w14:textId="77777777" w:rsidR="009660A4" w:rsidRPr="00A56B0D" w:rsidRDefault="009660A4" w:rsidP="00CF7FF9">
            <w:pPr>
              <w:pStyle w:val="BodyText"/>
              <w:jc w:val="center"/>
              <w:rPr>
                <w:noProof/>
                <w:szCs w:val="24"/>
              </w:rPr>
            </w:pPr>
          </w:p>
        </w:tc>
      </w:tr>
      <w:tr w:rsidR="009660A4" w:rsidRPr="00A56B0D" w14:paraId="778D21CE"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639C083" w14:textId="77777777" w:rsidR="009660A4" w:rsidRPr="00A56B0D" w:rsidRDefault="009660A4"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09B5189" w14:textId="3E71DB0B" w:rsidR="009660A4" w:rsidRPr="00A56B0D" w:rsidRDefault="00511879" w:rsidP="00CF7FF9">
            <w:pPr>
              <w:autoSpaceDE w:val="0"/>
              <w:autoSpaceDN w:val="0"/>
              <w:adjustRightInd w:val="0"/>
              <w:jc w:val="center"/>
            </w:pPr>
            <w:r w:rsidRPr="00A56B0D">
              <w:t>P80</w:t>
            </w:r>
          </w:p>
        </w:tc>
        <w:tc>
          <w:tcPr>
            <w:tcW w:w="0" w:type="auto"/>
            <w:tcBorders>
              <w:top w:val="single" w:sz="4" w:space="0" w:color="auto"/>
              <w:left w:val="single" w:sz="4" w:space="0" w:color="auto"/>
              <w:bottom w:val="single" w:sz="4" w:space="0" w:color="auto"/>
              <w:right w:val="single" w:sz="4" w:space="0" w:color="auto"/>
            </w:tcBorders>
          </w:tcPr>
          <w:p w14:paraId="0193B67C" w14:textId="7149FCBD" w:rsidR="009660A4" w:rsidRPr="00A56B0D" w:rsidRDefault="00511879" w:rsidP="00CF7FF9">
            <w:pPr>
              <w:autoSpaceDE w:val="0"/>
              <w:autoSpaceDN w:val="0"/>
              <w:adjustRightInd w:val="0"/>
              <w:jc w:val="center"/>
            </w:pPr>
            <w:r w:rsidRPr="00A56B0D">
              <w:t>Taster-komanda za zračenje</w:t>
            </w:r>
          </w:p>
        </w:tc>
        <w:tc>
          <w:tcPr>
            <w:tcW w:w="0" w:type="auto"/>
            <w:tcBorders>
              <w:top w:val="single" w:sz="4" w:space="0" w:color="auto"/>
              <w:left w:val="single" w:sz="4" w:space="0" w:color="auto"/>
              <w:bottom w:val="single" w:sz="4" w:space="0" w:color="auto"/>
              <w:right w:val="single" w:sz="4" w:space="0" w:color="auto"/>
            </w:tcBorders>
          </w:tcPr>
          <w:p w14:paraId="1ACC71FD" w14:textId="289BB584" w:rsidR="009660A4"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03DC091"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114EDB" w14:textId="77777777" w:rsidR="009660A4" w:rsidRPr="00A56B0D" w:rsidRDefault="009660A4"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B1763" w14:textId="77777777" w:rsidR="009660A4" w:rsidRPr="00A56B0D" w:rsidRDefault="009660A4" w:rsidP="00CF7FF9">
            <w:pPr>
              <w:pStyle w:val="BodyText"/>
              <w:jc w:val="center"/>
              <w:rPr>
                <w:noProof/>
                <w:szCs w:val="24"/>
              </w:rPr>
            </w:pPr>
          </w:p>
        </w:tc>
      </w:tr>
      <w:tr w:rsidR="006D2B05" w:rsidRPr="00A56B0D" w14:paraId="4274F080"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3BA360DD"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05C7DE7F" w14:textId="49F133BC" w:rsidR="006D2B05" w:rsidRPr="00A56B0D" w:rsidRDefault="006D2B05" w:rsidP="00CF7FF9">
            <w:pPr>
              <w:autoSpaceDE w:val="0"/>
              <w:autoSpaceDN w:val="0"/>
              <w:adjustRightInd w:val="0"/>
              <w:jc w:val="center"/>
            </w:pPr>
            <w:r w:rsidRPr="00A56B0D">
              <w:t>P81</w:t>
            </w:r>
          </w:p>
        </w:tc>
        <w:tc>
          <w:tcPr>
            <w:tcW w:w="0" w:type="auto"/>
            <w:tcBorders>
              <w:top w:val="single" w:sz="4" w:space="0" w:color="auto"/>
              <w:left w:val="single" w:sz="4" w:space="0" w:color="auto"/>
              <w:bottom w:val="single" w:sz="4" w:space="0" w:color="auto"/>
              <w:right w:val="single" w:sz="4" w:space="0" w:color="auto"/>
            </w:tcBorders>
          </w:tcPr>
          <w:p w14:paraId="5FAF6A4D" w14:textId="367BE446" w:rsidR="006D2B05" w:rsidRPr="00A56B0D" w:rsidRDefault="006D2B05" w:rsidP="00CF7FF9">
            <w:pPr>
              <w:autoSpaceDE w:val="0"/>
              <w:autoSpaceDN w:val="0"/>
              <w:adjustRightInd w:val="0"/>
              <w:jc w:val="center"/>
            </w:pPr>
            <w:r w:rsidRPr="00A56B0D">
              <w:t>Taster-komanda za hitni prekid</w:t>
            </w:r>
          </w:p>
        </w:tc>
        <w:tc>
          <w:tcPr>
            <w:tcW w:w="0" w:type="auto"/>
            <w:tcBorders>
              <w:top w:val="single" w:sz="4" w:space="0" w:color="auto"/>
              <w:left w:val="single" w:sz="4" w:space="0" w:color="auto"/>
              <w:bottom w:val="single" w:sz="4" w:space="0" w:color="auto"/>
              <w:right w:val="single" w:sz="4" w:space="0" w:color="auto"/>
            </w:tcBorders>
          </w:tcPr>
          <w:p w14:paraId="678E06B4" w14:textId="788F4425"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EA41576"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D82331"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CAC1AE" w14:textId="77777777" w:rsidR="006D2B05" w:rsidRPr="00A56B0D" w:rsidRDefault="006D2B05" w:rsidP="00CF7FF9">
            <w:pPr>
              <w:pStyle w:val="BodyText"/>
              <w:jc w:val="center"/>
              <w:rPr>
                <w:noProof/>
                <w:szCs w:val="24"/>
              </w:rPr>
            </w:pPr>
          </w:p>
        </w:tc>
      </w:tr>
      <w:tr w:rsidR="006D2B05" w:rsidRPr="00A56B0D" w14:paraId="18A6554B"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17E7F58B"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8C396E9" w14:textId="28813940" w:rsidR="006D2B05" w:rsidRPr="00A56B0D" w:rsidRDefault="00702289" w:rsidP="00CF7FF9">
            <w:pPr>
              <w:autoSpaceDE w:val="0"/>
              <w:autoSpaceDN w:val="0"/>
              <w:adjustRightInd w:val="0"/>
              <w:jc w:val="center"/>
            </w:pPr>
            <w:r w:rsidRPr="00A56B0D">
              <w:t>P82</w:t>
            </w:r>
          </w:p>
        </w:tc>
        <w:tc>
          <w:tcPr>
            <w:tcW w:w="0" w:type="auto"/>
            <w:tcBorders>
              <w:top w:val="single" w:sz="4" w:space="0" w:color="auto"/>
              <w:left w:val="single" w:sz="4" w:space="0" w:color="auto"/>
              <w:bottom w:val="single" w:sz="4" w:space="0" w:color="auto"/>
              <w:right w:val="single" w:sz="4" w:space="0" w:color="auto"/>
            </w:tcBorders>
          </w:tcPr>
          <w:p w14:paraId="42813213" w14:textId="007E0BDE" w:rsidR="006D2B05" w:rsidRPr="00A56B0D" w:rsidRDefault="00702289" w:rsidP="00CF7FF9">
            <w:pPr>
              <w:autoSpaceDE w:val="0"/>
              <w:autoSpaceDN w:val="0"/>
              <w:adjustRightInd w:val="0"/>
              <w:jc w:val="center"/>
            </w:pPr>
            <w:r w:rsidRPr="00A56B0D">
              <w:t>Beli taster-komanda UPS</w:t>
            </w:r>
          </w:p>
        </w:tc>
        <w:tc>
          <w:tcPr>
            <w:tcW w:w="0" w:type="auto"/>
            <w:tcBorders>
              <w:top w:val="single" w:sz="4" w:space="0" w:color="auto"/>
              <w:left w:val="single" w:sz="4" w:space="0" w:color="auto"/>
              <w:bottom w:val="single" w:sz="4" w:space="0" w:color="auto"/>
              <w:right w:val="single" w:sz="4" w:space="0" w:color="auto"/>
            </w:tcBorders>
          </w:tcPr>
          <w:p w14:paraId="716ADD0A" w14:textId="2B362C50"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BAEB62E"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8FCB9D"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833C1F" w14:textId="77777777" w:rsidR="006D2B05" w:rsidRPr="00A56B0D" w:rsidRDefault="006D2B05" w:rsidP="00CF7FF9">
            <w:pPr>
              <w:pStyle w:val="BodyText"/>
              <w:jc w:val="center"/>
              <w:rPr>
                <w:noProof/>
                <w:szCs w:val="24"/>
              </w:rPr>
            </w:pPr>
          </w:p>
        </w:tc>
      </w:tr>
      <w:tr w:rsidR="006D2B05" w:rsidRPr="00A56B0D" w14:paraId="6F97EE36"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3C71B134"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70A7F6D2" w14:textId="7E99FF4A" w:rsidR="006D2B05" w:rsidRPr="00A56B0D" w:rsidRDefault="00702289" w:rsidP="00CF7FF9">
            <w:pPr>
              <w:autoSpaceDE w:val="0"/>
              <w:autoSpaceDN w:val="0"/>
              <w:adjustRightInd w:val="0"/>
              <w:jc w:val="center"/>
            </w:pPr>
            <w:r w:rsidRPr="00A56B0D">
              <w:t>T27</w:t>
            </w:r>
          </w:p>
        </w:tc>
        <w:tc>
          <w:tcPr>
            <w:tcW w:w="0" w:type="auto"/>
            <w:tcBorders>
              <w:top w:val="single" w:sz="4" w:space="0" w:color="auto"/>
              <w:left w:val="single" w:sz="4" w:space="0" w:color="auto"/>
              <w:bottom w:val="single" w:sz="4" w:space="0" w:color="auto"/>
              <w:right w:val="single" w:sz="4" w:space="0" w:color="auto"/>
            </w:tcBorders>
          </w:tcPr>
          <w:p w14:paraId="76B4DBCF" w14:textId="74E3AA33" w:rsidR="006D2B05" w:rsidRPr="00A56B0D" w:rsidRDefault="00702289" w:rsidP="00CF7FF9">
            <w:pPr>
              <w:autoSpaceDE w:val="0"/>
              <w:autoSpaceDN w:val="0"/>
              <w:adjustRightInd w:val="0"/>
              <w:jc w:val="center"/>
            </w:pPr>
            <w:r w:rsidRPr="00A56B0D">
              <w:t>RTG cev 25kV/100mA/30mA</w:t>
            </w:r>
          </w:p>
        </w:tc>
        <w:tc>
          <w:tcPr>
            <w:tcW w:w="0" w:type="auto"/>
            <w:tcBorders>
              <w:top w:val="single" w:sz="4" w:space="0" w:color="auto"/>
              <w:left w:val="single" w:sz="4" w:space="0" w:color="auto"/>
              <w:bottom w:val="single" w:sz="4" w:space="0" w:color="auto"/>
              <w:right w:val="single" w:sz="4" w:space="0" w:color="auto"/>
            </w:tcBorders>
          </w:tcPr>
          <w:p w14:paraId="13618844" w14:textId="584ED00E"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FB55A1E"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4EFA55"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642A7" w14:textId="77777777" w:rsidR="006D2B05" w:rsidRPr="00A56B0D" w:rsidRDefault="006D2B05" w:rsidP="00CF7FF9">
            <w:pPr>
              <w:pStyle w:val="BodyText"/>
              <w:jc w:val="center"/>
              <w:rPr>
                <w:noProof/>
                <w:szCs w:val="24"/>
              </w:rPr>
            </w:pPr>
          </w:p>
        </w:tc>
      </w:tr>
      <w:tr w:rsidR="006D2B05" w:rsidRPr="00A56B0D" w14:paraId="52F02D92"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749FB52A"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DF5F41C" w14:textId="15CEF0B3" w:rsidR="006D2B05" w:rsidRPr="00A56B0D" w:rsidRDefault="00DC1C6F" w:rsidP="00CF7FF9">
            <w:pPr>
              <w:autoSpaceDE w:val="0"/>
              <w:autoSpaceDN w:val="0"/>
              <w:adjustRightInd w:val="0"/>
              <w:jc w:val="center"/>
            </w:pPr>
            <w:r w:rsidRPr="00A56B0D">
              <w:t>P35/2</w:t>
            </w:r>
          </w:p>
        </w:tc>
        <w:tc>
          <w:tcPr>
            <w:tcW w:w="0" w:type="auto"/>
            <w:tcBorders>
              <w:top w:val="single" w:sz="4" w:space="0" w:color="auto"/>
              <w:left w:val="single" w:sz="4" w:space="0" w:color="auto"/>
              <w:bottom w:val="single" w:sz="4" w:space="0" w:color="auto"/>
              <w:right w:val="single" w:sz="4" w:space="0" w:color="auto"/>
            </w:tcBorders>
          </w:tcPr>
          <w:p w14:paraId="4FA2A692" w14:textId="3EF4C4F7" w:rsidR="006D2B05" w:rsidRPr="00A56B0D" w:rsidRDefault="00DC1C6F" w:rsidP="00CF7FF9">
            <w:pPr>
              <w:autoSpaceDE w:val="0"/>
              <w:autoSpaceDN w:val="0"/>
              <w:adjustRightInd w:val="0"/>
              <w:jc w:val="center"/>
            </w:pPr>
            <w:r w:rsidRPr="00A56B0D">
              <w:t>Kompjuter snimanja (AWS)</w:t>
            </w:r>
          </w:p>
        </w:tc>
        <w:tc>
          <w:tcPr>
            <w:tcW w:w="0" w:type="auto"/>
            <w:tcBorders>
              <w:top w:val="single" w:sz="4" w:space="0" w:color="auto"/>
              <w:left w:val="single" w:sz="4" w:space="0" w:color="auto"/>
              <w:bottom w:val="single" w:sz="4" w:space="0" w:color="auto"/>
              <w:right w:val="single" w:sz="4" w:space="0" w:color="auto"/>
            </w:tcBorders>
          </w:tcPr>
          <w:p w14:paraId="2DDD050F" w14:textId="62907E81"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317D802"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68A1D"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D35A8" w14:textId="77777777" w:rsidR="006D2B05" w:rsidRPr="00A56B0D" w:rsidRDefault="006D2B05" w:rsidP="00CF7FF9">
            <w:pPr>
              <w:pStyle w:val="BodyText"/>
              <w:jc w:val="center"/>
              <w:rPr>
                <w:noProof/>
                <w:szCs w:val="24"/>
              </w:rPr>
            </w:pPr>
          </w:p>
        </w:tc>
      </w:tr>
      <w:tr w:rsidR="006D2B05" w:rsidRPr="00A56B0D" w14:paraId="4A72FF5A"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69F40CA1"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529579B1" w14:textId="4F350B93" w:rsidR="006D2B05" w:rsidRPr="00A56B0D" w:rsidRDefault="00DC1C6F" w:rsidP="00CF7FF9">
            <w:pPr>
              <w:autoSpaceDE w:val="0"/>
              <w:autoSpaceDN w:val="0"/>
              <w:adjustRightInd w:val="0"/>
              <w:jc w:val="center"/>
            </w:pPr>
            <w:r w:rsidRPr="00A56B0D">
              <w:t>T7</w:t>
            </w:r>
          </w:p>
        </w:tc>
        <w:tc>
          <w:tcPr>
            <w:tcW w:w="0" w:type="auto"/>
            <w:tcBorders>
              <w:top w:val="single" w:sz="4" w:space="0" w:color="auto"/>
              <w:left w:val="single" w:sz="4" w:space="0" w:color="auto"/>
              <w:bottom w:val="single" w:sz="4" w:space="0" w:color="auto"/>
              <w:right w:val="single" w:sz="4" w:space="0" w:color="auto"/>
            </w:tcBorders>
          </w:tcPr>
          <w:p w14:paraId="4B6A6925" w14:textId="4109EA0F" w:rsidR="006D2B05" w:rsidRPr="00A56B0D" w:rsidRDefault="00DC1C6F" w:rsidP="00CF7FF9">
            <w:pPr>
              <w:autoSpaceDE w:val="0"/>
              <w:autoSpaceDN w:val="0"/>
              <w:adjustRightInd w:val="0"/>
              <w:jc w:val="center"/>
            </w:pPr>
            <w:r w:rsidRPr="00A56B0D">
              <w:t>Transformator BH gupe elemenata generatora</w:t>
            </w:r>
          </w:p>
        </w:tc>
        <w:tc>
          <w:tcPr>
            <w:tcW w:w="0" w:type="auto"/>
            <w:tcBorders>
              <w:top w:val="single" w:sz="4" w:space="0" w:color="auto"/>
              <w:left w:val="single" w:sz="4" w:space="0" w:color="auto"/>
              <w:bottom w:val="single" w:sz="4" w:space="0" w:color="auto"/>
              <w:right w:val="single" w:sz="4" w:space="0" w:color="auto"/>
            </w:tcBorders>
          </w:tcPr>
          <w:p w14:paraId="4C509538" w14:textId="5C51F766"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A796AF2"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08AB71"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5EC9B" w14:textId="77777777" w:rsidR="006D2B05" w:rsidRPr="00A56B0D" w:rsidRDefault="006D2B05" w:rsidP="00CF7FF9">
            <w:pPr>
              <w:pStyle w:val="BodyText"/>
              <w:jc w:val="center"/>
              <w:rPr>
                <w:noProof/>
                <w:szCs w:val="24"/>
              </w:rPr>
            </w:pPr>
          </w:p>
        </w:tc>
      </w:tr>
      <w:tr w:rsidR="006D2B05" w:rsidRPr="00A56B0D" w14:paraId="0909D31F"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5D66A51E"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45D94D56" w14:textId="34650B41" w:rsidR="006D2B05" w:rsidRPr="00A56B0D" w:rsidRDefault="00DC1C6F" w:rsidP="00CF7FF9">
            <w:pPr>
              <w:autoSpaceDE w:val="0"/>
              <w:autoSpaceDN w:val="0"/>
              <w:adjustRightInd w:val="0"/>
              <w:jc w:val="center"/>
            </w:pPr>
            <w:r w:rsidRPr="00A56B0D">
              <w:t>136</w:t>
            </w:r>
          </w:p>
        </w:tc>
        <w:tc>
          <w:tcPr>
            <w:tcW w:w="0" w:type="auto"/>
            <w:tcBorders>
              <w:top w:val="single" w:sz="4" w:space="0" w:color="auto"/>
              <w:left w:val="single" w:sz="4" w:space="0" w:color="auto"/>
              <w:bottom w:val="single" w:sz="4" w:space="0" w:color="auto"/>
              <w:right w:val="single" w:sz="4" w:space="0" w:color="auto"/>
            </w:tcBorders>
          </w:tcPr>
          <w:p w14:paraId="3C78A320" w14:textId="236D933C" w:rsidR="006D2B05" w:rsidRPr="00A56B0D" w:rsidRDefault="00DC1C6F" w:rsidP="00CF7FF9">
            <w:pPr>
              <w:autoSpaceDE w:val="0"/>
              <w:autoSpaceDN w:val="0"/>
              <w:adjustRightInd w:val="0"/>
              <w:jc w:val="center"/>
            </w:pPr>
            <w:r w:rsidRPr="00A56B0D">
              <w:t>Invertor BH grupe elemenata generatora</w:t>
            </w:r>
          </w:p>
        </w:tc>
        <w:tc>
          <w:tcPr>
            <w:tcW w:w="0" w:type="auto"/>
            <w:tcBorders>
              <w:top w:val="single" w:sz="4" w:space="0" w:color="auto"/>
              <w:left w:val="single" w:sz="4" w:space="0" w:color="auto"/>
              <w:bottom w:val="single" w:sz="4" w:space="0" w:color="auto"/>
              <w:right w:val="single" w:sz="4" w:space="0" w:color="auto"/>
            </w:tcBorders>
          </w:tcPr>
          <w:p w14:paraId="7B16D604" w14:textId="4F8CEA68"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61D5E06"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CEEB6"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4E907C" w14:textId="77777777" w:rsidR="006D2B05" w:rsidRPr="00A56B0D" w:rsidRDefault="006D2B05" w:rsidP="00CF7FF9">
            <w:pPr>
              <w:pStyle w:val="BodyText"/>
              <w:jc w:val="center"/>
              <w:rPr>
                <w:noProof/>
                <w:szCs w:val="24"/>
              </w:rPr>
            </w:pPr>
          </w:p>
        </w:tc>
      </w:tr>
      <w:tr w:rsidR="006D2B05" w:rsidRPr="00A56B0D" w14:paraId="76AABA62"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63D9F2C9"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3B43E807" w14:textId="3DB61760" w:rsidR="006D2B05" w:rsidRPr="00A56B0D" w:rsidRDefault="00DC1C6F" w:rsidP="00CF7FF9">
            <w:pPr>
              <w:autoSpaceDE w:val="0"/>
              <w:autoSpaceDN w:val="0"/>
              <w:adjustRightInd w:val="0"/>
              <w:jc w:val="center"/>
            </w:pPr>
            <w:r w:rsidRPr="00A56B0D">
              <w:t>CVUPSI</w:t>
            </w:r>
          </w:p>
        </w:tc>
        <w:tc>
          <w:tcPr>
            <w:tcW w:w="0" w:type="auto"/>
            <w:tcBorders>
              <w:top w:val="single" w:sz="4" w:space="0" w:color="auto"/>
              <w:left w:val="single" w:sz="4" w:space="0" w:color="auto"/>
              <w:bottom w:val="single" w:sz="4" w:space="0" w:color="auto"/>
              <w:right w:val="single" w:sz="4" w:space="0" w:color="auto"/>
            </w:tcBorders>
          </w:tcPr>
          <w:p w14:paraId="37293AAC" w14:textId="0DAB88A8" w:rsidR="006D2B05" w:rsidRPr="00A56B0D" w:rsidRDefault="00DC1C6F" w:rsidP="00CF7FF9">
            <w:pPr>
              <w:autoSpaceDE w:val="0"/>
              <w:autoSpaceDN w:val="0"/>
              <w:adjustRightInd w:val="0"/>
              <w:jc w:val="center"/>
            </w:pPr>
            <w:r w:rsidRPr="00A56B0D">
              <w:t>UPS za kompjuter snimanja (AWS)</w:t>
            </w:r>
          </w:p>
        </w:tc>
        <w:tc>
          <w:tcPr>
            <w:tcW w:w="0" w:type="auto"/>
            <w:tcBorders>
              <w:top w:val="single" w:sz="4" w:space="0" w:color="auto"/>
              <w:left w:val="single" w:sz="4" w:space="0" w:color="auto"/>
              <w:bottom w:val="single" w:sz="4" w:space="0" w:color="auto"/>
              <w:right w:val="single" w:sz="4" w:space="0" w:color="auto"/>
            </w:tcBorders>
          </w:tcPr>
          <w:p w14:paraId="43BCA210" w14:textId="6C097643"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6A227E4"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E114C6"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E69339" w14:textId="77777777" w:rsidR="006D2B05" w:rsidRPr="00A56B0D" w:rsidRDefault="006D2B05" w:rsidP="00CF7FF9">
            <w:pPr>
              <w:pStyle w:val="BodyText"/>
              <w:jc w:val="center"/>
              <w:rPr>
                <w:noProof/>
                <w:szCs w:val="24"/>
              </w:rPr>
            </w:pPr>
          </w:p>
        </w:tc>
      </w:tr>
      <w:tr w:rsidR="006D2B05" w:rsidRPr="00A56B0D" w14:paraId="16FCED86"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16266821"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5A757375" w14:textId="6AEBC861" w:rsidR="006D2B05" w:rsidRPr="00A56B0D" w:rsidRDefault="00521C46" w:rsidP="00CF7FF9">
            <w:pPr>
              <w:autoSpaceDE w:val="0"/>
              <w:autoSpaceDN w:val="0"/>
              <w:adjustRightInd w:val="0"/>
              <w:jc w:val="center"/>
            </w:pPr>
            <w:r w:rsidRPr="00A56B0D">
              <w:t>6198-03</w:t>
            </w:r>
          </w:p>
        </w:tc>
        <w:tc>
          <w:tcPr>
            <w:tcW w:w="0" w:type="auto"/>
            <w:tcBorders>
              <w:top w:val="single" w:sz="4" w:space="0" w:color="auto"/>
              <w:left w:val="single" w:sz="4" w:space="0" w:color="auto"/>
              <w:bottom w:val="single" w:sz="4" w:space="0" w:color="auto"/>
              <w:right w:val="single" w:sz="4" w:space="0" w:color="auto"/>
            </w:tcBorders>
          </w:tcPr>
          <w:p w14:paraId="66DB358E" w14:textId="727317D0" w:rsidR="006D2B05" w:rsidRPr="00A56B0D" w:rsidRDefault="00521C46" w:rsidP="00CF7FF9">
            <w:pPr>
              <w:autoSpaceDE w:val="0"/>
              <w:autoSpaceDN w:val="0"/>
              <w:adjustRightInd w:val="0"/>
              <w:jc w:val="center"/>
            </w:pPr>
            <w:r w:rsidRPr="00A56B0D">
              <w:t>Motor za rotaciju nosača (luka) RTG cevi</w:t>
            </w:r>
          </w:p>
        </w:tc>
        <w:tc>
          <w:tcPr>
            <w:tcW w:w="0" w:type="auto"/>
            <w:tcBorders>
              <w:top w:val="single" w:sz="4" w:space="0" w:color="auto"/>
              <w:left w:val="single" w:sz="4" w:space="0" w:color="auto"/>
              <w:bottom w:val="single" w:sz="4" w:space="0" w:color="auto"/>
              <w:right w:val="single" w:sz="4" w:space="0" w:color="auto"/>
            </w:tcBorders>
          </w:tcPr>
          <w:p w14:paraId="02A27191" w14:textId="420AEA6A"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CEB6726"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0DB5F"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4CAFB2" w14:textId="77777777" w:rsidR="006D2B05" w:rsidRPr="00A56B0D" w:rsidRDefault="006D2B05" w:rsidP="00CF7FF9">
            <w:pPr>
              <w:pStyle w:val="BodyText"/>
              <w:jc w:val="center"/>
              <w:rPr>
                <w:noProof/>
                <w:szCs w:val="24"/>
              </w:rPr>
            </w:pPr>
          </w:p>
        </w:tc>
      </w:tr>
      <w:tr w:rsidR="006D2B05" w:rsidRPr="00A56B0D" w14:paraId="096D09FA"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02936AB6"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6C7170BA" w14:textId="17AF1A0A" w:rsidR="006D2B05" w:rsidRPr="00A56B0D" w:rsidRDefault="006D0E41" w:rsidP="00CF7FF9">
            <w:pPr>
              <w:autoSpaceDE w:val="0"/>
              <w:autoSpaceDN w:val="0"/>
              <w:adjustRightInd w:val="0"/>
              <w:jc w:val="center"/>
            </w:pPr>
            <w:r w:rsidRPr="00A56B0D">
              <w:t>M5</w:t>
            </w:r>
          </w:p>
        </w:tc>
        <w:tc>
          <w:tcPr>
            <w:tcW w:w="0" w:type="auto"/>
            <w:tcBorders>
              <w:top w:val="single" w:sz="4" w:space="0" w:color="auto"/>
              <w:left w:val="single" w:sz="4" w:space="0" w:color="auto"/>
              <w:bottom w:val="single" w:sz="4" w:space="0" w:color="auto"/>
              <w:right w:val="single" w:sz="4" w:space="0" w:color="auto"/>
            </w:tcBorders>
          </w:tcPr>
          <w:p w14:paraId="56FE7AA5" w14:textId="3386A2B6" w:rsidR="006D2B05" w:rsidRPr="00A56B0D" w:rsidRDefault="006D0E41" w:rsidP="00CF7FF9">
            <w:pPr>
              <w:autoSpaceDE w:val="0"/>
              <w:autoSpaceDN w:val="0"/>
              <w:adjustRightInd w:val="0"/>
              <w:jc w:val="center"/>
            </w:pPr>
            <w:r w:rsidRPr="00A56B0D">
              <w:t>Motor za kretanje rešetke kod detektora</w:t>
            </w:r>
          </w:p>
        </w:tc>
        <w:tc>
          <w:tcPr>
            <w:tcW w:w="0" w:type="auto"/>
            <w:tcBorders>
              <w:top w:val="single" w:sz="4" w:space="0" w:color="auto"/>
              <w:left w:val="single" w:sz="4" w:space="0" w:color="auto"/>
              <w:bottom w:val="single" w:sz="4" w:space="0" w:color="auto"/>
              <w:right w:val="single" w:sz="4" w:space="0" w:color="auto"/>
            </w:tcBorders>
          </w:tcPr>
          <w:p w14:paraId="7BB3EC12" w14:textId="37CFCAF0"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0747077"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B5DB8"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17498A" w14:textId="77777777" w:rsidR="006D2B05" w:rsidRPr="00A56B0D" w:rsidRDefault="006D2B05" w:rsidP="00CF7FF9">
            <w:pPr>
              <w:pStyle w:val="BodyText"/>
              <w:jc w:val="center"/>
              <w:rPr>
                <w:noProof/>
                <w:szCs w:val="24"/>
              </w:rPr>
            </w:pPr>
          </w:p>
        </w:tc>
      </w:tr>
      <w:tr w:rsidR="006D2B05" w:rsidRPr="00A56B0D" w14:paraId="1A9139A6"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399F1D1C"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282C8F3E" w14:textId="4F1CF8FB" w:rsidR="006D2B05" w:rsidRPr="00A56B0D" w:rsidRDefault="006D0E41" w:rsidP="00CF7FF9">
            <w:pPr>
              <w:autoSpaceDE w:val="0"/>
              <w:autoSpaceDN w:val="0"/>
              <w:adjustRightInd w:val="0"/>
              <w:jc w:val="center"/>
            </w:pPr>
            <w:r w:rsidRPr="00A56B0D">
              <w:t>6566-09</w:t>
            </w:r>
          </w:p>
        </w:tc>
        <w:tc>
          <w:tcPr>
            <w:tcW w:w="0" w:type="auto"/>
            <w:tcBorders>
              <w:top w:val="single" w:sz="4" w:space="0" w:color="auto"/>
              <w:left w:val="single" w:sz="4" w:space="0" w:color="auto"/>
              <w:bottom w:val="single" w:sz="4" w:space="0" w:color="auto"/>
              <w:right w:val="single" w:sz="4" w:space="0" w:color="auto"/>
            </w:tcBorders>
          </w:tcPr>
          <w:p w14:paraId="50800FB8" w14:textId="25889F5C" w:rsidR="006D2B05" w:rsidRPr="00A56B0D" w:rsidRDefault="006D0E41" w:rsidP="00CF7FF9">
            <w:pPr>
              <w:autoSpaceDE w:val="0"/>
              <w:autoSpaceDN w:val="0"/>
              <w:adjustRightInd w:val="0"/>
              <w:jc w:val="center"/>
            </w:pPr>
            <w:r w:rsidRPr="00A56B0D">
              <w:t>Naslon za glavu</w:t>
            </w:r>
          </w:p>
        </w:tc>
        <w:tc>
          <w:tcPr>
            <w:tcW w:w="0" w:type="auto"/>
            <w:tcBorders>
              <w:top w:val="single" w:sz="4" w:space="0" w:color="auto"/>
              <w:left w:val="single" w:sz="4" w:space="0" w:color="auto"/>
              <w:bottom w:val="single" w:sz="4" w:space="0" w:color="auto"/>
              <w:right w:val="single" w:sz="4" w:space="0" w:color="auto"/>
            </w:tcBorders>
          </w:tcPr>
          <w:p w14:paraId="5BE7E9A6" w14:textId="39A91847"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AFB5D0B"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2D63BC"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57FCFD" w14:textId="77777777" w:rsidR="006D2B05" w:rsidRPr="00A56B0D" w:rsidRDefault="006D2B05" w:rsidP="00CF7FF9">
            <w:pPr>
              <w:pStyle w:val="BodyText"/>
              <w:jc w:val="center"/>
              <w:rPr>
                <w:noProof/>
                <w:szCs w:val="24"/>
              </w:rPr>
            </w:pPr>
          </w:p>
        </w:tc>
      </w:tr>
      <w:tr w:rsidR="006D2B05" w:rsidRPr="00A56B0D" w14:paraId="06B6EEE6" w14:textId="77777777" w:rsidTr="00CF7FF9">
        <w:trPr>
          <w:cantSplit/>
          <w:trHeight w:val="327"/>
          <w:jc w:val="right"/>
        </w:trPr>
        <w:tc>
          <w:tcPr>
            <w:tcW w:w="0" w:type="auto"/>
            <w:tcBorders>
              <w:top w:val="single" w:sz="4" w:space="0" w:color="auto"/>
              <w:left w:val="single" w:sz="4" w:space="0" w:color="auto"/>
              <w:bottom w:val="single" w:sz="4" w:space="0" w:color="auto"/>
              <w:right w:val="single" w:sz="4" w:space="0" w:color="auto"/>
            </w:tcBorders>
            <w:vAlign w:val="center"/>
          </w:tcPr>
          <w:p w14:paraId="13B187B5" w14:textId="77777777" w:rsidR="006D2B05" w:rsidRPr="00A56B0D" w:rsidRDefault="006D2B05" w:rsidP="003B4E4F">
            <w:pPr>
              <w:pStyle w:val="ListParagraph"/>
              <w:numPr>
                <w:ilvl w:val="0"/>
                <w:numId w:val="48"/>
              </w:numPr>
              <w:autoSpaceDE w:val="0"/>
              <w:autoSpaceDN w:val="0"/>
              <w:adjustRightInd w:val="0"/>
              <w:jc w:val="center"/>
              <w:rPr>
                <w:noProof/>
                <w:lang w:val="sr-Cyrl-RS"/>
              </w:rPr>
            </w:pPr>
          </w:p>
        </w:tc>
        <w:tc>
          <w:tcPr>
            <w:tcW w:w="0" w:type="auto"/>
            <w:gridSpan w:val="2"/>
            <w:tcBorders>
              <w:top w:val="single" w:sz="4" w:space="0" w:color="auto"/>
              <w:left w:val="single" w:sz="4" w:space="0" w:color="auto"/>
              <w:bottom w:val="single" w:sz="4" w:space="0" w:color="auto"/>
              <w:right w:val="single" w:sz="4" w:space="0" w:color="auto"/>
            </w:tcBorders>
          </w:tcPr>
          <w:p w14:paraId="1CAFF563" w14:textId="05564EAA" w:rsidR="006D2B05" w:rsidRPr="00A56B0D" w:rsidRDefault="006D0E41" w:rsidP="00CF7FF9">
            <w:pPr>
              <w:autoSpaceDE w:val="0"/>
              <w:autoSpaceDN w:val="0"/>
              <w:adjustRightInd w:val="0"/>
              <w:jc w:val="center"/>
            </w:pPr>
            <w:r w:rsidRPr="00A56B0D">
              <w:t>M5AV10</w:t>
            </w:r>
          </w:p>
        </w:tc>
        <w:tc>
          <w:tcPr>
            <w:tcW w:w="0" w:type="auto"/>
            <w:tcBorders>
              <w:top w:val="single" w:sz="4" w:space="0" w:color="auto"/>
              <w:left w:val="single" w:sz="4" w:space="0" w:color="auto"/>
              <w:bottom w:val="single" w:sz="4" w:space="0" w:color="auto"/>
              <w:right w:val="single" w:sz="4" w:space="0" w:color="auto"/>
            </w:tcBorders>
          </w:tcPr>
          <w:p w14:paraId="256592A6" w14:textId="48F9BF2A" w:rsidR="006D2B05" w:rsidRPr="00A56B0D" w:rsidRDefault="006D0E41" w:rsidP="00CF7FF9">
            <w:pPr>
              <w:autoSpaceDE w:val="0"/>
              <w:autoSpaceDN w:val="0"/>
              <w:adjustRightInd w:val="0"/>
              <w:jc w:val="center"/>
            </w:pPr>
            <w:r w:rsidRPr="00A56B0D">
              <w:t>Elektronska ploča za motor kompresora</w:t>
            </w:r>
          </w:p>
        </w:tc>
        <w:tc>
          <w:tcPr>
            <w:tcW w:w="0" w:type="auto"/>
            <w:tcBorders>
              <w:top w:val="single" w:sz="4" w:space="0" w:color="auto"/>
              <w:left w:val="single" w:sz="4" w:space="0" w:color="auto"/>
              <w:bottom w:val="single" w:sz="4" w:space="0" w:color="auto"/>
              <w:right w:val="single" w:sz="4" w:space="0" w:color="auto"/>
            </w:tcBorders>
          </w:tcPr>
          <w:p w14:paraId="44B7A490" w14:textId="27153363" w:rsidR="006D2B05" w:rsidRPr="00A56B0D" w:rsidRDefault="00FB490E" w:rsidP="00CF7FF9">
            <w:pPr>
              <w:autoSpaceDE w:val="0"/>
              <w:autoSpaceDN w:val="0"/>
              <w:adjustRightInd w:val="0"/>
              <w:jc w:val="center"/>
              <w:rPr>
                <w:noProof/>
                <w:lang w:val="en-US"/>
              </w:rPr>
            </w:pPr>
            <w:r w:rsidRPr="00A56B0D">
              <w:rPr>
                <w:noProof/>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430F7A0"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8860B"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5B5ACA" w14:textId="77777777" w:rsidR="006D2B05" w:rsidRPr="00A56B0D" w:rsidRDefault="006D2B05" w:rsidP="00CF7FF9">
            <w:pPr>
              <w:pStyle w:val="BodyText"/>
              <w:jc w:val="center"/>
              <w:rPr>
                <w:noProof/>
                <w:szCs w:val="24"/>
              </w:rPr>
            </w:pPr>
          </w:p>
        </w:tc>
      </w:tr>
      <w:tr w:rsidR="006D2B05" w:rsidRPr="00A56B0D" w14:paraId="09B1945B" w14:textId="77777777" w:rsidTr="00CF7FF9">
        <w:trPr>
          <w:cantSplit/>
          <w:trHeight w:val="327"/>
          <w:jc w:val="right"/>
        </w:trPr>
        <w:tc>
          <w:tcPr>
            <w:tcW w:w="0" w:type="auto"/>
            <w:gridSpan w:val="4"/>
            <w:tcBorders>
              <w:top w:val="single" w:sz="4" w:space="0" w:color="auto"/>
              <w:left w:val="single" w:sz="4" w:space="0" w:color="auto"/>
              <w:bottom w:val="single" w:sz="4" w:space="0" w:color="auto"/>
              <w:right w:val="single" w:sz="4" w:space="0" w:color="auto"/>
            </w:tcBorders>
            <w:vAlign w:val="center"/>
          </w:tcPr>
          <w:p w14:paraId="6E62EF18" w14:textId="77777777" w:rsidR="006D2B05" w:rsidRPr="00A56B0D" w:rsidRDefault="006D2B05" w:rsidP="00CF7FF9">
            <w:pPr>
              <w:autoSpaceDE w:val="0"/>
              <w:autoSpaceDN w:val="0"/>
              <w:adjustRightInd w:val="0"/>
              <w:jc w:val="center"/>
            </w:pPr>
            <w:r w:rsidRPr="00A56B0D">
              <w:rPr>
                <w:b/>
                <w:bCs/>
                <w:lang w:val="sr-Cyrl-RS"/>
              </w:rPr>
              <w:t>УКУПНА ВРЕДНОСТ ЦЕНОВНИКА</w:t>
            </w:r>
            <w:r w:rsidRPr="00A56B0D">
              <w:rPr>
                <w:b/>
                <w:noProof/>
                <w:lang w:val="sr-Cyrl-RS"/>
              </w:rPr>
              <w:t xml:space="preserve"> ОРИГИНАЛНИХ РЕЗЕРВНИХ ДЕЛОВА</w:t>
            </w:r>
          </w:p>
        </w:tc>
        <w:tc>
          <w:tcPr>
            <w:tcW w:w="0" w:type="auto"/>
            <w:tcBorders>
              <w:top w:val="single" w:sz="4" w:space="0" w:color="auto"/>
              <w:left w:val="single" w:sz="4" w:space="0" w:color="auto"/>
              <w:bottom w:val="single" w:sz="4" w:space="0" w:color="auto"/>
              <w:right w:val="single" w:sz="4" w:space="0" w:color="auto"/>
            </w:tcBorders>
          </w:tcPr>
          <w:p w14:paraId="453D3685" w14:textId="77777777" w:rsidR="006D2B05" w:rsidRPr="00A56B0D" w:rsidRDefault="006D2B05" w:rsidP="00CF7FF9">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7B64F3" w14:textId="1C9E9B30" w:rsidR="006D2B05" w:rsidRPr="00A56B0D" w:rsidRDefault="00E839FB" w:rsidP="00A56B0D">
            <w:pPr>
              <w:autoSpaceDE w:val="0"/>
              <w:autoSpaceDN w:val="0"/>
              <w:adjustRightInd w:val="0"/>
              <w:rPr>
                <w:b/>
                <w:noProof/>
                <w:lang w:val="sr-Cyrl-RS"/>
              </w:rPr>
            </w:pPr>
            <w:r w:rsidRPr="00A56B0D">
              <w:rPr>
                <w:b/>
                <w:noProof/>
                <w:lang w:val="sr-Cyrl-RS"/>
              </w:rPr>
              <w:t>Без ПДВ-а:</w:t>
            </w:r>
          </w:p>
        </w:tc>
        <w:tc>
          <w:tcPr>
            <w:tcW w:w="0" w:type="auto"/>
            <w:tcBorders>
              <w:top w:val="single" w:sz="4" w:space="0" w:color="auto"/>
              <w:left w:val="single" w:sz="4" w:space="0" w:color="auto"/>
              <w:bottom w:val="single" w:sz="4" w:space="0" w:color="auto"/>
              <w:right w:val="single" w:sz="4" w:space="0" w:color="auto"/>
            </w:tcBorders>
            <w:vAlign w:val="center"/>
          </w:tcPr>
          <w:p w14:paraId="6CDCBA6E" w14:textId="0BB44813" w:rsidR="006D2B05" w:rsidRPr="00A56B0D" w:rsidRDefault="00E839FB" w:rsidP="00A56B0D">
            <w:pPr>
              <w:autoSpaceDE w:val="0"/>
              <w:autoSpaceDN w:val="0"/>
              <w:adjustRightInd w:val="0"/>
              <w:rPr>
                <w:b/>
                <w:noProof/>
                <w:lang w:val="sr-Cyrl-RS"/>
              </w:rPr>
            </w:pPr>
            <w:r w:rsidRPr="00A56B0D">
              <w:rPr>
                <w:b/>
                <w:noProof/>
                <w:lang w:val="sr-Cyrl-RS"/>
              </w:rPr>
              <w:t>Са ПДВ-ом:</w:t>
            </w:r>
          </w:p>
        </w:tc>
        <w:tc>
          <w:tcPr>
            <w:tcW w:w="0" w:type="auto"/>
            <w:tcBorders>
              <w:top w:val="single" w:sz="4" w:space="0" w:color="auto"/>
              <w:left w:val="single" w:sz="4" w:space="0" w:color="auto"/>
              <w:bottom w:val="single" w:sz="4" w:space="0" w:color="auto"/>
              <w:right w:val="single" w:sz="4" w:space="0" w:color="auto"/>
            </w:tcBorders>
            <w:vAlign w:val="center"/>
          </w:tcPr>
          <w:p w14:paraId="6AE90D56" w14:textId="77777777" w:rsidR="006D2B05" w:rsidRPr="00A56B0D" w:rsidRDefault="006D2B05" w:rsidP="00CF7FF9">
            <w:pPr>
              <w:pStyle w:val="BodyText"/>
              <w:jc w:val="center"/>
              <w:rPr>
                <w:noProof/>
                <w:szCs w:val="24"/>
              </w:rPr>
            </w:pPr>
          </w:p>
        </w:tc>
      </w:tr>
    </w:tbl>
    <w:p w14:paraId="7C952120" w14:textId="77777777" w:rsidR="003B4E4F" w:rsidRDefault="003B4E4F" w:rsidP="003B4E4F">
      <w:pPr>
        <w:pStyle w:val="BodyText"/>
        <w:rPr>
          <w:noProof/>
          <w:szCs w:val="24"/>
        </w:rPr>
      </w:pPr>
    </w:p>
    <w:p w14:paraId="58859036" w14:textId="77777777" w:rsidR="00B04A37" w:rsidRDefault="00B04A37" w:rsidP="003B4E4F">
      <w:pPr>
        <w:pStyle w:val="BodyText"/>
        <w:rPr>
          <w:noProof/>
          <w:szCs w:val="24"/>
        </w:rPr>
      </w:pPr>
    </w:p>
    <w:p w14:paraId="0024C011" w14:textId="77777777" w:rsidR="003B4E4F" w:rsidRDefault="003B4E4F" w:rsidP="003B4E4F">
      <w:pPr>
        <w:pStyle w:val="BodyText"/>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
        <w:gridCol w:w="3667"/>
        <w:gridCol w:w="1560"/>
        <w:gridCol w:w="2976"/>
        <w:gridCol w:w="2977"/>
        <w:gridCol w:w="1276"/>
      </w:tblGrid>
      <w:tr w:rsidR="003B4E4F" w:rsidRPr="00D3475A" w14:paraId="36911972" w14:textId="77777777" w:rsidTr="00E850D4">
        <w:trPr>
          <w:cantSplit/>
          <w:trHeight w:val="327"/>
        </w:trPr>
        <w:tc>
          <w:tcPr>
            <w:tcW w:w="0" w:type="auto"/>
            <w:vAlign w:val="center"/>
          </w:tcPr>
          <w:p w14:paraId="1CE8EDD2" w14:textId="77777777" w:rsidR="003B4E4F" w:rsidRPr="00D3475A" w:rsidRDefault="003B4E4F" w:rsidP="00577312">
            <w:pPr>
              <w:autoSpaceDE w:val="0"/>
              <w:autoSpaceDN w:val="0"/>
              <w:adjustRightInd w:val="0"/>
              <w:jc w:val="center"/>
              <w:rPr>
                <w:noProof/>
                <w:lang w:val="sr-Cyrl-RS"/>
              </w:rPr>
            </w:pPr>
            <w:r w:rsidRPr="00D3475A">
              <w:rPr>
                <w:noProof/>
                <w:lang w:val="sr-Cyrl-RS"/>
              </w:rPr>
              <w:t>РБ</w:t>
            </w:r>
          </w:p>
        </w:tc>
        <w:tc>
          <w:tcPr>
            <w:tcW w:w="3667" w:type="dxa"/>
            <w:vAlign w:val="center"/>
          </w:tcPr>
          <w:p w14:paraId="2EF85A1F" w14:textId="77777777" w:rsidR="003B4E4F" w:rsidRPr="00D3475A" w:rsidRDefault="003B4E4F" w:rsidP="00577312">
            <w:pPr>
              <w:autoSpaceDE w:val="0"/>
              <w:autoSpaceDN w:val="0"/>
              <w:adjustRightInd w:val="0"/>
              <w:jc w:val="center"/>
              <w:rPr>
                <w:noProof/>
              </w:rPr>
            </w:pPr>
            <w:r w:rsidRPr="00D3475A">
              <w:rPr>
                <w:noProof/>
                <w:lang w:val="sr-Cyrl-RS"/>
              </w:rPr>
              <w:t>Назив</w:t>
            </w:r>
          </w:p>
        </w:tc>
        <w:tc>
          <w:tcPr>
            <w:tcW w:w="1560" w:type="dxa"/>
            <w:vAlign w:val="center"/>
          </w:tcPr>
          <w:p w14:paraId="08A62E68" w14:textId="77777777" w:rsidR="003B4E4F" w:rsidRPr="00D3475A" w:rsidRDefault="003B4E4F" w:rsidP="00577312">
            <w:pPr>
              <w:autoSpaceDE w:val="0"/>
              <w:autoSpaceDN w:val="0"/>
              <w:adjustRightInd w:val="0"/>
              <w:jc w:val="center"/>
              <w:rPr>
                <w:noProof/>
                <w:lang w:val="sr-Cyrl-RS"/>
              </w:rPr>
            </w:pPr>
            <w:r w:rsidRPr="00D3475A">
              <w:rPr>
                <w:noProof/>
                <w:lang w:val="sr-Cyrl-RS"/>
              </w:rPr>
              <w:t>Јединица мере</w:t>
            </w:r>
          </w:p>
        </w:tc>
        <w:tc>
          <w:tcPr>
            <w:tcW w:w="2976" w:type="dxa"/>
            <w:vAlign w:val="center"/>
          </w:tcPr>
          <w:p w14:paraId="6A4F08C5" w14:textId="77777777" w:rsidR="003B4E4F" w:rsidRPr="00D3475A" w:rsidRDefault="003B4E4F" w:rsidP="00577312">
            <w:pPr>
              <w:autoSpaceDE w:val="0"/>
              <w:autoSpaceDN w:val="0"/>
              <w:adjustRightInd w:val="0"/>
              <w:jc w:val="center"/>
              <w:rPr>
                <w:noProof/>
                <w:lang w:val="en-US"/>
              </w:rPr>
            </w:pPr>
            <w:r w:rsidRPr="00D3475A">
              <w:rPr>
                <w:noProof/>
                <w:lang w:val="en-US"/>
              </w:rPr>
              <w:t>Јединична цена без ПДВ-а</w:t>
            </w:r>
          </w:p>
        </w:tc>
        <w:tc>
          <w:tcPr>
            <w:tcW w:w="2977" w:type="dxa"/>
            <w:vAlign w:val="center"/>
          </w:tcPr>
          <w:p w14:paraId="75106839" w14:textId="77777777" w:rsidR="003B4E4F" w:rsidRPr="00D3475A" w:rsidRDefault="003B4E4F" w:rsidP="00577312">
            <w:pPr>
              <w:autoSpaceDE w:val="0"/>
              <w:autoSpaceDN w:val="0"/>
              <w:adjustRightInd w:val="0"/>
              <w:jc w:val="center"/>
              <w:rPr>
                <w:noProof/>
                <w:lang w:val="en-US"/>
              </w:rPr>
            </w:pPr>
            <w:r w:rsidRPr="00D3475A">
              <w:rPr>
                <w:noProof/>
                <w:lang w:val="en-US"/>
              </w:rPr>
              <w:t>Јединична цена са ПДВ-ом</w:t>
            </w:r>
          </w:p>
        </w:tc>
        <w:tc>
          <w:tcPr>
            <w:tcW w:w="1276" w:type="dxa"/>
            <w:vAlign w:val="center"/>
          </w:tcPr>
          <w:p w14:paraId="117B39D0" w14:textId="77777777" w:rsidR="003B4E4F" w:rsidRPr="00D3475A" w:rsidRDefault="003B4E4F" w:rsidP="00577312">
            <w:pPr>
              <w:pStyle w:val="BodyText"/>
              <w:jc w:val="center"/>
              <w:rPr>
                <w:noProof/>
                <w:szCs w:val="24"/>
              </w:rPr>
            </w:pPr>
            <w:r w:rsidRPr="00D3475A">
              <w:rPr>
                <w:noProof/>
                <w:szCs w:val="24"/>
              </w:rPr>
              <w:t>Стопа</w:t>
            </w:r>
          </w:p>
          <w:p w14:paraId="3F6591A4" w14:textId="77777777" w:rsidR="003B4E4F" w:rsidRPr="00D3475A" w:rsidRDefault="003B4E4F" w:rsidP="00577312">
            <w:pPr>
              <w:autoSpaceDE w:val="0"/>
              <w:autoSpaceDN w:val="0"/>
              <w:adjustRightInd w:val="0"/>
              <w:jc w:val="center"/>
              <w:rPr>
                <w:noProof/>
                <w:highlight w:val="green"/>
                <w:lang w:val="sr-Cyrl-RS"/>
              </w:rPr>
            </w:pPr>
            <w:r w:rsidRPr="00D3475A">
              <w:rPr>
                <w:noProof/>
              </w:rPr>
              <w:t>ПДВ-а</w:t>
            </w:r>
          </w:p>
        </w:tc>
      </w:tr>
      <w:tr w:rsidR="003B4E4F" w:rsidRPr="00C61458" w14:paraId="0BC7DE75" w14:textId="77777777" w:rsidTr="00E850D4">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14:paraId="7789EE39" w14:textId="77777777" w:rsidR="003B4E4F" w:rsidRPr="00C61458" w:rsidRDefault="003B4E4F" w:rsidP="00577312">
            <w:pPr>
              <w:autoSpaceDE w:val="0"/>
              <w:autoSpaceDN w:val="0"/>
              <w:adjustRightInd w:val="0"/>
              <w:jc w:val="center"/>
              <w:rPr>
                <w:noProof/>
                <w:lang w:val="sr-Cyrl-RS"/>
              </w:rPr>
            </w:pPr>
            <w:r w:rsidRPr="00C61458">
              <w:rPr>
                <w:noProof/>
                <w:lang w:val="sr-Cyrl-RS"/>
              </w:rPr>
              <w:t>1</w:t>
            </w:r>
          </w:p>
        </w:tc>
        <w:tc>
          <w:tcPr>
            <w:tcW w:w="3667" w:type="dxa"/>
            <w:tcBorders>
              <w:top w:val="single" w:sz="4" w:space="0" w:color="auto"/>
              <w:left w:val="single" w:sz="4" w:space="0" w:color="auto"/>
              <w:bottom w:val="single" w:sz="4" w:space="0" w:color="auto"/>
              <w:right w:val="single" w:sz="4" w:space="0" w:color="auto"/>
            </w:tcBorders>
            <w:vAlign w:val="center"/>
          </w:tcPr>
          <w:p w14:paraId="0184E950" w14:textId="77777777" w:rsidR="003B4E4F" w:rsidRPr="00C61458" w:rsidRDefault="003B4E4F" w:rsidP="00577312">
            <w:pPr>
              <w:autoSpaceDE w:val="0"/>
              <w:autoSpaceDN w:val="0"/>
              <w:adjustRightInd w:val="0"/>
              <w:jc w:val="center"/>
              <w:rPr>
                <w:noProof/>
                <w:lang w:val="sr-Cyrl-RS"/>
              </w:rPr>
            </w:pPr>
            <w:r w:rsidRPr="00C61458">
              <w:rPr>
                <w:noProof/>
                <w:lang w:val="sr-Cyrl-RS"/>
              </w:rPr>
              <w:t>2</w:t>
            </w:r>
          </w:p>
        </w:tc>
        <w:tc>
          <w:tcPr>
            <w:tcW w:w="1560" w:type="dxa"/>
            <w:tcBorders>
              <w:top w:val="single" w:sz="4" w:space="0" w:color="auto"/>
              <w:left w:val="single" w:sz="4" w:space="0" w:color="auto"/>
              <w:bottom w:val="single" w:sz="4" w:space="0" w:color="auto"/>
              <w:right w:val="single" w:sz="4" w:space="0" w:color="auto"/>
            </w:tcBorders>
            <w:vAlign w:val="center"/>
          </w:tcPr>
          <w:p w14:paraId="62F7450D" w14:textId="77777777" w:rsidR="003B4E4F" w:rsidRPr="00C61458" w:rsidRDefault="003B4E4F" w:rsidP="00577312">
            <w:pPr>
              <w:autoSpaceDE w:val="0"/>
              <w:autoSpaceDN w:val="0"/>
              <w:adjustRightInd w:val="0"/>
              <w:jc w:val="center"/>
              <w:rPr>
                <w:noProof/>
                <w:lang w:val="sr-Cyrl-RS"/>
              </w:rPr>
            </w:pPr>
            <w:r w:rsidRPr="00C61458">
              <w:rPr>
                <w:noProof/>
                <w:lang w:val="sr-Cyrl-RS"/>
              </w:rPr>
              <w:t>3</w:t>
            </w:r>
          </w:p>
        </w:tc>
        <w:tc>
          <w:tcPr>
            <w:tcW w:w="2976" w:type="dxa"/>
            <w:tcBorders>
              <w:top w:val="single" w:sz="4" w:space="0" w:color="auto"/>
              <w:left w:val="single" w:sz="4" w:space="0" w:color="auto"/>
              <w:bottom w:val="single" w:sz="4" w:space="0" w:color="auto"/>
              <w:right w:val="single" w:sz="4" w:space="0" w:color="auto"/>
            </w:tcBorders>
            <w:vAlign w:val="center"/>
          </w:tcPr>
          <w:p w14:paraId="4320FD42" w14:textId="77777777" w:rsidR="003B4E4F" w:rsidRPr="00C61458" w:rsidRDefault="003B4E4F" w:rsidP="00577312">
            <w:pPr>
              <w:autoSpaceDE w:val="0"/>
              <w:autoSpaceDN w:val="0"/>
              <w:adjustRightInd w:val="0"/>
              <w:jc w:val="center"/>
              <w:rPr>
                <w:noProof/>
                <w:lang w:val="en-US"/>
              </w:rPr>
            </w:pPr>
            <w:r w:rsidRPr="00C61458">
              <w:rPr>
                <w:noProof/>
                <w:lang w:val="en-US"/>
              </w:rPr>
              <w:t>4</w:t>
            </w:r>
          </w:p>
        </w:tc>
        <w:tc>
          <w:tcPr>
            <w:tcW w:w="2977" w:type="dxa"/>
            <w:tcBorders>
              <w:top w:val="single" w:sz="4" w:space="0" w:color="auto"/>
              <w:left w:val="single" w:sz="4" w:space="0" w:color="auto"/>
              <w:bottom w:val="single" w:sz="4" w:space="0" w:color="auto"/>
              <w:right w:val="single" w:sz="4" w:space="0" w:color="auto"/>
            </w:tcBorders>
            <w:vAlign w:val="center"/>
          </w:tcPr>
          <w:p w14:paraId="63A0A3BE" w14:textId="77777777" w:rsidR="003B4E4F" w:rsidRPr="00C61458" w:rsidRDefault="003B4E4F" w:rsidP="00577312">
            <w:pPr>
              <w:autoSpaceDE w:val="0"/>
              <w:autoSpaceDN w:val="0"/>
              <w:adjustRightInd w:val="0"/>
              <w:jc w:val="center"/>
              <w:rPr>
                <w:noProof/>
                <w:lang w:val="en-US"/>
              </w:rPr>
            </w:pPr>
            <w:r w:rsidRPr="00C61458">
              <w:rPr>
                <w:noProof/>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24B696E7" w14:textId="77777777" w:rsidR="003B4E4F" w:rsidRPr="00C61458" w:rsidRDefault="003B4E4F" w:rsidP="00577312">
            <w:pPr>
              <w:pStyle w:val="BodyText"/>
              <w:jc w:val="center"/>
              <w:rPr>
                <w:noProof/>
                <w:szCs w:val="24"/>
              </w:rPr>
            </w:pPr>
            <w:r w:rsidRPr="00C61458">
              <w:rPr>
                <w:noProof/>
                <w:szCs w:val="24"/>
              </w:rPr>
              <w:t>6</w:t>
            </w:r>
          </w:p>
        </w:tc>
      </w:tr>
      <w:tr w:rsidR="003B4E4F" w:rsidRPr="00C61458" w14:paraId="4926012E" w14:textId="77777777" w:rsidTr="00E850D4">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14:paraId="0DADED5F" w14:textId="77777777" w:rsidR="003B4E4F" w:rsidRPr="00C61458" w:rsidRDefault="003B4E4F" w:rsidP="00577312">
            <w:pPr>
              <w:autoSpaceDE w:val="0"/>
              <w:autoSpaceDN w:val="0"/>
              <w:adjustRightInd w:val="0"/>
              <w:jc w:val="center"/>
              <w:rPr>
                <w:noProof/>
                <w:lang w:val="sr-Cyrl-RS"/>
              </w:rPr>
            </w:pPr>
            <w:r w:rsidRPr="00C61458">
              <w:rPr>
                <w:noProof/>
                <w:lang w:val="sr-Cyrl-RS"/>
              </w:rPr>
              <w:t>1</w:t>
            </w:r>
          </w:p>
        </w:tc>
        <w:tc>
          <w:tcPr>
            <w:tcW w:w="3667" w:type="dxa"/>
            <w:tcBorders>
              <w:top w:val="single" w:sz="4" w:space="0" w:color="auto"/>
              <w:left w:val="single" w:sz="4" w:space="0" w:color="auto"/>
              <w:bottom w:val="single" w:sz="4" w:space="0" w:color="auto"/>
              <w:right w:val="single" w:sz="4" w:space="0" w:color="auto"/>
            </w:tcBorders>
            <w:vAlign w:val="center"/>
          </w:tcPr>
          <w:p w14:paraId="64781832" w14:textId="77777777" w:rsidR="003B4E4F" w:rsidRPr="00C61458" w:rsidRDefault="003B4E4F" w:rsidP="00577312">
            <w:pPr>
              <w:rPr>
                <w:noProof/>
                <w:lang w:val="sr-Cyrl-RS"/>
              </w:rPr>
            </w:pPr>
            <w:r w:rsidRPr="00C61458">
              <w:rPr>
                <w:noProof/>
                <w:lang w:val="sr-Cyrl-RS"/>
              </w:rPr>
              <w:t>Радни сат код ванредног сервиса</w:t>
            </w:r>
          </w:p>
        </w:tc>
        <w:tc>
          <w:tcPr>
            <w:tcW w:w="1560" w:type="dxa"/>
            <w:tcBorders>
              <w:top w:val="single" w:sz="4" w:space="0" w:color="auto"/>
              <w:left w:val="single" w:sz="4" w:space="0" w:color="auto"/>
              <w:bottom w:val="single" w:sz="4" w:space="0" w:color="auto"/>
              <w:right w:val="single" w:sz="4" w:space="0" w:color="auto"/>
            </w:tcBorders>
            <w:vAlign w:val="center"/>
          </w:tcPr>
          <w:p w14:paraId="6E452954" w14:textId="77777777" w:rsidR="003B4E4F" w:rsidRPr="00C61458" w:rsidRDefault="003B4E4F" w:rsidP="00577312">
            <w:pPr>
              <w:autoSpaceDE w:val="0"/>
              <w:autoSpaceDN w:val="0"/>
              <w:adjustRightInd w:val="0"/>
              <w:jc w:val="center"/>
              <w:rPr>
                <w:noProof/>
                <w:lang w:val="sr-Cyrl-RS"/>
              </w:rPr>
            </w:pPr>
            <w:r w:rsidRPr="00C61458">
              <w:rPr>
                <w:noProof/>
                <w:lang w:val="sr-Cyrl-RS"/>
              </w:rPr>
              <w:t>сат</w:t>
            </w:r>
          </w:p>
        </w:tc>
        <w:tc>
          <w:tcPr>
            <w:tcW w:w="2976" w:type="dxa"/>
            <w:tcBorders>
              <w:top w:val="single" w:sz="4" w:space="0" w:color="auto"/>
              <w:left w:val="single" w:sz="4" w:space="0" w:color="auto"/>
              <w:bottom w:val="single" w:sz="4" w:space="0" w:color="auto"/>
              <w:right w:val="single" w:sz="4" w:space="0" w:color="auto"/>
            </w:tcBorders>
            <w:vAlign w:val="center"/>
          </w:tcPr>
          <w:p w14:paraId="6E4F5C52" w14:textId="77777777" w:rsidR="003B4E4F" w:rsidRPr="00C61458" w:rsidRDefault="003B4E4F" w:rsidP="00577312">
            <w:pPr>
              <w:autoSpaceDE w:val="0"/>
              <w:autoSpaceDN w:val="0"/>
              <w:adjustRightInd w:val="0"/>
              <w:jc w:val="center"/>
              <w:rPr>
                <w:noProof/>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595A9B3" w14:textId="77777777" w:rsidR="003B4E4F" w:rsidRPr="00C61458" w:rsidRDefault="003B4E4F" w:rsidP="00577312">
            <w:pPr>
              <w:autoSpaceDE w:val="0"/>
              <w:autoSpaceDN w:val="0"/>
              <w:adjustRightInd w:val="0"/>
              <w:jc w:val="center"/>
              <w:rPr>
                <w:noProof/>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99C383C" w14:textId="77777777" w:rsidR="003B4E4F" w:rsidRPr="00C61458" w:rsidRDefault="003B4E4F" w:rsidP="00577312">
            <w:pPr>
              <w:pStyle w:val="BodyText"/>
              <w:jc w:val="center"/>
              <w:rPr>
                <w:noProof/>
                <w:szCs w:val="24"/>
              </w:rPr>
            </w:pPr>
          </w:p>
        </w:tc>
      </w:tr>
    </w:tbl>
    <w:p w14:paraId="52082211" w14:textId="77777777" w:rsidR="003B4E4F" w:rsidRDefault="003B4E4F" w:rsidP="003B4E4F">
      <w:pPr>
        <w:pStyle w:val="BodyText"/>
        <w:ind w:left="6480"/>
        <w:rPr>
          <w:noProof/>
          <w:szCs w:val="24"/>
        </w:rPr>
      </w:pPr>
    </w:p>
    <w:p w14:paraId="1D0FD6A5" w14:textId="77777777" w:rsidR="003B4E4F" w:rsidRDefault="003B4E4F" w:rsidP="003B4E4F">
      <w:pPr>
        <w:pStyle w:val="BodyText"/>
        <w:ind w:left="6480"/>
        <w:rPr>
          <w:noProof/>
          <w:szCs w:val="24"/>
        </w:rPr>
      </w:pPr>
    </w:p>
    <w:p w14:paraId="03AA4413" w14:textId="77777777" w:rsidR="003B4E4F" w:rsidRPr="00AE1407" w:rsidRDefault="003B4E4F" w:rsidP="003B4E4F">
      <w:pPr>
        <w:pStyle w:val="BodyText"/>
        <w:ind w:left="6480"/>
        <w:rPr>
          <w:noProof/>
          <w:szCs w:val="24"/>
        </w:rPr>
      </w:pPr>
    </w:p>
    <w:p w14:paraId="36022EFF" w14:textId="77777777" w:rsidR="003B4E4F" w:rsidRPr="00AE1407" w:rsidRDefault="003B4E4F" w:rsidP="003B4E4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60B69B1" w14:textId="65410DEA" w:rsidR="003B4E4F" w:rsidRPr="003B4E4F" w:rsidRDefault="003B4E4F" w:rsidP="00577312">
      <w:pPr>
        <w:pStyle w:val="BodyText"/>
        <w:rPr>
          <w:lang w:val="sr-Cyrl-RS"/>
        </w:rPr>
        <w:sectPr w:rsidR="003B4E4F" w:rsidRPr="003B4E4F"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34BE34" w14:textId="4FE7AF3F"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1D59" w14:textId="77777777" w:rsidR="00951713" w:rsidRDefault="00951713">
      <w:r>
        <w:separator/>
      </w:r>
    </w:p>
  </w:endnote>
  <w:endnote w:type="continuationSeparator" w:id="0">
    <w:p w14:paraId="060C9CAD" w14:textId="77777777" w:rsidR="00951713" w:rsidRDefault="0095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51713" w:rsidRDefault="009517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51713" w:rsidRDefault="009517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951713" w:rsidRDefault="00951713">
            <w:pPr>
              <w:pStyle w:val="Footer"/>
              <w:jc w:val="center"/>
            </w:pPr>
            <w:r>
              <w:t xml:space="preserve">Страна </w:t>
            </w:r>
            <w:r>
              <w:rPr>
                <w:b/>
              </w:rPr>
              <w:fldChar w:fldCharType="begin"/>
            </w:r>
            <w:r>
              <w:rPr>
                <w:b/>
              </w:rPr>
              <w:instrText xml:space="preserve"> PAGE </w:instrText>
            </w:r>
            <w:r>
              <w:rPr>
                <w:b/>
              </w:rPr>
              <w:fldChar w:fldCharType="separate"/>
            </w:r>
            <w:r w:rsidR="00EF613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F6135">
              <w:rPr>
                <w:b/>
                <w:noProof/>
              </w:rPr>
              <w:t>37</w:t>
            </w:r>
            <w:r>
              <w:rPr>
                <w:b/>
              </w:rPr>
              <w:fldChar w:fldCharType="end"/>
            </w:r>
          </w:p>
        </w:sdtContent>
      </w:sdt>
    </w:sdtContent>
  </w:sdt>
  <w:p w14:paraId="178E4715" w14:textId="77777777" w:rsidR="00951713" w:rsidRPr="00CF2211" w:rsidRDefault="009517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731B" w14:textId="77777777" w:rsidR="00951713" w:rsidRDefault="00951713">
      <w:r>
        <w:separator/>
      </w:r>
    </w:p>
  </w:footnote>
  <w:footnote w:type="continuationSeparator" w:id="0">
    <w:p w14:paraId="2083F3D1" w14:textId="77777777" w:rsidR="00951713" w:rsidRDefault="0095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951713" w:rsidRPr="00884492" w:rsidRDefault="009517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6D82286"/>
    <w:multiLevelType w:val="hybridMultilevel"/>
    <w:tmpl w:val="0D888F5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16D0197"/>
    <w:multiLevelType w:val="hybridMultilevel"/>
    <w:tmpl w:val="D9C4CAF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9C45CFF"/>
    <w:multiLevelType w:val="hybridMultilevel"/>
    <w:tmpl w:val="725A529C"/>
    <w:lvl w:ilvl="0" w:tplc="F734457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E4933"/>
    <w:multiLevelType w:val="hybridMultilevel"/>
    <w:tmpl w:val="0D888F5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70DD201C"/>
    <w:multiLevelType w:val="hybridMultilevel"/>
    <w:tmpl w:val="D9C4CAF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4"/>
  </w:num>
  <w:num w:numId="13">
    <w:abstractNumId w:val="15"/>
  </w:num>
  <w:num w:numId="14">
    <w:abstractNumId w:val="7"/>
  </w:num>
  <w:num w:numId="15">
    <w:abstractNumId w:val="50"/>
  </w:num>
  <w:num w:numId="16">
    <w:abstractNumId w:val="28"/>
  </w:num>
  <w:num w:numId="17">
    <w:abstractNumId w:val="10"/>
  </w:num>
  <w:num w:numId="18">
    <w:abstractNumId w:val="38"/>
  </w:num>
  <w:num w:numId="19">
    <w:abstractNumId w:val="44"/>
  </w:num>
  <w:num w:numId="20">
    <w:abstractNumId w:val="25"/>
  </w:num>
  <w:num w:numId="21">
    <w:abstractNumId w:val="37"/>
  </w:num>
  <w:num w:numId="22">
    <w:abstractNumId w:val="47"/>
  </w:num>
  <w:num w:numId="23">
    <w:abstractNumId w:val="36"/>
  </w:num>
  <w:num w:numId="24">
    <w:abstractNumId w:val="8"/>
  </w:num>
  <w:num w:numId="25">
    <w:abstractNumId w:val="16"/>
  </w:num>
  <w:num w:numId="26">
    <w:abstractNumId w:val="3"/>
  </w:num>
  <w:num w:numId="27">
    <w:abstractNumId w:val="33"/>
  </w:num>
  <w:num w:numId="28">
    <w:abstractNumId w:val="31"/>
  </w:num>
  <w:num w:numId="29">
    <w:abstractNumId w:val="41"/>
  </w:num>
  <w:num w:numId="30">
    <w:abstractNumId w:val="29"/>
  </w:num>
  <w:num w:numId="31">
    <w:abstractNumId w:val="43"/>
  </w:num>
  <w:num w:numId="32">
    <w:abstractNumId w:val="20"/>
  </w:num>
  <w:num w:numId="33">
    <w:abstractNumId w:val="26"/>
  </w:num>
  <w:num w:numId="34">
    <w:abstractNumId w:val="9"/>
  </w:num>
  <w:num w:numId="35">
    <w:abstractNumId w:val="17"/>
  </w:num>
  <w:num w:numId="36">
    <w:abstractNumId w:val="49"/>
  </w:num>
  <w:num w:numId="37">
    <w:abstractNumId w:val="13"/>
  </w:num>
  <w:num w:numId="38">
    <w:abstractNumId w:val="6"/>
  </w:num>
  <w:num w:numId="39">
    <w:abstractNumId w:val="39"/>
  </w:num>
  <w:num w:numId="40">
    <w:abstractNumId w:val="5"/>
  </w:num>
  <w:num w:numId="41">
    <w:abstractNumId w:val="12"/>
  </w:num>
  <w:num w:numId="42">
    <w:abstractNumId w:val="34"/>
  </w:num>
  <w:num w:numId="43">
    <w:abstractNumId w:val="21"/>
  </w:num>
  <w:num w:numId="44">
    <w:abstractNumId w:val="42"/>
  </w:num>
  <w:num w:numId="45">
    <w:abstractNumId w:val="30"/>
  </w:num>
  <w:num w:numId="46">
    <w:abstractNumId w:val="45"/>
  </w:num>
  <w:num w:numId="47">
    <w:abstractNumId w:val="35"/>
  </w:num>
  <w:num w:numId="48">
    <w:abstractNumId w:val="46"/>
  </w:num>
  <w:num w:numId="49">
    <w:abstractNumId w:val="23"/>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072"/>
    <w:rsid w:val="00023430"/>
    <w:rsid w:val="00023F04"/>
    <w:rsid w:val="00024A8D"/>
    <w:rsid w:val="00025E5F"/>
    <w:rsid w:val="00026332"/>
    <w:rsid w:val="00026A59"/>
    <w:rsid w:val="00032804"/>
    <w:rsid w:val="00034280"/>
    <w:rsid w:val="00035680"/>
    <w:rsid w:val="00035E37"/>
    <w:rsid w:val="00036029"/>
    <w:rsid w:val="00037283"/>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C9E"/>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7FC"/>
    <w:rsid w:val="000738FF"/>
    <w:rsid w:val="00073ADA"/>
    <w:rsid w:val="00074147"/>
    <w:rsid w:val="000746DE"/>
    <w:rsid w:val="00074CB9"/>
    <w:rsid w:val="00077881"/>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29B"/>
    <w:rsid w:val="000B2B16"/>
    <w:rsid w:val="000B2D0E"/>
    <w:rsid w:val="000B3302"/>
    <w:rsid w:val="000B4E1C"/>
    <w:rsid w:val="000B4FA1"/>
    <w:rsid w:val="000B6016"/>
    <w:rsid w:val="000B735A"/>
    <w:rsid w:val="000B7D6A"/>
    <w:rsid w:val="000C03AC"/>
    <w:rsid w:val="000C2296"/>
    <w:rsid w:val="000C23B9"/>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58EF"/>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6831"/>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3D63"/>
    <w:rsid w:val="00134736"/>
    <w:rsid w:val="00134C46"/>
    <w:rsid w:val="00135592"/>
    <w:rsid w:val="0013585A"/>
    <w:rsid w:val="001366BB"/>
    <w:rsid w:val="001376C2"/>
    <w:rsid w:val="00141C00"/>
    <w:rsid w:val="0014389F"/>
    <w:rsid w:val="001439B7"/>
    <w:rsid w:val="0014430F"/>
    <w:rsid w:val="00144E77"/>
    <w:rsid w:val="00145944"/>
    <w:rsid w:val="00145A29"/>
    <w:rsid w:val="00145AB0"/>
    <w:rsid w:val="0014662C"/>
    <w:rsid w:val="0014694F"/>
    <w:rsid w:val="00146FC4"/>
    <w:rsid w:val="00147266"/>
    <w:rsid w:val="00147B96"/>
    <w:rsid w:val="00150683"/>
    <w:rsid w:val="00152842"/>
    <w:rsid w:val="00152BF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6F0"/>
    <w:rsid w:val="00187DC6"/>
    <w:rsid w:val="00187DFD"/>
    <w:rsid w:val="0019170F"/>
    <w:rsid w:val="00191DBD"/>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6B51"/>
    <w:rsid w:val="001A70E5"/>
    <w:rsid w:val="001A73E6"/>
    <w:rsid w:val="001A7AA1"/>
    <w:rsid w:val="001B009D"/>
    <w:rsid w:val="001B0651"/>
    <w:rsid w:val="001B0AAD"/>
    <w:rsid w:val="001B1A6F"/>
    <w:rsid w:val="001B1AA1"/>
    <w:rsid w:val="001B2CEB"/>
    <w:rsid w:val="001B456F"/>
    <w:rsid w:val="001B47C3"/>
    <w:rsid w:val="001B4E69"/>
    <w:rsid w:val="001B59DC"/>
    <w:rsid w:val="001C2363"/>
    <w:rsid w:val="001C4F8E"/>
    <w:rsid w:val="001C639F"/>
    <w:rsid w:val="001C66D6"/>
    <w:rsid w:val="001C6B06"/>
    <w:rsid w:val="001D089F"/>
    <w:rsid w:val="001D1B33"/>
    <w:rsid w:val="001D229D"/>
    <w:rsid w:val="001D29AB"/>
    <w:rsid w:val="001D3DC5"/>
    <w:rsid w:val="001D4777"/>
    <w:rsid w:val="001D56B3"/>
    <w:rsid w:val="001D59FF"/>
    <w:rsid w:val="001D71B3"/>
    <w:rsid w:val="001D7A8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6101"/>
    <w:rsid w:val="002000C1"/>
    <w:rsid w:val="0020035B"/>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17F4A"/>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0AD9"/>
    <w:rsid w:val="00241B13"/>
    <w:rsid w:val="0024207A"/>
    <w:rsid w:val="0024459E"/>
    <w:rsid w:val="0024496C"/>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0E"/>
    <w:rsid w:val="00272759"/>
    <w:rsid w:val="002735A4"/>
    <w:rsid w:val="0027365F"/>
    <w:rsid w:val="0027366A"/>
    <w:rsid w:val="00273E9B"/>
    <w:rsid w:val="0027411C"/>
    <w:rsid w:val="00274208"/>
    <w:rsid w:val="00277B34"/>
    <w:rsid w:val="00277CCA"/>
    <w:rsid w:val="00277DFF"/>
    <w:rsid w:val="0028014B"/>
    <w:rsid w:val="002809D9"/>
    <w:rsid w:val="002835DD"/>
    <w:rsid w:val="0028404F"/>
    <w:rsid w:val="00284225"/>
    <w:rsid w:val="002856DC"/>
    <w:rsid w:val="00285AEE"/>
    <w:rsid w:val="00286FDC"/>
    <w:rsid w:val="002872AF"/>
    <w:rsid w:val="00287498"/>
    <w:rsid w:val="002912F5"/>
    <w:rsid w:val="00292288"/>
    <w:rsid w:val="0029271D"/>
    <w:rsid w:val="00292B07"/>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A7E1D"/>
    <w:rsid w:val="002B0A8F"/>
    <w:rsid w:val="002B1C35"/>
    <w:rsid w:val="002B3AFE"/>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609"/>
    <w:rsid w:val="002D0499"/>
    <w:rsid w:val="002D087B"/>
    <w:rsid w:val="002D0B13"/>
    <w:rsid w:val="002D1160"/>
    <w:rsid w:val="002D1A2A"/>
    <w:rsid w:val="002D1F48"/>
    <w:rsid w:val="002D2FF0"/>
    <w:rsid w:val="002D3DD5"/>
    <w:rsid w:val="002D44CE"/>
    <w:rsid w:val="002D4DE9"/>
    <w:rsid w:val="002D512F"/>
    <w:rsid w:val="002D5B2C"/>
    <w:rsid w:val="002D614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6E4"/>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BDC"/>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1BF"/>
    <w:rsid w:val="003464F6"/>
    <w:rsid w:val="00346AD8"/>
    <w:rsid w:val="00346D10"/>
    <w:rsid w:val="0035195F"/>
    <w:rsid w:val="00352CF0"/>
    <w:rsid w:val="003541EC"/>
    <w:rsid w:val="00354DBE"/>
    <w:rsid w:val="00355C3E"/>
    <w:rsid w:val="00356DAC"/>
    <w:rsid w:val="00360D95"/>
    <w:rsid w:val="0036191D"/>
    <w:rsid w:val="00361A55"/>
    <w:rsid w:val="00361F4C"/>
    <w:rsid w:val="003650D0"/>
    <w:rsid w:val="0036575E"/>
    <w:rsid w:val="00366540"/>
    <w:rsid w:val="00366A7F"/>
    <w:rsid w:val="003705D0"/>
    <w:rsid w:val="003707FD"/>
    <w:rsid w:val="00371643"/>
    <w:rsid w:val="00371CF2"/>
    <w:rsid w:val="003743CE"/>
    <w:rsid w:val="00375C8C"/>
    <w:rsid w:val="00376DE5"/>
    <w:rsid w:val="003808D8"/>
    <w:rsid w:val="00380975"/>
    <w:rsid w:val="003809DE"/>
    <w:rsid w:val="00380F18"/>
    <w:rsid w:val="0038139F"/>
    <w:rsid w:val="0038171D"/>
    <w:rsid w:val="00383726"/>
    <w:rsid w:val="00384989"/>
    <w:rsid w:val="00384F96"/>
    <w:rsid w:val="00385D2E"/>
    <w:rsid w:val="003870B9"/>
    <w:rsid w:val="003874E7"/>
    <w:rsid w:val="003877DA"/>
    <w:rsid w:val="00390F8C"/>
    <w:rsid w:val="0039144E"/>
    <w:rsid w:val="00391656"/>
    <w:rsid w:val="00393F54"/>
    <w:rsid w:val="00395D57"/>
    <w:rsid w:val="00395DE7"/>
    <w:rsid w:val="00396DEA"/>
    <w:rsid w:val="00397BBD"/>
    <w:rsid w:val="003A0A80"/>
    <w:rsid w:val="003A14EB"/>
    <w:rsid w:val="003A1C36"/>
    <w:rsid w:val="003A2832"/>
    <w:rsid w:val="003A2883"/>
    <w:rsid w:val="003A4393"/>
    <w:rsid w:val="003A4D18"/>
    <w:rsid w:val="003A5A82"/>
    <w:rsid w:val="003B04D0"/>
    <w:rsid w:val="003B2201"/>
    <w:rsid w:val="003B2D63"/>
    <w:rsid w:val="003B2E67"/>
    <w:rsid w:val="003B3290"/>
    <w:rsid w:val="003B48A0"/>
    <w:rsid w:val="003B4DE5"/>
    <w:rsid w:val="003B4E4F"/>
    <w:rsid w:val="003B5315"/>
    <w:rsid w:val="003B56A2"/>
    <w:rsid w:val="003B5E0B"/>
    <w:rsid w:val="003B71EE"/>
    <w:rsid w:val="003B753F"/>
    <w:rsid w:val="003B7E13"/>
    <w:rsid w:val="003C1C11"/>
    <w:rsid w:val="003C33A3"/>
    <w:rsid w:val="003C49DD"/>
    <w:rsid w:val="003D0D58"/>
    <w:rsid w:val="003D19C1"/>
    <w:rsid w:val="003D253A"/>
    <w:rsid w:val="003D30B0"/>
    <w:rsid w:val="003D4F7D"/>
    <w:rsid w:val="003D5F20"/>
    <w:rsid w:val="003D681B"/>
    <w:rsid w:val="003D6D0C"/>
    <w:rsid w:val="003E0927"/>
    <w:rsid w:val="003E0D57"/>
    <w:rsid w:val="003E0EE0"/>
    <w:rsid w:val="003E149E"/>
    <w:rsid w:val="003E1502"/>
    <w:rsid w:val="003E26D1"/>
    <w:rsid w:val="003E2D99"/>
    <w:rsid w:val="003E2FCD"/>
    <w:rsid w:val="003E39D6"/>
    <w:rsid w:val="003E3F70"/>
    <w:rsid w:val="003E42C6"/>
    <w:rsid w:val="003E431D"/>
    <w:rsid w:val="003E4817"/>
    <w:rsid w:val="003E6070"/>
    <w:rsid w:val="003E67F2"/>
    <w:rsid w:val="003E71AC"/>
    <w:rsid w:val="003E7722"/>
    <w:rsid w:val="003F0A57"/>
    <w:rsid w:val="003F2517"/>
    <w:rsid w:val="003F2866"/>
    <w:rsid w:val="003F2DEA"/>
    <w:rsid w:val="003F2F0C"/>
    <w:rsid w:val="003F3084"/>
    <w:rsid w:val="003F3E49"/>
    <w:rsid w:val="003F4D38"/>
    <w:rsid w:val="003F5A22"/>
    <w:rsid w:val="003F68C0"/>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2797D"/>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8F7"/>
    <w:rsid w:val="00450CB5"/>
    <w:rsid w:val="0045110F"/>
    <w:rsid w:val="00454C6D"/>
    <w:rsid w:val="00454C84"/>
    <w:rsid w:val="0045603B"/>
    <w:rsid w:val="00456C92"/>
    <w:rsid w:val="0045711D"/>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6D"/>
    <w:rsid w:val="004717C0"/>
    <w:rsid w:val="00472399"/>
    <w:rsid w:val="004729B3"/>
    <w:rsid w:val="00475DDE"/>
    <w:rsid w:val="00475E90"/>
    <w:rsid w:val="00482482"/>
    <w:rsid w:val="00483971"/>
    <w:rsid w:val="004850B7"/>
    <w:rsid w:val="004860EF"/>
    <w:rsid w:val="00486AB7"/>
    <w:rsid w:val="00486E66"/>
    <w:rsid w:val="00487D93"/>
    <w:rsid w:val="00490F3B"/>
    <w:rsid w:val="00491095"/>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6D9"/>
    <w:rsid w:val="004C1AF8"/>
    <w:rsid w:val="004C1CBB"/>
    <w:rsid w:val="004C1DE3"/>
    <w:rsid w:val="004C1E50"/>
    <w:rsid w:val="004C2CAE"/>
    <w:rsid w:val="004C2EFF"/>
    <w:rsid w:val="004D0614"/>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1D34"/>
    <w:rsid w:val="005036B2"/>
    <w:rsid w:val="0050447A"/>
    <w:rsid w:val="00505B0D"/>
    <w:rsid w:val="00507218"/>
    <w:rsid w:val="00507BF1"/>
    <w:rsid w:val="00510329"/>
    <w:rsid w:val="00511879"/>
    <w:rsid w:val="00511F18"/>
    <w:rsid w:val="00513460"/>
    <w:rsid w:val="00513F6F"/>
    <w:rsid w:val="005145FA"/>
    <w:rsid w:val="00515357"/>
    <w:rsid w:val="0051586A"/>
    <w:rsid w:val="005160D9"/>
    <w:rsid w:val="00516496"/>
    <w:rsid w:val="0051665F"/>
    <w:rsid w:val="00521C46"/>
    <w:rsid w:val="005233D2"/>
    <w:rsid w:val="0052388D"/>
    <w:rsid w:val="005238E6"/>
    <w:rsid w:val="00524769"/>
    <w:rsid w:val="00524AFA"/>
    <w:rsid w:val="00526771"/>
    <w:rsid w:val="00530620"/>
    <w:rsid w:val="00530EBF"/>
    <w:rsid w:val="00531A8A"/>
    <w:rsid w:val="0053310E"/>
    <w:rsid w:val="00533D72"/>
    <w:rsid w:val="0053521B"/>
    <w:rsid w:val="00535F48"/>
    <w:rsid w:val="00536884"/>
    <w:rsid w:val="00536ADA"/>
    <w:rsid w:val="0054043F"/>
    <w:rsid w:val="00541692"/>
    <w:rsid w:val="00542FF2"/>
    <w:rsid w:val="00545532"/>
    <w:rsid w:val="0054585A"/>
    <w:rsid w:val="00545DE2"/>
    <w:rsid w:val="00547D61"/>
    <w:rsid w:val="00551960"/>
    <w:rsid w:val="00552692"/>
    <w:rsid w:val="00553184"/>
    <w:rsid w:val="00553B5F"/>
    <w:rsid w:val="00553E45"/>
    <w:rsid w:val="0055462C"/>
    <w:rsid w:val="005559C2"/>
    <w:rsid w:val="00556139"/>
    <w:rsid w:val="00556646"/>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77312"/>
    <w:rsid w:val="00580E66"/>
    <w:rsid w:val="00581B1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7F9"/>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C14"/>
    <w:rsid w:val="005C3ECC"/>
    <w:rsid w:val="005C3F6E"/>
    <w:rsid w:val="005C52C2"/>
    <w:rsid w:val="005C5BB5"/>
    <w:rsid w:val="005D1A11"/>
    <w:rsid w:val="005D1AC8"/>
    <w:rsid w:val="005D1C26"/>
    <w:rsid w:val="005D6B09"/>
    <w:rsid w:val="005D7593"/>
    <w:rsid w:val="005D7628"/>
    <w:rsid w:val="005E0BE7"/>
    <w:rsid w:val="005E1222"/>
    <w:rsid w:val="005E1664"/>
    <w:rsid w:val="005E24ED"/>
    <w:rsid w:val="005E252F"/>
    <w:rsid w:val="005E2923"/>
    <w:rsid w:val="005E2929"/>
    <w:rsid w:val="005E5821"/>
    <w:rsid w:val="005E5D19"/>
    <w:rsid w:val="005E60D9"/>
    <w:rsid w:val="005E71EF"/>
    <w:rsid w:val="005E7D69"/>
    <w:rsid w:val="005F1693"/>
    <w:rsid w:val="005F247C"/>
    <w:rsid w:val="005F4B5A"/>
    <w:rsid w:val="005F53E4"/>
    <w:rsid w:val="005F5B77"/>
    <w:rsid w:val="005F5E98"/>
    <w:rsid w:val="005F76D6"/>
    <w:rsid w:val="00600A25"/>
    <w:rsid w:val="00600B72"/>
    <w:rsid w:val="00601B1F"/>
    <w:rsid w:val="00602144"/>
    <w:rsid w:val="006021C5"/>
    <w:rsid w:val="0060347B"/>
    <w:rsid w:val="00603659"/>
    <w:rsid w:val="00603712"/>
    <w:rsid w:val="006053F7"/>
    <w:rsid w:val="00606507"/>
    <w:rsid w:val="00607C1D"/>
    <w:rsid w:val="0061180F"/>
    <w:rsid w:val="00611B06"/>
    <w:rsid w:val="0061239C"/>
    <w:rsid w:val="00612786"/>
    <w:rsid w:val="00612919"/>
    <w:rsid w:val="00613C71"/>
    <w:rsid w:val="00614796"/>
    <w:rsid w:val="00614F42"/>
    <w:rsid w:val="006163ED"/>
    <w:rsid w:val="0061743F"/>
    <w:rsid w:val="006175EF"/>
    <w:rsid w:val="00620336"/>
    <w:rsid w:val="0062102B"/>
    <w:rsid w:val="006222A6"/>
    <w:rsid w:val="00622C23"/>
    <w:rsid w:val="006245EE"/>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3CF1"/>
    <w:rsid w:val="00644855"/>
    <w:rsid w:val="006456FD"/>
    <w:rsid w:val="006458AD"/>
    <w:rsid w:val="00646779"/>
    <w:rsid w:val="00647529"/>
    <w:rsid w:val="0065018D"/>
    <w:rsid w:val="00651D05"/>
    <w:rsid w:val="00654440"/>
    <w:rsid w:val="00654500"/>
    <w:rsid w:val="0065471E"/>
    <w:rsid w:val="006559D3"/>
    <w:rsid w:val="00656D9C"/>
    <w:rsid w:val="0065758C"/>
    <w:rsid w:val="00657D54"/>
    <w:rsid w:val="00660F88"/>
    <w:rsid w:val="0066183C"/>
    <w:rsid w:val="006618F6"/>
    <w:rsid w:val="00662891"/>
    <w:rsid w:val="00662999"/>
    <w:rsid w:val="00662C02"/>
    <w:rsid w:val="00663A75"/>
    <w:rsid w:val="00666DD8"/>
    <w:rsid w:val="0067190D"/>
    <w:rsid w:val="00671ED8"/>
    <w:rsid w:val="006720C1"/>
    <w:rsid w:val="00672DE3"/>
    <w:rsid w:val="00673C8C"/>
    <w:rsid w:val="00673D33"/>
    <w:rsid w:val="0067512F"/>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542"/>
    <w:rsid w:val="006A66B9"/>
    <w:rsid w:val="006A7A31"/>
    <w:rsid w:val="006A7A5A"/>
    <w:rsid w:val="006B288F"/>
    <w:rsid w:val="006B2A19"/>
    <w:rsid w:val="006B30BC"/>
    <w:rsid w:val="006B3953"/>
    <w:rsid w:val="006B3C53"/>
    <w:rsid w:val="006B3FBC"/>
    <w:rsid w:val="006B558D"/>
    <w:rsid w:val="006B5618"/>
    <w:rsid w:val="006C01A5"/>
    <w:rsid w:val="006C1871"/>
    <w:rsid w:val="006C3333"/>
    <w:rsid w:val="006C4338"/>
    <w:rsid w:val="006C4CA4"/>
    <w:rsid w:val="006C6C87"/>
    <w:rsid w:val="006D0924"/>
    <w:rsid w:val="006D0E41"/>
    <w:rsid w:val="006D110D"/>
    <w:rsid w:val="006D1907"/>
    <w:rsid w:val="006D2630"/>
    <w:rsid w:val="006D29F2"/>
    <w:rsid w:val="006D2B05"/>
    <w:rsid w:val="006D4503"/>
    <w:rsid w:val="006D469F"/>
    <w:rsid w:val="006D646F"/>
    <w:rsid w:val="006D66FC"/>
    <w:rsid w:val="006D68E2"/>
    <w:rsid w:val="006D7665"/>
    <w:rsid w:val="006D78DF"/>
    <w:rsid w:val="006E21FD"/>
    <w:rsid w:val="006E2CCA"/>
    <w:rsid w:val="006E550A"/>
    <w:rsid w:val="006E621F"/>
    <w:rsid w:val="006E6A7C"/>
    <w:rsid w:val="006F29D1"/>
    <w:rsid w:val="006F37AB"/>
    <w:rsid w:val="006F38D6"/>
    <w:rsid w:val="006F3A7E"/>
    <w:rsid w:val="006F534D"/>
    <w:rsid w:val="006F541F"/>
    <w:rsid w:val="006F5E85"/>
    <w:rsid w:val="006F63A1"/>
    <w:rsid w:val="006F6E6A"/>
    <w:rsid w:val="0070047A"/>
    <w:rsid w:val="007009F6"/>
    <w:rsid w:val="00700B69"/>
    <w:rsid w:val="007015D1"/>
    <w:rsid w:val="00701C8D"/>
    <w:rsid w:val="00702289"/>
    <w:rsid w:val="00705D76"/>
    <w:rsid w:val="007060F0"/>
    <w:rsid w:val="00706BEB"/>
    <w:rsid w:val="00707DF4"/>
    <w:rsid w:val="007109E2"/>
    <w:rsid w:val="0071272E"/>
    <w:rsid w:val="00713178"/>
    <w:rsid w:val="00715132"/>
    <w:rsid w:val="0071683C"/>
    <w:rsid w:val="00717CC3"/>
    <w:rsid w:val="0072089F"/>
    <w:rsid w:val="00720E6D"/>
    <w:rsid w:val="00720E9B"/>
    <w:rsid w:val="00720FE3"/>
    <w:rsid w:val="0072163D"/>
    <w:rsid w:val="007221BA"/>
    <w:rsid w:val="0072261C"/>
    <w:rsid w:val="00722C0A"/>
    <w:rsid w:val="00723C45"/>
    <w:rsid w:val="00724106"/>
    <w:rsid w:val="007241A1"/>
    <w:rsid w:val="00725D00"/>
    <w:rsid w:val="007272E9"/>
    <w:rsid w:val="007306B1"/>
    <w:rsid w:val="00731775"/>
    <w:rsid w:val="00731FF0"/>
    <w:rsid w:val="00732D93"/>
    <w:rsid w:val="00734936"/>
    <w:rsid w:val="00734A18"/>
    <w:rsid w:val="00734CF0"/>
    <w:rsid w:val="00734EE8"/>
    <w:rsid w:val="00735078"/>
    <w:rsid w:val="007358A1"/>
    <w:rsid w:val="0073622A"/>
    <w:rsid w:val="00736C5A"/>
    <w:rsid w:val="007379DF"/>
    <w:rsid w:val="00740855"/>
    <w:rsid w:val="00740D34"/>
    <w:rsid w:val="00741981"/>
    <w:rsid w:val="00742528"/>
    <w:rsid w:val="00744253"/>
    <w:rsid w:val="007442CB"/>
    <w:rsid w:val="00744C51"/>
    <w:rsid w:val="00746BB0"/>
    <w:rsid w:val="00750158"/>
    <w:rsid w:val="007504DB"/>
    <w:rsid w:val="00753D5C"/>
    <w:rsid w:val="007546D2"/>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446D"/>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3D9"/>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3F31"/>
    <w:rsid w:val="007C4820"/>
    <w:rsid w:val="007C4E8F"/>
    <w:rsid w:val="007C581D"/>
    <w:rsid w:val="007C63B3"/>
    <w:rsid w:val="007C70BD"/>
    <w:rsid w:val="007D060D"/>
    <w:rsid w:val="007D3804"/>
    <w:rsid w:val="007D5720"/>
    <w:rsid w:val="007D5A95"/>
    <w:rsid w:val="007D5B55"/>
    <w:rsid w:val="007D5E70"/>
    <w:rsid w:val="007E1CDC"/>
    <w:rsid w:val="007E23B2"/>
    <w:rsid w:val="007E45A5"/>
    <w:rsid w:val="007E4953"/>
    <w:rsid w:val="007E6CDD"/>
    <w:rsid w:val="007E758A"/>
    <w:rsid w:val="007E79FF"/>
    <w:rsid w:val="007F01FF"/>
    <w:rsid w:val="007F5CFC"/>
    <w:rsid w:val="007F6617"/>
    <w:rsid w:val="007F67EA"/>
    <w:rsid w:val="007F73D6"/>
    <w:rsid w:val="0080058B"/>
    <w:rsid w:val="0080075F"/>
    <w:rsid w:val="008012AB"/>
    <w:rsid w:val="00801C84"/>
    <w:rsid w:val="008023DD"/>
    <w:rsid w:val="00803F70"/>
    <w:rsid w:val="008047CD"/>
    <w:rsid w:val="00805A8E"/>
    <w:rsid w:val="0080659D"/>
    <w:rsid w:val="00806C68"/>
    <w:rsid w:val="00810686"/>
    <w:rsid w:val="00810F3C"/>
    <w:rsid w:val="00811B5D"/>
    <w:rsid w:val="008123EC"/>
    <w:rsid w:val="00812915"/>
    <w:rsid w:val="0081571D"/>
    <w:rsid w:val="00816224"/>
    <w:rsid w:val="00816C7C"/>
    <w:rsid w:val="008173B2"/>
    <w:rsid w:val="00817C42"/>
    <w:rsid w:val="00820B4C"/>
    <w:rsid w:val="008230A2"/>
    <w:rsid w:val="008239A0"/>
    <w:rsid w:val="00825C4A"/>
    <w:rsid w:val="0082771C"/>
    <w:rsid w:val="00827C7E"/>
    <w:rsid w:val="008303D6"/>
    <w:rsid w:val="0083132F"/>
    <w:rsid w:val="00831672"/>
    <w:rsid w:val="008328A8"/>
    <w:rsid w:val="008340F3"/>
    <w:rsid w:val="00836933"/>
    <w:rsid w:val="0083724D"/>
    <w:rsid w:val="0083733E"/>
    <w:rsid w:val="00837683"/>
    <w:rsid w:val="008406D1"/>
    <w:rsid w:val="00841EC0"/>
    <w:rsid w:val="008423A9"/>
    <w:rsid w:val="0084325D"/>
    <w:rsid w:val="008432A6"/>
    <w:rsid w:val="00843310"/>
    <w:rsid w:val="008439EB"/>
    <w:rsid w:val="0084492F"/>
    <w:rsid w:val="0084500F"/>
    <w:rsid w:val="0084533B"/>
    <w:rsid w:val="00845564"/>
    <w:rsid w:val="00846556"/>
    <w:rsid w:val="0084685A"/>
    <w:rsid w:val="00847DBE"/>
    <w:rsid w:val="00851C02"/>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2C2B"/>
    <w:rsid w:val="00875FBC"/>
    <w:rsid w:val="00876440"/>
    <w:rsid w:val="00876E68"/>
    <w:rsid w:val="0087724B"/>
    <w:rsid w:val="00877774"/>
    <w:rsid w:val="00881B95"/>
    <w:rsid w:val="00882182"/>
    <w:rsid w:val="00882F61"/>
    <w:rsid w:val="00883093"/>
    <w:rsid w:val="0088313F"/>
    <w:rsid w:val="00883BD7"/>
    <w:rsid w:val="00884F2D"/>
    <w:rsid w:val="0088666D"/>
    <w:rsid w:val="00886987"/>
    <w:rsid w:val="00887301"/>
    <w:rsid w:val="008928F7"/>
    <w:rsid w:val="00892C95"/>
    <w:rsid w:val="00893336"/>
    <w:rsid w:val="00893359"/>
    <w:rsid w:val="0089431E"/>
    <w:rsid w:val="00894B5E"/>
    <w:rsid w:val="00894B6C"/>
    <w:rsid w:val="00894E7B"/>
    <w:rsid w:val="00896C1C"/>
    <w:rsid w:val="00897104"/>
    <w:rsid w:val="008A0D43"/>
    <w:rsid w:val="008A1D66"/>
    <w:rsid w:val="008A2782"/>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A4E"/>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B18"/>
    <w:rsid w:val="00945CEE"/>
    <w:rsid w:val="00946E78"/>
    <w:rsid w:val="0094774A"/>
    <w:rsid w:val="00950EC4"/>
    <w:rsid w:val="00951643"/>
    <w:rsid w:val="00951713"/>
    <w:rsid w:val="00953B49"/>
    <w:rsid w:val="009541FA"/>
    <w:rsid w:val="0095743D"/>
    <w:rsid w:val="0095766D"/>
    <w:rsid w:val="009577EB"/>
    <w:rsid w:val="00957BDA"/>
    <w:rsid w:val="009609E3"/>
    <w:rsid w:val="0096195D"/>
    <w:rsid w:val="00962E58"/>
    <w:rsid w:val="00963AC8"/>
    <w:rsid w:val="00964919"/>
    <w:rsid w:val="009651F9"/>
    <w:rsid w:val="009660A4"/>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6A6D"/>
    <w:rsid w:val="009871BB"/>
    <w:rsid w:val="00990229"/>
    <w:rsid w:val="00990B72"/>
    <w:rsid w:val="00990C44"/>
    <w:rsid w:val="00992FA7"/>
    <w:rsid w:val="00992FA8"/>
    <w:rsid w:val="009937B8"/>
    <w:rsid w:val="009937CD"/>
    <w:rsid w:val="0099416B"/>
    <w:rsid w:val="0099470E"/>
    <w:rsid w:val="00994A31"/>
    <w:rsid w:val="009954CE"/>
    <w:rsid w:val="00995909"/>
    <w:rsid w:val="009959D0"/>
    <w:rsid w:val="0099644D"/>
    <w:rsid w:val="0099790D"/>
    <w:rsid w:val="00997D8D"/>
    <w:rsid w:val="00997DA5"/>
    <w:rsid w:val="00997DDB"/>
    <w:rsid w:val="00997F3D"/>
    <w:rsid w:val="009A4462"/>
    <w:rsid w:val="009A44CB"/>
    <w:rsid w:val="009A5352"/>
    <w:rsid w:val="009A688E"/>
    <w:rsid w:val="009A7057"/>
    <w:rsid w:val="009A7BBA"/>
    <w:rsid w:val="009B044A"/>
    <w:rsid w:val="009B05BD"/>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29A9"/>
    <w:rsid w:val="009C300C"/>
    <w:rsid w:val="009C31A2"/>
    <w:rsid w:val="009C505A"/>
    <w:rsid w:val="009C50AE"/>
    <w:rsid w:val="009C5F1B"/>
    <w:rsid w:val="009C6936"/>
    <w:rsid w:val="009C750B"/>
    <w:rsid w:val="009D0D77"/>
    <w:rsid w:val="009D1699"/>
    <w:rsid w:val="009D1EE7"/>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1AC4"/>
    <w:rsid w:val="00A02564"/>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0B5B"/>
    <w:rsid w:val="00A227A0"/>
    <w:rsid w:val="00A23D98"/>
    <w:rsid w:val="00A23F31"/>
    <w:rsid w:val="00A242A2"/>
    <w:rsid w:val="00A25665"/>
    <w:rsid w:val="00A25759"/>
    <w:rsid w:val="00A258E2"/>
    <w:rsid w:val="00A264B2"/>
    <w:rsid w:val="00A2667F"/>
    <w:rsid w:val="00A26846"/>
    <w:rsid w:val="00A26968"/>
    <w:rsid w:val="00A26CD6"/>
    <w:rsid w:val="00A26D4B"/>
    <w:rsid w:val="00A275B6"/>
    <w:rsid w:val="00A27616"/>
    <w:rsid w:val="00A30057"/>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3DA5"/>
    <w:rsid w:val="00A54B31"/>
    <w:rsid w:val="00A55F46"/>
    <w:rsid w:val="00A56B0D"/>
    <w:rsid w:val="00A57148"/>
    <w:rsid w:val="00A60C3F"/>
    <w:rsid w:val="00A60C65"/>
    <w:rsid w:val="00A62897"/>
    <w:rsid w:val="00A62AED"/>
    <w:rsid w:val="00A63692"/>
    <w:rsid w:val="00A63830"/>
    <w:rsid w:val="00A64FE4"/>
    <w:rsid w:val="00A66BD9"/>
    <w:rsid w:val="00A674BF"/>
    <w:rsid w:val="00A67B63"/>
    <w:rsid w:val="00A70364"/>
    <w:rsid w:val="00A71AAE"/>
    <w:rsid w:val="00A74612"/>
    <w:rsid w:val="00A74871"/>
    <w:rsid w:val="00A74CA6"/>
    <w:rsid w:val="00A76C12"/>
    <w:rsid w:val="00A76D82"/>
    <w:rsid w:val="00A80D66"/>
    <w:rsid w:val="00A82737"/>
    <w:rsid w:val="00A82F11"/>
    <w:rsid w:val="00A83ACC"/>
    <w:rsid w:val="00A86893"/>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A79A5"/>
    <w:rsid w:val="00AB0322"/>
    <w:rsid w:val="00AB0DD9"/>
    <w:rsid w:val="00AB1BF5"/>
    <w:rsid w:val="00AB1F06"/>
    <w:rsid w:val="00AB23D9"/>
    <w:rsid w:val="00AB2ED3"/>
    <w:rsid w:val="00AB39E7"/>
    <w:rsid w:val="00AB3B10"/>
    <w:rsid w:val="00AB4067"/>
    <w:rsid w:val="00AB64D6"/>
    <w:rsid w:val="00AB6D21"/>
    <w:rsid w:val="00AB7508"/>
    <w:rsid w:val="00AC15C4"/>
    <w:rsid w:val="00AC1763"/>
    <w:rsid w:val="00AC1A71"/>
    <w:rsid w:val="00AC34B8"/>
    <w:rsid w:val="00AC38DD"/>
    <w:rsid w:val="00AC4CC8"/>
    <w:rsid w:val="00AC5312"/>
    <w:rsid w:val="00AC5B96"/>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0E91"/>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7D5"/>
    <w:rsid w:val="00B008BF"/>
    <w:rsid w:val="00B03192"/>
    <w:rsid w:val="00B0340E"/>
    <w:rsid w:val="00B036D9"/>
    <w:rsid w:val="00B03FFD"/>
    <w:rsid w:val="00B04A37"/>
    <w:rsid w:val="00B04DA4"/>
    <w:rsid w:val="00B05693"/>
    <w:rsid w:val="00B05B26"/>
    <w:rsid w:val="00B061F6"/>
    <w:rsid w:val="00B063E6"/>
    <w:rsid w:val="00B06702"/>
    <w:rsid w:val="00B06746"/>
    <w:rsid w:val="00B077EB"/>
    <w:rsid w:val="00B07C40"/>
    <w:rsid w:val="00B07C6A"/>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723"/>
    <w:rsid w:val="00B25B57"/>
    <w:rsid w:val="00B27444"/>
    <w:rsid w:val="00B3273F"/>
    <w:rsid w:val="00B32748"/>
    <w:rsid w:val="00B32AC0"/>
    <w:rsid w:val="00B331BC"/>
    <w:rsid w:val="00B33696"/>
    <w:rsid w:val="00B357D6"/>
    <w:rsid w:val="00B35A30"/>
    <w:rsid w:val="00B36ABA"/>
    <w:rsid w:val="00B403E0"/>
    <w:rsid w:val="00B4168E"/>
    <w:rsid w:val="00B4252C"/>
    <w:rsid w:val="00B43707"/>
    <w:rsid w:val="00B438CF"/>
    <w:rsid w:val="00B45F06"/>
    <w:rsid w:val="00B46AE7"/>
    <w:rsid w:val="00B46F5B"/>
    <w:rsid w:val="00B50AB6"/>
    <w:rsid w:val="00B50E99"/>
    <w:rsid w:val="00B5132C"/>
    <w:rsid w:val="00B51936"/>
    <w:rsid w:val="00B52117"/>
    <w:rsid w:val="00B5300C"/>
    <w:rsid w:val="00B5393A"/>
    <w:rsid w:val="00B53BCA"/>
    <w:rsid w:val="00B54601"/>
    <w:rsid w:val="00B56791"/>
    <w:rsid w:val="00B56EDC"/>
    <w:rsid w:val="00B5755D"/>
    <w:rsid w:val="00B5770F"/>
    <w:rsid w:val="00B579C5"/>
    <w:rsid w:val="00B579EA"/>
    <w:rsid w:val="00B57D85"/>
    <w:rsid w:val="00B57E41"/>
    <w:rsid w:val="00B60424"/>
    <w:rsid w:val="00B60BCA"/>
    <w:rsid w:val="00B62605"/>
    <w:rsid w:val="00B62E78"/>
    <w:rsid w:val="00B64933"/>
    <w:rsid w:val="00B6616F"/>
    <w:rsid w:val="00B662D1"/>
    <w:rsid w:val="00B66DB7"/>
    <w:rsid w:val="00B675C5"/>
    <w:rsid w:val="00B676A6"/>
    <w:rsid w:val="00B67E7C"/>
    <w:rsid w:val="00B70B05"/>
    <w:rsid w:val="00B7173C"/>
    <w:rsid w:val="00B73DB7"/>
    <w:rsid w:val="00B741B2"/>
    <w:rsid w:val="00B75519"/>
    <w:rsid w:val="00B76BB3"/>
    <w:rsid w:val="00B77346"/>
    <w:rsid w:val="00B80497"/>
    <w:rsid w:val="00B812E4"/>
    <w:rsid w:val="00B8142F"/>
    <w:rsid w:val="00B81990"/>
    <w:rsid w:val="00B819C7"/>
    <w:rsid w:val="00B836B4"/>
    <w:rsid w:val="00B84472"/>
    <w:rsid w:val="00B87041"/>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5DE7"/>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49CD"/>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370E"/>
    <w:rsid w:val="00C10109"/>
    <w:rsid w:val="00C10E7C"/>
    <w:rsid w:val="00C11BC6"/>
    <w:rsid w:val="00C11CD0"/>
    <w:rsid w:val="00C1215A"/>
    <w:rsid w:val="00C1280A"/>
    <w:rsid w:val="00C12CAF"/>
    <w:rsid w:val="00C136FF"/>
    <w:rsid w:val="00C13EB2"/>
    <w:rsid w:val="00C13F20"/>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36F40"/>
    <w:rsid w:val="00C402BD"/>
    <w:rsid w:val="00C4081E"/>
    <w:rsid w:val="00C40BB9"/>
    <w:rsid w:val="00C415B8"/>
    <w:rsid w:val="00C42302"/>
    <w:rsid w:val="00C4355E"/>
    <w:rsid w:val="00C43737"/>
    <w:rsid w:val="00C45F93"/>
    <w:rsid w:val="00C47343"/>
    <w:rsid w:val="00C4793E"/>
    <w:rsid w:val="00C47AC1"/>
    <w:rsid w:val="00C50CB6"/>
    <w:rsid w:val="00C51414"/>
    <w:rsid w:val="00C51B99"/>
    <w:rsid w:val="00C52F40"/>
    <w:rsid w:val="00C5485A"/>
    <w:rsid w:val="00C551C4"/>
    <w:rsid w:val="00C55405"/>
    <w:rsid w:val="00C56267"/>
    <w:rsid w:val="00C56E5C"/>
    <w:rsid w:val="00C57822"/>
    <w:rsid w:val="00C61E86"/>
    <w:rsid w:val="00C61F18"/>
    <w:rsid w:val="00C62675"/>
    <w:rsid w:val="00C62FA9"/>
    <w:rsid w:val="00C64417"/>
    <w:rsid w:val="00C64E8A"/>
    <w:rsid w:val="00C67F3F"/>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4E"/>
    <w:rsid w:val="00C934EB"/>
    <w:rsid w:val="00C95468"/>
    <w:rsid w:val="00C978A6"/>
    <w:rsid w:val="00C97EE7"/>
    <w:rsid w:val="00CA13D4"/>
    <w:rsid w:val="00CA1EDB"/>
    <w:rsid w:val="00CA2087"/>
    <w:rsid w:val="00CA2E97"/>
    <w:rsid w:val="00CA3036"/>
    <w:rsid w:val="00CA32C6"/>
    <w:rsid w:val="00CA682E"/>
    <w:rsid w:val="00CA7002"/>
    <w:rsid w:val="00CA7301"/>
    <w:rsid w:val="00CB01E0"/>
    <w:rsid w:val="00CB0A34"/>
    <w:rsid w:val="00CB103B"/>
    <w:rsid w:val="00CB26A0"/>
    <w:rsid w:val="00CB310E"/>
    <w:rsid w:val="00CB527C"/>
    <w:rsid w:val="00CB5A25"/>
    <w:rsid w:val="00CB5A79"/>
    <w:rsid w:val="00CB60BE"/>
    <w:rsid w:val="00CB7DC6"/>
    <w:rsid w:val="00CC024F"/>
    <w:rsid w:val="00CC100D"/>
    <w:rsid w:val="00CC1883"/>
    <w:rsid w:val="00CC1EFA"/>
    <w:rsid w:val="00CC2A0B"/>
    <w:rsid w:val="00CC366C"/>
    <w:rsid w:val="00CC6BAC"/>
    <w:rsid w:val="00CC741D"/>
    <w:rsid w:val="00CD09F1"/>
    <w:rsid w:val="00CD0E3F"/>
    <w:rsid w:val="00CD23B7"/>
    <w:rsid w:val="00CD2911"/>
    <w:rsid w:val="00CD32AE"/>
    <w:rsid w:val="00CD4064"/>
    <w:rsid w:val="00CD56FC"/>
    <w:rsid w:val="00CD6056"/>
    <w:rsid w:val="00CD60D3"/>
    <w:rsid w:val="00CD6277"/>
    <w:rsid w:val="00CD676B"/>
    <w:rsid w:val="00CE090F"/>
    <w:rsid w:val="00CE0E6E"/>
    <w:rsid w:val="00CE0F74"/>
    <w:rsid w:val="00CE13E5"/>
    <w:rsid w:val="00CE2A67"/>
    <w:rsid w:val="00CE2E0D"/>
    <w:rsid w:val="00CE3426"/>
    <w:rsid w:val="00CE3792"/>
    <w:rsid w:val="00CE503A"/>
    <w:rsid w:val="00CE546F"/>
    <w:rsid w:val="00CE5AD0"/>
    <w:rsid w:val="00CE61A1"/>
    <w:rsid w:val="00CE6878"/>
    <w:rsid w:val="00CE68C3"/>
    <w:rsid w:val="00CE6C3B"/>
    <w:rsid w:val="00CF0F2D"/>
    <w:rsid w:val="00CF2211"/>
    <w:rsid w:val="00CF27C8"/>
    <w:rsid w:val="00CF33B3"/>
    <w:rsid w:val="00CF3434"/>
    <w:rsid w:val="00CF357A"/>
    <w:rsid w:val="00CF4C99"/>
    <w:rsid w:val="00CF4EA2"/>
    <w:rsid w:val="00CF512A"/>
    <w:rsid w:val="00CF619E"/>
    <w:rsid w:val="00CF61CF"/>
    <w:rsid w:val="00CF6FA8"/>
    <w:rsid w:val="00CF79F4"/>
    <w:rsid w:val="00CF7FF9"/>
    <w:rsid w:val="00D017D1"/>
    <w:rsid w:val="00D02844"/>
    <w:rsid w:val="00D0292B"/>
    <w:rsid w:val="00D038A4"/>
    <w:rsid w:val="00D04905"/>
    <w:rsid w:val="00D04906"/>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34"/>
    <w:rsid w:val="00D43274"/>
    <w:rsid w:val="00D43809"/>
    <w:rsid w:val="00D45C42"/>
    <w:rsid w:val="00D460D0"/>
    <w:rsid w:val="00D51194"/>
    <w:rsid w:val="00D5124C"/>
    <w:rsid w:val="00D514D0"/>
    <w:rsid w:val="00D51945"/>
    <w:rsid w:val="00D51E52"/>
    <w:rsid w:val="00D52298"/>
    <w:rsid w:val="00D52A97"/>
    <w:rsid w:val="00D53C0E"/>
    <w:rsid w:val="00D5414B"/>
    <w:rsid w:val="00D5484F"/>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3F5F"/>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885"/>
    <w:rsid w:val="00DA5E9F"/>
    <w:rsid w:val="00DA5FE9"/>
    <w:rsid w:val="00DA6C36"/>
    <w:rsid w:val="00DA6D52"/>
    <w:rsid w:val="00DA6DE2"/>
    <w:rsid w:val="00DA7692"/>
    <w:rsid w:val="00DA76D5"/>
    <w:rsid w:val="00DB0D79"/>
    <w:rsid w:val="00DB0E6E"/>
    <w:rsid w:val="00DB4412"/>
    <w:rsid w:val="00DB5C8D"/>
    <w:rsid w:val="00DB78F7"/>
    <w:rsid w:val="00DC08D6"/>
    <w:rsid w:val="00DC1C6F"/>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398A"/>
    <w:rsid w:val="00DE454F"/>
    <w:rsid w:val="00DE4E38"/>
    <w:rsid w:val="00DE548A"/>
    <w:rsid w:val="00DE5CC8"/>
    <w:rsid w:val="00DE79DD"/>
    <w:rsid w:val="00DF08C0"/>
    <w:rsid w:val="00DF1FAB"/>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2D7"/>
    <w:rsid w:val="00E20B95"/>
    <w:rsid w:val="00E20CCB"/>
    <w:rsid w:val="00E20E73"/>
    <w:rsid w:val="00E22841"/>
    <w:rsid w:val="00E23933"/>
    <w:rsid w:val="00E23EAC"/>
    <w:rsid w:val="00E2620F"/>
    <w:rsid w:val="00E30D60"/>
    <w:rsid w:val="00E31C1C"/>
    <w:rsid w:val="00E31CBC"/>
    <w:rsid w:val="00E32646"/>
    <w:rsid w:val="00E33AD1"/>
    <w:rsid w:val="00E35BBC"/>
    <w:rsid w:val="00E374ED"/>
    <w:rsid w:val="00E416C6"/>
    <w:rsid w:val="00E42500"/>
    <w:rsid w:val="00E428D8"/>
    <w:rsid w:val="00E42948"/>
    <w:rsid w:val="00E43EED"/>
    <w:rsid w:val="00E43FAE"/>
    <w:rsid w:val="00E44FC8"/>
    <w:rsid w:val="00E45640"/>
    <w:rsid w:val="00E45F1F"/>
    <w:rsid w:val="00E47631"/>
    <w:rsid w:val="00E479F4"/>
    <w:rsid w:val="00E50569"/>
    <w:rsid w:val="00E51425"/>
    <w:rsid w:val="00E51B03"/>
    <w:rsid w:val="00E51BDB"/>
    <w:rsid w:val="00E52D7A"/>
    <w:rsid w:val="00E5579E"/>
    <w:rsid w:val="00E564C8"/>
    <w:rsid w:val="00E56E08"/>
    <w:rsid w:val="00E6002A"/>
    <w:rsid w:val="00E60224"/>
    <w:rsid w:val="00E6104C"/>
    <w:rsid w:val="00E61065"/>
    <w:rsid w:val="00E61177"/>
    <w:rsid w:val="00E62329"/>
    <w:rsid w:val="00E6522A"/>
    <w:rsid w:val="00E65437"/>
    <w:rsid w:val="00E6555A"/>
    <w:rsid w:val="00E65A4E"/>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39FB"/>
    <w:rsid w:val="00E8462F"/>
    <w:rsid w:val="00E846E5"/>
    <w:rsid w:val="00E850D4"/>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3C56"/>
    <w:rsid w:val="00EA471B"/>
    <w:rsid w:val="00EA4F40"/>
    <w:rsid w:val="00EA5E15"/>
    <w:rsid w:val="00EA6306"/>
    <w:rsid w:val="00EA63AA"/>
    <w:rsid w:val="00EA647C"/>
    <w:rsid w:val="00EA6BDE"/>
    <w:rsid w:val="00EB03CE"/>
    <w:rsid w:val="00EB03EC"/>
    <w:rsid w:val="00EB1564"/>
    <w:rsid w:val="00EB1FD4"/>
    <w:rsid w:val="00EB3051"/>
    <w:rsid w:val="00EB31F4"/>
    <w:rsid w:val="00EB33A1"/>
    <w:rsid w:val="00EB379C"/>
    <w:rsid w:val="00EB37CB"/>
    <w:rsid w:val="00EB4E07"/>
    <w:rsid w:val="00EB6B00"/>
    <w:rsid w:val="00EC12C4"/>
    <w:rsid w:val="00EC19BC"/>
    <w:rsid w:val="00EC2EE5"/>
    <w:rsid w:val="00EC475A"/>
    <w:rsid w:val="00EC5232"/>
    <w:rsid w:val="00EC59C1"/>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244"/>
    <w:rsid w:val="00EF5517"/>
    <w:rsid w:val="00EF57B9"/>
    <w:rsid w:val="00EF6135"/>
    <w:rsid w:val="00EF6B58"/>
    <w:rsid w:val="00EF6B5E"/>
    <w:rsid w:val="00EF7FE9"/>
    <w:rsid w:val="00F00EAD"/>
    <w:rsid w:val="00F0178C"/>
    <w:rsid w:val="00F032AE"/>
    <w:rsid w:val="00F03633"/>
    <w:rsid w:val="00F0378A"/>
    <w:rsid w:val="00F04FDD"/>
    <w:rsid w:val="00F054C9"/>
    <w:rsid w:val="00F0595D"/>
    <w:rsid w:val="00F1008E"/>
    <w:rsid w:val="00F100D0"/>
    <w:rsid w:val="00F10EFC"/>
    <w:rsid w:val="00F111F8"/>
    <w:rsid w:val="00F11C0E"/>
    <w:rsid w:val="00F127CE"/>
    <w:rsid w:val="00F12A33"/>
    <w:rsid w:val="00F134F3"/>
    <w:rsid w:val="00F1353B"/>
    <w:rsid w:val="00F13EE5"/>
    <w:rsid w:val="00F140AD"/>
    <w:rsid w:val="00F159CF"/>
    <w:rsid w:val="00F15B56"/>
    <w:rsid w:val="00F16349"/>
    <w:rsid w:val="00F16876"/>
    <w:rsid w:val="00F17208"/>
    <w:rsid w:val="00F1791D"/>
    <w:rsid w:val="00F21481"/>
    <w:rsid w:val="00F21981"/>
    <w:rsid w:val="00F22E74"/>
    <w:rsid w:val="00F249CE"/>
    <w:rsid w:val="00F24D86"/>
    <w:rsid w:val="00F26BCB"/>
    <w:rsid w:val="00F27C3E"/>
    <w:rsid w:val="00F30B7E"/>
    <w:rsid w:val="00F31421"/>
    <w:rsid w:val="00F32A7F"/>
    <w:rsid w:val="00F33044"/>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828"/>
    <w:rsid w:val="00F43DE8"/>
    <w:rsid w:val="00F4446D"/>
    <w:rsid w:val="00F45174"/>
    <w:rsid w:val="00F4524E"/>
    <w:rsid w:val="00F45AF8"/>
    <w:rsid w:val="00F45E63"/>
    <w:rsid w:val="00F45F98"/>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7CB"/>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A7E5F"/>
    <w:rsid w:val="00FB040D"/>
    <w:rsid w:val="00FB0A2E"/>
    <w:rsid w:val="00FB0BC7"/>
    <w:rsid w:val="00FB2CDF"/>
    <w:rsid w:val="00FB490E"/>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AF8"/>
    <w:rsid w:val="00FC5FB6"/>
    <w:rsid w:val="00FC761E"/>
    <w:rsid w:val="00FC7BF0"/>
    <w:rsid w:val="00FC7C16"/>
    <w:rsid w:val="00FC7E04"/>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710"/>
    <w:rsid w:val="00FE3CF2"/>
    <w:rsid w:val="00FE4234"/>
    <w:rsid w:val="00FE4DB8"/>
    <w:rsid w:val="00FE63A0"/>
    <w:rsid w:val="00FE7236"/>
    <w:rsid w:val="00FE7A27"/>
    <w:rsid w:val="00FE7D05"/>
    <w:rsid w:val="00FF09C5"/>
    <w:rsid w:val="00FF1E0A"/>
    <w:rsid w:val="00FF1E64"/>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673C8C"/>
    <w:rPr>
      <w:sz w:val="24"/>
      <w:szCs w:val="24"/>
      <w:lang w:val="en-GB"/>
    </w:rPr>
  </w:style>
  <w:style w:type="paragraph" w:customStyle="1" w:styleId="Normal1">
    <w:name w:val="Normal1"/>
    <w:basedOn w:val="Normal"/>
    <w:rsid w:val="00673C8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673C8C"/>
    <w:rPr>
      <w:sz w:val="24"/>
      <w:szCs w:val="24"/>
      <w:lang w:val="en-GB"/>
    </w:rPr>
  </w:style>
  <w:style w:type="paragraph" w:customStyle="1" w:styleId="Normal1">
    <w:name w:val="Normal1"/>
    <w:basedOn w:val="Normal"/>
    <w:rsid w:val="00673C8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8492D"/>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09FC"/>
    <w:rsid w:val="009857EF"/>
    <w:rsid w:val="009F0AFF"/>
    <w:rsid w:val="00A56A6F"/>
    <w:rsid w:val="00A71514"/>
    <w:rsid w:val="00A75B26"/>
    <w:rsid w:val="00A77D1F"/>
    <w:rsid w:val="00A93C93"/>
    <w:rsid w:val="00AA5EC1"/>
    <w:rsid w:val="00AB0F27"/>
    <w:rsid w:val="00AC2F13"/>
    <w:rsid w:val="00AE4D0C"/>
    <w:rsid w:val="00B15F47"/>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78F1-DB4A-4FCA-8392-0E062133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37</Pages>
  <Words>9342</Words>
  <Characters>55263</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64477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cp:revision>
  <cp:lastPrinted>2015-08-24T10:45:00Z</cp:lastPrinted>
  <dcterms:created xsi:type="dcterms:W3CDTF">2018-07-12T12:37:00Z</dcterms:created>
  <dcterms:modified xsi:type="dcterms:W3CDTF">2018-07-24T10:53:00Z</dcterms:modified>
</cp:coreProperties>
</file>