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3CCFA12A" w14:textId="77777777" w:rsidTr="00882182">
        <w:trPr>
          <w:trHeight w:val="1110"/>
        </w:trPr>
        <w:tc>
          <w:tcPr>
            <w:tcW w:w="1475" w:type="dxa"/>
          </w:tcPr>
          <w:p w14:paraId="52B9099F" w14:textId="77777777"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93255902" r:id="rId10"/>
              </w:object>
            </w:r>
          </w:p>
        </w:tc>
        <w:tc>
          <w:tcPr>
            <w:tcW w:w="8063" w:type="dxa"/>
          </w:tcPr>
          <w:p w14:paraId="1FB2EF4E" w14:textId="0812D7AB" w:rsidR="004D5A2F" w:rsidRPr="00E56E08" w:rsidRDefault="004D5A2F" w:rsidP="007B6E05">
            <w:pPr>
              <w:jc w:val="center"/>
              <w:rPr>
                <w:b/>
                <w:sz w:val="32"/>
                <w:szCs w:val="32"/>
              </w:rPr>
            </w:pPr>
            <w:r w:rsidRPr="00E56E08">
              <w:rPr>
                <w:b/>
                <w:sz w:val="32"/>
                <w:szCs w:val="32"/>
                <w:lang w:val="sr-Cyrl-CS"/>
              </w:rPr>
              <w:t>КЛИНИЧКИ ЦЕНТАР ВОЈВОДИНЕ</w:t>
            </w:r>
          </w:p>
          <w:p w14:paraId="2E93554F" w14:textId="77777777" w:rsidR="004D5A2F" w:rsidRPr="00162087" w:rsidRDefault="004D5A2F" w:rsidP="00882182">
            <w:pPr>
              <w:rPr>
                <w:b/>
                <w:sz w:val="16"/>
                <w:szCs w:val="16"/>
                <w:lang w:val="hr-HR"/>
              </w:rPr>
            </w:pPr>
            <w:r w:rsidRPr="003131F6">
              <w:rPr>
                <w:sz w:val="28"/>
                <w:lang w:val="hr-HR"/>
              </w:rPr>
              <w:t xml:space="preserve">                  </w:t>
            </w:r>
          </w:p>
          <w:p w14:paraId="653C8699" w14:textId="77777777" w:rsidR="004D5A2F" w:rsidRPr="00BA3695" w:rsidRDefault="004D5A2F" w:rsidP="00882182">
            <w:pPr>
              <w:rPr>
                <w:sz w:val="8"/>
                <w:lang w:val="hr-HR"/>
              </w:rPr>
            </w:pPr>
          </w:p>
          <w:p w14:paraId="5E047FAF"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6DA35030"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2D4825B1"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1"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43DAD2A3" w14:textId="77777777" w:rsidR="004D5A2F" w:rsidRPr="00BA3695" w:rsidRDefault="004D5A2F" w:rsidP="00882182">
            <w:pPr>
              <w:jc w:val="center"/>
              <w:rPr>
                <w:rFonts w:ascii="Lucida Sans Unicode" w:hAnsi="Lucida Sans Unicode" w:cs="Lucida Sans Unicode"/>
                <w:sz w:val="10"/>
                <w:szCs w:val="20"/>
                <w:lang w:val="sl-SI"/>
              </w:rPr>
            </w:pPr>
          </w:p>
        </w:tc>
      </w:tr>
    </w:tbl>
    <w:p w14:paraId="68079A8A" w14:textId="08A95336" w:rsidR="002D5B2C" w:rsidRPr="00B56900" w:rsidRDefault="005A2A7D" w:rsidP="002D5B2C">
      <w:pPr>
        <w:pStyle w:val="Footer"/>
        <w:tabs>
          <w:tab w:val="left" w:pos="720"/>
        </w:tabs>
        <w:rPr>
          <w:b/>
          <w:noProof/>
          <w:lang w:val="sr-Cyrl-RS"/>
        </w:rPr>
      </w:pPr>
      <w:r w:rsidRPr="00B56900">
        <w:rPr>
          <w:b/>
          <w:noProof/>
          <w:lang w:val="sr-Cyrl-RS"/>
        </w:rPr>
        <w:t xml:space="preserve">Број: </w:t>
      </w:r>
      <w:r w:rsidR="00FC5A31" w:rsidRPr="00B56900">
        <w:rPr>
          <w:b/>
          <w:noProof/>
          <w:lang w:val="sr-Latn-RS"/>
        </w:rPr>
        <w:t>163-18-M</w:t>
      </w:r>
      <w:r w:rsidRPr="00B56900">
        <w:rPr>
          <w:b/>
          <w:noProof/>
          <w:lang w:val="sr-Cyrl-RS"/>
        </w:rPr>
        <w:t>/1</w:t>
      </w:r>
    </w:p>
    <w:p w14:paraId="06C086CA" w14:textId="7DC56485" w:rsidR="002D5B2C" w:rsidRPr="00B56900" w:rsidRDefault="005A2A7D" w:rsidP="002D5B2C">
      <w:pPr>
        <w:pStyle w:val="Footer"/>
        <w:tabs>
          <w:tab w:val="left" w:pos="720"/>
        </w:tabs>
        <w:rPr>
          <w:b/>
          <w:noProof/>
          <w:lang w:val="sr-Cyrl-RS"/>
        </w:rPr>
      </w:pPr>
      <w:r w:rsidRPr="00B56900">
        <w:rPr>
          <w:b/>
          <w:noProof/>
          <w:lang w:val="sr-Cyrl-RS"/>
        </w:rPr>
        <w:t xml:space="preserve">Дана: </w:t>
      </w:r>
      <w:r w:rsidR="00A2476A">
        <w:rPr>
          <w:b/>
          <w:noProof/>
          <w:lang w:val="sr-Cyrl-RS"/>
        </w:rPr>
        <w:t>16.07.2018.</w:t>
      </w:r>
    </w:p>
    <w:p w14:paraId="22FFAC7B" w14:textId="77777777" w:rsidR="002D5B2C" w:rsidRPr="00B56900" w:rsidRDefault="002D5B2C" w:rsidP="002D5B2C">
      <w:pPr>
        <w:pStyle w:val="Footer"/>
        <w:tabs>
          <w:tab w:val="left" w:pos="720"/>
        </w:tabs>
        <w:rPr>
          <w:b/>
          <w:noProof/>
        </w:rPr>
      </w:pPr>
    </w:p>
    <w:p w14:paraId="4588ADE5" w14:textId="5DFA9434" w:rsidR="002D5B2C" w:rsidRPr="00B56900" w:rsidRDefault="004D5A2F" w:rsidP="004D5A2F">
      <w:pPr>
        <w:pStyle w:val="Footer"/>
        <w:tabs>
          <w:tab w:val="clear" w:pos="4320"/>
          <w:tab w:val="clear" w:pos="8640"/>
          <w:tab w:val="left" w:pos="1526"/>
        </w:tabs>
        <w:rPr>
          <w:b/>
          <w:noProof/>
        </w:rPr>
      </w:pPr>
      <w:r w:rsidRPr="00B56900">
        <w:rPr>
          <w:b/>
          <w:noProof/>
        </w:rPr>
        <w:tab/>
      </w:r>
    </w:p>
    <w:p w14:paraId="27840169" w14:textId="77777777" w:rsidR="002D5B2C" w:rsidRPr="00B56900" w:rsidRDefault="002D5B2C" w:rsidP="002D5B2C">
      <w:pPr>
        <w:pStyle w:val="Footer"/>
        <w:tabs>
          <w:tab w:val="left" w:pos="720"/>
        </w:tabs>
        <w:rPr>
          <w:b/>
          <w:noProof/>
        </w:rPr>
      </w:pPr>
    </w:p>
    <w:p w14:paraId="0E36DD1C" w14:textId="77777777" w:rsidR="002D5B2C" w:rsidRPr="00B56900" w:rsidRDefault="002D5B2C" w:rsidP="002D5B2C">
      <w:pPr>
        <w:pStyle w:val="Footer"/>
        <w:tabs>
          <w:tab w:val="left" w:pos="720"/>
        </w:tabs>
        <w:rPr>
          <w:b/>
          <w:noProof/>
        </w:rPr>
      </w:pPr>
    </w:p>
    <w:p w14:paraId="69CD24FB" w14:textId="77777777" w:rsidR="002D5B2C" w:rsidRPr="00B56900" w:rsidRDefault="002D5B2C" w:rsidP="002D5B2C">
      <w:pPr>
        <w:pStyle w:val="Footer"/>
        <w:tabs>
          <w:tab w:val="left" w:pos="720"/>
        </w:tabs>
        <w:rPr>
          <w:b/>
          <w:noProof/>
        </w:rPr>
      </w:pPr>
    </w:p>
    <w:p w14:paraId="7E1098A8" w14:textId="77777777" w:rsidR="002D5B2C" w:rsidRPr="00B56900" w:rsidRDefault="002D5B2C" w:rsidP="002D5B2C">
      <w:pPr>
        <w:pStyle w:val="Footer"/>
        <w:tabs>
          <w:tab w:val="left" w:pos="720"/>
        </w:tabs>
        <w:rPr>
          <w:b/>
          <w:noProof/>
        </w:rPr>
      </w:pPr>
    </w:p>
    <w:p w14:paraId="5DBD5F50" w14:textId="77777777" w:rsidR="002D5B2C" w:rsidRPr="00B56900" w:rsidRDefault="002D5B2C" w:rsidP="002D5B2C">
      <w:pPr>
        <w:pStyle w:val="Footer"/>
        <w:tabs>
          <w:tab w:val="left" w:pos="720"/>
        </w:tabs>
        <w:rPr>
          <w:b/>
          <w:noProof/>
        </w:rPr>
      </w:pPr>
    </w:p>
    <w:p w14:paraId="44FE6AAF" w14:textId="77777777" w:rsidR="002D5B2C" w:rsidRPr="00B56900" w:rsidRDefault="002D5B2C" w:rsidP="002D5B2C">
      <w:pPr>
        <w:pStyle w:val="Footer"/>
        <w:tabs>
          <w:tab w:val="left" w:pos="720"/>
        </w:tabs>
        <w:rPr>
          <w:b/>
          <w:noProof/>
        </w:rPr>
      </w:pPr>
    </w:p>
    <w:p w14:paraId="6F4FA79E" w14:textId="77777777" w:rsidR="002D5B2C" w:rsidRPr="00B56900" w:rsidRDefault="002D5B2C" w:rsidP="002D5B2C">
      <w:pPr>
        <w:pStyle w:val="Footer"/>
        <w:tabs>
          <w:tab w:val="left" w:pos="720"/>
        </w:tabs>
        <w:rPr>
          <w:b/>
          <w:noProof/>
        </w:rPr>
      </w:pPr>
    </w:p>
    <w:p w14:paraId="5DDE55C1" w14:textId="77777777" w:rsidR="002D5B2C" w:rsidRPr="00B56900" w:rsidRDefault="002D5B2C" w:rsidP="002D5B2C">
      <w:pPr>
        <w:pStyle w:val="Footer"/>
        <w:tabs>
          <w:tab w:val="left" w:pos="720"/>
        </w:tabs>
        <w:jc w:val="center"/>
        <w:rPr>
          <w:b/>
          <w:noProof/>
        </w:rPr>
      </w:pPr>
    </w:p>
    <w:p w14:paraId="358CA29C" w14:textId="77777777" w:rsidR="008B2119" w:rsidRPr="00B56900" w:rsidRDefault="008B2119" w:rsidP="008B2119">
      <w:pPr>
        <w:pStyle w:val="Footer"/>
        <w:jc w:val="center"/>
        <w:rPr>
          <w:b/>
          <w:noProof/>
          <w:sz w:val="36"/>
          <w:szCs w:val="36"/>
        </w:rPr>
      </w:pPr>
      <w:r w:rsidRPr="00B56900">
        <w:rPr>
          <w:b/>
          <w:noProof/>
          <w:sz w:val="36"/>
          <w:szCs w:val="36"/>
        </w:rPr>
        <w:t>КОНКУРСНА ДОКУМЕНТАЦИЈА</w:t>
      </w:r>
    </w:p>
    <w:p w14:paraId="6F46F7D0" w14:textId="77777777" w:rsidR="008B2119" w:rsidRPr="00B56900" w:rsidRDefault="008B2119" w:rsidP="008B2119">
      <w:pPr>
        <w:pStyle w:val="Footer"/>
        <w:jc w:val="center"/>
        <w:rPr>
          <w:b/>
          <w:noProof/>
        </w:rPr>
      </w:pPr>
    </w:p>
    <w:p w14:paraId="102CF2AF" w14:textId="41D73877" w:rsidR="008B2119" w:rsidRPr="00B56900" w:rsidRDefault="00FC5A31" w:rsidP="008B2119">
      <w:pPr>
        <w:pStyle w:val="Footer"/>
        <w:jc w:val="center"/>
        <w:rPr>
          <w:lang w:val="sr-Latn-RS"/>
        </w:rPr>
      </w:pPr>
      <w:r w:rsidRPr="00B56900">
        <w:rPr>
          <w:lang w:val="sr-Cyrl-RS"/>
        </w:rPr>
        <w:t>Сервис штампача и мултифункцијских штампача</w:t>
      </w:r>
    </w:p>
    <w:p w14:paraId="789DFEAD" w14:textId="77777777" w:rsidR="00FC5A31" w:rsidRPr="00B56900" w:rsidRDefault="00FC5A31" w:rsidP="008B2119">
      <w:pPr>
        <w:pStyle w:val="Footer"/>
        <w:jc w:val="center"/>
        <w:rPr>
          <w:b/>
          <w:noProof/>
          <w:lang w:val="sr-Latn-RS"/>
        </w:rPr>
      </w:pPr>
    </w:p>
    <w:p w14:paraId="2766DC5F" w14:textId="16C01041" w:rsidR="008B2119" w:rsidRPr="00B56900" w:rsidRDefault="008637C8"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FC5A31" w:rsidRPr="00B56900">
            <w:rPr>
              <w:b/>
            </w:rPr>
            <w:t>Поступак јавне набавке мале вредности</w:t>
          </w:r>
        </w:sdtContent>
      </w:sdt>
      <w:r w:rsidR="008B2119" w:rsidRPr="00B56900">
        <w:rPr>
          <w:b/>
          <w:noProof/>
        </w:rPr>
        <w:t xml:space="preserve"> </w:t>
      </w:r>
    </w:p>
    <w:p w14:paraId="3020F637" w14:textId="77777777" w:rsidR="008B2119" w:rsidRPr="00B56900" w:rsidRDefault="008B2119" w:rsidP="008B2119">
      <w:pPr>
        <w:pStyle w:val="Footer"/>
        <w:tabs>
          <w:tab w:val="left" w:pos="720"/>
        </w:tabs>
        <w:jc w:val="center"/>
        <w:rPr>
          <w:b/>
          <w:noProof/>
        </w:rPr>
      </w:pPr>
    </w:p>
    <w:p w14:paraId="7B925D51" w14:textId="48587326" w:rsidR="008B2119" w:rsidRPr="00B56900" w:rsidRDefault="00FC5A31" w:rsidP="008B2119">
      <w:pPr>
        <w:pStyle w:val="Footer"/>
        <w:tabs>
          <w:tab w:val="left" w:pos="720"/>
        </w:tabs>
        <w:jc w:val="center"/>
        <w:rPr>
          <w:b/>
          <w:noProof/>
        </w:rPr>
      </w:pPr>
      <w:r w:rsidRPr="00B56900">
        <w:rPr>
          <w:b/>
          <w:noProof/>
        </w:rPr>
        <w:t>163-18-M</w:t>
      </w:r>
    </w:p>
    <w:p w14:paraId="3912D540" w14:textId="77777777" w:rsidR="002D5B2C" w:rsidRPr="00B56900" w:rsidRDefault="002D5B2C" w:rsidP="008B2119">
      <w:pPr>
        <w:pStyle w:val="Footer"/>
        <w:tabs>
          <w:tab w:val="left" w:pos="720"/>
        </w:tabs>
        <w:rPr>
          <w:b/>
          <w:noProof/>
        </w:rPr>
      </w:pPr>
    </w:p>
    <w:p w14:paraId="228BD696" w14:textId="77777777" w:rsidR="002D5B2C" w:rsidRPr="00B56900" w:rsidRDefault="002D5B2C" w:rsidP="002D5B2C">
      <w:pPr>
        <w:pStyle w:val="Footer"/>
        <w:tabs>
          <w:tab w:val="left" w:pos="720"/>
        </w:tabs>
        <w:jc w:val="center"/>
        <w:rPr>
          <w:b/>
          <w:noProof/>
        </w:rPr>
      </w:pPr>
    </w:p>
    <w:p w14:paraId="69B40644" w14:textId="77777777" w:rsidR="002D5B2C" w:rsidRPr="00B56900" w:rsidRDefault="002D5B2C" w:rsidP="002D5B2C">
      <w:pPr>
        <w:pStyle w:val="Footer"/>
        <w:tabs>
          <w:tab w:val="left" w:pos="720"/>
        </w:tabs>
        <w:jc w:val="center"/>
        <w:rPr>
          <w:b/>
          <w:noProof/>
        </w:rPr>
      </w:pPr>
    </w:p>
    <w:p w14:paraId="3A614D5F" w14:textId="77777777" w:rsidR="002D5B2C" w:rsidRPr="00B56900" w:rsidRDefault="002D5B2C" w:rsidP="002D5B2C">
      <w:pPr>
        <w:pStyle w:val="Footer"/>
        <w:tabs>
          <w:tab w:val="left" w:pos="720"/>
        </w:tabs>
        <w:jc w:val="center"/>
        <w:rPr>
          <w:b/>
          <w:noProof/>
        </w:rPr>
      </w:pPr>
    </w:p>
    <w:p w14:paraId="41E21A37" w14:textId="77777777" w:rsidR="002D5B2C" w:rsidRPr="00B56900" w:rsidRDefault="002D5B2C" w:rsidP="002D5B2C">
      <w:pPr>
        <w:pStyle w:val="Footer"/>
        <w:tabs>
          <w:tab w:val="left" w:pos="720"/>
        </w:tabs>
        <w:jc w:val="center"/>
        <w:rPr>
          <w:b/>
          <w:noProof/>
        </w:rPr>
      </w:pPr>
    </w:p>
    <w:p w14:paraId="1A148E9E" w14:textId="77777777" w:rsidR="002D5B2C" w:rsidRPr="00B56900" w:rsidRDefault="002D5B2C" w:rsidP="002D5B2C">
      <w:pPr>
        <w:pStyle w:val="Footer"/>
        <w:tabs>
          <w:tab w:val="left" w:pos="720"/>
        </w:tabs>
        <w:jc w:val="center"/>
        <w:rPr>
          <w:b/>
          <w:noProof/>
        </w:rPr>
      </w:pPr>
    </w:p>
    <w:p w14:paraId="21B006B0" w14:textId="77777777" w:rsidR="002D5B2C" w:rsidRPr="00B56900" w:rsidRDefault="002D5B2C" w:rsidP="002D5B2C">
      <w:pPr>
        <w:pStyle w:val="Footer"/>
        <w:tabs>
          <w:tab w:val="left" w:pos="720"/>
        </w:tabs>
        <w:jc w:val="center"/>
        <w:rPr>
          <w:b/>
          <w:noProof/>
        </w:rPr>
      </w:pPr>
    </w:p>
    <w:p w14:paraId="78FD45C2" w14:textId="77777777" w:rsidR="002D5B2C" w:rsidRPr="00B56900" w:rsidRDefault="002D5B2C" w:rsidP="002D5B2C">
      <w:pPr>
        <w:pStyle w:val="Footer"/>
        <w:tabs>
          <w:tab w:val="left" w:pos="720"/>
        </w:tabs>
        <w:jc w:val="center"/>
        <w:rPr>
          <w:b/>
          <w:noProof/>
        </w:rPr>
      </w:pPr>
    </w:p>
    <w:p w14:paraId="276A09AE" w14:textId="77777777" w:rsidR="002D5B2C" w:rsidRPr="00B56900" w:rsidRDefault="002D5B2C" w:rsidP="002D5B2C">
      <w:pPr>
        <w:pStyle w:val="Footer"/>
        <w:tabs>
          <w:tab w:val="left" w:pos="720"/>
        </w:tabs>
        <w:rPr>
          <w:noProof/>
        </w:rPr>
      </w:pPr>
    </w:p>
    <w:p w14:paraId="2A0228C3" w14:textId="77777777" w:rsidR="002D5B2C" w:rsidRPr="00B56900" w:rsidRDefault="002D5B2C" w:rsidP="002D5B2C">
      <w:pPr>
        <w:pStyle w:val="Footer"/>
        <w:tabs>
          <w:tab w:val="left" w:pos="720"/>
        </w:tabs>
        <w:rPr>
          <w:noProof/>
        </w:rPr>
      </w:pPr>
    </w:p>
    <w:p w14:paraId="2FE27E6F" w14:textId="77777777" w:rsidR="002D5B2C" w:rsidRPr="00B56900" w:rsidRDefault="002D5B2C" w:rsidP="002D5B2C">
      <w:pPr>
        <w:pStyle w:val="Footer"/>
        <w:tabs>
          <w:tab w:val="left" w:pos="720"/>
        </w:tabs>
        <w:rPr>
          <w:noProof/>
        </w:rPr>
      </w:pPr>
    </w:p>
    <w:p w14:paraId="1F1927A4" w14:textId="77777777" w:rsidR="002D5B2C" w:rsidRPr="00B56900" w:rsidRDefault="002D5B2C" w:rsidP="002D5B2C">
      <w:pPr>
        <w:pStyle w:val="Footer"/>
        <w:tabs>
          <w:tab w:val="left" w:pos="720"/>
        </w:tabs>
        <w:rPr>
          <w:noProof/>
        </w:rPr>
      </w:pPr>
    </w:p>
    <w:p w14:paraId="231284B7" w14:textId="77777777" w:rsidR="002D5B2C" w:rsidRPr="00B56900" w:rsidRDefault="002D5B2C" w:rsidP="002D5B2C">
      <w:pPr>
        <w:pStyle w:val="Footer"/>
        <w:tabs>
          <w:tab w:val="left" w:pos="720"/>
        </w:tabs>
        <w:rPr>
          <w:noProof/>
        </w:rPr>
      </w:pPr>
    </w:p>
    <w:p w14:paraId="187A148F" w14:textId="77777777" w:rsidR="002D5B2C" w:rsidRPr="00B56900" w:rsidRDefault="002D5B2C" w:rsidP="002D5B2C">
      <w:pPr>
        <w:pStyle w:val="Footer"/>
        <w:tabs>
          <w:tab w:val="left" w:pos="720"/>
        </w:tabs>
        <w:rPr>
          <w:noProof/>
        </w:rPr>
      </w:pPr>
    </w:p>
    <w:p w14:paraId="1E736EA5" w14:textId="77777777" w:rsidR="002D5B2C" w:rsidRPr="00B56900" w:rsidRDefault="002D5B2C" w:rsidP="002D5B2C">
      <w:pPr>
        <w:pStyle w:val="Footer"/>
        <w:tabs>
          <w:tab w:val="left" w:pos="720"/>
        </w:tabs>
        <w:rPr>
          <w:noProof/>
        </w:rPr>
      </w:pPr>
    </w:p>
    <w:p w14:paraId="4D68685D" w14:textId="77777777" w:rsidR="002D5B2C" w:rsidRPr="00B56900" w:rsidRDefault="002D5B2C" w:rsidP="002D5B2C">
      <w:pPr>
        <w:pStyle w:val="Footer"/>
        <w:tabs>
          <w:tab w:val="left" w:pos="720"/>
        </w:tabs>
        <w:rPr>
          <w:noProof/>
        </w:rPr>
      </w:pPr>
    </w:p>
    <w:p w14:paraId="39788902" w14:textId="77777777" w:rsidR="002D5B2C" w:rsidRPr="00B56900" w:rsidRDefault="002D5B2C" w:rsidP="002D5B2C">
      <w:pPr>
        <w:pStyle w:val="Footer"/>
        <w:tabs>
          <w:tab w:val="left" w:pos="720"/>
        </w:tabs>
        <w:rPr>
          <w:noProof/>
        </w:rPr>
      </w:pPr>
    </w:p>
    <w:p w14:paraId="602CE7AB" w14:textId="77777777" w:rsidR="002D5B2C" w:rsidRPr="00B56900" w:rsidRDefault="002D5B2C" w:rsidP="002D5B2C">
      <w:pPr>
        <w:pStyle w:val="Footer"/>
        <w:tabs>
          <w:tab w:val="left" w:pos="720"/>
        </w:tabs>
        <w:rPr>
          <w:noProof/>
        </w:rPr>
      </w:pPr>
    </w:p>
    <w:p w14:paraId="35C07213" w14:textId="77777777" w:rsidR="002D5B2C" w:rsidRPr="00B56900" w:rsidRDefault="002D5B2C" w:rsidP="002D5B2C">
      <w:pPr>
        <w:pStyle w:val="Footer"/>
        <w:tabs>
          <w:tab w:val="left" w:pos="720"/>
        </w:tabs>
        <w:rPr>
          <w:noProof/>
        </w:rPr>
      </w:pPr>
    </w:p>
    <w:p w14:paraId="4870D5D5" w14:textId="087C2B20" w:rsidR="005A2A7D" w:rsidRPr="00B56900" w:rsidRDefault="005A2A7D" w:rsidP="005A2A7D">
      <w:pPr>
        <w:pStyle w:val="Footer"/>
        <w:tabs>
          <w:tab w:val="left" w:pos="720"/>
        </w:tabs>
        <w:jc w:val="center"/>
        <w:rPr>
          <w:b/>
          <w:noProof/>
          <w:lang w:val="sr-Cyrl-CS"/>
        </w:rPr>
      </w:pPr>
      <w:r w:rsidRPr="00B56900">
        <w:rPr>
          <w:b/>
          <w:noProof/>
          <w:lang w:val="sr-Cyrl-CS"/>
        </w:rPr>
        <w:t xml:space="preserve">Нови Сад, </w:t>
      </w:r>
      <w:r w:rsidR="00A2476A">
        <w:rPr>
          <w:b/>
          <w:noProof/>
          <w:lang w:val="sr-Cyrl-CS"/>
        </w:rPr>
        <w:t xml:space="preserve">јул </w:t>
      </w:r>
      <w:r w:rsidRPr="00B56900">
        <w:rPr>
          <w:b/>
          <w:noProof/>
          <w:lang w:val="sr-Cyrl-CS"/>
        </w:rPr>
        <w:t>2018. година</w:t>
      </w:r>
    </w:p>
    <w:p w14:paraId="32E50C68" w14:textId="5EB10745" w:rsidR="002D5B2C" w:rsidRPr="00B56900" w:rsidRDefault="002D5B2C" w:rsidP="002D5B2C">
      <w:pPr>
        <w:pStyle w:val="Footer"/>
        <w:tabs>
          <w:tab w:val="left" w:pos="720"/>
        </w:tabs>
        <w:rPr>
          <w:noProof/>
          <w:lang w:val="sr-Cyrl-RS"/>
        </w:rPr>
      </w:pPr>
    </w:p>
    <w:p w14:paraId="31BC37E4" w14:textId="5F0B5A91" w:rsidR="005B4BDC" w:rsidRPr="00B56900" w:rsidRDefault="00B60424" w:rsidP="00042AE4">
      <w:pPr>
        <w:ind w:firstLine="720"/>
        <w:jc w:val="both"/>
        <w:rPr>
          <w:rFonts w:eastAsia="TimesNewRomanPSMT"/>
        </w:rPr>
      </w:pPr>
      <w:r w:rsidRPr="00B56900">
        <w:rPr>
          <w:b/>
          <w:noProof/>
        </w:rPr>
        <w:br w:type="page"/>
      </w:r>
      <w:bookmarkStart w:id="0" w:name="_Toc354658137"/>
      <w:bookmarkStart w:id="1" w:name="_Toc354658270"/>
      <w:bookmarkStart w:id="2" w:name="_Toc354658304"/>
      <w:bookmarkStart w:id="3" w:name="_Toc354658398"/>
      <w:r w:rsidR="005B4BDC" w:rsidRPr="00B56900">
        <w:rPr>
          <w:rFonts w:eastAsia="TimesNewRomanPSMT"/>
        </w:rPr>
        <w:lastRenderedPageBreak/>
        <w:t>На основу Закона о јавним набавкама („Сл. гл</w:t>
      </w:r>
      <w:r w:rsidR="00A94788" w:rsidRPr="00B56900">
        <w:rPr>
          <w:rFonts w:eastAsia="TimesNewRomanPSMT"/>
        </w:rPr>
        <w:t>асник РС” бр. 124/</w:t>
      </w:r>
      <w:r w:rsidR="005B4BDC" w:rsidRPr="00B56900">
        <w:rPr>
          <w:rFonts w:eastAsia="TimesNewRomanPSMT"/>
        </w:rPr>
        <w:t xml:space="preserve">12, </w:t>
      </w:r>
      <w:r w:rsidR="00A94788" w:rsidRPr="00B56900">
        <w:rPr>
          <w:rFonts w:eastAsia="TimesNewRomanPSMT"/>
        </w:rPr>
        <w:t xml:space="preserve">14/15 и 68/15 </w:t>
      </w:r>
      <w:r w:rsidR="005B4BDC" w:rsidRPr="00B56900">
        <w:rPr>
          <w:rFonts w:eastAsia="TimesNewRomanPSMT"/>
        </w:rPr>
        <w:t xml:space="preserve">у даљем тексту: Закон), </w:t>
      </w:r>
      <w:r w:rsidR="00150683" w:rsidRPr="00B56900">
        <w:rPr>
          <w:rFonts w:eastAsia="TimesNewRomanPSMT"/>
        </w:rPr>
        <w:t xml:space="preserve">и </w:t>
      </w:r>
      <w:r w:rsidR="005B4BDC" w:rsidRPr="00B56900">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B56900">
        <w:rPr>
          <w:rFonts w:eastAsia="TimesNewRomanPSMT"/>
        </w:rPr>
        <w:t>6</w:t>
      </w:r>
      <w:r w:rsidR="00620336" w:rsidRPr="00B56900">
        <w:rPr>
          <w:rFonts w:eastAsia="TimesNewRomanPSMT"/>
        </w:rPr>
        <w:t>8</w:t>
      </w:r>
      <w:r w:rsidR="00CF3434" w:rsidRPr="00B56900">
        <w:rPr>
          <w:rFonts w:eastAsia="TimesNewRomanPSMT"/>
        </w:rPr>
        <w:t>/2015</w:t>
      </w:r>
      <w:r w:rsidR="005B4BDC" w:rsidRPr="00B56900">
        <w:rPr>
          <w:rFonts w:eastAsia="TimesNewRomanPSMT"/>
        </w:rPr>
        <w:t xml:space="preserve">), </w:t>
      </w:r>
      <w:r w:rsidR="005B4BDC" w:rsidRPr="00B56900">
        <w:t>Одлуке о п</w:t>
      </w:r>
      <w:r w:rsidR="00C74F94" w:rsidRPr="00B56900">
        <w:t xml:space="preserve">окретању поступка предметне јавне набавке </w:t>
      </w:r>
      <w:r w:rsidR="005B4BDC" w:rsidRPr="00B56900">
        <w:t xml:space="preserve">и Решења о образовању комисије за </w:t>
      </w:r>
      <w:r w:rsidR="00C74F94" w:rsidRPr="00B56900">
        <w:t xml:space="preserve">предметну </w:t>
      </w:r>
      <w:r w:rsidR="005B4BDC" w:rsidRPr="00B56900">
        <w:t>јавну набавку</w:t>
      </w:r>
      <w:r w:rsidR="00C74F94" w:rsidRPr="00B56900">
        <w:t>,</w:t>
      </w:r>
      <w:r w:rsidR="005B4BDC" w:rsidRPr="00B56900">
        <w:t xml:space="preserve"> припремљена је:</w:t>
      </w:r>
    </w:p>
    <w:p w14:paraId="1CB8EF1C" w14:textId="77777777" w:rsidR="005B4BDC" w:rsidRPr="00B56900" w:rsidRDefault="005B4BDC" w:rsidP="005B4BDC">
      <w:pPr>
        <w:ind w:firstLine="720"/>
        <w:jc w:val="both"/>
        <w:rPr>
          <w:rFonts w:eastAsia="TimesNewRomanPSMT"/>
        </w:rPr>
      </w:pPr>
    </w:p>
    <w:p w14:paraId="7DB9D15F" w14:textId="77777777" w:rsidR="000C3B23" w:rsidRPr="00B56900" w:rsidRDefault="000C3B23" w:rsidP="00FC4113">
      <w:pPr>
        <w:jc w:val="center"/>
        <w:rPr>
          <w:b/>
          <w:noProof/>
        </w:rPr>
      </w:pPr>
      <w:r w:rsidRPr="00B56900">
        <w:rPr>
          <w:b/>
          <w:noProof/>
        </w:rPr>
        <w:t>КОНКУРСНА ДОКУМЕНТАЦИЈА</w:t>
      </w:r>
    </w:p>
    <w:p w14:paraId="5CA21F4C" w14:textId="77777777" w:rsidR="000C3B23" w:rsidRPr="00B56900" w:rsidRDefault="000C3B23" w:rsidP="00FC4113">
      <w:pPr>
        <w:jc w:val="center"/>
        <w:rPr>
          <w:b/>
          <w:noProof/>
        </w:rPr>
      </w:pPr>
    </w:p>
    <w:p w14:paraId="1C40E9C2" w14:textId="041E88F4" w:rsidR="000C3B23" w:rsidRPr="00B56900" w:rsidRDefault="008637C8" w:rsidP="008B2119">
      <w:pPr>
        <w:jc w:val="cente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FC5A31" w:rsidRPr="00B56900">
            <w:rPr>
              <w:b/>
              <w:noProof/>
            </w:rPr>
            <w:t>у поступку јавне набавке мале вредности</w:t>
          </w:r>
        </w:sdtContent>
      </w:sdt>
      <w:r w:rsidR="008B2119" w:rsidRPr="00B56900">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FC5A31" w:rsidRPr="00B56900">
            <w:rPr>
              <w:b/>
              <w:noProof/>
            </w:rPr>
            <w:t>услуга</w:t>
          </w:r>
        </w:sdtContent>
      </w:sdt>
      <w:r w:rsidR="00680EF4" w:rsidRPr="00B56900">
        <w:rPr>
          <w:b/>
          <w:noProof/>
        </w:rPr>
        <w:t xml:space="preserve"> </w:t>
      </w:r>
      <w:r w:rsidR="008B2119" w:rsidRPr="00B56900">
        <w:rPr>
          <w:b/>
          <w:noProof/>
        </w:rPr>
        <w:t xml:space="preserve">бр. </w:t>
      </w:r>
      <w:r w:rsidR="00FC5A31" w:rsidRPr="00B56900">
        <w:rPr>
          <w:b/>
          <w:noProof/>
        </w:rPr>
        <w:t>163-18-M-</w:t>
      </w:r>
      <w:r w:rsidR="00FC5A31" w:rsidRPr="00B56900">
        <w:rPr>
          <w:lang w:val="sr-Cyrl-RS"/>
        </w:rPr>
        <w:t xml:space="preserve"> Сервис штампача и мултифункцијских штампача</w:t>
      </w:r>
    </w:p>
    <w:bookmarkEnd w:id="0"/>
    <w:bookmarkEnd w:id="1"/>
    <w:bookmarkEnd w:id="2"/>
    <w:bookmarkEnd w:id="3"/>
    <w:p w14:paraId="63CEFB8D" w14:textId="2B04ED79" w:rsidR="00DA1BB7" w:rsidRPr="00B56900" w:rsidRDefault="001366BB" w:rsidP="00A139C4">
      <w:pPr>
        <w:jc w:val="both"/>
      </w:pPr>
      <w:r w:rsidRPr="00B56900">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sidRPr="00B56900">
        <w:rPr>
          <w:noProof/>
          <w:sz w:val="28"/>
          <w:lang w:val="sr-Latn-CS"/>
        </w:rPr>
        <w:t xml:space="preserve"> </w:t>
      </w:r>
      <w:bookmarkStart w:id="9" w:name="_Toc389030809"/>
      <w:bookmarkStart w:id="10" w:name="_Toc448222233"/>
      <w:bookmarkStart w:id="11" w:name="_Toc477327705"/>
      <w:bookmarkStart w:id="12" w:name="_Toc477327988"/>
    </w:p>
    <w:bookmarkStart w:id="13" w:name="_Toc477328717"/>
    <w:bookmarkStart w:id="14" w:name="_GoBack"/>
    <w:p w14:paraId="7C973947" w14:textId="77777777" w:rsidR="008A6BA5" w:rsidRPr="008637C8" w:rsidRDefault="007B6E05">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8637C8">
        <w:rPr>
          <w:rFonts w:ascii="Times New Roman" w:hAnsi="Times New Roman"/>
          <w:b w:val="0"/>
          <w:sz w:val="24"/>
          <w:szCs w:val="24"/>
        </w:rPr>
        <w:fldChar w:fldCharType="begin"/>
      </w:r>
      <w:r w:rsidRPr="008637C8">
        <w:rPr>
          <w:rFonts w:ascii="Times New Roman" w:hAnsi="Times New Roman"/>
          <w:b w:val="0"/>
          <w:sz w:val="24"/>
          <w:szCs w:val="24"/>
        </w:rPr>
        <w:instrText xml:space="preserve"> TOC \o "1-3" \u </w:instrText>
      </w:r>
      <w:r w:rsidRPr="008637C8">
        <w:rPr>
          <w:rFonts w:ascii="Times New Roman" w:hAnsi="Times New Roman"/>
          <w:b w:val="0"/>
          <w:sz w:val="24"/>
          <w:szCs w:val="24"/>
        </w:rPr>
        <w:fldChar w:fldCharType="separate"/>
      </w:r>
      <w:r w:rsidR="008A6BA5" w:rsidRPr="008637C8">
        <w:rPr>
          <w:rFonts w:ascii="Times New Roman" w:hAnsi="Times New Roman"/>
          <w:b w:val="0"/>
          <w:noProof/>
          <w:sz w:val="24"/>
          <w:szCs w:val="24"/>
        </w:rPr>
        <w:t>1.</w:t>
      </w:r>
      <w:r w:rsidR="008A6BA5" w:rsidRPr="008637C8">
        <w:rPr>
          <w:rFonts w:ascii="Times New Roman" w:eastAsiaTheme="minorEastAsia" w:hAnsi="Times New Roman"/>
          <w:b w:val="0"/>
          <w:bCs w:val="0"/>
          <w:caps w:val="0"/>
          <w:noProof/>
          <w:sz w:val="24"/>
          <w:szCs w:val="24"/>
          <w:lang w:val="en-US"/>
        </w:rPr>
        <w:tab/>
      </w:r>
      <w:r w:rsidR="008A6BA5" w:rsidRPr="008637C8">
        <w:rPr>
          <w:rFonts w:ascii="Times New Roman" w:hAnsi="Times New Roman"/>
          <w:b w:val="0"/>
          <w:noProof/>
          <w:sz w:val="24"/>
          <w:szCs w:val="24"/>
        </w:rPr>
        <w:t>ОПШТИ ПОДАЦИ О НАБАВЦИ</w:t>
      </w:r>
      <w:r w:rsidR="008A6BA5" w:rsidRPr="008637C8">
        <w:rPr>
          <w:rFonts w:ascii="Times New Roman" w:hAnsi="Times New Roman"/>
          <w:b w:val="0"/>
          <w:noProof/>
          <w:sz w:val="24"/>
          <w:szCs w:val="24"/>
        </w:rPr>
        <w:tab/>
      </w:r>
      <w:r w:rsidR="008A6BA5" w:rsidRPr="008637C8">
        <w:rPr>
          <w:rFonts w:ascii="Times New Roman" w:hAnsi="Times New Roman"/>
          <w:b w:val="0"/>
          <w:noProof/>
          <w:sz w:val="24"/>
          <w:szCs w:val="24"/>
        </w:rPr>
        <w:fldChar w:fldCharType="begin"/>
      </w:r>
      <w:r w:rsidR="008A6BA5" w:rsidRPr="008637C8">
        <w:rPr>
          <w:rFonts w:ascii="Times New Roman" w:hAnsi="Times New Roman"/>
          <w:b w:val="0"/>
          <w:noProof/>
          <w:sz w:val="24"/>
          <w:szCs w:val="24"/>
        </w:rPr>
        <w:instrText xml:space="preserve"> PAGEREF _Toc519514055 \h </w:instrText>
      </w:r>
      <w:r w:rsidR="008A6BA5" w:rsidRPr="008637C8">
        <w:rPr>
          <w:rFonts w:ascii="Times New Roman" w:hAnsi="Times New Roman"/>
          <w:b w:val="0"/>
          <w:noProof/>
          <w:sz w:val="24"/>
          <w:szCs w:val="24"/>
        </w:rPr>
      </w:r>
      <w:r w:rsidR="008A6BA5" w:rsidRPr="008637C8">
        <w:rPr>
          <w:rFonts w:ascii="Times New Roman" w:hAnsi="Times New Roman"/>
          <w:b w:val="0"/>
          <w:noProof/>
          <w:sz w:val="24"/>
          <w:szCs w:val="24"/>
        </w:rPr>
        <w:fldChar w:fldCharType="separate"/>
      </w:r>
      <w:r w:rsidR="008A6BA5" w:rsidRPr="008637C8">
        <w:rPr>
          <w:rFonts w:ascii="Times New Roman" w:hAnsi="Times New Roman"/>
          <w:b w:val="0"/>
          <w:noProof/>
          <w:sz w:val="24"/>
          <w:szCs w:val="24"/>
        </w:rPr>
        <w:t>3</w:t>
      </w:r>
      <w:r w:rsidR="008A6BA5" w:rsidRPr="008637C8">
        <w:rPr>
          <w:rFonts w:ascii="Times New Roman" w:hAnsi="Times New Roman"/>
          <w:b w:val="0"/>
          <w:noProof/>
          <w:sz w:val="24"/>
          <w:szCs w:val="24"/>
        </w:rPr>
        <w:fldChar w:fldCharType="end"/>
      </w:r>
    </w:p>
    <w:p w14:paraId="507D49EE" w14:textId="77777777" w:rsidR="008A6BA5" w:rsidRPr="008637C8" w:rsidRDefault="008A6BA5">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8637C8">
        <w:rPr>
          <w:rFonts w:ascii="Times New Roman" w:hAnsi="Times New Roman"/>
          <w:b w:val="0"/>
          <w:noProof/>
          <w:sz w:val="24"/>
          <w:szCs w:val="24"/>
        </w:rPr>
        <w:t>2.</w:t>
      </w:r>
      <w:r w:rsidRPr="008637C8">
        <w:rPr>
          <w:rFonts w:ascii="Times New Roman" w:eastAsiaTheme="minorEastAsia" w:hAnsi="Times New Roman"/>
          <w:b w:val="0"/>
          <w:bCs w:val="0"/>
          <w:caps w:val="0"/>
          <w:noProof/>
          <w:sz w:val="24"/>
          <w:szCs w:val="24"/>
          <w:lang w:val="en-US"/>
        </w:rPr>
        <w:tab/>
      </w:r>
      <w:r w:rsidRPr="008637C8">
        <w:rPr>
          <w:rFonts w:ascii="Times New Roman" w:hAnsi="Times New Roman"/>
          <w:b w:val="0"/>
          <w:noProof/>
          <w:sz w:val="24"/>
          <w:szCs w:val="24"/>
        </w:rPr>
        <w:t>ОПИС ПРЕДМЕТА ЈАВНЕ НАБАВКЕ</w:t>
      </w:r>
      <w:r w:rsidRPr="008637C8">
        <w:rPr>
          <w:rFonts w:ascii="Times New Roman" w:hAnsi="Times New Roman"/>
          <w:b w:val="0"/>
          <w:noProof/>
          <w:sz w:val="24"/>
          <w:szCs w:val="24"/>
        </w:rPr>
        <w:tab/>
      </w:r>
      <w:r w:rsidRPr="008637C8">
        <w:rPr>
          <w:rFonts w:ascii="Times New Roman" w:hAnsi="Times New Roman"/>
          <w:b w:val="0"/>
          <w:noProof/>
          <w:sz w:val="24"/>
          <w:szCs w:val="24"/>
        </w:rPr>
        <w:fldChar w:fldCharType="begin"/>
      </w:r>
      <w:r w:rsidRPr="008637C8">
        <w:rPr>
          <w:rFonts w:ascii="Times New Roman" w:hAnsi="Times New Roman"/>
          <w:b w:val="0"/>
          <w:noProof/>
          <w:sz w:val="24"/>
          <w:szCs w:val="24"/>
        </w:rPr>
        <w:instrText xml:space="preserve"> PAGEREF _Toc519514056 \h </w:instrText>
      </w:r>
      <w:r w:rsidRPr="008637C8">
        <w:rPr>
          <w:rFonts w:ascii="Times New Roman" w:hAnsi="Times New Roman"/>
          <w:b w:val="0"/>
          <w:noProof/>
          <w:sz w:val="24"/>
          <w:szCs w:val="24"/>
        </w:rPr>
      </w:r>
      <w:r w:rsidRPr="008637C8">
        <w:rPr>
          <w:rFonts w:ascii="Times New Roman" w:hAnsi="Times New Roman"/>
          <w:b w:val="0"/>
          <w:noProof/>
          <w:sz w:val="24"/>
          <w:szCs w:val="24"/>
        </w:rPr>
        <w:fldChar w:fldCharType="separate"/>
      </w:r>
      <w:r w:rsidRPr="008637C8">
        <w:rPr>
          <w:rFonts w:ascii="Times New Roman" w:hAnsi="Times New Roman"/>
          <w:b w:val="0"/>
          <w:noProof/>
          <w:sz w:val="24"/>
          <w:szCs w:val="24"/>
        </w:rPr>
        <w:t>4</w:t>
      </w:r>
      <w:r w:rsidRPr="008637C8">
        <w:rPr>
          <w:rFonts w:ascii="Times New Roman" w:hAnsi="Times New Roman"/>
          <w:b w:val="0"/>
          <w:noProof/>
          <w:sz w:val="24"/>
          <w:szCs w:val="24"/>
        </w:rPr>
        <w:fldChar w:fldCharType="end"/>
      </w:r>
    </w:p>
    <w:p w14:paraId="718A0C4B" w14:textId="77777777" w:rsidR="008A6BA5" w:rsidRPr="008637C8" w:rsidRDefault="008A6BA5">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8637C8">
        <w:rPr>
          <w:rFonts w:ascii="Times New Roman" w:hAnsi="Times New Roman"/>
          <w:b w:val="0"/>
          <w:noProof/>
          <w:sz w:val="24"/>
          <w:szCs w:val="24"/>
        </w:rPr>
        <w:t>3.</w:t>
      </w:r>
      <w:r w:rsidRPr="008637C8">
        <w:rPr>
          <w:rFonts w:ascii="Times New Roman" w:eastAsiaTheme="minorEastAsia" w:hAnsi="Times New Roman"/>
          <w:b w:val="0"/>
          <w:bCs w:val="0"/>
          <w:caps w:val="0"/>
          <w:noProof/>
          <w:sz w:val="24"/>
          <w:szCs w:val="24"/>
          <w:lang w:val="en-US"/>
        </w:rPr>
        <w:tab/>
      </w:r>
      <w:r w:rsidRPr="008637C8">
        <w:rPr>
          <w:rFonts w:ascii="Times New Roman" w:hAnsi="Times New Roman"/>
          <w:b w:val="0"/>
          <w:noProof/>
          <w:sz w:val="24"/>
          <w:szCs w:val="24"/>
        </w:rPr>
        <w:t>УСЛОВИ ЗА УЧЕШЋЕ У ПОСТУПКУ ЈАВНЕ НАБАВКЕ ИЗ ЧЛ. 75. И 76. ЗАКОНА И УПУТСТВО КАКО СЕ ДОКАЗУЈЕ ИСПУЊЕНОСТ ТИХ УСЛОВА</w:t>
      </w:r>
      <w:r w:rsidRPr="008637C8">
        <w:rPr>
          <w:rFonts w:ascii="Times New Roman" w:hAnsi="Times New Roman"/>
          <w:b w:val="0"/>
          <w:noProof/>
          <w:sz w:val="24"/>
          <w:szCs w:val="24"/>
        </w:rPr>
        <w:tab/>
      </w:r>
      <w:r w:rsidRPr="008637C8">
        <w:rPr>
          <w:rFonts w:ascii="Times New Roman" w:hAnsi="Times New Roman"/>
          <w:b w:val="0"/>
          <w:noProof/>
          <w:sz w:val="24"/>
          <w:szCs w:val="24"/>
        </w:rPr>
        <w:fldChar w:fldCharType="begin"/>
      </w:r>
      <w:r w:rsidRPr="008637C8">
        <w:rPr>
          <w:rFonts w:ascii="Times New Roman" w:hAnsi="Times New Roman"/>
          <w:b w:val="0"/>
          <w:noProof/>
          <w:sz w:val="24"/>
          <w:szCs w:val="24"/>
        </w:rPr>
        <w:instrText xml:space="preserve"> PAGEREF _Toc519514057 \h </w:instrText>
      </w:r>
      <w:r w:rsidRPr="008637C8">
        <w:rPr>
          <w:rFonts w:ascii="Times New Roman" w:hAnsi="Times New Roman"/>
          <w:b w:val="0"/>
          <w:noProof/>
          <w:sz w:val="24"/>
          <w:szCs w:val="24"/>
        </w:rPr>
      </w:r>
      <w:r w:rsidRPr="008637C8">
        <w:rPr>
          <w:rFonts w:ascii="Times New Roman" w:hAnsi="Times New Roman"/>
          <w:b w:val="0"/>
          <w:noProof/>
          <w:sz w:val="24"/>
          <w:szCs w:val="24"/>
        </w:rPr>
        <w:fldChar w:fldCharType="separate"/>
      </w:r>
      <w:r w:rsidRPr="008637C8">
        <w:rPr>
          <w:rFonts w:ascii="Times New Roman" w:hAnsi="Times New Roman"/>
          <w:b w:val="0"/>
          <w:noProof/>
          <w:sz w:val="24"/>
          <w:szCs w:val="24"/>
        </w:rPr>
        <w:t>9</w:t>
      </w:r>
      <w:r w:rsidRPr="008637C8">
        <w:rPr>
          <w:rFonts w:ascii="Times New Roman" w:hAnsi="Times New Roman"/>
          <w:b w:val="0"/>
          <w:noProof/>
          <w:sz w:val="24"/>
          <w:szCs w:val="24"/>
        </w:rPr>
        <w:fldChar w:fldCharType="end"/>
      </w:r>
    </w:p>
    <w:p w14:paraId="58069B78" w14:textId="77777777" w:rsidR="008A6BA5" w:rsidRPr="008637C8" w:rsidRDefault="008A6BA5">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8637C8">
        <w:rPr>
          <w:rFonts w:ascii="Times New Roman" w:hAnsi="Times New Roman"/>
          <w:b w:val="0"/>
          <w:noProof/>
          <w:sz w:val="24"/>
          <w:szCs w:val="24"/>
        </w:rPr>
        <w:t>4.</w:t>
      </w:r>
      <w:r w:rsidRPr="008637C8">
        <w:rPr>
          <w:rFonts w:ascii="Times New Roman" w:eastAsiaTheme="minorEastAsia" w:hAnsi="Times New Roman"/>
          <w:b w:val="0"/>
          <w:bCs w:val="0"/>
          <w:caps w:val="0"/>
          <w:noProof/>
          <w:sz w:val="24"/>
          <w:szCs w:val="24"/>
          <w:lang w:val="en-US"/>
        </w:rPr>
        <w:tab/>
      </w:r>
      <w:r w:rsidRPr="008637C8">
        <w:rPr>
          <w:rFonts w:ascii="Times New Roman" w:hAnsi="Times New Roman"/>
          <w:b w:val="0"/>
          <w:noProof/>
          <w:sz w:val="24"/>
          <w:szCs w:val="24"/>
        </w:rPr>
        <w:t>УПУТСТВО ПОНУЂАЧИМА КАКО ДА САЧИНЕ ПОНУДУ</w:t>
      </w:r>
      <w:r w:rsidRPr="008637C8">
        <w:rPr>
          <w:rFonts w:ascii="Times New Roman" w:hAnsi="Times New Roman"/>
          <w:b w:val="0"/>
          <w:noProof/>
          <w:sz w:val="24"/>
          <w:szCs w:val="24"/>
        </w:rPr>
        <w:tab/>
      </w:r>
      <w:r w:rsidRPr="008637C8">
        <w:rPr>
          <w:rFonts w:ascii="Times New Roman" w:hAnsi="Times New Roman"/>
          <w:b w:val="0"/>
          <w:noProof/>
          <w:sz w:val="24"/>
          <w:szCs w:val="24"/>
        </w:rPr>
        <w:fldChar w:fldCharType="begin"/>
      </w:r>
      <w:r w:rsidRPr="008637C8">
        <w:rPr>
          <w:rFonts w:ascii="Times New Roman" w:hAnsi="Times New Roman"/>
          <w:b w:val="0"/>
          <w:noProof/>
          <w:sz w:val="24"/>
          <w:szCs w:val="24"/>
        </w:rPr>
        <w:instrText xml:space="preserve"> PAGEREF _Toc519514058 \h </w:instrText>
      </w:r>
      <w:r w:rsidRPr="008637C8">
        <w:rPr>
          <w:rFonts w:ascii="Times New Roman" w:hAnsi="Times New Roman"/>
          <w:b w:val="0"/>
          <w:noProof/>
          <w:sz w:val="24"/>
          <w:szCs w:val="24"/>
        </w:rPr>
      </w:r>
      <w:r w:rsidRPr="008637C8">
        <w:rPr>
          <w:rFonts w:ascii="Times New Roman" w:hAnsi="Times New Roman"/>
          <w:b w:val="0"/>
          <w:noProof/>
          <w:sz w:val="24"/>
          <w:szCs w:val="24"/>
        </w:rPr>
        <w:fldChar w:fldCharType="separate"/>
      </w:r>
      <w:r w:rsidRPr="008637C8">
        <w:rPr>
          <w:rFonts w:ascii="Times New Roman" w:hAnsi="Times New Roman"/>
          <w:b w:val="0"/>
          <w:noProof/>
          <w:sz w:val="24"/>
          <w:szCs w:val="24"/>
        </w:rPr>
        <w:t>13</w:t>
      </w:r>
      <w:r w:rsidRPr="008637C8">
        <w:rPr>
          <w:rFonts w:ascii="Times New Roman" w:hAnsi="Times New Roman"/>
          <w:b w:val="0"/>
          <w:noProof/>
          <w:sz w:val="24"/>
          <w:szCs w:val="24"/>
        </w:rPr>
        <w:fldChar w:fldCharType="end"/>
      </w:r>
    </w:p>
    <w:p w14:paraId="10873EF6" w14:textId="77777777" w:rsidR="008A6BA5" w:rsidRPr="008637C8" w:rsidRDefault="008A6BA5">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8637C8">
        <w:rPr>
          <w:rFonts w:ascii="Times New Roman" w:hAnsi="Times New Roman"/>
          <w:b w:val="0"/>
          <w:noProof/>
          <w:sz w:val="24"/>
          <w:szCs w:val="24"/>
        </w:rPr>
        <w:t>5.</w:t>
      </w:r>
      <w:r w:rsidRPr="008637C8">
        <w:rPr>
          <w:rFonts w:ascii="Times New Roman" w:eastAsiaTheme="minorEastAsia" w:hAnsi="Times New Roman"/>
          <w:b w:val="0"/>
          <w:bCs w:val="0"/>
          <w:caps w:val="0"/>
          <w:noProof/>
          <w:sz w:val="24"/>
          <w:szCs w:val="24"/>
          <w:lang w:val="en-US"/>
        </w:rPr>
        <w:tab/>
      </w:r>
      <w:r w:rsidRPr="008637C8">
        <w:rPr>
          <w:rFonts w:ascii="Times New Roman" w:hAnsi="Times New Roman"/>
          <w:b w:val="0"/>
          <w:noProof/>
          <w:sz w:val="24"/>
          <w:szCs w:val="24"/>
        </w:rPr>
        <w:t>РАЗРАДА КРИТЕРИЈУМА</w:t>
      </w:r>
      <w:r w:rsidRPr="008637C8">
        <w:rPr>
          <w:rFonts w:ascii="Times New Roman" w:hAnsi="Times New Roman"/>
          <w:b w:val="0"/>
          <w:noProof/>
          <w:sz w:val="24"/>
          <w:szCs w:val="24"/>
        </w:rPr>
        <w:tab/>
      </w:r>
      <w:r w:rsidRPr="008637C8">
        <w:rPr>
          <w:rFonts w:ascii="Times New Roman" w:hAnsi="Times New Roman"/>
          <w:b w:val="0"/>
          <w:noProof/>
          <w:sz w:val="24"/>
          <w:szCs w:val="24"/>
        </w:rPr>
        <w:fldChar w:fldCharType="begin"/>
      </w:r>
      <w:r w:rsidRPr="008637C8">
        <w:rPr>
          <w:rFonts w:ascii="Times New Roman" w:hAnsi="Times New Roman"/>
          <w:b w:val="0"/>
          <w:noProof/>
          <w:sz w:val="24"/>
          <w:szCs w:val="24"/>
        </w:rPr>
        <w:instrText xml:space="preserve"> PAGEREF _Toc519514059 \h </w:instrText>
      </w:r>
      <w:r w:rsidRPr="008637C8">
        <w:rPr>
          <w:rFonts w:ascii="Times New Roman" w:hAnsi="Times New Roman"/>
          <w:b w:val="0"/>
          <w:noProof/>
          <w:sz w:val="24"/>
          <w:szCs w:val="24"/>
        </w:rPr>
      </w:r>
      <w:r w:rsidRPr="008637C8">
        <w:rPr>
          <w:rFonts w:ascii="Times New Roman" w:hAnsi="Times New Roman"/>
          <w:b w:val="0"/>
          <w:noProof/>
          <w:sz w:val="24"/>
          <w:szCs w:val="24"/>
        </w:rPr>
        <w:fldChar w:fldCharType="separate"/>
      </w:r>
      <w:r w:rsidRPr="008637C8">
        <w:rPr>
          <w:rFonts w:ascii="Times New Roman" w:hAnsi="Times New Roman"/>
          <w:b w:val="0"/>
          <w:noProof/>
          <w:sz w:val="24"/>
          <w:szCs w:val="24"/>
        </w:rPr>
        <w:t>24</w:t>
      </w:r>
      <w:r w:rsidRPr="008637C8">
        <w:rPr>
          <w:rFonts w:ascii="Times New Roman" w:hAnsi="Times New Roman"/>
          <w:b w:val="0"/>
          <w:noProof/>
          <w:sz w:val="24"/>
          <w:szCs w:val="24"/>
        </w:rPr>
        <w:fldChar w:fldCharType="end"/>
      </w:r>
    </w:p>
    <w:p w14:paraId="2F871A37" w14:textId="77777777" w:rsidR="008A6BA5" w:rsidRPr="008637C8" w:rsidRDefault="008A6BA5">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8637C8">
        <w:rPr>
          <w:rFonts w:ascii="Times New Roman" w:hAnsi="Times New Roman"/>
          <w:b w:val="0"/>
          <w:noProof/>
          <w:sz w:val="24"/>
          <w:szCs w:val="24"/>
        </w:rPr>
        <w:t>6.</w:t>
      </w:r>
      <w:r w:rsidRPr="008637C8">
        <w:rPr>
          <w:rFonts w:ascii="Times New Roman" w:eastAsiaTheme="minorEastAsia" w:hAnsi="Times New Roman"/>
          <w:b w:val="0"/>
          <w:bCs w:val="0"/>
          <w:caps w:val="0"/>
          <w:noProof/>
          <w:sz w:val="24"/>
          <w:szCs w:val="24"/>
          <w:lang w:val="en-US"/>
        </w:rPr>
        <w:tab/>
      </w:r>
      <w:r w:rsidRPr="008637C8">
        <w:rPr>
          <w:rFonts w:ascii="Times New Roman" w:hAnsi="Times New Roman"/>
          <w:b w:val="0"/>
          <w:noProof/>
          <w:sz w:val="24"/>
          <w:szCs w:val="24"/>
        </w:rPr>
        <w:t>МОДЕЛ УГОВОРА</w:t>
      </w:r>
      <w:r w:rsidRPr="008637C8">
        <w:rPr>
          <w:rFonts w:ascii="Times New Roman" w:hAnsi="Times New Roman"/>
          <w:b w:val="0"/>
          <w:noProof/>
          <w:sz w:val="24"/>
          <w:szCs w:val="24"/>
        </w:rPr>
        <w:tab/>
      </w:r>
      <w:r w:rsidRPr="008637C8">
        <w:rPr>
          <w:rFonts w:ascii="Times New Roman" w:hAnsi="Times New Roman"/>
          <w:b w:val="0"/>
          <w:noProof/>
          <w:sz w:val="24"/>
          <w:szCs w:val="24"/>
        </w:rPr>
        <w:fldChar w:fldCharType="begin"/>
      </w:r>
      <w:r w:rsidRPr="008637C8">
        <w:rPr>
          <w:rFonts w:ascii="Times New Roman" w:hAnsi="Times New Roman"/>
          <w:b w:val="0"/>
          <w:noProof/>
          <w:sz w:val="24"/>
          <w:szCs w:val="24"/>
        </w:rPr>
        <w:instrText xml:space="preserve"> PAGEREF _Toc519514060 \h </w:instrText>
      </w:r>
      <w:r w:rsidRPr="008637C8">
        <w:rPr>
          <w:rFonts w:ascii="Times New Roman" w:hAnsi="Times New Roman"/>
          <w:b w:val="0"/>
          <w:noProof/>
          <w:sz w:val="24"/>
          <w:szCs w:val="24"/>
        </w:rPr>
      </w:r>
      <w:r w:rsidRPr="008637C8">
        <w:rPr>
          <w:rFonts w:ascii="Times New Roman" w:hAnsi="Times New Roman"/>
          <w:b w:val="0"/>
          <w:noProof/>
          <w:sz w:val="24"/>
          <w:szCs w:val="24"/>
        </w:rPr>
        <w:fldChar w:fldCharType="separate"/>
      </w:r>
      <w:r w:rsidRPr="008637C8">
        <w:rPr>
          <w:rFonts w:ascii="Times New Roman" w:hAnsi="Times New Roman"/>
          <w:b w:val="0"/>
          <w:noProof/>
          <w:sz w:val="24"/>
          <w:szCs w:val="24"/>
        </w:rPr>
        <w:t>25</w:t>
      </w:r>
      <w:r w:rsidRPr="008637C8">
        <w:rPr>
          <w:rFonts w:ascii="Times New Roman" w:hAnsi="Times New Roman"/>
          <w:b w:val="0"/>
          <w:noProof/>
          <w:sz w:val="24"/>
          <w:szCs w:val="24"/>
        </w:rPr>
        <w:fldChar w:fldCharType="end"/>
      </w:r>
    </w:p>
    <w:p w14:paraId="226F4290" w14:textId="77777777" w:rsidR="008A6BA5" w:rsidRPr="008637C8" w:rsidRDefault="008A6BA5">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8637C8">
        <w:rPr>
          <w:rFonts w:ascii="Times New Roman" w:hAnsi="Times New Roman"/>
          <w:b w:val="0"/>
          <w:noProof/>
          <w:sz w:val="24"/>
          <w:szCs w:val="24"/>
        </w:rPr>
        <w:t>7.</w:t>
      </w:r>
      <w:r w:rsidRPr="008637C8">
        <w:rPr>
          <w:rFonts w:ascii="Times New Roman" w:eastAsiaTheme="minorEastAsia" w:hAnsi="Times New Roman"/>
          <w:b w:val="0"/>
          <w:bCs w:val="0"/>
          <w:caps w:val="0"/>
          <w:noProof/>
          <w:sz w:val="24"/>
          <w:szCs w:val="24"/>
          <w:lang w:val="en-US"/>
        </w:rPr>
        <w:tab/>
      </w:r>
      <w:r w:rsidRPr="008637C8">
        <w:rPr>
          <w:rFonts w:ascii="Times New Roman" w:hAnsi="Times New Roman"/>
          <w:b w:val="0"/>
          <w:noProof/>
          <w:sz w:val="24"/>
          <w:szCs w:val="24"/>
        </w:rPr>
        <w:t>ИЗЈАВА О НЕЗАВИСНОЈ ПОНУДИ</w:t>
      </w:r>
      <w:r w:rsidRPr="008637C8">
        <w:rPr>
          <w:rFonts w:ascii="Times New Roman" w:hAnsi="Times New Roman"/>
          <w:b w:val="0"/>
          <w:noProof/>
          <w:sz w:val="24"/>
          <w:szCs w:val="24"/>
        </w:rPr>
        <w:tab/>
      </w:r>
      <w:r w:rsidRPr="008637C8">
        <w:rPr>
          <w:rFonts w:ascii="Times New Roman" w:hAnsi="Times New Roman"/>
          <w:b w:val="0"/>
          <w:noProof/>
          <w:sz w:val="24"/>
          <w:szCs w:val="24"/>
        </w:rPr>
        <w:fldChar w:fldCharType="begin"/>
      </w:r>
      <w:r w:rsidRPr="008637C8">
        <w:rPr>
          <w:rFonts w:ascii="Times New Roman" w:hAnsi="Times New Roman"/>
          <w:b w:val="0"/>
          <w:noProof/>
          <w:sz w:val="24"/>
          <w:szCs w:val="24"/>
        </w:rPr>
        <w:instrText xml:space="preserve"> PAGEREF _Toc519514076 \h </w:instrText>
      </w:r>
      <w:r w:rsidRPr="008637C8">
        <w:rPr>
          <w:rFonts w:ascii="Times New Roman" w:hAnsi="Times New Roman"/>
          <w:b w:val="0"/>
          <w:noProof/>
          <w:sz w:val="24"/>
          <w:szCs w:val="24"/>
        </w:rPr>
      </w:r>
      <w:r w:rsidRPr="008637C8">
        <w:rPr>
          <w:rFonts w:ascii="Times New Roman" w:hAnsi="Times New Roman"/>
          <w:b w:val="0"/>
          <w:noProof/>
          <w:sz w:val="24"/>
          <w:szCs w:val="24"/>
        </w:rPr>
        <w:fldChar w:fldCharType="separate"/>
      </w:r>
      <w:r w:rsidRPr="008637C8">
        <w:rPr>
          <w:rFonts w:ascii="Times New Roman" w:hAnsi="Times New Roman"/>
          <w:b w:val="0"/>
          <w:noProof/>
          <w:sz w:val="24"/>
          <w:szCs w:val="24"/>
        </w:rPr>
        <w:t>30</w:t>
      </w:r>
      <w:r w:rsidRPr="008637C8">
        <w:rPr>
          <w:rFonts w:ascii="Times New Roman" w:hAnsi="Times New Roman"/>
          <w:b w:val="0"/>
          <w:noProof/>
          <w:sz w:val="24"/>
          <w:szCs w:val="24"/>
        </w:rPr>
        <w:fldChar w:fldCharType="end"/>
      </w:r>
    </w:p>
    <w:p w14:paraId="21594BD5" w14:textId="77777777" w:rsidR="008A6BA5" w:rsidRPr="008637C8" w:rsidRDefault="008A6BA5">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8637C8">
        <w:rPr>
          <w:rFonts w:ascii="Times New Roman" w:hAnsi="Times New Roman"/>
          <w:b w:val="0"/>
          <w:noProof/>
          <w:sz w:val="24"/>
          <w:szCs w:val="24"/>
        </w:rPr>
        <w:t>8.</w:t>
      </w:r>
      <w:r w:rsidRPr="008637C8">
        <w:rPr>
          <w:rFonts w:ascii="Times New Roman" w:eastAsiaTheme="minorEastAsia" w:hAnsi="Times New Roman"/>
          <w:b w:val="0"/>
          <w:bCs w:val="0"/>
          <w:caps w:val="0"/>
          <w:noProof/>
          <w:sz w:val="24"/>
          <w:szCs w:val="24"/>
          <w:lang w:val="en-US"/>
        </w:rPr>
        <w:tab/>
      </w:r>
      <w:r w:rsidRPr="008637C8">
        <w:rPr>
          <w:rFonts w:ascii="Times New Roman" w:hAnsi="Times New Roman"/>
          <w:b w:val="0"/>
          <w:noProof/>
          <w:sz w:val="24"/>
          <w:szCs w:val="24"/>
        </w:rPr>
        <w:t>ОБРАЗАЦ ИЗЈАВЕ О ПОШТОВАЊУ ОБАВЕЗА</w:t>
      </w:r>
      <w:r w:rsidRPr="008637C8">
        <w:rPr>
          <w:rFonts w:ascii="Times New Roman" w:hAnsi="Times New Roman"/>
          <w:b w:val="0"/>
          <w:noProof/>
          <w:sz w:val="24"/>
          <w:szCs w:val="24"/>
        </w:rPr>
        <w:tab/>
      </w:r>
      <w:r w:rsidRPr="008637C8">
        <w:rPr>
          <w:rFonts w:ascii="Times New Roman" w:hAnsi="Times New Roman"/>
          <w:b w:val="0"/>
          <w:noProof/>
          <w:sz w:val="24"/>
          <w:szCs w:val="24"/>
        </w:rPr>
        <w:fldChar w:fldCharType="begin"/>
      </w:r>
      <w:r w:rsidRPr="008637C8">
        <w:rPr>
          <w:rFonts w:ascii="Times New Roman" w:hAnsi="Times New Roman"/>
          <w:b w:val="0"/>
          <w:noProof/>
          <w:sz w:val="24"/>
          <w:szCs w:val="24"/>
        </w:rPr>
        <w:instrText xml:space="preserve"> PAGEREF _Toc519514077 \h </w:instrText>
      </w:r>
      <w:r w:rsidRPr="008637C8">
        <w:rPr>
          <w:rFonts w:ascii="Times New Roman" w:hAnsi="Times New Roman"/>
          <w:b w:val="0"/>
          <w:noProof/>
          <w:sz w:val="24"/>
          <w:szCs w:val="24"/>
        </w:rPr>
      </w:r>
      <w:r w:rsidRPr="008637C8">
        <w:rPr>
          <w:rFonts w:ascii="Times New Roman" w:hAnsi="Times New Roman"/>
          <w:b w:val="0"/>
          <w:noProof/>
          <w:sz w:val="24"/>
          <w:szCs w:val="24"/>
        </w:rPr>
        <w:fldChar w:fldCharType="separate"/>
      </w:r>
      <w:r w:rsidRPr="008637C8">
        <w:rPr>
          <w:rFonts w:ascii="Times New Roman" w:hAnsi="Times New Roman"/>
          <w:b w:val="0"/>
          <w:noProof/>
          <w:sz w:val="24"/>
          <w:szCs w:val="24"/>
        </w:rPr>
        <w:t>31</w:t>
      </w:r>
      <w:r w:rsidRPr="008637C8">
        <w:rPr>
          <w:rFonts w:ascii="Times New Roman" w:hAnsi="Times New Roman"/>
          <w:b w:val="0"/>
          <w:noProof/>
          <w:sz w:val="24"/>
          <w:szCs w:val="24"/>
        </w:rPr>
        <w:fldChar w:fldCharType="end"/>
      </w:r>
    </w:p>
    <w:p w14:paraId="79BEE2B9" w14:textId="77777777" w:rsidR="008A6BA5" w:rsidRPr="008637C8" w:rsidRDefault="008A6BA5">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8637C8">
        <w:rPr>
          <w:rFonts w:ascii="Times New Roman" w:hAnsi="Times New Roman"/>
          <w:b w:val="0"/>
          <w:noProof/>
          <w:sz w:val="24"/>
          <w:szCs w:val="24"/>
        </w:rPr>
        <w:t>9.</w:t>
      </w:r>
      <w:r w:rsidRPr="008637C8">
        <w:rPr>
          <w:rFonts w:ascii="Times New Roman" w:eastAsiaTheme="minorEastAsia" w:hAnsi="Times New Roman"/>
          <w:b w:val="0"/>
          <w:bCs w:val="0"/>
          <w:caps w:val="0"/>
          <w:noProof/>
          <w:sz w:val="24"/>
          <w:szCs w:val="24"/>
          <w:lang w:val="en-US"/>
        </w:rPr>
        <w:tab/>
      </w:r>
      <w:r w:rsidRPr="008637C8">
        <w:rPr>
          <w:rFonts w:ascii="Times New Roman" w:hAnsi="Times New Roman"/>
          <w:b w:val="0"/>
          <w:noProof/>
          <w:sz w:val="24"/>
          <w:szCs w:val="24"/>
        </w:rPr>
        <w:t>ОБРАЗАЦ СТРУКТУРЕ ПОНУЂЕНЕ ЦЕНЕ</w:t>
      </w:r>
      <w:r w:rsidRPr="008637C8">
        <w:rPr>
          <w:rFonts w:ascii="Times New Roman" w:hAnsi="Times New Roman"/>
          <w:b w:val="0"/>
          <w:noProof/>
          <w:sz w:val="24"/>
          <w:szCs w:val="24"/>
        </w:rPr>
        <w:tab/>
      </w:r>
      <w:r w:rsidRPr="008637C8">
        <w:rPr>
          <w:rFonts w:ascii="Times New Roman" w:hAnsi="Times New Roman"/>
          <w:b w:val="0"/>
          <w:noProof/>
          <w:sz w:val="24"/>
          <w:szCs w:val="24"/>
        </w:rPr>
        <w:fldChar w:fldCharType="begin"/>
      </w:r>
      <w:r w:rsidRPr="008637C8">
        <w:rPr>
          <w:rFonts w:ascii="Times New Roman" w:hAnsi="Times New Roman"/>
          <w:b w:val="0"/>
          <w:noProof/>
          <w:sz w:val="24"/>
          <w:szCs w:val="24"/>
        </w:rPr>
        <w:instrText xml:space="preserve"> PAGEREF _Toc519514078 \h </w:instrText>
      </w:r>
      <w:r w:rsidRPr="008637C8">
        <w:rPr>
          <w:rFonts w:ascii="Times New Roman" w:hAnsi="Times New Roman"/>
          <w:b w:val="0"/>
          <w:noProof/>
          <w:sz w:val="24"/>
          <w:szCs w:val="24"/>
        </w:rPr>
      </w:r>
      <w:r w:rsidRPr="008637C8">
        <w:rPr>
          <w:rFonts w:ascii="Times New Roman" w:hAnsi="Times New Roman"/>
          <w:b w:val="0"/>
          <w:noProof/>
          <w:sz w:val="24"/>
          <w:szCs w:val="24"/>
        </w:rPr>
        <w:fldChar w:fldCharType="separate"/>
      </w:r>
      <w:r w:rsidRPr="008637C8">
        <w:rPr>
          <w:rFonts w:ascii="Times New Roman" w:hAnsi="Times New Roman"/>
          <w:b w:val="0"/>
          <w:noProof/>
          <w:sz w:val="24"/>
          <w:szCs w:val="24"/>
        </w:rPr>
        <w:t>32</w:t>
      </w:r>
      <w:r w:rsidRPr="008637C8">
        <w:rPr>
          <w:rFonts w:ascii="Times New Roman" w:hAnsi="Times New Roman"/>
          <w:b w:val="0"/>
          <w:noProof/>
          <w:sz w:val="24"/>
          <w:szCs w:val="24"/>
        </w:rPr>
        <w:fldChar w:fldCharType="end"/>
      </w:r>
    </w:p>
    <w:p w14:paraId="2B0CC3D3" w14:textId="77777777" w:rsidR="008A6BA5" w:rsidRPr="008637C8" w:rsidRDefault="008A6BA5">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8637C8">
        <w:rPr>
          <w:rFonts w:ascii="Times New Roman" w:hAnsi="Times New Roman"/>
          <w:b w:val="0"/>
          <w:noProof/>
          <w:sz w:val="24"/>
          <w:szCs w:val="24"/>
        </w:rPr>
        <w:t>10.</w:t>
      </w:r>
      <w:r w:rsidRPr="008637C8">
        <w:rPr>
          <w:rFonts w:ascii="Times New Roman" w:eastAsiaTheme="minorEastAsia" w:hAnsi="Times New Roman"/>
          <w:b w:val="0"/>
          <w:bCs w:val="0"/>
          <w:caps w:val="0"/>
          <w:noProof/>
          <w:sz w:val="24"/>
          <w:szCs w:val="24"/>
          <w:lang w:val="en-US"/>
        </w:rPr>
        <w:tab/>
      </w:r>
      <w:r w:rsidRPr="008637C8">
        <w:rPr>
          <w:rFonts w:ascii="Times New Roman" w:hAnsi="Times New Roman"/>
          <w:b w:val="0"/>
          <w:noProof/>
          <w:sz w:val="24"/>
          <w:szCs w:val="24"/>
        </w:rPr>
        <w:t>ОБРАЗАЦ ТРОШКОВА ПРИПРЕМЕ ПОНУДЕ</w:t>
      </w:r>
      <w:r w:rsidRPr="008637C8">
        <w:rPr>
          <w:rFonts w:ascii="Times New Roman" w:hAnsi="Times New Roman"/>
          <w:b w:val="0"/>
          <w:noProof/>
          <w:sz w:val="24"/>
          <w:szCs w:val="24"/>
        </w:rPr>
        <w:tab/>
      </w:r>
      <w:r w:rsidRPr="008637C8">
        <w:rPr>
          <w:rFonts w:ascii="Times New Roman" w:hAnsi="Times New Roman"/>
          <w:b w:val="0"/>
          <w:noProof/>
          <w:sz w:val="24"/>
          <w:szCs w:val="24"/>
        </w:rPr>
        <w:fldChar w:fldCharType="begin"/>
      </w:r>
      <w:r w:rsidRPr="008637C8">
        <w:rPr>
          <w:rFonts w:ascii="Times New Roman" w:hAnsi="Times New Roman"/>
          <w:b w:val="0"/>
          <w:noProof/>
          <w:sz w:val="24"/>
          <w:szCs w:val="24"/>
        </w:rPr>
        <w:instrText xml:space="preserve"> PAGEREF _Toc519514079 \h </w:instrText>
      </w:r>
      <w:r w:rsidRPr="008637C8">
        <w:rPr>
          <w:rFonts w:ascii="Times New Roman" w:hAnsi="Times New Roman"/>
          <w:b w:val="0"/>
          <w:noProof/>
          <w:sz w:val="24"/>
          <w:szCs w:val="24"/>
        </w:rPr>
      </w:r>
      <w:r w:rsidRPr="008637C8">
        <w:rPr>
          <w:rFonts w:ascii="Times New Roman" w:hAnsi="Times New Roman"/>
          <w:b w:val="0"/>
          <w:noProof/>
          <w:sz w:val="24"/>
          <w:szCs w:val="24"/>
        </w:rPr>
        <w:fldChar w:fldCharType="separate"/>
      </w:r>
      <w:r w:rsidRPr="008637C8">
        <w:rPr>
          <w:rFonts w:ascii="Times New Roman" w:hAnsi="Times New Roman"/>
          <w:b w:val="0"/>
          <w:noProof/>
          <w:sz w:val="24"/>
          <w:szCs w:val="24"/>
        </w:rPr>
        <w:t>33</w:t>
      </w:r>
      <w:r w:rsidRPr="008637C8">
        <w:rPr>
          <w:rFonts w:ascii="Times New Roman" w:hAnsi="Times New Roman"/>
          <w:b w:val="0"/>
          <w:noProof/>
          <w:sz w:val="24"/>
          <w:szCs w:val="24"/>
        </w:rPr>
        <w:fldChar w:fldCharType="end"/>
      </w:r>
    </w:p>
    <w:p w14:paraId="23C14FCB" w14:textId="77777777" w:rsidR="008A6BA5" w:rsidRPr="008637C8" w:rsidRDefault="008A6BA5">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8637C8">
        <w:rPr>
          <w:rFonts w:ascii="Times New Roman" w:hAnsi="Times New Roman"/>
          <w:b w:val="0"/>
          <w:noProof/>
          <w:sz w:val="24"/>
          <w:szCs w:val="24"/>
        </w:rPr>
        <w:t>11.</w:t>
      </w:r>
      <w:r w:rsidRPr="008637C8">
        <w:rPr>
          <w:rFonts w:ascii="Times New Roman" w:eastAsiaTheme="minorEastAsia" w:hAnsi="Times New Roman"/>
          <w:b w:val="0"/>
          <w:bCs w:val="0"/>
          <w:caps w:val="0"/>
          <w:noProof/>
          <w:sz w:val="24"/>
          <w:szCs w:val="24"/>
          <w:lang w:val="en-US"/>
        </w:rPr>
        <w:tab/>
      </w:r>
      <w:r w:rsidRPr="008637C8">
        <w:rPr>
          <w:rFonts w:ascii="Times New Roman" w:hAnsi="Times New Roman"/>
          <w:b w:val="0"/>
          <w:noProof/>
          <w:sz w:val="24"/>
          <w:szCs w:val="24"/>
        </w:rPr>
        <w:t>ОБРАЗАЦ ПОНУДЕ</w:t>
      </w:r>
      <w:r w:rsidRPr="008637C8">
        <w:rPr>
          <w:rFonts w:ascii="Times New Roman" w:hAnsi="Times New Roman"/>
          <w:b w:val="0"/>
          <w:noProof/>
          <w:sz w:val="24"/>
          <w:szCs w:val="24"/>
        </w:rPr>
        <w:tab/>
      </w:r>
      <w:r w:rsidRPr="008637C8">
        <w:rPr>
          <w:rFonts w:ascii="Times New Roman" w:hAnsi="Times New Roman"/>
          <w:b w:val="0"/>
          <w:noProof/>
          <w:sz w:val="24"/>
          <w:szCs w:val="24"/>
        </w:rPr>
        <w:fldChar w:fldCharType="begin"/>
      </w:r>
      <w:r w:rsidRPr="008637C8">
        <w:rPr>
          <w:rFonts w:ascii="Times New Roman" w:hAnsi="Times New Roman"/>
          <w:b w:val="0"/>
          <w:noProof/>
          <w:sz w:val="24"/>
          <w:szCs w:val="24"/>
        </w:rPr>
        <w:instrText xml:space="preserve"> PAGEREF _Toc519514080 \h </w:instrText>
      </w:r>
      <w:r w:rsidRPr="008637C8">
        <w:rPr>
          <w:rFonts w:ascii="Times New Roman" w:hAnsi="Times New Roman"/>
          <w:b w:val="0"/>
          <w:noProof/>
          <w:sz w:val="24"/>
          <w:szCs w:val="24"/>
        </w:rPr>
      </w:r>
      <w:r w:rsidRPr="008637C8">
        <w:rPr>
          <w:rFonts w:ascii="Times New Roman" w:hAnsi="Times New Roman"/>
          <w:b w:val="0"/>
          <w:noProof/>
          <w:sz w:val="24"/>
          <w:szCs w:val="24"/>
        </w:rPr>
        <w:fldChar w:fldCharType="separate"/>
      </w:r>
      <w:r w:rsidRPr="008637C8">
        <w:rPr>
          <w:rFonts w:ascii="Times New Roman" w:hAnsi="Times New Roman"/>
          <w:b w:val="0"/>
          <w:noProof/>
          <w:sz w:val="24"/>
          <w:szCs w:val="24"/>
        </w:rPr>
        <w:t>34</w:t>
      </w:r>
      <w:r w:rsidRPr="008637C8">
        <w:rPr>
          <w:rFonts w:ascii="Times New Roman" w:hAnsi="Times New Roman"/>
          <w:b w:val="0"/>
          <w:noProof/>
          <w:sz w:val="24"/>
          <w:szCs w:val="24"/>
        </w:rPr>
        <w:fldChar w:fldCharType="end"/>
      </w:r>
    </w:p>
    <w:p w14:paraId="48CB2735" w14:textId="0E4CB43E" w:rsidR="00A139C4" w:rsidRPr="00B56900" w:rsidRDefault="007B6E05">
      <w:pPr>
        <w:rPr>
          <w:b/>
          <w:bCs/>
          <w:sz w:val="28"/>
          <w:lang w:val="hr-HR"/>
        </w:rPr>
      </w:pPr>
      <w:r w:rsidRPr="008637C8">
        <w:fldChar w:fldCharType="end"/>
      </w:r>
      <w:bookmarkEnd w:id="14"/>
      <w:r w:rsidR="00A139C4" w:rsidRPr="00B56900">
        <w:br w:type="page"/>
      </w:r>
    </w:p>
    <w:p w14:paraId="659483C9" w14:textId="63DCA538" w:rsidR="002D5B2C" w:rsidRPr="00B56900" w:rsidRDefault="002D5B2C" w:rsidP="00BD205C">
      <w:pPr>
        <w:pStyle w:val="Heading1"/>
      </w:pPr>
      <w:bookmarkStart w:id="15" w:name="_Toc477329188"/>
      <w:bookmarkStart w:id="16" w:name="_Toc519514055"/>
      <w:r w:rsidRPr="00B56900">
        <w:lastRenderedPageBreak/>
        <w:t>ОПШТИ ПОДАЦИ О НАБАВЦИ</w:t>
      </w:r>
      <w:bookmarkEnd w:id="4"/>
      <w:bookmarkEnd w:id="5"/>
      <w:bookmarkEnd w:id="6"/>
      <w:bookmarkEnd w:id="7"/>
      <w:bookmarkEnd w:id="8"/>
      <w:bookmarkEnd w:id="9"/>
      <w:bookmarkEnd w:id="10"/>
      <w:bookmarkEnd w:id="11"/>
      <w:bookmarkEnd w:id="12"/>
      <w:bookmarkEnd w:id="13"/>
      <w:bookmarkEnd w:id="15"/>
      <w:bookmarkEnd w:id="16"/>
    </w:p>
    <w:p w14:paraId="0D90A105" w14:textId="77777777" w:rsidR="002D5B2C" w:rsidRPr="00B56900"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B56900" w14:paraId="549BF86C" w14:textId="77777777" w:rsidTr="00115B82">
        <w:tc>
          <w:tcPr>
            <w:tcW w:w="4643" w:type="dxa"/>
          </w:tcPr>
          <w:p w14:paraId="007DFEFB" w14:textId="77777777" w:rsidR="00B331BC" w:rsidRPr="00B56900" w:rsidRDefault="00B331BC" w:rsidP="00B331BC">
            <w:pPr>
              <w:rPr>
                <w:b/>
                <w:noProof/>
              </w:rPr>
            </w:pPr>
            <w:r w:rsidRPr="00B56900">
              <w:rPr>
                <w:b/>
                <w:noProof/>
              </w:rPr>
              <w:t>Наручилац</w:t>
            </w:r>
          </w:p>
        </w:tc>
        <w:tc>
          <w:tcPr>
            <w:tcW w:w="4643" w:type="dxa"/>
          </w:tcPr>
          <w:p w14:paraId="7CABA591" w14:textId="77777777" w:rsidR="00B331BC" w:rsidRPr="00B56900" w:rsidRDefault="00B331BC" w:rsidP="00B331BC">
            <w:pPr>
              <w:rPr>
                <w:noProof/>
              </w:rPr>
            </w:pPr>
            <w:r w:rsidRPr="00B56900">
              <w:rPr>
                <w:noProof/>
              </w:rPr>
              <w:t xml:space="preserve">КЛИНИЧКИ ЦЕНТАР ВОЈВОДИНЕ, </w:t>
            </w:r>
          </w:p>
          <w:p w14:paraId="5FFBA955" w14:textId="73236ACB" w:rsidR="00B331BC" w:rsidRPr="00B56900" w:rsidRDefault="00B331BC" w:rsidP="00B331BC">
            <w:pPr>
              <w:rPr>
                <w:noProof/>
              </w:rPr>
            </w:pPr>
            <w:r w:rsidRPr="00B56900">
              <w:rPr>
                <w:noProof/>
              </w:rPr>
              <w:t>ул. Хајдук Вељкова бр.1, Нови Сад, (www.kcv.rs)</w:t>
            </w:r>
          </w:p>
        </w:tc>
      </w:tr>
      <w:tr w:rsidR="00D51194" w:rsidRPr="00B56900" w14:paraId="1034F58C" w14:textId="77777777" w:rsidTr="00115B82">
        <w:tc>
          <w:tcPr>
            <w:tcW w:w="4643" w:type="dxa"/>
          </w:tcPr>
          <w:p w14:paraId="00897AD6" w14:textId="2A9ACF01" w:rsidR="00D51194" w:rsidRPr="00B56900" w:rsidRDefault="00D51194" w:rsidP="00D51194">
            <w:pPr>
              <w:rPr>
                <w:b/>
                <w:noProof/>
              </w:rPr>
            </w:pPr>
            <w:r w:rsidRPr="00B56900">
              <w:rPr>
                <w:b/>
                <w:noProof/>
              </w:rPr>
              <w:t>Предмет јавне набавке</w:t>
            </w:r>
          </w:p>
        </w:tc>
        <w:tc>
          <w:tcPr>
            <w:tcW w:w="4643" w:type="dxa"/>
          </w:tcPr>
          <w:p w14:paraId="353A1499" w14:textId="78BD43B0" w:rsidR="00D51194" w:rsidRPr="00B56900" w:rsidRDefault="008637C8" w:rsidP="00D5119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FC5A31" w:rsidRPr="00B56900">
                  <w:rPr>
                    <w:noProof/>
                  </w:rPr>
                  <w:t>Услуге</w:t>
                </w:r>
              </w:sdtContent>
            </w:sdt>
            <w:r w:rsidR="00D51194" w:rsidRPr="00B56900">
              <w:t xml:space="preserve"> бр</w:t>
            </w:r>
            <w:r w:rsidR="00D51194" w:rsidRPr="00B56900">
              <w:rPr>
                <w:lang w:val="ru-RU"/>
              </w:rPr>
              <w:t>.</w:t>
            </w:r>
            <w:r w:rsidR="00D51194" w:rsidRPr="00B56900">
              <w:t xml:space="preserve"> </w:t>
            </w:r>
            <w:r w:rsidR="00FC5A31" w:rsidRPr="00B56900">
              <w:rPr>
                <w:noProof/>
              </w:rPr>
              <w:t>163-18-M</w:t>
            </w:r>
            <w:r w:rsidR="00FC5A31" w:rsidRPr="00B56900">
              <w:rPr>
                <w:b/>
                <w:noProof/>
              </w:rPr>
              <w:t>-</w:t>
            </w:r>
            <w:r w:rsidR="00FC5A31" w:rsidRPr="00B56900">
              <w:rPr>
                <w:lang w:val="sr-Cyrl-RS"/>
              </w:rPr>
              <w:t xml:space="preserve"> Сервис штампача и мултифункцијских штампача</w:t>
            </w:r>
          </w:p>
        </w:tc>
      </w:tr>
      <w:tr w:rsidR="00B331BC" w:rsidRPr="00B56900" w14:paraId="616B1D58" w14:textId="77777777" w:rsidTr="00115B82">
        <w:tc>
          <w:tcPr>
            <w:tcW w:w="4643" w:type="dxa"/>
          </w:tcPr>
          <w:p w14:paraId="7E961934" w14:textId="77777777" w:rsidR="00B331BC" w:rsidRPr="00B56900" w:rsidRDefault="00B331BC" w:rsidP="00B331BC">
            <w:pPr>
              <w:rPr>
                <w:b/>
                <w:noProof/>
              </w:rPr>
            </w:pPr>
            <w:r w:rsidRPr="00B56900">
              <w:rPr>
                <w:b/>
                <w:noProof/>
              </w:rPr>
              <w:t>Врста поступка</w:t>
            </w:r>
          </w:p>
        </w:tc>
        <w:tc>
          <w:tcPr>
            <w:tcW w:w="4643" w:type="dxa"/>
          </w:tcPr>
          <w:p w14:paraId="5F51D527" w14:textId="5180568D" w:rsidR="00B331BC" w:rsidRPr="00B56900" w:rsidRDefault="008637C8"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FC5A31" w:rsidRPr="00B56900">
                  <w:t>Поступак јавне набавке мале вредности</w:t>
                </w:r>
              </w:sdtContent>
            </w:sdt>
            <w:r w:rsidR="00115B82" w:rsidRPr="00B56900">
              <w:rPr>
                <w:noProof/>
              </w:rPr>
              <w:t xml:space="preserve"> </w:t>
            </w:r>
          </w:p>
        </w:tc>
      </w:tr>
      <w:tr w:rsidR="00B331BC" w:rsidRPr="00B56900" w14:paraId="7FF5F8A0" w14:textId="77777777" w:rsidTr="00115B82">
        <w:tc>
          <w:tcPr>
            <w:tcW w:w="4643" w:type="dxa"/>
          </w:tcPr>
          <w:p w14:paraId="6158BA40" w14:textId="77777777" w:rsidR="00B331BC" w:rsidRPr="00B56900" w:rsidRDefault="00B331BC" w:rsidP="00B331BC">
            <w:pPr>
              <w:rPr>
                <w:noProof/>
              </w:rPr>
            </w:pPr>
            <w:r w:rsidRPr="00B56900">
              <w:rPr>
                <w:b/>
                <w:bCs/>
                <w:lang w:val="sr-Cyrl-CS"/>
              </w:rPr>
              <w:t>Циљ поступка</w:t>
            </w:r>
          </w:p>
        </w:tc>
        <w:tc>
          <w:tcPr>
            <w:tcW w:w="4643" w:type="dxa"/>
          </w:tcPr>
          <w:p w14:paraId="23EE1706" w14:textId="77777777" w:rsidR="00B331BC" w:rsidRPr="00B56900" w:rsidRDefault="00B331BC" w:rsidP="00B331BC">
            <w:pPr>
              <w:jc w:val="both"/>
              <w:rPr>
                <w:i/>
                <w:iCs/>
              </w:rPr>
            </w:pPr>
            <w:r w:rsidRPr="00B56900">
              <w:rPr>
                <w:lang w:val="sr-Cyrl-CS"/>
              </w:rPr>
              <w:t>Поступак јавне набавке се спроводи ради закључења</w:t>
            </w:r>
            <w:r w:rsidRPr="00B56900">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B56900">
                  <w:t>уговора о јавној набавци</w:t>
                </w:r>
              </w:sdtContent>
            </w:sdt>
          </w:p>
        </w:tc>
      </w:tr>
      <w:tr w:rsidR="00A25665" w:rsidRPr="00B56900" w14:paraId="4D572228" w14:textId="77777777" w:rsidTr="00D460D0">
        <w:tc>
          <w:tcPr>
            <w:tcW w:w="4643" w:type="dxa"/>
          </w:tcPr>
          <w:p w14:paraId="36A6E158" w14:textId="77777777" w:rsidR="00A25665" w:rsidRPr="00B56900" w:rsidRDefault="00A25665" w:rsidP="00D460D0">
            <w:pPr>
              <w:rPr>
                <w:b/>
                <w:noProof/>
              </w:rPr>
            </w:pPr>
            <w:r w:rsidRPr="00B56900">
              <w:rPr>
                <w:b/>
                <w:lang w:val="hr-HR"/>
              </w:rPr>
              <w:t xml:space="preserve">Процењена вредност </w:t>
            </w:r>
            <w:r w:rsidRPr="00B56900">
              <w:rPr>
                <w:b/>
                <w:lang w:val="sr-Cyrl-RS"/>
              </w:rPr>
              <w:t>јавне</w:t>
            </w:r>
            <w:r w:rsidRPr="00B56900">
              <w:rPr>
                <w:b/>
                <w:lang w:val="hr-HR"/>
              </w:rPr>
              <w:t xml:space="preserve"> набавке</w:t>
            </w:r>
          </w:p>
        </w:tc>
        <w:tc>
          <w:tcPr>
            <w:tcW w:w="4643" w:type="dxa"/>
          </w:tcPr>
          <w:p w14:paraId="3B1FC862" w14:textId="7E75BA8F" w:rsidR="00A25665" w:rsidRPr="00B56900" w:rsidRDefault="006A30D8" w:rsidP="00D460D0">
            <w:pPr>
              <w:pStyle w:val="Footer"/>
              <w:tabs>
                <w:tab w:val="left" w:pos="720"/>
              </w:tabs>
            </w:pPr>
            <w:r w:rsidRPr="00B56900">
              <w:rPr>
                <w:lang w:val="sr-Cyrl-RS"/>
              </w:rPr>
              <w:t>500.000,00</w:t>
            </w:r>
            <w:r w:rsidR="00A25665" w:rsidRPr="00B56900">
              <w:rPr>
                <w:lang w:val="sr-Cyrl-CS"/>
              </w:rPr>
              <w:t xml:space="preserve"> динара без ПДВ-а</w:t>
            </w:r>
          </w:p>
        </w:tc>
      </w:tr>
      <w:tr w:rsidR="00B331BC" w:rsidRPr="00B56900" w14:paraId="4E422704" w14:textId="77777777" w:rsidTr="00B331BC">
        <w:tc>
          <w:tcPr>
            <w:tcW w:w="4643" w:type="dxa"/>
          </w:tcPr>
          <w:p w14:paraId="6662FEC7" w14:textId="77777777" w:rsidR="00B331BC" w:rsidRPr="00B56900" w:rsidRDefault="00B331BC" w:rsidP="00B331BC">
            <w:pPr>
              <w:rPr>
                <w:b/>
                <w:noProof/>
              </w:rPr>
            </w:pPr>
            <w:r w:rsidRPr="00B56900">
              <w:rPr>
                <w:b/>
                <w:noProof/>
              </w:rPr>
              <w:t>Контакт</w:t>
            </w:r>
          </w:p>
        </w:tc>
        <w:tc>
          <w:tcPr>
            <w:tcW w:w="4643" w:type="dxa"/>
          </w:tcPr>
          <w:p w14:paraId="267CECBD" w14:textId="77777777" w:rsidR="00990B72" w:rsidRPr="00B56900" w:rsidRDefault="00B331BC" w:rsidP="00B331BC">
            <w:pPr>
              <w:rPr>
                <w:noProof/>
              </w:rPr>
            </w:pPr>
            <w:r w:rsidRPr="00B56900">
              <w:rPr>
                <w:noProof/>
              </w:rPr>
              <w:t>Служба за немедицинске јавне набавке</w:t>
            </w:r>
            <w:r w:rsidR="00990B72" w:rsidRPr="00B56900">
              <w:rPr>
                <w:noProof/>
              </w:rPr>
              <w:t xml:space="preserve">, </w:t>
            </w:r>
          </w:p>
          <w:p w14:paraId="7ED50C34" w14:textId="2192D851" w:rsidR="00B331BC" w:rsidRPr="00B56900" w:rsidRDefault="00990B72" w:rsidP="00B331BC">
            <w:pPr>
              <w:rPr>
                <w:noProof/>
              </w:rPr>
            </w:pPr>
            <w:r w:rsidRPr="00B56900">
              <w:rPr>
                <w:noProof/>
              </w:rPr>
              <w:t>e-mail: nabavke@kcv.rs</w:t>
            </w:r>
          </w:p>
        </w:tc>
      </w:tr>
      <w:tr w:rsidR="00B331BC" w:rsidRPr="00B56900" w14:paraId="153C1F40" w14:textId="77777777" w:rsidTr="00B331BC">
        <w:tc>
          <w:tcPr>
            <w:tcW w:w="4643" w:type="dxa"/>
          </w:tcPr>
          <w:p w14:paraId="5108AA54" w14:textId="77777777" w:rsidR="00B331BC" w:rsidRPr="00B56900" w:rsidRDefault="00B331BC" w:rsidP="00B331BC">
            <w:pPr>
              <w:rPr>
                <w:b/>
                <w:noProof/>
              </w:rPr>
            </w:pPr>
            <w:r w:rsidRPr="00B56900">
              <w:rPr>
                <w:b/>
                <w:noProof/>
              </w:rPr>
              <w:t>Радно време наручиоца</w:t>
            </w:r>
          </w:p>
        </w:tc>
        <w:tc>
          <w:tcPr>
            <w:tcW w:w="4643" w:type="dxa"/>
          </w:tcPr>
          <w:p w14:paraId="547B320E" w14:textId="12254A06" w:rsidR="00B331BC" w:rsidRPr="00B56900" w:rsidRDefault="00B331BC" w:rsidP="00B331BC">
            <w:pPr>
              <w:rPr>
                <w:noProof/>
              </w:rPr>
            </w:pPr>
            <w:r w:rsidRPr="00B56900">
              <w:rPr>
                <w:noProof/>
              </w:rPr>
              <w:t>понедељак-петак, 07–15 часова</w:t>
            </w:r>
          </w:p>
        </w:tc>
      </w:tr>
    </w:tbl>
    <w:p w14:paraId="153D89AE" w14:textId="77777777" w:rsidR="007B247F" w:rsidRPr="00B56900" w:rsidRDefault="007B247F" w:rsidP="00646779">
      <w:pPr>
        <w:rPr>
          <w:b/>
          <w:noProof/>
        </w:rPr>
      </w:pPr>
    </w:p>
    <w:p w14:paraId="1BA50906" w14:textId="77777777" w:rsidR="00F36A6E" w:rsidRPr="00B56900" w:rsidRDefault="00F36A6E"/>
    <w:p w14:paraId="4BF08417" w14:textId="77777777" w:rsidR="00115B82" w:rsidRPr="00B56900" w:rsidRDefault="00115B82">
      <w:pPr>
        <w:rPr>
          <w:b/>
          <w:bCs/>
          <w:sz w:val="28"/>
          <w:lang w:val="hr-HR"/>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rsidRPr="00B56900">
        <w:br w:type="page"/>
      </w:r>
    </w:p>
    <w:p w14:paraId="7B75B61A" w14:textId="2F0E200E" w:rsidR="00E43FAE" w:rsidRPr="00B56900" w:rsidRDefault="00E43FAE" w:rsidP="00E7066D">
      <w:pPr>
        <w:pStyle w:val="Heading1"/>
      </w:pPr>
      <w:bookmarkStart w:id="24" w:name="_Toc519514056"/>
      <w:r w:rsidRPr="00B56900">
        <w:lastRenderedPageBreak/>
        <w:t>ОПИС ПРЕДМЕТА ЈАВНЕ НАБАВКЕ</w:t>
      </w:r>
      <w:bookmarkEnd w:id="17"/>
      <w:bookmarkEnd w:id="18"/>
      <w:bookmarkEnd w:id="19"/>
      <w:bookmarkEnd w:id="20"/>
      <w:bookmarkEnd w:id="21"/>
      <w:bookmarkEnd w:id="22"/>
      <w:bookmarkEnd w:id="23"/>
      <w:bookmarkEnd w:id="24"/>
    </w:p>
    <w:p w14:paraId="6DD7FAA7" w14:textId="77777777" w:rsidR="00E43FAE" w:rsidRPr="00B56900" w:rsidRDefault="00BC433F" w:rsidP="00E43FAE">
      <w:pPr>
        <w:jc w:val="center"/>
        <w:rPr>
          <w:i/>
          <w:noProof/>
          <w:lang w:val="sr-Cyrl-CS"/>
        </w:rPr>
      </w:pPr>
      <w:r w:rsidRPr="00B56900">
        <w:rPr>
          <w:i/>
          <w:noProof/>
          <w:lang w:val="sr-Cyrl-CS"/>
        </w:rPr>
        <w:t>(</w:t>
      </w:r>
      <w:r w:rsidRPr="00B56900">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56900">
        <w:rPr>
          <w:i/>
          <w:noProof/>
          <w:lang w:val="sr-Cyrl-CS"/>
        </w:rPr>
        <w:t xml:space="preserve">, </w:t>
      </w:r>
      <w:r w:rsidRPr="00B56900">
        <w:rPr>
          <w:i/>
          <w:noProof/>
          <w:lang w:val="en-US"/>
        </w:rPr>
        <w:t>рок извршења, место извршења</w:t>
      </w:r>
      <w:r w:rsidRPr="00B56900">
        <w:rPr>
          <w:i/>
          <w:noProof/>
          <w:lang w:val="sr-Cyrl-CS"/>
        </w:rPr>
        <w:t>/</w:t>
      </w:r>
      <w:r w:rsidR="001F5D7D" w:rsidRPr="00B56900">
        <w:rPr>
          <w:i/>
          <w:noProof/>
          <w:lang w:val="en-US"/>
        </w:rPr>
        <w:t>испоруке</w:t>
      </w:r>
      <w:r w:rsidRPr="00B56900">
        <w:rPr>
          <w:i/>
          <w:noProof/>
          <w:lang w:val="en-US"/>
        </w:rPr>
        <w:t xml:space="preserve"> и сл.</w:t>
      </w:r>
      <w:r w:rsidRPr="00B56900">
        <w:rPr>
          <w:i/>
          <w:noProof/>
          <w:lang w:val="sr-Cyrl-CS"/>
        </w:rPr>
        <w:t>)</w:t>
      </w:r>
    </w:p>
    <w:p w14:paraId="63300318" w14:textId="4F555E76" w:rsidR="008E2332" w:rsidRPr="00B56900" w:rsidRDefault="008E2332" w:rsidP="008E2332">
      <w:pPr>
        <w:jc w:val="both"/>
        <w:rPr>
          <w:color w:val="000000" w:themeColor="text1"/>
          <w:lang w:val="sr-Cyrl-RS"/>
        </w:rPr>
      </w:pPr>
      <w:r w:rsidRPr="00B56900">
        <w:rPr>
          <w:noProof/>
          <w:color w:val="000000" w:themeColor="text1"/>
          <w:lang w:val="sr-Cyrl-RS"/>
        </w:rPr>
        <w:t xml:space="preserve">Услуга подразумева </w:t>
      </w:r>
      <w:r w:rsidRPr="00B56900">
        <w:rPr>
          <w:color w:val="000000" w:themeColor="text1"/>
          <w:lang w:val="sr-Cyrl-RS"/>
        </w:rPr>
        <w:t>редовно и ванредно сервисирање</w:t>
      </w:r>
      <w:r w:rsidRPr="00B56900">
        <w:rPr>
          <w:noProof/>
          <w:color w:val="000000" w:themeColor="text1"/>
          <w:lang w:val="sr-Cyrl-RS"/>
        </w:rPr>
        <w:t xml:space="preserve"> штампача</w:t>
      </w:r>
      <w:r w:rsidRPr="00B56900">
        <w:rPr>
          <w:noProof/>
          <w:color w:val="000000" w:themeColor="text1"/>
          <w:lang w:val="sr-Latn-RS"/>
        </w:rPr>
        <w:t xml:space="preserve"> </w:t>
      </w:r>
      <w:r w:rsidRPr="00B56900">
        <w:rPr>
          <w:noProof/>
          <w:color w:val="000000" w:themeColor="text1"/>
          <w:lang w:val="sr-Cyrl-RS"/>
        </w:rPr>
        <w:t>и мултифункцијских штампача</w:t>
      </w:r>
      <w:r w:rsidRPr="00B56900">
        <w:rPr>
          <w:color w:val="000000" w:themeColor="text1"/>
          <w:lang w:val="sr-Cyrl-RS"/>
        </w:rPr>
        <w:t>.</w:t>
      </w:r>
    </w:p>
    <w:p w14:paraId="43F38D4E" w14:textId="77777777" w:rsidR="008E2332" w:rsidRPr="00B56900" w:rsidRDefault="008E2332" w:rsidP="008E2332">
      <w:pPr>
        <w:jc w:val="both"/>
        <w:rPr>
          <w:i/>
          <w:noProof/>
          <w:color w:val="000000" w:themeColor="text1"/>
          <w:lang w:val="sr-Cyrl-CS"/>
        </w:rPr>
      </w:pPr>
      <w:r w:rsidRPr="00B56900">
        <w:rPr>
          <w:color w:val="000000" w:themeColor="text1"/>
          <w:lang w:val="sr-Cyrl-RS"/>
        </w:rPr>
        <w:t>Сервиси се обављају по позиву а на захтев наручиоца суксесивно у току 2018-те године, а обрачунава се по вредности сервиса и утрошеном материјалу.</w:t>
      </w:r>
    </w:p>
    <w:p w14:paraId="77F71B24" w14:textId="77777777" w:rsidR="00C95468" w:rsidRPr="00B56900" w:rsidRDefault="00C95468" w:rsidP="00C95468">
      <w:pPr>
        <w:jc w:val="both"/>
        <w:rPr>
          <w:bCs/>
          <w:iCs/>
          <w:color w:val="000000" w:themeColor="text1"/>
        </w:rPr>
      </w:pPr>
    </w:p>
    <w:p w14:paraId="2E23A949" w14:textId="69B999AA" w:rsidR="00FC5A31" w:rsidRPr="00B56900" w:rsidRDefault="00FC5A31" w:rsidP="00FC5A31">
      <w:pPr>
        <w:ind w:firstLine="360"/>
        <w:rPr>
          <w:noProof/>
          <w:color w:val="000000" w:themeColor="text1"/>
          <w:lang w:val="sr-Cyrl-RS"/>
        </w:rPr>
      </w:pPr>
      <w:r w:rsidRPr="00B56900">
        <w:rPr>
          <w:color w:val="000000" w:themeColor="text1"/>
          <w:lang w:val="sr-Cyrl-RS"/>
        </w:rPr>
        <w:t>Сервис штампача и мултифункцијских штампача</w:t>
      </w:r>
      <w:r w:rsidRPr="00B56900">
        <w:rPr>
          <w:noProof/>
          <w:color w:val="000000" w:themeColor="text1"/>
          <w:lang w:val="sr-Cyrl-CS"/>
        </w:rPr>
        <w:t xml:space="preserve"> обављаће се у сервису </w:t>
      </w:r>
      <w:r w:rsidRPr="00B56900">
        <w:rPr>
          <w:color w:val="000000" w:themeColor="text1"/>
          <w:lang w:val="sr-Cyrl-RS"/>
        </w:rPr>
        <w:t>понуђача</w:t>
      </w:r>
      <w:r w:rsidRPr="00B56900">
        <w:rPr>
          <w:noProof/>
          <w:color w:val="000000" w:themeColor="text1"/>
          <w:lang w:val="sr-Cyrl-CS"/>
        </w:rPr>
        <w:t>. Преузимање</w:t>
      </w:r>
      <w:r w:rsidRPr="00B56900">
        <w:rPr>
          <w:noProof/>
          <w:color w:val="000000" w:themeColor="text1"/>
        </w:rPr>
        <w:t xml:space="preserve"> штампача </w:t>
      </w:r>
      <w:r w:rsidRPr="00B56900">
        <w:rPr>
          <w:noProof/>
          <w:color w:val="000000" w:themeColor="text1"/>
          <w:lang w:val="sr-Cyrl-CS"/>
        </w:rPr>
        <w:t xml:space="preserve">ће бити у просторијама Сектора за техничко услужне послове </w:t>
      </w:r>
      <w:r w:rsidRPr="00B56900">
        <w:rPr>
          <w:noProof/>
          <w:color w:val="000000" w:themeColor="text1"/>
        </w:rPr>
        <w:t>у времену од 07-15 часова</w:t>
      </w:r>
      <w:r w:rsidRPr="00B56900">
        <w:rPr>
          <w:noProof/>
          <w:color w:val="000000" w:themeColor="text1"/>
          <w:lang w:val="sr-Cyrl-RS"/>
        </w:rPr>
        <w:t xml:space="preserve">. </w:t>
      </w:r>
      <w:r w:rsidR="008E2332" w:rsidRPr="00B56900">
        <w:rPr>
          <w:noProof/>
          <w:color w:val="000000" w:themeColor="text1"/>
          <w:lang w:val="sr-Cyrl-RS"/>
        </w:rPr>
        <w:t>П</w:t>
      </w:r>
      <w:r w:rsidR="008E2332" w:rsidRPr="00B56900">
        <w:rPr>
          <w:noProof/>
          <w:color w:val="000000" w:themeColor="text1"/>
          <w:lang w:val="sr-Cyrl-CS"/>
        </w:rPr>
        <w:t xml:space="preserve">онуђач </w:t>
      </w:r>
      <w:r w:rsidR="004709B2" w:rsidRPr="00B56900">
        <w:rPr>
          <w:noProof/>
          <w:color w:val="000000" w:themeColor="text1"/>
          <w:lang w:val="sr-Latn-RS"/>
        </w:rPr>
        <w:t xml:space="preserve">je </w:t>
      </w:r>
      <w:r w:rsidR="008E2332" w:rsidRPr="00B56900">
        <w:rPr>
          <w:noProof/>
          <w:color w:val="000000" w:themeColor="text1"/>
        </w:rPr>
        <w:t>у обавези да изврши бесплатан превоз (одвожење и довожење) уређаја или његових делова од (до) објекта наручиоца</w:t>
      </w:r>
    </w:p>
    <w:p w14:paraId="29221AD4" w14:textId="77777777" w:rsidR="00FC5A31" w:rsidRPr="00B56900" w:rsidRDefault="00FC5A31" w:rsidP="00FC5A31">
      <w:pPr>
        <w:ind w:firstLine="360"/>
        <w:rPr>
          <w:noProof/>
          <w:color w:val="000000" w:themeColor="text1"/>
          <w:lang w:val="sr-Cyrl-RS"/>
        </w:rPr>
      </w:pPr>
      <w:r w:rsidRPr="00B56900">
        <w:rPr>
          <w:noProof/>
          <w:color w:val="000000" w:themeColor="text1"/>
          <w:lang w:val="sr-Cyrl-RS"/>
        </w:rPr>
        <w:t>Понуђач је дужан да након извршене уградње резервног дела и сервиса, наручиоцу достави радни налог.</w:t>
      </w:r>
    </w:p>
    <w:p w14:paraId="1C6C1188" w14:textId="77777777" w:rsidR="00FC5A31" w:rsidRPr="00B56900" w:rsidRDefault="00FC5A31" w:rsidP="00FC5A31">
      <w:pPr>
        <w:rPr>
          <w:b/>
          <w:bCs/>
          <w:iCs/>
          <w:color w:val="000000" w:themeColor="text1"/>
          <w:lang w:val="sr-Latn-RS"/>
        </w:rPr>
      </w:pPr>
    </w:p>
    <w:p w14:paraId="6DBCBAB6" w14:textId="77777777" w:rsidR="00B56900" w:rsidRPr="00B56900" w:rsidRDefault="00B56900" w:rsidP="00B56900">
      <w:pPr>
        <w:rPr>
          <w:color w:val="000000" w:themeColor="text1"/>
        </w:rPr>
      </w:pPr>
      <w:r w:rsidRPr="00B56900">
        <w:rPr>
          <w:color w:val="000000" w:themeColor="text1"/>
          <w:lang w:val="sr-Cyrl-RS"/>
        </w:rPr>
        <w:t xml:space="preserve">- </w:t>
      </w:r>
      <w:r w:rsidRPr="00B56900">
        <w:rPr>
          <w:color w:val="000000" w:themeColor="text1"/>
        </w:rPr>
        <w:t>Под штампачима мање брзине се подразумевају штампачи који праве до 10 отисака у минути једностарно А4</w:t>
      </w:r>
    </w:p>
    <w:p w14:paraId="7C53D877" w14:textId="77777777" w:rsidR="00B56900" w:rsidRPr="00B56900" w:rsidRDefault="00B56900" w:rsidP="00B56900">
      <w:pPr>
        <w:rPr>
          <w:color w:val="000000" w:themeColor="text1"/>
        </w:rPr>
      </w:pPr>
      <w:r w:rsidRPr="00B56900">
        <w:rPr>
          <w:color w:val="000000" w:themeColor="text1"/>
        </w:rPr>
        <w:t>-</w:t>
      </w:r>
      <w:r w:rsidRPr="00B56900">
        <w:rPr>
          <w:color w:val="000000" w:themeColor="text1"/>
          <w:lang w:val="sr-Cyrl-RS"/>
        </w:rPr>
        <w:t xml:space="preserve"> </w:t>
      </w:r>
      <w:r w:rsidRPr="00B56900">
        <w:rPr>
          <w:color w:val="000000" w:themeColor="text1"/>
        </w:rPr>
        <w:t>Под штампачима веће брзине се подразумевају штампачи који праве преко 10 отисака у минути једностарно А4</w:t>
      </w:r>
    </w:p>
    <w:p w14:paraId="14E3A023" w14:textId="77777777" w:rsidR="00B56900" w:rsidRPr="00B56900" w:rsidRDefault="00B56900" w:rsidP="00FC5A31">
      <w:pPr>
        <w:rPr>
          <w:b/>
          <w:bCs/>
          <w:iCs/>
          <w:lang w:val="sr-Latn-RS"/>
        </w:rPr>
      </w:pPr>
    </w:p>
    <w:p w14:paraId="7B830DFE" w14:textId="77777777" w:rsidR="00B56900" w:rsidRPr="00B56900" w:rsidRDefault="00B56900" w:rsidP="00FC5A31">
      <w:pPr>
        <w:rPr>
          <w:b/>
          <w:bCs/>
          <w:iCs/>
          <w:lang w:val="sr-Latn-RS"/>
        </w:rPr>
      </w:pPr>
    </w:p>
    <w:p w14:paraId="78E95210" w14:textId="77777777" w:rsidR="00FC5A31" w:rsidRPr="00B56900" w:rsidRDefault="00FC5A31" w:rsidP="00FC5A31">
      <w:pPr>
        <w:rPr>
          <w:bCs/>
          <w:iCs/>
          <w:lang w:val="sr-Cyrl-RS"/>
        </w:rPr>
      </w:pPr>
      <w:r w:rsidRPr="00B56900">
        <w:rPr>
          <w:b/>
          <w:bCs/>
          <w:iCs/>
          <w:lang w:val="sr-Cyrl-CS"/>
        </w:rPr>
        <w:t xml:space="preserve">СПИСАК </w:t>
      </w:r>
      <w:r w:rsidRPr="00B56900">
        <w:rPr>
          <w:b/>
          <w:bCs/>
          <w:iCs/>
        </w:rPr>
        <w:t>ШТАМПАЧА И МУЛТИФУНКЦИЈСИЈСКИХ ШТАМПАЧА</w:t>
      </w:r>
      <w:r w:rsidRPr="00B56900">
        <w:rPr>
          <w:b/>
          <w:bCs/>
          <w:iCs/>
          <w:lang w:val="sr-Cyrl-CS"/>
        </w:rPr>
        <w:t xml:space="preserve"> У КЦВ</w:t>
      </w:r>
    </w:p>
    <w:tbl>
      <w:tblPr>
        <w:tblStyle w:val="TableGrid"/>
        <w:tblW w:w="0" w:type="auto"/>
        <w:jc w:val="center"/>
        <w:tblLook w:val="04A0" w:firstRow="1" w:lastRow="0" w:firstColumn="1" w:lastColumn="0" w:noHBand="0" w:noVBand="1"/>
      </w:tblPr>
      <w:tblGrid>
        <w:gridCol w:w="1056"/>
        <w:gridCol w:w="6143"/>
      </w:tblGrid>
      <w:tr w:rsidR="00FC5A31" w:rsidRPr="00B56900" w14:paraId="1BDDC0D0" w14:textId="77777777" w:rsidTr="00FC5A31">
        <w:trPr>
          <w:jc w:val="center"/>
        </w:trPr>
        <w:tc>
          <w:tcPr>
            <w:tcW w:w="1056" w:type="dxa"/>
          </w:tcPr>
          <w:p w14:paraId="29FE30D7" w14:textId="77777777" w:rsidR="00FC5A31" w:rsidRPr="00B56900" w:rsidRDefault="00FC5A31" w:rsidP="00FC5A31">
            <w:pPr>
              <w:jc w:val="center"/>
              <w:rPr>
                <w:b/>
                <w:bCs/>
                <w:iCs/>
              </w:rPr>
            </w:pPr>
            <w:r w:rsidRPr="00B56900">
              <w:rPr>
                <w:b/>
                <w:bCs/>
                <w:iCs/>
                <w:lang w:val="sr-Cyrl-RS"/>
              </w:rPr>
              <w:t>РБ</w:t>
            </w:r>
          </w:p>
        </w:tc>
        <w:tc>
          <w:tcPr>
            <w:tcW w:w="6143" w:type="dxa"/>
          </w:tcPr>
          <w:p w14:paraId="17A479B5" w14:textId="77777777" w:rsidR="00FC5A31" w:rsidRPr="00B56900" w:rsidRDefault="00FC5A31" w:rsidP="00FC5A31">
            <w:pPr>
              <w:jc w:val="center"/>
              <w:rPr>
                <w:b/>
                <w:bCs/>
                <w:iCs/>
              </w:rPr>
            </w:pPr>
            <w:r w:rsidRPr="00B56900">
              <w:rPr>
                <w:b/>
                <w:bCs/>
                <w:iCs/>
              </w:rPr>
              <w:t>МОДЕЛ</w:t>
            </w:r>
          </w:p>
        </w:tc>
      </w:tr>
      <w:tr w:rsidR="00FC5A31" w:rsidRPr="00B56900" w14:paraId="2C0E38AE" w14:textId="77777777" w:rsidTr="00FC5A31">
        <w:trPr>
          <w:jc w:val="center"/>
        </w:trPr>
        <w:tc>
          <w:tcPr>
            <w:tcW w:w="1056" w:type="dxa"/>
          </w:tcPr>
          <w:p w14:paraId="253ABDE9" w14:textId="77777777" w:rsidR="00FC5A31" w:rsidRPr="00B56900" w:rsidRDefault="00FC5A31" w:rsidP="00FC5A31">
            <w:pPr>
              <w:pStyle w:val="ListParagraph"/>
              <w:numPr>
                <w:ilvl w:val="0"/>
                <w:numId w:val="44"/>
              </w:numPr>
              <w:rPr>
                <w:bCs/>
                <w:iCs/>
                <w:lang w:val="sr-Cyrl-RS"/>
              </w:rPr>
            </w:pPr>
          </w:p>
        </w:tc>
        <w:tc>
          <w:tcPr>
            <w:tcW w:w="6143" w:type="dxa"/>
          </w:tcPr>
          <w:p w14:paraId="59945F05" w14:textId="77777777" w:rsidR="00FC5A31" w:rsidRPr="00B56900" w:rsidRDefault="00FC5A31" w:rsidP="00FC5A31">
            <w:pPr>
              <w:rPr>
                <w:bCs/>
                <w:iCs/>
                <w:lang w:val="sr-Latn-CS"/>
              </w:rPr>
            </w:pPr>
            <w:r w:rsidRPr="00B56900">
              <w:rPr>
                <w:bCs/>
                <w:iCs/>
                <w:lang w:val="sr-Latn-CS"/>
              </w:rPr>
              <w:t>CANON LASER SHOT LBP-1120</w:t>
            </w:r>
          </w:p>
        </w:tc>
      </w:tr>
      <w:tr w:rsidR="00FC5A31" w:rsidRPr="00B56900" w14:paraId="08CC36B8" w14:textId="77777777" w:rsidTr="00FC5A31">
        <w:trPr>
          <w:jc w:val="center"/>
        </w:trPr>
        <w:tc>
          <w:tcPr>
            <w:tcW w:w="1056" w:type="dxa"/>
          </w:tcPr>
          <w:p w14:paraId="38A13A56" w14:textId="77777777" w:rsidR="00FC5A31" w:rsidRPr="00B56900" w:rsidRDefault="00FC5A31" w:rsidP="00FC5A31">
            <w:pPr>
              <w:pStyle w:val="ListParagraph"/>
              <w:numPr>
                <w:ilvl w:val="0"/>
                <w:numId w:val="44"/>
              </w:numPr>
              <w:rPr>
                <w:bCs/>
                <w:iCs/>
                <w:lang w:val="sr-Cyrl-RS"/>
              </w:rPr>
            </w:pPr>
          </w:p>
        </w:tc>
        <w:tc>
          <w:tcPr>
            <w:tcW w:w="6143" w:type="dxa"/>
          </w:tcPr>
          <w:p w14:paraId="1C47C7E4" w14:textId="77777777" w:rsidR="00FC5A31" w:rsidRPr="00B56900" w:rsidRDefault="00FC5A31" w:rsidP="00FC5A31">
            <w:pPr>
              <w:rPr>
                <w:bCs/>
                <w:iCs/>
                <w:lang w:val="sr-Latn-CS"/>
              </w:rPr>
            </w:pPr>
            <w:r w:rsidRPr="00B56900">
              <w:rPr>
                <w:bCs/>
                <w:iCs/>
                <w:lang w:val="sr-Latn-CS"/>
              </w:rPr>
              <w:t>CANON LBP 2900</w:t>
            </w:r>
          </w:p>
        </w:tc>
      </w:tr>
      <w:tr w:rsidR="00FC5A31" w:rsidRPr="00B56900" w14:paraId="04150E6C" w14:textId="77777777" w:rsidTr="00FC5A31">
        <w:trPr>
          <w:jc w:val="center"/>
        </w:trPr>
        <w:tc>
          <w:tcPr>
            <w:tcW w:w="1056" w:type="dxa"/>
          </w:tcPr>
          <w:p w14:paraId="1D5BEFDC" w14:textId="77777777" w:rsidR="00FC5A31" w:rsidRPr="00B56900" w:rsidRDefault="00FC5A31" w:rsidP="00FC5A31">
            <w:pPr>
              <w:pStyle w:val="ListParagraph"/>
              <w:numPr>
                <w:ilvl w:val="0"/>
                <w:numId w:val="44"/>
              </w:numPr>
              <w:rPr>
                <w:bCs/>
                <w:iCs/>
                <w:lang w:val="sr-Cyrl-RS"/>
              </w:rPr>
            </w:pPr>
          </w:p>
        </w:tc>
        <w:tc>
          <w:tcPr>
            <w:tcW w:w="6143" w:type="dxa"/>
          </w:tcPr>
          <w:p w14:paraId="6B0D9B8B" w14:textId="77777777" w:rsidR="00FC5A31" w:rsidRPr="00B56900" w:rsidRDefault="00FC5A31" w:rsidP="00FC5A31">
            <w:pPr>
              <w:rPr>
                <w:bCs/>
                <w:iCs/>
                <w:lang w:val="sr-Latn-CS"/>
              </w:rPr>
            </w:pPr>
            <w:r w:rsidRPr="00B56900">
              <w:rPr>
                <w:bCs/>
                <w:iCs/>
                <w:lang w:val="sr-Latn-CS"/>
              </w:rPr>
              <w:t>CANON LBP 6000/LBP6018</w:t>
            </w:r>
          </w:p>
        </w:tc>
      </w:tr>
      <w:tr w:rsidR="00FC5A31" w:rsidRPr="00B56900" w14:paraId="04A13668" w14:textId="77777777" w:rsidTr="00FC5A31">
        <w:trPr>
          <w:jc w:val="center"/>
        </w:trPr>
        <w:tc>
          <w:tcPr>
            <w:tcW w:w="1056" w:type="dxa"/>
          </w:tcPr>
          <w:p w14:paraId="36D70081" w14:textId="77777777" w:rsidR="00FC5A31" w:rsidRPr="00B56900" w:rsidRDefault="00FC5A31" w:rsidP="00FC5A31">
            <w:pPr>
              <w:pStyle w:val="ListParagraph"/>
              <w:numPr>
                <w:ilvl w:val="0"/>
                <w:numId w:val="44"/>
              </w:numPr>
              <w:rPr>
                <w:bCs/>
                <w:iCs/>
                <w:lang w:val="sr-Cyrl-RS"/>
              </w:rPr>
            </w:pPr>
          </w:p>
        </w:tc>
        <w:tc>
          <w:tcPr>
            <w:tcW w:w="6143" w:type="dxa"/>
          </w:tcPr>
          <w:p w14:paraId="713B2256" w14:textId="77777777" w:rsidR="00FC5A31" w:rsidRPr="00B56900" w:rsidRDefault="00FC5A31" w:rsidP="00FC5A31">
            <w:pPr>
              <w:rPr>
                <w:bCs/>
                <w:iCs/>
                <w:lang w:val="sr-Latn-CS"/>
              </w:rPr>
            </w:pPr>
            <w:r w:rsidRPr="00B56900">
              <w:rPr>
                <w:bCs/>
                <w:iCs/>
                <w:lang w:val="sr-Latn-CS"/>
              </w:rPr>
              <w:t>CANON LBP 810</w:t>
            </w:r>
          </w:p>
        </w:tc>
      </w:tr>
      <w:tr w:rsidR="00FC5A31" w:rsidRPr="00B56900" w14:paraId="1A8B75A9" w14:textId="77777777" w:rsidTr="00FC5A31">
        <w:trPr>
          <w:jc w:val="center"/>
        </w:trPr>
        <w:tc>
          <w:tcPr>
            <w:tcW w:w="1056" w:type="dxa"/>
          </w:tcPr>
          <w:p w14:paraId="37B0DC51" w14:textId="77777777" w:rsidR="00FC5A31" w:rsidRPr="00B56900" w:rsidRDefault="00FC5A31" w:rsidP="00FC5A31">
            <w:pPr>
              <w:pStyle w:val="ListParagraph"/>
              <w:numPr>
                <w:ilvl w:val="0"/>
                <w:numId w:val="44"/>
              </w:numPr>
              <w:rPr>
                <w:bCs/>
                <w:iCs/>
                <w:lang w:val="sr-Cyrl-RS"/>
              </w:rPr>
            </w:pPr>
          </w:p>
        </w:tc>
        <w:tc>
          <w:tcPr>
            <w:tcW w:w="6143" w:type="dxa"/>
          </w:tcPr>
          <w:p w14:paraId="1700F388" w14:textId="77777777" w:rsidR="00FC5A31" w:rsidRPr="00B56900" w:rsidRDefault="00FC5A31" w:rsidP="00FC5A31">
            <w:pPr>
              <w:rPr>
                <w:bCs/>
                <w:iCs/>
                <w:lang w:val="sr-Latn-CS"/>
              </w:rPr>
            </w:pPr>
            <w:r w:rsidRPr="00B56900">
              <w:rPr>
                <w:bCs/>
                <w:iCs/>
                <w:lang w:val="sr-Latn-CS"/>
              </w:rPr>
              <w:t>CANON LBP-1129</w:t>
            </w:r>
          </w:p>
        </w:tc>
      </w:tr>
      <w:tr w:rsidR="00FC5A31" w:rsidRPr="00B56900" w14:paraId="7C805CD6" w14:textId="77777777" w:rsidTr="00FC5A31">
        <w:trPr>
          <w:jc w:val="center"/>
        </w:trPr>
        <w:tc>
          <w:tcPr>
            <w:tcW w:w="1056" w:type="dxa"/>
          </w:tcPr>
          <w:p w14:paraId="732D9248" w14:textId="77777777" w:rsidR="00FC5A31" w:rsidRPr="00B56900" w:rsidRDefault="00FC5A31" w:rsidP="00FC5A31">
            <w:pPr>
              <w:pStyle w:val="ListParagraph"/>
              <w:numPr>
                <w:ilvl w:val="0"/>
                <w:numId w:val="44"/>
              </w:numPr>
              <w:rPr>
                <w:bCs/>
                <w:iCs/>
                <w:lang w:val="sr-Cyrl-RS"/>
              </w:rPr>
            </w:pPr>
          </w:p>
        </w:tc>
        <w:tc>
          <w:tcPr>
            <w:tcW w:w="6143" w:type="dxa"/>
          </w:tcPr>
          <w:p w14:paraId="3651D5B5" w14:textId="77777777" w:rsidR="00FC5A31" w:rsidRPr="00B56900" w:rsidRDefault="00FC5A31" w:rsidP="00FC5A31">
            <w:pPr>
              <w:rPr>
                <w:bCs/>
                <w:iCs/>
                <w:lang w:val="sr-Latn-CS"/>
              </w:rPr>
            </w:pPr>
            <w:r w:rsidRPr="00B56900">
              <w:rPr>
                <w:bCs/>
                <w:iCs/>
                <w:lang w:val="sr-Latn-CS"/>
              </w:rPr>
              <w:t>CANON LBP-310</w:t>
            </w:r>
          </w:p>
        </w:tc>
      </w:tr>
      <w:tr w:rsidR="00FC5A31" w:rsidRPr="00B56900" w14:paraId="39AF26A7" w14:textId="77777777" w:rsidTr="00FC5A31">
        <w:trPr>
          <w:jc w:val="center"/>
        </w:trPr>
        <w:tc>
          <w:tcPr>
            <w:tcW w:w="1056" w:type="dxa"/>
          </w:tcPr>
          <w:p w14:paraId="63768702" w14:textId="77777777" w:rsidR="00FC5A31" w:rsidRPr="00B56900" w:rsidRDefault="00FC5A31" w:rsidP="00FC5A31">
            <w:pPr>
              <w:pStyle w:val="ListParagraph"/>
              <w:numPr>
                <w:ilvl w:val="0"/>
                <w:numId w:val="44"/>
              </w:numPr>
              <w:rPr>
                <w:bCs/>
                <w:iCs/>
                <w:lang w:val="sr-Cyrl-RS"/>
              </w:rPr>
            </w:pPr>
          </w:p>
        </w:tc>
        <w:tc>
          <w:tcPr>
            <w:tcW w:w="6143" w:type="dxa"/>
          </w:tcPr>
          <w:p w14:paraId="55264EF0" w14:textId="77777777" w:rsidR="00FC5A31" w:rsidRPr="00B56900" w:rsidRDefault="00FC5A31" w:rsidP="00FC5A31">
            <w:pPr>
              <w:rPr>
                <w:bCs/>
                <w:iCs/>
                <w:lang w:val="sr-Latn-CS"/>
              </w:rPr>
            </w:pPr>
            <w:r w:rsidRPr="00B56900">
              <w:rPr>
                <w:bCs/>
                <w:iCs/>
                <w:lang w:val="sr-Latn-CS"/>
              </w:rPr>
              <w:t>CANON MF 4010</w:t>
            </w:r>
          </w:p>
        </w:tc>
      </w:tr>
      <w:tr w:rsidR="00FC5A31" w:rsidRPr="00B56900" w14:paraId="3B5DE5B9" w14:textId="77777777" w:rsidTr="00FC5A31">
        <w:trPr>
          <w:jc w:val="center"/>
        </w:trPr>
        <w:tc>
          <w:tcPr>
            <w:tcW w:w="1056" w:type="dxa"/>
          </w:tcPr>
          <w:p w14:paraId="0F6AA9DD" w14:textId="77777777" w:rsidR="00FC5A31" w:rsidRPr="00B56900" w:rsidRDefault="00FC5A31" w:rsidP="00FC5A31">
            <w:pPr>
              <w:pStyle w:val="ListParagraph"/>
              <w:numPr>
                <w:ilvl w:val="0"/>
                <w:numId w:val="44"/>
              </w:numPr>
              <w:rPr>
                <w:bCs/>
                <w:iCs/>
                <w:lang w:val="sr-Cyrl-RS"/>
              </w:rPr>
            </w:pPr>
          </w:p>
        </w:tc>
        <w:tc>
          <w:tcPr>
            <w:tcW w:w="6143" w:type="dxa"/>
          </w:tcPr>
          <w:p w14:paraId="0A034AEC" w14:textId="77777777" w:rsidR="00FC5A31" w:rsidRPr="00B56900" w:rsidRDefault="00FC5A31" w:rsidP="00FC5A31">
            <w:pPr>
              <w:rPr>
                <w:bCs/>
                <w:iCs/>
                <w:lang w:val="sr-Latn-CS"/>
              </w:rPr>
            </w:pPr>
            <w:r w:rsidRPr="00B56900">
              <w:rPr>
                <w:bCs/>
                <w:iCs/>
                <w:lang w:val="sr-Latn-CS"/>
              </w:rPr>
              <w:t>CANON MF 4550D</w:t>
            </w:r>
          </w:p>
        </w:tc>
      </w:tr>
      <w:tr w:rsidR="00FC5A31" w:rsidRPr="00B56900" w14:paraId="10DEC729" w14:textId="77777777" w:rsidTr="00FC5A31">
        <w:trPr>
          <w:jc w:val="center"/>
        </w:trPr>
        <w:tc>
          <w:tcPr>
            <w:tcW w:w="1056" w:type="dxa"/>
          </w:tcPr>
          <w:p w14:paraId="1C42C792" w14:textId="77777777" w:rsidR="00FC5A31" w:rsidRPr="00B56900" w:rsidRDefault="00FC5A31" w:rsidP="00FC5A31">
            <w:pPr>
              <w:pStyle w:val="ListParagraph"/>
              <w:numPr>
                <w:ilvl w:val="0"/>
                <w:numId w:val="44"/>
              </w:numPr>
              <w:rPr>
                <w:bCs/>
                <w:iCs/>
                <w:lang w:val="sr-Cyrl-RS"/>
              </w:rPr>
            </w:pPr>
          </w:p>
        </w:tc>
        <w:tc>
          <w:tcPr>
            <w:tcW w:w="6143" w:type="dxa"/>
          </w:tcPr>
          <w:p w14:paraId="48EEEBF4" w14:textId="77777777" w:rsidR="00FC5A31" w:rsidRPr="00B56900" w:rsidRDefault="00FC5A31" w:rsidP="00FC5A31">
            <w:pPr>
              <w:rPr>
                <w:bCs/>
                <w:iCs/>
                <w:lang w:val="sr-Latn-CS"/>
              </w:rPr>
            </w:pPr>
            <w:r w:rsidRPr="00B56900">
              <w:rPr>
                <w:bCs/>
                <w:iCs/>
                <w:lang w:val="sr-Latn-CS"/>
              </w:rPr>
              <w:t>CANON MF3240</w:t>
            </w:r>
          </w:p>
        </w:tc>
      </w:tr>
      <w:tr w:rsidR="00FC5A31" w:rsidRPr="00B56900" w14:paraId="26128CB8" w14:textId="77777777" w:rsidTr="00FC5A31">
        <w:trPr>
          <w:jc w:val="center"/>
        </w:trPr>
        <w:tc>
          <w:tcPr>
            <w:tcW w:w="1056" w:type="dxa"/>
          </w:tcPr>
          <w:p w14:paraId="4D8B295D" w14:textId="77777777" w:rsidR="00FC5A31" w:rsidRPr="00B56900" w:rsidRDefault="00FC5A31" w:rsidP="00FC5A31">
            <w:pPr>
              <w:pStyle w:val="ListParagraph"/>
              <w:numPr>
                <w:ilvl w:val="0"/>
                <w:numId w:val="44"/>
              </w:numPr>
              <w:rPr>
                <w:bCs/>
                <w:iCs/>
                <w:lang w:val="sr-Cyrl-RS"/>
              </w:rPr>
            </w:pPr>
          </w:p>
        </w:tc>
        <w:tc>
          <w:tcPr>
            <w:tcW w:w="6143" w:type="dxa"/>
          </w:tcPr>
          <w:p w14:paraId="6EBEBAD6" w14:textId="77777777" w:rsidR="00FC5A31" w:rsidRPr="00B56900" w:rsidRDefault="00FC5A31" w:rsidP="00FC5A31">
            <w:pPr>
              <w:rPr>
                <w:bCs/>
                <w:iCs/>
                <w:lang w:val="sr-Latn-CS"/>
              </w:rPr>
            </w:pPr>
            <w:r w:rsidRPr="00B56900">
              <w:rPr>
                <w:bCs/>
                <w:iCs/>
                <w:lang w:val="sr-Latn-CS"/>
              </w:rPr>
              <w:t>CANON MPC 200</w:t>
            </w:r>
          </w:p>
        </w:tc>
      </w:tr>
      <w:tr w:rsidR="00FC5A31" w:rsidRPr="00B56900" w14:paraId="0CF2CA5D" w14:textId="77777777" w:rsidTr="00FC5A31">
        <w:trPr>
          <w:jc w:val="center"/>
        </w:trPr>
        <w:tc>
          <w:tcPr>
            <w:tcW w:w="1056" w:type="dxa"/>
          </w:tcPr>
          <w:p w14:paraId="30AD34C1" w14:textId="77777777" w:rsidR="00FC5A31" w:rsidRPr="00B56900" w:rsidRDefault="00FC5A31" w:rsidP="00FC5A31">
            <w:pPr>
              <w:numPr>
                <w:ilvl w:val="0"/>
                <w:numId w:val="44"/>
              </w:numPr>
              <w:rPr>
                <w:bCs/>
                <w:iCs/>
              </w:rPr>
            </w:pPr>
          </w:p>
        </w:tc>
        <w:tc>
          <w:tcPr>
            <w:tcW w:w="6143" w:type="dxa"/>
          </w:tcPr>
          <w:p w14:paraId="7FCD95A5" w14:textId="77777777" w:rsidR="00FC5A31" w:rsidRPr="00B56900" w:rsidRDefault="00FC5A31" w:rsidP="00FC5A31">
            <w:pPr>
              <w:rPr>
                <w:bCs/>
                <w:iCs/>
                <w:lang w:val="sr-Latn-CS"/>
              </w:rPr>
            </w:pPr>
            <w:r w:rsidRPr="00B56900">
              <w:rPr>
                <w:bCs/>
                <w:iCs/>
                <w:lang w:val="sr-Latn-CS"/>
              </w:rPr>
              <w:t>CANON LBP 1120</w:t>
            </w:r>
          </w:p>
        </w:tc>
      </w:tr>
      <w:tr w:rsidR="00FC5A31" w:rsidRPr="00B56900" w14:paraId="391FA7CB" w14:textId="77777777" w:rsidTr="00FC5A31">
        <w:trPr>
          <w:jc w:val="center"/>
        </w:trPr>
        <w:tc>
          <w:tcPr>
            <w:tcW w:w="1056" w:type="dxa"/>
          </w:tcPr>
          <w:p w14:paraId="594A0928" w14:textId="77777777" w:rsidR="00FC5A31" w:rsidRPr="00B56900" w:rsidRDefault="00FC5A31" w:rsidP="00FC5A31">
            <w:pPr>
              <w:numPr>
                <w:ilvl w:val="0"/>
                <w:numId w:val="44"/>
              </w:numPr>
              <w:rPr>
                <w:bCs/>
                <w:iCs/>
              </w:rPr>
            </w:pPr>
          </w:p>
        </w:tc>
        <w:tc>
          <w:tcPr>
            <w:tcW w:w="6143" w:type="dxa"/>
          </w:tcPr>
          <w:p w14:paraId="084E264A" w14:textId="77777777" w:rsidR="00FC5A31" w:rsidRPr="00B56900" w:rsidRDefault="00FC5A31" w:rsidP="00FC5A31">
            <w:pPr>
              <w:rPr>
                <w:bCs/>
                <w:iCs/>
                <w:lang w:val="sr-Latn-CS"/>
              </w:rPr>
            </w:pPr>
            <w:r w:rsidRPr="00B56900">
              <w:rPr>
                <w:bCs/>
                <w:iCs/>
                <w:lang w:val="sr-Latn-CS"/>
              </w:rPr>
              <w:t>CANON LBP 5050</w:t>
            </w:r>
          </w:p>
        </w:tc>
      </w:tr>
      <w:tr w:rsidR="00FC5A31" w:rsidRPr="00B56900" w14:paraId="2E0F9F2B" w14:textId="77777777" w:rsidTr="00FC5A31">
        <w:trPr>
          <w:jc w:val="center"/>
        </w:trPr>
        <w:tc>
          <w:tcPr>
            <w:tcW w:w="1056" w:type="dxa"/>
          </w:tcPr>
          <w:p w14:paraId="0E74F875" w14:textId="77777777" w:rsidR="00FC5A31" w:rsidRPr="00B56900" w:rsidRDefault="00FC5A31" w:rsidP="00FC5A31">
            <w:pPr>
              <w:numPr>
                <w:ilvl w:val="0"/>
                <w:numId w:val="44"/>
              </w:numPr>
              <w:rPr>
                <w:bCs/>
                <w:iCs/>
              </w:rPr>
            </w:pPr>
          </w:p>
        </w:tc>
        <w:tc>
          <w:tcPr>
            <w:tcW w:w="6143" w:type="dxa"/>
          </w:tcPr>
          <w:p w14:paraId="386C4E96" w14:textId="77777777" w:rsidR="00FC5A31" w:rsidRPr="00B56900" w:rsidRDefault="00FC5A31" w:rsidP="00FC5A31">
            <w:pPr>
              <w:rPr>
                <w:bCs/>
                <w:iCs/>
                <w:lang w:val="sr-Latn-CS"/>
              </w:rPr>
            </w:pPr>
            <w:r w:rsidRPr="00B56900">
              <w:rPr>
                <w:bCs/>
                <w:iCs/>
                <w:lang w:val="sr-Latn-CS"/>
              </w:rPr>
              <w:t>EPSON ACULASER M 2000</w:t>
            </w:r>
          </w:p>
        </w:tc>
      </w:tr>
      <w:tr w:rsidR="00FC5A31" w:rsidRPr="00B56900" w14:paraId="6E32490C" w14:textId="77777777" w:rsidTr="00FC5A31">
        <w:trPr>
          <w:jc w:val="center"/>
        </w:trPr>
        <w:tc>
          <w:tcPr>
            <w:tcW w:w="1056" w:type="dxa"/>
          </w:tcPr>
          <w:p w14:paraId="285A03D2" w14:textId="77777777" w:rsidR="00FC5A31" w:rsidRPr="00B56900" w:rsidRDefault="00FC5A31" w:rsidP="00FC5A31">
            <w:pPr>
              <w:numPr>
                <w:ilvl w:val="0"/>
                <w:numId w:val="44"/>
              </w:numPr>
              <w:rPr>
                <w:bCs/>
                <w:iCs/>
              </w:rPr>
            </w:pPr>
          </w:p>
        </w:tc>
        <w:tc>
          <w:tcPr>
            <w:tcW w:w="6143" w:type="dxa"/>
          </w:tcPr>
          <w:p w14:paraId="205168E8" w14:textId="77777777" w:rsidR="00FC5A31" w:rsidRPr="00B56900" w:rsidRDefault="00FC5A31" w:rsidP="00FC5A31">
            <w:pPr>
              <w:rPr>
                <w:bCs/>
                <w:iCs/>
                <w:lang w:val="sr-Latn-CS"/>
              </w:rPr>
            </w:pPr>
            <w:r w:rsidRPr="00B56900">
              <w:rPr>
                <w:bCs/>
                <w:iCs/>
                <w:lang w:val="sr-Latn-CS"/>
              </w:rPr>
              <w:t>EPSON C 11000</w:t>
            </w:r>
          </w:p>
        </w:tc>
      </w:tr>
      <w:tr w:rsidR="00FC5A31" w:rsidRPr="00B56900" w14:paraId="7CD4E387" w14:textId="77777777" w:rsidTr="00FC5A31">
        <w:trPr>
          <w:jc w:val="center"/>
        </w:trPr>
        <w:tc>
          <w:tcPr>
            <w:tcW w:w="1056" w:type="dxa"/>
          </w:tcPr>
          <w:p w14:paraId="1A29371D" w14:textId="77777777" w:rsidR="00FC5A31" w:rsidRPr="00B56900" w:rsidRDefault="00FC5A31" w:rsidP="00FC5A31">
            <w:pPr>
              <w:pStyle w:val="ListParagraph"/>
              <w:numPr>
                <w:ilvl w:val="0"/>
                <w:numId w:val="44"/>
              </w:numPr>
              <w:rPr>
                <w:bCs/>
                <w:iCs/>
              </w:rPr>
            </w:pPr>
          </w:p>
        </w:tc>
        <w:tc>
          <w:tcPr>
            <w:tcW w:w="6143" w:type="dxa"/>
          </w:tcPr>
          <w:p w14:paraId="3A3420A3" w14:textId="77777777" w:rsidR="00FC5A31" w:rsidRPr="00B56900" w:rsidRDefault="00FC5A31" w:rsidP="00FC5A31">
            <w:pPr>
              <w:rPr>
                <w:bCs/>
                <w:iCs/>
                <w:lang w:val="sr-Latn-CS"/>
              </w:rPr>
            </w:pPr>
            <w:r w:rsidRPr="00B56900">
              <w:rPr>
                <w:bCs/>
                <w:iCs/>
                <w:lang w:val="sr-Latn-CS"/>
              </w:rPr>
              <w:t>EPSON EPL 6200</w:t>
            </w:r>
          </w:p>
        </w:tc>
      </w:tr>
      <w:tr w:rsidR="00FC5A31" w:rsidRPr="00B56900" w14:paraId="1862D538" w14:textId="77777777" w:rsidTr="00FC5A31">
        <w:trPr>
          <w:jc w:val="center"/>
        </w:trPr>
        <w:tc>
          <w:tcPr>
            <w:tcW w:w="1056" w:type="dxa"/>
          </w:tcPr>
          <w:p w14:paraId="0E29BBD7" w14:textId="77777777" w:rsidR="00FC5A31" w:rsidRPr="00B56900" w:rsidRDefault="00FC5A31" w:rsidP="00FC5A31">
            <w:pPr>
              <w:numPr>
                <w:ilvl w:val="0"/>
                <w:numId w:val="44"/>
              </w:numPr>
              <w:rPr>
                <w:bCs/>
                <w:iCs/>
              </w:rPr>
            </w:pPr>
          </w:p>
        </w:tc>
        <w:tc>
          <w:tcPr>
            <w:tcW w:w="6143" w:type="dxa"/>
          </w:tcPr>
          <w:p w14:paraId="7217DC14" w14:textId="77777777" w:rsidR="00FC5A31" w:rsidRPr="00B56900" w:rsidRDefault="00FC5A31" w:rsidP="00FC5A31">
            <w:pPr>
              <w:rPr>
                <w:bCs/>
                <w:iCs/>
                <w:lang w:val="sr-Latn-CS"/>
              </w:rPr>
            </w:pPr>
            <w:r w:rsidRPr="00B56900">
              <w:rPr>
                <w:bCs/>
                <w:iCs/>
                <w:lang w:val="sr-Latn-CS"/>
              </w:rPr>
              <w:t>EPSON EPL 6200L</w:t>
            </w:r>
          </w:p>
        </w:tc>
      </w:tr>
      <w:tr w:rsidR="00FC5A31" w:rsidRPr="00B56900" w14:paraId="787088B8" w14:textId="77777777" w:rsidTr="00FC5A31">
        <w:trPr>
          <w:jc w:val="center"/>
        </w:trPr>
        <w:tc>
          <w:tcPr>
            <w:tcW w:w="1056" w:type="dxa"/>
          </w:tcPr>
          <w:p w14:paraId="229A72AD" w14:textId="77777777" w:rsidR="00FC5A31" w:rsidRPr="00B56900" w:rsidRDefault="00FC5A31" w:rsidP="00FC5A31">
            <w:pPr>
              <w:numPr>
                <w:ilvl w:val="0"/>
                <w:numId w:val="44"/>
              </w:numPr>
              <w:rPr>
                <w:bCs/>
                <w:iCs/>
              </w:rPr>
            </w:pPr>
          </w:p>
        </w:tc>
        <w:tc>
          <w:tcPr>
            <w:tcW w:w="6143" w:type="dxa"/>
          </w:tcPr>
          <w:p w14:paraId="1A2E2C91" w14:textId="77777777" w:rsidR="00FC5A31" w:rsidRPr="00B56900" w:rsidRDefault="00FC5A31" w:rsidP="00FC5A31">
            <w:pPr>
              <w:rPr>
                <w:bCs/>
                <w:iCs/>
                <w:lang w:val="sr-Latn-CS"/>
              </w:rPr>
            </w:pPr>
            <w:r w:rsidRPr="00B56900">
              <w:rPr>
                <w:bCs/>
                <w:iCs/>
                <w:lang w:val="sr-Latn-CS"/>
              </w:rPr>
              <w:t>EPSON EPL-5900L</w:t>
            </w:r>
          </w:p>
        </w:tc>
      </w:tr>
      <w:tr w:rsidR="00FC5A31" w:rsidRPr="00B56900" w14:paraId="17129918" w14:textId="77777777" w:rsidTr="00FC5A31">
        <w:trPr>
          <w:jc w:val="center"/>
        </w:trPr>
        <w:tc>
          <w:tcPr>
            <w:tcW w:w="1056" w:type="dxa"/>
          </w:tcPr>
          <w:p w14:paraId="1039F714" w14:textId="77777777" w:rsidR="00FC5A31" w:rsidRPr="00B56900" w:rsidRDefault="00FC5A31" w:rsidP="00FC5A31">
            <w:pPr>
              <w:numPr>
                <w:ilvl w:val="0"/>
                <w:numId w:val="44"/>
              </w:numPr>
              <w:rPr>
                <w:bCs/>
                <w:iCs/>
              </w:rPr>
            </w:pPr>
          </w:p>
        </w:tc>
        <w:tc>
          <w:tcPr>
            <w:tcW w:w="6143" w:type="dxa"/>
          </w:tcPr>
          <w:p w14:paraId="1AC873E3" w14:textId="77777777" w:rsidR="00FC5A31" w:rsidRPr="00B56900" w:rsidRDefault="00FC5A31" w:rsidP="00FC5A31">
            <w:pPr>
              <w:rPr>
                <w:bCs/>
                <w:iCs/>
                <w:lang w:val="sr-Latn-CS"/>
              </w:rPr>
            </w:pPr>
            <w:r w:rsidRPr="00B56900">
              <w:rPr>
                <w:bCs/>
                <w:iCs/>
                <w:lang w:val="sr-Latn-CS"/>
              </w:rPr>
              <w:t>EPSON LQ 100+</w:t>
            </w:r>
          </w:p>
        </w:tc>
      </w:tr>
      <w:tr w:rsidR="00FC5A31" w:rsidRPr="00B56900" w14:paraId="28625513" w14:textId="77777777" w:rsidTr="00FC5A31">
        <w:trPr>
          <w:jc w:val="center"/>
        </w:trPr>
        <w:tc>
          <w:tcPr>
            <w:tcW w:w="1056" w:type="dxa"/>
          </w:tcPr>
          <w:p w14:paraId="3F87E817" w14:textId="77777777" w:rsidR="00FC5A31" w:rsidRPr="00B56900" w:rsidRDefault="00FC5A31" w:rsidP="00FC5A31">
            <w:pPr>
              <w:numPr>
                <w:ilvl w:val="0"/>
                <w:numId w:val="44"/>
              </w:numPr>
              <w:rPr>
                <w:bCs/>
                <w:iCs/>
              </w:rPr>
            </w:pPr>
          </w:p>
        </w:tc>
        <w:tc>
          <w:tcPr>
            <w:tcW w:w="6143" w:type="dxa"/>
          </w:tcPr>
          <w:p w14:paraId="5BDF80F0" w14:textId="77777777" w:rsidR="00FC5A31" w:rsidRPr="00B56900" w:rsidRDefault="00FC5A31" w:rsidP="00FC5A31">
            <w:pPr>
              <w:rPr>
                <w:bCs/>
                <w:iCs/>
                <w:lang w:val="sr-Latn-CS"/>
              </w:rPr>
            </w:pPr>
            <w:r w:rsidRPr="00B56900">
              <w:rPr>
                <w:bCs/>
                <w:iCs/>
                <w:lang w:val="sr-Latn-CS"/>
              </w:rPr>
              <w:t>EPSON LQ-300+</w:t>
            </w:r>
          </w:p>
        </w:tc>
      </w:tr>
      <w:tr w:rsidR="00FC5A31" w:rsidRPr="00B56900" w14:paraId="3E4433B0" w14:textId="77777777" w:rsidTr="00FC5A31">
        <w:trPr>
          <w:jc w:val="center"/>
        </w:trPr>
        <w:tc>
          <w:tcPr>
            <w:tcW w:w="1056" w:type="dxa"/>
          </w:tcPr>
          <w:p w14:paraId="5F66843B" w14:textId="77777777" w:rsidR="00FC5A31" w:rsidRPr="00B56900" w:rsidRDefault="00FC5A31" w:rsidP="00FC5A31">
            <w:pPr>
              <w:numPr>
                <w:ilvl w:val="0"/>
                <w:numId w:val="44"/>
              </w:numPr>
              <w:rPr>
                <w:bCs/>
                <w:iCs/>
              </w:rPr>
            </w:pPr>
          </w:p>
        </w:tc>
        <w:tc>
          <w:tcPr>
            <w:tcW w:w="6143" w:type="dxa"/>
          </w:tcPr>
          <w:p w14:paraId="7AEBAC76" w14:textId="77777777" w:rsidR="00FC5A31" w:rsidRPr="00B56900" w:rsidRDefault="00FC5A31" w:rsidP="00FC5A31">
            <w:pPr>
              <w:rPr>
                <w:bCs/>
                <w:iCs/>
                <w:lang w:val="sr-Latn-CS"/>
              </w:rPr>
            </w:pPr>
            <w:r w:rsidRPr="00B56900">
              <w:rPr>
                <w:bCs/>
                <w:iCs/>
                <w:lang w:val="sr-Latn-CS"/>
              </w:rPr>
              <w:t>EPSON LQ570+</w:t>
            </w:r>
          </w:p>
        </w:tc>
      </w:tr>
      <w:tr w:rsidR="00FC5A31" w:rsidRPr="00B56900" w14:paraId="22462A46" w14:textId="77777777" w:rsidTr="00FC5A31">
        <w:trPr>
          <w:jc w:val="center"/>
        </w:trPr>
        <w:tc>
          <w:tcPr>
            <w:tcW w:w="1056" w:type="dxa"/>
          </w:tcPr>
          <w:p w14:paraId="597FB456" w14:textId="77777777" w:rsidR="00FC5A31" w:rsidRPr="00B56900" w:rsidRDefault="00FC5A31" w:rsidP="00FC5A31">
            <w:pPr>
              <w:numPr>
                <w:ilvl w:val="0"/>
                <w:numId w:val="44"/>
              </w:numPr>
              <w:rPr>
                <w:bCs/>
                <w:iCs/>
              </w:rPr>
            </w:pPr>
          </w:p>
        </w:tc>
        <w:tc>
          <w:tcPr>
            <w:tcW w:w="6143" w:type="dxa"/>
          </w:tcPr>
          <w:p w14:paraId="13363970" w14:textId="77777777" w:rsidR="00FC5A31" w:rsidRPr="00B56900" w:rsidRDefault="00FC5A31" w:rsidP="00FC5A31">
            <w:pPr>
              <w:rPr>
                <w:bCs/>
                <w:iCs/>
                <w:lang w:val="sr-Latn-CS"/>
              </w:rPr>
            </w:pPr>
            <w:r w:rsidRPr="00B56900">
              <w:rPr>
                <w:bCs/>
                <w:iCs/>
                <w:lang w:val="sr-Latn-CS"/>
              </w:rPr>
              <w:t>EPSON LQ630</w:t>
            </w:r>
          </w:p>
        </w:tc>
      </w:tr>
      <w:tr w:rsidR="00FC5A31" w:rsidRPr="00B56900" w14:paraId="26262ED8" w14:textId="77777777" w:rsidTr="00FC5A31">
        <w:trPr>
          <w:jc w:val="center"/>
        </w:trPr>
        <w:tc>
          <w:tcPr>
            <w:tcW w:w="1056" w:type="dxa"/>
          </w:tcPr>
          <w:p w14:paraId="78D075D3" w14:textId="77777777" w:rsidR="00FC5A31" w:rsidRPr="00B56900" w:rsidRDefault="00FC5A31" w:rsidP="00FC5A31">
            <w:pPr>
              <w:numPr>
                <w:ilvl w:val="0"/>
                <w:numId w:val="44"/>
              </w:numPr>
              <w:rPr>
                <w:bCs/>
                <w:iCs/>
              </w:rPr>
            </w:pPr>
          </w:p>
        </w:tc>
        <w:tc>
          <w:tcPr>
            <w:tcW w:w="6143" w:type="dxa"/>
          </w:tcPr>
          <w:p w14:paraId="70451AE8" w14:textId="77777777" w:rsidR="00FC5A31" w:rsidRPr="00B56900" w:rsidRDefault="00FC5A31" w:rsidP="00FC5A31">
            <w:pPr>
              <w:rPr>
                <w:bCs/>
                <w:iCs/>
                <w:lang w:val="sr-Latn-CS"/>
              </w:rPr>
            </w:pPr>
            <w:r w:rsidRPr="00B56900">
              <w:rPr>
                <w:bCs/>
                <w:iCs/>
                <w:lang w:val="sr-Latn-CS"/>
              </w:rPr>
              <w:t>EPSON LX 300+</w:t>
            </w:r>
          </w:p>
        </w:tc>
      </w:tr>
      <w:tr w:rsidR="00FC5A31" w:rsidRPr="00B56900" w14:paraId="458FA13B" w14:textId="77777777" w:rsidTr="00FC5A31">
        <w:trPr>
          <w:jc w:val="center"/>
        </w:trPr>
        <w:tc>
          <w:tcPr>
            <w:tcW w:w="1056" w:type="dxa"/>
          </w:tcPr>
          <w:p w14:paraId="21DFD1FD" w14:textId="77777777" w:rsidR="00FC5A31" w:rsidRPr="00B56900" w:rsidRDefault="00FC5A31" w:rsidP="00FC5A31">
            <w:pPr>
              <w:numPr>
                <w:ilvl w:val="0"/>
                <w:numId w:val="44"/>
              </w:numPr>
              <w:rPr>
                <w:bCs/>
                <w:iCs/>
              </w:rPr>
            </w:pPr>
          </w:p>
        </w:tc>
        <w:tc>
          <w:tcPr>
            <w:tcW w:w="6143" w:type="dxa"/>
          </w:tcPr>
          <w:p w14:paraId="22878F42" w14:textId="77777777" w:rsidR="00FC5A31" w:rsidRPr="00B56900" w:rsidRDefault="00FC5A31" w:rsidP="00FC5A31">
            <w:pPr>
              <w:rPr>
                <w:bCs/>
                <w:iCs/>
                <w:lang w:val="sr-Latn-CS"/>
              </w:rPr>
            </w:pPr>
            <w:r w:rsidRPr="00B56900">
              <w:rPr>
                <w:bCs/>
                <w:iCs/>
                <w:lang w:val="sr-Latn-CS"/>
              </w:rPr>
              <w:t>EPSON LX-850</w:t>
            </w:r>
          </w:p>
        </w:tc>
      </w:tr>
      <w:tr w:rsidR="00FC5A31" w:rsidRPr="00B56900" w14:paraId="4E60CD82" w14:textId="77777777" w:rsidTr="00FC5A31">
        <w:trPr>
          <w:jc w:val="center"/>
        </w:trPr>
        <w:tc>
          <w:tcPr>
            <w:tcW w:w="1056" w:type="dxa"/>
          </w:tcPr>
          <w:p w14:paraId="32292E80" w14:textId="77777777" w:rsidR="00FC5A31" w:rsidRPr="00B56900" w:rsidRDefault="00FC5A31" w:rsidP="00FC5A31">
            <w:pPr>
              <w:numPr>
                <w:ilvl w:val="0"/>
                <w:numId w:val="44"/>
              </w:numPr>
              <w:rPr>
                <w:bCs/>
                <w:iCs/>
              </w:rPr>
            </w:pPr>
          </w:p>
        </w:tc>
        <w:tc>
          <w:tcPr>
            <w:tcW w:w="6143" w:type="dxa"/>
          </w:tcPr>
          <w:p w14:paraId="70E9A4B6" w14:textId="77777777" w:rsidR="00FC5A31" w:rsidRPr="00B56900" w:rsidRDefault="00FC5A31" w:rsidP="00FC5A31">
            <w:pPr>
              <w:rPr>
                <w:bCs/>
                <w:iCs/>
                <w:lang w:val="sr-Latn-CS"/>
              </w:rPr>
            </w:pPr>
            <w:r w:rsidRPr="00B56900">
              <w:rPr>
                <w:bCs/>
                <w:iCs/>
                <w:lang w:val="sr-Latn-CS"/>
              </w:rPr>
              <w:t>EPSON M1200</w:t>
            </w:r>
          </w:p>
        </w:tc>
      </w:tr>
      <w:tr w:rsidR="00FC5A31" w:rsidRPr="00B56900" w14:paraId="1E3DFC88" w14:textId="77777777" w:rsidTr="00FC5A31">
        <w:trPr>
          <w:jc w:val="center"/>
        </w:trPr>
        <w:tc>
          <w:tcPr>
            <w:tcW w:w="1056" w:type="dxa"/>
          </w:tcPr>
          <w:p w14:paraId="72B8C393" w14:textId="77777777" w:rsidR="00FC5A31" w:rsidRPr="00B56900" w:rsidRDefault="00FC5A31" w:rsidP="00FC5A31">
            <w:pPr>
              <w:numPr>
                <w:ilvl w:val="0"/>
                <w:numId w:val="44"/>
              </w:numPr>
              <w:rPr>
                <w:bCs/>
                <w:iCs/>
              </w:rPr>
            </w:pPr>
          </w:p>
        </w:tc>
        <w:tc>
          <w:tcPr>
            <w:tcW w:w="6143" w:type="dxa"/>
          </w:tcPr>
          <w:p w14:paraId="3533C5F4" w14:textId="77777777" w:rsidR="00FC5A31" w:rsidRPr="00B56900" w:rsidRDefault="00FC5A31" w:rsidP="00FC5A31">
            <w:pPr>
              <w:rPr>
                <w:bCs/>
                <w:iCs/>
                <w:lang w:val="sr-Latn-CS"/>
              </w:rPr>
            </w:pPr>
            <w:r w:rsidRPr="00B56900">
              <w:rPr>
                <w:bCs/>
                <w:iCs/>
                <w:lang w:val="sr-Latn-CS"/>
              </w:rPr>
              <w:t>EPSON WORKFORCE 500</w:t>
            </w:r>
          </w:p>
        </w:tc>
      </w:tr>
      <w:tr w:rsidR="00FC5A31" w:rsidRPr="00B56900" w14:paraId="12689FD8" w14:textId="77777777" w:rsidTr="00FC5A31">
        <w:trPr>
          <w:jc w:val="center"/>
        </w:trPr>
        <w:tc>
          <w:tcPr>
            <w:tcW w:w="1056" w:type="dxa"/>
          </w:tcPr>
          <w:p w14:paraId="4B0DAD8B" w14:textId="77777777" w:rsidR="00FC5A31" w:rsidRPr="00B56900" w:rsidRDefault="00FC5A31" w:rsidP="00FC5A31">
            <w:pPr>
              <w:numPr>
                <w:ilvl w:val="0"/>
                <w:numId w:val="44"/>
              </w:numPr>
              <w:rPr>
                <w:bCs/>
                <w:iCs/>
              </w:rPr>
            </w:pPr>
          </w:p>
        </w:tc>
        <w:tc>
          <w:tcPr>
            <w:tcW w:w="6143" w:type="dxa"/>
          </w:tcPr>
          <w:p w14:paraId="66C799EA" w14:textId="77777777" w:rsidR="00FC5A31" w:rsidRPr="00B56900" w:rsidRDefault="00FC5A31" w:rsidP="00FC5A31">
            <w:pPr>
              <w:rPr>
                <w:bCs/>
                <w:iCs/>
                <w:lang w:val="sr-Latn-CS"/>
              </w:rPr>
            </w:pPr>
            <w:r w:rsidRPr="00B56900">
              <w:rPr>
                <w:bCs/>
                <w:iCs/>
                <w:lang w:val="sr-Latn-CS"/>
              </w:rPr>
              <w:t>FUJITSU DL 3800PRO</w:t>
            </w:r>
          </w:p>
        </w:tc>
      </w:tr>
      <w:tr w:rsidR="00FC5A31" w:rsidRPr="00B56900" w14:paraId="623E096B" w14:textId="77777777" w:rsidTr="00FC5A31">
        <w:trPr>
          <w:jc w:val="center"/>
        </w:trPr>
        <w:tc>
          <w:tcPr>
            <w:tcW w:w="1056" w:type="dxa"/>
          </w:tcPr>
          <w:p w14:paraId="52C8E248" w14:textId="77777777" w:rsidR="00FC5A31" w:rsidRPr="00B56900" w:rsidRDefault="00FC5A31" w:rsidP="00FC5A31">
            <w:pPr>
              <w:numPr>
                <w:ilvl w:val="0"/>
                <w:numId w:val="44"/>
              </w:numPr>
              <w:rPr>
                <w:bCs/>
                <w:iCs/>
              </w:rPr>
            </w:pPr>
          </w:p>
        </w:tc>
        <w:tc>
          <w:tcPr>
            <w:tcW w:w="6143" w:type="dxa"/>
          </w:tcPr>
          <w:p w14:paraId="7F9DC290" w14:textId="77777777" w:rsidR="00FC5A31" w:rsidRPr="00B56900" w:rsidRDefault="00FC5A31" w:rsidP="00FC5A31">
            <w:pPr>
              <w:rPr>
                <w:bCs/>
                <w:iCs/>
                <w:lang w:val="sr-Latn-CS"/>
              </w:rPr>
            </w:pPr>
            <w:r w:rsidRPr="00B56900">
              <w:rPr>
                <w:bCs/>
                <w:iCs/>
                <w:lang w:val="sr-Latn-CS"/>
              </w:rPr>
              <w:t>FUJITSU DX 2200</w:t>
            </w:r>
          </w:p>
        </w:tc>
      </w:tr>
      <w:tr w:rsidR="00FC5A31" w:rsidRPr="00B56900" w14:paraId="7187C047" w14:textId="77777777" w:rsidTr="00FC5A31">
        <w:trPr>
          <w:jc w:val="center"/>
        </w:trPr>
        <w:tc>
          <w:tcPr>
            <w:tcW w:w="1056" w:type="dxa"/>
          </w:tcPr>
          <w:p w14:paraId="00FC3880" w14:textId="77777777" w:rsidR="00FC5A31" w:rsidRPr="00B56900" w:rsidRDefault="00FC5A31" w:rsidP="00FC5A31">
            <w:pPr>
              <w:numPr>
                <w:ilvl w:val="0"/>
                <w:numId w:val="44"/>
              </w:numPr>
              <w:rPr>
                <w:bCs/>
                <w:iCs/>
              </w:rPr>
            </w:pPr>
          </w:p>
        </w:tc>
        <w:tc>
          <w:tcPr>
            <w:tcW w:w="6143" w:type="dxa"/>
          </w:tcPr>
          <w:p w14:paraId="671025D1" w14:textId="77777777" w:rsidR="00FC5A31" w:rsidRPr="00B56900" w:rsidRDefault="00FC5A31" w:rsidP="00FC5A31">
            <w:pPr>
              <w:rPr>
                <w:bCs/>
                <w:iCs/>
                <w:lang w:val="sr-Latn-CS"/>
              </w:rPr>
            </w:pPr>
            <w:r w:rsidRPr="00B56900">
              <w:rPr>
                <w:bCs/>
                <w:iCs/>
                <w:lang w:val="sr-Latn-CS"/>
              </w:rPr>
              <w:t>HP 1102W</w:t>
            </w:r>
          </w:p>
        </w:tc>
      </w:tr>
      <w:tr w:rsidR="00FC5A31" w:rsidRPr="00B56900" w14:paraId="693D14C1" w14:textId="77777777" w:rsidTr="00FC5A31">
        <w:trPr>
          <w:jc w:val="center"/>
        </w:trPr>
        <w:tc>
          <w:tcPr>
            <w:tcW w:w="1056" w:type="dxa"/>
          </w:tcPr>
          <w:p w14:paraId="7FE86B09" w14:textId="77777777" w:rsidR="00FC5A31" w:rsidRPr="00B56900" w:rsidRDefault="00FC5A31" w:rsidP="00FC5A31">
            <w:pPr>
              <w:numPr>
                <w:ilvl w:val="0"/>
                <w:numId w:val="44"/>
              </w:numPr>
              <w:rPr>
                <w:bCs/>
                <w:iCs/>
              </w:rPr>
            </w:pPr>
          </w:p>
        </w:tc>
        <w:tc>
          <w:tcPr>
            <w:tcW w:w="6143" w:type="dxa"/>
          </w:tcPr>
          <w:p w14:paraId="125F333B" w14:textId="77777777" w:rsidR="00FC5A31" w:rsidRPr="00B56900" w:rsidRDefault="00FC5A31" w:rsidP="00FC5A31">
            <w:pPr>
              <w:rPr>
                <w:bCs/>
                <w:iCs/>
                <w:lang w:val="sr-Latn-CS"/>
              </w:rPr>
            </w:pPr>
            <w:r w:rsidRPr="00B56900">
              <w:rPr>
                <w:bCs/>
                <w:iCs/>
                <w:lang w:val="sr-Latn-CS"/>
              </w:rPr>
              <w:t>HP 3940</w:t>
            </w:r>
          </w:p>
        </w:tc>
      </w:tr>
      <w:tr w:rsidR="00FC5A31" w:rsidRPr="00B56900" w14:paraId="46BB84DB" w14:textId="77777777" w:rsidTr="00FC5A31">
        <w:trPr>
          <w:jc w:val="center"/>
        </w:trPr>
        <w:tc>
          <w:tcPr>
            <w:tcW w:w="1056" w:type="dxa"/>
          </w:tcPr>
          <w:p w14:paraId="67522466" w14:textId="77777777" w:rsidR="00FC5A31" w:rsidRPr="00B56900" w:rsidRDefault="00FC5A31" w:rsidP="00FC5A31">
            <w:pPr>
              <w:numPr>
                <w:ilvl w:val="0"/>
                <w:numId w:val="44"/>
              </w:numPr>
              <w:rPr>
                <w:bCs/>
                <w:iCs/>
              </w:rPr>
            </w:pPr>
          </w:p>
        </w:tc>
        <w:tc>
          <w:tcPr>
            <w:tcW w:w="6143" w:type="dxa"/>
          </w:tcPr>
          <w:p w14:paraId="554B59A9" w14:textId="77777777" w:rsidR="00FC5A31" w:rsidRPr="00B56900" w:rsidRDefault="00FC5A31" w:rsidP="00FC5A31">
            <w:pPr>
              <w:rPr>
                <w:bCs/>
                <w:iCs/>
                <w:lang w:val="sr-Latn-CS"/>
              </w:rPr>
            </w:pPr>
            <w:r w:rsidRPr="00B56900">
              <w:rPr>
                <w:bCs/>
                <w:iCs/>
                <w:lang w:val="sr-Latn-CS"/>
              </w:rPr>
              <w:t>HP COLOR JET 3600</w:t>
            </w:r>
          </w:p>
        </w:tc>
      </w:tr>
      <w:tr w:rsidR="00FC5A31" w:rsidRPr="00B56900" w14:paraId="50789DDE" w14:textId="77777777" w:rsidTr="00FC5A31">
        <w:trPr>
          <w:jc w:val="center"/>
        </w:trPr>
        <w:tc>
          <w:tcPr>
            <w:tcW w:w="1056" w:type="dxa"/>
          </w:tcPr>
          <w:p w14:paraId="22E4A4F2" w14:textId="77777777" w:rsidR="00FC5A31" w:rsidRPr="00B56900" w:rsidRDefault="00FC5A31" w:rsidP="00FC5A31">
            <w:pPr>
              <w:numPr>
                <w:ilvl w:val="0"/>
                <w:numId w:val="44"/>
              </w:numPr>
              <w:rPr>
                <w:bCs/>
                <w:iCs/>
              </w:rPr>
            </w:pPr>
          </w:p>
        </w:tc>
        <w:tc>
          <w:tcPr>
            <w:tcW w:w="6143" w:type="dxa"/>
          </w:tcPr>
          <w:p w14:paraId="38989428" w14:textId="77777777" w:rsidR="00FC5A31" w:rsidRPr="00B56900" w:rsidRDefault="00FC5A31" w:rsidP="00FC5A31">
            <w:pPr>
              <w:rPr>
                <w:bCs/>
                <w:iCs/>
                <w:lang w:val="sr-Latn-CS"/>
              </w:rPr>
            </w:pPr>
            <w:r w:rsidRPr="00B56900">
              <w:rPr>
                <w:bCs/>
                <w:iCs/>
                <w:lang w:val="sr-Latn-CS"/>
              </w:rPr>
              <w:t>HP COLOR LASER JET 1600</w:t>
            </w:r>
          </w:p>
        </w:tc>
      </w:tr>
      <w:tr w:rsidR="00FC5A31" w:rsidRPr="00B56900" w14:paraId="3AF5C583" w14:textId="77777777" w:rsidTr="00FC5A31">
        <w:trPr>
          <w:jc w:val="center"/>
        </w:trPr>
        <w:tc>
          <w:tcPr>
            <w:tcW w:w="1056" w:type="dxa"/>
          </w:tcPr>
          <w:p w14:paraId="3E4D3799" w14:textId="77777777" w:rsidR="00FC5A31" w:rsidRPr="00B56900" w:rsidRDefault="00FC5A31" w:rsidP="00FC5A31">
            <w:pPr>
              <w:numPr>
                <w:ilvl w:val="0"/>
                <w:numId w:val="44"/>
              </w:numPr>
              <w:rPr>
                <w:bCs/>
                <w:iCs/>
              </w:rPr>
            </w:pPr>
          </w:p>
        </w:tc>
        <w:tc>
          <w:tcPr>
            <w:tcW w:w="6143" w:type="dxa"/>
          </w:tcPr>
          <w:p w14:paraId="335ABC47" w14:textId="77777777" w:rsidR="00FC5A31" w:rsidRPr="00B56900" w:rsidRDefault="00FC5A31" w:rsidP="00FC5A31">
            <w:pPr>
              <w:rPr>
                <w:bCs/>
                <w:iCs/>
                <w:lang w:val="sr-Latn-CS"/>
              </w:rPr>
            </w:pPr>
            <w:r w:rsidRPr="00B56900">
              <w:rPr>
                <w:bCs/>
                <w:iCs/>
                <w:lang w:val="sr-Latn-CS"/>
              </w:rPr>
              <w:t>HP CP 1025N</w:t>
            </w:r>
          </w:p>
        </w:tc>
      </w:tr>
      <w:tr w:rsidR="00FC5A31" w:rsidRPr="00B56900" w14:paraId="15A1809E" w14:textId="77777777" w:rsidTr="00FC5A31">
        <w:trPr>
          <w:jc w:val="center"/>
        </w:trPr>
        <w:tc>
          <w:tcPr>
            <w:tcW w:w="1056" w:type="dxa"/>
          </w:tcPr>
          <w:p w14:paraId="01A704A4" w14:textId="77777777" w:rsidR="00FC5A31" w:rsidRPr="00B56900" w:rsidRDefault="00FC5A31" w:rsidP="00FC5A31">
            <w:pPr>
              <w:numPr>
                <w:ilvl w:val="0"/>
                <w:numId w:val="44"/>
              </w:numPr>
              <w:rPr>
                <w:bCs/>
                <w:iCs/>
              </w:rPr>
            </w:pPr>
          </w:p>
        </w:tc>
        <w:tc>
          <w:tcPr>
            <w:tcW w:w="6143" w:type="dxa"/>
          </w:tcPr>
          <w:p w14:paraId="7F69B714" w14:textId="77777777" w:rsidR="00FC5A31" w:rsidRPr="00B56900" w:rsidRDefault="00FC5A31" w:rsidP="00FC5A31">
            <w:pPr>
              <w:rPr>
                <w:bCs/>
                <w:iCs/>
                <w:lang w:val="sr-Latn-CS"/>
              </w:rPr>
            </w:pPr>
            <w:r w:rsidRPr="00B56900">
              <w:rPr>
                <w:bCs/>
                <w:iCs/>
                <w:lang w:val="sr-Latn-CS"/>
              </w:rPr>
              <w:t>HP DESK JET 5150</w:t>
            </w:r>
          </w:p>
        </w:tc>
      </w:tr>
      <w:tr w:rsidR="00FC5A31" w:rsidRPr="00B56900" w14:paraId="717159D7" w14:textId="77777777" w:rsidTr="00FC5A31">
        <w:trPr>
          <w:jc w:val="center"/>
        </w:trPr>
        <w:tc>
          <w:tcPr>
            <w:tcW w:w="1056" w:type="dxa"/>
          </w:tcPr>
          <w:p w14:paraId="6FCFE01F" w14:textId="77777777" w:rsidR="00FC5A31" w:rsidRPr="00B56900" w:rsidRDefault="00FC5A31" w:rsidP="00FC5A31">
            <w:pPr>
              <w:numPr>
                <w:ilvl w:val="0"/>
                <w:numId w:val="44"/>
              </w:numPr>
              <w:rPr>
                <w:bCs/>
                <w:iCs/>
              </w:rPr>
            </w:pPr>
          </w:p>
        </w:tc>
        <w:tc>
          <w:tcPr>
            <w:tcW w:w="6143" w:type="dxa"/>
          </w:tcPr>
          <w:p w14:paraId="14D60458" w14:textId="77777777" w:rsidR="00FC5A31" w:rsidRPr="00B56900" w:rsidRDefault="00FC5A31" w:rsidP="00FC5A31">
            <w:pPr>
              <w:rPr>
                <w:bCs/>
                <w:iCs/>
                <w:lang w:val="sr-Latn-CS"/>
              </w:rPr>
            </w:pPr>
            <w:r w:rsidRPr="00B56900">
              <w:rPr>
                <w:bCs/>
                <w:iCs/>
                <w:lang w:val="sr-Latn-CS"/>
              </w:rPr>
              <w:t>HP DESK JET 940C</w:t>
            </w:r>
          </w:p>
        </w:tc>
      </w:tr>
      <w:tr w:rsidR="00FC5A31" w:rsidRPr="00B56900" w14:paraId="6E350750" w14:textId="77777777" w:rsidTr="00FC5A31">
        <w:trPr>
          <w:jc w:val="center"/>
        </w:trPr>
        <w:tc>
          <w:tcPr>
            <w:tcW w:w="1056" w:type="dxa"/>
          </w:tcPr>
          <w:p w14:paraId="24907DF3" w14:textId="77777777" w:rsidR="00FC5A31" w:rsidRPr="00B56900" w:rsidRDefault="00FC5A31" w:rsidP="00FC5A31">
            <w:pPr>
              <w:numPr>
                <w:ilvl w:val="0"/>
                <w:numId w:val="44"/>
              </w:numPr>
              <w:rPr>
                <w:bCs/>
                <w:iCs/>
              </w:rPr>
            </w:pPr>
          </w:p>
        </w:tc>
        <w:tc>
          <w:tcPr>
            <w:tcW w:w="6143" w:type="dxa"/>
          </w:tcPr>
          <w:p w14:paraId="563C9BE2" w14:textId="77777777" w:rsidR="00FC5A31" w:rsidRPr="00B56900" w:rsidRDefault="00FC5A31" w:rsidP="00FC5A31">
            <w:pPr>
              <w:rPr>
                <w:bCs/>
                <w:iCs/>
                <w:lang w:val="sr-Latn-CS"/>
              </w:rPr>
            </w:pPr>
            <w:r w:rsidRPr="00B56900">
              <w:rPr>
                <w:bCs/>
                <w:iCs/>
                <w:lang w:val="sr-Latn-CS"/>
              </w:rPr>
              <w:t>HP DESK JET 1220C</w:t>
            </w:r>
          </w:p>
        </w:tc>
      </w:tr>
      <w:tr w:rsidR="00FC5A31" w:rsidRPr="00B56900" w14:paraId="7FC61730" w14:textId="77777777" w:rsidTr="00FC5A31">
        <w:trPr>
          <w:jc w:val="center"/>
        </w:trPr>
        <w:tc>
          <w:tcPr>
            <w:tcW w:w="1056" w:type="dxa"/>
          </w:tcPr>
          <w:p w14:paraId="03667C94" w14:textId="77777777" w:rsidR="00FC5A31" w:rsidRPr="00B56900" w:rsidRDefault="00FC5A31" w:rsidP="00FC5A31">
            <w:pPr>
              <w:numPr>
                <w:ilvl w:val="0"/>
                <w:numId w:val="44"/>
              </w:numPr>
              <w:rPr>
                <w:bCs/>
                <w:iCs/>
              </w:rPr>
            </w:pPr>
          </w:p>
        </w:tc>
        <w:tc>
          <w:tcPr>
            <w:tcW w:w="6143" w:type="dxa"/>
          </w:tcPr>
          <w:p w14:paraId="0DC5FEA1" w14:textId="77777777" w:rsidR="00FC5A31" w:rsidRPr="00B56900" w:rsidRDefault="00FC5A31" w:rsidP="00FC5A31">
            <w:pPr>
              <w:rPr>
                <w:bCs/>
                <w:iCs/>
                <w:lang w:val="sr-Latn-CS"/>
              </w:rPr>
            </w:pPr>
            <w:r w:rsidRPr="00B56900">
              <w:rPr>
                <w:bCs/>
                <w:iCs/>
                <w:lang w:val="sr-Latn-CS"/>
              </w:rPr>
              <w:t>HP INKJET DESK JET 1000</w:t>
            </w:r>
          </w:p>
        </w:tc>
      </w:tr>
      <w:tr w:rsidR="00FC5A31" w:rsidRPr="00B56900" w14:paraId="19E4FDDF" w14:textId="77777777" w:rsidTr="00FC5A31">
        <w:trPr>
          <w:jc w:val="center"/>
        </w:trPr>
        <w:tc>
          <w:tcPr>
            <w:tcW w:w="1056" w:type="dxa"/>
          </w:tcPr>
          <w:p w14:paraId="6D748F2F" w14:textId="77777777" w:rsidR="00FC5A31" w:rsidRPr="00B56900" w:rsidRDefault="00FC5A31" w:rsidP="00FC5A31">
            <w:pPr>
              <w:numPr>
                <w:ilvl w:val="0"/>
                <w:numId w:val="44"/>
              </w:numPr>
              <w:rPr>
                <w:bCs/>
                <w:iCs/>
              </w:rPr>
            </w:pPr>
          </w:p>
        </w:tc>
        <w:tc>
          <w:tcPr>
            <w:tcW w:w="6143" w:type="dxa"/>
          </w:tcPr>
          <w:p w14:paraId="2BA5FCEE" w14:textId="77777777" w:rsidR="00FC5A31" w:rsidRPr="00B56900" w:rsidRDefault="00FC5A31" w:rsidP="00FC5A31">
            <w:pPr>
              <w:rPr>
                <w:bCs/>
                <w:iCs/>
                <w:lang w:val="sr-Latn-CS"/>
              </w:rPr>
            </w:pPr>
            <w:r w:rsidRPr="00B56900">
              <w:rPr>
                <w:bCs/>
                <w:iCs/>
                <w:lang w:val="sr-Latn-CS"/>
              </w:rPr>
              <w:t>HP INKJET PRO 8000</w:t>
            </w:r>
          </w:p>
        </w:tc>
      </w:tr>
      <w:tr w:rsidR="00FC5A31" w:rsidRPr="00B56900" w14:paraId="2C84A33A" w14:textId="77777777" w:rsidTr="00FC5A31">
        <w:trPr>
          <w:jc w:val="center"/>
        </w:trPr>
        <w:tc>
          <w:tcPr>
            <w:tcW w:w="1056" w:type="dxa"/>
          </w:tcPr>
          <w:p w14:paraId="00EC0B76" w14:textId="77777777" w:rsidR="00FC5A31" w:rsidRPr="00B56900" w:rsidRDefault="00FC5A31" w:rsidP="00FC5A31">
            <w:pPr>
              <w:numPr>
                <w:ilvl w:val="0"/>
                <w:numId w:val="44"/>
              </w:numPr>
              <w:rPr>
                <w:bCs/>
                <w:iCs/>
              </w:rPr>
            </w:pPr>
          </w:p>
        </w:tc>
        <w:tc>
          <w:tcPr>
            <w:tcW w:w="6143" w:type="dxa"/>
          </w:tcPr>
          <w:p w14:paraId="7A807139" w14:textId="77777777" w:rsidR="00FC5A31" w:rsidRPr="00B56900" w:rsidRDefault="00FC5A31" w:rsidP="00FC5A31">
            <w:pPr>
              <w:rPr>
                <w:bCs/>
                <w:iCs/>
                <w:lang w:val="sr-Latn-CS"/>
              </w:rPr>
            </w:pPr>
            <w:r w:rsidRPr="00B56900">
              <w:rPr>
                <w:bCs/>
                <w:iCs/>
                <w:lang w:val="sr-Latn-CS"/>
              </w:rPr>
              <w:t>HP LASER JET P1025D</w:t>
            </w:r>
          </w:p>
        </w:tc>
      </w:tr>
      <w:tr w:rsidR="00FC5A31" w:rsidRPr="00B56900" w14:paraId="34DC3CEF" w14:textId="77777777" w:rsidTr="00FC5A31">
        <w:trPr>
          <w:jc w:val="center"/>
        </w:trPr>
        <w:tc>
          <w:tcPr>
            <w:tcW w:w="1056" w:type="dxa"/>
          </w:tcPr>
          <w:p w14:paraId="7776AF53" w14:textId="77777777" w:rsidR="00FC5A31" w:rsidRPr="00B56900" w:rsidRDefault="00FC5A31" w:rsidP="00FC5A31">
            <w:pPr>
              <w:numPr>
                <w:ilvl w:val="0"/>
                <w:numId w:val="44"/>
              </w:numPr>
              <w:rPr>
                <w:bCs/>
                <w:iCs/>
              </w:rPr>
            </w:pPr>
          </w:p>
        </w:tc>
        <w:tc>
          <w:tcPr>
            <w:tcW w:w="6143" w:type="dxa"/>
          </w:tcPr>
          <w:p w14:paraId="1F30F964" w14:textId="77777777" w:rsidR="00FC5A31" w:rsidRPr="00B56900" w:rsidRDefault="00FC5A31" w:rsidP="00FC5A31">
            <w:pPr>
              <w:rPr>
                <w:bCs/>
                <w:iCs/>
                <w:lang w:val="sr-Latn-CS"/>
              </w:rPr>
            </w:pPr>
            <w:r w:rsidRPr="00B56900">
              <w:rPr>
                <w:bCs/>
                <w:iCs/>
                <w:lang w:val="sr-Latn-CS"/>
              </w:rPr>
              <w:t>HP LASER JET 1000</w:t>
            </w:r>
          </w:p>
        </w:tc>
      </w:tr>
      <w:tr w:rsidR="00FC5A31" w:rsidRPr="00B56900" w14:paraId="7F01C4EA" w14:textId="77777777" w:rsidTr="00FC5A31">
        <w:trPr>
          <w:jc w:val="center"/>
        </w:trPr>
        <w:tc>
          <w:tcPr>
            <w:tcW w:w="1056" w:type="dxa"/>
          </w:tcPr>
          <w:p w14:paraId="001A5ADE" w14:textId="77777777" w:rsidR="00FC5A31" w:rsidRPr="00B56900" w:rsidRDefault="00FC5A31" w:rsidP="00FC5A31">
            <w:pPr>
              <w:numPr>
                <w:ilvl w:val="0"/>
                <w:numId w:val="44"/>
              </w:numPr>
              <w:rPr>
                <w:bCs/>
                <w:iCs/>
              </w:rPr>
            </w:pPr>
          </w:p>
        </w:tc>
        <w:tc>
          <w:tcPr>
            <w:tcW w:w="6143" w:type="dxa"/>
          </w:tcPr>
          <w:p w14:paraId="0E1CB96A" w14:textId="77777777" w:rsidR="00FC5A31" w:rsidRPr="00B56900" w:rsidRDefault="00FC5A31" w:rsidP="00FC5A31">
            <w:pPr>
              <w:rPr>
                <w:bCs/>
                <w:iCs/>
                <w:lang w:val="sr-Latn-CS"/>
              </w:rPr>
            </w:pPr>
            <w:r w:rsidRPr="00B56900">
              <w:rPr>
                <w:bCs/>
                <w:iCs/>
                <w:lang w:val="sr-Latn-CS"/>
              </w:rPr>
              <w:t>HP LASER JET 1005</w:t>
            </w:r>
          </w:p>
        </w:tc>
      </w:tr>
      <w:tr w:rsidR="00FC5A31" w:rsidRPr="00B56900" w14:paraId="63983A9A" w14:textId="77777777" w:rsidTr="00FC5A31">
        <w:trPr>
          <w:jc w:val="center"/>
        </w:trPr>
        <w:tc>
          <w:tcPr>
            <w:tcW w:w="1056" w:type="dxa"/>
          </w:tcPr>
          <w:p w14:paraId="01EC3011" w14:textId="77777777" w:rsidR="00FC5A31" w:rsidRPr="00B56900" w:rsidRDefault="00FC5A31" w:rsidP="00FC5A31">
            <w:pPr>
              <w:numPr>
                <w:ilvl w:val="0"/>
                <w:numId w:val="44"/>
              </w:numPr>
              <w:rPr>
                <w:bCs/>
                <w:iCs/>
              </w:rPr>
            </w:pPr>
          </w:p>
        </w:tc>
        <w:tc>
          <w:tcPr>
            <w:tcW w:w="6143" w:type="dxa"/>
          </w:tcPr>
          <w:p w14:paraId="5CFCA6CF" w14:textId="77777777" w:rsidR="00FC5A31" w:rsidRPr="00B56900" w:rsidRDefault="00FC5A31" w:rsidP="00FC5A31">
            <w:pPr>
              <w:rPr>
                <w:bCs/>
                <w:iCs/>
                <w:lang w:val="sr-Latn-CS"/>
              </w:rPr>
            </w:pPr>
            <w:r w:rsidRPr="00B56900">
              <w:rPr>
                <w:bCs/>
                <w:iCs/>
                <w:lang w:val="sr-Latn-CS"/>
              </w:rPr>
              <w:t>HP LASER JET 1018</w:t>
            </w:r>
          </w:p>
        </w:tc>
      </w:tr>
      <w:tr w:rsidR="00FC5A31" w:rsidRPr="00B56900" w14:paraId="55F99DEE" w14:textId="77777777" w:rsidTr="00FC5A31">
        <w:trPr>
          <w:jc w:val="center"/>
        </w:trPr>
        <w:tc>
          <w:tcPr>
            <w:tcW w:w="1056" w:type="dxa"/>
          </w:tcPr>
          <w:p w14:paraId="620D09E6" w14:textId="77777777" w:rsidR="00FC5A31" w:rsidRPr="00B56900" w:rsidRDefault="00FC5A31" w:rsidP="00FC5A31">
            <w:pPr>
              <w:numPr>
                <w:ilvl w:val="0"/>
                <w:numId w:val="44"/>
              </w:numPr>
              <w:rPr>
                <w:bCs/>
                <w:iCs/>
              </w:rPr>
            </w:pPr>
          </w:p>
        </w:tc>
        <w:tc>
          <w:tcPr>
            <w:tcW w:w="6143" w:type="dxa"/>
          </w:tcPr>
          <w:p w14:paraId="2941A23C" w14:textId="77777777" w:rsidR="00FC5A31" w:rsidRPr="00B56900" w:rsidRDefault="00FC5A31" w:rsidP="00FC5A31">
            <w:pPr>
              <w:rPr>
                <w:bCs/>
                <w:iCs/>
                <w:lang w:val="sr-Latn-CS"/>
              </w:rPr>
            </w:pPr>
            <w:r w:rsidRPr="00B56900">
              <w:rPr>
                <w:bCs/>
                <w:iCs/>
                <w:lang w:val="sr-Latn-CS"/>
              </w:rPr>
              <w:t>HP LASER JET 1022</w:t>
            </w:r>
          </w:p>
        </w:tc>
      </w:tr>
      <w:tr w:rsidR="00FC5A31" w:rsidRPr="00B56900" w14:paraId="40C7A675" w14:textId="77777777" w:rsidTr="00FC5A31">
        <w:trPr>
          <w:jc w:val="center"/>
        </w:trPr>
        <w:tc>
          <w:tcPr>
            <w:tcW w:w="1056" w:type="dxa"/>
          </w:tcPr>
          <w:p w14:paraId="642C8DE6" w14:textId="77777777" w:rsidR="00FC5A31" w:rsidRPr="00B56900" w:rsidRDefault="00FC5A31" w:rsidP="00FC5A31">
            <w:pPr>
              <w:numPr>
                <w:ilvl w:val="0"/>
                <w:numId w:val="44"/>
              </w:numPr>
              <w:rPr>
                <w:bCs/>
                <w:iCs/>
              </w:rPr>
            </w:pPr>
          </w:p>
        </w:tc>
        <w:tc>
          <w:tcPr>
            <w:tcW w:w="6143" w:type="dxa"/>
          </w:tcPr>
          <w:p w14:paraId="1C4C939D" w14:textId="77777777" w:rsidR="00FC5A31" w:rsidRPr="00B56900" w:rsidRDefault="00FC5A31" w:rsidP="00FC5A31">
            <w:pPr>
              <w:rPr>
                <w:bCs/>
                <w:iCs/>
                <w:lang w:val="sr-Latn-CS"/>
              </w:rPr>
            </w:pPr>
            <w:r w:rsidRPr="00B56900">
              <w:rPr>
                <w:bCs/>
                <w:iCs/>
                <w:lang w:val="sr-Latn-CS"/>
              </w:rPr>
              <w:t>HP LASER JET 1100</w:t>
            </w:r>
          </w:p>
        </w:tc>
      </w:tr>
      <w:tr w:rsidR="00FC5A31" w:rsidRPr="00B56900" w14:paraId="2CE7688B" w14:textId="77777777" w:rsidTr="00FC5A31">
        <w:trPr>
          <w:jc w:val="center"/>
        </w:trPr>
        <w:tc>
          <w:tcPr>
            <w:tcW w:w="1056" w:type="dxa"/>
          </w:tcPr>
          <w:p w14:paraId="4649A7BA" w14:textId="77777777" w:rsidR="00FC5A31" w:rsidRPr="00B56900" w:rsidRDefault="00FC5A31" w:rsidP="00FC5A31">
            <w:pPr>
              <w:numPr>
                <w:ilvl w:val="0"/>
                <w:numId w:val="44"/>
              </w:numPr>
              <w:rPr>
                <w:bCs/>
                <w:iCs/>
              </w:rPr>
            </w:pPr>
          </w:p>
        </w:tc>
        <w:tc>
          <w:tcPr>
            <w:tcW w:w="6143" w:type="dxa"/>
          </w:tcPr>
          <w:p w14:paraId="12B46084" w14:textId="77777777" w:rsidR="00FC5A31" w:rsidRPr="00B56900" w:rsidRDefault="00FC5A31" w:rsidP="00FC5A31">
            <w:pPr>
              <w:rPr>
                <w:bCs/>
                <w:iCs/>
                <w:lang w:val="sr-Latn-CS"/>
              </w:rPr>
            </w:pPr>
            <w:r w:rsidRPr="00B56900">
              <w:rPr>
                <w:bCs/>
                <w:iCs/>
                <w:lang w:val="sr-Latn-CS"/>
              </w:rPr>
              <w:t>HP LASER JET 1102</w:t>
            </w:r>
          </w:p>
        </w:tc>
      </w:tr>
      <w:tr w:rsidR="00FC5A31" w:rsidRPr="00B56900" w14:paraId="3AF4C83C" w14:textId="77777777" w:rsidTr="00FC5A31">
        <w:trPr>
          <w:jc w:val="center"/>
        </w:trPr>
        <w:tc>
          <w:tcPr>
            <w:tcW w:w="1056" w:type="dxa"/>
          </w:tcPr>
          <w:p w14:paraId="44A26600" w14:textId="77777777" w:rsidR="00FC5A31" w:rsidRPr="00B56900" w:rsidRDefault="00FC5A31" w:rsidP="00FC5A31">
            <w:pPr>
              <w:numPr>
                <w:ilvl w:val="0"/>
                <w:numId w:val="44"/>
              </w:numPr>
              <w:rPr>
                <w:bCs/>
                <w:iCs/>
              </w:rPr>
            </w:pPr>
          </w:p>
        </w:tc>
        <w:tc>
          <w:tcPr>
            <w:tcW w:w="6143" w:type="dxa"/>
          </w:tcPr>
          <w:p w14:paraId="252FEF1C" w14:textId="77777777" w:rsidR="00FC5A31" w:rsidRPr="00B56900" w:rsidRDefault="00FC5A31" w:rsidP="00FC5A31">
            <w:pPr>
              <w:rPr>
                <w:bCs/>
                <w:iCs/>
                <w:lang w:val="sr-Latn-CS"/>
              </w:rPr>
            </w:pPr>
            <w:r w:rsidRPr="00B56900">
              <w:rPr>
                <w:bCs/>
                <w:iCs/>
                <w:lang w:val="sr-Latn-CS"/>
              </w:rPr>
              <w:t>HP LASER JET 1120N</w:t>
            </w:r>
          </w:p>
        </w:tc>
      </w:tr>
      <w:tr w:rsidR="00FC5A31" w:rsidRPr="00B56900" w14:paraId="5409B104" w14:textId="77777777" w:rsidTr="00FC5A31">
        <w:trPr>
          <w:jc w:val="center"/>
        </w:trPr>
        <w:tc>
          <w:tcPr>
            <w:tcW w:w="1056" w:type="dxa"/>
          </w:tcPr>
          <w:p w14:paraId="5BB26F13" w14:textId="77777777" w:rsidR="00FC5A31" w:rsidRPr="00B56900" w:rsidRDefault="00FC5A31" w:rsidP="00FC5A31">
            <w:pPr>
              <w:numPr>
                <w:ilvl w:val="0"/>
                <w:numId w:val="44"/>
              </w:numPr>
              <w:rPr>
                <w:bCs/>
                <w:iCs/>
              </w:rPr>
            </w:pPr>
          </w:p>
        </w:tc>
        <w:tc>
          <w:tcPr>
            <w:tcW w:w="6143" w:type="dxa"/>
          </w:tcPr>
          <w:p w14:paraId="675C1E77" w14:textId="77777777" w:rsidR="00FC5A31" w:rsidRPr="00B56900" w:rsidRDefault="00FC5A31" w:rsidP="00FC5A31">
            <w:pPr>
              <w:rPr>
                <w:bCs/>
                <w:iCs/>
                <w:lang w:val="sr-Latn-CS"/>
              </w:rPr>
            </w:pPr>
            <w:r w:rsidRPr="00B56900">
              <w:rPr>
                <w:bCs/>
                <w:iCs/>
                <w:lang w:val="sr-Latn-CS"/>
              </w:rPr>
              <w:t>HP LASER JET 1200</w:t>
            </w:r>
          </w:p>
        </w:tc>
      </w:tr>
      <w:tr w:rsidR="00FC5A31" w:rsidRPr="00B56900" w14:paraId="7ADA1095" w14:textId="77777777" w:rsidTr="00FC5A31">
        <w:trPr>
          <w:jc w:val="center"/>
        </w:trPr>
        <w:tc>
          <w:tcPr>
            <w:tcW w:w="1056" w:type="dxa"/>
          </w:tcPr>
          <w:p w14:paraId="12D8D4FA" w14:textId="77777777" w:rsidR="00FC5A31" w:rsidRPr="00B56900" w:rsidRDefault="00FC5A31" w:rsidP="00FC5A31">
            <w:pPr>
              <w:numPr>
                <w:ilvl w:val="0"/>
                <w:numId w:val="44"/>
              </w:numPr>
              <w:rPr>
                <w:bCs/>
                <w:iCs/>
              </w:rPr>
            </w:pPr>
          </w:p>
        </w:tc>
        <w:tc>
          <w:tcPr>
            <w:tcW w:w="6143" w:type="dxa"/>
          </w:tcPr>
          <w:p w14:paraId="236F2B3A" w14:textId="77777777" w:rsidR="00FC5A31" w:rsidRPr="00B56900" w:rsidRDefault="00FC5A31" w:rsidP="00FC5A31">
            <w:pPr>
              <w:rPr>
                <w:bCs/>
                <w:iCs/>
                <w:lang w:val="sr-Latn-CS"/>
              </w:rPr>
            </w:pPr>
            <w:r w:rsidRPr="00B56900">
              <w:rPr>
                <w:bCs/>
                <w:iCs/>
                <w:lang w:val="sr-Latn-CS"/>
              </w:rPr>
              <w:t>HP LASER JET 1300</w:t>
            </w:r>
          </w:p>
        </w:tc>
      </w:tr>
      <w:tr w:rsidR="00FC5A31" w:rsidRPr="00B56900" w14:paraId="4977309E" w14:textId="77777777" w:rsidTr="00FC5A31">
        <w:trPr>
          <w:jc w:val="center"/>
        </w:trPr>
        <w:tc>
          <w:tcPr>
            <w:tcW w:w="1056" w:type="dxa"/>
          </w:tcPr>
          <w:p w14:paraId="1ABB0D08" w14:textId="77777777" w:rsidR="00FC5A31" w:rsidRPr="00B56900" w:rsidRDefault="00FC5A31" w:rsidP="00FC5A31">
            <w:pPr>
              <w:numPr>
                <w:ilvl w:val="0"/>
                <w:numId w:val="44"/>
              </w:numPr>
              <w:rPr>
                <w:bCs/>
                <w:iCs/>
              </w:rPr>
            </w:pPr>
          </w:p>
        </w:tc>
        <w:tc>
          <w:tcPr>
            <w:tcW w:w="6143" w:type="dxa"/>
          </w:tcPr>
          <w:p w14:paraId="14EFAAC6" w14:textId="77777777" w:rsidR="00FC5A31" w:rsidRPr="00B56900" w:rsidRDefault="00FC5A31" w:rsidP="00FC5A31">
            <w:pPr>
              <w:rPr>
                <w:bCs/>
                <w:iCs/>
                <w:lang w:val="sr-Latn-CS"/>
              </w:rPr>
            </w:pPr>
            <w:r w:rsidRPr="00B56900">
              <w:rPr>
                <w:bCs/>
                <w:iCs/>
                <w:lang w:val="sr-Latn-CS"/>
              </w:rPr>
              <w:t>HP LASER JET 1305</w:t>
            </w:r>
          </w:p>
        </w:tc>
      </w:tr>
      <w:tr w:rsidR="00FC5A31" w:rsidRPr="00B56900" w14:paraId="5DD5BBCB" w14:textId="77777777" w:rsidTr="00FC5A31">
        <w:trPr>
          <w:jc w:val="center"/>
        </w:trPr>
        <w:tc>
          <w:tcPr>
            <w:tcW w:w="1056" w:type="dxa"/>
          </w:tcPr>
          <w:p w14:paraId="7C90EA32" w14:textId="77777777" w:rsidR="00FC5A31" w:rsidRPr="00B56900" w:rsidRDefault="00FC5A31" w:rsidP="00FC5A31">
            <w:pPr>
              <w:numPr>
                <w:ilvl w:val="0"/>
                <w:numId w:val="44"/>
              </w:numPr>
              <w:rPr>
                <w:bCs/>
                <w:iCs/>
              </w:rPr>
            </w:pPr>
          </w:p>
        </w:tc>
        <w:tc>
          <w:tcPr>
            <w:tcW w:w="6143" w:type="dxa"/>
          </w:tcPr>
          <w:p w14:paraId="5E758755" w14:textId="77777777" w:rsidR="00FC5A31" w:rsidRPr="00B56900" w:rsidRDefault="00FC5A31" w:rsidP="00FC5A31">
            <w:pPr>
              <w:rPr>
                <w:bCs/>
                <w:iCs/>
                <w:lang w:val="sr-Latn-CS"/>
              </w:rPr>
            </w:pPr>
            <w:r w:rsidRPr="00B56900">
              <w:rPr>
                <w:bCs/>
                <w:iCs/>
                <w:lang w:val="sr-Latn-CS"/>
              </w:rPr>
              <w:t>HP LASER JET 1320</w:t>
            </w:r>
          </w:p>
        </w:tc>
      </w:tr>
      <w:tr w:rsidR="00FC5A31" w:rsidRPr="00B56900" w14:paraId="78162AD4" w14:textId="77777777" w:rsidTr="00FC5A31">
        <w:trPr>
          <w:jc w:val="center"/>
        </w:trPr>
        <w:tc>
          <w:tcPr>
            <w:tcW w:w="1056" w:type="dxa"/>
          </w:tcPr>
          <w:p w14:paraId="6B923482" w14:textId="77777777" w:rsidR="00FC5A31" w:rsidRPr="00B56900" w:rsidRDefault="00FC5A31" w:rsidP="00FC5A31">
            <w:pPr>
              <w:numPr>
                <w:ilvl w:val="0"/>
                <w:numId w:val="44"/>
              </w:numPr>
              <w:rPr>
                <w:bCs/>
                <w:iCs/>
              </w:rPr>
            </w:pPr>
          </w:p>
        </w:tc>
        <w:tc>
          <w:tcPr>
            <w:tcW w:w="6143" w:type="dxa"/>
          </w:tcPr>
          <w:p w14:paraId="62F5504B" w14:textId="77777777" w:rsidR="00FC5A31" w:rsidRPr="00B56900" w:rsidRDefault="00FC5A31" w:rsidP="00FC5A31">
            <w:pPr>
              <w:rPr>
                <w:bCs/>
                <w:iCs/>
                <w:lang w:val="sr-Latn-CS"/>
              </w:rPr>
            </w:pPr>
            <w:r w:rsidRPr="00B56900">
              <w:rPr>
                <w:bCs/>
                <w:iCs/>
                <w:lang w:val="sr-Latn-CS"/>
              </w:rPr>
              <w:t>HP LASER JET 1320N</w:t>
            </w:r>
          </w:p>
        </w:tc>
      </w:tr>
      <w:tr w:rsidR="00FC5A31" w:rsidRPr="00B56900" w14:paraId="612ED92B" w14:textId="77777777" w:rsidTr="00FC5A31">
        <w:trPr>
          <w:jc w:val="center"/>
        </w:trPr>
        <w:tc>
          <w:tcPr>
            <w:tcW w:w="1056" w:type="dxa"/>
          </w:tcPr>
          <w:p w14:paraId="05760234" w14:textId="77777777" w:rsidR="00FC5A31" w:rsidRPr="00B56900" w:rsidRDefault="00FC5A31" w:rsidP="00FC5A31">
            <w:pPr>
              <w:numPr>
                <w:ilvl w:val="0"/>
                <w:numId w:val="44"/>
              </w:numPr>
              <w:rPr>
                <w:bCs/>
                <w:iCs/>
              </w:rPr>
            </w:pPr>
          </w:p>
        </w:tc>
        <w:tc>
          <w:tcPr>
            <w:tcW w:w="6143" w:type="dxa"/>
          </w:tcPr>
          <w:p w14:paraId="1B3F29AF" w14:textId="77777777" w:rsidR="00FC5A31" w:rsidRPr="00B56900" w:rsidRDefault="00FC5A31" w:rsidP="00FC5A31">
            <w:pPr>
              <w:rPr>
                <w:bCs/>
                <w:iCs/>
                <w:lang w:val="sr-Latn-CS"/>
              </w:rPr>
            </w:pPr>
            <w:r w:rsidRPr="00B56900">
              <w:rPr>
                <w:bCs/>
                <w:iCs/>
                <w:lang w:val="sr-Latn-CS"/>
              </w:rPr>
              <w:t>HP LASER JET 1566</w:t>
            </w:r>
          </w:p>
        </w:tc>
      </w:tr>
      <w:tr w:rsidR="00FC5A31" w:rsidRPr="00B56900" w14:paraId="463A411E" w14:textId="77777777" w:rsidTr="00FC5A31">
        <w:trPr>
          <w:jc w:val="center"/>
        </w:trPr>
        <w:tc>
          <w:tcPr>
            <w:tcW w:w="1056" w:type="dxa"/>
          </w:tcPr>
          <w:p w14:paraId="5D4E221B" w14:textId="77777777" w:rsidR="00FC5A31" w:rsidRPr="00B56900" w:rsidRDefault="00FC5A31" w:rsidP="00FC5A31">
            <w:pPr>
              <w:numPr>
                <w:ilvl w:val="0"/>
                <w:numId w:val="44"/>
              </w:numPr>
              <w:rPr>
                <w:bCs/>
                <w:iCs/>
              </w:rPr>
            </w:pPr>
          </w:p>
        </w:tc>
        <w:tc>
          <w:tcPr>
            <w:tcW w:w="6143" w:type="dxa"/>
          </w:tcPr>
          <w:p w14:paraId="197F5DB2" w14:textId="77777777" w:rsidR="00FC5A31" w:rsidRPr="00B56900" w:rsidRDefault="00FC5A31" w:rsidP="00FC5A31">
            <w:pPr>
              <w:rPr>
                <w:bCs/>
                <w:iCs/>
                <w:lang w:val="sr-Latn-CS"/>
              </w:rPr>
            </w:pPr>
            <w:r w:rsidRPr="00B56900">
              <w:rPr>
                <w:bCs/>
                <w:iCs/>
                <w:lang w:val="sr-Latn-CS"/>
              </w:rPr>
              <w:t>HP LASER JET 3015</w:t>
            </w:r>
          </w:p>
        </w:tc>
      </w:tr>
      <w:tr w:rsidR="00FC5A31" w:rsidRPr="00B56900" w14:paraId="5D846A30" w14:textId="77777777" w:rsidTr="00FC5A31">
        <w:trPr>
          <w:jc w:val="center"/>
        </w:trPr>
        <w:tc>
          <w:tcPr>
            <w:tcW w:w="1056" w:type="dxa"/>
          </w:tcPr>
          <w:p w14:paraId="43E0F25E" w14:textId="77777777" w:rsidR="00FC5A31" w:rsidRPr="00B56900" w:rsidRDefault="00FC5A31" w:rsidP="00FC5A31">
            <w:pPr>
              <w:numPr>
                <w:ilvl w:val="0"/>
                <w:numId w:val="44"/>
              </w:numPr>
              <w:rPr>
                <w:bCs/>
                <w:iCs/>
              </w:rPr>
            </w:pPr>
          </w:p>
        </w:tc>
        <w:tc>
          <w:tcPr>
            <w:tcW w:w="6143" w:type="dxa"/>
          </w:tcPr>
          <w:p w14:paraId="27BECB27" w14:textId="77777777" w:rsidR="00FC5A31" w:rsidRPr="00B56900" w:rsidRDefault="00FC5A31" w:rsidP="00FC5A31">
            <w:pPr>
              <w:rPr>
                <w:bCs/>
                <w:iCs/>
                <w:lang w:val="sr-Latn-CS"/>
              </w:rPr>
            </w:pPr>
            <w:r w:rsidRPr="00B56900">
              <w:rPr>
                <w:bCs/>
                <w:iCs/>
                <w:lang w:val="sr-Latn-CS"/>
              </w:rPr>
              <w:t>HP LASER JET 4L</w:t>
            </w:r>
          </w:p>
        </w:tc>
      </w:tr>
      <w:tr w:rsidR="00FC5A31" w:rsidRPr="00B56900" w14:paraId="32927E30" w14:textId="77777777" w:rsidTr="00FC5A31">
        <w:trPr>
          <w:jc w:val="center"/>
        </w:trPr>
        <w:tc>
          <w:tcPr>
            <w:tcW w:w="1056" w:type="dxa"/>
          </w:tcPr>
          <w:p w14:paraId="3BEA972B" w14:textId="77777777" w:rsidR="00FC5A31" w:rsidRPr="00B56900" w:rsidRDefault="00FC5A31" w:rsidP="00FC5A31">
            <w:pPr>
              <w:numPr>
                <w:ilvl w:val="0"/>
                <w:numId w:val="44"/>
              </w:numPr>
              <w:rPr>
                <w:bCs/>
                <w:iCs/>
              </w:rPr>
            </w:pPr>
          </w:p>
        </w:tc>
        <w:tc>
          <w:tcPr>
            <w:tcW w:w="6143" w:type="dxa"/>
          </w:tcPr>
          <w:p w14:paraId="31B61D65" w14:textId="77777777" w:rsidR="00FC5A31" w:rsidRPr="00B56900" w:rsidRDefault="00FC5A31" w:rsidP="00FC5A31">
            <w:pPr>
              <w:rPr>
                <w:bCs/>
                <w:iCs/>
                <w:lang w:val="sr-Latn-CS"/>
              </w:rPr>
            </w:pPr>
            <w:r w:rsidRPr="00B56900">
              <w:rPr>
                <w:bCs/>
                <w:iCs/>
                <w:lang w:val="sr-Latn-CS"/>
              </w:rPr>
              <w:t>HP LASER JET 5L</w:t>
            </w:r>
          </w:p>
        </w:tc>
      </w:tr>
      <w:tr w:rsidR="00FC5A31" w:rsidRPr="00B56900" w14:paraId="773D6362" w14:textId="77777777" w:rsidTr="00FC5A31">
        <w:trPr>
          <w:jc w:val="center"/>
        </w:trPr>
        <w:tc>
          <w:tcPr>
            <w:tcW w:w="1056" w:type="dxa"/>
          </w:tcPr>
          <w:p w14:paraId="38FFD0C1" w14:textId="77777777" w:rsidR="00FC5A31" w:rsidRPr="00B56900" w:rsidRDefault="00FC5A31" w:rsidP="00FC5A31">
            <w:pPr>
              <w:numPr>
                <w:ilvl w:val="0"/>
                <w:numId w:val="44"/>
              </w:numPr>
              <w:rPr>
                <w:bCs/>
                <w:iCs/>
              </w:rPr>
            </w:pPr>
          </w:p>
        </w:tc>
        <w:tc>
          <w:tcPr>
            <w:tcW w:w="6143" w:type="dxa"/>
          </w:tcPr>
          <w:p w14:paraId="48F8435F" w14:textId="77777777" w:rsidR="00FC5A31" w:rsidRPr="00B56900" w:rsidRDefault="00FC5A31" w:rsidP="00FC5A31">
            <w:pPr>
              <w:rPr>
                <w:bCs/>
                <w:iCs/>
                <w:lang w:val="sr-Latn-CS"/>
              </w:rPr>
            </w:pPr>
            <w:r w:rsidRPr="00B56900">
              <w:rPr>
                <w:bCs/>
                <w:iCs/>
                <w:lang w:val="sr-Latn-CS"/>
              </w:rPr>
              <w:t>HP LASER JET 5P</w:t>
            </w:r>
          </w:p>
        </w:tc>
      </w:tr>
      <w:tr w:rsidR="00FC5A31" w:rsidRPr="00B56900" w14:paraId="4A59E343" w14:textId="77777777" w:rsidTr="00FC5A31">
        <w:trPr>
          <w:jc w:val="center"/>
        </w:trPr>
        <w:tc>
          <w:tcPr>
            <w:tcW w:w="1056" w:type="dxa"/>
          </w:tcPr>
          <w:p w14:paraId="091A9892" w14:textId="77777777" w:rsidR="00FC5A31" w:rsidRPr="00B56900" w:rsidRDefault="00FC5A31" w:rsidP="00FC5A31">
            <w:pPr>
              <w:numPr>
                <w:ilvl w:val="0"/>
                <w:numId w:val="44"/>
              </w:numPr>
              <w:rPr>
                <w:bCs/>
                <w:iCs/>
              </w:rPr>
            </w:pPr>
          </w:p>
        </w:tc>
        <w:tc>
          <w:tcPr>
            <w:tcW w:w="6143" w:type="dxa"/>
          </w:tcPr>
          <w:p w14:paraId="5C5BD727" w14:textId="77777777" w:rsidR="00FC5A31" w:rsidRPr="00B56900" w:rsidRDefault="00FC5A31" w:rsidP="00FC5A31">
            <w:pPr>
              <w:rPr>
                <w:bCs/>
                <w:iCs/>
                <w:lang w:val="sr-Latn-CS"/>
              </w:rPr>
            </w:pPr>
            <w:r w:rsidRPr="00B56900">
              <w:rPr>
                <w:bCs/>
                <w:iCs/>
                <w:lang w:val="sr-Latn-CS"/>
              </w:rPr>
              <w:t>HP LASER JET D2015N</w:t>
            </w:r>
          </w:p>
        </w:tc>
      </w:tr>
      <w:tr w:rsidR="00FC5A31" w:rsidRPr="00B56900" w14:paraId="5646D8DC" w14:textId="77777777" w:rsidTr="00FC5A31">
        <w:trPr>
          <w:jc w:val="center"/>
        </w:trPr>
        <w:tc>
          <w:tcPr>
            <w:tcW w:w="1056" w:type="dxa"/>
          </w:tcPr>
          <w:p w14:paraId="757050FC" w14:textId="77777777" w:rsidR="00FC5A31" w:rsidRPr="00B56900" w:rsidRDefault="00FC5A31" w:rsidP="00FC5A31">
            <w:pPr>
              <w:numPr>
                <w:ilvl w:val="0"/>
                <w:numId w:val="44"/>
              </w:numPr>
              <w:rPr>
                <w:bCs/>
                <w:iCs/>
              </w:rPr>
            </w:pPr>
          </w:p>
        </w:tc>
        <w:tc>
          <w:tcPr>
            <w:tcW w:w="6143" w:type="dxa"/>
          </w:tcPr>
          <w:p w14:paraId="70DFD6F8" w14:textId="77777777" w:rsidR="00FC5A31" w:rsidRPr="00B56900" w:rsidRDefault="00FC5A31" w:rsidP="00FC5A31">
            <w:pPr>
              <w:rPr>
                <w:bCs/>
                <w:iCs/>
                <w:lang w:val="sr-Latn-CS"/>
              </w:rPr>
            </w:pPr>
            <w:r w:rsidRPr="00B56900">
              <w:rPr>
                <w:bCs/>
                <w:iCs/>
                <w:lang w:val="sr-Latn-CS"/>
              </w:rPr>
              <w:t>HP LASER JET M1522NF</w:t>
            </w:r>
          </w:p>
        </w:tc>
      </w:tr>
      <w:tr w:rsidR="00FC5A31" w:rsidRPr="00B56900" w14:paraId="388D0535" w14:textId="77777777" w:rsidTr="00FC5A31">
        <w:trPr>
          <w:jc w:val="center"/>
        </w:trPr>
        <w:tc>
          <w:tcPr>
            <w:tcW w:w="1056" w:type="dxa"/>
          </w:tcPr>
          <w:p w14:paraId="76FA57FF" w14:textId="77777777" w:rsidR="00FC5A31" w:rsidRPr="00B56900" w:rsidRDefault="00FC5A31" w:rsidP="00FC5A31">
            <w:pPr>
              <w:numPr>
                <w:ilvl w:val="0"/>
                <w:numId w:val="44"/>
              </w:numPr>
              <w:rPr>
                <w:bCs/>
                <w:iCs/>
              </w:rPr>
            </w:pPr>
          </w:p>
        </w:tc>
        <w:tc>
          <w:tcPr>
            <w:tcW w:w="6143" w:type="dxa"/>
          </w:tcPr>
          <w:p w14:paraId="7D0EB6F0" w14:textId="77777777" w:rsidR="00FC5A31" w:rsidRPr="00B56900" w:rsidRDefault="00FC5A31" w:rsidP="00FC5A31">
            <w:pPr>
              <w:rPr>
                <w:bCs/>
                <w:iCs/>
                <w:lang w:val="sr-Latn-CS"/>
              </w:rPr>
            </w:pPr>
            <w:r w:rsidRPr="00B56900">
              <w:rPr>
                <w:bCs/>
                <w:iCs/>
                <w:lang w:val="sr-Latn-CS"/>
              </w:rPr>
              <w:t>HP LASER JET P1000</w:t>
            </w:r>
          </w:p>
        </w:tc>
      </w:tr>
      <w:tr w:rsidR="00FC5A31" w:rsidRPr="00B56900" w14:paraId="20F384A6" w14:textId="77777777" w:rsidTr="00FC5A31">
        <w:trPr>
          <w:jc w:val="center"/>
        </w:trPr>
        <w:tc>
          <w:tcPr>
            <w:tcW w:w="1056" w:type="dxa"/>
          </w:tcPr>
          <w:p w14:paraId="150D8B03" w14:textId="77777777" w:rsidR="00FC5A31" w:rsidRPr="00B56900" w:rsidRDefault="00FC5A31" w:rsidP="00FC5A31">
            <w:pPr>
              <w:numPr>
                <w:ilvl w:val="0"/>
                <w:numId w:val="44"/>
              </w:numPr>
              <w:rPr>
                <w:bCs/>
                <w:iCs/>
              </w:rPr>
            </w:pPr>
          </w:p>
        </w:tc>
        <w:tc>
          <w:tcPr>
            <w:tcW w:w="6143" w:type="dxa"/>
          </w:tcPr>
          <w:p w14:paraId="439AB3E1" w14:textId="77777777" w:rsidR="00FC5A31" w:rsidRPr="00B56900" w:rsidRDefault="00FC5A31" w:rsidP="00FC5A31">
            <w:pPr>
              <w:rPr>
                <w:bCs/>
                <w:iCs/>
                <w:lang w:val="sr-Latn-CS"/>
              </w:rPr>
            </w:pPr>
            <w:r w:rsidRPr="00B56900">
              <w:rPr>
                <w:bCs/>
                <w:iCs/>
                <w:lang w:val="sr-Latn-CS"/>
              </w:rPr>
              <w:t>HP LASER JET P1005</w:t>
            </w:r>
          </w:p>
        </w:tc>
      </w:tr>
      <w:tr w:rsidR="00FC5A31" w:rsidRPr="00B56900" w14:paraId="0ED3808F" w14:textId="77777777" w:rsidTr="00FC5A31">
        <w:trPr>
          <w:jc w:val="center"/>
        </w:trPr>
        <w:tc>
          <w:tcPr>
            <w:tcW w:w="1056" w:type="dxa"/>
          </w:tcPr>
          <w:p w14:paraId="393499D7" w14:textId="77777777" w:rsidR="00FC5A31" w:rsidRPr="00B56900" w:rsidRDefault="00FC5A31" w:rsidP="00FC5A31">
            <w:pPr>
              <w:numPr>
                <w:ilvl w:val="0"/>
                <w:numId w:val="44"/>
              </w:numPr>
              <w:rPr>
                <w:bCs/>
                <w:iCs/>
              </w:rPr>
            </w:pPr>
          </w:p>
        </w:tc>
        <w:tc>
          <w:tcPr>
            <w:tcW w:w="6143" w:type="dxa"/>
          </w:tcPr>
          <w:p w14:paraId="31FE9629" w14:textId="77777777" w:rsidR="00FC5A31" w:rsidRPr="00B56900" w:rsidRDefault="00FC5A31" w:rsidP="00FC5A31">
            <w:pPr>
              <w:rPr>
                <w:bCs/>
                <w:iCs/>
                <w:lang w:val="sr-Latn-CS"/>
              </w:rPr>
            </w:pPr>
            <w:r w:rsidRPr="00B56900">
              <w:rPr>
                <w:bCs/>
                <w:iCs/>
                <w:lang w:val="sr-Latn-CS"/>
              </w:rPr>
              <w:t>HP LASER JET P1010</w:t>
            </w:r>
          </w:p>
        </w:tc>
      </w:tr>
      <w:tr w:rsidR="00FC5A31" w:rsidRPr="00B56900" w14:paraId="20E9859E" w14:textId="77777777" w:rsidTr="00FC5A31">
        <w:trPr>
          <w:jc w:val="center"/>
        </w:trPr>
        <w:tc>
          <w:tcPr>
            <w:tcW w:w="1056" w:type="dxa"/>
          </w:tcPr>
          <w:p w14:paraId="62F7A35F" w14:textId="77777777" w:rsidR="00FC5A31" w:rsidRPr="00B56900" w:rsidRDefault="00FC5A31" w:rsidP="00FC5A31">
            <w:pPr>
              <w:numPr>
                <w:ilvl w:val="0"/>
                <w:numId w:val="44"/>
              </w:numPr>
              <w:rPr>
                <w:bCs/>
                <w:iCs/>
              </w:rPr>
            </w:pPr>
          </w:p>
        </w:tc>
        <w:tc>
          <w:tcPr>
            <w:tcW w:w="6143" w:type="dxa"/>
          </w:tcPr>
          <w:p w14:paraId="514360E8" w14:textId="77777777" w:rsidR="00FC5A31" w:rsidRPr="00B56900" w:rsidRDefault="00FC5A31" w:rsidP="00FC5A31">
            <w:pPr>
              <w:rPr>
                <w:bCs/>
                <w:iCs/>
                <w:lang w:val="sr-Latn-CS"/>
              </w:rPr>
            </w:pPr>
            <w:r w:rsidRPr="00B56900">
              <w:rPr>
                <w:bCs/>
                <w:iCs/>
                <w:lang w:val="sr-Latn-CS"/>
              </w:rPr>
              <w:t>HP LASER JET P1102</w:t>
            </w:r>
          </w:p>
        </w:tc>
      </w:tr>
      <w:tr w:rsidR="00FC5A31" w:rsidRPr="00B56900" w14:paraId="16A13E7C" w14:textId="77777777" w:rsidTr="00FC5A31">
        <w:trPr>
          <w:jc w:val="center"/>
        </w:trPr>
        <w:tc>
          <w:tcPr>
            <w:tcW w:w="1056" w:type="dxa"/>
          </w:tcPr>
          <w:p w14:paraId="39B7B000" w14:textId="77777777" w:rsidR="00FC5A31" w:rsidRPr="00B56900" w:rsidRDefault="00FC5A31" w:rsidP="00FC5A31">
            <w:pPr>
              <w:numPr>
                <w:ilvl w:val="0"/>
                <w:numId w:val="44"/>
              </w:numPr>
              <w:rPr>
                <w:bCs/>
                <w:iCs/>
              </w:rPr>
            </w:pPr>
          </w:p>
        </w:tc>
        <w:tc>
          <w:tcPr>
            <w:tcW w:w="6143" w:type="dxa"/>
          </w:tcPr>
          <w:p w14:paraId="56E7D347" w14:textId="77777777" w:rsidR="00FC5A31" w:rsidRPr="00B56900" w:rsidRDefault="00FC5A31" w:rsidP="00FC5A31">
            <w:pPr>
              <w:rPr>
                <w:bCs/>
                <w:iCs/>
                <w:lang w:val="sr-Latn-CS"/>
              </w:rPr>
            </w:pPr>
            <w:r w:rsidRPr="00B56900">
              <w:rPr>
                <w:bCs/>
                <w:iCs/>
                <w:lang w:val="sr-Latn-CS"/>
              </w:rPr>
              <w:t>HP LASER JET P1102W</w:t>
            </w:r>
          </w:p>
        </w:tc>
      </w:tr>
      <w:tr w:rsidR="00FC5A31" w:rsidRPr="00B56900" w14:paraId="674F98B7" w14:textId="77777777" w:rsidTr="00FC5A31">
        <w:trPr>
          <w:jc w:val="center"/>
        </w:trPr>
        <w:tc>
          <w:tcPr>
            <w:tcW w:w="1056" w:type="dxa"/>
          </w:tcPr>
          <w:p w14:paraId="42E6DFE8" w14:textId="77777777" w:rsidR="00FC5A31" w:rsidRPr="00B56900" w:rsidRDefault="00FC5A31" w:rsidP="00FC5A31">
            <w:pPr>
              <w:numPr>
                <w:ilvl w:val="0"/>
                <w:numId w:val="44"/>
              </w:numPr>
              <w:rPr>
                <w:bCs/>
                <w:iCs/>
              </w:rPr>
            </w:pPr>
          </w:p>
        </w:tc>
        <w:tc>
          <w:tcPr>
            <w:tcW w:w="6143" w:type="dxa"/>
          </w:tcPr>
          <w:p w14:paraId="2E289E59" w14:textId="77777777" w:rsidR="00FC5A31" w:rsidRPr="00B56900" w:rsidRDefault="00FC5A31" w:rsidP="00FC5A31">
            <w:pPr>
              <w:rPr>
                <w:bCs/>
                <w:iCs/>
                <w:lang w:val="sr-Latn-CS"/>
              </w:rPr>
            </w:pPr>
            <w:r w:rsidRPr="00B56900">
              <w:rPr>
                <w:bCs/>
                <w:iCs/>
                <w:lang w:val="sr-Latn-CS"/>
              </w:rPr>
              <w:t>HP LASER JET P1505</w:t>
            </w:r>
          </w:p>
        </w:tc>
      </w:tr>
      <w:tr w:rsidR="00FC5A31" w:rsidRPr="00B56900" w14:paraId="4E74316E" w14:textId="77777777" w:rsidTr="00FC5A31">
        <w:trPr>
          <w:jc w:val="center"/>
        </w:trPr>
        <w:tc>
          <w:tcPr>
            <w:tcW w:w="1056" w:type="dxa"/>
          </w:tcPr>
          <w:p w14:paraId="73A2A342" w14:textId="77777777" w:rsidR="00FC5A31" w:rsidRPr="00B56900" w:rsidRDefault="00FC5A31" w:rsidP="00FC5A31">
            <w:pPr>
              <w:numPr>
                <w:ilvl w:val="0"/>
                <w:numId w:val="44"/>
              </w:numPr>
              <w:rPr>
                <w:bCs/>
                <w:iCs/>
              </w:rPr>
            </w:pPr>
          </w:p>
        </w:tc>
        <w:tc>
          <w:tcPr>
            <w:tcW w:w="6143" w:type="dxa"/>
          </w:tcPr>
          <w:p w14:paraId="415E01B4" w14:textId="77777777" w:rsidR="00FC5A31" w:rsidRPr="00B56900" w:rsidRDefault="00FC5A31" w:rsidP="00FC5A31">
            <w:pPr>
              <w:rPr>
                <w:bCs/>
                <w:iCs/>
                <w:lang w:val="sr-Latn-CS"/>
              </w:rPr>
            </w:pPr>
            <w:r w:rsidRPr="00B56900">
              <w:rPr>
                <w:bCs/>
                <w:iCs/>
                <w:lang w:val="sr-Latn-CS"/>
              </w:rPr>
              <w:t>HP LASER JET P2014</w:t>
            </w:r>
          </w:p>
        </w:tc>
      </w:tr>
      <w:tr w:rsidR="00FC5A31" w:rsidRPr="00B56900" w14:paraId="5D8647FF" w14:textId="77777777" w:rsidTr="00FC5A31">
        <w:trPr>
          <w:jc w:val="center"/>
        </w:trPr>
        <w:tc>
          <w:tcPr>
            <w:tcW w:w="1056" w:type="dxa"/>
          </w:tcPr>
          <w:p w14:paraId="5A991709" w14:textId="77777777" w:rsidR="00FC5A31" w:rsidRPr="00B56900" w:rsidRDefault="00FC5A31" w:rsidP="00FC5A31">
            <w:pPr>
              <w:numPr>
                <w:ilvl w:val="0"/>
                <w:numId w:val="44"/>
              </w:numPr>
              <w:rPr>
                <w:bCs/>
                <w:iCs/>
              </w:rPr>
            </w:pPr>
          </w:p>
        </w:tc>
        <w:tc>
          <w:tcPr>
            <w:tcW w:w="6143" w:type="dxa"/>
          </w:tcPr>
          <w:p w14:paraId="3E159873" w14:textId="77777777" w:rsidR="00FC5A31" w:rsidRPr="00B56900" w:rsidRDefault="00FC5A31" w:rsidP="00FC5A31">
            <w:pPr>
              <w:rPr>
                <w:bCs/>
                <w:iCs/>
                <w:lang w:val="sr-Latn-CS"/>
              </w:rPr>
            </w:pPr>
            <w:r w:rsidRPr="00B56900">
              <w:rPr>
                <w:bCs/>
                <w:iCs/>
                <w:lang w:val="sr-Latn-CS"/>
              </w:rPr>
              <w:t>HP LASER JET P2015</w:t>
            </w:r>
          </w:p>
        </w:tc>
      </w:tr>
      <w:tr w:rsidR="00FC5A31" w:rsidRPr="00B56900" w14:paraId="004EB07C" w14:textId="77777777" w:rsidTr="00FC5A31">
        <w:trPr>
          <w:jc w:val="center"/>
        </w:trPr>
        <w:tc>
          <w:tcPr>
            <w:tcW w:w="1056" w:type="dxa"/>
          </w:tcPr>
          <w:p w14:paraId="0384E1C6" w14:textId="77777777" w:rsidR="00FC5A31" w:rsidRPr="00B56900" w:rsidRDefault="00FC5A31" w:rsidP="00FC5A31">
            <w:pPr>
              <w:numPr>
                <w:ilvl w:val="0"/>
                <w:numId w:val="44"/>
              </w:numPr>
              <w:rPr>
                <w:bCs/>
                <w:iCs/>
              </w:rPr>
            </w:pPr>
          </w:p>
        </w:tc>
        <w:tc>
          <w:tcPr>
            <w:tcW w:w="6143" w:type="dxa"/>
          </w:tcPr>
          <w:p w14:paraId="1BD61E22" w14:textId="77777777" w:rsidR="00FC5A31" w:rsidRPr="00B56900" w:rsidRDefault="00FC5A31" w:rsidP="00FC5A31">
            <w:pPr>
              <w:rPr>
                <w:bCs/>
                <w:iCs/>
                <w:lang w:val="sr-Latn-CS"/>
              </w:rPr>
            </w:pPr>
            <w:r w:rsidRPr="00B56900">
              <w:rPr>
                <w:bCs/>
                <w:iCs/>
                <w:lang w:val="sr-Latn-CS"/>
              </w:rPr>
              <w:t>HP LASER JET P2015D</w:t>
            </w:r>
          </w:p>
        </w:tc>
      </w:tr>
      <w:tr w:rsidR="00FC5A31" w:rsidRPr="00B56900" w14:paraId="1902BF7B" w14:textId="77777777" w:rsidTr="00FC5A31">
        <w:trPr>
          <w:jc w:val="center"/>
        </w:trPr>
        <w:tc>
          <w:tcPr>
            <w:tcW w:w="1056" w:type="dxa"/>
          </w:tcPr>
          <w:p w14:paraId="65D52603" w14:textId="77777777" w:rsidR="00FC5A31" w:rsidRPr="00B56900" w:rsidRDefault="00FC5A31" w:rsidP="00FC5A31">
            <w:pPr>
              <w:numPr>
                <w:ilvl w:val="0"/>
                <w:numId w:val="44"/>
              </w:numPr>
              <w:rPr>
                <w:bCs/>
                <w:iCs/>
              </w:rPr>
            </w:pPr>
          </w:p>
        </w:tc>
        <w:tc>
          <w:tcPr>
            <w:tcW w:w="6143" w:type="dxa"/>
          </w:tcPr>
          <w:p w14:paraId="3D203E4C" w14:textId="77777777" w:rsidR="00FC5A31" w:rsidRPr="00B56900" w:rsidRDefault="00FC5A31" w:rsidP="00FC5A31">
            <w:pPr>
              <w:rPr>
                <w:bCs/>
                <w:iCs/>
                <w:lang w:val="sr-Latn-CS"/>
              </w:rPr>
            </w:pPr>
            <w:r w:rsidRPr="00B56900">
              <w:rPr>
                <w:bCs/>
                <w:iCs/>
                <w:lang w:val="sr-Latn-CS"/>
              </w:rPr>
              <w:t>HP LASER JET P2015N</w:t>
            </w:r>
          </w:p>
        </w:tc>
      </w:tr>
      <w:tr w:rsidR="00FC5A31" w:rsidRPr="00B56900" w14:paraId="48E94A19" w14:textId="77777777" w:rsidTr="00FC5A31">
        <w:trPr>
          <w:jc w:val="center"/>
        </w:trPr>
        <w:tc>
          <w:tcPr>
            <w:tcW w:w="1056" w:type="dxa"/>
          </w:tcPr>
          <w:p w14:paraId="19788B4E" w14:textId="77777777" w:rsidR="00FC5A31" w:rsidRPr="00B56900" w:rsidRDefault="00FC5A31" w:rsidP="00FC5A31">
            <w:pPr>
              <w:numPr>
                <w:ilvl w:val="0"/>
                <w:numId w:val="44"/>
              </w:numPr>
              <w:rPr>
                <w:bCs/>
                <w:iCs/>
              </w:rPr>
            </w:pPr>
          </w:p>
        </w:tc>
        <w:tc>
          <w:tcPr>
            <w:tcW w:w="6143" w:type="dxa"/>
          </w:tcPr>
          <w:p w14:paraId="4084FCF6" w14:textId="77777777" w:rsidR="00FC5A31" w:rsidRPr="00B56900" w:rsidRDefault="00FC5A31" w:rsidP="00FC5A31">
            <w:pPr>
              <w:rPr>
                <w:bCs/>
                <w:iCs/>
                <w:lang w:val="sr-Latn-CS"/>
              </w:rPr>
            </w:pPr>
            <w:r w:rsidRPr="00B56900">
              <w:rPr>
                <w:bCs/>
                <w:iCs/>
                <w:lang w:val="sr-Latn-CS"/>
              </w:rPr>
              <w:t>HP LASER JET P2035</w:t>
            </w:r>
          </w:p>
        </w:tc>
      </w:tr>
      <w:tr w:rsidR="00FC5A31" w:rsidRPr="00B56900" w14:paraId="0F58C64B" w14:textId="77777777" w:rsidTr="00FC5A31">
        <w:trPr>
          <w:jc w:val="center"/>
        </w:trPr>
        <w:tc>
          <w:tcPr>
            <w:tcW w:w="1056" w:type="dxa"/>
          </w:tcPr>
          <w:p w14:paraId="38CC8E07" w14:textId="77777777" w:rsidR="00FC5A31" w:rsidRPr="00B56900" w:rsidRDefault="00FC5A31" w:rsidP="00FC5A31">
            <w:pPr>
              <w:numPr>
                <w:ilvl w:val="0"/>
                <w:numId w:val="44"/>
              </w:numPr>
              <w:rPr>
                <w:bCs/>
                <w:iCs/>
              </w:rPr>
            </w:pPr>
          </w:p>
        </w:tc>
        <w:tc>
          <w:tcPr>
            <w:tcW w:w="6143" w:type="dxa"/>
          </w:tcPr>
          <w:p w14:paraId="1A71806E" w14:textId="77777777" w:rsidR="00FC5A31" w:rsidRPr="00B56900" w:rsidRDefault="00FC5A31" w:rsidP="00FC5A31">
            <w:pPr>
              <w:rPr>
                <w:bCs/>
                <w:iCs/>
                <w:lang w:val="sr-Latn-CS"/>
              </w:rPr>
            </w:pPr>
            <w:r w:rsidRPr="00B56900">
              <w:rPr>
                <w:bCs/>
                <w:iCs/>
                <w:lang w:val="sr-Latn-CS"/>
              </w:rPr>
              <w:t>HP LASER JET 1020</w:t>
            </w:r>
          </w:p>
        </w:tc>
      </w:tr>
      <w:tr w:rsidR="00FC5A31" w:rsidRPr="00B56900" w14:paraId="3333B6A2" w14:textId="77777777" w:rsidTr="00FC5A31">
        <w:trPr>
          <w:jc w:val="center"/>
        </w:trPr>
        <w:tc>
          <w:tcPr>
            <w:tcW w:w="1056" w:type="dxa"/>
          </w:tcPr>
          <w:p w14:paraId="5BBBE5EA" w14:textId="77777777" w:rsidR="00FC5A31" w:rsidRPr="00B56900" w:rsidRDefault="00FC5A31" w:rsidP="00FC5A31">
            <w:pPr>
              <w:numPr>
                <w:ilvl w:val="0"/>
                <w:numId w:val="44"/>
              </w:numPr>
              <w:rPr>
                <w:bCs/>
                <w:iCs/>
              </w:rPr>
            </w:pPr>
          </w:p>
        </w:tc>
        <w:tc>
          <w:tcPr>
            <w:tcW w:w="6143" w:type="dxa"/>
          </w:tcPr>
          <w:p w14:paraId="52702476" w14:textId="77777777" w:rsidR="00FC5A31" w:rsidRPr="00B56900" w:rsidRDefault="00FC5A31" w:rsidP="00FC5A31">
            <w:pPr>
              <w:rPr>
                <w:bCs/>
                <w:iCs/>
                <w:lang w:val="sr-Latn-CS"/>
              </w:rPr>
            </w:pPr>
            <w:r w:rsidRPr="00B56900">
              <w:rPr>
                <w:bCs/>
                <w:iCs/>
                <w:lang w:val="sr-Latn-CS"/>
              </w:rPr>
              <w:t>HP LASER JET 2015D</w:t>
            </w:r>
          </w:p>
        </w:tc>
      </w:tr>
      <w:tr w:rsidR="00FC5A31" w:rsidRPr="00B56900" w14:paraId="42F0194B" w14:textId="77777777" w:rsidTr="00FC5A31">
        <w:trPr>
          <w:jc w:val="center"/>
        </w:trPr>
        <w:tc>
          <w:tcPr>
            <w:tcW w:w="1056" w:type="dxa"/>
          </w:tcPr>
          <w:p w14:paraId="61F230AD" w14:textId="77777777" w:rsidR="00FC5A31" w:rsidRPr="00B56900" w:rsidRDefault="00FC5A31" w:rsidP="00FC5A31">
            <w:pPr>
              <w:numPr>
                <w:ilvl w:val="0"/>
                <w:numId w:val="44"/>
              </w:numPr>
              <w:rPr>
                <w:bCs/>
                <w:iCs/>
              </w:rPr>
            </w:pPr>
          </w:p>
        </w:tc>
        <w:tc>
          <w:tcPr>
            <w:tcW w:w="6143" w:type="dxa"/>
          </w:tcPr>
          <w:p w14:paraId="23425629" w14:textId="77777777" w:rsidR="00FC5A31" w:rsidRPr="00B56900" w:rsidRDefault="00FC5A31" w:rsidP="00FC5A31">
            <w:pPr>
              <w:rPr>
                <w:bCs/>
                <w:iCs/>
                <w:lang w:val="sr-Latn-CS"/>
              </w:rPr>
            </w:pPr>
            <w:r w:rsidRPr="00B56900">
              <w:rPr>
                <w:bCs/>
                <w:iCs/>
                <w:lang w:val="sr-Latn-CS"/>
              </w:rPr>
              <w:t>HP LASER JET 6L</w:t>
            </w:r>
          </w:p>
        </w:tc>
      </w:tr>
      <w:tr w:rsidR="00FC5A31" w:rsidRPr="00B56900" w14:paraId="1B451B5E" w14:textId="77777777" w:rsidTr="00FC5A31">
        <w:trPr>
          <w:jc w:val="center"/>
        </w:trPr>
        <w:tc>
          <w:tcPr>
            <w:tcW w:w="1056" w:type="dxa"/>
          </w:tcPr>
          <w:p w14:paraId="10072725" w14:textId="77777777" w:rsidR="00FC5A31" w:rsidRPr="00B56900" w:rsidRDefault="00FC5A31" w:rsidP="00FC5A31">
            <w:pPr>
              <w:numPr>
                <w:ilvl w:val="0"/>
                <w:numId w:val="44"/>
              </w:numPr>
              <w:rPr>
                <w:bCs/>
                <w:iCs/>
              </w:rPr>
            </w:pPr>
          </w:p>
        </w:tc>
        <w:tc>
          <w:tcPr>
            <w:tcW w:w="6143" w:type="dxa"/>
          </w:tcPr>
          <w:p w14:paraId="7D756232" w14:textId="77777777" w:rsidR="00FC5A31" w:rsidRPr="00B56900" w:rsidRDefault="00FC5A31" w:rsidP="00FC5A31">
            <w:pPr>
              <w:rPr>
                <w:bCs/>
                <w:iCs/>
                <w:lang w:val="sr-Latn-CS"/>
              </w:rPr>
            </w:pPr>
            <w:r w:rsidRPr="00B56900">
              <w:rPr>
                <w:bCs/>
                <w:iCs/>
                <w:lang w:val="sr-Latn-CS"/>
              </w:rPr>
              <w:t>HP LASER JET P1006</w:t>
            </w:r>
          </w:p>
        </w:tc>
      </w:tr>
      <w:tr w:rsidR="00FC5A31" w:rsidRPr="00B56900" w14:paraId="493D1770" w14:textId="77777777" w:rsidTr="00FC5A31">
        <w:trPr>
          <w:jc w:val="center"/>
        </w:trPr>
        <w:tc>
          <w:tcPr>
            <w:tcW w:w="1056" w:type="dxa"/>
          </w:tcPr>
          <w:p w14:paraId="45379AB9" w14:textId="77777777" w:rsidR="00FC5A31" w:rsidRPr="00B56900" w:rsidRDefault="00FC5A31" w:rsidP="00FC5A31">
            <w:pPr>
              <w:numPr>
                <w:ilvl w:val="0"/>
                <w:numId w:val="44"/>
              </w:numPr>
              <w:rPr>
                <w:bCs/>
                <w:iCs/>
              </w:rPr>
            </w:pPr>
          </w:p>
        </w:tc>
        <w:tc>
          <w:tcPr>
            <w:tcW w:w="6143" w:type="dxa"/>
          </w:tcPr>
          <w:p w14:paraId="0137802E" w14:textId="77777777" w:rsidR="00FC5A31" w:rsidRPr="00B56900" w:rsidRDefault="00FC5A31" w:rsidP="00FC5A31">
            <w:pPr>
              <w:rPr>
                <w:bCs/>
                <w:iCs/>
                <w:lang w:val="sr-Latn-CS"/>
              </w:rPr>
            </w:pPr>
            <w:r w:rsidRPr="00B56900">
              <w:rPr>
                <w:bCs/>
                <w:iCs/>
                <w:lang w:val="sr-Latn-CS"/>
              </w:rPr>
              <w:t>HP LASER JET P1100</w:t>
            </w:r>
          </w:p>
        </w:tc>
      </w:tr>
      <w:tr w:rsidR="00FC5A31" w:rsidRPr="00B56900" w14:paraId="0F90DEBA" w14:textId="77777777" w:rsidTr="00FC5A31">
        <w:trPr>
          <w:jc w:val="center"/>
        </w:trPr>
        <w:tc>
          <w:tcPr>
            <w:tcW w:w="1056" w:type="dxa"/>
          </w:tcPr>
          <w:p w14:paraId="47B8FC67" w14:textId="77777777" w:rsidR="00FC5A31" w:rsidRPr="00B56900" w:rsidRDefault="00FC5A31" w:rsidP="00FC5A31">
            <w:pPr>
              <w:numPr>
                <w:ilvl w:val="0"/>
                <w:numId w:val="44"/>
              </w:numPr>
              <w:rPr>
                <w:bCs/>
                <w:iCs/>
              </w:rPr>
            </w:pPr>
          </w:p>
        </w:tc>
        <w:tc>
          <w:tcPr>
            <w:tcW w:w="6143" w:type="dxa"/>
          </w:tcPr>
          <w:p w14:paraId="1EB7E31F" w14:textId="77777777" w:rsidR="00FC5A31" w:rsidRPr="00B56900" w:rsidRDefault="00FC5A31" w:rsidP="00FC5A31">
            <w:pPr>
              <w:rPr>
                <w:bCs/>
                <w:iCs/>
                <w:lang w:val="sr-Latn-CS"/>
              </w:rPr>
            </w:pPr>
            <w:r w:rsidRPr="00B56900">
              <w:rPr>
                <w:bCs/>
                <w:iCs/>
                <w:lang w:val="sr-Latn-CS"/>
              </w:rPr>
              <w:t>HP LASER JET P2300</w:t>
            </w:r>
          </w:p>
        </w:tc>
      </w:tr>
      <w:tr w:rsidR="00FC5A31" w:rsidRPr="00B56900" w14:paraId="6EB29AD8" w14:textId="77777777" w:rsidTr="00FC5A31">
        <w:trPr>
          <w:jc w:val="center"/>
        </w:trPr>
        <w:tc>
          <w:tcPr>
            <w:tcW w:w="1056" w:type="dxa"/>
          </w:tcPr>
          <w:p w14:paraId="43BD3D78" w14:textId="77777777" w:rsidR="00FC5A31" w:rsidRPr="00B56900" w:rsidRDefault="00FC5A31" w:rsidP="00FC5A31">
            <w:pPr>
              <w:numPr>
                <w:ilvl w:val="0"/>
                <w:numId w:val="44"/>
              </w:numPr>
              <w:rPr>
                <w:bCs/>
                <w:iCs/>
              </w:rPr>
            </w:pPr>
          </w:p>
        </w:tc>
        <w:tc>
          <w:tcPr>
            <w:tcW w:w="6143" w:type="dxa"/>
          </w:tcPr>
          <w:p w14:paraId="4DEBEB67" w14:textId="77777777" w:rsidR="00FC5A31" w:rsidRPr="00B56900" w:rsidRDefault="00FC5A31" w:rsidP="00FC5A31">
            <w:pPr>
              <w:rPr>
                <w:bCs/>
                <w:iCs/>
                <w:lang w:val="sr-Latn-CS"/>
              </w:rPr>
            </w:pPr>
            <w:r w:rsidRPr="00B56900">
              <w:rPr>
                <w:bCs/>
                <w:iCs/>
                <w:lang w:val="sr-Latn-CS"/>
              </w:rPr>
              <w:t>HP LASER JET P3005D</w:t>
            </w:r>
          </w:p>
        </w:tc>
      </w:tr>
      <w:tr w:rsidR="00FC5A31" w:rsidRPr="00B56900" w14:paraId="0B2AE078" w14:textId="77777777" w:rsidTr="00FC5A31">
        <w:trPr>
          <w:jc w:val="center"/>
        </w:trPr>
        <w:tc>
          <w:tcPr>
            <w:tcW w:w="1056" w:type="dxa"/>
          </w:tcPr>
          <w:p w14:paraId="54EB34CC" w14:textId="77777777" w:rsidR="00FC5A31" w:rsidRPr="00B56900" w:rsidRDefault="00FC5A31" w:rsidP="00FC5A31">
            <w:pPr>
              <w:numPr>
                <w:ilvl w:val="0"/>
                <w:numId w:val="44"/>
              </w:numPr>
              <w:rPr>
                <w:bCs/>
                <w:iCs/>
              </w:rPr>
            </w:pPr>
          </w:p>
        </w:tc>
        <w:tc>
          <w:tcPr>
            <w:tcW w:w="6143" w:type="dxa"/>
          </w:tcPr>
          <w:p w14:paraId="5E555857" w14:textId="77777777" w:rsidR="00FC5A31" w:rsidRPr="00B56900" w:rsidRDefault="00FC5A31" w:rsidP="00FC5A31">
            <w:pPr>
              <w:rPr>
                <w:bCs/>
                <w:iCs/>
                <w:lang w:val="sr-Latn-CS"/>
              </w:rPr>
            </w:pPr>
            <w:r w:rsidRPr="00B56900">
              <w:rPr>
                <w:bCs/>
                <w:iCs/>
                <w:lang w:val="sr-Latn-CS"/>
              </w:rPr>
              <w:t>HP OFFICE JET K5400</w:t>
            </w:r>
          </w:p>
        </w:tc>
      </w:tr>
      <w:tr w:rsidR="00FC5A31" w:rsidRPr="00B56900" w14:paraId="1D63926A" w14:textId="77777777" w:rsidTr="00FC5A31">
        <w:trPr>
          <w:jc w:val="center"/>
        </w:trPr>
        <w:tc>
          <w:tcPr>
            <w:tcW w:w="1056" w:type="dxa"/>
          </w:tcPr>
          <w:p w14:paraId="06F20D6D" w14:textId="77777777" w:rsidR="00FC5A31" w:rsidRPr="00B56900" w:rsidRDefault="00FC5A31" w:rsidP="00FC5A31">
            <w:pPr>
              <w:numPr>
                <w:ilvl w:val="0"/>
                <w:numId w:val="44"/>
              </w:numPr>
              <w:rPr>
                <w:bCs/>
                <w:iCs/>
              </w:rPr>
            </w:pPr>
          </w:p>
        </w:tc>
        <w:tc>
          <w:tcPr>
            <w:tcW w:w="6143" w:type="dxa"/>
          </w:tcPr>
          <w:p w14:paraId="0EF9BA0F" w14:textId="77777777" w:rsidR="00FC5A31" w:rsidRPr="00B56900" w:rsidRDefault="00FC5A31" w:rsidP="00FC5A31">
            <w:pPr>
              <w:rPr>
                <w:bCs/>
                <w:iCs/>
                <w:lang w:val="sr-Latn-CS"/>
              </w:rPr>
            </w:pPr>
            <w:r w:rsidRPr="00B56900">
              <w:rPr>
                <w:bCs/>
                <w:iCs/>
                <w:lang w:val="sr-Latn-CS"/>
              </w:rPr>
              <w:t>HP OFFICE JET 5610</w:t>
            </w:r>
          </w:p>
        </w:tc>
      </w:tr>
      <w:tr w:rsidR="00FC5A31" w:rsidRPr="00B56900" w14:paraId="25F760BB" w14:textId="77777777" w:rsidTr="00FC5A31">
        <w:trPr>
          <w:jc w:val="center"/>
        </w:trPr>
        <w:tc>
          <w:tcPr>
            <w:tcW w:w="1056" w:type="dxa"/>
          </w:tcPr>
          <w:p w14:paraId="0FF4B27E" w14:textId="77777777" w:rsidR="00FC5A31" w:rsidRPr="00B56900" w:rsidRDefault="00FC5A31" w:rsidP="00FC5A31">
            <w:pPr>
              <w:numPr>
                <w:ilvl w:val="0"/>
                <w:numId w:val="44"/>
              </w:numPr>
              <w:rPr>
                <w:bCs/>
                <w:iCs/>
              </w:rPr>
            </w:pPr>
          </w:p>
        </w:tc>
        <w:tc>
          <w:tcPr>
            <w:tcW w:w="6143" w:type="dxa"/>
          </w:tcPr>
          <w:p w14:paraId="39705847" w14:textId="77777777" w:rsidR="00FC5A31" w:rsidRPr="00B56900" w:rsidRDefault="00FC5A31" w:rsidP="00FC5A31">
            <w:pPr>
              <w:rPr>
                <w:bCs/>
                <w:iCs/>
                <w:lang w:val="sr-Latn-CS"/>
              </w:rPr>
            </w:pPr>
            <w:r w:rsidRPr="00B56900">
              <w:rPr>
                <w:bCs/>
                <w:iCs/>
                <w:lang w:val="sr-Latn-CS"/>
              </w:rPr>
              <w:t>HP OFFICE JET J3680</w:t>
            </w:r>
          </w:p>
        </w:tc>
      </w:tr>
      <w:tr w:rsidR="00FC5A31" w:rsidRPr="00B56900" w14:paraId="5C43AF31" w14:textId="77777777" w:rsidTr="00FC5A31">
        <w:trPr>
          <w:jc w:val="center"/>
        </w:trPr>
        <w:tc>
          <w:tcPr>
            <w:tcW w:w="1056" w:type="dxa"/>
          </w:tcPr>
          <w:p w14:paraId="1E469D9C" w14:textId="77777777" w:rsidR="00FC5A31" w:rsidRPr="00B56900" w:rsidRDefault="00FC5A31" w:rsidP="00FC5A31">
            <w:pPr>
              <w:numPr>
                <w:ilvl w:val="0"/>
                <w:numId w:val="44"/>
              </w:numPr>
              <w:rPr>
                <w:bCs/>
                <w:iCs/>
              </w:rPr>
            </w:pPr>
          </w:p>
        </w:tc>
        <w:tc>
          <w:tcPr>
            <w:tcW w:w="6143" w:type="dxa"/>
          </w:tcPr>
          <w:p w14:paraId="16191B94" w14:textId="77777777" w:rsidR="00FC5A31" w:rsidRPr="00B56900" w:rsidRDefault="00FC5A31" w:rsidP="00FC5A31">
            <w:pPr>
              <w:rPr>
                <w:bCs/>
                <w:iCs/>
                <w:lang w:val="sr-Latn-CS"/>
              </w:rPr>
            </w:pPr>
            <w:r w:rsidRPr="00B56900">
              <w:rPr>
                <w:bCs/>
                <w:iCs/>
                <w:lang w:val="sr-Latn-CS"/>
              </w:rPr>
              <w:t>HP LASER JET PRO M102W</w:t>
            </w:r>
          </w:p>
        </w:tc>
      </w:tr>
      <w:tr w:rsidR="00FC5A31" w:rsidRPr="00B56900" w14:paraId="021DB9FA" w14:textId="77777777" w:rsidTr="00FC5A31">
        <w:trPr>
          <w:jc w:val="center"/>
        </w:trPr>
        <w:tc>
          <w:tcPr>
            <w:tcW w:w="1056" w:type="dxa"/>
          </w:tcPr>
          <w:p w14:paraId="2BA4CE02" w14:textId="77777777" w:rsidR="00FC5A31" w:rsidRPr="00B56900" w:rsidRDefault="00FC5A31" w:rsidP="00FC5A31">
            <w:pPr>
              <w:numPr>
                <w:ilvl w:val="0"/>
                <w:numId w:val="44"/>
              </w:numPr>
              <w:rPr>
                <w:bCs/>
                <w:iCs/>
              </w:rPr>
            </w:pPr>
          </w:p>
        </w:tc>
        <w:tc>
          <w:tcPr>
            <w:tcW w:w="6143" w:type="dxa"/>
          </w:tcPr>
          <w:p w14:paraId="6C7FE915" w14:textId="77777777" w:rsidR="00FC5A31" w:rsidRPr="00B56900" w:rsidRDefault="00FC5A31" w:rsidP="00FC5A31">
            <w:pPr>
              <w:rPr>
                <w:bCs/>
                <w:iCs/>
                <w:lang w:val="sr-Latn-CS"/>
              </w:rPr>
            </w:pPr>
            <w:r w:rsidRPr="00B56900">
              <w:rPr>
                <w:bCs/>
                <w:iCs/>
                <w:lang w:val="sr-Latn-CS"/>
              </w:rPr>
              <w:t>HP LASER JET P2055DN</w:t>
            </w:r>
          </w:p>
        </w:tc>
      </w:tr>
      <w:tr w:rsidR="00FC5A31" w:rsidRPr="00B56900" w14:paraId="6AB53323" w14:textId="77777777" w:rsidTr="00FC5A31">
        <w:trPr>
          <w:jc w:val="center"/>
        </w:trPr>
        <w:tc>
          <w:tcPr>
            <w:tcW w:w="1056" w:type="dxa"/>
          </w:tcPr>
          <w:p w14:paraId="49745C26" w14:textId="77777777" w:rsidR="00FC5A31" w:rsidRPr="00B56900" w:rsidRDefault="00FC5A31" w:rsidP="00FC5A31">
            <w:pPr>
              <w:numPr>
                <w:ilvl w:val="0"/>
                <w:numId w:val="44"/>
              </w:numPr>
              <w:rPr>
                <w:bCs/>
                <w:iCs/>
              </w:rPr>
            </w:pPr>
          </w:p>
        </w:tc>
        <w:tc>
          <w:tcPr>
            <w:tcW w:w="6143" w:type="dxa"/>
          </w:tcPr>
          <w:p w14:paraId="0FFFFDB8" w14:textId="77777777" w:rsidR="00FC5A31" w:rsidRPr="00B56900" w:rsidRDefault="00FC5A31" w:rsidP="00FC5A31">
            <w:pPr>
              <w:rPr>
                <w:bCs/>
                <w:iCs/>
                <w:lang w:val="sr-Latn-CS"/>
              </w:rPr>
            </w:pPr>
            <w:r w:rsidRPr="00B56900">
              <w:rPr>
                <w:bCs/>
                <w:iCs/>
                <w:lang w:val="sr-Latn-CS"/>
              </w:rPr>
              <w:t>HP LASER JET M401</w:t>
            </w:r>
          </w:p>
        </w:tc>
      </w:tr>
      <w:tr w:rsidR="00FC5A31" w:rsidRPr="00B56900" w14:paraId="7979328A" w14:textId="77777777" w:rsidTr="00FC5A31">
        <w:trPr>
          <w:jc w:val="center"/>
        </w:trPr>
        <w:tc>
          <w:tcPr>
            <w:tcW w:w="1056" w:type="dxa"/>
          </w:tcPr>
          <w:p w14:paraId="4477C7DE" w14:textId="77777777" w:rsidR="00FC5A31" w:rsidRPr="00B56900" w:rsidRDefault="00FC5A31" w:rsidP="00FC5A31">
            <w:pPr>
              <w:numPr>
                <w:ilvl w:val="0"/>
                <w:numId w:val="44"/>
              </w:numPr>
              <w:rPr>
                <w:bCs/>
                <w:iCs/>
              </w:rPr>
            </w:pPr>
          </w:p>
        </w:tc>
        <w:tc>
          <w:tcPr>
            <w:tcW w:w="6143" w:type="dxa"/>
          </w:tcPr>
          <w:p w14:paraId="423B56AE" w14:textId="77777777" w:rsidR="00FC5A31" w:rsidRPr="00B56900" w:rsidRDefault="00FC5A31" w:rsidP="00FC5A31">
            <w:pPr>
              <w:rPr>
                <w:bCs/>
                <w:iCs/>
                <w:lang w:val="sr-Latn-CS"/>
              </w:rPr>
            </w:pPr>
            <w:r w:rsidRPr="00B56900">
              <w:rPr>
                <w:bCs/>
                <w:iCs/>
                <w:lang w:val="sr-Latn-CS"/>
              </w:rPr>
              <w:t>LEXMARK E120</w:t>
            </w:r>
          </w:p>
        </w:tc>
      </w:tr>
      <w:tr w:rsidR="00FC5A31" w:rsidRPr="00B56900" w14:paraId="40B38F22" w14:textId="77777777" w:rsidTr="00FC5A31">
        <w:trPr>
          <w:jc w:val="center"/>
        </w:trPr>
        <w:tc>
          <w:tcPr>
            <w:tcW w:w="1056" w:type="dxa"/>
          </w:tcPr>
          <w:p w14:paraId="3994D676" w14:textId="77777777" w:rsidR="00FC5A31" w:rsidRPr="00B56900" w:rsidRDefault="00FC5A31" w:rsidP="00FC5A31">
            <w:pPr>
              <w:numPr>
                <w:ilvl w:val="0"/>
                <w:numId w:val="44"/>
              </w:numPr>
              <w:rPr>
                <w:bCs/>
                <w:iCs/>
              </w:rPr>
            </w:pPr>
          </w:p>
        </w:tc>
        <w:tc>
          <w:tcPr>
            <w:tcW w:w="6143" w:type="dxa"/>
          </w:tcPr>
          <w:p w14:paraId="1DF45026" w14:textId="77777777" w:rsidR="00FC5A31" w:rsidRPr="00B56900" w:rsidRDefault="00FC5A31" w:rsidP="00FC5A31">
            <w:pPr>
              <w:rPr>
                <w:bCs/>
                <w:iCs/>
                <w:lang w:val="sr-Latn-CS"/>
              </w:rPr>
            </w:pPr>
            <w:r w:rsidRPr="00B56900">
              <w:rPr>
                <w:bCs/>
                <w:iCs/>
                <w:lang w:val="sr-Latn-CS"/>
              </w:rPr>
              <w:t>LEXMARK E220</w:t>
            </w:r>
          </w:p>
        </w:tc>
      </w:tr>
      <w:tr w:rsidR="00FC5A31" w:rsidRPr="00B56900" w14:paraId="497EDBF6" w14:textId="77777777" w:rsidTr="00FC5A31">
        <w:trPr>
          <w:jc w:val="center"/>
        </w:trPr>
        <w:tc>
          <w:tcPr>
            <w:tcW w:w="1056" w:type="dxa"/>
          </w:tcPr>
          <w:p w14:paraId="4386D036" w14:textId="77777777" w:rsidR="00FC5A31" w:rsidRPr="00B56900" w:rsidRDefault="00FC5A31" w:rsidP="00FC5A31">
            <w:pPr>
              <w:numPr>
                <w:ilvl w:val="0"/>
                <w:numId w:val="44"/>
              </w:numPr>
              <w:rPr>
                <w:bCs/>
                <w:iCs/>
              </w:rPr>
            </w:pPr>
          </w:p>
        </w:tc>
        <w:tc>
          <w:tcPr>
            <w:tcW w:w="6143" w:type="dxa"/>
          </w:tcPr>
          <w:p w14:paraId="25EE7EB0" w14:textId="77777777" w:rsidR="00FC5A31" w:rsidRPr="00B56900" w:rsidRDefault="00FC5A31" w:rsidP="00FC5A31">
            <w:pPr>
              <w:rPr>
                <w:bCs/>
                <w:iCs/>
                <w:lang w:val="sr-Latn-CS"/>
              </w:rPr>
            </w:pPr>
            <w:r w:rsidRPr="00B56900">
              <w:rPr>
                <w:bCs/>
                <w:iCs/>
                <w:lang w:val="sr-Latn-CS"/>
              </w:rPr>
              <w:t>LEXMARK E232</w:t>
            </w:r>
          </w:p>
        </w:tc>
      </w:tr>
      <w:tr w:rsidR="00FC5A31" w:rsidRPr="00B56900" w14:paraId="7A02F190" w14:textId="77777777" w:rsidTr="00FC5A31">
        <w:trPr>
          <w:jc w:val="center"/>
        </w:trPr>
        <w:tc>
          <w:tcPr>
            <w:tcW w:w="1056" w:type="dxa"/>
          </w:tcPr>
          <w:p w14:paraId="22C944C9" w14:textId="77777777" w:rsidR="00FC5A31" w:rsidRPr="00B56900" w:rsidRDefault="00FC5A31" w:rsidP="00FC5A31">
            <w:pPr>
              <w:numPr>
                <w:ilvl w:val="0"/>
                <w:numId w:val="44"/>
              </w:numPr>
              <w:rPr>
                <w:bCs/>
                <w:iCs/>
              </w:rPr>
            </w:pPr>
          </w:p>
        </w:tc>
        <w:tc>
          <w:tcPr>
            <w:tcW w:w="6143" w:type="dxa"/>
          </w:tcPr>
          <w:p w14:paraId="1E609363" w14:textId="77777777" w:rsidR="00FC5A31" w:rsidRPr="00B56900" w:rsidRDefault="00FC5A31" w:rsidP="00FC5A31">
            <w:pPr>
              <w:rPr>
                <w:bCs/>
                <w:iCs/>
                <w:lang w:val="sr-Latn-CS"/>
              </w:rPr>
            </w:pPr>
            <w:r w:rsidRPr="00B56900">
              <w:rPr>
                <w:bCs/>
                <w:iCs/>
                <w:lang w:val="sr-Latn-CS"/>
              </w:rPr>
              <w:t>LEXMARK E260</w:t>
            </w:r>
          </w:p>
        </w:tc>
      </w:tr>
      <w:tr w:rsidR="00FC5A31" w:rsidRPr="00B56900" w14:paraId="2EB2C8B9" w14:textId="77777777" w:rsidTr="00FC5A31">
        <w:trPr>
          <w:jc w:val="center"/>
        </w:trPr>
        <w:tc>
          <w:tcPr>
            <w:tcW w:w="1056" w:type="dxa"/>
          </w:tcPr>
          <w:p w14:paraId="5DFA0EC8" w14:textId="77777777" w:rsidR="00FC5A31" w:rsidRPr="00B56900" w:rsidRDefault="00FC5A31" w:rsidP="00FC5A31">
            <w:pPr>
              <w:numPr>
                <w:ilvl w:val="0"/>
                <w:numId w:val="44"/>
              </w:numPr>
              <w:rPr>
                <w:bCs/>
                <w:iCs/>
              </w:rPr>
            </w:pPr>
          </w:p>
        </w:tc>
        <w:tc>
          <w:tcPr>
            <w:tcW w:w="6143" w:type="dxa"/>
          </w:tcPr>
          <w:p w14:paraId="5D15F708" w14:textId="77777777" w:rsidR="00FC5A31" w:rsidRPr="00B56900" w:rsidRDefault="00FC5A31" w:rsidP="00FC5A31">
            <w:pPr>
              <w:rPr>
                <w:bCs/>
                <w:iCs/>
                <w:lang w:val="sr-Latn-CS"/>
              </w:rPr>
            </w:pPr>
            <w:r w:rsidRPr="00B56900">
              <w:rPr>
                <w:bCs/>
                <w:iCs/>
                <w:lang w:val="sr-Latn-CS"/>
              </w:rPr>
              <w:t>LEXMARK E260D</w:t>
            </w:r>
          </w:p>
        </w:tc>
      </w:tr>
      <w:tr w:rsidR="00FC5A31" w:rsidRPr="00B56900" w14:paraId="2D056CF8" w14:textId="77777777" w:rsidTr="00FC5A31">
        <w:trPr>
          <w:jc w:val="center"/>
        </w:trPr>
        <w:tc>
          <w:tcPr>
            <w:tcW w:w="1056" w:type="dxa"/>
          </w:tcPr>
          <w:p w14:paraId="1BCB1A61" w14:textId="77777777" w:rsidR="00FC5A31" w:rsidRPr="00B56900" w:rsidRDefault="00FC5A31" w:rsidP="00FC5A31">
            <w:pPr>
              <w:numPr>
                <w:ilvl w:val="0"/>
                <w:numId w:val="44"/>
              </w:numPr>
              <w:rPr>
                <w:bCs/>
                <w:iCs/>
              </w:rPr>
            </w:pPr>
          </w:p>
        </w:tc>
        <w:tc>
          <w:tcPr>
            <w:tcW w:w="6143" w:type="dxa"/>
          </w:tcPr>
          <w:p w14:paraId="59BFC56B" w14:textId="77777777" w:rsidR="00FC5A31" w:rsidRPr="00B56900" w:rsidRDefault="00FC5A31" w:rsidP="00FC5A31">
            <w:pPr>
              <w:rPr>
                <w:bCs/>
                <w:iCs/>
                <w:lang w:val="sr-Latn-CS"/>
              </w:rPr>
            </w:pPr>
            <w:r w:rsidRPr="00B56900">
              <w:rPr>
                <w:bCs/>
                <w:iCs/>
                <w:lang w:val="sr-Latn-CS"/>
              </w:rPr>
              <w:t>LEXMARK E323</w:t>
            </w:r>
          </w:p>
        </w:tc>
      </w:tr>
      <w:tr w:rsidR="00FC5A31" w:rsidRPr="00B56900" w14:paraId="37DC7BE8" w14:textId="77777777" w:rsidTr="00FC5A31">
        <w:trPr>
          <w:jc w:val="center"/>
        </w:trPr>
        <w:tc>
          <w:tcPr>
            <w:tcW w:w="1056" w:type="dxa"/>
          </w:tcPr>
          <w:p w14:paraId="44322A6E" w14:textId="77777777" w:rsidR="00FC5A31" w:rsidRPr="00B56900" w:rsidRDefault="00FC5A31" w:rsidP="00FC5A31">
            <w:pPr>
              <w:numPr>
                <w:ilvl w:val="0"/>
                <w:numId w:val="44"/>
              </w:numPr>
              <w:rPr>
                <w:bCs/>
                <w:iCs/>
              </w:rPr>
            </w:pPr>
          </w:p>
        </w:tc>
        <w:tc>
          <w:tcPr>
            <w:tcW w:w="6143" w:type="dxa"/>
          </w:tcPr>
          <w:p w14:paraId="53928A9D" w14:textId="77777777" w:rsidR="00FC5A31" w:rsidRPr="00B56900" w:rsidRDefault="00FC5A31" w:rsidP="00FC5A31">
            <w:pPr>
              <w:rPr>
                <w:bCs/>
                <w:iCs/>
                <w:lang w:val="sr-Latn-CS"/>
              </w:rPr>
            </w:pPr>
            <w:r w:rsidRPr="00B56900">
              <w:rPr>
                <w:bCs/>
                <w:iCs/>
                <w:lang w:val="sr-Latn-CS"/>
              </w:rPr>
              <w:t>LEXMARK W812</w:t>
            </w:r>
          </w:p>
        </w:tc>
      </w:tr>
      <w:tr w:rsidR="00FC5A31" w:rsidRPr="00B56900" w14:paraId="5FA1A71E" w14:textId="77777777" w:rsidTr="00FC5A31">
        <w:trPr>
          <w:jc w:val="center"/>
        </w:trPr>
        <w:tc>
          <w:tcPr>
            <w:tcW w:w="1056" w:type="dxa"/>
          </w:tcPr>
          <w:p w14:paraId="208A4914" w14:textId="77777777" w:rsidR="00FC5A31" w:rsidRPr="00B56900" w:rsidRDefault="00FC5A31" w:rsidP="00FC5A31">
            <w:pPr>
              <w:numPr>
                <w:ilvl w:val="0"/>
                <w:numId w:val="44"/>
              </w:numPr>
              <w:rPr>
                <w:bCs/>
                <w:iCs/>
              </w:rPr>
            </w:pPr>
          </w:p>
        </w:tc>
        <w:tc>
          <w:tcPr>
            <w:tcW w:w="6143" w:type="dxa"/>
          </w:tcPr>
          <w:p w14:paraId="742236EA" w14:textId="77777777" w:rsidR="00FC5A31" w:rsidRPr="00B56900" w:rsidRDefault="00FC5A31" w:rsidP="00FC5A31">
            <w:pPr>
              <w:rPr>
                <w:bCs/>
                <w:iCs/>
                <w:lang w:val="sr-Latn-CS"/>
              </w:rPr>
            </w:pPr>
            <w:r w:rsidRPr="00B56900">
              <w:rPr>
                <w:bCs/>
                <w:iCs/>
                <w:lang w:val="sr-Latn-CS"/>
              </w:rPr>
              <w:t>LEXMARK Z612</w:t>
            </w:r>
          </w:p>
        </w:tc>
      </w:tr>
      <w:tr w:rsidR="00FC5A31" w:rsidRPr="00B56900" w14:paraId="00CE6BA7" w14:textId="77777777" w:rsidTr="00FC5A31">
        <w:trPr>
          <w:jc w:val="center"/>
        </w:trPr>
        <w:tc>
          <w:tcPr>
            <w:tcW w:w="1056" w:type="dxa"/>
          </w:tcPr>
          <w:p w14:paraId="57950A54" w14:textId="77777777" w:rsidR="00FC5A31" w:rsidRPr="00B56900" w:rsidRDefault="00FC5A31" w:rsidP="00FC5A31">
            <w:pPr>
              <w:numPr>
                <w:ilvl w:val="0"/>
                <w:numId w:val="44"/>
              </w:numPr>
              <w:rPr>
                <w:bCs/>
                <w:iCs/>
              </w:rPr>
            </w:pPr>
          </w:p>
        </w:tc>
        <w:tc>
          <w:tcPr>
            <w:tcW w:w="6143" w:type="dxa"/>
          </w:tcPr>
          <w:p w14:paraId="0BBA2FF4" w14:textId="77777777" w:rsidR="00FC5A31" w:rsidRPr="00B56900" w:rsidRDefault="00FC5A31" w:rsidP="00FC5A31">
            <w:pPr>
              <w:rPr>
                <w:bCs/>
                <w:iCs/>
                <w:lang w:val="sr-Latn-CS"/>
              </w:rPr>
            </w:pPr>
            <w:r w:rsidRPr="00B56900">
              <w:rPr>
                <w:bCs/>
                <w:iCs/>
                <w:lang w:val="sr-Latn-CS"/>
              </w:rPr>
              <w:t xml:space="preserve">LEXMARK </w:t>
            </w:r>
            <w:r w:rsidRPr="00B56900">
              <w:t>MS310dn</w:t>
            </w:r>
          </w:p>
        </w:tc>
      </w:tr>
      <w:tr w:rsidR="00FC5A31" w:rsidRPr="00B56900" w14:paraId="4BAC423F" w14:textId="77777777" w:rsidTr="00FC5A31">
        <w:trPr>
          <w:jc w:val="center"/>
        </w:trPr>
        <w:tc>
          <w:tcPr>
            <w:tcW w:w="1056" w:type="dxa"/>
          </w:tcPr>
          <w:p w14:paraId="0A048823" w14:textId="77777777" w:rsidR="00FC5A31" w:rsidRPr="00B56900" w:rsidRDefault="00FC5A31" w:rsidP="00FC5A31">
            <w:pPr>
              <w:numPr>
                <w:ilvl w:val="0"/>
                <w:numId w:val="44"/>
              </w:numPr>
              <w:rPr>
                <w:bCs/>
                <w:iCs/>
              </w:rPr>
            </w:pPr>
          </w:p>
        </w:tc>
        <w:tc>
          <w:tcPr>
            <w:tcW w:w="6143" w:type="dxa"/>
          </w:tcPr>
          <w:p w14:paraId="6AE76F78" w14:textId="77777777" w:rsidR="00FC5A31" w:rsidRPr="00B56900" w:rsidRDefault="00FC5A31" w:rsidP="00FC5A31">
            <w:pPr>
              <w:rPr>
                <w:bCs/>
                <w:iCs/>
                <w:lang w:val="sr-Latn-CS"/>
              </w:rPr>
            </w:pPr>
            <w:r w:rsidRPr="00B56900">
              <w:rPr>
                <w:bCs/>
                <w:iCs/>
                <w:lang w:val="sr-Latn-CS"/>
              </w:rPr>
              <w:t xml:space="preserve">LEXMARK </w:t>
            </w:r>
            <w:r w:rsidRPr="00B56900">
              <w:t>MX310dn</w:t>
            </w:r>
          </w:p>
        </w:tc>
      </w:tr>
      <w:tr w:rsidR="00FC5A31" w:rsidRPr="00B56900" w14:paraId="3EF2E091" w14:textId="77777777" w:rsidTr="00FC5A31">
        <w:trPr>
          <w:jc w:val="center"/>
        </w:trPr>
        <w:tc>
          <w:tcPr>
            <w:tcW w:w="1056" w:type="dxa"/>
          </w:tcPr>
          <w:p w14:paraId="2A763F7B" w14:textId="77777777" w:rsidR="00FC5A31" w:rsidRPr="00B56900" w:rsidRDefault="00FC5A31" w:rsidP="00FC5A31">
            <w:pPr>
              <w:numPr>
                <w:ilvl w:val="0"/>
                <w:numId w:val="44"/>
              </w:numPr>
              <w:rPr>
                <w:bCs/>
                <w:iCs/>
              </w:rPr>
            </w:pPr>
          </w:p>
        </w:tc>
        <w:tc>
          <w:tcPr>
            <w:tcW w:w="6143" w:type="dxa"/>
          </w:tcPr>
          <w:p w14:paraId="156E2E4C" w14:textId="77777777" w:rsidR="00FC5A31" w:rsidRPr="00B56900" w:rsidRDefault="00FC5A31" w:rsidP="00FC5A31">
            <w:pPr>
              <w:rPr>
                <w:bCs/>
                <w:iCs/>
                <w:lang w:val="sr-Latn-CS"/>
              </w:rPr>
            </w:pPr>
            <w:r w:rsidRPr="00B56900">
              <w:rPr>
                <w:bCs/>
                <w:iCs/>
                <w:lang w:val="sr-Latn-CS"/>
              </w:rPr>
              <w:t xml:space="preserve">LEXMARK </w:t>
            </w:r>
            <w:r w:rsidRPr="00B56900">
              <w:t>MS415dn</w:t>
            </w:r>
          </w:p>
        </w:tc>
      </w:tr>
      <w:tr w:rsidR="00FC5A31" w:rsidRPr="00B56900" w14:paraId="2BC7E1C0" w14:textId="77777777" w:rsidTr="00FC5A31">
        <w:trPr>
          <w:jc w:val="center"/>
        </w:trPr>
        <w:tc>
          <w:tcPr>
            <w:tcW w:w="1056" w:type="dxa"/>
          </w:tcPr>
          <w:p w14:paraId="069DF50B" w14:textId="77777777" w:rsidR="00FC5A31" w:rsidRPr="00B56900" w:rsidRDefault="00FC5A31" w:rsidP="00FC5A31">
            <w:pPr>
              <w:numPr>
                <w:ilvl w:val="0"/>
                <w:numId w:val="44"/>
              </w:numPr>
              <w:rPr>
                <w:bCs/>
                <w:iCs/>
              </w:rPr>
            </w:pPr>
          </w:p>
        </w:tc>
        <w:tc>
          <w:tcPr>
            <w:tcW w:w="6143" w:type="dxa"/>
          </w:tcPr>
          <w:p w14:paraId="74CE5CB7" w14:textId="77777777" w:rsidR="00FC5A31" w:rsidRPr="00B56900" w:rsidRDefault="00FC5A31" w:rsidP="00FC5A31">
            <w:pPr>
              <w:rPr>
                <w:bCs/>
                <w:iCs/>
                <w:lang w:val="sr-Latn-CS"/>
              </w:rPr>
            </w:pPr>
            <w:r w:rsidRPr="00B56900">
              <w:rPr>
                <w:bCs/>
                <w:iCs/>
                <w:lang w:val="sr-Latn-CS"/>
              </w:rPr>
              <w:t>LEXMARK</w:t>
            </w:r>
            <w:r w:rsidRPr="00B56900">
              <w:t xml:space="preserve"> C746dn</w:t>
            </w:r>
          </w:p>
        </w:tc>
      </w:tr>
      <w:tr w:rsidR="00FC5A31" w:rsidRPr="00B56900" w14:paraId="2DAC178E" w14:textId="77777777" w:rsidTr="00FC5A31">
        <w:trPr>
          <w:jc w:val="center"/>
        </w:trPr>
        <w:tc>
          <w:tcPr>
            <w:tcW w:w="1056" w:type="dxa"/>
          </w:tcPr>
          <w:p w14:paraId="2E2C5399" w14:textId="77777777" w:rsidR="00FC5A31" w:rsidRPr="00B56900" w:rsidRDefault="00FC5A31" w:rsidP="00FC5A31">
            <w:pPr>
              <w:numPr>
                <w:ilvl w:val="0"/>
                <w:numId w:val="44"/>
              </w:numPr>
              <w:rPr>
                <w:bCs/>
                <w:iCs/>
              </w:rPr>
            </w:pPr>
          </w:p>
        </w:tc>
        <w:tc>
          <w:tcPr>
            <w:tcW w:w="6143" w:type="dxa"/>
          </w:tcPr>
          <w:p w14:paraId="758FEE0B" w14:textId="77777777" w:rsidR="00FC5A31" w:rsidRPr="00B56900" w:rsidRDefault="00FC5A31" w:rsidP="00FC5A31">
            <w:pPr>
              <w:rPr>
                <w:bCs/>
                <w:iCs/>
                <w:lang w:val="sr-Latn-CS"/>
              </w:rPr>
            </w:pPr>
            <w:r w:rsidRPr="00B56900">
              <w:rPr>
                <w:bCs/>
                <w:iCs/>
                <w:lang w:val="sr-Latn-CS"/>
              </w:rPr>
              <w:t>SAMSUNG ML 1710P</w:t>
            </w:r>
          </w:p>
        </w:tc>
      </w:tr>
      <w:tr w:rsidR="00FC5A31" w:rsidRPr="00B56900" w14:paraId="74659DEA" w14:textId="77777777" w:rsidTr="00FC5A31">
        <w:trPr>
          <w:jc w:val="center"/>
        </w:trPr>
        <w:tc>
          <w:tcPr>
            <w:tcW w:w="1056" w:type="dxa"/>
          </w:tcPr>
          <w:p w14:paraId="3E106A4B" w14:textId="77777777" w:rsidR="00FC5A31" w:rsidRPr="00B56900" w:rsidRDefault="00FC5A31" w:rsidP="00FC5A31">
            <w:pPr>
              <w:numPr>
                <w:ilvl w:val="0"/>
                <w:numId w:val="44"/>
              </w:numPr>
              <w:rPr>
                <w:bCs/>
                <w:iCs/>
              </w:rPr>
            </w:pPr>
          </w:p>
        </w:tc>
        <w:tc>
          <w:tcPr>
            <w:tcW w:w="6143" w:type="dxa"/>
          </w:tcPr>
          <w:p w14:paraId="16CA9292" w14:textId="77777777" w:rsidR="00FC5A31" w:rsidRPr="00B56900" w:rsidRDefault="00FC5A31" w:rsidP="00FC5A31">
            <w:pPr>
              <w:rPr>
                <w:bCs/>
                <w:iCs/>
                <w:lang w:val="sr-Latn-CS"/>
              </w:rPr>
            </w:pPr>
            <w:r w:rsidRPr="00B56900">
              <w:rPr>
                <w:bCs/>
                <w:iCs/>
                <w:lang w:val="sr-Latn-CS"/>
              </w:rPr>
              <w:t>SAMSUNG ML 2010PR</w:t>
            </w:r>
          </w:p>
        </w:tc>
      </w:tr>
      <w:tr w:rsidR="00FC5A31" w:rsidRPr="00B56900" w14:paraId="3C69F2A2" w14:textId="77777777" w:rsidTr="00FC5A31">
        <w:trPr>
          <w:jc w:val="center"/>
        </w:trPr>
        <w:tc>
          <w:tcPr>
            <w:tcW w:w="1056" w:type="dxa"/>
          </w:tcPr>
          <w:p w14:paraId="796800A8" w14:textId="77777777" w:rsidR="00FC5A31" w:rsidRPr="00B56900" w:rsidRDefault="00FC5A31" w:rsidP="00FC5A31">
            <w:pPr>
              <w:numPr>
                <w:ilvl w:val="0"/>
                <w:numId w:val="44"/>
              </w:numPr>
              <w:rPr>
                <w:bCs/>
                <w:iCs/>
              </w:rPr>
            </w:pPr>
          </w:p>
        </w:tc>
        <w:tc>
          <w:tcPr>
            <w:tcW w:w="6143" w:type="dxa"/>
          </w:tcPr>
          <w:p w14:paraId="25EE2764" w14:textId="77777777" w:rsidR="00FC5A31" w:rsidRPr="00B56900" w:rsidRDefault="00FC5A31" w:rsidP="00FC5A31">
            <w:pPr>
              <w:rPr>
                <w:bCs/>
                <w:iCs/>
                <w:lang w:val="sr-Latn-CS"/>
              </w:rPr>
            </w:pPr>
            <w:r w:rsidRPr="00B56900">
              <w:rPr>
                <w:bCs/>
                <w:iCs/>
                <w:lang w:val="sr-Latn-CS"/>
              </w:rPr>
              <w:t>SAMSUNG ML-1660</w:t>
            </w:r>
          </w:p>
        </w:tc>
      </w:tr>
      <w:tr w:rsidR="00FC5A31" w:rsidRPr="00B56900" w14:paraId="4FC5121A" w14:textId="77777777" w:rsidTr="00FC5A31">
        <w:trPr>
          <w:jc w:val="center"/>
        </w:trPr>
        <w:tc>
          <w:tcPr>
            <w:tcW w:w="1056" w:type="dxa"/>
          </w:tcPr>
          <w:p w14:paraId="478DF962" w14:textId="77777777" w:rsidR="00FC5A31" w:rsidRPr="00B56900" w:rsidRDefault="00FC5A31" w:rsidP="00FC5A31">
            <w:pPr>
              <w:numPr>
                <w:ilvl w:val="0"/>
                <w:numId w:val="44"/>
              </w:numPr>
              <w:rPr>
                <w:bCs/>
                <w:iCs/>
              </w:rPr>
            </w:pPr>
          </w:p>
        </w:tc>
        <w:tc>
          <w:tcPr>
            <w:tcW w:w="6143" w:type="dxa"/>
          </w:tcPr>
          <w:p w14:paraId="2CA4F7D9" w14:textId="77777777" w:rsidR="00FC5A31" w:rsidRPr="00B56900" w:rsidRDefault="00FC5A31" w:rsidP="00FC5A31">
            <w:pPr>
              <w:rPr>
                <w:bCs/>
                <w:iCs/>
                <w:lang w:val="sr-Latn-CS"/>
              </w:rPr>
            </w:pPr>
            <w:r w:rsidRPr="00B56900">
              <w:rPr>
                <w:bCs/>
                <w:iCs/>
                <w:lang w:val="sr-Latn-CS"/>
              </w:rPr>
              <w:t>SAMSUNG ML-1710</w:t>
            </w:r>
          </w:p>
        </w:tc>
      </w:tr>
      <w:tr w:rsidR="00FC5A31" w:rsidRPr="00B56900" w14:paraId="4CBD777B" w14:textId="77777777" w:rsidTr="00FC5A31">
        <w:trPr>
          <w:jc w:val="center"/>
        </w:trPr>
        <w:tc>
          <w:tcPr>
            <w:tcW w:w="1056" w:type="dxa"/>
          </w:tcPr>
          <w:p w14:paraId="56545A38" w14:textId="77777777" w:rsidR="00FC5A31" w:rsidRPr="00B56900" w:rsidRDefault="00FC5A31" w:rsidP="00FC5A31">
            <w:pPr>
              <w:numPr>
                <w:ilvl w:val="0"/>
                <w:numId w:val="44"/>
              </w:numPr>
              <w:rPr>
                <w:bCs/>
                <w:iCs/>
              </w:rPr>
            </w:pPr>
          </w:p>
        </w:tc>
        <w:tc>
          <w:tcPr>
            <w:tcW w:w="6143" w:type="dxa"/>
          </w:tcPr>
          <w:p w14:paraId="7D15E9F6" w14:textId="77777777" w:rsidR="00FC5A31" w:rsidRPr="00B56900" w:rsidRDefault="00FC5A31" w:rsidP="00FC5A31">
            <w:pPr>
              <w:rPr>
                <w:bCs/>
                <w:iCs/>
                <w:lang w:val="sr-Latn-CS"/>
              </w:rPr>
            </w:pPr>
            <w:r w:rsidRPr="00B56900">
              <w:rPr>
                <w:bCs/>
                <w:iCs/>
                <w:lang w:val="sr-Latn-CS"/>
              </w:rPr>
              <w:t>SAMSUNG CLP 315</w:t>
            </w:r>
          </w:p>
        </w:tc>
      </w:tr>
      <w:tr w:rsidR="00FC5A31" w:rsidRPr="00B56900" w14:paraId="6060E455" w14:textId="77777777" w:rsidTr="00FC5A31">
        <w:trPr>
          <w:jc w:val="center"/>
        </w:trPr>
        <w:tc>
          <w:tcPr>
            <w:tcW w:w="1056" w:type="dxa"/>
          </w:tcPr>
          <w:p w14:paraId="1B9D7FEE" w14:textId="77777777" w:rsidR="00FC5A31" w:rsidRPr="00B56900" w:rsidRDefault="00FC5A31" w:rsidP="00FC5A31">
            <w:pPr>
              <w:numPr>
                <w:ilvl w:val="0"/>
                <w:numId w:val="44"/>
              </w:numPr>
              <w:rPr>
                <w:bCs/>
                <w:iCs/>
              </w:rPr>
            </w:pPr>
          </w:p>
        </w:tc>
        <w:tc>
          <w:tcPr>
            <w:tcW w:w="6143" w:type="dxa"/>
          </w:tcPr>
          <w:p w14:paraId="04418390" w14:textId="77777777" w:rsidR="00FC5A31" w:rsidRPr="00B56900" w:rsidRDefault="00FC5A31" w:rsidP="00FC5A31">
            <w:pPr>
              <w:rPr>
                <w:bCs/>
                <w:iCs/>
                <w:lang w:val="sr-Latn-CS"/>
              </w:rPr>
            </w:pPr>
            <w:r w:rsidRPr="00B56900">
              <w:rPr>
                <w:bCs/>
                <w:iCs/>
                <w:lang w:val="sr-Latn-CS"/>
              </w:rPr>
              <w:t>SAMSUNG CLP-325</w:t>
            </w:r>
          </w:p>
        </w:tc>
      </w:tr>
      <w:tr w:rsidR="00FC5A31" w:rsidRPr="00B56900" w14:paraId="72AC948D" w14:textId="77777777" w:rsidTr="00FC5A31">
        <w:trPr>
          <w:jc w:val="center"/>
        </w:trPr>
        <w:tc>
          <w:tcPr>
            <w:tcW w:w="1056" w:type="dxa"/>
          </w:tcPr>
          <w:p w14:paraId="0024737D" w14:textId="77777777" w:rsidR="00FC5A31" w:rsidRPr="00B56900" w:rsidRDefault="00FC5A31" w:rsidP="00FC5A31">
            <w:pPr>
              <w:numPr>
                <w:ilvl w:val="0"/>
                <w:numId w:val="44"/>
              </w:numPr>
              <w:rPr>
                <w:bCs/>
                <w:iCs/>
              </w:rPr>
            </w:pPr>
          </w:p>
        </w:tc>
        <w:tc>
          <w:tcPr>
            <w:tcW w:w="6143" w:type="dxa"/>
          </w:tcPr>
          <w:p w14:paraId="116F3763" w14:textId="77777777" w:rsidR="00FC5A31" w:rsidRPr="00B56900" w:rsidRDefault="00FC5A31" w:rsidP="00FC5A31">
            <w:pPr>
              <w:rPr>
                <w:bCs/>
                <w:iCs/>
                <w:lang w:val="sr-Latn-CS"/>
              </w:rPr>
            </w:pPr>
            <w:r w:rsidRPr="00B56900">
              <w:rPr>
                <w:bCs/>
                <w:iCs/>
                <w:lang w:val="sr-Latn-CS"/>
              </w:rPr>
              <w:t>SAMSUNG CLP 15</w:t>
            </w:r>
          </w:p>
        </w:tc>
      </w:tr>
      <w:tr w:rsidR="00FC5A31" w:rsidRPr="00B56900" w14:paraId="2E7CFDE8" w14:textId="77777777" w:rsidTr="00FC5A31">
        <w:trPr>
          <w:jc w:val="center"/>
        </w:trPr>
        <w:tc>
          <w:tcPr>
            <w:tcW w:w="1056" w:type="dxa"/>
          </w:tcPr>
          <w:p w14:paraId="61CBC749" w14:textId="77777777" w:rsidR="00FC5A31" w:rsidRPr="00B56900" w:rsidRDefault="00FC5A31" w:rsidP="00FC5A31">
            <w:pPr>
              <w:numPr>
                <w:ilvl w:val="0"/>
                <w:numId w:val="44"/>
              </w:numPr>
              <w:rPr>
                <w:bCs/>
                <w:iCs/>
              </w:rPr>
            </w:pPr>
          </w:p>
        </w:tc>
        <w:tc>
          <w:tcPr>
            <w:tcW w:w="6143" w:type="dxa"/>
          </w:tcPr>
          <w:p w14:paraId="61A9144F" w14:textId="77777777" w:rsidR="00FC5A31" w:rsidRPr="00B56900" w:rsidRDefault="00FC5A31" w:rsidP="00FC5A31">
            <w:pPr>
              <w:rPr>
                <w:bCs/>
                <w:iCs/>
                <w:lang w:val="sr-Latn-CS"/>
              </w:rPr>
            </w:pPr>
            <w:r w:rsidRPr="00B56900">
              <w:rPr>
                <w:bCs/>
                <w:iCs/>
                <w:lang w:val="sr-Latn-CS"/>
              </w:rPr>
              <w:t>SAMSUNG ML 1510</w:t>
            </w:r>
          </w:p>
        </w:tc>
      </w:tr>
      <w:tr w:rsidR="00FC5A31" w:rsidRPr="00B56900" w14:paraId="7FAAFBA3" w14:textId="77777777" w:rsidTr="00FC5A31">
        <w:trPr>
          <w:jc w:val="center"/>
        </w:trPr>
        <w:tc>
          <w:tcPr>
            <w:tcW w:w="1056" w:type="dxa"/>
          </w:tcPr>
          <w:p w14:paraId="0C2573A4" w14:textId="77777777" w:rsidR="00FC5A31" w:rsidRPr="00B56900" w:rsidRDefault="00FC5A31" w:rsidP="00FC5A31">
            <w:pPr>
              <w:numPr>
                <w:ilvl w:val="0"/>
                <w:numId w:val="44"/>
              </w:numPr>
              <w:rPr>
                <w:bCs/>
                <w:iCs/>
              </w:rPr>
            </w:pPr>
          </w:p>
        </w:tc>
        <w:tc>
          <w:tcPr>
            <w:tcW w:w="6143" w:type="dxa"/>
          </w:tcPr>
          <w:p w14:paraId="13D22390" w14:textId="77777777" w:rsidR="00FC5A31" w:rsidRPr="00B56900" w:rsidRDefault="00FC5A31" w:rsidP="00FC5A31">
            <w:pPr>
              <w:rPr>
                <w:bCs/>
                <w:iCs/>
                <w:lang w:val="sr-Latn-CS"/>
              </w:rPr>
            </w:pPr>
            <w:r w:rsidRPr="00B56900">
              <w:rPr>
                <w:bCs/>
                <w:iCs/>
                <w:lang w:val="sr-Latn-CS"/>
              </w:rPr>
              <w:t>SAMSUNG ML 1520</w:t>
            </w:r>
          </w:p>
        </w:tc>
      </w:tr>
      <w:tr w:rsidR="00FC5A31" w:rsidRPr="00B56900" w14:paraId="598ADD07" w14:textId="77777777" w:rsidTr="00FC5A31">
        <w:trPr>
          <w:jc w:val="center"/>
        </w:trPr>
        <w:tc>
          <w:tcPr>
            <w:tcW w:w="1056" w:type="dxa"/>
          </w:tcPr>
          <w:p w14:paraId="5D84A27C" w14:textId="77777777" w:rsidR="00FC5A31" w:rsidRPr="00B56900" w:rsidRDefault="00FC5A31" w:rsidP="00FC5A31">
            <w:pPr>
              <w:numPr>
                <w:ilvl w:val="0"/>
                <w:numId w:val="44"/>
              </w:numPr>
              <w:rPr>
                <w:bCs/>
                <w:iCs/>
              </w:rPr>
            </w:pPr>
          </w:p>
        </w:tc>
        <w:tc>
          <w:tcPr>
            <w:tcW w:w="6143" w:type="dxa"/>
          </w:tcPr>
          <w:p w14:paraId="445A5C11" w14:textId="77777777" w:rsidR="00FC5A31" w:rsidRPr="00B56900" w:rsidRDefault="00FC5A31" w:rsidP="00FC5A31">
            <w:pPr>
              <w:rPr>
                <w:bCs/>
                <w:iCs/>
                <w:lang w:val="sr-Latn-CS"/>
              </w:rPr>
            </w:pPr>
            <w:r w:rsidRPr="00B56900">
              <w:rPr>
                <w:bCs/>
                <w:iCs/>
                <w:lang w:val="sr-Latn-CS"/>
              </w:rPr>
              <w:t>SAMSUNG ML 1640</w:t>
            </w:r>
          </w:p>
        </w:tc>
      </w:tr>
      <w:tr w:rsidR="00FC5A31" w:rsidRPr="00B56900" w14:paraId="3814837C" w14:textId="77777777" w:rsidTr="00FC5A31">
        <w:trPr>
          <w:jc w:val="center"/>
        </w:trPr>
        <w:tc>
          <w:tcPr>
            <w:tcW w:w="1056" w:type="dxa"/>
          </w:tcPr>
          <w:p w14:paraId="3F4E421D" w14:textId="77777777" w:rsidR="00FC5A31" w:rsidRPr="00B56900" w:rsidRDefault="00FC5A31" w:rsidP="00FC5A31">
            <w:pPr>
              <w:numPr>
                <w:ilvl w:val="0"/>
                <w:numId w:val="44"/>
              </w:numPr>
              <w:rPr>
                <w:bCs/>
                <w:iCs/>
              </w:rPr>
            </w:pPr>
          </w:p>
        </w:tc>
        <w:tc>
          <w:tcPr>
            <w:tcW w:w="6143" w:type="dxa"/>
          </w:tcPr>
          <w:p w14:paraId="384B33F1" w14:textId="77777777" w:rsidR="00FC5A31" w:rsidRPr="00B56900" w:rsidRDefault="00FC5A31" w:rsidP="00FC5A31">
            <w:pPr>
              <w:rPr>
                <w:bCs/>
                <w:iCs/>
                <w:lang w:val="sr-Latn-CS"/>
              </w:rPr>
            </w:pPr>
            <w:r w:rsidRPr="00B56900">
              <w:rPr>
                <w:bCs/>
                <w:iCs/>
                <w:lang w:val="sr-Latn-CS"/>
              </w:rPr>
              <w:t>SAMSUNG ML 1865</w:t>
            </w:r>
          </w:p>
        </w:tc>
      </w:tr>
      <w:tr w:rsidR="00FC5A31" w:rsidRPr="00B56900" w14:paraId="2E032158" w14:textId="77777777" w:rsidTr="00FC5A31">
        <w:trPr>
          <w:jc w:val="center"/>
        </w:trPr>
        <w:tc>
          <w:tcPr>
            <w:tcW w:w="1056" w:type="dxa"/>
          </w:tcPr>
          <w:p w14:paraId="06050B36" w14:textId="77777777" w:rsidR="00FC5A31" w:rsidRPr="00B56900" w:rsidRDefault="00FC5A31" w:rsidP="00FC5A31">
            <w:pPr>
              <w:numPr>
                <w:ilvl w:val="0"/>
                <w:numId w:val="44"/>
              </w:numPr>
              <w:rPr>
                <w:bCs/>
                <w:iCs/>
              </w:rPr>
            </w:pPr>
          </w:p>
        </w:tc>
        <w:tc>
          <w:tcPr>
            <w:tcW w:w="6143" w:type="dxa"/>
          </w:tcPr>
          <w:p w14:paraId="0A8BBDF5" w14:textId="77777777" w:rsidR="00FC5A31" w:rsidRPr="00B56900" w:rsidRDefault="00FC5A31" w:rsidP="00FC5A31">
            <w:pPr>
              <w:rPr>
                <w:bCs/>
                <w:iCs/>
                <w:lang w:val="sr-Latn-CS"/>
              </w:rPr>
            </w:pPr>
            <w:r w:rsidRPr="00B56900">
              <w:rPr>
                <w:bCs/>
                <w:iCs/>
                <w:lang w:val="sr-Latn-CS"/>
              </w:rPr>
              <w:t>SAMSUNG ML 1915</w:t>
            </w:r>
          </w:p>
        </w:tc>
      </w:tr>
      <w:tr w:rsidR="00FC5A31" w:rsidRPr="00B56900" w14:paraId="57FBAA83" w14:textId="77777777" w:rsidTr="00FC5A31">
        <w:trPr>
          <w:jc w:val="center"/>
        </w:trPr>
        <w:tc>
          <w:tcPr>
            <w:tcW w:w="1056" w:type="dxa"/>
          </w:tcPr>
          <w:p w14:paraId="4922EF6E" w14:textId="77777777" w:rsidR="00FC5A31" w:rsidRPr="00B56900" w:rsidRDefault="00FC5A31" w:rsidP="00FC5A31">
            <w:pPr>
              <w:numPr>
                <w:ilvl w:val="0"/>
                <w:numId w:val="44"/>
              </w:numPr>
              <w:rPr>
                <w:bCs/>
                <w:iCs/>
              </w:rPr>
            </w:pPr>
          </w:p>
        </w:tc>
        <w:tc>
          <w:tcPr>
            <w:tcW w:w="6143" w:type="dxa"/>
          </w:tcPr>
          <w:p w14:paraId="5C482D38" w14:textId="77777777" w:rsidR="00FC5A31" w:rsidRPr="00B56900" w:rsidRDefault="00FC5A31" w:rsidP="00FC5A31">
            <w:pPr>
              <w:rPr>
                <w:bCs/>
                <w:iCs/>
                <w:lang w:val="sr-Latn-CS"/>
              </w:rPr>
            </w:pPr>
            <w:r w:rsidRPr="00B56900">
              <w:rPr>
                <w:bCs/>
                <w:iCs/>
                <w:lang w:val="sr-Latn-CS"/>
              </w:rPr>
              <w:t>SAMSUNG ML 2851ND</w:t>
            </w:r>
          </w:p>
        </w:tc>
      </w:tr>
      <w:tr w:rsidR="00FC5A31" w:rsidRPr="00B56900" w14:paraId="3ED9BBE8" w14:textId="77777777" w:rsidTr="00FC5A31">
        <w:trPr>
          <w:jc w:val="center"/>
        </w:trPr>
        <w:tc>
          <w:tcPr>
            <w:tcW w:w="1056" w:type="dxa"/>
          </w:tcPr>
          <w:p w14:paraId="6CC95661" w14:textId="77777777" w:rsidR="00FC5A31" w:rsidRPr="00B56900" w:rsidRDefault="00FC5A31" w:rsidP="00FC5A31">
            <w:pPr>
              <w:numPr>
                <w:ilvl w:val="0"/>
                <w:numId w:val="44"/>
              </w:numPr>
              <w:rPr>
                <w:bCs/>
                <w:iCs/>
              </w:rPr>
            </w:pPr>
          </w:p>
        </w:tc>
        <w:tc>
          <w:tcPr>
            <w:tcW w:w="6143" w:type="dxa"/>
          </w:tcPr>
          <w:p w14:paraId="0303AB92" w14:textId="77777777" w:rsidR="00FC5A31" w:rsidRPr="00B56900" w:rsidRDefault="00FC5A31" w:rsidP="00FC5A31">
            <w:pPr>
              <w:rPr>
                <w:bCs/>
                <w:iCs/>
                <w:lang w:val="sr-Latn-CS"/>
              </w:rPr>
            </w:pPr>
            <w:r w:rsidRPr="00B56900">
              <w:rPr>
                <w:bCs/>
                <w:iCs/>
                <w:lang w:val="sr-Latn-CS"/>
              </w:rPr>
              <w:t>SAMSUNG ML-1710D</w:t>
            </w:r>
          </w:p>
        </w:tc>
      </w:tr>
      <w:tr w:rsidR="00FC5A31" w:rsidRPr="00B56900" w14:paraId="3F4E6C2F" w14:textId="77777777" w:rsidTr="00FC5A31">
        <w:trPr>
          <w:jc w:val="center"/>
        </w:trPr>
        <w:tc>
          <w:tcPr>
            <w:tcW w:w="1056" w:type="dxa"/>
          </w:tcPr>
          <w:p w14:paraId="420A9225" w14:textId="77777777" w:rsidR="00FC5A31" w:rsidRPr="00B56900" w:rsidRDefault="00FC5A31" w:rsidP="00FC5A31">
            <w:pPr>
              <w:numPr>
                <w:ilvl w:val="0"/>
                <w:numId w:val="44"/>
              </w:numPr>
              <w:rPr>
                <w:bCs/>
                <w:iCs/>
              </w:rPr>
            </w:pPr>
          </w:p>
        </w:tc>
        <w:tc>
          <w:tcPr>
            <w:tcW w:w="6143" w:type="dxa"/>
          </w:tcPr>
          <w:p w14:paraId="2A955E46" w14:textId="77777777" w:rsidR="00FC5A31" w:rsidRPr="00B56900" w:rsidRDefault="00FC5A31" w:rsidP="00FC5A31">
            <w:pPr>
              <w:rPr>
                <w:bCs/>
                <w:iCs/>
                <w:lang w:val="sr-Latn-CS"/>
              </w:rPr>
            </w:pPr>
            <w:r w:rsidRPr="00B56900">
              <w:rPr>
                <w:bCs/>
                <w:iCs/>
                <w:lang w:val="sr-Latn-CS"/>
              </w:rPr>
              <w:t>SAMSUNG SCX 4200</w:t>
            </w:r>
          </w:p>
        </w:tc>
      </w:tr>
      <w:tr w:rsidR="00FC5A31" w:rsidRPr="00B56900" w14:paraId="707B27B7" w14:textId="77777777" w:rsidTr="00FC5A31">
        <w:trPr>
          <w:jc w:val="center"/>
        </w:trPr>
        <w:tc>
          <w:tcPr>
            <w:tcW w:w="1056" w:type="dxa"/>
          </w:tcPr>
          <w:p w14:paraId="3E992F3A" w14:textId="77777777" w:rsidR="00FC5A31" w:rsidRPr="00B56900" w:rsidRDefault="00FC5A31" w:rsidP="00FC5A31">
            <w:pPr>
              <w:numPr>
                <w:ilvl w:val="0"/>
                <w:numId w:val="44"/>
              </w:numPr>
              <w:rPr>
                <w:bCs/>
                <w:iCs/>
              </w:rPr>
            </w:pPr>
          </w:p>
        </w:tc>
        <w:tc>
          <w:tcPr>
            <w:tcW w:w="6143" w:type="dxa"/>
          </w:tcPr>
          <w:p w14:paraId="15B589FB" w14:textId="77777777" w:rsidR="00FC5A31" w:rsidRPr="00B56900" w:rsidRDefault="00FC5A31" w:rsidP="00FC5A31">
            <w:pPr>
              <w:rPr>
                <w:bCs/>
                <w:iCs/>
                <w:lang w:val="sr-Latn-CS"/>
              </w:rPr>
            </w:pPr>
            <w:r w:rsidRPr="00B56900">
              <w:rPr>
                <w:bCs/>
                <w:iCs/>
                <w:lang w:val="sr-Latn-CS"/>
              </w:rPr>
              <w:t>SAMSUNG SCX 4623</w:t>
            </w:r>
          </w:p>
        </w:tc>
      </w:tr>
      <w:tr w:rsidR="00FC5A31" w:rsidRPr="00B56900" w14:paraId="12A610A4" w14:textId="77777777" w:rsidTr="00FC5A31">
        <w:trPr>
          <w:jc w:val="center"/>
        </w:trPr>
        <w:tc>
          <w:tcPr>
            <w:tcW w:w="1056" w:type="dxa"/>
          </w:tcPr>
          <w:p w14:paraId="3FAF86E6" w14:textId="77777777" w:rsidR="00FC5A31" w:rsidRPr="00B56900" w:rsidRDefault="00FC5A31" w:rsidP="00FC5A31">
            <w:pPr>
              <w:numPr>
                <w:ilvl w:val="0"/>
                <w:numId w:val="44"/>
              </w:numPr>
              <w:rPr>
                <w:bCs/>
                <w:iCs/>
              </w:rPr>
            </w:pPr>
          </w:p>
        </w:tc>
        <w:tc>
          <w:tcPr>
            <w:tcW w:w="6143" w:type="dxa"/>
          </w:tcPr>
          <w:p w14:paraId="4BD7034A" w14:textId="77777777" w:rsidR="00FC5A31" w:rsidRPr="00B56900" w:rsidRDefault="00FC5A31" w:rsidP="00FC5A31">
            <w:pPr>
              <w:rPr>
                <w:bCs/>
                <w:iCs/>
                <w:lang w:val="sr-Latn-CS"/>
              </w:rPr>
            </w:pPr>
            <w:r w:rsidRPr="00B56900">
              <w:rPr>
                <w:bCs/>
                <w:iCs/>
                <w:lang w:val="sr-Latn-CS"/>
              </w:rPr>
              <w:t>SAMSUNG SCX-4521F</w:t>
            </w:r>
          </w:p>
        </w:tc>
      </w:tr>
      <w:tr w:rsidR="00FC5A31" w:rsidRPr="00B56900" w14:paraId="7B683257" w14:textId="77777777" w:rsidTr="00FC5A31">
        <w:trPr>
          <w:jc w:val="center"/>
        </w:trPr>
        <w:tc>
          <w:tcPr>
            <w:tcW w:w="1056" w:type="dxa"/>
          </w:tcPr>
          <w:p w14:paraId="07D9267E" w14:textId="77777777" w:rsidR="00FC5A31" w:rsidRPr="00B56900" w:rsidRDefault="00FC5A31" w:rsidP="00FC5A31">
            <w:pPr>
              <w:numPr>
                <w:ilvl w:val="0"/>
                <w:numId w:val="44"/>
              </w:numPr>
              <w:rPr>
                <w:bCs/>
                <w:iCs/>
              </w:rPr>
            </w:pPr>
          </w:p>
        </w:tc>
        <w:tc>
          <w:tcPr>
            <w:tcW w:w="6143" w:type="dxa"/>
          </w:tcPr>
          <w:p w14:paraId="30A66B1E" w14:textId="77777777" w:rsidR="00FC5A31" w:rsidRPr="00B56900" w:rsidRDefault="00FC5A31" w:rsidP="00FC5A31">
            <w:pPr>
              <w:rPr>
                <w:bCs/>
                <w:iCs/>
                <w:lang w:val="sr-Latn-CS"/>
              </w:rPr>
            </w:pPr>
            <w:r w:rsidRPr="00B56900">
              <w:rPr>
                <w:bCs/>
                <w:iCs/>
                <w:lang w:val="sr-Latn-CS"/>
              </w:rPr>
              <w:t>SAMSUNG SCX-3200</w:t>
            </w:r>
          </w:p>
        </w:tc>
      </w:tr>
      <w:tr w:rsidR="00FC5A31" w:rsidRPr="00B56900" w14:paraId="0A126BB2" w14:textId="77777777" w:rsidTr="00FC5A31">
        <w:trPr>
          <w:jc w:val="center"/>
        </w:trPr>
        <w:tc>
          <w:tcPr>
            <w:tcW w:w="1056" w:type="dxa"/>
          </w:tcPr>
          <w:p w14:paraId="676028A4" w14:textId="77777777" w:rsidR="00FC5A31" w:rsidRPr="00B56900" w:rsidRDefault="00FC5A31" w:rsidP="00FC5A31">
            <w:pPr>
              <w:numPr>
                <w:ilvl w:val="0"/>
                <w:numId w:val="44"/>
              </w:numPr>
              <w:rPr>
                <w:bCs/>
                <w:iCs/>
              </w:rPr>
            </w:pPr>
          </w:p>
        </w:tc>
        <w:tc>
          <w:tcPr>
            <w:tcW w:w="6143" w:type="dxa"/>
          </w:tcPr>
          <w:p w14:paraId="6F041123" w14:textId="77777777" w:rsidR="00FC5A31" w:rsidRPr="00B56900" w:rsidRDefault="00FC5A31" w:rsidP="00FC5A31">
            <w:pPr>
              <w:rPr>
                <w:bCs/>
                <w:iCs/>
                <w:lang w:val="sr-Latn-CS"/>
              </w:rPr>
            </w:pPr>
            <w:r w:rsidRPr="00B56900">
              <w:rPr>
                <w:bCs/>
                <w:iCs/>
                <w:lang w:val="sr-Latn-CS"/>
              </w:rPr>
              <w:t>XEROX 4510</w:t>
            </w:r>
          </w:p>
        </w:tc>
      </w:tr>
      <w:tr w:rsidR="00FC5A31" w:rsidRPr="00B56900" w14:paraId="59A4FE95" w14:textId="77777777" w:rsidTr="00FC5A31">
        <w:trPr>
          <w:jc w:val="center"/>
        </w:trPr>
        <w:tc>
          <w:tcPr>
            <w:tcW w:w="1056" w:type="dxa"/>
          </w:tcPr>
          <w:p w14:paraId="7FBA486D" w14:textId="77777777" w:rsidR="00FC5A31" w:rsidRPr="00B56900" w:rsidRDefault="00FC5A31" w:rsidP="00FC5A31">
            <w:pPr>
              <w:numPr>
                <w:ilvl w:val="0"/>
                <w:numId w:val="44"/>
              </w:numPr>
              <w:rPr>
                <w:bCs/>
                <w:iCs/>
              </w:rPr>
            </w:pPr>
          </w:p>
        </w:tc>
        <w:tc>
          <w:tcPr>
            <w:tcW w:w="6143" w:type="dxa"/>
          </w:tcPr>
          <w:p w14:paraId="287989B7" w14:textId="77777777" w:rsidR="00FC5A31" w:rsidRPr="00B56900" w:rsidRDefault="00FC5A31" w:rsidP="00FC5A31">
            <w:pPr>
              <w:rPr>
                <w:bCs/>
                <w:iCs/>
                <w:lang w:val="sr-Latn-CS"/>
              </w:rPr>
            </w:pPr>
            <w:r w:rsidRPr="00B56900">
              <w:rPr>
                <w:bCs/>
                <w:iCs/>
                <w:lang w:val="sr-Latn-CS"/>
              </w:rPr>
              <w:t>XEROX PHASER 3140</w:t>
            </w:r>
          </w:p>
        </w:tc>
      </w:tr>
      <w:tr w:rsidR="00FC5A31" w:rsidRPr="00B56900" w14:paraId="032741BC" w14:textId="77777777" w:rsidTr="00FC5A31">
        <w:trPr>
          <w:jc w:val="center"/>
        </w:trPr>
        <w:tc>
          <w:tcPr>
            <w:tcW w:w="1056" w:type="dxa"/>
          </w:tcPr>
          <w:p w14:paraId="29C77073" w14:textId="77777777" w:rsidR="00FC5A31" w:rsidRPr="00B56900" w:rsidRDefault="00FC5A31" w:rsidP="00FC5A31">
            <w:pPr>
              <w:numPr>
                <w:ilvl w:val="0"/>
                <w:numId w:val="44"/>
              </w:numPr>
              <w:rPr>
                <w:bCs/>
                <w:iCs/>
              </w:rPr>
            </w:pPr>
          </w:p>
        </w:tc>
        <w:tc>
          <w:tcPr>
            <w:tcW w:w="6143" w:type="dxa"/>
          </w:tcPr>
          <w:p w14:paraId="6331A8D8" w14:textId="77777777" w:rsidR="00FC5A31" w:rsidRPr="00B56900" w:rsidRDefault="00FC5A31" w:rsidP="00FC5A31">
            <w:pPr>
              <w:rPr>
                <w:bCs/>
                <w:iCs/>
                <w:lang w:val="sr-Latn-CS"/>
              </w:rPr>
            </w:pPr>
            <w:r w:rsidRPr="00B56900">
              <w:t>Матрични штампач - FUJITSU DL 3850+</w:t>
            </w:r>
          </w:p>
        </w:tc>
      </w:tr>
      <w:tr w:rsidR="00FC5A31" w:rsidRPr="00B56900" w14:paraId="03F64001" w14:textId="77777777" w:rsidTr="00FC5A31">
        <w:trPr>
          <w:jc w:val="center"/>
        </w:trPr>
        <w:tc>
          <w:tcPr>
            <w:tcW w:w="1056" w:type="dxa"/>
          </w:tcPr>
          <w:p w14:paraId="141185EB" w14:textId="77777777" w:rsidR="00FC5A31" w:rsidRPr="00B56900" w:rsidRDefault="00FC5A31" w:rsidP="00FC5A31">
            <w:pPr>
              <w:numPr>
                <w:ilvl w:val="0"/>
                <w:numId w:val="44"/>
              </w:numPr>
              <w:rPr>
                <w:bCs/>
                <w:iCs/>
              </w:rPr>
            </w:pPr>
          </w:p>
        </w:tc>
        <w:tc>
          <w:tcPr>
            <w:tcW w:w="6143" w:type="dxa"/>
          </w:tcPr>
          <w:p w14:paraId="7F4B39D3" w14:textId="77777777" w:rsidR="00FC5A31" w:rsidRPr="00B56900" w:rsidRDefault="00FC5A31" w:rsidP="00FC5A31">
            <w:pPr>
              <w:rPr>
                <w:bCs/>
                <w:iCs/>
                <w:lang w:val="sr-Latn-CS"/>
              </w:rPr>
            </w:pPr>
            <w:r w:rsidRPr="00B56900">
              <w:rPr>
                <w:bCs/>
                <w:iCs/>
                <w:lang w:val="sr-Latn-CS"/>
              </w:rPr>
              <w:t>Ручни штампач за налепнице - P TOUCH 1090</w:t>
            </w:r>
          </w:p>
        </w:tc>
      </w:tr>
      <w:tr w:rsidR="00FC5A31" w:rsidRPr="00B56900" w14:paraId="5301F125" w14:textId="77777777" w:rsidTr="00FC5A31">
        <w:trPr>
          <w:jc w:val="center"/>
        </w:trPr>
        <w:tc>
          <w:tcPr>
            <w:tcW w:w="1056" w:type="dxa"/>
          </w:tcPr>
          <w:p w14:paraId="19020C81" w14:textId="77777777" w:rsidR="00FC5A31" w:rsidRPr="00B56900" w:rsidRDefault="00FC5A31" w:rsidP="00FC5A31">
            <w:pPr>
              <w:numPr>
                <w:ilvl w:val="0"/>
                <w:numId w:val="44"/>
              </w:numPr>
              <w:rPr>
                <w:bCs/>
                <w:iCs/>
              </w:rPr>
            </w:pPr>
          </w:p>
        </w:tc>
        <w:tc>
          <w:tcPr>
            <w:tcW w:w="6143" w:type="dxa"/>
          </w:tcPr>
          <w:p w14:paraId="7EA675CB" w14:textId="77777777" w:rsidR="00FC5A31" w:rsidRPr="00B56900" w:rsidRDefault="00FC5A31" w:rsidP="00FC5A31">
            <w:pPr>
              <w:rPr>
                <w:bCs/>
                <w:iCs/>
                <w:lang w:val="sr-Latn-CS"/>
              </w:rPr>
            </w:pPr>
            <w:r w:rsidRPr="00B56900">
              <w:rPr>
                <w:bCs/>
                <w:iCs/>
                <w:lang w:val="sr-Latn-CS"/>
              </w:rPr>
              <w:t>P TOUCH PT-1010</w:t>
            </w:r>
          </w:p>
        </w:tc>
      </w:tr>
      <w:tr w:rsidR="00FC5A31" w:rsidRPr="00B56900" w14:paraId="4D95A997" w14:textId="77777777" w:rsidTr="00FC5A31">
        <w:trPr>
          <w:jc w:val="center"/>
        </w:trPr>
        <w:tc>
          <w:tcPr>
            <w:tcW w:w="1056" w:type="dxa"/>
          </w:tcPr>
          <w:p w14:paraId="0C8CF0C9" w14:textId="77777777" w:rsidR="00FC5A31" w:rsidRPr="00B56900" w:rsidRDefault="00FC5A31" w:rsidP="00FC5A31">
            <w:pPr>
              <w:pStyle w:val="ListParagraph"/>
              <w:numPr>
                <w:ilvl w:val="0"/>
                <w:numId w:val="44"/>
              </w:numPr>
              <w:rPr>
                <w:bCs/>
                <w:iCs/>
              </w:rPr>
            </w:pPr>
          </w:p>
        </w:tc>
        <w:tc>
          <w:tcPr>
            <w:tcW w:w="6143" w:type="dxa"/>
          </w:tcPr>
          <w:p w14:paraId="15FE086B" w14:textId="77777777" w:rsidR="00FC5A31" w:rsidRPr="00B56900" w:rsidRDefault="00FC5A31" w:rsidP="00FC5A31">
            <w:pPr>
              <w:rPr>
                <w:bCs/>
                <w:iCs/>
                <w:lang w:val="sr-Latn-CS"/>
              </w:rPr>
            </w:pPr>
            <w:r w:rsidRPr="00B56900">
              <w:rPr>
                <w:bCs/>
                <w:iCs/>
                <w:lang w:val="sr-Latn-CS"/>
              </w:rPr>
              <w:t>Штампач за идентификационе картице - PERSONA C30E</w:t>
            </w:r>
          </w:p>
        </w:tc>
      </w:tr>
    </w:tbl>
    <w:p w14:paraId="0197F2F5" w14:textId="77777777" w:rsidR="00FC5A31" w:rsidRPr="00B56900" w:rsidRDefault="00FC5A31" w:rsidP="00FC5A31">
      <w:pPr>
        <w:rPr>
          <w:noProof/>
          <w:color w:val="FF0000"/>
          <w:lang w:val="sr-Cyrl-RS"/>
        </w:rPr>
      </w:pPr>
    </w:p>
    <w:p w14:paraId="3D50401A" w14:textId="77777777" w:rsidR="00FC5A31" w:rsidRPr="00B56900" w:rsidRDefault="00FC5A31" w:rsidP="00FC5A31">
      <w:pPr>
        <w:jc w:val="both"/>
        <w:rPr>
          <w:bCs/>
          <w:iCs/>
          <w:u w:val="single"/>
        </w:rPr>
      </w:pPr>
      <w:r w:rsidRPr="00B56900">
        <w:rPr>
          <w:b/>
          <w:bCs/>
          <w:iCs/>
          <w:u w:val="single"/>
          <w:lang w:val="sr-Cyrl-RS"/>
        </w:rPr>
        <w:t>РЕДОВНО СЕРВИСИРАЊЕ</w:t>
      </w:r>
    </w:p>
    <w:p w14:paraId="4AB7E788" w14:textId="77777777" w:rsidR="00FC5A31" w:rsidRPr="00B56900" w:rsidRDefault="00FC5A31" w:rsidP="00FC5A31">
      <w:pPr>
        <w:jc w:val="both"/>
        <w:rPr>
          <w:bCs/>
          <w:iCs/>
          <w:u w:val="single"/>
        </w:rPr>
      </w:pPr>
      <w:r w:rsidRPr="00B56900">
        <w:rPr>
          <w:noProof/>
          <w:lang w:val="sr-Cyrl-RS"/>
        </w:rPr>
        <w:t>Подразумева</w:t>
      </w:r>
      <w:r w:rsidRPr="00B56900">
        <w:rPr>
          <w:bCs/>
          <w:iCs/>
          <w:lang w:val="sr-Cyrl-RS"/>
        </w:rPr>
        <w:t xml:space="preserve"> годишњи преглед, сервисирање и контолу рада свих уређаја када дође до потребе за њима.</w:t>
      </w:r>
    </w:p>
    <w:p w14:paraId="0C3A39A8" w14:textId="77777777" w:rsidR="00FC5A31" w:rsidRPr="00B56900" w:rsidRDefault="00FC5A31" w:rsidP="00FC5A31">
      <w:pPr>
        <w:jc w:val="both"/>
        <w:rPr>
          <w:bCs/>
          <w:iCs/>
          <w:u w:val="single"/>
        </w:rPr>
      </w:pPr>
      <w:r w:rsidRPr="00B56900">
        <w:rPr>
          <w:bCs/>
          <w:iCs/>
        </w:rPr>
        <w:t xml:space="preserve">Чишћење </w:t>
      </w:r>
      <w:r w:rsidRPr="00B56900">
        <w:rPr>
          <w:bCs/>
          <w:iCs/>
          <w:lang w:val="sr-Cyrl-RS"/>
        </w:rPr>
        <w:t xml:space="preserve">уређаја је саставни део редовног сервисирања и </w:t>
      </w:r>
      <w:r w:rsidRPr="00B56900">
        <w:rPr>
          <w:bCs/>
          <w:iCs/>
        </w:rPr>
        <w:t>подразумева: издувавање од честица прашине и других непожељних материјала, подмазивање механичких делова</w:t>
      </w:r>
      <w:r w:rsidRPr="00B56900">
        <w:rPr>
          <w:bCs/>
          <w:iCs/>
          <w:lang w:val="sr-Cyrl-RS"/>
        </w:rPr>
        <w:t>,</w:t>
      </w:r>
      <w:r w:rsidRPr="00B56900">
        <w:rPr>
          <w:bCs/>
          <w:iCs/>
        </w:rPr>
        <w:t xml:space="preserve"> чишћење гумених делова и пластичних делова који су подложни прљању. </w:t>
      </w:r>
    </w:p>
    <w:p w14:paraId="30C28F10" w14:textId="77777777" w:rsidR="00FC5A31" w:rsidRPr="00B56900" w:rsidRDefault="00FC5A31" w:rsidP="00FC5A31">
      <w:pPr>
        <w:jc w:val="both"/>
        <w:rPr>
          <w:bCs/>
          <w:iCs/>
          <w:u w:val="single"/>
        </w:rPr>
      </w:pPr>
      <w:r w:rsidRPr="00B56900">
        <w:rPr>
          <w:bCs/>
          <w:iCs/>
          <w:lang w:val="sr-Cyrl-CS"/>
        </w:rPr>
        <w:lastRenderedPageBreak/>
        <w:t>На основу извршеног</w:t>
      </w:r>
      <w:r w:rsidRPr="00B56900">
        <w:rPr>
          <w:bCs/>
          <w:iCs/>
          <w:lang w:val="sr-Cyrl-RS"/>
        </w:rPr>
        <w:t xml:space="preserve"> </w:t>
      </w:r>
      <w:r w:rsidRPr="00B56900">
        <w:rPr>
          <w:bCs/>
          <w:iCs/>
        </w:rPr>
        <w:t>сервиса сачињава се документација о сервису, која подразумева издавање радног налога</w:t>
      </w:r>
      <w:r w:rsidRPr="00B56900">
        <w:rPr>
          <w:bCs/>
          <w:iCs/>
          <w:lang w:val="sr-Cyrl-CS"/>
        </w:rPr>
        <w:t xml:space="preserve"> који мора бити </w:t>
      </w:r>
      <w:r w:rsidRPr="00B56900">
        <w:rPr>
          <w:bCs/>
          <w:iCs/>
          <w:lang w:val="sr-Cyrl-RS"/>
        </w:rPr>
        <w:t xml:space="preserve">попуњен техничким подацима, датумом, именом и презименом сервисера и корисника, </w:t>
      </w:r>
      <w:r w:rsidRPr="00B56900">
        <w:rPr>
          <w:bCs/>
          <w:iCs/>
        </w:rPr>
        <w:t>на којем су наведене извршене услуге</w:t>
      </w:r>
      <w:r w:rsidRPr="00B56900">
        <w:rPr>
          <w:bCs/>
          <w:iCs/>
          <w:lang w:val="sr-Cyrl-RS"/>
        </w:rPr>
        <w:t>; штампаним словима и потписан</w:t>
      </w:r>
      <w:r w:rsidRPr="00B56900">
        <w:rPr>
          <w:bCs/>
          <w:iCs/>
        </w:rPr>
        <w:t>.</w:t>
      </w:r>
      <w:r w:rsidRPr="00B56900">
        <w:rPr>
          <w:bCs/>
          <w:iCs/>
          <w:lang w:val="sr-Cyrl-RS"/>
        </w:rPr>
        <w:t xml:space="preserve"> Л</w:t>
      </w:r>
      <w:r w:rsidRPr="00B56900">
        <w:rPr>
          <w:bCs/>
          <w:iCs/>
        </w:rPr>
        <w:t xml:space="preserve">ице за праћење реализације уговора код наручиоца потписује радни налог </w:t>
      </w:r>
      <w:r w:rsidRPr="00B56900">
        <w:rPr>
          <w:bCs/>
          <w:iCs/>
          <w:lang w:val="sr-Cyrl-CS"/>
        </w:rPr>
        <w:t>понуђачу</w:t>
      </w:r>
      <w:r w:rsidRPr="00B56900">
        <w:rPr>
          <w:bCs/>
          <w:iCs/>
        </w:rPr>
        <w:t xml:space="preserve">, на основу којег </w:t>
      </w:r>
      <w:r w:rsidRPr="00B56900">
        <w:rPr>
          <w:bCs/>
          <w:iCs/>
          <w:lang w:val="sr-Cyrl-CS"/>
        </w:rPr>
        <w:t>понуђач</w:t>
      </w:r>
      <w:r w:rsidRPr="00B56900">
        <w:rPr>
          <w:bCs/>
          <w:iCs/>
        </w:rPr>
        <w:t xml:space="preserve"> доставља рачун, како би се извршило плаћање. На рачуну мора да буде назначено на који број уговора се односи. </w:t>
      </w:r>
    </w:p>
    <w:p w14:paraId="32F73906" w14:textId="77777777" w:rsidR="00FC5A31" w:rsidRPr="00B56900" w:rsidRDefault="00FC5A31" w:rsidP="00FC5A31">
      <w:pPr>
        <w:rPr>
          <w:b/>
          <w:bCs/>
          <w:iCs/>
          <w:u w:val="single"/>
          <w:lang w:val="sr-Cyrl-RS"/>
        </w:rPr>
      </w:pPr>
    </w:p>
    <w:p w14:paraId="51535759" w14:textId="77777777" w:rsidR="00FC5A31" w:rsidRPr="00B56900" w:rsidRDefault="00FC5A31" w:rsidP="00FC5A31">
      <w:pPr>
        <w:jc w:val="both"/>
        <w:rPr>
          <w:b/>
          <w:bCs/>
          <w:iCs/>
          <w:u w:val="single"/>
          <w:lang w:val="sr-Cyrl-RS"/>
        </w:rPr>
      </w:pPr>
      <w:r w:rsidRPr="00B56900">
        <w:rPr>
          <w:b/>
          <w:bCs/>
          <w:iCs/>
          <w:u w:val="single"/>
          <w:lang w:val="sr-Cyrl-RS"/>
        </w:rPr>
        <w:t>ВАНРЕДНО СЕРВИСИРАЊЕ</w:t>
      </w:r>
    </w:p>
    <w:p w14:paraId="054AC5B5" w14:textId="77777777" w:rsidR="00FC5A31" w:rsidRPr="00B56900" w:rsidRDefault="00FC5A31" w:rsidP="00FC5A31">
      <w:pPr>
        <w:jc w:val="both"/>
        <w:rPr>
          <w:b/>
          <w:bCs/>
          <w:iCs/>
          <w:u w:val="single"/>
          <w:lang w:val="sr-Cyrl-RS"/>
        </w:rPr>
      </w:pPr>
      <w:r w:rsidRPr="00B56900">
        <w:rPr>
          <w:noProof/>
          <w:lang w:val="sr-Cyrl-RS"/>
        </w:rPr>
        <w:t>Подразумева поправке и замене резервних делова уколико дође до потребе за њима.</w:t>
      </w:r>
    </w:p>
    <w:p w14:paraId="208F5219" w14:textId="77777777" w:rsidR="00FC5A31" w:rsidRPr="00B56900" w:rsidRDefault="00FC5A31" w:rsidP="00FC5A31">
      <w:pPr>
        <w:jc w:val="both"/>
        <w:rPr>
          <w:b/>
          <w:bCs/>
          <w:iCs/>
          <w:u w:val="single"/>
          <w:lang w:val="sr-Cyrl-RS"/>
        </w:rPr>
      </w:pPr>
      <w:r w:rsidRPr="00B56900">
        <w:rPr>
          <w:bCs/>
          <w:iCs/>
        </w:rPr>
        <w:t>Наручилац</w:t>
      </w:r>
      <w:r w:rsidRPr="00B56900">
        <w:rPr>
          <w:bCs/>
          <w:iCs/>
          <w:lang w:val="sr-Cyrl-RS"/>
        </w:rPr>
        <w:t xml:space="preserve"> </w:t>
      </w:r>
      <w:r w:rsidRPr="00B56900">
        <w:rPr>
          <w:bCs/>
          <w:iCs/>
        </w:rPr>
        <w:t xml:space="preserve">захтева да </w:t>
      </w:r>
      <w:r w:rsidRPr="00B56900">
        <w:rPr>
          <w:bCs/>
          <w:iCs/>
          <w:lang w:val="sr-Cyrl-CS"/>
        </w:rPr>
        <w:t>понуђач</w:t>
      </w:r>
      <w:r w:rsidRPr="00B56900">
        <w:rPr>
          <w:bCs/>
          <w:iCs/>
        </w:rPr>
        <w:t xml:space="preserve"> потпише налог наручиоца за сервис </w:t>
      </w:r>
      <w:r w:rsidRPr="00B56900">
        <w:t>уређаја</w:t>
      </w:r>
      <w:r w:rsidRPr="00B56900">
        <w:rPr>
          <w:bCs/>
          <w:iCs/>
        </w:rPr>
        <w:t xml:space="preserve">, чиме </w:t>
      </w:r>
      <w:r w:rsidRPr="00B56900">
        <w:rPr>
          <w:bCs/>
          <w:iCs/>
          <w:lang w:val="sr-Cyrl-CS"/>
        </w:rPr>
        <w:t>понуђач</w:t>
      </w:r>
      <w:r w:rsidRPr="00B56900">
        <w:rPr>
          <w:bCs/>
          <w:iCs/>
        </w:rPr>
        <w:t xml:space="preserve"> потврђује да је упознат са проблемом и уређајем на којем је проблем настао. Налог за сервис садржи назив </w:t>
      </w:r>
      <w:r w:rsidRPr="00B56900">
        <w:rPr>
          <w:bCs/>
          <w:iCs/>
          <w:lang w:val="sr-Cyrl-RS"/>
        </w:rPr>
        <w:t>уређаја</w:t>
      </w:r>
      <w:r w:rsidRPr="00B56900">
        <w:rPr>
          <w:bCs/>
          <w:iCs/>
        </w:rPr>
        <w:t>, серијски број</w:t>
      </w:r>
      <w:r w:rsidRPr="00B56900">
        <w:rPr>
          <w:bCs/>
          <w:iCs/>
          <w:lang w:val="sr-Cyrl-RS"/>
        </w:rPr>
        <w:t xml:space="preserve"> или инвентарни број</w:t>
      </w:r>
      <w:r w:rsidRPr="00B56900">
        <w:rPr>
          <w:bCs/>
          <w:iCs/>
        </w:rPr>
        <w:t xml:space="preserve">, назив ОЈ на којој се </w:t>
      </w:r>
      <w:r w:rsidRPr="00B56900">
        <w:rPr>
          <w:bCs/>
          <w:iCs/>
          <w:lang w:val="sr-Cyrl-RS"/>
        </w:rPr>
        <w:t xml:space="preserve">исти </w:t>
      </w:r>
      <w:r w:rsidRPr="00B56900">
        <w:rPr>
          <w:bCs/>
          <w:iCs/>
        </w:rPr>
        <w:t>налази, датум, опис квара (опис квара дефинише Сектор за техничко услужне послове).</w:t>
      </w:r>
      <w:r w:rsidRPr="00B56900">
        <w:rPr>
          <w:bCs/>
          <w:iCs/>
          <w:lang w:val="sr-Cyrl-RS"/>
        </w:rPr>
        <w:t xml:space="preserve"> </w:t>
      </w:r>
      <w:r w:rsidRPr="00B56900">
        <w:rPr>
          <w:bCs/>
          <w:iCs/>
        </w:rPr>
        <w:t>У</w:t>
      </w:r>
      <w:r w:rsidRPr="00B56900">
        <w:rPr>
          <w:bCs/>
          <w:iCs/>
          <w:lang w:val="sr-Cyrl-RS"/>
        </w:rPr>
        <w:t>к</w:t>
      </w:r>
      <w:r w:rsidRPr="00B56900">
        <w:rPr>
          <w:bCs/>
          <w:iCs/>
        </w:rPr>
        <w:t xml:space="preserve">олико </w:t>
      </w:r>
      <w:r w:rsidRPr="00B56900">
        <w:rPr>
          <w:bCs/>
          <w:iCs/>
          <w:lang w:val="sr-Cyrl-CS"/>
        </w:rPr>
        <w:t>понуђач</w:t>
      </w:r>
      <w:r w:rsidRPr="00B56900">
        <w:rPr>
          <w:bCs/>
          <w:iCs/>
        </w:rPr>
        <w:t xml:space="preserve"> приликом сервиса утврди да се опис квара разликује од наведеног описа у налогу за сервис, дужан је да писаним путем (факсом или е-поштом</w:t>
      </w:r>
      <w:r w:rsidRPr="00B56900">
        <w:rPr>
          <w:bCs/>
          <w:iCs/>
          <w:lang w:val="sr-Cyrl-RS"/>
        </w:rPr>
        <w:t>)</w:t>
      </w:r>
      <w:r w:rsidRPr="00B56900">
        <w:rPr>
          <w:bCs/>
          <w:iCs/>
        </w:rPr>
        <w:t xml:space="preserve"> обавести Сектор за техничко услужне послове о утврђеном квару у року од 24 часа од времена утврђивања квара.</w:t>
      </w:r>
      <w:r w:rsidRPr="00B56900">
        <w:rPr>
          <w:bCs/>
          <w:iCs/>
          <w:lang w:val="sr-Cyrl-RS"/>
        </w:rPr>
        <w:t xml:space="preserve"> Уколико се сервис обавља у просторијама КЦВ-а тј. ако се уређај не износи из КЦВ-а наручилац није дужан да пише налог за сервис већ је довољан само захтев од стране лица за праћење техничке реализације уговора код наручиоца.</w:t>
      </w:r>
      <w:r w:rsidRPr="00B56900">
        <w:rPr>
          <w:noProof/>
          <w:lang w:val="sr-Cyrl-RS"/>
        </w:rPr>
        <w:t xml:space="preserve"> </w:t>
      </w:r>
    </w:p>
    <w:p w14:paraId="354D5C67" w14:textId="77777777" w:rsidR="00FC5A31" w:rsidRPr="00B56900" w:rsidRDefault="00FC5A31" w:rsidP="00FC5A31">
      <w:pPr>
        <w:jc w:val="both"/>
        <w:rPr>
          <w:b/>
          <w:bCs/>
          <w:iCs/>
          <w:color w:val="FF00FF"/>
          <w:u w:val="single"/>
          <w:lang w:val="sr-Cyrl-RS"/>
        </w:rPr>
      </w:pPr>
      <w:r w:rsidRPr="00B56900">
        <w:t xml:space="preserve">Уколико је због неисправног функционисања замењених резервних делова извршена поновна замена делова или њихова битна оправка, </w:t>
      </w:r>
      <w:r w:rsidRPr="00B56900">
        <w:rPr>
          <w:lang w:val="sr-Cyrl-RS"/>
        </w:rPr>
        <w:t>понуђач</w:t>
      </w:r>
      <w:r w:rsidRPr="00B56900">
        <w:t xml:space="preserve"> нема право да поново фактурише </w:t>
      </w:r>
      <w:r w:rsidRPr="00B56900">
        <w:rPr>
          <w:lang w:val="sr-Cyrl-RS"/>
        </w:rPr>
        <w:t>извршену услугу и резервни део</w:t>
      </w:r>
      <w:r w:rsidRPr="00B56900">
        <w:rPr>
          <w:lang w:val="sr-Cyrl-CS"/>
        </w:rPr>
        <w:t>, уколико је исто извршено у гарантом року.</w:t>
      </w:r>
      <w:r w:rsidRPr="00B56900">
        <w:rPr>
          <w:bCs/>
          <w:iCs/>
          <w:lang w:val="sr-Cyrl-RS"/>
        </w:rPr>
        <w:t xml:space="preserve"> </w:t>
      </w:r>
    </w:p>
    <w:p w14:paraId="73DEB4A8" w14:textId="77777777" w:rsidR="00FC5A31" w:rsidRPr="00B56900" w:rsidRDefault="00FC5A31" w:rsidP="00FC5A31">
      <w:pPr>
        <w:jc w:val="both"/>
        <w:rPr>
          <w:b/>
          <w:bCs/>
          <w:iCs/>
          <w:u w:val="single"/>
          <w:lang w:val="sr-Cyrl-RS"/>
        </w:rPr>
      </w:pPr>
      <w:r w:rsidRPr="00B56900">
        <w:rPr>
          <w:noProof/>
        </w:rPr>
        <w:t xml:space="preserve">На основу </w:t>
      </w:r>
      <w:r w:rsidRPr="00B56900">
        <w:rPr>
          <w:bCs/>
          <w:iCs/>
          <w:lang w:val="sr-Cyrl-CS"/>
        </w:rPr>
        <w:t>извршеног</w:t>
      </w:r>
      <w:r w:rsidRPr="00B56900">
        <w:rPr>
          <w:bCs/>
          <w:iCs/>
          <w:lang w:val="sr-Cyrl-RS"/>
        </w:rPr>
        <w:t xml:space="preserve"> ванредног</w:t>
      </w:r>
      <w:r w:rsidRPr="00B56900">
        <w:rPr>
          <w:bCs/>
          <w:iCs/>
        </w:rPr>
        <w:t xml:space="preserve"> сервиса сачињава се уредна документација о сервису, која подразумева издавање радног налога</w:t>
      </w:r>
      <w:r w:rsidRPr="00B56900">
        <w:rPr>
          <w:bCs/>
          <w:iCs/>
          <w:lang w:val="sr-Cyrl-CS"/>
        </w:rPr>
        <w:t xml:space="preserve"> који мора бити </w:t>
      </w:r>
      <w:r w:rsidRPr="00B56900">
        <w:rPr>
          <w:bCs/>
          <w:iCs/>
          <w:lang w:val="sr-Cyrl-RS"/>
        </w:rPr>
        <w:t>попуњен техничким подацима</w:t>
      </w:r>
      <w:r w:rsidRPr="00B56900">
        <w:rPr>
          <w:noProof/>
        </w:rPr>
        <w:t>, датумом, именом и презименом сервисера и корисника</w:t>
      </w:r>
      <w:r w:rsidRPr="00B56900">
        <w:rPr>
          <w:noProof/>
          <w:lang w:val="sr-Cyrl-CS"/>
        </w:rPr>
        <w:t xml:space="preserve">, </w:t>
      </w:r>
      <w:r w:rsidRPr="00B56900">
        <w:rPr>
          <w:bCs/>
          <w:iCs/>
        </w:rPr>
        <w:t>на којем су наведене извршене услуге</w:t>
      </w:r>
      <w:r w:rsidRPr="00B56900">
        <w:rPr>
          <w:bCs/>
          <w:iCs/>
          <w:lang w:val="sr-Cyrl-RS"/>
        </w:rPr>
        <w:t xml:space="preserve">, </w:t>
      </w:r>
      <w:r w:rsidRPr="00B56900">
        <w:rPr>
          <w:noProof/>
          <w:lang w:val="sr-Cyrl-CS"/>
        </w:rPr>
        <w:t>евентуално замењени резервни делови</w:t>
      </w:r>
      <w:r w:rsidRPr="00B56900">
        <w:rPr>
          <w:noProof/>
          <w:lang w:val="sr-Cyrl-RS"/>
        </w:rPr>
        <w:t xml:space="preserve">; </w:t>
      </w:r>
      <w:r w:rsidRPr="00B56900">
        <w:rPr>
          <w:noProof/>
        </w:rPr>
        <w:t>штампаним словима и потписан</w:t>
      </w:r>
      <w:r w:rsidRPr="00B56900">
        <w:rPr>
          <w:noProof/>
          <w:lang w:val="sr-Cyrl-RS"/>
        </w:rPr>
        <w:t xml:space="preserve">. </w:t>
      </w:r>
      <w:r w:rsidRPr="00B56900">
        <w:rPr>
          <w:bCs/>
          <w:iCs/>
          <w:lang w:val="sr-Cyrl-RS"/>
        </w:rPr>
        <w:t>Л</w:t>
      </w:r>
      <w:r w:rsidRPr="00B56900">
        <w:rPr>
          <w:bCs/>
          <w:iCs/>
        </w:rPr>
        <w:t xml:space="preserve">ице за праћење реализације уговора код наручиоца потписује радни налог </w:t>
      </w:r>
      <w:r w:rsidRPr="00B56900">
        <w:rPr>
          <w:bCs/>
          <w:iCs/>
          <w:lang w:val="sr-Cyrl-CS"/>
        </w:rPr>
        <w:t>понуђачу</w:t>
      </w:r>
      <w:r w:rsidRPr="00B56900">
        <w:rPr>
          <w:bCs/>
          <w:iCs/>
        </w:rPr>
        <w:t xml:space="preserve">, на основу којег </w:t>
      </w:r>
      <w:r w:rsidRPr="00B56900">
        <w:rPr>
          <w:bCs/>
          <w:iCs/>
          <w:lang w:val="sr-Cyrl-CS"/>
        </w:rPr>
        <w:t>понуђач</w:t>
      </w:r>
      <w:r w:rsidRPr="00B56900">
        <w:rPr>
          <w:bCs/>
          <w:iCs/>
        </w:rPr>
        <w:t xml:space="preserve"> доставља рачун, како би се извршило плаћање. На рачуну мора да буде назначено на који број уговора се односи</w:t>
      </w:r>
      <w:r w:rsidRPr="00B56900">
        <w:rPr>
          <w:bCs/>
          <w:iCs/>
          <w:lang w:val="sr-Cyrl-RS"/>
        </w:rPr>
        <w:t>.</w:t>
      </w:r>
    </w:p>
    <w:p w14:paraId="41C577AF" w14:textId="77777777" w:rsidR="00FC5A31" w:rsidRPr="00B56900" w:rsidRDefault="00FC5A31" w:rsidP="00FC5A31">
      <w:pPr>
        <w:jc w:val="both"/>
        <w:rPr>
          <w:noProof/>
          <w:lang w:val="sr-Cyrl-CS"/>
        </w:rPr>
      </w:pPr>
      <w:r w:rsidRPr="00B56900">
        <w:rPr>
          <w:noProof/>
          <w:lang w:val="sr-Cyrl-RS"/>
        </w:rPr>
        <w:t xml:space="preserve">Уколико је вредност ванредног сервиса појединачног </w:t>
      </w:r>
      <w:r w:rsidRPr="00B56900">
        <w:t>уређаја</w:t>
      </w:r>
      <w:r w:rsidRPr="00B56900">
        <w:rPr>
          <w:lang w:val="sr-Cyrl-RS"/>
        </w:rPr>
        <w:t xml:space="preserve"> већа од 70% књиговодствене вредности самог уређаја, </w:t>
      </w:r>
      <w:r w:rsidRPr="00B56900">
        <w:rPr>
          <w:noProof/>
          <w:lang w:val="sr-Cyrl-CS"/>
        </w:rPr>
        <w:t xml:space="preserve">понуђач је </w:t>
      </w:r>
      <w:r w:rsidRPr="00B56900">
        <w:rPr>
          <w:noProof/>
        </w:rPr>
        <w:t>у могућности д</w:t>
      </w:r>
      <w:r w:rsidRPr="00B56900">
        <w:rPr>
          <w:noProof/>
          <w:lang w:val="sr-Cyrl-CS"/>
        </w:rPr>
        <w:t>а достави стручно мишљење/предлог за расход уређаја наручиоцу.</w:t>
      </w:r>
    </w:p>
    <w:p w14:paraId="4F8D4891" w14:textId="77777777" w:rsidR="00FC5A31" w:rsidRPr="00B56900" w:rsidRDefault="00FC5A31" w:rsidP="00FC5A31">
      <w:pPr>
        <w:jc w:val="both"/>
        <w:rPr>
          <w:noProof/>
          <w:lang w:val="sr-Cyrl-CS"/>
        </w:rPr>
      </w:pPr>
      <w:r w:rsidRPr="00B56900">
        <w:rPr>
          <w:noProof/>
          <w:lang w:val="sr-Cyrl-CS"/>
        </w:rPr>
        <w:t>_________________________________________________________________________</w:t>
      </w:r>
    </w:p>
    <w:p w14:paraId="7A25D444" w14:textId="77777777" w:rsidR="00FC5A31" w:rsidRPr="00B56900" w:rsidRDefault="00FC5A31" w:rsidP="00FC5A31">
      <w:pPr>
        <w:jc w:val="both"/>
        <w:rPr>
          <w:bCs/>
          <w:noProof/>
          <w:lang w:val="sr-Latn-RS"/>
        </w:rPr>
      </w:pPr>
      <w:r w:rsidRPr="00B56900">
        <w:rPr>
          <w:noProof/>
        </w:rPr>
        <w:t>Ако у току реализације уговора настане потреба за заменом неког дел</w:t>
      </w:r>
      <w:r w:rsidRPr="00B56900">
        <w:rPr>
          <w:noProof/>
          <w:lang w:val="sr-Cyrl-CS"/>
        </w:rPr>
        <w:t xml:space="preserve">а </w:t>
      </w:r>
      <w:r w:rsidRPr="00B56900">
        <w:rPr>
          <w:noProof/>
        </w:rPr>
        <w:t xml:space="preserve">који се не налази у </w:t>
      </w:r>
      <w:r w:rsidRPr="00B56900">
        <w:rPr>
          <w:noProof/>
          <w:lang w:val="sr-Cyrl-RS"/>
        </w:rPr>
        <w:t>Обрасцу понуде</w:t>
      </w:r>
      <w:r w:rsidRPr="00B56900">
        <w:rPr>
          <w:noProof/>
        </w:rPr>
        <w:t xml:space="preserve">, </w:t>
      </w:r>
      <w:r w:rsidRPr="00B56900">
        <w:rPr>
          <w:noProof/>
          <w:lang w:val="sr-Cyrl-RS"/>
        </w:rPr>
        <w:t>а који је неопходан за извршење предмета јавне набавке (нпр. услед прилагођавања новинама на тржишту, под условом</w:t>
      </w:r>
      <w:r w:rsidRPr="00B56900">
        <w:t xml:space="preserve"> </w:t>
      </w:r>
      <w:r w:rsidRPr="00B56900">
        <w:rPr>
          <w:lang w:val="sr-Cyrl-RS"/>
        </w:rPr>
        <w:t xml:space="preserve">да су </w:t>
      </w:r>
      <w:r w:rsidRPr="00B56900">
        <w:rPr>
          <w:noProof/>
          <w:lang w:val="sr-Cyrl-RS"/>
        </w:rPr>
        <w:t>у питању  истородна добра, да понуђач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B56900">
        <w:rPr>
          <w:noProof/>
        </w:rPr>
        <w:t xml:space="preserve"> </w:t>
      </w:r>
      <w:r w:rsidRPr="00B56900">
        <w:rPr>
          <w:noProof/>
          <w:lang w:val="sr-Cyrl-RS"/>
        </w:rPr>
        <w:t xml:space="preserve">и др.) </w:t>
      </w:r>
      <w:r w:rsidRPr="00B56900">
        <w:rPr>
          <w:noProof/>
          <w:lang w:val="sr-Cyrl-CS"/>
        </w:rPr>
        <w:t>понуђач</w:t>
      </w:r>
      <w:r w:rsidRPr="00B56900">
        <w:rPr>
          <w:lang w:val="sr-Latn-CS"/>
        </w:rPr>
        <w:t xml:space="preserve"> је дужан да</w:t>
      </w:r>
      <w:r w:rsidRPr="00B56900">
        <w:rPr>
          <w:lang w:val="sr-Cyrl-RS"/>
        </w:rPr>
        <w:t xml:space="preserve"> лично или путем мејла </w:t>
      </w:r>
      <w:r w:rsidRPr="00B56900">
        <w:rPr>
          <w:bCs/>
          <w:noProof/>
          <w:lang w:val="sr-Cyrl-RS"/>
        </w:rPr>
        <w:t xml:space="preserve">овлашћеном </w:t>
      </w:r>
      <w:r w:rsidRPr="00B56900">
        <w:rPr>
          <w:bCs/>
          <w:noProof/>
        </w:rPr>
        <w:t>лицу</w:t>
      </w:r>
      <w:r w:rsidRPr="00B56900">
        <w:rPr>
          <w:bCs/>
          <w:noProof/>
          <w:lang w:val="sr-Cyrl-RS"/>
        </w:rPr>
        <w:t xml:space="preserve"> за праћење техничке реализације уговора</w:t>
      </w:r>
      <w:r w:rsidRPr="00B56900">
        <w:rPr>
          <w:bCs/>
          <w:noProof/>
          <w:lang w:val="sr-Cyrl-CS"/>
        </w:rPr>
        <w:t xml:space="preserve"> код наручиоца</w:t>
      </w:r>
      <w:r w:rsidRPr="00B56900">
        <w:rPr>
          <w:lang w:val="sr-Cyrl-RS"/>
        </w:rPr>
        <w:t xml:space="preserve"> достави </w:t>
      </w:r>
      <w:r w:rsidRPr="00B56900">
        <w:rPr>
          <w:bCs/>
          <w:noProof/>
        </w:rPr>
        <w:t>извештај</w:t>
      </w:r>
      <w:r w:rsidRPr="00B56900">
        <w:rPr>
          <w:bCs/>
          <w:noProof/>
          <w:lang w:val="sr-Cyrl-RS"/>
        </w:rPr>
        <w:t xml:space="preserve"> и</w:t>
      </w:r>
      <w:r w:rsidRPr="00B56900">
        <w:rPr>
          <w:bCs/>
          <w:noProof/>
        </w:rPr>
        <w:t xml:space="preserve"> образложи неопходност замене баш тог дела у односу на оне делове кој</w:t>
      </w:r>
      <w:r w:rsidRPr="00B56900">
        <w:rPr>
          <w:bCs/>
          <w:noProof/>
          <w:lang w:val="sr-Cyrl-RS"/>
        </w:rPr>
        <w:t>и</w:t>
      </w:r>
      <w:r w:rsidRPr="00B56900">
        <w:rPr>
          <w:bCs/>
          <w:noProof/>
        </w:rPr>
        <w:t xml:space="preserve"> се налазе у</w:t>
      </w:r>
      <w:r w:rsidRPr="00B56900">
        <w:rPr>
          <w:bCs/>
          <w:noProof/>
          <w:lang w:val="sr-Cyrl-RS"/>
        </w:rPr>
        <w:t xml:space="preserve"> </w:t>
      </w:r>
      <w:r w:rsidRPr="00B56900">
        <w:rPr>
          <w:noProof/>
          <w:lang w:val="sr-Cyrl-RS"/>
        </w:rPr>
        <w:t>Обрасцу понуде.</w:t>
      </w:r>
    </w:p>
    <w:p w14:paraId="184D1CA2" w14:textId="77777777" w:rsidR="00FC5A31" w:rsidRPr="00B56900" w:rsidRDefault="00FC5A31" w:rsidP="00FC5A31">
      <w:pPr>
        <w:jc w:val="both"/>
        <w:rPr>
          <w:bCs/>
          <w:noProof/>
          <w:lang w:val="sr-Cyrl-RS"/>
        </w:rPr>
      </w:pPr>
      <w:r w:rsidRPr="00B56900">
        <w:rPr>
          <w:bCs/>
          <w:noProof/>
          <w:lang w:val="sr-Cyrl-RS"/>
        </w:rPr>
        <w:t xml:space="preserve">Понуђач се обавезује да пре </w:t>
      </w:r>
      <w:r w:rsidRPr="00B56900">
        <w:rPr>
          <w:noProof/>
        </w:rPr>
        <w:t>замен</w:t>
      </w:r>
      <w:r w:rsidRPr="00B56900">
        <w:rPr>
          <w:noProof/>
          <w:lang w:val="sr-Cyrl-RS"/>
        </w:rPr>
        <w:t xml:space="preserve">е </w:t>
      </w:r>
      <w:r w:rsidRPr="00B56900">
        <w:rPr>
          <w:bCs/>
          <w:noProof/>
        </w:rPr>
        <w:t>резервног дела</w:t>
      </w:r>
      <w:r w:rsidRPr="00B56900">
        <w:rPr>
          <w:bCs/>
          <w:noProof/>
          <w:lang w:val="sr-Cyrl-RS"/>
        </w:rPr>
        <w:t xml:space="preserve"> </w:t>
      </w:r>
      <w:r w:rsidRPr="00B56900">
        <w:rPr>
          <w:bCs/>
          <w:noProof/>
        </w:rPr>
        <w:t>кој</w:t>
      </w:r>
      <w:r w:rsidRPr="00B56900">
        <w:rPr>
          <w:bCs/>
          <w:noProof/>
          <w:lang w:val="sr-Cyrl-RS"/>
        </w:rPr>
        <w:t>и</w:t>
      </w:r>
      <w:r w:rsidRPr="00B56900">
        <w:rPr>
          <w:bCs/>
          <w:noProof/>
        </w:rPr>
        <w:t xml:space="preserve"> се не налази у </w:t>
      </w:r>
      <w:r w:rsidRPr="00B56900">
        <w:rPr>
          <w:noProof/>
          <w:lang w:val="sr-Cyrl-RS"/>
        </w:rPr>
        <w:t>Обрасцу понуде</w:t>
      </w:r>
      <w:r w:rsidRPr="00B56900">
        <w:rPr>
          <w:bCs/>
          <w:noProof/>
          <w:lang w:val="sr-Cyrl-RS"/>
        </w:rPr>
        <w:t>, уколико је део скупљи од 1.000,00 дин. без ПДВ-а</w:t>
      </w:r>
      <w:r w:rsidRPr="00B56900">
        <w:rPr>
          <w:bCs/>
          <w:noProof/>
        </w:rPr>
        <w:t xml:space="preserve">, </w:t>
      </w:r>
      <w:r w:rsidRPr="00B56900">
        <w:rPr>
          <w:bCs/>
          <w:noProof/>
          <w:lang w:val="sr-Cyrl-RS"/>
        </w:rPr>
        <w:t>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w:t>
      </w:r>
    </w:p>
    <w:p w14:paraId="615023EE" w14:textId="77777777" w:rsidR="00FC5A31" w:rsidRPr="00B56900" w:rsidRDefault="00FC5A31" w:rsidP="00FC5A31">
      <w:pPr>
        <w:jc w:val="both"/>
        <w:rPr>
          <w:bCs/>
          <w:noProof/>
          <w:color w:val="FF00FF"/>
          <w:lang w:val="sr-Cyrl-RS"/>
        </w:rPr>
      </w:pPr>
      <w:r w:rsidRPr="00B56900">
        <w:rPr>
          <w:bCs/>
          <w:noProof/>
          <w:lang w:val="sr-Cyrl-RS"/>
        </w:rPr>
        <w:t xml:space="preserve">Понуђач се обавезује да на </w:t>
      </w:r>
      <w:r w:rsidRPr="00B56900">
        <w:rPr>
          <w:bCs/>
          <w:noProof/>
        </w:rPr>
        <w:t>резервни део</w:t>
      </w:r>
      <w:r w:rsidRPr="00B56900">
        <w:rPr>
          <w:bCs/>
          <w:noProof/>
          <w:lang w:val="sr-Cyrl-RS"/>
        </w:rPr>
        <w:t xml:space="preserve"> </w:t>
      </w:r>
      <w:r w:rsidRPr="00B56900">
        <w:rPr>
          <w:bCs/>
          <w:noProof/>
        </w:rPr>
        <w:t>кој</w:t>
      </w:r>
      <w:r w:rsidRPr="00B56900">
        <w:rPr>
          <w:bCs/>
          <w:noProof/>
          <w:lang w:val="sr-Cyrl-RS"/>
        </w:rPr>
        <w:t>и</w:t>
      </w:r>
      <w:r w:rsidRPr="00B56900">
        <w:rPr>
          <w:bCs/>
          <w:noProof/>
        </w:rPr>
        <w:t xml:space="preserve"> се не налази у </w:t>
      </w:r>
      <w:r w:rsidRPr="00B56900">
        <w:rPr>
          <w:noProof/>
          <w:lang w:val="sr-Cyrl-RS"/>
        </w:rPr>
        <w:t>Обрасцу понуде</w:t>
      </w:r>
      <w:r w:rsidRPr="00B56900">
        <w:rPr>
          <w:bCs/>
          <w:noProof/>
          <w:lang w:val="sr-Cyrl-RS"/>
        </w:rPr>
        <w:t xml:space="preserve"> обрачуна ону маржу која је наведена у </w:t>
      </w:r>
      <w:r w:rsidRPr="00B56900">
        <w:rPr>
          <w:noProof/>
          <w:lang w:val="sr-Cyrl-RS"/>
        </w:rPr>
        <w:t>Обрасцу понуде</w:t>
      </w:r>
      <w:r w:rsidRPr="00B56900">
        <w:rPr>
          <w:bCs/>
          <w:noProof/>
          <w:lang w:val="sr-Cyrl-RS"/>
        </w:rPr>
        <w:t>.</w:t>
      </w:r>
    </w:p>
    <w:p w14:paraId="5A7F3A53" w14:textId="77777777" w:rsidR="00FC5A31" w:rsidRPr="00B56900" w:rsidRDefault="00FC5A31" w:rsidP="00FC5A31">
      <w:pPr>
        <w:jc w:val="both"/>
        <w:rPr>
          <w:bCs/>
          <w:noProof/>
          <w:lang w:val="sr-Cyrl-RS"/>
        </w:rPr>
      </w:pPr>
      <w:r w:rsidRPr="00B56900">
        <w:rPr>
          <w:noProof/>
          <w:lang w:val="sr-Cyrl-RS"/>
        </w:rPr>
        <w:t xml:space="preserve">Понуђач </w:t>
      </w:r>
      <w:r w:rsidRPr="00B56900">
        <w:rPr>
          <w:noProof/>
        </w:rPr>
        <w:t xml:space="preserve">се обавезује да замену </w:t>
      </w:r>
      <w:r w:rsidRPr="00B56900">
        <w:rPr>
          <w:bCs/>
          <w:noProof/>
        </w:rPr>
        <w:t>резервног дела кој</w:t>
      </w:r>
      <w:r w:rsidRPr="00B56900">
        <w:rPr>
          <w:bCs/>
          <w:noProof/>
          <w:lang w:val="sr-Cyrl-RS"/>
        </w:rPr>
        <w:t>и</w:t>
      </w:r>
      <w:r w:rsidRPr="00B56900">
        <w:rPr>
          <w:bCs/>
          <w:noProof/>
        </w:rPr>
        <w:t xml:space="preserve"> се не налази у</w:t>
      </w:r>
      <w:r w:rsidRPr="00B56900">
        <w:rPr>
          <w:bCs/>
          <w:noProof/>
          <w:lang w:val="sr-Cyrl-RS"/>
        </w:rPr>
        <w:t xml:space="preserve"> </w:t>
      </w:r>
      <w:r w:rsidRPr="00B56900">
        <w:rPr>
          <w:noProof/>
          <w:lang w:val="sr-Cyrl-RS"/>
        </w:rPr>
        <w:t>Обрасцу понуде</w:t>
      </w:r>
      <w:r w:rsidRPr="00B56900">
        <w:rPr>
          <w:bCs/>
          <w:noProof/>
        </w:rPr>
        <w:t xml:space="preserve"> </w:t>
      </w:r>
      <w:r w:rsidRPr="00B56900">
        <w:rPr>
          <w:noProof/>
          <w:lang w:val="sr-Cyrl-RS"/>
        </w:rPr>
        <w:t xml:space="preserve">изврши </w:t>
      </w:r>
      <w:r w:rsidRPr="00B56900">
        <w:rPr>
          <w:bCs/>
          <w:noProof/>
        </w:rPr>
        <w:t xml:space="preserve">тек по добијању писаног налога и одобрења </w:t>
      </w:r>
      <w:r w:rsidRPr="00B56900">
        <w:rPr>
          <w:bCs/>
          <w:noProof/>
          <w:lang w:val="sr-Cyrl-RS"/>
        </w:rPr>
        <w:t xml:space="preserve"> од стране овлашћеног </w:t>
      </w:r>
      <w:r w:rsidRPr="00B56900">
        <w:rPr>
          <w:bCs/>
          <w:noProof/>
        </w:rPr>
        <w:t>лиц</w:t>
      </w:r>
      <w:r w:rsidRPr="00B56900">
        <w:rPr>
          <w:bCs/>
          <w:noProof/>
          <w:lang w:val="sr-Cyrl-RS"/>
        </w:rPr>
        <w:t>а</w:t>
      </w:r>
      <w:r w:rsidRPr="00B56900">
        <w:rPr>
          <w:bCs/>
          <w:noProof/>
          <w:lang w:val="sr-Latn-RS"/>
        </w:rPr>
        <w:t xml:space="preserve"> </w:t>
      </w:r>
      <w:r w:rsidRPr="00B56900">
        <w:rPr>
          <w:bCs/>
          <w:noProof/>
          <w:lang w:val="sr-Cyrl-RS"/>
        </w:rPr>
        <w:t xml:space="preserve">код </w:t>
      </w:r>
      <w:r w:rsidRPr="00B56900">
        <w:rPr>
          <w:bCs/>
          <w:noProof/>
          <w:lang w:val="sr-Cyrl-RS"/>
        </w:rPr>
        <w:lastRenderedPageBreak/>
        <w:t>наручиоца,</w:t>
      </w:r>
      <w:r w:rsidRPr="00B56900">
        <w:rPr>
          <w:bCs/>
          <w:noProof/>
          <w:lang w:val="sr-Cyrl-CS"/>
        </w:rPr>
        <w:t xml:space="preserve"> у супротном наручилац нема обавезу да понуђачу плати замењен резервни део</w:t>
      </w:r>
      <w:r w:rsidRPr="00B56900">
        <w:rPr>
          <w:bCs/>
          <w:noProof/>
        </w:rPr>
        <w:t>.</w:t>
      </w:r>
    </w:p>
    <w:p w14:paraId="5DED6C53" w14:textId="77777777" w:rsidR="00FC5A31" w:rsidRPr="00B56900" w:rsidRDefault="00FC5A31" w:rsidP="00FC5A31">
      <w:pPr>
        <w:ind w:firstLine="720"/>
        <w:jc w:val="both"/>
        <w:rPr>
          <w:bCs/>
          <w:iCs/>
        </w:rPr>
      </w:pPr>
    </w:p>
    <w:p w14:paraId="786194C0" w14:textId="77777777" w:rsidR="00FC5A31" w:rsidRPr="00B56900" w:rsidRDefault="00FC5A31" w:rsidP="00FC5A31">
      <w:pPr>
        <w:jc w:val="both"/>
        <w:rPr>
          <w:b/>
          <w:bCs/>
          <w:iCs/>
          <w:u w:val="single"/>
          <w:lang w:val="sr-Cyrl-RS"/>
        </w:rPr>
      </w:pPr>
      <w:r w:rsidRPr="00B56900">
        <w:rPr>
          <w:b/>
          <w:bCs/>
          <w:iCs/>
          <w:u w:val="single"/>
          <w:lang w:val="sr-Cyrl-RS"/>
        </w:rPr>
        <w:t>ЗАЈЕДНИЧКО ЗА СВАКИ СЕРВИС</w:t>
      </w:r>
    </w:p>
    <w:p w14:paraId="52947978" w14:textId="77777777" w:rsidR="00FC5A31" w:rsidRPr="00B56900" w:rsidRDefault="00FC5A31" w:rsidP="00FC5A31">
      <w:pPr>
        <w:jc w:val="both"/>
        <w:rPr>
          <w:b/>
          <w:bCs/>
          <w:iCs/>
          <w:u w:val="single"/>
          <w:lang w:val="sr-Cyrl-RS"/>
        </w:rPr>
      </w:pPr>
      <w:r w:rsidRPr="00B56900">
        <w:rPr>
          <w:bCs/>
          <w:iCs/>
          <w:lang w:val="sr-Cyrl-RS"/>
        </w:rPr>
        <w:t xml:space="preserve">Сервис се </w:t>
      </w:r>
      <w:r w:rsidRPr="00B56900">
        <w:rPr>
          <w:bCs/>
          <w:iCs/>
        </w:rPr>
        <w:t xml:space="preserve"> </w:t>
      </w:r>
      <w:r w:rsidRPr="00B56900">
        <w:rPr>
          <w:bCs/>
          <w:iCs/>
          <w:lang w:val="sr-Cyrl-RS"/>
        </w:rPr>
        <w:t xml:space="preserve">обавља </w:t>
      </w:r>
      <w:r w:rsidRPr="00B56900">
        <w:rPr>
          <w:noProof/>
        </w:rPr>
        <w:t xml:space="preserve">сукцесивно према захтеву наручиоца у којем ће прецизирати </w:t>
      </w:r>
      <w:r w:rsidRPr="00B56900">
        <w:rPr>
          <w:noProof/>
          <w:lang w:val="sr-Cyrl-RS"/>
        </w:rPr>
        <w:t>у</w:t>
      </w:r>
      <w:r w:rsidRPr="00B56900">
        <w:rPr>
          <w:noProof/>
        </w:rPr>
        <w:t xml:space="preserve">ређаје које је потребно сервисирати, а обрачунава се по ценама из </w:t>
      </w:r>
      <w:r w:rsidRPr="00B56900">
        <w:rPr>
          <w:noProof/>
          <w:lang w:val="sr-Cyrl-RS"/>
        </w:rPr>
        <w:t>Обрасца понуде.</w:t>
      </w:r>
    </w:p>
    <w:p w14:paraId="2504C3D7" w14:textId="77777777" w:rsidR="00FC5A31" w:rsidRPr="00B56900" w:rsidRDefault="00FC5A31" w:rsidP="00FC5A31">
      <w:pPr>
        <w:jc w:val="both"/>
        <w:rPr>
          <w:b/>
          <w:bCs/>
          <w:iCs/>
          <w:u w:val="single"/>
          <w:lang w:val="sr-Cyrl-RS"/>
        </w:rPr>
      </w:pPr>
      <w:r w:rsidRPr="00B56900">
        <w:t xml:space="preserve">Наручилац ће </w:t>
      </w:r>
      <w:r w:rsidRPr="00B56900">
        <w:rPr>
          <w:lang w:val="sr-Cyrl-RS"/>
        </w:rPr>
        <w:t>захтев</w:t>
      </w:r>
      <w:r w:rsidRPr="00B56900">
        <w:t xml:space="preserve"> за извршење услуге упутити телефоном, факсом или е-поштом на </w:t>
      </w:r>
      <w:r w:rsidRPr="00B56900">
        <w:rPr>
          <w:lang w:val="sr-Cyrl-RS"/>
        </w:rPr>
        <w:t>контакте које понуђач наведе у понуди.</w:t>
      </w:r>
    </w:p>
    <w:p w14:paraId="42D9E160" w14:textId="77777777" w:rsidR="00FC5A31" w:rsidRPr="00B56900" w:rsidRDefault="00FC5A31" w:rsidP="00FC5A31">
      <w:pPr>
        <w:jc w:val="both"/>
        <w:rPr>
          <w:lang w:val="sr-Cyrl-RS"/>
        </w:rPr>
      </w:pPr>
    </w:p>
    <w:p w14:paraId="3BA80AA6" w14:textId="77777777" w:rsidR="00FC5A31" w:rsidRPr="00B56900" w:rsidRDefault="00FC5A31" w:rsidP="00FC5A31">
      <w:pPr>
        <w:jc w:val="both"/>
        <w:rPr>
          <w:b/>
          <w:bCs/>
          <w:iCs/>
          <w:u w:val="single"/>
          <w:lang w:val="sr-Cyrl-RS"/>
        </w:rPr>
      </w:pPr>
      <w:r w:rsidRPr="00B56900">
        <w:rPr>
          <w:lang w:val="sr-Cyrl-RS"/>
        </w:rPr>
        <w:t>У случају утврђених недостатака у квалитету извршене услуге/уграђеног дела и очигледних грешака, понуђач мора да изврши неопходну исправку у најкраћемо могућем року, а најкасније у року од 48 часова од пријема рекламације од стране наручиоца.</w:t>
      </w:r>
    </w:p>
    <w:p w14:paraId="38AD55ED" w14:textId="77777777" w:rsidR="00FC5A31" w:rsidRPr="00B56900" w:rsidRDefault="00FC5A31" w:rsidP="00FC5A31">
      <w:pPr>
        <w:jc w:val="both"/>
        <w:rPr>
          <w:bCs/>
          <w:iCs/>
        </w:rPr>
      </w:pPr>
    </w:p>
    <w:p w14:paraId="6CC633D8" w14:textId="77777777" w:rsidR="00FC5A31" w:rsidRPr="00B56900" w:rsidRDefault="00FC5A31" w:rsidP="00FC5A31">
      <w:pPr>
        <w:jc w:val="both"/>
        <w:rPr>
          <w:b/>
          <w:bCs/>
          <w:iCs/>
          <w:u w:val="single"/>
          <w:lang w:val="sr-Cyrl-RS"/>
        </w:rPr>
      </w:pPr>
      <w:r w:rsidRPr="00B56900">
        <w:rPr>
          <w:bCs/>
          <w:iCs/>
        </w:rPr>
        <w:t xml:space="preserve">Приликом извршења сервиса </w:t>
      </w:r>
      <w:r w:rsidRPr="00B56900">
        <w:rPr>
          <w:bCs/>
          <w:iCs/>
          <w:lang w:val="sr-Cyrl-CS"/>
        </w:rPr>
        <w:t>понуђач</w:t>
      </w:r>
      <w:r w:rsidRPr="00B56900">
        <w:rPr>
          <w:bCs/>
          <w:iCs/>
        </w:rPr>
        <w:t xml:space="preserve"> такође дефинише да ли је потребно мењати неки део или не и предочава запажања о потенцијалним кваровима.</w:t>
      </w:r>
    </w:p>
    <w:p w14:paraId="0ABFE201" w14:textId="77777777" w:rsidR="00FC5A31" w:rsidRPr="00B56900" w:rsidRDefault="00FC5A31" w:rsidP="00FC5A31">
      <w:pPr>
        <w:jc w:val="both"/>
        <w:rPr>
          <w:bCs/>
          <w:iCs/>
          <w:lang w:val="sr-Cyrl-RS"/>
        </w:rPr>
      </w:pPr>
    </w:p>
    <w:p w14:paraId="7E4DEF7D" w14:textId="77777777" w:rsidR="00FC5A31" w:rsidRPr="00A2476A" w:rsidRDefault="00FC5A31" w:rsidP="00FC5A31">
      <w:pPr>
        <w:jc w:val="both"/>
        <w:rPr>
          <w:bCs/>
          <w:iCs/>
        </w:rPr>
      </w:pPr>
      <w:r w:rsidRPr="00B56900">
        <w:rPr>
          <w:bCs/>
          <w:iCs/>
          <w:lang w:val="sr-Cyrl-RS"/>
        </w:rPr>
        <w:t>Понуђач</w:t>
      </w:r>
      <w:r w:rsidRPr="00B56900">
        <w:rPr>
          <w:bCs/>
          <w:iCs/>
        </w:rPr>
        <w:t xml:space="preserve"> је дужан да наведене послове обавља савесно и благовремено у циљу обезбеђивања продужавања века трајања</w:t>
      </w:r>
      <w:r w:rsidRPr="00B56900">
        <w:rPr>
          <w:bCs/>
          <w:iCs/>
          <w:lang w:val="sr-Cyrl-RS"/>
        </w:rPr>
        <w:t xml:space="preserve"> апарата</w:t>
      </w:r>
      <w:r w:rsidRPr="00B56900">
        <w:rPr>
          <w:bCs/>
          <w:iCs/>
        </w:rPr>
        <w:t xml:space="preserve">, а према упутствима и прописима произвођача. Све услуге потребно је </w:t>
      </w:r>
      <w:r w:rsidRPr="00A2476A">
        <w:rPr>
          <w:bCs/>
          <w:iCs/>
        </w:rPr>
        <w:t>извршити у реалном времену извршења и уз реалан утрошак сервисног, резервног и осталог материјала.</w:t>
      </w:r>
    </w:p>
    <w:p w14:paraId="0EE99848" w14:textId="77777777" w:rsidR="00FC5A31" w:rsidRPr="00A2476A" w:rsidRDefault="00FC5A31" w:rsidP="00FC5A31">
      <w:pPr>
        <w:jc w:val="both"/>
        <w:rPr>
          <w:bCs/>
          <w:iCs/>
        </w:rPr>
      </w:pPr>
    </w:p>
    <w:p w14:paraId="3283BE06" w14:textId="031DCB0B" w:rsidR="00FC5A31" w:rsidRPr="00B56900" w:rsidRDefault="00FC5A31" w:rsidP="00FC5A31">
      <w:pPr>
        <w:jc w:val="both"/>
        <w:rPr>
          <w:bCs/>
          <w:iCs/>
          <w:lang w:val="sr-Cyrl-RS"/>
        </w:rPr>
      </w:pPr>
      <w:r w:rsidRPr="00A2476A">
        <w:rPr>
          <w:bCs/>
          <w:iCs/>
          <w:lang w:val="sr-Cyrl-RS"/>
        </w:rPr>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w:t>
      </w:r>
      <w:r w:rsidRPr="00A2476A">
        <w:rPr>
          <w:bCs/>
          <w:i/>
          <w:iCs/>
          <w:lang w:val="sr-Cyrl-RS"/>
        </w:rPr>
        <w:t>.</w:t>
      </w:r>
    </w:p>
    <w:p w14:paraId="15E847F7" w14:textId="77777777" w:rsidR="002B548B" w:rsidRPr="00B56900" w:rsidRDefault="002B548B" w:rsidP="00C15D3D">
      <w:pPr>
        <w:ind w:firstLine="360"/>
        <w:rPr>
          <w:noProof/>
          <w:color w:val="FF0000"/>
        </w:rPr>
      </w:pPr>
    </w:p>
    <w:p w14:paraId="6419A029" w14:textId="77777777" w:rsidR="002B548B" w:rsidRPr="00B56900" w:rsidRDefault="002B548B" w:rsidP="00C15D3D">
      <w:pPr>
        <w:ind w:firstLine="360"/>
        <w:rPr>
          <w:noProof/>
          <w:color w:val="FF0000"/>
        </w:rPr>
      </w:pPr>
    </w:p>
    <w:p w14:paraId="0537112F" w14:textId="77777777" w:rsidR="002B548B" w:rsidRPr="00B56900" w:rsidRDefault="00C15D3D" w:rsidP="00C15D3D">
      <w:pPr>
        <w:ind w:firstLine="360"/>
        <w:rPr>
          <w:noProof/>
        </w:rPr>
      </w:pPr>
      <w:r w:rsidRPr="00B56900">
        <w:rPr>
          <w:noProof/>
          <w:color w:val="FF0000"/>
        </w:rPr>
        <w:tab/>
      </w:r>
    </w:p>
    <w:p w14:paraId="5397E922" w14:textId="2B6CBA62" w:rsidR="00E43FAE" w:rsidRPr="00B56900" w:rsidRDefault="00E43FAE" w:rsidP="00C15D3D">
      <w:pPr>
        <w:ind w:firstLine="360"/>
        <w:rPr>
          <w:noProof/>
        </w:rPr>
      </w:pPr>
      <w:r w:rsidRPr="00B56900">
        <w:rPr>
          <w:noProof/>
        </w:rPr>
        <w:br w:type="page"/>
      </w:r>
    </w:p>
    <w:p w14:paraId="3C990FE9" w14:textId="23A68813" w:rsidR="00127AFC" w:rsidRPr="00B56900" w:rsidRDefault="002D5B2C" w:rsidP="00E7066D">
      <w:pPr>
        <w:pStyle w:val="Heading1"/>
      </w:pPr>
      <w:bookmarkStart w:id="25" w:name="_Toc389030813"/>
      <w:bookmarkStart w:id="26" w:name="_Toc448222237"/>
      <w:bookmarkStart w:id="27" w:name="_Toc375826006"/>
      <w:bookmarkStart w:id="28" w:name="_Toc477327709"/>
      <w:bookmarkStart w:id="29" w:name="_Toc477327992"/>
      <w:bookmarkStart w:id="30" w:name="_Toc477328721"/>
      <w:bookmarkStart w:id="31" w:name="_Toc477329192"/>
      <w:bookmarkStart w:id="32" w:name="_Toc519514057"/>
      <w:r w:rsidRPr="00B56900">
        <w:lastRenderedPageBreak/>
        <w:t>УСЛОВИ ЗА УЧЕШЋЕ У ПОСТУПКУ ЈАВНЕ НАБАВКЕ</w:t>
      </w:r>
      <w:bookmarkEnd w:id="25"/>
      <w:bookmarkEnd w:id="26"/>
      <w:r w:rsidR="00395DE7" w:rsidRPr="00B56900">
        <w:t xml:space="preserve"> </w:t>
      </w:r>
      <w:r w:rsidR="00E9345D" w:rsidRPr="00B56900">
        <w:t xml:space="preserve">ИЗ ЧЛ. </w:t>
      </w:r>
      <w:r w:rsidR="00E7066D" w:rsidRPr="00B56900">
        <w:t xml:space="preserve">75. И 76. ЗАКОНА </w:t>
      </w:r>
      <w:r w:rsidR="00E9345D" w:rsidRPr="00B56900">
        <w:t xml:space="preserve">И УПУТСТВО КАКО СЕ ДОКАЗУЈЕ </w:t>
      </w:r>
      <w:r w:rsidRPr="00B56900">
        <w:t>ИСПУЊЕНОСТ ТИХ УСЛОВА</w:t>
      </w:r>
      <w:bookmarkEnd w:id="27"/>
      <w:bookmarkEnd w:id="28"/>
      <w:bookmarkEnd w:id="29"/>
      <w:bookmarkEnd w:id="30"/>
      <w:bookmarkEnd w:id="31"/>
      <w:bookmarkEnd w:id="32"/>
    </w:p>
    <w:p w14:paraId="574A47CC" w14:textId="768F6E79" w:rsidR="00CD60D3" w:rsidRPr="00B56900" w:rsidRDefault="007B7D80" w:rsidP="00FC5A31">
      <w:pPr>
        <w:spacing w:before="100" w:beforeAutospacing="1" w:line="210" w:lineRule="atLeast"/>
        <w:ind w:firstLine="360"/>
        <w:jc w:val="both"/>
        <w:rPr>
          <w:noProof/>
        </w:rPr>
      </w:pPr>
      <w:r w:rsidRPr="00B56900">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371"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387"/>
      </w:tblGrid>
      <w:tr w:rsidR="00FC5A31" w:rsidRPr="00B56900" w14:paraId="22EDEC2C" w14:textId="77777777" w:rsidTr="00FC5A31">
        <w:trPr>
          <w:trHeight w:val="972"/>
        </w:trPr>
        <w:tc>
          <w:tcPr>
            <w:tcW w:w="801" w:type="dxa"/>
            <w:vAlign w:val="center"/>
          </w:tcPr>
          <w:p w14:paraId="57B1385F" w14:textId="77777777" w:rsidR="00FC5A31" w:rsidRPr="00B56900" w:rsidRDefault="00FC5A31" w:rsidP="00CD60D3">
            <w:pPr>
              <w:jc w:val="center"/>
              <w:rPr>
                <w:noProof/>
              </w:rPr>
            </w:pPr>
            <w:r w:rsidRPr="00B56900">
              <w:rPr>
                <w:noProof/>
              </w:rPr>
              <w:t>Бр.</w:t>
            </w:r>
          </w:p>
        </w:tc>
        <w:tc>
          <w:tcPr>
            <w:tcW w:w="3183" w:type="dxa"/>
            <w:gridSpan w:val="2"/>
            <w:vAlign w:val="center"/>
          </w:tcPr>
          <w:p w14:paraId="44CC777E" w14:textId="77777777" w:rsidR="00FC5A31" w:rsidRPr="00B56900" w:rsidRDefault="00FC5A31" w:rsidP="00CD60D3">
            <w:pPr>
              <w:jc w:val="center"/>
              <w:rPr>
                <w:noProof/>
              </w:rPr>
            </w:pPr>
            <w:r w:rsidRPr="00B56900">
              <w:rPr>
                <w:noProof/>
              </w:rPr>
              <w:t>УСЛОВИ</w:t>
            </w:r>
          </w:p>
        </w:tc>
        <w:tc>
          <w:tcPr>
            <w:tcW w:w="5387" w:type="dxa"/>
            <w:vAlign w:val="center"/>
          </w:tcPr>
          <w:p w14:paraId="7310F496" w14:textId="77777777" w:rsidR="00FC5A31" w:rsidRPr="00B56900" w:rsidRDefault="00FC5A31" w:rsidP="00CD60D3">
            <w:pPr>
              <w:jc w:val="center"/>
              <w:rPr>
                <w:noProof/>
              </w:rPr>
            </w:pPr>
            <w:r w:rsidRPr="00B56900">
              <w:rPr>
                <w:noProof/>
              </w:rPr>
              <w:t>ДОКАЗИ</w:t>
            </w:r>
          </w:p>
        </w:tc>
      </w:tr>
      <w:tr w:rsidR="00FC5A31" w:rsidRPr="00B56900" w14:paraId="23AB3BF9" w14:textId="77777777" w:rsidTr="00FC5A31">
        <w:trPr>
          <w:trHeight w:val="505"/>
        </w:trPr>
        <w:tc>
          <w:tcPr>
            <w:tcW w:w="9371" w:type="dxa"/>
            <w:gridSpan w:val="4"/>
          </w:tcPr>
          <w:p w14:paraId="1C8A1F24" w14:textId="77777777" w:rsidR="00FC5A31" w:rsidRPr="00B56900" w:rsidRDefault="00FC5A31" w:rsidP="00CD60D3">
            <w:pPr>
              <w:jc w:val="center"/>
              <w:rPr>
                <w:b/>
                <w:noProof/>
              </w:rPr>
            </w:pPr>
            <w:r w:rsidRPr="00B56900">
              <w:rPr>
                <w:b/>
                <w:noProof/>
              </w:rPr>
              <w:t>ОБАВЕЗНИ УСЛОВИ ЗА УЧЕШЋЕ У ПОСТУПКУ ЈАВНЕ НАБАВКЕ ИЗ ЧЛАНА 75. ЗАКОНА</w:t>
            </w:r>
          </w:p>
        </w:tc>
      </w:tr>
      <w:tr w:rsidR="00FC5A31" w:rsidRPr="00B56900" w14:paraId="188A7F4F" w14:textId="77777777" w:rsidTr="00FC5A31">
        <w:trPr>
          <w:trHeight w:val="505"/>
        </w:trPr>
        <w:tc>
          <w:tcPr>
            <w:tcW w:w="801" w:type="dxa"/>
            <w:vAlign w:val="center"/>
          </w:tcPr>
          <w:p w14:paraId="7B28910D" w14:textId="77777777" w:rsidR="00FC5A31" w:rsidRPr="00B56900" w:rsidRDefault="00FC5A31" w:rsidP="00BD619D">
            <w:pPr>
              <w:pStyle w:val="ListParagraph"/>
              <w:numPr>
                <w:ilvl w:val="0"/>
                <w:numId w:val="18"/>
              </w:numPr>
              <w:rPr>
                <w:noProof/>
              </w:rPr>
            </w:pPr>
          </w:p>
        </w:tc>
        <w:tc>
          <w:tcPr>
            <w:tcW w:w="3183" w:type="dxa"/>
            <w:gridSpan w:val="2"/>
          </w:tcPr>
          <w:p w14:paraId="5E519881" w14:textId="77777777" w:rsidR="00FC5A31" w:rsidRPr="00B56900" w:rsidRDefault="00FC5A31" w:rsidP="00AF2AA1">
            <w:pPr>
              <w:pStyle w:val="stil1tekst"/>
              <w:ind w:left="0" w:right="63" w:firstLine="0"/>
              <w:rPr>
                <w:noProof/>
                <w:sz w:val="24"/>
                <w:szCs w:val="24"/>
              </w:rPr>
            </w:pPr>
            <w:r w:rsidRPr="00B56900">
              <w:rPr>
                <w:noProof/>
                <w:sz w:val="24"/>
                <w:szCs w:val="24"/>
              </w:rPr>
              <w:t>Понуђач је регистрован код надлежног органа, односно уписан у одговарајући регистар.</w:t>
            </w:r>
          </w:p>
        </w:tc>
        <w:tc>
          <w:tcPr>
            <w:tcW w:w="5387" w:type="dxa"/>
          </w:tcPr>
          <w:p w14:paraId="42BD1BDF" w14:textId="3B117B54" w:rsidR="00FC5A31" w:rsidRPr="00B56900" w:rsidRDefault="00FC5A31" w:rsidP="00AF2AA1">
            <w:pPr>
              <w:pStyle w:val="Default"/>
              <w:jc w:val="both"/>
              <w:rPr>
                <w:rFonts w:ascii="Times New Roman" w:hAnsi="Times New Roman" w:cs="Times New Roman"/>
                <w:b/>
                <w:bCs/>
                <w:color w:val="auto"/>
                <w:lang w:val="sr-Cyrl-RS"/>
              </w:rPr>
            </w:pPr>
            <w:r w:rsidRPr="00B56900">
              <w:rPr>
                <w:rFonts w:ascii="Times New Roman" w:hAnsi="Times New Roman" w:cs="Times New Roman"/>
                <w:b/>
                <w:iCs/>
                <w:color w:val="auto"/>
              </w:rPr>
              <w:t xml:space="preserve">Доказ за </w:t>
            </w:r>
            <w:r w:rsidRPr="00B56900">
              <w:rPr>
                <w:rFonts w:ascii="Times New Roman" w:hAnsi="Times New Roman" w:cs="Times New Roman"/>
                <w:b/>
                <w:bCs/>
                <w:color w:val="auto"/>
              </w:rPr>
              <w:t>правна лица</w:t>
            </w:r>
            <w:r w:rsidRPr="00B56900">
              <w:rPr>
                <w:rFonts w:ascii="Times New Roman" w:hAnsi="Times New Roman" w:cs="Times New Roman"/>
                <w:b/>
                <w:bCs/>
                <w:color w:val="auto"/>
                <w:lang w:val="sr-Cyrl-RS"/>
              </w:rPr>
              <w:t>:</w:t>
            </w:r>
          </w:p>
          <w:p w14:paraId="3C88EFE8" w14:textId="15E64E7F" w:rsidR="00FC5A31" w:rsidRPr="00B56900" w:rsidRDefault="00FC5A31" w:rsidP="00AF2AA1">
            <w:pPr>
              <w:jc w:val="both"/>
              <w:rPr>
                <w:noProof/>
                <w:lang w:val="sr-Cyrl-RS"/>
              </w:rPr>
            </w:pPr>
            <w:r w:rsidRPr="00B56900">
              <w:rPr>
                <w:noProof/>
              </w:rPr>
              <w:t>Извод из регистра Агенције за привредне регистре, односно извод из регистра надлежног Привредног суда</w:t>
            </w:r>
            <w:r w:rsidRPr="00B56900">
              <w:rPr>
                <w:noProof/>
                <w:lang w:val="sr-Cyrl-RS"/>
              </w:rPr>
              <w:t>.</w:t>
            </w:r>
          </w:p>
          <w:p w14:paraId="6C687311" w14:textId="28B5105F" w:rsidR="00FC5A31" w:rsidRPr="00B56900" w:rsidRDefault="00FC5A31" w:rsidP="00AF2AA1">
            <w:pPr>
              <w:pStyle w:val="Default"/>
              <w:jc w:val="both"/>
              <w:rPr>
                <w:rFonts w:ascii="Times New Roman" w:hAnsi="Times New Roman" w:cs="Times New Roman"/>
                <w:b/>
                <w:color w:val="auto"/>
              </w:rPr>
            </w:pPr>
            <w:r w:rsidRPr="00B56900">
              <w:rPr>
                <w:rFonts w:ascii="Times New Roman" w:hAnsi="Times New Roman" w:cs="Times New Roman"/>
                <w:b/>
                <w:iCs/>
                <w:color w:val="auto"/>
              </w:rPr>
              <w:t xml:space="preserve">Доказ за </w:t>
            </w:r>
            <w:r w:rsidRPr="00B56900">
              <w:rPr>
                <w:rFonts w:ascii="Times New Roman" w:hAnsi="Times New Roman" w:cs="Times New Roman"/>
                <w:b/>
                <w:bCs/>
                <w:color w:val="auto"/>
                <w:lang w:val="sr-Cyrl-RS"/>
              </w:rPr>
              <w:t>предузетнике</w:t>
            </w:r>
            <w:r w:rsidRPr="00B56900">
              <w:rPr>
                <w:rFonts w:ascii="Times New Roman" w:hAnsi="Times New Roman" w:cs="Times New Roman"/>
                <w:b/>
                <w:iCs/>
                <w:color w:val="auto"/>
              </w:rPr>
              <w:t>:</w:t>
            </w:r>
          </w:p>
          <w:p w14:paraId="7B548592" w14:textId="3F5E229F" w:rsidR="00FC5A31" w:rsidRPr="00B56900" w:rsidRDefault="00FC5A31" w:rsidP="00AF2AA1">
            <w:pPr>
              <w:jc w:val="both"/>
              <w:rPr>
                <w:noProof/>
                <w:lang w:val="sr-Cyrl-RS"/>
              </w:rPr>
            </w:pPr>
            <w:r w:rsidRPr="00B56900">
              <w:rPr>
                <w:noProof/>
              </w:rPr>
              <w:t>Извод из регистра Агенције за привредне регистре, односно извод из одговарајућег регистра</w:t>
            </w:r>
            <w:r w:rsidRPr="00B56900">
              <w:rPr>
                <w:noProof/>
                <w:lang w:val="sr-Cyrl-RS"/>
              </w:rPr>
              <w:t>.</w:t>
            </w:r>
          </w:p>
        </w:tc>
      </w:tr>
      <w:tr w:rsidR="00FC5A31" w:rsidRPr="00B56900" w14:paraId="1C66CB3C" w14:textId="77777777" w:rsidTr="00FC5A31">
        <w:trPr>
          <w:trHeight w:val="458"/>
        </w:trPr>
        <w:tc>
          <w:tcPr>
            <w:tcW w:w="801" w:type="dxa"/>
            <w:vAlign w:val="center"/>
          </w:tcPr>
          <w:p w14:paraId="1442B07A" w14:textId="77777777" w:rsidR="00FC5A31" w:rsidRPr="00B56900" w:rsidRDefault="00FC5A31" w:rsidP="00BD619D">
            <w:pPr>
              <w:pStyle w:val="ListParagraph"/>
              <w:numPr>
                <w:ilvl w:val="0"/>
                <w:numId w:val="18"/>
              </w:numPr>
              <w:rPr>
                <w:noProof/>
              </w:rPr>
            </w:pPr>
          </w:p>
        </w:tc>
        <w:tc>
          <w:tcPr>
            <w:tcW w:w="3183" w:type="dxa"/>
            <w:gridSpan w:val="2"/>
          </w:tcPr>
          <w:p w14:paraId="5D78E354" w14:textId="77777777" w:rsidR="00FC5A31" w:rsidRPr="00B56900" w:rsidRDefault="00FC5A31" w:rsidP="00AF2AA1">
            <w:pPr>
              <w:pStyle w:val="stil1tekst"/>
              <w:ind w:left="0" w:right="63" w:firstLine="0"/>
              <w:rPr>
                <w:noProof/>
                <w:sz w:val="24"/>
                <w:szCs w:val="24"/>
              </w:rPr>
            </w:pPr>
            <w:r w:rsidRPr="00B56900">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387" w:type="dxa"/>
          </w:tcPr>
          <w:p w14:paraId="01B5F166" w14:textId="4541D198" w:rsidR="00FC5A31" w:rsidRPr="00B56900" w:rsidRDefault="00FC5A31" w:rsidP="00AF2AA1">
            <w:pPr>
              <w:pStyle w:val="Default"/>
              <w:jc w:val="both"/>
              <w:rPr>
                <w:rFonts w:ascii="Times New Roman" w:hAnsi="Times New Roman" w:cs="Times New Roman"/>
                <w:b/>
                <w:color w:val="auto"/>
              </w:rPr>
            </w:pPr>
            <w:r w:rsidRPr="00B56900">
              <w:rPr>
                <w:rFonts w:ascii="Times New Roman" w:hAnsi="Times New Roman" w:cs="Times New Roman"/>
                <w:b/>
                <w:iCs/>
                <w:color w:val="auto"/>
              </w:rPr>
              <w:t xml:space="preserve">Доказ за </w:t>
            </w:r>
            <w:r w:rsidRPr="00B56900">
              <w:rPr>
                <w:rFonts w:ascii="Times New Roman" w:hAnsi="Times New Roman" w:cs="Times New Roman"/>
                <w:b/>
                <w:bCs/>
                <w:color w:val="auto"/>
              </w:rPr>
              <w:t>правна лица</w:t>
            </w:r>
            <w:r w:rsidRPr="00B56900">
              <w:rPr>
                <w:rFonts w:ascii="Times New Roman" w:hAnsi="Times New Roman" w:cs="Times New Roman"/>
                <w:b/>
                <w:iCs/>
                <w:color w:val="auto"/>
              </w:rPr>
              <w:t>:</w:t>
            </w:r>
          </w:p>
          <w:p w14:paraId="3BFA8E67" w14:textId="3DD4E55A" w:rsidR="00FC5A31" w:rsidRPr="00B56900" w:rsidRDefault="00FC5A31" w:rsidP="00AF2AA1">
            <w:pPr>
              <w:pStyle w:val="Default"/>
              <w:jc w:val="both"/>
              <w:rPr>
                <w:rFonts w:ascii="Times New Roman" w:hAnsi="Times New Roman" w:cs="Times New Roman"/>
                <w:color w:val="auto"/>
                <w:lang w:val="sr-Cyrl-RS"/>
              </w:rPr>
            </w:pPr>
            <w:r w:rsidRPr="00B56900">
              <w:rPr>
                <w:rFonts w:ascii="Times New Roman" w:hAnsi="Times New Roman" w:cs="Times New Roman"/>
                <w:color w:val="auto"/>
              </w:rPr>
              <w:t xml:space="preserve">1.Извод из казнене евиденције, односно уверењe </w:t>
            </w:r>
            <w:r w:rsidRPr="00B56900">
              <w:rPr>
                <w:rFonts w:ascii="Times New Roman" w:hAnsi="Times New Roman" w:cs="Times New Roman"/>
                <w:b/>
                <w:color w:val="auto"/>
              </w:rPr>
              <w:t>основног суда</w:t>
            </w:r>
            <w:r w:rsidRPr="00B56900">
              <w:rPr>
                <w:rFonts w:ascii="Times New Roman" w:hAnsi="Times New Roman" w:cs="Times New Roman"/>
                <w:color w:val="auto"/>
              </w:rPr>
              <w:t xml:space="preserve"> на чијем подручју се налази седиште домаћег правног лица</w:t>
            </w:r>
            <w:r w:rsidRPr="00B56900">
              <w:rPr>
                <w:rFonts w:ascii="Times New Roman" w:hAnsi="Times New Roman" w:cs="Times New Roman"/>
                <w:color w:val="auto"/>
                <w:lang w:val="ru-RU"/>
              </w:rPr>
              <w:t>,</w:t>
            </w:r>
            <w:r w:rsidRPr="00B56900">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B56900">
              <w:rPr>
                <w:rFonts w:ascii="Times New Roman" w:hAnsi="Times New Roman" w:cs="Times New Roman"/>
                <w:color w:val="auto"/>
                <w:u w:val="single"/>
              </w:rPr>
              <w:t>Напомена:</w:t>
            </w:r>
            <w:r w:rsidRPr="00B56900">
              <w:rPr>
                <w:rFonts w:ascii="Times New Roman" w:hAnsi="Times New Roman" w:cs="Times New Roman"/>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B56900">
              <w:rPr>
                <w:rFonts w:ascii="Times New Roman" w:hAnsi="Times New Roman" w:cs="Times New Roman"/>
                <w:color w:val="auto"/>
                <w:lang w:val="sr-Cyrl-RS"/>
              </w:rPr>
              <w:t>.</w:t>
            </w:r>
          </w:p>
          <w:p w14:paraId="1635CFAD" w14:textId="0912A032" w:rsidR="00FC5A31" w:rsidRPr="00B56900" w:rsidRDefault="00FC5A31" w:rsidP="00AF2AA1">
            <w:pPr>
              <w:pStyle w:val="Default"/>
              <w:ind w:left="33"/>
              <w:jc w:val="both"/>
              <w:rPr>
                <w:rFonts w:ascii="Times New Roman" w:hAnsi="Times New Roman" w:cs="Times New Roman"/>
                <w:color w:val="auto"/>
              </w:rPr>
            </w:pPr>
            <w:r w:rsidRPr="00B56900">
              <w:rPr>
                <w:rFonts w:ascii="Times New Roman" w:hAnsi="Times New Roman" w:cs="Times New Roman"/>
                <w:color w:val="auto"/>
              </w:rPr>
              <w:t xml:space="preserve">2.Извод из казнене евиденције </w:t>
            </w:r>
            <w:r w:rsidRPr="00B56900">
              <w:rPr>
                <w:rFonts w:ascii="Times New Roman" w:hAnsi="Times New Roman" w:cs="Times New Roman"/>
                <w:b/>
                <w:color w:val="auto"/>
              </w:rPr>
              <w:t>Посебног одељења за организовани криминал Вишег суда у Београду</w:t>
            </w:r>
            <w:r w:rsidRPr="00B56900">
              <w:rPr>
                <w:rFonts w:ascii="Times New Roman" w:hAnsi="Times New Roman" w:cs="Times New Roman"/>
                <w:color w:val="auto"/>
              </w:rPr>
              <w:t>, којим се потврђује да правно лице није осуђивано за неко од кривичних дела организованог криминала.</w:t>
            </w:r>
          </w:p>
          <w:p w14:paraId="296CEA8E" w14:textId="531CBF22" w:rsidR="00FC5A31" w:rsidRPr="00B56900" w:rsidRDefault="00FC5A31" w:rsidP="00AF2AA1">
            <w:pPr>
              <w:pStyle w:val="Default"/>
              <w:ind w:left="33"/>
              <w:jc w:val="both"/>
              <w:rPr>
                <w:rFonts w:ascii="Times New Roman" w:hAnsi="Times New Roman" w:cs="Times New Roman"/>
                <w:color w:val="auto"/>
              </w:rPr>
            </w:pPr>
            <w:r w:rsidRPr="00B56900">
              <w:rPr>
                <w:rFonts w:ascii="Times New Roman" w:hAnsi="Times New Roman" w:cs="Times New Roman"/>
                <w:color w:val="auto"/>
              </w:rPr>
              <w:t xml:space="preserve">3.Извод из казнене евиденције, односно уверење </w:t>
            </w:r>
            <w:r w:rsidRPr="00B56900">
              <w:rPr>
                <w:rFonts w:ascii="Times New Roman" w:hAnsi="Times New Roman" w:cs="Times New Roman"/>
                <w:b/>
                <w:color w:val="auto"/>
              </w:rPr>
              <w:t>надлежне полицијске управе МУП-а</w:t>
            </w:r>
            <w:r w:rsidRPr="00B56900">
              <w:rPr>
                <w:rFonts w:ascii="Times New Roman" w:hAnsi="Times New Roman" w:cs="Times New Roman"/>
                <w:color w:val="auto"/>
              </w:rPr>
              <w:t xml:space="preserve">, којим се потврђује да законски заступник понуђача </w:t>
            </w:r>
            <w:r w:rsidRPr="00B56900">
              <w:rPr>
                <w:rFonts w:ascii="Times New Roman" w:hAnsi="Times New Roman" w:cs="Times New Roman"/>
                <w:iCs/>
                <w:color w:val="auto"/>
              </w:rPr>
              <w:t xml:space="preserve">није осуђиван за неко од кривичних дела као члан </w:t>
            </w:r>
            <w:r w:rsidRPr="00B56900">
              <w:rPr>
                <w:rFonts w:ascii="Times New Roman" w:hAnsi="Times New Roman" w:cs="Times New Roman"/>
                <w:iCs/>
                <w:color w:val="auto"/>
              </w:rPr>
              <w:lastRenderedPageBreak/>
              <w:t xml:space="preserve">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B56900">
              <w:rPr>
                <w:rFonts w:ascii="Times New Roman" w:hAnsi="Times New Roman" w:cs="Times New Roman"/>
                <w:color w:val="auto"/>
              </w:rPr>
              <w:t>(захтев се може поднети према месту рођења или према месту пребивалишта)</w:t>
            </w:r>
            <w:r w:rsidRPr="00B56900">
              <w:rPr>
                <w:rFonts w:ascii="Times New Roman" w:hAnsi="Times New Roman" w:cs="Times New Roman"/>
                <w:color w:val="auto"/>
                <w:lang w:val="sr-Cyrl-RS"/>
              </w:rPr>
              <w:t xml:space="preserve">. </w:t>
            </w:r>
            <w:r w:rsidRPr="00B5690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FC5A31" w:rsidRPr="00B56900" w:rsidRDefault="00FC5A31" w:rsidP="00AF2AA1">
            <w:pPr>
              <w:pStyle w:val="Default"/>
              <w:jc w:val="both"/>
              <w:rPr>
                <w:rFonts w:ascii="Times New Roman" w:hAnsi="Times New Roman" w:cs="Times New Roman"/>
                <w:b/>
                <w:iCs/>
                <w:color w:val="auto"/>
              </w:rPr>
            </w:pPr>
            <w:r w:rsidRPr="00B56900">
              <w:rPr>
                <w:rFonts w:ascii="Times New Roman" w:hAnsi="Times New Roman" w:cs="Times New Roman"/>
                <w:b/>
                <w:iCs/>
                <w:color w:val="auto"/>
              </w:rPr>
              <w:t>Доказ за предузетнике</w:t>
            </w:r>
            <w:r w:rsidRPr="00B56900">
              <w:rPr>
                <w:rFonts w:ascii="Times New Roman" w:hAnsi="Times New Roman" w:cs="Times New Roman"/>
                <w:b/>
                <w:iCs/>
                <w:color w:val="auto"/>
                <w:lang w:val="sr-Cyrl-RS"/>
              </w:rPr>
              <w:t xml:space="preserve"> / физичка лица</w:t>
            </w:r>
            <w:r w:rsidRPr="00B56900">
              <w:rPr>
                <w:rFonts w:ascii="Times New Roman" w:hAnsi="Times New Roman" w:cs="Times New Roman"/>
                <w:b/>
                <w:iCs/>
                <w:color w:val="auto"/>
              </w:rPr>
              <w:t>:</w:t>
            </w:r>
          </w:p>
          <w:p w14:paraId="1DD806DA" w14:textId="6EC0FAAF" w:rsidR="00FC5A31" w:rsidRPr="00B56900" w:rsidRDefault="00FC5A31" w:rsidP="00AF2AA1">
            <w:pPr>
              <w:pStyle w:val="Default"/>
              <w:jc w:val="both"/>
              <w:rPr>
                <w:rFonts w:ascii="Times New Roman" w:hAnsi="Times New Roman" w:cs="Times New Roman"/>
                <w:iCs/>
                <w:color w:val="auto"/>
              </w:rPr>
            </w:pPr>
            <w:r w:rsidRPr="00B56900">
              <w:rPr>
                <w:rFonts w:ascii="Times New Roman" w:hAnsi="Times New Roman" w:cs="Times New Roman"/>
                <w:iCs/>
                <w:color w:val="auto"/>
              </w:rPr>
              <w:t>Извод из казнене евиденције</w:t>
            </w:r>
            <w:r w:rsidRPr="00B56900">
              <w:rPr>
                <w:rFonts w:ascii="Times New Roman" w:hAnsi="Times New Roman" w:cs="Times New Roman"/>
                <w:iCs/>
                <w:color w:val="auto"/>
                <w:lang w:val="sr-Cyrl-RS"/>
              </w:rPr>
              <w:t>, односно уверење</w:t>
            </w:r>
            <w:r w:rsidRPr="00B56900">
              <w:rPr>
                <w:rFonts w:ascii="Times New Roman" w:hAnsi="Times New Roman" w:cs="Times New Roman"/>
                <w:iCs/>
                <w:color w:val="auto"/>
              </w:rPr>
              <w:t xml:space="preserve"> </w:t>
            </w:r>
            <w:r w:rsidRPr="00B56900">
              <w:rPr>
                <w:rFonts w:ascii="Times New Roman" w:hAnsi="Times New Roman" w:cs="Times New Roman"/>
                <w:b/>
                <w:iCs/>
                <w:color w:val="auto"/>
              </w:rPr>
              <w:t>надлежне полицијске управе МУП</w:t>
            </w:r>
            <w:r w:rsidRPr="00B56900">
              <w:rPr>
                <w:rFonts w:ascii="Times New Roman" w:hAnsi="Times New Roman" w:cs="Times New Roman"/>
                <w:b/>
                <w:iCs/>
                <w:color w:val="auto"/>
                <w:lang w:val="sr-Cyrl-RS"/>
              </w:rPr>
              <w:t>-а,</w:t>
            </w:r>
            <w:r w:rsidRPr="00B56900">
              <w:rPr>
                <w:rFonts w:ascii="Times New Roman" w:hAnsi="Times New Roman" w:cs="Times New Roman"/>
                <w:iCs/>
                <w:color w:val="auto"/>
              </w:rPr>
              <w:t xml:space="preserve"> </w:t>
            </w:r>
            <w:r w:rsidRPr="00B56900">
              <w:rPr>
                <w:rFonts w:ascii="Times New Roman" w:hAnsi="Times New Roman" w:cs="Times New Roman"/>
                <w:color w:val="auto"/>
              </w:rPr>
              <w:t>којим се потврђује</w:t>
            </w:r>
            <w:r w:rsidRPr="00B56900">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B56900">
              <w:rPr>
                <w:rFonts w:ascii="Times New Roman" w:hAnsi="Times New Roman" w:cs="Times New Roman"/>
                <w:color w:val="auto"/>
              </w:rPr>
              <w:t>(захтев се може поднети према месту рођења или према месту пребивалишта)</w:t>
            </w:r>
            <w:r w:rsidRPr="00B56900">
              <w:rPr>
                <w:rFonts w:ascii="Times New Roman" w:hAnsi="Times New Roman" w:cs="Times New Roman"/>
                <w:iCs/>
                <w:color w:val="auto"/>
              </w:rPr>
              <w:t>.</w:t>
            </w:r>
          </w:p>
        </w:tc>
      </w:tr>
      <w:tr w:rsidR="00FC5A31" w:rsidRPr="00B56900" w14:paraId="52084727" w14:textId="77777777" w:rsidTr="00FC5A31">
        <w:trPr>
          <w:trHeight w:val="789"/>
        </w:trPr>
        <w:tc>
          <w:tcPr>
            <w:tcW w:w="801" w:type="dxa"/>
            <w:vAlign w:val="center"/>
          </w:tcPr>
          <w:p w14:paraId="2E8F8661" w14:textId="77777777" w:rsidR="00FC5A31" w:rsidRPr="00B56900" w:rsidRDefault="00FC5A31" w:rsidP="00BD619D">
            <w:pPr>
              <w:pStyle w:val="ListParagraph"/>
              <w:numPr>
                <w:ilvl w:val="0"/>
                <w:numId w:val="18"/>
              </w:numPr>
              <w:rPr>
                <w:noProof/>
              </w:rPr>
            </w:pPr>
          </w:p>
        </w:tc>
        <w:tc>
          <w:tcPr>
            <w:tcW w:w="3183" w:type="dxa"/>
            <w:gridSpan w:val="2"/>
          </w:tcPr>
          <w:p w14:paraId="5322F8F3" w14:textId="77777777" w:rsidR="00FC5A31" w:rsidRPr="00B56900" w:rsidRDefault="00FC5A31" w:rsidP="00AF2AA1">
            <w:pPr>
              <w:pStyle w:val="stil1tekst"/>
              <w:ind w:left="0" w:right="63" w:firstLine="0"/>
              <w:rPr>
                <w:noProof/>
                <w:sz w:val="24"/>
                <w:szCs w:val="24"/>
              </w:rPr>
            </w:pPr>
            <w:r w:rsidRPr="00B56900">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387" w:type="dxa"/>
          </w:tcPr>
          <w:p w14:paraId="7FB56794" w14:textId="3AA5DEA8" w:rsidR="00FC5A31" w:rsidRPr="00B56900" w:rsidRDefault="00FC5A31" w:rsidP="00CD60D3">
            <w:pPr>
              <w:pStyle w:val="Default"/>
              <w:jc w:val="both"/>
              <w:rPr>
                <w:rFonts w:ascii="Times New Roman" w:hAnsi="Times New Roman" w:cs="Times New Roman"/>
                <w:b/>
                <w:iCs/>
                <w:color w:val="auto"/>
              </w:rPr>
            </w:pPr>
            <w:r w:rsidRPr="00B56900">
              <w:rPr>
                <w:rFonts w:ascii="Times New Roman" w:hAnsi="Times New Roman" w:cs="Times New Roman"/>
                <w:iCs/>
                <w:color w:val="auto"/>
              </w:rPr>
              <w:t xml:space="preserve">Доказ за </w:t>
            </w:r>
            <w:r w:rsidRPr="00B56900">
              <w:rPr>
                <w:rFonts w:ascii="Times New Roman" w:hAnsi="Times New Roman" w:cs="Times New Roman"/>
                <w:b/>
                <w:iCs/>
                <w:color w:val="auto"/>
              </w:rPr>
              <w:t>правна лица / предузетнике / физичка лица:</w:t>
            </w:r>
          </w:p>
          <w:p w14:paraId="6D5388C8" w14:textId="53ECD998" w:rsidR="00FC5A31" w:rsidRPr="00B56900" w:rsidRDefault="00FC5A31" w:rsidP="00E1735E">
            <w:pPr>
              <w:pStyle w:val="Default"/>
              <w:jc w:val="both"/>
              <w:rPr>
                <w:rFonts w:ascii="Times New Roman" w:hAnsi="Times New Roman" w:cs="Times New Roman"/>
                <w:iCs/>
                <w:color w:val="auto"/>
              </w:rPr>
            </w:pPr>
            <w:r w:rsidRPr="00B56900">
              <w:rPr>
                <w:rFonts w:ascii="Times New Roman" w:hAnsi="Times New Roman" w:cs="Times New Roman"/>
                <w:color w:val="auto"/>
              </w:rPr>
              <w:t>У</w:t>
            </w:r>
            <w:r w:rsidRPr="00B56900">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B56900">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B56900">
              <w:rPr>
                <w:color w:val="auto"/>
              </w:rPr>
              <w:t>,</w:t>
            </w:r>
            <w:r w:rsidRPr="00B56900">
              <w:rPr>
                <w:rFonts w:ascii="Times New Roman" w:hAnsi="Times New Roman" w:cs="Times New Roman"/>
                <w:iCs/>
                <w:color w:val="auto"/>
              </w:rPr>
              <w:t xml:space="preserve"> не старија од два месеца пре отварања понуде</w:t>
            </w:r>
            <w:r w:rsidRPr="00B56900">
              <w:rPr>
                <w:rFonts w:ascii="Times New Roman" w:hAnsi="Times New Roman" w:cs="Times New Roman"/>
                <w:bCs/>
                <w:iCs/>
                <w:color w:val="auto"/>
              </w:rPr>
              <w:t>.</w:t>
            </w:r>
          </w:p>
        </w:tc>
      </w:tr>
      <w:tr w:rsidR="00FC5A31" w:rsidRPr="00B56900" w14:paraId="3E5B9D58" w14:textId="77777777" w:rsidTr="00FC5A31">
        <w:trPr>
          <w:trHeight w:val="848"/>
        </w:trPr>
        <w:tc>
          <w:tcPr>
            <w:tcW w:w="9371" w:type="dxa"/>
            <w:gridSpan w:val="4"/>
            <w:vAlign w:val="center"/>
          </w:tcPr>
          <w:p w14:paraId="107C53BE" w14:textId="77777777" w:rsidR="00FC5A31" w:rsidRPr="00B56900" w:rsidRDefault="00FC5A31" w:rsidP="001E45F1">
            <w:pPr>
              <w:jc w:val="center"/>
              <w:rPr>
                <w:b/>
                <w:noProof/>
              </w:rPr>
            </w:pPr>
            <w:r w:rsidRPr="00B56900">
              <w:rPr>
                <w:b/>
                <w:noProof/>
              </w:rPr>
              <w:t>ДОДАТНИ УСЛОВИ ЗА УЧЕШЋЕ У ПОСТУПКУ ЈАВНЕ НАБАВКЕ ИЗ ЧЛАНА 76. ЗАКОНА</w:t>
            </w:r>
          </w:p>
        </w:tc>
      </w:tr>
      <w:tr w:rsidR="00FC5A31" w:rsidRPr="00B56900" w14:paraId="78DC8463" w14:textId="77777777" w:rsidTr="00FC5A31">
        <w:trPr>
          <w:trHeight w:val="848"/>
        </w:trPr>
        <w:tc>
          <w:tcPr>
            <w:tcW w:w="801" w:type="dxa"/>
            <w:shd w:val="clear" w:color="auto" w:fill="auto"/>
            <w:vAlign w:val="center"/>
          </w:tcPr>
          <w:p w14:paraId="5BB00C10" w14:textId="77777777" w:rsidR="00FC5A31" w:rsidRPr="00B56900" w:rsidRDefault="00FC5A31" w:rsidP="00D017D1">
            <w:pPr>
              <w:pStyle w:val="ListParagraph"/>
              <w:numPr>
                <w:ilvl w:val="0"/>
                <w:numId w:val="25"/>
              </w:numPr>
              <w:rPr>
                <w:noProof/>
              </w:rPr>
            </w:pPr>
          </w:p>
        </w:tc>
        <w:tc>
          <w:tcPr>
            <w:tcW w:w="3041" w:type="dxa"/>
            <w:shd w:val="clear" w:color="auto" w:fill="auto"/>
          </w:tcPr>
          <w:p w14:paraId="1B5B9F47" w14:textId="77777777" w:rsidR="00FC5A31" w:rsidRPr="00B56900" w:rsidRDefault="00FC5A31" w:rsidP="00EC19BC">
            <w:pPr>
              <w:jc w:val="both"/>
              <w:rPr>
                <w:lang w:val="sr-Cyrl-RS"/>
              </w:rPr>
            </w:pPr>
            <w:r w:rsidRPr="00B56900">
              <w:rPr>
                <w:lang w:val="sr-Latn-CS"/>
              </w:rPr>
              <w:t xml:space="preserve">Понуђач има минимум </w:t>
            </w:r>
            <w:r w:rsidRPr="00B56900">
              <w:rPr>
                <w:lang w:val="sr-Cyrl-RS"/>
              </w:rPr>
              <w:t>два</w:t>
            </w:r>
            <w:r w:rsidRPr="00B56900">
              <w:t xml:space="preserve"> радно ангажована сервисера</w:t>
            </w:r>
          </w:p>
          <w:p w14:paraId="1FA5EA3E" w14:textId="37A7F6B2" w:rsidR="008E2332" w:rsidRPr="00B56900" w:rsidRDefault="008E2332" w:rsidP="00EC19BC">
            <w:pPr>
              <w:jc w:val="both"/>
              <w:rPr>
                <w:noProof/>
                <w:color w:val="FF00FF"/>
                <w:lang w:val="sr-Cyrl-RS"/>
              </w:rPr>
            </w:pPr>
          </w:p>
        </w:tc>
        <w:tc>
          <w:tcPr>
            <w:tcW w:w="5529" w:type="dxa"/>
            <w:gridSpan w:val="2"/>
            <w:shd w:val="clear" w:color="auto" w:fill="auto"/>
          </w:tcPr>
          <w:p w14:paraId="0D019C6A" w14:textId="77777777" w:rsidR="00FC5A31" w:rsidRPr="00B56900" w:rsidRDefault="00FC5A31" w:rsidP="00EC19BC">
            <w:pPr>
              <w:pStyle w:val="Default"/>
              <w:jc w:val="both"/>
              <w:rPr>
                <w:rFonts w:ascii="Times New Roman" w:hAnsi="Times New Roman" w:cs="Times New Roman"/>
                <w:b/>
                <w:iCs/>
                <w:color w:val="auto"/>
              </w:rPr>
            </w:pPr>
            <w:r w:rsidRPr="00B56900">
              <w:rPr>
                <w:rFonts w:ascii="Times New Roman" w:hAnsi="Times New Roman" w:cs="Times New Roman"/>
                <w:iCs/>
                <w:color w:val="auto"/>
              </w:rPr>
              <w:t xml:space="preserve">Доказ за </w:t>
            </w:r>
            <w:r w:rsidRPr="00B56900">
              <w:rPr>
                <w:rFonts w:ascii="Times New Roman" w:hAnsi="Times New Roman" w:cs="Times New Roman"/>
                <w:b/>
                <w:iCs/>
                <w:color w:val="auto"/>
              </w:rPr>
              <w:t>правна лица / предузетнике / физичка лица:</w:t>
            </w:r>
          </w:p>
          <w:p w14:paraId="31F656AD" w14:textId="46525A9C" w:rsidR="00FC5A31" w:rsidRPr="00B56900" w:rsidRDefault="00FC5A31" w:rsidP="00FC5A31">
            <w:pPr>
              <w:pStyle w:val="Default"/>
              <w:numPr>
                <w:ilvl w:val="0"/>
                <w:numId w:val="25"/>
              </w:numPr>
              <w:jc w:val="both"/>
              <w:rPr>
                <w:rFonts w:ascii="Times New Roman" w:hAnsi="Times New Roman" w:cs="Times New Roman"/>
                <w:noProof/>
              </w:rPr>
            </w:pPr>
            <w:r w:rsidRPr="00B56900">
              <w:rPr>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tc>
      </w:tr>
      <w:tr w:rsidR="00FC5A31" w:rsidRPr="00B56900" w14:paraId="28EF9685" w14:textId="77777777" w:rsidTr="00FC5A31">
        <w:trPr>
          <w:trHeight w:val="132"/>
        </w:trPr>
        <w:tc>
          <w:tcPr>
            <w:tcW w:w="801" w:type="dxa"/>
            <w:shd w:val="clear" w:color="auto" w:fill="auto"/>
            <w:vAlign w:val="center"/>
          </w:tcPr>
          <w:p w14:paraId="54EC3E76" w14:textId="7D2C9F39" w:rsidR="00FC5A31" w:rsidRPr="00B56900" w:rsidRDefault="0094340D" w:rsidP="0094340D">
            <w:pPr>
              <w:rPr>
                <w:noProof/>
              </w:rPr>
            </w:pPr>
            <w:r w:rsidRPr="00B56900">
              <w:rPr>
                <w:noProof/>
              </w:rPr>
              <w:t xml:space="preserve">2. </w:t>
            </w:r>
          </w:p>
        </w:tc>
        <w:tc>
          <w:tcPr>
            <w:tcW w:w="3041" w:type="dxa"/>
            <w:shd w:val="clear" w:color="auto" w:fill="auto"/>
          </w:tcPr>
          <w:p w14:paraId="2E71DC55" w14:textId="77777777" w:rsidR="00FC5A31" w:rsidRPr="00B56900" w:rsidRDefault="00FC5A31" w:rsidP="00EC19BC">
            <w:pPr>
              <w:jc w:val="both"/>
              <w:rPr>
                <w:lang w:val="sr-Cyrl-RS"/>
              </w:rPr>
            </w:pPr>
            <w:r w:rsidRPr="00B56900">
              <w:rPr>
                <w:lang w:val="sr-Latn-CS"/>
              </w:rPr>
              <w:t>Понуђач има минимум</w:t>
            </w:r>
            <w:r w:rsidRPr="00B56900">
              <w:rPr>
                <w:lang w:val="sr-Cyrl-RS"/>
              </w:rPr>
              <w:t xml:space="preserve"> једно</w:t>
            </w:r>
            <w:r w:rsidRPr="00B56900">
              <w:rPr>
                <w:lang w:val="sr-Latn-CS"/>
              </w:rPr>
              <w:t xml:space="preserve"> </w:t>
            </w:r>
            <w:r w:rsidRPr="00B56900">
              <w:rPr>
                <w:lang w:val="sr-Cyrl-RS"/>
              </w:rPr>
              <w:t>возило</w:t>
            </w:r>
            <w:r w:rsidRPr="00B56900">
              <w:rPr>
                <w:lang w:val="sr-Latn-CS"/>
              </w:rPr>
              <w:t>.</w:t>
            </w:r>
          </w:p>
          <w:p w14:paraId="062523EA" w14:textId="503C62D2" w:rsidR="008E2332" w:rsidRPr="00B56900" w:rsidRDefault="008E2332" w:rsidP="00EC19BC">
            <w:pPr>
              <w:jc w:val="both"/>
              <w:rPr>
                <w:color w:val="FF00FF"/>
                <w:lang w:val="sr-Cyrl-RS"/>
              </w:rPr>
            </w:pPr>
          </w:p>
        </w:tc>
        <w:tc>
          <w:tcPr>
            <w:tcW w:w="5529" w:type="dxa"/>
            <w:gridSpan w:val="2"/>
            <w:shd w:val="clear" w:color="auto" w:fill="auto"/>
            <w:vAlign w:val="center"/>
          </w:tcPr>
          <w:p w14:paraId="56CF4766" w14:textId="77777777" w:rsidR="00FC5A31" w:rsidRPr="00B56900" w:rsidRDefault="00FC5A31" w:rsidP="00EC19BC">
            <w:pPr>
              <w:pStyle w:val="Default"/>
              <w:jc w:val="both"/>
              <w:rPr>
                <w:rFonts w:ascii="Times New Roman" w:hAnsi="Times New Roman" w:cs="Times New Roman"/>
                <w:b/>
                <w:iCs/>
                <w:color w:val="auto"/>
              </w:rPr>
            </w:pPr>
            <w:r w:rsidRPr="00B56900">
              <w:rPr>
                <w:rFonts w:ascii="Times New Roman" w:hAnsi="Times New Roman" w:cs="Times New Roman"/>
                <w:iCs/>
                <w:color w:val="auto"/>
              </w:rPr>
              <w:t xml:space="preserve">Доказ за </w:t>
            </w:r>
            <w:r w:rsidRPr="00B56900">
              <w:rPr>
                <w:rFonts w:ascii="Times New Roman" w:hAnsi="Times New Roman" w:cs="Times New Roman"/>
                <w:b/>
                <w:iCs/>
                <w:color w:val="auto"/>
              </w:rPr>
              <w:t>правна лица / предузетнике / физичка лица:</w:t>
            </w:r>
          </w:p>
          <w:p w14:paraId="102FA00A" w14:textId="77777777" w:rsidR="00FC5A31" w:rsidRPr="00B56900" w:rsidRDefault="00FC5A31" w:rsidP="00FC5A31">
            <w:pPr>
              <w:pStyle w:val="Default"/>
              <w:jc w:val="both"/>
              <w:rPr>
                <w:rFonts w:ascii="Times New Roman" w:hAnsi="Times New Roman" w:cs="Times New Roman"/>
                <w:b/>
                <w:iCs/>
                <w:color w:val="auto"/>
                <w:lang w:val="sr-Cyrl-RS"/>
              </w:rPr>
            </w:pPr>
            <w:r w:rsidRPr="00B56900">
              <w:rPr>
                <w:rFonts w:ascii="Times New Roman" w:hAnsi="Times New Roman" w:cs="Times New Roman"/>
                <w:b/>
                <w:iCs/>
                <w:color w:val="auto"/>
                <w:lang w:val="sr-Cyrl-RS"/>
              </w:rPr>
              <w:t>ЗА ВОЗИЛА КОЈА СУ У ВЛАСНИШТВУ ПОНУЂАЧА</w:t>
            </w:r>
          </w:p>
          <w:p w14:paraId="0E1B6133" w14:textId="77777777" w:rsidR="00FC5A31" w:rsidRPr="00B56900" w:rsidRDefault="00FC5A31" w:rsidP="00FC5A31">
            <w:pPr>
              <w:pStyle w:val="Default"/>
              <w:jc w:val="both"/>
              <w:rPr>
                <w:rFonts w:ascii="Times New Roman" w:hAnsi="Times New Roman" w:cs="Times New Roman"/>
                <w:iCs/>
                <w:color w:val="auto"/>
                <w:lang w:val="sr-Cyrl-RS"/>
              </w:rPr>
            </w:pPr>
            <w:r w:rsidRPr="00B56900">
              <w:rPr>
                <w:rFonts w:ascii="Times New Roman" w:hAnsi="Times New Roman" w:cs="Times New Roman"/>
                <w:iCs/>
                <w:color w:val="auto"/>
                <w:lang w:val="sr-Cyrl-RS"/>
              </w:rPr>
              <w:t>Очитана саобраћајна дозвола.</w:t>
            </w:r>
          </w:p>
          <w:p w14:paraId="4B6C9288" w14:textId="77777777" w:rsidR="00FC5A31" w:rsidRPr="00B56900" w:rsidRDefault="00FC5A31" w:rsidP="00FC5A31">
            <w:pPr>
              <w:pStyle w:val="Default"/>
              <w:jc w:val="both"/>
              <w:rPr>
                <w:rFonts w:ascii="Times New Roman" w:hAnsi="Times New Roman" w:cs="Times New Roman"/>
                <w:iCs/>
                <w:color w:val="auto"/>
                <w:lang w:val="sr-Cyrl-RS"/>
              </w:rPr>
            </w:pPr>
          </w:p>
          <w:p w14:paraId="1F3E3D4E" w14:textId="77777777" w:rsidR="00FC5A31" w:rsidRPr="00B56900" w:rsidRDefault="00FC5A31" w:rsidP="00FC5A31">
            <w:pPr>
              <w:pStyle w:val="Default"/>
              <w:jc w:val="both"/>
              <w:rPr>
                <w:rFonts w:ascii="Times New Roman" w:hAnsi="Times New Roman" w:cs="Times New Roman"/>
                <w:b/>
                <w:iCs/>
                <w:color w:val="auto"/>
                <w:lang w:val="sr-Cyrl-RS"/>
              </w:rPr>
            </w:pPr>
            <w:r w:rsidRPr="00B56900">
              <w:rPr>
                <w:rFonts w:ascii="Times New Roman" w:hAnsi="Times New Roman" w:cs="Times New Roman"/>
                <w:b/>
                <w:iCs/>
                <w:color w:val="auto"/>
                <w:lang w:val="sr-Cyrl-RS"/>
              </w:rPr>
              <w:t>ЗА ВОЗИЛА КОЈА НИСУ У ВЛАСНИШТВУ ПОНУЂАЧА</w:t>
            </w:r>
          </w:p>
          <w:p w14:paraId="31C2A145" w14:textId="77777777" w:rsidR="00FC5A31" w:rsidRPr="00B56900" w:rsidRDefault="00FC5A31" w:rsidP="00FC5A31">
            <w:pPr>
              <w:pStyle w:val="Default"/>
              <w:numPr>
                <w:ilvl w:val="0"/>
                <w:numId w:val="38"/>
              </w:numPr>
              <w:jc w:val="both"/>
              <w:rPr>
                <w:rFonts w:ascii="Times New Roman" w:hAnsi="Times New Roman" w:cs="Times New Roman"/>
                <w:iCs/>
                <w:color w:val="auto"/>
                <w:lang w:val="sr-Cyrl-RS"/>
              </w:rPr>
            </w:pPr>
            <w:r w:rsidRPr="00B56900">
              <w:rPr>
                <w:rFonts w:ascii="Times New Roman" w:hAnsi="Times New Roman" w:cs="Times New Roman"/>
                <w:iCs/>
                <w:color w:val="auto"/>
                <w:lang w:val="sr-Cyrl-RS"/>
              </w:rPr>
              <w:t>Очитана саобраћајна дозвола.</w:t>
            </w:r>
          </w:p>
          <w:p w14:paraId="59DF82D3" w14:textId="12B195EE" w:rsidR="00FC5A31" w:rsidRPr="00B56900" w:rsidRDefault="00FC5A31" w:rsidP="00FC5A31">
            <w:pPr>
              <w:pStyle w:val="Default"/>
              <w:jc w:val="both"/>
              <w:rPr>
                <w:rFonts w:ascii="Times New Roman" w:hAnsi="Times New Roman" w:cs="Times New Roman"/>
                <w:iCs/>
                <w:color w:val="auto"/>
              </w:rPr>
            </w:pPr>
            <w:r w:rsidRPr="00B56900">
              <w:rPr>
                <w:rFonts w:ascii="Times New Roman" w:hAnsi="Times New Roman" w:cs="Times New Roman"/>
                <w:lang w:val="sr-Latn-CS"/>
              </w:rPr>
              <w:t xml:space="preserve">Уговор о закупу или лизингу или други основ </w:t>
            </w:r>
            <w:r w:rsidRPr="00B56900">
              <w:rPr>
                <w:rFonts w:ascii="Times New Roman" w:hAnsi="Times New Roman" w:cs="Times New Roman"/>
                <w:lang w:val="sr-Latn-CS"/>
              </w:rPr>
              <w:lastRenderedPageBreak/>
              <w:t>којим се доказује поседовање возила</w:t>
            </w:r>
            <w:r w:rsidRPr="00B56900">
              <w:rPr>
                <w:rFonts w:ascii="Times New Roman" w:hAnsi="Times New Roman" w:cs="Times New Roman"/>
                <w:lang w:val="sr-Cyrl-RS"/>
              </w:rPr>
              <w:t>.</w:t>
            </w:r>
          </w:p>
        </w:tc>
      </w:tr>
      <w:tr w:rsidR="00FC5A31" w:rsidRPr="00B56900" w14:paraId="013C28E1" w14:textId="77777777" w:rsidTr="00FC5A31">
        <w:trPr>
          <w:trHeight w:val="132"/>
        </w:trPr>
        <w:tc>
          <w:tcPr>
            <w:tcW w:w="801" w:type="dxa"/>
            <w:shd w:val="clear" w:color="auto" w:fill="auto"/>
            <w:vAlign w:val="center"/>
          </w:tcPr>
          <w:p w14:paraId="3ECFB915" w14:textId="77777777" w:rsidR="00FC5A31" w:rsidRPr="00B56900" w:rsidRDefault="00FC5A31" w:rsidP="00EC19BC">
            <w:pPr>
              <w:pStyle w:val="ListParagraph"/>
              <w:numPr>
                <w:ilvl w:val="0"/>
                <w:numId w:val="25"/>
              </w:numPr>
              <w:rPr>
                <w:noProof/>
              </w:rPr>
            </w:pPr>
          </w:p>
        </w:tc>
        <w:tc>
          <w:tcPr>
            <w:tcW w:w="3041" w:type="dxa"/>
            <w:shd w:val="clear" w:color="auto" w:fill="auto"/>
          </w:tcPr>
          <w:p w14:paraId="6703071F" w14:textId="77777777" w:rsidR="00FC5A31" w:rsidRPr="00B56900" w:rsidRDefault="00FC5A31" w:rsidP="005673E2">
            <w:pPr>
              <w:jc w:val="both"/>
              <w:rPr>
                <w:lang w:val="sr-Cyrl-RS"/>
              </w:rPr>
            </w:pPr>
            <w:r w:rsidRPr="00B56900">
              <w:rPr>
                <w:lang w:val="sr-Cyrl-RS"/>
              </w:rPr>
              <w:t>-Понуђач је овлашћен за сервис и поправку предметних апарата (минимум за опрему марке Lexmark)</w:t>
            </w:r>
            <w:r w:rsidR="008E2332" w:rsidRPr="00B56900">
              <w:rPr>
                <w:lang w:val="sr-Cyrl-RS"/>
              </w:rPr>
              <w:t xml:space="preserve">  </w:t>
            </w:r>
          </w:p>
          <w:p w14:paraId="41FC42DB" w14:textId="0C4F1099" w:rsidR="008E2332" w:rsidRPr="00B56900" w:rsidRDefault="008E2332" w:rsidP="005673E2">
            <w:pPr>
              <w:jc w:val="both"/>
              <w:rPr>
                <w:color w:val="FF00FF"/>
              </w:rPr>
            </w:pPr>
          </w:p>
        </w:tc>
        <w:tc>
          <w:tcPr>
            <w:tcW w:w="5529" w:type="dxa"/>
            <w:gridSpan w:val="2"/>
            <w:shd w:val="clear" w:color="auto" w:fill="auto"/>
            <w:vAlign w:val="center"/>
          </w:tcPr>
          <w:p w14:paraId="2950E422" w14:textId="77777777" w:rsidR="00FC5A31" w:rsidRPr="00B56900" w:rsidRDefault="00FC5A31" w:rsidP="00EC19BC">
            <w:pPr>
              <w:pStyle w:val="Default"/>
              <w:jc w:val="both"/>
              <w:rPr>
                <w:rFonts w:ascii="Times New Roman" w:hAnsi="Times New Roman" w:cs="Times New Roman"/>
                <w:b/>
                <w:iCs/>
                <w:color w:val="auto"/>
              </w:rPr>
            </w:pPr>
            <w:r w:rsidRPr="00B56900">
              <w:rPr>
                <w:rFonts w:ascii="Times New Roman" w:hAnsi="Times New Roman" w:cs="Times New Roman"/>
                <w:iCs/>
                <w:color w:val="auto"/>
              </w:rPr>
              <w:t xml:space="preserve">Доказ за </w:t>
            </w:r>
            <w:r w:rsidRPr="00B56900">
              <w:rPr>
                <w:rFonts w:ascii="Times New Roman" w:hAnsi="Times New Roman" w:cs="Times New Roman"/>
                <w:b/>
                <w:iCs/>
                <w:color w:val="auto"/>
              </w:rPr>
              <w:t>правна лица / предузетнике / физичка лица:</w:t>
            </w:r>
          </w:p>
          <w:p w14:paraId="059D9870" w14:textId="56D2BACB" w:rsidR="00FC5A31" w:rsidRPr="00B56900" w:rsidRDefault="0094340D" w:rsidP="004F7D60">
            <w:pPr>
              <w:pStyle w:val="ListParagraph"/>
              <w:numPr>
                <w:ilvl w:val="0"/>
                <w:numId w:val="42"/>
              </w:numPr>
              <w:jc w:val="both"/>
              <w:rPr>
                <w:lang w:val="sr-Latn-CS"/>
              </w:rPr>
            </w:pPr>
            <w:r w:rsidRPr="00B56900">
              <w:rPr>
                <w:iCs/>
              </w:rPr>
              <w:t>Овлашћење произвођача опреме за сервис и поправку предметних апарата.</w:t>
            </w:r>
          </w:p>
        </w:tc>
      </w:tr>
    </w:tbl>
    <w:p w14:paraId="7BF8F383" w14:textId="7A3525AC" w:rsidR="00CD60D3" w:rsidRPr="00B56900" w:rsidRDefault="00CD60D3" w:rsidP="002D5B2C">
      <w:pPr>
        <w:rPr>
          <w:noProof/>
        </w:rPr>
      </w:pPr>
    </w:p>
    <w:p w14:paraId="18A2D624" w14:textId="47274DFF" w:rsidR="00AD2380" w:rsidRPr="00B56900" w:rsidRDefault="00AD2380" w:rsidP="00AD2380">
      <w:pPr>
        <w:pStyle w:val="ListParagraph"/>
        <w:ind w:left="405"/>
        <w:jc w:val="both"/>
        <w:rPr>
          <w:bCs/>
          <w:iCs/>
        </w:rPr>
      </w:pPr>
      <w:r w:rsidRPr="00B56900">
        <w:rPr>
          <w:b/>
          <w:bCs/>
          <w:iCs/>
          <w:u w:val="single"/>
          <w:lang w:val="sr-Cyrl-CS"/>
        </w:rPr>
        <w:t>Доказивање испуњености услова за учешће у поступку јавне набавке</w:t>
      </w:r>
      <w:r w:rsidR="00750158" w:rsidRPr="00B56900">
        <w:rPr>
          <w:b/>
          <w:bCs/>
          <w:iCs/>
          <w:u w:val="single"/>
          <w:lang w:val="sr-Cyrl-CS"/>
        </w:rPr>
        <w:t xml:space="preserve"> и начин достављања доказа</w:t>
      </w:r>
    </w:p>
    <w:p w14:paraId="39FDD129" w14:textId="77777777" w:rsidR="00AD2380" w:rsidRPr="00B56900" w:rsidRDefault="00AD2380" w:rsidP="002D5B2C">
      <w:pPr>
        <w:rPr>
          <w:noProof/>
        </w:rPr>
      </w:pPr>
    </w:p>
    <w:p w14:paraId="5954CDC6" w14:textId="0FE41B19" w:rsidR="00FC1E62" w:rsidRPr="00B56900" w:rsidRDefault="004F4808" w:rsidP="00FC1E62">
      <w:pPr>
        <w:pStyle w:val="ListParagraph"/>
        <w:numPr>
          <w:ilvl w:val="0"/>
          <w:numId w:val="1"/>
        </w:numPr>
        <w:jc w:val="both"/>
        <w:rPr>
          <w:noProof/>
        </w:rPr>
      </w:pPr>
      <w:r w:rsidRPr="00B56900">
        <w:rPr>
          <w:noProof/>
        </w:rPr>
        <w:t>ОБАВЕЗН</w:t>
      </w:r>
      <w:r w:rsidRPr="00B56900">
        <w:rPr>
          <w:noProof/>
          <w:lang w:val="sr-Cyrl-CS"/>
        </w:rPr>
        <w:t>И</w:t>
      </w:r>
      <w:r w:rsidRPr="00B56900">
        <w:rPr>
          <w:noProof/>
        </w:rPr>
        <w:t xml:space="preserve">  УСЛОВ</w:t>
      </w:r>
      <w:r w:rsidRPr="00B56900">
        <w:rPr>
          <w:noProof/>
          <w:lang w:val="sr-Cyrl-CS"/>
        </w:rPr>
        <w:t>И</w:t>
      </w:r>
      <w:r w:rsidRPr="00B56900">
        <w:rPr>
          <w:noProof/>
        </w:rPr>
        <w:t xml:space="preserve"> ЗА УЧЕШЋЕ У ПОСТУПКУ ЈАВНЕ НАБАВКЕ ИЗ ЧЛАНА 75. ЗАКОНА о ЈН: </w:t>
      </w:r>
      <w:r w:rsidR="00FC1E62" w:rsidRPr="00B56900">
        <w:rPr>
          <w:noProof/>
          <w:lang w:val="sr-Cyrl-CS"/>
        </w:rPr>
        <w:t>И</w:t>
      </w:r>
      <w:r w:rsidR="00FC1E62" w:rsidRPr="00B56900">
        <w:rPr>
          <w:noProof/>
        </w:rPr>
        <w:t xml:space="preserve">спуњеност услова </w:t>
      </w:r>
      <w:r w:rsidR="00FC1E62" w:rsidRPr="00B56900">
        <w:rPr>
          <w:noProof/>
          <w:color w:val="000000" w:themeColor="text1"/>
        </w:rPr>
        <w:t xml:space="preserve">из тачке </w:t>
      </w:r>
      <w:r w:rsidR="00FC1E62" w:rsidRPr="00B56900">
        <w:rPr>
          <w:noProof/>
          <w:color w:val="000000" w:themeColor="text1"/>
          <w:lang w:val="sr-Cyrl-CS"/>
        </w:rPr>
        <w:t>1, 2, 3</w:t>
      </w:r>
      <w:r w:rsidR="0094340D" w:rsidRPr="00B56900">
        <w:rPr>
          <w:noProof/>
          <w:color w:val="FF0000"/>
          <w:lang w:val="sr-Latn-RS"/>
        </w:rPr>
        <w:t xml:space="preserve"> </w:t>
      </w:r>
      <w:r w:rsidR="00FC1E62" w:rsidRPr="00B56900">
        <w:rPr>
          <w:noProof/>
        </w:rPr>
        <w:t>понуђач доказује достављањем доказа наведених у табели</w:t>
      </w:r>
      <w:r w:rsidR="004B0A93" w:rsidRPr="00B56900">
        <w:rPr>
          <w:noProof/>
        </w:rPr>
        <w:t>.</w:t>
      </w:r>
    </w:p>
    <w:p w14:paraId="02F6C229" w14:textId="77777777" w:rsidR="00C87537" w:rsidRPr="00B56900" w:rsidRDefault="00C87537" w:rsidP="00BD619D">
      <w:pPr>
        <w:pStyle w:val="ListParagraph"/>
        <w:ind w:left="405"/>
        <w:jc w:val="both"/>
        <w:rPr>
          <w:noProof/>
          <w:lang w:val="sr-Cyrl-CS"/>
        </w:rPr>
      </w:pPr>
    </w:p>
    <w:p w14:paraId="4F834FAC" w14:textId="797C0C2E" w:rsidR="00113AEA" w:rsidRPr="00B56900" w:rsidRDefault="004F4808" w:rsidP="004F4808">
      <w:pPr>
        <w:pStyle w:val="ListParagraph"/>
        <w:numPr>
          <w:ilvl w:val="0"/>
          <w:numId w:val="1"/>
        </w:numPr>
        <w:jc w:val="both"/>
        <w:rPr>
          <w:noProof/>
        </w:rPr>
      </w:pPr>
      <w:r w:rsidRPr="00B56900">
        <w:rPr>
          <w:noProof/>
        </w:rPr>
        <w:t xml:space="preserve">ДОДАТНИ УСЛОВИ ЗА УЧЕШЋЕ У ПОСТУПКУ ЈАВНЕ НАБАВКЕ ИЗ ЧЛАНА 76. ЗАКОНА о ЈН: </w:t>
      </w:r>
      <w:r w:rsidR="00113AEA" w:rsidRPr="00B56900">
        <w:rPr>
          <w:noProof/>
          <w:lang w:val="sr-Cyrl-CS"/>
        </w:rPr>
        <w:t>И</w:t>
      </w:r>
      <w:r w:rsidR="00113AEA" w:rsidRPr="00B56900">
        <w:rPr>
          <w:noProof/>
        </w:rPr>
        <w:t xml:space="preserve">спуњеност услова </w:t>
      </w:r>
      <w:r w:rsidR="00113AEA" w:rsidRPr="00B56900">
        <w:rPr>
          <w:noProof/>
          <w:color w:val="000000" w:themeColor="text1"/>
        </w:rPr>
        <w:t xml:space="preserve">из тачке </w:t>
      </w:r>
      <w:r w:rsidR="00BB7210" w:rsidRPr="00B56900">
        <w:rPr>
          <w:noProof/>
          <w:color w:val="000000" w:themeColor="text1"/>
        </w:rPr>
        <w:t>1, 2, 3</w:t>
      </w:r>
      <w:r w:rsidR="00113AEA" w:rsidRPr="00B56900">
        <w:rPr>
          <w:noProof/>
        </w:rPr>
        <w:t xml:space="preserve"> понуђач доказује достав</w:t>
      </w:r>
      <w:r w:rsidR="00875FBC" w:rsidRPr="00B56900">
        <w:rPr>
          <w:noProof/>
        </w:rPr>
        <w:t>љањем доказа наведених у табели</w:t>
      </w:r>
      <w:r w:rsidR="004B0A93" w:rsidRPr="00B56900">
        <w:rPr>
          <w:noProof/>
        </w:rPr>
        <w:t>.</w:t>
      </w:r>
    </w:p>
    <w:p w14:paraId="4C21C092" w14:textId="77777777" w:rsidR="00C15D3D" w:rsidRPr="00B56900" w:rsidRDefault="00C15D3D" w:rsidP="004F4808">
      <w:pPr>
        <w:pStyle w:val="ListParagraph"/>
        <w:ind w:left="405"/>
        <w:jc w:val="both"/>
        <w:rPr>
          <w:noProof/>
        </w:rPr>
      </w:pPr>
    </w:p>
    <w:p w14:paraId="7907EA93" w14:textId="4E04FF77" w:rsidR="008B636C" w:rsidRPr="00B56900" w:rsidRDefault="008B636C" w:rsidP="008B636C">
      <w:pPr>
        <w:pStyle w:val="ListParagraph"/>
        <w:numPr>
          <w:ilvl w:val="0"/>
          <w:numId w:val="1"/>
        </w:numPr>
        <w:tabs>
          <w:tab w:val="left" w:pos="680"/>
        </w:tabs>
        <w:jc w:val="both"/>
        <w:rPr>
          <w:rFonts w:eastAsia="TimesNewRomanPSMT"/>
          <w:bCs/>
        </w:rPr>
      </w:pPr>
      <w:r w:rsidRPr="00B56900">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02EC3E09" w14:textId="77777777" w:rsidR="008B636C" w:rsidRPr="00B56900" w:rsidRDefault="008B636C" w:rsidP="008B636C">
      <w:pPr>
        <w:pStyle w:val="ListParagraph"/>
        <w:rPr>
          <w:rFonts w:eastAsia="TimesNewRomanPSMT"/>
          <w:bCs/>
        </w:rPr>
      </w:pPr>
    </w:p>
    <w:p w14:paraId="68854A86" w14:textId="6632B665" w:rsidR="008B636C" w:rsidRPr="00B56900" w:rsidRDefault="008B636C" w:rsidP="00340CEE">
      <w:pPr>
        <w:pStyle w:val="ListParagraph"/>
        <w:numPr>
          <w:ilvl w:val="0"/>
          <w:numId w:val="1"/>
        </w:numPr>
        <w:tabs>
          <w:tab w:val="left" w:pos="680"/>
        </w:tabs>
        <w:jc w:val="both"/>
        <w:rPr>
          <w:bCs/>
          <w:lang w:val="sr-Cyrl-CS"/>
        </w:rPr>
      </w:pPr>
      <w:r w:rsidRPr="00B56900">
        <w:rPr>
          <w:bCs/>
          <w:lang w:val="sr-Cyrl-CS"/>
        </w:rPr>
        <w:t xml:space="preserve">Понуђачи који су регистровани у Регистру понуђача који води Агенција за привредне регистре </w:t>
      </w:r>
      <w:r w:rsidR="00340CEE" w:rsidRPr="00B56900">
        <w:rPr>
          <w:bCs/>
          <w:lang w:val="sr-Cyrl-CS"/>
        </w:rPr>
        <w:t>нису дужни да достављају</w:t>
      </w:r>
      <w:r w:rsidRPr="00B56900">
        <w:rPr>
          <w:bCs/>
          <w:lang w:val="sr-Cyrl-CS"/>
        </w:rPr>
        <w:t xml:space="preserve"> доказе о испуњености услова из члана 75. ст. 1. тач. 1</w:t>
      </w:r>
      <w:r w:rsidR="009B044A" w:rsidRPr="00B56900">
        <w:rPr>
          <w:bCs/>
          <w:lang w:val="sr-Cyrl-CS"/>
        </w:rPr>
        <w:t>) до 3) ЗЈН, сходно чл. 78. ЗЈН</w:t>
      </w:r>
      <w:r w:rsidR="00340CEE" w:rsidRPr="00B56900">
        <w:rPr>
          <w:lang w:val="sr-Cyrl-RS"/>
        </w:rPr>
        <w:t xml:space="preserve">, </w:t>
      </w:r>
      <w:r w:rsidR="00FB7D25" w:rsidRPr="00B56900">
        <w:rPr>
          <w:bCs/>
          <w:lang w:val="sr-Cyrl-CS"/>
        </w:rPr>
        <w:t>већ достављај</w:t>
      </w:r>
      <w:r w:rsidR="00340CEE" w:rsidRPr="00B56900">
        <w:rPr>
          <w:bCs/>
          <w:lang w:val="sr-Cyrl-CS"/>
        </w:rPr>
        <w:t>у доказ да су уписани у Регистар</w:t>
      </w:r>
      <w:r w:rsidR="00884F2D" w:rsidRPr="00B56900">
        <w:rPr>
          <w:bCs/>
          <w:lang w:val="sr-Cyrl-CS"/>
        </w:rPr>
        <w:t xml:space="preserve"> понуђача</w:t>
      </w:r>
      <w:r w:rsidR="009B044A" w:rsidRPr="00B56900">
        <w:rPr>
          <w:bCs/>
          <w:lang w:val="sr-Cyrl-CS"/>
        </w:rPr>
        <w:t>.</w:t>
      </w:r>
    </w:p>
    <w:p w14:paraId="2A1C404F" w14:textId="77777777" w:rsidR="00340CEE" w:rsidRPr="00B56900" w:rsidRDefault="00340CEE" w:rsidP="00340CEE">
      <w:pPr>
        <w:pStyle w:val="ListParagraph"/>
        <w:rPr>
          <w:bCs/>
          <w:lang w:val="sr-Cyrl-CS"/>
        </w:rPr>
      </w:pPr>
    </w:p>
    <w:p w14:paraId="0DFAD8DF" w14:textId="30C952BF" w:rsidR="00ED153D" w:rsidRPr="00B56900" w:rsidRDefault="00937994" w:rsidP="003D19C1">
      <w:pPr>
        <w:pStyle w:val="ListParagraph"/>
        <w:numPr>
          <w:ilvl w:val="0"/>
          <w:numId w:val="1"/>
        </w:numPr>
        <w:tabs>
          <w:tab w:val="left" w:pos="680"/>
        </w:tabs>
        <w:jc w:val="both"/>
        <w:rPr>
          <w:bCs/>
          <w:lang w:val="sr-Cyrl-CS"/>
        </w:rPr>
      </w:pPr>
      <w:r w:rsidRPr="00B56900">
        <w:rPr>
          <w:rFonts w:eastAsia="TimesNewRomanPS-BoldMT"/>
          <w:bCs/>
          <w:lang w:val="sr-Cyrl-CS"/>
        </w:rPr>
        <w:t>Наведене доказе о испуњености услова</w:t>
      </w:r>
      <w:r w:rsidR="00071565" w:rsidRPr="00B56900">
        <w:rPr>
          <w:rFonts w:eastAsia="TimesNewRomanPS-BoldMT"/>
          <w:bCs/>
        </w:rPr>
        <w:t xml:space="preserve"> </w:t>
      </w:r>
      <w:r w:rsidRPr="00B56900">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B56900">
        <w:rPr>
          <w:rFonts w:eastAsia="TimesNewRomanPS-BoldMT"/>
          <w:bCs/>
          <w:lang w:val="sr-Cyrl-CS"/>
        </w:rPr>
        <w:t xml:space="preserve">комисије </w:t>
      </w:r>
      <w:r w:rsidRPr="00B56900">
        <w:rPr>
          <w:rFonts w:eastAsia="TimesNewRomanPS-BoldMT"/>
          <w:bCs/>
          <w:lang w:val="sr-Cyrl-CS"/>
        </w:rPr>
        <w:t>за јавну набавку оцењена као најповољнија, да достави на увид оригинал или оверену к</w:t>
      </w:r>
      <w:r w:rsidR="007221BA" w:rsidRPr="00B56900">
        <w:rPr>
          <w:rFonts w:eastAsia="TimesNewRomanPS-BoldMT"/>
          <w:bCs/>
          <w:lang w:val="sr-Cyrl-CS"/>
        </w:rPr>
        <w:t>опију свих и</w:t>
      </w:r>
      <w:r w:rsidR="008303D6" w:rsidRPr="00B56900">
        <w:rPr>
          <w:rFonts w:eastAsia="TimesNewRomanPS-BoldMT"/>
          <w:bCs/>
          <w:lang w:val="sr-Cyrl-CS"/>
        </w:rPr>
        <w:t xml:space="preserve">ли поједних </w:t>
      </w:r>
      <w:r w:rsidR="00ED153D" w:rsidRPr="00B56900">
        <w:rPr>
          <w:rFonts w:eastAsia="TimesNewRomanPS-BoldMT"/>
          <w:bCs/>
          <w:lang w:val="sr-Cyrl-CS"/>
        </w:rPr>
        <w:t>доказа.</w:t>
      </w:r>
    </w:p>
    <w:p w14:paraId="6D2B28DD" w14:textId="77777777" w:rsidR="004E5B58" w:rsidRPr="00B56900" w:rsidRDefault="004E5B58" w:rsidP="0085346B">
      <w:pPr>
        <w:pStyle w:val="ListParagraph"/>
        <w:tabs>
          <w:tab w:val="left" w:pos="680"/>
        </w:tabs>
        <w:ind w:left="405"/>
        <w:jc w:val="both"/>
        <w:rPr>
          <w:bCs/>
          <w:lang w:val="sr-Cyrl-CS"/>
        </w:rPr>
      </w:pPr>
    </w:p>
    <w:p w14:paraId="3BD09CFD" w14:textId="77777777" w:rsidR="004E5B58" w:rsidRPr="00B56900" w:rsidRDefault="004E5B58" w:rsidP="004E5B58">
      <w:pPr>
        <w:pStyle w:val="ListParagraph"/>
        <w:ind w:left="405"/>
        <w:rPr>
          <w:noProof/>
        </w:rPr>
      </w:pPr>
      <w:r w:rsidRPr="00B56900">
        <w:rPr>
          <w:noProof/>
        </w:rPr>
        <w:t>Докази из тачака 2. и 3. не могу бити старији од два месеца пре отварања понуда.</w:t>
      </w:r>
    </w:p>
    <w:p w14:paraId="185BAEE5" w14:textId="77777777" w:rsidR="004E5B58" w:rsidRPr="00B56900" w:rsidRDefault="004E5B58" w:rsidP="0085346B">
      <w:pPr>
        <w:pStyle w:val="ListParagraph"/>
        <w:tabs>
          <w:tab w:val="left" w:pos="680"/>
        </w:tabs>
        <w:ind w:left="405"/>
        <w:jc w:val="both"/>
        <w:rPr>
          <w:bCs/>
          <w:lang w:val="sr-Cyrl-CS"/>
        </w:rPr>
      </w:pPr>
    </w:p>
    <w:p w14:paraId="183465A0" w14:textId="77777777" w:rsidR="0091585D" w:rsidRPr="00B56900" w:rsidRDefault="00937994" w:rsidP="0091585D">
      <w:pPr>
        <w:pStyle w:val="ListParagraph"/>
        <w:tabs>
          <w:tab w:val="left" w:pos="680"/>
        </w:tabs>
        <w:ind w:left="405"/>
        <w:jc w:val="both"/>
        <w:rPr>
          <w:b/>
          <w:bCs/>
          <w:u w:val="single"/>
          <w:lang w:val="sr-Cyrl-CS"/>
        </w:rPr>
      </w:pPr>
      <w:r w:rsidRPr="00B56900">
        <w:rPr>
          <w:bCs/>
          <w:lang w:val="sr-Cyrl-CS"/>
        </w:rPr>
        <w:t>Ако понуђач у остављеном, примереном року који не може бити краћи од пет дана, не достави</w:t>
      </w:r>
      <w:r w:rsidR="003A0A80" w:rsidRPr="00B56900">
        <w:rPr>
          <w:bCs/>
          <w:color w:val="FF0000"/>
          <w:lang w:val="sr-Cyrl-CS"/>
        </w:rPr>
        <w:t xml:space="preserve"> </w:t>
      </w:r>
      <w:r w:rsidR="003A0A80" w:rsidRPr="00B56900">
        <w:rPr>
          <w:bCs/>
          <w:lang w:val="sr-Cyrl-CS"/>
        </w:rPr>
        <w:t>доказе за испуњеност услова</w:t>
      </w:r>
      <w:r w:rsidRPr="00B56900">
        <w:rPr>
          <w:bCs/>
          <w:lang w:val="sr-Cyrl-CS"/>
        </w:rPr>
        <w:t xml:space="preserve">, наручилац ће његову понуду одбити као </w:t>
      </w:r>
      <w:r w:rsidRPr="00B56900">
        <w:rPr>
          <w:b/>
          <w:bCs/>
          <w:u w:val="single"/>
          <w:lang w:val="sr-Cyrl-CS"/>
        </w:rPr>
        <w:t>неприхва</w:t>
      </w:r>
      <w:r w:rsidRPr="00B56900">
        <w:rPr>
          <w:b/>
          <w:bCs/>
          <w:u w:val="single"/>
        </w:rPr>
        <w:t>т</w:t>
      </w:r>
      <w:r w:rsidRPr="00B56900">
        <w:rPr>
          <w:b/>
          <w:bCs/>
          <w:u w:val="single"/>
          <w:lang w:val="sr-Cyrl-CS"/>
        </w:rPr>
        <w:t>љиву.</w:t>
      </w:r>
    </w:p>
    <w:p w14:paraId="2EC13772" w14:textId="77777777" w:rsidR="008B636C" w:rsidRPr="00B56900" w:rsidRDefault="008B636C" w:rsidP="008B636C">
      <w:pPr>
        <w:pStyle w:val="ListParagraph"/>
        <w:tabs>
          <w:tab w:val="left" w:pos="680"/>
        </w:tabs>
        <w:ind w:left="405"/>
        <w:jc w:val="both"/>
        <w:rPr>
          <w:bCs/>
          <w:lang w:val="sr-Cyrl-CS"/>
        </w:rPr>
      </w:pPr>
    </w:p>
    <w:p w14:paraId="5FA018A8" w14:textId="77777777" w:rsidR="00FE7236" w:rsidRPr="00B56900" w:rsidRDefault="00FE7236" w:rsidP="00FE7236">
      <w:pPr>
        <w:pStyle w:val="ListParagraph"/>
        <w:numPr>
          <w:ilvl w:val="0"/>
          <w:numId w:val="1"/>
        </w:numPr>
        <w:tabs>
          <w:tab w:val="left" w:pos="680"/>
        </w:tabs>
        <w:jc w:val="both"/>
        <w:rPr>
          <w:rFonts w:eastAsia="TimesNewRomanPS-BoldMT"/>
          <w:bCs/>
        </w:rPr>
      </w:pPr>
      <w:r w:rsidRPr="00B5690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B56900" w:rsidRDefault="0085346B" w:rsidP="0085346B">
      <w:pPr>
        <w:pStyle w:val="ListParagraph"/>
        <w:rPr>
          <w:rFonts w:eastAsia="TimesNewRomanPS-BoldMT"/>
          <w:bCs/>
        </w:rPr>
      </w:pPr>
    </w:p>
    <w:p w14:paraId="1BDEC3F8" w14:textId="77777777" w:rsidR="00FE7236" w:rsidRPr="00B56900" w:rsidRDefault="00FE7236" w:rsidP="00FE7236">
      <w:pPr>
        <w:pStyle w:val="ListParagraph"/>
        <w:numPr>
          <w:ilvl w:val="0"/>
          <w:numId w:val="1"/>
        </w:numPr>
        <w:jc w:val="both"/>
      </w:pPr>
      <w:r w:rsidRPr="00B5690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Pr="00B56900" w:rsidRDefault="0085346B" w:rsidP="0085346B">
      <w:pPr>
        <w:pStyle w:val="ListParagraph"/>
      </w:pPr>
    </w:p>
    <w:p w14:paraId="4C10B9E4" w14:textId="77777777" w:rsidR="00FE7236" w:rsidRPr="00B56900" w:rsidRDefault="00FE7236" w:rsidP="00FE7236">
      <w:pPr>
        <w:pStyle w:val="ListParagraph"/>
        <w:numPr>
          <w:ilvl w:val="0"/>
          <w:numId w:val="1"/>
        </w:numPr>
        <w:jc w:val="both"/>
      </w:pPr>
      <w:r w:rsidRPr="00B56900">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Pr="00B56900" w:rsidRDefault="0085346B" w:rsidP="0085346B">
      <w:pPr>
        <w:pStyle w:val="ListParagraph"/>
      </w:pPr>
    </w:p>
    <w:p w14:paraId="05DFA86F" w14:textId="77777777" w:rsidR="0085346B" w:rsidRPr="00B56900" w:rsidRDefault="00FE7236" w:rsidP="003E149E">
      <w:pPr>
        <w:pStyle w:val="ListParagraph"/>
        <w:numPr>
          <w:ilvl w:val="0"/>
          <w:numId w:val="1"/>
        </w:numPr>
        <w:jc w:val="both"/>
        <w:rPr>
          <w:rFonts w:eastAsia="TimesNewRomanPSMT"/>
          <w:b/>
          <w:bCs/>
        </w:rPr>
      </w:pPr>
      <w:r w:rsidRPr="00B56900">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B56900" w:rsidRDefault="0085346B" w:rsidP="0085346B">
      <w:pPr>
        <w:pStyle w:val="ListParagraph"/>
        <w:rPr>
          <w:lang w:val="en-US"/>
        </w:rPr>
      </w:pPr>
    </w:p>
    <w:p w14:paraId="0CB77BBF" w14:textId="704D4B11" w:rsidR="00FE7236" w:rsidRPr="00B56900" w:rsidRDefault="00FE7236" w:rsidP="003E149E">
      <w:pPr>
        <w:pStyle w:val="ListParagraph"/>
        <w:numPr>
          <w:ilvl w:val="0"/>
          <w:numId w:val="1"/>
        </w:numPr>
        <w:jc w:val="both"/>
        <w:rPr>
          <w:rFonts w:eastAsia="TimesNewRomanPSMT"/>
          <w:b/>
          <w:bCs/>
        </w:rPr>
      </w:pPr>
      <w:r w:rsidRPr="00B56900">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B56900">
        <w:rPr>
          <w:rFonts w:eastAsia="TimesNewRomanPSMT"/>
          <w:bCs/>
        </w:rPr>
        <w:t>.</w:t>
      </w:r>
    </w:p>
    <w:p w14:paraId="761310D8" w14:textId="77777777" w:rsidR="00630A69" w:rsidRPr="00B56900" w:rsidRDefault="00630A69" w:rsidP="00630A69">
      <w:pPr>
        <w:tabs>
          <w:tab w:val="left" w:pos="680"/>
        </w:tabs>
        <w:jc w:val="both"/>
        <w:rPr>
          <w:rFonts w:eastAsia="TimesNewRomanPSMT"/>
          <w:b/>
          <w:bCs/>
        </w:rPr>
      </w:pPr>
    </w:p>
    <w:p w14:paraId="547A3317" w14:textId="36782D0C" w:rsidR="00E04B7B" w:rsidRPr="00B56900" w:rsidRDefault="00E04B7B" w:rsidP="00EF466B">
      <w:pPr>
        <w:pStyle w:val="ListParagraph"/>
        <w:numPr>
          <w:ilvl w:val="0"/>
          <w:numId w:val="1"/>
        </w:numPr>
        <w:jc w:val="both"/>
        <w:rPr>
          <w:b/>
          <w:bCs/>
          <w:iCs/>
          <w:lang w:val="sr-Cyrl-CS"/>
        </w:rPr>
      </w:pPr>
      <w:r w:rsidRPr="00B56900">
        <w:rPr>
          <w:b/>
          <w:bCs/>
          <w:iCs/>
        </w:rPr>
        <w:t>Уколико п</w:t>
      </w:r>
      <w:r w:rsidRPr="00B56900">
        <w:rPr>
          <w:b/>
          <w:bCs/>
          <w:iCs/>
          <w:lang w:val="sr-Cyrl-CS"/>
        </w:rPr>
        <w:t>онуду</w:t>
      </w:r>
      <w:r w:rsidRPr="00B56900">
        <w:rPr>
          <w:b/>
          <w:bCs/>
          <w:iCs/>
        </w:rPr>
        <w:t xml:space="preserve"> подноси </w:t>
      </w:r>
      <w:r w:rsidRPr="00B56900">
        <w:rPr>
          <w:b/>
          <w:bCs/>
          <w:iCs/>
          <w:lang w:val="sr-Cyrl-CS"/>
        </w:rPr>
        <w:t>група понуђача</w:t>
      </w:r>
      <w:r w:rsidR="00EB4E07" w:rsidRPr="00B56900">
        <w:rPr>
          <w:b/>
          <w:bCs/>
          <w:iCs/>
          <w:lang w:val="sr-Cyrl-CS"/>
        </w:rPr>
        <w:t>,</w:t>
      </w:r>
      <w:r w:rsidRPr="00B56900">
        <w:rPr>
          <w:bCs/>
          <w:iCs/>
        </w:rPr>
        <w:t xml:space="preserve"> понуђач је дужан да </w:t>
      </w:r>
      <w:r w:rsidRPr="00B56900">
        <w:rPr>
          <w:bCs/>
          <w:iCs/>
          <w:lang w:val="sr-Cyrl-CS"/>
        </w:rPr>
        <w:t>за сваког члана групе понуђача</w:t>
      </w:r>
      <w:r w:rsidR="00A67B63" w:rsidRPr="00B56900">
        <w:rPr>
          <w:bCs/>
          <w:iCs/>
        </w:rPr>
        <w:t xml:space="preserve"> </w:t>
      </w:r>
      <w:r w:rsidRPr="00B56900">
        <w:rPr>
          <w:bCs/>
          <w:iCs/>
          <w:lang w:val="sr-Cyrl-CS"/>
        </w:rPr>
        <w:t>достави наведене доказе да испуњава обавезне услове из члана 75. став 1. тач. 1) до 3)</w:t>
      </w:r>
      <w:r w:rsidR="001828F9" w:rsidRPr="00B56900">
        <w:rPr>
          <w:bCs/>
          <w:iCs/>
          <w:lang w:val="sr-Cyrl-CS"/>
        </w:rPr>
        <w:t>,</w:t>
      </w:r>
      <w:r w:rsidRPr="00B56900">
        <w:rPr>
          <w:bCs/>
          <w:iCs/>
          <w:lang w:val="sr-Cyrl-CS"/>
        </w:rPr>
        <w:t xml:space="preserve"> </w:t>
      </w:r>
    </w:p>
    <w:p w14:paraId="6F06E6AC" w14:textId="2CBEB7C7" w:rsidR="00E04B7B" w:rsidRPr="00B56900" w:rsidRDefault="00E04B7B" w:rsidP="00300477">
      <w:pPr>
        <w:pStyle w:val="ListParagraph"/>
        <w:ind w:left="405"/>
        <w:jc w:val="both"/>
        <w:rPr>
          <w:bCs/>
          <w:iCs/>
          <w:color w:val="FF0000"/>
        </w:rPr>
      </w:pPr>
      <w:r w:rsidRPr="00B56900">
        <w:rPr>
          <w:bCs/>
          <w:iCs/>
          <w:lang w:val="sr-Cyrl-CS"/>
        </w:rPr>
        <w:t>Додатне услове група понуђача испуњава заједно</w:t>
      </w:r>
      <w:r w:rsidR="00FF51CE" w:rsidRPr="00B56900">
        <w:rPr>
          <w:bCs/>
          <w:iCs/>
          <w:lang w:val="sr-Cyrl-CS"/>
        </w:rPr>
        <w:t>.</w:t>
      </w:r>
      <w:r w:rsidR="00BD0CEB" w:rsidRPr="00B56900">
        <w:rPr>
          <w:bCs/>
          <w:iCs/>
          <w:color w:val="FF0000"/>
        </w:rPr>
        <w:t xml:space="preserve"> </w:t>
      </w:r>
      <w:r w:rsidR="0094340D" w:rsidRPr="00B56900">
        <w:rPr>
          <w:bCs/>
          <w:iCs/>
          <w:color w:val="FF0000"/>
        </w:rPr>
        <w:t xml:space="preserve"> </w:t>
      </w:r>
    </w:p>
    <w:p w14:paraId="6504E3DA" w14:textId="77777777" w:rsidR="0085346B" w:rsidRPr="00B56900" w:rsidRDefault="0085346B" w:rsidP="00300477">
      <w:pPr>
        <w:pStyle w:val="ListParagraph"/>
        <w:ind w:left="405"/>
        <w:jc w:val="both"/>
        <w:rPr>
          <w:bCs/>
          <w:iCs/>
          <w:color w:val="FF0000"/>
        </w:rPr>
      </w:pPr>
    </w:p>
    <w:p w14:paraId="76CC5535" w14:textId="2B9D1FB7" w:rsidR="00630A69" w:rsidRPr="00B56900" w:rsidRDefault="00E04B7B" w:rsidP="00EF466B">
      <w:pPr>
        <w:pStyle w:val="ListParagraph"/>
        <w:numPr>
          <w:ilvl w:val="0"/>
          <w:numId w:val="1"/>
        </w:numPr>
        <w:jc w:val="both"/>
        <w:rPr>
          <w:bCs/>
          <w:iCs/>
        </w:rPr>
      </w:pPr>
      <w:r w:rsidRPr="00B56900">
        <w:rPr>
          <w:b/>
          <w:bCs/>
          <w:iCs/>
          <w:lang w:val="sr-Cyrl-CS"/>
        </w:rPr>
        <w:t>У</w:t>
      </w:r>
      <w:r w:rsidRPr="00B56900">
        <w:rPr>
          <w:b/>
          <w:bCs/>
          <w:iCs/>
        </w:rPr>
        <w:t>колико понуђач подноси понуду са подизвођачем</w:t>
      </w:r>
      <w:r w:rsidRPr="00B56900">
        <w:rPr>
          <w:bCs/>
          <w:iCs/>
        </w:rPr>
        <w:t xml:space="preserve">, понуђач је дужан да </w:t>
      </w:r>
      <w:r w:rsidRPr="00B56900">
        <w:rPr>
          <w:bCs/>
          <w:iCs/>
          <w:lang w:val="sr-Cyrl-CS"/>
        </w:rPr>
        <w:t xml:space="preserve">за подизвођача достави доказе да испуњава услове из члана 75. став 1. тач. 1) до 3) Закона,.  </w:t>
      </w:r>
    </w:p>
    <w:p w14:paraId="594A64A7" w14:textId="77777777" w:rsidR="00AB0322" w:rsidRPr="00B56900" w:rsidRDefault="00AB0322" w:rsidP="00AB0322">
      <w:pPr>
        <w:tabs>
          <w:tab w:val="left" w:pos="680"/>
        </w:tabs>
        <w:jc w:val="both"/>
        <w:rPr>
          <w:rFonts w:eastAsia="TimesNewRomanPSMT"/>
          <w:bCs/>
        </w:rPr>
      </w:pPr>
    </w:p>
    <w:p w14:paraId="110D0C2F" w14:textId="77777777" w:rsidR="004B0A93" w:rsidRPr="00B56900" w:rsidRDefault="004B0A93">
      <w:pPr>
        <w:rPr>
          <w:b/>
          <w:bCs/>
          <w:sz w:val="28"/>
          <w:szCs w:val="28"/>
          <w:lang w:val="hr-HR"/>
        </w:rPr>
      </w:pPr>
      <w:bookmarkStart w:id="33" w:name="_Toc375826007"/>
      <w:bookmarkStart w:id="34" w:name="_Toc389030814"/>
      <w:bookmarkStart w:id="35" w:name="_Toc448222238"/>
      <w:r w:rsidRPr="00B56900">
        <w:rPr>
          <w:sz w:val="28"/>
          <w:szCs w:val="28"/>
        </w:rPr>
        <w:br w:type="page"/>
      </w:r>
    </w:p>
    <w:p w14:paraId="738B94CC" w14:textId="3AB814EF" w:rsidR="002D5B2C" w:rsidRPr="00B56900" w:rsidRDefault="002D5B2C" w:rsidP="00E7066D">
      <w:pPr>
        <w:pStyle w:val="Heading1"/>
      </w:pPr>
      <w:bookmarkStart w:id="36" w:name="_Toc477327710"/>
      <w:bookmarkStart w:id="37" w:name="_Toc477327993"/>
      <w:bookmarkStart w:id="38" w:name="_Toc477328722"/>
      <w:bookmarkStart w:id="39" w:name="_Toc477329193"/>
      <w:bookmarkStart w:id="40" w:name="_Toc519514058"/>
      <w:r w:rsidRPr="00B56900">
        <w:lastRenderedPageBreak/>
        <w:t>УПУТСТВО П</w:t>
      </w:r>
      <w:r w:rsidR="00343F79" w:rsidRPr="00B56900">
        <w:t>ОНУЂАЧИМА КАКО ДА САЧИНЕ ПОНУДУ</w:t>
      </w:r>
      <w:bookmarkEnd w:id="33"/>
      <w:bookmarkEnd w:id="34"/>
      <w:bookmarkEnd w:id="35"/>
      <w:bookmarkEnd w:id="36"/>
      <w:bookmarkEnd w:id="37"/>
      <w:bookmarkEnd w:id="38"/>
      <w:bookmarkEnd w:id="39"/>
      <w:bookmarkEnd w:id="40"/>
    </w:p>
    <w:p w14:paraId="4CD8515E" w14:textId="77777777" w:rsidR="00937994" w:rsidRPr="00B56900" w:rsidRDefault="00937994" w:rsidP="00937994">
      <w:pPr>
        <w:ind w:left="540"/>
        <w:jc w:val="both"/>
        <w:rPr>
          <w:noProof/>
        </w:rPr>
      </w:pPr>
    </w:p>
    <w:p w14:paraId="5B10D48A" w14:textId="77777777" w:rsidR="00F345EE" w:rsidRPr="00B56900" w:rsidRDefault="00A878F3" w:rsidP="00F345EE">
      <w:pPr>
        <w:pStyle w:val="ListParagraph"/>
        <w:numPr>
          <w:ilvl w:val="0"/>
          <w:numId w:val="13"/>
        </w:numPr>
        <w:jc w:val="both"/>
        <w:rPr>
          <w:b/>
          <w:bCs/>
          <w:i/>
          <w:iCs/>
        </w:rPr>
      </w:pPr>
      <w:r w:rsidRPr="00B56900">
        <w:rPr>
          <w:b/>
          <w:bCs/>
          <w:i/>
          <w:iCs/>
        </w:rPr>
        <w:t>ПОДАЦИ О ЈЕЗИКУ НА КОЈЕМ ПОНУДА МОРА ДА БУДЕ САСТАВЉЕНА</w:t>
      </w:r>
    </w:p>
    <w:p w14:paraId="5ECB55FE" w14:textId="45D681D4" w:rsidR="00251440" w:rsidRPr="00B56900" w:rsidRDefault="00545532" w:rsidP="0094340D">
      <w:pPr>
        <w:jc w:val="both"/>
      </w:pPr>
      <w:r w:rsidRPr="00B56900">
        <w:rPr>
          <w:noProof/>
        </w:rPr>
        <w:t>Понуда се саставља на српском језику, ћириличним или латиничним писмом.</w:t>
      </w:r>
      <w:r w:rsidR="00F345EE" w:rsidRPr="00B56900">
        <w:rPr>
          <w:noProof/>
          <w:lang w:val="sr-Cyrl-RS"/>
        </w:rPr>
        <w:t xml:space="preserve"> </w:t>
      </w:r>
    </w:p>
    <w:p w14:paraId="05F798AA" w14:textId="500E54E0" w:rsidR="00A878F3" w:rsidRPr="00B56900" w:rsidRDefault="00A878F3" w:rsidP="00251440">
      <w:pPr>
        <w:jc w:val="both"/>
      </w:pPr>
    </w:p>
    <w:p w14:paraId="06A86D68" w14:textId="77777777" w:rsidR="00A878F3" w:rsidRPr="00B56900" w:rsidRDefault="00A878F3" w:rsidP="00BD619D">
      <w:pPr>
        <w:pStyle w:val="ListParagraph"/>
        <w:numPr>
          <w:ilvl w:val="0"/>
          <w:numId w:val="13"/>
        </w:numPr>
        <w:jc w:val="both"/>
        <w:rPr>
          <w:rFonts w:eastAsia="TimesNewRomanPSMT"/>
          <w:bCs/>
        </w:rPr>
      </w:pPr>
      <w:r w:rsidRPr="00B56900">
        <w:rPr>
          <w:b/>
          <w:bCs/>
          <w:i/>
          <w:iCs/>
        </w:rPr>
        <w:t>НАЧИН НА КОЈИ ПОНУДА МОРА ДА БУДЕ САЧИЊЕНА</w:t>
      </w:r>
    </w:p>
    <w:p w14:paraId="0679D260" w14:textId="77777777" w:rsidR="00A878F3" w:rsidRPr="00B56900" w:rsidRDefault="00A878F3" w:rsidP="00A878F3">
      <w:pPr>
        <w:jc w:val="both"/>
        <w:rPr>
          <w:rFonts w:eastAsia="TimesNewRomanPSMT"/>
          <w:bCs/>
        </w:rPr>
      </w:pPr>
    </w:p>
    <w:p w14:paraId="0A886B12" w14:textId="2BCC0943" w:rsidR="0084500F" w:rsidRPr="00B56900" w:rsidRDefault="0084500F" w:rsidP="00A878F3">
      <w:pPr>
        <w:jc w:val="both"/>
        <w:rPr>
          <w:noProof/>
        </w:rPr>
      </w:pPr>
      <w:r w:rsidRPr="00B56900">
        <w:rPr>
          <w:noProof/>
        </w:rPr>
        <w:t>Понуда се попуњава помоћу писаће машине, рачунара или хемијске оловке (штампаним словима, на обра</w:t>
      </w:r>
      <w:r w:rsidR="00F100D0" w:rsidRPr="00B56900">
        <w:rPr>
          <w:noProof/>
          <w:lang w:val="sr-Cyrl-RS"/>
        </w:rPr>
        <w:t>с</w:t>
      </w:r>
      <w:r w:rsidRPr="00B56900">
        <w:rPr>
          <w:noProof/>
        </w:rPr>
        <w:t>цима који су саставни део конкурсне документације).</w:t>
      </w:r>
    </w:p>
    <w:p w14:paraId="2E803BE0" w14:textId="77777777" w:rsidR="00A878F3" w:rsidRPr="00B56900" w:rsidRDefault="00A878F3" w:rsidP="00A878F3">
      <w:pPr>
        <w:jc w:val="both"/>
        <w:rPr>
          <w:rFonts w:eastAsia="TimesNewRomanPSMT"/>
          <w:bCs/>
        </w:rPr>
      </w:pPr>
      <w:r w:rsidRPr="00B56900">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B56900" w:rsidRDefault="00A878F3" w:rsidP="00A878F3">
      <w:pPr>
        <w:jc w:val="both"/>
        <w:rPr>
          <w:rFonts w:eastAsia="TimesNewRomanPSMT"/>
          <w:bCs/>
        </w:rPr>
      </w:pPr>
      <w:r w:rsidRPr="00B56900">
        <w:rPr>
          <w:rFonts w:eastAsia="TimesNewRomanPSMT"/>
          <w:bCs/>
        </w:rPr>
        <w:t>На полеђини коверте или на кутији навести назив</w:t>
      </w:r>
      <w:r w:rsidRPr="00B56900">
        <w:rPr>
          <w:rFonts w:eastAsia="TimesNewRomanPSMT"/>
          <w:bCs/>
          <w:lang w:val="sr-Cyrl-CS"/>
        </w:rPr>
        <w:t xml:space="preserve"> </w:t>
      </w:r>
      <w:r w:rsidR="004F29C8" w:rsidRPr="00B56900">
        <w:rPr>
          <w:rFonts w:eastAsia="TimesNewRomanPSMT"/>
          <w:bCs/>
          <w:lang w:val="sr-Cyrl-CS"/>
        </w:rPr>
        <w:t xml:space="preserve">понуђача, тачну </w:t>
      </w:r>
      <w:r w:rsidRPr="00B56900">
        <w:rPr>
          <w:rFonts w:eastAsia="TimesNewRomanPSMT"/>
          <w:bCs/>
          <w:lang w:val="sr-Cyrl-CS"/>
        </w:rPr>
        <w:t>адресу</w:t>
      </w:r>
      <w:r w:rsidRPr="00B56900">
        <w:rPr>
          <w:rFonts w:eastAsia="TimesNewRomanPSMT"/>
          <w:bCs/>
        </w:rPr>
        <w:t xml:space="preserve"> </w:t>
      </w:r>
      <w:r w:rsidR="004F29C8" w:rsidRPr="00B56900">
        <w:rPr>
          <w:rFonts w:eastAsia="TimesNewRomanPSMT"/>
          <w:bCs/>
          <w:lang w:val="sr-Cyrl-CS"/>
        </w:rPr>
        <w:t>и контакт телефон</w:t>
      </w:r>
      <w:r w:rsidRPr="00B56900">
        <w:rPr>
          <w:rFonts w:eastAsia="TimesNewRomanPSMT"/>
          <w:bCs/>
        </w:rPr>
        <w:t xml:space="preserve">. </w:t>
      </w:r>
    </w:p>
    <w:p w14:paraId="0FEC3A5B" w14:textId="77777777" w:rsidR="00A878F3" w:rsidRPr="00B56900" w:rsidRDefault="00C009C0" w:rsidP="00A878F3">
      <w:pPr>
        <w:jc w:val="both"/>
        <w:rPr>
          <w:rFonts w:eastAsia="TimesNewRomanPSMT"/>
          <w:bCs/>
        </w:rPr>
      </w:pPr>
      <w:r w:rsidRPr="00B5690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B56900">
        <w:rPr>
          <w:rFonts w:eastAsia="TimesNewRomanPSMT"/>
          <w:bCs/>
        </w:rPr>
        <w:t>.</w:t>
      </w:r>
    </w:p>
    <w:p w14:paraId="74877BF0" w14:textId="77777777" w:rsidR="00A37566" w:rsidRPr="00B56900" w:rsidRDefault="00A37566" w:rsidP="00A878F3">
      <w:pPr>
        <w:autoSpaceDE w:val="0"/>
        <w:autoSpaceDN w:val="0"/>
        <w:adjustRightInd w:val="0"/>
        <w:jc w:val="both"/>
        <w:rPr>
          <w:rFonts w:eastAsia="TimesNewRomanPSMT"/>
          <w:bCs/>
        </w:rPr>
      </w:pPr>
    </w:p>
    <w:p w14:paraId="0CAA9FF3" w14:textId="77777777" w:rsidR="001B4E69" w:rsidRPr="00B56900" w:rsidRDefault="00A878F3" w:rsidP="00A878F3">
      <w:pPr>
        <w:autoSpaceDE w:val="0"/>
        <w:autoSpaceDN w:val="0"/>
        <w:adjustRightInd w:val="0"/>
        <w:jc w:val="both"/>
        <w:rPr>
          <w:rFonts w:eastAsia="TimesNewRomanPS-BoldMT"/>
          <w:bCs/>
        </w:rPr>
      </w:pPr>
      <w:r w:rsidRPr="00B56900">
        <w:rPr>
          <w:rFonts w:eastAsia="TimesNewRomanPSMT"/>
          <w:bCs/>
        </w:rPr>
        <w:t xml:space="preserve">Понуду доставити </w:t>
      </w:r>
      <w:r w:rsidR="003A5A82" w:rsidRPr="00B56900">
        <w:rPr>
          <w:rFonts w:eastAsia="TimesNewRomanPSMT"/>
          <w:bCs/>
        </w:rPr>
        <w:t>непосредно или путем поште</w:t>
      </w:r>
      <w:r w:rsidR="00155EA2" w:rsidRPr="00B56900">
        <w:rPr>
          <w:rFonts w:eastAsia="TimesNewRomanPSMT"/>
          <w:bCs/>
        </w:rPr>
        <w:t xml:space="preserve"> </w:t>
      </w:r>
      <w:r w:rsidRPr="00B56900">
        <w:rPr>
          <w:rFonts w:eastAsia="TimesNewRomanPSMT"/>
          <w:bCs/>
        </w:rPr>
        <w:t xml:space="preserve">на адресу: </w:t>
      </w:r>
      <w:r w:rsidR="00466DF7" w:rsidRPr="00B56900">
        <w:rPr>
          <w:b/>
        </w:rPr>
        <w:t>Клинички центар Војводине,</w:t>
      </w:r>
      <w:r w:rsidR="00466DF7" w:rsidRPr="00B56900">
        <w:t xml:space="preserve"> </w:t>
      </w:r>
      <w:r w:rsidR="00184FE2" w:rsidRPr="00B56900">
        <w:rPr>
          <w:rFonts w:eastAsia="TimesNewRomanPSMT"/>
          <w:b/>
          <w:bCs/>
        </w:rPr>
        <w:t>21000 Нови Сад, Хајдук Вељкова број 1</w:t>
      </w:r>
      <w:r w:rsidRPr="00B56900">
        <w:rPr>
          <w:i/>
          <w:iCs/>
        </w:rPr>
        <w:t xml:space="preserve">, </w:t>
      </w:r>
      <w:r w:rsidR="004F2BAB" w:rsidRPr="00B56900">
        <w:rPr>
          <w:iCs/>
        </w:rPr>
        <w:t xml:space="preserve">искључиво </w:t>
      </w:r>
      <w:r w:rsidR="004F2BAB" w:rsidRPr="00B56900">
        <w:rPr>
          <w:rFonts w:eastAsia="TimesNewRomanPSMT"/>
          <w:bCs/>
        </w:rPr>
        <w:t xml:space="preserve">преко писарнице  Клиничког центра Војводине, </w:t>
      </w:r>
      <w:r w:rsidR="00E71BEB" w:rsidRPr="00B56900">
        <w:rPr>
          <w:rFonts w:eastAsia="TimesNewRomanPSMT"/>
          <w:bCs/>
        </w:rPr>
        <w:t xml:space="preserve">са назнаком </w:t>
      </w:r>
      <w:r w:rsidR="002259B4" w:rsidRPr="00B56900">
        <w:rPr>
          <w:rFonts w:eastAsia="TimesNewRomanPS-BoldMT"/>
          <w:bCs/>
        </w:rPr>
        <w:t xml:space="preserve">да је реч о понуди, уз обавезно </w:t>
      </w:r>
      <w:r w:rsidR="002259B4" w:rsidRPr="00B56900">
        <w:rPr>
          <w:rFonts w:eastAsia="TimesNewRomanPS-BoldMT"/>
          <w:b/>
          <w:bCs/>
        </w:rPr>
        <w:t>навођење предмета набавке и редног броја</w:t>
      </w:r>
      <w:r w:rsidR="002259B4" w:rsidRPr="00B56900">
        <w:rPr>
          <w:rFonts w:eastAsia="TimesNewRomanPS-BoldMT"/>
          <w:bCs/>
        </w:rPr>
        <w:t xml:space="preserve"> набавке</w:t>
      </w:r>
      <w:r w:rsidR="001B4E69" w:rsidRPr="00B56900">
        <w:rPr>
          <w:rFonts w:eastAsia="TimesNewRomanPS-BoldMT"/>
          <w:bCs/>
        </w:rPr>
        <w:t xml:space="preserve"> (подаци </w:t>
      </w:r>
      <w:r w:rsidR="00BB33C6" w:rsidRPr="00B56900">
        <w:t>дати</w:t>
      </w:r>
      <w:r w:rsidR="001B4E69" w:rsidRPr="00B56900">
        <w:t xml:space="preserve"> у </w:t>
      </w:r>
      <w:r w:rsidR="001B4E69" w:rsidRPr="00B56900">
        <w:rPr>
          <w:lang w:val="sr-Cyrl-CS"/>
        </w:rPr>
        <w:t xml:space="preserve">поглављу </w:t>
      </w:r>
      <w:r w:rsidR="001B4E69" w:rsidRPr="00B56900">
        <w:t>1.</w:t>
      </w:r>
      <w:r w:rsidR="001B4E69" w:rsidRPr="00B56900">
        <w:rPr>
          <w:lang w:val="ru-RU"/>
        </w:rPr>
        <w:t xml:space="preserve"> </w:t>
      </w:r>
      <w:r w:rsidR="001B4E69" w:rsidRPr="00B56900">
        <w:t>конкурсне документације)</w:t>
      </w:r>
      <w:r w:rsidR="002259B4" w:rsidRPr="00B56900">
        <w:rPr>
          <w:rFonts w:eastAsia="TimesNewRomanPS-BoldMT"/>
          <w:bCs/>
        </w:rPr>
        <w:t xml:space="preserve">. </w:t>
      </w:r>
    </w:p>
    <w:p w14:paraId="08C6E733" w14:textId="77777777" w:rsidR="008D5A7C" w:rsidRPr="00B56900" w:rsidRDefault="002259B4" w:rsidP="00A878F3">
      <w:pPr>
        <w:autoSpaceDE w:val="0"/>
        <w:autoSpaceDN w:val="0"/>
        <w:adjustRightInd w:val="0"/>
        <w:jc w:val="both"/>
      </w:pPr>
      <w:r w:rsidRPr="00B56900">
        <w:rPr>
          <w:rFonts w:eastAsia="TimesNewRomanPS-BoldMT"/>
          <w:bCs/>
        </w:rPr>
        <w:t xml:space="preserve">На полеђини понуде </w:t>
      </w:r>
      <w:r w:rsidR="00A878F3" w:rsidRPr="00B56900">
        <w:rPr>
          <w:rFonts w:eastAsia="TimesNewRomanPSMT"/>
          <w:b/>
          <w:bCs/>
        </w:rPr>
        <w:t xml:space="preserve"> </w:t>
      </w:r>
      <w:r w:rsidR="001B4E69" w:rsidRPr="00B56900">
        <w:rPr>
          <w:rFonts w:eastAsia="TimesNewRomanPSMT"/>
          <w:bCs/>
        </w:rPr>
        <w:t>обавезно ставити назнаку</w:t>
      </w:r>
      <w:r w:rsidR="001B4E69" w:rsidRPr="00B56900">
        <w:rPr>
          <w:rFonts w:eastAsia="TimesNewRomanPSMT"/>
          <w:b/>
          <w:bCs/>
        </w:rPr>
        <w:t xml:space="preserve"> „</w:t>
      </w:r>
      <w:r w:rsidR="00A878F3" w:rsidRPr="00B56900">
        <w:rPr>
          <w:rFonts w:eastAsia="TimesNewRomanPS-BoldMT"/>
          <w:b/>
          <w:bCs/>
        </w:rPr>
        <w:t>НЕ ОТВАРАТИ”</w:t>
      </w:r>
      <w:r w:rsidR="00A878F3" w:rsidRPr="00B56900">
        <w:rPr>
          <w:b/>
        </w:rPr>
        <w:t>.</w:t>
      </w:r>
    </w:p>
    <w:p w14:paraId="51A052AA" w14:textId="77777777" w:rsidR="008D5A7C" w:rsidRPr="00B56900" w:rsidRDefault="008D5A7C" w:rsidP="00A878F3">
      <w:pPr>
        <w:autoSpaceDE w:val="0"/>
        <w:autoSpaceDN w:val="0"/>
        <w:adjustRightInd w:val="0"/>
        <w:jc w:val="both"/>
      </w:pPr>
    </w:p>
    <w:p w14:paraId="0E901402" w14:textId="77777777" w:rsidR="00A878F3" w:rsidRPr="00B56900" w:rsidRDefault="00A878F3" w:rsidP="00C15D3D">
      <w:pPr>
        <w:autoSpaceDE w:val="0"/>
        <w:autoSpaceDN w:val="0"/>
        <w:adjustRightInd w:val="0"/>
        <w:jc w:val="both"/>
        <w:rPr>
          <w:b/>
          <w:i/>
          <w:iCs/>
        </w:rPr>
      </w:pPr>
      <w:r w:rsidRPr="00B56900">
        <w:rPr>
          <w:b/>
        </w:rPr>
        <w:t xml:space="preserve">Понуда се сматра благовременом уколико је примљена од стране наручиоца до </w:t>
      </w:r>
      <w:r w:rsidR="001B4E69" w:rsidRPr="00B56900">
        <w:rPr>
          <w:b/>
        </w:rPr>
        <w:t>дат</w:t>
      </w:r>
      <w:r w:rsidR="002F4414" w:rsidRPr="00B56900">
        <w:rPr>
          <w:b/>
        </w:rPr>
        <w:t>ума (дана) и часа назначеног у п</w:t>
      </w:r>
      <w:r w:rsidR="001B4E69" w:rsidRPr="00B56900">
        <w:rPr>
          <w:b/>
        </w:rPr>
        <w:t>озиву за подношење понуда</w:t>
      </w:r>
      <w:r w:rsidRPr="00B56900">
        <w:rPr>
          <w:b/>
          <w:i/>
          <w:iCs/>
        </w:rPr>
        <w:t xml:space="preserve">. </w:t>
      </w:r>
    </w:p>
    <w:p w14:paraId="485C58CF" w14:textId="77777777" w:rsidR="00307D18" w:rsidRPr="00B56900" w:rsidRDefault="00307D18" w:rsidP="00A878F3">
      <w:pPr>
        <w:autoSpaceDE w:val="0"/>
        <w:autoSpaceDN w:val="0"/>
        <w:adjustRightInd w:val="0"/>
        <w:jc w:val="both"/>
      </w:pPr>
    </w:p>
    <w:p w14:paraId="19C7CD00" w14:textId="77777777" w:rsidR="00A878F3" w:rsidRPr="00B56900" w:rsidRDefault="00A878F3" w:rsidP="00C15D3D">
      <w:pPr>
        <w:autoSpaceDE w:val="0"/>
        <w:autoSpaceDN w:val="0"/>
        <w:adjustRightInd w:val="0"/>
        <w:jc w:val="both"/>
      </w:pPr>
      <w:r w:rsidRPr="00B56900">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B56900">
        <w:rPr>
          <w:lang w:val="sr-Cyrl-CS"/>
        </w:rPr>
        <w:t>н</w:t>
      </w:r>
      <w:r w:rsidR="002F4414" w:rsidRPr="00B56900">
        <w:t>аручи</w:t>
      </w:r>
      <w:r w:rsidRPr="00B56900">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Pr="00B56900" w:rsidRDefault="00A878F3" w:rsidP="00C15D3D">
      <w:pPr>
        <w:autoSpaceDE w:val="0"/>
        <w:autoSpaceDN w:val="0"/>
        <w:adjustRightInd w:val="0"/>
        <w:jc w:val="both"/>
      </w:pPr>
      <w:r w:rsidRPr="00B56900">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rsidRPr="00B56900">
        <w:t>поднети,</w:t>
      </w:r>
      <w:r w:rsidRPr="00B56900">
        <w:t xml:space="preserve"> сматраће се неблаговременом.</w:t>
      </w:r>
    </w:p>
    <w:p w14:paraId="07195861" w14:textId="77777777" w:rsidR="00A82737" w:rsidRPr="00B56900" w:rsidRDefault="00A82737" w:rsidP="00C15D3D">
      <w:pPr>
        <w:autoSpaceDE w:val="0"/>
        <w:autoSpaceDN w:val="0"/>
        <w:adjustRightInd w:val="0"/>
        <w:jc w:val="both"/>
        <w:rPr>
          <w:b/>
        </w:rPr>
      </w:pPr>
      <w:r w:rsidRPr="00B56900">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B56900" w:rsidRDefault="00184FE2" w:rsidP="00A878F3">
      <w:pPr>
        <w:jc w:val="both"/>
        <w:rPr>
          <w:rFonts w:eastAsia="TimesNewRomanPSMT"/>
          <w:bCs/>
        </w:rPr>
      </w:pPr>
    </w:p>
    <w:p w14:paraId="720F286A" w14:textId="77777777" w:rsidR="00A878F3" w:rsidRPr="00B56900" w:rsidRDefault="00A878F3" w:rsidP="00BD619D">
      <w:pPr>
        <w:pStyle w:val="ListParagraph"/>
        <w:numPr>
          <w:ilvl w:val="0"/>
          <w:numId w:val="13"/>
        </w:numPr>
        <w:jc w:val="both"/>
        <w:rPr>
          <w:b/>
          <w:bCs/>
          <w:i/>
          <w:iCs/>
        </w:rPr>
      </w:pPr>
      <w:r w:rsidRPr="00B56900">
        <w:rPr>
          <w:b/>
          <w:bCs/>
          <w:i/>
          <w:iCs/>
        </w:rPr>
        <w:t>ПАРТИЈЕ</w:t>
      </w:r>
    </w:p>
    <w:p w14:paraId="4A8E5BE0" w14:textId="77777777" w:rsidR="00C21A19" w:rsidRPr="00B56900" w:rsidRDefault="00C21A19" w:rsidP="00A878F3">
      <w:pPr>
        <w:jc w:val="both"/>
      </w:pPr>
    </w:p>
    <w:p w14:paraId="52677378" w14:textId="513F6D65" w:rsidR="00C21A19" w:rsidRPr="00B56900" w:rsidRDefault="00C21A19" w:rsidP="00C21A19">
      <w:pPr>
        <w:rPr>
          <w:noProof/>
        </w:rPr>
      </w:pPr>
      <w:r w:rsidRPr="00B56900">
        <w:rPr>
          <w:noProof/>
        </w:rPr>
        <w:t>Предмет јавне набавке није обликован по партијама.</w:t>
      </w:r>
    </w:p>
    <w:p w14:paraId="07006C23" w14:textId="77777777" w:rsidR="00A878F3" w:rsidRPr="00B56900" w:rsidRDefault="00A878F3" w:rsidP="00A878F3">
      <w:pPr>
        <w:jc w:val="both"/>
      </w:pPr>
    </w:p>
    <w:p w14:paraId="36413E27" w14:textId="77777777" w:rsidR="00A878F3" w:rsidRPr="00B56900" w:rsidRDefault="00A878F3" w:rsidP="00BD619D">
      <w:pPr>
        <w:pStyle w:val="ListParagraph"/>
        <w:numPr>
          <w:ilvl w:val="0"/>
          <w:numId w:val="13"/>
        </w:numPr>
        <w:jc w:val="both"/>
        <w:rPr>
          <w:bCs/>
          <w:iCs/>
        </w:rPr>
      </w:pPr>
      <w:r w:rsidRPr="00B56900">
        <w:rPr>
          <w:b/>
          <w:bCs/>
          <w:i/>
          <w:iCs/>
        </w:rPr>
        <w:t>ПОНУДА СА ВАРИЈАНТАМА</w:t>
      </w:r>
    </w:p>
    <w:p w14:paraId="7FFA23EC" w14:textId="77777777" w:rsidR="00A878F3" w:rsidRPr="00B56900" w:rsidRDefault="00A878F3" w:rsidP="00A878F3">
      <w:pPr>
        <w:jc w:val="both"/>
        <w:rPr>
          <w:bCs/>
          <w:iCs/>
        </w:rPr>
      </w:pPr>
    </w:p>
    <w:p w14:paraId="3A41190F" w14:textId="5452A763" w:rsidR="00A878F3" w:rsidRPr="00B56900" w:rsidRDefault="00A878F3" w:rsidP="00A878F3">
      <w:pPr>
        <w:jc w:val="both"/>
        <w:rPr>
          <w:b/>
          <w:bCs/>
          <w:i/>
          <w:iCs/>
        </w:rPr>
      </w:pPr>
      <w:r w:rsidRPr="00B56900">
        <w:rPr>
          <w:bCs/>
          <w:iCs/>
        </w:rPr>
        <w:t>По</w:t>
      </w:r>
      <w:r w:rsidR="00705D76" w:rsidRPr="00B56900">
        <w:rPr>
          <w:bCs/>
          <w:iCs/>
        </w:rPr>
        <w:t xml:space="preserve">дношење понуде са варијантама </w:t>
      </w:r>
      <w:r w:rsidR="002238DC" w:rsidRPr="00B56900">
        <w:rPr>
          <w:bCs/>
          <w:iCs/>
          <w:lang w:val="sr-Cyrl-RS"/>
        </w:rPr>
        <w:t>ни</w:t>
      </w:r>
      <w:r w:rsidRPr="00B56900">
        <w:rPr>
          <w:bCs/>
          <w:iCs/>
        </w:rPr>
        <w:t>је дозвољено.</w:t>
      </w:r>
    </w:p>
    <w:p w14:paraId="6E6B25E5" w14:textId="77777777" w:rsidR="00A878F3" w:rsidRPr="00B56900" w:rsidRDefault="00A878F3" w:rsidP="00A878F3">
      <w:pPr>
        <w:jc w:val="both"/>
      </w:pPr>
    </w:p>
    <w:p w14:paraId="1F99AD0B" w14:textId="77777777" w:rsidR="00A878F3" w:rsidRPr="00B56900" w:rsidRDefault="00A878F3" w:rsidP="00BD619D">
      <w:pPr>
        <w:pStyle w:val="ListParagraph"/>
        <w:numPr>
          <w:ilvl w:val="0"/>
          <w:numId w:val="13"/>
        </w:numPr>
        <w:jc w:val="both"/>
      </w:pPr>
      <w:r w:rsidRPr="00B56900">
        <w:rPr>
          <w:b/>
          <w:i/>
          <w:iCs/>
        </w:rPr>
        <w:t>НАЧИН ИЗМЕНЕ, ДОПУНЕ И ОПОЗИВА ПОНУДЕ</w:t>
      </w:r>
    </w:p>
    <w:p w14:paraId="6590335E" w14:textId="77777777" w:rsidR="00A878F3" w:rsidRPr="00B56900" w:rsidRDefault="00A878F3" w:rsidP="00A878F3">
      <w:pPr>
        <w:jc w:val="both"/>
      </w:pPr>
    </w:p>
    <w:p w14:paraId="680F9C13" w14:textId="77777777" w:rsidR="00A878F3" w:rsidRPr="00B56900" w:rsidRDefault="00A878F3" w:rsidP="00A878F3">
      <w:pPr>
        <w:jc w:val="both"/>
      </w:pPr>
      <w:r w:rsidRPr="00B56900">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B56900" w:rsidRDefault="00A878F3" w:rsidP="00A878F3">
      <w:pPr>
        <w:jc w:val="both"/>
        <w:rPr>
          <w:rFonts w:eastAsia="TimesNewRomanPSMT"/>
          <w:bCs/>
          <w:iCs/>
        </w:rPr>
      </w:pPr>
      <w:r w:rsidRPr="00B56900">
        <w:lastRenderedPageBreak/>
        <w:t xml:space="preserve">Понуђач је дужан да јасно назначи који део понуде мења односно која документа накнадно доставља. </w:t>
      </w:r>
    </w:p>
    <w:p w14:paraId="66BB8265" w14:textId="77777777" w:rsidR="00593C64" w:rsidRPr="00B56900" w:rsidRDefault="00593C64" w:rsidP="00593C64">
      <w:pPr>
        <w:jc w:val="both"/>
        <w:rPr>
          <w:bCs/>
          <w:iCs/>
        </w:rPr>
      </w:pPr>
      <w:r w:rsidRPr="00B56900">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B56900">
        <w:rPr>
          <w:bCs/>
          <w:iCs/>
          <w:lang w:val="sr-Cyrl-CS"/>
        </w:rPr>
        <w:t xml:space="preserve">поглављу </w:t>
      </w:r>
      <w:r w:rsidRPr="00B56900">
        <w:rPr>
          <w:bCs/>
          <w:iCs/>
        </w:rPr>
        <w:t>1.</w:t>
      </w:r>
      <w:r w:rsidRPr="00B56900">
        <w:rPr>
          <w:bCs/>
          <w:iCs/>
          <w:lang w:val="ru-RU"/>
        </w:rPr>
        <w:t xml:space="preserve"> </w:t>
      </w:r>
      <w:r w:rsidRPr="00B56900">
        <w:rPr>
          <w:bCs/>
          <w:iCs/>
        </w:rPr>
        <w:t xml:space="preserve">конкурсне документације). </w:t>
      </w:r>
    </w:p>
    <w:p w14:paraId="42864AE9" w14:textId="77777777" w:rsidR="00A878F3" w:rsidRPr="00B56900" w:rsidRDefault="00A878F3" w:rsidP="00A878F3">
      <w:pPr>
        <w:jc w:val="both"/>
      </w:pPr>
      <w:r w:rsidRPr="00B56900">
        <w:rPr>
          <w:rFonts w:eastAsia="TimesNewRomanPSMT"/>
          <w:bCs/>
        </w:rPr>
        <w:t>На полеђини коверте или на кутији навести назив</w:t>
      </w:r>
      <w:r w:rsidRPr="00B56900">
        <w:rPr>
          <w:rFonts w:eastAsia="TimesNewRomanPSMT"/>
          <w:bCs/>
          <w:lang w:val="sr-Cyrl-CS"/>
        </w:rPr>
        <w:t xml:space="preserve"> и адресу</w:t>
      </w:r>
      <w:r w:rsidRPr="00B56900">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B56900" w:rsidRDefault="00A878F3" w:rsidP="00A878F3">
      <w:pPr>
        <w:jc w:val="both"/>
        <w:rPr>
          <w:b/>
          <w:i/>
          <w:iCs/>
        </w:rPr>
      </w:pPr>
      <w:r w:rsidRPr="00B56900">
        <w:t>По истеку рока за подношење понуда понуђач не може да повуче нити да мења своју понуду.</w:t>
      </w:r>
    </w:p>
    <w:p w14:paraId="29C047EB" w14:textId="77777777" w:rsidR="00A878F3" w:rsidRPr="00B56900" w:rsidRDefault="00A878F3" w:rsidP="00A878F3">
      <w:pPr>
        <w:jc w:val="both"/>
        <w:rPr>
          <w:b/>
          <w:i/>
          <w:iCs/>
        </w:rPr>
      </w:pPr>
    </w:p>
    <w:p w14:paraId="5093C368" w14:textId="77777777" w:rsidR="00A878F3" w:rsidRPr="00B56900" w:rsidRDefault="00A878F3" w:rsidP="00BD619D">
      <w:pPr>
        <w:pStyle w:val="ListParagraph"/>
        <w:numPr>
          <w:ilvl w:val="0"/>
          <w:numId w:val="13"/>
        </w:numPr>
        <w:jc w:val="both"/>
        <w:rPr>
          <w:bCs/>
          <w:iCs/>
        </w:rPr>
      </w:pPr>
      <w:r w:rsidRPr="00B56900">
        <w:rPr>
          <w:b/>
          <w:bCs/>
          <w:i/>
          <w:iCs/>
        </w:rPr>
        <w:t xml:space="preserve">УЧЕСТВОВАЊЕ У ЗАЈЕДНИЧКОЈ ПОНУДИ ИЛИ КАО ПОДИЗВОЂАЧ </w:t>
      </w:r>
    </w:p>
    <w:p w14:paraId="4FBC6018" w14:textId="77777777" w:rsidR="00A878F3" w:rsidRPr="00B56900" w:rsidRDefault="00A878F3" w:rsidP="00A878F3">
      <w:pPr>
        <w:jc w:val="both"/>
        <w:rPr>
          <w:bCs/>
          <w:iCs/>
        </w:rPr>
      </w:pPr>
    </w:p>
    <w:p w14:paraId="08BF6777" w14:textId="77777777" w:rsidR="00A878F3" w:rsidRPr="00B56900" w:rsidRDefault="00A878F3" w:rsidP="00A878F3">
      <w:pPr>
        <w:jc w:val="both"/>
        <w:rPr>
          <w:iCs/>
        </w:rPr>
      </w:pPr>
      <w:r w:rsidRPr="00B56900">
        <w:rPr>
          <w:bCs/>
          <w:iCs/>
        </w:rPr>
        <w:t>Понуђач може да поднесе само једну понуду.</w:t>
      </w:r>
      <w:r w:rsidRPr="00B56900">
        <w:rPr>
          <w:i/>
          <w:iCs/>
        </w:rPr>
        <w:t xml:space="preserve"> </w:t>
      </w:r>
    </w:p>
    <w:p w14:paraId="31F1058A" w14:textId="77777777" w:rsidR="00A878F3" w:rsidRPr="00B56900" w:rsidRDefault="00A878F3" w:rsidP="00A878F3">
      <w:pPr>
        <w:jc w:val="both"/>
        <w:rPr>
          <w:iCs/>
        </w:rPr>
      </w:pPr>
      <w:r w:rsidRPr="00B56900">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B56900" w:rsidRDefault="00307D18" w:rsidP="00A878F3">
      <w:pPr>
        <w:jc w:val="both"/>
        <w:rPr>
          <w:i/>
          <w:iCs/>
        </w:rPr>
      </w:pPr>
      <w:r w:rsidRPr="00B56900">
        <w:rPr>
          <w:iCs/>
        </w:rPr>
        <w:t xml:space="preserve">У Обрасцу понуде, </w:t>
      </w:r>
      <w:r w:rsidR="00A878F3" w:rsidRPr="00B56900">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B56900" w:rsidRDefault="00A878F3" w:rsidP="00A878F3">
      <w:pPr>
        <w:jc w:val="both"/>
      </w:pPr>
    </w:p>
    <w:p w14:paraId="7968F664" w14:textId="77777777" w:rsidR="00A878F3" w:rsidRPr="00B56900" w:rsidRDefault="00A878F3" w:rsidP="00BD619D">
      <w:pPr>
        <w:pStyle w:val="ListParagraph"/>
        <w:numPr>
          <w:ilvl w:val="0"/>
          <w:numId w:val="13"/>
        </w:numPr>
        <w:jc w:val="both"/>
        <w:rPr>
          <w:iCs/>
        </w:rPr>
      </w:pPr>
      <w:r w:rsidRPr="00B56900">
        <w:rPr>
          <w:b/>
          <w:bCs/>
          <w:i/>
          <w:iCs/>
        </w:rPr>
        <w:t>ПОНУДА СА ПОДИЗВОЂАЧЕМ</w:t>
      </w:r>
    </w:p>
    <w:p w14:paraId="4AC1524A" w14:textId="77777777" w:rsidR="00A878F3" w:rsidRPr="00B56900" w:rsidRDefault="00A878F3" w:rsidP="00A878F3">
      <w:pPr>
        <w:jc w:val="both"/>
        <w:rPr>
          <w:iCs/>
        </w:rPr>
      </w:pPr>
    </w:p>
    <w:p w14:paraId="757EB360" w14:textId="77777777" w:rsidR="00A878F3" w:rsidRPr="00B56900" w:rsidRDefault="00A878F3" w:rsidP="00A878F3">
      <w:pPr>
        <w:jc w:val="both"/>
        <w:rPr>
          <w:iCs/>
        </w:rPr>
      </w:pPr>
      <w:r w:rsidRPr="00B56900">
        <w:rPr>
          <w:iCs/>
        </w:rPr>
        <w:t>Уколико понуђач подноси понуду са подизвођачем дужан је да у Обрасцу понуде</w:t>
      </w:r>
      <w:r w:rsidRPr="00B56900">
        <w:rPr>
          <w:iCs/>
          <w:lang w:val="sr-Cyrl-CS"/>
        </w:rPr>
        <w:t xml:space="preserve"> </w:t>
      </w:r>
      <w:r w:rsidRPr="00B56900">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B56900" w:rsidRDefault="00A878F3" w:rsidP="00A878F3">
      <w:pPr>
        <w:jc w:val="both"/>
        <w:rPr>
          <w:iCs/>
        </w:rPr>
      </w:pPr>
      <w:r w:rsidRPr="00B56900">
        <w:rPr>
          <w:iCs/>
        </w:rPr>
        <w:t>Понуђач у Обрасцу понуде</w:t>
      </w:r>
      <w:r w:rsidRPr="00B56900">
        <w:rPr>
          <w:i/>
          <w:iCs/>
        </w:rPr>
        <w:t xml:space="preserve"> </w:t>
      </w:r>
      <w:r w:rsidRPr="00B56900">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B56900" w:rsidRDefault="00A878F3" w:rsidP="00A878F3">
      <w:pPr>
        <w:jc w:val="both"/>
        <w:rPr>
          <w:iCs/>
        </w:rPr>
      </w:pPr>
    </w:p>
    <w:p w14:paraId="72CBB557" w14:textId="0B6CA5EE" w:rsidR="008B55B5" w:rsidRPr="00B56900" w:rsidRDefault="008B55B5" w:rsidP="008B55B5">
      <w:pPr>
        <w:jc w:val="both"/>
        <w:rPr>
          <w:bCs/>
          <w:iCs/>
        </w:rPr>
      </w:pPr>
      <w:r w:rsidRPr="00B56900">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B56900">
        <w:rPr>
          <w:iCs/>
        </w:rPr>
        <w:t>уговору о јавној набавци</w:t>
      </w:r>
      <w:r w:rsidRPr="00B56900">
        <w:rPr>
          <w:iCs/>
        </w:rPr>
        <w:t>.</w:t>
      </w:r>
      <w:r w:rsidRPr="00B56900">
        <w:rPr>
          <w:bCs/>
          <w:iCs/>
        </w:rPr>
        <w:t xml:space="preserve"> </w:t>
      </w:r>
    </w:p>
    <w:p w14:paraId="0BF8BC93" w14:textId="0432D70D" w:rsidR="008B55B5" w:rsidRPr="00B56900" w:rsidRDefault="008B55B5" w:rsidP="008B55B5">
      <w:pPr>
        <w:jc w:val="both"/>
        <w:rPr>
          <w:iCs/>
        </w:rPr>
      </w:pPr>
      <w:r w:rsidRPr="00B56900">
        <w:rPr>
          <w:bCs/>
          <w:iCs/>
        </w:rPr>
        <w:t xml:space="preserve">Понуђач је дужан да за подизвођаче достави доказе о испуњености услова који су наведени у </w:t>
      </w:r>
      <w:r w:rsidRPr="00B56900">
        <w:rPr>
          <w:bCs/>
          <w:iCs/>
          <w:lang w:val="sr-Cyrl-CS"/>
        </w:rPr>
        <w:t>поглављу</w:t>
      </w:r>
      <w:r w:rsidRPr="00B56900">
        <w:rPr>
          <w:bCs/>
          <w:iCs/>
        </w:rPr>
        <w:t xml:space="preserve"> </w:t>
      </w:r>
      <w:r w:rsidR="00D51194" w:rsidRPr="00B56900">
        <w:rPr>
          <w:bCs/>
          <w:iCs/>
        </w:rPr>
        <w:t>4</w:t>
      </w:r>
      <w:r w:rsidRPr="00B56900">
        <w:rPr>
          <w:bCs/>
          <w:iCs/>
        </w:rPr>
        <w:t>. конкур</w:t>
      </w:r>
      <w:r w:rsidR="00CB5A79" w:rsidRPr="00B56900">
        <w:rPr>
          <w:bCs/>
          <w:iCs/>
        </w:rPr>
        <w:t>сне документације, у складу са у</w:t>
      </w:r>
      <w:r w:rsidRPr="00B56900">
        <w:rPr>
          <w:bCs/>
          <w:iCs/>
        </w:rPr>
        <w:t>путством како се доказује испуњеност услова.</w:t>
      </w:r>
    </w:p>
    <w:p w14:paraId="60671184" w14:textId="77777777" w:rsidR="008B55B5" w:rsidRPr="00B56900" w:rsidRDefault="008B55B5" w:rsidP="008B55B5">
      <w:pPr>
        <w:jc w:val="both"/>
        <w:rPr>
          <w:iCs/>
        </w:rPr>
      </w:pPr>
      <w:r w:rsidRPr="00B56900">
        <w:rPr>
          <w:iCs/>
        </w:rPr>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B56900" w:rsidRDefault="008B55B5" w:rsidP="008B55B5">
      <w:pPr>
        <w:jc w:val="both"/>
        <w:rPr>
          <w:iCs/>
        </w:rPr>
      </w:pPr>
      <w:r w:rsidRPr="00B56900">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B56900" w:rsidRDefault="008B55B5" w:rsidP="00A878F3">
      <w:pPr>
        <w:jc w:val="both"/>
        <w:rPr>
          <w:iCs/>
        </w:rPr>
      </w:pPr>
      <w:r w:rsidRPr="00B56900">
        <w:rPr>
          <w:iCs/>
        </w:rPr>
        <w:t>Наручилац не дозвољава пренос доспелих потраживања директно подизвођачу у смислу члана 80. став 9. Закона о јавним набавкам</w:t>
      </w:r>
      <w:r w:rsidR="00E33AD1" w:rsidRPr="00B56900">
        <w:rPr>
          <w:iCs/>
        </w:rPr>
        <w:t>а</w:t>
      </w:r>
      <w:r w:rsidRPr="00B56900">
        <w:rPr>
          <w:iCs/>
        </w:rPr>
        <w:t>.</w:t>
      </w:r>
    </w:p>
    <w:p w14:paraId="4157A2DD" w14:textId="77777777" w:rsidR="00A878F3" w:rsidRPr="00B56900" w:rsidRDefault="00A878F3" w:rsidP="00A878F3">
      <w:pPr>
        <w:jc w:val="both"/>
        <w:rPr>
          <w:b/>
          <w:i/>
        </w:rPr>
      </w:pPr>
    </w:p>
    <w:p w14:paraId="5A0FC9A8" w14:textId="77777777" w:rsidR="00A878F3" w:rsidRPr="00B56900" w:rsidRDefault="00A878F3" w:rsidP="00BD619D">
      <w:pPr>
        <w:pStyle w:val="ListParagraph"/>
        <w:numPr>
          <w:ilvl w:val="0"/>
          <w:numId w:val="13"/>
        </w:numPr>
        <w:jc w:val="both"/>
      </w:pPr>
      <w:r w:rsidRPr="00B56900">
        <w:rPr>
          <w:b/>
          <w:i/>
        </w:rPr>
        <w:t>ЗАЈЕДНИЧКА ПОНУДА</w:t>
      </w:r>
    </w:p>
    <w:p w14:paraId="2AB815EA" w14:textId="77777777" w:rsidR="00A878F3" w:rsidRPr="00B56900" w:rsidRDefault="00A878F3" w:rsidP="00A878F3">
      <w:pPr>
        <w:jc w:val="both"/>
      </w:pPr>
    </w:p>
    <w:p w14:paraId="732D6A5A" w14:textId="77777777" w:rsidR="00A878F3" w:rsidRPr="00B56900" w:rsidRDefault="00A878F3" w:rsidP="00A878F3">
      <w:pPr>
        <w:jc w:val="both"/>
      </w:pPr>
      <w:r w:rsidRPr="00B56900">
        <w:t>Понуду може поднети група понуђача.</w:t>
      </w:r>
    </w:p>
    <w:p w14:paraId="3055EF50" w14:textId="77777777" w:rsidR="00A878F3" w:rsidRPr="00B56900" w:rsidRDefault="00A878F3" w:rsidP="00A878F3">
      <w:pPr>
        <w:jc w:val="both"/>
      </w:pPr>
      <w:r w:rsidRPr="00B56900">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B56900">
        <w:lastRenderedPageBreak/>
        <w:t>извршење јавне набавке, а који обавезно садржи податке из члана 81. ст</w:t>
      </w:r>
      <w:r w:rsidRPr="00B56900">
        <w:rPr>
          <w:lang w:val="sr-Cyrl-CS"/>
        </w:rPr>
        <w:t>.</w:t>
      </w:r>
      <w:r w:rsidRPr="00B56900">
        <w:t xml:space="preserve"> 4. тач</w:t>
      </w:r>
      <w:r w:rsidRPr="00B56900">
        <w:rPr>
          <w:lang w:val="sr-Cyrl-CS"/>
        </w:rPr>
        <w:t>.</w:t>
      </w:r>
      <w:r w:rsidRPr="00B56900">
        <w:t xml:space="preserve"> 1</w:t>
      </w:r>
      <w:r w:rsidRPr="00B56900">
        <w:rPr>
          <w:lang w:val="sr-Cyrl-CS"/>
        </w:rPr>
        <w:t>)</w:t>
      </w:r>
      <w:r w:rsidR="00EB37CB" w:rsidRPr="00B56900">
        <w:t xml:space="preserve"> до 2</w:t>
      </w:r>
      <w:r w:rsidRPr="00B56900">
        <w:rPr>
          <w:lang w:val="sr-Cyrl-CS"/>
        </w:rPr>
        <w:t>)</w:t>
      </w:r>
      <w:r w:rsidRPr="00B56900">
        <w:t xml:space="preserve"> Закона и то податке о: </w:t>
      </w:r>
    </w:p>
    <w:p w14:paraId="6BCAAA33" w14:textId="77777777" w:rsidR="00A878F3" w:rsidRPr="00B56900" w:rsidRDefault="00EB37CB" w:rsidP="00BD619D">
      <w:pPr>
        <w:numPr>
          <w:ilvl w:val="0"/>
          <w:numId w:val="5"/>
        </w:numPr>
        <w:suppressAutoHyphens/>
        <w:spacing w:line="100" w:lineRule="atLeast"/>
        <w:jc w:val="both"/>
      </w:pPr>
      <w:r w:rsidRPr="00B56900">
        <w:t xml:space="preserve">Податке о </w:t>
      </w:r>
      <w:r w:rsidR="00A878F3" w:rsidRPr="00B56900">
        <w:t>члану групе који ће бити носилац посла, односно који ће поднети понуду и који ће заступати групу понуђача пред наручиоцем</w:t>
      </w:r>
      <w:r w:rsidRPr="00B56900">
        <w:t xml:space="preserve"> и</w:t>
      </w:r>
      <w:r w:rsidR="00A878F3" w:rsidRPr="00B56900">
        <w:t xml:space="preserve">, </w:t>
      </w:r>
    </w:p>
    <w:p w14:paraId="58F05412" w14:textId="77777777" w:rsidR="00A878F3" w:rsidRPr="00B56900" w:rsidRDefault="00EB37CB" w:rsidP="00BD619D">
      <w:pPr>
        <w:pStyle w:val="ListParagraph"/>
        <w:numPr>
          <w:ilvl w:val="0"/>
          <w:numId w:val="5"/>
        </w:numPr>
        <w:suppressAutoHyphens/>
        <w:spacing w:line="100" w:lineRule="atLeast"/>
        <w:contextualSpacing w:val="0"/>
        <w:jc w:val="both"/>
        <w:rPr>
          <w:rFonts w:eastAsia="TimesNewRomanPSMT"/>
          <w:bCs/>
        </w:rPr>
      </w:pPr>
      <w:r w:rsidRPr="00B56900">
        <w:t>Опис послова сваког понуђача из групе понуђача у</w:t>
      </w:r>
      <w:r w:rsidR="00A878F3" w:rsidRPr="00B56900">
        <w:t xml:space="preserve"> извршење уговора.</w:t>
      </w:r>
    </w:p>
    <w:p w14:paraId="16D625F6" w14:textId="77777777" w:rsidR="00A878F3" w:rsidRPr="00B56900" w:rsidRDefault="00A878F3" w:rsidP="00A878F3">
      <w:pPr>
        <w:pStyle w:val="ListParagraph"/>
        <w:jc w:val="both"/>
        <w:rPr>
          <w:rFonts w:eastAsia="TimesNewRomanPSMT"/>
          <w:bCs/>
        </w:rPr>
      </w:pPr>
    </w:p>
    <w:p w14:paraId="307B05AA" w14:textId="5BCCFAE2" w:rsidR="00A878F3" w:rsidRPr="00B56900" w:rsidRDefault="00A878F3" w:rsidP="00A878F3">
      <w:pPr>
        <w:jc w:val="both"/>
        <w:rPr>
          <w:color w:val="000000" w:themeColor="text1"/>
        </w:rPr>
      </w:pPr>
      <w:r w:rsidRPr="00B56900">
        <w:rPr>
          <w:rFonts w:eastAsia="TimesNewRomanPSMT"/>
          <w:bCs/>
          <w:color w:val="000000" w:themeColor="text1"/>
        </w:rPr>
        <w:t xml:space="preserve">Група понуђача је дужна да достави све доказе о испуњености услова који су наведени у </w:t>
      </w:r>
      <w:r w:rsidRPr="00B56900">
        <w:rPr>
          <w:rFonts w:eastAsia="TimesNewRomanPSMT"/>
          <w:bCs/>
          <w:color w:val="000000" w:themeColor="text1"/>
          <w:lang w:val="sr-Cyrl-CS"/>
        </w:rPr>
        <w:t>поглављу</w:t>
      </w:r>
      <w:r w:rsidRPr="00B56900">
        <w:rPr>
          <w:rFonts w:eastAsia="TimesNewRomanPSMT"/>
          <w:bCs/>
          <w:color w:val="000000" w:themeColor="text1"/>
        </w:rPr>
        <w:t xml:space="preserve"> </w:t>
      </w:r>
      <w:r w:rsidR="00D51194" w:rsidRPr="00B56900">
        <w:rPr>
          <w:rFonts w:eastAsia="TimesNewRomanPSMT"/>
          <w:bCs/>
          <w:color w:val="000000" w:themeColor="text1"/>
        </w:rPr>
        <w:t>4</w:t>
      </w:r>
      <w:r w:rsidR="0084500F" w:rsidRPr="00B56900">
        <w:rPr>
          <w:rFonts w:eastAsia="TimesNewRomanPSMT"/>
          <w:bCs/>
          <w:color w:val="000000" w:themeColor="text1"/>
        </w:rPr>
        <w:t>.</w:t>
      </w:r>
      <w:r w:rsidRPr="00B56900">
        <w:rPr>
          <w:rFonts w:eastAsia="TimesNewRomanPSMT"/>
          <w:bCs/>
          <w:color w:val="000000" w:themeColor="text1"/>
          <w:lang w:val="ru-RU"/>
        </w:rPr>
        <w:t xml:space="preserve"> </w:t>
      </w:r>
      <w:r w:rsidRPr="00B56900">
        <w:rPr>
          <w:rFonts w:eastAsia="TimesNewRomanPSMT"/>
          <w:bCs/>
          <w:color w:val="000000" w:themeColor="text1"/>
        </w:rPr>
        <w:t>конкурсне документације, у складу са Упутством како се доказује испуњеност услова.</w:t>
      </w:r>
    </w:p>
    <w:p w14:paraId="7A95268B" w14:textId="77777777" w:rsidR="00A878F3" w:rsidRPr="00B56900" w:rsidRDefault="00A878F3" w:rsidP="00A878F3">
      <w:pPr>
        <w:jc w:val="both"/>
      </w:pPr>
      <w:r w:rsidRPr="00B56900">
        <w:t xml:space="preserve">Понуђачи из групе понуђача одговарају неограничено солидарно према наручиоцу. </w:t>
      </w:r>
    </w:p>
    <w:p w14:paraId="46F48FE4" w14:textId="77777777" w:rsidR="00A878F3" w:rsidRPr="00B56900" w:rsidRDefault="00A878F3" w:rsidP="00A878F3">
      <w:pPr>
        <w:jc w:val="both"/>
      </w:pPr>
      <w:r w:rsidRPr="00B56900">
        <w:t>Задруга може поднети понуду самостално, у своје име, а за рачун задругара или заједничку понуду у име задругара.</w:t>
      </w:r>
    </w:p>
    <w:p w14:paraId="2F40FF29" w14:textId="77777777" w:rsidR="00A878F3" w:rsidRPr="00B56900" w:rsidRDefault="00A878F3" w:rsidP="00A878F3">
      <w:pPr>
        <w:jc w:val="both"/>
      </w:pPr>
      <w:r w:rsidRPr="00B56900">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B56900" w:rsidRDefault="00A878F3" w:rsidP="00A878F3">
      <w:pPr>
        <w:jc w:val="both"/>
      </w:pPr>
      <w:r w:rsidRPr="00B56900">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B56900" w:rsidRDefault="00A878F3" w:rsidP="00A878F3">
      <w:pPr>
        <w:jc w:val="both"/>
      </w:pPr>
    </w:p>
    <w:p w14:paraId="73AFFE4A" w14:textId="77777777" w:rsidR="00A878F3" w:rsidRPr="00B56900" w:rsidRDefault="00A878F3" w:rsidP="00BD619D">
      <w:pPr>
        <w:pStyle w:val="ListParagraph"/>
        <w:numPr>
          <w:ilvl w:val="0"/>
          <w:numId w:val="13"/>
        </w:numPr>
        <w:jc w:val="both"/>
      </w:pPr>
      <w:r w:rsidRPr="00B56900">
        <w:rPr>
          <w:b/>
          <w:bCs/>
          <w:i/>
          <w:iCs/>
        </w:rPr>
        <w:t>НАЧИН И УСЛОВ</w:t>
      </w:r>
      <w:r w:rsidRPr="00B56900">
        <w:rPr>
          <w:b/>
          <w:bCs/>
          <w:i/>
          <w:iCs/>
          <w:lang w:val="sr-Cyrl-CS"/>
        </w:rPr>
        <w:t>И</w:t>
      </w:r>
      <w:r w:rsidRPr="00B56900">
        <w:rPr>
          <w:b/>
          <w:bCs/>
          <w:i/>
          <w:iCs/>
        </w:rPr>
        <w:t xml:space="preserve"> ПЛАЋАЊА, ГАРАНТНИ РОК, КАО И ДРУГЕ ОКОЛНОСТИ ОД КОЈИХ ЗАВИСИ ПРИХВАТЉИВОСТ  ПОНУДЕ</w:t>
      </w:r>
    </w:p>
    <w:p w14:paraId="41BB4F13" w14:textId="77777777" w:rsidR="00A878F3" w:rsidRPr="00B56900" w:rsidRDefault="00A878F3" w:rsidP="00A878F3">
      <w:pPr>
        <w:jc w:val="both"/>
      </w:pPr>
    </w:p>
    <w:p w14:paraId="49D55ED9" w14:textId="77777777" w:rsidR="0068551F" w:rsidRPr="00B56900" w:rsidRDefault="0068551F" w:rsidP="00BD619D">
      <w:pPr>
        <w:pStyle w:val="ListParagraph"/>
        <w:numPr>
          <w:ilvl w:val="1"/>
          <w:numId w:val="12"/>
        </w:numPr>
        <w:rPr>
          <w:b/>
          <w:u w:val="single"/>
        </w:rPr>
      </w:pPr>
      <w:r w:rsidRPr="00B56900">
        <w:rPr>
          <w:b/>
          <w:u w:val="single"/>
        </w:rPr>
        <w:t>Захтеви у погледу начина, рока и услова плаћања</w:t>
      </w:r>
    </w:p>
    <w:p w14:paraId="28BA00B7" w14:textId="77777777" w:rsidR="0094340D" w:rsidRPr="00B56900" w:rsidRDefault="0094340D" w:rsidP="0094340D">
      <w:pPr>
        <w:jc w:val="both"/>
        <w:rPr>
          <w:noProof/>
          <w:lang w:val="sr-Cyrl-CS"/>
        </w:rPr>
      </w:pPr>
      <w:r w:rsidRPr="00B56900">
        <w:rPr>
          <w:noProof/>
          <w:lang w:val="sr-Cyrl-CS"/>
        </w:rPr>
        <w:t>Наручилац захтева да рок плаћања буде 90 дана, од дана доставе исправног рачуна.</w:t>
      </w:r>
    </w:p>
    <w:p w14:paraId="02BA22CF" w14:textId="77777777" w:rsidR="0094340D" w:rsidRPr="00B56900" w:rsidRDefault="0094340D" w:rsidP="0094340D">
      <w:pPr>
        <w:jc w:val="both"/>
        <w:rPr>
          <w:noProof/>
          <w:lang w:val="sr-Cyrl-CS"/>
        </w:rPr>
      </w:pPr>
      <w:r w:rsidRPr="00B56900">
        <w:rPr>
          <w:noProof/>
          <w:lang w:val="sr-Cyrl-CS"/>
        </w:rPr>
        <w:t>Рачун за извршене услуге и уграђене резервне делове, испоставља се овлашћеном лицу за техничку реализацију уговора, на основу потписаног документа-радног налога којим се верификује квалитет извршених услуга, односно уградња резервног дела.</w:t>
      </w:r>
    </w:p>
    <w:p w14:paraId="39D606C3" w14:textId="77777777" w:rsidR="0094340D" w:rsidRPr="00B56900" w:rsidRDefault="0094340D" w:rsidP="0094340D">
      <w:pPr>
        <w:jc w:val="both"/>
        <w:rPr>
          <w:noProof/>
          <w:lang w:val="sr-Cyrl-CS"/>
        </w:rPr>
      </w:pPr>
      <w:r w:rsidRPr="00B56900">
        <w:rPr>
          <w:noProof/>
          <w:lang w:val="sr-Cyrl-CS"/>
        </w:rPr>
        <w:t>Плаћање се врши уплатом на рачун понуђача.</w:t>
      </w:r>
    </w:p>
    <w:p w14:paraId="2F0BA8DD" w14:textId="62CE3D15" w:rsidR="007F6617" w:rsidRPr="00B56900" w:rsidRDefault="0094340D" w:rsidP="0094340D">
      <w:pPr>
        <w:jc w:val="both"/>
        <w:rPr>
          <w:noProof/>
          <w:lang w:val="sr-Latn-RS"/>
        </w:rPr>
      </w:pPr>
      <w:r w:rsidRPr="00B56900">
        <w:rPr>
          <w:noProof/>
          <w:lang w:val="sr-Cyrl-CS"/>
        </w:rPr>
        <w:t>Понуђачу није дозвољено да захтева аванс.</w:t>
      </w:r>
    </w:p>
    <w:p w14:paraId="1D0A4219" w14:textId="77777777" w:rsidR="0094340D" w:rsidRPr="00B56900" w:rsidRDefault="0094340D" w:rsidP="0094340D">
      <w:pPr>
        <w:jc w:val="both"/>
        <w:rPr>
          <w:iCs/>
          <w:lang w:val="sr-Latn-RS"/>
        </w:rPr>
      </w:pPr>
    </w:p>
    <w:p w14:paraId="4C954997" w14:textId="77777777" w:rsidR="0068551F" w:rsidRPr="00B56900" w:rsidRDefault="0068551F" w:rsidP="00BD619D">
      <w:pPr>
        <w:pStyle w:val="ListParagraph"/>
        <w:numPr>
          <w:ilvl w:val="1"/>
          <w:numId w:val="12"/>
        </w:numPr>
        <w:rPr>
          <w:b/>
          <w:u w:val="single"/>
        </w:rPr>
      </w:pPr>
      <w:r w:rsidRPr="00B56900">
        <w:rPr>
          <w:b/>
          <w:u w:val="single"/>
        </w:rPr>
        <w:t>Захтеви у погледу гарантног рока</w:t>
      </w:r>
    </w:p>
    <w:p w14:paraId="0AC37B85" w14:textId="603526B5" w:rsidR="0068551F" w:rsidRPr="00B56900" w:rsidRDefault="0094340D" w:rsidP="0068551F">
      <w:pPr>
        <w:jc w:val="both"/>
        <w:rPr>
          <w:iCs/>
        </w:rPr>
      </w:pPr>
      <w:r w:rsidRPr="00B56900">
        <w:rPr>
          <w:iCs/>
        </w:rPr>
        <w:t>Наручилац захтева да гарантни рок за извршене услуге буде најмање 3 месеца од дана извршене услуге, а на резервне делове у случају ванредног сервиса најмање 6 месеци од дана стављања резервног дела у функцију.</w:t>
      </w:r>
    </w:p>
    <w:p w14:paraId="721ACB7D" w14:textId="77777777" w:rsidR="0094340D" w:rsidRPr="00B56900" w:rsidRDefault="0094340D" w:rsidP="0068551F">
      <w:pPr>
        <w:jc w:val="both"/>
        <w:rPr>
          <w:iCs/>
        </w:rPr>
      </w:pPr>
    </w:p>
    <w:p w14:paraId="086656B7" w14:textId="77777777" w:rsidR="0068551F" w:rsidRPr="00B56900" w:rsidRDefault="0068551F" w:rsidP="00BD619D">
      <w:pPr>
        <w:pStyle w:val="ListParagraph"/>
        <w:numPr>
          <w:ilvl w:val="1"/>
          <w:numId w:val="12"/>
        </w:numPr>
        <w:rPr>
          <w:b/>
          <w:u w:val="single"/>
        </w:rPr>
      </w:pPr>
      <w:r w:rsidRPr="00B56900">
        <w:rPr>
          <w:b/>
          <w:u w:val="single"/>
        </w:rPr>
        <w:t>Захтев у погледу рока (испоруке добара, извршења услуге, извођења радова)</w:t>
      </w:r>
    </w:p>
    <w:p w14:paraId="2D9F9F11" w14:textId="3B538794" w:rsidR="00CF64CA" w:rsidRPr="00B56900" w:rsidRDefault="00CF64CA" w:rsidP="00CF64CA">
      <w:pPr>
        <w:jc w:val="both"/>
        <w:rPr>
          <w:bCs/>
          <w:lang w:val="sr-Cyrl-RS"/>
        </w:rPr>
      </w:pPr>
      <w:r w:rsidRPr="00B56900">
        <w:rPr>
          <w:bCs/>
          <w:lang w:val="sr-Latn-CS"/>
        </w:rPr>
        <w:t xml:space="preserve">Наручилац захтева да рок извршења </w:t>
      </w:r>
      <w:r w:rsidRPr="00B56900">
        <w:rPr>
          <w:bCs/>
          <w:lang w:val="sr-Cyrl-RS"/>
        </w:rPr>
        <w:t xml:space="preserve">у случају редовног сервиса </w:t>
      </w:r>
      <w:r w:rsidRPr="00B56900">
        <w:rPr>
          <w:bCs/>
          <w:lang w:val="sr-Latn-CS"/>
        </w:rPr>
        <w:t xml:space="preserve">буде максимално 2 </w:t>
      </w:r>
      <w:r w:rsidRPr="00B56900">
        <w:rPr>
          <w:bCs/>
          <w:lang w:val="sr-Cyrl-RS"/>
        </w:rPr>
        <w:t xml:space="preserve">радна </w:t>
      </w:r>
      <w:r w:rsidRPr="00B56900">
        <w:rPr>
          <w:bCs/>
          <w:lang w:val="sr-Latn-CS"/>
        </w:rPr>
        <w:t>дана</w:t>
      </w:r>
      <w:r w:rsidRPr="00B56900">
        <w:rPr>
          <w:bCs/>
          <w:lang w:val="sr-Cyrl-RS"/>
        </w:rPr>
        <w:t xml:space="preserve"> од дана упућивања позива.</w:t>
      </w:r>
    </w:p>
    <w:p w14:paraId="5FA62950" w14:textId="1FFEC818" w:rsidR="00CF64CA" w:rsidRPr="00B56900" w:rsidRDefault="00CF64CA" w:rsidP="00CF64CA">
      <w:pPr>
        <w:jc w:val="both"/>
        <w:rPr>
          <w:noProof/>
          <w:u w:val="single"/>
          <w:lang w:val="sr-Cyrl-RS"/>
        </w:rPr>
      </w:pPr>
      <w:r w:rsidRPr="00B56900">
        <w:rPr>
          <w:bCs/>
          <w:lang w:val="sr-Latn-CS"/>
        </w:rPr>
        <w:t xml:space="preserve">Наручилац захтева да рок извршења </w:t>
      </w:r>
      <w:r w:rsidRPr="00B56900">
        <w:rPr>
          <w:bCs/>
          <w:lang w:val="sr-Cyrl-RS"/>
        </w:rPr>
        <w:t xml:space="preserve">у случају ванредног сервиса </w:t>
      </w:r>
      <w:r w:rsidRPr="00B56900">
        <w:rPr>
          <w:bCs/>
          <w:lang w:val="sr-Latn-CS"/>
        </w:rPr>
        <w:t xml:space="preserve">буде максимално </w:t>
      </w:r>
      <w:r w:rsidR="008E2332" w:rsidRPr="00B56900">
        <w:rPr>
          <w:bCs/>
          <w:color w:val="000000" w:themeColor="text1"/>
          <w:lang w:val="sr-Cyrl-RS"/>
        </w:rPr>
        <w:t>5 дана</w:t>
      </w:r>
      <w:r w:rsidRPr="00B56900">
        <w:rPr>
          <w:bCs/>
          <w:color w:val="000000" w:themeColor="text1"/>
          <w:lang w:val="sr-Cyrl-RS"/>
        </w:rPr>
        <w:t xml:space="preserve"> </w:t>
      </w:r>
      <w:r w:rsidRPr="00B56900">
        <w:rPr>
          <w:bCs/>
          <w:lang w:val="sr-Cyrl-RS"/>
        </w:rPr>
        <w:t>од дана упућивања позива.</w:t>
      </w:r>
    </w:p>
    <w:p w14:paraId="048BCF9D" w14:textId="77777777" w:rsidR="00CF64CA" w:rsidRPr="00B56900" w:rsidRDefault="00CF64CA" w:rsidP="00CF64CA">
      <w:pPr>
        <w:pStyle w:val="ListParagraph"/>
        <w:ind w:left="360"/>
        <w:rPr>
          <w:bCs/>
          <w:noProof/>
          <w:lang w:val="sr-Latn-RS"/>
        </w:rPr>
      </w:pPr>
    </w:p>
    <w:p w14:paraId="02A85C95" w14:textId="77777777" w:rsidR="00CF64CA" w:rsidRPr="00B56900" w:rsidRDefault="00CF64CA" w:rsidP="00CF64CA">
      <w:pPr>
        <w:jc w:val="both"/>
        <w:rPr>
          <w:bCs/>
          <w:lang w:val="sr-Cyrl-CS"/>
        </w:rPr>
      </w:pPr>
      <w:r w:rsidRPr="00B56900">
        <w:rPr>
          <w:bCs/>
          <w:lang w:val="sr-Cyrl-CS"/>
        </w:rPr>
        <w:t>Рок мора бити изражен у данима као целом броју, и не може се изражавати у децималама или другим јединицама за мерење времена.</w:t>
      </w:r>
    </w:p>
    <w:p w14:paraId="0FF4697E" w14:textId="77777777" w:rsidR="00CF64CA" w:rsidRPr="00B56900" w:rsidRDefault="00CF64CA" w:rsidP="00CF64CA">
      <w:pPr>
        <w:pStyle w:val="ListParagraph"/>
        <w:ind w:left="360"/>
        <w:jc w:val="both"/>
        <w:rPr>
          <w:bCs/>
          <w:lang w:val="sr-Cyrl-CS"/>
        </w:rPr>
      </w:pPr>
    </w:p>
    <w:p w14:paraId="2E7FC471" w14:textId="77777777" w:rsidR="00CF64CA" w:rsidRPr="00B56900" w:rsidRDefault="00CF64CA" w:rsidP="00CF64CA">
      <w:pPr>
        <w:jc w:val="both"/>
        <w:rPr>
          <w:bCs/>
          <w:lang w:val="sr-Cyrl-RS"/>
        </w:rPr>
      </w:pPr>
      <w:r w:rsidRPr="00B56900">
        <w:rPr>
          <w:bCs/>
          <w:lang w:val="sr-Cyrl-RS"/>
        </w:rPr>
        <w:t>Наручилац упућује позив на контакте које понуђач достави у својој понуди.</w:t>
      </w:r>
    </w:p>
    <w:p w14:paraId="0F292796" w14:textId="77777777" w:rsidR="0068551F" w:rsidRPr="00B56900" w:rsidRDefault="0068551F" w:rsidP="0068551F">
      <w:pPr>
        <w:jc w:val="both"/>
        <w:rPr>
          <w:iCs/>
        </w:rPr>
      </w:pPr>
    </w:p>
    <w:p w14:paraId="58542845" w14:textId="77777777" w:rsidR="0068551F" w:rsidRPr="00B56900" w:rsidRDefault="0068551F" w:rsidP="00BD619D">
      <w:pPr>
        <w:pStyle w:val="ListParagraph"/>
        <w:numPr>
          <w:ilvl w:val="1"/>
          <w:numId w:val="12"/>
        </w:numPr>
        <w:rPr>
          <w:b/>
          <w:u w:val="single"/>
        </w:rPr>
      </w:pPr>
      <w:r w:rsidRPr="00B56900">
        <w:rPr>
          <w:b/>
          <w:u w:val="single"/>
        </w:rPr>
        <w:t>Захтев у погледу рока важења понуде</w:t>
      </w:r>
    </w:p>
    <w:p w14:paraId="2FDECA1F" w14:textId="77777777" w:rsidR="002A52DF" w:rsidRPr="00B56900" w:rsidRDefault="002A52DF" w:rsidP="002A52DF">
      <w:pPr>
        <w:jc w:val="both"/>
        <w:rPr>
          <w:iCs/>
        </w:rPr>
      </w:pPr>
      <w:r w:rsidRPr="00B56900">
        <w:rPr>
          <w:iCs/>
        </w:rPr>
        <w:t xml:space="preserve">Наручилац захтева </w:t>
      </w:r>
      <w:r w:rsidRPr="00B56900">
        <w:rPr>
          <w:iCs/>
          <w:lang w:val="sr-Cyrl-RS"/>
        </w:rPr>
        <w:t>да р</w:t>
      </w:r>
      <w:r w:rsidRPr="00B56900">
        <w:rPr>
          <w:iCs/>
        </w:rPr>
        <w:t xml:space="preserve">ок важења понуде </w:t>
      </w:r>
      <w:r w:rsidRPr="00B56900">
        <w:rPr>
          <w:iCs/>
          <w:lang w:val="sr-Cyrl-RS"/>
        </w:rPr>
        <w:t>буде најмање</w:t>
      </w:r>
      <w:r w:rsidRPr="00B56900">
        <w:rPr>
          <w:iCs/>
        </w:rPr>
        <w:t xml:space="preserve"> 60 дана од дана отварања понуда.</w:t>
      </w:r>
    </w:p>
    <w:p w14:paraId="10FCE1A1" w14:textId="77777777" w:rsidR="002A52DF" w:rsidRPr="00B56900" w:rsidRDefault="002A52DF" w:rsidP="002A52DF">
      <w:pPr>
        <w:jc w:val="both"/>
        <w:rPr>
          <w:iCs/>
        </w:rPr>
      </w:pPr>
      <w:r w:rsidRPr="00B56900">
        <w:rPr>
          <w:iCs/>
        </w:rPr>
        <w:t>У случају истека рока важења понуде, наручилац је дужан да у писаном облику затражи од понуђача продужење рока важења понуде.</w:t>
      </w:r>
    </w:p>
    <w:p w14:paraId="50689336" w14:textId="77777777" w:rsidR="002A52DF" w:rsidRPr="00B56900" w:rsidRDefault="002A52DF" w:rsidP="002A52DF">
      <w:pPr>
        <w:jc w:val="both"/>
        <w:rPr>
          <w:iCs/>
        </w:rPr>
      </w:pPr>
      <w:r w:rsidRPr="00B56900">
        <w:rPr>
          <w:iCs/>
        </w:rPr>
        <w:t>Понуђач који прихвати захтев за продужење рока важења понуде на може мењати понуду.</w:t>
      </w:r>
    </w:p>
    <w:p w14:paraId="1BAB9696" w14:textId="77777777" w:rsidR="0068551F" w:rsidRPr="00B56900" w:rsidRDefault="0068551F" w:rsidP="0068551F">
      <w:pPr>
        <w:jc w:val="both"/>
        <w:rPr>
          <w:iCs/>
        </w:rPr>
      </w:pPr>
    </w:p>
    <w:p w14:paraId="20BCB9C2" w14:textId="77777777" w:rsidR="0068551F" w:rsidRPr="00B56900" w:rsidRDefault="0068551F" w:rsidP="00BD619D">
      <w:pPr>
        <w:pStyle w:val="ListParagraph"/>
        <w:numPr>
          <w:ilvl w:val="1"/>
          <w:numId w:val="12"/>
        </w:numPr>
        <w:jc w:val="both"/>
        <w:rPr>
          <w:b/>
          <w:u w:val="single"/>
        </w:rPr>
      </w:pPr>
      <w:r w:rsidRPr="00B56900">
        <w:rPr>
          <w:b/>
          <w:u w:val="single"/>
        </w:rPr>
        <w:t>Други захтеви</w:t>
      </w:r>
    </w:p>
    <w:p w14:paraId="00796ACE" w14:textId="77777777" w:rsidR="00CF64CA" w:rsidRPr="00B56900" w:rsidRDefault="00CF64CA" w:rsidP="00CF64CA">
      <w:pPr>
        <w:jc w:val="both"/>
        <w:rPr>
          <w:iCs/>
          <w:lang w:val="sr-Latn-RS"/>
        </w:rPr>
      </w:pPr>
      <w:r w:rsidRPr="00B56900">
        <w:rPr>
          <w:bCs/>
          <w:iCs/>
          <w:lang w:val="sr-Cyrl-RS"/>
        </w:rPr>
        <w:t>Наручилац нема других захтева.</w:t>
      </w:r>
    </w:p>
    <w:p w14:paraId="1141A227" w14:textId="77777777" w:rsidR="00F1353B" w:rsidRPr="00B56900" w:rsidRDefault="00F1353B" w:rsidP="00A878F3">
      <w:pPr>
        <w:jc w:val="both"/>
        <w:rPr>
          <w:b/>
          <w:bCs/>
          <w:i/>
          <w:iCs/>
          <w:lang w:val="sr-Cyrl-RS"/>
        </w:rPr>
      </w:pPr>
    </w:p>
    <w:p w14:paraId="1C77FCC2" w14:textId="77777777" w:rsidR="00A878F3" w:rsidRPr="00B56900" w:rsidRDefault="00A878F3" w:rsidP="00BD619D">
      <w:pPr>
        <w:pStyle w:val="ListParagraph"/>
        <w:numPr>
          <w:ilvl w:val="0"/>
          <w:numId w:val="13"/>
        </w:numPr>
        <w:jc w:val="both"/>
        <w:rPr>
          <w:b/>
          <w:bCs/>
          <w:i/>
          <w:iCs/>
        </w:rPr>
      </w:pPr>
      <w:r w:rsidRPr="00B56900">
        <w:rPr>
          <w:b/>
          <w:bCs/>
          <w:i/>
          <w:iCs/>
        </w:rPr>
        <w:t>ВАЛУТА И НАЧИН НА КОЈИ МОРА ДА БУДЕ НАВЕДЕНА И ИЗРАЖЕНА ЦЕНА У ПОНУДИ</w:t>
      </w:r>
    </w:p>
    <w:p w14:paraId="42285F11" w14:textId="77777777" w:rsidR="00A878F3" w:rsidRPr="00B56900" w:rsidRDefault="00A878F3" w:rsidP="00A878F3">
      <w:pPr>
        <w:jc w:val="both"/>
        <w:rPr>
          <w:b/>
          <w:bCs/>
          <w:i/>
          <w:iCs/>
        </w:rPr>
      </w:pPr>
    </w:p>
    <w:p w14:paraId="21D3D8AF" w14:textId="77777777" w:rsidR="00A878F3" w:rsidRPr="00B56900" w:rsidRDefault="00A878F3" w:rsidP="00A878F3">
      <w:pPr>
        <w:jc w:val="both"/>
      </w:pPr>
      <w:r w:rsidRPr="00B56900">
        <w:rPr>
          <w:iCs/>
        </w:rPr>
        <w:t>Цена мора бити исказана у динарима, са и без пореза на додату вредност,</w:t>
      </w:r>
      <w:r w:rsidRPr="00B56900">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0F695AE7" w14:textId="77777777" w:rsidR="002978E7" w:rsidRPr="00B56900" w:rsidRDefault="002978E7" w:rsidP="002978E7">
      <w:pPr>
        <w:rPr>
          <w:iCs/>
          <w:noProof/>
          <w:lang w:val="sr-Cyrl-RS"/>
        </w:rPr>
      </w:pPr>
      <w:r w:rsidRPr="00B56900">
        <w:rPr>
          <w:iCs/>
          <w:noProof/>
          <w:lang w:val="sr-Cyrl-RS"/>
        </w:rPr>
        <w:t>У цену редовног сервиса је урачунат и радни сат.</w:t>
      </w:r>
    </w:p>
    <w:p w14:paraId="61C77148" w14:textId="4C586642" w:rsidR="00DA5E9F" w:rsidRPr="00B56900" w:rsidRDefault="00DA5E9F" w:rsidP="00A878F3">
      <w:pPr>
        <w:jc w:val="both"/>
        <w:rPr>
          <w:iCs/>
        </w:rPr>
      </w:pPr>
      <w:r w:rsidRPr="00B56900">
        <w:rPr>
          <w:noProof/>
          <w:lang w:val="sr-Cyrl-RS"/>
        </w:rPr>
        <w:t>Понуђачи цене у својим понудама треба да заокруже на 2 децимале.</w:t>
      </w:r>
    </w:p>
    <w:p w14:paraId="1BC1FB2D" w14:textId="77777777" w:rsidR="00B03FFD" w:rsidRPr="00B56900" w:rsidRDefault="00A878F3" w:rsidP="00A878F3">
      <w:pPr>
        <w:jc w:val="both"/>
        <w:rPr>
          <w:iCs/>
        </w:rPr>
      </w:pPr>
      <w:r w:rsidRPr="00B56900">
        <w:rPr>
          <w:iCs/>
        </w:rPr>
        <w:t>Цена је фиксна и не може се мењати</w:t>
      </w:r>
      <w:r w:rsidR="000803D2" w:rsidRPr="00B56900">
        <w:rPr>
          <w:iCs/>
          <w:lang w:val="sr-Cyrl-RS"/>
        </w:rPr>
        <w:t xml:space="preserve">, осим </w:t>
      </w:r>
      <w:r w:rsidR="00284225" w:rsidRPr="00B56900">
        <w:rPr>
          <w:iCs/>
          <w:lang w:val="sr-Cyrl-RS"/>
        </w:rPr>
        <w:t>у случајевима наведеним у делу ИЗМЕНЕ ТОКОМ ТРАЈАЊА УГОВОРА овог упутства</w:t>
      </w:r>
      <w:r w:rsidRPr="00B56900">
        <w:rPr>
          <w:iCs/>
        </w:rPr>
        <w:t>.</w:t>
      </w:r>
    </w:p>
    <w:p w14:paraId="5E9EC085" w14:textId="77777777" w:rsidR="00A878F3" w:rsidRPr="00B56900" w:rsidRDefault="00A878F3" w:rsidP="00A878F3">
      <w:pPr>
        <w:jc w:val="both"/>
      </w:pPr>
      <w:r w:rsidRPr="00B56900">
        <w:t>Ако је у понуди исказана неуобичајено ниска цена, наручилац ће поступити у складу са чланом 92. Закона.</w:t>
      </w:r>
    </w:p>
    <w:p w14:paraId="584205BC" w14:textId="77777777" w:rsidR="0046199D" w:rsidRPr="00B56900" w:rsidRDefault="0046199D" w:rsidP="00A878F3">
      <w:pPr>
        <w:jc w:val="both"/>
        <w:rPr>
          <w:iCs/>
        </w:rPr>
      </w:pPr>
    </w:p>
    <w:p w14:paraId="61B0BDD6" w14:textId="77777777" w:rsidR="00A878F3" w:rsidRPr="00B56900" w:rsidRDefault="00A878F3" w:rsidP="00BD619D">
      <w:pPr>
        <w:pStyle w:val="ListParagraph"/>
        <w:numPr>
          <w:ilvl w:val="0"/>
          <w:numId w:val="13"/>
        </w:numPr>
        <w:jc w:val="both"/>
        <w:rPr>
          <w:b/>
          <w:i/>
          <w:iCs/>
        </w:rPr>
      </w:pPr>
      <w:r w:rsidRPr="00B56900">
        <w:rPr>
          <w:b/>
          <w:i/>
          <w:iCs/>
        </w:rPr>
        <w:t>ПОДАЦИ О ВРСТИ, САДРЖИНИ, НАЧИНУ ПОДНОШЕЊА, ВИСИНИ И РОКОВИМА ОБЕЗБЕЂЕЊА ИСПУЊЕЊА ОБАВЕЗА ПОНУЂАЧА</w:t>
      </w:r>
    </w:p>
    <w:p w14:paraId="546FB3E6" w14:textId="77777777" w:rsidR="002A53A4" w:rsidRPr="00B56900" w:rsidRDefault="002A53A4" w:rsidP="00A878F3">
      <w:pPr>
        <w:jc w:val="both"/>
        <w:rPr>
          <w:b/>
          <w:i/>
          <w:iCs/>
        </w:rPr>
      </w:pPr>
    </w:p>
    <w:p w14:paraId="7E52FDFD" w14:textId="77777777" w:rsidR="006E6A7C" w:rsidRPr="00B56900" w:rsidRDefault="006E6A7C" w:rsidP="006E6A7C">
      <w:pPr>
        <w:ind w:left="87"/>
        <w:jc w:val="both"/>
        <w:rPr>
          <w:noProof/>
        </w:rPr>
      </w:pPr>
    </w:p>
    <w:p w14:paraId="50E6DDFA" w14:textId="750A0E45" w:rsidR="006E6A7C" w:rsidRPr="00B56900" w:rsidRDefault="006E6A7C" w:rsidP="007D5B55">
      <w:pPr>
        <w:jc w:val="both"/>
        <w:rPr>
          <w:noProof/>
        </w:rPr>
      </w:pPr>
      <w:r w:rsidRPr="00B56900">
        <w:rPr>
          <w:noProof/>
        </w:rPr>
        <w:t>Понуђач који је изабран као најповољнији је дужан да, приликом потписивања уговора, достави:</w:t>
      </w:r>
    </w:p>
    <w:p w14:paraId="4E71B1CA" w14:textId="5B5FD686" w:rsidR="006E6A7C" w:rsidRPr="00B56900" w:rsidRDefault="006E6A7C" w:rsidP="00095073">
      <w:pPr>
        <w:pStyle w:val="ListParagraph"/>
        <w:numPr>
          <w:ilvl w:val="0"/>
          <w:numId w:val="9"/>
        </w:numPr>
        <w:jc w:val="both"/>
        <w:rPr>
          <w:noProof/>
        </w:rPr>
      </w:pPr>
      <w:r w:rsidRPr="00B56900">
        <w:rPr>
          <w:b/>
        </w:rPr>
        <w:t>регистровану бланко меницу и менично овлашћење</w:t>
      </w:r>
      <w:r w:rsidRPr="00B56900">
        <w:rPr>
          <w:b/>
          <w:noProof/>
        </w:rPr>
        <w:t xml:space="preserve"> за извршење уговорне обавезе</w:t>
      </w:r>
      <w:r w:rsidRPr="00B56900">
        <w:rPr>
          <w:noProof/>
        </w:rPr>
        <w:t xml:space="preserve">, </w:t>
      </w:r>
      <w:r w:rsidR="00144E77" w:rsidRPr="00B56900">
        <w:rPr>
          <w:noProof/>
        </w:rPr>
        <w:t>попуњено</w:t>
      </w:r>
      <w:r w:rsidRPr="00B56900">
        <w:rPr>
          <w:noProof/>
        </w:rPr>
        <w:t xml:space="preserve"> на износ од 10% од укупне вредности уговора</w:t>
      </w:r>
      <w:r w:rsidR="001C4F8E" w:rsidRPr="00B56900">
        <w:rPr>
          <w:noProof/>
          <w:lang w:val="sr-Cyrl-RS"/>
        </w:rPr>
        <w:t xml:space="preserve"> без ПДВ-а</w:t>
      </w:r>
      <w:r w:rsidRPr="00B56900">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ABE7090" w14:textId="1494A69F" w:rsidR="006E6A7C" w:rsidRPr="00B56900" w:rsidRDefault="006E6A7C" w:rsidP="006E6A7C">
      <w:pPr>
        <w:pStyle w:val="ListParagraph"/>
        <w:numPr>
          <w:ilvl w:val="0"/>
          <w:numId w:val="9"/>
        </w:numPr>
        <w:jc w:val="both"/>
        <w:rPr>
          <w:noProof/>
        </w:rPr>
      </w:pPr>
      <w:r w:rsidRPr="00B56900">
        <w:rPr>
          <w:b/>
        </w:rPr>
        <w:t>регистровану бланко меницу и менично овлашћење</w:t>
      </w:r>
      <w:r w:rsidRPr="00B56900">
        <w:rPr>
          <w:b/>
          <w:noProof/>
        </w:rPr>
        <w:t xml:space="preserve"> за отклањање недостатака у гарантном року</w:t>
      </w:r>
      <w:r w:rsidRPr="00B56900">
        <w:rPr>
          <w:noProof/>
        </w:rPr>
        <w:t>,</w:t>
      </w:r>
      <w:r w:rsidR="00095073" w:rsidRPr="00B56900">
        <w:rPr>
          <w:noProof/>
          <w:lang w:val="sr-Cyrl-RS"/>
        </w:rPr>
        <w:t xml:space="preserve"> </w:t>
      </w:r>
      <w:r w:rsidR="00144E77" w:rsidRPr="00B56900">
        <w:rPr>
          <w:noProof/>
        </w:rPr>
        <w:t>попуњено</w:t>
      </w:r>
      <w:r w:rsidRPr="00B56900">
        <w:rPr>
          <w:noProof/>
        </w:rPr>
        <w:t xml:space="preserve"> на износ од 10% од укупне вредности </w:t>
      </w:r>
      <w:r w:rsidR="001C4F8E" w:rsidRPr="00B56900">
        <w:rPr>
          <w:noProof/>
        </w:rPr>
        <w:t>у</w:t>
      </w:r>
      <w:r w:rsidRPr="00B56900">
        <w:rPr>
          <w:noProof/>
        </w:rPr>
        <w:t>говора</w:t>
      </w:r>
      <w:r w:rsidR="001C4F8E" w:rsidRPr="00B56900">
        <w:rPr>
          <w:noProof/>
          <w:lang w:val="sr-Cyrl-RS"/>
        </w:rPr>
        <w:t xml:space="preserve"> без ПДВ-а</w:t>
      </w:r>
      <w:r w:rsidR="00144E77" w:rsidRPr="00B56900">
        <w:rPr>
          <w:noProof/>
          <w:lang w:val="sr-Cyrl-RS"/>
        </w:rPr>
        <w:t>,</w:t>
      </w:r>
      <w:r w:rsidRPr="00B56900">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07D082B6" w14:textId="77777777" w:rsidR="009F1D17" w:rsidRPr="00B56900" w:rsidRDefault="009F1D17" w:rsidP="009F1D17">
      <w:pPr>
        <w:jc w:val="both"/>
        <w:rPr>
          <w:noProof/>
        </w:rPr>
      </w:pPr>
    </w:p>
    <w:p w14:paraId="1EB70C8D" w14:textId="4BE38924" w:rsidR="006E6A7C" w:rsidRPr="00B56900" w:rsidRDefault="009E2746" w:rsidP="00BF2948">
      <w:pPr>
        <w:jc w:val="both"/>
        <w:rPr>
          <w:rFonts w:eastAsia="TimesNewRomanPSMT"/>
          <w:bCs/>
          <w:iCs/>
          <w:lang w:val="sr-Cyrl-CS"/>
        </w:rPr>
      </w:pPr>
      <w:r w:rsidRPr="00B56900">
        <w:rPr>
          <w:rFonts w:eastAsia="TimesNewRomanPSMT"/>
          <w:bCs/>
          <w:iCs/>
          <w:lang w:val="sr-Cyrl-CS"/>
        </w:rPr>
        <w:t xml:space="preserve">Меница мора бити </w:t>
      </w:r>
      <w:r w:rsidRPr="00B56900">
        <w:rPr>
          <w:rFonts w:eastAsia="TimesNewRomanPSMT"/>
          <w:b/>
          <w:bCs/>
          <w:iCs/>
          <w:lang w:val="sr-Cyrl-CS"/>
        </w:rPr>
        <w:t>оверена печатом и потписана</w:t>
      </w:r>
      <w:r w:rsidRPr="00B56900">
        <w:rPr>
          <w:rFonts w:eastAsia="TimesNewRomanPSMT"/>
          <w:bCs/>
          <w:iCs/>
          <w:lang w:val="sr-Cyrl-CS"/>
        </w:rPr>
        <w:t xml:space="preserve"> од стране лица овлашћеног за заступање, а уз исту мора бити достављено попуњено и оверено </w:t>
      </w:r>
      <w:r w:rsidRPr="00B56900">
        <w:rPr>
          <w:rFonts w:eastAsia="TimesNewRomanPSMT"/>
          <w:b/>
          <w:bCs/>
          <w:iCs/>
          <w:lang w:val="sr-Cyrl-CS"/>
        </w:rPr>
        <w:t>менично овлашћење – писмо</w:t>
      </w:r>
      <w:r w:rsidRPr="00B56900">
        <w:rPr>
          <w:rFonts w:eastAsia="TimesNewRomanPSMT"/>
          <w:bCs/>
          <w:iCs/>
          <w:lang w:val="sr-Cyrl-CS"/>
        </w:rPr>
        <w:t xml:space="preserve">, са назначеним износом, </w:t>
      </w:r>
      <w:r w:rsidRPr="00B56900">
        <w:rPr>
          <w:rFonts w:eastAsia="TimesNewRomanPSMT"/>
          <w:b/>
          <w:bCs/>
          <w:iCs/>
          <w:lang w:val="sr-Cyrl-CS"/>
        </w:rPr>
        <w:t>копија картона депонованих потписа</w:t>
      </w:r>
      <w:r w:rsidRPr="00B56900">
        <w:rPr>
          <w:rFonts w:eastAsia="TimesNewRomanPSMT"/>
          <w:bCs/>
          <w:iCs/>
          <w:lang w:val="sr-Cyrl-CS"/>
        </w:rPr>
        <w:t xml:space="preserve"> који је издат од стране пословне банке коју понуђач наводи у меничном овлашћењу – писму и </w:t>
      </w:r>
      <w:r w:rsidRPr="00B56900">
        <w:rPr>
          <w:rFonts w:eastAsia="TimesNewRomanPSMT"/>
          <w:b/>
          <w:bCs/>
          <w:iCs/>
          <w:lang w:val="sr-Cyrl-CS"/>
        </w:rPr>
        <w:t>образац овере потписа лица овлашћених за заступање  - ОП образац</w:t>
      </w:r>
      <w:r w:rsidRPr="00B56900">
        <w:rPr>
          <w:rFonts w:eastAsia="TimesNewRomanPSMT"/>
          <w:bCs/>
          <w:iCs/>
          <w:lang w:val="sr-Cyrl-CS"/>
        </w:rPr>
        <w:t>.</w:t>
      </w:r>
    </w:p>
    <w:p w14:paraId="6F694381" w14:textId="77777777" w:rsidR="006E6A7C" w:rsidRPr="00B56900" w:rsidRDefault="006E6A7C" w:rsidP="006E6A7C">
      <w:pPr>
        <w:jc w:val="both"/>
        <w:rPr>
          <w:noProof/>
        </w:rPr>
      </w:pPr>
      <w:r w:rsidRPr="00B56900">
        <w:rPr>
          <w:noProof/>
        </w:rPr>
        <w:t xml:space="preserve">Понуђач је дужан да достави и </w:t>
      </w:r>
      <w:r w:rsidRPr="00B56900">
        <w:rPr>
          <w:b/>
          <w:noProof/>
        </w:rPr>
        <w:t xml:space="preserve">копију извода из Регистра </w:t>
      </w:r>
      <w:r w:rsidRPr="00B56900">
        <w:rPr>
          <w:noProof/>
        </w:rPr>
        <w:t xml:space="preserve"> </w:t>
      </w:r>
      <w:r w:rsidRPr="00B56900">
        <w:rPr>
          <w:b/>
          <w:noProof/>
        </w:rPr>
        <w:t>меница и овлашћења</w:t>
      </w:r>
      <w:r w:rsidRPr="00B56900">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2FE4FDA3" w14:textId="783F2993" w:rsidR="006E6A7C" w:rsidRPr="00B56900" w:rsidRDefault="006E6A7C" w:rsidP="006E6A7C">
      <w:pPr>
        <w:jc w:val="both"/>
        <w:rPr>
          <w:bCs/>
          <w:iCs/>
          <w:lang w:val="sr-Cyrl-CS"/>
        </w:rPr>
      </w:pPr>
      <w:r w:rsidRPr="00B56900">
        <w:t>Средство обезбеђења</w:t>
      </w:r>
      <w:r w:rsidR="003541EC" w:rsidRPr="00B56900">
        <w:rPr>
          <w:lang w:val="sr-Cyrl-RS"/>
        </w:rPr>
        <w:t xml:space="preserve"> треба да</w:t>
      </w:r>
      <w:r w:rsidRPr="00B56900">
        <w:t xml:space="preserve"> траје </w:t>
      </w:r>
      <w:r w:rsidR="0029758A" w:rsidRPr="00B56900">
        <w:rPr>
          <w:lang w:val="sr-Cyrl-RS"/>
        </w:rPr>
        <w:t xml:space="preserve">најмање </w:t>
      </w:r>
      <w:r w:rsidR="00E92C0B" w:rsidRPr="00B56900">
        <w:rPr>
          <w:rFonts w:eastAsia="TimesNewRomanPSMT"/>
        </w:rPr>
        <w:t>тридесет дана</w:t>
      </w:r>
      <w:r w:rsidRPr="00B56900">
        <w:rPr>
          <w:rFonts w:eastAsia="TimesNewRomanPSMT"/>
        </w:rPr>
        <w:t xml:space="preserve"> дуже од дана рока за коначно извршење </w:t>
      </w:r>
      <w:r w:rsidRPr="00B56900">
        <w:t>обавезе понуђача која је предмет обезбеђења (</w:t>
      </w:r>
      <w:r w:rsidR="00022D21" w:rsidRPr="00B56900">
        <w:rPr>
          <w:lang w:val="sr-Cyrl-RS"/>
        </w:rPr>
        <w:t>озбиљност понуде</w:t>
      </w:r>
      <w:r w:rsidR="00022D21" w:rsidRPr="00B56900">
        <w:t xml:space="preserve">, </w:t>
      </w:r>
      <w:r w:rsidRPr="00B56900">
        <w:t xml:space="preserve">извршење уговорне обавезе, </w:t>
      </w:r>
      <w:r w:rsidR="005A016F" w:rsidRPr="00B56900">
        <w:rPr>
          <w:noProof/>
        </w:rPr>
        <w:t>отклањање недостатака у гарантном року</w:t>
      </w:r>
      <w:r w:rsidR="005A016F" w:rsidRPr="00B56900">
        <w:t xml:space="preserve"> </w:t>
      </w:r>
      <w:r w:rsidRPr="00B56900">
        <w:t>и сл.).</w:t>
      </w:r>
    </w:p>
    <w:p w14:paraId="7EE32795" w14:textId="77777777" w:rsidR="006E6A7C" w:rsidRPr="00B56900" w:rsidRDefault="006E6A7C" w:rsidP="006E6A7C">
      <w:pPr>
        <w:jc w:val="both"/>
      </w:pPr>
      <w:r w:rsidRPr="00B56900">
        <w:t>Средство обезбеђења не може се вратити понуђачу пре истека рока трајања.</w:t>
      </w:r>
    </w:p>
    <w:p w14:paraId="6745F5D6" w14:textId="77777777" w:rsidR="00796253" w:rsidRPr="00B56900" w:rsidRDefault="00796253" w:rsidP="00796253">
      <w:pPr>
        <w:rPr>
          <w:lang w:val="sr-Cyrl-RS"/>
        </w:rPr>
      </w:pPr>
    </w:p>
    <w:p w14:paraId="01F4F341" w14:textId="77777777" w:rsidR="00796253" w:rsidRPr="00B56900" w:rsidRDefault="00796253" w:rsidP="00796253">
      <w:pPr>
        <w:rPr>
          <w:lang w:val="sr-Cyrl-RS"/>
        </w:rPr>
      </w:pPr>
    </w:p>
    <w:p w14:paraId="2D24B64B" w14:textId="77777777" w:rsidR="00796253" w:rsidRPr="00B56900" w:rsidRDefault="00796253" w:rsidP="00796253">
      <w:pPr>
        <w:rPr>
          <w:sz w:val="22"/>
          <w:szCs w:val="22"/>
          <w:lang w:val="sr-Cyrl-CS"/>
        </w:rPr>
      </w:pPr>
    </w:p>
    <w:p w14:paraId="4AA1E191" w14:textId="1F928C76" w:rsidR="00915894" w:rsidRPr="00B56900" w:rsidRDefault="00915894" w:rsidP="003E1502">
      <w:pPr>
        <w:ind w:firstLine="720"/>
        <w:jc w:val="both"/>
        <w:rPr>
          <w:sz w:val="22"/>
          <w:szCs w:val="22"/>
          <w:lang w:val="sr-Cyrl-CS"/>
        </w:rPr>
      </w:pPr>
      <w:r w:rsidRPr="00B56900">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11F37CBE" w14:textId="77777777" w:rsidR="00915894" w:rsidRPr="00B56900"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B56900" w14:paraId="40C91762" w14:textId="77777777" w:rsidTr="004B0A93">
        <w:tc>
          <w:tcPr>
            <w:tcW w:w="1548" w:type="dxa"/>
            <w:shd w:val="clear" w:color="auto" w:fill="auto"/>
          </w:tcPr>
          <w:p w14:paraId="45054636" w14:textId="77777777" w:rsidR="00915894" w:rsidRPr="00B56900" w:rsidRDefault="00915894" w:rsidP="004B0A93">
            <w:pPr>
              <w:rPr>
                <w:b/>
                <w:sz w:val="22"/>
                <w:szCs w:val="22"/>
                <w:lang w:val="sr-Cyrl-CS"/>
              </w:rPr>
            </w:pPr>
            <w:r w:rsidRPr="00B56900">
              <w:rPr>
                <w:b/>
                <w:sz w:val="22"/>
                <w:szCs w:val="22"/>
                <w:lang w:val="sr-Cyrl-CS"/>
              </w:rPr>
              <w:t>ДУЖНИК:</w:t>
            </w:r>
          </w:p>
        </w:tc>
        <w:tc>
          <w:tcPr>
            <w:tcW w:w="8100" w:type="dxa"/>
            <w:shd w:val="clear" w:color="auto" w:fill="auto"/>
          </w:tcPr>
          <w:p w14:paraId="76636081" w14:textId="77777777" w:rsidR="00915894" w:rsidRPr="00B56900" w:rsidRDefault="00915894" w:rsidP="004B0A93">
            <w:pPr>
              <w:rPr>
                <w:b/>
                <w:sz w:val="22"/>
                <w:szCs w:val="22"/>
                <w:lang w:val="sr-Cyrl-CS"/>
              </w:rPr>
            </w:pPr>
            <w:r w:rsidRPr="00B56900">
              <w:rPr>
                <w:b/>
                <w:sz w:val="22"/>
                <w:szCs w:val="22"/>
                <w:lang w:val="sr-Cyrl-CS"/>
              </w:rPr>
              <w:t>Пун назив и седиште:__________________________________________________</w:t>
            </w:r>
          </w:p>
          <w:p w14:paraId="5D7A1B5D" w14:textId="77777777" w:rsidR="00915894" w:rsidRPr="00B56900" w:rsidRDefault="00915894" w:rsidP="004B0A93">
            <w:pPr>
              <w:rPr>
                <w:b/>
                <w:sz w:val="22"/>
                <w:szCs w:val="22"/>
                <w:lang w:val="sr-Cyrl-CS"/>
              </w:rPr>
            </w:pPr>
            <w:r w:rsidRPr="00B56900">
              <w:rPr>
                <w:b/>
                <w:sz w:val="22"/>
                <w:szCs w:val="22"/>
                <w:lang w:val="sr-Cyrl-CS"/>
              </w:rPr>
              <w:t>ПИБ</w:t>
            </w:r>
            <w:r w:rsidRPr="00B56900">
              <w:rPr>
                <w:b/>
                <w:sz w:val="22"/>
                <w:szCs w:val="22"/>
                <w:lang w:val="sr-Latn-CS"/>
              </w:rPr>
              <w:t>:</w:t>
            </w:r>
            <w:r w:rsidRPr="00B56900">
              <w:rPr>
                <w:b/>
                <w:sz w:val="22"/>
                <w:szCs w:val="22"/>
                <w:lang w:val="sr-Cyrl-CS"/>
              </w:rPr>
              <w:t xml:space="preserve"> </w:t>
            </w:r>
            <w:r w:rsidRPr="00B56900">
              <w:rPr>
                <w:b/>
                <w:sz w:val="22"/>
                <w:szCs w:val="22"/>
                <w:lang w:val="sr-Latn-CS"/>
              </w:rPr>
              <w:t>_________________</w:t>
            </w:r>
            <w:r w:rsidRPr="00B56900">
              <w:rPr>
                <w:b/>
                <w:sz w:val="22"/>
                <w:szCs w:val="22"/>
                <w:lang w:val="sr-Cyrl-CS"/>
              </w:rPr>
              <w:t>______  Матични број:___________________________</w:t>
            </w:r>
          </w:p>
          <w:p w14:paraId="3078AB35" w14:textId="77777777" w:rsidR="00915894" w:rsidRPr="00B56900" w:rsidRDefault="00915894" w:rsidP="004B0A93">
            <w:pPr>
              <w:rPr>
                <w:b/>
                <w:sz w:val="22"/>
                <w:szCs w:val="22"/>
                <w:lang w:val="sr-Cyrl-CS"/>
              </w:rPr>
            </w:pPr>
            <w:r w:rsidRPr="00B56900">
              <w:rPr>
                <w:b/>
                <w:sz w:val="22"/>
                <w:szCs w:val="22"/>
                <w:lang w:val="sr-Cyrl-CS"/>
              </w:rPr>
              <w:t>Текући рачун:____________________код: _____________________(назив банке),</w:t>
            </w:r>
          </w:p>
          <w:p w14:paraId="204CE3BA" w14:textId="77777777" w:rsidR="00915894" w:rsidRPr="00B56900" w:rsidRDefault="00915894" w:rsidP="004B0A93">
            <w:pPr>
              <w:rPr>
                <w:b/>
                <w:sz w:val="22"/>
                <w:szCs w:val="22"/>
                <w:lang w:val="sr-Cyrl-CS"/>
              </w:rPr>
            </w:pPr>
          </w:p>
        </w:tc>
      </w:tr>
      <w:tr w:rsidR="00915894" w:rsidRPr="00B56900" w14:paraId="4CE79200" w14:textId="77777777" w:rsidTr="004B0A93">
        <w:tc>
          <w:tcPr>
            <w:tcW w:w="9648" w:type="dxa"/>
            <w:gridSpan w:val="2"/>
            <w:shd w:val="clear" w:color="auto" w:fill="auto"/>
          </w:tcPr>
          <w:p w14:paraId="0801ECD6" w14:textId="77777777" w:rsidR="00915894" w:rsidRPr="00B56900" w:rsidRDefault="00915894" w:rsidP="004B0A93">
            <w:pPr>
              <w:jc w:val="center"/>
              <w:rPr>
                <w:b/>
                <w:sz w:val="22"/>
                <w:szCs w:val="22"/>
                <w:lang w:val="sr-Cyrl-CS"/>
              </w:rPr>
            </w:pPr>
            <w:r w:rsidRPr="00B56900">
              <w:rPr>
                <w:b/>
                <w:sz w:val="22"/>
                <w:szCs w:val="22"/>
                <w:lang w:val="sr-Cyrl-CS"/>
              </w:rPr>
              <w:t>И з д а ј е</w:t>
            </w:r>
          </w:p>
        </w:tc>
      </w:tr>
    </w:tbl>
    <w:p w14:paraId="2064015A" w14:textId="77777777" w:rsidR="00915894" w:rsidRPr="00B56900" w:rsidRDefault="00915894" w:rsidP="00915894">
      <w:pPr>
        <w:rPr>
          <w:b/>
          <w:sz w:val="22"/>
          <w:szCs w:val="22"/>
          <w:lang w:val="sr-Cyrl-CS"/>
        </w:rPr>
      </w:pPr>
    </w:p>
    <w:p w14:paraId="3794AF30" w14:textId="77777777" w:rsidR="00915894" w:rsidRPr="00B56900" w:rsidRDefault="00915894" w:rsidP="00915894">
      <w:pPr>
        <w:jc w:val="center"/>
        <w:rPr>
          <w:b/>
          <w:sz w:val="28"/>
          <w:szCs w:val="28"/>
          <w:lang w:val="sr-Cyrl-CS"/>
        </w:rPr>
      </w:pPr>
      <w:r w:rsidRPr="00B56900">
        <w:rPr>
          <w:b/>
          <w:sz w:val="28"/>
          <w:szCs w:val="28"/>
          <w:lang w:val="sr-Cyrl-CS"/>
        </w:rPr>
        <w:t>МЕНИЧНО ПИСМО – ОВЛАШЋЕЊЕ</w:t>
      </w:r>
    </w:p>
    <w:p w14:paraId="5E11A7F1" w14:textId="77777777" w:rsidR="00915894" w:rsidRPr="00B56900" w:rsidRDefault="00915894" w:rsidP="00915894">
      <w:pPr>
        <w:jc w:val="center"/>
        <w:rPr>
          <w:b/>
          <w:sz w:val="22"/>
          <w:szCs w:val="22"/>
          <w:lang w:val="sr-Cyrl-CS"/>
        </w:rPr>
      </w:pPr>
      <w:r w:rsidRPr="00B56900">
        <w:rPr>
          <w:b/>
          <w:sz w:val="22"/>
          <w:szCs w:val="22"/>
          <w:lang w:val="sr-Cyrl-CS"/>
        </w:rPr>
        <w:t>ЗА КОРИСНИКА БЛАНКО СОЛО МЕНИЦЕ</w:t>
      </w:r>
    </w:p>
    <w:p w14:paraId="6664AAC8" w14:textId="77777777" w:rsidR="00915894" w:rsidRPr="00B56900"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B56900" w14:paraId="49734CC2" w14:textId="77777777" w:rsidTr="000B6016">
        <w:tc>
          <w:tcPr>
            <w:tcW w:w="1587" w:type="dxa"/>
            <w:shd w:val="clear" w:color="auto" w:fill="auto"/>
          </w:tcPr>
          <w:p w14:paraId="3EF89984" w14:textId="77777777" w:rsidR="00915894" w:rsidRPr="00B56900" w:rsidRDefault="00915894" w:rsidP="004B0A93">
            <w:pPr>
              <w:rPr>
                <w:b/>
                <w:sz w:val="22"/>
                <w:szCs w:val="22"/>
                <w:lang w:val="sr-Cyrl-CS"/>
              </w:rPr>
            </w:pPr>
            <w:r w:rsidRPr="00B56900">
              <w:rPr>
                <w:b/>
                <w:sz w:val="22"/>
                <w:szCs w:val="22"/>
                <w:lang w:val="sr-Cyrl-CS"/>
              </w:rPr>
              <w:t>КОРИСНИК:</w:t>
            </w:r>
          </w:p>
          <w:p w14:paraId="62263524" w14:textId="77777777" w:rsidR="00915894" w:rsidRPr="00B56900" w:rsidRDefault="00915894" w:rsidP="004B0A93">
            <w:pPr>
              <w:rPr>
                <w:b/>
                <w:sz w:val="22"/>
                <w:szCs w:val="22"/>
                <w:lang w:val="sr-Cyrl-CS"/>
              </w:rPr>
            </w:pPr>
            <w:r w:rsidRPr="00B56900">
              <w:rPr>
                <w:b/>
                <w:sz w:val="22"/>
                <w:szCs w:val="22"/>
                <w:lang w:val="sr-Cyrl-CS"/>
              </w:rPr>
              <w:t>(поверилац)</w:t>
            </w:r>
          </w:p>
        </w:tc>
        <w:tc>
          <w:tcPr>
            <w:tcW w:w="7699" w:type="dxa"/>
            <w:shd w:val="clear" w:color="auto" w:fill="auto"/>
          </w:tcPr>
          <w:p w14:paraId="6ED19E43" w14:textId="77777777" w:rsidR="00915894" w:rsidRPr="00B56900" w:rsidRDefault="00915894" w:rsidP="004B0A93">
            <w:pPr>
              <w:jc w:val="both"/>
              <w:rPr>
                <w:sz w:val="22"/>
                <w:szCs w:val="22"/>
                <w:lang w:val="sr-Cyrl-CS"/>
              </w:rPr>
            </w:pPr>
            <w:r w:rsidRPr="00B56900">
              <w:rPr>
                <w:b/>
                <w:sz w:val="22"/>
                <w:szCs w:val="22"/>
                <w:lang w:val="sr-Cyrl-CS"/>
              </w:rPr>
              <w:t>Пун назив и седиште:</w:t>
            </w:r>
            <w:r w:rsidRPr="00B56900">
              <w:rPr>
                <w:sz w:val="22"/>
                <w:szCs w:val="22"/>
              </w:rPr>
              <w:t xml:space="preserve"> </w:t>
            </w:r>
            <w:r w:rsidRPr="00B56900">
              <w:rPr>
                <w:sz w:val="22"/>
                <w:szCs w:val="22"/>
                <w:lang w:val="sr-Cyrl-CS"/>
              </w:rPr>
              <w:t>КЛИНИЧКИ ЦЕНТАР ВОЈВОДИНЕ, ул. Хајдук Вељкова бр. 1, Нови Сад</w:t>
            </w:r>
          </w:p>
          <w:p w14:paraId="7AB157AA" w14:textId="77777777" w:rsidR="00915894" w:rsidRPr="00B56900" w:rsidRDefault="00915894" w:rsidP="004B0A93">
            <w:pPr>
              <w:jc w:val="both"/>
              <w:rPr>
                <w:b/>
                <w:sz w:val="22"/>
                <w:szCs w:val="22"/>
                <w:lang w:val="sr-Cyrl-CS"/>
              </w:rPr>
            </w:pPr>
            <w:r w:rsidRPr="00B56900">
              <w:rPr>
                <w:b/>
                <w:sz w:val="22"/>
                <w:szCs w:val="22"/>
                <w:lang w:val="sr-Cyrl-CS"/>
              </w:rPr>
              <w:t>ПИБ</w:t>
            </w:r>
            <w:r w:rsidRPr="00B56900">
              <w:rPr>
                <w:b/>
                <w:sz w:val="22"/>
                <w:szCs w:val="22"/>
                <w:lang w:val="sr-Latn-CS"/>
              </w:rPr>
              <w:t>:</w:t>
            </w:r>
            <w:r w:rsidRPr="00B56900">
              <w:rPr>
                <w:b/>
                <w:sz w:val="22"/>
                <w:szCs w:val="22"/>
                <w:lang w:val="sr-Cyrl-CS"/>
              </w:rPr>
              <w:t xml:space="preserve"> </w:t>
            </w:r>
            <w:r w:rsidRPr="00B56900">
              <w:rPr>
                <w:sz w:val="22"/>
                <w:szCs w:val="22"/>
                <w:lang w:val="sr-Latn-CS"/>
              </w:rPr>
              <w:t>101696893</w:t>
            </w:r>
            <w:r w:rsidRPr="00B56900">
              <w:rPr>
                <w:b/>
                <w:sz w:val="22"/>
                <w:szCs w:val="22"/>
                <w:lang w:val="sr-Cyrl-CS"/>
              </w:rPr>
              <w:t xml:space="preserve">  Матични број:</w:t>
            </w:r>
            <w:r w:rsidRPr="00B56900">
              <w:rPr>
                <w:sz w:val="22"/>
                <w:szCs w:val="22"/>
              </w:rPr>
              <w:t xml:space="preserve"> </w:t>
            </w:r>
            <w:r w:rsidRPr="00B56900">
              <w:rPr>
                <w:sz w:val="22"/>
                <w:szCs w:val="22"/>
                <w:lang w:val="sr-Cyrl-CS"/>
              </w:rPr>
              <w:t>08664161</w:t>
            </w:r>
          </w:p>
          <w:p w14:paraId="007D012F" w14:textId="77777777" w:rsidR="00915894" w:rsidRPr="00B56900" w:rsidRDefault="00915894" w:rsidP="004B0A93">
            <w:pPr>
              <w:jc w:val="both"/>
              <w:rPr>
                <w:sz w:val="22"/>
                <w:szCs w:val="22"/>
                <w:lang w:val="sr-Cyrl-CS"/>
              </w:rPr>
            </w:pPr>
            <w:r w:rsidRPr="00B56900">
              <w:rPr>
                <w:b/>
                <w:sz w:val="22"/>
                <w:szCs w:val="22"/>
                <w:lang w:val="sr-Cyrl-CS"/>
              </w:rPr>
              <w:t xml:space="preserve">Текући рачун: </w:t>
            </w:r>
            <w:r w:rsidRPr="00B56900">
              <w:rPr>
                <w:sz w:val="22"/>
                <w:szCs w:val="22"/>
                <w:lang w:val="sr-Cyrl-CS"/>
              </w:rPr>
              <w:t>840-577661-50,</w:t>
            </w:r>
            <w:r w:rsidRPr="00B56900">
              <w:rPr>
                <w:b/>
                <w:sz w:val="22"/>
                <w:szCs w:val="22"/>
                <w:lang w:val="sr-Cyrl-CS"/>
              </w:rPr>
              <w:t xml:space="preserve">  код : </w:t>
            </w:r>
            <w:r w:rsidRPr="00B56900">
              <w:rPr>
                <w:sz w:val="22"/>
                <w:szCs w:val="22"/>
                <w:lang w:val="sr-Cyrl-CS"/>
              </w:rPr>
              <w:t>Управа за трезор –Република Србија,</w:t>
            </w:r>
          </w:p>
          <w:p w14:paraId="3494EE20" w14:textId="77777777" w:rsidR="00915894" w:rsidRPr="00B56900" w:rsidRDefault="00915894" w:rsidP="004B0A93">
            <w:pPr>
              <w:jc w:val="both"/>
              <w:rPr>
                <w:sz w:val="22"/>
                <w:szCs w:val="22"/>
                <w:lang w:val="sr-Cyrl-CS"/>
              </w:rPr>
            </w:pPr>
            <w:r w:rsidRPr="00B56900">
              <w:rPr>
                <w:sz w:val="22"/>
                <w:szCs w:val="22"/>
                <w:lang w:val="sr-Cyrl-CS"/>
              </w:rPr>
              <w:t xml:space="preserve">Министарство финансија, </w:t>
            </w:r>
          </w:p>
          <w:p w14:paraId="56A31541" w14:textId="77777777" w:rsidR="003E1502" w:rsidRPr="00B56900" w:rsidRDefault="003E1502" w:rsidP="004B0A93">
            <w:pPr>
              <w:jc w:val="both"/>
              <w:rPr>
                <w:b/>
                <w:sz w:val="22"/>
                <w:szCs w:val="22"/>
                <w:lang w:val="sr-Cyrl-CS"/>
              </w:rPr>
            </w:pPr>
          </w:p>
        </w:tc>
      </w:tr>
    </w:tbl>
    <w:p w14:paraId="187BFD6D" w14:textId="653B3D7A" w:rsidR="00915894" w:rsidRPr="00B56900" w:rsidRDefault="000B6016" w:rsidP="0041105F">
      <w:pPr>
        <w:ind w:firstLine="720"/>
        <w:jc w:val="both"/>
        <w:rPr>
          <w:sz w:val="22"/>
          <w:szCs w:val="22"/>
          <w:lang w:val="sr-Cyrl-CS"/>
        </w:rPr>
      </w:pPr>
      <w:r w:rsidRPr="00B56900">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B56900">
        <w:rPr>
          <w:b/>
          <w:noProof/>
          <w:sz w:val="22"/>
          <w:szCs w:val="22"/>
        </w:rPr>
        <w:t>за извршење уговорне обавезе</w:t>
      </w:r>
      <w:r w:rsidRPr="00B56900">
        <w:rPr>
          <w:b/>
          <w:noProof/>
          <w:sz w:val="22"/>
          <w:szCs w:val="22"/>
          <w:lang w:val="sr-Cyrl-RS"/>
        </w:rPr>
        <w:t>,</w:t>
      </w:r>
      <w:r w:rsidRPr="00B56900">
        <w:rPr>
          <w:sz w:val="22"/>
          <w:szCs w:val="22"/>
          <w:lang w:val="sr-Cyrl-CS"/>
        </w:rPr>
        <w:t xml:space="preserve"> и овлашћује меничног повериоца да предату меницу може попунити </w:t>
      </w:r>
      <w:r w:rsidRPr="00B56900">
        <w:rPr>
          <w:b/>
          <w:sz w:val="22"/>
          <w:szCs w:val="22"/>
          <w:lang w:val="sr-Cyrl-CS"/>
        </w:rPr>
        <w:t xml:space="preserve">на износ од 10% од уговорене вредности без ПДВ-а </w:t>
      </w:r>
      <w:r w:rsidR="00915894" w:rsidRPr="00B56900">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B56900">
        <w:rPr>
          <w:sz w:val="22"/>
          <w:szCs w:val="22"/>
          <w:lang w:val="sr-Latn-RS"/>
        </w:rPr>
        <w:t xml:space="preserve">, </w:t>
      </w:r>
      <w:r w:rsidR="00915894" w:rsidRPr="00B56900">
        <w:rPr>
          <w:sz w:val="22"/>
          <w:szCs w:val="22"/>
          <w:lang w:val="sr-Cyrl-CS"/>
        </w:rPr>
        <w:t>назив јавне набавке _________________________________________________</w:t>
      </w:r>
      <w:r w:rsidR="00673D33" w:rsidRPr="00B56900">
        <w:rPr>
          <w:sz w:val="22"/>
          <w:szCs w:val="22"/>
          <w:lang w:val="sr-Cyrl-RS"/>
        </w:rPr>
        <w:t xml:space="preserve"> </w:t>
      </w:r>
      <w:r w:rsidR="00915894" w:rsidRPr="00B56900">
        <w:rPr>
          <w:sz w:val="22"/>
          <w:szCs w:val="22"/>
          <w:lang w:val="sr-Cyrl-CS"/>
        </w:rPr>
        <w:t>заведен код наручиоца–повериоца под бројем</w:t>
      </w:r>
      <w:r w:rsidR="0041105F" w:rsidRPr="00B56900">
        <w:rPr>
          <w:sz w:val="22"/>
          <w:szCs w:val="22"/>
          <w:lang w:val="sr-Cyrl-CS"/>
        </w:rPr>
        <w:t xml:space="preserve"> </w:t>
      </w:r>
      <w:r w:rsidR="00915894" w:rsidRPr="00B56900">
        <w:rPr>
          <w:sz w:val="22"/>
          <w:szCs w:val="22"/>
          <w:lang w:val="sr-Cyrl-CS"/>
        </w:rPr>
        <w:t>____________ дана _________________, уколико као</w:t>
      </w:r>
      <w:r w:rsidR="0041105F" w:rsidRPr="00B56900">
        <w:rPr>
          <w:sz w:val="22"/>
          <w:szCs w:val="22"/>
          <w:lang w:val="sr-Cyrl-CS"/>
        </w:rPr>
        <w:t xml:space="preserve"> </w:t>
      </w:r>
      <w:r w:rsidR="00915894" w:rsidRPr="00B56900">
        <w:rPr>
          <w:sz w:val="22"/>
          <w:szCs w:val="22"/>
          <w:lang w:val="sr-Cyrl-CS"/>
        </w:rPr>
        <w:t xml:space="preserve">дужник не изврши </w:t>
      </w:r>
      <w:r w:rsidR="00B11D31" w:rsidRPr="00B56900">
        <w:rPr>
          <w:sz w:val="22"/>
          <w:szCs w:val="22"/>
          <w:lang w:val="sr-Cyrl-CS"/>
        </w:rPr>
        <w:t>предвиђене обавезе</w:t>
      </w:r>
      <w:r w:rsidR="00915894" w:rsidRPr="00B56900">
        <w:rPr>
          <w:sz w:val="22"/>
          <w:szCs w:val="22"/>
          <w:lang w:val="sr-Cyrl-CS"/>
        </w:rPr>
        <w:t>.</w:t>
      </w:r>
    </w:p>
    <w:p w14:paraId="3EBADF8F" w14:textId="278B57D7" w:rsidR="004A5D81" w:rsidRPr="00B56900" w:rsidRDefault="004A5D81" w:rsidP="004A5D81">
      <w:pPr>
        <w:ind w:firstLine="720"/>
        <w:jc w:val="both"/>
        <w:rPr>
          <w:sz w:val="22"/>
          <w:szCs w:val="22"/>
          <w:lang w:val="sr-Cyrl-CS"/>
        </w:rPr>
      </w:pPr>
      <w:r w:rsidRPr="00B56900">
        <w:rPr>
          <w:sz w:val="22"/>
          <w:szCs w:val="22"/>
          <w:lang w:val="sr-Cyrl-CS"/>
        </w:rPr>
        <w:t xml:space="preserve">Рок важности менице и меничног овлашћења _________________ (најмање </w:t>
      </w:r>
      <w:r w:rsidR="0041105F" w:rsidRPr="00B56900">
        <w:rPr>
          <w:sz w:val="22"/>
          <w:szCs w:val="22"/>
        </w:rPr>
        <w:t>3</w:t>
      </w:r>
      <w:r w:rsidRPr="00B56900">
        <w:rPr>
          <w:sz w:val="22"/>
          <w:szCs w:val="22"/>
          <w:lang w:val="sr-Latn-RS"/>
        </w:rPr>
        <w:t>0</w:t>
      </w:r>
      <w:r w:rsidRPr="00B56900">
        <w:rPr>
          <w:sz w:val="22"/>
          <w:szCs w:val="22"/>
          <w:lang w:val="sr-Cyrl-CS"/>
        </w:rPr>
        <w:t xml:space="preserve"> дана дужи од дана рока за коначно извршење обавеза за које се меница и менично овлашћење  издаје).</w:t>
      </w:r>
    </w:p>
    <w:p w14:paraId="4A4B321E" w14:textId="77777777" w:rsidR="00915894" w:rsidRPr="00B56900" w:rsidRDefault="00915894" w:rsidP="00915894">
      <w:pPr>
        <w:ind w:firstLine="720"/>
        <w:jc w:val="both"/>
        <w:rPr>
          <w:sz w:val="22"/>
          <w:szCs w:val="22"/>
          <w:lang w:val="sr-Cyrl-CS"/>
        </w:rPr>
      </w:pPr>
      <w:r w:rsidRPr="00B56900">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B56900" w:rsidRDefault="00915894" w:rsidP="00915894">
      <w:pPr>
        <w:ind w:firstLine="720"/>
        <w:jc w:val="both"/>
        <w:rPr>
          <w:sz w:val="22"/>
          <w:szCs w:val="22"/>
          <w:lang w:val="ru-RU"/>
        </w:rPr>
      </w:pPr>
      <w:r w:rsidRPr="00B56900">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2CC1D3" w14:textId="77777777" w:rsidR="00915894" w:rsidRPr="00B56900" w:rsidRDefault="00915894" w:rsidP="00915894">
      <w:pPr>
        <w:ind w:firstLine="720"/>
        <w:jc w:val="both"/>
        <w:rPr>
          <w:sz w:val="22"/>
          <w:szCs w:val="22"/>
          <w:lang w:val="ru-RU"/>
        </w:rPr>
      </w:pPr>
      <w:r w:rsidRPr="00B56900">
        <w:rPr>
          <w:sz w:val="22"/>
          <w:szCs w:val="22"/>
          <w:lang w:val="ru-RU"/>
        </w:rPr>
        <w:t>Ово менично писмо – овлашћење сачињено је у 2 (два) истоветна</w:t>
      </w:r>
      <w:r w:rsidRPr="00B56900">
        <w:rPr>
          <w:b/>
          <w:sz w:val="22"/>
          <w:szCs w:val="22"/>
          <w:lang w:val="ru-RU"/>
        </w:rPr>
        <w:t xml:space="preserve"> </w:t>
      </w:r>
      <w:r w:rsidRPr="00B56900">
        <w:rPr>
          <w:sz w:val="22"/>
          <w:szCs w:val="22"/>
          <w:lang w:val="ru-RU"/>
        </w:rPr>
        <w:t>примерка, од којих је 1 (један) примерак за Повериоца, а 1 (један) задржава Дужник.</w:t>
      </w:r>
    </w:p>
    <w:p w14:paraId="12149139" w14:textId="77777777" w:rsidR="00915894" w:rsidRPr="00B56900" w:rsidRDefault="00915894" w:rsidP="00915894">
      <w:pPr>
        <w:jc w:val="both"/>
        <w:rPr>
          <w:sz w:val="22"/>
          <w:szCs w:val="22"/>
          <w:lang w:val="sr-Cyrl-CS"/>
        </w:rPr>
      </w:pPr>
    </w:p>
    <w:p w14:paraId="53851D5C" w14:textId="77777777" w:rsidR="00F134F3" w:rsidRPr="00B56900" w:rsidRDefault="00F134F3" w:rsidP="00F134F3">
      <w:pPr>
        <w:jc w:val="both"/>
        <w:rPr>
          <w:sz w:val="22"/>
          <w:szCs w:val="22"/>
          <w:lang w:val="sr-Cyrl-CS"/>
        </w:rPr>
      </w:pPr>
      <w:r w:rsidRPr="00B56900">
        <w:rPr>
          <w:sz w:val="22"/>
          <w:szCs w:val="22"/>
          <w:lang w:val="ru-RU"/>
        </w:rPr>
        <w:t xml:space="preserve">Прилог: - Меница серијски број </w:t>
      </w:r>
      <w:r w:rsidRPr="00B56900">
        <w:rPr>
          <w:sz w:val="22"/>
          <w:szCs w:val="22"/>
          <w:lang w:val="sr-Cyrl-CS"/>
        </w:rPr>
        <w:t xml:space="preserve">_____________________  </w:t>
      </w:r>
    </w:p>
    <w:p w14:paraId="34C4352E" w14:textId="77777777" w:rsidR="00F134F3" w:rsidRPr="00B56900" w:rsidRDefault="00F134F3" w:rsidP="00F134F3">
      <w:pPr>
        <w:jc w:val="both"/>
        <w:rPr>
          <w:sz w:val="22"/>
          <w:szCs w:val="22"/>
          <w:lang w:val="sr-Cyrl-CS"/>
        </w:rPr>
      </w:pPr>
      <w:r w:rsidRPr="00B56900">
        <w:rPr>
          <w:sz w:val="22"/>
          <w:szCs w:val="22"/>
          <w:lang w:val="sr-Cyrl-CS"/>
        </w:rPr>
        <w:t xml:space="preserve">               - Копија картона депонованих потписа</w:t>
      </w:r>
    </w:p>
    <w:p w14:paraId="6638E89F" w14:textId="77777777" w:rsidR="00F134F3" w:rsidRPr="00B56900" w:rsidRDefault="00F134F3" w:rsidP="00F134F3">
      <w:pPr>
        <w:jc w:val="both"/>
        <w:rPr>
          <w:sz w:val="22"/>
          <w:szCs w:val="22"/>
          <w:lang w:val="sr-Cyrl-CS"/>
        </w:rPr>
      </w:pPr>
      <w:r w:rsidRPr="00B56900">
        <w:rPr>
          <w:sz w:val="22"/>
          <w:szCs w:val="22"/>
          <w:lang w:val="sr-Cyrl-CS"/>
        </w:rPr>
        <w:t xml:space="preserve">               - </w:t>
      </w:r>
      <w:r w:rsidRPr="00B56900">
        <w:rPr>
          <w:rFonts w:eastAsia="TimesNewRomanPSMT"/>
          <w:bCs/>
          <w:iCs/>
          <w:sz w:val="22"/>
          <w:szCs w:val="22"/>
          <w:lang w:val="sr-Cyrl-CS"/>
        </w:rPr>
        <w:t>ОП образац</w:t>
      </w:r>
    </w:p>
    <w:p w14:paraId="3040FD78" w14:textId="77777777" w:rsidR="00F134F3" w:rsidRPr="00B56900" w:rsidRDefault="00F134F3" w:rsidP="00F134F3">
      <w:pPr>
        <w:jc w:val="both"/>
        <w:rPr>
          <w:sz w:val="22"/>
          <w:szCs w:val="22"/>
          <w:lang w:val="sr-Cyrl-CS"/>
        </w:rPr>
      </w:pPr>
      <w:r w:rsidRPr="00B56900">
        <w:rPr>
          <w:sz w:val="22"/>
          <w:szCs w:val="22"/>
          <w:lang w:val="sr-Cyrl-CS"/>
        </w:rPr>
        <w:t xml:space="preserve">               - </w:t>
      </w:r>
      <w:r w:rsidRPr="00B56900">
        <w:rPr>
          <w:noProof/>
          <w:sz w:val="22"/>
          <w:szCs w:val="22"/>
        </w:rPr>
        <w:t>Копија извода из Регистра  меница и овлашћења</w:t>
      </w:r>
    </w:p>
    <w:p w14:paraId="0D115E1E" w14:textId="29010BFF" w:rsidR="00915894" w:rsidRPr="00B56900" w:rsidRDefault="00915894" w:rsidP="003E1502">
      <w:pPr>
        <w:ind w:firstLine="720"/>
        <w:jc w:val="both"/>
        <w:rPr>
          <w:sz w:val="22"/>
          <w:szCs w:val="22"/>
          <w:lang w:val="sr-Cyrl-CS"/>
        </w:rPr>
      </w:pPr>
      <w:r w:rsidRPr="00B56900">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B56900" w14:paraId="00FF5A90" w14:textId="77777777" w:rsidTr="00345B33">
        <w:tc>
          <w:tcPr>
            <w:tcW w:w="4428" w:type="dxa"/>
            <w:shd w:val="clear" w:color="auto" w:fill="auto"/>
          </w:tcPr>
          <w:p w14:paraId="465D1002" w14:textId="77777777" w:rsidR="00345B33" w:rsidRPr="00B56900" w:rsidRDefault="00345B33" w:rsidP="003E149E">
            <w:pPr>
              <w:jc w:val="both"/>
              <w:rPr>
                <w:b/>
                <w:sz w:val="22"/>
                <w:szCs w:val="22"/>
                <w:lang w:val="sr-Cyrl-CS"/>
              </w:rPr>
            </w:pPr>
          </w:p>
        </w:tc>
        <w:tc>
          <w:tcPr>
            <w:tcW w:w="1260" w:type="dxa"/>
            <w:shd w:val="clear" w:color="auto" w:fill="auto"/>
          </w:tcPr>
          <w:p w14:paraId="7B3BEC72" w14:textId="77777777" w:rsidR="00064F9A" w:rsidRPr="00B56900" w:rsidRDefault="00064F9A" w:rsidP="003E149E">
            <w:pPr>
              <w:jc w:val="both"/>
              <w:rPr>
                <w:b/>
                <w:sz w:val="22"/>
                <w:szCs w:val="22"/>
                <w:lang w:val="sr-Cyrl-CS"/>
              </w:rPr>
            </w:pPr>
          </w:p>
        </w:tc>
        <w:tc>
          <w:tcPr>
            <w:tcW w:w="4140" w:type="dxa"/>
            <w:shd w:val="clear" w:color="auto" w:fill="auto"/>
          </w:tcPr>
          <w:p w14:paraId="44EADBCF" w14:textId="77777777" w:rsidR="00064F9A" w:rsidRPr="00B56900" w:rsidRDefault="00064F9A" w:rsidP="003E149E">
            <w:pPr>
              <w:jc w:val="center"/>
              <w:rPr>
                <w:b/>
                <w:sz w:val="22"/>
                <w:szCs w:val="22"/>
                <w:lang w:val="sr-Cyrl-CS"/>
              </w:rPr>
            </w:pPr>
          </w:p>
        </w:tc>
      </w:tr>
      <w:tr w:rsidR="00064F9A" w:rsidRPr="00B56900" w14:paraId="13AC61BC" w14:textId="77777777" w:rsidTr="00345B33">
        <w:trPr>
          <w:trHeight w:val="212"/>
        </w:trPr>
        <w:tc>
          <w:tcPr>
            <w:tcW w:w="4428" w:type="dxa"/>
            <w:shd w:val="clear" w:color="auto" w:fill="auto"/>
          </w:tcPr>
          <w:p w14:paraId="5F41E8EE" w14:textId="77777777" w:rsidR="00064F9A" w:rsidRPr="00B56900" w:rsidRDefault="00064F9A" w:rsidP="003E149E">
            <w:pPr>
              <w:jc w:val="center"/>
              <w:rPr>
                <w:b/>
                <w:sz w:val="22"/>
                <w:szCs w:val="22"/>
                <w:lang w:val="sr-Cyrl-CS"/>
              </w:rPr>
            </w:pPr>
            <w:r w:rsidRPr="00B56900">
              <w:rPr>
                <w:b/>
                <w:sz w:val="22"/>
                <w:szCs w:val="22"/>
                <w:lang w:val="sr-Cyrl-CS"/>
              </w:rPr>
              <w:t>Место и датум издавања Овлашћења:</w:t>
            </w:r>
          </w:p>
        </w:tc>
        <w:tc>
          <w:tcPr>
            <w:tcW w:w="1260" w:type="dxa"/>
            <w:shd w:val="clear" w:color="auto" w:fill="auto"/>
          </w:tcPr>
          <w:p w14:paraId="7E91C927" w14:textId="77777777" w:rsidR="00064F9A" w:rsidRPr="00B56900" w:rsidRDefault="00064F9A" w:rsidP="003E149E">
            <w:pPr>
              <w:jc w:val="both"/>
              <w:rPr>
                <w:b/>
                <w:sz w:val="22"/>
                <w:szCs w:val="22"/>
                <w:lang w:val="sr-Cyrl-CS"/>
              </w:rPr>
            </w:pPr>
          </w:p>
        </w:tc>
        <w:tc>
          <w:tcPr>
            <w:tcW w:w="4140" w:type="dxa"/>
            <w:shd w:val="clear" w:color="auto" w:fill="auto"/>
          </w:tcPr>
          <w:p w14:paraId="39DEC88A" w14:textId="77777777" w:rsidR="00064F9A" w:rsidRPr="00B56900" w:rsidRDefault="00064F9A" w:rsidP="003E149E">
            <w:pPr>
              <w:rPr>
                <w:b/>
                <w:sz w:val="22"/>
                <w:szCs w:val="22"/>
                <w:lang w:val="sr-Cyrl-CS"/>
              </w:rPr>
            </w:pPr>
            <w:r w:rsidRPr="00B56900">
              <w:rPr>
                <w:b/>
                <w:sz w:val="22"/>
                <w:szCs w:val="22"/>
                <w:lang w:val="sr-Cyrl-CS"/>
              </w:rPr>
              <w:t>ДУЖНИК – ИЗДАВАЛАЦ МЕНИЦЕ</w:t>
            </w:r>
          </w:p>
          <w:p w14:paraId="32C03B36" w14:textId="77777777" w:rsidR="00064F9A" w:rsidRPr="00B56900" w:rsidRDefault="00064F9A" w:rsidP="003E149E">
            <w:pPr>
              <w:jc w:val="center"/>
              <w:rPr>
                <w:b/>
                <w:sz w:val="22"/>
                <w:szCs w:val="22"/>
                <w:lang w:val="sr-Cyrl-CS"/>
              </w:rPr>
            </w:pPr>
          </w:p>
        </w:tc>
      </w:tr>
      <w:tr w:rsidR="00064F9A" w:rsidRPr="00B56900" w14:paraId="3CAC6E7E" w14:textId="77777777" w:rsidTr="00345B33">
        <w:tc>
          <w:tcPr>
            <w:tcW w:w="4428" w:type="dxa"/>
            <w:tcBorders>
              <w:bottom w:val="single" w:sz="4" w:space="0" w:color="auto"/>
            </w:tcBorders>
            <w:shd w:val="clear" w:color="auto" w:fill="auto"/>
          </w:tcPr>
          <w:p w14:paraId="572E17FA" w14:textId="77777777" w:rsidR="00064F9A" w:rsidRPr="00B56900" w:rsidRDefault="00064F9A" w:rsidP="003E149E">
            <w:pPr>
              <w:rPr>
                <w:sz w:val="22"/>
                <w:szCs w:val="22"/>
                <w:lang w:val="sr-Cyrl-CS"/>
              </w:rPr>
            </w:pPr>
          </w:p>
        </w:tc>
        <w:tc>
          <w:tcPr>
            <w:tcW w:w="1260" w:type="dxa"/>
            <w:shd w:val="clear" w:color="auto" w:fill="auto"/>
          </w:tcPr>
          <w:p w14:paraId="1E5AB1E1" w14:textId="77777777" w:rsidR="00064F9A" w:rsidRPr="00B56900" w:rsidRDefault="00064F9A" w:rsidP="003E149E">
            <w:pPr>
              <w:jc w:val="center"/>
              <w:rPr>
                <w:b/>
                <w:sz w:val="22"/>
                <w:szCs w:val="22"/>
                <w:lang w:val="sr-Cyrl-CS"/>
              </w:rPr>
            </w:pPr>
            <w:r w:rsidRPr="00B56900">
              <w:rPr>
                <w:sz w:val="22"/>
                <w:szCs w:val="22"/>
                <w:lang w:val="sr-Cyrl-CS"/>
              </w:rPr>
              <w:t>МП</w:t>
            </w:r>
          </w:p>
        </w:tc>
        <w:tc>
          <w:tcPr>
            <w:tcW w:w="4140" w:type="dxa"/>
            <w:tcBorders>
              <w:bottom w:val="single" w:sz="4" w:space="0" w:color="auto"/>
            </w:tcBorders>
            <w:shd w:val="clear" w:color="auto" w:fill="auto"/>
          </w:tcPr>
          <w:p w14:paraId="1866D956" w14:textId="77777777" w:rsidR="00064F9A" w:rsidRPr="00B56900" w:rsidRDefault="00064F9A" w:rsidP="003E149E">
            <w:pPr>
              <w:rPr>
                <w:b/>
                <w:sz w:val="22"/>
                <w:szCs w:val="22"/>
                <w:lang w:val="sr-Cyrl-CS"/>
              </w:rPr>
            </w:pPr>
          </w:p>
        </w:tc>
      </w:tr>
      <w:tr w:rsidR="00064F9A" w:rsidRPr="00B56900" w14:paraId="0DEE79E4" w14:textId="77777777" w:rsidTr="00345B33">
        <w:tc>
          <w:tcPr>
            <w:tcW w:w="4428" w:type="dxa"/>
            <w:tcBorders>
              <w:top w:val="single" w:sz="4" w:space="0" w:color="auto"/>
            </w:tcBorders>
            <w:shd w:val="clear" w:color="auto" w:fill="auto"/>
          </w:tcPr>
          <w:p w14:paraId="3E179EBB" w14:textId="77777777" w:rsidR="00064F9A" w:rsidRPr="00B56900" w:rsidRDefault="00064F9A" w:rsidP="003E149E">
            <w:pPr>
              <w:jc w:val="both"/>
              <w:rPr>
                <w:b/>
                <w:sz w:val="22"/>
                <w:szCs w:val="22"/>
                <w:lang w:val="sr-Cyrl-CS"/>
              </w:rPr>
            </w:pPr>
          </w:p>
        </w:tc>
        <w:tc>
          <w:tcPr>
            <w:tcW w:w="1260" w:type="dxa"/>
            <w:shd w:val="clear" w:color="auto" w:fill="auto"/>
          </w:tcPr>
          <w:p w14:paraId="2B31464C" w14:textId="77777777" w:rsidR="00064F9A" w:rsidRPr="00B56900" w:rsidRDefault="00064F9A" w:rsidP="003E149E">
            <w:pPr>
              <w:jc w:val="right"/>
              <w:rPr>
                <w:sz w:val="22"/>
                <w:szCs w:val="22"/>
                <w:lang w:val="sr-Cyrl-CS"/>
              </w:rPr>
            </w:pPr>
          </w:p>
          <w:p w14:paraId="1C62ADB3" w14:textId="77777777" w:rsidR="00064F9A" w:rsidRPr="00B56900" w:rsidRDefault="00064F9A" w:rsidP="003E149E">
            <w:pPr>
              <w:jc w:val="right"/>
              <w:rPr>
                <w:sz w:val="22"/>
                <w:szCs w:val="22"/>
                <w:lang w:val="sr-Cyrl-CS"/>
              </w:rPr>
            </w:pPr>
          </w:p>
        </w:tc>
        <w:tc>
          <w:tcPr>
            <w:tcW w:w="4140" w:type="dxa"/>
            <w:tcBorders>
              <w:top w:val="single" w:sz="4" w:space="0" w:color="auto"/>
            </w:tcBorders>
            <w:shd w:val="clear" w:color="auto" w:fill="auto"/>
          </w:tcPr>
          <w:p w14:paraId="10AE6893" w14:textId="77777777" w:rsidR="00064F9A" w:rsidRPr="00B56900" w:rsidRDefault="00064F9A" w:rsidP="003E149E">
            <w:pPr>
              <w:jc w:val="center"/>
              <w:rPr>
                <w:b/>
                <w:sz w:val="22"/>
                <w:szCs w:val="22"/>
                <w:lang w:val="sr-Cyrl-CS"/>
              </w:rPr>
            </w:pPr>
            <w:r w:rsidRPr="00B56900">
              <w:rPr>
                <w:sz w:val="22"/>
                <w:szCs w:val="22"/>
                <w:lang w:val="sr-Cyrl-CS"/>
              </w:rPr>
              <w:t>Потпис овлашћеног лица</w:t>
            </w:r>
          </w:p>
        </w:tc>
      </w:tr>
    </w:tbl>
    <w:p w14:paraId="3A9568AB" w14:textId="4A8AF6FD" w:rsidR="00F134F3" w:rsidRPr="00B56900" w:rsidRDefault="00F134F3"/>
    <w:tbl>
      <w:tblPr>
        <w:tblW w:w="9286" w:type="dxa"/>
        <w:tblLook w:val="01E0" w:firstRow="1" w:lastRow="1" w:firstColumn="1" w:lastColumn="1" w:noHBand="0" w:noVBand="0"/>
      </w:tblPr>
      <w:tblGrid>
        <w:gridCol w:w="9286"/>
      </w:tblGrid>
      <w:tr w:rsidR="00915894" w:rsidRPr="00B56900" w14:paraId="3112EDD7" w14:textId="77777777" w:rsidTr="00F134F3">
        <w:tc>
          <w:tcPr>
            <w:tcW w:w="9286" w:type="dxa"/>
            <w:shd w:val="clear" w:color="auto" w:fill="auto"/>
          </w:tcPr>
          <w:p w14:paraId="01F133B0" w14:textId="2835FF71" w:rsidR="007556AB" w:rsidRPr="00B56900" w:rsidRDefault="007556AB" w:rsidP="007556AB">
            <w:pPr>
              <w:ind w:firstLine="720"/>
              <w:jc w:val="both"/>
              <w:rPr>
                <w:sz w:val="22"/>
                <w:szCs w:val="22"/>
                <w:lang w:val="sr-Cyrl-CS"/>
              </w:rPr>
            </w:pPr>
            <w:r w:rsidRPr="00B56900">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1D588F40" w14:textId="77777777" w:rsidR="007556AB" w:rsidRPr="00B56900" w:rsidRDefault="007556AB" w:rsidP="007556AB">
            <w:pPr>
              <w:ind w:firstLine="720"/>
              <w:rPr>
                <w:sz w:val="22"/>
                <w:szCs w:val="22"/>
                <w:lang w:val="sr-Cyrl-CS"/>
              </w:rPr>
            </w:pPr>
          </w:p>
          <w:tbl>
            <w:tblPr>
              <w:tblW w:w="0" w:type="auto"/>
              <w:tblLook w:val="01E0" w:firstRow="1" w:lastRow="1" w:firstColumn="1" w:lastColumn="1" w:noHBand="0" w:noVBand="0"/>
            </w:tblPr>
            <w:tblGrid>
              <w:gridCol w:w="1472"/>
              <w:gridCol w:w="7598"/>
            </w:tblGrid>
            <w:tr w:rsidR="007556AB" w:rsidRPr="00B56900" w14:paraId="07D38BBD" w14:textId="77777777" w:rsidTr="003E149E">
              <w:tc>
                <w:tcPr>
                  <w:tcW w:w="1548" w:type="dxa"/>
                  <w:shd w:val="clear" w:color="auto" w:fill="auto"/>
                </w:tcPr>
                <w:p w14:paraId="697C5973" w14:textId="77777777" w:rsidR="007556AB" w:rsidRPr="00B56900" w:rsidRDefault="007556AB" w:rsidP="007556AB">
                  <w:pPr>
                    <w:rPr>
                      <w:b/>
                      <w:sz w:val="22"/>
                      <w:szCs w:val="22"/>
                      <w:lang w:val="sr-Cyrl-CS"/>
                    </w:rPr>
                  </w:pPr>
                  <w:r w:rsidRPr="00B56900">
                    <w:rPr>
                      <w:b/>
                      <w:sz w:val="22"/>
                      <w:szCs w:val="22"/>
                      <w:lang w:val="sr-Cyrl-CS"/>
                    </w:rPr>
                    <w:t>ДУЖНИК:</w:t>
                  </w:r>
                </w:p>
              </w:tc>
              <w:tc>
                <w:tcPr>
                  <w:tcW w:w="8100" w:type="dxa"/>
                  <w:shd w:val="clear" w:color="auto" w:fill="auto"/>
                </w:tcPr>
                <w:p w14:paraId="62808165" w14:textId="77777777" w:rsidR="007556AB" w:rsidRPr="00B56900" w:rsidRDefault="007556AB" w:rsidP="007556AB">
                  <w:pPr>
                    <w:rPr>
                      <w:b/>
                      <w:sz w:val="22"/>
                      <w:szCs w:val="22"/>
                      <w:lang w:val="sr-Cyrl-CS"/>
                    </w:rPr>
                  </w:pPr>
                  <w:r w:rsidRPr="00B56900">
                    <w:rPr>
                      <w:b/>
                      <w:sz w:val="22"/>
                      <w:szCs w:val="22"/>
                      <w:lang w:val="sr-Cyrl-CS"/>
                    </w:rPr>
                    <w:t>Пун назив и седиште:__________________________________________________</w:t>
                  </w:r>
                </w:p>
                <w:p w14:paraId="76F0D9C1" w14:textId="77777777" w:rsidR="007556AB" w:rsidRPr="00B56900" w:rsidRDefault="007556AB" w:rsidP="007556AB">
                  <w:pPr>
                    <w:rPr>
                      <w:b/>
                      <w:sz w:val="22"/>
                      <w:szCs w:val="22"/>
                      <w:lang w:val="sr-Cyrl-CS"/>
                    </w:rPr>
                  </w:pPr>
                  <w:r w:rsidRPr="00B56900">
                    <w:rPr>
                      <w:b/>
                      <w:sz w:val="22"/>
                      <w:szCs w:val="22"/>
                      <w:lang w:val="sr-Cyrl-CS"/>
                    </w:rPr>
                    <w:t>ПИБ</w:t>
                  </w:r>
                  <w:r w:rsidRPr="00B56900">
                    <w:rPr>
                      <w:b/>
                      <w:sz w:val="22"/>
                      <w:szCs w:val="22"/>
                      <w:lang w:val="sr-Latn-CS"/>
                    </w:rPr>
                    <w:t>:</w:t>
                  </w:r>
                  <w:r w:rsidRPr="00B56900">
                    <w:rPr>
                      <w:b/>
                      <w:sz w:val="22"/>
                      <w:szCs w:val="22"/>
                      <w:lang w:val="sr-Cyrl-CS"/>
                    </w:rPr>
                    <w:t xml:space="preserve"> </w:t>
                  </w:r>
                  <w:r w:rsidRPr="00B56900">
                    <w:rPr>
                      <w:b/>
                      <w:sz w:val="22"/>
                      <w:szCs w:val="22"/>
                      <w:lang w:val="sr-Latn-CS"/>
                    </w:rPr>
                    <w:t>_________________</w:t>
                  </w:r>
                  <w:r w:rsidRPr="00B56900">
                    <w:rPr>
                      <w:b/>
                      <w:sz w:val="22"/>
                      <w:szCs w:val="22"/>
                      <w:lang w:val="sr-Cyrl-CS"/>
                    </w:rPr>
                    <w:t>______  Матични број:___________________________</w:t>
                  </w:r>
                </w:p>
                <w:p w14:paraId="10DEA7B1" w14:textId="77777777" w:rsidR="007556AB" w:rsidRPr="00B56900" w:rsidRDefault="007556AB" w:rsidP="007556AB">
                  <w:pPr>
                    <w:rPr>
                      <w:b/>
                      <w:sz w:val="22"/>
                      <w:szCs w:val="22"/>
                      <w:lang w:val="sr-Cyrl-CS"/>
                    </w:rPr>
                  </w:pPr>
                  <w:r w:rsidRPr="00B56900">
                    <w:rPr>
                      <w:b/>
                      <w:sz w:val="22"/>
                      <w:szCs w:val="22"/>
                      <w:lang w:val="sr-Cyrl-CS"/>
                    </w:rPr>
                    <w:t>Текући рачун:____________________код: _____________________(назив банке),</w:t>
                  </w:r>
                </w:p>
                <w:p w14:paraId="48D3FE67" w14:textId="77777777" w:rsidR="007556AB" w:rsidRPr="00B56900" w:rsidRDefault="007556AB" w:rsidP="007556AB">
                  <w:pPr>
                    <w:rPr>
                      <w:b/>
                      <w:sz w:val="22"/>
                      <w:szCs w:val="22"/>
                      <w:lang w:val="sr-Cyrl-CS"/>
                    </w:rPr>
                  </w:pPr>
                </w:p>
              </w:tc>
            </w:tr>
          </w:tbl>
          <w:p w14:paraId="1F4EE77A" w14:textId="77777777" w:rsidR="00915894" w:rsidRPr="00B56900" w:rsidRDefault="00915894" w:rsidP="004B0A93">
            <w:pPr>
              <w:jc w:val="center"/>
              <w:rPr>
                <w:b/>
                <w:sz w:val="22"/>
                <w:szCs w:val="22"/>
                <w:lang w:val="sr-Cyrl-CS"/>
              </w:rPr>
            </w:pPr>
            <w:r w:rsidRPr="00B56900">
              <w:rPr>
                <w:b/>
                <w:sz w:val="22"/>
                <w:szCs w:val="22"/>
                <w:lang w:val="sr-Cyrl-CS"/>
              </w:rPr>
              <w:t>И з д а ј е</w:t>
            </w:r>
          </w:p>
        </w:tc>
      </w:tr>
    </w:tbl>
    <w:p w14:paraId="7E1F40C4" w14:textId="77777777" w:rsidR="00915894" w:rsidRPr="00B56900" w:rsidRDefault="00915894" w:rsidP="00915894">
      <w:pPr>
        <w:rPr>
          <w:b/>
          <w:sz w:val="22"/>
          <w:szCs w:val="22"/>
          <w:lang w:val="sr-Cyrl-CS"/>
        </w:rPr>
      </w:pPr>
    </w:p>
    <w:p w14:paraId="100490A6" w14:textId="77777777" w:rsidR="00915894" w:rsidRPr="00B56900" w:rsidRDefault="00915894" w:rsidP="00915894">
      <w:pPr>
        <w:jc w:val="center"/>
        <w:rPr>
          <w:b/>
          <w:sz w:val="28"/>
          <w:szCs w:val="28"/>
          <w:lang w:val="sr-Cyrl-CS"/>
        </w:rPr>
      </w:pPr>
      <w:r w:rsidRPr="00B56900">
        <w:rPr>
          <w:b/>
          <w:sz w:val="28"/>
          <w:szCs w:val="28"/>
          <w:lang w:val="sr-Cyrl-CS"/>
        </w:rPr>
        <w:t>МЕНИЧНО ПИСМО – ОВЛАШЋЕЊЕ</w:t>
      </w:r>
    </w:p>
    <w:p w14:paraId="1A2DE3EF" w14:textId="77777777" w:rsidR="00915894" w:rsidRPr="00B56900" w:rsidRDefault="00915894" w:rsidP="00915894">
      <w:pPr>
        <w:jc w:val="center"/>
        <w:rPr>
          <w:b/>
          <w:sz w:val="22"/>
          <w:szCs w:val="22"/>
          <w:lang w:val="sr-Cyrl-CS"/>
        </w:rPr>
      </w:pPr>
      <w:r w:rsidRPr="00B56900">
        <w:rPr>
          <w:b/>
          <w:sz w:val="22"/>
          <w:szCs w:val="22"/>
          <w:lang w:val="sr-Cyrl-CS"/>
        </w:rPr>
        <w:t>ЗА КОРИСНИКА БЛАНКО СОЛО МЕНИЦЕ</w:t>
      </w:r>
    </w:p>
    <w:p w14:paraId="6D8E0111" w14:textId="77777777" w:rsidR="00915894" w:rsidRPr="00B56900"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B56900" w14:paraId="0560AB15" w14:textId="77777777" w:rsidTr="004B0A93">
        <w:tc>
          <w:tcPr>
            <w:tcW w:w="1548" w:type="dxa"/>
            <w:shd w:val="clear" w:color="auto" w:fill="auto"/>
          </w:tcPr>
          <w:p w14:paraId="7BCBE0AF" w14:textId="77777777" w:rsidR="00915894" w:rsidRPr="00B56900" w:rsidRDefault="00915894" w:rsidP="004B0A93">
            <w:pPr>
              <w:rPr>
                <w:b/>
                <w:sz w:val="22"/>
                <w:szCs w:val="22"/>
                <w:lang w:val="sr-Cyrl-CS"/>
              </w:rPr>
            </w:pPr>
            <w:r w:rsidRPr="00B56900">
              <w:rPr>
                <w:b/>
                <w:sz w:val="22"/>
                <w:szCs w:val="22"/>
                <w:lang w:val="sr-Cyrl-CS"/>
              </w:rPr>
              <w:t>КОРИСНИК:</w:t>
            </w:r>
          </w:p>
          <w:p w14:paraId="57778EFC" w14:textId="77777777" w:rsidR="00915894" w:rsidRPr="00B56900" w:rsidRDefault="00915894" w:rsidP="004B0A93">
            <w:pPr>
              <w:rPr>
                <w:b/>
                <w:sz w:val="22"/>
                <w:szCs w:val="22"/>
                <w:lang w:val="sr-Cyrl-CS"/>
              </w:rPr>
            </w:pPr>
            <w:r w:rsidRPr="00B56900">
              <w:rPr>
                <w:b/>
                <w:sz w:val="22"/>
                <w:szCs w:val="22"/>
                <w:lang w:val="sr-Cyrl-CS"/>
              </w:rPr>
              <w:t>(поверилац)</w:t>
            </w:r>
          </w:p>
        </w:tc>
        <w:tc>
          <w:tcPr>
            <w:tcW w:w="8100" w:type="dxa"/>
            <w:shd w:val="clear" w:color="auto" w:fill="auto"/>
          </w:tcPr>
          <w:p w14:paraId="20B54BAA" w14:textId="77777777" w:rsidR="00915894" w:rsidRPr="00B56900" w:rsidRDefault="00915894" w:rsidP="004B0A93">
            <w:pPr>
              <w:jc w:val="both"/>
              <w:rPr>
                <w:sz w:val="22"/>
                <w:szCs w:val="22"/>
                <w:lang w:val="sr-Cyrl-CS"/>
              </w:rPr>
            </w:pPr>
            <w:r w:rsidRPr="00B56900">
              <w:rPr>
                <w:b/>
                <w:sz w:val="22"/>
                <w:szCs w:val="22"/>
                <w:lang w:val="sr-Cyrl-CS"/>
              </w:rPr>
              <w:t>Пун назив и седиште:</w:t>
            </w:r>
            <w:r w:rsidRPr="00B56900">
              <w:rPr>
                <w:sz w:val="22"/>
                <w:szCs w:val="22"/>
              </w:rPr>
              <w:t xml:space="preserve"> </w:t>
            </w:r>
            <w:r w:rsidRPr="00B56900">
              <w:rPr>
                <w:sz w:val="22"/>
                <w:szCs w:val="22"/>
                <w:lang w:val="sr-Cyrl-CS"/>
              </w:rPr>
              <w:t>КЛИНИЧКИ ЦЕНТАР ВОЈВОДИНЕ, ул. Хајдук Вељкова бр. 1, Нови Сад</w:t>
            </w:r>
          </w:p>
          <w:p w14:paraId="662484BC" w14:textId="77777777" w:rsidR="00915894" w:rsidRPr="00B56900" w:rsidRDefault="00915894" w:rsidP="004B0A93">
            <w:pPr>
              <w:jc w:val="both"/>
              <w:rPr>
                <w:b/>
                <w:sz w:val="22"/>
                <w:szCs w:val="22"/>
                <w:lang w:val="sr-Cyrl-CS"/>
              </w:rPr>
            </w:pPr>
            <w:r w:rsidRPr="00B56900">
              <w:rPr>
                <w:b/>
                <w:sz w:val="22"/>
                <w:szCs w:val="22"/>
                <w:lang w:val="sr-Cyrl-CS"/>
              </w:rPr>
              <w:t>ПИБ</w:t>
            </w:r>
            <w:r w:rsidRPr="00B56900">
              <w:rPr>
                <w:b/>
                <w:sz w:val="22"/>
                <w:szCs w:val="22"/>
                <w:lang w:val="sr-Latn-CS"/>
              </w:rPr>
              <w:t>:</w:t>
            </w:r>
            <w:r w:rsidRPr="00B56900">
              <w:rPr>
                <w:b/>
                <w:sz w:val="22"/>
                <w:szCs w:val="22"/>
                <w:lang w:val="sr-Cyrl-CS"/>
              </w:rPr>
              <w:t xml:space="preserve"> </w:t>
            </w:r>
            <w:r w:rsidRPr="00B56900">
              <w:rPr>
                <w:sz w:val="22"/>
                <w:szCs w:val="22"/>
                <w:lang w:val="sr-Latn-CS"/>
              </w:rPr>
              <w:t>101696893</w:t>
            </w:r>
            <w:r w:rsidRPr="00B56900">
              <w:rPr>
                <w:b/>
                <w:sz w:val="22"/>
                <w:szCs w:val="22"/>
                <w:lang w:val="sr-Cyrl-CS"/>
              </w:rPr>
              <w:t xml:space="preserve">  Матични број:</w:t>
            </w:r>
            <w:r w:rsidRPr="00B56900">
              <w:rPr>
                <w:sz w:val="22"/>
                <w:szCs w:val="22"/>
              </w:rPr>
              <w:t xml:space="preserve"> </w:t>
            </w:r>
            <w:r w:rsidRPr="00B56900">
              <w:rPr>
                <w:sz w:val="22"/>
                <w:szCs w:val="22"/>
                <w:lang w:val="sr-Cyrl-CS"/>
              </w:rPr>
              <w:t>08664161</w:t>
            </w:r>
          </w:p>
          <w:p w14:paraId="2205012E" w14:textId="77777777" w:rsidR="00915894" w:rsidRPr="00B56900" w:rsidRDefault="00915894" w:rsidP="004B0A93">
            <w:pPr>
              <w:jc w:val="both"/>
              <w:rPr>
                <w:sz w:val="22"/>
                <w:szCs w:val="22"/>
                <w:lang w:val="sr-Cyrl-CS"/>
              </w:rPr>
            </w:pPr>
            <w:r w:rsidRPr="00B56900">
              <w:rPr>
                <w:b/>
                <w:sz w:val="22"/>
                <w:szCs w:val="22"/>
                <w:lang w:val="sr-Cyrl-CS"/>
              </w:rPr>
              <w:t xml:space="preserve">Текући рачун: </w:t>
            </w:r>
            <w:r w:rsidRPr="00B56900">
              <w:rPr>
                <w:sz w:val="22"/>
                <w:szCs w:val="22"/>
                <w:lang w:val="sr-Cyrl-CS"/>
              </w:rPr>
              <w:t>840-577661-50,</w:t>
            </w:r>
            <w:r w:rsidRPr="00B56900">
              <w:rPr>
                <w:b/>
                <w:sz w:val="22"/>
                <w:szCs w:val="22"/>
                <w:lang w:val="sr-Cyrl-CS"/>
              </w:rPr>
              <w:t xml:space="preserve">  код : </w:t>
            </w:r>
            <w:r w:rsidRPr="00B56900">
              <w:rPr>
                <w:sz w:val="22"/>
                <w:szCs w:val="22"/>
                <w:lang w:val="sr-Cyrl-CS"/>
              </w:rPr>
              <w:t>Управа за трезор –Република Србија,</w:t>
            </w:r>
          </w:p>
          <w:p w14:paraId="350B163B" w14:textId="77777777" w:rsidR="00915894" w:rsidRPr="00B56900" w:rsidRDefault="00915894" w:rsidP="004B0A93">
            <w:pPr>
              <w:jc w:val="both"/>
              <w:rPr>
                <w:b/>
                <w:sz w:val="22"/>
                <w:szCs w:val="22"/>
                <w:lang w:val="sr-Cyrl-CS"/>
              </w:rPr>
            </w:pPr>
            <w:r w:rsidRPr="00B56900">
              <w:rPr>
                <w:sz w:val="22"/>
                <w:szCs w:val="22"/>
                <w:lang w:val="sr-Cyrl-CS"/>
              </w:rPr>
              <w:t xml:space="preserve">Министарство финансија, </w:t>
            </w:r>
          </w:p>
        </w:tc>
      </w:tr>
    </w:tbl>
    <w:p w14:paraId="73F7AEF4" w14:textId="77777777" w:rsidR="00915894" w:rsidRPr="00B56900" w:rsidRDefault="00915894" w:rsidP="00915894">
      <w:pPr>
        <w:jc w:val="both"/>
        <w:rPr>
          <w:sz w:val="22"/>
          <w:szCs w:val="22"/>
          <w:lang w:val="sr-Cyrl-CS"/>
        </w:rPr>
      </w:pPr>
    </w:p>
    <w:p w14:paraId="13597430" w14:textId="2CB25CD8" w:rsidR="00915894" w:rsidRPr="00B56900" w:rsidRDefault="00A3038D" w:rsidP="003E1502">
      <w:pPr>
        <w:ind w:firstLine="720"/>
        <w:jc w:val="both"/>
        <w:rPr>
          <w:sz w:val="22"/>
          <w:szCs w:val="22"/>
          <w:lang w:val="sr-Cyrl-CS"/>
        </w:rPr>
      </w:pPr>
      <w:r w:rsidRPr="00B56900">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007761A3" w:rsidRPr="00B56900">
        <w:rPr>
          <w:b/>
          <w:noProof/>
          <w:sz w:val="22"/>
          <w:szCs w:val="22"/>
        </w:rPr>
        <w:t>за отклањање недостатака у гарантном року</w:t>
      </w:r>
      <w:r w:rsidRPr="00B56900">
        <w:rPr>
          <w:b/>
          <w:noProof/>
          <w:sz w:val="22"/>
          <w:szCs w:val="22"/>
          <w:lang w:val="sr-Cyrl-RS"/>
        </w:rPr>
        <w:t>,</w:t>
      </w:r>
      <w:r w:rsidRPr="00B56900">
        <w:rPr>
          <w:sz w:val="22"/>
          <w:szCs w:val="22"/>
          <w:lang w:val="sr-Cyrl-CS"/>
        </w:rPr>
        <w:t xml:space="preserve"> и овлашћује меничног повериоца да предату меницу може попунити </w:t>
      </w:r>
      <w:r w:rsidRPr="00B56900">
        <w:rPr>
          <w:b/>
          <w:sz w:val="22"/>
          <w:szCs w:val="22"/>
          <w:lang w:val="sr-Cyrl-CS"/>
        </w:rPr>
        <w:t xml:space="preserve">на износ од 10% од уговорене вредности без ПДВ-а </w:t>
      </w:r>
      <w:r w:rsidR="002872AF" w:rsidRPr="00B56900">
        <w:rPr>
          <w:sz w:val="22"/>
          <w:szCs w:val="22"/>
          <w:lang w:val="sr-Cyrl-CS"/>
        </w:rPr>
        <w:t xml:space="preserve">и наплатити до максималног износа од </w:t>
      </w:r>
      <w:r w:rsidR="00915894" w:rsidRPr="00B56900">
        <w:rPr>
          <w:sz w:val="22"/>
          <w:szCs w:val="22"/>
          <w:lang w:val="sr-Cyrl-CS"/>
        </w:rPr>
        <w:t>___________________ динара (словима ___________________________________________динара), по уговору о јавној набавци број _____________, назив јавне набавке _________________________________________________</w:t>
      </w:r>
      <w:r w:rsidR="00673D33" w:rsidRPr="00B56900">
        <w:rPr>
          <w:sz w:val="22"/>
          <w:szCs w:val="22"/>
          <w:lang w:val="sr-Cyrl-RS"/>
        </w:rPr>
        <w:t xml:space="preserve"> </w:t>
      </w:r>
      <w:r w:rsidR="00915894" w:rsidRPr="00B56900">
        <w:rPr>
          <w:sz w:val="22"/>
          <w:szCs w:val="22"/>
          <w:lang w:val="sr-Cyrl-CS"/>
        </w:rPr>
        <w:t xml:space="preserve">заведен код наручиоца–повериоца под бројем____________ дана _________________, уколико као дужник </w:t>
      </w:r>
      <w:r w:rsidR="002872AF" w:rsidRPr="00B56900">
        <w:rPr>
          <w:sz w:val="22"/>
          <w:szCs w:val="22"/>
          <w:lang w:val="sr-Cyrl-CS"/>
        </w:rPr>
        <w:t>не изврши предвиђене обавезе</w:t>
      </w:r>
      <w:r w:rsidR="00915894" w:rsidRPr="00B56900">
        <w:rPr>
          <w:sz w:val="22"/>
          <w:szCs w:val="22"/>
          <w:lang w:val="sr-Cyrl-CS"/>
        </w:rPr>
        <w:t>.</w:t>
      </w:r>
    </w:p>
    <w:p w14:paraId="2CCD6DF9" w14:textId="2302AB23" w:rsidR="0076305D" w:rsidRPr="00B56900" w:rsidRDefault="0076305D" w:rsidP="0076305D">
      <w:pPr>
        <w:ind w:firstLine="720"/>
        <w:jc w:val="both"/>
        <w:rPr>
          <w:sz w:val="22"/>
          <w:szCs w:val="22"/>
          <w:lang w:val="sr-Cyrl-CS"/>
        </w:rPr>
      </w:pPr>
      <w:r w:rsidRPr="00B56900">
        <w:rPr>
          <w:sz w:val="22"/>
          <w:szCs w:val="22"/>
          <w:lang w:val="sr-Cyrl-CS"/>
        </w:rPr>
        <w:t xml:space="preserve">Рок важности менице и меничног овлашћења _________________ (најмање </w:t>
      </w:r>
      <w:r w:rsidR="0041105F" w:rsidRPr="00B56900">
        <w:rPr>
          <w:sz w:val="22"/>
          <w:szCs w:val="22"/>
          <w:lang w:val="sr-Latn-RS"/>
        </w:rPr>
        <w:t>3</w:t>
      </w:r>
      <w:r w:rsidR="005662CF" w:rsidRPr="00B56900">
        <w:rPr>
          <w:sz w:val="22"/>
          <w:szCs w:val="22"/>
          <w:lang w:val="sr-Latn-RS"/>
        </w:rPr>
        <w:t>0</w:t>
      </w:r>
      <w:r w:rsidRPr="00B56900">
        <w:rPr>
          <w:sz w:val="22"/>
          <w:szCs w:val="22"/>
          <w:lang w:val="sr-Cyrl-CS"/>
        </w:rPr>
        <w:t xml:space="preserve"> дана дужи од дана рока за коначно извршење обавеза за које се меница и менично овлашћење  издаје).</w:t>
      </w:r>
    </w:p>
    <w:p w14:paraId="2B83DD4E" w14:textId="77777777" w:rsidR="00915894" w:rsidRPr="00B56900" w:rsidRDefault="00915894" w:rsidP="00915894">
      <w:pPr>
        <w:ind w:firstLine="720"/>
        <w:jc w:val="both"/>
        <w:rPr>
          <w:sz w:val="22"/>
          <w:szCs w:val="22"/>
          <w:lang w:val="sr-Cyrl-CS"/>
        </w:rPr>
      </w:pPr>
      <w:r w:rsidRPr="00B56900">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CCDBE57" w14:textId="77777777" w:rsidR="00915894" w:rsidRPr="00B56900" w:rsidRDefault="00915894" w:rsidP="00915894">
      <w:pPr>
        <w:ind w:firstLine="720"/>
        <w:jc w:val="both"/>
        <w:rPr>
          <w:sz w:val="22"/>
          <w:szCs w:val="22"/>
          <w:lang w:val="ru-RU"/>
        </w:rPr>
      </w:pPr>
      <w:r w:rsidRPr="00B56900">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0C1AF8" w14:textId="77777777" w:rsidR="00915894" w:rsidRPr="00B56900" w:rsidRDefault="00915894" w:rsidP="00915894">
      <w:pPr>
        <w:ind w:firstLine="720"/>
        <w:jc w:val="both"/>
        <w:rPr>
          <w:sz w:val="22"/>
          <w:szCs w:val="22"/>
          <w:lang w:val="ru-RU"/>
        </w:rPr>
      </w:pPr>
      <w:r w:rsidRPr="00B56900">
        <w:rPr>
          <w:sz w:val="22"/>
          <w:szCs w:val="22"/>
          <w:lang w:val="ru-RU"/>
        </w:rPr>
        <w:t>Ово менично писмо – овлашћење сачињено је у 2 (два) истоветна</w:t>
      </w:r>
      <w:r w:rsidRPr="00B56900">
        <w:rPr>
          <w:b/>
          <w:sz w:val="22"/>
          <w:szCs w:val="22"/>
          <w:lang w:val="ru-RU"/>
        </w:rPr>
        <w:t xml:space="preserve"> </w:t>
      </w:r>
      <w:r w:rsidRPr="00B56900">
        <w:rPr>
          <w:sz w:val="22"/>
          <w:szCs w:val="22"/>
          <w:lang w:val="ru-RU"/>
        </w:rPr>
        <w:t>примерка, од којих је 1 (један) примерак за Повериоца, а 1 (један) задржава Дужник.</w:t>
      </w:r>
    </w:p>
    <w:p w14:paraId="77739699" w14:textId="77777777" w:rsidR="00915894" w:rsidRPr="00B56900" w:rsidRDefault="00915894" w:rsidP="00915894">
      <w:pPr>
        <w:jc w:val="both"/>
        <w:rPr>
          <w:color w:val="FF0000"/>
          <w:sz w:val="22"/>
          <w:szCs w:val="22"/>
          <w:lang w:val="sr-Cyrl-CS"/>
        </w:rPr>
      </w:pPr>
    </w:p>
    <w:p w14:paraId="1315CD98" w14:textId="77777777" w:rsidR="00F134F3" w:rsidRPr="00B56900" w:rsidRDefault="00F134F3" w:rsidP="00673D33">
      <w:pPr>
        <w:jc w:val="both"/>
        <w:rPr>
          <w:sz w:val="22"/>
          <w:szCs w:val="22"/>
          <w:lang w:val="sr-Cyrl-CS"/>
        </w:rPr>
      </w:pPr>
      <w:r w:rsidRPr="00B56900">
        <w:rPr>
          <w:sz w:val="22"/>
          <w:szCs w:val="22"/>
          <w:lang w:val="ru-RU"/>
        </w:rPr>
        <w:t xml:space="preserve">Прилог: - Меница серијски број </w:t>
      </w:r>
      <w:r w:rsidRPr="00B56900">
        <w:rPr>
          <w:sz w:val="22"/>
          <w:szCs w:val="22"/>
          <w:lang w:val="sr-Cyrl-CS"/>
        </w:rPr>
        <w:t xml:space="preserve">_____________________  </w:t>
      </w:r>
    </w:p>
    <w:p w14:paraId="467CFE56" w14:textId="77777777" w:rsidR="00F134F3" w:rsidRPr="00B56900" w:rsidRDefault="00F134F3" w:rsidP="00673D33">
      <w:pPr>
        <w:jc w:val="both"/>
        <w:rPr>
          <w:sz w:val="22"/>
          <w:szCs w:val="22"/>
          <w:lang w:val="sr-Cyrl-CS"/>
        </w:rPr>
      </w:pPr>
      <w:r w:rsidRPr="00B56900">
        <w:rPr>
          <w:sz w:val="22"/>
          <w:szCs w:val="22"/>
          <w:lang w:val="sr-Cyrl-CS"/>
        </w:rPr>
        <w:t xml:space="preserve">               - Копија картона депонованих потписа</w:t>
      </w:r>
    </w:p>
    <w:p w14:paraId="4435F2F9" w14:textId="77777777" w:rsidR="00F134F3" w:rsidRPr="00B56900" w:rsidRDefault="00F134F3" w:rsidP="00673D33">
      <w:pPr>
        <w:jc w:val="both"/>
        <w:rPr>
          <w:sz w:val="22"/>
          <w:szCs w:val="22"/>
          <w:lang w:val="sr-Cyrl-CS"/>
        </w:rPr>
      </w:pPr>
      <w:r w:rsidRPr="00B56900">
        <w:rPr>
          <w:sz w:val="22"/>
          <w:szCs w:val="22"/>
          <w:lang w:val="sr-Cyrl-CS"/>
        </w:rPr>
        <w:t xml:space="preserve">               - </w:t>
      </w:r>
      <w:r w:rsidRPr="00B56900">
        <w:rPr>
          <w:rFonts w:eastAsia="TimesNewRomanPSMT"/>
          <w:bCs/>
          <w:iCs/>
          <w:sz w:val="22"/>
          <w:szCs w:val="22"/>
          <w:lang w:val="sr-Cyrl-CS"/>
        </w:rPr>
        <w:t>ОП образац</w:t>
      </w:r>
    </w:p>
    <w:p w14:paraId="64B70A1B" w14:textId="77777777" w:rsidR="00F134F3" w:rsidRPr="00B56900" w:rsidRDefault="00F134F3" w:rsidP="00F134F3">
      <w:pPr>
        <w:jc w:val="both"/>
        <w:rPr>
          <w:sz w:val="22"/>
          <w:szCs w:val="22"/>
          <w:lang w:val="sr-Cyrl-CS"/>
        </w:rPr>
      </w:pPr>
      <w:r w:rsidRPr="00B56900">
        <w:rPr>
          <w:sz w:val="22"/>
          <w:szCs w:val="22"/>
          <w:lang w:val="sr-Cyrl-CS"/>
        </w:rPr>
        <w:t xml:space="preserve">               - </w:t>
      </w:r>
      <w:r w:rsidRPr="00B56900">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915894" w:rsidRPr="00B56900" w14:paraId="16D5D3C7" w14:textId="77777777" w:rsidTr="003E1502">
        <w:tc>
          <w:tcPr>
            <w:tcW w:w="4428" w:type="dxa"/>
            <w:shd w:val="clear" w:color="auto" w:fill="auto"/>
          </w:tcPr>
          <w:p w14:paraId="2F150E44" w14:textId="77777777" w:rsidR="00064F9A" w:rsidRPr="00B56900" w:rsidRDefault="00064F9A" w:rsidP="004B0A93">
            <w:pPr>
              <w:jc w:val="both"/>
              <w:rPr>
                <w:b/>
                <w:sz w:val="22"/>
                <w:szCs w:val="22"/>
                <w:lang w:val="sr-Cyrl-CS"/>
              </w:rPr>
            </w:pPr>
          </w:p>
        </w:tc>
        <w:tc>
          <w:tcPr>
            <w:tcW w:w="1260" w:type="dxa"/>
            <w:shd w:val="clear" w:color="auto" w:fill="auto"/>
          </w:tcPr>
          <w:p w14:paraId="55D12004" w14:textId="77777777" w:rsidR="00915894" w:rsidRPr="00B56900" w:rsidRDefault="00915894" w:rsidP="004B0A93">
            <w:pPr>
              <w:jc w:val="both"/>
              <w:rPr>
                <w:b/>
                <w:sz w:val="22"/>
                <w:szCs w:val="22"/>
                <w:lang w:val="sr-Cyrl-CS"/>
              </w:rPr>
            </w:pPr>
          </w:p>
        </w:tc>
        <w:tc>
          <w:tcPr>
            <w:tcW w:w="4140" w:type="dxa"/>
            <w:shd w:val="clear" w:color="auto" w:fill="auto"/>
          </w:tcPr>
          <w:p w14:paraId="52C62713" w14:textId="77777777" w:rsidR="00915894" w:rsidRPr="00B56900" w:rsidRDefault="00915894" w:rsidP="004B0A93">
            <w:pPr>
              <w:jc w:val="center"/>
              <w:rPr>
                <w:b/>
                <w:sz w:val="22"/>
                <w:szCs w:val="22"/>
                <w:lang w:val="sr-Cyrl-CS"/>
              </w:rPr>
            </w:pPr>
          </w:p>
        </w:tc>
      </w:tr>
      <w:tr w:rsidR="003E1502" w:rsidRPr="00B56900" w14:paraId="4655E4BD" w14:textId="77777777" w:rsidTr="003E1502">
        <w:trPr>
          <w:trHeight w:val="212"/>
        </w:trPr>
        <w:tc>
          <w:tcPr>
            <w:tcW w:w="4428" w:type="dxa"/>
            <w:shd w:val="clear" w:color="auto" w:fill="auto"/>
          </w:tcPr>
          <w:p w14:paraId="242A44E6" w14:textId="77777777" w:rsidR="003E1502" w:rsidRPr="00B56900" w:rsidRDefault="003E1502" w:rsidP="003E1502">
            <w:pPr>
              <w:jc w:val="center"/>
              <w:rPr>
                <w:b/>
                <w:sz w:val="22"/>
                <w:szCs w:val="22"/>
                <w:lang w:val="sr-Cyrl-CS"/>
              </w:rPr>
            </w:pPr>
            <w:r w:rsidRPr="00B56900">
              <w:rPr>
                <w:b/>
                <w:sz w:val="22"/>
                <w:szCs w:val="22"/>
                <w:lang w:val="sr-Cyrl-CS"/>
              </w:rPr>
              <w:t>Место и датум издавања Овлашћења:</w:t>
            </w:r>
          </w:p>
        </w:tc>
        <w:tc>
          <w:tcPr>
            <w:tcW w:w="1260" w:type="dxa"/>
            <w:shd w:val="clear" w:color="auto" w:fill="auto"/>
          </w:tcPr>
          <w:p w14:paraId="04A1E999" w14:textId="77777777" w:rsidR="003E1502" w:rsidRPr="00B56900" w:rsidRDefault="003E1502" w:rsidP="003E1502">
            <w:pPr>
              <w:jc w:val="both"/>
              <w:rPr>
                <w:b/>
                <w:sz w:val="22"/>
                <w:szCs w:val="22"/>
                <w:lang w:val="sr-Cyrl-CS"/>
              </w:rPr>
            </w:pPr>
          </w:p>
        </w:tc>
        <w:tc>
          <w:tcPr>
            <w:tcW w:w="4140" w:type="dxa"/>
            <w:shd w:val="clear" w:color="auto" w:fill="auto"/>
          </w:tcPr>
          <w:p w14:paraId="4F96E461" w14:textId="464CB180" w:rsidR="003E1502" w:rsidRPr="00B56900" w:rsidRDefault="003E1502" w:rsidP="003E1502">
            <w:pPr>
              <w:rPr>
                <w:b/>
                <w:sz w:val="22"/>
                <w:szCs w:val="22"/>
                <w:lang w:val="sr-Cyrl-CS"/>
              </w:rPr>
            </w:pPr>
            <w:r w:rsidRPr="00B56900">
              <w:rPr>
                <w:b/>
                <w:sz w:val="22"/>
                <w:szCs w:val="22"/>
                <w:lang w:val="sr-Cyrl-CS"/>
              </w:rPr>
              <w:t>ДУЖНИК – ИЗДАВАЛАЦ МЕНИЦЕ</w:t>
            </w:r>
          </w:p>
          <w:p w14:paraId="528B5558" w14:textId="4CB13BB7" w:rsidR="003E1502" w:rsidRPr="00B56900" w:rsidRDefault="003E1502" w:rsidP="003E1502">
            <w:pPr>
              <w:jc w:val="center"/>
              <w:rPr>
                <w:b/>
                <w:sz w:val="22"/>
                <w:szCs w:val="22"/>
                <w:lang w:val="sr-Cyrl-CS"/>
              </w:rPr>
            </w:pPr>
          </w:p>
        </w:tc>
      </w:tr>
      <w:tr w:rsidR="003E1502" w:rsidRPr="00B56900" w14:paraId="52AD2F38" w14:textId="77777777" w:rsidTr="003E1502">
        <w:tc>
          <w:tcPr>
            <w:tcW w:w="4428" w:type="dxa"/>
            <w:tcBorders>
              <w:bottom w:val="single" w:sz="4" w:space="0" w:color="auto"/>
            </w:tcBorders>
            <w:shd w:val="clear" w:color="auto" w:fill="auto"/>
          </w:tcPr>
          <w:p w14:paraId="68350358" w14:textId="77777777" w:rsidR="003E1502" w:rsidRPr="00B56900" w:rsidRDefault="003E1502" w:rsidP="003E1502">
            <w:pPr>
              <w:rPr>
                <w:sz w:val="22"/>
                <w:szCs w:val="22"/>
                <w:lang w:val="sr-Cyrl-CS"/>
              </w:rPr>
            </w:pPr>
          </w:p>
        </w:tc>
        <w:tc>
          <w:tcPr>
            <w:tcW w:w="1260" w:type="dxa"/>
            <w:shd w:val="clear" w:color="auto" w:fill="auto"/>
          </w:tcPr>
          <w:p w14:paraId="54CE3B42" w14:textId="131D6CD4" w:rsidR="003E1502" w:rsidRPr="00B56900" w:rsidRDefault="003E1502" w:rsidP="003E1502">
            <w:pPr>
              <w:jc w:val="center"/>
              <w:rPr>
                <w:b/>
                <w:sz w:val="22"/>
                <w:szCs w:val="22"/>
                <w:lang w:val="sr-Cyrl-CS"/>
              </w:rPr>
            </w:pPr>
            <w:r w:rsidRPr="00B56900">
              <w:rPr>
                <w:sz w:val="22"/>
                <w:szCs w:val="22"/>
                <w:lang w:val="sr-Cyrl-CS"/>
              </w:rPr>
              <w:t>МП</w:t>
            </w:r>
          </w:p>
        </w:tc>
        <w:tc>
          <w:tcPr>
            <w:tcW w:w="4140" w:type="dxa"/>
            <w:tcBorders>
              <w:bottom w:val="single" w:sz="4" w:space="0" w:color="auto"/>
            </w:tcBorders>
            <w:shd w:val="clear" w:color="auto" w:fill="auto"/>
          </w:tcPr>
          <w:p w14:paraId="2E6E25CF" w14:textId="17B8EF73" w:rsidR="003E1502" w:rsidRPr="00B56900" w:rsidRDefault="003E1502" w:rsidP="003E1502">
            <w:pPr>
              <w:rPr>
                <w:b/>
                <w:sz w:val="22"/>
                <w:szCs w:val="22"/>
                <w:lang w:val="sr-Cyrl-CS"/>
              </w:rPr>
            </w:pPr>
          </w:p>
        </w:tc>
      </w:tr>
      <w:tr w:rsidR="003E1502" w:rsidRPr="00B56900" w14:paraId="406BED3E" w14:textId="77777777" w:rsidTr="003E1502">
        <w:tc>
          <w:tcPr>
            <w:tcW w:w="4428" w:type="dxa"/>
            <w:tcBorders>
              <w:top w:val="single" w:sz="4" w:space="0" w:color="auto"/>
            </w:tcBorders>
            <w:shd w:val="clear" w:color="auto" w:fill="auto"/>
          </w:tcPr>
          <w:p w14:paraId="58F959F3" w14:textId="77777777" w:rsidR="003E1502" w:rsidRPr="00B56900" w:rsidRDefault="003E1502" w:rsidP="003E1502">
            <w:pPr>
              <w:jc w:val="both"/>
              <w:rPr>
                <w:b/>
                <w:sz w:val="22"/>
                <w:szCs w:val="22"/>
                <w:lang w:val="sr-Cyrl-CS"/>
              </w:rPr>
            </w:pPr>
          </w:p>
        </w:tc>
        <w:tc>
          <w:tcPr>
            <w:tcW w:w="1260" w:type="dxa"/>
            <w:shd w:val="clear" w:color="auto" w:fill="auto"/>
          </w:tcPr>
          <w:p w14:paraId="70FC9A9D" w14:textId="77777777" w:rsidR="003E1502" w:rsidRPr="00B56900" w:rsidRDefault="003E1502" w:rsidP="003E1502">
            <w:pPr>
              <w:jc w:val="right"/>
              <w:rPr>
                <w:sz w:val="22"/>
                <w:szCs w:val="22"/>
                <w:lang w:val="sr-Cyrl-CS"/>
              </w:rPr>
            </w:pPr>
          </w:p>
          <w:p w14:paraId="25C462FC" w14:textId="45B6DBDC" w:rsidR="003E1502" w:rsidRPr="00B56900" w:rsidRDefault="003E1502" w:rsidP="003E1502">
            <w:pPr>
              <w:jc w:val="right"/>
              <w:rPr>
                <w:sz w:val="22"/>
                <w:szCs w:val="22"/>
                <w:lang w:val="sr-Cyrl-CS"/>
              </w:rPr>
            </w:pPr>
          </w:p>
        </w:tc>
        <w:tc>
          <w:tcPr>
            <w:tcW w:w="4140" w:type="dxa"/>
            <w:tcBorders>
              <w:top w:val="single" w:sz="4" w:space="0" w:color="auto"/>
            </w:tcBorders>
            <w:shd w:val="clear" w:color="auto" w:fill="auto"/>
          </w:tcPr>
          <w:p w14:paraId="7A16313D" w14:textId="7A4BF50B" w:rsidR="003E1502" w:rsidRPr="00B56900" w:rsidRDefault="003E1502" w:rsidP="003E1502">
            <w:pPr>
              <w:jc w:val="center"/>
              <w:rPr>
                <w:b/>
                <w:sz w:val="22"/>
                <w:szCs w:val="22"/>
                <w:lang w:val="sr-Cyrl-CS"/>
              </w:rPr>
            </w:pPr>
            <w:r w:rsidRPr="00B56900">
              <w:rPr>
                <w:sz w:val="22"/>
                <w:szCs w:val="22"/>
                <w:lang w:val="sr-Cyrl-CS"/>
              </w:rPr>
              <w:t>Потпис овлашћеног лица</w:t>
            </w:r>
          </w:p>
        </w:tc>
      </w:tr>
    </w:tbl>
    <w:p w14:paraId="622B05E4" w14:textId="77777777" w:rsidR="00345B33" w:rsidRPr="00B56900" w:rsidRDefault="00345B33">
      <w:pPr>
        <w:rPr>
          <w:sz w:val="22"/>
          <w:szCs w:val="22"/>
          <w:lang w:val="sr-Cyrl-CS"/>
        </w:rPr>
      </w:pPr>
      <w:r w:rsidRPr="00B56900">
        <w:rPr>
          <w:sz w:val="22"/>
          <w:szCs w:val="22"/>
          <w:lang w:val="sr-Cyrl-CS"/>
        </w:rPr>
        <w:br w:type="page"/>
      </w:r>
    </w:p>
    <w:p w14:paraId="3093ECAD" w14:textId="77777777" w:rsidR="007834D8" w:rsidRPr="00B56900" w:rsidRDefault="007834D8" w:rsidP="007834D8">
      <w:pPr>
        <w:jc w:val="both"/>
      </w:pPr>
    </w:p>
    <w:p w14:paraId="2B45AF8E" w14:textId="77777777" w:rsidR="00A878F3" w:rsidRPr="00B56900" w:rsidRDefault="00A878F3" w:rsidP="00BD619D">
      <w:pPr>
        <w:pStyle w:val="ListParagraph"/>
        <w:numPr>
          <w:ilvl w:val="0"/>
          <w:numId w:val="13"/>
        </w:numPr>
        <w:jc w:val="both"/>
      </w:pPr>
      <w:r w:rsidRPr="00B56900">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B56900" w:rsidRDefault="00A878F3" w:rsidP="00A878F3">
      <w:pPr>
        <w:spacing w:before="120" w:after="120"/>
        <w:jc w:val="both"/>
        <w:rPr>
          <w:b/>
          <w:i/>
        </w:rPr>
      </w:pPr>
      <w:r w:rsidRPr="00B56900">
        <w:t>Предметна набавка не садржи поверљиве информације које наручилац ставља на располагање.</w:t>
      </w:r>
    </w:p>
    <w:p w14:paraId="1963F453" w14:textId="77777777" w:rsidR="00B50E99" w:rsidRPr="00B56900" w:rsidRDefault="00B50E99" w:rsidP="00B50E99">
      <w:pPr>
        <w:pStyle w:val="ListParagraph"/>
        <w:ind w:left="360"/>
        <w:jc w:val="both"/>
        <w:rPr>
          <w:b/>
          <w:bCs/>
        </w:rPr>
      </w:pPr>
    </w:p>
    <w:p w14:paraId="2AA0D2DE" w14:textId="77777777" w:rsidR="00A878F3" w:rsidRPr="00B56900" w:rsidRDefault="00A878F3" w:rsidP="00BD619D">
      <w:pPr>
        <w:pStyle w:val="ListParagraph"/>
        <w:numPr>
          <w:ilvl w:val="0"/>
          <w:numId w:val="13"/>
        </w:numPr>
        <w:jc w:val="both"/>
        <w:rPr>
          <w:b/>
          <w:bCs/>
        </w:rPr>
      </w:pPr>
      <w:r w:rsidRPr="00B56900">
        <w:rPr>
          <w:b/>
          <w:bCs/>
        </w:rPr>
        <w:t>ДОДАТНЕ ИНФОРМАЦИЈЕ ИЛИ ПОЈАШЊЕЊА У ВЕЗИ СА ПРИПРЕМАЊЕМ ПОНУДЕ</w:t>
      </w:r>
    </w:p>
    <w:p w14:paraId="76C669C2" w14:textId="77777777" w:rsidR="00A878F3" w:rsidRPr="00B56900" w:rsidRDefault="00A878F3" w:rsidP="00A878F3">
      <w:pPr>
        <w:jc w:val="both"/>
        <w:rPr>
          <w:b/>
          <w:bCs/>
        </w:rPr>
      </w:pPr>
    </w:p>
    <w:p w14:paraId="34D432E2" w14:textId="77777777" w:rsidR="00F87167" w:rsidRPr="00B56900" w:rsidRDefault="00A878F3" w:rsidP="00F87167">
      <w:pPr>
        <w:jc w:val="both"/>
        <w:rPr>
          <w:rFonts w:eastAsia="TimesNewRomanPSMT"/>
          <w:bCs/>
          <w:iCs/>
        </w:rPr>
      </w:pPr>
      <w:r w:rsidRPr="00B56900">
        <w:t>Заинтересов</w:t>
      </w:r>
      <w:r w:rsidR="00F87167" w:rsidRPr="00B56900">
        <w:t>ано лице може, у писаном облику</w:t>
      </w:r>
      <w:r w:rsidRPr="00B56900">
        <w:rPr>
          <w:rFonts w:eastAsia="TimesNewRomanPS-BoldMT"/>
          <w:b/>
          <w:bCs/>
        </w:rPr>
        <w:t xml:space="preserve"> </w:t>
      </w:r>
      <w:r w:rsidRPr="00B56900">
        <w:t xml:space="preserve">тражити од наручиоца додатне информације или појашњења у вези са припремањем понуде, </w:t>
      </w:r>
      <w:r w:rsidR="00E30D60" w:rsidRPr="00B56900">
        <w:t xml:space="preserve">при чему може да укаже наручиоцу и на евентуалне уочене недостатке и неправилности у конкурсној документацији, </w:t>
      </w:r>
      <w:r w:rsidRPr="00B56900">
        <w:t>најкасније 5 дана пре истека рока за подношење понуде</w:t>
      </w:r>
      <w:r w:rsidR="00F87167" w:rsidRPr="00B56900">
        <w:t xml:space="preserve"> </w:t>
      </w:r>
      <w:r w:rsidR="00F87167" w:rsidRPr="00B56900">
        <w:rPr>
          <w:rFonts w:eastAsia="TimesNewRomanPSMT"/>
          <w:bCs/>
          <w:iCs/>
        </w:rPr>
        <w:t>и то на један од следећих начина:</w:t>
      </w:r>
    </w:p>
    <w:p w14:paraId="6785F869" w14:textId="77777777" w:rsidR="001E4FD2" w:rsidRPr="00B56900" w:rsidRDefault="001E4FD2" w:rsidP="00F87167">
      <w:pPr>
        <w:jc w:val="both"/>
        <w:rPr>
          <w:rFonts w:eastAsia="TimesNewRomanPSMT"/>
          <w:bCs/>
          <w:iCs/>
        </w:rPr>
      </w:pPr>
    </w:p>
    <w:p w14:paraId="4BB0E83C" w14:textId="77777777" w:rsidR="00F87167" w:rsidRPr="00B56900" w:rsidRDefault="00F87167" w:rsidP="00EF466B">
      <w:pPr>
        <w:pStyle w:val="ListParagraph"/>
        <w:numPr>
          <w:ilvl w:val="0"/>
          <w:numId w:val="2"/>
        </w:numPr>
        <w:jc w:val="both"/>
        <w:rPr>
          <w:rFonts w:eastAsia="TimesNewRomanPSMT"/>
          <w:bCs/>
          <w:iCs/>
        </w:rPr>
      </w:pPr>
      <w:r w:rsidRPr="00B56900">
        <w:rPr>
          <w:rFonts w:eastAsia="TimesNewRomanPSMT"/>
          <w:bCs/>
          <w:iCs/>
        </w:rPr>
        <w:t xml:space="preserve">поштом, на адресу наручиоца: </w:t>
      </w:r>
      <w:r w:rsidR="00466DF7" w:rsidRPr="00B56900">
        <w:rPr>
          <w:b/>
        </w:rPr>
        <w:t>Клинички центар Војводине,</w:t>
      </w:r>
      <w:r w:rsidR="00466DF7" w:rsidRPr="00B56900">
        <w:t xml:space="preserve"> </w:t>
      </w:r>
      <w:r w:rsidR="00466DF7" w:rsidRPr="00B56900">
        <w:rPr>
          <w:rFonts w:eastAsia="TimesNewRomanPSMT"/>
          <w:b/>
          <w:bCs/>
        </w:rPr>
        <w:t>21000 Нови Сад, Хајдук Вељкова број 1</w:t>
      </w:r>
      <w:r w:rsidR="00466DF7" w:rsidRPr="00B56900">
        <w:rPr>
          <w:i/>
          <w:iCs/>
        </w:rPr>
        <w:t xml:space="preserve">, </w:t>
      </w:r>
      <w:r w:rsidR="00466DF7" w:rsidRPr="00B56900">
        <w:rPr>
          <w:iCs/>
        </w:rPr>
        <w:t xml:space="preserve">искључиво </w:t>
      </w:r>
      <w:r w:rsidR="00466DF7" w:rsidRPr="00B56900">
        <w:rPr>
          <w:rFonts w:eastAsia="TimesNewRomanPSMT"/>
          <w:bCs/>
        </w:rPr>
        <w:t>преко писарнице  Клиничког центра</w:t>
      </w:r>
      <w:r w:rsidRPr="00B56900">
        <w:rPr>
          <w:rFonts w:eastAsia="TimesNewRomanPSMT"/>
          <w:bCs/>
          <w:iCs/>
        </w:rPr>
        <w:t xml:space="preserve">, </w:t>
      </w:r>
    </w:p>
    <w:p w14:paraId="516E9EE9" w14:textId="74244614" w:rsidR="00F87167" w:rsidRPr="00B56900" w:rsidRDefault="00F87167" w:rsidP="00EF466B">
      <w:pPr>
        <w:pStyle w:val="ListParagraph"/>
        <w:numPr>
          <w:ilvl w:val="0"/>
          <w:numId w:val="2"/>
        </w:numPr>
        <w:jc w:val="both"/>
        <w:rPr>
          <w:rFonts w:eastAsia="TimesNewRomanPSMT"/>
          <w:bCs/>
          <w:iCs/>
        </w:rPr>
      </w:pPr>
      <w:r w:rsidRPr="00B56900">
        <w:rPr>
          <w:rFonts w:eastAsia="TimesNewRomanPSMT"/>
          <w:bCs/>
          <w:iCs/>
        </w:rPr>
        <w:t>електронском поштом, на адресу:</w:t>
      </w:r>
      <w:r w:rsidR="00680A1E" w:rsidRPr="00B56900">
        <w:rPr>
          <w:rFonts w:eastAsia="TimesNewRomanPSMT"/>
          <w:bCs/>
          <w:iCs/>
        </w:rPr>
        <w:t xml:space="preserve"> nabavke@kcv.rs</w:t>
      </w:r>
      <w:r w:rsidR="00D06E88" w:rsidRPr="00B56900">
        <w:rPr>
          <w:rFonts w:eastAsia="TimesNewRomanPSMT"/>
          <w:bCs/>
          <w:iCs/>
        </w:rPr>
        <w:t>,</w:t>
      </w:r>
    </w:p>
    <w:p w14:paraId="120B6673" w14:textId="77777777" w:rsidR="00F87167" w:rsidRPr="00B56900" w:rsidRDefault="00F87167" w:rsidP="00F87167">
      <w:pPr>
        <w:pStyle w:val="ListParagraph"/>
        <w:ind w:left="360"/>
        <w:jc w:val="both"/>
        <w:rPr>
          <w:rFonts w:eastAsia="TimesNewRomanPSMT"/>
          <w:bCs/>
          <w:iCs/>
        </w:rPr>
      </w:pPr>
    </w:p>
    <w:p w14:paraId="5A661142" w14:textId="77777777" w:rsidR="00A878F3" w:rsidRPr="00B56900" w:rsidRDefault="00A878F3" w:rsidP="00A878F3">
      <w:pPr>
        <w:jc w:val="both"/>
      </w:pPr>
      <w:r w:rsidRPr="00B56900">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B56900" w:rsidRDefault="00A878F3" w:rsidP="00A878F3">
      <w:pPr>
        <w:jc w:val="both"/>
      </w:pPr>
      <w:r w:rsidRPr="00B56900">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B56900">
        <w:t>ужењу рока за подношење понуда, које објављује на Порталу јавних набавки и на својој интернет страници</w:t>
      </w:r>
    </w:p>
    <w:p w14:paraId="57D0D2B7" w14:textId="77777777" w:rsidR="00A878F3" w:rsidRPr="00B56900" w:rsidRDefault="00A878F3" w:rsidP="00A878F3">
      <w:pPr>
        <w:jc w:val="both"/>
      </w:pPr>
      <w:r w:rsidRPr="00B56900">
        <w:t>По истеку рока предвиђеног за подношење понуда н</w:t>
      </w:r>
      <w:r w:rsidRPr="00B56900">
        <w:rPr>
          <w:lang w:val="sr-Cyrl-CS"/>
        </w:rPr>
        <w:t>а</w:t>
      </w:r>
      <w:r w:rsidRPr="00B56900">
        <w:t xml:space="preserve">ручилац не може да мења нити да допуњује конкурсну документацију. </w:t>
      </w:r>
    </w:p>
    <w:p w14:paraId="01309C03" w14:textId="77777777" w:rsidR="00A878F3" w:rsidRPr="00B56900" w:rsidRDefault="00A878F3" w:rsidP="00A878F3">
      <w:pPr>
        <w:jc w:val="both"/>
        <w:rPr>
          <w:bCs/>
        </w:rPr>
      </w:pPr>
      <w:r w:rsidRPr="00B56900">
        <w:t xml:space="preserve">Тражење додатних информација или појашњења у вези са припремањем понуде телефоном није дозвољено. </w:t>
      </w:r>
    </w:p>
    <w:p w14:paraId="40DDD749" w14:textId="77777777" w:rsidR="00A878F3" w:rsidRPr="00B56900" w:rsidRDefault="00A878F3" w:rsidP="00A878F3">
      <w:pPr>
        <w:jc w:val="both"/>
      </w:pPr>
      <w:r w:rsidRPr="00B56900">
        <w:rPr>
          <w:bCs/>
        </w:rPr>
        <w:t>Комуникација у поступку јавне набавке врши се искључиво на начин одређен чланом 20. Закона.</w:t>
      </w:r>
    </w:p>
    <w:p w14:paraId="1998EE34" w14:textId="77777777" w:rsidR="008A1D66" w:rsidRPr="00B56900" w:rsidRDefault="008A1D66" w:rsidP="008A1D66">
      <w:pPr>
        <w:jc w:val="both"/>
      </w:pPr>
      <w:r w:rsidRPr="00B56900">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Pr="00B56900" w:rsidRDefault="008A1D66" w:rsidP="00A878F3">
      <w:pPr>
        <w:jc w:val="both"/>
        <w:rPr>
          <w:b/>
          <w:bCs/>
        </w:rPr>
      </w:pPr>
    </w:p>
    <w:p w14:paraId="1206296C" w14:textId="77777777" w:rsidR="00A0761E" w:rsidRPr="00B56900" w:rsidRDefault="00A0761E" w:rsidP="00A878F3">
      <w:pPr>
        <w:jc w:val="both"/>
        <w:rPr>
          <w:b/>
          <w:bCs/>
        </w:rPr>
      </w:pPr>
    </w:p>
    <w:p w14:paraId="116FD799" w14:textId="77777777" w:rsidR="00A878F3" w:rsidRPr="00B56900" w:rsidRDefault="00A878F3" w:rsidP="00BD619D">
      <w:pPr>
        <w:pStyle w:val="ListParagraph"/>
        <w:numPr>
          <w:ilvl w:val="0"/>
          <w:numId w:val="13"/>
        </w:numPr>
        <w:jc w:val="both"/>
        <w:rPr>
          <w:b/>
          <w:bCs/>
        </w:rPr>
      </w:pPr>
      <w:r w:rsidRPr="00B56900">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B56900" w:rsidRDefault="00A878F3" w:rsidP="00A878F3">
      <w:pPr>
        <w:jc w:val="both"/>
        <w:rPr>
          <w:b/>
          <w:bCs/>
        </w:rPr>
      </w:pPr>
    </w:p>
    <w:p w14:paraId="6E236997" w14:textId="77777777" w:rsidR="00A878F3" w:rsidRPr="00B56900" w:rsidRDefault="00A878F3" w:rsidP="00A878F3">
      <w:pPr>
        <w:jc w:val="both"/>
        <w:rPr>
          <w:rFonts w:eastAsia="TimesNewRomanPSMT"/>
          <w:bCs/>
        </w:rPr>
      </w:pPr>
      <w:r w:rsidRPr="00B56900">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B56900" w:rsidRDefault="00A878F3" w:rsidP="00A878F3">
      <w:pPr>
        <w:tabs>
          <w:tab w:val="left" w:pos="-135"/>
          <w:tab w:val="left" w:pos="0"/>
          <w:tab w:val="left" w:pos="120"/>
        </w:tabs>
        <w:jc w:val="both"/>
      </w:pPr>
      <w:r w:rsidRPr="00B56900">
        <w:rPr>
          <w:rFonts w:eastAsia="TimesNewRomanPSMT"/>
          <w:bCs/>
        </w:rPr>
        <w:t>Уколико наручилац оцени да су потребна додатна објашњења или је потребно извршити</w:t>
      </w:r>
      <w:r w:rsidRPr="00B56900">
        <w:t xml:space="preserve"> контролу (увид) код понуђача, односно његовог подизвођача</w:t>
      </w:r>
      <w:r w:rsidRPr="00B56900">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B56900" w:rsidRDefault="00A878F3" w:rsidP="00A878F3">
      <w:pPr>
        <w:tabs>
          <w:tab w:val="left" w:pos="-135"/>
          <w:tab w:val="left" w:pos="0"/>
          <w:tab w:val="left" w:pos="120"/>
        </w:tabs>
        <w:jc w:val="both"/>
      </w:pPr>
      <w:r w:rsidRPr="00B56900">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B56900" w:rsidRDefault="00A878F3" w:rsidP="00A878F3">
      <w:pPr>
        <w:tabs>
          <w:tab w:val="left" w:pos="-135"/>
          <w:tab w:val="left" w:pos="0"/>
          <w:tab w:val="left" w:pos="120"/>
        </w:tabs>
        <w:jc w:val="both"/>
      </w:pPr>
      <w:r w:rsidRPr="00B56900">
        <w:lastRenderedPageBreak/>
        <w:t>У случају разлике између јединичне и укупне цене, меродавна је јединична цена.</w:t>
      </w:r>
    </w:p>
    <w:p w14:paraId="68BE89C3" w14:textId="77777777" w:rsidR="00A878F3" w:rsidRPr="00B56900" w:rsidRDefault="00A878F3" w:rsidP="00A878F3">
      <w:pPr>
        <w:jc w:val="both"/>
        <w:rPr>
          <w:b/>
          <w:bCs/>
        </w:rPr>
      </w:pPr>
      <w:r w:rsidRPr="00B56900">
        <w:t>Ако се понуђач не сагласи са исправком рачунских грешака, наручил</w:t>
      </w:r>
      <w:r w:rsidRPr="00B56900">
        <w:rPr>
          <w:lang w:val="sr-Cyrl-CS"/>
        </w:rPr>
        <w:t>а</w:t>
      </w:r>
      <w:r w:rsidRPr="00B56900">
        <w:t xml:space="preserve">ц ће његову понуду одбити као неприхватљиву. </w:t>
      </w:r>
    </w:p>
    <w:p w14:paraId="70B7ED08" w14:textId="77777777" w:rsidR="00260809" w:rsidRPr="00B56900" w:rsidRDefault="00260809" w:rsidP="00A878F3">
      <w:pPr>
        <w:jc w:val="both"/>
        <w:rPr>
          <w:b/>
          <w:bCs/>
        </w:rPr>
      </w:pPr>
    </w:p>
    <w:p w14:paraId="1D9C36B2" w14:textId="6AF6BF7A" w:rsidR="00A878F3" w:rsidRPr="00B56900" w:rsidRDefault="00A878F3" w:rsidP="004947FB">
      <w:pPr>
        <w:pStyle w:val="ListParagraph"/>
        <w:numPr>
          <w:ilvl w:val="0"/>
          <w:numId w:val="13"/>
        </w:numPr>
        <w:jc w:val="both"/>
      </w:pPr>
      <w:r w:rsidRPr="00B56900">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B56900" w:rsidRDefault="00A878F3" w:rsidP="00A878F3">
      <w:pPr>
        <w:jc w:val="both"/>
      </w:pPr>
    </w:p>
    <w:p w14:paraId="2ED9949B" w14:textId="666C666A" w:rsidR="00A878F3" w:rsidRPr="00B56900" w:rsidRDefault="00A878F3" w:rsidP="00A878F3">
      <w:pPr>
        <w:jc w:val="both"/>
        <w:rPr>
          <w:b/>
          <w:bCs/>
          <w:i/>
          <w:iCs/>
        </w:rPr>
      </w:pPr>
      <w:r w:rsidRPr="00B56900">
        <w:t>Избор најповољније понуде ће се извршити применом критеријума</w:t>
      </w:r>
      <w:r w:rsidR="00A43FB2" w:rsidRPr="00B56900">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796253" w:rsidRPr="00B56900">
            <w:rPr>
              <w:b/>
            </w:rPr>
            <w:t xml:space="preserve">„економски најповољнија понуда“. </w:t>
          </w:r>
        </w:sdtContent>
      </w:sdt>
      <w:r w:rsidRPr="00B56900">
        <w:rPr>
          <w:b/>
          <w:bCs/>
        </w:rPr>
        <w:t xml:space="preserve"> </w:t>
      </w:r>
    </w:p>
    <w:p w14:paraId="6C26BA40" w14:textId="0FA3A990" w:rsidR="0072089F" w:rsidRPr="00B56900" w:rsidRDefault="00FC4113" w:rsidP="00A878F3">
      <w:pPr>
        <w:jc w:val="both"/>
        <w:rPr>
          <w:rFonts w:eastAsia="TimesNewRomanPSMT"/>
          <w:bCs/>
          <w:color w:val="000000" w:themeColor="text1"/>
        </w:rPr>
      </w:pPr>
      <w:proofErr w:type="gramStart"/>
      <w:r w:rsidRPr="00B56900">
        <w:rPr>
          <w:bCs/>
          <w:iCs/>
          <w:color w:val="000000" w:themeColor="text1"/>
        </w:rPr>
        <w:t>Разрада критеријума</w:t>
      </w:r>
      <w:r w:rsidR="009C505A" w:rsidRPr="00B56900">
        <w:rPr>
          <w:bCs/>
          <w:iCs/>
          <w:color w:val="000000" w:themeColor="text1"/>
        </w:rPr>
        <w:t xml:space="preserve"> је </w:t>
      </w:r>
      <w:r w:rsidR="0072089F" w:rsidRPr="00B56900">
        <w:rPr>
          <w:rFonts w:eastAsia="TimesNewRomanPSMT"/>
          <w:bCs/>
          <w:color w:val="000000" w:themeColor="text1"/>
        </w:rPr>
        <w:t xml:space="preserve">у </w:t>
      </w:r>
      <w:r w:rsidR="0072089F" w:rsidRPr="00B56900">
        <w:rPr>
          <w:rFonts w:eastAsia="TimesNewRomanPSMT"/>
          <w:bCs/>
          <w:color w:val="000000" w:themeColor="text1"/>
          <w:lang w:val="sr-Cyrl-CS"/>
        </w:rPr>
        <w:t>поглављу</w:t>
      </w:r>
      <w:r w:rsidR="0072089F" w:rsidRPr="00B56900">
        <w:rPr>
          <w:rFonts w:eastAsia="TimesNewRomanPSMT"/>
          <w:bCs/>
          <w:color w:val="000000" w:themeColor="text1"/>
        </w:rPr>
        <w:t xml:space="preserve"> </w:t>
      </w:r>
      <w:r w:rsidR="00B56900" w:rsidRPr="00B56900">
        <w:rPr>
          <w:rFonts w:eastAsia="TimesNewRomanPSMT"/>
          <w:bCs/>
          <w:color w:val="000000" w:themeColor="text1"/>
        </w:rPr>
        <w:t>5</w:t>
      </w:r>
      <w:r w:rsidR="0072089F" w:rsidRPr="00B56900">
        <w:rPr>
          <w:rFonts w:eastAsia="TimesNewRomanPSMT"/>
          <w:bCs/>
          <w:color w:val="000000" w:themeColor="text1"/>
        </w:rPr>
        <w:t>.</w:t>
      </w:r>
      <w:proofErr w:type="gramEnd"/>
      <w:r w:rsidR="0072089F" w:rsidRPr="00B56900">
        <w:rPr>
          <w:rFonts w:eastAsia="TimesNewRomanPSMT"/>
          <w:bCs/>
          <w:color w:val="000000" w:themeColor="text1"/>
          <w:lang w:val="ru-RU"/>
        </w:rPr>
        <w:t xml:space="preserve"> </w:t>
      </w:r>
      <w:r w:rsidR="0072089F" w:rsidRPr="00B56900">
        <w:rPr>
          <w:rFonts w:eastAsia="TimesNewRomanPSMT"/>
          <w:bCs/>
          <w:color w:val="000000" w:themeColor="text1"/>
        </w:rPr>
        <w:t>конкурсне документације</w:t>
      </w:r>
      <w:r w:rsidR="009C505A" w:rsidRPr="00B56900">
        <w:rPr>
          <w:rFonts w:eastAsia="TimesNewRomanPSMT"/>
          <w:bCs/>
          <w:color w:val="000000" w:themeColor="text1"/>
        </w:rPr>
        <w:t>.</w:t>
      </w:r>
    </w:p>
    <w:p w14:paraId="24C40F14" w14:textId="77777777" w:rsidR="00A878F3" w:rsidRPr="00B56900" w:rsidRDefault="00A878F3" w:rsidP="00A878F3">
      <w:pPr>
        <w:jc w:val="both"/>
      </w:pPr>
    </w:p>
    <w:p w14:paraId="1083466A" w14:textId="77777777" w:rsidR="00A878F3" w:rsidRPr="00B56900" w:rsidRDefault="00A878F3" w:rsidP="00BD619D">
      <w:pPr>
        <w:pStyle w:val="ListParagraph"/>
        <w:numPr>
          <w:ilvl w:val="0"/>
          <w:numId w:val="13"/>
        </w:numPr>
        <w:jc w:val="both"/>
        <w:rPr>
          <w:b/>
          <w:bCs/>
        </w:rPr>
      </w:pPr>
      <w:r w:rsidRPr="00B56900">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B56900" w:rsidRDefault="00A878F3" w:rsidP="00A878F3">
      <w:pPr>
        <w:jc w:val="both"/>
        <w:rPr>
          <w:b/>
          <w:bCs/>
        </w:rPr>
      </w:pPr>
    </w:p>
    <w:p w14:paraId="467DF814" w14:textId="46C813E4" w:rsidR="003E431D" w:rsidRPr="00B56900" w:rsidRDefault="003E431D" w:rsidP="00597475">
      <w:pPr>
        <w:jc w:val="both"/>
        <w:rPr>
          <w:noProof/>
          <w:lang w:val="sr-Cyrl-RS"/>
        </w:rPr>
      </w:pPr>
      <w:r w:rsidRPr="00B56900">
        <w:rPr>
          <w:iCs/>
        </w:rPr>
        <w:t>Уколико две или више понуда имају исти број пондера,</w:t>
      </w:r>
      <w:r w:rsidRPr="00B56900">
        <w:rPr>
          <w:noProof/>
        </w:rPr>
        <w:t xml:space="preserve"> </w:t>
      </w:r>
      <w:r w:rsidRPr="00B56900">
        <w:rPr>
          <w:iCs/>
        </w:rPr>
        <w:t xml:space="preserve">као најповољнија биће изабрана понуда оног понуђача </w:t>
      </w:r>
      <w:r w:rsidRPr="00B56900">
        <w:rPr>
          <w:iCs/>
          <w:lang w:val="sr-Cyrl-RS"/>
        </w:rPr>
        <w:t xml:space="preserve">који </w:t>
      </w:r>
      <w:r w:rsidRPr="00B56900">
        <w:rPr>
          <w:noProof/>
        </w:rPr>
        <w:t>понуди дужи гарантни рок</w:t>
      </w:r>
      <w:r w:rsidRPr="00B56900">
        <w:rPr>
          <w:noProof/>
          <w:lang w:val="sr-Cyrl-RS"/>
        </w:rPr>
        <w:t xml:space="preserve"> на услугу</w:t>
      </w:r>
      <w:r w:rsidRPr="00B56900">
        <w:rPr>
          <w:noProof/>
        </w:rPr>
        <w:t xml:space="preserve">; уколико је и то </w:t>
      </w:r>
      <w:r w:rsidRPr="00B56900">
        <w:rPr>
          <w:noProof/>
          <w:lang w:val="sr-Cyrl-RS"/>
        </w:rPr>
        <w:t>исто</w:t>
      </w:r>
      <w:r w:rsidRPr="00B56900">
        <w:rPr>
          <w:iCs/>
        </w:rPr>
        <w:t xml:space="preserve"> као најповољнија биће изабрана понуда оног понуђача </w:t>
      </w:r>
      <w:r w:rsidRPr="00B56900">
        <w:rPr>
          <w:iCs/>
          <w:lang w:val="sr-Cyrl-RS"/>
        </w:rPr>
        <w:t xml:space="preserve">који </w:t>
      </w:r>
      <w:r w:rsidRPr="00B56900">
        <w:rPr>
          <w:noProof/>
        </w:rPr>
        <w:t>понуди</w:t>
      </w:r>
      <w:r w:rsidRPr="00B56900">
        <w:rPr>
          <w:noProof/>
          <w:lang w:val="sr-Cyrl-RS"/>
        </w:rPr>
        <w:t xml:space="preserve"> краћи рок извршења редовног сервиса; </w:t>
      </w:r>
      <w:r w:rsidRPr="00B56900">
        <w:rPr>
          <w:noProof/>
        </w:rPr>
        <w:t xml:space="preserve">уколико је и то </w:t>
      </w:r>
      <w:r w:rsidRPr="00B56900">
        <w:rPr>
          <w:noProof/>
          <w:lang w:val="sr-Cyrl-RS"/>
        </w:rPr>
        <w:t xml:space="preserve">исто </w:t>
      </w:r>
      <w:r w:rsidRPr="00B56900">
        <w:rPr>
          <w:iCs/>
        </w:rPr>
        <w:t xml:space="preserve">најповољнија понуда биће изабрана </w:t>
      </w:r>
      <w:r w:rsidRPr="00B56900">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1A855359" w14:textId="589FBF8E" w:rsidR="00597475" w:rsidRPr="00B56900" w:rsidRDefault="00597475" w:rsidP="00597475">
      <w:pPr>
        <w:jc w:val="both"/>
        <w:rPr>
          <w:noProof/>
          <w:lang w:val="sr-Cyrl-RS"/>
        </w:rPr>
      </w:pPr>
    </w:p>
    <w:p w14:paraId="07DB3442" w14:textId="77777777" w:rsidR="00597475" w:rsidRPr="00B56900" w:rsidRDefault="00597475" w:rsidP="00597475">
      <w:pPr>
        <w:jc w:val="both"/>
        <w:rPr>
          <w:b/>
          <w:bCs/>
          <w:lang w:val="sr-Cyrl-CS"/>
        </w:rPr>
      </w:pPr>
    </w:p>
    <w:p w14:paraId="29CB611D" w14:textId="77777777" w:rsidR="00A878F3" w:rsidRPr="00B56900" w:rsidRDefault="00A878F3" w:rsidP="00BD619D">
      <w:pPr>
        <w:pStyle w:val="ListParagraph"/>
        <w:numPr>
          <w:ilvl w:val="0"/>
          <w:numId w:val="13"/>
        </w:numPr>
        <w:jc w:val="both"/>
        <w:rPr>
          <w:b/>
        </w:rPr>
      </w:pPr>
      <w:r w:rsidRPr="00B56900">
        <w:rPr>
          <w:b/>
        </w:rPr>
        <w:t>КОРИШЋЕЊЕ ПАТЕНТА И ОДГОВОРНОСТ ЗА ПОВРЕДУ ЗАШТИЋЕНИХ ПРАВА ИНТЕЛЕКТУАЛНЕ СВОЈИНЕ ТРЕЋИХ ЛИЦА</w:t>
      </w:r>
    </w:p>
    <w:p w14:paraId="7A595B24" w14:textId="77777777" w:rsidR="00A878F3" w:rsidRPr="00B56900" w:rsidRDefault="00A878F3" w:rsidP="00A878F3">
      <w:pPr>
        <w:jc w:val="both"/>
        <w:rPr>
          <w:b/>
        </w:rPr>
      </w:pPr>
    </w:p>
    <w:p w14:paraId="510A6A77" w14:textId="77777777" w:rsidR="00A878F3" w:rsidRPr="00B56900" w:rsidRDefault="00A878F3" w:rsidP="00A878F3">
      <w:pPr>
        <w:jc w:val="both"/>
        <w:rPr>
          <w:b/>
        </w:rPr>
      </w:pPr>
      <w:r w:rsidRPr="00B56900">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B56900" w:rsidRDefault="00FC5FB6" w:rsidP="00A878F3">
      <w:pPr>
        <w:jc w:val="both"/>
        <w:rPr>
          <w:b/>
        </w:rPr>
      </w:pPr>
    </w:p>
    <w:p w14:paraId="6A92D1BA" w14:textId="77777777" w:rsidR="00FC5FB6" w:rsidRPr="00B56900" w:rsidRDefault="00A878F3" w:rsidP="00BD619D">
      <w:pPr>
        <w:pStyle w:val="ListParagraph"/>
        <w:numPr>
          <w:ilvl w:val="0"/>
          <w:numId w:val="13"/>
        </w:numPr>
        <w:jc w:val="both"/>
        <w:rPr>
          <w:b/>
          <w:bCs/>
        </w:rPr>
      </w:pPr>
      <w:r w:rsidRPr="00B56900">
        <w:rPr>
          <w:b/>
          <w:bCs/>
        </w:rPr>
        <w:t xml:space="preserve">НАЧИН И РОК ЗА ПОДНОШЕЊЕ ЗАХТЕВА ЗА ЗАШТИТУ ПРАВА ПОНУЂАЧА </w:t>
      </w:r>
    </w:p>
    <w:p w14:paraId="1D84B672" w14:textId="77777777" w:rsidR="00A878F3" w:rsidRPr="00B56900" w:rsidRDefault="00A878F3" w:rsidP="00FF09C5">
      <w:pPr>
        <w:jc w:val="both"/>
        <w:rPr>
          <w:b/>
          <w:bCs/>
        </w:rPr>
      </w:pPr>
      <w:r w:rsidRPr="00B56900">
        <w:t xml:space="preserve">Захтев за заштиту права може да поднесе понуђач, </w:t>
      </w:r>
      <w:r w:rsidR="0028404F" w:rsidRPr="00B56900">
        <w:t xml:space="preserve">подносилац пријаве, кандидат, </w:t>
      </w:r>
      <w:r w:rsidRPr="00B56900">
        <w:t>односно свако заинтересовано лице,</w:t>
      </w:r>
      <w:r w:rsidR="0028404F" w:rsidRPr="00B56900">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B56900">
        <w:t>З</w:t>
      </w:r>
      <w:r w:rsidR="0028404F" w:rsidRPr="00B56900">
        <w:t>акона</w:t>
      </w:r>
      <w:r w:rsidR="00154BB2" w:rsidRPr="00B56900">
        <w:t>.</w:t>
      </w:r>
    </w:p>
    <w:p w14:paraId="07580025" w14:textId="77777777" w:rsidR="00285AEE" w:rsidRPr="00B56900" w:rsidRDefault="00A878F3" w:rsidP="00FF09C5">
      <w:pPr>
        <w:autoSpaceDE w:val="0"/>
        <w:autoSpaceDN w:val="0"/>
        <w:adjustRightInd w:val="0"/>
        <w:jc w:val="both"/>
      </w:pPr>
      <w:r w:rsidRPr="00B56900">
        <w:t>Захтев за заштиту права подноси се наручиоцу</w:t>
      </w:r>
      <w:r w:rsidR="0028404F" w:rsidRPr="00B56900">
        <w:t>, а копија се истовремено доставља Републичкој комисији</w:t>
      </w:r>
      <w:r w:rsidRPr="00B56900">
        <w:t xml:space="preserve">. </w:t>
      </w:r>
    </w:p>
    <w:p w14:paraId="560A3EEB" w14:textId="77777777" w:rsidR="00977B14" w:rsidRPr="00B56900" w:rsidRDefault="00A878F3" w:rsidP="00FF09C5">
      <w:pPr>
        <w:autoSpaceDE w:val="0"/>
        <w:autoSpaceDN w:val="0"/>
        <w:adjustRightInd w:val="0"/>
        <w:jc w:val="both"/>
        <w:rPr>
          <w:rFonts w:eastAsia="TimesNewRomanPS-BoldMT"/>
          <w:bCs/>
          <w:lang w:val="sr-Cyrl-CS"/>
        </w:rPr>
      </w:pPr>
      <w:r w:rsidRPr="00B56900">
        <w:rPr>
          <w:rFonts w:eastAsia="TimesNewRomanPSMT"/>
          <w:bCs/>
        </w:rPr>
        <w:t xml:space="preserve">Захтев за заштиту права </w:t>
      </w:r>
      <w:r w:rsidR="006269A5" w:rsidRPr="00B56900">
        <w:rPr>
          <w:rFonts w:eastAsia="TimesNewRomanPSMT"/>
          <w:bCs/>
        </w:rPr>
        <w:t>подноси</w:t>
      </w:r>
      <w:r w:rsidRPr="00B56900">
        <w:rPr>
          <w:rFonts w:eastAsia="TimesNewRomanPSMT"/>
          <w:bCs/>
        </w:rPr>
        <w:t xml:space="preserve"> </w:t>
      </w:r>
      <w:r w:rsidR="00977B14" w:rsidRPr="00B56900">
        <w:rPr>
          <w:rFonts w:eastAsia="TimesNewRomanPSMT"/>
          <w:bCs/>
        </w:rPr>
        <w:t xml:space="preserve">се </w:t>
      </w:r>
      <w:r w:rsidR="003247D3" w:rsidRPr="00B56900">
        <w:rPr>
          <w:rFonts w:eastAsia="TimesNewRomanPSMT"/>
          <w:bCs/>
        </w:rPr>
        <w:t>непосредно</w:t>
      </w:r>
      <w:r w:rsidR="003247D3" w:rsidRPr="00B56900">
        <w:rPr>
          <w:rFonts w:eastAsia="TimesNewRomanPSMT"/>
          <w:bCs/>
          <w:lang w:val="sr-Cyrl-CS"/>
        </w:rPr>
        <w:t xml:space="preserve"> или</w:t>
      </w:r>
      <w:r w:rsidR="006269A5" w:rsidRPr="00B56900">
        <w:rPr>
          <w:rFonts w:eastAsia="TimesNewRomanPSMT"/>
          <w:bCs/>
        </w:rPr>
        <w:t xml:space="preserve"> </w:t>
      </w:r>
      <w:r w:rsidR="00466DF7" w:rsidRPr="00B56900">
        <w:rPr>
          <w:rFonts w:eastAsia="TimesNewRomanPSMT"/>
          <w:bCs/>
        </w:rPr>
        <w:t>путем поште</w:t>
      </w:r>
      <w:r w:rsidR="002A248C" w:rsidRPr="00B56900">
        <w:rPr>
          <w:rFonts w:eastAsia="TimesNewRomanPSMT"/>
          <w:bCs/>
          <w:lang w:val="sr-Cyrl-CS"/>
        </w:rPr>
        <w:t xml:space="preserve"> на адресу</w:t>
      </w:r>
      <w:r w:rsidR="00466DF7" w:rsidRPr="00B56900">
        <w:rPr>
          <w:rFonts w:eastAsia="TimesNewRomanPSMT"/>
          <w:bCs/>
        </w:rPr>
        <w:t xml:space="preserve"> </w:t>
      </w:r>
      <w:r w:rsidR="00466DF7" w:rsidRPr="00B56900">
        <w:rPr>
          <w:b/>
        </w:rPr>
        <w:t>Клинички центар Војводине,</w:t>
      </w:r>
      <w:r w:rsidR="00466DF7" w:rsidRPr="00B56900">
        <w:t xml:space="preserve"> </w:t>
      </w:r>
      <w:r w:rsidR="00466DF7" w:rsidRPr="00B56900">
        <w:rPr>
          <w:rFonts w:eastAsia="TimesNewRomanPSMT"/>
          <w:b/>
          <w:bCs/>
        </w:rPr>
        <w:t>21000 Нови Сад, Хајдук Вељкова број 1</w:t>
      </w:r>
      <w:r w:rsidR="00466DF7" w:rsidRPr="00B56900">
        <w:rPr>
          <w:i/>
          <w:iCs/>
        </w:rPr>
        <w:t xml:space="preserve">, </w:t>
      </w:r>
      <w:r w:rsidR="00466DF7" w:rsidRPr="00B56900">
        <w:rPr>
          <w:iCs/>
        </w:rPr>
        <w:t xml:space="preserve">искључиво </w:t>
      </w:r>
      <w:r w:rsidR="00466DF7" w:rsidRPr="00B56900">
        <w:rPr>
          <w:rFonts w:eastAsia="TimesNewRomanPSMT"/>
          <w:bCs/>
        </w:rPr>
        <w:t>преко писарнице Клиничког центра Војводине</w:t>
      </w:r>
      <w:r w:rsidR="002A248C" w:rsidRPr="00B56900">
        <w:rPr>
          <w:rFonts w:eastAsia="TimesNewRomanPSMT"/>
          <w:bCs/>
          <w:lang w:val="sr-Cyrl-CS"/>
        </w:rPr>
        <w:t xml:space="preserve"> или </w:t>
      </w:r>
      <w:r w:rsidR="002A248C" w:rsidRPr="00B56900">
        <w:rPr>
          <w:rFonts w:eastAsia="TimesNewRomanPSMT"/>
          <w:bCs/>
        </w:rPr>
        <w:t>путем електронске поште</w:t>
      </w:r>
      <w:r w:rsidR="00FD5BB0" w:rsidRPr="00B56900">
        <w:rPr>
          <w:rFonts w:eastAsia="TimesNewRomanPSMT"/>
          <w:bCs/>
          <w:lang w:val="sr-Cyrl-CS"/>
        </w:rPr>
        <w:t xml:space="preserve"> </w:t>
      </w:r>
      <w:r w:rsidR="00FD5BB0" w:rsidRPr="00B56900">
        <w:rPr>
          <w:rFonts w:eastAsia="TimesNewRomanPS-BoldMT"/>
          <w:bCs/>
        </w:rPr>
        <w:t xml:space="preserve">на </w:t>
      </w:r>
      <w:r w:rsidR="00FD5BB0" w:rsidRPr="00B56900">
        <w:rPr>
          <w:rFonts w:eastAsia="TimesNewRomanPS-BoldMT"/>
          <w:bCs/>
          <w:lang w:val="en-US"/>
        </w:rPr>
        <w:t>e-mail</w:t>
      </w:r>
      <w:r w:rsidR="00FD5BB0" w:rsidRPr="00B56900">
        <w:rPr>
          <w:rFonts w:eastAsia="TimesNewRomanPS-BoldMT"/>
          <w:bCs/>
        </w:rPr>
        <w:t xml:space="preserve"> </w:t>
      </w:r>
      <w:r w:rsidR="00FD5BB0" w:rsidRPr="00B56900">
        <w:rPr>
          <w:rFonts w:eastAsia="TimesNewRomanPS-BoldMT"/>
          <w:bCs/>
          <w:lang w:val="en-US"/>
        </w:rPr>
        <w:t>nabavke@kcv.rs</w:t>
      </w:r>
      <w:r w:rsidR="00FD5BB0" w:rsidRPr="00B56900">
        <w:rPr>
          <w:rFonts w:eastAsia="TimesNewRomanPSMT"/>
          <w:bCs/>
        </w:rPr>
        <w:t xml:space="preserve"> </w:t>
      </w:r>
      <w:r w:rsidR="002A248C" w:rsidRPr="00B56900">
        <w:rPr>
          <w:rFonts w:eastAsia="TimesNewRomanPSMT"/>
          <w:bCs/>
        </w:rPr>
        <w:t>и</w:t>
      </w:r>
      <w:r w:rsidR="002A248C" w:rsidRPr="00B56900">
        <w:rPr>
          <w:rFonts w:eastAsia="TimesNewRomanPSMT"/>
          <w:bCs/>
          <w:lang w:val="sr-Cyrl-CS"/>
        </w:rPr>
        <w:t>ли</w:t>
      </w:r>
      <w:r w:rsidR="0089431E" w:rsidRPr="00B56900">
        <w:rPr>
          <w:rFonts w:eastAsia="TimesNewRomanPSMT"/>
          <w:bCs/>
          <w:lang w:val="sr-Cyrl-CS"/>
        </w:rPr>
        <w:t xml:space="preserve"> путем</w:t>
      </w:r>
      <w:r w:rsidR="002A248C" w:rsidRPr="00B56900">
        <w:rPr>
          <w:rFonts w:eastAsia="TimesNewRomanPSMT"/>
          <w:bCs/>
        </w:rPr>
        <w:t xml:space="preserve"> телефакса</w:t>
      </w:r>
      <w:r w:rsidR="00FD5BB0" w:rsidRPr="00B56900">
        <w:rPr>
          <w:rFonts w:eastAsia="TimesNewRomanPSMT"/>
          <w:bCs/>
          <w:lang w:val="sr-Cyrl-CS"/>
        </w:rPr>
        <w:t xml:space="preserve"> </w:t>
      </w:r>
      <w:r w:rsidR="009937CD" w:rsidRPr="00B56900">
        <w:rPr>
          <w:rFonts w:eastAsia="TimesNewRomanPS-BoldMT"/>
          <w:bCs/>
        </w:rPr>
        <w:t>на број 021/487-22-</w:t>
      </w:r>
      <w:r w:rsidR="009937CD" w:rsidRPr="00B56900">
        <w:rPr>
          <w:rFonts w:eastAsia="TimesNewRomanPS-BoldMT"/>
          <w:bCs/>
          <w:lang w:val="sr-Cyrl-CS"/>
        </w:rPr>
        <w:t>44</w:t>
      </w:r>
      <w:r w:rsidR="002A248C" w:rsidRPr="00B56900">
        <w:rPr>
          <w:rFonts w:eastAsia="TimesNewRomanPSMT"/>
          <w:bCs/>
          <w:lang w:val="sr-Cyrl-CS"/>
        </w:rPr>
        <w:t>,</w:t>
      </w:r>
      <w:r w:rsidR="00977B14" w:rsidRPr="00B56900">
        <w:rPr>
          <w:i/>
          <w:iCs/>
        </w:rPr>
        <w:t xml:space="preserve"> </w:t>
      </w:r>
      <w:r w:rsidR="00977B14" w:rsidRPr="00B56900">
        <w:rPr>
          <w:rFonts w:eastAsia="TimesNewRomanPSMT"/>
          <w:bCs/>
        </w:rPr>
        <w:t xml:space="preserve">са назнаком </w:t>
      </w:r>
      <w:r w:rsidR="00977B14" w:rsidRPr="00B56900">
        <w:rPr>
          <w:rFonts w:eastAsia="TimesNewRomanPS-BoldMT"/>
          <w:bCs/>
        </w:rPr>
        <w:t xml:space="preserve">да је реч о захтеву за заштиту права, уз обавезно </w:t>
      </w:r>
      <w:r w:rsidR="00977B14" w:rsidRPr="00B56900">
        <w:rPr>
          <w:rFonts w:eastAsia="TimesNewRomanPS-BoldMT"/>
          <w:b/>
          <w:bCs/>
        </w:rPr>
        <w:t>навођење предмета набавке и редног броја</w:t>
      </w:r>
      <w:r w:rsidR="00977B14" w:rsidRPr="00B56900">
        <w:rPr>
          <w:rFonts w:eastAsia="TimesNewRomanPS-BoldMT"/>
          <w:bCs/>
        </w:rPr>
        <w:t xml:space="preserve"> набавке (подаци </w:t>
      </w:r>
      <w:r w:rsidR="00977B14" w:rsidRPr="00B56900">
        <w:t xml:space="preserve">дати је у </w:t>
      </w:r>
      <w:r w:rsidR="00977B14" w:rsidRPr="00B56900">
        <w:rPr>
          <w:lang w:val="sr-Cyrl-CS"/>
        </w:rPr>
        <w:t xml:space="preserve">поглављу </w:t>
      </w:r>
      <w:r w:rsidR="00977B14" w:rsidRPr="00B56900">
        <w:t>1.</w:t>
      </w:r>
      <w:r w:rsidR="00977B14" w:rsidRPr="00B56900">
        <w:rPr>
          <w:lang w:val="ru-RU"/>
        </w:rPr>
        <w:t xml:space="preserve"> </w:t>
      </w:r>
      <w:r w:rsidR="00977B14" w:rsidRPr="00B56900">
        <w:t>конкурсне документације)</w:t>
      </w:r>
      <w:r w:rsidR="009937CD" w:rsidRPr="00B56900">
        <w:rPr>
          <w:rFonts w:eastAsia="TimesNewRomanPS-BoldMT"/>
          <w:bCs/>
          <w:lang w:val="sr-Cyrl-CS"/>
        </w:rPr>
        <w:t>.</w:t>
      </w:r>
    </w:p>
    <w:p w14:paraId="621C8F0B" w14:textId="77777777" w:rsidR="002C4A18" w:rsidRPr="00B56900" w:rsidRDefault="00A878F3" w:rsidP="00FF09C5">
      <w:pPr>
        <w:jc w:val="both"/>
        <w:rPr>
          <w:lang w:val="sr-Cyrl-CS"/>
        </w:rPr>
      </w:pPr>
      <w:r w:rsidRPr="00B56900">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B56900">
        <w:rPr>
          <w:lang w:val="sr-Cyrl-CS"/>
        </w:rPr>
        <w:t xml:space="preserve"> </w:t>
      </w:r>
    </w:p>
    <w:p w14:paraId="7CA87262" w14:textId="77777777" w:rsidR="00A878F3" w:rsidRPr="00B56900" w:rsidRDefault="00A878F3" w:rsidP="00FF09C5">
      <w:pPr>
        <w:jc w:val="both"/>
      </w:pPr>
      <w:r w:rsidRPr="00B56900">
        <w:lastRenderedPageBreak/>
        <w:t>О поднетом захтеву за заштиту права наручилац објављује обавештење о поднетом захтеву на Порталу јавних набавки</w:t>
      </w:r>
      <w:r w:rsidR="00950EC4" w:rsidRPr="00B56900">
        <w:t xml:space="preserve"> и својој интернет страници</w:t>
      </w:r>
      <w:r w:rsidRPr="00B56900">
        <w:t xml:space="preserve"> најкасније у року од</w:t>
      </w:r>
      <w:r w:rsidR="00950EC4" w:rsidRPr="00B56900">
        <w:t xml:space="preserve"> 2 дана од дана пријема захтева</w:t>
      </w:r>
      <w:r w:rsidR="001F27CD" w:rsidRPr="00B56900">
        <w:t xml:space="preserve"> </w:t>
      </w:r>
      <w:r w:rsidR="00950EC4" w:rsidRPr="00B56900">
        <w:t>за заштиту права.</w:t>
      </w:r>
    </w:p>
    <w:p w14:paraId="65390E30" w14:textId="77777777" w:rsidR="002A6959" w:rsidRPr="00B56900" w:rsidRDefault="00F11C0E" w:rsidP="00FF09C5">
      <w:pPr>
        <w:jc w:val="both"/>
      </w:pPr>
      <w:r w:rsidRPr="00B56900">
        <w:t>П</w:t>
      </w:r>
      <w:r w:rsidR="00950EC4" w:rsidRPr="00B56900">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B56900" w:rsidRDefault="00A878F3" w:rsidP="00FF09C5">
      <w:pPr>
        <w:jc w:val="both"/>
      </w:pPr>
      <w:r w:rsidRPr="00B56900">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B56900">
        <w:t xml:space="preserve"> од стране наручиоца најкасније </w:t>
      </w:r>
      <w:r w:rsidRPr="00B56900">
        <w:rPr>
          <w:lang w:val="sr-Cyrl-CS"/>
        </w:rPr>
        <w:t>7</w:t>
      </w:r>
      <w:r w:rsidRPr="00B56900">
        <w:t xml:space="preserve"> дана пре истека рока за подношење понуда, </w:t>
      </w:r>
      <w:r w:rsidR="00950EC4" w:rsidRPr="00B56900">
        <w:t xml:space="preserve"> а у поступку јавне набавке мале вредности и квалификационом поступку ако је примљен од стране наручиоца у року од 3 дана </w:t>
      </w:r>
      <w:r w:rsidR="00C13EB2" w:rsidRPr="00B56900">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B56900">
        <w:rPr>
          <w:u w:val="single"/>
        </w:rPr>
        <w:t xml:space="preserve">У том случају подношења захтева за заштиту права </w:t>
      </w:r>
      <w:r w:rsidR="00D81F79" w:rsidRPr="00B56900">
        <w:rPr>
          <w:u w:val="single"/>
        </w:rPr>
        <w:t>не долази</w:t>
      </w:r>
      <w:r w:rsidR="00146FC4" w:rsidRPr="00B56900">
        <w:rPr>
          <w:u w:val="single"/>
        </w:rPr>
        <w:t xml:space="preserve"> до застоја рока за подношење понуда</w:t>
      </w:r>
    </w:p>
    <w:p w14:paraId="79C6C88F" w14:textId="77777777" w:rsidR="00C13EB2" w:rsidRPr="00B56900" w:rsidRDefault="00B21AD5" w:rsidP="00FF09C5">
      <w:pPr>
        <w:jc w:val="both"/>
      </w:pPr>
      <w:r w:rsidRPr="00B56900">
        <w:t xml:space="preserve">Захтев за заштиту права који се оспоравају радње које наручилац предузме пре истека рока за подношење понуда, а </w:t>
      </w:r>
      <w:r w:rsidR="00F11C0E" w:rsidRPr="00B56900">
        <w:t>након истека рокова из члана 149</w:t>
      </w:r>
      <w:r w:rsidR="00154BB2" w:rsidRPr="00B56900">
        <w:t>. став. 3. Закона, односно горе поменутих</w:t>
      </w:r>
      <w:r w:rsidR="00321CAB" w:rsidRPr="00B56900">
        <w:t xml:space="preserve"> рокова</w:t>
      </w:r>
      <w:r w:rsidRPr="00B56900">
        <w:t>, сматраће се благовременим уколико је поднет најкасније до истека рока за подношење понуда.</w:t>
      </w:r>
    </w:p>
    <w:p w14:paraId="5A091D32" w14:textId="77777777" w:rsidR="0088666D" w:rsidRPr="00B56900" w:rsidRDefault="00A878F3" w:rsidP="00FF09C5">
      <w:pPr>
        <w:jc w:val="both"/>
      </w:pPr>
      <w:r w:rsidRPr="00B56900">
        <w:t>После доношења одлуке о додели уговора</w:t>
      </w:r>
      <w:r w:rsidR="00146FC4" w:rsidRPr="00B56900">
        <w:t xml:space="preserve">, одлуке о закључењу оквирног споразума, одлуке о признању квалификације </w:t>
      </w:r>
      <w:r w:rsidRPr="00B56900">
        <w:t xml:space="preserve">и одлуке о обустави поступка јавне набавке, рок за подношење захтева за заштиту права је </w:t>
      </w:r>
      <w:r w:rsidRPr="00B56900">
        <w:rPr>
          <w:lang w:val="sr-Cyrl-CS"/>
        </w:rPr>
        <w:t xml:space="preserve">10 </w:t>
      </w:r>
      <w:r w:rsidRPr="00B56900">
        <w:t xml:space="preserve">дана од дана </w:t>
      </w:r>
      <w:r w:rsidR="00146FC4" w:rsidRPr="00B56900">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B56900">
        <w:t>аду са чланом 40а. Закона.</w:t>
      </w:r>
    </w:p>
    <w:p w14:paraId="2AB1DBC2" w14:textId="77777777" w:rsidR="00A878F3" w:rsidRPr="00B56900" w:rsidRDefault="00A878F3" w:rsidP="00FF09C5">
      <w:pPr>
        <w:jc w:val="both"/>
      </w:pPr>
      <w:r w:rsidRPr="00B56900">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w:t>
      </w:r>
      <w:r w:rsidR="00CF27C8" w:rsidRPr="00B56900">
        <w:t>е пре истека рока за подношење захтева из члана 149. став 3 и 4. Закона</w:t>
      </w:r>
      <w:r w:rsidRPr="00B56900">
        <w:t xml:space="preserve">, а подносилац га није поднео пре истека тог рока. </w:t>
      </w:r>
    </w:p>
    <w:p w14:paraId="04487E18" w14:textId="77777777" w:rsidR="00A878F3" w:rsidRPr="00B56900" w:rsidRDefault="00A878F3" w:rsidP="00FF09C5">
      <w:pPr>
        <w:jc w:val="both"/>
      </w:pPr>
      <w:r w:rsidRPr="00B56900">
        <w:t>Ако је у истом поступку јавне набавке поново поднет захтев за заштиту права од стр</w:t>
      </w:r>
      <w:r w:rsidRPr="00B56900">
        <w:rPr>
          <w:lang w:val="sr-Cyrl-CS"/>
        </w:rPr>
        <w:t>а</w:t>
      </w:r>
      <w:r w:rsidRPr="00B56900">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B56900" w:rsidRDefault="002A6959" w:rsidP="00FF09C5">
      <w:pPr>
        <w:jc w:val="both"/>
      </w:pPr>
      <w:r w:rsidRPr="00B56900">
        <w:t>Ако поднети захтев за заштиту права не садржи све податке из члана 151. става 1.</w:t>
      </w:r>
      <w:r w:rsidR="002551C9" w:rsidRPr="00B56900">
        <w:t xml:space="preserve"> </w:t>
      </w:r>
      <w:r w:rsidR="0088666D" w:rsidRPr="00B56900">
        <w:t>Закона</w:t>
      </w:r>
      <w:r w:rsidRPr="00B56900">
        <w:t xml:space="preserve">, наручилац ће такав захтев </w:t>
      </w:r>
      <w:r w:rsidRPr="00B56900">
        <w:rPr>
          <w:b/>
        </w:rPr>
        <w:t>одбацити закључком</w:t>
      </w:r>
      <w:r w:rsidRPr="00B56900">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B56900">
        <w:t xml:space="preserve"> жалбу Републичкој комисији, </w:t>
      </w:r>
      <w:r w:rsidR="005B34B2" w:rsidRPr="00B56900">
        <w:rPr>
          <w:lang w:val="en-US"/>
        </w:rPr>
        <w:t>a</w:t>
      </w:r>
      <w:r w:rsidRPr="00B56900">
        <w:t xml:space="preserve"> копију жалбе истовремено доставља наручиоцу. </w:t>
      </w:r>
    </w:p>
    <w:p w14:paraId="73D5FB21" w14:textId="67A5EA71" w:rsidR="00FF2101" w:rsidRPr="00B56900" w:rsidRDefault="00FF2101" w:rsidP="00FF2101">
      <w:pPr>
        <w:pStyle w:val="ListParagraph"/>
        <w:ind w:left="0"/>
        <w:jc w:val="both"/>
        <w:rPr>
          <w:rFonts w:eastAsia="TimesNewRomanPSMT"/>
          <w:bCs/>
        </w:rPr>
      </w:pPr>
      <w:r w:rsidRPr="00B56900">
        <w:rPr>
          <w:rFonts w:eastAsia="TimesNewRomanPSMT"/>
          <w:bCs/>
        </w:rPr>
        <w:t xml:space="preserve">Подносилац захтева је дужан да на број жиро рачуна: </w:t>
      </w:r>
      <w:r w:rsidR="00CB310E" w:rsidRPr="00B56900">
        <w:rPr>
          <w:rFonts w:eastAsia="TimesNewRomanPSMT"/>
          <w:bCs/>
        </w:rPr>
        <w:t>840-30678845-06</w:t>
      </w:r>
      <w:r w:rsidRPr="00B56900">
        <w:rPr>
          <w:rFonts w:eastAsia="TimesNewRomanPSMT"/>
          <w:bCs/>
        </w:rPr>
        <w:t>, шифра плаћања: 153</w:t>
      </w:r>
      <w:r w:rsidR="0084533B" w:rsidRPr="00B56900">
        <w:rPr>
          <w:rFonts w:eastAsia="TimesNewRomanPSMT"/>
          <w:bCs/>
          <w:lang w:val="sr-Cyrl-RS"/>
        </w:rPr>
        <w:t xml:space="preserve"> или 253</w:t>
      </w:r>
      <w:r w:rsidRPr="00B56900">
        <w:rPr>
          <w:rFonts w:eastAsia="TimesNewRomanPSMT"/>
          <w:bCs/>
        </w:rPr>
        <w:t xml:space="preserve">, позив на број </w:t>
      </w:r>
      <w:r w:rsidR="009D42DD" w:rsidRPr="00B56900">
        <w:rPr>
          <w:rFonts w:eastAsia="TimesNewRomanPSMT"/>
          <w:bCs/>
          <w:lang w:val="sr-Cyrl-RS"/>
        </w:rPr>
        <w:t xml:space="preserve">је </w:t>
      </w:r>
      <w:r w:rsidR="009D42DD" w:rsidRPr="00B56900">
        <w:rPr>
          <w:rFonts w:eastAsia="TimesNewRomanPSMT"/>
          <w:bCs/>
        </w:rPr>
        <w:t>број или друга ознака конкретне јавне набавке</w:t>
      </w:r>
      <w:r w:rsidRPr="00B56900">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Pr="00B56900" w:rsidRDefault="00FF2101" w:rsidP="00FF2101">
      <w:pPr>
        <w:autoSpaceDE w:val="0"/>
        <w:autoSpaceDN w:val="0"/>
        <w:adjustRightInd w:val="0"/>
        <w:jc w:val="both"/>
      </w:pPr>
    </w:p>
    <w:p w14:paraId="4CFE64BD" w14:textId="77777777" w:rsidR="00FF2101" w:rsidRPr="00B56900" w:rsidRDefault="00FF2101" w:rsidP="00FF2101">
      <w:pPr>
        <w:autoSpaceDE w:val="0"/>
        <w:autoSpaceDN w:val="0"/>
        <w:adjustRightInd w:val="0"/>
        <w:jc w:val="both"/>
      </w:pPr>
      <w:r w:rsidRPr="00B56900">
        <w:rPr>
          <w:b/>
        </w:rPr>
        <w:t>1)</w:t>
      </w:r>
      <w:r w:rsidRPr="00B56900">
        <w:t xml:space="preserve"> 60.000 динара у поступку јавне набавке мале вредности и преговарачком поступку без објављивања позива за подношење понуда;</w:t>
      </w:r>
    </w:p>
    <w:p w14:paraId="566B73C3" w14:textId="77777777" w:rsidR="00FF2101" w:rsidRPr="00B56900" w:rsidRDefault="00FF2101" w:rsidP="00FF2101">
      <w:pPr>
        <w:autoSpaceDE w:val="0"/>
        <w:autoSpaceDN w:val="0"/>
        <w:adjustRightInd w:val="0"/>
        <w:jc w:val="both"/>
      </w:pPr>
      <w:r w:rsidRPr="00B56900">
        <w:rPr>
          <w:b/>
        </w:rPr>
        <w:t>2)</w:t>
      </w:r>
      <w:r w:rsidRPr="00B56900">
        <w:t xml:space="preserve"> 120.000 динара ако се захтев за заштиту права подноси пре отварања понуда и ако процењена вредност није већа од 120.000.000 динара;</w:t>
      </w:r>
    </w:p>
    <w:p w14:paraId="7344D628" w14:textId="77777777" w:rsidR="00FF2101" w:rsidRPr="00B56900" w:rsidRDefault="00FF2101" w:rsidP="00FF2101">
      <w:pPr>
        <w:autoSpaceDE w:val="0"/>
        <w:autoSpaceDN w:val="0"/>
        <w:adjustRightInd w:val="0"/>
        <w:jc w:val="both"/>
      </w:pPr>
      <w:r w:rsidRPr="00B56900">
        <w:rPr>
          <w:b/>
        </w:rPr>
        <w:t>3)</w:t>
      </w:r>
      <w:r w:rsidRPr="00B56900">
        <w:t xml:space="preserve"> 250.000 динара ако се захтев за заштиту права подноси пре отварања понуда и ако је процењена вредност већа од 120.000.000 динара;</w:t>
      </w:r>
    </w:p>
    <w:p w14:paraId="32D89FF6" w14:textId="77777777" w:rsidR="00FF2101" w:rsidRPr="00B56900" w:rsidRDefault="00FF2101" w:rsidP="00FF2101">
      <w:pPr>
        <w:autoSpaceDE w:val="0"/>
        <w:autoSpaceDN w:val="0"/>
        <w:adjustRightInd w:val="0"/>
        <w:jc w:val="both"/>
      </w:pPr>
      <w:r w:rsidRPr="00B56900">
        <w:rPr>
          <w:b/>
        </w:rPr>
        <w:t>4)</w:t>
      </w:r>
      <w:r w:rsidRPr="00B56900">
        <w:t xml:space="preserve"> 120.000 динара ако се захтев за заштиту права подноси након отварања понуда и ако процењена вредност није већа од 120.000.000 динара;</w:t>
      </w:r>
    </w:p>
    <w:p w14:paraId="3B7D7BB5" w14:textId="77777777" w:rsidR="00FF2101" w:rsidRPr="00B56900" w:rsidRDefault="00FF2101" w:rsidP="00FF2101">
      <w:pPr>
        <w:autoSpaceDE w:val="0"/>
        <w:autoSpaceDN w:val="0"/>
        <w:adjustRightInd w:val="0"/>
        <w:jc w:val="both"/>
      </w:pPr>
      <w:r w:rsidRPr="00B56900">
        <w:rPr>
          <w:b/>
        </w:rPr>
        <w:lastRenderedPageBreak/>
        <w:t>5)</w:t>
      </w:r>
      <w:r w:rsidRPr="00B56900">
        <w:t xml:space="preserve">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14:paraId="57FF9257" w14:textId="77777777" w:rsidR="00FF2101" w:rsidRPr="00B56900" w:rsidRDefault="00FF2101" w:rsidP="00FF2101">
      <w:pPr>
        <w:autoSpaceDE w:val="0"/>
        <w:autoSpaceDN w:val="0"/>
        <w:adjustRightInd w:val="0"/>
        <w:jc w:val="both"/>
      </w:pPr>
      <w:r w:rsidRPr="00B56900">
        <w:rPr>
          <w:b/>
        </w:rPr>
        <w:t>6)</w:t>
      </w:r>
      <w:r w:rsidRPr="00B56900">
        <w:t xml:space="preserve">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14:paraId="029DE74E" w14:textId="77777777" w:rsidR="00FF2101" w:rsidRPr="00B56900" w:rsidRDefault="00FF2101" w:rsidP="00FF2101">
      <w:pPr>
        <w:autoSpaceDE w:val="0"/>
        <w:autoSpaceDN w:val="0"/>
        <w:adjustRightInd w:val="0"/>
        <w:jc w:val="both"/>
      </w:pPr>
      <w:r w:rsidRPr="00B56900">
        <w:rPr>
          <w:b/>
        </w:rPr>
        <w:t>7)</w:t>
      </w:r>
      <w:r w:rsidRPr="00B56900">
        <w:t xml:space="preserve">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14:paraId="7EBF4AB0" w14:textId="77777777" w:rsidR="00FF2101" w:rsidRPr="00B56900" w:rsidRDefault="00FF2101" w:rsidP="00FF2101">
      <w:pPr>
        <w:jc w:val="both"/>
      </w:pPr>
    </w:p>
    <w:p w14:paraId="75B983D5" w14:textId="0BA13A5A" w:rsidR="00524AFA" w:rsidRPr="00B56900" w:rsidRDefault="00FF2101" w:rsidP="00FF2101">
      <w:pPr>
        <w:jc w:val="both"/>
      </w:pPr>
      <w:r w:rsidRPr="00B56900">
        <w:t>Свака странка у поступку сноси трошкове које проузрокује својим радњама</w:t>
      </w:r>
      <w:r w:rsidR="00524AFA" w:rsidRPr="00B56900">
        <w:rPr>
          <w:rFonts w:eastAsia="TimesNewRomanPSMT"/>
          <w:bCs/>
        </w:rPr>
        <w:t>.</w:t>
      </w:r>
    </w:p>
    <w:p w14:paraId="69037338" w14:textId="77777777" w:rsidR="00524AFA" w:rsidRPr="00B56900" w:rsidRDefault="00524AFA" w:rsidP="001859ED">
      <w:pPr>
        <w:pStyle w:val="ListParagraph"/>
        <w:ind w:left="0"/>
        <w:jc w:val="both"/>
        <w:rPr>
          <w:rFonts w:eastAsia="TimesNewRomanPSMT"/>
          <w:bCs/>
          <w:color w:val="FF0000"/>
        </w:rPr>
      </w:pPr>
    </w:p>
    <w:p w14:paraId="44681A76" w14:textId="77777777" w:rsidR="00A878F3" w:rsidRPr="00B56900" w:rsidRDefault="00A878F3" w:rsidP="00BD619D">
      <w:pPr>
        <w:pStyle w:val="ListParagraph"/>
        <w:numPr>
          <w:ilvl w:val="0"/>
          <w:numId w:val="13"/>
        </w:numPr>
        <w:jc w:val="both"/>
        <w:rPr>
          <w:b/>
        </w:rPr>
      </w:pPr>
      <w:r w:rsidRPr="00B56900">
        <w:rPr>
          <w:b/>
        </w:rPr>
        <w:t>РОК У КОЈЕМ ЋЕ УГОВОР БИТИ ЗАКЉУЧЕН</w:t>
      </w:r>
    </w:p>
    <w:p w14:paraId="68CC0904" w14:textId="77777777" w:rsidR="00A878F3" w:rsidRPr="00B56900" w:rsidRDefault="00A878F3" w:rsidP="00A878F3">
      <w:pPr>
        <w:jc w:val="both"/>
        <w:rPr>
          <w:b/>
        </w:rPr>
      </w:pPr>
    </w:p>
    <w:p w14:paraId="7682CAB9" w14:textId="77777777" w:rsidR="00A878F3" w:rsidRPr="00B56900" w:rsidRDefault="00A878F3" w:rsidP="00C15D3D">
      <w:pPr>
        <w:jc w:val="both"/>
      </w:pPr>
      <w:r w:rsidRPr="00B56900">
        <w:t xml:space="preserve">Уговор о јавној набавци </w:t>
      </w:r>
      <w:r w:rsidR="00963AC8" w:rsidRPr="00B56900">
        <w:t xml:space="preserve">наручилац ће доставити понуђачу </w:t>
      </w:r>
      <w:r w:rsidRPr="00B56900">
        <w:t>којем је додељен уговор у року од 8 дана од дана протека рока за подношење захт</w:t>
      </w:r>
      <w:r w:rsidRPr="00B56900">
        <w:rPr>
          <w:lang w:val="sr-Cyrl-CS"/>
        </w:rPr>
        <w:t>е</w:t>
      </w:r>
      <w:r w:rsidRPr="00B56900">
        <w:t>ва з</w:t>
      </w:r>
      <w:r w:rsidR="00963AC8" w:rsidRPr="00B56900">
        <w:t>а заштиту права.</w:t>
      </w:r>
    </w:p>
    <w:p w14:paraId="12A8071B" w14:textId="50CF7099" w:rsidR="00937994" w:rsidRPr="00B56900" w:rsidRDefault="00497533" w:rsidP="00F87167">
      <w:pPr>
        <w:jc w:val="both"/>
      </w:pPr>
      <w:r w:rsidRPr="00B56900">
        <w:rPr>
          <w:lang w:val="sr-Cyrl-RS"/>
        </w:rPr>
        <w:t>Н</w:t>
      </w:r>
      <w:r w:rsidR="00A878F3" w:rsidRPr="00B56900">
        <w:t xml:space="preserve">аручилац може закључити уговор пре истека рока за подношење захтева за заштиту права, у складу са чланом 112. став 2. тачка </w:t>
      </w:r>
      <w:r w:rsidR="00963AC8" w:rsidRPr="00B56900">
        <w:t>од 1) до 5) Закона</w:t>
      </w:r>
      <w:r w:rsidR="00F17208" w:rsidRPr="00B56900">
        <w:t>.</w:t>
      </w:r>
    </w:p>
    <w:p w14:paraId="53255FDD" w14:textId="77777777" w:rsidR="002B6CFF" w:rsidRPr="00B56900" w:rsidRDefault="002B6CFF" w:rsidP="00C15D3D">
      <w:pPr>
        <w:jc w:val="both"/>
        <w:rPr>
          <w:lang w:val="en-US"/>
        </w:rPr>
      </w:pPr>
      <w:r w:rsidRPr="00B56900">
        <w:t>Одлуку о доде</w:t>
      </w:r>
      <w:r w:rsidR="00F17208" w:rsidRPr="00B56900">
        <w:t xml:space="preserve">ли уговора из члана 108. Закона, </w:t>
      </w:r>
      <w:r w:rsidRPr="00B56900">
        <w:t>наручилац ће у року од 3 дана од дана доношења, објавити на Порталу јавних набавки и својој интернет страници.</w:t>
      </w:r>
    </w:p>
    <w:p w14:paraId="6191FC98" w14:textId="77777777" w:rsidR="004947FB" w:rsidRPr="00B56900" w:rsidRDefault="004947FB" w:rsidP="004947FB">
      <w:pPr>
        <w:pStyle w:val="ListParagraph"/>
        <w:ind w:left="360"/>
        <w:jc w:val="both"/>
        <w:rPr>
          <w:b/>
          <w:lang w:val="en-US"/>
        </w:rPr>
      </w:pPr>
    </w:p>
    <w:p w14:paraId="0EA1E5B4" w14:textId="77777777" w:rsidR="0004342C" w:rsidRPr="00B56900" w:rsidRDefault="005B7893" w:rsidP="00BD619D">
      <w:pPr>
        <w:pStyle w:val="ListParagraph"/>
        <w:numPr>
          <w:ilvl w:val="0"/>
          <w:numId w:val="13"/>
        </w:numPr>
        <w:jc w:val="both"/>
        <w:rPr>
          <w:b/>
          <w:lang w:val="en-US"/>
        </w:rPr>
      </w:pPr>
      <w:r w:rsidRPr="00B56900">
        <w:rPr>
          <w:b/>
        </w:rPr>
        <w:t>ИЗМЕНЕ ТОКОМ ТРАЈАЊА УГОВОРА</w:t>
      </w:r>
    </w:p>
    <w:p w14:paraId="73F5F16B" w14:textId="77777777" w:rsidR="0004342C" w:rsidRPr="00B56900" w:rsidRDefault="0004342C" w:rsidP="00B357D6">
      <w:pPr>
        <w:ind w:firstLine="720"/>
        <w:jc w:val="both"/>
        <w:rPr>
          <w:lang w:val="en-US"/>
        </w:rPr>
      </w:pPr>
    </w:p>
    <w:p w14:paraId="4B8CC467" w14:textId="77777777" w:rsidR="00384F96" w:rsidRPr="00B56900" w:rsidRDefault="00384F96" w:rsidP="00384F96">
      <w:pPr>
        <w:ind w:firstLine="360"/>
        <w:jc w:val="both"/>
      </w:pPr>
      <w:r w:rsidRPr="00B56900">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B56900">
        <w:rPr>
          <w:lang w:val="en-US"/>
        </w:rPr>
        <w:t xml:space="preserve"> </w:t>
      </w:r>
      <w:r w:rsidRPr="00B56900">
        <w:t>првобитно закљученог уговора, при чему укупна вредност повећања уговора не може да буде већа од вредности из члана 39. став 1. Закона</w:t>
      </w:r>
      <w:r w:rsidRPr="00B56900">
        <w:rPr>
          <w:lang w:val="en-US"/>
        </w:rPr>
        <w:t>.</w:t>
      </w:r>
    </w:p>
    <w:p w14:paraId="72577AA2" w14:textId="77777777" w:rsidR="00384F96" w:rsidRPr="00B56900" w:rsidRDefault="00384F96" w:rsidP="00384F96">
      <w:pPr>
        <w:ind w:firstLine="720"/>
        <w:jc w:val="both"/>
        <w:rPr>
          <w:shd w:val="clear" w:color="auto" w:fill="FFFFFF"/>
        </w:rPr>
      </w:pPr>
      <w:r w:rsidRPr="00B56900">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2108832D" w14:textId="77777777" w:rsidR="00384F96" w:rsidRPr="00B56900" w:rsidRDefault="00384F96" w:rsidP="00384F96">
      <w:pPr>
        <w:ind w:firstLine="720"/>
        <w:jc w:val="both"/>
        <w:rPr>
          <w:shd w:val="clear" w:color="auto" w:fill="FFFFFF"/>
        </w:rPr>
      </w:pPr>
    </w:p>
    <w:p w14:paraId="5E9D2598" w14:textId="77777777" w:rsidR="00384F96" w:rsidRPr="00B56900" w:rsidRDefault="00384F96" w:rsidP="00384F96">
      <w:pPr>
        <w:jc w:val="both"/>
      </w:pPr>
      <w:r w:rsidRPr="00B56900">
        <w:t>Наручилац ће дозволити измене уговора у следећим ситуацијама:</w:t>
      </w:r>
    </w:p>
    <w:p w14:paraId="4DB826AA" w14:textId="77777777" w:rsidR="00384F96" w:rsidRPr="00B56900" w:rsidRDefault="00384F96" w:rsidP="00384F96">
      <w:pPr>
        <w:pStyle w:val="ListParagraph"/>
        <w:numPr>
          <w:ilvl w:val="0"/>
          <w:numId w:val="40"/>
        </w:numPr>
        <w:jc w:val="both"/>
      </w:pPr>
      <w:r w:rsidRPr="00B56900">
        <w:t>Уколико се повећа обим предмета јавне набавке због непредвиђених околности;</w:t>
      </w:r>
    </w:p>
    <w:p w14:paraId="2CB0178F" w14:textId="77777777" w:rsidR="00384F96" w:rsidRPr="00B56900" w:rsidRDefault="00384F96" w:rsidP="00384F96">
      <w:pPr>
        <w:pStyle w:val="ListParagraph"/>
        <w:numPr>
          <w:ilvl w:val="0"/>
          <w:numId w:val="40"/>
        </w:numPr>
        <w:jc w:val="both"/>
      </w:pPr>
      <w:r w:rsidRPr="00B56900">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Pr="00B56900" w:rsidRDefault="00384F96" w:rsidP="00384F96">
      <w:pPr>
        <w:pStyle w:val="ListParagraph"/>
        <w:numPr>
          <w:ilvl w:val="0"/>
          <w:numId w:val="40"/>
        </w:numPr>
        <w:jc w:val="both"/>
      </w:pPr>
      <w:r w:rsidRPr="00B56900">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Pr="00B56900" w:rsidRDefault="00384F96" w:rsidP="00384F96">
      <w:pPr>
        <w:pStyle w:val="ListParagraph"/>
        <w:numPr>
          <w:ilvl w:val="0"/>
          <w:numId w:val="40"/>
        </w:numPr>
        <w:jc w:val="both"/>
      </w:pPr>
      <w:r w:rsidRPr="00B56900">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9C88FA1" w14:textId="77777777" w:rsidR="009C1D52" w:rsidRPr="00B56900" w:rsidRDefault="009C1D52" w:rsidP="009C1D52">
      <w:pPr>
        <w:ind w:firstLine="720"/>
        <w:jc w:val="both"/>
        <w:rPr>
          <w:lang w:val="sr-Cyrl-RS"/>
        </w:rPr>
      </w:pPr>
    </w:p>
    <w:p w14:paraId="6E188E0D" w14:textId="0643778B" w:rsidR="00B250E7" w:rsidRPr="00B56900" w:rsidRDefault="0027411C" w:rsidP="006053F7">
      <w:r w:rsidRPr="00B56900">
        <w:rPr>
          <w:b/>
        </w:rPr>
        <w:t>НАПОМЕНА:</w:t>
      </w:r>
    </w:p>
    <w:p w14:paraId="3F0E784B" w14:textId="77777777" w:rsidR="0027411C" w:rsidRPr="00B56900" w:rsidRDefault="002B6CFF" w:rsidP="00876440">
      <w:pPr>
        <w:jc w:val="both"/>
      </w:pPr>
      <w:r w:rsidRPr="00B56900">
        <w:t>Сходно члану 20. став 6. Закона о јавним набавкама, н</w:t>
      </w:r>
      <w:r w:rsidR="0027411C" w:rsidRPr="00B56900">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B56900">
        <w:t>акса на адресе, односно бројеве</w:t>
      </w:r>
      <w:r w:rsidR="0027411C" w:rsidRPr="00B56900">
        <w:t xml:space="preserve"> које су назначили у својим понудама.</w:t>
      </w:r>
    </w:p>
    <w:p w14:paraId="29299A8E" w14:textId="77777777" w:rsidR="00E20B95" w:rsidRPr="00B56900" w:rsidRDefault="00E20B95" w:rsidP="00B357D6">
      <w:pPr>
        <w:ind w:firstLine="720"/>
        <w:jc w:val="both"/>
      </w:pPr>
    </w:p>
    <w:p w14:paraId="3C1B141A" w14:textId="34E0C36A" w:rsidR="00B60424" w:rsidRPr="00B56900" w:rsidRDefault="00E20B95" w:rsidP="00066B40">
      <w:pPr>
        <w:jc w:val="both"/>
        <w:rPr>
          <w:noProof/>
        </w:rPr>
      </w:pPr>
      <w:r w:rsidRPr="00B56900">
        <w:t xml:space="preserve">Документа у вези поступка јавне набавке која </w:t>
      </w:r>
      <w:r w:rsidR="00066B40" w:rsidRPr="00B56900">
        <w:t xml:space="preserve">је </w:t>
      </w:r>
      <w:r w:rsidRPr="00B56900">
        <w:t xml:space="preserve">по ЗоЈН (измене и допуне) наручилац </w:t>
      </w:r>
      <w:r w:rsidR="00066B40" w:rsidRPr="00B56900">
        <w:t xml:space="preserve">дужан да </w:t>
      </w:r>
      <w:r w:rsidRPr="00B56900">
        <w:t>објав</w:t>
      </w:r>
      <w:r w:rsidR="00066B40" w:rsidRPr="00B56900">
        <w:t>и</w:t>
      </w:r>
      <w:r w:rsidRPr="00B56900">
        <w:t xml:space="preserve"> на порталу УЈН и интернет страници наручиоца</w:t>
      </w:r>
      <w:r w:rsidR="00066B40" w:rsidRPr="00B56900">
        <w:t xml:space="preserve"> сматрају се достављеним даном објаве.</w:t>
      </w:r>
      <w:r w:rsidRPr="00B56900">
        <w:t xml:space="preserve"> </w:t>
      </w:r>
      <w:r w:rsidR="00B60424" w:rsidRPr="00B56900">
        <w:rPr>
          <w:noProof/>
        </w:rPr>
        <w:br w:type="page"/>
      </w:r>
    </w:p>
    <w:p w14:paraId="75DEED1A" w14:textId="28F8E883" w:rsidR="00AD0C56" w:rsidRPr="00B56900" w:rsidRDefault="00806C68" w:rsidP="00E7066D">
      <w:pPr>
        <w:pStyle w:val="Heading1"/>
      </w:pPr>
      <w:bookmarkStart w:id="41" w:name="_Toc311016791"/>
      <w:bookmarkStart w:id="42" w:name="_Toc311017143"/>
      <w:bookmarkStart w:id="43" w:name="_Toc311017332"/>
      <w:bookmarkStart w:id="44" w:name="_Toc312747151"/>
      <w:bookmarkStart w:id="45" w:name="_Toc312747210"/>
      <w:bookmarkStart w:id="46" w:name="_Toc375826008"/>
      <w:bookmarkStart w:id="47" w:name="_Toc389030815"/>
      <w:bookmarkStart w:id="48" w:name="_Toc448222239"/>
      <w:bookmarkStart w:id="49" w:name="_Toc477327711"/>
      <w:bookmarkStart w:id="50" w:name="_Toc477327994"/>
      <w:bookmarkStart w:id="51" w:name="_Toc477328723"/>
      <w:bookmarkStart w:id="52" w:name="_Toc477329194"/>
      <w:bookmarkStart w:id="53" w:name="_Toc519514059"/>
      <w:r w:rsidRPr="00B56900">
        <w:lastRenderedPageBreak/>
        <w:t>РАЗРАДА КРИТЕРИЈУМА</w:t>
      </w:r>
      <w:bookmarkEnd w:id="41"/>
      <w:bookmarkEnd w:id="42"/>
      <w:bookmarkEnd w:id="43"/>
      <w:bookmarkEnd w:id="44"/>
      <w:bookmarkEnd w:id="45"/>
      <w:bookmarkEnd w:id="46"/>
      <w:bookmarkEnd w:id="47"/>
      <w:bookmarkEnd w:id="48"/>
      <w:bookmarkEnd w:id="49"/>
      <w:bookmarkEnd w:id="50"/>
      <w:bookmarkEnd w:id="51"/>
      <w:bookmarkEnd w:id="52"/>
      <w:bookmarkEnd w:id="53"/>
    </w:p>
    <w:p w14:paraId="73CFC568" w14:textId="77777777" w:rsidR="00241B13" w:rsidRPr="00B56900" w:rsidRDefault="00241B13" w:rsidP="00241B13">
      <w:pPr>
        <w:rPr>
          <w:lang w:val="hr-HR"/>
        </w:rPr>
      </w:pPr>
    </w:p>
    <w:tbl>
      <w:tblPr>
        <w:tblStyle w:val="TableGrid"/>
        <w:tblW w:w="11039" w:type="dxa"/>
        <w:jc w:val="center"/>
        <w:tblLayout w:type="fixed"/>
        <w:tblLook w:val="04A0" w:firstRow="1" w:lastRow="0" w:firstColumn="1" w:lastColumn="0" w:noHBand="0" w:noVBand="1"/>
      </w:tblPr>
      <w:tblGrid>
        <w:gridCol w:w="549"/>
        <w:gridCol w:w="3403"/>
        <w:gridCol w:w="1276"/>
        <w:gridCol w:w="1417"/>
        <w:gridCol w:w="4394"/>
      </w:tblGrid>
      <w:tr w:rsidR="00796253" w:rsidRPr="00B56900" w14:paraId="5C4D001C" w14:textId="77777777" w:rsidTr="00796253">
        <w:trPr>
          <w:trHeight w:val="1076"/>
          <w:jc w:val="center"/>
        </w:trPr>
        <w:tc>
          <w:tcPr>
            <w:tcW w:w="549" w:type="dxa"/>
            <w:vAlign w:val="center"/>
          </w:tcPr>
          <w:p w14:paraId="4F942E2C" w14:textId="77777777" w:rsidR="00796253" w:rsidRPr="00B56900" w:rsidRDefault="00796253" w:rsidP="008E2332">
            <w:pPr>
              <w:rPr>
                <w:b/>
                <w:sz w:val="22"/>
                <w:szCs w:val="22"/>
                <w:lang w:val="sr-Cyrl-RS"/>
              </w:rPr>
            </w:pPr>
            <w:r w:rsidRPr="00B56900">
              <w:rPr>
                <w:b/>
                <w:sz w:val="22"/>
                <w:szCs w:val="22"/>
                <w:lang w:val="sr-Cyrl-RS"/>
              </w:rPr>
              <w:t>РБ</w:t>
            </w:r>
          </w:p>
        </w:tc>
        <w:tc>
          <w:tcPr>
            <w:tcW w:w="3403" w:type="dxa"/>
            <w:vAlign w:val="center"/>
          </w:tcPr>
          <w:p w14:paraId="02BC2B0D" w14:textId="77777777" w:rsidR="00796253" w:rsidRPr="00B56900" w:rsidRDefault="00796253" w:rsidP="008E2332">
            <w:pPr>
              <w:jc w:val="center"/>
              <w:rPr>
                <w:b/>
                <w:sz w:val="22"/>
                <w:szCs w:val="22"/>
              </w:rPr>
            </w:pPr>
            <w:r w:rsidRPr="00B56900">
              <w:rPr>
                <w:b/>
                <w:sz w:val="22"/>
                <w:szCs w:val="22"/>
              </w:rPr>
              <w:t>КРИТЕРИЈУМ</w:t>
            </w:r>
          </w:p>
        </w:tc>
        <w:tc>
          <w:tcPr>
            <w:tcW w:w="1276" w:type="dxa"/>
            <w:shd w:val="clear" w:color="auto" w:fill="auto"/>
            <w:vAlign w:val="center"/>
          </w:tcPr>
          <w:p w14:paraId="07CC35C4" w14:textId="77777777" w:rsidR="00796253" w:rsidRPr="00B56900" w:rsidRDefault="00796253" w:rsidP="008E2332">
            <w:pPr>
              <w:jc w:val="center"/>
              <w:rPr>
                <w:b/>
                <w:sz w:val="22"/>
                <w:szCs w:val="22"/>
              </w:rPr>
            </w:pPr>
            <w:r w:rsidRPr="00B56900">
              <w:rPr>
                <w:b/>
                <w:sz w:val="22"/>
                <w:szCs w:val="22"/>
              </w:rPr>
              <w:t>ОЗНАКА</w:t>
            </w:r>
          </w:p>
        </w:tc>
        <w:tc>
          <w:tcPr>
            <w:tcW w:w="1417" w:type="dxa"/>
            <w:shd w:val="clear" w:color="auto" w:fill="auto"/>
            <w:vAlign w:val="center"/>
          </w:tcPr>
          <w:p w14:paraId="403761D8" w14:textId="77777777" w:rsidR="00796253" w:rsidRPr="00B56900" w:rsidRDefault="00796253" w:rsidP="008E2332">
            <w:pPr>
              <w:jc w:val="center"/>
              <w:rPr>
                <w:b/>
                <w:sz w:val="22"/>
                <w:szCs w:val="22"/>
              </w:rPr>
            </w:pPr>
            <w:r w:rsidRPr="00B56900">
              <w:rPr>
                <w:b/>
                <w:sz w:val="22"/>
                <w:szCs w:val="22"/>
              </w:rPr>
              <w:t>МАКС. БР. ПОНДЕРА</w:t>
            </w:r>
          </w:p>
        </w:tc>
        <w:tc>
          <w:tcPr>
            <w:tcW w:w="4394" w:type="dxa"/>
            <w:shd w:val="clear" w:color="auto" w:fill="auto"/>
            <w:vAlign w:val="center"/>
          </w:tcPr>
          <w:p w14:paraId="27B16A70" w14:textId="77777777" w:rsidR="00796253" w:rsidRPr="00B56900" w:rsidRDefault="00796253" w:rsidP="008E2332">
            <w:pPr>
              <w:jc w:val="center"/>
              <w:rPr>
                <w:b/>
                <w:sz w:val="22"/>
                <w:szCs w:val="22"/>
              </w:rPr>
            </w:pPr>
            <w:r w:rsidRPr="00B56900">
              <w:rPr>
                <w:b/>
                <w:sz w:val="22"/>
                <w:szCs w:val="22"/>
              </w:rPr>
              <w:t>ФОРМУЛА</w:t>
            </w:r>
          </w:p>
        </w:tc>
      </w:tr>
      <w:tr w:rsidR="00796253" w:rsidRPr="00B56900" w14:paraId="41C77E5D" w14:textId="77777777" w:rsidTr="00796253">
        <w:trPr>
          <w:trHeight w:val="731"/>
          <w:jc w:val="center"/>
        </w:trPr>
        <w:tc>
          <w:tcPr>
            <w:tcW w:w="549" w:type="dxa"/>
            <w:vAlign w:val="center"/>
          </w:tcPr>
          <w:p w14:paraId="110A1F92" w14:textId="77777777" w:rsidR="00796253" w:rsidRPr="00B56900" w:rsidRDefault="00796253" w:rsidP="00796253">
            <w:pPr>
              <w:pStyle w:val="ListParagraph"/>
              <w:numPr>
                <w:ilvl w:val="0"/>
                <w:numId w:val="45"/>
              </w:numPr>
              <w:jc w:val="center"/>
              <w:rPr>
                <w:b/>
                <w:noProof/>
                <w:sz w:val="22"/>
                <w:szCs w:val="22"/>
              </w:rPr>
            </w:pPr>
          </w:p>
        </w:tc>
        <w:tc>
          <w:tcPr>
            <w:tcW w:w="3403" w:type="dxa"/>
            <w:vAlign w:val="center"/>
          </w:tcPr>
          <w:p w14:paraId="4C69DF02" w14:textId="77777777" w:rsidR="00796253" w:rsidRPr="00B56900" w:rsidRDefault="00796253" w:rsidP="008E2332">
            <w:pPr>
              <w:pStyle w:val="ListParagraph"/>
              <w:ind w:left="0"/>
              <w:jc w:val="both"/>
              <w:rPr>
                <w:b/>
                <w:noProof/>
                <w:lang w:val="sr-Cyrl-RS"/>
              </w:rPr>
            </w:pPr>
            <w:r w:rsidRPr="00B56900">
              <w:rPr>
                <w:lang w:val="sr-Cyrl-RS"/>
              </w:rPr>
              <w:t xml:space="preserve">Јединична цена редовног сервисирања </w:t>
            </w:r>
            <w:r w:rsidRPr="00B56900">
              <w:rPr>
                <w:b/>
                <w:noProof/>
                <w:lang w:val="sr-Cyrl-RS"/>
              </w:rPr>
              <w:t>штампача</w:t>
            </w:r>
          </w:p>
        </w:tc>
        <w:tc>
          <w:tcPr>
            <w:tcW w:w="1276" w:type="dxa"/>
            <w:shd w:val="clear" w:color="auto" w:fill="auto"/>
            <w:vAlign w:val="center"/>
          </w:tcPr>
          <w:p w14:paraId="149D27B2" w14:textId="77777777" w:rsidR="00796253" w:rsidRPr="00B56900" w:rsidRDefault="00796253" w:rsidP="008E2332">
            <w:pPr>
              <w:jc w:val="center"/>
              <w:rPr>
                <w:sz w:val="22"/>
                <w:szCs w:val="22"/>
                <w:lang w:val="sr-Cyrl-RS"/>
              </w:rPr>
            </w:pPr>
            <w:r w:rsidRPr="00B56900">
              <w:rPr>
                <w:sz w:val="22"/>
                <w:szCs w:val="22"/>
                <w:lang w:val="sr-Cyrl-RS"/>
              </w:rPr>
              <w:t>ШТ</w:t>
            </w:r>
          </w:p>
        </w:tc>
        <w:tc>
          <w:tcPr>
            <w:tcW w:w="1417" w:type="dxa"/>
            <w:shd w:val="clear" w:color="auto" w:fill="auto"/>
            <w:vAlign w:val="center"/>
          </w:tcPr>
          <w:p w14:paraId="6C089494" w14:textId="77777777" w:rsidR="00796253" w:rsidRPr="00B56900" w:rsidRDefault="00796253" w:rsidP="008E2332">
            <w:pPr>
              <w:jc w:val="center"/>
              <w:rPr>
                <w:sz w:val="22"/>
                <w:szCs w:val="22"/>
                <w:lang w:val="sr-Cyrl-RS"/>
              </w:rPr>
            </w:pPr>
            <w:r w:rsidRPr="00B56900">
              <w:rPr>
                <w:sz w:val="22"/>
                <w:szCs w:val="22"/>
                <w:lang w:val="sr-Cyrl-RS"/>
              </w:rPr>
              <w:t>10</w:t>
            </w:r>
          </w:p>
        </w:tc>
        <w:tc>
          <w:tcPr>
            <w:tcW w:w="4394" w:type="dxa"/>
            <w:shd w:val="clear" w:color="auto" w:fill="auto"/>
            <w:vAlign w:val="center"/>
          </w:tcPr>
          <w:p w14:paraId="2038E575" w14:textId="77777777" w:rsidR="00796253" w:rsidRPr="00B56900" w:rsidRDefault="008637C8" w:rsidP="008E2332">
            <w:pP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*10</m:t>
                </m:r>
              </m:oMath>
            </m:oMathPara>
          </w:p>
        </w:tc>
      </w:tr>
      <w:tr w:rsidR="00796253" w:rsidRPr="00B56900" w14:paraId="4E0DCEFA" w14:textId="77777777" w:rsidTr="00796253">
        <w:trPr>
          <w:trHeight w:val="731"/>
          <w:jc w:val="center"/>
        </w:trPr>
        <w:tc>
          <w:tcPr>
            <w:tcW w:w="549" w:type="dxa"/>
            <w:vAlign w:val="center"/>
          </w:tcPr>
          <w:p w14:paraId="1D478CDB" w14:textId="77777777" w:rsidR="00796253" w:rsidRPr="00B56900" w:rsidRDefault="00796253" w:rsidP="00796253">
            <w:pPr>
              <w:pStyle w:val="ListParagraph"/>
              <w:numPr>
                <w:ilvl w:val="0"/>
                <w:numId w:val="45"/>
              </w:numPr>
              <w:jc w:val="center"/>
              <w:rPr>
                <w:b/>
                <w:noProof/>
                <w:sz w:val="22"/>
                <w:szCs w:val="22"/>
              </w:rPr>
            </w:pPr>
          </w:p>
        </w:tc>
        <w:tc>
          <w:tcPr>
            <w:tcW w:w="3403" w:type="dxa"/>
            <w:vAlign w:val="center"/>
          </w:tcPr>
          <w:p w14:paraId="5CF36395" w14:textId="77777777" w:rsidR="00796253" w:rsidRPr="00B56900" w:rsidRDefault="00796253" w:rsidP="008E2332">
            <w:pPr>
              <w:pStyle w:val="ListParagraph"/>
              <w:ind w:left="0"/>
              <w:jc w:val="both"/>
              <w:rPr>
                <w:lang w:val="sr-Cyrl-RS"/>
              </w:rPr>
            </w:pPr>
            <w:r w:rsidRPr="00B56900">
              <w:rPr>
                <w:lang w:val="sr-Cyrl-RS"/>
              </w:rPr>
              <w:t xml:space="preserve">Јединична цена редовног сервисирања </w:t>
            </w:r>
            <w:r w:rsidRPr="00B56900">
              <w:rPr>
                <w:b/>
                <w:lang w:val="sr-Cyrl-RS"/>
              </w:rPr>
              <w:t>мултифункцијских штампача</w:t>
            </w:r>
          </w:p>
        </w:tc>
        <w:tc>
          <w:tcPr>
            <w:tcW w:w="1276" w:type="dxa"/>
            <w:shd w:val="clear" w:color="auto" w:fill="auto"/>
            <w:vAlign w:val="center"/>
          </w:tcPr>
          <w:p w14:paraId="0040238C" w14:textId="77777777" w:rsidR="00796253" w:rsidRPr="00B56900" w:rsidRDefault="00796253" w:rsidP="008E2332">
            <w:pPr>
              <w:jc w:val="center"/>
              <w:rPr>
                <w:sz w:val="22"/>
                <w:szCs w:val="22"/>
                <w:lang w:val="sr-Cyrl-RS"/>
              </w:rPr>
            </w:pPr>
            <w:r w:rsidRPr="00B56900">
              <w:rPr>
                <w:sz w:val="22"/>
                <w:szCs w:val="22"/>
                <w:lang w:val="sr-Cyrl-RS"/>
              </w:rPr>
              <w:t>МФ</w:t>
            </w:r>
          </w:p>
        </w:tc>
        <w:tc>
          <w:tcPr>
            <w:tcW w:w="1417" w:type="dxa"/>
            <w:shd w:val="clear" w:color="auto" w:fill="auto"/>
            <w:vAlign w:val="center"/>
          </w:tcPr>
          <w:p w14:paraId="37A07239" w14:textId="77777777" w:rsidR="00796253" w:rsidRPr="00B56900" w:rsidRDefault="00796253" w:rsidP="008E2332">
            <w:pPr>
              <w:jc w:val="center"/>
              <w:rPr>
                <w:sz w:val="22"/>
                <w:szCs w:val="22"/>
                <w:lang w:val="sr-Cyrl-RS"/>
              </w:rPr>
            </w:pPr>
            <w:r w:rsidRPr="00B56900">
              <w:rPr>
                <w:sz w:val="22"/>
                <w:szCs w:val="22"/>
                <w:lang w:val="sr-Cyrl-RS"/>
              </w:rPr>
              <w:t>10</w:t>
            </w:r>
          </w:p>
        </w:tc>
        <w:tc>
          <w:tcPr>
            <w:tcW w:w="4394" w:type="dxa"/>
            <w:shd w:val="clear" w:color="auto" w:fill="auto"/>
            <w:vAlign w:val="center"/>
          </w:tcPr>
          <w:p w14:paraId="214ACFAC" w14:textId="77777777" w:rsidR="00796253" w:rsidRPr="00B56900" w:rsidRDefault="008637C8" w:rsidP="008E2332">
            <w:pP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*10</m:t>
                </m:r>
              </m:oMath>
            </m:oMathPara>
          </w:p>
        </w:tc>
      </w:tr>
      <w:tr w:rsidR="00796253" w:rsidRPr="00B56900" w14:paraId="50BC8ED3" w14:textId="77777777" w:rsidTr="00796253">
        <w:trPr>
          <w:trHeight w:val="731"/>
          <w:jc w:val="center"/>
        </w:trPr>
        <w:tc>
          <w:tcPr>
            <w:tcW w:w="549" w:type="dxa"/>
            <w:vAlign w:val="center"/>
          </w:tcPr>
          <w:p w14:paraId="02CA3054" w14:textId="77777777" w:rsidR="00796253" w:rsidRPr="00B56900" w:rsidRDefault="00796253" w:rsidP="00796253">
            <w:pPr>
              <w:pStyle w:val="ListParagraph"/>
              <w:numPr>
                <w:ilvl w:val="0"/>
                <w:numId w:val="45"/>
              </w:numPr>
              <w:jc w:val="center"/>
              <w:rPr>
                <w:b/>
                <w:noProof/>
                <w:sz w:val="22"/>
                <w:szCs w:val="22"/>
              </w:rPr>
            </w:pPr>
          </w:p>
        </w:tc>
        <w:tc>
          <w:tcPr>
            <w:tcW w:w="3403" w:type="dxa"/>
            <w:vAlign w:val="center"/>
          </w:tcPr>
          <w:p w14:paraId="21ACC263" w14:textId="77777777" w:rsidR="00796253" w:rsidRPr="00B56900" w:rsidRDefault="00796253" w:rsidP="008E2332">
            <w:pPr>
              <w:jc w:val="both"/>
            </w:pPr>
            <w:r w:rsidRPr="00B56900">
              <w:rPr>
                <w:lang w:val="sr-Cyrl-CS"/>
              </w:rPr>
              <w:t xml:space="preserve">Укупна вредност </w:t>
            </w:r>
            <w:r w:rsidRPr="00B56900">
              <w:rPr>
                <w:b/>
                <w:lang w:val="sr-Cyrl-CS"/>
              </w:rPr>
              <w:t>ценовника</w:t>
            </w:r>
            <w:r w:rsidRPr="00B56900">
              <w:rPr>
                <w:lang w:val="sr-Cyrl-CS"/>
              </w:rPr>
              <w:t xml:space="preserve"> </w:t>
            </w:r>
            <w:r w:rsidRPr="00B56900">
              <w:rPr>
                <w:b/>
                <w:lang w:val="sr-Cyrl-CS"/>
              </w:rPr>
              <w:t>рез</w:t>
            </w:r>
            <w:r w:rsidRPr="00B56900">
              <w:rPr>
                <w:b/>
                <w:lang w:val="sr-Latn-RS"/>
              </w:rPr>
              <w:t>e</w:t>
            </w:r>
            <w:r w:rsidRPr="00B56900">
              <w:rPr>
                <w:b/>
                <w:lang w:val="sr-Cyrl-CS"/>
              </w:rPr>
              <w:t>рвних делова</w:t>
            </w:r>
          </w:p>
        </w:tc>
        <w:tc>
          <w:tcPr>
            <w:tcW w:w="1276" w:type="dxa"/>
            <w:shd w:val="clear" w:color="auto" w:fill="auto"/>
            <w:vAlign w:val="center"/>
          </w:tcPr>
          <w:p w14:paraId="7BAA0876" w14:textId="77777777" w:rsidR="00796253" w:rsidRPr="00B56900" w:rsidRDefault="00796253" w:rsidP="008E2332">
            <w:pPr>
              <w:jc w:val="center"/>
              <w:rPr>
                <w:sz w:val="22"/>
                <w:szCs w:val="22"/>
                <w:lang w:val="sr-Cyrl-RS"/>
              </w:rPr>
            </w:pPr>
            <w:r w:rsidRPr="00B56900">
              <w:rPr>
                <w:sz w:val="22"/>
                <w:szCs w:val="22"/>
                <w:lang w:val="sr-Cyrl-RS"/>
              </w:rPr>
              <w:t>ЦЕ</w:t>
            </w:r>
          </w:p>
        </w:tc>
        <w:tc>
          <w:tcPr>
            <w:tcW w:w="1417" w:type="dxa"/>
            <w:shd w:val="clear" w:color="auto" w:fill="auto"/>
            <w:vAlign w:val="center"/>
          </w:tcPr>
          <w:p w14:paraId="45138610" w14:textId="77777777" w:rsidR="00796253" w:rsidRPr="00B56900" w:rsidRDefault="00796253" w:rsidP="008E2332">
            <w:pPr>
              <w:jc w:val="center"/>
              <w:rPr>
                <w:sz w:val="22"/>
                <w:szCs w:val="22"/>
                <w:lang w:val="sr-Cyrl-RS"/>
              </w:rPr>
            </w:pPr>
            <w:r w:rsidRPr="00B56900">
              <w:rPr>
                <w:sz w:val="22"/>
                <w:szCs w:val="22"/>
                <w:lang w:val="sr-Cyrl-RS"/>
              </w:rPr>
              <w:t>60</w:t>
            </w:r>
          </w:p>
        </w:tc>
        <w:tc>
          <w:tcPr>
            <w:tcW w:w="4394" w:type="dxa"/>
            <w:shd w:val="clear" w:color="auto" w:fill="auto"/>
            <w:vAlign w:val="center"/>
          </w:tcPr>
          <w:p w14:paraId="190ADC92" w14:textId="77777777" w:rsidR="00796253" w:rsidRPr="00B56900" w:rsidRDefault="008637C8" w:rsidP="008E2332">
            <w:pP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*60</m:t>
                </m:r>
              </m:oMath>
            </m:oMathPara>
          </w:p>
        </w:tc>
      </w:tr>
      <w:tr w:rsidR="00796253" w:rsidRPr="00B56900" w14:paraId="7FB632A2" w14:textId="77777777" w:rsidTr="00796253">
        <w:trPr>
          <w:trHeight w:val="731"/>
          <w:jc w:val="center"/>
        </w:trPr>
        <w:tc>
          <w:tcPr>
            <w:tcW w:w="549" w:type="dxa"/>
            <w:vAlign w:val="center"/>
          </w:tcPr>
          <w:p w14:paraId="6CC020EC" w14:textId="77777777" w:rsidR="00796253" w:rsidRPr="00B56900" w:rsidRDefault="00796253" w:rsidP="00796253">
            <w:pPr>
              <w:pStyle w:val="ListParagraph"/>
              <w:numPr>
                <w:ilvl w:val="0"/>
                <w:numId w:val="45"/>
              </w:numPr>
              <w:jc w:val="center"/>
              <w:rPr>
                <w:b/>
                <w:noProof/>
                <w:sz w:val="22"/>
                <w:szCs w:val="22"/>
              </w:rPr>
            </w:pPr>
          </w:p>
        </w:tc>
        <w:tc>
          <w:tcPr>
            <w:tcW w:w="3403" w:type="dxa"/>
            <w:vAlign w:val="center"/>
          </w:tcPr>
          <w:p w14:paraId="21BBE9A2" w14:textId="77777777" w:rsidR="00796253" w:rsidRPr="00B56900" w:rsidRDefault="00796253" w:rsidP="008E2332">
            <w:pPr>
              <w:jc w:val="both"/>
              <w:rPr>
                <w:lang w:val="sr-Cyrl-RS"/>
              </w:rPr>
            </w:pPr>
            <w:r w:rsidRPr="00B56900">
              <w:rPr>
                <w:lang w:val="sr-Cyrl-RS"/>
              </w:rPr>
              <w:t xml:space="preserve">Јединична цена </w:t>
            </w:r>
            <w:r w:rsidRPr="00B56900">
              <w:rPr>
                <w:b/>
                <w:lang w:val="sr-Cyrl-RS"/>
              </w:rPr>
              <w:t>радног сата код ванредног сервиса</w:t>
            </w:r>
          </w:p>
        </w:tc>
        <w:tc>
          <w:tcPr>
            <w:tcW w:w="1276" w:type="dxa"/>
            <w:shd w:val="clear" w:color="auto" w:fill="auto"/>
            <w:vAlign w:val="center"/>
          </w:tcPr>
          <w:p w14:paraId="40FEB4E8" w14:textId="77777777" w:rsidR="00796253" w:rsidRPr="00B56900" w:rsidRDefault="00796253" w:rsidP="008E2332">
            <w:pPr>
              <w:jc w:val="center"/>
              <w:rPr>
                <w:sz w:val="22"/>
                <w:szCs w:val="22"/>
                <w:lang w:val="sr-Cyrl-RS"/>
              </w:rPr>
            </w:pPr>
            <w:r w:rsidRPr="00B56900">
              <w:rPr>
                <w:sz w:val="22"/>
                <w:szCs w:val="22"/>
                <w:lang w:val="sr-Cyrl-RS"/>
              </w:rPr>
              <w:t>РС</w:t>
            </w:r>
          </w:p>
        </w:tc>
        <w:tc>
          <w:tcPr>
            <w:tcW w:w="1417" w:type="dxa"/>
            <w:shd w:val="clear" w:color="auto" w:fill="auto"/>
            <w:vAlign w:val="center"/>
          </w:tcPr>
          <w:p w14:paraId="066F05F2" w14:textId="77777777" w:rsidR="00796253" w:rsidRPr="00B56900" w:rsidRDefault="00796253" w:rsidP="008E2332">
            <w:pPr>
              <w:jc w:val="center"/>
              <w:rPr>
                <w:sz w:val="22"/>
                <w:szCs w:val="22"/>
                <w:lang w:val="sr-Cyrl-RS"/>
              </w:rPr>
            </w:pPr>
            <w:r w:rsidRPr="00B56900">
              <w:rPr>
                <w:sz w:val="22"/>
                <w:szCs w:val="22"/>
                <w:lang w:val="sr-Cyrl-RS"/>
              </w:rPr>
              <w:t>15</w:t>
            </w:r>
          </w:p>
        </w:tc>
        <w:tc>
          <w:tcPr>
            <w:tcW w:w="4394" w:type="dxa"/>
            <w:shd w:val="clear" w:color="auto" w:fill="auto"/>
            <w:vAlign w:val="center"/>
          </w:tcPr>
          <w:p w14:paraId="6C43CA56" w14:textId="77777777" w:rsidR="00796253" w:rsidRPr="00B56900" w:rsidRDefault="008637C8" w:rsidP="008E2332">
            <w:pP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*15</m:t>
                </m:r>
              </m:oMath>
            </m:oMathPara>
          </w:p>
        </w:tc>
      </w:tr>
      <w:tr w:rsidR="00796253" w:rsidRPr="00B56900" w14:paraId="028EE0FC" w14:textId="77777777" w:rsidTr="00796253">
        <w:trPr>
          <w:trHeight w:val="731"/>
          <w:jc w:val="center"/>
        </w:trPr>
        <w:tc>
          <w:tcPr>
            <w:tcW w:w="549" w:type="dxa"/>
            <w:vAlign w:val="center"/>
          </w:tcPr>
          <w:p w14:paraId="0BC1788D" w14:textId="77777777" w:rsidR="00796253" w:rsidRPr="00B56900" w:rsidRDefault="00796253" w:rsidP="00796253">
            <w:pPr>
              <w:pStyle w:val="ListParagraph"/>
              <w:numPr>
                <w:ilvl w:val="0"/>
                <w:numId w:val="45"/>
              </w:numPr>
              <w:jc w:val="center"/>
              <w:rPr>
                <w:b/>
                <w:noProof/>
                <w:sz w:val="22"/>
                <w:szCs w:val="22"/>
              </w:rPr>
            </w:pPr>
          </w:p>
        </w:tc>
        <w:tc>
          <w:tcPr>
            <w:tcW w:w="3403" w:type="dxa"/>
            <w:vAlign w:val="center"/>
          </w:tcPr>
          <w:p w14:paraId="183A6AE7" w14:textId="77777777" w:rsidR="00796253" w:rsidRPr="00B56900" w:rsidRDefault="00796253" w:rsidP="008E2332">
            <w:pPr>
              <w:jc w:val="both"/>
              <w:rPr>
                <w:lang w:val="sr-Cyrl-CS"/>
              </w:rPr>
            </w:pPr>
            <w:r w:rsidRPr="00B56900">
              <w:rPr>
                <w:lang w:val="sr-Cyrl-CS"/>
              </w:rPr>
              <w:t>Маржа на резервне делове којих нема у Обрасцу понуде</w:t>
            </w:r>
          </w:p>
        </w:tc>
        <w:tc>
          <w:tcPr>
            <w:tcW w:w="1276" w:type="dxa"/>
            <w:shd w:val="clear" w:color="auto" w:fill="auto"/>
            <w:vAlign w:val="center"/>
          </w:tcPr>
          <w:p w14:paraId="1423E3CE" w14:textId="77777777" w:rsidR="00796253" w:rsidRPr="00B56900" w:rsidRDefault="00796253" w:rsidP="008E2332">
            <w:pPr>
              <w:jc w:val="center"/>
              <w:rPr>
                <w:sz w:val="22"/>
                <w:szCs w:val="22"/>
                <w:lang w:val="sr-Cyrl-RS"/>
              </w:rPr>
            </w:pPr>
            <w:r w:rsidRPr="00B56900">
              <w:rPr>
                <w:sz w:val="22"/>
                <w:szCs w:val="22"/>
                <w:lang w:val="sr-Cyrl-RS"/>
              </w:rPr>
              <w:t>МА</w:t>
            </w:r>
          </w:p>
        </w:tc>
        <w:tc>
          <w:tcPr>
            <w:tcW w:w="1417" w:type="dxa"/>
            <w:shd w:val="clear" w:color="auto" w:fill="auto"/>
            <w:vAlign w:val="center"/>
          </w:tcPr>
          <w:p w14:paraId="3FE71F0B" w14:textId="77777777" w:rsidR="00796253" w:rsidRPr="00B56900" w:rsidRDefault="00796253" w:rsidP="008E2332">
            <w:pPr>
              <w:jc w:val="center"/>
              <w:rPr>
                <w:sz w:val="22"/>
                <w:szCs w:val="22"/>
                <w:lang w:val="sr-Cyrl-RS"/>
              </w:rPr>
            </w:pPr>
            <w:r w:rsidRPr="00B56900">
              <w:rPr>
                <w:sz w:val="22"/>
                <w:szCs w:val="22"/>
                <w:lang w:val="sr-Cyrl-RS"/>
              </w:rPr>
              <w:t>5</w:t>
            </w:r>
          </w:p>
        </w:tc>
        <w:tc>
          <w:tcPr>
            <w:tcW w:w="4394" w:type="dxa"/>
            <w:shd w:val="clear" w:color="auto" w:fill="auto"/>
            <w:vAlign w:val="center"/>
          </w:tcPr>
          <w:p w14:paraId="209EAE3B" w14:textId="77777777" w:rsidR="00796253" w:rsidRPr="00B56900" w:rsidRDefault="008637C8" w:rsidP="008E2332">
            <w:pPr>
              <w:rPr>
                <w:sz w:val="22"/>
                <w:szCs w:val="22"/>
              </w:rPr>
            </w:pPr>
            <m:oMathPara>
              <m:oMath>
                <m:f>
                  <m:fPr>
                    <m:ctrlPr>
                      <w:rPr>
                        <w:rFonts w:ascii="Cambria Math" w:hAnsi="Cambria Math"/>
                        <w:i/>
                        <w:sz w:val="22"/>
                        <w:szCs w:val="22"/>
                      </w:rPr>
                    </m:ctrlPr>
                  </m:fPr>
                  <m:num>
                    <m:r>
                      <w:rPr>
                        <w:rFonts w:ascii="Cambria Math" w:hAnsi="Cambria Math"/>
                        <w:sz w:val="22"/>
                        <w:szCs w:val="22"/>
                      </w:rPr>
                      <m:t>Најнижи понуђени проценат</m:t>
                    </m:r>
                  </m:num>
                  <m:den>
                    <m:r>
                      <w:rPr>
                        <w:rFonts w:ascii="Cambria Math" w:hAnsi="Cambria Math"/>
                        <w:sz w:val="22"/>
                        <w:szCs w:val="22"/>
                      </w:rPr>
                      <m:t>Понуђени проценат</m:t>
                    </m:r>
                  </m:den>
                </m:f>
                <m:r>
                  <w:rPr>
                    <w:rFonts w:ascii="Cambria Math" w:hAnsi="Cambria Math"/>
                    <w:sz w:val="22"/>
                    <w:szCs w:val="22"/>
                  </w:rPr>
                  <m:t>*5</m:t>
                </m:r>
              </m:oMath>
            </m:oMathPara>
          </w:p>
        </w:tc>
      </w:tr>
      <w:tr w:rsidR="00796253" w:rsidRPr="00B56900" w14:paraId="21F6811B" w14:textId="77777777" w:rsidTr="00796253">
        <w:trPr>
          <w:trHeight w:val="332"/>
          <w:jc w:val="center"/>
        </w:trPr>
        <w:tc>
          <w:tcPr>
            <w:tcW w:w="3952" w:type="dxa"/>
            <w:gridSpan w:val="2"/>
            <w:vAlign w:val="center"/>
          </w:tcPr>
          <w:p w14:paraId="3E59C4F7" w14:textId="77777777" w:rsidR="00796253" w:rsidRPr="00B56900" w:rsidRDefault="00796253" w:rsidP="008E2332">
            <w:pPr>
              <w:pStyle w:val="ListParagraph"/>
              <w:ind w:left="0"/>
              <w:jc w:val="center"/>
              <w:rPr>
                <w:b/>
                <w:noProof/>
                <w:sz w:val="22"/>
                <w:szCs w:val="22"/>
              </w:rPr>
            </w:pPr>
            <w:r w:rsidRPr="00B56900">
              <w:rPr>
                <w:b/>
                <w:noProof/>
                <w:sz w:val="22"/>
                <w:szCs w:val="22"/>
              </w:rPr>
              <w:t>УКУПНО</w:t>
            </w:r>
          </w:p>
        </w:tc>
        <w:tc>
          <w:tcPr>
            <w:tcW w:w="1276" w:type="dxa"/>
            <w:shd w:val="clear" w:color="auto" w:fill="auto"/>
            <w:vAlign w:val="center"/>
          </w:tcPr>
          <w:p w14:paraId="14E61206" w14:textId="77777777" w:rsidR="00796253" w:rsidRPr="00B56900" w:rsidRDefault="00796253" w:rsidP="008E2332">
            <w:pPr>
              <w:jc w:val="center"/>
              <w:rPr>
                <w:b/>
                <w:sz w:val="22"/>
                <w:szCs w:val="22"/>
              </w:rPr>
            </w:pPr>
            <w:r w:rsidRPr="00B56900">
              <w:rPr>
                <w:b/>
                <w:sz w:val="22"/>
                <w:szCs w:val="22"/>
              </w:rPr>
              <w:t>УК</w:t>
            </w:r>
          </w:p>
        </w:tc>
        <w:tc>
          <w:tcPr>
            <w:tcW w:w="1417" w:type="dxa"/>
            <w:shd w:val="clear" w:color="auto" w:fill="auto"/>
            <w:vAlign w:val="center"/>
          </w:tcPr>
          <w:p w14:paraId="594E35F0" w14:textId="77777777" w:rsidR="00796253" w:rsidRPr="00B56900" w:rsidRDefault="00796253" w:rsidP="008E2332">
            <w:pPr>
              <w:jc w:val="center"/>
              <w:rPr>
                <w:b/>
                <w:sz w:val="22"/>
                <w:szCs w:val="22"/>
              </w:rPr>
            </w:pPr>
            <w:r w:rsidRPr="00B56900">
              <w:rPr>
                <w:b/>
                <w:sz w:val="22"/>
                <w:szCs w:val="22"/>
              </w:rPr>
              <w:t>100</w:t>
            </w:r>
          </w:p>
        </w:tc>
        <w:tc>
          <w:tcPr>
            <w:tcW w:w="4394" w:type="dxa"/>
            <w:shd w:val="clear" w:color="auto" w:fill="auto"/>
            <w:vAlign w:val="center"/>
          </w:tcPr>
          <w:p w14:paraId="28781626" w14:textId="77777777" w:rsidR="00796253" w:rsidRPr="00B56900" w:rsidRDefault="00796253" w:rsidP="008E2332">
            <w:pPr>
              <w:jc w:val="center"/>
              <w:rPr>
                <w:b/>
                <w:sz w:val="22"/>
                <w:szCs w:val="22"/>
                <w:lang w:val="sr-Cyrl-RS"/>
              </w:rPr>
            </w:pPr>
            <w:r w:rsidRPr="00B56900">
              <w:rPr>
                <w:b/>
                <w:sz w:val="22"/>
                <w:szCs w:val="22"/>
                <w:lang w:val="sr-Cyrl-RS"/>
              </w:rPr>
              <w:t>ШТ + ЦЕ + РС + МА</w:t>
            </w:r>
          </w:p>
        </w:tc>
      </w:tr>
    </w:tbl>
    <w:p w14:paraId="04D51BF9" w14:textId="77777777" w:rsidR="00241B13" w:rsidRPr="00B56900" w:rsidRDefault="00241B13" w:rsidP="00241B13">
      <w:pPr>
        <w:rPr>
          <w:lang w:val="hr-HR"/>
        </w:rPr>
      </w:pPr>
    </w:p>
    <w:p w14:paraId="666796B4" w14:textId="77777777" w:rsidR="00806C68" w:rsidRPr="00B56900" w:rsidRDefault="00806C68" w:rsidP="00247002">
      <w:pPr>
        <w:rPr>
          <w:lang w:val="sr-Latn-CS"/>
        </w:rPr>
      </w:pPr>
    </w:p>
    <w:p w14:paraId="0D71379A" w14:textId="114AC36D" w:rsidR="003E71AC" w:rsidRPr="00B56900" w:rsidRDefault="003E71AC" w:rsidP="004B0A93">
      <w:pPr>
        <w:jc w:val="both"/>
        <w:rPr>
          <w:b/>
          <w:bCs/>
          <w:sz w:val="28"/>
          <w:szCs w:val="28"/>
          <w:lang w:val="hr-HR"/>
        </w:rPr>
      </w:pPr>
      <w:bookmarkStart w:id="54" w:name="_Toc375826009"/>
      <w:bookmarkStart w:id="55" w:name="_Toc389030816"/>
      <w:r w:rsidRPr="00B56900">
        <w:rPr>
          <w:sz w:val="28"/>
          <w:szCs w:val="28"/>
        </w:rPr>
        <w:br w:type="page"/>
      </w:r>
    </w:p>
    <w:p w14:paraId="4B6ED753" w14:textId="681C292F" w:rsidR="00B819C7" w:rsidRPr="00B56900" w:rsidRDefault="00B819C7" w:rsidP="00E7066D">
      <w:pPr>
        <w:pStyle w:val="Heading1"/>
      </w:pPr>
      <w:bookmarkStart w:id="56" w:name="_Toc448222240"/>
      <w:bookmarkStart w:id="57" w:name="_Toc477327712"/>
      <w:bookmarkStart w:id="58" w:name="_Toc477327995"/>
      <w:bookmarkStart w:id="59" w:name="_Toc477328724"/>
      <w:bookmarkStart w:id="60" w:name="_Toc477329195"/>
      <w:bookmarkStart w:id="61" w:name="_Toc519514060"/>
      <w:r w:rsidRPr="00B56900">
        <w:lastRenderedPageBreak/>
        <w:t>МОДЕЛ УГОВОРА</w:t>
      </w:r>
      <w:bookmarkEnd w:id="54"/>
      <w:bookmarkEnd w:id="55"/>
      <w:bookmarkEnd w:id="56"/>
      <w:bookmarkEnd w:id="57"/>
      <w:bookmarkEnd w:id="58"/>
      <w:bookmarkEnd w:id="59"/>
      <w:bookmarkEnd w:id="60"/>
      <w:bookmarkEnd w:id="61"/>
      <w:r w:rsidR="00417604" w:rsidRPr="00B56900">
        <w:t xml:space="preserve"> </w:t>
      </w:r>
    </w:p>
    <w:p w14:paraId="395A42B0" w14:textId="77777777" w:rsidR="00721071" w:rsidRPr="0051726B" w:rsidRDefault="00721071" w:rsidP="00721071">
      <w:pPr>
        <w:spacing w:before="100" w:beforeAutospacing="1" w:line="210" w:lineRule="atLeast"/>
        <w:ind w:firstLine="720"/>
        <w:contextualSpacing/>
        <w:jc w:val="both"/>
        <w:rPr>
          <w:b/>
          <w:noProof/>
          <w:lang w:val="sr-Cyrl-RS"/>
        </w:rPr>
      </w:pPr>
      <w:bookmarkStart w:id="62" w:name="_Toc375826010"/>
      <w:bookmarkStart w:id="63" w:name="_Toc389030817"/>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56BD2C48" w14:textId="77777777" w:rsidR="00721071" w:rsidRPr="0051726B" w:rsidRDefault="00721071" w:rsidP="00721071">
      <w:pPr>
        <w:jc w:val="center"/>
        <w:rPr>
          <w:noProof/>
        </w:rPr>
      </w:pPr>
    </w:p>
    <w:p w14:paraId="3258B7E6" w14:textId="77777777" w:rsidR="00721071" w:rsidRPr="0051726B" w:rsidRDefault="00721071" w:rsidP="00721071">
      <w:pPr>
        <w:jc w:val="center"/>
        <w:rPr>
          <w:b/>
          <w:noProof/>
        </w:rPr>
      </w:pPr>
      <w:r w:rsidRPr="0051726B">
        <w:rPr>
          <w:b/>
          <w:noProof/>
        </w:rPr>
        <w:t>УГОВОР</w:t>
      </w:r>
    </w:p>
    <w:p w14:paraId="1093C20F" w14:textId="77777777" w:rsidR="00721071" w:rsidRPr="00DF10EF" w:rsidRDefault="00721071" w:rsidP="00721071">
      <w:pPr>
        <w:tabs>
          <w:tab w:val="left" w:pos="720"/>
          <w:tab w:val="center" w:pos="4320"/>
          <w:tab w:val="right" w:pos="8640"/>
        </w:tabs>
        <w:jc w:val="center"/>
        <w:rPr>
          <w:b/>
          <w:noProof/>
          <w:lang w:val="en-US"/>
        </w:rPr>
      </w:pPr>
      <w:r w:rsidRPr="0051726B">
        <w:rPr>
          <w:b/>
          <w:noProof/>
        </w:rPr>
        <w:t xml:space="preserve"> О ЈАВНОЈ НАБАВЦИ БРОЈ </w:t>
      </w:r>
      <w:r>
        <w:rPr>
          <w:b/>
          <w:noProof/>
          <w:lang w:val="en-US"/>
        </w:rPr>
        <w:t>163-18-M</w:t>
      </w:r>
    </w:p>
    <w:p w14:paraId="0F886237" w14:textId="77777777" w:rsidR="00721071" w:rsidRPr="0051726B" w:rsidRDefault="00721071" w:rsidP="00721071">
      <w:pPr>
        <w:rPr>
          <w:noProof/>
        </w:rPr>
      </w:pPr>
    </w:p>
    <w:p w14:paraId="7E2C8442" w14:textId="77777777" w:rsidR="00721071" w:rsidRPr="0051726B" w:rsidRDefault="00721071" w:rsidP="00721071">
      <w:pPr>
        <w:rPr>
          <w:noProof/>
        </w:rPr>
      </w:pPr>
      <w:r w:rsidRPr="0051726B">
        <w:rPr>
          <w:noProof/>
        </w:rPr>
        <w:t xml:space="preserve">Уговорне стране: </w:t>
      </w:r>
    </w:p>
    <w:p w14:paraId="0CDAE598" w14:textId="77777777" w:rsidR="00721071" w:rsidRPr="0051726B" w:rsidRDefault="00721071" w:rsidP="00721071">
      <w:pPr>
        <w:rPr>
          <w:noProof/>
        </w:rPr>
      </w:pPr>
    </w:p>
    <w:p w14:paraId="44A6B73C" w14:textId="77777777" w:rsidR="00721071" w:rsidRPr="0051726B" w:rsidRDefault="00721071" w:rsidP="00721071">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14:paraId="4AD0496B" w14:textId="77777777" w:rsidR="00721071" w:rsidRPr="0051726B" w:rsidRDefault="00721071" w:rsidP="00721071">
      <w:pPr>
        <w:ind w:left="720"/>
        <w:jc w:val="both"/>
        <w:rPr>
          <w:noProof/>
        </w:rPr>
      </w:pPr>
      <w:r w:rsidRPr="0051726B">
        <w:rPr>
          <w:noProof/>
        </w:rPr>
        <w:t>ПИБ: 101696893 Матични број: 08664161,</w:t>
      </w:r>
    </w:p>
    <w:p w14:paraId="339D78CB" w14:textId="77777777" w:rsidR="00721071" w:rsidRPr="0051726B" w:rsidRDefault="00721071" w:rsidP="00721071">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3B2FE54E" w14:textId="77777777" w:rsidR="00721071" w:rsidRPr="0051726B" w:rsidRDefault="00721071" w:rsidP="00721071">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377CA7D8" w14:textId="77777777" w:rsidR="00721071" w:rsidRPr="0051726B" w:rsidRDefault="00721071" w:rsidP="00721071">
      <w:pPr>
        <w:jc w:val="both"/>
        <w:rPr>
          <w:noProof/>
        </w:rPr>
      </w:pPr>
    </w:p>
    <w:p w14:paraId="443FE063" w14:textId="77777777" w:rsidR="00721071" w:rsidRPr="0051726B" w:rsidRDefault="00721071" w:rsidP="00721071">
      <w:pPr>
        <w:numPr>
          <w:ilvl w:val="0"/>
          <w:numId w:val="3"/>
        </w:numPr>
        <w:jc w:val="both"/>
        <w:rPr>
          <w:noProof/>
        </w:rPr>
      </w:pPr>
      <w:r w:rsidRPr="0051726B">
        <w:rPr>
          <w:noProof/>
        </w:rPr>
        <w:t>____________________________________________________________________,</w:t>
      </w:r>
    </w:p>
    <w:p w14:paraId="6190046A" w14:textId="77777777" w:rsidR="00721071" w:rsidRPr="0051726B" w:rsidRDefault="00721071" w:rsidP="00721071">
      <w:pPr>
        <w:jc w:val="center"/>
      </w:pPr>
      <w:r w:rsidRPr="0051726B">
        <w:rPr>
          <w:noProof/>
        </w:rPr>
        <w:t>(</w:t>
      </w:r>
      <w:r w:rsidRPr="0051726B">
        <w:rPr>
          <w:i/>
          <w:noProof/>
        </w:rPr>
        <w:t>назив и адреса)</w:t>
      </w:r>
    </w:p>
    <w:p w14:paraId="6D06372A" w14:textId="77777777" w:rsidR="00721071" w:rsidRPr="0051726B" w:rsidRDefault="00721071" w:rsidP="00721071">
      <w:pPr>
        <w:ind w:left="720"/>
        <w:jc w:val="both"/>
        <w:rPr>
          <w:noProof/>
        </w:rPr>
      </w:pPr>
      <w:r w:rsidRPr="0051726B">
        <w:rPr>
          <w:noProof/>
        </w:rPr>
        <w:t>ПИБ:.......................... Матични број: ........................................,</w:t>
      </w:r>
    </w:p>
    <w:p w14:paraId="227F2C3D" w14:textId="77777777" w:rsidR="00721071" w:rsidRPr="0051726B" w:rsidRDefault="00721071" w:rsidP="00721071">
      <w:pPr>
        <w:ind w:left="720"/>
        <w:jc w:val="both"/>
        <w:rPr>
          <w:noProof/>
        </w:rPr>
      </w:pPr>
      <w:r w:rsidRPr="0051726B">
        <w:rPr>
          <w:noProof/>
        </w:rPr>
        <w:t>Број рачуна: ............................................ Назив банке:......................................,</w:t>
      </w:r>
    </w:p>
    <w:p w14:paraId="03D0DBE2" w14:textId="77777777" w:rsidR="00721071" w:rsidRPr="0051726B" w:rsidRDefault="00721071" w:rsidP="00721071">
      <w:pPr>
        <w:ind w:left="720"/>
        <w:jc w:val="both"/>
        <w:rPr>
          <w:noProof/>
        </w:rPr>
      </w:pPr>
      <w:r w:rsidRPr="0051726B">
        <w:rPr>
          <w:noProof/>
        </w:rPr>
        <w:t>Телефон:............................Телефакс:......................................</w:t>
      </w:r>
    </w:p>
    <w:p w14:paraId="7E9017A8" w14:textId="77777777" w:rsidR="00721071" w:rsidRPr="0051726B" w:rsidRDefault="00721071" w:rsidP="00721071">
      <w:pPr>
        <w:ind w:left="720"/>
        <w:jc w:val="both"/>
        <w:rPr>
          <w:noProof/>
        </w:rPr>
      </w:pPr>
      <w:r w:rsidRPr="0051726B">
        <w:rPr>
          <w:noProof/>
        </w:rPr>
        <w:t>(у даљем тексту: добављач), кога заступа ________________________________ .</w:t>
      </w:r>
    </w:p>
    <w:p w14:paraId="78E88ED3" w14:textId="77777777" w:rsidR="00721071" w:rsidRPr="0051726B" w:rsidRDefault="00721071" w:rsidP="00721071">
      <w:pPr>
        <w:jc w:val="both"/>
        <w:rPr>
          <w:noProof/>
          <w:lang w:val="sr-Cyrl-RS"/>
        </w:rPr>
      </w:pPr>
    </w:p>
    <w:p w14:paraId="0CBC2C2B" w14:textId="77777777" w:rsidR="00721071" w:rsidRPr="0051726B" w:rsidRDefault="00721071" w:rsidP="00721071">
      <w:pPr>
        <w:jc w:val="center"/>
        <w:outlineLvl w:val="0"/>
        <w:rPr>
          <w:noProof/>
        </w:rPr>
      </w:pPr>
      <w:bookmarkStart w:id="64" w:name="_Toc519514061"/>
      <w:r w:rsidRPr="0051726B">
        <w:rPr>
          <w:b/>
          <w:noProof/>
        </w:rPr>
        <w:t>Члан 1.</w:t>
      </w:r>
      <w:bookmarkEnd w:id="64"/>
    </w:p>
    <w:p w14:paraId="29F7164F" w14:textId="77777777" w:rsidR="00721071" w:rsidRPr="00DF10EF" w:rsidRDefault="00721071" w:rsidP="00721071">
      <w:pPr>
        <w:pStyle w:val="Footer"/>
        <w:jc w:val="both"/>
        <w:rPr>
          <w:lang w:val="sr-Latn-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w:t>
      </w:r>
      <w:r w:rsidRPr="00A61E51">
        <w:rPr>
          <w:b/>
          <w:noProof/>
        </w:rPr>
        <w:t xml:space="preserve">- </w:t>
      </w:r>
      <w:r w:rsidRPr="00A61E51">
        <w:rPr>
          <w:b/>
          <w:lang w:val="sr-Cyrl-RS"/>
        </w:rPr>
        <w:t>Сервис штампача и мултифункцијских штампача</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Pr>
          <w:lang w:val="sr-Cyrl-RS"/>
        </w:rPr>
        <w:t xml:space="preserve">мале вредности </w:t>
      </w:r>
      <w:r w:rsidRPr="0051726B">
        <w:rPr>
          <w:lang w:val="sr-Latn-CS"/>
        </w:rPr>
        <w:t xml:space="preserve">број </w:t>
      </w:r>
      <w:r>
        <w:rPr>
          <w:noProof/>
          <w:lang w:val="sr-Cyrl-RS"/>
        </w:rPr>
        <w:t>163-18-М</w:t>
      </w:r>
      <w:r w:rsidRPr="0051726B">
        <w:t xml:space="preserve">, </w:t>
      </w:r>
      <w:r w:rsidRPr="0051726B">
        <w:rPr>
          <w:lang w:val="sr-Cyrl-RS"/>
        </w:rPr>
        <w:t>од дана ___________ године.</w:t>
      </w:r>
    </w:p>
    <w:p w14:paraId="071FA061" w14:textId="77777777" w:rsidR="00721071" w:rsidRPr="0051726B" w:rsidRDefault="00721071" w:rsidP="00721071">
      <w:pPr>
        <w:ind w:firstLine="720"/>
        <w:jc w:val="both"/>
        <w:rPr>
          <w:noProof/>
          <w:lang w:val="sr-Cyrl-RS"/>
        </w:rPr>
      </w:pPr>
    </w:p>
    <w:p w14:paraId="63586E3F" w14:textId="77777777" w:rsidR="00721071" w:rsidRPr="0051726B" w:rsidRDefault="00721071" w:rsidP="00721071">
      <w:pPr>
        <w:jc w:val="center"/>
        <w:outlineLvl w:val="0"/>
        <w:rPr>
          <w:b/>
          <w:noProof/>
        </w:rPr>
      </w:pPr>
      <w:bookmarkStart w:id="65" w:name="_Toc519514062"/>
      <w:r w:rsidRPr="0051726B">
        <w:rPr>
          <w:b/>
          <w:noProof/>
        </w:rPr>
        <w:t>Члан 2.</w:t>
      </w:r>
      <w:bookmarkEnd w:id="65"/>
    </w:p>
    <w:p w14:paraId="528A4BE4" w14:textId="77777777" w:rsidR="00721071" w:rsidRPr="0051726B" w:rsidRDefault="00721071" w:rsidP="00721071">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1E8E3DFA" w14:textId="77777777" w:rsidR="00721071" w:rsidRPr="00AE6DC1" w:rsidRDefault="00721071" w:rsidP="00721071">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rPr>
        <w:t xml:space="preserve"> </w:t>
      </w:r>
      <w:r>
        <w:rPr>
          <w:bCs w:val="0"/>
          <w:lang w:val="sr-Cyrl-RS"/>
        </w:rPr>
        <w:t>(попуњава наручилац</w:t>
      </w:r>
      <w:r w:rsidRPr="0051726B">
        <w:rPr>
          <w:bCs w:val="0"/>
          <w:lang w:val="sr-Cyrl-RS"/>
        </w:rPr>
        <w:t>)</w:t>
      </w:r>
      <w:r w:rsidRPr="0051726B">
        <w:rPr>
          <w:b w:val="0"/>
          <w:bCs w:val="0"/>
        </w:rPr>
        <w:t xml:space="preserve">, односно са порезом на додату вредност износи </w:t>
      </w:r>
      <w:r w:rsidRPr="0051726B">
        <w:rPr>
          <w:b w:val="0"/>
        </w:rPr>
        <w:t>______________________</w:t>
      </w:r>
      <w:r w:rsidRPr="0051726B">
        <w:rPr>
          <w:b w:val="0"/>
          <w:bCs w:val="0"/>
        </w:rPr>
        <w:t xml:space="preserve"> (словима: </w:t>
      </w:r>
      <w:r w:rsidRPr="00AE6DC1">
        <w:rPr>
          <w:b w:val="0"/>
          <w:bCs w:val="0"/>
        </w:rPr>
        <w:t>__________________________)</w:t>
      </w:r>
      <w:r w:rsidRPr="00AE6DC1">
        <w:rPr>
          <w:b w:val="0"/>
          <w:bCs w:val="0"/>
          <w:lang w:val="sr-Cyrl-RS"/>
        </w:rPr>
        <w:t xml:space="preserve"> </w:t>
      </w:r>
      <w:r w:rsidRPr="00AE6DC1">
        <w:rPr>
          <w:bCs w:val="0"/>
          <w:lang w:val="sr-Cyrl-RS"/>
        </w:rPr>
        <w:t>(попуњава наручилац).</w:t>
      </w:r>
    </w:p>
    <w:p w14:paraId="51EC529F" w14:textId="77777777" w:rsidR="00721071" w:rsidRPr="00AE6DC1" w:rsidRDefault="00721071" w:rsidP="00721071">
      <w:pPr>
        <w:ind w:firstLine="720"/>
        <w:jc w:val="both"/>
        <w:rPr>
          <w:bCs/>
          <w:noProof/>
          <w:szCs w:val="20"/>
        </w:rPr>
      </w:pPr>
      <w:proofErr w:type="gramStart"/>
      <w:r w:rsidRPr="00AE6DC1">
        <w:t>Овако уговорена цена се сматра фиксном за време трајања уговора.</w:t>
      </w:r>
      <w:proofErr w:type="gramEnd"/>
      <w:r w:rsidRPr="00AE6DC1">
        <w:rPr>
          <w:bCs/>
          <w:noProof/>
        </w:rPr>
        <w:t xml:space="preserve"> </w:t>
      </w:r>
    </w:p>
    <w:p w14:paraId="722A7D71" w14:textId="77777777" w:rsidR="00721071" w:rsidRPr="00AE6DC1" w:rsidRDefault="00721071" w:rsidP="00721071">
      <w:pPr>
        <w:rPr>
          <w:noProof/>
          <w:lang w:val="sr-Cyrl-RS"/>
        </w:rPr>
      </w:pPr>
    </w:p>
    <w:p w14:paraId="631B5687" w14:textId="77777777" w:rsidR="00721071" w:rsidRPr="00AE6DC1" w:rsidRDefault="00721071" w:rsidP="00721071">
      <w:pPr>
        <w:jc w:val="center"/>
        <w:outlineLvl w:val="0"/>
        <w:rPr>
          <w:b/>
          <w:noProof/>
          <w:lang w:val="sr-Cyrl-RS"/>
        </w:rPr>
      </w:pPr>
      <w:bookmarkStart w:id="66" w:name="_Toc519514063"/>
      <w:r w:rsidRPr="00AE6DC1">
        <w:rPr>
          <w:b/>
          <w:noProof/>
        </w:rPr>
        <w:t>Члан 3.</w:t>
      </w:r>
      <w:bookmarkEnd w:id="66"/>
    </w:p>
    <w:p w14:paraId="2AD36A43" w14:textId="77777777" w:rsidR="00721071" w:rsidRPr="00AE6DC1" w:rsidRDefault="00721071" w:rsidP="00721071">
      <w:pPr>
        <w:pStyle w:val="Footer"/>
        <w:jc w:val="both"/>
        <w:rPr>
          <w:noProof/>
          <w:lang w:val="sr-Cyrl-CS"/>
        </w:rPr>
      </w:pPr>
      <w:r w:rsidRPr="00AE6DC1">
        <w:rPr>
          <w:noProof/>
          <w:lang w:val="sr-Cyrl-RS"/>
        </w:rPr>
        <w:t xml:space="preserve">          Добављач се</w:t>
      </w:r>
      <w:r w:rsidRPr="00AE6DC1">
        <w:rPr>
          <w:noProof/>
        </w:rPr>
        <w:t xml:space="preserve"> </w:t>
      </w:r>
      <w:r w:rsidRPr="00AE6DC1">
        <w:rPr>
          <w:noProof/>
          <w:lang w:val="sr-Cyrl-RS"/>
        </w:rPr>
        <w:t xml:space="preserve">обавезује да </w:t>
      </w:r>
      <w:r w:rsidRPr="00AE6DC1">
        <w:rPr>
          <w:noProof/>
        </w:rPr>
        <w:t xml:space="preserve">изврши </w:t>
      </w:r>
      <w:r w:rsidRPr="00AE6DC1">
        <w:rPr>
          <w:noProof/>
          <w:lang w:val="sr-Cyrl-RS"/>
        </w:rPr>
        <w:t>услугу сервисирањ</w:t>
      </w:r>
      <w:r w:rsidRPr="00AE6DC1">
        <w:rPr>
          <w:noProof/>
          <w:lang w:val="sr-Latn-RS"/>
        </w:rPr>
        <w:t>a</w:t>
      </w:r>
      <w:r w:rsidRPr="00AE6DC1">
        <w:rPr>
          <w:noProof/>
          <w:lang w:val="sr-Cyrl-CS"/>
        </w:rPr>
        <w:t xml:space="preserve"> </w:t>
      </w:r>
      <w:r w:rsidRPr="00AE6DC1">
        <w:rPr>
          <w:lang w:val="sr-Cyrl-RS"/>
        </w:rPr>
        <w:t xml:space="preserve">штампача и мултифункцијских штампача </w:t>
      </w:r>
      <w:r w:rsidRPr="00AE6DC1">
        <w:rPr>
          <w:noProof/>
          <w:lang w:val="sr-Cyrl-RS"/>
        </w:rPr>
        <w:t xml:space="preserve">(у даљем тексту: услуга), која обухвата </w:t>
      </w:r>
      <w:r w:rsidRPr="00AE6DC1">
        <w:rPr>
          <w:noProof/>
          <w:lang w:val="sr-Cyrl-CS"/>
        </w:rPr>
        <w:t>редован и ванредни сервис</w:t>
      </w:r>
      <w:r w:rsidRPr="00AE6DC1">
        <w:rPr>
          <w:bCs/>
          <w:iCs/>
          <w:lang w:val="sr-Cyrl-RS"/>
        </w:rPr>
        <w:t xml:space="preserve">, </w:t>
      </w:r>
      <w:r w:rsidRPr="00AE6DC1">
        <w:rPr>
          <w:noProof/>
          <w:lang w:val="sr-Cyrl-RS"/>
        </w:rPr>
        <w:t xml:space="preserve">а </w:t>
      </w:r>
      <w:r w:rsidRPr="00AE6DC1">
        <w:rPr>
          <w:noProof/>
        </w:rPr>
        <w:t>у свему према захтевима наручиоца из конкурсне документације</w:t>
      </w:r>
      <w:r w:rsidRPr="00AE6DC1">
        <w:rPr>
          <w:noProof/>
          <w:lang w:val="en-US"/>
        </w:rPr>
        <w:t>.</w:t>
      </w:r>
    </w:p>
    <w:p w14:paraId="0BA0516D" w14:textId="77777777" w:rsidR="00721071" w:rsidRPr="00AE6DC1" w:rsidRDefault="00721071" w:rsidP="00721071">
      <w:pPr>
        <w:ind w:firstLine="720"/>
        <w:jc w:val="both"/>
        <w:rPr>
          <w:bCs/>
          <w:noProof/>
          <w:lang w:val="sr-Cyrl-RS"/>
        </w:rPr>
      </w:pPr>
      <w:r w:rsidRPr="00AE6DC1">
        <w:rPr>
          <w:noProof/>
          <w:lang w:val="sr-Cyrl-RS"/>
        </w:rPr>
        <w:t xml:space="preserve">Добављач се обавезује да ће </w:t>
      </w:r>
      <w:r w:rsidRPr="00AE6DC1">
        <w:rPr>
          <w:noProof/>
        </w:rPr>
        <w:t>услуг</w:t>
      </w:r>
      <w:r w:rsidRPr="00AE6DC1">
        <w:rPr>
          <w:noProof/>
          <w:lang w:val="sr-Cyrl-RS"/>
        </w:rPr>
        <w:t>у</w:t>
      </w:r>
      <w:r w:rsidRPr="00AE6DC1">
        <w:rPr>
          <w:noProof/>
        </w:rPr>
        <w:t xml:space="preserve"> која је предмет овог уговора</w:t>
      </w:r>
      <w:r w:rsidRPr="00AE6DC1">
        <w:rPr>
          <w:noProof/>
          <w:lang w:val="sr-Cyrl-RS"/>
        </w:rPr>
        <w:t xml:space="preserve"> обављати у објектима наручиоца</w:t>
      </w:r>
      <w:r w:rsidRPr="00AE6DC1">
        <w:rPr>
          <w:noProof/>
        </w:rPr>
        <w:t xml:space="preserve"> у којима је инсталирана опрема</w:t>
      </w:r>
      <w:r w:rsidRPr="00AE6DC1">
        <w:rPr>
          <w:noProof/>
          <w:lang w:val="sr-Cyrl-RS"/>
        </w:rPr>
        <w:t xml:space="preserve">, </w:t>
      </w:r>
      <w:r w:rsidRPr="00AE6DC1">
        <w:rPr>
          <w:bCs/>
          <w:noProof/>
        </w:rPr>
        <w:t xml:space="preserve">осим у изузетним случајевима када је поправку због обима и врсте неопходно извршити у сервису </w:t>
      </w:r>
      <w:r w:rsidRPr="00AE6DC1">
        <w:rPr>
          <w:bCs/>
          <w:noProof/>
          <w:lang w:val="sr-Cyrl-RS"/>
        </w:rPr>
        <w:t>добављача</w:t>
      </w:r>
      <w:r w:rsidRPr="00AE6DC1">
        <w:rPr>
          <w:bCs/>
          <w:noProof/>
        </w:rPr>
        <w:t xml:space="preserve"> што ће се обавити на основу сагласности </w:t>
      </w:r>
      <w:r w:rsidRPr="00AE6DC1">
        <w:rPr>
          <w:bCs/>
          <w:noProof/>
          <w:lang w:val="sr-Cyrl-RS"/>
        </w:rPr>
        <w:t xml:space="preserve">овлашћеног </w:t>
      </w:r>
      <w:r w:rsidRPr="00AE6DC1">
        <w:rPr>
          <w:bCs/>
          <w:noProof/>
        </w:rPr>
        <w:t>лиц</w:t>
      </w:r>
      <w:r w:rsidRPr="00AE6DC1">
        <w:rPr>
          <w:bCs/>
          <w:noProof/>
          <w:lang w:val="sr-Cyrl-RS"/>
        </w:rPr>
        <w:t>а</w:t>
      </w:r>
      <w:r w:rsidRPr="00AE6DC1">
        <w:rPr>
          <w:bCs/>
          <w:noProof/>
        </w:rPr>
        <w:t xml:space="preserve"> за </w:t>
      </w:r>
      <w:r w:rsidRPr="00AE6DC1">
        <w:rPr>
          <w:bCs/>
          <w:noProof/>
          <w:lang w:val="sr-Cyrl-RS"/>
        </w:rPr>
        <w:t xml:space="preserve">техничку </w:t>
      </w:r>
      <w:r w:rsidRPr="00AE6DC1">
        <w:rPr>
          <w:bCs/>
          <w:noProof/>
        </w:rPr>
        <w:t>реализациј</w:t>
      </w:r>
      <w:r w:rsidRPr="00AE6DC1">
        <w:rPr>
          <w:bCs/>
          <w:noProof/>
          <w:lang w:val="sr-Cyrl-RS"/>
        </w:rPr>
        <w:t xml:space="preserve">у </w:t>
      </w:r>
      <w:r w:rsidRPr="00AE6DC1">
        <w:rPr>
          <w:bCs/>
          <w:noProof/>
          <w:lang w:val="sr-Cyrl-CS"/>
        </w:rPr>
        <w:t>из члана 11. овог уговора</w:t>
      </w:r>
      <w:r w:rsidRPr="00AE6DC1">
        <w:rPr>
          <w:bCs/>
          <w:noProof/>
          <w:lang w:val="sr-Cyrl-RS"/>
        </w:rPr>
        <w:t xml:space="preserve">, уз обавезу </w:t>
      </w:r>
      <w:r w:rsidRPr="00AE6DC1">
        <w:rPr>
          <w:bCs/>
          <w:noProof/>
        </w:rPr>
        <w:t>да изврши бесплатан превоз</w:t>
      </w:r>
      <w:r w:rsidRPr="00AE6DC1">
        <w:rPr>
          <w:bCs/>
          <w:noProof/>
          <w:lang w:val="sr-Cyrl-RS"/>
        </w:rPr>
        <w:t>,</w:t>
      </w:r>
      <w:r w:rsidRPr="00AE6DC1">
        <w:rPr>
          <w:bCs/>
          <w:noProof/>
        </w:rPr>
        <w:t xml:space="preserve"> одвожење и довожење </w:t>
      </w:r>
      <w:r w:rsidRPr="00AE6DC1">
        <w:rPr>
          <w:bCs/>
          <w:noProof/>
          <w:lang w:val="sr-Cyrl-RS"/>
        </w:rPr>
        <w:t>опреме</w:t>
      </w:r>
      <w:r w:rsidRPr="00AE6DC1">
        <w:rPr>
          <w:bCs/>
          <w:noProof/>
        </w:rPr>
        <w:t xml:space="preserve"> или његов</w:t>
      </w:r>
      <w:r w:rsidRPr="00AE6DC1">
        <w:rPr>
          <w:bCs/>
          <w:noProof/>
          <w:lang w:val="sr-Cyrl-RS"/>
        </w:rPr>
        <w:t xml:space="preserve">х </w:t>
      </w:r>
      <w:r w:rsidRPr="00AE6DC1">
        <w:rPr>
          <w:bCs/>
          <w:noProof/>
        </w:rPr>
        <w:t>делова од</w:t>
      </w:r>
      <w:r w:rsidRPr="00AE6DC1">
        <w:rPr>
          <w:bCs/>
          <w:noProof/>
          <w:lang w:val="sr-Cyrl-RS"/>
        </w:rPr>
        <w:t>-</w:t>
      </w:r>
      <w:r w:rsidRPr="00AE6DC1">
        <w:rPr>
          <w:bCs/>
          <w:noProof/>
        </w:rPr>
        <w:t xml:space="preserve">до објекта </w:t>
      </w:r>
      <w:r w:rsidRPr="00AE6DC1">
        <w:rPr>
          <w:bCs/>
          <w:noProof/>
          <w:lang w:val="sr-Cyrl-RS"/>
        </w:rPr>
        <w:t>н</w:t>
      </w:r>
      <w:r w:rsidRPr="00AE6DC1">
        <w:rPr>
          <w:bCs/>
          <w:noProof/>
        </w:rPr>
        <w:t xml:space="preserve">аручиоца. </w:t>
      </w:r>
    </w:p>
    <w:p w14:paraId="20608835" w14:textId="77777777" w:rsidR="00721071" w:rsidRPr="00AE6DC1" w:rsidRDefault="00721071" w:rsidP="00721071">
      <w:pPr>
        <w:ind w:firstLine="709"/>
        <w:jc w:val="both"/>
        <w:rPr>
          <w:bCs/>
          <w:noProof/>
          <w:lang w:val="en-US"/>
        </w:rPr>
      </w:pPr>
      <w:r w:rsidRPr="00AE6DC1">
        <w:rPr>
          <w:noProof/>
        </w:rPr>
        <w:t>Добављачу приликом преузимања опреме или дела опреме ради извршења услуге која је предмет овог уговора</w:t>
      </w:r>
      <w:r w:rsidRPr="00AE6DC1">
        <w:rPr>
          <w:noProof/>
          <w:lang w:val="sr-Cyrl-RS"/>
        </w:rPr>
        <w:t>,</w:t>
      </w:r>
      <w:r w:rsidRPr="00AE6DC1">
        <w:rPr>
          <w:noProof/>
        </w:rPr>
        <w:t xml:space="preserve"> наручи</w:t>
      </w:r>
      <w:r w:rsidRPr="00AE6DC1">
        <w:rPr>
          <w:noProof/>
          <w:lang w:val="sr-Cyrl-RS"/>
        </w:rPr>
        <w:t>лац</w:t>
      </w:r>
      <w:r w:rsidRPr="00AE6DC1">
        <w:rPr>
          <w:noProof/>
        </w:rPr>
        <w:t xml:space="preserve"> уручује </w:t>
      </w:r>
      <w:r w:rsidRPr="00AE6DC1">
        <w:rPr>
          <w:noProof/>
          <w:lang w:val="sr-Cyrl-RS"/>
        </w:rPr>
        <w:t xml:space="preserve">реверс </w:t>
      </w:r>
      <w:r w:rsidRPr="00AE6DC1">
        <w:rPr>
          <w:noProof/>
        </w:rPr>
        <w:t xml:space="preserve">опреме или дела опреме </w:t>
      </w:r>
      <w:r w:rsidRPr="00AE6DC1">
        <w:rPr>
          <w:noProof/>
        </w:rPr>
        <w:lastRenderedPageBreak/>
        <w:t>који садржи назив и серијски број опреме, локацију у седишту наручиоца на којој се опрема налазила пре преузимања, датум и час преузимања опреме.</w:t>
      </w:r>
      <w:r w:rsidRPr="00AE6DC1">
        <w:rPr>
          <w:noProof/>
          <w:lang w:val="sr-Cyrl-RS"/>
        </w:rPr>
        <w:t xml:space="preserve"> </w:t>
      </w:r>
    </w:p>
    <w:p w14:paraId="32562947" w14:textId="77777777" w:rsidR="00721071" w:rsidRPr="0051726B" w:rsidRDefault="00721071" w:rsidP="00721071">
      <w:pPr>
        <w:ind w:firstLine="600"/>
        <w:jc w:val="both"/>
        <w:rPr>
          <w:bCs/>
          <w:noProof/>
        </w:rPr>
      </w:pPr>
      <w:r w:rsidRPr="00AE6DC1">
        <w:rPr>
          <w:noProof/>
        </w:rPr>
        <w:t xml:space="preserve">Уколико за време трајања овог уговора </w:t>
      </w:r>
      <w:r w:rsidRPr="00AE6DC1">
        <w:rPr>
          <w:bCs/>
          <w:noProof/>
        </w:rPr>
        <w:t>настане потреба за заменом резервног дела кој</w:t>
      </w:r>
      <w:r w:rsidRPr="00AE6DC1">
        <w:rPr>
          <w:bCs/>
          <w:noProof/>
          <w:lang w:val="sr-Cyrl-RS"/>
        </w:rPr>
        <w:t>и</w:t>
      </w:r>
      <w:r w:rsidRPr="00AE6DC1">
        <w:rPr>
          <w:bCs/>
          <w:noProof/>
        </w:rPr>
        <w:t xml:space="preserve"> се не налази у</w:t>
      </w:r>
      <w:r w:rsidRPr="00AE6DC1">
        <w:rPr>
          <w:bCs/>
          <w:noProof/>
          <w:lang w:val="sr-Cyrl-RS"/>
        </w:rPr>
        <w:t xml:space="preserve"> </w:t>
      </w:r>
      <w:r w:rsidRPr="00AE6DC1">
        <w:rPr>
          <w:noProof/>
          <w:lang w:val="sr-Cyrl-RS"/>
        </w:rPr>
        <w:t>Обрасцу понуде</w:t>
      </w:r>
      <w:r w:rsidRPr="00AE6DC1">
        <w:rPr>
          <w:bCs/>
          <w:noProof/>
        </w:rPr>
        <w:t>, добављач се обавезује да у писаном извештају образложи неопходност замене баш тог дела у односу на оне делове</w:t>
      </w:r>
      <w:r w:rsidRPr="0051726B">
        <w:rPr>
          <w:bCs/>
          <w:noProof/>
        </w:rPr>
        <w:t xml:space="preserve"> кој</w:t>
      </w:r>
      <w:r w:rsidRPr="0051726B">
        <w:rPr>
          <w:bCs/>
          <w:noProof/>
          <w:lang w:val="sr-Cyrl-RS"/>
        </w:rPr>
        <w:t>и</w:t>
      </w:r>
      <w:r w:rsidRPr="0051726B">
        <w:rPr>
          <w:bCs/>
          <w:noProof/>
        </w:rPr>
        <w:t xml:space="preserve"> се налазе у </w:t>
      </w:r>
      <w:r w:rsidRPr="0051726B">
        <w:rPr>
          <w:noProof/>
          <w:lang w:val="sr-Cyrl-RS"/>
        </w:rPr>
        <w:t>Обрасцу понуде</w:t>
      </w:r>
      <w:r w:rsidRPr="0051726B">
        <w:rPr>
          <w:bCs/>
          <w:noProof/>
        </w:rPr>
        <w:t xml:space="preserve">, те да тај извештај достави </w:t>
      </w:r>
      <w:r w:rsidRPr="0051726B">
        <w:rPr>
          <w:bCs/>
          <w:noProof/>
          <w:lang w:val="sr-Cyrl-RS"/>
        </w:rPr>
        <w:t xml:space="preserve">овлашћеном </w:t>
      </w:r>
      <w:r w:rsidRPr="0051726B">
        <w:rPr>
          <w:bCs/>
          <w:noProof/>
        </w:rPr>
        <w:t xml:space="preserve">лицу 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 xml:space="preserve">из члана 11. овог уговора, и то </w:t>
      </w:r>
      <w:r w:rsidRPr="0051726B">
        <w:rPr>
          <w:lang w:val="sr-Cyrl-RS"/>
        </w:rPr>
        <w:t>лично или путем електронске поште.</w:t>
      </w:r>
    </w:p>
    <w:p w14:paraId="2E7A6255" w14:textId="77777777" w:rsidR="00721071" w:rsidRPr="0051726B" w:rsidRDefault="00721071" w:rsidP="00721071">
      <w:pPr>
        <w:ind w:firstLine="720"/>
        <w:jc w:val="both"/>
        <w:rPr>
          <w:bCs/>
          <w:noProof/>
          <w:lang w:val="sr-Cyrl-RS"/>
        </w:rPr>
      </w:pPr>
      <w:r w:rsidRPr="0051726B">
        <w:rPr>
          <w:noProof/>
        </w:rPr>
        <w:t xml:space="preserve">Добављач се обавезује да замену </w:t>
      </w:r>
      <w:r w:rsidRPr="0051726B">
        <w:rPr>
          <w:bCs/>
          <w:noProof/>
        </w:rPr>
        <w:t xml:space="preserve">резервног дела изврши тек по добијању писаног налога и одобрења </w:t>
      </w:r>
      <w:r w:rsidRPr="0051726B">
        <w:rPr>
          <w:bCs/>
          <w:noProof/>
          <w:lang w:val="sr-Cyrl-RS"/>
        </w:rPr>
        <w:t xml:space="preserve">од стране овлашћеног </w:t>
      </w:r>
      <w:r w:rsidRPr="0051726B">
        <w:rPr>
          <w:bCs/>
          <w:noProof/>
        </w:rPr>
        <w:t>лиц</w:t>
      </w:r>
      <w:r w:rsidRPr="0051726B">
        <w:rPr>
          <w:bCs/>
          <w:noProof/>
          <w:lang w:val="sr-Cyrl-RS"/>
        </w:rPr>
        <w:t>а</w:t>
      </w:r>
      <w:r w:rsidRPr="0051726B">
        <w:rPr>
          <w:bCs/>
          <w:noProof/>
          <w:lang w:val="sr-Latn-RS"/>
        </w:rPr>
        <w:t xml:space="preserve"> </w:t>
      </w:r>
      <w:r w:rsidRPr="0051726B">
        <w:rPr>
          <w:bCs/>
          <w:noProof/>
        </w:rPr>
        <w:t xml:space="preserve">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из члана 11. овог уговора, у супротном наручилац нема обавезу да добављачу плати замењен резервни део</w:t>
      </w:r>
      <w:r w:rsidRPr="0051726B">
        <w:rPr>
          <w:bCs/>
          <w:noProof/>
        </w:rPr>
        <w:t>.</w:t>
      </w:r>
    </w:p>
    <w:p w14:paraId="281B330B" w14:textId="77777777" w:rsidR="00721071" w:rsidRPr="0051726B" w:rsidRDefault="00721071" w:rsidP="00721071">
      <w:pPr>
        <w:ind w:firstLine="708"/>
        <w:jc w:val="both"/>
        <w:rPr>
          <w:bCs/>
          <w:noProof/>
          <w:lang w:val="sr-Cyrl-RS"/>
        </w:rPr>
      </w:pPr>
      <w:r w:rsidRPr="0051726B">
        <w:rPr>
          <w:noProof/>
        </w:rPr>
        <w:t xml:space="preserve">Добављач се обавезује да </w:t>
      </w:r>
      <w:r w:rsidRPr="0051726B">
        <w:rPr>
          <w:bCs/>
          <w:noProof/>
          <w:lang w:val="sr-Cyrl-RS"/>
        </w:rPr>
        <w:t xml:space="preserve">пре </w:t>
      </w:r>
      <w:r w:rsidRPr="0051726B">
        <w:rPr>
          <w:noProof/>
        </w:rPr>
        <w:t>замен</w:t>
      </w:r>
      <w:r w:rsidRPr="0051726B">
        <w:rPr>
          <w:noProof/>
          <w:lang w:val="sr-Cyrl-RS"/>
        </w:rPr>
        <w:t xml:space="preserve">е </w:t>
      </w:r>
      <w:r w:rsidRPr="0051726B">
        <w:rPr>
          <w:bCs/>
          <w:noProof/>
        </w:rPr>
        <w:t>резервног дела кој</w:t>
      </w:r>
      <w:r w:rsidRPr="0051726B">
        <w:rPr>
          <w:bCs/>
          <w:noProof/>
          <w:lang w:val="sr-Cyrl-RS"/>
        </w:rPr>
        <w:t>и</w:t>
      </w:r>
      <w:r w:rsidRPr="0051726B">
        <w:rPr>
          <w:bCs/>
          <w:noProof/>
        </w:rPr>
        <w:t xml:space="preserve"> се не налази у </w:t>
      </w:r>
      <w:r w:rsidRPr="0051726B">
        <w:rPr>
          <w:noProof/>
          <w:lang w:val="sr-Cyrl-RS"/>
        </w:rPr>
        <w:t>Обрасцу понуде</w:t>
      </w:r>
      <w:r w:rsidRPr="0051726B">
        <w:rPr>
          <w:bCs/>
          <w:noProof/>
          <w:lang w:val="sr-Cyrl-RS"/>
        </w:rPr>
        <w:t xml:space="preserve">, </w:t>
      </w:r>
      <w:r w:rsidRPr="00B56900">
        <w:rPr>
          <w:bCs/>
          <w:noProof/>
          <w:lang w:val="sr-Cyrl-RS"/>
        </w:rPr>
        <w:t>уколико је део скупљи од 1.000,00 дин. без ПДВ-а</w:t>
      </w:r>
      <w:r>
        <w:rPr>
          <w:bCs/>
          <w:noProof/>
          <w:lang w:val="sr-Cyrl-RS"/>
        </w:rPr>
        <w:t xml:space="preserve">, </w:t>
      </w:r>
      <w:r w:rsidRPr="0051726B">
        <w:rPr>
          <w:bCs/>
          <w:noProof/>
          <w:lang w:val="sr-Cyrl-RS"/>
        </w:rPr>
        <w:t>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обрачина ону маржу</w:t>
      </w:r>
      <w:r>
        <w:rPr>
          <w:bCs/>
          <w:noProof/>
          <w:lang w:val="sr-Cyrl-RS"/>
        </w:rPr>
        <w:t xml:space="preserve"> која је наведена у поглављу „11</w:t>
      </w:r>
      <w:r w:rsidRPr="0051726B">
        <w:rPr>
          <w:bCs/>
          <w:noProof/>
          <w:lang w:val="sr-Cyrl-RS"/>
        </w:rPr>
        <w:t>. Образац понуде, маржа за резервне делове који нису на списку резервних делова</w:t>
      </w:r>
      <w:r w:rsidRPr="0051726B">
        <w:rPr>
          <w:bCs/>
          <w:noProof/>
          <w:lang w:val="sr-Latn-RS"/>
        </w:rPr>
        <w:t xml:space="preserve"> </w:t>
      </w:r>
      <w:r w:rsidRPr="0051726B">
        <w:rPr>
          <w:bCs/>
          <w:noProof/>
          <w:lang w:val="sr-Cyrl-RS"/>
        </w:rPr>
        <w:t>у Обрасцу понуде“.</w:t>
      </w:r>
    </w:p>
    <w:p w14:paraId="3681F082" w14:textId="77777777" w:rsidR="00721071" w:rsidRPr="0051726B" w:rsidRDefault="00721071" w:rsidP="00721071">
      <w:pPr>
        <w:ind w:firstLine="708"/>
        <w:jc w:val="both"/>
        <w:rPr>
          <w:noProof/>
          <w:lang w:val="sr-Cyrl-RS"/>
        </w:rPr>
      </w:pPr>
      <w:proofErr w:type="gramStart"/>
      <w:r w:rsidRPr="0051726B">
        <w:rPr>
          <w:noProof/>
        </w:rPr>
        <w:t xml:space="preserve">Добављач се обавезује да </w:t>
      </w:r>
      <w:r w:rsidRPr="0051726B">
        <w:rPr>
          <w:noProof/>
          <w:lang w:val="sr-Cyrl-RS"/>
        </w:rPr>
        <w:t>услугу редовног сервиса изврши у року од______(</w:t>
      </w:r>
      <w:r w:rsidRPr="0051726B">
        <w:rPr>
          <w:i/>
          <w:noProof/>
          <w:lang w:val="sr-Cyrl-RS"/>
        </w:rPr>
        <w:t xml:space="preserve">највише </w:t>
      </w:r>
      <w:r>
        <w:rPr>
          <w:i/>
          <w:noProof/>
          <w:lang w:val="sr-Cyrl-RS"/>
        </w:rPr>
        <w:t>2 радна</w:t>
      </w:r>
      <w:r w:rsidRPr="0051726B">
        <w:rPr>
          <w:i/>
          <w:noProof/>
          <w:lang w:val="sr-Cyrl-RS"/>
        </w:rPr>
        <w:t xml:space="preserve"> дана), </w:t>
      </w:r>
      <w:r w:rsidRPr="0051726B">
        <w:rPr>
          <w:noProof/>
          <w:lang w:val="sr-Cyrl-RS"/>
        </w:rPr>
        <w:t>а услугу</w:t>
      </w:r>
      <w:r w:rsidRPr="0051726B">
        <w:rPr>
          <w:i/>
          <w:noProof/>
          <w:lang w:val="sr-Cyrl-RS"/>
        </w:rPr>
        <w:t xml:space="preserve"> </w:t>
      </w:r>
      <w:r w:rsidRPr="0051726B">
        <w:rPr>
          <w:bCs/>
          <w:lang w:val="sr-Cyrl-RS"/>
        </w:rPr>
        <w:t xml:space="preserve">ванредног сервиса </w:t>
      </w:r>
      <w:r w:rsidRPr="0051726B">
        <w:rPr>
          <w:noProof/>
          <w:lang w:val="sr-Cyrl-RS"/>
        </w:rPr>
        <w:t>у року од______(</w:t>
      </w:r>
      <w:r w:rsidRPr="0051726B">
        <w:rPr>
          <w:i/>
          <w:noProof/>
          <w:lang w:val="sr-Cyrl-RS"/>
        </w:rPr>
        <w:t xml:space="preserve">највише </w:t>
      </w:r>
      <w:r>
        <w:rPr>
          <w:i/>
          <w:noProof/>
          <w:lang w:val="sr-Cyrl-RS"/>
        </w:rPr>
        <w:t>5</w:t>
      </w:r>
      <w:r w:rsidRPr="0051726B">
        <w:rPr>
          <w:i/>
          <w:noProof/>
          <w:lang w:val="sr-Cyrl-RS"/>
        </w:rPr>
        <w:t xml:space="preserve"> радних дана),</w:t>
      </w:r>
      <w:r w:rsidRPr="0051726B">
        <w:rPr>
          <w:noProof/>
          <w:lang w:val="sr-Cyrl-RS"/>
        </w:rPr>
        <w:t xml:space="preserve"> </w:t>
      </w:r>
      <w:r w:rsidRPr="0051726B">
        <w:rPr>
          <w:noProof/>
        </w:rPr>
        <w:t xml:space="preserve">од </w:t>
      </w:r>
      <w:r w:rsidRPr="0051726B">
        <w:rPr>
          <w:noProof/>
          <w:lang w:val="sr-Cyrl-RS"/>
        </w:rPr>
        <w:t xml:space="preserve">момента </w:t>
      </w:r>
      <w:r w:rsidRPr="0051726B">
        <w:rPr>
          <w:noProof/>
        </w:rPr>
        <w:t xml:space="preserve">пријема </w:t>
      </w:r>
      <w:r w:rsidRPr="0051726B">
        <w:rPr>
          <w:noProof/>
          <w:lang w:val="sr-Cyrl-RS"/>
        </w:rPr>
        <w:t xml:space="preserve">писаног захтева </w:t>
      </w:r>
      <w:r w:rsidRPr="0051726B">
        <w:rPr>
          <w:noProof/>
        </w:rPr>
        <w:t>наручиоц</w:t>
      </w:r>
      <w:r w:rsidRPr="0051726B">
        <w:rPr>
          <w:noProof/>
          <w:lang w:val="sr-Cyrl-RS"/>
        </w:rPr>
        <w:t>а.</w:t>
      </w:r>
      <w:proofErr w:type="gramEnd"/>
    </w:p>
    <w:p w14:paraId="31F477F4" w14:textId="77777777" w:rsidR="00721071" w:rsidRPr="0051726B" w:rsidRDefault="00721071" w:rsidP="00721071">
      <w:pPr>
        <w:ind w:firstLine="708"/>
        <w:jc w:val="both"/>
        <w:rPr>
          <w:noProof/>
          <w:lang w:val="sr-Cyrl-RS"/>
        </w:rPr>
      </w:pPr>
      <w:r w:rsidRPr="0051726B">
        <w:rPr>
          <w:noProof/>
        </w:rPr>
        <w:t xml:space="preserve">Добављач се обавезује да </w:t>
      </w:r>
      <w:r w:rsidRPr="0051726B">
        <w:rPr>
          <w:noProof/>
          <w:lang w:val="sr-Cyrl-RS"/>
        </w:rPr>
        <w:t>услугу која је предмет овог уговора изврши</w:t>
      </w:r>
      <w:r w:rsidRPr="0051726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0AAAA57C" w14:textId="77777777" w:rsidR="00721071" w:rsidRDefault="00721071" w:rsidP="00721071">
      <w:pPr>
        <w:ind w:firstLine="708"/>
        <w:jc w:val="both"/>
        <w:rPr>
          <w:iCs/>
          <w:lang w:val="sr-Cyrl-CS"/>
        </w:rPr>
      </w:pPr>
      <w:r w:rsidRPr="0051726B">
        <w:rPr>
          <w:noProof/>
        </w:rPr>
        <w:t xml:space="preserve">Добављач </w:t>
      </w:r>
      <w:r w:rsidRPr="0051726B">
        <w:rPr>
          <w:noProof/>
          <w:lang w:val="sr-Cyrl-RS"/>
        </w:rPr>
        <w:t>даје</w:t>
      </w:r>
      <w:r w:rsidRPr="0051726B">
        <w:rPr>
          <w:noProof/>
        </w:rPr>
        <w:t xml:space="preserve"> гарантни рок на </w:t>
      </w:r>
      <w:r w:rsidRPr="0051726B">
        <w:rPr>
          <w:iCs/>
          <w:lang w:val="sr-Cyrl-RS"/>
        </w:rPr>
        <w:t xml:space="preserve">извршену услугу </w:t>
      </w:r>
      <w:r w:rsidRPr="0051726B">
        <w:rPr>
          <w:i/>
          <w:iCs/>
          <w:lang w:val="sr-Cyrl-RS"/>
        </w:rPr>
        <w:t>____</w:t>
      </w:r>
      <w:proofErr w:type="gramStart"/>
      <w:r w:rsidRPr="0051726B">
        <w:rPr>
          <w:i/>
          <w:iCs/>
          <w:lang w:val="sr-Cyrl-RS"/>
        </w:rPr>
        <w:t>_(</w:t>
      </w:r>
      <w:proofErr w:type="gramEnd"/>
      <w:r w:rsidRPr="0051726B">
        <w:rPr>
          <w:i/>
          <w:iCs/>
          <w:lang w:val="sr-Cyrl-RS"/>
        </w:rPr>
        <w:t>најкраће</w:t>
      </w:r>
      <w:r w:rsidRPr="0051726B">
        <w:rPr>
          <w:i/>
          <w:iCs/>
          <w:lang w:val="sr-Latn-RS"/>
        </w:rPr>
        <w:t xml:space="preserve"> </w:t>
      </w:r>
      <w:r>
        <w:rPr>
          <w:i/>
          <w:iCs/>
          <w:lang w:val="sr-Cyrl-RS"/>
        </w:rPr>
        <w:t>3 месеца</w:t>
      </w:r>
      <w:r w:rsidRPr="0051726B">
        <w:rPr>
          <w:i/>
          <w:iCs/>
          <w:lang w:val="sr-Cyrl-RS"/>
        </w:rPr>
        <w:t>),</w:t>
      </w:r>
      <w:r w:rsidRPr="0051726B">
        <w:rPr>
          <w:iCs/>
          <w:lang w:val="sr-Cyrl-RS"/>
        </w:rPr>
        <w:t xml:space="preserve"> од дана извршења услуге</w:t>
      </w:r>
      <w:r>
        <w:rPr>
          <w:iCs/>
          <w:lang w:val="sr-Cyrl-RS"/>
        </w:rPr>
        <w:t xml:space="preserve">, </w:t>
      </w:r>
      <w:r w:rsidRPr="00B56900">
        <w:rPr>
          <w:iCs/>
        </w:rPr>
        <w:t xml:space="preserve">а на резервне делове у случају ванредног сервиса </w:t>
      </w:r>
      <w:r w:rsidRPr="0051726B">
        <w:rPr>
          <w:i/>
          <w:iCs/>
          <w:lang w:val="sr-Cyrl-RS"/>
        </w:rPr>
        <w:t>_____(најкраће</w:t>
      </w:r>
      <w:r w:rsidRPr="0051726B">
        <w:rPr>
          <w:i/>
          <w:iCs/>
          <w:lang w:val="sr-Latn-RS"/>
        </w:rPr>
        <w:t xml:space="preserve"> </w:t>
      </w:r>
      <w:r>
        <w:rPr>
          <w:i/>
          <w:iCs/>
          <w:lang w:val="sr-Cyrl-RS"/>
        </w:rPr>
        <w:t>6 месеци</w:t>
      </w:r>
      <w:r w:rsidRPr="0051726B">
        <w:rPr>
          <w:i/>
          <w:iCs/>
          <w:lang w:val="sr-Cyrl-RS"/>
        </w:rPr>
        <w:t>),</w:t>
      </w:r>
      <w:r>
        <w:rPr>
          <w:iCs/>
          <w:lang w:val="sr-Cyrl-CS"/>
        </w:rPr>
        <w:t xml:space="preserve"> о</w:t>
      </w:r>
      <w:r w:rsidRPr="00B56900">
        <w:rPr>
          <w:iCs/>
        </w:rPr>
        <w:t>д дана стављања резервног дела у функцију.</w:t>
      </w:r>
    </w:p>
    <w:p w14:paraId="4F9B315B" w14:textId="77777777" w:rsidR="00721071" w:rsidRPr="0051726B" w:rsidRDefault="00721071" w:rsidP="00721071">
      <w:pPr>
        <w:ind w:firstLine="708"/>
        <w:jc w:val="both"/>
        <w:rPr>
          <w:bCs/>
          <w:noProof/>
          <w:lang w:val="sr-Cyrl-RS"/>
        </w:rPr>
      </w:pPr>
      <w:r w:rsidRPr="0051726B">
        <w:rPr>
          <w:bCs/>
          <w:noProof/>
        </w:rPr>
        <w:t>Добављач се обавезује да после сваког сервиса</w:t>
      </w:r>
      <w:r w:rsidRPr="0051726B">
        <w:rPr>
          <w:bCs/>
          <w:noProof/>
          <w:lang w:val="sr-Cyrl-RS"/>
        </w:rPr>
        <w:t>,</w:t>
      </w:r>
      <w:r w:rsidRPr="0051726B">
        <w:rPr>
          <w:bCs/>
          <w:noProof/>
        </w:rPr>
        <w:t xml:space="preserve"> евиден</w:t>
      </w:r>
      <w:r w:rsidRPr="0051726B">
        <w:rPr>
          <w:bCs/>
          <w:noProof/>
          <w:lang w:val="sr-Cyrl-RS"/>
        </w:rPr>
        <w:t>тира</w:t>
      </w:r>
      <w:r>
        <w:rPr>
          <w:bCs/>
          <w:noProof/>
        </w:rPr>
        <w:t xml:space="preserve"> извршене услуге </w:t>
      </w:r>
      <w:r w:rsidRPr="0051726B">
        <w:rPr>
          <w:bCs/>
          <w:noProof/>
          <w:lang w:val="sr-Cyrl-RS"/>
        </w:rPr>
        <w:t>и да уредно попуни и потпише</w:t>
      </w:r>
      <w:r w:rsidRPr="0051726B">
        <w:rPr>
          <w:bCs/>
          <w:noProof/>
        </w:rPr>
        <w:t xml:space="preserve"> </w:t>
      </w:r>
      <w:r w:rsidRPr="0051726B">
        <w:rPr>
          <w:bCs/>
          <w:noProof/>
          <w:lang w:val="sr-Cyrl-CS"/>
        </w:rPr>
        <w:t>радни налог</w:t>
      </w:r>
      <w:r w:rsidRPr="0051726B">
        <w:rPr>
          <w:bCs/>
          <w:noProof/>
        </w:rPr>
        <w:t xml:space="preserve"> </w:t>
      </w:r>
      <w:r w:rsidRPr="0051726B">
        <w:rPr>
          <w:bCs/>
          <w:noProof/>
          <w:lang w:val="sr-Cyrl-RS"/>
        </w:rPr>
        <w:t>и преда исти</w:t>
      </w:r>
      <w:r w:rsidRPr="0051726B">
        <w:rPr>
          <w:bCs/>
          <w:noProof/>
        </w:rPr>
        <w:t xml:space="preserve"> </w:t>
      </w:r>
      <w:r w:rsidRPr="0051726B">
        <w:rPr>
          <w:bCs/>
          <w:noProof/>
          <w:lang w:val="sr-Cyrl-RS"/>
        </w:rPr>
        <w:t xml:space="preserve">овлашћеном лицу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у из члана 11. овог уговора.</w:t>
      </w:r>
    </w:p>
    <w:p w14:paraId="0FC14974" w14:textId="77777777" w:rsidR="00721071" w:rsidRPr="0051726B" w:rsidRDefault="00721071" w:rsidP="00721071">
      <w:pPr>
        <w:jc w:val="both"/>
        <w:rPr>
          <w:b/>
          <w:noProof/>
          <w:lang w:val="sr-Cyrl-RS"/>
        </w:rPr>
      </w:pPr>
    </w:p>
    <w:p w14:paraId="052B8F02" w14:textId="77777777" w:rsidR="00721071" w:rsidRPr="0051726B" w:rsidRDefault="00721071" w:rsidP="00721071">
      <w:pPr>
        <w:tabs>
          <w:tab w:val="center" w:pos="4536"/>
          <w:tab w:val="left" w:pos="5644"/>
        </w:tabs>
        <w:outlineLvl w:val="0"/>
        <w:rPr>
          <w:b/>
          <w:noProof/>
        </w:rPr>
      </w:pPr>
      <w:r w:rsidRPr="0051726B">
        <w:rPr>
          <w:b/>
          <w:noProof/>
        </w:rPr>
        <w:tab/>
      </w:r>
      <w:bookmarkStart w:id="67" w:name="_Toc519514064"/>
      <w:r w:rsidRPr="0051726B">
        <w:rPr>
          <w:b/>
          <w:noProof/>
        </w:rPr>
        <w:t>Члан 4.</w:t>
      </w:r>
      <w:bookmarkEnd w:id="67"/>
      <w:r w:rsidRPr="0051726B">
        <w:rPr>
          <w:b/>
          <w:noProof/>
        </w:rPr>
        <w:tab/>
      </w:r>
    </w:p>
    <w:p w14:paraId="7319E51D" w14:textId="77777777" w:rsidR="00721071" w:rsidRPr="0051726B" w:rsidRDefault="00721071" w:rsidP="00721071">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43777BE0" w14:textId="77777777" w:rsidR="00721071" w:rsidRPr="0051726B" w:rsidRDefault="00721071" w:rsidP="00721071">
      <w:pPr>
        <w:ind w:firstLine="720"/>
        <w:jc w:val="both"/>
        <w:rPr>
          <w:bCs/>
          <w:noProof/>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59D82142" w14:textId="77777777" w:rsidR="00721071" w:rsidRPr="0051726B" w:rsidRDefault="00721071" w:rsidP="00721071">
      <w:pPr>
        <w:jc w:val="both"/>
        <w:rPr>
          <w:bCs/>
          <w:noProof/>
          <w:lang w:val="sr-Cyrl-RS"/>
        </w:rPr>
      </w:pPr>
    </w:p>
    <w:p w14:paraId="5380B57F" w14:textId="77777777" w:rsidR="00721071" w:rsidRPr="0051726B" w:rsidRDefault="00721071" w:rsidP="00721071">
      <w:pPr>
        <w:ind w:firstLine="708"/>
        <w:jc w:val="center"/>
        <w:rPr>
          <w:b/>
          <w:noProof/>
          <w:lang w:val="sr-Cyrl-RS"/>
        </w:rPr>
      </w:pPr>
      <w:r w:rsidRPr="0051726B">
        <w:rPr>
          <w:b/>
          <w:noProof/>
        </w:rPr>
        <w:t>Члан 5.</w:t>
      </w:r>
    </w:p>
    <w:p w14:paraId="0BBF9EC9" w14:textId="77777777" w:rsidR="00721071" w:rsidRDefault="00721071" w:rsidP="00721071">
      <w:pPr>
        <w:ind w:firstLine="708"/>
        <w:jc w:val="both"/>
        <w:rPr>
          <w:iCs/>
          <w:lang w:val="sr-Cyrl-CS"/>
        </w:rPr>
      </w:pPr>
      <w:r w:rsidRPr="0051726B">
        <w:rPr>
          <w:iCs/>
        </w:rPr>
        <w:t xml:space="preserve"> </w:t>
      </w:r>
      <w:proofErr w:type="gramStart"/>
      <w:r w:rsidRPr="0051726B">
        <w:rPr>
          <w:iCs/>
        </w:rPr>
        <w:t>Рачун за извршене услуге испоставља се на основу потписаног документа-радног налога</w:t>
      </w:r>
      <w:r w:rsidRPr="0051726B">
        <w:rPr>
          <w:iCs/>
          <w:lang w:val="sr-Cyrl-RS"/>
        </w:rPr>
        <w:t>,</w:t>
      </w:r>
      <w:r w:rsidRPr="0051726B">
        <w:rPr>
          <w:iCs/>
        </w:rPr>
        <w:t xml:space="preserve"> 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w:t>
      </w:r>
      <w:proofErr w:type="gramEnd"/>
      <w:r w:rsidRPr="0051726B">
        <w:rPr>
          <w:iCs/>
          <w:lang w:val="sr-Cyrl-RS"/>
        </w:rPr>
        <w:t xml:space="preserve"> овог уговора</w:t>
      </w:r>
      <w:r w:rsidRPr="0051726B">
        <w:rPr>
          <w:iCs/>
        </w:rPr>
        <w:t xml:space="preserve"> којим се вериф</w:t>
      </w:r>
      <w:r>
        <w:rPr>
          <w:iCs/>
        </w:rPr>
        <w:t>икује квалитет извршених услуга</w:t>
      </w:r>
      <w:r>
        <w:rPr>
          <w:iCs/>
          <w:lang w:val="sr-Cyrl-CS"/>
        </w:rPr>
        <w:t>.</w:t>
      </w:r>
    </w:p>
    <w:p w14:paraId="513B29BC" w14:textId="77777777" w:rsidR="00721071" w:rsidRPr="0051726B" w:rsidRDefault="00721071" w:rsidP="00721071">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sidRPr="0051726B">
        <w:rPr>
          <w:noProof/>
          <w:lang w:val="sr-Cyrl-RS"/>
        </w:rPr>
        <w:t>тити у року од 90 дана</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испостављен уз документ–радни налог</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65BCEB49" w14:textId="77777777" w:rsidR="00721071" w:rsidRPr="0051726B" w:rsidRDefault="00721071" w:rsidP="00721071">
      <w:pPr>
        <w:ind w:firstLine="708"/>
        <w:jc w:val="both"/>
        <w:outlineLvl w:val="0"/>
        <w:rPr>
          <w:noProof/>
          <w:lang w:val="sr-Cyrl-RS"/>
        </w:rPr>
      </w:pPr>
      <w:bookmarkStart w:id="68" w:name="_Toc519514065"/>
      <w:r w:rsidRPr="0051726B">
        <w:rPr>
          <w:noProof/>
          <w:lang w:val="sr-Cyrl-CS"/>
        </w:rPr>
        <w:t>Добављач се обавезује да рачун достави преко писарнице наручиоца, адресирано на седиште наручиоца.</w:t>
      </w:r>
      <w:bookmarkEnd w:id="68"/>
    </w:p>
    <w:p w14:paraId="1B9B2F21" w14:textId="77777777" w:rsidR="00721071" w:rsidRPr="0051726B" w:rsidRDefault="00721071" w:rsidP="00721071">
      <w:pPr>
        <w:framePr w:hSpace="180" w:wrap="around" w:vAnchor="text" w:hAnchor="margin" w:y="1"/>
        <w:ind w:firstLine="720"/>
        <w:jc w:val="both"/>
        <w:rPr>
          <w:lang w:val="sr-Cyrl-RS"/>
        </w:rPr>
      </w:pPr>
      <w:proofErr w:type="gramStart"/>
      <w:r w:rsidRPr="0051726B">
        <w:lastRenderedPageBreak/>
        <w:t>Плаћање по овом уговору вршиће се до нивоа средстава обезбеђених Финансијским планом за ове намене</w:t>
      </w:r>
      <w:r w:rsidRPr="0051726B">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51726B">
        <w:rPr>
          <w:lang w:val="sr-Cyrl-RS"/>
        </w:rPr>
        <w:t xml:space="preserve"> </w:t>
      </w:r>
    </w:p>
    <w:p w14:paraId="2B6BD623" w14:textId="77777777" w:rsidR="00721071" w:rsidRPr="0051726B" w:rsidRDefault="00721071" w:rsidP="00721071">
      <w:pPr>
        <w:framePr w:hSpace="180" w:wrap="around" w:vAnchor="text" w:hAnchor="margin" w:y="1"/>
        <w:ind w:firstLine="720"/>
        <w:jc w:val="both"/>
        <w:rPr>
          <w:lang w:val="sr-Cyrl-RS"/>
        </w:rPr>
      </w:pPr>
      <w:proofErr w:type="gramStart"/>
      <w:r w:rsidRPr="0051726B">
        <w:t>У супротном уговор престаје да важи без накнаде штете због немогућности преузимања обавеза од стране наручиоца.</w:t>
      </w:r>
      <w:proofErr w:type="gramEnd"/>
    </w:p>
    <w:p w14:paraId="6302CBB0" w14:textId="77777777" w:rsidR="00721071" w:rsidRPr="0051726B" w:rsidRDefault="00721071" w:rsidP="00721071">
      <w:pPr>
        <w:outlineLvl w:val="0"/>
        <w:rPr>
          <w:b/>
          <w:noProof/>
          <w:lang w:val="sr-Cyrl-RS"/>
        </w:rPr>
      </w:pPr>
    </w:p>
    <w:p w14:paraId="7D4D0A02" w14:textId="77777777" w:rsidR="00721071" w:rsidRPr="0051726B" w:rsidRDefault="00721071" w:rsidP="00721071">
      <w:pPr>
        <w:jc w:val="center"/>
        <w:outlineLvl w:val="0"/>
        <w:rPr>
          <w:noProof/>
          <w:lang w:val="sr-Cyrl-CS"/>
        </w:rPr>
      </w:pPr>
      <w:bookmarkStart w:id="69" w:name="_Toc519514066"/>
      <w:r w:rsidRPr="0051726B">
        <w:rPr>
          <w:b/>
          <w:noProof/>
          <w:lang w:val="en-US"/>
        </w:rPr>
        <w:t>Члан 6.</w:t>
      </w:r>
      <w:bookmarkEnd w:id="69"/>
    </w:p>
    <w:p w14:paraId="0F85DE39" w14:textId="77777777" w:rsidR="00721071" w:rsidRPr="0051726B" w:rsidRDefault="00721071" w:rsidP="00721071">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14:paraId="1DAAEEFA" w14:textId="77777777" w:rsidR="00721071" w:rsidRPr="0051726B" w:rsidRDefault="00721071" w:rsidP="00721071">
      <w:pPr>
        <w:pStyle w:val="ListParagraph"/>
        <w:numPr>
          <w:ilvl w:val="0"/>
          <w:numId w:val="48"/>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419E9E20" w14:textId="77777777" w:rsidR="00721071" w:rsidRPr="0051726B" w:rsidRDefault="00721071" w:rsidP="00721071">
      <w:pPr>
        <w:pStyle w:val="ListParagraph"/>
        <w:numPr>
          <w:ilvl w:val="0"/>
          <w:numId w:val="48"/>
        </w:numPr>
        <w:jc w:val="both"/>
        <w:rPr>
          <w:noProof/>
        </w:rPr>
      </w:pPr>
      <w:r w:rsidRPr="0051726B">
        <w:rPr>
          <w:b/>
        </w:rPr>
        <w:t>регистровану бланко меницу и менично овлашћење</w:t>
      </w:r>
      <w:r w:rsidRPr="0051726B">
        <w:rPr>
          <w:b/>
          <w:noProof/>
        </w:rPr>
        <w:t xml:space="preserve"> за отклањање недостатака у гарантном року</w:t>
      </w:r>
      <w:r w:rsidRPr="0051726B">
        <w:rPr>
          <w:noProof/>
        </w:rPr>
        <w:t>, попуњену на износ од 10% од укупне вредности Уговора</w:t>
      </w:r>
      <w:r w:rsidRPr="0051726B">
        <w:rPr>
          <w:noProof/>
          <w:lang w:val="sr-Cyrl-RS"/>
        </w:rPr>
        <w:t>,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w:t>
      </w:r>
    </w:p>
    <w:p w14:paraId="7D24F907" w14:textId="77777777" w:rsidR="00721071" w:rsidRPr="0051726B" w:rsidRDefault="00721071" w:rsidP="00721071">
      <w:pPr>
        <w:jc w:val="both"/>
        <w:rPr>
          <w:b/>
          <w:noProof/>
          <w:lang w:val="sr-Cyrl-RS"/>
        </w:rPr>
      </w:pPr>
    </w:p>
    <w:p w14:paraId="0E7285B8" w14:textId="77777777" w:rsidR="00721071" w:rsidRPr="0051726B" w:rsidRDefault="00721071" w:rsidP="00721071">
      <w:pPr>
        <w:pStyle w:val="BodyTextIndent"/>
        <w:ind w:left="0" w:firstLine="0"/>
        <w:jc w:val="center"/>
        <w:outlineLvl w:val="0"/>
        <w:rPr>
          <w:noProof/>
          <w:color w:val="000000" w:themeColor="text1"/>
        </w:rPr>
      </w:pPr>
      <w:bookmarkStart w:id="70" w:name="_Toc448141809"/>
      <w:bookmarkStart w:id="71" w:name="_Toc519514067"/>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70"/>
      <w:bookmarkEnd w:id="71"/>
    </w:p>
    <w:p w14:paraId="5A80A734" w14:textId="77777777" w:rsidR="00721071" w:rsidRPr="0051726B" w:rsidRDefault="00721071" w:rsidP="00721071">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149B5B0C" w14:textId="77777777" w:rsidR="00721071" w:rsidRPr="0051726B" w:rsidRDefault="00721071" w:rsidP="00721071">
      <w:pPr>
        <w:ind w:firstLine="720"/>
        <w:jc w:val="both"/>
        <w:rPr>
          <w:noProof/>
        </w:rPr>
      </w:pPr>
      <w:r w:rsidRPr="0051726B">
        <w:rPr>
          <w:noProof/>
        </w:rPr>
        <w:t>Сва обавештења која нису дата у писаном облику неће производити правно дејство.</w:t>
      </w:r>
    </w:p>
    <w:p w14:paraId="27009714" w14:textId="77777777" w:rsidR="00721071" w:rsidRPr="0051726B" w:rsidRDefault="00721071" w:rsidP="00721071">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5CB0AB30" w14:textId="77777777" w:rsidR="00721071" w:rsidRPr="0051726B" w:rsidRDefault="00721071" w:rsidP="00721071">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00A430E0" w14:textId="77777777" w:rsidR="00721071" w:rsidRPr="0051726B" w:rsidRDefault="00721071" w:rsidP="00721071">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35F3AC16" w14:textId="77777777" w:rsidR="00721071" w:rsidRPr="0051726B" w:rsidRDefault="00721071" w:rsidP="00721071">
      <w:pPr>
        <w:jc w:val="both"/>
        <w:rPr>
          <w:b/>
          <w:noProof/>
          <w:color w:val="000000" w:themeColor="text1"/>
          <w:lang w:val="sr-Cyrl-RS"/>
        </w:rPr>
      </w:pPr>
    </w:p>
    <w:p w14:paraId="601D8FFF" w14:textId="77777777" w:rsidR="00721071" w:rsidRPr="0051726B" w:rsidRDefault="00721071" w:rsidP="00721071">
      <w:pPr>
        <w:jc w:val="center"/>
        <w:outlineLvl w:val="0"/>
        <w:rPr>
          <w:b/>
          <w:noProof/>
          <w:color w:val="000000" w:themeColor="text1"/>
          <w:lang w:val="sr-Cyrl-RS"/>
        </w:rPr>
      </w:pPr>
      <w:bookmarkStart w:id="72" w:name="_Toc380740085"/>
      <w:bookmarkStart w:id="73" w:name="_Toc389742047"/>
      <w:bookmarkStart w:id="74" w:name="_Toc448141813"/>
      <w:bookmarkStart w:id="75" w:name="_Toc519514068"/>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72"/>
      <w:bookmarkEnd w:id="73"/>
      <w:bookmarkEnd w:id="74"/>
      <w:bookmarkEnd w:id="75"/>
    </w:p>
    <w:p w14:paraId="692A244B" w14:textId="77777777" w:rsidR="00721071" w:rsidRDefault="00721071" w:rsidP="00721071">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10BF385A" w14:textId="77777777" w:rsidR="00721071" w:rsidRDefault="00721071" w:rsidP="00721071">
      <w:pPr>
        <w:ind w:firstLine="720"/>
        <w:jc w:val="both"/>
      </w:pPr>
      <w:proofErr w:type="gramStart"/>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w:t>
      </w:r>
      <w:r>
        <w:rPr>
          <w:shd w:val="clear" w:color="auto" w:fill="FFFFFF"/>
        </w:rPr>
        <w:lastRenderedPageBreak/>
        <w:t>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12E185C7" w14:textId="77777777" w:rsidR="00721071" w:rsidRDefault="00721071" w:rsidP="00721071">
      <w:pPr>
        <w:ind w:firstLine="720"/>
        <w:jc w:val="both"/>
      </w:pPr>
    </w:p>
    <w:p w14:paraId="70D5D5CB" w14:textId="77777777" w:rsidR="00721071" w:rsidRDefault="00721071" w:rsidP="00721071">
      <w:pPr>
        <w:ind w:firstLine="720"/>
        <w:jc w:val="both"/>
      </w:pPr>
      <w:r>
        <w:t>Наручилац ће дозволити измене уговора у следећим ситуацијама:</w:t>
      </w:r>
    </w:p>
    <w:p w14:paraId="5677B6EB" w14:textId="77777777" w:rsidR="00721071" w:rsidRDefault="00721071" w:rsidP="00721071">
      <w:pPr>
        <w:ind w:firstLine="720"/>
        <w:jc w:val="both"/>
      </w:pPr>
    </w:p>
    <w:p w14:paraId="49B13E0C" w14:textId="77777777" w:rsidR="00721071" w:rsidRDefault="00721071" w:rsidP="00721071">
      <w:pPr>
        <w:pStyle w:val="ListParagraph"/>
        <w:numPr>
          <w:ilvl w:val="0"/>
          <w:numId w:val="1"/>
        </w:numPr>
        <w:jc w:val="both"/>
      </w:pPr>
      <w:r>
        <w:t>Уколико се повећа обим предмета јавне набавке због непредвиђених околности;</w:t>
      </w:r>
    </w:p>
    <w:p w14:paraId="2FA622AF" w14:textId="77777777" w:rsidR="00721071" w:rsidRDefault="00721071" w:rsidP="00721071">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138D62A0" w14:textId="77777777" w:rsidR="00721071" w:rsidRDefault="00721071" w:rsidP="00721071">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320D5FCE" w14:textId="77777777" w:rsidR="00721071" w:rsidRDefault="00721071" w:rsidP="00721071">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62126D8" w14:textId="77777777" w:rsidR="00721071" w:rsidRPr="0051726B" w:rsidRDefault="00721071" w:rsidP="00721071">
      <w:pPr>
        <w:outlineLvl w:val="0"/>
        <w:rPr>
          <w:b/>
          <w:noProof/>
          <w:color w:val="000000" w:themeColor="text1"/>
          <w:lang w:val="sr-Cyrl-RS"/>
        </w:rPr>
      </w:pPr>
    </w:p>
    <w:p w14:paraId="00DC117A" w14:textId="77777777" w:rsidR="00721071" w:rsidRPr="0051726B" w:rsidRDefault="00721071" w:rsidP="00721071">
      <w:pPr>
        <w:jc w:val="center"/>
        <w:outlineLvl w:val="0"/>
        <w:rPr>
          <w:b/>
          <w:noProof/>
          <w:color w:val="000000" w:themeColor="text1"/>
          <w:lang w:val="sr-Cyrl-RS"/>
        </w:rPr>
      </w:pPr>
      <w:bookmarkStart w:id="76" w:name="_Toc519514069"/>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bookmarkEnd w:id="76"/>
    </w:p>
    <w:p w14:paraId="1597231B" w14:textId="77777777" w:rsidR="00721071" w:rsidRPr="0051726B" w:rsidRDefault="00721071" w:rsidP="00721071">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622A759C" w14:textId="77777777" w:rsidR="00721071" w:rsidRPr="0051726B" w:rsidRDefault="00721071" w:rsidP="00721071">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11EECCDC" w14:textId="77777777" w:rsidR="00721071" w:rsidRPr="0051726B" w:rsidRDefault="00721071" w:rsidP="00721071">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1135D45D" w14:textId="77777777" w:rsidR="00721071" w:rsidRPr="0051726B" w:rsidRDefault="00721071" w:rsidP="00721071">
      <w:pPr>
        <w:ind w:firstLine="708"/>
        <w:jc w:val="both"/>
        <w:rPr>
          <w:szCs w:val="22"/>
        </w:rPr>
      </w:pPr>
      <w:proofErr w:type="gramStart"/>
      <w:r w:rsidRPr="0051726B">
        <w:rPr>
          <w:szCs w:val="22"/>
        </w:rPr>
        <w:t>У случaју рaскидa уговорa, примењивaће се одредбе Зaконa о облигaционим односимa.</w:t>
      </w:r>
      <w:proofErr w:type="gramEnd"/>
    </w:p>
    <w:p w14:paraId="5920AF5A" w14:textId="77777777" w:rsidR="00721071" w:rsidRPr="0051726B" w:rsidRDefault="00721071" w:rsidP="00721071">
      <w:pPr>
        <w:jc w:val="center"/>
        <w:outlineLvl w:val="0"/>
        <w:rPr>
          <w:b/>
          <w:noProof/>
          <w:color w:val="000000" w:themeColor="text1"/>
        </w:rPr>
      </w:pPr>
    </w:p>
    <w:p w14:paraId="55F3F90B" w14:textId="77777777" w:rsidR="00721071" w:rsidRPr="0051726B" w:rsidRDefault="00721071" w:rsidP="00721071">
      <w:pPr>
        <w:jc w:val="center"/>
        <w:outlineLvl w:val="0"/>
        <w:rPr>
          <w:b/>
          <w:noProof/>
          <w:color w:val="000000" w:themeColor="text1"/>
          <w:lang w:val="sr-Cyrl-RS"/>
        </w:rPr>
      </w:pPr>
      <w:bookmarkStart w:id="77" w:name="_Toc519514070"/>
      <w:r w:rsidRPr="0051726B">
        <w:rPr>
          <w:b/>
          <w:noProof/>
          <w:color w:val="000000" w:themeColor="text1"/>
          <w:lang w:val="sr-Cyrl-RS"/>
        </w:rPr>
        <w:t>Члан 10.</w:t>
      </w:r>
      <w:bookmarkEnd w:id="77"/>
    </w:p>
    <w:p w14:paraId="0BA603AD" w14:textId="77777777" w:rsidR="00721071" w:rsidRPr="0051726B" w:rsidRDefault="00721071" w:rsidP="00721071">
      <w:pPr>
        <w:ind w:firstLine="708"/>
        <w:jc w:val="both"/>
      </w:pPr>
      <w:proofErr w:type="gramStart"/>
      <w:r w:rsidRPr="0051726B">
        <w:t>Наручилац ће добављачу наплатити уговорну казну или средство обезбеђења из члана 6.</w:t>
      </w:r>
      <w:proofErr w:type="gramEnd"/>
      <w:r w:rsidRPr="0051726B">
        <w:rPr>
          <w:lang w:val="sr-Cyrl-RS"/>
        </w:rPr>
        <w:t xml:space="preserve"> став 1. алинеја 1.</w:t>
      </w:r>
      <w:r w:rsidRPr="0051726B">
        <w:t xml:space="preserve"> </w:t>
      </w:r>
      <w:proofErr w:type="gramStart"/>
      <w:r w:rsidRPr="0051726B">
        <w:t>овог</w:t>
      </w:r>
      <w:proofErr w:type="gramEnd"/>
      <w:r w:rsidRPr="0051726B">
        <w:t xml:space="preserve"> уговора, уколико добављач задоцни или неиспуњава своје oбавезе из уговора.</w:t>
      </w:r>
    </w:p>
    <w:p w14:paraId="7AE7ADCE" w14:textId="77777777" w:rsidR="00721071" w:rsidRPr="0051726B" w:rsidRDefault="00721071" w:rsidP="00721071">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задоцни са испуњењем уговорне обавезе, наручилац има право да:</w:t>
      </w:r>
    </w:p>
    <w:p w14:paraId="2503AD40" w14:textId="77777777" w:rsidR="00721071" w:rsidRPr="0051726B" w:rsidRDefault="00721071" w:rsidP="00721071">
      <w:pPr>
        <w:pStyle w:val="NoSpacing"/>
        <w:numPr>
          <w:ilvl w:val="0"/>
          <w:numId w:val="49"/>
        </w:numPr>
        <w:jc w:val="both"/>
        <w:rPr>
          <w:noProof/>
        </w:rPr>
      </w:pPr>
      <w:r w:rsidRPr="0051726B">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191A3C01" w14:textId="77777777" w:rsidR="00721071" w:rsidRPr="0051726B" w:rsidRDefault="00721071" w:rsidP="00721071">
      <w:pPr>
        <w:pStyle w:val="Normal1"/>
        <w:shd w:val="clear" w:color="auto" w:fill="FFFFFF"/>
        <w:spacing w:before="0" w:beforeAutospacing="0" w:after="0" w:afterAutospacing="0"/>
        <w:ind w:firstLine="706"/>
        <w:jc w:val="both"/>
        <w:rPr>
          <w:noProof/>
          <w:lang w:val="sr-Cyrl-RS"/>
        </w:rPr>
      </w:pPr>
      <w:r w:rsidRPr="0051726B">
        <w:rPr>
          <w:noProof/>
        </w:rPr>
        <w:t>Уколико наступи случај из става</w:t>
      </w:r>
      <w:r w:rsidRPr="0051726B">
        <w:rPr>
          <w:noProof/>
          <w:lang w:val="sr-Cyrl-RS"/>
        </w:rPr>
        <w:t xml:space="preserve"> 2</w:t>
      </w:r>
      <w:r>
        <w:rPr>
          <w:noProof/>
          <w:lang w:val="en-US"/>
        </w:rPr>
        <w:t>.</w:t>
      </w:r>
      <w:r w:rsidRPr="0051726B">
        <w:rPr>
          <w:noProof/>
          <w:lang w:val="sr-Cyrl-RS"/>
        </w:rPr>
        <w:t xml:space="preserve"> овог члана а добављач изврши услугу</w:t>
      </w:r>
      <w:r w:rsidRPr="0051726B">
        <w:rPr>
          <w:noProof/>
        </w:rPr>
        <w:t xml:space="preserve"> </w:t>
      </w:r>
      <w:r w:rsidRPr="0051726B">
        <w:rPr>
          <w:noProof/>
          <w:lang w:val="sr-Cyrl-RS"/>
        </w:rPr>
        <w:t>и</w:t>
      </w:r>
      <w:r w:rsidRPr="0051726B">
        <w:rPr>
          <w:noProof/>
        </w:rPr>
        <w:t xml:space="preserve"> наручилац</w:t>
      </w:r>
      <w:r w:rsidRPr="0051726B">
        <w:rPr>
          <w:noProof/>
          <w:lang w:val="sr-Cyrl-RS"/>
        </w:rPr>
        <w:t xml:space="preserve"> прими испуњење уговорне обавезе он</w:t>
      </w:r>
      <w:r w:rsidRPr="0051726B">
        <w:rPr>
          <w:noProof/>
        </w:rPr>
        <w:t xml:space="preserve"> ће без одлагања обавестити </w:t>
      </w:r>
      <w:r w:rsidRPr="0051726B">
        <w:rPr>
          <w:noProof/>
          <w:lang w:val="sr-Cyrl-RS"/>
        </w:rPr>
        <w:t>добављача</w:t>
      </w:r>
      <w:r w:rsidRPr="0051726B">
        <w:rPr>
          <w:noProof/>
        </w:rPr>
        <w:t xml:space="preserve"> да задржава своје право на уговорну казну из став</w:t>
      </w:r>
      <w:r w:rsidRPr="0051726B">
        <w:rPr>
          <w:noProof/>
          <w:lang w:val="sr-Cyrl-RS"/>
        </w:rPr>
        <w:t>а</w:t>
      </w:r>
      <w:r w:rsidRPr="0051726B">
        <w:rPr>
          <w:noProof/>
        </w:rPr>
        <w:t xml:space="preserve"> 2. овог </w:t>
      </w:r>
      <w:r w:rsidRPr="0051726B">
        <w:rPr>
          <w:noProof/>
          <w:lang w:val="sr-Cyrl-RS"/>
        </w:rPr>
        <w:t>члана.</w:t>
      </w:r>
    </w:p>
    <w:p w14:paraId="1E7CBE58" w14:textId="77777777" w:rsidR="00721071" w:rsidRPr="0051726B" w:rsidRDefault="00721071" w:rsidP="00721071">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неиспуњава уговорне обавезе, наручилац има право да:</w:t>
      </w:r>
    </w:p>
    <w:p w14:paraId="329EF07D" w14:textId="77777777" w:rsidR="00721071" w:rsidRPr="0051726B" w:rsidRDefault="00721071" w:rsidP="00721071">
      <w:pPr>
        <w:pStyle w:val="NoSpacing"/>
        <w:numPr>
          <w:ilvl w:val="0"/>
          <w:numId w:val="49"/>
        </w:numPr>
        <w:jc w:val="both"/>
        <w:rPr>
          <w:noProof/>
        </w:rPr>
      </w:pPr>
      <w:r w:rsidRPr="0051726B">
        <w:rPr>
          <w:noProof/>
        </w:rPr>
        <w:t xml:space="preserve">да једнострано раскине овај уговор и да наплати средства обезбеђења из члана </w:t>
      </w:r>
      <w:r w:rsidRPr="0051726B">
        <w:rPr>
          <w:noProof/>
          <w:lang w:val="sr-Cyrl-RS"/>
        </w:rPr>
        <w:t>6</w:t>
      </w:r>
      <w:r w:rsidRPr="0051726B">
        <w:rPr>
          <w:noProof/>
        </w:rPr>
        <w:t xml:space="preserve">. </w:t>
      </w:r>
      <w:r w:rsidRPr="0051726B">
        <w:rPr>
          <w:noProof/>
          <w:lang w:val="sr-Cyrl-RS"/>
        </w:rPr>
        <w:t>став 1. алинеја 1.</w:t>
      </w:r>
      <w:r w:rsidRPr="0051726B">
        <w:rPr>
          <w:noProof/>
        </w:rPr>
        <w:t>овог уговора.</w:t>
      </w:r>
    </w:p>
    <w:p w14:paraId="167CBFEF" w14:textId="77777777" w:rsidR="00721071" w:rsidRPr="0051726B" w:rsidRDefault="00721071" w:rsidP="00721071">
      <w:pPr>
        <w:pStyle w:val="NoSpacing"/>
        <w:ind w:firstLine="708"/>
        <w:jc w:val="both"/>
        <w:rPr>
          <w:noProof/>
        </w:rPr>
      </w:pPr>
      <w:r w:rsidRPr="0051726B">
        <w:rPr>
          <w:noProof/>
        </w:rPr>
        <w:t xml:space="preserve">У случају наступања чињеница које могу утицати да предметна </w:t>
      </w:r>
      <w:r w:rsidRPr="0051726B">
        <w:rPr>
          <w:noProof/>
          <w:lang w:val="sr-Cyrl-RS"/>
        </w:rPr>
        <w:t>услуга не буде</w:t>
      </w:r>
      <w:r w:rsidRPr="0051726B">
        <w:rPr>
          <w:noProof/>
        </w:rPr>
        <w:t xml:space="preserve"> </w:t>
      </w:r>
      <w:r w:rsidRPr="0051726B">
        <w:rPr>
          <w:noProof/>
          <w:lang w:val="sr-Cyrl-RS"/>
        </w:rPr>
        <w:t>извршена</w:t>
      </w:r>
      <w:r w:rsidRPr="0051726B">
        <w:rPr>
          <w:noProof/>
        </w:rPr>
        <w:t xml:space="preserve"> у роковима из овог уговора, добављач је дужан да одмах по њиховом сазнању о истим писмено обавести наручиоца.</w:t>
      </w:r>
    </w:p>
    <w:p w14:paraId="4ADBE31B" w14:textId="77777777" w:rsidR="00721071" w:rsidRPr="0051726B" w:rsidRDefault="00721071" w:rsidP="00721071">
      <w:pPr>
        <w:pStyle w:val="NoSpacing"/>
        <w:ind w:firstLine="708"/>
        <w:jc w:val="both"/>
        <w:rPr>
          <w:noProof/>
        </w:rPr>
      </w:pPr>
      <w:r w:rsidRPr="0051726B">
        <w:rPr>
          <w:noProof/>
        </w:rPr>
        <w:lastRenderedPageBreak/>
        <w:t>Сва обавештења која нису дата у писаном облику сходно претходном ставу неће производити правно дејство.</w:t>
      </w:r>
    </w:p>
    <w:p w14:paraId="70A44DE2" w14:textId="77777777" w:rsidR="00721071" w:rsidRPr="0051726B" w:rsidRDefault="00721071" w:rsidP="00721071">
      <w:pPr>
        <w:pStyle w:val="NoSpacing"/>
        <w:ind w:firstLine="708"/>
        <w:jc w:val="both"/>
        <w:rPr>
          <w:noProof/>
          <w:lang w:val="sr-Cyrl-RS"/>
        </w:rPr>
      </w:pPr>
      <w:proofErr w:type="gramStart"/>
      <w:r w:rsidRPr="0051726B">
        <w:rPr>
          <w:noProof/>
        </w:rPr>
        <w:t xml:space="preserve">Наплатом уговорне казне </w:t>
      </w:r>
      <w:r w:rsidRPr="0051726B">
        <w:t xml:space="preserve">и средства обезбеђења из </w:t>
      </w:r>
      <w:r w:rsidRPr="0051726B">
        <w:rPr>
          <w:noProof/>
        </w:rPr>
        <w:t xml:space="preserve">члана </w:t>
      </w:r>
      <w:r w:rsidRPr="0051726B">
        <w:rPr>
          <w:noProof/>
          <w:lang w:val="sr-Cyrl-RS"/>
        </w:rPr>
        <w:t>6</w:t>
      </w:r>
      <w:r w:rsidRPr="0051726B">
        <w:rPr>
          <w:noProof/>
        </w:rPr>
        <w:t>.</w:t>
      </w:r>
      <w:proofErr w:type="gramEnd"/>
      <w:r w:rsidRPr="0051726B">
        <w:rPr>
          <w:noProof/>
        </w:rPr>
        <w:t xml:space="preserve"> </w:t>
      </w:r>
      <w:r w:rsidRPr="0051726B">
        <w:rPr>
          <w:noProof/>
          <w:lang w:val="sr-Cyrl-RS"/>
        </w:rPr>
        <w:t>став 1. алинеја 1.</w:t>
      </w:r>
      <w:r w:rsidRPr="0051726B">
        <w:rPr>
          <w:noProof/>
        </w:rPr>
        <w:t>овог уговора</w:t>
      </w:r>
      <w:r w:rsidRPr="0051726B">
        <w:t xml:space="preserve">, </w:t>
      </w:r>
      <w:r w:rsidRPr="0051726B">
        <w:rPr>
          <w:noProof/>
        </w:rPr>
        <w:t xml:space="preserve"> не утиче и не умањује право наручиоца на накнаду стварно претрпљене штете</w:t>
      </w:r>
      <w:r w:rsidRPr="0051726B">
        <w:rPr>
          <w:noProof/>
          <w:lang w:val="sr-Cyrl-RS"/>
        </w:rPr>
        <w:t>.</w:t>
      </w:r>
    </w:p>
    <w:p w14:paraId="6A4CD774" w14:textId="77777777" w:rsidR="00721071" w:rsidRPr="0051726B" w:rsidRDefault="00721071" w:rsidP="00721071">
      <w:pPr>
        <w:jc w:val="both"/>
        <w:rPr>
          <w:noProof/>
          <w:lang w:val="sr-Cyrl-RS"/>
        </w:rPr>
      </w:pPr>
    </w:p>
    <w:p w14:paraId="20F25CD4" w14:textId="77777777" w:rsidR="00721071" w:rsidRPr="0051726B" w:rsidRDefault="00721071" w:rsidP="00721071">
      <w:pPr>
        <w:jc w:val="center"/>
        <w:outlineLvl w:val="0"/>
        <w:rPr>
          <w:noProof/>
        </w:rPr>
      </w:pPr>
      <w:bookmarkStart w:id="78" w:name="_Toc519514071"/>
      <w:r w:rsidRPr="0051726B">
        <w:rPr>
          <w:b/>
          <w:noProof/>
        </w:rPr>
        <w:t xml:space="preserve">Члан </w:t>
      </w:r>
      <w:r w:rsidRPr="0051726B">
        <w:rPr>
          <w:b/>
          <w:noProof/>
          <w:lang w:val="sr-Cyrl-RS"/>
        </w:rPr>
        <w:t>11</w:t>
      </w:r>
      <w:r w:rsidRPr="0051726B">
        <w:rPr>
          <w:b/>
          <w:noProof/>
        </w:rPr>
        <w:t>.</w:t>
      </w:r>
      <w:bookmarkEnd w:id="78"/>
    </w:p>
    <w:p w14:paraId="0CDFE2C5" w14:textId="77777777" w:rsidR="00721071" w:rsidRPr="0051726B" w:rsidRDefault="00721071" w:rsidP="00721071">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14:paraId="040B6A6C" w14:textId="77777777" w:rsidR="00721071" w:rsidRPr="0051726B" w:rsidRDefault="00721071" w:rsidP="00721071">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14:paraId="44FE7651" w14:textId="77777777" w:rsidR="00721071" w:rsidRPr="0051726B" w:rsidRDefault="00721071" w:rsidP="00721071">
      <w:pPr>
        <w:jc w:val="center"/>
        <w:outlineLvl w:val="0"/>
        <w:rPr>
          <w:noProof/>
          <w:lang w:val="sr-Cyrl-RS"/>
        </w:rPr>
      </w:pPr>
    </w:p>
    <w:p w14:paraId="710DED65" w14:textId="77777777" w:rsidR="00721071" w:rsidRPr="0051726B" w:rsidRDefault="00721071" w:rsidP="00721071">
      <w:pPr>
        <w:jc w:val="center"/>
        <w:outlineLvl w:val="0"/>
        <w:rPr>
          <w:noProof/>
          <w:lang w:val="sr-Cyrl-CS"/>
        </w:rPr>
      </w:pPr>
      <w:bookmarkStart w:id="79" w:name="_Toc519514072"/>
      <w:r w:rsidRPr="0051726B">
        <w:rPr>
          <w:b/>
          <w:noProof/>
        </w:rPr>
        <w:t xml:space="preserve">Члан </w:t>
      </w:r>
      <w:r w:rsidRPr="0051726B">
        <w:rPr>
          <w:b/>
          <w:noProof/>
          <w:lang w:val="sr-Cyrl-RS"/>
        </w:rPr>
        <w:t>12</w:t>
      </w:r>
      <w:r w:rsidRPr="0051726B">
        <w:rPr>
          <w:b/>
          <w:noProof/>
        </w:rPr>
        <w:t>.</w:t>
      </w:r>
      <w:bookmarkEnd w:id="79"/>
    </w:p>
    <w:p w14:paraId="3E593214" w14:textId="77777777" w:rsidR="00721071" w:rsidRPr="0051726B" w:rsidRDefault="00721071" w:rsidP="00721071">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7EE302CD" w14:textId="77777777" w:rsidR="00721071" w:rsidRPr="0051726B" w:rsidRDefault="00721071" w:rsidP="00721071">
      <w:pPr>
        <w:rPr>
          <w:noProof/>
        </w:rPr>
      </w:pPr>
    </w:p>
    <w:p w14:paraId="65EF74FF" w14:textId="77777777" w:rsidR="00721071" w:rsidRPr="0051726B" w:rsidRDefault="00721071" w:rsidP="00721071">
      <w:pPr>
        <w:jc w:val="center"/>
        <w:outlineLvl w:val="0"/>
        <w:rPr>
          <w:noProof/>
        </w:rPr>
      </w:pPr>
      <w:bookmarkStart w:id="80" w:name="_Toc519514073"/>
      <w:r w:rsidRPr="0051726B">
        <w:rPr>
          <w:b/>
          <w:noProof/>
        </w:rPr>
        <w:t>Члан 1</w:t>
      </w:r>
      <w:r w:rsidRPr="0051726B">
        <w:rPr>
          <w:b/>
          <w:noProof/>
          <w:lang w:val="sr-Cyrl-RS"/>
        </w:rPr>
        <w:t>3</w:t>
      </w:r>
      <w:r w:rsidRPr="0051726B">
        <w:rPr>
          <w:b/>
          <w:noProof/>
        </w:rPr>
        <w:t>.</w:t>
      </w:r>
      <w:bookmarkEnd w:id="80"/>
    </w:p>
    <w:p w14:paraId="2E684483" w14:textId="77777777" w:rsidR="00721071" w:rsidRPr="0051726B" w:rsidRDefault="00721071" w:rsidP="00721071">
      <w:pPr>
        <w:ind w:firstLine="720"/>
        <w:jc w:val="both"/>
        <w:rPr>
          <w:noProof/>
        </w:rPr>
      </w:pPr>
      <w:r w:rsidRPr="0051726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71192250" w14:textId="77777777" w:rsidR="00721071" w:rsidRPr="0051726B" w:rsidRDefault="00721071" w:rsidP="00721071">
      <w:pPr>
        <w:jc w:val="center"/>
        <w:outlineLvl w:val="0"/>
        <w:rPr>
          <w:noProof/>
          <w:lang w:val="sr-Cyrl-RS"/>
        </w:rPr>
      </w:pPr>
    </w:p>
    <w:p w14:paraId="6C465743" w14:textId="77777777" w:rsidR="00721071" w:rsidRPr="0051726B" w:rsidRDefault="00721071" w:rsidP="00721071">
      <w:pPr>
        <w:jc w:val="center"/>
        <w:outlineLvl w:val="0"/>
        <w:rPr>
          <w:noProof/>
        </w:rPr>
      </w:pPr>
      <w:bookmarkStart w:id="81" w:name="_Toc519514074"/>
      <w:r w:rsidRPr="0051726B">
        <w:rPr>
          <w:b/>
          <w:noProof/>
        </w:rPr>
        <w:t>Члан 1</w:t>
      </w:r>
      <w:r w:rsidRPr="0051726B">
        <w:rPr>
          <w:b/>
          <w:noProof/>
          <w:lang w:val="sr-Cyrl-RS"/>
        </w:rPr>
        <w:t>4</w:t>
      </w:r>
      <w:r w:rsidRPr="0051726B">
        <w:rPr>
          <w:b/>
          <w:noProof/>
        </w:rPr>
        <w:t>.</w:t>
      </w:r>
      <w:bookmarkEnd w:id="81"/>
    </w:p>
    <w:p w14:paraId="618E9D73" w14:textId="77777777" w:rsidR="00721071" w:rsidRPr="0051726B" w:rsidRDefault="00721071" w:rsidP="00721071">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373B2536" w14:textId="77777777" w:rsidR="00721071" w:rsidRPr="00DD46D8" w:rsidRDefault="00721071" w:rsidP="00721071">
      <w:pPr>
        <w:jc w:val="both"/>
        <w:rPr>
          <w:noProof/>
          <w:lang w:val="en-US"/>
        </w:rPr>
      </w:pPr>
    </w:p>
    <w:p w14:paraId="730F59B0" w14:textId="77777777" w:rsidR="00721071" w:rsidRPr="0051726B" w:rsidRDefault="00721071" w:rsidP="00721071">
      <w:pPr>
        <w:jc w:val="center"/>
        <w:outlineLvl w:val="0"/>
        <w:rPr>
          <w:noProof/>
        </w:rPr>
      </w:pPr>
      <w:bookmarkStart w:id="82" w:name="_Toc519514075"/>
      <w:r w:rsidRPr="0051726B">
        <w:rPr>
          <w:b/>
          <w:noProof/>
        </w:rPr>
        <w:t>Члан 1</w:t>
      </w:r>
      <w:r w:rsidRPr="0051726B">
        <w:rPr>
          <w:b/>
          <w:noProof/>
          <w:lang w:val="sr-Cyrl-RS"/>
        </w:rPr>
        <w:t>5</w:t>
      </w:r>
      <w:r w:rsidRPr="0051726B">
        <w:rPr>
          <w:b/>
          <w:noProof/>
        </w:rPr>
        <w:t>.</w:t>
      </w:r>
      <w:bookmarkEnd w:id="82"/>
    </w:p>
    <w:p w14:paraId="2EF0A34F" w14:textId="77777777" w:rsidR="00721071" w:rsidRDefault="00721071" w:rsidP="00721071">
      <w:pPr>
        <w:ind w:firstLine="741"/>
        <w:jc w:val="both"/>
        <w:rPr>
          <w:noProof/>
        </w:rPr>
      </w:pPr>
      <w:r>
        <w:rPr>
          <w:noProof/>
        </w:rPr>
        <w:t xml:space="preserve">Овај уговор је сачињен у </w:t>
      </w:r>
      <w:r>
        <w:rPr>
          <w:noProof/>
          <w:lang w:val="sr-Cyrl-RS"/>
        </w:rPr>
        <w:t xml:space="preserve">три </w:t>
      </w:r>
      <w:r>
        <w:rPr>
          <w:noProof/>
        </w:rPr>
        <w:t>истоветн</w:t>
      </w:r>
      <w:r>
        <w:rPr>
          <w:noProof/>
          <w:lang w:val="sr-Cyrl-RS"/>
        </w:rPr>
        <w:t>а</w:t>
      </w:r>
      <w:r>
        <w:rPr>
          <w:noProof/>
        </w:rPr>
        <w:t xml:space="preserve"> примерка од којих наручилац задржава </w:t>
      </w:r>
      <w:r>
        <w:rPr>
          <w:noProof/>
          <w:lang w:val="sr-Cyrl-RS"/>
        </w:rPr>
        <w:t>два</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60B5D69A" w14:textId="77777777" w:rsidR="00721071" w:rsidRPr="0051726B" w:rsidRDefault="00721071" w:rsidP="00721071">
      <w:pPr>
        <w:rPr>
          <w:noProof/>
        </w:rPr>
      </w:pPr>
    </w:p>
    <w:p w14:paraId="3AF6C808" w14:textId="77777777" w:rsidR="00721071" w:rsidRPr="0051726B" w:rsidRDefault="00721071" w:rsidP="00721071">
      <w:pPr>
        <w:ind w:firstLine="741"/>
        <w:jc w:val="both"/>
        <w:rPr>
          <w:noProof/>
        </w:rPr>
      </w:pPr>
    </w:p>
    <w:p w14:paraId="2864BEF0" w14:textId="77777777" w:rsidR="00721071" w:rsidRPr="0051726B" w:rsidRDefault="00721071" w:rsidP="00721071">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721071" w:rsidRPr="0051726B" w14:paraId="041721D2" w14:textId="77777777" w:rsidTr="00D15107">
        <w:trPr>
          <w:trHeight w:val="347"/>
        </w:trPr>
        <w:tc>
          <w:tcPr>
            <w:tcW w:w="3216" w:type="dxa"/>
            <w:vAlign w:val="center"/>
          </w:tcPr>
          <w:p w14:paraId="3BFDC379" w14:textId="77777777" w:rsidR="00721071" w:rsidRPr="0051726B" w:rsidRDefault="00721071" w:rsidP="00D15107">
            <w:pPr>
              <w:jc w:val="center"/>
              <w:rPr>
                <w:noProof/>
              </w:rPr>
            </w:pPr>
            <w:r w:rsidRPr="0051726B">
              <w:rPr>
                <w:noProof/>
              </w:rPr>
              <w:t>ЗА ДОБАВЉАЧА:</w:t>
            </w:r>
          </w:p>
        </w:tc>
        <w:tc>
          <w:tcPr>
            <w:tcW w:w="2279" w:type="dxa"/>
          </w:tcPr>
          <w:p w14:paraId="1140BAF9" w14:textId="77777777" w:rsidR="00721071" w:rsidRPr="0051726B" w:rsidRDefault="00721071" w:rsidP="00D15107">
            <w:pPr>
              <w:jc w:val="center"/>
              <w:rPr>
                <w:noProof/>
              </w:rPr>
            </w:pPr>
          </w:p>
        </w:tc>
        <w:tc>
          <w:tcPr>
            <w:tcW w:w="3827" w:type="dxa"/>
            <w:vAlign w:val="center"/>
          </w:tcPr>
          <w:p w14:paraId="7B5196E7" w14:textId="77777777" w:rsidR="00721071" w:rsidRPr="0051726B" w:rsidRDefault="00721071" w:rsidP="00D15107">
            <w:pPr>
              <w:jc w:val="center"/>
              <w:rPr>
                <w:noProof/>
              </w:rPr>
            </w:pPr>
            <w:r w:rsidRPr="0051726B">
              <w:rPr>
                <w:noProof/>
              </w:rPr>
              <w:t>ЗА НАРУЧИОЦА:</w:t>
            </w:r>
          </w:p>
        </w:tc>
      </w:tr>
      <w:tr w:rsidR="00721071" w:rsidRPr="0051726B" w14:paraId="39EEFD54" w14:textId="77777777" w:rsidTr="00D15107">
        <w:trPr>
          <w:trHeight w:val="359"/>
        </w:trPr>
        <w:tc>
          <w:tcPr>
            <w:tcW w:w="3216" w:type="dxa"/>
            <w:vAlign w:val="center"/>
          </w:tcPr>
          <w:p w14:paraId="0679192F" w14:textId="77777777" w:rsidR="00721071" w:rsidRPr="0051726B" w:rsidRDefault="00721071" w:rsidP="00D15107">
            <w:pPr>
              <w:jc w:val="center"/>
              <w:rPr>
                <w:noProof/>
              </w:rPr>
            </w:pPr>
            <w:r w:rsidRPr="0051726B">
              <w:rPr>
                <w:noProof/>
              </w:rPr>
              <w:t>ДИРЕКТОР</w:t>
            </w:r>
          </w:p>
        </w:tc>
        <w:tc>
          <w:tcPr>
            <w:tcW w:w="2279" w:type="dxa"/>
          </w:tcPr>
          <w:p w14:paraId="6EC7D3C6" w14:textId="77777777" w:rsidR="00721071" w:rsidRPr="0051726B" w:rsidRDefault="00721071" w:rsidP="00D15107">
            <w:pPr>
              <w:jc w:val="center"/>
              <w:rPr>
                <w:noProof/>
              </w:rPr>
            </w:pPr>
          </w:p>
        </w:tc>
        <w:tc>
          <w:tcPr>
            <w:tcW w:w="3827" w:type="dxa"/>
            <w:vAlign w:val="center"/>
          </w:tcPr>
          <w:p w14:paraId="03143983" w14:textId="77777777" w:rsidR="00721071" w:rsidRPr="0051726B" w:rsidRDefault="00721071" w:rsidP="00D15107">
            <w:pPr>
              <w:jc w:val="center"/>
              <w:rPr>
                <w:noProof/>
              </w:rPr>
            </w:pPr>
            <w:r w:rsidRPr="0051726B">
              <w:rPr>
                <w:noProof/>
                <w:lang w:val="sr-Cyrl-RS"/>
              </w:rPr>
              <w:t xml:space="preserve">В. Д. </w:t>
            </w:r>
            <w:r w:rsidRPr="0051726B">
              <w:rPr>
                <w:noProof/>
              </w:rPr>
              <w:t>ДИРЕКТОР</w:t>
            </w:r>
          </w:p>
        </w:tc>
      </w:tr>
      <w:tr w:rsidR="00721071" w:rsidRPr="002D5B2C" w14:paraId="143682E6" w14:textId="77777777" w:rsidTr="00D15107">
        <w:trPr>
          <w:trHeight w:val="347"/>
        </w:trPr>
        <w:tc>
          <w:tcPr>
            <w:tcW w:w="3216" w:type="dxa"/>
            <w:vAlign w:val="bottom"/>
          </w:tcPr>
          <w:p w14:paraId="207955D6" w14:textId="77777777" w:rsidR="00721071" w:rsidRPr="0051726B" w:rsidRDefault="00721071" w:rsidP="00D15107">
            <w:pPr>
              <w:jc w:val="center"/>
              <w:rPr>
                <w:noProof/>
              </w:rPr>
            </w:pPr>
          </w:p>
          <w:p w14:paraId="69DEC6CF" w14:textId="77777777" w:rsidR="00721071" w:rsidRPr="0051726B" w:rsidRDefault="00721071" w:rsidP="00D15107">
            <w:pPr>
              <w:jc w:val="center"/>
              <w:rPr>
                <w:noProof/>
              </w:rPr>
            </w:pPr>
            <w:r w:rsidRPr="0051726B">
              <w:rPr>
                <w:noProof/>
              </w:rPr>
              <w:t>_________________________</w:t>
            </w:r>
          </w:p>
        </w:tc>
        <w:tc>
          <w:tcPr>
            <w:tcW w:w="2279" w:type="dxa"/>
            <w:vAlign w:val="bottom"/>
          </w:tcPr>
          <w:p w14:paraId="227DEBC3" w14:textId="77777777" w:rsidR="00721071" w:rsidRPr="0051726B" w:rsidRDefault="00721071" w:rsidP="00D15107">
            <w:pPr>
              <w:jc w:val="both"/>
              <w:rPr>
                <w:noProof/>
              </w:rPr>
            </w:pPr>
          </w:p>
        </w:tc>
        <w:tc>
          <w:tcPr>
            <w:tcW w:w="3827" w:type="dxa"/>
            <w:vAlign w:val="bottom"/>
          </w:tcPr>
          <w:p w14:paraId="53CA5548" w14:textId="77777777" w:rsidR="00721071" w:rsidRPr="002D5B2C" w:rsidRDefault="00721071" w:rsidP="00D15107">
            <w:pPr>
              <w:jc w:val="center"/>
              <w:rPr>
                <w:noProof/>
              </w:rPr>
            </w:pPr>
            <w:r w:rsidRPr="0051726B">
              <w:rPr>
                <w:noProof/>
              </w:rPr>
              <w:t>___________________________</w:t>
            </w:r>
          </w:p>
        </w:tc>
      </w:tr>
    </w:tbl>
    <w:p w14:paraId="17ED3CA0" w14:textId="77777777" w:rsidR="007B663B" w:rsidRPr="00B56900" w:rsidRDefault="007B663B" w:rsidP="007B663B">
      <w:pPr>
        <w:rPr>
          <w:noProof/>
        </w:rPr>
      </w:pPr>
    </w:p>
    <w:p w14:paraId="033B903C" w14:textId="77777777" w:rsidR="007B663B" w:rsidRPr="00B56900" w:rsidRDefault="007B663B" w:rsidP="007B663B">
      <w:pPr>
        <w:rPr>
          <w:noProof/>
        </w:rPr>
      </w:pPr>
    </w:p>
    <w:p w14:paraId="1F18F390" w14:textId="77777777" w:rsidR="00573C8A" w:rsidRPr="00B56900" w:rsidRDefault="00573C8A" w:rsidP="007B663B">
      <w:pPr>
        <w:rPr>
          <w:noProof/>
        </w:rPr>
      </w:pPr>
    </w:p>
    <w:p w14:paraId="1B44A3C6" w14:textId="77777777" w:rsidR="00573C8A" w:rsidRPr="00B56900" w:rsidRDefault="00573C8A" w:rsidP="007B663B">
      <w:pPr>
        <w:rPr>
          <w:noProof/>
        </w:rPr>
      </w:pPr>
    </w:p>
    <w:p w14:paraId="334B9FD9" w14:textId="77777777" w:rsidR="00573C8A" w:rsidRPr="00B56900" w:rsidRDefault="00573C8A" w:rsidP="007B663B">
      <w:pPr>
        <w:rPr>
          <w:noProof/>
        </w:rPr>
      </w:pPr>
    </w:p>
    <w:p w14:paraId="77401528" w14:textId="77777777" w:rsidR="004617AA" w:rsidRPr="00B56900" w:rsidRDefault="004617AA" w:rsidP="007B663B">
      <w:pPr>
        <w:rPr>
          <w:noProof/>
        </w:rPr>
      </w:pPr>
    </w:p>
    <w:p w14:paraId="70788AC0" w14:textId="77777777" w:rsidR="004617AA" w:rsidRPr="00B56900" w:rsidRDefault="004617AA" w:rsidP="007B663B">
      <w:pPr>
        <w:rPr>
          <w:noProof/>
        </w:rPr>
      </w:pPr>
    </w:p>
    <w:p w14:paraId="5B6FE541" w14:textId="77777777" w:rsidR="004617AA" w:rsidRPr="00B56900" w:rsidRDefault="004617AA" w:rsidP="007B663B">
      <w:pPr>
        <w:rPr>
          <w:noProof/>
        </w:rPr>
      </w:pPr>
    </w:p>
    <w:p w14:paraId="6EBAD20A" w14:textId="77777777" w:rsidR="004617AA" w:rsidRPr="00B56900" w:rsidRDefault="004617AA" w:rsidP="007B663B">
      <w:pPr>
        <w:rPr>
          <w:noProof/>
        </w:rPr>
      </w:pPr>
    </w:p>
    <w:p w14:paraId="1018CB43" w14:textId="77777777" w:rsidR="004617AA" w:rsidRPr="00B56900" w:rsidRDefault="004617AA" w:rsidP="007B663B">
      <w:pPr>
        <w:rPr>
          <w:noProof/>
        </w:rPr>
      </w:pPr>
    </w:p>
    <w:p w14:paraId="223A861C" w14:textId="77777777" w:rsidR="004617AA" w:rsidRPr="00B56900" w:rsidRDefault="004617AA" w:rsidP="007B663B">
      <w:pPr>
        <w:rPr>
          <w:noProof/>
        </w:rPr>
      </w:pPr>
    </w:p>
    <w:p w14:paraId="3A379F90" w14:textId="77777777" w:rsidR="004617AA" w:rsidRPr="00B56900" w:rsidRDefault="004617AA" w:rsidP="007B663B">
      <w:pPr>
        <w:rPr>
          <w:noProof/>
        </w:rPr>
      </w:pPr>
    </w:p>
    <w:p w14:paraId="02F1246B" w14:textId="77777777" w:rsidR="004617AA" w:rsidRPr="00B56900" w:rsidRDefault="004617AA" w:rsidP="007B663B">
      <w:pPr>
        <w:rPr>
          <w:noProof/>
        </w:rPr>
      </w:pPr>
    </w:p>
    <w:p w14:paraId="441AF049" w14:textId="77777777" w:rsidR="007B663B" w:rsidRPr="00721071" w:rsidRDefault="007B663B" w:rsidP="007B663B">
      <w:pPr>
        <w:rPr>
          <w:noProof/>
          <w:lang w:val="sr-Cyrl-CS"/>
        </w:rPr>
      </w:pPr>
    </w:p>
    <w:p w14:paraId="5880F26A" w14:textId="29EE220C" w:rsidR="002D5B2C" w:rsidRPr="00B56900" w:rsidRDefault="002D5B2C" w:rsidP="00E7066D">
      <w:pPr>
        <w:pStyle w:val="Heading1"/>
      </w:pPr>
      <w:bookmarkStart w:id="83" w:name="_Toc448222241"/>
      <w:bookmarkStart w:id="84" w:name="_Toc477327713"/>
      <w:bookmarkStart w:id="85" w:name="_Toc477327996"/>
      <w:bookmarkStart w:id="86" w:name="_Toc477328725"/>
      <w:bookmarkStart w:id="87" w:name="_Toc477329196"/>
      <w:bookmarkStart w:id="88" w:name="_Toc519514076"/>
      <w:r w:rsidRPr="00B56900">
        <w:t>ИЗЈАВА О НЕЗАВИСНОЈ ПОНУДИ</w:t>
      </w:r>
      <w:bookmarkEnd w:id="62"/>
      <w:bookmarkEnd w:id="63"/>
      <w:bookmarkEnd w:id="83"/>
      <w:bookmarkEnd w:id="84"/>
      <w:bookmarkEnd w:id="85"/>
      <w:bookmarkEnd w:id="86"/>
      <w:bookmarkEnd w:id="87"/>
      <w:bookmarkEnd w:id="88"/>
    </w:p>
    <w:p w14:paraId="65E0BACD" w14:textId="77777777" w:rsidR="00AA413D" w:rsidRPr="00B56900" w:rsidRDefault="00AA413D" w:rsidP="00AA413D">
      <w:pPr>
        <w:jc w:val="center"/>
        <w:rPr>
          <w:b/>
          <w:noProof/>
        </w:rPr>
      </w:pPr>
    </w:p>
    <w:p w14:paraId="796B32B2" w14:textId="77777777" w:rsidR="00AA413D" w:rsidRPr="00B56900" w:rsidRDefault="00AA413D" w:rsidP="00EA647C">
      <w:pPr>
        <w:jc w:val="both"/>
        <w:rPr>
          <w:noProof/>
        </w:rPr>
      </w:pPr>
    </w:p>
    <w:p w14:paraId="2084C9E8" w14:textId="77777777" w:rsidR="00AA413D" w:rsidRPr="00B56900" w:rsidRDefault="00EA647C" w:rsidP="00EA647C">
      <w:pPr>
        <w:ind w:firstLine="720"/>
        <w:jc w:val="both"/>
        <w:rPr>
          <w:noProof/>
        </w:rPr>
      </w:pPr>
      <w:r w:rsidRPr="00B56900">
        <w:rPr>
          <w:noProof/>
        </w:rPr>
        <w:t xml:space="preserve">У </w:t>
      </w:r>
      <w:r w:rsidR="005D6B09" w:rsidRPr="00B56900">
        <w:rPr>
          <w:noProof/>
        </w:rPr>
        <w:t xml:space="preserve"> складу </w:t>
      </w:r>
      <w:r w:rsidRPr="00B56900">
        <w:rPr>
          <w:noProof/>
        </w:rPr>
        <w:t>са чланом 26. Закона о јавним набавк</w:t>
      </w:r>
      <w:r w:rsidR="00573C8A" w:rsidRPr="00B56900">
        <w:rPr>
          <w:noProof/>
        </w:rPr>
        <w:t>ама („Сл. гласник РС” бр. 124/</w:t>
      </w:r>
      <w:r w:rsidRPr="00B56900">
        <w:rPr>
          <w:noProof/>
        </w:rPr>
        <w:t>12</w:t>
      </w:r>
      <w:r w:rsidR="00573C8A" w:rsidRPr="00B56900">
        <w:rPr>
          <w:noProof/>
        </w:rPr>
        <w:t>, 14/15 и 68/15</w:t>
      </w:r>
      <w:r w:rsidRPr="00B56900">
        <w:rPr>
          <w:noProof/>
        </w:rPr>
        <w:t>), као заступник понуђача дајем</w:t>
      </w:r>
      <w:r w:rsidR="00767449" w:rsidRPr="00B56900">
        <w:rPr>
          <w:noProof/>
        </w:rPr>
        <w:t>:</w:t>
      </w:r>
    </w:p>
    <w:p w14:paraId="21428AD9" w14:textId="77777777" w:rsidR="00A23F31" w:rsidRPr="00B56900" w:rsidRDefault="00A23F31" w:rsidP="00A23F31">
      <w:pPr>
        <w:tabs>
          <w:tab w:val="left" w:pos="6028"/>
        </w:tabs>
        <w:autoSpaceDE w:val="0"/>
        <w:ind w:left="360"/>
        <w:rPr>
          <w:bCs/>
          <w:iCs/>
        </w:rPr>
      </w:pPr>
    </w:p>
    <w:p w14:paraId="10D557D7" w14:textId="77777777" w:rsidR="00A23F31" w:rsidRPr="00B56900" w:rsidRDefault="00A23F31" w:rsidP="00A23F31">
      <w:pPr>
        <w:tabs>
          <w:tab w:val="left" w:pos="6028"/>
        </w:tabs>
        <w:autoSpaceDE w:val="0"/>
        <w:ind w:left="360"/>
        <w:rPr>
          <w:bCs/>
          <w:iCs/>
        </w:rPr>
      </w:pPr>
    </w:p>
    <w:p w14:paraId="63977EA3" w14:textId="77777777" w:rsidR="00A23F31" w:rsidRPr="00B56900" w:rsidRDefault="00A23F31" w:rsidP="00A23F31">
      <w:pPr>
        <w:tabs>
          <w:tab w:val="left" w:pos="6028"/>
        </w:tabs>
        <w:autoSpaceDE w:val="0"/>
        <w:ind w:left="360"/>
        <w:rPr>
          <w:bCs/>
          <w:iCs/>
        </w:rPr>
      </w:pPr>
    </w:p>
    <w:p w14:paraId="45E22182" w14:textId="77777777" w:rsidR="00A23F31" w:rsidRPr="00B56900" w:rsidRDefault="00A23F31" w:rsidP="00A23F31">
      <w:pPr>
        <w:tabs>
          <w:tab w:val="left" w:pos="6028"/>
        </w:tabs>
        <w:autoSpaceDE w:val="0"/>
        <w:ind w:left="360"/>
        <w:rPr>
          <w:bCs/>
          <w:iCs/>
        </w:rPr>
      </w:pPr>
    </w:p>
    <w:p w14:paraId="0F2C6075" w14:textId="77777777" w:rsidR="00A23F31" w:rsidRPr="00B56900" w:rsidRDefault="00A23F31" w:rsidP="00A23F31">
      <w:pPr>
        <w:tabs>
          <w:tab w:val="left" w:pos="6028"/>
        </w:tabs>
        <w:autoSpaceDE w:val="0"/>
        <w:ind w:left="360"/>
        <w:rPr>
          <w:bCs/>
          <w:iCs/>
        </w:rPr>
      </w:pPr>
    </w:p>
    <w:p w14:paraId="347D0F05" w14:textId="77777777" w:rsidR="004D767C" w:rsidRPr="00B56900" w:rsidRDefault="004D767C" w:rsidP="00A23F31">
      <w:pPr>
        <w:tabs>
          <w:tab w:val="left" w:pos="6028"/>
        </w:tabs>
        <w:autoSpaceDE w:val="0"/>
        <w:ind w:left="360"/>
        <w:rPr>
          <w:bCs/>
          <w:iCs/>
        </w:rPr>
      </w:pPr>
    </w:p>
    <w:p w14:paraId="3CB5F43B" w14:textId="77777777" w:rsidR="00A23F31" w:rsidRPr="00B56900" w:rsidRDefault="00A23F31" w:rsidP="00A23F31">
      <w:pPr>
        <w:tabs>
          <w:tab w:val="left" w:pos="6028"/>
        </w:tabs>
        <w:autoSpaceDE w:val="0"/>
        <w:ind w:left="360"/>
        <w:rPr>
          <w:bCs/>
          <w:iCs/>
        </w:rPr>
      </w:pPr>
    </w:p>
    <w:p w14:paraId="2B6744DD" w14:textId="77777777" w:rsidR="00A23F31" w:rsidRPr="00B56900" w:rsidRDefault="00A23F31" w:rsidP="00A23F31">
      <w:pPr>
        <w:tabs>
          <w:tab w:val="left" w:pos="6028"/>
        </w:tabs>
        <w:autoSpaceDE w:val="0"/>
        <w:ind w:left="360"/>
        <w:rPr>
          <w:bCs/>
          <w:iCs/>
        </w:rPr>
      </w:pPr>
    </w:p>
    <w:p w14:paraId="33C9AC6D" w14:textId="77777777" w:rsidR="00EA647C" w:rsidRPr="00B56900" w:rsidRDefault="00EA647C" w:rsidP="00EA647C">
      <w:pPr>
        <w:tabs>
          <w:tab w:val="left" w:pos="6028"/>
        </w:tabs>
        <w:autoSpaceDE w:val="0"/>
        <w:ind w:left="360"/>
        <w:jc w:val="center"/>
        <w:rPr>
          <w:b/>
          <w:bCs/>
          <w:iCs/>
        </w:rPr>
      </w:pPr>
      <w:r w:rsidRPr="00B56900">
        <w:rPr>
          <w:b/>
          <w:bCs/>
          <w:iCs/>
        </w:rPr>
        <w:t>ИЗЈАВУ</w:t>
      </w:r>
    </w:p>
    <w:p w14:paraId="5AE898C7" w14:textId="77777777" w:rsidR="00EA647C" w:rsidRPr="00B56900" w:rsidRDefault="00EA647C" w:rsidP="00EA647C">
      <w:pPr>
        <w:tabs>
          <w:tab w:val="left" w:pos="6028"/>
        </w:tabs>
        <w:autoSpaceDE w:val="0"/>
        <w:ind w:left="360"/>
        <w:jc w:val="center"/>
        <w:rPr>
          <w:b/>
          <w:bCs/>
          <w:iCs/>
        </w:rPr>
      </w:pPr>
      <w:r w:rsidRPr="00B56900">
        <w:rPr>
          <w:b/>
          <w:bCs/>
          <w:iCs/>
        </w:rPr>
        <w:t>О НЕЗАВИСНОЈ ПОНУДИ</w:t>
      </w:r>
    </w:p>
    <w:p w14:paraId="2839F990" w14:textId="77777777" w:rsidR="004F1B65" w:rsidRPr="00B56900" w:rsidRDefault="004F1B65" w:rsidP="004F1B65">
      <w:pPr>
        <w:rPr>
          <w:b/>
          <w:bCs/>
          <w:iCs/>
          <w:lang w:val="sr-Cyrl-CS"/>
        </w:rPr>
      </w:pPr>
    </w:p>
    <w:p w14:paraId="5327D909" w14:textId="77777777" w:rsidR="004F1B65" w:rsidRPr="00B56900" w:rsidRDefault="004F1B65" w:rsidP="004F1B65">
      <w:pPr>
        <w:rPr>
          <w:noProof/>
          <w:lang w:val="sr-Cyrl-CS"/>
        </w:rPr>
      </w:pPr>
    </w:p>
    <w:p w14:paraId="3ABE124D" w14:textId="77777777" w:rsidR="004F1B65" w:rsidRPr="00B56900" w:rsidRDefault="002D5B2C" w:rsidP="004F1B65">
      <w:pPr>
        <w:rPr>
          <w:lang w:val="sr-Cyrl-CS"/>
        </w:rPr>
      </w:pPr>
      <w:r w:rsidRPr="00B56900">
        <w:rPr>
          <w:noProof/>
        </w:rPr>
        <w:t xml:space="preserve">Понуђач </w:t>
      </w:r>
      <w:r w:rsidR="00A23F31" w:rsidRPr="00B56900">
        <w:t>.....................................................................................</w:t>
      </w:r>
      <w:r w:rsidR="00877774" w:rsidRPr="00B56900">
        <w:rPr>
          <w:lang w:val="sr-Cyrl-CS"/>
        </w:rPr>
        <w:t>.............................</w:t>
      </w:r>
      <w:r w:rsidR="004F1B65" w:rsidRPr="00B56900">
        <w:rPr>
          <w:lang w:val="sr-Cyrl-CS"/>
        </w:rPr>
        <w:t>....................</w:t>
      </w:r>
      <w:r w:rsidR="00877774" w:rsidRPr="00B56900">
        <w:rPr>
          <w:lang w:val="sr-Cyrl-CS"/>
        </w:rPr>
        <w:t>.</w:t>
      </w:r>
      <w:r w:rsidR="00A23F31" w:rsidRPr="00B56900">
        <w:t xml:space="preserve"> </w:t>
      </w:r>
    </w:p>
    <w:p w14:paraId="28D0DA42" w14:textId="77777777" w:rsidR="004F1B65" w:rsidRPr="00B56900" w:rsidRDefault="00A23F31" w:rsidP="004F1B65">
      <w:pPr>
        <w:jc w:val="center"/>
        <w:rPr>
          <w:i/>
          <w:lang w:val="sr-Cyrl-CS"/>
        </w:rPr>
      </w:pPr>
      <w:r w:rsidRPr="00B56900">
        <w:rPr>
          <w:i/>
          <w:iCs/>
        </w:rPr>
        <w:t>[</w:t>
      </w:r>
      <w:r w:rsidRPr="00B56900">
        <w:rPr>
          <w:i/>
        </w:rPr>
        <w:t>навести назив понуђача</w:t>
      </w:r>
      <w:r w:rsidRPr="00B56900">
        <w:rPr>
          <w:i/>
          <w:iCs/>
        </w:rPr>
        <w:t>]</w:t>
      </w:r>
    </w:p>
    <w:p w14:paraId="6F51D7FC" w14:textId="77777777" w:rsidR="004F1B65" w:rsidRPr="00B56900" w:rsidRDefault="004F1B65" w:rsidP="00F733FB">
      <w:pPr>
        <w:ind w:firstLine="720"/>
        <w:jc w:val="both"/>
        <w:rPr>
          <w:lang w:val="sr-Cyrl-CS"/>
        </w:rPr>
      </w:pPr>
    </w:p>
    <w:p w14:paraId="31D7DFB9" w14:textId="77777777" w:rsidR="004F1B65" w:rsidRPr="00B56900" w:rsidRDefault="004F1B65" w:rsidP="004F1B65">
      <w:pPr>
        <w:jc w:val="both"/>
        <w:rPr>
          <w:lang w:val="sr-Cyrl-CS"/>
        </w:rPr>
      </w:pPr>
    </w:p>
    <w:p w14:paraId="41AE9BBE" w14:textId="77777777" w:rsidR="004F1B65" w:rsidRPr="00B56900" w:rsidRDefault="00A23F31" w:rsidP="004F1B65">
      <w:pPr>
        <w:jc w:val="both"/>
        <w:rPr>
          <w:lang w:val="sr-Cyrl-CS"/>
        </w:rPr>
      </w:pPr>
      <w:r w:rsidRPr="00B56900">
        <w:t xml:space="preserve">у поступку јавне набавке </w:t>
      </w:r>
    </w:p>
    <w:p w14:paraId="62999233" w14:textId="77777777" w:rsidR="004F1B65" w:rsidRPr="00B56900" w:rsidRDefault="004F1B65" w:rsidP="004F1B65">
      <w:pPr>
        <w:jc w:val="both"/>
        <w:rPr>
          <w:lang w:val="sr-Cyrl-CS"/>
        </w:rPr>
      </w:pPr>
    </w:p>
    <w:p w14:paraId="388AA7FD" w14:textId="77777777" w:rsidR="004F1B65" w:rsidRPr="00B56900" w:rsidRDefault="00A23F31" w:rsidP="004F1B65">
      <w:pPr>
        <w:jc w:val="center"/>
        <w:rPr>
          <w:i/>
          <w:lang w:val="sr-Cyrl-CS"/>
        </w:rPr>
      </w:pPr>
      <w:r w:rsidRPr="00B56900">
        <w:t>....................................................................................................</w:t>
      </w:r>
      <w:r w:rsidR="00877774" w:rsidRPr="00B56900">
        <w:rPr>
          <w:lang w:val="sr-Cyrl-CS"/>
        </w:rPr>
        <w:t>............................................</w:t>
      </w:r>
      <w:r w:rsidRPr="00B56900">
        <w:t xml:space="preserve">. </w:t>
      </w:r>
      <w:r w:rsidRPr="00B56900">
        <w:rPr>
          <w:i/>
          <w:iCs/>
        </w:rPr>
        <w:t>[</w:t>
      </w:r>
      <w:r w:rsidRPr="00B56900">
        <w:rPr>
          <w:i/>
        </w:rPr>
        <w:t>навести</w:t>
      </w:r>
      <w:r w:rsidR="00877774" w:rsidRPr="00B56900">
        <w:rPr>
          <w:i/>
          <w:iCs/>
        </w:rPr>
        <w:t xml:space="preserve"> редни број</w:t>
      </w:r>
      <w:r w:rsidR="00877774" w:rsidRPr="00B56900">
        <w:rPr>
          <w:i/>
          <w:iCs/>
          <w:lang w:val="sr-Cyrl-CS"/>
        </w:rPr>
        <w:t xml:space="preserve"> и</w:t>
      </w:r>
      <w:r w:rsidRPr="00B56900">
        <w:rPr>
          <w:i/>
        </w:rPr>
        <w:t xml:space="preserve"> предмет јавне набавке</w:t>
      </w:r>
      <w:r w:rsidRPr="00B56900">
        <w:rPr>
          <w:i/>
          <w:iCs/>
        </w:rPr>
        <w:t>]</w:t>
      </w:r>
    </w:p>
    <w:p w14:paraId="3A5B593F" w14:textId="77777777" w:rsidR="004F1B65" w:rsidRPr="00B56900" w:rsidRDefault="004F1B65" w:rsidP="004F1B65">
      <w:pPr>
        <w:jc w:val="both"/>
        <w:rPr>
          <w:i/>
          <w:lang w:val="sr-Cyrl-CS"/>
        </w:rPr>
      </w:pPr>
    </w:p>
    <w:p w14:paraId="68B18B00" w14:textId="77777777" w:rsidR="004F1B65" w:rsidRPr="00B56900" w:rsidRDefault="004F1B65" w:rsidP="004F1B65">
      <w:pPr>
        <w:jc w:val="both"/>
        <w:rPr>
          <w:lang w:val="sr-Cyrl-CS"/>
        </w:rPr>
      </w:pPr>
    </w:p>
    <w:p w14:paraId="7E2E7B27" w14:textId="77777777" w:rsidR="002D5B2C" w:rsidRPr="00B56900" w:rsidRDefault="002D5B2C" w:rsidP="004F1B65">
      <w:pPr>
        <w:jc w:val="both"/>
        <w:rPr>
          <w:noProof/>
        </w:rPr>
      </w:pPr>
      <w:r w:rsidRPr="00B56900">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B56900" w:rsidRDefault="00A23F31" w:rsidP="00A23F31">
      <w:pPr>
        <w:tabs>
          <w:tab w:val="left" w:pos="6028"/>
        </w:tabs>
        <w:autoSpaceDE w:val="0"/>
        <w:ind w:left="360"/>
        <w:rPr>
          <w:bCs/>
          <w:iCs/>
        </w:rPr>
      </w:pPr>
    </w:p>
    <w:p w14:paraId="65317A9B" w14:textId="77777777" w:rsidR="00A23F31" w:rsidRPr="00B56900" w:rsidRDefault="00A23F31" w:rsidP="00E564C8">
      <w:pPr>
        <w:tabs>
          <w:tab w:val="left" w:pos="6028"/>
        </w:tabs>
        <w:autoSpaceDE w:val="0"/>
        <w:rPr>
          <w:bCs/>
          <w:iCs/>
        </w:rPr>
      </w:pPr>
    </w:p>
    <w:p w14:paraId="53044B0B" w14:textId="77777777" w:rsidR="00395DE7" w:rsidRPr="00B56900" w:rsidRDefault="00395DE7" w:rsidP="00E564C8">
      <w:pPr>
        <w:tabs>
          <w:tab w:val="left" w:pos="6028"/>
        </w:tabs>
        <w:autoSpaceDE w:val="0"/>
        <w:rPr>
          <w:bCs/>
          <w:iCs/>
        </w:rPr>
      </w:pPr>
    </w:p>
    <w:p w14:paraId="14854DEB" w14:textId="77777777" w:rsidR="00AB0322" w:rsidRPr="00B56900" w:rsidRDefault="00AB0322" w:rsidP="003D681B">
      <w:pPr>
        <w:tabs>
          <w:tab w:val="left" w:pos="6028"/>
        </w:tabs>
        <w:autoSpaceDE w:val="0"/>
        <w:rPr>
          <w:bCs/>
          <w:iCs/>
        </w:rPr>
      </w:pPr>
    </w:p>
    <w:p w14:paraId="120D4AEC" w14:textId="77777777" w:rsidR="00AB0322" w:rsidRPr="00B56900" w:rsidRDefault="00AB0322" w:rsidP="00A23F31">
      <w:pPr>
        <w:tabs>
          <w:tab w:val="left" w:pos="6028"/>
        </w:tabs>
        <w:autoSpaceDE w:val="0"/>
        <w:ind w:left="360"/>
        <w:rPr>
          <w:bCs/>
          <w:iCs/>
        </w:rPr>
      </w:pPr>
    </w:p>
    <w:p w14:paraId="3797CB33" w14:textId="77777777" w:rsidR="00A23F31" w:rsidRPr="00B56900" w:rsidRDefault="00A23F31" w:rsidP="00A23F31">
      <w:pPr>
        <w:tabs>
          <w:tab w:val="left" w:pos="6028"/>
        </w:tabs>
        <w:autoSpaceDE w:val="0"/>
        <w:ind w:left="360"/>
        <w:rPr>
          <w:bCs/>
          <w:iCs/>
        </w:rPr>
      </w:pPr>
    </w:p>
    <w:p w14:paraId="62A04297" w14:textId="77777777" w:rsidR="00576ADF" w:rsidRPr="00B56900"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B56900" w14:paraId="15338C79" w14:textId="77777777" w:rsidTr="008B636C">
        <w:tc>
          <w:tcPr>
            <w:tcW w:w="3095" w:type="dxa"/>
            <w:tcBorders>
              <w:bottom w:val="single" w:sz="4" w:space="0" w:color="auto"/>
            </w:tcBorders>
          </w:tcPr>
          <w:p w14:paraId="4C6C7658" w14:textId="77777777" w:rsidR="00AB0322" w:rsidRPr="00B56900" w:rsidRDefault="00AB0322" w:rsidP="008B636C">
            <w:pPr>
              <w:rPr>
                <w:bCs/>
                <w:iCs/>
                <w:noProof/>
                <w:lang w:val="sr-Cyrl-CS"/>
              </w:rPr>
            </w:pPr>
          </w:p>
        </w:tc>
        <w:tc>
          <w:tcPr>
            <w:tcW w:w="3095" w:type="dxa"/>
          </w:tcPr>
          <w:p w14:paraId="7804FA50" w14:textId="77777777" w:rsidR="00AB0322" w:rsidRPr="00B56900" w:rsidRDefault="00AB0322" w:rsidP="008B636C">
            <w:pPr>
              <w:rPr>
                <w:bCs/>
                <w:iCs/>
                <w:noProof/>
                <w:lang w:val="sr-Cyrl-CS"/>
              </w:rPr>
            </w:pPr>
          </w:p>
        </w:tc>
        <w:tc>
          <w:tcPr>
            <w:tcW w:w="3096" w:type="dxa"/>
            <w:tcBorders>
              <w:bottom w:val="single" w:sz="4" w:space="0" w:color="auto"/>
            </w:tcBorders>
          </w:tcPr>
          <w:p w14:paraId="7203C1ED" w14:textId="77777777" w:rsidR="00AB0322" w:rsidRPr="00B56900" w:rsidRDefault="00AB0322" w:rsidP="008B636C">
            <w:pPr>
              <w:rPr>
                <w:bCs/>
                <w:iCs/>
                <w:noProof/>
                <w:lang w:val="sr-Cyrl-CS"/>
              </w:rPr>
            </w:pPr>
          </w:p>
        </w:tc>
      </w:tr>
      <w:tr w:rsidR="00AB0322" w:rsidRPr="00B56900" w14:paraId="0E236930" w14:textId="77777777" w:rsidTr="008B636C">
        <w:tc>
          <w:tcPr>
            <w:tcW w:w="3095" w:type="dxa"/>
            <w:tcBorders>
              <w:top w:val="single" w:sz="4" w:space="0" w:color="auto"/>
            </w:tcBorders>
          </w:tcPr>
          <w:p w14:paraId="75A0BCAB" w14:textId="77777777" w:rsidR="00AB0322" w:rsidRPr="00B56900" w:rsidRDefault="00AB0322" w:rsidP="008B636C">
            <w:pPr>
              <w:jc w:val="center"/>
              <w:rPr>
                <w:bCs/>
                <w:iCs/>
                <w:noProof/>
                <w:lang w:val="sr-Cyrl-CS"/>
              </w:rPr>
            </w:pPr>
            <w:r w:rsidRPr="00B56900">
              <w:rPr>
                <w:bCs/>
                <w:iCs/>
                <w:noProof/>
                <w:lang w:val="hr-HR"/>
              </w:rPr>
              <w:t>ДАТУМ</w:t>
            </w:r>
          </w:p>
        </w:tc>
        <w:tc>
          <w:tcPr>
            <w:tcW w:w="3095" w:type="dxa"/>
          </w:tcPr>
          <w:p w14:paraId="3272ED99" w14:textId="77777777" w:rsidR="00AB0322" w:rsidRPr="00B56900" w:rsidRDefault="00AB0322" w:rsidP="008B636C">
            <w:pPr>
              <w:jc w:val="center"/>
              <w:rPr>
                <w:bCs/>
                <w:iCs/>
                <w:noProof/>
                <w:lang w:val="sr-Cyrl-CS"/>
              </w:rPr>
            </w:pPr>
            <w:r w:rsidRPr="00B56900">
              <w:rPr>
                <w:bCs/>
                <w:iCs/>
                <w:noProof/>
                <w:lang w:val="hr-HR"/>
              </w:rPr>
              <w:t>М.П.</w:t>
            </w:r>
          </w:p>
        </w:tc>
        <w:tc>
          <w:tcPr>
            <w:tcW w:w="3096" w:type="dxa"/>
            <w:tcBorders>
              <w:top w:val="single" w:sz="4" w:space="0" w:color="auto"/>
            </w:tcBorders>
          </w:tcPr>
          <w:p w14:paraId="7E11DB9F" w14:textId="77777777" w:rsidR="00AB0322" w:rsidRPr="00B56900" w:rsidRDefault="00AB0322" w:rsidP="008B636C">
            <w:pPr>
              <w:jc w:val="center"/>
              <w:rPr>
                <w:bCs/>
                <w:iCs/>
                <w:noProof/>
                <w:lang w:val="sr-Cyrl-CS"/>
              </w:rPr>
            </w:pPr>
            <w:r w:rsidRPr="00B56900">
              <w:rPr>
                <w:bCs/>
                <w:iCs/>
                <w:noProof/>
                <w:lang w:val="sr-Cyrl-CS"/>
              </w:rPr>
              <w:t>ПОНУЂАЧ</w:t>
            </w:r>
          </w:p>
        </w:tc>
      </w:tr>
      <w:tr w:rsidR="00AB0322" w:rsidRPr="00B56900" w14:paraId="4EA70B4C" w14:textId="77777777" w:rsidTr="008B636C">
        <w:tc>
          <w:tcPr>
            <w:tcW w:w="3095" w:type="dxa"/>
          </w:tcPr>
          <w:p w14:paraId="7F8704D1" w14:textId="77777777" w:rsidR="00AB0322" w:rsidRPr="00B56900" w:rsidRDefault="00AB0322" w:rsidP="008B636C">
            <w:pPr>
              <w:rPr>
                <w:bCs/>
                <w:iCs/>
                <w:noProof/>
                <w:lang w:val="hr-HR"/>
              </w:rPr>
            </w:pPr>
          </w:p>
        </w:tc>
        <w:tc>
          <w:tcPr>
            <w:tcW w:w="3095" w:type="dxa"/>
          </w:tcPr>
          <w:p w14:paraId="79D0B078" w14:textId="77777777" w:rsidR="00AB0322" w:rsidRPr="00B56900" w:rsidRDefault="00AB0322" w:rsidP="008B636C">
            <w:pPr>
              <w:rPr>
                <w:bCs/>
                <w:iCs/>
                <w:noProof/>
                <w:lang w:val="hr-HR"/>
              </w:rPr>
            </w:pPr>
          </w:p>
        </w:tc>
        <w:tc>
          <w:tcPr>
            <w:tcW w:w="3096" w:type="dxa"/>
            <w:tcBorders>
              <w:bottom w:val="single" w:sz="4" w:space="0" w:color="auto"/>
            </w:tcBorders>
          </w:tcPr>
          <w:p w14:paraId="560EF72F" w14:textId="77777777" w:rsidR="00AB0322" w:rsidRPr="00B56900" w:rsidRDefault="00AB0322" w:rsidP="008B636C">
            <w:pPr>
              <w:rPr>
                <w:bCs/>
                <w:iCs/>
                <w:noProof/>
                <w:lang w:val="sr-Cyrl-CS"/>
              </w:rPr>
            </w:pPr>
          </w:p>
          <w:p w14:paraId="172DAF34" w14:textId="77777777" w:rsidR="00AB0322" w:rsidRPr="00B56900" w:rsidRDefault="00AB0322" w:rsidP="008B636C">
            <w:pPr>
              <w:rPr>
                <w:bCs/>
                <w:iCs/>
                <w:noProof/>
                <w:lang w:val="sr-Cyrl-CS"/>
              </w:rPr>
            </w:pPr>
          </w:p>
        </w:tc>
      </w:tr>
      <w:tr w:rsidR="00AB0322" w:rsidRPr="00B56900" w14:paraId="2092298E" w14:textId="77777777" w:rsidTr="008B636C">
        <w:tc>
          <w:tcPr>
            <w:tcW w:w="3095" w:type="dxa"/>
          </w:tcPr>
          <w:p w14:paraId="3788EF0D" w14:textId="77777777" w:rsidR="00AB0322" w:rsidRPr="00B56900" w:rsidRDefault="00AB0322" w:rsidP="008B636C">
            <w:pPr>
              <w:rPr>
                <w:bCs/>
                <w:iCs/>
                <w:noProof/>
                <w:lang w:val="hr-HR"/>
              </w:rPr>
            </w:pPr>
          </w:p>
          <w:p w14:paraId="79693F4B" w14:textId="77777777" w:rsidR="003D681B" w:rsidRPr="00B56900" w:rsidRDefault="003D681B" w:rsidP="008B636C">
            <w:pPr>
              <w:rPr>
                <w:bCs/>
                <w:iCs/>
                <w:noProof/>
                <w:lang w:val="hr-HR"/>
              </w:rPr>
            </w:pPr>
          </w:p>
        </w:tc>
        <w:tc>
          <w:tcPr>
            <w:tcW w:w="3095" w:type="dxa"/>
          </w:tcPr>
          <w:p w14:paraId="55AE1489" w14:textId="77777777" w:rsidR="00AB0322" w:rsidRPr="00B56900" w:rsidRDefault="00AB0322" w:rsidP="008B636C">
            <w:pPr>
              <w:rPr>
                <w:bCs/>
                <w:iCs/>
                <w:noProof/>
                <w:lang w:val="hr-HR"/>
              </w:rPr>
            </w:pPr>
          </w:p>
        </w:tc>
        <w:tc>
          <w:tcPr>
            <w:tcW w:w="3096" w:type="dxa"/>
            <w:tcBorders>
              <w:top w:val="single" w:sz="4" w:space="0" w:color="auto"/>
            </w:tcBorders>
          </w:tcPr>
          <w:p w14:paraId="1256A204" w14:textId="77777777" w:rsidR="00AB0322" w:rsidRPr="00B56900" w:rsidRDefault="00AB0322" w:rsidP="008B636C">
            <w:pPr>
              <w:jc w:val="center"/>
              <w:rPr>
                <w:bCs/>
                <w:iCs/>
                <w:noProof/>
                <w:lang w:val="sr-Cyrl-CS"/>
              </w:rPr>
            </w:pPr>
            <w:r w:rsidRPr="00B56900">
              <w:rPr>
                <w:bCs/>
                <w:iCs/>
                <w:noProof/>
              </w:rPr>
              <w:t>ПОТПИС</w:t>
            </w:r>
          </w:p>
        </w:tc>
      </w:tr>
    </w:tbl>
    <w:p w14:paraId="2073CD48" w14:textId="77777777" w:rsidR="00576ADF" w:rsidRPr="00B56900" w:rsidRDefault="00576ADF" w:rsidP="00576ADF">
      <w:pPr>
        <w:jc w:val="both"/>
        <w:rPr>
          <w:noProof/>
          <w:lang w:val="sr-Cyrl-RS"/>
        </w:rPr>
      </w:pPr>
      <w:r w:rsidRPr="00B56900">
        <w:rPr>
          <w:noProof/>
          <w:lang w:val="sr-Cyrl-RS"/>
        </w:rPr>
        <w:t xml:space="preserve">НАПОМЕНА: </w:t>
      </w:r>
    </w:p>
    <w:p w14:paraId="3E52CFCB" w14:textId="358539B9" w:rsidR="00395DE7" w:rsidRPr="00B56900" w:rsidRDefault="00576ADF" w:rsidP="00395DE7">
      <w:pPr>
        <w:ind w:firstLine="360"/>
        <w:jc w:val="both"/>
        <w:rPr>
          <w:i/>
          <w:noProof/>
          <w:lang w:val="sr-Cyrl-RS"/>
        </w:rPr>
      </w:pPr>
      <w:r w:rsidRPr="00B56900">
        <w:rPr>
          <w:i/>
          <w:noProof/>
          <w:lang w:val="sr-Cyrl-RS"/>
        </w:rPr>
        <w:t>Уколико је поднета заједничка понуда, поред носиоца посла, обавезу попуњавања ове изјаве има и сваки понуђач из групе понуђача.</w:t>
      </w:r>
      <w:bookmarkStart w:id="89" w:name="_Toc375826011"/>
      <w:bookmarkStart w:id="90" w:name="_Toc389030818"/>
      <w:bookmarkStart w:id="91" w:name="_Toc448222242"/>
    </w:p>
    <w:p w14:paraId="655685EC" w14:textId="77777777" w:rsidR="00395DE7" w:rsidRPr="00B56900" w:rsidRDefault="00395DE7">
      <w:pPr>
        <w:rPr>
          <w:sz w:val="28"/>
          <w:szCs w:val="28"/>
        </w:rPr>
      </w:pPr>
      <w:r w:rsidRPr="00B56900">
        <w:rPr>
          <w:sz w:val="28"/>
          <w:szCs w:val="28"/>
        </w:rPr>
        <w:br w:type="page"/>
      </w:r>
    </w:p>
    <w:p w14:paraId="7DBFDB19" w14:textId="2D794D22" w:rsidR="00E45F1F" w:rsidRPr="00B56900" w:rsidRDefault="0072089F" w:rsidP="00E7066D">
      <w:pPr>
        <w:pStyle w:val="Heading1"/>
      </w:pPr>
      <w:bookmarkStart w:id="92" w:name="_Toc477327714"/>
      <w:bookmarkStart w:id="93" w:name="_Toc477327997"/>
      <w:bookmarkStart w:id="94" w:name="_Toc477328726"/>
      <w:bookmarkStart w:id="95" w:name="_Toc477329197"/>
      <w:bookmarkStart w:id="96" w:name="_Toc519514077"/>
      <w:r w:rsidRPr="00B56900">
        <w:lastRenderedPageBreak/>
        <w:t>ОБРАЗАЦ ИЗЈАВЕ О ПОШТОВАЊУ ОБАВЕЗА</w:t>
      </w:r>
      <w:bookmarkEnd w:id="89"/>
      <w:bookmarkEnd w:id="90"/>
      <w:bookmarkEnd w:id="92"/>
      <w:bookmarkEnd w:id="93"/>
      <w:bookmarkEnd w:id="94"/>
      <w:bookmarkEnd w:id="95"/>
      <w:bookmarkEnd w:id="96"/>
    </w:p>
    <w:bookmarkEnd w:id="91"/>
    <w:p w14:paraId="6150E8F7" w14:textId="77777777" w:rsidR="0072089F" w:rsidRPr="00B56900" w:rsidRDefault="0072089F" w:rsidP="0072089F">
      <w:pPr>
        <w:tabs>
          <w:tab w:val="left" w:pos="6028"/>
        </w:tabs>
        <w:autoSpaceDE w:val="0"/>
        <w:ind w:left="360"/>
        <w:rPr>
          <w:b/>
          <w:bCs/>
          <w:iCs/>
          <w:lang w:val="ru-RU"/>
        </w:rPr>
      </w:pPr>
    </w:p>
    <w:p w14:paraId="78063D65" w14:textId="77777777" w:rsidR="0072089F" w:rsidRPr="00B56900" w:rsidRDefault="0072089F" w:rsidP="0072089F">
      <w:pPr>
        <w:tabs>
          <w:tab w:val="left" w:pos="6028"/>
        </w:tabs>
        <w:autoSpaceDE w:val="0"/>
        <w:ind w:left="360"/>
        <w:rPr>
          <w:bCs/>
          <w:iCs/>
          <w:lang w:val="ru-RU"/>
        </w:rPr>
      </w:pPr>
    </w:p>
    <w:p w14:paraId="226E3A96" w14:textId="77777777" w:rsidR="0072089F" w:rsidRPr="00B56900" w:rsidRDefault="00EA647C" w:rsidP="00EA647C">
      <w:pPr>
        <w:tabs>
          <w:tab w:val="left" w:pos="709"/>
        </w:tabs>
        <w:autoSpaceDE w:val="0"/>
        <w:jc w:val="both"/>
        <w:rPr>
          <w:bCs/>
          <w:iCs/>
        </w:rPr>
      </w:pPr>
      <w:r w:rsidRPr="00B56900">
        <w:rPr>
          <w:bCs/>
          <w:iCs/>
        </w:rPr>
        <w:tab/>
      </w:r>
      <w:r w:rsidR="0072089F" w:rsidRPr="00B56900">
        <w:rPr>
          <w:bCs/>
          <w:iCs/>
        </w:rPr>
        <w:t>У</w:t>
      </w:r>
      <w:r w:rsidR="00575BED" w:rsidRPr="00B56900">
        <w:rPr>
          <w:bCs/>
          <w:iCs/>
        </w:rPr>
        <w:t xml:space="preserve"> </w:t>
      </w:r>
      <w:r w:rsidR="0072089F" w:rsidRPr="00B56900">
        <w:rPr>
          <w:bCs/>
          <w:iCs/>
        </w:rPr>
        <w:t xml:space="preserve"> </w:t>
      </w:r>
      <w:r w:rsidR="006A66B9" w:rsidRPr="00B56900">
        <w:rPr>
          <w:noProof/>
        </w:rPr>
        <w:t>складу</w:t>
      </w:r>
      <w:r w:rsidR="006A66B9" w:rsidRPr="00B56900">
        <w:rPr>
          <w:bCs/>
          <w:iCs/>
        </w:rPr>
        <w:t xml:space="preserve"> </w:t>
      </w:r>
      <w:r w:rsidR="00B819C7" w:rsidRPr="00B56900">
        <w:rPr>
          <w:bCs/>
          <w:iCs/>
        </w:rPr>
        <w:t>са чланом</w:t>
      </w:r>
      <w:r w:rsidR="0072089F" w:rsidRPr="00B56900">
        <w:rPr>
          <w:bCs/>
          <w:iCs/>
        </w:rPr>
        <w:t xml:space="preserve"> 75. став 2. Закона о јавним набавкама</w:t>
      </w:r>
      <w:r w:rsidR="00575BED" w:rsidRPr="00B56900">
        <w:rPr>
          <w:bCs/>
          <w:iCs/>
        </w:rPr>
        <w:t xml:space="preserve"> („Сл. гласник РС” бр. 124/</w:t>
      </w:r>
      <w:r w:rsidR="00B819C7" w:rsidRPr="00B56900">
        <w:rPr>
          <w:bCs/>
          <w:iCs/>
        </w:rPr>
        <w:t>12</w:t>
      </w:r>
      <w:r w:rsidR="00575BED" w:rsidRPr="00B56900">
        <w:rPr>
          <w:bCs/>
          <w:iCs/>
        </w:rPr>
        <w:t>, 14</w:t>
      </w:r>
      <w:r w:rsidR="007645CC" w:rsidRPr="00B56900">
        <w:rPr>
          <w:bCs/>
          <w:iCs/>
        </w:rPr>
        <w:t>/15</w:t>
      </w:r>
      <w:r w:rsidR="00575BED" w:rsidRPr="00B56900">
        <w:rPr>
          <w:bCs/>
          <w:iCs/>
        </w:rPr>
        <w:t xml:space="preserve"> и 68/15</w:t>
      </w:r>
      <w:r w:rsidR="00B819C7" w:rsidRPr="00B56900">
        <w:rPr>
          <w:bCs/>
          <w:iCs/>
        </w:rPr>
        <w:t>)</w:t>
      </w:r>
      <w:r w:rsidR="00767449" w:rsidRPr="00B56900">
        <w:rPr>
          <w:bCs/>
          <w:iCs/>
        </w:rPr>
        <w:t>, као заступник понуђача дајем:</w:t>
      </w:r>
    </w:p>
    <w:p w14:paraId="79CA5FBC" w14:textId="77777777" w:rsidR="0072089F" w:rsidRPr="00B56900" w:rsidRDefault="0072089F" w:rsidP="0072089F">
      <w:pPr>
        <w:tabs>
          <w:tab w:val="left" w:pos="6028"/>
        </w:tabs>
        <w:autoSpaceDE w:val="0"/>
        <w:ind w:left="360"/>
        <w:rPr>
          <w:bCs/>
          <w:iCs/>
        </w:rPr>
      </w:pPr>
    </w:p>
    <w:p w14:paraId="63C7A7EE" w14:textId="77777777" w:rsidR="0072089F" w:rsidRPr="00B56900" w:rsidRDefault="0072089F" w:rsidP="0072089F">
      <w:pPr>
        <w:tabs>
          <w:tab w:val="left" w:pos="6028"/>
        </w:tabs>
        <w:autoSpaceDE w:val="0"/>
        <w:ind w:left="360"/>
        <w:rPr>
          <w:bCs/>
          <w:iCs/>
        </w:rPr>
      </w:pPr>
    </w:p>
    <w:p w14:paraId="7D824061" w14:textId="77777777" w:rsidR="0072089F" w:rsidRPr="00B56900" w:rsidRDefault="0072089F" w:rsidP="0072089F">
      <w:pPr>
        <w:tabs>
          <w:tab w:val="left" w:pos="6028"/>
        </w:tabs>
        <w:autoSpaceDE w:val="0"/>
        <w:ind w:left="360"/>
        <w:rPr>
          <w:bCs/>
          <w:iCs/>
        </w:rPr>
      </w:pPr>
    </w:p>
    <w:p w14:paraId="08ECD129" w14:textId="77777777" w:rsidR="0072089F" w:rsidRPr="00B56900" w:rsidRDefault="0072089F" w:rsidP="0072089F">
      <w:pPr>
        <w:tabs>
          <w:tab w:val="left" w:pos="6028"/>
        </w:tabs>
        <w:autoSpaceDE w:val="0"/>
        <w:ind w:left="360"/>
        <w:rPr>
          <w:bCs/>
          <w:iCs/>
        </w:rPr>
      </w:pPr>
    </w:p>
    <w:p w14:paraId="0020D88E" w14:textId="77777777" w:rsidR="0072089F" w:rsidRPr="00B56900" w:rsidRDefault="0072089F" w:rsidP="0072089F">
      <w:pPr>
        <w:tabs>
          <w:tab w:val="left" w:pos="6028"/>
        </w:tabs>
        <w:autoSpaceDE w:val="0"/>
        <w:ind w:left="360"/>
        <w:rPr>
          <w:bCs/>
          <w:iCs/>
        </w:rPr>
      </w:pPr>
    </w:p>
    <w:p w14:paraId="07207E14" w14:textId="77777777" w:rsidR="0072089F" w:rsidRPr="00B56900" w:rsidRDefault="0072089F" w:rsidP="0072089F">
      <w:pPr>
        <w:tabs>
          <w:tab w:val="left" w:pos="6028"/>
        </w:tabs>
        <w:autoSpaceDE w:val="0"/>
        <w:ind w:left="360"/>
        <w:rPr>
          <w:bCs/>
          <w:iCs/>
        </w:rPr>
      </w:pPr>
    </w:p>
    <w:p w14:paraId="04918B7B" w14:textId="77777777" w:rsidR="00A23F31" w:rsidRPr="00B56900" w:rsidRDefault="00A23F31" w:rsidP="0072089F">
      <w:pPr>
        <w:tabs>
          <w:tab w:val="left" w:pos="6028"/>
        </w:tabs>
        <w:autoSpaceDE w:val="0"/>
        <w:ind w:left="360"/>
        <w:rPr>
          <w:bCs/>
          <w:iCs/>
        </w:rPr>
      </w:pPr>
    </w:p>
    <w:p w14:paraId="5EA090BD" w14:textId="77777777" w:rsidR="00A23F31" w:rsidRPr="00B56900" w:rsidRDefault="00A23F31" w:rsidP="0072089F">
      <w:pPr>
        <w:tabs>
          <w:tab w:val="left" w:pos="6028"/>
        </w:tabs>
        <w:autoSpaceDE w:val="0"/>
        <w:ind w:left="360"/>
        <w:rPr>
          <w:bCs/>
          <w:iCs/>
        </w:rPr>
      </w:pPr>
    </w:p>
    <w:p w14:paraId="50DD93E7" w14:textId="77777777" w:rsidR="0072089F" w:rsidRPr="00B56900" w:rsidRDefault="0072089F" w:rsidP="0072089F">
      <w:pPr>
        <w:tabs>
          <w:tab w:val="left" w:pos="6028"/>
        </w:tabs>
        <w:autoSpaceDE w:val="0"/>
        <w:ind w:left="360"/>
        <w:jc w:val="center"/>
        <w:rPr>
          <w:b/>
          <w:bCs/>
          <w:iCs/>
        </w:rPr>
      </w:pPr>
      <w:r w:rsidRPr="00B56900">
        <w:rPr>
          <w:b/>
          <w:bCs/>
          <w:iCs/>
        </w:rPr>
        <w:t>ИЗЈАВУ</w:t>
      </w:r>
    </w:p>
    <w:p w14:paraId="5F7FF7C8" w14:textId="77777777" w:rsidR="0072089F" w:rsidRPr="00B56900" w:rsidRDefault="0072089F" w:rsidP="0072089F">
      <w:pPr>
        <w:tabs>
          <w:tab w:val="left" w:pos="6028"/>
        </w:tabs>
        <w:autoSpaceDE w:val="0"/>
        <w:ind w:left="360"/>
        <w:jc w:val="center"/>
        <w:rPr>
          <w:bCs/>
          <w:iCs/>
        </w:rPr>
      </w:pPr>
    </w:p>
    <w:p w14:paraId="4B519EF4" w14:textId="77777777" w:rsidR="00A23F31" w:rsidRPr="00B56900" w:rsidRDefault="00A23F31" w:rsidP="0072089F">
      <w:pPr>
        <w:tabs>
          <w:tab w:val="left" w:pos="6028"/>
        </w:tabs>
        <w:autoSpaceDE w:val="0"/>
        <w:ind w:left="360"/>
        <w:jc w:val="center"/>
        <w:rPr>
          <w:bCs/>
          <w:iCs/>
        </w:rPr>
      </w:pPr>
    </w:p>
    <w:p w14:paraId="154BD4AE" w14:textId="77777777" w:rsidR="00A23F31" w:rsidRPr="00B56900" w:rsidRDefault="00A23F31" w:rsidP="0072089F">
      <w:pPr>
        <w:tabs>
          <w:tab w:val="left" w:pos="6028"/>
        </w:tabs>
        <w:autoSpaceDE w:val="0"/>
        <w:ind w:left="360"/>
        <w:jc w:val="center"/>
        <w:rPr>
          <w:bCs/>
          <w:iCs/>
        </w:rPr>
      </w:pPr>
    </w:p>
    <w:p w14:paraId="192AC91E" w14:textId="77777777" w:rsidR="00F42F3B" w:rsidRPr="00B56900" w:rsidRDefault="00F42F3B" w:rsidP="00F42F3B">
      <w:pPr>
        <w:rPr>
          <w:lang w:val="sr-Cyrl-CS"/>
        </w:rPr>
      </w:pPr>
      <w:r w:rsidRPr="00B56900">
        <w:rPr>
          <w:noProof/>
        </w:rPr>
        <w:t xml:space="preserve">Понуђач </w:t>
      </w:r>
      <w:r w:rsidRPr="00B56900">
        <w:t>.....................................................................................</w:t>
      </w:r>
      <w:r w:rsidRPr="00B56900">
        <w:rPr>
          <w:lang w:val="sr-Cyrl-CS"/>
        </w:rPr>
        <w:t>..................................................</w:t>
      </w:r>
      <w:r w:rsidRPr="00B56900">
        <w:t xml:space="preserve"> </w:t>
      </w:r>
    </w:p>
    <w:p w14:paraId="19723654" w14:textId="77777777" w:rsidR="00F42F3B" w:rsidRPr="00B56900" w:rsidRDefault="00F42F3B" w:rsidP="00F42F3B">
      <w:pPr>
        <w:jc w:val="center"/>
        <w:rPr>
          <w:i/>
          <w:lang w:val="sr-Cyrl-CS"/>
        </w:rPr>
      </w:pPr>
      <w:r w:rsidRPr="00B56900">
        <w:rPr>
          <w:i/>
          <w:iCs/>
        </w:rPr>
        <w:t>[</w:t>
      </w:r>
      <w:r w:rsidRPr="00B56900">
        <w:rPr>
          <w:i/>
        </w:rPr>
        <w:t>навести назив понуђача</w:t>
      </w:r>
      <w:r w:rsidRPr="00B56900">
        <w:rPr>
          <w:i/>
          <w:iCs/>
        </w:rPr>
        <w:t>]</w:t>
      </w:r>
    </w:p>
    <w:p w14:paraId="4D9AF15B" w14:textId="77777777" w:rsidR="00F42F3B" w:rsidRPr="00B56900" w:rsidRDefault="00F42F3B" w:rsidP="00F42F3B">
      <w:pPr>
        <w:ind w:firstLine="720"/>
        <w:jc w:val="both"/>
        <w:rPr>
          <w:lang w:val="sr-Cyrl-CS"/>
        </w:rPr>
      </w:pPr>
    </w:p>
    <w:p w14:paraId="4C2A1CC7" w14:textId="77777777" w:rsidR="00F42F3B" w:rsidRPr="00B56900" w:rsidRDefault="00F42F3B" w:rsidP="00F42F3B">
      <w:pPr>
        <w:jc w:val="both"/>
        <w:rPr>
          <w:lang w:val="sr-Cyrl-CS"/>
        </w:rPr>
      </w:pPr>
    </w:p>
    <w:p w14:paraId="069EEDA4" w14:textId="77777777" w:rsidR="00F42F3B" w:rsidRPr="00B56900" w:rsidRDefault="00F42F3B" w:rsidP="00F42F3B">
      <w:pPr>
        <w:jc w:val="both"/>
        <w:rPr>
          <w:lang w:val="sr-Cyrl-CS"/>
        </w:rPr>
      </w:pPr>
      <w:r w:rsidRPr="00B56900">
        <w:t xml:space="preserve">у поступку јавне набавке </w:t>
      </w:r>
    </w:p>
    <w:p w14:paraId="1A0F5CE9" w14:textId="77777777" w:rsidR="00F42F3B" w:rsidRPr="00B56900" w:rsidRDefault="00F42F3B" w:rsidP="00F42F3B">
      <w:pPr>
        <w:jc w:val="both"/>
        <w:rPr>
          <w:lang w:val="sr-Cyrl-CS"/>
        </w:rPr>
      </w:pPr>
    </w:p>
    <w:p w14:paraId="5A6C1030" w14:textId="77777777" w:rsidR="00F42F3B" w:rsidRPr="00B56900" w:rsidRDefault="00F42F3B" w:rsidP="00F42F3B">
      <w:pPr>
        <w:jc w:val="center"/>
        <w:rPr>
          <w:i/>
          <w:lang w:val="sr-Cyrl-CS"/>
        </w:rPr>
      </w:pPr>
      <w:r w:rsidRPr="00B56900">
        <w:t>....................................................................................................</w:t>
      </w:r>
      <w:r w:rsidRPr="00B56900">
        <w:rPr>
          <w:lang w:val="sr-Cyrl-CS"/>
        </w:rPr>
        <w:t>............................................</w:t>
      </w:r>
      <w:r w:rsidRPr="00B56900">
        <w:t xml:space="preserve">. </w:t>
      </w:r>
      <w:r w:rsidRPr="00B56900">
        <w:rPr>
          <w:i/>
          <w:iCs/>
        </w:rPr>
        <w:t>[</w:t>
      </w:r>
      <w:r w:rsidRPr="00B56900">
        <w:rPr>
          <w:i/>
        </w:rPr>
        <w:t>навести</w:t>
      </w:r>
      <w:r w:rsidRPr="00B56900">
        <w:rPr>
          <w:i/>
          <w:iCs/>
        </w:rPr>
        <w:t xml:space="preserve"> редни број</w:t>
      </w:r>
      <w:r w:rsidRPr="00B56900">
        <w:rPr>
          <w:i/>
          <w:iCs/>
          <w:lang w:val="sr-Cyrl-CS"/>
        </w:rPr>
        <w:t xml:space="preserve"> и</w:t>
      </w:r>
      <w:r w:rsidRPr="00B56900">
        <w:rPr>
          <w:i/>
        </w:rPr>
        <w:t xml:space="preserve"> предмет јавне набавке</w:t>
      </w:r>
      <w:r w:rsidRPr="00B56900">
        <w:rPr>
          <w:i/>
          <w:iCs/>
        </w:rPr>
        <w:t>]</w:t>
      </w:r>
    </w:p>
    <w:p w14:paraId="7EB5EE74" w14:textId="77777777" w:rsidR="00F42F3B" w:rsidRPr="00B56900" w:rsidRDefault="00F42F3B" w:rsidP="00F42F3B">
      <w:pPr>
        <w:jc w:val="both"/>
        <w:rPr>
          <w:i/>
          <w:lang w:val="sr-Cyrl-CS"/>
        </w:rPr>
      </w:pPr>
    </w:p>
    <w:p w14:paraId="58E406C7" w14:textId="77777777" w:rsidR="00F42F3B" w:rsidRPr="00B56900" w:rsidRDefault="00F42F3B" w:rsidP="00F42F3B">
      <w:pPr>
        <w:tabs>
          <w:tab w:val="left" w:pos="6028"/>
        </w:tabs>
        <w:autoSpaceDE w:val="0"/>
        <w:jc w:val="both"/>
        <w:rPr>
          <w:bCs/>
          <w:iCs/>
          <w:lang w:val="sr-Cyrl-CS"/>
        </w:rPr>
      </w:pPr>
    </w:p>
    <w:p w14:paraId="3EE4EFA3" w14:textId="77777777" w:rsidR="0072089F" w:rsidRPr="00B56900" w:rsidRDefault="00EA647C" w:rsidP="00F42F3B">
      <w:pPr>
        <w:tabs>
          <w:tab w:val="left" w:pos="6028"/>
        </w:tabs>
        <w:autoSpaceDE w:val="0"/>
        <w:jc w:val="both"/>
        <w:rPr>
          <w:bCs/>
          <w:iCs/>
        </w:rPr>
      </w:pPr>
      <w:r w:rsidRPr="00B56900">
        <w:rPr>
          <w:bCs/>
          <w:iCs/>
        </w:rPr>
        <w:t xml:space="preserve">изјављује да је поштовао </w:t>
      </w:r>
      <w:r w:rsidR="0072089F" w:rsidRPr="00B56900">
        <w:rPr>
          <w:bCs/>
          <w:iCs/>
        </w:rPr>
        <w:t xml:space="preserve">обавезе које произлазе из важећих прописа о заштити на раду, запошљавању и условима рада, заштити животне средине и </w:t>
      </w:r>
      <w:r w:rsidR="007645CC" w:rsidRPr="00B56900">
        <w:rPr>
          <w:bCs/>
          <w:iCs/>
        </w:rPr>
        <w:t>да нема забрану обављања делатности која је на снази у време подношења понуде.</w:t>
      </w:r>
    </w:p>
    <w:p w14:paraId="6FCA16E7" w14:textId="77777777" w:rsidR="0072089F" w:rsidRPr="00B56900" w:rsidRDefault="0072089F" w:rsidP="0072089F">
      <w:pPr>
        <w:tabs>
          <w:tab w:val="left" w:pos="6028"/>
        </w:tabs>
        <w:autoSpaceDE w:val="0"/>
        <w:ind w:left="360"/>
        <w:rPr>
          <w:bCs/>
          <w:iCs/>
        </w:rPr>
      </w:pPr>
    </w:p>
    <w:p w14:paraId="36DDA231" w14:textId="77777777" w:rsidR="0072089F" w:rsidRPr="00B56900" w:rsidRDefault="0072089F" w:rsidP="0072089F">
      <w:pPr>
        <w:tabs>
          <w:tab w:val="left" w:pos="6028"/>
        </w:tabs>
        <w:autoSpaceDE w:val="0"/>
        <w:ind w:left="360"/>
        <w:rPr>
          <w:bCs/>
          <w:iCs/>
        </w:rPr>
      </w:pPr>
    </w:p>
    <w:p w14:paraId="6FA3F875" w14:textId="77777777" w:rsidR="0072089F" w:rsidRPr="00B56900" w:rsidRDefault="0072089F" w:rsidP="0072089F">
      <w:pPr>
        <w:tabs>
          <w:tab w:val="left" w:pos="6028"/>
        </w:tabs>
        <w:autoSpaceDE w:val="0"/>
        <w:ind w:left="360"/>
        <w:rPr>
          <w:bCs/>
          <w:iCs/>
        </w:rPr>
      </w:pPr>
    </w:p>
    <w:p w14:paraId="007F855D" w14:textId="77777777" w:rsidR="0072089F" w:rsidRPr="00B56900" w:rsidRDefault="0072089F" w:rsidP="0072089F">
      <w:pPr>
        <w:tabs>
          <w:tab w:val="left" w:pos="6028"/>
        </w:tabs>
        <w:autoSpaceDE w:val="0"/>
        <w:ind w:left="360"/>
        <w:rPr>
          <w:bCs/>
          <w:iCs/>
        </w:rPr>
      </w:pPr>
    </w:p>
    <w:p w14:paraId="314BC10F" w14:textId="77777777" w:rsidR="00AB0322" w:rsidRPr="00B56900" w:rsidRDefault="00AB0322" w:rsidP="0072089F">
      <w:pPr>
        <w:tabs>
          <w:tab w:val="left" w:pos="6028"/>
        </w:tabs>
        <w:autoSpaceDE w:val="0"/>
        <w:ind w:left="360"/>
        <w:rPr>
          <w:bCs/>
          <w:iCs/>
        </w:rPr>
      </w:pPr>
    </w:p>
    <w:p w14:paraId="423A1997" w14:textId="77777777" w:rsidR="00AB0322" w:rsidRPr="00B56900" w:rsidRDefault="00AB0322" w:rsidP="0072089F">
      <w:pPr>
        <w:tabs>
          <w:tab w:val="left" w:pos="6028"/>
        </w:tabs>
        <w:autoSpaceDE w:val="0"/>
        <w:ind w:left="360"/>
        <w:rPr>
          <w:bCs/>
          <w:iCs/>
        </w:rPr>
      </w:pPr>
    </w:p>
    <w:p w14:paraId="115030CA" w14:textId="77777777" w:rsidR="00AB0322" w:rsidRPr="00B56900" w:rsidRDefault="00AB0322" w:rsidP="0072089F">
      <w:pPr>
        <w:tabs>
          <w:tab w:val="left" w:pos="6028"/>
        </w:tabs>
        <w:autoSpaceDE w:val="0"/>
        <w:ind w:left="360"/>
        <w:rPr>
          <w:bCs/>
          <w:iCs/>
        </w:rPr>
      </w:pPr>
    </w:p>
    <w:p w14:paraId="295B21A4" w14:textId="77777777" w:rsidR="00EA647C" w:rsidRPr="00B56900" w:rsidRDefault="00EA647C" w:rsidP="00576ADF">
      <w:pPr>
        <w:tabs>
          <w:tab w:val="left" w:pos="6028"/>
        </w:tabs>
        <w:autoSpaceDE w:val="0"/>
        <w:rPr>
          <w:bCs/>
          <w:iCs/>
          <w:lang w:val="sr-Cyrl-RS"/>
        </w:rPr>
      </w:pPr>
    </w:p>
    <w:p w14:paraId="28264C5F" w14:textId="77777777" w:rsidR="00EA647C" w:rsidRPr="00B56900"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B56900" w14:paraId="1A6BF7C2" w14:textId="77777777" w:rsidTr="008B636C">
        <w:tc>
          <w:tcPr>
            <w:tcW w:w="3095" w:type="dxa"/>
            <w:tcBorders>
              <w:bottom w:val="single" w:sz="4" w:space="0" w:color="auto"/>
            </w:tcBorders>
          </w:tcPr>
          <w:p w14:paraId="046260DD" w14:textId="77777777" w:rsidR="00AB0322" w:rsidRPr="00B56900" w:rsidRDefault="00AB0322" w:rsidP="008B636C">
            <w:pPr>
              <w:rPr>
                <w:bCs/>
                <w:iCs/>
                <w:noProof/>
                <w:lang w:val="sr-Cyrl-CS"/>
              </w:rPr>
            </w:pPr>
          </w:p>
        </w:tc>
        <w:tc>
          <w:tcPr>
            <w:tcW w:w="3095" w:type="dxa"/>
          </w:tcPr>
          <w:p w14:paraId="4D2AA852" w14:textId="77777777" w:rsidR="00AB0322" w:rsidRPr="00B56900" w:rsidRDefault="00AB0322" w:rsidP="008B636C">
            <w:pPr>
              <w:rPr>
                <w:bCs/>
                <w:iCs/>
                <w:noProof/>
                <w:lang w:val="sr-Cyrl-CS"/>
              </w:rPr>
            </w:pPr>
          </w:p>
        </w:tc>
        <w:tc>
          <w:tcPr>
            <w:tcW w:w="3096" w:type="dxa"/>
            <w:tcBorders>
              <w:bottom w:val="single" w:sz="4" w:space="0" w:color="auto"/>
            </w:tcBorders>
          </w:tcPr>
          <w:p w14:paraId="788827CE" w14:textId="77777777" w:rsidR="00AB0322" w:rsidRPr="00B56900" w:rsidRDefault="00AB0322" w:rsidP="008B636C">
            <w:pPr>
              <w:rPr>
                <w:bCs/>
                <w:iCs/>
                <w:noProof/>
                <w:lang w:val="sr-Cyrl-CS"/>
              </w:rPr>
            </w:pPr>
          </w:p>
        </w:tc>
      </w:tr>
      <w:tr w:rsidR="00AB0322" w:rsidRPr="00B56900" w14:paraId="12D1911C" w14:textId="77777777" w:rsidTr="008B636C">
        <w:tc>
          <w:tcPr>
            <w:tcW w:w="3095" w:type="dxa"/>
            <w:tcBorders>
              <w:top w:val="single" w:sz="4" w:space="0" w:color="auto"/>
            </w:tcBorders>
          </w:tcPr>
          <w:p w14:paraId="3B0C92F0" w14:textId="77777777" w:rsidR="00AB0322" w:rsidRPr="00B56900" w:rsidRDefault="00AB0322" w:rsidP="008B636C">
            <w:pPr>
              <w:jc w:val="center"/>
              <w:rPr>
                <w:bCs/>
                <w:iCs/>
                <w:noProof/>
                <w:lang w:val="sr-Cyrl-CS"/>
              </w:rPr>
            </w:pPr>
            <w:r w:rsidRPr="00B56900">
              <w:rPr>
                <w:bCs/>
                <w:iCs/>
                <w:noProof/>
                <w:lang w:val="hr-HR"/>
              </w:rPr>
              <w:t>ДАТУМ</w:t>
            </w:r>
          </w:p>
        </w:tc>
        <w:tc>
          <w:tcPr>
            <w:tcW w:w="3095" w:type="dxa"/>
          </w:tcPr>
          <w:p w14:paraId="6C6DC346" w14:textId="77777777" w:rsidR="00AB0322" w:rsidRPr="00B56900" w:rsidRDefault="00AB0322" w:rsidP="008B636C">
            <w:pPr>
              <w:jc w:val="center"/>
              <w:rPr>
                <w:bCs/>
                <w:iCs/>
                <w:noProof/>
                <w:lang w:val="sr-Cyrl-CS"/>
              </w:rPr>
            </w:pPr>
            <w:r w:rsidRPr="00B56900">
              <w:rPr>
                <w:bCs/>
                <w:iCs/>
                <w:noProof/>
                <w:lang w:val="hr-HR"/>
              </w:rPr>
              <w:t>М.П.</w:t>
            </w:r>
          </w:p>
        </w:tc>
        <w:tc>
          <w:tcPr>
            <w:tcW w:w="3096" w:type="dxa"/>
            <w:tcBorders>
              <w:top w:val="single" w:sz="4" w:space="0" w:color="auto"/>
            </w:tcBorders>
          </w:tcPr>
          <w:p w14:paraId="49E93636" w14:textId="77777777" w:rsidR="00AB0322" w:rsidRPr="00B56900" w:rsidRDefault="00AB0322" w:rsidP="008B636C">
            <w:pPr>
              <w:jc w:val="center"/>
              <w:rPr>
                <w:bCs/>
                <w:iCs/>
                <w:noProof/>
                <w:lang w:val="sr-Cyrl-CS"/>
              </w:rPr>
            </w:pPr>
            <w:r w:rsidRPr="00B56900">
              <w:rPr>
                <w:bCs/>
                <w:iCs/>
                <w:noProof/>
                <w:lang w:val="sr-Cyrl-CS"/>
              </w:rPr>
              <w:t>ПОНУЂАЧ</w:t>
            </w:r>
          </w:p>
        </w:tc>
      </w:tr>
      <w:tr w:rsidR="00AB0322" w:rsidRPr="00B56900" w14:paraId="1E077057" w14:textId="77777777" w:rsidTr="008B636C">
        <w:tc>
          <w:tcPr>
            <w:tcW w:w="3095" w:type="dxa"/>
          </w:tcPr>
          <w:p w14:paraId="0CB88A56" w14:textId="77777777" w:rsidR="00AB0322" w:rsidRPr="00B56900" w:rsidRDefault="00AB0322" w:rsidP="008B636C">
            <w:pPr>
              <w:rPr>
                <w:bCs/>
                <w:iCs/>
                <w:noProof/>
                <w:lang w:val="hr-HR"/>
              </w:rPr>
            </w:pPr>
          </w:p>
        </w:tc>
        <w:tc>
          <w:tcPr>
            <w:tcW w:w="3095" w:type="dxa"/>
          </w:tcPr>
          <w:p w14:paraId="1E9FAA56" w14:textId="77777777" w:rsidR="00AB0322" w:rsidRPr="00B56900" w:rsidRDefault="00AB0322" w:rsidP="008B636C">
            <w:pPr>
              <w:rPr>
                <w:bCs/>
                <w:iCs/>
                <w:noProof/>
                <w:lang w:val="hr-HR"/>
              </w:rPr>
            </w:pPr>
          </w:p>
        </w:tc>
        <w:tc>
          <w:tcPr>
            <w:tcW w:w="3096" w:type="dxa"/>
            <w:tcBorders>
              <w:bottom w:val="single" w:sz="4" w:space="0" w:color="auto"/>
            </w:tcBorders>
          </w:tcPr>
          <w:p w14:paraId="6E565558" w14:textId="77777777" w:rsidR="00AB0322" w:rsidRPr="00B56900" w:rsidRDefault="00AB0322" w:rsidP="008B636C">
            <w:pPr>
              <w:rPr>
                <w:bCs/>
                <w:iCs/>
                <w:noProof/>
                <w:lang w:val="sr-Cyrl-CS"/>
              </w:rPr>
            </w:pPr>
          </w:p>
          <w:p w14:paraId="01150257" w14:textId="77777777" w:rsidR="00AB0322" w:rsidRPr="00B56900" w:rsidRDefault="00AB0322" w:rsidP="008B636C">
            <w:pPr>
              <w:rPr>
                <w:bCs/>
                <w:iCs/>
                <w:noProof/>
                <w:lang w:val="sr-Cyrl-CS"/>
              </w:rPr>
            </w:pPr>
          </w:p>
        </w:tc>
      </w:tr>
      <w:tr w:rsidR="00AB0322" w:rsidRPr="00B56900" w14:paraId="5522C0D0" w14:textId="77777777" w:rsidTr="008B636C">
        <w:tc>
          <w:tcPr>
            <w:tcW w:w="3095" w:type="dxa"/>
          </w:tcPr>
          <w:p w14:paraId="1E6D7DF2" w14:textId="77777777" w:rsidR="00AB0322" w:rsidRPr="00B56900" w:rsidRDefault="00AB0322" w:rsidP="008B636C">
            <w:pPr>
              <w:rPr>
                <w:bCs/>
                <w:iCs/>
                <w:noProof/>
                <w:lang w:val="hr-HR"/>
              </w:rPr>
            </w:pPr>
          </w:p>
        </w:tc>
        <w:tc>
          <w:tcPr>
            <w:tcW w:w="3095" w:type="dxa"/>
          </w:tcPr>
          <w:p w14:paraId="69855EB4" w14:textId="77777777" w:rsidR="00AB0322" w:rsidRPr="00B56900" w:rsidRDefault="00AB0322" w:rsidP="008B636C">
            <w:pPr>
              <w:rPr>
                <w:bCs/>
                <w:iCs/>
                <w:noProof/>
                <w:lang w:val="hr-HR"/>
              </w:rPr>
            </w:pPr>
          </w:p>
        </w:tc>
        <w:tc>
          <w:tcPr>
            <w:tcW w:w="3096" w:type="dxa"/>
            <w:tcBorders>
              <w:top w:val="single" w:sz="4" w:space="0" w:color="auto"/>
            </w:tcBorders>
          </w:tcPr>
          <w:p w14:paraId="3C8F00E9" w14:textId="77777777" w:rsidR="00AB0322" w:rsidRPr="00B56900" w:rsidRDefault="00AB0322" w:rsidP="008B636C">
            <w:pPr>
              <w:jc w:val="center"/>
              <w:rPr>
                <w:bCs/>
                <w:iCs/>
                <w:noProof/>
                <w:lang w:val="sr-Cyrl-CS"/>
              </w:rPr>
            </w:pPr>
            <w:r w:rsidRPr="00B56900">
              <w:rPr>
                <w:bCs/>
                <w:iCs/>
                <w:noProof/>
              </w:rPr>
              <w:t>ПОТПИС</w:t>
            </w:r>
          </w:p>
        </w:tc>
      </w:tr>
    </w:tbl>
    <w:p w14:paraId="20A6BC0C" w14:textId="77777777" w:rsidR="003D681B" w:rsidRPr="00B56900" w:rsidRDefault="003D681B" w:rsidP="00576ADF">
      <w:pPr>
        <w:jc w:val="both"/>
        <w:rPr>
          <w:noProof/>
          <w:lang w:val="sr-Cyrl-RS"/>
        </w:rPr>
      </w:pPr>
    </w:p>
    <w:p w14:paraId="694DDC28" w14:textId="77777777" w:rsidR="00576ADF" w:rsidRPr="00B56900" w:rsidRDefault="00576ADF" w:rsidP="00576ADF">
      <w:pPr>
        <w:jc w:val="both"/>
        <w:rPr>
          <w:noProof/>
          <w:lang w:val="sr-Cyrl-RS"/>
        </w:rPr>
      </w:pPr>
      <w:r w:rsidRPr="00B56900">
        <w:rPr>
          <w:noProof/>
          <w:lang w:val="sr-Cyrl-RS"/>
        </w:rPr>
        <w:t xml:space="preserve">НАПОМЕНА: </w:t>
      </w:r>
    </w:p>
    <w:p w14:paraId="0B96D66B" w14:textId="49213D0F" w:rsidR="00B819C7" w:rsidRPr="00B56900" w:rsidRDefault="00576ADF" w:rsidP="00AB0322">
      <w:pPr>
        <w:ind w:firstLine="360"/>
        <w:jc w:val="both"/>
        <w:rPr>
          <w:bCs/>
          <w:iCs/>
        </w:rPr>
      </w:pPr>
      <w:r w:rsidRPr="00B56900">
        <w:rPr>
          <w:i/>
          <w:noProof/>
          <w:lang w:val="sr-Cyrl-RS"/>
        </w:rPr>
        <w:t>Уколико је поднета заједничка понуда, поред носиоца посла, обавезу попуњавања овог обрасца има и сваки понуђач из групе понуђача.</w:t>
      </w:r>
    </w:p>
    <w:p w14:paraId="7AFA2EB8" w14:textId="77777777" w:rsidR="00D31683" w:rsidRPr="00B56900" w:rsidRDefault="00D31683">
      <w:pPr>
        <w:rPr>
          <w:b/>
          <w:bCs/>
          <w:sz w:val="28"/>
          <w:szCs w:val="28"/>
          <w:lang w:val="hr-HR"/>
        </w:rPr>
      </w:pPr>
      <w:bookmarkStart w:id="97" w:name="_Toc375826012"/>
      <w:bookmarkStart w:id="98" w:name="_Toc389030819"/>
      <w:bookmarkStart w:id="99" w:name="_Toc448222243"/>
      <w:r w:rsidRPr="00B56900">
        <w:rPr>
          <w:sz w:val="28"/>
          <w:szCs w:val="28"/>
        </w:rPr>
        <w:br w:type="page"/>
      </w:r>
    </w:p>
    <w:p w14:paraId="34AC8297" w14:textId="5AAAA04F" w:rsidR="00B819C7" w:rsidRPr="00B56900" w:rsidRDefault="00B819C7" w:rsidP="00E7066D">
      <w:pPr>
        <w:pStyle w:val="Heading1"/>
      </w:pPr>
      <w:bookmarkStart w:id="100" w:name="_Toc477327715"/>
      <w:bookmarkStart w:id="101" w:name="_Toc477327998"/>
      <w:bookmarkStart w:id="102" w:name="_Toc477328727"/>
      <w:bookmarkStart w:id="103" w:name="_Toc477329198"/>
      <w:bookmarkStart w:id="104" w:name="_Toc519514078"/>
      <w:r w:rsidRPr="00B56900">
        <w:lastRenderedPageBreak/>
        <w:t>ОБРАЗАЦ СТРУКТУРЕ ПОНУЂЕНЕ ЦЕНЕ</w:t>
      </w:r>
      <w:bookmarkEnd w:id="97"/>
      <w:bookmarkEnd w:id="98"/>
      <w:bookmarkEnd w:id="99"/>
      <w:bookmarkEnd w:id="100"/>
      <w:bookmarkEnd w:id="101"/>
      <w:bookmarkEnd w:id="102"/>
      <w:bookmarkEnd w:id="103"/>
      <w:bookmarkEnd w:id="104"/>
    </w:p>
    <w:p w14:paraId="591AABC7" w14:textId="77777777" w:rsidR="00B819C7" w:rsidRPr="00B56900" w:rsidRDefault="00B819C7" w:rsidP="00B819C7">
      <w:pPr>
        <w:jc w:val="center"/>
        <w:rPr>
          <w:b/>
          <w:noProof/>
        </w:rPr>
      </w:pPr>
      <w:r w:rsidRPr="00B56900">
        <w:rPr>
          <w:b/>
          <w:noProof/>
        </w:rPr>
        <w:t xml:space="preserve">(са упутством </w:t>
      </w:r>
      <w:r w:rsidR="008F271C" w:rsidRPr="00B56900">
        <w:rPr>
          <w:b/>
          <w:noProof/>
          <w:lang w:val="sr-Cyrl-CS"/>
        </w:rPr>
        <w:t>како да се понуди</w:t>
      </w:r>
      <w:r w:rsidRPr="00B56900">
        <w:rPr>
          <w:b/>
          <w:noProof/>
        </w:rPr>
        <w:t>)</w:t>
      </w:r>
    </w:p>
    <w:p w14:paraId="6F3CD1B9" w14:textId="77777777" w:rsidR="00B819C7" w:rsidRPr="00B56900" w:rsidRDefault="00B819C7" w:rsidP="00B819C7">
      <w:pPr>
        <w:rPr>
          <w:b/>
          <w:noProof/>
        </w:rPr>
      </w:pPr>
    </w:p>
    <w:p w14:paraId="0B469DA5" w14:textId="77777777" w:rsidR="00B819C7" w:rsidRPr="00B56900" w:rsidRDefault="00B819C7" w:rsidP="00B819C7">
      <w:pPr>
        <w:jc w:val="center"/>
        <w:rPr>
          <w:b/>
          <w:noProof/>
        </w:rPr>
      </w:pPr>
    </w:p>
    <w:p w14:paraId="2F1A8B19" w14:textId="77777777" w:rsidR="00E12E5B" w:rsidRPr="00B56900"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B56900" w14:paraId="4DC3C28A" w14:textId="77777777" w:rsidTr="00204031">
        <w:trPr>
          <w:jc w:val="center"/>
        </w:trPr>
        <w:tc>
          <w:tcPr>
            <w:tcW w:w="567" w:type="dxa"/>
            <w:vAlign w:val="center"/>
          </w:tcPr>
          <w:p w14:paraId="285714DA" w14:textId="77777777" w:rsidR="00204031" w:rsidRPr="00B56900" w:rsidRDefault="00204031" w:rsidP="00E12E5B">
            <w:pPr>
              <w:jc w:val="center"/>
              <w:rPr>
                <w:b/>
                <w:noProof/>
                <w:sz w:val="22"/>
                <w:szCs w:val="22"/>
              </w:rPr>
            </w:pPr>
            <w:r w:rsidRPr="00B56900">
              <w:rPr>
                <w:b/>
                <w:noProof/>
                <w:sz w:val="22"/>
                <w:szCs w:val="22"/>
              </w:rPr>
              <w:t>РБ</w:t>
            </w:r>
          </w:p>
        </w:tc>
        <w:tc>
          <w:tcPr>
            <w:tcW w:w="2552" w:type="dxa"/>
            <w:vAlign w:val="center"/>
          </w:tcPr>
          <w:p w14:paraId="2FC7AFB6" w14:textId="77777777" w:rsidR="00204031" w:rsidRPr="00B56900" w:rsidRDefault="00204031" w:rsidP="00E12E5B">
            <w:pPr>
              <w:jc w:val="center"/>
              <w:rPr>
                <w:b/>
                <w:noProof/>
                <w:sz w:val="22"/>
                <w:szCs w:val="22"/>
              </w:rPr>
            </w:pPr>
            <w:r w:rsidRPr="00B56900">
              <w:rPr>
                <w:b/>
                <w:noProof/>
                <w:sz w:val="22"/>
                <w:szCs w:val="22"/>
              </w:rPr>
              <w:t>Јединична цена без ПДВ-а</w:t>
            </w:r>
          </w:p>
        </w:tc>
        <w:tc>
          <w:tcPr>
            <w:tcW w:w="2552" w:type="dxa"/>
            <w:vAlign w:val="center"/>
          </w:tcPr>
          <w:p w14:paraId="1AAC9BA8" w14:textId="25415BC4" w:rsidR="00204031" w:rsidRPr="00B56900" w:rsidRDefault="00204031" w:rsidP="00E12E5B">
            <w:pPr>
              <w:jc w:val="center"/>
              <w:rPr>
                <w:b/>
                <w:noProof/>
                <w:sz w:val="22"/>
                <w:szCs w:val="22"/>
              </w:rPr>
            </w:pPr>
            <w:r w:rsidRPr="00B56900">
              <w:rPr>
                <w:b/>
                <w:noProof/>
                <w:sz w:val="22"/>
                <w:szCs w:val="22"/>
              </w:rPr>
              <w:t>Јединична цена са ПДВ-ом</w:t>
            </w:r>
          </w:p>
        </w:tc>
        <w:tc>
          <w:tcPr>
            <w:tcW w:w="2552" w:type="dxa"/>
            <w:vAlign w:val="center"/>
          </w:tcPr>
          <w:p w14:paraId="6ADC3AE5" w14:textId="77777777" w:rsidR="00204031" w:rsidRPr="00B56900" w:rsidRDefault="00204031" w:rsidP="00E12E5B">
            <w:pPr>
              <w:jc w:val="center"/>
              <w:rPr>
                <w:b/>
                <w:noProof/>
                <w:sz w:val="22"/>
                <w:szCs w:val="22"/>
              </w:rPr>
            </w:pPr>
            <w:r w:rsidRPr="00B56900">
              <w:rPr>
                <w:b/>
                <w:noProof/>
                <w:sz w:val="22"/>
                <w:szCs w:val="22"/>
              </w:rPr>
              <w:t>Укупна цена без ПДВ-а</w:t>
            </w:r>
          </w:p>
        </w:tc>
        <w:tc>
          <w:tcPr>
            <w:tcW w:w="2552" w:type="dxa"/>
            <w:vAlign w:val="center"/>
          </w:tcPr>
          <w:p w14:paraId="1DCC4C3E" w14:textId="77777777" w:rsidR="00204031" w:rsidRPr="00B56900" w:rsidRDefault="00204031" w:rsidP="00E12E5B">
            <w:pPr>
              <w:jc w:val="center"/>
              <w:rPr>
                <w:b/>
                <w:noProof/>
                <w:sz w:val="22"/>
                <w:szCs w:val="22"/>
              </w:rPr>
            </w:pPr>
            <w:r w:rsidRPr="00B56900">
              <w:rPr>
                <w:b/>
                <w:noProof/>
                <w:sz w:val="22"/>
                <w:szCs w:val="22"/>
              </w:rPr>
              <w:t>Укупна цена са ПДВ-ом</w:t>
            </w:r>
          </w:p>
        </w:tc>
      </w:tr>
      <w:tr w:rsidR="00204031" w:rsidRPr="00B56900" w14:paraId="445FAAED" w14:textId="77777777" w:rsidTr="00204031">
        <w:trPr>
          <w:jc w:val="center"/>
        </w:trPr>
        <w:tc>
          <w:tcPr>
            <w:tcW w:w="567" w:type="dxa"/>
            <w:vAlign w:val="center"/>
          </w:tcPr>
          <w:p w14:paraId="6A0B1227" w14:textId="1FC97666" w:rsidR="00204031" w:rsidRPr="00B56900" w:rsidRDefault="00204031" w:rsidP="00E12E5B">
            <w:pPr>
              <w:jc w:val="center"/>
              <w:rPr>
                <w:b/>
                <w:noProof/>
                <w:sz w:val="22"/>
                <w:szCs w:val="22"/>
              </w:rPr>
            </w:pPr>
            <w:r w:rsidRPr="00B56900">
              <w:rPr>
                <w:b/>
                <w:noProof/>
                <w:sz w:val="22"/>
                <w:szCs w:val="22"/>
              </w:rPr>
              <w:t>1.</w:t>
            </w:r>
          </w:p>
        </w:tc>
        <w:tc>
          <w:tcPr>
            <w:tcW w:w="2552" w:type="dxa"/>
            <w:vAlign w:val="center"/>
          </w:tcPr>
          <w:p w14:paraId="45C46332" w14:textId="77777777" w:rsidR="00204031" w:rsidRPr="00B56900" w:rsidRDefault="00204031" w:rsidP="00E12E5B">
            <w:pPr>
              <w:jc w:val="center"/>
              <w:rPr>
                <w:b/>
                <w:noProof/>
                <w:sz w:val="22"/>
                <w:szCs w:val="22"/>
              </w:rPr>
            </w:pPr>
          </w:p>
        </w:tc>
        <w:tc>
          <w:tcPr>
            <w:tcW w:w="2552" w:type="dxa"/>
            <w:vAlign w:val="center"/>
          </w:tcPr>
          <w:p w14:paraId="1A1E46C3" w14:textId="22CDC602" w:rsidR="00204031" w:rsidRPr="00B56900" w:rsidRDefault="00204031" w:rsidP="00E12E5B">
            <w:pPr>
              <w:jc w:val="center"/>
              <w:rPr>
                <w:b/>
                <w:noProof/>
                <w:sz w:val="22"/>
                <w:szCs w:val="22"/>
              </w:rPr>
            </w:pPr>
          </w:p>
        </w:tc>
        <w:tc>
          <w:tcPr>
            <w:tcW w:w="2552" w:type="dxa"/>
            <w:vAlign w:val="center"/>
          </w:tcPr>
          <w:p w14:paraId="168D7944" w14:textId="77777777" w:rsidR="00204031" w:rsidRPr="00B56900" w:rsidRDefault="00204031" w:rsidP="00E12E5B">
            <w:pPr>
              <w:jc w:val="center"/>
              <w:rPr>
                <w:b/>
                <w:noProof/>
                <w:sz w:val="22"/>
                <w:szCs w:val="22"/>
              </w:rPr>
            </w:pPr>
          </w:p>
        </w:tc>
        <w:tc>
          <w:tcPr>
            <w:tcW w:w="2552" w:type="dxa"/>
            <w:vAlign w:val="center"/>
          </w:tcPr>
          <w:p w14:paraId="4C71D1B0" w14:textId="77777777" w:rsidR="00204031" w:rsidRPr="00B56900" w:rsidRDefault="00204031" w:rsidP="00E12E5B">
            <w:pPr>
              <w:jc w:val="center"/>
              <w:rPr>
                <w:b/>
                <w:noProof/>
                <w:sz w:val="22"/>
                <w:szCs w:val="22"/>
              </w:rPr>
            </w:pPr>
          </w:p>
        </w:tc>
      </w:tr>
      <w:tr w:rsidR="00204031" w:rsidRPr="00B56900" w14:paraId="5E02B4C1" w14:textId="77777777" w:rsidTr="00204031">
        <w:trPr>
          <w:jc w:val="center"/>
        </w:trPr>
        <w:tc>
          <w:tcPr>
            <w:tcW w:w="567" w:type="dxa"/>
            <w:vAlign w:val="center"/>
          </w:tcPr>
          <w:p w14:paraId="36F91137" w14:textId="5D63CB4D" w:rsidR="00204031" w:rsidRPr="00B56900" w:rsidRDefault="00204031" w:rsidP="00E12E5B">
            <w:pPr>
              <w:jc w:val="center"/>
              <w:rPr>
                <w:b/>
                <w:noProof/>
                <w:sz w:val="22"/>
                <w:szCs w:val="22"/>
                <w:lang w:val="sr-Cyrl-RS"/>
              </w:rPr>
            </w:pPr>
            <w:r w:rsidRPr="00B56900">
              <w:rPr>
                <w:b/>
                <w:noProof/>
                <w:sz w:val="22"/>
                <w:szCs w:val="22"/>
                <w:lang w:val="sr-Cyrl-RS"/>
              </w:rPr>
              <w:t>2.</w:t>
            </w:r>
          </w:p>
        </w:tc>
        <w:tc>
          <w:tcPr>
            <w:tcW w:w="2552" w:type="dxa"/>
            <w:vAlign w:val="center"/>
          </w:tcPr>
          <w:p w14:paraId="0C164A38" w14:textId="77777777" w:rsidR="00204031" w:rsidRPr="00B56900" w:rsidRDefault="00204031" w:rsidP="00E12E5B">
            <w:pPr>
              <w:jc w:val="center"/>
              <w:rPr>
                <w:b/>
                <w:noProof/>
                <w:sz w:val="22"/>
                <w:szCs w:val="22"/>
              </w:rPr>
            </w:pPr>
          </w:p>
        </w:tc>
        <w:tc>
          <w:tcPr>
            <w:tcW w:w="2552" w:type="dxa"/>
            <w:vAlign w:val="center"/>
          </w:tcPr>
          <w:p w14:paraId="4E29F4A6" w14:textId="56FEE1E1" w:rsidR="00204031" w:rsidRPr="00B56900" w:rsidRDefault="00204031" w:rsidP="00E12E5B">
            <w:pPr>
              <w:jc w:val="center"/>
              <w:rPr>
                <w:b/>
                <w:noProof/>
                <w:sz w:val="22"/>
                <w:szCs w:val="22"/>
              </w:rPr>
            </w:pPr>
          </w:p>
        </w:tc>
        <w:tc>
          <w:tcPr>
            <w:tcW w:w="2552" w:type="dxa"/>
            <w:vAlign w:val="center"/>
          </w:tcPr>
          <w:p w14:paraId="3A9B67E3" w14:textId="77777777" w:rsidR="00204031" w:rsidRPr="00B56900" w:rsidRDefault="00204031" w:rsidP="00E12E5B">
            <w:pPr>
              <w:jc w:val="center"/>
              <w:rPr>
                <w:b/>
                <w:noProof/>
                <w:sz w:val="22"/>
                <w:szCs w:val="22"/>
              </w:rPr>
            </w:pPr>
          </w:p>
        </w:tc>
        <w:tc>
          <w:tcPr>
            <w:tcW w:w="2552" w:type="dxa"/>
            <w:vAlign w:val="center"/>
          </w:tcPr>
          <w:p w14:paraId="76ED324C" w14:textId="77777777" w:rsidR="00204031" w:rsidRPr="00B56900" w:rsidRDefault="00204031" w:rsidP="00E12E5B">
            <w:pPr>
              <w:jc w:val="center"/>
              <w:rPr>
                <w:b/>
                <w:noProof/>
                <w:sz w:val="22"/>
                <w:szCs w:val="22"/>
              </w:rPr>
            </w:pPr>
          </w:p>
        </w:tc>
      </w:tr>
      <w:tr w:rsidR="00204031" w:rsidRPr="00B56900" w14:paraId="752AD382" w14:textId="77777777" w:rsidTr="00204031">
        <w:trPr>
          <w:jc w:val="center"/>
        </w:trPr>
        <w:tc>
          <w:tcPr>
            <w:tcW w:w="567" w:type="dxa"/>
            <w:vAlign w:val="center"/>
          </w:tcPr>
          <w:p w14:paraId="6CD4E6BB" w14:textId="587B20B6" w:rsidR="00204031" w:rsidRPr="00B56900" w:rsidRDefault="00204031" w:rsidP="00E12E5B">
            <w:pPr>
              <w:jc w:val="center"/>
              <w:rPr>
                <w:b/>
                <w:noProof/>
                <w:sz w:val="22"/>
                <w:szCs w:val="22"/>
                <w:lang w:val="sr-Cyrl-RS"/>
              </w:rPr>
            </w:pPr>
            <w:r w:rsidRPr="00B56900">
              <w:rPr>
                <w:b/>
                <w:noProof/>
                <w:sz w:val="22"/>
                <w:szCs w:val="22"/>
                <w:lang w:val="sr-Cyrl-RS"/>
              </w:rPr>
              <w:t>3.</w:t>
            </w:r>
          </w:p>
        </w:tc>
        <w:tc>
          <w:tcPr>
            <w:tcW w:w="2552" w:type="dxa"/>
            <w:vAlign w:val="center"/>
          </w:tcPr>
          <w:p w14:paraId="3EA48EBE" w14:textId="77777777" w:rsidR="00204031" w:rsidRPr="00B56900" w:rsidRDefault="00204031" w:rsidP="00E12E5B">
            <w:pPr>
              <w:jc w:val="center"/>
              <w:rPr>
                <w:b/>
                <w:noProof/>
                <w:sz w:val="22"/>
                <w:szCs w:val="22"/>
              </w:rPr>
            </w:pPr>
          </w:p>
        </w:tc>
        <w:tc>
          <w:tcPr>
            <w:tcW w:w="2552" w:type="dxa"/>
            <w:vAlign w:val="center"/>
          </w:tcPr>
          <w:p w14:paraId="4A04DDC6" w14:textId="3E8FECC6" w:rsidR="00204031" w:rsidRPr="00B56900" w:rsidRDefault="00204031" w:rsidP="00E12E5B">
            <w:pPr>
              <w:jc w:val="center"/>
              <w:rPr>
                <w:b/>
                <w:noProof/>
                <w:sz w:val="22"/>
                <w:szCs w:val="22"/>
              </w:rPr>
            </w:pPr>
          </w:p>
        </w:tc>
        <w:tc>
          <w:tcPr>
            <w:tcW w:w="2552" w:type="dxa"/>
            <w:vAlign w:val="center"/>
          </w:tcPr>
          <w:p w14:paraId="37BCCB19" w14:textId="77777777" w:rsidR="00204031" w:rsidRPr="00B56900" w:rsidRDefault="00204031" w:rsidP="00E12E5B">
            <w:pPr>
              <w:jc w:val="center"/>
              <w:rPr>
                <w:b/>
                <w:noProof/>
                <w:sz w:val="22"/>
                <w:szCs w:val="22"/>
              </w:rPr>
            </w:pPr>
          </w:p>
        </w:tc>
        <w:tc>
          <w:tcPr>
            <w:tcW w:w="2552" w:type="dxa"/>
            <w:vAlign w:val="center"/>
          </w:tcPr>
          <w:p w14:paraId="60C85393" w14:textId="77777777" w:rsidR="00204031" w:rsidRPr="00B56900" w:rsidRDefault="00204031" w:rsidP="00E12E5B">
            <w:pPr>
              <w:jc w:val="center"/>
              <w:rPr>
                <w:b/>
                <w:noProof/>
                <w:sz w:val="22"/>
                <w:szCs w:val="22"/>
              </w:rPr>
            </w:pPr>
          </w:p>
        </w:tc>
      </w:tr>
      <w:tr w:rsidR="00204031" w:rsidRPr="00B56900" w14:paraId="19C80431" w14:textId="77777777" w:rsidTr="00204031">
        <w:trPr>
          <w:jc w:val="center"/>
        </w:trPr>
        <w:tc>
          <w:tcPr>
            <w:tcW w:w="567" w:type="dxa"/>
            <w:vAlign w:val="center"/>
          </w:tcPr>
          <w:p w14:paraId="5534FD1D" w14:textId="06A2DADC" w:rsidR="00204031" w:rsidRPr="00B56900" w:rsidRDefault="00204031" w:rsidP="00E12E5B">
            <w:pPr>
              <w:jc w:val="center"/>
              <w:rPr>
                <w:b/>
                <w:noProof/>
                <w:sz w:val="22"/>
                <w:szCs w:val="22"/>
                <w:lang w:val="sr-Cyrl-RS"/>
              </w:rPr>
            </w:pPr>
            <w:r w:rsidRPr="00B56900">
              <w:rPr>
                <w:b/>
                <w:noProof/>
                <w:sz w:val="22"/>
                <w:szCs w:val="22"/>
                <w:lang w:val="sr-Cyrl-RS"/>
              </w:rPr>
              <w:t>4.</w:t>
            </w:r>
          </w:p>
        </w:tc>
        <w:tc>
          <w:tcPr>
            <w:tcW w:w="2552" w:type="dxa"/>
            <w:vAlign w:val="center"/>
          </w:tcPr>
          <w:p w14:paraId="6CDF25DD" w14:textId="77777777" w:rsidR="00204031" w:rsidRPr="00B56900" w:rsidRDefault="00204031" w:rsidP="00E12E5B">
            <w:pPr>
              <w:jc w:val="center"/>
              <w:rPr>
                <w:b/>
                <w:noProof/>
                <w:sz w:val="22"/>
                <w:szCs w:val="22"/>
              </w:rPr>
            </w:pPr>
          </w:p>
        </w:tc>
        <w:tc>
          <w:tcPr>
            <w:tcW w:w="2552" w:type="dxa"/>
            <w:vAlign w:val="center"/>
          </w:tcPr>
          <w:p w14:paraId="47BC7171" w14:textId="3C636214" w:rsidR="00204031" w:rsidRPr="00B56900" w:rsidRDefault="00204031" w:rsidP="00E12E5B">
            <w:pPr>
              <w:jc w:val="center"/>
              <w:rPr>
                <w:b/>
                <w:noProof/>
                <w:sz w:val="22"/>
                <w:szCs w:val="22"/>
              </w:rPr>
            </w:pPr>
          </w:p>
        </w:tc>
        <w:tc>
          <w:tcPr>
            <w:tcW w:w="2552" w:type="dxa"/>
            <w:vAlign w:val="center"/>
          </w:tcPr>
          <w:p w14:paraId="2358D418" w14:textId="77777777" w:rsidR="00204031" w:rsidRPr="00B56900" w:rsidRDefault="00204031" w:rsidP="00E12E5B">
            <w:pPr>
              <w:jc w:val="center"/>
              <w:rPr>
                <w:b/>
                <w:noProof/>
                <w:sz w:val="22"/>
                <w:szCs w:val="22"/>
              </w:rPr>
            </w:pPr>
          </w:p>
        </w:tc>
        <w:tc>
          <w:tcPr>
            <w:tcW w:w="2552" w:type="dxa"/>
            <w:vAlign w:val="center"/>
          </w:tcPr>
          <w:p w14:paraId="21CD609B" w14:textId="77777777" w:rsidR="00204031" w:rsidRPr="00B56900" w:rsidRDefault="00204031" w:rsidP="00E12E5B">
            <w:pPr>
              <w:jc w:val="center"/>
              <w:rPr>
                <w:b/>
                <w:noProof/>
                <w:sz w:val="22"/>
                <w:szCs w:val="22"/>
              </w:rPr>
            </w:pPr>
          </w:p>
        </w:tc>
      </w:tr>
      <w:tr w:rsidR="00204031" w:rsidRPr="00B56900" w14:paraId="26A32F8C" w14:textId="77777777" w:rsidTr="00204031">
        <w:trPr>
          <w:jc w:val="center"/>
        </w:trPr>
        <w:tc>
          <w:tcPr>
            <w:tcW w:w="567" w:type="dxa"/>
            <w:vAlign w:val="center"/>
          </w:tcPr>
          <w:p w14:paraId="7DAA1934" w14:textId="30B2DD40" w:rsidR="00204031" w:rsidRPr="00B56900" w:rsidRDefault="00204031" w:rsidP="00E12E5B">
            <w:pPr>
              <w:jc w:val="center"/>
              <w:rPr>
                <w:b/>
                <w:noProof/>
                <w:sz w:val="22"/>
                <w:szCs w:val="22"/>
                <w:lang w:val="sr-Cyrl-RS"/>
              </w:rPr>
            </w:pPr>
            <w:r w:rsidRPr="00B56900">
              <w:rPr>
                <w:b/>
                <w:noProof/>
                <w:sz w:val="22"/>
                <w:szCs w:val="22"/>
                <w:lang w:val="sr-Cyrl-RS"/>
              </w:rPr>
              <w:t>5.</w:t>
            </w:r>
          </w:p>
        </w:tc>
        <w:tc>
          <w:tcPr>
            <w:tcW w:w="2552" w:type="dxa"/>
            <w:vAlign w:val="center"/>
          </w:tcPr>
          <w:p w14:paraId="0195C9B2" w14:textId="77777777" w:rsidR="00204031" w:rsidRPr="00B56900" w:rsidRDefault="00204031" w:rsidP="00E12E5B">
            <w:pPr>
              <w:jc w:val="center"/>
              <w:rPr>
                <w:b/>
                <w:noProof/>
                <w:sz w:val="22"/>
                <w:szCs w:val="22"/>
              </w:rPr>
            </w:pPr>
          </w:p>
        </w:tc>
        <w:tc>
          <w:tcPr>
            <w:tcW w:w="2552" w:type="dxa"/>
            <w:vAlign w:val="center"/>
          </w:tcPr>
          <w:p w14:paraId="6A67510F" w14:textId="2E70E6C1" w:rsidR="00204031" w:rsidRPr="00B56900" w:rsidRDefault="00204031" w:rsidP="00E12E5B">
            <w:pPr>
              <w:jc w:val="center"/>
              <w:rPr>
                <w:b/>
                <w:noProof/>
                <w:sz w:val="22"/>
                <w:szCs w:val="22"/>
              </w:rPr>
            </w:pPr>
          </w:p>
        </w:tc>
        <w:tc>
          <w:tcPr>
            <w:tcW w:w="2552" w:type="dxa"/>
            <w:vAlign w:val="center"/>
          </w:tcPr>
          <w:p w14:paraId="189D8A6A" w14:textId="77777777" w:rsidR="00204031" w:rsidRPr="00B56900" w:rsidRDefault="00204031" w:rsidP="00E12E5B">
            <w:pPr>
              <w:jc w:val="center"/>
              <w:rPr>
                <w:b/>
                <w:noProof/>
                <w:sz w:val="22"/>
                <w:szCs w:val="22"/>
              </w:rPr>
            </w:pPr>
          </w:p>
        </w:tc>
        <w:tc>
          <w:tcPr>
            <w:tcW w:w="2552" w:type="dxa"/>
            <w:vAlign w:val="center"/>
          </w:tcPr>
          <w:p w14:paraId="6ED3BAE7" w14:textId="77777777" w:rsidR="00204031" w:rsidRPr="00B56900" w:rsidRDefault="00204031" w:rsidP="00E12E5B">
            <w:pPr>
              <w:jc w:val="center"/>
              <w:rPr>
                <w:b/>
                <w:noProof/>
                <w:sz w:val="22"/>
                <w:szCs w:val="22"/>
              </w:rPr>
            </w:pPr>
          </w:p>
        </w:tc>
      </w:tr>
    </w:tbl>
    <w:p w14:paraId="34DCFCCD" w14:textId="77777777" w:rsidR="00284225" w:rsidRPr="00B56900" w:rsidRDefault="00284225" w:rsidP="00284225">
      <w:pPr>
        <w:pStyle w:val="Default"/>
        <w:jc w:val="both"/>
        <w:rPr>
          <w:rFonts w:ascii="Times New Roman" w:hAnsi="Times New Roman" w:cs="Times New Roman"/>
          <w:i/>
          <w:iCs/>
          <w:color w:val="FF0000"/>
          <w:sz w:val="22"/>
          <w:szCs w:val="22"/>
        </w:rPr>
      </w:pPr>
    </w:p>
    <w:p w14:paraId="77A443D9" w14:textId="77777777" w:rsidR="00284225" w:rsidRPr="00B56900" w:rsidRDefault="00284225" w:rsidP="00284225">
      <w:pPr>
        <w:pStyle w:val="ListParagraph"/>
        <w:tabs>
          <w:tab w:val="left" w:pos="90"/>
        </w:tabs>
        <w:ind w:left="0"/>
        <w:jc w:val="both"/>
        <w:rPr>
          <w:bCs/>
          <w:iCs/>
          <w:sz w:val="22"/>
          <w:szCs w:val="22"/>
          <w:lang w:val="sr-Cyrl-CS"/>
        </w:rPr>
      </w:pPr>
      <w:r w:rsidRPr="00B56900">
        <w:rPr>
          <w:bCs/>
          <w:iCs/>
          <w:sz w:val="22"/>
          <w:szCs w:val="22"/>
        </w:rPr>
        <w:t>Понуђач треба да попун</w:t>
      </w:r>
      <w:r w:rsidRPr="00B56900">
        <w:rPr>
          <w:bCs/>
          <w:iCs/>
          <w:sz w:val="22"/>
          <w:szCs w:val="22"/>
          <w:lang w:val="sr-Cyrl-CS"/>
        </w:rPr>
        <w:t>и</w:t>
      </w:r>
      <w:r w:rsidRPr="00B56900">
        <w:rPr>
          <w:bCs/>
          <w:iCs/>
          <w:sz w:val="22"/>
          <w:szCs w:val="22"/>
        </w:rPr>
        <w:t xml:space="preserve"> образац структуре цене </w:t>
      </w:r>
      <w:r w:rsidRPr="00B56900">
        <w:rPr>
          <w:bCs/>
          <w:iCs/>
          <w:sz w:val="22"/>
          <w:szCs w:val="22"/>
          <w:lang w:val="sr-Cyrl-CS"/>
        </w:rPr>
        <w:t>на следећи начин</w:t>
      </w:r>
      <w:r w:rsidRPr="00B56900">
        <w:rPr>
          <w:bCs/>
          <w:iCs/>
          <w:sz w:val="22"/>
          <w:szCs w:val="22"/>
        </w:rPr>
        <w:t>:</w:t>
      </w:r>
    </w:p>
    <w:p w14:paraId="73CBC94D" w14:textId="37DFEC58" w:rsidR="00284225" w:rsidRPr="00B56900" w:rsidRDefault="00284225"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B56900">
        <w:rPr>
          <w:bCs/>
          <w:iCs/>
          <w:sz w:val="22"/>
          <w:szCs w:val="22"/>
          <w:lang w:val="sr-Cyrl-CS"/>
        </w:rPr>
        <w:t xml:space="preserve">у колони </w:t>
      </w:r>
      <w:r w:rsidRPr="00B56900">
        <w:rPr>
          <w:bCs/>
          <w:iCs/>
          <w:sz w:val="22"/>
          <w:szCs w:val="22"/>
        </w:rPr>
        <w:t xml:space="preserve">2. уписати </w:t>
      </w:r>
      <w:r w:rsidR="00CF79F4" w:rsidRPr="00B56900">
        <w:rPr>
          <w:bCs/>
          <w:iCs/>
          <w:sz w:val="22"/>
          <w:szCs w:val="22"/>
        </w:rPr>
        <w:t>јединичну цену</w:t>
      </w:r>
      <w:r w:rsidRPr="00B56900">
        <w:rPr>
          <w:bCs/>
          <w:iCs/>
          <w:sz w:val="22"/>
          <w:szCs w:val="22"/>
        </w:rPr>
        <w:t xml:space="preserve"> без ПДВ-а</w:t>
      </w:r>
      <w:r w:rsidRPr="00B56900">
        <w:rPr>
          <w:bCs/>
          <w:iCs/>
          <w:sz w:val="22"/>
          <w:szCs w:val="22"/>
          <w:lang w:val="sr-Cyrl-RS"/>
        </w:rPr>
        <w:t>,</w:t>
      </w:r>
      <w:r w:rsidRPr="00B56900">
        <w:rPr>
          <w:bCs/>
          <w:iCs/>
          <w:sz w:val="22"/>
          <w:szCs w:val="22"/>
        </w:rPr>
        <w:t xml:space="preserve"> </w:t>
      </w:r>
      <w:r w:rsidR="00CF79F4" w:rsidRPr="00B56900">
        <w:rPr>
          <w:noProof/>
          <w:sz w:val="22"/>
          <w:szCs w:val="22"/>
        </w:rPr>
        <w:t>за сваку ставку из Обрасца понуде</w:t>
      </w:r>
      <w:r w:rsidRPr="00B56900">
        <w:rPr>
          <w:bCs/>
          <w:iCs/>
          <w:sz w:val="22"/>
          <w:szCs w:val="22"/>
        </w:rPr>
        <w:t>;</w:t>
      </w:r>
    </w:p>
    <w:p w14:paraId="6BF67758" w14:textId="34009FB6" w:rsidR="00284225" w:rsidRPr="00B56900" w:rsidRDefault="00CF79F4" w:rsidP="00284225">
      <w:pPr>
        <w:pStyle w:val="ListParagraph"/>
        <w:numPr>
          <w:ilvl w:val="0"/>
          <w:numId w:val="26"/>
        </w:numPr>
        <w:tabs>
          <w:tab w:val="left" w:pos="90"/>
        </w:tabs>
        <w:suppressAutoHyphens/>
        <w:spacing w:line="100" w:lineRule="atLeast"/>
        <w:contextualSpacing w:val="0"/>
        <w:jc w:val="both"/>
        <w:rPr>
          <w:bCs/>
          <w:iCs/>
          <w:sz w:val="22"/>
          <w:szCs w:val="22"/>
          <w:lang w:val="sr-Cyrl-RS"/>
        </w:rPr>
      </w:pPr>
      <w:r w:rsidRPr="00B56900">
        <w:rPr>
          <w:bCs/>
          <w:iCs/>
          <w:sz w:val="22"/>
          <w:szCs w:val="22"/>
          <w:lang w:val="sr-Cyrl-CS"/>
        </w:rPr>
        <w:t xml:space="preserve">у колони </w:t>
      </w:r>
      <w:r w:rsidRPr="00B56900">
        <w:rPr>
          <w:bCs/>
          <w:iCs/>
          <w:sz w:val="22"/>
          <w:szCs w:val="22"/>
        </w:rPr>
        <w:t>3. уписати јединичну цену са ПДВ-ом</w:t>
      </w:r>
      <w:r w:rsidRPr="00B56900">
        <w:rPr>
          <w:bCs/>
          <w:iCs/>
          <w:sz w:val="22"/>
          <w:szCs w:val="22"/>
          <w:lang w:val="sr-Cyrl-RS"/>
        </w:rPr>
        <w:t>,</w:t>
      </w:r>
      <w:r w:rsidRPr="00B56900">
        <w:rPr>
          <w:bCs/>
          <w:iCs/>
          <w:sz w:val="22"/>
          <w:szCs w:val="22"/>
        </w:rPr>
        <w:t xml:space="preserve"> </w:t>
      </w:r>
      <w:r w:rsidRPr="00B56900">
        <w:rPr>
          <w:noProof/>
          <w:sz w:val="22"/>
          <w:szCs w:val="22"/>
        </w:rPr>
        <w:t>за сваку ставку из Обрасца понуде</w:t>
      </w:r>
      <w:r w:rsidR="00284225" w:rsidRPr="00B56900">
        <w:rPr>
          <w:bCs/>
          <w:iCs/>
          <w:sz w:val="22"/>
          <w:szCs w:val="22"/>
        </w:rPr>
        <w:t>;</w:t>
      </w:r>
    </w:p>
    <w:p w14:paraId="694D6C38" w14:textId="3D4A87D9" w:rsidR="00284225" w:rsidRPr="00B56900" w:rsidRDefault="00985F89"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B56900">
        <w:rPr>
          <w:bCs/>
          <w:iCs/>
          <w:sz w:val="22"/>
          <w:szCs w:val="22"/>
          <w:lang w:val="sr-Cyrl-RS"/>
        </w:rPr>
        <w:t>у колони 4</w:t>
      </w:r>
      <w:r w:rsidR="00284225" w:rsidRPr="00B56900">
        <w:rPr>
          <w:bCs/>
          <w:iCs/>
          <w:sz w:val="22"/>
          <w:szCs w:val="22"/>
          <w:lang w:val="sr-Cyrl-RS"/>
        </w:rPr>
        <w:t xml:space="preserve">. уписати </w:t>
      </w:r>
      <w:r w:rsidR="00CF79F4" w:rsidRPr="00B56900">
        <w:rPr>
          <w:bCs/>
          <w:iCs/>
          <w:sz w:val="22"/>
          <w:szCs w:val="22"/>
        </w:rPr>
        <w:t>укупну цену</w:t>
      </w:r>
      <w:r w:rsidR="00284225" w:rsidRPr="00B56900">
        <w:rPr>
          <w:bCs/>
          <w:iCs/>
          <w:sz w:val="22"/>
          <w:szCs w:val="22"/>
        </w:rPr>
        <w:t xml:space="preserve"> без ПДВ-а </w:t>
      </w:r>
      <w:r w:rsidR="00CF79F4" w:rsidRPr="00B56900">
        <w:rPr>
          <w:noProof/>
          <w:sz w:val="22"/>
          <w:szCs w:val="22"/>
        </w:rPr>
        <w:t>за сваку ставку из Обрасца понуде</w:t>
      </w:r>
      <w:r w:rsidR="00CF79F4" w:rsidRPr="00B56900">
        <w:rPr>
          <w:noProof/>
          <w:sz w:val="22"/>
          <w:szCs w:val="22"/>
          <w:lang w:val="sr-Cyrl-RS"/>
        </w:rPr>
        <w:t xml:space="preserve"> (јединична цена без ПДВ-а помножено са количином)</w:t>
      </w:r>
    </w:p>
    <w:p w14:paraId="6DD65D7D" w14:textId="036D9739" w:rsidR="00CF79F4" w:rsidRPr="00B56900" w:rsidRDefault="00CF79F4" w:rsidP="00CF79F4">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B56900">
        <w:rPr>
          <w:bCs/>
          <w:iCs/>
          <w:sz w:val="22"/>
          <w:szCs w:val="22"/>
          <w:lang w:val="sr-Cyrl-RS"/>
        </w:rPr>
        <w:t xml:space="preserve">у колони 5. уписати </w:t>
      </w:r>
      <w:r w:rsidRPr="00B56900">
        <w:rPr>
          <w:bCs/>
          <w:iCs/>
          <w:sz w:val="22"/>
          <w:szCs w:val="22"/>
        </w:rPr>
        <w:t xml:space="preserve">укупна цена </w:t>
      </w:r>
      <w:r w:rsidRPr="00B56900">
        <w:rPr>
          <w:bCs/>
          <w:iCs/>
          <w:sz w:val="22"/>
          <w:szCs w:val="22"/>
          <w:lang w:val="sr-Cyrl-RS"/>
        </w:rPr>
        <w:t>са</w:t>
      </w:r>
      <w:r w:rsidRPr="00B56900">
        <w:rPr>
          <w:bCs/>
          <w:iCs/>
          <w:sz w:val="22"/>
          <w:szCs w:val="22"/>
        </w:rPr>
        <w:t xml:space="preserve"> ПДВ-ом </w:t>
      </w:r>
      <w:r w:rsidRPr="00B56900">
        <w:rPr>
          <w:noProof/>
          <w:sz w:val="22"/>
          <w:szCs w:val="22"/>
        </w:rPr>
        <w:t>за сваку ставку из Обрасца понуде</w:t>
      </w:r>
      <w:r w:rsidRPr="00B56900">
        <w:rPr>
          <w:noProof/>
          <w:sz w:val="22"/>
          <w:szCs w:val="22"/>
          <w:lang w:val="sr-Cyrl-RS"/>
        </w:rPr>
        <w:t xml:space="preserve"> (јединична цена без ПДВ-а помножено са количином)</w:t>
      </w:r>
    </w:p>
    <w:p w14:paraId="550A7BDE" w14:textId="77777777" w:rsidR="00E12E5B" w:rsidRPr="00B56900" w:rsidRDefault="00E12E5B" w:rsidP="00E12E5B">
      <w:pPr>
        <w:ind w:left="360"/>
        <w:jc w:val="both"/>
        <w:rPr>
          <w:noProof/>
          <w:sz w:val="22"/>
          <w:szCs w:val="22"/>
        </w:rPr>
      </w:pPr>
    </w:p>
    <w:p w14:paraId="3A00F1E7" w14:textId="77777777" w:rsidR="00CC1883" w:rsidRPr="00B56900" w:rsidRDefault="00CC1883" w:rsidP="00E12E5B">
      <w:pPr>
        <w:pStyle w:val="Default"/>
        <w:jc w:val="both"/>
        <w:rPr>
          <w:rFonts w:ascii="Times New Roman" w:hAnsi="Times New Roman" w:cs="Times New Roman"/>
          <w:i/>
          <w:iCs/>
          <w:color w:val="FF0000"/>
          <w:sz w:val="22"/>
          <w:szCs w:val="22"/>
          <w:lang w:val="sr-Cyrl-CS"/>
        </w:rPr>
      </w:pPr>
    </w:p>
    <w:p w14:paraId="514CF938" w14:textId="77777777" w:rsidR="00CC1883" w:rsidRPr="00B56900"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B56900"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Pr="00B56900"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Pr="00B56900"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Pr="00B56900"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Pr="00B56900"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Pr="00B56900"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Pr="00B56900"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Pr="00B56900"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Pr="00B56900"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Pr="00B56900"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Pr="00B56900"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Pr="00B56900"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Pr="00B56900"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Pr="00B56900"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B56900" w14:paraId="5246951F" w14:textId="77777777" w:rsidTr="008B636C">
        <w:tc>
          <w:tcPr>
            <w:tcW w:w="3095" w:type="dxa"/>
            <w:tcBorders>
              <w:bottom w:val="single" w:sz="4" w:space="0" w:color="auto"/>
            </w:tcBorders>
          </w:tcPr>
          <w:p w14:paraId="7435213E" w14:textId="77777777" w:rsidR="00AB0322" w:rsidRPr="00B56900" w:rsidRDefault="00AB0322" w:rsidP="008B636C">
            <w:pPr>
              <w:rPr>
                <w:bCs/>
                <w:iCs/>
                <w:noProof/>
                <w:lang w:val="sr-Cyrl-CS"/>
              </w:rPr>
            </w:pPr>
          </w:p>
        </w:tc>
        <w:tc>
          <w:tcPr>
            <w:tcW w:w="3095" w:type="dxa"/>
          </w:tcPr>
          <w:p w14:paraId="3549507E" w14:textId="77777777" w:rsidR="00AB0322" w:rsidRPr="00B56900" w:rsidRDefault="00AB0322" w:rsidP="008B636C">
            <w:pPr>
              <w:rPr>
                <w:bCs/>
                <w:iCs/>
                <w:noProof/>
                <w:lang w:val="sr-Cyrl-CS"/>
              </w:rPr>
            </w:pPr>
          </w:p>
        </w:tc>
        <w:tc>
          <w:tcPr>
            <w:tcW w:w="3096" w:type="dxa"/>
            <w:tcBorders>
              <w:bottom w:val="single" w:sz="4" w:space="0" w:color="auto"/>
            </w:tcBorders>
          </w:tcPr>
          <w:p w14:paraId="58A1CD1C" w14:textId="77777777" w:rsidR="00AB0322" w:rsidRPr="00B56900" w:rsidRDefault="00AB0322" w:rsidP="008B636C">
            <w:pPr>
              <w:rPr>
                <w:bCs/>
                <w:iCs/>
                <w:noProof/>
                <w:lang w:val="sr-Cyrl-CS"/>
              </w:rPr>
            </w:pPr>
          </w:p>
        </w:tc>
      </w:tr>
      <w:tr w:rsidR="00AB0322" w:rsidRPr="00B56900" w14:paraId="265FFB7C" w14:textId="77777777" w:rsidTr="008B636C">
        <w:tc>
          <w:tcPr>
            <w:tcW w:w="3095" w:type="dxa"/>
            <w:tcBorders>
              <w:top w:val="single" w:sz="4" w:space="0" w:color="auto"/>
            </w:tcBorders>
          </w:tcPr>
          <w:p w14:paraId="78D399F4" w14:textId="77777777" w:rsidR="00AB0322" w:rsidRPr="00B56900" w:rsidRDefault="00AB0322" w:rsidP="008B636C">
            <w:pPr>
              <w:jc w:val="center"/>
              <w:rPr>
                <w:bCs/>
                <w:iCs/>
                <w:noProof/>
                <w:lang w:val="sr-Cyrl-CS"/>
              </w:rPr>
            </w:pPr>
            <w:r w:rsidRPr="00B56900">
              <w:rPr>
                <w:bCs/>
                <w:iCs/>
                <w:noProof/>
                <w:lang w:val="hr-HR"/>
              </w:rPr>
              <w:t>ДАТУМ</w:t>
            </w:r>
          </w:p>
        </w:tc>
        <w:tc>
          <w:tcPr>
            <w:tcW w:w="3095" w:type="dxa"/>
          </w:tcPr>
          <w:p w14:paraId="68C621B8" w14:textId="77777777" w:rsidR="00AB0322" w:rsidRPr="00B56900" w:rsidRDefault="00AB0322" w:rsidP="008B636C">
            <w:pPr>
              <w:jc w:val="center"/>
              <w:rPr>
                <w:bCs/>
                <w:iCs/>
                <w:noProof/>
                <w:lang w:val="sr-Cyrl-CS"/>
              </w:rPr>
            </w:pPr>
            <w:r w:rsidRPr="00B56900">
              <w:rPr>
                <w:bCs/>
                <w:iCs/>
                <w:noProof/>
                <w:lang w:val="hr-HR"/>
              </w:rPr>
              <w:t>М.П.</w:t>
            </w:r>
          </w:p>
        </w:tc>
        <w:tc>
          <w:tcPr>
            <w:tcW w:w="3096" w:type="dxa"/>
            <w:tcBorders>
              <w:top w:val="single" w:sz="4" w:space="0" w:color="auto"/>
            </w:tcBorders>
          </w:tcPr>
          <w:p w14:paraId="14088842" w14:textId="77777777" w:rsidR="00AB0322" w:rsidRPr="00B56900" w:rsidRDefault="00AB0322" w:rsidP="008B636C">
            <w:pPr>
              <w:jc w:val="center"/>
              <w:rPr>
                <w:bCs/>
                <w:iCs/>
                <w:noProof/>
                <w:lang w:val="sr-Cyrl-CS"/>
              </w:rPr>
            </w:pPr>
            <w:r w:rsidRPr="00B56900">
              <w:rPr>
                <w:bCs/>
                <w:iCs/>
                <w:noProof/>
                <w:lang w:val="sr-Cyrl-CS"/>
              </w:rPr>
              <w:t>ПОНУЂАЧ</w:t>
            </w:r>
          </w:p>
        </w:tc>
      </w:tr>
      <w:tr w:rsidR="00AB0322" w:rsidRPr="00B56900" w14:paraId="7B80C95A" w14:textId="77777777" w:rsidTr="008B636C">
        <w:tc>
          <w:tcPr>
            <w:tcW w:w="3095" w:type="dxa"/>
          </w:tcPr>
          <w:p w14:paraId="4B3F7DAB" w14:textId="77777777" w:rsidR="00AB0322" w:rsidRPr="00B56900" w:rsidRDefault="00AB0322" w:rsidP="008B636C">
            <w:pPr>
              <w:rPr>
                <w:bCs/>
                <w:iCs/>
                <w:noProof/>
                <w:lang w:val="hr-HR"/>
              </w:rPr>
            </w:pPr>
          </w:p>
        </w:tc>
        <w:tc>
          <w:tcPr>
            <w:tcW w:w="3095" w:type="dxa"/>
          </w:tcPr>
          <w:p w14:paraId="5DC4D6BF" w14:textId="77777777" w:rsidR="00AB0322" w:rsidRPr="00B56900" w:rsidRDefault="00AB0322" w:rsidP="008B636C">
            <w:pPr>
              <w:rPr>
                <w:bCs/>
                <w:iCs/>
                <w:noProof/>
                <w:lang w:val="hr-HR"/>
              </w:rPr>
            </w:pPr>
          </w:p>
        </w:tc>
        <w:tc>
          <w:tcPr>
            <w:tcW w:w="3096" w:type="dxa"/>
            <w:tcBorders>
              <w:bottom w:val="single" w:sz="4" w:space="0" w:color="auto"/>
            </w:tcBorders>
          </w:tcPr>
          <w:p w14:paraId="636F3E1E" w14:textId="77777777" w:rsidR="00AB0322" w:rsidRPr="00B56900" w:rsidRDefault="00AB0322" w:rsidP="008B636C">
            <w:pPr>
              <w:rPr>
                <w:bCs/>
                <w:iCs/>
                <w:noProof/>
                <w:lang w:val="sr-Cyrl-CS"/>
              </w:rPr>
            </w:pPr>
          </w:p>
          <w:p w14:paraId="3DAEF1D8" w14:textId="77777777" w:rsidR="00AB0322" w:rsidRPr="00B56900" w:rsidRDefault="00AB0322" w:rsidP="008B636C">
            <w:pPr>
              <w:rPr>
                <w:bCs/>
                <w:iCs/>
                <w:noProof/>
                <w:lang w:val="sr-Cyrl-CS"/>
              </w:rPr>
            </w:pPr>
          </w:p>
        </w:tc>
      </w:tr>
      <w:tr w:rsidR="00AB0322" w:rsidRPr="00B56900" w14:paraId="63259B1E" w14:textId="77777777" w:rsidTr="008B636C">
        <w:tc>
          <w:tcPr>
            <w:tcW w:w="3095" w:type="dxa"/>
          </w:tcPr>
          <w:p w14:paraId="16B97264" w14:textId="77777777" w:rsidR="00AB0322" w:rsidRPr="00B56900" w:rsidRDefault="00AB0322" w:rsidP="008B636C">
            <w:pPr>
              <w:rPr>
                <w:bCs/>
                <w:iCs/>
                <w:noProof/>
                <w:lang w:val="hr-HR"/>
              </w:rPr>
            </w:pPr>
          </w:p>
        </w:tc>
        <w:tc>
          <w:tcPr>
            <w:tcW w:w="3095" w:type="dxa"/>
          </w:tcPr>
          <w:p w14:paraId="636620FF" w14:textId="77777777" w:rsidR="00AB0322" w:rsidRPr="00B56900" w:rsidRDefault="00AB0322" w:rsidP="008B636C">
            <w:pPr>
              <w:rPr>
                <w:bCs/>
                <w:iCs/>
                <w:noProof/>
                <w:lang w:val="hr-HR"/>
              </w:rPr>
            </w:pPr>
          </w:p>
        </w:tc>
        <w:tc>
          <w:tcPr>
            <w:tcW w:w="3096" w:type="dxa"/>
            <w:tcBorders>
              <w:top w:val="single" w:sz="4" w:space="0" w:color="auto"/>
            </w:tcBorders>
          </w:tcPr>
          <w:p w14:paraId="600CB917" w14:textId="77777777" w:rsidR="00AB0322" w:rsidRPr="00B56900" w:rsidRDefault="00AB0322" w:rsidP="008B636C">
            <w:pPr>
              <w:jc w:val="center"/>
              <w:rPr>
                <w:bCs/>
                <w:iCs/>
                <w:noProof/>
                <w:lang w:val="sr-Cyrl-CS"/>
              </w:rPr>
            </w:pPr>
            <w:r w:rsidRPr="00B56900">
              <w:rPr>
                <w:bCs/>
                <w:iCs/>
                <w:noProof/>
              </w:rPr>
              <w:t>ПОТПИС</w:t>
            </w:r>
          </w:p>
        </w:tc>
      </w:tr>
    </w:tbl>
    <w:p w14:paraId="3EB8EDCA" w14:textId="77777777" w:rsidR="00B56900" w:rsidRPr="00B56900" w:rsidRDefault="00B56900" w:rsidP="00B56900">
      <w:pPr>
        <w:pStyle w:val="Heading1"/>
        <w:numPr>
          <w:ilvl w:val="0"/>
          <w:numId w:val="0"/>
        </w:numPr>
        <w:ind w:left="360" w:hanging="360"/>
        <w:jc w:val="left"/>
      </w:pPr>
      <w:bookmarkStart w:id="105" w:name="_Toc375826013"/>
      <w:bookmarkStart w:id="106" w:name="_Toc389030820"/>
      <w:bookmarkStart w:id="107" w:name="_Toc448222244"/>
      <w:bookmarkStart w:id="108" w:name="_Toc477327716"/>
      <w:bookmarkStart w:id="109" w:name="_Toc477327999"/>
      <w:bookmarkStart w:id="110" w:name="_Toc477328728"/>
      <w:bookmarkStart w:id="111" w:name="_Toc477329199"/>
    </w:p>
    <w:p w14:paraId="578738D2" w14:textId="77777777" w:rsidR="00B56900" w:rsidRPr="00B56900" w:rsidRDefault="00B56900" w:rsidP="00B56900">
      <w:pPr>
        <w:rPr>
          <w:lang w:val="hr-HR"/>
        </w:rPr>
      </w:pPr>
    </w:p>
    <w:p w14:paraId="799BB357" w14:textId="77777777" w:rsidR="00B56900" w:rsidRPr="00B56900" w:rsidRDefault="00B56900" w:rsidP="00B56900">
      <w:pPr>
        <w:rPr>
          <w:lang w:val="hr-HR"/>
        </w:rPr>
      </w:pPr>
    </w:p>
    <w:p w14:paraId="653C15C0" w14:textId="77777777" w:rsidR="00B56900" w:rsidRPr="00B56900" w:rsidRDefault="00B56900" w:rsidP="00B56900">
      <w:pPr>
        <w:rPr>
          <w:lang w:val="hr-HR"/>
        </w:rPr>
      </w:pPr>
    </w:p>
    <w:p w14:paraId="4D1B5E69" w14:textId="77777777" w:rsidR="00B56900" w:rsidRPr="00B56900" w:rsidRDefault="00B56900" w:rsidP="00B56900">
      <w:pPr>
        <w:rPr>
          <w:lang w:val="hr-HR"/>
        </w:rPr>
      </w:pPr>
    </w:p>
    <w:p w14:paraId="2E01BF0F" w14:textId="77777777" w:rsidR="00B56900" w:rsidRPr="00B56900" w:rsidRDefault="00B56900" w:rsidP="00B56900">
      <w:pPr>
        <w:rPr>
          <w:lang w:val="hr-HR"/>
        </w:rPr>
      </w:pPr>
    </w:p>
    <w:p w14:paraId="140B5EEB" w14:textId="77777777" w:rsidR="00B56900" w:rsidRPr="00B56900" w:rsidRDefault="00B56900" w:rsidP="00B56900">
      <w:pPr>
        <w:rPr>
          <w:lang w:val="hr-HR"/>
        </w:rPr>
      </w:pPr>
    </w:p>
    <w:p w14:paraId="13452741" w14:textId="77777777" w:rsidR="00B56900" w:rsidRPr="00B56900" w:rsidRDefault="00B56900" w:rsidP="00B56900">
      <w:pPr>
        <w:rPr>
          <w:lang w:val="hr-HR"/>
        </w:rPr>
      </w:pPr>
    </w:p>
    <w:p w14:paraId="5BB1EFAB" w14:textId="336C0216" w:rsidR="00B819C7" w:rsidRPr="00B56900" w:rsidRDefault="00B819C7" w:rsidP="00E7066D">
      <w:pPr>
        <w:pStyle w:val="Heading1"/>
      </w:pPr>
      <w:bookmarkStart w:id="112" w:name="_Toc519514079"/>
      <w:r w:rsidRPr="00B56900">
        <w:lastRenderedPageBreak/>
        <w:t>ОБРАЗАЦ ТРОШКОВА ПРИПРЕМЕ ПОНУДЕ</w:t>
      </w:r>
      <w:bookmarkEnd w:id="105"/>
      <w:bookmarkEnd w:id="106"/>
      <w:bookmarkEnd w:id="107"/>
      <w:bookmarkEnd w:id="108"/>
      <w:bookmarkEnd w:id="109"/>
      <w:bookmarkEnd w:id="110"/>
      <w:bookmarkEnd w:id="111"/>
      <w:bookmarkEnd w:id="112"/>
    </w:p>
    <w:p w14:paraId="0016B473" w14:textId="77777777" w:rsidR="00685665" w:rsidRPr="00B56900" w:rsidRDefault="00685665" w:rsidP="00B819C7">
      <w:pPr>
        <w:spacing w:before="100" w:beforeAutospacing="1" w:line="210" w:lineRule="atLeast"/>
        <w:ind w:left="360"/>
        <w:jc w:val="both"/>
        <w:rPr>
          <w:noProof/>
        </w:rPr>
      </w:pPr>
    </w:p>
    <w:p w14:paraId="554DFA7D" w14:textId="77777777" w:rsidR="00685665" w:rsidRPr="00B56900" w:rsidRDefault="00685665" w:rsidP="00B819C7">
      <w:pPr>
        <w:spacing w:before="100" w:beforeAutospacing="1" w:line="210" w:lineRule="atLeast"/>
        <w:ind w:left="360"/>
        <w:jc w:val="both"/>
        <w:rPr>
          <w:noProof/>
        </w:rPr>
      </w:pPr>
    </w:p>
    <w:p w14:paraId="0721F68D" w14:textId="77777777" w:rsidR="00685665" w:rsidRPr="00B56900" w:rsidRDefault="00685665" w:rsidP="00685665">
      <w:pPr>
        <w:rPr>
          <w:lang w:val="sr-Cyrl-CS"/>
        </w:rPr>
      </w:pPr>
      <w:r w:rsidRPr="00B56900">
        <w:rPr>
          <w:noProof/>
        </w:rPr>
        <w:t xml:space="preserve">Понуђач </w:t>
      </w:r>
      <w:r w:rsidRPr="00B56900">
        <w:t>.....................................................................................</w:t>
      </w:r>
      <w:r w:rsidRPr="00B56900">
        <w:rPr>
          <w:lang w:val="sr-Cyrl-CS"/>
        </w:rPr>
        <w:t>..................................................</w:t>
      </w:r>
      <w:r w:rsidRPr="00B56900">
        <w:t xml:space="preserve"> </w:t>
      </w:r>
    </w:p>
    <w:p w14:paraId="3CFC21C9" w14:textId="77777777" w:rsidR="00685665" w:rsidRPr="00B56900" w:rsidRDefault="00685665" w:rsidP="00685665">
      <w:pPr>
        <w:jc w:val="center"/>
        <w:rPr>
          <w:i/>
          <w:lang w:val="sr-Cyrl-CS"/>
        </w:rPr>
      </w:pPr>
      <w:r w:rsidRPr="00B56900">
        <w:rPr>
          <w:i/>
          <w:iCs/>
        </w:rPr>
        <w:t>[</w:t>
      </w:r>
      <w:r w:rsidRPr="00B56900">
        <w:rPr>
          <w:i/>
        </w:rPr>
        <w:t>навести назив понуђача</w:t>
      </w:r>
      <w:r w:rsidRPr="00B56900">
        <w:rPr>
          <w:i/>
          <w:iCs/>
        </w:rPr>
        <w:t>]</w:t>
      </w:r>
    </w:p>
    <w:p w14:paraId="2FA8E3E5" w14:textId="77777777" w:rsidR="00685665" w:rsidRPr="00B56900" w:rsidRDefault="00685665" w:rsidP="00685665">
      <w:pPr>
        <w:ind w:firstLine="720"/>
        <w:jc w:val="both"/>
        <w:rPr>
          <w:lang w:val="sr-Cyrl-CS"/>
        </w:rPr>
      </w:pPr>
    </w:p>
    <w:p w14:paraId="73B29F5A" w14:textId="77777777" w:rsidR="00685665" w:rsidRPr="00B56900" w:rsidRDefault="00685665" w:rsidP="00685665">
      <w:pPr>
        <w:jc w:val="both"/>
        <w:rPr>
          <w:lang w:val="sr-Cyrl-CS"/>
        </w:rPr>
      </w:pPr>
      <w:r w:rsidRPr="00B56900">
        <w:t xml:space="preserve">у поступку јавне набавке </w:t>
      </w:r>
    </w:p>
    <w:p w14:paraId="269831D0" w14:textId="77777777" w:rsidR="00685665" w:rsidRPr="00B56900" w:rsidRDefault="00685665" w:rsidP="00685665">
      <w:pPr>
        <w:jc w:val="both"/>
        <w:rPr>
          <w:lang w:val="sr-Cyrl-CS"/>
        </w:rPr>
      </w:pPr>
    </w:p>
    <w:p w14:paraId="37BBC49E" w14:textId="77777777" w:rsidR="00685665" w:rsidRPr="00B56900" w:rsidRDefault="00685665" w:rsidP="00685665">
      <w:pPr>
        <w:jc w:val="center"/>
        <w:rPr>
          <w:i/>
          <w:lang w:val="sr-Cyrl-CS"/>
        </w:rPr>
      </w:pPr>
      <w:r w:rsidRPr="00B56900">
        <w:t>....................................................................................................</w:t>
      </w:r>
      <w:r w:rsidRPr="00B56900">
        <w:rPr>
          <w:lang w:val="sr-Cyrl-CS"/>
        </w:rPr>
        <w:t>............................................</w:t>
      </w:r>
      <w:r w:rsidRPr="00B56900">
        <w:t xml:space="preserve">. </w:t>
      </w:r>
      <w:r w:rsidRPr="00B56900">
        <w:rPr>
          <w:i/>
          <w:iCs/>
        </w:rPr>
        <w:t>[</w:t>
      </w:r>
      <w:r w:rsidRPr="00B56900">
        <w:rPr>
          <w:i/>
        </w:rPr>
        <w:t>навести</w:t>
      </w:r>
      <w:r w:rsidRPr="00B56900">
        <w:rPr>
          <w:i/>
          <w:iCs/>
        </w:rPr>
        <w:t xml:space="preserve"> редни број</w:t>
      </w:r>
      <w:r w:rsidRPr="00B56900">
        <w:rPr>
          <w:i/>
          <w:iCs/>
          <w:lang w:val="sr-Cyrl-CS"/>
        </w:rPr>
        <w:t xml:space="preserve"> и</w:t>
      </w:r>
      <w:r w:rsidRPr="00B56900">
        <w:rPr>
          <w:i/>
        </w:rPr>
        <w:t xml:space="preserve"> предмет јавне набавке</w:t>
      </w:r>
      <w:r w:rsidRPr="00B56900">
        <w:rPr>
          <w:i/>
          <w:iCs/>
        </w:rPr>
        <w:t>]</w:t>
      </w:r>
    </w:p>
    <w:p w14:paraId="0215531B" w14:textId="407B065C" w:rsidR="00685665" w:rsidRPr="00B56900" w:rsidRDefault="00685665" w:rsidP="00685665">
      <w:pPr>
        <w:spacing w:before="100" w:beforeAutospacing="1"/>
        <w:jc w:val="both"/>
        <w:rPr>
          <w:noProof/>
          <w:lang w:val="sr-Cyrl-RS"/>
        </w:rPr>
      </w:pPr>
      <w:r w:rsidRPr="00B56900">
        <w:rPr>
          <w:noProof/>
        </w:rPr>
        <w:t>доставља укупан износ и структуру трошкова припремања понуде, како следи у табели</w:t>
      </w:r>
      <w:r w:rsidRPr="00B56900">
        <w:rPr>
          <w:noProof/>
          <w:lang w:val="sr-Cyrl-RS"/>
        </w:rPr>
        <w:t>:</w:t>
      </w:r>
    </w:p>
    <w:p w14:paraId="01EEC7FE" w14:textId="77777777" w:rsidR="00685665" w:rsidRPr="00B56900"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B56900"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B56900" w:rsidRDefault="00CF619E" w:rsidP="00CF619E">
            <w:pPr>
              <w:spacing w:before="100" w:beforeAutospacing="1" w:line="210" w:lineRule="atLeast"/>
              <w:ind w:left="360"/>
              <w:jc w:val="center"/>
              <w:rPr>
                <w:b/>
                <w:noProof/>
              </w:rPr>
            </w:pPr>
            <w:r w:rsidRPr="00B56900">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B56900" w:rsidRDefault="00CF619E" w:rsidP="00CF619E">
            <w:pPr>
              <w:spacing w:before="100" w:beforeAutospacing="1" w:line="210" w:lineRule="atLeast"/>
              <w:ind w:left="360"/>
              <w:jc w:val="center"/>
              <w:rPr>
                <w:b/>
                <w:noProof/>
              </w:rPr>
            </w:pPr>
            <w:r w:rsidRPr="00B56900">
              <w:rPr>
                <w:b/>
                <w:noProof/>
              </w:rPr>
              <w:t>ИЗНОС ТРОШКА У РСД без ПДВ-а</w:t>
            </w:r>
          </w:p>
        </w:tc>
      </w:tr>
      <w:tr w:rsidR="00CF619E" w:rsidRPr="00B56900"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B56900"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B56900" w:rsidRDefault="00CF619E" w:rsidP="00CF619E">
            <w:pPr>
              <w:spacing w:before="100" w:beforeAutospacing="1" w:line="210" w:lineRule="atLeast"/>
              <w:ind w:left="360"/>
              <w:jc w:val="both"/>
              <w:rPr>
                <w:b/>
                <w:noProof/>
              </w:rPr>
            </w:pPr>
          </w:p>
        </w:tc>
      </w:tr>
      <w:tr w:rsidR="00CF619E" w:rsidRPr="00B56900"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B56900"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B56900" w:rsidRDefault="00CF619E" w:rsidP="00CF619E">
            <w:pPr>
              <w:spacing w:before="100" w:beforeAutospacing="1" w:line="210" w:lineRule="atLeast"/>
              <w:ind w:left="360"/>
              <w:jc w:val="both"/>
              <w:rPr>
                <w:b/>
                <w:noProof/>
              </w:rPr>
            </w:pPr>
          </w:p>
        </w:tc>
      </w:tr>
      <w:tr w:rsidR="00CF619E" w:rsidRPr="00B56900"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B56900"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B56900" w:rsidRDefault="00CF619E" w:rsidP="00CF619E">
            <w:pPr>
              <w:spacing w:before="100" w:beforeAutospacing="1" w:line="210" w:lineRule="atLeast"/>
              <w:ind w:left="360"/>
              <w:jc w:val="both"/>
              <w:rPr>
                <w:b/>
                <w:noProof/>
              </w:rPr>
            </w:pPr>
          </w:p>
        </w:tc>
      </w:tr>
      <w:tr w:rsidR="00CF619E" w:rsidRPr="00B56900"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B56900"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B56900" w:rsidRDefault="00CF619E" w:rsidP="00CF619E">
            <w:pPr>
              <w:spacing w:before="100" w:beforeAutospacing="1" w:line="210" w:lineRule="atLeast"/>
              <w:ind w:left="360"/>
              <w:jc w:val="both"/>
              <w:rPr>
                <w:b/>
                <w:noProof/>
              </w:rPr>
            </w:pPr>
          </w:p>
        </w:tc>
      </w:tr>
      <w:tr w:rsidR="00CF619E" w:rsidRPr="00B56900"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B56900"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B56900" w:rsidRDefault="00CF619E" w:rsidP="00CF619E">
            <w:pPr>
              <w:spacing w:before="100" w:beforeAutospacing="1" w:line="210" w:lineRule="atLeast"/>
              <w:ind w:left="360"/>
              <w:jc w:val="both"/>
              <w:rPr>
                <w:b/>
                <w:noProof/>
              </w:rPr>
            </w:pPr>
          </w:p>
        </w:tc>
      </w:tr>
      <w:tr w:rsidR="00CF619E" w:rsidRPr="00B56900"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B56900"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B56900" w:rsidRDefault="00CF619E" w:rsidP="00CF619E">
            <w:pPr>
              <w:spacing w:before="100" w:beforeAutospacing="1" w:line="210" w:lineRule="atLeast"/>
              <w:ind w:left="360"/>
              <w:jc w:val="both"/>
              <w:rPr>
                <w:b/>
                <w:noProof/>
              </w:rPr>
            </w:pPr>
          </w:p>
        </w:tc>
      </w:tr>
      <w:tr w:rsidR="00CF619E" w:rsidRPr="00B56900"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B56900" w:rsidRDefault="00CF619E" w:rsidP="00CF619E">
            <w:pPr>
              <w:spacing w:before="100" w:beforeAutospacing="1" w:line="210" w:lineRule="atLeast"/>
              <w:jc w:val="both"/>
              <w:rPr>
                <w:b/>
                <w:noProof/>
              </w:rPr>
            </w:pPr>
            <w:r w:rsidRPr="00B56900">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B56900" w:rsidRDefault="00CF619E" w:rsidP="00CF619E">
            <w:pPr>
              <w:spacing w:before="100" w:beforeAutospacing="1" w:line="210" w:lineRule="atLeast"/>
              <w:ind w:left="360"/>
              <w:jc w:val="both"/>
              <w:rPr>
                <w:b/>
                <w:noProof/>
              </w:rPr>
            </w:pPr>
          </w:p>
        </w:tc>
      </w:tr>
    </w:tbl>
    <w:p w14:paraId="6EECD34F" w14:textId="77777777" w:rsidR="00A74871" w:rsidRPr="00B56900" w:rsidRDefault="00A74871" w:rsidP="002B725A">
      <w:pPr>
        <w:rPr>
          <w:b/>
          <w:noProof/>
        </w:rPr>
      </w:pPr>
    </w:p>
    <w:p w14:paraId="00DD8F7D" w14:textId="3CC3DBF5" w:rsidR="00CF619E" w:rsidRPr="00B56900" w:rsidRDefault="002B725A" w:rsidP="002B725A">
      <w:pPr>
        <w:rPr>
          <w:b/>
          <w:noProof/>
        </w:rPr>
      </w:pPr>
      <w:r w:rsidRPr="00B56900">
        <w:rPr>
          <w:b/>
          <w:noProof/>
        </w:rPr>
        <w:t>Напомене</w:t>
      </w:r>
      <w:r w:rsidR="00CF619E" w:rsidRPr="00B56900">
        <w:rPr>
          <w:b/>
          <w:noProof/>
        </w:rPr>
        <w:t xml:space="preserve">: </w:t>
      </w:r>
    </w:p>
    <w:p w14:paraId="4A260134" w14:textId="77777777" w:rsidR="002B725A" w:rsidRPr="00B56900" w:rsidRDefault="002B725A" w:rsidP="002B725A">
      <w:pPr>
        <w:pStyle w:val="ListParagraph"/>
        <w:numPr>
          <w:ilvl w:val="0"/>
          <w:numId w:val="2"/>
        </w:numPr>
        <w:jc w:val="both"/>
        <w:rPr>
          <w:noProof/>
        </w:rPr>
      </w:pPr>
      <w:r w:rsidRPr="00B56900">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Pr="00B56900" w:rsidRDefault="00CF619E" w:rsidP="002B725A">
      <w:pPr>
        <w:pStyle w:val="ListParagraph"/>
        <w:numPr>
          <w:ilvl w:val="0"/>
          <w:numId w:val="2"/>
        </w:numPr>
        <w:jc w:val="both"/>
        <w:rPr>
          <w:noProof/>
        </w:rPr>
      </w:pPr>
      <w:r w:rsidRPr="00B56900">
        <w:rPr>
          <w:noProof/>
        </w:rPr>
        <w:t>Достављање овог обрасца није обавезно.</w:t>
      </w:r>
    </w:p>
    <w:p w14:paraId="232AC9EA" w14:textId="77777777" w:rsidR="005A7DA5" w:rsidRPr="00B56900" w:rsidRDefault="005A7DA5" w:rsidP="00CF619E">
      <w:pPr>
        <w:rPr>
          <w:noProof/>
        </w:rPr>
      </w:pPr>
    </w:p>
    <w:p w14:paraId="1FD20DAE" w14:textId="77777777" w:rsidR="00AB0322" w:rsidRPr="00B56900" w:rsidRDefault="00AB0322" w:rsidP="00CF619E">
      <w:pPr>
        <w:rPr>
          <w:noProof/>
        </w:rPr>
      </w:pPr>
    </w:p>
    <w:p w14:paraId="58638EF9" w14:textId="77777777" w:rsidR="00AB0322" w:rsidRPr="00B56900" w:rsidRDefault="00AB0322" w:rsidP="00CF619E">
      <w:pPr>
        <w:rPr>
          <w:noProof/>
        </w:rPr>
      </w:pPr>
    </w:p>
    <w:p w14:paraId="1B47A5A2" w14:textId="77777777" w:rsidR="003D681B" w:rsidRPr="00B56900" w:rsidRDefault="003D681B" w:rsidP="00CF619E">
      <w:pPr>
        <w:rPr>
          <w:noProof/>
        </w:rPr>
      </w:pPr>
    </w:p>
    <w:p w14:paraId="3B90D3E6" w14:textId="77777777" w:rsidR="005A7DA5" w:rsidRPr="00B56900" w:rsidRDefault="005A7DA5" w:rsidP="00CF619E">
      <w:pPr>
        <w:rPr>
          <w:noProof/>
        </w:rPr>
      </w:pPr>
    </w:p>
    <w:p w14:paraId="77D8C281" w14:textId="77777777" w:rsidR="00A74871" w:rsidRPr="00B56900"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B56900" w14:paraId="2032DF45" w14:textId="77777777" w:rsidTr="003E149E">
        <w:tc>
          <w:tcPr>
            <w:tcW w:w="3095" w:type="dxa"/>
            <w:tcBorders>
              <w:bottom w:val="single" w:sz="4" w:space="0" w:color="auto"/>
            </w:tcBorders>
          </w:tcPr>
          <w:p w14:paraId="1E0DB0FF" w14:textId="77777777" w:rsidR="00A74871" w:rsidRPr="00B56900" w:rsidRDefault="00A74871" w:rsidP="003E149E">
            <w:pPr>
              <w:rPr>
                <w:bCs/>
                <w:iCs/>
                <w:noProof/>
                <w:lang w:val="sr-Cyrl-CS"/>
              </w:rPr>
            </w:pPr>
          </w:p>
        </w:tc>
        <w:tc>
          <w:tcPr>
            <w:tcW w:w="3095" w:type="dxa"/>
          </w:tcPr>
          <w:p w14:paraId="0E4BF936" w14:textId="77777777" w:rsidR="00A74871" w:rsidRPr="00B56900" w:rsidRDefault="00A74871" w:rsidP="003E149E">
            <w:pPr>
              <w:rPr>
                <w:bCs/>
                <w:iCs/>
                <w:noProof/>
                <w:lang w:val="sr-Cyrl-CS"/>
              </w:rPr>
            </w:pPr>
          </w:p>
        </w:tc>
        <w:tc>
          <w:tcPr>
            <w:tcW w:w="3096" w:type="dxa"/>
            <w:tcBorders>
              <w:bottom w:val="single" w:sz="4" w:space="0" w:color="auto"/>
            </w:tcBorders>
          </w:tcPr>
          <w:p w14:paraId="13A4468A" w14:textId="77777777" w:rsidR="00A74871" w:rsidRPr="00B56900" w:rsidRDefault="00A74871" w:rsidP="003E149E">
            <w:pPr>
              <w:rPr>
                <w:bCs/>
                <w:iCs/>
                <w:noProof/>
                <w:lang w:val="sr-Cyrl-CS"/>
              </w:rPr>
            </w:pPr>
          </w:p>
        </w:tc>
      </w:tr>
      <w:tr w:rsidR="00A74871" w:rsidRPr="00B56900" w14:paraId="2627652E" w14:textId="77777777" w:rsidTr="003E149E">
        <w:tc>
          <w:tcPr>
            <w:tcW w:w="3095" w:type="dxa"/>
            <w:tcBorders>
              <w:top w:val="single" w:sz="4" w:space="0" w:color="auto"/>
            </w:tcBorders>
          </w:tcPr>
          <w:p w14:paraId="5AAC2A50" w14:textId="77777777" w:rsidR="00A74871" w:rsidRPr="00B56900" w:rsidRDefault="00A74871" w:rsidP="003E149E">
            <w:pPr>
              <w:jc w:val="center"/>
              <w:rPr>
                <w:bCs/>
                <w:iCs/>
                <w:noProof/>
                <w:lang w:val="sr-Cyrl-CS"/>
              </w:rPr>
            </w:pPr>
            <w:r w:rsidRPr="00B56900">
              <w:rPr>
                <w:bCs/>
                <w:iCs/>
                <w:noProof/>
                <w:lang w:val="hr-HR"/>
              </w:rPr>
              <w:t>ДАТУМ</w:t>
            </w:r>
          </w:p>
        </w:tc>
        <w:tc>
          <w:tcPr>
            <w:tcW w:w="3095" w:type="dxa"/>
          </w:tcPr>
          <w:p w14:paraId="19E02D82" w14:textId="77777777" w:rsidR="00A74871" w:rsidRPr="00B56900" w:rsidRDefault="00A74871" w:rsidP="003E149E">
            <w:pPr>
              <w:jc w:val="center"/>
              <w:rPr>
                <w:bCs/>
                <w:iCs/>
                <w:noProof/>
                <w:lang w:val="sr-Cyrl-CS"/>
              </w:rPr>
            </w:pPr>
            <w:r w:rsidRPr="00B56900">
              <w:rPr>
                <w:bCs/>
                <w:iCs/>
                <w:noProof/>
                <w:lang w:val="hr-HR"/>
              </w:rPr>
              <w:t>М.П.</w:t>
            </w:r>
          </w:p>
        </w:tc>
        <w:tc>
          <w:tcPr>
            <w:tcW w:w="3096" w:type="dxa"/>
            <w:tcBorders>
              <w:top w:val="single" w:sz="4" w:space="0" w:color="auto"/>
            </w:tcBorders>
          </w:tcPr>
          <w:p w14:paraId="483EA406" w14:textId="77777777" w:rsidR="00A74871" w:rsidRPr="00B56900" w:rsidRDefault="00A74871" w:rsidP="003E149E">
            <w:pPr>
              <w:jc w:val="center"/>
              <w:rPr>
                <w:bCs/>
                <w:iCs/>
                <w:noProof/>
                <w:lang w:val="sr-Cyrl-CS"/>
              </w:rPr>
            </w:pPr>
            <w:r w:rsidRPr="00B56900">
              <w:rPr>
                <w:bCs/>
                <w:iCs/>
                <w:noProof/>
                <w:lang w:val="sr-Cyrl-CS"/>
              </w:rPr>
              <w:t>ПОНУЂАЧ</w:t>
            </w:r>
          </w:p>
        </w:tc>
      </w:tr>
      <w:tr w:rsidR="00A74871" w:rsidRPr="00B56900" w14:paraId="35584336" w14:textId="77777777" w:rsidTr="003E149E">
        <w:tc>
          <w:tcPr>
            <w:tcW w:w="3095" w:type="dxa"/>
          </w:tcPr>
          <w:p w14:paraId="506157DF" w14:textId="77777777" w:rsidR="00A74871" w:rsidRPr="00B56900" w:rsidRDefault="00A74871" w:rsidP="003E149E">
            <w:pPr>
              <w:rPr>
                <w:bCs/>
                <w:iCs/>
                <w:noProof/>
                <w:lang w:val="hr-HR"/>
              </w:rPr>
            </w:pPr>
          </w:p>
        </w:tc>
        <w:tc>
          <w:tcPr>
            <w:tcW w:w="3095" w:type="dxa"/>
          </w:tcPr>
          <w:p w14:paraId="4174EEC3" w14:textId="77777777" w:rsidR="00A74871" w:rsidRPr="00B56900" w:rsidRDefault="00A74871" w:rsidP="003E149E">
            <w:pPr>
              <w:rPr>
                <w:bCs/>
                <w:iCs/>
                <w:noProof/>
                <w:lang w:val="hr-HR"/>
              </w:rPr>
            </w:pPr>
          </w:p>
        </w:tc>
        <w:tc>
          <w:tcPr>
            <w:tcW w:w="3096" w:type="dxa"/>
            <w:tcBorders>
              <w:bottom w:val="single" w:sz="4" w:space="0" w:color="auto"/>
            </w:tcBorders>
          </w:tcPr>
          <w:p w14:paraId="3DF88622" w14:textId="77777777" w:rsidR="00A74871" w:rsidRPr="00B56900" w:rsidRDefault="00A74871" w:rsidP="003E149E">
            <w:pPr>
              <w:rPr>
                <w:bCs/>
                <w:iCs/>
                <w:noProof/>
                <w:lang w:val="sr-Cyrl-CS"/>
              </w:rPr>
            </w:pPr>
          </w:p>
          <w:p w14:paraId="023E9149" w14:textId="77777777" w:rsidR="00A74871" w:rsidRPr="00B56900" w:rsidRDefault="00A74871" w:rsidP="003E149E">
            <w:pPr>
              <w:rPr>
                <w:bCs/>
                <w:iCs/>
                <w:noProof/>
                <w:lang w:val="sr-Cyrl-CS"/>
              </w:rPr>
            </w:pPr>
          </w:p>
        </w:tc>
      </w:tr>
      <w:tr w:rsidR="00A74871" w:rsidRPr="00B56900" w14:paraId="383B386C" w14:textId="77777777" w:rsidTr="003E149E">
        <w:tc>
          <w:tcPr>
            <w:tcW w:w="3095" w:type="dxa"/>
          </w:tcPr>
          <w:p w14:paraId="1617301C" w14:textId="77777777" w:rsidR="00A74871" w:rsidRPr="00B56900" w:rsidRDefault="00A74871" w:rsidP="003E149E">
            <w:pPr>
              <w:rPr>
                <w:bCs/>
                <w:iCs/>
                <w:noProof/>
                <w:lang w:val="hr-HR"/>
              </w:rPr>
            </w:pPr>
          </w:p>
        </w:tc>
        <w:tc>
          <w:tcPr>
            <w:tcW w:w="3095" w:type="dxa"/>
          </w:tcPr>
          <w:p w14:paraId="129D6336" w14:textId="77777777" w:rsidR="00A74871" w:rsidRPr="00B56900" w:rsidRDefault="00A74871" w:rsidP="003E149E">
            <w:pPr>
              <w:rPr>
                <w:bCs/>
                <w:iCs/>
                <w:noProof/>
                <w:lang w:val="hr-HR"/>
              </w:rPr>
            </w:pPr>
          </w:p>
        </w:tc>
        <w:tc>
          <w:tcPr>
            <w:tcW w:w="3096" w:type="dxa"/>
            <w:tcBorders>
              <w:top w:val="single" w:sz="4" w:space="0" w:color="auto"/>
            </w:tcBorders>
          </w:tcPr>
          <w:p w14:paraId="3AF3DB92" w14:textId="77777777" w:rsidR="00A74871" w:rsidRPr="00B56900" w:rsidRDefault="00A74871" w:rsidP="003E149E">
            <w:pPr>
              <w:jc w:val="center"/>
              <w:rPr>
                <w:bCs/>
                <w:iCs/>
                <w:noProof/>
                <w:lang w:val="sr-Cyrl-CS"/>
              </w:rPr>
            </w:pPr>
            <w:r w:rsidRPr="00B56900">
              <w:rPr>
                <w:bCs/>
                <w:iCs/>
                <w:noProof/>
              </w:rPr>
              <w:t>ПОТПИС</w:t>
            </w:r>
          </w:p>
        </w:tc>
      </w:tr>
    </w:tbl>
    <w:p w14:paraId="15D2E64F" w14:textId="77777777" w:rsidR="0006401C" w:rsidRPr="00B56900" w:rsidRDefault="0006401C" w:rsidP="005F1693">
      <w:pPr>
        <w:pStyle w:val="Heading2"/>
        <w:numPr>
          <w:ilvl w:val="0"/>
          <w:numId w:val="24"/>
        </w:numPr>
        <w:jc w:val="left"/>
        <w:rPr>
          <w:noProof/>
        </w:rPr>
        <w:sectPr w:rsidR="0006401C" w:rsidRPr="00B56900" w:rsidSect="00EC6771">
          <w:headerReference w:type="default" r:id="rId12"/>
          <w:footerReference w:type="even" r:id="rId13"/>
          <w:footerReference w:type="default" r:id="rId14"/>
          <w:pgSz w:w="11906" w:h="16838"/>
          <w:pgMar w:top="1276" w:right="1418" w:bottom="1418" w:left="1418" w:header="709" w:footer="709" w:gutter="0"/>
          <w:cols w:space="708"/>
          <w:docGrid w:linePitch="360"/>
        </w:sectPr>
      </w:pPr>
    </w:p>
    <w:p w14:paraId="56DA1268" w14:textId="08A0DC34" w:rsidR="002D5B2C" w:rsidRPr="00B56900" w:rsidRDefault="002D5B2C" w:rsidP="00BD205C">
      <w:pPr>
        <w:pStyle w:val="Heading1"/>
      </w:pPr>
      <w:bookmarkStart w:id="113" w:name="_Toc375826014"/>
      <w:bookmarkStart w:id="114" w:name="_Toc389030821"/>
      <w:bookmarkStart w:id="115" w:name="_Toc448222245"/>
      <w:bookmarkStart w:id="116" w:name="_Toc477327717"/>
      <w:bookmarkStart w:id="117" w:name="_Toc477328000"/>
      <w:bookmarkStart w:id="118" w:name="_Toc477328729"/>
      <w:bookmarkStart w:id="119" w:name="_Toc477329200"/>
      <w:bookmarkStart w:id="120" w:name="_Toc519514080"/>
      <w:r w:rsidRPr="00B56900">
        <w:lastRenderedPageBreak/>
        <w:t>ОБРАЗАЦ ПОНУДЕ</w:t>
      </w:r>
      <w:bookmarkEnd w:id="113"/>
      <w:bookmarkEnd w:id="114"/>
      <w:bookmarkEnd w:id="115"/>
      <w:bookmarkEnd w:id="116"/>
      <w:bookmarkEnd w:id="117"/>
      <w:bookmarkEnd w:id="118"/>
      <w:bookmarkEnd w:id="119"/>
      <w:bookmarkEnd w:id="120"/>
    </w:p>
    <w:p w14:paraId="0700F1FB" w14:textId="77777777" w:rsidR="002D5B2C" w:rsidRPr="00B56900"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B56900" w14:paraId="1DDB5F07" w14:textId="77777777" w:rsidTr="00300477">
        <w:trPr>
          <w:trHeight w:val="229"/>
        </w:trPr>
        <w:tc>
          <w:tcPr>
            <w:tcW w:w="5245" w:type="dxa"/>
            <w:tcBorders>
              <w:right w:val="single" w:sz="4" w:space="0" w:color="auto"/>
            </w:tcBorders>
            <w:vAlign w:val="center"/>
          </w:tcPr>
          <w:p w14:paraId="4A4FE7A0" w14:textId="77777777" w:rsidR="005E2923" w:rsidRPr="00B56900" w:rsidRDefault="005E2923" w:rsidP="005E2923">
            <w:pPr>
              <w:jc w:val="right"/>
              <w:rPr>
                <w:noProof/>
              </w:rPr>
            </w:pPr>
            <w:r w:rsidRPr="00B56900">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54CC2B41" w:rsidR="005E2923" w:rsidRPr="00B56900" w:rsidRDefault="00796253" w:rsidP="00D51194">
            <w:pPr>
              <w:rPr>
                <w:noProof/>
                <w:lang w:val="sr-Cyrl-RS"/>
              </w:rPr>
            </w:pPr>
            <w:r w:rsidRPr="00B56900">
              <w:rPr>
                <w:noProof/>
                <w:lang w:val="sr-Cyrl-RS"/>
              </w:rPr>
              <w:t>163-18-М</w:t>
            </w:r>
            <w:r w:rsidR="00D51194" w:rsidRPr="00B56900">
              <w:rPr>
                <w:noProof/>
                <w:lang w:val="sr-Cyrl-RS"/>
              </w:rPr>
              <w:t xml:space="preserve"> - </w:t>
            </w:r>
            <w:r w:rsidRPr="00B56900">
              <w:rPr>
                <w:lang w:val="sr-Cyrl-RS"/>
              </w:rPr>
              <w:t>Сервис штампача и мултифункцијских штампача</w:t>
            </w:r>
          </w:p>
        </w:tc>
      </w:tr>
      <w:tr w:rsidR="005E2923" w:rsidRPr="00B56900" w14:paraId="09CB08C9" w14:textId="77777777" w:rsidTr="005E2923">
        <w:tc>
          <w:tcPr>
            <w:tcW w:w="5245" w:type="dxa"/>
          </w:tcPr>
          <w:p w14:paraId="03D94306" w14:textId="77777777" w:rsidR="005E2923" w:rsidRPr="00B56900" w:rsidRDefault="005E2923" w:rsidP="005E2923">
            <w:pPr>
              <w:jc w:val="right"/>
              <w:rPr>
                <w:noProof/>
              </w:rPr>
            </w:pPr>
            <w:r w:rsidRPr="00B56900">
              <w:rPr>
                <w:noProof/>
              </w:rPr>
              <w:t>Број понуде</w:t>
            </w:r>
          </w:p>
        </w:tc>
        <w:tc>
          <w:tcPr>
            <w:tcW w:w="3402" w:type="dxa"/>
            <w:gridSpan w:val="2"/>
            <w:tcBorders>
              <w:top w:val="inset" w:sz="6" w:space="0" w:color="auto"/>
            </w:tcBorders>
          </w:tcPr>
          <w:p w14:paraId="40ECE87D" w14:textId="77777777" w:rsidR="005E2923" w:rsidRPr="00B56900" w:rsidRDefault="005E2923" w:rsidP="005E2923">
            <w:pPr>
              <w:jc w:val="right"/>
              <w:rPr>
                <w:noProof/>
              </w:rPr>
            </w:pPr>
          </w:p>
        </w:tc>
        <w:tc>
          <w:tcPr>
            <w:tcW w:w="2977" w:type="dxa"/>
            <w:tcBorders>
              <w:top w:val="inset" w:sz="6" w:space="0" w:color="auto"/>
            </w:tcBorders>
          </w:tcPr>
          <w:p w14:paraId="5B9FDCCC" w14:textId="77777777" w:rsidR="005E2923" w:rsidRPr="00B56900" w:rsidRDefault="005E2923" w:rsidP="005E2923">
            <w:pPr>
              <w:jc w:val="right"/>
              <w:rPr>
                <w:noProof/>
              </w:rPr>
            </w:pPr>
            <w:r w:rsidRPr="00B56900">
              <w:rPr>
                <w:noProof/>
              </w:rPr>
              <w:t>Датум понуде</w:t>
            </w:r>
          </w:p>
        </w:tc>
        <w:tc>
          <w:tcPr>
            <w:tcW w:w="3686" w:type="dxa"/>
            <w:gridSpan w:val="2"/>
            <w:tcBorders>
              <w:top w:val="inset" w:sz="6" w:space="0" w:color="auto"/>
            </w:tcBorders>
          </w:tcPr>
          <w:p w14:paraId="1EE672B3" w14:textId="77777777" w:rsidR="005E2923" w:rsidRPr="00B56900" w:rsidRDefault="005E2923" w:rsidP="005E2923">
            <w:pPr>
              <w:jc w:val="right"/>
              <w:rPr>
                <w:b/>
                <w:noProof/>
              </w:rPr>
            </w:pPr>
          </w:p>
        </w:tc>
      </w:tr>
      <w:tr w:rsidR="005E2923" w:rsidRPr="00B56900" w14:paraId="6017A3BB" w14:textId="77777777" w:rsidTr="005E2923">
        <w:tc>
          <w:tcPr>
            <w:tcW w:w="15310" w:type="dxa"/>
            <w:gridSpan w:val="6"/>
          </w:tcPr>
          <w:p w14:paraId="4D1CACA2" w14:textId="77777777" w:rsidR="005E2923" w:rsidRPr="00B56900" w:rsidRDefault="005E2923" w:rsidP="005E2923">
            <w:pPr>
              <w:jc w:val="center"/>
              <w:rPr>
                <w:b/>
                <w:noProof/>
              </w:rPr>
            </w:pPr>
            <w:r w:rsidRPr="00B56900">
              <w:rPr>
                <w:b/>
                <w:noProof/>
              </w:rPr>
              <w:br w:type="page"/>
              <w:t>Општи подаци о понуђачу</w:t>
            </w:r>
          </w:p>
        </w:tc>
      </w:tr>
      <w:tr w:rsidR="005E2923" w:rsidRPr="00B56900" w14:paraId="50F6061E" w14:textId="77777777" w:rsidTr="00EB6B00">
        <w:tc>
          <w:tcPr>
            <w:tcW w:w="5245" w:type="dxa"/>
            <w:vAlign w:val="center"/>
          </w:tcPr>
          <w:p w14:paraId="05F137D2" w14:textId="77777777" w:rsidR="005E2923" w:rsidRPr="00B56900" w:rsidRDefault="005E2923" w:rsidP="00EB6B00">
            <w:pPr>
              <w:rPr>
                <w:b/>
                <w:noProof/>
              </w:rPr>
            </w:pPr>
            <w:r w:rsidRPr="00B56900">
              <w:rPr>
                <w:noProof/>
              </w:rPr>
              <w:t>Пословно име или скраћени назив из одговарајућег регистра</w:t>
            </w:r>
          </w:p>
        </w:tc>
        <w:tc>
          <w:tcPr>
            <w:tcW w:w="10065" w:type="dxa"/>
            <w:gridSpan w:val="5"/>
          </w:tcPr>
          <w:p w14:paraId="11F72292" w14:textId="77777777" w:rsidR="005E2923" w:rsidRPr="00B56900" w:rsidRDefault="005E2923" w:rsidP="005E2923">
            <w:pPr>
              <w:rPr>
                <w:b/>
                <w:noProof/>
              </w:rPr>
            </w:pPr>
          </w:p>
        </w:tc>
      </w:tr>
      <w:tr w:rsidR="005E2923" w:rsidRPr="00B56900" w14:paraId="6304B40C" w14:textId="77777777" w:rsidTr="00EB6B00">
        <w:tc>
          <w:tcPr>
            <w:tcW w:w="5245" w:type="dxa"/>
            <w:vAlign w:val="center"/>
          </w:tcPr>
          <w:p w14:paraId="095586E4" w14:textId="77777777" w:rsidR="005E2923" w:rsidRPr="00B56900" w:rsidRDefault="005E2923" w:rsidP="00EB6B00">
            <w:pPr>
              <w:rPr>
                <w:b/>
                <w:noProof/>
              </w:rPr>
            </w:pPr>
            <w:r w:rsidRPr="00B56900">
              <w:rPr>
                <w:noProof/>
              </w:rPr>
              <w:t>Адреса седишта</w:t>
            </w:r>
          </w:p>
        </w:tc>
        <w:tc>
          <w:tcPr>
            <w:tcW w:w="10065" w:type="dxa"/>
            <w:gridSpan w:val="5"/>
          </w:tcPr>
          <w:p w14:paraId="31249213" w14:textId="77777777" w:rsidR="005E2923" w:rsidRPr="00B56900" w:rsidRDefault="005E2923" w:rsidP="005E2923">
            <w:pPr>
              <w:rPr>
                <w:b/>
                <w:noProof/>
              </w:rPr>
            </w:pPr>
          </w:p>
        </w:tc>
      </w:tr>
      <w:tr w:rsidR="005E2923" w:rsidRPr="00B56900" w14:paraId="3C27E7D5" w14:textId="77777777" w:rsidTr="00EB6B00">
        <w:tc>
          <w:tcPr>
            <w:tcW w:w="5245" w:type="dxa"/>
            <w:vAlign w:val="center"/>
          </w:tcPr>
          <w:p w14:paraId="467C25B2" w14:textId="1D0DCBED" w:rsidR="005E2923" w:rsidRPr="00B56900" w:rsidRDefault="00A44D15" w:rsidP="00EB6B00">
            <w:pPr>
              <w:rPr>
                <w:noProof/>
              </w:rPr>
            </w:pPr>
            <w:r w:rsidRPr="00B56900">
              <w:rPr>
                <w:noProof/>
              </w:rPr>
              <w:t xml:space="preserve">Име </w:t>
            </w:r>
            <w:r w:rsidRPr="00B56900">
              <w:rPr>
                <w:noProof/>
                <w:lang w:val="sr-Cyrl-RS"/>
              </w:rPr>
              <w:t xml:space="preserve">и презиме </w:t>
            </w:r>
            <w:r w:rsidRPr="00B56900">
              <w:rPr>
                <w:noProof/>
              </w:rPr>
              <w:t>особе за контакт</w:t>
            </w:r>
          </w:p>
        </w:tc>
        <w:tc>
          <w:tcPr>
            <w:tcW w:w="3402" w:type="dxa"/>
            <w:gridSpan w:val="2"/>
          </w:tcPr>
          <w:p w14:paraId="23BF08BD" w14:textId="77777777" w:rsidR="005E2923" w:rsidRPr="00B56900" w:rsidRDefault="005E2923" w:rsidP="005E2923">
            <w:pPr>
              <w:rPr>
                <w:b/>
                <w:noProof/>
              </w:rPr>
            </w:pPr>
          </w:p>
        </w:tc>
        <w:tc>
          <w:tcPr>
            <w:tcW w:w="3508" w:type="dxa"/>
            <w:gridSpan w:val="2"/>
            <w:vAlign w:val="center"/>
          </w:tcPr>
          <w:p w14:paraId="72BF03CA" w14:textId="77777777" w:rsidR="005E2923" w:rsidRPr="00B56900" w:rsidRDefault="005E2923" w:rsidP="00EB6B00">
            <w:pPr>
              <w:jc w:val="right"/>
              <w:rPr>
                <w:b/>
                <w:noProof/>
              </w:rPr>
            </w:pPr>
            <w:r w:rsidRPr="00B56900">
              <w:rPr>
                <w:noProof/>
              </w:rPr>
              <w:t xml:space="preserve">Матични број </w:t>
            </w:r>
          </w:p>
        </w:tc>
        <w:tc>
          <w:tcPr>
            <w:tcW w:w="3155" w:type="dxa"/>
          </w:tcPr>
          <w:p w14:paraId="25014103" w14:textId="77777777" w:rsidR="005E2923" w:rsidRPr="00B56900" w:rsidRDefault="005E2923" w:rsidP="005E2923">
            <w:pPr>
              <w:jc w:val="right"/>
              <w:rPr>
                <w:b/>
                <w:noProof/>
              </w:rPr>
            </w:pPr>
          </w:p>
        </w:tc>
      </w:tr>
      <w:tr w:rsidR="005E2923" w:rsidRPr="00B56900" w14:paraId="60AEFCF5" w14:textId="77777777" w:rsidTr="00EB6B00">
        <w:tc>
          <w:tcPr>
            <w:tcW w:w="5245" w:type="dxa"/>
            <w:vAlign w:val="center"/>
          </w:tcPr>
          <w:p w14:paraId="61F5A4C1" w14:textId="77777777" w:rsidR="005E2923" w:rsidRPr="00B56900" w:rsidRDefault="005E2923" w:rsidP="00EB6B00">
            <w:pPr>
              <w:rPr>
                <w:b/>
                <w:noProof/>
              </w:rPr>
            </w:pPr>
            <w:r w:rsidRPr="00B56900">
              <w:rPr>
                <w:noProof/>
              </w:rPr>
              <w:t>Телефон/факс</w:t>
            </w:r>
          </w:p>
        </w:tc>
        <w:tc>
          <w:tcPr>
            <w:tcW w:w="3402" w:type="dxa"/>
            <w:gridSpan w:val="2"/>
          </w:tcPr>
          <w:p w14:paraId="27BE59CE" w14:textId="77777777" w:rsidR="005E2923" w:rsidRPr="00B56900" w:rsidRDefault="005E2923" w:rsidP="005E2923">
            <w:pPr>
              <w:rPr>
                <w:b/>
                <w:noProof/>
              </w:rPr>
            </w:pPr>
          </w:p>
        </w:tc>
        <w:tc>
          <w:tcPr>
            <w:tcW w:w="3508" w:type="dxa"/>
            <w:gridSpan w:val="2"/>
            <w:vAlign w:val="center"/>
          </w:tcPr>
          <w:p w14:paraId="4C87F792" w14:textId="77777777" w:rsidR="005E2923" w:rsidRPr="00B56900" w:rsidRDefault="005E2923" w:rsidP="00EB6B00">
            <w:pPr>
              <w:jc w:val="right"/>
              <w:rPr>
                <w:b/>
                <w:noProof/>
              </w:rPr>
            </w:pPr>
            <w:r w:rsidRPr="00B56900">
              <w:rPr>
                <w:noProof/>
              </w:rPr>
              <w:t>Порески идентификациони број</w:t>
            </w:r>
          </w:p>
        </w:tc>
        <w:tc>
          <w:tcPr>
            <w:tcW w:w="3155" w:type="dxa"/>
          </w:tcPr>
          <w:p w14:paraId="17317DAC" w14:textId="77777777" w:rsidR="005E2923" w:rsidRPr="00B56900" w:rsidRDefault="005E2923" w:rsidP="005E2923">
            <w:pPr>
              <w:jc w:val="right"/>
              <w:rPr>
                <w:b/>
                <w:noProof/>
              </w:rPr>
            </w:pPr>
          </w:p>
        </w:tc>
      </w:tr>
      <w:tr w:rsidR="005E2923" w:rsidRPr="00B56900" w14:paraId="29C44B3B" w14:textId="77777777" w:rsidTr="00EB6B00">
        <w:tc>
          <w:tcPr>
            <w:tcW w:w="5245" w:type="dxa"/>
            <w:vAlign w:val="center"/>
          </w:tcPr>
          <w:p w14:paraId="342B3C2A" w14:textId="3C05F293" w:rsidR="005E2923" w:rsidRPr="00B56900" w:rsidRDefault="00260A31" w:rsidP="00EB6B00">
            <w:pPr>
              <w:rPr>
                <w:b/>
                <w:noProof/>
              </w:rPr>
            </w:pPr>
            <w:r w:rsidRPr="00B56900">
              <w:rPr>
                <w:noProof/>
              </w:rPr>
              <w:t>Е-мејл</w:t>
            </w:r>
          </w:p>
        </w:tc>
        <w:tc>
          <w:tcPr>
            <w:tcW w:w="3402" w:type="dxa"/>
            <w:gridSpan w:val="2"/>
          </w:tcPr>
          <w:p w14:paraId="79AFE614" w14:textId="77777777" w:rsidR="005E2923" w:rsidRPr="00B56900" w:rsidRDefault="005E2923" w:rsidP="005E2923">
            <w:pPr>
              <w:rPr>
                <w:b/>
                <w:noProof/>
              </w:rPr>
            </w:pPr>
          </w:p>
        </w:tc>
        <w:tc>
          <w:tcPr>
            <w:tcW w:w="3508" w:type="dxa"/>
            <w:gridSpan w:val="2"/>
            <w:vAlign w:val="center"/>
          </w:tcPr>
          <w:p w14:paraId="6C1A90C3" w14:textId="77777777" w:rsidR="005E2923" w:rsidRPr="00B56900" w:rsidRDefault="005E2923" w:rsidP="00EB6B00">
            <w:pPr>
              <w:jc w:val="right"/>
              <w:rPr>
                <w:noProof/>
              </w:rPr>
            </w:pPr>
            <w:r w:rsidRPr="00B56900">
              <w:rPr>
                <w:noProof/>
              </w:rPr>
              <w:t>Регистарски број</w:t>
            </w:r>
          </w:p>
        </w:tc>
        <w:tc>
          <w:tcPr>
            <w:tcW w:w="3155" w:type="dxa"/>
          </w:tcPr>
          <w:p w14:paraId="523080A6" w14:textId="77777777" w:rsidR="005E2923" w:rsidRPr="00B56900" w:rsidRDefault="005E2923" w:rsidP="005E2923">
            <w:pPr>
              <w:jc w:val="right"/>
              <w:rPr>
                <w:b/>
                <w:noProof/>
              </w:rPr>
            </w:pPr>
          </w:p>
        </w:tc>
      </w:tr>
      <w:tr w:rsidR="005E2923" w:rsidRPr="00B56900" w14:paraId="07F28BEE" w14:textId="77777777" w:rsidTr="00EB6B00">
        <w:tc>
          <w:tcPr>
            <w:tcW w:w="5245" w:type="dxa"/>
            <w:vAlign w:val="center"/>
          </w:tcPr>
          <w:p w14:paraId="6A86D1A0" w14:textId="4AF33DDD" w:rsidR="005E2923" w:rsidRPr="00B56900" w:rsidRDefault="00380975" w:rsidP="00796253">
            <w:pPr>
              <w:rPr>
                <w:noProof/>
              </w:rPr>
            </w:pPr>
            <w:r w:rsidRPr="00B56900">
              <w:rPr>
                <w:noProof/>
              </w:rPr>
              <w:t>Овлашћено лице, које ће потписати Уговор</w:t>
            </w:r>
          </w:p>
        </w:tc>
        <w:tc>
          <w:tcPr>
            <w:tcW w:w="3402" w:type="dxa"/>
            <w:gridSpan w:val="2"/>
          </w:tcPr>
          <w:p w14:paraId="5124D3FF" w14:textId="77777777" w:rsidR="005E2923" w:rsidRPr="00B56900" w:rsidRDefault="005E2923" w:rsidP="005E2923">
            <w:pPr>
              <w:rPr>
                <w:b/>
                <w:noProof/>
              </w:rPr>
            </w:pPr>
          </w:p>
        </w:tc>
        <w:tc>
          <w:tcPr>
            <w:tcW w:w="3508" w:type="dxa"/>
            <w:gridSpan w:val="2"/>
            <w:vAlign w:val="center"/>
          </w:tcPr>
          <w:p w14:paraId="0CE5B48F" w14:textId="77777777" w:rsidR="005E2923" w:rsidRPr="00B56900" w:rsidRDefault="000A517E" w:rsidP="00EB6B00">
            <w:pPr>
              <w:jc w:val="right"/>
              <w:rPr>
                <w:noProof/>
              </w:rPr>
            </w:pPr>
            <w:r w:rsidRPr="00B56900">
              <w:rPr>
                <w:noProof/>
              </w:rPr>
              <w:t>Шифра делатности</w:t>
            </w:r>
          </w:p>
        </w:tc>
        <w:tc>
          <w:tcPr>
            <w:tcW w:w="3155" w:type="dxa"/>
          </w:tcPr>
          <w:p w14:paraId="634C7A09" w14:textId="77777777" w:rsidR="005E2923" w:rsidRPr="00B56900" w:rsidRDefault="005E2923" w:rsidP="005E2923">
            <w:pPr>
              <w:jc w:val="right"/>
              <w:rPr>
                <w:b/>
                <w:noProof/>
              </w:rPr>
            </w:pPr>
          </w:p>
        </w:tc>
      </w:tr>
      <w:tr w:rsidR="00223DF2" w:rsidRPr="00B56900" w14:paraId="2403886A" w14:textId="77777777" w:rsidTr="00EB6B00">
        <w:trPr>
          <w:trHeight w:val="345"/>
        </w:trPr>
        <w:tc>
          <w:tcPr>
            <w:tcW w:w="5245" w:type="dxa"/>
            <w:vMerge w:val="restart"/>
            <w:vAlign w:val="center"/>
          </w:tcPr>
          <w:p w14:paraId="7EEEE912" w14:textId="48AA586E" w:rsidR="00223DF2" w:rsidRPr="00B56900" w:rsidRDefault="00223DF2" w:rsidP="00EB6B00">
            <w:pPr>
              <w:rPr>
                <w:b/>
                <w:noProof/>
              </w:rPr>
            </w:pPr>
            <w:r w:rsidRPr="00B56900">
              <w:rPr>
                <w:b/>
                <w:noProof/>
              </w:rPr>
              <w:br w:type="page"/>
            </w:r>
            <w:r w:rsidRPr="00B56900">
              <w:rPr>
                <w:noProof/>
              </w:rPr>
              <w:t xml:space="preserve">Рок важења понуде изражен у броју дана од дана отварања понуда, који не може бити краћи </w:t>
            </w:r>
            <w:r w:rsidR="00260A31" w:rsidRPr="00B56900">
              <w:rPr>
                <w:noProof/>
              </w:rPr>
              <w:t>од 6</w:t>
            </w:r>
            <w:r w:rsidRPr="00B56900">
              <w:rPr>
                <w:noProof/>
              </w:rPr>
              <w:t>0 дана</w:t>
            </w:r>
          </w:p>
        </w:tc>
        <w:tc>
          <w:tcPr>
            <w:tcW w:w="3402" w:type="dxa"/>
            <w:gridSpan w:val="2"/>
            <w:vMerge w:val="restart"/>
          </w:tcPr>
          <w:p w14:paraId="2E705FE9" w14:textId="77777777" w:rsidR="00223DF2" w:rsidRPr="00B56900" w:rsidRDefault="00223DF2" w:rsidP="005E2923">
            <w:pPr>
              <w:rPr>
                <w:b/>
                <w:noProof/>
              </w:rPr>
            </w:pPr>
          </w:p>
        </w:tc>
        <w:tc>
          <w:tcPr>
            <w:tcW w:w="3508" w:type="dxa"/>
            <w:gridSpan w:val="2"/>
            <w:vAlign w:val="center"/>
          </w:tcPr>
          <w:p w14:paraId="281C379A" w14:textId="6665E89F" w:rsidR="00223DF2" w:rsidRPr="00B56900" w:rsidRDefault="00FA6C98" w:rsidP="00EB6B00">
            <w:pPr>
              <w:jc w:val="right"/>
              <w:rPr>
                <w:noProof/>
                <w:lang w:val="sr-Cyrl-CS"/>
              </w:rPr>
            </w:pPr>
            <w:r w:rsidRPr="00B56900">
              <w:rPr>
                <w:noProof/>
                <w:lang w:val="sr-Cyrl-RS"/>
              </w:rPr>
              <w:t>Величина обвезника</w:t>
            </w:r>
          </w:p>
        </w:tc>
        <w:tc>
          <w:tcPr>
            <w:tcW w:w="3155" w:type="dxa"/>
            <w:vAlign w:val="center"/>
          </w:tcPr>
          <w:p w14:paraId="5D8DCD22" w14:textId="7A677CCC" w:rsidR="00223DF2" w:rsidRPr="00B56900" w:rsidRDefault="00223DF2" w:rsidP="00EB6B00">
            <w:pPr>
              <w:rPr>
                <w:b/>
                <w:noProof/>
              </w:rPr>
            </w:pPr>
          </w:p>
        </w:tc>
      </w:tr>
      <w:tr w:rsidR="00223DF2" w:rsidRPr="00B56900" w14:paraId="4F561AE1" w14:textId="77777777" w:rsidTr="00EB6B00">
        <w:trPr>
          <w:trHeight w:val="344"/>
        </w:trPr>
        <w:tc>
          <w:tcPr>
            <w:tcW w:w="5245" w:type="dxa"/>
            <w:vMerge/>
          </w:tcPr>
          <w:p w14:paraId="36951609" w14:textId="77777777" w:rsidR="00223DF2" w:rsidRPr="00B56900" w:rsidRDefault="00223DF2" w:rsidP="005E2923">
            <w:pPr>
              <w:rPr>
                <w:b/>
                <w:noProof/>
              </w:rPr>
            </w:pPr>
          </w:p>
        </w:tc>
        <w:tc>
          <w:tcPr>
            <w:tcW w:w="3402" w:type="dxa"/>
            <w:gridSpan w:val="2"/>
            <w:vMerge/>
          </w:tcPr>
          <w:p w14:paraId="107B34B5" w14:textId="77777777" w:rsidR="00223DF2" w:rsidRPr="00B56900" w:rsidRDefault="00223DF2" w:rsidP="005E2923">
            <w:pPr>
              <w:rPr>
                <w:b/>
                <w:noProof/>
              </w:rPr>
            </w:pPr>
          </w:p>
        </w:tc>
        <w:tc>
          <w:tcPr>
            <w:tcW w:w="3508" w:type="dxa"/>
            <w:gridSpan w:val="2"/>
            <w:vAlign w:val="center"/>
          </w:tcPr>
          <w:p w14:paraId="61A1CAA2" w14:textId="77777777" w:rsidR="00223DF2" w:rsidRPr="00B56900" w:rsidRDefault="00223DF2" w:rsidP="00EB6B00">
            <w:pPr>
              <w:jc w:val="right"/>
              <w:rPr>
                <w:noProof/>
              </w:rPr>
            </w:pPr>
            <w:r w:rsidRPr="00B56900">
              <w:rPr>
                <w:noProof/>
              </w:rPr>
              <w:t>Жиро рачун и назив банке</w:t>
            </w:r>
          </w:p>
        </w:tc>
        <w:tc>
          <w:tcPr>
            <w:tcW w:w="3155" w:type="dxa"/>
          </w:tcPr>
          <w:p w14:paraId="16E7A29D" w14:textId="77777777" w:rsidR="00223DF2" w:rsidRPr="00B56900" w:rsidRDefault="00223DF2" w:rsidP="005E2923">
            <w:pPr>
              <w:jc w:val="right"/>
              <w:rPr>
                <w:b/>
                <w:noProof/>
              </w:rPr>
            </w:pPr>
          </w:p>
        </w:tc>
      </w:tr>
      <w:tr w:rsidR="005E2923" w:rsidRPr="00B56900" w14:paraId="27AD8770" w14:textId="77777777" w:rsidTr="005E2923">
        <w:tc>
          <w:tcPr>
            <w:tcW w:w="15310" w:type="dxa"/>
            <w:gridSpan w:val="6"/>
          </w:tcPr>
          <w:p w14:paraId="35520C45" w14:textId="7976504B" w:rsidR="005E2923" w:rsidRPr="00B56900" w:rsidRDefault="005E2923" w:rsidP="00796253">
            <w:pPr>
              <w:jc w:val="center"/>
              <w:rPr>
                <w:b/>
                <w:noProof/>
              </w:rPr>
            </w:pPr>
            <w:r w:rsidRPr="00B56900">
              <w:rPr>
                <w:b/>
                <w:noProof/>
              </w:rPr>
              <w:t xml:space="preserve">Остали подаци које наручилац сматра релевантним за закључење </w:t>
            </w:r>
            <w:r w:rsidR="00380975" w:rsidRPr="00B56900">
              <w:rPr>
                <w:b/>
                <w:noProof/>
              </w:rPr>
              <w:t>уговора</w:t>
            </w:r>
          </w:p>
        </w:tc>
      </w:tr>
      <w:tr w:rsidR="00FE0B83" w:rsidRPr="00B56900" w14:paraId="45D8462B" w14:textId="77777777" w:rsidTr="00202B65">
        <w:tc>
          <w:tcPr>
            <w:tcW w:w="5245" w:type="dxa"/>
            <w:vMerge w:val="restart"/>
            <w:vAlign w:val="center"/>
          </w:tcPr>
          <w:p w14:paraId="47319B65" w14:textId="77777777" w:rsidR="00FE0B83" w:rsidRPr="00B56900" w:rsidRDefault="00FE0B83" w:rsidP="00202B65">
            <w:pPr>
              <w:rPr>
                <w:noProof/>
              </w:rPr>
            </w:pPr>
            <w:r w:rsidRPr="00B56900">
              <w:rPr>
                <w:noProof/>
              </w:rPr>
              <w:t>Начин подношења понуде (заокружити)</w:t>
            </w:r>
          </w:p>
        </w:tc>
        <w:tc>
          <w:tcPr>
            <w:tcW w:w="426" w:type="dxa"/>
          </w:tcPr>
          <w:p w14:paraId="55234503" w14:textId="77777777" w:rsidR="00FE0B83" w:rsidRPr="00B56900" w:rsidRDefault="00FE0B83" w:rsidP="005E2923">
            <w:pPr>
              <w:rPr>
                <w:noProof/>
              </w:rPr>
            </w:pPr>
            <w:r w:rsidRPr="00B56900">
              <w:rPr>
                <w:noProof/>
              </w:rPr>
              <w:t>а</w:t>
            </w:r>
          </w:p>
        </w:tc>
        <w:tc>
          <w:tcPr>
            <w:tcW w:w="9639" w:type="dxa"/>
            <w:gridSpan w:val="4"/>
          </w:tcPr>
          <w:p w14:paraId="451B5D54" w14:textId="77777777" w:rsidR="00FE0B83" w:rsidRPr="00B56900" w:rsidRDefault="00FE0B83" w:rsidP="00E920B5">
            <w:pPr>
              <w:rPr>
                <w:noProof/>
              </w:rPr>
            </w:pPr>
            <w:r w:rsidRPr="00B56900">
              <w:rPr>
                <w:noProof/>
              </w:rPr>
              <w:t>Самостална понуда</w:t>
            </w:r>
          </w:p>
        </w:tc>
      </w:tr>
      <w:tr w:rsidR="00FE0B83" w:rsidRPr="00B56900" w14:paraId="733E9B16" w14:textId="77777777" w:rsidTr="00FE0B83">
        <w:tc>
          <w:tcPr>
            <w:tcW w:w="5245" w:type="dxa"/>
            <w:vMerge/>
          </w:tcPr>
          <w:p w14:paraId="1508B39E" w14:textId="77777777" w:rsidR="00FE0B83" w:rsidRPr="00B56900" w:rsidRDefault="00FE0B83" w:rsidP="005E2923">
            <w:pPr>
              <w:rPr>
                <w:b/>
                <w:noProof/>
              </w:rPr>
            </w:pPr>
          </w:p>
        </w:tc>
        <w:tc>
          <w:tcPr>
            <w:tcW w:w="426" w:type="dxa"/>
          </w:tcPr>
          <w:p w14:paraId="09DF7FA1" w14:textId="77777777" w:rsidR="00FE0B83" w:rsidRPr="00B56900" w:rsidRDefault="00FE0B83" w:rsidP="005E2923">
            <w:pPr>
              <w:rPr>
                <w:noProof/>
              </w:rPr>
            </w:pPr>
            <w:r w:rsidRPr="00B56900">
              <w:rPr>
                <w:noProof/>
              </w:rPr>
              <w:t>б</w:t>
            </w:r>
          </w:p>
        </w:tc>
        <w:tc>
          <w:tcPr>
            <w:tcW w:w="9639" w:type="dxa"/>
            <w:gridSpan w:val="4"/>
          </w:tcPr>
          <w:p w14:paraId="5E30050D" w14:textId="77777777" w:rsidR="00FE0B83" w:rsidRPr="00B56900" w:rsidRDefault="00FE0B83" w:rsidP="00E920B5">
            <w:pPr>
              <w:rPr>
                <w:noProof/>
              </w:rPr>
            </w:pPr>
            <w:r w:rsidRPr="00B56900">
              <w:rPr>
                <w:noProof/>
              </w:rPr>
              <w:t>Заједничка понуда</w:t>
            </w:r>
          </w:p>
        </w:tc>
      </w:tr>
      <w:tr w:rsidR="00FE0B83" w:rsidRPr="00B56900" w14:paraId="756287F9" w14:textId="77777777" w:rsidTr="00FE0B83">
        <w:tc>
          <w:tcPr>
            <w:tcW w:w="5245" w:type="dxa"/>
            <w:vMerge/>
          </w:tcPr>
          <w:p w14:paraId="43D09341" w14:textId="77777777" w:rsidR="00FE0B83" w:rsidRPr="00B56900" w:rsidRDefault="00FE0B83" w:rsidP="005E2923">
            <w:pPr>
              <w:rPr>
                <w:b/>
                <w:noProof/>
              </w:rPr>
            </w:pPr>
          </w:p>
        </w:tc>
        <w:tc>
          <w:tcPr>
            <w:tcW w:w="426" w:type="dxa"/>
          </w:tcPr>
          <w:p w14:paraId="33ADEC9F" w14:textId="77777777" w:rsidR="00FE0B83" w:rsidRPr="00B56900" w:rsidRDefault="00FE0B83" w:rsidP="005E2923">
            <w:pPr>
              <w:rPr>
                <w:noProof/>
              </w:rPr>
            </w:pPr>
            <w:r w:rsidRPr="00B56900">
              <w:rPr>
                <w:noProof/>
              </w:rPr>
              <w:t>в</w:t>
            </w:r>
          </w:p>
        </w:tc>
        <w:tc>
          <w:tcPr>
            <w:tcW w:w="9639" w:type="dxa"/>
            <w:gridSpan w:val="4"/>
          </w:tcPr>
          <w:p w14:paraId="325B5898" w14:textId="77777777" w:rsidR="00FE0B83" w:rsidRPr="00B56900" w:rsidRDefault="00FE0B83" w:rsidP="00E920B5">
            <w:pPr>
              <w:rPr>
                <w:noProof/>
              </w:rPr>
            </w:pPr>
            <w:r w:rsidRPr="00B56900">
              <w:rPr>
                <w:noProof/>
              </w:rPr>
              <w:t>Понуда са подизвођачем</w:t>
            </w:r>
          </w:p>
        </w:tc>
      </w:tr>
      <w:tr w:rsidR="00796253" w:rsidRPr="00B56900" w14:paraId="550C3B0C" w14:textId="77777777" w:rsidTr="00FC5A31">
        <w:trPr>
          <w:trHeight w:val="293"/>
        </w:trPr>
        <w:tc>
          <w:tcPr>
            <w:tcW w:w="5245" w:type="dxa"/>
          </w:tcPr>
          <w:p w14:paraId="6BA0582A" w14:textId="3C3A0248" w:rsidR="00796253" w:rsidRPr="00B56900" w:rsidRDefault="00796253" w:rsidP="00FC5A31">
            <w:pPr>
              <w:rPr>
                <w:noProof/>
              </w:rPr>
            </w:pPr>
            <w:r w:rsidRPr="00B56900">
              <w:t>Начин, рок и услови плаћања</w:t>
            </w:r>
          </w:p>
        </w:tc>
        <w:tc>
          <w:tcPr>
            <w:tcW w:w="10065" w:type="dxa"/>
            <w:gridSpan w:val="5"/>
          </w:tcPr>
          <w:p w14:paraId="01632EEF" w14:textId="77777777" w:rsidR="00796253" w:rsidRPr="00B56900" w:rsidRDefault="00796253" w:rsidP="00FC5A31">
            <w:pPr>
              <w:rPr>
                <w:b/>
                <w:noProof/>
              </w:rPr>
            </w:pPr>
          </w:p>
        </w:tc>
      </w:tr>
      <w:tr w:rsidR="00796253" w:rsidRPr="00B56900" w14:paraId="59207558" w14:textId="77777777" w:rsidTr="00FC5A31">
        <w:trPr>
          <w:trHeight w:val="283"/>
        </w:trPr>
        <w:tc>
          <w:tcPr>
            <w:tcW w:w="5245" w:type="dxa"/>
          </w:tcPr>
          <w:p w14:paraId="51422C5A" w14:textId="0D23D24A" w:rsidR="00796253" w:rsidRPr="00B56900" w:rsidRDefault="00796253" w:rsidP="00FC5A31">
            <w:pPr>
              <w:rPr>
                <w:noProof/>
              </w:rPr>
            </w:pPr>
            <w:r w:rsidRPr="00B56900">
              <w:t>Гарантни рок на услугу</w:t>
            </w:r>
          </w:p>
        </w:tc>
        <w:tc>
          <w:tcPr>
            <w:tcW w:w="10065" w:type="dxa"/>
            <w:gridSpan w:val="5"/>
          </w:tcPr>
          <w:p w14:paraId="72AC5AB3" w14:textId="77777777" w:rsidR="00796253" w:rsidRPr="00B56900" w:rsidRDefault="00796253" w:rsidP="00FC5A31">
            <w:pPr>
              <w:rPr>
                <w:b/>
                <w:noProof/>
              </w:rPr>
            </w:pPr>
          </w:p>
        </w:tc>
      </w:tr>
      <w:tr w:rsidR="00796253" w:rsidRPr="00B56900" w14:paraId="429AECA8" w14:textId="77777777" w:rsidTr="00FC5A31">
        <w:trPr>
          <w:trHeight w:val="283"/>
        </w:trPr>
        <w:tc>
          <w:tcPr>
            <w:tcW w:w="5245" w:type="dxa"/>
          </w:tcPr>
          <w:p w14:paraId="4D429599" w14:textId="6E1565DF" w:rsidR="00796253" w:rsidRPr="00B56900" w:rsidRDefault="00796253" w:rsidP="00FC5A31">
            <w:r w:rsidRPr="00B56900">
              <w:t>Гарантни рок на резервне делове</w:t>
            </w:r>
          </w:p>
        </w:tc>
        <w:tc>
          <w:tcPr>
            <w:tcW w:w="10065" w:type="dxa"/>
            <w:gridSpan w:val="5"/>
          </w:tcPr>
          <w:p w14:paraId="0E71E640" w14:textId="77777777" w:rsidR="00796253" w:rsidRPr="00B56900" w:rsidRDefault="00796253" w:rsidP="00FC5A31">
            <w:pPr>
              <w:rPr>
                <w:b/>
                <w:noProof/>
              </w:rPr>
            </w:pPr>
          </w:p>
        </w:tc>
      </w:tr>
      <w:tr w:rsidR="00796253" w:rsidRPr="00B56900" w14:paraId="631E1D2B" w14:textId="77777777" w:rsidTr="00FC5A31">
        <w:trPr>
          <w:trHeight w:val="283"/>
        </w:trPr>
        <w:tc>
          <w:tcPr>
            <w:tcW w:w="5245" w:type="dxa"/>
          </w:tcPr>
          <w:p w14:paraId="4C75C6D7" w14:textId="746D98EF" w:rsidR="00796253" w:rsidRPr="00B56900" w:rsidRDefault="00796253" w:rsidP="00FC5A31">
            <w:pPr>
              <w:rPr>
                <w:noProof/>
                <w:lang w:val="sr-Cyrl-RS"/>
              </w:rPr>
            </w:pPr>
            <w:r w:rsidRPr="00B56900">
              <w:t>Рок извршења</w:t>
            </w:r>
            <w:r w:rsidRPr="00B56900">
              <w:rPr>
                <w:lang w:val="sr-Cyrl-RS"/>
              </w:rPr>
              <w:t xml:space="preserve"> код редовног сервиса</w:t>
            </w:r>
          </w:p>
        </w:tc>
        <w:tc>
          <w:tcPr>
            <w:tcW w:w="10065" w:type="dxa"/>
            <w:gridSpan w:val="5"/>
          </w:tcPr>
          <w:p w14:paraId="5D5A0FD4" w14:textId="77777777" w:rsidR="00796253" w:rsidRPr="00B56900" w:rsidRDefault="00796253" w:rsidP="00FC5A31">
            <w:pPr>
              <w:rPr>
                <w:b/>
                <w:noProof/>
              </w:rPr>
            </w:pPr>
          </w:p>
        </w:tc>
      </w:tr>
      <w:tr w:rsidR="00796253" w:rsidRPr="00B56900" w14:paraId="313AFB7F" w14:textId="77777777" w:rsidTr="00FC5A31">
        <w:trPr>
          <w:trHeight w:val="283"/>
        </w:trPr>
        <w:tc>
          <w:tcPr>
            <w:tcW w:w="5245" w:type="dxa"/>
          </w:tcPr>
          <w:p w14:paraId="1551DCB5" w14:textId="748A54EE" w:rsidR="00796253" w:rsidRPr="00B56900" w:rsidRDefault="00796253" w:rsidP="00FC5A31">
            <w:r w:rsidRPr="00B56900">
              <w:t>Рок извршења</w:t>
            </w:r>
            <w:r w:rsidRPr="00B56900">
              <w:rPr>
                <w:lang w:val="sr-Cyrl-RS"/>
              </w:rPr>
              <w:t xml:space="preserve"> код ванредног сервиса</w:t>
            </w:r>
          </w:p>
        </w:tc>
        <w:tc>
          <w:tcPr>
            <w:tcW w:w="10065" w:type="dxa"/>
            <w:gridSpan w:val="5"/>
          </w:tcPr>
          <w:p w14:paraId="008CB651" w14:textId="77777777" w:rsidR="00796253" w:rsidRPr="00B56900" w:rsidRDefault="00796253" w:rsidP="00FC5A31">
            <w:pPr>
              <w:rPr>
                <w:b/>
                <w:noProof/>
              </w:rPr>
            </w:pPr>
          </w:p>
        </w:tc>
      </w:tr>
      <w:tr w:rsidR="00796253" w:rsidRPr="00B56900" w14:paraId="2E024A25" w14:textId="77777777" w:rsidTr="00FC5A31">
        <w:trPr>
          <w:trHeight w:val="283"/>
        </w:trPr>
        <w:tc>
          <w:tcPr>
            <w:tcW w:w="5245" w:type="dxa"/>
          </w:tcPr>
          <w:p w14:paraId="3ECF0836" w14:textId="7FFDF4F4" w:rsidR="00796253" w:rsidRPr="00B56900" w:rsidRDefault="00796253" w:rsidP="00FC5A31">
            <w:r w:rsidRPr="00B56900">
              <w:rPr>
                <w:bCs/>
                <w:noProof/>
                <w:lang w:val="sr-Cyrl-RS"/>
              </w:rPr>
              <w:t xml:space="preserve">Маржа за резервне делове који нису у </w:t>
            </w:r>
            <w:r w:rsidRPr="00B56900">
              <w:rPr>
                <w:noProof/>
                <w:lang w:val="sr-Cyrl-RS"/>
              </w:rPr>
              <w:t>Обрасцу понуде (%)</w:t>
            </w:r>
          </w:p>
        </w:tc>
        <w:tc>
          <w:tcPr>
            <w:tcW w:w="10065" w:type="dxa"/>
            <w:gridSpan w:val="5"/>
          </w:tcPr>
          <w:p w14:paraId="277AD320" w14:textId="77777777" w:rsidR="00796253" w:rsidRPr="00B56900" w:rsidRDefault="00796253" w:rsidP="00FC5A31">
            <w:pPr>
              <w:rPr>
                <w:b/>
                <w:noProof/>
              </w:rPr>
            </w:pPr>
          </w:p>
        </w:tc>
      </w:tr>
    </w:tbl>
    <w:p w14:paraId="615059DB" w14:textId="5788C9C5" w:rsidR="00443424" w:rsidRPr="00B56900" w:rsidRDefault="00443424">
      <w:pPr>
        <w:rPr>
          <w:noProof/>
          <w:lang w:val="sl-SI"/>
        </w:rPr>
      </w:pPr>
      <w:r w:rsidRPr="00B56900">
        <w:rPr>
          <w:noProof/>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46"/>
        <w:gridCol w:w="5158"/>
        <w:gridCol w:w="3400"/>
        <w:gridCol w:w="3825"/>
        <w:gridCol w:w="1133"/>
      </w:tblGrid>
      <w:tr w:rsidR="00796253" w:rsidRPr="00B56900" w14:paraId="25B07126" w14:textId="77777777" w:rsidTr="008E2332">
        <w:trPr>
          <w:trHeight w:val="262"/>
        </w:trPr>
        <w:tc>
          <w:tcPr>
            <w:tcW w:w="5000" w:type="pct"/>
            <w:gridSpan w:val="5"/>
            <w:shd w:val="clear" w:color="auto" w:fill="C4BC96" w:themeFill="background2" w:themeFillShade="BF"/>
            <w:vAlign w:val="center"/>
          </w:tcPr>
          <w:p w14:paraId="277DF1C2" w14:textId="77777777" w:rsidR="00796253" w:rsidRPr="00B56900" w:rsidRDefault="00796253" w:rsidP="008E2332">
            <w:pPr>
              <w:pStyle w:val="BodyText"/>
              <w:jc w:val="center"/>
              <w:rPr>
                <w:b/>
                <w:noProof/>
                <w:szCs w:val="24"/>
                <w:lang w:val="sr-Cyrl-RS"/>
              </w:rPr>
            </w:pPr>
            <w:r w:rsidRPr="00B56900">
              <w:rPr>
                <w:b/>
                <w:noProof/>
                <w:szCs w:val="24"/>
                <w:lang w:val="sr-Cyrl-RS"/>
              </w:rPr>
              <w:lastRenderedPageBreak/>
              <w:t>РЕДОВАН СЕРВИС</w:t>
            </w:r>
          </w:p>
        </w:tc>
      </w:tr>
      <w:tr w:rsidR="00796253" w:rsidRPr="00B56900" w14:paraId="12B05F4E" w14:textId="77777777" w:rsidTr="008E2332">
        <w:trPr>
          <w:trHeight w:val="262"/>
        </w:trPr>
        <w:tc>
          <w:tcPr>
            <w:tcW w:w="194" w:type="pct"/>
            <w:vAlign w:val="center"/>
          </w:tcPr>
          <w:p w14:paraId="7CF19831" w14:textId="77777777" w:rsidR="00796253" w:rsidRPr="00B56900" w:rsidRDefault="00796253" w:rsidP="008E2332">
            <w:pPr>
              <w:autoSpaceDE w:val="0"/>
              <w:autoSpaceDN w:val="0"/>
              <w:adjustRightInd w:val="0"/>
              <w:jc w:val="center"/>
              <w:rPr>
                <w:noProof/>
                <w:lang w:val="sr-Cyrl-RS"/>
              </w:rPr>
            </w:pPr>
            <w:r w:rsidRPr="00B56900">
              <w:rPr>
                <w:noProof/>
                <w:lang w:val="sr-Cyrl-RS"/>
              </w:rPr>
              <w:t>РБ</w:t>
            </w:r>
          </w:p>
        </w:tc>
        <w:tc>
          <w:tcPr>
            <w:tcW w:w="1834" w:type="pct"/>
            <w:vAlign w:val="center"/>
          </w:tcPr>
          <w:p w14:paraId="5B688463" w14:textId="77777777" w:rsidR="00796253" w:rsidRPr="00B56900" w:rsidRDefault="00796253" w:rsidP="008E2332">
            <w:pPr>
              <w:autoSpaceDE w:val="0"/>
              <w:autoSpaceDN w:val="0"/>
              <w:adjustRightInd w:val="0"/>
              <w:jc w:val="center"/>
              <w:rPr>
                <w:noProof/>
                <w:lang w:val="en-US"/>
              </w:rPr>
            </w:pPr>
            <w:r w:rsidRPr="00B56900">
              <w:rPr>
                <w:noProof/>
                <w:lang w:val="en-US"/>
              </w:rPr>
              <w:t>Назив</w:t>
            </w:r>
          </w:p>
        </w:tc>
        <w:tc>
          <w:tcPr>
            <w:tcW w:w="1209" w:type="pct"/>
            <w:vAlign w:val="center"/>
          </w:tcPr>
          <w:p w14:paraId="53ABBC14" w14:textId="77777777" w:rsidR="00796253" w:rsidRPr="00B56900" w:rsidRDefault="00796253" w:rsidP="008E2332">
            <w:pPr>
              <w:autoSpaceDE w:val="0"/>
              <w:autoSpaceDN w:val="0"/>
              <w:adjustRightInd w:val="0"/>
              <w:jc w:val="center"/>
              <w:rPr>
                <w:noProof/>
                <w:lang w:val="sr-Cyrl-RS"/>
              </w:rPr>
            </w:pPr>
            <w:r w:rsidRPr="00B56900">
              <w:rPr>
                <w:noProof/>
                <w:lang w:val="en-US"/>
              </w:rPr>
              <w:t>Јединична цена без ПДВ-а</w:t>
            </w:r>
          </w:p>
        </w:tc>
        <w:tc>
          <w:tcPr>
            <w:tcW w:w="1360" w:type="pct"/>
            <w:vAlign w:val="center"/>
          </w:tcPr>
          <w:p w14:paraId="7E5B3D9A" w14:textId="77777777" w:rsidR="00796253" w:rsidRPr="00B56900" w:rsidRDefault="00796253" w:rsidP="008E2332">
            <w:pPr>
              <w:autoSpaceDE w:val="0"/>
              <w:autoSpaceDN w:val="0"/>
              <w:adjustRightInd w:val="0"/>
              <w:jc w:val="center"/>
              <w:rPr>
                <w:noProof/>
              </w:rPr>
            </w:pPr>
            <w:r w:rsidRPr="00B56900">
              <w:rPr>
                <w:noProof/>
                <w:lang w:val="en-US"/>
              </w:rPr>
              <w:t xml:space="preserve">Јединична цена </w:t>
            </w:r>
            <w:r w:rsidRPr="00B56900">
              <w:rPr>
                <w:noProof/>
                <w:lang w:val="sr-Cyrl-RS"/>
              </w:rPr>
              <w:t>са</w:t>
            </w:r>
            <w:r w:rsidRPr="00B56900">
              <w:rPr>
                <w:noProof/>
                <w:lang w:val="en-US"/>
              </w:rPr>
              <w:t xml:space="preserve"> ПДВ-ом</w:t>
            </w:r>
          </w:p>
        </w:tc>
        <w:tc>
          <w:tcPr>
            <w:tcW w:w="403" w:type="pct"/>
            <w:vAlign w:val="center"/>
          </w:tcPr>
          <w:p w14:paraId="0D574432" w14:textId="77777777" w:rsidR="00796253" w:rsidRPr="00B56900" w:rsidRDefault="00796253" w:rsidP="008E2332">
            <w:pPr>
              <w:pStyle w:val="BodyText"/>
              <w:jc w:val="center"/>
              <w:rPr>
                <w:noProof/>
                <w:szCs w:val="24"/>
              </w:rPr>
            </w:pPr>
            <w:r w:rsidRPr="00B56900">
              <w:rPr>
                <w:noProof/>
                <w:szCs w:val="24"/>
              </w:rPr>
              <w:t>Стопа</w:t>
            </w:r>
          </w:p>
          <w:p w14:paraId="67DFE065" w14:textId="77777777" w:rsidR="00796253" w:rsidRPr="00B56900" w:rsidRDefault="00796253" w:rsidP="008E2332">
            <w:pPr>
              <w:autoSpaceDE w:val="0"/>
              <w:autoSpaceDN w:val="0"/>
              <w:adjustRightInd w:val="0"/>
              <w:jc w:val="center"/>
              <w:rPr>
                <w:noProof/>
                <w:lang w:val="sr-Cyrl-RS"/>
              </w:rPr>
            </w:pPr>
            <w:r w:rsidRPr="00B56900">
              <w:rPr>
                <w:noProof/>
              </w:rPr>
              <w:t>ПДВ-а</w:t>
            </w:r>
          </w:p>
        </w:tc>
      </w:tr>
      <w:tr w:rsidR="00796253" w:rsidRPr="00B56900" w14:paraId="06E2573F" w14:textId="77777777" w:rsidTr="008E2332">
        <w:trPr>
          <w:trHeight w:val="288"/>
        </w:trPr>
        <w:tc>
          <w:tcPr>
            <w:tcW w:w="194" w:type="pct"/>
          </w:tcPr>
          <w:p w14:paraId="1344FA4C" w14:textId="77777777" w:rsidR="00796253" w:rsidRPr="00B56900" w:rsidRDefault="00796253" w:rsidP="008E2332">
            <w:pPr>
              <w:autoSpaceDE w:val="0"/>
              <w:autoSpaceDN w:val="0"/>
              <w:adjustRightInd w:val="0"/>
              <w:jc w:val="center"/>
              <w:rPr>
                <w:noProof/>
              </w:rPr>
            </w:pPr>
            <w:r w:rsidRPr="00B56900">
              <w:rPr>
                <w:noProof/>
              </w:rPr>
              <w:t>1</w:t>
            </w:r>
          </w:p>
        </w:tc>
        <w:tc>
          <w:tcPr>
            <w:tcW w:w="1834" w:type="pct"/>
          </w:tcPr>
          <w:p w14:paraId="5842E99C" w14:textId="77777777" w:rsidR="00796253" w:rsidRPr="00B56900" w:rsidRDefault="00796253" w:rsidP="008E2332">
            <w:pPr>
              <w:autoSpaceDE w:val="0"/>
              <w:autoSpaceDN w:val="0"/>
              <w:adjustRightInd w:val="0"/>
              <w:jc w:val="center"/>
              <w:rPr>
                <w:noProof/>
                <w:lang w:val="en-US"/>
              </w:rPr>
            </w:pPr>
            <w:r w:rsidRPr="00B56900">
              <w:rPr>
                <w:noProof/>
                <w:lang w:val="en-US"/>
              </w:rPr>
              <w:t>2</w:t>
            </w:r>
          </w:p>
        </w:tc>
        <w:tc>
          <w:tcPr>
            <w:tcW w:w="1209" w:type="pct"/>
          </w:tcPr>
          <w:p w14:paraId="1A08E1C3" w14:textId="77777777" w:rsidR="00796253" w:rsidRPr="00B56900" w:rsidRDefault="00796253" w:rsidP="008E2332">
            <w:pPr>
              <w:autoSpaceDE w:val="0"/>
              <w:autoSpaceDN w:val="0"/>
              <w:adjustRightInd w:val="0"/>
              <w:jc w:val="center"/>
              <w:rPr>
                <w:noProof/>
                <w:lang w:val="sr-Cyrl-RS"/>
              </w:rPr>
            </w:pPr>
            <w:r w:rsidRPr="00B56900">
              <w:rPr>
                <w:noProof/>
                <w:lang w:val="sr-Cyrl-RS"/>
              </w:rPr>
              <w:t>3</w:t>
            </w:r>
          </w:p>
        </w:tc>
        <w:tc>
          <w:tcPr>
            <w:tcW w:w="1360" w:type="pct"/>
          </w:tcPr>
          <w:p w14:paraId="61C9B261" w14:textId="77777777" w:rsidR="00796253" w:rsidRPr="00B56900" w:rsidRDefault="00796253" w:rsidP="008E2332">
            <w:pPr>
              <w:autoSpaceDE w:val="0"/>
              <w:autoSpaceDN w:val="0"/>
              <w:adjustRightInd w:val="0"/>
              <w:jc w:val="center"/>
              <w:rPr>
                <w:noProof/>
                <w:lang w:val="sr-Cyrl-RS"/>
              </w:rPr>
            </w:pPr>
            <w:r w:rsidRPr="00B56900">
              <w:rPr>
                <w:noProof/>
                <w:lang w:val="sr-Cyrl-RS"/>
              </w:rPr>
              <w:t>4</w:t>
            </w:r>
          </w:p>
        </w:tc>
        <w:tc>
          <w:tcPr>
            <w:tcW w:w="403" w:type="pct"/>
          </w:tcPr>
          <w:p w14:paraId="11CD2A74" w14:textId="77777777" w:rsidR="00796253" w:rsidRPr="00B56900" w:rsidRDefault="00796253" w:rsidP="008E2332">
            <w:pPr>
              <w:autoSpaceDE w:val="0"/>
              <w:autoSpaceDN w:val="0"/>
              <w:adjustRightInd w:val="0"/>
              <w:jc w:val="center"/>
              <w:rPr>
                <w:noProof/>
                <w:lang w:val="sr-Cyrl-RS"/>
              </w:rPr>
            </w:pPr>
            <w:r w:rsidRPr="00B56900">
              <w:rPr>
                <w:noProof/>
                <w:lang w:val="sr-Cyrl-RS"/>
              </w:rPr>
              <w:t>7</w:t>
            </w:r>
          </w:p>
        </w:tc>
      </w:tr>
      <w:tr w:rsidR="00796253" w:rsidRPr="00B56900" w14:paraId="44CC35E7" w14:textId="77777777" w:rsidTr="008E2332">
        <w:trPr>
          <w:trHeight w:val="288"/>
        </w:trPr>
        <w:tc>
          <w:tcPr>
            <w:tcW w:w="194" w:type="pct"/>
          </w:tcPr>
          <w:p w14:paraId="3439BAB8" w14:textId="77777777" w:rsidR="00796253" w:rsidRPr="00B56900" w:rsidRDefault="00796253" w:rsidP="00796253">
            <w:pPr>
              <w:pStyle w:val="ListParagraph"/>
              <w:numPr>
                <w:ilvl w:val="0"/>
                <w:numId w:val="46"/>
              </w:numPr>
              <w:autoSpaceDE w:val="0"/>
              <w:autoSpaceDN w:val="0"/>
              <w:adjustRightInd w:val="0"/>
              <w:jc w:val="center"/>
              <w:rPr>
                <w:noProof/>
              </w:rPr>
            </w:pPr>
          </w:p>
        </w:tc>
        <w:tc>
          <w:tcPr>
            <w:tcW w:w="1834" w:type="pct"/>
          </w:tcPr>
          <w:p w14:paraId="25BCEC7A" w14:textId="77777777" w:rsidR="00796253" w:rsidRPr="00B56900" w:rsidRDefault="00796253" w:rsidP="008E2332">
            <w:pPr>
              <w:autoSpaceDE w:val="0"/>
              <w:autoSpaceDN w:val="0"/>
              <w:adjustRightInd w:val="0"/>
              <w:jc w:val="both"/>
              <w:rPr>
                <w:noProof/>
                <w:lang w:val="en-US"/>
              </w:rPr>
            </w:pPr>
            <w:r w:rsidRPr="00B56900">
              <w:rPr>
                <w:lang w:val="sr-Cyrl-RS"/>
              </w:rPr>
              <w:t>Редован сервис штампача</w:t>
            </w:r>
          </w:p>
        </w:tc>
        <w:tc>
          <w:tcPr>
            <w:tcW w:w="1209" w:type="pct"/>
          </w:tcPr>
          <w:p w14:paraId="5BC8D0AC" w14:textId="77777777" w:rsidR="00796253" w:rsidRPr="00B56900" w:rsidRDefault="00796253" w:rsidP="008E2332">
            <w:pPr>
              <w:autoSpaceDE w:val="0"/>
              <w:autoSpaceDN w:val="0"/>
              <w:adjustRightInd w:val="0"/>
              <w:rPr>
                <w:noProof/>
                <w:lang w:val="en-US"/>
              </w:rPr>
            </w:pPr>
          </w:p>
        </w:tc>
        <w:tc>
          <w:tcPr>
            <w:tcW w:w="1360" w:type="pct"/>
          </w:tcPr>
          <w:p w14:paraId="41FA33D8" w14:textId="77777777" w:rsidR="00796253" w:rsidRPr="00B56900" w:rsidRDefault="00796253" w:rsidP="008E2332">
            <w:pPr>
              <w:autoSpaceDE w:val="0"/>
              <w:autoSpaceDN w:val="0"/>
              <w:adjustRightInd w:val="0"/>
              <w:rPr>
                <w:noProof/>
              </w:rPr>
            </w:pPr>
          </w:p>
        </w:tc>
        <w:tc>
          <w:tcPr>
            <w:tcW w:w="403" w:type="pct"/>
          </w:tcPr>
          <w:p w14:paraId="36A3CBBF" w14:textId="77777777" w:rsidR="00796253" w:rsidRPr="00B56900" w:rsidRDefault="00796253" w:rsidP="008E2332">
            <w:pPr>
              <w:autoSpaceDE w:val="0"/>
              <w:autoSpaceDN w:val="0"/>
              <w:adjustRightInd w:val="0"/>
              <w:rPr>
                <w:noProof/>
              </w:rPr>
            </w:pPr>
          </w:p>
        </w:tc>
      </w:tr>
      <w:tr w:rsidR="00796253" w:rsidRPr="00B56900" w14:paraId="5812611F" w14:textId="77777777" w:rsidTr="008E2332">
        <w:trPr>
          <w:trHeight w:val="288"/>
        </w:trPr>
        <w:tc>
          <w:tcPr>
            <w:tcW w:w="194" w:type="pct"/>
          </w:tcPr>
          <w:p w14:paraId="693CBEC0" w14:textId="77777777" w:rsidR="00796253" w:rsidRPr="00B56900" w:rsidRDefault="00796253" w:rsidP="00796253">
            <w:pPr>
              <w:pStyle w:val="ListParagraph"/>
              <w:numPr>
                <w:ilvl w:val="0"/>
                <w:numId w:val="46"/>
              </w:numPr>
              <w:autoSpaceDE w:val="0"/>
              <w:autoSpaceDN w:val="0"/>
              <w:adjustRightInd w:val="0"/>
              <w:jc w:val="center"/>
              <w:rPr>
                <w:noProof/>
              </w:rPr>
            </w:pPr>
          </w:p>
        </w:tc>
        <w:tc>
          <w:tcPr>
            <w:tcW w:w="1834" w:type="pct"/>
          </w:tcPr>
          <w:p w14:paraId="5A6EB1CD" w14:textId="77777777" w:rsidR="00796253" w:rsidRPr="00B56900" w:rsidRDefault="00796253" w:rsidP="008E2332">
            <w:pPr>
              <w:autoSpaceDE w:val="0"/>
              <w:autoSpaceDN w:val="0"/>
              <w:adjustRightInd w:val="0"/>
              <w:jc w:val="both"/>
              <w:rPr>
                <w:lang w:val="sr-Cyrl-RS"/>
              </w:rPr>
            </w:pPr>
            <w:r w:rsidRPr="00B56900">
              <w:rPr>
                <w:lang w:val="sr-Cyrl-RS"/>
              </w:rPr>
              <w:t>Редован сервис мултифункцијских штампача</w:t>
            </w:r>
          </w:p>
        </w:tc>
        <w:tc>
          <w:tcPr>
            <w:tcW w:w="1209" w:type="pct"/>
          </w:tcPr>
          <w:p w14:paraId="63A7EE72" w14:textId="77777777" w:rsidR="00796253" w:rsidRPr="00B56900" w:rsidRDefault="00796253" w:rsidP="008E2332">
            <w:pPr>
              <w:autoSpaceDE w:val="0"/>
              <w:autoSpaceDN w:val="0"/>
              <w:adjustRightInd w:val="0"/>
              <w:rPr>
                <w:noProof/>
                <w:lang w:val="en-US"/>
              </w:rPr>
            </w:pPr>
          </w:p>
        </w:tc>
        <w:tc>
          <w:tcPr>
            <w:tcW w:w="1360" w:type="pct"/>
          </w:tcPr>
          <w:p w14:paraId="3C73779C" w14:textId="77777777" w:rsidR="00796253" w:rsidRPr="00B56900" w:rsidRDefault="00796253" w:rsidP="008E2332">
            <w:pPr>
              <w:autoSpaceDE w:val="0"/>
              <w:autoSpaceDN w:val="0"/>
              <w:adjustRightInd w:val="0"/>
              <w:rPr>
                <w:noProof/>
              </w:rPr>
            </w:pPr>
          </w:p>
        </w:tc>
        <w:tc>
          <w:tcPr>
            <w:tcW w:w="403" w:type="pct"/>
          </w:tcPr>
          <w:p w14:paraId="34C0809A" w14:textId="77777777" w:rsidR="00796253" w:rsidRPr="00B56900" w:rsidRDefault="00796253" w:rsidP="008E2332">
            <w:pPr>
              <w:autoSpaceDE w:val="0"/>
              <w:autoSpaceDN w:val="0"/>
              <w:adjustRightInd w:val="0"/>
              <w:rPr>
                <w:noProof/>
              </w:rPr>
            </w:pPr>
          </w:p>
        </w:tc>
      </w:tr>
      <w:tr w:rsidR="00796253" w:rsidRPr="00B56900" w14:paraId="4B2708E6" w14:textId="77777777" w:rsidTr="008E2332">
        <w:trPr>
          <w:trHeight w:val="44"/>
        </w:trPr>
        <w:tc>
          <w:tcPr>
            <w:tcW w:w="2028" w:type="pct"/>
            <w:gridSpan w:val="2"/>
            <w:tcBorders>
              <w:top w:val="single" w:sz="8" w:space="0" w:color="auto"/>
              <w:left w:val="single" w:sz="8" w:space="0" w:color="auto"/>
              <w:bottom w:val="single" w:sz="8" w:space="0" w:color="auto"/>
              <w:right w:val="single" w:sz="8" w:space="0" w:color="auto"/>
            </w:tcBorders>
          </w:tcPr>
          <w:p w14:paraId="5424BF8C" w14:textId="77777777" w:rsidR="00796253" w:rsidRPr="00B56900" w:rsidRDefault="00796253" w:rsidP="008E2332">
            <w:pPr>
              <w:autoSpaceDE w:val="0"/>
              <w:autoSpaceDN w:val="0"/>
              <w:adjustRightInd w:val="0"/>
              <w:jc w:val="right"/>
              <w:rPr>
                <w:noProof/>
                <w:lang w:val="en-US"/>
              </w:rPr>
            </w:pPr>
            <w:r w:rsidRPr="00B56900">
              <w:rPr>
                <w:b/>
                <w:noProof/>
                <w:lang w:val="sr-Cyrl-RS"/>
              </w:rPr>
              <w:t>УКУПНА ЦЕНА РЕДОВНОГ СЕРВИСА</w:t>
            </w:r>
          </w:p>
        </w:tc>
        <w:tc>
          <w:tcPr>
            <w:tcW w:w="1209" w:type="pct"/>
            <w:tcBorders>
              <w:top w:val="single" w:sz="8" w:space="0" w:color="auto"/>
              <w:left w:val="single" w:sz="8" w:space="0" w:color="auto"/>
              <w:bottom w:val="single" w:sz="8" w:space="0" w:color="auto"/>
              <w:right w:val="single" w:sz="8" w:space="0" w:color="auto"/>
            </w:tcBorders>
          </w:tcPr>
          <w:p w14:paraId="20D53D2C" w14:textId="77777777" w:rsidR="00796253" w:rsidRPr="00B56900" w:rsidRDefault="00796253" w:rsidP="008E2332">
            <w:pPr>
              <w:autoSpaceDE w:val="0"/>
              <w:autoSpaceDN w:val="0"/>
              <w:adjustRightInd w:val="0"/>
              <w:jc w:val="center"/>
              <w:rPr>
                <w:noProof/>
                <w:lang w:val="en-US"/>
              </w:rPr>
            </w:pPr>
          </w:p>
        </w:tc>
        <w:tc>
          <w:tcPr>
            <w:tcW w:w="1360" w:type="pct"/>
            <w:tcBorders>
              <w:top w:val="single" w:sz="8" w:space="0" w:color="auto"/>
              <w:left w:val="single" w:sz="8" w:space="0" w:color="auto"/>
              <w:bottom w:val="single" w:sz="8" w:space="0" w:color="auto"/>
              <w:right w:val="single" w:sz="8" w:space="0" w:color="auto"/>
            </w:tcBorders>
          </w:tcPr>
          <w:p w14:paraId="2F987642" w14:textId="77777777" w:rsidR="00796253" w:rsidRPr="00B56900" w:rsidRDefault="00796253" w:rsidP="008E2332">
            <w:pPr>
              <w:autoSpaceDE w:val="0"/>
              <w:autoSpaceDN w:val="0"/>
              <w:adjustRightInd w:val="0"/>
              <w:jc w:val="center"/>
              <w:rPr>
                <w:noProof/>
              </w:rPr>
            </w:pPr>
          </w:p>
        </w:tc>
        <w:tc>
          <w:tcPr>
            <w:tcW w:w="403" w:type="pct"/>
            <w:tcBorders>
              <w:top w:val="single" w:sz="8" w:space="0" w:color="auto"/>
              <w:left w:val="single" w:sz="8" w:space="0" w:color="auto"/>
              <w:bottom w:val="single" w:sz="8" w:space="0" w:color="auto"/>
              <w:right w:val="single" w:sz="8" w:space="0" w:color="auto"/>
            </w:tcBorders>
          </w:tcPr>
          <w:p w14:paraId="06FDA170" w14:textId="77777777" w:rsidR="00796253" w:rsidRPr="00B56900" w:rsidRDefault="00796253" w:rsidP="008E2332">
            <w:pPr>
              <w:autoSpaceDE w:val="0"/>
              <w:autoSpaceDN w:val="0"/>
              <w:adjustRightInd w:val="0"/>
              <w:jc w:val="center"/>
              <w:rPr>
                <w:noProof/>
              </w:rPr>
            </w:pPr>
          </w:p>
        </w:tc>
      </w:tr>
    </w:tbl>
    <w:p w14:paraId="0CFCB02B" w14:textId="77777777" w:rsidR="00E8313E" w:rsidRPr="00B56900" w:rsidRDefault="00E8313E" w:rsidP="00443424">
      <w:pPr>
        <w:pStyle w:val="BodyText"/>
        <w:ind w:left="6480"/>
        <w:rPr>
          <w:noProof/>
          <w:szCs w:val="24"/>
        </w:rPr>
      </w:pPr>
    </w:p>
    <w:p w14:paraId="3F67D254" w14:textId="77777777" w:rsidR="00E8313E" w:rsidRPr="00B56900" w:rsidRDefault="00E8313E" w:rsidP="00443424">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67"/>
        <w:gridCol w:w="5133"/>
        <w:gridCol w:w="2835"/>
        <w:gridCol w:w="3260"/>
        <w:gridCol w:w="2267"/>
      </w:tblGrid>
      <w:tr w:rsidR="00796253" w:rsidRPr="00B56900" w14:paraId="43F960AE" w14:textId="77777777" w:rsidTr="008E2332">
        <w:trPr>
          <w:cantSplit/>
          <w:trHeight w:val="327"/>
        </w:trPr>
        <w:tc>
          <w:tcPr>
            <w:tcW w:w="5000" w:type="pct"/>
            <w:gridSpan w:val="5"/>
            <w:shd w:val="clear" w:color="auto" w:fill="C4BC96" w:themeFill="background2" w:themeFillShade="BF"/>
            <w:vAlign w:val="center"/>
          </w:tcPr>
          <w:p w14:paraId="24B80DE2" w14:textId="77777777" w:rsidR="00796253" w:rsidRPr="00B56900" w:rsidRDefault="00796253" w:rsidP="008E2332">
            <w:pPr>
              <w:pStyle w:val="BodyText"/>
              <w:rPr>
                <w:b/>
                <w:noProof/>
                <w:szCs w:val="24"/>
                <w:lang w:val="sr-Latn-RS"/>
              </w:rPr>
            </w:pPr>
            <w:r w:rsidRPr="00B56900">
              <w:rPr>
                <w:b/>
                <w:noProof/>
                <w:szCs w:val="24"/>
                <w:lang w:val="sr-Cyrl-RS"/>
              </w:rPr>
              <w:t>ЦЕНОВНИК РЕЗЕРВНИХ ДЕЛОВА ШТАМПАЧА И МУЛТИФУНКЦИЈСКИХ ШТАМПАЧА</w:t>
            </w:r>
            <w:r w:rsidRPr="00B56900">
              <w:rPr>
                <w:b/>
                <w:noProof/>
                <w:szCs w:val="24"/>
                <w:lang w:val="sr-Latn-RS"/>
              </w:rPr>
              <w:t xml:space="preserve"> </w:t>
            </w:r>
          </w:p>
        </w:tc>
      </w:tr>
      <w:tr w:rsidR="00796253" w:rsidRPr="00B56900" w14:paraId="58773BDC" w14:textId="77777777" w:rsidTr="008E2332">
        <w:trPr>
          <w:cantSplit/>
          <w:trHeight w:val="327"/>
        </w:trPr>
        <w:tc>
          <w:tcPr>
            <w:tcW w:w="202" w:type="pct"/>
            <w:vAlign w:val="center"/>
          </w:tcPr>
          <w:p w14:paraId="50FEDB49" w14:textId="77777777" w:rsidR="00796253" w:rsidRPr="00B56900" w:rsidRDefault="00796253" w:rsidP="008E2332">
            <w:pPr>
              <w:autoSpaceDE w:val="0"/>
              <w:autoSpaceDN w:val="0"/>
              <w:adjustRightInd w:val="0"/>
              <w:jc w:val="center"/>
              <w:rPr>
                <w:noProof/>
                <w:lang w:val="sr-Cyrl-RS"/>
              </w:rPr>
            </w:pPr>
            <w:r w:rsidRPr="00B56900">
              <w:rPr>
                <w:noProof/>
                <w:lang w:val="sr-Cyrl-RS"/>
              </w:rPr>
              <w:t>РБ</w:t>
            </w:r>
          </w:p>
        </w:tc>
        <w:tc>
          <w:tcPr>
            <w:tcW w:w="1825" w:type="pct"/>
            <w:vAlign w:val="center"/>
          </w:tcPr>
          <w:p w14:paraId="5C2F64D2" w14:textId="77777777" w:rsidR="00796253" w:rsidRPr="00B56900" w:rsidRDefault="00796253" w:rsidP="008E2332">
            <w:pPr>
              <w:autoSpaceDE w:val="0"/>
              <w:autoSpaceDN w:val="0"/>
              <w:adjustRightInd w:val="0"/>
              <w:jc w:val="center"/>
              <w:rPr>
                <w:noProof/>
                <w:lang w:val="sr-Cyrl-RS"/>
              </w:rPr>
            </w:pPr>
            <w:r w:rsidRPr="00B56900">
              <w:t>Назив</w:t>
            </w:r>
            <w:r w:rsidRPr="00B56900">
              <w:rPr>
                <w:lang w:val="sr-Cyrl-RS"/>
              </w:rPr>
              <w:t xml:space="preserve"> дела</w:t>
            </w:r>
          </w:p>
        </w:tc>
        <w:tc>
          <w:tcPr>
            <w:tcW w:w="1008" w:type="pct"/>
            <w:vAlign w:val="center"/>
          </w:tcPr>
          <w:p w14:paraId="213BBC4F" w14:textId="77777777" w:rsidR="00796253" w:rsidRPr="00B56900" w:rsidRDefault="00796253" w:rsidP="008E2332">
            <w:pPr>
              <w:autoSpaceDE w:val="0"/>
              <w:autoSpaceDN w:val="0"/>
              <w:adjustRightInd w:val="0"/>
              <w:jc w:val="center"/>
              <w:rPr>
                <w:noProof/>
                <w:lang w:val="en-US"/>
              </w:rPr>
            </w:pPr>
            <w:r w:rsidRPr="00B56900">
              <w:rPr>
                <w:noProof/>
                <w:lang w:val="en-US"/>
              </w:rPr>
              <w:t>Јединична цена без ПДВ-а</w:t>
            </w:r>
          </w:p>
        </w:tc>
        <w:tc>
          <w:tcPr>
            <w:tcW w:w="1159" w:type="pct"/>
            <w:vAlign w:val="center"/>
          </w:tcPr>
          <w:p w14:paraId="0BB3EB62" w14:textId="77777777" w:rsidR="00796253" w:rsidRPr="00B56900" w:rsidRDefault="00796253" w:rsidP="008E2332">
            <w:pPr>
              <w:autoSpaceDE w:val="0"/>
              <w:autoSpaceDN w:val="0"/>
              <w:adjustRightInd w:val="0"/>
              <w:jc w:val="center"/>
              <w:rPr>
                <w:noProof/>
                <w:lang w:val="en-US"/>
              </w:rPr>
            </w:pPr>
            <w:r w:rsidRPr="00B56900">
              <w:rPr>
                <w:noProof/>
                <w:lang w:val="en-US"/>
              </w:rPr>
              <w:t>Јединична цена са ПДВ-ом</w:t>
            </w:r>
          </w:p>
        </w:tc>
        <w:tc>
          <w:tcPr>
            <w:tcW w:w="806" w:type="pct"/>
            <w:vAlign w:val="center"/>
          </w:tcPr>
          <w:p w14:paraId="1059C96C" w14:textId="77777777" w:rsidR="00796253" w:rsidRPr="00B56900" w:rsidRDefault="00796253" w:rsidP="008E2332">
            <w:pPr>
              <w:pStyle w:val="BodyText"/>
              <w:jc w:val="center"/>
              <w:rPr>
                <w:noProof/>
                <w:szCs w:val="24"/>
              </w:rPr>
            </w:pPr>
            <w:r w:rsidRPr="00B56900">
              <w:rPr>
                <w:noProof/>
                <w:szCs w:val="24"/>
              </w:rPr>
              <w:t>Стопа</w:t>
            </w:r>
          </w:p>
          <w:p w14:paraId="5F90FE43" w14:textId="77777777" w:rsidR="00796253" w:rsidRPr="00B56900" w:rsidRDefault="00796253" w:rsidP="008E2332">
            <w:pPr>
              <w:autoSpaceDE w:val="0"/>
              <w:autoSpaceDN w:val="0"/>
              <w:adjustRightInd w:val="0"/>
              <w:jc w:val="center"/>
              <w:rPr>
                <w:noProof/>
                <w:lang w:val="sr-Cyrl-RS"/>
              </w:rPr>
            </w:pPr>
            <w:r w:rsidRPr="00B56900">
              <w:rPr>
                <w:noProof/>
              </w:rPr>
              <w:t>ПДВ-а</w:t>
            </w:r>
          </w:p>
        </w:tc>
      </w:tr>
      <w:tr w:rsidR="00796253" w:rsidRPr="00B56900" w14:paraId="2E0EFB65" w14:textId="77777777" w:rsidTr="008E2332">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714059DC" w14:textId="77777777" w:rsidR="00796253" w:rsidRPr="00B56900" w:rsidRDefault="00796253" w:rsidP="008E2332">
            <w:pPr>
              <w:autoSpaceDE w:val="0"/>
              <w:autoSpaceDN w:val="0"/>
              <w:adjustRightInd w:val="0"/>
              <w:jc w:val="center"/>
              <w:rPr>
                <w:noProof/>
                <w:lang w:val="sr-Cyrl-RS"/>
              </w:rPr>
            </w:pPr>
            <w:r w:rsidRPr="00B56900">
              <w:rPr>
                <w:noProof/>
                <w:lang w:val="sr-Cyrl-RS"/>
              </w:rPr>
              <w:t>1</w:t>
            </w:r>
          </w:p>
        </w:tc>
        <w:tc>
          <w:tcPr>
            <w:tcW w:w="1825" w:type="pct"/>
            <w:tcBorders>
              <w:top w:val="single" w:sz="4" w:space="0" w:color="auto"/>
              <w:left w:val="single" w:sz="4" w:space="0" w:color="auto"/>
              <w:bottom w:val="single" w:sz="4" w:space="0" w:color="auto"/>
              <w:right w:val="single" w:sz="4" w:space="0" w:color="auto"/>
            </w:tcBorders>
          </w:tcPr>
          <w:p w14:paraId="4CC43F30" w14:textId="77777777" w:rsidR="00796253" w:rsidRPr="00B56900" w:rsidRDefault="00796253" w:rsidP="008E2332">
            <w:pPr>
              <w:autoSpaceDE w:val="0"/>
              <w:autoSpaceDN w:val="0"/>
              <w:adjustRightInd w:val="0"/>
              <w:jc w:val="center"/>
              <w:rPr>
                <w:noProof/>
                <w:lang w:val="sr-Cyrl-RS"/>
              </w:rPr>
            </w:pPr>
            <w:r w:rsidRPr="00B56900">
              <w:t>BIKSNA za HP, CANON laserske štampače manje brzine</w:t>
            </w:r>
          </w:p>
        </w:tc>
        <w:tc>
          <w:tcPr>
            <w:tcW w:w="1008" w:type="pct"/>
            <w:tcBorders>
              <w:top w:val="single" w:sz="4" w:space="0" w:color="auto"/>
              <w:left w:val="single" w:sz="4" w:space="0" w:color="auto"/>
              <w:bottom w:val="single" w:sz="4" w:space="0" w:color="auto"/>
              <w:right w:val="single" w:sz="4" w:space="0" w:color="auto"/>
            </w:tcBorders>
          </w:tcPr>
          <w:p w14:paraId="1FB8EE6E" w14:textId="77777777" w:rsidR="00796253" w:rsidRPr="00B56900" w:rsidRDefault="00796253" w:rsidP="008E2332">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149FAB36" w14:textId="77777777" w:rsidR="00796253" w:rsidRPr="00B56900" w:rsidRDefault="00796253" w:rsidP="008E2332">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4C77E167" w14:textId="77777777" w:rsidR="00796253" w:rsidRPr="00B56900" w:rsidRDefault="00796253" w:rsidP="008E2332">
            <w:pPr>
              <w:pStyle w:val="BalloonText"/>
              <w:jc w:val="center"/>
              <w:rPr>
                <w:noProof/>
                <w:szCs w:val="24"/>
                <w:lang w:val="sr-Cyrl-RS"/>
              </w:rPr>
            </w:pPr>
            <w:r w:rsidRPr="00B56900">
              <w:rPr>
                <w:noProof/>
                <w:szCs w:val="24"/>
                <w:lang w:val="sr-Cyrl-RS"/>
              </w:rPr>
              <w:t>5</w:t>
            </w:r>
          </w:p>
        </w:tc>
      </w:tr>
      <w:tr w:rsidR="00796253" w:rsidRPr="00B56900" w14:paraId="01E96E4C" w14:textId="77777777" w:rsidTr="008E2332">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0FCF1667" w14:textId="77777777" w:rsidR="00796253" w:rsidRPr="00B56900" w:rsidRDefault="00796253" w:rsidP="00796253">
            <w:pPr>
              <w:pStyle w:val="ListParagraph"/>
              <w:numPr>
                <w:ilvl w:val="0"/>
                <w:numId w:val="47"/>
              </w:numPr>
              <w:autoSpaceDE w:val="0"/>
              <w:autoSpaceDN w:val="0"/>
              <w:adjustRightInd w:val="0"/>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169B368D" w14:textId="77777777" w:rsidR="00796253" w:rsidRPr="00B56900" w:rsidRDefault="00796253" w:rsidP="008E2332">
            <w:pPr>
              <w:autoSpaceDE w:val="0"/>
              <w:autoSpaceDN w:val="0"/>
              <w:adjustRightInd w:val="0"/>
              <w:rPr>
                <w:noProof/>
                <w:lang w:val="sr-Cyrl-RS"/>
              </w:rPr>
            </w:pPr>
            <w:r w:rsidRPr="00B56900">
              <w:t>BIKSNA za HP, CANON laserske štampače veće brzine</w:t>
            </w:r>
          </w:p>
        </w:tc>
        <w:tc>
          <w:tcPr>
            <w:tcW w:w="1008" w:type="pct"/>
            <w:tcBorders>
              <w:top w:val="single" w:sz="4" w:space="0" w:color="auto"/>
              <w:left w:val="single" w:sz="4" w:space="0" w:color="auto"/>
              <w:bottom w:val="single" w:sz="4" w:space="0" w:color="auto"/>
              <w:right w:val="single" w:sz="4" w:space="0" w:color="auto"/>
            </w:tcBorders>
          </w:tcPr>
          <w:p w14:paraId="5B887D7D" w14:textId="77777777" w:rsidR="00796253" w:rsidRPr="00B56900" w:rsidRDefault="00796253" w:rsidP="008E2332">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1E42FC14" w14:textId="77777777" w:rsidR="00796253" w:rsidRPr="00B56900" w:rsidRDefault="00796253" w:rsidP="008E2332">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0ACD52AD" w14:textId="77777777" w:rsidR="00796253" w:rsidRPr="00B56900" w:rsidRDefault="00796253" w:rsidP="008E2332">
            <w:pPr>
              <w:pStyle w:val="BalloonText"/>
              <w:jc w:val="center"/>
              <w:rPr>
                <w:noProof/>
                <w:szCs w:val="24"/>
              </w:rPr>
            </w:pPr>
          </w:p>
        </w:tc>
      </w:tr>
      <w:tr w:rsidR="00796253" w:rsidRPr="00B56900" w14:paraId="3DEDCA58" w14:textId="77777777" w:rsidTr="008E2332">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73391CF8" w14:textId="77777777" w:rsidR="00796253" w:rsidRPr="00B56900" w:rsidRDefault="00796253" w:rsidP="00796253">
            <w:pPr>
              <w:pStyle w:val="ListParagraph"/>
              <w:numPr>
                <w:ilvl w:val="0"/>
                <w:numId w:val="47"/>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71193B3F" w14:textId="77777777" w:rsidR="00796253" w:rsidRPr="00B56900" w:rsidRDefault="00796253" w:rsidP="008E2332">
            <w:pPr>
              <w:autoSpaceDE w:val="0"/>
              <w:autoSpaceDN w:val="0"/>
              <w:adjustRightInd w:val="0"/>
              <w:rPr>
                <w:noProof/>
                <w:lang w:val="sr-Cyrl-RS"/>
              </w:rPr>
            </w:pPr>
            <w:r w:rsidRPr="00B56900">
              <w:t>BIKSNA za laserske LEXMARK štampače manje brzine</w:t>
            </w:r>
          </w:p>
        </w:tc>
        <w:tc>
          <w:tcPr>
            <w:tcW w:w="1008" w:type="pct"/>
            <w:tcBorders>
              <w:top w:val="single" w:sz="4" w:space="0" w:color="auto"/>
              <w:left w:val="single" w:sz="4" w:space="0" w:color="auto"/>
              <w:bottom w:val="single" w:sz="4" w:space="0" w:color="auto"/>
              <w:right w:val="single" w:sz="4" w:space="0" w:color="auto"/>
            </w:tcBorders>
          </w:tcPr>
          <w:p w14:paraId="7002D8E5" w14:textId="77777777" w:rsidR="00796253" w:rsidRPr="00B56900" w:rsidRDefault="00796253" w:rsidP="008E2332">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3847B085" w14:textId="77777777" w:rsidR="00796253" w:rsidRPr="00B56900" w:rsidRDefault="00796253" w:rsidP="008E2332">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314BA460" w14:textId="77777777" w:rsidR="00796253" w:rsidRPr="00B56900" w:rsidRDefault="00796253" w:rsidP="008E2332">
            <w:pPr>
              <w:pStyle w:val="BalloonText"/>
              <w:jc w:val="center"/>
              <w:rPr>
                <w:noProof/>
                <w:szCs w:val="24"/>
              </w:rPr>
            </w:pPr>
          </w:p>
        </w:tc>
      </w:tr>
      <w:tr w:rsidR="00796253" w:rsidRPr="00B56900" w14:paraId="56D04CFD" w14:textId="77777777" w:rsidTr="008E2332">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66787925" w14:textId="77777777" w:rsidR="00796253" w:rsidRPr="00B56900" w:rsidRDefault="00796253" w:rsidP="00796253">
            <w:pPr>
              <w:pStyle w:val="ListParagraph"/>
              <w:numPr>
                <w:ilvl w:val="0"/>
                <w:numId w:val="47"/>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36CC5EDA" w14:textId="77777777" w:rsidR="00796253" w:rsidRPr="00B56900" w:rsidRDefault="00796253" w:rsidP="008E2332">
            <w:pPr>
              <w:autoSpaceDE w:val="0"/>
              <w:autoSpaceDN w:val="0"/>
              <w:adjustRightInd w:val="0"/>
              <w:rPr>
                <w:noProof/>
                <w:lang w:val="sr-Cyrl-RS"/>
              </w:rPr>
            </w:pPr>
            <w:r w:rsidRPr="00B56900">
              <w:t>BIKSNA za LEXMARK  laserske štampače veće brzine</w:t>
            </w:r>
          </w:p>
        </w:tc>
        <w:tc>
          <w:tcPr>
            <w:tcW w:w="1008" w:type="pct"/>
            <w:tcBorders>
              <w:top w:val="single" w:sz="4" w:space="0" w:color="auto"/>
              <w:left w:val="single" w:sz="4" w:space="0" w:color="auto"/>
              <w:bottom w:val="single" w:sz="4" w:space="0" w:color="auto"/>
              <w:right w:val="single" w:sz="4" w:space="0" w:color="auto"/>
            </w:tcBorders>
          </w:tcPr>
          <w:p w14:paraId="595FA5F0" w14:textId="77777777" w:rsidR="00796253" w:rsidRPr="00B56900" w:rsidRDefault="00796253" w:rsidP="008E2332">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456DD2BC" w14:textId="77777777" w:rsidR="00796253" w:rsidRPr="00B56900" w:rsidRDefault="00796253" w:rsidP="008E2332">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213A5B61" w14:textId="77777777" w:rsidR="00796253" w:rsidRPr="00B56900" w:rsidRDefault="00796253" w:rsidP="008E2332">
            <w:pPr>
              <w:pStyle w:val="BalloonText"/>
              <w:jc w:val="center"/>
              <w:rPr>
                <w:noProof/>
                <w:szCs w:val="24"/>
              </w:rPr>
            </w:pPr>
          </w:p>
        </w:tc>
      </w:tr>
      <w:tr w:rsidR="00796253" w:rsidRPr="00B56900" w14:paraId="3A22DFBE" w14:textId="77777777" w:rsidTr="008E2332">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10265AF5" w14:textId="77777777" w:rsidR="00796253" w:rsidRPr="00B56900" w:rsidRDefault="00796253" w:rsidP="00796253">
            <w:pPr>
              <w:pStyle w:val="ListParagraph"/>
              <w:numPr>
                <w:ilvl w:val="0"/>
                <w:numId w:val="47"/>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2A7C22B3" w14:textId="77777777" w:rsidR="00796253" w:rsidRPr="00B56900" w:rsidRDefault="00796253" w:rsidP="008E2332">
            <w:pPr>
              <w:autoSpaceDE w:val="0"/>
              <w:autoSpaceDN w:val="0"/>
              <w:adjustRightInd w:val="0"/>
              <w:rPr>
                <w:noProof/>
                <w:lang w:val="sr-Cyrl-RS"/>
              </w:rPr>
            </w:pPr>
            <w:r w:rsidRPr="00B56900">
              <w:t>BIKSNA za laserske SAMSUNG, XEROX štampače manje brzine</w:t>
            </w:r>
          </w:p>
        </w:tc>
        <w:tc>
          <w:tcPr>
            <w:tcW w:w="1008" w:type="pct"/>
            <w:tcBorders>
              <w:top w:val="single" w:sz="4" w:space="0" w:color="auto"/>
              <w:left w:val="single" w:sz="4" w:space="0" w:color="auto"/>
              <w:bottom w:val="single" w:sz="4" w:space="0" w:color="auto"/>
              <w:right w:val="single" w:sz="4" w:space="0" w:color="auto"/>
            </w:tcBorders>
          </w:tcPr>
          <w:p w14:paraId="774C019E" w14:textId="77777777" w:rsidR="00796253" w:rsidRPr="00B56900" w:rsidRDefault="00796253" w:rsidP="008E2332">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39E70D60" w14:textId="77777777" w:rsidR="00796253" w:rsidRPr="00B56900" w:rsidRDefault="00796253" w:rsidP="008E2332">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6FF8E2D4" w14:textId="77777777" w:rsidR="00796253" w:rsidRPr="00B56900" w:rsidRDefault="00796253" w:rsidP="008E2332">
            <w:pPr>
              <w:pStyle w:val="BalloonText"/>
              <w:jc w:val="center"/>
              <w:rPr>
                <w:noProof/>
                <w:szCs w:val="24"/>
              </w:rPr>
            </w:pPr>
          </w:p>
        </w:tc>
      </w:tr>
      <w:tr w:rsidR="00796253" w:rsidRPr="00B56900" w14:paraId="244195CC" w14:textId="77777777" w:rsidTr="008E2332">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66EE581C" w14:textId="77777777" w:rsidR="00796253" w:rsidRPr="00B56900" w:rsidRDefault="00796253" w:rsidP="00796253">
            <w:pPr>
              <w:pStyle w:val="ListParagraph"/>
              <w:numPr>
                <w:ilvl w:val="0"/>
                <w:numId w:val="47"/>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60B70D13" w14:textId="77777777" w:rsidR="00796253" w:rsidRPr="00B56900" w:rsidRDefault="00796253" w:rsidP="008E2332">
            <w:pPr>
              <w:autoSpaceDE w:val="0"/>
              <w:autoSpaceDN w:val="0"/>
              <w:adjustRightInd w:val="0"/>
              <w:rPr>
                <w:noProof/>
                <w:lang w:val="sr-Cyrl-RS"/>
              </w:rPr>
            </w:pPr>
            <w:r w:rsidRPr="00B56900">
              <w:t>BIKSNA za SAMSUNG, XEROX laserske štampače veće brzine</w:t>
            </w:r>
          </w:p>
        </w:tc>
        <w:tc>
          <w:tcPr>
            <w:tcW w:w="1008" w:type="pct"/>
            <w:tcBorders>
              <w:top w:val="single" w:sz="4" w:space="0" w:color="auto"/>
              <w:left w:val="single" w:sz="4" w:space="0" w:color="auto"/>
              <w:bottom w:val="single" w:sz="4" w:space="0" w:color="auto"/>
              <w:right w:val="single" w:sz="4" w:space="0" w:color="auto"/>
            </w:tcBorders>
          </w:tcPr>
          <w:p w14:paraId="697D891C" w14:textId="77777777" w:rsidR="00796253" w:rsidRPr="00B56900" w:rsidRDefault="00796253" w:rsidP="008E2332">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1001F701" w14:textId="77777777" w:rsidR="00796253" w:rsidRPr="00B56900" w:rsidRDefault="00796253" w:rsidP="008E2332">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366D9032" w14:textId="77777777" w:rsidR="00796253" w:rsidRPr="00B56900" w:rsidRDefault="00796253" w:rsidP="008E2332">
            <w:pPr>
              <w:pStyle w:val="BalloonText"/>
              <w:jc w:val="center"/>
              <w:rPr>
                <w:noProof/>
                <w:szCs w:val="24"/>
              </w:rPr>
            </w:pPr>
          </w:p>
        </w:tc>
      </w:tr>
      <w:tr w:rsidR="00796253" w:rsidRPr="00B56900" w14:paraId="0D00D73F" w14:textId="77777777" w:rsidTr="008E2332">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031C7F77" w14:textId="77777777" w:rsidR="00796253" w:rsidRPr="00B56900" w:rsidRDefault="00796253" w:rsidP="00796253">
            <w:pPr>
              <w:pStyle w:val="ListParagraph"/>
              <w:numPr>
                <w:ilvl w:val="0"/>
                <w:numId w:val="47"/>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7752AF3A" w14:textId="77777777" w:rsidR="00796253" w:rsidRPr="00B56900" w:rsidRDefault="00796253" w:rsidP="008E2332">
            <w:pPr>
              <w:autoSpaceDE w:val="0"/>
              <w:autoSpaceDN w:val="0"/>
              <w:adjustRightInd w:val="0"/>
              <w:rPr>
                <w:noProof/>
                <w:lang w:val="sr-Cyrl-RS"/>
              </w:rPr>
            </w:pPr>
            <w:r w:rsidRPr="00B56900">
              <w:t>FIKSIRNA FOLIJA za HP, CANON laserske štampače manje brzine</w:t>
            </w:r>
          </w:p>
        </w:tc>
        <w:tc>
          <w:tcPr>
            <w:tcW w:w="1008" w:type="pct"/>
            <w:tcBorders>
              <w:top w:val="single" w:sz="4" w:space="0" w:color="auto"/>
              <w:left w:val="single" w:sz="4" w:space="0" w:color="auto"/>
              <w:bottom w:val="single" w:sz="4" w:space="0" w:color="auto"/>
              <w:right w:val="single" w:sz="4" w:space="0" w:color="auto"/>
            </w:tcBorders>
          </w:tcPr>
          <w:p w14:paraId="3A192A5A" w14:textId="77777777" w:rsidR="00796253" w:rsidRPr="00B56900" w:rsidRDefault="00796253" w:rsidP="008E2332">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727A86D9" w14:textId="77777777" w:rsidR="00796253" w:rsidRPr="00B56900" w:rsidRDefault="00796253" w:rsidP="008E2332">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61942FF6" w14:textId="77777777" w:rsidR="00796253" w:rsidRPr="00B56900" w:rsidRDefault="00796253" w:rsidP="008E2332">
            <w:pPr>
              <w:pStyle w:val="BalloonText"/>
              <w:jc w:val="center"/>
              <w:rPr>
                <w:noProof/>
                <w:szCs w:val="24"/>
              </w:rPr>
            </w:pPr>
          </w:p>
        </w:tc>
      </w:tr>
      <w:tr w:rsidR="00796253" w:rsidRPr="00B56900" w14:paraId="78682C63" w14:textId="77777777" w:rsidTr="008E2332">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744E4E6C" w14:textId="77777777" w:rsidR="00796253" w:rsidRPr="00B56900" w:rsidRDefault="00796253" w:rsidP="00796253">
            <w:pPr>
              <w:pStyle w:val="ListParagraph"/>
              <w:numPr>
                <w:ilvl w:val="0"/>
                <w:numId w:val="47"/>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7B236A76" w14:textId="77777777" w:rsidR="00796253" w:rsidRPr="00B56900" w:rsidRDefault="00796253" w:rsidP="008E2332">
            <w:pPr>
              <w:autoSpaceDE w:val="0"/>
              <w:autoSpaceDN w:val="0"/>
              <w:adjustRightInd w:val="0"/>
              <w:rPr>
                <w:noProof/>
                <w:lang w:val="sr-Cyrl-RS"/>
              </w:rPr>
            </w:pPr>
            <w:r w:rsidRPr="00B56900">
              <w:t>FIKSIRNA FOLIJA za laserske SAMSUNG, XEROX štampače manje brzine</w:t>
            </w:r>
          </w:p>
        </w:tc>
        <w:tc>
          <w:tcPr>
            <w:tcW w:w="1008" w:type="pct"/>
            <w:tcBorders>
              <w:top w:val="single" w:sz="4" w:space="0" w:color="auto"/>
              <w:left w:val="single" w:sz="4" w:space="0" w:color="auto"/>
              <w:bottom w:val="single" w:sz="4" w:space="0" w:color="auto"/>
              <w:right w:val="single" w:sz="4" w:space="0" w:color="auto"/>
            </w:tcBorders>
          </w:tcPr>
          <w:p w14:paraId="18B819FF" w14:textId="77777777" w:rsidR="00796253" w:rsidRPr="00B56900" w:rsidRDefault="00796253" w:rsidP="008E2332">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69C9F91E" w14:textId="77777777" w:rsidR="00796253" w:rsidRPr="00B56900" w:rsidRDefault="00796253" w:rsidP="008E2332">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0466D78F" w14:textId="77777777" w:rsidR="00796253" w:rsidRPr="00B56900" w:rsidRDefault="00796253" w:rsidP="008E2332">
            <w:pPr>
              <w:pStyle w:val="BalloonText"/>
              <w:jc w:val="center"/>
              <w:rPr>
                <w:noProof/>
                <w:szCs w:val="24"/>
              </w:rPr>
            </w:pPr>
          </w:p>
        </w:tc>
      </w:tr>
      <w:tr w:rsidR="00796253" w:rsidRPr="00B56900" w14:paraId="7C61DDD5" w14:textId="77777777" w:rsidTr="008E2332">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4F7BCEF2" w14:textId="77777777" w:rsidR="00796253" w:rsidRPr="00B56900" w:rsidRDefault="00796253" w:rsidP="00796253">
            <w:pPr>
              <w:pStyle w:val="ListParagraph"/>
              <w:numPr>
                <w:ilvl w:val="0"/>
                <w:numId w:val="47"/>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5BBEF2DA" w14:textId="77777777" w:rsidR="00796253" w:rsidRPr="00B56900" w:rsidRDefault="00796253" w:rsidP="008E2332">
            <w:pPr>
              <w:autoSpaceDE w:val="0"/>
              <w:autoSpaceDN w:val="0"/>
              <w:adjustRightInd w:val="0"/>
              <w:rPr>
                <w:noProof/>
                <w:lang w:val="sr-Cyrl-RS"/>
              </w:rPr>
            </w:pPr>
            <w:r w:rsidRPr="00B56900">
              <w:t>FIKSIRNA FOLIJA za laserske LEXMARK  štampače manje brzine</w:t>
            </w:r>
          </w:p>
        </w:tc>
        <w:tc>
          <w:tcPr>
            <w:tcW w:w="1008" w:type="pct"/>
            <w:tcBorders>
              <w:top w:val="single" w:sz="4" w:space="0" w:color="auto"/>
              <w:left w:val="single" w:sz="4" w:space="0" w:color="auto"/>
              <w:bottom w:val="single" w:sz="4" w:space="0" w:color="auto"/>
              <w:right w:val="single" w:sz="4" w:space="0" w:color="auto"/>
            </w:tcBorders>
          </w:tcPr>
          <w:p w14:paraId="47778656" w14:textId="77777777" w:rsidR="00796253" w:rsidRPr="00B56900" w:rsidRDefault="00796253" w:rsidP="008E2332">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4F6975B8" w14:textId="77777777" w:rsidR="00796253" w:rsidRPr="00B56900" w:rsidRDefault="00796253" w:rsidP="008E2332">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1BD603F0" w14:textId="77777777" w:rsidR="00796253" w:rsidRPr="00B56900" w:rsidRDefault="00796253" w:rsidP="008E2332">
            <w:pPr>
              <w:pStyle w:val="BalloonText"/>
              <w:jc w:val="center"/>
              <w:rPr>
                <w:noProof/>
                <w:szCs w:val="24"/>
              </w:rPr>
            </w:pPr>
          </w:p>
        </w:tc>
      </w:tr>
      <w:tr w:rsidR="00796253" w:rsidRPr="00B56900" w14:paraId="1A854BED" w14:textId="77777777" w:rsidTr="008E2332">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518837CD" w14:textId="77777777" w:rsidR="00796253" w:rsidRPr="00B56900" w:rsidRDefault="00796253" w:rsidP="00796253">
            <w:pPr>
              <w:pStyle w:val="ListParagraph"/>
              <w:numPr>
                <w:ilvl w:val="0"/>
                <w:numId w:val="47"/>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71D1A43D" w14:textId="77777777" w:rsidR="00796253" w:rsidRPr="00B56900" w:rsidRDefault="00796253" w:rsidP="008E2332">
            <w:pPr>
              <w:autoSpaceDE w:val="0"/>
              <w:autoSpaceDN w:val="0"/>
              <w:adjustRightInd w:val="0"/>
              <w:rPr>
                <w:noProof/>
                <w:lang w:val="sr-Cyrl-RS"/>
              </w:rPr>
            </w:pPr>
            <w:r w:rsidRPr="00B56900">
              <w:t>FIKSIRNA FOLIJA za laserske štampače veće brzine</w:t>
            </w:r>
          </w:p>
        </w:tc>
        <w:tc>
          <w:tcPr>
            <w:tcW w:w="1008" w:type="pct"/>
            <w:tcBorders>
              <w:top w:val="single" w:sz="4" w:space="0" w:color="auto"/>
              <w:left w:val="single" w:sz="4" w:space="0" w:color="auto"/>
              <w:bottom w:val="single" w:sz="4" w:space="0" w:color="auto"/>
              <w:right w:val="single" w:sz="4" w:space="0" w:color="auto"/>
            </w:tcBorders>
          </w:tcPr>
          <w:p w14:paraId="1296A02A" w14:textId="77777777" w:rsidR="00796253" w:rsidRPr="00B56900" w:rsidRDefault="00796253" w:rsidP="008E2332">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378B233B" w14:textId="77777777" w:rsidR="00796253" w:rsidRPr="00B56900" w:rsidRDefault="00796253" w:rsidP="008E2332">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6FD35C35" w14:textId="77777777" w:rsidR="00796253" w:rsidRPr="00B56900" w:rsidRDefault="00796253" w:rsidP="008E2332">
            <w:pPr>
              <w:pStyle w:val="BalloonText"/>
              <w:jc w:val="center"/>
              <w:rPr>
                <w:noProof/>
                <w:szCs w:val="24"/>
              </w:rPr>
            </w:pPr>
          </w:p>
        </w:tc>
      </w:tr>
      <w:tr w:rsidR="00796253" w:rsidRPr="00B56900" w14:paraId="2FFFD770" w14:textId="77777777" w:rsidTr="008E2332">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06BE8184" w14:textId="77777777" w:rsidR="00796253" w:rsidRPr="00B56900" w:rsidRDefault="00796253" w:rsidP="00796253">
            <w:pPr>
              <w:pStyle w:val="ListParagraph"/>
              <w:numPr>
                <w:ilvl w:val="0"/>
                <w:numId w:val="47"/>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557B6431" w14:textId="77777777" w:rsidR="00796253" w:rsidRPr="00B56900" w:rsidRDefault="00796253" w:rsidP="008E2332">
            <w:pPr>
              <w:autoSpaceDE w:val="0"/>
              <w:autoSpaceDN w:val="0"/>
              <w:adjustRightInd w:val="0"/>
              <w:rPr>
                <w:noProof/>
                <w:lang w:val="sr-Cyrl-RS"/>
              </w:rPr>
            </w:pPr>
            <w:r w:rsidRPr="00B56900">
              <w:t>FIKSIRNA FOLIJA za SAMSUNG, XEROX laserske štampače veće brzine</w:t>
            </w:r>
          </w:p>
        </w:tc>
        <w:tc>
          <w:tcPr>
            <w:tcW w:w="1008" w:type="pct"/>
            <w:tcBorders>
              <w:top w:val="single" w:sz="4" w:space="0" w:color="auto"/>
              <w:left w:val="single" w:sz="4" w:space="0" w:color="auto"/>
              <w:bottom w:val="single" w:sz="4" w:space="0" w:color="auto"/>
              <w:right w:val="single" w:sz="4" w:space="0" w:color="auto"/>
            </w:tcBorders>
          </w:tcPr>
          <w:p w14:paraId="79BF9153" w14:textId="77777777" w:rsidR="00796253" w:rsidRPr="00B56900" w:rsidRDefault="00796253" w:rsidP="008E2332">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45372213" w14:textId="77777777" w:rsidR="00796253" w:rsidRPr="00B56900" w:rsidRDefault="00796253" w:rsidP="008E2332">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6F231595" w14:textId="77777777" w:rsidR="00796253" w:rsidRPr="00B56900" w:rsidRDefault="00796253" w:rsidP="008E2332">
            <w:pPr>
              <w:pStyle w:val="BalloonText"/>
              <w:jc w:val="center"/>
              <w:rPr>
                <w:noProof/>
                <w:szCs w:val="24"/>
              </w:rPr>
            </w:pPr>
          </w:p>
        </w:tc>
      </w:tr>
      <w:tr w:rsidR="00796253" w:rsidRPr="00B56900" w14:paraId="2EF88FEB" w14:textId="77777777" w:rsidTr="008E2332">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04F8A328" w14:textId="77777777" w:rsidR="00796253" w:rsidRPr="00B56900" w:rsidRDefault="00796253" w:rsidP="00796253">
            <w:pPr>
              <w:pStyle w:val="ListParagraph"/>
              <w:numPr>
                <w:ilvl w:val="0"/>
                <w:numId w:val="47"/>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5197E33D" w14:textId="77777777" w:rsidR="00796253" w:rsidRPr="00B56900" w:rsidRDefault="00796253" w:rsidP="008E2332">
            <w:pPr>
              <w:autoSpaceDE w:val="0"/>
              <w:autoSpaceDN w:val="0"/>
              <w:adjustRightInd w:val="0"/>
              <w:rPr>
                <w:noProof/>
                <w:lang w:val="sr-Cyrl-RS"/>
              </w:rPr>
            </w:pPr>
            <w:r w:rsidRPr="00B56900">
              <w:t>FIKSIRNA FOLIJA za LEXMARK laserske štampače veće brzine</w:t>
            </w:r>
          </w:p>
        </w:tc>
        <w:tc>
          <w:tcPr>
            <w:tcW w:w="1008" w:type="pct"/>
            <w:tcBorders>
              <w:top w:val="single" w:sz="4" w:space="0" w:color="auto"/>
              <w:left w:val="single" w:sz="4" w:space="0" w:color="auto"/>
              <w:bottom w:val="single" w:sz="4" w:space="0" w:color="auto"/>
              <w:right w:val="single" w:sz="4" w:space="0" w:color="auto"/>
            </w:tcBorders>
          </w:tcPr>
          <w:p w14:paraId="4AF56D5B" w14:textId="77777777" w:rsidR="00796253" w:rsidRPr="00B56900" w:rsidRDefault="00796253" w:rsidP="008E2332">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44711FDD" w14:textId="77777777" w:rsidR="00796253" w:rsidRPr="00B56900" w:rsidRDefault="00796253" w:rsidP="008E2332">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42E03907" w14:textId="77777777" w:rsidR="00796253" w:rsidRPr="00B56900" w:rsidRDefault="00796253" w:rsidP="008E2332">
            <w:pPr>
              <w:pStyle w:val="BodyText"/>
              <w:jc w:val="center"/>
              <w:rPr>
                <w:noProof/>
                <w:szCs w:val="24"/>
              </w:rPr>
            </w:pPr>
          </w:p>
        </w:tc>
      </w:tr>
      <w:tr w:rsidR="00796253" w:rsidRPr="00B56900" w14:paraId="02DCFD30" w14:textId="77777777" w:rsidTr="008E2332">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10B60410" w14:textId="77777777" w:rsidR="00796253" w:rsidRPr="00B56900" w:rsidRDefault="00796253" w:rsidP="00796253">
            <w:pPr>
              <w:pStyle w:val="ListParagraph"/>
              <w:numPr>
                <w:ilvl w:val="0"/>
                <w:numId w:val="47"/>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31C69D8D" w14:textId="77777777" w:rsidR="00796253" w:rsidRPr="00B56900" w:rsidRDefault="00796253" w:rsidP="008E2332">
            <w:pPr>
              <w:autoSpaceDE w:val="0"/>
              <w:autoSpaceDN w:val="0"/>
              <w:adjustRightInd w:val="0"/>
              <w:rPr>
                <w:noProof/>
                <w:lang w:val="sr-Cyrl-RS"/>
              </w:rPr>
            </w:pPr>
            <w:r w:rsidRPr="00B56900">
              <w:t>FIKSIRNI VALJAK DONJI  za HP, CANON laserske štampače manje brzine</w:t>
            </w:r>
          </w:p>
        </w:tc>
        <w:tc>
          <w:tcPr>
            <w:tcW w:w="1008" w:type="pct"/>
            <w:tcBorders>
              <w:top w:val="single" w:sz="4" w:space="0" w:color="auto"/>
              <w:left w:val="single" w:sz="4" w:space="0" w:color="auto"/>
              <w:bottom w:val="single" w:sz="4" w:space="0" w:color="auto"/>
              <w:right w:val="single" w:sz="4" w:space="0" w:color="auto"/>
            </w:tcBorders>
          </w:tcPr>
          <w:p w14:paraId="2B96E57E" w14:textId="77777777" w:rsidR="00796253" w:rsidRPr="00B56900" w:rsidRDefault="00796253" w:rsidP="008E2332">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56EEE040" w14:textId="77777777" w:rsidR="00796253" w:rsidRPr="00B56900" w:rsidRDefault="00796253" w:rsidP="008E2332">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251DCA0C" w14:textId="77777777" w:rsidR="00796253" w:rsidRPr="00B56900" w:rsidRDefault="00796253" w:rsidP="008E2332">
            <w:pPr>
              <w:pStyle w:val="BalloonText"/>
              <w:jc w:val="center"/>
              <w:rPr>
                <w:noProof/>
                <w:szCs w:val="24"/>
              </w:rPr>
            </w:pPr>
          </w:p>
        </w:tc>
      </w:tr>
      <w:tr w:rsidR="00796253" w:rsidRPr="00B56900" w14:paraId="34DECC92" w14:textId="77777777" w:rsidTr="008E2332">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72E9D135" w14:textId="77777777" w:rsidR="00796253" w:rsidRPr="00B56900" w:rsidRDefault="00796253" w:rsidP="00796253">
            <w:pPr>
              <w:pStyle w:val="ListParagraph"/>
              <w:numPr>
                <w:ilvl w:val="0"/>
                <w:numId w:val="47"/>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0F0BD5FF" w14:textId="77777777" w:rsidR="00796253" w:rsidRPr="00B56900" w:rsidRDefault="00796253" w:rsidP="008E2332">
            <w:pPr>
              <w:autoSpaceDE w:val="0"/>
              <w:autoSpaceDN w:val="0"/>
              <w:adjustRightInd w:val="0"/>
              <w:rPr>
                <w:noProof/>
                <w:lang w:val="sr-Cyrl-RS"/>
              </w:rPr>
            </w:pPr>
            <w:r w:rsidRPr="00B56900">
              <w:t>FIKSIRNI VALJAK DONJI  za HP, CANON laserske štampače veće brzine</w:t>
            </w:r>
          </w:p>
        </w:tc>
        <w:tc>
          <w:tcPr>
            <w:tcW w:w="1008" w:type="pct"/>
            <w:tcBorders>
              <w:top w:val="single" w:sz="4" w:space="0" w:color="auto"/>
              <w:left w:val="single" w:sz="4" w:space="0" w:color="auto"/>
              <w:bottom w:val="single" w:sz="4" w:space="0" w:color="auto"/>
              <w:right w:val="single" w:sz="4" w:space="0" w:color="auto"/>
            </w:tcBorders>
          </w:tcPr>
          <w:p w14:paraId="541D45B7" w14:textId="77777777" w:rsidR="00796253" w:rsidRPr="00B56900" w:rsidRDefault="00796253" w:rsidP="008E2332">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02087286" w14:textId="77777777" w:rsidR="00796253" w:rsidRPr="00B56900" w:rsidRDefault="00796253" w:rsidP="008E2332">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191E2785" w14:textId="77777777" w:rsidR="00796253" w:rsidRPr="00B56900" w:rsidRDefault="00796253" w:rsidP="008E2332">
            <w:pPr>
              <w:pStyle w:val="BodyText"/>
              <w:jc w:val="center"/>
              <w:rPr>
                <w:noProof/>
                <w:szCs w:val="24"/>
              </w:rPr>
            </w:pPr>
          </w:p>
        </w:tc>
      </w:tr>
      <w:tr w:rsidR="00796253" w:rsidRPr="00B56900" w14:paraId="66D7D3C1" w14:textId="77777777" w:rsidTr="008E2332">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625AD0CF" w14:textId="77777777" w:rsidR="00796253" w:rsidRPr="00B56900" w:rsidRDefault="00796253" w:rsidP="00796253">
            <w:pPr>
              <w:pStyle w:val="ListParagraph"/>
              <w:numPr>
                <w:ilvl w:val="0"/>
                <w:numId w:val="47"/>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510971E3" w14:textId="77777777" w:rsidR="00796253" w:rsidRPr="00B56900" w:rsidRDefault="00796253" w:rsidP="008E2332">
            <w:pPr>
              <w:autoSpaceDE w:val="0"/>
              <w:autoSpaceDN w:val="0"/>
              <w:adjustRightInd w:val="0"/>
              <w:rPr>
                <w:noProof/>
                <w:lang w:val="sr-Cyrl-RS"/>
              </w:rPr>
            </w:pPr>
            <w:r w:rsidRPr="00B56900">
              <w:t>FIKSIRNI VALJAK DONJI  za LEXMARK laserske štampače manje brzine</w:t>
            </w:r>
          </w:p>
        </w:tc>
        <w:tc>
          <w:tcPr>
            <w:tcW w:w="1008" w:type="pct"/>
            <w:tcBorders>
              <w:top w:val="single" w:sz="4" w:space="0" w:color="auto"/>
              <w:left w:val="single" w:sz="4" w:space="0" w:color="auto"/>
              <w:bottom w:val="single" w:sz="4" w:space="0" w:color="auto"/>
              <w:right w:val="single" w:sz="4" w:space="0" w:color="auto"/>
            </w:tcBorders>
          </w:tcPr>
          <w:p w14:paraId="7262DF63" w14:textId="77777777" w:rsidR="00796253" w:rsidRPr="00B56900" w:rsidRDefault="00796253" w:rsidP="008E2332">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5620D592" w14:textId="77777777" w:rsidR="00796253" w:rsidRPr="00B56900" w:rsidRDefault="00796253" w:rsidP="008E2332">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44AE1E93" w14:textId="77777777" w:rsidR="00796253" w:rsidRPr="00B56900" w:rsidRDefault="00796253" w:rsidP="008E2332">
            <w:pPr>
              <w:pStyle w:val="BalloonText"/>
              <w:jc w:val="center"/>
              <w:rPr>
                <w:noProof/>
                <w:szCs w:val="24"/>
              </w:rPr>
            </w:pPr>
          </w:p>
        </w:tc>
      </w:tr>
      <w:tr w:rsidR="00796253" w:rsidRPr="00B56900" w14:paraId="5DBFB54F" w14:textId="77777777" w:rsidTr="008E2332">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00E3719A" w14:textId="77777777" w:rsidR="00796253" w:rsidRPr="00B56900" w:rsidRDefault="00796253" w:rsidP="00796253">
            <w:pPr>
              <w:pStyle w:val="ListParagraph"/>
              <w:numPr>
                <w:ilvl w:val="0"/>
                <w:numId w:val="47"/>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3089D64C" w14:textId="77777777" w:rsidR="00796253" w:rsidRPr="00B56900" w:rsidRDefault="00796253" w:rsidP="008E2332">
            <w:pPr>
              <w:autoSpaceDE w:val="0"/>
              <w:autoSpaceDN w:val="0"/>
              <w:adjustRightInd w:val="0"/>
              <w:rPr>
                <w:noProof/>
                <w:lang w:val="sr-Cyrl-RS"/>
              </w:rPr>
            </w:pPr>
            <w:r w:rsidRPr="00B56900">
              <w:t>FIKSIRNI VALJAK DONJI  za SAMSUNG, XEROX laserske štampače manje brzine</w:t>
            </w:r>
          </w:p>
        </w:tc>
        <w:tc>
          <w:tcPr>
            <w:tcW w:w="1008" w:type="pct"/>
            <w:tcBorders>
              <w:top w:val="single" w:sz="4" w:space="0" w:color="auto"/>
              <w:left w:val="single" w:sz="4" w:space="0" w:color="auto"/>
              <w:bottom w:val="single" w:sz="4" w:space="0" w:color="auto"/>
              <w:right w:val="single" w:sz="4" w:space="0" w:color="auto"/>
            </w:tcBorders>
          </w:tcPr>
          <w:p w14:paraId="32EEE1AD" w14:textId="77777777" w:rsidR="00796253" w:rsidRPr="00B56900" w:rsidRDefault="00796253" w:rsidP="008E2332">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11547471" w14:textId="77777777" w:rsidR="00796253" w:rsidRPr="00B56900" w:rsidRDefault="00796253" w:rsidP="008E2332">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7003D2ED" w14:textId="77777777" w:rsidR="00796253" w:rsidRPr="00B56900" w:rsidRDefault="00796253" w:rsidP="008E2332">
            <w:pPr>
              <w:pStyle w:val="BalloonText"/>
              <w:jc w:val="center"/>
              <w:rPr>
                <w:noProof/>
                <w:szCs w:val="24"/>
              </w:rPr>
            </w:pPr>
          </w:p>
        </w:tc>
      </w:tr>
      <w:tr w:rsidR="00796253" w:rsidRPr="00B56900" w14:paraId="01D88BB6" w14:textId="77777777" w:rsidTr="008E2332">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1E9B8CD1" w14:textId="77777777" w:rsidR="00796253" w:rsidRPr="00B56900" w:rsidRDefault="00796253" w:rsidP="00796253">
            <w:pPr>
              <w:pStyle w:val="ListParagraph"/>
              <w:numPr>
                <w:ilvl w:val="0"/>
                <w:numId w:val="47"/>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5075DDBB" w14:textId="77777777" w:rsidR="00796253" w:rsidRPr="00B56900" w:rsidRDefault="00796253" w:rsidP="008E2332">
            <w:pPr>
              <w:autoSpaceDE w:val="0"/>
              <w:autoSpaceDN w:val="0"/>
              <w:adjustRightInd w:val="0"/>
              <w:rPr>
                <w:noProof/>
                <w:lang w:val="sr-Cyrl-RS"/>
              </w:rPr>
            </w:pPr>
            <w:r w:rsidRPr="00B56900">
              <w:t>FIKSIRNI VALJAK DONJI  za LEXMARK laserske štampače veće brzine</w:t>
            </w:r>
          </w:p>
        </w:tc>
        <w:tc>
          <w:tcPr>
            <w:tcW w:w="1008" w:type="pct"/>
            <w:tcBorders>
              <w:top w:val="single" w:sz="4" w:space="0" w:color="auto"/>
              <w:left w:val="single" w:sz="4" w:space="0" w:color="auto"/>
              <w:bottom w:val="single" w:sz="4" w:space="0" w:color="auto"/>
              <w:right w:val="single" w:sz="4" w:space="0" w:color="auto"/>
            </w:tcBorders>
          </w:tcPr>
          <w:p w14:paraId="54C8246D" w14:textId="77777777" w:rsidR="00796253" w:rsidRPr="00B56900" w:rsidRDefault="00796253" w:rsidP="008E2332">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1D2A4D1B" w14:textId="77777777" w:rsidR="00796253" w:rsidRPr="00B56900" w:rsidRDefault="00796253" w:rsidP="008E2332">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7ADCC0AC" w14:textId="77777777" w:rsidR="00796253" w:rsidRPr="00B56900" w:rsidRDefault="00796253" w:rsidP="008E2332">
            <w:pPr>
              <w:pStyle w:val="BalloonText"/>
              <w:jc w:val="center"/>
              <w:rPr>
                <w:noProof/>
                <w:szCs w:val="24"/>
              </w:rPr>
            </w:pPr>
          </w:p>
        </w:tc>
      </w:tr>
      <w:tr w:rsidR="00796253" w:rsidRPr="00B56900" w14:paraId="16C3C1B9" w14:textId="77777777" w:rsidTr="008E2332">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6B7476F1" w14:textId="77777777" w:rsidR="00796253" w:rsidRPr="00B56900" w:rsidRDefault="00796253" w:rsidP="00796253">
            <w:pPr>
              <w:pStyle w:val="ListParagraph"/>
              <w:numPr>
                <w:ilvl w:val="0"/>
                <w:numId w:val="47"/>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6E03F3BC" w14:textId="77777777" w:rsidR="00796253" w:rsidRPr="00B56900" w:rsidRDefault="00796253" w:rsidP="008E2332">
            <w:pPr>
              <w:autoSpaceDE w:val="0"/>
              <w:autoSpaceDN w:val="0"/>
              <w:adjustRightInd w:val="0"/>
              <w:rPr>
                <w:noProof/>
                <w:lang w:val="sr-Cyrl-RS"/>
              </w:rPr>
            </w:pPr>
            <w:r w:rsidRPr="00B56900">
              <w:t>FIKSIRNI VALJAK DONJI  za SAMSUNG, XEROX laserske štampače veće brzine</w:t>
            </w:r>
          </w:p>
        </w:tc>
        <w:tc>
          <w:tcPr>
            <w:tcW w:w="1008" w:type="pct"/>
            <w:tcBorders>
              <w:top w:val="single" w:sz="4" w:space="0" w:color="auto"/>
              <w:left w:val="single" w:sz="4" w:space="0" w:color="auto"/>
              <w:bottom w:val="single" w:sz="4" w:space="0" w:color="auto"/>
              <w:right w:val="single" w:sz="4" w:space="0" w:color="auto"/>
            </w:tcBorders>
          </w:tcPr>
          <w:p w14:paraId="28AA718E" w14:textId="77777777" w:rsidR="00796253" w:rsidRPr="00B56900" w:rsidRDefault="00796253" w:rsidP="008E2332">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2DD30A9C" w14:textId="77777777" w:rsidR="00796253" w:rsidRPr="00B56900" w:rsidRDefault="00796253" w:rsidP="008E2332">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144ADB17" w14:textId="77777777" w:rsidR="00796253" w:rsidRPr="00B56900" w:rsidRDefault="00796253" w:rsidP="008E2332">
            <w:pPr>
              <w:pStyle w:val="BalloonText"/>
              <w:jc w:val="center"/>
              <w:rPr>
                <w:noProof/>
                <w:szCs w:val="24"/>
              </w:rPr>
            </w:pPr>
          </w:p>
        </w:tc>
      </w:tr>
      <w:tr w:rsidR="00796253" w:rsidRPr="00B56900" w14:paraId="4BC32BD1" w14:textId="77777777" w:rsidTr="008E2332">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6EEB8ACE" w14:textId="77777777" w:rsidR="00796253" w:rsidRPr="00B56900" w:rsidRDefault="00796253" w:rsidP="00796253">
            <w:pPr>
              <w:pStyle w:val="ListParagraph"/>
              <w:numPr>
                <w:ilvl w:val="0"/>
                <w:numId w:val="47"/>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5D38EE4E" w14:textId="77777777" w:rsidR="00796253" w:rsidRPr="00B56900" w:rsidRDefault="00796253" w:rsidP="008E2332">
            <w:pPr>
              <w:autoSpaceDE w:val="0"/>
              <w:autoSpaceDN w:val="0"/>
              <w:adjustRightInd w:val="0"/>
              <w:rPr>
                <w:noProof/>
                <w:lang w:val="sr-Cyrl-RS"/>
              </w:rPr>
            </w:pPr>
            <w:r w:rsidRPr="00B56900">
              <w:t>FIKSIRNI VALJAK GORNJI  za HP, CANON laserske štampače manje brzine</w:t>
            </w:r>
          </w:p>
        </w:tc>
        <w:tc>
          <w:tcPr>
            <w:tcW w:w="1008" w:type="pct"/>
            <w:tcBorders>
              <w:top w:val="single" w:sz="4" w:space="0" w:color="auto"/>
              <w:left w:val="single" w:sz="4" w:space="0" w:color="auto"/>
              <w:bottom w:val="single" w:sz="4" w:space="0" w:color="auto"/>
              <w:right w:val="single" w:sz="4" w:space="0" w:color="auto"/>
            </w:tcBorders>
          </w:tcPr>
          <w:p w14:paraId="6C1B0EB5" w14:textId="77777777" w:rsidR="00796253" w:rsidRPr="00B56900" w:rsidRDefault="00796253" w:rsidP="008E2332">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651036EE" w14:textId="77777777" w:rsidR="00796253" w:rsidRPr="00B56900" w:rsidRDefault="00796253" w:rsidP="008E2332">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3A1827FF" w14:textId="77777777" w:rsidR="00796253" w:rsidRPr="00B56900" w:rsidRDefault="00796253" w:rsidP="008E2332">
            <w:pPr>
              <w:pStyle w:val="BalloonText"/>
              <w:jc w:val="center"/>
              <w:rPr>
                <w:noProof/>
                <w:szCs w:val="24"/>
              </w:rPr>
            </w:pPr>
          </w:p>
        </w:tc>
      </w:tr>
      <w:tr w:rsidR="00796253" w:rsidRPr="00B56900" w14:paraId="54A816E1" w14:textId="77777777" w:rsidTr="008E2332">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1974C406" w14:textId="77777777" w:rsidR="00796253" w:rsidRPr="00B56900" w:rsidRDefault="00796253" w:rsidP="00796253">
            <w:pPr>
              <w:pStyle w:val="ListParagraph"/>
              <w:numPr>
                <w:ilvl w:val="0"/>
                <w:numId w:val="47"/>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2F90DE84" w14:textId="77777777" w:rsidR="00796253" w:rsidRPr="00B56900" w:rsidRDefault="00796253" w:rsidP="008E2332">
            <w:pPr>
              <w:autoSpaceDE w:val="0"/>
              <w:autoSpaceDN w:val="0"/>
              <w:adjustRightInd w:val="0"/>
              <w:rPr>
                <w:noProof/>
                <w:lang w:val="sr-Cyrl-RS"/>
              </w:rPr>
            </w:pPr>
            <w:r w:rsidRPr="00B56900">
              <w:t>FIKSIRNI VALJAK GORNJI  za HP, CANON laserske štampače veće brzine</w:t>
            </w:r>
          </w:p>
        </w:tc>
        <w:tc>
          <w:tcPr>
            <w:tcW w:w="1008" w:type="pct"/>
            <w:tcBorders>
              <w:top w:val="single" w:sz="4" w:space="0" w:color="auto"/>
              <w:left w:val="single" w:sz="4" w:space="0" w:color="auto"/>
              <w:bottom w:val="single" w:sz="4" w:space="0" w:color="auto"/>
              <w:right w:val="single" w:sz="4" w:space="0" w:color="auto"/>
            </w:tcBorders>
          </w:tcPr>
          <w:p w14:paraId="63B53A9A" w14:textId="77777777" w:rsidR="00796253" w:rsidRPr="00B56900" w:rsidRDefault="00796253" w:rsidP="008E2332">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3A961F2E" w14:textId="77777777" w:rsidR="00796253" w:rsidRPr="00B56900" w:rsidRDefault="00796253" w:rsidP="008E2332">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2C36FD81" w14:textId="77777777" w:rsidR="00796253" w:rsidRPr="00B56900" w:rsidRDefault="00796253" w:rsidP="008E2332">
            <w:pPr>
              <w:pStyle w:val="BalloonText"/>
              <w:jc w:val="center"/>
              <w:rPr>
                <w:noProof/>
                <w:szCs w:val="24"/>
              </w:rPr>
            </w:pPr>
          </w:p>
        </w:tc>
      </w:tr>
      <w:tr w:rsidR="00796253" w:rsidRPr="00B56900" w14:paraId="7A1F571F" w14:textId="77777777" w:rsidTr="008E2332">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4F82877C" w14:textId="77777777" w:rsidR="00796253" w:rsidRPr="00B56900" w:rsidRDefault="00796253" w:rsidP="00796253">
            <w:pPr>
              <w:pStyle w:val="ListParagraph"/>
              <w:numPr>
                <w:ilvl w:val="0"/>
                <w:numId w:val="47"/>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5D948067" w14:textId="77777777" w:rsidR="00796253" w:rsidRPr="00B56900" w:rsidRDefault="00796253" w:rsidP="008E2332">
            <w:pPr>
              <w:autoSpaceDE w:val="0"/>
              <w:autoSpaceDN w:val="0"/>
              <w:adjustRightInd w:val="0"/>
              <w:rPr>
                <w:noProof/>
                <w:lang w:val="sr-Cyrl-RS"/>
              </w:rPr>
            </w:pPr>
            <w:r w:rsidRPr="00B56900">
              <w:t>FIKSIRNI VALJAK GORNJI  za LEXMARK laserske štampače manje brzine</w:t>
            </w:r>
          </w:p>
        </w:tc>
        <w:tc>
          <w:tcPr>
            <w:tcW w:w="1008" w:type="pct"/>
            <w:tcBorders>
              <w:top w:val="single" w:sz="4" w:space="0" w:color="auto"/>
              <w:left w:val="single" w:sz="4" w:space="0" w:color="auto"/>
              <w:bottom w:val="single" w:sz="4" w:space="0" w:color="auto"/>
              <w:right w:val="single" w:sz="4" w:space="0" w:color="auto"/>
            </w:tcBorders>
          </w:tcPr>
          <w:p w14:paraId="250EDFE3" w14:textId="77777777" w:rsidR="00796253" w:rsidRPr="00B56900" w:rsidRDefault="00796253" w:rsidP="008E2332">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46AFD398" w14:textId="77777777" w:rsidR="00796253" w:rsidRPr="00B56900" w:rsidRDefault="00796253" w:rsidP="008E2332">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625536AC" w14:textId="77777777" w:rsidR="00796253" w:rsidRPr="00B56900" w:rsidRDefault="00796253" w:rsidP="008E2332">
            <w:pPr>
              <w:pStyle w:val="BalloonText"/>
              <w:jc w:val="center"/>
              <w:rPr>
                <w:noProof/>
                <w:szCs w:val="24"/>
              </w:rPr>
            </w:pPr>
          </w:p>
        </w:tc>
      </w:tr>
      <w:tr w:rsidR="00796253" w:rsidRPr="00B56900" w14:paraId="2B17D8D9" w14:textId="77777777" w:rsidTr="008E2332">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1F5E3D05" w14:textId="77777777" w:rsidR="00796253" w:rsidRPr="00B56900" w:rsidRDefault="00796253" w:rsidP="00796253">
            <w:pPr>
              <w:pStyle w:val="ListParagraph"/>
              <w:numPr>
                <w:ilvl w:val="0"/>
                <w:numId w:val="47"/>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7D57ACEC" w14:textId="77777777" w:rsidR="00796253" w:rsidRPr="00B56900" w:rsidRDefault="00796253" w:rsidP="008E2332">
            <w:pPr>
              <w:autoSpaceDE w:val="0"/>
              <w:autoSpaceDN w:val="0"/>
              <w:adjustRightInd w:val="0"/>
              <w:rPr>
                <w:noProof/>
                <w:lang w:val="sr-Cyrl-RS"/>
              </w:rPr>
            </w:pPr>
            <w:r w:rsidRPr="00B56900">
              <w:t>FIKSIRNI VALJAK GORNJI  za SAMSUNG, XEROX laserske štampače manje brzine</w:t>
            </w:r>
          </w:p>
        </w:tc>
        <w:tc>
          <w:tcPr>
            <w:tcW w:w="1008" w:type="pct"/>
            <w:tcBorders>
              <w:top w:val="single" w:sz="4" w:space="0" w:color="auto"/>
              <w:left w:val="single" w:sz="4" w:space="0" w:color="auto"/>
              <w:bottom w:val="single" w:sz="4" w:space="0" w:color="auto"/>
              <w:right w:val="single" w:sz="4" w:space="0" w:color="auto"/>
            </w:tcBorders>
          </w:tcPr>
          <w:p w14:paraId="2791DE36" w14:textId="77777777" w:rsidR="00796253" w:rsidRPr="00B56900" w:rsidRDefault="00796253" w:rsidP="008E2332">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2206767D" w14:textId="77777777" w:rsidR="00796253" w:rsidRPr="00B56900" w:rsidRDefault="00796253" w:rsidP="008E2332">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6CFC6E14" w14:textId="77777777" w:rsidR="00796253" w:rsidRPr="00B56900" w:rsidRDefault="00796253" w:rsidP="008E2332">
            <w:pPr>
              <w:pStyle w:val="BalloonText"/>
              <w:jc w:val="center"/>
              <w:rPr>
                <w:noProof/>
                <w:szCs w:val="24"/>
              </w:rPr>
            </w:pPr>
          </w:p>
        </w:tc>
      </w:tr>
      <w:tr w:rsidR="00796253" w:rsidRPr="00B56900" w14:paraId="1F6308DF" w14:textId="77777777" w:rsidTr="008E2332">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4CE6BFBE" w14:textId="77777777" w:rsidR="00796253" w:rsidRPr="00B56900" w:rsidRDefault="00796253" w:rsidP="00796253">
            <w:pPr>
              <w:pStyle w:val="ListParagraph"/>
              <w:numPr>
                <w:ilvl w:val="0"/>
                <w:numId w:val="47"/>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4B56BDBB" w14:textId="77777777" w:rsidR="00796253" w:rsidRPr="00B56900" w:rsidRDefault="00796253" w:rsidP="008E2332">
            <w:pPr>
              <w:autoSpaceDE w:val="0"/>
              <w:autoSpaceDN w:val="0"/>
              <w:adjustRightInd w:val="0"/>
              <w:rPr>
                <w:noProof/>
                <w:lang w:val="sr-Cyrl-RS"/>
              </w:rPr>
            </w:pPr>
            <w:r w:rsidRPr="00B56900">
              <w:t>FIKSIRNI VALJAK GORNJI  za LEXMARK laserske štampače veće brzine</w:t>
            </w:r>
          </w:p>
        </w:tc>
        <w:tc>
          <w:tcPr>
            <w:tcW w:w="1008" w:type="pct"/>
            <w:tcBorders>
              <w:top w:val="single" w:sz="4" w:space="0" w:color="auto"/>
              <w:left w:val="single" w:sz="4" w:space="0" w:color="auto"/>
              <w:bottom w:val="single" w:sz="4" w:space="0" w:color="auto"/>
              <w:right w:val="single" w:sz="4" w:space="0" w:color="auto"/>
            </w:tcBorders>
          </w:tcPr>
          <w:p w14:paraId="59B98360" w14:textId="77777777" w:rsidR="00796253" w:rsidRPr="00B56900" w:rsidRDefault="00796253" w:rsidP="008E2332">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3CF1EEEA" w14:textId="77777777" w:rsidR="00796253" w:rsidRPr="00B56900" w:rsidRDefault="00796253" w:rsidP="008E2332">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28675635" w14:textId="77777777" w:rsidR="00796253" w:rsidRPr="00B56900" w:rsidRDefault="00796253" w:rsidP="008E2332">
            <w:pPr>
              <w:pStyle w:val="BalloonText"/>
              <w:jc w:val="center"/>
              <w:rPr>
                <w:noProof/>
                <w:szCs w:val="24"/>
              </w:rPr>
            </w:pPr>
          </w:p>
        </w:tc>
      </w:tr>
      <w:tr w:rsidR="00796253" w:rsidRPr="00B56900" w14:paraId="1C1C2B34" w14:textId="77777777" w:rsidTr="008E2332">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35580FC8" w14:textId="77777777" w:rsidR="00796253" w:rsidRPr="00B56900" w:rsidRDefault="00796253" w:rsidP="00796253">
            <w:pPr>
              <w:pStyle w:val="ListParagraph"/>
              <w:numPr>
                <w:ilvl w:val="0"/>
                <w:numId w:val="47"/>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0E622B0D" w14:textId="77777777" w:rsidR="00796253" w:rsidRPr="00B56900" w:rsidRDefault="00796253" w:rsidP="008E2332">
            <w:pPr>
              <w:autoSpaceDE w:val="0"/>
              <w:autoSpaceDN w:val="0"/>
              <w:adjustRightInd w:val="0"/>
              <w:rPr>
                <w:noProof/>
                <w:lang w:val="sr-Cyrl-RS"/>
              </w:rPr>
            </w:pPr>
            <w:r w:rsidRPr="00B56900">
              <w:t>FIKSIRNI VALJAK GORNJI  za SAMSUNG, XEROX laserske štampače veće brzine</w:t>
            </w:r>
          </w:p>
        </w:tc>
        <w:tc>
          <w:tcPr>
            <w:tcW w:w="1008" w:type="pct"/>
            <w:tcBorders>
              <w:top w:val="single" w:sz="4" w:space="0" w:color="auto"/>
              <w:left w:val="single" w:sz="4" w:space="0" w:color="auto"/>
              <w:bottom w:val="single" w:sz="4" w:space="0" w:color="auto"/>
              <w:right w:val="single" w:sz="4" w:space="0" w:color="auto"/>
            </w:tcBorders>
          </w:tcPr>
          <w:p w14:paraId="671A3875" w14:textId="77777777" w:rsidR="00796253" w:rsidRPr="00B56900" w:rsidRDefault="00796253" w:rsidP="008E2332">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73F4DD2F" w14:textId="77777777" w:rsidR="00796253" w:rsidRPr="00B56900" w:rsidRDefault="00796253" w:rsidP="008E2332">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13D63782" w14:textId="77777777" w:rsidR="00796253" w:rsidRPr="00B56900" w:rsidRDefault="00796253" w:rsidP="008E2332">
            <w:pPr>
              <w:pStyle w:val="BalloonText"/>
              <w:jc w:val="center"/>
              <w:rPr>
                <w:noProof/>
                <w:szCs w:val="24"/>
              </w:rPr>
            </w:pPr>
          </w:p>
        </w:tc>
      </w:tr>
      <w:tr w:rsidR="00796253" w:rsidRPr="00B56900" w14:paraId="762DF7E0" w14:textId="77777777" w:rsidTr="008E2332">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7FB22D79" w14:textId="77777777" w:rsidR="00796253" w:rsidRPr="00B56900" w:rsidRDefault="00796253" w:rsidP="00796253">
            <w:pPr>
              <w:pStyle w:val="ListParagraph"/>
              <w:numPr>
                <w:ilvl w:val="0"/>
                <w:numId w:val="47"/>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71877503" w14:textId="77777777" w:rsidR="00796253" w:rsidRPr="00B56900" w:rsidRDefault="00796253" w:rsidP="008E2332">
            <w:pPr>
              <w:autoSpaceDE w:val="0"/>
              <w:autoSpaceDN w:val="0"/>
              <w:adjustRightInd w:val="0"/>
              <w:rPr>
                <w:noProof/>
                <w:lang w:val="sr-Cyrl-RS"/>
              </w:rPr>
            </w:pPr>
            <w:r w:rsidRPr="00B56900">
              <w:t>FLAT KABEL</w:t>
            </w:r>
          </w:p>
        </w:tc>
        <w:tc>
          <w:tcPr>
            <w:tcW w:w="1008" w:type="pct"/>
            <w:tcBorders>
              <w:top w:val="single" w:sz="4" w:space="0" w:color="auto"/>
              <w:left w:val="single" w:sz="4" w:space="0" w:color="auto"/>
              <w:bottom w:val="single" w:sz="4" w:space="0" w:color="auto"/>
              <w:right w:val="single" w:sz="4" w:space="0" w:color="auto"/>
            </w:tcBorders>
          </w:tcPr>
          <w:p w14:paraId="74A0F03E" w14:textId="77777777" w:rsidR="00796253" w:rsidRPr="00B56900" w:rsidRDefault="00796253" w:rsidP="008E2332">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5D2D79FA" w14:textId="77777777" w:rsidR="00796253" w:rsidRPr="00B56900" w:rsidRDefault="00796253" w:rsidP="008E2332">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34AD449D" w14:textId="77777777" w:rsidR="00796253" w:rsidRPr="00B56900" w:rsidRDefault="00796253" w:rsidP="008E2332">
            <w:pPr>
              <w:pStyle w:val="BalloonText"/>
              <w:jc w:val="center"/>
              <w:rPr>
                <w:noProof/>
                <w:szCs w:val="24"/>
              </w:rPr>
            </w:pPr>
          </w:p>
        </w:tc>
      </w:tr>
      <w:tr w:rsidR="00796253" w:rsidRPr="00B56900" w14:paraId="75EB6DB6" w14:textId="77777777" w:rsidTr="008E2332">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5C8B3918" w14:textId="77777777" w:rsidR="00796253" w:rsidRPr="00B56900" w:rsidRDefault="00796253" w:rsidP="00796253">
            <w:pPr>
              <w:pStyle w:val="ListParagraph"/>
              <w:numPr>
                <w:ilvl w:val="0"/>
                <w:numId w:val="47"/>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641A3D23" w14:textId="77777777" w:rsidR="00796253" w:rsidRPr="00B56900" w:rsidRDefault="00796253" w:rsidP="008E2332">
            <w:pPr>
              <w:autoSpaceDE w:val="0"/>
              <w:autoSpaceDN w:val="0"/>
              <w:adjustRightInd w:val="0"/>
              <w:rPr>
                <w:noProof/>
                <w:lang w:val="sr-Cyrl-RS"/>
              </w:rPr>
            </w:pPr>
            <w:r w:rsidRPr="00B56900">
              <w:t>GLAVA ZA ŠTAMPANJE (EPSON 630)</w:t>
            </w:r>
          </w:p>
        </w:tc>
        <w:tc>
          <w:tcPr>
            <w:tcW w:w="1008" w:type="pct"/>
            <w:tcBorders>
              <w:top w:val="single" w:sz="4" w:space="0" w:color="auto"/>
              <w:left w:val="single" w:sz="4" w:space="0" w:color="auto"/>
              <w:bottom w:val="single" w:sz="4" w:space="0" w:color="auto"/>
              <w:right w:val="single" w:sz="4" w:space="0" w:color="auto"/>
            </w:tcBorders>
          </w:tcPr>
          <w:p w14:paraId="5DA84560" w14:textId="77777777" w:rsidR="00796253" w:rsidRPr="00B56900" w:rsidRDefault="00796253" w:rsidP="008E2332">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1B7A4FAA" w14:textId="77777777" w:rsidR="00796253" w:rsidRPr="00B56900" w:rsidRDefault="00796253" w:rsidP="008E2332">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3E4EF3CA" w14:textId="77777777" w:rsidR="00796253" w:rsidRPr="00B56900" w:rsidRDefault="00796253" w:rsidP="008E2332">
            <w:pPr>
              <w:pStyle w:val="BalloonText"/>
              <w:jc w:val="center"/>
              <w:rPr>
                <w:noProof/>
                <w:szCs w:val="24"/>
              </w:rPr>
            </w:pPr>
          </w:p>
        </w:tc>
      </w:tr>
      <w:tr w:rsidR="00796253" w:rsidRPr="00B56900" w14:paraId="0E966343" w14:textId="77777777" w:rsidTr="008E2332">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63DCDD72" w14:textId="77777777" w:rsidR="00796253" w:rsidRPr="00B56900" w:rsidRDefault="00796253" w:rsidP="00796253">
            <w:pPr>
              <w:pStyle w:val="ListParagraph"/>
              <w:numPr>
                <w:ilvl w:val="0"/>
                <w:numId w:val="47"/>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2B2841B2" w14:textId="77777777" w:rsidR="00796253" w:rsidRPr="00B56900" w:rsidRDefault="00796253" w:rsidP="008E2332">
            <w:pPr>
              <w:autoSpaceDE w:val="0"/>
              <w:autoSpaceDN w:val="0"/>
              <w:adjustRightInd w:val="0"/>
              <w:rPr>
                <w:noProof/>
                <w:lang w:val="sr-Cyrl-RS"/>
              </w:rPr>
            </w:pPr>
            <w:r w:rsidRPr="00B56900">
              <w:t xml:space="preserve">GLAVA ZA ŠTAMPANJE (FUJITSU </w:t>
            </w:r>
            <w:r w:rsidRPr="00B56900">
              <w:rPr>
                <w:color w:val="000000"/>
              </w:rPr>
              <w:t>DL3800)</w:t>
            </w:r>
          </w:p>
        </w:tc>
        <w:tc>
          <w:tcPr>
            <w:tcW w:w="1008" w:type="pct"/>
            <w:tcBorders>
              <w:top w:val="single" w:sz="4" w:space="0" w:color="auto"/>
              <w:left w:val="single" w:sz="4" w:space="0" w:color="auto"/>
              <w:bottom w:val="single" w:sz="4" w:space="0" w:color="auto"/>
              <w:right w:val="single" w:sz="4" w:space="0" w:color="auto"/>
            </w:tcBorders>
          </w:tcPr>
          <w:p w14:paraId="426D16FE" w14:textId="77777777" w:rsidR="00796253" w:rsidRPr="00B56900" w:rsidRDefault="00796253" w:rsidP="008E2332">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6E17D321" w14:textId="77777777" w:rsidR="00796253" w:rsidRPr="00B56900" w:rsidRDefault="00796253" w:rsidP="008E2332">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230B966C" w14:textId="77777777" w:rsidR="00796253" w:rsidRPr="00B56900" w:rsidRDefault="00796253" w:rsidP="008E2332">
            <w:pPr>
              <w:pStyle w:val="BalloonText"/>
              <w:jc w:val="center"/>
              <w:rPr>
                <w:noProof/>
                <w:szCs w:val="24"/>
              </w:rPr>
            </w:pPr>
          </w:p>
        </w:tc>
      </w:tr>
      <w:tr w:rsidR="00796253" w:rsidRPr="00B56900" w14:paraId="6665DF45" w14:textId="77777777" w:rsidTr="008E2332">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3A6AB365" w14:textId="77777777" w:rsidR="00796253" w:rsidRPr="00B56900" w:rsidRDefault="00796253" w:rsidP="00796253">
            <w:pPr>
              <w:pStyle w:val="ListParagraph"/>
              <w:numPr>
                <w:ilvl w:val="0"/>
                <w:numId w:val="47"/>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2A70EA0E" w14:textId="77777777" w:rsidR="00796253" w:rsidRPr="00B56900" w:rsidRDefault="00796253" w:rsidP="008E2332">
            <w:pPr>
              <w:autoSpaceDE w:val="0"/>
              <w:autoSpaceDN w:val="0"/>
              <w:adjustRightInd w:val="0"/>
              <w:rPr>
                <w:noProof/>
                <w:lang w:val="sr-Cyrl-RS"/>
              </w:rPr>
            </w:pPr>
            <w:r w:rsidRPr="00B56900">
              <w:t xml:space="preserve">GLAVA ZA ŠTAMPANJE (FUJITSU </w:t>
            </w:r>
            <w:r w:rsidRPr="00B56900">
              <w:rPr>
                <w:color w:val="000000"/>
              </w:rPr>
              <w:t>DL3850 +)</w:t>
            </w:r>
          </w:p>
        </w:tc>
        <w:tc>
          <w:tcPr>
            <w:tcW w:w="1008" w:type="pct"/>
            <w:tcBorders>
              <w:top w:val="single" w:sz="4" w:space="0" w:color="auto"/>
              <w:left w:val="single" w:sz="4" w:space="0" w:color="auto"/>
              <w:bottom w:val="single" w:sz="4" w:space="0" w:color="auto"/>
              <w:right w:val="single" w:sz="4" w:space="0" w:color="auto"/>
            </w:tcBorders>
          </w:tcPr>
          <w:p w14:paraId="48CFF60C" w14:textId="77777777" w:rsidR="00796253" w:rsidRPr="00B56900" w:rsidRDefault="00796253" w:rsidP="008E2332">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6D1F17D4" w14:textId="77777777" w:rsidR="00796253" w:rsidRPr="00B56900" w:rsidRDefault="00796253" w:rsidP="008E2332">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5CE20850" w14:textId="77777777" w:rsidR="00796253" w:rsidRPr="00B56900" w:rsidRDefault="00796253" w:rsidP="008E2332">
            <w:pPr>
              <w:pStyle w:val="BalloonText"/>
              <w:jc w:val="center"/>
              <w:rPr>
                <w:noProof/>
                <w:szCs w:val="24"/>
              </w:rPr>
            </w:pPr>
          </w:p>
        </w:tc>
      </w:tr>
      <w:tr w:rsidR="00796253" w:rsidRPr="00B56900" w14:paraId="4F31EFBB" w14:textId="77777777" w:rsidTr="008E2332">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6D333DB8" w14:textId="77777777" w:rsidR="00796253" w:rsidRPr="00B56900" w:rsidRDefault="00796253" w:rsidP="00796253">
            <w:pPr>
              <w:pStyle w:val="ListParagraph"/>
              <w:numPr>
                <w:ilvl w:val="0"/>
                <w:numId w:val="47"/>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61D3AC02" w14:textId="77777777" w:rsidR="00796253" w:rsidRPr="00B56900" w:rsidRDefault="00796253" w:rsidP="008E2332">
            <w:pPr>
              <w:autoSpaceDE w:val="0"/>
              <w:autoSpaceDN w:val="0"/>
              <w:adjustRightInd w:val="0"/>
              <w:rPr>
                <w:noProof/>
                <w:lang w:val="sr-Cyrl-RS"/>
              </w:rPr>
            </w:pPr>
            <w:r w:rsidRPr="00B56900">
              <w:t xml:space="preserve">GREJAČ U FIKSIRNOJ JEDINICI </w:t>
            </w:r>
          </w:p>
        </w:tc>
        <w:tc>
          <w:tcPr>
            <w:tcW w:w="1008" w:type="pct"/>
            <w:tcBorders>
              <w:top w:val="single" w:sz="4" w:space="0" w:color="auto"/>
              <w:left w:val="single" w:sz="4" w:space="0" w:color="auto"/>
              <w:bottom w:val="single" w:sz="4" w:space="0" w:color="auto"/>
              <w:right w:val="single" w:sz="4" w:space="0" w:color="auto"/>
            </w:tcBorders>
          </w:tcPr>
          <w:p w14:paraId="107AC5C9" w14:textId="77777777" w:rsidR="00796253" w:rsidRPr="00B56900" w:rsidRDefault="00796253" w:rsidP="008E2332">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51026990" w14:textId="77777777" w:rsidR="00796253" w:rsidRPr="00B56900" w:rsidRDefault="00796253" w:rsidP="008E2332">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6498A655" w14:textId="77777777" w:rsidR="00796253" w:rsidRPr="00B56900" w:rsidRDefault="00796253" w:rsidP="008E2332">
            <w:pPr>
              <w:pStyle w:val="BalloonText"/>
              <w:jc w:val="center"/>
              <w:rPr>
                <w:noProof/>
                <w:szCs w:val="24"/>
              </w:rPr>
            </w:pPr>
          </w:p>
        </w:tc>
      </w:tr>
      <w:tr w:rsidR="00796253" w:rsidRPr="00B56900" w14:paraId="120A34EC" w14:textId="77777777" w:rsidTr="008E2332">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49C6C581" w14:textId="77777777" w:rsidR="00796253" w:rsidRPr="00B56900" w:rsidRDefault="00796253" w:rsidP="00796253">
            <w:pPr>
              <w:pStyle w:val="ListParagraph"/>
              <w:numPr>
                <w:ilvl w:val="0"/>
                <w:numId w:val="47"/>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6993C745" w14:textId="77777777" w:rsidR="00796253" w:rsidRPr="00B56900" w:rsidRDefault="00796253" w:rsidP="008E2332">
            <w:pPr>
              <w:autoSpaceDE w:val="0"/>
              <w:autoSpaceDN w:val="0"/>
              <w:adjustRightInd w:val="0"/>
              <w:rPr>
                <w:noProof/>
                <w:lang w:val="sr-Cyrl-RS"/>
              </w:rPr>
            </w:pPr>
            <w:r w:rsidRPr="00B56900">
              <w:t>KVAČILO za HP, CANON laserske štampače manje brzine</w:t>
            </w:r>
          </w:p>
        </w:tc>
        <w:tc>
          <w:tcPr>
            <w:tcW w:w="1008" w:type="pct"/>
            <w:tcBorders>
              <w:top w:val="single" w:sz="4" w:space="0" w:color="auto"/>
              <w:left w:val="single" w:sz="4" w:space="0" w:color="auto"/>
              <w:bottom w:val="single" w:sz="4" w:space="0" w:color="auto"/>
              <w:right w:val="single" w:sz="4" w:space="0" w:color="auto"/>
            </w:tcBorders>
          </w:tcPr>
          <w:p w14:paraId="65508100" w14:textId="77777777" w:rsidR="00796253" w:rsidRPr="00B56900" w:rsidRDefault="00796253" w:rsidP="008E2332">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5C71BC28" w14:textId="77777777" w:rsidR="00796253" w:rsidRPr="00B56900" w:rsidRDefault="00796253" w:rsidP="008E2332">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124C3E99" w14:textId="77777777" w:rsidR="00796253" w:rsidRPr="00B56900" w:rsidRDefault="00796253" w:rsidP="008E2332">
            <w:pPr>
              <w:pStyle w:val="BodyText"/>
              <w:jc w:val="center"/>
              <w:rPr>
                <w:noProof/>
                <w:szCs w:val="24"/>
              </w:rPr>
            </w:pPr>
          </w:p>
        </w:tc>
      </w:tr>
      <w:tr w:rsidR="00796253" w:rsidRPr="00B56900" w14:paraId="5F56E549" w14:textId="77777777" w:rsidTr="008E2332">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2C9D0433" w14:textId="77777777" w:rsidR="00796253" w:rsidRPr="00B56900" w:rsidRDefault="00796253" w:rsidP="00796253">
            <w:pPr>
              <w:pStyle w:val="ListParagraph"/>
              <w:numPr>
                <w:ilvl w:val="0"/>
                <w:numId w:val="47"/>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1EB6D06D" w14:textId="77777777" w:rsidR="00796253" w:rsidRPr="00B56900" w:rsidRDefault="00796253" w:rsidP="008E2332">
            <w:pPr>
              <w:autoSpaceDE w:val="0"/>
              <w:autoSpaceDN w:val="0"/>
              <w:adjustRightInd w:val="0"/>
              <w:rPr>
                <w:noProof/>
                <w:lang w:val="sr-Cyrl-RS"/>
              </w:rPr>
            </w:pPr>
            <w:r w:rsidRPr="00B56900">
              <w:t>KVAČILO za HP, CANON laserske štampače veće brzine</w:t>
            </w:r>
          </w:p>
        </w:tc>
        <w:tc>
          <w:tcPr>
            <w:tcW w:w="1008" w:type="pct"/>
            <w:tcBorders>
              <w:top w:val="single" w:sz="4" w:space="0" w:color="auto"/>
              <w:left w:val="single" w:sz="4" w:space="0" w:color="auto"/>
              <w:bottom w:val="single" w:sz="4" w:space="0" w:color="auto"/>
              <w:right w:val="single" w:sz="4" w:space="0" w:color="auto"/>
            </w:tcBorders>
          </w:tcPr>
          <w:p w14:paraId="6666AC67" w14:textId="77777777" w:rsidR="00796253" w:rsidRPr="00B56900" w:rsidRDefault="00796253" w:rsidP="008E2332">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0BF0DE36" w14:textId="77777777" w:rsidR="00796253" w:rsidRPr="00B56900" w:rsidRDefault="00796253" w:rsidP="008E2332">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32897B96" w14:textId="77777777" w:rsidR="00796253" w:rsidRPr="00B56900" w:rsidRDefault="00796253" w:rsidP="008E2332">
            <w:pPr>
              <w:pStyle w:val="BalloonText"/>
              <w:jc w:val="center"/>
              <w:rPr>
                <w:noProof/>
                <w:szCs w:val="24"/>
              </w:rPr>
            </w:pPr>
          </w:p>
        </w:tc>
      </w:tr>
      <w:tr w:rsidR="00796253" w:rsidRPr="00B56900" w14:paraId="59AF6D9C" w14:textId="77777777" w:rsidTr="008E2332">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23A6F96A" w14:textId="77777777" w:rsidR="00796253" w:rsidRPr="00B56900" w:rsidRDefault="00796253" w:rsidP="00796253">
            <w:pPr>
              <w:pStyle w:val="ListParagraph"/>
              <w:numPr>
                <w:ilvl w:val="0"/>
                <w:numId w:val="47"/>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57BB0D74" w14:textId="77777777" w:rsidR="00796253" w:rsidRPr="00B56900" w:rsidRDefault="00796253" w:rsidP="008E2332">
            <w:pPr>
              <w:autoSpaceDE w:val="0"/>
              <w:autoSpaceDN w:val="0"/>
              <w:adjustRightInd w:val="0"/>
              <w:rPr>
                <w:noProof/>
                <w:lang w:val="sr-Cyrl-RS"/>
              </w:rPr>
            </w:pPr>
            <w:r w:rsidRPr="00B56900">
              <w:t>KVAČILO za LEXMARK laserske štampače manje brzine</w:t>
            </w:r>
          </w:p>
        </w:tc>
        <w:tc>
          <w:tcPr>
            <w:tcW w:w="1008" w:type="pct"/>
            <w:tcBorders>
              <w:top w:val="single" w:sz="4" w:space="0" w:color="auto"/>
              <w:left w:val="single" w:sz="4" w:space="0" w:color="auto"/>
              <w:bottom w:val="single" w:sz="4" w:space="0" w:color="auto"/>
              <w:right w:val="single" w:sz="4" w:space="0" w:color="auto"/>
            </w:tcBorders>
          </w:tcPr>
          <w:p w14:paraId="3E0012F4" w14:textId="77777777" w:rsidR="00796253" w:rsidRPr="00B56900" w:rsidRDefault="00796253" w:rsidP="008E2332">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23E3DF21" w14:textId="77777777" w:rsidR="00796253" w:rsidRPr="00B56900" w:rsidRDefault="00796253" w:rsidP="008E2332">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77F3A936" w14:textId="77777777" w:rsidR="00796253" w:rsidRPr="00B56900" w:rsidRDefault="00796253" w:rsidP="008E2332">
            <w:pPr>
              <w:pStyle w:val="BalloonText"/>
              <w:jc w:val="center"/>
              <w:rPr>
                <w:noProof/>
                <w:szCs w:val="24"/>
              </w:rPr>
            </w:pPr>
          </w:p>
        </w:tc>
      </w:tr>
      <w:tr w:rsidR="00796253" w:rsidRPr="00B56900" w14:paraId="1B067967" w14:textId="77777777" w:rsidTr="008E2332">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3A0CD037" w14:textId="77777777" w:rsidR="00796253" w:rsidRPr="00B56900" w:rsidRDefault="00796253" w:rsidP="00796253">
            <w:pPr>
              <w:pStyle w:val="ListParagraph"/>
              <w:numPr>
                <w:ilvl w:val="0"/>
                <w:numId w:val="47"/>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189C9FF4" w14:textId="77777777" w:rsidR="00796253" w:rsidRPr="00B56900" w:rsidRDefault="00796253" w:rsidP="008E2332">
            <w:pPr>
              <w:autoSpaceDE w:val="0"/>
              <w:autoSpaceDN w:val="0"/>
              <w:adjustRightInd w:val="0"/>
              <w:rPr>
                <w:noProof/>
                <w:lang w:val="sr-Cyrl-RS"/>
              </w:rPr>
            </w:pPr>
            <w:r w:rsidRPr="00B56900">
              <w:t>KVAČILO za SAMSUNG, XEROX laserske štampače manje brzine</w:t>
            </w:r>
          </w:p>
        </w:tc>
        <w:tc>
          <w:tcPr>
            <w:tcW w:w="1008" w:type="pct"/>
            <w:tcBorders>
              <w:top w:val="single" w:sz="4" w:space="0" w:color="auto"/>
              <w:left w:val="single" w:sz="4" w:space="0" w:color="auto"/>
              <w:bottom w:val="single" w:sz="4" w:space="0" w:color="auto"/>
              <w:right w:val="single" w:sz="4" w:space="0" w:color="auto"/>
            </w:tcBorders>
          </w:tcPr>
          <w:p w14:paraId="4BB1228A" w14:textId="77777777" w:rsidR="00796253" w:rsidRPr="00B56900" w:rsidRDefault="00796253" w:rsidP="008E2332">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6586EC3C" w14:textId="77777777" w:rsidR="00796253" w:rsidRPr="00B56900" w:rsidRDefault="00796253" w:rsidP="008E2332">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0421AD6A" w14:textId="77777777" w:rsidR="00796253" w:rsidRPr="00B56900" w:rsidRDefault="00796253" w:rsidP="008E2332">
            <w:pPr>
              <w:pStyle w:val="BalloonText"/>
              <w:jc w:val="center"/>
              <w:rPr>
                <w:noProof/>
                <w:szCs w:val="24"/>
              </w:rPr>
            </w:pPr>
          </w:p>
        </w:tc>
      </w:tr>
      <w:tr w:rsidR="00796253" w:rsidRPr="00B56900" w14:paraId="56D0F453" w14:textId="77777777" w:rsidTr="008E2332">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626C193E" w14:textId="77777777" w:rsidR="00796253" w:rsidRPr="00B56900" w:rsidRDefault="00796253" w:rsidP="00796253">
            <w:pPr>
              <w:pStyle w:val="ListParagraph"/>
              <w:numPr>
                <w:ilvl w:val="0"/>
                <w:numId w:val="47"/>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68113B89" w14:textId="77777777" w:rsidR="00796253" w:rsidRPr="00B56900" w:rsidRDefault="00796253" w:rsidP="008E2332">
            <w:pPr>
              <w:autoSpaceDE w:val="0"/>
              <w:autoSpaceDN w:val="0"/>
              <w:adjustRightInd w:val="0"/>
              <w:rPr>
                <w:noProof/>
                <w:lang w:val="sr-Cyrl-RS"/>
              </w:rPr>
            </w:pPr>
            <w:r w:rsidRPr="00B56900">
              <w:t>KVAČILO za LEXMARK laserske štampače veće brzine</w:t>
            </w:r>
          </w:p>
        </w:tc>
        <w:tc>
          <w:tcPr>
            <w:tcW w:w="1008" w:type="pct"/>
            <w:tcBorders>
              <w:top w:val="single" w:sz="4" w:space="0" w:color="auto"/>
              <w:left w:val="single" w:sz="4" w:space="0" w:color="auto"/>
              <w:bottom w:val="single" w:sz="4" w:space="0" w:color="auto"/>
              <w:right w:val="single" w:sz="4" w:space="0" w:color="auto"/>
            </w:tcBorders>
          </w:tcPr>
          <w:p w14:paraId="7825D2B4" w14:textId="77777777" w:rsidR="00796253" w:rsidRPr="00B56900" w:rsidRDefault="00796253" w:rsidP="008E2332">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5E113EB9" w14:textId="77777777" w:rsidR="00796253" w:rsidRPr="00B56900" w:rsidRDefault="00796253" w:rsidP="008E2332">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56A0184C" w14:textId="77777777" w:rsidR="00796253" w:rsidRPr="00B56900" w:rsidRDefault="00796253" w:rsidP="008E2332">
            <w:pPr>
              <w:pStyle w:val="BalloonText"/>
              <w:jc w:val="center"/>
              <w:rPr>
                <w:noProof/>
                <w:szCs w:val="24"/>
              </w:rPr>
            </w:pPr>
          </w:p>
        </w:tc>
      </w:tr>
      <w:tr w:rsidR="00796253" w:rsidRPr="00B56900" w14:paraId="60302E28" w14:textId="77777777" w:rsidTr="008E2332">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2939F064" w14:textId="77777777" w:rsidR="00796253" w:rsidRPr="00B56900" w:rsidRDefault="00796253" w:rsidP="00796253">
            <w:pPr>
              <w:pStyle w:val="ListParagraph"/>
              <w:numPr>
                <w:ilvl w:val="0"/>
                <w:numId w:val="47"/>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2EC7F6CF" w14:textId="77777777" w:rsidR="00796253" w:rsidRPr="00B56900" w:rsidRDefault="00796253" w:rsidP="008E2332">
            <w:pPr>
              <w:autoSpaceDE w:val="0"/>
              <w:autoSpaceDN w:val="0"/>
              <w:adjustRightInd w:val="0"/>
              <w:rPr>
                <w:noProof/>
                <w:lang w:val="sr-Cyrl-RS"/>
              </w:rPr>
            </w:pPr>
            <w:r w:rsidRPr="00B56900">
              <w:t>KVAČILO za SAMSUNG, XEROX laserske štampače veće brzine</w:t>
            </w:r>
          </w:p>
        </w:tc>
        <w:tc>
          <w:tcPr>
            <w:tcW w:w="1008" w:type="pct"/>
            <w:tcBorders>
              <w:top w:val="single" w:sz="4" w:space="0" w:color="auto"/>
              <w:left w:val="single" w:sz="4" w:space="0" w:color="auto"/>
              <w:bottom w:val="single" w:sz="4" w:space="0" w:color="auto"/>
              <w:right w:val="single" w:sz="4" w:space="0" w:color="auto"/>
            </w:tcBorders>
          </w:tcPr>
          <w:p w14:paraId="48542BCE" w14:textId="77777777" w:rsidR="00796253" w:rsidRPr="00B56900" w:rsidRDefault="00796253" w:rsidP="008E2332">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6021580C" w14:textId="77777777" w:rsidR="00796253" w:rsidRPr="00B56900" w:rsidRDefault="00796253" w:rsidP="008E2332">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7A3BB8DF" w14:textId="77777777" w:rsidR="00796253" w:rsidRPr="00B56900" w:rsidRDefault="00796253" w:rsidP="008E2332">
            <w:pPr>
              <w:pStyle w:val="BalloonText"/>
              <w:jc w:val="center"/>
              <w:rPr>
                <w:noProof/>
                <w:szCs w:val="24"/>
              </w:rPr>
            </w:pPr>
          </w:p>
        </w:tc>
      </w:tr>
      <w:tr w:rsidR="00796253" w:rsidRPr="00B56900" w14:paraId="6CF25D49" w14:textId="77777777" w:rsidTr="008E2332">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3367AAFE" w14:textId="77777777" w:rsidR="00796253" w:rsidRPr="00B56900" w:rsidRDefault="00796253" w:rsidP="00796253">
            <w:pPr>
              <w:pStyle w:val="ListParagraph"/>
              <w:numPr>
                <w:ilvl w:val="0"/>
                <w:numId w:val="47"/>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2B17B2C8" w14:textId="77777777" w:rsidR="00796253" w:rsidRPr="00B56900" w:rsidRDefault="00796253" w:rsidP="008E2332">
            <w:pPr>
              <w:autoSpaceDE w:val="0"/>
              <w:autoSpaceDN w:val="0"/>
              <w:adjustRightInd w:val="0"/>
              <w:rPr>
                <w:noProof/>
                <w:lang w:val="sr-Cyrl-RS"/>
              </w:rPr>
            </w:pPr>
            <w:r w:rsidRPr="00B56900">
              <w:t>POVLAKAČ PICK UP za HP, CANON laserske štampače manje brzine</w:t>
            </w:r>
          </w:p>
        </w:tc>
        <w:tc>
          <w:tcPr>
            <w:tcW w:w="1008" w:type="pct"/>
            <w:tcBorders>
              <w:top w:val="single" w:sz="4" w:space="0" w:color="auto"/>
              <w:left w:val="single" w:sz="4" w:space="0" w:color="auto"/>
              <w:bottom w:val="single" w:sz="4" w:space="0" w:color="auto"/>
              <w:right w:val="single" w:sz="4" w:space="0" w:color="auto"/>
            </w:tcBorders>
          </w:tcPr>
          <w:p w14:paraId="47327AB2" w14:textId="77777777" w:rsidR="00796253" w:rsidRPr="00B56900" w:rsidRDefault="00796253" w:rsidP="008E2332">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7699E8E9" w14:textId="77777777" w:rsidR="00796253" w:rsidRPr="00B56900" w:rsidRDefault="00796253" w:rsidP="008E2332">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09892237" w14:textId="77777777" w:rsidR="00796253" w:rsidRPr="00B56900" w:rsidRDefault="00796253" w:rsidP="008E2332">
            <w:pPr>
              <w:pStyle w:val="BodyText"/>
              <w:jc w:val="center"/>
              <w:rPr>
                <w:noProof/>
                <w:szCs w:val="24"/>
              </w:rPr>
            </w:pPr>
          </w:p>
        </w:tc>
      </w:tr>
      <w:tr w:rsidR="00796253" w:rsidRPr="00B56900" w14:paraId="09DF29D2" w14:textId="77777777" w:rsidTr="008E2332">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28F1BA66" w14:textId="77777777" w:rsidR="00796253" w:rsidRPr="00B56900" w:rsidRDefault="00796253" w:rsidP="00796253">
            <w:pPr>
              <w:pStyle w:val="ListParagraph"/>
              <w:numPr>
                <w:ilvl w:val="0"/>
                <w:numId w:val="47"/>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5C889EB7" w14:textId="77777777" w:rsidR="00796253" w:rsidRPr="00B56900" w:rsidRDefault="00796253" w:rsidP="008E2332">
            <w:pPr>
              <w:autoSpaceDE w:val="0"/>
              <w:autoSpaceDN w:val="0"/>
              <w:adjustRightInd w:val="0"/>
              <w:rPr>
                <w:noProof/>
                <w:lang w:val="sr-Cyrl-RS"/>
              </w:rPr>
            </w:pPr>
            <w:r w:rsidRPr="00B56900">
              <w:t>POVLAKAČ PICK UP za HP, CANON laserske štampače veće brzine</w:t>
            </w:r>
          </w:p>
        </w:tc>
        <w:tc>
          <w:tcPr>
            <w:tcW w:w="1008" w:type="pct"/>
            <w:tcBorders>
              <w:top w:val="single" w:sz="4" w:space="0" w:color="auto"/>
              <w:left w:val="single" w:sz="4" w:space="0" w:color="auto"/>
              <w:bottom w:val="single" w:sz="4" w:space="0" w:color="auto"/>
              <w:right w:val="single" w:sz="4" w:space="0" w:color="auto"/>
            </w:tcBorders>
          </w:tcPr>
          <w:p w14:paraId="003DAD26" w14:textId="77777777" w:rsidR="00796253" w:rsidRPr="00B56900" w:rsidRDefault="00796253" w:rsidP="008E2332">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59283609" w14:textId="77777777" w:rsidR="00796253" w:rsidRPr="00B56900" w:rsidRDefault="00796253" w:rsidP="008E2332">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76ADF00D" w14:textId="77777777" w:rsidR="00796253" w:rsidRPr="00B56900" w:rsidRDefault="00796253" w:rsidP="008E2332">
            <w:pPr>
              <w:pStyle w:val="BodyText"/>
              <w:jc w:val="center"/>
              <w:rPr>
                <w:noProof/>
                <w:szCs w:val="24"/>
              </w:rPr>
            </w:pPr>
          </w:p>
        </w:tc>
      </w:tr>
      <w:tr w:rsidR="00796253" w:rsidRPr="00B56900" w14:paraId="73FA5281" w14:textId="77777777" w:rsidTr="008E2332">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515423F2" w14:textId="77777777" w:rsidR="00796253" w:rsidRPr="00B56900" w:rsidRDefault="00796253" w:rsidP="00796253">
            <w:pPr>
              <w:pStyle w:val="ListParagraph"/>
              <w:numPr>
                <w:ilvl w:val="0"/>
                <w:numId w:val="47"/>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23F3DFC5" w14:textId="77777777" w:rsidR="00796253" w:rsidRPr="00B56900" w:rsidRDefault="00796253" w:rsidP="008E2332">
            <w:pPr>
              <w:autoSpaceDE w:val="0"/>
              <w:autoSpaceDN w:val="0"/>
              <w:adjustRightInd w:val="0"/>
              <w:rPr>
                <w:noProof/>
                <w:lang w:val="sr-Cyrl-RS"/>
              </w:rPr>
            </w:pPr>
            <w:r w:rsidRPr="00B56900">
              <w:t>POVLAKAČ PICK UP za LEXMARK laserske štampače manje brzine</w:t>
            </w:r>
          </w:p>
        </w:tc>
        <w:tc>
          <w:tcPr>
            <w:tcW w:w="1008" w:type="pct"/>
            <w:tcBorders>
              <w:top w:val="single" w:sz="4" w:space="0" w:color="auto"/>
              <w:left w:val="single" w:sz="4" w:space="0" w:color="auto"/>
              <w:bottom w:val="single" w:sz="4" w:space="0" w:color="auto"/>
              <w:right w:val="single" w:sz="4" w:space="0" w:color="auto"/>
            </w:tcBorders>
          </w:tcPr>
          <w:p w14:paraId="5DDC4EC6" w14:textId="77777777" w:rsidR="00796253" w:rsidRPr="00B56900" w:rsidRDefault="00796253" w:rsidP="008E2332">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67C6E356" w14:textId="77777777" w:rsidR="00796253" w:rsidRPr="00B56900" w:rsidRDefault="00796253" w:rsidP="008E2332">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540C392D" w14:textId="77777777" w:rsidR="00796253" w:rsidRPr="00B56900" w:rsidRDefault="00796253" w:rsidP="008E2332">
            <w:pPr>
              <w:pStyle w:val="BodyText"/>
              <w:jc w:val="center"/>
              <w:rPr>
                <w:noProof/>
                <w:szCs w:val="24"/>
              </w:rPr>
            </w:pPr>
          </w:p>
        </w:tc>
      </w:tr>
      <w:tr w:rsidR="00796253" w:rsidRPr="00B56900" w14:paraId="61509423" w14:textId="77777777" w:rsidTr="008E2332">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653C12ED" w14:textId="77777777" w:rsidR="00796253" w:rsidRPr="00B56900" w:rsidRDefault="00796253" w:rsidP="00796253">
            <w:pPr>
              <w:pStyle w:val="ListParagraph"/>
              <w:numPr>
                <w:ilvl w:val="0"/>
                <w:numId w:val="47"/>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4CAEF5DF" w14:textId="77777777" w:rsidR="00796253" w:rsidRPr="00B56900" w:rsidRDefault="00796253" w:rsidP="008E2332">
            <w:pPr>
              <w:autoSpaceDE w:val="0"/>
              <w:autoSpaceDN w:val="0"/>
              <w:adjustRightInd w:val="0"/>
              <w:rPr>
                <w:noProof/>
                <w:lang w:val="sr-Cyrl-RS"/>
              </w:rPr>
            </w:pPr>
            <w:r w:rsidRPr="00B56900">
              <w:t>POVLAKAČ PICK UP za SAMSUNG, XEROX laserske štampače manje brzine</w:t>
            </w:r>
          </w:p>
        </w:tc>
        <w:tc>
          <w:tcPr>
            <w:tcW w:w="1008" w:type="pct"/>
            <w:tcBorders>
              <w:top w:val="single" w:sz="4" w:space="0" w:color="auto"/>
              <w:left w:val="single" w:sz="4" w:space="0" w:color="auto"/>
              <w:bottom w:val="single" w:sz="4" w:space="0" w:color="auto"/>
              <w:right w:val="single" w:sz="4" w:space="0" w:color="auto"/>
            </w:tcBorders>
          </w:tcPr>
          <w:p w14:paraId="6F1B5BCD" w14:textId="77777777" w:rsidR="00796253" w:rsidRPr="00B56900" w:rsidRDefault="00796253" w:rsidP="008E2332">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079DC7FA" w14:textId="77777777" w:rsidR="00796253" w:rsidRPr="00B56900" w:rsidRDefault="00796253" w:rsidP="008E2332">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4B0D8914" w14:textId="77777777" w:rsidR="00796253" w:rsidRPr="00B56900" w:rsidRDefault="00796253" w:rsidP="008E2332">
            <w:pPr>
              <w:pStyle w:val="BodyText"/>
              <w:jc w:val="center"/>
              <w:rPr>
                <w:noProof/>
                <w:szCs w:val="24"/>
              </w:rPr>
            </w:pPr>
          </w:p>
        </w:tc>
      </w:tr>
      <w:tr w:rsidR="00796253" w:rsidRPr="00B56900" w14:paraId="51ADFE3B" w14:textId="77777777" w:rsidTr="008E2332">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6B4FF4AE" w14:textId="77777777" w:rsidR="00796253" w:rsidRPr="00B56900" w:rsidRDefault="00796253" w:rsidP="00796253">
            <w:pPr>
              <w:pStyle w:val="ListParagraph"/>
              <w:numPr>
                <w:ilvl w:val="0"/>
                <w:numId w:val="47"/>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756A9B9D" w14:textId="77777777" w:rsidR="00796253" w:rsidRPr="00B56900" w:rsidRDefault="00796253" w:rsidP="008E2332">
            <w:pPr>
              <w:autoSpaceDE w:val="0"/>
              <w:autoSpaceDN w:val="0"/>
              <w:adjustRightInd w:val="0"/>
              <w:rPr>
                <w:noProof/>
                <w:lang w:val="sr-Cyrl-RS"/>
              </w:rPr>
            </w:pPr>
            <w:r w:rsidRPr="00B56900">
              <w:t>POVLAKAČ PICK UP za LEXMARK laserske štampače veće brzine</w:t>
            </w:r>
          </w:p>
        </w:tc>
        <w:tc>
          <w:tcPr>
            <w:tcW w:w="1008" w:type="pct"/>
            <w:tcBorders>
              <w:top w:val="single" w:sz="4" w:space="0" w:color="auto"/>
              <w:left w:val="single" w:sz="4" w:space="0" w:color="auto"/>
              <w:bottom w:val="single" w:sz="4" w:space="0" w:color="auto"/>
              <w:right w:val="single" w:sz="4" w:space="0" w:color="auto"/>
            </w:tcBorders>
          </w:tcPr>
          <w:p w14:paraId="15E0BF2A" w14:textId="77777777" w:rsidR="00796253" w:rsidRPr="00B56900" w:rsidRDefault="00796253" w:rsidP="008E2332">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6A125BBD" w14:textId="77777777" w:rsidR="00796253" w:rsidRPr="00B56900" w:rsidRDefault="00796253" w:rsidP="008E2332">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5D564550" w14:textId="77777777" w:rsidR="00796253" w:rsidRPr="00B56900" w:rsidRDefault="00796253" w:rsidP="008E2332">
            <w:pPr>
              <w:pStyle w:val="BodyText"/>
              <w:jc w:val="center"/>
              <w:rPr>
                <w:noProof/>
                <w:szCs w:val="24"/>
              </w:rPr>
            </w:pPr>
          </w:p>
        </w:tc>
      </w:tr>
      <w:tr w:rsidR="00796253" w:rsidRPr="00B56900" w14:paraId="47650BD5" w14:textId="77777777" w:rsidTr="008E2332">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1AFEF40E" w14:textId="77777777" w:rsidR="00796253" w:rsidRPr="00B56900" w:rsidRDefault="00796253" w:rsidP="00796253">
            <w:pPr>
              <w:pStyle w:val="ListParagraph"/>
              <w:numPr>
                <w:ilvl w:val="0"/>
                <w:numId w:val="47"/>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41E56FAA" w14:textId="77777777" w:rsidR="00796253" w:rsidRPr="00B56900" w:rsidRDefault="00796253" w:rsidP="008E2332">
            <w:pPr>
              <w:autoSpaceDE w:val="0"/>
              <w:autoSpaceDN w:val="0"/>
              <w:adjustRightInd w:val="0"/>
              <w:rPr>
                <w:noProof/>
                <w:lang w:val="sr-Cyrl-RS"/>
              </w:rPr>
            </w:pPr>
            <w:r w:rsidRPr="00B56900">
              <w:t>POVLAKAČ PICK UP za SAMSUNG, XEROX laserske štampače veće brzine</w:t>
            </w:r>
          </w:p>
        </w:tc>
        <w:tc>
          <w:tcPr>
            <w:tcW w:w="1008" w:type="pct"/>
            <w:tcBorders>
              <w:top w:val="single" w:sz="4" w:space="0" w:color="auto"/>
              <w:left w:val="single" w:sz="4" w:space="0" w:color="auto"/>
              <w:bottom w:val="single" w:sz="4" w:space="0" w:color="auto"/>
              <w:right w:val="single" w:sz="4" w:space="0" w:color="auto"/>
            </w:tcBorders>
          </w:tcPr>
          <w:p w14:paraId="19F9978A" w14:textId="77777777" w:rsidR="00796253" w:rsidRPr="00B56900" w:rsidRDefault="00796253" w:rsidP="008E2332">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17374740" w14:textId="77777777" w:rsidR="00796253" w:rsidRPr="00B56900" w:rsidRDefault="00796253" w:rsidP="008E2332">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3EB52BFB" w14:textId="77777777" w:rsidR="00796253" w:rsidRPr="00B56900" w:rsidRDefault="00796253" w:rsidP="008E2332">
            <w:pPr>
              <w:pStyle w:val="BodyText"/>
              <w:jc w:val="center"/>
              <w:rPr>
                <w:noProof/>
                <w:szCs w:val="24"/>
              </w:rPr>
            </w:pPr>
          </w:p>
        </w:tc>
      </w:tr>
      <w:tr w:rsidR="00796253" w:rsidRPr="00B56900" w14:paraId="1CAEF9D4" w14:textId="77777777" w:rsidTr="008E2332">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0A83C772" w14:textId="77777777" w:rsidR="00796253" w:rsidRPr="00B56900" w:rsidRDefault="00796253" w:rsidP="00796253">
            <w:pPr>
              <w:pStyle w:val="ListParagraph"/>
              <w:numPr>
                <w:ilvl w:val="0"/>
                <w:numId w:val="47"/>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7C870474" w14:textId="77777777" w:rsidR="00796253" w:rsidRPr="00B56900" w:rsidRDefault="00796253" w:rsidP="008E2332">
            <w:pPr>
              <w:autoSpaceDE w:val="0"/>
              <w:autoSpaceDN w:val="0"/>
              <w:adjustRightInd w:val="0"/>
              <w:rPr>
                <w:noProof/>
                <w:lang w:val="sr-Cyrl-RS"/>
              </w:rPr>
            </w:pPr>
            <w:r w:rsidRPr="00B56900">
              <w:t>POVLAKAČ za HP, CANON laserske štampače manje brzine</w:t>
            </w:r>
          </w:p>
        </w:tc>
        <w:tc>
          <w:tcPr>
            <w:tcW w:w="1008" w:type="pct"/>
            <w:tcBorders>
              <w:top w:val="single" w:sz="4" w:space="0" w:color="auto"/>
              <w:left w:val="single" w:sz="4" w:space="0" w:color="auto"/>
              <w:bottom w:val="single" w:sz="4" w:space="0" w:color="auto"/>
              <w:right w:val="single" w:sz="4" w:space="0" w:color="auto"/>
            </w:tcBorders>
          </w:tcPr>
          <w:p w14:paraId="62C2BE24" w14:textId="77777777" w:rsidR="00796253" w:rsidRPr="00B56900" w:rsidRDefault="00796253" w:rsidP="008E2332">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64054969" w14:textId="77777777" w:rsidR="00796253" w:rsidRPr="00B56900" w:rsidRDefault="00796253" w:rsidP="008E2332">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39DE3549" w14:textId="77777777" w:rsidR="00796253" w:rsidRPr="00B56900" w:rsidRDefault="00796253" w:rsidP="008E2332">
            <w:pPr>
              <w:pStyle w:val="BodyText"/>
              <w:jc w:val="center"/>
              <w:rPr>
                <w:noProof/>
                <w:szCs w:val="24"/>
              </w:rPr>
            </w:pPr>
          </w:p>
        </w:tc>
      </w:tr>
      <w:tr w:rsidR="00796253" w:rsidRPr="00B56900" w14:paraId="6B46904A" w14:textId="77777777" w:rsidTr="008E2332">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7FB2F85A" w14:textId="77777777" w:rsidR="00796253" w:rsidRPr="00B56900" w:rsidRDefault="00796253" w:rsidP="00796253">
            <w:pPr>
              <w:pStyle w:val="ListParagraph"/>
              <w:numPr>
                <w:ilvl w:val="0"/>
                <w:numId w:val="47"/>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0FEE99B2" w14:textId="77777777" w:rsidR="00796253" w:rsidRPr="00B56900" w:rsidRDefault="00796253" w:rsidP="008E2332">
            <w:pPr>
              <w:autoSpaceDE w:val="0"/>
              <w:autoSpaceDN w:val="0"/>
              <w:adjustRightInd w:val="0"/>
              <w:rPr>
                <w:noProof/>
                <w:lang w:val="sr-Cyrl-RS"/>
              </w:rPr>
            </w:pPr>
            <w:r w:rsidRPr="00B56900">
              <w:t>POVLAKAČ za laserske štampače veće brzine</w:t>
            </w:r>
          </w:p>
        </w:tc>
        <w:tc>
          <w:tcPr>
            <w:tcW w:w="1008" w:type="pct"/>
            <w:tcBorders>
              <w:top w:val="single" w:sz="4" w:space="0" w:color="auto"/>
              <w:left w:val="single" w:sz="4" w:space="0" w:color="auto"/>
              <w:bottom w:val="single" w:sz="4" w:space="0" w:color="auto"/>
              <w:right w:val="single" w:sz="4" w:space="0" w:color="auto"/>
            </w:tcBorders>
          </w:tcPr>
          <w:p w14:paraId="4F8B0506" w14:textId="77777777" w:rsidR="00796253" w:rsidRPr="00B56900" w:rsidRDefault="00796253" w:rsidP="008E2332">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234C9C56" w14:textId="77777777" w:rsidR="00796253" w:rsidRPr="00B56900" w:rsidRDefault="00796253" w:rsidP="008E2332">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4D164AF6" w14:textId="77777777" w:rsidR="00796253" w:rsidRPr="00B56900" w:rsidRDefault="00796253" w:rsidP="008E2332">
            <w:pPr>
              <w:pStyle w:val="BodyText"/>
              <w:jc w:val="center"/>
              <w:rPr>
                <w:noProof/>
                <w:szCs w:val="24"/>
              </w:rPr>
            </w:pPr>
          </w:p>
        </w:tc>
      </w:tr>
      <w:tr w:rsidR="00796253" w:rsidRPr="00B56900" w14:paraId="26B79369" w14:textId="77777777" w:rsidTr="008E2332">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0D1A4752" w14:textId="77777777" w:rsidR="00796253" w:rsidRPr="00B56900" w:rsidRDefault="00796253" w:rsidP="00796253">
            <w:pPr>
              <w:pStyle w:val="ListParagraph"/>
              <w:numPr>
                <w:ilvl w:val="0"/>
                <w:numId w:val="47"/>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442EBF93" w14:textId="77777777" w:rsidR="00796253" w:rsidRPr="00B56900" w:rsidRDefault="00796253" w:rsidP="008E2332">
            <w:pPr>
              <w:autoSpaceDE w:val="0"/>
              <w:autoSpaceDN w:val="0"/>
              <w:adjustRightInd w:val="0"/>
              <w:rPr>
                <w:noProof/>
                <w:lang w:val="sr-Cyrl-RS"/>
              </w:rPr>
            </w:pPr>
            <w:r w:rsidRPr="00B56900">
              <w:t>POVLAKAČ za LEXMARK laserske štampače manje brzine</w:t>
            </w:r>
          </w:p>
        </w:tc>
        <w:tc>
          <w:tcPr>
            <w:tcW w:w="1008" w:type="pct"/>
            <w:tcBorders>
              <w:top w:val="single" w:sz="4" w:space="0" w:color="auto"/>
              <w:left w:val="single" w:sz="4" w:space="0" w:color="auto"/>
              <w:bottom w:val="single" w:sz="4" w:space="0" w:color="auto"/>
              <w:right w:val="single" w:sz="4" w:space="0" w:color="auto"/>
            </w:tcBorders>
          </w:tcPr>
          <w:p w14:paraId="50783960" w14:textId="77777777" w:rsidR="00796253" w:rsidRPr="00B56900" w:rsidRDefault="00796253" w:rsidP="008E2332">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2F3E02F3" w14:textId="77777777" w:rsidR="00796253" w:rsidRPr="00B56900" w:rsidRDefault="00796253" w:rsidP="008E2332">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7903ED67" w14:textId="77777777" w:rsidR="00796253" w:rsidRPr="00B56900" w:rsidRDefault="00796253" w:rsidP="008E2332">
            <w:pPr>
              <w:pStyle w:val="BodyText"/>
              <w:jc w:val="center"/>
              <w:rPr>
                <w:noProof/>
                <w:szCs w:val="24"/>
              </w:rPr>
            </w:pPr>
          </w:p>
        </w:tc>
      </w:tr>
      <w:tr w:rsidR="00796253" w:rsidRPr="00B56900" w14:paraId="456DE8EC" w14:textId="77777777" w:rsidTr="008E2332">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6B9EFAE2" w14:textId="77777777" w:rsidR="00796253" w:rsidRPr="00B56900" w:rsidRDefault="00796253" w:rsidP="00796253">
            <w:pPr>
              <w:pStyle w:val="ListParagraph"/>
              <w:numPr>
                <w:ilvl w:val="0"/>
                <w:numId w:val="47"/>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4D0BA4D7" w14:textId="77777777" w:rsidR="00796253" w:rsidRPr="00B56900" w:rsidRDefault="00796253" w:rsidP="008E2332">
            <w:pPr>
              <w:autoSpaceDE w:val="0"/>
              <w:autoSpaceDN w:val="0"/>
              <w:adjustRightInd w:val="0"/>
              <w:rPr>
                <w:noProof/>
                <w:lang w:val="sr-Cyrl-RS"/>
              </w:rPr>
            </w:pPr>
            <w:r w:rsidRPr="00B56900">
              <w:t>POVLAKAČ za SAMSUNG, XEROX laserske štampače manje brzine</w:t>
            </w:r>
          </w:p>
        </w:tc>
        <w:tc>
          <w:tcPr>
            <w:tcW w:w="1008" w:type="pct"/>
            <w:tcBorders>
              <w:top w:val="single" w:sz="4" w:space="0" w:color="auto"/>
              <w:left w:val="single" w:sz="4" w:space="0" w:color="auto"/>
              <w:bottom w:val="single" w:sz="4" w:space="0" w:color="auto"/>
              <w:right w:val="single" w:sz="4" w:space="0" w:color="auto"/>
            </w:tcBorders>
          </w:tcPr>
          <w:p w14:paraId="52BFA5CB" w14:textId="77777777" w:rsidR="00796253" w:rsidRPr="00B56900" w:rsidRDefault="00796253" w:rsidP="008E2332">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1D4846D9" w14:textId="77777777" w:rsidR="00796253" w:rsidRPr="00B56900" w:rsidRDefault="00796253" w:rsidP="008E2332">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78D2AE19" w14:textId="77777777" w:rsidR="00796253" w:rsidRPr="00B56900" w:rsidRDefault="00796253" w:rsidP="008E2332">
            <w:pPr>
              <w:pStyle w:val="BodyText"/>
              <w:jc w:val="center"/>
              <w:rPr>
                <w:noProof/>
                <w:szCs w:val="24"/>
              </w:rPr>
            </w:pPr>
          </w:p>
        </w:tc>
      </w:tr>
      <w:tr w:rsidR="00796253" w:rsidRPr="00B56900" w14:paraId="116872F8" w14:textId="77777777" w:rsidTr="008E2332">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248D7888" w14:textId="77777777" w:rsidR="00796253" w:rsidRPr="00B56900" w:rsidRDefault="00796253" w:rsidP="00796253">
            <w:pPr>
              <w:pStyle w:val="ListParagraph"/>
              <w:numPr>
                <w:ilvl w:val="0"/>
                <w:numId w:val="47"/>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6255C83B" w14:textId="77777777" w:rsidR="00796253" w:rsidRPr="00B56900" w:rsidRDefault="00796253" w:rsidP="008E2332">
            <w:pPr>
              <w:autoSpaceDE w:val="0"/>
              <w:autoSpaceDN w:val="0"/>
              <w:adjustRightInd w:val="0"/>
              <w:rPr>
                <w:noProof/>
                <w:lang w:val="sr-Cyrl-RS"/>
              </w:rPr>
            </w:pPr>
            <w:r w:rsidRPr="00B56900">
              <w:t>POVLAKAČ za LEXMARK laserske štampače veće brzine</w:t>
            </w:r>
          </w:p>
        </w:tc>
        <w:tc>
          <w:tcPr>
            <w:tcW w:w="1008" w:type="pct"/>
            <w:tcBorders>
              <w:top w:val="single" w:sz="4" w:space="0" w:color="auto"/>
              <w:left w:val="single" w:sz="4" w:space="0" w:color="auto"/>
              <w:bottom w:val="single" w:sz="4" w:space="0" w:color="auto"/>
              <w:right w:val="single" w:sz="4" w:space="0" w:color="auto"/>
            </w:tcBorders>
          </w:tcPr>
          <w:p w14:paraId="0FEF5C93" w14:textId="77777777" w:rsidR="00796253" w:rsidRPr="00B56900" w:rsidRDefault="00796253" w:rsidP="008E2332">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6CBF1E69" w14:textId="77777777" w:rsidR="00796253" w:rsidRPr="00B56900" w:rsidRDefault="00796253" w:rsidP="008E2332">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7AFE8605" w14:textId="77777777" w:rsidR="00796253" w:rsidRPr="00B56900" w:rsidRDefault="00796253" w:rsidP="008E2332">
            <w:pPr>
              <w:pStyle w:val="BodyText"/>
              <w:jc w:val="center"/>
              <w:rPr>
                <w:noProof/>
                <w:szCs w:val="24"/>
              </w:rPr>
            </w:pPr>
          </w:p>
        </w:tc>
      </w:tr>
      <w:tr w:rsidR="00796253" w:rsidRPr="00B56900" w14:paraId="60C2A3D5" w14:textId="77777777" w:rsidTr="008E2332">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6F0F3F06" w14:textId="77777777" w:rsidR="00796253" w:rsidRPr="00B56900" w:rsidRDefault="00796253" w:rsidP="00796253">
            <w:pPr>
              <w:pStyle w:val="ListParagraph"/>
              <w:numPr>
                <w:ilvl w:val="0"/>
                <w:numId w:val="47"/>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36F1CC74" w14:textId="77777777" w:rsidR="00796253" w:rsidRPr="00B56900" w:rsidRDefault="00796253" w:rsidP="008E2332">
            <w:pPr>
              <w:autoSpaceDE w:val="0"/>
              <w:autoSpaceDN w:val="0"/>
              <w:adjustRightInd w:val="0"/>
              <w:rPr>
                <w:noProof/>
                <w:lang w:val="sr-Cyrl-RS"/>
              </w:rPr>
            </w:pPr>
            <w:r w:rsidRPr="00B56900">
              <w:t>POVLAKAČ za SAMSUNG, XEROX laserske štampače veće brzine</w:t>
            </w:r>
          </w:p>
        </w:tc>
        <w:tc>
          <w:tcPr>
            <w:tcW w:w="1008" w:type="pct"/>
            <w:tcBorders>
              <w:top w:val="single" w:sz="4" w:space="0" w:color="auto"/>
              <w:left w:val="single" w:sz="4" w:space="0" w:color="auto"/>
              <w:bottom w:val="single" w:sz="4" w:space="0" w:color="auto"/>
              <w:right w:val="single" w:sz="4" w:space="0" w:color="auto"/>
            </w:tcBorders>
          </w:tcPr>
          <w:p w14:paraId="753D60F8" w14:textId="77777777" w:rsidR="00796253" w:rsidRPr="00B56900" w:rsidRDefault="00796253" w:rsidP="008E2332">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4EBDFA56" w14:textId="77777777" w:rsidR="00796253" w:rsidRPr="00B56900" w:rsidRDefault="00796253" w:rsidP="008E2332">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693992D3" w14:textId="77777777" w:rsidR="00796253" w:rsidRPr="00B56900" w:rsidRDefault="00796253" w:rsidP="008E2332">
            <w:pPr>
              <w:pStyle w:val="BodyText"/>
              <w:jc w:val="center"/>
              <w:rPr>
                <w:noProof/>
                <w:szCs w:val="24"/>
              </w:rPr>
            </w:pPr>
          </w:p>
        </w:tc>
      </w:tr>
      <w:tr w:rsidR="00796253" w:rsidRPr="00B56900" w14:paraId="3DA6952D" w14:textId="77777777" w:rsidTr="008E2332">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261413E6" w14:textId="77777777" w:rsidR="00796253" w:rsidRPr="00B56900" w:rsidRDefault="00796253" w:rsidP="00796253">
            <w:pPr>
              <w:pStyle w:val="ListParagraph"/>
              <w:numPr>
                <w:ilvl w:val="0"/>
                <w:numId w:val="47"/>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6B4C1925" w14:textId="77777777" w:rsidR="00796253" w:rsidRPr="00B56900" w:rsidRDefault="00796253" w:rsidP="008E2332">
            <w:pPr>
              <w:autoSpaceDE w:val="0"/>
              <w:autoSpaceDN w:val="0"/>
              <w:adjustRightInd w:val="0"/>
              <w:rPr>
                <w:noProof/>
                <w:lang w:val="sr-Cyrl-RS"/>
              </w:rPr>
            </w:pPr>
            <w:r w:rsidRPr="00B56900">
              <w:t>SENZOR PRISUSTVA PAPIRA</w:t>
            </w:r>
          </w:p>
        </w:tc>
        <w:tc>
          <w:tcPr>
            <w:tcW w:w="1008" w:type="pct"/>
            <w:tcBorders>
              <w:top w:val="single" w:sz="4" w:space="0" w:color="auto"/>
              <w:left w:val="single" w:sz="4" w:space="0" w:color="auto"/>
              <w:bottom w:val="single" w:sz="4" w:space="0" w:color="auto"/>
              <w:right w:val="single" w:sz="4" w:space="0" w:color="auto"/>
            </w:tcBorders>
          </w:tcPr>
          <w:p w14:paraId="616DA24A" w14:textId="77777777" w:rsidR="00796253" w:rsidRPr="00B56900" w:rsidRDefault="00796253" w:rsidP="008E2332">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45F7E8D8" w14:textId="77777777" w:rsidR="00796253" w:rsidRPr="00B56900" w:rsidRDefault="00796253" w:rsidP="008E2332">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52AC78E4" w14:textId="77777777" w:rsidR="00796253" w:rsidRPr="00B56900" w:rsidRDefault="00796253" w:rsidP="008E2332">
            <w:pPr>
              <w:pStyle w:val="BodyText"/>
              <w:jc w:val="center"/>
              <w:rPr>
                <w:noProof/>
                <w:szCs w:val="24"/>
              </w:rPr>
            </w:pPr>
          </w:p>
        </w:tc>
      </w:tr>
      <w:tr w:rsidR="00796253" w:rsidRPr="00B56900" w14:paraId="251F3580" w14:textId="77777777" w:rsidTr="008E2332">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3AB5AABA" w14:textId="77777777" w:rsidR="00796253" w:rsidRPr="00B56900" w:rsidRDefault="00796253" w:rsidP="00796253">
            <w:pPr>
              <w:pStyle w:val="ListParagraph"/>
              <w:numPr>
                <w:ilvl w:val="0"/>
                <w:numId w:val="47"/>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66637111" w14:textId="77777777" w:rsidR="00796253" w:rsidRPr="00B56900" w:rsidRDefault="00796253" w:rsidP="008E2332">
            <w:pPr>
              <w:autoSpaceDE w:val="0"/>
              <w:autoSpaceDN w:val="0"/>
              <w:adjustRightInd w:val="0"/>
              <w:rPr>
                <w:noProof/>
                <w:lang w:val="sr-Cyrl-RS"/>
              </w:rPr>
            </w:pPr>
            <w:r w:rsidRPr="00B56900">
              <w:t>SEPARACIONA PODLOGA za HP, CANON laserske štampače manje brzine</w:t>
            </w:r>
          </w:p>
        </w:tc>
        <w:tc>
          <w:tcPr>
            <w:tcW w:w="1008" w:type="pct"/>
            <w:tcBorders>
              <w:top w:val="single" w:sz="4" w:space="0" w:color="auto"/>
              <w:left w:val="single" w:sz="4" w:space="0" w:color="auto"/>
              <w:bottom w:val="single" w:sz="4" w:space="0" w:color="auto"/>
              <w:right w:val="single" w:sz="4" w:space="0" w:color="auto"/>
            </w:tcBorders>
          </w:tcPr>
          <w:p w14:paraId="0FF58EAB" w14:textId="77777777" w:rsidR="00796253" w:rsidRPr="00B56900" w:rsidRDefault="00796253" w:rsidP="008E2332">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5A6EE267" w14:textId="77777777" w:rsidR="00796253" w:rsidRPr="00B56900" w:rsidRDefault="00796253" w:rsidP="008E2332">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6AF070AB" w14:textId="77777777" w:rsidR="00796253" w:rsidRPr="00B56900" w:rsidRDefault="00796253" w:rsidP="008E2332">
            <w:pPr>
              <w:pStyle w:val="BodyText"/>
              <w:jc w:val="center"/>
              <w:rPr>
                <w:noProof/>
                <w:szCs w:val="24"/>
              </w:rPr>
            </w:pPr>
          </w:p>
        </w:tc>
      </w:tr>
      <w:tr w:rsidR="00796253" w:rsidRPr="00B56900" w14:paraId="33EF25B9" w14:textId="77777777" w:rsidTr="008E2332">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39544033" w14:textId="77777777" w:rsidR="00796253" w:rsidRPr="00B56900" w:rsidRDefault="00796253" w:rsidP="00796253">
            <w:pPr>
              <w:pStyle w:val="ListParagraph"/>
              <w:numPr>
                <w:ilvl w:val="0"/>
                <w:numId w:val="47"/>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702FB00D" w14:textId="77777777" w:rsidR="00796253" w:rsidRPr="00B56900" w:rsidRDefault="00796253" w:rsidP="008E2332">
            <w:pPr>
              <w:autoSpaceDE w:val="0"/>
              <w:autoSpaceDN w:val="0"/>
              <w:adjustRightInd w:val="0"/>
              <w:rPr>
                <w:noProof/>
                <w:lang w:val="sr-Cyrl-RS"/>
              </w:rPr>
            </w:pPr>
            <w:r w:rsidRPr="00B56900">
              <w:t>SEPARACIONA PODLOGA za HP, CANON laserske štampače veće brzine</w:t>
            </w:r>
          </w:p>
        </w:tc>
        <w:tc>
          <w:tcPr>
            <w:tcW w:w="1008" w:type="pct"/>
            <w:tcBorders>
              <w:top w:val="single" w:sz="4" w:space="0" w:color="auto"/>
              <w:left w:val="single" w:sz="4" w:space="0" w:color="auto"/>
              <w:bottom w:val="single" w:sz="4" w:space="0" w:color="auto"/>
              <w:right w:val="single" w:sz="4" w:space="0" w:color="auto"/>
            </w:tcBorders>
          </w:tcPr>
          <w:p w14:paraId="7081E685" w14:textId="77777777" w:rsidR="00796253" w:rsidRPr="00B56900" w:rsidRDefault="00796253" w:rsidP="008E2332">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427569A3" w14:textId="77777777" w:rsidR="00796253" w:rsidRPr="00B56900" w:rsidRDefault="00796253" w:rsidP="008E2332">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2D626CA8" w14:textId="77777777" w:rsidR="00796253" w:rsidRPr="00B56900" w:rsidRDefault="00796253" w:rsidP="008E2332">
            <w:pPr>
              <w:pStyle w:val="BodyText"/>
              <w:jc w:val="center"/>
              <w:rPr>
                <w:noProof/>
                <w:szCs w:val="24"/>
              </w:rPr>
            </w:pPr>
          </w:p>
        </w:tc>
      </w:tr>
      <w:tr w:rsidR="00796253" w:rsidRPr="00B56900" w14:paraId="7E1F2DD4" w14:textId="77777777" w:rsidTr="008E2332">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788708FD" w14:textId="77777777" w:rsidR="00796253" w:rsidRPr="00B56900" w:rsidRDefault="00796253" w:rsidP="00796253">
            <w:pPr>
              <w:pStyle w:val="ListParagraph"/>
              <w:numPr>
                <w:ilvl w:val="0"/>
                <w:numId w:val="47"/>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6F70C97E" w14:textId="77777777" w:rsidR="00796253" w:rsidRPr="00B56900" w:rsidRDefault="00796253" w:rsidP="008E2332">
            <w:pPr>
              <w:autoSpaceDE w:val="0"/>
              <w:autoSpaceDN w:val="0"/>
              <w:adjustRightInd w:val="0"/>
              <w:rPr>
                <w:noProof/>
                <w:lang w:val="sr-Cyrl-RS"/>
              </w:rPr>
            </w:pPr>
            <w:r w:rsidRPr="00B56900">
              <w:t>SEPARACIONA PODLOGA za LEXMARK laserske štampače manje brzine</w:t>
            </w:r>
          </w:p>
        </w:tc>
        <w:tc>
          <w:tcPr>
            <w:tcW w:w="1008" w:type="pct"/>
            <w:tcBorders>
              <w:top w:val="single" w:sz="4" w:space="0" w:color="auto"/>
              <w:left w:val="single" w:sz="4" w:space="0" w:color="auto"/>
              <w:bottom w:val="single" w:sz="4" w:space="0" w:color="auto"/>
              <w:right w:val="single" w:sz="4" w:space="0" w:color="auto"/>
            </w:tcBorders>
          </w:tcPr>
          <w:p w14:paraId="54EEE314" w14:textId="77777777" w:rsidR="00796253" w:rsidRPr="00B56900" w:rsidRDefault="00796253" w:rsidP="008E2332">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6B8A5D4A" w14:textId="77777777" w:rsidR="00796253" w:rsidRPr="00B56900" w:rsidRDefault="00796253" w:rsidP="008E2332">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3629D6B8" w14:textId="77777777" w:rsidR="00796253" w:rsidRPr="00B56900" w:rsidRDefault="00796253" w:rsidP="008E2332">
            <w:pPr>
              <w:pStyle w:val="BodyText"/>
              <w:jc w:val="center"/>
              <w:rPr>
                <w:noProof/>
                <w:szCs w:val="24"/>
              </w:rPr>
            </w:pPr>
          </w:p>
        </w:tc>
      </w:tr>
      <w:tr w:rsidR="00796253" w:rsidRPr="00B56900" w14:paraId="21DEE9D3" w14:textId="77777777" w:rsidTr="008E2332">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0D2E07D1" w14:textId="77777777" w:rsidR="00796253" w:rsidRPr="00B56900" w:rsidRDefault="00796253" w:rsidP="00796253">
            <w:pPr>
              <w:pStyle w:val="ListParagraph"/>
              <w:numPr>
                <w:ilvl w:val="0"/>
                <w:numId w:val="47"/>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39EEA2AF" w14:textId="77777777" w:rsidR="00796253" w:rsidRPr="00B56900" w:rsidRDefault="00796253" w:rsidP="008E2332">
            <w:pPr>
              <w:autoSpaceDE w:val="0"/>
              <w:autoSpaceDN w:val="0"/>
              <w:adjustRightInd w:val="0"/>
              <w:rPr>
                <w:noProof/>
                <w:lang w:val="sr-Cyrl-RS"/>
              </w:rPr>
            </w:pPr>
            <w:r w:rsidRPr="00B56900">
              <w:t>SEPARACIONA PODLOGA za SAMSUNG, XEROX laserske štampače manje brzine</w:t>
            </w:r>
          </w:p>
        </w:tc>
        <w:tc>
          <w:tcPr>
            <w:tcW w:w="1008" w:type="pct"/>
            <w:tcBorders>
              <w:top w:val="single" w:sz="4" w:space="0" w:color="auto"/>
              <w:left w:val="single" w:sz="4" w:space="0" w:color="auto"/>
              <w:bottom w:val="single" w:sz="4" w:space="0" w:color="auto"/>
              <w:right w:val="single" w:sz="4" w:space="0" w:color="auto"/>
            </w:tcBorders>
          </w:tcPr>
          <w:p w14:paraId="12E3F18A" w14:textId="77777777" w:rsidR="00796253" w:rsidRPr="00B56900" w:rsidRDefault="00796253" w:rsidP="008E2332">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4DB5E611" w14:textId="77777777" w:rsidR="00796253" w:rsidRPr="00B56900" w:rsidRDefault="00796253" w:rsidP="008E2332">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5647F716" w14:textId="77777777" w:rsidR="00796253" w:rsidRPr="00B56900" w:rsidRDefault="00796253" w:rsidP="008E2332">
            <w:pPr>
              <w:pStyle w:val="BodyText"/>
              <w:jc w:val="center"/>
              <w:rPr>
                <w:noProof/>
                <w:szCs w:val="24"/>
              </w:rPr>
            </w:pPr>
          </w:p>
        </w:tc>
      </w:tr>
      <w:tr w:rsidR="00796253" w:rsidRPr="00B56900" w14:paraId="50F36FC9" w14:textId="77777777" w:rsidTr="008E2332">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7FBD0D87" w14:textId="77777777" w:rsidR="00796253" w:rsidRPr="00B56900" w:rsidRDefault="00796253" w:rsidP="00796253">
            <w:pPr>
              <w:pStyle w:val="ListParagraph"/>
              <w:numPr>
                <w:ilvl w:val="0"/>
                <w:numId w:val="47"/>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12BCF7FF" w14:textId="77777777" w:rsidR="00796253" w:rsidRPr="00B56900" w:rsidRDefault="00796253" w:rsidP="008E2332">
            <w:pPr>
              <w:autoSpaceDE w:val="0"/>
              <w:autoSpaceDN w:val="0"/>
              <w:adjustRightInd w:val="0"/>
              <w:rPr>
                <w:noProof/>
                <w:lang w:val="sr-Cyrl-RS"/>
              </w:rPr>
            </w:pPr>
            <w:r w:rsidRPr="00B56900">
              <w:t>SEPARACIONA PODLOGA za LEXMARK laserske štampače veće brzine</w:t>
            </w:r>
          </w:p>
        </w:tc>
        <w:tc>
          <w:tcPr>
            <w:tcW w:w="1008" w:type="pct"/>
            <w:tcBorders>
              <w:top w:val="single" w:sz="4" w:space="0" w:color="auto"/>
              <w:left w:val="single" w:sz="4" w:space="0" w:color="auto"/>
              <w:bottom w:val="single" w:sz="4" w:space="0" w:color="auto"/>
              <w:right w:val="single" w:sz="4" w:space="0" w:color="auto"/>
            </w:tcBorders>
          </w:tcPr>
          <w:p w14:paraId="7682A02A" w14:textId="77777777" w:rsidR="00796253" w:rsidRPr="00B56900" w:rsidRDefault="00796253" w:rsidP="008E2332">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0C4763BF" w14:textId="77777777" w:rsidR="00796253" w:rsidRPr="00B56900" w:rsidRDefault="00796253" w:rsidP="008E2332">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29CA4CDC" w14:textId="77777777" w:rsidR="00796253" w:rsidRPr="00B56900" w:rsidRDefault="00796253" w:rsidP="008E2332">
            <w:pPr>
              <w:pStyle w:val="BodyText"/>
              <w:jc w:val="center"/>
              <w:rPr>
                <w:noProof/>
                <w:szCs w:val="24"/>
              </w:rPr>
            </w:pPr>
          </w:p>
        </w:tc>
      </w:tr>
      <w:tr w:rsidR="00796253" w:rsidRPr="00B56900" w14:paraId="308CDE5A" w14:textId="77777777" w:rsidTr="008E2332">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26144006" w14:textId="77777777" w:rsidR="00796253" w:rsidRPr="00B56900" w:rsidRDefault="00796253" w:rsidP="00796253">
            <w:pPr>
              <w:pStyle w:val="ListParagraph"/>
              <w:numPr>
                <w:ilvl w:val="0"/>
                <w:numId w:val="47"/>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71E8DD06" w14:textId="77777777" w:rsidR="00796253" w:rsidRPr="00B56900" w:rsidRDefault="00796253" w:rsidP="008E2332">
            <w:pPr>
              <w:autoSpaceDE w:val="0"/>
              <w:autoSpaceDN w:val="0"/>
              <w:adjustRightInd w:val="0"/>
              <w:rPr>
                <w:noProof/>
                <w:lang w:val="sr-Cyrl-RS"/>
              </w:rPr>
            </w:pPr>
            <w:r w:rsidRPr="00B56900">
              <w:t>SEPARACIONA PODLOGA za SAMSUNG, XEROX laserske štampače veće brzine</w:t>
            </w:r>
          </w:p>
        </w:tc>
        <w:tc>
          <w:tcPr>
            <w:tcW w:w="1008" w:type="pct"/>
            <w:tcBorders>
              <w:top w:val="single" w:sz="4" w:space="0" w:color="auto"/>
              <w:left w:val="single" w:sz="4" w:space="0" w:color="auto"/>
              <w:bottom w:val="single" w:sz="4" w:space="0" w:color="auto"/>
              <w:right w:val="single" w:sz="4" w:space="0" w:color="auto"/>
            </w:tcBorders>
          </w:tcPr>
          <w:p w14:paraId="0D742DE3" w14:textId="77777777" w:rsidR="00796253" w:rsidRPr="00B56900" w:rsidRDefault="00796253" w:rsidP="008E2332">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3D1116EF" w14:textId="77777777" w:rsidR="00796253" w:rsidRPr="00B56900" w:rsidRDefault="00796253" w:rsidP="008E2332">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53A9B4E0" w14:textId="77777777" w:rsidR="00796253" w:rsidRPr="00B56900" w:rsidRDefault="00796253" w:rsidP="008E2332">
            <w:pPr>
              <w:pStyle w:val="BodyText"/>
              <w:jc w:val="center"/>
              <w:rPr>
                <w:noProof/>
                <w:szCs w:val="24"/>
              </w:rPr>
            </w:pPr>
          </w:p>
        </w:tc>
      </w:tr>
      <w:tr w:rsidR="00796253" w:rsidRPr="00B56900" w14:paraId="6BE293D1" w14:textId="77777777" w:rsidTr="008E2332">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273AE888" w14:textId="77777777" w:rsidR="00796253" w:rsidRPr="00B56900" w:rsidRDefault="00796253" w:rsidP="00796253">
            <w:pPr>
              <w:pStyle w:val="ListParagraph"/>
              <w:numPr>
                <w:ilvl w:val="0"/>
                <w:numId w:val="47"/>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19F767F9" w14:textId="77777777" w:rsidR="00796253" w:rsidRPr="00B56900" w:rsidRDefault="00796253" w:rsidP="008E2332">
            <w:pPr>
              <w:autoSpaceDE w:val="0"/>
              <w:autoSpaceDN w:val="0"/>
              <w:adjustRightInd w:val="0"/>
              <w:rPr>
                <w:noProof/>
                <w:lang w:val="sr-Cyrl-RS"/>
              </w:rPr>
            </w:pPr>
            <w:r w:rsidRPr="00B56900">
              <w:t>TERMISTOR za HP, CANON laserske štampače manje brzine</w:t>
            </w:r>
          </w:p>
        </w:tc>
        <w:tc>
          <w:tcPr>
            <w:tcW w:w="1008" w:type="pct"/>
            <w:tcBorders>
              <w:top w:val="single" w:sz="4" w:space="0" w:color="auto"/>
              <w:left w:val="single" w:sz="4" w:space="0" w:color="auto"/>
              <w:bottom w:val="single" w:sz="4" w:space="0" w:color="auto"/>
              <w:right w:val="single" w:sz="4" w:space="0" w:color="auto"/>
            </w:tcBorders>
          </w:tcPr>
          <w:p w14:paraId="435C88A2" w14:textId="77777777" w:rsidR="00796253" w:rsidRPr="00B56900" w:rsidRDefault="00796253" w:rsidP="008E2332">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4FF28C23" w14:textId="77777777" w:rsidR="00796253" w:rsidRPr="00B56900" w:rsidRDefault="00796253" w:rsidP="008E2332">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26F6FA07" w14:textId="77777777" w:rsidR="00796253" w:rsidRPr="00B56900" w:rsidRDefault="00796253" w:rsidP="008E2332">
            <w:pPr>
              <w:pStyle w:val="BodyText"/>
              <w:jc w:val="center"/>
              <w:rPr>
                <w:noProof/>
                <w:szCs w:val="24"/>
              </w:rPr>
            </w:pPr>
          </w:p>
        </w:tc>
      </w:tr>
      <w:tr w:rsidR="00796253" w:rsidRPr="00B56900" w14:paraId="316EAEA5" w14:textId="77777777" w:rsidTr="008E2332">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6E4D9862" w14:textId="77777777" w:rsidR="00796253" w:rsidRPr="00B56900" w:rsidRDefault="00796253" w:rsidP="00796253">
            <w:pPr>
              <w:pStyle w:val="ListParagraph"/>
              <w:numPr>
                <w:ilvl w:val="0"/>
                <w:numId w:val="47"/>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31DBD12D" w14:textId="77777777" w:rsidR="00796253" w:rsidRPr="00B56900" w:rsidRDefault="00796253" w:rsidP="008E2332">
            <w:pPr>
              <w:autoSpaceDE w:val="0"/>
              <w:autoSpaceDN w:val="0"/>
              <w:adjustRightInd w:val="0"/>
              <w:rPr>
                <w:noProof/>
                <w:lang w:val="sr-Cyrl-RS"/>
              </w:rPr>
            </w:pPr>
            <w:r w:rsidRPr="00B56900">
              <w:t>TERMISTOR za HP, CANON laserske štampače veće brzine</w:t>
            </w:r>
          </w:p>
        </w:tc>
        <w:tc>
          <w:tcPr>
            <w:tcW w:w="1008" w:type="pct"/>
            <w:tcBorders>
              <w:top w:val="single" w:sz="4" w:space="0" w:color="auto"/>
              <w:left w:val="single" w:sz="4" w:space="0" w:color="auto"/>
              <w:bottom w:val="single" w:sz="4" w:space="0" w:color="auto"/>
              <w:right w:val="single" w:sz="4" w:space="0" w:color="auto"/>
            </w:tcBorders>
          </w:tcPr>
          <w:p w14:paraId="58F482A3" w14:textId="77777777" w:rsidR="00796253" w:rsidRPr="00B56900" w:rsidRDefault="00796253" w:rsidP="008E2332">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37449882" w14:textId="77777777" w:rsidR="00796253" w:rsidRPr="00B56900" w:rsidRDefault="00796253" w:rsidP="008E2332">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5D9B7F47" w14:textId="77777777" w:rsidR="00796253" w:rsidRPr="00B56900" w:rsidRDefault="00796253" w:rsidP="008E2332">
            <w:pPr>
              <w:pStyle w:val="BodyText"/>
              <w:jc w:val="center"/>
              <w:rPr>
                <w:noProof/>
                <w:szCs w:val="24"/>
              </w:rPr>
            </w:pPr>
          </w:p>
        </w:tc>
      </w:tr>
      <w:tr w:rsidR="00796253" w:rsidRPr="00B56900" w14:paraId="5676B506" w14:textId="77777777" w:rsidTr="008E2332">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7E2EC056" w14:textId="77777777" w:rsidR="00796253" w:rsidRPr="00B56900" w:rsidRDefault="00796253" w:rsidP="00796253">
            <w:pPr>
              <w:pStyle w:val="ListParagraph"/>
              <w:numPr>
                <w:ilvl w:val="0"/>
                <w:numId w:val="47"/>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62959F9F" w14:textId="77777777" w:rsidR="00796253" w:rsidRPr="00B56900" w:rsidRDefault="00796253" w:rsidP="008E2332">
            <w:pPr>
              <w:autoSpaceDE w:val="0"/>
              <w:autoSpaceDN w:val="0"/>
              <w:adjustRightInd w:val="0"/>
              <w:rPr>
                <w:noProof/>
                <w:lang w:val="sr-Cyrl-RS"/>
              </w:rPr>
            </w:pPr>
            <w:r w:rsidRPr="00B56900">
              <w:t>TERMISTOR za laserske LEXMARK štampače veće brzine</w:t>
            </w:r>
          </w:p>
        </w:tc>
        <w:tc>
          <w:tcPr>
            <w:tcW w:w="1008" w:type="pct"/>
            <w:tcBorders>
              <w:top w:val="single" w:sz="4" w:space="0" w:color="auto"/>
              <w:left w:val="single" w:sz="4" w:space="0" w:color="auto"/>
              <w:bottom w:val="single" w:sz="4" w:space="0" w:color="auto"/>
              <w:right w:val="single" w:sz="4" w:space="0" w:color="auto"/>
            </w:tcBorders>
          </w:tcPr>
          <w:p w14:paraId="211984AF" w14:textId="77777777" w:rsidR="00796253" w:rsidRPr="00B56900" w:rsidRDefault="00796253" w:rsidP="008E2332">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6B03F2F5" w14:textId="77777777" w:rsidR="00796253" w:rsidRPr="00B56900" w:rsidRDefault="00796253" w:rsidP="008E2332">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118C827D" w14:textId="77777777" w:rsidR="00796253" w:rsidRPr="00B56900" w:rsidRDefault="00796253" w:rsidP="008E2332">
            <w:pPr>
              <w:pStyle w:val="BodyText"/>
              <w:jc w:val="center"/>
              <w:rPr>
                <w:noProof/>
                <w:szCs w:val="24"/>
              </w:rPr>
            </w:pPr>
          </w:p>
        </w:tc>
      </w:tr>
      <w:tr w:rsidR="00796253" w:rsidRPr="00B56900" w14:paraId="0BB28F70" w14:textId="77777777" w:rsidTr="008E2332">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230B8930" w14:textId="77777777" w:rsidR="00796253" w:rsidRPr="00B56900" w:rsidRDefault="00796253" w:rsidP="00796253">
            <w:pPr>
              <w:pStyle w:val="ListParagraph"/>
              <w:numPr>
                <w:ilvl w:val="0"/>
                <w:numId w:val="47"/>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0C9AC065" w14:textId="77777777" w:rsidR="00796253" w:rsidRPr="00B56900" w:rsidRDefault="00796253" w:rsidP="008E2332">
            <w:pPr>
              <w:autoSpaceDE w:val="0"/>
              <w:autoSpaceDN w:val="0"/>
              <w:adjustRightInd w:val="0"/>
              <w:rPr>
                <w:noProof/>
                <w:lang w:val="sr-Cyrl-RS"/>
              </w:rPr>
            </w:pPr>
            <w:r w:rsidRPr="00B56900">
              <w:t>TERMISTOR za laserske SAMSUNG, XEROX štampače veće brzine</w:t>
            </w:r>
          </w:p>
        </w:tc>
        <w:tc>
          <w:tcPr>
            <w:tcW w:w="1008" w:type="pct"/>
            <w:tcBorders>
              <w:top w:val="single" w:sz="4" w:space="0" w:color="auto"/>
              <w:left w:val="single" w:sz="4" w:space="0" w:color="auto"/>
              <w:bottom w:val="single" w:sz="4" w:space="0" w:color="auto"/>
              <w:right w:val="single" w:sz="4" w:space="0" w:color="auto"/>
            </w:tcBorders>
          </w:tcPr>
          <w:p w14:paraId="27D3A0E2" w14:textId="77777777" w:rsidR="00796253" w:rsidRPr="00B56900" w:rsidRDefault="00796253" w:rsidP="008E2332">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7CCFCECC" w14:textId="77777777" w:rsidR="00796253" w:rsidRPr="00B56900" w:rsidRDefault="00796253" w:rsidP="008E2332">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4B3D5A00" w14:textId="77777777" w:rsidR="00796253" w:rsidRPr="00B56900" w:rsidRDefault="00796253" w:rsidP="008E2332">
            <w:pPr>
              <w:pStyle w:val="BodyText"/>
              <w:jc w:val="center"/>
              <w:rPr>
                <w:noProof/>
                <w:szCs w:val="24"/>
              </w:rPr>
            </w:pPr>
          </w:p>
        </w:tc>
      </w:tr>
      <w:tr w:rsidR="00796253" w:rsidRPr="00B56900" w14:paraId="70787EA8" w14:textId="77777777" w:rsidTr="008E2332">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5C358291" w14:textId="77777777" w:rsidR="00796253" w:rsidRPr="00B56900" w:rsidRDefault="00796253" w:rsidP="00796253">
            <w:pPr>
              <w:pStyle w:val="ListParagraph"/>
              <w:numPr>
                <w:ilvl w:val="0"/>
                <w:numId w:val="47"/>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0BDEEE70" w14:textId="77777777" w:rsidR="00796253" w:rsidRPr="00B56900" w:rsidRDefault="00796253" w:rsidP="008E2332">
            <w:pPr>
              <w:autoSpaceDE w:val="0"/>
              <w:autoSpaceDN w:val="0"/>
              <w:adjustRightInd w:val="0"/>
              <w:rPr>
                <w:noProof/>
                <w:lang w:val="sr-Cyrl-RS"/>
              </w:rPr>
            </w:pPr>
            <w:r w:rsidRPr="00B56900">
              <w:t>TERMISTOR za LEXMARK laserske štampače manje brzine</w:t>
            </w:r>
          </w:p>
        </w:tc>
        <w:tc>
          <w:tcPr>
            <w:tcW w:w="1008" w:type="pct"/>
            <w:tcBorders>
              <w:top w:val="single" w:sz="4" w:space="0" w:color="auto"/>
              <w:left w:val="single" w:sz="4" w:space="0" w:color="auto"/>
              <w:bottom w:val="single" w:sz="4" w:space="0" w:color="auto"/>
              <w:right w:val="single" w:sz="4" w:space="0" w:color="auto"/>
            </w:tcBorders>
          </w:tcPr>
          <w:p w14:paraId="026DF889" w14:textId="77777777" w:rsidR="00796253" w:rsidRPr="00B56900" w:rsidRDefault="00796253" w:rsidP="008E2332">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4FE45BF0" w14:textId="77777777" w:rsidR="00796253" w:rsidRPr="00B56900" w:rsidRDefault="00796253" w:rsidP="008E2332">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06A7DA90" w14:textId="77777777" w:rsidR="00796253" w:rsidRPr="00B56900" w:rsidRDefault="00796253" w:rsidP="008E2332">
            <w:pPr>
              <w:pStyle w:val="BodyText"/>
              <w:jc w:val="center"/>
              <w:rPr>
                <w:noProof/>
                <w:szCs w:val="24"/>
              </w:rPr>
            </w:pPr>
          </w:p>
        </w:tc>
      </w:tr>
      <w:tr w:rsidR="00796253" w:rsidRPr="00B56900" w14:paraId="0F62AE62" w14:textId="77777777" w:rsidTr="008E2332">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599FE3A6" w14:textId="77777777" w:rsidR="00796253" w:rsidRPr="00B56900" w:rsidRDefault="00796253" w:rsidP="00796253">
            <w:pPr>
              <w:pStyle w:val="ListParagraph"/>
              <w:numPr>
                <w:ilvl w:val="0"/>
                <w:numId w:val="47"/>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65ED3171" w14:textId="77777777" w:rsidR="00796253" w:rsidRPr="00B56900" w:rsidRDefault="00796253" w:rsidP="008E2332">
            <w:pPr>
              <w:autoSpaceDE w:val="0"/>
              <w:autoSpaceDN w:val="0"/>
              <w:adjustRightInd w:val="0"/>
            </w:pPr>
            <w:r w:rsidRPr="00B56900">
              <w:t>TERMISTOR za SAMSUNG, XEROX laserske štampače manje brzine</w:t>
            </w:r>
          </w:p>
        </w:tc>
        <w:tc>
          <w:tcPr>
            <w:tcW w:w="1008" w:type="pct"/>
            <w:tcBorders>
              <w:top w:val="single" w:sz="4" w:space="0" w:color="auto"/>
              <w:left w:val="single" w:sz="4" w:space="0" w:color="auto"/>
              <w:bottom w:val="single" w:sz="4" w:space="0" w:color="auto"/>
              <w:right w:val="single" w:sz="4" w:space="0" w:color="auto"/>
            </w:tcBorders>
          </w:tcPr>
          <w:p w14:paraId="578EA998" w14:textId="77777777" w:rsidR="00796253" w:rsidRPr="00B56900" w:rsidRDefault="00796253" w:rsidP="008E2332">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170D1B7D" w14:textId="77777777" w:rsidR="00796253" w:rsidRPr="00B56900" w:rsidRDefault="00796253" w:rsidP="008E2332">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6CE45A22" w14:textId="77777777" w:rsidR="00796253" w:rsidRPr="00B56900" w:rsidRDefault="00796253" w:rsidP="008E2332">
            <w:pPr>
              <w:pStyle w:val="BodyText"/>
              <w:jc w:val="center"/>
              <w:rPr>
                <w:noProof/>
                <w:szCs w:val="24"/>
              </w:rPr>
            </w:pPr>
          </w:p>
        </w:tc>
      </w:tr>
      <w:tr w:rsidR="00796253" w:rsidRPr="00B56900" w14:paraId="56BE4FF2" w14:textId="77777777" w:rsidTr="008E2332">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57C8ABF5" w14:textId="77777777" w:rsidR="00796253" w:rsidRPr="00B56900" w:rsidRDefault="00796253" w:rsidP="00796253">
            <w:pPr>
              <w:pStyle w:val="ListParagraph"/>
              <w:numPr>
                <w:ilvl w:val="0"/>
                <w:numId w:val="47"/>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4879C559" w14:textId="77777777" w:rsidR="00796253" w:rsidRPr="00B56900" w:rsidRDefault="00796253" w:rsidP="008E2332">
            <w:pPr>
              <w:autoSpaceDE w:val="0"/>
              <w:autoSpaceDN w:val="0"/>
              <w:adjustRightInd w:val="0"/>
            </w:pPr>
            <w:r w:rsidRPr="00B56900">
              <w:t>TRANSFER KORONA za HP, CANON laserske štampače manje brzine</w:t>
            </w:r>
          </w:p>
        </w:tc>
        <w:tc>
          <w:tcPr>
            <w:tcW w:w="1008" w:type="pct"/>
            <w:tcBorders>
              <w:top w:val="single" w:sz="4" w:space="0" w:color="auto"/>
              <w:left w:val="single" w:sz="4" w:space="0" w:color="auto"/>
              <w:bottom w:val="single" w:sz="4" w:space="0" w:color="auto"/>
              <w:right w:val="single" w:sz="4" w:space="0" w:color="auto"/>
            </w:tcBorders>
          </w:tcPr>
          <w:p w14:paraId="0294BE07" w14:textId="77777777" w:rsidR="00796253" w:rsidRPr="00B56900" w:rsidRDefault="00796253" w:rsidP="008E2332">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1F4ACC17" w14:textId="77777777" w:rsidR="00796253" w:rsidRPr="00B56900" w:rsidRDefault="00796253" w:rsidP="008E2332">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13845505" w14:textId="77777777" w:rsidR="00796253" w:rsidRPr="00B56900" w:rsidRDefault="00796253" w:rsidP="008E2332">
            <w:pPr>
              <w:pStyle w:val="BodyText"/>
              <w:jc w:val="center"/>
              <w:rPr>
                <w:noProof/>
                <w:szCs w:val="24"/>
              </w:rPr>
            </w:pPr>
          </w:p>
        </w:tc>
      </w:tr>
      <w:tr w:rsidR="00796253" w:rsidRPr="00B56900" w14:paraId="752C8A7B" w14:textId="77777777" w:rsidTr="008E2332">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5E0DDA6B" w14:textId="77777777" w:rsidR="00796253" w:rsidRPr="00B56900" w:rsidRDefault="00796253" w:rsidP="00796253">
            <w:pPr>
              <w:pStyle w:val="ListParagraph"/>
              <w:numPr>
                <w:ilvl w:val="0"/>
                <w:numId w:val="47"/>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54811D1A" w14:textId="77777777" w:rsidR="00796253" w:rsidRPr="00B56900" w:rsidRDefault="00796253" w:rsidP="008E2332">
            <w:pPr>
              <w:autoSpaceDE w:val="0"/>
              <w:autoSpaceDN w:val="0"/>
              <w:adjustRightInd w:val="0"/>
            </w:pPr>
            <w:r w:rsidRPr="00B56900">
              <w:t>TRANSFER KORONA za laserske LEXMARK štampače manje brzine</w:t>
            </w:r>
          </w:p>
        </w:tc>
        <w:tc>
          <w:tcPr>
            <w:tcW w:w="1008" w:type="pct"/>
            <w:tcBorders>
              <w:top w:val="single" w:sz="4" w:space="0" w:color="auto"/>
              <w:left w:val="single" w:sz="4" w:space="0" w:color="auto"/>
              <w:bottom w:val="single" w:sz="4" w:space="0" w:color="auto"/>
              <w:right w:val="single" w:sz="4" w:space="0" w:color="auto"/>
            </w:tcBorders>
          </w:tcPr>
          <w:p w14:paraId="78464D4D" w14:textId="77777777" w:rsidR="00796253" w:rsidRPr="00B56900" w:rsidRDefault="00796253" w:rsidP="008E2332">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3C108187" w14:textId="77777777" w:rsidR="00796253" w:rsidRPr="00B56900" w:rsidRDefault="00796253" w:rsidP="008E2332">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6045E9F0" w14:textId="77777777" w:rsidR="00796253" w:rsidRPr="00B56900" w:rsidRDefault="00796253" w:rsidP="008E2332">
            <w:pPr>
              <w:pStyle w:val="BodyText"/>
              <w:jc w:val="center"/>
              <w:rPr>
                <w:noProof/>
                <w:szCs w:val="24"/>
              </w:rPr>
            </w:pPr>
          </w:p>
        </w:tc>
      </w:tr>
      <w:tr w:rsidR="00796253" w:rsidRPr="00B56900" w14:paraId="6A77E055" w14:textId="77777777" w:rsidTr="008E2332">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48C978E9" w14:textId="77777777" w:rsidR="00796253" w:rsidRPr="00B56900" w:rsidRDefault="00796253" w:rsidP="00796253">
            <w:pPr>
              <w:pStyle w:val="ListParagraph"/>
              <w:numPr>
                <w:ilvl w:val="0"/>
                <w:numId w:val="47"/>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74304F98" w14:textId="77777777" w:rsidR="00796253" w:rsidRPr="00B56900" w:rsidRDefault="00796253" w:rsidP="008E2332">
            <w:pPr>
              <w:autoSpaceDE w:val="0"/>
              <w:autoSpaceDN w:val="0"/>
              <w:adjustRightInd w:val="0"/>
            </w:pPr>
            <w:r w:rsidRPr="00B56900">
              <w:t>TRANSFER KORONA za laserske SAMSUNG, XEROX štampače manje brzine</w:t>
            </w:r>
          </w:p>
        </w:tc>
        <w:tc>
          <w:tcPr>
            <w:tcW w:w="1008" w:type="pct"/>
            <w:tcBorders>
              <w:top w:val="single" w:sz="4" w:space="0" w:color="auto"/>
              <w:left w:val="single" w:sz="4" w:space="0" w:color="auto"/>
              <w:bottom w:val="single" w:sz="4" w:space="0" w:color="auto"/>
              <w:right w:val="single" w:sz="4" w:space="0" w:color="auto"/>
            </w:tcBorders>
          </w:tcPr>
          <w:p w14:paraId="7C6A68F6" w14:textId="77777777" w:rsidR="00796253" w:rsidRPr="00B56900" w:rsidRDefault="00796253" w:rsidP="008E2332">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1949910B" w14:textId="77777777" w:rsidR="00796253" w:rsidRPr="00B56900" w:rsidRDefault="00796253" w:rsidP="008E2332">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364E0739" w14:textId="77777777" w:rsidR="00796253" w:rsidRPr="00B56900" w:rsidRDefault="00796253" w:rsidP="008E2332">
            <w:pPr>
              <w:pStyle w:val="BodyText"/>
              <w:jc w:val="center"/>
              <w:rPr>
                <w:noProof/>
                <w:szCs w:val="24"/>
              </w:rPr>
            </w:pPr>
          </w:p>
        </w:tc>
      </w:tr>
      <w:tr w:rsidR="00796253" w:rsidRPr="00B56900" w14:paraId="5CB942EA" w14:textId="77777777" w:rsidTr="008E2332">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13E619CA" w14:textId="77777777" w:rsidR="00796253" w:rsidRPr="00B56900" w:rsidRDefault="00796253" w:rsidP="00796253">
            <w:pPr>
              <w:pStyle w:val="ListParagraph"/>
              <w:numPr>
                <w:ilvl w:val="0"/>
                <w:numId w:val="47"/>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7D7805FD" w14:textId="77777777" w:rsidR="00796253" w:rsidRPr="00B56900" w:rsidRDefault="00796253" w:rsidP="008E2332">
            <w:pPr>
              <w:autoSpaceDE w:val="0"/>
              <w:autoSpaceDN w:val="0"/>
              <w:adjustRightInd w:val="0"/>
            </w:pPr>
            <w:r w:rsidRPr="00B56900">
              <w:t>TRANSFER KORONA za laserske štampače veće brzine</w:t>
            </w:r>
          </w:p>
        </w:tc>
        <w:tc>
          <w:tcPr>
            <w:tcW w:w="1008" w:type="pct"/>
            <w:tcBorders>
              <w:top w:val="single" w:sz="4" w:space="0" w:color="auto"/>
              <w:left w:val="single" w:sz="4" w:space="0" w:color="auto"/>
              <w:bottom w:val="single" w:sz="4" w:space="0" w:color="auto"/>
              <w:right w:val="single" w:sz="4" w:space="0" w:color="auto"/>
            </w:tcBorders>
          </w:tcPr>
          <w:p w14:paraId="008AB02D" w14:textId="77777777" w:rsidR="00796253" w:rsidRPr="00B56900" w:rsidRDefault="00796253" w:rsidP="008E2332">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63956C29" w14:textId="77777777" w:rsidR="00796253" w:rsidRPr="00B56900" w:rsidRDefault="00796253" w:rsidP="008E2332">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76635B7A" w14:textId="77777777" w:rsidR="00796253" w:rsidRPr="00B56900" w:rsidRDefault="00796253" w:rsidP="008E2332">
            <w:pPr>
              <w:pStyle w:val="BodyText"/>
              <w:jc w:val="center"/>
              <w:rPr>
                <w:noProof/>
                <w:szCs w:val="24"/>
              </w:rPr>
            </w:pPr>
          </w:p>
        </w:tc>
      </w:tr>
      <w:tr w:rsidR="00796253" w:rsidRPr="00B56900" w14:paraId="48A373BF" w14:textId="77777777" w:rsidTr="008E2332">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4A4904EA" w14:textId="77777777" w:rsidR="00796253" w:rsidRPr="00B56900" w:rsidRDefault="00796253" w:rsidP="00796253">
            <w:pPr>
              <w:pStyle w:val="ListParagraph"/>
              <w:numPr>
                <w:ilvl w:val="0"/>
                <w:numId w:val="47"/>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6E4E7326" w14:textId="77777777" w:rsidR="00796253" w:rsidRPr="00B56900" w:rsidRDefault="00796253" w:rsidP="008E2332">
            <w:pPr>
              <w:autoSpaceDE w:val="0"/>
              <w:autoSpaceDN w:val="0"/>
              <w:adjustRightInd w:val="0"/>
            </w:pPr>
            <w:r w:rsidRPr="00B56900">
              <w:t>TRANSFER KORONA za LEXMARK laserske štampače veće brzine</w:t>
            </w:r>
          </w:p>
        </w:tc>
        <w:tc>
          <w:tcPr>
            <w:tcW w:w="1008" w:type="pct"/>
            <w:tcBorders>
              <w:top w:val="single" w:sz="4" w:space="0" w:color="auto"/>
              <w:left w:val="single" w:sz="4" w:space="0" w:color="auto"/>
              <w:bottom w:val="single" w:sz="4" w:space="0" w:color="auto"/>
              <w:right w:val="single" w:sz="4" w:space="0" w:color="auto"/>
            </w:tcBorders>
          </w:tcPr>
          <w:p w14:paraId="52A47975" w14:textId="77777777" w:rsidR="00796253" w:rsidRPr="00B56900" w:rsidRDefault="00796253" w:rsidP="008E2332">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0AD452B3" w14:textId="77777777" w:rsidR="00796253" w:rsidRPr="00B56900" w:rsidRDefault="00796253" w:rsidP="008E2332">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0E7564AA" w14:textId="77777777" w:rsidR="00796253" w:rsidRPr="00B56900" w:rsidRDefault="00796253" w:rsidP="008E2332">
            <w:pPr>
              <w:pStyle w:val="BodyText"/>
              <w:jc w:val="center"/>
              <w:rPr>
                <w:noProof/>
                <w:szCs w:val="24"/>
              </w:rPr>
            </w:pPr>
          </w:p>
        </w:tc>
      </w:tr>
      <w:tr w:rsidR="00796253" w:rsidRPr="00B56900" w14:paraId="066056D8" w14:textId="77777777" w:rsidTr="008E2332">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419C43BF" w14:textId="77777777" w:rsidR="00796253" w:rsidRPr="00B56900" w:rsidRDefault="00796253" w:rsidP="00796253">
            <w:pPr>
              <w:pStyle w:val="ListParagraph"/>
              <w:numPr>
                <w:ilvl w:val="0"/>
                <w:numId w:val="47"/>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22DFDCAA" w14:textId="77777777" w:rsidR="00796253" w:rsidRPr="00B56900" w:rsidRDefault="00796253" w:rsidP="008E2332">
            <w:pPr>
              <w:autoSpaceDE w:val="0"/>
              <w:autoSpaceDN w:val="0"/>
              <w:adjustRightInd w:val="0"/>
            </w:pPr>
            <w:r w:rsidRPr="00B56900">
              <w:t>TRANSFER KORONA za SAMSUNG, XEROX laserske štampače veće brzine</w:t>
            </w:r>
          </w:p>
        </w:tc>
        <w:tc>
          <w:tcPr>
            <w:tcW w:w="1008" w:type="pct"/>
            <w:tcBorders>
              <w:top w:val="single" w:sz="4" w:space="0" w:color="auto"/>
              <w:left w:val="single" w:sz="4" w:space="0" w:color="auto"/>
              <w:bottom w:val="single" w:sz="4" w:space="0" w:color="auto"/>
              <w:right w:val="single" w:sz="4" w:space="0" w:color="auto"/>
            </w:tcBorders>
          </w:tcPr>
          <w:p w14:paraId="01213D47" w14:textId="77777777" w:rsidR="00796253" w:rsidRPr="00B56900" w:rsidRDefault="00796253" w:rsidP="008E2332">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73388643" w14:textId="77777777" w:rsidR="00796253" w:rsidRPr="00B56900" w:rsidRDefault="00796253" w:rsidP="008E2332">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5A839E64" w14:textId="77777777" w:rsidR="00796253" w:rsidRPr="00B56900" w:rsidRDefault="00796253" w:rsidP="008E2332">
            <w:pPr>
              <w:pStyle w:val="BodyText"/>
              <w:jc w:val="center"/>
              <w:rPr>
                <w:noProof/>
                <w:szCs w:val="24"/>
              </w:rPr>
            </w:pPr>
          </w:p>
        </w:tc>
      </w:tr>
      <w:tr w:rsidR="00796253" w:rsidRPr="00B56900" w14:paraId="2B4E0F6F" w14:textId="77777777" w:rsidTr="008E2332">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38F06141" w14:textId="77777777" w:rsidR="00796253" w:rsidRPr="00B56900" w:rsidRDefault="00796253" w:rsidP="00796253">
            <w:pPr>
              <w:pStyle w:val="ListParagraph"/>
              <w:numPr>
                <w:ilvl w:val="0"/>
                <w:numId w:val="47"/>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78CFCAB5" w14:textId="77777777" w:rsidR="00796253" w:rsidRPr="00B56900" w:rsidRDefault="00796253" w:rsidP="008E2332">
            <w:pPr>
              <w:autoSpaceDE w:val="0"/>
              <w:autoSpaceDN w:val="0"/>
              <w:adjustRightInd w:val="0"/>
            </w:pPr>
            <w:r w:rsidRPr="00B56900">
              <w:t>ZUPČANIK U POGONU FIKSIRNE JEDINICE</w:t>
            </w:r>
          </w:p>
        </w:tc>
        <w:tc>
          <w:tcPr>
            <w:tcW w:w="1008" w:type="pct"/>
            <w:tcBorders>
              <w:top w:val="single" w:sz="4" w:space="0" w:color="auto"/>
              <w:left w:val="single" w:sz="4" w:space="0" w:color="auto"/>
              <w:bottom w:val="single" w:sz="4" w:space="0" w:color="auto"/>
              <w:right w:val="single" w:sz="4" w:space="0" w:color="auto"/>
            </w:tcBorders>
          </w:tcPr>
          <w:p w14:paraId="56A088A0" w14:textId="77777777" w:rsidR="00796253" w:rsidRPr="00B56900" w:rsidRDefault="00796253" w:rsidP="008E2332">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67A63A2A" w14:textId="77777777" w:rsidR="00796253" w:rsidRPr="00B56900" w:rsidRDefault="00796253" w:rsidP="008E2332">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6F124781" w14:textId="77777777" w:rsidR="00796253" w:rsidRPr="00B56900" w:rsidRDefault="00796253" w:rsidP="008E2332">
            <w:pPr>
              <w:pStyle w:val="BodyText"/>
              <w:jc w:val="center"/>
              <w:rPr>
                <w:noProof/>
                <w:szCs w:val="24"/>
              </w:rPr>
            </w:pPr>
          </w:p>
        </w:tc>
      </w:tr>
      <w:tr w:rsidR="00796253" w:rsidRPr="00B56900" w14:paraId="21BE9A86" w14:textId="77777777" w:rsidTr="008E2332">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6CB2DAA1" w14:textId="77777777" w:rsidR="00796253" w:rsidRPr="00B56900" w:rsidRDefault="00796253" w:rsidP="00796253">
            <w:pPr>
              <w:pStyle w:val="ListParagraph"/>
              <w:numPr>
                <w:ilvl w:val="0"/>
                <w:numId w:val="47"/>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247A535E" w14:textId="77777777" w:rsidR="00796253" w:rsidRPr="00B56900" w:rsidRDefault="00796253" w:rsidP="008E2332">
            <w:pPr>
              <w:autoSpaceDE w:val="0"/>
              <w:autoSpaceDN w:val="0"/>
              <w:adjustRightInd w:val="0"/>
            </w:pPr>
            <w:r w:rsidRPr="00B56900">
              <w:t>DRUM UNIT LEXMARK E 260/360/460</w:t>
            </w:r>
          </w:p>
        </w:tc>
        <w:tc>
          <w:tcPr>
            <w:tcW w:w="1008" w:type="pct"/>
            <w:tcBorders>
              <w:top w:val="single" w:sz="4" w:space="0" w:color="auto"/>
              <w:left w:val="single" w:sz="4" w:space="0" w:color="auto"/>
              <w:bottom w:val="single" w:sz="4" w:space="0" w:color="auto"/>
              <w:right w:val="single" w:sz="4" w:space="0" w:color="auto"/>
            </w:tcBorders>
          </w:tcPr>
          <w:p w14:paraId="03DD00D0" w14:textId="77777777" w:rsidR="00796253" w:rsidRPr="00B56900" w:rsidRDefault="00796253" w:rsidP="008E2332">
            <w:pPr>
              <w:autoSpaceDE w:val="0"/>
              <w:autoSpaceDN w:val="0"/>
              <w:adjustRightInd w:val="0"/>
              <w:jc w:val="center"/>
            </w:pPr>
          </w:p>
        </w:tc>
        <w:tc>
          <w:tcPr>
            <w:tcW w:w="1159" w:type="pct"/>
            <w:tcBorders>
              <w:top w:val="single" w:sz="4" w:space="0" w:color="auto"/>
              <w:left w:val="single" w:sz="4" w:space="0" w:color="auto"/>
              <w:bottom w:val="single" w:sz="4" w:space="0" w:color="auto"/>
              <w:right w:val="single" w:sz="4" w:space="0" w:color="auto"/>
            </w:tcBorders>
            <w:vAlign w:val="center"/>
          </w:tcPr>
          <w:p w14:paraId="5074DFDD" w14:textId="77777777" w:rsidR="00796253" w:rsidRPr="00B56900" w:rsidRDefault="00796253" w:rsidP="008E2332">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2EBCF2E2" w14:textId="77777777" w:rsidR="00796253" w:rsidRPr="00B56900" w:rsidRDefault="00796253" w:rsidP="008E2332">
            <w:pPr>
              <w:pStyle w:val="BodyText"/>
              <w:jc w:val="center"/>
              <w:rPr>
                <w:noProof/>
                <w:szCs w:val="24"/>
              </w:rPr>
            </w:pPr>
          </w:p>
        </w:tc>
      </w:tr>
      <w:tr w:rsidR="00796253" w:rsidRPr="00B56900" w14:paraId="5E7CA340" w14:textId="77777777" w:rsidTr="008E2332">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283AD907" w14:textId="77777777" w:rsidR="00796253" w:rsidRPr="00B56900" w:rsidRDefault="00796253" w:rsidP="00796253">
            <w:pPr>
              <w:pStyle w:val="ListParagraph"/>
              <w:numPr>
                <w:ilvl w:val="0"/>
                <w:numId w:val="47"/>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74A4ACEB" w14:textId="77777777" w:rsidR="00796253" w:rsidRPr="00B56900" w:rsidRDefault="00796253" w:rsidP="008E2332">
            <w:pPr>
              <w:autoSpaceDE w:val="0"/>
              <w:autoSpaceDN w:val="0"/>
              <w:adjustRightInd w:val="0"/>
            </w:pPr>
            <w:r w:rsidRPr="00B56900">
              <w:t>DRUM UNIT SAMSUNG CLP 310/315/3170</w:t>
            </w:r>
          </w:p>
        </w:tc>
        <w:tc>
          <w:tcPr>
            <w:tcW w:w="1008" w:type="pct"/>
            <w:tcBorders>
              <w:top w:val="single" w:sz="4" w:space="0" w:color="auto"/>
              <w:left w:val="single" w:sz="4" w:space="0" w:color="auto"/>
              <w:bottom w:val="single" w:sz="4" w:space="0" w:color="auto"/>
              <w:right w:val="single" w:sz="4" w:space="0" w:color="auto"/>
            </w:tcBorders>
          </w:tcPr>
          <w:p w14:paraId="6C8AA93B" w14:textId="77777777" w:rsidR="00796253" w:rsidRPr="00B56900" w:rsidRDefault="00796253" w:rsidP="008E2332">
            <w:pPr>
              <w:autoSpaceDE w:val="0"/>
              <w:autoSpaceDN w:val="0"/>
              <w:adjustRightInd w:val="0"/>
              <w:jc w:val="center"/>
            </w:pPr>
          </w:p>
        </w:tc>
        <w:tc>
          <w:tcPr>
            <w:tcW w:w="1159" w:type="pct"/>
            <w:tcBorders>
              <w:top w:val="single" w:sz="4" w:space="0" w:color="auto"/>
              <w:left w:val="single" w:sz="4" w:space="0" w:color="auto"/>
              <w:bottom w:val="single" w:sz="4" w:space="0" w:color="auto"/>
              <w:right w:val="single" w:sz="4" w:space="0" w:color="auto"/>
            </w:tcBorders>
            <w:vAlign w:val="center"/>
          </w:tcPr>
          <w:p w14:paraId="1E8B3200" w14:textId="77777777" w:rsidR="00796253" w:rsidRPr="00B56900" w:rsidRDefault="00796253" w:rsidP="008E2332">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5D09DD53" w14:textId="77777777" w:rsidR="00796253" w:rsidRPr="00B56900" w:rsidRDefault="00796253" w:rsidP="008E2332">
            <w:pPr>
              <w:pStyle w:val="BodyText"/>
              <w:jc w:val="center"/>
              <w:rPr>
                <w:noProof/>
                <w:szCs w:val="24"/>
              </w:rPr>
            </w:pPr>
          </w:p>
        </w:tc>
      </w:tr>
      <w:tr w:rsidR="00796253" w:rsidRPr="00B56900" w14:paraId="17F548DA" w14:textId="77777777" w:rsidTr="008E2332">
        <w:trPr>
          <w:cantSplit/>
          <w:trHeight w:val="327"/>
        </w:trPr>
        <w:tc>
          <w:tcPr>
            <w:tcW w:w="2027" w:type="pct"/>
            <w:gridSpan w:val="2"/>
            <w:tcBorders>
              <w:top w:val="single" w:sz="4" w:space="0" w:color="auto"/>
              <w:left w:val="single" w:sz="4" w:space="0" w:color="auto"/>
              <w:bottom w:val="single" w:sz="4" w:space="0" w:color="auto"/>
              <w:right w:val="single" w:sz="4" w:space="0" w:color="auto"/>
            </w:tcBorders>
            <w:vAlign w:val="center"/>
          </w:tcPr>
          <w:p w14:paraId="6E8FAFE1" w14:textId="77777777" w:rsidR="00796253" w:rsidRPr="00B56900" w:rsidRDefault="00796253" w:rsidP="008E2332">
            <w:pPr>
              <w:autoSpaceDE w:val="0"/>
              <w:autoSpaceDN w:val="0"/>
              <w:adjustRightInd w:val="0"/>
              <w:jc w:val="right"/>
            </w:pPr>
            <w:r w:rsidRPr="00B56900">
              <w:rPr>
                <w:b/>
                <w:bCs/>
                <w:lang w:val="sr-Cyrl-RS"/>
              </w:rPr>
              <w:t>УКУПНА ВРЕДНОСТ ЦЕНОВНИКА</w:t>
            </w:r>
            <w:r w:rsidRPr="00B56900">
              <w:rPr>
                <w:b/>
                <w:noProof/>
                <w:lang w:val="sr-Cyrl-RS"/>
              </w:rPr>
              <w:t xml:space="preserve"> РЕЗЕРВНИХ ДЕЛОВА</w:t>
            </w:r>
          </w:p>
        </w:tc>
        <w:tc>
          <w:tcPr>
            <w:tcW w:w="1008" w:type="pct"/>
            <w:tcBorders>
              <w:top w:val="single" w:sz="4" w:space="0" w:color="auto"/>
              <w:left w:val="single" w:sz="4" w:space="0" w:color="auto"/>
              <w:bottom w:val="single" w:sz="4" w:space="0" w:color="auto"/>
              <w:right w:val="single" w:sz="4" w:space="0" w:color="auto"/>
            </w:tcBorders>
            <w:vAlign w:val="center"/>
          </w:tcPr>
          <w:p w14:paraId="195B3E95" w14:textId="77777777" w:rsidR="00796253" w:rsidRPr="00B56900" w:rsidRDefault="00796253" w:rsidP="008E2332">
            <w:pPr>
              <w:autoSpaceDE w:val="0"/>
              <w:autoSpaceDN w:val="0"/>
              <w:adjustRightInd w:val="0"/>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5C7C868F" w14:textId="77777777" w:rsidR="00796253" w:rsidRPr="00B56900" w:rsidRDefault="00796253" w:rsidP="008E2332">
            <w:pPr>
              <w:autoSpaceDE w:val="0"/>
              <w:autoSpaceDN w:val="0"/>
              <w:adjustRightInd w:val="0"/>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30431123" w14:textId="77777777" w:rsidR="00796253" w:rsidRPr="00B56900" w:rsidRDefault="00796253" w:rsidP="008E2332">
            <w:pPr>
              <w:pStyle w:val="BodyText"/>
              <w:jc w:val="left"/>
              <w:rPr>
                <w:noProof/>
                <w:szCs w:val="24"/>
              </w:rPr>
            </w:pPr>
          </w:p>
        </w:tc>
      </w:tr>
    </w:tbl>
    <w:p w14:paraId="0C5EB82D" w14:textId="77777777" w:rsidR="00443424" w:rsidRPr="00B56900" w:rsidRDefault="00443424" w:rsidP="00443424">
      <w:pPr>
        <w:pStyle w:val="BodyText"/>
        <w:ind w:left="6480"/>
        <w:rPr>
          <w:noProof/>
          <w:szCs w:val="24"/>
        </w:rPr>
      </w:pPr>
    </w:p>
    <w:p w14:paraId="416611A9" w14:textId="77777777" w:rsidR="00E8313E" w:rsidRPr="00B56900" w:rsidRDefault="00E8313E" w:rsidP="00443424">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443424" w:rsidRPr="00B56900" w14:paraId="01A74508" w14:textId="77777777" w:rsidTr="00D460D0">
        <w:trPr>
          <w:cantSplit/>
          <w:trHeight w:val="327"/>
        </w:trPr>
        <w:tc>
          <w:tcPr>
            <w:tcW w:w="230" w:type="pct"/>
            <w:vAlign w:val="center"/>
          </w:tcPr>
          <w:p w14:paraId="28CC5D02" w14:textId="77777777" w:rsidR="00443424" w:rsidRPr="00B56900" w:rsidRDefault="00443424" w:rsidP="00D460D0">
            <w:pPr>
              <w:autoSpaceDE w:val="0"/>
              <w:autoSpaceDN w:val="0"/>
              <w:adjustRightInd w:val="0"/>
              <w:jc w:val="center"/>
              <w:rPr>
                <w:noProof/>
                <w:lang w:val="sr-Cyrl-RS"/>
              </w:rPr>
            </w:pPr>
            <w:r w:rsidRPr="00B56900">
              <w:rPr>
                <w:noProof/>
                <w:lang w:val="sr-Cyrl-RS"/>
              </w:rPr>
              <w:t>РБ</w:t>
            </w:r>
          </w:p>
        </w:tc>
        <w:tc>
          <w:tcPr>
            <w:tcW w:w="2431" w:type="pct"/>
            <w:vAlign w:val="center"/>
          </w:tcPr>
          <w:p w14:paraId="4318D438" w14:textId="77777777" w:rsidR="00443424" w:rsidRPr="00B56900" w:rsidRDefault="00443424" w:rsidP="00D460D0">
            <w:pPr>
              <w:autoSpaceDE w:val="0"/>
              <w:autoSpaceDN w:val="0"/>
              <w:adjustRightInd w:val="0"/>
              <w:jc w:val="center"/>
              <w:rPr>
                <w:noProof/>
              </w:rPr>
            </w:pPr>
            <w:r w:rsidRPr="00B56900">
              <w:rPr>
                <w:noProof/>
                <w:lang w:val="sr-Cyrl-RS"/>
              </w:rPr>
              <w:t>Назив</w:t>
            </w:r>
          </w:p>
        </w:tc>
        <w:tc>
          <w:tcPr>
            <w:tcW w:w="642" w:type="pct"/>
            <w:vAlign w:val="center"/>
          </w:tcPr>
          <w:p w14:paraId="2A922E8E" w14:textId="77777777" w:rsidR="00443424" w:rsidRPr="00B56900" w:rsidRDefault="00443424" w:rsidP="00D460D0">
            <w:pPr>
              <w:autoSpaceDE w:val="0"/>
              <w:autoSpaceDN w:val="0"/>
              <w:adjustRightInd w:val="0"/>
              <w:jc w:val="center"/>
              <w:rPr>
                <w:noProof/>
                <w:lang w:val="sr-Cyrl-RS"/>
              </w:rPr>
            </w:pPr>
            <w:r w:rsidRPr="00B56900">
              <w:rPr>
                <w:noProof/>
                <w:lang w:val="sr-Cyrl-RS"/>
              </w:rPr>
              <w:t>Јединица мере</w:t>
            </w:r>
          </w:p>
        </w:tc>
        <w:tc>
          <w:tcPr>
            <w:tcW w:w="780" w:type="pct"/>
            <w:vAlign w:val="center"/>
          </w:tcPr>
          <w:p w14:paraId="4510B8A1" w14:textId="77777777" w:rsidR="00443424" w:rsidRPr="00B56900" w:rsidRDefault="00443424" w:rsidP="00D460D0">
            <w:pPr>
              <w:autoSpaceDE w:val="0"/>
              <w:autoSpaceDN w:val="0"/>
              <w:adjustRightInd w:val="0"/>
              <w:jc w:val="center"/>
              <w:rPr>
                <w:noProof/>
                <w:lang w:val="en-US"/>
              </w:rPr>
            </w:pPr>
            <w:r w:rsidRPr="00B56900">
              <w:rPr>
                <w:noProof/>
                <w:lang w:val="en-US"/>
              </w:rPr>
              <w:t>Јединична цена без ПДВ-а</w:t>
            </w:r>
          </w:p>
        </w:tc>
        <w:tc>
          <w:tcPr>
            <w:tcW w:w="642" w:type="pct"/>
            <w:vAlign w:val="center"/>
          </w:tcPr>
          <w:p w14:paraId="2D87D76D" w14:textId="77777777" w:rsidR="00443424" w:rsidRPr="00B56900" w:rsidRDefault="00443424" w:rsidP="00D460D0">
            <w:pPr>
              <w:autoSpaceDE w:val="0"/>
              <w:autoSpaceDN w:val="0"/>
              <w:adjustRightInd w:val="0"/>
              <w:jc w:val="center"/>
              <w:rPr>
                <w:noProof/>
                <w:lang w:val="en-US"/>
              </w:rPr>
            </w:pPr>
            <w:r w:rsidRPr="00B56900">
              <w:rPr>
                <w:noProof/>
                <w:lang w:val="en-US"/>
              </w:rPr>
              <w:t>Јединична цена са ПДВ-ом</w:t>
            </w:r>
          </w:p>
        </w:tc>
        <w:tc>
          <w:tcPr>
            <w:tcW w:w="275" w:type="pct"/>
            <w:vAlign w:val="center"/>
          </w:tcPr>
          <w:p w14:paraId="4F602965" w14:textId="77777777" w:rsidR="00443424" w:rsidRPr="00B56900" w:rsidRDefault="00443424" w:rsidP="00D460D0">
            <w:pPr>
              <w:pStyle w:val="BodyText"/>
              <w:jc w:val="center"/>
              <w:rPr>
                <w:noProof/>
                <w:szCs w:val="24"/>
              </w:rPr>
            </w:pPr>
            <w:r w:rsidRPr="00B56900">
              <w:rPr>
                <w:noProof/>
                <w:szCs w:val="24"/>
              </w:rPr>
              <w:t>Стопа</w:t>
            </w:r>
          </w:p>
          <w:p w14:paraId="3720D565" w14:textId="77777777" w:rsidR="00443424" w:rsidRPr="00B56900" w:rsidRDefault="00443424" w:rsidP="00D460D0">
            <w:pPr>
              <w:autoSpaceDE w:val="0"/>
              <w:autoSpaceDN w:val="0"/>
              <w:adjustRightInd w:val="0"/>
              <w:jc w:val="center"/>
              <w:rPr>
                <w:noProof/>
                <w:lang w:val="sr-Cyrl-RS"/>
              </w:rPr>
            </w:pPr>
            <w:r w:rsidRPr="00B56900">
              <w:rPr>
                <w:noProof/>
              </w:rPr>
              <w:t>ПДВ-а</w:t>
            </w:r>
          </w:p>
        </w:tc>
      </w:tr>
      <w:tr w:rsidR="00443424" w:rsidRPr="00B56900" w14:paraId="08993AF4" w14:textId="77777777" w:rsidTr="00D460D0">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0910065F" w14:textId="77777777" w:rsidR="00443424" w:rsidRPr="00B56900" w:rsidRDefault="00443424" w:rsidP="00D460D0">
            <w:pPr>
              <w:autoSpaceDE w:val="0"/>
              <w:autoSpaceDN w:val="0"/>
              <w:adjustRightInd w:val="0"/>
              <w:jc w:val="center"/>
              <w:rPr>
                <w:noProof/>
                <w:lang w:val="sr-Cyrl-RS"/>
              </w:rPr>
            </w:pPr>
            <w:r w:rsidRPr="00B56900">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46D12269" w14:textId="77777777" w:rsidR="00443424" w:rsidRPr="00B56900" w:rsidRDefault="00443424" w:rsidP="00D460D0">
            <w:pPr>
              <w:autoSpaceDE w:val="0"/>
              <w:autoSpaceDN w:val="0"/>
              <w:adjustRightInd w:val="0"/>
              <w:jc w:val="center"/>
              <w:rPr>
                <w:noProof/>
                <w:lang w:val="sr-Cyrl-RS"/>
              </w:rPr>
            </w:pPr>
            <w:r w:rsidRPr="00B56900">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14:paraId="6021E874" w14:textId="77777777" w:rsidR="00443424" w:rsidRPr="00B56900" w:rsidRDefault="00443424" w:rsidP="00D460D0">
            <w:pPr>
              <w:autoSpaceDE w:val="0"/>
              <w:autoSpaceDN w:val="0"/>
              <w:adjustRightInd w:val="0"/>
              <w:jc w:val="center"/>
              <w:rPr>
                <w:noProof/>
                <w:lang w:val="sr-Cyrl-RS"/>
              </w:rPr>
            </w:pPr>
            <w:r w:rsidRPr="00B56900">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14:paraId="0FDF8542" w14:textId="77777777" w:rsidR="00443424" w:rsidRPr="00B56900" w:rsidRDefault="00443424" w:rsidP="00D460D0">
            <w:pPr>
              <w:autoSpaceDE w:val="0"/>
              <w:autoSpaceDN w:val="0"/>
              <w:adjustRightInd w:val="0"/>
              <w:jc w:val="center"/>
              <w:rPr>
                <w:noProof/>
                <w:lang w:val="en-US"/>
              </w:rPr>
            </w:pPr>
            <w:r w:rsidRPr="00B56900">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14:paraId="0D07E3A9" w14:textId="77777777" w:rsidR="00443424" w:rsidRPr="00B56900" w:rsidRDefault="00443424" w:rsidP="00D460D0">
            <w:pPr>
              <w:autoSpaceDE w:val="0"/>
              <w:autoSpaceDN w:val="0"/>
              <w:adjustRightInd w:val="0"/>
              <w:jc w:val="center"/>
              <w:rPr>
                <w:noProof/>
                <w:lang w:val="en-US"/>
              </w:rPr>
            </w:pPr>
            <w:r w:rsidRPr="00B56900">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14:paraId="02B58418" w14:textId="77777777" w:rsidR="00443424" w:rsidRPr="00B56900" w:rsidRDefault="00443424" w:rsidP="00D460D0">
            <w:pPr>
              <w:pStyle w:val="BodyText"/>
              <w:jc w:val="center"/>
              <w:rPr>
                <w:noProof/>
                <w:szCs w:val="24"/>
              </w:rPr>
            </w:pPr>
            <w:r w:rsidRPr="00B56900">
              <w:rPr>
                <w:noProof/>
                <w:szCs w:val="24"/>
              </w:rPr>
              <w:t>6</w:t>
            </w:r>
          </w:p>
        </w:tc>
      </w:tr>
      <w:tr w:rsidR="00443424" w:rsidRPr="00B56900" w14:paraId="05B578BA" w14:textId="77777777" w:rsidTr="00D460D0">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797758E3" w14:textId="77777777" w:rsidR="00443424" w:rsidRPr="00B56900" w:rsidRDefault="00443424" w:rsidP="00D460D0">
            <w:pPr>
              <w:autoSpaceDE w:val="0"/>
              <w:autoSpaceDN w:val="0"/>
              <w:adjustRightInd w:val="0"/>
              <w:jc w:val="center"/>
              <w:rPr>
                <w:noProof/>
                <w:lang w:val="sr-Cyrl-RS"/>
              </w:rPr>
            </w:pPr>
            <w:r w:rsidRPr="00B56900">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729A00C7" w14:textId="77777777" w:rsidR="00443424" w:rsidRPr="00B56900" w:rsidRDefault="00443424" w:rsidP="00D460D0">
            <w:pPr>
              <w:rPr>
                <w:noProof/>
                <w:lang w:val="sr-Cyrl-RS"/>
              </w:rPr>
            </w:pPr>
            <w:r w:rsidRPr="00B56900">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14:paraId="191CBAD2" w14:textId="77777777" w:rsidR="00443424" w:rsidRPr="00B56900" w:rsidRDefault="00443424" w:rsidP="00D460D0">
            <w:pPr>
              <w:autoSpaceDE w:val="0"/>
              <w:autoSpaceDN w:val="0"/>
              <w:adjustRightInd w:val="0"/>
              <w:jc w:val="center"/>
              <w:rPr>
                <w:noProof/>
                <w:lang w:val="sr-Cyrl-RS"/>
              </w:rPr>
            </w:pPr>
            <w:r w:rsidRPr="00B56900">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14:paraId="7E37CCBF" w14:textId="77777777" w:rsidR="00443424" w:rsidRPr="00B56900" w:rsidRDefault="00443424" w:rsidP="00D460D0">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3DB6C003" w14:textId="77777777" w:rsidR="00443424" w:rsidRPr="00B56900" w:rsidRDefault="00443424" w:rsidP="00D460D0">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26F0FA0C" w14:textId="77777777" w:rsidR="00443424" w:rsidRPr="00B56900" w:rsidRDefault="00443424" w:rsidP="00D460D0">
            <w:pPr>
              <w:pStyle w:val="BodyText"/>
              <w:jc w:val="center"/>
              <w:rPr>
                <w:noProof/>
                <w:szCs w:val="24"/>
              </w:rPr>
            </w:pPr>
          </w:p>
        </w:tc>
      </w:tr>
    </w:tbl>
    <w:p w14:paraId="068756A1" w14:textId="77777777" w:rsidR="00D5551A" w:rsidRPr="00B56900" w:rsidRDefault="00D5551A">
      <w:pPr>
        <w:rPr>
          <w:lang w:val="sr-Latn-RS"/>
        </w:rPr>
      </w:pPr>
    </w:p>
    <w:p w14:paraId="7892E8E7" w14:textId="77777777" w:rsidR="00531A8A" w:rsidRPr="00B56900" w:rsidRDefault="00531A8A" w:rsidP="00796253">
      <w:pPr>
        <w:pStyle w:val="BodyText"/>
        <w:rPr>
          <w:noProof/>
          <w:szCs w:val="24"/>
          <w:lang w:val="sr-Cyrl-RS"/>
        </w:rPr>
      </w:pPr>
    </w:p>
    <w:p w14:paraId="62445D5F" w14:textId="77777777" w:rsidR="00AB0322" w:rsidRPr="00B56900" w:rsidRDefault="00AB0322" w:rsidP="00531A8A">
      <w:pPr>
        <w:pStyle w:val="BodyText"/>
        <w:ind w:left="6480"/>
        <w:rPr>
          <w:noProof/>
          <w:szCs w:val="24"/>
        </w:rPr>
      </w:pPr>
    </w:p>
    <w:p w14:paraId="5BA76DD3" w14:textId="77777777" w:rsidR="00FD07DB" w:rsidRPr="00B56900" w:rsidRDefault="00FD07DB" w:rsidP="00531A8A">
      <w:pPr>
        <w:pStyle w:val="BodyText"/>
        <w:ind w:left="6480"/>
        <w:rPr>
          <w:noProof/>
          <w:szCs w:val="24"/>
        </w:rPr>
      </w:pPr>
    </w:p>
    <w:p w14:paraId="36FDCF6B" w14:textId="77777777" w:rsidR="00531A8A" w:rsidRPr="00B56900" w:rsidRDefault="00531A8A" w:rsidP="00531A8A">
      <w:pPr>
        <w:pStyle w:val="BodyText"/>
        <w:ind w:left="6480"/>
        <w:rPr>
          <w:noProof/>
          <w:szCs w:val="24"/>
        </w:rPr>
      </w:pPr>
      <w:r w:rsidRPr="00B56900">
        <w:rPr>
          <w:noProof/>
          <w:szCs w:val="24"/>
        </w:rPr>
        <w:t xml:space="preserve">М.П.  </w:t>
      </w:r>
      <w:r w:rsidRPr="00B56900">
        <w:rPr>
          <w:noProof/>
          <w:szCs w:val="24"/>
        </w:rPr>
        <w:tab/>
      </w:r>
      <w:r w:rsidRPr="00B56900">
        <w:rPr>
          <w:noProof/>
          <w:szCs w:val="24"/>
        </w:rPr>
        <w:tab/>
      </w:r>
    </w:p>
    <w:p w14:paraId="7D2504C4" w14:textId="4A0D0B6C" w:rsidR="00E05332" w:rsidRPr="00B56900" w:rsidRDefault="00531A8A" w:rsidP="00B56900">
      <w:pPr>
        <w:pStyle w:val="BodyText"/>
        <w:rPr>
          <w:noProof/>
          <w:szCs w:val="24"/>
        </w:rPr>
        <w:sectPr w:rsidR="00E05332" w:rsidRPr="00B56900" w:rsidSect="0006401C">
          <w:pgSz w:w="16838" w:h="11906" w:orient="landscape"/>
          <w:pgMar w:top="1418" w:right="1418" w:bottom="1418" w:left="1418" w:header="709" w:footer="709" w:gutter="0"/>
          <w:cols w:space="708"/>
          <w:docGrid w:linePitch="360"/>
        </w:sectPr>
      </w:pPr>
      <w:r w:rsidRPr="00B56900">
        <w:rPr>
          <w:noProof/>
          <w:szCs w:val="24"/>
        </w:rPr>
        <w:tab/>
      </w:r>
      <w:r w:rsidRPr="00B56900">
        <w:rPr>
          <w:noProof/>
          <w:szCs w:val="24"/>
        </w:rPr>
        <w:tab/>
      </w:r>
      <w:r w:rsidRPr="00B56900">
        <w:rPr>
          <w:noProof/>
          <w:szCs w:val="24"/>
        </w:rPr>
        <w:tab/>
      </w:r>
      <w:r w:rsidRPr="00B56900">
        <w:rPr>
          <w:noProof/>
          <w:szCs w:val="24"/>
        </w:rPr>
        <w:tab/>
      </w:r>
      <w:r w:rsidRPr="00B56900">
        <w:rPr>
          <w:noProof/>
          <w:szCs w:val="24"/>
        </w:rPr>
        <w:tab/>
      </w:r>
      <w:r w:rsidRPr="00B56900">
        <w:rPr>
          <w:noProof/>
          <w:szCs w:val="24"/>
        </w:rPr>
        <w:tab/>
      </w:r>
      <w:r w:rsidRPr="00B56900">
        <w:rPr>
          <w:noProof/>
          <w:szCs w:val="24"/>
        </w:rPr>
        <w:tab/>
      </w:r>
      <w:r w:rsidRPr="00B56900">
        <w:rPr>
          <w:noProof/>
          <w:szCs w:val="24"/>
        </w:rPr>
        <w:tab/>
      </w:r>
      <w:r w:rsidRPr="00B56900">
        <w:rPr>
          <w:noProof/>
          <w:szCs w:val="24"/>
        </w:rPr>
        <w:tab/>
      </w:r>
      <w:r w:rsidRPr="00B56900">
        <w:rPr>
          <w:noProof/>
          <w:szCs w:val="24"/>
        </w:rPr>
        <w:tab/>
      </w:r>
      <w:r w:rsidRPr="00B56900">
        <w:rPr>
          <w:noProof/>
          <w:szCs w:val="24"/>
        </w:rPr>
        <w:tab/>
        <w:t>Потпис:_________________________________</w:t>
      </w:r>
      <w:bookmarkStart w:id="121" w:name="_Toc401143642"/>
    </w:p>
    <w:p w14:paraId="1034BE34" w14:textId="4FE7AF3F" w:rsidR="00E05332" w:rsidRPr="00B56900" w:rsidRDefault="00E05332" w:rsidP="00360D95">
      <w:pPr>
        <w:jc w:val="center"/>
        <w:rPr>
          <w:b/>
        </w:rPr>
      </w:pPr>
      <w:bookmarkStart w:id="122" w:name="_Toc440629954"/>
      <w:r w:rsidRPr="00B56900">
        <w:rPr>
          <w:b/>
        </w:rPr>
        <w:lastRenderedPageBreak/>
        <w:t>ОПШТИ ПОДАЦИ О ПОНУЂАЧУ ИЗ ГРУПЕ ПОНУЂАЧА</w:t>
      </w:r>
      <w:bookmarkEnd w:id="121"/>
      <w:bookmarkEnd w:id="122"/>
    </w:p>
    <w:p w14:paraId="5271930D" w14:textId="77777777" w:rsidR="00E05332" w:rsidRPr="00B56900"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B56900" w14:paraId="2EF653C2" w14:textId="77777777" w:rsidTr="00223DF2">
        <w:tc>
          <w:tcPr>
            <w:tcW w:w="567" w:type="dxa"/>
            <w:vMerge w:val="restart"/>
            <w:shd w:val="clear" w:color="auto" w:fill="auto"/>
          </w:tcPr>
          <w:p w14:paraId="6A234278" w14:textId="77777777" w:rsidR="00E05332" w:rsidRPr="00B56900" w:rsidRDefault="00E05332" w:rsidP="00223DF2">
            <w:pPr>
              <w:snapToGrid w:val="0"/>
              <w:jc w:val="both"/>
            </w:pPr>
          </w:p>
          <w:p w14:paraId="65B9F33F" w14:textId="77777777" w:rsidR="00E05332" w:rsidRPr="00B56900" w:rsidRDefault="00E05332" w:rsidP="00223DF2">
            <w:pPr>
              <w:jc w:val="both"/>
              <w:rPr>
                <w:rFonts w:eastAsia="TimesNewRomanPSMT"/>
                <w:bCs/>
                <w:i/>
                <w:lang w:val="en-US"/>
              </w:rPr>
            </w:pPr>
            <w:r w:rsidRPr="00B56900">
              <w:rPr>
                <w:rFonts w:eastAsia="TimesNewRomanPSMT"/>
                <w:bCs/>
                <w:i/>
                <w:lang w:val="en-US"/>
              </w:rPr>
              <w:t>1)</w:t>
            </w:r>
          </w:p>
          <w:p w14:paraId="29B5A92E" w14:textId="77777777" w:rsidR="00E05332" w:rsidRPr="00B56900" w:rsidRDefault="00E05332" w:rsidP="00223DF2">
            <w:pPr>
              <w:snapToGrid w:val="0"/>
              <w:jc w:val="both"/>
              <w:rPr>
                <w:rFonts w:eastAsia="TimesNewRomanPSMT"/>
                <w:bCs/>
                <w:i/>
                <w:lang w:val="en-US"/>
              </w:rPr>
            </w:pPr>
          </w:p>
          <w:p w14:paraId="392815C4" w14:textId="77777777" w:rsidR="00E05332" w:rsidRPr="00B56900" w:rsidRDefault="00E05332" w:rsidP="00223DF2">
            <w:pPr>
              <w:snapToGrid w:val="0"/>
              <w:jc w:val="both"/>
              <w:rPr>
                <w:rFonts w:eastAsia="TimesNewRomanPSMT"/>
                <w:bCs/>
                <w:i/>
                <w:lang w:val="en-US"/>
              </w:rPr>
            </w:pPr>
          </w:p>
          <w:p w14:paraId="51D7C1B1" w14:textId="77777777" w:rsidR="00E05332" w:rsidRPr="00B56900" w:rsidRDefault="00E05332" w:rsidP="00223DF2">
            <w:pPr>
              <w:snapToGrid w:val="0"/>
              <w:jc w:val="both"/>
              <w:rPr>
                <w:rFonts w:eastAsia="TimesNewRomanPSMT"/>
                <w:bCs/>
                <w:i/>
                <w:lang w:val="en-US"/>
              </w:rPr>
            </w:pPr>
          </w:p>
          <w:p w14:paraId="5D2E73B3" w14:textId="77777777" w:rsidR="00E05332" w:rsidRPr="00B56900"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B56900" w:rsidRDefault="00E05332" w:rsidP="00223DF2">
            <w:pPr>
              <w:rPr>
                <w:b/>
              </w:rPr>
            </w:pPr>
            <w:r w:rsidRPr="00B56900">
              <w:rPr>
                <w:b/>
              </w:rPr>
              <w:t>Пословно име или скраћени назив из одговарајућег регистра</w:t>
            </w:r>
          </w:p>
        </w:tc>
        <w:tc>
          <w:tcPr>
            <w:tcW w:w="4618" w:type="dxa"/>
            <w:shd w:val="clear" w:color="auto" w:fill="auto"/>
          </w:tcPr>
          <w:p w14:paraId="1CEC43EB" w14:textId="77777777" w:rsidR="00E05332" w:rsidRPr="00B56900" w:rsidRDefault="00E05332" w:rsidP="00223DF2">
            <w:pPr>
              <w:snapToGrid w:val="0"/>
              <w:jc w:val="both"/>
              <w:rPr>
                <w:rFonts w:eastAsia="TimesNewRomanPSMT"/>
                <w:b/>
                <w:bCs/>
              </w:rPr>
            </w:pPr>
          </w:p>
        </w:tc>
      </w:tr>
      <w:tr w:rsidR="00E05332" w:rsidRPr="00B56900" w14:paraId="3BA7710C" w14:textId="77777777" w:rsidTr="00223DF2">
        <w:trPr>
          <w:trHeight w:val="526"/>
        </w:trPr>
        <w:tc>
          <w:tcPr>
            <w:tcW w:w="567" w:type="dxa"/>
            <w:vMerge/>
            <w:shd w:val="clear" w:color="auto" w:fill="auto"/>
          </w:tcPr>
          <w:p w14:paraId="3AF7F498" w14:textId="77777777" w:rsidR="00E05332" w:rsidRPr="00B56900"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B56900" w:rsidRDefault="00E05332" w:rsidP="00223DF2">
            <w:pPr>
              <w:rPr>
                <w:b/>
              </w:rPr>
            </w:pPr>
            <w:r w:rsidRPr="00B56900">
              <w:rPr>
                <w:b/>
              </w:rPr>
              <w:t>Адреса седишта</w:t>
            </w:r>
          </w:p>
        </w:tc>
        <w:tc>
          <w:tcPr>
            <w:tcW w:w="4618" w:type="dxa"/>
            <w:shd w:val="clear" w:color="auto" w:fill="auto"/>
          </w:tcPr>
          <w:p w14:paraId="2A87ED4D" w14:textId="77777777" w:rsidR="00E05332" w:rsidRPr="00B56900" w:rsidRDefault="00E05332" w:rsidP="00223DF2">
            <w:pPr>
              <w:snapToGrid w:val="0"/>
              <w:jc w:val="both"/>
              <w:rPr>
                <w:rFonts w:eastAsia="TimesNewRomanPSMT"/>
                <w:b/>
                <w:bCs/>
              </w:rPr>
            </w:pPr>
          </w:p>
        </w:tc>
      </w:tr>
      <w:tr w:rsidR="00E05332" w:rsidRPr="00B56900" w14:paraId="28A4CF94" w14:textId="77777777" w:rsidTr="00223DF2">
        <w:tc>
          <w:tcPr>
            <w:tcW w:w="567" w:type="dxa"/>
            <w:vMerge/>
            <w:shd w:val="clear" w:color="auto" w:fill="auto"/>
          </w:tcPr>
          <w:p w14:paraId="21A8BD8A" w14:textId="77777777" w:rsidR="00E05332" w:rsidRPr="00B56900"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B56900" w:rsidRDefault="00E05332" w:rsidP="00223DF2">
            <w:pPr>
              <w:rPr>
                <w:b/>
              </w:rPr>
            </w:pPr>
            <w:r w:rsidRPr="00B56900">
              <w:rPr>
                <w:b/>
              </w:rPr>
              <w:t>Матични број</w:t>
            </w:r>
          </w:p>
        </w:tc>
        <w:tc>
          <w:tcPr>
            <w:tcW w:w="4618" w:type="dxa"/>
            <w:shd w:val="clear" w:color="auto" w:fill="auto"/>
          </w:tcPr>
          <w:p w14:paraId="7397FBD3" w14:textId="77777777" w:rsidR="00E05332" w:rsidRPr="00B56900" w:rsidRDefault="00E05332" w:rsidP="00223DF2">
            <w:pPr>
              <w:snapToGrid w:val="0"/>
              <w:jc w:val="both"/>
              <w:rPr>
                <w:rFonts w:eastAsia="TimesNewRomanPSMT"/>
                <w:b/>
                <w:bCs/>
                <w:lang w:val="en-US"/>
              </w:rPr>
            </w:pPr>
          </w:p>
        </w:tc>
      </w:tr>
      <w:tr w:rsidR="00E05332" w:rsidRPr="00B56900" w14:paraId="6D9F7561" w14:textId="77777777" w:rsidTr="00223DF2">
        <w:tc>
          <w:tcPr>
            <w:tcW w:w="567" w:type="dxa"/>
            <w:vMerge/>
            <w:shd w:val="clear" w:color="auto" w:fill="auto"/>
          </w:tcPr>
          <w:p w14:paraId="55BC3968" w14:textId="77777777" w:rsidR="00E05332" w:rsidRPr="00B56900"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B56900" w:rsidRDefault="00E05332" w:rsidP="00223DF2">
            <w:pPr>
              <w:rPr>
                <w:b/>
              </w:rPr>
            </w:pPr>
            <w:r w:rsidRPr="00B56900">
              <w:rPr>
                <w:b/>
              </w:rPr>
              <w:t>Порески идентификациони број</w:t>
            </w:r>
          </w:p>
        </w:tc>
        <w:tc>
          <w:tcPr>
            <w:tcW w:w="4618" w:type="dxa"/>
            <w:shd w:val="clear" w:color="auto" w:fill="auto"/>
          </w:tcPr>
          <w:p w14:paraId="7A216152" w14:textId="77777777" w:rsidR="00E05332" w:rsidRPr="00B56900" w:rsidRDefault="00E05332" w:rsidP="00223DF2">
            <w:pPr>
              <w:snapToGrid w:val="0"/>
              <w:jc w:val="both"/>
              <w:rPr>
                <w:rFonts w:eastAsia="TimesNewRomanPSMT"/>
                <w:b/>
                <w:bCs/>
                <w:lang w:val="en-US"/>
              </w:rPr>
            </w:pPr>
          </w:p>
        </w:tc>
      </w:tr>
      <w:tr w:rsidR="00E05332" w:rsidRPr="00B56900" w14:paraId="56426C3E" w14:textId="77777777" w:rsidTr="00223DF2">
        <w:trPr>
          <w:trHeight w:val="115"/>
        </w:trPr>
        <w:tc>
          <w:tcPr>
            <w:tcW w:w="567" w:type="dxa"/>
            <w:vMerge/>
            <w:shd w:val="clear" w:color="auto" w:fill="auto"/>
          </w:tcPr>
          <w:p w14:paraId="19670E57" w14:textId="77777777" w:rsidR="00E05332" w:rsidRPr="00B56900"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B56900" w:rsidRDefault="00E05332" w:rsidP="00223DF2">
            <w:pPr>
              <w:rPr>
                <w:b/>
              </w:rPr>
            </w:pPr>
            <w:r w:rsidRPr="00B56900">
              <w:rPr>
                <w:b/>
              </w:rPr>
              <w:t>Име особе за контакт</w:t>
            </w:r>
          </w:p>
        </w:tc>
        <w:tc>
          <w:tcPr>
            <w:tcW w:w="4618" w:type="dxa"/>
            <w:shd w:val="clear" w:color="auto" w:fill="auto"/>
          </w:tcPr>
          <w:p w14:paraId="40108EC8" w14:textId="77777777" w:rsidR="00E05332" w:rsidRPr="00B56900" w:rsidRDefault="00E05332" w:rsidP="00223DF2">
            <w:pPr>
              <w:snapToGrid w:val="0"/>
              <w:jc w:val="both"/>
              <w:rPr>
                <w:rFonts w:eastAsia="TimesNewRomanPSMT"/>
                <w:b/>
                <w:bCs/>
                <w:lang w:val="en-US"/>
              </w:rPr>
            </w:pPr>
          </w:p>
        </w:tc>
      </w:tr>
    </w:tbl>
    <w:p w14:paraId="4D3F5B57" w14:textId="77777777" w:rsidR="00E05332" w:rsidRPr="00B56900" w:rsidRDefault="00E05332" w:rsidP="00E05332">
      <w:pPr>
        <w:rPr>
          <w:lang w:val="hr-HR"/>
        </w:rPr>
      </w:pPr>
    </w:p>
    <w:p w14:paraId="12A00A20" w14:textId="77777777" w:rsidR="00E05332" w:rsidRPr="00B56900"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B56900" w14:paraId="23E1CC92" w14:textId="77777777" w:rsidTr="00223DF2">
        <w:tc>
          <w:tcPr>
            <w:tcW w:w="567" w:type="dxa"/>
            <w:vMerge w:val="restart"/>
            <w:shd w:val="clear" w:color="auto" w:fill="auto"/>
          </w:tcPr>
          <w:p w14:paraId="20B12839" w14:textId="77777777" w:rsidR="00E05332" w:rsidRPr="00B56900" w:rsidRDefault="00E05332" w:rsidP="00223DF2">
            <w:pPr>
              <w:snapToGrid w:val="0"/>
              <w:jc w:val="both"/>
            </w:pPr>
          </w:p>
          <w:p w14:paraId="4760C7D5" w14:textId="77777777" w:rsidR="00E05332" w:rsidRPr="00B56900" w:rsidRDefault="00E05332" w:rsidP="00223DF2">
            <w:pPr>
              <w:jc w:val="both"/>
              <w:rPr>
                <w:rFonts w:eastAsia="TimesNewRomanPSMT"/>
                <w:bCs/>
                <w:i/>
                <w:lang w:val="en-US"/>
              </w:rPr>
            </w:pPr>
            <w:r w:rsidRPr="00B56900">
              <w:rPr>
                <w:rFonts w:eastAsia="TimesNewRomanPSMT"/>
                <w:bCs/>
                <w:i/>
                <w:lang w:val="en-US"/>
              </w:rPr>
              <w:t>2)</w:t>
            </w:r>
          </w:p>
          <w:p w14:paraId="66DF07E6" w14:textId="77777777" w:rsidR="00E05332" w:rsidRPr="00B56900" w:rsidRDefault="00E05332" w:rsidP="00223DF2">
            <w:pPr>
              <w:snapToGrid w:val="0"/>
              <w:jc w:val="both"/>
              <w:rPr>
                <w:rFonts w:eastAsia="TimesNewRomanPSMT"/>
                <w:bCs/>
                <w:i/>
                <w:lang w:val="en-US"/>
              </w:rPr>
            </w:pPr>
          </w:p>
          <w:p w14:paraId="153EF460" w14:textId="77777777" w:rsidR="00E05332" w:rsidRPr="00B56900" w:rsidRDefault="00E05332" w:rsidP="00223DF2">
            <w:pPr>
              <w:snapToGrid w:val="0"/>
              <w:jc w:val="both"/>
              <w:rPr>
                <w:rFonts w:eastAsia="TimesNewRomanPSMT"/>
                <w:bCs/>
                <w:i/>
                <w:lang w:val="en-US"/>
              </w:rPr>
            </w:pPr>
          </w:p>
          <w:p w14:paraId="2B31B6FB" w14:textId="77777777" w:rsidR="00E05332" w:rsidRPr="00B56900" w:rsidRDefault="00E05332" w:rsidP="00223DF2">
            <w:pPr>
              <w:snapToGrid w:val="0"/>
              <w:jc w:val="both"/>
              <w:rPr>
                <w:rFonts w:eastAsia="TimesNewRomanPSMT"/>
                <w:bCs/>
                <w:i/>
                <w:lang w:val="en-US"/>
              </w:rPr>
            </w:pPr>
          </w:p>
          <w:p w14:paraId="2D458630" w14:textId="77777777" w:rsidR="00E05332" w:rsidRPr="00B56900"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B56900" w:rsidRDefault="00E05332" w:rsidP="00223DF2">
            <w:pPr>
              <w:rPr>
                <w:b/>
              </w:rPr>
            </w:pPr>
            <w:r w:rsidRPr="00B56900">
              <w:rPr>
                <w:b/>
              </w:rPr>
              <w:t>Пословно име или скраћени назив из одговарајућег регистра</w:t>
            </w:r>
          </w:p>
        </w:tc>
        <w:tc>
          <w:tcPr>
            <w:tcW w:w="4618" w:type="dxa"/>
            <w:shd w:val="clear" w:color="auto" w:fill="auto"/>
          </w:tcPr>
          <w:p w14:paraId="4380163C" w14:textId="77777777" w:rsidR="00E05332" w:rsidRPr="00B56900" w:rsidRDefault="00E05332" w:rsidP="00223DF2">
            <w:pPr>
              <w:snapToGrid w:val="0"/>
              <w:jc w:val="both"/>
              <w:rPr>
                <w:rFonts w:eastAsia="TimesNewRomanPSMT"/>
                <w:b/>
                <w:bCs/>
              </w:rPr>
            </w:pPr>
          </w:p>
        </w:tc>
      </w:tr>
      <w:tr w:rsidR="00E05332" w:rsidRPr="00B56900" w14:paraId="7482821F" w14:textId="77777777" w:rsidTr="00223DF2">
        <w:trPr>
          <w:trHeight w:val="574"/>
        </w:trPr>
        <w:tc>
          <w:tcPr>
            <w:tcW w:w="567" w:type="dxa"/>
            <w:vMerge/>
            <w:shd w:val="clear" w:color="auto" w:fill="auto"/>
          </w:tcPr>
          <w:p w14:paraId="2871CF89" w14:textId="77777777" w:rsidR="00E05332" w:rsidRPr="00B56900"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B56900" w:rsidRDefault="00E05332" w:rsidP="00223DF2">
            <w:pPr>
              <w:rPr>
                <w:b/>
              </w:rPr>
            </w:pPr>
            <w:r w:rsidRPr="00B56900">
              <w:rPr>
                <w:b/>
              </w:rPr>
              <w:t>Адреса седишта</w:t>
            </w:r>
          </w:p>
        </w:tc>
        <w:tc>
          <w:tcPr>
            <w:tcW w:w="4618" w:type="dxa"/>
            <w:shd w:val="clear" w:color="auto" w:fill="auto"/>
          </w:tcPr>
          <w:p w14:paraId="22C4D740" w14:textId="77777777" w:rsidR="00E05332" w:rsidRPr="00B56900" w:rsidRDefault="00E05332" w:rsidP="00223DF2">
            <w:pPr>
              <w:snapToGrid w:val="0"/>
              <w:jc w:val="both"/>
              <w:rPr>
                <w:rFonts w:eastAsia="TimesNewRomanPSMT"/>
                <w:b/>
                <w:bCs/>
              </w:rPr>
            </w:pPr>
          </w:p>
        </w:tc>
      </w:tr>
      <w:tr w:rsidR="00E05332" w:rsidRPr="00B56900" w14:paraId="785C7449" w14:textId="77777777" w:rsidTr="00223DF2">
        <w:tc>
          <w:tcPr>
            <w:tcW w:w="567" w:type="dxa"/>
            <w:vMerge/>
            <w:shd w:val="clear" w:color="auto" w:fill="auto"/>
          </w:tcPr>
          <w:p w14:paraId="4DC6D13A" w14:textId="77777777" w:rsidR="00E05332" w:rsidRPr="00B56900"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B56900" w:rsidRDefault="00E05332" w:rsidP="00223DF2">
            <w:pPr>
              <w:rPr>
                <w:b/>
              </w:rPr>
            </w:pPr>
            <w:r w:rsidRPr="00B56900">
              <w:rPr>
                <w:b/>
              </w:rPr>
              <w:t>Матични број</w:t>
            </w:r>
          </w:p>
        </w:tc>
        <w:tc>
          <w:tcPr>
            <w:tcW w:w="4618" w:type="dxa"/>
            <w:shd w:val="clear" w:color="auto" w:fill="auto"/>
          </w:tcPr>
          <w:p w14:paraId="6E7E24F3" w14:textId="77777777" w:rsidR="00E05332" w:rsidRPr="00B56900" w:rsidRDefault="00E05332" w:rsidP="00223DF2">
            <w:pPr>
              <w:snapToGrid w:val="0"/>
              <w:jc w:val="both"/>
              <w:rPr>
                <w:rFonts w:eastAsia="TimesNewRomanPSMT"/>
                <w:b/>
                <w:bCs/>
                <w:lang w:val="en-US"/>
              </w:rPr>
            </w:pPr>
          </w:p>
        </w:tc>
      </w:tr>
      <w:tr w:rsidR="00E05332" w:rsidRPr="00B56900" w14:paraId="1BBB5E07" w14:textId="77777777" w:rsidTr="00223DF2">
        <w:tc>
          <w:tcPr>
            <w:tcW w:w="567" w:type="dxa"/>
            <w:vMerge/>
            <w:shd w:val="clear" w:color="auto" w:fill="auto"/>
          </w:tcPr>
          <w:p w14:paraId="0DE61806" w14:textId="77777777" w:rsidR="00E05332" w:rsidRPr="00B56900"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B56900" w:rsidRDefault="00E05332" w:rsidP="00223DF2">
            <w:pPr>
              <w:rPr>
                <w:b/>
              </w:rPr>
            </w:pPr>
            <w:r w:rsidRPr="00B56900">
              <w:rPr>
                <w:b/>
              </w:rPr>
              <w:t>Порески идентификациони број</w:t>
            </w:r>
          </w:p>
        </w:tc>
        <w:tc>
          <w:tcPr>
            <w:tcW w:w="4618" w:type="dxa"/>
            <w:shd w:val="clear" w:color="auto" w:fill="auto"/>
          </w:tcPr>
          <w:p w14:paraId="23EB7A31" w14:textId="77777777" w:rsidR="00E05332" w:rsidRPr="00B56900" w:rsidRDefault="00E05332" w:rsidP="00223DF2">
            <w:pPr>
              <w:snapToGrid w:val="0"/>
              <w:jc w:val="both"/>
              <w:rPr>
                <w:rFonts w:eastAsia="TimesNewRomanPSMT"/>
                <w:b/>
                <w:bCs/>
                <w:lang w:val="en-US"/>
              </w:rPr>
            </w:pPr>
          </w:p>
        </w:tc>
      </w:tr>
      <w:tr w:rsidR="00E05332" w:rsidRPr="00B56900" w14:paraId="5D7E5039" w14:textId="77777777" w:rsidTr="00223DF2">
        <w:trPr>
          <w:trHeight w:val="115"/>
        </w:trPr>
        <w:tc>
          <w:tcPr>
            <w:tcW w:w="567" w:type="dxa"/>
            <w:vMerge/>
            <w:shd w:val="clear" w:color="auto" w:fill="auto"/>
          </w:tcPr>
          <w:p w14:paraId="7E12FD2B" w14:textId="77777777" w:rsidR="00E05332" w:rsidRPr="00B56900"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B56900" w:rsidRDefault="00E05332" w:rsidP="00223DF2">
            <w:pPr>
              <w:rPr>
                <w:b/>
              </w:rPr>
            </w:pPr>
            <w:r w:rsidRPr="00B56900">
              <w:rPr>
                <w:b/>
              </w:rPr>
              <w:t>Име особе за контакт</w:t>
            </w:r>
          </w:p>
        </w:tc>
        <w:tc>
          <w:tcPr>
            <w:tcW w:w="4618" w:type="dxa"/>
            <w:shd w:val="clear" w:color="auto" w:fill="auto"/>
          </w:tcPr>
          <w:p w14:paraId="1835A818" w14:textId="77777777" w:rsidR="00E05332" w:rsidRPr="00B56900" w:rsidRDefault="00E05332" w:rsidP="00223DF2">
            <w:pPr>
              <w:snapToGrid w:val="0"/>
              <w:jc w:val="both"/>
              <w:rPr>
                <w:rFonts w:eastAsia="TimesNewRomanPSMT"/>
                <w:b/>
                <w:bCs/>
                <w:lang w:val="en-US"/>
              </w:rPr>
            </w:pPr>
          </w:p>
        </w:tc>
      </w:tr>
    </w:tbl>
    <w:p w14:paraId="51D87AB0" w14:textId="77777777" w:rsidR="00E05332" w:rsidRPr="00B56900" w:rsidRDefault="00E05332" w:rsidP="00E05332">
      <w:pPr>
        <w:rPr>
          <w:lang w:val="hr-HR"/>
        </w:rPr>
      </w:pPr>
    </w:p>
    <w:p w14:paraId="78E7A5EC" w14:textId="77777777" w:rsidR="00E05332" w:rsidRPr="00B56900"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B56900" w14:paraId="05AE2BB0" w14:textId="77777777" w:rsidTr="00223DF2">
        <w:tc>
          <w:tcPr>
            <w:tcW w:w="567" w:type="dxa"/>
            <w:vMerge w:val="restart"/>
            <w:shd w:val="clear" w:color="auto" w:fill="auto"/>
          </w:tcPr>
          <w:p w14:paraId="69D555D4" w14:textId="77777777" w:rsidR="00E05332" w:rsidRPr="00B56900" w:rsidRDefault="00E05332" w:rsidP="00223DF2">
            <w:pPr>
              <w:snapToGrid w:val="0"/>
              <w:jc w:val="both"/>
            </w:pPr>
          </w:p>
          <w:p w14:paraId="384A9309" w14:textId="77777777" w:rsidR="00E05332" w:rsidRPr="00B56900" w:rsidRDefault="00E05332" w:rsidP="00223DF2">
            <w:pPr>
              <w:jc w:val="both"/>
              <w:rPr>
                <w:rFonts w:eastAsia="TimesNewRomanPSMT"/>
                <w:bCs/>
                <w:i/>
                <w:lang w:val="en-US"/>
              </w:rPr>
            </w:pPr>
            <w:r w:rsidRPr="00B56900">
              <w:rPr>
                <w:rFonts w:eastAsia="TimesNewRomanPSMT"/>
                <w:bCs/>
                <w:i/>
                <w:lang w:val="en-US"/>
              </w:rPr>
              <w:t>3)</w:t>
            </w:r>
          </w:p>
          <w:p w14:paraId="1FF7A520" w14:textId="77777777" w:rsidR="00E05332" w:rsidRPr="00B56900" w:rsidRDefault="00E05332" w:rsidP="00223DF2">
            <w:pPr>
              <w:snapToGrid w:val="0"/>
              <w:jc w:val="both"/>
              <w:rPr>
                <w:rFonts w:eastAsia="TimesNewRomanPSMT"/>
                <w:bCs/>
                <w:i/>
                <w:lang w:val="en-US"/>
              </w:rPr>
            </w:pPr>
          </w:p>
          <w:p w14:paraId="7A8682D4" w14:textId="77777777" w:rsidR="00E05332" w:rsidRPr="00B56900" w:rsidRDefault="00E05332" w:rsidP="00223DF2">
            <w:pPr>
              <w:snapToGrid w:val="0"/>
              <w:jc w:val="both"/>
              <w:rPr>
                <w:rFonts w:eastAsia="TimesNewRomanPSMT"/>
                <w:bCs/>
                <w:i/>
                <w:lang w:val="en-US"/>
              </w:rPr>
            </w:pPr>
          </w:p>
          <w:p w14:paraId="155606CA" w14:textId="77777777" w:rsidR="00E05332" w:rsidRPr="00B56900" w:rsidRDefault="00E05332" w:rsidP="00223DF2">
            <w:pPr>
              <w:snapToGrid w:val="0"/>
              <w:jc w:val="both"/>
              <w:rPr>
                <w:rFonts w:eastAsia="TimesNewRomanPSMT"/>
                <w:bCs/>
                <w:i/>
                <w:lang w:val="en-US"/>
              </w:rPr>
            </w:pPr>
          </w:p>
          <w:p w14:paraId="204F2BF5" w14:textId="77777777" w:rsidR="00E05332" w:rsidRPr="00B56900"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B56900" w:rsidRDefault="00E05332" w:rsidP="00223DF2">
            <w:pPr>
              <w:rPr>
                <w:b/>
              </w:rPr>
            </w:pPr>
            <w:r w:rsidRPr="00B56900">
              <w:rPr>
                <w:b/>
              </w:rPr>
              <w:t>Пословно име или скраћени назив из одговарајућег регистра</w:t>
            </w:r>
          </w:p>
        </w:tc>
        <w:tc>
          <w:tcPr>
            <w:tcW w:w="4618" w:type="dxa"/>
            <w:shd w:val="clear" w:color="auto" w:fill="auto"/>
          </w:tcPr>
          <w:p w14:paraId="38829C2D" w14:textId="77777777" w:rsidR="00E05332" w:rsidRPr="00B56900" w:rsidRDefault="00E05332" w:rsidP="00223DF2">
            <w:pPr>
              <w:snapToGrid w:val="0"/>
              <w:jc w:val="both"/>
              <w:rPr>
                <w:rFonts w:eastAsia="TimesNewRomanPSMT"/>
                <w:b/>
                <w:bCs/>
              </w:rPr>
            </w:pPr>
          </w:p>
        </w:tc>
      </w:tr>
      <w:tr w:rsidR="00E05332" w:rsidRPr="00B56900" w14:paraId="0796303A" w14:textId="77777777" w:rsidTr="00223DF2">
        <w:trPr>
          <w:trHeight w:val="555"/>
        </w:trPr>
        <w:tc>
          <w:tcPr>
            <w:tcW w:w="567" w:type="dxa"/>
            <w:vMerge/>
            <w:shd w:val="clear" w:color="auto" w:fill="auto"/>
          </w:tcPr>
          <w:p w14:paraId="05CEC167" w14:textId="77777777" w:rsidR="00E05332" w:rsidRPr="00B56900"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B56900" w:rsidRDefault="00E05332" w:rsidP="00223DF2">
            <w:pPr>
              <w:rPr>
                <w:b/>
              </w:rPr>
            </w:pPr>
            <w:r w:rsidRPr="00B56900">
              <w:rPr>
                <w:b/>
              </w:rPr>
              <w:t>Адреса седишта</w:t>
            </w:r>
          </w:p>
        </w:tc>
        <w:tc>
          <w:tcPr>
            <w:tcW w:w="4618" w:type="dxa"/>
            <w:shd w:val="clear" w:color="auto" w:fill="auto"/>
          </w:tcPr>
          <w:p w14:paraId="54EF9E3B" w14:textId="77777777" w:rsidR="00E05332" w:rsidRPr="00B56900" w:rsidRDefault="00E05332" w:rsidP="00223DF2">
            <w:pPr>
              <w:snapToGrid w:val="0"/>
              <w:jc w:val="both"/>
              <w:rPr>
                <w:rFonts w:eastAsia="TimesNewRomanPSMT"/>
                <w:b/>
                <w:bCs/>
              </w:rPr>
            </w:pPr>
          </w:p>
        </w:tc>
      </w:tr>
      <w:tr w:rsidR="00E05332" w:rsidRPr="00B56900" w14:paraId="70329EB8" w14:textId="77777777" w:rsidTr="00223DF2">
        <w:tc>
          <w:tcPr>
            <w:tcW w:w="567" w:type="dxa"/>
            <w:vMerge/>
            <w:shd w:val="clear" w:color="auto" w:fill="auto"/>
          </w:tcPr>
          <w:p w14:paraId="27C4DF0A" w14:textId="77777777" w:rsidR="00E05332" w:rsidRPr="00B56900"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B56900" w:rsidRDefault="00E05332" w:rsidP="00223DF2">
            <w:pPr>
              <w:rPr>
                <w:b/>
              </w:rPr>
            </w:pPr>
            <w:r w:rsidRPr="00B56900">
              <w:rPr>
                <w:b/>
              </w:rPr>
              <w:t>Матични број</w:t>
            </w:r>
          </w:p>
        </w:tc>
        <w:tc>
          <w:tcPr>
            <w:tcW w:w="4618" w:type="dxa"/>
            <w:shd w:val="clear" w:color="auto" w:fill="auto"/>
          </w:tcPr>
          <w:p w14:paraId="7F40B37C" w14:textId="77777777" w:rsidR="00E05332" w:rsidRPr="00B56900" w:rsidRDefault="00E05332" w:rsidP="00223DF2">
            <w:pPr>
              <w:snapToGrid w:val="0"/>
              <w:jc w:val="both"/>
              <w:rPr>
                <w:rFonts w:eastAsia="TimesNewRomanPSMT"/>
                <w:b/>
                <w:bCs/>
                <w:lang w:val="en-US"/>
              </w:rPr>
            </w:pPr>
          </w:p>
        </w:tc>
      </w:tr>
      <w:tr w:rsidR="00E05332" w:rsidRPr="00B56900" w14:paraId="0785CC05" w14:textId="77777777" w:rsidTr="00223DF2">
        <w:tc>
          <w:tcPr>
            <w:tcW w:w="567" w:type="dxa"/>
            <w:vMerge/>
            <w:shd w:val="clear" w:color="auto" w:fill="auto"/>
          </w:tcPr>
          <w:p w14:paraId="60FFF0A7" w14:textId="77777777" w:rsidR="00E05332" w:rsidRPr="00B56900"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B56900" w:rsidRDefault="00E05332" w:rsidP="00223DF2">
            <w:pPr>
              <w:rPr>
                <w:b/>
              </w:rPr>
            </w:pPr>
            <w:r w:rsidRPr="00B56900">
              <w:rPr>
                <w:b/>
              </w:rPr>
              <w:t>Порески идентификациони број</w:t>
            </w:r>
          </w:p>
        </w:tc>
        <w:tc>
          <w:tcPr>
            <w:tcW w:w="4618" w:type="dxa"/>
            <w:shd w:val="clear" w:color="auto" w:fill="auto"/>
          </w:tcPr>
          <w:p w14:paraId="46D57F69" w14:textId="77777777" w:rsidR="00E05332" w:rsidRPr="00B56900" w:rsidRDefault="00E05332" w:rsidP="00223DF2">
            <w:pPr>
              <w:snapToGrid w:val="0"/>
              <w:jc w:val="both"/>
              <w:rPr>
                <w:rFonts w:eastAsia="TimesNewRomanPSMT"/>
                <w:b/>
                <w:bCs/>
                <w:lang w:val="en-US"/>
              </w:rPr>
            </w:pPr>
          </w:p>
        </w:tc>
      </w:tr>
      <w:tr w:rsidR="00E05332" w:rsidRPr="00B56900" w14:paraId="63036828" w14:textId="77777777" w:rsidTr="00223DF2">
        <w:trPr>
          <w:trHeight w:val="115"/>
        </w:trPr>
        <w:tc>
          <w:tcPr>
            <w:tcW w:w="567" w:type="dxa"/>
            <w:vMerge/>
            <w:shd w:val="clear" w:color="auto" w:fill="auto"/>
          </w:tcPr>
          <w:p w14:paraId="32F08C5F" w14:textId="77777777" w:rsidR="00E05332" w:rsidRPr="00B56900"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B56900" w:rsidRDefault="00E05332" w:rsidP="00223DF2">
            <w:pPr>
              <w:rPr>
                <w:b/>
              </w:rPr>
            </w:pPr>
            <w:r w:rsidRPr="00B56900">
              <w:rPr>
                <w:b/>
              </w:rPr>
              <w:t>Име особе за контакт</w:t>
            </w:r>
          </w:p>
        </w:tc>
        <w:tc>
          <w:tcPr>
            <w:tcW w:w="4618" w:type="dxa"/>
            <w:shd w:val="clear" w:color="auto" w:fill="auto"/>
          </w:tcPr>
          <w:p w14:paraId="01BA4C07" w14:textId="77777777" w:rsidR="00E05332" w:rsidRPr="00B56900" w:rsidRDefault="00E05332" w:rsidP="00223DF2">
            <w:pPr>
              <w:snapToGrid w:val="0"/>
              <w:jc w:val="both"/>
              <w:rPr>
                <w:rFonts w:eastAsia="TimesNewRomanPSMT"/>
                <w:b/>
                <w:bCs/>
                <w:lang w:val="en-US"/>
              </w:rPr>
            </w:pPr>
          </w:p>
        </w:tc>
      </w:tr>
    </w:tbl>
    <w:p w14:paraId="14BFA88B" w14:textId="77777777" w:rsidR="00E05332" w:rsidRPr="00B56900" w:rsidRDefault="00E05332" w:rsidP="00E05332">
      <w:pPr>
        <w:rPr>
          <w:lang w:val="hr-HR"/>
        </w:rPr>
      </w:pPr>
    </w:p>
    <w:p w14:paraId="17B19718" w14:textId="77777777" w:rsidR="00E05332" w:rsidRPr="00B56900"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B56900" w14:paraId="17515A6D" w14:textId="77777777" w:rsidTr="00223DF2">
        <w:tc>
          <w:tcPr>
            <w:tcW w:w="567" w:type="dxa"/>
            <w:vMerge w:val="restart"/>
            <w:shd w:val="clear" w:color="auto" w:fill="auto"/>
          </w:tcPr>
          <w:p w14:paraId="12FE28D9" w14:textId="77777777" w:rsidR="00E05332" w:rsidRPr="00B56900" w:rsidRDefault="00E05332" w:rsidP="00223DF2">
            <w:pPr>
              <w:snapToGrid w:val="0"/>
              <w:jc w:val="both"/>
            </w:pPr>
          </w:p>
          <w:p w14:paraId="3B71B7FE" w14:textId="77777777" w:rsidR="00E05332" w:rsidRPr="00B56900" w:rsidRDefault="00E05332" w:rsidP="00223DF2">
            <w:pPr>
              <w:jc w:val="both"/>
              <w:rPr>
                <w:rFonts w:eastAsia="TimesNewRomanPSMT"/>
                <w:bCs/>
                <w:i/>
                <w:lang w:val="en-US"/>
              </w:rPr>
            </w:pPr>
            <w:r w:rsidRPr="00B56900">
              <w:rPr>
                <w:rFonts w:eastAsia="TimesNewRomanPSMT"/>
                <w:bCs/>
                <w:i/>
                <w:lang w:val="en-US"/>
              </w:rPr>
              <w:t>4)</w:t>
            </w:r>
          </w:p>
          <w:p w14:paraId="14AC56BB" w14:textId="77777777" w:rsidR="00E05332" w:rsidRPr="00B56900" w:rsidRDefault="00E05332" w:rsidP="00223DF2">
            <w:pPr>
              <w:snapToGrid w:val="0"/>
              <w:jc w:val="both"/>
              <w:rPr>
                <w:rFonts w:eastAsia="TimesNewRomanPSMT"/>
                <w:bCs/>
                <w:i/>
                <w:lang w:val="en-US"/>
              </w:rPr>
            </w:pPr>
          </w:p>
          <w:p w14:paraId="3287F40A" w14:textId="77777777" w:rsidR="00E05332" w:rsidRPr="00B56900" w:rsidRDefault="00E05332" w:rsidP="00223DF2">
            <w:pPr>
              <w:snapToGrid w:val="0"/>
              <w:jc w:val="both"/>
              <w:rPr>
                <w:rFonts w:eastAsia="TimesNewRomanPSMT"/>
                <w:bCs/>
                <w:i/>
                <w:lang w:val="en-US"/>
              </w:rPr>
            </w:pPr>
          </w:p>
          <w:p w14:paraId="24A9EEA3" w14:textId="77777777" w:rsidR="00E05332" w:rsidRPr="00B56900" w:rsidRDefault="00E05332" w:rsidP="00223DF2">
            <w:pPr>
              <w:snapToGrid w:val="0"/>
              <w:jc w:val="both"/>
              <w:rPr>
                <w:rFonts w:eastAsia="TimesNewRomanPSMT"/>
                <w:bCs/>
                <w:i/>
                <w:lang w:val="en-US"/>
              </w:rPr>
            </w:pPr>
          </w:p>
          <w:p w14:paraId="2634B63D" w14:textId="77777777" w:rsidR="00E05332" w:rsidRPr="00B56900"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B56900" w:rsidRDefault="00E05332" w:rsidP="00223DF2">
            <w:pPr>
              <w:rPr>
                <w:b/>
              </w:rPr>
            </w:pPr>
            <w:r w:rsidRPr="00B56900">
              <w:rPr>
                <w:b/>
              </w:rPr>
              <w:t>Пословно име или скраћени назив из одговарајућег регистра</w:t>
            </w:r>
          </w:p>
        </w:tc>
        <w:tc>
          <w:tcPr>
            <w:tcW w:w="4618" w:type="dxa"/>
            <w:shd w:val="clear" w:color="auto" w:fill="auto"/>
          </w:tcPr>
          <w:p w14:paraId="653AAED0" w14:textId="77777777" w:rsidR="00E05332" w:rsidRPr="00B56900" w:rsidRDefault="00E05332" w:rsidP="00223DF2">
            <w:pPr>
              <w:snapToGrid w:val="0"/>
              <w:jc w:val="both"/>
              <w:rPr>
                <w:rFonts w:eastAsia="TimesNewRomanPSMT"/>
                <w:b/>
                <w:bCs/>
              </w:rPr>
            </w:pPr>
          </w:p>
        </w:tc>
      </w:tr>
      <w:tr w:rsidR="00E05332" w:rsidRPr="00B56900" w14:paraId="5908898D" w14:textId="77777777" w:rsidTr="00223DF2">
        <w:trPr>
          <w:trHeight w:val="549"/>
        </w:trPr>
        <w:tc>
          <w:tcPr>
            <w:tcW w:w="567" w:type="dxa"/>
            <w:vMerge/>
            <w:shd w:val="clear" w:color="auto" w:fill="auto"/>
          </w:tcPr>
          <w:p w14:paraId="2706BA8D" w14:textId="77777777" w:rsidR="00E05332" w:rsidRPr="00B56900"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B56900" w:rsidRDefault="00E05332" w:rsidP="00223DF2">
            <w:pPr>
              <w:rPr>
                <w:b/>
              </w:rPr>
            </w:pPr>
            <w:r w:rsidRPr="00B56900">
              <w:rPr>
                <w:b/>
              </w:rPr>
              <w:t>Адреса седишта</w:t>
            </w:r>
          </w:p>
        </w:tc>
        <w:tc>
          <w:tcPr>
            <w:tcW w:w="4618" w:type="dxa"/>
            <w:shd w:val="clear" w:color="auto" w:fill="auto"/>
          </w:tcPr>
          <w:p w14:paraId="607A908E" w14:textId="77777777" w:rsidR="00E05332" w:rsidRPr="00B56900" w:rsidRDefault="00E05332" w:rsidP="00223DF2">
            <w:pPr>
              <w:snapToGrid w:val="0"/>
              <w:jc w:val="both"/>
              <w:rPr>
                <w:rFonts w:eastAsia="TimesNewRomanPSMT"/>
                <w:b/>
                <w:bCs/>
              </w:rPr>
            </w:pPr>
          </w:p>
        </w:tc>
      </w:tr>
      <w:tr w:rsidR="00E05332" w:rsidRPr="00B56900" w14:paraId="284AA8A8" w14:textId="77777777" w:rsidTr="00223DF2">
        <w:tc>
          <w:tcPr>
            <w:tcW w:w="567" w:type="dxa"/>
            <w:vMerge/>
            <w:shd w:val="clear" w:color="auto" w:fill="auto"/>
          </w:tcPr>
          <w:p w14:paraId="3791CAA1" w14:textId="77777777" w:rsidR="00E05332" w:rsidRPr="00B56900"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B56900" w:rsidRDefault="00E05332" w:rsidP="00223DF2">
            <w:pPr>
              <w:rPr>
                <w:b/>
              </w:rPr>
            </w:pPr>
            <w:r w:rsidRPr="00B56900">
              <w:rPr>
                <w:b/>
              </w:rPr>
              <w:t>Матични број</w:t>
            </w:r>
          </w:p>
        </w:tc>
        <w:tc>
          <w:tcPr>
            <w:tcW w:w="4618" w:type="dxa"/>
            <w:shd w:val="clear" w:color="auto" w:fill="auto"/>
          </w:tcPr>
          <w:p w14:paraId="6AC87C04" w14:textId="77777777" w:rsidR="00E05332" w:rsidRPr="00B56900" w:rsidRDefault="00E05332" w:rsidP="00223DF2">
            <w:pPr>
              <w:snapToGrid w:val="0"/>
              <w:jc w:val="both"/>
              <w:rPr>
                <w:rFonts w:eastAsia="TimesNewRomanPSMT"/>
                <w:b/>
                <w:bCs/>
                <w:lang w:val="en-US"/>
              </w:rPr>
            </w:pPr>
          </w:p>
        </w:tc>
      </w:tr>
      <w:tr w:rsidR="00E05332" w:rsidRPr="00B56900" w14:paraId="635A1BD1" w14:textId="77777777" w:rsidTr="00223DF2">
        <w:tc>
          <w:tcPr>
            <w:tcW w:w="567" w:type="dxa"/>
            <w:vMerge/>
            <w:shd w:val="clear" w:color="auto" w:fill="auto"/>
          </w:tcPr>
          <w:p w14:paraId="5334EA9B" w14:textId="77777777" w:rsidR="00E05332" w:rsidRPr="00B56900"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B56900" w:rsidRDefault="00E05332" w:rsidP="00223DF2">
            <w:pPr>
              <w:rPr>
                <w:b/>
              </w:rPr>
            </w:pPr>
            <w:r w:rsidRPr="00B56900">
              <w:rPr>
                <w:b/>
              </w:rPr>
              <w:t>Порески идентификациони број</w:t>
            </w:r>
          </w:p>
        </w:tc>
        <w:tc>
          <w:tcPr>
            <w:tcW w:w="4618" w:type="dxa"/>
            <w:shd w:val="clear" w:color="auto" w:fill="auto"/>
          </w:tcPr>
          <w:p w14:paraId="4CB8A9E2" w14:textId="77777777" w:rsidR="00E05332" w:rsidRPr="00B56900" w:rsidRDefault="00E05332" w:rsidP="00223DF2">
            <w:pPr>
              <w:snapToGrid w:val="0"/>
              <w:jc w:val="both"/>
              <w:rPr>
                <w:rFonts w:eastAsia="TimesNewRomanPSMT"/>
                <w:b/>
                <w:bCs/>
                <w:lang w:val="en-US"/>
              </w:rPr>
            </w:pPr>
          </w:p>
        </w:tc>
      </w:tr>
      <w:tr w:rsidR="00E05332" w:rsidRPr="00B56900" w14:paraId="49BE47EB" w14:textId="77777777" w:rsidTr="00223DF2">
        <w:trPr>
          <w:trHeight w:val="115"/>
        </w:trPr>
        <w:tc>
          <w:tcPr>
            <w:tcW w:w="567" w:type="dxa"/>
            <w:vMerge/>
            <w:shd w:val="clear" w:color="auto" w:fill="auto"/>
          </w:tcPr>
          <w:p w14:paraId="12E9FD2A" w14:textId="77777777" w:rsidR="00E05332" w:rsidRPr="00B56900"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B56900" w:rsidRDefault="00E05332" w:rsidP="00223DF2">
            <w:pPr>
              <w:rPr>
                <w:b/>
              </w:rPr>
            </w:pPr>
            <w:r w:rsidRPr="00B56900">
              <w:rPr>
                <w:b/>
              </w:rPr>
              <w:t>Име особе за контакт</w:t>
            </w:r>
          </w:p>
        </w:tc>
        <w:tc>
          <w:tcPr>
            <w:tcW w:w="4618" w:type="dxa"/>
            <w:shd w:val="clear" w:color="auto" w:fill="auto"/>
          </w:tcPr>
          <w:p w14:paraId="22B66145" w14:textId="77777777" w:rsidR="00E05332" w:rsidRPr="00B56900" w:rsidRDefault="00E05332" w:rsidP="00223DF2">
            <w:pPr>
              <w:snapToGrid w:val="0"/>
              <w:jc w:val="both"/>
              <w:rPr>
                <w:rFonts w:eastAsia="TimesNewRomanPSMT"/>
                <w:b/>
                <w:bCs/>
                <w:lang w:val="en-US"/>
              </w:rPr>
            </w:pPr>
          </w:p>
        </w:tc>
      </w:tr>
    </w:tbl>
    <w:p w14:paraId="23D9D086" w14:textId="77777777" w:rsidR="00E05332" w:rsidRPr="00B56900" w:rsidRDefault="00E05332" w:rsidP="00E05332">
      <w:pPr>
        <w:rPr>
          <w:noProof/>
        </w:rPr>
      </w:pPr>
    </w:p>
    <w:p w14:paraId="76216976" w14:textId="77777777" w:rsidR="00E05332" w:rsidRPr="00B56900" w:rsidRDefault="00E05332" w:rsidP="00E05332">
      <w:pPr>
        <w:rPr>
          <w:b/>
          <w:noProof/>
        </w:rPr>
      </w:pPr>
      <w:r w:rsidRPr="00B56900">
        <w:rPr>
          <w:b/>
          <w:noProof/>
        </w:rPr>
        <w:t>НАПОМЕНЕ:</w:t>
      </w:r>
    </w:p>
    <w:p w14:paraId="7AD7CA53" w14:textId="77777777" w:rsidR="00E05332" w:rsidRPr="00B56900" w:rsidRDefault="00E05332" w:rsidP="00E05332">
      <w:pPr>
        <w:rPr>
          <w:noProof/>
        </w:rPr>
      </w:pPr>
      <w:r w:rsidRPr="00B56900">
        <w:rPr>
          <w:noProof/>
        </w:rPr>
        <w:t xml:space="preserve">Понуђач доставља уколико је у Обрасцу понуде заокружио </w:t>
      </w:r>
      <w:r w:rsidRPr="00B56900">
        <w:rPr>
          <w:b/>
          <w:noProof/>
        </w:rPr>
        <w:t>“б”.</w:t>
      </w:r>
    </w:p>
    <w:p w14:paraId="4379D919" w14:textId="77777777" w:rsidR="00E05332" w:rsidRPr="00B56900" w:rsidRDefault="00E05332" w:rsidP="00E05332">
      <w:pPr>
        <w:rPr>
          <w:noProof/>
        </w:rPr>
      </w:pPr>
      <w:r w:rsidRPr="00B56900">
        <w:rPr>
          <w:noProof/>
        </w:rPr>
        <w:t>Образац копирати, уколико има више понуђача</w:t>
      </w:r>
    </w:p>
    <w:p w14:paraId="348A732B" w14:textId="77777777" w:rsidR="00E05332" w:rsidRPr="00B56900" w:rsidRDefault="00E05332" w:rsidP="00E05332">
      <w:pPr>
        <w:rPr>
          <w:noProof/>
        </w:rPr>
      </w:pPr>
    </w:p>
    <w:p w14:paraId="3E70FF5B" w14:textId="77777777" w:rsidR="00E05332" w:rsidRPr="00B56900" w:rsidRDefault="00E05332" w:rsidP="00E05332">
      <w:pPr>
        <w:rPr>
          <w:noProof/>
        </w:rPr>
      </w:pPr>
    </w:p>
    <w:p w14:paraId="10010B85" w14:textId="77777777" w:rsidR="00E05332" w:rsidRPr="00B56900" w:rsidRDefault="00E05332" w:rsidP="00E05332">
      <w:pPr>
        <w:rPr>
          <w:noProof/>
        </w:rPr>
      </w:pPr>
    </w:p>
    <w:p w14:paraId="1323AF68" w14:textId="77777777" w:rsidR="00E05332" w:rsidRPr="00B56900" w:rsidRDefault="00E05332" w:rsidP="00E05332">
      <w:pPr>
        <w:rPr>
          <w:noProof/>
        </w:rPr>
      </w:pPr>
    </w:p>
    <w:p w14:paraId="5B0CE433" w14:textId="77777777" w:rsidR="00E05332" w:rsidRPr="00B56900"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B56900" w14:paraId="29804E62" w14:textId="77777777" w:rsidTr="00223DF2">
        <w:trPr>
          <w:trHeight w:val="307"/>
        </w:trPr>
        <w:tc>
          <w:tcPr>
            <w:tcW w:w="1203" w:type="dxa"/>
          </w:tcPr>
          <w:p w14:paraId="189B53F1" w14:textId="77777777" w:rsidR="00E05332" w:rsidRPr="00B56900" w:rsidRDefault="00E05332" w:rsidP="00223DF2">
            <w:pPr>
              <w:jc w:val="center"/>
              <w:rPr>
                <w:noProof/>
              </w:rPr>
            </w:pPr>
            <w:r w:rsidRPr="00B56900">
              <w:rPr>
                <w:noProof/>
              </w:rPr>
              <w:t>М.П.</w:t>
            </w:r>
          </w:p>
        </w:tc>
        <w:tc>
          <w:tcPr>
            <w:tcW w:w="3975" w:type="dxa"/>
            <w:tcBorders>
              <w:bottom w:val="single" w:sz="4" w:space="0" w:color="auto"/>
            </w:tcBorders>
          </w:tcPr>
          <w:p w14:paraId="19F00F1B" w14:textId="77777777" w:rsidR="00E05332" w:rsidRPr="00B56900" w:rsidRDefault="00E05332" w:rsidP="00223DF2">
            <w:pPr>
              <w:rPr>
                <w:b/>
                <w:noProof/>
              </w:rPr>
            </w:pPr>
          </w:p>
        </w:tc>
      </w:tr>
      <w:tr w:rsidR="00E05332" w:rsidRPr="00B56900" w14:paraId="7FEBBB0F" w14:textId="77777777" w:rsidTr="00223DF2">
        <w:trPr>
          <w:trHeight w:val="292"/>
        </w:trPr>
        <w:tc>
          <w:tcPr>
            <w:tcW w:w="1203" w:type="dxa"/>
          </w:tcPr>
          <w:p w14:paraId="3A4BDBB2" w14:textId="77777777" w:rsidR="00E05332" w:rsidRPr="00B56900" w:rsidRDefault="00E05332" w:rsidP="00223DF2">
            <w:pPr>
              <w:rPr>
                <w:b/>
                <w:noProof/>
              </w:rPr>
            </w:pPr>
          </w:p>
        </w:tc>
        <w:tc>
          <w:tcPr>
            <w:tcW w:w="3975" w:type="dxa"/>
            <w:tcBorders>
              <w:top w:val="single" w:sz="4" w:space="0" w:color="auto"/>
            </w:tcBorders>
          </w:tcPr>
          <w:p w14:paraId="0B380A31" w14:textId="77777777" w:rsidR="00E05332" w:rsidRPr="00B56900" w:rsidRDefault="00E05332" w:rsidP="00223DF2">
            <w:pPr>
              <w:jc w:val="center"/>
              <w:rPr>
                <w:noProof/>
              </w:rPr>
            </w:pPr>
            <w:r w:rsidRPr="00B56900">
              <w:rPr>
                <w:noProof/>
              </w:rPr>
              <w:t>ПОТПИС</w:t>
            </w:r>
          </w:p>
        </w:tc>
      </w:tr>
    </w:tbl>
    <w:p w14:paraId="117436AC" w14:textId="77777777" w:rsidR="00E05332" w:rsidRPr="00B56900" w:rsidRDefault="00E05332" w:rsidP="00E05332">
      <w:pPr>
        <w:rPr>
          <w:noProof/>
        </w:rPr>
      </w:pPr>
      <w:r w:rsidRPr="00B56900">
        <w:rPr>
          <w:b/>
          <w:noProof/>
        </w:rPr>
        <w:t xml:space="preserve"> </w:t>
      </w:r>
    </w:p>
    <w:p w14:paraId="326220A7" w14:textId="77777777" w:rsidR="00E05332" w:rsidRPr="00B56900" w:rsidRDefault="00E05332" w:rsidP="00E05332">
      <w:pPr>
        <w:rPr>
          <w:b/>
          <w:noProof/>
        </w:rPr>
      </w:pPr>
      <w:r w:rsidRPr="00B56900">
        <w:rPr>
          <w:b/>
          <w:noProof/>
        </w:rPr>
        <w:br w:type="page"/>
      </w:r>
    </w:p>
    <w:p w14:paraId="798B7B09" w14:textId="7354285C" w:rsidR="00E05332" w:rsidRPr="00B56900" w:rsidRDefault="00E05332" w:rsidP="00360D95">
      <w:pPr>
        <w:jc w:val="center"/>
        <w:rPr>
          <w:b/>
        </w:rPr>
      </w:pPr>
      <w:bookmarkStart w:id="123" w:name="_Toc375826016"/>
      <w:bookmarkStart w:id="124" w:name="_Toc389030823"/>
      <w:bookmarkStart w:id="125" w:name="_Toc401143643"/>
      <w:bookmarkStart w:id="126" w:name="_Toc440629955"/>
      <w:r w:rsidRPr="00B56900">
        <w:rPr>
          <w:b/>
        </w:rPr>
        <w:lastRenderedPageBreak/>
        <w:t>ОПШТИ ПОДАЦИ О ПОДИЗВОЂАЧИМА</w:t>
      </w:r>
      <w:bookmarkEnd w:id="123"/>
      <w:bookmarkEnd w:id="124"/>
      <w:bookmarkEnd w:id="125"/>
      <w:bookmarkEnd w:id="126"/>
    </w:p>
    <w:p w14:paraId="76FBF656" w14:textId="77777777" w:rsidR="00E05332" w:rsidRPr="00B56900"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B56900"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B56900" w:rsidRDefault="00E05332" w:rsidP="00223DF2">
            <w:pPr>
              <w:snapToGrid w:val="0"/>
              <w:jc w:val="both"/>
            </w:pPr>
          </w:p>
          <w:p w14:paraId="44B24F48" w14:textId="77777777" w:rsidR="00E05332" w:rsidRPr="00B56900" w:rsidRDefault="00E05332" w:rsidP="00223DF2">
            <w:pPr>
              <w:jc w:val="both"/>
              <w:rPr>
                <w:rFonts w:eastAsia="TimesNewRomanPSMT"/>
                <w:bCs/>
                <w:i/>
                <w:lang w:val="en-US"/>
              </w:rPr>
            </w:pPr>
            <w:r w:rsidRPr="00B56900">
              <w:rPr>
                <w:rFonts w:eastAsia="TimesNewRomanPSMT"/>
                <w:bCs/>
                <w:i/>
                <w:lang w:val="en-US"/>
              </w:rPr>
              <w:t>1)</w:t>
            </w:r>
          </w:p>
          <w:p w14:paraId="079866A9" w14:textId="77777777" w:rsidR="00E05332" w:rsidRPr="00B56900" w:rsidRDefault="00E05332" w:rsidP="00223DF2">
            <w:pPr>
              <w:snapToGrid w:val="0"/>
              <w:jc w:val="both"/>
              <w:rPr>
                <w:rFonts w:eastAsia="TimesNewRomanPSMT"/>
                <w:bCs/>
                <w:i/>
                <w:lang w:val="en-US"/>
              </w:rPr>
            </w:pPr>
          </w:p>
          <w:p w14:paraId="7CA70B47" w14:textId="77777777" w:rsidR="00E05332" w:rsidRPr="00B56900" w:rsidRDefault="00E05332" w:rsidP="00223DF2">
            <w:pPr>
              <w:snapToGrid w:val="0"/>
              <w:jc w:val="both"/>
              <w:rPr>
                <w:rFonts w:eastAsia="TimesNewRomanPSMT"/>
                <w:bCs/>
                <w:i/>
                <w:lang w:val="en-US"/>
              </w:rPr>
            </w:pPr>
          </w:p>
          <w:p w14:paraId="2F68913D" w14:textId="77777777" w:rsidR="00E05332" w:rsidRPr="00B56900" w:rsidRDefault="00E05332" w:rsidP="00223DF2">
            <w:pPr>
              <w:snapToGrid w:val="0"/>
              <w:jc w:val="both"/>
              <w:rPr>
                <w:rFonts w:eastAsia="TimesNewRomanPSMT"/>
                <w:bCs/>
                <w:i/>
                <w:lang w:val="en-US"/>
              </w:rPr>
            </w:pPr>
          </w:p>
          <w:p w14:paraId="5998A11B" w14:textId="77777777" w:rsidR="00E05332" w:rsidRPr="00B56900"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B56900" w:rsidRDefault="00E05332" w:rsidP="00223DF2">
            <w:pPr>
              <w:rPr>
                <w:b/>
              </w:rPr>
            </w:pPr>
            <w:r w:rsidRPr="00B56900">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B56900" w:rsidRDefault="00E05332" w:rsidP="00223DF2">
            <w:pPr>
              <w:snapToGrid w:val="0"/>
              <w:jc w:val="both"/>
              <w:rPr>
                <w:rFonts w:eastAsia="TimesNewRomanPSMT"/>
                <w:b/>
                <w:bCs/>
                <w:lang w:val="en-US"/>
              </w:rPr>
            </w:pPr>
          </w:p>
        </w:tc>
      </w:tr>
      <w:tr w:rsidR="00E05332" w:rsidRPr="00B56900" w14:paraId="7A6FD21C" w14:textId="77777777" w:rsidTr="00223DF2">
        <w:tc>
          <w:tcPr>
            <w:tcW w:w="567" w:type="dxa"/>
            <w:vMerge/>
            <w:tcBorders>
              <w:left w:val="single" w:sz="4" w:space="0" w:color="000000"/>
            </w:tcBorders>
            <w:shd w:val="clear" w:color="auto" w:fill="auto"/>
          </w:tcPr>
          <w:p w14:paraId="27D5DCFE" w14:textId="77777777" w:rsidR="00E05332" w:rsidRPr="00B56900"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B56900" w:rsidRDefault="00E05332" w:rsidP="00223DF2">
            <w:pPr>
              <w:rPr>
                <w:b/>
              </w:rPr>
            </w:pPr>
            <w:r w:rsidRPr="00B56900">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B56900" w:rsidRDefault="00E05332" w:rsidP="00223DF2">
            <w:pPr>
              <w:snapToGrid w:val="0"/>
              <w:jc w:val="both"/>
              <w:rPr>
                <w:rFonts w:eastAsia="TimesNewRomanPSMT"/>
                <w:b/>
                <w:bCs/>
                <w:lang w:val="en-US"/>
              </w:rPr>
            </w:pPr>
          </w:p>
          <w:p w14:paraId="1C260A8F" w14:textId="77777777" w:rsidR="00E05332" w:rsidRPr="00B56900" w:rsidRDefault="00E05332" w:rsidP="00223DF2">
            <w:pPr>
              <w:snapToGrid w:val="0"/>
              <w:jc w:val="both"/>
              <w:rPr>
                <w:rFonts w:eastAsia="TimesNewRomanPSMT"/>
                <w:b/>
                <w:bCs/>
                <w:lang w:val="en-US"/>
              </w:rPr>
            </w:pPr>
          </w:p>
        </w:tc>
      </w:tr>
      <w:tr w:rsidR="00E05332" w:rsidRPr="00B56900" w14:paraId="59056DCA" w14:textId="77777777" w:rsidTr="00223DF2">
        <w:tc>
          <w:tcPr>
            <w:tcW w:w="567" w:type="dxa"/>
            <w:vMerge/>
            <w:tcBorders>
              <w:left w:val="single" w:sz="4" w:space="0" w:color="000000"/>
            </w:tcBorders>
            <w:shd w:val="clear" w:color="auto" w:fill="auto"/>
          </w:tcPr>
          <w:p w14:paraId="2EDC64EC" w14:textId="77777777" w:rsidR="00E05332" w:rsidRPr="00B56900"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B56900" w:rsidRDefault="00E05332" w:rsidP="00223DF2">
            <w:pPr>
              <w:rPr>
                <w:b/>
              </w:rPr>
            </w:pPr>
            <w:r w:rsidRPr="00B56900">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B56900" w:rsidRDefault="00E05332" w:rsidP="00223DF2">
            <w:pPr>
              <w:snapToGrid w:val="0"/>
              <w:jc w:val="both"/>
              <w:rPr>
                <w:rFonts w:eastAsia="TimesNewRomanPSMT"/>
                <w:b/>
                <w:bCs/>
                <w:lang w:val="en-US"/>
              </w:rPr>
            </w:pPr>
          </w:p>
        </w:tc>
      </w:tr>
      <w:tr w:rsidR="00E05332" w:rsidRPr="00B56900" w14:paraId="7C6714A8" w14:textId="77777777" w:rsidTr="00223DF2">
        <w:tc>
          <w:tcPr>
            <w:tcW w:w="567" w:type="dxa"/>
            <w:vMerge/>
            <w:tcBorders>
              <w:left w:val="single" w:sz="4" w:space="0" w:color="000000"/>
            </w:tcBorders>
            <w:shd w:val="clear" w:color="auto" w:fill="auto"/>
          </w:tcPr>
          <w:p w14:paraId="4051C6FC" w14:textId="77777777" w:rsidR="00E05332" w:rsidRPr="00B56900"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B56900" w:rsidRDefault="00E05332" w:rsidP="00223DF2">
            <w:pPr>
              <w:rPr>
                <w:b/>
              </w:rPr>
            </w:pPr>
            <w:r w:rsidRPr="00B56900">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B56900" w:rsidRDefault="00E05332" w:rsidP="00223DF2">
            <w:pPr>
              <w:snapToGrid w:val="0"/>
              <w:jc w:val="both"/>
              <w:rPr>
                <w:rFonts w:eastAsia="TimesNewRomanPSMT"/>
                <w:b/>
                <w:bCs/>
                <w:lang w:val="en-US"/>
              </w:rPr>
            </w:pPr>
          </w:p>
        </w:tc>
      </w:tr>
      <w:tr w:rsidR="00E05332" w:rsidRPr="00B56900" w14:paraId="590DF2EF" w14:textId="77777777" w:rsidTr="00223DF2">
        <w:tc>
          <w:tcPr>
            <w:tcW w:w="567" w:type="dxa"/>
            <w:vMerge/>
            <w:tcBorders>
              <w:left w:val="single" w:sz="4" w:space="0" w:color="000000"/>
            </w:tcBorders>
            <w:shd w:val="clear" w:color="auto" w:fill="auto"/>
          </w:tcPr>
          <w:p w14:paraId="19905FEE" w14:textId="77777777" w:rsidR="00E05332" w:rsidRPr="00B56900"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B56900" w:rsidRDefault="00E05332" w:rsidP="00223DF2">
            <w:pPr>
              <w:rPr>
                <w:b/>
              </w:rPr>
            </w:pPr>
            <w:r w:rsidRPr="00B56900">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B56900" w:rsidRDefault="00E05332" w:rsidP="00223DF2">
            <w:pPr>
              <w:snapToGrid w:val="0"/>
              <w:jc w:val="both"/>
              <w:rPr>
                <w:rFonts w:eastAsia="TimesNewRomanPSMT"/>
                <w:b/>
                <w:bCs/>
                <w:lang w:val="en-US"/>
              </w:rPr>
            </w:pPr>
          </w:p>
        </w:tc>
      </w:tr>
      <w:tr w:rsidR="00E05332" w:rsidRPr="00B56900" w14:paraId="0495F23F" w14:textId="77777777" w:rsidTr="00223DF2">
        <w:tc>
          <w:tcPr>
            <w:tcW w:w="567" w:type="dxa"/>
            <w:vMerge/>
            <w:tcBorders>
              <w:left w:val="single" w:sz="4" w:space="0" w:color="000000"/>
            </w:tcBorders>
            <w:shd w:val="clear" w:color="auto" w:fill="auto"/>
          </w:tcPr>
          <w:p w14:paraId="072D8E73" w14:textId="77777777" w:rsidR="00E05332" w:rsidRPr="00B56900"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B56900" w:rsidRDefault="00E05332" w:rsidP="00223DF2">
            <w:pPr>
              <w:rPr>
                <w:rFonts w:eastAsia="TimesNewRomanPSMT"/>
                <w:b/>
              </w:rPr>
            </w:pPr>
            <w:r w:rsidRPr="00B56900">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B56900" w:rsidRDefault="00E05332" w:rsidP="00223DF2">
            <w:pPr>
              <w:snapToGrid w:val="0"/>
              <w:jc w:val="both"/>
              <w:rPr>
                <w:rFonts w:eastAsia="TimesNewRomanPSMT"/>
                <w:b/>
                <w:bCs/>
                <w:lang w:val="ru-RU"/>
              </w:rPr>
            </w:pPr>
          </w:p>
        </w:tc>
      </w:tr>
      <w:tr w:rsidR="00E05332" w:rsidRPr="00B56900"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B56900"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B56900" w:rsidRDefault="00E05332" w:rsidP="00223DF2">
            <w:pPr>
              <w:rPr>
                <w:rFonts w:eastAsia="TimesNewRomanPSMT"/>
                <w:b/>
              </w:rPr>
            </w:pPr>
            <w:r w:rsidRPr="00B56900">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B56900" w:rsidRDefault="00E05332" w:rsidP="00223DF2">
            <w:pPr>
              <w:snapToGrid w:val="0"/>
              <w:jc w:val="both"/>
              <w:rPr>
                <w:rFonts w:eastAsia="TimesNewRomanPSMT"/>
                <w:b/>
                <w:bCs/>
              </w:rPr>
            </w:pPr>
          </w:p>
        </w:tc>
      </w:tr>
    </w:tbl>
    <w:p w14:paraId="56ECB7EE" w14:textId="77777777" w:rsidR="00E05332" w:rsidRPr="00B56900"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B56900"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B56900" w:rsidRDefault="00E05332" w:rsidP="00223DF2">
            <w:pPr>
              <w:snapToGrid w:val="0"/>
              <w:jc w:val="both"/>
            </w:pPr>
          </w:p>
          <w:p w14:paraId="3DDC20E6" w14:textId="77777777" w:rsidR="00E05332" w:rsidRPr="00B56900" w:rsidRDefault="00E05332" w:rsidP="00223DF2">
            <w:pPr>
              <w:jc w:val="both"/>
              <w:rPr>
                <w:rFonts w:eastAsia="TimesNewRomanPSMT"/>
                <w:bCs/>
                <w:i/>
                <w:lang w:val="en-US"/>
              </w:rPr>
            </w:pPr>
            <w:r w:rsidRPr="00B56900">
              <w:rPr>
                <w:rFonts w:eastAsia="TimesNewRomanPSMT"/>
                <w:bCs/>
                <w:i/>
              </w:rPr>
              <w:t>2</w:t>
            </w:r>
            <w:r w:rsidRPr="00B56900">
              <w:rPr>
                <w:rFonts w:eastAsia="TimesNewRomanPSMT"/>
                <w:bCs/>
                <w:i/>
                <w:lang w:val="en-US"/>
              </w:rPr>
              <w:t>)</w:t>
            </w:r>
          </w:p>
          <w:p w14:paraId="40E6FC2F" w14:textId="77777777" w:rsidR="00E05332" w:rsidRPr="00B56900" w:rsidRDefault="00E05332" w:rsidP="00223DF2">
            <w:pPr>
              <w:snapToGrid w:val="0"/>
              <w:jc w:val="both"/>
              <w:rPr>
                <w:rFonts w:eastAsia="TimesNewRomanPSMT"/>
                <w:bCs/>
                <w:i/>
                <w:lang w:val="en-US"/>
              </w:rPr>
            </w:pPr>
          </w:p>
          <w:p w14:paraId="78656EBD" w14:textId="77777777" w:rsidR="00E05332" w:rsidRPr="00B56900" w:rsidRDefault="00E05332" w:rsidP="00223DF2">
            <w:pPr>
              <w:snapToGrid w:val="0"/>
              <w:jc w:val="both"/>
              <w:rPr>
                <w:rFonts w:eastAsia="TimesNewRomanPSMT"/>
                <w:bCs/>
                <w:i/>
                <w:lang w:val="en-US"/>
              </w:rPr>
            </w:pPr>
          </w:p>
          <w:p w14:paraId="6656366E" w14:textId="77777777" w:rsidR="00E05332" w:rsidRPr="00B56900" w:rsidRDefault="00E05332" w:rsidP="00223DF2">
            <w:pPr>
              <w:snapToGrid w:val="0"/>
              <w:jc w:val="both"/>
              <w:rPr>
                <w:rFonts w:eastAsia="TimesNewRomanPSMT"/>
                <w:bCs/>
                <w:i/>
                <w:lang w:val="en-US"/>
              </w:rPr>
            </w:pPr>
          </w:p>
          <w:p w14:paraId="1472F7D9" w14:textId="77777777" w:rsidR="00E05332" w:rsidRPr="00B56900"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B56900" w:rsidRDefault="00E05332" w:rsidP="00223DF2">
            <w:pPr>
              <w:rPr>
                <w:b/>
              </w:rPr>
            </w:pPr>
            <w:r w:rsidRPr="00B56900">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B56900" w:rsidRDefault="00E05332" w:rsidP="00223DF2">
            <w:pPr>
              <w:snapToGrid w:val="0"/>
              <w:jc w:val="both"/>
              <w:rPr>
                <w:rFonts w:eastAsia="TimesNewRomanPSMT"/>
                <w:b/>
                <w:bCs/>
                <w:lang w:val="en-US"/>
              </w:rPr>
            </w:pPr>
          </w:p>
        </w:tc>
      </w:tr>
      <w:tr w:rsidR="00E05332" w:rsidRPr="00B56900" w14:paraId="0E2A382D" w14:textId="77777777" w:rsidTr="00223DF2">
        <w:tc>
          <w:tcPr>
            <w:tcW w:w="567" w:type="dxa"/>
            <w:vMerge/>
            <w:tcBorders>
              <w:left w:val="single" w:sz="4" w:space="0" w:color="000000"/>
            </w:tcBorders>
            <w:shd w:val="clear" w:color="auto" w:fill="auto"/>
          </w:tcPr>
          <w:p w14:paraId="10524224" w14:textId="77777777" w:rsidR="00E05332" w:rsidRPr="00B56900"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B56900" w:rsidRDefault="00E05332" w:rsidP="00223DF2">
            <w:pPr>
              <w:rPr>
                <w:b/>
              </w:rPr>
            </w:pPr>
            <w:r w:rsidRPr="00B56900">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B56900" w:rsidRDefault="00E05332" w:rsidP="00223DF2">
            <w:pPr>
              <w:snapToGrid w:val="0"/>
              <w:jc w:val="both"/>
              <w:rPr>
                <w:rFonts w:eastAsia="TimesNewRomanPSMT"/>
                <w:b/>
                <w:bCs/>
                <w:lang w:val="en-US"/>
              </w:rPr>
            </w:pPr>
          </w:p>
          <w:p w14:paraId="18018A7A" w14:textId="77777777" w:rsidR="00E05332" w:rsidRPr="00B56900" w:rsidRDefault="00E05332" w:rsidP="00223DF2">
            <w:pPr>
              <w:snapToGrid w:val="0"/>
              <w:jc w:val="both"/>
              <w:rPr>
                <w:rFonts w:eastAsia="TimesNewRomanPSMT"/>
                <w:b/>
                <w:bCs/>
                <w:lang w:val="en-US"/>
              </w:rPr>
            </w:pPr>
          </w:p>
        </w:tc>
      </w:tr>
      <w:tr w:rsidR="00E05332" w:rsidRPr="00B56900" w14:paraId="7F5BD821" w14:textId="77777777" w:rsidTr="00223DF2">
        <w:tc>
          <w:tcPr>
            <w:tcW w:w="567" w:type="dxa"/>
            <w:vMerge/>
            <w:tcBorders>
              <w:left w:val="single" w:sz="4" w:space="0" w:color="000000"/>
            </w:tcBorders>
            <w:shd w:val="clear" w:color="auto" w:fill="auto"/>
          </w:tcPr>
          <w:p w14:paraId="04B9BF43" w14:textId="77777777" w:rsidR="00E05332" w:rsidRPr="00B56900"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B56900" w:rsidRDefault="00E05332" w:rsidP="00223DF2">
            <w:pPr>
              <w:rPr>
                <w:b/>
              </w:rPr>
            </w:pPr>
            <w:r w:rsidRPr="00B56900">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B56900" w:rsidRDefault="00E05332" w:rsidP="00223DF2">
            <w:pPr>
              <w:snapToGrid w:val="0"/>
              <w:jc w:val="both"/>
              <w:rPr>
                <w:rFonts w:eastAsia="TimesNewRomanPSMT"/>
                <w:b/>
                <w:bCs/>
                <w:lang w:val="en-US"/>
              </w:rPr>
            </w:pPr>
          </w:p>
        </w:tc>
      </w:tr>
      <w:tr w:rsidR="00E05332" w:rsidRPr="00B56900" w14:paraId="4BE079D7" w14:textId="77777777" w:rsidTr="00223DF2">
        <w:tc>
          <w:tcPr>
            <w:tcW w:w="567" w:type="dxa"/>
            <w:vMerge/>
            <w:tcBorders>
              <w:left w:val="single" w:sz="4" w:space="0" w:color="000000"/>
            </w:tcBorders>
            <w:shd w:val="clear" w:color="auto" w:fill="auto"/>
          </w:tcPr>
          <w:p w14:paraId="017F59EF" w14:textId="77777777" w:rsidR="00E05332" w:rsidRPr="00B56900"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B56900" w:rsidRDefault="00E05332" w:rsidP="00223DF2">
            <w:pPr>
              <w:rPr>
                <w:b/>
              </w:rPr>
            </w:pPr>
            <w:r w:rsidRPr="00B56900">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B56900" w:rsidRDefault="00E05332" w:rsidP="00223DF2">
            <w:pPr>
              <w:snapToGrid w:val="0"/>
              <w:jc w:val="both"/>
              <w:rPr>
                <w:rFonts w:eastAsia="TimesNewRomanPSMT"/>
                <w:b/>
                <w:bCs/>
                <w:lang w:val="en-US"/>
              </w:rPr>
            </w:pPr>
          </w:p>
        </w:tc>
      </w:tr>
      <w:tr w:rsidR="00E05332" w:rsidRPr="00B56900" w14:paraId="4DA31989" w14:textId="77777777" w:rsidTr="00223DF2">
        <w:tc>
          <w:tcPr>
            <w:tcW w:w="567" w:type="dxa"/>
            <w:vMerge/>
            <w:tcBorders>
              <w:left w:val="single" w:sz="4" w:space="0" w:color="000000"/>
            </w:tcBorders>
            <w:shd w:val="clear" w:color="auto" w:fill="auto"/>
          </w:tcPr>
          <w:p w14:paraId="7DAF0538" w14:textId="77777777" w:rsidR="00E05332" w:rsidRPr="00B56900"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B56900" w:rsidRDefault="00E05332" w:rsidP="00223DF2">
            <w:pPr>
              <w:rPr>
                <w:b/>
              </w:rPr>
            </w:pPr>
            <w:r w:rsidRPr="00B56900">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B56900" w:rsidRDefault="00E05332" w:rsidP="00223DF2">
            <w:pPr>
              <w:snapToGrid w:val="0"/>
              <w:jc w:val="both"/>
              <w:rPr>
                <w:rFonts w:eastAsia="TimesNewRomanPSMT"/>
                <w:b/>
                <w:bCs/>
                <w:lang w:val="en-US"/>
              </w:rPr>
            </w:pPr>
          </w:p>
        </w:tc>
      </w:tr>
      <w:tr w:rsidR="00E05332" w:rsidRPr="00B56900" w14:paraId="716E2701" w14:textId="77777777" w:rsidTr="00223DF2">
        <w:tc>
          <w:tcPr>
            <w:tcW w:w="567" w:type="dxa"/>
            <w:vMerge/>
            <w:tcBorders>
              <w:left w:val="single" w:sz="4" w:space="0" w:color="000000"/>
            </w:tcBorders>
            <w:shd w:val="clear" w:color="auto" w:fill="auto"/>
          </w:tcPr>
          <w:p w14:paraId="051768AD" w14:textId="77777777" w:rsidR="00E05332" w:rsidRPr="00B56900"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B56900" w:rsidRDefault="00E05332" w:rsidP="00223DF2">
            <w:pPr>
              <w:rPr>
                <w:rFonts w:eastAsia="TimesNewRomanPSMT"/>
                <w:b/>
              </w:rPr>
            </w:pPr>
            <w:r w:rsidRPr="00B56900">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B56900" w:rsidRDefault="00E05332" w:rsidP="00223DF2">
            <w:pPr>
              <w:snapToGrid w:val="0"/>
              <w:jc w:val="both"/>
              <w:rPr>
                <w:rFonts w:eastAsia="TimesNewRomanPSMT"/>
                <w:b/>
                <w:bCs/>
                <w:lang w:val="ru-RU"/>
              </w:rPr>
            </w:pPr>
          </w:p>
        </w:tc>
      </w:tr>
      <w:tr w:rsidR="00E05332" w:rsidRPr="00B56900"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B56900"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B56900" w:rsidRDefault="00E05332" w:rsidP="00223DF2">
            <w:pPr>
              <w:rPr>
                <w:rFonts w:eastAsia="TimesNewRomanPSMT"/>
                <w:b/>
              </w:rPr>
            </w:pPr>
            <w:r w:rsidRPr="00B56900">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B56900" w:rsidRDefault="00E05332" w:rsidP="00223DF2">
            <w:pPr>
              <w:snapToGrid w:val="0"/>
              <w:jc w:val="both"/>
              <w:rPr>
                <w:rFonts w:eastAsia="TimesNewRomanPSMT"/>
                <w:b/>
                <w:bCs/>
              </w:rPr>
            </w:pPr>
          </w:p>
        </w:tc>
      </w:tr>
    </w:tbl>
    <w:p w14:paraId="299BE974" w14:textId="77777777" w:rsidR="00E05332" w:rsidRPr="00B56900" w:rsidRDefault="00E05332" w:rsidP="00E05332"/>
    <w:p w14:paraId="38459CFE" w14:textId="77777777" w:rsidR="00E05332" w:rsidRPr="00B56900" w:rsidRDefault="00E05332" w:rsidP="00E05332">
      <w:pPr>
        <w:rPr>
          <w:b/>
          <w:noProof/>
        </w:rPr>
      </w:pPr>
      <w:r w:rsidRPr="00B56900">
        <w:rPr>
          <w:b/>
          <w:noProof/>
        </w:rPr>
        <w:t>НАПОМЕНЕ:</w:t>
      </w:r>
    </w:p>
    <w:p w14:paraId="61A497FC" w14:textId="77777777" w:rsidR="00E05332" w:rsidRPr="00B56900" w:rsidRDefault="00E05332" w:rsidP="00E05332">
      <w:pPr>
        <w:rPr>
          <w:noProof/>
        </w:rPr>
      </w:pPr>
      <w:r w:rsidRPr="00B56900">
        <w:rPr>
          <w:noProof/>
        </w:rPr>
        <w:t xml:space="preserve">Понуђач доставља уколико је у Обрасцу понуде заокружио </w:t>
      </w:r>
      <w:r w:rsidRPr="00B56900">
        <w:rPr>
          <w:b/>
          <w:noProof/>
        </w:rPr>
        <w:t>“в”.</w:t>
      </w:r>
    </w:p>
    <w:p w14:paraId="026784FA" w14:textId="77777777" w:rsidR="00E05332" w:rsidRPr="00B56900" w:rsidRDefault="00E05332" w:rsidP="00E05332">
      <w:pPr>
        <w:rPr>
          <w:noProof/>
        </w:rPr>
      </w:pPr>
      <w:r w:rsidRPr="00B56900">
        <w:rPr>
          <w:noProof/>
        </w:rPr>
        <w:t>Образац копирати, уколико има више подизвођача.</w:t>
      </w:r>
    </w:p>
    <w:p w14:paraId="586529E9" w14:textId="77777777" w:rsidR="00E05332" w:rsidRPr="00B56900" w:rsidRDefault="00E05332" w:rsidP="00E05332">
      <w:pPr>
        <w:rPr>
          <w:noProof/>
        </w:rPr>
      </w:pPr>
    </w:p>
    <w:p w14:paraId="3C05A73D" w14:textId="77777777" w:rsidR="00E05332" w:rsidRPr="00B56900" w:rsidRDefault="00E05332" w:rsidP="00E05332">
      <w:pPr>
        <w:rPr>
          <w:noProof/>
        </w:rPr>
      </w:pPr>
    </w:p>
    <w:p w14:paraId="3FEDA69A" w14:textId="77777777" w:rsidR="00E05332" w:rsidRPr="00B56900" w:rsidRDefault="00E05332" w:rsidP="00E05332">
      <w:pPr>
        <w:rPr>
          <w:noProof/>
        </w:rPr>
      </w:pPr>
    </w:p>
    <w:p w14:paraId="1B1D3AD0" w14:textId="77777777" w:rsidR="00E05332" w:rsidRPr="00B56900" w:rsidRDefault="00E05332" w:rsidP="00E05332">
      <w:pPr>
        <w:rPr>
          <w:noProof/>
        </w:rPr>
      </w:pPr>
    </w:p>
    <w:p w14:paraId="4B66015F" w14:textId="77777777" w:rsidR="00E05332" w:rsidRPr="00B56900" w:rsidRDefault="00E05332" w:rsidP="00E05332">
      <w:pPr>
        <w:rPr>
          <w:noProof/>
        </w:rPr>
      </w:pPr>
    </w:p>
    <w:p w14:paraId="234F821D" w14:textId="77777777" w:rsidR="00E05332" w:rsidRPr="00B56900"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B56900" w14:paraId="6DC0844D" w14:textId="77777777" w:rsidTr="00223DF2">
        <w:trPr>
          <w:trHeight w:val="307"/>
        </w:trPr>
        <w:tc>
          <w:tcPr>
            <w:tcW w:w="1203" w:type="dxa"/>
          </w:tcPr>
          <w:p w14:paraId="3C3F5BE4" w14:textId="77777777" w:rsidR="00E05332" w:rsidRPr="00B56900" w:rsidRDefault="00E05332" w:rsidP="00223DF2">
            <w:pPr>
              <w:jc w:val="center"/>
              <w:rPr>
                <w:noProof/>
              </w:rPr>
            </w:pPr>
            <w:r w:rsidRPr="00B56900">
              <w:rPr>
                <w:noProof/>
              </w:rPr>
              <w:t>М.П.</w:t>
            </w:r>
          </w:p>
        </w:tc>
        <w:tc>
          <w:tcPr>
            <w:tcW w:w="3975" w:type="dxa"/>
            <w:tcBorders>
              <w:bottom w:val="single" w:sz="4" w:space="0" w:color="auto"/>
            </w:tcBorders>
          </w:tcPr>
          <w:p w14:paraId="65B50CFF" w14:textId="77777777" w:rsidR="00E05332" w:rsidRPr="00B56900"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B56900"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B56900">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400E46BD" w15:done="0"/>
  <w15:commentEx w15:paraId="1E69F308" w15:done="0"/>
  <w15:commentEx w15:paraId="098EA912" w15:done="0"/>
  <w15:commentEx w15:paraId="038E05F9" w15:done="0"/>
  <w15:commentEx w15:paraId="4BF30203" w15:done="0"/>
  <w15:commentEx w15:paraId="1F3D6FD7" w15:done="0"/>
  <w15:commentEx w15:paraId="15CF6DE3" w15:done="0"/>
  <w15:commentEx w15:paraId="2DD0093A" w15:done="0"/>
  <w15:commentEx w15:paraId="51B748D9" w15:done="0"/>
  <w15:commentEx w15:paraId="7F728D30" w15:done="0"/>
  <w15:commentEx w15:paraId="689F5AE7" w15:done="0"/>
  <w15:commentEx w15:paraId="376BF5A3" w15:done="0"/>
  <w15:commentEx w15:paraId="428C2D43" w15:done="0"/>
  <w15:commentEx w15:paraId="5D4A26BE" w15:done="0"/>
  <w15:commentEx w15:paraId="483DFF60" w15:done="0"/>
  <w15:commentEx w15:paraId="42AFA99A" w15:done="0"/>
  <w15:commentEx w15:paraId="0D7AF3B9" w15:done="0"/>
  <w15:commentEx w15:paraId="3EC8DE13" w15:done="0"/>
  <w15:commentEx w15:paraId="611A5EB6" w15:done="0"/>
  <w15:commentEx w15:paraId="08AA0622" w15:done="0"/>
  <w15:commentEx w15:paraId="5E61FAF2" w15:done="0"/>
  <w15:commentEx w15:paraId="03C38C6D" w15:done="0"/>
  <w15:commentEx w15:paraId="6C83ABAC" w15:done="0"/>
  <w15:commentEx w15:paraId="0040301B" w15:done="0"/>
  <w15:commentEx w15:paraId="60C0FFBF" w15:done="0"/>
  <w15:commentEx w15:paraId="29E2E693" w15:done="0"/>
  <w15:commentEx w15:paraId="46AFB244" w15:done="0"/>
  <w15:commentEx w15:paraId="4A2EC0B8" w15:done="0"/>
  <w15:commentEx w15:paraId="7C965BB6" w15:done="0"/>
  <w15:commentEx w15:paraId="38943800" w15:done="0"/>
  <w15:commentEx w15:paraId="530FA5D8" w15:done="0"/>
  <w15:commentEx w15:paraId="00C73851" w15:done="0"/>
  <w15:commentEx w15:paraId="3C3F5D61" w15:done="0"/>
  <w15:commentEx w15:paraId="1291E5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608FE" w14:textId="77777777" w:rsidR="00397194" w:rsidRDefault="00397194">
      <w:r>
        <w:separator/>
      </w:r>
    </w:p>
  </w:endnote>
  <w:endnote w:type="continuationSeparator" w:id="0">
    <w:p w14:paraId="2511F9E6" w14:textId="77777777" w:rsidR="00397194" w:rsidRDefault="00397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8E2332" w:rsidRDefault="008E233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8E2332" w:rsidRDefault="008E2332"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8E2332" w:rsidRDefault="008E2332">
            <w:pPr>
              <w:pStyle w:val="Footer"/>
              <w:jc w:val="center"/>
            </w:pPr>
            <w:r>
              <w:t xml:space="preserve">Страна </w:t>
            </w:r>
            <w:r>
              <w:rPr>
                <w:b/>
              </w:rPr>
              <w:fldChar w:fldCharType="begin"/>
            </w:r>
            <w:r>
              <w:rPr>
                <w:b/>
              </w:rPr>
              <w:instrText xml:space="preserve"> PAGE </w:instrText>
            </w:r>
            <w:r>
              <w:rPr>
                <w:b/>
              </w:rPr>
              <w:fldChar w:fldCharType="separate"/>
            </w:r>
            <w:r w:rsidR="008637C8">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8637C8">
              <w:rPr>
                <w:b/>
                <w:noProof/>
              </w:rPr>
              <w:t>41</w:t>
            </w:r>
            <w:r>
              <w:rPr>
                <w:b/>
              </w:rPr>
              <w:fldChar w:fldCharType="end"/>
            </w:r>
          </w:p>
        </w:sdtContent>
      </w:sdt>
    </w:sdtContent>
  </w:sdt>
  <w:p w14:paraId="178E4715" w14:textId="77777777" w:rsidR="008E2332" w:rsidRPr="00CF2211" w:rsidRDefault="008E2332"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02AAD" w14:textId="77777777" w:rsidR="00397194" w:rsidRDefault="00397194">
      <w:r>
        <w:separator/>
      </w:r>
    </w:p>
  </w:footnote>
  <w:footnote w:type="continuationSeparator" w:id="0">
    <w:p w14:paraId="6C182A0C" w14:textId="77777777" w:rsidR="00397194" w:rsidRDefault="00397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8E2332" w:rsidRPr="00884492" w:rsidRDefault="008E2332"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A14B30"/>
    <w:multiLevelType w:val="hybridMultilevel"/>
    <w:tmpl w:val="A81A72D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3">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5">
    <w:nsid w:val="19BC67D6"/>
    <w:multiLevelType w:val="hybridMultilevel"/>
    <w:tmpl w:val="52B693C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6">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2D886DAB"/>
    <w:multiLevelType w:val="hybridMultilevel"/>
    <w:tmpl w:val="C37282B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5">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3">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4D754F5E"/>
    <w:multiLevelType w:val="hybridMultilevel"/>
    <w:tmpl w:val="52B693C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5">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7">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8">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C4B61B9"/>
    <w:multiLevelType w:val="hybridMultilevel"/>
    <w:tmpl w:val="E0DCEFDA"/>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40">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1">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665524CA"/>
    <w:multiLevelType w:val="hybridMultilevel"/>
    <w:tmpl w:val="14068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9">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7"/>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1"/>
  </w:num>
  <w:num w:numId="6">
    <w:abstractNumId w:val="11"/>
  </w:num>
  <w:num w:numId="7">
    <w:abstractNumId w:val="11"/>
  </w:num>
  <w:num w:numId="8">
    <w:abstractNumId w:val="19"/>
  </w:num>
  <w:num w:numId="9">
    <w:abstractNumId w:val="32"/>
  </w:num>
  <w:num w:numId="10">
    <w:abstractNumId w:val="20"/>
  </w:num>
  <w:num w:numId="11">
    <w:abstractNumId w:val="23"/>
  </w:num>
  <w:num w:numId="12">
    <w:abstractNumId w:val="25"/>
  </w:num>
  <w:num w:numId="13">
    <w:abstractNumId w:val="16"/>
  </w:num>
  <w:num w:numId="14">
    <w:abstractNumId w:val="7"/>
  </w:num>
  <w:num w:numId="15">
    <w:abstractNumId w:val="49"/>
  </w:num>
  <w:num w:numId="16">
    <w:abstractNumId w:val="29"/>
  </w:num>
  <w:num w:numId="17">
    <w:abstractNumId w:val="10"/>
  </w:num>
  <w:num w:numId="18">
    <w:abstractNumId w:val="38"/>
  </w:num>
  <w:num w:numId="19">
    <w:abstractNumId w:val="45"/>
  </w:num>
  <w:num w:numId="20">
    <w:abstractNumId w:val="26"/>
  </w:num>
  <w:num w:numId="21">
    <w:abstractNumId w:val="37"/>
  </w:num>
  <w:num w:numId="22">
    <w:abstractNumId w:val="46"/>
  </w:num>
  <w:num w:numId="23">
    <w:abstractNumId w:val="36"/>
  </w:num>
  <w:num w:numId="24">
    <w:abstractNumId w:val="8"/>
  </w:num>
  <w:num w:numId="25">
    <w:abstractNumId w:val="17"/>
  </w:num>
  <w:num w:numId="26">
    <w:abstractNumId w:val="3"/>
  </w:num>
  <w:num w:numId="27">
    <w:abstractNumId w:val="33"/>
  </w:num>
  <w:num w:numId="28">
    <w:abstractNumId w:val="31"/>
  </w:num>
  <w:num w:numId="29">
    <w:abstractNumId w:val="42"/>
  </w:num>
  <w:num w:numId="30">
    <w:abstractNumId w:val="30"/>
  </w:num>
  <w:num w:numId="31">
    <w:abstractNumId w:val="44"/>
  </w:num>
  <w:num w:numId="32">
    <w:abstractNumId w:val="21"/>
  </w:num>
  <w:num w:numId="33">
    <w:abstractNumId w:val="27"/>
  </w:num>
  <w:num w:numId="34">
    <w:abstractNumId w:val="9"/>
  </w:num>
  <w:num w:numId="35">
    <w:abstractNumId w:val="18"/>
  </w:num>
  <w:num w:numId="36">
    <w:abstractNumId w:val="48"/>
  </w:num>
  <w:num w:numId="37">
    <w:abstractNumId w:val="13"/>
  </w:num>
  <w:num w:numId="38">
    <w:abstractNumId w:val="6"/>
  </w:num>
  <w:num w:numId="39">
    <w:abstractNumId w:val="40"/>
  </w:num>
  <w:num w:numId="40">
    <w:abstractNumId w:val="5"/>
  </w:num>
  <w:num w:numId="41">
    <w:abstractNumId w:val="12"/>
  </w:num>
  <w:num w:numId="42">
    <w:abstractNumId w:val="35"/>
  </w:num>
  <w:num w:numId="43">
    <w:abstractNumId w:val="22"/>
  </w:num>
  <w:num w:numId="44">
    <w:abstractNumId w:val="43"/>
  </w:num>
  <w:num w:numId="45">
    <w:abstractNumId w:val="34"/>
  </w:num>
  <w:num w:numId="46">
    <w:abstractNumId w:val="15"/>
  </w:num>
  <w:num w:numId="47">
    <w:abstractNumId w:val="39"/>
  </w:num>
  <w:num w:numId="48">
    <w:abstractNumId w:val="24"/>
  </w:num>
  <w:num w:numId="49">
    <w:abstractNumId w:val="14"/>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324E"/>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1F04"/>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CF0"/>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70B9"/>
    <w:rsid w:val="003874E7"/>
    <w:rsid w:val="003877DA"/>
    <w:rsid w:val="00390F8C"/>
    <w:rsid w:val="0039144E"/>
    <w:rsid w:val="00393F54"/>
    <w:rsid w:val="00395D57"/>
    <w:rsid w:val="00395DE7"/>
    <w:rsid w:val="00396DEA"/>
    <w:rsid w:val="00397194"/>
    <w:rsid w:val="00397BBD"/>
    <w:rsid w:val="003A0A80"/>
    <w:rsid w:val="003A1C36"/>
    <w:rsid w:val="003A2832"/>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604"/>
    <w:rsid w:val="00417713"/>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09B2"/>
    <w:rsid w:val="004717C0"/>
    <w:rsid w:val="00472399"/>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FBA"/>
    <w:rsid w:val="004F7D60"/>
    <w:rsid w:val="005036B2"/>
    <w:rsid w:val="0050447A"/>
    <w:rsid w:val="00505B0D"/>
    <w:rsid w:val="00507218"/>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D1A11"/>
    <w:rsid w:val="005D1AC8"/>
    <w:rsid w:val="005D6B09"/>
    <w:rsid w:val="005D7593"/>
    <w:rsid w:val="005D7628"/>
    <w:rsid w:val="005E0BE7"/>
    <w:rsid w:val="005E1222"/>
    <w:rsid w:val="005E24ED"/>
    <w:rsid w:val="005E252F"/>
    <w:rsid w:val="005E2923"/>
    <w:rsid w:val="005E5D19"/>
    <w:rsid w:val="005E60D9"/>
    <w:rsid w:val="005E71EF"/>
    <w:rsid w:val="005E7D69"/>
    <w:rsid w:val="005F1693"/>
    <w:rsid w:val="005F247C"/>
    <w:rsid w:val="005F4B5A"/>
    <w:rsid w:val="005F53E4"/>
    <w:rsid w:val="005F5B77"/>
    <w:rsid w:val="005F5E98"/>
    <w:rsid w:val="005F76D6"/>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6DD8"/>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6919"/>
    <w:rsid w:val="00697793"/>
    <w:rsid w:val="006A0DC2"/>
    <w:rsid w:val="006A24B3"/>
    <w:rsid w:val="006A30D8"/>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1071"/>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4708"/>
    <w:rsid w:val="00796253"/>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23B2"/>
    <w:rsid w:val="007E45A5"/>
    <w:rsid w:val="007E4953"/>
    <w:rsid w:val="007E6CDD"/>
    <w:rsid w:val="007E79FF"/>
    <w:rsid w:val="007F01FF"/>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6224"/>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7C8"/>
    <w:rsid w:val="00863CE3"/>
    <w:rsid w:val="008707BC"/>
    <w:rsid w:val="008713CF"/>
    <w:rsid w:val="008718B8"/>
    <w:rsid w:val="00871D6F"/>
    <w:rsid w:val="00875FBC"/>
    <w:rsid w:val="00876440"/>
    <w:rsid w:val="00876E68"/>
    <w:rsid w:val="0087724B"/>
    <w:rsid w:val="00877774"/>
    <w:rsid w:val="00881B95"/>
    <w:rsid w:val="00882182"/>
    <w:rsid w:val="008829FD"/>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0D43"/>
    <w:rsid w:val="008A1D66"/>
    <w:rsid w:val="008A2B5F"/>
    <w:rsid w:val="008A3722"/>
    <w:rsid w:val="008A392F"/>
    <w:rsid w:val="008A5342"/>
    <w:rsid w:val="008A6BA5"/>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2332"/>
    <w:rsid w:val="008E47BA"/>
    <w:rsid w:val="008E4BC4"/>
    <w:rsid w:val="008E5B36"/>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40D"/>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476A"/>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4D15"/>
    <w:rsid w:val="00A45EC8"/>
    <w:rsid w:val="00A46FF6"/>
    <w:rsid w:val="00A512FB"/>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900"/>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62F7"/>
    <w:rsid w:val="00B96A03"/>
    <w:rsid w:val="00BA0293"/>
    <w:rsid w:val="00BA17E0"/>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056F6"/>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4CA"/>
    <w:rsid w:val="00CF6FA8"/>
    <w:rsid w:val="00CF79F4"/>
    <w:rsid w:val="00D017D1"/>
    <w:rsid w:val="00D02844"/>
    <w:rsid w:val="00D0292B"/>
    <w:rsid w:val="00D038A4"/>
    <w:rsid w:val="00D05D26"/>
    <w:rsid w:val="00D06E88"/>
    <w:rsid w:val="00D0725E"/>
    <w:rsid w:val="00D122FD"/>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E0521"/>
    <w:rsid w:val="00DE1AA2"/>
    <w:rsid w:val="00DE1AAD"/>
    <w:rsid w:val="00DE256D"/>
    <w:rsid w:val="00DE454F"/>
    <w:rsid w:val="00DE4E38"/>
    <w:rsid w:val="00DE548A"/>
    <w:rsid w:val="00DE79DD"/>
    <w:rsid w:val="00DF08C0"/>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0EA"/>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33FB"/>
    <w:rsid w:val="00F75D9E"/>
    <w:rsid w:val="00F809C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A31"/>
    <w:rsid w:val="00FC5FB6"/>
    <w:rsid w:val="00FC761E"/>
    <w:rsid w:val="00FD07DB"/>
    <w:rsid w:val="00FD0DC1"/>
    <w:rsid w:val="00FD1740"/>
    <w:rsid w:val="00FD2EEA"/>
    <w:rsid w:val="00FD33C2"/>
    <w:rsid w:val="00FD3521"/>
    <w:rsid w:val="00FD5BB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uiPriority w:val="99"/>
    <w:rsid w:val="00F97E65"/>
    <w:rPr>
      <w:rFonts w:ascii="Tahoma" w:hAnsi="Tahoma" w:cs="Tahoma"/>
      <w:sz w:val="16"/>
      <w:szCs w:val="16"/>
    </w:rPr>
  </w:style>
  <w:style w:type="character" w:customStyle="1" w:styleId="BalloonTextChar">
    <w:name w:val="Balloon Text Char"/>
    <w:basedOn w:val="DefaultParagraphFont"/>
    <w:link w:val="BalloonText"/>
    <w:uiPriority w:val="99"/>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721071"/>
    <w:rPr>
      <w:sz w:val="24"/>
      <w:szCs w:val="24"/>
      <w:lang w:val="en-GB"/>
    </w:rPr>
  </w:style>
  <w:style w:type="paragraph" w:customStyle="1" w:styleId="Normal1">
    <w:name w:val="Normal1"/>
    <w:basedOn w:val="Normal"/>
    <w:rsid w:val="00721071"/>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uiPriority w:val="99"/>
    <w:rsid w:val="00F97E65"/>
    <w:rPr>
      <w:rFonts w:ascii="Tahoma" w:hAnsi="Tahoma" w:cs="Tahoma"/>
      <w:sz w:val="16"/>
      <w:szCs w:val="16"/>
    </w:rPr>
  </w:style>
  <w:style w:type="character" w:customStyle="1" w:styleId="BalloonTextChar">
    <w:name w:val="Balloon Text Char"/>
    <w:basedOn w:val="DefaultParagraphFont"/>
    <w:link w:val="BalloonText"/>
    <w:uiPriority w:val="99"/>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721071"/>
    <w:rPr>
      <w:sz w:val="24"/>
      <w:szCs w:val="24"/>
      <w:lang w:val="en-GB"/>
    </w:rPr>
  </w:style>
  <w:style w:type="paragraph" w:customStyle="1" w:styleId="Normal1">
    <w:name w:val="Normal1"/>
    <w:basedOn w:val="Normal"/>
    <w:rsid w:val="00721071"/>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C3C10"/>
    <w:rsid w:val="006D3C7F"/>
    <w:rsid w:val="007031A1"/>
    <w:rsid w:val="007154AB"/>
    <w:rsid w:val="00766BAF"/>
    <w:rsid w:val="007916DD"/>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9F6B26"/>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B5E5F-2016-4B40-A92D-AB54F44C8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41</Pages>
  <Words>10384</Words>
  <Characters>60301</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70544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10</cp:revision>
  <cp:lastPrinted>2015-08-24T10:45:00Z</cp:lastPrinted>
  <dcterms:created xsi:type="dcterms:W3CDTF">2018-07-11T10:15:00Z</dcterms:created>
  <dcterms:modified xsi:type="dcterms:W3CDTF">2018-07-16T12:19:00Z</dcterms:modified>
</cp:coreProperties>
</file>