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5B33AB" w14:paraId="3CCFA12A" w14:textId="77777777" w:rsidTr="00882182">
        <w:trPr>
          <w:trHeight w:val="1110"/>
        </w:trPr>
        <w:tc>
          <w:tcPr>
            <w:tcW w:w="1475" w:type="dxa"/>
          </w:tcPr>
          <w:p w14:paraId="52B9099F" w14:textId="77777777" w:rsidR="004D5A2F" w:rsidRPr="005B33AB" w:rsidRDefault="004D5A2F" w:rsidP="00882182">
            <w:r w:rsidRPr="005B33AB">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92040693" r:id="rId9"/>
              </w:object>
            </w:r>
          </w:p>
        </w:tc>
        <w:tc>
          <w:tcPr>
            <w:tcW w:w="8063" w:type="dxa"/>
          </w:tcPr>
          <w:p w14:paraId="1FB2EF4E" w14:textId="0812D7AB" w:rsidR="004D5A2F" w:rsidRPr="005B33AB" w:rsidRDefault="004D5A2F" w:rsidP="007B6E05">
            <w:pPr>
              <w:jc w:val="center"/>
              <w:rPr>
                <w:b/>
                <w:sz w:val="32"/>
                <w:szCs w:val="32"/>
              </w:rPr>
            </w:pPr>
            <w:r w:rsidRPr="005B33AB">
              <w:rPr>
                <w:b/>
                <w:sz w:val="32"/>
                <w:szCs w:val="32"/>
                <w:lang w:val="sr-Cyrl-CS"/>
              </w:rPr>
              <w:t>КЛИНИЧКИ ЦЕНТАР ВОЈВОДИНЕ</w:t>
            </w:r>
          </w:p>
          <w:p w14:paraId="2E93554F" w14:textId="77777777" w:rsidR="004D5A2F" w:rsidRPr="005B33AB" w:rsidRDefault="004D5A2F" w:rsidP="00882182">
            <w:pPr>
              <w:rPr>
                <w:b/>
                <w:sz w:val="16"/>
                <w:szCs w:val="16"/>
                <w:lang w:val="hr-HR"/>
              </w:rPr>
            </w:pPr>
            <w:r w:rsidRPr="005B33AB">
              <w:rPr>
                <w:sz w:val="28"/>
                <w:lang w:val="hr-HR"/>
              </w:rPr>
              <w:t xml:space="preserve">                  </w:t>
            </w:r>
          </w:p>
          <w:p w14:paraId="653C8699" w14:textId="77777777" w:rsidR="004D5A2F" w:rsidRPr="005B33AB" w:rsidRDefault="004D5A2F" w:rsidP="00882182">
            <w:pPr>
              <w:rPr>
                <w:sz w:val="8"/>
                <w:lang w:val="hr-HR"/>
              </w:rPr>
            </w:pPr>
          </w:p>
          <w:p w14:paraId="5E047FAF" w14:textId="77777777" w:rsidR="004D5A2F" w:rsidRPr="005B33AB" w:rsidRDefault="004D5A2F" w:rsidP="00882182">
            <w:pPr>
              <w:rPr>
                <w:rFonts w:ascii="Lucida Sans Unicode" w:hAnsi="Lucida Sans Unicode" w:cs="Lucida Sans Unicode"/>
                <w:sz w:val="18"/>
                <w:szCs w:val="20"/>
              </w:rPr>
            </w:pPr>
            <w:r w:rsidRPr="005B33AB">
              <w:rPr>
                <w:rFonts w:ascii="Lucida Sans Unicode" w:hAnsi="Lucida Sans Unicode" w:cs="Lucida Sans Unicode"/>
                <w:sz w:val="18"/>
                <w:szCs w:val="20"/>
                <w:lang w:val="hr-HR"/>
              </w:rPr>
              <w:t xml:space="preserve">                                     </w:t>
            </w:r>
            <w:r w:rsidRPr="005B33AB">
              <w:rPr>
                <w:rFonts w:ascii="Lucida Sans Unicode" w:hAnsi="Lucida Sans Unicode" w:cs="Lucida Sans Unicode"/>
                <w:sz w:val="18"/>
                <w:szCs w:val="20"/>
              </w:rPr>
              <w:t>21000 Нови Сад, Хајдук Вељкова 1</w:t>
            </w:r>
          </w:p>
          <w:p w14:paraId="6DA35030" w14:textId="77777777" w:rsidR="004D5A2F" w:rsidRPr="005B33AB" w:rsidRDefault="004D5A2F" w:rsidP="00882182">
            <w:pPr>
              <w:rPr>
                <w:rFonts w:ascii="Lucida Sans Unicode" w:hAnsi="Lucida Sans Unicode" w:cs="Lucida Sans Unicode"/>
                <w:sz w:val="18"/>
                <w:szCs w:val="20"/>
              </w:rPr>
            </w:pPr>
            <w:r w:rsidRPr="005B33AB">
              <w:rPr>
                <w:rFonts w:ascii="Lucida Sans Unicode" w:hAnsi="Lucida Sans Unicode" w:cs="Lucida Sans Unicode"/>
                <w:sz w:val="18"/>
                <w:szCs w:val="20"/>
                <w:lang w:val="hr-HR"/>
              </w:rPr>
              <w:t xml:space="preserve">                                          телефон: </w:t>
            </w:r>
            <w:r w:rsidRPr="005B33AB">
              <w:rPr>
                <w:rFonts w:ascii="Lucida Sans Unicode" w:hAnsi="Lucida Sans Unicode" w:cs="Lucida Sans Unicode"/>
                <w:sz w:val="18"/>
                <w:szCs w:val="20"/>
              </w:rPr>
              <w:t>+381 21/484 3 484</w:t>
            </w:r>
          </w:p>
          <w:p w14:paraId="2D4825B1" w14:textId="77777777" w:rsidR="004D5A2F" w:rsidRPr="005B33AB" w:rsidRDefault="004D5A2F" w:rsidP="00882182">
            <w:pPr>
              <w:rPr>
                <w:rFonts w:ascii="Lucida Sans Unicode" w:hAnsi="Lucida Sans Unicode" w:cs="Lucida Sans Unicode"/>
                <w:sz w:val="18"/>
                <w:szCs w:val="20"/>
                <w:lang w:val="sl-SI"/>
              </w:rPr>
            </w:pPr>
            <w:r w:rsidRPr="005B33AB">
              <w:rPr>
                <w:rFonts w:ascii="Lucida Sans Unicode" w:hAnsi="Lucida Sans Unicode" w:cs="Lucida Sans Unicode"/>
                <w:sz w:val="18"/>
                <w:szCs w:val="20"/>
                <w:lang w:val="sl-SI"/>
              </w:rPr>
              <w:t xml:space="preserve">                                      </w:t>
            </w:r>
            <w:hyperlink r:id="rId10" w:history="1">
              <w:r w:rsidRPr="005B33AB">
                <w:rPr>
                  <w:rStyle w:val="Hyperlink"/>
                  <w:rFonts w:ascii="Lucida Sans Unicode" w:hAnsi="Lucida Sans Unicode" w:cs="Lucida Sans Unicode"/>
                  <w:sz w:val="18"/>
                  <w:szCs w:val="20"/>
                  <w:lang w:val="sl-SI"/>
                </w:rPr>
                <w:t>www.kcv.rs</w:t>
              </w:r>
            </w:hyperlink>
            <w:r w:rsidRPr="005B33AB">
              <w:rPr>
                <w:rFonts w:ascii="Lucida Sans Unicode" w:hAnsi="Lucida Sans Unicode" w:cs="Lucida Sans Unicode"/>
                <w:sz w:val="18"/>
                <w:szCs w:val="20"/>
                <w:lang w:val="sl-SI"/>
              </w:rPr>
              <w:t>, e-mail: uprava@kcv.rs</w:t>
            </w:r>
          </w:p>
          <w:p w14:paraId="43DAD2A3" w14:textId="77777777" w:rsidR="004D5A2F" w:rsidRPr="005B33AB" w:rsidRDefault="004D5A2F" w:rsidP="00882182">
            <w:pPr>
              <w:jc w:val="center"/>
              <w:rPr>
                <w:rFonts w:ascii="Lucida Sans Unicode" w:hAnsi="Lucida Sans Unicode" w:cs="Lucida Sans Unicode"/>
                <w:sz w:val="10"/>
                <w:szCs w:val="20"/>
                <w:lang w:val="sl-SI"/>
              </w:rPr>
            </w:pPr>
          </w:p>
        </w:tc>
      </w:tr>
    </w:tbl>
    <w:p w14:paraId="68079A8A" w14:textId="25F5E865" w:rsidR="002D5B2C" w:rsidRPr="005B33AB" w:rsidRDefault="005A2A7D" w:rsidP="002D5B2C">
      <w:pPr>
        <w:pStyle w:val="Footer"/>
        <w:tabs>
          <w:tab w:val="left" w:pos="720"/>
        </w:tabs>
        <w:rPr>
          <w:b/>
          <w:noProof/>
          <w:lang w:val="sr-Cyrl-RS"/>
        </w:rPr>
      </w:pPr>
      <w:r w:rsidRPr="005B33AB">
        <w:rPr>
          <w:b/>
          <w:noProof/>
          <w:lang w:val="sr-Cyrl-RS"/>
        </w:rPr>
        <w:t xml:space="preserve">Број: </w:t>
      </w:r>
      <w:r w:rsidR="008A4FA8" w:rsidRPr="005B33AB">
        <w:rPr>
          <w:b/>
          <w:noProof/>
          <w:lang w:val="sr-Latn-RS"/>
        </w:rPr>
        <w:t>135</w:t>
      </w:r>
      <w:r w:rsidRPr="005B33AB">
        <w:rPr>
          <w:b/>
          <w:noProof/>
          <w:lang w:val="sr-Cyrl-RS"/>
        </w:rPr>
        <w:t>-18-О/1</w:t>
      </w:r>
    </w:p>
    <w:p w14:paraId="06C086CA" w14:textId="1FF4848F" w:rsidR="002D5B2C" w:rsidRPr="007728F3" w:rsidRDefault="005A2A7D" w:rsidP="002D5B2C">
      <w:pPr>
        <w:pStyle w:val="Footer"/>
        <w:tabs>
          <w:tab w:val="left" w:pos="720"/>
        </w:tabs>
        <w:rPr>
          <w:b/>
          <w:noProof/>
          <w:lang w:val="en-US"/>
        </w:rPr>
      </w:pPr>
      <w:r w:rsidRPr="005B33AB">
        <w:rPr>
          <w:b/>
          <w:noProof/>
          <w:lang w:val="sr-Cyrl-RS"/>
        </w:rPr>
        <w:t xml:space="preserve">Дана: </w:t>
      </w:r>
      <w:r w:rsidR="007728F3">
        <w:rPr>
          <w:b/>
          <w:noProof/>
          <w:lang w:val="en-US"/>
        </w:rPr>
        <w:t>02.07.2018.</w:t>
      </w:r>
    </w:p>
    <w:p w14:paraId="22FFAC7B" w14:textId="77777777" w:rsidR="002D5B2C" w:rsidRPr="005B33AB" w:rsidRDefault="002D5B2C" w:rsidP="002D5B2C">
      <w:pPr>
        <w:pStyle w:val="Footer"/>
        <w:tabs>
          <w:tab w:val="left" w:pos="720"/>
        </w:tabs>
        <w:rPr>
          <w:b/>
          <w:noProof/>
        </w:rPr>
      </w:pPr>
    </w:p>
    <w:p w14:paraId="4588ADE5" w14:textId="5DFA9434" w:rsidR="002D5B2C" w:rsidRPr="005B33AB" w:rsidRDefault="004D5A2F" w:rsidP="004D5A2F">
      <w:pPr>
        <w:pStyle w:val="Footer"/>
        <w:tabs>
          <w:tab w:val="clear" w:pos="4320"/>
          <w:tab w:val="clear" w:pos="8640"/>
          <w:tab w:val="left" w:pos="1526"/>
        </w:tabs>
        <w:rPr>
          <w:b/>
          <w:noProof/>
        </w:rPr>
      </w:pPr>
      <w:r w:rsidRPr="005B33AB">
        <w:rPr>
          <w:b/>
          <w:noProof/>
        </w:rPr>
        <w:tab/>
      </w:r>
    </w:p>
    <w:p w14:paraId="27840169" w14:textId="77777777" w:rsidR="002D5B2C" w:rsidRPr="005B33AB" w:rsidRDefault="002D5B2C" w:rsidP="002D5B2C">
      <w:pPr>
        <w:pStyle w:val="Footer"/>
        <w:tabs>
          <w:tab w:val="left" w:pos="720"/>
        </w:tabs>
        <w:rPr>
          <w:b/>
          <w:noProof/>
        </w:rPr>
      </w:pPr>
    </w:p>
    <w:p w14:paraId="0E36DD1C" w14:textId="77777777" w:rsidR="002D5B2C" w:rsidRPr="005B33AB" w:rsidRDefault="002D5B2C" w:rsidP="002D5B2C">
      <w:pPr>
        <w:pStyle w:val="Footer"/>
        <w:tabs>
          <w:tab w:val="left" w:pos="720"/>
        </w:tabs>
        <w:rPr>
          <w:b/>
          <w:noProof/>
        </w:rPr>
      </w:pPr>
    </w:p>
    <w:p w14:paraId="69CD24FB" w14:textId="77777777" w:rsidR="002D5B2C" w:rsidRPr="005B33AB" w:rsidRDefault="002D5B2C" w:rsidP="002D5B2C">
      <w:pPr>
        <w:pStyle w:val="Footer"/>
        <w:tabs>
          <w:tab w:val="left" w:pos="720"/>
        </w:tabs>
        <w:rPr>
          <w:b/>
          <w:noProof/>
        </w:rPr>
      </w:pPr>
    </w:p>
    <w:p w14:paraId="7E1098A8" w14:textId="77777777" w:rsidR="002D5B2C" w:rsidRPr="005B33AB" w:rsidRDefault="002D5B2C" w:rsidP="002D5B2C">
      <w:pPr>
        <w:pStyle w:val="Footer"/>
        <w:tabs>
          <w:tab w:val="left" w:pos="720"/>
        </w:tabs>
        <w:rPr>
          <w:b/>
          <w:noProof/>
        </w:rPr>
      </w:pPr>
    </w:p>
    <w:p w14:paraId="5DBD5F50" w14:textId="77777777" w:rsidR="002D5B2C" w:rsidRPr="005B33AB" w:rsidRDefault="002D5B2C" w:rsidP="002D5B2C">
      <w:pPr>
        <w:pStyle w:val="Footer"/>
        <w:tabs>
          <w:tab w:val="left" w:pos="720"/>
        </w:tabs>
        <w:rPr>
          <w:b/>
          <w:noProof/>
        </w:rPr>
      </w:pPr>
    </w:p>
    <w:p w14:paraId="44FE6AAF" w14:textId="77777777" w:rsidR="002D5B2C" w:rsidRPr="005B33AB" w:rsidRDefault="002D5B2C" w:rsidP="002D5B2C">
      <w:pPr>
        <w:pStyle w:val="Footer"/>
        <w:tabs>
          <w:tab w:val="left" w:pos="720"/>
        </w:tabs>
        <w:rPr>
          <w:b/>
          <w:noProof/>
        </w:rPr>
      </w:pPr>
    </w:p>
    <w:p w14:paraId="6F4FA79E" w14:textId="77777777" w:rsidR="002D5B2C" w:rsidRPr="005B33AB" w:rsidRDefault="002D5B2C" w:rsidP="002D5B2C">
      <w:pPr>
        <w:pStyle w:val="Footer"/>
        <w:tabs>
          <w:tab w:val="left" w:pos="720"/>
        </w:tabs>
        <w:rPr>
          <w:b/>
          <w:noProof/>
        </w:rPr>
      </w:pPr>
    </w:p>
    <w:p w14:paraId="5DDE55C1" w14:textId="77777777" w:rsidR="002D5B2C" w:rsidRPr="005B33AB" w:rsidRDefault="002D5B2C" w:rsidP="002D5B2C">
      <w:pPr>
        <w:pStyle w:val="Footer"/>
        <w:tabs>
          <w:tab w:val="left" w:pos="720"/>
        </w:tabs>
        <w:jc w:val="center"/>
        <w:rPr>
          <w:b/>
          <w:noProof/>
        </w:rPr>
      </w:pPr>
    </w:p>
    <w:p w14:paraId="358CA29C" w14:textId="77777777" w:rsidR="008B2119" w:rsidRPr="005B33AB" w:rsidRDefault="008B2119" w:rsidP="008B2119">
      <w:pPr>
        <w:pStyle w:val="Footer"/>
        <w:jc w:val="center"/>
        <w:rPr>
          <w:b/>
          <w:noProof/>
          <w:sz w:val="36"/>
          <w:szCs w:val="36"/>
        </w:rPr>
      </w:pPr>
      <w:r w:rsidRPr="005B33AB">
        <w:rPr>
          <w:b/>
          <w:noProof/>
          <w:sz w:val="36"/>
          <w:szCs w:val="36"/>
        </w:rPr>
        <w:t>КОНКУРСНА ДОКУМЕНТАЦИЈА</w:t>
      </w:r>
    </w:p>
    <w:p w14:paraId="6F46F7D0" w14:textId="77777777" w:rsidR="008B2119" w:rsidRPr="005B33AB" w:rsidRDefault="008B2119" w:rsidP="008B2119">
      <w:pPr>
        <w:pStyle w:val="Footer"/>
        <w:jc w:val="center"/>
        <w:rPr>
          <w:b/>
          <w:noProof/>
        </w:rPr>
      </w:pPr>
    </w:p>
    <w:p w14:paraId="109DC8CC" w14:textId="425DC9C8" w:rsidR="008B2119" w:rsidRPr="005B33AB" w:rsidRDefault="008A4FA8" w:rsidP="008B2119">
      <w:pPr>
        <w:pStyle w:val="Footer"/>
        <w:jc w:val="center"/>
        <w:rPr>
          <w:b/>
        </w:rPr>
      </w:pPr>
      <w:r w:rsidRPr="005B33AB">
        <w:rPr>
          <w:b/>
          <w:noProof/>
        </w:rPr>
        <w:t xml:space="preserve">Сервис и одржавање </w:t>
      </w:r>
      <w:r w:rsidRPr="005B33AB">
        <w:rPr>
          <w:b/>
          <w:noProof/>
          <w:lang w:val="sr-Cyrl-RS"/>
        </w:rPr>
        <w:t>медицинских апарата</w:t>
      </w:r>
      <w:r w:rsidRPr="005B33AB">
        <w:rPr>
          <w:b/>
          <w:noProof/>
        </w:rPr>
        <w:t xml:space="preserve"> произвођача </w:t>
      </w:r>
      <w:r w:rsidRPr="005B33AB">
        <w:rPr>
          <w:b/>
          <w:noProof/>
          <w:lang w:val="sr-Cyrl-RS"/>
        </w:rPr>
        <w:t>„</w:t>
      </w:r>
      <w:r w:rsidRPr="005B33AB">
        <w:rPr>
          <w:b/>
          <w:noProof/>
        </w:rPr>
        <w:t>Ginevri</w:t>
      </w:r>
      <w:r w:rsidRPr="005B33AB">
        <w:rPr>
          <w:b/>
          <w:noProof/>
          <w:lang w:val="sr-Cyrl-RS"/>
        </w:rPr>
        <w:t>“</w:t>
      </w:r>
    </w:p>
    <w:p w14:paraId="102CF2AF" w14:textId="77777777" w:rsidR="008B2119" w:rsidRPr="005B33AB" w:rsidRDefault="008B2119" w:rsidP="008B2119">
      <w:pPr>
        <w:pStyle w:val="Footer"/>
        <w:jc w:val="center"/>
        <w:rPr>
          <w:b/>
          <w:noProof/>
        </w:rPr>
      </w:pPr>
    </w:p>
    <w:p w14:paraId="2766DC5F" w14:textId="77777777" w:rsidR="008B2119" w:rsidRPr="005B33AB" w:rsidRDefault="00ED5CB8"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5B33AB">
            <w:rPr>
              <w:b/>
            </w:rPr>
            <w:t>Отворени поступак</w:t>
          </w:r>
        </w:sdtContent>
      </w:sdt>
      <w:r w:rsidR="008B2119" w:rsidRPr="005B33AB">
        <w:rPr>
          <w:b/>
          <w:noProof/>
        </w:rPr>
        <w:t xml:space="preserve"> </w:t>
      </w:r>
    </w:p>
    <w:p w14:paraId="3020F637" w14:textId="77777777" w:rsidR="008B2119" w:rsidRPr="005B33AB" w:rsidRDefault="008B2119" w:rsidP="008B2119">
      <w:pPr>
        <w:pStyle w:val="Footer"/>
        <w:tabs>
          <w:tab w:val="left" w:pos="720"/>
        </w:tabs>
        <w:jc w:val="center"/>
        <w:rPr>
          <w:b/>
          <w:noProof/>
        </w:rPr>
      </w:pPr>
    </w:p>
    <w:p w14:paraId="7B925D51" w14:textId="0C31BC8D" w:rsidR="008B2119" w:rsidRPr="005B33AB" w:rsidRDefault="008A4FA8" w:rsidP="008B2119">
      <w:pPr>
        <w:pStyle w:val="Footer"/>
        <w:tabs>
          <w:tab w:val="left" w:pos="720"/>
        </w:tabs>
        <w:jc w:val="center"/>
        <w:rPr>
          <w:b/>
          <w:noProof/>
        </w:rPr>
      </w:pPr>
      <w:r w:rsidRPr="005B33AB">
        <w:rPr>
          <w:b/>
          <w:noProof/>
        </w:rPr>
        <w:t>135-18-O</w:t>
      </w:r>
    </w:p>
    <w:p w14:paraId="3912D540" w14:textId="77777777" w:rsidR="002D5B2C" w:rsidRPr="005B33AB" w:rsidRDefault="002D5B2C" w:rsidP="008B2119">
      <w:pPr>
        <w:pStyle w:val="Footer"/>
        <w:tabs>
          <w:tab w:val="left" w:pos="720"/>
        </w:tabs>
        <w:rPr>
          <w:b/>
          <w:noProof/>
        </w:rPr>
      </w:pPr>
    </w:p>
    <w:p w14:paraId="228BD696" w14:textId="77777777" w:rsidR="002D5B2C" w:rsidRPr="005B33AB" w:rsidRDefault="002D5B2C" w:rsidP="002D5B2C">
      <w:pPr>
        <w:pStyle w:val="Footer"/>
        <w:tabs>
          <w:tab w:val="left" w:pos="720"/>
        </w:tabs>
        <w:jc w:val="center"/>
        <w:rPr>
          <w:b/>
          <w:noProof/>
        </w:rPr>
      </w:pPr>
    </w:p>
    <w:p w14:paraId="69B40644" w14:textId="77777777" w:rsidR="002D5B2C" w:rsidRPr="005B33AB" w:rsidRDefault="002D5B2C" w:rsidP="002D5B2C">
      <w:pPr>
        <w:pStyle w:val="Footer"/>
        <w:tabs>
          <w:tab w:val="left" w:pos="720"/>
        </w:tabs>
        <w:jc w:val="center"/>
        <w:rPr>
          <w:b/>
          <w:noProof/>
        </w:rPr>
      </w:pPr>
    </w:p>
    <w:p w14:paraId="3A614D5F" w14:textId="77777777" w:rsidR="002D5B2C" w:rsidRPr="005B33AB" w:rsidRDefault="002D5B2C" w:rsidP="002D5B2C">
      <w:pPr>
        <w:pStyle w:val="Footer"/>
        <w:tabs>
          <w:tab w:val="left" w:pos="720"/>
        </w:tabs>
        <w:jc w:val="center"/>
        <w:rPr>
          <w:b/>
          <w:noProof/>
        </w:rPr>
      </w:pPr>
    </w:p>
    <w:p w14:paraId="41E21A37" w14:textId="77777777" w:rsidR="002D5B2C" w:rsidRPr="005B33AB" w:rsidRDefault="002D5B2C" w:rsidP="002D5B2C">
      <w:pPr>
        <w:pStyle w:val="Footer"/>
        <w:tabs>
          <w:tab w:val="left" w:pos="720"/>
        </w:tabs>
        <w:jc w:val="center"/>
        <w:rPr>
          <w:b/>
          <w:noProof/>
        </w:rPr>
      </w:pPr>
    </w:p>
    <w:p w14:paraId="1A148E9E" w14:textId="77777777" w:rsidR="002D5B2C" w:rsidRPr="005B33AB" w:rsidRDefault="002D5B2C" w:rsidP="002D5B2C">
      <w:pPr>
        <w:pStyle w:val="Footer"/>
        <w:tabs>
          <w:tab w:val="left" w:pos="720"/>
        </w:tabs>
        <w:jc w:val="center"/>
        <w:rPr>
          <w:b/>
          <w:noProof/>
        </w:rPr>
      </w:pPr>
    </w:p>
    <w:p w14:paraId="21B006B0" w14:textId="77777777" w:rsidR="002D5B2C" w:rsidRPr="005B33AB" w:rsidRDefault="002D5B2C" w:rsidP="002D5B2C">
      <w:pPr>
        <w:pStyle w:val="Footer"/>
        <w:tabs>
          <w:tab w:val="left" w:pos="720"/>
        </w:tabs>
        <w:jc w:val="center"/>
        <w:rPr>
          <w:b/>
          <w:noProof/>
        </w:rPr>
      </w:pPr>
    </w:p>
    <w:p w14:paraId="78FD45C2" w14:textId="77777777" w:rsidR="002D5B2C" w:rsidRPr="005B33AB" w:rsidRDefault="002D5B2C" w:rsidP="002D5B2C">
      <w:pPr>
        <w:pStyle w:val="Footer"/>
        <w:tabs>
          <w:tab w:val="left" w:pos="720"/>
        </w:tabs>
        <w:jc w:val="center"/>
        <w:rPr>
          <w:b/>
          <w:noProof/>
        </w:rPr>
      </w:pPr>
    </w:p>
    <w:p w14:paraId="276A09AE" w14:textId="77777777" w:rsidR="002D5B2C" w:rsidRPr="005B33AB" w:rsidRDefault="002D5B2C" w:rsidP="002D5B2C">
      <w:pPr>
        <w:pStyle w:val="Footer"/>
        <w:tabs>
          <w:tab w:val="left" w:pos="720"/>
        </w:tabs>
        <w:rPr>
          <w:noProof/>
        </w:rPr>
      </w:pPr>
    </w:p>
    <w:p w14:paraId="2A0228C3" w14:textId="77777777" w:rsidR="002D5B2C" w:rsidRPr="005B33AB" w:rsidRDefault="002D5B2C" w:rsidP="002D5B2C">
      <w:pPr>
        <w:pStyle w:val="Footer"/>
        <w:tabs>
          <w:tab w:val="left" w:pos="720"/>
        </w:tabs>
        <w:rPr>
          <w:noProof/>
        </w:rPr>
      </w:pPr>
    </w:p>
    <w:p w14:paraId="2FE27E6F" w14:textId="77777777" w:rsidR="002D5B2C" w:rsidRPr="005B33AB" w:rsidRDefault="002D5B2C" w:rsidP="002D5B2C">
      <w:pPr>
        <w:pStyle w:val="Footer"/>
        <w:tabs>
          <w:tab w:val="left" w:pos="720"/>
        </w:tabs>
        <w:rPr>
          <w:noProof/>
        </w:rPr>
      </w:pPr>
    </w:p>
    <w:p w14:paraId="1F1927A4" w14:textId="77777777" w:rsidR="002D5B2C" w:rsidRPr="005B33AB" w:rsidRDefault="002D5B2C" w:rsidP="002D5B2C">
      <w:pPr>
        <w:pStyle w:val="Footer"/>
        <w:tabs>
          <w:tab w:val="left" w:pos="720"/>
        </w:tabs>
        <w:rPr>
          <w:noProof/>
        </w:rPr>
      </w:pPr>
    </w:p>
    <w:p w14:paraId="231284B7" w14:textId="77777777" w:rsidR="002D5B2C" w:rsidRPr="005B33AB" w:rsidRDefault="002D5B2C" w:rsidP="002D5B2C">
      <w:pPr>
        <w:pStyle w:val="Footer"/>
        <w:tabs>
          <w:tab w:val="left" w:pos="720"/>
        </w:tabs>
        <w:rPr>
          <w:noProof/>
        </w:rPr>
      </w:pPr>
    </w:p>
    <w:p w14:paraId="187A148F" w14:textId="77777777" w:rsidR="002D5B2C" w:rsidRPr="005B33AB" w:rsidRDefault="002D5B2C" w:rsidP="002D5B2C">
      <w:pPr>
        <w:pStyle w:val="Footer"/>
        <w:tabs>
          <w:tab w:val="left" w:pos="720"/>
        </w:tabs>
        <w:rPr>
          <w:noProof/>
        </w:rPr>
      </w:pPr>
    </w:p>
    <w:p w14:paraId="1E736EA5" w14:textId="77777777" w:rsidR="002D5B2C" w:rsidRPr="005B33AB" w:rsidRDefault="002D5B2C" w:rsidP="002D5B2C">
      <w:pPr>
        <w:pStyle w:val="Footer"/>
        <w:tabs>
          <w:tab w:val="left" w:pos="720"/>
        </w:tabs>
        <w:rPr>
          <w:noProof/>
        </w:rPr>
      </w:pPr>
    </w:p>
    <w:p w14:paraId="4D68685D" w14:textId="77777777" w:rsidR="002D5B2C" w:rsidRPr="005B33AB" w:rsidRDefault="002D5B2C" w:rsidP="002D5B2C">
      <w:pPr>
        <w:pStyle w:val="Footer"/>
        <w:tabs>
          <w:tab w:val="left" w:pos="720"/>
        </w:tabs>
        <w:rPr>
          <w:noProof/>
        </w:rPr>
      </w:pPr>
    </w:p>
    <w:p w14:paraId="39788902" w14:textId="77777777" w:rsidR="002D5B2C" w:rsidRPr="005B33AB" w:rsidRDefault="002D5B2C" w:rsidP="002D5B2C">
      <w:pPr>
        <w:pStyle w:val="Footer"/>
        <w:tabs>
          <w:tab w:val="left" w:pos="720"/>
        </w:tabs>
        <w:rPr>
          <w:noProof/>
        </w:rPr>
      </w:pPr>
    </w:p>
    <w:p w14:paraId="602CE7AB" w14:textId="77777777" w:rsidR="002D5B2C" w:rsidRPr="005B33AB" w:rsidRDefault="002D5B2C" w:rsidP="002D5B2C">
      <w:pPr>
        <w:pStyle w:val="Footer"/>
        <w:tabs>
          <w:tab w:val="left" w:pos="720"/>
        </w:tabs>
        <w:rPr>
          <w:noProof/>
        </w:rPr>
      </w:pPr>
    </w:p>
    <w:p w14:paraId="35C07213" w14:textId="77777777" w:rsidR="002D5B2C" w:rsidRPr="005B33AB" w:rsidRDefault="002D5B2C" w:rsidP="002D5B2C">
      <w:pPr>
        <w:pStyle w:val="Footer"/>
        <w:tabs>
          <w:tab w:val="left" w:pos="720"/>
        </w:tabs>
        <w:rPr>
          <w:noProof/>
        </w:rPr>
      </w:pPr>
    </w:p>
    <w:p w14:paraId="4870D5D5" w14:textId="1F4C7A76" w:rsidR="005A2A7D" w:rsidRPr="005B33AB" w:rsidRDefault="005A2A7D" w:rsidP="005A2A7D">
      <w:pPr>
        <w:pStyle w:val="Footer"/>
        <w:tabs>
          <w:tab w:val="left" w:pos="720"/>
        </w:tabs>
        <w:jc w:val="center"/>
        <w:rPr>
          <w:b/>
          <w:noProof/>
          <w:lang w:val="sr-Cyrl-CS"/>
        </w:rPr>
      </w:pPr>
      <w:r w:rsidRPr="005B33AB">
        <w:rPr>
          <w:b/>
          <w:noProof/>
          <w:lang w:val="sr-Cyrl-CS"/>
        </w:rPr>
        <w:t xml:space="preserve">Нови Сад, </w:t>
      </w:r>
      <w:r w:rsidR="007728F3">
        <w:rPr>
          <w:b/>
          <w:noProof/>
          <w:lang w:val="sr-Cyrl-RS"/>
        </w:rPr>
        <w:t>јул</w:t>
      </w:r>
      <w:r w:rsidR="00394051">
        <w:rPr>
          <w:b/>
          <w:noProof/>
          <w:lang w:val="sr-Cyrl-RS"/>
        </w:rPr>
        <w:t xml:space="preserve"> </w:t>
      </w:r>
      <w:r w:rsidRPr="005B33AB">
        <w:rPr>
          <w:b/>
          <w:noProof/>
          <w:lang w:val="sr-Cyrl-CS"/>
        </w:rPr>
        <w:t>2018. година</w:t>
      </w:r>
    </w:p>
    <w:p w14:paraId="32E50C68" w14:textId="5EB10745" w:rsidR="002D5B2C" w:rsidRPr="005B33AB" w:rsidRDefault="002D5B2C" w:rsidP="002D5B2C">
      <w:pPr>
        <w:pStyle w:val="Footer"/>
        <w:tabs>
          <w:tab w:val="left" w:pos="720"/>
        </w:tabs>
        <w:rPr>
          <w:noProof/>
          <w:lang w:val="sr-Cyrl-RS"/>
        </w:rPr>
      </w:pPr>
    </w:p>
    <w:p w14:paraId="31BC37E4" w14:textId="478C86E8" w:rsidR="005B4BDC" w:rsidRPr="005B33AB" w:rsidRDefault="00B60424" w:rsidP="00042AE4">
      <w:pPr>
        <w:ind w:firstLine="720"/>
        <w:jc w:val="both"/>
        <w:rPr>
          <w:rFonts w:eastAsia="TimesNewRomanPSMT"/>
        </w:rPr>
      </w:pPr>
      <w:r w:rsidRPr="005B33AB">
        <w:rPr>
          <w:b/>
          <w:noProof/>
        </w:rPr>
        <w:br w:type="page"/>
      </w:r>
      <w:bookmarkStart w:id="0" w:name="_Toc354658137"/>
      <w:bookmarkStart w:id="1" w:name="_Toc354658270"/>
      <w:bookmarkStart w:id="2" w:name="_Toc354658304"/>
      <w:bookmarkStart w:id="3" w:name="_Toc354658398"/>
      <w:r w:rsidR="005B4BDC" w:rsidRPr="005B33AB">
        <w:rPr>
          <w:rFonts w:eastAsia="TimesNewRomanPSMT"/>
        </w:rPr>
        <w:lastRenderedPageBreak/>
        <w:t>На основу Закона о јавним набавкама („Сл. гл</w:t>
      </w:r>
      <w:r w:rsidR="00A94788" w:rsidRPr="005B33AB">
        <w:rPr>
          <w:rFonts w:eastAsia="TimesNewRomanPSMT"/>
        </w:rPr>
        <w:t>асник РС” бр. 124/</w:t>
      </w:r>
      <w:r w:rsidR="005B4BDC" w:rsidRPr="005B33AB">
        <w:rPr>
          <w:rFonts w:eastAsia="TimesNewRomanPSMT"/>
        </w:rPr>
        <w:t xml:space="preserve">12, </w:t>
      </w:r>
      <w:r w:rsidR="00A94788" w:rsidRPr="005B33AB">
        <w:rPr>
          <w:rFonts w:eastAsia="TimesNewRomanPSMT"/>
        </w:rPr>
        <w:t xml:space="preserve">14/15 и 68/15 </w:t>
      </w:r>
      <w:r w:rsidR="005B4BDC" w:rsidRPr="005B33AB">
        <w:rPr>
          <w:rFonts w:eastAsia="TimesNewRomanPSMT"/>
        </w:rPr>
        <w:t xml:space="preserve">у даљем тексту: Закон), </w:t>
      </w:r>
      <w:r w:rsidR="00150683" w:rsidRPr="005B33AB">
        <w:rPr>
          <w:rFonts w:eastAsia="TimesNewRomanPSMT"/>
        </w:rPr>
        <w:t xml:space="preserve">и </w:t>
      </w:r>
      <w:r w:rsidR="005B4BDC" w:rsidRPr="005B33AB">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545B">
        <w:rPr>
          <w:rFonts w:eastAsia="TimesNewRomanPSMT"/>
        </w:rPr>
        <w:t>86</w:t>
      </w:r>
      <w:r w:rsidR="00CF3434" w:rsidRPr="005B33AB">
        <w:rPr>
          <w:rFonts w:eastAsia="TimesNewRomanPSMT"/>
        </w:rPr>
        <w:t>/2015</w:t>
      </w:r>
      <w:r w:rsidR="005B4BDC" w:rsidRPr="005B33AB">
        <w:rPr>
          <w:rFonts w:eastAsia="TimesNewRomanPSMT"/>
        </w:rPr>
        <w:t xml:space="preserve">), </w:t>
      </w:r>
      <w:r w:rsidR="005B4BDC" w:rsidRPr="005B33AB">
        <w:t>Одлуке о п</w:t>
      </w:r>
      <w:r w:rsidR="00C74F94" w:rsidRPr="005B33AB">
        <w:t xml:space="preserve">окретању поступка предметне јавне набавке </w:t>
      </w:r>
      <w:r w:rsidR="005B4BDC" w:rsidRPr="005B33AB">
        <w:t xml:space="preserve">и Решења о образовању комисије за </w:t>
      </w:r>
      <w:r w:rsidR="00C74F94" w:rsidRPr="005B33AB">
        <w:t xml:space="preserve">предметну </w:t>
      </w:r>
      <w:r w:rsidR="005B4BDC" w:rsidRPr="005B33AB">
        <w:t>јавну набавку</w:t>
      </w:r>
      <w:r w:rsidR="00C74F94" w:rsidRPr="005B33AB">
        <w:t>,</w:t>
      </w:r>
      <w:r w:rsidR="005B4BDC" w:rsidRPr="005B33AB">
        <w:t xml:space="preserve"> припремљена је:</w:t>
      </w:r>
    </w:p>
    <w:p w14:paraId="1CB8EF1C" w14:textId="77777777" w:rsidR="005B4BDC" w:rsidRPr="005B33AB" w:rsidRDefault="005B4BDC" w:rsidP="005B4BDC">
      <w:pPr>
        <w:ind w:firstLine="720"/>
        <w:jc w:val="both"/>
        <w:rPr>
          <w:rFonts w:eastAsia="TimesNewRomanPSMT"/>
        </w:rPr>
      </w:pPr>
    </w:p>
    <w:p w14:paraId="7DB9D15F" w14:textId="77777777" w:rsidR="000C3B23" w:rsidRPr="005B33AB" w:rsidRDefault="000C3B23" w:rsidP="00FC4113">
      <w:pPr>
        <w:jc w:val="center"/>
        <w:rPr>
          <w:b/>
          <w:noProof/>
        </w:rPr>
      </w:pPr>
      <w:r w:rsidRPr="005B33AB">
        <w:rPr>
          <w:b/>
          <w:noProof/>
        </w:rPr>
        <w:t>КОНКУРСНА ДОКУМЕНТАЦИЈА</w:t>
      </w:r>
    </w:p>
    <w:p w14:paraId="5CA21F4C" w14:textId="77777777" w:rsidR="000C3B23" w:rsidRPr="005B33AB" w:rsidRDefault="000C3B23" w:rsidP="00FC4113">
      <w:pPr>
        <w:jc w:val="center"/>
        <w:rPr>
          <w:b/>
          <w:noProof/>
        </w:rPr>
      </w:pPr>
    </w:p>
    <w:p w14:paraId="52979521" w14:textId="1DEB79FB" w:rsidR="008B2119" w:rsidRPr="008B2119" w:rsidRDefault="00ED5CB8" w:rsidP="008B2119">
      <w:pPr>
        <w:jc w:val="center"/>
        <w:rPr>
          <w:b/>
          <w:noProof/>
          <w:highlight w:val="yellow"/>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5B33AB">
            <w:rPr>
              <w:b/>
              <w:noProof/>
            </w:rPr>
            <w:t>у отвореном поступку јавне набавке</w:t>
          </w:r>
        </w:sdtContent>
      </w:sdt>
      <w:r w:rsidR="008B2119" w:rsidRPr="005B33AB">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8A4FA8" w:rsidRPr="005B33AB">
            <w:rPr>
              <w:b/>
              <w:noProof/>
            </w:rPr>
            <w:t>услуга</w:t>
          </w:r>
        </w:sdtContent>
      </w:sdt>
      <w:r w:rsidR="00680EF4" w:rsidRPr="005B33AB">
        <w:rPr>
          <w:b/>
          <w:noProof/>
        </w:rPr>
        <w:t xml:space="preserve"> </w:t>
      </w:r>
      <w:r w:rsidR="008B2119" w:rsidRPr="005B33AB">
        <w:rPr>
          <w:b/>
          <w:noProof/>
        </w:rPr>
        <w:t xml:space="preserve">бр. </w:t>
      </w:r>
      <w:r w:rsidR="008A4FA8" w:rsidRPr="005B33AB">
        <w:rPr>
          <w:b/>
          <w:noProof/>
        </w:rPr>
        <w:t>135-18-O Сервис</w:t>
      </w:r>
      <w:r w:rsidR="008A4FA8" w:rsidRPr="001D0413">
        <w:rPr>
          <w:b/>
          <w:noProof/>
        </w:rPr>
        <w:t xml:space="preserve"> и одржавање </w:t>
      </w:r>
      <w:r w:rsidR="008A4FA8" w:rsidRPr="001D0413">
        <w:rPr>
          <w:b/>
          <w:noProof/>
          <w:lang w:val="sr-Cyrl-RS"/>
        </w:rPr>
        <w:t>медицинских апарата</w:t>
      </w:r>
      <w:r w:rsidR="008A4FA8" w:rsidRPr="001D0413">
        <w:rPr>
          <w:b/>
          <w:noProof/>
        </w:rPr>
        <w:t xml:space="preserve"> произвођача </w:t>
      </w:r>
      <w:r w:rsidR="008A4FA8" w:rsidRPr="001D0413">
        <w:rPr>
          <w:b/>
          <w:noProof/>
          <w:lang w:val="sr-Cyrl-RS"/>
        </w:rPr>
        <w:t>„</w:t>
      </w:r>
      <w:r w:rsidR="008A4FA8" w:rsidRPr="001D0413">
        <w:rPr>
          <w:b/>
          <w:noProof/>
        </w:rPr>
        <w:t>Ginevri</w:t>
      </w:r>
      <w:r w:rsidR="008A4FA8" w:rsidRPr="001D0413">
        <w:rPr>
          <w:b/>
          <w:noProof/>
          <w:lang w:val="sr-Cyrl-RS"/>
        </w:rPr>
        <w:t>“</w:t>
      </w:r>
    </w:p>
    <w:p w14:paraId="1C40E9C2" w14:textId="77777777" w:rsidR="000C3B23" w:rsidRPr="00AE1407" w:rsidRDefault="000C3B23"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1D6B81B2" w14:textId="77777777" w:rsidR="007728F3" w:rsidRPr="007728F3" w:rsidRDefault="007B6E05">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7728F3">
        <w:rPr>
          <w:rFonts w:ascii="Times New Roman" w:hAnsi="Times New Roman"/>
          <w:b w:val="0"/>
          <w:sz w:val="24"/>
          <w:szCs w:val="24"/>
        </w:rPr>
        <w:fldChar w:fldCharType="begin"/>
      </w:r>
      <w:r w:rsidRPr="007728F3">
        <w:rPr>
          <w:rFonts w:ascii="Times New Roman" w:hAnsi="Times New Roman"/>
          <w:b w:val="0"/>
          <w:sz w:val="24"/>
          <w:szCs w:val="24"/>
        </w:rPr>
        <w:instrText xml:space="preserve"> TOC \o "1-3" \u </w:instrText>
      </w:r>
      <w:r w:rsidRPr="007728F3">
        <w:rPr>
          <w:rFonts w:ascii="Times New Roman" w:hAnsi="Times New Roman"/>
          <w:b w:val="0"/>
          <w:sz w:val="24"/>
          <w:szCs w:val="24"/>
        </w:rPr>
        <w:fldChar w:fldCharType="separate"/>
      </w:r>
      <w:r w:rsidR="007728F3" w:rsidRPr="007728F3">
        <w:rPr>
          <w:rFonts w:ascii="Times New Roman" w:hAnsi="Times New Roman"/>
          <w:b w:val="0"/>
          <w:noProof/>
        </w:rPr>
        <w:t>1.</w:t>
      </w:r>
      <w:r w:rsidR="007728F3" w:rsidRPr="007728F3">
        <w:rPr>
          <w:rFonts w:ascii="Times New Roman" w:eastAsiaTheme="minorEastAsia" w:hAnsi="Times New Roman"/>
          <w:b w:val="0"/>
          <w:bCs w:val="0"/>
          <w:caps w:val="0"/>
          <w:noProof/>
          <w:sz w:val="22"/>
          <w:szCs w:val="22"/>
          <w:lang w:val="en-US"/>
        </w:rPr>
        <w:tab/>
      </w:r>
      <w:r w:rsidR="007728F3" w:rsidRPr="007728F3">
        <w:rPr>
          <w:rFonts w:ascii="Times New Roman" w:hAnsi="Times New Roman"/>
          <w:b w:val="0"/>
          <w:noProof/>
        </w:rPr>
        <w:t>ОПШТИ ПОДАЦИ О НАБАВЦИ</w:t>
      </w:r>
      <w:r w:rsidR="007728F3" w:rsidRPr="007728F3">
        <w:rPr>
          <w:rFonts w:ascii="Times New Roman" w:hAnsi="Times New Roman"/>
          <w:b w:val="0"/>
          <w:noProof/>
        </w:rPr>
        <w:tab/>
      </w:r>
      <w:r w:rsidR="007728F3" w:rsidRPr="007728F3">
        <w:rPr>
          <w:rFonts w:ascii="Times New Roman" w:hAnsi="Times New Roman"/>
          <w:b w:val="0"/>
          <w:noProof/>
        </w:rPr>
        <w:fldChar w:fldCharType="begin"/>
      </w:r>
      <w:r w:rsidR="007728F3" w:rsidRPr="007728F3">
        <w:rPr>
          <w:rFonts w:ascii="Times New Roman" w:hAnsi="Times New Roman"/>
          <w:b w:val="0"/>
          <w:noProof/>
        </w:rPr>
        <w:instrText xml:space="preserve"> PAGEREF _Toc518298269 \h </w:instrText>
      </w:r>
      <w:r w:rsidR="007728F3" w:rsidRPr="007728F3">
        <w:rPr>
          <w:rFonts w:ascii="Times New Roman" w:hAnsi="Times New Roman"/>
          <w:b w:val="0"/>
          <w:noProof/>
        </w:rPr>
      </w:r>
      <w:r w:rsidR="007728F3" w:rsidRPr="007728F3">
        <w:rPr>
          <w:rFonts w:ascii="Times New Roman" w:hAnsi="Times New Roman"/>
          <w:b w:val="0"/>
          <w:noProof/>
        </w:rPr>
        <w:fldChar w:fldCharType="separate"/>
      </w:r>
      <w:r w:rsidR="007728F3" w:rsidRPr="007728F3">
        <w:rPr>
          <w:rFonts w:ascii="Times New Roman" w:hAnsi="Times New Roman"/>
          <w:b w:val="0"/>
          <w:noProof/>
        </w:rPr>
        <w:t>3</w:t>
      </w:r>
      <w:r w:rsidR="007728F3" w:rsidRPr="007728F3">
        <w:rPr>
          <w:rFonts w:ascii="Times New Roman" w:hAnsi="Times New Roman"/>
          <w:b w:val="0"/>
          <w:noProof/>
        </w:rPr>
        <w:fldChar w:fldCharType="end"/>
      </w:r>
    </w:p>
    <w:p w14:paraId="405B4DC6" w14:textId="77777777" w:rsidR="007728F3" w:rsidRPr="007728F3" w:rsidRDefault="007728F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7728F3">
        <w:rPr>
          <w:rFonts w:ascii="Times New Roman" w:hAnsi="Times New Roman"/>
          <w:b w:val="0"/>
          <w:noProof/>
        </w:rPr>
        <w:t>2.</w:t>
      </w:r>
      <w:r w:rsidRPr="007728F3">
        <w:rPr>
          <w:rFonts w:ascii="Times New Roman" w:eastAsiaTheme="minorEastAsia" w:hAnsi="Times New Roman"/>
          <w:b w:val="0"/>
          <w:bCs w:val="0"/>
          <w:caps w:val="0"/>
          <w:noProof/>
          <w:sz w:val="22"/>
          <w:szCs w:val="22"/>
          <w:lang w:val="en-US"/>
        </w:rPr>
        <w:tab/>
      </w:r>
      <w:r w:rsidRPr="007728F3">
        <w:rPr>
          <w:rFonts w:ascii="Times New Roman" w:hAnsi="Times New Roman"/>
          <w:b w:val="0"/>
          <w:noProof/>
        </w:rPr>
        <w:t>ОПИС ПРЕДМЕТА ЈАВНЕ НАБАВКЕ</w:t>
      </w:r>
      <w:r w:rsidRPr="007728F3">
        <w:rPr>
          <w:rFonts w:ascii="Times New Roman" w:hAnsi="Times New Roman"/>
          <w:b w:val="0"/>
          <w:noProof/>
        </w:rPr>
        <w:tab/>
      </w:r>
      <w:r w:rsidRPr="007728F3">
        <w:rPr>
          <w:rFonts w:ascii="Times New Roman" w:hAnsi="Times New Roman"/>
          <w:b w:val="0"/>
          <w:noProof/>
        </w:rPr>
        <w:fldChar w:fldCharType="begin"/>
      </w:r>
      <w:r w:rsidRPr="007728F3">
        <w:rPr>
          <w:rFonts w:ascii="Times New Roman" w:hAnsi="Times New Roman"/>
          <w:b w:val="0"/>
          <w:noProof/>
        </w:rPr>
        <w:instrText xml:space="preserve"> PAGEREF _Toc518298270 \h </w:instrText>
      </w:r>
      <w:r w:rsidRPr="007728F3">
        <w:rPr>
          <w:rFonts w:ascii="Times New Roman" w:hAnsi="Times New Roman"/>
          <w:b w:val="0"/>
          <w:noProof/>
        </w:rPr>
      </w:r>
      <w:r w:rsidRPr="007728F3">
        <w:rPr>
          <w:rFonts w:ascii="Times New Roman" w:hAnsi="Times New Roman"/>
          <w:b w:val="0"/>
          <w:noProof/>
        </w:rPr>
        <w:fldChar w:fldCharType="separate"/>
      </w:r>
      <w:r w:rsidRPr="007728F3">
        <w:rPr>
          <w:rFonts w:ascii="Times New Roman" w:hAnsi="Times New Roman"/>
          <w:b w:val="0"/>
          <w:noProof/>
        </w:rPr>
        <w:t>4</w:t>
      </w:r>
      <w:r w:rsidRPr="007728F3">
        <w:rPr>
          <w:rFonts w:ascii="Times New Roman" w:hAnsi="Times New Roman"/>
          <w:b w:val="0"/>
          <w:noProof/>
        </w:rPr>
        <w:fldChar w:fldCharType="end"/>
      </w:r>
    </w:p>
    <w:p w14:paraId="09C3830B" w14:textId="77777777" w:rsidR="007728F3" w:rsidRPr="007728F3" w:rsidRDefault="007728F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7728F3">
        <w:rPr>
          <w:rFonts w:ascii="Times New Roman" w:hAnsi="Times New Roman"/>
          <w:b w:val="0"/>
          <w:noProof/>
        </w:rPr>
        <w:t>3.</w:t>
      </w:r>
      <w:r w:rsidRPr="007728F3">
        <w:rPr>
          <w:rFonts w:ascii="Times New Roman" w:eastAsiaTheme="minorEastAsia" w:hAnsi="Times New Roman"/>
          <w:b w:val="0"/>
          <w:bCs w:val="0"/>
          <w:caps w:val="0"/>
          <w:noProof/>
          <w:sz w:val="22"/>
          <w:szCs w:val="22"/>
          <w:lang w:val="en-US"/>
        </w:rPr>
        <w:tab/>
      </w:r>
      <w:r w:rsidRPr="007728F3">
        <w:rPr>
          <w:rFonts w:ascii="Times New Roman" w:hAnsi="Times New Roman"/>
          <w:b w:val="0"/>
          <w:noProof/>
        </w:rPr>
        <w:t>УСЛОВИ ЗА УЧЕШЋЕ У ПОСТУПКУ ЈАВНЕ НАБАВКЕ ИЗ ЧЛ. 75. И 76. ЗАКОНА И УПУТСТВО КАКО СЕ ДОКАЗУЈЕ ИСПУЊЕНОСТ ТИХ УСЛОВА</w:t>
      </w:r>
      <w:r w:rsidRPr="007728F3">
        <w:rPr>
          <w:rFonts w:ascii="Times New Roman" w:hAnsi="Times New Roman"/>
          <w:b w:val="0"/>
          <w:noProof/>
        </w:rPr>
        <w:tab/>
      </w:r>
      <w:r w:rsidRPr="007728F3">
        <w:rPr>
          <w:rFonts w:ascii="Times New Roman" w:hAnsi="Times New Roman"/>
          <w:b w:val="0"/>
          <w:noProof/>
        </w:rPr>
        <w:fldChar w:fldCharType="begin"/>
      </w:r>
      <w:r w:rsidRPr="007728F3">
        <w:rPr>
          <w:rFonts w:ascii="Times New Roman" w:hAnsi="Times New Roman"/>
          <w:b w:val="0"/>
          <w:noProof/>
        </w:rPr>
        <w:instrText xml:space="preserve"> PAGEREF _Toc518298271 \h </w:instrText>
      </w:r>
      <w:r w:rsidRPr="007728F3">
        <w:rPr>
          <w:rFonts w:ascii="Times New Roman" w:hAnsi="Times New Roman"/>
          <w:b w:val="0"/>
          <w:noProof/>
        </w:rPr>
      </w:r>
      <w:r w:rsidRPr="007728F3">
        <w:rPr>
          <w:rFonts w:ascii="Times New Roman" w:hAnsi="Times New Roman"/>
          <w:b w:val="0"/>
          <w:noProof/>
        </w:rPr>
        <w:fldChar w:fldCharType="separate"/>
      </w:r>
      <w:r w:rsidRPr="007728F3">
        <w:rPr>
          <w:rFonts w:ascii="Times New Roman" w:hAnsi="Times New Roman"/>
          <w:b w:val="0"/>
          <w:noProof/>
        </w:rPr>
        <w:t>7</w:t>
      </w:r>
      <w:r w:rsidRPr="007728F3">
        <w:rPr>
          <w:rFonts w:ascii="Times New Roman" w:hAnsi="Times New Roman"/>
          <w:b w:val="0"/>
          <w:noProof/>
        </w:rPr>
        <w:fldChar w:fldCharType="end"/>
      </w:r>
    </w:p>
    <w:p w14:paraId="2C86F5DE" w14:textId="77777777" w:rsidR="007728F3" w:rsidRPr="007728F3" w:rsidRDefault="007728F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7728F3">
        <w:rPr>
          <w:rFonts w:ascii="Times New Roman" w:hAnsi="Times New Roman"/>
          <w:b w:val="0"/>
          <w:noProof/>
        </w:rPr>
        <w:t>4.</w:t>
      </w:r>
      <w:r w:rsidRPr="007728F3">
        <w:rPr>
          <w:rFonts w:ascii="Times New Roman" w:eastAsiaTheme="minorEastAsia" w:hAnsi="Times New Roman"/>
          <w:b w:val="0"/>
          <w:bCs w:val="0"/>
          <w:caps w:val="0"/>
          <w:noProof/>
          <w:sz w:val="22"/>
          <w:szCs w:val="22"/>
          <w:lang w:val="en-US"/>
        </w:rPr>
        <w:tab/>
      </w:r>
      <w:r w:rsidRPr="007728F3">
        <w:rPr>
          <w:rFonts w:ascii="Times New Roman" w:hAnsi="Times New Roman"/>
          <w:b w:val="0"/>
          <w:noProof/>
        </w:rPr>
        <w:t>УПУТСТВО ПОНУЂАЧИМА КАКО ДА САЧИНЕ ПОНУДУ</w:t>
      </w:r>
      <w:r w:rsidRPr="007728F3">
        <w:rPr>
          <w:rFonts w:ascii="Times New Roman" w:hAnsi="Times New Roman"/>
          <w:b w:val="0"/>
          <w:noProof/>
        </w:rPr>
        <w:tab/>
      </w:r>
      <w:r w:rsidRPr="007728F3">
        <w:rPr>
          <w:rFonts w:ascii="Times New Roman" w:hAnsi="Times New Roman"/>
          <w:b w:val="0"/>
          <w:noProof/>
        </w:rPr>
        <w:fldChar w:fldCharType="begin"/>
      </w:r>
      <w:r w:rsidRPr="007728F3">
        <w:rPr>
          <w:rFonts w:ascii="Times New Roman" w:hAnsi="Times New Roman"/>
          <w:b w:val="0"/>
          <w:noProof/>
        </w:rPr>
        <w:instrText xml:space="preserve"> PAGEREF _Toc518298272 \h </w:instrText>
      </w:r>
      <w:r w:rsidRPr="007728F3">
        <w:rPr>
          <w:rFonts w:ascii="Times New Roman" w:hAnsi="Times New Roman"/>
          <w:b w:val="0"/>
          <w:noProof/>
        </w:rPr>
      </w:r>
      <w:r w:rsidRPr="007728F3">
        <w:rPr>
          <w:rFonts w:ascii="Times New Roman" w:hAnsi="Times New Roman"/>
          <w:b w:val="0"/>
          <w:noProof/>
        </w:rPr>
        <w:fldChar w:fldCharType="separate"/>
      </w:r>
      <w:r w:rsidRPr="007728F3">
        <w:rPr>
          <w:rFonts w:ascii="Times New Roman" w:hAnsi="Times New Roman"/>
          <w:b w:val="0"/>
          <w:noProof/>
        </w:rPr>
        <w:t>11</w:t>
      </w:r>
      <w:r w:rsidRPr="007728F3">
        <w:rPr>
          <w:rFonts w:ascii="Times New Roman" w:hAnsi="Times New Roman"/>
          <w:b w:val="0"/>
          <w:noProof/>
        </w:rPr>
        <w:fldChar w:fldCharType="end"/>
      </w:r>
    </w:p>
    <w:p w14:paraId="50931A51" w14:textId="77777777" w:rsidR="007728F3" w:rsidRPr="007728F3" w:rsidRDefault="007728F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7728F3">
        <w:rPr>
          <w:rFonts w:ascii="Times New Roman" w:hAnsi="Times New Roman"/>
          <w:b w:val="0"/>
          <w:noProof/>
        </w:rPr>
        <w:t>5.</w:t>
      </w:r>
      <w:r w:rsidRPr="007728F3">
        <w:rPr>
          <w:rFonts w:ascii="Times New Roman" w:eastAsiaTheme="minorEastAsia" w:hAnsi="Times New Roman"/>
          <w:b w:val="0"/>
          <w:bCs w:val="0"/>
          <w:caps w:val="0"/>
          <w:noProof/>
          <w:sz w:val="22"/>
          <w:szCs w:val="22"/>
          <w:lang w:val="en-US"/>
        </w:rPr>
        <w:tab/>
      </w:r>
      <w:r w:rsidRPr="007728F3">
        <w:rPr>
          <w:rFonts w:ascii="Times New Roman" w:hAnsi="Times New Roman"/>
          <w:b w:val="0"/>
          <w:noProof/>
        </w:rPr>
        <w:t>РАЗРАДА КРИТЕРИЈУМА</w:t>
      </w:r>
      <w:r w:rsidRPr="007728F3">
        <w:rPr>
          <w:rFonts w:ascii="Times New Roman" w:hAnsi="Times New Roman"/>
          <w:b w:val="0"/>
          <w:noProof/>
        </w:rPr>
        <w:tab/>
      </w:r>
      <w:r w:rsidRPr="007728F3">
        <w:rPr>
          <w:rFonts w:ascii="Times New Roman" w:hAnsi="Times New Roman"/>
          <w:b w:val="0"/>
          <w:noProof/>
        </w:rPr>
        <w:fldChar w:fldCharType="begin"/>
      </w:r>
      <w:r w:rsidRPr="007728F3">
        <w:rPr>
          <w:rFonts w:ascii="Times New Roman" w:hAnsi="Times New Roman"/>
          <w:b w:val="0"/>
          <w:noProof/>
        </w:rPr>
        <w:instrText xml:space="preserve"> PAGEREF _Toc518298273 \h </w:instrText>
      </w:r>
      <w:r w:rsidRPr="007728F3">
        <w:rPr>
          <w:rFonts w:ascii="Times New Roman" w:hAnsi="Times New Roman"/>
          <w:b w:val="0"/>
          <w:noProof/>
        </w:rPr>
      </w:r>
      <w:r w:rsidRPr="007728F3">
        <w:rPr>
          <w:rFonts w:ascii="Times New Roman" w:hAnsi="Times New Roman"/>
          <w:b w:val="0"/>
          <w:noProof/>
        </w:rPr>
        <w:fldChar w:fldCharType="separate"/>
      </w:r>
      <w:r w:rsidRPr="007728F3">
        <w:rPr>
          <w:rFonts w:ascii="Times New Roman" w:hAnsi="Times New Roman"/>
          <w:b w:val="0"/>
          <w:noProof/>
        </w:rPr>
        <w:t>23</w:t>
      </w:r>
      <w:r w:rsidRPr="007728F3">
        <w:rPr>
          <w:rFonts w:ascii="Times New Roman" w:hAnsi="Times New Roman"/>
          <w:b w:val="0"/>
          <w:noProof/>
        </w:rPr>
        <w:fldChar w:fldCharType="end"/>
      </w:r>
    </w:p>
    <w:p w14:paraId="36657902" w14:textId="77777777" w:rsidR="007728F3" w:rsidRPr="007728F3" w:rsidRDefault="007728F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7728F3">
        <w:rPr>
          <w:rFonts w:ascii="Times New Roman" w:hAnsi="Times New Roman"/>
          <w:b w:val="0"/>
          <w:noProof/>
        </w:rPr>
        <w:t>6.</w:t>
      </w:r>
      <w:r w:rsidRPr="007728F3">
        <w:rPr>
          <w:rFonts w:ascii="Times New Roman" w:eastAsiaTheme="minorEastAsia" w:hAnsi="Times New Roman"/>
          <w:b w:val="0"/>
          <w:bCs w:val="0"/>
          <w:caps w:val="0"/>
          <w:noProof/>
          <w:sz w:val="22"/>
          <w:szCs w:val="22"/>
          <w:lang w:val="en-US"/>
        </w:rPr>
        <w:tab/>
      </w:r>
      <w:r w:rsidRPr="007728F3">
        <w:rPr>
          <w:rFonts w:ascii="Times New Roman" w:hAnsi="Times New Roman"/>
          <w:b w:val="0"/>
          <w:noProof/>
        </w:rPr>
        <w:t>МОДЕЛ УГОВОРА</w:t>
      </w:r>
      <w:r w:rsidRPr="007728F3">
        <w:rPr>
          <w:rFonts w:ascii="Times New Roman" w:hAnsi="Times New Roman"/>
          <w:b w:val="0"/>
          <w:noProof/>
        </w:rPr>
        <w:tab/>
      </w:r>
      <w:r w:rsidRPr="007728F3">
        <w:rPr>
          <w:rFonts w:ascii="Times New Roman" w:hAnsi="Times New Roman"/>
          <w:b w:val="0"/>
          <w:noProof/>
        </w:rPr>
        <w:fldChar w:fldCharType="begin"/>
      </w:r>
      <w:r w:rsidRPr="007728F3">
        <w:rPr>
          <w:rFonts w:ascii="Times New Roman" w:hAnsi="Times New Roman"/>
          <w:b w:val="0"/>
          <w:noProof/>
        </w:rPr>
        <w:instrText xml:space="preserve"> PAGEREF _Toc518298274 \h </w:instrText>
      </w:r>
      <w:r w:rsidRPr="007728F3">
        <w:rPr>
          <w:rFonts w:ascii="Times New Roman" w:hAnsi="Times New Roman"/>
          <w:b w:val="0"/>
          <w:noProof/>
        </w:rPr>
      </w:r>
      <w:r w:rsidRPr="007728F3">
        <w:rPr>
          <w:rFonts w:ascii="Times New Roman" w:hAnsi="Times New Roman"/>
          <w:b w:val="0"/>
          <w:noProof/>
        </w:rPr>
        <w:fldChar w:fldCharType="separate"/>
      </w:r>
      <w:r w:rsidRPr="007728F3">
        <w:rPr>
          <w:rFonts w:ascii="Times New Roman" w:hAnsi="Times New Roman"/>
          <w:b w:val="0"/>
          <w:noProof/>
        </w:rPr>
        <w:t>24</w:t>
      </w:r>
      <w:r w:rsidRPr="007728F3">
        <w:rPr>
          <w:rFonts w:ascii="Times New Roman" w:hAnsi="Times New Roman"/>
          <w:b w:val="0"/>
          <w:noProof/>
        </w:rPr>
        <w:fldChar w:fldCharType="end"/>
      </w:r>
    </w:p>
    <w:p w14:paraId="253DE004" w14:textId="77777777" w:rsidR="007728F3" w:rsidRPr="007728F3" w:rsidRDefault="007728F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7728F3">
        <w:rPr>
          <w:rFonts w:ascii="Times New Roman" w:hAnsi="Times New Roman"/>
          <w:b w:val="0"/>
          <w:noProof/>
        </w:rPr>
        <w:t>7.</w:t>
      </w:r>
      <w:r w:rsidRPr="007728F3">
        <w:rPr>
          <w:rFonts w:ascii="Times New Roman" w:eastAsiaTheme="minorEastAsia" w:hAnsi="Times New Roman"/>
          <w:b w:val="0"/>
          <w:bCs w:val="0"/>
          <w:caps w:val="0"/>
          <w:noProof/>
          <w:sz w:val="22"/>
          <w:szCs w:val="22"/>
          <w:lang w:val="en-US"/>
        </w:rPr>
        <w:tab/>
      </w:r>
      <w:r w:rsidRPr="007728F3">
        <w:rPr>
          <w:rFonts w:ascii="Times New Roman" w:hAnsi="Times New Roman"/>
          <w:b w:val="0"/>
          <w:noProof/>
        </w:rPr>
        <w:t>ИЗЈАВА О НЕЗАВИСНОЈ ПОНУДИ</w:t>
      </w:r>
      <w:r w:rsidRPr="007728F3">
        <w:rPr>
          <w:rFonts w:ascii="Times New Roman" w:hAnsi="Times New Roman"/>
          <w:b w:val="0"/>
          <w:noProof/>
        </w:rPr>
        <w:tab/>
      </w:r>
      <w:r w:rsidRPr="007728F3">
        <w:rPr>
          <w:rFonts w:ascii="Times New Roman" w:hAnsi="Times New Roman"/>
          <w:b w:val="0"/>
          <w:noProof/>
        </w:rPr>
        <w:fldChar w:fldCharType="begin"/>
      </w:r>
      <w:r w:rsidRPr="007728F3">
        <w:rPr>
          <w:rFonts w:ascii="Times New Roman" w:hAnsi="Times New Roman"/>
          <w:b w:val="0"/>
          <w:noProof/>
        </w:rPr>
        <w:instrText xml:space="preserve"> PAGEREF _Toc518298290 \h </w:instrText>
      </w:r>
      <w:r w:rsidRPr="007728F3">
        <w:rPr>
          <w:rFonts w:ascii="Times New Roman" w:hAnsi="Times New Roman"/>
          <w:b w:val="0"/>
          <w:noProof/>
        </w:rPr>
      </w:r>
      <w:r w:rsidRPr="007728F3">
        <w:rPr>
          <w:rFonts w:ascii="Times New Roman" w:hAnsi="Times New Roman"/>
          <w:b w:val="0"/>
          <w:noProof/>
        </w:rPr>
        <w:fldChar w:fldCharType="separate"/>
      </w:r>
      <w:r w:rsidRPr="007728F3">
        <w:rPr>
          <w:rFonts w:ascii="Times New Roman" w:hAnsi="Times New Roman"/>
          <w:b w:val="0"/>
          <w:noProof/>
        </w:rPr>
        <w:t>29</w:t>
      </w:r>
      <w:r w:rsidRPr="007728F3">
        <w:rPr>
          <w:rFonts w:ascii="Times New Roman" w:hAnsi="Times New Roman"/>
          <w:b w:val="0"/>
          <w:noProof/>
        </w:rPr>
        <w:fldChar w:fldCharType="end"/>
      </w:r>
    </w:p>
    <w:p w14:paraId="51C7C68E" w14:textId="77777777" w:rsidR="007728F3" w:rsidRPr="007728F3" w:rsidRDefault="007728F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7728F3">
        <w:rPr>
          <w:rFonts w:ascii="Times New Roman" w:hAnsi="Times New Roman"/>
          <w:b w:val="0"/>
          <w:noProof/>
        </w:rPr>
        <w:t>8.</w:t>
      </w:r>
      <w:r w:rsidRPr="007728F3">
        <w:rPr>
          <w:rFonts w:ascii="Times New Roman" w:eastAsiaTheme="minorEastAsia" w:hAnsi="Times New Roman"/>
          <w:b w:val="0"/>
          <w:bCs w:val="0"/>
          <w:caps w:val="0"/>
          <w:noProof/>
          <w:sz w:val="22"/>
          <w:szCs w:val="22"/>
          <w:lang w:val="en-US"/>
        </w:rPr>
        <w:tab/>
      </w:r>
      <w:r w:rsidRPr="007728F3">
        <w:rPr>
          <w:rFonts w:ascii="Times New Roman" w:hAnsi="Times New Roman"/>
          <w:b w:val="0"/>
          <w:noProof/>
        </w:rPr>
        <w:t>ОБРАЗАЦ ИЗЈАВЕ О ПОШТОВАЊУ ОБАВЕЗА</w:t>
      </w:r>
      <w:r w:rsidRPr="007728F3">
        <w:rPr>
          <w:rFonts w:ascii="Times New Roman" w:hAnsi="Times New Roman"/>
          <w:b w:val="0"/>
          <w:noProof/>
        </w:rPr>
        <w:tab/>
      </w:r>
      <w:r w:rsidRPr="007728F3">
        <w:rPr>
          <w:rFonts w:ascii="Times New Roman" w:hAnsi="Times New Roman"/>
          <w:b w:val="0"/>
          <w:noProof/>
        </w:rPr>
        <w:fldChar w:fldCharType="begin"/>
      </w:r>
      <w:r w:rsidRPr="007728F3">
        <w:rPr>
          <w:rFonts w:ascii="Times New Roman" w:hAnsi="Times New Roman"/>
          <w:b w:val="0"/>
          <w:noProof/>
        </w:rPr>
        <w:instrText xml:space="preserve"> PAGEREF _Toc518298291 \h </w:instrText>
      </w:r>
      <w:r w:rsidRPr="007728F3">
        <w:rPr>
          <w:rFonts w:ascii="Times New Roman" w:hAnsi="Times New Roman"/>
          <w:b w:val="0"/>
          <w:noProof/>
        </w:rPr>
      </w:r>
      <w:r w:rsidRPr="007728F3">
        <w:rPr>
          <w:rFonts w:ascii="Times New Roman" w:hAnsi="Times New Roman"/>
          <w:b w:val="0"/>
          <w:noProof/>
        </w:rPr>
        <w:fldChar w:fldCharType="separate"/>
      </w:r>
      <w:r w:rsidRPr="007728F3">
        <w:rPr>
          <w:rFonts w:ascii="Times New Roman" w:hAnsi="Times New Roman"/>
          <w:b w:val="0"/>
          <w:noProof/>
        </w:rPr>
        <w:t>31</w:t>
      </w:r>
      <w:r w:rsidRPr="007728F3">
        <w:rPr>
          <w:rFonts w:ascii="Times New Roman" w:hAnsi="Times New Roman"/>
          <w:b w:val="0"/>
          <w:noProof/>
        </w:rPr>
        <w:fldChar w:fldCharType="end"/>
      </w:r>
    </w:p>
    <w:p w14:paraId="78190BE6" w14:textId="77777777" w:rsidR="007728F3" w:rsidRPr="007728F3" w:rsidRDefault="007728F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7728F3">
        <w:rPr>
          <w:rFonts w:ascii="Times New Roman" w:hAnsi="Times New Roman"/>
          <w:b w:val="0"/>
          <w:noProof/>
        </w:rPr>
        <w:t>9.</w:t>
      </w:r>
      <w:r w:rsidRPr="007728F3">
        <w:rPr>
          <w:rFonts w:ascii="Times New Roman" w:eastAsiaTheme="minorEastAsia" w:hAnsi="Times New Roman"/>
          <w:b w:val="0"/>
          <w:bCs w:val="0"/>
          <w:caps w:val="0"/>
          <w:noProof/>
          <w:sz w:val="22"/>
          <w:szCs w:val="22"/>
          <w:lang w:val="en-US"/>
        </w:rPr>
        <w:tab/>
      </w:r>
      <w:r w:rsidRPr="007728F3">
        <w:rPr>
          <w:rFonts w:ascii="Times New Roman" w:hAnsi="Times New Roman"/>
          <w:b w:val="0"/>
          <w:noProof/>
        </w:rPr>
        <w:t>ОБРАЗАЦ СТРУКТУРЕ ПОНУЂЕНЕ ЦЕНЕ</w:t>
      </w:r>
      <w:r w:rsidRPr="007728F3">
        <w:rPr>
          <w:rFonts w:ascii="Times New Roman" w:hAnsi="Times New Roman"/>
          <w:b w:val="0"/>
          <w:noProof/>
        </w:rPr>
        <w:tab/>
      </w:r>
      <w:r w:rsidRPr="007728F3">
        <w:rPr>
          <w:rFonts w:ascii="Times New Roman" w:hAnsi="Times New Roman"/>
          <w:b w:val="0"/>
          <w:noProof/>
        </w:rPr>
        <w:fldChar w:fldCharType="begin"/>
      </w:r>
      <w:r w:rsidRPr="007728F3">
        <w:rPr>
          <w:rFonts w:ascii="Times New Roman" w:hAnsi="Times New Roman"/>
          <w:b w:val="0"/>
          <w:noProof/>
        </w:rPr>
        <w:instrText xml:space="preserve"> PAGEREF _Toc518298292 \h </w:instrText>
      </w:r>
      <w:r w:rsidRPr="007728F3">
        <w:rPr>
          <w:rFonts w:ascii="Times New Roman" w:hAnsi="Times New Roman"/>
          <w:b w:val="0"/>
          <w:noProof/>
        </w:rPr>
      </w:r>
      <w:r w:rsidRPr="007728F3">
        <w:rPr>
          <w:rFonts w:ascii="Times New Roman" w:hAnsi="Times New Roman"/>
          <w:b w:val="0"/>
          <w:noProof/>
        </w:rPr>
        <w:fldChar w:fldCharType="separate"/>
      </w:r>
      <w:r w:rsidRPr="007728F3">
        <w:rPr>
          <w:rFonts w:ascii="Times New Roman" w:hAnsi="Times New Roman"/>
          <w:b w:val="0"/>
          <w:noProof/>
        </w:rPr>
        <w:t>32</w:t>
      </w:r>
      <w:r w:rsidRPr="007728F3">
        <w:rPr>
          <w:rFonts w:ascii="Times New Roman" w:hAnsi="Times New Roman"/>
          <w:b w:val="0"/>
          <w:noProof/>
        </w:rPr>
        <w:fldChar w:fldCharType="end"/>
      </w:r>
    </w:p>
    <w:p w14:paraId="73EA8058" w14:textId="77777777" w:rsidR="007728F3" w:rsidRPr="007728F3" w:rsidRDefault="007728F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7728F3">
        <w:rPr>
          <w:rFonts w:ascii="Times New Roman" w:hAnsi="Times New Roman"/>
          <w:b w:val="0"/>
          <w:noProof/>
        </w:rPr>
        <w:t>10.</w:t>
      </w:r>
      <w:r w:rsidRPr="007728F3">
        <w:rPr>
          <w:rFonts w:ascii="Times New Roman" w:eastAsiaTheme="minorEastAsia" w:hAnsi="Times New Roman"/>
          <w:b w:val="0"/>
          <w:bCs w:val="0"/>
          <w:caps w:val="0"/>
          <w:noProof/>
          <w:sz w:val="22"/>
          <w:szCs w:val="22"/>
          <w:lang w:val="en-US"/>
        </w:rPr>
        <w:tab/>
      </w:r>
      <w:r w:rsidRPr="007728F3">
        <w:rPr>
          <w:rFonts w:ascii="Times New Roman" w:hAnsi="Times New Roman"/>
          <w:b w:val="0"/>
          <w:noProof/>
        </w:rPr>
        <w:t>ОБРАЗАЦ ТРОШКОВА ПРИПРЕМЕ ПОНУДЕ</w:t>
      </w:r>
      <w:r w:rsidRPr="007728F3">
        <w:rPr>
          <w:rFonts w:ascii="Times New Roman" w:hAnsi="Times New Roman"/>
          <w:b w:val="0"/>
          <w:noProof/>
        </w:rPr>
        <w:tab/>
      </w:r>
      <w:r w:rsidRPr="007728F3">
        <w:rPr>
          <w:rFonts w:ascii="Times New Roman" w:hAnsi="Times New Roman"/>
          <w:b w:val="0"/>
          <w:noProof/>
        </w:rPr>
        <w:fldChar w:fldCharType="begin"/>
      </w:r>
      <w:r w:rsidRPr="007728F3">
        <w:rPr>
          <w:rFonts w:ascii="Times New Roman" w:hAnsi="Times New Roman"/>
          <w:b w:val="0"/>
          <w:noProof/>
        </w:rPr>
        <w:instrText xml:space="preserve"> PAGEREF _Toc518298293 \h </w:instrText>
      </w:r>
      <w:r w:rsidRPr="007728F3">
        <w:rPr>
          <w:rFonts w:ascii="Times New Roman" w:hAnsi="Times New Roman"/>
          <w:b w:val="0"/>
          <w:noProof/>
        </w:rPr>
      </w:r>
      <w:r w:rsidRPr="007728F3">
        <w:rPr>
          <w:rFonts w:ascii="Times New Roman" w:hAnsi="Times New Roman"/>
          <w:b w:val="0"/>
          <w:noProof/>
        </w:rPr>
        <w:fldChar w:fldCharType="separate"/>
      </w:r>
      <w:r w:rsidRPr="007728F3">
        <w:rPr>
          <w:rFonts w:ascii="Times New Roman" w:hAnsi="Times New Roman"/>
          <w:b w:val="0"/>
          <w:noProof/>
        </w:rPr>
        <w:t>33</w:t>
      </w:r>
      <w:r w:rsidRPr="007728F3">
        <w:rPr>
          <w:rFonts w:ascii="Times New Roman" w:hAnsi="Times New Roman"/>
          <w:b w:val="0"/>
          <w:noProof/>
        </w:rPr>
        <w:fldChar w:fldCharType="end"/>
      </w:r>
    </w:p>
    <w:p w14:paraId="064AB1AC" w14:textId="77777777" w:rsidR="007728F3" w:rsidRPr="007728F3" w:rsidRDefault="007728F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7728F3">
        <w:rPr>
          <w:rFonts w:ascii="Times New Roman" w:hAnsi="Times New Roman"/>
          <w:b w:val="0"/>
          <w:noProof/>
        </w:rPr>
        <w:t>11.</w:t>
      </w:r>
      <w:r w:rsidRPr="007728F3">
        <w:rPr>
          <w:rFonts w:ascii="Times New Roman" w:eastAsiaTheme="minorEastAsia" w:hAnsi="Times New Roman"/>
          <w:b w:val="0"/>
          <w:bCs w:val="0"/>
          <w:caps w:val="0"/>
          <w:noProof/>
          <w:sz w:val="22"/>
          <w:szCs w:val="22"/>
          <w:lang w:val="en-US"/>
        </w:rPr>
        <w:tab/>
      </w:r>
      <w:r w:rsidRPr="007728F3">
        <w:rPr>
          <w:rFonts w:ascii="Times New Roman" w:hAnsi="Times New Roman"/>
          <w:b w:val="0"/>
          <w:noProof/>
        </w:rPr>
        <w:t>ОБРАЗАЦ ПОНУДЕ</w:t>
      </w:r>
      <w:r w:rsidRPr="007728F3">
        <w:rPr>
          <w:rFonts w:ascii="Times New Roman" w:hAnsi="Times New Roman"/>
          <w:b w:val="0"/>
          <w:noProof/>
        </w:rPr>
        <w:tab/>
      </w:r>
      <w:r w:rsidRPr="007728F3">
        <w:rPr>
          <w:rFonts w:ascii="Times New Roman" w:hAnsi="Times New Roman"/>
          <w:b w:val="0"/>
          <w:noProof/>
        </w:rPr>
        <w:fldChar w:fldCharType="begin"/>
      </w:r>
      <w:r w:rsidRPr="007728F3">
        <w:rPr>
          <w:rFonts w:ascii="Times New Roman" w:hAnsi="Times New Roman"/>
          <w:b w:val="0"/>
          <w:noProof/>
        </w:rPr>
        <w:instrText xml:space="preserve"> PAGEREF _Toc518298294 \h </w:instrText>
      </w:r>
      <w:r w:rsidRPr="007728F3">
        <w:rPr>
          <w:rFonts w:ascii="Times New Roman" w:hAnsi="Times New Roman"/>
          <w:b w:val="0"/>
          <w:noProof/>
        </w:rPr>
      </w:r>
      <w:r w:rsidRPr="007728F3">
        <w:rPr>
          <w:rFonts w:ascii="Times New Roman" w:hAnsi="Times New Roman"/>
          <w:b w:val="0"/>
          <w:noProof/>
        </w:rPr>
        <w:fldChar w:fldCharType="separate"/>
      </w:r>
      <w:r w:rsidRPr="007728F3">
        <w:rPr>
          <w:rFonts w:ascii="Times New Roman" w:hAnsi="Times New Roman"/>
          <w:b w:val="0"/>
          <w:noProof/>
        </w:rPr>
        <w:t>34</w:t>
      </w:r>
      <w:r w:rsidRPr="007728F3">
        <w:rPr>
          <w:rFonts w:ascii="Times New Roman" w:hAnsi="Times New Roman"/>
          <w:b w:val="0"/>
          <w:noProof/>
        </w:rPr>
        <w:fldChar w:fldCharType="end"/>
      </w:r>
    </w:p>
    <w:p w14:paraId="48CB2735" w14:textId="0E4CB43E" w:rsidR="00A139C4" w:rsidRPr="007728F3" w:rsidRDefault="007B6E05">
      <w:pPr>
        <w:rPr>
          <w:bCs/>
          <w:sz w:val="28"/>
          <w:lang w:val="hr-HR"/>
        </w:rPr>
      </w:pPr>
      <w:r w:rsidRPr="007728F3">
        <w:fldChar w:fldCharType="end"/>
      </w:r>
      <w:r w:rsidR="00A139C4" w:rsidRPr="007728F3">
        <w:br w:type="page"/>
      </w:r>
    </w:p>
    <w:p w14:paraId="659483C9" w14:textId="63DCA538" w:rsidR="002D5B2C" w:rsidRPr="00BD205C" w:rsidRDefault="002D5B2C" w:rsidP="00BD205C">
      <w:pPr>
        <w:pStyle w:val="Heading1"/>
      </w:pPr>
      <w:bookmarkStart w:id="14" w:name="_Toc477329188"/>
      <w:bookmarkStart w:id="15" w:name="_Toc518298269"/>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5B33AB" w:rsidRDefault="00B331BC" w:rsidP="00B331BC">
            <w:pPr>
              <w:rPr>
                <w:noProof/>
              </w:rPr>
            </w:pPr>
            <w:r w:rsidRPr="005B33AB">
              <w:rPr>
                <w:noProof/>
              </w:rPr>
              <w:t xml:space="preserve">КЛИНИЧКИ ЦЕНТАР ВОЈВОДИНЕ, </w:t>
            </w:r>
          </w:p>
          <w:p w14:paraId="5FFBA955" w14:textId="73236ACB" w:rsidR="00B331BC" w:rsidRPr="005B33AB" w:rsidRDefault="00B331BC" w:rsidP="00B331BC">
            <w:pPr>
              <w:rPr>
                <w:noProof/>
              </w:rPr>
            </w:pPr>
            <w:r w:rsidRPr="005B33AB">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DA0553" w:rsidRDefault="00D51194" w:rsidP="00D51194">
            <w:pPr>
              <w:rPr>
                <w:b/>
                <w:noProof/>
              </w:rPr>
            </w:pPr>
            <w:r w:rsidRPr="00DA0553">
              <w:rPr>
                <w:b/>
                <w:noProof/>
              </w:rPr>
              <w:t>Предмет јавне набавке</w:t>
            </w:r>
          </w:p>
        </w:tc>
        <w:tc>
          <w:tcPr>
            <w:tcW w:w="4643" w:type="dxa"/>
          </w:tcPr>
          <w:p w14:paraId="353A1499" w14:textId="515565A7" w:rsidR="00D51194" w:rsidRPr="005B33AB" w:rsidRDefault="00ED5CB8" w:rsidP="00D511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8A4FA8" w:rsidRPr="005B33AB">
                  <w:rPr>
                    <w:noProof/>
                  </w:rPr>
                  <w:t>Услуге</w:t>
                </w:r>
              </w:sdtContent>
            </w:sdt>
            <w:r w:rsidR="00D51194" w:rsidRPr="005B33AB">
              <w:t xml:space="preserve"> бр</w:t>
            </w:r>
            <w:r w:rsidR="00D51194" w:rsidRPr="005B33AB">
              <w:rPr>
                <w:lang w:val="ru-RU"/>
              </w:rPr>
              <w:t>.</w:t>
            </w:r>
            <w:r w:rsidR="00D51194" w:rsidRPr="005B33AB">
              <w:t xml:space="preserve"> </w:t>
            </w:r>
            <w:r w:rsidR="008A4FA8" w:rsidRPr="005B33AB">
              <w:rPr>
                <w:noProof/>
              </w:rPr>
              <w:t xml:space="preserve">135-18-O Сервис и одржавање </w:t>
            </w:r>
            <w:r w:rsidR="008A4FA8" w:rsidRPr="005B33AB">
              <w:rPr>
                <w:noProof/>
                <w:lang w:val="sr-Cyrl-RS"/>
              </w:rPr>
              <w:t>медицинских апарата</w:t>
            </w:r>
            <w:r w:rsidR="008A4FA8" w:rsidRPr="005B33AB">
              <w:rPr>
                <w:noProof/>
              </w:rPr>
              <w:t xml:space="preserve"> произвођача </w:t>
            </w:r>
            <w:r w:rsidR="008A4FA8" w:rsidRPr="005B33AB">
              <w:rPr>
                <w:noProof/>
                <w:lang w:val="sr-Cyrl-RS"/>
              </w:rPr>
              <w:t>„</w:t>
            </w:r>
            <w:r w:rsidR="008A4FA8" w:rsidRPr="005B33AB">
              <w:rPr>
                <w:noProof/>
              </w:rPr>
              <w:t>Ginevri</w:t>
            </w:r>
            <w:r w:rsidR="008A4FA8" w:rsidRPr="005B33AB">
              <w:rPr>
                <w:noProof/>
                <w:lang w:val="sr-Cyrl-RS"/>
              </w:rPr>
              <w:t>“</w:t>
            </w:r>
          </w:p>
        </w:tc>
      </w:tr>
      <w:tr w:rsidR="00B331BC" w:rsidRPr="00DA0553" w14:paraId="616B1D58" w14:textId="77777777" w:rsidTr="00115B82">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46B66561" w:rsidR="00B331BC" w:rsidRPr="005B33AB" w:rsidRDefault="00ED5CB8"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5B33AB">
                  <w:t>Отворени поступак</w:t>
                </w:r>
              </w:sdtContent>
            </w:sdt>
            <w:r w:rsidR="00115B82" w:rsidRPr="005B33AB">
              <w:rPr>
                <w:noProof/>
              </w:rPr>
              <w:t xml:space="preserve"> </w:t>
            </w:r>
          </w:p>
        </w:tc>
      </w:tr>
      <w:tr w:rsidR="00B331BC" w:rsidRPr="00DA0553" w14:paraId="7FF5F8A0" w14:textId="77777777" w:rsidTr="00115B82">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DA0553" w:rsidRDefault="00B331BC" w:rsidP="00B331BC">
            <w:pPr>
              <w:jc w:val="both"/>
              <w:rPr>
                <w:i/>
                <w:iCs/>
              </w:rPr>
            </w:pPr>
            <w:r w:rsidRPr="005B33AB">
              <w:rPr>
                <w:lang w:val="sr-Cyrl-CS"/>
              </w:rPr>
              <w:t>Поступак јавне набавке се спроводи ради закључења</w:t>
            </w:r>
            <w:r w:rsidRPr="005B33A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5B33AB">
                  <w:t>уговора о јавној набавци</w:t>
                </w:r>
              </w:sdtContent>
            </w:sdt>
          </w:p>
        </w:tc>
      </w:tr>
      <w:tr w:rsidR="00A25665" w:rsidRPr="00A27215" w14:paraId="4D572228" w14:textId="77777777" w:rsidTr="00D460D0">
        <w:tc>
          <w:tcPr>
            <w:tcW w:w="4643" w:type="dxa"/>
          </w:tcPr>
          <w:p w14:paraId="36A6E158" w14:textId="77777777" w:rsidR="00A25665" w:rsidRPr="00394051" w:rsidRDefault="00A25665" w:rsidP="00D460D0">
            <w:pPr>
              <w:rPr>
                <w:b/>
                <w:noProof/>
              </w:rPr>
            </w:pPr>
            <w:r w:rsidRPr="00394051">
              <w:rPr>
                <w:b/>
                <w:lang w:val="hr-HR"/>
              </w:rPr>
              <w:t xml:space="preserve">Процењена вредност </w:t>
            </w:r>
            <w:r w:rsidRPr="00394051">
              <w:rPr>
                <w:b/>
                <w:lang w:val="sr-Cyrl-RS"/>
              </w:rPr>
              <w:t>јавне</w:t>
            </w:r>
            <w:r w:rsidRPr="00394051">
              <w:rPr>
                <w:b/>
                <w:lang w:val="hr-HR"/>
              </w:rPr>
              <w:t xml:space="preserve"> набавке</w:t>
            </w:r>
          </w:p>
        </w:tc>
        <w:tc>
          <w:tcPr>
            <w:tcW w:w="4643" w:type="dxa"/>
          </w:tcPr>
          <w:p w14:paraId="3B1FC862" w14:textId="017BA825" w:rsidR="00A25665" w:rsidRPr="00A27215" w:rsidRDefault="00E63CFA" w:rsidP="00D460D0">
            <w:pPr>
              <w:pStyle w:val="Footer"/>
              <w:tabs>
                <w:tab w:val="left" w:pos="720"/>
              </w:tabs>
            </w:pPr>
            <w:r w:rsidRPr="00394051">
              <w:rPr>
                <w:lang w:val="hr-HR"/>
              </w:rPr>
              <w:t>700.000</w:t>
            </w:r>
            <w:r w:rsidR="00A25665" w:rsidRPr="00394051">
              <w:rPr>
                <w:lang w:val="hr-HR"/>
              </w:rPr>
              <w:t>,00</w:t>
            </w:r>
            <w:r w:rsidR="00A25665" w:rsidRPr="00394051">
              <w:rPr>
                <w:lang w:val="sr-Cyrl-CS"/>
              </w:rPr>
              <w:t xml:space="preserve"> динара без ПДВ-а</w:t>
            </w:r>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394051" w:rsidRDefault="00E43FAE" w:rsidP="00E7066D">
      <w:pPr>
        <w:pStyle w:val="Heading1"/>
      </w:pPr>
      <w:bookmarkStart w:id="23" w:name="_Toc518298270"/>
      <w:r w:rsidRPr="00394051">
        <w:lastRenderedPageBreak/>
        <w:t>ОПИС ПРЕДМЕТА ЈАВНЕ НАБАВКЕ</w:t>
      </w:r>
      <w:bookmarkEnd w:id="16"/>
      <w:bookmarkEnd w:id="17"/>
      <w:bookmarkEnd w:id="18"/>
      <w:bookmarkEnd w:id="19"/>
      <w:bookmarkEnd w:id="20"/>
      <w:bookmarkEnd w:id="21"/>
      <w:bookmarkEnd w:id="22"/>
      <w:bookmarkEnd w:id="23"/>
    </w:p>
    <w:p w14:paraId="77F71B24" w14:textId="77777777" w:rsidR="00C95468" w:rsidRDefault="00C95468" w:rsidP="00C95468">
      <w:pPr>
        <w:jc w:val="both"/>
        <w:rPr>
          <w:bCs/>
          <w:iCs/>
        </w:rPr>
      </w:pPr>
    </w:p>
    <w:p w14:paraId="2A431213" w14:textId="6B2C1495" w:rsidR="00CF357A" w:rsidRPr="00E63CFA" w:rsidRDefault="00CF357A" w:rsidP="00CF357A">
      <w:pPr>
        <w:jc w:val="both"/>
        <w:rPr>
          <w:bCs/>
          <w:iCs/>
          <w:lang w:val="sr-Cyrl-RS"/>
        </w:rPr>
      </w:pPr>
      <w:r w:rsidRPr="00E63CFA">
        <w:rPr>
          <w:noProof/>
          <w:lang w:val="sr-Cyrl-CS"/>
        </w:rPr>
        <w:t xml:space="preserve">Услуга подразумева </w:t>
      </w:r>
      <w:r w:rsidR="00394051">
        <w:rPr>
          <w:noProof/>
          <w:lang w:val="sr-Cyrl-CS"/>
        </w:rPr>
        <w:t xml:space="preserve">редован и ванредан </w:t>
      </w:r>
      <w:r w:rsidR="00E63CFA" w:rsidRPr="00E63CFA">
        <w:rPr>
          <w:noProof/>
          <w:lang w:val="sr-Cyrl-CS"/>
        </w:rPr>
        <w:t>сервис медицинских апарата произвођача „</w:t>
      </w:r>
      <w:r w:rsidR="00E63CFA" w:rsidRPr="00E63CFA">
        <w:rPr>
          <w:b/>
          <w:i/>
          <w:u w:val="single"/>
          <w:lang w:val="sr-Latn-RS"/>
        </w:rPr>
        <w:t>GINEVRI</w:t>
      </w:r>
      <w:r w:rsidR="00E63CFA" w:rsidRPr="00E63CFA">
        <w:rPr>
          <w:noProof/>
          <w:lang w:val="sr-Cyrl-CS"/>
        </w:rPr>
        <w:t>“</w:t>
      </w:r>
      <w:r w:rsidRPr="00E63CFA">
        <w:rPr>
          <w:bCs/>
          <w:iCs/>
          <w:lang w:val="sr-Cyrl-RS"/>
        </w:rPr>
        <w:t>.</w:t>
      </w:r>
    </w:p>
    <w:p w14:paraId="6A191E8B" w14:textId="77777777" w:rsidR="00CF357A" w:rsidRPr="00CF357A" w:rsidRDefault="00CF357A" w:rsidP="00CF357A">
      <w:pPr>
        <w:rPr>
          <w:bCs/>
          <w:iCs/>
          <w:highlight w:val="yellow"/>
          <w:u w:val="single"/>
          <w:lang w:val="sr-Cyrl-RS"/>
        </w:rPr>
      </w:pPr>
    </w:p>
    <w:p w14:paraId="1F737833" w14:textId="77777777" w:rsidR="00E63CFA" w:rsidRPr="00E63CFA" w:rsidRDefault="00E63CFA" w:rsidP="00E63CFA">
      <w:pPr>
        <w:rPr>
          <w:lang w:val="sr-Cyrl-RS"/>
        </w:rPr>
      </w:pPr>
      <w:r w:rsidRPr="00E63CFA">
        <w:rPr>
          <w:lang w:val="sr-Cyrl-RS"/>
        </w:rPr>
        <w:t>Списак медицинске опреме:</w:t>
      </w:r>
    </w:p>
    <w:p w14:paraId="2BD70489" w14:textId="77777777" w:rsidR="00E63CFA" w:rsidRPr="00E63CFA" w:rsidRDefault="00E63CFA" w:rsidP="00E63CFA">
      <w:pPr>
        <w:rPr>
          <w:lang w:val="sr-Latn-ME"/>
        </w:rPr>
      </w:pPr>
    </w:p>
    <w:p w14:paraId="72D5C499" w14:textId="77777777" w:rsidR="00E63CFA" w:rsidRPr="00E63CFA" w:rsidRDefault="00E63CFA" w:rsidP="00E63CFA">
      <w:pPr>
        <w:rPr>
          <w:lang w:val="sr-Latn-ME"/>
        </w:rPr>
      </w:pPr>
    </w:p>
    <w:tbl>
      <w:tblPr>
        <w:tblStyle w:val="TableGrid"/>
        <w:tblW w:w="0" w:type="auto"/>
        <w:tblLayout w:type="fixed"/>
        <w:tblLook w:val="04A0" w:firstRow="1" w:lastRow="0" w:firstColumn="1" w:lastColumn="0" w:noHBand="0" w:noVBand="1"/>
      </w:tblPr>
      <w:tblGrid>
        <w:gridCol w:w="675"/>
        <w:gridCol w:w="2977"/>
        <w:gridCol w:w="992"/>
        <w:gridCol w:w="2268"/>
        <w:gridCol w:w="2374"/>
      </w:tblGrid>
      <w:tr w:rsidR="00E63CFA" w:rsidRPr="00E63CFA" w14:paraId="4F4354EF" w14:textId="77777777" w:rsidTr="00394051">
        <w:tc>
          <w:tcPr>
            <w:tcW w:w="675" w:type="dxa"/>
          </w:tcPr>
          <w:p w14:paraId="0DE410B4" w14:textId="77777777" w:rsidR="00E63CFA" w:rsidRPr="00E63CFA" w:rsidRDefault="00E63CFA" w:rsidP="00E63CFA">
            <w:pPr>
              <w:rPr>
                <w:lang w:val="sr-Cyrl-RS"/>
              </w:rPr>
            </w:pPr>
            <w:r w:rsidRPr="00E63CFA">
              <w:rPr>
                <w:lang w:val="sr-Cyrl-RS"/>
              </w:rPr>
              <w:t>Ред.бр.</w:t>
            </w:r>
          </w:p>
        </w:tc>
        <w:tc>
          <w:tcPr>
            <w:tcW w:w="2977" w:type="dxa"/>
          </w:tcPr>
          <w:p w14:paraId="01618B42" w14:textId="77777777" w:rsidR="00E63CFA" w:rsidRPr="00E63CFA" w:rsidRDefault="00E63CFA" w:rsidP="00E63CFA">
            <w:pPr>
              <w:rPr>
                <w:lang w:val="sr-Cyrl-RS"/>
              </w:rPr>
            </w:pPr>
            <w:r w:rsidRPr="00E63CFA">
              <w:rPr>
                <w:lang w:val="sr-Cyrl-RS"/>
              </w:rPr>
              <w:t>Назив опреме</w:t>
            </w:r>
          </w:p>
        </w:tc>
        <w:tc>
          <w:tcPr>
            <w:tcW w:w="992" w:type="dxa"/>
          </w:tcPr>
          <w:p w14:paraId="1628097E" w14:textId="77777777" w:rsidR="00E63CFA" w:rsidRPr="00E63CFA" w:rsidRDefault="00E63CFA" w:rsidP="00E63CFA">
            <w:pPr>
              <w:rPr>
                <w:lang w:val="sr-Cyrl-RS"/>
              </w:rPr>
            </w:pPr>
            <w:r w:rsidRPr="00E63CFA">
              <w:rPr>
                <w:lang w:val="sr-Cyrl-RS"/>
              </w:rPr>
              <w:t>комада</w:t>
            </w:r>
          </w:p>
        </w:tc>
        <w:tc>
          <w:tcPr>
            <w:tcW w:w="2268" w:type="dxa"/>
          </w:tcPr>
          <w:p w14:paraId="1900E831" w14:textId="77777777" w:rsidR="00E63CFA" w:rsidRPr="00E63CFA" w:rsidRDefault="00E63CFA" w:rsidP="00E63CFA">
            <w:pPr>
              <w:rPr>
                <w:lang w:val="sr-Cyrl-RS"/>
              </w:rPr>
            </w:pPr>
            <w:r w:rsidRPr="00E63CFA">
              <w:rPr>
                <w:lang w:val="sr-Cyrl-RS"/>
              </w:rPr>
              <w:t>Тип опреме</w:t>
            </w:r>
          </w:p>
        </w:tc>
        <w:tc>
          <w:tcPr>
            <w:tcW w:w="2374" w:type="dxa"/>
          </w:tcPr>
          <w:p w14:paraId="52D84E5E" w14:textId="77777777" w:rsidR="00E63CFA" w:rsidRPr="00E63CFA" w:rsidRDefault="00E63CFA" w:rsidP="00E63CFA">
            <w:pPr>
              <w:rPr>
                <w:lang w:val="sr-Cyrl-RS"/>
              </w:rPr>
            </w:pPr>
            <w:r w:rsidRPr="00E63CFA">
              <w:rPr>
                <w:lang w:val="sr-Cyrl-RS"/>
              </w:rPr>
              <w:t>Место коришћења</w:t>
            </w:r>
          </w:p>
        </w:tc>
      </w:tr>
      <w:tr w:rsidR="00E63CFA" w:rsidRPr="00E63CFA" w14:paraId="19924E39" w14:textId="77777777" w:rsidTr="00394051">
        <w:tc>
          <w:tcPr>
            <w:tcW w:w="675" w:type="dxa"/>
          </w:tcPr>
          <w:p w14:paraId="651E42D1" w14:textId="77777777" w:rsidR="00E63CFA" w:rsidRPr="00E63CFA" w:rsidRDefault="00E63CFA" w:rsidP="00E63CFA">
            <w:pPr>
              <w:jc w:val="center"/>
              <w:rPr>
                <w:lang w:val="sr-Cyrl-RS"/>
              </w:rPr>
            </w:pPr>
            <w:r w:rsidRPr="00E63CFA">
              <w:rPr>
                <w:lang w:val="sr-Cyrl-RS"/>
              </w:rPr>
              <w:t>1.</w:t>
            </w:r>
          </w:p>
        </w:tc>
        <w:tc>
          <w:tcPr>
            <w:tcW w:w="2977" w:type="dxa"/>
          </w:tcPr>
          <w:p w14:paraId="54F63EA4" w14:textId="77777777" w:rsidR="00E63CFA" w:rsidRPr="00E63CFA" w:rsidRDefault="00E63CFA" w:rsidP="00E63CFA">
            <w:pPr>
              <w:rPr>
                <w:lang w:val="sr-Cyrl-RS"/>
              </w:rPr>
            </w:pPr>
            <w:r w:rsidRPr="00E63CFA">
              <w:rPr>
                <w:lang w:val="sr-Cyrl-RS"/>
              </w:rPr>
              <w:t>Инкубатор стационарни</w:t>
            </w:r>
          </w:p>
        </w:tc>
        <w:tc>
          <w:tcPr>
            <w:tcW w:w="992" w:type="dxa"/>
          </w:tcPr>
          <w:p w14:paraId="05CDF6F1" w14:textId="77777777" w:rsidR="00E63CFA" w:rsidRPr="00E63CFA" w:rsidRDefault="00E63CFA" w:rsidP="00E63CFA">
            <w:pPr>
              <w:jc w:val="center"/>
              <w:rPr>
                <w:lang w:val="sr-Cyrl-RS"/>
              </w:rPr>
            </w:pPr>
            <w:r w:rsidRPr="00E63CFA">
              <w:rPr>
                <w:lang w:val="sr-Cyrl-RS"/>
              </w:rPr>
              <w:t>11</w:t>
            </w:r>
          </w:p>
        </w:tc>
        <w:tc>
          <w:tcPr>
            <w:tcW w:w="2268" w:type="dxa"/>
          </w:tcPr>
          <w:p w14:paraId="49873B77" w14:textId="77777777" w:rsidR="00E63CFA" w:rsidRPr="00E63CFA" w:rsidRDefault="00E63CFA" w:rsidP="00E63CFA">
            <w:pPr>
              <w:rPr>
                <w:lang w:val="sr-Latn-ME"/>
              </w:rPr>
            </w:pPr>
            <w:r w:rsidRPr="00E63CFA">
              <w:rPr>
                <w:lang w:val="sr-Latn-ME"/>
              </w:rPr>
              <w:t>OGB Poly care 4 P/N 7670</w:t>
            </w:r>
          </w:p>
        </w:tc>
        <w:tc>
          <w:tcPr>
            <w:tcW w:w="2374" w:type="dxa"/>
          </w:tcPr>
          <w:p w14:paraId="64011BBF" w14:textId="68EA5C7D" w:rsidR="00E63CFA" w:rsidRPr="00E63CFA" w:rsidRDefault="00E63CFA" w:rsidP="00394051">
            <w:pPr>
              <w:rPr>
                <w:lang w:val="sr-Cyrl-RS"/>
              </w:rPr>
            </w:pPr>
            <w:r w:rsidRPr="00E63CFA">
              <w:rPr>
                <w:lang w:val="sr-Cyrl-RS"/>
              </w:rPr>
              <w:t>Клиника за гинек. и акушерст</w:t>
            </w:r>
            <w:r w:rsidR="00394051">
              <w:rPr>
                <w:lang w:val="sr-Cyrl-RS"/>
              </w:rPr>
              <w:t>в</w:t>
            </w:r>
            <w:r w:rsidRPr="00E63CFA">
              <w:rPr>
                <w:lang w:val="sr-Cyrl-RS"/>
              </w:rPr>
              <w:t>о</w:t>
            </w:r>
          </w:p>
        </w:tc>
      </w:tr>
      <w:tr w:rsidR="00E63CFA" w:rsidRPr="00E63CFA" w14:paraId="3A694245" w14:textId="77777777" w:rsidTr="00394051">
        <w:tc>
          <w:tcPr>
            <w:tcW w:w="675" w:type="dxa"/>
          </w:tcPr>
          <w:p w14:paraId="1CCFA066" w14:textId="77777777" w:rsidR="00E63CFA" w:rsidRPr="00E63CFA" w:rsidRDefault="00E63CFA" w:rsidP="00E63CFA">
            <w:pPr>
              <w:jc w:val="center"/>
              <w:rPr>
                <w:lang w:val="sr-Cyrl-RS"/>
              </w:rPr>
            </w:pPr>
            <w:r w:rsidRPr="00E63CFA">
              <w:rPr>
                <w:lang w:val="sr-Cyrl-RS"/>
              </w:rPr>
              <w:t>2.</w:t>
            </w:r>
          </w:p>
        </w:tc>
        <w:tc>
          <w:tcPr>
            <w:tcW w:w="2977" w:type="dxa"/>
          </w:tcPr>
          <w:p w14:paraId="64492BAA" w14:textId="716B6052" w:rsidR="00E63CFA" w:rsidRPr="00E63CFA" w:rsidRDefault="00E63CFA" w:rsidP="00E63CFA">
            <w:pPr>
              <w:rPr>
                <w:lang w:val="sr-Cyrl-RS"/>
              </w:rPr>
            </w:pPr>
            <w:r w:rsidRPr="00E63CFA">
              <w:rPr>
                <w:lang w:val="sr-Cyrl-RS"/>
              </w:rPr>
              <w:t>Лампа за фотот</w:t>
            </w:r>
            <w:r w:rsidR="00394051">
              <w:rPr>
                <w:lang w:val="sr-Cyrl-RS"/>
              </w:rPr>
              <w:t>е</w:t>
            </w:r>
            <w:r w:rsidRPr="00E63CFA">
              <w:rPr>
                <w:lang w:val="sr-Cyrl-RS"/>
              </w:rPr>
              <w:t>рапију беба</w:t>
            </w:r>
          </w:p>
        </w:tc>
        <w:tc>
          <w:tcPr>
            <w:tcW w:w="992" w:type="dxa"/>
          </w:tcPr>
          <w:p w14:paraId="661D04F4" w14:textId="77777777" w:rsidR="00E63CFA" w:rsidRPr="00E63CFA" w:rsidRDefault="00E63CFA" w:rsidP="00E63CFA">
            <w:pPr>
              <w:jc w:val="center"/>
              <w:rPr>
                <w:lang w:val="sr-Cyrl-RS"/>
              </w:rPr>
            </w:pPr>
            <w:r w:rsidRPr="00E63CFA">
              <w:rPr>
                <w:lang w:val="sr-Cyrl-RS"/>
              </w:rPr>
              <w:t>10</w:t>
            </w:r>
          </w:p>
        </w:tc>
        <w:tc>
          <w:tcPr>
            <w:tcW w:w="2268" w:type="dxa"/>
          </w:tcPr>
          <w:p w14:paraId="0253E993" w14:textId="77777777" w:rsidR="00E63CFA" w:rsidRPr="00E63CFA" w:rsidRDefault="00E63CFA" w:rsidP="00E63CFA">
            <w:pPr>
              <w:rPr>
                <w:lang w:val="sr-Latn-ME"/>
              </w:rPr>
            </w:pPr>
            <w:r w:rsidRPr="00E63CFA">
              <w:rPr>
                <w:lang w:val="sr-Latn-ME"/>
              </w:rPr>
              <w:t>Photo terapy lamp IP</w:t>
            </w:r>
          </w:p>
        </w:tc>
        <w:tc>
          <w:tcPr>
            <w:tcW w:w="2374" w:type="dxa"/>
          </w:tcPr>
          <w:p w14:paraId="68345337" w14:textId="34EB68C0" w:rsidR="00E63CFA" w:rsidRPr="00E63CFA" w:rsidRDefault="00E63CFA" w:rsidP="00394051">
            <w:pPr>
              <w:rPr>
                <w:lang w:val="sr-Latn-CS"/>
              </w:rPr>
            </w:pPr>
            <w:r w:rsidRPr="00E63CFA">
              <w:rPr>
                <w:lang w:val="sr-Cyrl-RS"/>
              </w:rPr>
              <w:t>Клиника за гинек. и акушерст</w:t>
            </w:r>
            <w:r w:rsidR="00394051">
              <w:rPr>
                <w:lang w:val="sr-Cyrl-RS"/>
              </w:rPr>
              <w:t>в</w:t>
            </w:r>
            <w:r w:rsidRPr="00E63CFA">
              <w:rPr>
                <w:lang w:val="sr-Cyrl-RS"/>
              </w:rPr>
              <w:t>о</w:t>
            </w:r>
          </w:p>
        </w:tc>
      </w:tr>
      <w:tr w:rsidR="00E63CFA" w:rsidRPr="00E63CFA" w14:paraId="4E9B8E23" w14:textId="77777777" w:rsidTr="00394051">
        <w:tc>
          <w:tcPr>
            <w:tcW w:w="675" w:type="dxa"/>
          </w:tcPr>
          <w:p w14:paraId="73202103" w14:textId="77777777" w:rsidR="00E63CFA" w:rsidRPr="00E63CFA" w:rsidRDefault="00E63CFA" w:rsidP="00E63CFA">
            <w:pPr>
              <w:jc w:val="center"/>
              <w:rPr>
                <w:lang w:val="sr-Cyrl-RS"/>
              </w:rPr>
            </w:pPr>
            <w:r w:rsidRPr="00E63CFA">
              <w:rPr>
                <w:lang w:val="sr-Cyrl-RS"/>
              </w:rPr>
              <w:t>3.</w:t>
            </w:r>
          </w:p>
        </w:tc>
        <w:tc>
          <w:tcPr>
            <w:tcW w:w="2977" w:type="dxa"/>
          </w:tcPr>
          <w:p w14:paraId="329F6906" w14:textId="77777777" w:rsidR="00E63CFA" w:rsidRPr="00E63CFA" w:rsidRDefault="00E63CFA" w:rsidP="00E63CFA">
            <w:pPr>
              <w:rPr>
                <w:lang w:val="sr-Cyrl-RS"/>
              </w:rPr>
            </w:pPr>
            <w:r w:rsidRPr="00E63CFA">
              <w:rPr>
                <w:lang w:val="sr-Cyrl-RS"/>
              </w:rPr>
              <w:t>Респиратор</w:t>
            </w:r>
          </w:p>
        </w:tc>
        <w:tc>
          <w:tcPr>
            <w:tcW w:w="992" w:type="dxa"/>
          </w:tcPr>
          <w:p w14:paraId="288CEB77" w14:textId="77777777" w:rsidR="00E63CFA" w:rsidRPr="00E63CFA" w:rsidRDefault="00E63CFA" w:rsidP="00E63CFA">
            <w:pPr>
              <w:jc w:val="center"/>
              <w:rPr>
                <w:lang w:val="sr-Cyrl-RS"/>
              </w:rPr>
            </w:pPr>
            <w:r w:rsidRPr="00E63CFA">
              <w:rPr>
                <w:lang w:val="sr-Cyrl-RS"/>
              </w:rPr>
              <w:t>4</w:t>
            </w:r>
          </w:p>
        </w:tc>
        <w:tc>
          <w:tcPr>
            <w:tcW w:w="2268" w:type="dxa"/>
          </w:tcPr>
          <w:p w14:paraId="4131F75E" w14:textId="77777777" w:rsidR="00E63CFA" w:rsidRPr="00E63CFA" w:rsidRDefault="00E63CFA" w:rsidP="00E63CFA">
            <w:pPr>
              <w:rPr>
                <w:lang w:val="sr-Latn-ME"/>
              </w:rPr>
            </w:pPr>
            <w:r w:rsidRPr="00E63CFA">
              <w:rPr>
                <w:lang w:val="sr-Latn-ME"/>
              </w:rPr>
              <w:t>Infant ventilator SLE 4000</w:t>
            </w:r>
          </w:p>
        </w:tc>
        <w:tc>
          <w:tcPr>
            <w:tcW w:w="2374" w:type="dxa"/>
          </w:tcPr>
          <w:p w14:paraId="34EBA166" w14:textId="187E88C4" w:rsidR="00E63CFA" w:rsidRPr="00E63CFA" w:rsidRDefault="00E63CFA" w:rsidP="00394051">
            <w:pPr>
              <w:rPr>
                <w:lang w:val="sr-Latn-CS"/>
              </w:rPr>
            </w:pPr>
            <w:r w:rsidRPr="00E63CFA">
              <w:rPr>
                <w:lang w:val="sr-Cyrl-RS"/>
              </w:rPr>
              <w:t>Клиника за гинек. и акушерст</w:t>
            </w:r>
            <w:r w:rsidR="00394051">
              <w:rPr>
                <w:lang w:val="sr-Cyrl-RS"/>
              </w:rPr>
              <w:t>в</w:t>
            </w:r>
            <w:r w:rsidRPr="00E63CFA">
              <w:rPr>
                <w:lang w:val="sr-Cyrl-RS"/>
              </w:rPr>
              <w:t>о</w:t>
            </w:r>
          </w:p>
        </w:tc>
      </w:tr>
      <w:tr w:rsidR="00E63CFA" w:rsidRPr="00E63CFA" w14:paraId="66B2D100" w14:textId="77777777" w:rsidTr="00394051">
        <w:tc>
          <w:tcPr>
            <w:tcW w:w="675" w:type="dxa"/>
          </w:tcPr>
          <w:p w14:paraId="40A8A484" w14:textId="77777777" w:rsidR="00E63CFA" w:rsidRPr="00E63CFA" w:rsidRDefault="00E63CFA" w:rsidP="00E63CFA">
            <w:pPr>
              <w:jc w:val="center"/>
              <w:rPr>
                <w:lang w:val="sr-Cyrl-RS"/>
              </w:rPr>
            </w:pPr>
            <w:r w:rsidRPr="00E63CFA">
              <w:rPr>
                <w:lang w:val="sr-Cyrl-RS"/>
              </w:rPr>
              <w:t>4.</w:t>
            </w:r>
          </w:p>
        </w:tc>
        <w:tc>
          <w:tcPr>
            <w:tcW w:w="2977" w:type="dxa"/>
          </w:tcPr>
          <w:p w14:paraId="20BC2097" w14:textId="77777777" w:rsidR="00E63CFA" w:rsidRPr="00E63CFA" w:rsidRDefault="00E63CFA" w:rsidP="00E63CFA">
            <w:pPr>
              <w:rPr>
                <w:lang w:val="sr-Cyrl-RS"/>
              </w:rPr>
            </w:pPr>
            <w:r w:rsidRPr="00E63CFA">
              <w:rPr>
                <w:lang w:val="sr-Cyrl-RS"/>
              </w:rPr>
              <w:t>Реанимациони сто са прибором</w:t>
            </w:r>
          </w:p>
        </w:tc>
        <w:tc>
          <w:tcPr>
            <w:tcW w:w="992" w:type="dxa"/>
          </w:tcPr>
          <w:p w14:paraId="6C3B0304" w14:textId="77777777" w:rsidR="00E63CFA" w:rsidRPr="00E63CFA" w:rsidRDefault="00E63CFA" w:rsidP="00E63CFA">
            <w:pPr>
              <w:jc w:val="center"/>
              <w:rPr>
                <w:lang w:val="sr-Cyrl-RS"/>
              </w:rPr>
            </w:pPr>
            <w:r w:rsidRPr="00E63CFA">
              <w:rPr>
                <w:lang w:val="sr-Cyrl-RS"/>
              </w:rPr>
              <w:t>6</w:t>
            </w:r>
          </w:p>
        </w:tc>
        <w:tc>
          <w:tcPr>
            <w:tcW w:w="2268" w:type="dxa"/>
          </w:tcPr>
          <w:p w14:paraId="2EEF9934" w14:textId="77777777" w:rsidR="00E63CFA" w:rsidRPr="00E63CFA" w:rsidRDefault="00E63CFA" w:rsidP="00E63CFA">
            <w:pPr>
              <w:rPr>
                <w:lang w:val="sr-Latn-ME"/>
              </w:rPr>
            </w:pPr>
            <w:r w:rsidRPr="00E63CFA">
              <w:rPr>
                <w:lang w:val="sr-Latn-ME"/>
              </w:rPr>
              <w:t>Infant Warmer IW 509 Plus</w:t>
            </w:r>
          </w:p>
        </w:tc>
        <w:tc>
          <w:tcPr>
            <w:tcW w:w="2374" w:type="dxa"/>
          </w:tcPr>
          <w:p w14:paraId="38D5372F" w14:textId="55B9B86F" w:rsidR="00E63CFA" w:rsidRPr="00E63CFA" w:rsidRDefault="00E63CFA" w:rsidP="00394051">
            <w:pPr>
              <w:rPr>
                <w:lang w:val="sr-Latn-CS"/>
              </w:rPr>
            </w:pPr>
            <w:r w:rsidRPr="00E63CFA">
              <w:rPr>
                <w:lang w:val="sr-Cyrl-RS"/>
              </w:rPr>
              <w:t>Клиника за гинек. и акушерст</w:t>
            </w:r>
            <w:r w:rsidR="00394051">
              <w:rPr>
                <w:lang w:val="sr-Cyrl-RS"/>
              </w:rPr>
              <w:t>в</w:t>
            </w:r>
            <w:r w:rsidRPr="00E63CFA">
              <w:rPr>
                <w:lang w:val="sr-Cyrl-RS"/>
              </w:rPr>
              <w:t>о</w:t>
            </w:r>
          </w:p>
        </w:tc>
      </w:tr>
      <w:tr w:rsidR="00E63CFA" w:rsidRPr="00E63CFA" w14:paraId="16F01141" w14:textId="77777777" w:rsidTr="00394051">
        <w:tc>
          <w:tcPr>
            <w:tcW w:w="675" w:type="dxa"/>
          </w:tcPr>
          <w:p w14:paraId="7508DF6A" w14:textId="77777777" w:rsidR="00E63CFA" w:rsidRPr="00E63CFA" w:rsidRDefault="00E63CFA" w:rsidP="00E63CFA">
            <w:pPr>
              <w:jc w:val="center"/>
              <w:rPr>
                <w:lang w:val="sr-Cyrl-RS"/>
              </w:rPr>
            </w:pPr>
            <w:r w:rsidRPr="00E63CFA">
              <w:rPr>
                <w:lang w:val="sr-Cyrl-RS"/>
              </w:rPr>
              <w:t>5.</w:t>
            </w:r>
          </w:p>
        </w:tc>
        <w:tc>
          <w:tcPr>
            <w:tcW w:w="2977" w:type="dxa"/>
          </w:tcPr>
          <w:p w14:paraId="706FCD5B" w14:textId="77777777" w:rsidR="00E63CFA" w:rsidRPr="00E63CFA" w:rsidRDefault="00E63CFA" w:rsidP="00E63CFA">
            <w:pPr>
              <w:rPr>
                <w:lang w:val="sr-Cyrl-RS"/>
              </w:rPr>
            </w:pPr>
            <w:r w:rsidRPr="00E63CFA">
              <w:rPr>
                <w:lang w:val="sr-Cyrl-RS"/>
              </w:rPr>
              <w:t>Уређај за топлотну терапију беба (зидни)</w:t>
            </w:r>
          </w:p>
        </w:tc>
        <w:tc>
          <w:tcPr>
            <w:tcW w:w="992" w:type="dxa"/>
          </w:tcPr>
          <w:p w14:paraId="0C2612D3" w14:textId="77777777" w:rsidR="00E63CFA" w:rsidRPr="00E63CFA" w:rsidRDefault="00E63CFA" w:rsidP="00E63CFA">
            <w:pPr>
              <w:jc w:val="center"/>
              <w:rPr>
                <w:lang w:val="sr-Cyrl-RS"/>
              </w:rPr>
            </w:pPr>
            <w:r w:rsidRPr="00E63CFA">
              <w:rPr>
                <w:lang w:val="sr-Cyrl-RS"/>
              </w:rPr>
              <w:t>39</w:t>
            </w:r>
          </w:p>
        </w:tc>
        <w:tc>
          <w:tcPr>
            <w:tcW w:w="2268" w:type="dxa"/>
          </w:tcPr>
          <w:p w14:paraId="2BACD862" w14:textId="77777777" w:rsidR="00E63CFA" w:rsidRPr="00E63CFA" w:rsidRDefault="00E63CFA" w:rsidP="00E63CFA">
            <w:pPr>
              <w:rPr>
                <w:lang w:val="sr-Latn-ME"/>
              </w:rPr>
            </w:pPr>
            <w:r w:rsidRPr="00E63CFA">
              <w:rPr>
                <w:lang w:val="sr-Latn-ME"/>
              </w:rPr>
              <w:t>Warmer lamp RPR 80</w:t>
            </w:r>
          </w:p>
        </w:tc>
        <w:tc>
          <w:tcPr>
            <w:tcW w:w="2374" w:type="dxa"/>
          </w:tcPr>
          <w:p w14:paraId="20F5F621" w14:textId="0A72CE92" w:rsidR="00E63CFA" w:rsidRPr="00E63CFA" w:rsidRDefault="00E63CFA" w:rsidP="00394051">
            <w:pPr>
              <w:rPr>
                <w:lang w:val="sr-Latn-CS"/>
              </w:rPr>
            </w:pPr>
            <w:r w:rsidRPr="00E63CFA">
              <w:rPr>
                <w:lang w:val="sr-Cyrl-RS"/>
              </w:rPr>
              <w:t>Клиника за гинек. и акушерст</w:t>
            </w:r>
            <w:r w:rsidR="00394051">
              <w:rPr>
                <w:lang w:val="sr-Cyrl-RS"/>
              </w:rPr>
              <w:t>в</w:t>
            </w:r>
            <w:r w:rsidRPr="00E63CFA">
              <w:rPr>
                <w:lang w:val="sr-Cyrl-RS"/>
              </w:rPr>
              <w:t>о</w:t>
            </w:r>
          </w:p>
        </w:tc>
      </w:tr>
    </w:tbl>
    <w:p w14:paraId="1980EA3C" w14:textId="77777777" w:rsidR="00E63CFA" w:rsidRPr="00E63CFA" w:rsidRDefault="00E63CFA" w:rsidP="00E63CFA">
      <w:pPr>
        <w:rPr>
          <w:lang w:val="sr-Cyrl-RS"/>
        </w:rPr>
      </w:pPr>
    </w:p>
    <w:p w14:paraId="336AF5EF" w14:textId="77777777" w:rsidR="00394051" w:rsidRDefault="00E63CFA" w:rsidP="00E63CFA">
      <w:pPr>
        <w:jc w:val="both"/>
        <w:rPr>
          <w:i/>
          <w:iCs/>
          <w:noProof/>
          <w:lang w:val="sr-Cyrl-RS"/>
        </w:rPr>
      </w:pPr>
      <w:r w:rsidRPr="00E63CFA">
        <w:rPr>
          <w:i/>
          <w:iCs/>
          <w:noProof/>
          <w:lang w:val="sr-Cyrl-RS"/>
        </w:rPr>
        <w:tab/>
      </w:r>
    </w:p>
    <w:p w14:paraId="534AC8B1" w14:textId="77777777" w:rsidR="00394051" w:rsidRDefault="00394051" w:rsidP="00E63CFA">
      <w:pPr>
        <w:jc w:val="both"/>
        <w:rPr>
          <w:i/>
          <w:iCs/>
          <w:noProof/>
          <w:lang w:val="sr-Cyrl-RS"/>
        </w:rPr>
      </w:pPr>
    </w:p>
    <w:p w14:paraId="325F7FEE" w14:textId="3A715529" w:rsidR="00394051" w:rsidRPr="00330AA0" w:rsidRDefault="00394051" w:rsidP="002805F7">
      <w:pPr>
        <w:jc w:val="both"/>
        <w:rPr>
          <w:b/>
          <w:u w:val="single"/>
          <w:lang w:val="sr-Latn-RS"/>
        </w:rPr>
      </w:pPr>
      <w:r w:rsidRPr="00330AA0">
        <w:rPr>
          <w:b/>
          <w:u w:val="single"/>
          <w:lang w:val="sr-Latn-RS"/>
        </w:rPr>
        <w:t xml:space="preserve">Редован сервис </w:t>
      </w:r>
      <w:r w:rsidR="002805F7" w:rsidRPr="00330AA0">
        <w:rPr>
          <w:b/>
          <w:u w:val="single"/>
          <w:lang w:val="sr-Cyrl-RS"/>
        </w:rPr>
        <w:t xml:space="preserve">стационарних инкубатора </w:t>
      </w:r>
      <w:r w:rsidRPr="00330AA0">
        <w:rPr>
          <w:b/>
          <w:u w:val="single"/>
          <w:lang w:val="sr-Latn-RS"/>
        </w:rPr>
        <w:t>подразумева:</w:t>
      </w:r>
    </w:p>
    <w:p w14:paraId="77020CEF" w14:textId="77777777" w:rsidR="00394051" w:rsidRDefault="00394051" w:rsidP="00E63CFA">
      <w:pPr>
        <w:jc w:val="both"/>
        <w:rPr>
          <w:i/>
          <w:iCs/>
          <w:noProof/>
          <w:lang w:val="sr-Cyrl-RS"/>
        </w:rPr>
      </w:pPr>
    </w:p>
    <w:p w14:paraId="0AA59E83" w14:textId="47AE1892" w:rsidR="002805F7" w:rsidRPr="00E63CFA" w:rsidRDefault="002805F7" w:rsidP="00330AA0">
      <w:pPr>
        <w:jc w:val="both"/>
        <w:rPr>
          <w:lang w:val="sr-Cyrl-RS"/>
        </w:rPr>
      </w:pPr>
      <w:r>
        <w:rPr>
          <w:lang w:val="sr-Cyrl-RS"/>
        </w:rPr>
        <w:t>В</w:t>
      </w:r>
      <w:r w:rsidRPr="00E63CFA">
        <w:rPr>
          <w:lang w:val="sr-Cyrl-RS"/>
        </w:rPr>
        <w:t>изуелн</w:t>
      </w:r>
      <w:r>
        <w:rPr>
          <w:lang w:val="sr-Cyrl-RS"/>
        </w:rPr>
        <w:t>и</w:t>
      </w:r>
      <w:r w:rsidRPr="00E63CFA">
        <w:rPr>
          <w:lang w:val="sr-Cyrl-RS"/>
        </w:rPr>
        <w:t xml:space="preserve"> прегледа инкубатора подразумева испитивање електробезбедности инкубатора, проверу исправности параметара инкубатора ( температуру у куполи инкубатора у 4 тачке истовремено, буку у куполи инкубатора, влажност и проток ваздуха у куполи инкубатора у трајању од  12</w:t>
      </w:r>
      <w:r w:rsidRPr="00E63CFA">
        <w:rPr>
          <w:lang w:val="sr-Latn-ME"/>
        </w:rPr>
        <w:t xml:space="preserve"> </w:t>
      </w:r>
      <w:r w:rsidRPr="00E63CFA">
        <w:rPr>
          <w:lang w:val="sr-Cyrl-RS"/>
        </w:rPr>
        <w:t xml:space="preserve">до 30 </w:t>
      </w:r>
      <w:r w:rsidRPr="00E63CFA">
        <w:rPr>
          <w:lang w:val="sr-Latn-ME"/>
        </w:rPr>
        <w:t>h</w:t>
      </w:r>
      <w:r w:rsidRPr="00E63CFA">
        <w:rPr>
          <w:lang w:val="sr-Cyrl-RS"/>
        </w:rPr>
        <w:t xml:space="preserve">  ) са еталонираним мерним биомедицинским уређајем у складу са ИЕЦ 60601 стандардом. По завршеом испитивању потребно је издати пис</w:t>
      </w:r>
      <w:r>
        <w:rPr>
          <w:lang w:val="sr-Cyrl-RS"/>
        </w:rPr>
        <w:t>ани</w:t>
      </w:r>
      <w:r w:rsidRPr="00E63CFA">
        <w:rPr>
          <w:lang w:val="sr-Cyrl-RS"/>
        </w:rPr>
        <w:t xml:space="preserve"> извештај</w:t>
      </w:r>
      <w:r w:rsidRPr="00E63CFA">
        <w:rPr>
          <w:lang w:val="sr-Latn-ME"/>
        </w:rPr>
        <w:t>.</w:t>
      </w:r>
      <w:r w:rsidRPr="00E63CFA">
        <w:rPr>
          <w:lang w:val="sr-Cyrl-RS"/>
        </w:rPr>
        <w:t xml:space="preserve"> </w:t>
      </w:r>
    </w:p>
    <w:p w14:paraId="78539147" w14:textId="77777777" w:rsidR="00394051" w:rsidRDefault="00394051" w:rsidP="00330AA0">
      <w:pPr>
        <w:jc w:val="both"/>
        <w:rPr>
          <w:i/>
          <w:iCs/>
          <w:noProof/>
          <w:lang w:val="sr-Cyrl-RS"/>
        </w:rPr>
      </w:pPr>
    </w:p>
    <w:p w14:paraId="0448540C" w14:textId="77777777" w:rsidR="002805F7" w:rsidRPr="006705F0" w:rsidRDefault="002805F7" w:rsidP="00330AA0">
      <w:pPr>
        <w:jc w:val="both"/>
        <w:rPr>
          <w:iCs/>
          <w:noProof/>
          <w:lang w:val="sr-Cyrl-RS"/>
        </w:rPr>
      </w:pPr>
      <w:r w:rsidRPr="006705F0">
        <w:rPr>
          <w:iCs/>
          <w:noProof/>
          <w:lang w:val="sr-Cyrl-RS"/>
        </w:rPr>
        <w:t>У цену редовног сервиса је урачунат и радни сат.</w:t>
      </w:r>
    </w:p>
    <w:p w14:paraId="65CD13A5" w14:textId="77777777" w:rsidR="002805F7" w:rsidRPr="006705F0" w:rsidRDefault="002805F7" w:rsidP="00330AA0">
      <w:pPr>
        <w:jc w:val="both"/>
        <w:rPr>
          <w:bCs/>
          <w:iCs/>
        </w:rPr>
      </w:pPr>
    </w:p>
    <w:p w14:paraId="07777F21" w14:textId="561AA53B" w:rsidR="002805F7" w:rsidRPr="006705F0" w:rsidRDefault="002805F7" w:rsidP="00330AA0">
      <w:pPr>
        <w:jc w:val="both"/>
        <w:rPr>
          <w:bCs/>
          <w:iCs/>
          <w:lang w:val="sr-Cyrl-RS"/>
        </w:rPr>
      </w:pPr>
      <w:r w:rsidRPr="00330AA0">
        <w:rPr>
          <w:b/>
          <w:bCs/>
          <w:iCs/>
          <w:u w:val="single"/>
          <w:lang w:val="sr-Cyrl-RS"/>
        </w:rPr>
        <w:t>Ванредни сервис подразумева</w:t>
      </w:r>
      <w:r w:rsidRPr="006705F0">
        <w:rPr>
          <w:bCs/>
          <w:iCs/>
          <w:lang w:val="sr-Cyrl-RS"/>
        </w:rPr>
        <w:t xml:space="preserve"> сервис по указаној потреби наручиоца, по ценама оригиналних резервних делова и радног сата из Обрасца понуде </w:t>
      </w:r>
      <w:r w:rsidRPr="006705F0">
        <w:rPr>
          <w:bCs/>
          <w:iCs/>
        </w:rPr>
        <w:t>(</w:t>
      </w:r>
      <w:r w:rsidRPr="006705F0">
        <w:rPr>
          <w:lang w:val="sr-Cyrl-RS"/>
        </w:rPr>
        <w:t>л</w:t>
      </w:r>
      <w:r w:rsidRPr="006705F0">
        <w:t>агер листа</w:t>
      </w:r>
      <w:r w:rsidRPr="006705F0">
        <w:rPr>
          <w:lang w:val="sr-Cyrl-RS"/>
        </w:rPr>
        <w:t xml:space="preserve"> </w:t>
      </w:r>
      <w:r w:rsidRPr="006705F0">
        <w:rPr>
          <w:bCs/>
          <w:iCs/>
          <w:lang w:val="sr-Cyrl-RS"/>
        </w:rPr>
        <w:t>оригиналних резервних</w:t>
      </w:r>
      <w:r w:rsidRPr="006705F0">
        <w:t xml:space="preserve"> делова </w:t>
      </w:r>
      <w:r w:rsidRPr="006705F0">
        <w:rPr>
          <w:lang w:val="sr-Cyrl-RS"/>
        </w:rPr>
        <w:t xml:space="preserve">за </w:t>
      </w:r>
      <w:r>
        <w:rPr>
          <w:lang w:val="sr-Cyrl-RS"/>
        </w:rPr>
        <w:t xml:space="preserve">медицинску опрему која </w:t>
      </w:r>
      <w:r w:rsidRPr="006705F0">
        <w:rPr>
          <w:lang w:val="sr-Cyrl-RS"/>
        </w:rPr>
        <w:t>је саставни део Обрасца понуде</w:t>
      </w:r>
      <w:r w:rsidRPr="006705F0">
        <w:rPr>
          <w:bCs/>
          <w:iCs/>
        </w:rPr>
        <w:t>)</w:t>
      </w:r>
      <w:r w:rsidRPr="006705F0">
        <w:rPr>
          <w:bCs/>
          <w:iCs/>
          <w:lang w:val="sr-Cyrl-RS"/>
        </w:rPr>
        <w:t>.</w:t>
      </w:r>
    </w:p>
    <w:p w14:paraId="38F947B4" w14:textId="77777777" w:rsidR="00394051" w:rsidRDefault="00394051" w:rsidP="00E63CFA">
      <w:pPr>
        <w:jc w:val="both"/>
        <w:rPr>
          <w:i/>
          <w:iCs/>
          <w:noProof/>
          <w:lang w:val="sr-Cyrl-RS"/>
        </w:rPr>
      </w:pPr>
    </w:p>
    <w:p w14:paraId="70AE95DF" w14:textId="1E1C5AAD" w:rsidR="002805F7" w:rsidRPr="00330AA0" w:rsidRDefault="002805F7" w:rsidP="002805F7">
      <w:pPr>
        <w:rPr>
          <w:lang w:val="sr-Cyrl-RS"/>
        </w:rPr>
      </w:pPr>
      <w:r w:rsidRPr="00330AA0">
        <w:rPr>
          <w:lang w:val="sr-Cyrl-RS"/>
        </w:rPr>
        <w:t>Резервни делови за стацинарне инкубаторе:</w:t>
      </w:r>
    </w:p>
    <w:p w14:paraId="74B86F70" w14:textId="77777777" w:rsidR="002805F7" w:rsidRPr="00E63CFA" w:rsidRDefault="002805F7" w:rsidP="002805F7">
      <w:pPr>
        <w:numPr>
          <w:ilvl w:val="0"/>
          <w:numId w:val="23"/>
        </w:numPr>
        <w:rPr>
          <w:lang w:val="sr-Cyrl-RS"/>
        </w:rPr>
      </w:pPr>
      <w:r w:rsidRPr="00E63CFA">
        <w:rPr>
          <w:lang w:val="sr-Cyrl-RS"/>
        </w:rPr>
        <w:t>Комплетан мотор</w:t>
      </w:r>
    </w:p>
    <w:p w14:paraId="62981D63" w14:textId="77777777" w:rsidR="002805F7" w:rsidRPr="00E63CFA" w:rsidRDefault="002805F7" w:rsidP="002805F7">
      <w:pPr>
        <w:numPr>
          <w:ilvl w:val="0"/>
          <w:numId w:val="23"/>
        </w:numPr>
        <w:rPr>
          <w:lang w:val="sr-Cyrl-RS"/>
        </w:rPr>
      </w:pPr>
      <w:r w:rsidRPr="00E63CFA">
        <w:rPr>
          <w:lang w:val="sr-Cyrl-RS"/>
        </w:rPr>
        <w:t>Вентилатор</w:t>
      </w:r>
    </w:p>
    <w:p w14:paraId="00AC48FE" w14:textId="77777777" w:rsidR="002805F7" w:rsidRPr="00E63CFA" w:rsidRDefault="002805F7" w:rsidP="002805F7">
      <w:pPr>
        <w:numPr>
          <w:ilvl w:val="0"/>
          <w:numId w:val="23"/>
        </w:numPr>
        <w:rPr>
          <w:lang w:val="sr-Cyrl-RS"/>
        </w:rPr>
      </w:pPr>
      <w:r w:rsidRPr="00E63CFA">
        <w:rPr>
          <w:lang w:val="sr-Cyrl-RS"/>
        </w:rPr>
        <w:t>Скуп сонди</w:t>
      </w:r>
    </w:p>
    <w:p w14:paraId="6C78EC92" w14:textId="77777777" w:rsidR="002805F7" w:rsidRPr="00E63CFA" w:rsidRDefault="002805F7" w:rsidP="002805F7">
      <w:pPr>
        <w:numPr>
          <w:ilvl w:val="0"/>
          <w:numId w:val="23"/>
        </w:numPr>
        <w:rPr>
          <w:lang w:val="sr-Cyrl-RS"/>
        </w:rPr>
      </w:pPr>
      <w:r w:rsidRPr="00E63CFA">
        <w:rPr>
          <w:lang w:val="sr-Cyrl-RS"/>
        </w:rPr>
        <w:t>Кисеоничка сонда</w:t>
      </w:r>
    </w:p>
    <w:p w14:paraId="761894FF" w14:textId="77777777" w:rsidR="002805F7" w:rsidRPr="00E63CFA" w:rsidRDefault="002805F7" w:rsidP="002805F7">
      <w:pPr>
        <w:numPr>
          <w:ilvl w:val="0"/>
          <w:numId w:val="23"/>
        </w:numPr>
        <w:rPr>
          <w:lang w:val="sr-Cyrl-RS"/>
        </w:rPr>
      </w:pPr>
      <w:r w:rsidRPr="00E63CFA">
        <w:rPr>
          <w:lang w:val="sr-Cyrl-RS"/>
        </w:rPr>
        <w:t>Стандардни овлаживач</w:t>
      </w:r>
    </w:p>
    <w:p w14:paraId="2818FEE3" w14:textId="77777777" w:rsidR="002805F7" w:rsidRPr="00E63CFA" w:rsidRDefault="002805F7" w:rsidP="002805F7">
      <w:pPr>
        <w:numPr>
          <w:ilvl w:val="0"/>
          <w:numId w:val="23"/>
        </w:numPr>
        <w:rPr>
          <w:lang w:val="sr-Cyrl-RS"/>
        </w:rPr>
      </w:pPr>
      <w:r w:rsidRPr="00E63CFA">
        <w:rPr>
          <w:lang w:val="sr-Cyrl-RS"/>
        </w:rPr>
        <w:t>Брава за врата</w:t>
      </w:r>
    </w:p>
    <w:p w14:paraId="61F714DE" w14:textId="77777777" w:rsidR="002805F7" w:rsidRDefault="002805F7" w:rsidP="002805F7">
      <w:pPr>
        <w:numPr>
          <w:ilvl w:val="0"/>
          <w:numId w:val="23"/>
        </w:numPr>
        <w:rPr>
          <w:lang w:val="sr-Cyrl-RS"/>
        </w:rPr>
      </w:pPr>
      <w:r w:rsidRPr="00E63CFA">
        <w:rPr>
          <w:lang w:val="sr-Cyrl-RS"/>
        </w:rPr>
        <w:t>Филтер за ваздух</w:t>
      </w:r>
    </w:p>
    <w:p w14:paraId="4E40A86B" w14:textId="77777777" w:rsidR="00394051" w:rsidRDefault="00394051" w:rsidP="00E63CFA">
      <w:pPr>
        <w:jc w:val="both"/>
        <w:rPr>
          <w:i/>
          <w:iCs/>
          <w:noProof/>
          <w:lang w:val="sr-Cyrl-RS"/>
        </w:rPr>
      </w:pPr>
    </w:p>
    <w:p w14:paraId="2189FD85" w14:textId="77777777" w:rsidR="00394051" w:rsidRDefault="00394051" w:rsidP="00E63CFA">
      <w:pPr>
        <w:jc w:val="both"/>
        <w:rPr>
          <w:i/>
          <w:iCs/>
          <w:noProof/>
          <w:lang w:val="sr-Cyrl-RS"/>
        </w:rPr>
      </w:pPr>
    </w:p>
    <w:p w14:paraId="45CF9954" w14:textId="77777777" w:rsidR="00394051" w:rsidRDefault="00394051" w:rsidP="00E63CFA">
      <w:pPr>
        <w:jc w:val="both"/>
        <w:rPr>
          <w:i/>
          <w:iCs/>
          <w:noProof/>
          <w:lang w:val="sr-Cyrl-RS"/>
        </w:rPr>
      </w:pPr>
    </w:p>
    <w:p w14:paraId="483A0654" w14:textId="77777777" w:rsidR="00394051" w:rsidRDefault="00394051" w:rsidP="00E63CFA">
      <w:pPr>
        <w:jc w:val="both"/>
        <w:rPr>
          <w:i/>
          <w:iCs/>
          <w:noProof/>
          <w:lang w:val="sr-Cyrl-RS"/>
        </w:rPr>
      </w:pPr>
    </w:p>
    <w:p w14:paraId="7511A40C" w14:textId="77777777" w:rsidR="00394051" w:rsidRDefault="00394051" w:rsidP="00E63CFA">
      <w:pPr>
        <w:jc w:val="both"/>
        <w:rPr>
          <w:i/>
          <w:iCs/>
          <w:noProof/>
          <w:lang w:val="sr-Cyrl-RS"/>
        </w:rPr>
      </w:pPr>
    </w:p>
    <w:p w14:paraId="2783135A" w14:textId="13F7BC3C" w:rsidR="00330AA0" w:rsidRPr="00330AA0" w:rsidRDefault="00330AA0" w:rsidP="00330AA0">
      <w:pPr>
        <w:jc w:val="both"/>
        <w:rPr>
          <w:b/>
          <w:u w:val="single"/>
          <w:lang w:val="sr-Latn-RS"/>
        </w:rPr>
      </w:pPr>
      <w:r w:rsidRPr="00330AA0">
        <w:rPr>
          <w:b/>
          <w:u w:val="single"/>
          <w:lang w:val="sr-Latn-RS"/>
        </w:rPr>
        <w:t xml:space="preserve">Редован сервис </w:t>
      </w:r>
      <w:r w:rsidRPr="00330AA0">
        <w:rPr>
          <w:b/>
          <w:u w:val="single"/>
          <w:lang w:val="sr-Cyrl-RS"/>
        </w:rPr>
        <w:t xml:space="preserve">лампи за фототерапију беба  </w:t>
      </w:r>
      <w:r w:rsidRPr="00330AA0">
        <w:rPr>
          <w:b/>
          <w:u w:val="single"/>
          <w:lang w:val="sr-Latn-RS"/>
        </w:rPr>
        <w:t>подразумева:</w:t>
      </w:r>
    </w:p>
    <w:p w14:paraId="40CF50E7" w14:textId="77777777" w:rsidR="00394051" w:rsidRDefault="00394051" w:rsidP="00E63CFA">
      <w:pPr>
        <w:jc w:val="both"/>
        <w:rPr>
          <w:i/>
          <w:iCs/>
          <w:noProof/>
          <w:lang w:val="sr-Cyrl-RS"/>
        </w:rPr>
      </w:pPr>
    </w:p>
    <w:p w14:paraId="78A96AE8" w14:textId="48207F40" w:rsidR="00330AA0" w:rsidRPr="00E63CFA" w:rsidRDefault="00330AA0" w:rsidP="00330AA0">
      <w:pPr>
        <w:jc w:val="both"/>
        <w:rPr>
          <w:lang w:val="sr-Cyrl-RS"/>
        </w:rPr>
      </w:pPr>
      <w:r w:rsidRPr="00330AA0">
        <w:rPr>
          <w:iCs/>
          <w:noProof/>
          <w:lang w:val="sr-Cyrl-RS"/>
        </w:rPr>
        <w:t>В</w:t>
      </w:r>
      <w:r w:rsidRPr="00330AA0">
        <w:rPr>
          <w:lang w:val="sr-Cyrl-RS"/>
        </w:rPr>
        <w:t>изуелни преглед</w:t>
      </w:r>
      <w:r w:rsidRPr="00E63CFA">
        <w:rPr>
          <w:lang w:val="sr-Cyrl-RS"/>
        </w:rPr>
        <w:t xml:space="preserve"> лампе, провера исправности прекидача и проверу електробезбедности.</w:t>
      </w:r>
    </w:p>
    <w:p w14:paraId="3FC47E17" w14:textId="77777777" w:rsidR="00330AA0" w:rsidRDefault="00330AA0" w:rsidP="00330AA0">
      <w:pPr>
        <w:jc w:val="both"/>
        <w:rPr>
          <w:lang w:val="sr-Cyrl-RS"/>
        </w:rPr>
      </w:pPr>
    </w:p>
    <w:p w14:paraId="5C67877C" w14:textId="77777777" w:rsidR="00330AA0" w:rsidRPr="006705F0" w:rsidRDefault="00330AA0" w:rsidP="00330AA0">
      <w:pPr>
        <w:jc w:val="both"/>
        <w:rPr>
          <w:iCs/>
          <w:noProof/>
          <w:lang w:val="sr-Cyrl-RS"/>
        </w:rPr>
      </w:pPr>
      <w:r w:rsidRPr="006705F0">
        <w:rPr>
          <w:iCs/>
          <w:noProof/>
          <w:lang w:val="sr-Cyrl-RS"/>
        </w:rPr>
        <w:t>У цену редовног сервиса је урачунат и радни сат.</w:t>
      </w:r>
    </w:p>
    <w:p w14:paraId="0AC581E8" w14:textId="77777777" w:rsidR="00330AA0" w:rsidRPr="006705F0" w:rsidRDefault="00330AA0" w:rsidP="00330AA0">
      <w:pPr>
        <w:jc w:val="both"/>
        <w:rPr>
          <w:bCs/>
          <w:iCs/>
        </w:rPr>
      </w:pPr>
    </w:p>
    <w:p w14:paraId="56155D4C" w14:textId="77777777" w:rsidR="00330AA0" w:rsidRPr="006705F0" w:rsidRDefault="00330AA0" w:rsidP="00330AA0">
      <w:pPr>
        <w:jc w:val="both"/>
        <w:rPr>
          <w:bCs/>
          <w:iCs/>
          <w:lang w:val="sr-Cyrl-RS"/>
        </w:rPr>
      </w:pPr>
      <w:r w:rsidRPr="00330AA0">
        <w:rPr>
          <w:b/>
          <w:bCs/>
          <w:iCs/>
          <w:u w:val="single"/>
          <w:lang w:val="sr-Cyrl-RS"/>
        </w:rPr>
        <w:t>Ванредни сервис подразумева</w:t>
      </w:r>
      <w:r w:rsidRPr="006705F0">
        <w:rPr>
          <w:bCs/>
          <w:iCs/>
          <w:lang w:val="sr-Cyrl-RS"/>
        </w:rPr>
        <w:t xml:space="preserve"> сервис по указаној потреби наручиоца, по ценама оригиналних резервних делова и радног сата из Обрасца понуде </w:t>
      </w:r>
      <w:r w:rsidRPr="006705F0">
        <w:rPr>
          <w:bCs/>
          <w:iCs/>
        </w:rPr>
        <w:t>(</w:t>
      </w:r>
      <w:r w:rsidRPr="006705F0">
        <w:rPr>
          <w:lang w:val="sr-Cyrl-RS"/>
        </w:rPr>
        <w:t>л</w:t>
      </w:r>
      <w:r w:rsidRPr="006705F0">
        <w:t>агер листа</w:t>
      </w:r>
      <w:r w:rsidRPr="006705F0">
        <w:rPr>
          <w:lang w:val="sr-Cyrl-RS"/>
        </w:rPr>
        <w:t xml:space="preserve"> </w:t>
      </w:r>
      <w:r w:rsidRPr="006705F0">
        <w:rPr>
          <w:bCs/>
          <w:iCs/>
          <w:lang w:val="sr-Cyrl-RS"/>
        </w:rPr>
        <w:t>оригиналних резервних</w:t>
      </w:r>
      <w:r w:rsidRPr="006705F0">
        <w:t xml:space="preserve"> делова </w:t>
      </w:r>
      <w:r w:rsidRPr="006705F0">
        <w:rPr>
          <w:lang w:val="sr-Cyrl-RS"/>
        </w:rPr>
        <w:t xml:space="preserve">за </w:t>
      </w:r>
      <w:r>
        <w:rPr>
          <w:lang w:val="sr-Cyrl-RS"/>
        </w:rPr>
        <w:t xml:space="preserve">медицинску опрему која </w:t>
      </w:r>
      <w:r w:rsidRPr="006705F0">
        <w:rPr>
          <w:lang w:val="sr-Cyrl-RS"/>
        </w:rPr>
        <w:t>је саставни део Обрасца понуде</w:t>
      </w:r>
      <w:r w:rsidRPr="006705F0">
        <w:rPr>
          <w:bCs/>
          <w:iCs/>
        </w:rPr>
        <w:t>)</w:t>
      </w:r>
      <w:r w:rsidRPr="006705F0">
        <w:rPr>
          <w:bCs/>
          <w:iCs/>
          <w:lang w:val="sr-Cyrl-RS"/>
        </w:rPr>
        <w:t>.</w:t>
      </w:r>
    </w:p>
    <w:p w14:paraId="1C17E98D" w14:textId="77777777" w:rsidR="00330AA0" w:rsidRDefault="00330AA0" w:rsidP="00330AA0">
      <w:pPr>
        <w:jc w:val="both"/>
        <w:rPr>
          <w:lang w:val="sr-Cyrl-RS"/>
        </w:rPr>
      </w:pPr>
    </w:p>
    <w:p w14:paraId="4D699F99" w14:textId="2335308D" w:rsidR="00330AA0" w:rsidRPr="00330AA0" w:rsidRDefault="00330AA0" w:rsidP="00330AA0">
      <w:pPr>
        <w:rPr>
          <w:b/>
          <w:lang w:val="sr-Cyrl-RS"/>
        </w:rPr>
      </w:pPr>
      <w:r w:rsidRPr="00330AA0">
        <w:rPr>
          <w:b/>
          <w:lang w:val="sr-Cyrl-RS"/>
        </w:rPr>
        <w:t>Резервни делови лампи за фототерапију беба:</w:t>
      </w:r>
    </w:p>
    <w:p w14:paraId="681C9D9A" w14:textId="77777777" w:rsidR="00330AA0" w:rsidRPr="00E63CFA" w:rsidRDefault="00330AA0" w:rsidP="00330AA0">
      <w:pPr>
        <w:numPr>
          <w:ilvl w:val="0"/>
          <w:numId w:val="24"/>
        </w:numPr>
        <w:rPr>
          <w:lang w:val="sr-Cyrl-RS"/>
        </w:rPr>
      </w:pPr>
      <w:r w:rsidRPr="00E63CFA">
        <w:rPr>
          <w:lang w:val="sr-Cyrl-RS"/>
        </w:rPr>
        <w:t xml:space="preserve">Бела лампа </w:t>
      </w:r>
    </w:p>
    <w:p w14:paraId="2CD701CD" w14:textId="77777777" w:rsidR="00330AA0" w:rsidRPr="00E63CFA" w:rsidRDefault="00330AA0" w:rsidP="00330AA0">
      <w:pPr>
        <w:numPr>
          <w:ilvl w:val="0"/>
          <w:numId w:val="24"/>
        </w:numPr>
        <w:rPr>
          <w:lang w:val="sr-Cyrl-RS"/>
        </w:rPr>
      </w:pPr>
      <w:r w:rsidRPr="00E63CFA">
        <w:rPr>
          <w:lang w:val="sr-Cyrl-RS"/>
        </w:rPr>
        <w:t>Плава лампа</w:t>
      </w:r>
    </w:p>
    <w:p w14:paraId="4F6CDBAE" w14:textId="77777777" w:rsidR="00330AA0" w:rsidRDefault="00330AA0" w:rsidP="00330AA0">
      <w:pPr>
        <w:numPr>
          <w:ilvl w:val="0"/>
          <w:numId w:val="24"/>
        </w:numPr>
        <w:rPr>
          <w:lang w:val="sr-Cyrl-RS"/>
        </w:rPr>
      </w:pPr>
      <w:r w:rsidRPr="00E63CFA">
        <w:rPr>
          <w:lang w:val="sr-Cyrl-RS"/>
        </w:rPr>
        <w:t>Електронска пригушница</w:t>
      </w:r>
    </w:p>
    <w:p w14:paraId="430D2409" w14:textId="77777777" w:rsidR="00394051" w:rsidRDefault="00394051" w:rsidP="00E63CFA">
      <w:pPr>
        <w:jc w:val="both"/>
        <w:rPr>
          <w:i/>
          <w:iCs/>
          <w:noProof/>
          <w:lang w:val="sr-Cyrl-RS"/>
        </w:rPr>
      </w:pPr>
    </w:p>
    <w:p w14:paraId="6A2C4023" w14:textId="77777777" w:rsidR="00394051" w:rsidRDefault="00394051" w:rsidP="00E63CFA">
      <w:pPr>
        <w:jc w:val="both"/>
        <w:rPr>
          <w:i/>
          <w:iCs/>
          <w:noProof/>
          <w:lang w:val="sr-Cyrl-RS"/>
        </w:rPr>
      </w:pPr>
    </w:p>
    <w:p w14:paraId="5FC91762" w14:textId="5229F753" w:rsidR="00330AA0" w:rsidRPr="00330AA0" w:rsidRDefault="00330AA0" w:rsidP="00330AA0">
      <w:pPr>
        <w:jc w:val="both"/>
        <w:rPr>
          <w:b/>
          <w:u w:val="single"/>
          <w:lang w:val="sr-Latn-RS"/>
        </w:rPr>
      </w:pPr>
      <w:r w:rsidRPr="00330AA0">
        <w:rPr>
          <w:b/>
          <w:u w:val="single"/>
          <w:lang w:val="sr-Latn-RS"/>
        </w:rPr>
        <w:t xml:space="preserve">Редован сервис </w:t>
      </w:r>
      <w:r w:rsidRPr="00330AA0">
        <w:rPr>
          <w:b/>
          <w:u w:val="single"/>
          <w:lang w:val="sr-Cyrl-RS"/>
        </w:rPr>
        <w:t xml:space="preserve">реанимационог стола са прибором  </w:t>
      </w:r>
      <w:r w:rsidRPr="00330AA0">
        <w:rPr>
          <w:b/>
          <w:u w:val="single"/>
          <w:lang w:val="sr-Latn-RS"/>
        </w:rPr>
        <w:t>подразумева:</w:t>
      </w:r>
    </w:p>
    <w:p w14:paraId="4092F599" w14:textId="77777777" w:rsidR="00330AA0" w:rsidRDefault="00330AA0" w:rsidP="00330AA0">
      <w:pPr>
        <w:jc w:val="both"/>
        <w:rPr>
          <w:i/>
          <w:iCs/>
          <w:noProof/>
          <w:lang w:val="sr-Cyrl-RS"/>
        </w:rPr>
      </w:pPr>
    </w:p>
    <w:p w14:paraId="5965F3C4" w14:textId="79E7BFB0" w:rsidR="00330AA0" w:rsidRPr="00330AA0" w:rsidRDefault="00330AA0" w:rsidP="00330AA0">
      <w:pPr>
        <w:jc w:val="both"/>
        <w:rPr>
          <w:lang w:val="sr-Cyrl-RS"/>
        </w:rPr>
      </w:pPr>
      <w:r w:rsidRPr="00330AA0">
        <w:rPr>
          <w:lang w:val="sr-Cyrl-RS"/>
        </w:rPr>
        <w:t>Визуелни преглед реанимационог стола, проверу сонде, проверу грејача, проверу лампи, проверу страница и дела за О2 терапију и вакума и проверу електробезбедности.</w:t>
      </w:r>
    </w:p>
    <w:p w14:paraId="60E4D71B" w14:textId="1DCF2DE6" w:rsidR="00330AA0" w:rsidRPr="00330AA0" w:rsidRDefault="00330AA0" w:rsidP="00330AA0">
      <w:pPr>
        <w:jc w:val="both"/>
        <w:rPr>
          <w:lang w:val="sr-Cyrl-RS"/>
        </w:rPr>
      </w:pPr>
      <w:r w:rsidRPr="00330AA0">
        <w:rPr>
          <w:iCs/>
          <w:noProof/>
          <w:lang w:val="sr-Cyrl-RS"/>
        </w:rPr>
        <w:t>В</w:t>
      </w:r>
      <w:r w:rsidRPr="00330AA0">
        <w:rPr>
          <w:lang w:val="sr-Cyrl-RS"/>
        </w:rPr>
        <w:t>изуелни преглед лампе, провера исправности прекидача и проверу електробезбедности.</w:t>
      </w:r>
    </w:p>
    <w:p w14:paraId="461D0F8F" w14:textId="77777777" w:rsidR="00330AA0" w:rsidRDefault="00330AA0" w:rsidP="00330AA0">
      <w:pPr>
        <w:rPr>
          <w:lang w:val="sr-Cyrl-RS"/>
        </w:rPr>
      </w:pPr>
    </w:p>
    <w:p w14:paraId="63EAB83D" w14:textId="77777777" w:rsidR="00330AA0" w:rsidRPr="006705F0" w:rsidRDefault="00330AA0" w:rsidP="00330AA0">
      <w:pPr>
        <w:rPr>
          <w:iCs/>
          <w:noProof/>
          <w:lang w:val="sr-Cyrl-RS"/>
        </w:rPr>
      </w:pPr>
      <w:r w:rsidRPr="006705F0">
        <w:rPr>
          <w:iCs/>
          <w:noProof/>
          <w:lang w:val="sr-Cyrl-RS"/>
        </w:rPr>
        <w:t>У цену редовног сервиса је урачунат и радни сат.</w:t>
      </w:r>
    </w:p>
    <w:p w14:paraId="3EAAED74" w14:textId="77777777" w:rsidR="00330AA0" w:rsidRPr="006705F0" w:rsidRDefault="00330AA0" w:rsidP="00330AA0">
      <w:pPr>
        <w:rPr>
          <w:bCs/>
          <w:iCs/>
        </w:rPr>
      </w:pPr>
    </w:p>
    <w:p w14:paraId="3E644731" w14:textId="77777777" w:rsidR="00330AA0" w:rsidRPr="006705F0" w:rsidRDefault="00330AA0" w:rsidP="00330AA0">
      <w:pPr>
        <w:jc w:val="both"/>
        <w:rPr>
          <w:bCs/>
          <w:iCs/>
          <w:lang w:val="sr-Cyrl-RS"/>
        </w:rPr>
      </w:pPr>
      <w:r w:rsidRPr="00330AA0">
        <w:rPr>
          <w:b/>
          <w:bCs/>
          <w:iCs/>
          <w:u w:val="single"/>
          <w:lang w:val="sr-Cyrl-RS"/>
        </w:rPr>
        <w:t>Ванредни сервис подразумева</w:t>
      </w:r>
      <w:r w:rsidRPr="006705F0">
        <w:rPr>
          <w:bCs/>
          <w:iCs/>
          <w:lang w:val="sr-Cyrl-RS"/>
        </w:rPr>
        <w:t xml:space="preserve"> сервис по указаној потреби наручиоца, по ценама оригиналних резервних делова и радног сата из Обрасца понуде </w:t>
      </w:r>
      <w:r w:rsidRPr="006705F0">
        <w:rPr>
          <w:bCs/>
          <w:iCs/>
        </w:rPr>
        <w:t>(</w:t>
      </w:r>
      <w:r w:rsidRPr="006705F0">
        <w:rPr>
          <w:lang w:val="sr-Cyrl-RS"/>
        </w:rPr>
        <w:t>л</w:t>
      </w:r>
      <w:r w:rsidRPr="006705F0">
        <w:t>агер листа</w:t>
      </w:r>
      <w:r w:rsidRPr="006705F0">
        <w:rPr>
          <w:lang w:val="sr-Cyrl-RS"/>
        </w:rPr>
        <w:t xml:space="preserve"> </w:t>
      </w:r>
      <w:r w:rsidRPr="006705F0">
        <w:rPr>
          <w:bCs/>
          <w:iCs/>
          <w:lang w:val="sr-Cyrl-RS"/>
        </w:rPr>
        <w:t>оригиналних резервних</w:t>
      </w:r>
      <w:r w:rsidRPr="006705F0">
        <w:t xml:space="preserve"> делова </w:t>
      </w:r>
      <w:r w:rsidRPr="006705F0">
        <w:rPr>
          <w:lang w:val="sr-Cyrl-RS"/>
        </w:rPr>
        <w:t xml:space="preserve">за </w:t>
      </w:r>
      <w:r>
        <w:rPr>
          <w:lang w:val="sr-Cyrl-RS"/>
        </w:rPr>
        <w:t xml:space="preserve">медицинску опрему која </w:t>
      </w:r>
      <w:r w:rsidRPr="006705F0">
        <w:rPr>
          <w:lang w:val="sr-Cyrl-RS"/>
        </w:rPr>
        <w:t>је саставни део Обрасца понуде</w:t>
      </w:r>
      <w:r w:rsidRPr="006705F0">
        <w:rPr>
          <w:bCs/>
          <w:iCs/>
        </w:rPr>
        <w:t>)</w:t>
      </w:r>
      <w:r w:rsidRPr="006705F0">
        <w:rPr>
          <w:bCs/>
          <w:iCs/>
          <w:lang w:val="sr-Cyrl-RS"/>
        </w:rPr>
        <w:t>.</w:t>
      </w:r>
    </w:p>
    <w:p w14:paraId="3EA57ADF" w14:textId="77777777" w:rsidR="00394051" w:rsidRDefault="00394051" w:rsidP="00E63CFA">
      <w:pPr>
        <w:jc w:val="both"/>
        <w:rPr>
          <w:i/>
          <w:iCs/>
          <w:noProof/>
          <w:lang w:val="sr-Cyrl-RS"/>
        </w:rPr>
      </w:pPr>
    </w:p>
    <w:p w14:paraId="180C05E1" w14:textId="61BE92FD" w:rsidR="00330AA0" w:rsidRDefault="00330AA0" w:rsidP="00330AA0">
      <w:pPr>
        <w:rPr>
          <w:lang w:val="sr-Cyrl-RS"/>
        </w:rPr>
      </w:pPr>
      <w:r w:rsidRPr="00330AA0">
        <w:rPr>
          <w:lang w:val="sr-Cyrl-RS"/>
        </w:rPr>
        <w:t>Резервни делови за реанимациони сто са прибором:</w:t>
      </w:r>
    </w:p>
    <w:p w14:paraId="2CFB6537" w14:textId="77777777" w:rsidR="00330AA0" w:rsidRPr="00330AA0" w:rsidRDefault="00330AA0" w:rsidP="00330AA0">
      <w:pPr>
        <w:rPr>
          <w:lang w:val="sr-Cyrl-RS"/>
        </w:rPr>
      </w:pPr>
    </w:p>
    <w:p w14:paraId="204A53BE" w14:textId="77777777" w:rsidR="00330AA0" w:rsidRPr="00E63CFA" w:rsidRDefault="00330AA0" w:rsidP="00330AA0">
      <w:pPr>
        <w:numPr>
          <w:ilvl w:val="0"/>
          <w:numId w:val="25"/>
        </w:numPr>
        <w:rPr>
          <w:lang w:val="sr-Cyrl-RS"/>
        </w:rPr>
      </w:pPr>
      <w:r w:rsidRPr="00E63CFA">
        <w:rPr>
          <w:lang w:val="sr-Cyrl-RS"/>
        </w:rPr>
        <w:t>Подлога за пацијента</w:t>
      </w:r>
    </w:p>
    <w:p w14:paraId="5E7B730B" w14:textId="77777777" w:rsidR="00330AA0" w:rsidRPr="00E63CFA" w:rsidRDefault="00330AA0" w:rsidP="00330AA0">
      <w:pPr>
        <w:numPr>
          <w:ilvl w:val="0"/>
          <w:numId w:val="25"/>
        </w:numPr>
        <w:rPr>
          <w:lang w:val="sr-Cyrl-RS"/>
        </w:rPr>
      </w:pPr>
      <w:r w:rsidRPr="00E63CFA">
        <w:rPr>
          <w:lang w:val="sr-Cyrl-RS"/>
        </w:rPr>
        <w:t>Држач кревета</w:t>
      </w:r>
    </w:p>
    <w:p w14:paraId="40F950BA" w14:textId="77777777" w:rsidR="00330AA0" w:rsidRPr="00E63CFA" w:rsidRDefault="00330AA0" w:rsidP="00330AA0">
      <w:pPr>
        <w:numPr>
          <w:ilvl w:val="0"/>
          <w:numId w:val="25"/>
        </w:numPr>
        <w:rPr>
          <w:lang w:val="sr-Cyrl-RS"/>
        </w:rPr>
      </w:pPr>
      <w:r w:rsidRPr="00E63CFA">
        <w:rPr>
          <w:lang w:val="sr-Cyrl-RS"/>
        </w:rPr>
        <w:t>Комплетна подлога за пацијента</w:t>
      </w:r>
    </w:p>
    <w:p w14:paraId="379AC058" w14:textId="77777777" w:rsidR="00330AA0" w:rsidRPr="00E63CFA" w:rsidRDefault="00330AA0" w:rsidP="00330AA0">
      <w:pPr>
        <w:numPr>
          <w:ilvl w:val="0"/>
          <w:numId w:val="25"/>
        </w:numPr>
        <w:rPr>
          <w:lang w:val="sr-Cyrl-RS"/>
        </w:rPr>
      </w:pPr>
      <w:r w:rsidRPr="00E63CFA">
        <w:rPr>
          <w:lang w:val="sr-Cyrl-RS"/>
        </w:rPr>
        <w:t>Шраф за постолје пацијента</w:t>
      </w:r>
    </w:p>
    <w:p w14:paraId="46D1C277" w14:textId="77777777" w:rsidR="00330AA0" w:rsidRPr="00E63CFA" w:rsidRDefault="00330AA0" w:rsidP="00330AA0">
      <w:pPr>
        <w:numPr>
          <w:ilvl w:val="0"/>
          <w:numId w:val="25"/>
        </w:numPr>
        <w:rPr>
          <w:lang w:val="sr-Cyrl-RS"/>
        </w:rPr>
      </w:pPr>
      <w:r w:rsidRPr="00E63CFA">
        <w:rPr>
          <w:lang w:val="sr-Cyrl-RS"/>
        </w:rPr>
        <w:t>Плава температурна сонда</w:t>
      </w:r>
    </w:p>
    <w:p w14:paraId="781E288B" w14:textId="77777777" w:rsidR="00330AA0" w:rsidRPr="00E63CFA" w:rsidRDefault="00330AA0" w:rsidP="00330AA0">
      <w:pPr>
        <w:numPr>
          <w:ilvl w:val="0"/>
          <w:numId w:val="25"/>
        </w:numPr>
        <w:rPr>
          <w:lang w:val="sr-Cyrl-RS"/>
        </w:rPr>
      </w:pPr>
      <w:r w:rsidRPr="00E63CFA">
        <w:rPr>
          <w:lang w:val="sr-Cyrl-RS"/>
        </w:rPr>
        <w:t>Жута температурна сонда</w:t>
      </w:r>
    </w:p>
    <w:p w14:paraId="38064A1E" w14:textId="77777777" w:rsidR="00330AA0" w:rsidRPr="00E63CFA" w:rsidRDefault="00330AA0" w:rsidP="00330AA0">
      <w:pPr>
        <w:numPr>
          <w:ilvl w:val="0"/>
          <w:numId w:val="25"/>
        </w:numPr>
        <w:rPr>
          <w:lang w:val="sr-Cyrl-RS"/>
        </w:rPr>
      </w:pPr>
      <w:r w:rsidRPr="00E63CFA">
        <w:rPr>
          <w:lang w:val="sr-Cyrl-RS"/>
        </w:rPr>
        <w:t xml:space="preserve">Бела лампа </w:t>
      </w:r>
    </w:p>
    <w:p w14:paraId="645630D8" w14:textId="77777777" w:rsidR="00330AA0" w:rsidRPr="00E63CFA" w:rsidRDefault="00330AA0" w:rsidP="00330AA0">
      <w:pPr>
        <w:numPr>
          <w:ilvl w:val="0"/>
          <w:numId w:val="25"/>
        </w:numPr>
        <w:rPr>
          <w:lang w:val="sr-Cyrl-RS"/>
        </w:rPr>
      </w:pPr>
      <w:r w:rsidRPr="00E63CFA">
        <w:rPr>
          <w:lang w:val="sr-Cyrl-RS"/>
        </w:rPr>
        <w:t>Плава лампа</w:t>
      </w:r>
    </w:p>
    <w:p w14:paraId="6D679606" w14:textId="77777777" w:rsidR="00394051" w:rsidRDefault="00394051" w:rsidP="00E63CFA">
      <w:pPr>
        <w:jc w:val="both"/>
        <w:rPr>
          <w:i/>
          <w:iCs/>
          <w:noProof/>
          <w:lang w:val="sr-Cyrl-RS"/>
        </w:rPr>
      </w:pPr>
    </w:p>
    <w:p w14:paraId="6719D564" w14:textId="77777777" w:rsidR="00330AA0" w:rsidRDefault="00330AA0" w:rsidP="00E63CFA">
      <w:pPr>
        <w:jc w:val="both"/>
        <w:rPr>
          <w:i/>
          <w:iCs/>
          <w:noProof/>
          <w:lang w:val="sr-Cyrl-RS"/>
        </w:rPr>
      </w:pPr>
    </w:p>
    <w:p w14:paraId="651C433B" w14:textId="77777777" w:rsidR="00330AA0" w:rsidRDefault="00330AA0" w:rsidP="00E63CFA">
      <w:pPr>
        <w:jc w:val="both"/>
        <w:rPr>
          <w:i/>
          <w:iCs/>
          <w:noProof/>
          <w:lang w:val="sr-Cyrl-RS"/>
        </w:rPr>
      </w:pPr>
    </w:p>
    <w:p w14:paraId="084C097A" w14:textId="77777777" w:rsidR="00330AA0" w:rsidRDefault="00330AA0" w:rsidP="00E63CFA">
      <w:pPr>
        <w:jc w:val="both"/>
        <w:rPr>
          <w:i/>
          <w:iCs/>
          <w:noProof/>
          <w:lang w:val="sr-Cyrl-RS"/>
        </w:rPr>
      </w:pPr>
    </w:p>
    <w:p w14:paraId="68143508" w14:textId="77777777" w:rsidR="00330AA0" w:rsidRDefault="00330AA0" w:rsidP="00E63CFA">
      <w:pPr>
        <w:jc w:val="both"/>
        <w:rPr>
          <w:i/>
          <w:iCs/>
          <w:noProof/>
          <w:lang w:val="sr-Cyrl-RS"/>
        </w:rPr>
      </w:pPr>
    </w:p>
    <w:p w14:paraId="6A435815" w14:textId="77777777" w:rsidR="00330AA0" w:rsidRDefault="00330AA0" w:rsidP="00E63CFA">
      <w:pPr>
        <w:jc w:val="both"/>
        <w:rPr>
          <w:i/>
          <w:iCs/>
          <w:noProof/>
          <w:lang w:val="sr-Cyrl-RS"/>
        </w:rPr>
      </w:pPr>
    </w:p>
    <w:p w14:paraId="34971836" w14:textId="77777777" w:rsidR="00330AA0" w:rsidRDefault="00330AA0" w:rsidP="00E63CFA">
      <w:pPr>
        <w:jc w:val="both"/>
        <w:rPr>
          <w:i/>
          <w:iCs/>
          <w:noProof/>
          <w:lang w:val="sr-Cyrl-RS"/>
        </w:rPr>
      </w:pPr>
    </w:p>
    <w:p w14:paraId="2388AFC1" w14:textId="77777777" w:rsidR="00330AA0" w:rsidRDefault="00330AA0" w:rsidP="00E63CFA">
      <w:pPr>
        <w:jc w:val="both"/>
        <w:rPr>
          <w:i/>
          <w:iCs/>
          <w:noProof/>
          <w:lang w:val="sr-Cyrl-RS"/>
        </w:rPr>
      </w:pPr>
    </w:p>
    <w:p w14:paraId="793A5406" w14:textId="42B2AE8E" w:rsidR="00330AA0" w:rsidRPr="00330AA0" w:rsidRDefault="00330AA0" w:rsidP="00330AA0">
      <w:pPr>
        <w:jc w:val="both"/>
        <w:rPr>
          <w:b/>
          <w:u w:val="single"/>
          <w:lang w:val="sr-Latn-RS"/>
        </w:rPr>
      </w:pPr>
      <w:r w:rsidRPr="00330AA0">
        <w:rPr>
          <w:b/>
          <w:u w:val="single"/>
          <w:lang w:val="sr-Latn-RS"/>
        </w:rPr>
        <w:t xml:space="preserve">Редован сервис </w:t>
      </w:r>
      <w:r w:rsidRPr="00330AA0">
        <w:rPr>
          <w:b/>
          <w:u w:val="single"/>
          <w:lang w:val="sr-Cyrl-RS"/>
        </w:rPr>
        <w:t xml:space="preserve">уређаја за топлотну терапију беба </w:t>
      </w:r>
      <w:r w:rsidRPr="00330AA0">
        <w:rPr>
          <w:b/>
          <w:u w:val="single"/>
          <w:lang w:val="sr-Latn-RS"/>
        </w:rPr>
        <w:t>подразумева:</w:t>
      </w:r>
    </w:p>
    <w:p w14:paraId="4DB662BD" w14:textId="77777777" w:rsidR="00330AA0" w:rsidRDefault="00330AA0" w:rsidP="00330AA0">
      <w:pPr>
        <w:jc w:val="both"/>
        <w:rPr>
          <w:i/>
          <w:iCs/>
          <w:noProof/>
          <w:lang w:val="sr-Cyrl-RS"/>
        </w:rPr>
      </w:pPr>
    </w:p>
    <w:p w14:paraId="181FEB67" w14:textId="0DAD68A9" w:rsidR="00330AA0" w:rsidRPr="00E63CFA" w:rsidRDefault="00330AA0" w:rsidP="00330AA0">
      <w:pPr>
        <w:rPr>
          <w:noProof/>
          <w:color w:val="FF0000"/>
        </w:rPr>
      </w:pPr>
      <w:r>
        <w:rPr>
          <w:lang w:val="sr-Cyrl-RS"/>
        </w:rPr>
        <w:t>В</w:t>
      </w:r>
      <w:r w:rsidRPr="00E63CFA">
        <w:rPr>
          <w:lang w:val="sr-Cyrl-RS"/>
        </w:rPr>
        <w:t>изуелни преглед уређаја за топлотну терапију, проверу грејача и проверу лампи и проверу електробезбедности.</w:t>
      </w:r>
    </w:p>
    <w:p w14:paraId="1B967C6D" w14:textId="77777777" w:rsidR="00330AA0" w:rsidRPr="00E63CFA" w:rsidRDefault="00330AA0" w:rsidP="00330AA0">
      <w:pPr>
        <w:ind w:firstLine="360"/>
        <w:rPr>
          <w:noProof/>
          <w:color w:val="FF0000"/>
        </w:rPr>
      </w:pPr>
    </w:p>
    <w:p w14:paraId="03851746" w14:textId="77777777" w:rsidR="00330AA0" w:rsidRPr="006705F0" w:rsidRDefault="00330AA0" w:rsidP="00330AA0">
      <w:pPr>
        <w:rPr>
          <w:iCs/>
          <w:noProof/>
          <w:lang w:val="sr-Cyrl-RS"/>
        </w:rPr>
      </w:pPr>
      <w:r w:rsidRPr="006705F0">
        <w:rPr>
          <w:iCs/>
          <w:noProof/>
          <w:lang w:val="sr-Cyrl-RS"/>
        </w:rPr>
        <w:t>У цену редовног сервиса је урачунат и радни сат.</w:t>
      </w:r>
    </w:p>
    <w:p w14:paraId="23DA98A5" w14:textId="77777777" w:rsidR="00330AA0" w:rsidRPr="006705F0" w:rsidRDefault="00330AA0" w:rsidP="00330AA0">
      <w:pPr>
        <w:rPr>
          <w:bCs/>
          <w:iCs/>
        </w:rPr>
      </w:pPr>
    </w:p>
    <w:p w14:paraId="141EBEF8" w14:textId="77777777" w:rsidR="00330AA0" w:rsidRPr="006705F0" w:rsidRDefault="00330AA0" w:rsidP="00330AA0">
      <w:pPr>
        <w:jc w:val="both"/>
        <w:rPr>
          <w:bCs/>
          <w:iCs/>
          <w:lang w:val="sr-Cyrl-RS"/>
        </w:rPr>
      </w:pPr>
      <w:r w:rsidRPr="00330AA0">
        <w:rPr>
          <w:b/>
          <w:bCs/>
          <w:iCs/>
          <w:u w:val="single"/>
          <w:lang w:val="sr-Cyrl-RS"/>
        </w:rPr>
        <w:t>Ванредни сервис подразумева</w:t>
      </w:r>
      <w:r w:rsidRPr="006705F0">
        <w:rPr>
          <w:bCs/>
          <w:iCs/>
          <w:lang w:val="sr-Cyrl-RS"/>
        </w:rPr>
        <w:t xml:space="preserve"> сервис по указаној потреби наручиоца, по ценама оригиналних резервних делова и радног сата из Обрасца понуде </w:t>
      </w:r>
      <w:r w:rsidRPr="006705F0">
        <w:rPr>
          <w:bCs/>
          <w:iCs/>
        </w:rPr>
        <w:t>(</w:t>
      </w:r>
      <w:r w:rsidRPr="006705F0">
        <w:rPr>
          <w:lang w:val="sr-Cyrl-RS"/>
        </w:rPr>
        <w:t>л</w:t>
      </w:r>
      <w:r w:rsidRPr="006705F0">
        <w:t>агер листа</w:t>
      </w:r>
      <w:r w:rsidRPr="006705F0">
        <w:rPr>
          <w:lang w:val="sr-Cyrl-RS"/>
        </w:rPr>
        <w:t xml:space="preserve"> </w:t>
      </w:r>
      <w:r w:rsidRPr="006705F0">
        <w:rPr>
          <w:bCs/>
          <w:iCs/>
          <w:lang w:val="sr-Cyrl-RS"/>
        </w:rPr>
        <w:t>оригиналних резервних</w:t>
      </w:r>
      <w:r w:rsidRPr="006705F0">
        <w:t xml:space="preserve"> делова </w:t>
      </w:r>
      <w:r w:rsidRPr="006705F0">
        <w:rPr>
          <w:lang w:val="sr-Cyrl-RS"/>
        </w:rPr>
        <w:t xml:space="preserve">за </w:t>
      </w:r>
      <w:r>
        <w:rPr>
          <w:lang w:val="sr-Cyrl-RS"/>
        </w:rPr>
        <w:t xml:space="preserve">медицинску опрему која </w:t>
      </w:r>
      <w:r w:rsidRPr="006705F0">
        <w:rPr>
          <w:lang w:val="sr-Cyrl-RS"/>
        </w:rPr>
        <w:t>је саставни део Обрасца понуде</w:t>
      </w:r>
      <w:r w:rsidRPr="006705F0">
        <w:rPr>
          <w:bCs/>
          <w:iCs/>
        </w:rPr>
        <w:t>)</w:t>
      </w:r>
      <w:r w:rsidRPr="006705F0">
        <w:rPr>
          <w:bCs/>
          <w:iCs/>
          <w:lang w:val="sr-Cyrl-RS"/>
        </w:rPr>
        <w:t>.</w:t>
      </w:r>
    </w:p>
    <w:p w14:paraId="4DCB3450" w14:textId="77777777" w:rsidR="00330AA0" w:rsidRDefault="00330AA0" w:rsidP="00E63CFA">
      <w:pPr>
        <w:jc w:val="both"/>
        <w:rPr>
          <w:i/>
          <w:iCs/>
          <w:noProof/>
          <w:lang w:val="sr-Cyrl-RS"/>
        </w:rPr>
      </w:pPr>
    </w:p>
    <w:p w14:paraId="4AF1BAFD" w14:textId="713670CB" w:rsidR="009477B9" w:rsidRPr="00E63CFA" w:rsidRDefault="009477B9" w:rsidP="009477B9">
      <w:pPr>
        <w:rPr>
          <w:lang w:val="sr-Cyrl-RS"/>
        </w:rPr>
      </w:pPr>
      <w:r>
        <w:rPr>
          <w:b/>
          <w:lang w:val="sr-Cyrl-RS"/>
        </w:rPr>
        <w:t>Р</w:t>
      </w:r>
      <w:r w:rsidRPr="00E63CFA">
        <w:rPr>
          <w:b/>
          <w:lang w:val="sr-Cyrl-RS"/>
        </w:rPr>
        <w:t>езервни делов</w:t>
      </w:r>
      <w:r>
        <w:rPr>
          <w:b/>
          <w:lang w:val="sr-Cyrl-RS"/>
        </w:rPr>
        <w:t>и</w:t>
      </w:r>
      <w:r w:rsidRPr="00E63CFA">
        <w:rPr>
          <w:lang w:val="sr-Cyrl-RS"/>
        </w:rPr>
        <w:t xml:space="preserve"> </w:t>
      </w:r>
      <w:r w:rsidRPr="00E63CFA">
        <w:rPr>
          <w:b/>
          <w:lang w:val="sr-Cyrl-RS"/>
        </w:rPr>
        <w:t>за уређај за топлотну терапију беба</w:t>
      </w:r>
      <w:r w:rsidRPr="00E63CFA">
        <w:rPr>
          <w:lang w:val="sr-Cyrl-RS"/>
        </w:rPr>
        <w:t>:</w:t>
      </w:r>
    </w:p>
    <w:p w14:paraId="369F66AF" w14:textId="77777777" w:rsidR="009477B9" w:rsidRPr="00E63CFA" w:rsidRDefault="009477B9" w:rsidP="009477B9">
      <w:pPr>
        <w:numPr>
          <w:ilvl w:val="0"/>
          <w:numId w:val="26"/>
        </w:numPr>
        <w:rPr>
          <w:lang w:val="sr-Cyrl-RS"/>
        </w:rPr>
      </w:pPr>
      <w:r w:rsidRPr="00E63CFA">
        <w:rPr>
          <w:lang w:val="sr-Cyrl-RS"/>
        </w:rPr>
        <w:t>Бела лампа</w:t>
      </w:r>
    </w:p>
    <w:p w14:paraId="1C331B32" w14:textId="77777777" w:rsidR="009477B9" w:rsidRPr="00E63CFA" w:rsidRDefault="009477B9" w:rsidP="009477B9">
      <w:pPr>
        <w:numPr>
          <w:ilvl w:val="0"/>
          <w:numId w:val="26"/>
        </w:numPr>
        <w:rPr>
          <w:lang w:val="sr-Cyrl-RS"/>
        </w:rPr>
      </w:pPr>
      <w:r w:rsidRPr="00E63CFA">
        <w:rPr>
          <w:lang w:val="sr-Cyrl-RS"/>
        </w:rPr>
        <w:t>Термоста</w:t>
      </w:r>
    </w:p>
    <w:p w14:paraId="6FA71BE9" w14:textId="77777777" w:rsidR="009477B9" w:rsidRPr="00E63CFA" w:rsidRDefault="009477B9" w:rsidP="009477B9">
      <w:pPr>
        <w:numPr>
          <w:ilvl w:val="0"/>
          <w:numId w:val="26"/>
        </w:numPr>
        <w:rPr>
          <w:lang w:val="sr-Cyrl-RS"/>
        </w:rPr>
      </w:pPr>
      <w:r w:rsidRPr="00E63CFA">
        <w:rPr>
          <w:lang w:val="sr-Cyrl-RS"/>
        </w:rPr>
        <w:t>Грејач</w:t>
      </w:r>
    </w:p>
    <w:p w14:paraId="07A2B98E" w14:textId="77777777" w:rsidR="00330AA0" w:rsidRDefault="00330AA0" w:rsidP="00E63CFA">
      <w:pPr>
        <w:jc w:val="both"/>
        <w:rPr>
          <w:i/>
          <w:iCs/>
          <w:noProof/>
          <w:lang w:val="sr-Cyrl-RS"/>
        </w:rPr>
      </w:pPr>
    </w:p>
    <w:p w14:paraId="1CDA57DF" w14:textId="77777777" w:rsidR="001971D0" w:rsidRPr="00DA37BE" w:rsidRDefault="001971D0" w:rsidP="001971D0">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7F69D3A2" w14:textId="77777777" w:rsidR="001971D0" w:rsidRPr="00DA37BE" w:rsidRDefault="001971D0" w:rsidP="001971D0">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19E8F4F3" w14:textId="31FAF772" w:rsidR="001971D0" w:rsidRDefault="001971D0" w:rsidP="001971D0">
      <w:pPr>
        <w:jc w:val="both"/>
        <w:rPr>
          <w:bCs/>
          <w:noProof/>
          <w:lang w:val="sr-Cyrl-CS"/>
        </w:rPr>
      </w:pPr>
      <w:r>
        <w:rPr>
          <w:noProof/>
          <w:lang w:val="sr-Cyrl-RS"/>
        </w:rPr>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Pr>
          <w:bCs/>
          <w:noProof/>
          <w:lang w:val="sr-Cyrl-CS"/>
        </w:rPr>
        <w:t>.</w:t>
      </w:r>
    </w:p>
    <w:p w14:paraId="153BCB82" w14:textId="77777777" w:rsidR="001971D0" w:rsidRPr="001971D0" w:rsidRDefault="001971D0" w:rsidP="001971D0">
      <w:pPr>
        <w:jc w:val="both"/>
        <w:rPr>
          <w:bCs/>
          <w:noProof/>
          <w:lang w:val="sr-Cyrl-CS"/>
        </w:rPr>
      </w:pPr>
    </w:p>
    <w:p w14:paraId="111650B5" w14:textId="77777777" w:rsidR="009477B9" w:rsidRDefault="009477B9" w:rsidP="009477B9">
      <w:pPr>
        <w:jc w:val="both"/>
        <w:rPr>
          <w:bCs/>
          <w:iCs/>
          <w:lang w:val="sr-Cyrl-RS"/>
        </w:rPr>
      </w:pPr>
      <w:r w:rsidRPr="006705F0">
        <w:rPr>
          <w:bCs/>
          <w:iCs/>
        </w:rPr>
        <w:t>Понуђач се обавезује да након сваке појединачно извршене услуге  попуни „СЕРВИСНУ КЊИЖИЦУ“ апарата.</w:t>
      </w:r>
    </w:p>
    <w:p w14:paraId="03F39341" w14:textId="77777777" w:rsidR="001971D0" w:rsidRPr="001971D0" w:rsidRDefault="001971D0" w:rsidP="009477B9">
      <w:pPr>
        <w:jc w:val="both"/>
        <w:rPr>
          <w:bCs/>
          <w:iCs/>
          <w:lang w:val="sr-Cyrl-RS"/>
        </w:rPr>
      </w:pPr>
    </w:p>
    <w:p w14:paraId="2022DFEF" w14:textId="77777777" w:rsidR="009477B9" w:rsidRDefault="009477B9" w:rsidP="009477B9">
      <w:pPr>
        <w:jc w:val="both"/>
        <w:rPr>
          <w:bCs/>
          <w:i/>
          <w:iCs/>
          <w:lang w:val="sr-Cyrl-R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по ценама из Обрасца понуде</w:t>
      </w:r>
      <w:r>
        <w:rPr>
          <w:bCs/>
          <w:i/>
          <w:iCs/>
          <w:lang w:val="sr-Cyrl-RS"/>
        </w:rPr>
        <w:t>.</w:t>
      </w:r>
      <w:bookmarkStart w:id="24" w:name="_Toc389030812"/>
      <w:bookmarkStart w:id="25" w:name="_Toc375826005"/>
      <w:bookmarkStart w:id="26" w:name="_Toc448222236"/>
    </w:p>
    <w:bookmarkEnd w:id="24"/>
    <w:bookmarkEnd w:id="25"/>
    <w:bookmarkEnd w:id="26"/>
    <w:p w14:paraId="08B543EC" w14:textId="77777777" w:rsidR="00330AA0" w:rsidRDefault="00330AA0" w:rsidP="00E63CFA">
      <w:pPr>
        <w:jc w:val="both"/>
        <w:rPr>
          <w:i/>
          <w:iCs/>
          <w:noProof/>
          <w:lang w:val="sr-Cyrl-RS"/>
        </w:rPr>
      </w:pPr>
    </w:p>
    <w:p w14:paraId="53FC5C53" w14:textId="77777777" w:rsidR="00E63CFA" w:rsidRPr="00E63CFA" w:rsidRDefault="00E63CFA" w:rsidP="00E63CFA">
      <w:pPr>
        <w:rPr>
          <w:lang w:val="sr-Cyrl-RS"/>
        </w:rPr>
      </w:pPr>
    </w:p>
    <w:p w14:paraId="136EC6A1" w14:textId="77777777" w:rsidR="00E63CFA" w:rsidRPr="00E63CFA" w:rsidRDefault="00E63CFA" w:rsidP="00E63CFA">
      <w:pPr>
        <w:ind w:left="720"/>
        <w:rPr>
          <w:lang w:val="sr-Cyrl-RS"/>
        </w:rPr>
      </w:pPr>
    </w:p>
    <w:p w14:paraId="0BEEC385" w14:textId="77777777" w:rsidR="00E63CFA" w:rsidRPr="00E63CFA" w:rsidRDefault="00E63CFA" w:rsidP="00E63CFA">
      <w:pPr>
        <w:ind w:left="720"/>
        <w:rPr>
          <w:lang w:val="sr-Cyrl-RS"/>
        </w:rPr>
      </w:pPr>
    </w:p>
    <w:p w14:paraId="64E22A9C" w14:textId="77777777" w:rsidR="00E63CFA" w:rsidRPr="00E63CFA" w:rsidRDefault="00E63CFA" w:rsidP="00E63CFA">
      <w:pPr>
        <w:rPr>
          <w:lang w:val="sr-Cyrl-RS"/>
        </w:rPr>
      </w:pPr>
    </w:p>
    <w:p w14:paraId="79AE51DB" w14:textId="77777777" w:rsidR="002B548B" w:rsidRDefault="002B548B" w:rsidP="00C15D3D">
      <w:pPr>
        <w:ind w:firstLine="360"/>
        <w:rPr>
          <w:noProof/>
          <w:color w:val="FF0000"/>
          <w:lang w:val="sr-Cyrl-RS"/>
        </w:rPr>
      </w:pPr>
    </w:p>
    <w:p w14:paraId="50920D90" w14:textId="77777777" w:rsidR="009477B9" w:rsidRDefault="009477B9" w:rsidP="00C15D3D">
      <w:pPr>
        <w:ind w:firstLine="360"/>
        <w:rPr>
          <w:noProof/>
          <w:color w:val="FF0000"/>
          <w:lang w:val="sr-Cyrl-RS"/>
        </w:rPr>
      </w:pPr>
    </w:p>
    <w:p w14:paraId="0E1F23DC" w14:textId="77777777" w:rsidR="009477B9" w:rsidRDefault="009477B9" w:rsidP="00C15D3D">
      <w:pPr>
        <w:ind w:firstLine="360"/>
        <w:rPr>
          <w:noProof/>
          <w:color w:val="FF0000"/>
          <w:lang w:val="sr-Cyrl-RS"/>
        </w:rPr>
      </w:pPr>
    </w:p>
    <w:p w14:paraId="5BAF5A87" w14:textId="77777777" w:rsidR="009477B9" w:rsidRDefault="009477B9" w:rsidP="00C15D3D">
      <w:pPr>
        <w:ind w:firstLine="360"/>
        <w:rPr>
          <w:noProof/>
          <w:color w:val="FF0000"/>
          <w:lang w:val="sr-Cyrl-RS"/>
        </w:rPr>
      </w:pPr>
    </w:p>
    <w:p w14:paraId="7130E24E" w14:textId="77777777" w:rsidR="009477B9" w:rsidRDefault="009477B9" w:rsidP="00C15D3D">
      <w:pPr>
        <w:ind w:firstLine="360"/>
        <w:rPr>
          <w:noProof/>
          <w:color w:val="FF0000"/>
          <w:lang w:val="sr-Cyrl-RS"/>
        </w:rPr>
      </w:pPr>
    </w:p>
    <w:p w14:paraId="7B66AE70" w14:textId="77777777" w:rsidR="009477B9" w:rsidRDefault="009477B9" w:rsidP="00C15D3D">
      <w:pPr>
        <w:ind w:firstLine="360"/>
        <w:rPr>
          <w:noProof/>
          <w:color w:val="FF0000"/>
          <w:lang w:val="sr-Cyrl-RS"/>
        </w:rPr>
      </w:pPr>
    </w:p>
    <w:p w14:paraId="3C990FE9" w14:textId="23A68813" w:rsidR="00127AFC" w:rsidRPr="00CC366C" w:rsidRDefault="002D5B2C" w:rsidP="00E7066D">
      <w:pPr>
        <w:pStyle w:val="Heading1"/>
      </w:pPr>
      <w:bookmarkStart w:id="27" w:name="_Toc389030813"/>
      <w:bookmarkStart w:id="28" w:name="_Toc448222237"/>
      <w:bookmarkStart w:id="29" w:name="_Toc375826006"/>
      <w:bookmarkStart w:id="30" w:name="_Toc477327709"/>
      <w:bookmarkStart w:id="31" w:name="_Toc477327992"/>
      <w:bookmarkStart w:id="32" w:name="_Toc477328721"/>
      <w:bookmarkStart w:id="33" w:name="_Toc477329192"/>
      <w:bookmarkStart w:id="34" w:name="_Toc518298271"/>
      <w:r w:rsidRPr="00CC366C">
        <w:t>УСЛОВИ ЗА УЧЕШЋЕ У ПОСТУПКУ ЈАВНЕ НАБАВКЕ</w:t>
      </w:r>
      <w:bookmarkEnd w:id="27"/>
      <w:bookmarkEnd w:id="28"/>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9"/>
      <w:bookmarkEnd w:id="30"/>
      <w:bookmarkEnd w:id="31"/>
      <w:bookmarkEnd w:id="32"/>
      <w:bookmarkEnd w:id="33"/>
      <w:bookmarkEnd w:id="34"/>
    </w:p>
    <w:p w14:paraId="574A47CC" w14:textId="6EE96102" w:rsidR="00CD60D3" w:rsidRPr="00DC2132" w:rsidRDefault="007B7D80" w:rsidP="00DC2132">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28"/>
      </w:tblGrid>
      <w:tr w:rsidR="00DC2132" w:rsidRPr="00AE1407" w14:paraId="22EDEC2C" w14:textId="77777777" w:rsidTr="001E563C">
        <w:trPr>
          <w:trHeight w:val="972"/>
        </w:trPr>
        <w:tc>
          <w:tcPr>
            <w:tcW w:w="801" w:type="dxa"/>
            <w:vAlign w:val="center"/>
          </w:tcPr>
          <w:p w14:paraId="57B1385F" w14:textId="77777777" w:rsidR="00DC2132" w:rsidRPr="00AE1407" w:rsidRDefault="00DC2132" w:rsidP="00CD60D3">
            <w:pPr>
              <w:jc w:val="center"/>
              <w:rPr>
                <w:noProof/>
              </w:rPr>
            </w:pPr>
            <w:r w:rsidRPr="00AE1407">
              <w:rPr>
                <w:noProof/>
              </w:rPr>
              <w:t>Бр.</w:t>
            </w:r>
          </w:p>
        </w:tc>
        <w:tc>
          <w:tcPr>
            <w:tcW w:w="3183" w:type="dxa"/>
            <w:gridSpan w:val="2"/>
            <w:vAlign w:val="center"/>
          </w:tcPr>
          <w:p w14:paraId="44CC777E" w14:textId="77777777" w:rsidR="00DC2132" w:rsidRPr="00AE1407" w:rsidRDefault="00DC2132" w:rsidP="00CD60D3">
            <w:pPr>
              <w:jc w:val="center"/>
              <w:rPr>
                <w:noProof/>
              </w:rPr>
            </w:pPr>
            <w:r w:rsidRPr="00AE1407">
              <w:rPr>
                <w:noProof/>
              </w:rPr>
              <w:t>УСЛОВИ</w:t>
            </w:r>
          </w:p>
        </w:tc>
        <w:tc>
          <w:tcPr>
            <w:tcW w:w="5528" w:type="dxa"/>
            <w:vAlign w:val="center"/>
          </w:tcPr>
          <w:p w14:paraId="7310F496" w14:textId="77777777" w:rsidR="00DC2132" w:rsidRPr="00AE1407" w:rsidRDefault="00DC2132" w:rsidP="00CD60D3">
            <w:pPr>
              <w:jc w:val="center"/>
              <w:rPr>
                <w:noProof/>
              </w:rPr>
            </w:pPr>
            <w:r w:rsidRPr="00AE1407">
              <w:rPr>
                <w:noProof/>
              </w:rPr>
              <w:t>ДОКАЗИ</w:t>
            </w:r>
          </w:p>
        </w:tc>
      </w:tr>
      <w:tr w:rsidR="00DC2132" w:rsidRPr="00AE1407" w14:paraId="23AB3BF9" w14:textId="77777777" w:rsidTr="001E563C">
        <w:trPr>
          <w:trHeight w:val="505"/>
        </w:trPr>
        <w:tc>
          <w:tcPr>
            <w:tcW w:w="9512" w:type="dxa"/>
            <w:gridSpan w:val="4"/>
          </w:tcPr>
          <w:p w14:paraId="1C8A1F24" w14:textId="77777777" w:rsidR="00DC2132" w:rsidRPr="00AE1407" w:rsidRDefault="00DC2132" w:rsidP="00CD60D3">
            <w:pPr>
              <w:jc w:val="center"/>
              <w:rPr>
                <w:b/>
                <w:noProof/>
              </w:rPr>
            </w:pPr>
            <w:r w:rsidRPr="00AE1407">
              <w:rPr>
                <w:b/>
                <w:noProof/>
              </w:rPr>
              <w:t>ОБАВЕЗНИ УСЛОВИ ЗА УЧЕШЋЕ У ПОСТУПКУ ЈАВНЕ НАБАВКЕ ИЗ ЧЛАНА 75. ЗАКОНА</w:t>
            </w:r>
          </w:p>
        </w:tc>
      </w:tr>
      <w:tr w:rsidR="00DC2132" w:rsidRPr="00AE1407" w14:paraId="188A7F4F" w14:textId="77777777" w:rsidTr="001E563C">
        <w:trPr>
          <w:trHeight w:val="505"/>
        </w:trPr>
        <w:tc>
          <w:tcPr>
            <w:tcW w:w="801" w:type="dxa"/>
            <w:vAlign w:val="center"/>
          </w:tcPr>
          <w:p w14:paraId="7B28910D" w14:textId="77777777" w:rsidR="00DC2132" w:rsidRPr="00AE1407" w:rsidRDefault="00DC2132" w:rsidP="00E63CFA">
            <w:pPr>
              <w:pStyle w:val="ListParagraph"/>
              <w:numPr>
                <w:ilvl w:val="0"/>
                <w:numId w:val="8"/>
              </w:numPr>
              <w:rPr>
                <w:noProof/>
              </w:rPr>
            </w:pPr>
          </w:p>
        </w:tc>
        <w:tc>
          <w:tcPr>
            <w:tcW w:w="3183" w:type="dxa"/>
            <w:gridSpan w:val="2"/>
          </w:tcPr>
          <w:p w14:paraId="5E519881" w14:textId="77777777" w:rsidR="00DC2132" w:rsidRPr="00AE1407" w:rsidRDefault="00DC2132"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28" w:type="dxa"/>
          </w:tcPr>
          <w:p w14:paraId="42BD1BDF" w14:textId="3B117B54" w:rsidR="00DC2132" w:rsidRDefault="00DC2132"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DC2132" w:rsidRPr="00B741B2" w:rsidRDefault="00DC2132"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DC2132" w:rsidRPr="009937B8" w:rsidRDefault="00DC2132"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DC2132" w:rsidRPr="00B741B2" w:rsidRDefault="00DC2132"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DC2132" w:rsidRPr="00AE1407" w14:paraId="1C66CB3C" w14:textId="77777777" w:rsidTr="001E563C">
        <w:trPr>
          <w:trHeight w:val="458"/>
        </w:trPr>
        <w:tc>
          <w:tcPr>
            <w:tcW w:w="801" w:type="dxa"/>
            <w:vAlign w:val="center"/>
          </w:tcPr>
          <w:p w14:paraId="1442B07A" w14:textId="77777777" w:rsidR="00DC2132" w:rsidRPr="00AE1407" w:rsidRDefault="00DC2132" w:rsidP="00E63CFA">
            <w:pPr>
              <w:pStyle w:val="ListParagraph"/>
              <w:numPr>
                <w:ilvl w:val="0"/>
                <w:numId w:val="8"/>
              </w:numPr>
              <w:rPr>
                <w:noProof/>
              </w:rPr>
            </w:pPr>
          </w:p>
        </w:tc>
        <w:tc>
          <w:tcPr>
            <w:tcW w:w="3183" w:type="dxa"/>
            <w:gridSpan w:val="2"/>
          </w:tcPr>
          <w:p w14:paraId="5D78E354" w14:textId="77777777" w:rsidR="00DC2132" w:rsidRPr="00AE1407" w:rsidRDefault="00DC2132"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8" w:type="dxa"/>
          </w:tcPr>
          <w:p w14:paraId="01B5F166" w14:textId="4541D198" w:rsidR="00DC2132" w:rsidRPr="009937B8" w:rsidRDefault="00DC2132"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DC2132" w:rsidRPr="000738FF" w:rsidRDefault="00DC2132"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DC2132" w:rsidRPr="00AE1407" w:rsidRDefault="00DC2132"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DC2132" w:rsidRPr="005B07C0" w:rsidRDefault="00DC2132"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w:t>
            </w:r>
            <w:r w:rsidRPr="00AE1407">
              <w:rPr>
                <w:rFonts w:ascii="Times New Roman" w:hAnsi="Times New Roman" w:cs="Times New Roman"/>
                <w:iCs/>
                <w:color w:val="auto"/>
              </w:rPr>
              <w:lastRenderedPageBreak/>
              <w:t xml:space="preserve">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DC2132" w:rsidRPr="009937B8" w:rsidRDefault="00DC2132"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DC2132" w:rsidRPr="0028014B" w:rsidRDefault="00DC2132"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DC2132" w:rsidRPr="00AE1407" w14:paraId="52084727" w14:textId="77777777" w:rsidTr="001E563C">
        <w:trPr>
          <w:trHeight w:val="789"/>
        </w:trPr>
        <w:tc>
          <w:tcPr>
            <w:tcW w:w="801" w:type="dxa"/>
            <w:vAlign w:val="center"/>
          </w:tcPr>
          <w:p w14:paraId="2E8F8661" w14:textId="77777777" w:rsidR="00DC2132" w:rsidRPr="00AE1407" w:rsidRDefault="00DC2132" w:rsidP="00E63CFA">
            <w:pPr>
              <w:pStyle w:val="ListParagraph"/>
              <w:numPr>
                <w:ilvl w:val="0"/>
                <w:numId w:val="8"/>
              </w:numPr>
              <w:rPr>
                <w:noProof/>
              </w:rPr>
            </w:pPr>
          </w:p>
        </w:tc>
        <w:tc>
          <w:tcPr>
            <w:tcW w:w="3183" w:type="dxa"/>
            <w:gridSpan w:val="2"/>
          </w:tcPr>
          <w:p w14:paraId="5322F8F3" w14:textId="77777777" w:rsidR="00DC2132" w:rsidRPr="00AE1407" w:rsidRDefault="00DC2132"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8" w:type="dxa"/>
          </w:tcPr>
          <w:p w14:paraId="7FB56794" w14:textId="3AA5DEA8" w:rsidR="00DC2132" w:rsidRPr="00AE1407" w:rsidRDefault="00DC2132"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DC2132" w:rsidRPr="00753D5C" w:rsidRDefault="00DC2132"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DC2132" w:rsidRPr="009477B9" w14:paraId="3E5B9D58" w14:textId="77777777" w:rsidTr="001E563C">
        <w:trPr>
          <w:trHeight w:val="848"/>
        </w:trPr>
        <w:tc>
          <w:tcPr>
            <w:tcW w:w="9512" w:type="dxa"/>
            <w:gridSpan w:val="4"/>
            <w:vAlign w:val="center"/>
          </w:tcPr>
          <w:p w14:paraId="107C53BE" w14:textId="77777777" w:rsidR="00DC2132" w:rsidRPr="009477B9" w:rsidRDefault="00DC2132" w:rsidP="001E45F1">
            <w:pPr>
              <w:jc w:val="center"/>
              <w:rPr>
                <w:b/>
                <w:noProof/>
              </w:rPr>
            </w:pPr>
            <w:r w:rsidRPr="009477B9">
              <w:rPr>
                <w:b/>
                <w:noProof/>
              </w:rPr>
              <w:t>ДОДАТНИ УСЛОВИ ЗА УЧЕШЋЕ У ПОСТУПКУ ЈАВНЕ НАБАВКЕ ИЗ ЧЛАНА 76. ЗАКОНА</w:t>
            </w:r>
          </w:p>
        </w:tc>
      </w:tr>
      <w:tr w:rsidR="00DC2132" w:rsidRPr="009477B9" w14:paraId="013C28E1" w14:textId="77777777" w:rsidTr="001E563C">
        <w:trPr>
          <w:trHeight w:val="132"/>
        </w:trPr>
        <w:tc>
          <w:tcPr>
            <w:tcW w:w="801" w:type="dxa"/>
            <w:shd w:val="clear" w:color="auto" w:fill="auto"/>
            <w:vAlign w:val="center"/>
          </w:tcPr>
          <w:p w14:paraId="3ECFB915" w14:textId="77777777" w:rsidR="00DC2132" w:rsidRPr="009477B9" w:rsidRDefault="00DC2132" w:rsidP="00E63CFA">
            <w:pPr>
              <w:pStyle w:val="ListParagraph"/>
              <w:numPr>
                <w:ilvl w:val="0"/>
                <w:numId w:val="10"/>
              </w:numPr>
              <w:rPr>
                <w:noProof/>
              </w:rPr>
            </w:pPr>
          </w:p>
        </w:tc>
        <w:tc>
          <w:tcPr>
            <w:tcW w:w="3041" w:type="dxa"/>
            <w:shd w:val="clear" w:color="auto" w:fill="auto"/>
          </w:tcPr>
          <w:p w14:paraId="41FC42DB" w14:textId="71CD1A4B" w:rsidR="00DC2132" w:rsidRPr="009477B9" w:rsidRDefault="00DC2132" w:rsidP="005673E2">
            <w:pPr>
              <w:jc w:val="both"/>
            </w:pPr>
            <w:r w:rsidRPr="009477B9">
              <w:rPr>
                <w:lang w:val="sr-Latn-CS"/>
              </w:rPr>
              <w:t xml:space="preserve">Понуђач има минимум </w:t>
            </w:r>
            <w:r w:rsidRPr="009477B9">
              <w:rPr>
                <w:lang w:val="sr-Cyrl-RS"/>
              </w:rPr>
              <w:t>1</w:t>
            </w:r>
            <w:r w:rsidRPr="009477B9">
              <w:t xml:space="preserve"> </w:t>
            </w:r>
            <w:r w:rsidRPr="009477B9">
              <w:rPr>
                <w:lang w:val="sr-Cyrl-RS"/>
              </w:rPr>
              <w:t>радно ангажованог сервисера са важећим сертификатом произвођача опреме</w:t>
            </w:r>
            <w:r w:rsidRPr="009477B9">
              <w:t>.</w:t>
            </w:r>
          </w:p>
        </w:tc>
        <w:tc>
          <w:tcPr>
            <w:tcW w:w="5670" w:type="dxa"/>
            <w:gridSpan w:val="2"/>
            <w:shd w:val="clear" w:color="auto" w:fill="auto"/>
            <w:vAlign w:val="center"/>
          </w:tcPr>
          <w:p w14:paraId="2950E422" w14:textId="77777777" w:rsidR="00DC2132" w:rsidRPr="009477B9" w:rsidRDefault="00DC2132" w:rsidP="00EC19BC">
            <w:pPr>
              <w:pStyle w:val="Default"/>
              <w:jc w:val="both"/>
              <w:rPr>
                <w:rFonts w:ascii="Times New Roman" w:hAnsi="Times New Roman" w:cs="Times New Roman"/>
                <w:b/>
                <w:iCs/>
                <w:color w:val="auto"/>
              </w:rPr>
            </w:pPr>
            <w:r w:rsidRPr="009477B9">
              <w:rPr>
                <w:rFonts w:ascii="Times New Roman" w:hAnsi="Times New Roman" w:cs="Times New Roman"/>
                <w:iCs/>
                <w:color w:val="auto"/>
              </w:rPr>
              <w:t xml:space="preserve">Доказ за </w:t>
            </w:r>
            <w:r w:rsidRPr="009477B9">
              <w:rPr>
                <w:rFonts w:ascii="Times New Roman" w:hAnsi="Times New Roman" w:cs="Times New Roman"/>
                <w:b/>
                <w:iCs/>
                <w:color w:val="auto"/>
              </w:rPr>
              <w:t>правна лица / предузетнике / физичка лица:</w:t>
            </w:r>
          </w:p>
          <w:p w14:paraId="1E01AAB8" w14:textId="77777777" w:rsidR="00DC2132" w:rsidRPr="009477B9" w:rsidRDefault="00DC2132" w:rsidP="00E63CFA">
            <w:pPr>
              <w:pStyle w:val="ListParagraph"/>
              <w:numPr>
                <w:ilvl w:val="0"/>
                <w:numId w:val="14"/>
              </w:numPr>
              <w:jc w:val="both"/>
              <w:rPr>
                <w:lang w:val="sr-Latn-CS"/>
              </w:rPr>
            </w:pPr>
            <w:r w:rsidRPr="009477B9">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059D9870" w14:textId="428B769F" w:rsidR="00DC2132" w:rsidRPr="009477B9" w:rsidRDefault="00DC2132" w:rsidP="00E63CFA">
            <w:pPr>
              <w:pStyle w:val="ListParagraph"/>
              <w:numPr>
                <w:ilvl w:val="0"/>
                <w:numId w:val="14"/>
              </w:numPr>
              <w:jc w:val="both"/>
              <w:rPr>
                <w:lang w:val="sr-Latn-CS"/>
              </w:rPr>
            </w:pPr>
            <w:r w:rsidRPr="009477B9">
              <w:rPr>
                <w:lang w:val="sr-Cyrl-RS"/>
              </w:rPr>
              <w:t>Сертификат произвођача опреме за радно ангажована лица.</w:t>
            </w:r>
          </w:p>
        </w:tc>
      </w:tr>
      <w:tr w:rsidR="00DC2132" w:rsidRPr="009477B9" w14:paraId="37228581" w14:textId="77777777" w:rsidTr="001E563C">
        <w:trPr>
          <w:trHeight w:val="132"/>
        </w:trPr>
        <w:tc>
          <w:tcPr>
            <w:tcW w:w="801" w:type="dxa"/>
            <w:shd w:val="clear" w:color="auto" w:fill="auto"/>
            <w:vAlign w:val="center"/>
          </w:tcPr>
          <w:p w14:paraId="408683EA" w14:textId="77777777" w:rsidR="00DC2132" w:rsidRPr="009477B9" w:rsidRDefault="00DC2132" w:rsidP="00E63CFA">
            <w:pPr>
              <w:pStyle w:val="ListParagraph"/>
              <w:numPr>
                <w:ilvl w:val="0"/>
                <w:numId w:val="10"/>
              </w:numPr>
              <w:rPr>
                <w:noProof/>
              </w:rPr>
            </w:pPr>
          </w:p>
        </w:tc>
        <w:tc>
          <w:tcPr>
            <w:tcW w:w="3041" w:type="dxa"/>
            <w:shd w:val="clear" w:color="auto" w:fill="auto"/>
          </w:tcPr>
          <w:p w14:paraId="2C8F6484" w14:textId="09C93AFC" w:rsidR="00DC2132" w:rsidRPr="009477B9" w:rsidRDefault="00DC2132" w:rsidP="00A00ABD">
            <w:pPr>
              <w:jc w:val="both"/>
              <w:rPr>
                <w:lang w:val="sr-Cyrl-RS"/>
              </w:rPr>
            </w:pPr>
            <w:r w:rsidRPr="009477B9">
              <w:rPr>
                <w:lang w:val="sr-Latn-CS"/>
              </w:rPr>
              <w:t>Понуђач има</w:t>
            </w:r>
            <w:r w:rsidRPr="009477B9">
              <w:rPr>
                <w:lang w:val="sr-Cyrl-RS"/>
              </w:rPr>
              <w:t>:</w:t>
            </w:r>
          </w:p>
          <w:p w14:paraId="47F5828E" w14:textId="77777777" w:rsidR="00DC2132" w:rsidRPr="009477B9" w:rsidRDefault="00DC2132" w:rsidP="00E63CFA">
            <w:pPr>
              <w:pStyle w:val="ListParagraph"/>
              <w:numPr>
                <w:ilvl w:val="0"/>
                <w:numId w:val="16"/>
              </w:numPr>
              <w:jc w:val="both"/>
              <w:rPr>
                <w:lang w:val="sr-Cyrl-RS"/>
              </w:rPr>
            </w:pPr>
            <w:r w:rsidRPr="009477B9">
              <w:rPr>
                <w:lang w:val="sr-Cyrl-RS"/>
              </w:rPr>
              <w:t>Тестер ел. безбедности</w:t>
            </w:r>
          </w:p>
          <w:p w14:paraId="037F7351" w14:textId="309E6FF5" w:rsidR="00DC2132" w:rsidRPr="009477B9" w:rsidRDefault="00DC2132" w:rsidP="00E63CFA">
            <w:pPr>
              <w:pStyle w:val="ListParagraph"/>
              <w:numPr>
                <w:ilvl w:val="0"/>
                <w:numId w:val="16"/>
              </w:numPr>
              <w:jc w:val="both"/>
              <w:rPr>
                <w:lang w:val="sr-Cyrl-RS"/>
              </w:rPr>
            </w:pPr>
            <w:r w:rsidRPr="009477B9">
              <w:rPr>
                <w:lang w:val="sr-Cyrl-RS"/>
              </w:rPr>
              <w:t>Тестер за инкубаторе</w:t>
            </w:r>
          </w:p>
        </w:tc>
        <w:tc>
          <w:tcPr>
            <w:tcW w:w="5670" w:type="dxa"/>
            <w:gridSpan w:val="2"/>
            <w:shd w:val="clear" w:color="auto" w:fill="auto"/>
            <w:vAlign w:val="center"/>
          </w:tcPr>
          <w:p w14:paraId="3731CBF0" w14:textId="77777777" w:rsidR="00DC2132" w:rsidRPr="009477B9" w:rsidRDefault="00DC2132" w:rsidP="00EC19BC">
            <w:pPr>
              <w:pStyle w:val="Default"/>
              <w:jc w:val="both"/>
              <w:rPr>
                <w:rFonts w:ascii="Times New Roman" w:hAnsi="Times New Roman" w:cs="Times New Roman"/>
                <w:b/>
                <w:iCs/>
                <w:color w:val="auto"/>
              </w:rPr>
            </w:pPr>
            <w:r w:rsidRPr="009477B9">
              <w:rPr>
                <w:rFonts w:ascii="Times New Roman" w:hAnsi="Times New Roman" w:cs="Times New Roman"/>
                <w:iCs/>
                <w:color w:val="auto"/>
              </w:rPr>
              <w:t xml:space="preserve">Доказ за </w:t>
            </w:r>
            <w:r w:rsidRPr="009477B9">
              <w:rPr>
                <w:rFonts w:ascii="Times New Roman" w:hAnsi="Times New Roman" w:cs="Times New Roman"/>
                <w:b/>
                <w:iCs/>
                <w:color w:val="auto"/>
              </w:rPr>
              <w:t>правна лица / предузетнике / физичка лица:</w:t>
            </w:r>
          </w:p>
          <w:p w14:paraId="0C697DF9" w14:textId="77777777" w:rsidR="00DC2132" w:rsidRPr="009477B9" w:rsidRDefault="00DC2132" w:rsidP="00E63CFA">
            <w:pPr>
              <w:pStyle w:val="Default"/>
              <w:numPr>
                <w:ilvl w:val="0"/>
                <w:numId w:val="15"/>
              </w:numPr>
              <w:jc w:val="both"/>
              <w:rPr>
                <w:rFonts w:ascii="Times New Roman" w:hAnsi="Times New Roman" w:cs="Times New Roman"/>
                <w:iCs/>
                <w:color w:val="auto"/>
                <w:lang w:val="sr-Cyrl-RS"/>
              </w:rPr>
            </w:pPr>
            <w:r w:rsidRPr="009477B9">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4756304B" w14:textId="6C6A9D5F" w:rsidR="00DC2132" w:rsidRPr="009477B9" w:rsidRDefault="00DC2132" w:rsidP="00EC19BC">
            <w:pPr>
              <w:pStyle w:val="Default"/>
              <w:ind w:left="360"/>
              <w:jc w:val="both"/>
              <w:rPr>
                <w:rFonts w:ascii="Times New Roman" w:hAnsi="Times New Roman" w:cs="Times New Roman"/>
                <w:iCs/>
                <w:color w:val="auto"/>
                <w:lang w:val="sr-Cyrl-RS"/>
              </w:rPr>
            </w:pPr>
            <w:r w:rsidRPr="009477B9">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4B778C98" w14:textId="555F757C" w:rsidR="00DC2132" w:rsidRPr="009477B9" w:rsidRDefault="00DC2132" w:rsidP="00E63CFA">
            <w:pPr>
              <w:pStyle w:val="Default"/>
              <w:numPr>
                <w:ilvl w:val="0"/>
                <w:numId w:val="15"/>
              </w:numPr>
              <w:jc w:val="both"/>
              <w:rPr>
                <w:rFonts w:ascii="Times New Roman" w:hAnsi="Times New Roman" w:cs="Times New Roman"/>
                <w:iCs/>
                <w:color w:val="auto"/>
                <w:lang w:val="sr-Cyrl-RS"/>
              </w:rPr>
            </w:pPr>
            <w:r w:rsidRPr="009477B9">
              <w:rPr>
                <w:rFonts w:ascii="Times New Roman" w:hAnsi="Times New Roman" w:cs="Times New Roman"/>
                <w:color w:val="auto"/>
                <w:lang w:val="sr-Cyrl-RS"/>
              </w:rPr>
              <w:t xml:space="preserve">Важеће уверење о еталонирању издато од </w:t>
            </w:r>
            <w:r w:rsidRPr="009477B9">
              <w:rPr>
                <w:rFonts w:ascii="Times New Roman" w:hAnsi="Times New Roman" w:cs="Times New Roman"/>
                <w:color w:val="auto"/>
                <w:lang w:val="sr-Cyrl-RS"/>
              </w:rPr>
              <w:lastRenderedPageBreak/>
              <w:t>сертификоване лабораторије</w:t>
            </w:r>
            <w:r w:rsidRPr="009477B9">
              <w:rPr>
                <w:rFonts w:ascii="Times New Roman" w:hAnsi="Times New Roman" w:cs="Times New Roman"/>
                <w:color w:val="auto"/>
                <w:lang w:val="en-GB"/>
              </w:rPr>
              <w:t xml:space="preserve"> или</w:t>
            </w:r>
            <w:r w:rsidRPr="009477B9">
              <w:rPr>
                <w:rFonts w:ascii="Times New Roman" w:hAnsi="Times New Roman" w:cs="Times New Roman"/>
                <w:color w:val="auto"/>
                <w:lang w:val="sr-Cyrl-RS"/>
              </w:rPr>
              <w:t xml:space="preserve"> </w:t>
            </w:r>
            <w:r w:rsidRPr="009477B9">
              <w:rPr>
                <w:rFonts w:ascii="Times New Roman" w:hAnsi="Times New Roman" w:cs="Times New Roman"/>
                <w:color w:val="auto"/>
              </w:rPr>
              <w:t>важећа потврда или сертификат о калибрацији коју је издао произвођач</w:t>
            </w:r>
            <w:r w:rsidRPr="009477B9">
              <w:rPr>
                <w:rFonts w:ascii="Times New Roman" w:hAnsi="Times New Roman" w:cs="Times New Roman"/>
                <w:lang w:val="en-GB"/>
              </w:rPr>
              <w:t>.</w:t>
            </w:r>
          </w:p>
        </w:tc>
      </w:tr>
      <w:tr w:rsidR="001E563C" w:rsidRPr="00AE1407" w14:paraId="1989E71F" w14:textId="77777777" w:rsidTr="001E563C">
        <w:trPr>
          <w:trHeight w:val="1244"/>
        </w:trPr>
        <w:tc>
          <w:tcPr>
            <w:tcW w:w="801" w:type="dxa"/>
            <w:shd w:val="clear" w:color="auto" w:fill="auto"/>
            <w:vAlign w:val="center"/>
          </w:tcPr>
          <w:p w14:paraId="1B2C745F" w14:textId="77777777" w:rsidR="001E563C" w:rsidRPr="009477B9" w:rsidRDefault="001E563C" w:rsidP="00E63CFA">
            <w:pPr>
              <w:pStyle w:val="ListParagraph"/>
              <w:numPr>
                <w:ilvl w:val="0"/>
                <w:numId w:val="10"/>
              </w:numPr>
              <w:rPr>
                <w:noProof/>
              </w:rPr>
            </w:pPr>
          </w:p>
        </w:tc>
        <w:tc>
          <w:tcPr>
            <w:tcW w:w="3041" w:type="dxa"/>
            <w:shd w:val="clear" w:color="auto" w:fill="auto"/>
          </w:tcPr>
          <w:p w14:paraId="13790DEC" w14:textId="5A74466F" w:rsidR="001E563C" w:rsidRPr="009477B9" w:rsidRDefault="001E563C" w:rsidP="00EC19BC">
            <w:pPr>
              <w:jc w:val="both"/>
              <w:rPr>
                <w:lang w:val="sr-Latn-CS"/>
              </w:rPr>
            </w:pPr>
            <w:r w:rsidRPr="009477B9">
              <w:t xml:space="preserve">Понуђач </w:t>
            </w:r>
            <w:r w:rsidRPr="009477B9">
              <w:rPr>
                <w:lang w:val="sr-Cyrl-RS"/>
              </w:rPr>
              <w:t>је</w:t>
            </w:r>
            <w:r w:rsidRPr="009477B9">
              <w:t xml:space="preserve"> овлашћен за сервис и поправку предметних апарата.</w:t>
            </w:r>
          </w:p>
        </w:tc>
        <w:tc>
          <w:tcPr>
            <w:tcW w:w="5670" w:type="dxa"/>
            <w:gridSpan w:val="2"/>
            <w:shd w:val="clear" w:color="auto" w:fill="auto"/>
          </w:tcPr>
          <w:p w14:paraId="3D3EF048" w14:textId="77777777" w:rsidR="001E563C" w:rsidRPr="009477B9" w:rsidRDefault="001E563C" w:rsidP="00EC19BC">
            <w:pPr>
              <w:pStyle w:val="Default"/>
              <w:jc w:val="both"/>
              <w:rPr>
                <w:rFonts w:ascii="Times New Roman" w:hAnsi="Times New Roman" w:cs="Times New Roman"/>
                <w:b/>
                <w:iCs/>
                <w:color w:val="auto"/>
              </w:rPr>
            </w:pPr>
            <w:r w:rsidRPr="009477B9">
              <w:rPr>
                <w:rFonts w:ascii="Times New Roman" w:hAnsi="Times New Roman" w:cs="Times New Roman"/>
                <w:iCs/>
                <w:color w:val="auto"/>
              </w:rPr>
              <w:t xml:space="preserve">Доказ за </w:t>
            </w:r>
            <w:r w:rsidRPr="009477B9">
              <w:rPr>
                <w:rFonts w:ascii="Times New Roman" w:hAnsi="Times New Roman" w:cs="Times New Roman"/>
                <w:b/>
                <w:iCs/>
                <w:color w:val="auto"/>
              </w:rPr>
              <w:t>правна лица / предузетнике / физичка лица:</w:t>
            </w:r>
          </w:p>
          <w:p w14:paraId="2617CD0F" w14:textId="3294DF9C" w:rsidR="001E563C" w:rsidRPr="009477B9" w:rsidRDefault="001E563C" w:rsidP="00EC19BC">
            <w:pPr>
              <w:pStyle w:val="Default"/>
              <w:jc w:val="both"/>
              <w:rPr>
                <w:rFonts w:ascii="Times New Roman" w:hAnsi="Times New Roman" w:cs="Times New Roman"/>
                <w:iCs/>
                <w:color w:val="auto"/>
              </w:rPr>
            </w:pPr>
            <w:r w:rsidRPr="009477B9">
              <w:rPr>
                <w:rFonts w:ascii="Times New Roman" w:hAnsi="Times New Roman" w:cs="Times New Roman"/>
                <w:iCs/>
              </w:rPr>
              <w:t>Овлашћење произвођача опреме за сервис и поправку предметних апарата.</w:t>
            </w: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3B535061" w:rsidR="00FC1E62" w:rsidRPr="009477B9" w:rsidRDefault="004F4808" w:rsidP="00FC1E62">
      <w:pPr>
        <w:pStyle w:val="ListParagraph"/>
        <w:numPr>
          <w:ilvl w:val="0"/>
          <w:numId w:val="1"/>
        </w:numPr>
        <w:jc w:val="both"/>
        <w:rPr>
          <w:noProof/>
        </w:rPr>
      </w:pPr>
      <w:r w:rsidRPr="009477B9">
        <w:rPr>
          <w:noProof/>
        </w:rPr>
        <w:t>ОБАВЕЗН</w:t>
      </w:r>
      <w:r w:rsidRPr="009477B9">
        <w:rPr>
          <w:noProof/>
          <w:lang w:val="sr-Cyrl-CS"/>
        </w:rPr>
        <w:t>И</w:t>
      </w:r>
      <w:r w:rsidRPr="009477B9">
        <w:rPr>
          <w:noProof/>
        </w:rPr>
        <w:t xml:space="preserve">  УСЛОВ</w:t>
      </w:r>
      <w:r w:rsidRPr="009477B9">
        <w:rPr>
          <w:noProof/>
          <w:lang w:val="sr-Cyrl-CS"/>
        </w:rPr>
        <w:t>И</w:t>
      </w:r>
      <w:r w:rsidRPr="009477B9">
        <w:rPr>
          <w:noProof/>
        </w:rPr>
        <w:t xml:space="preserve"> ЗА УЧЕШЋЕ У ПОСТУПКУ ЈАВНЕ НАБАВКЕ ИЗ ЧЛАНА 75. ЗАКОНА о ЈН: </w:t>
      </w:r>
      <w:r w:rsidR="00FC1E62" w:rsidRPr="009477B9">
        <w:rPr>
          <w:noProof/>
          <w:lang w:val="sr-Cyrl-CS"/>
        </w:rPr>
        <w:t>И</w:t>
      </w:r>
      <w:r w:rsidR="00FC1E62" w:rsidRPr="009477B9">
        <w:rPr>
          <w:noProof/>
        </w:rPr>
        <w:t xml:space="preserve">спуњеност услова </w:t>
      </w:r>
      <w:r w:rsidR="00FC1E62" w:rsidRPr="009477B9">
        <w:rPr>
          <w:noProof/>
          <w:color w:val="000000" w:themeColor="text1"/>
        </w:rPr>
        <w:t xml:space="preserve">из тачке </w:t>
      </w:r>
      <w:r w:rsidR="00FC1E62" w:rsidRPr="009477B9">
        <w:rPr>
          <w:noProof/>
          <w:color w:val="000000" w:themeColor="text1"/>
          <w:lang w:val="sr-Cyrl-CS"/>
        </w:rPr>
        <w:t>1, 2, 3</w:t>
      </w:r>
      <w:r w:rsidR="00FC1E62" w:rsidRPr="009477B9">
        <w:rPr>
          <w:noProof/>
        </w:rPr>
        <w:t xml:space="preserve"> понуђач доказује достављањем доказа наведених у табели</w:t>
      </w:r>
      <w:r w:rsidR="004B0A93" w:rsidRPr="009477B9">
        <w:rPr>
          <w:noProof/>
        </w:rPr>
        <w:t>.</w:t>
      </w:r>
    </w:p>
    <w:p w14:paraId="02F6C229" w14:textId="77777777" w:rsidR="00C87537" w:rsidRPr="009477B9" w:rsidRDefault="00C87537" w:rsidP="00BD619D">
      <w:pPr>
        <w:pStyle w:val="ListParagraph"/>
        <w:ind w:left="405"/>
        <w:jc w:val="both"/>
        <w:rPr>
          <w:noProof/>
          <w:lang w:val="sr-Cyrl-CS"/>
        </w:rPr>
      </w:pPr>
    </w:p>
    <w:p w14:paraId="4F834FAC" w14:textId="4CFA833F" w:rsidR="00113AEA" w:rsidRPr="009477B9" w:rsidRDefault="004F4808" w:rsidP="004F4808">
      <w:pPr>
        <w:pStyle w:val="ListParagraph"/>
        <w:numPr>
          <w:ilvl w:val="0"/>
          <w:numId w:val="1"/>
        </w:numPr>
        <w:jc w:val="both"/>
        <w:rPr>
          <w:noProof/>
        </w:rPr>
      </w:pPr>
      <w:r w:rsidRPr="009477B9">
        <w:rPr>
          <w:noProof/>
        </w:rPr>
        <w:t xml:space="preserve">ДОДАТНИ УСЛОВИ ЗА УЧЕШЋЕ У ПОСТУПКУ ЈАВНЕ НАБАВКЕ ИЗ ЧЛАНА 76. ЗАКОНА о ЈН: </w:t>
      </w:r>
      <w:r w:rsidR="00113AEA" w:rsidRPr="009477B9">
        <w:rPr>
          <w:noProof/>
          <w:lang w:val="sr-Cyrl-CS"/>
        </w:rPr>
        <w:t>И</w:t>
      </w:r>
      <w:r w:rsidR="00113AEA" w:rsidRPr="009477B9">
        <w:rPr>
          <w:noProof/>
        </w:rPr>
        <w:t xml:space="preserve">спуњеност услова </w:t>
      </w:r>
      <w:r w:rsidR="00113AEA" w:rsidRPr="009477B9">
        <w:rPr>
          <w:noProof/>
          <w:color w:val="000000" w:themeColor="text1"/>
        </w:rPr>
        <w:t xml:space="preserve">из тачке </w:t>
      </w:r>
      <w:r w:rsidR="00BB7210" w:rsidRPr="009477B9">
        <w:rPr>
          <w:noProof/>
          <w:color w:val="000000" w:themeColor="text1"/>
        </w:rPr>
        <w:t>1, 2, 3</w:t>
      </w:r>
      <w:r w:rsidR="00113AEA" w:rsidRPr="009477B9">
        <w:rPr>
          <w:noProof/>
        </w:rPr>
        <w:t xml:space="preserve"> понуђач доказује достав</w:t>
      </w:r>
      <w:r w:rsidR="00875FBC" w:rsidRPr="009477B9">
        <w:rPr>
          <w:noProof/>
        </w:rPr>
        <w:t>љањем доказа наведених у табели</w:t>
      </w:r>
      <w:r w:rsidR="004B0A93" w:rsidRPr="009477B9">
        <w:rPr>
          <w:noProof/>
        </w:rPr>
        <w:t>.</w:t>
      </w:r>
    </w:p>
    <w:p w14:paraId="4C21C092" w14:textId="77777777" w:rsidR="00C15D3D" w:rsidRPr="009477B9" w:rsidRDefault="00C15D3D" w:rsidP="004F4808">
      <w:pPr>
        <w:pStyle w:val="ListParagraph"/>
        <w:ind w:left="405"/>
        <w:jc w:val="both"/>
        <w:rPr>
          <w:noProof/>
        </w:rPr>
      </w:pPr>
    </w:p>
    <w:p w14:paraId="7907EA93" w14:textId="60803B6F"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3274E911"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6F06E6AC" w14:textId="51351D15" w:rsidR="00E04B7B" w:rsidRPr="009477B9" w:rsidRDefault="00E04B7B" w:rsidP="00300477">
      <w:pPr>
        <w:pStyle w:val="ListParagraph"/>
        <w:numPr>
          <w:ilvl w:val="0"/>
          <w:numId w:val="1"/>
        </w:numPr>
        <w:jc w:val="both"/>
        <w:rPr>
          <w:bCs/>
          <w:iCs/>
          <w:color w:val="FF0000"/>
        </w:rPr>
      </w:pPr>
      <w:r w:rsidRPr="009477B9">
        <w:rPr>
          <w:b/>
          <w:bCs/>
          <w:iCs/>
        </w:rPr>
        <w:t>Уколико п</w:t>
      </w:r>
      <w:r w:rsidRPr="009477B9">
        <w:rPr>
          <w:b/>
          <w:bCs/>
          <w:iCs/>
          <w:lang w:val="sr-Cyrl-CS"/>
        </w:rPr>
        <w:t>онуду</w:t>
      </w:r>
      <w:r w:rsidRPr="009477B9">
        <w:rPr>
          <w:b/>
          <w:bCs/>
          <w:iCs/>
        </w:rPr>
        <w:t xml:space="preserve"> подноси </w:t>
      </w:r>
      <w:r w:rsidRPr="009477B9">
        <w:rPr>
          <w:b/>
          <w:bCs/>
          <w:iCs/>
          <w:lang w:val="sr-Cyrl-CS"/>
        </w:rPr>
        <w:t>група понуђача</w:t>
      </w:r>
      <w:r w:rsidR="00EB4E07" w:rsidRPr="009477B9">
        <w:rPr>
          <w:b/>
          <w:bCs/>
          <w:iCs/>
          <w:lang w:val="sr-Cyrl-CS"/>
        </w:rPr>
        <w:t>,</w:t>
      </w:r>
      <w:r w:rsidRPr="009477B9">
        <w:rPr>
          <w:bCs/>
          <w:iCs/>
        </w:rPr>
        <w:t xml:space="preserve"> понуђач је дужан да </w:t>
      </w:r>
      <w:r w:rsidRPr="009477B9">
        <w:rPr>
          <w:bCs/>
          <w:iCs/>
          <w:lang w:val="sr-Cyrl-CS"/>
        </w:rPr>
        <w:t>за сваког члана групе понуђача</w:t>
      </w:r>
      <w:r w:rsidR="00A67B63" w:rsidRPr="009477B9">
        <w:rPr>
          <w:bCs/>
          <w:iCs/>
        </w:rPr>
        <w:t xml:space="preserve"> </w:t>
      </w:r>
      <w:r w:rsidRPr="009477B9">
        <w:rPr>
          <w:bCs/>
          <w:iCs/>
          <w:lang w:val="sr-Cyrl-CS"/>
        </w:rPr>
        <w:t>достави наведене доказе да испуњава обавезне услове из члана 75. став 1. тач. 1) до 3</w:t>
      </w:r>
      <w:r w:rsidR="00FF51CE" w:rsidRPr="009477B9">
        <w:rPr>
          <w:bCs/>
          <w:iCs/>
          <w:lang w:val="sr-Cyrl-CS"/>
        </w:rPr>
        <w:t>.</w:t>
      </w:r>
      <w:r w:rsidR="009477B9" w:rsidRPr="009477B9">
        <w:rPr>
          <w:bCs/>
          <w:iCs/>
          <w:lang w:val="sr-Cyrl-CS"/>
        </w:rPr>
        <w:t xml:space="preserve"> Закона.</w:t>
      </w:r>
      <w:r w:rsidR="009477B9">
        <w:rPr>
          <w:bCs/>
          <w:iCs/>
          <w:lang w:val="sr-Cyrl-CS"/>
        </w:rPr>
        <w:t xml:space="preserve"> </w:t>
      </w:r>
      <w:r w:rsidRPr="009477B9">
        <w:rPr>
          <w:bCs/>
          <w:iCs/>
          <w:lang w:val="sr-Cyrl-CS"/>
        </w:rPr>
        <w:t>Додатне услове група понуђача испуњава заједно</w:t>
      </w:r>
      <w:r w:rsidR="00FF51CE" w:rsidRPr="009477B9">
        <w:rPr>
          <w:bCs/>
          <w:iCs/>
          <w:lang w:val="sr-Cyrl-CS"/>
        </w:rPr>
        <w:t>.</w:t>
      </w:r>
      <w:r w:rsidR="00BD0CEB" w:rsidRPr="009477B9">
        <w:rPr>
          <w:bCs/>
          <w:iCs/>
          <w:color w:val="FF0000"/>
        </w:rPr>
        <w:t xml:space="preserve"> </w:t>
      </w:r>
      <w:r w:rsidR="00A02039" w:rsidRPr="009477B9">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05A93183"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594A64A7" w14:textId="77777777" w:rsidR="00AB0322" w:rsidRPr="00AB0322" w:rsidRDefault="00AB0322" w:rsidP="00AB0322">
      <w:pPr>
        <w:tabs>
          <w:tab w:val="left" w:pos="680"/>
        </w:tabs>
        <w:jc w:val="both"/>
        <w:rPr>
          <w:rFonts w:eastAsia="TimesNewRomanPSMT"/>
          <w:bCs/>
        </w:rPr>
      </w:pPr>
    </w:p>
    <w:p w14:paraId="110D0C2F" w14:textId="77777777" w:rsidR="004B0A93" w:rsidRDefault="004B0A93">
      <w:pPr>
        <w:rPr>
          <w:b/>
          <w:bCs/>
          <w:sz w:val="28"/>
          <w:szCs w:val="28"/>
          <w:lang w:val="hr-HR"/>
        </w:rPr>
      </w:pPr>
      <w:bookmarkStart w:id="35" w:name="_Toc375826007"/>
      <w:bookmarkStart w:id="36" w:name="_Toc389030814"/>
      <w:bookmarkStart w:id="37" w:name="_Toc448222238"/>
      <w:r>
        <w:rPr>
          <w:sz w:val="28"/>
          <w:szCs w:val="28"/>
        </w:rPr>
        <w:br w:type="page"/>
      </w:r>
    </w:p>
    <w:p w14:paraId="738B94CC" w14:textId="3AB814EF" w:rsidR="002D5B2C" w:rsidRPr="00CC366C" w:rsidRDefault="002D5B2C" w:rsidP="00E7066D">
      <w:pPr>
        <w:pStyle w:val="Heading1"/>
      </w:pPr>
      <w:bookmarkStart w:id="38" w:name="_Toc477327710"/>
      <w:bookmarkStart w:id="39" w:name="_Toc477327993"/>
      <w:bookmarkStart w:id="40" w:name="_Toc477328722"/>
      <w:bookmarkStart w:id="41" w:name="_Toc477329193"/>
      <w:bookmarkStart w:id="42" w:name="_Toc518298272"/>
      <w:r w:rsidRPr="00CC366C">
        <w:lastRenderedPageBreak/>
        <w:t>УПУТСТВО П</w:t>
      </w:r>
      <w:r w:rsidR="00343F79" w:rsidRPr="00CC366C">
        <w:t>ОНУЂАЧИМА КАКО ДА САЧИНЕ ПОНУДУ</w:t>
      </w:r>
      <w:bookmarkEnd w:id="35"/>
      <w:bookmarkEnd w:id="36"/>
      <w:bookmarkEnd w:id="37"/>
      <w:bookmarkEnd w:id="38"/>
      <w:bookmarkEnd w:id="39"/>
      <w:bookmarkEnd w:id="40"/>
      <w:bookmarkEnd w:id="41"/>
      <w:bookmarkEnd w:id="42"/>
    </w:p>
    <w:p w14:paraId="4CD8515E" w14:textId="77777777" w:rsidR="00937994" w:rsidRPr="00AE1407" w:rsidRDefault="00937994" w:rsidP="00937994">
      <w:pPr>
        <w:ind w:left="540"/>
        <w:jc w:val="both"/>
        <w:rPr>
          <w:noProof/>
        </w:rPr>
      </w:pPr>
    </w:p>
    <w:p w14:paraId="5B10D48A" w14:textId="77777777" w:rsidR="00F345EE" w:rsidRDefault="00A878F3" w:rsidP="00E63CFA">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ECB55FE" w14:textId="46DD1B06" w:rsidR="00251440" w:rsidRPr="007F6F85" w:rsidRDefault="00545532" w:rsidP="00A02039">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E63CFA">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E63CFA">
      <w:pPr>
        <w:pStyle w:val="ListParagraph"/>
        <w:numPr>
          <w:ilvl w:val="0"/>
          <w:numId w:val="7"/>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2519BAE0" w:rsidR="00C21A19" w:rsidRPr="001E563C" w:rsidRDefault="00C21A19" w:rsidP="00C21A19">
      <w:pPr>
        <w:rPr>
          <w:noProof/>
        </w:rPr>
      </w:pPr>
      <w:r w:rsidRPr="001E563C">
        <w:rPr>
          <w:noProof/>
        </w:rPr>
        <w:t xml:space="preserve">Предмет јавне набавке </w:t>
      </w:r>
      <w:r w:rsidR="00A02039" w:rsidRPr="001E563C">
        <w:rPr>
          <w:noProof/>
        </w:rPr>
        <w:t>јесте</w:t>
      </w:r>
      <w:r w:rsidRPr="001E563C">
        <w:rPr>
          <w:noProof/>
        </w:rPr>
        <w:t xml:space="preserve"> обликован по партијама.</w:t>
      </w:r>
    </w:p>
    <w:p w14:paraId="07006C23" w14:textId="77777777" w:rsidR="00A878F3" w:rsidRPr="001E563C" w:rsidRDefault="00A878F3" w:rsidP="00A878F3">
      <w:pPr>
        <w:jc w:val="both"/>
      </w:pPr>
    </w:p>
    <w:p w14:paraId="36413E27" w14:textId="77777777" w:rsidR="00A878F3" w:rsidRPr="001E563C" w:rsidRDefault="00A878F3" w:rsidP="00E63CFA">
      <w:pPr>
        <w:pStyle w:val="ListParagraph"/>
        <w:numPr>
          <w:ilvl w:val="0"/>
          <w:numId w:val="7"/>
        </w:numPr>
        <w:jc w:val="both"/>
        <w:rPr>
          <w:bCs/>
          <w:iCs/>
        </w:rPr>
      </w:pPr>
      <w:r w:rsidRPr="001E563C">
        <w:rPr>
          <w:b/>
          <w:bCs/>
          <w:i/>
          <w:iCs/>
        </w:rPr>
        <w:t>ПОНУДА СА ВАРИЈАНТАМА</w:t>
      </w:r>
    </w:p>
    <w:p w14:paraId="7FFA23EC" w14:textId="77777777" w:rsidR="00A878F3" w:rsidRPr="001E563C" w:rsidRDefault="00A878F3" w:rsidP="00A878F3">
      <w:pPr>
        <w:jc w:val="both"/>
        <w:rPr>
          <w:bCs/>
          <w:iCs/>
        </w:rPr>
      </w:pPr>
    </w:p>
    <w:p w14:paraId="3A41190F" w14:textId="5452A763" w:rsidR="00A878F3" w:rsidRPr="001E563C" w:rsidRDefault="00A878F3" w:rsidP="00A878F3">
      <w:pPr>
        <w:jc w:val="both"/>
        <w:rPr>
          <w:b/>
          <w:bCs/>
          <w:i/>
          <w:iCs/>
        </w:rPr>
      </w:pPr>
      <w:r w:rsidRPr="001E563C">
        <w:rPr>
          <w:bCs/>
          <w:iCs/>
        </w:rPr>
        <w:t>По</w:t>
      </w:r>
      <w:r w:rsidR="00705D76" w:rsidRPr="001E563C">
        <w:rPr>
          <w:bCs/>
          <w:iCs/>
        </w:rPr>
        <w:t xml:space="preserve">дношење понуде са варијантама </w:t>
      </w:r>
      <w:r w:rsidR="002238DC" w:rsidRPr="001E563C">
        <w:rPr>
          <w:bCs/>
          <w:iCs/>
          <w:lang w:val="sr-Cyrl-RS"/>
        </w:rPr>
        <w:t>ни</w:t>
      </w:r>
      <w:r w:rsidRPr="001E563C">
        <w:rPr>
          <w:bCs/>
          <w:iCs/>
        </w:rPr>
        <w:t>је дозвољено.</w:t>
      </w:r>
    </w:p>
    <w:p w14:paraId="6E6B25E5" w14:textId="77777777" w:rsidR="00A878F3" w:rsidRPr="001E563C" w:rsidRDefault="00A878F3" w:rsidP="00A878F3">
      <w:pPr>
        <w:jc w:val="both"/>
      </w:pPr>
    </w:p>
    <w:p w14:paraId="1F99AD0B" w14:textId="77777777" w:rsidR="00A878F3" w:rsidRPr="00AE1407" w:rsidRDefault="00A878F3" w:rsidP="00E63CFA">
      <w:pPr>
        <w:pStyle w:val="ListParagraph"/>
        <w:numPr>
          <w:ilvl w:val="0"/>
          <w:numId w:val="7"/>
        </w:numPr>
        <w:jc w:val="both"/>
      </w:pPr>
      <w:r w:rsidRPr="001E563C">
        <w:rPr>
          <w:b/>
          <w:i/>
          <w:iCs/>
        </w:rPr>
        <w:t>НАЧИН ИЗМЕНЕ, ДОПУНЕ И ОПОЗИВА</w:t>
      </w:r>
      <w:r w:rsidRPr="0068551F">
        <w:rPr>
          <w:b/>
          <w:i/>
          <w:iCs/>
        </w:rPr>
        <w:t xml:space="preserve">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E63CFA">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E63CFA">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1E563C" w:rsidRDefault="00A878F3" w:rsidP="00A878F3">
      <w:pPr>
        <w:jc w:val="both"/>
        <w:rPr>
          <w:iCs/>
        </w:rPr>
      </w:pPr>
      <w:r w:rsidRPr="00AE1407">
        <w:rPr>
          <w:iCs/>
        </w:rPr>
        <w:t xml:space="preserve">Понуђач у </w:t>
      </w:r>
      <w:r w:rsidRPr="001E563C">
        <w:rPr>
          <w:iCs/>
        </w:rPr>
        <w:t>Обрасцу понуде</w:t>
      </w:r>
      <w:r w:rsidRPr="001E563C">
        <w:rPr>
          <w:i/>
          <w:iCs/>
        </w:rPr>
        <w:t xml:space="preserve"> </w:t>
      </w:r>
      <w:r w:rsidRPr="001E563C">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1E563C" w:rsidRDefault="00A878F3" w:rsidP="00A878F3">
      <w:pPr>
        <w:jc w:val="both"/>
        <w:rPr>
          <w:iCs/>
        </w:rPr>
      </w:pPr>
    </w:p>
    <w:p w14:paraId="72CBB557" w14:textId="2CDC712B" w:rsidR="008B55B5" w:rsidRPr="001E563C" w:rsidRDefault="008B55B5" w:rsidP="008B55B5">
      <w:pPr>
        <w:jc w:val="both"/>
        <w:rPr>
          <w:bCs/>
          <w:iCs/>
        </w:rPr>
      </w:pPr>
      <w:r w:rsidRPr="001E563C">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1E563C">
        <w:rPr>
          <w:iCs/>
        </w:rPr>
        <w:t>уговору о јавној набавци</w:t>
      </w:r>
      <w:r w:rsidRPr="001E563C">
        <w:rPr>
          <w:iCs/>
        </w:rPr>
        <w:t>.</w:t>
      </w:r>
      <w:r w:rsidRPr="001E563C">
        <w:rPr>
          <w:bCs/>
          <w:iCs/>
        </w:rPr>
        <w:t xml:space="preserve"> </w:t>
      </w:r>
    </w:p>
    <w:p w14:paraId="0BF8BC93" w14:textId="6DA5A117" w:rsidR="008B55B5" w:rsidRPr="001E563C" w:rsidRDefault="008B55B5" w:rsidP="008B55B5">
      <w:pPr>
        <w:jc w:val="both"/>
        <w:rPr>
          <w:iCs/>
        </w:rPr>
      </w:pPr>
      <w:r w:rsidRPr="001E563C">
        <w:rPr>
          <w:bCs/>
          <w:iCs/>
        </w:rPr>
        <w:t xml:space="preserve">Понуђач је дужан да за подизвођаче достави доказе о испуњености услова који су наведени у </w:t>
      </w:r>
      <w:r w:rsidRPr="001E563C">
        <w:rPr>
          <w:bCs/>
          <w:iCs/>
          <w:lang w:val="sr-Cyrl-CS"/>
        </w:rPr>
        <w:t>поглављу</w:t>
      </w:r>
      <w:r w:rsidRPr="001E563C">
        <w:rPr>
          <w:bCs/>
          <w:iCs/>
        </w:rPr>
        <w:t xml:space="preserve"> </w:t>
      </w:r>
      <w:r w:rsidR="009477B9">
        <w:rPr>
          <w:bCs/>
          <w:iCs/>
          <w:lang w:val="sr-Cyrl-RS"/>
        </w:rPr>
        <w:t>3</w:t>
      </w:r>
      <w:r w:rsidRPr="001E563C">
        <w:rPr>
          <w:bCs/>
          <w:iCs/>
        </w:rPr>
        <w:t>. конкур</w:t>
      </w:r>
      <w:r w:rsidR="00CB5A79" w:rsidRPr="001E563C">
        <w:rPr>
          <w:bCs/>
          <w:iCs/>
        </w:rPr>
        <w:t>сне документације, у складу са у</w:t>
      </w:r>
      <w:r w:rsidRPr="001E563C">
        <w:rPr>
          <w:bCs/>
          <w:iCs/>
        </w:rPr>
        <w:t>путством како се доказује испуњеност услова.</w:t>
      </w:r>
    </w:p>
    <w:p w14:paraId="60671184" w14:textId="77777777" w:rsidR="008B55B5" w:rsidRPr="001E563C" w:rsidRDefault="008B55B5" w:rsidP="008B55B5">
      <w:pPr>
        <w:jc w:val="both"/>
        <w:rPr>
          <w:iCs/>
        </w:rPr>
      </w:pPr>
      <w:r w:rsidRPr="001E563C">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1E563C" w:rsidRDefault="008B55B5" w:rsidP="008B55B5">
      <w:pPr>
        <w:jc w:val="both"/>
        <w:rPr>
          <w:iCs/>
        </w:rPr>
      </w:pPr>
      <w:r w:rsidRPr="001E563C">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1E563C">
        <w:rPr>
          <w:iCs/>
        </w:rPr>
        <w:t>Наручилац не дозвољава пренос доспелих потраживања директно подизвођачу у смислу члана 80. став 9. Закона о јавним набавкам</w:t>
      </w:r>
      <w:r w:rsidR="00E33AD1" w:rsidRPr="001E563C">
        <w:rPr>
          <w:iCs/>
        </w:rPr>
        <w:t>а</w:t>
      </w:r>
      <w:r w:rsidRPr="001E563C">
        <w:rPr>
          <w:iCs/>
        </w:rPr>
        <w:t>.</w:t>
      </w:r>
    </w:p>
    <w:p w14:paraId="4157A2DD" w14:textId="77777777" w:rsidR="00A878F3" w:rsidRPr="00AE1407" w:rsidRDefault="00A878F3" w:rsidP="00A878F3">
      <w:pPr>
        <w:jc w:val="both"/>
        <w:rPr>
          <w:b/>
          <w:i/>
        </w:rPr>
      </w:pPr>
    </w:p>
    <w:p w14:paraId="5A0FC9A8" w14:textId="77777777" w:rsidR="00A878F3" w:rsidRPr="00642456" w:rsidRDefault="00A878F3" w:rsidP="00E63CFA">
      <w:pPr>
        <w:pStyle w:val="ListParagraph"/>
        <w:numPr>
          <w:ilvl w:val="0"/>
          <w:numId w:val="7"/>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E63CFA">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1E563C" w:rsidRDefault="00EB37CB" w:rsidP="00E63CFA">
      <w:pPr>
        <w:pStyle w:val="ListParagraph"/>
        <w:numPr>
          <w:ilvl w:val="0"/>
          <w:numId w:val="4"/>
        </w:numPr>
        <w:suppressAutoHyphens/>
        <w:spacing w:line="100" w:lineRule="atLeast"/>
        <w:contextualSpacing w:val="0"/>
        <w:jc w:val="both"/>
        <w:rPr>
          <w:rFonts w:eastAsia="TimesNewRomanPSMT"/>
          <w:bCs/>
        </w:rPr>
      </w:pPr>
      <w:r w:rsidRPr="001E563C">
        <w:t>Опис послова сваког понуђача из групе понуђача у</w:t>
      </w:r>
      <w:r w:rsidR="00A878F3" w:rsidRPr="001E563C">
        <w:t xml:space="preserve"> извршење уговора.</w:t>
      </w:r>
    </w:p>
    <w:p w14:paraId="16D625F6" w14:textId="77777777" w:rsidR="00A878F3" w:rsidRPr="001E563C" w:rsidRDefault="00A878F3" w:rsidP="00A878F3">
      <w:pPr>
        <w:pStyle w:val="ListParagraph"/>
        <w:jc w:val="both"/>
        <w:rPr>
          <w:rFonts w:eastAsia="TimesNewRomanPSMT"/>
          <w:bCs/>
        </w:rPr>
      </w:pPr>
    </w:p>
    <w:p w14:paraId="307B05AA" w14:textId="5A8385A6" w:rsidR="00A878F3" w:rsidRPr="00AE1407" w:rsidRDefault="00A878F3" w:rsidP="00A878F3">
      <w:pPr>
        <w:jc w:val="both"/>
      </w:pPr>
      <w:r w:rsidRPr="001E563C">
        <w:rPr>
          <w:rFonts w:eastAsia="TimesNewRomanPSMT"/>
          <w:bCs/>
        </w:rPr>
        <w:t xml:space="preserve">Група понуђача је дужна да достави све доказе о испуњености услова који су наведени у </w:t>
      </w:r>
      <w:r w:rsidRPr="009477B9">
        <w:rPr>
          <w:rFonts w:eastAsia="TimesNewRomanPSMT"/>
          <w:bCs/>
          <w:lang w:val="sr-Cyrl-CS"/>
        </w:rPr>
        <w:t>поглављу</w:t>
      </w:r>
      <w:r w:rsidRPr="009477B9">
        <w:rPr>
          <w:rFonts w:eastAsia="TimesNewRomanPSMT"/>
          <w:bCs/>
        </w:rPr>
        <w:t xml:space="preserve"> </w:t>
      </w:r>
      <w:r w:rsidR="009477B9" w:rsidRPr="009477B9">
        <w:rPr>
          <w:rFonts w:eastAsia="TimesNewRomanPSMT"/>
          <w:bCs/>
          <w:lang w:val="sr-Cyrl-RS"/>
        </w:rPr>
        <w:t>3</w:t>
      </w:r>
      <w:r w:rsidR="0084500F" w:rsidRPr="009477B9">
        <w:rPr>
          <w:rFonts w:eastAsia="TimesNewRomanPSMT"/>
          <w:bCs/>
        </w:rPr>
        <w:t>.</w:t>
      </w:r>
      <w:r w:rsidRPr="009477B9">
        <w:rPr>
          <w:rFonts w:eastAsia="TimesNewRomanPSMT"/>
          <w:bCs/>
          <w:lang w:val="ru-RU"/>
        </w:rPr>
        <w:t xml:space="preserve"> </w:t>
      </w:r>
      <w:r w:rsidRPr="009477B9">
        <w:rPr>
          <w:rFonts w:eastAsia="TimesNewRomanPSMT"/>
          <w:bCs/>
        </w:rPr>
        <w:t>конкурсне</w:t>
      </w:r>
      <w:r w:rsidRPr="001E563C">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E63CFA">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9477B9" w:rsidRDefault="00A878F3" w:rsidP="00A878F3">
      <w:pPr>
        <w:jc w:val="both"/>
      </w:pPr>
    </w:p>
    <w:p w14:paraId="49D55ED9" w14:textId="77777777" w:rsidR="0068551F" w:rsidRPr="009477B9" w:rsidRDefault="0068551F" w:rsidP="00E63CFA">
      <w:pPr>
        <w:pStyle w:val="ListParagraph"/>
        <w:numPr>
          <w:ilvl w:val="1"/>
          <w:numId w:val="6"/>
        </w:numPr>
        <w:rPr>
          <w:b/>
          <w:u w:val="single"/>
        </w:rPr>
      </w:pPr>
      <w:r w:rsidRPr="009477B9">
        <w:rPr>
          <w:b/>
          <w:u w:val="single"/>
        </w:rPr>
        <w:t>Захтеви у погледу начина, рока и услова плаћања</w:t>
      </w:r>
    </w:p>
    <w:p w14:paraId="4287F3FC" w14:textId="77777777" w:rsidR="009477B9" w:rsidRPr="009477B9" w:rsidRDefault="009477B9" w:rsidP="009477B9">
      <w:pPr>
        <w:jc w:val="both"/>
        <w:rPr>
          <w:iCs/>
        </w:rPr>
      </w:pPr>
      <w:r w:rsidRPr="009477B9">
        <w:rPr>
          <w:iCs/>
        </w:rPr>
        <w:t xml:space="preserve">Наручилац захтева да </w:t>
      </w:r>
      <w:r w:rsidRPr="009477B9">
        <w:rPr>
          <w:iCs/>
          <w:lang w:val="sr-Cyrl-RS"/>
        </w:rPr>
        <w:t xml:space="preserve">рок плаћања буде </w:t>
      </w:r>
      <w:r w:rsidRPr="009477B9">
        <w:rPr>
          <w:iCs/>
        </w:rPr>
        <w:t>9</w:t>
      </w:r>
      <w:r w:rsidRPr="009477B9">
        <w:rPr>
          <w:iCs/>
          <w:lang w:val="sr-Cyrl-CS"/>
        </w:rPr>
        <w:t>0 дана</w:t>
      </w:r>
      <w:r w:rsidRPr="009477B9">
        <w:rPr>
          <w:iCs/>
        </w:rPr>
        <w:t xml:space="preserve"> </w:t>
      </w:r>
      <w:r w:rsidRPr="009477B9">
        <w:rPr>
          <w:iCs/>
          <w:lang w:val="sr-Cyrl-CS"/>
        </w:rPr>
        <w:t>од дана доставе исправног рачуна.</w:t>
      </w:r>
    </w:p>
    <w:p w14:paraId="74A7D6E5" w14:textId="77777777" w:rsidR="009477B9" w:rsidRPr="009477B9" w:rsidRDefault="009477B9" w:rsidP="009477B9">
      <w:pPr>
        <w:jc w:val="both"/>
        <w:rPr>
          <w:iCs/>
        </w:rPr>
      </w:pPr>
      <w:r w:rsidRPr="009477B9">
        <w:rPr>
          <w:iCs/>
        </w:rPr>
        <w:t>Рачун за извршене услуге и испоручене</w:t>
      </w:r>
      <w:r w:rsidRPr="009477B9">
        <w:rPr>
          <w:iCs/>
          <w:lang w:val="sr-Cyrl-RS"/>
        </w:rPr>
        <w:t>/уграђене оригиналне</w:t>
      </w:r>
      <w:r w:rsidRPr="009477B9">
        <w:rPr>
          <w:iCs/>
        </w:rPr>
        <w:t xml:space="preserve"> резервне делове испоставља се на основу потписаног документа-радног налога од стране овлашћеног лица </w:t>
      </w:r>
      <w:r w:rsidRPr="009477B9">
        <w:rPr>
          <w:bCs/>
          <w:noProof/>
        </w:rPr>
        <w:t>за техничк</w:t>
      </w:r>
      <w:r w:rsidRPr="009477B9">
        <w:rPr>
          <w:bCs/>
          <w:noProof/>
          <w:lang w:val="sr-Cyrl-RS"/>
        </w:rPr>
        <w:t xml:space="preserve">у </w:t>
      </w:r>
      <w:r w:rsidRPr="009477B9">
        <w:rPr>
          <w:bCs/>
          <w:noProof/>
        </w:rPr>
        <w:t>реализациј</w:t>
      </w:r>
      <w:r w:rsidRPr="009477B9">
        <w:rPr>
          <w:bCs/>
          <w:noProof/>
          <w:lang w:val="sr-Cyrl-RS"/>
        </w:rPr>
        <w:t xml:space="preserve">у </w:t>
      </w:r>
      <w:r w:rsidRPr="009477B9">
        <w:rPr>
          <w:iCs/>
          <w:lang w:val="sr-Cyrl-RS"/>
        </w:rPr>
        <w:t>уговора</w:t>
      </w:r>
      <w:r w:rsidRPr="009477B9">
        <w:rPr>
          <w:iCs/>
        </w:rPr>
        <w:t xml:space="preserve"> којим се верификује квалитет извршених услуга</w:t>
      </w:r>
      <w:r w:rsidRPr="009477B9">
        <w:rPr>
          <w:iCs/>
          <w:lang w:val="sr-Cyrl-RS"/>
        </w:rPr>
        <w:t>,</w:t>
      </w:r>
      <w:r w:rsidRPr="009477B9">
        <w:rPr>
          <w:iCs/>
        </w:rPr>
        <w:t xml:space="preserve"> односно испорука</w:t>
      </w:r>
      <w:r w:rsidRPr="009477B9">
        <w:rPr>
          <w:iCs/>
          <w:lang w:val="sr-Cyrl-RS"/>
        </w:rPr>
        <w:t>/уградња оригиналног</w:t>
      </w:r>
      <w:r w:rsidRPr="009477B9">
        <w:rPr>
          <w:iCs/>
        </w:rPr>
        <w:t xml:space="preserve"> резервног дела</w:t>
      </w:r>
      <w:r w:rsidRPr="009477B9">
        <w:rPr>
          <w:noProof/>
          <w:lang w:val="sr-Cyrl-CS"/>
        </w:rPr>
        <w:t xml:space="preserve">. </w:t>
      </w:r>
    </w:p>
    <w:p w14:paraId="65EC12EA" w14:textId="77777777" w:rsidR="009477B9" w:rsidRPr="009477B9" w:rsidRDefault="009477B9" w:rsidP="009477B9">
      <w:pPr>
        <w:jc w:val="both"/>
        <w:rPr>
          <w:iCs/>
        </w:rPr>
      </w:pPr>
      <w:r w:rsidRPr="009477B9">
        <w:rPr>
          <w:iCs/>
        </w:rPr>
        <w:t>Плаћање се врши уплатом на рачун понуђача.</w:t>
      </w:r>
    </w:p>
    <w:p w14:paraId="2C9E8149" w14:textId="77777777" w:rsidR="009477B9" w:rsidRPr="009477B9" w:rsidRDefault="009477B9" w:rsidP="009477B9">
      <w:pPr>
        <w:jc w:val="both"/>
        <w:rPr>
          <w:iCs/>
        </w:rPr>
      </w:pPr>
      <w:r w:rsidRPr="009477B9">
        <w:rPr>
          <w:iCs/>
        </w:rPr>
        <w:t>Понуђачу није дозвољено да захтева аванс.</w:t>
      </w:r>
    </w:p>
    <w:p w14:paraId="7490B957" w14:textId="77777777" w:rsidR="00A02039" w:rsidRPr="00A02039" w:rsidRDefault="00A02039" w:rsidP="00A02039">
      <w:pPr>
        <w:jc w:val="both"/>
        <w:rPr>
          <w:iCs/>
          <w:highlight w:val="green"/>
          <w:lang w:val="sr-Latn-RS"/>
        </w:rPr>
      </w:pPr>
    </w:p>
    <w:p w14:paraId="4C954997" w14:textId="77777777" w:rsidR="0068551F" w:rsidRPr="0068551F" w:rsidRDefault="0068551F" w:rsidP="00E63CFA">
      <w:pPr>
        <w:pStyle w:val="ListParagraph"/>
        <w:numPr>
          <w:ilvl w:val="1"/>
          <w:numId w:val="6"/>
        </w:numPr>
        <w:rPr>
          <w:b/>
          <w:u w:val="single"/>
        </w:rPr>
      </w:pPr>
      <w:r w:rsidRPr="0068551F">
        <w:rPr>
          <w:b/>
          <w:u w:val="single"/>
        </w:rPr>
        <w:t>Захтеви у погледу гарантног рока</w:t>
      </w:r>
    </w:p>
    <w:p w14:paraId="2E72C299" w14:textId="6465C530" w:rsidR="00A02039" w:rsidRDefault="00A02039" w:rsidP="00A02039">
      <w:pPr>
        <w:jc w:val="both"/>
        <w:rPr>
          <w:iCs/>
        </w:rPr>
      </w:pPr>
      <w:r w:rsidRPr="00A02039">
        <w:rPr>
          <w:iCs/>
        </w:rPr>
        <w:t>Наручилац захтева да гарантни рок на услугу буде годину дана, а на оригиналне резервне делове по препоруци произвођача.</w:t>
      </w:r>
    </w:p>
    <w:p w14:paraId="2F4AA7D1" w14:textId="77777777" w:rsidR="00A02039" w:rsidRPr="002E1A33" w:rsidRDefault="00A02039" w:rsidP="00A02039">
      <w:pPr>
        <w:jc w:val="both"/>
        <w:rPr>
          <w:iCs/>
          <w:highlight w:val="yellow"/>
        </w:rPr>
      </w:pPr>
    </w:p>
    <w:p w14:paraId="086656B7" w14:textId="77777777" w:rsidR="0068551F" w:rsidRPr="009477B9" w:rsidRDefault="0068551F" w:rsidP="00E63CFA">
      <w:pPr>
        <w:pStyle w:val="ListParagraph"/>
        <w:numPr>
          <w:ilvl w:val="1"/>
          <w:numId w:val="6"/>
        </w:numPr>
        <w:rPr>
          <w:b/>
          <w:u w:val="single"/>
        </w:rPr>
      </w:pPr>
      <w:r w:rsidRPr="009477B9">
        <w:rPr>
          <w:b/>
          <w:u w:val="single"/>
        </w:rPr>
        <w:t>Захтев у погледу рока (испоруке добара, извршења услуге, извођења радова)</w:t>
      </w:r>
    </w:p>
    <w:p w14:paraId="40A2DC96" w14:textId="77777777" w:rsidR="009477B9" w:rsidRPr="009477B9" w:rsidRDefault="009477B9" w:rsidP="009477B9">
      <w:pPr>
        <w:jc w:val="both"/>
        <w:rPr>
          <w:b/>
          <w:iCs/>
        </w:rPr>
      </w:pPr>
      <w:r w:rsidRPr="009477B9">
        <w:rPr>
          <w:bCs/>
          <w:lang w:val="sr-Latn-CS"/>
        </w:rPr>
        <w:t xml:space="preserve">Наручилац захтева да рок </w:t>
      </w:r>
      <w:r w:rsidRPr="009477B9">
        <w:rPr>
          <w:bCs/>
          <w:lang w:val="sr-Cyrl-RS"/>
        </w:rPr>
        <w:t>одзива</w:t>
      </w:r>
      <w:r w:rsidRPr="009477B9">
        <w:rPr>
          <w:bCs/>
          <w:lang w:val="sr-Latn-CS"/>
        </w:rPr>
        <w:t xml:space="preserve"> буде максимално </w:t>
      </w:r>
      <w:r w:rsidRPr="009477B9">
        <w:rPr>
          <w:bCs/>
          <w:lang w:val="sr-Cyrl-RS"/>
        </w:rPr>
        <w:t>3</w:t>
      </w:r>
      <w:r w:rsidRPr="009477B9">
        <w:rPr>
          <w:bCs/>
          <w:lang w:val="sr-Latn-CS"/>
        </w:rPr>
        <w:t xml:space="preserve"> дана</w:t>
      </w:r>
      <w:r w:rsidRPr="009477B9">
        <w:rPr>
          <w:bCs/>
          <w:lang w:val="sr-Cyrl-RS"/>
        </w:rPr>
        <w:t xml:space="preserve"> од дана упућивања позива.</w:t>
      </w:r>
    </w:p>
    <w:p w14:paraId="42F5383D" w14:textId="77777777" w:rsidR="009477B9" w:rsidRPr="009477B9" w:rsidRDefault="009477B9" w:rsidP="009477B9">
      <w:pPr>
        <w:jc w:val="both"/>
        <w:rPr>
          <w:bCs/>
          <w:lang w:val="sr-Latn-CS"/>
        </w:rPr>
      </w:pPr>
      <w:r w:rsidRPr="009477B9">
        <w:rPr>
          <w:bCs/>
          <w:lang w:val="sr-Latn-CS"/>
        </w:rPr>
        <w:t>Наручилац захтева да рок извршења буде максимално 10 дана</w:t>
      </w:r>
      <w:r w:rsidRPr="009477B9">
        <w:rPr>
          <w:bCs/>
          <w:lang w:val="sr-Cyrl-RS"/>
        </w:rPr>
        <w:t xml:space="preserve"> од дана упућивања позива</w:t>
      </w:r>
      <w:r w:rsidRPr="009477B9">
        <w:rPr>
          <w:bCs/>
          <w:lang w:val="sr-Latn-CS"/>
        </w:rPr>
        <w:t>.</w:t>
      </w:r>
    </w:p>
    <w:p w14:paraId="547B5C84" w14:textId="77777777" w:rsidR="009477B9" w:rsidRPr="009477B9" w:rsidRDefault="009477B9" w:rsidP="009477B9">
      <w:pPr>
        <w:jc w:val="both"/>
        <w:rPr>
          <w:bCs/>
          <w:lang w:val="sr-Latn-CS"/>
        </w:rPr>
      </w:pPr>
      <w:r w:rsidRPr="009477B9">
        <w:rPr>
          <w:bCs/>
          <w:lang w:val="sr-Latn-CS"/>
        </w:rPr>
        <w:t xml:space="preserve">Наручилац захтева да рок извршења </w:t>
      </w:r>
      <w:r w:rsidRPr="009477B9">
        <w:rPr>
          <w:iCs/>
          <w:noProof/>
          <w:lang w:val="sr-Cyrl-RS"/>
        </w:rPr>
        <w:t xml:space="preserve">са заменом оригиналног резервног дела којег понуђач нема на лагеру </w:t>
      </w:r>
      <w:r w:rsidRPr="009477B9">
        <w:rPr>
          <w:bCs/>
          <w:lang w:val="sr-Latn-CS"/>
        </w:rPr>
        <w:t xml:space="preserve">буде максимално </w:t>
      </w:r>
      <w:r w:rsidRPr="009477B9">
        <w:rPr>
          <w:bCs/>
          <w:lang w:val="sr-Cyrl-RS"/>
        </w:rPr>
        <w:t>30</w:t>
      </w:r>
      <w:r w:rsidRPr="009477B9">
        <w:rPr>
          <w:bCs/>
          <w:lang w:val="sr-Latn-CS"/>
        </w:rPr>
        <w:t xml:space="preserve"> дана</w:t>
      </w:r>
      <w:r w:rsidRPr="009477B9">
        <w:rPr>
          <w:bCs/>
          <w:lang w:val="sr-Cyrl-RS"/>
        </w:rPr>
        <w:t xml:space="preserve"> од дана упућивања позива</w:t>
      </w:r>
      <w:r w:rsidRPr="009477B9">
        <w:rPr>
          <w:iCs/>
          <w:noProof/>
          <w:lang w:val="sr-Cyrl-RS"/>
        </w:rPr>
        <w:t>.</w:t>
      </w:r>
    </w:p>
    <w:p w14:paraId="1B99246C" w14:textId="77777777" w:rsidR="009477B9" w:rsidRPr="009477B9" w:rsidRDefault="009477B9" w:rsidP="009477B9">
      <w:pPr>
        <w:jc w:val="both"/>
        <w:rPr>
          <w:bCs/>
          <w:lang w:val="sr-Cyrl-CS"/>
        </w:rPr>
      </w:pPr>
      <w:r w:rsidRPr="009477B9">
        <w:rPr>
          <w:bCs/>
          <w:lang w:val="sr-Cyrl-CS"/>
        </w:rPr>
        <w:t>Рок мора бити изражен у данима као целом броју, и не може се изражавати у децималама или другим јединицама за мерење времена.</w:t>
      </w:r>
    </w:p>
    <w:p w14:paraId="5D170F5C" w14:textId="77777777" w:rsidR="009477B9" w:rsidRPr="009477B9" w:rsidRDefault="009477B9" w:rsidP="009477B9">
      <w:pPr>
        <w:jc w:val="both"/>
        <w:rPr>
          <w:noProof/>
          <w:lang w:val="sr-Cyrl-RS"/>
        </w:rPr>
      </w:pPr>
      <w:r w:rsidRPr="009477B9">
        <w:rPr>
          <w:bCs/>
          <w:lang w:val="sr-Cyrl-RS"/>
        </w:rPr>
        <w:t>Наручилац упућује позив на контакте које понуђач достави у својој понуди.</w:t>
      </w:r>
    </w:p>
    <w:p w14:paraId="72F874B9" w14:textId="77777777" w:rsidR="009477B9" w:rsidRDefault="009477B9" w:rsidP="00A02039">
      <w:pPr>
        <w:jc w:val="both"/>
        <w:rPr>
          <w:bCs/>
          <w:lang w:val="sr-Cyrl-RS"/>
        </w:rPr>
      </w:pPr>
    </w:p>
    <w:p w14:paraId="58542845" w14:textId="77777777" w:rsidR="0068551F" w:rsidRPr="00E63CFA" w:rsidRDefault="0068551F" w:rsidP="00E63CFA">
      <w:pPr>
        <w:pStyle w:val="ListParagraph"/>
        <w:numPr>
          <w:ilvl w:val="1"/>
          <w:numId w:val="6"/>
        </w:numPr>
        <w:rPr>
          <w:b/>
          <w:u w:val="single"/>
        </w:rPr>
      </w:pPr>
      <w:r w:rsidRPr="00E63CFA">
        <w:rPr>
          <w:b/>
          <w:u w:val="single"/>
        </w:rPr>
        <w:t>Захтев у погледу рока важења понуде</w:t>
      </w:r>
    </w:p>
    <w:p w14:paraId="2FDECA1F" w14:textId="77777777" w:rsidR="002A52DF" w:rsidRPr="00E63CFA" w:rsidRDefault="002A52DF" w:rsidP="002A52DF">
      <w:pPr>
        <w:jc w:val="both"/>
        <w:rPr>
          <w:iCs/>
        </w:rPr>
      </w:pPr>
      <w:r w:rsidRPr="00E63CFA">
        <w:rPr>
          <w:iCs/>
        </w:rPr>
        <w:t xml:space="preserve">Наручилац захтева </w:t>
      </w:r>
      <w:r w:rsidRPr="00E63CFA">
        <w:rPr>
          <w:iCs/>
          <w:lang w:val="sr-Cyrl-RS"/>
        </w:rPr>
        <w:t>да р</w:t>
      </w:r>
      <w:r w:rsidRPr="00E63CFA">
        <w:rPr>
          <w:iCs/>
        </w:rPr>
        <w:t xml:space="preserve">ок важења понуде </w:t>
      </w:r>
      <w:r w:rsidRPr="00E63CFA">
        <w:rPr>
          <w:iCs/>
          <w:lang w:val="sr-Cyrl-RS"/>
        </w:rPr>
        <w:t>буде најмање</w:t>
      </w:r>
      <w:r w:rsidRPr="00E63CFA">
        <w:rPr>
          <w:iCs/>
        </w:rPr>
        <w:t xml:space="preserve"> 60 дана од дана отварања понуда.</w:t>
      </w:r>
    </w:p>
    <w:p w14:paraId="10FCE1A1" w14:textId="77777777" w:rsidR="002A52DF" w:rsidRPr="00E63CFA" w:rsidRDefault="002A52DF" w:rsidP="002A52DF">
      <w:pPr>
        <w:jc w:val="both"/>
        <w:rPr>
          <w:iCs/>
        </w:rPr>
      </w:pPr>
      <w:r w:rsidRPr="00E63CFA">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E63CFA" w:rsidRDefault="002A52DF" w:rsidP="002A52DF">
      <w:pPr>
        <w:jc w:val="both"/>
        <w:rPr>
          <w:iCs/>
        </w:rPr>
      </w:pPr>
      <w:r w:rsidRPr="00E63CFA">
        <w:rPr>
          <w:iCs/>
        </w:rPr>
        <w:t>Понуђач који прихвати захтев за продужење рока важења понуде на може мењати понуду.</w:t>
      </w:r>
    </w:p>
    <w:p w14:paraId="1BAB9696" w14:textId="77777777" w:rsidR="0068551F" w:rsidRDefault="0068551F" w:rsidP="0068551F">
      <w:pPr>
        <w:jc w:val="both"/>
        <w:rPr>
          <w:iCs/>
          <w:lang w:val="sr-Cyrl-RS"/>
        </w:rPr>
      </w:pPr>
    </w:p>
    <w:p w14:paraId="02AB1E1B" w14:textId="77777777" w:rsidR="009477B9" w:rsidRDefault="009477B9" w:rsidP="0068551F">
      <w:pPr>
        <w:jc w:val="both"/>
        <w:rPr>
          <w:iCs/>
          <w:lang w:val="sr-Cyrl-RS"/>
        </w:rPr>
      </w:pPr>
    </w:p>
    <w:p w14:paraId="79AE9B64" w14:textId="77777777" w:rsidR="009477B9" w:rsidRPr="009477B9" w:rsidRDefault="009477B9" w:rsidP="0068551F">
      <w:pPr>
        <w:jc w:val="both"/>
        <w:rPr>
          <w:iCs/>
          <w:lang w:val="sr-Cyrl-RS"/>
        </w:rPr>
      </w:pPr>
    </w:p>
    <w:p w14:paraId="20BCB9C2" w14:textId="77777777" w:rsidR="0068551F" w:rsidRPr="00E63CFA" w:rsidRDefault="0068551F" w:rsidP="00E63CFA">
      <w:pPr>
        <w:pStyle w:val="ListParagraph"/>
        <w:numPr>
          <w:ilvl w:val="1"/>
          <w:numId w:val="6"/>
        </w:numPr>
        <w:jc w:val="both"/>
        <w:rPr>
          <w:b/>
          <w:u w:val="single"/>
        </w:rPr>
      </w:pPr>
      <w:r w:rsidRPr="00E63CFA">
        <w:rPr>
          <w:b/>
          <w:u w:val="single"/>
        </w:rPr>
        <w:t>Други захтеви</w:t>
      </w:r>
    </w:p>
    <w:p w14:paraId="6EAAC481" w14:textId="603A0F7A" w:rsidR="00990C44" w:rsidRPr="00937390" w:rsidRDefault="0095695B" w:rsidP="00990C44">
      <w:pPr>
        <w:jc w:val="both"/>
        <w:rPr>
          <w:iCs/>
          <w:lang w:val="sr-Cyrl-RS"/>
        </w:rPr>
      </w:pPr>
      <w:r>
        <w:rPr>
          <w:bCs/>
          <w:iCs/>
          <w:lang w:val="sr-Cyrl-RS"/>
        </w:rPr>
        <w:t>Наручилац нема друге захтеве</w:t>
      </w:r>
      <w:r w:rsidR="00990C44">
        <w:rPr>
          <w:iCs/>
          <w:noProof/>
          <w:lang w:val="sr-Cyrl-RS"/>
        </w:rPr>
        <w:t>.</w:t>
      </w:r>
    </w:p>
    <w:p w14:paraId="1141A227" w14:textId="77777777" w:rsidR="00F1353B" w:rsidRPr="00177564" w:rsidRDefault="00F1353B" w:rsidP="00A878F3">
      <w:pPr>
        <w:jc w:val="both"/>
        <w:rPr>
          <w:b/>
          <w:bCs/>
          <w:i/>
          <w:iCs/>
          <w:highlight w:val="green"/>
          <w:lang w:val="sr-Cyrl-RS"/>
        </w:rPr>
      </w:pPr>
    </w:p>
    <w:p w14:paraId="1C77FCC2" w14:textId="77777777" w:rsidR="00A878F3" w:rsidRPr="001E563C" w:rsidRDefault="00A878F3" w:rsidP="00E63CFA">
      <w:pPr>
        <w:pStyle w:val="ListParagraph"/>
        <w:numPr>
          <w:ilvl w:val="0"/>
          <w:numId w:val="7"/>
        </w:numPr>
        <w:jc w:val="both"/>
        <w:rPr>
          <w:b/>
          <w:bCs/>
          <w:i/>
          <w:iCs/>
        </w:rPr>
      </w:pPr>
      <w:r w:rsidRPr="001E563C">
        <w:rPr>
          <w:b/>
          <w:bCs/>
          <w:i/>
          <w:iCs/>
        </w:rPr>
        <w:t>ВАЛУТА И НАЧИН НА КОЈИ МОРА ДА БУДЕ НАВЕДЕНА И ИЗРАЖЕНА ЦЕНА У ПОНУДИ</w:t>
      </w:r>
    </w:p>
    <w:p w14:paraId="42285F11" w14:textId="77777777" w:rsidR="00A878F3" w:rsidRPr="001E563C" w:rsidRDefault="00A878F3" w:rsidP="00A878F3">
      <w:pPr>
        <w:jc w:val="both"/>
        <w:rPr>
          <w:b/>
          <w:bCs/>
          <w:i/>
          <w:iCs/>
        </w:rPr>
      </w:pPr>
    </w:p>
    <w:p w14:paraId="21D3D8AF" w14:textId="77777777" w:rsidR="00A878F3" w:rsidRPr="001E563C" w:rsidRDefault="00A878F3" w:rsidP="00A878F3">
      <w:pPr>
        <w:jc w:val="both"/>
      </w:pPr>
      <w:r w:rsidRPr="001E563C">
        <w:rPr>
          <w:iCs/>
        </w:rPr>
        <w:t>Цена мора бити исказана у динарима, са и без пореза на додату вредност,</w:t>
      </w:r>
      <w:r w:rsidRPr="001E563C">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0F695AE7" w14:textId="77777777" w:rsidR="002978E7" w:rsidRPr="001E563C" w:rsidRDefault="002978E7" w:rsidP="002978E7">
      <w:pPr>
        <w:rPr>
          <w:iCs/>
          <w:noProof/>
          <w:lang w:val="sr-Cyrl-RS"/>
        </w:rPr>
      </w:pPr>
      <w:r w:rsidRPr="001E563C">
        <w:rPr>
          <w:iCs/>
          <w:noProof/>
          <w:lang w:val="sr-Cyrl-RS"/>
        </w:rPr>
        <w:t>У цену редовног сервиса је урачунат и радни сат.</w:t>
      </w:r>
    </w:p>
    <w:p w14:paraId="61C77148" w14:textId="4C586642" w:rsidR="00DA5E9F" w:rsidRPr="001E563C" w:rsidRDefault="00DA5E9F" w:rsidP="00A878F3">
      <w:pPr>
        <w:jc w:val="both"/>
        <w:rPr>
          <w:iCs/>
        </w:rPr>
      </w:pPr>
      <w:r w:rsidRPr="001E563C">
        <w:rPr>
          <w:noProof/>
          <w:lang w:val="sr-Cyrl-RS"/>
        </w:rPr>
        <w:t>Понуђачи цене у својим понудама треба да заокруже на 2 децимале.</w:t>
      </w:r>
    </w:p>
    <w:p w14:paraId="1BC1FB2D" w14:textId="77777777" w:rsidR="00B03FFD" w:rsidRPr="001E563C" w:rsidRDefault="00A878F3" w:rsidP="00A878F3">
      <w:pPr>
        <w:jc w:val="both"/>
        <w:rPr>
          <w:iCs/>
        </w:rPr>
      </w:pPr>
      <w:r w:rsidRPr="001E563C">
        <w:rPr>
          <w:iCs/>
        </w:rPr>
        <w:t>Цена је фиксна и не може се мењати</w:t>
      </w:r>
      <w:r w:rsidR="000803D2" w:rsidRPr="001E563C">
        <w:rPr>
          <w:iCs/>
          <w:lang w:val="sr-Cyrl-RS"/>
        </w:rPr>
        <w:t xml:space="preserve">, осим </w:t>
      </w:r>
      <w:r w:rsidR="00284225" w:rsidRPr="001E563C">
        <w:rPr>
          <w:iCs/>
          <w:lang w:val="sr-Cyrl-RS"/>
        </w:rPr>
        <w:t>у случајевима наведеним у делу ИЗМЕНЕ ТОКОМ ТРАЈАЊА УГОВОРА овог упутства</w:t>
      </w:r>
      <w:r w:rsidRPr="001E563C">
        <w:rPr>
          <w:iCs/>
        </w:rPr>
        <w:t>.</w:t>
      </w:r>
    </w:p>
    <w:p w14:paraId="5E9EC085" w14:textId="77777777" w:rsidR="00A878F3" w:rsidRPr="001E563C" w:rsidRDefault="00A878F3" w:rsidP="00A878F3">
      <w:pPr>
        <w:jc w:val="both"/>
      </w:pPr>
      <w:r w:rsidRPr="001E563C">
        <w:t>Ако је у понуди исказана неуобичајено ниска цена, наручилац ће поступити у складу са чланом 92. Закона.</w:t>
      </w:r>
    </w:p>
    <w:p w14:paraId="584205BC" w14:textId="77777777" w:rsidR="0046199D" w:rsidRPr="001E563C" w:rsidRDefault="0046199D" w:rsidP="00A878F3">
      <w:pPr>
        <w:jc w:val="both"/>
        <w:rPr>
          <w:iCs/>
        </w:rPr>
      </w:pPr>
    </w:p>
    <w:p w14:paraId="61B0BDD6" w14:textId="77777777" w:rsidR="00A878F3" w:rsidRPr="001E563C" w:rsidRDefault="00A878F3" w:rsidP="00E63CFA">
      <w:pPr>
        <w:pStyle w:val="ListParagraph"/>
        <w:numPr>
          <w:ilvl w:val="0"/>
          <w:numId w:val="7"/>
        </w:numPr>
        <w:jc w:val="both"/>
        <w:rPr>
          <w:b/>
          <w:i/>
          <w:iCs/>
        </w:rPr>
      </w:pPr>
      <w:r w:rsidRPr="001E563C">
        <w:rPr>
          <w:b/>
          <w:i/>
          <w:iCs/>
        </w:rPr>
        <w:t>ПОДАЦИ О ВРСТИ, САДРЖИНИ, НАЧИНУ ПОДНОШЕЊА, ВИСИНИ И РОКОВИМА ОБЕЗБЕЂЕЊА ИСПУЊЕЊА ОБАВЕЗА ПОНУЂАЧА</w:t>
      </w:r>
    </w:p>
    <w:p w14:paraId="546FB3E6" w14:textId="77777777" w:rsidR="002A53A4" w:rsidRPr="001E563C" w:rsidRDefault="002A53A4" w:rsidP="00A878F3">
      <w:pPr>
        <w:jc w:val="both"/>
        <w:rPr>
          <w:b/>
          <w:i/>
          <w:iCs/>
        </w:rPr>
      </w:pPr>
    </w:p>
    <w:p w14:paraId="7E52FDFD" w14:textId="77777777" w:rsidR="006E6A7C" w:rsidRPr="001E563C" w:rsidRDefault="006E6A7C" w:rsidP="006E6A7C">
      <w:pPr>
        <w:ind w:left="87"/>
        <w:jc w:val="both"/>
        <w:rPr>
          <w:noProof/>
        </w:rPr>
      </w:pPr>
    </w:p>
    <w:p w14:paraId="50E6DDFA" w14:textId="30DD6EA5" w:rsidR="006E6A7C" w:rsidRPr="001E563C" w:rsidRDefault="006E6A7C" w:rsidP="007D5B55">
      <w:pPr>
        <w:jc w:val="both"/>
        <w:rPr>
          <w:noProof/>
        </w:rPr>
      </w:pPr>
      <w:r w:rsidRPr="001E563C">
        <w:rPr>
          <w:noProof/>
        </w:rPr>
        <w:t>Понуђач који је изабран као најповољнији је дужан да, приликом потписивања уговора, достави:</w:t>
      </w:r>
    </w:p>
    <w:p w14:paraId="4E71B1CA" w14:textId="5B5FD686" w:rsidR="006E6A7C" w:rsidRPr="001E563C" w:rsidRDefault="006E6A7C" w:rsidP="00E63CFA">
      <w:pPr>
        <w:pStyle w:val="ListParagraph"/>
        <w:numPr>
          <w:ilvl w:val="0"/>
          <w:numId w:val="5"/>
        </w:numPr>
        <w:jc w:val="both"/>
        <w:rPr>
          <w:noProof/>
        </w:rPr>
      </w:pPr>
      <w:r w:rsidRPr="001E563C">
        <w:rPr>
          <w:b/>
        </w:rPr>
        <w:t>регистровану бланко меницу и менично овлашћење</w:t>
      </w:r>
      <w:r w:rsidRPr="001E563C">
        <w:rPr>
          <w:b/>
          <w:noProof/>
        </w:rPr>
        <w:t xml:space="preserve"> за извршење уговорне обавезе</w:t>
      </w:r>
      <w:r w:rsidRPr="001E563C">
        <w:rPr>
          <w:noProof/>
        </w:rPr>
        <w:t xml:space="preserve">, </w:t>
      </w:r>
      <w:r w:rsidR="00144E77" w:rsidRPr="001E563C">
        <w:rPr>
          <w:noProof/>
        </w:rPr>
        <w:t>попуњено</w:t>
      </w:r>
      <w:r w:rsidRPr="001E563C">
        <w:rPr>
          <w:noProof/>
        </w:rPr>
        <w:t xml:space="preserve"> на износ од 10% од укупне вредности уговора</w:t>
      </w:r>
      <w:r w:rsidR="001C4F8E" w:rsidRPr="001E563C">
        <w:rPr>
          <w:noProof/>
          <w:lang w:val="sr-Cyrl-RS"/>
        </w:rPr>
        <w:t xml:space="preserve"> без ПДВ-а</w:t>
      </w:r>
      <w:r w:rsidRPr="001E563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1494A69F" w:rsidR="006E6A7C" w:rsidRPr="001E563C" w:rsidRDefault="006E6A7C" w:rsidP="00E63CFA">
      <w:pPr>
        <w:pStyle w:val="ListParagraph"/>
        <w:numPr>
          <w:ilvl w:val="0"/>
          <w:numId w:val="5"/>
        </w:numPr>
        <w:jc w:val="both"/>
        <w:rPr>
          <w:noProof/>
        </w:rPr>
      </w:pPr>
      <w:r w:rsidRPr="001E563C">
        <w:rPr>
          <w:b/>
        </w:rPr>
        <w:t>регистровану бланко меницу и менично овлашћење</w:t>
      </w:r>
      <w:r w:rsidRPr="001E563C">
        <w:rPr>
          <w:b/>
          <w:noProof/>
        </w:rPr>
        <w:t xml:space="preserve"> за отклањање недостатака у гарантном року</w:t>
      </w:r>
      <w:r w:rsidRPr="001E563C">
        <w:rPr>
          <w:noProof/>
        </w:rPr>
        <w:t>,</w:t>
      </w:r>
      <w:r w:rsidR="00095073" w:rsidRPr="001E563C">
        <w:rPr>
          <w:noProof/>
          <w:lang w:val="sr-Cyrl-RS"/>
        </w:rPr>
        <w:t xml:space="preserve"> </w:t>
      </w:r>
      <w:r w:rsidR="00144E77" w:rsidRPr="001E563C">
        <w:rPr>
          <w:noProof/>
        </w:rPr>
        <w:t>попуњено</w:t>
      </w:r>
      <w:r w:rsidRPr="001E563C">
        <w:rPr>
          <w:noProof/>
        </w:rPr>
        <w:t xml:space="preserve"> на износ од 10% од укупне вредности </w:t>
      </w:r>
      <w:r w:rsidR="001C4F8E" w:rsidRPr="001E563C">
        <w:rPr>
          <w:noProof/>
        </w:rPr>
        <w:t>у</w:t>
      </w:r>
      <w:r w:rsidRPr="001E563C">
        <w:rPr>
          <w:noProof/>
        </w:rPr>
        <w:t>говора</w:t>
      </w:r>
      <w:r w:rsidR="001C4F8E" w:rsidRPr="001E563C">
        <w:rPr>
          <w:noProof/>
          <w:lang w:val="sr-Cyrl-RS"/>
        </w:rPr>
        <w:t xml:space="preserve"> без ПДВ-а</w:t>
      </w:r>
      <w:r w:rsidR="00144E77" w:rsidRPr="001E563C">
        <w:rPr>
          <w:noProof/>
          <w:lang w:val="sr-Cyrl-RS"/>
        </w:rPr>
        <w:t>,</w:t>
      </w:r>
      <w:r w:rsidRPr="001E563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Pr="001E563C" w:rsidRDefault="009F1D17" w:rsidP="009F1D17">
      <w:pPr>
        <w:jc w:val="both"/>
        <w:rPr>
          <w:noProof/>
        </w:rPr>
      </w:pPr>
    </w:p>
    <w:p w14:paraId="1EB70C8D" w14:textId="4BE38924" w:rsidR="006E6A7C" w:rsidRPr="001E563C" w:rsidRDefault="009E2746" w:rsidP="00BF2948">
      <w:pPr>
        <w:jc w:val="both"/>
        <w:rPr>
          <w:rFonts w:eastAsia="TimesNewRomanPSMT"/>
          <w:bCs/>
          <w:iCs/>
          <w:lang w:val="sr-Cyrl-CS"/>
        </w:rPr>
      </w:pPr>
      <w:r w:rsidRPr="001E563C">
        <w:rPr>
          <w:rFonts w:eastAsia="TimesNewRomanPSMT"/>
          <w:bCs/>
          <w:iCs/>
          <w:lang w:val="sr-Cyrl-CS"/>
        </w:rPr>
        <w:t xml:space="preserve">Меница мора бити </w:t>
      </w:r>
      <w:r w:rsidRPr="001E563C">
        <w:rPr>
          <w:rFonts w:eastAsia="TimesNewRomanPSMT"/>
          <w:b/>
          <w:bCs/>
          <w:iCs/>
          <w:lang w:val="sr-Cyrl-CS"/>
        </w:rPr>
        <w:t>оверена печатом и потписана</w:t>
      </w:r>
      <w:r w:rsidRPr="001E563C">
        <w:rPr>
          <w:rFonts w:eastAsia="TimesNewRomanPSMT"/>
          <w:bCs/>
          <w:iCs/>
          <w:lang w:val="sr-Cyrl-CS"/>
        </w:rPr>
        <w:t xml:space="preserve"> од стране лица овлашћеног за заступање, а уз исту мора бити достављено попуњено и оверено </w:t>
      </w:r>
      <w:r w:rsidRPr="001E563C">
        <w:rPr>
          <w:rFonts w:eastAsia="TimesNewRomanPSMT"/>
          <w:b/>
          <w:bCs/>
          <w:iCs/>
          <w:lang w:val="sr-Cyrl-CS"/>
        </w:rPr>
        <w:t>менично овлашћење – писмо</w:t>
      </w:r>
      <w:r w:rsidRPr="001E563C">
        <w:rPr>
          <w:rFonts w:eastAsia="TimesNewRomanPSMT"/>
          <w:bCs/>
          <w:iCs/>
          <w:lang w:val="sr-Cyrl-CS"/>
        </w:rPr>
        <w:t xml:space="preserve">, са назначеним износом, </w:t>
      </w:r>
      <w:r w:rsidRPr="001E563C">
        <w:rPr>
          <w:rFonts w:eastAsia="TimesNewRomanPSMT"/>
          <w:b/>
          <w:bCs/>
          <w:iCs/>
          <w:lang w:val="sr-Cyrl-CS"/>
        </w:rPr>
        <w:t>копија картона депонованих потписа</w:t>
      </w:r>
      <w:r w:rsidRPr="001E563C">
        <w:rPr>
          <w:rFonts w:eastAsia="TimesNewRomanPSMT"/>
          <w:bCs/>
          <w:iCs/>
          <w:lang w:val="sr-Cyrl-CS"/>
        </w:rPr>
        <w:t xml:space="preserve"> који је издат од стране пословне банке коју понуђач наводи у меничном овлашћењу – писму и </w:t>
      </w:r>
      <w:r w:rsidRPr="001E563C">
        <w:rPr>
          <w:rFonts w:eastAsia="TimesNewRomanPSMT"/>
          <w:b/>
          <w:bCs/>
          <w:iCs/>
          <w:lang w:val="sr-Cyrl-CS"/>
        </w:rPr>
        <w:t>образац овере потписа лица овлашћених за заступање  - ОП образац</w:t>
      </w:r>
      <w:r w:rsidRPr="001E563C">
        <w:rPr>
          <w:rFonts w:eastAsia="TimesNewRomanPSMT"/>
          <w:bCs/>
          <w:iCs/>
          <w:lang w:val="sr-Cyrl-CS"/>
        </w:rPr>
        <w:t>.</w:t>
      </w:r>
    </w:p>
    <w:p w14:paraId="6F694381" w14:textId="77777777" w:rsidR="006E6A7C" w:rsidRDefault="006E6A7C" w:rsidP="006E6A7C">
      <w:pPr>
        <w:jc w:val="both"/>
        <w:rPr>
          <w:noProof/>
        </w:rPr>
      </w:pPr>
      <w:r w:rsidRPr="001E563C">
        <w:rPr>
          <w:noProof/>
        </w:rPr>
        <w:t xml:space="preserve">Понуђач је дужан да достави и </w:t>
      </w:r>
      <w:r w:rsidRPr="001E563C">
        <w:rPr>
          <w:b/>
          <w:noProof/>
        </w:rPr>
        <w:t xml:space="preserve">копију извода из Регистра </w:t>
      </w:r>
      <w:r w:rsidRPr="001E563C">
        <w:rPr>
          <w:noProof/>
        </w:rPr>
        <w:t xml:space="preserve"> </w:t>
      </w:r>
      <w:r w:rsidRPr="001E563C">
        <w:rPr>
          <w:b/>
          <w:noProof/>
        </w:rPr>
        <w:t>меница и овлашћења</w:t>
      </w:r>
      <w:r w:rsidRPr="001E563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2FE4FDA3" w14:textId="42A5ED4A" w:rsidR="006E6A7C" w:rsidRPr="002C4BE3" w:rsidRDefault="006E6A7C" w:rsidP="006E6A7C">
      <w:pPr>
        <w:jc w:val="both"/>
      </w:pPr>
      <w:bookmarkStart w:id="43" w:name="_GoBack"/>
      <w:bookmarkEnd w:id="43"/>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14:paraId="5D636640" w14:textId="717DF7F8" w:rsidR="00915894" w:rsidRDefault="006E6A7C" w:rsidP="006E6A7C">
      <w:pPr>
        <w:jc w:val="both"/>
      </w:pPr>
      <w:r w:rsidRPr="002C4BE3">
        <w:t>Средство обезбеђења не може се вратити понуђачу пре истека рока трајања.</w:t>
      </w:r>
    </w:p>
    <w:p w14:paraId="54235738" w14:textId="46689E80" w:rsidR="00B17BE5" w:rsidRPr="001E563C" w:rsidRDefault="00E92C0B" w:rsidP="0095695B">
      <w:pPr>
        <w:rPr>
          <w:sz w:val="22"/>
          <w:szCs w:val="22"/>
          <w:lang w:val="sr-Cyrl-CS"/>
        </w:rPr>
      </w:pPr>
      <w:r>
        <w:rPr>
          <w:lang w:val="sr-Cyrl-RS"/>
        </w:rPr>
        <w:br w:type="page"/>
      </w:r>
    </w:p>
    <w:p w14:paraId="4AA1E191" w14:textId="1F928C76" w:rsidR="00915894" w:rsidRPr="001E563C" w:rsidRDefault="00915894" w:rsidP="003E1502">
      <w:pPr>
        <w:ind w:firstLine="720"/>
        <w:jc w:val="both"/>
        <w:rPr>
          <w:sz w:val="22"/>
          <w:szCs w:val="22"/>
          <w:lang w:val="sr-Cyrl-CS"/>
        </w:rPr>
      </w:pPr>
      <w:r w:rsidRPr="001E563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1E563C"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1E563C" w14:paraId="40C91762" w14:textId="77777777" w:rsidTr="004B0A93">
        <w:tc>
          <w:tcPr>
            <w:tcW w:w="1548" w:type="dxa"/>
            <w:shd w:val="clear" w:color="auto" w:fill="auto"/>
          </w:tcPr>
          <w:p w14:paraId="45054636" w14:textId="77777777" w:rsidR="00915894" w:rsidRPr="001E563C" w:rsidRDefault="00915894" w:rsidP="004B0A93">
            <w:pPr>
              <w:rPr>
                <w:b/>
                <w:sz w:val="22"/>
                <w:szCs w:val="22"/>
                <w:lang w:val="sr-Cyrl-CS"/>
              </w:rPr>
            </w:pPr>
            <w:r w:rsidRPr="001E563C">
              <w:rPr>
                <w:b/>
                <w:sz w:val="22"/>
                <w:szCs w:val="22"/>
                <w:lang w:val="sr-Cyrl-CS"/>
              </w:rPr>
              <w:t>ДУЖНИК:</w:t>
            </w:r>
          </w:p>
        </w:tc>
        <w:tc>
          <w:tcPr>
            <w:tcW w:w="8100" w:type="dxa"/>
            <w:shd w:val="clear" w:color="auto" w:fill="auto"/>
          </w:tcPr>
          <w:p w14:paraId="76636081" w14:textId="77777777" w:rsidR="00915894" w:rsidRPr="001E563C" w:rsidRDefault="00915894" w:rsidP="004B0A93">
            <w:pPr>
              <w:rPr>
                <w:b/>
                <w:sz w:val="22"/>
                <w:szCs w:val="22"/>
                <w:lang w:val="sr-Cyrl-CS"/>
              </w:rPr>
            </w:pPr>
            <w:r w:rsidRPr="001E563C">
              <w:rPr>
                <w:b/>
                <w:sz w:val="22"/>
                <w:szCs w:val="22"/>
                <w:lang w:val="sr-Cyrl-CS"/>
              </w:rPr>
              <w:t>Пун назив и седиште:__________________________________________________</w:t>
            </w:r>
          </w:p>
          <w:p w14:paraId="5D7A1B5D" w14:textId="77777777" w:rsidR="00915894" w:rsidRPr="001E563C" w:rsidRDefault="00915894" w:rsidP="004B0A93">
            <w:pPr>
              <w:rPr>
                <w:b/>
                <w:sz w:val="22"/>
                <w:szCs w:val="22"/>
                <w:lang w:val="sr-Cyrl-CS"/>
              </w:rPr>
            </w:pPr>
            <w:r w:rsidRPr="001E563C">
              <w:rPr>
                <w:b/>
                <w:sz w:val="22"/>
                <w:szCs w:val="22"/>
                <w:lang w:val="sr-Cyrl-CS"/>
              </w:rPr>
              <w:t>ПИБ</w:t>
            </w:r>
            <w:r w:rsidRPr="001E563C">
              <w:rPr>
                <w:b/>
                <w:sz w:val="22"/>
                <w:szCs w:val="22"/>
                <w:lang w:val="sr-Latn-CS"/>
              </w:rPr>
              <w:t>:</w:t>
            </w:r>
            <w:r w:rsidRPr="001E563C">
              <w:rPr>
                <w:b/>
                <w:sz w:val="22"/>
                <w:szCs w:val="22"/>
                <w:lang w:val="sr-Cyrl-CS"/>
              </w:rPr>
              <w:t xml:space="preserve"> </w:t>
            </w:r>
            <w:r w:rsidRPr="001E563C">
              <w:rPr>
                <w:b/>
                <w:sz w:val="22"/>
                <w:szCs w:val="22"/>
                <w:lang w:val="sr-Latn-CS"/>
              </w:rPr>
              <w:t>_________________</w:t>
            </w:r>
            <w:r w:rsidRPr="001E563C">
              <w:rPr>
                <w:b/>
                <w:sz w:val="22"/>
                <w:szCs w:val="22"/>
                <w:lang w:val="sr-Cyrl-CS"/>
              </w:rPr>
              <w:t>______  Матични број:___________________________</w:t>
            </w:r>
          </w:p>
          <w:p w14:paraId="3078AB35" w14:textId="77777777" w:rsidR="00915894" w:rsidRPr="001E563C" w:rsidRDefault="00915894" w:rsidP="004B0A93">
            <w:pPr>
              <w:rPr>
                <w:b/>
                <w:sz w:val="22"/>
                <w:szCs w:val="22"/>
                <w:lang w:val="sr-Cyrl-CS"/>
              </w:rPr>
            </w:pPr>
            <w:r w:rsidRPr="001E563C">
              <w:rPr>
                <w:b/>
                <w:sz w:val="22"/>
                <w:szCs w:val="22"/>
                <w:lang w:val="sr-Cyrl-CS"/>
              </w:rPr>
              <w:t>Текући рачун:____________________код: _____________________(назив банке),</w:t>
            </w:r>
          </w:p>
          <w:p w14:paraId="204CE3BA" w14:textId="77777777" w:rsidR="00915894" w:rsidRPr="001E563C" w:rsidRDefault="00915894" w:rsidP="004B0A93">
            <w:pPr>
              <w:rPr>
                <w:b/>
                <w:sz w:val="22"/>
                <w:szCs w:val="22"/>
                <w:lang w:val="sr-Cyrl-CS"/>
              </w:rPr>
            </w:pPr>
          </w:p>
        </w:tc>
      </w:tr>
      <w:tr w:rsidR="00915894" w:rsidRPr="001E563C" w14:paraId="4CE79200" w14:textId="77777777" w:rsidTr="004B0A93">
        <w:tc>
          <w:tcPr>
            <w:tcW w:w="9648" w:type="dxa"/>
            <w:gridSpan w:val="2"/>
            <w:shd w:val="clear" w:color="auto" w:fill="auto"/>
          </w:tcPr>
          <w:p w14:paraId="0801ECD6" w14:textId="77777777" w:rsidR="00915894" w:rsidRPr="001E563C" w:rsidRDefault="00915894" w:rsidP="004B0A93">
            <w:pPr>
              <w:jc w:val="center"/>
              <w:rPr>
                <w:b/>
                <w:sz w:val="22"/>
                <w:szCs w:val="22"/>
                <w:lang w:val="sr-Cyrl-CS"/>
              </w:rPr>
            </w:pPr>
            <w:r w:rsidRPr="001E563C">
              <w:rPr>
                <w:b/>
                <w:sz w:val="22"/>
                <w:szCs w:val="22"/>
                <w:lang w:val="sr-Cyrl-CS"/>
              </w:rPr>
              <w:t>И з д а ј е</w:t>
            </w:r>
          </w:p>
        </w:tc>
      </w:tr>
    </w:tbl>
    <w:p w14:paraId="2064015A" w14:textId="77777777" w:rsidR="00915894" w:rsidRPr="001E563C" w:rsidRDefault="00915894" w:rsidP="00915894">
      <w:pPr>
        <w:rPr>
          <w:b/>
          <w:sz w:val="22"/>
          <w:szCs w:val="22"/>
          <w:lang w:val="sr-Cyrl-CS"/>
        </w:rPr>
      </w:pPr>
    </w:p>
    <w:p w14:paraId="3794AF30" w14:textId="77777777" w:rsidR="00915894" w:rsidRPr="001E563C" w:rsidRDefault="00915894" w:rsidP="00915894">
      <w:pPr>
        <w:jc w:val="center"/>
        <w:rPr>
          <w:b/>
          <w:sz w:val="28"/>
          <w:szCs w:val="28"/>
          <w:lang w:val="sr-Cyrl-CS"/>
        </w:rPr>
      </w:pPr>
      <w:r w:rsidRPr="001E563C">
        <w:rPr>
          <w:b/>
          <w:sz w:val="28"/>
          <w:szCs w:val="28"/>
          <w:lang w:val="sr-Cyrl-CS"/>
        </w:rPr>
        <w:t>МЕНИЧНО ПИСМО – ОВЛАШЋЕЊЕ</w:t>
      </w:r>
    </w:p>
    <w:p w14:paraId="5E11A7F1" w14:textId="77777777" w:rsidR="00915894" w:rsidRPr="001E563C" w:rsidRDefault="00915894" w:rsidP="00915894">
      <w:pPr>
        <w:jc w:val="center"/>
        <w:rPr>
          <w:b/>
          <w:sz w:val="22"/>
          <w:szCs w:val="22"/>
          <w:lang w:val="sr-Cyrl-CS"/>
        </w:rPr>
      </w:pPr>
      <w:r w:rsidRPr="001E563C">
        <w:rPr>
          <w:b/>
          <w:sz w:val="22"/>
          <w:szCs w:val="22"/>
          <w:lang w:val="sr-Cyrl-CS"/>
        </w:rPr>
        <w:t>ЗА КОРИСНИКА БЛАНКО СОЛО МЕНИЦЕ</w:t>
      </w:r>
    </w:p>
    <w:p w14:paraId="6664AAC8" w14:textId="77777777" w:rsidR="00915894" w:rsidRPr="001E563C"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1E563C" w14:paraId="49734CC2" w14:textId="77777777" w:rsidTr="000B6016">
        <w:tc>
          <w:tcPr>
            <w:tcW w:w="1587" w:type="dxa"/>
            <w:shd w:val="clear" w:color="auto" w:fill="auto"/>
          </w:tcPr>
          <w:p w14:paraId="3EF89984" w14:textId="77777777" w:rsidR="00915894" w:rsidRPr="001E563C" w:rsidRDefault="00915894" w:rsidP="004B0A93">
            <w:pPr>
              <w:rPr>
                <w:b/>
                <w:sz w:val="22"/>
                <w:szCs w:val="22"/>
                <w:lang w:val="sr-Cyrl-CS"/>
              </w:rPr>
            </w:pPr>
            <w:r w:rsidRPr="001E563C">
              <w:rPr>
                <w:b/>
                <w:sz w:val="22"/>
                <w:szCs w:val="22"/>
                <w:lang w:val="sr-Cyrl-CS"/>
              </w:rPr>
              <w:t>КОРИСНИК:</w:t>
            </w:r>
          </w:p>
          <w:p w14:paraId="62263524" w14:textId="77777777" w:rsidR="00915894" w:rsidRPr="001E563C" w:rsidRDefault="00915894" w:rsidP="004B0A93">
            <w:pPr>
              <w:rPr>
                <w:b/>
                <w:sz w:val="22"/>
                <w:szCs w:val="22"/>
                <w:lang w:val="sr-Cyrl-CS"/>
              </w:rPr>
            </w:pPr>
            <w:r w:rsidRPr="001E563C">
              <w:rPr>
                <w:b/>
                <w:sz w:val="22"/>
                <w:szCs w:val="22"/>
                <w:lang w:val="sr-Cyrl-CS"/>
              </w:rPr>
              <w:t>(поверилац)</w:t>
            </w:r>
          </w:p>
        </w:tc>
        <w:tc>
          <w:tcPr>
            <w:tcW w:w="7699" w:type="dxa"/>
            <w:shd w:val="clear" w:color="auto" w:fill="auto"/>
          </w:tcPr>
          <w:p w14:paraId="6ED19E43" w14:textId="77777777" w:rsidR="00915894" w:rsidRPr="001E563C" w:rsidRDefault="00915894" w:rsidP="004B0A93">
            <w:pPr>
              <w:jc w:val="both"/>
              <w:rPr>
                <w:sz w:val="22"/>
                <w:szCs w:val="22"/>
                <w:lang w:val="sr-Cyrl-CS"/>
              </w:rPr>
            </w:pPr>
            <w:r w:rsidRPr="001E563C">
              <w:rPr>
                <w:b/>
                <w:sz w:val="22"/>
                <w:szCs w:val="22"/>
                <w:lang w:val="sr-Cyrl-CS"/>
              </w:rPr>
              <w:t>Пун назив и седиште:</w:t>
            </w:r>
            <w:r w:rsidRPr="001E563C">
              <w:rPr>
                <w:sz w:val="22"/>
                <w:szCs w:val="22"/>
              </w:rPr>
              <w:t xml:space="preserve"> </w:t>
            </w:r>
            <w:r w:rsidRPr="001E563C">
              <w:rPr>
                <w:sz w:val="22"/>
                <w:szCs w:val="22"/>
                <w:lang w:val="sr-Cyrl-CS"/>
              </w:rPr>
              <w:t>КЛИНИЧКИ ЦЕНТАР ВОЈВОДИНЕ, ул. Хајдук Вељкова бр. 1, Нови Сад</w:t>
            </w:r>
          </w:p>
          <w:p w14:paraId="7AB157AA" w14:textId="77777777" w:rsidR="00915894" w:rsidRPr="001E563C" w:rsidRDefault="00915894" w:rsidP="004B0A93">
            <w:pPr>
              <w:jc w:val="both"/>
              <w:rPr>
                <w:b/>
                <w:sz w:val="22"/>
                <w:szCs w:val="22"/>
                <w:lang w:val="sr-Cyrl-CS"/>
              </w:rPr>
            </w:pPr>
            <w:r w:rsidRPr="001E563C">
              <w:rPr>
                <w:b/>
                <w:sz w:val="22"/>
                <w:szCs w:val="22"/>
                <w:lang w:val="sr-Cyrl-CS"/>
              </w:rPr>
              <w:t>ПИБ</w:t>
            </w:r>
            <w:r w:rsidRPr="001E563C">
              <w:rPr>
                <w:b/>
                <w:sz w:val="22"/>
                <w:szCs w:val="22"/>
                <w:lang w:val="sr-Latn-CS"/>
              </w:rPr>
              <w:t>:</w:t>
            </w:r>
            <w:r w:rsidRPr="001E563C">
              <w:rPr>
                <w:b/>
                <w:sz w:val="22"/>
                <w:szCs w:val="22"/>
                <w:lang w:val="sr-Cyrl-CS"/>
              </w:rPr>
              <w:t xml:space="preserve"> </w:t>
            </w:r>
            <w:r w:rsidRPr="001E563C">
              <w:rPr>
                <w:sz w:val="22"/>
                <w:szCs w:val="22"/>
                <w:lang w:val="sr-Latn-CS"/>
              </w:rPr>
              <w:t>101696893</w:t>
            </w:r>
            <w:r w:rsidRPr="001E563C">
              <w:rPr>
                <w:b/>
                <w:sz w:val="22"/>
                <w:szCs w:val="22"/>
                <w:lang w:val="sr-Cyrl-CS"/>
              </w:rPr>
              <w:t xml:space="preserve">  Матични број:</w:t>
            </w:r>
            <w:r w:rsidRPr="001E563C">
              <w:rPr>
                <w:sz w:val="22"/>
                <w:szCs w:val="22"/>
              </w:rPr>
              <w:t xml:space="preserve"> </w:t>
            </w:r>
            <w:r w:rsidRPr="001E563C">
              <w:rPr>
                <w:sz w:val="22"/>
                <w:szCs w:val="22"/>
                <w:lang w:val="sr-Cyrl-CS"/>
              </w:rPr>
              <w:t>08664161</w:t>
            </w:r>
          </w:p>
          <w:p w14:paraId="007D012F" w14:textId="77777777" w:rsidR="00915894" w:rsidRPr="001E563C" w:rsidRDefault="00915894" w:rsidP="004B0A93">
            <w:pPr>
              <w:jc w:val="both"/>
              <w:rPr>
                <w:sz w:val="22"/>
                <w:szCs w:val="22"/>
                <w:lang w:val="sr-Cyrl-CS"/>
              </w:rPr>
            </w:pPr>
            <w:r w:rsidRPr="001E563C">
              <w:rPr>
                <w:b/>
                <w:sz w:val="22"/>
                <w:szCs w:val="22"/>
                <w:lang w:val="sr-Cyrl-CS"/>
              </w:rPr>
              <w:t xml:space="preserve">Текући рачун: </w:t>
            </w:r>
            <w:r w:rsidRPr="001E563C">
              <w:rPr>
                <w:sz w:val="22"/>
                <w:szCs w:val="22"/>
                <w:lang w:val="sr-Cyrl-CS"/>
              </w:rPr>
              <w:t>840-577661-50,</w:t>
            </w:r>
            <w:r w:rsidRPr="001E563C">
              <w:rPr>
                <w:b/>
                <w:sz w:val="22"/>
                <w:szCs w:val="22"/>
                <w:lang w:val="sr-Cyrl-CS"/>
              </w:rPr>
              <w:t xml:space="preserve">  код : </w:t>
            </w:r>
            <w:r w:rsidRPr="001E563C">
              <w:rPr>
                <w:sz w:val="22"/>
                <w:szCs w:val="22"/>
                <w:lang w:val="sr-Cyrl-CS"/>
              </w:rPr>
              <w:t>Управа за трезор –Република Србија,</w:t>
            </w:r>
          </w:p>
          <w:p w14:paraId="3494EE20" w14:textId="77777777" w:rsidR="00915894" w:rsidRPr="001E563C" w:rsidRDefault="00915894" w:rsidP="004B0A93">
            <w:pPr>
              <w:jc w:val="both"/>
              <w:rPr>
                <w:sz w:val="22"/>
                <w:szCs w:val="22"/>
                <w:lang w:val="sr-Cyrl-CS"/>
              </w:rPr>
            </w:pPr>
            <w:r w:rsidRPr="001E563C">
              <w:rPr>
                <w:sz w:val="22"/>
                <w:szCs w:val="22"/>
                <w:lang w:val="sr-Cyrl-CS"/>
              </w:rPr>
              <w:t xml:space="preserve">Министарство финансија, </w:t>
            </w:r>
          </w:p>
          <w:p w14:paraId="56A31541" w14:textId="77777777" w:rsidR="003E1502" w:rsidRPr="001E563C" w:rsidRDefault="003E1502" w:rsidP="004B0A93">
            <w:pPr>
              <w:jc w:val="both"/>
              <w:rPr>
                <w:b/>
                <w:sz w:val="22"/>
                <w:szCs w:val="22"/>
                <w:lang w:val="sr-Cyrl-CS"/>
              </w:rPr>
            </w:pPr>
          </w:p>
        </w:tc>
      </w:tr>
    </w:tbl>
    <w:p w14:paraId="187BFD6D" w14:textId="653B3D7A" w:rsidR="00915894" w:rsidRPr="001E563C" w:rsidRDefault="000B6016" w:rsidP="0041105F">
      <w:pPr>
        <w:ind w:firstLine="720"/>
        <w:jc w:val="both"/>
        <w:rPr>
          <w:sz w:val="22"/>
          <w:szCs w:val="22"/>
          <w:lang w:val="sr-Cyrl-CS"/>
        </w:rPr>
      </w:pPr>
      <w:r w:rsidRPr="001E563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E563C">
        <w:rPr>
          <w:b/>
          <w:noProof/>
          <w:sz w:val="22"/>
          <w:szCs w:val="22"/>
        </w:rPr>
        <w:t>за извршење уговорне обавезе</w:t>
      </w:r>
      <w:r w:rsidRPr="001E563C">
        <w:rPr>
          <w:b/>
          <w:noProof/>
          <w:sz w:val="22"/>
          <w:szCs w:val="22"/>
          <w:lang w:val="sr-Cyrl-RS"/>
        </w:rPr>
        <w:t>,</w:t>
      </w:r>
      <w:r w:rsidRPr="001E563C">
        <w:rPr>
          <w:sz w:val="22"/>
          <w:szCs w:val="22"/>
          <w:lang w:val="sr-Cyrl-CS"/>
        </w:rPr>
        <w:t xml:space="preserve"> и овлашћује меничног повериоца да предату меницу може попунити </w:t>
      </w:r>
      <w:r w:rsidRPr="001E563C">
        <w:rPr>
          <w:b/>
          <w:sz w:val="22"/>
          <w:szCs w:val="22"/>
          <w:lang w:val="sr-Cyrl-CS"/>
        </w:rPr>
        <w:t xml:space="preserve">на износ од 10% од уговорене вредности без ПДВ-а </w:t>
      </w:r>
      <w:r w:rsidR="00915894" w:rsidRPr="001E563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1E563C">
        <w:rPr>
          <w:sz w:val="22"/>
          <w:szCs w:val="22"/>
          <w:lang w:val="sr-Latn-RS"/>
        </w:rPr>
        <w:t xml:space="preserve">, </w:t>
      </w:r>
      <w:r w:rsidR="00915894" w:rsidRPr="001E563C">
        <w:rPr>
          <w:sz w:val="22"/>
          <w:szCs w:val="22"/>
          <w:lang w:val="sr-Cyrl-CS"/>
        </w:rPr>
        <w:t>назив јавне набавке _________________________________________________</w:t>
      </w:r>
      <w:r w:rsidR="00673D33" w:rsidRPr="001E563C">
        <w:rPr>
          <w:sz w:val="22"/>
          <w:szCs w:val="22"/>
          <w:lang w:val="sr-Cyrl-RS"/>
        </w:rPr>
        <w:t xml:space="preserve"> </w:t>
      </w:r>
      <w:r w:rsidR="00915894" w:rsidRPr="001E563C">
        <w:rPr>
          <w:sz w:val="22"/>
          <w:szCs w:val="22"/>
          <w:lang w:val="sr-Cyrl-CS"/>
        </w:rPr>
        <w:t>заведен код наручиоца–повериоца под бројем</w:t>
      </w:r>
      <w:r w:rsidR="0041105F" w:rsidRPr="001E563C">
        <w:rPr>
          <w:sz w:val="22"/>
          <w:szCs w:val="22"/>
          <w:lang w:val="sr-Cyrl-CS"/>
        </w:rPr>
        <w:t xml:space="preserve"> </w:t>
      </w:r>
      <w:r w:rsidR="00915894" w:rsidRPr="001E563C">
        <w:rPr>
          <w:sz w:val="22"/>
          <w:szCs w:val="22"/>
          <w:lang w:val="sr-Cyrl-CS"/>
        </w:rPr>
        <w:t>____________ дана _________________, уколико као</w:t>
      </w:r>
      <w:r w:rsidR="0041105F" w:rsidRPr="001E563C">
        <w:rPr>
          <w:sz w:val="22"/>
          <w:szCs w:val="22"/>
          <w:lang w:val="sr-Cyrl-CS"/>
        </w:rPr>
        <w:t xml:space="preserve"> </w:t>
      </w:r>
      <w:r w:rsidR="00915894" w:rsidRPr="001E563C">
        <w:rPr>
          <w:sz w:val="22"/>
          <w:szCs w:val="22"/>
          <w:lang w:val="sr-Cyrl-CS"/>
        </w:rPr>
        <w:t xml:space="preserve">дужник не изврши </w:t>
      </w:r>
      <w:r w:rsidR="00B11D31" w:rsidRPr="001E563C">
        <w:rPr>
          <w:sz w:val="22"/>
          <w:szCs w:val="22"/>
          <w:lang w:val="sr-Cyrl-CS"/>
        </w:rPr>
        <w:t>предвиђене обавезе</w:t>
      </w:r>
      <w:r w:rsidR="00915894" w:rsidRPr="001E563C">
        <w:rPr>
          <w:sz w:val="22"/>
          <w:szCs w:val="22"/>
          <w:lang w:val="sr-Cyrl-CS"/>
        </w:rPr>
        <w:t>.</w:t>
      </w:r>
    </w:p>
    <w:p w14:paraId="3EBADF8F" w14:textId="278B57D7" w:rsidR="004A5D81" w:rsidRPr="001E563C" w:rsidRDefault="004A5D81" w:rsidP="004A5D81">
      <w:pPr>
        <w:ind w:firstLine="720"/>
        <w:jc w:val="both"/>
        <w:rPr>
          <w:sz w:val="22"/>
          <w:szCs w:val="22"/>
          <w:lang w:val="sr-Cyrl-CS"/>
        </w:rPr>
      </w:pPr>
      <w:r w:rsidRPr="001E563C">
        <w:rPr>
          <w:sz w:val="22"/>
          <w:szCs w:val="22"/>
          <w:lang w:val="sr-Cyrl-CS"/>
        </w:rPr>
        <w:t xml:space="preserve">Рок важности менице и меничног овлашћења _________________ (најмање </w:t>
      </w:r>
      <w:r w:rsidR="0041105F" w:rsidRPr="001E563C">
        <w:rPr>
          <w:sz w:val="22"/>
          <w:szCs w:val="22"/>
        </w:rPr>
        <w:t>3</w:t>
      </w:r>
      <w:r w:rsidRPr="001E563C">
        <w:rPr>
          <w:sz w:val="22"/>
          <w:szCs w:val="22"/>
          <w:lang w:val="sr-Latn-RS"/>
        </w:rPr>
        <w:t>0</w:t>
      </w:r>
      <w:r w:rsidRPr="001E563C">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1E563C" w:rsidRDefault="00915894" w:rsidP="00915894">
      <w:pPr>
        <w:ind w:firstLine="720"/>
        <w:jc w:val="both"/>
        <w:rPr>
          <w:sz w:val="22"/>
          <w:szCs w:val="22"/>
          <w:lang w:val="sr-Cyrl-CS"/>
        </w:rPr>
      </w:pPr>
      <w:r w:rsidRPr="001E563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1E563C" w:rsidRDefault="00915894" w:rsidP="00915894">
      <w:pPr>
        <w:ind w:firstLine="720"/>
        <w:jc w:val="both"/>
        <w:rPr>
          <w:sz w:val="22"/>
          <w:szCs w:val="22"/>
          <w:lang w:val="ru-RU"/>
        </w:rPr>
      </w:pPr>
      <w:r w:rsidRPr="001E563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1E563C" w:rsidRDefault="00915894" w:rsidP="00915894">
      <w:pPr>
        <w:ind w:firstLine="720"/>
        <w:jc w:val="both"/>
        <w:rPr>
          <w:sz w:val="22"/>
          <w:szCs w:val="22"/>
          <w:lang w:val="ru-RU"/>
        </w:rPr>
      </w:pPr>
      <w:r w:rsidRPr="001E563C">
        <w:rPr>
          <w:sz w:val="22"/>
          <w:szCs w:val="22"/>
          <w:lang w:val="ru-RU"/>
        </w:rPr>
        <w:t>Ово менично писмо – овлашћење сачињено је у 2 (два) истоветна</w:t>
      </w:r>
      <w:r w:rsidRPr="001E563C">
        <w:rPr>
          <w:b/>
          <w:sz w:val="22"/>
          <w:szCs w:val="22"/>
          <w:lang w:val="ru-RU"/>
        </w:rPr>
        <w:t xml:space="preserve"> </w:t>
      </w:r>
      <w:r w:rsidRPr="001E563C">
        <w:rPr>
          <w:sz w:val="22"/>
          <w:szCs w:val="22"/>
          <w:lang w:val="ru-RU"/>
        </w:rPr>
        <w:t>примерка, од којих је 1 (један) примерак за Повериоца, а 1 (један) задржава Дужник.</w:t>
      </w:r>
    </w:p>
    <w:p w14:paraId="12149139" w14:textId="77777777" w:rsidR="00915894" w:rsidRPr="001E563C" w:rsidRDefault="00915894" w:rsidP="00915894">
      <w:pPr>
        <w:jc w:val="both"/>
        <w:rPr>
          <w:sz w:val="22"/>
          <w:szCs w:val="22"/>
          <w:lang w:val="sr-Cyrl-CS"/>
        </w:rPr>
      </w:pPr>
    </w:p>
    <w:p w14:paraId="53851D5C" w14:textId="77777777" w:rsidR="00F134F3" w:rsidRPr="001E563C" w:rsidRDefault="00F134F3" w:rsidP="00F134F3">
      <w:pPr>
        <w:jc w:val="both"/>
        <w:rPr>
          <w:sz w:val="22"/>
          <w:szCs w:val="22"/>
          <w:lang w:val="sr-Cyrl-CS"/>
        </w:rPr>
      </w:pPr>
      <w:r w:rsidRPr="001E563C">
        <w:rPr>
          <w:sz w:val="22"/>
          <w:szCs w:val="22"/>
          <w:lang w:val="ru-RU"/>
        </w:rPr>
        <w:t xml:space="preserve">Прилог: - Меница серијски број </w:t>
      </w:r>
      <w:r w:rsidRPr="001E563C">
        <w:rPr>
          <w:sz w:val="22"/>
          <w:szCs w:val="22"/>
          <w:lang w:val="sr-Cyrl-CS"/>
        </w:rPr>
        <w:t xml:space="preserve">_____________________  </w:t>
      </w:r>
    </w:p>
    <w:p w14:paraId="34C4352E" w14:textId="77777777" w:rsidR="00F134F3" w:rsidRPr="001E563C" w:rsidRDefault="00F134F3" w:rsidP="00F134F3">
      <w:pPr>
        <w:jc w:val="both"/>
        <w:rPr>
          <w:sz w:val="22"/>
          <w:szCs w:val="22"/>
          <w:lang w:val="sr-Cyrl-CS"/>
        </w:rPr>
      </w:pPr>
      <w:r w:rsidRPr="001E563C">
        <w:rPr>
          <w:sz w:val="22"/>
          <w:szCs w:val="22"/>
          <w:lang w:val="sr-Cyrl-CS"/>
        </w:rPr>
        <w:t xml:space="preserve">               - Копија картона депонованих потписа</w:t>
      </w:r>
    </w:p>
    <w:p w14:paraId="6638E89F" w14:textId="77777777" w:rsidR="00F134F3" w:rsidRPr="001E563C" w:rsidRDefault="00F134F3" w:rsidP="00F134F3">
      <w:pPr>
        <w:jc w:val="both"/>
        <w:rPr>
          <w:sz w:val="22"/>
          <w:szCs w:val="22"/>
          <w:lang w:val="sr-Cyrl-CS"/>
        </w:rPr>
      </w:pPr>
      <w:r w:rsidRPr="001E563C">
        <w:rPr>
          <w:sz w:val="22"/>
          <w:szCs w:val="22"/>
          <w:lang w:val="sr-Cyrl-CS"/>
        </w:rPr>
        <w:t xml:space="preserve">               - </w:t>
      </w:r>
      <w:r w:rsidRPr="001E563C">
        <w:rPr>
          <w:rFonts w:eastAsia="TimesNewRomanPSMT"/>
          <w:bCs/>
          <w:iCs/>
          <w:sz w:val="22"/>
          <w:szCs w:val="22"/>
          <w:lang w:val="sr-Cyrl-CS"/>
        </w:rPr>
        <w:t>ОП образац</w:t>
      </w:r>
    </w:p>
    <w:p w14:paraId="3040FD78" w14:textId="77777777" w:rsidR="00F134F3" w:rsidRPr="001E563C" w:rsidRDefault="00F134F3" w:rsidP="00F134F3">
      <w:pPr>
        <w:jc w:val="both"/>
        <w:rPr>
          <w:sz w:val="22"/>
          <w:szCs w:val="22"/>
          <w:lang w:val="sr-Cyrl-CS"/>
        </w:rPr>
      </w:pPr>
      <w:r w:rsidRPr="001E563C">
        <w:rPr>
          <w:sz w:val="22"/>
          <w:szCs w:val="22"/>
          <w:lang w:val="sr-Cyrl-CS"/>
        </w:rPr>
        <w:t xml:space="preserve">               - </w:t>
      </w:r>
      <w:r w:rsidRPr="001E563C">
        <w:rPr>
          <w:noProof/>
          <w:sz w:val="22"/>
          <w:szCs w:val="22"/>
        </w:rPr>
        <w:t>Копија извода из Регистра  меница и овлашћења</w:t>
      </w:r>
    </w:p>
    <w:p w14:paraId="0D115E1E" w14:textId="29010BFF" w:rsidR="00915894" w:rsidRPr="001E563C" w:rsidRDefault="00915894" w:rsidP="003E1502">
      <w:pPr>
        <w:ind w:firstLine="720"/>
        <w:jc w:val="both"/>
        <w:rPr>
          <w:sz w:val="22"/>
          <w:szCs w:val="22"/>
          <w:lang w:val="sr-Cyrl-CS"/>
        </w:rPr>
      </w:pPr>
      <w:r w:rsidRPr="001E563C">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1E563C" w14:paraId="00FF5A90" w14:textId="77777777" w:rsidTr="00345B33">
        <w:tc>
          <w:tcPr>
            <w:tcW w:w="4428" w:type="dxa"/>
            <w:shd w:val="clear" w:color="auto" w:fill="auto"/>
          </w:tcPr>
          <w:p w14:paraId="465D1002" w14:textId="77777777" w:rsidR="00345B33" w:rsidRPr="001E563C" w:rsidRDefault="00345B33" w:rsidP="003E149E">
            <w:pPr>
              <w:jc w:val="both"/>
              <w:rPr>
                <w:b/>
                <w:sz w:val="22"/>
                <w:szCs w:val="22"/>
                <w:lang w:val="sr-Cyrl-CS"/>
              </w:rPr>
            </w:pPr>
          </w:p>
        </w:tc>
        <w:tc>
          <w:tcPr>
            <w:tcW w:w="1260" w:type="dxa"/>
            <w:shd w:val="clear" w:color="auto" w:fill="auto"/>
          </w:tcPr>
          <w:p w14:paraId="7B3BEC72" w14:textId="77777777" w:rsidR="00064F9A" w:rsidRPr="001E563C" w:rsidRDefault="00064F9A" w:rsidP="003E149E">
            <w:pPr>
              <w:jc w:val="both"/>
              <w:rPr>
                <w:b/>
                <w:sz w:val="22"/>
                <w:szCs w:val="22"/>
                <w:lang w:val="sr-Cyrl-CS"/>
              </w:rPr>
            </w:pPr>
          </w:p>
        </w:tc>
        <w:tc>
          <w:tcPr>
            <w:tcW w:w="4140" w:type="dxa"/>
            <w:shd w:val="clear" w:color="auto" w:fill="auto"/>
          </w:tcPr>
          <w:p w14:paraId="44EADBCF" w14:textId="77777777" w:rsidR="00064F9A" w:rsidRPr="001E563C" w:rsidRDefault="00064F9A" w:rsidP="003E149E">
            <w:pPr>
              <w:jc w:val="center"/>
              <w:rPr>
                <w:b/>
                <w:sz w:val="22"/>
                <w:szCs w:val="22"/>
                <w:lang w:val="sr-Cyrl-CS"/>
              </w:rPr>
            </w:pPr>
          </w:p>
        </w:tc>
      </w:tr>
      <w:tr w:rsidR="00064F9A" w:rsidRPr="001E563C" w14:paraId="13AC61BC" w14:textId="77777777" w:rsidTr="00345B33">
        <w:trPr>
          <w:trHeight w:val="212"/>
        </w:trPr>
        <w:tc>
          <w:tcPr>
            <w:tcW w:w="4428" w:type="dxa"/>
            <w:shd w:val="clear" w:color="auto" w:fill="auto"/>
          </w:tcPr>
          <w:p w14:paraId="5F41E8EE" w14:textId="77777777" w:rsidR="00064F9A" w:rsidRPr="001E563C" w:rsidRDefault="00064F9A" w:rsidP="003E149E">
            <w:pPr>
              <w:jc w:val="center"/>
              <w:rPr>
                <w:b/>
                <w:sz w:val="22"/>
                <w:szCs w:val="22"/>
                <w:lang w:val="sr-Cyrl-CS"/>
              </w:rPr>
            </w:pPr>
            <w:r w:rsidRPr="001E563C">
              <w:rPr>
                <w:b/>
                <w:sz w:val="22"/>
                <w:szCs w:val="22"/>
                <w:lang w:val="sr-Cyrl-CS"/>
              </w:rPr>
              <w:t>Место и датум издавања Овлашћења:</w:t>
            </w:r>
          </w:p>
        </w:tc>
        <w:tc>
          <w:tcPr>
            <w:tcW w:w="1260" w:type="dxa"/>
            <w:shd w:val="clear" w:color="auto" w:fill="auto"/>
          </w:tcPr>
          <w:p w14:paraId="7E91C927" w14:textId="77777777" w:rsidR="00064F9A" w:rsidRPr="001E563C" w:rsidRDefault="00064F9A" w:rsidP="003E149E">
            <w:pPr>
              <w:jc w:val="both"/>
              <w:rPr>
                <w:b/>
                <w:sz w:val="22"/>
                <w:szCs w:val="22"/>
                <w:lang w:val="sr-Cyrl-CS"/>
              </w:rPr>
            </w:pPr>
          </w:p>
        </w:tc>
        <w:tc>
          <w:tcPr>
            <w:tcW w:w="4140" w:type="dxa"/>
            <w:shd w:val="clear" w:color="auto" w:fill="auto"/>
          </w:tcPr>
          <w:p w14:paraId="39DEC88A" w14:textId="77777777" w:rsidR="00064F9A" w:rsidRPr="001E563C" w:rsidRDefault="00064F9A" w:rsidP="003E149E">
            <w:pPr>
              <w:rPr>
                <w:b/>
                <w:sz w:val="22"/>
                <w:szCs w:val="22"/>
                <w:lang w:val="sr-Cyrl-CS"/>
              </w:rPr>
            </w:pPr>
            <w:r w:rsidRPr="001E563C">
              <w:rPr>
                <w:b/>
                <w:sz w:val="22"/>
                <w:szCs w:val="22"/>
                <w:lang w:val="sr-Cyrl-CS"/>
              </w:rPr>
              <w:t>ДУЖНИК – ИЗДАВАЛАЦ МЕНИЦЕ</w:t>
            </w:r>
          </w:p>
          <w:p w14:paraId="32C03B36" w14:textId="77777777" w:rsidR="00064F9A" w:rsidRPr="001E563C" w:rsidRDefault="00064F9A" w:rsidP="003E149E">
            <w:pPr>
              <w:jc w:val="center"/>
              <w:rPr>
                <w:b/>
                <w:sz w:val="22"/>
                <w:szCs w:val="22"/>
                <w:lang w:val="sr-Cyrl-CS"/>
              </w:rPr>
            </w:pPr>
          </w:p>
        </w:tc>
      </w:tr>
      <w:tr w:rsidR="00064F9A" w:rsidRPr="001E563C" w14:paraId="3CAC6E7E" w14:textId="77777777" w:rsidTr="00345B33">
        <w:tc>
          <w:tcPr>
            <w:tcW w:w="4428" w:type="dxa"/>
            <w:tcBorders>
              <w:bottom w:val="single" w:sz="4" w:space="0" w:color="auto"/>
            </w:tcBorders>
            <w:shd w:val="clear" w:color="auto" w:fill="auto"/>
          </w:tcPr>
          <w:p w14:paraId="572E17FA" w14:textId="77777777" w:rsidR="00064F9A" w:rsidRPr="001E563C" w:rsidRDefault="00064F9A" w:rsidP="003E149E">
            <w:pPr>
              <w:rPr>
                <w:sz w:val="22"/>
                <w:szCs w:val="22"/>
                <w:lang w:val="sr-Cyrl-CS"/>
              </w:rPr>
            </w:pPr>
          </w:p>
        </w:tc>
        <w:tc>
          <w:tcPr>
            <w:tcW w:w="1260" w:type="dxa"/>
            <w:shd w:val="clear" w:color="auto" w:fill="auto"/>
          </w:tcPr>
          <w:p w14:paraId="1E5AB1E1" w14:textId="77777777" w:rsidR="00064F9A" w:rsidRPr="001E563C" w:rsidRDefault="00064F9A" w:rsidP="003E149E">
            <w:pPr>
              <w:jc w:val="center"/>
              <w:rPr>
                <w:b/>
                <w:sz w:val="22"/>
                <w:szCs w:val="22"/>
                <w:lang w:val="sr-Cyrl-CS"/>
              </w:rPr>
            </w:pPr>
            <w:r w:rsidRPr="001E563C">
              <w:rPr>
                <w:sz w:val="22"/>
                <w:szCs w:val="22"/>
                <w:lang w:val="sr-Cyrl-CS"/>
              </w:rPr>
              <w:t>МП</w:t>
            </w:r>
          </w:p>
        </w:tc>
        <w:tc>
          <w:tcPr>
            <w:tcW w:w="4140" w:type="dxa"/>
            <w:tcBorders>
              <w:bottom w:val="single" w:sz="4" w:space="0" w:color="auto"/>
            </w:tcBorders>
            <w:shd w:val="clear" w:color="auto" w:fill="auto"/>
          </w:tcPr>
          <w:p w14:paraId="1866D956" w14:textId="77777777" w:rsidR="00064F9A" w:rsidRPr="001E563C" w:rsidRDefault="00064F9A" w:rsidP="003E149E">
            <w:pPr>
              <w:rPr>
                <w:b/>
                <w:sz w:val="22"/>
                <w:szCs w:val="22"/>
                <w:lang w:val="sr-Cyrl-CS"/>
              </w:rPr>
            </w:pPr>
          </w:p>
        </w:tc>
      </w:tr>
      <w:tr w:rsidR="00064F9A" w:rsidRPr="001E563C" w14:paraId="0DEE79E4" w14:textId="77777777" w:rsidTr="00345B33">
        <w:tc>
          <w:tcPr>
            <w:tcW w:w="4428" w:type="dxa"/>
            <w:tcBorders>
              <w:top w:val="single" w:sz="4" w:space="0" w:color="auto"/>
            </w:tcBorders>
            <w:shd w:val="clear" w:color="auto" w:fill="auto"/>
          </w:tcPr>
          <w:p w14:paraId="3E179EBB" w14:textId="77777777" w:rsidR="00064F9A" w:rsidRPr="001E563C" w:rsidRDefault="00064F9A" w:rsidP="003E149E">
            <w:pPr>
              <w:jc w:val="both"/>
              <w:rPr>
                <w:b/>
                <w:sz w:val="22"/>
                <w:szCs w:val="22"/>
                <w:lang w:val="sr-Cyrl-CS"/>
              </w:rPr>
            </w:pPr>
          </w:p>
        </w:tc>
        <w:tc>
          <w:tcPr>
            <w:tcW w:w="1260" w:type="dxa"/>
            <w:shd w:val="clear" w:color="auto" w:fill="auto"/>
          </w:tcPr>
          <w:p w14:paraId="2B31464C" w14:textId="77777777" w:rsidR="00064F9A" w:rsidRPr="001E563C" w:rsidRDefault="00064F9A" w:rsidP="003E149E">
            <w:pPr>
              <w:jc w:val="right"/>
              <w:rPr>
                <w:sz w:val="22"/>
                <w:szCs w:val="22"/>
                <w:lang w:val="sr-Cyrl-CS"/>
              </w:rPr>
            </w:pPr>
          </w:p>
          <w:p w14:paraId="1C62ADB3" w14:textId="77777777" w:rsidR="00064F9A" w:rsidRPr="001E563C"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1E563C" w:rsidRDefault="00064F9A" w:rsidP="003E149E">
            <w:pPr>
              <w:jc w:val="center"/>
              <w:rPr>
                <w:b/>
                <w:sz w:val="22"/>
                <w:szCs w:val="22"/>
                <w:lang w:val="sr-Cyrl-CS"/>
              </w:rPr>
            </w:pPr>
            <w:r w:rsidRPr="001E563C">
              <w:rPr>
                <w:sz w:val="22"/>
                <w:szCs w:val="22"/>
                <w:lang w:val="sr-Cyrl-CS"/>
              </w:rPr>
              <w:t>Потпис овлашћеног лица</w:t>
            </w:r>
          </w:p>
        </w:tc>
      </w:tr>
    </w:tbl>
    <w:p w14:paraId="3A9568AB" w14:textId="4A8AF6FD" w:rsidR="00F134F3" w:rsidRPr="001E563C" w:rsidRDefault="00F134F3"/>
    <w:tbl>
      <w:tblPr>
        <w:tblW w:w="9286" w:type="dxa"/>
        <w:tblLook w:val="01E0" w:firstRow="1" w:lastRow="1" w:firstColumn="1" w:lastColumn="1" w:noHBand="0" w:noVBand="0"/>
      </w:tblPr>
      <w:tblGrid>
        <w:gridCol w:w="9286"/>
      </w:tblGrid>
      <w:tr w:rsidR="00915894" w:rsidRPr="001E563C" w14:paraId="3112EDD7" w14:textId="77777777" w:rsidTr="00F134F3">
        <w:tc>
          <w:tcPr>
            <w:tcW w:w="9286" w:type="dxa"/>
            <w:shd w:val="clear" w:color="auto" w:fill="auto"/>
          </w:tcPr>
          <w:p w14:paraId="01F133B0" w14:textId="2835FF71" w:rsidR="007556AB" w:rsidRPr="001E563C" w:rsidRDefault="007556AB" w:rsidP="007556AB">
            <w:pPr>
              <w:ind w:firstLine="720"/>
              <w:jc w:val="both"/>
              <w:rPr>
                <w:sz w:val="22"/>
                <w:szCs w:val="22"/>
                <w:lang w:val="sr-Cyrl-CS"/>
              </w:rPr>
            </w:pPr>
            <w:r w:rsidRPr="001E563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1E563C"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1E563C" w14:paraId="07D38BBD" w14:textId="77777777" w:rsidTr="003E149E">
              <w:tc>
                <w:tcPr>
                  <w:tcW w:w="1548" w:type="dxa"/>
                  <w:shd w:val="clear" w:color="auto" w:fill="auto"/>
                </w:tcPr>
                <w:p w14:paraId="697C5973" w14:textId="77777777" w:rsidR="007556AB" w:rsidRPr="001E563C" w:rsidRDefault="007556AB" w:rsidP="007556AB">
                  <w:pPr>
                    <w:rPr>
                      <w:b/>
                      <w:sz w:val="22"/>
                      <w:szCs w:val="22"/>
                      <w:lang w:val="sr-Cyrl-CS"/>
                    </w:rPr>
                  </w:pPr>
                  <w:r w:rsidRPr="001E563C">
                    <w:rPr>
                      <w:b/>
                      <w:sz w:val="22"/>
                      <w:szCs w:val="22"/>
                      <w:lang w:val="sr-Cyrl-CS"/>
                    </w:rPr>
                    <w:t>ДУЖНИК:</w:t>
                  </w:r>
                </w:p>
              </w:tc>
              <w:tc>
                <w:tcPr>
                  <w:tcW w:w="8100" w:type="dxa"/>
                  <w:shd w:val="clear" w:color="auto" w:fill="auto"/>
                </w:tcPr>
                <w:p w14:paraId="62808165" w14:textId="77777777" w:rsidR="007556AB" w:rsidRPr="001E563C" w:rsidRDefault="007556AB" w:rsidP="007556AB">
                  <w:pPr>
                    <w:rPr>
                      <w:b/>
                      <w:sz w:val="22"/>
                      <w:szCs w:val="22"/>
                      <w:lang w:val="sr-Cyrl-CS"/>
                    </w:rPr>
                  </w:pPr>
                  <w:r w:rsidRPr="001E563C">
                    <w:rPr>
                      <w:b/>
                      <w:sz w:val="22"/>
                      <w:szCs w:val="22"/>
                      <w:lang w:val="sr-Cyrl-CS"/>
                    </w:rPr>
                    <w:t>Пун назив и седиште:__________________________________________________</w:t>
                  </w:r>
                </w:p>
                <w:p w14:paraId="76F0D9C1" w14:textId="77777777" w:rsidR="007556AB" w:rsidRPr="001E563C" w:rsidRDefault="007556AB" w:rsidP="007556AB">
                  <w:pPr>
                    <w:rPr>
                      <w:b/>
                      <w:sz w:val="22"/>
                      <w:szCs w:val="22"/>
                      <w:lang w:val="sr-Cyrl-CS"/>
                    </w:rPr>
                  </w:pPr>
                  <w:r w:rsidRPr="001E563C">
                    <w:rPr>
                      <w:b/>
                      <w:sz w:val="22"/>
                      <w:szCs w:val="22"/>
                      <w:lang w:val="sr-Cyrl-CS"/>
                    </w:rPr>
                    <w:t>ПИБ</w:t>
                  </w:r>
                  <w:r w:rsidRPr="001E563C">
                    <w:rPr>
                      <w:b/>
                      <w:sz w:val="22"/>
                      <w:szCs w:val="22"/>
                      <w:lang w:val="sr-Latn-CS"/>
                    </w:rPr>
                    <w:t>:</w:t>
                  </w:r>
                  <w:r w:rsidRPr="001E563C">
                    <w:rPr>
                      <w:b/>
                      <w:sz w:val="22"/>
                      <w:szCs w:val="22"/>
                      <w:lang w:val="sr-Cyrl-CS"/>
                    </w:rPr>
                    <w:t xml:space="preserve"> </w:t>
                  </w:r>
                  <w:r w:rsidRPr="001E563C">
                    <w:rPr>
                      <w:b/>
                      <w:sz w:val="22"/>
                      <w:szCs w:val="22"/>
                      <w:lang w:val="sr-Latn-CS"/>
                    </w:rPr>
                    <w:t>_________________</w:t>
                  </w:r>
                  <w:r w:rsidRPr="001E563C">
                    <w:rPr>
                      <w:b/>
                      <w:sz w:val="22"/>
                      <w:szCs w:val="22"/>
                      <w:lang w:val="sr-Cyrl-CS"/>
                    </w:rPr>
                    <w:t>______  Матични број:___________________________</w:t>
                  </w:r>
                </w:p>
                <w:p w14:paraId="10DEA7B1" w14:textId="77777777" w:rsidR="007556AB" w:rsidRPr="001E563C" w:rsidRDefault="007556AB" w:rsidP="007556AB">
                  <w:pPr>
                    <w:rPr>
                      <w:b/>
                      <w:sz w:val="22"/>
                      <w:szCs w:val="22"/>
                      <w:lang w:val="sr-Cyrl-CS"/>
                    </w:rPr>
                  </w:pPr>
                  <w:r w:rsidRPr="001E563C">
                    <w:rPr>
                      <w:b/>
                      <w:sz w:val="22"/>
                      <w:szCs w:val="22"/>
                      <w:lang w:val="sr-Cyrl-CS"/>
                    </w:rPr>
                    <w:t>Текући рачун:____________________код: _____________________(назив банке),</w:t>
                  </w:r>
                </w:p>
                <w:p w14:paraId="48D3FE67" w14:textId="77777777" w:rsidR="007556AB" w:rsidRPr="001E563C" w:rsidRDefault="007556AB" w:rsidP="007556AB">
                  <w:pPr>
                    <w:rPr>
                      <w:b/>
                      <w:sz w:val="22"/>
                      <w:szCs w:val="22"/>
                      <w:lang w:val="sr-Cyrl-CS"/>
                    </w:rPr>
                  </w:pPr>
                </w:p>
              </w:tc>
            </w:tr>
          </w:tbl>
          <w:p w14:paraId="1F4EE77A" w14:textId="77777777" w:rsidR="00915894" w:rsidRPr="001E563C" w:rsidRDefault="00915894" w:rsidP="004B0A93">
            <w:pPr>
              <w:jc w:val="center"/>
              <w:rPr>
                <w:b/>
                <w:sz w:val="22"/>
                <w:szCs w:val="22"/>
                <w:lang w:val="sr-Cyrl-CS"/>
              </w:rPr>
            </w:pPr>
            <w:r w:rsidRPr="001E563C">
              <w:rPr>
                <w:b/>
                <w:sz w:val="22"/>
                <w:szCs w:val="22"/>
                <w:lang w:val="sr-Cyrl-CS"/>
              </w:rPr>
              <w:t>И з д а ј е</w:t>
            </w:r>
          </w:p>
        </w:tc>
      </w:tr>
    </w:tbl>
    <w:p w14:paraId="7E1F40C4" w14:textId="77777777" w:rsidR="00915894" w:rsidRPr="001E563C" w:rsidRDefault="00915894" w:rsidP="00915894">
      <w:pPr>
        <w:rPr>
          <w:b/>
          <w:sz w:val="22"/>
          <w:szCs w:val="22"/>
          <w:lang w:val="sr-Cyrl-CS"/>
        </w:rPr>
      </w:pPr>
    </w:p>
    <w:p w14:paraId="100490A6" w14:textId="77777777" w:rsidR="00915894" w:rsidRPr="001E563C" w:rsidRDefault="00915894" w:rsidP="00915894">
      <w:pPr>
        <w:jc w:val="center"/>
        <w:rPr>
          <w:b/>
          <w:sz w:val="28"/>
          <w:szCs w:val="28"/>
          <w:lang w:val="sr-Cyrl-CS"/>
        </w:rPr>
      </w:pPr>
      <w:r w:rsidRPr="001E563C">
        <w:rPr>
          <w:b/>
          <w:sz w:val="28"/>
          <w:szCs w:val="28"/>
          <w:lang w:val="sr-Cyrl-CS"/>
        </w:rPr>
        <w:t>МЕНИЧНО ПИСМО – ОВЛАШЋЕЊЕ</w:t>
      </w:r>
    </w:p>
    <w:p w14:paraId="1A2DE3EF" w14:textId="77777777" w:rsidR="00915894" w:rsidRPr="001E563C" w:rsidRDefault="00915894" w:rsidP="00915894">
      <w:pPr>
        <w:jc w:val="center"/>
        <w:rPr>
          <w:b/>
          <w:sz w:val="22"/>
          <w:szCs w:val="22"/>
          <w:lang w:val="sr-Cyrl-CS"/>
        </w:rPr>
      </w:pPr>
      <w:r w:rsidRPr="001E563C">
        <w:rPr>
          <w:b/>
          <w:sz w:val="22"/>
          <w:szCs w:val="22"/>
          <w:lang w:val="sr-Cyrl-CS"/>
        </w:rPr>
        <w:t>ЗА КОРИСНИКА БЛАНКО СОЛО МЕНИЦЕ</w:t>
      </w:r>
    </w:p>
    <w:p w14:paraId="6D8E0111" w14:textId="77777777" w:rsidR="00915894" w:rsidRPr="001E563C"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1E563C" w14:paraId="0560AB15" w14:textId="77777777" w:rsidTr="004B0A93">
        <w:tc>
          <w:tcPr>
            <w:tcW w:w="1548" w:type="dxa"/>
            <w:shd w:val="clear" w:color="auto" w:fill="auto"/>
          </w:tcPr>
          <w:p w14:paraId="7BCBE0AF" w14:textId="77777777" w:rsidR="00915894" w:rsidRPr="001E563C" w:rsidRDefault="00915894" w:rsidP="004B0A93">
            <w:pPr>
              <w:rPr>
                <w:b/>
                <w:sz w:val="22"/>
                <w:szCs w:val="22"/>
                <w:lang w:val="sr-Cyrl-CS"/>
              </w:rPr>
            </w:pPr>
            <w:r w:rsidRPr="001E563C">
              <w:rPr>
                <w:b/>
                <w:sz w:val="22"/>
                <w:szCs w:val="22"/>
                <w:lang w:val="sr-Cyrl-CS"/>
              </w:rPr>
              <w:t>КОРИСНИК:</w:t>
            </w:r>
          </w:p>
          <w:p w14:paraId="57778EFC" w14:textId="77777777" w:rsidR="00915894" w:rsidRPr="001E563C" w:rsidRDefault="00915894" w:rsidP="004B0A93">
            <w:pPr>
              <w:rPr>
                <w:b/>
                <w:sz w:val="22"/>
                <w:szCs w:val="22"/>
                <w:lang w:val="sr-Cyrl-CS"/>
              </w:rPr>
            </w:pPr>
            <w:r w:rsidRPr="001E563C">
              <w:rPr>
                <w:b/>
                <w:sz w:val="22"/>
                <w:szCs w:val="22"/>
                <w:lang w:val="sr-Cyrl-CS"/>
              </w:rPr>
              <w:t>(поверилац)</w:t>
            </w:r>
          </w:p>
        </w:tc>
        <w:tc>
          <w:tcPr>
            <w:tcW w:w="8100" w:type="dxa"/>
            <w:shd w:val="clear" w:color="auto" w:fill="auto"/>
          </w:tcPr>
          <w:p w14:paraId="20B54BAA" w14:textId="77777777" w:rsidR="00915894" w:rsidRPr="001E563C" w:rsidRDefault="00915894" w:rsidP="004B0A93">
            <w:pPr>
              <w:jc w:val="both"/>
              <w:rPr>
                <w:sz w:val="22"/>
                <w:szCs w:val="22"/>
                <w:lang w:val="sr-Cyrl-CS"/>
              </w:rPr>
            </w:pPr>
            <w:r w:rsidRPr="001E563C">
              <w:rPr>
                <w:b/>
                <w:sz w:val="22"/>
                <w:szCs w:val="22"/>
                <w:lang w:val="sr-Cyrl-CS"/>
              </w:rPr>
              <w:t>Пун назив и седиште:</w:t>
            </w:r>
            <w:r w:rsidRPr="001E563C">
              <w:rPr>
                <w:sz w:val="22"/>
                <w:szCs w:val="22"/>
              </w:rPr>
              <w:t xml:space="preserve"> </w:t>
            </w:r>
            <w:r w:rsidRPr="001E563C">
              <w:rPr>
                <w:sz w:val="22"/>
                <w:szCs w:val="22"/>
                <w:lang w:val="sr-Cyrl-CS"/>
              </w:rPr>
              <w:t>КЛИНИЧКИ ЦЕНТАР ВОЈВОДИНЕ, ул. Хајдук Вељкова бр. 1, Нови Сад</w:t>
            </w:r>
          </w:p>
          <w:p w14:paraId="662484BC" w14:textId="77777777" w:rsidR="00915894" w:rsidRPr="001E563C" w:rsidRDefault="00915894" w:rsidP="004B0A93">
            <w:pPr>
              <w:jc w:val="both"/>
              <w:rPr>
                <w:b/>
                <w:sz w:val="22"/>
                <w:szCs w:val="22"/>
                <w:lang w:val="sr-Cyrl-CS"/>
              </w:rPr>
            </w:pPr>
            <w:r w:rsidRPr="001E563C">
              <w:rPr>
                <w:b/>
                <w:sz w:val="22"/>
                <w:szCs w:val="22"/>
                <w:lang w:val="sr-Cyrl-CS"/>
              </w:rPr>
              <w:t>ПИБ</w:t>
            </w:r>
            <w:r w:rsidRPr="001E563C">
              <w:rPr>
                <w:b/>
                <w:sz w:val="22"/>
                <w:szCs w:val="22"/>
                <w:lang w:val="sr-Latn-CS"/>
              </w:rPr>
              <w:t>:</w:t>
            </w:r>
            <w:r w:rsidRPr="001E563C">
              <w:rPr>
                <w:b/>
                <w:sz w:val="22"/>
                <w:szCs w:val="22"/>
                <w:lang w:val="sr-Cyrl-CS"/>
              </w:rPr>
              <w:t xml:space="preserve"> </w:t>
            </w:r>
            <w:r w:rsidRPr="001E563C">
              <w:rPr>
                <w:sz w:val="22"/>
                <w:szCs w:val="22"/>
                <w:lang w:val="sr-Latn-CS"/>
              </w:rPr>
              <w:t>101696893</w:t>
            </w:r>
            <w:r w:rsidRPr="001E563C">
              <w:rPr>
                <w:b/>
                <w:sz w:val="22"/>
                <w:szCs w:val="22"/>
                <w:lang w:val="sr-Cyrl-CS"/>
              </w:rPr>
              <w:t xml:space="preserve">  Матични број:</w:t>
            </w:r>
            <w:r w:rsidRPr="001E563C">
              <w:rPr>
                <w:sz w:val="22"/>
                <w:szCs w:val="22"/>
              </w:rPr>
              <w:t xml:space="preserve"> </w:t>
            </w:r>
            <w:r w:rsidRPr="001E563C">
              <w:rPr>
                <w:sz w:val="22"/>
                <w:szCs w:val="22"/>
                <w:lang w:val="sr-Cyrl-CS"/>
              </w:rPr>
              <w:t>08664161</w:t>
            </w:r>
          </w:p>
          <w:p w14:paraId="2205012E" w14:textId="77777777" w:rsidR="00915894" w:rsidRPr="001E563C" w:rsidRDefault="00915894" w:rsidP="004B0A93">
            <w:pPr>
              <w:jc w:val="both"/>
              <w:rPr>
                <w:sz w:val="22"/>
                <w:szCs w:val="22"/>
                <w:lang w:val="sr-Cyrl-CS"/>
              </w:rPr>
            </w:pPr>
            <w:r w:rsidRPr="001E563C">
              <w:rPr>
                <w:b/>
                <w:sz w:val="22"/>
                <w:szCs w:val="22"/>
                <w:lang w:val="sr-Cyrl-CS"/>
              </w:rPr>
              <w:t xml:space="preserve">Текући рачун: </w:t>
            </w:r>
            <w:r w:rsidRPr="001E563C">
              <w:rPr>
                <w:sz w:val="22"/>
                <w:szCs w:val="22"/>
                <w:lang w:val="sr-Cyrl-CS"/>
              </w:rPr>
              <w:t>840-577661-50,</w:t>
            </w:r>
            <w:r w:rsidRPr="001E563C">
              <w:rPr>
                <w:b/>
                <w:sz w:val="22"/>
                <w:szCs w:val="22"/>
                <w:lang w:val="sr-Cyrl-CS"/>
              </w:rPr>
              <w:t xml:space="preserve">  код : </w:t>
            </w:r>
            <w:r w:rsidRPr="001E563C">
              <w:rPr>
                <w:sz w:val="22"/>
                <w:szCs w:val="22"/>
                <w:lang w:val="sr-Cyrl-CS"/>
              </w:rPr>
              <w:t>Управа за трезор –Република Србија,</w:t>
            </w:r>
          </w:p>
          <w:p w14:paraId="350B163B" w14:textId="77777777" w:rsidR="00915894" w:rsidRPr="001E563C" w:rsidRDefault="00915894" w:rsidP="004B0A93">
            <w:pPr>
              <w:jc w:val="both"/>
              <w:rPr>
                <w:b/>
                <w:sz w:val="22"/>
                <w:szCs w:val="22"/>
                <w:lang w:val="sr-Cyrl-CS"/>
              </w:rPr>
            </w:pPr>
            <w:r w:rsidRPr="001E563C">
              <w:rPr>
                <w:sz w:val="22"/>
                <w:szCs w:val="22"/>
                <w:lang w:val="sr-Cyrl-CS"/>
              </w:rPr>
              <w:t xml:space="preserve">Министарство финансија, </w:t>
            </w:r>
          </w:p>
        </w:tc>
      </w:tr>
    </w:tbl>
    <w:p w14:paraId="73F7AEF4" w14:textId="77777777" w:rsidR="00915894" w:rsidRPr="001E563C" w:rsidRDefault="00915894" w:rsidP="00915894">
      <w:pPr>
        <w:jc w:val="both"/>
        <w:rPr>
          <w:sz w:val="22"/>
          <w:szCs w:val="22"/>
          <w:lang w:val="sr-Cyrl-CS"/>
        </w:rPr>
      </w:pPr>
    </w:p>
    <w:p w14:paraId="13597430" w14:textId="2CB25CD8" w:rsidR="00915894" w:rsidRPr="001E563C" w:rsidRDefault="00A3038D" w:rsidP="003E1502">
      <w:pPr>
        <w:ind w:firstLine="720"/>
        <w:jc w:val="both"/>
        <w:rPr>
          <w:sz w:val="22"/>
          <w:szCs w:val="22"/>
          <w:lang w:val="sr-Cyrl-CS"/>
        </w:rPr>
      </w:pPr>
      <w:r w:rsidRPr="001E563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1E563C">
        <w:rPr>
          <w:b/>
          <w:noProof/>
          <w:sz w:val="22"/>
          <w:szCs w:val="22"/>
        </w:rPr>
        <w:t>за отклањање недостатака у гарантном року</w:t>
      </w:r>
      <w:r w:rsidRPr="001E563C">
        <w:rPr>
          <w:b/>
          <w:noProof/>
          <w:sz w:val="22"/>
          <w:szCs w:val="22"/>
          <w:lang w:val="sr-Cyrl-RS"/>
        </w:rPr>
        <w:t>,</w:t>
      </w:r>
      <w:r w:rsidRPr="001E563C">
        <w:rPr>
          <w:sz w:val="22"/>
          <w:szCs w:val="22"/>
          <w:lang w:val="sr-Cyrl-CS"/>
        </w:rPr>
        <w:t xml:space="preserve"> и овлашћује меничног повериоца да предату меницу може попунити </w:t>
      </w:r>
      <w:r w:rsidRPr="001E563C">
        <w:rPr>
          <w:b/>
          <w:sz w:val="22"/>
          <w:szCs w:val="22"/>
          <w:lang w:val="sr-Cyrl-CS"/>
        </w:rPr>
        <w:t xml:space="preserve">на износ од 10% од уговорене вредности без ПДВ-а </w:t>
      </w:r>
      <w:r w:rsidR="002872AF" w:rsidRPr="001E563C">
        <w:rPr>
          <w:sz w:val="22"/>
          <w:szCs w:val="22"/>
          <w:lang w:val="sr-Cyrl-CS"/>
        </w:rPr>
        <w:t xml:space="preserve">и наплатити до максималног износа од </w:t>
      </w:r>
      <w:r w:rsidR="00915894" w:rsidRPr="001E563C">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1E563C">
        <w:rPr>
          <w:sz w:val="22"/>
          <w:szCs w:val="22"/>
          <w:lang w:val="sr-Cyrl-RS"/>
        </w:rPr>
        <w:t xml:space="preserve"> </w:t>
      </w:r>
      <w:r w:rsidR="00915894" w:rsidRPr="001E563C">
        <w:rPr>
          <w:sz w:val="22"/>
          <w:szCs w:val="22"/>
          <w:lang w:val="sr-Cyrl-CS"/>
        </w:rPr>
        <w:t xml:space="preserve">заведен код наручиоца–повериоца под бројем____________ дана _________________, уколико као дужник </w:t>
      </w:r>
      <w:r w:rsidR="002872AF" w:rsidRPr="001E563C">
        <w:rPr>
          <w:sz w:val="22"/>
          <w:szCs w:val="22"/>
          <w:lang w:val="sr-Cyrl-CS"/>
        </w:rPr>
        <w:t>не изврши предвиђене обавезе</w:t>
      </w:r>
      <w:r w:rsidR="00915894" w:rsidRPr="001E563C">
        <w:rPr>
          <w:sz w:val="22"/>
          <w:szCs w:val="22"/>
          <w:lang w:val="sr-Cyrl-CS"/>
        </w:rPr>
        <w:t>.</w:t>
      </w:r>
    </w:p>
    <w:p w14:paraId="2CCD6DF9" w14:textId="2302AB23" w:rsidR="0076305D" w:rsidRPr="001E563C" w:rsidRDefault="0076305D" w:rsidP="0076305D">
      <w:pPr>
        <w:ind w:firstLine="720"/>
        <w:jc w:val="both"/>
        <w:rPr>
          <w:sz w:val="22"/>
          <w:szCs w:val="22"/>
          <w:lang w:val="sr-Cyrl-CS"/>
        </w:rPr>
      </w:pPr>
      <w:r w:rsidRPr="001E563C">
        <w:rPr>
          <w:sz w:val="22"/>
          <w:szCs w:val="22"/>
          <w:lang w:val="sr-Cyrl-CS"/>
        </w:rPr>
        <w:t xml:space="preserve">Рок важности менице и меничног овлашћења _________________ (најмање </w:t>
      </w:r>
      <w:r w:rsidR="0041105F" w:rsidRPr="001E563C">
        <w:rPr>
          <w:sz w:val="22"/>
          <w:szCs w:val="22"/>
          <w:lang w:val="sr-Latn-RS"/>
        </w:rPr>
        <w:t>3</w:t>
      </w:r>
      <w:r w:rsidR="005662CF" w:rsidRPr="001E563C">
        <w:rPr>
          <w:sz w:val="22"/>
          <w:szCs w:val="22"/>
          <w:lang w:val="sr-Latn-RS"/>
        </w:rPr>
        <w:t>0</w:t>
      </w:r>
      <w:r w:rsidRPr="001E563C">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1E563C" w:rsidRDefault="00915894" w:rsidP="00915894">
      <w:pPr>
        <w:ind w:firstLine="720"/>
        <w:jc w:val="both"/>
        <w:rPr>
          <w:sz w:val="22"/>
          <w:szCs w:val="22"/>
          <w:lang w:val="sr-Cyrl-CS"/>
        </w:rPr>
      </w:pPr>
      <w:r w:rsidRPr="001E563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1E563C" w:rsidRDefault="00915894" w:rsidP="00915894">
      <w:pPr>
        <w:ind w:firstLine="720"/>
        <w:jc w:val="both"/>
        <w:rPr>
          <w:sz w:val="22"/>
          <w:szCs w:val="22"/>
          <w:lang w:val="ru-RU"/>
        </w:rPr>
      </w:pPr>
      <w:r w:rsidRPr="001E563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1E563C" w:rsidRDefault="00915894" w:rsidP="00915894">
      <w:pPr>
        <w:ind w:firstLine="720"/>
        <w:jc w:val="both"/>
        <w:rPr>
          <w:sz w:val="22"/>
          <w:szCs w:val="22"/>
          <w:lang w:val="ru-RU"/>
        </w:rPr>
      </w:pPr>
      <w:r w:rsidRPr="001E563C">
        <w:rPr>
          <w:sz w:val="22"/>
          <w:szCs w:val="22"/>
          <w:lang w:val="ru-RU"/>
        </w:rPr>
        <w:t>Ово менично писмо – овлашћење сачињено је у 2 (два) истоветна</w:t>
      </w:r>
      <w:r w:rsidRPr="001E563C">
        <w:rPr>
          <w:b/>
          <w:sz w:val="22"/>
          <w:szCs w:val="22"/>
          <w:lang w:val="ru-RU"/>
        </w:rPr>
        <w:t xml:space="preserve"> </w:t>
      </w:r>
      <w:r w:rsidRPr="001E563C">
        <w:rPr>
          <w:sz w:val="22"/>
          <w:szCs w:val="22"/>
          <w:lang w:val="ru-RU"/>
        </w:rPr>
        <w:t>примерка, од којих је 1 (један) примерак за Повериоца, а 1 (један) задржава Дужник.</w:t>
      </w:r>
    </w:p>
    <w:p w14:paraId="77739699" w14:textId="77777777" w:rsidR="00915894" w:rsidRPr="001E563C" w:rsidRDefault="00915894" w:rsidP="00915894">
      <w:pPr>
        <w:jc w:val="both"/>
        <w:rPr>
          <w:color w:val="FF0000"/>
          <w:sz w:val="22"/>
          <w:szCs w:val="22"/>
          <w:lang w:val="sr-Cyrl-CS"/>
        </w:rPr>
      </w:pPr>
    </w:p>
    <w:p w14:paraId="1315CD98" w14:textId="77777777" w:rsidR="00F134F3" w:rsidRPr="001E563C" w:rsidRDefault="00F134F3" w:rsidP="00673D33">
      <w:pPr>
        <w:jc w:val="both"/>
        <w:rPr>
          <w:sz w:val="22"/>
          <w:szCs w:val="22"/>
          <w:lang w:val="sr-Cyrl-CS"/>
        </w:rPr>
      </w:pPr>
      <w:r w:rsidRPr="001E563C">
        <w:rPr>
          <w:sz w:val="22"/>
          <w:szCs w:val="22"/>
          <w:lang w:val="ru-RU"/>
        </w:rPr>
        <w:t xml:space="preserve">Прилог: - Меница серијски број </w:t>
      </w:r>
      <w:r w:rsidRPr="001E563C">
        <w:rPr>
          <w:sz w:val="22"/>
          <w:szCs w:val="22"/>
          <w:lang w:val="sr-Cyrl-CS"/>
        </w:rPr>
        <w:t xml:space="preserve">_____________________  </w:t>
      </w:r>
    </w:p>
    <w:p w14:paraId="467CFE56" w14:textId="77777777" w:rsidR="00F134F3" w:rsidRPr="001E563C" w:rsidRDefault="00F134F3" w:rsidP="00673D33">
      <w:pPr>
        <w:jc w:val="both"/>
        <w:rPr>
          <w:sz w:val="22"/>
          <w:szCs w:val="22"/>
          <w:lang w:val="sr-Cyrl-CS"/>
        </w:rPr>
      </w:pPr>
      <w:r w:rsidRPr="001E563C">
        <w:rPr>
          <w:sz w:val="22"/>
          <w:szCs w:val="22"/>
          <w:lang w:val="sr-Cyrl-CS"/>
        </w:rPr>
        <w:t xml:space="preserve">               - Копија картона депонованих потписа</w:t>
      </w:r>
    </w:p>
    <w:p w14:paraId="4435F2F9" w14:textId="77777777" w:rsidR="00F134F3" w:rsidRPr="001E563C" w:rsidRDefault="00F134F3" w:rsidP="00673D33">
      <w:pPr>
        <w:jc w:val="both"/>
        <w:rPr>
          <w:sz w:val="22"/>
          <w:szCs w:val="22"/>
          <w:lang w:val="sr-Cyrl-CS"/>
        </w:rPr>
      </w:pPr>
      <w:r w:rsidRPr="001E563C">
        <w:rPr>
          <w:sz w:val="22"/>
          <w:szCs w:val="22"/>
          <w:lang w:val="sr-Cyrl-CS"/>
        </w:rPr>
        <w:t xml:space="preserve">               - </w:t>
      </w:r>
      <w:r w:rsidRPr="001E563C">
        <w:rPr>
          <w:rFonts w:eastAsia="TimesNewRomanPSMT"/>
          <w:bCs/>
          <w:iCs/>
          <w:sz w:val="22"/>
          <w:szCs w:val="22"/>
          <w:lang w:val="sr-Cyrl-CS"/>
        </w:rPr>
        <w:t>ОП образац</w:t>
      </w:r>
    </w:p>
    <w:p w14:paraId="64B70A1B" w14:textId="77777777" w:rsidR="00F134F3" w:rsidRPr="001E563C" w:rsidRDefault="00F134F3" w:rsidP="00F134F3">
      <w:pPr>
        <w:jc w:val="both"/>
        <w:rPr>
          <w:sz w:val="22"/>
          <w:szCs w:val="22"/>
          <w:lang w:val="sr-Cyrl-CS"/>
        </w:rPr>
      </w:pPr>
      <w:r w:rsidRPr="001E563C">
        <w:rPr>
          <w:sz w:val="22"/>
          <w:szCs w:val="22"/>
          <w:lang w:val="sr-Cyrl-CS"/>
        </w:rPr>
        <w:t xml:space="preserve">               - </w:t>
      </w:r>
      <w:r w:rsidRPr="001E563C">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1E563C" w14:paraId="16D5D3C7" w14:textId="77777777" w:rsidTr="003E1502">
        <w:tc>
          <w:tcPr>
            <w:tcW w:w="4428" w:type="dxa"/>
            <w:shd w:val="clear" w:color="auto" w:fill="auto"/>
          </w:tcPr>
          <w:p w14:paraId="2F150E44" w14:textId="77777777" w:rsidR="00064F9A" w:rsidRPr="001E563C" w:rsidRDefault="00064F9A" w:rsidP="004B0A93">
            <w:pPr>
              <w:jc w:val="both"/>
              <w:rPr>
                <w:b/>
                <w:sz w:val="22"/>
                <w:szCs w:val="22"/>
                <w:lang w:val="sr-Cyrl-CS"/>
              </w:rPr>
            </w:pPr>
          </w:p>
        </w:tc>
        <w:tc>
          <w:tcPr>
            <w:tcW w:w="1260" w:type="dxa"/>
            <w:shd w:val="clear" w:color="auto" w:fill="auto"/>
          </w:tcPr>
          <w:p w14:paraId="55D12004" w14:textId="77777777" w:rsidR="00915894" w:rsidRPr="001E563C" w:rsidRDefault="00915894" w:rsidP="004B0A93">
            <w:pPr>
              <w:jc w:val="both"/>
              <w:rPr>
                <w:b/>
                <w:sz w:val="22"/>
                <w:szCs w:val="22"/>
                <w:lang w:val="sr-Cyrl-CS"/>
              </w:rPr>
            </w:pPr>
          </w:p>
        </w:tc>
        <w:tc>
          <w:tcPr>
            <w:tcW w:w="4140" w:type="dxa"/>
            <w:shd w:val="clear" w:color="auto" w:fill="auto"/>
          </w:tcPr>
          <w:p w14:paraId="52C62713" w14:textId="77777777" w:rsidR="00915894" w:rsidRPr="001E563C" w:rsidRDefault="00915894" w:rsidP="004B0A93">
            <w:pPr>
              <w:jc w:val="center"/>
              <w:rPr>
                <w:b/>
                <w:sz w:val="22"/>
                <w:szCs w:val="22"/>
                <w:lang w:val="sr-Cyrl-CS"/>
              </w:rPr>
            </w:pPr>
          </w:p>
        </w:tc>
      </w:tr>
      <w:tr w:rsidR="003E1502" w:rsidRPr="001E563C" w14:paraId="4655E4BD" w14:textId="77777777" w:rsidTr="003E1502">
        <w:trPr>
          <w:trHeight w:val="212"/>
        </w:trPr>
        <w:tc>
          <w:tcPr>
            <w:tcW w:w="4428" w:type="dxa"/>
            <w:shd w:val="clear" w:color="auto" w:fill="auto"/>
          </w:tcPr>
          <w:p w14:paraId="242A44E6" w14:textId="77777777" w:rsidR="003E1502" w:rsidRPr="001E563C" w:rsidRDefault="003E1502" w:rsidP="003E1502">
            <w:pPr>
              <w:jc w:val="center"/>
              <w:rPr>
                <w:b/>
                <w:sz w:val="22"/>
                <w:szCs w:val="22"/>
                <w:lang w:val="sr-Cyrl-CS"/>
              </w:rPr>
            </w:pPr>
            <w:r w:rsidRPr="001E563C">
              <w:rPr>
                <w:b/>
                <w:sz w:val="22"/>
                <w:szCs w:val="22"/>
                <w:lang w:val="sr-Cyrl-CS"/>
              </w:rPr>
              <w:t>Место и датум издавања Овлашћења:</w:t>
            </w:r>
          </w:p>
        </w:tc>
        <w:tc>
          <w:tcPr>
            <w:tcW w:w="1260" w:type="dxa"/>
            <w:shd w:val="clear" w:color="auto" w:fill="auto"/>
          </w:tcPr>
          <w:p w14:paraId="04A1E999" w14:textId="77777777" w:rsidR="003E1502" w:rsidRPr="001E563C" w:rsidRDefault="003E1502" w:rsidP="003E1502">
            <w:pPr>
              <w:jc w:val="both"/>
              <w:rPr>
                <w:b/>
                <w:sz w:val="22"/>
                <w:szCs w:val="22"/>
                <w:lang w:val="sr-Cyrl-CS"/>
              </w:rPr>
            </w:pPr>
          </w:p>
        </w:tc>
        <w:tc>
          <w:tcPr>
            <w:tcW w:w="4140" w:type="dxa"/>
            <w:shd w:val="clear" w:color="auto" w:fill="auto"/>
          </w:tcPr>
          <w:p w14:paraId="4F96E461" w14:textId="464CB180" w:rsidR="003E1502" w:rsidRPr="001E563C" w:rsidRDefault="003E1502" w:rsidP="003E1502">
            <w:pPr>
              <w:rPr>
                <w:b/>
                <w:sz w:val="22"/>
                <w:szCs w:val="22"/>
                <w:lang w:val="sr-Cyrl-CS"/>
              </w:rPr>
            </w:pPr>
            <w:r w:rsidRPr="001E563C">
              <w:rPr>
                <w:b/>
                <w:sz w:val="22"/>
                <w:szCs w:val="22"/>
                <w:lang w:val="sr-Cyrl-CS"/>
              </w:rPr>
              <w:t>ДУЖНИК – ИЗДАВАЛАЦ МЕНИЦЕ</w:t>
            </w:r>
          </w:p>
          <w:p w14:paraId="528B5558" w14:textId="4CB13BB7" w:rsidR="003E1502" w:rsidRPr="001E563C" w:rsidRDefault="003E1502" w:rsidP="003E1502">
            <w:pPr>
              <w:jc w:val="center"/>
              <w:rPr>
                <w:b/>
                <w:sz w:val="22"/>
                <w:szCs w:val="22"/>
                <w:lang w:val="sr-Cyrl-CS"/>
              </w:rPr>
            </w:pPr>
          </w:p>
        </w:tc>
      </w:tr>
      <w:tr w:rsidR="003E1502" w:rsidRPr="001E563C" w14:paraId="52AD2F38" w14:textId="77777777" w:rsidTr="003E1502">
        <w:tc>
          <w:tcPr>
            <w:tcW w:w="4428" w:type="dxa"/>
            <w:tcBorders>
              <w:bottom w:val="single" w:sz="4" w:space="0" w:color="auto"/>
            </w:tcBorders>
            <w:shd w:val="clear" w:color="auto" w:fill="auto"/>
          </w:tcPr>
          <w:p w14:paraId="68350358" w14:textId="77777777" w:rsidR="003E1502" w:rsidRPr="001E563C" w:rsidRDefault="003E1502" w:rsidP="003E1502">
            <w:pPr>
              <w:rPr>
                <w:sz w:val="22"/>
                <w:szCs w:val="22"/>
                <w:lang w:val="sr-Cyrl-CS"/>
              </w:rPr>
            </w:pPr>
          </w:p>
        </w:tc>
        <w:tc>
          <w:tcPr>
            <w:tcW w:w="1260" w:type="dxa"/>
            <w:shd w:val="clear" w:color="auto" w:fill="auto"/>
          </w:tcPr>
          <w:p w14:paraId="54CE3B42" w14:textId="131D6CD4" w:rsidR="003E1502" w:rsidRPr="001E563C" w:rsidRDefault="003E1502" w:rsidP="003E1502">
            <w:pPr>
              <w:jc w:val="center"/>
              <w:rPr>
                <w:b/>
                <w:sz w:val="22"/>
                <w:szCs w:val="22"/>
                <w:lang w:val="sr-Cyrl-CS"/>
              </w:rPr>
            </w:pPr>
            <w:r w:rsidRPr="001E563C">
              <w:rPr>
                <w:sz w:val="22"/>
                <w:szCs w:val="22"/>
                <w:lang w:val="sr-Cyrl-CS"/>
              </w:rPr>
              <w:t>МП</w:t>
            </w:r>
          </w:p>
        </w:tc>
        <w:tc>
          <w:tcPr>
            <w:tcW w:w="4140" w:type="dxa"/>
            <w:tcBorders>
              <w:bottom w:val="single" w:sz="4" w:space="0" w:color="auto"/>
            </w:tcBorders>
            <w:shd w:val="clear" w:color="auto" w:fill="auto"/>
          </w:tcPr>
          <w:p w14:paraId="2E6E25CF" w14:textId="17B8EF73" w:rsidR="003E1502" w:rsidRPr="001E563C" w:rsidRDefault="003E1502" w:rsidP="003E1502">
            <w:pPr>
              <w:rPr>
                <w:b/>
                <w:sz w:val="22"/>
                <w:szCs w:val="22"/>
                <w:lang w:val="sr-Cyrl-CS"/>
              </w:rPr>
            </w:pPr>
          </w:p>
        </w:tc>
      </w:tr>
      <w:tr w:rsidR="003E1502" w:rsidRPr="001E563C" w14:paraId="406BED3E" w14:textId="77777777" w:rsidTr="003E1502">
        <w:tc>
          <w:tcPr>
            <w:tcW w:w="4428" w:type="dxa"/>
            <w:tcBorders>
              <w:top w:val="single" w:sz="4" w:space="0" w:color="auto"/>
            </w:tcBorders>
            <w:shd w:val="clear" w:color="auto" w:fill="auto"/>
          </w:tcPr>
          <w:p w14:paraId="58F959F3" w14:textId="77777777" w:rsidR="003E1502" w:rsidRPr="001E563C" w:rsidRDefault="003E1502" w:rsidP="003E1502">
            <w:pPr>
              <w:jc w:val="both"/>
              <w:rPr>
                <w:b/>
                <w:sz w:val="22"/>
                <w:szCs w:val="22"/>
                <w:lang w:val="sr-Cyrl-CS"/>
              </w:rPr>
            </w:pPr>
          </w:p>
        </w:tc>
        <w:tc>
          <w:tcPr>
            <w:tcW w:w="1260" w:type="dxa"/>
            <w:shd w:val="clear" w:color="auto" w:fill="auto"/>
          </w:tcPr>
          <w:p w14:paraId="70FC9A9D" w14:textId="77777777" w:rsidR="003E1502" w:rsidRPr="001E563C" w:rsidRDefault="003E1502" w:rsidP="003E1502">
            <w:pPr>
              <w:jc w:val="right"/>
              <w:rPr>
                <w:sz w:val="22"/>
                <w:szCs w:val="22"/>
                <w:lang w:val="sr-Cyrl-CS"/>
              </w:rPr>
            </w:pPr>
          </w:p>
          <w:p w14:paraId="25C462FC" w14:textId="45B6DBDC" w:rsidR="003E1502" w:rsidRPr="001E563C"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1E563C" w:rsidRDefault="003E1502" w:rsidP="003E1502">
            <w:pPr>
              <w:jc w:val="center"/>
              <w:rPr>
                <w:b/>
                <w:sz w:val="22"/>
                <w:szCs w:val="22"/>
                <w:lang w:val="sr-Cyrl-CS"/>
              </w:rPr>
            </w:pPr>
            <w:r w:rsidRPr="001E563C">
              <w:rPr>
                <w:sz w:val="22"/>
                <w:szCs w:val="22"/>
                <w:lang w:val="sr-Cyrl-CS"/>
              </w:rPr>
              <w:t>Потпис овлашћеног лица</w:t>
            </w:r>
          </w:p>
        </w:tc>
      </w:tr>
    </w:tbl>
    <w:p w14:paraId="622B05E4" w14:textId="77777777" w:rsidR="00345B33" w:rsidRPr="001E563C" w:rsidRDefault="00345B33">
      <w:pPr>
        <w:rPr>
          <w:sz w:val="22"/>
          <w:szCs w:val="22"/>
          <w:lang w:val="sr-Cyrl-CS"/>
        </w:rPr>
      </w:pPr>
      <w:r w:rsidRPr="001E563C">
        <w:rPr>
          <w:sz w:val="22"/>
          <w:szCs w:val="22"/>
          <w:lang w:val="sr-Cyrl-CS"/>
        </w:rPr>
        <w:br w:type="page"/>
      </w:r>
    </w:p>
    <w:p w14:paraId="3093ECAD" w14:textId="77777777" w:rsidR="007834D8" w:rsidRPr="001E563C" w:rsidRDefault="007834D8" w:rsidP="007834D8">
      <w:pPr>
        <w:jc w:val="both"/>
      </w:pPr>
    </w:p>
    <w:p w14:paraId="2B45AF8E" w14:textId="77777777" w:rsidR="00A878F3" w:rsidRPr="001E563C" w:rsidRDefault="00A878F3" w:rsidP="00E63CFA">
      <w:pPr>
        <w:pStyle w:val="ListParagraph"/>
        <w:numPr>
          <w:ilvl w:val="0"/>
          <w:numId w:val="7"/>
        </w:numPr>
        <w:jc w:val="both"/>
      </w:pPr>
      <w:r w:rsidRPr="001E563C">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1E563C">
        <w:t>Предметна набавка не садржи поверљиве информације које наручилац ставља на располагање.</w:t>
      </w:r>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E63CFA">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E63CFA">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36956114" w:rsidR="00A878F3" w:rsidRPr="00A43FB2" w:rsidRDefault="00A878F3" w:rsidP="00E63CFA">
      <w:pPr>
        <w:pStyle w:val="ListParagraph"/>
        <w:numPr>
          <w:ilvl w:val="0"/>
          <w:numId w:val="7"/>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4AD83389" w:rsidR="00A878F3" w:rsidRPr="009477B9" w:rsidRDefault="00A878F3" w:rsidP="00A878F3">
      <w:pPr>
        <w:jc w:val="both"/>
        <w:rPr>
          <w:b/>
          <w:bCs/>
          <w:i/>
          <w:iCs/>
        </w:rPr>
      </w:pPr>
      <w:r w:rsidRPr="009477B9">
        <w:t>Избор најповољније понуде ће се извршити применом критеријума</w:t>
      </w:r>
      <w:r w:rsidR="00A43FB2" w:rsidRPr="009477B9">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95695B" w:rsidRPr="009477B9">
            <w:rPr>
              <w:b/>
            </w:rPr>
            <w:t xml:space="preserve">„економски најповољнија понуда“. </w:t>
          </w:r>
        </w:sdtContent>
      </w:sdt>
      <w:r w:rsidRPr="009477B9">
        <w:rPr>
          <w:b/>
          <w:bCs/>
        </w:rPr>
        <w:t xml:space="preserve"> </w:t>
      </w:r>
    </w:p>
    <w:p w14:paraId="6C26BA40" w14:textId="66087AF6" w:rsidR="0072089F" w:rsidRPr="009477B9" w:rsidRDefault="00FC4113" w:rsidP="00A878F3">
      <w:pPr>
        <w:jc w:val="both"/>
        <w:rPr>
          <w:rFonts w:eastAsia="TimesNewRomanPSMT"/>
          <w:bCs/>
        </w:rPr>
      </w:pPr>
      <w:r w:rsidRPr="009477B9">
        <w:rPr>
          <w:bCs/>
          <w:iCs/>
        </w:rPr>
        <w:t>Разрада критеријума</w:t>
      </w:r>
      <w:r w:rsidR="009C505A" w:rsidRPr="009477B9">
        <w:rPr>
          <w:bCs/>
          <w:iCs/>
        </w:rPr>
        <w:t xml:space="preserve"> је </w:t>
      </w:r>
      <w:r w:rsidR="0072089F" w:rsidRPr="009477B9">
        <w:rPr>
          <w:rFonts w:eastAsia="TimesNewRomanPSMT"/>
          <w:bCs/>
        </w:rPr>
        <w:t xml:space="preserve">у </w:t>
      </w:r>
      <w:r w:rsidR="0072089F" w:rsidRPr="009477B9">
        <w:rPr>
          <w:rFonts w:eastAsia="TimesNewRomanPSMT"/>
          <w:bCs/>
          <w:lang w:val="sr-Cyrl-CS"/>
        </w:rPr>
        <w:t>поглављу</w:t>
      </w:r>
      <w:r w:rsidR="0072089F" w:rsidRPr="009477B9">
        <w:rPr>
          <w:rFonts w:eastAsia="TimesNewRomanPSMT"/>
          <w:bCs/>
        </w:rPr>
        <w:t xml:space="preserve"> </w:t>
      </w:r>
      <w:r w:rsidR="009477B9" w:rsidRPr="009477B9">
        <w:rPr>
          <w:rFonts w:eastAsia="TimesNewRomanPSMT"/>
          <w:bCs/>
          <w:lang w:val="sr-Cyrl-RS"/>
        </w:rPr>
        <w:t>5</w:t>
      </w:r>
      <w:r w:rsidR="0072089F" w:rsidRPr="009477B9">
        <w:rPr>
          <w:rFonts w:eastAsia="TimesNewRomanPSMT"/>
          <w:bCs/>
        </w:rPr>
        <w:t>.</w:t>
      </w:r>
      <w:r w:rsidR="0072089F" w:rsidRPr="009477B9">
        <w:rPr>
          <w:rFonts w:eastAsia="TimesNewRomanPSMT"/>
          <w:bCs/>
          <w:lang w:val="ru-RU"/>
        </w:rPr>
        <w:t xml:space="preserve"> </w:t>
      </w:r>
      <w:r w:rsidR="0072089F" w:rsidRPr="009477B9">
        <w:rPr>
          <w:rFonts w:eastAsia="TimesNewRomanPSMT"/>
          <w:bCs/>
        </w:rPr>
        <w:t>конкурсне документације</w:t>
      </w:r>
      <w:r w:rsidR="009C505A" w:rsidRPr="009477B9">
        <w:rPr>
          <w:rFonts w:eastAsia="TimesNewRomanPSMT"/>
          <w:bCs/>
        </w:rPr>
        <w:t>.</w:t>
      </w:r>
    </w:p>
    <w:p w14:paraId="24C40F14" w14:textId="77777777" w:rsidR="00A878F3" w:rsidRPr="009477B9" w:rsidRDefault="00A878F3" w:rsidP="00A878F3">
      <w:pPr>
        <w:jc w:val="both"/>
      </w:pPr>
    </w:p>
    <w:p w14:paraId="1083466A" w14:textId="77777777" w:rsidR="00A878F3" w:rsidRPr="00A43FB2" w:rsidRDefault="00A878F3" w:rsidP="00E63CFA">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58E37C69" w14:textId="77777777" w:rsidR="0095695B" w:rsidRPr="00312AD1" w:rsidRDefault="0095695B" w:rsidP="0095695B">
      <w:pPr>
        <w:jc w:val="both"/>
        <w:rPr>
          <w:noProof/>
          <w:color w:val="FF0000"/>
        </w:rPr>
      </w:pPr>
      <w:r w:rsidRPr="007812FB">
        <w:rPr>
          <w:iCs/>
        </w:rPr>
        <w:t xml:space="preserve">Уколико две или више понуда имају исти </w:t>
      </w:r>
      <w:r w:rsidRPr="007812FB">
        <w:rPr>
          <w:iCs/>
          <w:lang w:val="sr-Cyrl-RS"/>
        </w:rPr>
        <w:t>број пондера</w:t>
      </w:r>
      <w:r w:rsidRPr="007812FB">
        <w:rPr>
          <w:iCs/>
        </w:rPr>
        <w:t xml:space="preserve">, као најповољнија биће изабрана понуда оног понуђача </w:t>
      </w:r>
      <w:r w:rsidRPr="007812FB">
        <w:rPr>
          <w:iCs/>
          <w:lang w:val="sr-Cyrl-RS"/>
        </w:rPr>
        <w:t xml:space="preserve">који </w:t>
      </w:r>
      <w:r w:rsidRPr="007812FB">
        <w:rPr>
          <w:noProof/>
        </w:rPr>
        <w:t>понуди дужи гарантни рок</w:t>
      </w:r>
      <w:r w:rsidRPr="007812FB">
        <w:rPr>
          <w:noProof/>
          <w:lang w:val="sr-Cyrl-RS"/>
        </w:rPr>
        <w:t xml:space="preserve"> на услугу</w:t>
      </w:r>
      <w:r w:rsidRPr="007812FB">
        <w:rPr>
          <w:noProof/>
        </w:rPr>
        <w:t xml:space="preserve">; уколико је и то исто, </w:t>
      </w:r>
      <w:r w:rsidRPr="007812FB">
        <w:rPr>
          <w:iCs/>
        </w:rPr>
        <w:t xml:space="preserve">као најповољнија биће изабрана понуда оног понуђача </w:t>
      </w:r>
      <w:r w:rsidRPr="007812FB">
        <w:rPr>
          <w:iCs/>
          <w:lang w:val="sr-Cyrl-RS"/>
        </w:rPr>
        <w:t xml:space="preserve">који </w:t>
      </w:r>
      <w:r w:rsidRPr="007812FB">
        <w:rPr>
          <w:noProof/>
        </w:rPr>
        <w:t>понуди</w:t>
      </w:r>
      <w:r w:rsidRPr="007812FB">
        <w:rPr>
          <w:noProof/>
          <w:lang w:val="sr-Cyrl-RS"/>
        </w:rPr>
        <w:t xml:space="preserve"> краћи рок </w:t>
      </w:r>
      <w:r>
        <w:rPr>
          <w:noProof/>
          <w:lang w:val="sr-Cyrl-RS"/>
        </w:rPr>
        <w:t>извршења</w:t>
      </w:r>
      <w:r w:rsidRPr="007812FB">
        <w:rPr>
          <w:noProof/>
          <w:lang w:val="sr-Cyrl-RS"/>
        </w:rPr>
        <w:t>,</w:t>
      </w:r>
      <w:r w:rsidRPr="007812FB">
        <w:rPr>
          <w:noProof/>
        </w:rPr>
        <w:t xml:space="preserve"> а уколико је и то </w:t>
      </w:r>
      <w:r w:rsidRPr="007812FB">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E63CFA">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E63CFA">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E63CFA">
      <w:pPr>
        <w:pStyle w:val="ListParagraph"/>
        <w:numPr>
          <w:ilvl w:val="0"/>
          <w:numId w:val="7"/>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E63CFA">
      <w:pPr>
        <w:pStyle w:val="ListParagraph"/>
        <w:numPr>
          <w:ilvl w:val="0"/>
          <w:numId w:val="7"/>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E63CFA">
      <w:pPr>
        <w:pStyle w:val="ListParagraph"/>
        <w:numPr>
          <w:ilvl w:val="0"/>
          <w:numId w:val="17"/>
        </w:numPr>
        <w:jc w:val="both"/>
      </w:pPr>
      <w:r>
        <w:t>Уколико се повећа обим предмета јавне набавке због непредвиђених околности;</w:t>
      </w:r>
    </w:p>
    <w:p w14:paraId="2CB0178F" w14:textId="77777777" w:rsidR="00384F96" w:rsidRDefault="00384F96" w:rsidP="00E63CFA">
      <w:pPr>
        <w:pStyle w:val="ListParagraph"/>
        <w:numPr>
          <w:ilvl w:val="0"/>
          <w:numId w:val="17"/>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E63CFA">
      <w:pPr>
        <w:pStyle w:val="ListParagraph"/>
        <w:numPr>
          <w:ilvl w:val="0"/>
          <w:numId w:val="17"/>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E63CFA">
      <w:pPr>
        <w:pStyle w:val="ListParagraph"/>
        <w:numPr>
          <w:ilvl w:val="0"/>
          <w:numId w:val="17"/>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r>
        <w:lastRenderedPageBreak/>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75DEED1A" w14:textId="28F8E883" w:rsidR="00AD0C56" w:rsidRPr="009477B9" w:rsidRDefault="00806C68" w:rsidP="00E7066D">
      <w:pPr>
        <w:pStyle w:val="Heading1"/>
      </w:pPr>
      <w:bookmarkStart w:id="44" w:name="_Toc311016791"/>
      <w:bookmarkStart w:id="45" w:name="_Toc311017143"/>
      <w:bookmarkStart w:id="46" w:name="_Toc311017332"/>
      <w:bookmarkStart w:id="47" w:name="_Toc312747151"/>
      <w:bookmarkStart w:id="48" w:name="_Toc312747210"/>
      <w:bookmarkStart w:id="49" w:name="_Toc375826008"/>
      <w:bookmarkStart w:id="50" w:name="_Toc389030815"/>
      <w:bookmarkStart w:id="51" w:name="_Toc448222239"/>
      <w:bookmarkStart w:id="52" w:name="_Toc477327711"/>
      <w:bookmarkStart w:id="53" w:name="_Toc477327994"/>
      <w:bookmarkStart w:id="54" w:name="_Toc477328723"/>
      <w:bookmarkStart w:id="55" w:name="_Toc477329194"/>
      <w:bookmarkStart w:id="56" w:name="_Toc518298273"/>
      <w:r w:rsidRPr="009477B9">
        <w:lastRenderedPageBreak/>
        <w:t>РАЗРАДА КРИТЕРИЈУМА</w:t>
      </w:r>
      <w:bookmarkEnd w:id="44"/>
      <w:bookmarkEnd w:id="45"/>
      <w:bookmarkEnd w:id="46"/>
      <w:bookmarkEnd w:id="47"/>
      <w:bookmarkEnd w:id="48"/>
      <w:bookmarkEnd w:id="49"/>
      <w:bookmarkEnd w:id="50"/>
      <w:bookmarkEnd w:id="51"/>
      <w:bookmarkEnd w:id="52"/>
      <w:bookmarkEnd w:id="53"/>
      <w:bookmarkEnd w:id="54"/>
      <w:bookmarkEnd w:id="55"/>
      <w:bookmarkEnd w:id="56"/>
    </w:p>
    <w:p w14:paraId="73CFC568" w14:textId="77777777" w:rsidR="00241B13" w:rsidRPr="009477B9" w:rsidRDefault="00241B13" w:rsidP="00241B13">
      <w:pPr>
        <w:rPr>
          <w:lang w:val="hr-HR"/>
        </w:rPr>
      </w:pPr>
    </w:p>
    <w:tbl>
      <w:tblPr>
        <w:tblStyle w:val="TableGrid"/>
        <w:tblW w:w="10736" w:type="dxa"/>
        <w:jc w:val="center"/>
        <w:tblLayout w:type="fixed"/>
        <w:tblLook w:val="04A0" w:firstRow="1" w:lastRow="0" w:firstColumn="1" w:lastColumn="0" w:noHBand="0" w:noVBand="1"/>
      </w:tblPr>
      <w:tblGrid>
        <w:gridCol w:w="549"/>
        <w:gridCol w:w="3545"/>
        <w:gridCol w:w="1275"/>
        <w:gridCol w:w="1560"/>
        <w:gridCol w:w="3807"/>
      </w:tblGrid>
      <w:tr w:rsidR="0095695B" w:rsidRPr="00513921" w14:paraId="6DF4DA13" w14:textId="77777777" w:rsidTr="00394051">
        <w:trPr>
          <w:trHeight w:val="1076"/>
          <w:jc w:val="center"/>
        </w:trPr>
        <w:tc>
          <w:tcPr>
            <w:tcW w:w="549" w:type="dxa"/>
            <w:vAlign w:val="center"/>
          </w:tcPr>
          <w:p w14:paraId="2D5CABF8" w14:textId="77777777" w:rsidR="0095695B" w:rsidRPr="00513921" w:rsidRDefault="0095695B" w:rsidP="00394051">
            <w:pPr>
              <w:rPr>
                <w:b/>
                <w:lang w:val="sr-Cyrl-RS"/>
              </w:rPr>
            </w:pPr>
            <w:r w:rsidRPr="00513921">
              <w:rPr>
                <w:b/>
                <w:lang w:val="sr-Cyrl-RS"/>
              </w:rPr>
              <w:t>РБ</w:t>
            </w:r>
          </w:p>
        </w:tc>
        <w:tc>
          <w:tcPr>
            <w:tcW w:w="3545" w:type="dxa"/>
            <w:vAlign w:val="center"/>
          </w:tcPr>
          <w:p w14:paraId="573E1119" w14:textId="77777777" w:rsidR="0095695B" w:rsidRPr="00513921" w:rsidRDefault="0095695B" w:rsidP="00394051">
            <w:pPr>
              <w:jc w:val="center"/>
              <w:rPr>
                <w:b/>
              </w:rPr>
            </w:pPr>
            <w:r w:rsidRPr="00513921">
              <w:rPr>
                <w:b/>
              </w:rPr>
              <w:t>КРИТЕРИЈУМ</w:t>
            </w:r>
          </w:p>
        </w:tc>
        <w:tc>
          <w:tcPr>
            <w:tcW w:w="1275" w:type="dxa"/>
            <w:shd w:val="clear" w:color="auto" w:fill="auto"/>
            <w:vAlign w:val="center"/>
          </w:tcPr>
          <w:p w14:paraId="0322DB48" w14:textId="77777777" w:rsidR="0095695B" w:rsidRPr="00513921" w:rsidRDefault="0095695B" w:rsidP="00394051">
            <w:pPr>
              <w:jc w:val="center"/>
              <w:rPr>
                <w:b/>
              </w:rPr>
            </w:pPr>
            <w:r w:rsidRPr="00513921">
              <w:rPr>
                <w:b/>
              </w:rPr>
              <w:t>ОЗНАКА</w:t>
            </w:r>
          </w:p>
        </w:tc>
        <w:tc>
          <w:tcPr>
            <w:tcW w:w="1560" w:type="dxa"/>
            <w:shd w:val="clear" w:color="auto" w:fill="auto"/>
            <w:vAlign w:val="center"/>
          </w:tcPr>
          <w:p w14:paraId="6B42FB8C" w14:textId="77777777" w:rsidR="0095695B" w:rsidRPr="00513921" w:rsidRDefault="0095695B" w:rsidP="00394051">
            <w:pPr>
              <w:jc w:val="center"/>
              <w:rPr>
                <w:b/>
              </w:rPr>
            </w:pPr>
            <w:r w:rsidRPr="00513921">
              <w:rPr>
                <w:b/>
              </w:rPr>
              <w:t>МАКС. БР. ПОНДЕРА</w:t>
            </w:r>
          </w:p>
        </w:tc>
        <w:tc>
          <w:tcPr>
            <w:tcW w:w="3807" w:type="dxa"/>
            <w:shd w:val="clear" w:color="auto" w:fill="auto"/>
            <w:vAlign w:val="center"/>
          </w:tcPr>
          <w:p w14:paraId="03B91204" w14:textId="77777777" w:rsidR="0095695B" w:rsidRPr="00513921" w:rsidRDefault="0095695B" w:rsidP="00394051">
            <w:pPr>
              <w:jc w:val="center"/>
              <w:rPr>
                <w:b/>
              </w:rPr>
            </w:pPr>
            <w:r w:rsidRPr="00513921">
              <w:rPr>
                <w:b/>
              </w:rPr>
              <w:t>ФОРМУЛА</w:t>
            </w:r>
          </w:p>
        </w:tc>
      </w:tr>
      <w:tr w:rsidR="0095695B" w:rsidRPr="00513921" w14:paraId="5A6AEBF9" w14:textId="77777777" w:rsidTr="00394051">
        <w:trPr>
          <w:trHeight w:val="731"/>
          <w:jc w:val="center"/>
        </w:trPr>
        <w:tc>
          <w:tcPr>
            <w:tcW w:w="549" w:type="dxa"/>
            <w:tcBorders>
              <w:bottom w:val="single" w:sz="4" w:space="0" w:color="auto"/>
            </w:tcBorders>
            <w:vAlign w:val="center"/>
          </w:tcPr>
          <w:p w14:paraId="655EF4B3" w14:textId="77777777" w:rsidR="0095695B" w:rsidRPr="00513921" w:rsidRDefault="0095695B" w:rsidP="00E63CFA">
            <w:pPr>
              <w:pStyle w:val="ListParagraph"/>
              <w:numPr>
                <w:ilvl w:val="0"/>
                <w:numId w:val="9"/>
              </w:numPr>
              <w:jc w:val="center"/>
              <w:rPr>
                <w:b/>
                <w:noProof/>
              </w:rPr>
            </w:pPr>
          </w:p>
        </w:tc>
        <w:tc>
          <w:tcPr>
            <w:tcW w:w="3545" w:type="dxa"/>
            <w:tcBorders>
              <w:bottom w:val="single" w:sz="4" w:space="0" w:color="auto"/>
            </w:tcBorders>
            <w:vAlign w:val="center"/>
          </w:tcPr>
          <w:p w14:paraId="06DE6327" w14:textId="77777777" w:rsidR="0095695B" w:rsidRPr="00513921" w:rsidRDefault="0095695B" w:rsidP="00394051">
            <w:pPr>
              <w:pStyle w:val="ListParagraph"/>
              <w:ind w:left="0"/>
              <w:jc w:val="both"/>
              <w:rPr>
                <w:b/>
                <w:noProof/>
                <w:lang w:val="sr-Cyrl-RS"/>
              </w:rPr>
            </w:pPr>
            <w:r w:rsidRPr="00513921">
              <w:rPr>
                <w:b/>
                <w:noProof/>
                <w:lang w:val="sr-Cyrl-RS"/>
              </w:rPr>
              <w:t>Укупна цена редовног сервиса</w:t>
            </w:r>
          </w:p>
        </w:tc>
        <w:tc>
          <w:tcPr>
            <w:tcW w:w="1275" w:type="dxa"/>
            <w:tcBorders>
              <w:bottom w:val="single" w:sz="4" w:space="0" w:color="auto"/>
            </w:tcBorders>
            <w:shd w:val="clear" w:color="auto" w:fill="auto"/>
            <w:vAlign w:val="center"/>
          </w:tcPr>
          <w:p w14:paraId="1C8E86C4" w14:textId="77777777" w:rsidR="0095695B" w:rsidRPr="00513921" w:rsidRDefault="0095695B" w:rsidP="00394051">
            <w:pPr>
              <w:jc w:val="center"/>
              <w:rPr>
                <w:lang w:val="sr-Cyrl-RS"/>
              </w:rPr>
            </w:pPr>
            <w:r w:rsidRPr="00513921">
              <w:rPr>
                <w:lang w:val="sr-Cyrl-RS"/>
              </w:rPr>
              <w:t>РС</w:t>
            </w:r>
          </w:p>
        </w:tc>
        <w:tc>
          <w:tcPr>
            <w:tcW w:w="1560" w:type="dxa"/>
            <w:tcBorders>
              <w:bottom w:val="single" w:sz="4" w:space="0" w:color="auto"/>
            </w:tcBorders>
            <w:shd w:val="clear" w:color="auto" w:fill="auto"/>
            <w:vAlign w:val="center"/>
          </w:tcPr>
          <w:p w14:paraId="22D4DE81" w14:textId="46F4DF47" w:rsidR="0095695B" w:rsidRPr="009477B9" w:rsidRDefault="0095695B" w:rsidP="009477B9">
            <w:pPr>
              <w:jc w:val="center"/>
              <w:rPr>
                <w:lang w:val="sr-Cyrl-RS"/>
              </w:rPr>
            </w:pPr>
            <w:r w:rsidRPr="00513921">
              <w:t>5</w:t>
            </w:r>
            <w:r w:rsidR="009477B9">
              <w:rPr>
                <w:lang w:val="sr-Cyrl-RS"/>
              </w:rPr>
              <w:t>0</w:t>
            </w:r>
          </w:p>
        </w:tc>
        <w:tc>
          <w:tcPr>
            <w:tcW w:w="3807" w:type="dxa"/>
            <w:tcBorders>
              <w:bottom w:val="single" w:sz="4" w:space="0" w:color="auto"/>
            </w:tcBorders>
            <w:shd w:val="clear" w:color="auto" w:fill="auto"/>
            <w:vAlign w:val="center"/>
          </w:tcPr>
          <w:p w14:paraId="5B68B169" w14:textId="28326809" w:rsidR="0095695B" w:rsidRPr="00513921" w:rsidRDefault="0095695B" w:rsidP="009477B9">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*50</m:t>
                </m:r>
              </m:oMath>
            </m:oMathPara>
          </w:p>
        </w:tc>
      </w:tr>
      <w:tr w:rsidR="0095695B" w:rsidRPr="00513921" w14:paraId="47560564" w14:textId="77777777" w:rsidTr="00394051">
        <w:trPr>
          <w:trHeight w:val="731"/>
          <w:jc w:val="center"/>
        </w:trPr>
        <w:tc>
          <w:tcPr>
            <w:tcW w:w="549" w:type="dxa"/>
            <w:tcBorders>
              <w:bottom w:val="single" w:sz="4" w:space="0" w:color="auto"/>
            </w:tcBorders>
            <w:vAlign w:val="center"/>
          </w:tcPr>
          <w:p w14:paraId="52EB9FB3" w14:textId="77777777" w:rsidR="0095695B" w:rsidRPr="00513921" w:rsidRDefault="0095695B" w:rsidP="00E63CFA">
            <w:pPr>
              <w:pStyle w:val="ListParagraph"/>
              <w:numPr>
                <w:ilvl w:val="0"/>
                <w:numId w:val="9"/>
              </w:numPr>
              <w:jc w:val="center"/>
              <w:rPr>
                <w:b/>
                <w:noProof/>
              </w:rPr>
            </w:pPr>
          </w:p>
        </w:tc>
        <w:tc>
          <w:tcPr>
            <w:tcW w:w="3545" w:type="dxa"/>
            <w:tcBorders>
              <w:bottom w:val="single" w:sz="4" w:space="0" w:color="auto"/>
            </w:tcBorders>
            <w:vAlign w:val="center"/>
          </w:tcPr>
          <w:p w14:paraId="345A739D" w14:textId="77777777" w:rsidR="0095695B" w:rsidRPr="00513921" w:rsidRDefault="0095695B" w:rsidP="00394051">
            <w:pPr>
              <w:pStyle w:val="ListParagraph"/>
              <w:ind w:left="0"/>
              <w:jc w:val="both"/>
              <w:rPr>
                <w:b/>
                <w:noProof/>
                <w:lang w:val="sr-Cyrl-RS"/>
              </w:rPr>
            </w:pPr>
            <w:r w:rsidRPr="00513921">
              <w:rPr>
                <w:b/>
                <w:noProof/>
                <w:lang w:val="sr-Cyrl-RS"/>
              </w:rPr>
              <w:t>Укупна вредност ценовника</w:t>
            </w:r>
          </w:p>
        </w:tc>
        <w:tc>
          <w:tcPr>
            <w:tcW w:w="1275" w:type="dxa"/>
            <w:tcBorders>
              <w:bottom w:val="single" w:sz="4" w:space="0" w:color="auto"/>
            </w:tcBorders>
            <w:shd w:val="clear" w:color="auto" w:fill="auto"/>
            <w:vAlign w:val="center"/>
          </w:tcPr>
          <w:p w14:paraId="0D1222DB" w14:textId="77777777" w:rsidR="0095695B" w:rsidRPr="00513921" w:rsidRDefault="0095695B" w:rsidP="00394051">
            <w:pPr>
              <w:jc w:val="center"/>
              <w:rPr>
                <w:lang w:val="sr-Cyrl-RS"/>
              </w:rPr>
            </w:pPr>
            <w:r w:rsidRPr="00513921">
              <w:rPr>
                <w:lang w:val="sr-Cyrl-RS"/>
              </w:rPr>
              <w:t>ЦЕ</w:t>
            </w:r>
          </w:p>
        </w:tc>
        <w:tc>
          <w:tcPr>
            <w:tcW w:w="1560" w:type="dxa"/>
            <w:tcBorders>
              <w:bottom w:val="single" w:sz="4" w:space="0" w:color="auto"/>
            </w:tcBorders>
            <w:shd w:val="clear" w:color="auto" w:fill="auto"/>
            <w:vAlign w:val="center"/>
          </w:tcPr>
          <w:p w14:paraId="0BCFF6B7" w14:textId="4D52CD58" w:rsidR="0095695B" w:rsidRPr="00513921" w:rsidRDefault="0095695B" w:rsidP="009477B9">
            <w:pPr>
              <w:jc w:val="center"/>
              <w:rPr>
                <w:lang w:val="sr-Cyrl-RS"/>
              </w:rPr>
            </w:pPr>
            <w:r w:rsidRPr="00513921">
              <w:rPr>
                <w:lang w:val="sr-Cyrl-RS"/>
              </w:rPr>
              <w:t>4</w:t>
            </w:r>
            <w:r w:rsidR="009477B9">
              <w:rPr>
                <w:lang w:val="sr-Cyrl-RS"/>
              </w:rPr>
              <w:t>0</w:t>
            </w:r>
          </w:p>
        </w:tc>
        <w:tc>
          <w:tcPr>
            <w:tcW w:w="3807" w:type="dxa"/>
            <w:tcBorders>
              <w:bottom w:val="single" w:sz="4" w:space="0" w:color="auto"/>
            </w:tcBorders>
            <w:shd w:val="clear" w:color="auto" w:fill="auto"/>
            <w:vAlign w:val="center"/>
          </w:tcPr>
          <w:p w14:paraId="44388513" w14:textId="273B485B" w:rsidR="0095695B" w:rsidRPr="00513921" w:rsidRDefault="0095695B" w:rsidP="009477B9">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*40</m:t>
                </m:r>
              </m:oMath>
            </m:oMathPara>
          </w:p>
        </w:tc>
      </w:tr>
      <w:tr w:rsidR="009477B9" w:rsidRPr="00513921" w14:paraId="5ACD41BA" w14:textId="77777777" w:rsidTr="00394051">
        <w:trPr>
          <w:trHeight w:val="731"/>
          <w:jc w:val="center"/>
        </w:trPr>
        <w:tc>
          <w:tcPr>
            <w:tcW w:w="549" w:type="dxa"/>
            <w:tcBorders>
              <w:bottom w:val="single" w:sz="4" w:space="0" w:color="auto"/>
            </w:tcBorders>
            <w:vAlign w:val="center"/>
          </w:tcPr>
          <w:p w14:paraId="0BD01FCE" w14:textId="77777777" w:rsidR="009477B9" w:rsidRPr="00513921" w:rsidRDefault="009477B9" w:rsidP="00E63CFA">
            <w:pPr>
              <w:pStyle w:val="ListParagraph"/>
              <w:numPr>
                <w:ilvl w:val="0"/>
                <w:numId w:val="9"/>
              </w:numPr>
              <w:jc w:val="center"/>
              <w:rPr>
                <w:b/>
                <w:noProof/>
              </w:rPr>
            </w:pPr>
          </w:p>
        </w:tc>
        <w:tc>
          <w:tcPr>
            <w:tcW w:w="3545" w:type="dxa"/>
            <w:tcBorders>
              <w:bottom w:val="single" w:sz="4" w:space="0" w:color="auto"/>
            </w:tcBorders>
            <w:vAlign w:val="center"/>
          </w:tcPr>
          <w:p w14:paraId="4A60D769" w14:textId="5A3D4C64" w:rsidR="009477B9" w:rsidRPr="00513921" w:rsidRDefault="009477B9" w:rsidP="00394051">
            <w:pPr>
              <w:pStyle w:val="ListParagraph"/>
              <w:ind w:left="0"/>
              <w:jc w:val="both"/>
              <w:rPr>
                <w:b/>
                <w:noProof/>
                <w:lang w:val="sr-Cyrl-RS"/>
              </w:rPr>
            </w:pPr>
            <w:r w:rsidRPr="00A36126">
              <w:rPr>
                <w:b/>
                <w:bCs/>
                <w:szCs w:val="17"/>
                <w:lang w:val="sr-Cyrl-RS"/>
              </w:rPr>
              <w:t>Цена радног сата без ПДВ-а код ванредног сервиса</w:t>
            </w:r>
          </w:p>
        </w:tc>
        <w:tc>
          <w:tcPr>
            <w:tcW w:w="1275" w:type="dxa"/>
            <w:tcBorders>
              <w:bottom w:val="single" w:sz="4" w:space="0" w:color="auto"/>
            </w:tcBorders>
            <w:shd w:val="clear" w:color="auto" w:fill="auto"/>
            <w:vAlign w:val="center"/>
          </w:tcPr>
          <w:p w14:paraId="0034AC1E" w14:textId="7E34A4FA" w:rsidR="009477B9" w:rsidRPr="00513921" w:rsidRDefault="009477B9" w:rsidP="00394051">
            <w:pPr>
              <w:jc w:val="center"/>
              <w:rPr>
                <w:lang w:val="sr-Cyrl-RS"/>
              </w:rPr>
            </w:pPr>
            <w:r>
              <w:rPr>
                <w:lang w:val="sr-Cyrl-RS"/>
              </w:rPr>
              <w:t>ЦРС</w:t>
            </w:r>
          </w:p>
        </w:tc>
        <w:tc>
          <w:tcPr>
            <w:tcW w:w="1560" w:type="dxa"/>
            <w:tcBorders>
              <w:bottom w:val="single" w:sz="4" w:space="0" w:color="auto"/>
            </w:tcBorders>
            <w:shd w:val="clear" w:color="auto" w:fill="auto"/>
            <w:vAlign w:val="center"/>
          </w:tcPr>
          <w:p w14:paraId="7FBBAD9F" w14:textId="7C9C8DAB" w:rsidR="009477B9" w:rsidRPr="00513921" w:rsidRDefault="009477B9" w:rsidP="00394051">
            <w:pPr>
              <w:jc w:val="center"/>
              <w:rPr>
                <w:lang w:val="sr-Cyrl-RS"/>
              </w:rPr>
            </w:pPr>
            <w:r>
              <w:rPr>
                <w:lang w:val="sr-Cyrl-RS"/>
              </w:rPr>
              <w:t>10</w:t>
            </w:r>
          </w:p>
        </w:tc>
        <w:tc>
          <w:tcPr>
            <w:tcW w:w="3807" w:type="dxa"/>
            <w:tcBorders>
              <w:bottom w:val="single" w:sz="4" w:space="0" w:color="auto"/>
            </w:tcBorders>
            <w:shd w:val="clear" w:color="auto" w:fill="auto"/>
            <w:vAlign w:val="center"/>
          </w:tcPr>
          <w:p w14:paraId="5E00ABD7" w14:textId="6E46CEEA" w:rsidR="009477B9" w:rsidRPr="009477B9" w:rsidRDefault="009477B9" w:rsidP="009477B9">
            <w:pPr>
              <w:rPr>
                <w:i/>
                <w:lang w:val="sr-Cyrl-RS"/>
              </w:rPr>
            </w:pPr>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*10</m:t>
                </m:r>
              </m:oMath>
            </m:oMathPara>
          </w:p>
        </w:tc>
      </w:tr>
      <w:tr w:rsidR="0095695B" w:rsidRPr="00E67676" w14:paraId="14AAB3D9" w14:textId="77777777" w:rsidTr="00394051">
        <w:trPr>
          <w:trHeight w:val="332"/>
          <w:jc w:val="center"/>
        </w:trPr>
        <w:tc>
          <w:tcPr>
            <w:tcW w:w="4094" w:type="dxa"/>
            <w:gridSpan w:val="2"/>
            <w:vAlign w:val="center"/>
          </w:tcPr>
          <w:p w14:paraId="4A199EDA" w14:textId="77777777" w:rsidR="0095695B" w:rsidRPr="00513921" w:rsidRDefault="0095695B" w:rsidP="00394051">
            <w:pPr>
              <w:pStyle w:val="ListParagraph"/>
              <w:ind w:left="0"/>
              <w:jc w:val="center"/>
              <w:rPr>
                <w:b/>
                <w:noProof/>
              </w:rPr>
            </w:pPr>
            <w:r w:rsidRPr="00513921">
              <w:rPr>
                <w:b/>
                <w:noProof/>
              </w:rPr>
              <w:t>УКУПНО</w:t>
            </w:r>
          </w:p>
        </w:tc>
        <w:tc>
          <w:tcPr>
            <w:tcW w:w="1275" w:type="dxa"/>
            <w:shd w:val="clear" w:color="auto" w:fill="auto"/>
            <w:vAlign w:val="center"/>
          </w:tcPr>
          <w:p w14:paraId="53EFDCA6" w14:textId="77777777" w:rsidR="0095695B" w:rsidRPr="00513921" w:rsidRDefault="0095695B" w:rsidP="00394051">
            <w:pPr>
              <w:jc w:val="center"/>
              <w:rPr>
                <w:b/>
              </w:rPr>
            </w:pPr>
            <w:r w:rsidRPr="00513921">
              <w:rPr>
                <w:b/>
              </w:rPr>
              <w:t>УК</w:t>
            </w:r>
          </w:p>
        </w:tc>
        <w:tc>
          <w:tcPr>
            <w:tcW w:w="1560" w:type="dxa"/>
            <w:shd w:val="clear" w:color="auto" w:fill="auto"/>
            <w:vAlign w:val="center"/>
          </w:tcPr>
          <w:p w14:paraId="33F0A2C6" w14:textId="77777777" w:rsidR="0095695B" w:rsidRPr="00513921" w:rsidRDefault="0095695B" w:rsidP="00394051">
            <w:pPr>
              <w:jc w:val="center"/>
              <w:rPr>
                <w:b/>
              </w:rPr>
            </w:pPr>
            <w:r w:rsidRPr="00513921">
              <w:rPr>
                <w:b/>
              </w:rPr>
              <w:t>100</w:t>
            </w:r>
          </w:p>
        </w:tc>
        <w:tc>
          <w:tcPr>
            <w:tcW w:w="3807" w:type="dxa"/>
            <w:shd w:val="clear" w:color="auto" w:fill="auto"/>
            <w:vAlign w:val="center"/>
          </w:tcPr>
          <w:p w14:paraId="31A150EF" w14:textId="77777777" w:rsidR="0095695B" w:rsidRPr="00C10609" w:rsidRDefault="0095695B" w:rsidP="00394051">
            <w:pPr>
              <w:jc w:val="center"/>
              <w:rPr>
                <w:b/>
                <w:lang w:val="sr-Cyrl-RS"/>
              </w:rPr>
            </w:pPr>
            <w:r w:rsidRPr="00513921">
              <w:rPr>
                <w:b/>
                <w:lang w:val="sr-Cyrl-RS"/>
              </w:rPr>
              <w:t>РС + ЦЕ</w:t>
            </w:r>
          </w:p>
        </w:tc>
      </w:tr>
    </w:tbl>
    <w:p w14:paraId="39867259" w14:textId="77777777" w:rsidR="009477B9" w:rsidRDefault="009477B9" w:rsidP="009477B9">
      <w:pPr>
        <w:pStyle w:val="Heading1"/>
        <w:numPr>
          <w:ilvl w:val="0"/>
          <w:numId w:val="0"/>
        </w:numPr>
        <w:ind w:left="360"/>
        <w:jc w:val="left"/>
        <w:rPr>
          <w:lang w:val="sr-Cyrl-RS"/>
        </w:rPr>
      </w:pPr>
      <w:bookmarkStart w:id="57" w:name="_Toc375826009"/>
      <w:bookmarkStart w:id="58" w:name="_Toc389030816"/>
      <w:bookmarkStart w:id="59" w:name="_Toc448222240"/>
      <w:bookmarkStart w:id="60" w:name="_Toc477327712"/>
      <w:bookmarkStart w:id="61" w:name="_Toc477327995"/>
      <w:bookmarkStart w:id="62" w:name="_Toc477328724"/>
      <w:bookmarkStart w:id="63" w:name="_Toc477329195"/>
    </w:p>
    <w:p w14:paraId="75DD97EC" w14:textId="77777777" w:rsidR="009477B9" w:rsidRDefault="009477B9" w:rsidP="009477B9">
      <w:pPr>
        <w:rPr>
          <w:lang w:val="sr-Cyrl-RS"/>
        </w:rPr>
      </w:pPr>
    </w:p>
    <w:p w14:paraId="511A1F89" w14:textId="77777777" w:rsidR="009477B9" w:rsidRDefault="009477B9" w:rsidP="009477B9">
      <w:pPr>
        <w:rPr>
          <w:lang w:val="sr-Cyrl-RS"/>
        </w:rPr>
      </w:pPr>
    </w:p>
    <w:p w14:paraId="7238ACB3" w14:textId="77777777" w:rsidR="009477B9" w:rsidRDefault="009477B9" w:rsidP="009477B9">
      <w:pPr>
        <w:rPr>
          <w:lang w:val="sr-Cyrl-RS"/>
        </w:rPr>
      </w:pPr>
    </w:p>
    <w:p w14:paraId="03463861" w14:textId="77777777" w:rsidR="009477B9" w:rsidRDefault="009477B9" w:rsidP="009477B9">
      <w:pPr>
        <w:rPr>
          <w:lang w:val="sr-Cyrl-RS"/>
        </w:rPr>
      </w:pPr>
    </w:p>
    <w:p w14:paraId="37EDA38D" w14:textId="77777777" w:rsidR="009477B9" w:rsidRDefault="009477B9" w:rsidP="009477B9">
      <w:pPr>
        <w:rPr>
          <w:lang w:val="sr-Cyrl-RS"/>
        </w:rPr>
      </w:pPr>
    </w:p>
    <w:p w14:paraId="32A8288D" w14:textId="77777777" w:rsidR="009477B9" w:rsidRDefault="009477B9" w:rsidP="009477B9">
      <w:pPr>
        <w:rPr>
          <w:lang w:val="sr-Cyrl-RS"/>
        </w:rPr>
      </w:pPr>
    </w:p>
    <w:p w14:paraId="782868E9" w14:textId="77777777" w:rsidR="009477B9" w:rsidRDefault="009477B9" w:rsidP="009477B9">
      <w:pPr>
        <w:rPr>
          <w:lang w:val="sr-Cyrl-RS"/>
        </w:rPr>
      </w:pPr>
    </w:p>
    <w:p w14:paraId="414D9B9F" w14:textId="77777777" w:rsidR="009477B9" w:rsidRDefault="009477B9" w:rsidP="009477B9">
      <w:pPr>
        <w:rPr>
          <w:lang w:val="sr-Cyrl-RS"/>
        </w:rPr>
      </w:pPr>
    </w:p>
    <w:p w14:paraId="5957E8AB" w14:textId="77777777" w:rsidR="009477B9" w:rsidRDefault="009477B9" w:rsidP="009477B9">
      <w:pPr>
        <w:rPr>
          <w:lang w:val="sr-Cyrl-RS"/>
        </w:rPr>
      </w:pPr>
    </w:p>
    <w:p w14:paraId="1C85D405" w14:textId="77777777" w:rsidR="009477B9" w:rsidRDefault="009477B9" w:rsidP="009477B9">
      <w:pPr>
        <w:rPr>
          <w:lang w:val="sr-Cyrl-RS"/>
        </w:rPr>
      </w:pPr>
    </w:p>
    <w:p w14:paraId="55238CDF" w14:textId="77777777" w:rsidR="009477B9" w:rsidRDefault="009477B9" w:rsidP="009477B9">
      <w:pPr>
        <w:rPr>
          <w:lang w:val="sr-Cyrl-RS"/>
        </w:rPr>
      </w:pPr>
    </w:p>
    <w:p w14:paraId="4FE024AC" w14:textId="77777777" w:rsidR="009477B9" w:rsidRDefault="009477B9" w:rsidP="009477B9">
      <w:pPr>
        <w:rPr>
          <w:lang w:val="sr-Cyrl-RS"/>
        </w:rPr>
      </w:pPr>
    </w:p>
    <w:p w14:paraId="64EBB645" w14:textId="77777777" w:rsidR="009477B9" w:rsidRDefault="009477B9" w:rsidP="009477B9">
      <w:pPr>
        <w:rPr>
          <w:lang w:val="sr-Cyrl-RS"/>
        </w:rPr>
      </w:pPr>
    </w:p>
    <w:p w14:paraId="41BC6276" w14:textId="77777777" w:rsidR="009477B9" w:rsidRDefault="009477B9" w:rsidP="009477B9">
      <w:pPr>
        <w:rPr>
          <w:lang w:val="sr-Cyrl-RS"/>
        </w:rPr>
      </w:pPr>
    </w:p>
    <w:p w14:paraId="731A2A32" w14:textId="77777777" w:rsidR="009477B9" w:rsidRDefault="009477B9" w:rsidP="009477B9">
      <w:pPr>
        <w:rPr>
          <w:lang w:val="sr-Cyrl-RS"/>
        </w:rPr>
      </w:pPr>
    </w:p>
    <w:p w14:paraId="4DD1BE7E" w14:textId="77777777" w:rsidR="009477B9" w:rsidRDefault="009477B9" w:rsidP="009477B9">
      <w:pPr>
        <w:rPr>
          <w:lang w:val="sr-Cyrl-RS"/>
        </w:rPr>
      </w:pPr>
    </w:p>
    <w:p w14:paraId="0285CB0F" w14:textId="77777777" w:rsidR="009477B9" w:rsidRDefault="009477B9" w:rsidP="009477B9">
      <w:pPr>
        <w:rPr>
          <w:lang w:val="sr-Cyrl-RS"/>
        </w:rPr>
      </w:pPr>
    </w:p>
    <w:p w14:paraId="61CBA569" w14:textId="77777777" w:rsidR="009477B9" w:rsidRDefault="009477B9" w:rsidP="009477B9">
      <w:pPr>
        <w:rPr>
          <w:lang w:val="sr-Cyrl-RS"/>
        </w:rPr>
      </w:pPr>
    </w:p>
    <w:p w14:paraId="5C95985E" w14:textId="77777777" w:rsidR="009477B9" w:rsidRDefault="009477B9" w:rsidP="009477B9">
      <w:pPr>
        <w:rPr>
          <w:lang w:val="sr-Cyrl-RS"/>
        </w:rPr>
      </w:pPr>
    </w:p>
    <w:p w14:paraId="72033C37" w14:textId="77777777" w:rsidR="009477B9" w:rsidRDefault="009477B9" w:rsidP="009477B9">
      <w:pPr>
        <w:rPr>
          <w:lang w:val="sr-Cyrl-RS"/>
        </w:rPr>
      </w:pPr>
    </w:p>
    <w:p w14:paraId="012A03AB" w14:textId="77777777" w:rsidR="009477B9" w:rsidRDefault="009477B9" w:rsidP="009477B9">
      <w:pPr>
        <w:rPr>
          <w:lang w:val="sr-Cyrl-RS"/>
        </w:rPr>
      </w:pPr>
    </w:p>
    <w:p w14:paraId="43DB69FF" w14:textId="77777777" w:rsidR="009477B9" w:rsidRDefault="009477B9" w:rsidP="009477B9">
      <w:pPr>
        <w:rPr>
          <w:lang w:val="sr-Cyrl-RS"/>
        </w:rPr>
      </w:pPr>
    </w:p>
    <w:p w14:paraId="537E424A" w14:textId="77777777" w:rsidR="009477B9" w:rsidRDefault="009477B9" w:rsidP="009477B9">
      <w:pPr>
        <w:rPr>
          <w:lang w:val="sr-Cyrl-RS"/>
        </w:rPr>
      </w:pPr>
    </w:p>
    <w:p w14:paraId="2DC1F058" w14:textId="77777777" w:rsidR="009477B9" w:rsidRDefault="009477B9" w:rsidP="009477B9">
      <w:pPr>
        <w:rPr>
          <w:lang w:val="sr-Cyrl-RS"/>
        </w:rPr>
      </w:pPr>
    </w:p>
    <w:p w14:paraId="042E232F" w14:textId="77777777" w:rsidR="009477B9" w:rsidRDefault="009477B9" w:rsidP="009477B9">
      <w:pPr>
        <w:rPr>
          <w:lang w:val="sr-Cyrl-RS"/>
        </w:rPr>
      </w:pPr>
    </w:p>
    <w:p w14:paraId="790872ED" w14:textId="77777777" w:rsidR="009477B9" w:rsidRDefault="009477B9" w:rsidP="009477B9">
      <w:pPr>
        <w:rPr>
          <w:lang w:val="sr-Cyrl-RS"/>
        </w:rPr>
      </w:pPr>
    </w:p>
    <w:p w14:paraId="542DD86C" w14:textId="77777777" w:rsidR="009477B9" w:rsidRDefault="009477B9" w:rsidP="009477B9">
      <w:pPr>
        <w:rPr>
          <w:lang w:val="sr-Cyrl-RS"/>
        </w:rPr>
      </w:pPr>
    </w:p>
    <w:p w14:paraId="7DD4777B" w14:textId="77777777" w:rsidR="009477B9" w:rsidRDefault="009477B9" w:rsidP="009477B9">
      <w:pPr>
        <w:rPr>
          <w:lang w:val="sr-Cyrl-RS"/>
        </w:rPr>
      </w:pPr>
    </w:p>
    <w:p w14:paraId="5AF89820" w14:textId="77777777" w:rsidR="009477B9" w:rsidRDefault="009477B9" w:rsidP="009477B9">
      <w:pPr>
        <w:rPr>
          <w:lang w:val="sr-Cyrl-RS"/>
        </w:rPr>
      </w:pPr>
    </w:p>
    <w:p w14:paraId="0DF0F9CA" w14:textId="77777777" w:rsidR="009477B9" w:rsidRDefault="009477B9" w:rsidP="009477B9">
      <w:pPr>
        <w:rPr>
          <w:lang w:val="sr-Cyrl-RS"/>
        </w:rPr>
      </w:pPr>
    </w:p>
    <w:p w14:paraId="70AB7F04" w14:textId="77777777" w:rsidR="009477B9" w:rsidRDefault="009477B9" w:rsidP="009477B9">
      <w:pPr>
        <w:rPr>
          <w:lang w:val="sr-Cyrl-RS"/>
        </w:rPr>
      </w:pPr>
    </w:p>
    <w:p w14:paraId="02680D06" w14:textId="77777777" w:rsidR="0000003E" w:rsidRDefault="0000003E" w:rsidP="009477B9">
      <w:pPr>
        <w:rPr>
          <w:lang w:val="sr-Cyrl-RS"/>
        </w:rPr>
      </w:pPr>
    </w:p>
    <w:p w14:paraId="6CC83E7F" w14:textId="77777777" w:rsidR="0000003E" w:rsidRPr="009477B9" w:rsidRDefault="0000003E" w:rsidP="009477B9">
      <w:pPr>
        <w:rPr>
          <w:lang w:val="sr-Cyrl-RS"/>
        </w:rPr>
      </w:pPr>
    </w:p>
    <w:p w14:paraId="4B6ED753" w14:textId="681C292F" w:rsidR="00B819C7" w:rsidRPr="00CC366C" w:rsidRDefault="00B819C7" w:rsidP="00E7066D">
      <w:pPr>
        <w:pStyle w:val="Heading1"/>
      </w:pPr>
      <w:bookmarkStart w:id="64" w:name="_Toc518298274"/>
      <w:r w:rsidRPr="00CC366C">
        <w:lastRenderedPageBreak/>
        <w:t>МОДЕЛ УГОВОРА</w:t>
      </w:r>
      <w:bookmarkEnd w:id="57"/>
      <w:bookmarkEnd w:id="58"/>
      <w:bookmarkEnd w:id="59"/>
      <w:bookmarkEnd w:id="60"/>
      <w:bookmarkEnd w:id="61"/>
      <w:bookmarkEnd w:id="62"/>
      <w:bookmarkEnd w:id="63"/>
      <w:bookmarkEnd w:id="64"/>
      <w:r w:rsidR="00417604" w:rsidRPr="00CC366C">
        <w:t xml:space="preserve"> </w:t>
      </w:r>
    </w:p>
    <w:p w14:paraId="033B903C" w14:textId="77777777" w:rsidR="007B663B" w:rsidRDefault="007B663B" w:rsidP="007B663B">
      <w:pPr>
        <w:rPr>
          <w:noProof/>
        </w:rPr>
      </w:pPr>
      <w:bookmarkStart w:id="65" w:name="_Toc375826010"/>
      <w:bookmarkStart w:id="66" w:name="_Toc389030817"/>
    </w:p>
    <w:p w14:paraId="3D958606" w14:textId="77777777" w:rsidR="005D545B" w:rsidRPr="0051726B" w:rsidRDefault="005D545B" w:rsidP="005D545B">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2C435C43" w14:textId="77777777" w:rsidR="005D545B" w:rsidRPr="0051726B" w:rsidRDefault="005D545B" w:rsidP="005D545B">
      <w:pPr>
        <w:jc w:val="center"/>
        <w:rPr>
          <w:noProof/>
        </w:rPr>
      </w:pPr>
    </w:p>
    <w:p w14:paraId="2F374624" w14:textId="77777777" w:rsidR="005D545B" w:rsidRPr="0051726B" w:rsidRDefault="005D545B" w:rsidP="005D545B">
      <w:pPr>
        <w:jc w:val="center"/>
        <w:rPr>
          <w:b/>
          <w:noProof/>
        </w:rPr>
      </w:pPr>
      <w:r w:rsidRPr="0051726B">
        <w:rPr>
          <w:b/>
          <w:noProof/>
        </w:rPr>
        <w:t>УГОВОР</w:t>
      </w:r>
    </w:p>
    <w:p w14:paraId="768A97B6" w14:textId="77777777" w:rsidR="005D545B" w:rsidRPr="0051726B" w:rsidRDefault="005D545B" w:rsidP="005D545B">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Latn-RS"/>
        </w:rPr>
        <w:t>135</w:t>
      </w:r>
      <w:r>
        <w:rPr>
          <w:b/>
          <w:noProof/>
          <w:lang w:val="sr-Cyrl-RS"/>
        </w:rPr>
        <w:t>-18</w:t>
      </w:r>
      <w:r w:rsidRPr="0051726B">
        <w:rPr>
          <w:b/>
          <w:noProof/>
          <w:lang w:val="sr-Latn-RS"/>
        </w:rPr>
        <w:t>-O</w:t>
      </w:r>
    </w:p>
    <w:p w14:paraId="3DEB09A5" w14:textId="77777777" w:rsidR="005D545B" w:rsidRPr="0051726B" w:rsidRDefault="005D545B" w:rsidP="005D545B">
      <w:pPr>
        <w:rPr>
          <w:noProof/>
        </w:rPr>
      </w:pPr>
    </w:p>
    <w:p w14:paraId="7CDDC166" w14:textId="77777777" w:rsidR="005D545B" w:rsidRPr="0051726B" w:rsidRDefault="005D545B" w:rsidP="005D545B">
      <w:pPr>
        <w:rPr>
          <w:noProof/>
        </w:rPr>
      </w:pPr>
      <w:r w:rsidRPr="0051726B">
        <w:rPr>
          <w:noProof/>
        </w:rPr>
        <w:t xml:space="preserve">Уговорне стране: </w:t>
      </w:r>
    </w:p>
    <w:p w14:paraId="62516AAD" w14:textId="77777777" w:rsidR="005D545B" w:rsidRPr="0051726B" w:rsidRDefault="005D545B" w:rsidP="005D545B">
      <w:pPr>
        <w:rPr>
          <w:noProof/>
        </w:rPr>
      </w:pPr>
    </w:p>
    <w:p w14:paraId="68765C04" w14:textId="77777777" w:rsidR="005D545B" w:rsidRPr="0051726B" w:rsidRDefault="005D545B" w:rsidP="005D545B">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1FB4F83F" w14:textId="77777777" w:rsidR="005D545B" w:rsidRPr="0051726B" w:rsidRDefault="005D545B" w:rsidP="005D545B">
      <w:pPr>
        <w:ind w:left="720"/>
        <w:jc w:val="both"/>
        <w:rPr>
          <w:noProof/>
        </w:rPr>
      </w:pPr>
      <w:r w:rsidRPr="0051726B">
        <w:rPr>
          <w:noProof/>
        </w:rPr>
        <w:t>ПИБ: 101696893 Матични број: 08664161,</w:t>
      </w:r>
    </w:p>
    <w:p w14:paraId="7CA446D9" w14:textId="77777777" w:rsidR="005D545B" w:rsidRPr="0051726B" w:rsidRDefault="005D545B" w:rsidP="005D545B">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453EFB5A" w14:textId="77777777" w:rsidR="005D545B" w:rsidRPr="0051726B" w:rsidRDefault="005D545B" w:rsidP="005D545B">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1C3D8397" w14:textId="77777777" w:rsidR="005D545B" w:rsidRPr="0051726B" w:rsidRDefault="005D545B" w:rsidP="005D545B">
      <w:pPr>
        <w:jc w:val="both"/>
        <w:rPr>
          <w:noProof/>
        </w:rPr>
      </w:pPr>
    </w:p>
    <w:p w14:paraId="7EEDEDCD" w14:textId="77777777" w:rsidR="005D545B" w:rsidRPr="0051726B" w:rsidRDefault="005D545B" w:rsidP="005D545B">
      <w:pPr>
        <w:numPr>
          <w:ilvl w:val="0"/>
          <w:numId w:val="3"/>
        </w:numPr>
        <w:jc w:val="both"/>
        <w:rPr>
          <w:noProof/>
        </w:rPr>
      </w:pPr>
      <w:r w:rsidRPr="0051726B">
        <w:rPr>
          <w:noProof/>
        </w:rPr>
        <w:t>____________________________________________________________________,</w:t>
      </w:r>
    </w:p>
    <w:p w14:paraId="08C8C949" w14:textId="77777777" w:rsidR="005D545B" w:rsidRPr="0051726B" w:rsidRDefault="005D545B" w:rsidP="005D545B">
      <w:pPr>
        <w:jc w:val="center"/>
      </w:pPr>
      <w:r w:rsidRPr="0051726B">
        <w:rPr>
          <w:noProof/>
        </w:rPr>
        <w:t>(</w:t>
      </w:r>
      <w:r w:rsidRPr="0051726B">
        <w:rPr>
          <w:i/>
          <w:noProof/>
        </w:rPr>
        <w:t>назив и адреса)</w:t>
      </w:r>
    </w:p>
    <w:p w14:paraId="19DEBA15" w14:textId="77777777" w:rsidR="005D545B" w:rsidRPr="0051726B" w:rsidRDefault="005D545B" w:rsidP="005D545B">
      <w:pPr>
        <w:ind w:left="720"/>
        <w:jc w:val="both"/>
        <w:rPr>
          <w:noProof/>
        </w:rPr>
      </w:pPr>
      <w:r w:rsidRPr="0051726B">
        <w:rPr>
          <w:noProof/>
        </w:rPr>
        <w:t>ПИБ:.......................... Матични број: ........................................,</w:t>
      </w:r>
    </w:p>
    <w:p w14:paraId="109572D3" w14:textId="77777777" w:rsidR="005D545B" w:rsidRPr="0051726B" w:rsidRDefault="005D545B" w:rsidP="005D545B">
      <w:pPr>
        <w:ind w:left="720"/>
        <w:jc w:val="both"/>
        <w:rPr>
          <w:noProof/>
        </w:rPr>
      </w:pPr>
      <w:r w:rsidRPr="0051726B">
        <w:rPr>
          <w:noProof/>
        </w:rPr>
        <w:t>Број рачуна: ............................................ Назив банке:......................................,</w:t>
      </w:r>
    </w:p>
    <w:p w14:paraId="5062CF29" w14:textId="77777777" w:rsidR="005D545B" w:rsidRPr="0051726B" w:rsidRDefault="005D545B" w:rsidP="005D545B">
      <w:pPr>
        <w:ind w:left="720"/>
        <w:jc w:val="both"/>
        <w:rPr>
          <w:noProof/>
        </w:rPr>
      </w:pPr>
      <w:r w:rsidRPr="0051726B">
        <w:rPr>
          <w:noProof/>
        </w:rPr>
        <w:t>Телефон:............................Телефакс:......................................</w:t>
      </w:r>
    </w:p>
    <w:p w14:paraId="79B22ECF" w14:textId="77777777" w:rsidR="005D545B" w:rsidRPr="0051726B" w:rsidRDefault="005D545B" w:rsidP="005D545B">
      <w:pPr>
        <w:ind w:left="720"/>
        <w:jc w:val="both"/>
        <w:rPr>
          <w:noProof/>
        </w:rPr>
      </w:pPr>
      <w:r w:rsidRPr="0051726B">
        <w:rPr>
          <w:noProof/>
        </w:rPr>
        <w:t>(у даљем тексту: добављач), кога заступа ________________________________ .</w:t>
      </w:r>
    </w:p>
    <w:p w14:paraId="43BAB003" w14:textId="77777777" w:rsidR="005D545B" w:rsidRPr="0051726B" w:rsidRDefault="005D545B" w:rsidP="005D545B">
      <w:pPr>
        <w:jc w:val="both"/>
        <w:rPr>
          <w:noProof/>
          <w:lang w:val="sr-Cyrl-RS"/>
        </w:rPr>
      </w:pPr>
    </w:p>
    <w:p w14:paraId="6BFF43D2" w14:textId="77777777" w:rsidR="005D545B" w:rsidRPr="0051726B" w:rsidRDefault="005D545B" w:rsidP="005D545B">
      <w:pPr>
        <w:jc w:val="center"/>
        <w:outlineLvl w:val="0"/>
        <w:rPr>
          <w:noProof/>
        </w:rPr>
      </w:pPr>
      <w:bookmarkStart w:id="67" w:name="_Toc518298275"/>
      <w:r w:rsidRPr="0051726B">
        <w:rPr>
          <w:b/>
          <w:noProof/>
        </w:rPr>
        <w:t>Члан 1.</w:t>
      </w:r>
      <w:bookmarkEnd w:id="67"/>
    </w:p>
    <w:p w14:paraId="3AD9BC3C" w14:textId="77777777" w:rsidR="005D545B" w:rsidRPr="00DD4EC2" w:rsidRDefault="005D545B" w:rsidP="005D545B">
      <w:pPr>
        <w:pStyle w:val="Footer"/>
        <w:jc w:val="both"/>
        <w:rPr>
          <w:noProof/>
          <w:lang w:val="sr-Latn-RS"/>
        </w:rPr>
      </w:pPr>
      <w:r>
        <w:rPr>
          <w:noProof/>
          <w:lang w:val="sr-Latn-CS"/>
        </w:rPr>
        <w:t xml:space="preserve">           </w:t>
      </w:r>
      <w:r w:rsidRPr="0051726B">
        <w:rPr>
          <w:noProof/>
          <w:lang w:val="sr-Latn-CS"/>
        </w:rPr>
        <w:t>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676DCB">
        <w:rPr>
          <w:b/>
          <w:noProof/>
        </w:rPr>
        <w:t xml:space="preserve">Сервис и одржавање </w:t>
      </w:r>
      <w:r w:rsidRPr="00676DCB">
        <w:rPr>
          <w:b/>
          <w:noProof/>
          <w:lang w:val="sr-Cyrl-RS"/>
        </w:rPr>
        <w:t>медицинских апарата</w:t>
      </w:r>
      <w:r w:rsidRPr="00676DCB">
        <w:rPr>
          <w:b/>
          <w:noProof/>
        </w:rPr>
        <w:t xml:space="preserve"> произвођача </w:t>
      </w:r>
      <w:r w:rsidRPr="00676DCB">
        <w:rPr>
          <w:b/>
          <w:noProof/>
          <w:lang w:val="sr-Cyrl-RS"/>
        </w:rPr>
        <w:t>„</w:t>
      </w:r>
      <w:r w:rsidRPr="00676DCB">
        <w:rPr>
          <w:b/>
          <w:noProof/>
        </w:rPr>
        <w:t>Ginevri</w:t>
      </w:r>
      <w:r w:rsidRPr="00676DCB">
        <w:rPr>
          <w:b/>
          <w:noProof/>
          <w:lang w:val="sr-Cyrl-RS"/>
        </w:rPr>
        <w:t>“</w:t>
      </w:r>
      <w:r>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Latn-RS"/>
        </w:rPr>
        <w:t>135</w:t>
      </w:r>
      <w:r>
        <w:rPr>
          <w:noProof/>
          <w:lang w:val="sr-Cyrl-RS"/>
        </w:rPr>
        <w:t>-18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4E1727AE" w14:textId="77777777" w:rsidR="005D545B" w:rsidRPr="0051726B" w:rsidRDefault="005D545B" w:rsidP="005D545B">
      <w:pPr>
        <w:ind w:firstLine="720"/>
        <w:jc w:val="both"/>
        <w:rPr>
          <w:noProof/>
          <w:lang w:val="sr-Cyrl-RS"/>
        </w:rPr>
      </w:pPr>
    </w:p>
    <w:p w14:paraId="695A2EE7" w14:textId="77777777" w:rsidR="005D545B" w:rsidRPr="0051726B" w:rsidRDefault="005D545B" w:rsidP="005D545B">
      <w:pPr>
        <w:jc w:val="center"/>
        <w:outlineLvl w:val="0"/>
        <w:rPr>
          <w:b/>
          <w:noProof/>
        </w:rPr>
      </w:pPr>
      <w:bookmarkStart w:id="68" w:name="_Toc518298276"/>
      <w:r w:rsidRPr="0051726B">
        <w:rPr>
          <w:b/>
          <w:noProof/>
        </w:rPr>
        <w:t>Члан 2.</w:t>
      </w:r>
      <w:bookmarkEnd w:id="68"/>
    </w:p>
    <w:p w14:paraId="43C634F3" w14:textId="77777777" w:rsidR="005D545B" w:rsidRPr="0051726B" w:rsidRDefault="005D545B" w:rsidP="005D545B">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25EA30BC" w14:textId="77777777" w:rsidR="005D545B" w:rsidRPr="0051726B" w:rsidRDefault="005D545B" w:rsidP="005D545B">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14:paraId="245C69B3" w14:textId="77777777" w:rsidR="005D545B" w:rsidRPr="0051726B" w:rsidRDefault="005D545B" w:rsidP="005D545B">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084FC3DC" w14:textId="77777777" w:rsidR="005D545B" w:rsidRPr="0051726B" w:rsidRDefault="005D545B" w:rsidP="005D545B">
      <w:pPr>
        <w:rPr>
          <w:noProof/>
          <w:lang w:val="sr-Cyrl-RS"/>
        </w:rPr>
      </w:pPr>
    </w:p>
    <w:p w14:paraId="77197B80" w14:textId="77777777" w:rsidR="005D545B" w:rsidRPr="0051726B" w:rsidRDefault="005D545B" w:rsidP="005D545B">
      <w:pPr>
        <w:jc w:val="center"/>
        <w:outlineLvl w:val="0"/>
        <w:rPr>
          <w:b/>
          <w:noProof/>
          <w:lang w:val="sr-Cyrl-RS"/>
        </w:rPr>
      </w:pPr>
      <w:bookmarkStart w:id="69" w:name="_Toc518298277"/>
      <w:r w:rsidRPr="0051726B">
        <w:rPr>
          <w:b/>
          <w:noProof/>
        </w:rPr>
        <w:t>Члан 3.</w:t>
      </w:r>
      <w:bookmarkEnd w:id="69"/>
    </w:p>
    <w:p w14:paraId="27A3E0A0" w14:textId="77777777" w:rsidR="005D545B" w:rsidRPr="004303B8" w:rsidRDefault="005D545B" w:rsidP="005D545B">
      <w:pPr>
        <w:jc w:val="both"/>
        <w:rPr>
          <w:noProof/>
          <w:lang w:val="sr-Cyrl-RS"/>
        </w:rPr>
      </w:pPr>
      <w:r>
        <w:rPr>
          <w:noProof/>
          <w:lang w:val="sr-Cyrl-RS"/>
        </w:rPr>
        <w:t xml:space="preserve">     </w:t>
      </w:r>
      <w:r w:rsidRPr="000C7F04">
        <w:rPr>
          <w:noProof/>
          <w:lang w:val="sr-Cyrl-RS"/>
        </w:rPr>
        <w:t xml:space="preserve"> Добављач се</w:t>
      </w:r>
      <w:r w:rsidRPr="000C7F04">
        <w:rPr>
          <w:noProof/>
        </w:rPr>
        <w:t xml:space="preserve"> </w:t>
      </w:r>
      <w:r w:rsidRPr="000C7F04">
        <w:rPr>
          <w:noProof/>
          <w:lang w:val="sr-Cyrl-RS"/>
        </w:rPr>
        <w:t xml:space="preserve">обавезује да </w:t>
      </w:r>
      <w:r w:rsidRPr="000C7F04">
        <w:rPr>
          <w:noProof/>
        </w:rPr>
        <w:t xml:space="preserve">изврши </w:t>
      </w:r>
      <w:r w:rsidRPr="000C7F04">
        <w:rPr>
          <w:noProof/>
          <w:lang w:val="sr-Cyrl-RS"/>
        </w:rPr>
        <w:t xml:space="preserve">услугу </w:t>
      </w:r>
      <w:r w:rsidRPr="000C7F04">
        <w:rPr>
          <w:noProof/>
        </w:rPr>
        <w:t xml:space="preserve">одржавањa </w:t>
      </w:r>
      <w:r w:rsidRPr="000C7F04">
        <w:rPr>
          <w:noProof/>
          <w:lang w:val="sr-Cyrl-RS"/>
        </w:rPr>
        <w:t>и сервисирањ</w:t>
      </w:r>
      <w:r w:rsidRPr="000C7F04">
        <w:rPr>
          <w:noProof/>
          <w:lang w:val="sr-Latn-RS"/>
        </w:rPr>
        <w:t>a</w:t>
      </w:r>
      <w:r w:rsidRPr="000C7F04">
        <w:rPr>
          <w:noProof/>
          <w:lang w:val="sr-Cyrl-RS"/>
        </w:rPr>
        <w:t xml:space="preserve"> </w:t>
      </w:r>
      <w:r w:rsidRPr="00E63CFA">
        <w:rPr>
          <w:noProof/>
          <w:lang w:val="sr-Cyrl-CS"/>
        </w:rPr>
        <w:t xml:space="preserve">медицинских апарата </w:t>
      </w:r>
      <w:r w:rsidRPr="00720803">
        <w:rPr>
          <w:noProof/>
          <w:lang w:val="sr-Cyrl-CS"/>
        </w:rPr>
        <w:t xml:space="preserve">произвођача </w:t>
      </w:r>
      <w:r w:rsidRPr="00720803">
        <w:rPr>
          <w:noProof/>
          <w:lang w:val="sr-Cyrl-RS"/>
        </w:rPr>
        <w:t>„</w:t>
      </w:r>
      <w:r w:rsidRPr="00720803">
        <w:rPr>
          <w:noProof/>
        </w:rPr>
        <w:t>Ginevri</w:t>
      </w:r>
      <w:r w:rsidRPr="00720803">
        <w:rPr>
          <w:noProof/>
          <w:lang w:val="sr-Cyrl-RS"/>
        </w:rPr>
        <w:t>“</w:t>
      </w:r>
      <w:r w:rsidRPr="00720803">
        <w:rPr>
          <w:noProof/>
          <w:lang w:val="sr-Latn-RS"/>
        </w:rPr>
        <w:t xml:space="preserve"> </w:t>
      </w:r>
      <w:r w:rsidRPr="0051726B">
        <w:rPr>
          <w:noProof/>
          <w:lang w:val="sr-Cyrl-RS"/>
        </w:rPr>
        <w:t xml:space="preserve">(у даљем тексту: услуга), која обухвата </w:t>
      </w:r>
      <w:r w:rsidRPr="0051726B">
        <w:rPr>
          <w:noProof/>
          <w:lang w:val="sr-Cyrl-CS"/>
        </w:rPr>
        <w:t xml:space="preserve">редован и ванредни сервис </w:t>
      </w:r>
      <w:r w:rsidRPr="00684F6F">
        <w:rPr>
          <w:bCs/>
          <w:iCs/>
          <w:lang w:val="sr-Cyrl-RS"/>
        </w:rPr>
        <w:t xml:space="preserve">по указаној потреби наручиоца, по ценама оригиналних резервних делова и радног сата код </w:t>
      </w:r>
      <w:r w:rsidRPr="00684F6F">
        <w:rPr>
          <w:bCs/>
          <w:iCs/>
        </w:rPr>
        <w:t>ванредног сервисирања</w:t>
      </w:r>
      <w:r>
        <w:rPr>
          <w:bCs/>
          <w:iCs/>
          <w:lang w:val="sr-Cyrl-RS"/>
        </w:rPr>
        <w:t xml:space="preserve"> из Обрасца понуде</w:t>
      </w:r>
      <w:r w:rsidRPr="0051726B">
        <w:rPr>
          <w:bCs/>
          <w:iCs/>
          <w:lang w:val="sr-Cyrl-RS"/>
        </w:rPr>
        <w:t xml:space="preserve">,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54ED2F05" w14:textId="77777777" w:rsidR="005D545B" w:rsidRDefault="005D545B" w:rsidP="005D545B">
      <w:pPr>
        <w:spacing w:before="40"/>
        <w:ind w:firstLine="426"/>
        <w:jc w:val="both"/>
        <w:rPr>
          <w:noProof/>
        </w:rPr>
      </w:pPr>
      <w:r w:rsidRPr="0051726B">
        <w:rPr>
          <w:noProof/>
        </w:rPr>
        <w:t xml:space="preserve">Добављач се обавезује да услугу која је предмет овог уговора врши </w:t>
      </w:r>
      <w:r w:rsidRPr="0051726B">
        <w:rPr>
          <w:bCs/>
          <w:noProof/>
        </w:rPr>
        <w:t>савесно и благовремено, у циљу обезбеђивања непрекидног рада опреме и продужења њеног века трајања</w:t>
      </w:r>
      <w:r w:rsidRPr="0051726B">
        <w:rPr>
          <w:noProof/>
        </w:rPr>
        <w:t xml:space="preserve">, и то кроз редован </w:t>
      </w:r>
      <w:r w:rsidRPr="0051726B">
        <w:rPr>
          <w:noProof/>
          <w:lang w:val="sr-Cyrl-RS"/>
        </w:rPr>
        <w:t xml:space="preserve">и ванредан </w:t>
      </w:r>
      <w:r w:rsidRPr="0051726B">
        <w:rPr>
          <w:noProof/>
        </w:rPr>
        <w:t>сервис</w:t>
      </w:r>
      <w:r w:rsidRPr="0051726B">
        <w:rPr>
          <w:noProof/>
          <w:lang w:val="sr-Cyrl-CS"/>
        </w:rPr>
        <w:t xml:space="preserve">, </w:t>
      </w:r>
      <w:r w:rsidRPr="0051726B">
        <w:rPr>
          <w:noProof/>
        </w:rPr>
        <w:t xml:space="preserve">који </w:t>
      </w:r>
      <w:r w:rsidRPr="0051726B">
        <w:rPr>
          <w:noProof/>
          <w:lang w:val="sr-Cyrl-RS"/>
        </w:rPr>
        <w:t xml:space="preserve">обухвата и </w:t>
      </w:r>
      <w:r w:rsidRPr="0051726B">
        <w:rPr>
          <w:noProof/>
        </w:rPr>
        <w:t xml:space="preserve">замену </w:t>
      </w:r>
      <w:r w:rsidRPr="0051726B">
        <w:rPr>
          <w:bCs/>
          <w:noProof/>
        </w:rPr>
        <w:t>резервних делова</w:t>
      </w:r>
      <w:r w:rsidRPr="0051726B">
        <w:rPr>
          <w:noProof/>
        </w:rPr>
        <w:t xml:space="preserve"> по ценама датим </w:t>
      </w:r>
      <w:r w:rsidRPr="0051726B">
        <w:rPr>
          <w:noProof/>
          <w:lang w:val="sr-Cyrl-RS"/>
        </w:rPr>
        <w:t xml:space="preserve">из </w:t>
      </w:r>
      <w:r w:rsidRPr="0051726B">
        <w:rPr>
          <w:bCs/>
          <w:iCs/>
          <w:lang w:val="sr-Cyrl-RS"/>
        </w:rPr>
        <w:t>Образца понуде</w:t>
      </w:r>
      <w:r w:rsidRPr="0051726B">
        <w:rPr>
          <w:noProof/>
          <w:lang w:val="sr-Cyrl-RS"/>
        </w:rPr>
        <w:t xml:space="preserve">, </w:t>
      </w:r>
      <w:r w:rsidRPr="0051726B">
        <w:rPr>
          <w:noProof/>
        </w:rPr>
        <w:t xml:space="preserve">а до максималног износа цене </w:t>
      </w:r>
      <w:r w:rsidRPr="0051726B">
        <w:rPr>
          <w:noProof/>
          <w:lang w:val="sr-Cyrl-RS"/>
        </w:rPr>
        <w:t>из</w:t>
      </w:r>
      <w:r w:rsidRPr="0051726B">
        <w:rPr>
          <w:noProof/>
        </w:rPr>
        <w:t xml:space="preserve"> члан</w:t>
      </w:r>
      <w:r w:rsidRPr="0051726B">
        <w:rPr>
          <w:noProof/>
          <w:lang w:val="sr-Cyrl-RS"/>
        </w:rPr>
        <w:t>а</w:t>
      </w:r>
      <w:r w:rsidRPr="0051726B">
        <w:rPr>
          <w:noProof/>
        </w:rPr>
        <w:t xml:space="preserve"> 2. </w:t>
      </w:r>
      <w:r w:rsidRPr="0051726B">
        <w:rPr>
          <w:noProof/>
          <w:lang w:val="sr-Cyrl-RS"/>
        </w:rPr>
        <w:t xml:space="preserve">овог </w:t>
      </w:r>
      <w:r w:rsidRPr="0051726B">
        <w:rPr>
          <w:noProof/>
        </w:rPr>
        <w:t>уговора.</w:t>
      </w:r>
    </w:p>
    <w:p w14:paraId="2A31A4F1" w14:textId="77777777" w:rsidR="005D545B" w:rsidRPr="0051726B" w:rsidRDefault="005D545B" w:rsidP="005D545B">
      <w:pPr>
        <w:jc w:val="both"/>
        <w:rPr>
          <w:bCs/>
          <w:noProof/>
        </w:rPr>
      </w:pPr>
      <w:r>
        <w:rPr>
          <w:noProof/>
          <w:lang w:val="sr-Cyrl-RS"/>
        </w:rPr>
        <w:lastRenderedPageBreak/>
        <w:t xml:space="preserve">       </w:t>
      </w:r>
      <w:r w:rsidRPr="0051726B">
        <w:rPr>
          <w:noProof/>
        </w:rPr>
        <w:t xml:space="preserve">Уколико за време трајања овог уговора </w:t>
      </w:r>
      <w:r w:rsidRPr="0051726B">
        <w:rPr>
          <w:bCs/>
          <w:noProof/>
        </w:rPr>
        <w:t>настане потреба за заменом резервног дела кој</w:t>
      </w:r>
      <w:r w:rsidRPr="0051726B">
        <w:rPr>
          <w:bCs/>
          <w:noProof/>
          <w:lang w:val="sr-Cyrl-RS"/>
        </w:rPr>
        <w:t>и</w:t>
      </w:r>
      <w:r w:rsidRPr="0051726B">
        <w:rPr>
          <w:bCs/>
          <w:noProof/>
        </w:rPr>
        <w:t xml:space="preserve"> се не налази у</w:t>
      </w:r>
      <w:r w:rsidRPr="0051726B">
        <w:rPr>
          <w:bCs/>
          <w:noProof/>
          <w:lang w:val="sr-Cyrl-RS"/>
        </w:rPr>
        <w:t xml:space="preserve"> </w:t>
      </w:r>
      <w:r w:rsidRPr="0051726B">
        <w:rPr>
          <w:noProof/>
          <w:lang w:val="sr-Cyrl-RS"/>
        </w:rPr>
        <w:t>Обрасцу понуде</w:t>
      </w:r>
      <w:r w:rsidRPr="0051726B">
        <w:rPr>
          <w:bCs/>
          <w:noProof/>
        </w:rPr>
        <w:t>, добављач се обавезује да у писаном извештају 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14:paraId="4D916806" w14:textId="77777777" w:rsidR="005D545B" w:rsidRPr="0051726B" w:rsidRDefault="005D545B" w:rsidP="005D545B">
      <w:pPr>
        <w:ind w:firstLine="720"/>
        <w:jc w:val="both"/>
        <w:rPr>
          <w:bCs/>
          <w:noProof/>
          <w:lang w:val="sr-Cyrl-RS"/>
        </w:rPr>
      </w:pPr>
      <w:r w:rsidRPr="0051726B">
        <w:rPr>
          <w:noProof/>
        </w:rPr>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14:paraId="5E508A0A" w14:textId="77777777" w:rsidR="005D545B" w:rsidRPr="0051726B" w:rsidRDefault="005D545B" w:rsidP="005D545B">
      <w:pPr>
        <w:jc w:val="both"/>
        <w:rPr>
          <w:bCs/>
          <w:noProof/>
          <w:lang w:val="sr-Cyrl-RS"/>
        </w:rPr>
      </w:pPr>
      <w:r w:rsidRPr="0051726B">
        <w:rPr>
          <w:noProof/>
        </w:rPr>
        <w:t xml:space="preserve">Добављач се обавезује да </w:t>
      </w:r>
      <w:r w:rsidRPr="0051726B">
        <w:rPr>
          <w:bCs/>
          <w:noProof/>
          <w:lang w:val="sr-Cyrl-RS"/>
        </w:rPr>
        <w:t xml:space="preserve">пре </w:t>
      </w:r>
      <w:r w:rsidRPr="0051726B">
        <w:rPr>
          <w:noProof/>
        </w:rPr>
        <w:t>замен</w:t>
      </w:r>
      <w:r w:rsidRPr="0051726B">
        <w:rPr>
          <w:noProof/>
          <w:lang w:val="sr-Cyrl-RS"/>
        </w:rPr>
        <w:t xml:space="preserve">е </w:t>
      </w:r>
      <w:r w:rsidRPr="0051726B">
        <w:rPr>
          <w:bCs/>
          <w:noProof/>
        </w:rPr>
        <w:t>резервног дела кој</w:t>
      </w:r>
      <w:r w:rsidRPr="0051726B">
        <w:rPr>
          <w:bCs/>
          <w:noProof/>
          <w:lang w:val="sr-Cyrl-RS"/>
        </w:rPr>
        <w:t>и</w:t>
      </w:r>
      <w:r w:rsidRPr="0051726B">
        <w:rPr>
          <w:bCs/>
          <w:noProof/>
        </w:rPr>
        <w:t xml:space="preserve"> се не налази у </w:t>
      </w:r>
      <w:r w:rsidRPr="0051726B">
        <w:rPr>
          <w:noProof/>
          <w:lang w:val="sr-Cyrl-RS"/>
        </w:rPr>
        <w:t>Обрасцу понуде</w:t>
      </w:r>
      <w:r w:rsidRPr="0051726B">
        <w:rPr>
          <w:bCs/>
          <w:noProof/>
          <w:lang w:val="sr-Cyrl-RS"/>
        </w:rPr>
        <w:t>, уз горе поменути извештај, наручиоцу достави и релевантан доказ о ствар</w:t>
      </w:r>
      <w:r>
        <w:rPr>
          <w:bCs/>
          <w:noProof/>
          <w:lang w:val="sr-Cyrl-RS"/>
        </w:rPr>
        <w:t>н</w:t>
      </w:r>
      <w:r w:rsidRPr="0051726B">
        <w:rPr>
          <w:bCs/>
          <w:noProof/>
          <w:lang w:val="sr-Cyrl-RS"/>
        </w:rPr>
        <w:t>ој цени резервног дела (рачун, предрачун или други одговарајћи доказ којим се до</w:t>
      </w:r>
      <w:r>
        <w:rPr>
          <w:bCs/>
          <w:noProof/>
          <w:lang w:val="sr-Cyrl-RS"/>
        </w:rPr>
        <w:t>казује цена) и да на исти обрачу</w:t>
      </w:r>
      <w:r w:rsidRPr="0051726B">
        <w:rPr>
          <w:bCs/>
          <w:noProof/>
          <w:lang w:val="sr-Cyrl-RS"/>
        </w:rPr>
        <w:t>на ону маржу која је наведена у поглављу „10. Образац понуде, маржа за резервне делове који нису на списку резервних делова</w:t>
      </w:r>
      <w:r w:rsidRPr="0051726B">
        <w:rPr>
          <w:bCs/>
          <w:noProof/>
          <w:lang w:val="sr-Latn-RS"/>
        </w:rPr>
        <w:t xml:space="preserve"> </w:t>
      </w:r>
      <w:r w:rsidRPr="0051726B">
        <w:rPr>
          <w:bCs/>
          <w:noProof/>
          <w:lang w:val="sr-Cyrl-RS"/>
        </w:rPr>
        <w:t>у Обрасцу понуде“.</w:t>
      </w:r>
    </w:p>
    <w:p w14:paraId="52CC95FF" w14:textId="77777777" w:rsidR="005D545B" w:rsidRPr="007219C1" w:rsidRDefault="005D545B" w:rsidP="005D545B">
      <w:pPr>
        <w:ind w:firstLine="708"/>
        <w:jc w:val="both"/>
        <w:rPr>
          <w:noProof/>
          <w:lang w:val="sr-Cyrl-RS"/>
        </w:rPr>
      </w:pPr>
      <w:r w:rsidRPr="007219C1">
        <w:rPr>
          <w:noProof/>
        </w:rPr>
        <w:t>Добављач се обавезује</w:t>
      </w:r>
      <w:r w:rsidRPr="007219C1">
        <w:rPr>
          <w:noProof/>
          <w:lang w:val="sr-Cyrl-RS"/>
        </w:rPr>
        <w:t xml:space="preserve"> </w:t>
      </w:r>
      <w:r w:rsidRPr="007219C1">
        <w:rPr>
          <w:noProof/>
        </w:rPr>
        <w:t xml:space="preserve">да </w:t>
      </w:r>
      <w:r w:rsidRPr="007219C1">
        <w:rPr>
          <w:noProof/>
          <w:lang w:val="sr-Cyrl-RS"/>
        </w:rPr>
        <w:t xml:space="preserve">се ради </w:t>
      </w:r>
      <w:r>
        <w:rPr>
          <w:noProof/>
          <w:lang w:val="sr-Cyrl-RS"/>
        </w:rPr>
        <w:t>предметне услуге</w:t>
      </w:r>
      <w:r w:rsidRPr="007219C1">
        <w:rPr>
          <w:noProof/>
          <w:lang w:val="sr-Cyrl-RS"/>
        </w:rPr>
        <w:t xml:space="preserve"> одазове у року од</w:t>
      </w:r>
      <w:r>
        <w:rPr>
          <w:noProof/>
          <w:lang w:val="sr-Latn-RS"/>
        </w:rPr>
        <w:t xml:space="preserve"> ____</w:t>
      </w:r>
      <w:r w:rsidRPr="007219C1">
        <w:rPr>
          <w:noProof/>
          <w:lang w:val="sr-Cyrl-RS"/>
        </w:rPr>
        <w:t xml:space="preserve"> </w:t>
      </w:r>
      <w:r>
        <w:rPr>
          <w:noProof/>
          <w:lang w:val="sr-Latn-RS"/>
        </w:rPr>
        <w:t>(</w:t>
      </w:r>
      <w:r w:rsidRPr="007219C1">
        <w:rPr>
          <w:i/>
          <w:noProof/>
          <w:lang w:val="sr-Cyrl-RS"/>
        </w:rPr>
        <w:t>нај</w:t>
      </w:r>
      <w:r>
        <w:rPr>
          <w:i/>
          <w:noProof/>
          <w:lang w:val="sr-Cyrl-RS"/>
        </w:rPr>
        <w:t>више 3</w:t>
      </w:r>
      <w:r w:rsidRPr="007219C1">
        <w:rPr>
          <w:i/>
          <w:noProof/>
          <w:lang w:val="sr-Cyrl-RS"/>
        </w:rPr>
        <w:t xml:space="preserve"> дана</w:t>
      </w:r>
      <w:r>
        <w:rPr>
          <w:noProof/>
          <w:lang w:val="sr-Cyrl-RS"/>
        </w:rPr>
        <w:t xml:space="preserve">) и да исту </w:t>
      </w:r>
      <w:r w:rsidRPr="007219C1">
        <w:rPr>
          <w:noProof/>
          <w:lang w:val="sr-Cyrl-RS"/>
        </w:rPr>
        <w:t xml:space="preserve"> изврши у року од</w:t>
      </w:r>
      <w:r>
        <w:rPr>
          <w:noProof/>
          <w:lang w:val="sr-Cyrl-RS"/>
        </w:rPr>
        <w:t xml:space="preserve"> ____</w:t>
      </w:r>
      <w:r w:rsidRPr="007219C1">
        <w:rPr>
          <w:noProof/>
          <w:lang w:val="sr-Cyrl-RS"/>
        </w:rPr>
        <w:t xml:space="preserve"> </w:t>
      </w:r>
      <w:r>
        <w:rPr>
          <w:noProof/>
          <w:lang w:val="sr-Cyrl-RS"/>
        </w:rPr>
        <w:t>(</w:t>
      </w:r>
      <w:r>
        <w:rPr>
          <w:i/>
          <w:noProof/>
          <w:lang w:val="sr-Cyrl-RS"/>
        </w:rPr>
        <w:t>највише 10</w:t>
      </w:r>
      <w:r w:rsidRPr="007219C1">
        <w:rPr>
          <w:i/>
          <w:noProof/>
          <w:lang w:val="sr-Cyrl-RS"/>
        </w:rPr>
        <w:t xml:space="preserve"> дана</w:t>
      </w:r>
      <w:r>
        <w:rPr>
          <w:noProof/>
          <w:lang w:val="sr-Cyrl-RS"/>
        </w:rPr>
        <w:t>)</w:t>
      </w:r>
      <w:r w:rsidRPr="007219C1">
        <w:rPr>
          <w:iCs/>
          <w:noProof/>
          <w:lang w:val="sr-Cyrl-RS"/>
        </w:rPr>
        <w:t xml:space="preserve">, </w:t>
      </w:r>
      <w:r w:rsidRPr="007219C1">
        <w:rPr>
          <w:noProof/>
        </w:rPr>
        <w:t xml:space="preserve">од </w:t>
      </w:r>
      <w:r w:rsidRPr="007219C1">
        <w:rPr>
          <w:noProof/>
          <w:lang w:val="sr-Cyrl-RS"/>
        </w:rPr>
        <w:t xml:space="preserve">дана </w:t>
      </w:r>
      <w:r w:rsidRPr="007219C1">
        <w:rPr>
          <w:noProof/>
        </w:rPr>
        <w:t xml:space="preserve">пријема </w:t>
      </w:r>
      <w:r w:rsidRPr="007219C1">
        <w:rPr>
          <w:noProof/>
          <w:lang w:val="sr-Cyrl-RS"/>
        </w:rPr>
        <w:t xml:space="preserve">писаног захтева </w:t>
      </w:r>
      <w:r w:rsidRPr="007219C1">
        <w:rPr>
          <w:noProof/>
        </w:rPr>
        <w:t>наручиоц</w:t>
      </w:r>
      <w:r w:rsidRPr="007219C1">
        <w:rPr>
          <w:noProof/>
          <w:lang w:val="sr-Cyrl-RS"/>
        </w:rPr>
        <w:t>а.</w:t>
      </w:r>
    </w:p>
    <w:p w14:paraId="0DA334DA" w14:textId="77777777" w:rsidR="005D545B" w:rsidRPr="0051726B" w:rsidRDefault="005D545B" w:rsidP="005D545B">
      <w:pPr>
        <w:ind w:firstLine="708"/>
        <w:jc w:val="both"/>
        <w:rPr>
          <w:noProof/>
          <w:lang w:val="sr-Cyrl-RS"/>
        </w:rPr>
      </w:pPr>
      <w:r w:rsidRPr="00332DEF">
        <w:rPr>
          <w:noProof/>
        </w:rPr>
        <w:t xml:space="preserve">Добављач се обавезује да </w:t>
      </w:r>
      <w:r w:rsidRPr="00332DEF">
        <w:rPr>
          <w:noProof/>
          <w:lang w:val="sr-Cyrl-RS"/>
        </w:rPr>
        <w:t xml:space="preserve">услугу која подразумева замену </w:t>
      </w:r>
      <w:r>
        <w:rPr>
          <w:noProof/>
          <w:lang w:val="sr-Cyrl-RS"/>
        </w:rPr>
        <w:t xml:space="preserve">оригиналног </w:t>
      </w:r>
      <w:r w:rsidRPr="00332DEF">
        <w:rPr>
          <w:bCs/>
          <w:lang w:val="sr-Latn-CS"/>
        </w:rPr>
        <w:t>резервног дела којег нема на лагеру</w:t>
      </w:r>
      <w:r w:rsidRPr="00332DEF">
        <w:rPr>
          <w:bCs/>
          <w:lang w:val="sr-Cyrl-RS"/>
        </w:rPr>
        <w:t>,</w:t>
      </w:r>
      <w:r w:rsidRPr="00332DEF">
        <w:rPr>
          <w:bCs/>
          <w:lang w:val="sr-Latn-CS"/>
        </w:rPr>
        <w:t xml:space="preserve"> </w:t>
      </w:r>
      <w:r w:rsidRPr="00332DEF">
        <w:rPr>
          <w:noProof/>
          <w:lang w:val="sr-Cyrl-RS"/>
        </w:rPr>
        <w:t>изврши у року од ____ (</w:t>
      </w:r>
      <w:r w:rsidRPr="00332DEF">
        <w:rPr>
          <w:i/>
          <w:noProof/>
          <w:lang w:val="sr-Cyrl-RS"/>
        </w:rPr>
        <w:t>највише 30 дана),</w:t>
      </w:r>
      <w:r w:rsidRPr="00332DEF">
        <w:rPr>
          <w:noProof/>
        </w:rPr>
        <w:t xml:space="preserve"> од </w:t>
      </w:r>
      <w:r w:rsidRPr="00332DEF">
        <w:rPr>
          <w:noProof/>
          <w:lang w:val="sr-Cyrl-RS"/>
        </w:rPr>
        <w:t>момента</w:t>
      </w:r>
      <w:r w:rsidRPr="00332DEF">
        <w:rPr>
          <w:noProof/>
        </w:rPr>
        <w:t xml:space="preserve"> пријема </w:t>
      </w:r>
      <w:r w:rsidRPr="00332DEF">
        <w:rPr>
          <w:noProof/>
          <w:lang w:val="sr-Cyrl-RS"/>
        </w:rPr>
        <w:t xml:space="preserve">писаног захтева </w:t>
      </w:r>
      <w:r w:rsidRPr="00332DEF">
        <w:rPr>
          <w:noProof/>
        </w:rPr>
        <w:t>наручиоц</w:t>
      </w:r>
      <w:r w:rsidRPr="00332DEF">
        <w:rPr>
          <w:noProof/>
          <w:lang w:val="sr-Cyrl-RS"/>
        </w:rPr>
        <w:t>а</w:t>
      </w:r>
      <w:r w:rsidRPr="0051726B">
        <w:rPr>
          <w:noProof/>
          <w:lang w:val="sr-Cyrl-RS"/>
        </w:rPr>
        <w:t>.</w:t>
      </w:r>
    </w:p>
    <w:p w14:paraId="492F412C" w14:textId="77777777" w:rsidR="005D545B" w:rsidRPr="0051726B" w:rsidRDefault="005D545B" w:rsidP="005D545B">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4E414BE" w14:textId="77777777" w:rsidR="005D545B" w:rsidRPr="0051726B" w:rsidRDefault="005D545B" w:rsidP="005D545B">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_____(најкраће</w:t>
      </w:r>
      <w:r w:rsidRPr="0051726B">
        <w:rPr>
          <w:i/>
          <w:iCs/>
          <w:lang w:val="sr-Latn-RS"/>
        </w:rPr>
        <w:t xml:space="preserve"> </w:t>
      </w:r>
      <w:r w:rsidRPr="0051726B">
        <w:rPr>
          <w:i/>
          <w:iCs/>
          <w:lang w:val="sr-Cyrl-RS"/>
        </w:rPr>
        <w:t>12 месеци),</w:t>
      </w:r>
      <w:r w:rsidRPr="0051726B">
        <w:rPr>
          <w:iCs/>
          <w:lang w:val="sr-Cyrl-RS"/>
        </w:rPr>
        <w:t xml:space="preserve"> а на </w:t>
      </w:r>
      <w:r>
        <w:rPr>
          <w:iCs/>
          <w:lang w:val="sr-Cyrl-RS"/>
        </w:rPr>
        <w:t xml:space="preserve">оригиналне </w:t>
      </w:r>
      <w:r w:rsidRPr="0051726B">
        <w:rPr>
          <w:iCs/>
          <w:lang w:val="sr-Cyrl-RS"/>
        </w:rPr>
        <w:t>резервне делове по препоруци произвођача, од дана извршења услуге, односно дана уградње резервног дела.</w:t>
      </w:r>
    </w:p>
    <w:p w14:paraId="2CFC9C1C" w14:textId="77777777" w:rsidR="005D545B" w:rsidRPr="0051726B" w:rsidRDefault="005D545B" w:rsidP="005D545B">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у </w:t>
      </w:r>
      <w:r w:rsidRPr="00B14E3B">
        <w:rPr>
          <w:bCs/>
          <w:iCs/>
        </w:rPr>
        <w:t>“СЕРВИСНУ КЊИЖИЦУ“</w:t>
      </w:r>
      <w:r w:rsidRPr="00B14E3B">
        <w:rPr>
          <w:bCs/>
          <w:iCs/>
          <w:lang w:val="sr-Cyrl-RS"/>
        </w:rPr>
        <w:t xml:space="preserve"> </w:t>
      </w:r>
      <w:r w:rsidRPr="0051726B">
        <w:rPr>
          <w:bCs/>
          <w:noProof/>
          <w:lang w:val="sr-Cyrl-RS"/>
        </w:rPr>
        <w:t>апарата</w:t>
      </w:r>
      <w:r w:rsidRPr="0051726B">
        <w:rPr>
          <w:bCs/>
          <w:noProof/>
        </w:rPr>
        <w:t>,</w:t>
      </w:r>
      <w:r w:rsidRPr="0051726B">
        <w:rPr>
          <w:bCs/>
          <w:noProof/>
          <w:lang w:val="sr-Cyrl-RS"/>
        </w:rPr>
        <w:t xml:space="preserve"> 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71FDA4E7" w14:textId="77777777" w:rsidR="005D545B" w:rsidRPr="0051726B" w:rsidRDefault="005D545B" w:rsidP="005D545B">
      <w:pPr>
        <w:jc w:val="both"/>
        <w:rPr>
          <w:b/>
          <w:noProof/>
          <w:lang w:val="sr-Cyrl-RS"/>
        </w:rPr>
      </w:pPr>
    </w:p>
    <w:p w14:paraId="2AAC1DBE" w14:textId="77777777" w:rsidR="005D545B" w:rsidRPr="0051726B" w:rsidRDefault="005D545B" w:rsidP="005D545B">
      <w:pPr>
        <w:tabs>
          <w:tab w:val="center" w:pos="4536"/>
          <w:tab w:val="left" w:pos="5644"/>
        </w:tabs>
        <w:outlineLvl w:val="0"/>
        <w:rPr>
          <w:b/>
          <w:noProof/>
        </w:rPr>
      </w:pPr>
      <w:r w:rsidRPr="0051726B">
        <w:rPr>
          <w:b/>
          <w:noProof/>
        </w:rPr>
        <w:tab/>
      </w:r>
      <w:bookmarkStart w:id="70" w:name="_Toc518298278"/>
      <w:r w:rsidRPr="0051726B">
        <w:rPr>
          <w:b/>
          <w:noProof/>
        </w:rPr>
        <w:t>Члан 4.</w:t>
      </w:r>
      <w:bookmarkEnd w:id="70"/>
      <w:r w:rsidRPr="0051726B">
        <w:rPr>
          <w:b/>
          <w:noProof/>
        </w:rPr>
        <w:tab/>
      </w:r>
    </w:p>
    <w:p w14:paraId="27FDC430" w14:textId="77777777" w:rsidR="005D545B" w:rsidRPr="0051726B" w:rsidRDefault="005D545B" w:rsidP="005D545B">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4D5C27D3" w14:textId="77777777" w:rsidR="005D545B" w:rsidRPr="0051726B" w:rsidRDefault="005D545B" w:rsidP="005D545B">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6370A0F1" w14:textId="77777777" w:rsidR="005D545B" w:rsidRPr="0051726B" w:rsidRDefault="005D545B" w:rsidP="005D545B">
      <w:pPr>
        <w:jc w:val="both"/>
        <w:rPr>
          <w:bCs/>
          <w:noProof/>
          <w:lang w:val="sr-Cyrl-RS"/>
        </w:rPr>
      </w:pPr>
    </w:p>
    <w:p w14:paraId="72DB2ED7" w14:textId="77777777" w:rsidR="005D545B" w:rsidRPr="0051726B" w:rsidRDefault="005D545B" w:rsidP="005D545B">
      <w:pPr>
        <w:ind w:firstLine="708"/>
        <w:jc w:val="center"/>
        <w:rPr>
          <w:b/>
          <w:noProof/>
          <w:lang w:val="sr-Cyrl-RS"/>
        </w:rPr>
      </w:pPr>
      <w:r w:rsidRPr="0051726B">
        <w:rPr>
          <w:b/>
          <w:noProof/>
        </w:rPr>
        <w:t>Члан 5.</w:t>
      </w:r>
    </w:p>
    <w:p w14:paraId="5DA0E085" w14:textId="77777777" w:rsidR="005D545B" w:rsidRPr="00EC2723" w:rsidRDefault="005D545B" w:rsidP="005D545B">
      <w:pPr>
        <w:jc w:val="both"/>
        <w:rPr>
          <w:lang w:val="sr-Cyrl-RS"/>
        </w:rPr>
      </w:pPr>
      <w:r>
        <w:rPr>
          <w:iCs/>
          <w:lang w:val="sr-Cyrl-RS"/>
        </w:rPr>
        <w:t xml:space="preserve">         </w:t>
      </w:r>
      <w:r w:rsidRPr="0051726B">
        <w:rPr>
          <w:iCs/>
        </w:rPr>
        <w:t xml:space="preserve"> Рачун за извршене услуге и </w:t>
      </w:r>
      <w:r w:rsidRPr="0038585C">
        <w:rPr>
          <w:noProof/>
          <w:lang w:val="sr-Cyrl-CS"/>
        </w:rPr>
        <w:t xml:space="preserve">испоручене/уграђене </w:t>
      </w:r>
      <w:r>
        <w:rPr>
          <w:noProof/>
          <w:lang w:val="sr-Cyrl-CS"/>
        </w:rPr>
        <w:t xml:space="preserve">оригиналне </w:t>
      </w:r>
      <w:r w:rsidRPr="0038585C">
        <w:rPr>
          <w:noProof/>
          <w:lang w:val="sr-Cyrl-CS"/>
        </w:rPr>
        <w:t>резервне делове</w:t>
      </w:r>
      <w:r w:rsidRPr="00AE6362">
        <w:rPr>
          <w:noProof/>
          <w:lang w:val="sr-Cyrl-CS"/>
        </w:rPr>
        <w:t xml:space="preserve"> </w:t>
      </w:r>
      <w:r w:rsidRPr="0051726B">
        <w:rPr>
          <w:iCs/>
        </w:rPr>
        <w:t>испоставља се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 овог уговора</w:t>
      </w:r>
      <w:r w:rsidRPr="0051726B">
        <w:rPr>
          <w:iCs/>
        </w:rPr>
        <w:t xml:space="preserve"> којим се верифи</w:t>
      </w:r>
      <w:r>
        <w:rPr>
          <w:iCs/>
        </w:rPr>
        <w:t>кује квалитет извршених услуга</w:t>
      </w:r>
      <w:r>
        <w:rPr>
          <w:iCs/>
          <w:lang w:val="sr-Cyrl-RS"/>
        </w:rPr>
        <w:t xml:space="preserve"> и </w:t>
      </w:r>
      <w:r w:rsidRPr="009477B9">
        <w:rPr>
          <w:iCs/>
        </w:rPr>
        <w:t>испорука</w:t>
      </w:r>
      <w:r w:rsidRPr="009477B9">
        <w:rPr>
          <w:iCs/>
          <w:lang w:val="sr-Cyrl-RS"/>
        </w:rPr>
        <w:t>/уградња оригиналног</w:t>
      </w:r>
      <w:r w:rsidRPr="009477B9">
        <w:rPr>
          <w:iCs/>
        </w:rPr>
        <w:t xml:space="preserve"> резервног дела</w:t>
      </w:r>
      <w:r>
        <w:rPr>
          <w:noProof/>
          <w:lang w:val="sr-Cyrl-CS"/>
        </w:rPr>
        <w:t>.</w:t>
      </w:r>
    </w:p>
    <w:p w14:paraId="7FD2363D" w14:textId="77777777" w:rsidR="005D545B" w:rsidRPr="0051726B" w:rsidRDefault="005D545B" w:rsidP="005D545B">
      <w:pPr>
        <w:jc w:val="both"/>
        <w:rPr>
          <w:bCs/>
          <w:noProof/>
          <w:lang w:val="sr-Cyrl-RS"/>
        </w:rPr>
      </w:pPr>
      <w:r>
        <w:rPr>
          <w:noProof/>
          <w:lang w:val="sr-Cyrl-CS"/>
        </w:rPr>
        <w:t xml:space="preserve">          </w:t>
      </w: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3E77BFE4" w14:textId="77777777" w:rsidR="005D545B" w:rsidRPr="0051726B" w:rsidRDefault="005D545B" w:rsidP="005D545B">
      <w:pPr>
        <w:jc w:val="both"/>
        <w:outlineLvl w:val="0"/>
        <w:rPr>
          <w:noProof/>
          <w:lang w:val="sr-Cyrl-RS"/>
        </w:rPr>
      </w:pPr>
      <w:r>
        <w:rPr>
          <w:noProof/>
          <w:lang w:val="sr-Cyrl-CS"/>
        </w:rPr>
        <w:lastRenderedPageBreak/>
        <w:t xml:space="preserve">         </w:t>
      </w:r>
      <w:bookmarkStart w:id="71" w:name="_Toc518298279"/>
      <w:r w:rsidRPr="0051726B">
        <w:rPr>
          <w:noProof/>
          <w:lang w:val="sr-Cyrl-CS"/>
        </w:rPr>
        <w:t>Добављач се обавезује да рачун достави преко писарнице наручиоца, адресирано на седиште наручиоца.</w:t>
      </w:r>
      <w:bookmarkEnd w:id="71"/>
    </w:p>
    <w:p w14:paraId="13095FBA" w14:textId="77777777" w:rsidR="005D545B" w:rsidRPr="0051726B" w:rsidRDefault="005D545B" w:rsidP="005D545B">
      <w:pPr>
        <w:framePr w:hSpace="180" w:wrap="around" w:vAnchor="text" w:hAnchor="margin" w:y="1"/>
        <w:ind w:firstLine="720"/>
        <w:jc w:val="both"/>
        <w:rPr>
          <w:lang w:val="sr-Cyrl-RS"/>
        </w:rPr>
      </w:pPr>
      <w:r w:rsidRPr="0051726B">
        <w:t>Плаћање по овом уговору вршиће се до нивоа средстава обезбеђених Финансијским планом за ове намене</w:t>
      </w:r>
      <w:r w:rsidRPr="0051726B">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69AA2A80" w14:textId="77777777" w:rsidR="005D545B" w:rsidRPr="0051726B" w:rsidRDefault="005D545B" w:rsidP="005D545B">
      <w:pPr>
        <w:framePr w:hSpace="180" w:wrap="around" w:vAnchor="text" w:hAnchor="margin" w:y="1"/>
        <w:ind w:firstLine="720"/>
        <w:jc w:val="both"/>
        <w:rPr>
          <w:lang w:val="sr-Cyrl-RS"/>
        </w:rPr>
      </w:pPr>
      <w:r w:rsidRPr="0051726B">
        <w:t>У супротном уговор престаје да важи без накнаде штете због немогућности преузимања обавеза од стране наручиоца.</w:t>
      </w:r>
    </w:p>
    <w:p w14:paraId="402D58BA" w14:textId="77777777" w:rsidR="005D545B" w:rsidRPr="0051726B" w:rsidRDefault="005D545B" w:rsidP="005D545B">
      <w:pPr>
        <w:outlineLvl w:val="0"/>
        <w:rPr>
          <w:b/>
          <w:noProof/>
          <w:lang w:val="sr-Cyrl-RS"/>
        </w:rPr>
      </w:pPr>
    </w:p>
    <w:p w14:paraId="26B1A473" w14:textId="77777777" w:rsidR="005D545B" w:rsidRPr="0051726B" w:rsidRDefault="005D545B" w:rsidP="005D545B">
      <w:pPr>
        <w:jc w:val="center"/>
        <w:outlineLvl w:val="0"/>
        <w:rPr>
          <w:noProof/>
          <w:lang w:val="sr-Cyrl-CS"/>
        </w:rPr>
      </w:pPr>
      <w:bookmarkStart w:id="72" w:name="_Toc518298280"/>
      <w:r w:rsidRPr="0051726B">
        <w:rPr>
          <w:b/>
          <w:noProof/>
          <w:lang w:val="en-US"/>
        </w:rPr>
        <w:t>Члан 6.</w:t>
      </w:r>
      <w:bookmarkEnd w:id="72"/>
    </w:p>
    <w:p w14:paraId="07FE9132" w14:textId="77777777" w:rsidR="005D545B" w:rsidRPr="0051726B" w:rsidRDefault="005D545B" w:rsidP="005D545B">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4C14CE3B" w14:textId="77777777" w:rsidR="005D545B" w:rsidRPr="0051726B" w:rsidRDefault="005D545B" w:rsidP="005D545B">
      <w:pPr>
        <w:pStyle w:val="ListParagraph"/>
        <w:numPr>
          <w:ilvl w:val="0"/>
          <w:numId w:val="27"/>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55388792" w14:textId="77777777" w:rsidR="005D545B" w:rsidRPr="0051726B" w:rsidRDefault="005D545B" w:rsidP="005D545B">
      <w:pPr>
        <w:pStyle w:val="ListParagraph"/>
        <w:numPr>
          <w:ilvl w:val="0"/>
          <w:numId w:val="27"/>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74B5D995" w14:textId="77777777" w:rsidR="005D545B" w:rsidRPr="0051726B" w:rsidRDefault="005D545B" w:rsidP="005D545B">
      <w:pPr>
        <w:jc w:val="both"/>
        <w:rPr>
          <w:b/>
          <w:noProof/>
          <w:lang w:val="sr-Cyrl-RS"/>
        </w:rPr>
      </w:pPr>
    </w:p>
    <w:p w14:paraId="7F691865" w14:textId="77777777" w:rsidR="005D545B" w:rsidRPr="0051726B" w:rsidRDefault="005D545B" w:rsidP="005D545B">
      <w:pPr>
        <w:pStyle w:val="BodyTextIndent"/>
        <w:ind w:left="0" w:firstLine="0"/>
        <w:jc w:val="center"/>
        <w:outlineLvl w:val="0"/>
        <w:rPr>
          <w:noProof/>
          <w:color w:val="000000" w:themeColor="text1"/>
        </w:rPr>
      </w:pPr>
      <w:bookmarkStart w:id="73" w:name="_Toc448141809"/>
      <w:bookmarkStart w:id="74" w:name="_Toc518298281"/>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3"/>
      <w:bookmarkEnd w:id="74"/>
    </w:p>
    <w:p w14:paraId="7DD9D0DA" w14:textId="77777777" w:rsidR="005D545B" w:rsidRPr="0051726B" w:rsidRDefault="005D545B" w:rsidP="005D545B">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282E2645" w14:textId="77777777" w:rsidR="005D545B" w:rsidRPr="0051726B" w:rsidRDefault="005D545B" w:rsidP="005D545B">
      <w:pPr>
        <w:ind w:firstLine="720"/>
        <w:jc w:val="both"/>
        <w:rPr>
          <w:noProof/>
        </w:rPr>
      </w:pPr>
      <w:r w:rsidRPr="0051726B">
        <w:rPr>
          <w:noProof/>
        </w:rPr>
        <w:t>Сва обавештења која нису дата у писаном облику неће производити правно дејство.</w:t>
      </w:r>
    </w:p>
    <w:p w14:paraId="0D7EEE46" w14:textId="77777777" w:rsidR="005D545B" w:rsidRPr="0051726B" w:rsidRDefault="005D545B" w:rsidP="005D545B">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5987B8AA" w14:textId="77777777" w:rsidR="005D545B" w:rsidRPr="0051726B" w:rsidRDefault="005D545B" w:rsidP="005D545B">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46C4254E" w14:textId="77777777" w:rsidR="005D545B" w:rsidRPr="0051726B" w:rsidRDefault="005D545B" w:rsidP="005D545B">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6DD7E91D" w14:textId="77777777" w:rsidR="005D545B" w:rsidRPr="0051726B" w:rsidRDefault="005D545B" w:rsidP="005D545B">
      <w:pPr>
        <w:jc w:val="both"/>
        <w:rPr>
          <w:b/>
          <w:noProof/>
          <w:color w:val="000000" w:themeColor="text1"/>
          <w:lang w:val="sr-Cyrl-RS"/>
        </w:rPr>
      </w:pPr>
    </w:p>
    <w:p w14:paraId="0F16FE31" w14:textId="77777777" w:rsidR="005D545B" w:rsidRPr="0051726B" w:rsidRDefault="005D545B" w:rsidP="005D545B">
      <w:pPr>
        <w:jc w:val="center"/>
        <w:outlineLvl w:val="0"/>
        <w:rPr>
          <w:b/>
          <w:noProof/>
          <w:color w:val="000000" w:themeColor="text1"/>
          <w:lang w:val="sr-Cyrl-RS"/>
        </w:rPr>
      </w:pPr>
      <w:bookmarkStart w:id="75" w:name="_Toc380740085"/>
      <w:bookmarkStart w:id="76" w:name="_Toc389742047"/>
      <w:bookmarkStart w:id="77" w:name="_Toc448141813"/>
      <w:bookmarkStart w:id="78" w:name="_Toc518298282"/>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5"/>
      <w:bookmarkEnd w:id="76"/>
      <w:bookmarkEnd w:id="77"/>
      <w:bookmarkEnd w:id="78"/>
    </w:p>
    <w:p w14:paraId="00224CA3" w14:textId="77777777" w:rsidR="005D545B" w:rsidRDefault="005D545B" w:rsidP="005D545B">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3EE2AA7C" w14:textId="77777777" w:rsidR="005D545B" w:rsidRDefault="005D545B" w:rsidP="005D545B">
      <w:pPr>
        <w:ind w:firstLine="720"/>
        <w:jc w:val="both"/>
      </w:pPr>
      <w:r>
        <w:rPr>
          <w:shd w:val="clear" w:color="auto" w:fill="FFFFFF"/>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18B32367" w14:textId="77777777" w:rsidR="005D545B" w:rsidRDefault="005D545B" w:rsidP="005D545B">
      <w:pPr>
        <w:ind w:firstLine="720"/>
        <w:jc w:val="both"/>
      </w:pPr>
    </w:p>
    <w:p w14:paraId="2B61EBCE" w14:textId="77777777" w:rsidR="005D545B" w:rsidRDefault="005D545B" w:rsidP="005D545B">
      <w:pPr>
        <w:ind w:firstLine="720"/>
        <w:jc w:val="both"/>
      </w:pPr>
      <w:r>
        <w:t>Наручилац ће дозволити измене уговора у следећим ситуацијама:</w:t>
      </w:r>
    </w:p>
    <w:p w14:paraId="669FF8F4" w14:textId="77777777" w:rsidR="005D545B" w:rsidRDefault="005D545B" w:rsidP="005D545B">
      <w:pPr>
        <w:ind w:firstLine="720"/>
        <w:jc w:val="both"/>
      </w:pPr>
    </w:p>
    <w:p w14:paraId="221E8E8C" w14:textId="77777777" w:rsidR="005D545B" w:rsidRDefault="005D545B" w:rsidP="005D545B">
      <w:pPr>
        <w:pStyle w:val="ListParagraph"/>
        <w:numPr>
          <w:ilvl w:val="0"/>
          <w:numId w:val="1"/>
        </w:numPr>
        <w:jc w:val="both"/>
      </w:pPr>
      <w:r>
        <w:t>Уколико се повећа обим предмета јавне набавке због непредвиђених околности;</w:t>
      </w:r>
    </w:p>
    <w:p w14:paraId="094F458A" w14:textId="77777777" w:rsidR="005D545B" w:rsidRDefault="005D545B" w:rsidP="005D545B">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412B66D8" w14:textId="77777777" w:rsidR="005D545B" w:rsidRDefault="005D545B" w:rsidP="005D545B">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391550A6" w14:textId="77777777" w:rsidR="005D545B" w:rsidRDefault="005D545B" w:rsidP="005D545B">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1C3C487" w14:textId="77777777" w:rsidR="005D545B" w:rsidRPr="0051726B" w:rsidRDefault="005D545B" w:rsidP="005D545B">
      <w:pPr>
        <w:outlineLvl w:val="0"/>
        <w:rPr>
          <w:b/>
          <w:noProof/>
          <w:color w:val="000000" w:themeColor="text1"/>
          <w:lang w:val="sr-Cyrl-RS"/>
        </w:rPr>
      </w:pPr>
    </w:p>
    <w:p w14:paraId="4E5728D0" w14:textId="77777777" w:rsidR="005D545B" w:rsidRPr="0051726B" w:rsidRDefault="005D545B" w:rsidP="005D545B">
      <w:pPr>
        <w:jc w:val="center"/>
        <w:outlineLvl w:val="0"/>
        <w:rPr>
          <w:b/>
          <w:noProof/>
          <w:color w:val="000000" w:themeColor="text1"/>
          <w:lang w:val="sr-Cyrl-RS"/>
        </w:rPr>
      </w:pPr>
      <w:bookmarkStart w:id="79" w:name="_Toc518298283"/>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79"/>
    </w:p>
    <w:p w14:paraId="00C58F22" w14:textId="77777777" w:rsidR="005D545B" w:rsidRPr="0051726B" w:rsidRDefault="005D545B" w:rsidP="005D545B">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3610AE1F" w14:textId="77777777" w:rsidR="005D545B" w:rsidRPr="0051726B" w:rsidRDefault="005D545B" w:rsidP="005D545B">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38F49987" w14:textId="77777777" w:rsidR="005D545B" w:rsidRPr="0051726B" w:rsidRDefault="005D545B" w:rsidP="005D545B">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1AB2B32D" w14:textId="77777777" w:rsidR="005D545B" w:rsidRPr="0051726B" w:rsidRDefault="005D545B" w:rsidP="005D545B">
      <w:pPr>
        <w:ind w:firstLine="708"/>
        <w:jc w:val="both"/>
        <w:rPr>
          <w:szCs w:val="22"/>
        </w:rPr>
      </w:pPr>
      <w:r w:rsidRPr="0051726B">
        <w:rPr>
          <w:szCs w:val="22"/>
        </w:rPr>
        <w:t>У случaју рaскидa уговорa, примењивaће се одредбе Зaконa о облигaционим односимa.</w:t>
      </w:r>
    </w:p>
    <w:p w14:paraId="549084BC" w14:textId="77777777" w:rsidR="005D545B" w:rsidRPr="0051726B" w:rsidRDefault="005D545B" w:rsidP="005D545B">
      <w:pPr>
        <w:jc w:val="center"/>
        <w:outlineLvl w:val="0"/>
        <w:rPr>
          <w:b/>
          <w:noProof/>
          <w:color w:val="000000" w:themeColor="text1"/>
        </w:rPr>
      </w:pPr>
    </w:p>
    <w:p w14:paraId="474113C3" w14:textId="77777777" w:rsidR="005D545B" w:rsidRPr="0051726B" w:rsidRDefault="005D545B" w:rsidP="005D545B">
      <w:pPr>
        <w:jc w:val="center"/>
        <w:outlineLvl w:val="0"/>
        <w:rPr>
          <w:b/>
          <w:noProof/>
          <w:color w:val="000000" w:themeColor="text1"/>
          <w:lang w:val="sr-Cyrl-RS"/>
        </w:rPr>
      </w:pPr>
      <w:bookmarkStart w:id="80" w:name="_Toc518298284"/>
      <w:r w:rsidRPr="0051726B">
        <w:rPr>
          <w:b/>
          <w:noProof/>
          <w:color w:val="000000" w:themeColor="text1"/>
          <w:lang w:val="sr-Cyrl-RS"/>
        </w:rPr>
        <w:t>Члан 10.</w:t>
      </w:r>
      <w:bookmarkEnd w:id="80"/>
    </w:p>
    <w:p w14:paraId="269FF629" w14:textId="77777777" w:rsidR="005D545B" w:rsidRPr="0051726B" w:rsidRDefault="005D545B" w:rsidP="005D545B">
      <w:pPr>
        <w:ind w:firstLine="708"/>
        <w:jc w:val="both"/>
      </w:pPr>
      <w:r w:rsidRPr="0051726B">
        <w:t>Наручилац ће добављачу наплатити уговорну казну или средство обезбеђења из члана 6.</w:t>
      </w:r>
      <w:r w:rsidRPr="0051726B">
        <w:rPr>
          <w:lang w:val="sr-Cyrl-RS"/>
        </w:rPr>
        <w:t xml:space="preserve"> став 1. алинеја 1.</w:t>
      </w:r>
      <w:r w:rsidRPr="0051726B">
        <w:t xml:space="preserve"> овог уговора, уколико добављач задоцни или неиспуњава своје oбавезе из уговора.</w:t>
      </w:r>
    </w:p>
    <w:p w14:paraId="61B33FF6" w14:textId="77777777" w:rsidR="005D545B" w:rsidRPr="0051726B" w:rsidRDefault="005D545B" w:rsidP="005D545B">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34A99BA2" w14:textId="77777777" w:rsidR="005D545B" w:rsidRPr="0051726B" w:rsidRDefault="005D545B" w:rsidP="005D545B">
      <w:pPr>
        <w:pStyle w:val="NoSpacing"/>
        <w:numPr>
          <w:ilvl w:val="0"/>
          <w:numId w:val="28"/>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9C45277" w14:textId="77777777" w:rsidR="005D545B" w:rsidRPr="0051726B" w:rsidRDefault="005D545B" w:rsidP="005D545B">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алинeја 1. овог </w:t>
      </w:r>
      <w:r w:rsidRPr="0051726B">
        <w:rPr>
          <w:noProof/>
          <w:lang w:val="sr-Cyrl-RS"/>
        </w:rPr>
        <w:t>члана.</w:t>
      </w:r>
    </w:p>
    <w:p w14:paraId="2B9C9D69" w14:textId="77777777" w:rsidR="005D545B" w:rsidRPr="0051726B" w:rsidRDefault="005D545B" w:rsidP="005D545B">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324F9A7D" w14:textId="77777777" w:rsidR="005D545B" w:rsidRPr="0051726B" w:rsidRDefault="005D545B" w:rsidP="005D545B">
      <w:pPr>
        <w:pStyle w:val="NoSpacing"/>
        <w:numPr>
          <w:ilvl w:val="0"/>
          <w:numId w:val="28"/>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14:paraId="32E682FB" w14:textId="77777777" w:rsidR="005D545B" w:rsidRPr="0051726B" w:rsidRDefault="005D545B" w:rsidP="005D545B">
      <w:pPr>
        <w:pStyle w:val="NoSpacing"/>
        <w:ind w:firstLine="708"/>
        <w:jc w:val="both"/>
        <w:rPr>
          <w:noProof/>
        </w:rPr>
      </w:pPr>
      <w:r w:rsidRPr="0051726B">
        <w:rPr>
          <w:noProof/>
        </w:rPr>
        <w:lastRenderedPageBreak/>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503B9B4B" w14:textId="77777777" w:rsidR="005D545B" w:rsidRPr="0051726B" w:rsidRDefault="005D545B" w:rsidP="005D545B">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19C16A5C" w14:textId="77777777" w:rsidR="005D545B" w:rsidRPr="0051726B" w:rsidRDefault="005D545B" w:rsidP="005D545B">
      <w:pPr>
        <w:pStyle w:val="NoSpacing"/>
        <w:ind w:firstLine="708"/>
        <w:jc w:val="both"/>
        <w:rPr>
          <w:noProof/>
          <w:lang w:val="sr-Cyrl-RS"/>
        </w:rPr>
      </w:pPr>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2C1A044B" w14:textId="77777777" w:rsidR="005D545B" w:rsidRPr="0051726B" w:rsidRDefault="005D545B" w:rsidP="005D545B">
      <w:pPr>
        <w:jc w:val="both"/>
        <w:rPr>
          <w:noProof/>
          <w:lang w:val="sr-Cyrl-RS"/>
        </w:rPr>
      </w:pPr>
    </w:p>
    <w:p w14:paraId="7D2385E9" w14:textId="77777777" w:rsidR="005D545B" w:rsidRPr="0051726B" w:rsidRDefault="005D545B" w:rsidP="005D545B">
      <w:pPr>
        <w:jc w:val="center"/>
        <w:outlineLvl w:val="0"/>
        <w:rPr>
          <w:noProof/>
        </w:rPr>
      </w:pPr>
      <w:bookmarkStart w:id="81" w:name="_Toc518298285"/>
      <w:r w:rsidRPr="0051726B">
        <w:rPr>
          <w:b/>
          <w:noProof/>
        </w:rPr>
        <w:t xml:space="preserve">Члан </w:t>
      </w:r>
      <w:r w:rsidRPr="0051726B">
        <w:rPr>
          <w:b/>
          <w:noProof/>
          <w:lang w:val="sr-Cyrl-RS"/>
        </w:rPr>
        <w:t>11</w:t>
      </w:r>
      <w:r w:rsidRPr="0051726B">
        <w:rPr>
          <w:b/>
          <w:noProof/>
        </w:rPr>
        <w:t>.</w:t>
      </w:r>
      <w:bookmarkEnd w:id="81"/>
    </w:p>
    <w:p w14:paraId="56D54596" w14:textId="77777777" w:rsidR="005D545B" w:rsidRPr="0051726B" w:rsidRDefault="005D545B" w:rsidP="005D545B">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4EDB74C4" w14:textId="77777777" w:rsidR="005D545B" w:rsidRPr="0077672F" w:rsidRDefault="005D545B" w:rsidP="005D545B">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541B64E9" w14:textId="77777777" w:rsidR="005D545B" w:rsidRPr="0051726B" w:rsidRDefault="005D545B" w:rsidP="005D545B">
      <w:pPr>
        <w:jc w:val="center"/>
        <w:outlineLvl w:val="0"/>
        <w:rPr>
          <w:noProof/>
          <w:lang w:val="sr-Cyrl-RS"/>
        </w:rPr>
      </w:pPr>
    </w:p>
    <w:p w14:paraId="39FB1317" w14:textId="77777777" w:rsidR="005D545B" w:rsidRPr="0051726B" w:rsidRDefault="005D545B" w:rsidP="005D545B">
      <w:pPr>
        <w:jc w:val="center"/>
        <w:outlineLvl w:val="0"/>
        <w:rPr>
          <w:noProof/>
          <w:lang w:val="sr-Cyrl-CS"/>
        </w:rPr>
      </w:pPr>
      <w:bookmarkStart w:id="82" w:name="_Toc518298286"/>
      <w:r w:rsidRPr="0051726B">
        <w:rPr>
          <w:b/>
          <w:noProof/>
        </w:rPr>
        <w:t xml:space="preserve">Члан </w:t>
      </w:r>
      <w:r w:rsidRPr="0051726B">
        <w:rPr>
          <w:b/>
          <w:noProof/>
          <w:lang w:val="sr-Cyrl-RS"/>
        </w:rPr>
        <w:t>12</w:t>
      </w:r>
      <w:r w:rsidRPr="0051726B">
        <w:rPr>
          <w:b/>
          <w:noProof/>
        </w:rPr>
        <w:t>.</w:t>
      </w:r>
      <w:bookmarkEnd w:id="82"/>
    </w:p>
    <w:p w14:paraId="70182807" w14:textId="77777777" w:rsidR="005D545B" w:rsidRPr="0051726B" w:rsidRDefault="005D545B" w:rsidP="005D545B">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69C48A1A" w14:textId="77777777" w:rsidR="005D545B" w:rsidRPr="0051726B" w:rsidRDefault="005D545B" w:rsidP="005D545B">
      <w:pPr>
        <w:rPr>
          <w:noProof/>
        </w:rPr>
      </w:pPr>
    </w:p>
    <w:p w14:paraId="33F30780" w14:textId="77777777" w:rsidR="005D545B" w:rsidRPr="0051726B" w:rsidRDefault="005D545B" w:rsidP="005D545B">
      <w:pPr>
        <w:jc w:val="center"/>
        <w:outlineLvl w:val="0"/>
        <w:rPr>
          <w:noProof/>
        </w:rPr>
      </w:pPr>
      <w:bookmarkStart w:id="83" w:name="_Toc518298287"/>
      <w:r w:rsidRPr="0051726B">
        <w:rPr>
          <w:b/>
          <w:noProof/>
        </w:rPr>
        <w:t>Члан 1</w:t>
      </w:r>
      <w:r w:rsidRPr="0051726B">
        <w:rPr>
          <w:b/>
          <w:noProof/>
          <w:lang w:val="sr-Cyrl-RS"/>
        </w:rPr>
        <w:t>3</w:t>
      </w:r>
      <w:r w:rsidRPr="0051726B">
        <w:rPr>
          <w:b/>
          <w:noProof/>
        </w:rPr>
        <w:t>.</w:t>
      </w:r>
      <w:bookmarkEnd w:id="83"/>
    </w:p>
    <w:p w14:paraId="0D737D3D" w14:textId="77777777" w:rsidR="005D545B" w:rsidRPr="0051726B" w:rsidRDefault="005D545B" w:rsidP="005D545B">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2298486E" w14:textId="77777777" w:rsidR="005D545B" w:rsidRPr="0051726B" w:rsidRDefault="005D545B" w:rsidP="005D545B">
      <w:pPr>
        <w:jc w:val="center"/>
        <w:outlineLvl w:val="0"/>
        <w:rPr>
          <w:noProof/>
          <w:lang w:val="sr-Cyrl-RS"/>
        </w:rPr>
      </w:pPr>
    </w:p>
    <w:p w14:paraId="471F7170" w14:textId="77777777" w:rsidR="005D545B" w:rsidRPr="0051726B" w:rsidRDefault="005D545B" w:rsidP="005D545B">
      <w:pPr>
        <w:jc w:val="center"/>
        <w:outlineLvl w:val="0"/>
        <w:rPr>
          <w:noProof/>
        </w:rPr>
      </w:pPr>
      <w:bookmarkStart w:id="84" w:name="_Toc518298288"/>
      <w:r w:rsidRPr="0051726B">
        <w:rPr>
          <w:b/>
          <w:noProof/>
        </w:rPr>
        <w:t>Члан 1</w:t>
      </w:r>
      <w:r w:rsidRPr="0051726B">
        <w:rPr>
          <w:b/>
          <w:noProof/>
          <w:lang w:val="sr-Cyrl-RS"/>
        </w:rPr>
        <w:t>4</w:t>
      </w:r>
      <w:r w:rsidRPr="0051726B">
        <w:rPr>
          <w:b/>
          <w:noProof/>
        </w:rPr>
        <w:t>.</w:t>
      </w:r>
      <w:bookmarkEnd w:id="84"/>
    </w:p>
    <w:p w14:paraId="1C4FA87C" w14:textId="77777777" w:rsidR="005D545B" w:rsidRPr="0051726B" w:rsidRDefault="005D545B" w:rsidP="005D545B">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F1CAE2D" w14:textId="77777777" w:rsidR="005D545B" w:rsidRPr="005D545B" w:rsidRDefault="005D545B" w:rsidP="005D545B">
      <w:pPr>
        <w:jc w:val="both"/>
        <w:rPr>
          <w:noProof/>
          <w:lang w:val="en-US"/>
        </w:rPr>
      </w:pPr>
    </w:p>
    <w:p w14:paraId="3A52D83A" w14:textId="77777777" w:rsidR="005D545B" w:rsidRPr="0051726B" w:rsidRDefault="005D545B" w:rsidP="005D545B">
      <w:pPr>
        <w:jc w:val="center"/>
        <w:outlineLvl w:val="0"/>
        <w:rPr>
          <w:noProof/>
        </w:rPr>
      </w:pPr>
      <w:bookmarkStart w:id="85" w:name="_Toc518298289"/>
      <w:r w:rsidRPr="0051726B">
        <w:rPr>
          <w:b/>
          <w:noProof/>
        </w:rPr>
        <w:t>Члан 1</w:t>
      </w:r>
      <w:r w:rsidRPr="0051726B">
        <w:rPr>
          <w:b/>
          <w:noProof/>
          <w:lang w:val="sr-Cyrl-RS"/>
        </w:rPr>
        <w:t>5</w:t>
      </w:r>
      <w:r w:rsidRPr="0051726B">
        <w:rPr>
          <w:b/>
          <w:noProof/>
        </w:rPr>
        <w:t>.</w:t>
      </w:r>
      <w:bookmarkEnd w:id="85"/>
    </w:p>
    <w:p w14:paraId="173E07DB" w14:textId="77777777" w:rsidR="005D545B" w:rsidRPr="0051726B" w:rsidRDefault="005D545B" w:rsidP="005D545B">
      <w:pPr>
        <w:ind w:firstLine="741"/>
        <w:jc w:val="both"/>
        <w:rPr>
          <w:noProof/>
        </w:rPr>
      </w:pPr>
      <w:r w:rsidRPr="0051726B">
        <w:rPr>
          <w:noProof/>
        </w:rPr>
        <w:t xml:space="preserve">Овај уговор је сачињен у </w:t>
      </w:r>
      <w:r>
        <w:rPr>
          <w:noProof/>
          <w:lang w:val="sr-Cyrl-RS"/>
        </w:rPr>
        <w:t>три</w:t>
      </w:r>
      <w:r w:rsidRPr="0051726B">
        <w:rPr>
          <w:noProof/>
        </w:rPr>
        <w:t xml:space="preserve"> истоветн</w:t>
      </w:r>
      <w:r>
        <w:rPr>
          <w:noProof/>
          <w:lang w:val="sr-Cyrl-RS"/>
        </w:rPr>
        <w:t>а</w:t>
      </w:r>
      <w:r w:rsidRPr="0051726B">
        <w:rPr>
          <w:noProof/>
        </w:rPr>
        <w:t xml:space="preserve"> примерка од којих наручилац задржава </w:t>
      </w:r>
      <w:r>
        <w:rPr>
          <w:noProof/>
          <w:lang w:val="sr-Cyrl-RS"/>
        </w:rPr>
        <w:t>два</w:t>
      </w:r>
      <w:r w:rsidRPr="0051726B">
        <w:rPr>
          <w:noProof/>
        </w:rPr>
        <w:t xml:space="preserve">, а добављач </w:t>
      </w:r>
      <w:r>
        <w:rPr>
          <w:noProof/>
          <w:lang w:val="sr-Cyrl-RS"/>
        </w:rPr>
        <w:t>један</w:t>
      </w:r>
      <w:r w:rsidRPr="0051726B">
        <w:rPr>
          <w:noProof/>
        </w:rPr>
        <w:t xml:space="preserve"> пример</w:t>
      </w:r>
      <w:r>
        <w:rPr>
          <w:noProof/>
          <w:lang w:val="sr-Cyrl-RS"/>
        </w:rPr>
        <w:t>а</w:t>
      </w:r>
      <w:r>
        <w:rPr>
          <w:noProof/>
        </w:rPr>
        <w:t>к</w:t>
      </w:r>
      <w:r w:rsidRPr="0051726B">
        <w:rPr>
          <w:noProof/>
        </w:rPr>
        <w:t>.</w:t>
      </w:r>
    </w:p>
    <w:p w14:paraId="41C02DC8" w14:textId="77777777" w:rsidR="005D545B" w:rsidRPr="0051726B" w:rsidRDefault="005D545B" w:rsidP="005D545B">
      <w:pPr>
        <w:rPr>
          <w:noProof/>
        </w:rPr>
      </w:pPr>
    </w:p>
    <w:p w14:paraId="04A9279A" w14:textId="77777777" w:rsidR="005D545B" w:rsidRPr="0051726B" w:rsidRDefault="005D545B" w:rsidP="005D545B">
      <w:pPr>
        <w:ind w:firstLine="741"/>
        <w:jc w:val="both"/>
        <w:rPr>
          <w:noProof/>
        </w:rPr>
      </w:pPr>
    </w:p>
    <w:p w14:paraId="6860FF88" w14:textId="77777777" w:rsidR="005D545B" w:rsidRPr="0051726B" w:rsidRDefault="005D545B" w:rsidP="005D545B">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5D545B" w:rsidRPr="0051726B" w14:paraId="0476E673" w14:textId="77777777" w:rsidTr="004C63A8">
        <w:trPr>
          <w:trHeight w:val="347"/>
        </w:trPr>
        <w:tc>
          <w:tcPr>
            <w:tcW w:w="3216" w:type="dxa"/>
            <w:vAlign w:val="center"/>
          </w:tcPr>
          <w:p w14:paraId="6C37F446" w14:textId="77777777" w:rsidR="005D545B" w:rsidRPr="0051726B" w:rsidRDefault="005D545B" w:rsidP="004C63A8">
            <w:pPr>
              <w:jc w:val="center"/>
              <w:rPr>
                <w:noProof/>
              </w:rPr>
            </w:pPr>
            <w:r w:rsidRPr="0051726B">
              <w:rPr>
                <w:noProof/>
              </w:rPr>
              <w:t>ЗА ДОБАВЉАЧА:</w:t>
            </w:r>
          </w:p>
        </w:tc>
        <w:tc>
          <w:tcPr>
            <w:tcW w:w="2279" w:type="dxa"/>
          </w:tcPr>
          <w:p w14:paraId="39A3028A" w14:textId="77777777" w:rsidR="005D545B" w:rsidRPr="0051726B" w:rsidRDefault="005D545B" w:rsidP="004C63A8">
            <w:pPr>
              <w:jc w:val="center"/>
              <w:rPr>
                <w:noProof/>
              </w:rPr>
            </w:pPr>
          </w:p>
        </w:tc>
        <w:tc>
          <w:tcPr>
            <w:tcW w:w="3827" w:type="dxa"/>
            <w:vAlign w:val="center"/>
          </w:tcPr>
          <w:p w14:paraId="3DA52B32" w14:textId="77777777" w:rsidR="005D545B" w:rsidRPr="0051726B" w:rsidRDefault="005D545B" w:rsidP="004C63A8">
            <w:pPr>
              <w:jc w:val="center"/>
              <w:rPr>
                <w:noProof/>
              </w:rPr>
            </w:pPr>
            <w:r w:rsidRPr="0051726B">
              <w:rPr>
                <w:noProof/>
              </w:rPr>
              <w:t>ЗА НАРУЧИОЦА:</w:t>
            </w:r>
          </w:p>
        </w:tc>
      </w:tr>
      <w:tr w:rsidR="005D545B" w:rsidRPr="0051726B" w14:paraId="629B70F7" w14:textId="77777777" w:rsidTr="004C63A8">
        <w:trPr>
          <w:trHeight w:val="359"/>
        </w:trPr>
        <w:tc>
          <w:tcPr>
            <w:tcW w:w="3216" w:type="dxa"/>
            <w:vAlign w:val="center"/>
          </w:tcPr>
          <w:p w14:paraId="60736F9D" w14:textId="77777777" w:rsidR="005D545B" w:rsidRPr="0051726B" w:rsidRDefault="005D545B" w:rsidP="004C63A8">
            <w:pPr>
              <w:jc w:val="center"/>
              <w:rPr>
                <w:noProof/>
              </w:rPr>
            </w:pPr>
            <w:r w:rsidRPr="0051726B">
              <w:rPr>
                <w:noProof/>
              </w:rPr>
              <w:t>ДИРЕКТОР</w:t>
            </w:r>
          </w:p>
        </w:tc>
        <w:tc>
          <w:tcPr>
            <w:tcW w:w="2279" w:type="dxa"/>
          </w:tcPr>
          <w:p w14:paraId="478DCFD3" w14:textId="77777777" w:rsidR="005D545B" w:rsidRPr="0051726B" w:rsidRDefault="005D545B" w:rsidP="004C63A8">
            <w:pPr>
              <w:jc w:val="center"/>
              <w:rPr>
                <w:noProof/>
              </w:rPr>
            </w:pPr>
          </w:p>
        </w:tc>
        <w:tc>
          <w:tcPr>
            <w:tcW w:w="3827" w:type="dxa"/>
            <w:vAlign w:val="center"/>
          </w:tcPr>
          <w:p w14:paraId="266A99CF" w14:textId="77777777" w:rsidR="005D545B" w:rsidRPr="0051726B" w:rsidRDefault="005D545B" w:rsidP="004C63A8">
            <w:pPr>
              <w:jc w:val="center"/>
              <w:rPr>
                <w:noProof/>
              </w:rPr>
            </w:pPr>
            <w:r w:rsidRPr="0051726B">
              <w:rPr>
                <w:noProof/>
                <w:lang w:val="sr-Cyrl-RS"/>
              </w:rPr>
              <w:t xml:space="preserve">В. Д. </w:t>
            </w:r>
            <w:r w:rsidRPr="0051726B">
              <w:rPr>
                <w:noProof/>
              </w:rPr>
              <w:t>ДИРЕКТОР</w:t>
            </w:r>
          </w:p>
        </w:tc>
      </w:tr>
      <w:tr w:rsidR="005D545B" w:rsidRPr="002D5B2C" w14:paraId="2310EA45" w14:textId="77777777" w:rsidTr="004C63A8">
        <w:trPr>
          <w:trHeight w:val="347"/>
        </w:trPr>
        <w:tc>
          <w:tcPr>
            <w:tcW w:w="3216" w:type="dxa"/>
            <w:vAlign w:val="bottom"/>
          </w:tcPr>
          <w:p w14:paraId="00499A9C" w14:textId="77777777" w:rsidR="005D545B" w:rsidRPr="0051726B" w:rsidRDefault="005D545B" w:rsidP="004C63A8">
            <w:pPr>
              <w:jc w:val="center"/>
              <w:rPr>
                <w:noProof/>
              </w:rPr>
            </w:pPr>
          </w:p>
          <w:p w14:paraId="22BD1536" w14:textId="77777777" w:rsidR="005D545B" w:rsidRPr="0051726B" w:rsidRDefault="005D545B" w:rsidP="004C63A8">
            <w:pPr>
              <w:jc w:val="center"/>
              <w:rPr>
                <w:noProof/>
              </w:rPr>
            </w:pPr>
            <w:r w:rsidRPr="0051726B">
              <w:rPr>
                <w:noProof/>
              </w:rPr>
              <w:t>_________________________</w:t>
            </w:r>
          </w:p>
        </w:tc>
        <w:tc>
          <w:tcPr>
            <w:tcW w:w="2279" w:type="dxa"/>
            <w:vAlign w:val="bottom"/>
          </w:tcPr>
          <w:p w14:paraId="4AE3777C" w14:textId="77777777" w:rsidR="005D545B" w:rsidRPr="0051726B" w:rsidRDefault="005D545B" w:rsidP="004C63A8">
            <w:pPr>
              <w:jc w:val="both"/>
              <w:rPr>
                <w:noProof/>
              </w:rPr>
            </w:pPr>
          </w:p>
        </w:tc>
        <w:tc>
          <w:tcPr>
            <w:tcW w:w="3827" w:type="dxa"/>
            <w:vAlign w:val="bottom"/>
          </w:tcPr>
          <w:p w14:paraId="136BA11F" w14:textId="77777777" w:rsidR="005D545B" w:rsidRPr="002D5B2C" w:rsidRDefault="005D545B" w:rsidP="004C63A8">
            <w:pPr>
              <w:jc w:val="center"/>
              <w:rPr>
                <w:noProof/>
              </w:rPr>
            </w:pPr>
            <w:r w:rsidRPr="0051726B">
              <w:rPr>
                <w:noProof/>
              </w:rPr>
              <w:t>___________________________</w:t>
            </w:r>
          </w:p>
        </w:tc>
      </w:tr>
      <w:tr w:rsidR="005D545B" w:rsidRPr="002D5B2C" w14:paraId="6D585C1A" w14:textId="77777777" w:rsidTr="004C63A8">
        <w:trPr>
          <w:trHeight w:val="359"/>
        </w:trPr>
        <w:tc>
          <w:tcPr>
            <w:tcW w:w="3216" w:type="dxa"/>
            <w:vAlign w:val="center"/>
          </w:tcPr>
          <w:p w14:paraId="5AF821E5" w14:textId="77777777" w:rsidR="005D545B" w:rsidRPr="002D5B2C" w:rsidRDefault="005D545B" w:rsidP="004C63A8">
            <w:pPr>
              <w:jc w:val="center"/>
              <w:rPr>
                <w:i/>
                <w:noProof/>
              </w:rPr>
            </w:pPr>
          </w:p>
        </w:tc>
        <w:tc>
          <w:tcPr>
            <w:tcW w:w="2279" w:type="dxa"/>
          </w:tcPr>
          <w:p w14:paraId="7C393D4F" w14:textId="77777777" w:rsidR="005D545B" w:rsidRPr="002D5B2C" w:rsidRDefault="005D545B" w:rsidP="004C63A8">
            <w:pPr>
              <w:jc w:val="both"/>
              <w:rPr>
                <w:i/>
                <w:noProof/>
              </w:rPr>
            </w:pPr>
          </w:p>
        </w:tc>
        <w:tc>
          <w:tcPr>
            <w:tcW w:w="3827" w:type="dxa"/>
            <w:vAlign w:val="center"/>
          </w:tcPr>
          <w:p w14:paraId="3AF1E7DA" w14:textId="77777777" w:rsidR="005D545B" w:rsidRPr="00C10102" w:rsidRDefault="005D545B" w:rsidP="004C63A8">
            <w:pPr>
              <w:jc w:val="center"/>
              <w:rPr>
                <w:i/>
                <w:noProof/>
              </w:rPr>
            </w:pPr>
          </w:p>
        </w:tc>
      </w:tr>
    </w:tbl>
    <w:p w14:paraId="71D23D57" w14:textId="77777777" w:rsidR="005D545B" w:rsidRDefault="005D545B" w:rsidP="005D545B">
      <w:pPr>
        <w:rPr>
          <w:noProof/>
        </w:rPr>
      </w:pPr>
    </w:p>
    <w:p w14:paraId="29882207" w14:textId="77777777" w:rsidR="005D545B" w:rsidRDefault="005D545B" w:rsidP="005D545B"/>
    <w:p w14:paraId="668E1DEA" w14:textId="77777777" w:rsidR="005D545B" w:rsidRPr="00882978" w:rsidRDefault="005D545B" w:rsidP="005D545B">
      <w:pPr>
        <w:ind w:firstLine="5670"/>
        <w:jc w:val="both"/>
        <w:rPr>
          <w:noProof/>
          <w:lang w:val="sr-Cyrl-RS"/>
        </w:rPr>
      </w:pPr>
    </w:p>
    <w:p w14:paraId="1F18F390" w14:textId="77777777" w:rsidR="00573C8A" w:rsidRDefault="00573C8A" w:rsidP="007B663B">
      <w:pPr>
        <w:rPr>
          <w:noProof/>
        </w:rPr>
      </w:pPr>
    </w:p>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65A1DC42" w14:textId="77777777" w:rsidR="00573C8A" w:rsidRPr="00407BB1" w:rsidRDefault="00573C8A" w:rsidP="007B663B">
      <w:pPr>
        <w:rPr>
          <w:noProof/>
          <w:lang w:val="sr-Cyrl-RS"/>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86" w:name="_Toc448222241"/>
      <w:bookmarkStart w:id="87" w:name="_Toc477327713"/>
      <w:bookmarkStart w:id="88" w:name="_Toc477327996"/>
      <w:bookmarkStart w:id="89" w:name="_Toc477328725"/>
      <w:bookmarkStart w:id="90" w:name="_Toc477329196"/>
      <w:bookmarkStart w:id="91" w:name="_Toc518298290"/>
      <w:r w:rsidRPr="00CC366C">
        <w:t>ИЗЈАВА О НЕЗАВИСНОЈ ПОНУДИ</w:t>
      </w:r>
      <w:bookmarkEnd w:id="65"/>
      <w:bookmarkEnd w:id="66"/>
      <w:bookmarkEnd w:id="86"/>
      <w:bookmarkEnd w:id="87"/>
      <w:bookmarkEnd w:id="88"/>
      <w:bookmarkEnd w:id="89"/>
      <w:bookmarkEnd w:id="90"/>
      <w:bookmarkEnd w:id="91"/>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2" w:name="_Toc375826011"/>
      <w:bookmarkStart w:id="93" w:name="_Toc389030818"/>
      <w:bookmarkStart w:id="94"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95" w:name="_Toc477327714"/>
      <w:bookmarkStart w:id="96" w:name="_Toc477327997"/>
      <w:bookmarkStart w:id="97" w:name="_Toc477328726"/>
      <w:bookmarkStart w:id="98" w:name="_Toc477329197"/>
      <w:bookmarkStart w:id="99" w:name="_Toc518298291"/>
      <w:r w:rsidRPr="00CC366C">
        <w:lastRenderedPageBreak/>
        <w:t>ОБРАЗАЦ ИЗЈАВЕ О ПОШТОВАЊУ ОБАВЕЗА</w:t>
      </w:r>
      <w:bookmarkEnd w:id="92"/>
      <w:bookmarkEnd w:id="93"/>
      <w:bookmarkEnd w:id="95"/>
      <w:bookmarkEnd w:id="96"/>
      <w:bookmarkEnd w:id="97"/>
      <w:bookmarkEnd w:id="98"/>
      <w:bookmarkEnd w:id="99"/>
    </w:p>
    <w:bookmarkEnd w:id="94"/>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100" w:name="_Toc375826012"/>
      <w:bookmarkStart w:id="101" w:name="_Toc389030819"/>
      <w:bookmarkStart w:id="102" w:name="_Toc448222243"/>
      <w:r>
        <w:rPr>
          <w:sz w:val="28"/>
          <w:szCs w:val="28"/>
          <w:highlight w:val="lightGray"/>
        </w:rPr>
        <w:br w:type="page"/>
      </w:r>
    </w:p>
    <w:p w14:paraId="34AC8297" w14:textId="5AAAA04F" w:rsidR="00B819C7" w:rsidRPr="001E563C" w:rsidRDefault="00B819C7" w:rsidP="00E7066D">
      <w:pPr>
        <w:pStyle w:val="Heading1"/>
      </w:pPr>
      <w:bookmarkStart w:id="103" w:name="_Toc477327715"/>
      <w:bookmarkStart w:id="104" w:name="_Toc477327998"/>
      <w:bookmarkStart w:id="105" w:name="_Toc477328727"/>
      <w:bookmarkStart w:id="106" w:name="_Toc477329198"/>
      <w:bookmarkStart w:id="107" w:name="_Toc518298292"/>
      <w:r w:rsidRPr="001E563C">
        <w:lastRenderedPageBreak/>
        <w:t>ОБРАЗАЦ СТРУКТУРЕ ПОНУЂЕНЕ ЦЕНЕ</w:t>
      </w:r>
      <w:bookmarkEnd w:id="100"/>
      <w:bookmarkEnd w:id="101"/>
      <w:bookmarkEnd w:id="102"/>
      <w:bookmarkEnd w:id="103"/>
      <w:bookmarkEnd w:id="104"/>
      <w:bookmarkEnd w:id="105"/>
      <w:bookmarkEnd w:id="106"/>
      <w:bookmarkEnd w:id="107"/>
    </w:p>
    <w:p w14:paraId="591AABC7" w14:textId="77777777" w:rsidR="00B819C7" w:rsidRPr="00AE1407" w:rsidRDefault="00B819C7" w:rsidP="00B819C7">
      <w:pPr>
        <w:jc w:val="center"/>
        <w:rPr>
          <w:b/>
          <w:noProof/>
        </w:rPr>
      </w:pPr>
      <w:r w:rsidRPr="001E563C">
        <w:rPr>
          <w:b/>
          <w:noProof/>
        </w:rPr>
        <w:t xml:space="preserve">(са упутством </w:t>
      </w:r>
      <w:r w:rsidR="008F271C" w:rsidRPr="001E563C">
        <w:rPr>
          <w:b/>
          <w:noProof/>
          <w:lang w:val="sr-Cyrl-CS"/>
        </w:rPr>
        <w:t>како да се понуди</w:t>
      </w:r>
      <w:r w:rsidRPr="001E563C">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E63CFA">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E63CFA">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E63CFA">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E63CFA">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550A7BDE" w14:textId="77777777" w:rsidR="00E12E5B" w:rsidRPr="00284225" w:rsidRDefault="00E12E5B" w:rsidP="00E12E5B">
      <w:pPr>
        <w:ind w:left="360"/>
        <w:jc w:val="both"/>
        <w:rPr>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7F7EFA4C" w14:textId="77777777" w:rsidR="00AB0322" w:rsidRDefault="00AB0322" w:rsidP="008B636C">
            <w:pPr>
              <w:rPr>
                <w:bCs/>
                <w:iCs/>
                <w:noProof/>
                <w:lang w:val="sr-Cyrl-RS"/>
              </w:rPr>
            </w:pPr>
          </w:p>
          <w:p w14:paraId="45552E9E" w14:textId="77777777" w:rsidR="0095695B" w:rsidRDefault="0095695B" w:rsidP="008B636C">
            <w:pPr>
              <w:rPr>
                <w:bCs/>
                <w:iCs/>
                <w:noProof/>
                <w:lang w:val="sr-Cyrl-RS"/>
              </w:rPr>
            </w:pPr>
          </w:p>
          <w:p w14:paraId="6FEA4AB9" w14:textId="77777777" w:rsidR="0095695B" w:rsidRDefault="0095695B" w:rsidP="008B636C">
            <w:pPr>
              <w:rPr>
                <w:bCs/>
                <w:iCs/>
                <w:noProof/>
                <w:lang w:val="sr-Cyrl-RS"/>
              </w:rPr>
            </w:pPr>
          </w:p>
          <w:p w14:paraId="0A41878F" w14:textId="77777777" w:rsidR="0095695B" w:rsidRDefault="0095695B" w:rsidP="008B636C">
            <w:pPr>
              <w:rPr>
                <w:bCs/>
                <w:iCs/>
                <w:noProof/>
                <w:lang w:val="sr-Cyrl-RS"/>
              </w:rPr>
            </w:pPr>
          </w:p>
          <w:p w14:paraId="0EFA1F3E" w14:textId="77777777" w:rsidR="0095695B" w:rsidRDefault="0095695B" w:rsidP="008B636C">
            <w:pPr>
              <w:rPr>
                <w:bCs/>
                <w:iCs/>
                <w:noProof/>
                <w:lang w:val="sr-Cyrl-RS"/>
              </w:rPr>
            </w:pPr>
          </w:p>
          <w:p w14:paraId="2C8D3A08" w14:textId="77777777" w:rsidR="0095695B" w:rsidRDefault="0095695B" w:rsidP="008B636C">
            <w:pPr>
              <w:rPr>
                <w:bCs/>
                <w:iCs/>
                <w:noProof/>
                <w:lang w:val="sr-Cyrl-RS"/>
              </w:rPr>
            </w:pPr>
          </w:p>
          <w:p w14:paraId="40F81AB3" w14:textId="77777777" w:rsidR="0095695B" w:rsidRDefault="0095695B" w:rsidP="008B636C">
            <w:pPr>
              <w:rPr>
                <w:bCs/>
                <w:iCs/>
                <w:noProof/>
                <w:lang w:val="sr-Cyrl-RS"/>
              </w:rPr>
            </w:pPr>
          </w:p>
          <w:p w14:paraId="09251E0C" w14:textId="77777777" w:rsidR="0095695B" w:rsidRDefault="0095695B" w:rsidP="008B636C">
            <w:pPr>
              <w:rPr>
                <w:bCs/>
                <w:iCs/>
                <w:noProof/>
                <w:lang w:val="sr-Cyrl-RS"/>
              </w:rPr>
            </w:pPr>
          </w:p>
          <w:p w14:paraId="636620FF" w14:textId="77777777" w:rsidR="0095695B" w:rsidRPr="0095695B" w:rsidRDefault="0095695B" w:rsidP="008B636C">
            <w:pPr>
              <w:rPr>
                <w:bCs/>
                <w:iCs/>
                <w:noProof/>
                <w:lang w:val="sr-Cyrl-RS"/>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5BB1EFAB" w14:textId="336C0216" w:rsidR="00B819C7" w:rsidRPr="00CC366C" w:rsidRDefault="00B819C7" w:rsidP="00E7066D">
      <w:pPr>
        <w:pStyle w:val="Heading1"/>
      </w:pPr>
      <w:bookmarkStart w:id="108" w:name="_Toc375826013"/>
      <w:bookmarkStart w:id="109" w:name="_Toc389030820"/>
      <w:bookmarkStart w:id="110" w:name="_Toc448222244"/>
      <w:bookmarkStart w:id="111" w:name="_Toc477327716"/>
      <w:bookmarkStart w:id="112" w:name="_Toc477327999"/>
      <w:bookmarkStart w:id="113" w:name="_Toc477328728"/>
      <w:bookmarkStart w:id="114" w:name="_Toc477329199"/>
      <w:bookmarkStart w:id="115" w:name="_Toc518298293"/>
      <w:r w:rsidRPr="00CC366C">
        <w:lastRenderedPageBreak/>
        <w:t>ОБРАЗАЦ ТРОШКОВА ПРИПРЕМЕ ПОНУДЕ</w:t>
      </w:r>
      <w:bookmarkEnd w:id="108"/>
      <w:bookmarkEnd w:id="109"/>
      <w:bookmarkEnd w:id="110"/>
      <w:bookmarkEnd w:id="111"/>
      <w:bookmarkEnd w:id="112"/>
      <w:bookmarkEnd w:id="113"/>
      <w:bookmarkEnd w:id="114"/>
      <w:bookmarkEnd w:id="115"/>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E63CFA">
      <w:pPr>
        <w:pStyle w:val="Heading2"/>
        <w:numPr>
          <w:ilvl w:val="0"/>
          <w:numId w:val="9"/>
        </w:numPr>
        <w:jc w:val="left"/>
        <w:rPr>
          <w:noProof/>
        </w:rPr>
        <w:sectPr w:rsidR="0006401C" w:rsidRPr="00AE1407" w:rsidSect="00EC6771">
          <w:headerReference w:type="default" r:id="rId11"/>
          <w:footerReference w:type="even" r:id="rId12"/>
          <w:footerReference w:type="default" r:id="rId13"/>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116" w:name="_Toc375826014"/>
      <w:bookmarkStart w:id="117" w:name="_Toc389030821"/>
      <w:bookmarkStart w:id="118" w:name="_Toc448222245"/>
      <w:bookmarkStart w:id="119" w:name="_Toc477327717"/>
      <w:bookmarkStart w:id="120" w:name="_Toc477328000"/>
      <w:bookmarkStart w:id="121" w:name="_Toc477328729"/>
      <w:bookmarkStart w:id="122" w:name="_Toc477329200"/>
      <w:bookmarkStart w:id="123" w:name="_Toc518298294"/>
      <w:r w:rsidRPr="00BD205C">
        <w:lastRenderedPageBreak/>
        <w:t>ОБРАЗАЦ ПОНУДЕ</w:t>
      </w:r>
      <w:bookmarkEnd w:id="116"/>
      <w:bookmarkEnd w:id="117"/>
      <w:bookmarkEnd w:id="118"/>
      <w:bookmarkEnd w:id="119"/>
      <w:bookmarkEnd w:id="120"/>
      <w:bookmarkEnd w:id="121"/>
      <w:bookmarkEnd w:id="122"/>
      <w:bookmarkEnd w:id="123"/>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1E563C" w:rsidRDefault="005E2923" w:rsidP="005E2923">
            <w:pPr>
              <w:jc w:val="right"/>
              <w:rPr>
                <w:noProof/>
              </w:rPr>
            </w:pPr>
            <w:r w:rsidRPr="001E563C">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38B6D3DB" w:rsidR="005E2923" w:rsidRPr="001E563C" w:rsidRDefault="0095695B" w:rsidP="00D51194">
            <w:pPr>
              <w:rPr>
                <w:noProof/>
                <w:lang w:val="sr-Cyrl-RS"/>
              </w:rPr>
            </w:pPr>
            <w:r w:rsidRPr="001E563C">
              <w:rPr>
                <w:noProof/>
              </w:rPr>
              <w:t xml:space="preserve">135-18-O Сервис и одржавање </w:t>
            </w:r>
            <w:r w:rsidRPr="001E563C">
              <w:rPr>
                <w:noProof/>
                <w:lang w:val="sr-Cyrl-RS"/>
              </w:rPr>
              <w:t>медицинских апарата</w:t>
            </w:r>
            <w:r w:rsidRPr="001E563C">
              <w:rPr>
                <w:noProof/>
              </w:rPr>
              <w:t xml:space="preserve"> произвођача </w:t>
            </w:r>
            <w:r w:rsidRPr="001E563C">
              <w:rPr>
                <w:noProof/>
                <w:lang w:val="sr-Cyrl-RS"/>
              </w:rPr>
              <w:t>„</w:t>
            </w:r>
            <w:r w:rsidRPr="001E563C">
              <w:rPr>
                <w:noProof/>
              </w:rPr>
              <w:t>Ginevri</w:t>
            </w:r>
            <w:r w:rsidRPr="001E563C">
              <w:rPr>
                <w:noProof/>
                <w:lang w:val="sr-Cyrl-RS"/>
              </w:rPr>
              <w:t>“</w:t>
            </w:r>
          </w:p>
        </w:tc>
      </w:tr>
      <w:tr w:rsidR="005E2923" w:rsidRPr="00AE1407" w14:paraId="09CB08C9" w14:textId="77777777" w:rsidTr="005E2923">
        <w:tc>
          <w:tcPr>
            <w:tcW w:w="5245" w:type="dxa"/>
          </w:tcPr>
          <w:p w14:paraId="03D94306" w14:textId="77777777" w:rsidR="005E2923" w:rsidRPr="001E563C" w:rsidRDefault="005E2923" w:rsidP="005E2923">
            <w:pPr>
              <w:jc w:val="right"/>
              <w:rPr>
                <w:noProof/>
              </w:rPr>
            </w:pPr>
            <w:r w:rsidRPr="001E563C">
              <w:rPr>
                <w:noProof/>
              </w:rPr>
              <w:t>Број понуде</w:t>
            </w:r>
          </w:p>
        </w:tc>
        <w:tc>
          <w:tcPr>
            <w:tcW w:w="3402" w:type="dxa"/>
            <w:gridSpan w:val="2"/>
            <w:tcBorders>
              <w:top w:val="inset" w:sz="6" w:space="0" w:color="auto"/>
            </w:tcBorders>
          </w:tcPr>
          <w:p w14:paraId="40ECE87D" w14:textId="77777777" w:rsidR="005E2923" w:rsidRPr="001E563C" w:rsidRDefault="005E2923" w:rsidP="005E2923">
            <w:pPr>
              <w:jc w:val="right"/>
              <w:rPr>
                <w:noProof/>
              </w:rPr>
            </w:pPr>
          </w:p>
        </w:tc>
        <w:tc>
          <w:tcPr>
            <w:tcW w:w="2977" w:type="dxa"/>
            <w:tcBorders>
              <w:top w:val="inset" w:sz="6" w:space="0" w:color="auto"/>
            </w:tcBorders>
          </w:tcPr>
          <w:p w14:paraId="5B9FDCCC" w14:textId="77777777" w:rsidR="005E2923" w:rsidRPr="001E563C" w:rsidRDefault="005E2923" w:rsidP="005E2923">
            <w:pPr>
              <w:jc w:val="right"/>
              <w:rPr>
                <w:noProof/>
              </w:rPr>
            </w:pPr>
            <w:r w:rsidRPr="001E563C">
              <w:rPr>
                <w:noProof/>
              </w:rPr>
              <w:t>Датум понуде</w:t>
            </w:r>
          </w:p>
        </w:tc>
        <w:tc>
          <w:tcPr>
            <w:tcW w:w="3686" w:type="dxa"/>
            <w:gridSpan w:val="2"/>
            <w:tcBorders>
              <w:top w:val="inset" w:sz="6" w:space="0" w:color="auto"/>
            </w:tcBorders>
          </w:tcPr>
          <w:p w14:paraId="1EE672B3" w14:textId="77777777" w:rsidR="005E2923" w:rsidRPr="001E563C"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1E563C" w:rsidRDefault="005E2923" w:rsidP="005E2923">
            <w:pPr>
              <w:jc w:val="center"/>
              <w:rPr>
                <w:b/>
                <w:noProof/>
              </w:rPr>
            </w:pPr>
            <w:r w:rsidRPr="001E563C">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1E563C" w:rsidRDefault="005E2923" w:rsidP="00EB6B00">
            <w:pPr>
              <w:rPr>
                <w:b/>
                <w:noProof/>
              </w:rPr>
            </w:pPr>
            <w:r w:rsidRPr="001E563C">
              <w:rPr>
                <w:noProof/>
              </w:rPr>
              <w:t>Пословно име или скраћени назив из одговарајућег регистра</w:t>
            </w:r>
          </w:p>
        </w:tc>
        <w:tc>
          <w:tcPr>
            <w:tcW w:w="10065" w:type="dxa"/>
            <w:gridSpan w:val="5"/>
          </w:tcPr>
          <w:p w14:paraId="11F72292" w14:textId="77777777" w:rsidR="005E2923" w:rsidRPr="001E563C"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1E563C" w:rsidRDefault="005E2923" w:rsidP="00EB6B00">
            <w:pPr>
              <w:rPr>
                <w:b/>
                <w:noProof/>
              </w:rPr>
            </w:pPr>
            <w:r w:rsidRPr="001E563C">
              <w:rPr>
                <w:noProof/>
              </w:rPr>
              <w:t>Адреса седишта</w:t>
            </w:r>
          </w:p>
        </w:tc>
        <w:tc>
          <w:tcPr>
            <w:tcW w:w="10065" w:type="dxa"/>
            <w:gridSpan w:val="5"/>
          </w:tcPr>
          <w:p w14:paraId="31249213" w14:textId="77777777" w:rsidR="005E2923" w:rsidRPr="001E563C"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1E563C" w:rsidRDefault="00A44D15" w:rsidP="00EB6B00">
            <w:pPr>
              <w:rPr>
                <w:noProof/>
              </w:rPr>
            </w:pPr>
            <w:r w:rsidRPr="001E563C">
              <w:rPr>
                <w:noProof/>
              </w:rPr>
              <w:t xml:space="preserve">Име </w:t>
            </w:r>
            <w:r w:rsidRPr="001E563C">
              <w:rPr>
                <w:noProof/>
                <w:lang w:val="sr-Cyrl-RS"/>
              </w:rPr>
              <w:t xml:space="preserve">и презиме </w:t>
            </w:r>
            <w:r w:rsidRPr="001E563C">
              <w:rPr>
                <w:noProof/>
              </w:rPr>
              <w:t>особе за контакт</w:t>
            </w:r>
          </w:p>
        </w:tc>
        <w:tc>
          <w:tcPr>
            <w:tcW w:w="3402" w:type="dxa"/>
            <w:gridSpan w:val="2"/>
          </w:tcPr>
          <w:p w14:paraId="23BF08BD" w14:textId="77777777" w:rsidR="005E2923" w:rsidRPr="001E563C" w:rsidRDefault="005E2923" w:rsidP="005E2923">
            <w:pPr>
              <w:rPr>
                <w:b/>
                <w:noProof/>
              </w:rPr>
            </w:pPr>
          </w:p>
        </w:tc>
        <w:tc>
          <w:tcPr>
            <w:tcW w:w="3508" w:type="dxa"/>
            <w:gridSpan w:val="2"/>
            <w:vAlign w:val="center"/>
          </w:tcPr>
          <w:p w14:paraId="72BF03CA" w14:textId="77777777" w:rsidR="005E2923" w:rsidRPr="001E563C" w:rsidRDefault="005E2923" w:rsidP="00EB6B00">
            <w:pPr>
              <w:jc w:val="right"/>
              <w:rPr>
                <w:b/>
                <w:noProof/>
              </w:rPr>
            </w:pPr>
            <w:r w:rsidRPr="001E563C">
              <w:rPr>
                <w:noProof/>
              </w:rPr>
              <w:t xml:space="preserve">Матични број </w:t>
            </w:r>
          </w:p>
        </w:tc>
        <w:tc>
          <w:tcPr>
            <w:tcW w:w="3155" w:type="dxa"/>
          </w:tcPr>
          <w:p w14:paraId="25014103" w14:textId="77777777" w:rsidR="005E2923" w:rsidRPr="001E563C"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1E563C" w:rsidRDefault="005E2923" w:rsidP="00EB6B00">
            <w:pPr>
              <w:rPr>
                <w:b/>
                <w:noProof/>
              </w:rPr>
            </w:pPr>
            <w:r w:rsidRPr="001E563C">
              <w:rPr>
                <w:noProof/>
              </w:rPr>
              <w:t>Телефон/факс</w:t>
            </w:r>
          </w:p>
        </w:tc>
        <w:tc>
          <w:tcPr>
            <w:tcW w:w="3402" w:type="dxa"/>
            <w:gridSpan w:val="2"/>
          </w:tcPr>
          <w:p w14:paraId="27BE59CE" w14:textId="77777777" w:rsidR="005E2923" w:rsidRPr="001E563C" w:rsidRDefault="005E2923" w:rsidP="005E2923">
            <w:pPr>
              <w:rPr>
                <w:b/>
                <w:noProof/>
              </w:rPr>
            </w:pPr>
          </w:p>
        </w:tc>
        <w:tc>
          <w:tcPr>
            <w:tcW w:w="3508" w:type="dxa"/>
            <w:gridSpan w:val="2"/>
            <w:vAlign w:val="center"/>
          </w:tcPr>
          <w:p w14:paraId="4C87F792" w14:textId="77777777" w:rsidR="005E2923" w:rsidRPr="001E563C" w:rsidRDefault="005E2923" w:rsidP="00EB6B00">
            <w:pPr>
              <w:jc w:val="right"/>
              <w:rPr>
                <w:b/>
                <w:noProof/>
              </w:rPr>
            </w:pPr>
            <w:r w:rsidRPr="001E563C">
              <w:rPr>
                <w:noProof/>
              </w:rPr>
              <w:t>Порески идентификациони број</w:t>
            </w:r>
          </w:p>
        </w:tc>
        <w:tc>
          <w:tcPr>
            <w:tcW w:w="3155" w:type="dxa"/>
          </w:tcPr>
          <w:p w14:paraId="17317DAC" w14:textId="77777777" w:rsidR="005E2923" w:rsidRPr="001E563C"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1E563C" w:rsidRDefault="00260A31" w:rsidP="00EB6B00">
            <w:pPr>
              <w:rPr>
                <w:b/>
                <w:noProof/>
              </w:rPr>
            </w:pPr>
            <w:r w:rsidRPr="001E563C">
              <w:rPr>
                <w:noProof/>
              </w:rPr>
              <w:t>Е-мејл</w:t>
            </w:r>
          </w:p>
        </w:tc>
        <w:tc>
          <w:tcPr>
            <w:tcW w:w="3402" w:type="dxa"/>
            <w:gridSpan w:val="2"/>
          </w:tcPr>
          <w:p w14:paraId="79AFE614" w14:textId="77777777" w:rsidR="005E2923" w:rsidRPr="001E563C" w:rsidRDefault="005E2923" w:rsidP="005E2923">
            <w:pPr>
              <w:rPr>
                <w:b/>
                <w:noProof/>
              </w:rPr>
            </w:pPr>
          </w:p>
        </w:tc>
        <w:tc>
          <w:tcPr>
            <w:tcW w:w="3508" w:type="dxa"/>
            <w:gridSpan w:val="2"/>
            <w:vAlign w:val="center"/>
          </w:tcPr>
          <w:p w14:paraId="6C1A90C3" w14:textId="77777777" w:rsidR="005E2923" w:rsidRPr="001E563C" w:rsidRDefault="005E2923" w:rsidP="00EB6B00">
            <w:pPr>
              <w:jc w:val="right"/>
              <w:rPr>
                <w:noProof/>
              </w:rPr>
            </w:pPr>
            <w:r w:rsidRPr="001E563C">
              <w:rPr>
                <w:noProof/>
              </w:rPr>
              <w:t>Регистарски број</w:t>
            </w:r>
          </w:p>
        </w:tc>
        <w:tc>
          <w:tcPr>
            <w:tcW w:w="3155" w:type="dxa"/>
          </w:tcPr>
          <w:p w14:paraId="523080A6" w14:textId="77777777" w:rsidR="005E2923" w:rsidRPr="001E563C" w:rsidRDefault="005E2923" w:rsidP="005E2923">
            <w:pPr>
              <w:jc w:val="right"/>
              <w:rPr>
                <w:b/>
                <w:noProof/>
              </w:rPr>
            </w:pPr>
          </w:p>
        </w:tc>
      </w:tr>
      <w:tr w:rsidR="005E2923" w:rsidRPr="00AE1407" w14:paraId="07F28BEE" w14:textId="77777777" w:rsidTr="00EB6B00">
        <w:tc>
          <w:tcPr>
            <w:tcW w:w="5245" w:type="dxa"/>
            <w:vAlign w:val="center"/>
          </w:tcPr>
          <w:p w14:paraId="6A86D1A0" w14:textId="30708457" w:rsidR="005E2923" w:rsidRPr="001E563C" w:rsidRDefault="00380975" w:rsidP="0095695B">
            <w:pPr>
              <w:rPr>
                <w:noProof/>
              </w:rPr>
            </w:pPr>
            <w:r w:rsidRPr="001E563C">
              <w:rPr>
                <w:noProof/>
              </w:rPr>
              <w:t>Овлашћено лице, које ће потписати Уговор</w:t>
            </w:r>
          </w:p>
        </w:tc>
        <w:tc>
          <w:tcPr>
            <w:tcW w:w="3402" w:type="dxa"/>
            <w:gridSpan w:val="2"/>
          </w:tcPr>
          <w:p w14:paraId="5124D3FF" w14:textId="77777777" w:rsidR="005E2923" w:rsidRPr="001E563C" w:rsidRDefault="005E2923" w:rsidP="005E2923">
            <w:pPr>
              <w:rPr>
                <w:b/>
                <w:noProof/>
              </w:rPr>
            </w:pPr>
          </w:p>
        </w:tc>
        <w:tc>
          <w:tcPr>
            <w:tcW w:w="3508" w:type="dxa"/>
            <w:gridSpan w:val="2"/>
            <w:vAlign w:val="center"/>
          </w:tcPr>
          <w:p w14:paraId="0CE5B48F" w14:textId="77777777" w:rsidR="005E2923" w:rsidRPr="001E563C" w:rsidRDefault="000A517E" w:rsidP="00EB6B00">
            <w:pPr>
              <w:jc w:val="right"/>
              <w:rPr>
                <w:noProof/>
              </w:rPr>
            </w:pPr>
            <w:r w:rsidRPr="001E563C">
              <w:rPr>
                <w:noProof/>
              </w:rPr>
              <w:t>Шифра делатности</w:t>
            </w:r>
          </w:p>
        </w:tc>
        <w:tc>
          <w:tcPr>
            <w:tcW w:w="3155" w:type="dxa"/>
          </w:tcPr>
          <w:p w14:paraId="634C7A09" w14:textId="77777777" w:rsidR="005E2923" w:rsidRPr="001E563C"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1E563C" w:rsidRDefault="00223DF2" w:rsidP="00EB6B00">
            <w:pPr>
              <w:rPr>
                <w:b/>
                <w:noProof/>
              </w:rPr>
            </w:pPr>
            <w:r w:rsidRPr="001E563C">
              <w:rPr>
                <w:b/>
                <w:noProof/>
              </w:rPr>
              <w:br w:type="page"/>
            </w:r>
            <w:r w:rsidRPr="001E563C">
              <w:rPr>
                <w:noProof/>
              </w:rPr>
              <w:t xml:space="preserve">Рок важења понуде изражен у броју дана од дана отварања понуда, који не може бити краћи </w:t>
            </w:r>
            <w:r w:rsidR="00260A31" w:rsidRPr="001E563C">
              <w:rPr>
                <w:noProof/>
              </w:rPr>
              <w:t>од 6</w:t>
            </w:r>
            <w:r w:rsidRPr="001E563C">
              <w:rPr>
                <w:noProof/>
              </w:rPr>
              <w:t>0 дана</w:t>
            </w:r>
          </w:p>
        </w:tc>
        <w:tc>
          <w:tcPr>
            <w:tcW w:w="3402" w:type="dxa"/>
            <w:gridSpan w:val="2"/>
            <w:vMerge w:val="restart"/>
          </w:tcPr>
          <w:p w14:paraId="2E705FE9" w14:textId="77777777" w:rsidR="00223DF2" w:rsidRPr="001E563C" w:rsidRDefault="00223DF2" w:rsidP="005E2923">
            <w:pPr>
              <w:rPr>
                <w:b/>
                <w:noProof/>
              </w:rPr>
            </w:pPr>
          </w:p>
        </w:tc>
        <w:tc>
          <w:tcPr>
            <w:tcW w:w="3508" w:type="dxa"/>
            <w:gridSpan w:val="2"/>
            <w:vAlign w:val="center"/>
          </w:tcPr>
          <w:p w14:paraId="281C379A" w14:textId="6665E89F" w:rsidR="00223DF2" w:rsidRPr="001E563C" w:rsidRDefault="00FA6C98" w:rsidP="00EB6B00">
            <w:pPr>
              <w:jc w:val="right"/>
              <w:rPr>
                <w:noProof/>
                <w:lang w:val="sr-Cyrl-CS"/>
              </w:rPr>
            </w:pPr>
            <w:r w:rsidRPr="001E563C">
              <w:rPr>
                <w:noProof/>
                <w:lang w:val="sr-Cyrl-RS"/>
              </w:rPr>
              <w:t>Величина обвезника</w:t>
            </w:r>
          </w:p>
        </w:tc>
        <w:tc>
          <w:tcPr>
            <w:tcW w:w="3155" w:type="dxa"/>
            <w:vAlign w:val="center"/>
          </w:tcPr>
          <w:p w14:paraId="5D8DCD22" w14:textId="7A677CCC" w:rsidR="00223DF2" w:rsidRPr="001E563C"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1E563C" w:rsidRDefault="00223DF2" w:rsidP="005E2923">
            <w:pPr>
              <w:rPr>
                <w:b/>
                <w:noProof/>
              </w:rPr>
            </w:pPr>
          </w:p>
        </w:tc>
        <w:tc>
          <w:tcPr>
            <w:tcW w:w="3402" w:type="dxa"/>
            <w:gridSpan w:val="2"/>
            <w:vMerge/>
          </w:tcPr>
          <w:p w14:paraId="107B34B5" w14:textId="77777777" w:rsidR="00223DF2" w:rsidRPr="001E563C" w:rsidRDefault="00223DF2" w:rsidP="005E2923">
            <w:pPr>
              <w:rPr>
                <w:b/>
                <w:noProof/>
              </w:rPr>
            </w:pPr>
          </w:p>
        </w:tc>
        <w:tc>
          <w:tcPr>
            <w:tcW w:w="3508" w:type="dxa"/>
            <w:gridSpan w:val="2"/>
            <w:vAlign w:val="center"/>
          </w:tcPr>
          <w:p w14:paraId="61A1CAA2" w14:textId="77777777" w:rsidR="00223DF2" w:rsidRPr="001E563C" w:rsidRDefault="00223DF2" w:rsidP="00EB6B00">
            <w:pPr>
              <w:jc w:val="right"/>
              <w:rPr>
                <w:noProof/>
              </w:rPr>
            </w:pPr>
            <w:r w:rsidRPr="001E563C">
              <w:rPr>
                <w:noProof/>
              </w:rPr>
              <w:t>Жиро рачун и назив банке</w:t>
            </w:r>
          </w:p>
        </w:tc>
        <w:tc>
          <w:tcPr>
            <w:tcW w:w="3155" w:type="dxa"/>
          </w:tcPr>
          <w:p w14:paraId="16E7A29D" w14:textId="77777777" w:rsidR="00223DF2" w:rsidRPr="001E563C" w:rsidRDefault="00223DF2" w:rsidP="005E2923">
            <w:pPr>
              <w:jc w:val="right"/>
              <w:rPr>
                <w:b/>
                <w:noProof/>
              </w:rPr>
            </w:pPr>
          </w:p>
        </w:tc>
      </w:tr>
      <w:tr w:rsidR="005E2923" w:rsidRPr="00AE1407" w14:paraId="27AD8770" w14:textId="77777777" w:rsidTr="005E2923">
        <w:tc>
          <w:tcPr>
            <w:tcW w:w="15310" w:type="dxa"/>
            <w:gridSpan w:val="6"/>
          </w:tcPr>
          <w:p w14:paraId="35520C45" w14:textId="58EA529F" w:rsidR="005E2923" w:rsidRPr="001E563C" w:rsidRDefault="005E2923" w:rsidP="0095695B">
            <w:pPr>
              <w:jc w:val="center"/>
              <w:rPr>
                <w:b/>
                <w:noProof/>
              </w:rPr>
            </w:pPr>
            <w:r w:rsidRPr="001E563C">
              <w:rPr>
                <w:b/>
                <w:noProof/>
              </w:rPr>
              <w:t xml:space="preserve">Остали подаци које наручилац сматра релевантним за закључење </w:t>
            </w:r>
            <w:r w:rsidR="00380975" w:rsidRPr="001E563C">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1E563C" w:rsidRDefault="00FE0B83" w:rsidP="00202B65">
            <w:pPr>
              <w:rPr>
                <w:noProof/>
              </w:rPr>
            </w:pPr>
            <w:r w:rsidRPr="001E563C">
              <w:rPr>
                <w:noProof/>
              </w:rPr>
              <w:t>Начин подношења понуде (заокружити)</w:t>
            </w:r>
          </w:p>
        </w:tc>
        <w:tc>
          <w:tcPr>
            <w:tcW w:w="426" w:type="dxa"/>
          </w:tcPr>
          <w:p w14:paraId="55234503" w14:textId="77777777" w:rsidR="00FE0B83" w:rsidRPr="001E563C" w:rsidRDefault="00FE0B83" w:rsidP="005E2923">
            <w:pPr>
              <w:rPr>
                <w:noProof/>
              </w:rPr>
            </w:pPr>
            <w:r w:rsidRPr="001E563C">
              <w:rPr>
                <w:noProof/>
              </w:rPr>
              <w:t>а</w:t>
            </w:r>
          </w:p>
        </w:tc>
        <w:tc>
          <w:tcPr>
            <w:tcW w:w="9639" w:type="dxa"/>
            <w:gridSpan w:val="4"/>
          </w:tcPr>
          <w:p w14:paraId="451B5D54" w14:textId="77777777" w:rsidR="00FE0B83" w:rsidRPr="001E563C" w:rsidRDefault="00FE0B83" w:rsidP="00E920B5">
            <w:pPr>
              <w:rPr>
                <w:noProof/>
              </w:rPr>
            </w:pPr>
            <w:r w:rsidRPr="001E563C">
              <w:rPr>
                <w:noProof/>
              </w:rPr>
              <w:t>Самостална понуда</w:t>
            </w:r>
          </w:p>
        </w:tc>
      </w:tr>
      <w:tr w:rsidR="00FE0B83" w:rsidRPr="00AE1407" w14:paraId="733E9B16" w14:textId="77777777" w:rsidTr="00FE0B83">
        <w:tc>
          <w:tcPr>
            <w:tcW w:w="5245" w:type="dxa"/>
            <w:vMerge/>
          </w:tcPr>
          <w:p w14:paraId="1508B39E" w14:textId="77777777" w:rsidR="00FE0B83" w:rsidRPr="001E563C" w:rsidRDefault="00FE0B83" w:rsidP="005E2923">
            <w:pPr>
              <w:rPr>
                <w:b/>
                <w:noProof/>
              </w:rPr>
            </w:pPr>
          </w:p>
        </w:tc>
        <w:tc>
          <w:tcPr>
            <w:tcW w:w="426" w:type="dxa"/>
          </w:tcPr>
          <w:p w14:paraId="09DF7FA1" w14:textId="77777777" w:rsidR="00FE0B83" w:rsidRPr="001E563C" w:rsidRDefault="00FE0B83" w:rsidP="005E2923">
            <w:pPr>
              <w:rPr>
                <w:noProof/>
              </w:rPr>
            </w:pPr>
            <w:r w:rsidRPr="001E563C">
              <w:rPr>
                <w:noProof/>
              </w:rPr>
              <w:t>б</w:t>
            </w:r>
          </w:p>
        </w:tc>
        <w:tc>
          <w:tcPr>
            <w:tcW w:w="9639" w:type="dxa"/>
            <w:gridSpan w:val="4"/>
          </w:tcPr>
          <w:p w14:paraId="5E30050D" w14:textId="77777777" w:rsidR="00FE0B83" w:rsidRPr="001E563C" w:rsidRDefault="00FE0B83" w:rsidP="00E920B5">
            <w:pPr>
              <w:rPr>
                <w:noProof/>
              </w:rPr>
            </w:pPr>
            <w:r w:rsidRPr="001E563C">
              <w:rPr>
                <w:noProof/>
              </w:rPr>
              <w:t>Заједничка понуда</w:t>
            </w:r>
          </w:p>
        </w:tc>
      </w:tr>
      <w:tr w:rsidR="00FE0B83" w:rsidRPr="00AE1407" w14:paraId="756287F9" w14:textId="77777777" w:rsidTr="00FE0B83">
        <w:tc>
          <w:tcPr>
            <w:tcW w:w="5245" w:type="dxa"/>
            <w:vMerge/>
          </w:tcPr>
          <w:p w14:paraId="43D09341" w14:textId="77777777" w:rsidR="00FE0B83" w:rsidRPr="001E563C" w:rsidRDefault="00FE0B83" w:rsidP="005E2923">
            <w:pPr>
              <w:rPr>
                <w:b/>
                <w:noProof/>
              </w:rPr>
            </w:pPr>
          </w:p>
        </w:tc>
        <w:tc>
          <w:tcPr>
            <w:tcW w:w="426" w:type="dxa"/>
          </w:tcPr>
          <w:p w14:paraId="33ADEC9F" w14:textId="77777777" w:rsidR="00FE0B83" w:rsidRPr="001E563C" w:rsidRDefault="00FE0B83" w:rsidP="005E2923">
            <w:pPr>
              <w:rPr>
                <w:noProof/>
              </w:rPr>
            </w:pPr>
            <w:r w:rsidRPr="001E563C">
              <w:rPr>
                <w:noProof/>
              </w:rPr>
              <w:t>в</w:t>
            </w:r>
          </w:p>
        </w:tc>
        <w:tc>
          <w:tcPr>
            <w:tcW w:w="9639" w:type="dxa"/>
            <w:gridSpan w:val="4"/>
          </w:tcPr>
          <w:p w14:paraId="325B5898" w14:textId="77777777" w:rsidR="00FE0B83" w:rsidRPr="001E563C" w:rsidRDefault="00FE0B83" w:rsidP="00E920B5">
            <w:pPr>
              <w:rPr>
                <w:noProof/>
              </w:rPr>
            </w:pPr>
            <w:r w:rsidRPr="001E563C">
              <w:rPr>
                <w:noProof/>
              </w:rPr>
              <w:t>Понуда са подизвођачем</w:t>
            </w:r>
          </w:p>
        </w:tc>
      </w:tr>
      <w:tr w:rsidR="0095695B" w:rsidRPr="009E1C54" w14:paraId="550C3B0C" w14:textId="77777777" w:rsidTr="00DC2132">
        <w:trPr>
          <w:trHeight w:val="293"/>
        </w:trPr>
        <w:tc>
          <w:tcPr>
            <w:tcW w:w="5245" w:type="dxa"/>
          </w:tcPr>
          <w:p w14:paraId="6BA0582A" w14:textId="271069E6" w:rsidR="0095695B" w:rsidRPr="001E563C" w:rsidRDefault="0095695B" w:rsidP="00DC2132">
            <w:pPr>
              <w:rPr>
                <w:noProof/>
              </w:rPr>
            </w:pPr>
            <w:r w:rsidRPr="001E563C">
              <w:rPr>
                <w:noProof/>
              </w:rPr>
              <w:t>Начин</w:t>
            </w:r>
            <w:r w:rsidRPr="001E563C">
              <w:rPr>
                <w:noProof/>
                <w:lang w:val="sr-Cyrl-RS"/>
              </w:rPr>
              <w:t>, рок</w:t>
            </w:r>
            <w:r w:rsidRPr="001E563C">
              <w:rPr>
                <w:noProof/>
              </w:rPr>
              <w:t xml:space="preserve"> и услови плаћања</w:t>
            </w:r>
          </w:p>
        </w:tc>
        <w:tc>
          <w:tcPr>
            <w:tcW w:w="10065" w:type="dxa"/>
            <w:gridSpan w:val="5"/>
          </w:tcPr>
          <w:p w14:paraId="01632EEF" w14:textId="77777777" w:rsidR="0095695B" w:rsidRPr="001E563C" w:rsidRDefault="0095695B" w:rsidP="00DC2132">
            <w:pPr>
              <w:rPr>
                <w:b/>
                <w:noProof/>
              </w:rPr>
            </w:pPr>
          </w:p>
        </w:tc>
      </w:tr>
      <w:tr w:rsidR="0095695B" w:rsidRPr="009E1C54" w14:paraId="59207558" w14:textId="77777777" w:rsidTr="00DC2132">
        <w:trPr>
          <w:trHeight w:val="283"/>
        </w:trPr>
        <w:tc>
          <w:tcPr>
            <w:tcW w:w="5245" w:type="dxa"/>
          </w:tcPr>
          <w:p w14:paraId="51422C5A" w14:textId="1E94F694" w:rsidR="0095695B" w:rsidRPr="001E563C" w:rsidRDefault="0095695B" w:rsidP="00DC2132">
            <w:pPr>
              <w:rPr>
                <w:noProof/>
              </w:rPr>
            </w:pPr>
            <w:r w:rsidRPr="001E563C">
              <w:rPr>
                <w:noProof/>
              </w:rPr>
              <w:t xml:space="preserve">Гарантни рок  </w:t>
            </w:r>
            <w:r w:rsidRPr="001E563C">
              <w:rPr>
                <w:noProof/>
                <w:lang w:val="sr-Cyrl-RS"/>
              </w:rPr>
              <w:t>на услугу</w:t>
            </w:r>
          </w:p>
        </w:tc>
        <w:tc>
          <w:tcPr>
            <w:tcW w:w="10065" w:type="dxa"/>
            <w:gridSpan w:val="5"/>
          </w:tcPr>
          <w:p w14:paraId="72AC5AB3" w14:textId="77777777" w:rsidR="0095695B" w:rsidRPr="001E563C" w:rsidRDefault="0095695B" w:rsidP="00DC2132">
            <w:pPr>
              <w:rPr>
                <w:b/>
                <w:noProof/>
              </w:rPr>
            </w:pPr>
          </w:p>
        </w:tc>
      </w:tr>
      <w:tr w:rsidR="0095695B" w:rsidRPr="009E1C54" w14:paraId="429AECA8" w14:textId="77777777" w:rsidTr="00DC2132">
        <w:trPr>
          <w:trHeight w:val="283"/>
        </w:trPr>
        <w:tc>
          <w:tcPr>
            <w:tcW w:w="5245" w:type="dxa"/>
          </w:tcPr>
          <w:p w14:paraId="4D429599" w14:textId="2B1CBACD" w:rsidR="0095695B" w:rsidRPr="001E563C" w:rsidRDefault="0095695B" w:rsidP="00DC2132">
            <w:r w:rsidRPr="001E563C">
              <w:rPr>
                <w:noProof/>
              </w:rPr>
              <w:t xml:space="preserve">Гарантни рок  </w:t>
            </w:r>
            <w:r w:rsidRPr="001E563C">
              <w:rPr>
                <w:noProof/>
                <w:lang w:val="sr-Cyrl-RS"/>
              </w:rPr>
              <w:t>на оригиналне резервне делове</w:t>
            </w:r>
          </w:p>
        </w:tc>
        <w:tc>
          <w:tcPr>
            <w:tcW w:w="10065" w:type="dxa"/>
            <w:gridSpan w:val="5"/>
          </w:tcPr>
          <w:p w14:paraId="0E71E640" w14:textId="77777777" w:rsidR="0095695B" w:rsidRPr="001E563C" w:rsidRDefault="0095695B" w:rsidP="00DC2132">
            <w:pPr>
              <w:rPr>
                <w:b/>
                <w:noProof/>
              </w:rPr>
            </w:pPr>
          </w:p>
        </w:tc>
      </w:tr>
      <w:tr w:rsidR="0095695B" w:rsidRPr="009E1C54" w14:paraId="631E1D2B" w14:textId="77777777" w:rsidTr="00DC2132">
        <w:trPr>
          <w:trHeight w:val="283"/>
        </w:trPr>
        <w:tc>
          <w:tcPr>
            <w:tcW w:w="5245" w:type="dxa"/>
          </w:tcPr>
          <w:p w14:paraId="4C75C6D7" w14:textId="42A78EB5" w:rsidR="0095695B" w:rsidRPr="001E563C" w:rsidRDefault="0095695B" w:rsidP="00DC2132">
            <w:pPr>
              <w:rPr>
                <w:noProof/>
                <w:lang w:val="sr-Cyrl-RS"/>
              </w:rPr>
            </w:pPr>
            <w:r w:rsidRPr="001E563C">
              <w:rPr>
                <w:noProof/>
                <w:lang w:val="sr-Cyrl-RS"/>
              </w:rPr>
              <w:t>Рок извршења</w:t>
            </w:r>
          </w:p>
        </w:tc>
        <w:tc>
          <w:tcPr>
            <w:tcW w:w="10065" w:type="dxa"/>
            <w:gridSpan w:val="5"/>
          </w:tcPr>
          <w:p w14:paraId="5D5A0FD4" w14:textId="77777777" w:rsidR="0095695B" w:rsidRPr="001E563C" w:rsidRDefault="0095695B" w:rsidP="00DC2132">
            <w:pPr>
              <w:rPr>
                <w:b/>
                <w:noProof/>
              </w:rPr>
            </w:pPr>
          </w:p>
        </w:tc>
      </w:tr>
      <w:tr w:rsidR="0095695B" w:rsidRPr="009E1C54" w14:paraId="313AFB7F" w14:textId="77777777" w:rsidTr="00DC2132">
        <w:trPr>
          <w:trHeight w:val="283"/>
        </w:trPr>
        <w:tc>
          <w:tcPr>
            <w:tcW w:w="5245" w:type="dxa"/>
          </w:tcPr>
          <w:p w14:paraId="1551DCB5" w14:textId="6034EC38" w:rsidR="0095695B" w:rsidRPr="001E563C" w:rsidRDefault="0095695B" w:rsidP="00DC2132">
            <w:r w:rsidRPr="001E563C">
              <w:rPr>
                <w:noProof/>
                <w:lang w:val="sr-Cyrl-RS"/>
              </w:rPr>
              <w:t xml:space="preserve">Рок извршења </w:t>
            </w:r>
            <w:r w:rsidRPr="001E563C">
              <w:rPr>
                <w:iCs/>
                <w:noProof/>
                <w:lang w:val="sr-Cyrl-RS"/>
              </w:rPr>
              <w:t>са заменом оригиналног резервног дела којег понуђач нема на лагеру</w:t>
            </w:r>
          </w:p>
        </w:tc>
        <w:tc>
          <w:tcPr>
            <w:tcW w:w="10065" w:type="dxa"/>
            <w:gridSpan w:val="5"/>
          </w:tcPr>
          <w:p w14:paraId="008CB651" w14:textId="77777777" w:rsidR="0095695B" w:rsidRPr="001E563C" w:rsidRDefault="0095695B" w:rsidP="00DC2132">
            <w:pPr>
              <w:rPr>
                <w:b/>
                <w:noProof/>
              </w:rPr>
            </w:pPr>
          </w:p>
        </w:tc>
      </w:tr>
      <w:tr w:rsidR="0095695B" w:rsidRPr="009E1C54" w14:paraId="2E024A25" w14:textId="77777777" w:rsidTr="00DC2132">
        <w:trPr>
          <w:trHeight w:val="283"/>
        </w:trPr>
        <w:tc>
          <w:tcPr>
            <w:tcW w:w="5245" w:type="dxa"/>
          </w:tcPr>
          <w:p w14:paraId="3ECF0836" w14:textId="4DA276E0" w:rsidR="0095695B" w:rsidRPr="009E1C54" w:rsidRDefault="0095695B" w:rsidP="00DC2132">
            <w:pPr>
              <w:rPr>
                <w:highlight w:val="yellow"/>
              </w:rPr>
            </w:pPr>
            <w:r w:rsidRPr="007604E0">
              <w:rPr>
                <w:bCs/>
                <w:noProof/>
                <w:lang w:val="sr-Cyrl-RS"/>
              </w:rPr>
              <w:t xml:space="preserve">Маржа за резервне делове који нису на списку у </w:t>
            </w:r>
            <w:r w:rsidRPr="007604E0">
              <w:rPr>
                <w:noProof/>
                <w:lang w:val="sr-Cyrl-RS"/>
              </w:rPr>
              <w:t>Обрасцу понуде</w:t>
            </w:r>
            <w:r>
              <w:rPr>
                <w:noProof/>
                <w:lang w:val="sr-Cyrl-RS"/>
              </w:rPr>
              <w:t>/ценовнику</w:t>
            </w:r>
          </w:p>
        </w:tc>
        <w:tc>
          <w:tcPr>
            <w:tcW w:w="10065" w:type="dxa"/>
            <w:gridSpan w:val="5"/>
          </w:tcPr>
          <w:p w14:paraId="277AD320" w14:textId="77777777" w:rsidR="0095695B" w:rsidRPr="009E1C54" w:rsidRDefault="0095695B" w:rsidP="00DC2132">
            <w:pPr>
              <w:rPr>
                <w:b/>
                <w:noProof/>
                <w:highlight w:val="yellow"/>
              </w:rPr>
            </w:pPr>
          </w:p>
        </w:tc>
      </w:tr>
    </w:tbl>
    <w:p w14:paraId="615059DB" w14:textId="5788C9C5" w:rsidR="00443424" w:rsidRDefault="00443424">
      <w:pPr>
        <w:rPr>
          <w:noProof/>
          <w:lang w:val="sl-SI"/>
        </w:rPr>
      </w:pPr>
      <w:r>
        <w:rPr>
          <w:noProof/>
        </w:rPr>
        <w:br w:type="page"/>
      </w:r>
    </w:p>
    <w:tbl>
      <w:tblPr>
        <w:tblW w:w="14724"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73"/>
        <w:gridCol w:w="3030"/>
        <w:gridCol w:w="1143"/>
        <w:gridCol w:w="1237"/>
        <w:gridCol w:w="2002"/>
        <w:gridCol w:w="2061"/>
        <w:gridCol w:w="1943"/>
        <w:gridCol w:w="1884"/>
        <w:gridCol w:w="851"/>
      </w:tblGrid>
      <w:tr w:rsidR="0095695B" w:rsidRPr="00A1346A" w14:paraId="61FAB901" w14:textId="77777777" w:rsidTr="0095695B">
        <w:trPr>
          <w:trHeight w:val="262"/>
        </w:trPr>
        <w:tc>
          <w:tcPr>
            <w:tcW w:w="573" w:type="dxa"/>
            <w:vAlign w:val="center"/>
          </w:tcPr>
          <w:p w14:paraId="05E42D79" w14:textId="77777777" w:rsidR="0095695B" w:rsidRPr="00A1346A" w:rsidRDefault="0095695B" w:rsidP="00394051">
            <w:pPr>
              <w:autoSpaceDE w:val="0"/>
              <w:autoSpaceDN w:val="0"/>
              <w:adjustRightInd w:val="0"/>
              <w:jc w:val="center"/>
              <w:rPr>
                <w:noProof/>
                <w:lang w:val="en-US"/>
              </w:rPr>
            </w:pPr>
            <w:r w:rsidRPr="00A1346A">
              <w:rPr>
                <w:noProof/>
              </w:rPr>
              <w:lastRenderedPageBreak/>
              <w:t>Р.БР</w:t>
            </w:r>
          </w:p>
        </w:tc>
        <w:tc>
          <w:tcPr>
            <w:tcW w:w="3030" w:type="dxa"/>
            <w:vAlign w:val="center"/>
          </w:tcPr>
          <w:p w14:paraId="1DB121D9" w14:textId="77777777" w:rsidR="0095695B" w:rsidRPr="00A1346A" w:rsidRDefault="0095695B" w:rsidP="00394051">
            <w:pPr>
              <w:autoSpaceDE w:val="0"/>
              <w:autoSpaceDN w:val="0"/>
              <w:adjustRightInd w:val="0"/>
              <w:jc w:val="center"/>
              <w:rPr>
                <w:noProof/>
                <w:lang w:val="en-US"/>
              </w:rPr>
            </w:pPr>
            <w:r w:rsidRPr="00A1346A">
              <w:rPr>
                <w:noProof/>
                <w:lang w:val="en-US"/>
              </w:rPr>
              <w:t>Назив</w:t>
            </w:r>
          </w:p>
        </w:tc>
        <w:tc>
          <w:tcPr>
            <w:tcW w:w="1143" w:type="dxa"/>
            <w:vAlign w:val="center"/>
          </w:tcPr>
          <w:p w14:paraId="2F6C3FB9" w14:textId="77777777" w:rsidR="0095695B" w:rsidRPr="00A1346A" w:rsidRDefault="0095695B" w:rsidP="00394051">
            <w:pPr>
              <w:autoSpaceDE w:val="0"/>
              <w:autoSpaceDN w:val="0"/>
              <w:adjustRightInd w:val="0"/>
              <w:jc w:val="center"/>
              <w:rPr>
                <w:noProof/>
                <w:lang w:val="en-US"/>
              </w:rPr>
            </w:pPr>
            <w:r w:rsidRPr="00A1346A">
              <w:rPr>
                <w:noProof/>
                <w:lang w:val="en-US"/>
              </w:rPr>
              <w:t>Јединица мере</w:t>
            </w:r>
          </w:p>
        </w:tc>
        <w:tc>
          <w:tcPr>
            <w:tcW w:w="1237" w:type="dxa"/>
            <w:vAlign w:val="center"/>
          </w:tcPr>
          <w:p w14:paraId="66D57765" w14:textId="77777777" w:rsidR="0095695B" w:rsidRPr="00A1346A" w:rsidRDefault="0095695B" w:rsidP="00394051">
            <w:pPr>
              <w:autoSpaceDE w:val="0"/>
              <w:autoSpaceDN w:val="0"/>
              <w:adjustRightInd w:val="0"/>
              <w:jc w:val="center"/>
              <w:rPr>
                <w:noProof/>
                <w:lang w:val="en-US"/>
              </w:rPr>
            </w:pPr>
            <w:r w:rsidRPr="00A1346A">
              <w:rPr>
                <w:noProof/>
                <w:lang w:val="en-US"/>
              </w:rPr>
              <w:t>Количина</w:t>
            </w:r>
          </w:p>
        </w:tc>
        <w:tc>
          <w:tcPr>
            <w:tcW w:w="2002" w:type="dxa"/>
            <w:vAlign w:val="center"/>
          </w:tcPr>
          <w:p w14:paraId="265239B5" w14:textId="77777777" w:rsidR="0095695B" w:rsidRPr="00A1346A" w:rsidRDefault="0095695B" w:rsidP="00394051">
            <w:pPr>
              <w:autoSpaceDE w:val="0"/>
              <w:autoSpaceDN w:val="0"/>
              <w:adjustRightInd w:val="0"/>
              <w:jc w:val="center"/>
              <w:rPr>
                <w:noProof/>
                <w:lang w:val="en-US"/>
              </w:rPr>
            </w:pPr>
            <w:r w:rsidRPr="00A1346A">
              <w:rPr>
                <w:noProof/>
                <w:lang w:val="en-US"/>
              </w:rPr>
              <w:t>Јединична цена без ПДВ-а</w:t>
            </w:r>
          </w:p>
        </w:tc>
        <w:tc>
          <w:tcPr>
            <w:tcW w:w="2061" w:type="dxa"/>
            <w:vAlign w:val="center"/>
          </w:tcPr>
          <w:p w14:paraId="3B7C8A54" w14:textId="77777777" w:rsidR="0095695B" w:rsidRPr="00A1346A" w:rsidRDefault="0095695B" w:rsidP="00394051">
            <w:pPr>
              <w:autoSpaceDE w:val="0"/>
              <w:autoSpaceDN w:val="0"/>
              <w:adjustRightInd w:val="0"/>
              <w:jc w:val="center"/>
              <w:rPr>
                <w:noProof/>
                <w:lang w:val="sr-Cyrl-RS"/>
              </w:rPr>
            </w:pPr>
            <w:r w:rsidRPr="00A1346A">
              <w:rPr>
                <w:noProof/>
                <w:lang w:val="en-US"/>
              </w:rPr>
              <w:t xml:space="preserve">Јединична цена </w:t>
            </w:r>
            <w:r w:rsidRPr="00A1346A">
              <w:rPr>
                <w:noProof/>
                <w:lang w:val="sr-Cyrl-RS"/>
              </w:rPr>
              <w:t>са</w:t>
            </w:r>
            <w:r w:rsidRPr="00A1346A">
              <w:rPr>
                <w:noProof/>
                <w:lang w:val="en-US"/>
              </w:rPr>
              <w:t xml:space="preserve"> ПДВ-ом</w:t>
            </w:r>
          </w:p>
        </w:tc>
        <w:tc>
          <w:tcPr>
            <w:tcW w:w="1943" w:type="dxa"/>
            <w:vAlign w:val="center"/>
          </w:tcPr>
          <w:p w14:paraId="33D38D7C" w14:textId="77777777" w:rsidR="0095695B" w:rsidRPr="00A1346A" w:rsidRDefault="0095695B" w:rsidP="00394051">
            <w:pPr>
              <w:autoSpaceDE w:val="0"/>
              <w:autoSpaceDN w:val="0"/>
              <w:adjustRightInd w:val="0"/>
              <w:jc w:val="center"/>
              <w:rPr>
                <w:noProof/>
                <w:lang w:val="en-US"/>
              </w:rPr>
            </w:pPr>
            <w:r w:rsidRPr="00A1346A">
              <w:rPr>
                <w:noProof/>
                <w:lang w:val="en-US"/>
              </w:rPr>
              <w:t>Укупна цена без ПДВ-а</w:t>
            </w:r>
          </w:p>
        </w:tc>
        <w:tc>
          <w:tcPr>
            <w:tcW w:w="1884" w:type="dxa"/>
            <w:vAlign w:val="center"/>
          </w:tcPr>
          <w:p w14:paraId="55E7A723" w14:textId="77777777" w:rsidR="0095695B" w:rsidRPr="00A1346A" w:rsidRDefault="0095695B" w:rsidP="00394051">
            <w:pPr>
              <w:autoSpaceDE w:val="0"/>
              <w:autoSpaceDN w:val="0"/>
              <w:adjustRightInd w:val="0"/>
              <w:jc w:val="center"/>
              <w:rPr>
                <w:noProof/>
              </w:rPr>
            </w:pPr>
            <w:r w:rsidRPr="00A1346A">
              <w:rPr>
                <w:noProof/>
                <w:lang w:val="en-US"/>
              </w:rPr>
              <w:t xml:space="preserve">Укупна цена </w:t>
            </w:r>
            <w:r w:rsidRPr="00A1346A">
              <w:rPr>
                <w:noProof/>
                <w:lang w:val="sr-Cyrl-RS"/>
              </w:rPr>
              <w:t>са</w:t>
            </w:r>
            <w:r w:rsidRPr="00A1346A">
              <w:rPr>
                <w:noProof/>
                <w:lang w:val="en-US"/>
              </w:rPr>
              <w:t xml:space="preserve"> ПДВ-ом</w:t>
            </w:r>
          </w:p>
        </w:tc>
        <w:tc>
          <w:tcPr>
            <w:tcW w:w="851" w:type="dxa"/>
            <w:vAlign w:val="center"/>
          </w:tcPr>
          <w:p w14:paraId="3303C26E" w14:textId="77777777" w:rsidR="0095695B" w:rsidRPr="00A1346A" w:rsidRDefault="0095695B" w:rsidP="00394051">
            <w:pPr>
              <w:pStyle w:val="BodyText"/>
              <w:jc w:val="center"/>
              <w:rPr>
                <w:noProof/>
                <w:szCs w:val="24"/>
              </w:rPr>
            </w:pPr>
            <w:r w:rsidRPr="00A1346A">
              <w:rPr>
                <w:noProof/>
                <w:szCs w:val="24"/>
              </w:rPr>
              <w:t>Стопа</w:t>
            </w:r>
          </w:p>
          <w:p w14:paraId="3246D233" w14:textId="77777777" w:rsidR="0095695B" w:rsidRPr="00A1346A" w:rsidRDefault="0095695B" w:rsidP="00394051">
            <w:pPr>
              <w:autoSpaceDE w:val="0"/>
              <w:autoSpaceDN w:val="0"/>
              <w:adjustRightInd w:val="0"/>
              <w:jc w:val="center"/>
              <w:rPr>
                <w:noProof/>
                <w:lang w:val="sr-Cyrl-RS"/>
              </w:rPr>
            </w:pPr>
            <w:r w:rsidRPr="00A1346A">
              <w:rPr>
                <w:noProof/>
              </w:rPr>
              <w:t>ПДВ-а</w:t>
            </w:r>
          </w:p>
        </w:tc>
      </w:tr>
      <w:tr w:rsidR="0095695B" w:rsidRPr="00A1346A" w14:paraId="597A0D28" w14:textId="77777777" w:rsidTr="0095695B">
        <w:trPr>
          <w:trHeight w:val="288"/>
        </w:trPr>
        <w:tc>
          <w:tcPr>
            <w:tcW w:w="573" w:type="dxa"/>
          </w:tcPr>
          <w:p w14:paraId="6A984A54" w14:textId="77777777" w:rsidR="0095695B" w:rsidRPr="00A1346A" w:rsidRDefault="0095695B" w:rsidP="00394051">
            <w:pPr>
              <w:autoSpaceDE w:val="0"/>
              <w:autoSpaceDN w:val="0"/>
              <w:adjustRightInd w:val="0"/>
              <w:jc w:val="center"/>
              <w:rPr>
                <w:noProof/>
              </w:rPr>
            </w:pPr>
            <w:r w:rsidRPr="00A1346A">
              <w:rPr>
                <w:noProof/>
              </w:rPr>
              <w:t>1</w:t>
            </w:r>
          </w:p>
        </w:tc>
        <w:tc>
          <w:tcPr>
            <w:tcW w:w="3030" w:type="dxa"/>
          </w:tcPr>
          <w:p w14:paraId="6F687917" w14:textId="77777777" w:rsidR="0095695B" w:rsidRPr="00A1346A" w:rsidRDefault="0095695B" w:rsidP="00394051">
            <w:pPr>
              <w:autoSpaceDE w:val="0"/>
              <w:autoSpaceDN w:val="0"/>
              <w:adjustRightInd w:val="0"/>
              <w:jc w:val="center"/>
              <w:rPr>
                <w:noProof/>
                <w:lang w:val="en-US"/>
              </w:rPr>
            </w:pPr>
            <w:r w:rsidRPr="00A1346A">
              <w:rPr>
                <w:noProof/>
                <w:lang w:val="en-US"/>
              </w:rPr>
              <w:t>2</w:t>
            </w:r>
          </w:p>
        </w:tc>
        <w:tc>
          <w:tcPr>
            <w:tcW w:w="1143" w:type="dxa"/>
          </w:tcPr>
          <w:p w14:paraId="15FA5BDF" w14:textId="77777777" w:rsidR="0095695B" w:rsidRPr="00A1346A" w:rsidRDefault="0095695B" w:rsidP="00394051">
            <w:pPr>
              <w:autoSpaceDE w:val="0"/>
              <w:autoSpaceDN w:val="0"/>
              <w:adjustRightInd w:val="0"/>
              <w:jc w:val="center"/>
              <w:rPr>
                <w:noProof/>
                <w:lang w:val="en-US"/>
              </w:rPr>
            </w:pPr>
            <w:r w:rsidRPr="00A1346A">
              <w:rPr>
                <w:noProof/>
                <w:lang w:val="en-US"/>
              </w:rPr>
              <w:t>3</w:t>
            </w:r>
          </w:p>
        </w:tc>
        <w:tc>
          <w:tcPr>
            <w:tcW w:w="1237" w:type="dxa"/>
          </w:tcPr>
          <w:p w14:paraId="40A33EDF" w14:textId="77777777" w:rsidR="0095695B" w:rsidRPr="00A1346A" w:rsidRDefault="0095695B" w:rsidP="00394051">
            <w:pPr>
              <w:autoSpaceDE w:val="0"/>
              <w:autoSpaceDN w:val="0"/>
              <w:adjustRightInd w:val="0"/>
              <w:jc w:val="center"/>
              <w:rPr>
                <w:noProof/>
                <w:lang w:val="en-US"/>
              </w:rPr>
            </w:pPr>
            <w:r w:rsidRPr="00A1346A">
              <w:rPr>
                <w:noProof/>
                <w:lang w:val="en-US"/>
              </w:rPr>
              <w:t>4</w:t>
            </w:r>
          </w:p>
        </w:tc>
        <w:tc>
          <w:tcPr>
            <w:tcW w:w="2002" w:type="dxa"/>
          </w:tcPr>
          <w:p w14:paraId="51AFC814" w14:textId="77777777" w:rsidR="0095695B" w:rsidRPr="00A1346A" w:rsidRDefault="0095695B" w:rsidP="00394051">
            <w:pPr>
              <w:autoSpaceDE w:val="0"/>
              <w:autoSpaceDN w:val="0"/>
              <w:adjustRightInd w:val="0"/>
              <w:jc w:val="center"/>
              <w:rPr>
                <w:noProof/>
                <w:lang w:val="en-US"/>
              </w:rPr>
            </w:pPr>
            <w:r w:rsidRPr="00A1346A">
              <w:rPr>
                <w:noProof/>
                <w:lang w:val="en-US"/>
              </w:rPr>
              <w:t>5</w:t>
            </w:r>
          </w:p>
        </w:tc>
        <w:tc>
          <w:tcPr>
            <w:tcW w:w="2061" w:type="dxa"/>
          </w:tcPr>
          <w:p w14:paraId="5F9B83A7" w14:textId="77777777" w:rsidR="0095695B" w:rsidRPr="00A1346A" w:rsidRDefault="0095695B" w:rsidP="00394051">
            <w:pPr>
              <w:autoSpaceDE w:val="0"/>
              <w:autoSpaceDN w:val="0"/>
              <w:adjustRightInd w:val="0"/>
              <w:jc w:val="center"/>
              <w:rPr>
                <w:noProof/>
                <w:lang w:val="en-US"/>
              </w:rPr>
            </w:pPr>
            <w:r w:rsidRPr="00A1346A">
              <w:rPr>
                <w:noProof/>
                <w:lang w:val="en-US"/>
              </w:rPr>
              <w:t>6</w:t>
            </w:r>
          </w:p>
        </w:tc>
        <w:tc>
          <w:tcPr>
            <w:tcW w:w="1943" w:type="dxa"/>
          </w:tcPr>
          <w:p w14:paraId="6C167615" w14:textId="77777777" w:rsidR="0095695B" w:rsidRPr="00A1346A" w:rsidRDefault="0095695B" w:rsidP="00394051">
            <w:pPr>
              <w:autoSpaceDE w:val="0"/>
              <w:autoSpaceDN w:val="0"/>
              <w:adjustRightInd w:val="0"/>
              <w:jc w:val="center"/>
              <w:rPr>
                <w:noProof/>
                <w:lang w:val="en-US"/>
              </w:rPr>
            </w:pPr>
            <w:r w:rsidRPr="00A1346A">
              <w:rPr>
                <w:noProof/>
                <w:lang w:val="en-US"/>
              </w:rPr>
              <w:t>7</w:t>
            </w:r>
          </w:p>
        </w:tc>
        <w:tc>
          <w:tcPr>
            <w:tcW w:w="1884" w:type="dxa"/>
          </w:tcPr>
          <w:p w14:paraId="34BCEA5B" w14:textId="77777777" w:rsidR="0095695B" w:rsidRPr="00A1346A" w:rsidRDefault="0095695B" w:rsidP="00394051">
            <w:pPr>
              <w:autoSpaceDE w:val="0"/>
              <w:autoSpaceDN w:val="0"/>
              <w:adjustRightInd w:val="0"/>
              <w:jc w:val="center"/>
              <w:rPr>
                <w:noProof/>
              </w:rPr>
            </w:pPr>
            <w:r w:rsidRPr="00A1346A">
              <w:rPr>
                <w:noProof/>
              </w:rPr>
              <w:t>8</w:t>
            </w:r>
          </w:p>
        </w:tc>
        <w:tc>
          <w:tcPr>
            <w:tcW w:w="851" w:type="dxa"/>
          </w:tcPr>
          <w:p w14:paraId="4E778019" w14:textId="77777777" w:rsidR="0095695B" w:rsidRPr="00A1346A" w:rsidRDefault="0095695B" w:rsidP="00394051">
            <w:pPr>
              <w:autoSpaceDE w:val="0"/>
              <w:autoSpaceDN w:val="0"/>
              <w:adjustRightInd w:val="0"/>
              <w:jc w:val="center"/>
              <w:rPr>
                <w:noProof/>
              </w:rPr>
            </w:pPr>
            <w:r w:rsidRPr="00A1346A">
              <w:rPr>
                <w:noProof/>
              </w:rPr>
              <w:t>9</w:t>
            </w:r>
          </w:p>
        </w:tc>
      </w:tr>
      <w:tr w:rsidR="0095695B" w:rsidRPr="00A1346A" w14:paraId="4DFD6956" w14:textId="77777777" w:rsidTr="0095695B">
        <w:trPr>
          <w:trHeight w:val="108"/>
        </w:trPr>
        <w:tc>
          <w:tcPr>
            <w:tcW w:w="14724" w:type="dxa"/>
            <w:gridSpan w:val="9"/>
            <w:shd w:val="clear" w:color="auto" w:fill="C4BC96" w:themeFill="background2" w:themeFillShade="BF"/>
          </w:tcPr>
          <w:p w14:paraId="3A579BB6" w14:textId="77777777" w:rsidR="0095695B" w:rsidRPr="00A1346A" w:rsidRDefault="0095695B" w:rsidP="00394051">
            <w:pPr>
              <w:autoSpaceDE w:val="0"/>
              <w:autoSpaceDN w:val="0"/>
              <w:adjustRightInd w:val="0"/>
              <w:jc w:val="center"/>
              <w:rPr>
                <w:b/>
                <w:noProof/>
                <w:lang w:val="sr-Cyrl-RS"/>
              </w:rPr>
            </w:pPr>
            <w:r w:rsidRPr="00A1346A">
              <w:rPr>
                <w:b/>
                <w:noProof/>
                <w:lang w:val="sr-Cyrl-RS"/>
              </w:rPr>
              <w:t>РЕДОВАН СЕРВИС</w:t>
            </w:r>
          </w:p>
        </w:tc>
      </w:tr>
      <w:tr w:rsidR="0095695B" w:rsidRPr="00A1346A" w14:paraId="49F6DCF3" w14:textId="77777777" w:rsidTr="0095695B">
        <w:trPr>
          <w:trHeight w:val="97"/>
        </w:trPr>
        <w:tc>
          <w:tcPr>
            <w:tcW w:w="573" w:type="dxa"/>
          </w:tcPr>
          <w:p w14:paraId="0DBEE861" w14:textId="77777777" w:rsidR="0095695B" w:rsidRPr="00A1346A" w:rsidRDefault="0095695B" w:rsidP="00E63CFA">
            <w:pPr>
              <w:pStyle w:val="ListParagraph"/>
              <w:numPr>
                <w:ilvl w:val="0"/>
                <w:numId w:val="18"/>
              </w:numPr>
              <w:autoSpaceDE w:val="0"/>
              <w:autoSpaceDN w:val="0"/>
              <w:adjustRightInd w:val="0"/>
              <w:jc w:val="center"/>
              <w:rPr>
                <w:noProof/>
                <w:lang w:val="en-US"/>
              </w:rPr>
            </w:pPr>
          </w:p>
        </w:tc>
        <w:tc>
          <w:tcPr>
            <w:tcW w:w="3030" w:type="dxa"/>
          </w:tcPr>
          <w:p w14:paraId="6FE5866F" w14:textId="77777777" w:rsidR="0095695B" w:rsidRPr="00A1346A" w:rsidRDefault="0095695B" w:rsidP="00394051">
            <w:pPr>
              <w:autoSpaceDE w:val="0"/>
              <w:autoSpaceDN w:val="0"/>
              <w:adjustRightInd w:val="0"/>
              <w:rPr>
                <w:noProof/>
                <w:lang w:val="en-US"/>
              </w:rPr>
            </w:pPr>
            <w:r w:rsidRPr="00A1346A">
              <w:t>Инкубатор стационарни</w:t>
            </w:r>
          </w:p>
        </w:tc>
        <w:tc>
          <w:tcPr>
            <w:tcW w:w="1143" w:type="dxa"/>
          </w:tcPr>
          <w:p w14:paraId="53634F2D" w14:textId="77777777" w:rsidR="0095695B" w:rsidRPr="00A1346A" w:rsidRDefault="0095695B" w:rsidP="00394051">
            <w:pPr>
              <w:autoSpaceDE w:val="0"/>
              <w:autoSpaceDN w:val="0"/>
              <w:adjustRightInd w:val="0"/>
              <w:jc w:val="center"/>
              <w:rPr>
                <w:noProof/>
                <w:lang w:val="en-US"/>
              </w:rPr>
            </w:pPr>
            <w:r w:rsidRPr="00A1346A">
              <w:rPr>
                <w:noProof/>
                <w:lang w:val="en-US"/>
              </w:rPr>
              <w:t>ком</w:t>
            </w:r>
          </w:p>
        </w:tc>
        <w:tc>
          <w:tcPr>
            <w:tcW w:w="1237" w:type="dxa"/>
          </w:tcPr>
          <w:p w14:paraId="23E15F1F" w14:textId="77777777" w:rsidR="0095695B" w:rsidRPr="00A1346A" w:rsidRDefault="0095695B" w:rsidP="00394051">
            <w:pPr>
              <w:autoSpaceDE w:val="0"/>
              <w:autoSpaceDN w:val="0"/>
              <w:adjustRightInd w:val="0"/>
              <w:jc w:val="center"/>
              <w:rPr>
                <w:noProof/>
                <w:lang w:val="en-US"/>
              </w:rPr>
            </w:pPr>
            <w:r w:rsidRPr="00A1346A">
              <w:t>11</w:t>
            </w:r>
          </w:p>
        </w:tc>
        <w:tc>
          <w:tcPr>
            <w:tcW w:w="2002" w:type="dxa"/>
          </w:tcPr>
          <w:p w14:paraId="180ADFB6" w14:textId="77777777" w:rsidR="0095695B" w:rsidRPr="00A1346A" w:rsidRDefault="0095695B" w:rsidP="00394051">
            <w:pPr>
              <w:autoSpaceDE w:val="0"/>
              <w:autoSpaceDN w:val="0"/>
              <w:adjustRightInd w:val="0"/>
              <w:jc w:val="center"/>
              <w:rPr>
                <w:noProof/>
                <w:lang w:val="en-US"/>
              </w:rPr>
            </w:pPr>
          </w:p>
        </w:tc>
        <w:tc>
          <w:tcPr>
            <w:tcW w:w="2061" w:type="dxa"/>
          </w:tcPr>
          <w:p w14:paraId="74350C7A" w14:textId="77777777" w:rsidR="0095695B" w:rsidRPr="00A1346A" w:rsidRDefault="0095695B" w:rsidP="00394051">
            <w:pPr>
              <w:autoSpaceDE w:val="0"/>
              <w:autoSpaceDN w:val="0"/>
              <w:adjustRightInd w:val="0"/>
              <w:jc w:val="right"/>
              <w:rPr>
                <w:noProof/>
                <w:lang w:val="en-US"/>
              </w:rPr>
            </w:pPr>
          </w:p>
        </w:tc>
        <w:tc>
          <w:tcPr>
            <w:tcW w:w="1943" w:type="dxa"/>
          </w:tcPr>
          <w:p w14:paraId="322C897A" w14:textId="77777777" w:rsidR="0095695B" w:rsidRPr="00A1346A" w:rsidRDefault="0095695B" w:rsidP="00394051">
            <w:pPr>
              <w:autoSpaceDE w:val="0"/>
              <w:autoSpaceDN w:val="0"/>
              <w:adjustRightInd w:val="0"/>
              <w:jc w:val="right"/>
              <w:rPr>
                <w:noProof/>
                <w:lang w:val="en-US"/>
              </w:rPr>
            </w:pPr>
          </w:p>
        </w:tc>
        <w:tc>
          <w:tcPr>
            <w:tcW w:w="1884" w:type="dxa"/>
          </w:tcPr>
          <w:p w14:paraId="71A2C92F" w14:textId="77777777" w:rsidR="0095695B" w:rsidRPr="00A1346A" w:rsidRDefault="0095695B" w:rsidP="00394051">
            <w:pPr>
              <w:autoSpaceDE w:val="0"/>
              <w:autoSpaceDN w:val="0"/>
              <w:adjustRightInd w:val="0"/>
              <w:jc w:val="right"/>
              <w:rPr>
                <w:noProof/>
                <w:lang w:val="en-US"/>
              </w:rPr>
            </w:pPr>
          </w:p>
        </w:tc>
        <w:tc>
          <w:tcPr>
            <w:tcW w:w="851" w:type="dxa"/>
          </w:tcPr>
          <w:p w14:paraId="0D0D154D" w14:textId="77777777" w:rsidR="0095695B" w:rsidRPr="00A1346A" w:rsidRDefault="0095695B" w:rsidP="00394051">
            <w:pPr>
              <w:autoSpaceDE w:val="0"/>
              <w:autoSpaceDN w:val="0"/>
              <w:adjustRightInd w:val="0"/>
              <w:jc w:val="right"/>
              <w:rPr>
                <w:noProof/>
                <w:lang w:val="en-US"/>
              </w:rPr>
            </w:pPr>
          </w:p>
        </w:tc>
      </w:tr>
      <w:tr w:rsidR="0095695B" w:rsidRPr="00A1346A" w14:paraId="4150BCE2" w14:textId="77777777" w:rsidTr="0095695B">
        <w:trPr>
          <w:trHeight w:val="88"/>
        </w:trPr>
        <w:tc>
          <w:tcPr>
            <w:tcW w:w="573" w:type="dxa"/>
          </w:tcPr>
          <w:p w14:paraId="1E87360A" w14:textId="77777777" w:rsidR="0095695B" w:rsidRPr="00A1346A" w:rsidRDefault="0095695B" w:rsidP="00E63CFA">
            <w:pPr>
              <w:pStyle w:val="ListParagraph"/>
              <w:numPr>
                <w:ilvl w:val="0"/>
                <w:numId w:val="18"/>
              </w:numPr>
              <w:autoSpaceDE w:val="0"/>
              <w:autoSpaceDN w:val="0"/>
              <w:adjustRightInd w:val="0"/>
              <w:jc w:val="center"/>
              <w:rPr>
                <w:noProof/>
                <w:lang w:val="en-US"/>
              </w:rPr>
            </w:pPr>
          </w:p>
        </w:tc>
        <w:tc>
          <w:tcPr>
            <w:tcW w:w="3030" w:type="dxa"/>
          </w:tcPr>
          <w:p w14:paraId="4430D65B" w14:textId="77777777" w:rsidR="0095695B" w:rsidRPr="00A1346A" w:rsidRDefault="0095695B" w:rsidP="00394051">
            <w:pPr>
              <w:autoSpaceDE w:val="0"/>
              <w:autoSpaceDN w:val="0"/>
              <w:adjustRightInd w:val="0"/>
              <w:rPr>
                <w:noProof/>
                <w:lang w:val="en-US"/>
              </w:rPr>
            </w:pPr>
            <w:r w:rsidRPr="00A1346A">
              <w:t>Лампа за фототерапију беба</w:t>
            </w:r>
          </w:p>
        </w:tc>
        <w:tc>
          <w:tcPr>
            <w:tcW w:w="1143" w:type="dxa"/>
          </w:tcPr>
          <w:p w14:paraId="209C27CB" w14:textId="77777777" w:rsidR="0095695B" w:rsidRPr="00A1346A" w:rsidRDefault="0095695B" w:rsidP="00394051">
            <w:pPr>
              <w:autoSpaceDE w:val="0"/>
              <w:autoSpaceDN w:val="0"/>
              <w:adjustRightInd w:val="0"/>
              <w:jc w:val="center"/>
              <w:rPr>
                <w:noProof/>
                <w:lang w:val="en-US"/>
              </w:rPr>
            </w:pPr>
            <w:r w:rsidRPr="00A1346A">
              <w:rPr>
                <w:noProof/>
                <w:lang w:val="en-US"/>
              </w:rPr>
              <w:t>ком</w:t>
            </w:r>
          </w:p>
        </w:tc>
        <w:tc>
          <w:tcPr>
            <w:tcW w:w="1237" w:type="dxa"/>
          </w:tcPr>
          <w:p w14:paraId="21AF5C35" w14:textId="77777777" w:rsidR="0095695B" w:rsidRPr="00A1346A" w:rsidRDefault="0095695B" w:rsidP="00394051">
            <w:pPr>
              <w:autoSpaceDE w:val="0"/>
              <w:autoSpaceDN w:val="0"/>
              <w:adjustRightInd w:val="0"/>
              <w:jc w:val="center"/>
              <w:rPr>
                <w:noProof/>
                <w:lang w:val="en-US"/>
              </w:rPr>
            </w:pPr>
            <w:r w:rsidRPr="00A1346A">
              <w:t>10</w:t>
            </w:r>
          </w:p>
        </w:tc>
        <w:tc>
          <w:tcPr>
            <w:tcW w:w="2002" w:type="dxa"/>
          </w:tcPr>
          <w:p w14:paraId="5F711F57" w14:textId="77777777" w:rsidR="0095695B" w:rsidRPr="00A1346A" w:rsidRDefault="0095695B" w:rsidP="00394051">
            <w:pPr>
              <w:autoSpaceDE w:val="0"/>
              <w:autoSpaceDN w:val="0"/>
              <w:adjustRightInd w:val="0"/>
              <w:jc w:val="center"/>
              <w:rPr>
                <w:noProof/>
                <w:lang w:val="en-US"/>
              </w:rPr>
            </w:pPr>
          </w:p>
        </w:tc>
        <w:tc>
          <w:tcPr>
            <w:tcW w:w="2061" w:type="dxa"/>
          </w:tcPr>
          <w:p w14:paraId="11CC2E64" w14:textId="77777777" w:rsidR="0095695B" w:rsidRPr="00A1346A" w:rsidRDefault="0095695B" w:rsidP="00394051">
            <w:pPr>
              <w:autoSpaceDE w:val="0"/>
              <w:autoSpaceDN w:val="0"/>
              <w:adjustRightInd w:val="0"/>
              <w:jc w:val="right"/>
              <w:rPr>
                <w:noProof/>
                <w:lang w:val="en-US"/>
              </w:rPr>
            </w:pPr>
          </w:p>
        </w:tc>
        <w:tc>
          <w:tcPr>
            <w:tcW w:w="1943" w:type="dxa"/>
          </w:tcPr>
          <w:p w14:paraId="611C6760" w14:textId="77777777" w:rsidR="0095695B" w:rsidRPr="00A1346A" w:rsidRDefault="0095695B" w:rsidP="00394051">
            <w:pPr>
              <w:autoSpaceDE w:val="0"/>
              <w:autoSpaceDN w:val="0"/>
              <w:adjustRightInd w:val="0"/>
              <w:jc w:val="right"/>
              <w:rPr>
                <w:noProof/>
                <w:lang w:val="en-US"/>
              </w:rPr>
            </w:pPr>
          </w:p>
        </w:tc>
        <w:tc>
          <w:tcPr>
            <w:tcW w:w="1884" w:type="dxa"/>
          </w:tcPr>
          <w:p w14:paraId="19B6BECB" w14:textId="77777777" w:rsidR="0095695B" w:rsidRPr="00A1346A" w:rsidRDefault="0095695B" w:rsidP="00394051">
            <w:pPr>
              <w:autoSpaceDE w:val="0"/>
              <w:autoSpaceDN w:val="0"/>
              <w:adjustRightInd w:val="0"/>
              <w:jc w:val="right"/>
              <w:rPr>
                <w:noProof/>
                <w:lang w:val="en-US"/>
              </w:rPr>
            </w:pPr>
          </w:p>
        </w:tc>
        <w:tc>
          <w:tcPr>
            <w:tcW w:w="851" w:type="dxa"/>
          </w:tcPr>
          <w:p w14:paraId="12C24153" w14:textId="77777777" w:rsidR="0095695B" w:rsidRPr="00A1346A" w:rsidRDefault="0095695B" w:rsidP="00394051">
            <w:pPr>
              <w:autoSpaceDE w:val="0"/>
              <w:autoSpaceDN w:val="0"/>
              <w:adjustRightInd w:val="0"/>
              <w:jc w:val="right"/>
              <w:rPr>
                <w:noProof/>
                <w:lang w:val="en-US"/>
              </w:rPr>
            </w:pPr>
          </w:p>
        </w:tc>
      </w:tr>
      <w:tr w:rsidR="0095695B" w:rsidRPr="00A1346A" w14:paraId="78B89158" w14:textId="77777777" w:rsidTr="0095695B">
        <w:trPr>
          <w:trHeight w:val="63"/>
        </w:trPr>
        <w:tc>
          <w:tcPr>
            <w:tcW w:w="573" w:type="dxa"/>
          </w:tcPr>
          <w:p w14:paraId="516AF8A0" w14:textId="77777777" w:rsidR="0095695B" w:rsidRPr="00A1346A" w:rsidRDefault="0095695B" w:rsidP="00E63CFA">
            <w:pPr>
              <w:pStyle w:val="ListParagraph"/>
              <w:numPr>
                <w:ilvl w:val="0"/>
                <w:numId w:val="18"/>
              </w:numPr>
              <w:autoSpaceDE w:val="0"/>
              <w:autoSpaceDN w:val="0"/>
              <w:adjustRightInd w:val="0"/>
              <w:jc w:val="center"/>
              <w:rPr>
                <w:noProof/>
                <w:lang w:val="en-US"/>
              </w:rPr>
            </w:pPr>
          </w:p>
        </w:tc>
        <w:tc>
          <w:tcPr>
            <w:tcW w:w="3030" w:type="dxa"/>
          </w:tcPr>
          <w:p w14:paraId="0FD0F9C1" w14:textId="77777777" w:rsidR="0095695B" w:rsidRPr="00A1346A" w:rsidRDefault="0095695B" w:rsidP="00394051">
            <w:pPr>
              <w:autoSpaceDE w:val="0"/>
              <w:autoSpaceDN w:val="0"/>
              <w:adjustRightInd w:val="0"/>
              <w:rPr>
                <w:noProof/>
                <w:lang w:val="en-US"/>
              </w:rPr>
            </w:pPr>
            <w:r w:rsidRPr="00A1346A">
              <w:t>Реанимациони сто са прибором</w:t>
            </w:r>
          </w:p>
        </w:tc>
        <w:tc>
          <w:tcPr>
            <w:tcW w:w="1143" w:type="dxa"/>
          </w:tcPr>
          <w:p w14:paraId="5F0A1C9B" w14:textId="77777777" w:rsidR="0095695B" w:rsidRPr="00A1346A" w:rsidRDefault="0095695B" w:rsidP="00394051">
            <w:pPr>
              <w:autoSpaceDE w:val="0"/>
              <w:autoSpaceDN w:val="0"/>
              <w:adjustRightInd w:val="0"/>
              <w:jc w:val="center"/>
              <w:rPr>
                <w:noProof/>
                <w:lang w:val="en-US"/>
              </w:rPr>
            </w:pPr>
            <w:r w:rsidRPr="00A1346A">
              <w:rPr>
                <w:noProof/>
                <w:lang w:val="en-US"/>
              </w:rPr>
              <w:t>ком</w:t>
            </w:r>
          </w:p>
        </w:tc>
        <w:tc>
          <w:tcPr>
            <w:tcW w:w="1237" w:type="dxa"/>
          </w:tcPr>
          <w:p w14:paraId="21F848B1" w14:textId="77777777" w:rsidR="0095695B" w:rsidRPr="00A1346A" w:rsidRDefault="0095695B" w:rsidP="00394051">
            <w:pPr>
              <w:autoSpaceDE w:val="0"/>
              <w:autoSpaceDN w:val="0"/>
              <w:adjustRightInd w:val="0"/>
              <w:jc w:val="center"/>
              <w:rPr>
                <w:noProof/>
                <w:lang w:val="en-US"/>
              </w:rPr>
            </w:pPr>
            <w:r w:rsidRPr="00A1346A">
              <w:t>6</w:t>
            </w:r>
          </w:p>
        </w:tc>
        <w:tc>
          <w:tcPr>
            <w:tcW w:w="2002" w:type="dxa"/>
          </w:tcPr>
          <w:p w14:paraId="4D0974BC" w14:textId="77777777" w:rsidR="0095695B" w:rsidRPr="00A1346A" w:rsidRDefault="0095695B" w:rsidP="00394051">
            <w:pPr>
              <w:autoSpaceDE w:val="0"/>
              <w:autoSpaceDN w:val="0"/>
              <w:adjustRightInd w:val="0"/>
              <w:jc w:val="center"/>
              <w:rPr>
                <w:noProof/>
                <w:lang w:val="en-US"/>
              </w:rPr>
            </w:pPr>
          </w:p>
        </w:tc>
        <w:tc>
          <w:tcPr>
            <w:tcW w:w="2061" w:type="dxa"/>
          </w:tcPr>
          <w:p w14:paraId="7ED0203E" w14:textId="77777777" w:rsidR="0095695B" w:rsidRPr="00A1346A" w:rsidRDefault="0095695B" w:rsidP="00394051">
            <w:pPr>
              <w:autoSpaceDE w:val="0"/>
              <w:autoSpaceDN w:val="0"/>
              <w:adjustRightInd w:val="0"/>
              <w:jc w:val="right"/>
              <w:rPr>
                <w:noProof/>
                <w:lang w:val="en-US"/>
              </w:rPr>
            </w:pPr>
          </w:p>
        </w:tc>
        <w:tc>
          <w:tcPr>
            <w:tcW w:w="1943" w:type="dxa"/>
          </w:tcPr>
          <w:p w14:paraId="1171E376" w14:textId="77777777" w:rsidR="0095695B" w:rsidRPr="00A1346A" w:rsidRDefault="0095695B" w:rsidP="00394051">
            <w:pPr>
              <w:autoSpaceDE w:val="0"/>
              <w:autoSpaceDN w:val="0"/>
              <w:adjustRightInd w:val="0"/>
              <w:jc w:val="right"/>
              <w:rPr>
                <w:noProof/>
                <w:lang w:val="en-US"/>
              </w:rPr>
            </w:pPr>
          </w:p>
        </w:tc>
        <w:tc>
          <w:tcPr>
            <w:tcW w:w="1884" w:type="dxa"/>
          </w:tcPr>
          <w:p w14:paraId="592FDFEF" w14:textId="77777777" w:rsidR="0095695B" w:rsidRPr="00A1346A" w:rsidRDefault="0095695B" w:rsidP="00394051">
            <w:pPr>
              <w:autoSpaceDE w:val="0"/>
              <w:autoSpaceDN w:val="0"/>
              <w:adjustRightInd w:val="0"/>
              <w:jc w:val="right"/>
              <w:rPr>
                <w:noProof/>
                <w:lang w:val="en-US"/>
              </w:rPr>
            </w:pPr>
          </w:p>
        </w:tc>
        <w:tc>
          <w:tcPr>
            <w:tcW w:w="851" w:type="dxa"/>
          </w:tcPr>
          <w:p w14:paraId="1CAECB43" w14:textId="77777777" w:rsidR="0095695B" w:rsidRPr="00A1346A" w:rsidRDefault="0095695B" w:rsidP="00394051">
            <w:pPr>
              <w:autoSpaceDE w:val="0"/>
              <w:autoSpaceDN w:val="0"/>
              <w:adjustRightInd w:val="0"/>
              <w:jc w:val="right"/>
              <w:rPr>
                <w:noProof/>
                <w:lang w:val="en-US"/>
              </w:rPr>
            </w:pPr>
          </w:p>
        </w:tc>
      </w:tr>
      <w:tr w:rsidR="0095695B" w:rsidRPr="00A1346A" w14:paraId="2BA58E40" w14:textId="77777777" w:rsidTr="0095695B">
        <w:trPr>
          <w:trHeight w:val="50"/>
        </w:trPr>
        <w:tc>
          <w:tcPr>
            <w:tcW w:w="573" w:type="dxa"/>
          </w:tcPr>
          <w:p w14:paraId="5BACCC29" w14:textId="77777777" w:rsidR="0095695B" w:rsidRPr="00A1346A" w:rsidRDefault="0095695B" w:rsidP="00E63CFA">
            <w:pPr>
              <w:pStyle w:val="ListParagraph"/>
              <w:numPr>
                <w:ilvl w:val="0"/>
                <w:numId w:val="18"/>
              </w:numPr>
              <w:autoSpaceDE w:val="0"/>
              <w:autoSpaceDN w:val="0"/>
              <w:adjustRightInd w:val="0"/>
              <w:jc w:val="center"/>
              <w:rPr>
                <w:noProof/>
                <w:lang w:val="en-US"/>
              </w:rPr>
            </w:pPr>
          </w:p>
        </w:tc>
        <w:tc>
          <w:tcPr>
            <w:tcW w:w="3030" w:type="dxa"/>
          </w:tcPr>
          <w:p w14:paraId="0F213004" w14:textId="77777777" w:rsidR="0095695B" w:rsidRPr="00A1346A" w:rsidRDefault="0095695B" w:rsidP="00394051">
            <w:pPr>
              <w:autoSpaceDE w:val="0"/>
              <w:autoSpaceDN w:val="0"/>
              <w:adjustRightInd w:val="0"/>
              <w:rPr>
                <w:noProof/>
                <w:lang w:val="en-US"/>
              </w:rPr>
            </w:pPr>
            <w:r w:rsidRPr="00A1346A">
              <w:t>Уређај за топлотну терапију беба (зидни)</w:t>
            </w:r>
          </w:p>
        </w:tc>
        <w:tc>
          <w:tcPr>
            <w:tcW w:w="1143" w:type="dxa"/>
          </w:tcPr>
          <w:p w14:paraId="073BCB3E" w14:textId="77777777" w:rsidR="0095695B" w:rsidRPr="00A1346A" w:rsidRDefault="0095695B" w:rsidP="00394051">
            <w:pPr>
              <w:autoSpaceDE w:val="0"/>
              <w:autoSpaceDN w:val="0"/>
              <w:adjustRightInd w:val="0"/>
              <w:jc w:val="center"/>
              <w:rPr>
                <w:noProof/>
                <w:lang w:val="en-US"/>
              </w:rPr>
            </w:pPr>
            <w:r w:rsidRPr="00A1346A">
              <w:rPr>
                <w:noProof/>
                <w:lang w:val="en-US"/>
              </w:rPr>
              <w:t>ком</w:t>
            </w:r>
          </w:p>
        </w:tc>
        <w:tc>
          <w:tcPr>
            <w:tcW w:w="1237" w:type="dxa"/>
          </w:tcPr>
          <w:p w14:paraId="1BF0CF6F" w14:textId="77777777" w:rsidR="0095695B" w:rsidRPr="00A1346A" w:rsidRDefault="0095695B" w:rsidP="00394051">
            <w:pPr>
              <w:autoSpaceDE w:val="0"/>
              <w:autoSpaceDN w:val="0"/>
              <w:adjustRightInd w:val="0"/>
              <w:jc w:val="center"/>
              <w:rPr>
                <w:noProof/>
                <w:lang w:val="en-US"/>
              </w:rPr>
            </w:pPr>
            <w:r w:rsidRPr="00A1346A">
              <w:t>39</w:t>
            </w:r>
          </w:p>
        </w:tc>
        <w:tc>
          <w:tcPr>
            <w:tcW w:w="2002" w:type="dxa"/>
          </w:tcPr>
          <w:p w14:paraId="00529ADD" w14:textId="77777777" w:rsidR="0095695B" w:rsidRPr="00A1346A" w:rsidRDefault="0095695B" w:rsidP="00394051">
            <w:pPr>
              <w:autoSpaceDE w:val="0"/>
              <w:autoSpaceDN w:val="0"/>
              <w:adjustRightInd w:val="0"/>
              <w:jc w:val="center"/>
              <w:rPr>
                <w:noProof/>
                <w:lang w:val="en-US"/>
              </w:rPr>
            </w:pPr>
          </w:p>
        </w:tc>
        <w:tc>
          <w:tcPr>
            <w:tcW w:w="2061" w:type="dxa"/>
          </w:tcPr>
          <w:p w14:paraId="7C0BB2F9" w14:textId="77777777" w:rsidR="0095695B" w:rsidRPr="00A1346A" w:rsidRDefault="0095695B" w:rsidP="00394051">
            <w:pPr>
              <w:autoSpaceDE w:val="0"/>
              <w:autoSpaceDN w:val="0"/>
              <w:adjustRightInd w:val="0"/>
              <w:jc w:val="right"/>
              <w:rPr>
                <w:noProof/>
                <w:lang w:val="en-US"/>
              </w:rPr>
            </w:pPr>
          </w:p>
        </w:tc>
        <w:tc>
          <w:tcPr>
            <w:tcW w:w="1943" w:type="dxa"/>
          </w:tcPr>
          <w:p w14:paraId="67DDFE7B" w14:textId="77777777" w:rsidR="0095695B" w:rsidRPr="00A1346A" w:rsidRDefault="0095695B" w:rsidP="00394051">
            <w:pPr>
              <w:autoSpaceDE w:val="0"/>
              <w:autoSpaceDN w:val="0"/>
              <w:adjustRightInd w:val="0"/>
              <w:jc w:val="right"/>
              <w:rPr>
                <w:noProof/>
                <w:lang w:val="en-US"/>
              </w:rPr>
            </w:pPr>
          </w:p>
        </w:tc>
        <w:tc>
          <w:tcPr>
            <w:tcW w:w="1884" w:type="dxa"/>
          </w:tcPr>
          <w:p w14:paraId="4A789EDB" w14:textId="77777777" w:rsidR="0095695B" w:rsidRPr="00A1346A" w:rsidRDefault="0095695B" w:rsidP="00394051">
            <w:pPr>
              <w:autoSpaceDE w:val="0"/>
              <w:autoSpaceDN w:val="0"/>
              <w:adjustRightInd w:val="0"/>
              <w:jc w:val="right"/>
              <w:rPr>
                <w:noProof/>
                <w:lang w:val="en-US"/>
              </w:rPr>
            </w:pPr>
          </w:p>
        </w:tc>
        <w:tc>
          <w:tcPr>
            <w:tcW w:w="851" w:type="dxa"/>
          </w:tcPr>
          <w:p w14:paraId="10732029" w14:textId="77777777" w:rsidR="0095695B" w:rsidRPr="00A1346A" w:rsidRDefault="0095695B" w:rsidP="00394051">
            <w:pPr>
              <w:autoSpaceDE w:val="0"/>
              <w:autoSpaceDN w:val="0"/>
              <w:adjustRightInd w:val="0"/>
              <w:jc w:val="right"/>
              <w:rPr>
                <w:noProof/>
                <w:lang w:val="en-US"/>
              </w:rPr>
            </w:pPr>
          </w:p>
        </w:tc>
      </w:tr>
      <w:tr w:rsidR="0095695B" w:rsidRPr="00262028" w14:paraId="4E2879A2" w14:textId="77777777" w:rsidTr="0095695B">
        <w:trPr>
          <w:trHeight w:val="50"/>
        </w:trPr>
        <w:tc>
          <w:tcPr>
            <w:tcW w:w="10046" w:type="dxa"/>
            <w:gridSpan w:val="6"/>
          </w:tcPr>
          <w:p w14:paraId="094F006D" w14:textId="77777777" w:rsidR="0095695B" w:rsidRPr="00262028" w:rsidRDefault="0095695B" w:rsidP="00394051">
            <w:pPr>
              <w:autoSpaceDE w:val="0"/>
              <w:autoSpaceDN w:val="0"/>
              <w:adjustRightInd w:val="0"/>
              <w:jc w:val="right"/>
              <w:rPr>
                <w:noProof/>
                <w:lang w:val="en-US"/>
              </w:rPr>
            </w:pPr>
            <w:r w:rsidRPr="00A1346A">
              <w:rPr>
                <w:b/>
                <w:bCs/>
                <w:noProof/>
                <w:lang w:val="en-US"/>
              </w:rPr>
              <w:t xml:space="preserve">УКУПНА </w:t>
            </w:r>
            <w:r w:rsidRPr="00A1346A">
              <w:rPr>
                <w:b/>
                <w:bCs/>
                <w:noProof/>
              </w:rPr>
              <w:t>ЦЕНА</w:t>
            </w:r>
            <w:r w:rsidRPr="00A1346A">
              <w:rPr>
                <w:b/>
                <w:bCs/>
                <w:noProof/>
                <w:lang w:val="en-US"/>
              </w:rPr>
              <w:t xml:space="preserve"> </w:t>
            </w:r>
            <w:r w:rsidRPr="00A1346A">
              <w:rPr>
                <w:b/>
                <w:bCs/>
                <w:noProof/>
                <w:lang w:val="sr-Cyrl-RS"/>
              </w:rPr>
              <w:t>РЕДНОВНОГ СЕРВИСА</w:t>
            </w:r>
          </w:p>
        </w:tc>
        <w:tc>
          <w:tcPr>
            <w:tcW w:w="1943" w:type="dxa"/>
          </w:tcPr>
          <w:p w14:paraId="36CFFA8A" w14:textId="77777777" w:rsidR="0095695B" w:rsidRPr="00262028" w:rsidRDefault="0095695B" w:rsidP="00394051">
            <w:pPr>
              <w:autoSpaceDE w:val="0"/>
              <w:autoSpaceDN w:val="0"/>
              <w:adjustRightInd w:val="0"/>
              <w:jc w:val="right"/>
              <w:rPr>
                <w:noProof/>
                <w:lang w:val="en-US"/>
              </w:rPr>
            </w:pPr>
          </w:p>
        </w:tc>
        <w:tc>
          <w:tcPr>
            <w:tcW w:w="1884" w:type="dxa"/>
          </w:tcPr>
          <w:p w14:paraId="63CB48A9" w14:textId="77777777" w:rsidR="0095695B" w:rsidRPr="00262028" w:rsidRDefault="0095695B" w:rsidP="00394051">
            <w:pPr>
              <w:autoSpaceDE w:val="0"/>
              <w:autoSpaceDN w:val="0"/>
              <w:adjustRightInd w:val="0"/>
              <w:jc w:val="right"/>
              <w:rPr>
                <w:noProof/>
                <w:lang w:val="en-US"/>
              </w:rPr>
            </w:pPr>
          </w:p>
        </w:tc>
        <w:tc>
          <w:tcPr>
            <w:tcW w:w="851" w:type="dxa"/>
          </w:tcPr>
          <w:p w14:paraId="08AF7502" w14:textId="77777777" w:rsidR="0095695B" w:rsidRPr="00262028" w:rsidRDefault="0095695B" w:rsidP="00394051">
            <w:pPr>
              <w:autoSpaceDE w:val="0"/>
              <w:autoSpaceDN w:val="0"/>
              <w:adjustRightInd w:val="0"/>
              <w:jc w:val="right"/>
              <w:rPr>
                <w:noProof/>
                <w:lang w:val="en-US"/>
              </w:rPr>
            </w:pPr>
          </w:p>
        </w:tc>
      </w:tr>
    </w:tbl>
    <w:p w14:paraId="0CFCB02B" w14:textId="77777777" w:rsidR="00E8313E" w:rsidRDefault="00E8313E" w:rsidP="00443424">
      <w:pPr>
        <w:pStyle w:val="BodyText"/>
        <w:ind w:left="6480"/>
        <w:rPr>
          <w:noProof/>
          <w:szCs w:val="24"/>
        </w:rPr>
      </w:pPr>
    </w:p>
    <w:p w14:paraId="3F67D254" w14:textId="77777777" w:rsidR="00E8313E" w:rsidRDefault="00E8313E" w:rsidP="00443424">
      <w:pPr>
        <w:pStyle w:val="BodyText"/>
        <w:ind w:left="6480"/>
        <w:rPr>
          <w:noProof/>
          <w:szCs w:val="24"/>
        </w:rPr>
      </w:pPr>
    </w:p>
    <w:tbl>
      <w:tblPr>
        <w:tblStyle w:val="TableGrid"/>
        <w:tblW w:w="14743" w:type="dxa"/>
        <w:tblInd w:w="-601" w:type="dxa"/>
        <w:tblLayout w:type="fixed"/>
        <w:tblLook w:val="04A0" w:firstRow="1" w:lastRow="0" w:firstColumn="1" w:lastColumn="0" w:noHBand="0" w:noVBand="1"/>
      </w:tblPr>
      <w:tblGrid>
        <w:gridCol w:w="567"/>
        <w:gridCol w:w="5387"/>
        <w:gridCol w:w="1985"/>
        <w:gridCol w:w="2126"/>
        <w:gridCol w:w="1984"/>
        <w:gridCol w:w="1843"/>
        <w:gridCol w:w="851"/>
      </w:tblGrid>
      <w:tr w:rsidR="0095695B" w:rsidRPr="00A1346A" w14:paraId="4CA36D66" w14:textId="77777777" w:rsidTr="00394051">
        <w:tc>
          <w:tcPr>
            <w:tcW w:w="14743" w:type="dxa"/>
            <w:gridSpan w:val="7"/>
            <w:shd w:val="clear" w:color="auto" w:fill="C4BC96" w:themeFill="background2" w:themeFillShade="BF"/>
          </w:tcPr>
          <w:p w14:paraId="6AD6C729" w14:textId="1FECEACC" w:rsidR="0095695B" w:rsidRPr="00A1346A" w:rsidRDefault="001E7882" w:rsidP="00394051">
            <w:pPr>
              <w:jc w:val="center"/>
              <w:rPr>
                <w:b/>
                <w:lang w:val="sr-Cyrl-RS"/>
              </w:rPr>
            </w:pPr>
            <w:r w:rsidRPr="00A1346A">
              <w:rPr>
                <w:b/>
                <w:lang w:val="sr-Cyrl-RS"/>
              </w:rPr>
              <w:t>СПИСАК РЕЗЕРВНИХ ДЕЛОВА</w:t>
            </w:r>
          </w:p>
        </w:tc>
      </w:tr>
      <w:tr w:rsidR="0095695B" w:rsidRPr="00A1346A" w14:paraId="49AD014F" w14:textId="77777777" w:rsidTr="00394051">
        <w:tc>
          <w:tcPr>
            <w:tcW w:w="14743" w:type="dxa"/>
            <w:gridSpan w:val="7"/>
            <w:shd w:val="clear" w:color="auto" w:fill="auto"/>
          </w:tcPr>
          <w:p w14:paraId="34A8C57C" w14:textId="77777777" w:rsidR="0095695B" w:rsidRPr="00A1346A" w:rsidRDefault="0095695B" w:rsidP="00394051">
            <w:pPr>
              <w:jc w:val="center"/>
              <w:rPr>
                <w:b/>
                <w:lang w:val="sr-Cyrl-RS"/>
              </w:rPr>
            </w:pPr>
            <w:r w:rsidRPr="00A1346A">
              <w:rPr>
                <w:b/>
                <w:lang w:val="sr-Cyrl-RS"/>
              </w:rPr>
              <w:t>Инкубатор стационарни</w:t>
            </w:r>
          </w:p>
        </w:tc>
      </w:tr>
      <w:tr w:rsidR="0095695B" w:rsidRPr="00A1346A" w14:paraId="04301FB8" w14:textId="77777777" w:rsidTr="00A76743">
        <w:tc>
          <w:tcPr>
            <w:tcW w:w="567" w:type="dxa"/>
            <w:shd w:val="clear" w:color="auto" w:fill="auto"/>
          </w:tcPr>
          <w:p w14:paraId="0D1816AF" w14:textId="77777777" w:rsidR="0095695B" w:rsidRPr="00A1346A" w:rsidRDefault="0095695B" w:rsidP="00E63CFA">
            <w:pPr>
              <w:pStyle w:val="ListParagraph"/>
              <w:numPr>
                <w:ilvl w:val="0"/>
                <w:numId w:val="19"/>
              </w:numPr>
              <w:jc w:val="both"/>
              <w:rPr>
                <w:b/>
                <w:bCs/>
                <w:lang w:val="hr-HR"/>
              </w:rPr>
            </w:pPr>
          </w:p>
        </w:tc>
        <w:tc>
          <w:tcPr>
            <w:tcW w:w="5387" w:type="dxa"/>
            <w:shd w:val="clear" w:color="auto" w:fill="auto"/>
          </w:tcPr>
          <w:p w14:paraId="702AE906" w14:textId="77777777" w:rsidR="0095695B" w:rsidRPr="00A1346A" w:rsidRDefault="0095695B" w:rsidP="00394051">
            <w:pPr>
              <w:rPr>
                <w:bCs/>
                <w:lang w:val="sr-Cyrl-RS"/>
              </w:rPr>
            </w:pPr>
            <w:r w:rsidRPr="00A1346A">
              <w:t>Комплетан мотор</w:t>
            </w:r>
          </w:p>
        </w:tc>
        <w:tc>
          <w:tcPr>
            <w:tcW w:w="1985" w:type="dxa"/>
            <w:shd w:val="clear" w:color="auto" w:fill="auto"/>
          </w:tcPr>
          <w:p w14:paraId="393A86E3" w14:textId="77777777" w:rsidR="0095695B" w:rsidRPr="00A1346A" w:rsidRDefault="0095695B" w:rsidP="00394051">
            <w:pPr>
              <w:jc w:val="both"/>
              <w:rPr>
                <w:b/>
                <w:bCs/>
                <w:lang w:val="hr-HR"/>
              </w:rPr>
            </w:pPr>
          </w:p>
        </w:tc>
        <w:tc>
          <w:tcPr>
            <w:tcW w:w="2126" w:type="dxa"/>
            <w:shd w:val="clear" w:color="auto" w:fill="auto"/>
          </w:tcPr>
          <w:p w14:paraId="1555881C" w14:textId="77777777" w:rsidR="0095695B" w:rsidRPr="00A1346A" w:rsidRDefault="0095695B" w:rsidP="00394051">
            <w:pPr>
              <w:jc w:val="both"/>
              <w:rPr>
                <w:b/>
                <w:bCs/>
                <w:lang w:val="hr-HR"/>
              </w:rPr>
            </w:pPr>
          </w:p>
        </w:tc>
        <w:tc>
          <w:tcPr>
            <w:tcW w:w="1984" w:type="dxa"/>
            <w:shd w:val="clear" w:color="auto" w:fill="auto"/>
          </w:tcPr>
          <w:p w14:paraId="0D536541" w14:textId="77777777" w:rsidR="0095695B" w:rsidRPr="00A76743" w:rsidRDefault="0095695B" w:rsidP="00394051">
            <w:pPr>
              <w:jc w:val="both"/>
              <w:rPr>
                <w:b/>
                <w:bCs/>
                <w:lang w:val="hr-HR"/>
              </w:rPr>
            </w:pPr>
          </w:p>
        </w:tc>
        <w:tc>
          <w:tcPr>
            <w:tcW w:w="1843" w:type="dxa"/>
            <w:shd w:val="clear" w:color="auto" w:fill="auto"/>
          </w:tcPr>
          <w:p w14:paraId="5360223D" w14:textId="77777777" w:rsidR="0095695B" w:rsidRPr="00A76743" w:rsidRDefault="0095695B" w:rsidP="00394051">
            <w:pPr>
              <w:jc w:val="both"/>
              <w:rPr>
                <w:b/>
                <w:bCs/>
                <w:lang w:val="hr-HR"/>
              </w:rPr>
            </w:pPr>
          </w:p>
        </w:tc>
        <w:tc>
          <w:tcPr>
            <w:tcW w:w="851" w:type="dxa"/>
          </w:tcPr>
          <w:p w14:paraId="2A0E5DC5" w14:textId="77777777" w:rsidR="0095695B" w:rsidRPr="00A1346A" w:rsidRDefault="0095695B" w:rsidP="00394051">
            <w:pPr>
              <w:jc w:val="both"/>
              <w:rPr>
                <w:b/>
                <w:bCs/>
                <w:lang w:val="hr-HR"/>
              </w:rPr>
            </w:pPr>
          </w:p>
        </w:tc>
      </w:tr>
      <w:tr w:rsidR="0095695B" w:rsidRPr="00A1346A" w14:paraId="2908A111" w14:textId="77777777" w:rsidTr="00A76743">
        <w:tc>
          <w:tcPr>
            <w:tcW w:w="567" w:type="dxa"/>
            <w:shd w:val="clear" w:color="auto" w:fill="auto"/>
          </w:tcPr>
          <w:p w14:paraId="453D7E74" w14:textId="77777777" w:rsidR="0095695B" w:rsidRPr="00A1346A" w:rsidRDefault="0095695B" w:rsidP="00E63CFA">
            <w:pPr>
              <w:pStyle w:val="ListParagraph"/>
              <w:numPr>
                <w:ilvl w:val="0"/>
                <w:numId w:val="19"/>
              </w:numPr>
              <w:jc w:val="both"/>
              <w:rPr>
                <w:b/>
                <w:bCs/>
                <w:lang w:val="hr-HR"/>
              </w:rPr>
            </w:pPr>
          </w:p>
        </w:tc>
        <w:tc>
          <w:tcPr>
            <w:tcW w:w="5387" w:type="dxa"/>
            <w:shd w:val="clear" w:color="auto" w:fill="auto"/>
          </w:tcPr>
          <w:p w14:paraId="63291336" w14:textId="77777777" w:rsidR="0095695B" w:rsidRPr="00A1346A" w:rsidRDefault="0095695B" w:rsidP="00394051">
            <w:pPr>
              <w:rPr>
                <w:b/>
                <w:bCs/>
                <w:lang w:val="hr-HR"/>
              </w:rPr>
            </w:pPr>
            <w:r w:rsidRPr="00A1346A">
              <w:t>Вентилатор</w:t>
            </w:r>
          </w:p>
        </w:tc>
        <w:tc>
          <w:tcPr>
            <w:tcW w:w="1985" w:type="dxa"/>
            <w:shd w:val="clear" w:color="auto" w:fill="auto"/>
          </w:tcPr>
          <w:p w14:paraId="39D2EE1C" w14:textId="77777777" w:rsidR="0095695B" w:rsidRPr="00A1346A" w:rsidRDefault="0095695B" w:rsidP="00394051">
            <w:pPr>
              <w:jc w:val="both"/>
              <w:rPr>
                <w:b/>
                <w:bCs/>
                <w:lang w:val="hr-HR"/>
              </w:rPr>
            </w:pPr>
          </w:p>
        </w:tc>
        <w:tc>
          <w:tcPr>
            <w:tcW w:w="2126" w:type="dxa"/>
            <w:shd w:val="clear" w:color="auto" w:fill="auto"/>
          </w:tcPr>
          <w:p w14:paraId="6C058CCC" w14:textId="77777777" w:rsidR="0095695B" w:rsidRPr="00A1346A" w:rsidRDefault="0095695B" w:rsidP="00394051">
            <w:pPr>
              <w:jc w:val="both"/>
              <w:rPr>
                <w:b/>
                <w:bCs/>
                <w:lang w:val="hr-HR"/>
              </w:rPr>
            </w:pPr>
          </w:p>
        </w:tc>
        <w:tc>
          <w:tcPr>
            <w:tcW w:w="1984" w:type="dxa"/>
            <w:shd w:val="clear" w:color="auto" w:fill="auto"/>
          </w:tcPr>
          <w:p w14:paraId="2BF76C24" w14:textId="77777777" w:rsidR="0095695B" w:rsidRPr="00A76743" w:rsidRDefault="0095695B" w:rsidP="00394051">
            <w:pPr>
              <w:jc w:val="both"/>
              <w:rPr>
                <w:b/>
                <w:bCs/>
                <w:lang w:val="hr-HR"/>
              </w:rPr>
            </w:pPr>
          </w:p>
        </w:tc>
        <w:tc>
          <w:tcPr>
            <w:tcW w:w="1843" w:type="dxa"/>
            <w:shd w:val="clear" w:color="auto" w:fill="auto"/>
          </w:tcPr>
          <w:p w14:paraId="4DFC68A2" w14:textId="77777777" w:rsidR="0095695B" w:rsidRPr="00A76743" w:rsidRDefault="0095695B" w:rsidP="00394051">
            <w:pPr>
              <w:jc w:val="both"/>
              <w:rPr>
                <w:b/>
                <w:bCs/>
                <w:lang w:val="hr-HR"/>
              </w:rPr>
            </w:pPr>
          </w:p>
        </w:tc>
        <w:tc>
          <w:tcPr>
            <w:tcW w:w="851" w:type="dxa"/>
          </w:tcPr>
          <w:p w14:paraId="6746FA99" w14:textId="77777777" w:rsidR="0095695B" w:rsidRPr="00A1346A" w:rsidRDefault="0095695B" w:rsidP="00394051">
            <w:pPr>
              <w:jc w:val="both"/>
              <w:rPr>
                <w:b/>
                <w:bCs/>
                <w:lang w:val="hr-HR"/>
              </w:rPr>
            </w:pPr>
          </w:p>
        </w:tc>
      </w:tr>
      <w:tr w:rsidR="0095695B" w:rsidRPr="00A1346A" w14:paraId="1D75F0E1" w14:textId="77777777" w:rsidTr="00A76743">
        <w:tc>
          <w:tcPr>
            <w:tcW w:w="567" w:type="dxa"/>
            <w:shd w:val="clear" w:color="auto" w:fill="auto"/>
          </w:tcPr>
          <w:p w14:paraId="4B17C8B7" w14:textId="77777777" w:rsidR="0095695B" w:rsidRPr="00A1346A" w:rsidRDefault="0095695B" w:rsidP="00E63CFA">
            <w:pPr>
              <w:pStyle w:val="ListParagraph"/>
              <w:numPr>
                <w:ilvl w:val="0"/>
                <w:numId w:val="19"/>
              </w:numPr>
              <w:jc w:val="both"/>
              <w:rPr>
                <w:b/>
                <w:bCs/>
                <w:lang w:val="hr-HR"/>
              </w:rPr>
            </w:pPr>
          </w:p>
        </w:tc>
        <w:tc>
          <w:tcPr>
            <w:tcW w:w="5387" w:type="dxa"/>
            <w:shd w:val="clear" w:color="auto" w:fill="auto"/>
          </w:tcPr>
          <w:p w14:paraId="6A7BEF84" w14:textId="77777777" w:rsidR="0095695B" w:rsidRPr="00A1346A" w:rsidRDefault="0095695B" w:rsidP="00394051">
            <w:pPr>
              <w:rPr>
                <w:b/>
                <w:bCs/>
                <w:lang w:val="hr-HR"/>
              </w:rPr>
            </w:pPr>
            <w:r w:rsidRPr="00A1346A">
              <w:t>Скуп сонди</w:t>
            </w:r>
          </w:p>
        </w:tc>
        <w:tc>
          <w:tcPr>
            <w:tcW w:w="1985" w:type="dxa"/>
            <w:shd w:val="clear" w:color="auto" w:fill="auto"/>
          </w:tcPr>
          <w:p w14:paraId="2FA08F65" w14:textId="77777777" w:rsidR="0095695B" w:rsidRPr="00A1346A" w:rsidRDefault="0095695B" w:rsidP="00394051">
            <w:pPr>
              <w:jc w:val="both"/>
              <w:rPr>
                <w:b/>
                <w:bCs/>
                <w:lang w:val="hr-HR"/>
              </w:rPr>
            </w:pPr>
          </w:p>
        </w:tc>
        <w:tc>
          <w:tcPr>
            <w:tcW w:w="2126" w:type="dxa"/>
            <w:shd w:val="clear" w:color="auto" w:fill="auto"/>
          </w:tcPr>
          <w:p w14:paraId="3DA9D382" w14:textId="77777777" w:rsidR="0095695B" w:rsidRPr="00A1346A" w:rsidRDefault="0095695B" w:rsidP="00394051">
            <w:pPr>
              <w:jc w:val="both"/>
              <w:rPr>
                <w:b/>
                <w:bCs/>
                <w:lang w:val="hr-HR"/>
              </w:rPr>
            </w:pPr>
          </w:p>
        </w:tc>
        <w:tc>
          <w:tcPr>
            <w:tcW w:w="1984" w:type="dxa"/>
            <w:shd w:val="clear" w:color="auto" w:fill="auto"/>
          </w:tcPr>
          <w:p w14:paraId="3723F672" w14:textId="77777777" w:rsidR="0095695B" w:rsidRPr="00A76743" w:rsidRDefault="0095695B" w:rsidP="00394051">
            <w:pPr>
              <w:jc w:val="both"/>
              <w:rPr>
                <w:b/>
                <w:bCs/>
                <w:lang w:val="hr-HR"/>
              </w:rPr>
            </w:pPr>
          </w:p>
        </w:tc>
        <w:tc>
          <w:tcPr>
            <w:tcW w:w="1843" w:type="dxa"/>
            <w:shd w:val="clear" w:color="auto" w:fill="auto"/>
          </w:tcPr>
          <w:p w14:paraId="79B2538B" w14:textId="77777777" w:rsidR="0095695B" w:rsidRPr="00A76743" w:rsidRDefault="0095695B" w:rsidP="00394051">
            <w:pPr>
              <w:jc w:val="both"/>
              <w:rPr>
                <w:b/>
                <w:bCs/>
                <w:lang w:val="hr-HR"/>
              </w:rPr>
            </w:pPr>
          </w:p>
        </w:tc>
        <w:tc>
          <w:tcPr>
            <w:tcW w:w="851" w:type="dxa"/>
          </w:tcPr>
          <w:p w14:paraId="493BFD6C" w14:textId="77777777" w:rsidR="0095695B" w:rsidRPr="00A1346A" w:rsidRDefault="0095695B" w:rsidP="00394051">
            <w:pPr>
              <w:jc w:val="both"/>
              <w:rPr>
                <w:b/>
                <w:bCs/>
                <w:lang w:val="hr-HR"/>
              </w:rPr>
            </w:pPr>
          </w:p>
        </w:tc>
      </w:tr>
      <w:tr w:rsidR="0095695B" w:rsidRPr="00A1346A" w14:paraId="6944AD9B" w14:textId="77777777" w:rsidTr="00A76743">
        <w:tc>
          <w:tcPr>
            <w:tcW w:w="567" w:type="dxa"/>
            <w:shd w:val="clear" w:color="auto" w:fill="auto"/>
          </w:tcPr>
          <w:p w14:paraId="50A696A5" w14:textId="77777777" w:rsidR="0095695B" w:rsidRPr="00A1346A" w:rsidRDefault="0095695B" w:rsidP="00E63CFA">
            <w:pPr>
              <w:pStyle w:val="ListParagraph"/>
              <w:numPr>
                <w:ilvl w:val="0"/>
                <w:numId w:val="19"/>
              </w:numPr>
              <w:jc w:val="both"/>
              <w:rPr>
                <w:b/>
                <w:bCs/>
                <w:lang w:val="hr-HR"/>
              </w:rPr>
            </w:pPr>
          </w:p>
        </w:tc>
        <w:tc>
          <w:tcPr>
            <w:tcW w:w="5387" w:type="dxa"/>
            <w:shd w:val="clear" w:color="auto" w:fill="auto"/>
          </w:tcPr>
          <w:p w14:paraId="21EE068B" w14:textId="77777777" w:rsidR="0095695B" w:rsidRPr="00A1346A" w:rsidRDefault="0095695B" w:rsidP="00394051">
            <w:pPr>
              <w:rPr>
                <w:b/>
                <w:bCs/>
                <w:lang w:val="hr-HR"/>
              </w:rPr>
            </w:pPr>
            <w:r w:rsidRPr="00A1346A">
              <w:t>Кисеоничка сонда</w:t>
            </w:r>
          </w:p>
        </w:tc>
        <w:tc>
          <w:tcPr>
            <w:tcW w:w="1985" w:type="dxa"/>
            <w:shd w:val="clear" w:color="auto" w:fill="auto"/>
          </w:tcPr>
          <w:p w14:paraId="437DCABA" w14:textId="77777777" w:rsidR="0095695B" w:rsidRPr="00A1346A" w:rsidRDefault="0095695B" w:rsidP="00394051">
            <w:pPr>
              <w:jc w:val="both"/>
              <w:rPr>
                <w:b/>
                <w:bCs/>
                <w:lang w:val="hr-HR"/>
              </w:rPr>
            </w:pPr>
          </w:p>
        </w:tc>
        <w:tc>
          <w:tcPr>
            <w:tcW w:w="2126" w:type="dxa"/>
            <w:shd w:val="clear" w:color="auto" w:fill="auto"/>
          </w:tcPr>
          <w:p w14:paraId="4BD71F4E" w14:textId="77777777" w:rsidR="0095695B" w:rsidRPr="00A1346A" w:rsidRDefault="0095695B" w:rsidP="00394051">
            <w:pPr>
              <w:jc w:val="both"/>
              <w:rPr>
                <w:b/>
                <w:bCs/>
                <w:lang w:val="hr-HR"/>
              </w:rPr>
            </w:pPr>
          </w:p>
        </w:tc>
        <w:tc>
          <w:tcPr>
            <w:tcW w:w="1984" w:type="dxa"/>
            <w:shd w:val="clear" w:color="auto" w:fill="auto"/>
          </w:tcPr>
          <w:p w14:paraId="16D8D618" w14:textId="77777777" w:rsidR="0095695B" w:rsidRPr="00A76743" w:rsidRDefault="0095695B" w:rsidP="00394051">
            <w:pPr>
              <w:jc w:val="both"/>
              <w:rPr>
                <w:b/>
                <w:bCs/>
                <w:lang w:val="hr-HR"/>
              </w:rPr>
            </w:pPr>
          </w:p>
        </w:tc>
        <w:tc>
          <w:tcPr>
            <w:tcW w:w="1843" w:type="dxa"/>
            <w:shd w:val="clear" w:color="auto" w:fill="auto"/>
          </w:tcPr>
          <w:p w14:paraId="179A19A2" w14:textId="77777777" w:rsidR="0095695B" w:rsidRPr="00A76743" w:rsidRDefault="0095695B" w:rsidP="00394051">
            <w:pPr>
              <w:jc w:val="both"/>
              <w:rPr>
                <w:b/>
                <w:bCs/>
                <w:lang w:val="hr-HR"/>
              </w:rPr>
            </w:pPr>
          </w:p>
        </w:tc>
        <w:tc>
          <w:tcPr>
            <w:tcW w:w="851" w:type="dxa"/>
          </w:tcPr>
          <w:p w14:paraId="0DD61733" w14:textId="77777777" w:rsidR="0095695B" w:rsidRPr="00A1346A" w:rsidRDefault="0095695B" w:rsidP="00394051">
            <w:pPr>
              <w:jc w:val="both"/>
              <w:rPr>
                <w:b/>
                <w:bCs/>
                <w:lang w:val="hr-HR"/>
              </w:rPr>
            </w:pPr>
          </w:p>
        </w:tc>
      </w:tr>
      <w:tr w:rsidR="0095695B" w:rsidRPr="00A1346A" w14:paraId="19808E9D" w14:textId="77777777" w:rsidTr="00A76743">
        <w:tc>
          <w:tcPr>
            <w:tcW w:w="567" w:type="dxa"/>
            <w:shd w:val="clear" w:color="auto" w:fill="auto"/>
          </w:tcPr>
          <w:p w14:paraId="0AC5085A" w14:textId="77777777" w:rsidR="0095695B" w:rsidRPr="00A1346A" w:rsidRDefault="0095695B" w:rsidP="00E63CFA">
            <w:pPr>
              <w:pStyle w:val="ListParagraph"/>
              <w:numPr>
                <w:ilvl w:val="0"/>
                <w:numId w:val="19"/>
              </w:numPr>
              <w:jc w:val="both"/>
              <w:rPr>
                <w:b/>
                <w:bCs/>
                <w:lang w:val="hr-HR"/>
              </w:rPr>
            </w:pPr>
          </w:p>
        </w:tc>
        <w:tc>
          <w:tcPr>
            <w:tcW w:w="5387" w:type="dxa"/>
            <w:shd w:val="clear" w:color="auto" w:fill="auto"/>
          </w:tcPr>
          <w:p w14:paraId="43DE0D88" w14:textId="77777777" w:rsidR="0095695B" w:rsidRPr="00A1346A" w:rsidRDefault="0095695B" w:rsidP="00394051">
            <w:pPr>
              <w:rPr>
                <w:b/>
                <w:bCs/>
                <w:lang w:val="hr-HR"/>
              </w:rPr>
            </w:pPr>
            <w:r w:rsidRPr="00A1346A">
              <w:t>Стандардни овлаживач</w:t>
            </w:r>
          </w:p>
        </w:tc>
        <w:tc>
          <w:tcPr>
            <w:tcW w:w="1985" w:type="dxa"/>
            <w:shd w:val="clear" w:color="auto" w:fill="auto"/>
          </w:tcPr>
          <w:p w14:paraId="38B9F405" w14:textId="77777777" w:rsidR="0095695B" w:rsidRPr="00A1346A" w:rsidRDefault="0095695B" w:rsidP="00394051">
            <w:pPr>
              <w:jc w:val="both"/>
              <w:rPr>
                <w:b/>
                <w:bCs/>
                <w:lang w:val="hr-HR"/>
              </w:rPr>
            </w:pPr>
          </w:p>
        </w:tc>
        <w:tc>
          <w:tcPr>
            <w:tcW w:w="2126" w:type="dxa"/>
            <w:shd w:val="clear" w:color="auto" w:fill="auto"/>
          </w:tcPr>
          <w:p w14:paraId="50D346F2" w14:textId="77777777" w:rsidR="0095695B" w:rsidRPr="00A1346A" w:rsidRDefault="0095695B" w:rsidP="00394051">
            <w:pPr>
              <w:jc w:val="both"/>
              <w:rPr>
                <w:b/>
                <w:bCs/>
                <w:lang w:val="hr-HR"/>
              </w:rPr>
            </w:pPr>
          </w:p>
        </w:tc>
        <w:tc>
          <w:tcPr>
            <w:tcW w:w="1984" w:type="dxa"/>
            <w:shd w:val="clear" w:color="auto" w:fill="auto"/>
          </w:tcPr>
          <w:p w14:paraId="545597AA" w14:textId="77777777" w:rsidR="0095695B" w:rsidRPr="00A76743" w:rsidRDefault="0095695B" w:rsidP="00394051">
            <w:pPr>
              <w:jc w:val="both"/>
              <w:rPr>
                <w:b/>
                <w:bCs/>
                <w:lang w:val="hr-HR"/>
              </w:rPr>
            </w:pPr>
          </w:p>
        </w:tc>
        <w:tc>
          <w:tcPr>
            <w:tcW w:w="1843" w:type="dxa"/>
            <w:shd w:val="clear" w:color="auto" w:fill="auto"/>
          </w:tcPr>
          <w:p w14:paraId="72A84838" w14:textId="77777777" w:rsidR="0095695B" w:rsidRPr="00A76743" w:rsidRDefault="0095695B" w:rsidP="00394051">
            <w:pPr>
              <w:jc w:val="both"/>
              <w:rPr>
                <w:b/>
                <w:bCs/>
                <w:lang w:val="hr-HR"/>
              </w:rPr>
            </w:pPr>
          </w:p>
        </w:tc>
        <w:tc>
          <w:tcPr>
            <w:tcW w:w="851" w:type="dxa"/>
          </w:tcPr>
          <w:p w14:paraId="3CE78906" w14:textId="77777777" w:rsidR="0095695B" w:rsidRPr="00A1346A" w:rsidRDefault="0095695B" w:rsidP="00394051">
            <w:pPr>
              <w:jc w:val="both"/>
              <w:rPr>
                <w:b/>
                <w:bCs/>
                <w:lang w:val="hr-HR"/>
              </w:rPr>
            </w:pPr>
          </w:p>
        </w:tc>
      </w:tr>
      <w:tr w:rsidR="0095695B" w:rsidRPr="00A1346A" w14:paraId="38B0CD99" w14:textId="77777777" w:rsidTr="00A76743">
        <w:tc>
          <w:tcPr>
            <w:tcW w:w="567" w:type="dxa"/>
            <w:shd w:val="clear" w:color="auto" w:fill="auto"/>
          </w:tcPr>
          <w:p w14:paraId="73EBD1EF" w14:textId="77777777" w:rsidR="0095695B" w:rsidRPr="00A1346A" w:rsidRDefault="0095695B" w:rsidP="00E63CFA">
            <w:pPr>
              <w:pStyle w:val="ListParagraph"/>
              <w:numPr>
                <w:ilvl w:val="0"/>
                <w:numId w:val="19"/>
              </w:numPr>
              <w:jc w:val="both"/>
              <w:rPr>
                <w:b/>
                <w:bCs/>
                <w:lang w:val="hr-HR"/>
              </w:rPr>
            </w:pPr>
          </w:p>
        </w:tc>
        <w:tc>
          <w:tcPr>
            <w:tcW w:w="5387" w:type="dxa"/>
            <w:shd w:val="clear" w:color="auto" w:fill="auto"/>
          </w:tcPr>
          <w:p w14:paraId="38E1A0CE" w14:textId="77777777" w:rsidR="0095695B" w:rsidRPr="00A1346A" w:rsidRDefault="0095695B" w:rsidP="00394051">
            <w:pPr>
              <w:rPr>
                <w:b/>
                <w:bCs/>
                <w:lang w:val="hr-HR"/>
              </w:rPr>
            </w:pPr>
            <w:r w:rsidRPr="00A1346A">
              <w:t>Брава за врата</w:t>
            </w:r>
          </w:p>
        </w:tc>
        <w:tc>
          <w:tcPr>
            <w:tcW w:w="1985" w:type="dxa"/>
            <w:shd w:val="clear" w:color="auto" w:fill="auto"/>
          </w:tcPr>
          <w:p w14:paraId="42E2D6BA" w14:textId="77777777" w:rsidR="0095695B" w:rsidRPr="00A1346A" w:rsidRDefault="0095695B" w:rsidP="00394051">
            <w:pPr>
              <w:jc w:val="both"/>
              <w:rPr>
                <w:b/>
                <w:bCs/>
                <w:lang w:val="hr-HR"/>
              </w:rPr>
            </w:pPr>
          </w:p>
        </w:tc>
        <w:tc>
          <w:tcPr>
            <w:tcW w:w="2126" w:type="dxa"/>
            <w:shd w:val="clear" w:color="auto" w:fill="auto"/>
          </w:tcPr>
          <w:p w14:paraId="135479E3" w14:textId="77777777" w:rsidR="0095695B" w:rsidRPr="00A1346A" w:rsidRDefault="0095695B" w:rsidP="00394051">
            <w:pPr>
              <w:jc w:val="both"/>
              <w:rPr>
                <w:b/>
                <w:bCs/>
                <w:lang w:val="hr-HR"/>
              </w:rPr>
            </w:pPr>
          </w:p>
        </w:tc>
        <w:tc>
          <w:tcPr>
            <w:tcW w:w="1984" w:type="dxa"/>
            <w:shd w:val="clear" w:color="auto" w:fill="auto"/>
          </w:tcPr>
          <w:p w14:paraId="2AD4A48D" w14:textId="77777777" w:rsidR="0095695B" w:rsidRPr="00A76743" w:rsidRDefault="0095695B" w:rsidP="00394051">
            <w:pPr>
              <w:jc w:val="both"/>
              <w:rPr>
                <w:b/>
                <w:bCs/>
                <w:lang w:val="hr-HR"/>
              </w:rPr>
            </w:pPr>
          </w:p>
        </w:tc>
        <w:tc>
          <w:tcPr>
            <w:tcW w:w="1843" w:type="dxa"/>
            <w:shd w:val="clear" w:color="auto" w:fill="auto"/>
          </w:tcPr>
          <w:p w14:paraId="3AB979B5" w14:textId="77777777" w:rsidR="0095695B" w:rsidRPr="00A76743" w:rsidRDefault="0095695B" w:rsidP="00394051">
            <w:pPr>
              <w:jc w:val="both"/>
              <w:rPr>
                <w:b/>
                <w:bCs/>
                <w:lang w:val="hr-HR"/>
              </w:rPr>
            </w:pPr>
          </w:p>
        </w:tc>
        <w:tc>
          <w:tcPr>
            <w:tcW w:w="851" w:type="dxa"/>
          </w:tcPr>
          <w:p w14:paraId="787EEF57" w14:textId="77777777" w:rsidR="0095695B" w:rsidRPr="00A1346A" w:rsidRDefault="0095695B" w:rsidP="00394051">
            <w:pPr>
              <w:jc w:val="both"/>
              <w:rPr>
                <w:b/>
                <w:bCs/>
                <w:lang w:val="hr-HR"/>
              </w:rPr>
            </w:pPr>
          </w:p>
        </w:tc>
      </w:tr>
      <w:tr w:rsidR="0095695B" w:rsidRPr="00A1346A" w14:paraId="63AD9776" w14:textId="77777777" w:rsidTr="00A76743">
        <w:tc>
          <w:tcPr>
            <w:tcW w:w="567" w:type="dxa"/>
            <w:shd w:val="clear" w:color="auto" w:fill="auto"/>
          </w:tcPr>
          <w:p w14:paraId="71CC3D1F" w14:textId="77777777" w:rsidR="0095695B" w:rsidRPr="00A1346A" w:rsidRDefault="0095695B" w:rsidP="00E63CFA">
            <w:pPr>
              <w:pStyle w:val="ListParagraph"/>
              <w:numPr>
                <w:ilvl w:val="0"/>
                <w:numId w:val="19"/>
              </w:numPr>
              <w:jc w:val="both"/>
              <w:rPr>
                <w:b/>
                <w:bCs/>
                <w:lang w:val="hr-HR"/>
              </w:rPr>
            </w:pPr>
          </w:p>
        </w:tc>
        <w:tc>
          <w:tcPr>
            <w:tcW w:w="5387" w:type="dxa"/>
            <w:shd w:val="clear" w:color="auto" w:fill="auto"/>
          </w:tcPr>
          <w:p w14:paraId="4351C699" w14:textId="77777777" w:rsidR="0095695B" w:rsidRPr="00A1346A" w:rsidRDefault="0095695B" w:rsidP="00394051">
            <w:pPr>
              <w:rPr>
                <w:b/>
                <w:bCs/>
                <w:lang w:val="hr-HR"/>
              </w:rPr>
            </w:pPr>
            <w:r w:rsidRPr="00A1346A">
              <w:t>Филтер за ваздух</w:t>
            </w:r>
          </w:p>
        </w:tc>
        <w:tc>
          <w:tcPr>
            <w:tcW w:w="1985" w:type="dxa"/>
            <w:shd w:val="clear" w:color="auto" w:fill="auto"/>
          </w:tcPr>
          <w:p w14:paraId="333CAAA2" w14:textId="77777777" w:rsidR="0095695B" w:rsidRPr="00A1346A" w:rsidRDefault="0095695B" w:rsidP="00394051">
            <w:pPr>
              <w:jc w:val="both"/>
              <w:rPr>
                <w:b/>
                <w:bCs/>
                <w:lang w:val="hr-HR"/>
              </w:rPr>
            </w:pPr>
          </w:p>
        </w:tc>
        <w:tc>
          <w:tcPr>
            <w:tcW w:w="2126" w:type="dxa"/>
            <w:shd w:val="clear" w:color="auto" w:fill="auto"/>
          </w:tcPr>
          <w:p w14:paraId="396AD488" w14:textId="77777777" w:rsidR="0095695B" w:rsidRPr="00A1346A" w:rsidRDefault="0095695B" w:rsidP="00394051">
            <w:pPr>
              <w:jc w:val="both"/>
              <w:rPr>
                <w:b/>
                <w:bCs/>
                <w:lang w:val="hr-HR"/>
              </w:rPr>
            </w:pPr>
          </w:p>
        </w:tc>
        <w:tc>
          <w:tcPr>
            <w:tcW w:w="1984" w:type="dxa"/>
            <w:shd w:val="clear" w:color="auto" w:fill="auto"/>
          </w:tcPr>
          <w:p w14:paraId="52682A6A" w14:textId="77777777" w:rsidR="0095695B" w:rsidRPr="00A76743" w:rsidRDefault="0095695B" w:rsidP="00394051">
            <w:pPr>
              <w:jc w:val="both"/>
              <w:rPr>
                <w:b/>
                <w:bCs/>
                <w:lang w:val="hr-HR"/>
              </w:rPr>
            </w:pPr>
          </w:p>
        </w:tc>
        <w:tc>
          <w:tcPr>
            <w:tcW w:w="1843" w:type="dxa"/>
            <w:shd w:val="clear" w:color="auto" w:fill="auto"/>
          </w:tcPr>
          <w:p w14:paraId="01300984" w14:textId="77777777" w:rsidR="0095695B" w:rsidRPr="00A76743" w:rsidRDefault="0095695B" w:rsidP="00394051">
            <w:pPr>
              <w:jc w:val="both"/>
              <w:rPr>
                <w:b/>
                <w:bCs/>
                <w:lang w:val="hr-HR"/>
              </w:rPr>
            </w:pPr>
          </w:p>
        </w:tc>
        <w:tc>
          <w:tcPr>
            <w:tcW w:w="851" w:type="dxa"/>
          </w:tcPr>
          <w:p w14:paraId="2AE9BABC" w14:textId="77777777" w:rsidR="0095695B" w:rsidRPr="00A1346A" w:rsidRDefault="0095695B" w:rsidP="00394051">
            <w:pPr>
              <w:jc w:val="both"/>
              <w:rPr>
                <w:b/>
                <w:bCs/>
                <w:lang w:val="hr-HR"/>
              </w:rPr>
            </w:pPr>
          </w:p>
        </w:tc>
      </w:tr>
      <w:tr w:rsidR="0095695B" w:rsidRPr="00A1346A" w14:paraId="14CF5A87" w14:textId="77777777" w:rsidTr="00394051">
        <w:tc>
          <w:tcPr>
            <w:tcW w:w="14743" w:type="dxa"/>
            <w:gridSpan w:val="7"/>
            <w:shd w:val="clear" w:color="auto" w:fill="auto"/>
          </w:tcPr>
          <w:p w14:paraId="1598750E" w14:textId="77777777" w:rsidR="0095695B" w:rsidRPr="00A1346A" w:rsidRDefault="0095695B" w:rsidP="00394051">
            <w:pPr>
              <w:jc w:val="center"/>
              <w:rPr>
                <w:b/>
                <w:lang w:val="sr-Cyrl-RS"/>
              </w:rPr>
            </w:pPr>
            <w:r w:rsidRPr="00A1346A">
              <w:rPr>
                <w:b/>
                <w:lang w:val="sr-Cyrl-RS"/>
              </w:rPr>
              <w:t>Лампа за фототерапију беба</w:t>
            </w:r>
          </w:p>
        </w:tc>
      </w:tr>
      <w:tr w:rsidR="0095695B" w:rsidRPr="00A1346A" w14:paraId="3FB067D8" w14:textId="77777777" w:rsidTr="00A76743">
        <w:tc>
          <w:tcPr>
            <w:tcW w:w="567" w:type="dxa"/>
            <w:shd w:val="clear" w:color="auto" w:fill="auto"/>
          </w:tcPr>
          <w:p w14:paraId="71D0A89C" w14:textId="77777777" w:rsidR="0095695B" w:rsidRPr="00A1346A" w:rsidRDefault="0095695B" w:rsidP="00E63CFA">
            <w:pPr>
              <w:pStyle w:val="ListParagraph"/>
              <w:numPr>
                <w:ilvl w:val="0"/>
                <w:numId w:val="20"/>
              </w:numPr>
              <w:jc w:val="both"/>
              <w:rPr>
                <w:b/>
                <w:bCs/>
                <w:lang w:val="hr-HR"/>
              </w:rPr>
            </w:pPr>
          </w:p>
        </w:tc>
        <w:tc>
          <w:tcPr>
            <w:tcW w:w="5387" w:type="dxa"/>
            <w:shd w:val="clear" w:color="auto" w:fill="auto"/>
          </w:tcPr>
          <w:p w14:paraId="6CE15205" w14:textId="77777777" w:rsidR="0095695B" w:rsidRPr="00A1346A" w:rsidRDefault="0095695B" w:rsidP="00394051">
            <w:pPr>
              <w:rPr>
                <w:b/>
                <w:bCs/>
                <w:lang w:val="hr-HR"/>
              </w:rPr>
            </w:pPr>
            <w:r w:rsidRPr="00A1346A">
              <w:t xml:space="preserve">Бела лампа </w:t>
            </w:r>
          </w:p>
        </w:tc>
        <w:tc>
          <w:tcPr>
            <w:tcW w:w="1985" w:type="dxa"/>
            <w:shd w:val="clear" w:color="auto" w:fill="auto"/>
          </w:tcPr>
          <w:p w14:paraId="1B1472A5" w14:textId="77777777" w:rsidR="0095695B" w:rsidRPr="00A1346A" w:rsidRDefault="0095695B" w:rsidP="00394051">
            <w:pPr>
              <w:jc w:val="both"/>
              <w:rPr>
                <w:b/>
                <w:bCs/>
                <w:lang w:val="hr-HR"/>
              </w:rPr>
            </w:pPr>
          </w:p>
        </w:tc>
        <w:tc>
          <w:tcPr>
            <w:tcW w:w="2126" w:type="dxa"/>
            <w:shd w:val="clear" w:color="auto" w:fill="auto"/>
          </w:tcPr>
          <w:p w14:paraId="7A7EDBE9" w14:textId="77777777" w:rsidR="0095695B" w:rsidRPr="00A1346A" w:rsidRDefault="0095695B" w:rsidP="00394051">
            <w:pPr>
              <w:jc w:val="both"/>
              <w:rPr>
                <w:b/>
                <w:bCs/>
                <w:lang w:val="hr-HR"/>
              </w:rPr>
            </w:pPr>
          </w:p>
        </w:tc>
        <w:tc>
          <w:tcPr>
            <w:tcW w:w="1984" w:type="dxa"/>
            <w:shd w:val="clear" w:color="auto" w:fill="auto"/>
          </w:tcPr>
          <w:p w14:paraId="6FC76DC8" w14:textId="77777777" w:rsidR="0095695B" w:rsidRPr="00A1346A" w:rsidRDefault="0095695B" w:rsidP="00394051">
            <w:pPr>
              <w:jc w:val="both"/>
              <w:rPr>
                <w:b/>
                <w:bCs/>
                <w:lang w:val="hr-HR"/>
              </w:rPr>
            </w:pPr>
          </w:p>
        </w:tc>
        <w:tc>
          <w:tcPr>
            <w:tcW w:w="1843" w:type="dxa"/>
            <w:shd w:val="clear" w:color="auto" w:fill="auto"/>
          </w:tcPr>
          <w:p w14:paraId="50CB8079" w14:textId="77777777" w:rsidR="0095695B" w:rsidRPr="00A1346A" w:rsidRDefault="0095695B" w:rsidP="00394051">
            <w:pPr>
              <w:jc w:val="both"/>
              <w:rPr>
                <w:b/>
                <w:bCs/>
                <w:lang w:val="hr-HR"/>
              </w:rPr>
            </w:pPr>
          </w:p>
        </w:tc>
        <w:tc>
          <w:tcPr>
            <w:tcW w:w="851" w:type="dxa"/>
          </w:tcPr>
          <w:p w14:paraId="2A0C94AD" w14:textId="77777777" w:rsidR="0095695B" w:rsidRPr="00A1346A" w:rsidRDefault="0095695B" w:rsidP="00394051">
            <w:pPr>
              <w:jc w:val="both"/>
              <w:rPr>
                <w:b/>
                <w:bCs/>
                <w:lang w:val="hr-HR"/>
              </w:rPr>
            </w:pPr>
          </w:p>
        </w:tc>
      </w:tr>
      <w:tr w:rsidR="0095695B" w:rsidRPr="00A1346A" w14:paraId="3789151F" w14:textId="77777777" w:rsidTr="00A76743">
        <w:tc>
          <w:tcPr>
            <w:tcW w:w="567" w:type="dxa"/>
            <w:shd w:val="clear" w:color="auto" w:fill="auto"/>
          </w:tcPr>
          <w:p w14:paraId="6D8CAFBE" w14:textId="77777777" w:rsidR="0095695B" w:rsidRPr="00A1346A" w:rsidRDefault="0095695B" w:rsidP="00E63CFA">
            <w:pPr>
              <w:pStyle w:val="ListParagraph"/>
              <w:numPr>
                <w:ilvl w:val="0"/>
                <w:numId w:val="20"/>
              </w:numPr>
              <w:jc w:val="both"/>
              <w:rPr>
                <w:b/>
                <w:bCs/>
                <w:lang w:val="hr-HR"/>
              </w:rPr>
            </w:pPr>
          </w:p>
        </w:tc>
        <w:tc>
          <w:tcPr>
            <w:tcW w:w="5387" w:type="dxa"/>
            <w:shd w:val="clear" w:color="auto" w:fill="auto"/>
          </w:tcPr>
          <w:p w14:paraId="493F09E7" w14:textId="77777777" w:rsidR="0095695B" w:rsidRPr="00A1346A" w:rsidRDefault="0095695B" w:rsidP="00394051">
            <w:pPr>
              <w:rPr>
                <w:b/>
                <w:bCs/>
                <w:lang w:val="hr-HR"/>
              </w:rPr>
            </w:pPr>
            <w:r w:rsidRPr="00A1346A">
              <w:t>Плава лампа</w:t>
            </w:r>
          </w:p>
        </w:tc>
        <w:tc>
          <w:tcPr>
            <w:tcW w:w="1985" w:type="dxa"/>
            <w:shd w:val="clear" w:color="auto" w:fill="auto"/>
          </w:tcPr>
          <w:p w14:paraId="126BC2C1" w14:textId="77777777" w:rsidR="0095695B" w:rsidRPr="00A1346A" w:rsidRDefault="0095695B" w:rsidP="00394051">
            <w:pPr>
              <w:jc w:val="both"/>
              <w:rPr>
                <w:b/>
                <w:bCs/>
                <w:lang w:val="hr-HR"/>
              </w:rPr>
            </w:pPr>
          </w:p>
        </w:tc>
        <w:tc>
          <w:tcPr>
            <w:tcW w:w="2126" w:type="dxa"/>
            <w:shd w:val="clear" w:color="auto" w:fill="auto"/>
          </w:tcPr>
          <w:p w14:paraId="4B1B25CD" w14:textId="77777777" w:rsidR="0095695B" w:rsidRPr="00A1346A" w:rsidRDefault="0095695B" w:rsidP="00394051">
            <w:pPr>
              <w:jc w:val="both"/>
              <w:rPr>
                <w:b/>
                <w:bCs/>
                <w:lang w:val="hr-HR"/>
              </w:rPr>
            </w:pPr>
          </w:p>
        </w:tc>
        <w:tc>
          <w:tcPr>
            <w:tcW w:w="1984" w:type="dxa"/>
            <w:shd w:val="clear" w:color="auto" w:fill="auto"/>
          </w:tcPr>
          <w:p w14:paraId="6B861272" w14:textId="77777777" w:rsidR="0095695B" w:rsidRPr="00A1346A" w:rsidRDefault="0095695B" w:rsidP="00394051">
            <w:pPr>
              <w:jc w:val="both"/>
              <w:rPr>
                <w:b/>
                <w:bCs/>
                <w:lang w:val="hr-HR"/>
              </w:rPr>
            </w:pPr>
          </w:p>
        </w:tc>
        <w:tc>
          <w:tcPr>
            <w:tcW w:w="1843" w:type="dxa"/>
            <w:shd w:val="clear" w:color="auto" w:fill="auto"/>
          </w:tcPr>
          <w:p w14:paraId="117E8B9D" w14:textId="77777777" w:rsidR="0095695B" w:rsidRPr="00A1346A" w:rsidRDefault="0095695B" w:rsidP="00394051">
            <w:pPr>
              <w:jc w:val="both"/>
              <w:rPr>
                <w:b/>
                <w:bCs/>
                <w:lang w:val="hr-HR"/>
              </w:rPr>
            </w:pPr>
          </w:p>
        </w:tc>
        <w:tc>
          <w:tcPr>
            <w:tcW w:w="851" w:type="dxa"/>
          </w:tcPr>
          <w:p w14:paraId="3EBEC49A" w14:textId="77777777" w:rsidR="0095695B" w:rsidRPr="00A1346A" w:rsidRDefault="0095695B" w:rsidP="00394051">
            <w:pPr>
              <w:jc w:val="both"/>
              <w:rPr>
                <w:b/>
                <w:bCs/>
                <w:lang w:val="hr-HR"/>
              </w:rPr>
            </w:pPr>
          </w:p>
        </w:tc>
      </w:tr>
      <w:tr w:rsidR="0095695B" w:rsidRPr="00A1346A" w14:paraId="1057E814" w14:textId="77777777" w:rsidTr="00A76743">
        <w:tc>
          <w:tcPr>
            <w:tcW w:w="567" w:type="dxa"/>
            <w:shd w:val="clear" w:color="auto" w:fill="auto"/>
          </w:tcPr>
          <w:p w14:paraId="20FC238D" w14:textId="77777777" w:rsidR="0095695B" w:rsidRPr="00A1346A" w:rsidRDefault="0095695B" w:rsidP="00E63CFA">
            <w:pPr>
              <w:pStyle w:val="ListParagraph"/>
              <w:numPr>
                <w:ilvl w:val="0"/>
                <w:numId w:val="20"/>
              </w:numPr>
              <w:jc w:val="both"/>
              <w:rPr>
                <w:b/>
                <w:bCs/>
                <w:lang w:val="hr-HR"/>
              </w:rPr>
            </w:pPr>
          </w:p>
        </w:tc>
        <w:tc>
          <w:tcPr>
            <w:tcW w:w="5387" w:type="dxa"/>
            <w:shd w:val="clear" w:color="auto" w:fill="auto"/>
          </w:tcPr>
          <w:p w14:paraId="03EC912C" w14:textId="77777777" w:rsidR="0095695B" w:rsidRPr="00A1346A" w:rsidRDefault="0095695B" w:rsidP="00394051">
            <w:pPr>
              <w:rPr>
                <w:b/>
                <w:bCs/>
                <w:lang w:val="hr-HR"/>
              </w:rPr>
            </w:pPr>
            <w:r w:rsidRPr="00A1346A">
              <w:t>Електронска пригушница</w:t>
            </w:r>
          </w:p>
        </w:tc>
        <w:tc>
          <w:tcPr>
            <w:tcW w:w="1985" w:type="dxa"/>
            <w:shd w:val="clear" w:color="auto" w:fill="auto"/>
          </w:tcPr>
          <w:p w14:paraId="2589FA43" w14:textId="77777777" w:rsidR="0095695B" w:rsidRPr="00A1346A" w:rsidRDefault="0095695B" w:rsidP="00394051">
            <w:pPr>
              <w:jc w:val="both"/>
              <w:rPr>
                <w:b/>
                <w:bCs/>
                <w:lang w:val="hr-HR"/>
              </w:rPr>
            </w:pPr>
          </w:p>
        </w:tc>
        <w:tc>
          <w:tcPr>
            <w:tcW w:w="2126" w:type="dxa"/>
            <w:shd w:val="clear" w:color="auto" w:fill="auto"/>
          </w:tcPr>
          <w:p w14:paraId="39529570" w14:textId="77777777" w:rsidR="0095695B" w:rsidRPr="00A1346A" w:rsidRDefault="0095695B" w:rsidP="00394051">
            <w:pPr>
              <w:jc w:val="both"/>
              <w:rPr>
                <w:b/>
                <w:bCs/>
                <w:lang w:val="hr-HR"/>
              </w:rPr>
            </w:pPr>
          </w:p>
        </w:tc>
        <w:tc>
          <w:tcPr>
            <w:tcW w:w="1984" w:type="dxa"/>
            <w:shd w:val="clear" w:color="auto" w:fill="auto"/>
          </w:tcPr>
          <w:p w14:paraId="303BACE6" w14:textId="77777777" w:rsidR="0095695B" w:rsidRPr="00A1346A" w:rsidRDefault="0095695B" w:rsidP="00394051">
            <w:pPr>
              <w:jc w:val="both"/>
              <w:rPr>
                <w:b/>
                <w:bCs/>
                <w:lang w:val="hr-HR"/>
              </w:rPr>
            </w:pPr>
          </w:p>
        </w:tc>
        <w:tc>
          <w:tcPr>
            <w:tcW w:w="1843" w:type="dxa"/>
            <w:shd w:val="clear" w:color="auto" w:fill="auto"/>
          </w:tcPr>
          <w:p w14:paraId="7C64CAC5" w14:textId="77777777" w:rsidR="0095695B" w:rsidRPr="00A1346A" w:rsidRDefault="0095695B" w:rsidP="00394051">
            <w:pPr>
              <w:jc w:val="both"/>
              <w:rPr>
                <w:b/>
                <w:bCs/>
                <w:lang w:val="hr-HR"/>
              </w:rPr>
            </w:pPr>
          </w:p>
        </w:tc>
        <w:tc>
          <w:tcPr>
            <w:tcW w:w="851" w:type="dxa"/>
          </w:tcPr>
          <w:p w14:paraId="41C3D1E4" w14:textId="77777777" w:rsidR="0095695B" w:rsidRPr="00A1346A" w:rsidRDefault="0095695B" w:rsidP="00394051">
            <w:pPr>
              <w:jc w:val="both"/>
              <w:rPr>
                <w:b/>
                <w:bCs/>
                <w:lang w:val="hr-HR"/>
              </w:rPr>
            </w:pPr>
          </w:p>
        </w:tc>
      </w:tr>
      <w:tr w:rsidR="0095695B" w:rsidRPr="00A1346A" w14:paraId="1AAC9922" w14:textId="77777777" w:rsidTr="00394051">
        <w:tc>
          <w:tcPr>
            <w:tcW w:w="14743" w:type="dxa"/>
            <w:gridSpan w:val="7"/>
            <w:shd w:val="clear" w:color="auto" w:fill="auto"/>
          </w:tcPr>
          <w:p w14:paraId="176F0F59" w14:textId="77777777" w:rsidR="0095695B" w:rsidRPr="00A1346A" w:rsidRDefault="0095695B" w:rsidP="00394051">
            <w:pPr>
              <w:jc w:val="center"/>
              <w:rPr>
                <w:b/>
                <w:lang w:val="sr-Cyrl-RS"/>
              </w:rPr>
            </w:pPr>
            <w:r w:rsidRPr="00A1346A">
              <w:rPr>
                <w:b/>
                <w:lang w:val="sr-Cyrl-RS"/>
              </w:rPr>
              <w:t>Реанимациони сто са прибором</w:t>
            </w:r>
          </w:p>
        </w:tc>
      </w:tr>
      <w:tr w:rsidR="0095695B" w:rsidRPr="00A1346A" w14:paraId="2E1D977D" w14:textId="77777777" w:rsidTr="00A76743">
        <w:tc>
          <w:tcPr>
            <w:tcW w:w="567" w:type="dxa"/>
            <w:shd w:val="clear" w:color="auto" w:fill="auto"/>
          </w:tcPr>
          <w:p w14:paraId="6A7B71FC" w14:textId="77777777" w:rsidR="0095695B" w:rsidRPr="00A1346A" w:rsidRDefault="0095695B" w:rsidP="00E63CFA">
            <w:pPr>
              <w:pStyle w:val="ListParagraph"/>
              <w:numPr>
                <w:ilvl w:val="0"/>
                <w:numId w:val="21"/>
              </w:numPr>
              <w:jc w:val="both"/>
              <w:rPr>
                <w:b/>
                <w:bCs/>
                <w:lang w:val="hr-HR"/>
              </w:rPr>
            </w:pPr>
          </w:p>
        </w:tc>
        <w:tc>
          <w:tcPr>
            <w:tcW w:w="5387" w:type="dxa"/>
            <w:shd w:val="clear" w:color="auto" w:fill="auto"/>
          </w:tcPr>
          <w:p w14:paraId="1CD0B913" w14:textId="77777777" w:rsidR="0095695B" w:rsidRPr="00A1346A" w:rsidRDefault="0095695B" w:rsidP="00394051">
            <w:pPr>
              <w:rPr>
                <w:b/>
                <w:bCs/>
                <w:lang w:val="hr-HR"/>
              </w:rPr>
            </w:pPr>
            <w:r w:rsidRPr="00A1346A">
              <w:t>Подлога за пацијента</w:t>
            </w:r>
          </w:p>
        </w:tc>
        <w:tc>
          <w:tcPr>
            <w:tcW w:w="1985" w:type="dxa"/>
            <w:shd w:val="clear" w:color="auto" w:fill="auto"/>
          </w:tcPr>
          <w:p w14:paraId="0E58D04B" w14:textId="77777777" w:rsidR="0095695B" w:rsidRPr="00A1346A" w:rsidRDefault="0095695B" w:rsidP="00394051">
            <w:pPr>
              <w:jc w:val="both"/>
              <w:rPr>
                <w:b/>
                <w:bCs/>
                <w:lang w:val="hr-HR"/>
              </w:rPr>
            </w:pPr>
          </w:p>
        </w:tc>
        <w:tc>
          <w:tcPr>
            <w:tcW w:w="2126" w:type="dxa"/>
            <w:shd w:val="clear" w:color="auto" w:fill="auto"/>
          </w:tcPr>
          <w:p w14:paraId="003B7E2E" w14:textId="77777777" w:rsidR="0095695B" w:rsidRPr="00A1346A" w:rsidRDefault="0095695B" w:rsidP="00394051">
            <w:pPr>
              <w:jc w:val="both"/>
              <w:rPr>
                <w:b/>
                <w:bCs/>
                <w:lang w:val="hr-HR"/>
              </w:rPr>
            </w:pPr>
          </w:p>
        </w:tc>
        <w:tc>
          <w:tcPr>
            <w:tcW w:w="1984" w:type="dxa"/>
            <w:shd w:val="clear" w:color="auto" w:fill="auto"/>
          </w:tcPr>
          <w:p w14:paraId="05644F48" w14:textId="77777777" w:rsidR="0095695B" w:rsidRPr="00A1346A" w:rsidRDefault="0095695B" w:rsidP="00394051">
            <w:pPr>
              <w:jc w:val="both"/>
              <w:rPr>
                <w:b/>
                <w:bCs/>
                <w:lang w:val="hr-HR"/>
              </w:rPr>
            </w:pPr>
          </w:p>
        </w:tc>
        <w:tc>
          <w:tcPr>
            <w:tcW w:w="1843" w:type="dxa"/>
            <w:shd w:val="clear" w:color="auto" w:fill="auto"/>
          </w:tcPr>
          <w:p w14:paraId="744222D8" w14:textId="77777777" w:rsidR="0095695B" w:rsidRPr="00A1346A" w:rsidRDefault="0095695B" w:rsidP="00394051">
            <w:pPr>
              <w:jc w:val="both"/>
              <w:rPr>
                <w:b/>
                <w:bCs/>
                <w:lang w:val="hr-HR"/>
              </w:rPr>
            </w:pPr>
          </w:p>
        </w:tc>
        <w:tc>
          <w:tcPr>
            <w:tcW w:w="851" w:type="dxa"/>
          </w:tcPr>
          <w:p w14:paraId="283FAEB1" w14:textId="77777777" w:rsidR="0095695B" w:rsidRPr="00A1346A" w:rsidRDefault="0095695B" w:rsidP="00394051">
            <w:pPr>
              <w:jc w:val="both"/>
              <w:rPr>
                <w:b/>
                <w:bCs/>
                <w:lang w:val="hr-HR"/>
              </w:rPr>
            </w:pPr>
          </w:p>
        </w:tc>
      </w:tr>
      <w:tr w:rsidR="0095695B" w:rsidRPr="00A1346A" w14:paraId="2A60B96D" w14:textId="77777777" w:rsidTr="00A76743">
        <w:tc>
          <w:tcPr>
            <w:tcW w:w="567" w:type="dxa"/>
            <w:shd w:val="clear" w:color="auto" w:fill="auto"/>
          </w:tcPr>
          <w:p w14:paraId="4049726C" w14:textId="77777777" w:rsidR="0095695B" w:rsidRPr="00A1346A" w:rsidRDefault="0095695B" w:rsidP="00E63CFA">
            <w:pPr>
              <w:pStyle w:val="ListParagraph"/>
              <w:numPr>
                <w:ilvl w:val="0"/>
                <w:numId w:val="21"/>
              </w:numPr>
              <w:jc w:val="both"/>
              <w:rPr>
                <w:b/>
                <w:bCs/>
                <w:lang w:val="hr-HR"/>
              </w:rPr>
            </w:pPr>
          </w:p>
        </w:tc>
        <w:tc>
          <w:tcPr>
            <w:tcW w:w="5387" w:type="dxa"/>
            <w:shd w:val="clear" w:color="auto" w:fill="auto"/>
          </w:tcPr>
          <w:p w14:paraId="5CB7752C" w14:textId="77777777" w:rsidR="0095695B" w:rsidRPr="00A1346A" w:rsidRDefault="0095695B" w:rsidP="00394051">
            <w:pPr>
              <w:rPr>
                <w:b/>
                <w:bCs/>
                <w:lang w:val="hr-HR"/>
              </w:rPr>
            </w:pPr>
            <w:r w:rsidRPr="00A1346A">
              <w:t>Држач кревета</w:t>
            </w:r>
          </w:p>
        </w:tc>
        <w:tc>
          <w:tcPr>
            <w:tcW w:w="1985" w:type="dxa"/>
            <w:shd w:val="clear" w:color="auto" w:fill="auto"/>
          </w:tcPr>
          <w:p w14:paraId="0516EDF5" w14:textId="77777777" w:rsidR="0095695B" w:rsidRPr="00A1346A" w:rsidRDefault="0095695B" w:rsidP="00394051">
            <w:pPr>
              <w:jc w:val="both"/>
              <w:rPr>
                <w:b/>
                <w:bCs/>
                <w:lang w:val="hr-HR"/>
              </w:rPr>
            </w:pPr>
          </w:p>
        </w:tc>
        <w:tc>
          <w:tcPr>
            <w:tcW w:w="2126" w:type="dxa"/>
            <w:shd w:val="clear" w:color="auto" w:fill="auto"/>
          </w:tcPr>
          <w:p w14:paraId="5BB382BB" w14:textId="77777777" w:rsidR="0095695B" w:rsidRPr="00A1346A" w:rsidRDefault="0095695B" w:rsidP="00394051">
            <w:pPr>
              <w:jc w:val="both"/>
              <w:rPr>
                <w:b/>
                <w:bCs/>
                <w:lang w:val="hr-HR"/>
              </w:rPr>
            </w:pPr>
          </w:p>
        </w:tc>
        <w:tc>
          <w:tcPr>
            <w:tcW w:w="1984" w:type="dxa"/>
            <w:shd w:val="clear" w:color="auto" w:fill="auto"/>
          </w:tcPr>
          <w:p w14:paraId="10AB18A7" w14:textId="77777777" w:rsidR="0095695B" w:rsidRPr="00A1346A" w:rsidRDefault="0095695B" w:rsidP="00394051">
            <w:pPr>
              <w:jc w:val="both"/>
              <w:rPr>
                <w:b/>
                <w:bCs/>
                <w:lang w:val="hr-HR"/>
              </w:rPr>
            </w:pPr>
          </w:p>
        </w:tc>
        <w:tc>
          <w:tcPr>
            <w:tcW w:w="1843" w:type="dxa"/>
            <w:shd w:val="clear" w:color="auto" w:fill="auto"/>
          </w:tcPr>
          <w:p w14:paraId="0EDD748B" w14:textId="77777777" w:rsidR="0095695B" w:rsidRPr="00A1346A" w:rsidRDefault="0095695B" w:rsidP="00394051">
            <w:pPr>
              <w:jc w:val="both"/>
              <w:rPr>
                <w:b/>
                <w:bCs/>
                <w:lang w:val="hr-HR"/>
              </w:rPr>
            </w:pPr>
          </w:p>
        </w:tc>
        <w:tc>
          <w:tcPr>
            <w:tcW w:w="851" w:type="dxa"/>
          </w:tcPr>
          <w:p w14:paraId="60CCC2F9" w14:textId="77777777" w:rsidR="0095695B" w:rsidRPr="00A1346A" w:rsidRDefault="0095695B" w:rsidP="00394051">
            <w:pPr>
              <w:jc w:val="both"/>
              <w:rPr>
                <w:b/>
                <w:bCs/>
                <w:lang w:val="hr-HR"/>
              </w:rPr>
            </w:pPr>
          </w:p>
        </w:tc>
      </w:tr>
      <w:tr w:rsidR="0095695B" w:rsidRPr="00A1346A" w14:paraId="557509F2" w14:textId="77777777" w:rsidTr="00A76743">
        <w:tc>
          <w:tcPr>
            <w:tcW w:w="567" w:type="dxa"/>
            <w:shd w:val="clear" w:color="auto" w:fill="auto"/>
          </w:tcPr>
          <w:p w14:paraId="5BB664CF" w14:textId="77777777" w:rsidR="0095695B" w:rsidRPr="00A1346A" w:rsidRDefault="0095695B" w:rsidP="00E63CFA">
            <w:pPr>
              <w:pStyle w:val="ListParagraph"/>
              <w:numPr>
                <w:ilvl w:val="0"/>
                <w:numId w:val="21"/>
              </w:numPr>
              <w:jc w:val="both"/>
              <w:rPr>
                <w:b/>
                <w:bCs/>
                <w:lang w:val="hr-HR"/>
              </w:rPr>
            </w:pPr>
          </w:p>
        </w:tc>
        <w:tc>
          <w:tcPr>
            <w:tcW w:w="5387" w:type="dxa"/>
            <w:shd w:val="clear" w:color="auto" w:fill="auto"/>
          </w:tcPr>
          <w:p w14:paraId="7F464DB6" w14:textId="77777777" w:rsidR="0095695B" w:rsidRPr="00A1346A" w:rsidRDefault="0095695B" w:rsidP="00394051">
            <w:pPr>
              <w:rPr>
                <w:b/>
                <w:bCs/>
                <w:lang w:val="hr-HR"/>
              </w:rPr>
            </w:pPr>
            <w:r w:rsidRPr="00A1346A">
              <w:t>Комплетна подлога за пацијента</w:t>
            </w:r>
          </w:p>
        </w:tc>
        <w:tc>
          <w:tcPr>
            <w:tcW w:w="1985" w:type="dxa"/>
            <w:shd w:val="clear" w:color="auto" w:fill="auto"/>
          </w:tcPr>
          <w:p w14:paraId="47202A44" w14:textId="77777777" w:rsidR="0095695B" w:rsidRPr="00A1346A" w:rsidRDefault="0095695B" w:rsidP="00394051">
            <w:pPr>
              <w:jc w:val="both"/>
              <w:rPr>
                <w:b/>
                <w:bCs/>
                <w:lang w:val="hr-HR"/>
              </w:rPr>
            </w:pPr>
          </w:p>
        </w:tc>
        <w:tc>
          <w:tcPr>
            <w:tcW w:w="2126" w:type="dxa"/>
            <w:shd w:val="clear" w:color="auto" w:fill="auto"/>
          </w:tcPr>
          <w:p w14:paraId="380242F4" w14:textId="77777777" w:rsidR="0095695B" w:rsidRPr="00A1346A" w:rsidRDefault="0095695B" w:rsidP="00394051">
            <w:pPr>
              <w:jc w:val="both"/>
              <w:rPr>
                <w:b/>
                <w:bCs/>
                <w:lang w:val="hr-HR"/>
              </w:rPr>
            </w:pPr>
          </w:p>
        </w:tc>
        <w:tc>
          <w:tcPr>
            <w:tcW w:w="1984" w:type="dxa"/>
            <w:shd w:val="clear" w:color="auto" w:fill="auto"/>
          </w:tcPr>
          <w:p w14:paraId="49CF52B9" w14:textId="77777777" w:rsidR="0095695B" w:rsidRPr="00A1346A" w:rsidRDefault="0095695B" w:rsidP="00394051">
            <w:pPr>
              <w:jc w:val="both"/>
              <w:rPr>
                <w:b/>
                <w:bCs/>
                <w:lang w:val="hr-HR"/>
              </w:rPr>
            </w:pPr>
          </w:p>
        </w:tc>
        <w:tc>
          <w:tcPr>
            <w:tcW w:w="1843" w:type="dxa"/>
            <w:shd w:val="clear" w:color="auto" w:fill="auto"/>
          </w:tcPr>
          <w:p w14:paraId="31A55302" w14:textId="77777777" w:rsidR="0095695B" w:rsidRPr="00A1346A" w:rsidRDefault="0095695B" w:rsidP="00394051">
            <w:pPr>
              <w:jc w:val="both"/>
              <w:rPr>
                <w:b/>
                <w:bCs/>
                <w:lang w:val="hr-HR"/>
              </w:rPr>
            </w:pPr>
          </w:p>
        </w:tc>
        <w:tc>
          <w:tcPr>
            <w:tcW w:w="851" w:type="dxa"/>
          </w:tcPr>
          <w:p w14:paraId="2E6E385D" w14:textId="77777777" w:rsidR="0095695B" w:rsidRPr="00A1346A" w:rsidRDefault="0095695B" w:rsidP="00394051">
            <w:pPr>
              <w:jc w:val="both"/>
              <w:rPr>
                <w:b/>
                <w:bCs/>
                <w:lang w:val="hr-HR"/>
              </w:rPr>
            </w:pPr>
          </w:p>
        </w:tc>
      </w:tr>
      <w:tr w:rsidR="0095695B" w:rsidRPr="00A1346A" w14:paraId="574946D6" w14:textId="77777777" w:rsidTr="00A76743">
        <w:tc>
          <w:tcPr>
            <w:tcW w:w="567" w:type="dxa"/>
            <w:shd w:val="clear" w:color="auto" w:fill="auto"/>
          </w:tcPr>
          <w:p w14:paraId="060B71AB" w14:textId="77777777" w:rsidR="0095695B" w:rsidRPr="00A1346A" w:rsidRDefault="0095695B" w:rsidP="00E63CFA">
            <w:pPr>
              <w:pStyle w:val="ListParagraph"/>
              <w:numPr>
                <w:ilvl w:val="0"/>
                <w:numId w:val="21"/>
              </w:numPr>
              <w:jc w:val="both"/>
              <w:rPr>
                <w:b/>
                <w:bCs/>
                <w:lang w:val="hr-HR"/>
              </w:rPr>
            </w:pPr>
          </w:p>
        </w:tc>
        <w:tc>
          <w:tcPr>
            <w:tcW w:w="5387" w:type="dxa"/>
            <w:shd w:val="clear" w:color="auto" w:fill="auto"/>
          </w:tcPr>
          <w:p w14:paraId="00145E0E" w14:textId="77777777" w:rsidR="0095695B" w:rsidRPr="00A1346A" w:rsidRDefault="0095695B" w:rsidP="00394051">
            <w:pPr>
              <w:rPr>
                <w:b/>
                <w:bCs/>
                <w:lang w:val="hr-HR"/>
              </w:rPr>
            </w:pPr>
            <w:r w:rsidRPr="00A1346A">
              <w:t>Шраф за постолје пацијента</w:t>
            </w:r>
          </w:p>
        </w:tc>
        <w:tc>
          <w:tcPr>
            <w:tcW w:w="1985" w:type="dxa"/>
            <w:shd w:val="clear" w:color="auto" w:fill="auto"/>
          </w:tcPr>
          <w:p w14:paraId="2868E3A7" w14:textId="77777777" w:rsidR="0095695B" w:rsidRPr="00A1346A" w:rsidRDefault="0095695B" w:rsidP="00394051">
            <w:pPr>
              <w:jc w:val="both"/>
              <w:rPr>
                <w:b/>
                <w:bCs/>
                <w:lang w:val="hr-HR"/>
              </w:rPr>
            </w:pPr>
          </w:p>
        </w:tc>
        <w:tc>
          <w:tcPr>
            <w:tcW w:w="2126" w:type="dxa"/>
            <w:shd w:val="clear" w:color="auto" w:fill="auto"/>
          </w:tcPr>
          <w:p w14:paraId="5AF249B8" w14:textId="77777777" w:rsidR="0095695B" w:rsidRPr="00A1346A" w:rsidRDefault="0095695B" w:rsidP="00394051">
            <w:pPr>
              <w:jc w:val="both"/>
              <w:rPr>
                <w:b/>
                <w:bCs/>
                <w:lang w:val="hr-HR"/>
              </w:rPr>
            </w:pPr>
          </w:p>
        </w:tc>
        <w:tc>
          <w:tcPr>
            <w:tcW w:w="1984" w:type="dxa"/>
            <w:tcBorders>
              <w:bottom w:val="single" w:sz="4" w:space="0" w:color="auto"/>
            </w:tcBorders>
            <w:shd w:val="clear" w:color="auto" w:fill="auto"/>
          </w:tcPr>
          <w:p w14:paraId="1C030D55" w14:textId="77777777" w:rsidR="0095695B" w:rsidRPr="00A1346A" w:rsidRDefault="0095695B" w:rsidP="00394051">
            <w:pPr>
              <w:jc w:val="both"/>
              <w:rPr>
                <w:b/>
                <w:bCs/>
                <w:lang w:val="hr-HR"/>
              </w:rPr>
            </w:pPr>
          </w:p>
        </w:tc>
        <w:tc>
          <w:tcPr>
            <w:tcW w:w="1843" w:type="dxa"/>
            <w:tcBorders>
              <w:bottom w:val="single" w:sz="4" w:space="0" w:color="auto"/>
            </w:tcBorders>
            <w:shd w:val="clear" w:color="auto" w:fill="auto"/>
          </w:tcPr>
          <w:p w14:paraId="3C234886" w14:textId="77777777" w:rsidR="0095695B" w:rsidRPr="00A1346A" w:rsidRDefault="0095695B" w:rsidP="00394051">
            <w:pPr>
              <w:jc w:val="both"/>
              <w:rPr>
                <w:b/>
                <w:bCs/>
                <w:lang w:val="hr-HR"/>
              </w:rPr>
            </w:pPr>
          </w:p>
        </w:tc>
        <w:tc>
          <w:tcPr>
            <w:tcW w:w="851" w:type="dxa"/>
          </w:tcPr>
          <w:p w14:paraId="30A223EF" w14:textId="77777777" w:rsidR="0095695B" w:rsidRPr="00A1346A" w:rsidRDefault="0095695B" w:rsidP="00394051">
            <w:pPr>
              <w:jc w:val="both"/>
              <w:rPr>
                <w:b/>
                <w:bCs/>
                <w:lang w:val="hr-HR"/>
              </w:rPr>
            </w:pPr>
          </w:p>
        </w:tc>
      </w:tr>
      <w:tr w:rsidR="0095695B" w:rsidRPr="00A1346A" w14:paraId="35C944B7" w14:textId="77777777" w:rsidTr="00A76743">
        <w:tc>
          <w:tcPr>
            <w:tcW w:w="567" w:type="dxa"/>
            <w:shd w:val="clear" w:color="auto" w:fill="auto"/>
          </w:tcPr>
          <w:p w14:paraId="312F76BB" w14:textId="77777777" w:rsidR="0095695B" w:rsidRPr="00A1346A" w:rsidRDefault="0095695B" w:rsidP="00E63CFA">
            <w:pPr>
              <w:pStyle w:val="ListParagraph"/>
              <w:numPr>
                <w:ilvl w:val="0"/>
                <w:numId w:val="21"/>
              </w:numPr>
              <w:jc w:val="both"/>
              <w:rPr>
                <w:b/>
                <w:bCs/>
                <w:lang w:val="hr-HR"/>
              </w:rPr>
            </w:pPr>
          </w:p>
        </w:tc>
        <w:tc>
          <w:tcPr>
            <w:tcW w:w="5387" w:type="dxa"/>
            <w:shd w:val="clear" w:color="auto" w:fill="auto"/>
          </w:tcPr>
          <w:p w14:paraId="04EAA87F" w14:textId="77777777" w:rsidR="0095695B" w:rsidRPr="00A1346A" w:rsidRDefault="0095695B" w:rsidP="00394051">
            <w:pPr>
              <w:rPr>
                <w:b/>
                <w:bCs/>
                <w:lang w:val="hr-HR"/>
              </w:rPr>
            </w:pPr>
            <w:r w:rsidRPr="00A1346A">
              <w:t>Плава температурна сонда</w:t>
            </w:r>
          </w:p>
        </w:tc>
        <w:tc>
          <w:tcPr>
            <w:tcW w:w="1985" w:type="dxa"/>
            <w:shd w:val="clear" w:color="auto" w:fill="auto"/>
          </w:tcPr>
          <w:p w14:paraId="394ECB55" w14:textId="77777777" w:rsidR="0095695B" w:rsidRPr="00A1346A" w:rsidRDefault="0095695B" w:rsidP="00394051">
            <w:pPr>
              <w:jc w:val="both"/>
              <w:rPr>
                <w:b/>
                <w:bCs/>
                <w:lang w:val="hr-HR"/>
              </w:rPr>
            </w:pPr>
          </w:p>
        </w:tc>
        <w:tc>
          <w:tcPr>
            <w:tcW w:w="2126" w:type="dxa"/>
            <w:shd w:val="clear" w:color="auto" w:fill="auto"/>
          </w:tcPr>
          <w:p w14:paraId="1EDB4264" w14:textId="77777777" w:rsidR="0095695B" w:rsidRPr="00A1346A" w:rsidRDefault="0095695B" w:rsidP="00394051">
            <w:pPr>
              <w:jc w:val="both"/>
              <w:rPr>
                <w:b/>
                <w:bCs/>
                <w:lang w:val="hr-HR"/>
              </w:rPr>
            </w:pPr>
          </w:p>
        </w:tc>
        <w:tc>
          <w:tcPr>
            <w:tcW w:w="1984" w:type="dxa"/>
            <w:shd w:val="clear" w:color="auto" w:fill="auto"/>
          </w:tcPr>
          <w:p w14:paraId="5C8EA6E1" w14:textId="77777777" w:rsidR="0095695B" w:rsidRPr="00A1346A" w:rsidRDefault="0095695B" w:rsidP="00394051">
            <w:pPr>
              <w:jc w:val="both"/>
              <w:rPr>
                <w:b/>
                <w:bCs/>
                <w:lang w:val="hr-HR"/>
              </w:rPr>
            </w:pPr>
          </w:p>
        </w:tc>
        <w:tc>
          <w:tcPr>
            <w:tcW w:w="1843" w:type="dxa"/>
            <w:shd w:val="clear" w:color="auto" w:fill="auto"/>
          </w:tcPr>
          <w:p w14:paraId="67A4FA8D" w14:textId="77777777" w:rsidR="0095695B" w:rsidRPr="00A1346A" w:rsidRDefault="0095695B" w:rsidP="00394051">
            <w:pPr>
              <w:jc w:val="both"/>
              <w:rPr>
                <w:b/>
                <w:bCs/>
                <w:lang w:val="hr-HR"/>
              </w:rPr>
            </w:pPr>
          </w:p>
        </w:tc>
        <w:tc>
          <w:tcPr>
            <w:tcW w:w="851" w:type="dxa"/>
          </w:tcPr>
          <w:p w14:paraId="3F2CD3E1" w14:textId="77777777" w:rsidR="0095695B" w:rsidRPr="00A1346A" w:rsidRDefault="0095695B" w:rsidP="00394051">
            <w:pPr>
              <w:jc w:val="both"/>
              <w:rPr>
                <w:b/>
                <w:bCs/>
                <w:lang w:val="hr-HR"/>
              </w:rPr>
            </w:pPr>
          </w:p>
        </w:tc>
      </w:tr>
      <w:tr w:rsidR="0095695B" w:rsidRPr="00A1346A" w14:paraId="6E5C3CE3" w14:textId="77777777" w:rsidTr="00A76743">
        <w:tc>
          <w:tcPr>
            <w:tcW w:w="567" w:type="dxa"/>
            <w:shd w:val="clear" w:color="auto" w:fill="auto"/>
          </w:tcPr>
          <w:p w14:paraId="055E027E" w14:textId="77777777" w:rsidR="0095695B" w:rsidRPr="00A1346A" w:rsidRDefault="0095695B" w:rsidP="00E63CFA">
            <w:pPr>
              <w:pStyle w:val="ListParagraph"/>
              <w:numPr>
                <w:ilvl w:val="0"/>
                <w:numId w:val="21"/>
              </w:numPr>
              <w:jc w:val="both"/>
              <w:rPr>
                <w:b/>
                <w:bCs/>
                <w:lang w:val="hr-HR"/>
              </w:rPr>
            </w:pPr>
          </w:p>
        </w:tc>
        <w:tc>
          <w:tcPr>
            <w:tcW w:w="5387" w:type="dxa"/>
            <w:shd w:val="clear" w:color="auto" w:fill="auto"/>
          </w:tcPr>
          <w:p w14:paraId="02923F5E" w14:textId="77777777" w:rsidR="0095695B" w:rsidRPr="00A1346A" w:rsidRDefault="0095695B" w:rsidP="00394051">
            <w:pPr>
              <w:rPr>
                <w:b/>
                <w:bCs/>
                <w:lang w:val="hr-HR"/>
              </w:rPr>
            </w:pPr>
            <w:r w:rsidRPr="00A1346A">
              <w:t>Жута температурна сонда</w:t>
            </w:r>
          </w:p>
        </w:tc>
        <w:tc>
          <w:tcPr>
            <w:tcW w:w="1985" w:type="dxa"/>
            <w:shd w:val="clear" w:color="auto" w:fill="auto"/>
          </w:tcPr>
          <w:p w14:paraId="3F95B757" w14:textId="77777777" w:rsidR="0095695B" w:rsidRPr="00A1346A" w:rsidRDefault="0095695B" w:rsidP="00394051">
            <w:pPr>
              <w:jc w:val="both"/>
              <w:rPr>
                <w:b/>
                <w:bCs/>
                <w:lang w:val="hr-HR"/>
              </w:rPr>
            </w:pPr>
          </w:p>
        </w:tc>
        <w:tc>
          <w:tcPr>
            <w:tcW w:w="2126" w:type="dxa"/>
            <w:shd w:val="clear" w:color="auto" w:fill="auto"/>
          </w:tcPr>
          <w:p w14:paraId="6DA7554E" w14:textId="77777777" w:rsidR="0095695B" w:rsidRPr="00A1346A" w:rsidRDefault="0095695B" w:rsidP="00394051">
            <w:pPr>
              <w:jc w:val="both"/>
              <w:rPr>
                <w:b/>
                <w:bCs/>
                <w:lang w:val="hr-HR"/>
              </w:rPr>
            </w:pPr>
          </w:p>
        </w:tc>
        <w:tc>
          <w:tcPr>
            <w:tcW w:w="1984" w:type="dxa"/>
            <w:shd w:val="clear" w:color="auto" w:fill="auto"/>
          </w:tcPr>
          <w:p w14:paraId="478073DE" w14:textId="77777777" w:rsidR="0095695B" w:rsidRPr="00A1346A" w:rsidRDefault="0095695B" w:rsidP="00394051">
            <w:pPr>
              <w:jc w:val="both"/>
              <w:rPr>
                <w:b/>
                <w:bCs/>
                <w:lang w:val="hr-HR"/>
              </w:rPr>
            </w:pPr>
          </w:p>
        </w:tc>
        <w:tc>
          <w:tcPr>
            <w:tcW w:w="1843" w:type="dxa"/>
            <w:shd w:val="clear" w:color="auto" w:fill="auto"/>
          </w:tcPr>
          <w:p w14:paraId="25E9E018" w14:textId="77777777" w:rsidR="0095695B" w:rsidRPr="00A1346A" w:rsidRDefault="0095695B" w:rsidP="00394051">
            <w:pPr>
              <w:jc w:val="both"/>
              <w:rPr>
                <w:b/>
                <w:bCs/>
                <w:lang w:val="hr-HR"/>
              </w:rPr>
            </w:pPr>
          </w:p>
        </w:tc>
        <w:tc>
          <w:tcPr>
            <w:tcW w:w="851" w:type="dxa"/>
          </w:tcPr>
          <w:p w14:paraId="1846C765" w14:textId="77777777" w:rsidR="0095695B" w:rsidRPr="00A1346A" w:rsidRDefault="0095695B" w:rsidP="00394051">
            <w:pPr>
              <w:jc w:val="both"/>
              <w:rPr>
                <w:b/>
                <w:bCs/>
                <w:lang w:val="hr-HR"/>
              </w:rPr>
            </w:pPr>
          </w:p>
        </w:tc>
      </w:tr>
      <w:tr w:rsidR="0095695B" w:rsidRPr="00A1346A" w14:paraId="1270B868" w14:textId="77777777" w:rsidTr="00A76743">
        <w:tc>
          <w:tcPr>
            <w:tcW w:w="567" w:type="dxa"/>
            <w:shd w:val="clear" w:color="auto" w:fill="auto"/>
          </w:tcPr>
          <w:p w14:paraId="6398D071" w14:textId="77777777" w:rsidR="0095695B" w:rsidRPr="00A1346A" w:rsidRDefault="0095695B" w:rsidP="00E63CFA">
            <w:pPr>
              <w:pStyle w:val="ListParagraph"/>
              <w:numPr>
                <w:ilvl w:val="0"/>
                <w:numId w:val="21"/>
              </w:numPr>
              <w:jc w:val="both"/>
              <w:rPr>
                <w:b/>
                <w:bCs/>
                <w:lang w:val="hr-HR"/>
              </w:rPr>
            </w:pPr>
          </w:p>
        </w:tc>
        <w:tc>
          <w:tcPr>
            <w:tcW w:w="5387" w:type="dxa"/>
            <w:shd w:val="clear" w:color="auto" w:fill="auto"/>
          </w:tcPr>
          <w:p w14:paraId="7881622E" w14:textId="77777777" w:rsidR="0095695B" w:rsidRPr="00A1346A" w:rsidRDefault="0095695B" w:rsidP="00394051">
            <w:pPr>
              <w:rPr>
                <w:b/>
                <w:bCs/>
                <w:lang w:val="hr-HR"/>
              </w:rPr>
            </w:pPr>
            <w:r w:rsidRPr="00A1346A">
              <w:t xml:space="preserve">Бела лампа </w:t>
            </w:r>
          </w:p>
        </w:tc>
        <w:tc>
          <w:tcPr>
            <w:tcW w:w="1985" w:type="dxa"/>
            <w:shd w:val="clear" w:color="auto" w:fill="auto"/>
          </w:tcPr>
          <w:p w14:paraId="16A06477" w14:textId="77777777" w:rsidR="0095695B" w:rsidRPr="00A1346A" w:rsidRDefault="0095695B" w:rsidP="00394051">
            <w:pPr>
              <w:jc w:val="both"/>
              <w:rPr>
                <w:b/>
                <w:bCs/>
                <w:lang w:val="hr-HR"/>
              </w:rPr>
            </w:pPr>
          </w:p>
        </w:tc>
        <w:tc>
          <w:tcPr>
            <w:tcW w:w="2126" w:type="dxa"/>
            <w:shd w:val="clear" w:color="auto" w:fill="auto"/>
          </w:tcPr>
          <w:p w14:paraId="223AF67C" w14:textId="77777777" w:rsidR="0095695B" w:rsidRPr="00A1346A" w:rsidRDefault="0095695B" w:rsidP="00394051">
            <w:pPr>
              <w:jc w:val="both"/>
              <w:rPr>
                <w:b/>
                <w:bCs/>
                <w:lang w:val="hr-HR"/>
              </w:rPr>
            </w:pPr>
          </w:p>
        </w:tc>
        <w:tc>
          <w:tcPr>
            <w:tcW w:w="1984" w:type="dxa"/>
            <w:shd w:val="clear" w:color="auto" w:fill="auto"/>
          </w:tcPr>
          <w:p w14:paraId="4B0EB0F0" w14:textId="77777777" w:rsidR="0095695B" w:rsidRPr="00A1346A" w:rsidRDefault="0095695B" w:rsidP="00394051">
            <w:pPr>
              <w:jc w:val="both"/>
              <w:rPr>
                <w:b/>
                <w:bCs/>
                <w:lang w:val="hr-HR"/>
              </w:rPr>
            </w:pPr>
          </w:p>
        </w:tc>
        <w:tc>
          <w:tcPr>
            <w:tcW w:w="1843" w:type="dxa"/>
            <w:shd w:val="clear" w:color="auto" w:fill="auto"/>
          </w:tcPr>
          <w:p w14:paraId="0DA6C261" w14:textId="77777777" w:rsidR="0095695B" w:rsidRPr="00A1346A" w:rsidRDefault="0095695B" w:rsidP="00394051">
            <w:pPr>
              <w:jc w:val="both"/>
              <w:rPr>
                <w:b/>
                <w:bCs/>
                <w:lang w:val="hr-HR"/>
              </w:rPr>
            </w:pPr>
          </w:p>
        </w:tc>
        <w:tc>
          <w:tcPr>
            <w:tcW w:w="851" w:type="dxa"/>
          </w:tcPr>
          <w:p w14:paraId="517BB8E3" w14:textId="77777777" w:rsidR="0095695B" w:rsidRPr="00A1346A" w:rsidRDefault="0095695B" w:rsidP="00394051">
            <w:pPr>
              <w:jc w:val="both"/>
              <w:rPr>
                <w:b/>
                <w:bCs/>
                <w:lang w:val="hr-HR"/>
              </w:rPr>
            </w:pPr>
          </w:p>
        </w:tc>
      </w:tr>
      <w:tr w:rsidR="0095695B" w:rsidRPr="00A1346A" w14:paraId="2178D61E" w14:textId="77777777" w:rsidTr="00A76743">
        <w:tc>
          <w:tcPr>
            <w:tcW w:w="567" w:type="dxa"/>
            <w:shd w:val="clear" w:color="auto" w:fill="auto"/>
          </w:tcPr>
          <w:p w14:paraId="095F1C64" w14:textId="77777777" w:rsidR="0095695B" w:rsidRPr="00A1346A" w:rsidRDefault="0095695B" w:rsidP="00E63CFA">
            <w:pPr>
              <w:pStyle w:val="ListParagraph"/>
              <w:numPr>
                <w:ilvl w:val="0"/>
                <w:numId w:val="21"/>
              </w:numPr>
              <w:jc w:val="both"/>
              <w:rPr>
                <w:b/>
                <w:bCs/>
                <w:lang w:val="hr-HR"/>
              </w:rPr>
            </w:pPr>
          </w:p>
        </w:tc>
        <w:tc>
          <w:tcPr>
            <w:tcW w:w="5387" w:type="dxa"/>
            <w:shd w:val="clear" w:color="auto" w:fill="auto"/>
          </w:tcPr>
          <w:p w14:paraId="20D0DB0F" w14:textId="77777777" w:rsidR="0095695B" w:rsidRPr="00A1346A" w:rsidRDefault="0095695B" w:rsidP="00394051">
            <w:pPr>
              <w:rPr>
                <w:b/>
                <w:bCs/>
                <w:lang w:val="hr-HR"/>
              </w:rPr>
            </w:pPr>
            <w:r w:rsidRPr="00A1346A">
              <w:t>Плава лампа</w:t>
            </w:r>
          </w:p>
        </w:tc>
        <w:tc>
          <w:tcPr>
            <w:tcW w:w="1985" w:type="dxa"/>
            <w:shd w:val="clear" w:color="auto" w:fill="auto"/>
          </w:tcPr>
          <w:p w14:paraId="077080CE" w14:textId="77777777" w:rsidR="0095695B" w:rsidRPr="00A1346A" w:rsidRDefault="0095695B" w:rsidP="00394051">
            <w:pPr>
              <w:jc w:val="both"/>
              <w:rPr>
                <w:b/>
                <w:bCs/>
                <w:lang w:val="hr-HR"/>
              </w:rPr>
            </w:pPr>
          </w:p>
        </w:tc>
        <w:tc>
          <w:tcPr>
            <w:tcW w:w="2126" w:type="dxa"/>
            <w:shd w:val="clear" w:color="auto" w:fill="auto"/>
          </w:tcPr>
          <w:p w14:paraId="020A14B7" w14:textId="77777777" w:rsidR="0095695B" w:rsidRPr="00A1346A" w:rsidRDefault="0095695B" w:rsidP="00394051">
            <w:pPr>
              <w:jc w:val="both"/>
              <w:rPr>
                <w:b/>
                <w:bCs/>
                <w:lang w:val="hr-HR"/>
              </w:rPr>
            </w:pPr>
          </w:p>
        </w:tc>
        <w:tc>
          <w:tcPr>
            <w:tcW w:w="1984" w:type="dxa"/>
            <w:shd w:val="clear" w:color="auto" w:fill="auto"/>
          </w:tcPr>
          <w:p w14:paraId="57C95498" w14:textId="77777777" w:rsidR="0095695B" w:rsidRPr="00A1346A" w:rsidRDefault="0095695B" w:rsidP="00394051">
            <w:pPr>
              <w:jc w:val="both"/>
              <w:rPr>
                <w:b/>
                <w:bCs/>
                <w:lang w:val="hr-HR"/>
              </w:rPr>
            </w:pPr>
          </w:p>
        </w:tc>
        <w:tc>
          <w:tcPr>
            <w:tcW w:w="1843" w:type="dxa"/>
            <w:shd w:val="clear" w:color="auto" w:fill="auto"/>
          </w:tcPr>
          <w:p w14:paraId="61BF3A30" w14:textId="77777777" w:rsidR="0095695B" w:rsidRPr="00A1346A" w:rsidRDefault="0095695B" w:rsidP="00394051">
            <w:pPr>
              <w:jc w:val="both"/>
              <w:rPr>
                <w:b/>
                <w:bCs/>
                <w:lang w:val="hr-HR"/>
              </w:rPr>
            </w:pPr>
          </w:p>
        </w:tc>
        <w:tc>
          <w:tcPr>
            <w:tcW w:w="851" w:type="dxa"/>
          </w:tcPr>
          <w:p w14:paraId="002834A9" w14:textId="77777777" w:rsidR="0095695B" w:rsidRPr="00A1346A" w:rsidRDefault="0095695B" w:rsidP="00394051">
            <w:pPr>
              <w:jc w:val="both"/>
              <w:rPr>
                <w:b/>
                <w:bCs/>
                <w:lang w:val="hr-HR"/>
              </w:rPr>
            </w:pPr>
          </w:p>
        </w:tc>
      </w:tr>
      <w:tr w:rsidR="0095695B" w:rsidRPr="00A1346A" w14:paraId="285C13A3" w14:textId="77777777" w:rsidTr="00394051">
        <w:tc>
          <w:tcPr>
            <w:tcW w:w="14743" w:type="dxa"/>
            <w:gridSpan w:val="7"/>
            <w:shd w:val="clear" w:color="auto" w:fill="auto"/>
          </w:tcPr>
          <w:p w14:paraId="33BB0282" w14:textId="77777777" w:rsidR="0095695B" w:rsidRPr="00A1346A" w:rsidRDefault="0095695B" w:rsidP="00394051">
            <w:pPr>
              <w:jc w:val="center"/>
              <w:rPr>
                <w:b/>
                <w:lang w:val="sr-Cyrl-RS"/>
              </w:rPr>
            </w:pPr>
            <w:r w:rsidRPr="00A1346A">
              <w:rPr>
                <w:b/>
                <w:lang w:val="sr-Cyrl-RS"/>
              </w:rPr>
              <w:t>Уређај за топлотну терапију беба (зидни)</w:t>
            </w:r>
          </w:p>
        </w:tc>
      </w:tr>
      <w:tr w:rsidR="0095695B" w:rsidRPr="00A1346A" w14:paraId="277EE919" w14:textId="77777777" w:rsidTr="00A76743">
        <w:tc>
          <w:tcPr>
            <w:tcW w:w="567" w:type="dxa"/>
            <w:shd w:val="clear" w:color="auto" w:fill="auto"/>
          </w:tcPr>
          <w:p w14:paraId="6F6A28F5" w14:textId="77777777" w:rsidR="0095695B" w:rsidRPr="00A1346A" w:rsidRDefault="0095695B" w:rsidP="00E63CFA">
            <w:pPr>
              <w:pStyle w:val="ListParagraph"/>
              <w:numPr>
                <w:ilvl w:val="0"/>
                <w:numId w:val="22"/>
              </w:numPr>
              <w:jc w:val="both"/>
              <w:rPr>
                <w:b/>
                <w:bCs/>
                <w:lang w:val="hr-HR"/>
              </w:rPr>
            </w:pPr>
          </w:p>
        </w:tc>
        <w:tc>
          <w:tcPr>
            <w:tcW w:w="5387" w:type="dxa"/>
            <w:shd w:val="clear" w:color="auto" w:fill="auto"/>
          </w:tcPr>
          <w:p w14:paraId="56B2298D" w14:textId="77777777" w:rsidR="0095695B" w:rsidRPr="00A1346A" w:rsidRDefault="0095695B" w:rsidP="00394051">
            <w:pPr>
              <w:rPr>
                <w:b/>
                <w:bCs/>
                <w:lang w:val="hr-HR"/>
              </w:rPr>
            </w:pPr>
            <w:r w:rsidRPr="00A1346A">
              <w:t>Бела лампа</w:t>
            </w:r>
          </w:p>
        </w:tc>
        <w:tc>
          <w:tcPr>
            <w:tcW w:w="1985" w:type="dxa"/>
            <w:shd w:val="clear" w:color="auto" w:fill="auto"/>
          </w:tcPr>
          <w:p w14:paraId="0BF0EB74" w14:textId="77777777" w:rsidR="0095695B" w:rsidRPr="00A1346A" w:rsidRDefault="0095695B" w:rsidP="00394051">
            <w:pPr>
              <w:jc w:val="both"/>
              <w:rPr>
                <w:b/>
                <w:bCs/>
                <w:lang w:val="hr-HR"/>
              </w:rPr>
            </w:pPr>
          </w:p>
        </w:tc>
        <w:tc>
          <w:tcPr>
            <w:tcW w:w="2126" w:type="dxa"/>
            <w:shd w:val="clear" w:color="auto" w:fill="auto"/>
          </w:tcPr>
          <w:p w14:paraId="348583D4" w14:textId="77777777" w:rsidR="0095695B" w:rsidRPr="00A1346A" w:rsidRDefault="0095695B" w:rsidP="00394051">
            <w:pPr>
              <w:jc w:val="both"/>
              <w:rPr>
                <w:b/>
                <w:bCs/>
                <w:lang w:val="hr-HR"/>
              </w:rPr>
            </w:pPr>
          </w:p>
        </w:tc>
        <w:tc>
          <w:tcPr>
            <w:tcW w:w="1984" w:type="dxa"/>
            <w:shd w:val="clear" w:color="auto" w:fill="auto"/>
          </w:tcPr>
          <w:p w14:paraId="011F28D2" w14:textId="77777777" w:rsidR="0095695B" w:rsidRPr="00A1346A" w:rsidRDefault="0095695B" w:rsidP="00394051">
            <w:pPr>
              <w:jc w:val="both"/>
              <w:rPr>
                <w:b/>
                <w:bCs/>
                <w:lang w:val="hr-HR"/>
              </w:rPr>
            </w:pPr>
          </w:p>
        </w:tc>
        <w:tc>
          <w:tcPr>
            <w:tcW w:w="1843" w:type="dxa"/>
            <w:shd w:val="clear" w:color="auto" w:fill="auto"/>
          </w:tcPr>
          <w:p w14:paraId="236DBABC" w14:textId="77777777" w:rsidR="0095695B" w:rsidRPr="00A1346A" w:rsidRDefault="0095695B" w:rsidP="00394051">
            <w:pPr>
              <w:jc w:val="both"/>
              <w:rPr>
                <w:b/>
                <w:bCs/>
                <w:lang w:val="hr-HR"/>
              </w:rPr>
            </w:pPr>
          </w:p>
        </w:tc>
        <w:tc>
          <w:tcPr>
            <w:tcW w:w="851" w:type="dxa"/>
          </w:tcPr>
          <w:p w14:paraId="43A18BD9" w14:textId="77777777" w:rsidR="0095695B" w:rsidRPr="00A1346A" w:rsidRDefault="0095695B" w:rsidP="00394051">
            <w:pPr>
              <w:jc w:val="both"/>
              <w:rPr>
                <w:b/>
                <w:bCs/>
                <w:lang w:val="hr-HR"/>
              </w:rPr>
            </w:pPr>
          </w:p>
        </w:tc>
      </w:tr>
      <w:tr w:rsidR="0095695B" w:rsidRPr="00A1346A" w14:paraId="63065A3E" w14:textId="77777777" w:rsidTr="00A76743">
        <w:tc>
          <w:tcPr>
            <w:tcW w:w="567" w:type="dxa"/>
            <w:shd w:val="clear" w:color="auto" w:fill="auto"/>
          </w:tcPr>
          <w:p w14:paraId="4AC13D65" w14:textId="77777777" w:rsidR="0095695B" w:rsidRPr="00A1346A" w:rsidRDefault="0095695B" w:rsidP="00E63CFA">
            <w:pPr>
              <w:pStyle w:val="ListParagraph"/>
              <w:numPr>
                <w:ilvl w:val="0"/>
                <w:numId w:val="22"/>
              </w:numPr>
              <w:jc w:val="both"/>
              <w:rPr>
                <w:b/>
                <w:bCs/>
                <w:lang w:val="hr-HR"/>
              </w:rPr>
            </w:pPr>
          </w:p>
        </w:tc>
        <w:tc>
          <w:tcPr>
            <w:tcW w:w="5387" w:type="dxa"/>
            <w:shd w:val="clear" w:color="auto" w:fill="auto"/>
          </w:tcPr>
          <w:p w14:paraId="725D394F" w14:textId="77777777" w:rsidR="0095695B" w:rsidRPr="00A1346A" w:rsidRDefault="0095695B" w:rsidP="00394051">
            <w:pPr>
              <w:rPr>
                <w:b/>
                <w:bCs/>
                <w:lang w:val="hr-HR"/>
              </w:rPr>
            </w:pPr>
            <w:r w:rsidRPr="00A1346A">
              <w:t>Термоста</w:t>
            </w:r>
          </w:p>
        </w:tc>
        <w:tc>
          <w:tcPr>
            <w:tcW w:w="1985" w:type="dxa"/>
            <w:shd w:val="clear" w:color="auto" w:fill="auto"/>
          </w:tcPr>
          <w:p w14:paraId="7D6C81EF" w14:textId="77777777" w:rsidR="0095695B" w:rsidRPr="00A1346A" w:rsidRDefault="0095695B" w:rsidP="00394051">
            <w:pPr>
              <w:jc w:val="both"/>
              <w:rPr>
                <w:b/>
                <w:bCs/>
                <w:lang w:val="hr-HR"/>
              </w:rPr>
            </w:pPr>
          </w:p>
        </w:tc>
        <w:tc>
          <w:tcPr>
            <w:tcW w:w="2126" w:type="dxa"/>
            <w:shd w:val="clear" w:color="auto" w:fill="auto"/>
          </w:tcPr>
          <w:p w14:paraId="46C19FF1" w14:textId="77777777" w:rsidR="0095695B" w:rsidRPr="00A1346A" w:rsidRDefault="0095695B" w:rsidP="00394051">
            <w:pPr>
              <w:jc w:val="both"/>
              <w:rPr>
                <w:b/>
                <w:bCs/>
                <w:lang w:val="hr-HR"/>
              </w:rPr>
            </w:pPr>
          </w:p>
        </w:tc>
        <w:tc>
          <w:tcPr>
            <w:tcW w:w="1984" w:type="dxa"/>
            <w:shd w:val="clear" w:color="auto" w:fill="auto"/>
          </w:tcPr>
          <w:p w14:paraId="0D21AC9B" w14:textId="77777777" w:rsidR="0095695B" w:rsidRPr="00A1346A" w:rsidRDefault="0095695B" w:rsidP="00394051">
            <w:pPr>
              <w:jc w:val="both"/>
              <w:rPr>
                <w:b/>
                <w:bCs/>
                <w:lang w:val="hr-HR"/>
              </w:rPr>
            </w:pPr>
          </w:p>
        </w:tc>
        <w:tc>
          <w:tcPr>
            <w:tcW w:w="1843" w:type="dxa"/>
            <w:shd w:val="clear" w:color="auto" w:fill="auto"/>
          </w:tcPr>
          <w:p w14:paraId="5FE777CB" w14:textId="77777777" w:rsidR="0095695B" w:rsidRPr="00A1346A" w:rsidRDefault="0095695B" w:rsidP="00394051">
            <w:pPr>
              <w:jc w:val="both"/>
              <w:rPr>
                <w:b/>
                <w:bCs/>
                <w:lang w:val="hr-HR"/>
              </w:rPr>
            </w:pPr>
          </w:p>
        </w:tc>
        <w:tc>
          <w:tcPr>
            <w:tcW w:w="851" w:type="dxa"/>
          </w:tcPr>
          <w:p w14:paraId="4DEB9D82" w14:textId="77777777" w:rsidR="0095695B" w:rsidRPr="00A1346A" w:rsidRDefault="0095695B" w:rsidP="00394051">
            <w:pPr>
              <w:jc w:val="both"/>
              <w:rPr>
                <w:b/>
                <w:bCs/>
                <w:lang w:val="hr-HR"/>
              </w:rPr>
            </w:pPr>
          </w:p>
        </w:tc>
      </w:tr>
      <w:tr w:rsidR="0095695B" w:rsidRPr="00A1346A" w14:paraId="7CD17D6C" w14:textId="77777777" w:rsidTr="00A76743">
        <w:tc>
          <w:tcPr>
            <w:tcW w:w="567" w:type="dxa"/>
            <w:shd w:val="clear" w:color="auto" w:fill="auto"/>
          </w:tcPr>
          <w:p w14:paraId="05C0EA72" w14:textId="77777777" w:rsidR="0095695B" w:rsidRPr="00A1346A" w:rsidRDefault="0095695B" w:rsidP="00E63CFA">
            <w:pPr>
              <w:pStyle w:val="ListParagraph"/>
              <w:numPr>
                <w:ilvl w:val="0"/>
                <w:numId w:val="22"/>
              </w:numPr>
              <w:jc w:val="both"/>
              <w:rPr>
                <w:b/>
                <w:bCs/>
                <w:lang w:val="hr-HR"/>
              </w:rPr>
            </w:pPr>
          </w:p>
        </w:tc>
        <w:tc>
          <w:tcPr>
            <w:tcW w:w="5387" w:type="dxa"/>
            <w:shd w:val="clear" w:color="auto" w:fill="auto"/>
          </w:tcPr>
          <w:p w14:paraId="54EEDCCC" w14:textId="77777777" w:rsidR="0095695B" w:rsidRPr="00A1346A" w:rsidRDefault="0095695B" w:rsidP="00394051">
            <w:pPr>
              <w:rPr>
                <w:b/>
                <w:bCs/>
                <w:lang w:val="hr-HR"/>
              </w:rPr>
            </w:pPr>
            <w:r w:rsidRPr="00A1346A">
              <w:t>Грејач</w:t>
            </w:r>
          </w:p>
        </w:tc>
        <w:tc>
          <w:tcPr>
            <w:tcW w:w="1985" w:type="dxa"/>
            <w:shd w:val="clear" w:color="auto" w:fill="auto"/>
          </w:tcPr>
          <w:p w14:paraId="6A995F97" w14:textId="77777777" w:rsidR="0095695B" w:rsidRPr="00A1346A" w:rsidRDefault="0095695B" w:rsidP="00394051">
            <w:pPr>
              <w:jc w:val="both"/>
              <w:rPr>
                <w:b/>
                <w:bCs/>
                <w:lang w:val="hr-HR"/>
              </w:rPr>
            </w:pPr>
          </w:p>
        </w:tc>
        <w:tc>
          <w:tcPr>
            <w:tcW w:w="2126" w:type="dxa"/>
            <w:shd w:val="clear" w:color="auto" w:fill="auto"/>
          </w:tcPr>
          <w:p w14:paraId="18F509C3" w14:textId="77777777" w:rsidR="0095695B" w:rsidRPr="00A1346A" w:rsidRDefault="0095695B" w:rsidP="00394051">
            <w:pPr>
              <w:jc w:val="both"/>
              <w:rPr>
                <w:b/>
                <w:bCs/>
                <w:lang w:val="hr-HR"/>
              </w:rPr>
            </w:pPr>
          </w:p>
        </w:tc>
        <w:tc>
          <w:tcPr>
            <w:tcW w:w="1984" w:type="dxa"/>
            <w:shd w:val="clear" w:color="auto" w:fill="auto"/>
          </w:tcPr>
          <w:p w14:paraId="0B843285" w14:textId="77777777" w:rsidR="0095695B" w:rsidRPr="00A1346A" w:rsidRDefault="0095695B" w:rsidP="00394051">
            <w:pPr>
              <w:jc w:val="both"/>
              <w:rPr>
                <w:b/>
                <w:bCs/>
                <w:lang w:val="hr-HR"/>
              </w:rPr>
            </w:pPr>
          </w:p>
        </w:tc>
        <w:tc>
          <w:tcPr>
            <w:tcW w:w="1843" w:type="dxa"/>
            <w:shd w:val="clear" w:color="auto" w:fill="auto"/>
          </w:tcPr>
          <w:p w14:paraId="6992C007" w14:textId="77777777" w:rsidR="0095695B" w:rsidRPr="00A1346A" w:rsidRDefault="0095695B" w:rsidP="00394051">
            <w:pPr>
              <w:jc w:val="both"/>
              <w:rPr>
                <w:b/>
                <w:bCs/>
                <w:lang w:val="hr-HR"/>
              </w:rPr>
            </w:pPr>
          </w:p>
        </w:tc>
        <w:tc>
          <w:tcPr>
            <w:tcW w:w="851" w:type="dxa"/>
          </w:tcPr>
          <w:p w14:paraId="3DDDB0B9" w14:textId="77777777" w:rsidR="0095695B" w:rsidRPr="00A1346A" w:rsidRDefault="0095695B" w:rsidP="00394051">
            <w:pPr>
              <w:jc w:val="both"/>
              <w:rPr>
                <w:b/>
                <w:bCs/>
                <w:lang w:val="hr-HR"/>
              </w:rPr>
            </w:pPr>
          </w:p>
        </w:tc>
      </w:tr>
      <w:tr w:rsidR="0095695B" w:rsidRPr="006E1C13" w14:paraId="115E4615" w14:textId="77777777" w:rsidTr="00A76743">
        <w:tc>
          <w:tcPr>
            <w:tcW w:w="5954" w:type="dxa"/>
            <w:gridSpan w:val="2"/>
            <w:shd w:val="clear" w:color="auto" w:fill="auto"/>
            <w:vAlign w:val="center"/>
          </w:tcPr>
          <w:p w14:paraId="44E68379" w14:textId="77777777" w:rsidR="0095695B" w:rsidRPr="006E1C13" w:rsidRDefault="0095695B" w:rsidP="00394051">
            <w:pPr>
              <w:jc w:val="right"/>
              <w:rPr>
                <w:b/>
                <w:bCs/>
                <w:lang w:val="hr-HR"/>
              </w:rPr>
            </w:pPr>
            <w:r w:rsidRPr="00A1346A">
              <w:rPr>
                <w:b/>
                <w:bCs/>
                <w:lang w:val="sr-Cyrl-RS"/>
              </w:rPr>
              <w:t>УКУПНА ВРЕДНОСТ ЦЕНОВНИКА</w:t>
            </w:r>
          </w:p>
        </w:tc>
        <w:tc>
          <w:tcPr>
            <w:tcW w:w="1985" w:type="dxa"/>
            <w:shd w:val="clear" w:color="auto" w:fill="auto"/>
            <w:vAlign w:val="center"/>
          </w:tcPr>
          <w:p w14:paraId="5A4E91D2" w14:textId="77777777" w:rsidR="0095695B" w:rsidRPr="006E1C13" w:rsidRDefault="0095695B" w:rsidP="00394051">
            <w:pPr>
              <w:jc w:val="right"/>
              <w:rPr>
                <w:b/>
                <w:bCs/>
                <w:lang w:val="hr-HR"/>
              </w:rPr>
            </w:pPr>
          </w:p>
        </w:tc>
        <w:tc>
          <w:tcPr>
            <w:tcW w:w="2126" w:type="dxa"/>
            <w:shd w:val="clear" w:color="auto" w:fill="auto"/>
            <w:vAlign w:val="center"/>
          </w:tcPr>
          <w:p w14:paraId="133D0F77" w14:textId="77777777" w:rsidR="0095695B" w:rsidRPr="006E1C13" w:rsidRDefault="0095695B" w:rsidP="00394051">
            <w:pPr>
              <w:jc w:val="right"/>
              <w:rPr>
                <w:b/>
                <w:bCs/>
                <w:lang w:val="hr-HR"/>
              </w:rPr>
            </w:pPr>
          </w:p>
        </w:tc>
        <w:tc>
          <w:tcPr>
            <w:tcW w:w="1984" w:type="dxa"/>
            <w:shd w:val="clear" w:color="auto" w:fill="auto"/>
          </w:tcPr>
          <w:p w14:paraId="28870A78" w14:textId="77777777" w:rsidR="0095695B" w:rsidRPr="006E1C13" w:rsidRDefault="0095695B" w:rsidP="00394051">
            <w:pPr>
              <w:jc w:val="both"/>
              <w:rPr>
                <w:b/>
                <w:bCs/>
                <w:lang w:val="hr-HR"/>
              </w:rPr>
            </w:pPr>
          </w:p>
        </w:tc>
        <w:tc>
          <w:tcPr>
            <w:tcW w:w="1843" w:type="dxa"/>
            <w:shd w:val="clear" w:color="auto" w:fill="auto"/>
          </w:tcPr>
          <w:p w14:paraId="5FA966F2" w14:textId="77777777" w:rsidR="0095695B" w:rsidRPr="006E1C13" w:rsidRDefault="0095695B" w:rsidP="00394051">
            <w:pPr>
              <w:jc w:val="both"/>
              <w:rPr>
                <w:b/>
                <w:bCs/>
                <w:lang w:val="hr-HR"/>
              </w:rPr>
            </w:pPr>
          </w:p>
        </w:tc>
        <w:tc>
          <w:tcPr>
            <w:tcW w:w="851" w:type="dxa"/>
          </w:tcPr>
          <w:p w14:paraId="00DF4B74" w14:textId="77777777" w:rsidR="0095695B" w:rsidRPr="006E1C13" w:rsidRDefault="0095695B" w:rsidP="00394051">
            <w:pPr>
              <w:jc w:val="both"/>
              <w:rPr>
                <w:b/>
                <w:bCs/>
                <w:lang w:val="hr-HR"/>
              </w:rPr>
            </w:pPr>
          </w:p>
        </w:tc>
      </w:tr>
    </w:tbl>
    <w:p w14:paraId="7476CB35" w14:textId="77777777" w:rsidR="00443424" w:rsidRDefault="00443424" w:rsidP="00443424">
      <w:pPr>
        <w:pStyle w:val="BodyText"/>
        <w:ind w:left="6480"/>
        <w:rPr>
          <w:noProof/>
          <w:szCs w:val="24"/>
        </w:rPr>
      </w:pPr>
    </w:p>
    <w:p w14:paraId="0C5EB82D" w14:textId="77777777" w:rsidR="00443424" w:rsidRDefault="00443424" w:rsidP="00443424">
      <w:pPr>
        <w:pStyle w:val="BodyText"/>
        <w:ind w:left="6480"/>
        <w:rPr>
          <w:noProof/>
          <w:szCs w:val="24"/>
        </w:rPr>
      </w:pPr>
    </w:p>
    <w:p w14:paraId="416611A9" w14:textId="77777777" w:rsidR="00E8313E" w:rsidRDefault="00E8313E" w:rsidP="00443424">
      <w:pPr>
        <w:pStyle w:val="BodyText"/>
        <w:ind w:left="6480"/>
        <w:rPr>
          <w:noProof/>
          <w:szCs w:val="24"/>
        </w:rPr>
      </w:pPr>
    </w:p>
    <w:tbl>
      <w:tblPr>
        <w:tblW w:w="5241" w:type="pct"/>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11"/>
        <w:gridCol w:w="7453"/>
        <w:gridCol w:w="1807"/>
        <w:gridCol w:w="2193"/>
        <w:gridCol w:w="1807"/>
        <w:gridCol w:w="769"/>
      </w:tblGrid>
      <w:tr w:rsidR="00443424" w:rsidRPr="00D3475A" w14:paraId="01A74508" w14:textId="77777777" w:rsidTr="001E563C">
        <w:trPr>
          <w:cantSplit/>
          <w:trHeight w:val="327"/>
        </w:trPr>
        <w:tc>
          <w:tcPr>
            <w:tcW w:w="241" w:type="pct"/>
            <w:vAlign w:val="center"/>
          </w:tcPr>
          <w:p w14:paraId="28CC5D02" w14:textId="77777777" w:rsidR="00443424" w:rsidRPr="00D3475A" w:rsidRDefault="00443424" w:rsidP="00D460D0">
            <w:pPr>
              <w:autoSpaceDE w:val="0"/>
              <w:autoSpaceDN w:val="0"/>
              <w:adjustRightInd w:val="0"/>
              <w:jc w:val="center"/>
              <w:rPr>
                <w:noProof/>
                <w:lang w:val="sr-Cyrl-RS"/>
              </w:rPr>
            </w:pPr>
            <w:r w:rsidRPr="00D3475A">
              <w:rPr>
                <w:noProof/>
                <w:lang w:val="sr-Cyrl-RS"/>
              </w:rPr>
              <w:t>РБ</w:t>
            </w:r>
          </w:p>
        </w:tc>
        <w:tc>
          <w:tcPr>
            <w:tcW w:w="2528" w:type="pct"/>
            <w:vAlign w:val="center"/>
          </w:tcPr>
          <w:p w14:paraId="4318D438" w14:textId="77777777" w:rsidR="00443424" w:rsidRPr="00D3475A" w:rsidRDefault="00443424" w:rsidP="00D460D0">
            <w:pPr>
              <w:autoSpaceDE w:val="0"/>
              <w:autoSpaceDN w:val="0"/>
              <w:adjustRightInd w:val="0"/>
              <w:jc w:val="center"/>
              <w:rPr>
                <w:noProof/>
              </w:rPr>
            </w:pPr>
            <w:r w:rsidRPr="00D3475A">
              <w:rPr>
                <w:noProof/>
                <w:lang w:val="sr-Cyrl-RS"/>
              </w:rPr>
              <w:t>Назив</w:t>
            </w:r>
          </w:p>
        </w:tc>
        <w:tc>
          <w:tcPr>
            <w:tcW w:w="613" w:type="pct"/>
            <w:vAlign w:val="center"/>
          </w:tcPr>
          <w:p w14:paraId="2A922E8E" w14:textId="77777777" w:rsidR="00443424" w:rsidRPr="00D3475A" w:rsidRDefault="00443424" w:rsidP="00D460D0">
            <w:pPr>
              <w:autoSpaceDE w:val="0"/>
              <w:autoSpaceDN w:val="0"/>
              <w:adjustRightInd w:val="0"/>
              <w:jc w:val="center"/>
              <w:rPr>
                <w:noProof/>
                <w:lang w:val="sr-Cyrl-RS"/>
              </w:rPr>
            </w:pPr>
            <w:r w:rsidRPr="00D3475A">
              <w:rPr>
                <w:noProof/>
                <w:lang w:val="sr-Cyrl-RS"/>
              </w:rPr>
              <w:t>Јединица мере</w:t>
            </w:r>
          </w:p>
        </w:tc>
        <w:tc>
          <w:tcPr>
            <w:tcW w:w="744" w:type="pct"/>
            <w:vAlign w:val="center"/>
          </w:tcPr>
          <w:p w14:paraId="4510B8A1" w14:textId="77777777" w:rsidR="00443424" w:rsidRPr="00D3475A" w:rsidRDefault="00443424" w:rsidP="00D460D0">
            <w:pPr>
              <w:autoSpaceDE w:val="0"/>
              <w:autoSpaceDN w:val="0"/>
              <w:adjustRightInd w:val="0"/>
              <w:jc w:val="center"/>
              <w:rPr>
                <w:noProof/>
                <w:lang w:val="en-US"/>
              </w:rPr>
            </w:pPr>
            <w:r w:rsidRPr="00D3475A">
              <w:rPr>
                <w:noProof/>
                <w:lang w:val="en-US"/>
              </w:rPr>
              <w:t>Јединична цена без ПДВ-а</w:t>
            </w:r>
          </w:p>
        </w:tc>
        <w:tc>
          <w:tcPr>
            <w:tcW w:w="613" w:type="pct"/>
            <w:vAlign w:val="center"/>
          </w:tcPr>
          <w:p w14:paraId="2D87D76D" w14:textId="77777777" w:rsidR="00443424" w:rsidRPr="00D3475A" w:rsidRDefault="00443424" w:rsidP="00D460D0">
            <w:pPr>
              <w:autoSpaceDE w:val="0"/>
              <w:autoSpaceDN w:val="0"/>
              <w:adjustRightInd w:val="0"/>
              <w:jc w:val="center"/>
              <w:rPr>
                <w:noProof/>
                <w:lang w:val="en-US"/>
              </w:rPr>
            </w:pPr>
            <w:r w:rsidRPr="00D3475A">
              <w:rPr>
                <w:noProof/>
                <w:lang w:val="en-US"/>
              </w:rPr>
              <w:t>Јединична цена са ПДВ-ом</w:t>
            </w:r>
          </w:p>
        </w:tc>
        <w:tc>
          <w:tcPr>
            <w:tcW w:w="262" w:type="pct"/>
            <w:vAlign w:val="center"/>
          </w:tcPr>
          <w:p w14:paraId="4F602965" w14:textId="77777777" w:rsidR="00443424" w:rsidRPr="00D3475A" w:rsidRDefault="00443424" w:rsidP="00D460D0">
            <w:pPr>
              <w:pStyle w:val="BodyText"/>
              <w:jc w:val="center"/>
              <w:rPr>
                <w:noProof/>
                <w:szCs w:val="24"/>
              </w:rPr>
            </w:pPr>
            <w:r w:rsidRPr="00D3475A">
              <w:rPr>
                <w:noProof/>
                <w:szCs w:val="24"/>
              </w:rPr>
              <w:t>Стопа</w:t>
            </w:r>
          </w:p>
          <w:p w14:paraId="3720D565" w14:textId="77777777" w:rsidR="00443424" w:rsidRPr="00D3475A" w:rsidRDefault="00443424" w:rsidP="00D460D0">
            <w:pPr>
              <w:autoSpaceDE w:val="0"/>
              <w:autoSpaceDN w:val="0"/>
              <w:adjustRightInd w:val="0"/>
              <w:jc w:val="center"/>
              <w:rPr>
                <w:noProof/>
                <w:highlight w:val="green"/>
                <w:lang w:val="sr-Cyrl-RS"/>
              </w:rPr>
            </w:pPr>
            <w:r w:rsidRPr="00D3475A">
              <w:rPr>
                <w:noProof/>
              </w:rPr>
              <w:t>ПДВ-а</w:t>
            </w:r>
          </w:p>
        </w:tc>
      </w:tr>
      <w:tr w:rsidR="00443424" w:rsidRPr="00C61458" w14:paraId="08993AF4" w14:textId="77777777" w:rsidTr="001E563C">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0910065F" w14:textId="77777777"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528" w:type="pct"/>
            <w:tcBorders>
              <w:top w:val="single" w:sz="4" w:space="0" w:color="auto"/>
              <w:left w:val="single" w:sz="4" w:space="0" w:color="auto"/>
              <w:bottom w:val="single" w:sz="4" w:space="0" w:color="auto"/>
              <w:right w:val="single" w:sz="4" w:space="0" w:color="auto"/>
            </w:tcBorders>
            <w:vAlign w:val="center"/>
          </w:tcPr>
          <w:p w14:paraId="46D12269" w14:textId="77777777" w:rsidR="00443424" w:rsidRPr="00C61458" w:rsidRDefault="00443424" w:rsidP="00D460D0">
            <w:pPr>
              <w:autoSpaceDE w:val="0"/>
              <w:autoSpaceDN w:val="0"/>
              <w:adjustRightInd w:val="0"/>
              <w:jc w:val="center"/>
              <w:rPr>
                <w:noProof/>
                <w:lang w:val="sr-Cyrl-RS"/>
              </w:rPr>
            </w:pPr>
            <w:r w:rsidRPr="00C61458">
              <w:rPr>
                <w:noProof/>
                <w:lang w:val="sr-Cyrl-RS"/>
              </w:rPr>
              <w:t>2</w:t>
            </w:r>
          </w:p>
        </w:tc>
        <w:tc>
          <w:tcPr>
            <w:tcW w:w="613" w:type="pct"/>
            <w:tcBorders>
              <w:top w:val="single" w:sz="4" w:space="0" w:color="auto"/>
              <w:left w:val="single" w:sz="4" w:space="0" w:color="auto"/>
              <w:bottom w:val="single" w:sz="4" w:space="0" w:color="auto"/>
              <w:right w:val="single" w:sz="4" w:space="0" w:color="auto"/>
            </w:tcBorders>
            <w:vAlign w:val="center"/>
          </w:tcPr>
          <w:p w14:paraId="6021E874" w14:textId="77777777" w:rsidR="00443424" w:rsidRPr="00C61458" w:rsidRDefault="00443424" w:rsidP="00D460D0">
            <w:pPr>
              <w:autoSpaceDE w:val="0"/>
              <w:autoSpaceDN w:val="0"/>
              <w:adjustRightInd w:val="0"/>
              <w:jc w:val="center"/>
              <w:rPr>
                <w:noProof/>
                <w:lang w:val="sr-Cyrl-RS"/>
              </w:rPr>
            </w:pPr>
            <w:r w:rsidRPr="00C61458">
              <w:rPr>
                <w:noProof/>
                <w:lang w:val="sr-Cyrl-RS"/>
              </w:rPr>
              <w:t>3</w:t>
            </w:r>
          </w:p>
        </w:tc>
        <w:tc>
          <w:tcPr>
            <w:tcW w:w="744" w:type="pct"/>
            <w:tcBorders>
              <w:top w:val="single" w:sz="4" w:space="0" w:color="auto"/>
              <w:left w:val="single" w:sz="4" w:space="0" w:color="auto"/>
              <w:bottom w:val="single" w:sz="4" w:space="0" w:color="auto"/>
              <w:right w:val="single" w:sz="4" w:space="0" w:color="auto"/>
            </w:tcBorders>
            <w:vAlign w:val="center"/>
          </w:tcPr>
          <w:p w14:paraId="0FDF8542" w14:textId="77777777" w:rsidR="00443424" w:rsidRPr="00C61458" w:rsidRDefault="00443424" w:rsidP="00D460D0">
            <w:pPr>
              <w:autoSpaceDE w:val="0"/>
              <w:autoSpaceDN w:val="0"/>
              <w:adjustRightInd w:val="0"/>
              <w:jc w:val="center"/>
              <w:rPr>
                <w:noProof/>
                <w:lang w:val="en-US"/>
              </w:rPr>
            </w:pPr>
            <w:r w:rsidRPr="00C61458">
              <w:rPr>
                <w:noProof/>
                <w:lang w:val="en-US"/>
              </w:rPr>
              <w:t>4</w:t>
            </w:r>
          </w:p>
        </w:tc>
        <w:tc>
          <w:tcPr>
            <w:tcW w:w="613" w:type="pct"/>
            <w:tcBorders>
              <w:top w:val="single" w:sz="4" w:space="0" w:color="auto"/>
              <w:left w:val="single" w:sz="4" w:space="0" w:color="auto"/>
              <w:bottom w:val="single" w:sz="4" w:space="0" w:color="auto"/>
              <w:right w:val="single" w:sz="4" w:space="0" w:color="auto"/>
            </w:tcBorders>
            <w:vAlign w:val="center"/>
          </w:tcPr>
          <w:p w14:paraId="0D07E3A9" w14:textId="77777777" w:rsidR="00443424" w:rsidRPr="00C61458" w:rsidRDefault="00443424" w:rsidP="00D460D0">
            <w:pPr>
              <w:autoSpaceDE w:val="0"/>
              <w:autoSpaceDN w:val="0"/>
              <w:adjustRightInd w:val="0"/>
              <w:jc w:val="center"/>
              <w:rPr>
                <w:noProof/>
                <w:lang w:val="en-US"/>
              </w:rPr>
            </w:pPr>
            <w:r w:rsidRPr="00C61458">
              <w:rPr>
                <w:noProof/>
                <w:lang w:val="en-US"/>
              </w:rPr>
              <w:t>5</w:t>
            </w:r>
          </w:p>
        </w:tc>
        <w:tc>
          <w:tcPr>
            <w:tcW w:w="262" w:type="pct"/>
            <w:tcBorders>
              <w:top w:val="single" w:sz="4" w:space="0" w:color="auto"/>
              <w:left w:val="single" w:sz="4" w:space="0" w:color="auto"/>
              <w:bottom w:val="single" w:sz="4" w:space="0" w:color="auto"/>
              <w:right w:val="single" w:sz="4" w:space="0" w:color="auto"/>
            </w:tcBorders>
            <w:vAlign w:val="center"/>
          </w:tcPr>
          <w:p w14:paraId="02B58418" w14:textId="77777777" w:rsidR="00443424" w:rsidRPr="00C61458" w:rsidRDefault="00443424" w:rsidP="00D460D0">
            <w:pPr>
              <w:pStyle w:val="BodyText"/>
              <w:jc w:val="center"/>
              <w:rPr>
                <w:noProof/>
                <w:szCs w:val="24"/>
              </w:rPr>
            </w:pPr>
            <w:r w:rsidRPr="00C61458">
              <w:rPr>
                <w:noProof/>
                <w:szCs w:val="24"/>
              </w:rPr>
              <w:t>6</w:t>
            </w:r>
          </w:p>
        </w:tc>
      </w:tr>
      <w:tr w:rsidR="00443424" w:rsidRPr="00C61458" w14:paraId="05B578BA" w14:textId="77777777" w:rsidTr="001E563C">
        <w:trPr>
          <w:cantSplit/>
          <w:trHeight w:val="327"/>
        </w:trPr>
        <w:tc>
          <w:tcPr>
            <w:tcW w:w="241" w:type="pct"/>
            <w:tcBorders>
              <w:top w:val="single" w:sz="4" w:space="0" w:color="auto"/>
              <w:left w:val="single" w:sz="4" w:space="0" w:color="auto"/>
              <w:bottom w:val="single" w:sz="4" w:space="0" w:color="auto"/>
              <w:right w:val="single" w:sz="4" w:space="0" w:color="auto"/>
            </w:tcBorders>
            <w:vAlign w:val="center"/>
          </w:tcPr>
          <w:p w14:paraId="797758E3" w14:textId="77777777"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528" w:type="pct"/>
            <w:tcBorders>
              <w:top w:val="single" w:sz="4" w:space="0" w:color="auto"/>
              <w:left w:val="single" w:sz="4" w:space="0" w:color="auto"/>
              <w:bottom w:val="single" w:sz="4" w:space="0" w:color="auto"/>
              <w:right w:val="single" w:sz="4" w:space="0" w:color="auto"/>
            </w:tcBorders>
            <w:vAlign w:val="center"/>
          </w:tcPr>
          <w:p w14:paraId="729A00C7" w14:textId="77777777" w:rsidR="00443424" w:rsidRPr="00C61458" w:rsidRDefault="00443424" w:rsidP="00D460D0">
            <w:pPr>
              <w:rPr>
                <w:noProof/>
                <w:lang w:val="sr-Cyrl-RS"/>
              </w:rPr>
            </w:pPr>
            <w:r w:rsidRPr="00C61458">
              <w:rPr>
                <w:noProof/>
                <w:lang w:val="sr-Cyrl-RS"/>
              </w:rPr>
              <w:t>Радни сат код ванредног сервиса</w:t>
            </w:r>
          </w:p>
        </w:tc>
        <w:tc>
          <w:tcPr>
            <w:tcW w:w="613" w:type="pct"/>
            <w:tcBorders>
              <w:top w:val="single" w:sz="4" w:space="0" w:color="auto"/>
              <w:left w:val="single" w:sz="4" w:space="0" w:color="auto"/>
              <w:bottom w:val="single" w:sz="4" w:space="0" w:color="auto"/>
              <w:right w:val="single" w:sz="4" w:space="0" w:color="auto"/>
            </w:tcBorders>
            <w:vAlign w:val="center"/>
          </w:tcPr>
          <w:p w14:paraId="191CBAD2" w14:textId="77777777" w:rsidR="00443424" w:rsidRPr="00C61458" w:rsidRDefault="00443424" w:rsidP="00D460D0">
            <w:pPr>
              <w:autoSpaceDE w:val="0"/>
              <w:autoSpaceDN w:val="0"/>
              <w:adjustRightInd w:val="0"/>
              <w:jc w:val="center"/>
              <w:rPr>
                <w:noProof/>
                <w:lang w:val="sr-Cyrl-RS"/>
              </w:rPr>
            </w:pPr>
            <w:r w:rsidRPr="00C61458">
              <w:rPr>
                <w:noProof/>
                <w:lang w:val="sr-Cyrl-RS"/>
              </w:rPr>
              <w:t>сат</w:t>
            </w:r>
          </w:p>
        </w:tc>
        <w:tc>
          <w:tcPr>
            <w:tcW w:w="744" w:type="pct"/>
            <w:tcBorders>
              <w:top w:val="single" w:sz="4" w:space="0" w:color="auto"/>
              <w:left w:val="single" w:sz="4" w:space="0" w:color="auto"/>
              <w:bottom w:val="single" w:sz="4" w:space="0" w:color="auto"/>
              <w:right w:val="single" w:sz="4" w:space="0" w:color="auto"/>
            </w:tcBorders>
            <w:vAlign w:val="center"/>
          </w:tcPr>
          <w:p w14:paraId="7E37CCBF" w14:textId="77777777" w:rsidR="00443424" w:rsidRPr="00C61458" w:rsidRDefault="00443424" w:rsidP="00D460D0">
            <w:pPr>
              <w:autoSpaceDE w:val="0"/>
              <w:autoSpaceDN w:val="0"/>
              <w:adjustRightInd w:val="0"/>
              <w:jc w:val="center"/>
              <w:rPr>
                <w:noProof/>
                <w:lang w:val="en-US"/>
              </w:rPr>
            </w:pPr>
          </w:p>
        </w:tc>
        <w:tc>
          <w:tcPr>
            <w:tcW w:w="613" w:type="pct"/>
            <w:tcBorders>
              <w:top w:val="single" w:sz="4" w:space="0" w:color="auto"/>
              <w:left w:val="single" w:sz="4" w:space="0" w:color="auto"/>
              <w:bottom w:val="single" w:sz="4" w:space="0" w:color="auto"/>
              <w:right w:val="single" w:sz="4" w:space="0" w:color="auto"/>
            </w:tcBorders>
            <w:vAlign w:val="center"/>
          </w:tcPr>
          <w:p w14:paraId="3DB6C003" w14:textId="77777777" w:rsidR="00443424" w:rsidRPr="00C61458" w:rsidRDefault="00443424" w:rsidP="00D460D0">
            <w:pPr>
              <w:autoSpaceDE w:val="0"/>
              <w:autoSpaceDN w:val="0"/>
              <w:adjustRightInd w:val="0"/>
              <w:jc w:val="center"/>
              <w:rPr>
                <w:noProof/>
                <w:lang w:val="en-US"/>
              </w:rPr>
            </w:pPr>
          </w:p>
        </w:tc>
        <w:tc>
          <w:tcPr>
            <w:tcW w:w="262" w:type="pct"/>
            <w:tcBorders>
              <w:top w:val="single" w:sz="4" w:space="0" w:color="auto"/>
              <w:left w:val="single" w:sz="4" w:space="0" w:color="auto"/>
              <w:bottom w:val="single" w:sz="4" w:space="0" w:color="auto"/>
              <w:right w:val="single" w:sz="4" w:space="0" w:color="auto"/>
            </w:tcBorders>
            <w:vAlign w:val="center"/>
          </w:tcPr>
          <w:p w14:paraId="26F0FA0C" w14:textId="77777777" w:rsidR="00443424" w:rsidRPr="00C61458" w:rsidRDefault="00443424" w:rsidP="00D460D0">
            <w:pPr>
              <w:pStyle w:val="BodyText"/>
              <w:jc w:val="center"/>
              <w:rPr>
                <w:noProof/>
                <w:szCs w:val="24"/>
              </w:rPr>
            </w:pPr>
          </w:p>
        </w:tc>
      </w:tr>
    </w:tbl>
    <w:p w14:paraId="196B9960" w14:textId="2724D141" w:rsidR="00300477" w:rsidRDefault="00300477"/>
    <w:p w14:paraId="068756A1" w14:textId="77777777" w:rsidR="00D5551A" w:rsidRDefault="00D5551A"/>
    <w:p w14:paraId="7892E8E7" w14:textId="77777777" w:rsidR="00531A8A" w:rsidRPr="001E563C" w:rsidRDefault="00531A8A" w:rsidP="00531A8A">
      <w:pPr>
        <w:pStyle w:val="BodyText"/>
        <w:ind w:left="6480"/>
        <w:rPr>
          <w:noProof/>
          <w:szCs w:val="24"/>
          <w:lang w:val="sr-Latn-RS"/>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24" w:name="_Toc401143642"/>
    </w:p>
    <w:p w14:paraId="1034BE34" w14:textId="4FE7AF3F" w:rsidR="00E05332" w:rsidRPr="00360D95" w:rsidRDefault="00E05332" w:rsidP="00360D95">
      <w:pPr>
        <w:jc w:val="center"/>
        <w:rPr>
          <w:b/>
        </w:rPr>
      </w:pPr>
      <w:bookmarkStart w:id="125" w:name="_Toc440629954"/>
      <w:r w:rsidRPr="00360D95">
        <w:rPr>
          <w:b/>
        </w:rPr>
        <w:lastRenderedPageBreak/>
        <w:t>ОПШТИ ПОДАЦИ О ПОНУЂАЧУ ИЗ ГРУПЕ ПОНУЂАЧА</w:t>
      </w:r>
      <w:bookmarkEnd w:id="124"/>
      <w:bookmarkEnd w:id="125"/>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26" w:name="_Toc375826016"/>
      <w:bookmarkStart w:id="127" w:name="_Toc389030823"/>
      <w:bookmarkStart w:id="128" w:name="_Toc401143643"/>
      <w:bookmarkStart w:id="129" w:name="_Toc440629955"/>
      <w:r w:rsidRPr="00360D95">
        <w:rPr>
          <w:b/>
        </w:rPr>
        <w:lastRenderedPageBreak/>
        <w:t>ОПШТИ ПОДАЦИ О ПОДИЗВОЂАЧИМА</w:t>
      </w:r>
      <w:bookmarkEnd w:id="126"/>
      <w:bookmarkEnd w:id="127"/>
      <w:bookmarkEnd w:id="128"/>
      <w:bookmarkEnd w:id="129"/>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F51B2" w14:textId="77777777" w:rsidR="00330AA0" w:rsidRDefault="00330AA0">
      <w:r>
        <w:separator/>
      </w:r>
    </w:p>
  </w:endnote>
  <w:endnote w:type="continuationSeparator" w:id="0">
    <w:p w14:paraId="5242A48A" w14:textId="77777777" w:rsidR="00330AA0" w:rsidRDefault="0033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330AA0" w:rsidRDefault="00330AA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330AA0" w:rsidRDefault="00330AA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330AA0" w:rsidRDefault="00330AA0">
            <w:pPr>
              <w:pStyle w:val="Footer"/>
              <w:jc w:val="center"/>
            </w:pPr>
            <w:r>
              <w:t xml:space="preserve">Страна </w:t>
            </w:r>
            <w:r>
              <w:rPr>
                <w:b/>
              </w:rPr>
              <w:fldChar w:fldCharType="begin"/>
            </w:r>
            <w:r>
              <w:rPr>
                <w:b/>
              </w:rPr>
              <w:instrText xml:space="preserve"> PAGE </w:instrText>
            </w:r>
            <w:r>
              <w:rPr>
                <w:b/>
              </w:rPr>
              <w:fldChar w:fldCharType="separate"/>
            </w:r>
            <w:r w:rsidR="00ED5CB8">
              <w:rPr>
                <w:b/>
                <w:noProof/>
              </w:rPr>
              <w:t>3</w:t>
            </w:r>
            <w:r>
              <w:rPr>
                <w:b/>
              </w:rPr>
              <w:fldChar w:fldCharType="end"/>
            </w:r>
            <w:r>
              <w:t xml:space="preserve"> од </w:t>
            </w:r>
            <w:r>
              <w:rPr>
                <w:b/>
              </w:rPr>
              <w:fldChar w:fldCharType="begin"/>
            </w:r>
            <w:r>
              <w:rPr>
                <w:b/>
              </w:rPr>
              <w:instrText xml:space="preserve"> NUMPAGES  </w:instrText>
            </w:r>
            <w:r>
              <w:rPr>
                <w:b/>
              </w:rPr>
              <w:fldChar w:fldCharType="separate"/>
            </w:r>
            <w:r w:rsidR="00ED5CB8">
              <w:rPr>
                <w:b/>
                <w:noProof/>
              </w:rPr>
              <w:t>36</w:t>
            </w:r>
            <w:r>
              <w:rPr>
                <w:b/>
              </w:rPr>
              <w:fldChar w:fldCharType="end"/>
            </w:r>
          </w:p>
        </w:sdtContent>
      </w:sdt>
    </w:sdtContent>
  </w:sdt>
  <w:p w14:paraId="178E4715" w14:textId="77777777" w:rsidR="00330AA0" w:rsidRPr="00CF2211" w:rsidRDefault="00330AA0"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9826A" w14:textId="77777777" w:rsidR="00330AA0" w:rsidRDefault="00330AA0">
      <w:r>
        <w:separator/>
      </w:r>
    </w:p>
  </w:footnote>
  <w:footnote w:type="continuationSeparator" w:id="0">
    <w:p w14:paraId="3C997141" w14:textId="77777777" w:rsidR="00330AA0" w:rsidRDefault="00330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ADE" w14:textId="77777777" w:rsidR="00330AA0" w:rsidRPr="00884492" w:rsidRDefault="00330AA0"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94954BE"/>
    <w:multiLevelType w:val="hybridMultilevel"/>
    <w:tmpl w:val="E51AA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B861248"/>
    <w:multiLevelType w:val="hybridMultilevel"/>
    <w:tmpl w:val="ECD8D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3B8483C"/>
    <w:multiLevelType w:val="hybridMultilevel"/>
    <w:tmpl w:val="327409A2"/>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5">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6">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F211D3B"/>
    <w:multiLevelType w:val="hybridMultilevel"/>
    <w:tmpl w:val="86B2E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46FC6A6F"/>
    <w:multiLevelType w:val="hybridMultilevel"/>
    <w:tmpl w:val="327409A2"/>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658B5667"/>
    <w:multiLevelType w:val="hybridMultilevel"/>
    <w:tmpl w:val="F2DC8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1B6C02"/>
    <w:multiLevelType w:val="hybridMultilevel"/>
    <w:tmpl w:val="83C46C3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6FA1973"/>
    <w:multiLevelType w:val="hybridMultilevel"/>
    <w:tmpl w:val="31C845E2"/>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8">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A8D3434"/>
    <w:multiLevelType w:val="hybridMultilevel"/>
    <w:tmpl w:val="327409A2"/>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num w:numId="1">
    <w:abstractNumId w:val="6"/>
  </w:num>
  <w:num w:numId="2">
    <w:abstractNumId w:val="2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1"/>
  </w:num>
  <w:num w:numId="6">
    <w:abstractNumId w:val="16"/>
  </w:num>
  <w:num w:numId="7">
    <w:abstractNumId w:val="11"/>
  </w:num>
  <w:num w:numId="8">
    <w:abstractNumId w:val="22"/>
  </w:num>
  <w:num w:numId="9">
    <w:abstractNumId w:val="7"/>
  </w:num>
  <w:num w:numId="10">
    <w:abstractNumId w:val="12"/>
  </w:num>
  <w:num w:numId="11">
    <w:abstractNumId w:val="3"/>
  </w:num>
  <w:num w:numId="12">
    <w:abstractNumId w:val="19"/>
  </w:num>
  <w:num w:numId="13">
    <w:abstractNumId w:val="13"/>
  </w:num>
  <w:num w:numId="14">
    <w:abstractNumId w:val="28"/>
  </w:num>
  <w:num w:numId="15">
    <w:abstractNumId w:val="8"/>
  </w:num>
  <w:num w:numId="16">
    <w:abstractNumId w:val="23"/>
  </w:num>
  <w:num w:numId="17">
    <w:abstractNumId w:val="6"/>
  </w:num>
  <w:num w:numId="18">
    <w:abstractNumId w:val="25"/>
  </w:num>
  <w:num w:numId="19">
    <w:abstractNumId w:val="20"/>
  </w:num>
  <w:num w:numId="20">
    <w:abstractNumId w:val="27"/>
  </w:num>
  <w:num w:numId="21">
    <w:abstractNumId w:val="14"/>
  </w:num>
  <w:num w:numId="22">
    <w:abstractNumId w:val="29"/>
  </w:num>
  <w:num w:numId="23">
    <w:abstractNumId w:val="5"/>
  </w:num>
  <w:num w:numId="24">
    <w:abstractNumId w:val="17"/>
  </w:num>
  <w:num w:numId="25">
    <w:abstractNumId w:val="24"/>
  </w:num>
  <w:num w:numId="26">
    <w:abstractNumId w:val="10"/>
  </w:num>
  <w:num w:numId="27">
    <w:abstractNumId w:val="15"/>
  </w:num>
  <w:num w:numId="28">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56705"/>
  </w:hdrShapeDefaults>
  <w:footnotePr>
    <w:footnote w:id="-1"/>
    <w:footnote w:id="0"/>
  </w:footnotePr>
  <w:endnotePr>
    <w:endnote w:id="-1"/>
    <w:endnote w:id="0"/>
  </w:endnotePr>
  <w:compat>
    <w:compatSetting w:name="compatibilityMode" w:uri="http://schemas.microsoft.com/office/word" w:val="12"/>
  </w:compat>
  <w:rsids>
    <w:rsidRoot w:val="005A62B5"/>
    <w:rsid w:val="0000003E"/>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1D0"/>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E563C"/>
    <w:rsid w:val="001E788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5F7"/>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0AA0"/>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4051"/>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07BB1"/>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3AB"/>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545B"/>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8F3"/>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2ED5"/>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4FA8"/>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477B9"/>
    <w:rsid w:val="00950EC4"/>
    <w:rsid w:val="00951643"/>
    <w:rsid w:val="00953B49"/>
    <w:rsid w:val="009541FA"/>
    <w:rsid w:val="0095695B"/>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039"/>
    <w:rsid w:val="00A02FBC"/>
    <w:rsid w:val="00A03CE0"/>
    <w:rsid w:val="00A043DB"/>
    <w:rsid w:val="00A05B99"/>
    <w:rsid w:val="00A05BCE"/>
    <w:rsid w:val="00A0761E"/>
    <w:rsid w:val="00A0769E"/>
    <w:rsid w:val="00A07C4D"/>
    <w:rsid w:val="00A1346A"/>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743"/>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2EF0"/>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E714F"/>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2132"/>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3CFA"/>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CB8"/>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6705"/>
    <o:shapelayout v:ext="edit">
      <o:idmap v:ext="edit" data="1"/>
    </o:shapelayout>
  </w:shapeDefaults>
  <w:decimalSymbol w:val=","/>
  <w:listSeparator w:val=";"/>
  <w14:docId w14:val="30D9B58C"/>
  <w15:docId w15:val="{334CF2B8-7F45-4386-A025-4F3F44DC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5D545B"/>
    <w:rPr>
      <w:sz w:val="24"/>
      <w:szCs w:val="24"/>
      <w:lang w:val="en-GB"/>
    </w:rPr>
  </w:style>
  <w:style w:type="paragraph" w:customStyle="1" w:styleId="Normal1">
    <w:name w:val="Normal1"/>
    <w:basedOn w:val="Normal"/>
    <w:rsid w:val="005D545B"/>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1E51A0"/>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127FB"/>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62B75-9AF9-4410-96D1-B4586062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2834</TotalTime>
  <Pages>36</Pages>
  <Words>9466</Words>
  <Characters>53957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63297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610</cp:revision>
  <cp:lastPrinted>2015-08-24T10:45:00Z</cp:lastPrinted>
  <dcterms:created xsi:type="dcterms:W3CDTF">2015-08-19T10:36:00Z</dcterms:created>
  <dcterms:modified xsi:type="dcterms:W3CDTF">2018-07-02T10:45:00Z</dcterms:modified>
</cp:coreProperties>
</file>