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976" w:type="dxa"/>
        <w:jc w:val="center"/>
        <w:tblBorders>
          <w:bottom w:val="single" w:sz="4" w:space="0" w:color="auto"/>
        </w:tblBorders>
        <w:tblLayout w:type="fixed"/>
        <w:tblLook w:val="0000" w:firstRow="0" w:lastRow="0" w:firstColumn="0" w:lastColumn="0" w:noHBand="0" w:noVBand="0"/>
      </w:tblPr>
      <w:tblGrid>
        <w:gridCol w:w="1475"/>
        <w:gridCol w:w="7501"/>
      </w:tblGrid>
      <w:tr w:rsidR="009C505A" w:rsidTr="00734367">
        <w:trPr>
          <w:trHeight w:val="1110"/>
          <w:jc w:val="center"/>
        </w:trPr>
        <w:tc>
          <w:tcPr>
            <w:tcW w:w="1475" w:type="dxa"/>
          </w:tcPr>
          <w:p w:rsidR="009C505A" w:rsidRDefault="009C505A" w:rsidP="00BB65CA">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9" o:title=""/>
                </v:shape>
                <o:OLEObject Type="Embed" ProgID="PBrush" ShapeID="_x0000_i1025" DrawAspect="Content" ObjectID="_1592223304" r:id="rId10"/>
              </w:object>
            </w:r>
          </w:p>
        </w:tc>
        <w:tc>
          <w:tcPr>
            <w:tcW w:w="7501" w:type="dxa"/>
          </w:tcPr>
          <w:p w:rsidR="008F14FD" w:rsidRPr="00E139E1" w:rsidRDefault="008F14FD" w:rsidP="008F14FD">
            <w:pPr>
              <w:jc w:val="center"/>
              <w:rPr>
                <w:rFonts w:eastAsiaTheme="minorEastAsia"/>
                <w:b/>
                <w:sz w:val="32"/>
                <w:szCs w:val="32"/>
              </w:rPr>
            </w:pPr>
            <w:bookmarkStart w:id="0" w:name="_Toc364158540"/>
            <w:bookmarkStart w:id="1" w:name="_Toc389030487"/>
            <w:bookmarkStart w:id="2" w:name="_Toc389030695"/>
            <w:bookmarkStart w:id="3" w:name="_Toc389030808"/>
            <w:r w:rsidRPr="00E139E1">
              <w:rPr>
                <w:rFonts w:eastAsiaTheme="minorEastAsia"/>
                <w:b/>
                <w:sz w:val="32"/>
                <w:szCs w:val="32"/>
              </w:rPr>
              <w:t>КЛИНИЧКИ ЦЕНТАР ВОЈВОДИНЕ</w:t>
            </w:r>
            <w:bookmarkEnd w:id="0"/>
            <w:bookmarkEnd w:id="1"/>
            <w:bookmarkEnd w:id="2"/>
            <w:bookmarkEnd w:id="3"/>
          </w:p>
          <w:p w:rsidR="008F14FD" w:rsidRDefault="008F14FD" w:rsidP="008F14FD">
            <w:pPr>
              <w:jc w:val="center"/>
              <w:rPr>
                <w:sz w:val="32"/>
                <w:lang w:val="hr-HR"/>
              </w:rPr>
            </w:pPr>
            <w:r>
              <w:rPr>
                <w:b/>
                <w:sz w:val="32"/>
                <w:lang w:val="hr-HR"/>
              </w:rPr>
              <w:t>KLINIČKI CENTAR VOJVODIN</w:t>
            </w:r>
            <w:r w:rsidRPr="00FE2D7B">
              <w:rPr>
                <w:b/>
                <w:sz w:val="32"/>
                <w:lang w:val="hr-HR"/>
              </w:rPr>
              <w:t>E</w:t>
            </w:r>
          </w:p>
          <w:p w:rsidR="008F14FD" w:rsidRDefault="008F14FD" w:rsidP="008F14FD">
            <w:pPr>
              <w:jc w:val="center"/>
              <w:rPr>
                <w:sz w:val="8"/>
                <w:lang w:val="hr-HR"/>
              </w:rPr>
            </w:pPr>
          </w:p>
          <w:p w:rsidR="008F14FD" w:rsidRPr="00B44EEE" w:rsidRDefault="008F14FD" w:rsidP="008F14FD">
            <w:pPr>
              <w:jc w:val="center"/>
              <w:rPr>
                <w:sz w:val="20"/>
                <w:szCs w:val="20"/>
              </w:rPr>
            </w:pPr>
            <w:r w:rsidRPr="00B44EEE">
              <w:rPr>
                <w:sz w:val="20"/>
                <w:szCs w:val="20"/>
              </w:rPr>
              <w:t>21000 Нови Сад, Хајдук Вељкова 1</w:t>
            </w:r>
          </w:p>
          <w:p w:rsidR="008F14FD" w:rsidRPr="00B44EEE" w:rsidRDefault="008F14FD" w:rsidP="008F14FD">
            <w:pPr>
              <w:jc w:val="center"/>
              <w:rPr>
                <w:sz w:val="20"/>
                <w:szCs w:val="20"/>
              </w:rPr>
            </w:pPr>
            <w:r w:rsidRPr="00B44EEE">
              <w:rPr>
                <w:sz w:val="20"/>
                <w:szCs w:val="20"/>
                <w:lang w:val="hr-HR"/>
              </w:rPr>
              <w:t xml:space="preserve">телефон: </w:t>
            </w:r>
            <w:r w:rsidRPr="00B44EEE">
              <w:rPr>
                <w:sz w:val="20"/>
                <w:szCs w:val="20"/>
              </w:rPr>
              <w:t>+381 21/484 3 484</w:t>
            </w:r>
          </w:p>
          <w:p w:rsidR="008F14FD" w:rsidRPr="00B44EEE" w:rsidRDefault="001B0FFB" w:rsidP="008F14FD">
            <w:pPr>
              <w:jc w:val="center"/>
              <w:rPr>
                <w:sz w:val="20"/>
                <w:szCs w:val="20"/>
                <w:lang w:val="sl-SI"/>
              </w:rPr>
            </w:pPr>
            <w:hyperlink r:id="rId11" w:history="1">
              <w:r w:rsidR="008F14FD" w:rsidRPr="00B44EEE">
                <w:rPr>
                  <w:rStyle w:val="Hyperlink"/>
                  <w:sz w:val="20"/>
                  <w:szCs w:val="20"/>
                  <w:lang w:val="sl-SI"/>
                </w:rPr>
                <w:t>www.kcv.rs</w:t>
              </w:r>
            </w:hyperlink>
            <w:r w:rsidR="008F14FD" w:rsidRPr="00B44EEE">
              <w:rPr>
                <w:sz w:val="20"/>
                <w:szCs w:val="20"/>
                <w:lang w:val="sl-SI"/>
              </w:rPr>
              <w:t xml:space="preserve">, e-mail: </w:t>
            </w:r>
            <w:hyperlink r:id="rId12" w:history="1">
              <w:r w:rsidR="008F14FD" w:rsidRPr="00B44EEE">
                <w:rPr>
                  <w:rStyle w:val="Hyperlink"/>
                  <w:sz w:val="20"/>
                  <w:szCs w:val="20"/>
                  <w:lang w:val="sl-SI"/>
                </w:rPr>
                <w:t>uprava@kcv.rs</w:t>
              </w:r>
            </w:hyperlink>
          </w:p>
          <w:p w:rsidR="009C505A" w:rsidRPr="00BA3695" w:rsidRDefault="009C505A" w:rsidP="009C505A">
            <w:pPr>
              <w:jc w:val="center"/>
              <w:rPr>
                <w:rFonts w:ascii="Lucida Sans Unicode" w:hAnsi="Lucida Sans Unicode" w:cs="Lucida Sans Unicode"/>
                <w:sz w:val="10"/>
                <w:szCs w:val="20"/>
                <w:lang w:val="sl-SI"/>
              </w:rPr>
            </w:pPr>
          </w:p>
        </w:tc>
      </w:tr>
    </w:tbl>
    <w:p w:rsidR="002D5B2C" w:rsidRPr="004C1681" w:rsidRDefault="004C1681" w:rsidP="004C1681">
      <w:pPr>
        <w:pStyle w:val="Footer"/>
        <w:tabs>
          <w:tab w:val="left" w:pos="720"/>
        </w:tabs>
        <w:spacing w:after="4000"/>
        <w:ind w:right="-64"/>
        <w:rPr>
          <w:b/>
          <w:noProof/>
          <w:lang w:val="sr-Cyrl-RS"/>
        </w:rPr>
      </w:pPr>
      <w:r>
        <w:rPr>
          <w:b/>
          <w:noProof/>
          <w:lang w:val="sr-Cyrl-RS"/>
        </w:rPr>
        <w:t>Број: 1</w:t>
      </w:r>
      <w:r w:rsidR="001B0FFB">
        <w:rPr>
          <w:b/>
          <w:noProof/>
          <w:lang w:val="sr-Latn-RS"/>
        </w:rPr>
        <w:t>62</w:t>
      </w:r>
      <w:r>
        <w:rPr>
          <w:b/>
          <w:noProof/>
          <w:lang w:val="sr-Cyrl-RS"/>
        </w:rPr>
        <w:t>-18-О/1</w:t>
      </w:r>
    </w:p>
    <w:p w:rsidR="002D5B2C" w:rsidRDefault="002D5B2C" w:rsidP="002D5B2C">
      <w:pPr>
        <w:pStyle w:val="Footer"/>
        <w:jc w:val="center"/>
        <w:rPr>
          <w:b/>
          <w:noProof/>
          <w:sz w:val="36"/>
          <w:szCs w:val="36"/>
        </w:rPr>
      </w:pPr>
      <w:r w:rsidRPr="00BB65CA">
        <w:rPr>
          <w:b/>
          <w:noProof/>
          <w:sz w:val="36"/>
          <w:szCs w:val="36"/>
        </w:rPr>
        <w:t>КОНКУРСНА ДОКУМЕНТАЦИЈА</w:t>
      </w:r>
    </w:p>
    <w:p w:rsidR="00306458" w:rsidRDefault="00306458" w:rsidP="002D5B2C">
      <w:pPr>
        <w:pStyle w:val="Footer"/>
        <w:jc w:val="center"/>
        <w:rPr>
          <w:b/>
          <w:noProof/>
          <w:sz w:val="36"/>
          <w:szCs w:val="36"/>
        </w:rPr>
      </w:pPr>
    </w:p>
    <w:p w:rsidR="00D87840" w:rsidRDefault="00D87840" w:rsidP="002D5B2C">
      <w:pPr>
        <w:pStyle w:val="Footer"/>
        <w:jc w:val="center"/>
        <w:rPr>
          <w:b/>
          <w:noProof/>
          <w:sz w:val="36"/>
          <w:szCs w:val="36"/>
        </w:rPr>
      </w:pPr>
    </w:p>
    <w:p w:rsidR="00D87840" w:rsidRPr="00E679A9" w:rsidRDefault="001B0FFB" w:rsidP="002D5B2C">
      <w:pPr>
        <w:pStyle w:val="Footer"/>
        <w:jc w:val="center"/>
        <w:rPr>
          <w:b/>
          <w:noProof/>
          <w:sz w:val="28"/>
          <w:szCs w:val="28"/>
        </w:rPr>
      </w:pPr>
      <w:r>
        <w:rPr>
          <w:b/>
          <w:noProof/>
          <w:sz w:val="28"/>
          <w:szCs w:val="28"/>
          <w:lang w:val="sr-Cyrl-RS"/>
        </w:rPr>
        <w:t>Поновљена н</w:t>
      </w:r>
      <w:r w:rsidR="00E679A9" w:rsidRPr="00E679A9">
        <w:rPr>
          <w:b/>
          <w:sz w:val="28"/>
          <w:szCs w:val="28"/>
        </w:rPr>
        <w:t>абавка etanol</w:t>
      </w:r>
      <w:r w:rsidR="00E679A9" w:rsidRPr="00E679A9">
        <w:rPr>
          <w:b/>
          <w:sz w:val="28"/>
          <w:szCs w:val="28"/>
          <w:lang w:val="sr-Cyrl-RS"/>
        </w:rPr>
        <w:t>а</w:t>
      </w:r>
      <w:r w:rsidR="00E679A9" w:rsidRPr="00E679A9">
        <w:rPr>
          <w:b/>
          <w:sz w:val="28"/>
          <w:szCs w:val="28"/>
        </w:rPr>
        <w:t xml:space="preserve"> </w:t>
      </w:r>
      <w:r w:rsidR="00E679A9" w:rsidRPr="00E679A9">
        <w:rPr>
          <w:b/>
          <w:sz w:val="28"/>
          <w:szCs w:val="28"/>
          <w:lang w:val="sr-Cyrl-RS"/>
        </w:rPr>
        <w:t xml:space="preserve">апсолутног </w:t>
      </w:r>
      <w:r w:rsidR="00E679A9" w:rsidRPr="00E679A9">
        <w:rPr>
          <w:b/>
          <w:sz w:val="28"/>
          <w:szCs w:val="28"/>
          <w:lang w:val="sr-Latn-RS"/>
        </w:rPr>
        <w:t xml:space="preserve">pa 1l, Aethanolum concentratum </w:t>
      </w:r>
      <w:r w:rsidR="00E679A9" w:rsidRPr="00E679A9">
        <w:rPr>
          <w:b/>
          <w:sz w:val="28"/>
          <w:szCs w:val="28"/>
          <w:lang w:val="sr-Cyrl-RS"/>
        </w:rPr>
        <w:t>фармацеутско паковања по 1</w:t>
      </w:r>
      <w:r w:rsidR="00E679A9" w:rsidRPr="00E679A9">
        <w:rPr>
          <w:b/>
          <w:sz w:val="28"/>
          <w:szCs w:val="28"/>
          <w:lang w:val="sr-Latn-RS"/>
        </w:rPr>
        <w:t>l</w:t>
      </w:r>
      <w:r w:rsidR="00E679A9" w:rsidRPr="00E679A9">
        <w:rPr>
          <w:b/>
          <w:sz w:val="28"/>
          <w:szCs w:val="28"/>
          <w:lang w:val="sr-Cyrl-RS"/>
        </w:rPr>
        <w:t xml:space="preserve"> и 5</w:t>
      </w:r>
      <w:r w:rsidR="00E679A9" w:rsidRPr="00E679A9">
        <w:rPr>
          <w:b/>
          <w:sz w:val="28"/>
          <w:szCs w:val="28"/>
          <w:lang w:val="sr-Latn-RS"/>
        </w:rPr>
        <w:t>l (</w:t>
      </w:r>
      <w:r w:rsidR="00E679A9" w:rsidRPr="00E679A9">
        <w:rPr>
          <w:b/>
          <w:sz w:val="28"/>
          <w:szCs w:val="28"/>
          <w:lang w:val="sr-Cyrl-RS"/>
        </w:rPr>
        <w:t xml:space="preserve">паковања у </w:t>
      </w:r>
      <w:r w:rsidR="00E679A9" w:rsidRPr="00E679A9">
        <w:rPr>
          <w:b/>
          <w:sz w:val="28"/>
          <w:szCs w:val="28"/>
          <w:lang w:val="sr-Latn-RS"/>
        </w:rPr>
        <w:t xml:space="preserve">PET </w:t>
      </w:r>
      <w:r w:rsidR="00E679A9" w:rsidRPr="00E679A9">
        <w:rPr>
          <w:b/>
          <w:sz w:val="28"/>
          <w:szCs w:val="28"/>
          <w:lang w:val="sr-Cyrl-RS"/>
        </w:rPr>
        <w:t>амбалажи), за спољашњу употребу</w:t>
      </w:r>
      <w:r w:rsidR="00E679A9" w:rsidRPr="00E679A9">
        <w:rPr>
          <w:b/>
          <w:sz w:val="28"/>
          <w:szCs w:val="28"/>
        </w:rPr>
        <w:t xml:space="preserve"> </w:t>
      </w:r>
      <w:r w:rsidR="00D87840" w:rsidRPr="00E679A9">
        <w:rPr>
          <w:b/>
          <w:sz w:val="28"/>
          <w:szCs w:val="28"/>
        </w:rPr>
        <w:t xml:space="preserve">за </w:t>
      </w:r>
      <w:r w:rsidR="00D87840" w:rsidRPr="00E679A9">
        <w:rPr>
          <w:b/>
          <w:noProof/>
          <w:sz w:val="28"/>
          <w:szCs w:val="28"/>
        </w:rPr>
        <w:t>потребе К</w:t>
      </w:r>
      <w:r w:rsidR="004C1681" w:rsidRPr="00E679A9">
        <w:rPr>
          <w:b/>
          <w:noProof/>
          <w:sz w:val="28"/>
          <w:szCs w:val="28"/>
          <w:lang w:val="sr-Cyrl-RS"/>
        </w:rPr>
        <w:t>ЦВ</w:t>
      </w:r>
    </w:p>
    <w:p w:rsidR="00D87840" w:rsidRPr="00306458" w:rsidRDefault="00D87840" w:rsidP="002D5B2C">
      <w:pPr>
        <w:pStyle w:val="Footer"/>
        <w:jc w:val="center"/>
        <w:rPr>
          <w:b/>
          <w:noProof/>
          <w:sz w:val="36"/>
          <w:szCs w:val="36"/>
        </w:rPr>
      </w:pPr>
    </w:p>
    <w:p w:rsidR="00FF5D1C" w:rsidRPr="003248E5" w:rsidRDefault="00FF5D1C" w:rsidP="00FF5D1C">
      <w:pPr>
        <w:pStyle w:val="Footer"/>
        <w:jc w:val="center"/>
        <w:rPr>
          <w:b/>
          <w:sz w:val="28"/>
          <w:szCs w:val="28"/>
        </w:rPr>
      </w:pPr>
    </w:p>
    <w:p w:rsidR="003248E5" w:rsidRPr="003248E5" w:rsidRDefault="003248E5" w:rsidP="00FF5D1C">
      <w:pPr>
        <w:pStyle w:val="Footer"/>
        <w:jc w:val="center"/>
        <w:rPr>
          <w:b/>
          <w:noProof/>
          <w:sz w:val="28"/>
          <w:szCs w:val="28"/>
        </w:rPr>
      </w:pPr>
    </w:p>
    <w:p w:rsidR="00734367" w:rsidRPr="00D1462D" w:rsidRDefault="00B84C11" w:rsidP="00734367">
      <w:pPr>
        <w:pStyle w:val="Footer"/>
        <w:jc w:val="center"/>
        <w:rPr>
          <w:b/>
          <w:noProof/>
          <w:sz w:val="28"/>
          <w:szCs w:val="28"/>
        </w:rPr>
      </w:pPr>
      <w:r w:rsidRPr="00D1462D">
        <w:rPr>
          <w:b/>
          <w:noProof/>
          <w:sz w:val="28"/>
          <w:szCs w:val="28"/>
        </w:rPr>
        <w:t>ОТВОРЕНИ ПОСТУПАК</w:t>
      </w:r>
    </w:p>
    <w:p w:rsidR="00B84C11" w:rsidRPr="00D1462D" w:rsidRDefault="00B84C11" w:rsidP="00734367">
      <w:pPr>
        <w:pStyle w:val="Footer"/>
        <w:jc w:val="center"/>
        <w:rPr>
          <w:b/>
          <w:noProof/>
          <w:sz w:val="28"/>
          <w:szCs w:val="28"/>
        </w:rPr>
      </w:pPr>
      <w:r w:rsidRPr="00D1462D">
        <w:rPr>
          <w:b/>
          <w:noProof/>
          <w:sz w:val="28"/>
          <w:szCs w:val="28"/>
        </w:rPr>
        <w:t xml:space="preserve">БРОЈ </w:t>
      </w:r>
      <w:r w:rsidR="001B0FFB">
        <w:rPr>
          <w:b/>
          <w:noProof/>
          <w:sz w:val="28"/>
          <w:szCs w:val="28"/>
        </w:rPr>
        <w:t>162-18-O</w:t>
      </w:r>
    </w:p>
    <w:p w:rsidR="00E45538" w:rsidRPr="00D1462D" w:rsidRDefault="00E45538" w:rsidP="00E45538">
      <w:pPr>
        <w:pStyle w:val="Footer"/>
        <w:tabs>
          <w:tab w:val="left" w:pos="720"/>
        </w:tabs>
        <w:rPr>
          <w:noProof/>
          <w:sz w:val="28"/>
          <w:szCs w:val="28"/>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2D5B2C" w:rsidRPr="00FF5D1C" w:rsidRDefault="002D5B2C" w:rsidP="00E45538">
      <w:pPr>
        <w:pStyle w:val="Footer"/>
        <w:tabs>
          <w:tab w:val="left" w:pos="720"/>
        </w:tabs>
        <w:jc w:val="center"/>
        <w:rPr>
          <w:b/>
          <w:noProof/>
        </w:rPr>
      </w:pPr>
      <w:r w:rsidRPr="00734367">
        <w:rPr>
          <w:b/>
          <w:noProof/>
        </w:rPr>
        <w:t>Нови Сад</w:t>
      </w:r>
      <w:r w:rsidR="00734367">
        <w:rPr>
          <w:b/>
          <w:noProof/>
        </w:rPr>
        <w:t>,</w:t>
      </w:r>
      <w:r w:rsidR="00B84C11" w:rsidRPr="00734367">
        <w:rPr>
          <w:b/>
          <w:noProof/>
        </w:rPr>
        <w:t xml:space="preserve"> </w:t>
      </w:r>
      <w:r w:rsidR="00E679A9">
        <w:rPr>
          <w:b/>
          <w:noProof/>
          <w:lang w:val="sr-Latn-RS"/>
        </w:rPr>
        <w:t>j</w:t>
      </w:r>
      <w:r w:rsidR="001B0FFB">
        <w:rPr>
          <w:b/>
          <w:noProof/>
          <w:lang w:val="sr-Cyrl-RS"/>
        </w:rPr>
        <w:t>ул</w:t>
      </w:r>
      <w:r w:rsidR="00FF5D1C">
        <w:rPr>
          <w:b/>
          <w:noProof/>
        </w:rPr>
        <w:t xml:space="preserve"> </w:t>
      </w:r>
      <w:r w:rsidR="002174BB">
        <w:rPr>
          <w:b/>
          <w:noProof/>
        </w:rPr>
        <w:t>20</w:t>
      </w:r>
      <w:r w:rsidR="0049028A">
        <w:rPr>
          <w:b/>
          <w:noProof/>
        </w:rPr>
        <w:t>1</w:t>
      </w:r>
      <w:r w:rsidR="008934BB">
        <w:rPr>
          <w:b/>
          <w:noProof/>
          <w:lang w:val="sr-Cyrl-RS"/>
        </w:rPr>
        <w:t>8</w:t>
      </w:r>
      <w:r w:rsidRPr="00734367">
        <w:rPr>
          <w:b/>
          <w:noProof/>
        </w:rPr>
        <w:t>.</w:t>
      </w:r>
      <w:r w:rsidR="00FF5D1C">
        <w:rPr>
          <w:b/>
          <w:noProof/>
        </w:rPr>
        <w:t xml:space="preserve"> године</w:t>
      </w:r>
    </w:p>
    <w:p w:rsidR="005B4BDC" w:rsidRDefault="005B4BDC" w:rsidP="00E45538">
      <w:pPr>
        <w:rPr>
          <w:b/>
          <w:noProof/>
        </w:rPr>
      </w:pPr>
      <w:bookmarkStart w:id="4" w:name="_Toc354658137"/>
      <w:bookmarkStart w:id="5" w:name="_Toc354658270"/>
      <w:bookmarkStart w:id="6" w:name="_Toc354658304"/>
      <w:bookmarkStart w:id="7" w:name="_Toc354658398"/>
    </w:p>
    <w:p w:rsidR="0024499C" w:rsidRDefault="0024499C" w:rsidP="00E45538">
      <w:pPr>
        <w:rPr>
          <w:b/>
          <w:noProof/>
        </w:rPr>
      </w:pPr>
    </w:p>
    <w:p w:rsidR="0024499C" w:rsidRDefault="0024499C" w:rsidP="00E45538">
      <w:pPr>
        <w:rPr>
          <w:b/>
          <w:noProof/>
        </w:rPr>
      </w:pPr>
    </w:p>
    <w:p w:rsidR="00B44EEE" w:rsidRPr="00AE1407" w:rsidRDefault="00B44EEE" w:rsidP="00B44EEE">
      <w:pPr>
        <w:ind w:firstLine="720"/>
        <w:jc w:val="both"/>
        <w:rPr>
          <w:rFonts w:eastAsia="TimesNewRomanPSMT"/>
        </w:rPr>
      </w:pPr>
      <w:r w:rsidRPr="00AE1407">
        <w:rPr>
          <w:rFonts w:eastAsia="TimesNewRomanPSMT"/>
        </w:rPr>
        <w:t>На основу Закона о јавним набавкама („Сл. гл</w:t>
      </w:r>
      <w:r>
        <w:rPr>
          <w:rFonts w:eastAsia="TimesNewRomanPSMT"/>
        </w:rPr>
        <w:t>асник РС” бр. 124/</w:t>
      </w:r>
      <w:r w:rsidRPr="00AE1407">
        <w:rPr>
          <w:rFonts w:eastAsia="TimesNewRomanPSMT"/>
        </w:rPr>
        <w:t xml:space="preserve">12, </w:t>
      </w:r>
      <w:r>
        <w:rPr>
          <w:rFonts w:eastAsia="TimesNewRomanPSMT"/>
        </w:rPr>
        <w:t xml:space="preserve">14/15 и 68/15 </w:t>
      </w:r>
      <w:r w:rsidRPr="00AE1407">
        <w:rPr>
          <w:rFonts w:eastAsia="TimesNewRomanPSMT"/>
        </w:rPr>
        <w:t xml:space="preserve">у даљем тексту: Закон), и Правилника о обавезним елементима конкурсне документације у поступцима јавних набавки и начину доказивања испуњености услова („Сл. гласник </w:t>
      </w:r>
      <w:r w:rsidRPr="00B44EEE">
        <w:rPr>
          <w:rFonts w:eastAsia="TimesNewRomanPSMT"/>
        </w:rPr>
        <w:t xml:space="preserve">РС” бр. 86/15), </w:t>
      </w:r>
      <w:r w:rsidRPr="00B44EEE">
        <w:t>О</w:t>
      </w:r>
      <w:r w:rsidRPr="00AE1407">
        <w:t>длуке о покретању поступка предметне јавне набавке и Решења о образовању комисије за предметну јавну набавку, припремљена је:</w:t>
      </w:r>
    </w:p>
    <w:p w:rsidR="005B4BDC" w:rsidRDefault="005B4BDC" w:rsidP="005B4BDC">
      <w:pPr>
        <w:ind w:firstLine="720"/>
        <w:jc w:val="both"/>
        <w:rPr>
          <w:rFonts w:eastAsia="TimesNewRomanPSMT"/>
          <w:lang w:val="sr-Cyrl-CS"/>
        </w:rPr>
      </w:pPr>
    </w:p>
    <w:p w:rsidR="00E45538" w:rsidRPr="00E45538" w:rsidRDefault="00E45538" w:rsidP="005B4BDC">
      <w:pPr>
        <w:ind w:firstLine="720"/>
        <w:jc w:val="both"/>
        <w:rPr>
          <w:rFonts w:eastAsia="TimesNewRomanPSMT"/>
          <w:lang w:val="sr-Cyrl-CS"/>
        </w:rPr>
      </w:pPr>
    </w:p>
    <w:p w:rsidR="000C3B23" w:rsidRPr="00150683" w:rsidRDefault="000C3B23" w:rsidP="00FC4113">
      <w:pPr>
        <w:jc w:val="center"/>
        <w:rPr>
          <w:b/>
          <w:noProof/>
        </w:rPr>
      </w:pPr>
      <w:r w:rsidRPr="00150683">
        <w:rPr>
          <w:b/>
          <w:noProof/>
        </w:rPr>
        <w:t>КОНКУРСНА ДОКУМЕНТАЦИЈА</w:t>
      </w:r>
    </w:p>
    <w:p w:rsidR="004D2400" w:rsidRPr="004D2400" w:rsidRDefault="004D2400" w:rsidP="00FC4113">
      <w:pPr>
        <w:jc w:val="center"/>
        <w:rPr>
          <w:b/>
          <w:noProof/>
        </w:rPr>
      </w:pPr>
    </w:p>
    <w:p w:rsidR="0024499C" w:rsidRDefault="00B84C11" w:rsidP="00C52A05">
      <w:pPr>
        <w:pStyle w:val="Footer"/>
        <w:jc w:val="center"/>
        <w:rPr>
          <w:rFonts w:eastAsia="TimesNewRomanPSMT"/>
        </w:rPr>
      </w:pPr>
      <w:r w:rsidRPr="00E13123">
        <w:rPr>
          <w:b/>
          <w:noProof/>
        </w:rPr>
        <w:t>у отвореном поступку</w:t>
      </w:r>
      <w:r w:rsidRPr="005307D6">
        <w:rPr>
          <w:b/>
          <w:noProof/>
        </w:rPr>
        <w:t xml:space="preserve"> јавне набавке добара </w:t>
      </w:r>
      <w:r w:rsidR="00734367" w:rsidRPr="005307D6">
        <w:rPr>
          <w:b/>
          <w:noProof/>
        </w:rPr>
        <w:t>бр</w:t>
      </w:r>
      <w:r w:rsidR="00CD6461" w:rsidRPr="005307D6">
        <w:rPr>
          <w:b/>
          <w:noProof/>
        </w:rPr>
        <w:t>.</w:t>
      </w:r>
      <w:r w:rsidR="00734367" w:rsidRPr="005307D6">
        <w:rPr>
          <w:b/>
          <w:noProof/>
        </w:rPr>
        <w:t xml:space="preserve"> </w:t>
      </w:r>
      <w:r w:rsidR="001B0FFB">
        <w:rPr>
          <w:b/>
          <w:noProof/>
          <w:lang w:val="sr-Cyrl-RS"/>
        </w:rPr>
        <w:t>162</w:t>
      </w:r>
      <w:r w:rsidR="0049028A" w:rsidRPr="005307D6">
        <w:rPr>
          <w:b/>
          <w:noProof/>
          <w:lang w:val="sr-Cyrl-CS"/>
        </w:rPr>
        <w:t>-1</w:t>
      </w:r>
      <w:r w:rsidR="0030405A">
        <w:rPr>
          <w:b/>
          <w:noProof/>
          <w:lang w:val="sr-Latn-RS"/>
        </w:rPr>
        <w:t>8</w:t>
      </w:r>
      <w:r w:rsidR="0023541D" w:rsidRPr="005307D6">
        <w:rPr>
          <w:b/>
          <w:noProof/>
        </w:rPr>
        <w:t xml:space="preserve">-O </w:t>
      </w:r>
      <w:r w:rsidR="001B0FFB">
        <w:rPr>
          <w:b/>
          <w:noProof/>
        </w:rPr>
        <w:t>–</w:t>
      </w:r>
      <w:r w:rsidRPr="005307D6">
        <w:rPr>
          <w:b/>
          <w:noProof/>
        </w:rPr>
        <w:t xml:space="preserve"> </w:t>
      </w:r>
      <w:bookmarkEnd w:id="4"/>
      <w:bookmarkEnd w:id="5"/>
      <w:bookmarkEnd w:id="6"/>
      <w:bookmarkEnd w:id="7"/>
      <w:r w:rsidR="001B0FFB">
        <w:rPr>
          <w:b/>
          <w:noProof/>
          <w:lang w:val="sr-Cyrl-RS"/>
        </w:rPr>
        <w:t>поновљена н</w:t>
      </w:r>
      <w:r w:rsidR="00E679A9" w:rsidRPr="004E6C4F">
        <w:rPr>
          <w:b/>
        </w:rPr>
        <w:t xml:space="preserve">абавка </w:t>
      </w:r>
      <w:r w:rsidR="00E679A9">
        <w:rPr>
          <w:b/>
        </w:rPr>
        <w:t>etanol</w:t>
      </w:r>
      <w:r w:rsidR="00E679A9">
        <w:rPr>
          <w:b/>
          <w:lang w:val="sr-Cyrl-RS"/>
        </w:rPr>
        <w:t>а</w:t>
      </w:r>
      <w:r w:rsidR="00E679A9">
        <w:rPr>
          <w:b/>
        </w:rPr>
        <w:t xml:space="preserve"> </w:t>
      </w:r>
      <w:r w:rsidR="00E679A9">
        <w:rPr>
          <w:b/>
          <w:lang w:val="sr-Cyrl-RS"/>
        </w:rPr>
        <w:t xml:space="preserve">апсолутног </w:t>
      </w:r>
      <w:r w:rsidR="00E679A9">
        <w:rPr>
          <w:b/>
          <w:lang w:val="sr-Latn-RS"/>
        </w:rPr>
        <w:t xml:space="preserve">pa 1l, Aethanolum concentratum </w:t>
      </w:r>
      <w:r w:rsidR="00E679A9">
        <w:rPr>
          <w:b/>
          <w:lang w:val="sr-Cyrl-RS"/>
        </w:rPr>
        <w:t>фармацеутско паковања по 1</w:t>
      </w:r>
      <w:r w:rsidR="00E679A9">
        <w:rPr>
          <w:b/>
          <w:lang w:val="sr-Latn-RS"/>
        </w:rPr>
        <w:t>l</w:t>
      </w:r>
      <w:r w:rsidR="00E679A9">
        <w:rPr>
          <w:b/>
          <w:lang w:val="sr-Cyrl-RS"/>
        </w:rPr>
        <w:t xml:space="preserve"> и 5</w:t>
      </w:r>
      <w:r w:rsidR="00E679A9">
        <w:rPr>
          <w:b/>
          <w:lang w:val="sr-Latn-RS"/>
        </w:rPr>
        <w:t>l (</w:t>
      </w:r>
      <w:r w:rsidR="00E679A9">
        <w:rPr>
          <w:b/>
          <w:lang w:val="sr-Cyrl-RS"/>
        </w:rPr>
        <w:t xml:space="preserve">паковања у </w:t>
      </w:r>
      <w:r w:rsidR="00E679A9">
        <w:rPr>
          <w:b/>
          <w:lang w:val="sr-Latn-RS"/>
        </w:rPr>
        <w:t xml:space="preserve">PET </w:t>
      </w:r>
      <w:r w:rsidR="00E679A9">
        <w:rPr>
          <w:b/>
          <w:lang w:val="sr-Cyrl-RS"/>
        </w:rPr>
        <w:t>амбалажи), за спољашњу употребу</w:t>
      </w:r>
      <w:r w:rsidR="00E679A9" w:rsidRPr="004E6C4F">
        <w:rPr>
          <w:b/>
        </w:rPr>
        <w:t xml:space="preserve"> </w:t>
      </w:r>
      <w:r w:rsidR="003248E5" w:rsidRPr="004E6C4F">
        <w:rPr>
          <w:b/>
        </w:rPr>
        <w:t>за потребе К</w:t>
      </w:r>
      <w:r w:rsidR="004C1681">
        <w:rPr>
          <w:b/>
          <w:lang w:val="sr-Cyrl-RS"/>
        </w:rPr>
        <w:t>ЦВ</w:t>
      </w:r>
    </w:p>
    <w:p w:rsidR="0024499C" w:rsidRDefault="0024499C" w:rsidP="00C52A05">
      <w:pPr>
        <w:pStyle w:val="Footer"/>
        <w:jc w:val="center"/>
        <w:rPr>
          <w:rFonts w:eastAsia="TimesNewRomanPSMT"/>
          <w:lang w:val="sr-Cyrl-RS"/>
        </w:rPr>
      </w:pPr>
    </w:p>
    <w:p w:rsidR="004C1681" w:rsidRPr="004C1681" w:rsidRDefault="004C1681" w:rsidP="00C52A05">
      <w:pPr>
        <w:pStyle w:val="Footer"/>
        <w:jc w:val="center"/>
        <w:rPr>
          <w:rFonts w:eastAsia="TimesNewRomanPSMT"/>
          <w:lang w:val="sr-Cyrl-RS"/>
        </w:rPr>
      </w:pPr>
    </w:p>
    <w:p w:rsidR="009651F9" w:rsidRPr="009C505A" w:rsidRDefault="001366BB" w:rsidP="00C52A05">
      <w:pPr>
        <w:pStyle w:val="Footer"/>
        <w:jc w:val="center"/>
        <w:rPr>
          <w:rFonts w:eastAsia="TimesNewRomanPSMT"/>
        </w:rPr>
      </w:pPr>
      <w:r w:rsidRPr="00150683">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305704789"/>
        <w:docPartObj>
          <w:docPartGallery w:val="Table of Contents"/>
          <w:docPartUnique/>
        </w:docPartObj>
      </w:sdtPr>
      <w:sdtEndPr>
        <w:rPr>
          <w:noProof/>
        </w:rPr>
      </w:sdtEndPr>
      <w:sdtContent>
        <w:p w:rsidR="009B75C5" w:rsidRPr="009B75C5" w:rsidRDefault="009B75C5">
          <w:pPr>
            <w:pStyle w:val="TOCHeading"/>
          </w:pPr>
        </w:p>
        <w:p w:rsidR="00D73600" w:rsidRDefault="009347BC">
          <w:pPr>
            <w:pStyle w:val="TOC2"/>
            <w:tabs>
              <w:tab w:val="left" w:pos="660"/>
              <w:tab w:val="right" w:leader="dot" w:pos="9040"/>
            </w:tabs>
            <w:rPr>
              <w:rFonts w:asciiTheme="minorHAnsi" w:eastAsiaTheme="minorEastAsia" w:hAnsiTheme="minorHAnsi" w:cstheme="minorBidi"/>
              <w:noProof/>
              <w:sz w:val="22"/>
              <w:szCs w:val="22"/>
              <w:lang w:val="en-US"/>
            </w:rPr>
          </w:pPr>
          <w:r>
            <w:fldChar w:fldCharType="begin"/>
          </w:r>
          <w:r w:rsidR="009B75C5">
            <w:instrText xml:space="preserve"> TOC \o "1-3" \h \z \u </w:instrText>
          </w:r>
          <w:r>
            <w:fldChar w:fldCharType="separate"/>
          </w:r>
          <w:hyperlink w:anchor="_Toc443644095" w:history="1">
            <w:r w:rsidR="00D73600" w:rsidRPr="009E50AA">
              <w:rPr>
                <w:rStyle w:val="Hyperlink"/>
                <w:noProof/>
              </w:rPr>
              <w:t>1.</w:t>
            </w:r>
            <w:r w:rsidR="00D73600">
              <w:rPr>
                <w:rFonts w:asciiTheme="minorHAnsi" w:eastAsiaTheme="minorEastAsia" w:hAnsiTheme="minorHAnsi" w:cstheme="minorBidi"/>
                <w:noProof/>
                <w:sz w:val="22"/>
                <w:szCs w:val="22"/>
                <w:lang w:val="en-US"/>
              </w:rPr>
              <w:tab/>
            </w:r>
            <w:r w:rsidR="00D73600" w:rsidRPr="009E50AA">
              <w:rPr>
                <w:rStyle w:val="Hyperlink"/>
                <w:noProof/>
              </w:rPr>
              <w:t>ОПШТИ ПОДАЦИ О НАБАВЦИ</w:t>
            </w:r>
            <w:r w:rsidR="00D73600">
              <w:rPr>
                <w:noProof/>
                <w:webHidden/>
              </w:rPr>
              <w:tab/>
            </w:r>
            <w:r>
              <w:rPr>
                <w:noProof/>
                <w:webHidden/>
              </w:rPr>
              <w:fldChar w:fldCharType="begin"/>
            </w:r>
            <w:r w:rsidR="00D73600">
              <w:rPr>
                <w:noProof/>
                <w:webHidden/>
              </w:rPr>
              <w:instrText xml:space="preserve"> PAGEREF _Toc443644095 \h </w:instrText>
            </w:r>
            <w:r>
              <w:rPr>
                <w:noProof/>
                <w:webHidden/>
              </w:rPr>
            </w:r>
            <w:r>
              <w:rPr>
                <w:noProof/>
                <w:webHidden/>
              </w:rPr>
              <w:fldChar w:fldCharType="separate"/>
            </w:r>
            <w:r w:rsidR="00FE09BB">
              <w:rPr>
                <w:noProof/>
                <w:webHidden/>
              </w:rPr>
              <w:t>3</w:t>
            </w:r>
            <w:r>
              <w:rPr>
                <w:noProof/>
                <w:webHidden/>
              </w:rPr>
              <w:fldChar w:fldCharType="end"/>
            </w:r>
          </w:hyperlink>
        </w:p>
        <w:p w:rsidR="00D73600" w:rsidRDefault="001B0FFB">
          <w:pPr>
            <w:pStyle w:val="TOC2"/>
            <w:tabs>
              <w:tab w:val="left" w:pos="660"/>
              <w:tab w:val="right" w:leader="dot" w:pos="9040"/>
            </w:tabs>
            <w:rPr>
              <w:rFonts w:asciiTheme="minorHAnsi" w:eastAsiaTheme="minorEastAsia" w:hAnsiTheme="minorHAnsi" w:cstheme="minorBidi"/>
              <w:noProof/>
              <w:sz w:val="22"/>
              <w:szCs w:val="22"/>
              <w:lang w:val="en-US"/>
            </w:rPr>
          </w:pPr>
          <w:hyperlink w:anchor="_Toc443644096" w:history="1">
            <w:r w:rsidR="00D73600" w:rsidRPr="009E50AA">
              <w:rPr>
                <w:rStyle w:val="Hyperlink"/>
                <w:noProof/>
                <w:lang w:val="sl-SI"/>
              </w:rPr>
              <w:t>2.</w:t>
            </w:r>
            <w:r w:rsidR="00D73600">
              <w:rPr>
                <w:rFonts w:asciiTheme="minorHAnsi" w:eastAsiaTheme="minorEastAsia" w:hAnsiTheme="minorHAnsi" w:cstheme="minorBidi"/>
                <w:noProof/>
                <w:sz w:val="22"/>
                <w:szCs w:val="22"/>
                <w:lang w:val="en-US"/>
              </w:rPr>
              <w:tab/>
            </w:r>
            <w:r w:rsidR="00D73600" w:rsidRPr="009E50AA">
              <w:rPr>
                <w:rStyle w:val="Hyperlink"/>
                <w:noProof/>
              </w:rPr>
              <w:t>ПОДАЦИ О ПРЕДМЕТУ ЈАВНЕ НАБАВКЕ</w:t>
            </w:r>
            <w:r w:rsidR="00D73600">
              <w:rPr>
                <w:noProof/>
                <w:webHidden/>
              </w:rPr>
              <w:tab/>
            </w:r>
            <w:r w:rsidR="009347BC">
              <w:rPr>
                <w:noProof/>
                <w:webHidden/>
              </w:rPr>
              <w:fldChar w:fldCharType="begin"/>
            </w:r>
            <w:r w:rsidR="00D73600">
              <w:rPr>
                <w:noProof/>
                <w:webHidden/>
              </w:rPr>
              <w:instrText xml:space="preserve"> PAGEREF _Toc443644096 \h </w:instrText>
            </w:r>
            <w:r w:rsidR="009347BC">
              <w:rPr>
                <w:noProof/>
                <w:webHidden/>
              </w:rPr>
            </w:r>
            <w:r w:rsidR="009347BC">
              <w:rPr>
                <w:noProof/>
                <w:webHidden/>
              </w:rPr>
              <w:fldChar w:fldCharType="separate"/>
            </w:r>
            <w:r w:rsidR="00FE09BB">
              <w:rPr>
                <w:noProof/>
                <w:webHidden/>
              </w:rPr>
              <w:t>4</w:t>
            </w:r>
            <w:r w:rsidR="009347BC">
              <w:rPr>
                <w:noProof/>
                <w:webHidden/>
              </w:rPr>
              <w:fldChar w:fldCharType="end"/>
            </w:r>
          </w:hyperlink>
        </w:p>
        <w:p w:rsidR="00D73600" w:rsidRDefault="001B0FFB">
          <w:pPr>
            <w:pStyle w:val="TOC2"/>
            <w:tabs>
              <w:tab w:val="left" w:pos="660"/>
              <w:tab w:val="right" w:leader="dot" w:pos="9040"/>
            </w:tabs>
            <w:rPr>
              <w:rFonts w:asciiTheme="minorHAnsi" w:eastAsiaTheme="minorEastAsia" w:hAnsiTheme="minorHAnsi" w:cstheme="minorBidi"/>
              <w:noProof/>
              <w:sz w:val="22"/>
              <w:szCs w:val="22"/>
              <w:lang w:val="en-US"/>
            </w:rPr>
          </w:pPr>
          <w:hyperlink w:anchor="_Toc443644097" w:history="1">
            <w:r w:rsidR="00D73600" w:rsidRPr="009E50AA">
              <w:rPr>
                <w:rStyle w:val="Hyperlink"/>
                <w:noProof/>
              </w:rPr>
              <w:t>3.</w:t>
            </w:r>
            <w:r w:rsidR="00D73600">
              <w:rPr>
                <w:rFonts w:asciiTheme="minorHAnsi" w:eastAsiaTheme="minorEastAsia" w:hAnsiTheme="minorHAnsi" w:cstheme="minorBidi"/>
                <w:noProof/>
                <w:sz w:val="22"/>
                <w:szCs w:val="22"/>
                <w:lang w:val="en-US"/>
              </w:rPr>
              <w:tab/>
            </w:r>
            <w:r w:rsidR="00D73600" w:rsidRPr="009E50AA">
              <w:rPr>
                <w:rStyle w:val="Hyperlink"/>
                <w:noProof/>
              </w:rPr>
              <w:t>ОПИС ПРЕДМЕТА ЈАВНЕ НАБАВКЕ</w:t>
            </w:r>
            <w:r w:rsidR="00D73600">
              <w:rPr>
                <w:noProof/>
                <w:webHidden/>
              </w:rPr>
              <w:tab/>
            </w:r>
            <w:r w:rsidR="009347BC">
              <w:rPr>
                <w:noProof/>
                <w:webHidden/>
              </w:rPr>
              <w:fldChar w:fldCharType="begin"/>
            </w:r>
            <w:r w:rsidR="00D73600">
              <w:rPr>
                <w:noProof/>
                <w:webHidden/>
              </w:rPr>
              <w:instrText xml:space="preserve"> PAGEREF _Toc443644097 \h </w:instrText>
            </w:r>
            <w:r w:rsidR="009347BC">
              <w:rPr>
                <w:noProof/>
                <w:webHidden/>
              </w:rPr>
            </w:r>
            <w:r w:rsidR="009347BC">
              <w:rPr>
                <w:noProof/>
                <w:webHidden/>
              </w:rPr>
              <w:fldChar w:fldCharType="separate"/>
            </w:r>
            <w:r w:rsidR="00FE09BB">
              <w:rPr>
                <w:noProof/>
                <w:webHidden/>
              </w:rPr>
              <w:t>5</w:t>
            </w:r>
            <w:r w:rsidR="009347BC">
              <w:rPr>
                <w:noProof/>
                <w:webHidden/>
              </w:rPr>
              <w:fldChar w:fldCharType="end"/>
            </w:r>
          </w:hyperlink>
        </w:p>
        <w:p w:rsidR="00D73600" w:rsidRDefault="001B0FFB">
          <w:pPr>
            <w:pStyle w:val="TOC2"/>
            <w:tabs>
              <w:tab w:val="left" w:pos="660"/>
              <w:tab w:val="right" w:leader="dot" w:pos="9040"/>
            </w:tabs>
            <w:rPr>
              <w:rFonts w:asciiTheme="minorHAnsi" w:eastAsiaTheme="minorEastAsia" w:hAnsiTheme="minorHAnsi" w:cstheme="minorBidi"/>
              <w:noProof/>
              <w:sz w:val="22"/>
              <w:szCs w:val="22"/>
              <w:lang w:val="en-US"/>
            </w:rPr>
          </w:pPr>
          <w:hyperlink w:anchor="_Toc443644098" w:history="1">
            <w:r w:rsidR="00D73600" w:rsidRPr="009E50AA">
              <w:rPr>
                <w:rStyle w:val="Hyperlink"/>
                <w:noProof/>
              </w:rPr>
              <w:t>4.</w:t>
            </w:r>
            <w:r w:rsidR="00D73600">
              <w:rPr>
                <w:rFonts w:asciiTheme="minorHAnsi" w:eastAsiaTheme="minorEastAsia" w:hAnsiTheme="minorHAnsi" w:cstheme="minorBidi"/>
                <w:noProof/>
                <w:sz w:val="22"/>
                <w:szCs w:val="22"/>
                <w:lang w:val="en-US"/>
              </w:rPr>
              <w:tab/>
            </w:r>
            <w:r w:rsidR="00D73600" w:rsidRPr="009E50AA">
              <w:rPr>
                <w:rStyle w:val="Hyperlink"/>
                <w:noProof/>
              </w:rPr>
              <w:t>УСЛОВИ ЗА УЧЕШЋЕ У ПОСТУПКУ ЈАВНЕ НАБАВКЕ</w:t>
            </w:r>
            <w:r w:rsidR="00D73600">
              <w:rPr>
                <w:noProof/>
                <w:webHidden/>
              </w:rPr>
              <w:tab/>
            </w:r>
            <w:r w:rsidR="009347BC">
              <w:rPr>
                <w:noProof/>
                <w:webHidden/>
              </w:rPr>
              <w:fldChar w:fldCharType="begin"/>
            </w:r>
            <w:r w:rsidR="00D73600">
              <w:rPr>
                <w:noProof/>
                <w:webHidden/>
              </w:rPr>
              <w:instrText xml:space="preserve"> PAGEREF _Toc443644098 \h </w:instrText>
            </w:r>
            <w:r w:rsidR="009347BC">
              <w:rPr>
                <w:noProof/>
                <w:webHidden/>
              </w:rPr>
            </w:r>
            <w:r w:rsidR="009347BC">
              <w:rPr>
                <w:noProof/>
                <w:webHidden/>
              </w:rPr>
              <w:fldChar w:fldCharType="separate"/>
            </w:r>
            <w:r w:rsidR="00FE09BB">
              <w:rPr>
                <w:noProof/>
                <w:webHidden/>
              </w:rPr>
              <w:t>6</w:t>
            </w:r>
            <w:r w:rsidR="009347BC">
              <w:rPr>
                <w:noProof/>
                <w:webHidden/>
              </w:rPr>
              <w:fldChar w:fldCharType="end"/>
            </w:r>
          </w:hyperlink>
        </w:p>
        <w:p w:rsidR="00D73600" w:rsidRPr="00D73600" w:rsidRDefault="001B0FFB">
          <w:pPr>
            <w:pStyle w:val="TOC2"/>
            <w:tabs>
              <w:tab w:val="left" w:pos="660"/>
              <w:tab w:val="right" w:leader="dot" w:pos="9040"/>
            </w:tabs>
            <w:rPr>
              <w:rFonts w:asciiTheme="minorHAnsi" w:eastAsiaTheme="minorEastAsia" w:hAnsiTheme="minorHAnsi" w:cstheme="minorBidi"/>
              <w:noProof/>
              <w:sz w:val="22"/>
              <w:szCs w:val="22"/>
              <w:lang w:val="en-US"/>
            </w:rPr>
          </w:pPr>
          <w:hyperlink w:anchor="_Toc443644099" w:history="1">
            <w:r w:rsidR="00D73600" w:rsidRPr="00D73600">
              <w:rPr>
                <w:rStyle w:val="Hyperlink"/>
                <w:noProof/>
              </w:rPr>
              <w:t>5.</w:t>
            </w:r>
            <w:r w:rsidR="00D73600" w:rsidRPr="00D73600">
              <w:rPr>
                <w:rFonts w:asciiTheme="minorHAnsi" w:eastAsiaTheme="minorEastAsia" w:hAnsiTheme="minorHAnsi" w:cstheme="minorBidi"/>
                <w:noProof/>
                <w:sz w:val="22"/>
                <w:szCs w:val="22"/>
                <w:lang w:val="en-US"/>
              </w:rPr>
              <w:tab/>
            </w:r>
            <w:r w:rsidR="00D73600" w:rsidRPr="00D73600">
              <w:rPr>
                <w:rStyle w:val="Hyperlink"/>
                <w:noProof/>
              </w:rPr>
              <w:t>УПУТСТВО ПОНУЂАЧИМА КАКО ДА САЧИНЕ ПОНУДУ</w:t>
            </w:r>
            <w:r w:rsidR="00D73600" w:rsidRPr="00D73600">
              <w:rPr>
                <w:noProof/>
                <w:webHidden/>
              </w:rPr>
              <w:tab/>
            </w:r>
            <w:r w:rsidR="009347BC" w:rsidRPr="00D73600">
              <w:rPr>
                <w:noProof/>
                <w:webHidden/>
              </w:rPr>
              <w:fldChar w:fldCharType="begin"/>
            </w:r>
            <w:r w:rsidR="00D73600" w:rsidRPr="00D73600">
              <w:rPr>
                <w:noProof/>
                <w:webHidden/>
              </w:rPr>
              <w:instrText xml:space="preserve"> PAGEREF _Toc443644099 \h </w:instrText>
            </w:r>
            <w:r w:rsidR="009347BC" w:rsidRPr="00D73600">
              <w:rPr>
                <w:noProof/>
                <w:webHidden/>
              </w:rPr>
            </w:r>
            <w:r w:rsidR="009347BC" w:rsidRPr="00D73600">
              <w:rPr>
                <w:noProof/>
                <w:webHidden/>
              </w:rPr>
              <w:fldChar w:fldCharType="separate"/>
            </w:r>
            <w:r w:rsidR="00FE09BB">
              <w:rPr>
                <w:noProof/>
                <w:webHidden/>
              </w:rPr>
              <w:t>8</w:t>
            </w:r>
            <w:r w:rsidR="009347BC" w:rsidRPr="00D73600">
              <w:rPr>
                <w:noProof/>
                <w:webHidden/>
              </w:rPr>
              <w:fldChar w:fldCharType="end"/>
            </w:r>
          </w:hyperlink>
        </w:p>
        <w:p w:rsidR="00D73600" w:rsidRPr="00D73600" w:rsidRDefault="001B0FFB">
          <w:pPr>
            <w:pStyle w:val="TOC2"/>
            <w:tabs>
              <w:tab w:val="right" w:leader="dot" w:pos="9040"/>
            </w:tabs>
            <w:rPr>
              <w:rFonts w:asciiTheme="minorHAnsi" w:eastAsiaTheme="minorEastAsia" w:hAnsiTheme="minorHAnsi" w:cstheme="minorBidi"/>
              <w:noProof/>
              <w:sz w:val="22"/>
              <w:szCs w:val="22"/>
              <w:lang w:val="en-US"/>
            </w:rPr>
          </w:pPr>
          <w:hyperlink w:anchor="_Toc443644100" w:history="1">
            <w:r w:rsidR="00D73600" w:rsidRPr="00D73600">
              <w:rPr>
                <w:rStyle w:val="Hyperlink"/>
                <w:noProof/>
              </w:rPr>
              <w:t>6</w:t>
            </w:r>
            <w:r w:rsidR="00D73600" w:rsidRPr="00D73600">
              <w:rPr>
                <w:rStyle w:val="Hyperlink"/>
                <w:noProof/>
                <w:lang w:val="sr-Cyrl-CS"/>
              </w:rPr>
              <w:t xml:space="preserve">. </w:t>
            </w:r>
            <w:r w:rsidR="00161009">
              <w:rPr>
                <w:rStyle w:val="Hyperlink"/>
                <w:noProof/>
                <w:lang w:val="sr-Latn-RS"/>
              </w:rPr>
              <w:t xml:space="preserve">   </w:t>
            </w:r>
            <w:r w:rsidR="00D73600" w:rsidRPr="00D73600">
              <w:rPr>
                <w:rStyle w:val="Hyperlink"/>
                <w:noProof/>
              </w:rPr>
              <w:t>МОДЕЛ УГОВОРА</w:t>
            </w:r>
            <w:r w:rsidR="00D73600" w:rsidRPr="00D73600">
              <w:rPr>
                <w:noProof/>
                <w:webHidden/>
              </w:rPr>
              <w:tab/>
            </w:r>
            <w:r w:rsidR="009347BC" w:rsidRPr="00D73600">
              <w:rPr>
                <w:noProof/>
                <w:webHidden/>
              </w:rPr>
              <w:fldChar w:fldCharType="begin"/>
            </w:r>
            <w:r w:rsidR="00D73600" w:rsidRPr="00D73600">
              <w:rPr>
                <w:noProof/>
                <w:webHidden/>
              </w:rPr>
              <w:instrText xml:space="preserve"> PAGEREF _Toc443644100 \h </w:instrText>
            </w:r>
            <w:r w:rsidR="009347BC" w:rsidRPr="00D73600">
              <w:rPr>
                <w:noProof/>
                <w:webHidden/>
              </w:rPr>
            </w:r>
            <w:r w:rsidR="009347BC" w:rsidRPr="00D73600">
              <w:rPr>
                <w:noProof/>
                <w:webHidden/>
              </w:rPr>
              <w:fldChar w:fldCharType="separate"/>
            </w:r>
            <w:r w:rsidR="00FE09BB">
              <w:rPr>
                <w:noProof/>
                <w:webHidden/>
              </w:rPr>
              <w:t>18</w:t>
            </w:r>
            <w:r w:rsidR="009347BC" w:rsidRPr="00D73600">
              <w:rPr>
                <w:noProof/>
                <w:webHidden/>
              </w:rPr>
              <w:fldChar w:fldCharType="end"/>
            </w:r>
          </w:hyperlink>
        </w:p>
        <w:p w:rsidR="00D73600" w:rsidRPr="00D73600" w:rsidRDefault="001B0FFB">
          <w:pPr>
            <w:pStyle w:val="TOC2"/>
            <w:tabs>
              <w:tab w:val="right" w:leader="dot" w:pos="9040"/>
            </w:tabs>
            <w:rPr>
              <w:rFonts w:asciiTheme="minorHAnsi" w:eastAsiaTheme="minorEastAsia" w:hAnsiTheme="minorHAnsi" w:cstheme="minorBidi"/>
              <w:noProof/>
              <w:sz w:val="22"/>
              <w:szCs w:val="22"/>
              <w:lang w:val="en-US"/>
            </w:rPr>
          </w:pPr>
          <w:hyperlink w:anchor="_Toc443644116" w:history="1">
            <w:r w:rsidR="00D73600" w:rsidRPr="00D73600">
              <w:rPr>
                <w:rStyle w:val="Hyperlink"/>
                <w:noProof/>
              </w:rPr>
              <w:t>7</w:t>
            </w:r>
            <w:r w:rsidR="00D73600" w:rsidRPr="00D73600">
              <w:rPr>
                <w:rStyle w:val="Hyperlink"/>
                <w:noProof/>
                <w:lang w:val="sr-Cyrl-CS"/>
              </w:rPr>
              <w:t xml:space="preserve">. </w:t>
            </w:r>
            <w:r w:rsidR="00161009">
              <w:rPr>
                <w:rStyle w:val="Hyperlink"/>
                <w:noProof/>
                <w:lang w:val="sr-Latn-RS"/>
              </w:rPr>
              <w:t xml:space="preserve">   </w:t>
            </w:r>
            <w:r w:rsidR="00D73600" w:rsidRPr="00D73600">
              <w:rPr>
                <w:rStyle w:val="Hyperlink"/>
                <w:noProof/>
              </w:rPr>
              <w:t>ИЗЈАВА О НЕЗАВИСНОЈ ПОНУДИ</w:t>
            </w:r>
            <w:r w:rsidR="00D73600" w:rsidRPr="00D73600">
              <w:rPr>
                <w:noProof/>
                <w:webHidden/>
              </w:rPr>
              <w:tab/>
            </w:r>
            <w:r w:rsidR="009347BC" w:rsidRPr="00D73600">
              <w:rPr>
                <w:noProof/>
                <w:webHidden/>
              </w:rPr>
              <w:fldChar w:fldCharType="begin"/>
            </w:r>
            <w:r w:rsidR="00D73600" w:rsidRPr="00D73600">
              <w:rPr>
                <w:noProof/>
                <w:webHidden/>
              </w:rPr>
              <w:instrText xml:space="preserve"> PAGEREF _Toc443644116 \h </w:instrText>
            </w:r>
            <w:r w:rsidR="009347BC" w:rsidRPr="00D73600">
              <w:rPr>
                <w:noProof/>
                <w:webHidden/>
              </w:rPr>
            </w:r>
            <w:r w:rsidR="009347BC" w:rsidRPr="00D73600">
              <w:rPr>
                <w:noProof/>
                <w:webHidden/>
              </w:rPr>
              <w:fldChar w:fldCharType="separate"/>
            </w:r>
            <w:r w:rsidR="00FE09BB">
              <w:rPr>
                <w:noProof/>
                <w:webHidden/>
              </w:rPr>
              <w:t>24</w:t>
            </w:r>
            <w:r w:rsidR="009347BC" w:rsidRPr="00D73600">
              <w:rPr>
                <w:noProof/>
                <w:webHidden/>
              </w:rPr>
              <w:fldChar w:fldCharType="end"/>
            </w:r>
          </w:hyperlink>
        </w:p>
        <w:p w:rsidR="00D73600" w:rsidRPr="00D73600" w:rsidRDefault="001B0FFB">
          <w:pPr>
            <w:pStyle w:val="TOC2"/>
            <w:tabs>
              <w:tab w:val="right" w:leader="dot" w:pos="9040"/>
            </w:tabs>
            <w:rPr>
              <w:rFonts w:asciiTheme="minorHAnsi" w:eastAsiaTheme="minorEastAsia" w:hAnsiTheme="minorHAnsi" w:cstheme="minorBidi"/>
              <w:noProof/>
              <w:sz w:val="22"/>
              <w:szCs w:val="22"/>
              <w:lang w:val="en-US"/>
            </w:rPr>
          </w:pPr>
          <w:hyperlink w:anchor="_Toc443644117" w:history="1">
            <w:r w:rsidR="00D73600" w:rsidRPr="00D73600">
              <w:rPr>
                <w:rStyle w:val="Hyperlink"/>
                <w:noProof/>
              </w:rPr>
              <w:t>8</w:t>
            </w:r>
            <w:r w:rsidR="00D73600" w:rsidRPr="00D73600">
              <w:rPr>
                <w:rStyle w:val="Hyperlink"/>
                <w:noProof/>
                <w:lang w:val="sr-Cyrl-CS"/>
              </w:rPr>
              <w:t>.</w:t>
            </w:r>
            <w:r w:rsidR="00D73600" w:rsidRPr="00D73600">
              <w:rPr>
                <w:rStyle w:val="Hyperlink"/>
                <w:noProof/>
              </w:rPr>
              <w:t xml:space="preserve"> </w:t>
            </w:r>
            <w:r w:rsidR="00161009">
              <w:rPr>
                <w:rStyle w:val="Hyperlink"/>
                <w:noProof/>
              </w:rPr>
              <w:t xml:space="preserve">   </w:t>
            </w:r>
            <w:r w:rsidR="00D73600" w:rsidRPr="00D73600">
              <w:rPr>
                <w:rStyle w:val="Hyperlink"/>
                <w:noProof/>
              </w:rPr>
              <w:t>ОБРАЗАЦ ИЗЈАВЕ О ПОШТОВАЊУ ОБАВЕЗА</w:t>
            </w:r>
            <w:r w:rsidR="00D73600" w:rsidRPr="00D73600">
              <w:rPr>
                <w:noProof/>
                <w:webHidden/>
              </w:rPr>
              <w:tab/>
            </w:r>
            <w:r w:rsidR="009347BC" w:rsidRPr="00D73600">
              <w:rPr>
                <w:noProof/>
                <w:webHidden/>
              </w:rPr>
              <w:fldChar w:fldCharType="begin"/>
            </w:r>
            <w:r w:rsidR="00D73600" w:rsidRPr="00D73600">
              <w:rPr>
                <w:noProof/>
                <w:webHidden/>
              </w:rPr>
              <w:instrText xml:space="preserve"> PAGEREF _Toc443644117 \h </w:instrText>
            </w:r>
            <w:r w:rsidR="009347BC" w:rsidRPr="00D73600">
              <w:rPr>
                <w:noProof/>
                <w:webHidden/>
              </w:rPr>
            </w:r>
            <w:r w:rsidR="009347BC" w:rsidRPr="00D73600">
              <w:rPr>
                <w:noProof/>
                <w:webHidden/>
              </w:rPr>
              <w:fldChar w:fldCharType="separate"/>
            </w:r>
            <w:r w:rsidR="00FE09BB">
              <w:rPr>
                <w:noProof/>
                <w:webHidden/>
              </w:rPr>
              <w:t>25</w:t>
            </w:r>
            <w:r w:rsidR="009347BC" w:rsidRPr="00D73600">
              <w:rPr>
                <w:noProof/>
                <w:webHidden/>
              </w:rPr>
              <w:fldChar w:fldCharType="end"/>
            </w:r>
          </w:hyperlink>
        </w:p>
        <w:p w:rsidR="00D73600" w:rsidRPr="00D73600" w:rsidRDefault="001B0FFB">
          <w:pPr>
            <w:pStyle w:val="TOC2"/>
            <w:tabs>
              <w:tab w:val="right" w:leader="dot" w:pos="9040"/>
            </w:tabs>
            <w:rPr>
              <w:rFonts w:asciiTheme="minorHAnsi" w:eastAsiaTheme="minorEastAsia" w:hAnsiTheme="minorHAnsi" w:cstheme="minorBidi"/>
              <w:noProof/>
              <w:sz w:val="22"/>
              <w:szCs w:val="22"/>
              <w:lang w:val="en-US"/>
            </w:rPr>
          </w:pPr>
          <w:hyperlink w:anchor="_Toc443644118" w:history="1">
            <w:r w:rsidR="00D73600" w:rsidRPr="00D73600">
              <w:rPr>
                <w:rStyle w:val="Hyperlink"/>
                <w:noProof/>
              </w:rPr>
              <w:t>9</w:t>
            </w:r>
            <w:r w:rsidR="00D73600" w:rsidRPr="00D73600">
              <w:rPr>
                <w:rStyle w:val="Hyperlink"/>
                <w:noProof/>
                <w:lang w:val="sr-Cyrl-CS"/>
              </w:rPr>
              <w:t>.</w:t>
            </w:r>
            <w:r w:rsidR="00D73600" w:rsidRPr="00D73600">
              <w:rPr>
                <w:rStyle w:val="Hyperlink"/>
                <w:noProof/>
              </w:rPr>
              <w:t xml:space="preserve"> </w:t>
            </w:r>
            <w:r w:rsidR="00161009">
              <w:rPr>
                <w:rStyle w:val="Hyperlink"/>
                <w:noProof/>
              </w:rPr>
              <w:t xml:space="preserve">   </w:t>
            </w:r>
            <w:r w:rsidR="00D73600" w:rsidRPr="00D73600">
              <w:rPr>
                <w:rStyle w:val="Hyperlink"/>
                <w:noProof/>
              </w:rPr>
              <w:t>ОБРАЗАЦ СТРУКТУРЕ ПОНУЂЕНЕ ЦЕНЕ</w:t>
            </w:r>
            <w:r w:rsidR="00D73600" w:rsidRPr="00D73600">
              <w:rPr>
                <w:noProof/>
                <w:webHidden/>
              </w:rPr>
              <w:tab/>
            </w:r>
            <w:r w:rsidR="009347BC" w:rsidRPr="00D73600">
              <w:rPr>
                <w:noProof/>
                <w:webHidden/>
              </w:rPr>
              <w:fldChar w:fldCharType="begin"/>
            </w:r>
            <w:r w:rsidR="00D73600" w:rsidRPr="00D73600">
              <w:rPr>
                <w:noProof/>
                <w:webHidden/>
              </w:rPr>
              <w:instrText xml:space="preserve"> PAGEREF _Toc443644118 \h </w:instrText>
            </w:r>
            <w:r w:rsidR="009347BC" w:rsidRPr="00D73600">
              <w:rPr>
                <w:noProof/>
                <w:webHidden/>
              </w:rPr>
            </w:r>
            <w:r w:rsidR="009347BC" w:rsidRPr="00D73600">
              <w:rPr>
                <w:noProof/>
                <w:webHidden/>
              </w:rPr>
              <w:fldChar w:fldCharType="separate"/>
            </w:r>
            <w:r w:rsidR="00FE09BB">
              <w:rPr>
                <w:noProof/>
                <w:webHidden/>
              </w:rPr>
              <w:t>26</w:t>
            </w:r>
            <w:r w:rsidR="009347BC" w:rsidRPr="00D73600">
              <w:rPr>
                <w:noProof/>
                <w:webHidden/>
              </w:rPr>
              <w:fldChar w:fldCharType="end"/>
            </w:r>
          </w:hyperlink>
        </w:p>
        <w:p w:rsidR="00D73600" w:rsidRPr="00D73600" w:rsidRDefault="001B0FFB">
          <w:pPr>
            <w:pStyle w:val="TOC2"/>
            <w:tabs>
              <w:tab w:val="right" w:leader="dot" w:pos="9040"/>
            </w:tabs>
            <w:rPr>
              <w:rFonts w:asciiTheme="minorHAnsi" w:eastAsiaTheme="minorEastAsia" w:hAnsiTheme="minorHAnsi" w:cstheme="minorBidi"/>
              <w:noProof/>
              <w:sz w:val="22"/>
              <w:szCs w:val="22"/>
              <w:lang w:val="en-US"/>
            </w:rPr>
          </w:pPr>
          <w:hyperlink w:anchor="_Toc443644119" w:history="1">
            <w:r w:rsidR="00D73600" w:rsidRPr="00D73600">
              <w:rPr>
                <w:rStyle w:val="Hyperlink"/>
                <w:noProof/>
                <w:lang w:val="sr-Cyrl-CS"/>
              </w:rPr>
              <w:t>1</w:t>
            </w:r>
            <w:r w:rsidR="00D73600" w:rsidRPr="00D73600">
              <w:rPr>
                <w:rStyle w:val="Hyperlink"/>
                <w:noProof/>
              </w:rPr>
              <w:t>0</w:t>
            </w:r>
            <w:r w:rsidR="00D73600" w:rsidRPr="00D73600">
              <w:rPr>
                <w:rStyle w:val="Hyperlink"/>
                <w:noProof/>
                <w:lang w:val="sr-Cyrl-CS"/>
              </w:rPr>
              <w:t>.</w:t>
            </w:r>
            <w:r w:rsidR="00D73600" w:rsidRPr="00D73600">
              <w:rPr>
                <w:rStyle w:val="Hyperlink"/>
                <w:noProof/>
              </w:rPr>
              <w:t xml:space="preserve"> </w:t>
            </w:r>
            <w:r w:rsidR="00161009">
              <w:rPr>
                <w:rStyle w:val="Hyperlink"/>
                <w:noProof/>
              </w:rPr>
              <w:t xml:space="preserve"> </w:t>
            </w:r>
            <w:r w:rsidR="00D73600" w:rsidRPr="00D73600">
              <w:rPr>
                <w:rStyle w:val="Hyperlink"/>
                <w:noProof/>
              </w:rPr>
              <w:t>ОБРАЗАЦ ТРОШКОВА ПРИПРЕМЕ ПОНУДЕ</w:t>
            </w:r>
            <w:r w:rsidR="00D73600" w:rsidRPr="00D73600">
              <w:rPr>
                <w:noProof/>
                <w:webHidden/>
              </w:rPr>
              <w:tab/>
            </w:r>
            <w:r w:rsidR="009347BC" w:rsidRPr="00D73600">
              <w:rPr>
                <w:noProof/>
                <w:webHidden/>
              </w:rPr>
              <w:fldChar w:fldCharType="begin"/>
            </w:r>
            <w:r w:rsidR="00D73600" w:rsidRPr="00D73600">
              <w:rPr>
                <w:noProof/>
                <w:webHidden/>
              </w:rPr>
              <w:instrText xml:space="preserve"> PAGEREF _Toc443644119 \h </w:instrText>
            </w:r>
            <w:r w:rsidR="009347BC" w:rsidRPr="00D73600">
              <w:rPr>
                <w:noProof/>
                <w:webHidden/>
              </w:rPr>
            </w:r>
            <w:r w:rsidR="009347BC" w:rsidRPr="00D73600">
              <w:rPr>
                <w:noProof/>
                <w:webHidden/>
              </w:rPr>
              <w:fldChar w:fldCharType="separate"/>
            </w:r>
            <w:r w:rsidR="00FE09BB">
              <w:rPr>
                <w:noProof/>
                <w:webHidden/>
              </w:rPr>
              <w:t>27</w:t>
            </w:r>
            <w:r w:rsidR="009347BC" w:rsidRPr="00D73600">
              <w:rPr>
                <w:noProof/>
                <w:webHidden/>
              </w:rPr>
              <w:fldChar w:fldCharType="end"/>
            </w:r>
          </w:hyperlink>
        </w:p>
        <w:p w:rsidR="00D73600" w:rsidRDefault="001B0FFB">
          <w:pPr>
            <w:pStyle w:val="TOC2"/>
            <w:tabs>
              <w:tab w:val="right" w:leader="dot" w:pos="9040"/>
            </w:tabs>
            <w:rPr>
              <w:rFonts w:asciiTheme="minorHAnsi" w:eastAsiaTheme="minorEastAsia" w:hAnsiTheme="minorHAnsi" w:cstheme="minorBidi"/>
              <w:noProof/>
              <w:sz w:val="22"/>
              <w:szCs w:val="22"/>
              <w:lang w:val="en-US"/>
            </w:rPr>
          </w:pPr>
          <w:hyperlink w:anchor="_Toc443644120" w:history="1">
            <w:r w:rsidR="00D73600" w:rsidRPr="00D73600">
              <w:rPr>
                <w:rStyle w:val="Hyperlink"/>
                <w:noProof/>
                <w:lang w:val="sr-Cyrl-CS"/>
              </w:rPr>
              <w:t>1</w:t>
            </w:r>
            <w:r w:rsidR="00D73600" w:rsidRPr="00D73600">
              <w:rPr>
                <w:rStyle w:val="Hyperlink"/>
                <w:noProof/>
              </w:rPr>
              <w:t>1</w:t>
            </w:r>
            <w:r w:rsidR="00D73600" w:rsidRPr="00D73600">
              <w:rPr>
                <w:rStyle w:val="Hyperlink"/>
                <w:noProof/>
                <w:lang w:val="sr-Cyrl-CS"/>
              </w:rPr>
              <w:t>.</w:t>
            </w:r>
            <w:r w:rsidR="00161009">
              <w:rPr>
                <w:rStyle w:val="Hyperlink"/>
                <w:noProof/>
                <w:lang w:val="sr-Latn-RS"/>
              </w:rPr>
              <w:t xml:space="preserve"> </w:t>
            </w:r>
            <w:r w:rsidR="00D73600" w:rsidRPr="00D73600">
              <w:rPr>
                <w:rStyle w:val="Hyperlink"/>
                <w:noProof/>
              </w:rPr>
              <w:t xml:space="preserve"> ОБРАЗАЦ ПОНУДЕ</w:t>
            </w:r>
            <w:r w:rsidR="00D73600" w:rsidRPr="00D73600">
              <w:rPr>
                <w:noProof/>
                <w:webHidden/>
              </w:rPr>
              <w:tab/>
            </w:r>
            <w:r w:rsidR="009347BC" w:rsidRPr="00D73600">
              <w:rPr>
                <w:noProof/>
                <w:webHidden/>
              </w:rPr>
              <w:fldChar w:fldCharType="begin"/>
            </w:r>
            <w:r w:rsidR="00D73600" w:rsidRPr="00D73600">
              <w:rPr>
                <w:noProof/>
                <w:webHidden/>
              </w:rPr>
              <w:instrText xml:space="preserve"> PAGEREF _Toc443644120 \h </w:instrText>
            </w:r>
            <w:r w:rsidR="009347BC" w:rsidRPr="00D73600">
              <w:rPr>
                <w:noProof/>
                <w:webHidden/>
              </w:rPr>
            </w:r>
            <w:r w:rsidR="009347BC" w:rsidRPr="00D73600">
              <w:rPr>
                <w:noProof/>
                <w:webHidden/>
              </w:rPr>
              <w:fldChar w:fldCharType="separate"/>
            </w:r>
            <w:r w:rsidR="00FE09BB">
              <w:rPr>
                <w:noProof/>
                <w:webHidden/>
              </w:rPr>
              <w:t>28</w:t>
            </w:r>
            <w:r w:rsidR="009347BC" w:rsidRPr="00D73600">
              <w:rPr>
                <w:noProof/>
                <w:webHidden/>
              </w:rPr>
              <w:fldChar w:fldCharType="end"/>
            </w:r>
          </w:hyperlink>
        </w:p>
        <w:p w:rsidR="00D73600" w:rsidRDefault="001B0FFB">
          <w:pPr>
            <w:pStyle w:val="TOC2"/>
            <w:tabs>
              <w:tab w:val="right" w:leader="dot" w:pos="9040"/>
            </w:tabs>
            <w:rPr>
              <w:rFonts w:asciiTheme="minorHAnsi" w:eastAsiaTheme="minorEastAsia" w:hAnsiTheme="minorHAnsi" w:cstheme="minorBidi"/>
              <w:noProof/>
              <w:sz w:val="22"/>
              <w:szCs w:val="22"/>
              <w:lang w:val="en-US"/>
            </w:rPr>
          </w:pPr>
          <w:hyperlink w:anchor="_Toc443644121" w:history="1">
            <w:r w:rsidR="00D73600" w:rsidRPr="009E50AA">
              <w:rPr>
                <w:rStyle w:val="Hyperlink"/>
                <w:noProof/>
                <w:lang w:val="en-US"/>
              </w:rPr>
              <w:t>12</w:t>
            </w:r>
            <w:r w:rsidR="00D73600" w:rsidRPr="009E50AA">
              <w:rPr>
                <w:rStyle w:val="Hyperlink"/>
                <w:noProof/>
                <w:lang w:val="sr-Cyrl-CS"/>
              </w:rPr>
              <w:t xml:space="preserve">. </w:t>
            </w:r>
            <w:r w:rsidR="00161009">
              <w:rPr>
                <w:rStyle w:val="Hyperlink"/>
                <w:noProof/>
                <w:lang w:val="sr-Latn-RS"/>
              </w:rPr>
              <w:t xml:space="preserve"> </w:t>
            </w:r>
            <w:r w:rsidR="00D73600" w:rsidRPr="009E50AA">
              <w:rPr>
                <w:rStyle w:val="Hyperlink"/>
                <w:noProof/>
              </w:rPr>
              <w:t>ОПШТИ ПОДАЦИ О ПОНУЂАЧУ ИЗ ГРУПЕ ПОНУЂАЧА</w:t>
            </w:r>
            <w:r w:rsidR="00D73600">
              <w:rPr>
                <w:noProof/>
                <w:webHidden/>
              </w:rPr>
              <w:tab/>
            </w:r>
            <w:r w:rsidR="009347BC">
              <w:rPr>
                <w:noProof/>
                <w:webHidden/>
              </w:rPr>
              <w:fldChar w:fldCharType="begin"/>
            </w:r>
            <w:r w:rsidR="00D73600">
              <w:rPr>
                <w:noProof/>
                <w:webHidden/>
              </w:rPr>
              <w:instrText xml:space="preserve"> PAGEREF _Toc443644121 \h </w:instrText>
            </w:r>
            <w:r w:rsidR="009347BC">
              <w:rPr>
                <w:noProof/>
                <w:webHidden/>
              </w:rPr>
            </w:r>
            <w:r w:rsidR="009347BC">
              <w:rPr>
                <w:noProof/>
                <w:webHidden/>
              </w:rPr>
              <w:fldChar w:fldCharType="separate"/>
            </w:r>
            <w:r w:rsidR="00FE09BB">
              <w:rPr>
                <w:noProof/>
                <w:webHidden/>
              </w:rPr>
              <w:t>30</w:t>
            </w:r>
            <w:r w:rsidR="009347BC">
              <w:rPr>
                <w:noProof/>
                <w:webHidden/>
              </w:rPr>
              <w:fldChar w:fldCharType="end"/>
            </w:r>
          </w:hyperlink>
        </w:p>
        <w:p w:rsidR="00D73600" w:rsidRDefault="001B0FFB">
          <w:pPr>
            <w:pStyle w:val="TOC2"/>
            <w:tabs>
              <w:tab w:val="right" w:leader="dot" w:pos="9040"/>
            </w:tabs>
            <w:rPr>
              <w:rFonts w:asciiTheme="minorHAnsi" w:eastAsiaTheme="minorEastAsia" w:hAnsiTheme="minorHAnsi" w:cstheme="minorBidi"/>
              <w:noProof/>
              <w:sz w:val="22"/>
              <w:szCs w:val="22"/>
              <w:lang w:val="en-US"/>
            </w:rPr>
          </w:pPr>
          <w:hyperlink w:anchor="_Toc443644122" w:history="1">
            <w:r w:rsidR="00D73600" w:rsidRPr="009E50AA">
              <w:rPr>
                <w:rStyle w:val="Hyperlink"/>
                <w:noProof/>
                <w:lang w:val="en-US"/>
              </w:rPr>
              <w:t>13</w:t>
            </w:r>
            <w:r w:rsidR="00D73600" w:rsidRPr="009E50AA">
              <w:rPr>
                <w:rStyle w:val="Hyperlink"/>
                <w:noProof/>
                <w:lang w:val="sr-Cyrl-CS"/>
              </w:rPr>
              <w:t>.</w:t>
            </w:r>
            <w:r w:rsidR="00D73600" w:rsidRPr="009E50AA">
              <w:rPr>
                <w:rStyle w:val="Hyperlink"/>
                <w:noProof/>
              </w:rPr>
              <w:t xml:space="preserve"> </w:t>
            </w:r>
            <w:r w:rsidR="00161009">
              <w:rPr>
                <w:rStyle w:val="Hyperlink"/>
                <w:noProof/>
              </w:rPr>
              <w:t xml:space="preserve"> </w:t>
            </w:r>
            <w:r w:rsidR="00D73600" w:rsidRPr="009E50AA">
              <w:rPr>
                <w:rStyle w:val="Hyperlink"/>
                <w:noProof/>
              </w:rPr>
              <w:t>ОПШТИ ПОДАЦИ О ПОДИЗВОЂАЧИМА</w:t>
            </w:r>
            <w:r w:rsidR="00D73600">
              <w:rPr>
                <w:noProof/>
                <w:webHidden/>
              </w:rPr>
              <w:tab/>
            </w:r>
            <w:r w:rsidR="009347BC">
              <w:rPr>
                <w:noProof/>
                <w:webHidden/>
              </w:rPr>
              <w:fldChar w:fldCharType="begin"/>
            </w:r>
            <w:r w:rsidR="00D73600">
              <w:rPr>
                <w:noProof/>
                <w:webHidden/>
              </w:rPr>
              <w:instrText xml:space="preserve"> PAGEREF _Toc443644122 \h </w:instrText>
            </w:r>
            <w:r w:rsidR="009347BC">
              <w:rPr>
                <w:noProof/>
                <w:webHidden/>
              </w:rPr>
            </w:r>
            <w:r w:rsidR="009347BC">
              <w:rPr>
                <w:noProof/>
                <w:webHidden/>
              </w:rPr>
              <w:fldChar w:fldCharType="separate"/>
            </w:r>
            <w:r w:rsidR="00FE09BB">
              <w:rPr>
                <w:noProof/>
                <w:webHidden/>
              </w:rPr>
              <w:t>31</w:t>
            </w:r>
            <w:r w:rsidR="009347BC">
              <w:rPr>
                <w:noProof/>
                <w:webHidden/>
              </w:rPr>
              <w:fldChar w:fldCharType="end"/>
            </w:r>
          </w:hyperlink>
        </w:p>
        <w:p w:rsidR="009B75C5" w:rsidRDefault="009347BC">
          <w:r>
            <w:rPr>
              <w:b/>
              <w:bCs/>
              <w:noProof/>
            </w:rPr>
            <w:fldChar w:fldCharType="end"/>
          </w:r>
        </w:p>
      </w:sdtContent>
    </w:sdt>
    <w:p w:rsidR="002D5B2C" w:rsidRPr="002D5B2C" w:rsidRDefault="002D5B2C" w:rsidP="00E1400C">
      <w:pPr>
        <w:pStyle w:val="Heading2"/>
        <w:numPr>
          <w:ilvl w:val="0"/>
          <w:numId w:val="4"/>
        </w:numPr>
        <w:rPr>
          <w:noProof/>
        </w:rPr>
      </w:pPr>
      <w:r w:rsidRPr="002D5B2C">
        <w:rPr>
          <w:noProof/>
        </w:rPr>
        <w:br w:type="page"/>
      </w:r>
      <w:bookmarkStart w:id="8" w:name="_Toc354658139"/>
      <w:bookmarkStart w:id="9" w:name="_Toc354658271"/>
      <w:bookmarkStart w:id="10" w:name="_Toc354658305"/>
      <w:bookmarkStart w:id="11" w:name="_Toc354658399"/>
      <w:bookmarkStart w:id="12" w:name="_Toc364158541"/>
      <w:bookmarkStart w:id="13" w:name="_Toc443644095"/>
      <w:r w:rsidRPr="002D5B2C">
        <w:rPr>
          <w:noProof/>
        </w:rPr>
        <w:lastRenderedPageBreak/>
        <w:t>ОПШТИ ПОДАЦИ О НАБАВЦИ</w:t>
      </w:r>
      <w:bookmarkEnd w:id="8"/>
      <w:bookmarkEnd w:id="9"/>
      <w:bookmarkEnd w:id="10"/>
      <w:bookmarkEnd w:id="11"/>
      <w:bookmarkEnd w:id="12"/>
      <w:bookmarkEnd w:id="13"/>
    </w:p>
    <w:p w:rsidR="002D5B2C" w:rsidRPr="002D5B2C" w:rsidRDefault="002D5B2C" w:rsidP="002D5B2C">
      <w:pPr>
        <w:rPr>
          <w:noProof/>
        </w:rPr>
      </w:pPr>
    </w:p>
    <w:tbl>
      <w:tblPr>
        <w:tblStyle w:val="TableGrid"/>
        <w:tblW w:w="9090" w:type="dxa"/>
        <w:tblInd w:w="108" w:type="dxa"/>
        <w:tblLook w:val="04A0" w:firstRow="1" w:lastRow="0" w:firstColumn="1" w:lastColumn="0" w:noHBand="0" w:noVBand="1"/>
      </w:tblPr>
      <w:tblGrid>
        <w:gridCol w:w="4622"/>
        <w:gridCol w:w="4468"/>
      </w:tblGrid>
      <w:tr w:rsidR="00564722" w:rsidRPr="002D5B2C" w:rsidTr="00734367">
        <w:tc>
          <w:tcPr>
            <w:tcW w:w="4622" w:type="dxa"/>
          </w:tcPr>
          <w:p w:rsidR="00564722" w:rsidRPr="001366BB" w:rsidRDefault="00564722" w:rsidP="00564722">
            <w:pPr>
              <w:rPr>
                <w:b/>
                <w:noProof/>
              </w:rPr>
            </w:pPr>
            <w:r w:rsidRPr="001366BB">
              <w:rPr>
                <w:b/>
                <w:noProof/>
              </w:rPr>
              <w:t>Наручилац</w:t>
            </w:r>
          </w:p>
        </w:tc>
        <w:tc>
          <w:tcPr>
            <w:tcW w:w="4468" w:type="dxa"/>
          </w:tcPr>
          <w:p w:rsidR="00564722" w:rsidRPr="002D5B2C" w:rsidRDefault="00564722" w:rsidP="00564722">
            <w:pPr>
              <w:rPr>
                <w:noProof/>
              </w:rPr>
            </w:pPr>
            <w:r>
              <w:rPr>
                <w:noProof/>
              </w:rPr>
              <w:t>КЛИНИЧКИ ЦЕНТАР ВОЈВОДИНЕ,</w:t>
            </w:r>
          </w:p>
          <w:p w:rsidR="00564722" w:rsidRPr="004C1681" w:rsidRDefault="00564722" w:rsidP="00564722">
            <w:pPr>
              <w:rPr>
                <w:noProof/>
                <w:lang w:val="sr-Cyrl-RS"/>
              </w:rPr>
            </w:pPr>
            <w:r w:rsidRPr="002D5B2C">
              <w:rPr>
                <w:noProof/>
              </w:rPr>
              <w:t xml:space="preserve">ул. Хајдук </w:t>
            </w:r>
            <w:r>
              <w:rPr>
                <w:noProof/>
              </w:rPr>
              <w:t>Вељкова бр.</w:t>
            </w:r>
            <w:r w:rsidR="00CD6461">
              <w:rPr>
                <w:noProof/>
              </w:rPr>
              <w:t xml:space="preserve"> </w:t>
            </w:r>
            <w:r>
              <w:rPr>
                <w:noProof/>
              </w:rPr>
              <w:t>1, Нови Сад, (www.kcv.rs</w:t>
            </w:r>
            <w:r w:rsidRPr="002D5B2C">
              <w:rPr>
                <w:noProof/>
              </w:rPr>
              <w:t>)</w:t>
            </w:r>
          </w:p>
        </w:tc>
      </w:tr>
      <w:tr w:rsidR="00564722" w:rsidRPr="002D5B2C" w:rsidTr="00734367">
        <w:tc>
          <w:tcPr>
            <w:tcW w:w="4622" w:type="dxa"/>
          </w:tcPr>
          <w:p w:rsidR="00564722" w:rsidRPr="001366BB" w:rsidRDefault="00564722" w:rsidP="00564722">
            <w:pPr>
              <w:rPr>
                <w:b/>
                <w:noProof/>
              </w:rPr>
            </w:pPr>
            <w:r w:rsidRPr="001366BB">
              <w:rPr>
                <w:b/>
                <w:noProof/>
              </w:rPr>
              <w:t>Врста поступка</w:t>
            </w:r>
          </w:p>
        </w:tc>
        <w:tc>
          <w:tcPr>
            <w:tcW w:w="4468" w:type="dxa"/>
          </w:tcPr>
          <w:p w:rsidR="00564722" w:rsidRPr="004C1681" w:rsidRDefault="00564722" w:rsidP="00564722">
            <w:pPr>
              <w:jc w:val="both"/>
              <w:rPr>
                <w:lang w:val="sr-Cyrl-RS"/>
              </w:rPr>
            </w:pPr>
            <w:r w:rsidRPr="00150683">
              <w:t xml:space="preserve">Предметна јавна набавка се спроводи у </w:t>
            </w:r>
            <w:r w:rsidRPr="000F1172">
              <w:rPr>
                <w:lang w:val="sr-Cyrl-CS"/>
              </w:rPr>
              <w:t>отвореном поступку</w:t>
            </w:r>
            <w:r w:rsidRPr="00150683">
              <w:rPr>
                <w:lang w:val="sr-Cyrl-CS"/>
              </w:rPr>
              <w:t xml:space="preserve">, </w:t>
            </w:r>
            <w:r w:rsidRPr="00150683">
              <w:t>у складу са Законом и подзаконским актима којима се уређују јавне набавке</w:t>
            </w:r>
          </w:p>
        </w:tc>
      </w:tr>
      <w:tr w:rsidR="00564722" w:rsidRPr="002D5B2C" w:rsidTr="00734367">
        <w:tc>
          <w:tcPr>
            <w:tcW w:w="4622" w:type="dxa"/>
          </w:tcPr>
          <w:p w:rsidR="00564722" w:rsidRPr="001366BB" w:rsidRDefault="00564722" w:rsidP="00564722">
            <w:pPr>
              <w:rPr>
                <w:b/>
                <w:noProof/>
              </w:rPr>
            </w:pPr>
            <w:r w:rsidRPr="001366BB">
              <w:rPr>
                <w:b/>
                <w:noProof/>
              </w:rPr>
              <w:t>Предмет јавне набавке</w:t>
            </w:r>
          </w:p>
        </w:tc>
        <w:tc>
          <w:tcPr>
            <w:tcW w:w="4468" w:type="dxa"/>
          </w:tcPr>
          <w:p w:rsidR="002D1CB7" w:rsidRDefault="00B84C11" w:rsidP="00C52A05">
            <w:pPr>
              <w:pStyle w:val="Footer"/>
              <w:jc w:val="both"/>
            </w:pPr>
            <w:r w:rsidRPr="00734367">
              <w:t xml:space="preserve">Предмет јавне набавке </w:t>
            </w:r>
            <w:r w:rsidRPr="00734367">
              <w:rPr>
                <w:b/>
                <w:noProof/>
              </w:rPr>
              <w:t>добара</w:t>
            </w:r>
            <w:r w:rsidRPr="00734367">
              <w:t xml:space="preserve"> бр</w:t>
            </w:r>
            <w:r w:rsidRPr="00734367">
              <w:rPr>
                <w:lang w:val="ru-RU"/>
              </w:rPr>
              <w:t>.</w:t>
            </w:r>
            <w:r w:rsidR="0023541D">
              <w:t xml:space="preserve"> </w:t>
            </w:r>
          </w:p>
          <w:p w:rsidR="00564722" w:rsidRPr="004C1681" w:rsidRDefault="001B0FFB" w:rsidP="001B0FFB">
            <w:pPr>
              <w:pStyle w:val="Footer"/>
              <w:jc w:val="both"/>
              <w:rPr>
                <w:b/>
                <w:noProof/>
                <w:sz w:val="28"/>
                <w:szCs w:val="28"/>
                <w:lang w:val="sr-Cyrl-RS"/>
              </w:rPr>
            </w:pPr>
            <w:r>
              <w:rPr>
                <w:b/>
                <w:lang w:val="sr-Cyrl-RS"/>
              </w:rPr>
              <w:t>162-18-O</w:t>
            </w:r>
            <w:r w:rsidR="00734367" w:rsidRPr="00734367">
              <w:t xml:space="preserve"> </w:t>
            </w:r>
            <w:r w:rsidR="00E679A9">
              <w:t>-</w:t>
            </w:r>
            <w:r w:rsidR="00B84C11" w:rsidRPr="00734367">
              <w:t xml:space="preserve"> </w:t>
            </w:r>
            <w:r>
              <w:rPr>
                <w:b/>
                <w:noProof/>
                <w:lang w:val="sr-Cyrl-RS"/>
              </w:rPr>
              <w:t>поновљена н</w:t>
            </w:r>
            <w:r w:rsidR="00FF5D1C">
              <w:rPr>
                <w:b/>
                <w:lang w:val="sr-Cyrl-CS"/>
              </w:rPr>
              <w:t>абавка</w:t>
            </w:r>
            <w:r w:rsidR="00FF5D1C">
              <w:rPr>
                <w:b/>
              </w:rPr>
              <w:t xml:space="preserve"> </w:t>
            </w:r>
            <w:r w:rsidR="00E679A9">
              <w:rPr>
                <w:b/>
              </w:rPr>
              <w:t>etanol</w:t>
            </w:r>
            <w:r w:rsidR="00E679A9">
              <w:rPr>
                <w:b/>
                <w:lang w:val="sr-Cyrl-RS"/>
              </w:rPr>
              <w:t>а</w:t>
            </w:r>
            <w:r w:rsidR="00E679A9">
              <w:rPr>
                <w:b/>
              </w:rPr>
              <w:t xml:space="preserve"> </w:t>
            </w:r>
            <w:r w:rsidR="00E679A9">
              <w:rPr>
                <w:b/>
                <w:lang w:val="sr-Cyrl-RS"/>
              </w:rPr>
              <w:t xml:space="preserve">апсолутног </w:t>
            </w:r>
            <w:r w:rsidR="00E679A9">
              <w:rPr>
                <w:b/>
                <w:lang w:val="sr-Latn-RS"/>
              </w:rPr>
              <w:t xml:space="preserve">pa 1l, Aethanolum concentratum </w:t>
            </w:r>
            <w:r w:rsidR="00E679A9">
              <w:rPr>
                <w:b/>
                <w:lang w:val="sr-Cyrl-RS"/>
              </w:rPr>
              <w:t>фармацеутско паковања по 1</w:t>
            </w:r>
            <w:r w:rsidR="00E679A9">
              <w:rPr>
                <w:b/>
                <w:lang w:val="sr-Latn-RS"/>
              </w:rPr>
              <w:t>l</w:t>
            </w:r>
            <w:r w:rsidR="00E679A9">
              <w:rPr>
                <w:b/>
                <w:lang w:val="sr-Cyrl-RS"/>
              </w:rPr>
              <w:t xml:space="preserve"> и 5</w:t>
            </w:r>
            <w:r w:rsidR="00E679A9">
              <w:rPr>
                <w:b/>
                <w:lang w:val="sr-Latn-RS"/>
              </w:rPr>
              <w:t>l (</w:t>
            </w:r>
            <w:r w:rsidR="00E679A9">
              <w:rPr>
                <w:b/>
                <w:lang w:val="sr-Cyrl-RS"/>
              </w:rPr>
              <w:t xml:space="preserve">паковања у </w:t>
            </w:r>
            <w:r w:rsidR="00E679A9">
              <w:rPr>
                <w:b/>
                <w:lang w:val="sr-Latn-RS"/>
              </w:rPr>
              <w:t xml:space="preserve">PET </w:t>
            </w:r>
            <w:r w:rsidR="00E679A9">
              <w:rPr>
                <w:b/>
                <w:lang w:val="sr-Cyrl-RS"/>
              </w:rPr>
              <w:t>амбалажи), за спољашњу употребу</w:t>
            </w:r>
            <w:r w:rsidR="003248E5" w:rsidRPr="004E6C4F">
              <w:rPr>
                <w:b/>
              </w:rPr>
              <w:t xml:space="preserve"> за потребе К</w:t>
            </w:r>
            <w:r>
              <w:rPr>
                <w:b/>
                <w:lang w:val="sr-Cyrl-RS"/>
              </w:rPr>
              <w:t xml:space="preserve">линичког центра </w:t>
            </w:r>
            <w:r w:rsidR="004C1681">
              <w:rPr>
                <w:b/>
                <w:lang w:val="sr-Cyrl-RS"/>
              </w:rPr>
              <w:t>В</w:t>
            </w:r>
            <w:r>
              <w:rPr>
                <w:b/>
                <w:lang w:val="sr-Cyrl-RS"/>
              </w:rPr>
              <w:t>ојводине</w:t>
            </w:r>
          </w:p>
        </w:tc>
      </w:tr>
      <w:tr w:rsidR="00564722" w:rsidRPr="002D5B2C" w:rsidTr="00734367">
        <w:tc>
          <w:tcPr>
            <w:tcW w:w="4622" w:type="dxa"/>
          </w:tcPr>
          <w:p w:rsidR="00564722" w:rsidRPr="001366BB" w:rsidRDefault="00564722" w:rsidP="00564722">
            <w:pPr>
              <w:rPr>
                <w:noProof/>
              </w:rPr>
            </w:pPr>
            <w:r w:rsidRPr="001366BB">
              <w:rPr>
                <w:b/>
                <w:bCs/>
                <w:lang w:val="sr-Cyrl-CS"/>
              </w:rPr>
              <w:t>Циљ поступка</w:t>
            </w:r>
          </w:p>
        </w:tc>
        <w:tc>
          <w:tcPr>
            <w:tcW w:w="4468" w:type="dxa"/>
          </w:tcPr>
          <w:p w:rsidR="00564722" w:rsidRPr="00400AEB" w:rsidRDefault="00B84C11" w:rsidP="00734367">
            <w:pPr>
              <w:jc w:val="both"/>
              <w:rPr>
                <w:i/>
                <w:iCs/>
              </w:rPr>
            </w:pPr>
            <w:r w:rsidRPr="00FD3521">
              <w:rPr>
                <w:lang w:val="sr-Cyrl-CS"/>
              </w:rPr>
              <w:t xml:space="preserve">Поступак јавне набавке се спроводи ради </w:t>
            </w:r>
            <w:r w:rsidRPr="00734367">
              <w:rPr>
                <w:lang w:val="sr-Cyrl-CS"/>
              </w:rPr>
              <w:t>закључења уговора о јавној набавци</w:t>
            </w:r>
          </w:p>
        </w:tc>
      </w:tr>
      <w:tr w:rsidR="00564722" w:rsidRPr="002D5B2C" w:rsidTr="00734367">
        <w:tc>
          <w:tcPr>
            <w:tcW w:w="4622" w:type="dxa"/>
          </w:tcPr>
          <w:p w:rsidR="00564722" w:rsidRPr="00734367" w:rsidRDefault="00564722" w:rsidP="00564722">
            <w:pPr>
              <w:rPr>
                <w:noProof/>
              </w:rPr>
            </w:pPr>
            <w:r w:rsidRPr="002D5B2C">
              <w:rPr>
                <w:b/>
                <w:noProof/>
              </w:rPr>
              <w:t>Напомена</w:t>
            </w:r>
            <w:r w:rsidR="00734367">
              <w:rPr>
                <w:noProof/>
              </w:rPr>
              <w:t>:</w:t>
            </w:r>
          </w:p>
          <w:p w:rsidR="00564722" w:rsidRPr="002D5B2C" w:rsidRDefault="00564722" w:rsidP="00E1400C">
            <w:pPr>
              <w:pStyle w:val="ListParagraph"/>
              <w:numPr>
                <w:ilvl w:val="0"/>
                <w:numId w:val="2"/>
              </w:numPr>
              <w:rPr>
                <w:noProof/>
              </w:rPr>
            </w:pPr>
            <w:r w:rsidRPr="002D5B2C">
              <w:rPr>
                <w:noProof/>
              </w:rPr>
              <w:t>У питању је резервисана јавна набавка</w:t>
            </w:r>
          </w:p>
          <w:p w:rsidR="00564722" w:rsidRPr="002D5B2C" w:rsidRDefault="00564722" w:rsidP="00E1400C">
            <w:pPr>
              <w:pStyle w:val="ListParagraph"/>
              <w:numPr>
                <w:ilvl w:val="0"/>
                <w:numId w:val="2"/>
              </w:numPr>
              <w:rPr>
                <w:noProof/>
              </w:rPr>
            </w:pPr>
            <w:r w:rsidRPr="002D5B2C">
              <w:rPr>
                <w:noProof/>
              </w:rPr>
              <w:t>Спроводи се електронска лицитација</w:t>
            </w:r>
          </w:p>
        </w:tc>
        <w:tc>
          <w:tcPr>
            <w:tcW w:w="4468" w:type="dxa"/>
          </w:tcPr>
          <w:p w:rsidR="00564722" w:rsidRPr="002D5B2C" w:rsidRDefault="00564722" w:rsidP="00564722">
            <w:pPr>
              <w:rPr>
                <w:noProof/>
              </w:rPr>
            </w:pPr>
          </w:p>
          <w:p w:rsidR="00564722" w:rsidRPr="002D5B2C" w:rsidRDefault="00564722" w:rsidP="00564722">
            <w:pPr>
              <w:rPr>
                <w:noProof/>
              </w:rPr>
            </w:pPr>
            <w:r w:rsidRPr="002D5B2C">
              <w:rPr>
                <w:noProof/>
              </w:rPr>
              <w:t>Не</w:t>
            </w:r>
          </w:p>
          <w:p w:rsidR="00564722" w:rsidRPr="002D5B2C" w:rsidRDefault="00564722" w:rsidP="00564722">
            <w:pPr>
              <w:rPr>
                <w:noProof/>
              </w:rPr>
            </w:pPr>
          </w:p>
          <w:p w:rsidR="00564722" w:rsidRPr="002D5B2C" w:rsidRDefault="00564722" w:rsidP="00564722">
            <w:pPr>
              <w:rPr>
                <w:noProof/>
              </w:rPr>
            </w:pPr>
            <w:r w:rsidRPr="002D5B2C">
              <w:rPr>
                <w:noProof/>
              </w:rPr>
              <w:t>Не</w:t>
            </w:r>
          </w:p>
        </w:tc>
      </w:tr>
      <w:tr w:rsidR="00564722" w:rsidRPr="002D5B2C" w:rsidTr="00734367">
        <w:tc>
          <w:tcPr>
            <w:tcW w:w="4622" w:type="dxa"/>
          </w:tcPr>
          <w:p w:rsidR="00564722" w:rsidRPr="001366BB" w:rsidRDefault="00564722" w:rsidP="00564722">
            <w:pPr>
              <w:rPr>
                <w:b/>
                <w:noProof/>
              </w:rPr>
            </w:pPr>
            <w:r w:rsidRPr="001366BB">
              <w:rPr>
                <w:b/>
                <w:noProof/>
              </w:rPr>
              <w:t>Контакт</w:t>
            </w:r>
          </w:p>
        </w:tc>
        <w:tc>
          <w:tcPr>
            <w:tcW w:w="4468" w:type="dxa"/>
          </w:tcPr>
          <w:p w:rsidR="00564722" w:rsidRPr="002A6122" w:rsidRDefault="00564722" w:rsidP="00564722">
            <w:pPr>
              <w:rPr>
                <w:noProof/>
              </w:rPr>
            </w:pPr>
            <w:r w:rsidRPr="002A6122">
              <w:rPr>
                <w:noProof/>
              </w:rPr>
              <w:t>Служба за медицинске јавне набавке</w:t>
            </w:r>
          </w:p>
        </w:tc>
      </w:tr>
      <w:tr w:rsidR="00564722" w:rsidRPr="002D5B2C" w:rsidTr="00734367">
        <w:tc>
          <w:tcPr>
            <w:tcW w:w="4622" w:type="dxa"/>
          </w:tcPr>
          <w:p w:rsidR="001A45B5" w:rsidRDefault="001A45B5" w:rsidP="00564722">
            <w:pPr>
              <w:rPr>
                <w:b/>
                <w:noProof/>
              </w:rPr>
            </w:pPr>
          </w:p>
          <w:p w:rsidR="00564722" w:rsidRPr="00CD4064" w:rsidRDefault="00564722" w:rsidP="00564722">
            <w:pPr>
              <w:rPr>
                <w:b/>
                <w:noProof/>
              </w:rPr>
            </w:pPr>
            <w:r w:rsidRPr="00CD4064">
              <w:rPr>
                <w:b/>
                <w:noProof/>
              </w:rPr>
              <w:t xml:space="preserve">Телефон </w:t>
            </w:r>
            <w:r w:rsidRPr="009A5352">
              <w:rPr>
                <w:b/>
                <w:noProof/>
              </w:rPr>
              <w:t>(или други контакт)</w:t>
            </w:r>
          </w:p>
        </w:tc>
        <w:tc>
          <w:tcPr>
            <w:tcW w:w="4468" w:type="dxa"/>
          </w:tcPr>
          <w:p w:rsidR="001A45B5" w:rsidRDefault="001A45B5" w:rsidP="00564722">
            <w:pPr>
              <w:rPr>
                <w:noProof/>
              </w:rPr>
            </w:pPr>
          </w:p>
          <w:p w:rsidR="00564722" w:rsidRDefault="002D10FE" w:rsidP="00564722">
            <w:pPr>
              <w:rPr>
                <w:noProof/>
              </w:rPr>
            </w:pPr>
            <w:r>
              <w:rPr>
                <w:noProof/>
              </w:rPr>
              <w:t>021/487-22-28;</w:t>
            </w:r>
            <w:r w:rsidR="001A45B5">
              <w:rPr>
                <w:noProof/>
              </w:rPr>
              <w:t xml:space="preserve"> </w:t>
            </w:r>
            <w:r>
              <w:rPr>
                <w:noProof/>
              </w:rPr>
              <w:t xml:space="preserve"> </w:t>
            </w:r>
            <w:hyperlink r:id="rId13" w:history="1">
              <w:r w:rsidR="0041010C" w:rsidRPr="00673DC1">
                <w:rPr>
                  <w:rStyle w:val="Hyperlink"/>
                  <w:noProof/>
                </w:rPr>
                <w:t>tender</w:t>
              </w:r>
              <w:r w:rsidR="0041010C" w:rsidRPr="00673DC1">
                <w:rPr>
                  <w:rStyle w:val="Hyperlink"/>
                  <w:noProof/>
                  <w:lang w:val="en-US"/>
                </w:rPr>
                <w:t>@</w:t>
              </w:r>
              <w:r w:rsidR="0041010C" w:rsidRPr="00673DC1">
                <w:rPr>
                  <w:rStyle w:val="Hyperlink"/>
                  <w:noProof/>
                </w:rPr>
                <w:t>kcv.rs</w:t>
              </w:r>
            </w:hyperlink>
          </w:p>
          <w:p w:rsidR="001A45B5" w:rsidRDefault="001A45B5" w:rsidP="00564722">
            <w:pPr>
              <w:rPr>
                <w:noProof/>
              </w:rPr>
            </w:pPr>
          </w:p>
          <w:p w:rsidR="001A45B5" w:rsidRDefault="001A45B5" w:rsidP="00564722">
            <w:pPr>
              <w:rPr>
                <w:noProof/>
              </w:rPr>
            </w:pPr>
            <w:r>
              <w:rPr>
                <w:noProof/>
              </w:rPr>
              <w:t>р</w:t>
            </w:r>
            <w:r w:rsidR="0041010C">
              <w:rPr>
                <w:noProof/>
              </w:rPr>
              <w:t xml:space="preserve">адно време </w:t>
            </w:r>
            <w:r>
              <w:rPr>
                <w:noProof/>
              </w:rPr>
              <w:t>н</w:t>
            </w:r>
            <w:r w:rsidR="0041010C">
              <w:rPr>
                <w:noProof/>
              </w:rPr>
              <w:t xml:space="preserve">аручиоца: </w:t>
            </w:r>
          </w:p>
          <w:p w:rsidR="0041010C" w:rsidRPr="00805F8C" w:rsidRDefault="001A45B5" w:rsidP="00564722">
            <w:pPr>
              <w:rPr>
                <w:noProof/>
              </w:rPr>
            </w:pPr>
            <w:r>
              <w:rPr>
                <w:noProof/>
              </w:rPr>
              <w:t xml:space="preserve">понедељак-петак, </w:t>
            </w:r>
            <w:r w:rsidR="0041010C">
              <w:rPr>
                <w:noProof/>
              </w:rPr>
              <w:t>07-15</w:t>
            </w:r>
            <w:r w:rsidR="004E782E">
              <w:rPr>
                <w:noProof/>
              </w:rPr>
              <w:t xml:space="preserve"> </w:t>
            </w:r>
            <w:r w:rsidR="00805F8C">
              <w:rPr>
                <w:noProof/>
              </w:rPr>
              <w:t>часова</w:t>
            </w:r>
          </w:p>
        </w:tc>
      </w:tr>
    </w:tbl>
    <w:p w:rsidR="00AD0C56" w:rsidRDefault="00AD0C56">
      <w:pPr>
        <w:rPr>
          <w:noProof/>
        </w:rPr>
      </w:pPr>
      <w:r>
        <w:rPr>
          <w:noProof/>
        </w:rPr>
        <w:br w:type="page"/>
      </w:r>
    </w:p>
    <w:p w:rsidR="00AD0C56" w:rsidRPr="00AD0C56" w:rsidRDefault="002D5B2C" w:rsidP="00E1400C">
      <w:pPr>
        <w:pStyle w:val="Heading2"/>
        <w:numPr>
          <w:ilvl w:val="0"/>
          <w:numId w:val="4"/>
        </w:numPr>
        <w:rPr>
          <w:noProof/>
          <w:lang w:val="sl-SI"/>
        </w:rPr>
      </w:pPr>
      <w:bookmarkStart w:id="14" w:name="_Toc364158542"/>
      <w:bookmarkStart w:id="15" w:name="_Toc443644096"/>
      <w:r w:rsidRPr="002D5B2C">
        <w:rPr>
          <w:noProof/>
        </w:rPr>
        <w:lastRenderedPageBreak/>
        <w:t>ПОДАЦИ О ПРЕДМЕТУ ЈАВНЕ НАБАВК</w:t>
      </w:r>
      <w:r w:rsidR="00AD0C56">
        <w:rPr>
          <w:noProof/>
        </w:rPr>
        <w:t>Е</w:t>
      </w:r>
      <w:bookmarkEnd w:id="14"/>
      <w:bookmarkEnd w:id="15"/>
    </w:p>
    <w:p w:rsidR="00B84C11" w:rsidRDefault="00B84C11" w:rsidP="00734367">
      <w:pPr>
        <w:pStyle w:val="BodyText"/>
        <w:tabs>
          <w:tab w:val="left" w:pos="90"/>
        </w:tabs>
        <w:rPr>
          <w:b/>
          <w:noProof/>
          <w:szCs w:val="24"/>
        </w:rPr>
      </w:pPr>
      <w:bookmarkStart w:id="16" w:name="_Toc364158543"/>
    </w:p>
    <w:p w:rsidR="007C32C7" w:rsidRPr="007C32C7" w:rsidRDefault="007C32C7" w:rsidP="00734367">
      <w:pPr>
        <w:pStyle w:val="BodyText"/>
        <w:tabs>
          <w:tab w:val="left" w:pos="90"/>
        </w:tabs>
        <w:rPr>
          <w:b/>
          <w:noProof/>
          <w:szCs w:val="24"/>
        </w:rPr>
      </w:pPr>
    </w:p>
    <w:tbl>
      <w:tblPr>
        <w:tblStyle w:val="TableGrid"/>
        <w:tblW w:w="9090" w:type="dxa"/>
        <w:tblInd w:w="108" w:type="dxa"/>
        <w:tblLook w:val="04A0" w:firstRow="1" w:lastRow="0" w:firstColumn="1" w:lastColumn="0" w:noHBand="0" w:noVBand="1"/>
      </w:tblPr>
      <w:tblGrid>
        <w:gridCol w:w="3917"/>
        <w:gridCol w:w="5173"/>
      </w:tblGrid>
      <w:tr w:rsidR="00B84C11" w:rsidRPr="002D5B2C" w:rsidTr="00734367">
        <w:tc>
          <w:tcPr>
            <w:tcW w:w="3917" w:type="dxa"/>
          </w:tcPr>
          <w:p w:rsidR="00B84C11" w:rsidRPr="002D5B2C" w:rsidRDefault="00B84C11" w:rsidP="00734367">
            <w:pPr>
              <w:rPr>
                <w:noProof/>
              </w:rPr>
            </w:pPr>
            <w:r w:rsidRPr="001366BB">
              <w:rPr>
                <w:b/>
                <w:noProof/>
              </w:rPr>
              <w:t>Предмет јавне набавке</w:t>
            </w:r>
          </w:p>
        </w:tc>
        <w:tc>
          <w:tcPr>
            <w:tcW w:w="5173" w:type="dxa"/>
          </w:tcPr>
          <w:p w:rsidR="00B84C11" w:rsidRPr="0024499C" w:rsidRDefault="00B84C11" w:rsidP="00E679A9">
            <w:pPr>
              <w:pStyle w:val="Footer"/>
              <w:jc w:val="both"/>
              <w:rPr>
                <w:b/>
                <w:noProof/>
                <w:sz w:val="28"/>
                <w:szCs w:val="28"/>
              </w:rPr>
            </w:pPr>
            <w:r w:rsidRPr="001B2B46">
              <w:t xml:space="preserve">Предмет јавне набавке </w:t>
            </w:r>
            <w:r w:rsidRPr="001B2B46">
              <w:rPr>
                <w:b/>
                <w:noProof/>
              </w:rPr>
              <w:t>добара</w:t>
            </w:r>
            <w:r w:rsidRPr="001B2B46">
              <w:t xml:space="preserve"> бр</w:t>
            </w:r>
            <w:r w:rsidRPr="001B2B46">
              <w:rPr>
                <w:lang w:val="ru-RU"/>
              </w:rPr>
              <w:t>.</w:t>
            </w:r>
            <w:r w:rsidR="00734367" w:rsidRPr="001B2B46">
              <w:t xml:space="preserve"> </w:t>
            </w:r>
            <w:r w:rsidR="001B0FFB">
              <w:rPr>
                <w:b/>
                <w:lang w:val="sr-Cyrl-RS"/>
              </w:rPr>
              <w:t>162-18-O</w:t>
            </w:r>
            <w:r w:rsidR="0023541D">
              <w:t xml:space="preserve"> </w:t>
            </w:r>
            <w:r w:rsidR="001B0FFB">
              <w:t>је</w:t>
            </w:r>
            <w:r w:rsidR="001B0FFB">
              <w:rPr>
                <w:b/>
                <w:noProof/>
                <w:lang w:val="sr-Cyrl-RS"/>
              </w:rPr>
              <w:t xml:space="preserve"> н</w:t>
            </w:r>
            <w:r w:rsidR="00E679A9" w:rsidRPr="004E6C4F">
              <w:rPr>
                <w:b/>
              </w:rPr>
              <w:t xml:space="preserve">абавка </w:t>
            </w:r>
            <w:r w:rsidR="00E679A9">
              <w:rPr>
                <w:b/>
              </w:rPr>
              <w:t>etanol</w:t>
            </w:r>
            <w:r w:rsidR="00E679A9">
              <w:rPr>
                <w:b/>
                <w:lang w:val="sr-Cyrl-RS"/>
              </w:rPr>
              <w:t>а</w:t>
            </w:r>
            <w:r w:rsidR="00E679A9">
              <w:rPr>
                <w:b/>
              </w:rPr>
              <w:t xml:space="preserve"> </w:t>
            </w:r>
            <w:r w:rsidR="00E679A9">
              <w:rPr>
                <w:b/>
                <w:lang w:val="sr-Cyrl-RS"/>
              </w:rPr>
              <w:t xml:space="preserve">апсолутног </w:t>
            </w:r>
            <w:r w:rsidR="00E679A9">
              <w:rPr>
                <w:b/>
                <w:lang w:val="sr-Latn-RS"/>
              </w:rPr>
              <w:t xml:space="preserve">pa 1l, Aethanolum concentratum </w:t>
            </w:r>
            <w:r w:rsidR="00E679A9">
              <w:rPr>
                <w:b/>
                <w:lang w:val="sr-Cyrl-RS"/>
              </w:rPr>
              <w:t>фармацеутско паковања по 1</w:t>
            </w:r>
            <w:r w:rsidR="00E679A9">
              <w:rPr>
                <w:b/>
                <w:lang w:val="sr-Latn-RS"/>
              </w:rPr>
              <w:t>l</w:t>
            </w:r>
            <w:r w:rsidR="00E679A9">
              <w:rPr>
                <w:b/>
                <w:lang w:val="sr-Cyrl-RS"/>
              </w:rPr>
              <w:t xml:space="preserve"> и 5</w:t>
            </w:r>
            <w:r w:rsidR="00E679A9">
              <w:rPr>
                <w:b/>
                <w:lang w:val="sr-Latn-RS"/>
              </w:rPr>
              <w:t>l (</w:t>
            </w:r>
            <w:r w:rsidR="00E679A9">
              <w:rPr>
                <w:b/>
                <w:lang w:val="sr-Cyrl-RS"/>
              </w:rPr>
              <w:t xml:space="preserve">паковања у </w:t>
            </w:r>
            <w:r w:rsidR="00E679A9">
              <w:rPr>
                <w:b/>
                <w:lang w:val="sr-Latn-RS"/>
              </w:rPr>
              <w:t xml:space="preserve">PET </w:t>
            </w:r>
            <w:r w:rsidR="00E679A9">
              <w:rPr>
                <w:b/>
                <w:lang w:val="sr-Cyrl-RS"/>
              </w:rPr>
              <w:t>амбалажи), за спољашњу употребу</w:t>
            </w:r>
            <w:r w:rsidR="005307D6">
              <w:rPr>
                <w:b/>
                <w:lang w:val="sr-Cyrl-RS"/>
              </w:rPr>
              <w:t xml:space="preserve"> </w:t>
            </w:r>
            <w:r w:rsidR="003248E5" w:rsidRPr="004E6C4F">
              <w:rPr>
                <w:b/>
              </w:rPr>
              <w:t>за потребе К</w:t>
            </w:r>
            <w:r w:rsidR="005307D6">
              <w:rPr>
                <w:b/>
                <w:lang w:val="sr-Cyrl-RS"/>
              </w:rPr>
              <w:t>ЦВ</w:t>
            </w:r>
          </w:p>
        </w:tc>
      </w:tr>
      <w:tr w:rsidR="00B84C11" w:rsidRPr="002D5B2C" w:rsidTr="002D1CB7">
        <w:tc>
          <w:tcPr>
            <w:tcW w:w="3917" w:type="dxa"/>
          </w:tcPr>
          <w:p w:rsidR="00B84C11" w:rsidRPr="004D2E66" w:rsidRDefault="00B84C11" w:rsidP="00734367">
            <w:pPr>
              <w:rPr>
                <w:b/>
                <w:noProof/>
              </w:rPr>
            </w:pPr>
            <w:r w:rsidRPr="004D2E66">
              <w:rPr>
                <w:b/>
                <w:noProof/>
              </w:rPr>
              <w:t>Назив и ознака из општег речника</w:t>
            </w:r>
          </w:p>
        </w:tc>
        <w:tc>
          <w:tcPr>
            <w:tcW w:w="5173" w:type="dxa"/>
            <w:vAlign w:val="center"/>
          </w:tcPr>
          <w:p w:rsidR="00B84C11" w:rsidRPr="000E5367" w:rsidRDefault="00462B6B" w:rsidP="00E45538">
            <w:pPr>
              <w:rPr>
                <w:noProof/>
              </w:rPr>
            </w:pPr>
            <w:r>
              <w:rPr>
                <w:noProof/>
              </w:rPr>
              <w:t>33600000</w:t>
            </w:r>
            <w:r w:rsidR="00C11A0D">
              <w:rPr>
                <w:lang w:val="sr-Cyrl-BA"/>
              </w:rPr>
              <w:t xml:space="preserve"> – </w:t>
            </w:r>
            <w:r>
              <w:rPr>
                <w:noProof/>
              </w:rPr>
              <w:t>Фармацеутски производи</w:t>
            </w:r>
          </w:p>
        </w:tc>
      </w:tr>
    </w:tbl>
    <w:p w:rsidR="00EC643E" w:rsidRDefault="00EC643E" w:rsidP="00B84C11">
      <w:pPr>
        <w:rPr>
          <w:b/>
          <w:noProof/>
        </w:rPr>
      </w:pPr>
    </w:p>
    <w:p w:rsidR="00F0535B" w:rsidRPr="007C32C7" w:rsidRDefault="00F0535B" w:rsidP="00B84C11">
      <w:pPr>
        <w:rPr>
          <w:b/>
          <w:noProof/>
        </w:rPr>
      </w:pPr>
    </w:p>
    <w:p w:rsidR="00454033" w:rsidRPr="004C1681" w:rsidRDefault="00EB23DB" w:rsidP="00B912A5">
      <w:pPr>
        <w:rPr>
          <w:b/>
          <w:noProof/>
          <w:lang w:val="sr-Cyrl-RS"/>
        </w:rPr>
      </w:pPr>
      <w:r>
        <w:rPr>
          <w:b/>
          <w:noProof/>
        </w:rPr>
        <w:t>Предмет јавне набавке</w:t>
      </w:r>
      <w:r w:rsidR="00AC6190">
        <w:rPr>
          <w:b/>
          <w:noProof/>
        </w:rPr>
        <w:t xml:space="preserve"> </w:t>
      </w:r>
      <w:r w:rsidR="004C1681">
        <w:rPr>
          <w:b/>
          <w:noProof/>
          <w:lang w:val="sr-Cyrl-RS"/>
        </w:rPr>
        <w:t>ни</w:t>
      </w:r>
      <w:r w:rsidR="002D3ABA">
        <w:rPr>
          <w:b/>
          <w:noProof/>
        </w:rPr>
        <w:t>је</w:t>
      </w:r>
      <w:r w:rsidR="00BE4DC6">
        <w:rPr>
          <w:b/>
          <w:noProof/>
        </w:rPr>
        <w:t xml:space="preserve"> </w:t>
      </w:r>
      <w:r w:rsidR="002D3ABA">
        <w:rPr>
          <w:b/>
          <w:noProof/>
        </w:rPr>
        <w:t>обликован</w:t>
      </w:r>
      <w:r w:rsidR="00AF524A">
        <w:rPr>
          <w:b/>
          <w:noProof/>
        </w:rPr>
        <w:t xml:space="preserve"> по партијама</w:t>
      </w:r>
      <w:r w:rsidR="004C1681">
        <w:rPr>
          <w:b/>
          <w:noProof/>
          <w:lang w:val="sr-Cyrl-RS"/>
        </w:rPr>
        <w:t>.</w:t>
      </w:r>
    </w:p>
    <w:p w:rsidR="00EC643E" w:rsidRDefault="00EC643E" w:rsidP="00734367">
      <w:pPr>
        <w:jc w:val="both"/>
        <w:rPr>
          <w:b/>
          <w:iCs/>
          <w:lang w:val="sr-Cyrl-RS"/>
        </w:rPr>
      </w:pPr>
    </w:p>
    <w:p w:rsidR="001B0FFB" w:rsidRDefault="001B0FFB" w:rsidP="00734367">
      <w:pPr>
        <w:jc w:val="both"/>
        <w:rPr>
          <w:b/>
          <w:iCs/>
          <w:lang w:val="sr-Cyrl-RS"/>
        </w:rPr>
      </w:pPr>
      <w:r>
        <w:rPr>
          <w:b/>
          <w:iCs/>
          <w:lang w:val="sr-Cyrl-RS"/>
        </w:rPr>
        <w:t xml:space="preserve">Процењена вредност поступка јавне набавке износи </w:t>
      </w:r>
      <w:r>
        <w:rPr>
          <w:b/>
        </w:rPr>
        <w:t>1.</w:t>
      </w:r>
      <w:r>
        <w:rPr>
          <w:b/>
          <w:lang w:val="sr-Cyrl-RS"/>
        </w:rPr>
        <w:t>671.751</w:t>
      </w:r>
      <w:r>
        <w:rPr>
          <w:b/>
        </w:rPr>
        <w:t>,00 динара.</w:t>
      </w:r>
    </w:p>
    <w:p w:rsidR="004C1681" w:rsidRPr="004C1681" w:rsidRDefault="004C1681" w:rsidP="00734367">
      <w:pPr>
        <w:jc w:val="both"/>
        <w:rPr>
          <w:b/>
          <w:iCs/>
          <w:lang w:val="sr-Cyrl-RS"/>
        </w:rPr>
      </w:pPr>
    </w:p>
    <w:p w:rsidR="00B84C11" w:rsidRPr="009A5352" w:rsidRDefault="00B84C11" w:rsidP="00734367">
      <w:pPr>
        <w:jc w:val="both"/>
        <w:rPr>
          <w:b/>
          <w:noProof/>
        </w:rPr>
      </w:pPr>
      <w:proofErr w:type="gramStart"/>
      <w:r w:rsidRPr="00665413">
        <w:rPr>
          <w:b/>
          <w:iCs/>
        </w:rPr>
        <w:t>Н</w:t>
      </w:r>
      <w:r w:rsidR="00DC3A08" w:rsidRPr="00665413">
        <w:rPr>
          <w:b/>
          <w:iCs/>
          <w:lang w:val="sr-Cyrl-CS"/>
        </w:rPr>
        <w:t>аручилац</w:t>
      </w:r>
      <w:r w:rsidR="00DC3A08" w:rsidRPr="00665413">
        <w:rPr>
          <w:b/>
          <w:iCs/>
        </w:rPr>
        <w:t xml:space="preserve"> </w:t>
      </w:r>
      <w:r w:rsidR="00665413" w:rsidRPr="00665413">
        <w:rPr>
          <w:b/>
          <w:iCs/>
        </w:rPr>
        <w:t xml:space="preserve">не </w:t>
      </w:r>
      <w:r w:rsidR="00734367" w:rsidRPr="00665413">
        <w:rPr>
          <w:b/>
          <w:iCs/>
        </w:rPr>
        <w:t>спроводи</w:t>
      </w:r>
      <w:r w:rsidR="001B2B46" w:rsidRPr="00665413">
        <w:rPr>
          <w:b/>
          <w:iCs/>
        </w:rPr>
        <w:t xml:space="preserve"> </w:t>
      </w:r>
      <w:r w:rsidRPr="00665413">
        <w:rPr>
          <w:b/>
          <w:iCs/>
          <w:lang w:val="sr-Cyrl-CS"/>
        </w:rPr>
        <w:t xml:space="preserve">поступак </w:t>
      </w:r>
      <w:r w:rsidR="00734367" w:rsidRPr="00665413">
        <w:rPr>
          <w:b/>
          <w:iCs/>
          <w:lang w:val="sr-Cyrl-CS"/>
        </w:rPr>
        <w:t xml:space="preserve">ради закључења оквирног </w:t>
      </w:r>
      <w:r w:rsidRPr="00665413">
        <w:rPr>
          <w:b/>
          <w:iCs/>
          <w:lang w:val="sr-Cyrl-CS"/>
        </w:rPr>
        <w:t>споразума.</w:t>
      </w:r>
      <w:proofErr w:type="gramEnd"/>
    </w:p>
    <w:p w:rsidR="00B84C11" w:rsidRDefault="00B84C11" w:rsidP="00B84C11">
      <w:pPr>
        <w:rPr>
          <w:b/>
          <w:noProof/>
        </w:rPr>
      </w:pPr>
    </w:p>
    <w:p w:rsidR="00B912A5" w:rsidRDefault="00B912A5" w:rsidP="00B84C11">
      <w:pPr>
        <w:rPr>
          <w:b/>
          <w:noProof/>
        </w:rPr>
      </w:pPr>
    </w:p>
    <w:p w:rsidR="00B912A5" w:rsidRDefault="00B912A5" w:rsidP="00B84C11">
      <w:pPr>
        <w:rPr>
          <w:b/>
          <w:noProof/>
        </w:rPr>
      </w:pPr>
    </w:p>
    <w:p w:rsidR="002D3ABA" w:rsidRDefault="002D3ABA" w:rsidP="00B84C11">
      <w:pPr>
        <w:rPr>
          <w:b/>
          <w:noProof/>
        </w:rPr>
      </w:pPr>
    </w:p>
    <w:p w:rsidR="002D3ABA" w:rsidRDefault="002D3ABA" w:rsidP="00B84C11">
      <w:pPr>
        <w:rPr>
          <w:b/>
          <w:noProof/>
        </w:rPr>
      </w:pPr>
    </w:p>
    <w:p w:rsidR="002D3ABA" w:rsidRDefault="002D3ABA" w:rsidP="00B84C11">
      <w:pPr>
        <w:rPr>
          <w:b/>
          <w:noProof/>
        </w:rPr>
      </w:pPr>
    </w:p>
    <w:p w:rsidR="002D3ABA" w:rsidRDefault="002D3ABA" w:rsidP="00B84C11">
      <w:pPr>
        <w:rPr>
          <w:b/>
          <w:noProof/>
        </w:rPr>
      </w:pPr>
    </w:p>
    <w:p w:rsidR="002D3ABA" w:rsidRDefault="002D3ABA" w:rsidP="00B84C11">
      <w:pPr>
        <w:rPr>
          <w:b/>
          <w:noProof/>
        </w:rPr>
      </w:pPr>
    </w:p>
    <w:p w:rsidR="003248E5" w:rsidRDefault="003248E5" w:rsidP="00B84C11">
      <w:pPr>
        <w:rPr>
          <w:b/>
          <w:noProof/>
        </w:rPr>
      </w:pPr>
    </w:p>
    <w:p w:rsidR="003248E5" w:rsidRDefault="003248E5" w:rsidP="00B84C11">
      <w:pPr>
        <w:rPr>
          <w:b/>
          <w:noProof/>
        </w:rPr>
      </w:pPr>
    </w:p>
    <w:p w:rsidR="003248E5" w:rsidRDefault="003248E5" w:rsidP="00B84C11">
      <w:pPr>
        <w:rPr>
          <w:b/>
          <w:noProof/>
        </w:rPr>
      </w:pPr>
    </w:p>
    <w:p w:rsidR="003248E5" w:rsidRDefault="003248E5" w:rsidP="00B84C11">
      <w:pPr>
        <w:rPr>
          <w:b/>
          <w:noProof/>
        </w:rPr>
      </w:pPr>
    </w:p>
    <w:p w:rsidR="003248E5" w:rsidRDefault="003248E5" w:rsidP="00B84C11">
      <w:pPr>
        <w:rPr>
          <w:b/>
          <w:noProof/>
        </w:rPr>
      </w:pPr>
    </w:p>
    <w:p w:rsidR="003248E5" w:rsidRDefault="003248E5" w:rsidP="00B84C11">
      <w:pPr>
        <w:rPr>
          <w:b/>
          <w:noProof/>
        </w:rPr>
      </w:pPr>
    </w:p>
    <w:p w:rsidR="003248E5" w:rsidRDefault="003248E5" w:rsidP="00B84C11">
      <w:pPr>
        <w:rPr>
          <w:b/>
          <w:noProof/>
        </w:rPr>
      </w:pPr>
    </w:p>
    <w:p w:rsidR="003248E5" w:rsidRDefault="003248E5" w:rsidP="00B84C11">
      <w:pPr>
        <w:rPr>
          <w:b/>
          <w:noProof/>
        </w:rPr>
      </w:pPr>
    </w:p>
    <w:p w:rsidR="003248E5" w:rsidRDefault="003248E5" w:rsidP="00B84C11">
      <w:pPr>
        <w:rPr>
          <w:b/>
          <w:noProof/>
        </w:rPr>
      </w:pPr>
    </w:p>
    <w:p w:rsidR="003248E5" w:rsidRDefault="003248E5" w:rsidP="00B84C11">
      <w:pPr>
        <w:rPr>
          <w:b/>
          <w:noProof/>
        </w:rPr>
      </w:pPr>
    </w:p>
    <w:p w:rsidR="003248E5" w:rsidRDefault="003248E5" w:rsidP="00B84C11">
      <w:pPr>
        <w:rPr>
          <w:b/>
          <w:noProof/>
        </w:rPr>
      </w:pPr>
    </w:p>
    <w:p w:rsidR="003248E5" w:rsidRDefault="003248E5" w:rsidP="00B84C11">
      <w:pPr>
        <w:rPr>
          <w:b/>
          <w:noProof/>
        </w:rPr>
      </w:pPr>
    </w:p>
    <w:p w:rsidR="003248E5" w:rsidRDefault="003248E5" w:rsidP="00B84C11">
      <w:pPr>
        <w:rPr>
          <w:b/>
          <w:noProof/>
        </w:rPr>
      </w:pPr>
    </w:p>
    <w:p w:rsidR="003248E5" w:rsidRDefault="003248E5" w:rsidP="00B84C11">
      <w:pPr>
        <w:rPr>
          <w:b/>
          <w:noProof/>
        </w:rPr>
      </w:pPr>
    </w:p>
    <w:p w:rsidR="003248E5" w:rsidRDefault="003248E5" w:rsidP="00B84C11">
      <w:pPr>
        <w:rPr>
          <w:b/>
          <w:noProof/>
          <w:lang w:val="sr-Cyrl-RS"/>
        </w:rPr>
      </w:pPr>
    </w:p>
    <w:p w:rsidR="004C1681" w:rsidRDefault="004C1681" w:rsidP="00B84C11">
      <w:pPr>
        <w:rPr>
          <w:b/>
          <w:noProof/>
          <w:lang w:val="sr-Cyrl-RS"/>
        </w:rPr>
      </w:pPr>
    </w:p>
    <w:p w:rsidR="004C1681" w:rsidRDefault="004C1681" w:rsidP="00B84C11">
      <w:pPr>
        <w:rPr>
          <w:b/>
          <w:noProof/>
          <w:lang w:val="sr-Cyrl-RS"/>
        </w:rPr>
      </w:pPr>
    </w:p>
    <w:p w:rsidR="004C1681" w:rsidRDefault="004C1681" w:rsidP="00B84C11">
      <w:pPr>
        <w:rPr>
          <w:b/>
          <w:noProof/>
          <w:lang w:val="sr-Cyrl-RS"/>
        </w:rPr>
      </w:pPr>
    </w:p>
    <w:p w:rsidR="004C1681" w:rsidRDefault="004C1681" w:rsidP="00B84C11">
      <w:pPr>
        <w:rPr>
          <w:b/>
          <w:noProof/>
          <w:lang w:val="sr-Cyrl-RS"/>
        </w:rPr>
      </w:pPr>
    </w:p>
    <w:p w:rsidR="004C1681" w:rsidRDefault="004C1681" w:rsidP="00B84C11">
      <w:pPr>
        <w:rPr>
          <w:b/>
          <w:noProof/>
          <w:lang w:val="sr-Cyrl-RS"/>
        </w:rPr>
      </w:pPr>
    </w:p>
    <w:p w:rsidR="004C1681" w:rsidRDefault="004C1681" w:rsidP="00B84C11">
      <w:pPr>
        <w:rPr>
          <w:b/>
          <w:noProof/>
          <w:lang w:val="sr-Cyrl-RS"/>
        </w:rPr>
      </w:pPr>
    </w:p>
    <w:p w:rsidR="004C1681" w:rsidRDefault="004C1681" w:rsidP="00B84C11">
      <w:pPr>
        <w:rPr>
          <w:b/>
          <w:noProof/>
          <w:lang w:val="sr-Cyrl-RS"/>
        </w:rPr>
      </w:pPr>
    </w:p>
    <w:p w:rsidR="004C1681" w:rsidRDefault="004C1681" w:rsidP="00B84C11">
      <w:pPr>
        <w:rPr>
          <w:b/>
          <w:noProof/>
          <w:lang w:val="sr-Cyrl-RS"/>
        </w:rPr>
      </w:pPr>
    </w:p>
    <w:p w:rsidR="004C1681" w:rsidRDefault="004C1681" w:rsidP="00B84C11">
      <w:pPr>
        <w:rPr>
          <w:b/>
          <w:noProof/>
          <w:lang w:val="sr-Cyrl-RS"/>
        </w:rPr>
      </w:pPr>
    </w:p>
    <w:p w:rsidR="004C1681" w:rsidRPr="004C1681" w:rsidRDefault="004C1681" w:rsidP="00B84C11">
      <w:pPr>
        <w:rPr>
          <w:b/>
          <w:noProof/>
          <w:lang w:val="sr-Cyrl-RS"/>
        </w:rPr>
      </w:pPr>
    </w:p>
    <w:p w:rsidR="002D3ABA" w:rsidRDefault="002D3ABA" w:rsidP="00B84C11">
      <w:pPr>
        <w:rPr>
          <w:b/>
          <w:noProof/>
        </w:rPr>
      </w:pPr>
    </w:p>
    <w:p w:rsidR="002D3ABA" w:rsidRPr="0049028A" w:rsidRDefault="002D3ABA" w:rsidP="00B84C11">
      <w:pPr>
        <w:rPr>
          <w:b/>
          <w:noProof/>
        </w:rPr>
      </w:pPr>
    </w:p>
    <w:p w:rsidR="00B912A5" w:rsidRDefault="00B912A5" w:rsidP="00B84C11">
      <w:pPr>
        <w:rPr>
          <w:b/>
          <w:noProof/>
          <w:lang w:val="sr-Cyrl-RS"/>
        </w:rPr>
      </w:pPr>
    </w:p>
    <w:p w:rsidR="004C1681" w:rsidRPr="004C1681" w:rsidRDefault="004C1681" w:rsidP="00B84C11">
      <w:pPr>
        <w:rPr>
          <w:b/>
          <w:noProof/>
          <w:lang w:val="sr-Cyrl-RS"/>
        </w:rPr>
      </w:pPr>
    </w:p>
    <w:p w:rsidR="00E43FAE" w:rsidRDefault="00E43FAE" w:rsidP="00E1400C">
      <w:pPr>
        <w:pStyle w:val="Heading2"/>
        <w:numPr>
          <w:ilvl w:val="0"/>
          <w:numId w:val="4"/>
        </w:numPr>
        <w:rPr>
          <w:noProof/>
        </w:rPr>
      </w:pPr>
      <w:bookmarkStart w:id="17" w:name="_Toc443644097"/>
      <w:r>
        <w:rPr>
          <w:noProof/>
        </w:rPr>
        <w:t>ОПИС ПРЕДМЕТА ЈАВНЕ НАБАВКЕ</w:t>
      </w:r>
      <w:bookmarkEnd w:id="16"/>
      <w:bookmarkEnd w:id="17"/>
    </w:p>
    <w:p w:rsidR="00E43FAE" w:rsidRPr="001F30AB" w:rsidRDefault="00E43FAE" w:rsidP="00E43FAE">
      <w:pPr>
        <w:jc w:val="center"/>
        <w:rPr>
          <w:i/>
          <w:noProof/>
        </w:rPr>
      </w:pPr>
      <w:r w:rsidRPr="00CB26A0">
        <w:rPr>
          <w:i/>
          <w:noProof/>
        </w:rPr>
        <w:t xml:space="preserve">ВРСТА, ТЕХНИЧКЕ КАРАКТЕРИСТИКЕ, КВАЛИТЕТ, КОЛИЧИНА И ОПИС </w:t>
      </w:r>
      <w:r w:rsidR="00CB26A0">
        <w:rPr>
          <w:i/>
          <w:noProof/>
        </w:rPr>
        <w:t>ПРЕДМЕТА ЈАВНЕ НАБАВКЕ</w:t>
      </w:r>
      <w:r w:rsidRPr="00CB26A0">
        <w:rPr>
          <w:i/>
          <w:noProof/>
        </w:rPr>
        <w:t>, НАЧИН СПРОВОЂЕЊА КОНТРОЛЕ И ОБ</w:t>
      </w:r>
      <w:r w:rsidR="001F30AB">
        <w:rPr>
          <w:i/>
          <w:noProof/>
        </w:rPr>
        <w:t>ЕЗБЕЂИВАЊА ГАРАНЦИЈЕ КВАЛИТЕТА</w:t>
      </w:r>
    </w:p>
    <w:p w:rsidR="00E43FAE" w:rsidRDefault="00E43FAE">
      <w:pPr>
        <w:rPr>
          <w:b/>
          <w:noProof/>
        </w:rPr>
      </w:pPr>
    </w:p>
    <w:p w:rsidR="007C32C7" w:rsidRDefault="007C32C7">
      <w:pPr>
        <w:rPr>
          <w:b/>
          <w:noProof/>
          <w:lang w:val="sr-Cyrl-RS"/>
        </w:rPr>
      </w:pPr>
    </w:p>
    <w:p w:rsidR="004C1681" w:rsidRPr="004C1681" w:rsidRDefault="004C1681">
      <w:pPr>
        <w:rPr>
          <w:b/>
          <w:noProof/>
          <w:lang w:val="sr-Cyrl-RS"/>
        </w:rPr>
      </w:pPr>
    </w:p>
    <w:tbl>
      <w:tblPr>
        <w:tblW w:w="0" w:type="auto"/>
        <w:tblInd w:w="55" w:type="dxa"/>
        <w:tblBorders>
          <w:top w:val="single" w:sz="4" w:space="0" w:color="auto"/>
          <w:left w:val="single" w:sz="4" w:space="0" w:color="auto"/>
          <w:bottom w:val="single" w:sz="4" w:space="0" w:color="auto"/>
          <w:right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9036"/>
      </w:tblGrid>
      <w:tr w:rsidR="001743B5" w:rsidTr="002363AB">
        <w:tc>
          <w:tcPr>
            <w:tcW w:w="9036" w:type="dxa"/>
            <w:shd w:val="clear" w:color="auto" w:fill="auto"/>
          </w:tcPr>
          <w:p w:rsidR="003C5D4B" w:rsidRDefault="00966CFC" w:rsidP="00EC643E">
            <w:pPr>
              <w:pStyle w:val="Footer"/>
              <w:jc w:val="both"/>
              <w:rPr>
                <w:b/>
                <w:noProof/>
              </w:rPr>
            </w:pPr>
            <w:r w:rsidRPr="00540E37">
              <w:t xml:space="preserve">Предмет ове </w:t>
            </w:r>
            <w:r w:rsidR="001B0FFB">
              <w:rPr>
                <w:b/>
                <w:lang w:val="sr-Cyrl-RS"/>
              </w:rPr>
              <w:t xml:space="preserve">поновљене </w:t>
            </w:r>
            <w:r w:rsidRPr="00540E37">
              <w:t xml:space="preserve">јавне набавке </w:t>
            </w:r>
            <w:r w:rsidR="00C40E17">
              <w:rPr>
                <w:lang w:val="sr-Cyrl-CS"/>
              </w:rPr>
              <w:t>је</w:t>
            </w:r>
            <w:r w:rsidR="00462B6B">
              <w:rPr>
                <w:b/>
              </w:rPr>
              <w:t xml:space="preserve"> </w:t>
            </w:r>
            <w:r w:rsidR="001B0FFB">
              <w:rPr>
                <w:b/>
                <w:lang w:val="sr-Cyrl-RS"/>
              </w:rPr>
              <w:t>н</w:t>
            </w:r>
            <w:r w:rsidR="00E679A9" w:rsidRPr="004E6C4F">
              <w:rPr>
                <w:b/>
              </w:rPr>
              <w:t xml:space="preserve">абавка </w:t>
            </w:r>
            <w:r w:rsidR="00E679A9">
              <w:rPr>
                <w:b/>
              </w:rPr>
              <w:t>etanol</w:t>
            </w:r>
            <w:r w:rsidR="00E679A9">
              <w:rPr>
                <w:b/>
                <w:lang w:val="sr-Cyrl-RS"/>
              </w:rPr>
              <w:t>а</w:t>
            </w:r>
            <w:r w:rsidR="00E679A9">
              <w:rPr>
                <w:b/>
              </w:rPr>
              <w:t xml:space="preserve"> </w:t>
            </w:r>
            <w:r w:rsidR="00E679A9">
              <w:rPr>
                <w:b/>
                <w:lang w:val="sr-Cyrl-RS"/>
              </w:rPr>
              <w:t xml:space="preserve">апсолутног </w:t>
            </w:r>
            <w:r w:rsidR="00E679A9">
              <w:rPr>
                <w:b/>
                <w:lang w:val="sr-Latn-RS"/>
              </w:rPr>
              <w:t xml:space="preserve">pa 1l, Aethanolum concentratum </w:t>
            </w:r>
            <w:r w:rsidR="00E679A9">
              <w:rPr>
                <w:b/>
                <w:lang w:val="sr-Cyrl-RS"/>
              </w:rPr>
              <w:t>фармацеутско паковања по 1</w:t>
            </w:r>
            <w:r w:rsidR="00E679A9">
              <w:rPr>
                <w:b/>
                <w:lang w:val="sr-Latn-RS"/>
              </w:rPr>
              <w:t>l</w:t>
            </w:r>
            <w:r w:rsidR="00E679A9">
              <w:rPr>
                <w:b/>
                <w:lang w:val="sr-Cyrl-RS"/>
              </w:rPr>
              <w:t xml:space="preserve"> и 5</w:t>
            </w:r>
            <w:r w:rsidR="00E679A9">
              <w:rPr>
                <w:b/>
                <w:lang w:val="sr-Latn-RS"/>
              </w:rPr>
              <w:t>l (</w:t>
            </w:r>
            <w:r w:rsidR="00E679A9">
              <w:rPr>
                <w:b/>
                <w:lang w:val="sr-Cyrl-RS"/>
              </w:rPr>
              <w:t xml:space="preserve">паковања у </w:t>
            </w:r>
            <w:r w:rsidR="00E679A9">
              <w:rPr>
                <w:b/>
                <w:lang w:val="sr-Latn-RS"/>
              </w:rPr>
              <w:t xml:space="preserve">PET </w:t>
            </w:r>
            <w:r w:rsidR="00E679A9">
              <w:rPr>
                <w:b/>
                <w:lang w:val="sr-Cyrl-RS"/>
              </w:rPr>
              <w:t>амбалажи), за спољашњу употребу</w:t>
            </w:r>
            <w:r w:rsidR="003248E5" w:rsidRPr="004E6C4F">
              <w:rPr>
                <w:b/>
              </w:rPr>
              <w:t xml:space="preserve"> за потребе Клиничког центра Војводине</w:t>
            </w:r>
            <w:r w:rsidR="003F5141">
              <w:rPr>
                <w:b/>
                <w:noProof/>
              </w:rPr>
              <w:t>.</w:t>
            </w:r>
          </w:p>
          <w:p w:rsidR="003F5141" w:rsidRDefault="003F5141" w:rsidP="00EC643E">
            <w:pPr>
              <w:pStyle w:val="Footer"/>
              <w:jc w:val="both"/>
              <w:rPr>
                <w:b/>
                <w:noProof/>
              </w:rPr>
            </w:pPr>
          </w:p>
          <w:p w:rsidR="00C52A05" w:rsidRDefault="00EC73DB" w:rsidP="00EC643E">
            <w:pPr>
              <w:pStyle w:val="Footer"/>
              <w:jc w:val="both"/>
            </w:pPr>
            <w:r w:rsidRPr="00540E37">
              <w:t>Количине и опис предмета ове јавне набавке су дати у обрасц</w:t>
            </w:r>
            <w:r w:rsidRPr="00540E37">
              <w:rPr>
                <w:lang w:val="sr-Cyrl-CS"/>
              </w:rPr>
              <w:t>у</w:t>
            </w:r>
            <w:r w:rsidRPr="00540E37">
              <w:t xml:space="preserve"> понуд</w:t>
            </w:r>
            <w:r w:rsidRPr="00540E37">
              <w:rPr>
                <w:lang w:val="sr-Cyrl-CS"/>
              </w:rPr>
              <w:t>е</w:t>
            </w:r>
            <w:r w:rsidRPr="00540E37">
              <w:t>.</w:t>
            </w:r>
          </w:p>
          <w:p w:rsidR="00554AF3" w:rsidRDefault="00554AF3" w:rsidP="00EC643E">
            <w:pPr>
              <w:pStyle w:val="Footer"/>
              <w:jc w:val="both"/>
              <w:rPr>
                <w:lang w:val="sr-Cyrl-RS"/>
              </w:rPr>
            </w:pPr>
          </w:p>
          <w:p w:rsidR="001B0FFB" w:rsidRDefault="001B0FFB" w:rsidP="00EC643E">
            <w:pPr>
              <w:pStyle w:val="Footer"/>
              <w:jc w:val="both"/>
              <w:rPr>
                <w:lang w:val="sr-Cyrl-RS"/>
              </w:rPr>
            </w:pPr>
            <w:r>
              <w:rPr>
                <w:lang w:val="sr-Cyrl-RS"/>
              </w:rPr>
              <w:t>Наручилац понавља предметни поступак јавне набавке из разлога што је изабрани понуђач којем је додељен уговор у претходном поступку јавне набавке предметних добара одбио да закључи уговор. Поступак јавне набавке наручиоца бр. 115-18-О је с'тога поништен и наручилац је приморан да понови набавку потребних добара.</w:t>
            </w:r>
          </w:p>
          <w:p w:rsidR="001B0FFB" w:rsidRPr="001B0FFB" w:rsidRDefault="001B0FFB" w:rsidP="00EC643E">
            <w:pPr>
              <w:pStyle w:val="Footer"/>
              <w:jc w:val="both"/>
              <w:rPr>
                <w:lang w:val="sr-Cyrl-RS"/>
              </w:rPr>
            </w:pPr>
          </w:p>
          <w:p w:rsidR="00554AF3" w:rsidRPr="002D3ABA" w:rsidRDefault="00554AF3" w:rsidP="00E679A9">
            <w:pPr>
              <w:pStyle w:val="Footer"/>
              <w:jc w:val="both"/>
              <w:rPr>
                <w:b/>
                <w:noProof/>
              </w:rPr>
            </w:pPr>
            <w:r w:rsidRPr="00B779D1">
              <w:rPr>
                <w:b/>
              </w:rPr>
              <w:t>НАПОМЕНА</w:t>
            </w:r>
            <w:r w:rsidRPr="00B779D1">
              <w:rPr>
                <w:b/>
                <w:lang w:val="en-US"/>
              </w:rPr>
              <w:t>:</w:t>
            </w:r>
            <w:r>
              <w:rPr>
                <w:b/>
              </w:rPr>
              <w:t xml:space="preserve"> </w:t>
            </w:r>
            <w:r w:rsidRPr="006375FA">
              <w:rPr>
                <w:b/>
              </w:rPr>
              <w:t xml:space="preserve">Обратити </w:t>
            </w:r>
            <w:r w:rsidR="00E679A9">
              <w:rPr>
                <w:b/>
                <w:lang w:val="sr-Cyrl-RS"/>
              </w:rPr>
              <w:t xml:space="preserve">посебну </w:t>
            </w:r>
            <w:r w:rsidRPr="006375FA">
              <w:rPr>
                <w:b/>
              </w:rPr>
              <w:t xml:space="preserve">пажњу на </w:t>
            </w:r>
            <w:r w:rsidR="00E679A9">
              <w:rPr>
                <w:b/>
                <w:lang w:val="sr-Cyrl-RS"/>
              </w:rPr>
              <w:t xml:space="preserve">додатне услове за учествовање у поступку јавне набавке, као и на </w:t>
            </w:r>
            <w:r w:rsidRPr="006375FA">
              <w:rPr>
                <w:b/>
              </w:rPr>
              <w:t xml:space="preserve">поглавље 5. </w:t>
            </w:r>
            <w:r w:rsidR="00E679A9">
              <w:rPr>
                <w:b/>
                <w:lang w:val="sr-Cyrl-RS"/>
              </w:rPr>
              <w:t>'</w:t>
            </w:r>
            <w:r w:rsidRPr="006375FA">
              <w:rPr>
                <w:b/>
              </w:rPr>
              <w:t>Упутство понуђачима како да сачине понуду</w:t>
            </w:r>
            <w:r w:rsidR="00E679A9">
              <w:rPr>
                <w:b/>
                <w:lang w:val="sr-Cyrl-RS"/>
              </w:rPr>
              <w:t>'</w:t>
            </w:r>
            <w:r w:rsidRPr="006375FA">
              <w:rPr>
                <w:b/>
              </w:rPr>
              <w:t xml:space="preserve"> тачка 9.5. </w:t>
            </w:r>
            <w:r w:rsidR="00E679A9">
              <w:rPr>
                <w:b/>
                <w:lang w:val="sr-Cyrl-RS"/>
              </w:rPr>
              <w:t>'</w:t>
            </w:r>
            <w:r w:rsidRPr="006375FA">
              <w:rPr>
                <w:b/>
              </w:rPr>
              <w:t>Други захтеви</w:t>
            </w:r>
            <w:r w:rsidR="00E679A9">
              <w:rPr>
                <w:b/>
                <w:lang w:val="sr-Cyrl-RS"/>
              </w:rPr>
              <w:t>'</w:t>
            </w:r>
            <w:r>
              <w:rPr>
                <w:b/>
              </w:rPr>
              <w:t>.</w:t>
            </w:r>
          </w:p>
        </w:tc>
      </w:tr>
    </w:tbl>
    <w:p w:rsidR="00E43FAE" w:rsidRDefault="00E43FAE"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4563BF" w:rsidRDefault="004563BF" w:rsidP="00E43FAE">
      <w:pPr>
        <w:rPr>
          <w:bCs/>
          <w:iCs/>
          <w:lang w:val="sr-Cyrl-RS"/>
        </w:rPr>
      </w:pPr>
    </w:p>
    <w:p w:rsidR="006C273B" w:rsidRPr="006C273B" w:rsidRDefault="006C273B" w:rsidP="00E43FAE">
      <w:pPr>
        <w:rPr>
          <w:bCs/>
          <w:iCs/>
          <w:lang w:val="sr-Cyrl-RS"/>
        </w:rPr>
      </w:pPr>
    </w:p>
    <w:p w:rsidR="00127AFC" w:rsidRDefault="002D5B2C" w:rsidP="00E1400C">
      <w:pPr>
        <w:pStyle w:val="Heading2"/>
        <w:numPr>
          <w:ilvl w:val="0"/>
          <w:numId w:val="4"/>
        </w:numPr>
        <w:rPr>
          <w:noProof/>
        </w:rPr>
      </w:pPr>
      <w:bookmarkStart w:id="18" w:name="_Toc364158545"/>
      <w:bookmarkStart w:id="19" w:name="_Toc395526464"/>
      <w:bookmarkStart w:id="20" w:name="_Toc443644098"/>
      <w:r w:rsidRPr="00AD0C56">
        <w:rPr>
          <w:noProof/>
        </w:rPr>
        <w:t>УСЛОВИ ЗА УЧЕШЋЕ У ПОСТУПКУ ЈАВНЕ НАБАВКЕ ИЗ ЧЛ. 75. И 76. ЗАКОНА И УПУТСТВО КАКО СЕ ДОКАЗУЈЕ ИСПУЊЕНОСТ ТИХ УСЛОВА</w:t>
      </w:r>
      <w:bookmarkEnd w:id="18"/>
      <w:bookmarkEnd w:id="19"/>
      <w:bookmarkEnd w:id="20"/>
    </w:p>
    <w:p w:rsidR="002032E4" w:rsidRPr="002032E4" w:rsidRDefault="002032E4" w:rsidP="002032E4"/>
    <w:p w:rsidR="000B367E" w:rsidRDefault="00BF4AF8" w:rsidP="00A22563">
      <w:pPr>
        <w:jc w:val="both"/>
        <w:rPr>
          <w:noProof/>
          <w:lang w:val="sr-Cyrl-RS"/>
        </w:rPr>
      </w:pPr>
      <w:r>
        <w:rPr>
          <w:noProof/>
        </w:rPr>
        <w:t>Под пуном материјалном и кривичном одговорношћу изјављујем да понуђач ________________________________________  из _________________________, ул._____________________________  испуњава ниже наведене услове из члана 75. и 76. Закона о јавним набавкама, и да располаже доказима из члана 77. Закона о јавним набавкама</w:t>
      </w:r>
      <w:r w:rsidR="004C1681">
        <w:rPr>
          <w:noProof/>
          <w:lang w:val="sr-Cyrl-RS"/>
        </w:rPr>
        <w:t>.</w:t>
      </w:r>
    </w:p>
    <w:p w:rsidR="006C273B" w:rsidRPr="005307D6" w:rsidRDefault="006C273B" w:rsidP="00A22563">
      <w:pPr>
        <w:jc w:val="both"/>
        <w:rPr>
          <w:noProof/>
          <w:lang w:val="sr-Latn-RS"/>
        </w:rPr>
      </w:pPr>
    </w:p>
    <w:tbl>
      <w:tblPr>
        <w:tblW w:w="9621" w:type="dxa"/>
        <w:tblInd w:w="-33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0"/>
        <w:gridCol w:w="3040"/>
        <w:gridCol w:w="144"/>
        <w:gridCol w:w="3970"/>
        <w:gridCol w:w="1667"/>
      </w:tblGrid>
      <w:tr w:rsidR="00BF4AF8" w:rsidRPr="00AE1407" w:rsidTr="00130253">
        <w:trPr>
          <w:trHeight w:val="972"/>
        </w:trPr>
        <w:tc>
          <w:tcPr>
            <w:tcW w:w="800" w:type="dxa"/>
            <w:vAlign w:val="center"/>
          </w:tcPr>
          <w:p w:rsidR="00BF4AF8" w:rsidRPr="00AE1407" w:rsidRDefault="00BF4AF8" w:rsidP="00BF4AF8">
            <w:pPr>
              <w:jc w:val="center"/>
              <w:rPr>
                <w:noProof/>
              </w:rPr>
            </w:pPr>
            <w:r w:rsidRPr="00AE1407">
              <w:rPr>
                <w:noProof/>
              </w:rPr>
              <w:t>Бр.</w:t>
            </w:r>
          </w:p>
        </w:tc>
        <w:tc>
          <w:tcPr>
            <w:tcW w:w="3184" w:type="dxa"/>
            <w:gridSpan w:val="2"/>
            <w:vAlign w:val="center"/>
          </w:tcPr>
          <w:p w:rsidR="00BF4AF8" w:rsidRPr="00AE1407" w:rsidRDefault="00BF4AF8" w:rsidP="00BF4AF8">
            <w:pPr>
              <w:jc w:val="center"/>
              <w:rPr>
                <w:noProof/>
              </w:rPr>
            </w:pPr>
            <w:r w:rsidRPr="00AE1407">
              <w:rPr>
                <w:noProof/>
              </w:rPr>
              <w:t>УСЛОВИ</w:t>
            </w:r>
          </w:p>
        </w:tc>
        <w:tc>
          <w:tcPr>
            <w:tcW w:w="3970" w:type="dxa"/>
            <w:vAlign w:val="center"/>
          </w:tcPr>
          <w:p w:rsidR="00BF4AF8" w:rsidRPr="00AE1407" w:rsidRDefault="00BF4AF8" w:rsidP="00BF4AF8">
            <w:pPr>
              <w:jc w:val="center"/>
              <w:rPr>
                <w:noProof/>
              </w:rPr>
            </w:pPr>
            <w:r w:rsidRPr="00AE1407">
              <w:rPr>
                <w:noProof/>
              </w:rPr>
              <w:t>ДОКАЗИ</w:t>
            </w:r>
          </w:p>
        </w:tc>
        <w:tc>
          <w:tcPr>
            <w:tcW w:w="1667" w:type="dxa"/>
          </w:tcPr>
          <w:p w:rsidR="00BF4AF8" w:rsidRPr="005B07C0" w:rsidRDefault="00BF4AF8" w:rsidP="00BF4AF8">
            <w:pPr>
              <w:jc w:val="center"/>
              <w:rPr>
                <w:noProof/>
              </w:rPr>
            </w:pPr>
            <w:r w:rsidRPr="00A51993">
              <w:rPr>
                <w:noProof/>
                <w:sz w:val="20"/>
                <w:szCs w:val="20"/>
              </w:rPr>
              <w:t>ИСПУЊЕНОСТ УСЛОВА ПОНУЂАЧ ПОПУЊАВА СА ДА ИЛИ НЕ</w:t>
            </w:r>
          </w:p>
        </w:tc>
      </w:tr>
      <w:tr w:rsidR="00BF4AF8" w:rsidRPr="00AE1407" w:rsidTr="00BD388C">
        <w:trPr>
          <w:trHeight w:val="505"/>
        </w:trPr>
        <w:tc>
          <w:tcPr>
            <w:tcW w:w="9621" w:type="dxa"/>
            <w:gridSpan w:val="5"/>
          </w:tcPr>
          <w:p w:rsidR="004C1681" w:rsidRDefault="00BF4AF8" w:rsidP="00BF4AF8">
            <w:pPr>
              <w:jc w:val="center"/>
              <w:rPr>
                <w:b/>
                <w:noProof/>
                <w:lang w:val="sr-Cyrl-RS"/>
              </w:rPr>
            </w:pPr>
            <w:r w:rsidRPr="00AE1407">
              <w:rPr>
                <w:b/>
                <w:noProof/>
              </w:rPr>
              <w:t xml:space="preserve">ОБАВЕЗНИ УСЛОВИ ЗА УЧЕШЋЕ У ПОСТУПКУ ЈАВНЕ НАБАВКЕ </w:t>
            </w:r>
          </w:p>
          <w:p w:rsidR="00BF4AF8" w:rsidRPr="00AE1407" w:rsidRDefault="00BF4AF8" w:rsidP="00BF4AF8">
            <w:pPr>
              <w:jc w:val="center"/>
              <w:rPr>
                <w:b/>
                <w:noProof/>
              </w:rPr>
            </w:pPr>
            <w:r w:rsidRPr="00AE1407">
              <w:rPr>
                <w:b/>
                <w:noProof/>
              </w:rPr>
              <w:t>ИЗ ЧЛАНА 75. ЗАКОНА</w:t>
            </w:r>
          </w:p>
        </w:tc>
      </w:tr>
      <w:tr w:rsidR="00BF4AF8" w:rsidRPr="00AE1407" w:rsidTr="00130253">
        <w:trPr>
          <w:trHeight w:val="505"/>
        </w:trPr>
        <w:tc>
          <w:tcPr>
            <w:tcW w:w="800" w:type="dxa"/>
            <w:vAlign w:val="center"/>
          </w:tcPr>
          <w:p w:rsidR="00BF4AF8" w:rsidRPr="00AE1407" w:rsidRDefault="00BF4AF8" w:rsidP="0067772E">
            <w:pPr>
              <w:jc w:val="center"/>
              <w:rPr>
                <w:noProof/>
              </w:rPr>
            </w:pPr>
            <w:r w:rsidRPr="00AE1407">
              <w:rPr>
                <w:noProof/>
              </w:rPr>
              <w:t>1.</w:t>
            </w:r>
          </w:p>
        </w:tc>
        <w:tc>
          <w:tcPr>
            <w:tcW w:w="3184" w:type="dxa"/>
            <w:gridSpan w:val="2"/>
          </w:tcPr>
          <w:p w:rsidR="00BF4AF8" w:rsidRPr="00AE1407" w:rsidRDefault="00BF4AF8" w:rsidP="00BF4AF8">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3970" w:type="dxa"/>
          </w:tcPr>
          <w:p w:rsidR="00BF4AF8" w:rsidRPr="00AE1407" w:rsidRDefault="00BF4AF8" w:rsidP="00BF4AF8">
            <w:pPr>
              <w:jc w:val="both"/>
              <w:rPr>
                <w:noProof/>
              </w:rPr>
            </w:pPr>
            <w:r w:rsidRPr="00AE1407">
              <w:rPr>
                <w:noProof/>
              </w:rPr>
              <w:t>Извод из регистра Агенције за привредне регистре, односно извод из регистра надлежног Привредног суда.</w:t>
            </w:r>
          </w:p>
        </w:tc>
        <w:tc>
          <w:tcPr>
            <w:tcW w:w="1667" w:type="dxa"/>
          </w:tcPr>
          <w:p w:rsidR="00BF4AF8" w:rsidRPr="00AE1407" w:rsidRDefault="00BF4AF8" w:rsidP="00BF4AF8">
            <w:pPr>
              <w:jc w:val="both"/>
              <w:rPr>
                <w:noProof/>
              </w:rPr>
            </w:pPr>
          </w:p>
        </w:tc>
      </w:tr>
      <w:tr w:rsidR="00BF4AF8" w:rsidRPr="00AE1407" w:rsidTr="00130253">
        <w:trPr>
          <w:trHeight w:val="458"/>
        </w:trPr>
        <w:tc>
          <w:tcPr>
            <w:tcW w:w="800" w:type="dxa"/>
            <w:vAlign w:val="center"/>
          </w:tcPr>
          <w:p w:rsidR="00BF4AF8" w:rsidRPr="00AE1407" w:rsidRDefault="00BF4AF8" w:rsidP="0067772E">
            <w:pPr>
              <w:jc w:val="center"/>
              <w:rPr>
                <w:noProof/>
              </w:rPr>
            </w:pPr>
            <w:r w:rsidRPr="00AE1407">
              <w:rPr>
                <w:noProof/>
              </w:rPr>
              <w:t>2.</w:t>
            </w:r>
          </w:p>
        </w:tc>
        <w:tc>
          <w:tcPr>
            <w:tcW w:w="3184" w:type="dxa"/>
            <w:gridSpan w:val="2"/>
            <w:vAlign w:val="center"/>
          </w:tcPr>
          <w:p w:rsidR="00BF4AF8" w:rsidRPr="00AE1407" w:rsidRDefault="00BF4AF8" w:rsidP="00BF4AF8">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3970" w:type="dxa"/>
          </w:tcPr>
          <w:p w:rsidR="00BF4AF8" w:rsidRPr="009937B8" w:rsidRDefault="00BF4AF8" w:rsidP="00BF4AF8">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sidRPr="009937B8">
              <w:rPr>
                <w:rFonts w:ascii="Times New Roman" w:hAnsi="Times New Roman" w:cs="Times New Roman"/>
                <w:b/>
                <w:bCs/>
                <w:color w:val="auto"/>
              </w:rPr>
              <w:t>правно лице</w:t>
            </w:r>
            <w:r w:rsidRPr="009937B8">
              <w:rPr>
                <w:rFonts w:ascii="Times New Roman" w:hAnsi="Times New Roman" w:cs="Times New Roman"/>
                <w:b/>
                <w:iCs/>
                <w:color w:val="auto"/>
              </w:rPr>
              <w:t xml:space="preserve">: </w:t>
            </w:r>
          </w:p>
          <w:p w:rsidR="00BF4AF8" w:rsidRPr="00AE1407" w:rsidRDefault="00BF4AF8" w:rsidP="00BF4AF8">
            <w:pPr>
              <w:pStyle w:val="Default"/>
              <w:jc w:val="both"/>
              <w:rPr>
                <w:rFonts w:ascii="Times New Roman" w:hAnsi="Times New Roman" w:cs="Times New Roman"/>
                <w:color w:val="auto"/>
              </w:rPr>
            </w:pPr>
            <w:r>
              <w:rPr>
                <w:rFonts w:ascii="Times New Roman" w:hAnsi="Times New Roman" w:cs="Times New Roman"/>
                <w:color w:val="auto"/>
              </w:rPr>
              <w:t>1.</w:t>
            </w:r>
            <w:r w:rsidR="005307D6">
              <w:rPr>
                <w:rFonts w:ascii="Times New Roman" w:hAnsi="Times New Roman" w:cs="Times New Roman"/>
                <w:color w:val="auto"/>
              </w:rPr>
              <w:t xml:space="preserve"> </w:t>
            </w:r>
            <w:r>
              <w:rPr>
                <w:rFonts w:ascii="Times New Roman" w:hAnsi="Times New Roman" w:cs="Times New Roman"/>
                <w:color w:val="auto"/>
              </w:rPr>
              <w:t xml:space="preserve">Извод из казнене евиденције, </w:t>
            </w:r>
            <w:r w:rsidRPr="00AE1407">
              <w:rPr>
                <w:rFonts w:ascii="Times New Roman" w:hAnsi="Times New Roman" w:cs="Times New Roman"/>
                <w:color w:val="auto"/>
              </w:rPr>
              <w:t>односно уверењe основног суда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BF4AF8" w:rsidRPr="00AE1407" w:rsidRDefault="00BF4AF8" w:rsidP="00BF4AF8">
            <w:pPr>
              <w:pStyle w:val="Default"/>
              <w:ind w:left="33"/>
              <w:jc w:val="both"/>
              <w:rPr>
                <w:rFonts w:ascii="Times New Roman" w:hAnsi="Times New Roman" w:cs="Times New Roman"/>
                <w:color w:val="auto"/>
              </w:rPr>
            </w:pPr>
            <w:r>
              <w:rPr>
                <w:rFonts w:ascii="Times New Roman" w:hAnsi="Times New Roman" w:cs="Times New Roman"/>
                <w:color w:val="auto"/>
              </w:rPr>
              <w:t>2.</w:t>
            </w:r>
            <w:r w:rsidR="005307D6">
              <w:rPr>
                <w:rFonts w:ascii="Times New Roman" w:hAnsi="Times New Roman" w:cs="Times New Roman"/>
                <w:color w:val="auto"/>
              </w:rPr>
              <w:t xml:space="preserve"> </w:t>
            </w:r>
            <w:r w:rsidRPr="00AE1407">
              <w:rPr>
                <w:rFonts w:ascii="Times New Roman" w:hAnsi="Times New Roman" w:cs="Times New Roman"/>
                <w:color w:val="auto"/>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BF4AF8" w:rsidRDefault="00BF4AF8" w:rsidP="00BF4AF8">
            <w:pPr>
              <w:pStyle w:val="Default"/>
              <w:ind w:left="33"/>
              <w:jc w:val="both"/>
              <w:rPr>
                <w:rFonts w:ascii="Times New Roman" w:hAnsi="Times New Roman" w:cs="Times New Roman"/>
                <w:color w:val="auto"/>
              </w:rPr>
            </w:pPr>
            <w:r>
              <w:rPr>
                <w:rFonts w:ascii="Times New Roman" w:hAnsi="Times New Roman" w:cs="Times New Roman"/>
                <w:color w:val="auto"/>
              </w:rPr>
              <w:t>3.</w:t>
            </w:r>
            <w:r w:rsidR="005307D6">
              <w:rPr>
                <w:rFonts w:ascii="Times New Roman" w:hAnsi="Times New Roman" w:cs="Times New Roman"/>
                <w:color w:val="auto"/>
              </w:rPr>
              <w:t xml:space="preserve"> </w:t>
            </w:r>
            <w:r w:rsidRPr="005B07C0">
              <w:rPr>
                <w:rFonts w:ascii="Times New Roman" w:hAnsi="Times New Roman" w:cs="Times New Roman"/>
                <w:color w:val="auto"/>
              </w:rPr>
              <w:t xml:space="preserve">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w:t>
            </w:r>
            <w:r w:rsidRPr="005B07C0">
              <w:rPr>
                <w:rFonts w:ascii="Times New Roman" w:hAnsi="Times New Roman" w:cs="Times New Roman"/>
                <w:color w:val="auto"/>
              </w:rPr>
              <w:lastRenderedPageBreak/>
              <w:t>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p w:rsidR="00BF4AF8" w:rsidRPr="009937B8" w:rsidRDefault="00BF4AF8" w:rsidP="00BF4AF8">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p>
          <w:p w:rsidR="00BF4AF8" w:rsidRDefault="00BF4AF8" w:rsidP="00BF4AF8">
            <w:pPr>
              <w:pStyle w:val="Default"/>
              <w:jc w:val="both"/>
              <w:rPr>
                <w:rFonts w:ascii="Times New Roman" w:hAnsi="Times New Roman" w:cs="Times New Roman"/>
                <w:iCs/>
                <w:color w:val="auto"/>
              </w:rPr>
            </w:pPr>
            <w:r w:rsidRPr="00AE1407">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p w:rsidR="00BF4AF8" w:rsidRPr="009937B8" w:rsidRDefault="00BF4AF8" w:rsidP="00BF4AF8">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физичка лица:</w:t>
            </w:r>
          </w:p>
          <w:p w:rsidR="00BF4AF8" w:rsidRPr="00AE1407" w:rsidRDefault="00BF4AF8" w:rsidP="00947A86">
            <w:pPr>
              <w:pStyle w:val="Default"/>
              <w:jc w:val="both"/>
              <w:rPr>
                <w:rFonts w:ascii="Times New Roman" w:hAnsi="Times New Roman" w:cs="Times New Roman"/>
                <w:b/>
                <w:iCs/>
                <w:color w:val="auto"/>
              </w:rPr>
            </w:pPr>
            <w:r w:rsidRPr="00AE1407">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w:t>
            </w:r>
            <w:r w:rsidR="00947A86" w:rsidRPr="00AE1407">
              <w:rPr>
                <w:rFonts w:ascii="Times New Roman" w:hAnsi="Times New Roman" w:cs="Times New Roman"/>
                <w:color w:val="auto"/>
              </w:rPr>
              <w:t xml:space="preserve">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c>
          <w:tcPr>
            <w:tcW w:w="1667" w:type="dxa"/>
          </w:tcPr>
          <w:p w:rsidR="00BF4AF8" w:rsidRPr="00AE1407" w:rsidRDefault="00BF4AF8" w:rsidP="00BF4AF8">
            <w:pPr>
              <w:pStyle w:val="Default"/>
              <w:jc w:val="both"/>
              <w:rPr>
                <w:rFonts w:ascii="Times New Roman" w:hAnsi="Times New Roman" w:cs="Times New Roman"/>
                <w:iCs/>
                <w:color w:val="auto"/>
              </w:rPr>
            </w:pPr>
          </w:p>
        </w:tc>
      </w:tr>
      <w:tr w:rsidR="00BF4AF8" w:rsidRPr="00AE1407" w:rsidTr="00130253">
        <w:trPr>
          <w:trHeight w:val="789"/>
        </w:trPr>
        <w:tc>
          <w:tcPr>
            <w:tcW w:w="800" w:type="dxa"/>
            <w:vAlign w:val="center"/>
          </w:tcPr>
          <w:p w:rsidR="00BF4AF8" w:rsidRPr="00AE1407" w:rsidRDefault="00BF4AF8" w:rsidP="0067772E">
            <w:pPr>
              <w:jc w:val="center"/>
              <w:rPr>
                <w:noProof/>
              </w:rPr>
            </w:pPr>
            <w:r>
              <w:rPr>
                <w:noProof/>
              </w:rPr>
              <w:lastRenderedPageBreak/>
              <w:t>3</w:t>
            </w:r>
            <w:r w:rsidRPr="00AE1407">
              <w:rPr>
                <w:noProof/>
              </w:rPr>
              <w:t>.</w:t>
            </w:r>
          </w:p>
        </w:tc>
        <w:tc>
          <w:tcPr>
            <w:tcW w:w="3184" w:type="dxa"/>
            <w:gridSpan w:val="2"/>
            <w:vAlign w:val="center"/>
          </w:tcPr>
          <w:p w:rsidR="00BF4AF8" w:rsidRPr="00AE1407" w:rsidRDefault="00BF4AF8" w:rsidP="00BF4AF8">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3970" w:type="dxa"/>
          </w:tcPr>
          <w:p w:rsidR="005307D6" w:rsidRDefault="005307D6" w:rsidP="00BF4AF8">
            <w:pPr>
              <w:pStyle w:val="Default"/>
              <w:jc w:val="both"/>
              <w:rPr>
                <w:rFonts w:ascii="Times New Roman" w:hAnsi="Times New Roman" w:cs="Times New Roman"/>
                <w:iCs/>
                <w:color w:val="auto"/>
              </w:rPr>
            </w:pPr>
          </w:p>
          <w:p w:rsidR="00BF4AF8" w:rsidRPr="00AE1407" w:rsidRDefault="00BF4AF8" w:rsidP="00BF4AF8">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правно лице / предузетнике / физичка лица:</w:t>
            </w:r>
          </w:p>
          <w:p w:rsidR="00BF4AF8" w:rsidRDefault="00BF4AF8" w:rsidP="00BF4AF8">
            <w:pPr>
              <w:pStyle w:val="Default"/>
              <w:jc w:val="both"/>
              <w:rPr>
                <w:rFonts w:ascii="Times New Roman" w:hAnsi="Times New Roman" w:cs="Times New Roman"/>
                <w:b/>
                <w:bCs/>
                <w:iCs/>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AE1407">
              <w:rPr>
                <w:rFonts w:ascii="Times New Roman" w:hAnsi="Times New Roman" w:cs="Times New Roman"/>
                <w:b/>
                <w:bCs/>
                <w:iCs/>
                <w:color w:val="auto"/>
              </w:rPr>
              <w:t xml:space="preserve">. </w:t>
            </w:r>
          </w:p>
          <w:p w:rsidR="00BF4AF8" w:rsidRPr="00AE1407" w:rsidRDefault="00BF4AF8" w:rsidP="00BF4AF8">
            <w:pPr>
              <w:jc w:val="both"/>
              <w:rPr>
                <w:b/>
                <w:noProof/>
              </w:rPr>
            </w:pPr>
            <w:r w:rsidRPr="00BF4AF8">
              <w:rPr>
                <w:b/>
                <w:iCs/>
              </w:rPr>
              <w:t xml:space="preserve">Овај доказ достављају сви понуђачи било да </w:t>
            </w:r>
            <w:r w:rsidRPr="00BF4AF8">
              <w:rPr>
                <w:b/>
              </w:rPr>
              <w:t xml:space="preserve">су </w:t>
            </w:r>
            <w:r w:rsidRPr="00BF4AF8">
              <w:rPr>
                <w:b/>
                <w:iCs/>
              </w:rPr>
              <w:t>правна лица или предузетници</w:t>
            </w:r>
            <w:r w:rsidRPr="00BF4AF8">
              <w:rPr>
                <w:b/>
                <w:noProof/>
              </w:rPr>
              <w:t>.</w:t>
            </w:r>
          </w:p>
        </w:tc>
        <w:tc>
          <w:tcPr>
            <w:tcW w:w="1667" w:type="dxa"/>
          </w:tcPr>
          <w:p w:rsidR="00BF4AF8" w:rsidRPr="00AE1407" w:rsidRDefault="00BF4AF8" w:rsidP="00BF4AF8">
            <w:pPr>
              <w:pStyle w:val="Default"/>
              <w:rPr>
                <w:rFonts w:ascii="Times New Roman" w:hAnsi="Times New Roman" w:cs="Times New Roman"/>
                <w:iCs/>
                <w:color w:val="auto"/>
              </w:rPr>
            </w:pPr>
          </w:p>
        </w:tc>
      </w:tr>
      <w:tr w:rsidR="00BF4AF8" w:rsidRPr="00AE1407" w:rsidTr="00130253">
        <w:trPr>
          <w:trHeight w:val="2625"/>
        </w:trPr>
        <w:tc>
          <w:tcPr>
            <w:tcW w:w="800" w:type="dxa"/>
            <w:vAlign w:val="center"/>
          </w:tcPr>
          <w:p w:rsidR="00BF4AF8" w:rsidRPr="00AE1407" w:rsidRDefault="00BF4AF8" w:rsidP="0067772E">
            <w:pPr>
              <w:jc w:val="center"/>
              <w:rPr>
                <w:noProof/>
              </w:rPr>
            </w:pPr>
            <w:r>
              <w:rPr>
                <w:noProof/>
              </w:rPr>
              <w:t>4</w:t>
            </w:r>
            <w:r w:rsidRPr="00AE1407">
              <w:rPr>
                <w:noProof/>
              </w:rPr>
              <w:t>.</w:t>
            </w:r>
          </w:p>
        </w:tc>
        <w:tc>
          <w:tcPr>
            <w:tcW w:w="3184" w:type="dxa"/>
            <w:gridSpan w:val="2"/>
          </w:tcPr>
          <w:p w:rsidR="00947A86" w:rsidRDefault="00947A86" w:rsidP="007512A3">
            <w:pPr>
              <w:jc w:val="both"/>
              <w:rPr>
                <w:noProof/>
              </w:rPr>
            </w:pPr>
          </w:p>
          <w:p w:rsidR="00947A86" w:rsidRDefault="00947A86" w:rsidP="007512A3">
            <w:pPr>
              <w:jc w:val="both"/>
              <w:rPr>
                <w:noProof/>
              </w:rPr>
            </w:pPr>
          </w:p>
          <w:p w:rsidR="00BF4AF8" w:rsidRPr="00AE1407" w:rsidRDefault="00BF4AF8" w:rsidP="007512A3">
            <w:pPr>
              <w:jc w:val="both"/>
              <w:rPr>
                <w:noProof/>
              </w:rPr>
            </w:pPr>
            <w:r w:rsidRPr="00AE1407">
              <w:rPr>
                <w:noProof/>
              </w:rPr>
              <w:t>Понуђач има важећу дозволу надлежног органа за обављање делатности која је предмет јавне набавке</w:t>
            </w:r>
            <w:r w:rsidR="007512A3">
              <w:rPr>
                <w:noProof/>
              </w:rPr>
              <w:t>.</w:t>
            </w:r>
          </w:p>
        </w:tc>
        <w:tc>
          <w:tcPr>
            <w:tcW w:w="3970" w:type="dxa"/>
          </w:tcPr>
          <w:p w:rsidR="00947A86" w:rsidRPr="00947A86" w:rsidRDefault="00947A86" w:rsidP="00BF4AF8">
            <w:pPr>
              <w:jc w:val="both"/>
              <w:rPr>
                <w:b/>
                <w:iCs/>
              </w:rPr>
            </w:pPr>
          </w:p>
          <w:p w:rsidR="000B367E" w:rsidRPr="008D4EBD" w:rsidRDefault="000B367E" w:rsidP="000B367E">
            <w:pPr>
              <w:jc w:val="both"/>
              <w:rPr>
                <w:noProof/>
              </w:rPr>
            </w:pPr>
            <w:r w:rsidRPr="00AE1407">
              <w:rPr>
                <w:iCs/>
              </w:rPr>
              <w:t xml:space="preserve">Доказ за </w:t>
            </w:r>
            <w:r w:rsidRPr="00AE1407">
              <w:rPr>
                <w:b/>
                <w:iCs/>
              </w:rPr>
              <w:t>правно лице / предузетнике / физичка лица:</w:t>
            </w:r>
          </w:p>
          <w:p w:rsidR="005307D6" w:rsidRDefault="005307D6" w:rsidP="000B367E">
            <w:pPr>
              <w:jc w:val="both"/>
              <w:rPr>
                <w:iCs/>
                <w:lang w:val="sr-Cyrl-RS"/>
              </w:rPr>
            </w:pPr>
          </w:p>
          <w:p w:rsidR="00947A86" w:rsidRDefault="00631F7D" w:rsidP="008D4EBD">
            <w:pPr>
              <w:jc w:val="both"/>
              <w:rPr>
                <w:iCs/>
                <w:lang w:val="sr-Cyrl-RS"/>
              </w:rPr>
            </w:pPr>
            <w:r w:rsidRPr="00BF4AF8">
              <w:rPr>
                <w:iCs/>
              </w:rPr>
              <w:t>Решење Министарства здравља о дозво</w:t>
            </w:r>
            <w:r>
              <w:rPr>
                <w:iCs/>
              </w:rPr>
              <w:t xml:space="preserve">ли за бављење прометом лекова и </w:t>
            </w:r>
            <w:r w:rsidRPr="00BF4AF8">
              <w:rPr>
                <w:iCs/>
              </w:rPr>
              <w:t xml:space="preserve">медицинских средстава на велико. </w:t>
            </w:r>
          </w:p>
          <w:p w:rsidR="00631F7D" w:rsidRPr="00631F7D" w:rsidRDefault="00631F7D" w:rsidP="008D4EBD">
            <w:pPr>
              <w:jc w:val="both"/>
              <w:rPr>
                <w:iCs/>
                <w:lang w:val="sr-Cyrl-RS"/>
              </w:rPr>
            </w:pPr>
          </w:p>
          <w:p w:rsidR="0024499C" w:rsidRPr="0024499C" w:rsidRDefault="008D4EBD" w:rsidP="006E53CB">
            <w:pPr>
              <w:jc w:val="both"/>
              <w:rPr>
                <w:noProof/>
              </w:rPr>
            </w:pPr>
            <w:r w:rsidRPr="008D4EBD">
              <w:rPr>
                <w:b/>
                <w:noProof/>
              </w:rPr>
              <w:t>Дозвола мора бити важећа.</w:t>
            </w:r>
          </w:p>
        </w:tc>
        <w:tc>
          <w:tcPr>
            <w:tcW w:w="1667" w:type="dxa"/>
          </w:tcPr>
          <w:p w:rsidR="00BF4AF8" w:rsidRPr="00AE1407" w:rsidRDefault="00BF4AF8" w:rsidP="00BF4AF8">
            <w:pPr>
              <w:rPr>
                <w:iCs/>
              </w:rPr>
            </w:pPr>
          </w:p>
        </w:tc>
      </w:tr>
      <w:tr w:rsidR="00BF4AF8" w:rsidRPr="00AE1407" w:rsidTr="00BD388C">
        <w:trPr>
          <w:trHeight w:val="848"/>
        </w:trPr>
        <w:tc>
          <w:tcPr>
            <w:tcW w:w="9621" w:type="dxa"/>
            <w:gridSpan w:val="5"/>
            <w:vAlign w:val="center"/>
          </w:tcPr>
          <w:p w:rsidR="004C1681" w:rsidRDefault="00BF4AF8" w:rsidP="00BF4AF8">
            <w:pPr>
              <w:pStyle w:val="ListParagraph"/>
              <w:ind w:left="0" w:firstLine="48"/>
              <w:jc w:val="center"/>
              <w:rPr>
                <w:b/>
                <w:noProof/>
                <w:lang w:val="sr-Cyrl-RS"/>
              </w:rPr>
            </w:pPr>
            <w:r w:rsidRPr="00F53AC9">
              <w:rPr>
                <w:b/>
                <w:noProof/>
              </w:rPr>
              <w:lastRenderedPageBreak/>
              <w:t>ДОДАТНИ УСЛОВИ ЗА УЧЕШЋЕ У ПОСТУПКУ ЈАВНЕ НАБАВКЕ</w:t>
            </w:r>
          </w:p>
          <w:p w:rsidR="00BF4AF8" w:rsidRPr="00AE1407" w:rsidRDefault="00BF4AF8" w:rsidP="00BF4AF8">
            <w:pPr>
              <w:pStyle w:val="ListParagraph"/>
              <w:ind w:left="0" w:firstLine="48"/>
              <w:jc w:val="center"/>
              <w:rPr>
                <w:b/>
                <w:noProof/>
              </w:rPr>
            </w:pPr>
            <w:r w:rsidRPr="00F53AC9">
              <w:rPr>
                <w:b/>
                <w:noProof/>
              </w:rPr>
              <w:t xml:space="preserve"> ИЗ ЧЛАНА 76. ЗАКОНА</w:t>
            </w:r>
          </w:p>
        </w:tc>
      </w:tr>
      <w:tr w:rsidR="00617E65" w:rsidRPr="007A5826" w:rsidTr="00130253">
        <w:trPr>
          <w:trHeight w:val="1121"/>
        </w:trPr>
        <w:tc>
          <w:tcPr>
            <w:tcW w:w="800" w:type="dxa"/>
            <w:tcBorders>
              <w:top w:val="single" w:sz="4" w:space="0" w:color="auto"/>
              <w:left w:val="double" w:sz="4" w:space="0" w:color="auto"/>
              <w:bottom w:val="single" w:sz="4" w:space="0" w:color="auto"/>
              <w:right w:val="single" w:sz="4" w:space="0" w:color="auto"/>
            </w:tcBorders>
            <w:shd w:val="clear" w:color="auto" w:fill="auto"/>
            <w:vAlign w:val="center"/>
          </w:tcPr>
          <w:p w:rsidR="00DA61DE" w:rsidRDefault="00DA61DE" w:rsidP="00DA61DE">
            <w:pPr>
              <w:jc w:val="center"/>
              <w:rPr>
                <w:noProof/>
              </w:rPr>
            </w:pPr>
          </w:p>
          <w:p w:rsidR="00DA61DE" w:rsidRDefault="00DA61DE" w:rsidP="00DA61DE">
            <w:pPr>
              <w:jc w:val="center"/>
              <w:rPr>
                <w:noProof/>
              </w:rPr>
            </w:pPr>
          </w:p>
          <w:p w:rsidR="00617E65" w:rsidRDefault="00617E65" w:rsidP="005307D6">
            <w:pPr>
              <w:jc w:val="center"/>
              <w:rPr>
                <w:noProof/>
              </w:rPr>
            </w:pPr>
            <w:r w:rsidRPr="0067772E">
              <w:rPr>
                <w:noProof/>
              </w:rPr>
              <w:t>5</w:t>
            </w:r>
            <w:r w:rsidRPr="0017305B">
              <w:rPr>
                <w:noProof/>
              </w:rPr>
              <w:t>.</w:t>
            </w:r>
          </w:p>
          <w:p w:rsidR="005307D6" w:rsidRPr="0017305B" w:rsidRDefault="005307D6" w:rsidP="005307D6">
            <w:pPr>
              <w:jc w:val="center"/>
              <w:rPr>
                <w:noProof/>
              </w:rPr>
            </w:pPr>
          </w:p>
          <w:p w:rsidR="00617E65" w:rsidRPr="0017305B" w:rsidRDefault="00617E65" w:rsidP="00DA61DE">
            <w:pPr>
              <w:pStyle w:val="ListParagraph"/>
              <w:ind w:left="405"/>
              <w:jc w:val="center"/>
              <w:rPr>
                <w:noProof/>
              </w:rPr>
            </w:pPr>
          </w:p>
        </w:tc>
        <w:tc>
          <w:tcPr>
            <w:tcW w:w="3040" w:type="dxa"/>
            <w:tcBorders>
              <w:top w:val="single" w:sz="4" w:space="0" w:color="auto"/>
              <w:left w:val="single" w:sz="4" w:space="0" w:color="auto"/>
              <w:bottom w:val="single" w:sz="4" w:space="0" w:color="auto"/>
              <w:right w:val="single" w:sz="4" w:space="0" w:color="auto"/>
            </w:tcBorders>
            <w:shd w:val="clear" w:color="auto" w:fill="auto"/>
          </w:tcPr>
          <w:p w:rsidR="00653C62" w:rsidRDefault="00306F8F" w:rsidP="00970779">
            <w:pPr>
              <w:rPr>
                <w:bCs/>
                <w:noProof/>
                <w:color w:val="000000"/>
                <w:szCs w:val="17"/>
                <w:lang w:val="sr-Cyrl-RS"/>
              </w:rPr>
            </w:pPr>
            <w:r w:rsidRPr="003059DF">
              <w:rPr>
                <w:lang w:val="sr-Latn-CS"/>
              </w:rPr>
              <w:t xml:space="preserve">Понуђач </w:t>
            </w:r>
            <w:r w:rsidR="00631F7D">
              <w:rPr>
                <w:lang w:val="sr-Cyrl-RS"/>
              </w:rPr>
              <w:t xml:space="preserve">има </w:t>
            </w:r>
            <w:r w:rsidRPr="003059DF">
              <w:rPr>
                <w:lang w:val="sr-Latn-CS"/>
              </w:rPr>
              <w:t>довољ</w:t>
            </w:r>
            <w:r w:rsidR="00970779">
              <w:rPr>
                <w:lang w:val="sr-Cyrl-RS"/>
              </w:rPr>
              <w:t>ан</w:t>
            </w:r>
            <w:r w:rsidRPr="003059DF">
              <w:rPr>
                <w:lang w:val="sr-Latn-CS"/>
              </w:rPr>
              <w:t xml:space="preserve"> </w:t>
            </w:r>
            <w:r w:rsidRPr="003059DF">
              <w:rPr>
                <w:lang w:val="sr-Cyrl-RS"/>
              </w:rPr>
              <w:t xml:space="preserve">пословни </w:t>
            </w:r>
            <w:r w:rsidRPr="003059DF">
              <w:rPr>
                <w:lang w:val="sr-Latn-CS"/>
              </w:rPr>
              <w:t>капацитет</w:t>
            </w:r>
            <w:r w:rsidRPr="003059DF">
              <w:rPr>
                <w:bCs/>
                <w:noProof/>
                <w:color w:val="000000"/>
                <w:szCs w:val="17"/>
                <w:lang w:val="sr-Cyrl-RS"/>
              </w:rPr>
              <w:t xml:space="preserve"> </w:t>
            </w:r>
            <w:r w:rsidR="00653C62">
              <w:rPr>
                <w:bCs/>
                <w:noProof/>
                <w:color w:val="000000"/>
                <w:szCs w:val="17"/>
                <w:lang w:val="sr-Cyrl-RS"/>
              </w:rPr>
              <w:t>–</w:t>
            </w:r>
            <w:r w:rsidRPr="003059DF">
              <w:rPr>
                <w:bCs/>
                <w:noProof/>
                <w:color w:val="000000"/>
                <w:szCs w:val="17"/>
                <w:lang w:val="sr-Cyrl-RS"/>
              </w:rPr>
              <w:t xml:space="preserve"> </w:t>
            </w:r>
          </w:p>
          <w:p w:rsidR="00653C62" w:rsidRDefault="00653C62" w:rsidP="00970779">
            <w:pPr>
              <w:rPr>
                <w:bCs/>
                <w:noProof/>
                <w:color w:val="000000"/>
                <w:szCs w:val="17"/>
                <w:lang w:val="sr-Cyrl-RS"/>
              </w:rPr>
            </w:pPr>
          </w:p>
          <w:p w:rsidR="00617E65" w:rsidRPr="00653C62" w:rsidRDefault="00653C62" w:rsidP="00653C62">
            <w:pPr>
              <w:rPr>
                <w:bCs/>
                <w:noProof/>
                <w:color w:val="000000"/>
                <w:szCs w:val="17"/>
                <w:lang w:val="sr-Cyrl-RS"/>
              </w:rPr>
            </w:pPr>
            <w:r>
              <w:rPr>
                <w:lang w:val="sr-Cyrl-RS"/>
              </w:rPr>
              <w:t xml:space="preserve">1. поседује </w:t>
            </w:r>
            <w:r w:rsidR="00631F7D" w:rsidRPr="00653C62">
              <w:rPr>
                <w:bCs/>
                <w:noProof/>
                <w:color w:val="000000"/>
                <w:szCs w:val="17"/>
                <w:lang w:val="sr-Cyrl-RS"/>
              </w:rPr>
              <w:t>п</w:t>
            </w:r>
            <w:r w:rsidR="00631F7D" w:rsidRPr="00653C62">
              <w:rPr>
                <w:iCs/>
                <w:lang w:val="sr-Cyrl-RS"/>
              </w:rPr>
              <w:t>отврд</w:t>
            </w:r>
            <w:r>
              <w:rPr>
                <w:iCs/>
                <w:lang w:val="sr-Cyrl-RS"/>
              </w:rPr>
              <w:t>у</w:t>
            </w:r>
            <w:r w:rsidR="00631F7D" w:rsidRPr="00653C62">
              <w:rPr>
                <w:iCs/>
                <w:lang w:val="sr-Cyrl-RS"/>
              </w:rPr>
              <w:t xml:space="preserve"> </w:t>
            </w:r>
            <w:r w:rsidR="00631F7D" w:rsidRPr="00653C62">
              <w:rPr>
                <w:iCs/>
              </w:rPr>
              <w:t xml:space="preserve">Министарства здравља о </w:t>
            </w:r>
            <w:r w:rsidR="00631F7D" w:rsidRPr="00653C62">
              <w:rPr>
                <w:iCs/>
                <w:lang w:val="sr-Cyrl-RS"/>
              </w:rPr>
              <w:t>упису произвођача предметних добара у Регистар произвођача активних супстанци</w:t>
            </w:r>
            <w:r w:rsidR="00933628" w:rsidRPr="00653C62">
              <w:rPr>
                <w:bCs/>
                <w:noProof/>
                <w:color w:val="000000"/>
                <w:szCs w:val="17"/>
                <w:lang w:val="sr-Cyrl-RS"/>
              </w:rPr>
              <w:t>;</w:t>
            </w:r>
          </w:p>
          <w:p w:rsidR="00970779" w:rsidRDefault="00970779" w:rsidP="00970779">
            <w:pPr>
              <w:rPr>
                <w:bCs/>
                <w:noProof/>
                <w:color w:val="000000"/>
                <w:szCs w:val="17"/>
                <w:lang w:val="sr-Cyrl-RS"/>
              </w:rPr>
            </w:pPr>
          </w:p>
          <w:p w:rsidR="00970779" w:rsidRDefault="00653C62" w:rsidP="00970779">
            <w:pPr>
              <w:rPr>
                <w:bCs/>
                <w:noProof/>
                <w:color w:val="000000"/>
                <w:szCs w:val="17"/>
                <w:lang w:val="sr-Cyrl-RS"/>
              </w:rPr>
            </w:pPr>
            <w:r>
              <w:rPr>
                <w:bCs/>
                <w:noProof/>
                <w:color w:val="000000"/>
                <w:szCs w:val="17"/>
                <w:lang w:val="sr-Cyrl-RS"/>
              </w:rPr>
              <w:t xml:space="preserve">2. </w:t>
            </w:r>
            <w:r w:rsidR="00970779">
              <w:rPr>
                <w:bCs/>
                <w:noProof/>
                <w:color w:val="000000"/>
                <w:szCs w:val="17"/>
                <w:lang w:val="sr-Cyrl-RS"/>
              </w:rPr>
              <w:t>Овлашћење за прометовање/Потврда произвођача о уредном снабдевању понуђача (уколико понуђач није уједно и произвођач) за време важења и реализације уговора закљученог на основу овог поступка јавне набавке;</w:t>
            </w:r>
          </w:p>
          <w:p w:rsidR="00653C62" w:rsidRDefault="00653C62" w:rsidP="00970779">
            <w:pPr>
              <w:rPr>
                <w:bCs/>
                <w:noProof/>
                <w:color w:val="000000"/>
                <w:szCs w:val="17"/>
                <w:lang w:val="sr-Cyrl-RS"/>
              </w:rPr>
            </w:pPr>
          </w:p>
          <w:p w:rsidR="00653C62" w:rsidRPr="00306F8F" w:rsidRDefault="00653C62" w:rsidP="00970779">
            <w:pPr>
              <w:rPr>
                <w:bCs/>
                <w:noProof/>
                <w:color w:val="000000"/>
                <w:szCs w:val="17"/>
                <w:lang w:val="sr-Cyrl-RS"/>
              </w:rPr>
            </w:pPr>
            <w:r>
              <w:rPr>
                <w:bCs/>
                <w:noProof/>
                <w:color w:val="000000"/>
                <w:szCs w:val="17"/>
                <w:lang w:val="sr-Cyrl-RS"/>
              </w:rPr>
              <w:t xml:space="preserve">3. Извештај о усклађености са Смерницама добре произвођачке праксе-део 2; </w:t>
            </w:r>
          </w:p>
        </w:tc>
        <w:tc>
          <w:tcPr>
            <w:tcW w:w="5781" w:type="dxa"/>
            <w:gridSpan w:val="3"/>
            <w:tcBorders>
              <w:top w:val="single" w:sz="4" w:space="0" w:color="auto"/>
              <w:left w:val="single" w:sz="4" w:space="0" w:color="auto"/>
              <w:bottom w:val="single" w:sz="4" w:space="0" w:color="auto"/>
              <w:right w:val="double" w:sz="4" w:space="0" w:color="auto"/>
            </w:tcBorders>
            <w:shd w:val="clear" w:color="auto" w:fill="auto"/>
            <w:vAlign w:val="center"/>
          </w:tcPr>
          <w:p w:rsidR="00970779" w:rsidRDefault="00DA61DE" w:rsidP="00970779">
            <w:pPr>
              <w:pStyle w:val="ListParagraph"/>
              <w:numPr>
                <w:ilvl w:val="0"/>
                <w:numId w:val="15"/>
              </w:numPr>
              <w:rPr>
                <w:lang w:val="sr-Cyrl-CS"/>
              </w:rPr>
            </w:pPr>
            <w:r w:rsidRPr="00970779">
              <w:rPr>
                <w:lang w:val="sr-Cyrl-CS"/>
              </w:rPr>
              <w:t>Копиј</w:t>
            </w:r>
            <w:r w:rsidR="00653C62">
              <w:rPr>
                <w:lang w:val="sr-Cyrl-CS"/>
              </w:rPr>
              <w:t>а</w:t>
            </w:r>
            <w:r w:rsidRPr="00970779">
              <w:rPr>
                <w:lang w:val="sr-Cyrl-CS"/>
              </w:rPr>
              <w:t xml:space="preserve"> важећ</w:t>
            </w:r>
            <w:r w:rsidR="00970779">
              <w:rPr>
                <w:lang w:val="sr-Cyrl-CS"/>
              </w:rPr>
              <w:t>е потврде.</w:t>
            </w:r>
          </w:p>
          <w:p w:rsidR="00970779" w:rsidRPr="00653C62" w:rsidRDefault="00653C62" w:rsidP="00970779">
            <w:pPr>
              <w:pStyle w:val="ListParagraph"/>
              <w:numPr>
                <w:ilvl w:val="0"/>
                <w:numId w:val="15"/>
              </w:numPr>
              <w:rPr>
                <w:lang w:val="sr-Cyrl-CS"/>
              </w:rPr>
            </w:pPr>
            <w:r>
              <w:rPr>
                <w:bCs/>
                <w:noProof/>
                <w:color w:val="000000"/>
                <w:szCs w:val="17"/>
                <w:lang w:val="sr-Cyrl-RS"/>
              </w:rPr>
              <w:t xml:space="preserve">Овлашћење/Потврда дата на меморандуму произвођача. </w:t>
            </w:r>
          </w:p>
          <w:p w:rsidR="00653C62" w:rsidRPr="00970779" w:rsidRDefault="00653C62" w:rsidP="00970779">
            <w:pPr>
              <w:pStyle w:val="ListParagraph"/>
              <w:numPr>
                <w:ilvl w:val="0"/>
                <w:numId w:val="15"/>
              </w:numPr>
              <w:rPr>
                <w:lang w:val="sr-Cyrl-CS"/>
              </w:rPr>
            </w:pPr>
            <w:r>
              <w:rPr>
                <w:bCs/>
                <w:noProof/>
                <w:color w:val="000000"/>
                <w:szCs w:val="17"/>
                <w:lang w:val="sr-Cyrl-RS"/>
              </w:rPr>
              <w:t>Копија Извештаја.</w:t>
            </w:r>
          </w:p>
        </w:tc>
      </w:tr>
      <w:tr w:rsidR="00DA61DE" w:rsidRPr="007A5826" w:rsidTr="00130253">
        <w:trPr>
          <w:trHeight w:val="1121"/>
        </w:trPr>
        <w:tc>
          <w:tcPr>
            <w:tcW w:w="800" w:type="dxa"/>
            <w:tcBorders>
              <w:top w:val="single" w:sz="4" w:space="0" w:color="auto"/>
              <w:left w:val="double" w:sz="4" w:space="0" w:color="auto"/>
              <w:bottom w:val="single" w:sz="4" w:space="0" w:color="auto"/>
              <w:right w:val="single" w:sz="4" w:space="0" w:color="auto"/>
            </w:tcBorders>
            <w:shd w:val="clear" w:color="auto" w:fill="auto"/>
            <w:vAlign w:val="center"/>
          </w:tcPr>
          <w:p w:rsidR="00DA61DE" w:rsidRPr="0067772E" w:rsidRDefault="00DA61DE" w:rsidP="001E05A9">
            <w:pPr>
              <w:jc w:val="center"/>
              <w:rPr>
                <w:noProof/>
              </w:rPr>
            </w:pPr>
            <w:r>
              <w:rPr>
                <w:noProof/>
              </w:rPr>
              <w:t>7.</w:t>
            </w:r>
          </w:p>
        </w:tc>
        <w:tc>
          <w:tcPr>
            <w:tcW w:w="3040" w:type="dxa"/>
            <w:tcBorders>
              <w:top w:val="single" w:sz="4" w:space="0" w:color="auto"/>
              <w:left w:val="single" w:sz="4" w:space="0" w:color="auto"/>
              <w:bottom w:val="single" w:sz="4" w:space="0" w:color="auto"/>
              <w:right w:val="single" w:sz="4" w:space="0" w:color="auto"/>
            </w:tcBorders>
            <w:shd w:val="clear" w:color="auto" w:fill="auto"/>
          </w:tcPr>
          <w:p w:rsidR="005307D6" w:rsidRDefault="005307D6" w:rsidP="005307D6">
            <w:pPr>
              <w:rPr>
                <w:lang w:val="sr-Cyrl-RS"/>
              </w:rPr>
            </w:pPr>
          </w:p>
          <w:p w:rsidR="00653C62" w:rsidRDefault="00653C62" w:rsidP="00653C62">
            <w:pPr>
              <w:rPr>
                <w:lang w:val="sr-Cyrl-RS"/>
              </w:rPr>
            </w:pPr>
          </w:p>
          <w:p w:rsidR="00653C62" w:rsidRDefault="00653C62" w:rsidP="00653C62">
            <w:pPr>
              <w:rPr>
                <w:lang w:val="sr-Cyrl-RS"/>
              </w:rPr>
            </w:pPr>
          </w:p>
          <w:p w:rsidR="00DA61DE" w:rsidRPr="000726D7" w:rsidRDefault="00DA61DE" w:rsidP="00653C62">
            <w:pPr>
              <w:rPr>
                <w:lang w:val="sr-Cyrl-RS"/>
              </w:rPr>
            </w:pPr>
            <w:r w:rsidRPr="003059DF">
              <w:t xml:space="preserve">Понуђач </w:t>
            </w:r>
            <w:r w:rsidR="00387EF5" w:rsidRPr="003059DF">
              <w:rPr>
                <w:lang w:val="sr-Latn-CS"/>
              </w:rPr>
              <w:t>располаже довољним техничким капацитетом</w:t>
            </w:r>
            <w:r w:rsidR="00387EF5" w:rsidRPr="003059DF">
              <w:rPr>
                <w:lang w:val="sr-Cyrl-RS"/>
              </w:rPr>
              <w:t xml:space="preserve"> </w:t>
            </w:r>
            <w:r w:rsidR="00387EF5" w:rsidRPr="003059DF">
              <w:rPr>
                <w:lang w:val="sr-Latn-RS"/>
              </w:rPr>
              <w:t>–</w:t>
            </w:r>
            <w:r w:rsidR="003059DF">
              <w:rPr>
                <w:lang w:val="sr-Latn-RS"/>
              </w:rPr>
              <w:t xml:space="preserve"> </w:t>
            </w:r>
            <w:r w:rsidR="000726D7">
              <w:rPr>
                <w:lang w:val="sr-Cyrl-RS"/>
              </w:rPr>
              <w:t xml:space="preserve">има на </w:t>
            </w:r>
            <w:r w:rsidR="000726D7" w:rsidRPr="00740855">
              <w:rPr>
                <w:lang w:val="sr-Latn-CS"/>
              </w:rPr>
              <w:t>распола</w:t>
            </w:r>
            <w:r w:rsidR="000726D7">
              <w:rPr>
                <w:lang w:val="sr-Cyrl-RS"/>
              </w:rPr>
              <w:t>гању</w:t>
            </w:r>
            <w:r w:rsidR="000726D7">
              <w:t xml:space="preserve"> </w:t>
            </w:r>
            <w:r w:rsidR="000726D7">
              <w:rPr>
                <w:lang w:val="sr-Cyrl-RS"/>
              </w:rPr>
              <w:t xml:space="preserve">најмање једно доставно </w:t>
            </w:r>
            <w:r>
              <w:t xml:space="preserve">возило за испоруку </w:t>
            </w:r>
            <w:r w:rsidR="00653C62">
              <w:rPr>
                <w:lang w:val="sr-Cyrl-RS"/>
              </w:rPr>
              <w:t xml:space="preserve">предметних </w:t>
            </w:r>
            <w:r>
              <w:t>добара</w:t>
            </w:r>
            <w:r w:rsidR="00653C62">
              <w:rPr>
                <w:lang w:val="sr-Cyrl-RS"/>
              </w:rPr>
              <w:t>;</w:t>
            </w:r>
          </w:p>
        </w:tc>
        <w:tc>
          <w:tcPr>
            <w:tcW w:w="5781" w:type="dxa"/>
            <w:gridSpan w:val="3"/>
            <w:tcBorders>
              <w:top w:val="single" w:sz="4" w:space="0" w:color="auto"/>
              <w:left w:val="single" w:sz="4" w:space="0" w:color="auto"/>
              <w:bottom w:val="single" w:sz="4" w:space="0" w:color="auto"/>
              <w:right w:val="double" w:sz="4" w:space="0" w:color="auto"/>
            </w:tcBorders>
            <w:shd w:val="clear" w:color="auto" w:fill="auto"/>
            <w:vAlign w:val="center"/>
          </w:tcPr>
          <w:p w:rsidR="000726D7" w:rsidRDefault="000726D7" w:rsidP="00DA61DE">
            <w:pPr>
              <w:jc w:val="both"/>
              <w:rPr>
                <w:lang w:val="sr-Cyrl-RS"/>
              </w:rPr>
            </w:pPr>
            <w:r>
              <w:rPr>
                <w:lang w:val="sr-Cyrl-RS"/>
              </w:rPr>
              <w:t>-</w:t>
            </w:r>
            <w:r w:rsidR="00DA61DE">
              <w:t>Потписана и оверена изјава</w:t>
            </w:r>
            <w:r w:rsidR="00653C62">
              <w:rPr>
                <w:lang w:val="sr-Cyrl-RS"/>
              </w:rPr>
              <w:t xml:space="preserve"> на меморандуму понуђача</w:t>
            </w:r>
            <w:r w:rsidR="00DA61DE">
              <w:t xml:space="preserve">, </w:t>
            </w:r>
            <w:r w:rsidR="00653C62">
              <w:rPr>
                <w:lang w:val="sr-Cyrl-RS"/>
              </w:rPr>
              <w:t xml:space="preserve">дата </w:t>
            </w:r>
            <w:r w:rsidR="00DA61DE">
              <w:t xml:space="preserve">под пуном кривичном и материјалном одговорношћу, </w:t>
            </w:r>
            <w:r w:rsidR="00653C62">
              <w:rPr>
                <w:lang w:val="sr-Cyrl-RS"/>
              </w:rPr>
              <w:t xml:space="preserve">да поседује (има на располагању) најмање једно доставно </w:t>
            </w:r>
            <w:r w:rsidR="00653C62">
              <w:t xml:space="preserve">возило за испоруку </w:t>
            </w:r>
            <w:r w:rsidR="00653C62">
              <w:rPr>
                <w:lang w:val="sr-Cyrl-RS"/>
              </w:rPr>
              <w:t xml:space="preserve">предметних </w:t>
            </w:r>
            <w:r w:rsidR="00653C62">
              <w:t>добара</w:t>
            </w:r>
            <w:r w:rsidR="00653C62">
              <w:rPr>
                <w:lang w:val="sr-Cyrl-RS"/>
              </w:rPr>
              <w:t>.</w:t>
            </w:r>
          </w:p>
          <w:p w:rsidR="006C273B" w:rsidRPr="00653C62" w:rsidRDefault="006C273B" w:rsidP="00DA61DE">
            <w:pPr>
              <w:jc w:val="both"/>
              <w:rPr>
                <w:lang w:val="sr-Cyrl-RS"/>
              </w:rPr>
            </w:pPr>
          </w:p>
          <w:p w:rsidR="000726D7" w:rsidRDefault="000726D7" w:rsidP="00DA61DE">
            <w:pPr>
              <w:jc w:val="both"/>
              <w:rPr>
                <w:lang w:val="sr-Cyrl-RS"/>
              </w:rPr>
            </w:pPr>
            <w:r>
              <w:rPr>
                <w:lang w:val="sr-Cyrl-RS"/>
              </w:rPr>
              <w:t>-</w:t>
            </w:r>
            <w:r>
              <w:t>фотокопија саобраћајне дозволе</w:t>
            </w:r>
            <w:r>
              <w:rPr>
                <w:lang w:val="sr-Cyrl-RS"/>
              </w:rPr>
              <w:t>,</w:t>
            </w:r>
          </w:p>
          <w:p w:rsidR="000726D7" w:rsidRDefault="000726D7" w:rsidP="00DA61DE">
            <w:pPr>
              <w:jc w:val="both"/>
              <w:rPr>
                <w:lang w:val="sr-Cyrl-RS"/>
              </w:rPr>
            </w:pPr>
          </w:p>
          <w:p w:rsidR="00DA61DE" w:rsidRDefault="00DA61DE" w:rsidP="00DA61DE">
            <w:pPr>
              <w:jc w:val="both"/>
              <w:rPr>
                <w:color w:val="222222"/>
                <w:lang w:val="sr-Cyrl-RS"/>
              </w:rPr>
            </w:pPr>
            <w:r>
              <w:rPr>
                <w:color w:val="222222"/>
                <w:lang w:val="sr-Cyrl-CS"/>
              </w:rPr>
              <w:t>П</w:t>
            </w:r>
            <w:r>
              <w:rPr>
                <w:color w:val="222222"/>
              </w:rPr>
              <w:t xml:space="preserve">онуђач је дужан да поред изјаве и фотокопије саобраћајне дозволе достави и доказ тј. </w:t>
            </w:r>
            <w:proofErr w:type="gramStart"/>
            <w:r>
              <w:rPr>
                <w:color w:val="222222"/>
              </w:rPr>
              <w:t>правни</w:t>
            </w:r>
            <w:proofErr w:type="gramEnd"/>
            <w:r>
              <w:rPr>
                <w:color w:val="222222"/>
              </w:rPr>
              <w:t xml:space="preserve"> основ на основу којег има право располагања наведеним возилом </w:t>
            </w:r>
            <w:r w:rsidR="000726D7">
              <w:rPr>
                <w:color w:val="222222"/>
                <w:lang w:val="sr-Cyrl-RS"/>
              </w:rPr>
              <w:t>уколико</w:t>
            </w:r>
            <w:r>
              <w:rPr>
                <w:color w:val="222222"/>
              </w:rPr>
              <w:t xml:space="preserve"> возило није у његовом власништву. То може бити уговор о лизингу, уговор о закупу и сл.</w:t>
            </w:r>
          </w:p>
          <w:p w:rsidR="000726D7" w:rsidRPr="000726D7" w:rsidRDefault="000726D7" w:rsidP="00DA61DE">
            <w:pPr>
              <w:jc w:val="both"/>
              <w:rPr>
                <w:lang w:val="sr-Cyrl-RS"/>
              </w:rPr>
            </w:pPr>
          </w:p>
        </w:tc>
      </w:tr>
    </w:tbl>
    <w:p w:rsidR="00130253" w:rsidRPr="00473E75" w:rsidRDefault="00130253" w:rsidP="00130253">
      <w:pPr>
        <w:jc w:val="both"/>
        <w:rPr>
          <w:noProof/>
        </w:rPr>
      </w:pPr>
      <w:bookmarkStart w:id="21" w:name="_Toc364158546"/>
      <w:bookmarkStart w:id="22" w:name="_Toc443644099"/>
    </w:p>
    <w:p w:rsidR="006C273B" w:rsidRPr="006C273B" w:rsidRDefault="00130253" w:rsidP="006C273B">
      <w:pPr>
        <w:pStyle w:val="ListParagraph"/>
        <w:numPr>
          <w:ilvl w:val="0"/>
          <w:numId w:val="11"/>
        </w:numPr>
        <w:jc w:val="both"/>
        <w:rPr>
          <w:noProof/>
        </w:rPr>
      </w:pPr>
      <w:r w:rsidRPr="009719A6">
        <w:rPr>
          <w:noProof/>
        </w:rPr>
        <w:t>Докази из тачака 2. и 3. не могу бити старији од два месеца пре отварања понуда.</w:t>
      </w:r>
    </w:p>
    <w:p w:rsidR="00130253" w:rsidRPr="00130253" w:rsidRDefault="00130253" w:rsidP="00130253">
      <w:pPr>
        <w:pStyle w:val="ListParagraph"/>
        <w:numPr>
          <w:ilvl w:val="0"/>
          <w:numId w:val="11"/>
        </w:numPr>
        <w:jc w:val="both"/>
        <w:rPr>
          <w:noProof/>
        </w:rPr>
      </w:pPr>
      <w:r w:rsidRPr="009719A6">
        <w:rPr>
          <w:noProof/>
        </w:rPr>
        <w:t>ОБАВЕЗН</w:t>
      </w:r>
      <w:r w:rsidRPr="009719A6">
        <w:rPr>
          <w:noProof/>
          <w:lang w:val="sr-Cyrl-CS"/>
        </w:rPr>
        <w:t>И</w:t>
      </w:r>
      <w:r w:rsidRPr="009719A6">
        <w:rPr>
          <w:noProof/>
        </w:rPr>
        <w:t xml:space="preserve"> УСЛОВ</w:t>
      </w:r>
      <w:r w:rsidRPr="009719A6">
        <w:rPr>
          <w:noProof/>
          <w:lang w:val="sr-Cyrl-CS"/>
        </w:rPr>
        <w:t>И</w:t>
      </w:r>
      <w:r w:rsidRPr="009719A6">
        <w:rPr>
          <w:noProof/>
        </w:rPr>
        <w:t xml:space="preserve"> ЗА УЧЕШЋЕ У ПОСТУПКУ ЈАВНЕ НАБАВКЕ ИЗ ЧЛАНА 75. ЗАКОНА о ЈН: испуњеност услова п</w:t>
      </w:r>
      <w:r w:rsidRPr="009719A6">
        <w:rPr>
          <w:noProof/>
          <w:lang w:val="sr-Cyrl-CS"/>
        </w:rPr>
        <w:t xml:space="preserve">онуђач доказује достављањем </w:t>
      </w:r>
      <w:r w:rsidRPr="009719A6">
        <w:rPr>
          <w:noProof/>
        </w:rPr>
        <w:t>доказа</w:t>
      </w:r>
      <w:r w:rsidRPr="009719A6">
        <w:rPr>
          <w:noProof/>
          <w:lang w:val="sr-Cyrl-CS"/>
        </w:rPr>
        <w:t xml:space="preserve"> з</w:t>
      </w:r>
      <w:r w:rsidRPr="009719A6">
        <w:rPr>
          <w:noProof/>
        </w:rPr>
        <w:t>а тачку 4. а остале доказе потврђује законски заступник понуђача потписаном и печатираном ОВОМ ИЗЈАВОМ</w:t>
      </w:r>
      <w:r>
        <w:rPr>
          <w:noProof/>
        </w:rPr>
        <w:t>.</w:t>
      </w:r>
    </w:p>
    <w:p w:rsidR="00130253" w:rsidRPr="00F50FF1" w:rsidRDefault="00130253" w:rsidP="00130253">
      <w:pPr>
        <w:pStyle w:val="ListParagraph"/>
        <w:numPr>
          <w:ilvl w:val="0"/>
          <w:numId w:val="11"/>
        </w:numPr>
        <w:jc w:val="both"/>
        <w:rPr>
          <w:noProof/>
        </w:rPr>
      </w:pPr>
      <w:r w:rsidRPr="006515BD">
        <w:rPr>
          <w:noProof/>
        </w:rPr>
        <w:t xml:space="preserve">ДОДАТНИ УСЛОВИ ЗА УЧЕШЋЕ У ПОСТУПКУ ЈАВНЕ </w:t>
      </w:r>
      <w:r>
        <w:rPr>
          <w:noProof/>
        </w:rPr>
        <w:t xml:space="preserve">НАБАВКЕ ИЗ ЧЛАНА 76. ЗАКОНА </w:t>
      </w:r>
      <w:r w:rsidRPr="00670718">
        <w:rPr>
          <w:noProof/>
        </w:rPr>
        <w:t>о ЈН</w:t>
      </w:r>
      <w:r w:rsidRPr="006515BD">
        <w:rPr>
          <w:noProof/>
        </w:rPr>
        <w:t xml:space="preserve">: </w:t>
      </w:r>
      <w:r w:rsidRPr="005A201D">
        <w:rPr>
          <w:b/>
          <w:noProof/>
          <w:u w:val="single"/>
        </w:rPr>
        <w:t>испуњеност услова понуђач доказује искључиво достављањем доказа наведених у табели</w:t>
      </w:r>
      <w:r>
        <w:rPr>
          <w:b/>
          <w:noProof/>
          <w:u w:val="single"/>
        </w:rPr>
        <w:t>.</w:t>
      </w:r>
    </w:p>
    <w:p w:rsidR="00130253" w:rsidRPr="00451395" w:rsidRDefault="00130253" w:rsidP="00130253">
      <w:pPr>
        <w:jc w:val="both"/>
        <w:rPr>
          <w:noProof/>
        </w:rPr>
      </w:pPr>
    </w:p>
    <w:p w:rsidR="00130253" w:rsidRPr="00130253" w:rsidRDefault="00130253" w:rsidP="00130253">
      <w:pPr>
        <w:pStyle w:val="ListParagraph"/>
        <w:numPr>
          <w:ilvl w:val="0"/>
          <w:numId w:val="11"/>
        </w:numPr>
        <w:jc w:val="both"/>
        <w:rPr>
          <w:noProof/>
        </w:rPr>
      </w:pPr>
      <w:r w:rsidRPr="00867FF6">
        <w:t>ИСПУЊЕНОСТ УСЛОВА понуђач попуњава са ДА или НЕ.</w:t>
      </w:r>
    </w:p>
    <w:p w:rsidR="00130253" w:rsidRDefault="00130253" w:rsidP="00130253">
      <w:pPr>
        <w:pStyle w:val="ListParagraph"/>
        <w:numPr>
          <w:ilvl w:val="0"/>
          <w:numId w:val="11"/>
        </w:numPr>
        <w:ind w:left="360" w:hanging="315"/>
        <w:jc w:val="both"/>
        <w:rPr>
          <w:bCs/>
          <w:iCs/>
        </w:rPr>
      </w:pPr>
      <w:r>
        <w:rPr>
          <w:b/>
          <w:bCs/>
          <w:iCs/>
          <w:u w:val="single"/>
          <w:lang w:val="sr-Cyrl-CS"/>
        </w:rPr>
        <w:lastRenderedPageBreak/>
        <w:t>Доказивање испуњености услова за учешће у поступку јавне набавке</w:t>
      </w:r>
    </w:p>
    <w:p w:rsidR="00130253" w:rsidRDefault="00130253" w:rsidP="00130253">
      <w:pPr>
        <w:pStyle w:val="ListParagraph"/>
        <w:numPr>
          <w:ilvl w:val="0"/>
          <w:numId w:val="11"/>
        </w:numPr>
        <w:tabs>
          <w:tab w:val="left" w:pos="680"/>
        </w:tabs>
        <w:ind w:left="360" w:hanging="315"/>
        <w:jc w:val="both"/>
        <w:rPr>
          <w:bCs/>
          <w:lang w:val="sr-Cyrl-CS"/>
        </w:rPr>
      </w:pPr>
      <w:r>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доказа.</w:t>
      </w:r>
    </w:p>
    <w:p w:rsidR="00130253" w:rsidRDefault="00130253" w:rsidP="00130253">
      <w:pPr>
        <w:pStyle w:val="ListParagraph"/>
        <w:tabs>
          <w:tab w:val="left" w:pos="680"/>
        </w:tabs>
        <w:ind w:left="405"/>
        <w:jc w:val="both"/>
        <w:rPr>
          <w:bCs/>
          <w:lang w:val="sr-Cyrl-CS"/>
        </w:rPr>
      </w:pPr>
      <w:r>
        <w:rPr>
          <w:bCs/>
          <w:lang w:val="sr-Cyrl-CS"/>
        </w:rPr>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 xml:space="preserve">доказе за испуњеност услова наведених у изјави, наручилац ће његову понуду одбити као </w:t>
      </w:r>
      <w:r>
        <w:rPr>
          <w:b/>
          <w:bCs/>
          <w:u w:val="single"/>
          <w:lang w:val="sr-Cyrl-CS"/>
        </w:rPr>
        <w:t>неприхва</w:t>
      </w:r>
      <w:r>
        <w:rPr>
          <w:b/>
          <w:bCs/>
          <w:u w:val="single"/>
        </w:rPr>
        <w:t>т</w:t>
      </w:r>
      <w:r>
        <w:rPr>
          <w:b/>
          <w:bCs/>
          <w:u w:val="single"/>
          <w:lang w:val="sr-Cyrl-CS"/>
        </w:rPr>
        <w:t>љиву.</w:t>
      </w:r>
    </w:p>
    <w:p w:rsidR="00130253" w:rsidRPr="00DB5CFE" w:rsidRDefault="00130253" w:rsidP="00130253">
      <w:pPr>
        <w:pStyle w:val="ListParagraph"/>
        <w:tabs>
          <w:tab w:val="left" w:pos="680"/>
        </w:tabs>
        <w:ind w:left="403"/>
        <w:jc w:val="both"/>
        <w:rPr>
          <w:noProof/>
        </w:rPr>
      </w:pPr>
      <w:r>
        <w:rPr>
          <w:bCs/>
          <w:lang w:val="sr-Cyrl-CS"/>
        </w:rPr>
        <w:t xml:space="preserve">У складу са чланом 77. став 4. Закона, понуђачи испуњеност свих или појединих услова, </w:t>
      </w:r>
      <w:r>
        <w:rPr>
          <w:bCs/>
          <w:u w:val="single"/>
          <w:lang w:val="sr-Cyrl-CS"/>
        </w:rPr>
        <w:t>доказују достављањем изјаве којом понуђачи под пуном материјалном и кривичном одговорношћу потврђују да испуњавају наведене услове,</w:t>
      </w:r>
      <w:r>
        <w:rPr>
          <w:bCs/>
          <w:lang w:val="sr-Cyrl-CS"/>
        </w:rPr>
        <w:t xml:space="preserve"> </w:t>
      </w:r>
      <w:r>
        <w:rPr>
          <w:b/>
          <w:bCs/>
          <w:u w:val="single"/>
          <w:lang w:val="sr-Cyrl-CS"/>
        </w:rPr>
        <w:t>осим услова из члана 75. став 1. тачка 5. Закона</w:t>
      </w:r>
      <w:r>
        <w:rPr>
          <w:bCs/>
          <w:lang w:val="sr-Cyrl-CS"/>
        </w:rPr>
        <w:t xml:space="preserve">, </w:t>
      </w:r>
      <w:r>
        <w:rPr>
          <w:bCs/>
        </w:rPr>
        <w:t xml:space="preserve">да </w:t>
      </w:r>
      <w:r>
        <w:rPr>
          <w:noProof/>
        </w:rPr>
        <w:t xml:space="preserve">понуђач има важећу дозволу надлежног органа за обављање делатности која је предмет јавне набавке, ако је таква дозвола предвиђена посебним прописом, </w:t>
      </w:r>
      <w:r>
        <w:rPr>
          <w:b/>
          <w:noProof/>
          <w:u w:val="single"/>
        </w:rPr>
        <w:t>и додатних услова из члана 76. Закона.</w:t>
      </w:r>
    </w:p>
    <w:p w:rsidR="00130253" w:rsidRDefault="00130253" w:rsidP="00130253">
      <w:pPr>
        <w:pStyle w:val="ListParagraph"/>
        <w:numPr>
          <w:ilvl w:val="0"/>
          <w:numId w:val="11"/>
        </w:numPr>
        <w:tabs>
          <w:tab w:val="left" w:pos="680"/>
        </w:tabs>
        <w:ind w:left="360" w:hanging="315"/>
        <w:jc w:val="both"/>
        <w:rPr>
          <w:u w:val="single"/>
        </w:rPr>
      </w:pPr>
      <w:r>
        <w:rPr>
          <w:u w:val="single"/>
        </w:rPr>
        <w:t>Понуђач може за доказе који су јавно доступни да наведе који су то докази и на којој интернет страници надлежних органа се налазе.</w:t>
      </w:r>
    </w:p>
    <w:p w:rsidR="00130253" w:rsidRPr="00451395" w:rsidRDefault="00130253" w:rsidP="00130253">
      <w:pPr>
        <w:pStyle w:val="ListParagraph"/>
        <w:numPr>
          <w:ilvl w:val="0"/>
          <w:numId w:val="11"/>
        </w:numPr>
        <w:tabs>
          <w:tab w:val="left" w:pos="680"/>
        </w:tabs>
        <w:ind w:left="360" w:hanging="315"/>
        <w:jc w:val="both"/>
        <w:rPr>
          <w:bCs/>
          <w:u w:val="single"/>
          <w:lang w:val="sr-Cyrl-CS"/>
        </w:rPr>
      </w:pPr>
      <w:r>
        <w:rPr>
          <w:bCs/>
          <w:u w:val="single"/>
          <w:lang w:val="sr-Cyrl-CS"/>
        </w:rPr>
        <w:t>Наручилац ће пре доношења одлуке о додели уговора од понуђача  чија је понуда оцењена као најповољнија</w:t>
      </w:r>
      <w:r w:rsidR="007D595A">
        <w:rPr>
          <w:bCs/>
          <w:u w:val="single"/>
          <w:lang w:val="sr-Cyrl-CS"/>
        </w:rPr>
        <w:t>,</w:t>
      </w:r>
      <w:r>
        <w:rPr>
          <w:bCs/>
          <w:u w:val="single"/>
          <w:lang w:val="sr-Cyrl-CS"/>
        </w:rPr>
        <w:t xml:space="preserve"> затражити да достави копију захтеваних доказа о испуњености услова, или захтева</w:t>
      </w:r>
      <w:r w:rsidR="007D595A">
        <w:rPr>
          <w:bCs/>
          <w:u w:val="single"/>
          <w:lang w:val="sr-Cyrl-CS"/>
        </w:rPr>
        <w:t>ти</w:t>
      </w:r>
      <w:r>
        <w:rPr>
          <w:bCs/>
          <w:u w:val="single"/>
          <w:lang w:val="sr-Cyrl-CS"/>
        </w:rPr>
        <w:t xml:space="preserve"> на увид оригинал или оверену копију доказа. Такође, испуњеност доказа може да затражи и од осталих понуђача.</w:t>
      </w:r>
    </w:p>
    <w:p w:rsidR="00130253" w:rsidRDefault="00130253" w:rsidP="00130253">
      <w:pPr>
        <w:pStyle w:val="ListParagraph"/>
        <w:numPr>
          <w:ilvl w:val="0"/>
          <w:numId w:val="11"/>
        </w:numPr>
        <w:ind w:left="360" w:hanging="306"/>
        <w:jc w:val="both"/>
      </w:pPr>
      <w: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130253" w:rsidRDefault="00130253" w:rsidP="00130253">
      <w:pPr>
        <w:pStyle w:val="ListParagraph"/>
        <w:numPr>
          <w:ilvl w:val="0"/>
          <w:numId w:val="11"/>
        </w:numPr>
        <w:tabs>
          <w:tab w:val="left" w:pos="680"/>
        </w:tabs>
        <w:ind w:left="360" w:hanging="306"/>
        <w:jc w:val="both"/>
      </w:pPr>
      <w:r>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130253" w:rsidRPr="00130253" w:rsidRDefault="00130253" w:rsidP="00130253">
      <w:pPr>
        <w:pStyle w:val="ListParagraph"/>
        <w:numPr>
          <w:ilvl w:val="0"/>
          <w:numId w:val="11"/>
        </w:numPr>
        <w:tabs>
          <w:tab w:val="left" w:pos="680"/>
        </w:tabs>
        <w:ind w:left="360" w:hanging="306"/>
        <w:jc w:val="both"/>
        <w:rPr>
          <w:rFonts w:eastAsia="TimesNewRomanPSMT"/>
          <w:b/>
          <w:bCs/>
        </w:rPr>
      </w:pPr>
      <w:r>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Pr>
          <w:rFonts w:eastAsia="TimesNewRomanPSMT"/>
          <w:bCs/>
        </w:rPr>
        <w:t>.</w:t>
      </w:r>
    </w:p>
    <w:p w:rsidR="00130253" w:rsidRDefault="00130253" w:rsidP="00130253">
      <w:pPr>
        <w:pStyle w:val="ListParagraph"/>
        <w:numPr>
          <w:ilvl w:val="0"/>
          <w:numId w:val="11"/>
        </w:numPr>
        <w:ind w:left="360" w:hanging="306"/>
        <w:jc w:val="both"/>
        <w:rPr>
          <w:b/>
          <w:bCs/>
          <w:iCs/>
          <w:lang w:val="sr-Cyrl-CS"/>
        </w:rPr>
      </w:pPr>
      <w:r>
        <w:rPr>
          <w:b/>
          <w:bCs/>
          <w:iCs/>
        </w:rPr>
        <w:t>Уколико п</w:t>
      </w:r>
      <w:r>
        <w:rPr>
          <w:b/>
          <w:bCs/>
          <w:iCs/>
          <w:lang w:val="sr-Cyrl-CS"/>
        </w:rPr>
        <w:t>онуду</w:t>
      </w:r>
      <w:r>
        <w:rPr>
          <w:b/>
          <w:bCs/>
          <w:iCs/>
        </w:rPr>
        <w:t xml:space="preserve"> подноси </w:t>
      </w:r>
      <w:r>
        <w:rPr>
          <w:b/>
          <w:bCs/>
          <w:iCs/>
          <w:lang w:val="sr-Cyrl-CS"/>
        </w:rPr>
        <w:t>група понуђача,</w:t>
      </w:r>
      <w:r>
        <w:rPr>
          <w:bCs/>
          <w:iCs/>
        </w:rPr>
        <w:t xml:space="preserve"> понуђач је дужан да </w:t>
      </w:r>
      <w:r>
        <w:rPr>
          <w:bCs/>
          <w:iCs/>
          <w:lang w:val="sr-Cyrl-CS"/>
        </w:rPr>
        <w:t>за сваког члана групе понуђача, на захтев, достави наведене доказе да испуњава обавезне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w:t>
      </w:r>
    </w:p>
    <w:p w:rsidR="00130253" w:rsidRPr="00451395" w:rsidRDefault="00130253" w:rsidP="00130253">
      <w:pPr>
        <w:pStyle w:val="ListParagraph"/>
        <w:ind w:left="405"/>
        <w:jc w:val="both"/>
        <w:rPr>
          <w:bCs/>
          <w:iCs/>
          <w:lang w:val="sr-Cyrl-CS"/>
        </w:rPr>
      </w:pPr>
      <w:r>
        <w:rPr>
          <w:bCs/>
          <w:iCs/>
          <w:lang w:val="sr-Cyrl-CS"/>
        </w:rPr>
        <w:t>Додатне услове група понуђача испуњава заједно.</w:t>
      </w:r>
    </w:p>
    <w:p w:rsidR="00130253" w:rsidRDefault="00130253" w:rsidP="00130253">
      <w:pPr>
        <w:pStyle w:val="ListParagraph"/>
        <w:numPr>
          <w:ilvl w:val="0"/>
          <w:numId w:val="11"/>
        </w:numPr>
        <w:ind w:left="360" w:hanging="306"/>
        <w:jc w:val="both"/>
        <w:rPr>
          <w:bCs/>
          <w:iCs/>
        </w:rPr>
      </w:pPr>
      <w:r>
        <w:rPr>
          <w:b/>
          <w:bCs/>
          <w:iCs/>
          <w:lang w:val="sr-Cyrl-CS"/>
        </w:rPr>
        <w:t>У</w:t>
      </w:r>
      <w:r>
        <w:rPr>
          <w:b/>
          <w:bCs/>
          <w:iCs/>
        </w:rPr>
        <w:t>колико понуђач подноси понуду са подизвођачем</w:t>
      </w:r>
      <w:r>
        <w:rPr>
          <w:bCs/>
          <w:iCs/>
        </w:rPr>
        <w:t xml:space="preserve">, понуђач је дужан да, на захтев, </w:t>
      </w:r>
      <w:r>
        <w:rPr>
          <w:bCs/>
          <w:iCs/>
          <w:lang w:val="sr-Cyrl-CS"/>
        </w:rPr>
        <w:t>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w:t>
      </w:r>
    </w:p>
    <w:p w:rsidR="00130253" w:rsidRPr="00130253" w:rsidRDefault="00130253" w:rsidP="00130253">
      <w:pPr>
        <w:pStyle w:val="ListParagraph"/>
        <w:numPr>
          <w:ilvl w:val="0"/>
          <w:numId w:val="11"/>
        </w:numPr>
        <w:tabs>
          <w:tab w:val="left" w:pos="680"/>
        </w:tabs>
        <w:ind w:left="360" w:hanging="306"/>
        <w:jc w:val="both"/>
        <w:rPr>
          <w:rFonts w:eastAsia="TimesNewRomanPSMT"/>
          <w:bCs/>
        </w:rPr>
      </w:pPr>
      <w:r>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130253" w:rsidRPr="00C777EA" w:rsidRDefault="00130253" w:rsidP="00130253">
      <w:pPr>
        <w:tabs>
          <w:tab w:val="left" w:pos="680"/>
        </w:tabs>
        <w:jc w:val="both"/>
        <w:rPr>
          <w:rFonts w:eastAsia="TimesNewRomanPSMT"/>
          <w:bCs/>
        </w:rPr>
      </w:pPr>
    </w:p>
    <w:p w:rsidR="00130253" w:rsidRDefault="00130253" w:rsidP="00130253">
      <w:pPr>
        <w:pStyle w:val="ListParagraph"/>
        <w:tabs>
          <w:tab w:val="left" w:pos="680"/>
        </w:tabs>
        <w:ind w:left="0"/>
        <w:jc w:val="both"/>
        <w:rPr>
          <w:rFonts w:eastAsia="TimesNewRomanPSMT"/>
          <w:bCs/>
        </w:rPr>
      </w:pPr>
      <w:r>
        <w:rPr>
          <w:rFonts w:eastAsia="TimesNewRomanPSMT"/>
          <w:bCs/>
        </w:rPr>
        <w:t>Место: ___________________</w:t>
      </w:r>
    </w:p>
    <w:p w:rsidR="00130253" w:rsidRDefault="00130253" w:rsidP="00130253">
      <w:pPr>
        <w:pStyle w:val="ListParagraph"/>
        <w:tabs>
          <w:tab w:val="left" w:pos="680"/>
        </w:tabs>
        <w:ind w:left="0"/>
        <w:jc w:val="both"/>
        <w:rPr>
          <w:rFonts w:eastAsia="TimesNewRomanPSMT"/>
          <w:bCs/>
        </w:rPr>
      </w:pPr>
      <w:r>
        <w:rPr>
          <w:rFonts w:eastAsia="TimesNewRomanPSMT"/>
          <w:bCs/>
        </w:rPr>
        <w:t>Датум: ___________________</w:t>
      </w:r>
    </w:p>
    <w:tbl>
      <w:tblPr>
        <w:tblW w:w="9090" w:type="dxa"/>
        <w:tblInd w:w="108" w:type="dxa"/>
        <w:tblLook w:val="04A0" w:firstRow="1" w:lastRow="0" w:firstColumn="1" w:lastColumn="0" w:noHBand="0" w:noVBand="1"/>
      </w:tblPr>
      <w:tblGrid>
        <w:gridCol w:w="3082"/>
        <w:gridCol w:w="3076"/>
        <w:gridCol w:w="2932"/>
      </w:tblGrid>
      <w:tr w:rsidR="00130253" w:rsidTr="00130253">
        <w:tc>
          <w:tcPr>
            <w:tcW w:w="3082" w:type="dxa"/>
            <w:tcBorders>
              <w:top w:val="nil"/>
              <w:left w:val="nil"/>
              <w:bottom w:val="single" w:sz="4" w:space="0" w:color="auto"/>
              <w:right w:val="nil"/>
            </w:tcBorders>
          </w:tcPr>
          <w:p w:rsidR="00130253" w:rsidRDefault="006C273B" w:rsidP="00130253">
            <w:pPr>
              <w:tabs>
                <w:tab w:val="left" w:pos="680"/>
              </w:tabs>
              <w:jc w:val="both"/>
              <w:rPr>
                <w:rFonts w:eastAsia="TimesNewRomanPSMT"/>
                <w:bCs/>
                <w:lang w:val="sr-Cyrl-RS"/>
              </w:rPr>
            </w:pPr>
            <w:r>
              <w:rPr>
                <w:rFonts w:eastAsia="TimesNewRomanPSMT"/>
                <w:bCs/>
                <w:lang w:val="sr-Cyrl-RS"/>
              </w:rPr>
              <w:t>Бр. ЈН __________________</w:t>
            </w:r>
          </w:p>
          <w:p w:rsidR="006C273B" w:rsidRPr="006C273B" w:rsidRDefault="006C273B" w:rsidP="00130253">
            <w:pPr>
              <w:tabs>
                <w:tab w:val="left" w:pos="680"/>
              </w:tabs>
              <w:jc w:val="both"/>
              <w:rPr>
                <w:rFonts w:eastAsia="TimesNewRomanPSMT"/>
                <w:bCs/>
                <w:lang w:val="sr-Cyrl-RS"/>
              </w:rPr>
            </w:pPr>
          </w:p>
          <w:p w:rsidR="00130253" w:rsidRDefault="00130253" w:rsidP="00130253">
            <w:pPr>
              <w:tabs>
                <w:tab w:val="left" w:pos="680"/>
              </w:tabs>
              <w:jc w:val="both"/>
              <w:rPr>
                <w:rFonts w:eastAsia="TimesNewRomanPSMT"/>
                <w:bCs/>
              </w:rPr>
            </w:pPr>
          </w:p>
        </w:tc>
        <w:tc>
          <w:tcPr>
            <w:tcW w:w="3076" w:type="dxa"/>
          </w:tcPr>
          <w:p w:rsidR="00130253" w:rsidRDefault="00130253" w:rsidP="00130253">
            <w:pPr>
              <w:tabs>
                <w:tab w:val="left" w:pos="680"/>
              </w:tabs>
              <w:jc w:val="both"/>
              <w:rPr>
                <w:rFonts w:eastAsia="TimesNewRomanPSMT"/>
                <w:bCs/>
              </w:rPr>
            </w:pPr>
          </w:p>
        </w:tc>
        <w:tc>
          <w:tcPr>
            <w:tcW w:w="2932" w:type="dxa"/>
            <w:tcBorders>
              <w:top w:val="nil"/>
              <w:left w:val="nil"/>
              <w:bottom w:val="single" w:sz="4" w:space="0" w:color="auto"/>
              <w:right w:val="nil"/>
            </w:tcBorders>
          </w:tcPr>
          <w:p w:rsidR="00130253" w:rsidRDefault="00130253" w:rsidP="00130253">
            <w:pPr>
              <w:tabs>
                <w:tab w:val="left" w:pos="680"/>
              </w:tabs>
              <w:jc w:val="both"/>
              <w:rPr>
                <w:rFonts w:eastAsia="TimesNewRomanPSMT"/>
                <w:bCs/>
              </w:rPr>
            </w:pPr>
          </w:p>
        </w:tc>
      </w:tr>
      <w:tr w:rsidR="00130253" w:rsidTr="00130253">
        <w:tc>
          <w:tcPr>
            <w:tcW w:w="3082" w:type="dxa"/>
            <w:tcBorders>
              <w:top w:val="single" w:sz="4" w:space="0" w:color="auto"/>
              <w:left w:val="nil"/>
              <w:bottom w:val="nil"/>
              <w:right w:val="nil"/>
            </w:tcBorders>
            <w:hideMark/>
          </w:tcPr>
          <w:p w:rsidR="00130253" w:rsidRDefault="00130253" w:rsidP="00130253">
            <w:pPr>
              <w:jc w:val="center"/>
              <w:rPr>
                <w:noProof/>
                <w:highlight w:val="yellow"/>
              </w:rPr>
            </w:pPr>
            <w:r>
              <w:rPr>
                <w:noProof/>
              </w:rPr>
              <w:t>НАЗИВ ПОНУЂАЧА</w:t>
            </w:r>
          </w:p>
        </w:tc>
        <w:tc>
          <w:tcPr>
            <w:tcW w:w="3076" w:type="dxa"/>
            <w:hideMark/>
          </w:tcPr>
          <w:p w:rsidR="00130253" w:rsidRDefault="00130253" w:rsidP="00130253">
            <w:pPr>
              <w:jc w:val="center"/>
              <w:rPr>
                <w:noProof/>
              </w:rPr>
            </w:pPr>
            <w:r>
              <w:rPr>
                <w:noProof/>
              </w:rPr>
              <w:t>М.П.</w:t>
            </w:r>
          </w:p>
        </w:tc>
        <w:tc>
          <w:tcPr>
            <w:tcW w:w="2932" w:type="dxa"/>
            <w:tcBorders>
              <w:top w:val="single" w:sz="4" w:space="0" w:color="auto"/>
              <w:left w:val="nil"/>
              <w:bottom w:val="nil"/>
              <w:right w:val="nil"/>
            </w:tcBorders>
            <w:hideMark/>
          </w:tcPr>
          <w:p w:rsidR="00130253" w:rsidRDefault="00130253" w:rsidP="00130253">
            <w:pPr>
              <w:jc w:val="center"/>
              <w:rPr>
                <w:noProof/>
                <w:highlight w:val="yellow"/>
              </w:rPr>
            </w:pPr>
            <w:r>
              <w:rPr>
                <w:noProof/>
              </w:rPr>
              <w:t>ПОТПИС ПОНУЂАЧА</w:t>
            </w:r>
          </w:p>
        </w:tc>
      </w:tr>
    </w:tbl>
    <w:p w:rsidR="00547635" w:rsidRDefault="00547635" w:rsidP="00947A86"/>
    <w:p w:rsidR="005307D6" w:rsidRDefault="005307D6" w:rsidP="00947A86">
      <w:pPr>
        <w:rPr>
          <w:lang w:val="sr-Cyrl-RS"/>
        </w:rPr>
      </w:pPr>
    </w:p>
    <w:p w:rsidR="002D5B2C" w:rsidRPr="00EF6B5E" w:rsidRDefault="002D5B2C" w:rsidP="00E1400C">
      <w:pPr>
        <w:pStyle w:val="Heading2"/>
        <w:numPr>
          <w:ilvl w:val="0"/>
          <w:numId w:val="4"/>
        </w:numPr>
        <w:jc w:val="left"/>
        <w:rPr>
          <w:noProof/>
        </w:rPr>
      </w:pPr>
      <w:r w:rsidRPr="00EF6B5E">
        <w:rPr>
          <w:noProof/>
        </w:rPr>
        <w:t>УПУТСТВО П</w:t>
      </w:r>
      <w:r w:rsidR="00343F79">
        <w:rPr>
          <w:noProof/>
        </w:rPr>
        <w:t>ОНУЂАЧИМА КАКО ДА САЧИНЕ ПОНУДУ</w:t>
      </w:r>
      <w:bookmarkEnd w:id="21"/>
      <w:bookmarkEnd w:id="22"/>
    </w:p>
    <w:p w:rsidR="00937994" w:rsidRDefault="00937994" w:rsidP="00937994">
      <w:pPr>
        <w:ind w:left="540"/>
        <w:jc w:val="both"/>
        <w:rPr>
          <w:noProof/>
        </w:rPr>
      </w:pPr>
    </w:p>
    <w:p w:rsidR="00A14830" w:rsidRPr="00F87167" w:rsidRDefault="00A14830" w:rsidP="00A14830">
      <w:pPr>
        <w:jc w:val="both"/>
        <w:rPr>
          <w:b/>
          <w:bCs/>
          <w:i/>
          <w:iCs/>
        </w:rPr>
      </w:pPr>
      <w:bookmarkStart w:id="23" w:name="_Toc311016791"/>
      <w:bookmarkStart w:id="24" w:name="_Toc311017143"/>
      <w:bookmarkStart w:id="25" w:name="_Toc311017332"/>
      <w:bookmarkStart w:id="26" w:name="_Toc312747151"/>
      <w:bookmarkStart w:id="27" w:name="_Toc312747210"/>
      <w:bookmarkStart w:id="28" w:name="_Toc364158547"/>
      <w:bookmarkStart w:id="29" w:name="_Toc395526466"/>
      <w:r w:rsidRPr="00F87167">
        <w:rPr>
          <w:b/>
          <w:bCs/>
          <w:i/>
          <w:iCs/>
        </w:rPr>
        <w:t>1. ПОДАЦИ О ЈЕЗИКУ НА КОЈЕМ ПОНУДА МОРА ДА БУДЕ САСТАВЉЕНА</w:t>
      </w:r>
    </w:p>
    <w:p w:rsidR="00A14830" w:rsidRPr="00F87167" w:rsidRDefault="00A14830" w:rsidP="00A14830">
      <w:pPr>
        <w:jc w:val="both"/>
        <w:rPr>
          <w:b/>
          <w:bCs/>
          <w:i/>
          <w:iCs/>
        </w:rPr>
      </w:pPr>
    </w:p>
    <w:p w:rsidR="00A14830" w:rsidRPr="00F87167" w:rsidRDefault="00A14830" w:rsidP="00A14830">
      <w:pPr>
        <w:jc w:val="both"/>
        <w:rPr>
          <w:noProof/>
        </w:rPr>
      </w:pPr>
      <w:r w:rsidRPr="00F87167">
        <w:rPr>
          <w:noProof/>
        </w:rPr>
        <w:t>Понуда се саставља на српском језику, ћириличним или латиничним писмом.</w:t>
      </w:r>
    </w:p>
    <w:p w:rsidR="00A14830" w:rsidRDefault="00A14830" w:rsidP="00A14830">
      <w:pPr>
        <w:jc w:val="both"/>
      </w:pPr>
    </w:p>
    <w:p w:rsidR="00A14830" w:rsidRPr="00F87167" w:rsidRDefault="00A14830" w:rsidP="00A14830">
      <w:pPr>
        <w:jc w:val="both"/>
        <w:rPr>
          <w:rFonts w:eastAsia="TimesNewRomanPSMT"/>
          <w:bCs/>
        </w:rPr>
      </w:pPr>
      <w:r w:rsidRPr="00F87167">
        <w:rPr>
          <w:b/>
          <w:bCs/>
          <w:i/>
          <w:iCs/>
        </w:rPr>
        <w:t>2. НАЧИН НА КОЈИ ПОНУДА МОРА ДА БУДЕ САЧИЊЕНА</w:t>
      </w:r>
    </w:p>
    <w:p w:rsidR="00A14830" w:rsidRPr="00A878F3" w:rsidRDefault="00A14830" w:rsidP="00A14830">
      <w:pPr>
        <w:jc w:val="both"/>
        <w:rPr>
          <w:rFonts w:eastAsia="TimesNewRomanPSMT"/>
          <w:bCs/>
          <w:highlight w:val="green"/>
        </w:rPr>
      </w:pPr>
    </w:p>
    <w:p w:rsidR="006E53CB" w:rsidRPr="0084500F" w:rsidRDefault="006E53CB" w:rsidP="006E53CB">
      <w:pPr>
        <w:jc w:val="both"/>
        <w:rPr>
          <w:noProof/>
        </w:rPr>
      </w:pPr>
      <w:r w:rsidRPr="00EF6B5E">
        <w:rPr>
          <w:noProof/>
        </w:rPr>
        <w:t>Понуда</w:t>
      </w:r>
      <w:r>
        <w:rPr>
          <w:noProof/>
        </w:rPr>
        <w:t xml:space="preserve"> се попуњава помоћу</w:t>
      </w:r>
      <w:r w:rsidRPr="00EF6B5E">
        <w:rPr>
          <w:noProof/>
        </w:rPr>
        <w:t xml:space="preserve"> рачунара или хемијске оловке (штампаним словима, на обрацима који су саставни део конкурсне документације)</w:t>
      </w:r>
      <w:r>
        <w:rPr>
          <w:noProof/>
        </w:rPr>
        <w:t>.</w:t>
      </w:r>
    </w:p>
    <w:p w:rsidR="006E53CB" w:rsidRPr="005131AC" w:rsidRDefault="006E53CB" w:rsidP="006E53CB">
      <w:pPr>
        <w:jc w:val="both"/>
        <w:rPr>
          <w:rFonts w:eastAsia="TimesNewRomanPSMT"/>
          <w:bCs/>
        </w:rPr>
      </w:pPr>
      <w:proofErr w:type="gramStart"/>
      <w:r w:rsidRPr="00EC12C4">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w:t>
      </w:r>
      <w:r>
        <w:rPr>
          <w:rFonts w:eastAsia="TimesNewRomanPSMT"/>
          <w:bCs/>
        </w:rPr>
        <w:t>утврдити да се први пут отвара.</w:t>
      </w:r>
      <w:proofErr w:type="gramEnd"/>
    </w:p>
    <w:p w:rsidR="006E53CB" w:rsidRPr="005131AC" w:rsidRDefault="006E53CB" w:rsidP="006E53CB">
      <w:pPr>
        <w:jc w:val="both"/>
        <w:rPr>
          <w:rFonts w:eastAsia="TimesNewRomanPSMT"/>
          <w:bCs/>
        </w:rPr>
      </w:pPr>
      <w:proofErr w:type="gramStart"/>
      <w:r w:rsidRPr="00EC12C4">
        <w:rPr>
          <w:rFonts w:eastAsia="TimesNewRomanPSMT"/>
          <w:bCs/>
        </w:rPr>
        <w:t>На полеђини коверте или на кутији навести назив</w:t>
      </w:r>
      <w:r w:rsidRPr="00EC12C4">
        <w:rPr>
          <w:rFonts w:eastAsia="TimesNewRomanPSMT"/>
          <w:bCs/>
          <w:lang w:val="sr-Cyrl-CS"/>
        </w:rPr>
        <w:t xml:space="preserve"> и адресу</w:t>
      </w:r>
      <w:r>
        <w:rPr>
          <w:rFonts w:eastAsia="TimesNewRomanPSMT"/>
          <w:bCs/>
        </w:rPr>
        <w:t xml:space="preserve"> понуђача.</w:t>
      </w:r>
      <w:proofErr w:type="gramEnd"/>
    </w:p>
    <w:p w:rsidR="006E53CB" w:rsidRPr="00EC12C4" w:rsidRDefault="006E53CB" w:rsidP="006E53CB">
      <w:pPr>
        <w:jc w:val="both"/>
        <w:rPr>
          <w:rFonts w:eastAsia="TimesNewRomanPSMT"/>
          <w:bCs/>
        </w:rPr>
      </w:pPr>
      <w:proofErr w:type="gramStart"/>
      <w:r w:rsidRPr="00EC12C4">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6E53CB" w:rsidRDefault="006E53CB" w:rsidP="006E53CB">
      <w:pPr>
        <w:autoSpaceDE w:val="0"/>
        <w:autoSpaceDN w:val="0"/>
        <w:adjustRightInd w:val="0"/>
        <w:jc w:val="both"/>
        <w:rPr>
          <w:rFonts w:eastAsia="TimesNewRomanPSMT"/>
          <w:bCs/>
          <w:highlight w:val="green"/>
        </w:rPr>
      </w:pPr>
    </w:p>
    <w:p w:rsidR="006E53CB" w:rsidRPr="00E71BEB" w:rsidRDefault="006E53CB" w:rsidP="006E53CB">
      <w:pPr>
        <w:autoSpaceDE w:val="0"/>
        <w:autoSpaceDN w:val="0"/>
        <w:adjustRightInd w:val="0"/>
        <w:jc w:val="both"/>
        <w:rPr>
          <w:rFonts w:eastAsia="TimesNewRomanPS-BoldMT"/>
          <w:bCs/>
        </w:rPr>
      </w:pPr>
      <w:r w:rsidRPr="00260308">
        <w:rPr>
          <w:rFonts w:eastAsia="TimesNewRomanPSMT"/>
          <w:bCs/>
        </w:rPr>
        <w:t xml:space="preserve">Понуду доставити </w:t>
      </w:r>
      <w:r w:rsidRPr="00EC12C4">
        <w:rPr>
          <w:rFonts w:eastAsia="TimesNewRomanPSMT"/>
          <w:bCs/>
        </w:rPr>
        <w:t>непосредно или путем поште</w:t>
      </w:r>
      <w:r>
        <w:rPr>
          <w:rFonts w:eastAsia="TimesNewRomanPSMT"/>
          <w:bCs/>
        </w:rPr>
        <w:t xml:space="preserve"> </w:t>
      </w:r>
      <w:r w:rsidRPr="00260308">
        <w:rPr>
          <w:rFonts w:eastAsia="TimesNewRomanPSMT"/>
          <w:bCs/>
        </w:rPr>
        <w:t>на адрес</w:t>
      </w:r>
      <w:r w:rsidRPr="009A5352">
        <w:rPr>
          <w:rFonts w:eastAsia="TimesNewRomanPSMT"/>
          <w:bCs/>
        </w:rPr>
        <w:t>у:</w:t>
      </w:r>
      <w:r w:rsidRPr="00E71BEB">
        <w:rPr>
          <w:rFonts w:eastAsia="TimesNewRomanPSMT"/>
          <w:bCs/>
        </w:rPr>
        <w:t xml:space="preserve">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 xml:space="preserve">Клиничког центра Војводине, са назнаком </w:t>
      </w:r>
      <w:r w:rsidRPr="00E71BEB">
        <w:rPr>
          <w:rFonts w:eastAsia="TimesNewRomanPS-BoldMT"/>
          <w:bCs/>
        </w:rPr>
        <w:t xml:space="preserve">да је реч о понуди, уз обавезно </w:t>
      </w:r>
      <w:r>
        <w:rPr>
          <w:rFonts w:eastAsia="TimesNewRomanPS-BoldMT"/>
          <w:b/>
          <w:bCs/>
        </w:rPr>
        <w:t>навођење предмета набавке,</w:t>
      </w:r>
      <w:r w:rsidRPr="00E71BEB">
        <w:rPr>
          <w:rFonts w:eastAsia="TimesNewRomanPS-BoldMT"/>
          <w:b/>
          <w:bCs/>
        </w:rPr>
        <w:t xml:space="preserve"> редног броја</w:t>
      </w:r>
      <w:r w:rsidRPr="00D42BBA">
        <w:rPr>
          <w:rFonts w:eastAsia="TimesNewRomanPS-BoldMT"/>
          <w:b/>
          <w:bCs/>
        </w:rPr>
        <w:t xml:space="preserve"> набавке</w:t>
      </w:r>
      <w:r>
        <w:rPr>
          <w:rFonts w:eastAsia="TimesNewRomanPS-BoldMT"/>
          <w:b/>
          <w:bCs/>
        </w:rPr>
        <w:t xml:space="preserve">, као и редног броја и назива партије  </w:t>
      </w:r>
      <w:r w:rsidRPr="00E71BEB">
        <w:rPr>
          <w:rFonts w:eastAsia="TimesNewRomanPS-BoldMT"/>
          <w:bCs/>
        </w:rPr>
        <w:t xml:space="preserve">(подаци </w:t>
      </w:r>
      <w:r>
        <w:t>дати</w:t>
      </w:r>
      <w:r w:rsidRPr="00E71BEB">
        <w:t xml:space="preserve"> у </w:t>
      </w:r>
      <w:r w:rsidRPr="00E71BEB">
        <w:rPr>
          <w:lang w:val="sr-Cyrl-CS"/>
        </w:rPr>
        <w:t xml:space="preserve">поглављу </w:t>
      </w:r>
      <w:r w:rsidRPr="00E71BEB">
        <w:t>1.</w:t>
      </w:r>
      <w:r w:rsidRPr="00E71BEB">
        <w:rPr>
          <w:lang w:val="ru-RU"/>
        </w:rPr>
        <w:t xml:space="preserve"> </w:t>
      </w:r>
      <w:r w:rsidRPr="00E71BEB">
        <w:t>конкурсне документације)</w:t>
      </w:r>
      <w:r>
        <w:rPr>
          <w:rFonts w:eastAsia="TimesNewRomanPS-BoldMT"/>
          <w:bCs/>
        </w:rPr>
        <w:t>.</w:t>
      </w:r>
    </w:p>
    <w:p w:rsidR="006E53CB" w:rsidRPr="005131AC" w:rsidRDefault="006E53CB" w:rsidP="006E53CB">
      <w:pPr>
        <w:autoSpaceDE w:val="0"/>
        <w:autoSpaceDN w:val="0"/>
        <w:adjustRightInd w:val="0"/>
        <w:jc w:val="both"/>
      </w:pPr>
      <w:proofErr w:type="gramStart"/>
      <w:r>
        <w:rPr>
          <w:rFonts w:eastAsia="TimesNewRomanPS-BoldMT"/>
          <w:bCs/>
        </w:rPr>
        <w:t>На полеђини понуде</w:t>
      </w:r>
      <w:r w:rsidRPr="00E71BEB">
        <w:rPr>
          <w:rFonts w:eastAsia="TimesNewRomanPSMT"/>
          <w:b/>
          <w:bCs/>
        </w:rPr>
        <w:t xml:space="preserve"> </w:t>
      </w:r>
      <w:r w:rsidRPr="00E71BEB">
        <w:rPr>
          <w:rFonts w:eastAsia="TimesNewRomanPSMT"/>
          <w:bCs/>
        </w:rPr>
        <w:t>обавезно ставити назнаку</w:t>
      </w:r>
      <w:r w:rsidRPr="00E71BEB">
        <w:rPr>
          <w:rFonts w:eastAsia="TimesNewRomanPSMT"/>
          <w:b/>
          <w:bCs/>
        </w:rPr>
        <w:t xml:space="preserve"> „</w:t>
      </w:r>
      <w:r w:rsidRPr="00E71BEB">
        <w:rPr>
          <w:rFonts w:eastAsia="TimesNewRomanPS-BoldMT"/>
          <w:b/>
          <w:bCs/>
        </w:rPr>
        <w:t>НЕ ОТВАРАТИ”</w:t>
      </w:r>
      <w:r w:rsidRPr="00E71BEB">
        <w:rPr>
          <w:b/>
        </w:rPr>
        <w:t>.</w:t>
      </w:r>
      <w:proofErr w:type="gramEnd"/>
    </w:p>
    <w:p w:rsidR="006E53CB" w:rsidRPr="005131AC" w:rsidRDefault="006E53CB" w:rsidP="006E53CB">
      <w:pPr>
        <w:autoSpaceDE w:val="0"/>
        <w:autoSpaceDN w:val="0"/>
        <w:adjustRightInd w:val="0"/>
        <w:jc w:val="both"/>
      </w:pPr>
    </w:p>
    <w:p w:rsidR="006E53CB" w:rsidRPr="005131AC" w:rsidRDefault="006E53CB" w:rsidP="006E53CB">
      <w:pPr>
        <w:autoSpaceDE w:val="0"/>
        <w:autoSpaceDN w:val="0"/>
        <w:adjustRightInd w:val="0"/>
        <w:jc w:val="both"/>
        <w:rPr>
          <w:b/>
        </w:rPr>
      </w:pPr>
      <w:proofErr w:type="gramStart"/>
      <w:r w:rsidRPr="00E71BE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E71BEB">
        <w:rPr>
          <w:b/>
          <w:i/>
          <w:iCs/>
        </w:rPr>
        <w:t>.</w:t>
      </w:r>
      <w:proofErr w:type="gramEnd"/>
    </w:p>
    <w:p w:rsidR="006E53CB" w:rsidRDefault="006E53CB" w:rsidP="006E53CB">
      <w:pPr>
        <w:autoSpaceDE w:val="0"/>
        <w:autoSpaceDN w:val="0"/>
        <w:adjustRightInd w:val="0"/>
        <w:jc w:val="both"/>
        <w:rPr>
          <w:highlight w:val="green"/>
        </w:rPr>
      </w:pPr>
    </w:p>
    <w:p w:rsidR="006E53CB" w:rsidRPr="00EC12C4" w:rsidRDefault="006E53CB" w:rsidP="006E53CB">
      <w:pPr>
        <w:autoSpaceDE w:val="0"/>
        <w:autoSpaceDN w:val="0"/>
        <w:adjustRightInd w:val="0"/>
        <w:jc w:val="both"/>
      </w:pPr>
      <w:proofErr w:type="gramStart"/>
      <w:r w:rsidRPr="00EC12C4">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EC12C4">
        <w:t xml:space="preserve"> </w:t>
      </w:r>
      <w:proofErr w:type="gramStart"/>
      <w:r w:rsidRPr="00EC12C4">
        <w:t xml:space="preserve">Уколико је понуда достављена непосредно </w:t>
      </w:r>
      <w:r w:rsidRPr="00EC12C4">
        <w:rPr>
          <w:lang w:val="sr-Cyrl-CS"/>
        </w:rPr>
        <w:t>н</w:t>
      </w:r>
      <w:r w:rsidRPr="00EC12C4">
        <w:t>аручулац ће понуђачу предати потврду пријема понуде.</w:t>
      </w:r>
      <w:proofErr w:type="gramEnd"/>
      <w:r w:rsidRPr="00EC12C4">
        <w:t xml:space="preserve"> </w:t>
      </w:r>
      <w:proofErr w:type="gramStart"/>
      <w:r w:rsidRPr="00EC12C4">
        <w:t>У потврди о пријему наручилац ће наве</w:t>
      </w:r>
      <w:r>
        <w:t>сти датум и сат пријема понуде.</w:t>
      </w:r>
      <w:proofErr w:type="gramEnd"/>
    </w:p>
    <w:p w:rsidR="006E53CB" w:rsidRPr="00EC12C4" w:rsidRDefault="006E53CB" w:rsidP="006E53CB">
      <w:pPr>
        <w:autoSpaceDE w:val="0"/>
        <w:autoSpaceDN w:val="0"/>
        <w:adjustRightInd w:val="0"/>
        <w:jc w:val="both"/>
      </w:pPr>
      <w:proofErr w:type="gramStart"/>
      <w:r w:rsidRPr="00EC12C4">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p>
    <w:p w:rsidR="006E53CB" w:rsidRDefault="006E53CB" w:rsidP="006E53CB">
      <w:pPr>
        <w:jc w:val="both"/>
        <w:rPr>
          <w:rFonts w:eastAsia="TimesNewRomanPSMT"/>
          <w:bCs/>
          <w:highlight w:val="green"/>
        </w:rPr>
      </w:pPr>
    </w:p>
    <w:p w:rsidR="006E53CB" w:rsidRDefault="006E53CB" w:rsidP="006E53CB">
      <w:pPr>
        <w:autoSpaceDE w:val="0"/>
        <w:autoSpaceDN w:val="0"/>
        <w:adjustRightInd w:val="0"/>
        <w:jc w:val="both"/>
        <w:rPr>
          <w:b/>
          <w:iCs/>
        </w:rPr>
      </w:pPr>
      <w:proofErr w:type="gramStart"/>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roofErr w:type="gramEnd"/>
    </w:p>
    <w:p w:rsidR="006E53CB" w:rsidRPr="00C9254E" w:rsidRDefault="006E53CB" w:rsidP="006E53CB">
      <w:pPr>
        <w:autoSpaceDE w:val="0"/>
        <w:autoSpaceDN w:val="0"/>
        <w:adjustRightInd w:val="0"/>
        <w:jc w:val="both"/>
        <w:rPr>
          <w:b/>
        </w:rPr>
      </w:pPr>
    </w:p>
    <w:p w:rsidR="006E53CB" w:rsidRPr="00F24159" w:rsidRDefault="006E53CB" w:rsidP="006E53CB">
      <w:pPr>
        <w:jc w:val="both"/>
        <w:rPr>
          <w:b/>
          <w:u w:val="single"/>
          <w:lang w:val="sr-Cyrl-CS"/>
        </w:rPr>
      </w:pPr>
      <w:proofErr w:type="gramStart"/>
      <w:r>
        <w:rPr>
          <w:b/>
          <w:u w:val="single"/>
        </w:rPr>
        <w:t xml:space="preserve">Моле се понуђачи да приликом паковања понуде Образац понуде ставе на прво место у односу на остала документа, због ефикасности самог поступка отварања понуда и </w:t>
      </w:r>
      <w:r>
        <w:rPr>
          <w:rFonts w:eastAsia="TimesNewRomanPSMT"/>
          <w:b/>
          <w:bCs/>
          <w:u w:val="single"/>
        </w:rPr>
        <w:t>читања података са истих.</w:t>
      </w:r>
      <w:proofErr w:type="gramEnd"/>
    </w:p>
    <w:p w:rsidR="00A14830" w:rsidRDefault="00A14830" w:rsidP="00A14830">
      <w:pPr>
        <w:jc w:val="both"/>
        <w:rPr>
          <w:rFonts w:eastAsia="TimesNewRomanPSMT"/>
          <w:bCs/>
          <w:highlight w:val="green"/>
        </w:rPr>
      </w:pPr>
    </w:p>
    <w:p w:rsidR="00A14830" w:rsidRDefault="00A14830" w:rsidP="00A14830">
      <w:pPr>
        <w:jc w:val="both"/>
        <w:rPr>
          <w:b/>
          <w:bCs/>
          <w:i/>
          <w:iCs/>
        </w:rPr>
      </w:pPr>
      <w:r w:rsidRPr="00EC12C4">
        <w:rPr>
          <w:b/>
          <w:i/>
          <w:iCs/>
        </w:rPr>
        <w:t>3.</w:t>
      </w:r>
      <w:r w:rsidRPr="00EC12C4">
        <w:rPr>
          <w:b/>
          <w:bCs/>
          <w:i/>
          <w:iCs/>
        </w:rPr>
        <w:t xml:space="preserve"> ПАРТИЈЕ</w:t>
      </w:r>
    </w:p>
    <w:p w:rsidR="00995817" w:rsidRPr="00995817" w:rsidRDefault="00995817" w:rsidP="00A14830">
      <w:pPr>
        <w:jc w:val="both"/>
        <w:rPr>
          <w:b/>
          <w:bCs/>
          <w:i/>
          <w:iCs/>
        </w:rPr>
      </w:pPr>
    </w:p>
    <w:p w:rsidR="006E53CB" w:rsidRPr="00B65266" w:rsidRDefault="006E53CB" w:rsidP="006E53CB">
      <w:pPr>
        <w:jc w:val="both"/>
        <w:rPr>
          <w:noProof/>
          <w:lang w:val="sr-Cyrl-CS"/>
        </w:rPr>
      </w:pPr>
      <w:r w:rsidRPr="00B65266">
        <w:rPr>
          <w:noProof/>
        </w:rPr>
        <w:t xml:space="preserve">Предмет јавне набавке </w:t>
      </w:r>
      <w:r w:rsidR="00130253">
        <w:rPr>
          <w:noProof/>
          <w:lang w:val="sr-Cyrl-RS"/>
        </w:rPr>
        <w:t>ни</w:t>
      </w:r>
      <w:r w:rsidRPr="00B65266">
        <w:rPr>
          <w:noProof/>
          <w:lang w:val="en-US"/>
        </w:rPr>
        <w:t>je</w:t>
      </w:r>
      <w:r w:rsidRPr="00B65266">
        <w:rPr>
          <w:noProof/>
        </w:rPr>
        <w:t xml:space="preserve"> обликован по партијама.</w:t>
      </w:r>
    </w:p>
    <w:p w:rsidR="00306458" w:rsidRDefault="00306458" w:rsidP="00A14830">
      <w:pPr>
        <w:jc w:val="both"/>
        <w:rPr>
          <w:noProof/>
        </w:rPr>
      </w:pPr>
    </w:p>
    <w:p w:rsidR="00A14830" w:rsidRPr="00EC12C4" w:rsidRDefault="00A14830" w:rsidP="00A14830">
      <w:pPr>
        <w:jc w:val="both"/>
        <w:rPr>
          <w:bCs/>
          <w:iCs/>
        </w:rPr>
      </w:pPr>
      <w:r w:rsidRPr="001B2B46">
        <w:rPr>
          <w:b/>
          <w:i/>
          <w:iCs/>
        </w:rPr>
        <w:t>4.</w:t>
      </w:r>
      <w:r w:rsidRPr="001B2B46">
        <w:rPr>
          <w:b/>
          <w:bCs/>
          <w:i/>
          <w:iCs/>
        </w:rPr>
        <w:t xml:space="preserve">  ПОНУДА СА ВАРИЈАНТАМА</w:t>
      </w:r>
    </w:p>
    <w:p w:rsidR="00A14830" w:rsidRPr="001B2B46" w:rsidRDefault="00A14830" w:rsidP="00A14830">
      <w:pPr>
        <w:jc w:val="both"/>
        <w:rPr>
          <w:bCs/>
          <w:iCs/>
        </w:rPr>
      </w:pPr>
    </w:p>
    <w:p w:rsidR="00A14830" w:rsidRPr="001B2B46" w:rsidRDefault="00A14830" w:rsidP="00A14830">
      <w:pPr>
        <w:jc w:val="both"/>
        <w:rPr>
          <w:b/>
          <w:bCs/>
          <w:i/>
          <w:iCs/>
        </w:rPr>
      </w:pPr>
      <w:proofErr w:type="gramStart"/>
      <w:r w:rsidRPr="001B2B46">
        <w:rPr>
          <w:bCs/>
          <w:iCs/>
        </w:rPr>
        <w:t>Подношење понуде са варијантама није дозвољено.</w:t>
      </w:r>
      <w:proofErr w:type="gramEnd"/>
    </w:p>
    <w:p w:rsidR="0024499C" w:rsidRPr="0024499C" w:rsidRDefault="0024499C" w:rsidP="00A14830">
      <w:pPr>
        <w:jc w:val="both"/>
        <w:rPr>
          <w:highlight w:val="green"/>
        </w:rPr>
      </w:pPr>
    </w:p>
    <w:p w:rsidR="00A14830" w:rsidRPr="001B2B46" w:rsidRDefault="00A14830" w:rsidP="00A14830">
      <w:pPr>
        <w:jc w:val="both"/>
        <w:rPr>
          <w:b/>
          <w:bCs/>
          <w:i/>
          <w:iCs/>
        </w:rPr>
      </w:pPr>
      <w:r w:rsidRPr="002A6122">
        <w:rPr>
          <w:b/>
          <w:bCs/>
          <w:i/>
          <w:iCs/>
        </w:rPr>
        <w:lastRenderedPageBreak/>
        <w:t>5. НАЧИН ИЗМЕНЕ, ДОПУНЕ И ОПОЗИВА ПОНУДЕ</w:t>
      </w:r>
    </w:p>
    <w:p w:rsidR="00A14830" w:rsidRPr="002A6122" w:rsidRDefault="00A14830" w:rsidP="00A14830">
      <w:pPr>
        <w:jc w:val="both"/>
        <w:rPr>
          <w:b/>
          <w:bCs/>
          <w:i/>
          <w:iCs/>
        </w:rPr>
      </w:pPr>
    </w:p>
    <w:p w:rsidR="00A14830" w:rsidRPr="002A6122" w:rsidRDefault="00A14830" w:rsidP="00A14830">
      <w:pPr>
        <w:jc w:val="both"/>
        <w:rPr>
          <w:bCs/>
          <w:iCs/>
        </w:rPr>
      </w:pPr>
      <w:proofErr w:type="gramStart"/>
      <w:r w:rsidRPr="002A6122">
        <w:rPr>
          <w:bCs/>
          <w:iCs/>
        </w:rPr>
        <w:t>У року за подношење понуде понуђач може да измени, допуни или опозове своју понуду на начин који је одређен за подношење понуде.</w:t>
      </w:r>
      <w:proofErr w:type="gramEnd"/>
    </w:p>
    <w:p w:rsidR="00A14830" w:rsidRPr="002A6122" w:rsidRDefault="00A14830" w:rsidP="00A14830">
      <w:pPr>
        <w:jc w:val="both"/>
        <w:rPr>
          <w:bCs/>
          <w:iCs/>
        </w:rPr>
      </w:pPr>
      <w:proofErr w:type="gramStart"/>
      <w:r w:rsidRPr="002A6122">
        <w:rPr>
          <w:bCs/>
          <w:iCs/>
        </w:rPr>
        <w:t>Понуђач је дужан да јасно назначи који део понуде мења односно која документа накнадно доставља.</w:t>
      </w:r>
      <w:proofErr w:type="gramEnd"/>
      <w:r w:rsidRPr="002A6122">
        <w:rPr>
          <w:bCs/>
          <w:iCs/>
        </w:rPr>
        <w:t xml:space="preserve"> </w:t>
      </w:r>
    </w:p>
    <w:p w:rsidR="00A14830" w:rsidRPr="005131AC" w:rsidRDefault="00A14830" w:rsidP="00A14830">
      <w:pPr>
        <w:jc w:val="both"/>
        <w:rPr>
          <w:bCs/>
          <w:iCs/>
        </w:rPr>
      </w:pPr>
      <w:r w:rsidRPr="002A6122">
        <w:rPr>
          <w:bCs/>
          <w:iCs/>
        </w:rPr>
        <w:t>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w:t>
      </w:r>
      <w:r>
        <w:rPr>
          <w:bCs/>
          <w:iCs/>
        </w:rPr>
        <w:t xml:space="preserve">ј 1, искључиво преко писарнице </w:t>
      </w:r>
      <w:r w:rsidRPr="002A6122">
        <w:rPr>
          <w:bCs/>
          <w:iCs/>
        </w:rPr>
        <w:t xml:space="preserve">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2A6122">
        <w:rPr>
          <w:bCs/>
          <w:iCs/>
          <w:lang w:val="sr-Cyrl-CS"/>
        </w:rPr>
        <w:t xml:space="preserve">поглављу </w:t>
      </w:r>
      <w:r w:rsidRPr="002A6122">
        <w:rPr>
          <w:bCs/>
          <w:iCs/>
        </w:rPr>
        <w:t>1.</w:t>
      </w:r>
      <w:r w:rsidRPr="002A6122">
        <w:rPr>
          <w:bCs/>
          <w:iCs/>
          <w:lang w:val="ru-RU"/>
        </w:rPr>
        <w:t xml:space="preserve"> </w:t>
      </w:r>
      <w:r>
        <w:rPr>
          <w:bCs/>
          <w:iCs/>
        </w:rPr>
        <w:t>конкурсне документације).</w:t>
      </w:r>
    </w:p>
    <w:p w:rsidR="00A14830" w:rsidRPr="002A6122" w:rsidRDefault="00A14830" w:rsidP="00A14830">
      <w:pPr>
        <w:jc w:val="both"/>
        <w:rPr>
          <w:bCs/>
          <w:iCs/>
        </w:rPr>
      </w:pPr>
    </w:p>
    <w:p w:rsidR="00A14830" w:rsidRPr="002A6122" w:rsidRDefault="00A14830" w:rsidP="00A14830">
      <w:pPr>
        <w:jc w:val="both"/>
        <w:rPr>
          <w:bCs/>
          <w:iCs/>
        </w:rPr>
      </w:pPr>
      <w:proofErr w:type="gramStart"/>
      <w:r w:rsidRPr="002A6122">
        <w:rPr>
          <w:bCs/>
          <w:iCs/>
        </w:rPr>
        <w:t>На полеђини коверте или на кутији навести назив</w:t>
      </w:r>
      <w:r w:rsidRPr="002A6122">
        <w:rPr>
          <w:bCs/>
          <w:iCs/>
          <w:lang w:val="sr-Cyrl-CS"/>
        </w:rPr>
        <w:t xml:space="preserve"> и адресу</w:t>
      </w:r>
      <w:r w:rsidRPr="002A6122">
        <w:rPr>
          <w:bCs/>
          <w:iCs/>
        </w:rPr>
        <w:t xml:space="preserve"> понуђача.</w:t>
      </w:r>
      <w:proofErr w:type="gramEnd"/>
      <w:r w:rsidRPr="002A6122">
        <w:rPr>
          <w:bCs/>
          <w:iCs/>
        </w:rPr>
        <w:t xml:space="preserve"> </w:t>
      </w:r>
      <w:proofErr w:type="gramStart"/>
      <w:r w:rsidRPr="002A6122">
        <w:rPr>
          <w:bCs/>
          <w:i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A14830" w:rsidRPr="002A6122" w:rsidRDefault="00A14830" w:rsidP="00A14830">
      <w:pPr>
        <w:jc w:val="both"/>
        <w:rPr>
          <w:bCs/>
          <w:iCs/>
        </w:rPr>
      </w:pPr>
      <w:proofErr w:type="gramStart"/>
      <w:r w:rsidRPr="002A6122">
        <w:rPr>
          <w:bCs/>
          <w:iCs/>
        </w:rPr>
        <w:t>По истеку рока за подношење понуда понуђач не може да повуче нити да мења своју понуду.</w:t>
      </w:r>
      <w:proofErr w:type="gramEnd"/>
    </w:p>
    <w:p w:rsidR="00A14830" w:rsidRPr="00A878F3" w:rsidRDefault="00A14830" w:rsidP="00A14830">
      <w:pPr>
        <w:jc w:val="both"/>
        <w:rPr>
          <w:b/>
          <w:i/>
          <w:iCs/>
          <w:highlight w:val="green"/>
        </w:rPr>
      </w:pPr>
    </w:p>
    <w:p w:rsidR="00A14830" w:rsidRPr="00EC12C4" w:rsidRDefault="00A14830" w:rsidP="00A14830">
      <w:pPr>
        <w:jc w:val="both"/>
        <w:rPr>
          <w:bCs/>
          <w:iCs/>
        </w:rPr>
      </w:pPr>
      <w:r w:rsidRPr="00EC12C4">
        <w:rPr>
          <w:b/>
          <w:bCs/>
          <w:i/>
          <w:iCs/>
        </w:rPr>
        <w:t xml:space="preserve">6. УЧЕСТВОВАЊЕ У ЗАЈЕДНИЧКОЈ ПОНУДИ ИЛИ КАО ПОДИЗВОЂАЧ </w:t>
      </w:r>
    </w:p>
    <w:p w:rsidR="00A14830" w:rsidRPr="00EC12C4" w:rsidRDefault="00A14830" w:rsidP="00A14830">
      <w:pPr>
        <w:jc w:val="both"/>
        <w:rPr>
          <w:bCs/>
          <w:iCs/>
        </w:rPr>
      </w:pPr>
    </w:p>
    <w:p w:rsidR="00A14830" w:rsidRPr="005131AC" w:rsidRDefault="00A14830" w:rsidP="00A14830">
      <w:pPr>
        <w:jc w:val="both"/>
        <w:rPr>
          <w:iCs/>
        </w:rPr>
      </w:pPr>
      <w:proofErr w:type="gramStart"/>
      <w:r w:rsidRPr="00EC12C4">
        <w:rPr>
          <w:bCs/>
          <w:iCs/>
        </w:rPr>
        <w:t>Понуђач може да поднесе само једну понуду.</w:t>
      </w:r>
      <w:proofErr w:type="gramEnd"/>
    </w:p>
    <w:p w:rsidR="00A14830" w:rsidRPr="00EC12C4" w:rsidRDefault="00A14830" w:rsidP="00A14830">
      <w:pPr>
        <w:jc w:val="both"/>
        <w:rPr>
          <w:iCs/>
        </w:rPr>
      </w:pPr>
      <w:proofErr w:type="gramStart"/>
      <w:r w:rsidRPr="00EC12C4">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A14830" w:rsidRPr="00EC12C4" w:rsidRDefault="00A14830" w:rsidP="00A14830">
      <w:pPr>
        <w:jc w:val="both"/>
        <w:rPr>
          <w:i/>
          <w:iCs/>
        </w:rPr>
      </w:pPr>
      <w:proofErr w:type="gramStart"/>
      <w:r w:rsidRPr="00EC12C4">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A14830" w:rsidRPr="00EC12C4" w:rsidRDefault="00A14830" w:rsidP="00A14830">
      <w:pPr>
        <w:jc w:val="both"/>
      </w:pPr>
    </w:p>
    <w:p w:rsidR="00A14830" w:rsidRPr="00EC12C4" w:rsidRDefault="00A14830" w:rsidP="00A14830">
      <w:pPr>
        <w:jc w:val="both"/>
        <w:rPr>
          <w:iCs/>
        </w:rPr>
      </w:pPr>
      <w:r w:rsidRPr="00EC12C4">
        <w:rPr>
          <w:b/>
          <w:bCs/>
          <w:i/>
          <w:iCs/>
        </w:rPr>
        <w:t>7. ПОНУДА СА ПОДИЗВОЂАЧЕМ</w:t>
      </w:r>
    </w:p>
    <w:p w:rsidR="00A14830" w:rsidRPr="00EC12C4" w:rsidRDefault="00A14830" w:rsidP="00A14830">
      <w:pPr>
        <w:jc w:val="both"/>
        <w:rPr>
          <w:iCs/>
        </w:rPr>
      </w:pPr>
    </w:p>
    <w:p w:rsidR="00A14830" w:rsidRPr="005131AC" w:rsidRDefault="00A14830" w:rsidP="00A14830">
      <w:pPr>
        <w:jc w:val="both"/>
        <w:rPr>
          <w:iCs/>
        </w:rPr>
      </w:pPr>
      <w:r w:rsidRPr="00EC12C4">
        <w:rPr>
          <w:iCs/>
        </w:rPr>
        <w:t>Уколико понуђач подноси понуду са подизвођачем дужан је да у Обрасцу понуде</w:t>
      </w:r>
      <w:r w:rsidRPr="00EC12C4">
        <w:rPr>
          <w:iCs/>
          <w:lang w:val="sr-Cyrl-CS"/>
        </w:rPr>
        <w:t xml:space="preserve"> </w:t>
      </w:r>
      <w:r w:rsidRPr="00EC12C4">
        <w:rPr>
          <w:iCs/>
        </w:rPr>
        <w:t>наведе да понуду подноси са подизвођачем, проценат укупне вредности набавке</w:t>
      </w:r>
      <w:r>
        <w:rPr>
          <w:iCs/>
        </w:rPr>
        <w:t xml:space="preserve"> који ће поверити подизвођачу, </w:t>
      </w:r>
      <w:r w:rsidRPr="00EC12C4">
        <w:rPr>
          <w:iCs/>
        </w:rPr>
        <w:t>а који не може бити већи од 50%, као и део предмета набавке који</w:t>
      </w:r>
      <w:r>
        <w:rPr>
          <w:iCs/>
        </w:rPr>
        <w:t xml:space="preserve"> ће извршити преко подизвођача.</w:t>
      </w:r>
    </w:p>
    <w:p w:rsidR="00A14830" w:rsidRPr="00EC12C4" w:rsidRDefault="00A14830" w:rsidP="00A14830">
      <w:pPr>
        <w:jc w:val="both"/>
        <w:rPr>
          <w:iCs/>
        </w:rPr>
      </w:pPr>
      <w:proofErr w:type="gramStart"/>
      <w:r w:rsidRPr="00EC12C4">
        <w:rPr>
          <w:iCs/>
        </w:rPr>
        <w:t>Понуђач у Обрасцу понуде</w:t>
      </w:r>
      <w:r w:rsidRPr="00EC12C4">
        <w:rPr>
          <w:i/>
          <w:iCs/>
        </w:rPr>
        <w:t xml:space="preserve"> </w:t>
      </w:r>
      <w:r w:rsidRPr="00EC12C4">
        <w:rPr>
          <w:iCs/>
        </w:rPr>
        <w:t>наводи назив и седиште подизвођача, уколико ће делимично извршењ</w:t>
      </w:r>
      <w:r>
        <w:rPr>
          <w:iCs/>
        </w:rPr>
        <w:t>е набавке поверити подизвођачу.</w:t>
      </w:r>
      <w:proofErr w:type="gramEnd"/>
    </w:p>
    <w:p w:rsidR="00A14830" w:rsidRPr="00EC12C4" w:rsidRDefault="00A14830" w:rsidP="00A14830">
      <w:pPr>
        <w:jc w:val="both"/>
        <w:rPr>
          <w:iCs/>
          <w:highlight w:val="green"/>
        </w:rPr>
      </w:pPr>
    </w:p>
    <w:p w:rsidR="00A14830" w:rsidRPr="005131AC" w:rsidRDefault="00A14830" w:rsidP="00A14830">
      <w:pPr>
        <w:jc w:val="both"/>
        <w:rPr>
          <w:rFonts w:eastAsia="TimesNewRomanPSMT"/>
          <w:bCs/>
        </w:rPr>
      </w:pPr>
      <w:proofErr w:type="gramStart"/>
      <w:r w:rsidRPr="00EC12C4">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p>
    <w:p w:rsidR="00A14830" w:rsidRPr="00EC12C4" w:rsidRDefault="00A14830" w:rsidP="00A14830">
      <w:pPr>
        <w:jc w:val="both"/>
        <w:rPr>
          <w:iCs/>
        </w:rPr>
      </w:pPr>
      <w:proofErr w:type="gramStart"/>
      <w:r w:rsidRPr="00EC12C4">
        <w:rPr>
          <w:rFonts w:eastAsia="TimesNewRomanPSMT"/>
          <w:bCs/>
        </w:rPr>
        <w:t xml:space="preserve">Понуђач је дужан да за подизвођаче достави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sidR="00B44EEE">
        <w:rPr>
          <w:rFonts w:eastAsia="TimesNewRomanPSMT"/>
          <w:bCs/>
        </w:rPr>
        <w:t>4</w:t>
      </w:r>
      <w:r w:rsidRPr="00EC12C4">
        <w:rPr>
          <w:rFonts w:eastAsia="TimesNewRomanPSMT"/>
          <w:bCs/>
        </w:rPr>
        <w:t>.</w:t>
      </w:r>
      <w:proofErr w:type="gramEnd"/>
      <w:r w:rsidRPr="00EC12C4">
        <w:rPr>
          <w:rFonts w:eastAsia="TimesNewRomanPSMT"/>
          <w:bCs/>
        </w:rPr>
        <w:t xml:space="preserve"> </w:t>
      </w:r>
      <w:proofErr w:type="gramStart"/>
      <w:r w:rsidRPr="00EC12C4">
        <w:rPr>
          <w:rFonts w:eastAsia="TimesNewRomanPSMT"/>
          <w:bCs/>
        </w:rPr>
        <w:t>конкурсне</w:t>
      </w:r>
      <w:proofErr w:type="gramEnd"/>
      <w:r w:rsidRPr="00EC12C4">
        <w:rPr>
          <w:rFonts w:eastAsia="TimesNewRomanPSMT"/>
          <w:bCs/>
        </w:rPr>
        <w:t xml:space="preserve"> документације, у складу са Упутством како се доказује испуњеност услова.</w:t>
      </w:r>
    </w:p>
    <w:p w:rsidR="00A14830" w:rsidRDefault="00A14830" w:rsidP="00A14830">
      <w:pPr>
        <w:jc w:val="both"/>
        <w:rPr>
          <w:iCs/>
        </w:rPr>
      </w:pPr>
      <w:proofErr w:type="gramStart"/>
      <w:r w:rsidRPr="00EC12C4">
        <w:rPr>
          <w:iCs/>
        </w:rPr>
        <w:t>Понуђач је дужан да наручиоцу, на његов захтев, омогући приступ код подизвођача, ради утврђивања испуњености тражених услова.</w:t>
      </w:r>
      <w:proofErr w:type="gramEnd"/>
    </w:p>
    <w:p w:rsidR="00A14830" w:rsidRPr="005131AC" w:rsidRDefault="00A14830" w:rsidP="00A14830">
      <w:pPr>
        <w:jc w:val="both"/>
        <w:rPr>
          <w:iCs/>
        </w:rPr>
      </w:pPr>
      <w:proofErr w:type="gramStart"/>
      <w:r w:rsidRPr="00EA0ED1">
        <w:rPr>
          <w:iCs/>
        </w:rPr>
        <w:t xml:space="preserve">Понуђач у потпуности одговара наручиоцу за извршење обавеза из поступка јавне набавке, односно извршење уговорних обавеза, </w:t>
      </w:r>
      <w:r>
        <w:rPr>
          <w:iCs/>
        </w:rPr>
        <w:t>без обзира на број подизвођача.</w:t>
      </w:r>
      <w:proofErr w:type="gramEnd"/>
    </w:p>
    <w:p w:rsidR="00A14830" w:rsidRDefault="00A14830" w:rsidP="00A14830">
      <w:pPr>
        <w:jc w:val="both"/>
      </w:pPr>
      <w:proofErr w:type="gramStart"/>
      <w:r>
        <w:t>Наручилац не дозвољава пренос доспелих потраживања директно подизвођачу у смислу члана 80.</w:t>
      </w:r>
      <w:proofErr w:type="gramEnd"/>
      <w:r>
        <w:t xml:space="preserve"> </w:t>
      </w:r>
      <w:proofErr w:type="gramStart"/>
      <w:r>
        <w:t>став</w:t>
      </w:r>
      <w:proofErr w:type="gramEnd"/>
      <w:r>
        <w:t xml:space="preserve"> 9. </w:t>
      </w:r>
      <w:proofErr w:type="gramStart"/>
      <w:r>
        <w:t>Закона о јавним набавкамa</w:t>
      </w:r>
      <w:r w:rsidR="007C32C7">
        <w:t>.</w:t>
      </w:r>
      <w:proofErr w:type="gramEnd"/>
    </w:p>
    <w:p w:rsidR="0024499C" w:rsidRDefault="0024499C" w:rsidP="00A14830">
      <w:pPr>
        <w:jc w:val="both"/>
        <w:rPr>
          <w:lang w:val="sr-Cyrl-RS"/>
        </w:rPr>
      </w:pPr>
    </w:p>
    <w:p w:rsidR="00130253" w:rsidRPr="00130253" w:rsidRDefault="00130253" w:rsidP="00A14830">
      <w:pPr>
        <w:jc w:val="both"/>
        <w:rPr>
          <w:lang w:val="sr-Cyrl-RS"/>
        </w:rPr>
      </w:pPr>
    </w:p>
    <w:p w:rsidR="00A14830" w:rsidRPr="00EC12C4" w:rsidRDefault="00A14830" w:rsidP="00A14830">
      <w:pPr>
        <w:jc w:val="both"/>
      </w:pPr>
      <w:r w:rsidRPr="00EC12C4">
        <w:rPr>
          <w:b/>
          <w:i/>
        </w:rPr>
        <w:lastRenderedPageBreak/>
        <w:t>8. ЗАЈЕДНИЧКА ПОНУДА</w:t>
      </w:r>
    </w:p>
    <w:p w:rsidR="00A14830" w:rsidRPr="00EC12C4" w:rsidRDefault="00A14830" w:rsidP="00A14830">
      <w:pPr>
        <w:jc w:val="both"/>
      </w:pPr>
    </w:p>
    <w:p w:rsidR="00B44EEE" w:rsidRPr="00642456" w:rsidRDefault="00B44EEE" w:rsidP="00B44EEE">
      <w:pPr>
        <w:jc w:val="both"/>
      </w:pPr>
      <w:proofErr w:type="gramStart"/>
      <w:r w:rsidRPr="00642456">
        <w:t>Понуду може поднети група понуђача.</w:t>
      </w:r>
      <w:proofErr w:type="gramEnd"/>
    </w:p>
    <w:p w:rsidR="00B44EEE" w:rsidRPr="00642456" w:rsidRDefault="00B44EEE" w:rsidP="00B44EEE">
      <w:pPr>
        <w:jc w:val="both"/>
      </w:pPr>
      <w:proofErr w:type="gramStart"/>
      <w:r w:rsidRPr="00642456">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w:t>
      </w:r>
      <w:proofErr w:type="gramEnd"/>
      <w:r w:rsidRPr="00642456">
        <w:t xml:space="preserve"> </w:t>
      </w:r>
      <w:proofErr w:type="gramStart"/>
      <w:r w:rsidRPr="00642456">
        <w:t>ст</w:t>
      </w:r>
      <w:proofErr w:type="gramEnd"/>
      <w:r w:rsidRPr="00642456">
        <w:rPr>
          <w:lang w:val="sr-Cyrl-CS"/>
        </w:rPr>
        <w:t>.</w:t>
      </w:r>
      <w:r w:rsidRPr="00642456">
        <w:t xml:space="preserve"> 4. </w:t>
      </w:r>
      <w:proofErr w:type="gramStart"/>
      <w:r w:rsidRPr="00642456">
        <w:t>тач</w:t>
      </w:r>
      <w:proofErr w:type="gramEnd"/>
      <w:r w:rsidRPr="00642456">
        <w:rPr>
          <w:lang w:val="sr-Cyrl-CS"/>
        </w:rPr>
        <w:t>.</w:t>
      </w:r>
      <w:r w:rsidRPr="00642456">
        <w:t xml:space="preserve"> 1</w:t>
      </w:r>
      <w:r w:rsidRPr="00642456">
        <w:rPr>
          <w:lang w:val="sr-Cyrl-CS"/>
        </w:rPr>
        <w:t>)</w:t>
      </w:r>
      <w:r w:rsidRPr="00642456">
        <w:t xml:space="preserve"> </w:t>
      </w:r>
      <w:proofErr w:type="gramStart"/>
      <w:r w:rsidRPr="00642456">
        <w:t>до</w:t>
      </w:r>
      <w:proofErr w:type="gramEnd"/>
      <w:r w:rsidRPr="00642456">
        <w:t xml:space="preserve"> 2</w:t>
      </w:r>
      <w:r w:rsidRPr="00642456">
        <w:rPr>
          <w:lang w:val="sr-Cyrl-CS"/>
        </w:rPr>
        <w:t>)</w:t>
      </w:r>
      <w:r w:rsidRPr="00642456">
        <w:t xml:space="preserve"> Закона и то податке о: </w:t>
      </w:r>
    </w:p>
    <w:p w:rsidR="00B44EEE" w:rsidRPr="00642456" w:rsidRDefault="00B44EEE" w:rsidP="00E1400C">
      <w:pPr>
        <w:numPr>
          <w:ilvl w:val="0"/>
          <w:numId w:val="5"/>
        </w:numPr>
        <w:suppressAutoHyphens/>
        <w:spacing w:line="100" w:lineRule="atLeast"/>
        <w:jc w:val="both"/>
      </w:pPr>
      <w:r w:rsidRPr="00642456">
        <w:t xml:space="preserve">Податке о члану групе који ће бити носилац посла, односно који ће поднети понуду и који ће заступати групу понуђача пред наручиоцем и, </w:t>
      </w:r>
    </w:p>
    <w:p w:rsidR="00B44EEE" w:rsidRPr="00642456" w:rsidRDefault="00B44EEE" w:rsidP="00E1400C">
      <w:pPr>
        <w:pStyle w:val="ListParagraph"/>
        <w:numPr>
          <w:ilvl w:val="0"/>
          <w:numId w:val="5"/>
        </w:numPr>
        <w:suppressAutoHyphens/>
        <w:spacing w:line="100" w:lineRule="atLeast"/>
        <w:contextualSpacing w:val="0"/>
        <w:jc w:val="both"/>
        <w:rPr>
          <w:rFonts w:eastAsia="TimesNewRomanPSMT"/>
          <w:bCs/>
        </w:rPr>
      </w:pPr>
      <w:r w:rsidRPr="00642456">
        <w:t>Опис послова сваког понуђача из групе понуђача у извршење уговора.</w:t>
      </w:r>
    </w:p>
    <w:p w:rsidR="00B44EEE" w:rsidRPr="00AE1407" w:rsidRDefault="00B44EEE" w:rsidP="00B44EEE">
      <w:pPr>
        <w:pStyle w:val="ListParagraph"/>
        <w:jc w:val="both"/>
        <w:rPr>
          <w:rFonts w:eastAsia="TimesNewRomanPSMT"/>
          <w:bCs/>
        </w:rPr>
      </w:pPr>
    </w:p>
    <w:p w:rsidR="00B44EEE" w:rsidRPr="00AE1407" w:rsidRDefault="00B44EEE" w:rsidP="00B44EEE">
      <w:pPr>
        <w:jc w:val="both"/>
      </w:pPr>
      <w:proofErr w:type="gramStart"/>
      <w:r w:rsidRPr="00B44EEE">
        <w:rPr>
          <w:rFonts w:eastAsia="TimesNewRomanPSMT"/>
          <w:bCs/>
        </w:rPr>
        <w:t xml:space="preserve">Група понуђача је дужна да достави све доказе о испуњености услова који су наведени у </w:t>
      </w:r>
      <w:r w:rsidRPr="00B44EEE">
        <w:rPr>
          <w:rFonts w:eastAsia="TimesNewRomanPSMT"/>
          <w:bCs/>
          <w:lang w:val="sr-Cyrl-CS"/>
        </w:rPr>
        <w:t>поглављу</w:t>
      </w:r>
      <w:r w:rsidRPr="00B44EEE">
        <w:rPr>
          <w:rFonts w:eastAsia="TimesNewRomanPSMT"/>
          <w:bCs/>
        </w:rPr>
        <w:t xml:space="preserve"> </w:t>
      </w:r>
      <w:r>
        <w:rPr>
          <w:rFonts w:eastAsia="TimesNewRomanPSMT"/>
          <w:bCs/>
        </w:rPr>
        <w:t>4</w:t>
      </w:r>
      <w:r w:rsidRPr="00B44EEE">
        <w:rPr>
          <w:rFonts w:eastAsia="TimesNewRomanPSMT"/>
          <w:bCs/>
        </w:rPr>
        <w:t>.</w:t>
      </w:r>
      <w:proofErr w:type="gramEnd"/>
      <w:r w:rsidRPr="00B44EEE">
        <w:rPr>
          <w:rFonts w:eastAsia="TimesNewRomanPSMT"/>
          <w:bCs/>
          <w:lang w:val="ru-RU"/>
        </w:rPr>
        <w:t xml:space="preserve"> </w:t>
      </w:r>
      <w:proofErr w:type="gramStart"/>
      <w:r w:rsidRPr="00B44EEE">
        <w:rPr>
          <w:rFonts w:eastAsia="TimesNewRomanPSMT"/>
          <w:bCs/>
        </w:rPr>
        <w:t>конкурсне</w:t>
      </w:r>
      <w:proofErr w:type="gramEnd"/>
      <w:r w:rsidRPr="00B44EEE">
        <w:rPr>
          <w:rFonts w:eastAsia="TimesNewRomanPSMT"/>
          <w:bCs/>
        </w:rPr>
        <w:t xml:space="preserve"> документације, у складу са Упутством како се доказује испуњеност услова.</w:t>
      </w:r>
    </w:p>
    <w:p w:rsidR="00B44EEE" w:rsidRPr="00642456" w:rsidRDefault="00B44EEE" w:rsidP="00B44EEE">
      <w:pPr>
        <w:jc w:val="both"/>
      </w:pPr>
      <w:proofErr w:type="gramStart"/>
      <w:r w:rsidRPr="00642456">
        <w:t>Понуђачи из групе понуђача одговарају неограничено солидарно према наручиоцу.</w:t>
      </w:r>
      <w:proofErr w:type="gramEnd"/>
      <w:r w:rsidRPr="00642456">
        <w:t xml:space="preserve"> </w:t>
      </w:r>
    </w:p>
    <w:p w:rsidR="00B44EEE" w:rsidRPr="00642456" w:rsidRDefault="00B44EEE" w:rsidP="00B44EEE">
      <w:pPr>
        <w:jc w:val="both"/>
      </w:pPr>
      <w:proofErr w:type="gramStart"/>
      <w:r w:rsidRPr="00642456">
        <w:t>Задруга може поднети понуду самостално, у своје име, а за рачун задругара или заједничку понуду у име задругара.</w:t>
      </w:r>
      <w:proofErr w:type="gramEnd"/>
    </w:p>
    <w:p w:rsidR="00B44EEE" w:rsidRPr="00642456" w:rsidRDefault="00B44EEE" w:rsidP="00B44EEE">
      <w:pPr>
        <w:jc w:val="both"/>
      </w:pPr>
      <w:proofErr w:type="gramStart"/>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rsidR="00B44EEE" w:rsidRPr="00642456" w:rsidRDefault="00B44EEE" w:rsidP="00B44EEE">
      <w:pPr>
        <w:jc w:val="both"/>
      </w:pPr>
      <w:proofErr w:type="gramStart"/>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rsidR="00A14830" w:rsidRPr="00393FED" w:rsidRDefault="00A14830" w:rsidP="00A14830">
      <w:pPr>
        <w:jc w:val="both"/>
        <w:rPr>
          <w:highlight w:val="green"/>
        </w:rPr>
      </w:pPr>
    </w:p>
    <w:p w:rsidR="00A14830" w:rsidRPr="00EC12C4" w:rsidRDefault="00A14830" w:rsidP="00A14830">
      <w:pPr>
        <w:jc w:val="both"/>
      </w:pPr>
      <w:r w:rsidRPr="00EC12C4">
        <w:rPr>
          <w:b/>
          <w:bCs/>
          <w:i/>
          <w:iCs/>
        </w:rPr>
        <w:t>9. НАЧИН И УСЛОВ</w:t>
      </w:r>
      <w:r w:rsidRPr="00EC12C4">
        <w:rPr>
          <w:b/>
          <w:bCs/>
          <w:i/>
          <w:iCs/>
          <w:lang w:val="sr-Cyrl-CS"/>
        </w:rPr>
        <w:t>И</w:t>
      </w:r>
      <w:r w:rsidRPr="00EC12C4">
        <w:rPr>
          <w:b/>
          <w:bCs/>
          <w:i/>
          <w:iCs/>
        </w:rPr>
        <w:t xml:space="preserve"> ПЛАЋАЊА, ГАРАНТНИ РОК, КАО И ДРУГЕ ОКОЛНОСТИ</w:t>
      </w:r>
      <w:r>
        <w:rPr>
          <w:b/>
          <w:bCs/>
          <w:i/>
          <w:iCs/>
        </w:rPr>
        <w:t xml:space="preserve"> ОД КОЈИХ ЗАВИСИ ПРИХВАТЉИВОСТ </w:t>
      </w:r>
      <w:r w:rsidRPr="00EC12C4">
        <w:rPr>
          <w:b/>
          <w:bCs/>
          <w:i/>
          <w:iCs/>
        </w:rPr>
        <w:t>ПОНУДЕ</w:t>
      </w:r>
    </w:p>
    <w:p w:rsidR="00A14830" w:rsidRDefault="00A14830" w:rsidP="00A14830">
      <w:pPr>
        <w:jc w:val="both"/>
      </w:pPr>
    </w:p>
    <w:p w:rsidR="00A14830" w:rsidRPr="009E7702" w:rsidRDefault="00A14830" w:rsidP="00A14830">
      <w:pPr>
        <w:jc w:val="both"/>
        <w:rPr>
          <w:b/>
          <w:iCs/>
        </w:rPr>
      </w:pPr>
      <w:r w:rsidRPr="009E7702">
        <w:rPr>
          <w:b/>
          <w:bCs/>
          <w:iCs/>
        </w:rPr>
        <w:t>9.1.</w:t>
      </w:r>
      <w:r w:rsidRPr="009E7702">
        <w:rPr>
          <w:b/>
          <w:bCs/>
          <w:i/>
          <w:iCs/>
        </w:rPr>
        <w:t xml:space="preserve"> </w:t>
      </w:r>
      <w:r w:rsidRPr="009E7702">
        <w:rPr>
          <w:b/>
          <w:iCs/>
          <w:u w:val="single"/>
        </w:rPr>
        <w:t>Захтеви у погледу начина, рока и услова плаћања</w:t>
      </w:r>
    </w:p>
    <w:p w:rsidR="00A14830" w:rsidRPr="001B2B46" w:rsidRDefault="00A14830" w:rsidP="00A14830">
      <w:pPr>
        <w:jc w:val="both"/>
        <w:rPr>
          <w:i/>
          <w:iCs/>
        </w:rPr>
      </w:pPr>
      <w:proofErr w:type="gramStart"/>
      <w:r w:rsidRPr="009E7702">
        <w:rPr>
          <w:iCs/>
        </w:rPr>
        <w:t>Наручилац захтева одложено плаћање са роком од</w:t>
      </w:r>
      <w:r w:rsidR="00B44EEE">
        <w:rPr>
          <w:iCs/>
          <w:lang w:val="sr-Cyrl-CS"/>
        </w:rPr>
        <w:t xml:space="preserve"> 9</w:t>
      </w:r>
      <w:r w:rsidRPr="009E7702">
        <w:rPr>
          <w:iCs/>
          <w:lang w:val="sr-Cyrl-CS"/>
        </w:rPr>
        <w:t>0 дана од дана испоруке добара, а све</w:t>
      </w:r>
      <w:r w:rsidRPr="009E7702">
        <w:rPr>
          <w:i/>
          <w:iCs/>
        </w:rPr>
        <w:t xml:space="preserve"> </w:t>
      </w:r>
      <w:r w:rsidRPr="009E7702">
        <w:rPr>
          <w:iCs/>
        </w:rPr>
        <w:t>на основу документа који испоставља понуђа</w:t>
      </w:r>
      <w:r w:rsidRPr="00863A78">
        <w:rPr>
          <w:iCs/>
        </w:rPr>
        <w:t>ч</w:t>
      </w:r>
      <w:r>
        <w:rPr>
          <w:iCs/>
        </w:rPr>
        <w:t xml:space="preserve"> и потписује уговором овлашћено лице наручиоца</w:t>
      </w:r>
      <w:r w:rsidRPr="00863A78">
        <w:rPr>
          <w:iCs/>
          <w:lang w:val="sr-Cyrl-CS"/>
        </w:rPr>
        <w:t>, а</w:t>
      </w:r>
      <w:r w:rsidRPr="00863A78">
        <w:rPr>
          <w:iCs/>
        </w:rPr>
        <w:t xml:space="preserve"> којим је потврђена испорука добара.</w:t>
      </w:r>
      <w:proofErr w:type="gramEnd"/>
      <w:r w:rsidRPr="001B2B46">
        <w:rPr>
          <w:i/>
          <w:iCs/>
        </w:rPr>
        <w:t xml:space="preserve"> </w:t>
      </w:r>
    </w:p>
    <w:p w:rsidR="00A14830" w:rsidRPr="00E22841" w:rsidRDefault="00A14830" w:rsidP="00A14830">
      <w:pPr>
        <w:jc w:val="both"/>
        <w:rPr>
          <w:iCs/>
        </w:rPr>
      </w:pPr>
      <w:proofErr w:type="gramStart"/>
      <w:r w:rsidRPr="00E22841">
        <w:rPr>
          <w:iCs/>
        </w:rPr>
        <w:t>Плаћање се врши уплатом на рачун понуђача.</w:t>
      </w:r>
      <w:proofErr w:type="gramEnd"/>
    </w:p>
    <w:p w:rsidR="00A14830" w:rsidRDefault="00A14830" w:rsidP="00A14830">
      <w:pPr>
        <w:jc w:val="both"/>
        <w:rPr>
          <w:b/>
          <w:bCs/>
          <w:i/>
          <w:iCs/>
          <w:highlight w:val="green"/>
          <w:lang w:val="sr-Cyrl-CS"/>
        </w:rPr>
      </w:pPr>
      <w:proofErr w:type="gramStart"/>
      <w:r w:rsidRPr="001B2B46">
        <w:rPr>
          <w:iCs/>
        </w:rPr>
        <w:t>Понуђачу није дозвољено да захтева аванс</w:t>
      </w:r>
      <w:r>
        <w:rPr>
          <w:iCs/>
        </w:rPr>
        <w:t>.</w:t>
      </w:r>
      <w:proofErr w:type="gramEnd"/>
    </w:p>
    <w:p w:rsidR="00A14830" w:rsidRDefault="00A14830" w:rsidP="00A14830">
      <w:pPr>
        <w:jc w:val="both"/>
        <w:rPr>
          <w:b/>
          <w:bCs/>
          <w:i/>
          <w:iCs/>
          <w:highlight w:val="green"/>
          <w:lang w:val="sr-Cyrl-CS"/>
        </w:rPr>
      </w:pPr>
    </w:p>
    <w:p w:rsidR="00A14830" w:rsidRPr="00771C28" w:rsidRDefault="00A14830" w:rsidP="00A14830">
      <w:pPr>
        <w:jc w:val="both"/>
        <w:rPr>
          <w:b/>
          <w:iCs/>
        </w:rPr>
      </w:pPr>
      <w:r w:rsidRPr="00771C28">
        <w:rPr>
          <w:b/>
          <w:bCs/>
          <w:iCs/>
        </w:rPr>
        <w:t xml:space="preserve">9.2. </w:t>
      </w:r>
      <w:r w:rsidRPr="00771C28">
        <w:rPr>
          <w:b/>
          <w:iCs/>
          <w:u w:val="single"/>
        </w:rPr>
        <w:t>Захтеви у погледу гарантног рока</w:t>
      </w:r>
    </w:p>
    <w:p w:rsidR="00A14830" w:rsidRPr="00ED2F0F" w:rsidRDefault="00A14830" w:rsidP="00A14830">
      <w:pPr>
        <w:jc w:val="both"/>
        <w:rPr>
          <w:iCs/>
        </w:rPr>
      </w:pPr>
      <w:proofErr w:type="gramStart"/>
      <w:r w:rsidRPr="00AC2A69">
        <w:rPr>
          <w:iCs/>
        </w:rPr>
        <w:t xml:space="preserve">Наручилац </w:t>
      </w:r>
      <w:r>
        <w:rPr>
          <w:iCs/>
        </w:rPr>
        <w:t>нема захтеве у погледу гарантног рока.</w:t>
      </w:r>
      <w:proofErr w:type="gramEnd"/>
    </w:p>
    <w:p w:rsidR="00617E65" w:rsidRPr="00130253" w:rsidRDefault="00617E65" w:rsidP="00A14830">
      <w:pPr>
        <w:jc w:val="both"/>
        <w:rPr>
          <w:iCs/>
          <w:highlight w:val="green"/>
          <w:lang w:val="sr-Cyrl-RS"/>
        </w:rPr>
      </w:pPr>
    </w:p>
    <w:p w:rsidR="00A14830" w:rsidRPr="00771C28" w:rsidRDefault="00A14830" w:rsidP="00A14830">
      <w:pPr>
        <w:jc w:val="both"/>
        <w:rPr>
          <w:b/>
          <w:iCs/>
        </w:rPr>
      </w:pPr>
      <w:r w:rsidRPr="0023541D">
        <w:rPr>
          <w:b/>
          <w:bCs/>
          <w:iCs/>
        </w:rPr>
        <w:t>9.3.</w:t>
      </w:r>
      <w:r w:rsidRPr="00771C28">
        <w:rPr>
          <w:b/>
          <w:bCs/>
          <w:i/>
          <w:iCs/>
        </w:rPr>
        <w:t xml:space="preserve"> </w:t>
      </w:r>
      <w:r>
        <w:rPr>
          <w:b/>
          <w:iCs/>
          <w:u w:val="single"/>
        </w:rPr>
        <w:t>Захтев у погледу рока (</w:t>
      </w:r>
      <w:r w:rsidRPr="00771C28">
        <w:rPr>
          <w:b/>
          <w:iCs/>
          <w:u w:val="single"/>
        </w:rPr>
        <w:t>испоруке добара, извршења услуге, извођења радова)</w:t>
      </w:r>
    </w:p>
    <w:p w:rsidR="003248E5" w:rsidRPr="00130253" w:rsidRDefault="003248E5" w:rsidP="003248E5">
      <w:pPr>
        <w:jc w:val="both"/>
        <w:rPr>
          <w:bCs/>
          <w:lang w:val="sr-Cyrl-RS"/>
        </w:rPr>
      </w:pPr>
      <w:r>
        <w:rPr>
          <w:bCs/>
          <w:lang w:val="sr-Latn-CS"/>
        </w:rPr>
        <w:t xml:space="preserve">Наручилац захтева да </w:t>
      </w:r>
      <w:r w:rsidRPr="00736C6F">
        <w:rPr>
          <w:bCs/>
          <w:lang w:val="sr-Latn-CS"/>
        </w:rPr>
        <w:t xml:space="preserve">испорука буде сукцесивна, по захтеву Наручиоца, а рок испоруке да не буде дужи </w:t>
      </w:r>
      <w:r w:rsidRPr="00407855">
        <w:rPr>
          <w:bCs/>
          <w:lang w:val="sr-Latn-CS"/>
        </w:rPr>
        <w:t xml:space="preserve">од </w:t>
      </w:r>
      <w:r>
        <w:rPr>
          <w:bCs/>
        </w:rPr>
        <w:t>24 чаc</w:t>
      </w:r>
      <w:r>
        <w:rPr>
          <w:bCs/>
          <w:lang w:val="en-US"/>
        </w:rPr>
        <w:t>a</w:t>
      </w:r>
      <w:r>
        <w:rPr>
          <w:bCs/>
          <w:lang w:val="sr-Cyrl-CS"/>
        </w:rPr>
        <w:t xml:space="preserve"> </w:t>
      </w:r>
      <w:r w:rsidR="007D595A">
        <w:rPr>
          <w:bCs/>
          <w:lang w:val="sr-Cyrl-CS"/>
        </w:rPr>
        <w:t xml:space="preserve">од тренутка добијања сертификата о квалитету алкохола </w:t>
      </w:r>
      <w:r w:rsidR="00130253">
        <w:rPr>
          <w:bCs/>
          <w:lang w:val="sr-Cyrl-CS"/>
        </w:rPr>
        <w:t xml:space="preserve">и </w:t>
      </w:r>
      <w:r w:rsidRPr="00736C6F">
        <w:rPr>
          <w:bCs/>
        </w:rPr>
        <w:t>подношења</w:t>
      </w:r>
      <w:r w:rsidR="00130253">
        <w:rPr>
          <w:bCs/>
          <w:lang w:val="sr-Latn-CS"/>
        </w:rPr>
        <w:t xml:space="preserve"> захтева Наручиоца</w:t>
      </w:r>
      <w:r w:rsidR="007D595A">
        <w:rPr>
          <w:bCs/>
          <w:lang w:val="sr-Cyrl-RS"/>
        </w:rPr>
        <w:t xml:space="preserve">. Испорука мора бити </w:t>
      </w:r>
      <w:r w:rsidR="00130253">
        <w:rPr>
          <w:bCs/>
          <w:lang w:val="sr-Cyrl-RS"/>
        </w:rPr>
        <w:t>сваког календарског дана у години, без обзира да ли рок испоруке истиче у радни дан или не.</w:t>
      </w:r>
    </w:p>
    <w:p w:rsidR="003248E5" w:rsidRDefault="003248E5" w:rsidP="003248E5">
      <w:pPr>
        <w:jc w:val="both"/>
        <w:rPr>
          <w:noProof/>
          <w:lang w:val="sr-Cyrl-CS"/>
        </w:rPr>
      </w:pPr>
      <w:r w:rsidRPr="00736C6F">
        <w:rPr>
          <w:bCs/>
          <w:lang w:val="sr-Cyrl-CS"/>
        </w:rPr>
        <w:t>Рок испоруке мора бити изражен у часовима као целом броју, и не може се изражавати у децималама или другим јединицама за мерење времена.</w:t>
      </w:r>
    </w:p>
    <w:p w:rsidR="00587B85" w:rsidRPr="00BB4C53" w:rsidRDefault="00587B85" w:rsidP="00587B85">
      <w:pPr>
        <w:jc w:val="both"/>
        <w:rPr>
          <w:noProof/>
          <w:lang w:val="sr-Cyrl-CS"/>
        </w:rPr>
      </w:pPr>
    </w:p>
    <w:p w:rsidR="00587B85" w:rsidRDefault="00587B85" w:rsidP="00587B85">
      <w:pPr>
        <w:jc w:val="both"/>
        <w:rPr>
          <w:lang w:val="sr-Latn-CS"/>
        </w:rPr>
      </w:pPr>
      <w:proofErr w:type="gramStart"/>
      <w:r w:rsidRPr="00C03FA7">
        <w:rPr>
          <w:iCs/>
        </w:rPr>
        <w:t xml:space="preserve">Место испоруке добара која су предмет јавне набавке је </w:t>
      </w:r>
      <w:r w:rsidRPr="00C03FA7">
        <w:rPr>
          <w:noProof/>
        </w:rPr>
        <w:t>ФЦО магацин Центра за медицинско снабдевање - болничка апотека наручиоца</w:t>
      </w:r>
      <w:r>
        <w:t>.</w:t>
      </w:r>
      <w:proofErr w:type="gramEnd"/>
    </w:p>
    <w:p w:rsidR="00A14830" w:rsidRPr="00184FE2" w:rsidRDefault="00A14830" w:rsidP="00A14830">
      <w:pPr>
        <w:jc w:val="both"/>
        <w:rPr>
          <w:b/>
          <w:bCs/>
          <w:i/>
          <w:iCs/>
          <w:highlight w:val="green"/>
        </w:rPr>
      </w:pPr>
    </w:p>
    <w:p w:rsidR="00A14830" w:rsidRPr="00771C28" w:rsidRDefault="00A14830" w:rsidP="00A14830">
      <w:pPr>
        <w:jc w:val="both"/>
        <w:rPr>
          <w:b/>
          <w:iCs/>
        </w:rPr>
      </w:pPr>
      <w:r w:rsidRPr="008840A4">
        <w:rPr>
          <w:b/>
          <w:bCs/>
          <w:iCs/>
        </w:rPr>
        <w:t xml:space="preserve">9.4. </w:t>
      </w:r>
      <w:r w:rsidRPr="00771C28">
        <w:rPr>
          <w:b/>
          <w:iCs/>
          <w:u w:val="single"/>
        </w:rPr>
        <w:t>Захтев у погледу рока важења понуде</w:t>
      </w:r>
    </w:p>
    <w:p w:rsidR="00A14830" w:rsidRPr="00771C28" w:rsidRDefault="00A14830" w:rsidP="00A14830">
      <w:pPr>
        <w:jc w:val="both"/>
        <w:rPr>
          <w:iCs/>
        </w:rPr>
      </w:pPr>
      <w:proofErr w:type="gramStart"/>
      <w:r w:rsidRPr="00736C6F">
        <w:rPr>
          <w:iCs/>
        </w:rPr>
        <w:t xml:space="preserve">Рок важења понуде не може бити краћи </w:t>
      </w:r>
      <w:r w:rsidRPr="00407855">
        <w:rPr>
          <w:iCs/>
        </w:rPr>
        <w:t>од 60 дана од</w:t>
      </w:r>
      <w:r w:rsidRPr="00736C6F">
        <w:rPr>
          <w:iCs/>
        </w:rPr>
        <w:t xml:space="preserve"> дана отварања понуда.</w:t>
      </w:r>
      <w:proofErr w:type="gramEnd"/>
    </w:p>
    <w:p w:rsidR="00A14830" w:rsidRPr="00771C28" w:rsidRDefault="00A14830" w:rsidP="00A14830">
      <w:pPr>
        <w:jc w:val="both"/>
        <w:rPr>
          <w:iCs/>
        </w:rPr>
      </w:pPr>
      <w:proofErr w:type="gramStart"/>
      <w:r w:rsidRPr="00771C28">
        <w:rPr>
          <w:iCs/>
        </w:rPr>
        <w:t xml:space="preserve">У случају истека рока важења понуде, </w:t>
      </w:r>
      <w:r>
        <w:rPr>
          <w:iCs/>
        </w:rPr>
        <w:t>Н</w:t>
      </w:r>
      <w:r w:rsidRPr="00771C28">
        <w:rPr>
          <w:iCs/>
        </w:rPr>
        <w:t>аручилац је дужан да у писаном облику затражи од понуђача продужење рока важења понуде.</w:t>
      </w:r>
      <w:proofErr w:type="gramEnd"/>
    </w:p>
    <w:p w:rsidR="009328DA" w:rsidRDefault="00A14830" w:rsidP="00A14830">
      <w:pPr>
        <w:jc w:val="both"/>
        <w:rPr>
          <w:iCs/>
        </w:rPr>
      </w:pPr>
      <w:proofErr w:type="gramStart"/>
      <w:r w:rsidRPr="00771C28">
        <w:rPr>
          <w:iCs/>
        </w:rPr>
        <w:t>Понуђач који прихвати захтев за продужење рока важења понуде на може мењати понуду.</w:t>
      </w:r>
      <w:proofErr w:type="gramEnd"/>
    </w:p>
    <w:p w:rsidR="001F50C0" w:rsidRPr="001F50C0" w:rsidRDefault="001F50C0" w:rsidP="00A14830">
      <w:pPr>
        <w:jc w:val="both"/>
        <w:rPr>
          <w:iCs/>
        </w:rPr>
      </w:pPr>
    </w:p>
    <w:p w:rsidR="00A14830" w:rsidRPr="000746DE" w:rsidRDefault="00A14830" w:rsidP="00A14830">
      <w:pPr>
        <w:jc w:val="both"/>
        <w:rPr>
          <w:b/>
          <w:u w:val="single"/>
        </w:rPr>
      </w:pPr>
      <w:r w:rsidRPr="008840A4">
        <w:rPr>
          <w:b/>
        </w:rPr>
        <w:t xml:space="preserve">9.5. </w:t>
      </w:r>
      <w:r w:rsidRPr="000746DE">
        <w:rPr>
          <w:b/>
          <w:u w:val="single"/>
        </w:rPr>
        <w:t>Други захтеви</w:t>
      </w:r>
    </w:p>
    <w:p w:rsidR="002B6C37" w:rsidRDefault="002B6C37" w:rsidP="002B6C37">
      <w:pPr>
        <w:jc w:val="both"/>
      </w:pPr>
      <w:r w:rsidRPr="00091935">
        <w:t xml:space="preserve">Документација </w:t>
      </w:r>
      <w:r w:rsidR="0023454C">
        <w:rPr>
          <w:lang w:val="sr-Cyrl-RS"/>
        </w:rPr>
        <w:t xml:space="preserve">и понуда </w:t>
      </w:r>
      <w:r w:rsidRPr="00091935">
        <w:t xml:space="preserve">понуђача </w:t>
      </w:r>
      <w:r w:rsidRPr="007D595A">
        <w:rPr>
          <w:b/>
        </w:rPr>
        <w:t xml:space="preserve">мора </w:t>
      </w:r>
      <w:r w:rsidR="007D595A" w:rsidRPr="007D595A">
        <w:rPr>
          <w:b/>
          <w:lang w:val="sr-Cyrl-RS"/>
        </w:rPr>
        <w:t>садржати</w:t>
      </w:r>
      <w:r w:rsidR="007D595A">
        <w:rPr>
          <w:lang w:val="sr-Cyrl-RS"/>
        </w:rPr>
        <w:t xml:space="preserve"> произвођачки сертификат анализе квалитета са логом произвођача и именом и презименом особе одговорне за квалитет и пуштање серије у промет (</w:t>
      </w:r>
      <w:r w:rsidR="007D595A">
        <w:rPr>
          <w:lang w:val="en-US"/>
        </w:rPr>
        <w:t>QA / QP</w:t>
      </w:r>
      <w:r w:rsidR="007D595A">
        <w:rPr>
          <w:lang w:val="sr-Cyrl-RS"/>
        </w:rPr>
        <w:t>)</w:t>
      </w:r>
      <w:r w:rsidR="007D595A">
        <w:rPr>
          <w:lang w:val="en-US"/>
        </w:rPr>
        <w:t xml:space="preserve"> </w:t>
      </w:r>
      <w:r w:rsidR="007D595A">
        <w:rPr>
          <w:lang w:val="sr-Cyrl-RS"/>
        </w:rPr>
        <w:t xml:space="preserve">који одговара монографији фармакопеје </w:t>
      </w:r>
      <w:r w:rsidR="007D595A">
        <w:rPr>
          <w:lang w:val="en-US"/>
        </w:rPr>
        <w:t xml:space="preserve">Ph Eur </w:t>
      </w:r>
      <w:r w:rsidR="007D595A">
        <w:rPr>
          <w:lang w:val="sr-Latn-RS"/>
        </w:rPr>
        <w:t>(</w:t>
      </w:r>
      <w:r w:rsidR="007D595A">
        <w:rPr>
          <w:lang w:val="sr-Cyrl-RS"/>
        </w:rPr>
        <w:t>изглед, растворљивост, идентификација, испарљиве нечистоће, апсорбанца...</w:t>
      </w:r>
      <w:r w:rsidR="007D595A">
        <w:rPr>
          <w:lang w:val="sr-Latn-RS"/>
        </w:rPr>
        <w:t>)</w:t>
      </w:r>
      <w:r w:rsidR="007D595A">
        <w:rPr>
          <w:lang w:val="sr-Cyrl-RS"/>
        </w:rPr>
        <w:t xml:space="preserve">. </w:t>
      </w:r>
    </w:p>
    <w:p w:rsidR="001424B0" w:rsidRPr="001424B0" w:rsidRDefault="001424B0" w:rsidP="002B6C37">
      <w:pPr>
        <w:jc w:val="both"/>
        <w:rPr>
          <w:color w:val="333333"/>
          <w:lang w:val="sr-Latn-RS"/>
        </w:rPr>
      </w:pPr>
    </w:p>
    <w:p w:rsidR="00A14830" w:rsidRPr="000746DE" w:rsidRDefault="00A14830" w:rsidP="00A14830">
      <w:pPr>
        <w:jc w:val="both"/>
        <w:rPr>
          <w:b/>
          <w:bCs/>
          <w:i/>
          <w:iCs/>
        </w:rPr>
      </w:pPr>
      <w:r w:rsidRPr="000746DE">
        <w:rPr>
          <w:b/>
          <w:bCs/>
          <w:i/>
          <w:iCs/>
        </w:rPr>
        <w:t>10. ВАЛУТА И НАЧИН НА КОЈИ МОРА ДА БУДЕ НАВЕДЕНА И ИЗРАЖЕНА ЦЕНА У ПОНУДИ</w:t>
      </w:r>
    </w:p>
    <w:p w:rsidR="00A14830" w:rsidRPr="000746DE" w:rsidRDefault="00A14830" w:rsidP="00A14830">
      <w:pPr>
        <w:jc w:val="both"/>
        <w:rPr>
          <w:b/>
          <w:bCs/>
          <w:i/>
          <w:iCs/>
        </w:rPr>
      </w:pPr>
    </w:p>
    <w:p w:rsidR="00F3685A" w:rsidRPr="000746DE" w:rsidRDefault="00F3685A" w:rsidP="00F3685A">
      <w:pPr>
        <w:jc w:val="both"/>
        <w:rPr>
          <w:iCs/>
        </w:rPr>
      </w:pPr>
      <w:proofErr w:type="gramStart"/>
      <w:r w:rsidRPr="000746DE">
        <w:rPr>
          <w:iCs/>
        </w:rPr>
        <w:t xml:space="preserve">Цена мора бити исказана у динарима, са и </w:t>
      </w:r>
      <w:r w:rsidRPr="000746DE">
        <w:rPr>
          <w:iCs/>
          <w:color w:val="00000A"/>
        </w:rPr>
        <w:t>без пореза на додату вредност,</w:t>
      </w:r>
      <w:r w:rsidRPr="000746DE">
        <w:rPr>
          <w:color w:val="00000A"/>
        </w:rPr>
        <w:t xml:space="preserve"> </w:t>
      </w:r>
      <w:r w:rsidRPr="000746DE">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rsidR="00F3685A" w:rsidRPr="000746DE" w:rsidRDefault="00F3685A" w:rsidP="00F3685A">
      <w:pPr>
        <w:jc w:val="both"/>
        <w:rPr>
          <w:iCs/>
        </w:rPr>
      </w:pPr>
      <w:proofErr w:type="gramStart"/>
      <w:r w:rsidRPr="000746DE">
        <w:rPr>
          <w:iCs/>
        </w:rPr>
        <w:t>У цену је урачуната цена предмета набавке, испорука, и остали повезани трошкови.</w:t>
      </w:r>
      <w:proofErr w:type="gramEnd"/>
    </w:p>
    <w:p w:rsidR="00161009" w:rsidRDefault="00161009" w:rsidP="00161009">
      <w:pPr>
        <w:jc w:val="both"/>
      </w:pPr>
      <w:proofErr w:type="gramStart"/>
      <w:r w:rsidRPr="00705A24">
        <w:rPr>
          <w:iCs/>
        </w:rPr>
        <w:t>Цена је фиксна и не може се мењати.</w:t>
      </w:r>
      <w:proofErr w:type="gramEnd"/>
    </w:p>
    <w:p w:rsidR="00F3685A" w:rsidRPr="001F50C0" w:rsidRDefault="00F3685A" w:rsidP="00F3685A">
      <w:pPr>
        <w:jc w:val="both"/>
        <w:rPr>
          <w:bCs/>
          <w:i/>
          <w:lang w:val="sr-Latn-CS"/>
        </w:rPr>
      </w:pPr>
    </w:p>
    <w:p w:rsidR="00F3685A" w:rsidRPr="000746DE" w:rsidRDefault="00F3685A" w:rsidP="00F3685A">
      <w:pPr>
        <w:jc w:val="both"/>
        <w:rPr>
          <w:iCs/>
        </w:rPr>
      </w:pPr>
      <w:proofErr w:type="gramStart"/>
      <w:r w:rsidRPr="000746DE">
        <w:t>Ако је у понуди исказана неуобичајено ниска цена, наручилац ће поступити у складу са чланом 92.</w:t>
      </w:r>
      <w:proofErr w:type="gramEnd"/>
      <w:r w:rsidRPr="000746DE">
        <w:t xml:space="preserve"> </w:t>
      </w:r>
      <w:proofErr w:type="gramStart"/>
      <w:r w:rsidRPr="000746DE">
        <w:t>Закона.</w:t>
      </w:r>
      <w:proofErr w:type="gramEnd"/>
    </w:p>
    <w:p w:rsidR="00F3685A" w:rsidRDefault="00F3685A" w:rsidP="00F3685A">
      <w:pPr>
        <w:jc w:val="both"/>
        <w:rPr>
          <w:iCs/>
          <w:lang w:val="sr-Cyrl-CS"/>
        </w:rPr>
      </w:pPr>
      <w:proofErr w:type="gramStart"/>
      <w:r w:rsidRPr="000746DE">
        <w:rPr>
          <w:iCs/>
        </w:rPr>
        <w:t>Ако понуђена цена укључује увозну царину и друге дажбине, понуђач је дужан да тај део одвојено искаже у динарима.</w:t>
      </w:r>
      <w:proofErr w:type="gramEnd"/>
    </w:p>
    <w:p w:rsidR="009328DA" w:rsidRPr="00586A45" w:rsidRDefault="009328DA" w:rsidP="00A14830">
      <w:pPr>
        <w:jc w:val="both"/>
        <w:rPr>
          <w:b/>
          <w:i/>
          <w:iCs/>
          <w:lang w:val="sr-Cyrl-CS"/>
        </w:rPr>
      </w:pPr>
    </w:p>
    <w:p w:rsidR="00A14830" w:rsidRPr="000746DE" w:rsidRDefault="00A14830" w:rsidP="00A14830">
      <w:pPr>
        <w:jc w:val="both"/>
        <w:rPr>
          <w:b/>
          <w:i/>
          <w:iCs/>
        </w:rPr>
      </w:pPr>
      <w:r w:rsidRPr="000746DE">
        <w:rPr>
          <w:b/>
          <w:i/>
          <w:iCs/>
        </w:rPr>
        <w:t xml:space="preserve">11. ПОДАЦИ О ДРЖАВНОМ ОРГАНУ ИЛИ ОРГАНИЗАЦИЈИ, ОДНОСНО ОРГАНУ ИЛИ </w:t>
      </w:r>
      <w:r>
        <w:rPr>
          <w:b/>
          <w:i/>
          <w:iCs/>
        </w:rPr>
        <w:t>СЛУЖБИ ТЕРИТОРИЈАЛНЕ АУТОНОМИЈЕ</w:t>
      </w:r>
      <w:r w:rsidRPr="000746DE">
        <w:rPr>
          <w:b/>
          <w:i/>
          <w:iCs/>
        </w:rPr>
        <w:t xml:space="preserve">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w:t>
      </w:r>
      <w:r>
        <w:rPr>
          <w:b/>
          <w:i/>
          <w:iCs/>
        </w:rPr>
        <w:t>ВРШЕЊЕ УГОВОРА О ЈАВНОЈ НАБАВЦИ</w:t>
      </w:r>
    </w:p>
    <w:p w:rsidR="00A14830" w:rsidRPr="000746DE" w:rsidRDefault="00A14830" w:rsidP="00A14830">
      <w:pPr>
        <w:jc w:val="both"/>
        <w:rPr>
          <w:b/>
          <w:i/>
          <w:iCs/>
        </w:rPr>
      </w:pPr>
    </w:p>
    <w:p w:rsidR="00A14830" w:rsidRPr="000746DE" w:rsidRDefault="00A14830" w:rsidP="00A14830">
      <w:pPr>
        <w:jc w:val="both"/>
        <w:rPr>
          <w:rFonts w:eastAsia="TimesNewRomanPSMT"/>
          <w:bCs/>
          <w:iCs/>
        </w:rPr>
      </w:pPr>
      <w:proofErr w:type="gramStart"/>
      <w:r w:rsidRPr="000746DE">
        <w:rPr>
          <w:rFonts w:eastAsia="TimesNewRomanPSMT"/>
          <w:bCs/>
          <w:iCs/>
        </w:rPr>
        <w:t>Подаци о пореским обавезама се могу добити у Пореској управи, Министарства финансија.</w:t>
      </w:r>
      <w:proofErr w:type="gramEnd"/>
    </w:p>
    <w:p w:rsidR="00A14830" w:rsidRPr="000746DE" w:rsidRDefault="00A14830" w:rsidP="00A14830">
      <w:pPr>
        <w:jc w:val="both"/>
        <w:rPr>
          <w:rFonts w:eastAsia="TimesNewRomanPSMT"/>
          <w:bCs/>
          <w:iCs/>
        </w:rPr>
      </w:pPr>
      <w:proofErr w:type="gramStart"/>
      <w:r w:rsidRPr="000746DE">
        <w:rPr>
          <w:rFonts w:eastAsia="TimesNewRomanPSMT"/>
          <w:bCs/>
          <w:i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roofErr w:type="gramEnd"/>
    </w:p>
    <w:p w:rsidR="00A14830" w:rsidRDefault="00A14830" w:rsidP="00A14830">
      <w:pPr>
        <w:jc w:val="both"/>
        <w:rPr>
          <w:rFonts w:eastAsia="TimesNewRomanPSMT"/>
          <w:bCs/>
          <w:iCs/>
        </w:rPr>
      </w:pPr>
      <w:proofErr w:type="gramStart"/>
      <w:r w:rsidRPr="000746DE">
        <w:rPr>
          <w:rFonts w:eastAsia="TimesNewRomanPSMT"/>
          <w:bCs/>
          <w:iCs/>
        </w:rPr>
        <w:t>Подаци о заштити при запошљавању и условима рада се могу добити у Министарству рада, запошљавања и социјалне политике.</w:t>
      </w:r>
      <w:proofErr w:type="gramEnd"/>
    </w:p>
    <w:p w:rsidR="00393FED" w:rsidRPr="00393FED" w:rsidRDefault="00393FED" w:rsidP="00A14830">
      <w:pPr>
        <w:jc w:val="both"/>
      </w:pPr>
    </w:p>
    <w:p w:rsidR="00A14830" w:rsidRDefault="00A14830" w:rsidP="00A14830">
      <w:pPr>
        <w:jc w:val="both"/>
        <w:rPr>
          <w:b/>
          <w:i/>
          <w:iCs/>
        </w:rPr>
      </w:pPr>
      <w:r w:rsidRPr="000746DE">
        <w:rPr>
          <w:b/>
          <w:i/>
          <w:iCs/>
        </w:rPr>
        <w:t>12. ПОДАЦИ О ВРСТИ, САДРЖИНИ, НАЧИНУ ПОДНОШЕЊА, ВИСИНИ И РОКОВИМА ОБЕЗБЕЂЕЊА ИСПУЊЕЊА ОБАВЕЗА ПОНУЂАЧА</w:t>
      </w:r>
    </w:p>
    <w:p w:rsidR="00553CAD" w:rsidRDefault="00553CAD" w:rsidP="00A14830">
      <w:pPr>
        <w:jc w:val="both"/>
        <w:rPr>
          <w:b/>
          <w:i/>
          <w:iCs/>
          <w:lang w:val="sr-Cyrl-CS"/>
        </w:rPr>
      </w:pPr>
    </w:p>
    <w:p w:rsidR="000019B4" w:rsidRPr="00A174A6" w:rsidRDefault="000019B4" w:rsidP="000019B4">
      <w:pPr>
        <w:jc w:val="both"/>
        <w:rPr>
          <w:b/>
          <w:lang w:val="sr-Cyrl-CS"/>
        </w:rPr>
      </w:pPr>
      <w:r w:rsidRPr="00A174A6">
        <w:rPr>
          <w:b/>
          <w:lang w:val="sr-Cyrl-CS"/>
        </w:rPr>
        <w:t>Понуђач који је изабран као најповољнији је дужан да приликом потписивања уговора достави:</w:t>
      </w:r>
    </w:p>
    <w:p w:rsidR="000019B4" w:rsidRPr="004D7B89" w:rsidRDefault="000019B4" w:rsidP="006C273B">
      <w:pPr>
        <w:pStyle w:val="ListParagraph"/>
        <w:numPr>
          <w:ilvl w:val="0"/>
          <w:numId w:val="11"/>
        </w:numPr>
        <w:jc w:val="both"/>
        <w:rPr>
          <w:noProof/>
        </w:rPr>
      </w:pPr>
      <w:proofErr w:type="gramStart"/>
      <w:r w:rsidRPr="006C273B">
        <w:rPr>
          <w:b/>
        </w:rPr>
        <w:t>регистровану</w:t>
      </w:r>
      <w:proofErr w:type="gramEnd"/>
      <w:r w:rsidRPr="006C273B">
        <w:rPr>
          <w:b/>
        </w:rPr>
        <w:t xml:space="preserve"> бланко меницу и менично овлашћење</w:t>
      </w:r>
      <w:r w:rsidRPr="006C273B">
        <w:rPr>
          <w:b/>
          <w:noProof/>
        </w:rPr>
        <w:t xml:space="preserve"> за </w:t>
      </w:r>
      <w:r w:rsidR="0023454C" w:rsidRPr="006C273B">
        <w:rPr>
          <w:b/>
          <w:noProof/>
          <w:lang w:val="sr-Cyrl-RS"/>
        </w:rPr>
        <w:t xml:space="preserve">добро </w:t>
      </w:r>
      <w:r w:rsidRPr="006C273B">
        <w:rPr>
          <w:b/>
          <w:noProof/>
        </w:rPr>
        <w:t xml:space="preserve">извршење </w:t>
      </w:r>
      <w:r w:rsidR="0023454C" w:rsidRPr="006C273B">
        <w:rPr>
          <w:b/>
          <w:noProof/>
          <w:lang w:val="sr-Cyrl-RS"/>
        </w:rPr>
        <w:t>посла</w:t>
      </w:r>
      <w:r w:rsidRPr="004D7B89">
        <w:rPr>
          <w:noProof/>
        </w:rPr>
        <w:t xml:space="preserve"> попуњен</w:t>
      </w:r>
      <w:r w:rsidR="006C273B">
        <w:rPr>
          <w:noProof/>
          <w:lang w:val="sr-Cyrl-RS"/>
        </w:rPr>
        <w:t>о</w:t>
      </w:r>
      <w:r w:rsidRPr="004D7B89">
        <w:rPr>
          <w:noProof/>
        </w:rPr>
        <w:t xml:space="preserve"> на износ од 10% од укупне вредности </w:t>
      </w:r>
      <w:r>
        <w:rPr>
          <w:noProof/>
        </w:rPr>
        <w:t>уговора</w:t>
      </w:r>
      <w:r w:rsidRPr="004D7B89">
        <w:rPr>
          <w:noProof/>
        </w:rPr>
        <w:t xml:space="preserve"> без </w:t>
      </w:r>
      <w:r w:rsidR="0023454C" w:rsidRPr="006C273B">
        <w:rPr>
          <w:noProof/>
          <w:lang w:val="sr-Cyrl-RS"/>
        </w:rPr>
        <w:t xml:space="preserve">урачунатог </w:t>
      </w:r>
      <w:r w:rsidRPr="004D7B89">
        <w:rPr>
          <w:noProof/>
        </w:rPr>
        <w:t xml:space="preserve">ПДВ,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0019B4" w:rsidRPr="0023454C" w:rsidRDefault="000019B4" w:rsidP="0023454C">
      <w:pPr>
        <w:jc w:val="both"/>
        <w:rPr>
          <w:noProof/>
          <w:lang w:val="sr-Cyrl-RS"/>
        </w:rPr>
      </w:pPr>
    </w:p>
    <w:p w:rsidR="000019B4" w:rsidRPr="004D7B89" w:rsidRDefault="000019B4" w:rsidP="000019B4">
      <w:pPr>
        <w:jc w:val="both"/>
        <w:rPr>
          <w:rFonts w:eastAsia="TimesNewRomanPSMT"/>
          <w:bCs/>
          <w:iCs/>
          <w:lang w:val="sr-Cyrl-CS"/>
        </w:rPr>
      </w:pPr>
      <w:r w:rsidRPr="004D7B89">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0019B4" w:rsidRPr="004D7B89" w:rsidRDefault="000019B4" w:rsidP="000019B4">
      <w:pPr>
        <w:pStyle w:val="ListParagraph"/>
        <w:ind w:left="87" w:firstLine="453"/>
        <w:jc w:val="both"/>
        <w:rPr>
          <w:rFonts w:eastAsia="TimesNewRomanPSMT"/>
          <w:bCs/>
          <w:iCs/>
          <w:lang w:val="sr-Cyrl-CS"/>
        </w:rPr>
      </w:pPr>
    </w:p>
    <w:p w:rsidR="000019B4" w:rsidRPr="004D7B89" w:rsidRDefault="000019B4" w:rsidP="000019B4">
      <w:pPr>
        <w:jc w:val="both"/>
        <w:rPr>
          <w:noProof/>
        </w:rPr>
      </w:pPr>
      <w:r w:rsidRPr="004D7B89">
        <w:rPr>
          <w:noProof/>
        </w:rPr>
        <w:t xml:space="preserve">Понуђач је дужан да достави и </w:t>
      </w:r>
      <w:r w:rsidRPr="004D7B89">
        <w:rPr>
          <w:b/>
          <w:noProof/>
        </w:rPr>
        <w:t>копију извода из Регистра меница и овлашћења</w:t>
      </w:r>
      <w:r w:rsidRPr="004D7B89">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w:t>
      </w:r>
      <w:r w:rsidRPr="004D7B89">
        <w:rPr>
          <w:noProof/>
        </w:rPr>
        <w:lastRenderedPageBreak/>
        <w:t xml:space="preserve">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 као и </w:t>
      </w:r>
      <w:r w:rsidRPr="004D7B89">
        <w:rPr>
          <w:b/>
          <w:noProof/>
        </w:rPr>
        <w:t xml:space="preserve">картон депонованих потписа </w:t>
      </w:r>
      <w:r w:rsidRPr="004D7B89">
        <w:rPr>
          <w:noProof/>
        </w:rPr>
        <w:t>и</w:t>
      </w:r>
      <w:r w:rsidRPr="004D7B89">
        <w:rPr>
          <w:b/>
          <w:noProof/>
        </w:rPr>
        <w:t xml:space="preserve"> образац овере потписа лица овлашћених за заступање </w:t>
      </w:r>
      <w:r w:rsidRPr="004D7B89">
        <w:rPr>
          <w:b/>
        </w:rPr>
        <w:t xml:space="preserve"> - ОП образац.</w:t>
      </w:r>
    </w:p>
    <w:p w:rsidR="006C273B" w:rsidRDefault="006C273B" w:rsidP="000019B4">
      <w:pPr>
        <w:jc w:val="both"/>
        <w:rPr>
          <w:lang w:val="sr-Cyrl-RS"/>
        </w:rPr>
      </w:pPr>
    </w:p>
    <w:p w:rsidR="000019B4" w:rsidRPr="004D7B89" w:rsidRDefault="000019B4" w:rsidP="000019B4">
      <w:pPr>
        <w:jc w:val="both"/>
      </w:pPr>
      <w:proofErr w:type="gramStart"/>
      <w:r w:rsidRPr="004D7B89">
        <w:t xml:space="preserve">Средство обезбеђења траје најмање </w:t>
      </w:r>
      <w:r>
        <w:t>три</w:t>
      </w:r>
      <w:r w:rsidRPr="004D7B89">
        <w:rPr>
          <w:rFonts w:eastAsia="TimesNewRomanPSMT"/>
        </w:rPr>
        <w:t xml:space="preserve">десет дана дуже од дана истека рока за коначно извршење </w:t>
      </w:r>
      <w:r w:rsidRPr="004D7B89">
        <w:t>обавезе понуђача која је предмет обезбеђења (извршење уговорне обавезе, истек гарантног рока и сл.).</w:t>
      </w:r>
      <w:proofErr w:type="gramEnd"/>
    </w:p>
    <w:p w:rsidR="006C273B" w:rsidRDefault="006C273B" w:rsidP="000019B4">
      <w:pPr>
        <w:jc w:val="both"/>
        <w:rPr>
          <w:lang w:val="sr-Cyrl-RS"/>
        </w:rPr>
      </w:pPr>
    </w:p>
    <w:p w:rsidR="000019B4" w:rsidRDefault="000019B4" w:rsidP="000019B4">
      <w:pPr>
        <w:jc w:val="both"/>
      </w:pPr>
      <w:proofErr w:type="gramStart"/>
      <w:r w:rsidRPr="004D7B89">
        <w:t>Средство обезбеђења не може се вратити понуђачу пре истека рока трајања.</w:t>
      </w:r>
      <w:proofErr w:type="gramEnd"/>
    </w:p>
    <w:p w:rsidR="0068325A" w:rsidRPr="004D7B89" w:rsidRDefault="0068325A" w:rsidP="000019B4">
      <w:pPr>
        <w:jc w:val="both"/>
      </w:pPr>
    </w:p>
    <w:p w:rsidR="00A14830" w:rsidRPr="000746DE" w:rsidRDefault="00A14830" w:rsidP="00A14830">
      <w:pPr>
        <w:jc w:val="both"/>
      </w:pPr>
      <w:r w:rsidRPr="000746DE">
        <w:rPr>
          <w:b/>
          <w:bCs/>
          <w:i/>
        </w:rPr>
        <w:t xml:space="preserve">13. ЗАШТИТА ПОВЕРЉИВОСТИ ПОДАТАКА КОЈЕ НАРУЧИЛАЦ СТАВЉА ПОНУЂАЧИМА НА РАСПОЛАГАЊЕ, УКЉУЧУЈУЋИ И ЊИХОВЕ ПОДИЗВОЂАЧЕ </w:t>
      </w:r>
    </w:p>
    <w:p w:rsidR="0024499C" w:rsidRPr="000019B4" w:rsidRDefault="00A14830" w:rsidP="00EC73DB">
      <w:pPr>
        <w:spacing w:before="120" w:after="120"/>
        <w:jc w:val="both"/>
      </w:pPr>
      <w:proofErr w:type="gramStart"/>
      <w:r w:rsidRPr="000746DE">
        <w:t xml:space="preserve">Предметна набавка не садржи поверљиве информације које </w:t>
      </w:r>
      <w:r w:rsidR="00EC73DB">
        <w:t>наручилац ставља на располагање.</w:t>
      </w:r>
      <w:proofErr w:type="gramEnd"/>
    </w:p>
    <w:p w:rsidR="00A14830" w:rsidRPr="000746DE" w:rsidRDefault="00A14830" w:rsidP="00A14830">
      <w:pPr>
        <w:jc w:val="both"/>
        <w:rPr>
          <w:b/>
          <w:bCs/>
        </w:rPr>
      </w:pPr>
      <w:r w:rsidRPr="000746DE">
        <w:rPr>
          <w:b/>
          <w:bCs/>
        </w:rPr>
        <w:t>14. ДОДАТНЕ ИНФОРМАЦИЈЕ ИЛИ ПОЈАШЊЕЊА У ВЕЗИ СА ПРИПРЕМАЊЕМ ПОНУДЕ</w:t>
      </w:r>
    </w:p>
    <w:p w:rsidR="00A14830" w:rsidRPr="000746DE" w:rsidRDefault="00A14830" w:rsidP="00A14830">
      <w:pPr>
        <w:jc w:val="both"/>
        <w:rPr>
          <w:b/>
          <w:bCs/>
        </w:rPr>
      </w:pPr>
    </w:p>
    <w:p w:rsidR="006E53CB" w:rsidRPr="00EC12C4" w:rsidRDefault="006E53CB" w:rsidP="006E53CB">
      <w:pPr>
        <w:jc w:val="both"/>
        <w:rPr>
          <w:rFonts w:eastAsia="TimesNewRomanPSMT"/>
          <w:bCs/>
          <w:iCs/>
        </w:rPr>
      </w:pPr>
      <w:r w:rsidRPr="000746DE">
        <w:t>Заинтересов</w:t>
      </w:r>
      <w:r>
        <w:t>ано лице може, у писаном облику</w:t>
      </w:r>
      <w:r w:rsidRPr="000746DE">
        <w:rPr>
          <w:rFonts w:eastAsia="TimesNewRomanPS-BoldMT"/>
          <w:b/>
          <w:bCs/>
        </w:rPr>
        <w:t xml:space="preserve"> </w:t>
      </w:r>
      <w:r w:rsidRPr="000746DE">
        <w:t>тражити од наручиоца додатне информације или појашњења у вези са припремањем понуде, најкасније 5 дана пре истека рока за подношење понуде</w:t>
      </w:r>
      <w:r>
        <w:t xml:space="preserve"> </w:t>
      </w:r>
      <w:r>
        <w:rPr>
          <w:rFonts w:eastAsia="TimesNewRomanPSMT"/>
          <w:bCs/>
          <w:iCs/>
        </w:rPr>
        <w:t>и то</w:t>
      </w:r>
      <w:r w:rsidRPr="00EC12C4">
        <w:rPr>
          <w:rFonts w:eastAsia="TimesNewRomanPSMT"/>
          <w:bCs/>
          <w:iCs/>
        </w:rPr>
        <w:t xml:space="preserve"> на један од следећих начина:</w:t>
      </w:r>
    </w:p>
    <w:p w:rsidR="006E53CB" w:rsidRPr="00EC12C4" w:rsidRDefault="006E53CB" w:rsidP="00E1400C">
      <w:pPr>
        <w:pStyle w:val="ListParagraph"/>
        <w:numPr>
          <w:ilvl w:val="0"/>
          <w:numId w:val="1"/>
        </w:numPr>
        <w:jc w:val="both"/>
        <w:rPr>
          <w:rFonts w:eastAsia="TimesNewRomanPSMT"/>
          <w:bCs/>
          <w:iCs/>
        </w:rPr>
      </w:pPr>
      <w:r w:rsidRPr="00EC12C4">
        <w:rPr>
          <w:rFonts w:eastAsia="TimesNewRomanPSMT"/>
          <w:bCs/>
          <w:iCs/>
        </w:rPr>
        <w:t xml:space="preserve">поштом, на адресу наручиоца: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Клиничког центра</w:t>
      </w:r>
      <w:r>
        <w:rPr>
          <w:rFonts w:eastAsia="TimesNewRomanPSMT"/>
          <w:bCs/>
          <w:iCs/>
        </w:rPr>
        <w:t>, или</w:t>
      </w:r>
    </w:p>
    <w:p w:rsidR="006E53CB" w:rsidRPr="00A542E5" w:rsidRDefault="006E53CB" w:rsidP="00E1400C">
      <w:pPr>
        <w:pStyle w:val="ListParagraph"/>
        <w:numPr>
          <w:ilvl w:val="0"/>
          <w:numId w:val="1"/>
        </w:numPr>
        <w:jc w:val="both"/>
        <w:rPr>
          <w:rFonts w:eastAsia="TimesNewRomanPSMT"/>
          <w:bCs/>
          <w:iCs/>
        </w:rPr>
      </w:pPr>
      <w:proofErr w:type="gramStart"/>
      <w:r w:rsidRPr="00EC12C4">
        <w:rPr>
          <w:rFonts w:eastAsia="TimesNewRomanPSMT"/>
          <w:bCs/>
          <w:iCs/>
        </w:rPr>
        <w:t>електронском</w:t>
      </w:r>
      <w:proofErr w:type="gramEnd"/>
      <w:r w:rsidRPr="00EC12C4">
        <w:rPr>
          <w:rFonts w:eastAsia="TimesNewRomanPSMT"/>
          <w:bCs/>
          <w:iCs/>
        </w:rPr>
        <w:t xml:space="preserve"> поштом, на адресу: </w:t>
      </w:r>
      <w:hyperlink r:id="rId14" w:history="1">
        <w:r w:rsidRPr="003C39A5">
          <w:rPr>
            <w:rStyle w:val="Hyperlink"/>
            <w:rFonts w:eastAsia="TimesNewRomanPSMT"/>
            <w:bCs/>
            <w:iCs/>
          </w:rPr>
          <w:t>tender@kcv.rs</w:t>
        </w:r>
      </w:hyperlink>
      <w:r>
        <w:rPr>
          <w:rFonts w:eastAsia="TimesNewRomanPSMT"/>
          <w:bCs/>
          <w:iCs/>
        </w:rPr>
        <w:t>, (</w:t>
      </w:r>
      <w:r w:rsidRPr="006C3FC7">
        <w:rPr>
          <w:rFonts w:eastAsia="TimesNewRomanPSMT"/>
          <w:b/>
          <w:bCs/>
          <w:iCs/>
        </w:rPr>
        <w:t>обавезно и у телу е-поште</w:t>
      </w:r>
      <w:r>
        <w:rPr>
          <w:rFonts w:eastAsia="TimesNewRomanPSMT"/>
          <w:bCs/>
          <w:iCs/>
        </w:rPr>
        <w:t>).</w:t>
      </w:r>
    </w:p>
    <w:p w:rsidR="006E53CB" w:rsidRPr="00360A52" w:rsidRDefault="006E53CB" w:rsidP="006E53CB">
      <w:pPr>
        <w:pStyle w:val="ListParagraph"/>
        <w:ind w:left="360"/>
        <w:jc w:val="both"/>
        <w:rPr>
          <w:rFonts w:eastAsia="TimesNewRomanPSMT"/>
          <w:bCs/>
          <w:iCs/>
        </w:rPr>
      </w:pPr>
    </w:p>
    <w:p w:rsidR="006E53CB" w:rsidRPr="003543C7" w:rsidRDefault="006E53CB" w:rsidP="006E53CB">
      <w:pPr>
        <w:jc w:val="both"/>
        <w:rPr>
          <w:rFonts w:eastAsia="TimesNewRomanPSMT"/>
          <w:bCs/>
          <w:iCs/>
        </w:rPr>
      </w:pPr>
      <w:proofErr w:type="gramStart"/>
      <w:r w:rsidRPr="003543C7">
        <w:t xml:space="preserve">Захтеви за додатне информације или појашњења у вези са припремањем понуде која Наручилац прими </w:t>
      </w:r>
      <w:r w:rsidRPr="003543C7">
        <w:rPr>
          <w:lang w:val="sr-Cyrl-CS"/>
        </w:rPr>
        <w:t>након радног времена (пон</w:t>
      </w:r>
      <w:r w:rsidRPr="003543C7">
        <w:t>.</w:t>
      </w:r>
      <w:proofErr w:type="gramEnd"/>
      <w:r w:rsidRPr="003543C7">
        <w:t xml:space="preserve"> </w:t>
      </w:r>
      <w:r w:rsidRPr="003543C7">
        <w:rPr>
          <w:lang w:val="sr-Cyrl-CS"/>
        </w:rPr>
        <w:t>–</w:t>
      </w:r>
      <w:r w:rsidRPr="003543C7">
        <w:t xml:space="preserve"> </w:t>
      </w:r>
      <w:r w:rsidRPr="003543C7">
        <w:rPr>
          <w:lang w:val="sr-Cyrl-CS"/>
        </w:rPr>
        <w:t>пет</w:t>
      </w:r>
      <w:r w:rsidRPr="003543C7">
        <w:t>.</w:t>
      </w:r>
      <w:r w:rsidRPr="003543C7">
        <w:rPr>
          <w:lang w:val="sr-Cyrl-CS"/>
        </w:rPr>
        <w:t xml:space="preserve"> 07-15 часова)</w:t>
      </w:r>
      <w:r w:rsidRPr="003543C7">
        <w:t>, сматраће се да су примљени наредног радног дана.</w:t>
      </w:r>
    </w:p>
    <w:p w:rsidR="006E53CB" w:rsidRPr="00495AE3" w:rsidRDefault="006E53CB" w:rsidP="006E53CB">
      <w:pPr>
        <w:jc w:val="both"/>
        <w:rPr>
          <w:rFonts w:eastAsia="TimesNewRomanPSMT"/>
          <w:bCs/>
          <w:iCs/>
        </w:rPr>
      </w:pPr>
    </w:p>
    <w:p w:rsidR="006E53CB" w:rsidRPr="00F0579E" w:rsidRDefault="006E53CB" w:rsidP="006E53CB">
      <w:pPr>
        <w:jc w:val="both"/>
      </w:pPr>
      <w:proofErr w:type="gramStart"/>
      <w:r w:rsidRPr="000746DE">
        <w:t>Наручилац ће у року од 3 (три) дана од дана пријема захтева за додатним информацијама или појашњењима к</w:t>
      </w:r>
      <w:r>
        <w:t xml:space="preserve">онкурсне документације, одговор </w:t>
      </w:r>
      <w:r w:rsidRPr="000746DE">
        <w:t>објавити на Порталу јавних набавки</w:t>
      </w:r>
      <w:r>
        <w:t xml:space="preserve"> и на својој интернет страници.</w:t>
      </w:r>
      <w:proofErr w:type="gramEnd"/>
    </w:p>
    <w:p w:rsidR="006E53CB" w:rsidRPr="00F0579E" w:rsidRDefault="006E53CB" w:rsidP="006E53CB">
      <w:pPr>
        <w:jc w:val="both"/>
      </w:pPr>
      <w:proofErr w:type="gramStart"/>
      <w:r w:rsidRPr="000746DE">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t>ужењу рока за подношење понуда.</w:t>
      </w:r>
      <w:proofErr w:type="gramEnd"/>
    </w:p>
    <w:p w:rsidR="006E53CB" w:rsidRPr="00F0579E" w:rsidRDefault="006E53CB" w:rsidP="006E53CB">
      <w:pPr>
        <w:jc w:val="both"/>
      </w:pPr>
      <w:proofErr w:type="gramStart"/>
      <w:r w:rsidRPr="000746DE">
        <w:t>По истеку рока предвиђеног за подношење понуда н</w:t>
      </w:r>
      <w:r w:rsidRPr="000746DE">
        <w:rPr>
          <w:lang w:val="sr-Cyrl-CS"/>
        </w:rPr>
        <w:t>а</w:t>
      </w:r>
      <w:r w:rsidRPr="000746DE">
        <w:t>ручилац не може да мења нити да до</w:t>
      </w:r>
      <w:r>
        <w:t>пуњује конкурсну документацију.</w:t>
      </w:r>
      <w:proofErr w:type="gramEnd"/>
    </w:p>
    <w:p w:rsidR="006E53CB" w:rsidRPr="00F0579E" w:rsidRDefault="006E53CB" w:rsidP="006E53CB">
      <w:pPr>
        <w:jc w:val="both"/>
        <w:rPr>
          <w:bCs/>
        </w:rPr>
      </w:pPr>
      <w:proofErr w:type="gramStart"/>
      <w:r w:rsidRPr="000746DE">
        <w:t>Тражење додатних информација или појашњења у вези са припремањем п</w:t>
      </w:r>
      <w:r>
        <w:t>онуде телефоном није дозвољено.</w:t>
      </w:r>
      <w:proofErr w:type="gramEnd"/>
    </w:p>
    <w:p w:rsidR="006E53CB" w:rsidRDefault="006E53CB" w:rsidP="006E53CB">
      <w:pPr>
        <w:jc w:val="both"/>
        <w:rPr>
          <w:bCs/>
        </w:rPr>
      </w:pPr>
      <w:proofErr w:type="gramStart"/>
      <w:r w:rsidRPr="000746DE">
        <w:rPr>
          <w:bCs/>
        </w:rPr>
        <w:t>Комуникација у поступку јавне набавке врши се искључиво на начин одређен чланом 20.</w:t>
      </w:r>
      <w:proofErr w:type="gramEnd"/>
      <w:r w:rsidRPr="000746DE">
        <w:rPr>
          <w:bCs/>
        </w:rPr>
        <w:t xml:space="preserve"> </w:t>
      </w:r>
      <w:proofErr w:type="gramStart"/>
      <w:r w:rsidRPr="000746DE">
        <w:rPr>
          <w:bCs/>
        </w:rPr>
        <w:t>Закона.</w:t>
      </w:r>
      <w:proofErr w:type="gramEnd"/>
    </w:p>
    <w:p w:rsidR="00995817" w:rsidRPr="00995817" w:rsidRDefault="00995817" w:rsidP="00A14830">
      <w:pPr>
        <w:jc w:val="both"/>
      </w:pPr>
    </w:p>
    <w:p w:rsidR="00A14830" w:rsidRPr="000746DE" w:rsidRDefault="00A14830" w:rsidP="00A14830">
      <w:pPr>
        <w:jc w:val="both"/>
        <w:rPr>
          <w:b/>
          <w:bCs/>
        </w:rPr>
      </w:pPr>
      <w:r w:rsidRPr="000746DE">
        <w:rPr>
          <w:b/>
          <w:bCs/>
        </w:rPr>
        <w:t xml:space="preserve">15. ДОДАТНА ОБЈАШЊЕЊА ОД ПОНУЂАЧА ПОСЛЕ ОТВАРАЊА ПОНУДА И КОНТРОЛА КОД ПОНУЂАЧА ОДНОСНО ЊЕГОВОГ ПОДИЗВОЂАЧА </w:t>
      </w:r>
    </w:p>
    <w:p w:rsidR="00A14830" w:rsidRPr="000746DE" w:rsidRDefault="00A14830" w:rsidP="00A14830">
      <w:pPr>
        <w:jc w:val="both"/>
        <w:rPr>
          <w:b/>
          <w:bCs/>
        </w:rPr>
      </w:pPr>
    </w:p>
    <w:p w:rsidR="00A14830" w:rsidRPr="00F0579E" w:rsidRDefault="00A14830" w:rsidP="00A14830">
      <w:pPr>
        <w:jc w:val="both"/>
        <w:rPr>
          <w:rFonts w:eastAsia="TimesNewRomanPSMT"/>
          <w:bCs/>
        </w:rPr>
      </w:pPr>
      <w:proofErr w:type="gramStart"/>
      <w:r w:rsidRPr="000746DE">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w:t>
      </w:r>
      <w:r>
        <w:t xml:space="preserve"> подизвођача (члан 93.</w:t>
      </w:r>
      <w:proofErr w:type="gramEnd"/>
      <w:r>
        <w:t xml:space="preserve"> </w:t>
      </w:r>
      <w:proofErr w:type="gramStart"/>
      <w:r>
        <w:t>Закона).</w:t>
      </w:r>
      <w:proofErr w:type="gramEnd"/>
    </w:p>
    <w:p w:rsidR="00A14830" w:rsidRPr="00F0579E" w:rsidRDefault="00A14830" w:rsidP="00A14830">
      <w:pPr>
        <w:tabs>
          <w:tab w:val="left" w:pos="-135"/>
          <w:tab w:val="left" w:pos="0"/>
          <w:tab w:val="left" w:pos="120"/>
        </w:tabs>
        <w:jc w:val="both"/>
      </w:pPr>
      <w:r w:rsidRPr="000746DE">
        <w:rPr>
          <w:rFonts w:eastAsia="TimesNewRomanPSMT"/>
          <w:bCs/>
        </w:rPr>
        <w:lastRenderedPageBreak/>
        <w:t>Уколико наручилац оцени да су потребна додатна објашњења или је потребно извршити</w:t>
      </w:r>
      <w:r w:rsidRPr="000746DE">
        <w:t xml:space="preserve"> контролу (увид) код понуђача, односно његовог подизвођача</w:t>
      </w:r>
      <w:r w:rsidRPr="000746DE">
        <w:rPr>
          <w:rFonts w:eastAsia="TimesNewRomanPSMT"/>
          <w:bCs/>
        </w:rPr>
        <w:t>, наручилац ће понуђачу оставити примерени рок да поступи по позиву наручиоца, односно да омогући наручиоцу контролу (увид) код понуђача,</w:t>
      </w:r>
      <w:r>
        <w:rPr>
          <w:rFonts w:eastAsia="TimesNewRomanPSMT"/>
          <w:bCs/>
        </w:rPr>
        <w:t xml:space="preserve"> као и код његовог подизвођача.</w:t>
      </w:r>
    </w:p>
    <w:p w:rsidR="00A14830" w:rsidRPr="00F0579E" w:rsidRDefault="00A14830" w:rsidP="00A14830">
      <w:pPr>
        <w:tabs>
          <w:tab w:val="left" w:pos="-135"/>
          <w:tab w:val="left" w:pos="0"/>
          <w:tab w:val="left" w:pos="120"/>
        </w:tabs>
        <w:jc w:val="both"/>
      </w:pPr>
      <w:proofErr w:type="gramStart"/>
      <w:r w:rsidRPr="000746DE">
        <w:t xml:space="preserve">Наручилац може уз сагласност понуђача да изврши исправке рачунских грешака уочених приликом разматрања понуде </w:t>
      </w:r>
      <w:r>
        <w:t>по окончаном поступку отварања.</w:t>
      </w:r>
      <w:proofErr w:type="gramEnd"/>
    </w:p>
    <w:p w:rsidR="00A14830" w:rsidRPr="000746DE" w:rsidRDefault="00A14830" w:rsidP="00A14830">
      <w:pPr>
        <w:tabs>
          <w:tab w:val="left" w:pos="-135"/>
          <w:tab w:val="left" w:pos="0"/>
          <w:tab w:val="left" w:pos="120"/>
        </w:tabs>
        <w:jc w:val="both"/>
      </w:pPr>
      <w:proofErr w:type="gramStart"/>
      <w:r w:rsidRPr="000746DE">
        <w:t>У случају разлике између јединичне и укупне цене, меродавна је јединична цена.</w:t>
      </w:r>
      <w:proofErr w:type="gramEnd"/>
    </w:p>
    <w:p w:rsidR="00825D21" w:rsidRDefault="00A14830" w:rsidP="00A14830">
      <w:pPr>
        <w:jc w:val="both"/>
        <w:rPr>
          <w:b/>
          <w:bCs/>
        </w:rPr>
      </w:pPr>
      <w:proofErr w:type="gramStart"/>
      <w:r w:rsidRPr="000746DE">
        <w:t>Ако се понуђач не сагласи са исправком рачунских грешака, наручил</w:t>
      </w:r>
      <w:r w:rsidRPr="000746DE">
        <w:rPr>
          <w:lang w:val="sr-Cyrl-CS"/>
        </w:rPr>
        <w:t>а</w:t>
      </w:r>
      <w:r w:rsidRPr="000746DE">
        <w:t>ц ће његову п</w:t>
      </w:r>
      <w:r>
        <w:t>онуду одбити као неприхватљиву.</w:t>
      </w:r>
      <w:proofErr w:type="gramEnd"/>
    </w:p>
    <w:p w:rsidR="00825D21" w:rsidRPr="008C49A3" w:rsidRDefault="00825D21" w:rsidP="00A14830">
      <w:pPr>
        <w:jc w:val="both"/>
        <w:rPr>
          <w:b/>
          <w:bCs/>
        </w:rPr>
      </w:pPr>
    </w:p>
    <w:p w:rsidR="00A14830" w:rsidRPr="000746DE" w:rsidRDefault="00A14830" w:rsidP="00A14830">
      <w:pPr>
        <w:jc w:val="both"/>
        <w:rPr>
          <w:b/>
          <w:bCs/>
        </w:rPr>
      </w:pPr>
      <w:r w:rsidRPr="000746DE">
        <w:rPr>
          <w:b/>
          <w:bCs/>
        </w:rPr>
        <w:t xml:space="preserve">16. </w:t>
      </w:r>
      <w:r w:rsidR="007772D2">
        <w:rPr>
          <w:b/>
          <w:bCs/>
        </w:rPr>
        <w:t>НЕГАТИВНА РЕФЕРЕНЦА</w:t>
      </w:r>
    </w:p>
    <w:p w:rsidR="00A14830" w:rsidRPr="000746DE" w:rsidRDefault="00A14830" w:rsidP="00A14830">
      <w:pPr>
        <w:jc w:val="both"/>
        <w:rPr>
          <w:b/>
          <w:bCs/>
        </w:rPr>
      </w:pPr>
    </w:p>
    <w:p w:rsidR="007772D2" w:rsidRPr="00260809" w:rsidRDefault="007772D2" w:rsidP="007772D2">
      <w:pPr>
        <w:autoSpaceDE w:val="0"/>
        <w:autoSpaceDN w:val="0"/>
        <w:adjustRightInd w:val="0"/>
        <w:jc w:val="both"/>
      </w:pPr>
      <w:r w:rsidRPr="00260809">
        <w:t xml:space="preserve">Наручилац </w:t>
      </w:r>
      <w:r>
        <w:t>може</w:t>
      </w:r>
      <w:r w:rsidRPr="00260809">
        <w:t xml:space="preserve"> одбити понуду уколико поседује доказ да је понуђач у претходне три године пре објављивања позива за</w:t>
      </w:r>
      <w:r>
        <w:t xml:space="preserve"> подношење понуда</w:t>
      </w:r>
      <w:r w:rsidRPr="00260809">
        <w:t xml:space="preserve"> у поступку јавне набавке:</w:t>
      </w:r>
    </w:p>
    <w:p w:rsidR="007772D2" w:rsidRPr="00260809" w:rsidRDefault="007772D2" w:rsidP="007772D2">
      <w:pPr>
        <w:autoSpaceDE w:val="0"/>
        <w:autoSpaceDN w:val="0"/>
        <w:adjustRightInd w:val="0"/>
        <w:jc w:val="both"/>
      </w:pPr>
      <w:r w:rsidRPr="00260809">
        <w:t xml:space="preserve">1) </w:t>
      </w:r>
      <w:proofErr w:type="gramStart"/>
      <w:r w:rsidRPr="00260809">
        <w:t>поступао</w:t>
      </w:r>
      <w:proofErr w:type="gramEnd"/>
      <w:r w:rsidRPr="00260809">
        <w:t xml:space="preserve"> супротно забрани из чл. 23. </w:t>
      </w:r>
      <w:proofErr w:type="gramStart"/>
      <w:r w:rsidRPr="00260809">
        <w:t>и</w:t>
      </w:r>
      <w:proofErr w:type="gramEnd"/>
      <w:r w:rsidRPr="00260809">
        <w:t xml:space="preserve"> 25. </w:t>
      </w:r>
      <w:r>
        <w:t>З</w:t>
      </w:r>
      <w:r w:rsidRPr="00260809">
        <w:t>акона;</w:t>
      </w:r>
    </w:p>
    <w:p w:rsidR="007772D2" w:rsidRPr="00260809" w:rsidRDefault="007772D2" w:rsidP="007772D2">
      <w:pPr>
        <w:autoSpaceDE w:val="0"/>
        <w:autoSpaceDN w:val="0"/>
        <w:adjustRightInd w:val="0"/>
        <w:jc w:val="both"/>
      </w:pPr>
      <w:r w:rsidRPr="00260809">
        <w:t xml:space="preserve">2) </w:t>
      </w:r>
      <w:proofErr w:type="gramStart"/>
      <w:r w:rsidRPr="00260809">
        <w:t>учинио</w:t>
      </w:r>
      <w:proofErr w:type="gramEnd"/>
      <w:r w:rsidRPr="00260809">
        <w:t xml:space="preserve"> повреду конкуренције;</w:t>
      </w:r>
    </w:p>
    <w:p w:rsidR="007772D2" w:rsidRPr="00260809" w:rsidRDefault="007772D2" w:rsidP="007772D2">
      <w:pPr>
        <w:autoSpaceDE w:val="0"/>
        <w:autoSpaceDN w:val="0"/>
        <w:adjustRightInd w:val="0"/>
        <w:jc w:val="both"/>
      </w:pPr>
      <w:r w:rsidRPr="00260809">
        <w:t xml:space="preserve">3) </w:t>
      </w:r>
      <w:proofErr w:type="gramStart"/>
      <w:r w:rsidRPr="00260809">
        <w:t>доставио</w:t>
      </w:r>
      <w:proofErr w:type="gramEnd"/>
      <w:r w:rsidRPr="00260809">
        <w:t xml:space="preserve"> неистините податке у понуди или без оправданих разлога одбио да закључи уговор о јавној набавци, након што му је</w:t>
      </w:r>
      <w:r>
        <w:t xml:space="preserve"> </w:t>
      </w:r>
      <w:r w:rsidRPr="00260809">
        <w:t>уговор додељен;</w:t>
      </w:r>
    </w:p>
    <w:p w:rsidR="007772D2" w:rsidRPr="00260809" w:rsidRDefault="007772D2" w:rsidP="007772D2">
      <w:pPr>
        <w:autoSpaceDE w:val="0"/>
        <w:autoSpaceDN w:val="0"/>
        <w:adjustRightInd w:val="0"/>
        <w:jc w:val="both"/>
      </w:pPr>
      <w:r w:rsidRPr="00260809">
        <w:t xml:space="preserve">4) </w:t>
      </w:r>
      <w:proofErr w:type="gramStart"/>
      <w:r w:rsidRPr="00260809">
        <w:t>одбио</w:t>
      </w:r>
      <w:proofErr w:type="gramEnd"/>
      <w:r w:rsidRPr="00260809">
        <w:t xml:space="preserve"> да достави доказе и средства обезбеђења на шта се у понуди обавезао.</w:t>
      </w:r>
    </w:p>
    <w:p w:rsidR="007772D2" w:rsidRDefault="007772D2" w:rsidP="007772D2">
      <w:pPr>
        <w:autoSpaceDE w:val="0"/>
        <w:autoSpaceDN w:val="0"/>
        <w:adjustRightInd w:val="0"/>
        <w:jc w:val="both"/>
      </w:pPr>
      <w:proofErr w:type="gramStart"/>
      <w:r w:rsidRPr="00260809">
        <w:t xml:space="preserve">Наручилац </w:t>
      </w:r>
      <w:r>
        <w:t xml:space="preserve">може </w:t>
      </w:r>
      <w:r w:rsidRPr="00260809">
        <w:t>одбити понуду уколико поседује доказ који потврђује да понуђач није испуњавао своје обавезе по раније</w:t>
      </w:r>
      <w:r>
        <w:t xml:space="preserve"> з</w:t>
      </w:r>
      <w:r w:rsidRPr="00260809">
        <w:t>акљученим уговорима о јавним набавкама који су се односили на исти предмет набавке, за период од претходне три године пре</w:t>
      </w:r>
      <w:r>
        <w:t xml:space="preserve"> </w:t>
      </w:r>
      <w:r w:rsidRPr="00260809">
        <w:t>објављи</w:t>
      </w:r>
      <w:r>
        <w:t>вања позива за подношење понуда</w:t>
      </w:r>
      <w:r w:rsidRPr="00260809">
        <w:t>.</w:t>
      </w:r>
      <w:proofErr w:type="gramEnd"/>
    </w:p>
    <w:p w:rsidR="004813F0" w:rsidRPr="00260809" w:rsidRDefault="004813F0" w:rsidP="007772D2">
      <w:pPr>
        <w:autoSpaceDE w:val="0"/>
        <w:autoSpaceDN w:val="0"/>
        <w:adjustRightInd w:val="0"/>
        <w:jc w:val="both"/>
      </w:pPr>
    </w:p>
    <w:p w:rsidR="00A14830" w:rsidRPr="000746DE" w:rsidRDefault="00A14830" w:rsidP="00A14830">
      <w:pPr>
        <w:jc w:val="both"/>
      </w:pPr>
      <w:r w:rsidRPr="000746DE">
        <w:rPr>
          <w:b/>
          <w:bCs/>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14830" w:rsidRPr="00A878F3" w:rsidRDefault="00A14830" w:rsidP="00A14830">
      <w:pPr>
        <w:jc w:val="both"/>
        <w:rPr>
          <w:highlight w:val="green"/>
        </w:rPr>
      </w:pPr>
    </w:p>
    <w:p w:rsidR="003D530B" w:rsidRDefault="003D530B" w:rsidP="003D530B">
      <w:pPr>
        <w:jc w:val="both"/>
      </w:pPr>
      <w:proofErr w:type="gramStart"/>
      <w:r w:rsidRPr="00432A69">
        <w:t>Избор најповољније понуде ће се вршити кри</w:t>
      </w:r>
      <w:r>
        <w:t>теријум</w:t>
      </w:r>
      <w:r w:rsidR="00947A86">
        <w:t>ом</w:t>
      </w:r>
      <w:r>
        <w:t xml:space="preserve"> </w:t>
      </w:r>
      <w:r w:rsidRPr="00AA5BAF">
        <w:rPr>
          <w:b/>
        </w:rPr>
        <w:t>„најниж</w:t>
      </w:r>
      <w:r>
        <w:rPr>
          <w:b/>
        </w:rPr>
        <w:t xml:space="preserve">а </w:t>
      </w:r>
      <w:r w:rsidRPr="00AA5BAF">
        <w:rPr>
          <w:b/>
        </w:rPr>
        <w:t>понуђен</w:t>
      </w:r>
      <w:r>
        <w:rPr>
          <w:b/>
        </w:rPr>
        <w:t>а</w:t>
      </w:r>
      <w:r w:rsidRPr="00AA5BAF">
        <w:rPr>
          <w:b/>
        </w:rPr>
        <w:t xml:space="preserve"> цен</w:t>
      </w:r>
      <w:r>
        <w:rPr>
          <w:b/>
        </w:rPr>
        <w:t>а</w:t>
      </w:r>
      <w:r w:rsidRPr="00AA5BAF">
        <w:rPr>
          <w:b/>
        </w:rPr>
        <w:t>“</w:t>
      </w:r>
      <w:r w:rsidRPr="00432A69">
        <w:t>.</w:t>
      </w:r>
      <w:proofErr w:type="gramEnd"/>
    </w:p>
    <w:p w:rsidR="00947A86" w:rsidRPr="00947A86" w:rsidRDefault="00947A86" w:rsidP="00A14830">
      <w:pPr>
        <w:jc w:val="both"/>
        <w:rPr>
          <w:highlight w:val="green"/>
        </w:rPr>
      </w:pPr>
    </w:p>
    <w:p w:rsidR="00A14830" w:rsidRPr="00F0579E" w:rsidRDefault="00A14830" w:rsidP="00A14830">
      <w:pPr>
        <w:jc w:val="both"/>
        <w:rPr>
          <w:b/>
          <w:bCs/>
        </w:rPr>
      </w:pPr>
      <w:r w:rsidRPr="002B5E0F">
        <w:rPr>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w:t>
      </w:r>
      <w:r>
        <w:rPr>
          <w:b/>
          <w:bCs/>
        </w:rPr>
        <w:t>ИЛИ ИСТОМ ПОНУЂЕНОМ ЦЕНОМ</w:t>
      </w:r>
    </w:p>
    <w:p w:rsidR="00A14830" w:rsidRPr="002A2E2E" w:rsidRDefault="00A14830" w:rsidP="00A14830">
      <w:pPr>
        <w:jc w:val="both"/>
        <w:rPr>
          <w:b/>
          <w:bCs/>
          <w:highlight w:val="yellow"/>
        </w:rPr>
      </w:pPr>
    </w:p>
    <w:p w:rsidR="006B5AC2" w:rsidRDefault="00A14830" w:rsidP="006B5AC2">
      <w:pPr>
        <w:jc w:val="both"/>
      </w:pPr>
      <w:proofErr w:type="gramStart"/>
      <w:r w:rsidRPr="000654BE">
        <w:rPr>
          <w:iCs/>
        </w:rPr>
        <w:t xml:space="preserve">Уколико две или више понуда имају </w:t>
      </w:r>
      <w:r w:rsidR="00D33870" w:rsidRPr="000654BE">
        <w:rPr>
          <w:iCs/>
        </w:rPr>
        <w:t>исту понуђену цену,</w:t>
      </w:r>
      <w:r w:rsidRPr="000654BE">
        <w:rPr>
          <w:iCs/>
        </w:rPr>
        <w:t xml:space="preserve"> биће изабрана понуда оног понуђача </w:t>
      </w:r>
      <w:r w:rsidRPr="000654BE">
        <w:rPr>
          <w:noProof/>
        </w:rPr>
        <w:t>који понуди краћи рок испоруке.</w:t>
      </w:r>
      <w:proofErr w:type="gramEnd"/>
      <w:r w:rsidR="00E34AB6" w:rsidRPr="000654BE">
        <w:rPr>
          <w:noProof/>
        </w:rPr>
        <w:t xml:space="preserve"> </w:t>
      </w:r>
    </w:p>
    <w:p w:rsidR="006B5AC2" w:rsidRDefault="006B5AC2" w:rsidP="006B5AC2">
      <w:pPr>
        <w:jc w:val="both"/>
      </w:pPr>
      <w:proofErr w:type="gramStart"/>
      <w:r w:rsidRPr="00F66DC4">
        <w:t>Уколико је и то исто, наручилац ће донети одлуку о додели уговора жребањем (извлачење из шешира).</w:t>
      </w:r>
      <w:proofErr w:type="gramEnd"/>
      <w:r w:rsidRPr="00F66DC4">
        <w:t xml:space="preserve"> </w:t>
      </w:r>
      <w:proofErr w:type="gramStart"/>
      <w:r w:rsidRPr="00F66DC4">
        <w:t>Уколико се јави потреба за применом овог начина за доделу уговора, наручилац ће позвати све понуђаче да присуствују жребању, на који начин ће се обезбедити јавност и транспарентност у поступку јавне набавке, и о истом ће бити сачињен записник.</w:t>
      </w:r>
      <w:proofErr w:type="gramEnd"/>
    </w:p>
    <w:p w:rsidR="00A14830" w:rsidRPr="00BE01C0" w:rsidRDefault="00A14830" w:rsidP="00A14830">
      <w:pPr>
        <w:jc w:val="both"/>
        <w:rPr>
          <w:b/>
        </w:rPr>
      </w:pPr>
    </w:p>
    <w:p w:rsidR="00A14830" w:rsidRPr="00995817" w:rsidRDefault="007772D2" w:rsidP="00A14830">
      <w:pPr>
        <w:jc w:val="both"/>
        <w:rPr>
          <w:b/>
        </w:rPr>
      </w:pPr>
      <w:r>
        <w:rPr>
          <w:b/>
        </w:rPr>
        <w:t>19</w:t>
      </w:r>
      <w:r w:rsidR="00A14830" w:rsidRPr="00E71BEB">
        <w:rPr>
          <w:b/>
        </w:rPr>
        <w:t>. КОРИШЋЕЊЕ ПАТЕНТА И ОДГОВОРНОСТ ЗА ПОВРЕДУ ЗАШТИЋЕНИХ ПРАВА ИНТЕЛЕКТУАЛНЕ СВОЈИНЕ ТРЕЋИХ ЛИЦА</w:t>
      </w:r>
    </w:p>
    <w:p w:rsidR="00A14830" w:rsidRPr="00995817" w:rsidRDefault="00A14830" w:rsidP="00A14830">
      <w:pPr>
        <w:jc w:val="both"/>
        <w:rPr>
          <w:b/>
        </w:rPr>
      </w:pPr>
    </w:p>
    <w:p w:rsidR="00A14830" w:rsidRPr="00CC055C" w:rsidRDefault="00A14830" w:rsidP="00A14830">
      <w:pPr>
        <w:jc w:val="both"/>
        <w:rPr>
          <w:b/>
        </w:rPr>
      </w:pPr>
      <w:proofErr w:type="gramStart"/>
      <w:r w:rsidRPr="00E71BEB">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rsidR="00862C2E" w:rsidRPr="00862C2E" w:rsidRDefault="00862C2E" w:rsidP="00A14830">
      <w:pPr>
        <w:jc w:val="both"/>
        <w:rPr>
          <w:b/>
        </w:rPr>
      </w:pPr>
    </w:p>
    <w:p w:rsidR="00A14830" w:rsidRPr="00E71BEB" w:rsidRDefault="007772D2" w:rsidP="00A14830">
      <w:pPr>
        <w:jc w:val="both"/>
        <w:rPr>
          <w:b/>
          <w:bCs/>
        </w:rPr>
      </w:pPr>
      <w:r>
        <w:rPr>
          <w:b/>
          <w:bCs/>
        </w:rPr>
        <w:t>20</w:t>
      </w:r>
      <w:r w:rsidR="00A14830" w:rsidRPr="00E71BEB">
        <w:rPr>
          <w:b/>
          <w:bCs/>
        </w:rPr>
        <w:t xml:space="preserve">. НАЧИН И РОК ЗА ПОДНОШЕЊЕ ЗАХТЕВА ЗА ЗАШТИТУ ПРАВА ПОНУЂАЧА </w:t>
      </w:r>
    </w:p>
    <w:p w:rsidR="006E53CB" w:rsidRPr="00342397" w:rsidRDefault="006E53CB" w:rsidP="006E53CB">
      <w:pPr>
        <w:jc w:val="both"/>
        <w:rPr>
          <w:b/>
          <w:bCs/>
        </w:rPr>
      </w:pPr>
      <w:r w:rsidRPr="00342397">
        <w:lastRenderedPageBreak/>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rsidR="006E53CB" w:rsidRPr="00342397" w:rsidRDefault="006E53CB" w:rsidP="006E53CB">
      <w:pPr>
        <w:autoSpaceDE w:val="0"/>
        <w:autoSpaceDN w:val="0"/>
        <w:adjustRightInd w:val="0"/>
        <w:jc w:val="both"/>
      </w:pPr>
      <w:proofErr w:type="gramStart"/>
      <w:r w:rsidRPr="00342397">
        <w:t>Захтев за заштиту права подноси се наручиоцу, а копија се истовремено доставља Републичкој комисији.</w:t>
      </w:r>
      <w:proofErr w:type="gramEnd"/>
      <w:r w:rsidRPr="00342397">
        <w:t xml:space="preserve"> </w:t>
      </w:r>
    </w:p>
    <w:p w:rsidR="006E53CB" w:rsidRPr="00E90954" w:rsidRDefault="006E53CB" w:rsidP="006E53CB">
      <w:pPr>
        <w:jc w:val="both"/>
        <w:rPr>
          <w:noProof/>
        </w:rPr>
      </w:pPr>
      <w:r w:rsidRPr="00342397">
        <w:t>Захтев за заштиту права подн</w:t>
      </w:r>
      <w:r>
        <w:t>оси се непосредно, путем поште</w:t>
      </w:r>
      <w:r w:rsidRPr="00342397">
        <w:t xml:space="preserve">: </w:t>
      </w:r>
      <w:r w:rsidRPr="00342397">
        <w:rPr>
          <w:b/>
          <w:bCs/>
        </w:rPr>
        <w:t>Клинички центар Војводине,</w:t>
      </w:r>
      <w:r w:rsidRPr="00342397">
        <w:t xml:space="preserve"> </w:t>
      </w:r>
      <w:r w:rsidRPr="00342397">
        <w:rPr>
          <w:b/>
          <w:bCs/>
        </w:rPr>
        <w:t>21000 Нови Сад, Хајдук Вељкова број 1</w:t>
      </w:r>
      <w:r w:rsidRPr="00342397">
        <w:rPr>
          <w:i/>
          <w:iCs/>
        </w:rPr>
        <w:t xml:space="preserve">, </w:t>
      </w:r>
      <w:r w:rsidRPr="00342397">
        <w:t>искључиво преко писарнице Клиничког центра Војводине</w:t>
      </w:r>
      <w:r w:rsidRPr="00342397">
        <w:rPr>
          <w:i/>
          <w:iCs/>
        </w:rPr>
        <w:t xml:space="preserve"> </w:t>
      </w:r>
      <w:r w:rsidRPr="00342397">
        <w:t xml:space="preserve">са назнаком да је реч о захтеву за заштиту права, уз обавезно </w:t>
      </w:r>
      <w:r>
        <w:rPr>
          <w:b/>
          <w:bCs/>
        </w:rPr>
        <w:t xml:space="preserve">навођење предмета набавке и </w:t>
      </w:r>
      <w:r w:rsidRPr="00342397">
        <w:rPr>
          <w:b/>
          <w:bCs/>
        </w:rPr>
        <w:t>редног броја</w:t>
      </w:r>
      <w:r w:rsidRPr="00342397">
        <w:t xml:space="preserve"> </w:t>
      </w:r>
      <w:r w:rsidRPr="00F44229">
        <w:rPr>
          <w:b/>
        </w:rPr>
        <w:t>набавке</w:t>
      </w:r>
      <w:r>
        <w:rPr>
          <w:b/>
        </w:rPr>
        <w:t xml:space="preserve">, </w:t>
      </w:r>
      <w:r>
        <w:rPr>
          <w:rFonts w:eastAsia="TimesNewRomanPS-BoldMT"/>
          <w:b/>
          <w:bCs/>
        </w:rPr>
        <w:t xml:space="preserve">као и редног броја и назива </w:t>
      </w:r>
      <w:proofErr w:type="gramStart"/>
      <w:r>
        <w:rPr>
          <w:rFonts w:eastAsia="TimesNewRomanPS-BoldMT"/>
          <w:b/>
          <w:bCs/>
        </w:rPr>
        <w:t>партије</w:t>
      </w:r>
      <w:r>
        <w:rPr>
          <w:b/>
        </w:rPr>
        <w:t xml:space="preserve"> </w:t>
      </w:r>
      <w:r w:rsidRPr="00342397">
        <w:t xml:space="preserve"> (</w:t>
      </w:r>
      <w:proofErr w:type="gramEnd"/>
      <w:r w:rsidRPr="00342397">
        <w:t xml:space="preserve">подаци дати у </w:t>
      </w:r>
      <w:r w:rsidRPr="00342397">
        <w:rPr>
          <w:lang w:val="sr-Cyrl-CS"/>
        </w:rPr>
        <w:t xml:space="preserve">поглављу </w:t>
      </w:r>
      <w:r w:rsidRPr="00342397">
        <w:t>1.</w:t>
      </w:r>
      <w:r w:rsidRPr="00342397">
        <w:rPr>
          <w:lang w:val="ru-RU"/>
        </w:rPr>
        <w:t xml:space="preserve"> </w:t>
      </w:r>
      <w:r w:rsidRPr="00342397">
        <w:t>конкурсне документације)</w:t>
      </w:r>
      <w:r>
        <w:t xml:space="preserve"> </w:t>
      </w:r>
      <w:r w:rsidRPr="00E90954">
        <w:t>и</w:t>
      </w:r>
      <w:r>
        <w:t>ли путем</w:t>
      </w:r>
      <w:r w:rsidRPr="00E90954">
        <w:t xml:space="preserve"> телефакса</w:t>
      </w:r>
      <w:r>
        <w:t>,</w:t>
      </w:r>
      <w:r w:rsidRPr="00E90954">
        <w:t xml:space="preserve"> на број </w:t>
      </w:r>
      <w:r w:rsidRPr="00E90954">
        <w:rPr>
          <w:noProof/>
        </w:rPr>
        <w:t>021</w:t>
      </w:r>
      <w:r>
        <w:rPr>
          <w:noProof/>
        </w:rPr>
        <w:t>/487-22-32.</w:t>
      </w:r>
    </w:p>
    <w:p w:rsidR="006E53CB" w:rsidRPr="00342397" w:rsidRDefault="006E53CB" w:rsidP="006E53CB">
      <w:pPr>
        <w:jc w:val="both"/>
        <w:rPr>
          <w:lang w:val="sr-Cyrl-CS"/>
        </w:rPr>
      </w:pPr>
      <w:proofErr w:type="gramStart"/>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342397">
        <w:rPr>
          <w:lang w:val="sr-Cyrl-CS"/>
        </w:rPr>
        <w:t xml:space="preserve"> </w:t>
      </w:r>
    </w:p>
    <w:p w:rsidR="006E53CB" w:rsidRPr="00342397" w:rsidRDefault="006E53CB" w:rsidP="006E53CB">
      <w:pPr>
        <w:jc w:val="both"/>
      </w:pPr>
      <w:proofErr w:type="gramStart"/>
      <w:r w:rsidRPr="00342397">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roofErr w:type="gramEnd"/>
    </w:p>
    <w:p w:rsidR="006E53CB" w:rsidRPr="00342397" w:rsidRDefault="006E53CB" w:rsidP="006E53CB">
      <w:pPr>
        <w:jc w:val="both"/>
      </w:pPr>
      <w:proofErr w:type="gramStart"/>
      <w:r w:rsidRPr="00342397">
        <w:t>Поднет захтев за заштиту прва не задржава даље активности наручиоца у поступку јавне набавке у складу са одредбама члана 150.</w:t>
      </w:r>
      <w:proofErr w:type="gramEnd"/>
      <w:r w:rsidRPr="00342397">
        <w:t xml:space="preserve"> </w:t>
      </w:r>
      <w:proofErr w:type="gramStart"/>
      <w:r w:rsidRPr="00342397">
        <w:t>Закона о јавним набавкама.</w:t>
      </w:r>
      <w:proofErr w:type="gramEnd"/>
    </w:p>
    <w:p w:rsidR="006E53CB" w:rsidRPr="00342397" w:rsidRDefault="006E53CB" w:rsidP="006E53CB">
      <w:pPr>
        <w:jc w:val="both"/>
      </w:pPr>
      <w:r w:rsidRPr="0034239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42397">
        <w:rPr>
          <w:lang w:val="sr-Cyrl-CS"/>
        </w:rPr>
        <w:t>7</w:t>
      </w:r>
      <w:r w:rsidRPr="00342397">
        <w:t xml:space="preserve"> дана пре ис</w:t>
      </w:r>
      <w:r>
        <w:t xml:space="preserve">тека рока за подношење понуда, </w:t>
      </w:r>
      <w:r w:rsidRPr="00342397">
        <w:t xml:space="preserve">а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w:t>
      </w:r>
      <w:proofErr w:type="gramStart"/>
      <w:r w:rsidRPr="00342397">
        <w:t>став</w:t>
      </w:r>
      <w:proofErr w:type="gramEnd"/>
      <w:r w:rsidRPr="00342397">
        <w:t xml:space="preserve"> 2. </w:t>
      </w:r>
      <w:proofErr w:type="gramStart"/>
      <w:r w:rsidRPr="00342397">
        <w:t>Закона указао наручиоцу на евентуалне недостатке и неправилности, а наручилац исте није отклонио.</w:t>
      </w:r>
      <w:proofErr w:type="gramEnd"/>
      <w:r w:rsidRPr="00342397">
        <w:t xml:space="preserve"> </w:t>
      </w:r>
      <w:r w:rsidRPr="00342397">
        <w:rPr>
          <w:u w:val="single"/>
        </w:rPr>
        <w:t>У том случају подношења захтева за заштиту права не долази до застоја рока за подношење понуда</w:t>
      </w:r>
    </w:p>
    <w:p w:rsidR="006E53CB" w:rsidRPr="00342397" w:rsidRDefault="006E53CB" w:rsidP="006E53CB">
      <w:pPr>
        <w:jc w:val="both"/>
      </w:pPr>
      <w:proofErr w:type="gramStart"/>
      <w:r w:rsidRPr="00342397">
        <w:t>Захтев за заштиту права који</w:t>
      </w:r>
      <w:r>
        <w:t>м</w:t>
      </w:r>
      <w:r w:rsidRPr="00342397">
        <w:t xml:space="preserve"> се оспоравају радње које наручилац предузме пре истека рока за подношење понуда, а након истека рокова из члана 149.</w:t>
      </w:r>
      <w:proofErr w:type="gramEnd"/>
      <w:r w:rsidRPr="00342397">
        <w:t xml:space="preserve"> </w:t>
      </w:r>
      <w:proofErr w:type="gramStart"/>
      <w:r w:rsidRPr="00342397">
        <w:t>став</w:t>
      </w:r>
      <w:proofErr w:type="gramEnd"/>
      <w:r w:rsidRPr="00342397">
        <w:t>. 3. Закона, односно горе поменутих рокова, сматраће се благовременим уколико је поднет најкасније до истека рока за подношење понуда.</w:t>
      </w:r>
    </w:p>
    <w:p w:rsidR="006E53CB" w:rsidRPr="00342397" w:rsidRDefault="006E53CB" w:rsidP="006E53CB">
      <w:pPr>
        <w:jc w:val="both"/>
      </w:pPr>
      <w:r w:rsidRPr="00342397">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342397">
        <w:t xml:space="preserve">дана од дана 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складу са чланом 40а. </w:t>
      </w:r>
      <w:proofErr w:type="gramStart"/>
      <w:r w:rsidRPr="00342397">
        <w:t>Закона.</w:t>
      </w:r>
      <w:proofErr w:type="gramEnd"/>
    </w:p>
    <w:p w:rsidR="006E53CB" w:rsidRPr="00342397" w:rsidRDefault="006E53CB" w:rsidP="006E53CB">
      <w:pPr>
        <w:jc w:val="both"/>
      </w:pPr>
      <w:proofErr w:type="gramStart"/>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t>е пре истека рока за подношење захтева из члана 149.</w:t>
      </w:r>
      <w:proofErr w:type="gramEnd"/>
      <w:r>
        <w:t xml:space="preserve"> </w:t>
      </w:r>
      <w:proofErr w:type="gramStart"/>
      <w:r>
        <w:t>став</w:t>
      </w:r>
      <w:proofErr w:type="gramEnd"/>
      <w:r>
        <w:t xml:space="preserve"> 3 и 4. </w:t>
      </w:r>
      <w:proofErr w:type="gramStart"/>
      <w:r w:rsidRPr="00342397">
        <w:t>Закона, а подносилац га није поднео пре истека тог рока.</w:t>
      </w:r>
      <w:proofErr w:type="gramEnd"/>
      <w:r w:rsidRPr="00342397">
        <w:t xml:space="preserve"> </w:t>
      </w:r>
    </w:p>
    <w:p w:rsidR="006E53CB" w:rsidRPr="00342397" w:rsidRDefault="006E53CB" w:rsidP="006E53CB">
      <w:pPr>
        <w:jc w:val="both"/>
      </w:pPr>
      <w:proofErr w:type="gramStart"/>
      <w:r w:rsidRPr="00342397">
        <w:t>Ако је у истом поступку јавне набавке поново поднет захтев за заштиту права од стр</w:t>
      </w:r>
      <w:r w:rsidRPr="00342397">
        <w:rPr>
          <w:lang w:val="sr-Cyrl-CS"/>
        </w:rPr>
        <w:t>а</w:t>
      </w:r>
      <w:r w:rsidRPr="00342397">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342397">
        <w:t xml:space="preserve"> </w:t>
      </w:r>
    </w:p>
    <w:p w:rsidR="006E53CB" w:rsidRPr="00342397" w:rsidRDefault="006E53CB" w:rsidP="006E53CB">
      <w:pPr>
        <w:jc w:val="both"/>
      </w:pPr>
      <w:proofErr w:type="gramStart"/>
      <w:r w:rsidRPr="00342397">
        <w:t>Ако поднети захтев за заштиту права не садржи све податке из члана 151.</w:t>
      </w:r>
      <w:proofErr w:type="gramEnd"/>
      <w:r w:rsidRPr="00342397">
        <w:t xml:space="preserve"> </w:t>
      </w:r>
      <w:proofErr w:type="gramStart"/>
      <w:r w:rsidRPr="00342397">
        <w:t>става</w:t>
      </w:r>
      <w:proofErr w:type="gramEnd"/>
      <w:r w:rsidRPr="00342397">
        <w:t xml:space="preserve"> 1. </w:t>
      </w:r>
      <w:proofErr w:type="gramStart"/>
      <w:r w:rsidRPr="00342397">
        <w:t xml:space="preserve">Закона, наручилац ће такав захтев </w:t>
      </w:r>
      <w:r w:rsidRPr="00342397">
        <w:rPr>
          <w:b/>
          <w:bCs/>
        </w:rPr>
        <w:t>одбацити закључком</w:t>
      </w:r>
      <w:r w:rsidRPr="00342397">
        <w:t>.</w:t>
      </w:r>
      <w:proofErr w:type="gramEnd"/>
      <w:r w:rsidRPr="00342397">
        <w:t xml:space="preserve"> </w:t>
      </w:r>
      <w:proofErr w:type="gramStart"/>
      <w:r w:rsidRPr="00342397">
        <w:t>Наручилац ће закључак доставили подносиоцу захтева и Републичкој комисији у року од 3 дана од дана доношења.</w:t>
      </w:r>
      <w:proofErr w:type="gramEnd"/>
      <w:r w:rsidRPr="00342397">
        <w:t xml:space="preserve"> </w:t>
      </w:r>
      <w:proofErr w:type="gramStart"/>
      <w:r w:rsidRPr="00342397">
        <w:t xml:space="preserve">Против закључка подносилац захтева може у року од 3 дана од дана пријема закључка поднети жалбу Републичкој комисији, </w:t>
      </w:r>
      <w:r w:rsidRPr="00342397">
        <w:rPr>
          <w:lang w:val="en-US"/>
        </w:rPr>
        <w:t>a</w:t>
      </w:r>
      <w:r w:rsidRPr="00342397">
        <w:t xml:space="preserve"> копију жалбе истовремено доставља наручиоцу.</w:t>
      </w:r>
      <w:proofErr w:type="gramEnd"/>
      <w:r w:rsidRPr="00342397">
        <w:t xml:space="preserve"> </w:t>
      </w:r>
    </w:p>
    <w:p w:rsidR="006E53CB" w:rsidRPr="0027515B" w:rsidRDefault="0023454C" w:rsidP="006E53CB">
      <w:pPr>
        <w:autoSpaceDE w:val="0"/>
        <w:autoSpaceDN w:val="0"/>
        <w:adjustRightInd w:val="0"/>
        <w:jc w:val="both"/>
      </w:pPr>
      <w:r w:rsidRPr="00412D46">
        <w:rPr>
          <w:rFonts w:eastAsia="TimesNewRomanPSMT"/>
          <w:bCs/>
        </w:rPr>
        <w:lastRenderedPageBreak/>
        <w:t xml:space="preserve">Подносилац захтева је дужан да на број жиро рачуна: </w:t>
      </w:r>
      <w:r w:rsidRPr="00412D46">
        <w:rPr>
          <w:szCs w:val="18"/>
          <w:shd w:val="clear" w:color="auto" w:fill="FFFFFF"/>
        </w:rPr>
        <w:t>840-30678845-06</w:t>
      </w:r>
      <w:r w:rsidRPr="00412D46">
        <w:rPr>
          <w:rFonts w:eastAsia="TimesNewRomanPSMT"/>
          <w:bCs/>
        </w:rPr>
        <w:t xml:space="preserve">, шифра </w:t>
      </w:r>
      <w:r w:rsidRPr="00E71BEB">
        <w:rPr>
          <w:rFonts w:eastAsia="TimesNewRomanPSMT"/>
          <w:bCs/>
        </w:rPr>
        <w:t xml:space="preserve">плаћања: 153, позив на број </w:t>
      </w:r>
      <w:r>
        <w:rPr>
          <w:rFonts w:eastAsia="TimesNewRomanPSMT"/>
          <w:bCs/>
        </w:rPr>
        <w:t>oве ЈН</w:t>
      </w:r>
      <w:r w:rsidRPr="00E71BEB">
        <w:rPr>
          <w:rFonts w:eastAsia="TimesNewRomanPSMT"/>
          <w:bCs/>
        </w:rPr>
        <w:t>, сврха уплате:</w:t>
      </w:r>
      <w:r>
        <w:rPr>
          <w:rFonts w:eastAsia="TimesNewRomanPSMT"/>
          <w:bCs/>
        </w:rPr>
        <w:t xml:space="preserve"> ЗЗП</w:t>
      </w:r>
      <w:r w:rsidRPr="00E71BEB">
        <w:rPr>
          <w:rFonts w:eastAsia="TimesNewRomanPSMT"/>
          <w:bCs/>
        </w:rPr>
        <w:t>, кор</w:t>
      </w:r>
      <w:r>
        <w:rPr>
          <w:rFonts w:eastAsia="TimesNewRomanPSMT"/>
          <w:bCs/>
        </w:rPr>
        <w:t xml:space="preserve">исник: буџет Републике Србије уплати таксу у складу са чланом 156. </w:t>
      </w:r>
      <w:proofErr w:type="gramStart"/>
      <w:r>
        <w:rPr>
          <w:rFonts w:eastAsia="TimesNewRomanPSMT"/>
          <w:bCs/>
        </w:rPr>
        <w:t>Закона о јавним набавкама.</w:t>
      </w:r>
      <w:proofErr w:type="gramEnd"/>
    </w:p>
    <w:p w:rsidR="006E53CB" w:rsidRDefault="006E53CB" w:rsidP="006E53CB">
      <w:pPr>
        <w:jc w:val="both"/>
      </w:pPr>
    </w:p>
    <w:p w:rsidR="006E53CB" w:rsidRPr="000019B4" w:rsidRDefault="006E53CB" w:rsidP="00A14830">
      <w:pPr>
        <w:jc w:val="both"/>
      </w:pPr>
      <w:proofErr w:type="gramStart"/>
      <w:r w:rsidRPr="0066640F">
        <w:t>Свака странка у поступку сноси трошкове које проузрокује својим радњама.</w:t>
      </w:r>
      <w:proofErr w:type="gramEnd"/>
    </w:p>
    <w:p w:rsidR="006E53CB" w:rsidRPr="00947A86" w:rsidRDefault="006E53CB" w:rsidP="00A14830">
      <w:pPr>
        <w:jc w:val="both"/>
        <w:rPr>
          <w:b/>
        </w:rPr>
      </w:pPr>
    </w:p>
    <w:p w:rsidR="00A14830" w:rsidRPr="00E71BEB" w:rsidRDefault="007772D2" w:rsidP="00A14830">
      <w:pPr>
        <w:jc w:val="both"/>
        <w:rPr>
          <w:b/>
        </w:rPr>
      </w:pPr>
      <w:r>
        <w:rPr>
          <w:b/>
        </w:rPr>
        <w:t>21</w:t>
      </w:r>
      <w:r w:rsidR="00A14830" w:rsidRPr="00E71BEB">
        <w:rPr>
          <w:b/>
        </w:rPr>
        <w:t>. РОК У КОЈЕМ ЋЕ УГОВОР БИТИ ЗАКЉУЧЕН</w:t>
      </w:r>
    </w:p>
    <w:p w:rsidR="00A14830" w:rsidRPr="00E71BEB" w:rsidRDefault="00A14830" w:rsidP="00A14830">
      <w:pPr>
        <w:jc w:val="both"/>
        <w:rPr>
          <w:b/>
        </w:rPr>
      </w:pPr>
    </w:p>
    <w:p w:rsidR="007772D2" w:rsidRPr="0004342C" w:rsidRDefault="007772D2" w:rsidP="007772D2">
      <w:pPr>
        <w:jc w:val="both"/>
      </w:pPr>
      <w:proofErr w:type="gramStart"/>
      <w:r w:rsidRPr="0004342C">
        <w:t>Уговор о јавној набавци наручилац ће доставити понуђачу којем је додељен уговор у року од 8 дана од дана протека рока за подношење захт</w:t>
      </w:r>
      <w:r w:rsidRPr="0004342C">
        <w:rPr>
          <w:lang w:val="sr-Cyrl-CS"/>
        </w:rPr>
        <w:t>е</w:t>
      </w:r>
      <w:r w:rsidRPr="0004342C">
        <w:t>ва за заштиту права.</w:t>
      </w:r>
      <w:proofErr w:type="gramEnd"/>
    </w:p>
    <w:p w:rsidR="007772D2" w:rsidRPr="0004342C" w:rsidRDefault="007772D2" w:rsidP="007772D2">
      <w:pPr>
        <w:jc w:val="both"/>
      </w:pPr>
      <w:proofErr w:type="gramStart"/>
      <w:r w:rsidRPr="0004342C">
        <w:t>У случају да је поднета само једна понуда наручилац може закључити уговор пре истека рока за подношење захтева за заштиту права, у складу са чланом 112.</w:t>
      </w:r>
      <w:proofErr w:type="gramEnd"/>
      <w:r w:rsidRPr="0004342C">
        <w:t xml:space="preserve"> </w:t>
      </w:r>
      <w:proofErr w:type="gramStart"/>
      <w:r w:rsidRPr="0004342C">
        <w:t>став</w:t>
      </w:r>
      <w:proofErr w:type="gramEnd"/>
      <w:r w:rsidRPr="0004342C">
        <w:t xml:space="preserve"> 2. </w:t>
      </w:r>
      <w:proofErr w:type="gramStart"/>
      <w:r w:rsidRPr="0004342C">
        <w:t>тачка</w:t>
      </w:r>
      <w:proofErr w:type="gramEnd"/>
      <w:r w:rsidRPr="0004342C">
        <w:t xml:space="preserve"> од 1) до 5) Закона.</w:t>
      </w:r>
    </w:p>
    <w:p w:rsidR="007772D2" w:rsidRDefault="007772D2" w:rsidP="007772D2">
      <w:pPr>
        <w:jc w:val="both"/>
        <w:rPr>
          <w:lang w:val="en-US"/>
        </w:rPr>
      </w:pPr>
      <w:proofErr w:type="gramStart"/>
      <w:r w:rsidRPr="0004342C">
        <w:t>Одлуку о додели уговора из члана 108.</w:t>
      </w:r>
      <w:proofErr w:type="gramEnd"/>
      <w:r w:rsidRPr="0004342C">
        <w:t xml:space="preserve"> </w:t>
      </w:r>
      <w:proofErr w:type="gramStart"/>
      <w:r w:rsidRPr="0004342C">
        <w:t>Закона, наручилац ће у року од 3 дана од дана доношења, објавити на Порталу јавних набавки и својој интернет страници.</w:t>
      </w:r>
      <w:proofErr w:type="gramEnd"/>
    </w:p>
    <w:p w:rsidR="00A14830" w:rsidRDefault="00A14830" w:rsidP="00A14830">
      <w:pPr>
        <w:jc w:val="both"/>
      </w:pPr>
    </w:p>
    <w:p w:rsidR="00FB139B" w:rsidRPr="00FB139B" w:rsidRDefault="00FB139B" w:rsidP="00FB139B">
      <w:pPr>
        <w:jc w:val="both"/>
        <w:rPr>
          <w:b/>
          <w:lang w:val="en-US"/>
        </w:rPr>
      </w:pPr>
      <w:r w:rsidRPr="00FB139B">
        <w:rPr>
          <w:b/>
        </w:rPr>
        <w:t>22. ИЗМЕНЕ ТОКОМ ТРАЈАЊА УГОВОРА</w:t>
      </w:r>
    </w:p>
    <w:p w:rsidR="00FB139B" w:rsidRPr="00FB139B" w:rsidRDefault="00FB139B" w:rsidP="00FB139B">
      <w:pPr>
        <w:ind w:firstLine="720"/>
        <w:jc w:val="both"/>
        <w:rPr>
          <w:lang w:val="en-US"/>
        </w:rPr>
      </w:pPr>
    </w:p>
    <w:p w:rsidR="00B0385E" w:rsidRDefault="00B0385E" w:rsidP="0023454C">
      <w:pPr>
        <w:jc w:val="both"/>
      </w:pPr>
      <w:proofErr w:type="gramStart"/>
      <w:r w:rsidRPr="009C568A">
        <w:t>У складу са чланом 115.</w:t>
      </w:r>
      <w:proofErr w:type="gramEnd"/>
      <w:r w:rsidRPr="009C568A">
        <w:t xml:space="preserve">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Pr="009C568A">
        <w:rPr>
          <w:lang w:val="en-US"/>
        </w:rPr>
        <w:t xml:space="preserve"> </w:t>
      </w:r>
      <w:r w:rsidRPr="009C568A">
        <w:t xml:space="preserve">првобитно закљученог уговора, при чему укупна вредност повећања уговора не може да буде већа од вредности из члана 39. </w:t>
      </w:r>
      <w:proofErr w:type="gramStart"/>
      <w:r w:rsidRPr="009C568A">
        <w:t>став</w:t>
      </w:r>
      <w:proofErr w:type="gramEnd"/>
      <w:r w:rsidRPr="009C568A">
        <w:t xml:space="preserve"> 1. </w:t>
      </w:r>
      <w:proofErr w:type="gramStart"/>
      <w:r w:rsidRPr="009C568A">
        <w:t>Закона</w:t>
      </w:r>
      <w:r w:rsidRPr="009C568A">
        <w:rPr>
          <w:lang w:val="en-US"/>
        </w:rPr>
        <w:t>.</w:t>
      </w:r>
      <w:proofErr w:type="gramEnd"/>
    </w:p>
    <w:p w:rsidR="00B0385E" w:rsidRDefault="00B0385E" w:rsidP="0023454C">
      <w:pPr>
        <w:jc w:val="both"/>
        <w:rPr>
          <w:shd w:val="clear" w:color="auto" w:fill="FFFFFF"/>
        </w:rPr>
      </w:pPr>
      <w:proofErr w:type="gramStart"/>
      <w:r w:rsidRPr="00881021">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w:t>
      </w:r>
      <w:r>
        <w:rPr>
          <w:shd w:val="clear" w:color="auto" w:fill="FFFFFF"/>
        </w:rPr>
        <w:t xml:space="preserve"> и образложени, </w:t>
      </w:r>
      <w:r w:rsidRPr="00881021">
        <w:rPr>
          <w:shd w:val="clear" w:color="auto" w:fill="FFFFFF"/>
        </w:rPr>
        <w:t>односно предвиђени посебним прописима.</w:t>
      </w:r>
      <w:proofErr w:type="gramEnd"/>
      <w:r w:rsidRPr="00881021">
        <w:rPr>
          <w:shd w:val="clear" w:color="auto" w:fill="FFFFFF"/>
        </w:rPr>
        <w:t xml:space="preserve"> </w:t>
      </w:r>
      <w:proofErr w:type="gramStart"/>
      <w:r w:rsidRPr="00881021">
        <w:rPr>
          <w:shd w:val="clear" w:color="auto" w:fill="FFFFFF"/>
        </w:rPr>
        <w:t>Променом цене не сматра се усклађивање цене са унапред јасно дефинисаним параметрима у уговору и конкурсној документацији</w:t>
      </w:r>
      <w:r>
        <w:rPr>
          <w:shd w:val="clear" w:color="auto" w:fill="FFFFFF"/>
        </w:rPr>
        <w:t>.</w:t>
      </w:r>
      <w:proofErr w:type="gramEnd"/>
    </w:p>
    <w:p w:rsidR="006851CC" w:rsidRDefault="006851CC" w:rsidP="00B0385E">
      <w:pPr>
        <w:ind w:firstLine="720"/>
        <w:jc w:val="both"/>
        <w:rPr>
          <w:shd w:val="clear" w:color="auto" w:fill="FFFFFF"/>
        </w:rPr>
      </w:pPr>
    </w:p>
    <w:p w:rsidR="006851CC" w:rsidRDefault="006851CC" w:rsidP="0023454C">
      <w:pPr>
        <w:jc w:val="both"/>
      </w:pPr>
      <w:r>
        <w:t>Наручилац ће дозволити измене уговора у следећим ситуацијама:</w:t>
      </w:r>
    </w:p>
    <w:p w:rsidR="006851CC" w:rsidRDefault="006851CC" w:rsidP="00E1400C">
      <w:pPr>
        <w:pStyle w:val="ListParagraph"/>
        <w:numPr>
          <w:ilvl w:val="0"/>
          <w:numId w:val="11"/>
        </w:numPr>
        <w:jc w:val="both"/>
      </w:pPr>
      <w:r>
        <w:t>Уколико се повећа обим предмета јавне набавке због непредвиђених околности;</w:t>
      </w:r>
    </w:p>
    <w:p w:rsidR="006851CC" w:rsidRDefault="006851CC" w:rsidP="00E1400C">
      <w:pPr>
        <w:pStyle w:val="ListParagraph"/>
        <w:numPr>
          <w:ilvl w:val="0"/>
          <w:numId w:val="11"/>
        </w:numPr>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rsidR="006851CC" w:rsidRDefault="006851CC" w:rsidP="00E1400C">
      <w:pPr>
        <w:pStyle w:val="ListParagraph"/>
        <w:numPr>
          <w:ilvl w:val="0"/>
          <w:numId w:val="11"/>
        </w:numPr>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rsidR="006851CC" w:rsidRDefault="006851CC" w:rsidP="00E1400C">
      <w:pPr>
        <w:pStyle w:val="ListParagraph"/>
        <w:numPr>
          <w:ilvl w:val="0"/>
          <w:numId w:val="11"/>
        </w:numPr>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rsidR="0024499C" w:rsidRDefault="0024499C" w:rsidP="00AD368D">
      <w:pPr>
        <w:jc w:val="both"/>
        <w:rPr>
          <w:b/>
          <w:noProof/>
        </w:rPr>
      </w:pPr>
    </w:p>
    <w:p w:rsidR="006851CC" w:rsidRDefault="006851CC" w:rsidP="00A14830">
      <w:pPr>
        <w:jc w:val="both"/>
        <w:rPr>
          <w:noProof/>
        </w:rPr>
      </w:pPr>
    </w:p>
    <w:p w:rsidR="006851CC" w:rsidRDefault="006851CC" w:rsidP="00A14830">
      <w:pPr>
        <w:jc w:val="both"/>
        <w:rPr>
          <w:noProof/>
        </w:rPr>
      </w:pPr>
    </w:p>
    <w:p w:rsidR="006851CC" w:rsidRDefault="006851CC" w:rsidP="00A14830">
      <w:pPr>
        <w:jc w:val="both"/>
        <w:rPr>
          <w:noProof/>
          <w:lang w:val="sr-Cyrl-RS"/>
        </w:rPr>
      </w:pPr>
    </w:p>
    <w:p w:rsidR="006C273B" w:rsidRDefault="006C273B" w:rsidP="00A14830">
      <w:pPr>
        <w:jc w:val="both"/>
        <w:rPr>
          <w:noProof/>
          <w:lang w:val="sr-Cyrl-RS"/>
        </w:rPr>
      </w:pPr>
    </w:p>
    <w:p w:rsidR="006C273B" w:rsidRDefault="006C273B" w:rsidP="00A14830">
      <w:pPr>
        <w:jc w:val="both"/>
        <w:rPr>
          <w:noProof/>
          <w:lang w:val="sr-Cyrl-RS"/>
        </w:rPr>
      </w:pPr>
    </w:p>
    <w:p w:rsidR="006C273B" w:rsidRDefault="006C273B" w:rsidP="00A14830">
      <w:pPr>
        <w:jc w:val="both"/>
        <w:rPr>
          <w:noProof/>
          <w:lang w:val="sr-Cyrl-RS"/>
        </w:rPr>
      </w:pPr>
    </w:p>
    <w:p w:rsidR="006C273B" w:rsidRDefault="006C273B" w:rsidP="00A14830">
      <w:pPr>
        <w:jc w:val="both"/>
        <w:rPr>
          <w:noProof/>
          <w:lang w:val="sr-Cyrl-RS"/>
        </w:rPr>
      </w:pPr>
    </w:p>
    <w:p w:rsidR="006C273B" w:rsidRDefault="006C273B" w:rsidP="00A14830">
      <w:pPr>
        <w:jc w:val="both"/>
        <w:rPr>
          <w:noProof/>
          <w:lang w:val="sr-Cyrl-RS"/>
        </w:rPr>
      </w:pPr>
    </w:p>
    <w:p w:rsidR="006C273B" w:rsidRDefault="006C273B" w:rsidP="00A14830">
      <w:pPr>
        <w:jc w:val="both"/>
        <w:rPr>
          <w:noProof/>
          <w:lang w:val="sr-Cyrl-RS"/>
        </w:rPr>
      </w:pPr>
    </w:p>
    <w:p w:rsidR="006C273B" w:rsidRDefault="006C273B" w:rsidP="00A14830">
      <w:pPr>
        <w:jc w:val="both"/>
        <w:rPr>
          <w:noProof/>
          <w:lang w:val="sr-Cyrl-RS"/>
        </w:rPr>
      </w:pPr>
    </w:p>
    <w:p w:rsidR="006C273B" w:rsidRDefault="006C273B" w:rsidP="00A14830">
      <w:pPr>
        <w:jc w:val="both"/>
        <w:rPr>
          <w:noProof/>
          <w:lang w:val="sr-Cyrl-RS"/>
        </w:rPr>
      </w:pPr>
    </w:p>
    <w:p w:rsidR="006C273B" w:rsidRPr="006C273B" w:rsidRDefault="006C273B" w:rsidP="00A14830">
      <w:pPr>
        <w:jc w:val="both"/>
        <w:rPr>
          <w:noProof/>
          <w:lang w:val="sr-Cyrl-RS"/>
        </w:rPr>
      </w:pPr>
    </w:p>
    <w:p w:rsidR="00B819C7" w:rsidRPr="002D65C8" w:rsidRDefault="002A4E57" w:rsidP="002A4E57">
      <w:pPr>
        <w:pStyle w:val="Heading2"/>
        <w:ind w:left="1920"/>
        <w:jc w:val="left"/>
        <w:rPr>
          <w:noProof/>
        </w:rPr>
      </w:pPr>
      <w:bookmarkStart w:id="30" w:name="_Toc364158548"/>
      <w:bookmarkEnd w:id="23"/>
      <w:bookmarkEnd w:id="24"/>
      <w:bookmarkEnd w:id="25"/>
      <w:bookmarkEnd w:id="26"/>
      <w:bookmarkEnd w:id="27"/>
      <w:bookmarkEnd w:id="28"/>
      <w:bookmarkEnd w:id="29"/>
      <w:r>
        <w:rPr>
          <w:noProof/>
          <w:lang w:val="sr-Cyrl-CS"/>
        </w:rPr>
        <w:t xml:space="preserve">                 </w:t>
      </w:r>
      <w:bookmarkStart w:id="31" w:name="_Toc443644100"/>
      <w:r w:rsidR="00354FEB" w:rsidRPr="005307D6">
        <w:rPr>
          <w:noProof/>
        </w:rPr>
        <w:t>6</w:t>
      </w:r>
      <w:r w:rsidRPr="005307D6">
        <w:rPr>
          <w:noProof/>
          <w:lang w:val="sr-Cyrl-CS"/>
        </w:rPr>
        <w:t xml:space="preserve">. </w:t>
      </w:r>
      <w:r w:rsidR="00B819C7" w:rsidRPr="005307D6">
        <w:rPr>
          <w:noProof/>
        </w:rPr>
        <w:t>МОДЕЛ УГОВОРА</w:t>
      </w:r>
      <w:bookmarkEnd w:id="30"/>
      <w:bookmarkEnd w:id="31"/>
    </w:p>
    <w:p w:rsidR="001B468F" w:rsidRPr="001E5686" w:rsidRDefault="001B468F" w:rsidP="001B468F">
      <w:pPr>
        <w:pStyle w:val="ListParagraph"/>
        <w:spacing w:before="100" w:beforeAutospacing="1" w:line="210" w:lineRule="atLeast"/>
        <w:ind w:left="0" w:firstLine="720"/>
        <w:jc w:val="both"/>
        <w:rPr>
          <w:b/>
          <w:noProof/>
          <w:color w:val="000000" w:themeColor="text1"/>
        </w:rPr>
      </w:pPr>
      <w:r w:rsidRPr="00322963">
        <w:rPr>
          <w:noProof/>
          <w:color w:val="000000" w:themeColor="text1"/>
        </w:rPr>
        <w:t>На основу члана 112. Закона о јавним набавкама („</w:t>
      </w:r>
      <w:r w:rsidRPr="001E5686">
        <w:rPr>
          <w:noProof/>
          <w:color w:val="000000" w:themeColor="text1"/>
        </w:rPr>
        <w:t>Сл</w:t>
      </w:r>
      <w:r>
        <w:rPr>
          <w:noProof/>
          <w:color w:val="000000" w:themeColor="text1"/>
        </w:rPr>
        <w:t>.</w:t>
      </w:r>
      <w:r w:rsidRPr="001E5686">
        <w:rPr>
          <w:noProof/>
          <w:color w:val="000000" w:themeColor="text1"/>
        </w:rPr>
        <w:t xml:space="preserve"> гласник Републике Србије” бр. 124/12</w:t>
      </w:r>
      <w:r>
        <w:rPr>
          <w:noProof/>
          <w:color w:val="000000" w:themeColor="text1"/>
        </w:rPr>
        <w:t>, 14/15 и 68/15</w:t>
      </w:r>
      <w:r w:rsidRPr="001E5686">
        <w:rPr>
          <w:noProof/>
          <w:color w:val="000000" w:themeColor="text1"/>
        </w:rPr>
        <w:t>), а у складу са извештајем Комисије за јавну набавку и Одлуком о додели уговора, дана ___________ године закључује се следећи</w:t>
      </w:r>
    </w:p>
    <w:p w:rsidR="001B468F" w:rsidRPr="00240D48" w:rsidRDefault="001B468F" w:rsidP="001B468F">
      <w:pPr>
        <w:jc w:val="center"/>
        <w:rPr>
          <w:noProof/>
          <w:color w:val="000000" w:themeColor="text1"/>
        </w:rPr>
      </w:pPr>
    </w:p>
    <w:p w:rsidR="001B468F" w:rsidRPr="006F0891" w:rsidRDefault="001B468F" w:rsidP="001B468F">
      <w:pPr>
        <w:jc w:val="center"/>
        <w:outlineLvl w:val="0"/>
        <w:rPr>
          <w:b/>
          <w:noProof/>
        </w:rPr>
      </w:pPr>
      <w:bookmarkStart w:id="32" w:name="_Toc380740076"/>
      <w:bookmarkStart w:id="33" w:name="_Toc389742038"/>
      <w:bookmarkStart w:id="34" w:name="_Toc448141804"/>
      <w:r w:rsidRPr="006F0891">
        <w:rPr>
          <w:b/>
          <w:noProof/>
        </w:rPr>
        <w:t>УГОВОР</w:t>
      </w:r>
      <w:bookmarkEnd w:id="32"/>
      <w:bookmarkEnd w:id="33"/>
      <w:bookmarkEnd w:id="34"/>
    </w:p>
    <w:p w:rsidR="001B468F" w:rsidRPr="006F0891" w:rsidRDefault="001B468F" w:rsidP="001B468F">
      <w:pPr>
        <w:jc w:val="center"/>
        <w:outlineLvl w:val="0"/>
        <w:rPr>
          <w:b/>
          <w:noProof/>
        </w:rPr>
      </w:pPr>
      <w:bookmarkStart w:id="35" w:name="_Toc380740077"/>
      <w:bookmarkStart w:id="36" w:name="_Toc389742039"/>
      <w:bookmarkStart w:id="37" w:name="_Toc448141805"/>
      <w:r w:rsidRPr="006F0891">
        <w:rPr>
          <w:b/>
          <w:noProof/>
        </w:rPr>
        <w:t xml:space="preserve">О ЈАВНОЈ НАБАВЦИ БРОЈ </w:t>
      </w:r>
      <w:r w:rsidR="001B0FFB">
        <w:rPr>
          <w:b/>
          <w:noProof/>
        </w:rPr>
        <w:t>162-18-O</w:t>
      </w:r>
      <w:bookmarkEnd w:id="35"/>
      <w:bookmarkEnd w:id="36"/>
      <w:bookmarkEnd w:id="37"/>
    </w:p>
    <w:p w:rsidR="001B468F" w:rsidRPr="006F0891" w:rsidRDefault="001B468F" w:rsidP="001B468F">
      <w:pPr>
        <w:rPr>
          <w:noProof/>
          <w:color w:val="000000" w:themeColor="text1"/>
        </w:rPr>
      </w:pPr>
    </w:p>
    <w:p w:rsidR="001B468F" w:rsidRPr="006F0891" w:rsidRDefault="001B468F" w:rsidP="001B468F">
      <w:pPr>
        <w:rPr>
          <w:noProof/>
          <w:color w:val="000000" w:themeColor="text1"/>
        </w:rPr>
      </w:pPr>
      <w:r w:rsidRPr="006F0891">
        <w:rPr>
          <w:noProof/>
          <w:color w:val="000000" w:themeColor="text1"/>
        </w:rPr>
        <w:t>Уговорне стране:</w:t>
      </w:r>
    </w:p>
    <w:p w:rsidR="001B468F" w:rsidRPr="006F0891" w:rsidRDefault="001B468F" w:rsidP="001B468F">
      <w:pPr>
        <w:rPr>
          <w:noProof/>
          <w:color w:val="000000" w:themeColor="text1"/>
        </w:rPr>
      </w:pPr>
    </w:p>
    <w:p w:rsidR="001B468F" w:rsidRPr="006F0891" w:rsidRDefault="001B468F" w:rsidP="00E1400C">
      <w:pPr>
        <w:numPr>
          <w:ilvl w:val="0"/>
          <w:numId w:val="3"/>
        </w:numPr>
        <w:jc w:val="both"/>
        <w:rPr>
          <w:noProof/>
        </w:rPr>
      </w:pPr>
      <w:r w:rsidRPr="006F0891">
        <w:rPr>
          <w:b/>
          <w:noProof/>
        </w:rPr>
        <w:t>КЛИНИЧКИ ЦЕНТАР ВОЈВОДИНЕ</w:t>
      </w:r>
      <w:r w:rsidRPr="006F0891">
        <w:rPr>
          <w:noProof/>
        </w:rPr>
        <w:t>, ул. Хајдук Вељкова бр. 1, Нови Сад,</w:t>
      </w:r>
    </w:p>
    <w:p w:rsidR="001B468F" w:rsidRPr="006F0891" w:rsidRDefault="001B468F" w:rsidP="001B468F">
      <w:pPr>
        <w:ind w:left="720"/>
        <w:jc w:val="both"/>
        <w:rPr>
          <w:noProof/>
        </w:rPr>
      </w:pPr>
      <w:r w:rsidRPr="006F0891">
        <w:rPr>
          <w:noProof/>
        </w:rPr>
        <w:t>ПИБ: 101696893, Матични број: 08664161</w:t>
      </w:r>
    </w:p>
    <w:p w:rsidR="001B468F" w:rsidRPr="006F0891" w:rsidRDefault="001B468F" w:rsidP="001B468F">
      <w:pPr>
        <w:ind w:left="720"/>
        <w:jc w:val="both"/>
        <w:rPr>
          <w:noProof/>
        </w:rPr>
      </w:pPr>
      <w:r w:rsidRPr="006F0891">
        <w:rPr>
          <w:noProof/>
        </w:rPr>
        <w:t xml:space="preserve">Број рачуна: 840-577661-50, </w:t>
      </w:r>
      <w:r w:rsidRPr="006F0891">
        <w:rPr>
          <w:noProof/>
          <w:lang w:val="sr-Cyrl-CS"/>
        </w:rPr>
        <w:t>Управа за трезор - РС</w:t>
      </w:r>
      <w:r w:rsidRPr="006F0891">
        <w:rPr>
          <w:noProof/>
        </w:rPr>
        <w:t xml:space="preserve">, </w:t>
      </w:r>
      <w:r w:rsidRPr="006F0891">
        <w:rPr>
          <w:noProof/>
          <w:lang w:val="sr-Cyrl-CS"/>
        </w:rPr>
        <w:t xml:space="preserve">Министарство финансија </w:t>
      </w:r>
    </w:p>
    <w:p w:rsidR="001B468F" w:rsidRPr="006F0891" w:rsidRDefault="001B468F" w:rsidP="001B468F">
      <w:pPr>
        <w:ind w:left="720"/>
        <w:jc w:val="both"/>
        <w:rPr>
          <w:noProof/>
        </w:rPr>
      </w:pPr>
      <w:r w:rsidRPr="006F0891">
        <w:rPr>
          <w:noProof/>
        </w:rPr>
        <w:t>Телефон: 021/484-3-484 Телефакс: 021/487-2232</w:t>
      </w:r>
    </w:p>
    <w:p w:rsidR="001B468F" w:rsidRPr="006F0891" w:rsidRDefault="001B468F" w:rsidP="001B468F">
      <w:pPr>
        <w:ind w:left="720"/>
        <w:jc w:val="both"/>
        <w:rPr>
          <w:noProof/>
        </w:rPr>
      </w:pPr>
      <w:r w:rsidRPr="006F0891">
        <w:rPr>
          <w:noProof/>
        </w:rPr>
        <w:t>(у даљем тексту: наручилац), кога заступа проф. др Петар Сланкаменац.</w:t>
      </w:r>
    </w:p>
    <w:p w:rsidR="001B468F" w:rsidRPr="006F0891" w:rsidRDefault="001B468F" w:rsidP="001B468F">
      <w:pPr>
        <w:jc w:val="both"/>
        <w:rPr>
          <w:noProof/>
          <w:color w:val="000000" w:themeColor="text1"/>
        </w:rPr>
      </w:pPr>
    </w:p>
    <w:p w:rsidR="001B468F" w:rsidRPr="006F0891" w:rsidRDefault="001B468F" w:rsidP="00E1400C">
      <w:pPr>
        <w:numPr>
          <w:ilvl w:val="0"/>
          <w:numId w:val="3"/>
        </w:numPr>
        <w:jc w:val="both"/>
        <w:rPr>
          <w:noProof/>
          <w:color w:val="000000" w:themeColor="text1"/>
        </w:rPr>
      </w:pPr>
      <w:r w:rsidRPr="006F0891">
        <w:rPr>
          <w:noProof/>
          <w:color w:val="000000" w:themeColor="text1"/>
        </w:rPr>
        <w:t>____________________________________________________________________,</w:t>
      </w:r>
    </w:p>
    <w:p w:rsidR="001B468F" w:rsidRPr="006F0891" w:rsidRDefault="001B468F" w:rsidP="001B468F">
      <w:pPr>
        <w:jc w:val="center"/>
        <w:rPr>
          <w:color w:val="000000" w:themeColor="text1"/>
        </w:rPr>
      </w:pPr>
      <w:r w:rsidRPr="006F0891">
        <w:rPr>
          <w:noProof/>
          <w:color w:val="000000" w:themeColor="text1"/>
        </w:rPr>
        <w:t>(</w:t>
      </w:r>
      <w:r w:rsidRPr="006F0891">
        <w:rPr>
          <w:i/>
          <w:noProof/>
          <w:color w:val="000000" w:themeColor="text1"/>
        </w:rPr>
        <w:t>назив и адреса)</w:t>
      </w:r>
    </w:p>
    <w:p w:rsidR="001B468F" w:rsidRPr="006F0891" w:rsidRDefault="001B468F" w:rsidP="001B468F">
      <w:pPr>
        <w:ind w:left="720"/>
        <w:jc w:val="both"/>
        <w:rPr>
          <w:noProof/>
          <w:color w:val="000000" w:themeColor="text1"/>
        </w:rPr>
      </w:pPr>
      <w:r w:rsidRPr="006F0891">
        <w:rPr>
          <w:noProof/>
          <w:color w:val="000000" w:themeColor="text1"/>
        </w:rPr>
        <w:t>ПИБ:.......................... Матични број:........................................</w:t>
      </w:r>
    </w:p>
    <w:p w:rsidR="001B468F" w:rsidRPr="006F0891" w:rsidRDefault="001B468F" w:rsidP="001B468F">
      <w:pPr>
        <w:ind w:left="720"/>
        <w:jc w:val="both"/>
        <w:rPr>
          <w:noProof/>
          <w:color w:val="000000" w:themeColor="text1"/>
        </w:rPr>
      </w:pPr>
      <w:r w:rsidRPr="006F0891">
        <w:rPr>
          <w:noProof/>
          <w:color w:val="000000" w:themeColor="text1"/>
        </w:rPr>
        <w:t>Број рачуна:............................................ Назив банке:......................................,</w:t>
      </w:r>
    </w:p>
    <w:p w:rsidR="001B468F" w:rsidRPr="006F0891" w:rsidRDefault="001B468F" w:rsidP="001B468F">
      <w:pPr>
        <w:ind w:left="720"/>
        <w:jc w:val="both"/>
        <w:rPr>
          <w:noProof/>
          <w:color w:val="000000" w:themeColor="text1"/>
        </w:rPr>
      </w:pPr>
      <w:r w:rsidRPr="006F0891">
        <w:rPr>
          <w:noProof/>
          <w:color w:val="000000" w:themeColor="text1"/>
        </w:rPr>
        <w:t>Телефон:............................Телефакс:......................................</w:t>
      </w:r>
    </w:p>
    <w:p w:rsidR="001B468F" w:rsidRPr="006F0891" w:rsidRDefault="001B468F" w:rsidP="001B468F">
      <w:pPr>
        <w:ind w:left="720"/>
        <w:jc w:val="both"/>
        <w:rPr>
          <w:noProof/>
          <w:color w:val="000000" w:themeColor="text1"/>
        </w:rPr>
      </w:pPr>
      <w:r w:rsidRPr="006F0891">
        <w:rPr>
          <w:noProof/>
          <w:color w:val="000000" w:themeColor="text1"/>
        </w:rPr>
        <w:t>(у даљем тексту: добављач), кога заступа ________________________________.</w:t>
      </w:r>
    </w:p>
    <w:p w:rsidR="001B468F" w:rsidRDefault="001B468F" w:rsidP="001B468F">
      <w:pPr>
        <w:jc w:val="both"/>
        <w:rPr>
          <w:noProof/>
          <w:color w:val="000000" w:themeColor="text1"/>
        </w:rPr>
      </w:pPr>
    </w:p>
    <w:p w:rsidR="00437B22" w:rsidRPr="006F0891" w:rsidRDefault="00437B22" w:rsidP="001B468F">
      <w:pPr>
        <w:jc w:val="both"/>
        <w:rPr>
          <w:noProof/>
          <w:color w:val="000000" w:themeColor="text1"/>
        </w:rPr>
      </w:pPr>
    </w:p>
    <w:p w:rsidR="00437B22" w:rsidRDefault="00437B22" w:rsidP="00437B22">
      <w:pPr>
        <w:ind w:left="1440" w:firstLine="720"/>
        <w:jc w:val="both"/>
        <w:rPr>
          <w:b/>
          <w:noProof/>
          <w:color w:val="000000" w:themeColor="text1"/>
          <w:lang w:val="sr-Cyrl-RS"/>
        </w:rPr>
      </w:pPr>
      <w:r w:rsidRPr="001F55ED">
        <w:rPr>
          <w:noProof/>
          <w:color w:val="000000" w:themeColor="text1"/>
          <w:lang w:val="sr-Cyrl-RS"/>
        </w:rPr>
        <w:t xml:space="preserve">         </w:t>
      </w:r>
      <w:r>
        <w:rPr>
          <w:noProof/>
          <w:color w:val="000000" w:themeColor="text1"/>
          <w:lang w:val="sr-Cyrl-RS"/>
        </w:rPr>
        <w:t xml:space="preserve">           </w:t>
      </w:r>
      <w:r w:rsidRPr="001F55ED">
        <w:rPr>
          <w:b/>
          <w:noProof/>
          <w:color w:val="000000" w:themeColor="text1"/>
          <w:lang w:val="sr-Cyrl-RS"/>
        </w:rPr>
        <w:t>ПРЕДМЕТ</w:t>
      </w:r>
      <w:r>
        <w:rPr>
          <w:b/>
          <w:noProof/>
          <w:color w:val="000000" w:themeColor="text1"/>
          <w:lang w:val="sr-Latn-RS"/>
        </w:rPr>
        <w:t xml:space="preserve"> </w:t>
      </w:r>
      <w:r>
        <w:rPr>
          <w:b/>
          <w:noProof/>
          <w:color w:val="000000" w:themeColor="text1"/>
          <w:lang w:val="sr-Cyrl-RS"/>
        </w:rPr>
        <w:t>УГОВОРА</w:t>
      </w:r>
    </w:p>
    <w:p w:rsidR="001B468F" w:rsidRPr="000843FF" w:rsidRDefault="001B468F" w:rsidP="000843FF">
      <w:pPr>
        <w:jc w:val="both"/>
        <w:rPr>
          <w:noProof/>
          <w:color w:val="000000" w:themeColor="text1"/>
          <w:lang w:val="sr-Cyrl-RS"/>
        </w:rPr>
      </w:pPr>
    </w:p>
    <w:p w:rsidR="001B468F" w:rsidRPr="006F0891" w:rsidRDefault="001B468F" w:rsidP="001B468F">
      <w:pPr>
        <w:jc w:val="center"/>
        <w:outlineLvl w:val="0"/>
        <w:rPr>
          <w:b/>
          <w:noProof/>
          <w:color w:val="000000" w:themeColor="text1"/>
        </w:rPr>
      </w:pPr>
      <w:bookmarkStart w:id="38" w:name="_Toc380740078"/>
      <w:bookmarkStart w:id="39" w:name="_Toc389742040"/>
      <w:bookmarkStart w:id="40" w:name="_Toc448141806"/>
      <w:r w:rsidRPr="006F0891">
        <w:rPr>
          <w:b/>
          <w:noProof/>
          <w:color w:val="000000" w:themeColor="text1"/>
        </w:rPr>
        <w:t>Члан 1.</w:t>
      </w:r>
      <w:bookmarkEnd w:id="38"/>
      <w:bookmarkEnd w:id="39"/>
      <w:bookmarkEnd w:id="40"/>
    </w:p>
    <w:p w:rsidR="001B468F" w:rsidRDefault="001B468F" w:rsidP="001B468F">
      <w:pPr>
        <w:pStyle w:val="Footer"/>
        <w:jc w:val="both"/>
      </w:pPr>
      <w:bookmarkStart w:id="41" w:name="_Toc380740079"/>
      <w:bookmarkStart w:id="42" w:name="_Toc389742041"/>
      <w:bookmarkStart w:id="43" w:name="_Toc448141807"/>
      <w:r>
        <w:rPr>
          <w:noProof/>
          <w:color w:val="000000" w:themeColor="text1"/>
        </w:rPr>
        <w:tab/>
        <w:t xml:space="preserve">            </w:t>
      </w:r>
      <w:r w:rsidRPr="00732D31">
        <w:rPr>
          <w:noProof/>
          <w:color w:val="000000" w:themeColor="text1"/>
        </w:rPr>
        <w:t xml:space="preserve">Предмет овог уговора је </w:t>
      </w:r>
      <w:r w:rsidRPr="00732D31">
        <w:rPr>
          <w:color w:val="000000" w:themeColor="text1"/>
        </w:rPr>
        <w:t xml:space="preserve">набавка </w:t>
      </w:r>
      <w:r w:rsidRPr="00732D31">
        <w:rPr>
          <w:color w:val="000000" w:themeColor="text1"/>
          <w:lang w:val="sr-Cyrl-CS"/>
        </w:rPr>
        <w:t>доб</w:t>
      </w:r>
      <w:r w:rsidR="000843FF">
        <w:rPr>
          <w:color w:val="000000" w:themeColor="text1"/>
          <w:lang w:val="sr-Cyrl-CS"/>
        </w:rPr>
        <w:t>а</w:t>
      </w:r>
      <w:r w:rsidRPr="00732D31">
        <w:rPr>
          <w:color w:val="000000" w:themeColor="text1"/>
          <w:lang w:val="sr-Cyrl-CS"/>
        </w:rPr>
        <w:t>ра –</w:t>
      </w:r>
      <w:r w:rsidRPr="00547ACC">
        <w:rPr>
          <w:b/>
          <w:lang w:val="sr-Cyrl-CS"/>
        </w:rPr>
        <w:t xml:space="preserve"> </w:t>
      </w:r>
      <w:r w:rsidR="00194CA7">
        <w:rPr>
          <w:b/>
          <w:lang w:val="sr-Cyrl-CS"/>
        </w:rPr>
        <w:t>Набавка</w:t>
      </w:r>
      <w:r w:rsidR="00194CA7">
        <w:rPr>
          <w:b/>
        </w:rPr>
        <w:t xml:space="preserve"> etanol</w:t>
      </w:r>
      <w:r w:rsidR="00194CA7">
        <w:rPr>
          <w:b/>
          <w:lang w:val="sr-Cyrl-RS"/>
        </w:rPr>
        <w:t>а</w:t>
      </w:r>
      <w:r w:rsidR="00194CA7">
        <w:rPr>
          <w:b/>
        </w:rPr>
        <w:t xml:space="preserve"> </w:t>
      </w:r>
      <w:r w:rsidR="00194CA7">
        <w:rPr>
          <w:b/>
          <w:lang w:val="sr-Cyrl-RS"/>
        </w:rPr>
        <w:t xml:space="preserve">апсолутног </w:t>
      </w:r>
      <w:r w:rsidR="00194CA7">
        <w:rPr>
          <w:b/>
          <w:lang w:val="sr-Latn-RS"/>
        </w:rPr>
        <w:t xml:space="preserve">pa 1l, Aethanolum concentratum </w:t>
      </w:r>
      <w:r w:rsidR="00194CA7">
        <w:rPr>
          <w:b/>
          <w:lang w:val="sr-Cyrl-RS"/>
        </w:rPr>
        <w:t>фармацеутско паковања по 1</w:t>
      </w:r>
      <w:r w:rsidR="00194CA7">
        <w:rPr>
          <w:b/>
          <w:lang w:val="sr-Latn-RS"/>
        </w:rPr>
        <w:t>l</w:t>
      </w:r>
      <w:r w:rsidR="00194CA7">
        <w:rPr>
          <w:b/>
          <w:lang w:val="sr-Cyrl-RS"/>
        </w:rPr>
        <w:t xml:space="preserve"> и 5</w:t>
      </w:r>
      <w:r w:rsidR="00194CA7">
        <w:rPr>
          <w:b/>
          <w:lang w:val="sr-Latn-RS"/>
        </w:rPr>
        <w:t>l (</w:t>
      </w:r>
      <w:r w:rsidR="00194CA7">
        <w:rPr>
          <w:b/>
          <w:lang w:val="sr-Cyrl-RS"/>
        </w:rPr>
        <w:t xml:space="preserve">паковања у </w:t>
      </w:r>
      <w:r w:rsidR="00194CA7">
        <w:rPr>
          <w:b/>
          <w:lang w:val="sr-Latn-RS"/>
        </w:rPr>
        <w:t xml:space="preserve">PET </w:t>
      </w:r>
      <w:r w:rsidR="00194CA7">
        <w:rPr>
          <w:b/>
          <w:lang w:val="sr-Cyrl-RS"/>
        </w:rPr>
        <w:t>амбалажи), за спољашњу употребу</w:t>
      </w:r>
      <w:r w:rsidR="0007042A" w:rsidRPr="004E6C4F">
        <w:rPr>
          <w:b/>
        </w:rPr>
        <w:t xml:space="preserve"> за потребе Клиничког центра Војводине</w:t>
      </w:r>
      <w:r>
        <w:rPr>
          <w:b/>
          <w:noProof/>
        </w:rPr>
        <w:t>,</w:t>
      </w:r>
      <w:r w:rsidRPr="00732D31">
        <w:rPr>
          <w:lang w:val="sr-Latn-CS"/>
        </w:rPr>
        <w:t xml:space="preserve"> кој</w:t>
      </w:r>
      <w:r w:rsidRPr="00732D31">
        <w:t>а</w:t>
      </w:r>
      <w:r w:rsidRPr="00732D31">
        <w:rPr>
          <w:lang w:val="sr-Latn-CS"/>
        </w:rPr>
        <w:t xml:space="preserve"> </w:t>
      </w:r>
      <w:r w:rsidR="000843FF">
        <w:rPr>
          <w:lang w:val="sr-Cyrl-RS"/>
        </w:rPr>
        <w:t>су</w:t>
      </w:r>
      <w:r w:rsidR="005307D6">
        <w:rPr>
          <w:lang w:val="sr-Cyrl-RS"/>
        </w:rPr>
        <w:t xml:space="preserve"> </w:t>
      </w:r>
      <w:r w:rsidRPr="00732D31">
        <w:rPr>
          <w:lang w:val="sr-Latn-CS"/>
        </w:rPr>
        <w:t>тражен</w:t>
      </w:r>
      <w:r w:rsidRPr="00732D31">
        <w:t>а</w:t>
      </w:r>
      <w:r w:rsidRPr="00732D31">
        <w:rPr>
          <w:lang w:val="sr-Latn-CS"/>
        </w:rPr>
        <w:t xml:space="preserve"> у позиву за</w:t>
      </w:r>
      <w:r w:rsidRPr="00732D31">
        <w:t xml:space="preserve"> подношење понуда у</w:t>
      </w:r>
      <w:r w:rsidRPr="00732D31">
        <w:rPr>
          <w:lang w:val="sr-Latn-CS"/>
        </w:rPr>
        <w:t xml:space="preserve"> </w:t>
      </w:r>
      <w:r w:rsidRPr="00732D31">
        <w:t xml:space="preserve">отвореном </w:t>
      </w:r>
      <w:r w:rsidRPr="00732D31">
        <w:rPr>
          <w:lang w:val="sr-Latn-CS"/>
        </w:rPr>
        <w:t>поступ</w:t>
      </w:r>
      <w:r w:rsidRPr="00732D31">
        <w:t>ку</w:t>
      </w:r>
      <w:r w:rsidRPr="00732D31">
        <w:rPr>
          <w:lang w:val="sr-Latn-CS"/>
        </w:rPr>
        <w:t xml:space="preserve"> јавне набавке број </w:t>
      </w:r>
      <w:r w:rsidR="001B0FFB">
        <w:rPr>
          <w:b/>
        </w:rPr>
        <w:t>162-18-O</w:t>
      </w:r>
      <w:r>
        <w:t xml:space="preserve"> од _____________ године.</w:t>
      </w:r>
    </w:p>
    <w:p w:rsidR="00437B22" w:rsidRPr="00437B22" w:rsidRDefault="00437B22" w:rsidP="00437B22">
      <w:pPr>
        <w:pStyle w:val="BodyTextIndent"/>
        <w:ind w:left="0" w:firstLine="720"/>
        <w:jc w:val="both"/>
        <w:rPr>
          <w:b w:val="0"/>
          <w:noProof/>
          <w:color w:val="000000" w:themeColor="text1"/>
        </w:rPr>
      </w:pPr>
      <w:r w:rsidRPr="006F0891">
        <w:rPr>
          <w:b w:val="0"/>
          <w:noProof/>
          <w:color w:val="000000" w:themeColor="text1"/>
        </w:rPr>
        <w:t>Добављач се обавезује да наручиоцу испоручи добра која су предмет овог уговора у свему према својој понуди број __________ од ___________ године која је саставни део овог уговора.</w:t>
      </w:r>
    </w:p>
    <w:p w:rsidR="00437B22" w:rsidRPr="00F47F0D" w:rsidRDefault="00437B22" w:rsidP="001B468F">
      <w:pPr>
        <w:pStyle w:val="Footer"/>
        <w:jc w:val="both"/>
        <w:rPr>
          <w:b/>
          <w:noProof/>
          <w:color w:val="000000" w:themeColor="text1"/>
          <w:lang w:val="sr-Cyrl-RS"/>
        </w:rPr>
      </w:pPr>
    </w:p>
    <w:p w:rsidR="00437B22" w:rsidRDefault="00437B22" w:rsidP="00437B22">
      <w:pPr>
        <w:ind w:firstLine="708"/>
        <w:jc w:val="both"/>
        <w:outlineLvl w:val="0"/>
        <w:rPr>
          <w:b/>
          <w:noProof/>
          <w:color w:val="000000" w:themeColor="text1"/>
          <w:lang w:val="sr-Cyrl-RS"/>
        </w:rPr>
      </w:pPr>
      <w:r>
        <w:rPr>
          <w:b/>
          <w:noProof/>
          <w:color w:val="000000" w:themeColor="text1"/>
          <w:lang w:val="sr-Cyrl-RS"/>
        </w:rPr>
        <w:t xml:space="preserve">                                                          </w:t>
      </w:r>
      <w:r w:rsidRPr="00635F5E">
        <w:rPr>
          <w:b/>
          <w:noProof/>
          <w:color w:val="000000" w:themeColor="text1"/>
          <w:lang w:val="sr-Cyrl-RS"/>
        </w:rPr>
        <w:t>ЦЕНА</w:t>
      </w:r>
    </w:p>
    <w:p w:rsidR="00437B22" w:rsidRDefault="00437B22" w:rsidP="001B468F">
      <w:pPr>
        <w:pStyle w:val="Footer"/>
        <w:jc w:val="both"/>
        <w:rPr>
          <w:b/>
          <w:noProof/>
          <w:color w:val="000000" w:themeColor="text1"/>
        </w:rPr>
      </w:pPr>
    </w:p>
    <w:p w:rsidR="001B468F" w:rsidRPr="006F0891" w:rsidRDefault="001B468F" w:rsidP="001B468F">
      <w:pPr>
        <w:pStyle w:val="Footer"/>
        <w:jc w:val="both"/>
        <w:rPr>
          <w:b/>
          <w:noProof/>
          <w:color w:val="000000" w:themeColor="text1"/>
        </w:rPr>
      </w:pPr>
      <w:r>
        <w:rPr>
          <w:b/>
          <w:noProof/>
          <w:color w:val="000000" w:themeColor="text1"/>
        </w:rPr>
        <w:t xml:space="preserve">                                                                     </w:t>
      </w:r>
      <w:r w:rsidRPr="006F0891">
        <w:rPr>
          <w:b/>
          <w:noProof/>
          <w:color w:val="000000" w:themeColor="text1"/>
        </w:rPr>
        <w:t>Члан 2.</w:t>
      </w:r>
      <w:bookmarkEnd w:id="41"/>
      <w:bookmarkEnd w:id="42"/>
      <w:bookmarkEnd w:id="43"/>
      <w:r w:rsidRPr="006F0891">
        <w:rPr>
          <w:b/>
          <w:noProof/>
          <w:color w:val="000000" w:themeColor="text1"/>
        </w:rPr>
        <w:t xml:space="preserve"> </w:t>
      </w:r>
    </w:p>
    <w:p w:rsidR="001B468F" w:rsidRPr="006F0891" w:rsidRDefault="001B468F" w:rsidP="001B468F">
      <w:pPr>
        <w:pStyle w:val="BodyTextIndent"/>
        <w:ind w:left="0" w:firstLine="741"/>
        <w:jc w:val="both"/>
        <w:rPr>
          <w:b w:val="0"/>
          <w:color w:val="000000" w:themeColor="text1"/>
        </w:rPr>
      </w:pPr>
      <w:r w:rsidRPr="006F0891">
        <w:rPr>
          <w:b w:val="0"/>
          <w:bCs w:val="0"/>
          <w:color w:val="000000" w:themeColor="text1"/>
        </w:rPr>
        <w:t xml:space="preserve">Цена добара из члана 1. овог уговора без пореза на додату вредност износи </w:t>
      </w:r>
      <w:r w:rsidRPr="006F0891">
        <w:rPr>
          <w:b w:val="0"/>
          <w:color w:val="000000" w:themeColor="text1"/>
        </w:rPr>
        <w:t>___________________ динара</w:t>
      </w:r>
      <w:r w:rsidRPr="006F0891">
        <w:rPr>
          <w:b w:val="0"/>
          <w:bCs w:val="0"/>
          <w:color w:val="000000" w:themeColor="text1"/>
        </w:rPr>
        <w:t xml:space="preserve"> (словима: ______________________________________ динара и _____/100), односно са порезом на додату вредност износи </w:t>
      </w:r>
      <w:r w:rsidRPr="006F0891">
        <w:rPr>
          <w:b w:val="0"/>
          <w:color w:val="000000" w:themeColor="text1"/>
        </w:rPr>
        <w:t>______________________ динара</w:t>
      </w:r>
      <w:r w:rsidRPr="006F0891">
        <w:rPr>
          <w:b w:val="0"/>
          <w:bCs w:val="0"/>
          <w:color w:val="000000" w:themeColor="text1"/>
        </w:rPr>
        <w:t xml:space="preserve"> (словима: ____________________________________ динара и ___/100).</w:t>
      </w:r>
    </w:p>
    <w:p w:rsidR="00161009" w:rsidRDefault="00161009" w:rsidP="00161009">
      <w:pPr>
        <w:pStyle w:val="JNclan1"/>
        <w:ind w:firstLine="708"/>
        <w:rPr>
          <w:noProof/>
          <w:lang w:val="sr-Cyrl-CS"/>
        </w:rPr>
      </w:pPr>
      <w:proofErr w:type="gramStart"/>
      <w:r w:rsidRPr="005D38D8">
        <w:rPr>
          <w:color w:val="000000" w:themeColor="text1"/>
        </w:rPr>
        <w:t xml:space="preserve">Цена из претходног става се сматра фиксном и неће се мењати за време трајања овог </w:t>
      </w:r>
      <w:r>
        <w:rPr>
          <w:color w:val="000000" w:themeColor="text1"/>
        </w:rPr>
        <w:t xml:space="preserve">уговора </w:t>
      </w:r>
      <w:r w:rsidRPr="00840649">
        <w:t xml:space="preserve">и у њу су </w:t>
      </w:r>
      <w:r w:rsidRPr="00840649">
        <w:rPr>
          <w:noProof/>
          <w:lang w:val="sr-Cyrl-CS"/>
        </w:rPr>
        <w:t xml:space="preserve">урачунати сви зависни трошкови које </w:t>
      </w:r>
      <w:r w:rsidRPr="00840649">
        <w:rPr>
          <w:noProof/>
        </w:rPr>
        <w:t>добављач</w:t>
      </w:r>
      <w:r w:rsidRPr="00840649">
        <w:rPr>
          <w:noProof/>
          <w:lang w:val="sr-Cyrl-CS"/>
        </w:rPr>
        <w:t xml:space="preserve"> има током реализације уговора.</w:t>
      </w:r>
      <w:proofErr w:type="gramEnd"/>
    </w:p>
    <w:p w:rsidR="001B468F" w:rsidRDefault="001B468F" w:rsidP="001B468F">
      <w:pPr>
        <w:ind w:firstLine="720"/>
        <w:jc w:val="both"/>
        <w:rPr>
          <w:bCs/>
          <w:color w:val="000000" w:themeColor="text1"/>
          <w:lang w:val="sr-Cyrl-RS"/>
        </w:rPr>
      </w:pPr>
    </w:p>
    <w:p w:rsidR="006C273B" w:rsidRDefault="006C273B" w:rsidP="001B468F">
      <w:pPr>
        <w:ind w:firstLine="720"/>
        <w:jc w:val="both"/>
        <w:rPr>
          <w:bCs/>
          <w:color w:val="000000" w:themeColor="text1"/>
          <w:lang w:val="sr-Cyrl-RS"/>
        </w:rPr>
      </w:pPr>
    </w:p>
    <w:p w:rsidR="006C273B" w:rsidRPr="006C273B" w:rsidRDefault="006C273B" w:rsidP="001B468F">
      <w:pPr>
        <w:ind w:firstLine="720"/>
        <w:jc w:val="both"/>
        <w:rPr>
          <w:bCs/>
          <w:color w:val="000000" w:themeColor="text1"/>
          <w:lang w:val="sr-Cyrl-RS"/>
        </w:rPr>
      </w:pPr>
    </w:p>
    <w:p w:rsidR="006851CC" w:rsidRDefault="00437B22" w:rsidP="001B468F">
      <w:pPr>
        <w:pStyle w:val="BodyTextIndent"/>
        <w:ind w:left="0" w:firstLine="0"/>
        <w:jc w:val="center"/>
        <w:outlineLvl w:val="0"/>
        <w:rPr>
          <w:lang w:val="ru-RU"/>
        </w:rPr>
      </w:pPr>
      <w:bookmarkStart w:id="44" w:name="_Toc380740080"/>
      <w:bookmarkStart w:id="45" w:name="_Toc389742042"/>
      <w:bookmarkStart w:id="46" w:name="_Toc448141808"/>
      <w:r>
        <w:rPr>
          <w:lang w:val="ru-RU"/>
        </w:rPr>
        <w:lastRenderedPageBreak/>
        <w:t>ПРИЈЕМ, МЕСТО И</w:t>
      </w:r>
      <w:r>
        <w:rPr>
          <w:lang w:val="sr-Latn-RS"/>
        </w:rPr>
        <w:t xml:space="preserve"> </w:t>
      </w:r>
      <w:r>
        <w:rPr>
          <w:lang w:val="sr-Cyrl-RS"/>
        </w:rPr>
        <w:t>РОК И</w:t>
      </w:r>
      <w:r>
        <w:rPr>
          <w:lang w:val="ru-RU"/>
        </w:rPr>
        <w:t>СПОРУКЕ ДОБАРА</w:t>
      </w:r>
    </w:p>
    <w:p w:rsidR="00437B22" w:rsidRDefault="00437B22" w:rsidP="001B468F">
      <w:pPr>
        <w:pStyle w:val="BodyTextIndent"/>
        <w:ind w:left="0" w:firstLine="0"/>
        <w:jc w:val="center"/>
        <w:outlineLvl w:val="0"/>
        <w:rPr>
          <w:noProof/>
          <w:color w:val="000000" w:themeColor="text1"/>
        </w:rPr>
      </w:pPr>
    </w:p>
    <w:p w:rsidR="001B468F" w:rsidRPr="006F0891" w:rsidRDefault="001B468F" w:rsidP="001B468F">
      <w:pPr>
        <w:pStyle w:val="BodyTextIndent"/>
        <w:ind w:left="0" w:firstLine="0"/>
        <w:jc w:val="center"/>
        <w:outlineLvl w:val="0"/>
        <w:rPr>
          <w:noProof/>
          <w:color w:val="000000" w:themeColor="text1"/>
        </w:rPr>
      </w:pPr>
      <w:r w:rsidRPr="006F0891">
        <w:rPr>
          <w:noProof/>
          <w:color w:val="000000" w:themeColor="text1"/>
        </w:rPr>
        <w:t>Члан 3.</w:t>
      </w:r>
      <w:bookmarkEnd w:id="44"/>
      <w:bookmarkEnd w:id="45"/>
      <w:bookmarkEnd w:id="46"/>
    </w:p>
    <w:p w:rsidR="001B468F" w:rsidRPr="006F0891" w:rsidRDefault="001B468F" w:rsidP="001B468F">
      <w:pPr>
        <w:pStyle w:val="Footer"/>
        <w:jc w:val="both"/>
        <w:rPr>
          <w:i/>
        </w:rPr>
      </w:pPr>
      <w:r w:rsidRPr="006F0891">
        <w:rPr>
          <w:noProof/>
          <w:color w:val="000000" w:themeColor="text1"/>
        </w:rPr>
        <w:tab/>
        <w:t xml:space="preserve">          Добављач се обавезује да н</w:t>
      </w:r>
      <w:r w:rsidRPr="00194CA7">
        <w:rPr>
          <w:noProof/>
          <w:color w:val="000000" w:themeColor="text1"/>
        </w:rPr>
        <w:t>аручиоцу испоручи</w:t>
      </w:r>
      <w:r w:rsidR="000843FF" w:rsidRPr="00194CA7">
        <w:rPr>
          <w:lang w:val="sr-Cyrl-RS"/>
        </w:rPr>
        <w:t xml:space="preserve"> </w:t>
      </w:r>
      <w:r w:rsidR="00194CA7" w:rsidRPr="00194CA7">
        <w:t xml:space="preserve">etanol </w:t>
      </w:r>
      <w:r w:rsidR="00194CA7" w:rsidRPr="00194CA7">
        <w:rPr>
          <w:lang w:val="sr-Cyrl-RS"/>
        </w:rPr>
        <w:t xml:space="preserve">апсолутни </w:t>
      </w:r>
      <w:r w:rsidR="00194CA7" w:rsidRPr="00194CA7">
        <w:rPr>
          <w:lang w:val="sr-Latn-RS"/>
        </w:rPr>
        <w:t xml:space="preserve">pa 1l, Aethanolum concentratum </w:t>
      </w:r>
      <w:r w:rsidR="00194CA7" w:rsidRPr="00194CA7">
        <w:rPr>
          <w:lang w:val="sr-Cyrl-RS"/>
        </w:rPr>
        <w:t>фармацеутско паковања по 1</w:t>
      </w:r>
      <w:r w:rsidR="00194CA7" w:rsidRPr="00194CA7">
        <w:rPr>
          <w:lang w:val="sr-Latn-RS"/>
        </w:rPr>
        <w:t>l</w:t>
      </w:r>
      <w:r w:rsidR="00194CA7" w:rsidRPr="00194CA7">
        <w:rPr>
          <w:lang w:val="sr-Cyrl-RS"/>
        </w:rPr>
        <w:t xml:space="preserve"> и 5</w:t>
      </w:r>
      <w:r w:rsidR="00194CA7" w:rsidRPr="00194CA7">
        <w:rPr>
          <w:lang w:val="sr-Latn-RS"/>
        </w:rPr>
        <w:t>l (</w:t>
      </w:r>
      <w:r w:rsidR="00194CA7" w:rsidRPr="00194CA7">
        <w:rPr>
          <w:lang w:val="sr-Cyrl-RS"/>
        </w:rPr>
        <w:t xml:space="preserve">паковања у </w:t>
      </w:r>
      <w:r w:rsidR="00194CA7" w:rsidRPr="00194CA7">
        <w:rPr>
          <w:lang w:val="sr-Latn-RS"/>
        </w:rPr>
        <w:t xml:space="preserve">PET </w:t>
      </w:r>
      <w:r w:rsidR="00194CA7" w:rsidRPr="00194CA7">
        <w:rPr>
          <w:lang w:val="sr-Cyrl-RS"/>
        </w:rPr>
        <w:t>амбалажи), за спољашњу употребу</w:t>
      </w:r>
      <w:r w:rsidR="00194CA7" w:rsidRPr="00194CA7">
        <w:t xml:space="preserve"> </w:t>
      </w:r>
      <w:r w:rsidRPr="006F0891">
        <w:t>(у даљем тексту: добра)</w:t>
      </w:r>
      <w:r w:rsidR="00522A68">
        <w:t>,</w:t>
      </w:r>
      <w:r w:rsidRPr="006F0891">
        <w:t xml:space="preserve"> </w:t>
      </w:r>
      <w:r w:rsidRPr="006F0891">
        <w:rPr>
          <w:noProof/>
        </w:rPr>
        <w:t>за потребе Клиничког центра Војводине, а све у складу са својом понудом и захтевима наручиоца из конкурсне документације.</w:t>
      </w:r>
    </w:p>
    <w:p w:rsidR="00437B22" w:rsidRPr="00840649" w:rsidRDefault="00437B22" w:rsidP="00437B22">
      <w:pPr>
        <w:ind w:firstLine="720"/>
        <w:jc w:val="both"/>
        <w:rPr>
          <w:lang w:val="sr-Latn-CS"/>
        </w:rPr>
      </w:pPr>
      <w:r w:rsidRPr="005D38D8">
        <w:rPr>
          <w:noProof/>
          <w:color w:val="000000" w:themeColor="text1"/>
        </w:rPr>
        <w:t>Добављач се обавезује да</w:t>
      </w:r>
      <w:r>
        <w:rPr>
          <w:noProof/>
          <w:color w:val="000000" w:themeColor="text1"/>
        </w:rPr>
        <w:t xml:space="preserve"> ће</w:t>
      </w:r>
      <w:r w:rsidRPr="005D38D8">
        <w:rPr>
          <w:noProof/>
          <w:color w:val="000000" w:themeColor="text1"/>
        </w:rPr>
        <w:t xml:space="preserve"> добра испоручи</w:t>
      </w:r>
      <w:r>
        <w:rPr>
          <w:noProof/>
          <w:color w:val="000000" w:themeColor="text1"/>
        </w:rPr>
        <w:t>вати</w:t>
      </w:r>
      <w:r w:rsidRPr="005D38D8">
        <w:rPr>
          <w:noProof/>
          <w:color w:val="000000" w:themeColor="text1"/>
        </w:rPr>
        <w:t xml:space="preserve"> наручиоцу </w:t>
      </w:r>
      <w:r w:rsidRPr="005D38D8">
        <w:rPr>
          <w:color w:val="000000" w:themeColor="text1"/>
          <w:lang w:val="sr-Latn-CS"/>
        </w:rPr>
        <w:t>у року</w:t>
      </w:r>
      <w:r>
        <w:rPr>
          <w:color w:val="000000" w:themeColor="text1"/>
        </w:rPr>
        <w:t xml:space="preserve"> од </w:t>
      </w:r>
      <w:r>
        <w:rPr>
          <w:color w:val="000000" w:themeColor="text1"/>
          <w:lang w:val="sr-Latn-CS"/>
        </w:rPr>
        <w:t>____ (</w:t>
      </w:r>
      <w:r>
        <w:rPr>
          <w:i/>
          <w:color w:val="000000" w:themeColor="text1"/>
        </w:rPr>
        <w:t>најдуже 24 часа</w:t>
      </w:r>
      <w:r w:rsidRPr="00A31802">
        <w:rPr>
          <w:i/>
          <w:color w:val="000000" w:themeColor="text1"/>
        </w:rPr>
        <w:t>)</w:t>
      </w:r>
      <w:r>
        <w:rPr>
          <w:color w:val="000000" w:themeColor="text1"/>
        </w:rPr>
        <w:t xml:space="preserve"> </w:t>
      </w:r>
      <w:r w:rsidRPr="005D38D8">
        <w:rPr>
          <w:color w:val="000000" w:themeColor="text1"/>
          <w:lang w:val="sr-Latn-CS"/>
        </w:rPr>
        <w:t>од пријема захтева</w:t>
      </w:r>
      <w:r>
        <w:rPr>
          <w:color w:val="000000" w:themeColor="text1"/>
        </w:rPr>
        <w:t xml:space="preserve"> наручиоца</w:t>
      </w:r>
      <w:r w:rsidR="00194CA7">
        <w:rPr>
          <w:color w:val="000000" w:themeColor="text1"/>
          <w:lang w:val="sr-Cyrl-RS"/>
        </w:rPr>
        <w:t xml:space="preserve"> и </w:t>
      </w:r>
      <w:r w:rsidR="00194CA7">
        <w:rPr>
          <w:bCs/>
          <w:lang w:val="sr-Cyrl-CS"/>
        </w:rPr>
        <w:t>тренутка добијања сертификата о квалитету алкохола</w:t>
      </w:r>
      <w:r w:rsidRPr="005D38D8">
        <w:rPr>
          <w:noProof/>
          <w:color w:val="000000" w:themeColor="text1"/>
        </w:rPr>
        <w:t xml:space="preserve">, и то </w:t>
      </w:r>
      <w:r w:rsidRPr="00C03FA7">
        <w:rPr>
          <w:noProof/>
        </w:rPr>
        <w:t>ФЦО магацин Центра за медицинско снабдевање - болничка апотека наручиоца</w:t>
      </w:r>
      <w:r w:rsidR="000843FF">
        <w:rPr>
          <w:noProof/>
          <w:lang w:val="sr-Cyrl-RS"/>
        </w:rPr>
        <w:t>,</w:t>
      </w:r>
      <w:r>
        <w:t xml:space="preserve"> </w:t>
      </w:r>
      <w:r w:rsidRPr="00407855">
        <w:rPr>
          <w:lang w:val="sr-Latn-CS"/>
        </w:rPr>
        <w:t>са обавезом истовара добара</w:t>
      </w:r>
      <w:r>
        <w:t>.</w:t>
      </w:r>
    </w:p>
    <w:p w:rsidR="001B468F" w:rsidRPr="006F0891" w:rsidRDefault="001B468F" w:rsidP="001B468F">
      <w:pPr>
        <w:pStyle w:val="NoSpacing"/>
        <w:ind w:firstLine="708"/>
        <w:jc w:val="both"/>
        <w:rPr>
          <w:rFonts w:ascii="Times New Roman" w:hAnsi="Times New Roman" w:cs="Times New Roman"/>
          <w:noProof/>
          <w:sz w:val="24"/>
          <w:szCs w:val="24"/>
        </w:rPr>
      </w:pPr>
      <w:r w:rsidRPr="006F0891">
        <w:rPr>
          <w:rFonts w:ascii="Times New Roman" w:hAnsi="Times New Roman" w:cs="Times New Roman"/>
          <w:noProof/>
          <w:sz w:val="24"/>
          <w:szCs w:val="24"/>
        </w:rPr>
        <w:t>Добављач се обавезује да ће наручену количину добара испоручивати наручиоцу сукцесивно, на основу писаног захтева који наручилац доставља добављачу путем електронске поште на ___________________, а уколико то из било ког разлога није могуће, путем телефакса на број __________</w:t>
      </w:r>
      <w:r w:rsidR="000843FF">
        <w:rPr>
          <w:rFonts w:ascii="Times New Roman" w:hAnsi="Times New Roman" w:cs="Times New Roman"/>
          <w:noProof/>
          <w:sz w:val="24"/>
          <w:szCs w:val="24"/>
          <w:lang w:val="sr-Cyrl-RS"/>
        </w:rPr>
        <w:t>_______</w:t>
      </w:r>
      <w:r w:rsidRPr="006F0891">
        <w:rPr>
          <w:rFonts w:ascii="Times New Roman" w:hAnsi="Times New Roman" w:cs="Times New Roman"/>
          <w:noProof/>
          <w:sz w:val="24"/>
          <w:szCs w:val="24"/>
        </w:rPr>
        <w:t>_.</w:t>
      </w:r>
    </w:p>
    <w:p w:rsidR="00387EF5" w:rsidRPr="00387EF5" w:rsidRDefault="00387EF5" w:rsidP="00387EF5">
      <w:pPr>
        <w:pStyle w:val="NoSpacing"/>
        <w:ind w:firstLine="708"/>
        <w:jc w:val="both"/>
        <w:rPr>
          <w:rFonts w:ascii="Times New Roman" w:hAnsi="Times New Roman" w:cs="Times New Roman"/>
          <w:noProof/>
          <w:sz w:val="24"/>
          <w:szCs w:val="24"/>
        </w:rPr>
      </w:pPr>
      <w:bookmarkStart w:id="47" w:name="_Toc380740081"/>
      <w:bookmarkStart w:id="48" w:name="_Toc389742043"/>
      <w:r w:rsidRPr="00387EF5">
        <w:rPr>
          <w:rFonts w:ascii="Times New Roman" w:hAnsi="Times New Roman" w:cs="Times New Roman"/>
          <w:noProof/>
          <w:sz w:val="24"/>
          <w:szCs w:val="24"/>
          <w:lang w:val="sr-Cyrl-CS"/>
        </w:rPr>
        <w:t xml:space="preserve">Уз сваку испоруку добављач ће доставити отпремницу коју ће </w:t>
      </w:r>
      <w:r w:rsidRPr="00387EF5">
        <w:rPr>
          <w:rFonts w:ascii="Times New Roman" w:hAnsi="Times New Roman" w:cs="Times New Roman"/>
          <w:noProof/>
          <w:sz w:val="24"/>
          <w:szCs w:val="24"/>
        </w:rPr>
        <w:t xml:space="preserve">овлашћено </w:t>
      </w:r>
      <w:r w:rsidRPr="00387EF5">
        <w:rPr>
          <w:rFonts w:ascii="Times New Roman" w:hAnsi="Times New Roman" w:cs="Times New Roman"/>
          <w:noProof/>
          <w:sz w:val="24"/>
          <w:szCs w:val="24"/>
          <w:lang w:val="sr-Cyrl-CS"/>
        </w:rPr>
        <w:t xml:space="preserve">лице за праћење реализације уговорних обавеза из члана </w:t>
      </w:r>
      <w:r w:rsidRPr="00387EF5">
        <w:rPr>
          <w:rFonts w:ascii="Times New Roman" w:hAnsi="Times New Roman" w:cs="Times New Roman"/>
          <w:noProof/>
          <w:sz w:val="24"/>
          <w:szCs w:val="24"/>
        </w:rPr>
        <w:t>11</w:t>
      </w:r>
      <w:r w:rsidRPr="00387EF5">
        <w:rPr>
          <w:rFonts w:ascii="Times New Roman" w:hAnsi="Times New Roman" w:cs="Times New Roman"/>
          <w:noProof/>
          <w:sz w:val="24"/>
          <w:szCs w:val="24"/>
          <w:lang w:val="sr-Cyrl-CS"/>
        </w:rPr>
        <w:t>. овог уговора потписати након провере да ли је количина и цена испоручених добара у складу са захтевом наручиоца и добављачевом понудом</w:t>
      </w:r>
      <w:r w:rsidRPr="00387EF5">
        <w:rPr>
          <w:rFonts w:ascii="Times New Roman" w:hAnsi="Times New Roman" w:cs="Times New Roman"/>
          <w:noProof/>
          <w:sz w:val="24"/>
          <w:szCs w:val="24"/>
        </w:rPr>
        <w:t>.</w:t>
      </w:r>
    </w:p>
    <w:p w:rsidR="00437B22" w:rsidRDefault="00437B22" w:rsidP="00437B22">
      <w:pPr>
        <w:pStyle w:val="NoSpacing"/>
        <w:jc w:val="both"/>
        <w:rPr>
          <w:rFonts w:ascii="Times New Roman" w:hAnsi="Times New Roman" w:cs="Times New Roman"/>
          <w:noProof/>
          <w:sz w:val="24"/>
          <w:szCs w:val="24"/>
        </w:rPr>
      </w:pPr>
    </w:p>
    <w:p w:rsidR="00437B22" w:rsidRPr="00437B22" w:rsidRDefault="00437B22" w:rsidP="001B468F">
      <w:pPr>
        <w:pStyle w:val="NoSpacing"/>
        <w:ind w:firstLine="708"/>
        <w:jc w:val="both"/>
        <w:rPr>
          <w:rFonts w:ascii="Times New Roman" w:hAnsi="Times New Roman" w:cs="Times New Roman"/>
          <w:b/>
          <w:sz w:val="24"/>
          <w:szCs w:val="24"/>
        </w:rPr>
      </w:pPr>
      <w:r w:rsidRPr="00437B22">
        <w:rPr>
          <w:rFonts w:ascii="Times New Roman" w:hAnsi="Times New Roman" w:cs="Times New Roman"/>
          <w:b/>
          <w:sz w:val="24"/>
          <w:szCs w:val="24"/>
          <w:lang w:val="sr-Cyrl-RS"/>
        </w:rPr>
        <w:t xml:space="preserve">               КВАЛИТЕТ ДОБАРА И </w:t>
      </w:r>
      <w:r w:rsidRPr="00437B22">
        <w:rPr>
          <w:rFonts w:ascii="Times New Roman" w:hAnsi="Times New Roman" w:cs="Times New Roman"/>
          <w:b/>
          <w:sz w:val="24"/>
          <w:szCs w:val="24"/>
        </w:rPr>
        <w:t>ОТКЛАЊАЊЕ НЕДОСТАТАКА</w:t>
      </w:r>
    </w:p>
    <w:p w:rsidR="00437B22" w:rsidRPr="00437B22" w:rsidRDefault="00437B22" w:rsidP="001B468F">
      <w:pPr>
        <w:pStyle w:val="NoSpacing"/>
        <w:ind w:firstLine="708"/>
        <w:jc w:val="both"/>
        <w:rPr>
          <w:rFonts w:ascii="Times New Roman" w:hAnsi="Times New Roman" w:cs="Times New Roman"/>
          <w:noProof/>
          <w:sz w:val="24"/>
          <w:szCs w:val="24"/>
        </w:rPr>
      </w:pPr>
    </w:p>
    <w:p w:rsidR="001B468F" w:rsidRPr="00437B22" w:rsidRDefault="001B468F" w:rsidP="001B468F">
      <w:pPr>
        <w:pStyle w:val="BodyTextIndent"/>
        <w:ind w:left="0" w:firstLine="0"/>
        <w:jc w:val="center"/>
        <w:outlineLvl w:val="0"/>
        <w:rPr>
          <w:noProof/>
          <w:color w:val="000000" w:themeColor="text1"/>
        </w:rPr>
      </w:pPr>
      <w:r w:rsidRPr="00437B22">
        <w:rPr>
          <w:noProof/>
          <w:color w:val="000000" w:themeColor="text1"/>
        </w:rPr>
        <w:t>Члан 4.</w:t>
      </w:r>
    </w:p>
    <w:bookmarkEnd w:id="47"/>
    <w:bookmarkEnd w:id="48"/>
    <w:p w:rsidR="00437B22" w:rsidRPr="00437B22" w:rsidRDefault="00437B22" w:rsidP="00437B22">
      <w:pPr>
        <w:pStyle w:val="BodyTextIndent"/>
        <w:ind w:left="0" w:firstLine="720"/>
        <w:jc w:val="both"/>
        <w:rPr>
          <w:b w:val="0"/>
          <w:noProof/>
          <w:color w:val="000000" w:themeColor="text1"/>
          <w:lang w:val="en-GB"/>
        </w:rPr>
      </w:pPr>
      <w:r w:rsidRPr="00437B22">
        <w:rPr>
          <w:b w:val="0"/>
          <w:noProof/>
          <w:color w:val="000000" w:themeColor="text1"/>
        </w:rPr>
        <w:t>Добављач се обавезује да квалитет добара која су предмет овог уговора одговара стандардима и прописима Републике Србије и Европске уније о производњи и промету добара.</w:t>
      </w:r>
    </w:p>
    <w:p w:rsidR="00437B22" w:rsidRPr="00437B22" w:rsidRDefault="00437B22" w:rsidP="00437B22">
      <w:pPr>
        <w:pStyle w:val="BodyTextIndent"/>
        <w:ind w:left="0" w:firstLine="720"/>
        <w:jc w:val="both"/>
        <w:rPr>
          <w:b w:val="0"/>
          <w:noProof/>
          <w:color w:val="000000" w:themeColor="text1"/>
        </w:rPr>
      </w:pPr>
      <w:r w:rsidRPr="00437B22">
        <w:rPr>
          <w:b w:val="0"/>
          <w:noProof/>
          <w:color w:val="000000" w:themeColor="text1"/>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437B22" w:rsidRPr="00437B22" w:rsidRDefault="00437B22" w:rsidP="00437B22">
      <w:pPr>
        <w:ind w:firstLine="708"/>
        <w:jc w:val="both"/>
        <w:rPr>
          <w:noProof/>
          <w:color w:val="000000" w:themeColor="text1"/>
        </w:rPr>
      </w:pPr>
      <w:r w:rsidRPr="00437B22">
        <w:rPr>
          <w:noProof/>
          <w:color w:val="000000" w:themeColor="text1"/>
        </w:rPr>
        <w:t>Наручилац задржава право да у току реализације овог уговора захтева од добављача додатне потврде о квалитету добара која су предмет овог уговора уколико се приликом испоруке посумња у њихов квалитет, како би се утврдило да ли добра одговарају прописима о општој безбедности производа, прописима о здравственој исправности предмета опште употребе, као и другим важећим прописима.</w:t>
      </w:r>
    </w:p>
    <w:p w:rsidR="00437B22" w:rsidRPr="00437B22" w:rsidRDefault="00437B22" w:rsidP="00437B22">
      <w:pPr>
        <w:pStyle w:val="BodyTextIndent"/>
        <w:ind w:left="0" w:firstLine="720"/>
        <w:jc w:val="both"/>
        <w:rPr>
          <w:b w:val="0"/>
          <w:noProof/>
          <w:color w:val="000000" w:themeColor="text1"/>
        </w:rPr>
      </w:pPr>
      <w:r w:rsidRPr="00437B22">
        <w:rPr>
          <w:b w:val="0"/>
          <w:noProof/>
          <w:color w:val="000000" w:themeColor="text1"/>
        </w:rPr>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194CA7" w:rsidRPr="00161009" w:rsidRDefault="00437B22" w:rsidP="00161009">
      <w:pPr>
        <w:pStyle w:val="NoSpacing"/>
        <w:ind w:firstLine="708"/>
        <w:jc w:val="both"/>
        <w:rPr>
          <w:rFonts w:ascii="Times New Roman" w:hAnsi="Times New Roman" w:cs="Times New Roman"/>
          <w:noProof/>
          <w:sz w:val="24"/>
          <w:szCs w:val="24"/>
        </w:rPr>
      </w:pPr>
      <w:r w:rsidRPr="00437B22">
        <w:rPr>
          <w:rFonts w:ascii="Times New Roman" w:hAnsi="Times New Roman" w:cs="Times New Roman"/>
          <w:noProof/>
          <w:color w:val="000000" w:themeColor="text1"/>
          <w:sz w:val="24"/>
          <w:szCs w:val="24"/>
          <w:lang w:val="sr-Cyrl-RS"/>
        </w:rPr>
        <w:t xml:space="preserve">У случају да  добављач не изврши замену рекламиране количине добара у року из става 4. овог члана, Наручилац задржава право да раскине уговор и </w:t>
      </w:r>
      <w:r w:rsidRPr="00437B22">
        <w:rPr>
          <w:rFonts w:ascii="Times New Roman" w:hAnsi="Times New Roman" w:cs="Times New Roman"/>
          <w:noProof/>
          <w:sz w:val="24"/>
          <w:szCs w:val="24"/>
        </w:rPr>
        <w:t xml:space="preserve">наплати средство обезбеђења из члана </w:t>
      </w:r>
      <w:r w:rsidRPr="00437B22">
        <w:rPr>
          <w:rFonts w:ascii="Times New Roman" w:hAnsi="Times New Roman" w:cs="Times New Roman"/>
          <w:noProof/>
          <w:sz w:val="24"/>
          <w:szCs w:val="24"/>
          <w:lang w:val="sr-Cyrl-RS"/>
        </w:rPr>
        <w:t>6</w:t>
      </w:r>
      <w:r w:rsidRPr="00437B22">
        <w:rPr>
          <w:rFonts w:ascii="Times New Roman" w:hAnsi="Times New Roman" w:cs="Times New Roman"/>
          <w:noProof/>
          <w:sz w:val="24"/>
          <w:szCs w:val="24"/>
        </w:rPr>
        <w:t>. овог уговора.</w:t>
      </w:r>
    </w:p>
    <w:p w:rsidR="00194CA7" w:rsidRDefault="00194CA7" w:rsidP="00437B22">
      <w:pPr>
        <w:autoSpaceDE w:val="0"/>
        <w:autoSpaceDN w:val="0"/>
        <w:adjustRightInd w:val="0"/>
        <w:jc w:val="center"/>
        <w:rPr>
          <w:b/>
          <w:lang w:val="sr-Cyrl-RS"/>
        </w:rPr>
      </w:pPr>
    </w:p>
    <w:p w:rsidR="00437B22" w:rsidRPr="00437B22" w:rsidRDefault="00437B22" w:rsidP="00437B22">
      <w:pPr>
        <w:autoSpaceDE w:val="0"/>
        <w:autoSpaceDN w:val="0"/>
        <w:adjustRightInd w:val="0"/>
        <w:jc w:val="center"/>
        <w:rPr>
          <w:b/>
        </w:rPr>
      </w:pPr>
      <w:r w:rsidRPr="00437B22">
        <w:rPr>
          <w:b/>
        </w:rPr>
        <w:t>НАЧИН И РОК ПЛАЋАЊА</w:t>
      </w:r>
    </w:p>
    <w:p w:rsidR="00437B22" w:rsidRPr="00437B22" w:rsidRDefault="00437B22" w:rsidP="00437B22">
      <w:pPr>
        <w:pStyle w:val="BodyTextIndent"/>
        <w:ind w:left="0" w:firstLine="0"/>
        <w:jc w:val="both"/>
        <w:rPr>
          <w:b w:val="0"/>
          <w:noProof/>
          <w:color w:val="000000" w:themeColor="text1"/>
        </w:rPr>
      </w:pPr>
    </w:p>
    <w:p w:rsidR="00437B22" w:rsidRPr="00437B22" w:rsidRDefault="00437B22" w:rsidP="00437B22">
      <w:pPr>
        <w:jc w:val="center"/>
        <w:outlineLvl w:val="0"/>
        <w:rPr>
          <w:b/>
          <w:noProof/>
          <w:color w:val="000000" w:themeColor="text1"/>
        </w:rPr>
      </w:pPr>
      <w:bookmarkStart w:id="49" w:name="_Toc476814928"/>
      <w:r w:rsidRPr="00437B22">
        <w:rPr>
          <w:b/>
          <w:noProof/>
          <w:color w:val="000000" w:themeColor="text1"/>
        </w:rPr>
        <w:t xml:space="preserve">Члан </w:t>
      </w:r>
      <w:r w:rsidRPr="00437B22">
        <w:rPr>
          <w:b/>
          <w:noProof/>
          <w:color w:val="000000" w:themeColor="text1"/>
          <w:lang w:val="sr-Cyrl-RS"/>
        </w:rPr>
        <w:t>5</w:t>
      </w:r>
      <w:r w:rsidRPr="00437B22">
        <w:rPr>
          <w:b/>
          <w:noProof/>
          <w:color w:val="000000" w:themeColor="text1"/>
        </w:rPr>
        <w:t>.</w:t>
      </w:r>
      <w:bookmarkEnd w:id="49"/>
    </w:p>
    <w:p w:rsidR="00387EF5" w:rsidRPr="004E16DF" w:rsidRDefault="00387EF5" w:rsidP="00387EF5">
      <w:pPr>
        <w:pStyle w:val="BodyTextIndent"/>
        <w:ind w:left="0" w:firstLine="720"/>
        <w:jc w:val="both"/>
        <w:rPr>
          <w:b w:val="0"/>
          <w:noProof/>
        </w:rPr>
      </w:pPr>
      <w:r>
        <w:rPr>
          <w:b w:val="0"/>
          <w:noProof/>
        </w:rPr>
        <w:t xml:space="preserve">Наручилац ће уговорену цену </w:t>
      </w:r>
      <w:r w:rsidRPr="001E3DE7">
        <w:rPr>
          <w:b w:val="0"/>
          <w:noProof/>
        </w:rPr>
        <w:t>испла</w:t>
      </w:r>
      <w:r>
        <w:rPr>
          <w:b w:val="0"/>
          <w:noProof/>
        </w:rPr>
        <w:t>ћивати одложено, у року од 90 дана од дана испоруке добара и пријема исправног рачуна за испоручену количину добара</w:t>
      </w:r>
      <w:r w:rsidRPr="00596AB5">
        <w:rPr>
          <w:b w:val="0"/>
          <w:noProof/>
          <w:lang w:val="sr-Cyrl-CS"/>
        </w:rPr>
        <w:t>,</w:t>
      </w:r>
      <w:r w:rsidRPr="00596AB5">
        <w:rPr>
          <w:b w:val="0"/>
          <w:noProof/>
        </w:rPr>
        <w:t xml:space="preserve"> о чему потврду даје овлашћено лице </w:t>
      </w:r>
      <w:r>
        <w:rPr>
          <w:b w:val="0"/>
          <w:noProof/>
          <w:color w:val="000000" w:themeColor="text1"/>
          <w:lang w:val="sr-Cyrl-CS"/>
        </w:rPr>
        <w:t xml:space="preserve">за праћење реализације </w:t>
      </w:r>
      <w:r w:rsidRPr="00596AB5">
        <w:rPr>
          <w:b w:val="0"/>
          <w:noProof/>
        </w:rPr>
        <w:t xml:space="preserve">из члана </w:t>
      </w:r>
      <w:r>
        <w:rPr>
          <w:b w:val="0"/>
          <w:noProof/>
        </w:rPr>
        <w:t>11</w:t>
      </w:r>
      <w:r w:rsidRPr="00596AB5">
        <w:rPr>
          <w:b w:val="0"/>
          <w:noProof/>
        </w:rPr>
        <w:t>. овог уговора.</w:t>
      </w:r>
    </w:p>
    <w:p w:rsidR="00437B22" w:rsidRPr="00437B22" w:rsidRDefault="00437B22" w:rsidP="00437B22">
      <w:pPr>
        <w:pStyle w:val="BodyTextIndent"/>
        <w:ind w:left="0" w:firstLine="720"/>
        <w:jc w:val="both"/>
        <w:rPr>
          <w:b w:val="0"/>
          <w:noProof/>
          <w:lang w:val="en-GB"/>
        </w:rPr>
      </w:pPr>
      <w:r w:rsidRPr="00437B22">
        <w:rPr>
          <w:b w:val="0"/>
          <w:noProof/>
        </w:rPr>
        <w:t>Добављач се обавезује да назив добара из рачуна и отпремнице буде идентичан називима из обрасца понуде.</w:t>
      </w:r>
    </w:p>
    <w:p w:rsidR="00437B22" w:rsidRPr="00437B22" w:rsidRDefault="00437B22" w:rsidP="00437B22">
      <w:pPr>
        <w:pStyle w:val="BodyTextIndent"/>
        <w:ind w:left="0" w:firstLine="720"/>
        <w:jc w:val="both"/>
        <w:rPr>
          <w:b w:val="0"/>
          <w:noProof/>
          <w:lang w:val="sr-Cyrl-CS"/>
        </w:rPr>
      </w:pPr>
      <w:r w:rsidRPr="00437B22">
        <w:rPr>
          <w:b w:val="0"/>
          <w:noProof/>
          <w:lang w:val="sr-Cyrl-CS"/>
        </w:rPr>
        <w:lastRenderedPageBreak/>
        <w:t>Добављач се обавезује да рачун достави преко писарнице наручиоца, адресирано на седиште наручиоца,</w:t>
      </w:r>
      <w:r w:rsidRPr="00437B22">
        <w:rPr>
          <w:b w:val="0"/>
          <w:noProof/>
        </w:rPr>
        <w:t xml:space="preserve"> Центар за медицинско снабдевање - болничка апотека.</w:t>
      </w:r>
    </w:p>
    <w:p w:rsidR="00437B22" w:rsidRPr="00437B22" w:rsidRDefault="00437B22" w:rsidP="00437B22">
      <w:pPr>
        <w:ind w:firstLine="720"/>
        <w:jc w:val="both"/>
      </w:pPr>
      <w:proofErr w:type="gramStart"/>
      <w:r w:rsidRPr="00437B22">
        <w:t>Плаћање по овом уговору у текућој буџетској години вршиће се до нивоа средстава обезбеђених Финансијским планом, а на основу Уговора закљученог са Републичким фондом за здравствено осигурање за ове намене.</w:t>
      </w:r>
      <w:proofErr w:type="gramEnd"/>
    </w:p>
    <w:p w:rsidR="00437B22" w:rsidRPr="00437B22" w:rsidRDefault="00437B22" w:rsidP="00437B22">
      <w:pPr>
        <w:ind w:firstLine="720"/>
        <w:jc w:val="both"/>
      </w:pPr>
      <w:proofErr w:type="gramStart"/>
      <w:r w:rsidRPr="00437B22">
        <w:t>За обавезе које по овом уговору доспевају у наредној буџетској години Наручилац ће извршити плаћање Добављачу по обезбеђивању финансијских средстава усвајањем Финансијског плана за наредну буџетску годину или доношењем Одлуке о привременом финансирању.</w:t>
      </w:r>
      <w:proofErr w:type="gramEnd"/>
      <w:r w:rsidRPr="00437B22">
        <w:t xml:space="preserve"> </w:t>
      </w:r>
    </w:p>
    <w:p w:rsidR="00437B22" w:rsidRPr="00437B22" w:rsidRDefault="00437B22" w:rsidP="00437B22">
      <w:pPr>
        <w:ind w:firstLine="720"/>
        <w:jc w:val="both"/>
      </w:pPr>
      <w:proofErr w:type="gramStart"/>
      <w:r w:rsidRPr="00437B22">
        <w:t>У супротном уговор престаје да важи без накнаде штете због немогућности преузимања обавеза од стране наручиоца.</w:t>
      </w:r>
      <w:proofErr w:type="gramEnd"/>
    </w:p>
    <w:p w:rsidR="00437B22" w:rsidRPr="00437B22" w:rsidRDefault="00437B22" w:rsidP="00437B22">
      <w:pPr>
        <w:ind w:firstLine="720"/>
        <w:jc w:val="both"/>
      </w:pPr>
    </w:p>
    <w:p w:rsidR="00437B22" w:rsidRPr="00437B22" w:rsidRDefault="00437B22" w:rsidP="00437B22">
      <w:pPr>
        <w:autoSpaceDE w:val="0"/>
        <w:autoSpaceDN w:val="0"/>
        <w:adjustRightInd w:val="0"/>
        <w:jc w:val="center"/>
        <w:rPr>
          <w:b/>
        </w:rPr>
      </w:pPr>
      <w:r w:rsidRPr="00437B22">
        <w:rPr>
          <w:b/>
        </w:rPr>
        <w:t>СРЕДСТВА ОБЕЗБЕЂЕЊА</w:t>
      </w:r>
    </w:p>
    <w:p w:rsidR="00437B22" w:rsidRPr="00437B22" w:rsidRDefault="00437B22" w:rsidP="00437B22">
      <w:pPr>
        <w:ind w:firstLine="720"/>
        <w:jc w:val="both"/>
      </w:pPr>
    </w:p>
    <w:p w:rsidR="00437B22" w:rsidRPr="00437B22" w:rsidRDefault="00437B22" w:rsidP="00437B22">
      <w:pPr>
        <w:jc w:val="center"/>
        <w:outlineLvl w:val="0"/>
        <w:rPr>
          <w:b/>
          <w:noProof/>
          <w:color w:val="000000" w:themeColor="text1"/>
        </w:rPr>
      </w:pPr>
      <w:bookmarkStart w:id="50" w:name="_Toc476814929"/>
      <w:r w:rsidRPr="00437B22">
        <w:rPr>
          <w:b/>
          <w:noProof/>
          <w:color w:val="000000" w:themeColor="text1"/>
        </w:rPr>
        <w:t xml:space="preserve">Члан </w:t>
      </w:r>
      <w:r w:rsidRPr="00437B22">
        <w:rPr>
          <w:b/>
          <w:noProof/>
          <w:color w:val="000000" w:themeColor="text1"/>
          <w:lang w:val="sr-Cyrl-RS"/>
        </w:rPr>
        <w:t>6</w:t>
      </w:r>
      <w:r w:rsidRPr="00437B22">
        <w:rPr>
          <w:b/>
          <w:noProof/>
          <w:color w:val="000000" w:themeColor="text1"/>
        </w:rPr>
        <w:t>.</w:t>
      </w:r>
      <w:bookmarkEnd w:id="50"/>
    </w:p>
    <w:p w:rsidR="00437B22" w:rsidRPr="00437B22" w:rsidRDefault="00437B22" w:rsidP="00437B22">
      <w:pPr>
        <w:ind w:firstLine="720"/>
        <w:jc w:val="both"/>
        <w:rPr>
          <w:noProof/>
          <w:color w:val="000000" w:themeColor="text1"/>
        </w:rPr>
      </w:pPr>
      <w:r w:rsidRPr="00437B22">
        <w:rPr>
          <w:noProof/>
          <w:color w:val="000000" w:themeColor="text1"/>
        </w:rPr>
        <w:t>Уговорне стране констатују да је добављач доставио наручиоцу следећа средства обезбеђења са овлашћењима за наплату:</w:t>
      </w:r>
    </w:p>
    <w:p w:rsidR="00437B22" w:rsidRPr="00437B22" w:rsidRDefault="00437B22" w:rsidP="00437B22">
      <w:pPr>
        <w:ind w:firstLine="708"/>
        <w:jc w:val="both"/>
        <w:rPr>
          <w:noProof/>
        </w:rPr>
      </w:pPr>
      <w:r w:rsidRPr="00437B22">
        <w:rPr>
          <w:b/>
        </w:rPr>
        <w:t>-регистровану бланко меницу и менично овлашћење</w:t>
      </w:r>
      <w:r w:rsidRPr="00437B22">
        <w:rPr>
          <w:b/>
          <w:noProof/>
        </w:rPr>
        <w:t xml:space="preserve"> за </w:t>
      </w:r>
      <w:r w:rsidR="000843FF">
        <w:rPr>
          <w:b/>
          <w:noProof/>
          <w:lang w:val="sr-Cyrl-RS"/>
        </w:rPr>
        <w:t xml:space="preserve">добро </w:t>
      </w:r>
      <w:r w:rsidRPr="00437B22">
        <w:rPr>
          <w:b/>
          <w:noProof/>
        </w:rPr>
        <w:t xml:space="preserve">извршење </w:t>
      </w:r>
      <w:r w:rsidR="000843FF">
        <w:rPr>
          <w:b/>
          <w:noProof/>
          <w:lang w:val="sr-Cyrl-RS"/>
        </w:rPr>
        <w:t>посла</w:t>
      </w:r>
      <w:r w:rsidRPr="00437B22">
        <w:rPr>
          <w:noProof/>
        </w:rPr>
        <w:t xml:space="preserve"> попуњен</w:t>
      </w:r>
      <w:r w:rsidR="006C273B">
        <w:rPr>
          <w:noProof/>
          <w:lang w:val="sr-Cyrl-RS"/>
        </w:rPr>
        <w:t>о</w:t>
      </w:r>
      <w:r w:rsidRPr="00437B22">
        <w:rPr>
          <w:noProof/>
        </w:rPr>
        <w:t xml:space="preserve"> на износ од 10% укупне вредности уговора без </w:t>
      </w:r>
      <w:r w:rsidR="000843FF">
        <w:rPr>
          <w:noProof/>
          <w:lang w:val="sr-Cyrl-RS"/>
        </w:rPr>
        <w:t xml:space="preserve">урачунатог </w:t>
      </w:r>
      <w:r w:rsidRPr="00437B22">
        <w:rPr>
          <w:noProof/>
        </w:rPr>
        <w:t>ПДВ</w:t>
      </w:r>
      <w:r w:rsidR="000843FF">
        <w:rPr>
          <w:noProof/>
          <w:lang w:val="sr-Cyrl-RS"/>
        </w:rPr>
        <w:t>,</w:t>
      </w:r>
      <w:r w:rsidRPr="00437B22">
        <w:rPr>
          <w:noProof/>
        </w:rPr>
        <w:t xml:space="preserve"> која је наплатива у случајевима да добављач не испуњава своје обавезе из уговора утврђен</w:t>
      </w:r>
      <w:r w:rsidR="000843FF">
        <w:rPr>
          <w:noProof/>
          <w:lang w:val="sr-Cyrl-RS"/>
        </w:rPr>
        <w:t>е</w:t>
      </w:r>
      <w:r w:rsidRPr="00437B22">
        <w:rPr>
          <w:noProof/>
        </w:rPr>
        <w:t xml:space="preserve"> чланом  3. овог уговора.</w:t>
      </w:r>
    </w:p>
    <w:p w:rsidR="00437B22" w:rsidRPr="00437B22" w:rsidRDefault="00437B22" w:rsidP="00437B22">
      <w:pPr>
        <w:ind w:firstLine="708"/>
        <w:jc w:val="both"/>
      </w:pPr>
      <w:r w:rsidRPr="00437B22">
        <w:rPr>
          <w:noProof/>
        </w:rPr>
        <w:t>Уколико се за време трајања уговора промене рокови за извршење уговорне обавезе, важност менице и меничног овл</w:t>
      </w:r>
      <w:r w:rsidRPr="00437B22">
        <w:rPr>
          <w:noProof/>
          <w:lang w:val="sr-Cyrl-RS"/>
        </w:rPr>
        <w:t>а</w:t>
      </w:r>
      <w:r w:rsidRPr="00437B22">
        <w:rPr>
          <w:noProof/>
        </w:rPr>
        <w:t>шћења из претходног става мора се продужи тако да иста важи најмање месец дана дуже од истека рока за коначно извршење посла.</w:t>
      </w:r>
    </w:p>
    <w:p w:rsidR="00437B22" w:rsidRPr="00437B22" w:rsidRDefault="00437B22" w:rsidP="00437B22">
      <w:pPr>
        <w:autoSpaceDE w:val="0"/>
        <w:autoSpaceDN w:val="0"/>
        <w:adjustRightInd w:val="0"/>
        <w:jc w:val="center"/>
        <w:rPr>
          <w:b/>
        </w:rPr>
      </w:pPr>
    </w:p>
    <w:p w:rsidR="00437B22" w:rsidRPr="00437B22" w:rsidRDefault="00437B22" w:rsidP="00437B22">
      <w:pPr>
        <w:autoSpaceDE w:val="0"/>
        <w:autoSpaceDN w:val="0"/>
        <w:adjustRightInd w:val="0"/>
        <w:jc w:val="center"/>
        <w:rPr>
          <w:b/>
        </w:rPr>
      </w:pPr>
      <w:r w:rsidRPr="00437B22">
        <w:rPr>
          <w:b/>
        </w:rPr>
        <w:t>ВИША СИЛА</w:t>
      </w:r>
    </w:p>
    <w:p w:rsidR="00437B22" w:rsidRPr="00437B22" w:rsidRDefault="00437B22" w:rsidP="00437B22">
      <w:pPr>
        <w:pStyle w:val="BodyTextIndent"/>
        <w:ind w:left="0" w:firstLine="0"/>
        <w:jc w:val="both"/>
        <w:rPr>
          <w:b w:val="0"/>
          <w:noProof/>
          <w:color w:val="000000" w:themeColor="text1"/>
        </w:rPr>
      </w:pPr>
    </w:p>
    <w:p w:rsidR="00437B22" w:rsidRPr="00437B22" w:rsidRDefault="00437B22" w:rsidP="00437B22">
      <w:pPr>
        <w:pStyle w:val="BodyTextIndent"/>
        <w:ind w:left="0" w:firstLine="0"/>
        <w:jc w:val="center"/>
        <w:outlineLvl w:val="0"/>
        <w:rPr>
          <w:noProof/>
          <w:color w:val="000000" w:themeColor="text1"/>
        </w:rPr>
      </w:pPr>
      <w:bookmarkStart w:id="51" w:name="_Toc448141809"/>
      <w:bookmarkStart w:id="52" w:name="_Toc476814930"/>
      <w:r w:rsidRPr="00437B22">
        <w:rPr>
          <w:noProof/>
          <w:color w:val="000000" w:themeColor="text1"/>
        </w:rPr>
        <w:t xml:space="preserve">Члан </w:t>
      </w:r>
      <w:r w:rsidRPr="00437B22">
        <w:rPr>
          <w:noProof/>
          <w:color w:val="000000" w:themeColor="text1"/>
          <w:lang w:val="sr-Cyrl-RS"/>
        </w:rPr>
        <w:t>7</w:t>
      </w:r>
      <w:r w:rsidRPr="00437B22">
        <w:rPr>
          <w:noProof/>
          <w:color w:val="000000" w:themeColor="text1"/>
        </w:rPr>
        <w:t>.</w:t>
      </w:r>
      <w:bookmarkEnd w:id="51"/>
      <w:bookmarkEnd w:id="52"/>
    </w:p>
    <w:p w:rsidR="00437B22" w:rsidRPr="00437B22" w:rsidRDefault="00437B22" w:rsidP="00437B22">
      <w:pPr>
        <w:ind w:firstLine="720"/>
        <w:jc w:val="both"/>
        <w:rPr>
          <w:noProof/>
        </w:rPr>
      </w:pPr>
      <w:r w:rsidRPr="00437B22">
        <w:rPr>
          <w:noProof/>
        </w:rPr>
        <w:t>У случају наступања чињеница које могу утицати да предмет овог уговора не буде извршен у роковима предвиђеним овим уговором, једна уговорна страна је дужна да одмах по њиховом сазнању о истим писмено обавести другу уговорну страну.</w:t>
      </w:r>
    </w:p>
    <w:p w:rsidR="00437B22" w:rsidRPr="00437B22" w:rsidRDefault="00437B22" w:rsidP="00437B22">
      <w:pPr>
        <w:ind w:firstLine="720"/>
        <w:jc w:val="both"/>
        <w:rPr>
          <w:noProof/>
        </w:rPr>
      </w:pPr>
      <w:r w:rsidRPr="00437B22">
        <w:rPr>
          <w:noProof/>
        </w:rPr>
        <w:t>Сва обавештења која нису дата у писаном облику неће производити правно дејство.</w:t>
      </w:r>
    </w:p>
    <w:p w:rsidR="00437B22" w:rsidRPr="00437B22" w:rsidRDefault="00437B22" w:rsidP="00437B22">
      <w:pPr>
        <w:ind w:firstLine="708"/>
        <w:jc w:val="both"/>
      </w:pPr>
      <w:r w:rsidRPr="00437B22">
        <w:rPr>
          <w:noProof/>
        </w:rPr>
        <w:t>Рокови предвиђени овим уговором могу бити продужени услед настанка случаја више силе,</w:t>
      </w:r>
      <w:r w:rsidRPr="00437B22">
        <w:rPr>
          <w:shd w:val="clear" w:color="auto" w:fill="FFFFFF"/>
        </w:rPr>
        <w:t xml:space="preserve"> односно наступања свих оних </w:t>
      </w:r>
      <w:r w:rsidRPr="00437B22">
        <w:t>догађаја који се нису могли предвидвети, избећи или отклонити,</w:t>
      </w:r>
      <w:r w:rsidRPr="00437B22">
        <w:rPr>
          <w:shd w:val="clear" w:color="auto" w:fill="FFFFFF"/>
        </w:rPr>
        <w:t xml:space="preserve"> у тренутку закључења</w:t>
      </w:r>
      <w:r w:rsidRPr="00437B22">
        <w:rPr>
          <w:rStyle w:val="apple-converted-space"/>
          <w:shd w:val="clear" w:color="auto" w:fill="FFFFFF"/>
        </w:rPr>
        <w:t xml:space="preserve"> </w:t>
      </w:r>
      <w:hyperlink r:id="rId15" w:tooltip="Ugovor" w:history="1">
        <w:r w:rsidRPr="00437B22">
          <w:rPr>
            <w:rStyle w:val="Hyperlink"/>
            <w:color w:val="auto"/>
            <w:u w:val="none"/>
            <w:shd w:val="clear" w:color="auto" w:fill="FFFFFF"/>
          </w:rPr>
          <w:t>Уговора</w:t>
        </w:r>
      </w:hyperlink>
      <w:r w:rsidRPr="00437B22">
        <w:rPr>
          <w:rStyle w:val="apple-converted-space"/>
          <w:shd w:val="clear" w:color="auto" w:fill="FFFFFF"/>
        </w:rPr>
        <w:t xml:space="preserve">, </w:t>
      </w:r>
      <w:r w:rsidRPr="00437B22">
        <w:rPr>
          <w:shd w:val="clear" w:color="auto" w:fill="FFFFFF"/>
        </w:rPr>
        <w:t>и на који уговорне стране објективно не могу и нису могле да утичу (догађај мора бити за уговорне стране неочекиван, изванредан, непредвидив), нпр.</w:t>
      </w:r>
      <w:r w:rsidRPr="00437B22">
        <w:rPr>
          <w:rStyle w:val="apple-converted-space"/>
          <w:shd w:val="clear" w:color="auto" w:fill="FFFFFF"/>
        </w:rPr>
        <w:t xml:space="preserve"> </w:t>
      </w:r>
      <w:hyperlink r:id="rId16" w:tooltip="Rat" w:history="1">
        <w:r w:rsidRPr="00437B22">
          <w:rPr>
            <w:rStyle w:val="Hyperlink"/>
            <w:color w:val="auto"/>
            <w:u w:val="none"/>
            <w:shd w:val="clear" w:color="auto" w:fill="FFFFFF"/>
          </w:rPr>
          <w:t>ратно</w:t>
        </w:r>
      </w:hyperlink>
      <w:r w:rsidRPr="00437B22">
        <w:rPr>
          <w:rStyle w:val="apple-converted-space"/>
          <w:shd w:val="clear" w:color="auto" w:fill="FFFFFF"/>
        </w:rPr>
        <w:t xml:space="preserve"> </w:t>
      </w:r>
      <w:r w:rsidRPr="00437B22">
        <w:rPr>
          <w:shd w:val="clear" w:color="auto" w:fill="FFFFFF"/>
        </w:rPr>
        <w:t>стање,</w:t>
      </w:r>
      <w:r w:rsidRPr="00437B22">
        <w:rPr>
          <w:rStyle w:val="apple-converted-space"/>
          <w:shd w:val="clear" w:color="auto" w:fill="FFFFFF"/>
        </w:rPr>
        <w:t xml:space="preserve"> </w:t>
      </w:r>
      <w:hyperlink r:id="rId17" w:tooltip="Štrajk" w:history="1">
        <w:r w:rsidRPr="00437B22">
          <w:rPr>
            <w:rStyle w:val="Hyperlink"/>
            <w:color w:val="auto"/>
            <w:u w:val="none"/>
            <w:shd w:val="clear" w:color="auto" w:fill="FFFFFF"/>
          </w:rPr>
          <w:t>штрајк</w:t>
        </w:r>
      </w:hyperlink>
      <w:r w:rsidRPr="00437B22">
        <w:rPr>
          <w:shd w:val="clear" w:color="auto" w:fill="FFFFFF"/>
        </w:rPr>
        <w:t xml:space="preserve">, елементарне непогоде, природне катастрофе, </w:t>
      </w:r>
      <w:r w:rsidRPr="00437B22">
        <w:t>пожар, поплава, експлозија, транспортне несреће изазване природним катастрофама, одлуке органа власти, забране увоза, извоза и други случајеви, који су законом утврђени као виша сила, те се у предвиђеним случајевима  уговорне стране ослобођају су одговорности за штету.</w:t>
      </w:r>
    </w:p>
    <w:p w:rsidR="00437B22" w:rsidRPr="00437B22" w:rsidRDefault="00437B22" w:rsidP="00437B22">
      <w:pPr>
        <w:ind w:firstLine="708"/>
        <w:jc w:val="both"/>
        <w:rPr>
          <w:rStyle w:val="Hyperlink"/>
          <w:color w:val="auto"/>
          <w:u w:val="none"/>
        </w:rPr>
      </w:pPr>
      <w:r w:rsidRPr="00437B22">
        <w:t>Уколико наступе случајеви одређени као виша сила, односно оних случајева на које уговорне стране не могу утицати, а које чине испуњење уговора трајно или привремено немогућим, наручилац може да обустави испуњење уговорних обавеза до момента отклањања догађаја који је наступио или</w:t>
      </w:r>
      <w:r w:rsidRPr="00437B22">
        <w:rPr>
          <w:rStyle w:val="apple-converted-space"/>
        </w:rPr>
        <w:t xml:space="preserve"> да приступи </w:t>
      </w:r>
      <w:hyperlink r:id="rId18" w:tooltip="Raskid ugovora (страница не постоји)" w:history="1">
        <w:r w:rsidRPr="00437B22">
          <w:rPr>
            <w:rStyle w:val="Hyperlink"/>
            <w:color w:val="auto"/>
            <w:u w:val="none"/>
          </w:rPr>
          <w:t>раскиду уговора</w:t>
        </w:r>
      </w:hyperlink>
      <w:r w:rsidRPr="00437B22">
        <w:rPr>
          <w:rStyle w:val="Hyperlink"/>
          <w:color w:val="auto"/>
          <w:u w:val="none"/>
        </w:rPr>
        <w:t xml:space="preserve">, </w:t>
      </w:r>
    </w:p>
    <w:p w:rsidR="00437B22" w:rsidRPr="00437B22" w:rsidRDefault="00437B22" w:rsidP="00437B22">
      <w:pPr>
        <w:ind w:firstLine="708"/>
        <w:jc w:val="both"/>
        <w:rPr>
          <w:lang w:val="sr-Cyrl-RS"/>
        </w:rPr>
      </w:pPr>
      <w:proofErr w:type="gramStart"/>
      <w:r w:rsidRPr="00437B22">
        <w:t>У случају наступања чињеница из претходног става наручилац ће измене уговорних обавеза регулисати у складу са чланом 1</w:t>
      </w:r>
      <w:r w:rsidRPr="00437B22">
        <w:rPr>
          <w:lang w:val="sr-Cyrl-RS"/>
        </w:rPr>
        <w:t>4</w:t>
      </w:r>
      <w:r w:rsidRPr="00437B22">
        <w:t>.</w:t>
      </w:r>
      <w:proofErr w:type="gramEnd"/>
      <w:r w:rsidRPr="00437B22">
        <w:t xml:space="preserve"> </w:t>
      </w:r>
      <w:proofErr w:type="gramStart"/>
      <w:r w:rsidRPr="00437B22">
        <w:t>овог</w:t>
      </w:r>
      <w:proofErr w:type="gramEnd"/>
      <w:r w:rsidRPr="00437B22">
        <w:t xml:space="preserve"> уговор</w:t>
      </w:r>
      <w:r w:rsidRPr="00437B22">
        <w:rPr>
          <w:lang w:val="sr-Cyrl-RS"/>
        </w:rPr>
        <w:t>а.</w:t>
      </w:r>
    </w:p>
    <w:p w:rsidR="00437B22" w:rsidRPr="00437B22" w:rsidRDefault="00437B22" w:rsidP="00437B22">
      <w:pPr>
        <w:jc w:val="both"/>
        <w:rPr>
          <w:lang w:val="sr-Cyrl-RS"/>
        </w:rPr>
      </w:pPr>
    </w:p>
    <w:p w:rsidR="006C273B" w:rsidRDefault="006C273B" w:rsidP="00194CA7">
      <w:pPr>
        <w:jc w:val="center"/>
        <w:rPr>
          <w:b/>
          <w:noProof/>
          <w:color w:val="000000" w:themeColor="text1"/>
          <w:lang w:val="sr-Cyrl-RS"/>
        </w:rPr>
      </w:pPr>
    </w:p>
    <w:p w:rsidR="006C273B" w:rsidRDefault="006C273B" w:rsidP="00194CA7">
      <w:pPr>
        <w:jc w:val="center"/>
        <w:rPr>
          <w:b/>
          <w:noProof/>
          <w:color w:val="000000" w:themeColor="text1"/>
          <w:lang w:val="sr-Cyrl-RS"/>
        </w:rPr>
      </w:pPr>
    </w:p>
    <w:p w:rsidR="00437B22" w:rsidRPr="00437B22" w:rsidRDefault="00437B22" w:rsidP="00194CA7">
      <w:pPr>
        <w:jc w:val="center"/>
        <w:rPr>
          <w:b/>
          <w:noProof/>
          <w:color w:val="000000" w:themeColor="text1"/>
          <w:lang w:val="sr-Cyrl-RS"/>
        </w:rPr>
      </w:pPr>
      <w:r w:rsidRPr="00437B22">
        <w:rPr>
          <w:b/>
          <w:noProof/>
          <w:color w:val="000000" w:themeColor="text1"/>
          <w:lang w:val="sr-Cyrl-RS"/>
        </w:rPr>
        <w:lastRenderedPageBreak/>
        <w:t>ИЗМЕНЕ УГОВОРА</w:t>
      </w:r>
    </w:p>
    <w:p w:rsidR="00437B22" w:rsidRPr="00437B22" w:rsidRDefault="00437B22" w:rsidP="00437B22">
      <w:pPr>
        <w:jc w:val="both"/>
        <w:rPr>
          <w:b/>
          <w:noProof/>
          <w:color w:val="000000" w:themeColor="text1"/>
          <w:lang w:val="sr-Cyrl-RS"/>
        </w:rPr>
      </w:pPr>
    </w:p>
    <w:p w:rsidR="00437B22" w:rsidRPr="00437B22" w:rsidRDefault="00437B22" w:rsidP="00437B22">
      <w:pPr>
        <w:jc w:val="center"/>
        <w:outlineLvl w:val="0"/>
        <w:rPr>
          <w:b/>
          <w:noProof/>
          <w:color w:val="000000" w:themeColor="text1"/>
        </w:rPr>
      </w:pPr>
      <w:bookmarkStart w:id="53" w:name="_Toc380740085"/>
      <w:bookmarkStart w:id="54" w:name="_Toc389742047"/>
      <w:bookmarkStart w:id="55" w:name="_Toc448141813"/>
      <w:bookmarkStart w:id="56" w:name="_Toc476814931"/>
      <w:r w:rsidRPr="00437B22">
        <w:rPr>
          <w:b/>
          <w:noProof/>
          <w:color w:val="000000" w:themeColor="text1"/>
        </w:rPr>
        <w:t xml:space="preserve">Члан </w:t>
      </w:r>
      <w:r w:rsidRPr="00437B22">
        <w:rPr>
          <w:b/>
          <w:noProof/>
          <w:color w:val="000000" w:themeColor="text1"/>
          <w:lang w:val="sr-Cyrl-RS"/>
        </w:rPr>
        <w:t>8</w:t>
      </w:r>
      <w:r w:rsidRPr="00437B22">
        <w:rPr>
          <w:b/>
          <w:noProof/>
          <w:color w:val="000000" w:themeColor="text1"/>
        </w:rPr>
        <w:t>.</w:t>
      </w:r>
      <w:bookmarkEnd w:id="53"/>
      <w:bookmarkEnd w:id="54"/>
      <w:bookmarkEnd w:id="55"/>
      <w:bookmarkEnd w:id="56"/>
    </w:p>
    <w:p w:rsidR="00437B22" w:rsidRPr="00437B22" w:rsidRDefault="00437B22" w:rsidP="00437B22">
      <w:pPr>
        <w:ind w:firstLine="720"/>
        <w:jc w:val="both"/>
        <w:rPr>
          <w:noProof/>
          <w:color w:val="000000" w:themeColor="text1"/>
        </w:rPr>
      </w:pPr>
      <w:proofErr w:type="gramStart"/>
      <w:r w:rsidRPr="00437B22">
        <w:t>У складу са чланом 115.</w:t>
      </w:r>
      <w:proofErr w:type="gramEnd"/>
      <w:r w:rsidRPr="00437B22">
        <w:t xml:space="preserve"> </w:t>
      </w:r>
      <w:r w:rsidRPr="00437B22">
        <w:rPr>
          <w:noProof/>
          <w:color w:val="000000" w:themeColor="text1"/>
        </w:rPr>
        <w:t>Закона о јавним набавкама</w:t>
      </w:r>
      <w:r w:rsidRPr="00437B22">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Pr="00437B22">
        <w:rPr>
          <w:lang w:val="en-US"/>
        </w:rPr>
        <w:t xml:space="preserve"> </w:t>
      </w:r>
      <w:r w:rsidRPr="00437B22">
        <w:t xml:space="preserve">првобитно закљученог уговора, при чему укупна вредност повећања уговора не може да буде већа од вредности из члана 39. </w:t>
      </w:r>
      <w:proofErr w:type="gramStart"/>
      <w:r w:rsidRPr="00437B22">
        <w:t>став</w:t>
      </w:r>
      <w:proofErr w:type="gramEnd"/>
      <w:r w:rsidRPr="00437B22">
        <w:t xml:space="preserve"> 1. </w:t>
      </w:r>
      <w:r w:rsidRPr="00437B22">
        <w:rPr>
          <w:noProof/>
          <w:color w:val="000000" w:themeColor="text1"/>
        </w:rPr>
        <w:t>Закона о јавним набавкама.</w:t>
      </w:r>
    </w:p>
    <w:p w:rsidR="00437B22" w:rsidRPr="00437B22" w:rsidRDefault="00437B22" w:rsidP="00437B22">
      <w:pPr>
        <w:ind w:firstLine="720"/>
        <w:jc w:val="both"/>
      </w:pPr>
      <w:proofErr w:type="gramStart"/>
      <w:r w:rsidRPr="00437B22">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w:t>
      </w:r>
      <w:proofErr w:type="gramEnd"/>
      <w:r w:rsidRPr="00437B22">
        <w:rPr>
          <w:shd w:val="clear" w:color="auto" w:fill="FFFFFF"/>
        </w:rPr>
        <w:t xml:space="preserve"> </w:t>
      </w:r>
      <w:proofErr w:type="gramStart"/>
      <w:r w:rsidRPr="00437B22">
        <w:rPr>
          <w:shd w:val="clear" w:color="auto" w:fill="FFFFFF"/>
        </w:rPr>
        <w:t>Променом цене не сматра се усклађивање цене са унапред јасно дефинисаним параметрима у овом уговору и конкурсној документацији.</w:t>
      </w:r>
      <w:proofErr w:type="gramEnd"/>
    </w:p>
    <w:p w:rsidR="00437B22" w:rsidRPr="00437B22" w:rsidRDefault="00437B22" w:rsidP="00437B22">
      <w:pPr>
        <w:ind w:firstLine="720"/>
        <w:jc w:val="both"/>
      </w:pPr>
    </w:p>
    <w:p w:rsidR="00437B22" w:rsidRPr="00437B22" w:rsidRDefault="00437B22" w:rsidP="000843FF">
      <w:pPr>
        <w:jc w:val="both"/>
      </w:pPr>
      <w:r w:rsidRPr="00437B22">
        <w:t>Наручилац ће дозволити измене уговора у следећим ситуацијама:</w:t>
      </w:r>
    </w:p>
    <w:p w:rsidR="00437B22" w:rsidRPr="00437B22" w:rsidRDefault="00437B22" w:rsidP="00437B22">
      <w:pPr>
        <w:pStyle w:val="ListParagraph"/>
        <w:numPr>
          <w:ilvl w:val="0"/>
          <w:numId w:val="11"/>
        </w:numPr>
        <w:jc w:val="both"/>
      </w:pPr>
      <w:r w:rsidRPr="00437B22">
        <w:t>Уколико се повећа обим предмета јавне набавке због непредвиђених околности;</w:t>
      </w:r>
    </w:p>
    <w:p w:rsidR="00437B22" w:rsidRPr="00437B22" w:rsidRDefault="00437B22" w:rsidP="00437B22">
      <w:pPr>
        <w:pStyle w:val="ListParagraph"/>
        <w:numPr>
          <w:ilvl w:val="0"/>
          <w:numId w:val="11"/>
        </w:numPr>
        <w:jc w:val="both"/>
      </w:pPr>
      <w:r w:rsidRPr="00437B22">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rsidR="00437B22" w:rsidRPr="00437B22" w:rsidRDefault="00437B22" w:rsidP="00437B22">
      <w:pPr>
        <w:pStyle w:val="ListParagraph"/>
        <w:numPr>
          <w:ilvl w:val="0"/>
          <w:numId w:val="11"/>
        </w:numPr>
        <w:jc w:val="both"/>
      </w:pPr>
      <w:r w:rsidRPr="00437B22">
        <w:t xml:space="preserve">Уколико наступе оне околности дефинисане чланом. </w:t>
      </w:r>
      <w:r w:rsidRPr="00437B22">
        <w:rPr>
          <w:lang w:val="sr-Cyrl-RS"/>
        </w:rPr>
        <w:t>7.</w:t>
      </w:r>
      <w:r w:rsidRPr="00437B22">
        <w:t xml:space="preserve"> овог уговора, а које су проузроковале немогућност испуњења уговорених обавеза уговорних страна у уговором одређеном року;</w:t>
      </w:r>
    </w:p>
    <w:p w:rsidR="00437B22" w:rsidRPr="00437B22" w:rsidRDefault="00437B22" w:rsidP="00437B22">
      <w:pPr>
        <w:pStyle w:val="ListParagraph"/>
        <w:numPr>
          <w:ilvl w:val="0"/>
          <w:numId w:val="11"/>
        </w:numPr>
        <w:jc w:val="both"/>
      </w:pPr>
      <w:r w:rsidRPr="00437B22">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rsidR="00437B22" w:rsidRPr="00437B22" w:rsidRDefault="00437B22" w:rsidP="00437B22">
      <w:pPr>
        <w:outlineLvl w:val="0"/>
        <w:rPr>
          <w:b/>
          <w:noProof/>
          <w:color w:val="000000" w:themeColor="text1"/>
        </w:rPr>
      </w:pPr>
    </w:p>
    <w:p w:rsidR="00437B22" w:rsidRPr="00437B22" w:rsidRDefault="00437B22" w:rsidP="00437B22">
      <w:pPr>
        <w:jc w:val="center"/>
        <w:outlineLvl w:val="0"/>
        <w:rPr>
          <w:b/>
          <w:noProof/>
          <w:color w:val="000000" w:themeColor="text1"/>
          <w:lang w:val="sr-Cyrl-RS"/>
        </w:rPr>
      </w:pPr>
      <w:r w:rsidRPr="00437B22">
        <w:rPr>
          <w:b/>
          <w:noProof/>
          <w:color w:val="000000" w:themeColor="text1"/>
          <w:lang w:val="sr-Cyrl-RS"/>
        </w:rPr>
        <w:t>РАСКИД УГОВОРА</w:t>
      </w:r>
    </w:p>
    <w:p w:rsidR="00437B22" w:rsidRPr="00437B22" w:rsidRDefault="00437B22" w:rsidP="00437B22">
      <w:pPr>
        <w:jc w:val="center"/>
        <w:outlineLvl w:val="0"/>
        <w:rPr>
          <w:b/>
          <w:noProof/>
          <w:color w:val="000000" w:themeColor="text1"/>
          <w:lang w:val="sr-Cyrl-RS"/>
        </w:rPr>
      </w:pPr>
    </w:p>
    <w:p w:rsidR="00437B22" w:rsidRPr="00437B22" w:rsidRDefault="00437B22" w:rsidP="00437B22">
      <w:pPr>
        <w:jc w:val="center"/>
        <w:outlineLvl w:val="0"/>
        <w:rPr>
          <w:b/>
          <w:noProof/>
          <w:color w:val="000000" w:themeColor="text1"/>
        </w:rPr>
      </w:pPr>
      <w:bookmarkStart w:id="57" w:name="_Toc476814932"/>
      <w:r w:rsidRPr="00437B22">
        <w:rPr>
          <w:b/>
          <w:noProof/>
          <w:color w:val="000000" w:themeColor="text1"/>
        </w:rPr>
        <w:t xml:space="preserve">Члан </w:t>
      </w:r>
      <w:r w:rsidRPr="00437B22">
        <w:rPr>
          <w:b/>
          <w:noProof/>
          <w:color w:val="000000" w:themeColor="text1"/>
          <w:lang w:val="sr-Cyrl-RS"/>
        </w:rPr>
        <w:t>9</w:t>
      </w:r>
      <w:r w:rsidRPr="00437B22">
        <w:rPr>
          <w:b/>
          <w:noProof/>
          <w:color w:val="000000" w:themeColor="text1"/>
        </w:rPr>
        <w:t>.</w:t>
      </w:r>
      <w:bookmarkEnd w:id="57"/>
    </w:p>
    <w:p w:rsidR="00437B22" w:rsidRPr="00437B22" w:rsidRDefault="00437B22" w:rsidP="00437B22">
      <w:pPr>
        <w:shd w:val="clear" w:color="auto" w:fill="FFFFFF"/>
        <w:ind w:firstLine="720"/>
        <w:jc w:val="both"/>
        <w:rPr>
          <w:color w:val="000000"/>
        </w:rPr>
      </w:pPr>
      <w:proofErr w:type="gramStart"/>
      <w:r w:rsidRPr="00437B22">
        <w:rPr>
          <w:color w:val="000000"/>
        </w:rPr>
        <w:t>Свака уговорна страна незадовољна испуњењем уговорних обавеза друге уговорне стране може захтевати раскид уговора.</w:t>
      </w:r>
      <w:proofErr w:type="gramEnd"/>
    </w:p>
    <w:p w:rsidR="00437B22" w:rsidRPr="00437B22" w:rsidRDefault="00437B22" w:rsidP="00437B22">
      <w:pPr>
        <w:ind w:firstLine="720"/>
        <w:jc w:val="both"/>
        <w:rPr>
          <w:noProof/>
        </w:rPr>
      </w:pPr>
      <w:r w:rsidRPr="00437B22">
        <w:rPr>
          <w:noProof/>
          <w:color w:val="000000" w:themeColor="text1"/>
        </w:rPr>
        <w:t xml:space="preserve">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w:t>
      </w:r>
      <w:r w:rsidRPr="00437B22">
        <w:rPr>
          <w:noProof/>
        </w:rPr>
        <w:t>страна не испуни обавезу ни у накнадно остављеном примереном року – Уговор се може раскинути, осим у случају неиспуњења незнатног дела обавезе.</w:t>
      </w:r>
    </w:p>
    <w:p w:rsidR="00437B22" w:rsidRPr="00437B22" w:rsidRDefault="00437B22" w:rsidP="00437B22">
      <w:pPr>
        <w:ind w:firstLine="720"/>
        <w:jc w:val="both"/>
        <w:rPr>
          <w:noProof/>
        </w:rPr>
      </w:pPr>
      <w:r w:rsidRPr="00437B22">
        <w:rPr>
          <w:noProof/>
        </w:rPr>
        <w:t xml:space="preserve">Уколико добављач не поступи у складу са обавезама које је преузеo закључењем овог уговора и писменим обавештењем, наручилац ће поступити у складу са чланом 10. став 4. алинeја 1. овог уговора. </w:t>
      </w:r>
    </w:p>
    <w:p w:rsidR="00194CA7" w:rsidRPr="006C273B" w:rsidRDefault="00437B22" w:rsidP="006C273B">
      <w:pPr>
        <w:ind w:firstLine="708"/>
        <w:jc w:val="both"/>
      </w:pPr>
      <w:proofErr w:type="gramStart"/>
      <w:r w:rsidRPr="00437B22">
        <w:t>У случaју рaскидa уговорa, примењивaће се одредбе Зaконa о облигaционим односимa.</w:t>
      </w:r>
      <w:proofErr w:type="gramEnd"/>
      <w:r w:rsidRPr="00437B22">
        <w:rPr>
          <w:b/>
          <w:lang w:val="sr-Cyrl-RS"/>
        </w:rPr>
        <w:t xml:space="preserve"> </w:t>
      </w:r>
    </w:p>
    <w:p w:rsidR="00194CA7" w:rsidRDefault="00194CA7" w:rsidP="006C273B">
      <w:pPr>
        <w:jc w:val="both"/>
        <w:rPr>
          <w:b/>
          <w:lang w:val="sr-Cyrl-RS"/>
        </w:rPr>
      </w:pPr>
    </w:p>
    <w:p w:rsidR="00437B22" w:rsidRPr="00437B22" w:rsidRDefault="00437B22" w:rsidP="00194CA7">
      <w:pPr>
        <w:jc w:val="center"/>
        <w:rPr>
          <w:b/>
          <w:lang w:val="sr-Cyrl-RS"/>
        </w:rPr>
      </w:pPr>
      <w:r w:rsidRPr="00437B22">
        <w:rPr>
          <w:b/>
          <w:lang w:val="sr-Cyrl-RS"/>
        </w:rPr>
        <w:t>УГОВОРНА КАЗНА</w:t>
      </w:r>
    </w:p>
    <w:p w:rsidR="00437B22" w:rsidRPr="00437B22" w:rsidRDefault="00437B22" w:rsidP="00437B22">
      <w:pPr>
        <w:ind w:firstLine="708"/>
        <w:jc w:val="both"/>
        <w:rPr>
          <w:lang w:val="sr-Cyrl-RS"/>
        </w:rPr>
      </w:pPr>
    </w:p>
    <w:p w:rsidR="00437B22" w:rsidRPr="00437B22" w:rsidRDefault="00437B22" w:rsidP="00437B22">
      <w:pPr>
        <w:jc w:val="center"/>
        <w:outlineLvl w:val="0"/>
        <w:rPr>
          <w:b/>
          <w:noProof/>
        </w:rPr>
      </w:pPr>
      <w:bookmarkStart w:id="58" w:name="_Toc476814933"/>
      <w:r w:rsidRPr="00437B22">
        <w:rPr>
          <w:b/>
          <w:noProof/>
        </w:rPr>
        <w:t>Члан 1</w:t>
      </w:r>
      <w:r w:rsidRPr="00437B22">
        <w:rPr>
          <w:b/>
          <w:noProof/>
          <w:lang w:val="sr-Cyrl-RS"/>
        </w:rPr>
        <w:t>0</w:t>
      </w:r>
      <w:r w:rsidRPr="00437B22">
        <w:rPr>
          <w:b/>
          <w:noProof/>
        </w:rPr>
        <w:t>.</w:t>
      </w:r>
      <w:bookmarkEnd w:id="58"/>
    </w:p>
    <w:p w:rsidR="00437B22" w:rsidRPr="00437B22" w:rsidRDefault="00437B22" w:rsidP="00437B22">
      <w:pPr>
        <w:ind w:firstLine="708"/>
        <w:jc w:val="both"/>
      </w:pPr>
      <w:proofErr w:type="gramStart"/>
      <w:r w:rsidRPr="00437B22">
        <w:t>Наручилац ће добављачу наплатити уговорну казну или средство обезбеђења из члана 6.</w:t>
      </w:r>
      <w:proofErr w:type="gramEnd"/>
      <w:r w:rsidRPr="00437B22">
        <w:t xml:space="preserve"> </w:t>
      </w:r>
      <w:proofErr w:type="gramStart"/>
      <w:r w:rsidRPr="00437B22">
        <w:t>овог</w:t>
      </w:r>
      <w:proofErr w:type="gramEnd"/>
      <w:r w:rsidRPr="00437B22">
        <w:t xml:space="preserve"> уговора, уколико добављач задоцни са њеним испуњењем или неиспуњава своје oбавезе из уговора.</w:t>
      </w:r>
    </w:p>
    <w:p w:rsidR="00437B22" w:rsidRPr="00437B22" w:rsidRDefault="00437B22" w:rsidP="00437B22">
      <w:pPr>
        <w:pStyle w:val="NoSpacing"/>
        <w:ind w:firstLine="708"/>
        <w:jc w:val="both"/>
        <w:rPr>
          <w:rFonts w:ascii="Times New Roman" w:hAnsi="Times New Roman" w:cs="Times New Roman"/>
          <w:noProof/>
          <w:sz w:val="24"/>
          <w:szCs w:val="24"/>
        </w:rPr>
      </w:pPr>
      <w:r w:rsidRPr="00437B22">
        <w:rPr>
          <w:rFonts w:ascii="Times New Roman" w:hAnsi="Times New Roman" w:cs="Times New Roman"/>
          <w:noProof/>
          <w:sz w:val="24"/>
          <w:szCs w:val="24"/>
        </w:rPr>
        <w:t>Уколико добављач не испоручи добра у роковима предвиђеним овим уговором,односно задоцни са испуњењем уговорне обавезе, наручилац има право да:</w:t>
      </w:r>
    </w:p>
    <w:p w:rsidR="00437B22" w:rsidRPr="00437B22" w:rsidRDefault="00437B22" w:rsidP="00437B22">
      <w:pPr>
        <w:pStyle w:val="NoSpacing"/>
        <w:numPr>
          <w:ilvl w:val="0"/>
          <w:numId w:val="13"/>
        </w:numPr>
        <w:jc w:val="both"/>
        <w:rPr>
          <w:rFonts w:ascii="Times New Roman" w:hAnsi="Times New Roman" w:cs="Times New Roman"/>
          <w:noProof/>
          <w:sz w:val="24"/>
          <w:szCs w:val="24"/>
        </w:rPr>
      </w:pPr>
      <w:r w:rsidRPr="00437B22">
        <w:rPr>
          <w:rFonts w:ascii="Times New Roman" w:hAnsi="Times New Roman" w:cs="Times New Roman"/>
          <w:noProof/>
          <w:sz w:val="24"/>
          <w:szCs w:val="24"/>
        </w:rPr>
        <w:lastRenderedPageBreak/>
        <w:t xml:space="preserve">наплати уговорну казну </w:t>
      </w:r>
      <w:r w:rsidR="00194CA7">
        <w:rPr>
          <w:rFonts w:ascii="Times New Roman" w:hAnsi="Times New Roman" w:cs="Times New Roman"/>
          <w:noProof/>
          <w:sz w:val="24"/>
          <w:szCs w:val="24"/>
          <w:lang w:val="sr-Cyrl-RS"/>
        </w:rPr>
        <w:t>у</w:t>
      </w:r>
      <w:r w:rsidRPr="00437B22">
        <w:rPr>
          <w:rFonts w:ascii="Times New Roman" w:hAnsi="Times New Roman" w:cs="Times New Roman"/>
          <w:noProof/>
          <w:sz w:val="24"/>
          <w:szCs w:val="24"/>
        </w:rPr>
        <w:t xml:space="preserve"> укупном износу од највише </w:t>
      </w:r>
      <w:r w:rsidR="00194CA7">
        <w:rPr>
          <w:rFonts w:ascii="Times New Roman" w:hAnsi="Times New Roman" w:cs="Times New Roman"/>
          <w:noProof/>
          <w:sz w:val="24"/>
          <w:szCs w:val="24"/>
          <w:lang w:val="sr-Cyrl-RS"/>
        </w:rPr>
        <w:t>1</w:t>
      </w:r>
      <w:r w:rsidRPr="00437B22">
        <w:rPr>
          <w:rFonts w:ascii="Times New Roman" w:hAnsi="Times New Roman" w:cs="Times New Roman"/>
          <w:noProof/>
          <w:sz w:val="24"/>
          <w:szCs w:val="24"/>
        </w:rPr>
        <w:t>0% укупне уговорене вредности, и то тако што ће укупну вредност уговора умањити за одговарајући износ</w:t>
      </w:r>
      <w:r w:rsidR="00194CA7">
        <w:rPr>
          <w:rFonts w:ascii="Times New Roman" w:hAnsi="Times New Roman" w:cs="Times New Roman"/>
          <w:noProof/>
          <w:sz w:val="24"/>
          <w:szCs w:val="24"/>
          <w:lang w:val="sr-Cyrl-RS"/>
        </w:rPr>
        <w:t xml:space="preserve"> неиспоручених добара</w:t>
      </w:r>
      <w:r w:rsidRPr="00437B22">
        <w:rPr>
          <w:rFonts w:ascii="Times New Roman" w:hAnsi="Times New Roman" w:cs="Times New Roman"/>
          <w:noProof/>
          <w:sz w:val="24"/>
          <w:szCs w:val="24"/>
        </w:rPr>
        <w:t>, захтевати испуњење обавезе и уговор оставити на снази, о чему ће добављача без одлагања обавестити.</w:t>
      </w:r>
    </w:p>
    <w:p w:rsidR="00437B22" w:rsidRPr="00437B22" w:rsidRDefault="00437B22" w:rsidP="00437B22">
      <w:pPr>
        <w:pStyle w:val="Normal1"/>
        <w:shd w:val="clear" w:color="auto" w:fill="FFFFFF"/>
        <w:spacing w:before="0" w:beforeAutospacing="0" w:after="0" w:afterAutospacing="0"/>
        <w:ind w:firstLine="706"/>
        <w:jc w:val="both"/>
        <w:rPr>
          <w:noProof/>
          <w:lang w:val="sr-Cyrl-RS"/>
        </w:rPr>
      </w:pPr>
      <w:r w:rsidRPr="00437B22">
        <w:rPr>
          <w:noProof/>
        </w:rPr>
        <w:t>Уколико наступи случај из става</w:t>
      </w:r>
      <w:r w:rsidRPr="00437B22">
        <w:rPr>
          <w:noProof/>
          <w:lang w:val="sr-Cyrl-RS"/>
        </w:rPr>
        <w:t xml:space="preserve"> 2 овог члана и добављач испоручи добра</w:t>
      </w:r>
      <w:r w:rsidRPr="00437B22">
        <w:rPr>
          <w:noProof/>
          <w:lang w:val="sr-Latn-RS"/>
        </w:rPr>
        <w:t>,</w:t>
      </w:r>
      <w:r w:rsidRPr="00437B22">
        <w:rPr>
          <w:noProof/>
          <w:lang w:val="sr-Cyrl-RS"/>
        </w:rPr>
        <w:t xml:space="preserve"> а</w:t>
      </w:r>
      <w:r w:rsidRPr="00437B22">
        <w:rPr>
          <w:noProof/>
        </w:rPr>
        <w:t xml:space="preserve"> наручилац</w:t>
      </w:r>
      <w:r w:rsidRPr="00437B22">
        <w:rPr>
          <w:noProof/>
          <w:lang w:val="sr-Cyrl-RS"/>
        </w:rPr>
        <w:t xml:space="preserve"> прими испуњење уговорне обавезе он</w:t>
      </w:r>
      <w:r w:rsidRPr="00437B22">
        <w:rPr>
          <w:noProof/>
        </w:rPr>
        <w:t xml:space="preserve"> ће без одлагања обавестити </w:t>
      </w:r>
      <w:r w:rsidRPr="00437B22">
        <w:rPr>
          <w:noProof/>
          <w:lang w:val="sr-Cyrl-RS"/>
        </w:rPr>
        <w:t>добављача</w:t>
      </w:r>
      <w:r w:rsidRPr="00437B22">
        <w:rPr>
          <w:noProof/>
        </w:rPr>
        <w:t xml:space="preserve"> да задржава своје право на уговорну казну из став</w:t>
      </w:r>
      <w:r w:rsidRPr="00437B22">
        <w:rPr>
          <w:noProof/>
          <w:lang w:val="sr-Cyrl-RS"/>
        </w:rPr>
        <w:t>а</w:t>
      </w:r>
      <w:r w:rsidRPr="00437B22">
        <w:rPr>
          <w:noProof/>
        </w:rPr>
        <w:t xml:space="preserve"> 2. алинeја 1. овог </w:t>
      </w:r>
      <w:r w:rsidRPr="00437B22">
        <w:rPr>
          <w:noProof/>
          <w:lang w:val="sr-Cyrl-RS"/>
        </w:rPr>
        <w:t>члана.</w:t>
      </w:r>
    </w:p>
    <w:p w:rsidR="00437B22" w:rsidRPr="00437B22" w:rsidRDefault="00437B22" w:rsidP="00437B22">
      <w:pPr>
        <w:pStyle w:val="NoSpacing"/>
        <w:ind w:firstLine="708"/>
        <w:jc w:val="both"/>
        <w:rPr>
          <w:rFonts w:ascii="Times New Roman" w:hAnsi="Times New Roman" w:cs="Times New Roman"/>
          <w:noProof/>
          <w:sz w:val="24"/>
          <w:szCs w:val="24"/>
        </w:rPr>
      </w:pPr>
      <w:r w:rsidRPr="00437B22">
        <w:rPr>
          <w:rFonts w:ascii="Times New Roman" w:hAnsi="Times New Roman" w:cs="Times New Roman"/>
          <w:noProof/>
          <w:sz w:val="24"/>
          <w:szCs w:val="24"/>
        </w:rPr>
        <w:t>Уколико добављач не испоручи добра у роковима предвиђеним овим уговором,односно неиспуњава уговорне обавезе, наручилац има право да:</w:t>
      </w:r>
    </w:p>
    <w:p w:rsidR="00437B22" w:rsidRPr="00437B22" w:rsidRDefault="00437B22" w:rsidP="00437B22">
      <w:pPr>
        <w:pStyle w:val="NoSpacing"/>
        <w:numPr>
          <w:ilvl w:val="0"/>
          <w:numId w:val="13"/>
        </w:numPr>
        <w:jc w:val="both"/>
        <w:rPr>
          <w:rFonts w:ascii="Times New Roman" w:hAnsi="Times New Roman" w:cs="Times New Roman"/>
          <w:noProof/>
          <w:sz w:val="24"/>
          <w:szCs w:val="24"/>
        </w:rPr>
      </w:pPr>
      <w:r w:rsidRPr="00437B22">
        <w:rPr>
          <w:rFonts w:ascii="Times New Roman" w:hAnsi="Times New Roman" w:cs="Times New Roman"/>
          <w:noProof/>
          <w:sz w:val="24"/>
          <w:szCs w:val="24"/>
        </w:rPr>
        <w:t xml:space="preserve">да једнострано раскине овај уговор и да наплати средства обезбеђења из члана </w:t>
      </w:r>
      <w:r w:rsidRPr="00437B22">
        <w:rPr>
          <w:rFonts w:ascii="Times New Roman" w:hAnsi="Times New Roman" w:cs="Times New Roman"/>
          <w:noProof/>
          <w:sz w:val="24"/>
          <w:szCs w:val="24"/>
          <w:lang w:val="sr-Cyrl-RS"/>
        </w:rPr>
        <w:t>6</w:t>
      </w:r>
      <w:r w:rsidRPr="00437B22">
        <w:rPr>
          <w:rFonts w:ascii="Times New Roman" w:hAnsi="Times New Roman" w:cs="Times New Roman"/>
          <w:noProof/>
          <w:sz w:val="24"/>
          <w:szCs w:val="24"/>
        </w:rPr>
        <w:t>. овог уговора.</w:t>
      </w:r>
    </w:p>
    <w:p w:rsidR="00437B22" w:rsidRPr="00437B22" w:rsidRDefault="00437B22" w:rsidP="00437B22">
      <w:pPr>
        <w:pStyle w:val="NoSpacing"/>
        <w:ind w:firstLine="708"/>
        <w:jc w:val="both"/>
        <w:rPr>
          <w:rFonts w:ascii="Times New Roman" w:hAnsi="Times New Roman" w:cs="Times New Roman"/>
          <w:noProof/>
          <w:sz w:val="24"/>
          <w:szCs w:val="24"/>
        </w:rPr>
      </w:pPr>
      <w:r w:rsidRPr="00437B22">
        <w:rPr>
          <w:rFonts w:ascii="Times New Roman" w:hAnsi="Times New Roman" w:cs="Times New Roman"/>
          <w:noProof/>
          <w:sz w:val="24"/>
          <w:szCs w:val="24"/>
        </w:rPr>
        <w:t>У случају наступања чињеница које могу утицати да предметна добра не буду испоручена у роковима из овог уговора, добављач је дужан да одмах по њиховом сазнању о истим писмено обавести наручиоца.</w:t>
      </w:r>
    </w:p>
    <w:p w:rsidR="00437B22" w:rsidRPr="00437B22" w:rsidRDefault="00437B22" w:rsidP="00437B22">
      <w:pPr>
        <w:pStyle w:val="NoSpacing"/>
        <w:ind w:firstLine="708"/>
        <w:jc w:val="both"/>
        <w:rPr>
          <w:rFonts w:ascii="Times New Roman" w:hAnsi="Times New Roman" w:cs="Times New Roman"/>
          <w:noProof/>
          <w:sz w:val="24"/>
          <w:szCs w:val="24"/>
        </w:rPr>
      </w:pPr>
      <w:r w:rsidRPr="00437B22">
        <w:rPr>
          <w:rFonts w:ascii="Times New Roman" w:hAnsi="Times New Roman" w:cs="Times New Roman"/>
          <w:noProof/>
          <w:sz w:val="24"/>
          <w:szCs w:val="24"/>
        </w:rPr>
        <w:t>Сва обавештења која нису дата у писаном облику сходно претходном ставу неће производити правно дејство.</w:t>
      </w:r>
    </w:p>
    <w:p w:rsidR="00437B22" w:rsidRPr="00437B22" w:rsidRDefault="00437B22" w:rsidP="00437B22">
      <w:pPr>
        <w:ind w:firstLine="708"/>
        <w:jc w:val="both"/>
        <w:rPr>
          <w:b/>
          <w:noProof/>
        </w:rPr>
      </w:pPr>
      <w:proofErr w:type="gramStart"/>
      <w:r w:rsidRPr="00437B22">
        <w:rPr>
          <w:noProof/>
        </w:rPr>
        <w:t xml:space="preserve">Наплатом уговорне казне </w:t>
      </w:r>
      <w:r w:rsidRPr="00437B22">
        <w:t xml:space="preserve">и средства обезбеђења из члана </w:t>
      </w:r>
      <w:r w:rsidRPr="00437B22">
        <w:rPr>
          <w:lang w:val="sr-Cyrl-RS"/>
        </w:rPr>
        <w:t>6</w:t>
      </w:r>
      <w:r w:rsidRPr="00437B22">
        <w:t>.</w:t>
      </w:r>
      <w:proofErr w:type="gramEnd"/>
      <w:r w:rsidRPr="00437B22">
        <w:t xml:space="preserve"> </w:t>
      </w:r>
      <w:proofErr w:type="gramStart"/>
      <w:r w:rsidRPr="00437B22">
        <w:t>овог</w:t>
      </w:r>
      <w:proofErr w:type="gramEnd"/>
      <w:r w:rsidRPr="00437B22">
        <w:t xml:space="preserve"> уговора, </w:t>
      </w:r>
      <w:r w:rsidRPr="00437B22">
        <w:rPr>
          <w:noProof/>
        </w:rPr>
        <w:t xml:space="preserve"> не утиче и не умањује право наручиоца на накнаду стварно претрпљене штете</w:t>
      </w:r>
    </w:p>
    <w:p w:rsidR="00437B22" w:rsidRDefault="00437B22" w:rsidP="00437B22">
      <w:pPr>
        <w:pStyle w:val="Normal1"/>
        <w:shd w:val="clear" w:color="auto" w:fill="FFFFFF"/>
        <w:spacing w:before="0" w:beforeAutospacing="0" w:after="0" w:afterAutospacing="0"/>
        <w:jc w:val="both"/>
        <w:rPr>
          <w:b/>
          <w:noProof/>
          <w:lang w:val="sr-Cyrl-RS"/>
        </w:rPr>
      </w:pPr>
      <w:bookmarkStart w:id="59" w:name="_Toc380740086"/>
      <w:bookmarkStart w:id="60" w:name="_Toc389742048"/>
      <w:bookmarkStart w:id="61" w:name="_Toc448141814"/>
      <w:r w:rsidRPr="00437B22">
        <w:rPr>
          <w:b/>
          <w:noProof/>
          <w:lang w:val="sr-Cyrl-RS"/>
        </w:rPr>
        <w:t xml:space="preserve">                                </w:t>
      </w:r>
    </w:p>
    <w:p w:rsidR="00437B22" w:rsidRPr="00437B22" w:rsidRDefault="00437B22" w:rsidP="00437B22">
      <w:pPr>
        <w:pStyle w:val="Normal1"/>
        <w:shd w:val="clear" w:color="auto" w:fill="FFFFFF"/>
        <w:spacing w:before="0" w:beforeAutospacing="0" w:after="0" w:afterAutospacing="0"/>
        <w:jc w:val="both"/>
        <w:rPr>
          <w:b/>
          <w:noProof/>
          <w:lang w:val="sr-Cyrl-RS"/>
        </w:rPr>
      </w:pPr>
      <w:r>
        <w:rPr>
          <w:b/>
          <w:noProof/>
          <w:lang w:val="sr-Cyrl-RS"/>
        </w:rPr>
        <w:t xml:space="preserve">                          </w:t>
      </w:r>
      <w:r w:rsidRPr="00437B22">
        <w:rPr>
          <w:b/>
          <w:noProof/>
          <w:lang w:val="sr-Cyrl-RS"/>
        </w:rPr>
        <w:t>ПРАЋЕЊЕ РЕАЛИЗАЦИЈЕ УГОВОРНИХ ОБАВЕЗА</w:t>
      </w:r>
    </w:p>
    <w:p w:rsidR="00437B22" w:rsidRPr="00437B22" w:rsidRDefault="00437B22" w:rsidP="00437B22">
      <w:pPr>
        <w:pStyle w:val="Normal1"/>
        <w:shd w:val="clear" w:color="auto" w:fill="FFFFFF"/>
        <w:spacing w:before="0" w:beforeAutospacing="0" w:after="0" w:afterAutospacing="0"/>
        <w:jc w:val="both"/>
        <w:rPr>
          <w:noProof/>
          <w:lang w:val="sr-Cyrl-RS"/>
        </w:rPr>
      </w:pPr>
    </w:p>
    <w:p w:rsidR="00437B22" w:rsidRPr="00437B22" w:rsidRDefault="00437B22" w:rsidP="00437B22">
      <w:pPr>
        <w:jc w:val="center"/>
        <w:outlineLvl w:val="0"/>
        <w:rPr>
          <w:b/>
          <w:noProof/>
        </w:rPr>
      </w:pPr>
      <w:bookmarkStart w:id="62" w:name="_Toc476814935"/>
      <w:r w:rsidRPr="00437B22">
        <w:rPr>
          <w:b/>
          <w:noProof/>
        </w:rPr>
        <w:t>Члан 1</w:t>
      </w:r>
      <w:r w:rsidRPr="00437B22">
        <w:rPr>
          <w:b/>
          <w:noProof/>
          <w:lang w:val="sr-Cyrl-RS"/>
        </w:rPr>
        <w:t>1</w:t>
      </w:r>
      <w:r w:rsidRPr="00437B22">
        <w:rPr>
          <w:b/>
          <w:noProof/>
        </w:rPr>
        <w:t>.</w:t>
      </w:r>
      <w:bookmarkEnd w:id="59"/>
      <w:bookmarkEnd w:id="60"/>
      <w:bookmarkEnd w:id="61"/>
      <w:bookmarkEnd w:id="62"/>
    </w:p>
    <w:p w:rsidR="00437B22" w:rsidRPr="00437B22" w:rsidRDefault="00437B22" w:rsidP="00437B22">
      <w:pPr>
        <w:ind w:firstLine="720"/>
        <w:jc w:val="both"/>
        <w:rPr>
          <w:noProof/>
        </w:rPr>
      </w:pPr>
      <w:r w:rsidRPr="00437B22">
        <w:rPr>
          <w:noProof/>
          <w:lang w:val="en-US"/>
        </w:rPr>
        <w:t xml:space="preserve">За праћење реализације </w:t>
      </w:r>
      <w:r w:rsidRPr="00437B22">
        <w:rPr>
          <w:noProof/>
        </w:rPr>
        <w:t xml:space="preserve">и </w:t>
      </w:r>
      <w:r w:rsidRPr="00437B22">
        <w:rPr>
          <w:noProof/>
          <w:lang w:val="en-US"/>
        </w:rPr>
        <w:t>извршења уговорних обавеза уговорних страна овог уговора</w:t>
      </w:r>
      <w:r w:rsidRPr="00437B22">
        <w:rPr>
          <w:noProof/>
        </w:rPr>
        <w:t>,</w:t>
      </w:r>
      <w:r w:rsidRPr="00437B22">
        <w:rPr>
          <w:noProof/>
          <w:lang w:val="en-US"/>
        </w:rPr>
        <w:t xml:space="preserve"> у име наручиоца овлашћује се </w:t>
      </w:r>
      <w:r w:rsidRPr="00437B22">
        <w:rPr>
          <w:noProof/>
        </w:rPr>
        <w:t>______________________.</w:t>
      </w:r>
    </w:p>
    <w:p w:rsidR="00437B22" w:rsidRPr="00437B22" w:rsidRDefault="00437B22" w:rsidP="00437B22">
      <w:pPr>
        <w:ind w:firstLine="720"/>
        <w:jc w:val="both"/>
        <w:rPr>
          <w:noProof/>
        </w:rPr>
      </w:pPr>
      <w:r w:rsidRPr="00437B22">
        <w:rPr>
          <w:noProof/>
          <w:lang w:val="en-US"/>
        </w:rPr>
        <w:t>За праћењ</w:t>
      </w:r>
      <w:r w:rsidRPr="00437B22">
        <w:rPr>
          <w:noProof/>
        </w:rPr>
        <w:t>е</w:t>
      </w:r>
      <w:r w:rsidRPr="00437B22">
        <w:rPr>
          <w:noProof/>
          <w:lang w:val="en-US"/>
        </w:rPr>
        <w:t xml:space="preserve"> финансијске реализације овог уговора у име наручиоца овлашћује се </w:t>
      </w:r>
      <w:r w:rsidRPr="00437B22">
        <w:rPr>
          <w:noProof/>
        </w:rPr>
        <w:t>___________________________.</w:t>
      </w:r>
    </w:p>
    <w:p w:rsidR="00437B22" w:rsidRPr="00437B22" w:rsidRDefault="00437B22" w:rsidP="00437B22">
      <w:pPr>
        <w:jc w:val="both"/>
        <w:rPr>
          <w:noProof/>
        </w:rPr>
      </w:pPr>
    </w:p>
    <w:p w:rsidR="00437B22" w:rsidRPr="00437B22" w:rsidRDefault="00437B22" w:rsidP="00437B22">
      <w:pPr>
        <w:ind w:firstLine="720"/>
        <w:jc w:val="both"/>
        <w:rPr>
          <w:b/>
          <w:noProof/>
          <w:lang w:val="sr-Cyrl-RS"/>
        </w:rPr>
      </w:pPr>
      <w:r w:rsidRPr="00437B22">
        <w:rPr>
          <w:noProof/>
          <w:lang w:val="sr-Cyrl-RS"/>
        </w:rPr>
        <w:t xml:space="preserve">                                         </w:t>
      </w:r>
      <w:r w:rsidRPr="00437B22">
        <w:rPr>
          <w:b/>
          <w:noProof/>
          <w:lang w:val="sr-Cyrl-RS"/>
        </w:rPr>
        <w:t xml:space="preserve">  ТРАЈАЊЕ УГОВОРА</w:t>
      </w:r>
    </w:p>
    <w:p w:rsidR="00437B22" w:rsidRPr="00437B22" w:rsidRDefault="00437B22" w:rsidP="00437B22">
      <w:pPr>
        <w:ind w:firstLine="720"/>
        <w:jc w:val="both"/>
        <w:rPr>
          <w:noProof/>
          <w:lang w:val="sr-Cyrl-RS"/>
        </w:rPr>
      </w:pPr>
    </w:p>
    <w:p w:rsidR="00437B22" w:rsidRPr="00437B22" w:rsidRDefault="00437B22" w:rsidP="00437B22">
      <w:pPr>
        <w:jc w:val="center"/>
        <w:outlineLvl w:val="0"/>
        <w:rPr>
          <w:b/>
          <w:noProof/>
          <w:color w:val="000000" w:themeColor="text1"/>
        </w:rPr>
      </w:pPr>
      <w:bookmarkStart w:id="63" w:name="_Toc380740088"/>
      <w:bookmarkStart w:id="64" w:name="_Toc389742050"/>
      <w:bookmarkStart w:id="65" w:name="_Toc448141816"/>
      <w:bookmarkStart w:id="66" w:name="_Toc476814937"/>
      <w:r w:rsidRPr="00437B22">
        <w:rPr>
          <w:b/>
          <w:noProof/>
          <w:color w:val="000000" w:themeColor="text1"/>
        </w:rPr>
        <w:t>Члан 1</w:t>
      </w:r>
      <w:r w:rsidRPr="00437B22">
        <w:rPr>
          <w:b/>
          <w:noProof/>
          <w:color w:val="000000" w:themeColor="text1"/>
          <w:lang w:val="sr-Cyrl-RS"/>
        </w:rPr>
        <w:t>2</w:t>
      </w:r>
      <w:r w:rsidRPr="00437B22">
        <w:rPr>
          <w:b/>
          <w:noProof/>
          <w:color w:val="000000" w:themeColor="text1"/>
        </w:rPr>
        <w:t>.</w:t>
      </w:r>
      <w:bookmarkEnd w:id="63"/>
      <w:bookmarkEnd w:id="64"/>
      <w:bookmarkEnd w:id="65"/>
      <w:bookmarkEnd w:id="66"/>
    </w:p>
    <w:p w:rsidR="00437B22" w:rsidRPr="00437B22" w:rsidRDefault="00437B22" w:rsidP="00437B22">
      <w:pPr>
        <w:ind w:firstLine="720"/>
        <w:jc w:val="both"/>
        <w:rPr>
          <w:noProof/>
          <w:color w:val="000000" w:themeColor="text1"/>
        </w:rPr>
      </w:pPr>
      <w:r w:rsidRPr="00437B22">
        <w:rPr>
          <w:noProof/>
          <w:color w:val="000000" w:themeColor="text1"/>
        </w:rPr>
        <w:t>Уговорне стране закључују овај уговор до дана у којем добављач у целости испоручи наручиоцу добра која су предмет овог уговора у максималној вредности до износа из члана 2. овог уговора, односно најдуже годину дана од дана закључења овог уговора.</w:t>
      </w:r>
    </w:p>
    <w:p w:rsidR="00437B22" w:rsidRPr="00437B22" w:rsidRDefault="00437B22" w:rsidP="00437B22">
      <w:pPr>
        <w:ind w:firstLine="720"/>
        <w:jc w:val="both"/>
        <w:rPr>
          <w:noProof/>
          <w:color w:val="000000" w:themeColor="text1"/>
          <w:lang w:val="sr-Cyrl-RS"/>
        </w:rPr>
      </w:pPr>
      <w:r w:rsidRPr="00437B22">
        <w:rPr>
          <w:noProof/>
          <w:color w:val="000000" w:themeColor="text1"/>
          <w:lang w:val="sr-Cyrl-RS"/>
        </w:rPr>
        <w:t>Овај уговор сматра се закљученим када га потпишу обе уговорне стране, а ступа на снагу даном предаје наручиоцу средства обезбеђења дефинисана у члану 6. овог уговора.</w:t>
      </w:r>
    </w:p>
    <w:p w:rsidR="00437B22" w:rsidRPr="00437B22" w:rsidRDefault="00437B22" w:rsidP="00437B22">
      <w:pPr>
        <w:jc w:val="both"/>
        <w:rPr>
          <w:noProof/>
          <w:color w:val="000000" w:themeColor="text1"/>
        </w:rPr>
      </w:pPr>
    </w:p>
    <w:p w:rsidR="00437B22" w:rsidRPr="00437B22" w:rsidRDefault="00437B22" w:rsidP="00437B22">
      <w:pPr>
        <w:autoSpaceDE w:val="0"/>
        <w:autoSpaceDN w:val="0"/>
        <w:adjustRightInd w:val="0"/>
        <w:jc w:val="center"/>
        <w:rPr>
          <w:b/>
        </w:rPr>
      </w:pPr>
      <w:r w:rsidRPr="00437B22">
        <w:rPr>
          <w:b/>
        </w:rPr>
        <w:t>ПОСЕБНЕ И ЗАВРШНЕ ОДРЕДБЕ</w:t>
      </w:r>
    </w:p>
    <w:p w:rsidR="00437B22" w:rsidRPr="00437B22" w:rsidRDefault="00437B22" w:rsidP="00437B22">
      <w:pPr>
        <w:jc w:val="both"/>
        <w:rPr>
          <w:noProof/>
          <w:color w:val="000000" w:themeColor="text1"/>
        </w:rPr>
      </w:pPr>
    </w:p>
    <w:p w:rsidR="00437B22" w:rsidRPr="00437B22" w:rsidRDefault="00437B22" w:rsidP="00437B22">
      <w:pPr>
        <w:jc w:val="center"/>
        <w:outlineLvl w:val="0"/>
        <w:rPr>
          <w:b/>
          <w:noProof/>
          <w:color w:val="000000" w:themeColor="text1"/>
        </w:rPr>
      </w:pPr>
      <w:r w:rsidRPr="00437B22">
        <w:rPr>
          <w:b/>
          <w:noProof/>
          <w:color w:val="000000" w:themeColor="text1"/>
        </w:rPr>
        <w:t>Члан 1</w:t>
      </w:r>
      <w:r w:rsidRPr="00437B22">
        <w:rPr>
          <w:b/>
          <w:noProof/>
          <w:color w:val="000000" w:themeColor="text1"/>
          <w:lang w:val="sr-Cyrl-RS"/>
        </w:rPr>
        <w:t>3</w:t>
      </w:r>
      <w:r w:rsidRPr="00437B22">
        <w:rPr>
          <w:b/>
          <w:noProof/>
          <w:color w:val="000000" w:themeColor="text1"/>
        </w:rPr>
        <w:t>.</w:t>
      </w:r>
    </w:p>
    <w:p w:rsidR="00437B22" w:rsidRPr="00437B22" w:rsidRDefault="00437B22" w:rsidP="00437B22">
      <w:pPr>
        <w:ind w:firstLine="720"/>
        <w:jc w:val="both"/>
        <w:rPr>
          <w:noProof/>
          <w:lang w:val="sr-Cyrl-RS"/>
        </w:rPr>
      </w:pPr>
      <w:r w:rsidRPr="00437B22">
        <w:rPr>
          <w:noProof/>
          <w:lang w:val="sr-Cyrl-RS"/>
        </w:rPr>
        <w:t>Уговорне стране сагласно изјављују да су овај уговор прочитале, разумеле и да уговорне одредбе у свему прихватају као израз њихове воље.</w:t>
      </w:r>
    </w:p>
    <w:p w:rsidR="00437B22" w:rsidRPr="00437B22" w:rsidRDefault="00437B22" w:rsidP="00437B22">
      <w:pPr>
        <w:jc w:val="both"/>
        <w:rPr>
          <w:noProof/>
          <w:lang w:val="sr-Cyrl-RS"/>
        </w:rPr>
      </w:pPr>
    </w:p>
    <w:p w:rsidR="00437B22" w:rsidRPr="00437B22" w:rsidRDefault="00437B22" w:rsidP="00437B22">
      <w:pPr>
        <w:jc w:val="center"/>
        <w:outlineLvl w:val="0"/>
        <w:rPr>
          <w:b/>
          <w:noProof/>
          <w:color w:val="000000" w:themeColor="text1"/>
        </w:rPr>
      </w:pPr>
      <w:r w:rsidRPr="00437B22">
        <w:rPr>
          <w:noProof/>
          <w:color w:val="000000" w:themeColor="text1"/>
        </w:rPr>
        <w:t xml:space="preserve"> </w:t>
      </w:r>
      <w:r w:rsidRPr="00437B22">
        <w:rPr>
          <w:b/>
          <w:noProof/>
          <w:color w:val="000000" w:themeColor="text1"/>
        </w:rPr>
        <w:t>Члан 1</w:t>
      </w:r>
      <w:r w:rsidRPr="00437B22">
        <w:rPr>
          <w:b/>
          <w:noProof/>
          <w:color w:val="000000" w:themeColor="text1"/>
          <w:lang w:val="sr-Cyrl-RS"/>
        </w:rPr>
        <w:t>4</w:t>
      </w:r>
      <w:r w:rsidRPr="00437B22">
        <w:rPr>
          <w:b/>
          <w:noProof/>
          <w:color w:val="000000" w:themeColor="text1"/>
        </w:rPr>
        <w:t>.</w:t>
      </w:r>
    </w:p>
    <w:p w:rsidR="00437B22" w:rsidRPr="00437B22" w:rsidRDefault="00437B22" w:rsidP="00437B22">
      <w:pPr>
        <w:ind w:firstLine="720"/>
        <w:jc w:val="both"/>
        <w:rPr>
          <w:noProof/>
          <w:lang w:val="en-US"/>
        </w:rPr>
      </w:pPr>
      <w:r w:rsidRPr="00437B22">
        <w:rPr>
          <w:noProof/>
        </w:rPr>
        <w:t xml:space="preserve">Уговорне стране су сагласне </w:t>
      </w:r>
      <w:r w:rsidRPr="00437B22">
        <w:rPr>
          <w:noProof/>
          <w:lang w:val="en-US"/>
        </w:rPr>
        <w:t>да се</w:t>
      </w:r>
      <w:r w:rsidRPr="00437B22">
        <w:rPr>
          <w:noProof/>
          <w:lang w:val="sr-Cyrl-RS"/>
        </w:rPr>
        <w:t xml:space="preserve">, у случају измене </w:t>
      </w:r>
      <w:r w:rsidRPr="00437B22">
        <w:rPr>
          <w:noProof/>
          <w:lang w:val="en-US"/>
        </w:rPr>
        <w:t>овог уговора</w:t>
      </w:r>
      <w:r w:rsidRPr="00437B22">
        <w:rPr>
          <w:noProof/>
          <w:lang w:val="sr-Cyrl-RS"/>
        </w:rPr>
        <w:t>,</w:t>
      </w:r>
      <w:r w:rsidRPr="00437B22">
        <w:rPr>
          <w:noProof/>
          <w:lang w:val="en-US"/>
        </w:rPr>
        <w:t xml:space="preserve"> ближе одређење начина реализације врши путем </w:t>
      </w:r>
      <w:r w:rsidRPr="00437B22">
        <w:rPr>
          <w:noProof/>
          <w:lang w:val="sr-Cyrl-RS"/>
        </w:rPr>
        <w:t>анекса</w:t>
      </w:r>
      <w:r w:rsidRPr="00437B22">
        <w:rPr>
          <w:noProof/>
          <w:lang w:val="en-US"/>
        </w:rPr>
        <w:t xml:space="preserve"> овог уговора.</w:t>
      </w:r>
    </w:p>
    <w:p w:rsidR="00437B22" w:rsidRPr="00437B22" w:rsidRDefault="00437B22" w:rsidP="00437B22">
      <w:pPr>
        <w:ind w:firstLine="720"/>
        <w:jc w:val="both"/>
        <w:rPr>
          <w:noProof/>
          <w:lang w:val="en-US"/>
        </w:rPr>
      </w:pPr>
    </w:p>
    <w:p w:rsidR="00437B22" w:rsidRPr="00437B22" w:rsidRDefault="00437B22" w:rsidP="00437B22">
      <w:pPr>
        <w:jc w:val="center"/>
        <w:outlineLvl w:val="0"/>
        <w:rPr>
          <w:b/>
          <w:noProof/>
          <w:color w:val="000000" w:themeColor="text1"/>
        </w:rPr>
      </w:pPr>
      <w:r w:rsidRPr="00437B22">
        <w:rPr>
          <w:b/>
          <w:noProof/>
          <w:color w:val="000000" w:themeColor="text1"/>
        </w:rPr>
        <w:t>Члан 1</w:t>
      </w:r>
      <w:r w:rsidRPr="00437B22">
        <w:rPr>
          <w:b/>
          <w:noProof/>
          <w:color w:val="000000" w:themeColor="text1"/>
          <w:lang w:val="sr-Cyrl-RS"/>
        </w:rPr>
        <w:t>5</w:t>
      </w:r>
      <w:r w:rsidRPr="00437B22">
        <w:rPr>
          <w:b/>
          <w:noProof/>
          <w:color w:val="000000" w:themeColor="text1"/>
        </w:rPr>
        <w:t>.</w:t>
      </w:r>
    </w:p>
    <w:p w:rsidR="00437B22" w:rsidRPr="00437B22" w:rsidRDefault="00437B22" w:rsidP="00437B22">
      <w:pPr>
        <w:ind w:firstLine="720"/>
        <w:jc w:val="both"/>
        <w:rPr>
          <w:noProof/>
          <w:lang w:val="sr-Cyrl-RS"/>
        </w:rPr>
      </w:pPr>
      <w:r w:rsidRPr="00437B22">
        <w:rPr>
          <w:noProof/>
          <w:lang w:val="sr-Cyrl-RS"/>
        </w:rPr>
        <w:t>На све што није регулисано одредбама овог уговора, примењиваће се одговарајуће одредбе Закона о облигационим односима.</w:t>
      </w:r>
    </w:p>
    <w:p w:rsidR="00437B22" w:rsidRPr="00437B22" w:rsidRDefault="00437B22" w:rsidP="00437B22">
      <w:pPr>
        <w:ind w:firstLine="720"/>
        <w:jc w:val="both"/>
        <w:rPr>
          <w:noProof/>
          <w:lang w:val="en-US"/>
        </w:rPr>
      </w:pPr>
    </w:p>
    <w:p w:rsidR="00437B22" w:rsidRPr="00437B22" w:rsidRDefault="00437B22" w:rsidP="00437B22">
      <w:pPr>
        <w:jc w:val="center"/>
        <w:outlineLvl w:val="0"/>
        <w:rPr>
          <w:b/>
          <w:noProof/>
          <w:color w:val="000000" w:themeColor="text1"/>
        </w:rPr>
      </w:pPr>
      <w:bookmarkStart w:id="67" w:name="_Toc380740089"/>
      <w:bookmarkStart w:id="68" w:name="_Toc389742051"/>
      <w:bookmarkStart w:id="69" w:name="_Toc448141817"/>
      <w:bookmarkStart w:id="70" w:name="_Toc476814938"/>
      <w:r w:rsidRPr="00437B22">
        <w:rPr>
          <w:b/>
          <w:noProof/>
          <w:color w:val="000000" w:themeColor="text1"/>
        </w:rPr>
        <w:t>Члан 1</w:t>
      </w:r>
      <w:r w:rsidRPr="00437B22">
        <w:rPr>
          <w:b/>
          <w:noProof/>
          <w:color w:val="000000" w:themeColor="text1"/>
          <w:lang w:val="sr-Cyrl-RS"/>
        </w:rPr>
        <w:t>6</w:t>
      </w:r>
      <w:r w:rsidRPr="00437B22">
        <w:rPr>
          <w:b/>
          <w:noProof/>
          <w:color w:val="000000" w:themeColor="text1"/>
        </w:rPr>
        <w:t>.</w:t>
      </w:r>
      <w:bookmarkEnd w:id="67"/>
      <w:bookmarkEnd w:id="68"/>
      <w:bookmarkEnd w:id="69"/>
      <w:bookmarkEnd w:id="70"/>
    </w:p>
    <w:p w:rsidR="00437B22" w:rsidRPr="00437B22" w:rsidRDefault="00437B22" w:rsidP="00437B22">
      <w:pPr>
        <w:ind w:firstLine="741"/>
        <w:jc w:val="both"/>
        <w:rPr>
          <w:noProof/>
          <w:color w:val="000000" w:themeColor="text1"/>
        </w:rPr>
      </w:pPr>
      <w:r w:rsidRPr="00437B22">
        <w:rPr>
          <w:noProof/>
          <w:color w:val="000000" w:themeColor="text1"/>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437B22" w:rsidRDefault="00437B22" w:rsidP="00437B22">
      <w:pPr>
        <w:outlineLvl w:val="0"/>
        <w:rPr>
          <w:b/>
          <w:noProof/>
          <w:color w:val="000000" w:themeColor="text1"/>
        </w:rPr>
      </w:pPr>
      <w:bookmarkStart w:id="71" w:name="_Toc380740090"/>
      <w:bookmarkStart w:id="72" w:name="_Toc389742052"/>
    </w:p>
    <w:p w:rsidR="00437B22" w:rsidRPr="00437B22" w:rsidRDefault="00437B22" w:rsidP="00437B22">
      <w:pPr>
        <w:jc w:val="center"/>
        <w:outlineLvl w:val="0"/>
        <w:rPr>
          <w:b/>
          <w:noProof/>
          <w:color w:val="000000" w:themeColor="text1"/>
        </w:rPr>
      </w:pPr>
      <w:bookmarkStart w:id="73" w:name="_Toc448141818"/>
      <w:bookmarkStart w:id="74" w:name="_Toc476814939"/>
      <w:r w:rsidRPr="00437B22">
        <w:rPr>
          <w:b/>
          <w:noProof/>
          <w:color w:val="000000" w:themeColor="text1"/>
        </w:rPr>
        <w:t>Члан 1</w:t>
      </w:r>
      <w:r w:rsidRPr="00437B22">
        <w:rPr>
          <w:b/>
          <w:noProof/>
          <w:color w:val="000000" w:themeColor="text1"/>
          <w:lang w:val="sr-Cyrl-RS"/>
        </w:rPr>
        <w:t>7</w:t>
      </w:r>
      <w:r w:rsidRPr="00437B22">
        <w:rPr>
          <w:b/>
          <w:noProof/>
          <w:color w:val="000000" w:themeColor="text1"/>
        </w:rPr>
        <w:t>.</w:t>
      </w:r>
      <w:bookmarkEnd w:id="71"/>
      <w:bookmarkEnd w:id="72"/>
      <w:bookmarkEnd w:id="73"/>
      <w:bookmarkEnd w:id="74"/>
    </w:p>
    <w:p w:rsidR="00437B22" w:rsidRPr="00437B22" w:rsidRDefault="00437B22" w:rsidP="00437B22">
      <w:pPr>
        <w:ind w:firstLine="741"/>
        <w:jc w:val="both"/>
        <w:rPr>
          <w:noProof/>
          <w:color w:val="000000" w:themeColor="text1"/>
        </w:rPr>
      </w:pPr>
      <w:r w:rsidRPr="00437B22">
        <w:rPr>
          <w:noProof/>
          <w:color w:val="000000" w:themeColor="text1"/>
        </w:rPr>
        <w:t xml:space="preserve">Овај уговор је сачињен у </w:t>
      </w:r>
      <w:r w:rsidR="00194CA7">
        <w:rPr>
          <w:noProof/>
          <w:color w:val="000000" w:themeColor="text1"/>
          <w:lang w:val="sr-Cyrl-RS"/>
        </w:rPr>
        <w:t xml:space="preserve">три </w:t>
      </w:r>
      <w:r w:rsidRPr="00437B22">
        <w:rPr>
          <w:noProof/>
          <w:color w:val="000000" w:themeColor="text1"/>
        </w:rPr>
        <w:t>(</w:t>
      </w:r>
      <w:r w:rsidR="00194CA7">
        <w:rPr>
          <w:noProof/>
          <w:color w:val="000000" w:themeColor="text1"/>
          <w:lang w:val="sr-Cyrl-RS"/>
        </w:rPr>
        <w:t>3</w:t>
      </w:r>
      <w:r w:rsidR="00161009">
        <w:rPr>
          <w:noProof/>
          <w:color w:val="000000" w:themeColor="text1"/>
        </w:rPr>
        <w:t>) истовет</w:t>
      </w:r>
      <w:r w:rsidR="00161009">
        <w:rPr>
          <w:noProof/>
          <w:color w:val="000000" w:themeColor="text1"/>
          <w:lang w:val="sr-Cyrl-RS"/>
        </w:rPr>
        <w:t>на</w:t>
      </w:r>
      <w:r w:rsidR="00161009">
        <w:rPr>
          <w:noProof/>
          <w:color w:val="000000" w:themeColor="text1"/>
        </w:rPr>
        <w:t xml:space="preserve"> пример</w:t>
      </w:r>
      <w:r w:rsidRPr="00437B22">
        <w:rPr>
          <w:noProof/>
          <w:color w:val="000000" w:themeColor="text1"/>
        </w:rPr>
        <w:t xml:space="preserve">ка од којих наручилац задржава </w:t>
      </w:r>
      <w:r w:rsidR="00194CA7">
        <w:rPr>
          <w:noProof/>
          <w:color w:val="000000" w:themeColor="text1"/>
          <w:lang w:val="sr-Cyrl-RS"/>
        </w:rPr>
        <w:t xml:space="preserve">два </w:t>
      </w:r>
      <w:r w:rsidRPr="00437B22">
        <w:rPr>
          <w:noProof/>
          <w:color w:val="000000" w:themeColor="text1"/>
        </w:rPr>
        <w:t>(</w:t>
      </w:r>
      <w:r w:rsidR="00194CA7">
        <w:rPr>
          <w:noProof/>
          <w:color w:val="000000" w:themeColor="text1"/>
          <w:lang w:val="sr-Cyrl-RS"/>
        </w:rPr>
        <w:t>2</w:t>
      </w:r>
      <w:r w:rsidRPr="00437B22">
        <w:rPr>
          <w:noProof/>
          <w:color w:val="000000" w:themeColor="text1"/>
        </w:rPr>
        <w:t xml:space="preserve">), а добављач </w:t>
      </w:r>
      <w:r w:rsidR="00194CA7">
        <w:rPr>
          <w:noProof/>
          <w:color w:val="000000" w:themeColor="text1"/>
          <w:lang w:val="sr-Cyrl-RS"/>
        </w:rPr>
        <w:t xml:space="preserve">један </w:t>
      </w:r>
      <w:r w:rsidRPr="00437B22">
        <w:rPr>
          <w:noProof/>
          <w:color w:val="000000" w:themeColor="text1"/>
        </w:rPr>
        <w:t>(</w:t>
      </w:r>
      <w:r w:rsidR="00194CA7">
        <w:rPr>
          <w:noProof/>
          <w:color w:val="000000" w:themeColor="text1"/>
          <w:lang w:val="sr-Cyrl-RS"/>
        </w:rPr>
        <w:t>1</w:t>
      </w:r>
      <w:r w:rsidRPr="00437B22">
        <w:rPr>
          <w:noProof/>
          <w:color w:val="000000" w:themeColor="text1"/>
        </w:rPr>
        <w:t>) пример</w:t>
      </w:r>
      <w:r w:rsidR="00194CA7">
        <w:rPr>
          <w:noProof/>
          <w:color w:val="000000" w:themeColor="text1"/>
          <w:lang w:val="sr-Cyrl-RS"/>
        </w:rPr>
        <w:t>а</w:t>
      </w:r>
      <w:r w:rsidRPr="00437B22">
        <w:rPr>
          <w:noProof/>
          <w:color w:val="000000" w:themeColor="text1"/>
        </w:rPr>
        <w:t>к.</w:t>
      </w:r>
    </w:p>
    <w:p w:rsidR="00437B22" w:rsidRDefault="00437B22" w:rsidP="00437B22">
      <w:pPr>
        <w:rPr>
          <w:noProof/>
          <w:color w:val="000000" w:themeColor="text1"/>
          <w:lang w:val="sr-Cyrl-RS"/>
        </w:rPr>
      </w:pPr>
    </w:p>
    <w:p w:rsidR="000843FF" w:rsidRDefault="000843FF" w:rsidP="00437B22">
      <w:pPr>
        <w:rPr>
          <w:noProof/>
          <w:color w:val="000000" w:themeColor="text1"/>
          <w:lang w:val="sr-Cyrl-RS"/>
        </w:rPr>
      </w:pPr>
    </w:p>
    <w:p w:rsidR="000843FF" w:rsidRPr="000843FF" w:rsidRDefault="000843FF" w:rsidP="00437B22">
      <w:pPr>
        <w:rPr>
          <w:noProof/>
          <w:color w:val="000000" w:themeColor="text1"/>
          <w:lang w:val="sr-Cyrl-RS"/>
        </w:rPr>
      </w:pPr>
    </w:p>
    <w:p w:rsidR="00437B22" w:rsidRPr="00437B22" w:rsidRDefault="00437B22" w:rsidP="00437B22">
      <w:pPr>
        <w:rPr>
          <w:noProof/>
          <w:color w:val="000000" w:themeColor="text1"/>
        </w:rPr>
      </w:pPr>
    </w:p>
    <w:tbl>
      <w:tblPr>
        <w:tblW w:w="0" w:type="auto"/>
        <w:tblLook w:val="04A0" w:firstRow="1" w:lastRow="0" w:firstColumn="1" w:lastColumn="0" w:noHBand="0" w:noVBand="1"/>
      </w:tblPr>
      <w:tblGrid>
        <w:gridCol w:w="3115"/>
        <w:gridCol w:w="3036"/>
        <w:gridCol w:w="3115"/>
      </w:tblGrid>
      <w:tr w:rsidR="00437B22" w:rsidRPr="00437B22" w:rsidTr="00DA0F22">
        <w:tc>
          <w:tcPr>
            <w:tcW w:w="3190" w:type="dxa"/>
            <w:shd w:val="clear" w:color="auto" w:fill="auto"/>
            <w:vAlign w:val="center"/>
          </w:tcPr>
          <w:p w:rsidR="00437B22" w:rsidRPr="00437B22" w:rsidRDefault="00437B22" w:rsidP="00DA0F22">
            <w:pPr>
              <w:pStyle w:val="BodyText2"/>
              <w:jc w:val="center"/>
              <w:rPr>
                <w:b w:val="0"/>
              </w:rPr>
            </w:pPr>
            <w:r w:rsidRPr="00437B22">
              <w:rPr>
                <w:b w:val="0"/>
              </w:rPr>
              <w:t>ЗА ДОБАВЉАЧА</w:t>
            </w:r>
          </w:p>
        </w:tc>
        <w:tc>
          <w:tcPr>
            <w:tcW w:w="3190" w:type="dxa"/>
            <w:shd w:val="clear" w:color="auto" w:fill="auto"/>
            <w:vAlign w:val="center"/>
          </w:tcPr>
          <w:p w:rsidR="00437B22" w:rsidRPr="00437B22" w:rsidRDefault="00437B22" w:rsidP="00DA0F22">
            <w:pPr>
              <w:pStyle w:val="BodyText2"/>
              <w:jc w:val="center"/>
              <w:rPr>
                <w:b w:val="0"/>
              </w:rPr>
            </w:pPr>
          </w:p>
        </w:tc>
        <w:tc>
          <w:tcPr>
            <w:tcW w:w="3191" w:type="dxa"/>
            <w:shd w:val="clear" w:color="auto" w:fill="auto"/>
            <w:vAlign w:val="center"/>
          </w:tcPr>
          <w:p w:rsidR="00437B22" w:rsidRPr="00437B22" w:rsidRDefault="00437B22" w:rsidP="00DA0F22">
            <w:pPr>
              <w:pStyle w:val="BodyText2"/>
              <w:jc w:val="center"/>
              <w:rPr>
                <w:b w:val="0"/>
              </w:rPr>
            </w:pPr>
            <w:r w:rsidRPr="00437B22">
              <w:rPr>
                <w:b w:val="0"/>
              </w:rPr>
              <w:t>ЗА НАРУЧИОЦА</w:t>
            </w:r>
          </w:p>
        </w:tc>
      </w:tr>
      <w:tr w:rsidR="00437B22" w:rsidRPr="00437B22" w:rsidTr="00DA0F22">
        <w:tc>
          <w:tcPr>
            <w:tcW w:w="3190" w:type="dxa"/>
            <w:shd w:val="clear" w:color="auto" w:fill="auto"/>
            <w:vAlign w:val="center"/>
          </w:tcPr>
          <w:p w:rsidR="00437B22" w:rsidRPr="00437B22" w:rsidRDefault="00437B22" w:rsidP="00DA0F22">
            <w:pPr>
              <w:pStyle w:val="BodyText2"/>
              <w:jc w:val="center"/>
              <w:rPr>
                <w:b w:val="0"/>
              </w:rPr>
            </w:pPr>
            <w:r w:rsidRPr="00437B22">
              <w:rPr>
                <w:b w:val="0"/>
              </w:rPr>
              <w:t>ДИРЕКТОР</w:t>
            </w:r>
          </w:p>
        </w:tc>
        <w:tc>
          <w:tcPr>
            <w:tcW w:w="3190" w:type="dxa"/>
            <w:shd w:val="clear" w:color="auto" w:fill="auto"/>
            <w:vAlign w:val="center"/>
          </w:tcPr>
          <w:p w:rsidR="00437B22" w:rsidRPr="00437B22" w:rsidRDefault="00437B22" w:rsidP="00DA0F22">
            <w:pPr>
              <w:pStyle w:val="BodyText2"/>
              <w:jc w:val="center"/>
              <w:rPr>
                <w:b w:val="0"/>
              </w:rPr>
            </w:pPr>
          </w:p>
        </w:tc>
        <w:tc>
          <w:tcPr>
            <w:tcW w:w="3191" w:type="dxa"/>
            <w:shd w:val="clear" w:color="auto" w:fill="auto"/>
            <w:vAlign w:val="center"/>
          </w:tcPr>
          <w:p w:rsidR="00437B22" w:rsidRPr="00437B22" w:rsidRDefault="00437B22" w:rsidP="00DA0F22">
            <w:pPr>
              <w:pStyle w:val="BodyText2"/>
              <w:jc w:val="center"/>
              <w:rPr>
                <w:b w:val="0"/>
              </w:rPr>
            </w:pPr>
            <w:r w:rsidRPr="00437B22">
              <w:rPr>
                <w:b w:val="0"/>
              </w:rPr>
              <w:t>В.Д. ДИРЕКТОР</w:t>
            </w:r>
          </w:p>
        </w:tc>
      </w:tr>
      <w:tr w:rsidR="00437B22" w:rsidRPr="00437B22" w:rsidTr="00DA0F22">
        <w:tc>
          <w:tcPr>
            <w:tcW w:w="3190" w:type="dxa"/>
            <w:shd w:val="clear" w:color="auto" w:fill="auto"/>
            <w:vAlign w:val="center"/>
          </w:tcPr>
          <w:p w:rsidR="00437B22" w:rsidRPr="00437B22" w:rsidRDefault="00437B22" w:rsidP="00DA0F22">
            <w:pPr>
              <w:pStyle w:val="BodyText2"/>
              <w:jc w:val="center"/>
              <w:rPr>
                <w:b w:val="0"/>
              </w:rPr>
            </w:pPr>
          </w:p>
        </w:tc>
        <w:tc>
          <w:tcPr>
            <w:tcW w:w="3190" w:type="dxa"/>
            <w:shd w:val="clear" w:color="auto" w:fill="auto"/>
            <w:vAlign w:val="center"/>
          </w:tcPr>
          <w:p w:rsidR="00437B22" w:rsidRPr="00437B22" w:rsidRDefault="00437B22" w:rsidP="00DA0F22">
            <w:pPr>
              <w:pStyle w:val="BodyText2"/>
              <w:jc w:val="center"/>
              <w:rPr>
                <w:b w:val="0"/>
              </w:rPr>
            </w:pPr>
          </w:p>
        </w:tc>
        <w:tc>
          <w:tcPr>
            <w:tcW w:w="3191" w:type="dxa"/>
            <w:shd w:val="clear" w:color="auto" w:fill="auto"/>
            <w:vAlign w:val="center"/>
          </w:tcPr>
          <w:p w:rsidR="00437B22" w:rsidRPr="00437B22" w:rsidRDefault="00437B22" w:rsidP="00DA0F22">
            <w:pPr>
              <w:pStyle w:val="BodyText2"/>
              <w:jc w:val="center"/>
              <w:rPr>
                <w:b w:val="0"/>
              </w:rPr>
            </w:pPr>
          </w:p>
        </w:tc>
      </w:tr>
      <w:tr w:rsidR="00437B22" w:rsidRPr="00437B22" w:rsidTr="00DA0F22">
        <w:tc>
          <w:tcPr>
            <w:tcW w:w="3190" w:type="dxa"/>
            <w:tcBorders>
              <w:bottom w:val="single" w:sz="4" w:space="0" w:color="auto"/>
            </w:tcBorders>
            <w:shd w:val="clear" w:color="auto" w:fill="auto"/>
          </w:tcPr>
          <w:p w:rsidR="00437B22" w:rsidRPr="00437B22" w:rsidRDefault="00437B22" w:rsidP="00DA0F22">
            <w:pPr>
              <w:pStyle w:val="BodyText2"/>
              <w:jc w:val="center"/>
              <w:rPr>
                <w:b w:val="0"/>
              </w:rPr>
            </w:pPr>
          </w:p>
        </w:tc>
        <w:tc>
          <w:tcPr>
            <w:tcW w:w="3190" w:type="dxa"/>
            <w:shd w:val="clear" w:color="auto" w:fill="auto"/>
          </w:tcPr>
          <w:p w:rsidR="00437B22" w:rsidRPr="00437B22" w:rsidRDefault="00437B22" w:rsidP="00DA0F22">
            <w:pPr>
              <w:pStyle w:val="BodyText2"/>
              <w:rPr>
                <w:b w:val="0"/>
              </w:rPr>
            </w:pPr>
          </w:p>
        </w:tc>
        <w:tc>
          <w:tcPr>
            <w:tcW w:w="3191" w:type="dxa"/>
            <w:tcBorders>
              <w:bottom w:val="single" w:sz="4" w:space="0" w:color="auto"/>
            </w:tcBorders>
            <w:shd w:val="clear" w:color="auto" w:fill="auto"/>
          </w:tcPr>
          <w:p w:rsidR="00437B22" w:rsidRPr="00437B22" w:rsidRDefault="00437B22" w:rsidP="00DA0F22">
            <w:pPr>
              <w:pStyle w:val="BodyText2"/>
              <w:jc w:val="center"/>
              <w:rPr>
                <w:b w:val="0"/>
              </w:rPr>
            </w:pPr>
          </w:p>
        </w:tc>
      </w:tr>
    </w:tbl>
    <w:p w:rsidR="00437B22" w:rsidRDefault="00437B22" w:rsidP="00437B22">
      <w:pPr>
        <w:rPr>
          <w:lang w:val="sr-Cyrl-RS"/>
        </w:rPr>
      </w:pPr>
    </w:p>
    <w:p w:rsidR="000843FF" w:rsidRPr="000843FF" w:rsidRDefault="000843FF" w:rsidP="00437B22">
      <w:pPr>
        <w:rPr>
          <w:lang w:val="sr-Cyrl-RS"/>
        </w:rPr>
      </w:pPr>
    </w:p>
    <w:p w:rsidR="00C73B5D" w:rsidRPr="00437B22" w:rsidRDefault="00437B22" w:rsidP="00437B22">
      <w:pPr>
        <w:shd w:val="clear" w:color="auto" w:fill="FFFFFF"/>
        <w:suppressAutoHyphens/>
        <w:spacing w:line="100" w:lineRule="atLeast"/>
        <w:ind w:firstLine="709"/>
        <w:jc w:val="both"/>
        <w:rPr>
          <w:rFonts w:eastAsia="Arial Unicode MS"/>
          <w:noProof/>
          <w:color w:val="000000"/>
          <w:kern w:val="2"/>
          <w:lang w:eastAsia="ar-SA"/>
        </w:rPr>
      </w:pPr>
      <w:r w:rsidRPr="00437B22">
        <w:rPr>
          <w:rFonts w:eastAsia="Arial Unicode MS"/>
          <w:iCs/>
          <w:noProof/>
          <w:kern w:val="2"/>
          <w:u w:val="single"/>
          <w:lang w:eastAsia="ar-SA"/>
        </w:rPr>
        <w:t>О</w:t>
      </w:r>
      <w:r w:rsidRPr="00437B22">
        <w:rPr>
          <w:rFonts w:eastAsia="Arial Unicode MS"/>
          <w:bCs/>
          <w:iCs/>
          <w:noProof/>
          <w:kern w:val="2"/>
          <w:u w:val="single"/>
          <w:lang w:eastAsia="ar-SA"/>
        </w:rPr>
        <w:t>вај модел уговора представља садржину уговора који ће бити закључен са изабраним понуђачем, и наручилац ће, ако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референце, односно исправу о реализованом средству обезбеђења испуњења обавеза у поступку јавне набавке.</w:t>
      </w:r>
    </w:p>
    <w:p w:rsidR="00C73B5D" w:rsidRDefault="00C73B5D" w:rsidP="001F36B3"/>
    <w:p w:rsidR="00587B85" w:rsidRDefault="00587B85" w:rsidP="001F36B3">
      <w:pPr>
        <w:rPr>
          <w:lang w:val="sr-Cyrl-RS"/>
        </w:rPr>
      </w:pPr>
    </w:p>
    <w:p w:rsidR="000843FF" w:rsidRDefault="000843FF" w:rsidP="001F36B3">
      <w:pPr>
        <w:rPr>
          <w:lang w:val="sr-Cyrl-RS"/>
        </w:rPr>
      </w:pPr>
    </w:p>
    <w:p w:rsidR="000843FF" w:rsidRDefault="000843FF" w:rsidP="001F36B3">
      <w:pPr>
        <w:rPr>
          <w:lang w:val="sr-Cyrl-RS"/>
        </w:rPr>
      </w:pPr>
    </w:p>
    <w:p w:rsidR="000843FF" w:rsidRDefault="000843FF" w:rsidP="001F36B3">
      <w:pPr>
        <w:rPr>
          <w:lang w:val="sr-Cyrl-RS"/>
        </w:rPr>
      </w:pPr>
    </w:p>
    <w:p w:rsidR="000843FF" w:rsidRDefault="000843FF" w:rsidP="001F36B3">
      <w:pPr>
        <w:rPr>
          <w:lang w:val="sr-Cyrl-RS"/>
        </w:rPr>
      </w:pPr>
    </w:p>
    <w:p w:rsidR="000843FF" w:rsidRDefault="000843FF" w:rsidP="001F36B3">
      <w:pPr>
        <w:rPr>
          <w:lang w:val="sr-Cyrl-RS"/>
        </w:rPr>
      </w:pPr>
    </w:p>
    <w:p w:rsidR="000843FF" w:rsidRDefault="000843FF" w:rsidP="001F36B3">
      <w:pPr>
        <w:rPr>
          <w:lang w:val="sr-Cyrl-RS"/>
        </w:rPr>
      </w:pPr>
    </w:p>
    <w:p w:rsidR="000843FF" w:rsidRDefault="000843FF" w:rsidP="001F36B3">
      <w:pPr>
        <w:rPr>
          <w:lang w:val="sr-Cyrl-RS"/>
        </w:rPr>
      </w:pPr>
    </w:p>
    <w:p w:rsidR="000843FF" w:rsidRDefault="000843FF" w:rsidP="001F36B3">
      <w:pPr>
        <w:rPr>
          <w:lang w:val="sr-Cyrl-RS"/>
        </w:rPr>
      </w:pPr>
    </w:p>
    <w:p w:rsidR="000843FF" w:rsidRDefault="000843FF" w:rsidP="001F36B3">
      <w:pPr>
        <w:rPr>
          <w:lang w:val="sr-Cyrl-RS"/>
        </w:rPr>
      </w:pPr>
    </w:p>
    <w:p w:rsidR="000843FF" w:rsidRDefault="000843FF" w:rsidP="001F36B3">
      <w:pPr>
        <w:rPr>
          <w:lang w:val="sr-Cyrl-RS"/>
        </w:rPr>
      </w:pPr>
    </w:p>
    <w:p w:rsidR="000843FF" w:rsidRDefault="000843FF" w:rsidP="001F36B3">
      <w:pPr>
        <w:rPr>
          <w:lang w:val="sr-Cyrl-RS"/>
        </w:rPr>
      </w:pPr>
    </w:p>
    <w:p w:rsidR="000843FF" w:rsidRDefault="000843FF" w:rsidP="001F36B3">
      <w:pPr>
        <w:rPr>
          <w:lang w:val="sr-Cyrl-RS"/>
        </w:rPr>
      </w:pPr>
    </w:p>
    <w:p w:rsidR="000843FF" w:rsidRDefault="000843FF" w:rsidP="001F36B3">
      <w:pPr>
        <w:rPr>
          <w:lang w:val="sr-Cyrl-RS"/>
        </w:rPr>
      </w:pPr>
    </w:p>
    <w:p w:rsidR="000843FF" w:rsidRDefault="000843FF" w:rsidP="001F36B3">
      <w:pPr>
        <w:rPr>
          <w:lang w:val="sr-Cyrl-RS"/>
        </w:rPr>
      </w:pPr>
    </w:p>
    <w:p w:rsidR="000843FF" w:rsidRDefault="000843FF" w:rsidP="001F36B3">
      <w:pPr>
        <w:rPr>
          <w:lang w:val="sr-Cyrl-RS"/>
        </w:rPr>
      </w:pPr>
    </w:p>
    <w:p w:rsidR="000843FF" w:rsidRDefault="000843FF" w:rsidP="001F36B3">
      <w:pPr>
        <w:rPr>
          <w:lang w:val="sr-Cyrl-RS"/>
        </w:rPr>
      </w:pPr>
    </w:p>
    <w:p w:rsidR="000843FF" w:rsidRDefault="000843FF" w:rsidP="001F36B3">
      <w:pPr>
        <w:rPr>
          <w:lang w:val="sr-Cyrl-RS"/>
        </w:rPr>
      </w:pPr>
    </w:p>
    <w:p w:rsidR="000843FF" w:rsidRDefault="000843FF" w:rsidP="001F36B3">
      <w:pPr>
        <w:rPr>
          <w:lang w:val="sr-Cyrl-RS"/>
        </w:rPr>
      </w:pPr>
    </w:p>
    <w:p w:rsidR="000843FF" w:rsidRDefault="000843FF" w:rsidP="001F36B3">
      <w:pPr>
        <w:rPr>
          <w:lang w:val="sr-Cyrl-RS"/>
        </w:rPr>
      </w:pPr>
    </w:p>
    <w:p w:rsidR="00161009" w:rsidRDefault="00161009" w:rsidP="001F36B3">
      <w:pPr>
        <w:rPr>
          <w:lang w:val="sr-Cyrl-RS"/>
        </w:rPr>
      </w:pPr>
    </w:p>
    <w:p w:rsidR="00161009" w:rsidRDefault="00161009" w:rsidP="001F36B3">
      <w:pPr>
        <w:rPr>
          <w:lang w:val="sr-Cyrl-RS"/>
        </w:rPr>
      </w:pPr>
    </w:p>
    <w:p w:rsidR="00161009" w:rsidRDefault="00161009" w:rsidP="001F36B3">
      <w:pPr>
        <w:rPr>
          <w:lang w:val="sr-Cyrl-RS"/>
        </w:rPr>
      </w:pPr>
    </w:p>
    <w:p w:rsidR="00161009" w:rsidRDefault="00161009" w:rsidP="001F36B3">
      <w:pPr>
        <w:rPr>
          <w:lang w:val="sr-Cyrl-RS"/>
        </w:rPr>
      </w:pPr>
    </w:p>
    <w:p w:rsidR="00161009" w:rsidRDefault="00161009" w:rsidP="001F36B3">
      <w:pPr>
        <w:rPr>
          <w:lang w:val="sr-Cyrl-RS"/>
        </w:rPr>
      </w:pPr>
    </w:p>
    <w:p w:rsidR="00161009" w:rsidRDefault="00161009" w:rsidP="001F36B3">
      <w:pPr>
        <w:rPr>
          <w:lang w:val="sr-Cyrl-RS"/>
        </w:rPr>
      </w:pPr>
    </w:p>
    <w:p w:rsidR="00161009" w:rsidRDefault="00161009" w:rsidP="001F36B3">
      <w:pPr>
        <w:rPr>
          <w:lang w:val="sr-Cyrl-RS"/>
        </w:rPr>
      </w:pPr>
    </w:p>
    <w:p w:rsidR="00161009" w:rsidRDefault="00161009" w:rsidP="001F36B3">
      <w:pPr>
        <w:rPr>
          <w:lang w:val="sr-Cyrl-RS"/>
        </w:rPr>
      </w:pPr>
    </w:p>
    <w:p w:rsidR="000843FF" w:rsidRDefault="000843FF" w:rsidP="001F36B3">
      <w:pPr>
        <w:rPr>
          <w:lang w:val="sr-Cyrl-RS"/>
        </w:rPr>
      </w:pPr>
    </w:p>
    <w:p w:rsidR="002D5B2C" w:rsidRPr="00F87167" w:rsidRDefault="00CD5C01" w:rsidP="002A4E57">
      <w:pPr>
        <w:pStyle w:val="Heading2"/>
        <w:ind w:left="1560"/>
        <w:jc w:val="left"/>
        <w:rPr>
          <w:noProof/>
        </w:rPr>
      </w:pPr>
      <w:bookmarkStart w:id="75" w:name="_Toc364158549"/>
      <w:r>
        <w:rPr>
          <w:noProof/>
          <w:lang w:val="sr-Cyrl-CS"/>
        </w:rPr>
        <w:t xml:space="preserve">     </w:t>
      </w:r>
      <w:bookmarkStart w:id="76" w:name="_Toc443644116"/>
      <w:r w:rsidR="00354FEB">
        <w:rPr>
          <w:noProof/>
        </w:rPr>
        <w:t>7</w:t>
      </w:r>
      <w:r w:rsidR="002A4E57">
        <w:rPr>
          <w:noProof/>
          <w:lang w:val="sr-Cyrl-CS"/>
        </w:rPr>
        <w:t xml:space="preserve">. </w:t>
      </w:r>
      <w:r w:rsidR="002D5B2C" w:rsidRPr="00F87167">
        <w:rPr>
          <w:noProof/>
        </w:rPr>
        <w:t>ИЗЈАВА О НЕЗАВИСНОЈ ПОНУДИ</w:t>
      </w:r>
      <w:bookmarkEnd w:id="75"/>
      <w:bookmarkEnd w:id="76"/>
    </w:p>
    <w:p w:rsidR="00AA413D" w:rsidRPr="00F87167" w:rsidRDefault="00AA413D" w:rsidP="00AA413D">
      <w:pPr>
        <w:jc w:val="center"/>
        <w:rPr>
          <w:b/>
          <w:noProof/>
        </w:rPr>
      </w:pPr>
    </w:p>
    <w:p w:rsidR="00AA413D" w:rsidRPr="00F87167" w:rsidRDefault="00AA413D" w:rsidP="00EA647C">
      <w:pPr>
        <w:jc w:val="both"/>
        <w:rPr>
          <w:noProof/>
        </w:rPr>
      </w:pPr>
    </w:p>
    <w:p w:rsidR="00AA413D" w:rsidRPr="00F87167" w:rsidRDefault="00EA647C" w:rsidP="00360C44">
      <w:pPr>
        <w:ind w:firstLine="720"/>
        <w:jc w:val="both"/>
        <w:rPr>
          <w:noProof/>
        </w:rPr>
      </w:pPr>
      <w:r w:rsidRPr="00F87167">
        <w:rPr>
          <w:noProof/>
        </w:rPr>
        <w:t>У с</w:t>
      </w:r>
      <w:r w:rsidR="00057DBE">
        <w:rPr>
          <w:noProof/>
          <w:lang w:val="sr-Cyrl-CS"/>
        </w:rPr>
        <w:t>кладу с</w:t>
      </w:r>
      <w:r w:rsidRPr="00F87167">
        <w:rPr>
          <w:noProof/>
        </w:rPr>
        <w:t>а чланом 26. Закона о јавним набавкама („Сл. гласник РС” бр. 124/2012</w:t>
      </w:r>
      <w:r w:rsidR="00073EFB">
        <w:rPr>
          <w:noProof/>
        </w:rPr>
        <w:t xml:space="preserve">, </w:t>
      </w:r>
      <w:r w:rsidR="00073EFB">
        <w:rPr>
          <w:bCs/>
          <w:iCs/>
        </w:rPr>
        <w:t>14/15 и 68/15</w:t>
      </w:r>
      <w:r w:rsidRPr="00F87167">
        <w:rPr>
          <w:noProof/>
        </w:rPr>
        <w:t>), као заступник понуђача дајем</w:t>
      </w:r>
      <w:r w:rsidR="00767449" w:rsidRPr="00F87167">
        <w:rPr>
          <w:noProof/>
        </w:rPr>
        <w:t>:</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EA647C" w:rsidRPr="00F87167" w:rsidRDefault="00EA647C" w:rsidP="00EA647C">
      <w:pPr>
        <w:tabs>
          <w:tab w:val="left" w:pos="6028"/>
        </w:tabs>
        <w:autoSpaceDE w:val="0"/>
        <w:ind w:left="360"/>
        <w:jc w:val="center"/>
        <w:rPr>
          <w:b/>
          <w:bCs/>
          <w:iCs/>
        </w:rPr>
      </w:pPr>
      <w:r w:rsidRPr="00F87167">
        <w:rPr>
          <w:b/>
          <w:bCs/>
          <w:iCs/>
        </w:rPr>
        <w:t>ИЗЈАВУ</w:t>
      </w:r>
    </w:p>
    <w:p w:rsidR="00EA647C" w:rsidRPr="00F87167" w:rsidRDefault="00EA647C" w:rsidP="00EA647C">
      <w:pPr>
        <w:tabs>
          <w:tab w:val="left" w:pos="6028"/>
        </w:tabs>
        <w:autoSpaceDE w:val="0"/>
        <w:ind w:left="360"/>
        <w:jc w:val="center"/>
        <w:rPr>
          <w:b/>
          <w:bCs/>
          <w:iCs/>
        </w:rPr>
      </w:pPr>
      <w:r w:rsidRPr="00F87167">
        <w:rPr>
          <w:b/>
          <w:bCs/>
          <w:iCs/>
        </w:rPr>
        <w:t>О НЕЗАВИСНОЈ ПОНУДИ</w:t>
      </w: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BE77A6" w:rsidRPr="00F87167" w:rsidRDefault="00BE77A6" w:rsidP="006C273B">
      <w:pPr>
        <w:spacing w:line="360" w:lineRule="auto"/>
        <w:ind w:firstLine="720"/>
        <w:jc w:val="both"/>
        <w:rPr>
          <w:noProof/>
        </w:rPr>
      </w:pPr>
      <w:proofErr w:type="gramStart"/>
      <w:r w:rsidRPr="00F87167">
        <w:rPr>
          <w:noProof/>
        </w:rPr>
        <w:t xml:space="preserve">Понуђач </w:t>
      </w:r>
      <w:r w:rsidRPr="00F87167">
        <w:t>.............................................................................</w:t>
      </w:r>
      <w:proofErr w:type="gramEnd"/>
      <w:r w:rsidRPr="00F87167">
        <w:t xml:space="preserve"> </w:t>
      </w:r>
      <w:r w:rsidRPr="00F87167">
        <w:rPr>
          <w:i/>
          <w:iCs/>
        </w:rPr>
        <w:t>[</w:t>
      </w:r>
      <w:proofErr w:type="gramStart"/>
      <w:r w:rsidRPr="00F87167">
        <w:rPr>
          <w:i/>
        </w:rPr>
        <w:t>навести</w:t>
      </w:r>
      <w:proofErr w:type="gramEnd"/>
      <w:r w:rsidRPr="00F87167">
        <w:rPr>
          <w:i/>
        </w:rPr>
        <w:t xml:space="preserve"> назив понуђача</w:t>
      </w:r>
      <w:r w:rsidRPr="00F87167">
        <w:rPr>
          <w:i/>
          <w:iCs/>
        </w:rPr>
        <w:t>]</w:t>
      </w:r>
      <w:r w:rsidRPr="00F87167">
        <w:rPr>
          <w:i/>
          <w:lang w:val="sr-Cyrl-CS"/>
        </w:rPr>
        <w:t xml:space="preserve"> </w:t>
      </w:r>
      <w:r w:rsidRPr="00F87167">
        <w:t xml:space="preserve">у поступку јавне набавке ..................................................................................................... </w:t>
      </w:r>
      <w:r w:rsidRPr="00F87167">
        <w:rPr>
          <w:i/>
          <w:iCs/>
        </w:rPr>
        <w:t>[</w:t>
      </w:r>
      <w:proofErr w:type="gramStart"/>
      <w:r w:rsidRPr="00F87167">
        <w:rPr>
          <w:i/>
        </w:rPr>
        <w:t>навести</w:t>
      </w:r>
      <w:proofErr w:type="gramEnd"/>
      <w:r w:rsidRPr="00F87167">
        <w:rPr>
          <w:i/>
        </w:rPr>
        <w:t xml:space="preserve"> предмет јавне набавке</w:t>
      </w:r>
      <w:r w:rsidRPr="00F87167">
        <w:rPr>
          <w:i/>
          <w:iCs/>
        </w:rPr>
        <w:t>]</w:t>
      </w:r>
      <w:r w:rsidRPr="00F87167">
        <w:rPr>
          <w:i/>
          <w:lang w:val="sr-Cyrl-CS"/>
        </w:rPr>
        <w:t xml:space="preserve"> </w:t>
      </w:r>
      <w:r w:rsidRPr="00F87167">
        <w:rPr>
          <w:lang w:val="sr-Cyrl-CS"/>
        </w:rPr>
        <w:t>б</w:t>
      </w:r>
      <w:r w:rsidRPr="00F87167">
        <w:t>р. ......................</w:t>
      </w:r>
      <w:r>
        <w:t xml:space="preserve"> </w:t>
      </w:r>
      <w:r w:rsidRPr="00F87167">
        <w:rPr>
          <w:i/>
          <w:iCs/>
        </w:rPr>
        <w:t>[</w:t>
      </w:r>
      <w:proofErr w:type="gramStart"/>
      <w:r w:rsidRPr="00F87167">
        <w:rPr>
          <w:i/>
          <w:iCs/>
        </w:rPr>
        <w:t>навести</w:t>
      </w:r>
      <w:proofErr w:type="gramEnd"/>
      <w:r w:rsidRPr="00F87167">
        <w:rPr>
          <w:i/>
          <w:iCs/>
        </w:rPr>
        <w:t xml:space="preserve"> редни број јавне набавкe]</w:t>
      </w:r>
      <w:r w:rsidRPr="00F87167">
        <w:t>,</w:t>
      </w:r>
      <w:r>
        <w:t xml:space="preserve"> </w:t>
      </w:r>
      <w:r w:rsidRPr="00F8716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F87167" w:rsidRDefault="00A23F31" w:rsidP="006C273B">
      <w:pPr>
        <w:tabs>
          <w:tab w:val="left" w:pos="6028"/>
        </w:tabs>
        <w:autoSpaceDE w:val="0"/>
        <w:spacing w:line="360" w:lineRule="auto"/>
        <w:ind w:left="360"/>
        <w:rPr>
          <w:bCs/>
          <w:iCs/>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1B0FFB" w:rsidP="00A23F31">
      <w:pPr>
        <w:jc w:val="both"/>
        <w:rPr>
          <w:noProof/>
        </w:rPr>
      </w:pPr>
      <w:r>
        <w:rPr>
          <w:noProof/>
          <w:lang w:val="en-US"/>
        </w:rPr>
        <w:pict>
          <v:shapetype id="_x0000_t32" coordsize="21600,21600" o:spt="32" o:oned="t" path="m,l21600,21600e" filled="f">
            <v:path arrowok="t" fillok="f" o:connecttype="none"/>
            <o:lock v:ext="edit" shapetype="t"/>
          </v:shapetype>
          <v:shape id="_x0000_s1026" type="#_x0000_t32" style="position:absolute;left:0;text-align:left;margin-left:323.6pt;margin-top:12.9pt;width:115.5pt;height:0;z-index:2516664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w:r>
      <w:r>
        <w:rPr>
          <w:noProof/>
          <w:lang w:val="en-US"/>
        </w:rPr>
        <w:pict>
          <v:shape id="_x0000_s1029" type="#_x0000_t32" style="position:absolute;left:0;text-align:left;margin-left:-4.9pt;margin-top:12.9pt;width:115.5pt;height:0;z-index:2516674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r>
      <w:r w:rsidR="000709BA" w:rsidRPr="00F87167">
        <w:rPr>
          <w:noProof/>
        </w:rPr>
        <w:t xml:space="preserve"> </w:t>
      </w:r>
      <w:r w:rsidR="000709BA"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0843FF" w:rsidRDefault="000843FF">
      <w:pPr>
        <w:rPr>
          <w:noProof/>
          <w:lang w:val="sr-Cyrl-RS"/>
        </w:rPr>
      </w:pPr>
    </w:p>
    <w:p w:rsidR="000843FF" w:rsidRDefault="000843FF">
      <w:pPr>
        <w:rPr>
          <w:noProof/>
          <w:lang w:val="sr-Cyrl-RS"/>
        </w:rPr>
      </w:pPr>
    </w:p>
    <w:p w:rsidR="0072089F" w:rsidRDefault="0072089F">
      <w:pPr>
        <w:rPr>
          <w:noProof/>
        </w:rPr>
      </w:pPr>
      <w:r>
        <w:rPr>
          <w:noProof/>
        </w:rPr>
        <w:br w:type="page"/>
      </w:r>
    </w:p>
    <w:p w:rsidR="000843FF" w:rsidRDefault="000843FF" w:rsidP="003A79FB">
      <w:pPr>
        <w:pStyle w:val="Heading2"/>
        <w:rPr>
          <w:lang w:val="sr-Cyrl-RS"/>
        </w:rPr>
      </w:pPr>
      <w:bookmarkStart w:id="77" w:name="_Toc364158550"/>
      <w:bookmarkStart w:id="78" w:name="_Toc443644117"/>
    </w:p>
    <w:p w:rsidR="0072089F" w:rsidRPr="00F87167" w:rsidRDefault="00354FEB" w:rsidP="003A79FB">
      <w:pPr>
        <w:pStyle w:val="Heading2"/>
      </w:pPr>
      <w:r>
        <w:t>8</w:t>
      </w:r>
      <w:r w:rsidR="002A4E57">
        <w:rPr>
          <w:lang w:val="sr-Cyrl-CS"/>
        </w:rPr>
        <w:t>.</w:t>
      </w:r>
      <w:r w:rsidR="00434F17">
        <w:t xml:space="preserve"> </w:t>
      </w:r>
      <w:r w:rsidR="0072089F" w:rsidRPr="00F87167">
        <w:t>ОБРАЗАЦ ИЗЈАВЕ О ПОШТОВАЊУ ОБАВЕЗА</w:t>
      </w:r>
      <w:bookmarkEnd w:id="77"/>
      <w:bookmarkEnd w:id="78"/>
    </w:p>
    <w:p w:rsidR="0072089F" w:rsidRPr="00F87167" w:rsidRDefault="0072089F" w:rsidP="003A79FB">
      <w:pPr>
        <w:pStyle w:val="BodyText3"/>
        <w:jc w:val="center"/>
        <w:rPr>
          <w:b/>
          <w:sz w:val="24"/>
          <w:szCs w:val="24"/>
        </w:rPr>
      </w:pPr>
      <w:r w:rsidRPr="00F87167">
        <w:rPr>
          <w:b/>
          <w:sz w:val="24"/>
          <w:szCs w:val="24"/>
        </w:rPr>
        <w:t>ИЗ ЧЛ. 75. СТ. 2. ЗАКОНА О ЈАВНИМ НАБАВКАМА</w:t>
      </w:r>
    </w:p>
    <w:p w:rsidR="0072089F" w:rsidRPr="00F87167" w:rsidRDefault="0072089F" w:rsidP="0072089F">
      <w:pPr>
        <w:tabs>
          <w:tab w:val="left" w:pos="6028"/>
        </w:tabs>
        <w:autoSpaceDE w:val="0"/>
        <w:ind w:left="360"/>
        <w:rPr>
          <w:b/>
          <w:bCs/>
          <w:iCs/>
          <w:lang w:val="ru-RU"/>
        </w:rPr>
      </w:pPr>
    </w:p>
    <w:p w:rsidR="0072089F" w:rsidRPr="00F87167" w:rsidRDefault="0072089F" w:rsidP="00360C44">
      <w:pPr>
        <w:tabs>
          <w:tab w:val="left" w:pos="6028"/>
        </w:tabs>
        <w:autoSpaceDE w:val="0"/>
        <w:ind w:left="360" w:firstLine="720"/>
        <w:rPr>
          <w:bCs/>
          <w:iCs/>
          <w:lang w:val="ru-RU"/>
        </w:rPr>
      </w:pPr>
    </w:p>
    <w:p w:rsidR="0072089F" w:rsidRPr="00F87167" w:rsidRDefault="0072089F" w:rsidP="00360C44">
      <w:pPr>
        <w:tabs>
          <w:tab w:val="left" w:pos="709"/>
        </w:tabs>
        <w:autoSpaceDE w:val="0"/>
        <w:ind w:firstLine="720"/>
        <w:jc w:val="both"/>
        <w:rPr>
          <w:bCs/>
          <w:iCs/>
        </w:rPr>
      </w:pPr>
      <w:proofErr w:type="gramStart"/>
      <w:r w:rsidRPr="00F87167">
        <w:rPr>
          <w:bCs/>
          <w:iCs/>
        </w:rPr>
        <w:t xml:space="preserve">У </w:t>
      </w:r>
      <w:r w:rsidR="00057DBE">
        <w:rPr>
          <w:bCs/>
          <w:iCs/>
          <w:lang w:val="sr-Cyrl-CS"/>
        </w:rPr>
        <w:t xml:space="preserve">складу </w:t>
      </w:r>
      <w:r w:rsidR="00B819C7" w:rsidRPr="00F87167">
        <w:rPr>
          <w:bCs/>
          <w:iCs/>
        </w:rPr>
        <w:t>са чланом</w:t>
      </w:r>
      <w:r w:rsidRPr="00F87167">
        <w:rPr>
          <w:bCs/>
          <w:iCs/>
        </w:rPr>
        <w:t xml:space="preserve"> 75.</w:t>
      </w:r>
      <w:proofErr w:type="gramEnd"/>
      <w:r w:rsidRPr="00F87167">
        <w:rPr>
          <w:bCs/>
          <w:iCs/>
        </w:rPr>
        <w:t xml:space="preserve"> </w:t>
      </w:r>
      <w:proofErr w:type="gramStart"/>
      <w:r w:rsidRPr="00F87167">
        <w:rPr>
          <w:bCs/>
          <w:iCs/>
        </w:rPr>
        <w:t>став</w:t>
      </w:r>
      <w:proofErr w:type="gramEnd"/>
      <w:r w:rsidRPr="00F87167">
        <w:rPr>
          <w:bCs/>
          <w:iCs/>
        </w:rPr>
        <w:t xml:space="preserve"> 2. Закона о јавним набавкама</w:t>
      </w:r>
      <w:r w:rsidR="00B819C7" w:rsidRPr="00F87167">
        <w:rPr>
          <w:bCs/>
          <w:iCs/>
        </w:rPr>
        <w:t xml:space="preserve"> („Сл. гласник РС” бр. 124/2012</w:t>
      </w:r>
      <w:r w:rsidR="00073EFB">
        <w:rPr>
          <w:bCs/>
          <w:iCs/>
        </w:rPr>
        <w:t>, 14/15 и 68/15</w:t>
      </w:r>
      <w:r w:rsidR="00B819C7" w:rsidRPr="00F87167">
        <w:rPr>
          <w:bCs/>
          <w:iCs/>
        </w:rPr>
        <w:t>)</w:t>
      </w:r>
      <w:r w:rsidR="00767449" w:rsidRPr="00F87167">
        <w:rPr>
          <w:bCs/>
          <w:iCs/>
        </w:rPr>
        <w:t>, као заступник понуђача дајем:</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72089F" w:rsidRPr="00F87167" w:rsidRDefault="0072089F" w:rsidP="0072089F">
      <w:pPr>
        <w:tabs>
          <w:tab w:val="left" w:pos="6028"/>
        </w:tabs>
        <w:autoSpaceDE w:val="0"/>
        <w:ind w:left="360"/>
        <w:jc w:val="center"/>
        <w:rPr>
          <w:b/>
          <w:bCs/>
          <w:iCs/>
        </w:rPr>
      </w:pPr>
      <w:r w:rsidRPr="00F87167">
        <w:rPr>
          <w:b/>
          <w:bCs/>
          <w:iCs/>
        </w:rPr>
        <w:t>ИЗЈАВУ</w:t>
      </w:r>
    </w:p>
    <w:p w:rsidR="0072089F" w:rsidRPr="00F87167" w:rsidRDefault="0072089F"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BE77A6" w:rsidRPr="00F87167" w:rsidRDefault="00BE77A6" w:rsidP="006C273B">
      <w:pPr>
        <w:tabs>
          <w:tab w:val="left" w:pos="6028"/>
        </w:tabs>
        <w:autoSpaceDE w:val="0"/>
        <w:spacing w:line="360" w:lineRule="auto"/>
        <w:ind w:left="360" w:firstLine="720"/>
        <w:jc w:val="both"/>
        <w:rPr>
          <w:bCs/>
          <w:iCs/>
        </w:rPr>
      </w:pPr>
      <w:proofErr w:type="gramStart"/>
      <w:r w:rsidRPr="00F87167">
        <w:rPr>
          <w:bCs/>
          <w:iCs/>
        </w:rPr>
        <w:t>Понуђач</w:t>
      </w:r>
      <w:r>
        <w:rPr>
          <w:bCs/>
          <w:iCs/>
        </w:rPr>
        <w:t xml:space="preserve"> </w:t>
      </w:r>
      <w:r w:rsidRPr="00F87167">
        <w:t>.....................................................................</w:t>
      </w:r>
      <w:proofErr w:type="gramEnd"/>
      <w:r w:rsidRPr="00F87167">
        <w:t xml:space="preserve"> </w:t>
      </w:r>
      <w:r w:rsidRPr="00F87167">
        <w:rPr>
          <w:i/>
          <w:iCs/>
        </w:rPr>
        <w:t>[</w:t>
      </w:r>
      <w:proofErr w:type="gramStart"/>
      <w:r w:rsidRPr="00F87167">
        <w:rPr>
          <w:i/>
        </w:rPr>
        <w:t>навести</w:t>
      </w:r>
      <w:proofErr w:type="gramEnd"/>
      <w:r w:rsidRPr="00F87167">
        <w:rPr>
          <w:i/>
        </w:rPr>
        <w:t xml:space="preserve"> назив понуђача</w:t>
      </w:r>
      <w:r w:rsidRPr="00F87167">
        <w:rPr>
          <w:i/>
          <w:iCs/>
        </w:rPr>
        <w:t>]</w:t>
      </w:r>
      <w:r w:rsidRPr="00F87167">
        <w:rPr>
          <w:i/>
          <w:lang w:val="sr-Cyrl-CS"/>
        </w:rPr>
        <w:t xml:space="preserve"> </w:t>
      </w:r>
      <w:r w:rsidRPr="00F87167">
        <w:t xml:space="preserve">у поступку јавне набавке ..................................................................................................... </w:t>
      </w:r>
      <w:r w:rsidRPr="00F87167">
        <w:rPr>
          <w:i/>
          <w:iCs/>
        </w:rPr>
        <w:t>[</w:t>
      </w:r>
      <w:proofErr w:type="gramStart"/>
      <w:r w:rsidRPr="00F87167">
        <w:rPr>
          <w:i/>
        </w:rPr>
        <w:t>навести</w:t>
      </w:r>
      <w:proofErr w:type="gramEnd"/>
      <w:r w:rsidRPr="00F87167">
        <w:rPr>
          <w:i/>
        </w:rPr>
        <w:t xml:space="preserve"> предмет јавне набавке</w:t>
      </w:r>
      <w:r w:rsidRPr="00F87167">
        <w:rPr>
          <w:i/>
          <w:iCs/>
        </w:rPr>
        <w:t>]</w:t>
      </w:r>
      <w:r w:rsidRPr="00F87167">
        <w:rPr>
          <w:i/>
          <w:lang w:val="sr-Cyrl-CS"/>
        </w:rPr>
        <w:t xml:space="preserve"> </w:t>
      </w:r>
      <w:r w:rsidRPr="00F87167">
        <w:rPr>
          <w:lang w:val="sr-Cyrl-CS"/>
        </w:rPr>
        <w:t>б</w:t>
      </w:r>
      <w:r w:rsidRPr="00F87167">
        <w:t>р. ......................</w:t>
      </w:r>
      <w:r>
        <w:t xml:space="preserve"> </w:t>
      </w:r>
      <w:r w:rsidRPr="00F87167">
        <w:rPr>
          <w:i/>
          <w:iCs/>
        </w:rPr>
        <w:t>[</w:t>
      </w:r>
      <w:proofErr w:type="gramStart"/>
      <w:r w:rsidRPr="00F87167">
        <w:rPr>
          <w:i/>
          <w:iCs/>
        </w:rPr>
        <w:t>навести</w:t>
      </w:r>
      <w:proofErr w:type="gramEnd"/>
      <w:r w:rsidRPr="00F87167">
        <w:rPr>
          <w:i/>
          <w:iCs/>
        </w:rPr>
        <w:t xml:space="preserve"> редни број јавне набавкe]</w:t>
      </w:r>
      <w:r w:rsidRPr="00F87167">
        <w:t>,</w:t>
      </w:r>
      <w:r>
        <w:t xml:space="preserve"> </w:t>
      </w:r>
      <w:r w:rsidRPr="00AE1407">
        <w:rPr>
          <w:bCs/>
          <w:iCs/>
        </w:rPr>
        <w:t xml:space="preserve">изјављује да је поштовао обавезе које произлазе из важећих прописа о заштити на раду, запошљавању и условима рада, заштити животне средине и </w:t>
      </w:r>
      <w:r>
        <w:rPr>
          <w:bCs/>
          <w:iCs/>
        </w:rPr>
        <w:t xml:space="preserve">да </w:t>
      </w:r>
      <w:r w:rsidRPr="004617AA">
        <w:rPr>
          <w:bCs/>
          <w:iCs/>
        </w:rPr>
        <w:t>нема забрану обављања делатности која је на снази у време подношења понуде</w:t>
      </w:r>
      <w:r w:rsidRPr="00F87167">
        <w:rPr>
          <w:bCs/>
          <w:iCs/>
        </w:rPr>
        <w:t>.</w:t>
      </w:r>
    </w:p>
    <w:p w:rsidR="0072089F" w:rsidRPr="00F87167" w:rsidRDefault="0072089F" w:rsidP="003F0FD5">
      <w:pPr>
        <w:tabs>
          <w:tab w:val="left" w:pos="6028"/>
        </w:tabs>
        <w:autoSpaceDE w:val="0"/>
        <w:ind w:left="360" w:firstLine="720"/>
        <w:jc w:val="both"/>
        <w:rPr>
          <w:bCs/>
          <w:iCs/>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1B0FFB" w:rsidP="00A23F31">
      <w:pPr>
        <w:jc w:val="both"/>
        <w:rPr>
          <w:noProof/>
        </w:rPr>
      </w:pPr>
      <w:r>
        <w:rPr>
          <w:noProof/>
          <w:lang w:val="en-US"/>
        </w:rPr>
        <w:pict>
          <v:shape id="Straight Arrow Connector 3" o:spid="_x0000_s1028" type="#_x0000_t32" style="position:absolute;left:0;text-align:left;margin-left:323.6pt;margin-top:12.9pt;width:115.5pt;height:0;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Straight Arrow Connector 2" o:spid="_x0000_s1027" type="#_x0000_t32" style="position:absolute;left:0;text-align:left;margin-left:-4.9pt;margin-top:12.9pt;width:115.5pt;height:0;z-index:2516643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t xml:space="preserve"> </w:t>
      </w:r>
      <w:r w:rsidR="00A23F31"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sidR="000709BA"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B819C7" w:rsidRDefault="00B819C7">
      <w:pPr>
        <w:rPr>
          <w:bCs/>
          <w:iCs/>
        </w:rPr>
      </w:pPr>
      <w:r>
        <w:rPr>
          <w:bCs/>
          <w:iCs/>
        </w:rPr>
        <w:br w:type="page"/>
      </w:r>
    </w:p>
    <w:p w:rsidR="00B819C7" w:rsidRPr="002D5B2C" w:rsidRDefault="00354FEB" w:rsidP="003A79FB">
      <w:pPr>
        <w:pStyle w:val="Heading2"/>
        <w:ind w:left="360"/>
        <w:rPr>
          <w:noProof/>
        </w:rPr>
      </w:pPr>
      <w:bookmarkStart w:id="79" w:name="_Toc364158551"/>
      <w:bookmarkStart w:id="80" w:name="_Toc443644118"/>
      <w:r>
        <w:rPr>
          <w:noProof/>
        </w:rPr>
        <w:lastRenderedPageBreak/>
        <w:t>9</w:t>
      </w:r>
      <w:r w:rsidR="002A4E57">
        <w:rPr>
          <w:noProof/>
          <w:lang w:val="sr-Cyrl-CS"/>
        </w:rPr>
        <w:t>.</w:t>
      </w:r>
      <w:r w:rsidR="00434F17">
        <w:rPr>
          <w:noProof/>
        </w:rPr>
        <w:t xml:space="preserve"> </w:t>
      </w:r>
      <w:r w:rsidR="00B819C7" w:rsidRPr="002D5B2C">
        <w:rPr>
          <w:noProof/>
        </w:rPr>
        <w:t>ОБРАЗАЦ СТРУКТУРЕ ПОНУЂЕНЕ ЦЕНЕ</w:t>
      </w:r>
      <w:bookmarkEnd w:id="79"/>
      <w:bookmarkEnd w:id="80"/>
    </w:p>
    <w:p w:rsidR="00B819C7" w:rsidRPr="002D5B2C" w:rsidRDefault="00B819C7" w:rsidP="003A79FB">
      <w:pPr>
        <w:jc w:val="center"/>
        <w:rPr>
          <w:b/>
          <w:noProof/>
        </w:rPr>
      </w:pPr>
      <w:r w:rsidRPr="002D5B2C">
        <w:rPr>
          <w:b/>
          <w:noProof/>
        </w:rPr>
        <w:t>(са упутством о попуњавању)</w:t>
      </w:r>
    </w:p>
    <w:p w:rsidR="00B819C7" w:rsidRPr="002D5B2C" w:rsidRDefault="00B819C7" w:rsidP="00B819C7">
      <w:pPr>
        <w:rPr>
          <w:b/>
          <w:noProof/>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4"/>
        <w:gridCol w:w="1134"/>
        <w:gridCol w:w="1276"/>
        <w:gridCol w:w="1134"/>
        <w:gridCol w:w="1134"/>
        <w:gridCol w:w="668"/>
        <w:gridCol w:w="360"/>
        <w:gridCol w:w="900"/>
        <w:gridCol w:w="360"/>
        <w:gridCol w:w="720"/>
        <w:gridCol w:w="360"/>
      </w:tblGrid>
      <w:tr w:rsidR="008477B9" w:rsidRPr="00FF74CE" w:rsidTr="00D2531A">
        <w:trPr>
          <w:trHeight w:val="822"/>
        </w:trPr>
        <w:tc>
          <w:tcPr>
            <w:tcW w:w="1314" w:type="dxa"/>
            <w:vMerge w:val="restart"/>
            <w:shd w:val="clear" w:color="auto" w:fill="auto"/>
            <w:vAlign w:val="center"/>
          </w:tcPr>
          <w:p w:rsidR="008477B9" w:rsidRPr="00FF74CE" w:rsidRDefault="008477B9" w:rsidP="00D2531A">
            <w:pPr>
              <w:jc w:val="center"/>
              <w:rPr>
                <w:noProof/>
                <w:sz w:val="22"/>
                <w:szCs w:val="22"/>
                <w:lang w:val="sr-Cyrl-CS"/>
              </w:rPr>
            </w:pPr>
            <w:r w:rsidRPr="00FF74CE">
              <w:rPr>
                <w:noProof/>
                <w:sz w:val="22"/>
                <w:szCs w:val="22"/>
                <w:lang w:val="sr-Cyrl-CS"/>
              </w:rPr>
              <w:t>Редни бр ставке</w:t>
            </w:r>
          </w:p>
          <w:p w:rsidR="008477B9" w:rsidRPr="00FF74CE" w:rsidRDefault="008477B9" w:rsidP="00D2531A">
            <w:pPr>
              <w:jc w:val="center"/>
              <w:rPr>
                <w:b/>
                <w:noProof/>
                <w:lang w:val="sr-Cyrl-CS"/>
              </w:rPr>
            </w:pPr>
            <w:r w:rsidRPr="00FF74CE">
              <w:rPr>
                <w:noProof/>
                <w:sz w:val="22"/>
                <w:szCs w:val="22"/>
                <w:lang w:val="sr-Cyrl-CS"/>
              </w:rPr>
              <w:t>из Обрасца понуде</w:t>
            </w:r>
          </w:p>
        </w:tc>
        <w:tc>
          <w:tcPr>
            <w:tcW w:w="1134" w:type="dxa"/>
            <w:vMerge w:val="restart"/>
            <w:shd w:val="clear" w:color="auto" w:fill="auto"/>
            <w:vAlign w:val="center"/>
          </w:tcPr>
          <w:p w:rsidR="008477B9" w:rsidRPr="00FF74CE" w:rsidRDefault="008477B9" w:rsidP="00D2531A">
            <w:pPr>
              <w:jc w:val="center"/>
              <w:rPr>
                <w:b/>
                <w:noProof/>
                <w:lang w:val="sr-Cyrl-CS"/>
              </w:rPr>
            </w:pPr>
            <w:r w:rsidRPr="00FF74CE">
              <w:rPr>
                <w:b/>
                <w:noProof/>
                <w:lang w:val="sr-Cyrl-CS"/>
              </w:rPr>
              <w:t>Јединична цена без ПДВ-а</w:t>
            </w:r>
          </w:p>
        </w:tc>
        <w:tc>
          <w:tcPr>
            <w:tcW w:w="1276" w:type="dxa"/>
            <w:vMerge w:val="restart"/>
            <w:shd w:val="clear" w:color="auto" w:fill="auto"/>
            <w:vAlign w:val="center"/>
          </w:tcPr>
          <w:p w:rsidR="008477B9" w:rsidRPr="00FF74CE" w:rsidRDefault="008477B9" w:rsidP="00D2531A">
            <w:pPr>
              <w:jc w:val="center"/>
            </w:pPr>
            <w:r w:rsidRPr="00FF74CE">
              <w:rPr>
                <w:b/>
                <w:noProof/>
              </w:rPr>
              <w:t>Јединична цена са ПДВ-ом</w:t>
            </w:r>
          </w:p>
          <w:p w:rsidR="008477B9" w:rsidRPr="00FF74CE" w:rsidRDefault="008477B9" w:rsidP="00D2531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8477B9" w:rsidRPr="00FF74CE" w:rsidRDefault="008477B9" w:rsidP="00D2531A">
            <w:pPr>
              <w:jc w:val="center"/>
            </w:pPr>
            <w:r w:rsidRPr="00FF74CE">
              <w:rPr>
                <w:b/>
                <w:noProof/>
              </w:rPr>
              <w:t>Укупна цена без ПДВ-а</w:t>
            </w:r>
          </w:p>
          <w:p w:rsidR="008477B9" w:rsidRPr="00FF74CE" w:rsidRDefault="008477B9" w:rsidP="00D2531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8477B9" w:rsidRPr="00FF74CE" w:rsidRDefault="008477B9" w:rsidP="00D2531A">
            <w:pPr>
              <w:jc w:val="center"/>
            </w:pPr>
            <w:r w:rsidRPr="00FF74CE">
              <w:rPr>
                <w:b/>
                <w:noProof/>
              </w:rPr>
              <w:t>Укупна цена са ПДВ-ом</w:t>
            </w:r>
          </w:p>
          <w:p w:rsidR="008477B9" w:rsidRPr="00FF74CE" w:rsidRDefault="008477B9" w:rsidP="00D2531A">
            <w:pPr>
              <w:pStyle w:val="ListParagraph"/>
              <w:spacing w:before="100" w:beforeAutospacing="1" w:line="210" w:lineRule="atLeast"/>
              <w:ind w:left="0"/>
              <w:jc w:val="center"/>
              <w:rPr>
                <w:b/>
                <w:noProof/>
              </w:rPr>
            </w:pPr>
          </w:p>
        </w:tc>
        <w:tc>
          <w:tcPr>
            <w:tcW w:w="3368" w:type="dxa"/>
            <w:gridSpan w:val="6"/>
            <w:shd w:val="clear" w:color="auto" w:fill="auto"/>
            <w:vAlign w:val="center"/>
          </w:tcPr>
          <w:p w:rsidR="008477B9" w:rsidRPr="00FF74CE" w:rsidRDefault="008477B9" w:rsidP="00D2531A">
            <w:pPr>
              <w:jc w:val="center"/>
            </w:pPr>
            <w:r w:rsidRPr="00FF74CE">
              <w:rPr>
                <w:b/>
                <w:noProof/>
              </w:rPr>
              <w:t>Процентуално учешће (одређене врсте) трошкова</w:t>
            </w:r>
          </w:p>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rPr>
          <w:trHeight w:val="444"/>
        </w:trPr>
        <w:tc>
          <w:tcPr>
            <w:tcW w:w="131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28"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6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8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2</w:t>
            </w: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5</w:t>
            </w: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6</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7</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8</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2</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5</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6</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7</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bl>
    <w:p w:rsidR="00B819C7" w:rsidRPr="008477B9" w:rsidRDefault="00B819C7" w:rsidP="00B819C7">
      <w:pPr>
        <w:jc w:val="center"/>
        <w:rPr>
          <w:b/>
          <w:noProof/>
          <w:lang w:val="sr-Cyrl-CS"/>
        </w:rPr>
      </w:pPr>
    </w:p>
    <w:p w:rsidR="00B819C7" w:rsidRPr="002D5B2C" w:rsidRDefault="00B819C7" w:rsidP="00B819C7">
      <w:pPr>
        <w:jc w:val="center"/>
        <w:rPr>
          <w:b/>
          <w:noProof/>
        </w:rPr>
      </w:pPr>
    </w:p>
    <w:p w:rsidR="008477B9" w:rsidRPr="00FF74CE" w:rsidRDefault="008477B9" w:rsidP="008477B9">
      <w:pPr>
        <w:rPr>
          <w:b/>
          <w:noProof/>
        </w:rPr>
      </w:pPr>
      <w:r w:rsidRPr="00FF74CE">
        <w:rPr>
          <w:b/>
          <w:noProof/>
        </w:rPr>
        <w:t>Упутство о попуњавању:</w:t>
      </w:r>
    </w:p>
    <w:p w:rsidR="008477B9" w:rsidRPr="00FF74CE" w:rsidRDefault="008477B9" w:rsidP="00E1400C">
      <w:pPr>
        <w:pStyle w:val="ListParagraph"/>
        <w:numPr>
          <w:ilvl w:val="0"/>
          <w:numId w:val="6"/>
        </w:numPr>
        <w:rPr>
          <w:noProof/>
        </w:rPr>
      </w:pPr>
      <w:r w:rsidRPr="00FF74CE">
        <w:rPr>
          <w:noProof/>
        </w:rPr>
        <w:t xml:space="preserve">У колони 2- уписати јединичну цену без ПДВ-а која је идентична јединичној цени из обрасца понуде (колона </w:t>
      </w:r>
      <w:r w:rsidRPr="00FF74CE">
        <w:rPr>
          <w:noProof/>
          <w:lang w:val="sr-Cyrl-CS"/>
        </w:rPr>
        <w:t>5</w:t>
      </w:r>
      <w:r w:rsidRPr="00FF74CE">
        <w:rPr>
          <w:noProof/>
        </w:rPr>
        <w:t>) ( уписати за сваку ставку из обрасца понуде)</w:t>
      </w:r>
    </w:p>
    <w:p w:rsidR="008477B9" w:rsidRPr="00FF74CE" w:rsidRDefault="008477B9" w:rsidP="00E1400C">
      <w:pPr>
        <w:pStyle w:val="ListParagraph"/>
        <w:numPr>
          <w:ilvl w:val="0"/>
          <w:numId w:val="6"/>
        </w:numPr>
        <w:rPr>
          <w:noProof/>
        </w:rPr>
      </w:pPr>
      <w:r w:rsidRPr="00FF74CE">
        <w:rPr>
          <w:noProof/>
        </w:rPr>
        <w:t>У колони 3 уписти јединичну цену са ПДВ-ом – добија се сабирањем јединичне цене без</w:t>
      </w:r>
      <w:r>
        <w:rPr>
          <w:noProof/>
        </w:rPr>
        <w:t xml:space="preserve"> ПДВ-а (</w:t>
      </w:r>
      <w:r w:rsidRPr="00FF74CE">
        <w:rPr>
          <w:noProof/>
        </w:rPr>
        <w:t>колона 2) и обрачунатим ПДВ на јединичну цену</w:t>
      </w:r>
    </w:p>
    <w:p w:rsidR="008477B9" w:rsidRPr="00FF74CE" w:rsidRDefault="008477B9" w:rsidP="00E1400C">
      <w:pPr>
        <w:pStyle w:val="ListParagraph"/>
        <w:numPr>
          <w:ilvl w:val="0"/>
          <w:numId w:val="6"/>
        </w:numPr>
        <w:rPr>
          <w:noProof/>
        </w:rPr>
      </w:pPr>
      <w:r w:rsidRPr="00FF74CE">
        <w:rPr>
          <w:noProof/>
        </w:rPr>
        <w:t xml:space="preserve">У колони 4 – уписати укупну цену без ПДВ-а добија се множењем јединичине цене без ПДВ-а и количине (колона </w:t>
      </w:r>
      <w:r>
        <w:rPr>
          <w:noProof/>
          <w:lang w:val="sr-Cyrl-CS"/>
        </w:rPr>
        <w:t>4</w:t>
      </w:r>
      <w:r w:rsidRPr="00FF74CE">
        <w:rPr>
          <w:noProof/>
        </w:rPr>
        <w:t xml:space="preserve">) из обрасца понуде. </w:t>
      </w:r>
    </w:p>
    <w:p w:rsidR="008477B9" w:rsidRPr="00FF74CE" w:rsidRDefault="008477B9" w:rsidP="008477B9">
      <w:pPr>
        <w:rPr>
          <w:b/>
          <w:noProof/>
        </w:rPr>
      </w:pPr>
      <w:r w:rsidRPr="00FF74CE">
        <w:rPr>
          <w:b/>
          <w:noProof/>
        </w:rPr>
        <w:t>Напомена:</w:t>
      </w:r>
    </w:p>
    <w:p w:rsidR="008477B9" w:rsidRPr="00FF74CE" w:rsidRDefault="008477B9" w:rsidP="00E1400C">
      <w:pPr>
        <w:pStyle w:val="ListParagraph"/>
        <w:numPr>
          <w:ilvl w:val="0"/>
          <w:numId w:val="7"/>
        </w:numPr>
        <w:jc w:val="both"/>
        <w:rPr>
          <w:noProof/>
        </w:rPr>
      </w:pPr>
      <w:r w:rsidRPr="00FF74CE">
        <w:rPr>
          <w:b/>
          <w:noProof/>
        </w:rPr>
        <w:t>Процентуално учешће (одређене врсте) трошкова</w:t>
      </w:r>
      <w:r w:rsidRPr="00FF74CE">
        <w:rPr>
          <w:noProof/>
        </w:rPr>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 који исказују трошкове укупне јединичне цене без ПДВ –а  из колоне 2 коју чини проценат 100%)</w:t>
      </w:r>
    </w:p>
    <w:p w:rsidR="008477B9" w:rsidRPr="00FF74CE" w:rsidRDefault="008477B9" w:rsidP="00E1400C">
      <w:pPr>
        <w:pStyle w:val="ListParagraph"/>
        <w:numPr>
          <w:ilvl w:val="0"/>
          <w:numId w:val="7"/>
        </w:numPr>
        <w:jc w:val="both"/>
        <w:rPr>
          <w:b/>
          <w:noProof/>
        </w:rPr>
      </w:pPr>
      <w:r w:rsidRPr="00FF74CE">
        <w:rPr>
          <w:b/>
          <w:noProof/>
        </w:rPr>
        <w:t>Сматраће се да је сачињен образац структуре цене, уколико су основни елементи понуђене цене садржани у обрасцу понуде.</w:t>
      </w:r>
    </w:p>
    <w:p w:rsidR="008477B9" w:rsidRPr="00FF74CE" w:rsidRDefault="008477B9" w:rsidP="00E1400C">
      <w:pPr>
        <w:pStyle w:val="ListParagraph"/>
        <w:numPr>
          <w:ilvl w:val="0"/>
          <w:numId w:val="7"/>
        </w:numPr>
        <w:rPr>
          <w:noProof/>
        </w:rPr>
      </w:pPr>
      <w:r w:rsidRPr="00FF74CE">
        <w:rPr>
          <w:noProof/>
        </w:rPr>
        <w:t>Уколико има више ставки, које су дате у табели; понуђач ће образац  увећати за број ставки које недостају из обрасца понуде.</w:t>
      </w:r>
    </w:p>
    <w:p w:rsidR="00B819C7" w:rsidRDefault="00B819C7" w:rsidP="00B819C7">
      <w:pPr>
        <w:rPr>
          <w:b/>
          <w:noProof/>
        </w:rPr>
      </w:pPr>
      <w:r>
        <w:rPr>
          <w:b/>
          <w:noProof/>
        </w:rPr>
        <w:br w:type="page"/>
      </w:r>
    </w:p>
    <w:p w:rsidR="00B819C7" w:rsidRPr="00E31C1C" w:rsidRDefault="00CD5C01" w:rsidP="003A79FB">
      <w:pPr>
        <w:pStyle w:val="Heading2"/>
        <w:ind w:left="360"/>
        <w:rPr>
          <w:noProof/>
        </w:rPr>
      </w:pPr>
      <w:bookmarkStart w:id="81" w:name="_Toc364158552"/>
      <w:bookmarkStart w:id="82" w:name="_Toc443644119"/>
      <w:r>
        <w:rPr>
          <w:noProof/>
          <w:lang w:val="sr-Cyrl-CS"/>
        </w:rPr>
        <w:lastRenderedPageBreak/>
        <w:t>1</w:t>
      </w:r>
      <w:r w:rsidR="00354FEB">
        <w:rPr>
          <w:noProof/>
        </w:rPr>
        <w:t>0</w:t>
      </w:r>
      <w:r w:rsidR="002A4E57">
        <w:rPr>
          <w:noProof/>
          <w:lang w:val="sr-Cyrl-CS"/>
        </w:rPr>
        <w:t>.</w:t>
      </w:r>
      <w:r w:rsidR="00434F17">
        <w:rPr>
          <w:noProof/>
        </w:rPr>
        <w:t xml:space="preserve"> </w:t>
      </w:r>
      <w:r w:rsidR="00B819C7" w:rsidRPr="00E31C1C">
        <w:rPr>
          <w:noProof/>
        </w:rPr>
        <w:t>О</w:t>
      </w:r>
      <w:r w:rsidR="00B819C7">
        <w:rPr>
          <w:noProof/>
        </w:rPr>
        <w:t>БРАЗАЦ ТРОШКОВА ПРИПРЕМЕ ПОНУДЕ</w:t>
      </w:r>
      <w:bookmarkEnd w:id="81"/>
      <w:bookmarkEnd w:id="82"/>
    </w:p>
    <w:p w:rsidR="00EC73DB" w:rsidRDefault="00EC73DB" w:rsidP="00EC73DB">
      <w:pPr>
        <w:spacing w:before="100" w:beforeAutospacing="1" w:line="210" w:lineRule="atLeast"/>
        <w:ind w:left="360"/>
        <w:jc w:val="both"/>
        <w:rPr>
          <w:noProof/>
        </w:rPr>
      </w:pPr>
    </w:p>
    <w:p w:rsidR="0049028A" w:rsidRPr="00805F8C" w:rsidRDefault="0049028A" w:rsidP="0049028A">
      <w:pPr>
        <w:spacing w:before="100" w:beforeAutospacing="1" w:line="210" w:lineRule="atLeast"/>
        <w:jc w:val="both"/>
        <w:rPr>
          <w:noProof/>
        </w:rPr>
      </w:pPr>
      <w:r w:rsidRPr="00805F8C">
        <w:rPr>
          <w:noProof/>
        </w:rPr>
        <w:t>У складу са чланом 88. став 1. Закона, понуђач доставља укупан износ и структуру трошкова припремања понуде, како следи:</w:t>
      </w:r>
    </w:p>
    <w:tbl>
      <w:tblPr>
        <w:tblStyle w:val="TableGrid"/>
        <w:tblpPr w:leftFromText="180" w:rightFromText="180" w:vertAnchor="text" w:horzAnchor="margin" w:tblpY="903"/>
        <w:tblW w:w="0" w:type="auto"/>
        <w:tblLook w:val="04A0" w:firstRow="1" w:lastRow="0" w:firstColumn="1" w:lastColumn="0" w:noHBand="0" w:noVBand="1"/>
      </w:tblPr>
      <w:tblGrid>
        <w:gridCol w:w="1805"/>
        <w:gridCol w:w="1795"/>
        <w:gridCol w:w="1788"/>
        <w:gridCol w:w="1783"/>
        <w:gridCol w:w="1757"/>
      </w:tblGrid>
      <w:tr w:rsidR="0049028A" w:rsidRPr="00DE0EA0" w:rsidTr="0049028A">
        <w:tc>
          <w:tcPr>
            <w:tcW w:w="8928" w:type="dxa"/>
            <w:gridSpan w:val="5"/>
          </w:tcPr>
          <w:p w:rsidR="0049028A" w:rsidRPr="00DE0EA0" w:rsidRDefault="0049028A" w:rsidP="0049028A">
            <w:pPr>
              <w:spacing w:before="100" w:beforeAutospacing="1" w:line="210" w:lineRule="atLeast"/>
              <w:jc w:val="center"/>
              <w:rPr>
                <w:b/>
                <w:noProof/>
              </w:rPr>
            </w:pPr>
            <w:r w:rsidRPr="00DE0EA0">
              <w:rPr>
                <w:b/>
                <w:noProof/>
              </w:rPr>
              <w:t>Трошкови израде узорка или модела (уколико постоје)</w:t>
            </w:r>
          </w:p>
        </w:tc>
      </w:tr>
      <w:tr w:rsidR="0049028A" w:rsidRPr="00DE0EA0" w:rsidTr="0049028A">
        <w:tc>
          <w:tcPr>
            <w:tcW w:w="1805" w:type="dxa"/>
          </w:tcPr>
          <w:p w:rsidR="0049028A" w:rsidRPr="00DE0EA0" w:rsidRDefault="0049028A" w:rsidP="0049028A">
            <w:pPr>
              <w:spacing w:before="100" w:beforeAutospacing="1" w:line="210" w:lineRule="atLeast"/>
              <w:jc w:val="both"/>
              <w:rPr>
                <w:noProof/>
              </w:rPr>
            </w:pPr>
            <w:r w:rsidRPr="00DE0EA0">
              <w:rPr>
                <w:noProof/>
              </w:rPr>
              <w:t>Назив трошка</w:t>
            </w:r>
          </w:p>
        </w:tc>
        <w:tc>
          <w:tcPr>
            <w:tcW w:w="1795" w:type="dxa"/>
          </w:tcPr>
          <w:p w:rsidR="0049028A" w:rsidRPr="00DE0EA0" w:rsidRDefault="0049028A" w:rsidP="0049028A">
            <w:pPr>
              <w:spacing w:before="100" w:beforeAutospacing="1" w:line="210" w:lineRule="atLeast"/>
              <w:jc w:val="both"/>
              <w:rPr>
                <w:b/>
                <w:noProof/>
              </w:rPr>
            </w:pPr>
          </w:p>
        </w:tc>
        <w:tc>
          <w:tcPr>
            <w:tcW w:w="1788" w:type="dxa"/>
          </w:tcPr>
          <w:p w:rsidR="0049028A" w:rsidRPr="00DE0EA0" w:rsidRDefault="0049028A" w:rsidP="0049028A">
            <w:pPr>
              <w:spacing w:before="100" w:beforeAutospacing="1" w:line="210" w:lineRule="atLeast"/>
              <w:jc w:val="both"/>
              <w:rPr>
                <w:b/>
                <w:noProof/>
              </w:rPr>
            </w:pPr>
          </w:p>
        </w:tc>
        <w:tc>
          <w:tcPr>
            <w:tcW w:w="1783" w:type="dxa"/>
          </w:tcPr>
          <w:p w:rsidR="0049028A" w:rsidRPr="00DE0EA0" w:rsidRDefault="0049028A" w:rsidP="0049028A">
            <w:pPr>
              <w:spacing w:before="100" w:beforeAutospacing="1" w:line="210" w:lineRule="atLeast"/>
              <w:jc w:val="both"/>
              <w:rPr>
                <w:b/>
                <w:noProof/>
              </w:rPr>
            </w:pPr>
          </w:p>
        </w:tc>
        <w:tc>
          <w:tcPr>
            <w:tcW w:w="1757" w:type="dxa"/>
          </w:tcPr>
          <w:p w:rsidR="0049028A" w:rsidRPr="00DE0EA0" w:rsidRDefault="0049028A" w:rsidP="0049028A">
            <w:pPr>
              <w:spacing w:before="100" w:beforeAutospacing="1" w:line="210" w:lineRule="atLeast"/>
              <w:jc w:val="both"/>
              <w:rPr>
                <w:b/>
                <w:noProof/>
              </w:rPr>
            </w:pPr>
          </w:p>
        </w:tc>
      </w:tr>
      <w:tr w:rsidR="0049028A" w:rsidRPr="00DE0EA0" w:rsidTr="0049028A">
        <w:tc>
          <w:tcPr>
            <w:tcW w:w="1805" w:type="dxa"/>
          </w:tcPr>
          <w:p w:rsidR="0049028A" w:rsidRPr="00DE0EA0" w:rsidRDefault="0049028A" w:rsidP="0049028A">
            <w:pPr>
              <w:spacing w:before="100" w:beforeAutospacing="1" w:line="210" w:lineRule="atLeast"/>
              <w:rPr>
                <w:noProof/>
              </w:rPr>
            </w:pPr>
            <w:r w:rsidRPr="00DE0EA0">
              <w:rPr>
                <w:noProof/>
              </w:rPr>
              <w:t>Вредност у динарима</w:t>
            </w:r>
          </w:p>
        </w:tc>
        <w:tc>
          <w:tcPr>
            <w:tcW w:w="1795" w:type="dxa"/>
          </w:tcPr>
          <w:p w:rsidR="0049028A" w:rsidRPr="00DE0EA0" w:rsidRDefault="0049028A" w:rsidP="0049028A">
            <w:pPr>
              <w:spacing w:before="100" w:beforeAutospacing="1" w:line="210" w:lineRule="atLeast"/>
              <w:jc w:val="center"/>
              <w:rPr>
                <w:b/>
                <w:noProof/>
              </w:rPr>
            </w:pPr>
          </w:p>
        </w:tc>
        <w:tc>
          <w:tcPr>
            <w:tcW w:w="1788" w:type="dxa"/>
          </w:tcPr>
          <w:p w:rsidR="0049028A" w:rsidRPr="00DE0EA0" w:rsidRDefault="0049028A" w:rsidP="0049028A">
            <w:pPr>
              <w:spacing w:before="100" w:beforeAutospacing="1" w:line="210" w:lineRule="atLeast"/>
              <w:jc w:val="center"/>
              <w:rPr>
                <w:b/>
                <w:noProof/>
              </w:rPr>
            </w:pPr>
          </w:p>
        </w:tc>
        <w:tc>
          <w:tcPr>
            <w:tcW w:w="1783" w:type="dxa"/>
          </w:tcPr>
          <w:p w:rsidR="0049028A" w:rsidRPr="00DE0EA0" w:rsidRDefault="0049028A" w:rsidP="0049028A">
            <w:pPr>
              <w:spacing w:before="100" w:beforeAutospacing="1" w:line="210" w:lineRule="atLeast"/>
              <w:jc w:val="center"/>
              <w:rPr>
                <w:b/>
                <w:noProof/>
              </w:rPr>
            </w:pPr>
          </w:p>
        </w:tc>
        <w:tc>
          <w:tcPr>
            <w:tcW w:w="1757" w:type="dxa"/>
          </w:tcPr>
          <w:p w:rsidR="0049028A" w:rsidRPr="00DE0EA0" w:rsidRDefault="0049028A" w:rsidP="0049028A">
            <w:pPr>
              <w:spacing w:before="100" w:beforeAutospacing="1" w:line="210" w:lineRule="atLeast"/>
              <w:jc w:val="center"/>
              <w:rPr>
                <w:b/>
                <w:noProof/>
              </w:rPr>
            </w:pPr>
          </w:p>
        </w:tc>
      </w:tr>
      <w:tr w:rsidR="0049028A" w:rsidRPr="00DE0EA0" w:rsidTr="0049028A">
        <w:tc>
          <w:tcPr>
            <w:tcW w:w="8928" w:type="dxa"/>
            <w:gridSpan w:val="5"/>
          </w:tcPr>
          <w:p w:rsidR="0049028A" w:rsidRPr="00DE0EA0" w:rsidRDefault="0049028A" w:rsidP="0049028A">
            <w:pPr>
              <w:spacing w:before="100" w:beforeAutospacing="1" w:line="210" w:lineRule="atLeast"/>
              <w:jc w:val="center"/>
              <w:rPr>
                <w:b/>
                <w:noProof/>
              </w:rPr>
            </w:pPr>
            <w:r w:rsidRPr="00DE0EA0">
              <w:rPr>
                <w:b/>
                <w:noProof/>
              </w:rPr>
              <w:t>Трошкови прибављања средства обезбеђења (уколико постоји)</w:t>
            </w:r>
          </w:p>
        </w:tc>
      </w:tr>
      <w:tr w:rsidR="0049028A" w:rsidRPr="00DE0EA0" w:rsidTr="0049028A">
        <w:tc>
          <w:tcPr>
            <w:tcW w:w="1805" w:type="dxa"/>
          </w:tcPr>
          <w:p w:rsidR="0049028A" w:rsidRPr="00DE0EA0" w:rsidRDefault="0049028A" w:rsidP="0049028A">
            <w:pPr>
              <w:spacing w:before="100" w:beforeAutospacing="1" w:line="210" w:lineRule="atLeast"/>
              <w:jc w:val="both"/>
              <w:rPr>
                <w:noProof/>
              </w:rPr>
            </w:pPr>
            <w:r w:rsidRPr="00DE0EA0">
              <w:rPr>
                <w:noProof/>
              </w:rPr>
              <w:t>Назив трошка</w:t>
            </w:r>
          </w:p>
        </w:tc>
        <w:tc>
          <w:tcPr>
            <w:tcW w:w="1795" w:type="dxa"/>
          </w:tcPr>
          <w:p w:rsidR="0049028A" w:rsidRPr="00DE0EA0" w:rsidRDefault="0049028A" w:rsidP="0049028A">
            <w:pPr>
              <w:spacing w:before="100" w:beforeAutospacing="1" w:line="210" w:lineRule="atLeast"/>
              <w:jc w:val="both"/>
              <w:rPr>
                <w:noProof/>
              </w:rPr>
            </w:pPr>
          </w:p>
        </w:tc>
        <w:tc>
          <w:tcPr>
            <w:tcW w:w="1788" w:type="dxa"/>
          </w:tcPr>
          <w:p w:rsidR="0049028A" w:rsidRPr="00DE0EA0" w:rsidRDefault="0049028A" w:rsidP="0049028A">
            <w:pPr>
              <w:spacing w:before="100" w:beforeAutospacing="1" w:line="210" w:lineRule="atLeast"/>
              <w:jc w:val="both"/>
              <w:rPr>
                <w:noProof/>
              </w:rPr>
            </w:pPr>
          </w:p>
        </w:tc>
        <w:tc>
          <w:tcPr>
            <w:tcW w:w="1783" w:type="dxa"/>
          </w:tcPr>
          <w:p w:rsidR="0049028A" w:rsidRPr="00DE0EA0" w:rsidRDefault="0049028A" w:rsidP="0049028A">
            <w:pPr>
              <w:spacing w:before="100" w:beforeAutospacing="1" w:line="210" w:lineRule="atLeast"/>
              <w:jc w:val="both"/>
              <w:rPr>
                <w:noProof/>
              </w:rPr>
            </w:pPr>
          </w:p>
        </w:tc>
        <w:tc>
          <w:tcPr>
            <w:tcW w:w="1757" w:type="dxa"/>
          </w:tcPr>
          <w:p w:rsidR="0049028A" w:rsidRPr="00DE0EA0" w:rsidRDefault="0049028A" w:rsidP="0049028A">
            <w:pPr>
              <w:spacing w:before="100" w:beforeAutospacing="1" w:line="210" w:lineRule="atLeast"/>
              <w:jc w:val="both"/>
              <w:rPr>
                <w:noProof/>
              </w:rPr>
            </w:pPr>
          </w:p>
        </w:tc>
      </w:tr>
      <w:tr w:rsidR="0049028A" w:rsidRPr="00DE0EA0" w:rsidTr="0049028A">
        <w:tc>
          <w:tcPr>
            <w:tcW w:w="1805" w:type="dxa"/>
          </w:tcPr>
          <w:p w:rsidR="0049028A" w:rsidRPr="00DE0EA0" w:rsidRDefault="0049028A" w:rsidP="0049028A">
            <w:pPr>
              <w:spacing w:before="100" w:beforeAutospacing="1" w:line="210" w:lineRule="atLeast"/>
              <w:rPr>
                <w:noProof/>
              </w:rPr>
            </w:pPr>
            <w:r w:rsidRPr="00DE0EA0">
              <w:rPr>
                <w:noProof/>
              </w:rPr>
              <w:t>Вредност у динарима</w:t>
            </w:r>
          </w:p>
        </w:tc>
        <w:tc>
          <w:tcPr>
            <w:tcW w:w="1795" w:type="dxa"/>
          </w:tcPr>
          <w:p w:rsidR="0049028A" w:rsidRPr="00DE0EA0" w:rsidRDefault="0049028A" w:rsidP="0049028A">
            <w:pPr>
              <w:spacing w:before="100" w:beforeAutospacing="1" w:line="210" w:lineRule="atLeast"/>
              <w:jc w:val="both"/>
              <w:rPr>
                <w:noProof/>
              </w:rPr>
            </w:pPr>
          </w:p>
        </w:tc>
        <w:tc>
          <w:tcPr>
            <w:tcW w:w="1788" w:type="dxa"/>
          </w:tcPr>
          <w:p w:rsidR="0049028A" w:rsidRPr="00DE0EA0" w:rsidRDefault="0049028A" w:rsidP="0049028A">
            <w:pPr>
              <w:spacing w:before="100" w:beforeAutospacing="1" w:line="210" w:lineRule="atLeast"/>
              <w:jc w:val="both"/>
              <w:rPr>
                <w:noProof/>
              </w:rPr>
            </w:pPr>
          </w:p>
        </w:tc>
        <w:tc>
          <w:tcPr>
            <w:tcW w:w="1783" w:type="dxa"/>
          </w:tcPr>
          <w:p w:rsidR="0049028A" w:rsidRPr="00DE0EA0" w:rsidRDefault="0049028A" w:rsidP="0049028A">
            <w:pPr>
              <w:spacing w:before="100" w:beforeAutospacing="1" w:line="210" w:lineRule="atLeast"/>
              <w:jc w:val="both"/>
              <w:rPr>
                <w:noProof/>
              </w:rPr>
            </w:pPr>
          </w:p>
        </w:tc>
        <w:tc>
          <w:tcPr>
            <w:tcW w:w="1757" w:type="dxa"/>
          </w:tcPr>
          <w:p w:rsidR="0049028A" w:rsidRPr="00DE0EA0" w:rsidRDefault="0049028A" w:rsidP="0049028A">
            <w:pPr>
              <w:spacing w:before="100" w:beforeAutospacing="1" w:line="210" w:lineRule="atLeast"/>
              <w:jc w:val="both"/>
              <w:rPr>
                <w:noProof/>
              </w:rPr>
            </w:pPr>
          </w:p>
        </w:tc>
      </w:tr>
    </w:tbl>
    <w:p w:rsidR="0049028A" w:rsidRPr="00547662" w:rsidRDefault="0049028A" w:rsidP="0049028A">
      <w:pPr>
        <w:spacing w:before="100" w:beforeAutospacing="1" w:line="210" w:lineRule="atLeast"/>
        <w:jc w:val="both"/>
        <w:rPr>
          <w:noProof/>
        </w:rPr>
      </w:pPr>
    </w:p>
    <w:p w:rsidR="0049028A" w:rsidRPr="00805F8C" w:rsidRDefault="0049028A" w:rsidP="0049028A">
      <w:pPr>
        <w:spacing w:before="100" w:beforeAutospacing="1" w:line="210" w:lineRule="atLeast"/>
        <w:jc w:val="both"/>
        <w:rPr>
          <w:noProof/>
        </w:rPr>
      </w:pPr>
    </w:p>
    <w:p w:rsidR="0049028A" w:rsidRPr="00805F8C" w:rsidRDefault="0049028A" w:rsidP="0049028A">
      <w:pPr>
        <w:spacing w:before="100" w:beforeAutospacing="1" w:line="210" w:lineRule="atLeast"/>
        <w:jc w:val="both"/>
        <w:rPr>
          <w:noProof/>
        </w:rPr>
      </w:pPr>
      <w:r w:rsidRPr="00805F8C">
        <w:rPr>
          <w:noProof/>
        </w:rPr>
        <w:t xml:space="preserve">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w:t>
      </w:r>
      <w:r>
        <w:rPr>
          <w:noProof/>
        </w:rPr>
        <w:t>прибављања средства обезбеђења.</w:t>
      </w:r>
    </w:p>
    <w:p w:rsidR="0049028A" w:rsidRPr="00805F8C" w:rsidRDefault="0049028A" w:rsidP="0049028A">
      <w:pPr>
        <w:spacing w:before="100" w:beforeAutospacing="1" w:line="210" w:lineRule="atLeast"/>
        <w:jc w:val="both"/>
        <w:rPr>
          <w:noProof/>
        </w:rPr>
      </w:pPr>
      <w:r w:rsidRPr="00805F8C">
        <w:rPr>
          <w:noProof/>
        </w:rPr>
        <w:t>Трошкове припреме и подношења понуде сноси искључиво понуђач и не може тражити од наручиоца накнаду трошкова.</w:t>
      </w:r>
    </w:p>
    <w:p w:rsidR="0049028A" w:rsidRPr="00805F8C" w:rsidRDefault="0049028A" w:rsidP="0049028A">
      <w:pPr>
        <w:spacing w:before="100" w:beforeAutospacing="1" w:line="210" w:lineRule="atLeast"/>
        <w:jc w:val="both"/>
        <w:rPr>
          <w:noProof/>
        </w:rPr>
      </w:pPr>
      <w:r w:rsidRPr="00805F8C">
        <w:rPr>
          <w:noProof/>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49028A" w:rsidRPr="00805F8C" w:rsidRDefault="0049028A" w:rsidP="0049028A">
      <w:pPr>
        <w:spacing w:before="100" w:beforeAutospacing="1" w:line="210" w:lineRule="atLeast"/>
        <w:jc w:val="both"/>
        <w:rPr>
          <w:noProof/>
        </w:rPr>
      </w:pPr>
    </w:p>
    <w:p w:rsidR="0049028A" w:rsidRPr="00805F8C" w:rsidRDefault="0049028A" w:rsidP="0049028A">
      <w:pPr>
        <w:spacing w:before="100" w:beforeAutospacing="1" w:line="210" w:lineRule="atLeast"/>
        <w:jc w:val="both"/>
        <w:rPr>
          <w:noProof/>
        </w:rPr>
      </w:pPr>
      <w:r w:rsidRPr="00805F8C">
        <w:rPr>
          <w:noProof/>
        </w:rPr>
        <w:tab/>
      </w:r>
      <w:r w:rsidRPr="00805F8C">
        <w:rPr>
          <w:noProof/>
        </w:rPr>
        <w:tab/>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49028A" w:rsidRPr="002D5B2C" w:rsidTr="0049028A">
        <w:tc>
          <w:tcPr>
            <w:tcW w:w="3182" w:type="dxa"/>
            <w:tcBorders>
              <w:bottom w:val="single" w:sz="4" w:space="0" w:color="auto"/>
            </w:tcBorders>
          </w:tcPr>
          <w:p w:rsidR="0049028A" w:rsidRPr="002D5B2C" w:rsidRDefault="0049028A" w:rsidP="0049028A">
            <w:pPr>
              <w:jc w:val="center"/>
              <w:rPr>
                <w:noProof/>
                <w:highlight w:val="yellow"/>
              </w:rPr>
            </w:pPr>
          </w:p>
        </w:tc>
        <w:tc>
          <w:tcPr>
            <w:tcW w:w="2708" w:type="dxa"/>
          </w:tcPr>
          <w:p w:rsidR="0049028A" w:rsidRPr="002D5B2C" w:rsidRDefault="0049028A" w:rsidP="0049028A">
            <w:pPr>
              <w:rPr>
                <w:noProof/>
                <w:highlight w:val="yellow"/>
              </w:rPr>
            </w:pPr>
          </w:p>
        </w:tc>
        <w:tc>
          <w:tcPr>
            <w:tcW w:w="3290" w:type="dxa"/>
            <w:tcBorders>
              <w:bottom w:val="single" w:sz="4" w:space="0" w:color="auto"/>
            </w:tcBorders>
          </w:tcPr>
          <w:p w:rsidR="0049028A" w:rsidRPr="002D5B2C" w:rsidRDefault="0049028A" w:rsidP="0049028A">
            <w:pPr>
              <w:rPr>
                <w:noProof/>
                <w:highlight w:val="yellow"/>
              </w:rPr>
            </w:pPr>
          </w:p>
        </w:tc>
      </w:tr>
      <w:tr w:rsidR="0049028A" w:rsidRPr="002D5B2C" w:rsidTr="0049028A">
        <w:tc>
          <w:tcPr>
            <w:tcW w:w="3182" w:type="dxa"/>
            <w:tcBorders>
              <w:top w:val="single" w:sz="4" w:space="0" w:color="auto"/>
            </w:tcBorders>
          </w:tcPr>
          <w:p w:rsidR="0049028A" w:rsidRPr="002D5B2C" w:rsidRDefault="0049028A" w:rsidP="0049028A">
            <w:pPr>
              <w:jc w:val="center"/>
              <w:rPr>
                <w:noProof/>
                <w:highlight w:val="yellow"/>
              </w:rPr>
            </w:pPr>
            <w:r w:rsidRPr="002D5B2C">
              <w:rPr>
                <w:noProof/>
              </w:rPr>
              <w:t>НАЗИВ ПОНУЂАЧА</w:t>
            </w:r>
          </w:p>
        </w:tc>
        <w:tc>
          <w:tcPr>
            <w:tcW w:w="2708" w:type="dxa"/>
          </w:tcPr>
          <w:p w:rsidR="0049028A" w:rsidRPr="002D5B2C" w:rsidRDefault="0049028A" w:rsidP="0049028A">
            <w:pPr>
              <w:jc w:val="center"/>
              <w:rPr>
                <w:noProof/>
              </w:rPr>
            </w:pPr>
            <w:r w:rsidRPr="002D5B2C">
              <w:rPr>
                <w:noProof/>
              </w:rPr>
              <w:t>М.П.</w:t>
            </w:r>
          </w:p>
        </w:tc>
        <w:tc>
          <w:tcPr>
            <w:tcW w:w="3290" w:type="dxa"/>
            <w:tcBorders>
              <w:top w:val="single" w:sz="4" w:space="0" w:color="auto"/>
            </w:tcBorders>
          </w:tcPr>
          <w:p w:rsidR="0049028A" w:rsidRPr="002D5B2C" w:rsidRDefault="0049028A" w:rsidP="0049028A">
            <w:pPr>
              <w:jc w:val="center"/>
              <w:rPr>
                <w:noProof/>
                <w:highlight w:val="yellow"/>
              </w:rPr>
            </w:pPr>
            <w:r w:rsidRPr="002D5B2C">
              <w:rPr>
                <w:noProof/>
              </w:rPr>
              <w:t>ПОТПИС ПОНУЂАЧА</w:t>
            </w:r>
          </w:p>
        </w:tc>
      </w:tr>
    </w:tbl>
    <w:p w:rsidR="0049028A" w:rsidRPr="00547662" w:rsidRDefault="0049028A" w:rsidP="0049028A">
      <w:pPr>
        <w:tabs>
          <w:tab w:val="left" w:pos="0"/>
          <w:tab w:val="left" w:pos="6028"/>
        </w:tabs>
        <w:autoSpaceDE w:val="0"/>
        <w:rPr>
          <w:bCs/>
          <w:iCs/>
        </w:rPr>
      </w:pPr>
    </w:p>
    <w:p w:rsidR="00F26BCB" w:rsidRPr="00B819C7" w:rsidRDefault="00B819C7" w:rsidP="00805F8C">
      <w:pPr>
        <w:tabs>
          <w:tab w:val="left" w:pos="0"/>
          <w:tab w:val="left" w:pos="6028"/>
        </w:tabs>
        <w:autoSpaceDE w:val="0"/>
        <w:rPr>
          <w:bCs/>
          <w:iCs/>
        </w:rPr>
      </w:pPr>
      <w:r w:rsidRPr="00E31C1C">
        <w:rPr>
          <w:noProof/>
        </w:rPr>
        <w:br w:type="page"/>
      </w:r>
    </w:p>
    <w:p w:rsidR="0072089F" w:rsidRPr="0072089F" w:rsidRDefault="0072089F" w:rsidP="0072339B">
      <w:pPr>
        <w:framePr w:w="8805" w:wrap="auto" w:hAnchor="text" w:x="1530"/>
        <w:tabs>
          <w:tab w:val="left" w:pos="90"/>
        </w:tabs>
        <w:jc w:val="both"/>
        <w:rPr>
          <w:noProof/>
        </w:rPr>
        <w:sectPr w:rsidR="0072089F" w:rsidRPr="0072089F" w:rsidSect="0024499C">
          <w:footerReference w:type="default" r:id="rId19"/>
          <w:pgSz w:w="11906" w:h="16838" w:code="9"/>
          <w:pgMar w:top="851" w:right="1416" w:bottom="1440" w:left="1440" w:header="709" w:footer="709" w:gutter="0"/>
          <w:cols w:space="708"/>
          <w:docGrid w:linePitch="360"/>
        </w:sectPr>
      </w:pPr>
    </w:p>
    <w:p w:rsidR="006B2DF3" w:rsidRDefault="00CD5C01" w:rsidP="006B2DF3">
      <w:pPr>
        <w:pStyle w:val="Heading2"/>
        <w:ind w:left="360"/>
        <w:rPr>
          <w:noProof/>
        </w:rPr>
      </w:pPr>
      <w:bookmarkStart w:id="83" w:name="_Toc364158553"/>
      <w:bookmarkStart w:id="84" w:name="_Toc443644120"/>
      <w:r w:rsidRPr="00D73600">
        <w:rPr>
          <w:noProof/>
          <w:lang w:val="sr-Cyrl-CS"/>
        </w:rPr>
        <w:lastRenderedPageBreak/>
        <w:t>1</w:t>
      </w:r>
      <w:r w:rsidR="00354FEB" w:rsidRPr="00D73600">
        <w:rPr>
          <w:noProof/>
        </w:rPr>
        <w:t>1</w:t>
      </w:r>
      <w:r w:rsidR="006B2DF3" w:rsidRPr="00D73600">
        <w:rPr>
          <w:noProof/>
          <w:lang w:val="sr-Cyrl-CS"/>
        </w:rPr>
        <w:t>.</w:t>
      </w:r>
      <w:r w:rsidR="006B2DF3" w:rsidRPr="00D73600">
        <w:rPr>
          <w:noProof/>
        </w:rPr>
        <w:t xml:space="preserve"> </w:t>
      </w:r>
      <w:bookmarkStart w:id="85" w:name="_Toc395526481"/>
      <w:r w:rsidR="006B2DF3" w:rsidRPr="00D73600">
        <w:rPr>
          <w:noProof/>
        </w:rPr>
        <w:t>ОБРАЗАЦ ПОНУДЕ</w:t>
      </w:r>
      <w:bookmarkEnd w:id="83"/>
      <w:bookmarkEnd w:id="84"/>
      <w:bookmarkEnd w:id="85"/>
    </w:p>
    <w:p w:rsidR="006B2DF3" w:rsidRDefault="006B2DF3" w:rsidP="006B2DF3">
      <w:pPr>
        <w:pStyle w:val="BodyText"/>
        <w:rPr>
          <w:noProof/>
          <w:sz w:val="20"/>
          <w:lang w:val="sr-Latn-RS"/>
        </w:rPr>
      </w:pPr>
    </w:p>
    <w:p w:rsidR="00D87840" w:rsidRPr="00FE09BB" w:rsidRDefault="00D87840" w:rsidP="00D87840">
      <w:pPr>
        <w:pStyle w:val="Footer"/>
        <w:jc w:val="center"/>
        <w:rPr>
          <w:b/>
          <w:noProof/>
        </w:rPr>
      </w:pPr>
      <w:r w:rsidRPr="00980588">
        <w:rPr>
          <w:b/>
          <w:noProof/>
          <w:sz w:val="22"/>
          <w:szCs w:val="22"/>
        </w:rPr>
        <w:t>Понуда број</w:t>
      </w:r>
      <w:r>
        <w:rPr>
          <w:b/>
          <w:noProof/>
          <w:sz w:val="22"/>
          <w:szCs w:val="22"/>
        </w:rPr>
        <w:t xml:space="preserve"> </w:t>
      </w:r>
      <w:r w:rsidRPr="00980588">
        <w:rPr>
          <w:b/>
          <w:noProof/>
          <w:sz w:val="22"/>
          <w:szCs w:val="22"/>
        </w:rPr>
        <w:t>_</w:t>
      </w:r>
      <w:r>
        <w:rPr>
          <w:b/>
          <w:noProof/>
          <w:sz w:val="22"/>
          <w:szCs w:val="22"/>
        </w:rPr>
        <w:t>__</w:t>
      </w:r>
      <w:r w:rsidRPr="00980588">
        <w:rPr>
          <w:b/>
          <w:noProof/>
          <w:sz w:val="22"/>
          <w:szCs w:val="22"/>
        </w:rPr>
        <w:t>______</w:t>
      </w:r>
      <w:r>
        <w:rPr>
          <w:b/>
          <w:noProof/>
          <w:sz w:val="22"/>
          <w:szCs w:val="22"/>
        </w:rPr>
        <w:t xml:space="preserve"> </w:t>
      </w:r>
      <w:r w:rsidRPr="00980588">
        <w:rPr>
          <w:b/>
          <w:noProof/>
          <w:sz w:val="22"/>
          <w:szCs w:val="22"/>
        </w:rPr>
        <w:t xml:space="preserve">- </w:t>
      </w:r>
      <w:r w:rsidR="00FE09BB">
        <w:rPr>
          <w:b/>
          <w:lang w:val="sr-Cyrl-CS"/>
        </w:rPr>
        <w:t>Набавка</w:t>
      </w:r>
      <w:r w:rsidR="00FE09BB">
        <w:rPr>
          <w:b/>
        </w:rPr>
        <w:t xml:space="preserve"> etanol</w:t>
      </w:r>
      <w:r w:rsidR="00FE09BB">
        <w:rPr>
          <w:b/>
          <w:lang w:val="sr-Cyrl-RS"/>
        </w:rPr>
        <w:t>а</w:t>
      </w:r>
      <w:r w:rsidR="00FE09BB">
        <w:rPr>
          <w:b/>
        </w:rPr>
        <w:t xml:space="preserve"> </w:t>
      </w:r>
      <w:r w:rsidR="00FE09BB">
        <w:rPr>
          <w:b/>
          <w:lang w:val="sr-Cyrl-RS"/>
        </w:rPr>
        <w:t xml:space="preserve">апсолутног </w:t>
      </w:r>
      <w:r w:rsidR="00FE09BB">
        <w:rPr>
          <w:b/>
          <w:lang w:val="sr-Latn-RS"/>
        </w:rPr>
        <w:t xml:space="preserve">pa 1l, Aethanolum concentratum </w:t>
      </w:r>
      <w:r w:rsidR="00FE09BB">
        <w:rPr>
          <w:b/>
          <w:lang w:val="sr-Cyrl-RS"/>
        </w:rPr>
        <w:t>фармацеутско паковања по 1</w:t>
      </w:r>
      <w:r w:rsidR="00FE09BB">
        <w:rPr>
          <w:b/>
          <w:lang w:val="sr-Latn-RS"/>
        </w:rPr>
        <w:t>l</w:t>
      </w:r>
      <w:r w:rsidR="00FE09BB">
        <w:rPr>
          <w:b/>
          <w:lang w:val="sr-Cyrl-RS"/>
        </w:rPr>
        <w:t xml:space="preserve"> и 5</w:t>
      </w:r>
      <w:r w:rsidR="00FE09BB">
        <w:rPr>
          <w:b/>
          <w:lang w:val="sr-Latn-RS"/>
        </w:rPr>
        <w:t>l (</w:t>
      </w:r>
      <w:r w:rsidR="00FE09BB">
        <w:rPr>
          <w:b/>
          <w:lang w:val="sr-Cyrl-RS"/>
        </w:rPr>
        <w:t xml:space="preserve">паковања у </w:t>
      </w:r>
      <w:r w:rsidR="00FE09BB">
        <w:rPr>
          <w:b/>
          <w:lang w:val="sr-Latn-RS"/>
        </w:rPr>
        <w:t xml:space="preserve">PET </w:t>
      </w:r>
      <w:r w:rsidR="00FE09BB">
        <w:rPr>
          <w:b/>
          <w:lang w:val="sr-Cyrl-RS"/>
        </w:rPr>
        <w:t>амбалажи) за спољашњу употребу,</w:t>
      </w:r>
      <w:r w:rsidR="00FE09BB" w:rsidRPr="004E6C4F">
        <w:rPr>
          <w:b/>
        </w:rPr>
        <w:t xml:space="preserve"> за потребе Клиничког центра Војводин</w:t>
      </w:r>
      <w:r w:rsidR="00FE09BB" w:rsidRPr="00FE09BB">
        <w:rPr>
          <w:b/>
        </w:rPr>
        <w:t>е</w:t>
      </w:r>
      <w:r w:rsidR="00FE09BB" w:rsidRPr="00FE09BB">
        <w:rPr>
          <w:b/>
          <w:lang w:val="sr-Cyrl-RS"/>
        </w:rPr>
        <w:t>,</w:t>
      </w:r>
      <w:r w:rsidRPr="00FE09BB">
        <w:rPr>
          <w:b/>
          <w:noProof/>
        </w:rPr>
        <w:t xml:space="preserve"> број </w:t>
      </w:r>
      <w:r w:rsidR="001B0FFB">
        <w:rPr>
          <w:b/>
          <w:noProof/>
        </w:rPr>
        <w:t>162-18-O</w:t>
      </w:r>
    </w:p>
    <w:p w:rsidR="00D87840" w:rsidRDefault="00D87840" w:rsidP="00D87840">
      <w:pPr>
        <w:pStyle w:val="BodyText"/>
        <w:jc w:val="left"/>
        <w:rPr>
          <w:noProof/>
          <w:sz w:val="22"/>
          <w:szCs w:val="22"/>
        </w:rPr>
      </w:pPr>
    </w:p>
    <w:p w:rsidR="00D87840" w:rsidRPr="007D0076" w:rsidRDefault="00D87840" w:rsidP="00D87840">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D87840" w:rsidRPr="007D0076" w:rsidRDefault="00D87840" w:rsidP="00D87840">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D87840" w:rsidRPr="007D0076" w:rsidRDefault="00D87840" w:rsidP="00D87840">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D87840" w:rsidRPr="007D0076" w:rsidRDefault="00D87840" w:rsidP="00D87840">
      <w:pPr>
        <w:pStyle w:val="BodyText"/>
        <w:jc w:val="left"/>
        <w:rPr>
          <w:noProof/>
          <w:sz w:val="22"/>
          <w:szCs w:val="22"/>
        </w:rPr>
      </w:pPr>
      <w:r w:rsidRPr="007D0076">
        <w:rPr>
          <w:noProof/>
          <w:sz w:val="22"/>
          <w:szCs w:val="22"/>
        </w:rPr>
        <w:t>Е-маил:_________________________________________                    Пиб:_________________________________________</w:t>
      </w:r>
    </w:p>
    <w:p w:rsidR="00D87840" w:rsidRDefault="00D87840" w:rsidP="00D87840">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D87840" w:rsidRPr="001F397B" w:rsidRDefault="00D87840" w:rsidP="00D87840">
      <w:pPr>
        <w:pStyle w:val="BodyText"/>
        <w:tabs>
          <w:tab w:val="left" w:pos="6321"/>
        </w:tabs>
        <w:jc w:val="left"/>
        <w:rPr>
          <w:noProof/>
          <w:sz w:val="22"/>
          <w:szCs w:val="22"/>
        </w:rPr>
      </w:pPr>
      <w:r w:rsidRPr="007D0076">
        <w:rPr>
          <w:noProof/>
          <w:sz w:val="22"/>
          <w:szCs w:val="22"/>
        </w:rPr>
        <w:t>Овлашћено лице:_</w:t>
      </w:r>
      <w:r>
        <w:rPr>
          <w:noProof/>
          <w:sz w:val="22"/>
          <w:szCs w:val="22"/>
        </w:rPr>
        <w:t>________________________________</w:t>
      </w:r>
      <w:r>
        <w:rPr>
          <w:noProof/>
          <w:sz w:val="22"/>
          <w:szCs w:val="22"/>
        </w:rPr>
        <w:tab/>
        <w:t>Пословна банка: ______________________________</w:t>
      </w:r>
    </w:p>
    <w:tbl>
      <w:tblPr>
        <w:tblStyle w:val="TableGrid"/>
        <w:tblpPr w:leftFromText="180" w:rightFromText="180" w:vertAnchor="text" w:horzAnchor="margin" w:tblpY="280"/>
        <w:tblW w:w="14508" w:type="dxa"/>
        <w:tblBorders>
          <w:bottom w:val="none" w:sz="0" w:space="0" w:color="auto"/>
          <w:right w:val="none" w:sz="0" w:space="0" w:color="auto"/>
        </w:tblBorders>
        <w:tblLayout w:type="fixed"/>
        <w:tblLook w:val="04A0" w:firstRow="1" w:lastRow="0" w:firstColumn="1" w:lastColumn="0" w:noHBand="0" w:noVBand="1"/>
      </w:tblPr>
      <w:tblGrid>
        <w:gridCol w:w="534"/>
        <w:gridCol w:w="2126"/>
        <w:gridCol w:w="1276"/>
        <w:gridCol w:w="1134"/>
        <w:gridCol w:w="1134"/>
        <w:gridCol w:w="1014"/>
        <w:gridCol w:w="900"/>
        <w:gridCol w:w="1350"/>
        <w:gridCol w:w="1800"/>
        <w:gridCol w:w="1530"/>
        <w:gridCol w:w="1428"/>
        <w:gridCol w:w="282"/>
      </w:tblGrid>
      <w:tr w:rsidR="00D87840" w:rsidRPr="00CD4D84" w:rsidTr="004C1681">
        <w:trPr>
          <w:trHeight w:val="236"/>
        </w:trPr>
        <w:tc>
          <w:tcPr>
            <w:tcW w:w="14226" w:type="dxa"/>
            <w:gridSpan w:val="11"/>
            <w:tcBorders>
              <w:bottom w:val="single" w:sz="4" w:space="0" w:color="auto"/>
              <w:right w:val="nil"/>
            </w:tcBorders>
          </w:tcPr>
          <w:p w:rsidR="00D87840" w:rsidRPr="0055057A" w:rsidRDefault="00D87840" w:rsidP="004C1681">
            <w:pPr>
              <w:jc w:val="center"/>
              <w:rPr>
                <w:b/>
                <w:noProof/>
                <w:sz w:val="22"/>
                <w:szCs w:val="22"/>
              </w:rPr>
            </w:pPr>
            <w:r w:rsidRPr="0055057A">
              <w:rPr>
                <w:b/>
                <w:noProof/>
                <w:sz w:val="22"/>
                <w:szCs w:val="22"/>
              </w:rPr>
              <w:t>КЛИНИЧКИ ЦЕНТАР ВОЈВОДИНЕ</w:t>
            </w:r>
          </w:p>
        </w:tc>
        <w:tc>
          <w:tcPr>
            <w:tcW w:w="282" w:type="dxa"/>
            <w:tcBorders>
              <w:left w:val="nil"/>
              <w:bottom w:val="single" w:sz="4" w:space="0" w:color="auto"/>
              <w:right w:val="single" w:sz="4" w:space="0" w:color="auto"/>
            </w:tcBorders>
          </w:tcPr>
          <w:p w:rsidR="00D87840" w:rsidRPr="00051281" w:rsidRDefault="00D87840" w:rsidP="004C1681">
            <w:pPr>
              <w:jc w:val="center"/>
              <w:rPr>
                <w:b/>
                <w:noProof/>
                <w:sz w:val="18"/>
                <w:szCs w:val="18"/>
              </w:rPr>
            </w:pPr>
          </w:p>
        </w:tc>
      </w:tr>
      <w:tr w:rsidR="00D87840" w:rsidRPr="00CD4D84" w:rsidTr="004C1681">
        <w:trPr>
          <w:trHeight w:val="236"/>
        </w:trPr>
        <w:tc>
          <w:tcPr>
            <w:tcW w:w="14226" w:type="dxa"/>
            <w:gridSpan w:val="11"/>
            <w:tcBorders>
              <w:bottom w:val="single" w:sz="4" w:space="0" w:color="auto"/>
              <w:right w:val="nil"/>
            </w:tcBorders>
          </w:tcPr>
          <w:p w:rsidR="00D87840" w:rsidRPr="00FE09BB" w:rsidRDefault="00FE09BB" w:rsidP="000843FF">
            <w:pPr>
              <w:rPr>
                <w:b/>
                <w:noProof/>
                <w:sz w:val="18"/>
                <w:szCs w:val="18"/>
                <w:lang w:val="sr-Cyrl-RS"/>
              </w:rPr>
            </w:pPr>
            <w:r>
              <w:rPr>
                <w:b/>
                <w:lang w:val="sr-Cyrl-CS"/>
              </w:rPr>
              <w:t>Набавка</w:t>
            </w:r>
            <w:r>
              <w:rPr>
                <w:b/>
              </w:rPr>
              <w:t xml:space="preserve"> etanol</w:t>
            </w:r>
            <w:r>
              <w:rPr>
                <w:b/>
                <w:lang w:val="sr-Cyrl-RS"/>
              </w:rPr>
              <w:t>а</w:t>
            </w:r>
            <w:r>
              <w:rPr>
                <w:b/>
              </w:rPr>
              <w:t xml:space="preserve"> </w:t>
            </w:r>
            <w:r>
              <w:rPr>
                <w:b/>
                <w:lang w:val="sr-Cyrl-RS"/>
              </w:rPr>
              <w:t xml:space="preserve">апсолутног </w:t>
            </w:r>
            <w:r>
              <w:rPr>
                <w:b/>
                <w:lang w:val="sr-Latn-RS"/>
              </w:rPr>
              <w:t xml:space="preserve">pa 1l, Aethanolum concentratum </w:t>
            </w:r>
            <w:r>
              <w:rPr>
                <w:b/>
                <w:lang w:val="sr-Cyrl-RS"/>
              </w:rPr>
              <w:t>фармацеутско паковања по 1</w:t>
            </w:r>
            <w:r>
              <w:rPr>
                <w:b/>
                <w:lang w:val="sr-Latn-RS"/>
              </w:rPr>
              <w:t>l</w:t>
            </w:r>
            <w:r>
              <w:rPr>
                <w:b/>
                <w:lang w:val="sr-Cyrl-RS"/>
              </w:rPr>
              <w:t xml:space="preserve"> и 5</w:t>
            </w:r>
            <w:r>
              <w:rPr>
                <w:b/>
                <w:lang w:val="sr-Latn-RS"/>
              </w:rPr>
              <w:t>l (</w:t>
            </w:r>
            <w:r>
              <w:rPr>
                <w:b/>
                <w:lang w:val="sr-Cyrl-RS"/>
              </w:rPr>
              <w:t xml:space="preserve">паковања у </w:t>
            </w:r>
            <w:r>
              <w:rPr>
                <w:b/>
                <w:lang w:val="sr-Latn-RS"/>
              </w:rPr>
              <w:t xml:space="preserve">PET </w:t>
            </w:r>
            <w:r>
              <w:rPr>
                <w:b/>
                <w:lang w:val="sr-Cyrl-RS"/>
              </w:rPr>
              <w:t>амбалажи)</w:t>
            </w:r>
          </w:p>
        </w:tc>
        <w:tc>
          <w:tcPr>
            <w:tcW w:w="282" w:type="dxa"/>
            <w:tcBorders>
              <w:left w:val="nil"/>
              <w:bottom w:val="single" w:sz="4" w:space="0" w:color="auto"/>
              <w:right w:val="single" w:sz="4" w:space="0" w:color="auto"/>
            </w:tcBorders>
          </w:tcPr>
          <w:p w:rsidR="00D87840" w:rsidRPr="00FE09BB" w:rsidRDefault="00D87840" w:rsidP="00FE09BB">
            <w:pPr>
              <w:rPr>
                <w:b/>
                <w:noProof/>
                <w:sz w:val="18"/>
                <w:szCs w:val="18"/>
                <w:lang w:val="sr-Cyrl-RS"/>
              </w:rPr>
            </w:pPr>
          </w:p>
        </w:tc>
      </w:tr>
      <w:tr w:rsidR="00D87840" w:rsidRPr="00CD4D84" w:rsidTr="00D8709E">
        <w:trPr>
          <w:trHeight w:val="669"/>
        </w:trPr>
        <w:tc>
          <w:tcPr>
            <w:tcW w:w="534" w:type="dxa"/>
            <w:tcBorders>
              <w:bottom w:val="single" w:sz="4" w:space="0" w:color="auto"/>
            </w:tcBorders>
            <w:vAlign w:val="center"/>
          </w:tcPr>
          <w:p w:rsidR="00D87840" w:rsidRPr="00A66DC7" w:rsidRDefault="003B2D69" w:rsidP="003B2D69">
            <w:pPr>
              <w:pStyle w:val="BodyText"/>
              <w:jc w:val="center"/>
              <w:rPr>
                <w:b/>
                <w:noProof/>
                <w:sz w:val="18"/>
                <w:szCs w:val="18"/>
              </w:rPr>
            </w:pPr>
            <w:r>
              <w:rPr>
                <w:b/>
                <w:noProof/>
                <w:sz w:val="18"/>
                <w:szCs w:val="18"/>
                <w:lang w:val="sr-Cyrl-RS"/>
              </w:rPr>
              <w:t>р.</w:t>
            </w:r>
            <w:r w:rsidR="00D87840">
              <w:rPr>
                <w:b/>
                <w:noProof/>
                <w:sz w:val="18"/>
                <w:szCs w:val="18"/>
              </w:rPr>
              <w:t xml:space="preserve"> </w:t>
            </w:r>
            <w:r>
              <w:rPr>
                <w:b/>
                <w:noProof/>
                <w:sz w:val="18"/>
                <w:szCs w:val="18"/>
                <w:lang w:val="sr-Cyrl-RS"/>
              </w:rPr>
              <w:t>б</w:t>
            </w:r>
            <w:r w:rsidR="00D87840">
              <w:rPr>
                <w:b/>
                <w:noProof/>
                <w:sz w:val="18"/>
                <w:szCs w:val="18"/>
              </w:rPr>
              <w:t>р</w:t>
            </w:r>
            <w:r>
              <w:rPr>
                <w:b/>
                <w:noProof/>
                <w:sz w:val="18"/>
                <w:szCs w:val="18"/>
                <w:lang w:val="sr-Cyrl-RS"/>
              </w:rPr>
              <w:t>.</w:t>
            </w:r>
          </w:p>
        </w:tc>
        <w:tc>
          <w:tcPr>
            <w:tcW w:w="2126" w:type="dxa"/>
            <w:tcBorders>
              <w:bottom w:val="single" w:sz="4" w:space="0" w:color="auto"/>
            </w:tcBorders>
            <w:vAlign w:val="center"/>
          </w:tcPr>
          <w:p w:rsidR="00D87840" w:rsidRPr="00A66DC7" w:rsidRDefault="00D87840" w:rsidP="004C1681">
            <w:pPr>
              <w:pStyle w:val="BodyText"/>
              <w:ind w:left="34" w:hanging="34"/>
              <w:jc w:val="center"/>
              <w:rPr>
                <w:b/>
                <w:noProof/>
                <w:sz w:val="18"/>
                <w:szCs w:val="18"/>
              </w:rPr>
            </w:pPr>
            <w:r>
              <w:rPr>
                <w:b/>
                <w:noProof/>
                <w:sz w:val="18"/>
                <w:szCs w:val="18"/>
              </w:rPr>
              <w:t>Предмет набавке</w:t>
            </w:r>
          </w:p>
        </w:tc>
        <w:tc>
          <w:tcPr>
            <w:tcW w:w="1276" w:type="dxa"/>
            <w:tcBorders>
              <w:bottom w:val="single" w:sz="4" w:space="0" w:color="auto"/>
            </w:tcBorders>
            <w:vAlign w:val="center"/>
          </w:tcPr>
          <w:p w:rsidR="00D87840" w:rsidRPr="00D8709E" w:rsidRDefault="00D8709E" w:rsidP="000843FF">
            <w:pPr>
              <w:pStyle w:val="BodyText"/>
              <w:ind w:hanging="108"/>
              <w:jc w:val="center"/>
              <w:rPr>
                <w:b/>
                <w:noProof/>
                <w:sz w:val="18"/>
                <w:szCs w:val="18"/>
                <w:lang w:val="sr-Cyrl-RS"/>
              </w:rPr>
            </w:pPr>
            <w:r>
              <w:rPr>
                <w:b/>
                <w:noProof/>
                <w:sz w:val="18"/>
                <w:szCs w:val="18"/>
                <w:lang w:val="sr-Cyrl-RS"/>
              </w:rPr>
              <w:t>Јачина лека / конц.</w:t>
            </w:r>
          </w:p>
        </w:tc>
        <w:tc>
          <w:tcPr>
            <w:tcW w:w="1134" w:type="dxa"/>
            <w:tcBorders>
              <w:bottom w:val="single" w:sz="4" w:space="0" w:color="auto"/>
            </w:tcBorders>
            <w:vAlign w:val="center"/>
          </w:tcPr>
          <w:p w:rsidR="00D87840" w:rsidRPr="00A66DC7" w:rsidRDefault="00D8709E" w:rsidP="004C1681">
            <w:pPr>
              <w:pStyle w:val="BodyText"/>
              <w:jc w:val="center"/>
              <w:rPr>
                <w:b/>
                <w:noProof/>
                <w:sz w:val="18"/>
                <w:szCs w:val="18"/>
              </w:rPr>
            </w:pPr>
            <w:r>
              <w:rPr>
                <w:b/>
                <w:noProof/>
                <w:sz w:val="18"/>
                <w:szCs w:val="18"/>
              </w:rPr>
              <w:t>Фармац</w:t>
            </w:r>
            <w:r>
              <w:rPr>
                <w:b/>
                <w:noProof/>
                <w:sz w:val="18"/>
                <w:szCs w:val="18"/>
                <w:lang w:val="sr-Cyrl-RS"/>
              </w:rPr>
              <w:t>.</w:t>
            </w:r>
            <w:r w:rsidR="00D87840">
              <w:rPr>
                <w:b/>
                <w:noProof/>
                <w:sz w:val="18"/>
                <w:szCs w:val="18"/>
              </w:rPr>
              <w:t xml:space="preserve"> облик</w:t>
            </w:r>
          </w:p>
        </w:tc>
        <w:tc>
          <w:tcPr>
            <w:tcW w:w="1134" w:type="dxa"/>
            <w:tcBorders>
              <w:bottom w:val="single" w:sz="4" w:space="0" w:color="auto"/>
            </w:tcBorders>
            <w:vAlign w:val="center"/>
          </w:tcPr>
          <w:p w:rsidR="000843FF" w:rsidRDefault="00D87840" w:rsidP="004C1681">
            <w:pPr>
              <w:pStyle w:val="BodyText"/>
              <w:jc w:val="center"/>
              <w:rPr>
                <w:b/>
                <w:noProof/>
                <w:sz w:val="18"/>
                <w:szCs w:val="18"/>
                <w:lang w:val="sr-Cyrl-RS"/>
              </w:rPr>
            </w:pPr>
            <w:r>
              <w:rPr>
                <w:b/>
                <w:noProof/>
                <w:sz w:val="18"/>
                <w:szCs w:val="18"/>
              </w:rPr>
              <w:t>Пако</w:t>
            </w:r>
          </w:p>
          <w:p w:rsidR="00D87840" w:rsidRPr="00A66DC7" w:rsidRDefault="00D87840" w:rsidP="004C1681">
            <w:pPr>
              <w:pStyle w:val="BodyText"/>
              <w:jc w:val="center"/>
              <w:rPr>
                <w:b/>
                <w:noProof/>
                <w:sz w:val="18"/>
                <w:szCs w:val="18"/>
              </w:rPr>
            </w:pPr>
            <w:r>
              <w:rPr>
                <w:b/>
                <w:noProof/>
                <w:sz w:val="18"/>
                <w:szCs w:val="18"/>
              </w:rPr>
              <w:t>вање</w:t>
            </w:r>
          </w:p>
        </w:tc>
        <w:tc>
          <w:tcPr>
            <w:tcW w:w="1014" w:type="dxa"/>
            <w:tcBorders>
              <w:bottom w:val="single" w:sz="4" w:space="0" w:color="auto"/>
            </w:tcBorders>
            <w:vAlign w:val="center"/>
          </w:tcPr>
          <w:p w:rsidR="00D87840" w:rsidRPr="00051281" w:rsidRDefault="00D87840" w:rsidP="004C1681">
            <w:pPr>
              <w:pStyle w:val="BodyText"/>
              <w:jc w:val="center"/>
              <w:rPr>
                <w:b/>
                <w:noProof/>
                <w:sz w:val="18"/>
                <w:szCs w:val="18"/>
              </w:rPr>
            </w:pPr>
            <w:r w:rsidRPr="00051281">
              <w:rPr>
                <w:b/>
                <w:noProof/>
                <w:sz w:val="18"/>
                <w:szCs w:val="18"/>
              </w:rPr>
              <w:t>Јединица мере</w:t>
            </w:r>
          </w:p>
        </w:tc>
        <w:tc>
          <w:tcPr>
            <w:tcW w:w="900" w:type="dxa"/>
            <w:tcBorders>
              <w:bottom w:val="single" w:sz="4" w:space="0" w:color="auto"/>
            </w:tcBorders>
            <w:vAlign w:val="center"/>
          </w:tcPr>
          <w:p w:rsidR="000843FF" w:rsidRDefault="00D87840" w:rsidP="004C1681">
            <w:pPr>
              <w:pStyle w:val="BodyText"/>
              <w:jc w:val="center"/>
              <w:rPr>
                <w:b/>
                <w:noProof/>
                <w:sz w:val="18"/>
                <w:szCs w:val="18"/>
                <w:lang w:val="sr-Cyrl-RS"/>
              </w:rPr>
            </w:pPr>
            <w:r>
              <w:rPr>
                <w:b/>
                <w:noProof/>
                <w:sz w:val="18"/>
                <w:szCs w:val="18"/>
              </w:rPr>
              <w:t>Коли</w:t>
            </w:r>
          </w:p>
          <w:p w:rsidR="00D87840" w:rsidRPr="00A66DC7" w:rsidRDefault="00D87840" w:rsidP="004C1681">
            <w:pPr>
              <w:pStyle w:val="BodyText"/>
              <w:jc w:val="center"/>
              <w:rPr>
                <w:b/>
                <w:noProof/>
                <w:sz w:val="18"/>
                <w:szCs w:val="18"/>
              </w:rPr>
            </w:pPr>
            <w:r>
              <w:rPr>
                <w:b/>
                <w:noProof/>
                <w:sz w:val="18"/>
                <w:szCs w:val="18"/>
              </w:rPr>
              <w:t>чина</w:t>
            </w:r>
          </w:p>
        </w:tc>
        <w:tc>
          <w:tcPr>
            <w:tcW w:w="1350" w:type="dxa"/>
            <w:tcBorders>
              <w:bottom w:val="single" w:sz="4" w:space="0" w:color="auto"/>
            </w:tcBorders>
            <w:vAlign w:val="center"/>
          </w:tcPr>
          <w:p w:rsidR="00D87840" w:rsidRPr="00051281" w:rsidRDefault="00D87840" w:rsidP="004C1681">
            <w:pPr>
              <w:pStyle w:val="BodyText"/>
              <w:jc w:val="center"/>
              <w:rPr>
                <w:b/>
                <w:noProof/>
                <w:sz w:val="18"/>
                <w:szCs w:val="18"/>
              </w:rPr>
            </w:pPr>
            <w:r w:rsidRPr="00051281">
              <w:rPr>
                <w:b/>
                <w:noProof/>
                <w:sz w:val="18"/>
                <w:szCs w:val="18"/>
              </w:rPr>
              <w:t>Јединична цена</w:t>
            </w:r>
          </w:p>
        </w:tc>
        <w:tc>
          <w:tcPr>
            <w:tcW w:w="1800" w:type="dxa"/>
            <w:tcBorders>
              <w:bottom w:val="single" w:sz="4" w:space="0" w:color="auto"/>
            </w:tcBorders>
            <w:vAlign w:val="center"/>
          </w:tcPr>
          <w:p w:rsidR="000843FF" w:rsidRDefault="00D87840" w:rsidP="004C1681">
            <w:pPr>
              <w:pStyle w:val="BodyText"/>
              <w:jc w:val="center"/>
              <w:rPr>
                <w:b/>
                <w:noProof/>
                <w:sz w:val="18"/>
                <w:szCs w:val="18"/>
                <w:lang w:val="sr-Cyrl-RS"/>
              </w:rPr>
            </w:pPr>
            <w:r w:rsidRPr="00051281">
              <w:rPr>
                <w:b/>
                <w:noProof/>
                <w:sz w:val="18"/>
                <w:szCs w:val="18"/>
              </w:rPr>
              <w:t xml:space="preserve">Укупна цена </w:t>
            </w:r>
          </w:p>
          <w:p w:rsidR="00D87840" w:rsidRPr="000843FF" w:rsidRDefault="00D87840" w:rsidP="004C1681">
            <w:pPr>
              <w:pStyle w:val="BodyText"/>
              <w:jc w:val="center"/>
              <w:rPr>
                <w:b/>
                <w:noProof/>
                <w:sz w:val="18"/>
                <w:szCs w:val="18"/>
                <w:lang w:val="sr-Cyrl-RS"/>
              </w:rPr>
            </w:pPr>
            <w:r w:rsidRPr="00051281">
              <w:rPr>
                <w:b/>
                <w:noProof/>
                <w:sz w:val="18"/>
                <w:szCs w:val="18"/>
              </w:rPr>
              <w:t>без ПДВ</w:t>
            </w:r>
          </w:p>
        </w:tc>
        <w:tc>
          <w:tcPr>
            <w:tcW w:w="1530" w:type="dxa"/>
            <w:tcBorders>
              <w:bottom w:val="single" w:sz="4" w:space="0" w:color="auto"/>
              <w:right w:val="single" w:sz="4" w:space="0" w:color="auto"/>
            </w:tcBorders>
            <w:vAlign w:val="center"/>
          </w:tcPr>
          <w:p w:rsidR="00D87840" w:rsidRPr="000843FF" w:rsidRDefault="00D87840" w:rsidP="00D8709E">
            <w:pPr>
              <w:pStyle w:val="BodyText"/>
              <w:jc w:val="center"/>
              <w:rPr>
                <w:b/>
                <w:noProof/>
                <w:sz w:val="18"/>
                <w:szCs w:val="18"/>
                <w:lang w:val="sr-Cyrl-RS"/>
              </w:rPr>
            </w:pPr>
            <w:r w:rsidRPr="00051281">
              <w:rPr>
                <w:b/>
                <w:noProof/>
                <w:sz w:val="18"/>
                <w:szCs w:val="18"/>
              </w:rPr>
              <w:t>Износ ПДВ</w:t>
            </w:r>
          </w:p>
        </w:tc>
        <w:tc>
          <w:tcPr>
            <w:tcW w:w="1710" w:type="dxa"/>
            <w:gridSpan w:val="2"/>
            <w:tcBorders>
              <w:bottom w:val="single" w:sz="4" w:space="0" w:color="auto"/>
              <w:right w:val="single" w:sz="4" w:space="0" w:color="auto"/>
            </w:tcBorders>
            <w:vAlign w:val="center"/>
          </w:tcPr>
          <w:p w:rsidR="000843FF" w:rsidRDefault="00D87840" w:rsidP="004C1681">
            <w:pPr>
              <w:pStyle w:val="BodyText"/>
              <w:jc w:val="center"/>
              <w:rPr>
                <w:b/>
                <w:noProof/>
                <w:sz w:val="18"/>
                <w:szCs w:val="18"/>
                <w:lang w:val="sr-Cyrl-RS"/>
              </w:rPr>
            </w:pPr>
            <w:r w:rsidRPr="00051281">
              <w:rPr>
                <w:b/>
                <w:noProof/>
                <w:sz w:val="18"/>
                <w:szCs w:val="18"/>
              </w:rPr>
              <w:t xml:space="preserve">Укупна цена </w:t>
            </w:r>
          </w:p>
          <w:p w:rsidR="00D87840" w:rsidRPr="000843FF" w:rsidRDefault="000843FF" w:rsidP="004C1681">
            <w:pPr>
              <w:pStyle w:val="BodyText"/>
              <w:jc w:val="center"/>
              <w:rPr>
                <w:b/>
                <w:noProof/>
                <w:sz w:val="18"/>
                <w:szCs w:val="18"/>
                <w:lang w:val="sr-Cyrl-RS"/>
              </w:rPr>
            </w:pPr>
            <w:r>
              <w:rPr>
                <w:b/>
                <w:noProof/>
                <w:sz w:val="18"/>
                <w:szCs w:val="18"/>
              </w:rPr>
              <w:t>са ПДВ</w:t>
            </w:r>
          </w:p>
        </w:tc>
      </w:tr>
      <w:tr w:rsidR="00D87840" w:rsidRPr="00CD4D84" w:rsidTr="00D8709E">
        <w:trPr>
          <w:trHeight w:val="223"/>
        </w:trPr>
        <w:tc>
          <w:tcPr>
            <w:tcW w:w="534" w:type="dxa"/>
            <w:tcBorders>
              <w:bottom w:val="single" w:sz="4" w:space="0" w:color="auto"/>
            </w:tcBorders>
            <w:vAlign w:val="center"/>
          </w:tcPr>
          <w:p w:rsidR="00D87840" w:rsidRPr="007C28B3" w:rsidRDefault="00D87840" w:rsidP="004C1681">
            <w:pPr>
              <w:pStyle w:val="BodyText"/>
              <w:jc w:val="center"/>
              <w:rPr>
                <w:noProof/>
                <w:sz w:val="18"/>
                <w:szCs w:val="18"/>
              </w:rPr>
            </w:pPr>
            <w:r w:rsidRPr="007C28B3">
              <w:rPr>
                <w:noProof/>
                <w:sz w:val="20"/>
              </w:rPr>
              <w:t>1</w:t>
            </w:r>
          </w:p>
        </w:tc>
        <w:tc>
          <w:tcPr>
            <w:tcW w:w="2126" w:type="dxa"/>
            <w:tcBorders>
              <w:bottom w:val="single" w:sz="4" w:space="0" w:color="auto"/>
            </w:tcBorders>
            <w:vAlign w:val="center"/>
          </w:tcPr>
          <w:p w:rsidR="00D87840" w:rsidRPr="00051281" w:rsidRDefault="00D87840" w:rsidP="004C1681">
            <w:pPr>
              <w:pStyle w:val="BodyText"/>
              <w:jc w:val="center"/>
              <w:rPr>
                <w:noProof/>
                <w:sz w:val="18"/>
                <w:szCs w:val="18"/>
              </w:rPr>
            </w:pPr>
            <w:r w:rsidRPr="00051281">
              <w:rPr>
                <w:noProof/>
                <w:sz w:val="18"/>
                <w:szCs w:val="18"/>
              </w:rPr>
              <w:t>2</w:t>
            </w:r>
          </w:p>
        </w:tc>
        <w:tc>
          <w:tcPr>
            <w:tcW w:w="1276" w:type="dxa"/>
            <w:tcBorders>
              <w:bottom w:val="single" w:sz="4" w:space="0" w:color="auto"/>
            </w:tcBorders>
          </w:tcPr>
          <w:p w:rsidR="00D87840" w:rsidRPr="00051281" w:rsidRDefault="00D87840" w:rsidP="004C1681">
            <w:pPr>
              <w:pStyle w:val="BodyText"/>
              <w:jc w:val="center"/>
              <w:rPr>
                <w:noProof/>
                <w:sz w:val="18"/>
                <w:szCs w:val="18"/>
              </w:rPr>
            </w:pPr>
            <w:r w:rsidRPr="00051281">
              <w:rPr>
                <w:noProof/>
                <w:sz w:val="18"/>
                <w:szCs w:val="18"/>
              </w:rPr>
              <w:t>3</w:t>
            </w:r>
          </w:p>
        </w:tc>
        <w:tc>
          <w:tcPr>
            <w:tcW w:w="1134" w:type="dxa"/>
            <w:tcBorders>
              <w:bottom w:val="single" w:sz="4" w:space="0" w:color="auto"/>
            </w:tcBorders>
          </w:tcPr>
          <w:p w:rsidR="00D87840" w:rsidRPr="00051281" w:rsidRDefault="00D87840" w:rsidP="004C1681">
            <w:pPr>
              <w:pStyle w:val="BodyText"/>
              <w:jc w:val="center"/>
              <w:rPr>
                <w:noProof/>
                <w:sz w:val="18"/>
                <w:szCs w:val="18"/>
              </w:rPr>
            </w:pPr>
            <w:r w:rsidRPr="00051281">
              <w:rPr>
                <w:noProof/>
                <w:sz w:val="18"/>
                <w:szCs w:val="18"/>
              </w:rPr>
              <w:t>4</w:t>
            </w:r>
          </w:p>
        </w:tc>
        <w:tc>
          <w:tcPr>
            <w:tcW w:w="1134" w:type="dxa"/>
            <w:tcBorders>
              <w:bottom w:val="single" w:sz="4" w:space="0" w:color="auto"/>
            </w:tcBorders>
            <w:vAlign w:val="center"/>
          </w:tcPr>
          <w:p w:rsidR="00D87840" w:rsidRPr="00051281" w:rsidRDefault="00D87840" w:rsidP="004C1681">
            <w:pPr>
              <w:pStyle w:val="BodyText"/>
              <w:jc w:val="center"/>
              <w:rPr>
                <w:noProof/>
                <w:sz w:val="18"/>
                <w:szCs w:val="18"/>
              </w:rPr>
            </w:pPr>
            <w:r w:rsidRPr="00051281">
              <w:rPr>
                <w:noProof/>
                <w:sz w:val="18"/>
                <w:szCs w:val="18"/>
              </w:rPr>
              <w:t>5</w:t>
            </w:r>
          </w:p>
        </w:tc>
        <w:tc>
          <w:tcPr>
            <w:tcW w:w="1014" w:type="dxa"/>
            <w:tcBorders>
              <w:bottom w:val="single" w:sz="4" w:space="0" w:color="auto"/>
            </w:tcBorders>
            <w:vAlign w:val="center"/>
          </w:tcPr>
          <w:p w:rsidR="00D87840" w:rsidRPr="00051281" w:rsidRDefault="00D87840" w:rsidP="004C1681">
            <w:pPr>
              <w:pStyle w:val="BodyText"/>
              <w:jc w:val="center"/>
              <w:rPr>
                <w:noProof/>
                <w:sz w:val="18"/>
                <w:szCs w:val="18"/>
              </w:rPr>
            </w:pPr>
            <w:r w:rsidRPr="00051281">
              <w:rPr>
                <w:noProof/>
                <w:sz w:val="18"/>
                <w:szCs w:val="18"/>
              </w:rPr>
              <w:t>6</w:t>
            </w:r>
          </w:p>
        </w:tc>
        <w:tc>
          <w:tcPr>
            <w:tcW w:w="900" w:type="dxa"/>
            <w:tcBorders>
              <w:bottom w:val="single" w:sz="4" w:space="0" w:color="auto"/>
            </w:tcBorders>
          </w:tcPr>
          <w:p w:rsidR="00D87840" w:rsidRPr="00051281" w:rsidRDefault="00D87840" w:rsidP="004C1681">
            <w:pPr>
              <w:pStyle w:val="BodyText"/>
              <w:jc w:val="center"/>
              <w:rPr>
                <w:noProof/>
                <w:sz w:val="18"/>
                <w:szCs w:val="18"/>
              </w:rPr>
            </w:pPr>
            <w:r w:rsidRPr="00051281">
              <w:rPr>
                <w:noProof/>
                <w:sz w:val="18"/>
                <w:szCs w:val="18"/>
              </w:rPr>
              <w:t>7</w:t>
            </w:r>
          </w:p>
        </w:tc>
        <w:tc>
          <w:tcPr>
            <w:tcW w:w="1350" w:type="dxa"/>
            <w:tcBorders>
              <w:bottom w:val="single" w:sz="4" w:space="0" w:color="auto"/>
            </w:tcBorders>
            <w:vAlign w:val="center"/>
          </w:tcPr>
          <w:p w:rsidR="00D87840" w:rsidRPr="00880ABC" w:rsidRDefault="00D87840" w:rsidP="004C1681">
            <w:pPr>
              <w:pStyle w:val="BodyText"/>
              <w:jc w:val="center"/>
              <w:rPr>
                <w:noProof/>
                <w:sz w:val="18"/>
                <w:szCs w:val="18"/>
              </w:rPr>
            </w:pPr>
            <w:r>
              <w:rPr>
                <w:noProof/>
                <w:sz w:val="18"/>
                <w:szCs w:val="18"/>
              </w:rPr>
              <w:t>8</w:t>
            </w:r>
          </w:p>
        </w:tc>
        <w:tc>
          <w:tcPr>
            <w:tcW w:w="1800" w:type="dxa"/>
            <w:tcBorders>
              <w:bottom w:val="single" w:sz="4" w:space="0" w:color="auto"/>
            </w:tcBorders>
            <w:vAlign w:val="center"/>
          </w:tcPr>
          <w:p w:rsidR="00D87840" w:rsidRPr="00880ABC" w:rsidRDefault="00D87840" w:rsidP="004C1681">
            <w:pPr>
              <w:pStyle w:val="BodyText"/>
              <w:jc w:val="center"/>
              <w:rPr>
                <w:noProof/>
                <w:sz w:val="18"/>
                <w:szCs w:val="18"/>
              </w:rPr>
            </w:pPr>
            <w:r>
              <w:rPr>
                <w:noProof/>
                <w:sz w:val="18"/>
                <w:szCs w:val="18"/>
              </w:rPr>
              <w:t>9 (7*8)</w:t>
            </w:r>
          </w:p>
        </w:tc>
        <w:tc>
          <w:tcPr>
            <w:tcW w:w="1530" w:type="dxa"/>
            <w:tcBorders>
              <w:bottom w:val="single" w:sz="4" w:space="0" w:color="auto"/>
              <w:right w:val="single" w:sz="4" w:space="0" w:color="auto"/>
            </w:tcBorders>
            <w:vAlign w:val="center"/>
          </w:tcPr>
          <w:p w:rsidR="00D87840" w:rsidRPr="00880ABC" w:rsidRDefault="00D87840" w:rsidP="004C1681">
            <w:pPr>
              <w:pStyle w:val="BodyText"/>
              <w:jc w:val="center"/>
              <w:rPr>
                <w:noProof/>
                <w:sz w:val="18"/>
                <w:szCs w:val="18"/>
              </w:rPr>
            </w:pPr>
            <w:r>
              <w:rPr>
                <w:noProof/>
                <w:sz w:val="18"/>
                <w:szCs w:val="18"/>
              </w:rPr>
              <w:t>10</w:t>
            </w:r>
          </w:p>
        </w:tc>
        <w:tc>
          <w:tcPr>
            <w:tcW w:w="1710" w:type="dxa"/>
            <w:gridSpan w:val="2"/>
            <w:tcBorders>
              <w:bottom w:val="single" w:sz="4" w:space="0" w:color="auto"/>
              <w:right w:val="single" w:sz="4" w:space="0" w:color="auto"/>
            </w:tcBorders>
            <w:vAlign w:val="center"/>
          </w:tcPr>
          <w:p w:rsidR="00D87840" w:rsidRPr="00880ABC" w:rsidRDefault="00D87840" w:rsidP="004C1681">
            <w:pPr>
              <w:pStyle w:val="BodyText"/>
              <w:jc w:val="center"/>
              <w:rPr>
                <w:noProof/>
                <w:sz w:val="18"/>
                <w:szCs w:val="18"/>
              </w:rPr>
            </w:pPr>
            <w:r>
              <w:rPr>
                <w:noProof/>
                <w:sz w:val="18"/>
                <w:szCs w:val="18"/>
              </w:rPr>
              <w:t>11 (9+10)</w:t>
            </w:r>
          </w:p>
        </w:tc>
      </w:tr>
      <w:tr w:rsidR="003B2D69" w:rsidRPr="00CD4D84" w:rsidTr="00D8709E">
        <w:trPr>
          <w:trHeight w:val="485"/>
        </w:trPr>
        <w:tc>
          <w:tcPr>
            <w:tcW w:w="534" w:type="dxa"/>
            <w:vAlign w:val="center"/>
          </w:tcPr>
          <w:p w:rsidR="003B2D69" w:rsidRPr="000843FF" w:rsidRDefault="003B2D69" w:rsidP="003B2D69">
            <w:pPr>
              <w:jc w:val="center"/>
              <w:rPr>
                <w:rFonts w:ascii="Calibri" w:hAnsi="Calibri" w:cs="Calibri"/>
                <w:color w:val="000000"/>
                <w:sz w:val="22"/>
                <w:szCs w:val="22"/>
                <w:lang w:val="sr-Cyrl-RS"/>
              </w:rPr>
            </w:pPr>
            <w:r>
              <w:rPr>
                <w:rFonts w:ascii="Calibri" w:hAnsi="Calibri" w:cs="Calibri"/>
                <w:color w:val="000000"/>
                <w:sz w:val="22"/>
                <w:szCs w:val="22"/>
              </w:rPr>
              <w:t>1</w:t>
            </w:r>
            <w:r>
              <w:rPr>
                <w:rFonts w:ascii="Calibri" w:hAnsi="Calibri" w:cs="Calibri"/>
                <w:color w:val="000000"/>
                <w:sz w:val="22"/>
                <w:szCs w:val="22"/>
                <w:lang w:val="sr-Cyrl-RS"/>
              </w:rPr>
              <w:t>.</w:t>
            </w:r>
          </w:p>
        </w:tc>
        <w:tc>
          <w:tcPr>
            <w:tcW w:w="2126" w:type="dxa"/>
            <w:vAlign w:val="center"/>
          </w:tcPr>
          <w:p w:rsidR="003B2D69" w:rsidRPr="00D8709E" w:rsidRDefault="00D8709E" w:rsidP="00D8709E">
            <w:pPr>
              <w:jc w:val="center"/>
              <w:rPr>
                <w:rFonts w:ascii="Calibri" w:hAnsi="Calibri" w:cs="Calibri"/>
                <w:color w:val="000000"/>
                <w:sz w:val="22"/>
                <w:szCs w:val="22"/>
                <w:lang w:val="sr-Cyrl-RS"/>
              </w:rPr>
            </w:pPr>
            <w:r w:rsidRPr="00D8709E">
              <w:rPr>
                <w:rFonts w:ascii="Calibri" w:hAnsi="Calibri" w:cs="Calibri"/>
                <w:color w:val="000000"/>
                <w:sz w:val="22"/>
                <w:szCs w:val="22"/>
                <w:lang w:val="sr-Cyrl-RS"/>
              </w:rPr>
              <w:t>Etanol apsolutni</w:t>
            </w:r>
          </w:p>
        </w:tc>
        <w:tc>
          <w:tcPr>
            <w:tcW w:w="1276" w:type="dxa"/>
            <w:vAlign w:val="center"/>
          </w:tcPr>
          <w:p w:rsidR="003B2D69" w:rsidRPr="00D8709E" w:rsidRDefault="00D8709E" w:rsidP="003B2D69">
            <w:pPr>
              <w:jc w:val="center"/>
              <w:rPr>
                <w:rFonts w:ascii="Calibri" w:hAnsi="Calibri" w:cs="Calibri"/>
                <w:color w:val="000000"/>
                <w:sz w:val="22"/>
                <w:szCs w:val="22"/>
                <w:lang w:val="sr-Cyrl-RS"/>
              </w:rPr>
            </w:pPr>
            <w:r w:rsidRPr="00D8709E">
              <w:rPr>
                <w:rFonts w:ascii="Calibri" w:hAnsi="Calibri" w:cs="Calibri"/>
                <w:color w:val="000000"/>
                <w:sz w:val="22"/>
                <w:szCs w:val="22"/>
              </w:rPr>
              <w:t>pa, M=46,07g/mol</w:t>
            </w:r>
          </w:p>
        </w:tc>
        <w:tc>
          <w:tcPr>
            <w:tcW w:w="1134" w:type="dxa"/>
            <w:vAlign w:val="center"/>
          </w:tcPr>
          <w:p w:rsidR="003B2D69" w:rsidRDefault="003B2D69" w:rsidP="003B2D69">
            <w:pPr>
              <w:jc w:val="center"/>
              <w:rPr>
                <w:rFonts w:ascii="Calibri" w:hAnsi="Calibri" w:cs="Calibri"/>
                <w:color w:val="000000"/>
                <w:sz w:val="22"/>
                <w:szCs w:val="22"/>
              </w:rPr>
            </w:pPr>
            <w:r>
              <w:rPr>
                <w:rFonts w:ascii="Calibri" w:hAnsi="Calibri" w:cs="Calibri"/>
                <w:color w:val="000000"/>
                <w:sz w:val="22"/>
                <w:szCs w:val="22"/>
              </w:rPr>
              <w:t>rastvor</w:t>
            </w:r>
          </w:p>
        </w:tc>
        <w:tc>
          <w:tcPr>
            <w:tcW w:w="1134" w:type="dxa"/>
            <w:vAlign w:val="center"/>
          </w:tcPr>
          <w:p w:rsidR="00D8709E" w:rsidRPr="006C273B" w:rsidRDefault="00D8709E" w:rsidP="00D8709E">
            <w:pPr>
              <w:jc w:val="center"/>
              <w:rPr>
                <w:rFonts w:ascii="Calibri" w:hAnsi="Calibri" w:cs="Calibri"/>
                <w:b/>
                <w:color w:val="000000"/>
                <w:sz w:val="22"/>
                <w:szCs w:val="22"/>
                <w:lang w:val="sr-Cyrl-RS"/>
              </w:rPr>
            </w:pPr>
            <w:r w:rsidRPr="006C273B">
              <w:rPr>
                <w:rFonts w:ascii="Calibri" w:hAnsi="Calibri" w:cs="Calibri"/>
                <w:b/>
                <w:color w:val="000000"/>
                <w:sz w:val="22"/>
                <w:szCs w:val="22"/>
                <w:lang w:val="sr-Cyrl-RS"/>
              </w:rPr>
              <w:t>1</w:t>
            </w:r>
            <w:r w:rsidRPr="006C273B">
              <w:rPr>
                <w:rFonts w:ascii="Calibri" w:hAnsi="Calibri" w:cs="Calibri"/>
                <w:b/>
                <w:color w:val="000000"/>
                <w:sz w:val="22"/>
                <w:szCs w:val="22"/>
              </w:rPr>
              <w:t>l</w:t>
            </w:r>
          </w:p>
          <w:p w:rsidR="003B2D69" w:rsidRPr="00D8709E" w:rsidRDefault="00D8709E" w:rsidP="006C273B">
            <w:pPr>
              <w:jc w:val="center"/>
              <w:rPr>
                <w:rFonts w:ascii="Calibri" w:hAnsi="Calibri" w:cs="Calibri"/>
                <w:color w:val="000000"/>
                <w:sz w:val="22"/>
                <w:szCs w:val="22"/>
                <w:lang w:val="sr-Cyrl-RS"/>
              </w:rPr>
            </w:pPr>
            <w:r>
              <w:rPr>
                <w:rFonts w:ascii="Calibri" w:hAnsi="Calibri" w:cs="Calibri"/>
                <w:color w:val="000000"/>
                <w:sz w:val="22"/>
                <w:szCs w:val="22"/>
                <w:lang w:val="sr-Cyrl-RS"/>
              </w:rPr>
              <w:t>(</w:t>
            </w:r>
            <w:r w:rsidR="006C273B">
              <w:rPr>
                <w:rFonts w:ascii="Calibri" w:hAnsi="Calibri" w:cs="Calibri"/>
                <w:color w:val="000000"/>
                <w:sz w:val="22"/>
                <w:szCs w:val="22"/>
              </w:rPr>
              <w:t>boca</w:t>
            </w:r>
            <w:r w:rsidR="006C273B">
              <w:rPr>
                <w:rFonts w:ascii="Calibri" w:hAnsi="Calibri" w:cs="Calibri"/>
                <w:color w:val="000000"/>
                <w:sz w:val="22"/>
                <w:szCs w:val="22"/>
                <w:lang w:val="sr-Cyrl-RS"/>
              </w:rPr>
              <w:t xml:space="preserve"> </w:t>
            </w:r>
            <w:r w:rsidRPr="00D8709E">
              <w:rPr>
                <w:rFonts w:ascii="Calibri" w:hAnsi="Calibri" w:cs="Calibri"/>
                <w:color w:val="000000"/>
                <w:sz w:val="22"/>
                <w:szCs w:val="22"/>
              </w:rPr>
              <w:t>PET ambalaž</w:t>
            </w:r>
            <w:r>
              <w:rPr>
                <w:rFonts w:ascii="Calibri" w:hAnsi="Calibri" w:cs="Calibri"/>
                <w:color w:val="000000"/>
                <w:sz w:val="22"/>
                <w:szCs w:val="22"/>
                <w:lang w:val="sr-Cyrl-RS"/>
              </w:rPr>
              <w:t>а)</w:t>
            </w:r>
          </w:p>
        </w:tc>
        <w:tc>
          <w:tcPr>
            <w:tcW w:w="1014" w:type="dxa"/>
            <w:vAlign w:val="center"/>
          </w:tcPr>
          <w:p w:rsidR="003B2D69" w:rsidRDefault="006C273B" w:rsidP="006C273B">
            <w:pPr>
              <w:jc w:val="center"/>
              <w:rPr>
                <w:rFonts w:ascii="Calibri" w:hAnsi="Calibri" w:cs="Calibri"/>
                <w:color w:val="000000"/>
                <w:sz w:val="22"/>
                <w:szCs w:val="22"/>
              </w:rPr>
            </w:pPr>
            <w:r>
              <w:rPr>
                <w:rFonts w:ascii="Calibri" w:hAnsi="Calibri" w:cs="Calibri"/>
                <w:color w:val="000000"/>
                <w:sz w:val="22"/>
                <w:szCs w:val="22"/>
                <w:lang w:val="en-US"/>
              </w:rPr>
              <w:t>k</w:t>
            </w:r>
            <w:r>
              <w:rPr>
                <w:rFonts w:ascii="Calibri" w:hAnsi="Calibri" w:cs="Calibri"/>
                <w:color w:val="000000"/>
                <w:sz w:val="22"/>
                <w:szCs w:val="22"/>
                <w:lang w:val="sr-Cyrl-RS"/>
              </w:rPr>
              <w:t>о</w:t>
            </w:r>
            <w:r w:rsidRPr="00D8709E">
              <w:rPr>
                <w:rFonts w:ascii="Calibri" w:hAnsi="Calibri" w:cs="Calibri"/>
                <w:color w:val="000000"/>
                <w:sz w:val="22"/>
                <w:szCs w:val="22"/>
              </w:rPr>
              <w:t>m</w:t>
            </w:r>
          </w:p>
        </w:tc>
        <w:tc>
          <w:tcPr>
            <w:tcW w:w="900" w:type="dxa"/>
            <w:vAlign w:val="center"/>
          </w:tcPr>
          <w:p w:rsidR="003B2D69" w:rsidRPr="006C273B" w:rsidRDefault="003B2D69" w:rsidP="00D8709E">
            <w:pPr>
              <w:jc w:val="center"/>
              <w:rPr>
                <w:rFonts w:ascii="Calibri" w:hAnsi="Calibri" w:cs="Calibri"/>
                <w:color w:val="000000"/>
                <w:sz w:val="22"/>
                <w:szCs w:val="22"/>
                <w:lang w:val="sr-Cyrl-RS"/>
              </w:rPr>
            </w:pPr>
            <w:r>
              <w:rPr>
                <w:rFonts w:ascii="Calibri" w:hAnsi="Calibri" w:cs="Calibri"/>
                <w:color w:val="000000"/>
                <w:sz w:val="22"/>
                <w:szCs w:val="22"/>
              </w:rPr>
              <w:t>1</w:t>
            </w:r>
            <w:r w:rsidR="00D8709E">
              <w:rPr>
                <w:rFonts w:ascii="Calibri" w:hAnsi="Calibri" w:cs="Calibri"/>
                <w:color w:val="000000"/>
                <w:sz w:val="22"/>
                <w:szCs w:val="22"/>
              </w:rPr>
              <w:t>8</w:t>
            </w:r>
            <w:r w:rsidR="006C273B">
              <w:rPr>
                <w:rFonts w:ascii="Calibri" w:hAnsi="Calibri" w:cs="Calibri"/>
                <w:color w:val="000000"/>
                <w:sz w:val="22"/>
                <w:szCs w:val="22"/>
                <w:lang w:val="sr-Cyrl-RS"/>
              </w:rPr>
              <w:t>50</w:t>
            </w:r>
          </w:p>
        </w:tc>
        <w:tc>
          <w:tcPr>
            <w:tcW w:w="1350" w:type="dxa"/>
            <w:vAlign w:val="center"/>
          </w:tcPr>
          <w:p w:rsidR="003B2D69" w:rsidRPr="00051281" w:rsidRDefault="003B2D69" w:rsidP="004C1681">
            <w:pPr>
              <w:pStyle w:val="BodyText"/>
              <w:jc w:val="center"/>
              <w:rPr>
                <w:noProof/>
                <w:sz w:val="18"/>
                <w:szCs w:val="18"/>
              </w:rPr>
            </w:pPr>
          </w:p>
        </w:tc>
        <w:tc>
          <w:tcPr>
            <w:tcW w:w="1800" w:type="dxa"/>
            <w:vAlign w:val="center"/>
          </w:tcPr>
          <w:p w:rsidR="003B2D69" w:rsidRPr="00051281" w:rsidRDefault="003B2D69" w:rsidP="004C1681">
            <w:pPr>
              <w:pStyle w:val="BodyText"/>
              <w:jc w:val="center"/>
              <w:rPr>
                <w:noProof/>
                <w:sz w:val="18"/>
                <w:szCs w:val="18"/>
              </w:rPr>
            </w:pPr>
          </w:p>
        </w:tc>
        <w:tc>
          <w:tcPr>
            <w:tcW w:w="1530" w:type="dxa"/>
            <w:tcBorders>
              <w:right w:val="single" w:sz="4" w:space="0" w:color="auto"/>
            </w:tcBorders>
            <w:vAlign w:val="center"/>
          </w:tcPr>
          <w:p w:rsidR="003B2D69" w:rsidRPr="00051281" w:rsidRDefault="003B2D69" w:rsidP="004C1681">
            <w:pPr>
              <w:pStyle w:val="BodyText"/>
              <w:jc w:val="center"/>
              <w:rPr>
                <w:noProof/>
                <w:sz w:val="18"/>
                <w:szCs w:val="18"/>
              </w:rPr>
            </w:pPr>
          </w:p>
        </w:tc>
        <w:tc>
          <w:tcPr>
            <w:tcW w:w="1710" w:type="dxa"/>
            <w:gridSpan w:val="2"/>
            <w:tcBorders>
              <w:right w:val="single" w:sz="4" w:space="0" w:color="auto"/>
            </w:tcBorders>
            <w:vAlign w:val="center"/>
          </w:tcPr>
          <w:p w:rsidR="003B2D69" w:rsidRPr="00051281" w:rsidRDefault="003B2D69" w:rsidP="004C1681">
            <w:pPr>
              <w:pStyle w:val="BodyText"/>
              <w:jc w:val="center"/>
              <w:rPr>
                <w:noProof/>
                <w:sz w:val="18"/>
                <w:szCs w:val="18"/>
              </w:rPr>
            </w:pPr>
          </w:p>
        </w:tc>
      </w:tr>
      <w:tr w:rsidR="003B2D69" w:rsidRPr="00880ABC" w:rsidTr="00D8709E">
        <w:trPr>
          <w:trHeight w:val="485"/>
        </w:trPr>
        <w:tc>
          <w:tcPr>
            <w:tcW w:w="534" w:type="dxa"/>
            <w:vAlign w:val="center"/>
          </w:tcPr>
          <w:p w:rsidR="003B2D69" w:rsidRPr="000843FF" w:rsidRDefault="003B2D69" w:rsidP="003B2D69">
            <w:pPr>
              <w:jc w:val="center"/>
              <w:rPr>
                <w:rFonts w:ascii="Calibri" w:hAnsi="Calibri" w:cs="Calibri"/>
                <w:color w:val="000000"/>
                <w:sz w:val="22"/>
                <w:szCs w:val="22"/>
                <w:lang w:val="sr-Cyrl-RS"/>
              </w:rPr>
            </w:pPr>
            <w:r>
              <w:rPr>
                <w:rFonts w:ascii="Calibri" w:hAnsi="Calibri" w:cs="Calibri"/>
                <w:color w:val="000000"/>
                <w:sz w:val="22"/>
                <w:szCs w:val="22"/>
              </w:rPr>
              <w:t>2</w:t>
            </w:r>
            <w:r>
              <w:rPr>
                <w:rFonts w:ascii="Calibri" w:hAnsi="Calibri" w:cs="Calibri"/>
                <w:color w:val="000000"/>
                <w:sz w:val="22"/>
                <w:szCs w:val="22"/>
                <w:lang w:val="sr-Cyrl-RS"/>
              </w:rPr>
              <w:t>.</w:t>
            </w:r>
          </w:p>
        </w:tc>
        <w:tc>
          <w:tcPr>
            <w:tcW w:w="2126" w:type="dxa"/>
            <w:vAlign w:val="center"/>
          </w:tcPr>
          <w:p w:rsidR="003B2D69" w:rsidRDefault="00D8709E" w:rsidP="003B2D69">
            <w:pPr>
              <w:jc w:val="center"/>
              <w:rPr>
                <w:rFonts w:ascii="Calibri" w:hAnsi="Calibri" w:cs="Calibri"/>
                <w:color w:val="000000"/>
                <w:sz w:val="22"/>
                <w:szCs w:val="22"/>
              </w:rPr>
            </w:pPr>
            <w:r w:rsidRPr="00D8709E">
              <w:rPr>
                <w:rFonts w:ascii="Calibri" w:hAnsi="Calibri" w:cs="Calibri"/>
                <w:color w:val="000000"/>
                <w:sz w:val="22"/>
                <w:szCs w:val="22"/>
              </w:rPr>
              <w:t>Aethanolum concentratum</w:t>
            </w:r>
          </w:p>
        </w:tc>
        <w:tc>
          <w:tcPr>
            <w:tcW w:w="1276" w:type="dxa"/>
            <w:vAlign w:val="center"/>
          </w:tcPr>
          <w:p w:rsidR="003B2D69" w:rsidRPr="00194CA7" w:rsidRDefault="00D8709E" w:rsidP="00D8709E">
            <w:pPr>
              <w:jc w:val="center"/>
              <w:rPr>
                <w:rFonts w:ascii="Calibri" w:hAnsi="Calibri" w:cs="Calibri"/>
                <w:color w:val="000000"/>
                <w:sz w:val="22"/>
                <w:szCs w:val="22"/>
                <w:lang w:val="sr-Cyrl-RS"/>
              </w:rPr>
            </w:pPr>
            <w:r w:rsidRPr="00D8709E">
              <w:rPr>
                <w:rFonts w:ascii="Calibri" w:hAnsi="Calibri" w:cs="Calibri"/>
                <w:color w:val="000000"/>
                <w:sz w:val="22"/>
                <w:szCs w:val="22"/>
                <w:lang w:val="sr-Cyrl-RS"/>
              </w:rPr>
              <w:t>95-96</w:t>
            </w:r>
            <w:r>
              <w:rPr>
                <w:rFonts w:ascii="Calibri" w:hAnsi="Calibri" w:cs="Calibri"/>
                <w:color w:val="000000"/>
                <w:sz w:val="22"/>
                <w:szCs w:val="22"/>
                <w:lang w:val="sr-Cyrl-RS"/>
              </w:rPr>
              <w:t xml:space="preserve"> </w:t>
            </w:r>
            <w:r w:rsidRPr="00D8709E">
              <w:rPr>
                <w:rFonts w:ascii="Calibri" w:hAnsi="Calibri" w:cs="Calibri"/>
                <w:color w:val="000000"/>
                <w:sz w:val="22"/>
                <w:szCs w:val="22"/>
                <w:lang w:val="sr-Cyrl-RS"/>
              </w:rPr>
              <w:t>vol% farmaceutski, kvalitet odgovara Ph.Eur.V</w:t>
            </w:r>
          </w:p>
        </w:tc>
        <w:tc>
          <w:tcPr>
            <w:tcW w:w="1134" w:type="dxa"/>
            <w:vAlign w:val="center"/>
          </w:tcPr>
          <w:p w:rsidR="003B2D69" w:rsidRDefault="003B2D69" w:rsidP="003B2D69">
            <w:pPr>
              <w:jc w:val="center"/>
              <w:rPr>
                <w:rFonts w:ascii="Calibri" w:hAnsi="Calibri" w:cs="Calibri"/>
                <w:color w:val="000000"/>
                <w:sz w:val="22"/>
                <w:szCs w:val="22"/>
              </w:rPr>
            </w:pPr>
            <w:r>
              <w:rPr>
                <w:rFonts w:ascii="Calibri" w:hAnsi="Calibri" w:cs="Calibri"/>
                <w:color w:val="000000"/>
                <w:sz w:val="22"/>
                <w:szCs w:val="22"/>
              </w:rPr>
              <w:t>rastvor</w:t>
            </w:r>
          </w:p>
        </w:tc>
        <w:tc>
          <w:tcPr>
            <w:tcW w:w="1134" w:type="dxa"/>
            <w:vAlign w:val="center"/>
          </w:tcPr>
          <w:p w:rsidR="00D8709E" w:rsidRPr="006C273B" w:rsidRDefault="00D8709E" w:rsidP="00D8709E">
            <w:pPr>
              <w:jc w:val="center"/>
              <w:rPr>
                <w:rFonts w:ascii="Calibri" w:hAnsi="Calibri" w:cs="Calibri"/>
                <w:b/>
                <w:color w:val="000000"/>
                <w:sz w:val="22"/>
                <w:szCs w:val="22"/>
                <w:lang w:val="sr-Cyrl-RS"/>
              </w:rPr>
            </w:pPr>
            <w:r w:rsidRPr="006C273B">
              <w:rPr>
                <w:rFonts w:ascii="Calibri" w:hAnsi="Calibri" w:cs="Calibri"/>
                <w:b/>
                <w:color w:val="000000"/>
                <w:sz w:val="22"/>
                <w:szCs w:val="22"/>
                <w:lang w:val="sr-Cyrl-RS"/>
              </w:rPr>
              <w:t>1</w:t>
            </w:r>
            <w:r w:rsidRPr="006C273B">
              <w:rPr>
                <w:rFonts w:ascii="Calibri" w:hAnsi="Calibri" w:cs="Calibri"/>
                <w:b/>
                <w:color w:val="000000"/>
                <w:sz w:val="22"/>
                <w:szCs w:val="22"/>
              </w:rPr>
              <w:t>l</w:t>
            </w:r>
          </w:p>
          <w:p w:rsidR="003B2D69" w:rsidRPr="00D8709E" w:rsidRDefault="00D8709E" w:rsidP="00D8709E">
            <w:pPr>
              <w:jc w:val="center"/>
              <w:rPr>
                <w:rFonts w:ascii="Calibri" w:hAnsi="Calibri" w:cs="Calibri"/>
                <w:color w:val="000000"/>
                <w:sz w:val="22"/>
                <w:szCs w:val="22"/>
                <w:lang w:val="sr-Cyrl-RS"/>
              </w:rPr>
            </w:pPr>
            <w:r>
              <w:rPr>
                <w:rFonts w:ascii="Calibri" w:hAnsi="Calibri" w:cs="Calibri"/>
                <w:color w:val="000000"/>
                <w:sz w:val="22"/>
                <w:szCs w:val="22"/>
                <w:lang w:val="sr-Cyrl-RS"/>
              </w:rPr>
              <w:t>(</w:t>
            </w:r>
            <w:r w:rsidR="006C273B">
              <w:rPr>
                <w:rFonts w:ascii="Calibri" w:hAnsi="Calibri" w:cs="Calibri"/>
                <w:color w:val="000000"/>
                <w:sz w:val="22"/>
                <w:szCs w:val="22"/>
              </w:rPr>
              <w:t>boca</w:t>
            </w:r>
            <w:r w:rsidR="006C273B" w:rsidRPr="00D8709E">
              <w:rPr>
                <w:rFonts w:ascii="Calibri" w:hAnsi="Calibri" w:cs="Calibri"/>
                <w:color w:val="000000"/>
                <w:sz w:val="22"/>
                <w:szCs w:val="22"/>
              </w:rPr>
              <w:t xml:space="preserve"> </w:t>
            </w:r>
            <w:r w:rsidRPr="00D8709E">
              <w:rPr>
                <w:rFonts w:ascii="Calibri" w:hAnsi="Calibri" w:cs="Calibri"/>
                <w:color w:val="000000"/>
                <w:sz w:val="22"/>
                <w:szCs w:val="22"/>
              </w:rPr>
              <w:t>PET ambalaž</w:t>
            </w:r>
            <w:r>
              <w:rPr>
                <w:rFonts w:ascii="Calibri" w:hAnsi="Calibri" w:cs="Calibri"/>
                <w:color w:val="000000"/>
                <w:sz w:val="22"/>
                <w:szCs w:val="22"/>
                <w:lang w:val="sr-Cyrl-RS"/>
              </w:rPr>
              <w:t>а)</w:t>
            </w:r>
          </w:p>
        </w:tc>
        <w:tc>
          <w:tcPr>
            <w:tcW w:w="1014" w:type="dxa"/>
            <w:vAlign w:val="center"/>
          </w:tcPr>
          <w:p w:rsidR="003B2D69" w:rsidRDefault="006C273B" w:rsidP="00D8709E">
            <w:pPr>
              <w:jc w:val="center"/>
              <w:rPr>
                <w:rFonts w:ascii="Calibri" w:hAnsi="Calibri" w:cs="Calibri"/>
                <w:color w:val="000000"/>
                <w:sz w:val="22"/>
                <w:szCs w:val="22"/>
              </w:rPr>
            </w:pPr>
            <w:r>
              <w:rPr>
                <w:rFonts w:ascii="Calibri" w:hAnsi="Calibri" w:cs="Calibri"/>
                <w:color w:val="000000"/>
                <w:sz w:val="22"/>
                <w:szCs w:val="22"/>
                <w:lang w:val="en-US"/>
              </w:rPr>
              <w:t>k</w:t>
            </w:r>
            <w:r>
              <w:rPr>
                <w:rFonts w:ascii="Calibri" w:hAnsi="Calibri" w:cs="Calibri"/>
                <w:color w:val="000000"/>
                <w:sz w:val="22"/>
                <w:szCs w:val="22"/>
                <w:lang w:val="sr-Cyrl-RS"/>
              </w:rPr>
              <w:t>о</w:t>
            </w:r>
            <w:r w:rsidRPr="00D8709E">
              <w:rPr>
                <w:rFonts w:ascii="Calibri" w:hAnsi="Calibri" w:cs="Calibri"/>
                <w:color w:val="000000"/>
                <w:sz w:val="22"/>
                <w:szCs w:val="22"/>
              </w:rPr>
              <w:t>m</w:t>
            </w:r>
          </w:p>
        </w:tc>
        <w:tc>
          <w:tcPr>
            <w:tcW w:w="900" w:type="dxa"/>
            <w:vAlign w:val="center"/>
          </w:tcPr>
          <w:p w:rsidR="003B2D69" w:rsidRDefault="00D8709E" w:rsidP="003B2D69">
            <w:pPr>
              <w:jc w:val="center"/>
              <w:rPr>
                <w:rFonts w:ascii="Calibri" w:hAnsi="Calibri" w:cs="Calibri"/>
                <w:color w:val="000000"/>
                <w:sz w:val="22"/>
                <w:szCs w:val="22"/>
              </w:rPr>
            </w:pPr>
            <w:r>
              <w:rPr>
                <w:rFonts w:ascii="Calibri" w:hAnsi="Calibri" w:cs="Calibri"/>
                <w:color w:val="000000"/>
                <w:sz w:val="22"/>
                <w:szCs w:val="22"/>
              </w:rPr>
              <w:t>700</w:t>
            </w:r>
          </w:p>
        </w:tc>
        <w:tc>
          <w:tcPr>
            <w:tcW w:w="1350" w:type="dxa"/>
            <w:vAlign w:val="center"/>
          </w:tcPr>
          <w:p w:rsidR="003B2D69" w:rsidRPr="00051281" w:rsidRDefault="003B2D69" w:rsidP="004C1681">
            <w:pPr>
              <w:pStyle w:val="BodyText"/>
              <w:jc w:val="center"/>
              <w:rPr>
                <w:noProof/>
                <w:sz w:val="18"/>
                <w:szCs w:val="18"/>
              </w:rPr>
            </w:pPr>
          </w:p>
        </w:tc>
        <w:tc>
          <w:tcPr>
            <w:tcW w:w="1800" w:type="dxa"/>
            <w:vAlign w:val="center"/>
          </w:tcPr>
          <w:p w:rsidR="003B2D69" w:rsidRPr="00051281" w:rsidRDefault="003B2D69" w:rsidP="004C1681">
            <w:pPr>
              <w:pStyle w:val="BodyText"/>
              <w:jc w:val="center"/>
              <w:rPr>
                <w:noProof/>
                <w:sz w:val="18"/>
                <w:szCs w:val="18"/>
              </w:rPr>
            </w:pPr>
          </w:p>
        </w:tc>
        <w:tc>
          <w:tcPr>
            <w:tcW w:w="1530" w:type="dxa"/>
            <w:tcBorders>
              <w:right w:val="single" w:sz="4" w:space="0" w:color="auto"/>
            </w:tcBorders>
            <w:vAlign w:val="center"/>
          </w:tcPr>
          <w:p w:rsidR="003B2D69" w:rsidRPr="00051281" w:rsidRDefault="003B2D69" w:rsidP="004C1681">
            <w:pPr>
              <w:pStyle w:val="BodyText"/>
              <w:jc w:val="center"/>
              <w:rPr>
                <w:noProof/>
                <w:sz w:val="18"/>
                <w:szCs w:val="18"/>
              </w:rPr>
            </w:pPr>
          </w:p>
        </w:tc>
        <w:tc>
          <w:tcPr>
            <w:tcW w:w="1710" w:type="dxa"/>
            <w:gridSpan w:val="2"/>
            <w:tcBorders>
              <w:right w:val="single" w:sz="4" w:space="0" w:color="auto"/>
            </w:tcBorders>
            <w:vAlign w:val="center"/>
          </w:tcPr>
          <w:p w:rsidR="003B2D69" w:rsidRPr="00051281" w:rsidRDefault="003B2D69" w:rsidP="004C1681">
            <w:pPr>
              <w:pStyle w:val="BodyText"/>
              <w:jc w:val="center"/>
              <w:rPr>
                <w:noProof/>
                <w:sz w:val="18"/>
                <w:szCs w:val="18"/>
              </w:rPr>
            </w:pPr>
          </w:p>
        </w:tc>
      </w:tr>
      <w:tr w:rsidR="003B2D69" w:rsidRPr="00CD4D84" w:rsidTr="00D8709E">
        <w:trPr>
          <w:trHeight w:val="485"/>
        </w:trPr>
        <w:tc>
          <w:tcPr>
            <w:tcW w:w="534" w:type="dxa"/>
            <w:vAlign w:val="center"/>
          </w:tcPr>
          <w:p w:rsidR="003B2D69" w:rsidRPr="000843FF" w:rsidRDefault="003B2D69" w:rsidP="003B2D69">
            <w:pPr>
              <w:jc w:val="center"/>
              <w:rPr>
                <w:rFonts w:ascii="Calibri" w:hAnsi="Calibri" w:cs="Calibri"/>
                <w:color w:val="000000"/>
                <w:sz w:val="22"/>
                <w:szCs w:val="22"/>
                <w:lang w:val="sr-Cyrl-RS"/>
              </w:rPr>
            </w:pPr>
            <w:r>
              <w:rPr>
                <w:rFonts w:ascii="Calibri" w:hAnsi="Calibri" w:cs="Calibri"/>
                <w:color w:val="000000"/>
                <w:sz w:val="22"/>
                <w:szCs w:val="22"/>
              </w:rPr>
              <w:t>3</w:t>
            </w:r>
            <w:r>
              <w:rPr>
                <w:rFonts w:ascii="Calibri" w:hAnsi="Calibri" w:cs="Calibri"/>
                <w:color w:val="000000"/>
                <w:sz w:val="22"/>
                <w:szCs w:val="22"/>
                <w:lang w:val="sr-Cyrl-RS"/>
              </w:rPr>
              <w:t>.</w:t>
            </w:r>
          </w:p>
        </w:tc>
        <w:tc>
          <w:tcPr>
            <w:tcW w:w="2126" w:type="dxa"/>
            <w:vAlign w:val="center"/>
          </w:tcPr>
          <w:p w:rsidR="003B2D69" w:rsidRDefault="00D8709E" w:rsidP="003B2D69">
            <w:pPr>
              <w:jc w:val="center"/>
              <w:rPr>
                <w:rFonts w:ascii="Calibri" w:hAnsi="Calibri" w:cs="Calibri"/>
                <w:color w:val="000000"/>
                <w:sz w:val="22"/>
                <w:szCs w:val="22"/>
              </w:rPr>
            </w:pPr>
            <w:r w:rsidRPr="00D8709E">
              <w:rPr>
                <w:rFonts w:ascii="Calibri" w:hAnsi="Calibri" w:cs="Calibri"/>
                <w:color w:val="000000"/>
                <w:sz w:val="22"/>
                <w:szCs w:val="22"/>
              </w:rPr>
              <w:t>Aethanolum concentratum</w:t>
            </w:r>
          </w:p>
        </w:tc>
        <w:tc>
          <w:tcPr>
            <w:tcW w:w="1276" w:type="dxa"/>
            <w:vAlign w:val="center"/>
          </w:tcPr>
          <w:p w:rsidR="003B2D69" w:rsidRDefault="00D8709E" w:rsidP="003B2D69">
            <w:pPr>
              <w:jc w:val="center"/>
              <w:rPr>
                <w:rFonts w:ascii="Calibri" w:hAnsi="Calibri" w:cs="Calibri"/>
                <w:color w:val="000000"/>
                <w:sz w:val="22"/>
                <w:szCs w:val="22"/>
              </w:rPr>
            </w:pPr>
            <w:r w:rsidRPr="00D8709E">
              <w:rPr>
                <w:rFonts w:ascii="Calibri" w:hAnsi="Calibri" w:cs="Calibri"/>
                <w:color w:val="000000"/>
                <w:sz w:val="22"/>
                <w:szCs w:val="22"/>
                <w:lang w:val="sr-Cyrl-RS"/>
              </w:rPr>
              <w:t>95-96</w:t>
            </w:r>
            <w:r>
              <w:rPr>
                <w:rFonts w:ascii="Calibri" w:hAnsi="Calibri" w:cs="Calibri"/>
                <w:color w:val="000000"/>
                <w:sz w:val="22"/>
                <w:szCs w:val="22"/>
                <w:lang w:val="sr-Cyrl-RS"/>
              </w:rPr>
              <w:t xml:space="preserve"> </w:t>
            </w:r>
            <w:r w:rsidRPr="00D8709E">
              <w:rPr>
                <w:rFonts w:ascii="Calibri" w:hAnsi="Calibri" w:cs="Calibri"/>
                <w:color w:val="000000"/>
                <w:sz w:val="22"/>
                <w:szCs w:val="22"/>
                <w:lang w:val="sr-Cyrl-RS"/>
              </w:rPr>
              <w:t>vol% farmaceutski, kvalitet odgovara Ph.Eur.V</w:t>
            </w:r>
          </w:p>
        </w:tc>
        <w:tc>
          <w:tcPr>
            <w:tcW w:w="1134" w:type="dxa"/>
            <w:vAlign w:val="center"/>
          </w:tcPr>
          <w:p w:rsidR="003B2D69" w:rsidRDefault="003B2D69" w:rsidP="003B2D69">
            <w:pPr>
              <w:jc w:val="center"/>
              <w:rPr>
                <w:rFonts w:ascii="Calibri" w:hAnsi="Calibri" w:cs="Calibri"/>
                <w:color w:val="000000"/>
                <w:sz w:val="22"/>
                <w:szCs w:val="22"/>
              </w:rPr>
            </w:pPr>
            <w:r>
              <w:rPr>
                <w:rFonts w:ascii="Calibri" w:hAnsi="Calibri" w:cs="Calibri"/>
                <w:color w:val="000000"/>
                <w:sz w:val="22"/>
                <w:szCs w:val="22"/>
              </w:rPr>
              <w:t>rastvor</w:t>
            </w:r>
          </w:p>
        </w:tc>
        <w:tc>
          <w:tcPr>
            <w:tcW w:w="1134" w:type="dxa"/>
            <w:vAlign w:val="center"/>
          </w:tcPr>
          <w:p w:rsidR="00D8709E" w:rsidRPr="006C273B" w:rsidRDefault="00D8709E" w:rsidP="00D8709E">
            <w:pPr>
              <w:jc w:val="center"/>
              <w:rPr>
                <w:rFonts w:ascii="Calibri" w:hAnsi="Calibri" w:cs="Calibri"/>
                <w:b/>
                <w:color w:val="000000"/>
                <w:sz w:val="22"/>
                <w:szCs w:val="22"/>
                <w:lang w:val="sr-Cyrl-RS"/>
              </w:rPr>
            </w:pPr>
            <w:r w:rsidRPr="006C273B">
              <w:rPr>
                <w:rFonts w:ascii="Calibri" w:hAnsi="Calibri" w:cs="Calibri"/>
                <w:b/>
                <w:color w:val="000000"/>
                <w:sz w:val="22"/>
                <w:szCs w:val="22"/>
                <w:lang w:val="sr-Cyrl-RS"/>
              </w:rPr>
              <w:t>5</w:t>
            </w:r>
            <w:r w:rsidRPr="006C273B">
              <w:rPr>
                <w:rFonts w:ascii="Calibri" w:hAnsi="Calibri" w:cs="Calibri"/>
                <w:b/>
                <w:color w:val="000000"/>
                <w:sz w:val="22"/>
                <w:szCs w:val="22"/>
              </w:rPr>
              <w:t>l</w:t>
            </w:r>
          </w:p>
          <w:p w:rsidR="003B2D69" w:rsidRPr="00D8709E" w:rsidRDefault="00D8709E" w:rsidP="006C273B">
            <w:pPr>
              <w:jc w:val="center"/>
              <w:rPr>
                <w:rFonts w:ascii="Calibri" w:hAnsi="Calibri" w:cs="Calibri"/>
                <w:color w:val="000000"/>
                <w:sz w:val="22"/>
                <w:szCs w:val="22"/>
                <w:lang w:val="sr-Cyrl-RS"/>
              </w:rPr>
            </w:pPr>
            <w:r>
              <w:rPr>
                <w:rFonts w:ascii="Calibri" w:hAnsi="Calibri" w:cs="Calibri"/>
                <w:color w:val="000000"/>
                <w:sz w:val="22"/>
                <w:szCs w:val="22"/>
                <w:lang w:val="sr-Cyrl-RS"/>
              </w:rPr>
              <w:t>(</w:t>
            </w:r>
            <w:r w:rsidR="006C273B">
              <w:rPr>
                <w:rFonts w:ascii="Calibri" w:hAnsi="Calibri" w:cs="Calibri"/>
                <w:color w:val="000000"/>
                <w:sz w:val="22"/>
                <w:szCs w:val="22"/>
                <w:lang w:val="en-US"/>
              </w:rPr>
              <w:t>kanister</w:t>
            </w:r>
            <w:r w:rsidR="006C273B" w:rsidRPr="00D8709E">
              <w:rPr>
                <w:rFonts w:ascii="Calibri" w:hAnsi="Calibri" w:cs="Calibri"/>
                <w:color w:val="000000"/>
                <w:sz w:val="22"/>
                <w:szCs w:val="22"/>
              </w:rPr>
              <w:t xml:space="preserve"> </w:t>
            </w:r>
            <w:r w:rsidRPr="00D8709E">
              <w:rPr>
                <w:rFonts w:ascii="Calibri" w:hAnsi="Calibri" w:cs="Calibri"/>
                <w:color w:val="000000"/>
                <w:sz w:val="22"/>
                <w:szCs w:val="22"/>
              </w:rPr>
              <w:t>PET ambalaž</w:t>
            </w:r>
            <w:r>
              <w:rPr>
                <w:rFonts w:ascii="Calibri" w:hAnsi="Calibri" w:cs="Calibri"/>
                <w:color w:val="000000"/>
                <w:sz w:val="22"/>
                <w:szCs w:val="22"/>
                <w:lang w:val="sr-Cyrl-RS"/>
              </w:rPr>
              <w:t>а)</w:t>
            </w:r>
          </w:p>
        </w:tc>
        <w:tc>
          <w:tcPr>
            <w:tcW w:w="1014" w:type="dxa"/>
            <w:vAlign w:val="center"/>
          </w:tcPr>
          <w:p w:rsidR="003B2D69" w:rsidRPr="006C273B" w:rsidRDefault="00D8709E" w:rsidP="006C273B">
            <w:pPr>
              <w:jc w:val="center"/>
              <w:rPr>
                <w:rFonts w:ascii="Calibri" w:hAnsi="Calibri" w:cs="Calibri"/>
                <w:color w:val="000000"/>
                <w:sz w:val="22"/>
                <w:szCs w:val="22"/>
                <w:lang w:val="sr-Cyrl-RS"/>
              </w:rPr>
            </w:pPr>
            <w:r>
              <w:rPr>
                <w:rFonts w:ascii="Calibri" w:hAnsi="Calibri" w:cs="Calibri"/>
                <w:color w:val="000000"/>
                <w:sz w:val="22"/>
                <w:szCs w:val="22"/>
                <w:lang w:val="en-US"/>
              </w:rPr>
              <w:t>k</w:t>
            </w:r>
            <w:r w:rsidR="006C273B">
              <w:rPr>
                <w:rFonts w:ascii="Calibri" w:hAnsi="Calibri" w:cs="Calibri"/>
                <w:color w:val="000000"/>
                <w:sz w:val="22"/>
                <w:szCs w:val="22"/>
                <w:lang w:val="sr-Cyrl-RS"/>
              </w:rPr>
              <w:t>о</w:t>
            </w:r>
            <w:r w:rsidR="006C273B" w:rsidRPr="00D8709E">
              <w:rPr>
                <w:rFonts w:ascii="Calibri" w:hAnsi="Calibri" w:cs="Calibri"/>
                <w:color w:val="000000"/>
                <w:sz w:val="22"/>
                <w:szCs w:val="22"/>
              </w:rPr>
              <w:t>m</w:t>
            </w:r>
          </w:p>
        </w:tc>
        <w:tc>
          <w:tcPr>
            <w:tcW w:w="900" w:type="dxa"/>
            <w:vAlign w:val="center"/>
          </w:tcPr>
          <w:p w:rsidR="003B2D69" w:rsidRDefault="00D8709E" w:rsidP="003B2D69">
            <w:pPr>
              <w:jc w:val="center"/>
              <w:rPr>
                <w:rFonts w:ascii="Calibri" w:hAnsi="Calibri" w:cs="Calibri"/>
                <w:color w:val="000000"/>
                <w:sz w:val="22"/>
                <w:szCs w:val="22"/>
              </w:rPr>
            </w:pPr>
            <w:r>
              <w:rPr>
                <w:rFonts w:ascii="Calibri" w:hAnsi="Calibri" w:cs="Calibri"/>
                <w:color w:val="000000"/>
                <w:sz w:val="22"/>
                <w:szCs w:val="22"/>
              </w:rPr>
              <w:t>1100</w:t>
            </w:r>
          </w:p>
        </w:tc>
        <w:tc>
          <w:tcPr>
            <w:tcW w:w="1350" w:type="dxa"/>
            <w:vAlign w:val="center"/>
          </w:tcPr>
          <w:p w:rsidR="003B2D69" w:rsidRPr="00051281" w:rsidRDefault="003B2D69" w:rsidP="004C1681">
            <w:pPr>
              <w:pStyle w:val="BodyText"/>
              <w:jc w:val="center"/>
              <w:rPr>
                <w:noProof/>
                <w:sz w:val="18"/>
                <w:szCs w:val="18"/>
              </w:rPr>
            </w:pPr>
          </w:p>
        </w:tc>
        <w:tc>
          <w:tcPr>
            <w:tcW w:w="1800" w:type="dxa"/>
            <w:vAlign w:val="center"/>
          </w:tcPr>
          <w:p w:rsidR="003B2D69" w:rsidRPr="00051281" w:rsidRDefault="003B2D69" w:rsidP="004C1681">
            <w:pPr>
              <w:pStyle w:val="BodyText"/>
              <w:jc w:val="center"/>
              <w:rPr>
                <w:noProof/>
                <w:sz w:val="18"/>
                <w:szCs w:val="18"/>
              </w:rPr>
            </w:pPr>
          </w:p>
        </w:tc>
        <w:tc>
          <w:tcPr>
            <w:tcW w:w="1530" w:type="dxa"/>
            <w:tcBorders>
              <w:right w:val="single" w:sz="4" w:space="0" w:color="auto"/>
            </w:tcBorders>
            <w:vAlign w:val="center"/>
          </w:tcPr>
          <w:p w:rsidR="003B2D69" w:rsidRPr="00051281" w:rsidRDefault="003B2D69" w:rsidP="004C1681">
            <w:pPr>
              <w:pStyle w:val="BodyText"/>
              <w:jc w:val="center"/>
              <w:rPr>
                <w:noProof/>
                <w:sz w:val="18"/>
                <w:szCs w:val="18"/>
              </w:rPr>
            </w:pPr>
          </w:p>
        </w:tc>
        <w:tc>
          <w:tcPr>
            <w:tcW w:w="1710" w:type="dxa"/>
            <w:gridSpan w:val="2"/>
            <w:tcBorders>
              <w:right w:val="single" w:sz="4" w:space="0" w:color="auto"/>
            </w:tcBorders>
            <w:vAlign w:val="center"/>
          </w:tcPr>
          <w:p w:rsidR="003B2D69" w:rsidRPr="00051281" w:rsidRDefault="003B2D69" w:rsidP="004C1681">
            <w:pPr>
              <w:pStyle w:val="BodyText"/>
              <w:jc w:val="center"/>
              <w:rPr>
                <w:noProof/>
                <w:sz w:val="18"/>
                <w:szCs w:val="18"/>
              </w:rPr>
            </w:pPr>
          </w:p>
        </w:tc>
      </w:tr>
      <w:tr w:rsidR="00D87840" w:rsidRPr="00CD4D84" w:rsidTr="004C1681">
        <w:trPr>
          <w:trHeight w:val="485"/>
        </w:trPr>
        <w:tc>
          <w:tcPr>
            <w:tcW w:w="9468" w:type="dxa"/>
            <w:gridSpan w:val="8"/>
            <w:tcBorders>
              <w:top w:val="single" w:sz="4" w:space="0" w:color="auto"/>
              <w:bottom w:val="single" w:sz="4" w:space="0" w:color="auto"/>
            </w:tcBorders>
            <w:vAlign w:val="center"/>
          </w:tcPr>
          <w:p w:rsidR="00D87840" w:rsidRPr="007C28B3" w:rsidRDefault="00D87840" w:rsidP="004C1681">
            <w:pPr>
              <w:pStyle w:val="BodyText"/>
              <w:jc w:val="center"/>
              <w:rPr>
                <w:b/>
                <w:noProof/>
                <w:szCs w:val="24"/>
              </w:rPr>
            </w:pPr>
            <w:r>
              <w:rPr>
                <w:b/>
                <w:noProof/>
                <w:szCs w:val="24"/>
              </w:rPr>
              <w:t xml:space="preserve">                                                                                                                                           </w:t>
            </w:r>
            <w:r w:rsidRPr="007C28B3">
              <w:rPr>
                <w:b/>
                <w:noProof/>
                <w:szCs w:val="24"/>
              </w:rPr>
              <w:t>Укупно:</w:t>
            </w:r>
          </w:p>
        </w:tc>
        <w:tc>
          <w:tcPr>
            <w:tcW w:w="1800" w:type="dxa"/>
            <w:tcBorders>
              <w:top w:val="single" w:sz="4" w:space="0" w:color="auto"/>
              <w:bottom w:val="single" w:sz="4" w:space="0" w:color="auto"/>
            </w:tcBorders>
            <w:vAlign w:val="center"/>
          </w:tcPr>
          <w:p w:rsidR="00D87840" w:rsidRPr="00051281" w:rsidRDefault="00D87840" w:rsidP="004C1681">
            <w:pPr>
              <w:pStyle w:val="BodyText"/>
              <w:jc w:val="center"/>
              <w:rPr>
                <w:noProof/>
                <w:sz w:val="18"/>
                <w:szCs w:val="18"/>
              </w:rPr>
            </w:pPr>
          </w:p>
        </w:tc>
        <w:tc>
          <w:tcPr>
            <w:tcW w:w="1530" w:type="dxa"/>
            <w:tcBorders>
              <w:top w:val="single" w:sz="4" w:space="0" w:color="auto"/>
              <w:bottom w:val="single" w:sz="4" w:space="0" w:color="auto"/>
              <w:right w:val="single" w:sz="4" w:space="0" w:color="auto"/>
            </w:tcBorders>
            <w:vAlign w:val="center"/>
          </w:tcPr>
          <w:p w:rsidR="00D87840" w:rsidRPr="00051281" w:rsidRDefault="00D87840" w:rsidP="004C1681">
            <w:pPr>
              <w:pStyle w:val="BodyText"/>
              <w:jc w:val="center"/>
              <w:rPr>
                <w:noProof/>
                <w:sz w:val="18"/>
                <w:szCs w:val="18"/>
              </w:rPr>
            </w:pPr>
          </w:p>
        </w:tc>
        <w:tc>
          <w:tcPr>
            <w:tcW w:w="1710" w:type="dxa"/>
            <w:gridSpan w:val="2"/>
            <w:tcBorders>
              <w:top w:val="single" w:sz="4" w:space="0" w:color="auto"/>
              <w:bottom w:val="single" w:sz="4" w:space="0" w:color="auto"/>
              <w:right w:val="single" w:sz="4" w:space="0" w:color="auto"/>
            </w:tcBorders>
            <w:vAlign w:val="center"/>
          </w:tcPr>
          <w:p w:rsidR="00D87840" w:rsidRPr="00051281" w:rsidRDefault="00D87840" w:rsidP="004C1681">
            <w:pPr>
              <w:pStyle w:val="BodyText"/>
              <w:jc w:val="center"/>
              <w:rPr>
                <w:noProof/>
                <w:sz w:val="18"/>
                <w:szCs w:val="18"/>
              </w:rPr>
            </w:pPr>
          </w:p>
        </w:tc>
      </w:tr>
    </w:tbl>
    <w:p w:rsidR="00D87840" w:rsidRDefault="00D87840" w:rsidP="00D87840">
      <w:pPr>
        <w:pStyle w:val="BodyText"/>
        <w:rPr>
          <w:noProof/>
          <w:szCs w:val="24"/>
        </w:rPr>
      </w:pPr>
    </w:p>
    <w:p w:rsidR="00105B45" w:rsidRPr="000A23E0" w:rsidRDefault="00105B45" w:rsidP="00D87840">
      <w:pPr>
        <w:pStyle w:val="BodyText"/>
        <w:rPr>
          <w:noProof/>
          <w:szCs w:val="24"/>
        </w:rPr>
      </w:pPr>
    </w:p>
    <w:p w:rsidR="00D8709E" w:rsidRDefault="00D8709E" w:rsidP="00D87840">
      <w:pPr>
        <w:pStyle w:val="BodyText"/>
        <w:rPr>
          <w:b/>
          <w:noProof/>
          <w:szCs w:val="24"/>
          <w:lang w:val="sr-Cyrl-RS"/>
        </w:rPr>
      </w:pPr>
    </w:p>
    <w:p w:rsidR="00D8709E" w:rsidRDefault="00D8709E" w:rsidP="00D87840">
      <w:pPr>
        <w:pStyle w:val="BodyText"/>
        <w:rPr>
          <w:b/>
          <w:noProof/>
          <w:szCs w:val="24"/>
          <w:lang w:val="sr-Cyrl-RS"/>
        </w:rPr>
      </w:pPr>
    </w:p>
    <w:p w:rsidR="00D8709E" w:rsidRDefault="00D8709E" w:rsidP="00D87840">
      <w:pPr>
        <w:pStyle w:val="BodyText"/>
        <w:rPr>
          <w:b/>
          <w:noProof/>
          <w:szCs w:val="24"/>
          <w:lang w:val="sr-Cyrl-RS"/>
        </w:rPr>
      </w:pPr>
    </w:p>
    <w:p w:rsidR="00D8709E" w:rsidRDefault="00D8709E" w:rsidP="00D87840">
      <w:pPr>
        <w:pStyle w:val="BodyText"/>
        <w:rPr>
          <w:b/>
          <w:noProof/>
          <w:szCs w:val="24"/>
          <w:lang w:val="sr-Cyrl-RS"/>
        </w:rPr>
      </w:pPr>
    </w:p>
    <w:p w:rsidR="00D87840" w:rsidRPr="00F73A12" w:rsidRDefault="00D87840" w:rsidP="00D87840">
      <w:pPr>
        <w:pStyle w:val="BodyText"/>
        <w:rPr>
          <w:noProof/>
          <w:szCs w:val="24"/>
        </w:rPr>
      </w:pPr>
      <w:r w:rsidRPr="000742A1">
        <w:rPr>
          <w:b/>
          <w:noProof/>
          <w:szCs w:val="24"/>
        </w:rPr>
        <w:t>Напомена:</w:t>
      </w:r>
      <w:r w:rsidRPr="000742A1">
        <w:rPr>
          <w:noProof/>
          <w:szCs w:val="24"/>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9. став. 1 тачка 7.  Правилника о обавезним елементима конкурсне документације („Службени гласник РС“, број 86/2015.)</w:t>
      </w:r>
    </w:p>
    <w:p w:rsidR="00D87840" w:rsidRDefault="00D87840" w:rsidP="00D87840">
      <w:pPr>
        <w:pStyle w:val="BodyText"/>
        <w:rPr>
          <w:noProof/>
          <w:szCs w:val="24"/>
        </w:rPr>
      </w:pPr>
    </w:p>
    <w:p w:rsidR="00D87840" w:rsidRDefault="00D87840" w:rsidP="00D87840">
      <w:pPr>
        <w:pStyle w:val="BodyText"/>
        <w:rPr>
          <w:noProof/>
          <w:szCs w:val="24"/>
        </w:rPr>
      </w:pPr>
      <w:r w:rsidRPr="000742A1">
        <w:rPr>
          <w:noProof/>
          <w:szCs w:val="24"/>
        </w:rPr>
        <w:t>Обавезе из своје понуде ћу извршити (заокружити начин како ће се обавезе из понуде извршити):</w:t>
      </w:r>
    </w:p>
    <w:p w:rsidR="00D87840" w:rsidRPr="00947A86" w:rsidRDefault="00D87840" w:rsidP="00D87840">
      <w:pPr>
        <w:pStyle w:val="BodyText"/>
        <w:rPr>
          <w:noProof/>
          <w:szCs w:val="24"/>
        </w:rPr>
      </w:pPr>
    </w:p>
    <w:p w:rsidR="00D87840" w:rsidRPr="000742A1" w:rsidRDefault="00D87840" w:rsidP="00D87840">
      <w:pPr>
        <w:pStyle w:val="BodyText"/>
        <w:numPr>
          <w:ilvl w:val="0"/>
          <w:numId w:val="14"/>
        </w:numPr>
        <w:rPr>
          <w:noProof/>
          <w:szCs w:val="24"/>
        </w:rPr>
      </w:pPr>
      <w:r w:rsidRPr="000742A1">
        <w:rPr>
          <w:noProof/>
          <w:szCs w:val="24"/>
        </w:rPr>
        <w:t>Самостално</w:t>
      </w:r>
    </w:p>
    <w:p w:rsidR="00D87840" w:rsidRPr="000742A1" w:rsidRDefault="00D87840" w:rsidP="00D87840">
      <w:pPr>
        <w:pStyle w:val="BodyText"/>
        <w:numPr>
          <w:ilvl w:val="0"/>
          <w:numId w:val="14"/>
        </w:numPr>
        <w:rPr>
          <w:noProof/>
          <w:szCs w:val="24"/>
        </w:rPr>
      </w:pPr>
      <w:r w:rsidRPr="000742A1">
        <w:rPr>
          <w:noProof/>
          <w:szCs w:val="24"/>
        </w:rPr>
        <w:t>Заједничка понуда (навести ко су учесници у заједничкој понуди):_______________________________________</w:t>
      </w:r>
    </w:p>
    <w:p w:rsidR="00D87840" w:rsidRPr="00550F4D" w:rsidRDefault="00D87840" w:rsidP="00D87840">
      <w:pPr>
        <w:pStyle w:val="BodyText"/>
        <w:numPr>
          <w:ilvl w:val="0"/>
          <w:numId w:val="14"/>
        </w:numPr>
        <w:rPr>
          <w:noProof/>
          <w:szCs w:val="24"/>
        </w:rPr>
      </w:pPr>
      <w:r w:rsidRPr="000742A1">
        <w:rPr>
          <w:noProof/>
          <w:szCs w:val="24"/>
        </w:rPr>
        <w:t>Понуда са подизвођачима (навести ко су подизвођачи):____________________</w:t>
      </w:r>
      <w:r>
        <w:rPr>
          <w:noProof/>
          <w:szCs w:val="24"/>
        </w:rPr>
        <w:t>______________________________</w:t>
      </w:r>
    </w:p>
    <w:p w:rsidR="00D87840" w:rsidRDefault="00D87840" w:rsidP="00D87840">
      <w:pPr>
        <w:pStyle w:val="BodyText"/>
        <w:rPr>
          <w:noProof/>
          <w:szCs w:val="24"/>
        </w:rPr>
      </w:pPr>
    </w:p>
    <w:p w:rsidR="00105B45" w:rsidRDefault="00105B45" w:rsidP="00D87840">
      <w:pPr>
        <w:pStyle w:val="BodyText"/>
        <w:rPr>
          <w:noProof/>
          <w:szCs w:val="24"/>
        </w:rPr>
      </w:pPr>
    </w:p>
    <w:p w:rsidR="00D87840" w:rsidRPr="000742A1" w:rsidRDefault="00D87840" w:rsidP="00D87840">
      <w:pPr>
        <w:pStyle w:val="BodyText"/>
        <w:rPr>
          <w:noProof/>
          <w:szCs w:val="24"/>
        </w:rPr>
      </w:pPr>
      <w:r w:rsidRPr="000742A1">
        <w:rPr>
          <w:noProof/>
          <w:szCs w:val="24"/>
        </w:rPr>
        <w:t xml:space="preserve">Рок испоруке:____________________________        </w:t>
      </w:r>
      <w:r>
        <w:rPr>
          <w:noProof/>
          <w:szCs w:val="24"/>
        </w:rPr>
        <w:t xml:space="preserve">            </w:t>
      </w:r>
      <w:r w:rsidR="00D8709E">
        <w:rPr>
          <w:noProof/>
          <w:szCs w:val="24"/>
          <w:lang w:val="sr-Cyrl-RS"/>
        </w:rPr>
        <w:t xml:space="preserve"> </w:t>
      </w:r>
      <w:r>
        <w:rPr>
          <w:noProof/>
          <w:szCs w:val="24"/>
        </w:rPr>
        <w:t xml:space="preserve">                    </w:t>
      </w:r>
      <w:r w:rsidRPr="000742A1">
        <w:rPr>
          <w:noProof/>
          <w:szCs w:val="24"/>
        </w:rPr>
        <w:t xml:space="preserve"> Рок важе</w:t>
      </w:r>
      <w:r w:rsidRPr="000742A1">
        <w:rPr>
          <w:noProof/>
          <w:szCs w:val="24"/>
          <w:lang w:val="sr-Cyrl-CS"/>
        </w:rPr>
        <w:t xml:space="preserve">ња </w:t>
      </w:r>
      <w:r w:rsidRPr="000742A1">
        <w:rPr>
          <w:noProof/>
          <w:szCs w:val="24"/>
        </w:rPr>
        <w:t>понуде:______________________</w:t>
      </w:r>
    </w:p>
    <w:p w:rsidR="00D87840" w:rsidRPr="000742A1" w:rsidRDefault="00D87840" w:rsidP="00D87840">
      <w:pPr>
        <w:pStyle w:val="BodyText"/>
        <w:rPr>
          <w:noProof/>
          <w:szCs w:val="24"/>
        </w:rPr>
      </w:pPr>
    </w:p>
    <w:p w:rsidR="00D87840" w:rsidRPr="000742A1" w:rsidRDefault="00D87840" w:rsidP="00D87840">
      <w:pPr>
        <w:pStyle w:val="BodyText"/>
        <w:rPr>
          <w:noProof/>
          <w:szCs w:val="24"/>
        </w:rPr>
      </w:pPr>
      <w:r w:rsidRPr="000742A1">
        <w:rPr>
          <w:noProof/>
          <w:szCs w:val="24"/>
        </w:rPr>
        <w:t>Начин и услови плаћања:___________________</w:t>
      </w:r>
      <w:r w:rsidRPr="000742A1">
        <w:rPr>
          <w:noProof/>
          <w:szCs w:val="24"/>
        </w:rPr>
        <w:tab/>
        <w:t xml:space="preserve">                      М.П.  </w:t>
      </w:r>
      <w:r w:rsidRPr="000742A1">
        <w:rPr>
          <w:noProof/>
          <w:szCs w:val="24"/>
        </w:rPr>
        <w:tab/>
      </w:r>
      <w:r>
        <w:rPr>
          <w:noProof/>
          <w:szCs w:val="24"/>
        </w:rPr>
        <w:t xml:space="preserve">      </w:t>
      </w:r>
      <w:r w:rsidRPr="000742A1">
        <w:rPr>
          <w:noProof/>
          <w:szCs w:val="24"/>
        </w:rPr>
        <w:t>Датум:_________________________________</w:t>
      </w:r>
    </w:p>
    <w:p w:rsidR="00D87840" w:rsidRPr="000742A1" w:rsidRDefault="00D87840" w:rsidP="00D87840">
      <w:pPr>
        <w:pStyle w:val="BodyText"/>
        <w:rPr>
          <w:noProof/>
          <w:szCs w:val="24"/>
        </w:rPr>
      </w:pPr>
    </w:p>
    <w:p w:rsidR="00D87840" w:rsidRPr="00D8709E" w:rsidRDefault="00D87840" w:rsidP="00D87840">
      <w:pPr>
        <w:pStyle w:val="BodyText"/>
        <w:rPr>
          <w:noProof/>
          <w:szCs w:val="24"/>
        </w:rPr>
      </w:pPr>
      <w:r w:rsidRPr="00D8709E">
        <w:rPr>
          <w:noProof/>
          <w:szCs w:val="24"/>
        </w:rPr>
        <w:t>Посебне напомене:________________________</w:t>
      </w:r>
      <w:r w:rsidRPr="00D8709E">
        <w:rPr>
          <w:noProof/>
          <w:szCs w:val="24"/>
        </w:rPr>
        <w:tab/>
      </w:r>
      <w:r w:rsidRPr="00D8709E">
        <w:rPr>
          <w:noProof/>
          <w:szCs w:val="24"/>
        </w:rPr>
        <w:tab/>
        <w:t xml:space="preserve">            </w:t>
      </w:r>
      <w:r w:rsidRPr="00D8709E">
        <w:rPr>
          <w:noProof/>
          <w:szCs w:val="24"/>
        </w:rPr>
        <w:tab/>
        <w:t xml:space="preserve">      Потпис:________________________________</w:t>
      </w:r>
    </w:p>
    <w:p w:rsidR="00D87840" w:rsidRPr="00D8709E" w:rsidRDefault="00D87840" w:rsidP="006B2DF3">
      <w:pPr>
        <w:pStyle w:val="BodyText"/>
        <w:rPr>
          <w:noProof/>
          <w:szCs w:val="24"/>
          <w:lang w:val="sr-Latn-RS"/>
        </w:rPr>
      </w:pPr>
    </w:p>
    <w:p w:rsidR="00D87840" w:rsidRPr="00D8709E" w:rsidRDefault="00D87840" w:rsidP="006B2DF3">
      <w:pPr>
        <w:pStyle w:val="BodyText"/>
        <w:rPr>
          <w:noProof/>
          <w:szCs w:val="24"/>
          <w:lang w:val="sr-Latn-RS"/>
        </w:rPr>
      </w:pPr>
    </w:p>
    <w:p w:rsidR="00FE09BB" w:rsidRPr="00FE09BB" w:rsidRDefault="00FE09BB" w:rsidP="00063B77">
      <w:pPr>
        <w:pStyle w:val="BodyText"/>
        <w:rPr>
          <w:b/>
          <w:noProof/>
          <w:szCs w:val="24"/>
          <w:u w:val="single"/>
          <w:lang w:val="sr-Cyrl-RS"/>
        </w:rPr>
      </w:pPr>
      <w:r w:rsidRPr="00FE09BB">
        <w:rPr>
          <w:b/>
          <w:noProof/>
          <w:szCs w:val="24"/>
          <w:u w:val="single"/>
          <w:lang w:val="sr-Cyrl-RS"/>
        </w:rPr>
        <w:t>Додатни подаци:</w:t>
      </w:r>
    </w:p>
    <w:p w:rsidR="00FE09BB" w:rsidRDefault="00FE09BB" w:rsidP="00063B77">
      <w:pPr>
        <w:pStyle w:val="BodyText"/>
        <w:rPr>
          <w:noProof/>
          <w:szCs w:val="24"/>
          <w:lang w:val="sr-Cyrl-RS"/>
        </w:rPr>
      </w:pPr>
    </w:p>
    <w:p w:rsidR="0077018E" w:rsidRDefault="00FE09BB" w:rsidP="00063B77">
      <w:pPr>
        <w:pStyle w:val="BodyText"/>
        <w:rPr>
          <w:noProof/>
          <w:szCs w:val="24"/>
          <w:lang w:val="sr-Cyrl-RS"/>
        </w:rPr>
      </w:pPr>
      <w:r>
        <w:rPr>
          <w:noProof/>
          <w:szCs w:val="24"/>
          <w:lang w:val="sr-Cyrl-RS"/>
        </w:rPr>
        <w:t>р.бр.1 - з</w:t>
      </w:r>
      <w:r w:rsidR="00D8709E" w:rsidRPr="00D8709E">
        <w:rPr>
          <w:noProof/>
          <w:szCs w:val="24"/>
          <w:lang w:val="sr-Cyrl-RS"/>
        </w:rPr>
        <w:t>аштићени назив понуђеног добра</w:t>
      </w:r>
      <w:r w:rsidR="00D8709E">
        <w:rPr>
          <w:noProof/>
          <w:szCs w:val="24"/>
          <w:lang w:val="sr-Cyrl-RS"/>
        </w:rPr>
        <w:t>:___________________________</w:t>
      </w:r>
      <w:r>
        <w:rPr>
          <w:noProof/>
          <w:szCs w:val="24"/>
          <w:lang w:val="sr-Cyrl-RS"/>
        </w:rPr>
        <w:t xml:space="preserve"> , произвођач и земља порекла ____________________</w:t>
      </w:r>
    </w:p>
    <w:p w:rsidR="00D8709E" w:rsidRDefault="00D8709E" w:rsidP="00063B77">
      <w:pPr>
        <w:pStyle w:val="BodyText"/>
        <w:rPr>
          <w:noProof/>
          <w:szCs w:val="24"/>
          <w:lang w:val="sr-Cyrl-RS"/>
        </w:rPr>
      </w:pPr>
    </w:p>
    <w:p w:rsidR="00D8709E" w:rsidRDefault="00FE09BB" w:rsidP="00063B77">
      <w:pPr>
        <w:pStyle w:val="BodyText"/>
        <w:rPr>
          <w:noProof/>
          <w:szCs w:val="24"/>
          <w:lang w:val="sr-Cyrl-RS"/>
        </w:rPr>
      </w:pPr>
      <w:r>
        <w:rPr>
          <w:noProof/>
          <w:szCs w:val="24"/>
          <w:lang w:val="sr-Cyrl-RS"/>
        </w:rPr>
        <w:t>р.бр.2 - з</w:t>
      </w:r>
      <w:r w:rsidR="00D8709E" w:rsidRPr="00D8709E">
        <w:rPr>
          <w:noProof/>
          <w:szCs w:val="24"/>
          <w:lang w:val="sr-Cyrl-RS"/>
        </w:rPr>
        <w:t>аштићени назив понуђеног добра</w:t>
      </w:r>
      <w:r w:rsidR="00D8709E">
        <w:rPr>
          <w:noProof/>
          <w:szCs w:val="24"/>
          <w:lang w:val="sr-Cyrl-RS"/>
        </w:rPr>
        <w:t>: ___________________________</w:t>
      </w:r>
      <w:r>
        <w:rPr>
          <w:noProof/>
          <w:szCs w:val="24"/>
          <w:lang w:val="sr-Cyrl-RS"/>
        </w:rPr>
        <w:t xml:space="preserve"> , произвођач и земља порекла ____________________</w:t>
      </w:r>
    </w:p>
    <w:p w:rsidR="00D8709E" w:rsidRDefault="00D8709E" w:rsidP="00063B77">
      <w:pPr>
        <w:pStyle w:val="BodyText"/>
        <w:rPr>
          <w:noProof/>
          <w:szCs w:val="24"/>
          <w:lang w:val="sr-Cyrl-RS"/>
        </w:rPr>
      </w:pPr>
    </w:p>
    <w:p w:rsidR="00D8709E" w:rsidRPr="00D8709E" w:rsidRDefault="00FE09BB" w:rsidP="00063B77">
      <w:pPr>
        <w:pStyle w:val="BodyText"/>
        <w:rPr>
          <w:noProof/>
          <w:szCs w:val="24"/>
          <w:lang w:val="sr-Cyrl-RS"/>
        </w:rPr>
      </w:pPr>
      <w:r>
        <w:rPr>
          <w:noProof/>
          <w:szCs w:val="24"/>
          <w:lang w:val="sr-Cyrl-RS"/>
        </w:rPr>
        <w:t>р.бр.3 - з</w:t>
      </w:r>
      <w:r w:rsidR="00D8709E" w:rsidRPr="00D8709E">
        <w:rPr>
          <w:noProof/>
          <w:szCs w:val="24"/>
          <w:lang w:val="sr-Cyrl-RS"/>
        </w:rPr>
        <w:t>аштићени назив понуђеног добра</w:t>
      </w:r>
      <w:r w:rsidR="00D8709E">
        <w:rPr>
          <w:noProof/>
          <w:szCs w:val="24"/>
          <w:lang w:val="sr-Cyrl-RS"/>
        </w:rPr>
        <w:t>: ___________________________</w:t>
      </w:r>
      <w:r>
        <w:rPr>
          <w:noProof/>
          <w:szCs w:val="24"/>
          <w:lang w:val="sr-Cyrl-RS"/>
        </w:rPr>
        <w:t xml:space="preserve"> , произвођач и земља порекла ____________________</w:t>
      </w:r>
    </w:p>
    <w:p w:rsidR="0077018E" w:rsidRPr="00D8709E" w:rsidRDefault="0077018E" w:rsidP="00063B77">
      <w:pPr>
        <w:pStyle w:val="BodyText"/>
        <w:rPr>
          <w:noProof/>
          <w:szCs w:val="24"/>
        </w:rPr>
      </w:pPr>
    </w:p>
    <w:p w:rsidR="0007042A" w:rsidRPr="00D8709E" w:rsidRDefault="0007042A" w:rsidP="00063B77">
      <w:pPr>
        <w:pStyle w:val="BodyText"/>
        <w:rPr>
          <w:noProof/>
          <w:szCs w:val="24"/>
        </w:rPr>
      </w:pPr>
    </w:p>
    <w:p w:rsidR="00517E6A" w:rsidRDefault="00517E6A" w:rsidP="00063B77">
      <w:pPr>
        <w:pStyle w:val="BodyText"/>
        <w:rPr>
          <w:noProof/>
          <w:szCs w:val="24"/>
          <w:lang w:val="sr-Cyrl-RS"/>
        </w:rPr>
      </w:pPr>
    </w:p>
    <w:p w:rsidR="00FE09BB" w:rsidRDefault="00FE09BB" w:rsidP="00063B77">
      <w:pPr>
        <w:pStyle w:val="BodyText"/>
        <w:rPr>
          <w:noProof/>
          <w:szCs w:val="24"/>
          <w:lang w:val="sr-Cyrl-RS"/>
        </w:rPr>
      </w:pPr>
    </w:p>
    <w:p w:rsidR="00FE09BB" w:rsidRDefault="00FE09BB" w:rsidP="00063B77">
      <w:pPr>
        <w:pStyle w:val="BodyText"/>
        <w:rPr>
          <w:noProof/>
          <w:szCs w:val="24"/>
          <w:lang w:val="sr-Cyrl-RS"/>
        </w:rPr>
      </w:pPr>
    </w:p>
    <w:p w:rsidR="00FE09BB" w:rsidRDefault="00FE09BB" w:rsidP="00063B77">
      <w:pPr>
        <w:pStyle w:val="BodyText"/>
        <w:rPr>
          <w:noProof/>
          <w:szCs w:val="24"/>
          <w:lang w:val="sr-Cyrl-RS"/>
        </w:rPr>
      </w:pPr>
    </w:p>
    <w:p w:rsidR="00FE09BB" w:rsidRPr="00FE09BB" w:rsidRDefault="00FE09BB" w:rsidP="00063B77">
      <w:pPr>
        <w:pStyle w:val="BodyText"/>
        <w:rPr>
          <w:noProof/>
          <w:szCs w:val="24"/>
          <w:lang w:val="sr-Cyrl-RS"/>
        </w:rPr>
      </w:pPr>
    </w:p>
    <w:p w:rsidR="0077018E" w:rsidRPr="00D8709E" w:rsidRDefault="0077018E" w:rsidP="00063B77">
      <w:pPr>
        <w:pStyle w:val="BodyText"/>
        <w:rPr>
          <w:noProof/>
          <w:szCs w:val="24"/>
        </w:rPr>
      </w:pPr>
    </w:p>
    <w:p w:rsidR="009037B3" w:rsidRPr="00D8709E" w:rsidRDefault="009037B3" w:rsidP="00063B77">
      <w:pPr>
        <w:pStyle w:val="BodyText"/>
        <w:rPr>
          <w:noProof/>
          <w:szCs w:val="24"/>
        </w:rPr>
      </w:pPr>
    </w:p>
    <w:p w:rsidR="0077018E" w:rsidRPr="00A37662" w:rsidRDefault="0077018E" w:rsidP="00063B77">
      <w:pPr>
        <w:pStyle w:val="BodyText"/>
        <w:rPr>
          <w:noProof/>
          <w:sz w:val="20"/>
        </w:rPr>
      </w:pPr>
    </w:p>
    <w:p w:rsidR="00712D3C" w:rsidRPr="00EC73DB" w:rsidRDefault="00712D3C" w:rsidP="00063B77">
      <w:pPr>
        <w:pStyle w:val="BodyText"/>
        <w:rPr>
          <w:noProof/>
          <w:sz w:val="20"/>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2D5B2C" w:rsidTr="007A4B1A">
        <w:trPr>
          <w:jc w:val="center"/>
        </w:trPr>
        <w:tc>
          <w:tcPr>
            <w:tcW w:w="12312" w:type="dxa"/>
            <w:gridSpan w:val="6"/>
          </w:tcPr>
          <w:p w:rsidR="00AB39E7" w:rsidRPr="002D5B2C" w:rsidRDefault="00AB39E7" w:rsidP="008A6313">
            <w:pPr>
              <w:pStyle w:val="Heading2"/>
              <w:ind w:left="720"/>
              <w:jc w:val="left"/>
              <w:rPr>
                <w:noProof/>
              </w:rPr>
            </w:pPr>
            <w:r w:rsidRPr="002D5B2C">
              <w:rPr>
                <w:noProof/>
              </w:rPr>
              <w:br w:type="page"/>
            </w:r>
            <w:bookmarkStart w:id="86" w:name="_Toc364158554"/>
            <w:r w:rsidR="002A4E57">
              <w:rPr>
                <w:noProof/>
                <w:lang w:val="sr-Cyrl-CS"/>
              </w:rPr>
              <w:t xml:space="preserve">                  </w:t>
            </w:r>
            <w:bookmarkStart w:id="87" w:name="_Toc443644121"/>
            <w:r w:rsidR="00CD5C01">
              <w:rPr>
                <w:noProof/>
                <w:lang w:val="en-US"/>
              </w:rPr>
              <w:t>1</w:t>
            </w:r>
            <w:r w:rsidR="00354FEB">
              <w:rPr>
                <w:noProof/>
                <w:lang w:val="en-US"/>
              </w:rPr>
              <w:t>2</w:t>
            </w:r>
            <w:r w:rsidR="002A4E57">
              <w:rPr>
                <w:noProof/>
                <w:lang w:val="sr-Cyrl-CS"/>
              </w:rPr>
              <w:t xml:space="preserve">. </w:t>
            </w:r>
            <w:r w:rsidRPr="002D5B2C">
              <w:rPr>
                <w:noProof/>
              </w:rPr>
              <w:t>ОПШТИ ПОДАЦИ О ПОНУЂАЧУ ИЗ ГРУПЕ ПОНУЂАЧА</w:t>
            </w:r>
            <w:bookmarkEnd w:id="86"/>
            <w:bookmarkEnd w:id="87"/>
          </w:p>
        </w:tc>
      </w:tr>
      <w:tr w:rsidR="00AB39E7" w:rsidRPr="002D5B2C" w:rsidTr="007A4B1A">
        <w:trPr>
          <w:jc w:val="center"/>
        </w:trPr>
        <w:tc>
          <w:tcPr>
            <w:tcW w:w="690" w:type="dxa"/>
            <w:vAlign w:val="center"/>
          </w:tcPr>
          <w:p w:rsidR="00AB39E7" w:rsidRPr="00E13123" w:rsidRDefault="00AB39E7" w:rsidP="00B819C7">
            <w:pPr>
              <w:jc w:val="center"/>
              <w:rPr>
                <w:b/>
                <w:noProof/>
                <w:sz w:val="20"/>
                <w:szCs w:val="20"/>
              </w:rPr>
            </w:pPr>
            <w:r w:rsidRPr="002D5B2C">
              <w:rPr>
                <w:b/>
                <w:noProof/>
                <w:sz w:val="20"/>
                <w:szCs w:val="20"/>
              </w:rPr>
              <w:t>Р.бр</w:t>
            </w:r>
            <w:r w:rsidR="00E13123">
              <w:rPr>
                <w:b/>
                <w:noProof/>
                <w:sz w:val="20"/>
                <w:szCs w:val="20"/>
              </w:rPr>
              <w:t>.</w:t>
            </w:r>
          </w:p>
        </w:tc>
        <w:tc>
          <w:tcPr>
            <w:tcW w:w="3324" w:type="dxa"/>
            <w:vAlign w:val="center"/>
          </w:tcPr>
          <w:p w:rsidR="00AB39E7" w:rsidRPr="002D5B2C" w:rsidRDefault="00AB39E7" w:rsidP="00B819C7">
            <w:pPr>
              <w:jc w:val="center"/>
              <w:rPr>
                <w:b/>
                <w:noProof/>
                <w:sz w:val="20"/>
                <w:szCs w:val="20"/>
              </w:rPr>
            </w:pPr>
            <w:r w:rsidRPr="002D5B2C">
              <w:rPr>
                <w:b/>
                <w:noProof/>
                <w:sz w:val="20"/>
                <w:szCs w:val="20"/>
              </w:rPr>
              <w:t>Пословно име или скраћени назив из одговарајућег регистра</w:t>
            </w:r>
          </w:p>
        </w:tc>
        <w:tc>
          <w:tcPr>
            <w:tcW w:w="2270" w:type="dxa"/>
            <w:vAlign w:val="center"/>
          </w:tcPr>
          <w:p w:rsidR="00AB39E7" w:rsidRPr="002D5B2C" w:rsidRDefault="00AB39E7" w:rsidP="00B819C7">
            <w:pPr>
              <w:jc w:val="center"/>
              <w:rPr>
                <w:b/>
                <w:noProof/>
                <w:sz w:val="20"/>
                <w:szCs w:val="20"/>
              </w:rPr>
            </w:pPr>
            <w:r w:rsidRPr="002D5B2C">
              <w:rPr>
                <w:b/>
                <w:noProof/>
                <w:sz w:val="20"/>
                <w:szCs w:val="20"/>
              </w:rPr>
              <w:t>Адреса седишта</w:t>
            </w:r>
          </w:p>
        </w:tc>
        <w:tc>
          <w:tcPr>
            <w:tcW w:w="1697" w:type="dxa"/>
            <w:vAlign w:val="center"/>
          </w:tcPr>
          <w:p w:rsidR="00AB39E7" w:rsidRPr="002D5B2C" w:rsidRDefault="00AB39E7" w:rsidP="00B819C7">
            <w:pPr>
              <w:jc w:val="center"/>
              <w:rPr>
                <w:b/>
                <w:noProof/>
                <w:sz w:val="20"/>
                <w:szCs w:val="20"/>
              </w:rPr>
            </w:pPr>
            <w:r w:rsidRPr="002D5B2C">
              <w:rPr>
                <w:b/>
                <w:noProof/>
                <w:sz w:val="20"/>
                <w:szCs w:val="20"/>
              </w:rPr>
              <w:t>Матични број</w:t>
            </w:r>
          </w:p>
        </w:tc>
        <w:tc>
          <w:tcPr>
            <w:tcW w:w="2284" w:type="dxa"/>
            <w:vAlign w:val="center"/>
          </w:tcPr>
          <w:p w:rsidR="00AB39E7" w:rsidRPr="002D5B2C" w:rsidRDefault="00AB39E7" w:rsidP="00B819C7">
            <w:pPr>
              <w:jc w:val="center"/>
              <w:rPr>
                <w:b/>
                <w:noProof/>
                <w:sz w:val="20"/>
                <w:szCs w:val="20"/>
              </w:rPr>
            </w:pPr>
            <w:r w:rsidRPr="002D5B2C">
              <w:rPr>
                <w:b/>
                <w:noProof/>
                <w:sz w:val="20"/>
                <w:szCs w:val="20"/>
              </w:rPr>
              <w:t>Порески идентификациони број</w:t>
            </w:r>
          </w:p>
        </w:tc>
        <w:tc>
          <w:tcPr>
            <w:tcW w:w="2047" w:type="dxa"/>
            <w:vAlign w:val="center"/>
          </w:tcPr>
          <w:p w:rsidR="00AB39E7" w:rsidRPr="002D5B2C" w:rsidRDefault="00AB39E7" w:rsidP="00B819C7">
            <w:pPr>
              <w:jc w:val="center"/>
              <w:rPr>
                <w:b/>
                <w:noProof/>
                <w:sz w:val="20"/>
                <w:szCs w:val="20"/>
              </w:rPr>
            </w:pPr>
            <w:r w:rsidRPr="002D5B2C">
              <w:rPr>
                <w:b/>
                <w:noProof/>
                <w:sz w:val="20"/>
                <w:szCs w:val="20"/>
              </w:rPr>
              <w:t>Име особе за контакт</w:t>
            </w: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2</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3</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4</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5</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6</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7</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8</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9</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10</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bl>
    <w:p w:rsidR="005B6871" w:rsidRDefault="005B6871" w:rsidP="00AB39E7">
      <w:pPr>
        <w:rPr>
          <w:noProof/>
        </w:rPr>
      </w:pPr>
    </w:p>
    <w:p w:rsidR="00E13123" w:rsidRPr="005B6871" w:rsidRDefault="00E13123" w:rsidP="00AB39E7">
      <w:pPr>
        <w:rPr>
          <w:noProof/>
        </w:rPr>
      </w:pPr>
    </w:p>
    <w:p w:rsidR="00AB39E7" w:rsidRPr="002D5B2C" w:rsidRDefault="00AB39E7" w:rsidP="007A4B1A">
      <w:pPr>
        <w:ind w:firstLine="720"/>
        <w:rPr>
          <w:b/>
          <w:noProof/>
        </w:rPr>
      </w:pPr>
      <w:r w:rsidRPr="002D5B2C">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Pr="00E75DCB">
        <w:rPr>
          <w:b/>
          <w:noProof/>
        </w:rPr>
        <w:t>“</w:t>
      </w:r>
      <w:r w:rsidR="00596E11">
        <w:rPr>
          <w:b/>
          <w:noProof/>
        </w:rPr>
        <w:t>2</w:t>
      </w:r>
      <w:r w:rsidRPr="00E75DCB">
        <w:rPr>
          <w:b/>
          <w:noProof/>
        </w:rPr>
        <w:t>”.</w:t>
      </w:r>
    </w:p>
    <w:p w:rsidR="00AB39E7" w:rsidRPr="005B6871" w:rsidRDefault="00AB39E7" w:rsidP="007A4B1A">
      <w:pPr>
        <w:ind w:firstLine="720"/>
        <w:rPr>
          <w:noProof/>
        </w:rPr>
      </w:pPr>
      <w:r w:rsidRPr="00E75DCB">
        <w:rPr>
          <w:noProof/>
        </w:rPr>
        <w:t>Образац копирати, уколико има више понуђача</w:t>
      </w:r>
      <w:r w:rsidR="005B6871">
        <w:rPr>
          <w:noProof/>
        </w:rPr>
        <w:t>.</w:t>
      </w:r>
    </w:p>
    <w:p w:rsidR="00AB39E7" w:rsidRDefault="00AB39E7" w:rsidP="00AB39E7">
      <w:pPr>
        <w:rPr>
          <w:b/>
          <w:noProof/>
        </w:rPr>
      </w:pPr>
      <w:r w:rsidRPr="002D5B2C">
        <w:rPr>
          <w:b/>
          <w:noProof/>
        </w:rPr>
        <w:br w:type="page"/>
      </w: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8B7475" w:rsidTr="007A4B1A">
        <w:trPr>
          <w:jc w:val="center"/>
        </w:trPr>
        <w:tc>
          <w:tcPr>
            <w:tcW w:w="12312" w:type="dxa"/>
            <w:gridSpan w:val="6"/>
          </w:tcPr>
          <w:p w:rsidR="00AB39E7" w:rsidRPr="008B7475" w:rsidRDefault="00AB39E7" w:rsidP="008A6313">
            <w:pPr>
              <w:pStyle w:val="Heading2"/>
              <w:jc w:val="left"/>
              <w:rPr>
                <w:noProof/>
              </w:rPr>
            </w:pPr>
            <w:r w:rsidRPr="008B7475">
              <w:rPr>
                <w:noProof/>
              </w:rPr>
              <w:lastRenderedPageBreak/>
              <w:br w:type="page"/>
            </w:r>
            <w:bookmarkStart w:id="88" w:name="_Toc364158555"/>
            <w:r w:rsidR="002A4E57">
              <w:rPr>
                <w:noProof/>
                <w:lang w:val="sr-Cyrl-CS"/>
              </w:rPr>
              <w:t xml:space="preserve">                                                     </w:t>
            </w:r>
            <w:bookmarkStart w:id="89" w:name="_Toc443644122"/>
            <w:r w:rsidR="00CD5C01">
              <w:rPr>
                <w:noProof/>
                <w:lang w:val="en-US"/>
              </w:rPr>
              <w:t>1</w:t>
            </w:r>
            <w:r w:rsidR="00354FEB">
              <w:rPr>
                <w:noProof/>
                <w:lang w:val="en-US"/>
              </w:rPr>
              <w:t>3</w:t>
            </w:r>
            <w:r w:rsidR="002A4E57">
              <w:rPr>
                <w:noProof/>
                <w:lang w:val="sr-Cyrl-CS"/>
              </w:rPr>
              <w:t>.</w:t>
            </w:r>
            <w:r w:rsidR="00434F17">
              <w:rPr>
                <w:noProof/>
              </w:rPr>
              <w:t xml:space="preserve"> </w:t>
            </w:r>
            <w:r>
              <w:rPr>
                <w:noProof/>
              </w:rPr>
              <w:t>ОПШТИ</w:t>
            </w:r>
            <w:r w:rsidRPr="008B7475">
              <w:rPr>
                <w:noProof/>
              </w:rPr>
              <w:t xml:space="preserve"> </w:t>
            </w:r>
            <w:r>
              <w:rPr>
                <w:noProof/>
              </w:rPr>
              <w:t>ПОДАЦИ</w:t>
            </w:r>
            <w:r w:rsidRPr="008B7475">
              <w:rPr>
                <w:noProof/>
              </w:rPr>
              <w:t xml:space="preserve"> </w:t>
            </w:r>
            <w:r>
              <w:rPr>
                <w:noProof/>
              </w:rPr>
              <w:t>О</w:t>
            </w:r>
            <w:r w:rsidRPr="008B7475">
              <w:rPr>
                <w:noProof/>
              </w:rPr>
              <w:t xml:space="preserve"> </w:t>
            </w:r>
            <w:r>
              <w:rPr>
                <w:noProof/>
              </w:rPr>
              <w:t>ПОДИЗВОЂАЧИМА</w:t>
            </w:r>
            <w:bookmarkEnd w:id="88"/>
            <w:bookmarkEnd w:id="89"/>
          </w:p>
        </w:tc>
      </w:tr>
      <w:tr w:rsidR="00AB39E7" w:rsidRPr="008B7475" w:rsidTr="007A4B1A">
        <w:trPr>
          <w:jc w:val="center"/>
        </w:trPr>
        <w:tc>
          <w:tcPr>
            <w:tcW w:w="690" w:type="dxa"/>
            <w:vAlign w:val="center"/>
          </w:tcPr>
          <w:p w:rsidR="00AB39E7" w:rsidRPr="00E13123" w:rsidRDefault="00AB39E7" w:rsidP="00B819C7">
            <w:pPr>
              <w:jc w:val="center"/>
              <w:rPr>
                <w:noProof/>
                <w:sz w:val="20"/>
                <w:szCs w:val="20"/>
              </w:rPr>
            </w:pPr>
            <w:r>
              <w:rPr>
                <w:noProof/>
                <w:sz w:val="20"/>
                <w:szCs w:val="20"/>
              </w:rPr>
              <w:t>Р</w:t>
            </w:r>
            <w:r w:rsidRPr="003B753F">
              <w:rPr>
                <w:noProof/>
                <w:sz w:val="20"/>
                <w:szCs w:val="20"/>
              </w:rPr>
              <w:t>.</w:t>
            </w:r>
            <w:r>
              <w:rPr>
                <w:noProof/>
                <w:sz w:val="20"/>
                <w:szCs w:val="20"/>
              </w:rPr>
              <w:t>бр</w:t>
            </w:r>
            <w:r w:rsidR="00E13123">
              <w:rPr>
                <w:noProof/>
                <w:sz w:val="20"/>
                <w:szCs w:val="20"/>
              </w:rPr>
              <w:t>.</w:t>
            </w:r>
          </w:p>
        </w:tc>
        <w:tc>
          <w:tcPr>
            <w:tcW w:w="3324" w:type="dxa"/>
            <w:vAlign w:val="center"/>
          </w:tcPr>
          <w:p w:rsidR="00AB39E7" w:rsidRPr="003B753F" w:rsidRDefault="00AB39E7" w:rsidP="00B819C7">
            <w:pPr>
              <w:jc w:val="center"/>
              <w:rPr>
                <w:noProof/>
                <w:sz w:val="20"/>
                <w:szCs w:val="20"/>
              </w:rPr>
            </w:pPr>
            <w:r>
              <w:rPr>
                <w:noProof/>
                <w:sz w:val="20"/>
                <w:szCs w:val="20"/>
              </w:rPr>
              <w:t>Пословно</w:t>
            </w:r>
            <w:r w:rsidRPr="003B753F">
              <w:rPr>
                <w:noProof/>
                <w:sz w:val="20"/>
                <w:szCs w:val="20"/>
              </w:rPr>
              <w:t xml:space="preserve"> </w:t>
            </w:r>
            <w:r>
              <w:rPr>
                <w:noProof/>
                <w:sz w:val="20"/>
                <w:szCs w:val="20"/>
              </w:rPr>
              <w:t>име</w:t>
            </w:r>
            <w:r w:rsidRPr="003B753F">
              <w:rPr>
                <w:noProof/>
                <w:sz w:val="20"/>
                <w:szCs w:val="20"/>
              </w:rPr>
              <w:t xml:space="preserve"> </w:t>
            </w:r>
            <w:r>
              <w:rPr>
                <w:noProof/>
                <w:sz w:val="20"/>
                <w:szCs w:val="20"/>
              </w:rPr>
              <w:t>или</w:t>
            </w:r>
            <w:r w:rsidRPr="003B753F">
              <w:rPr>
                <w:noProof/>
                <w:sz w:val="20"/>
                <w:szCs w:val="20"/>
              </w:rPr>
              <w:t xml:space="preserve"> </w:t>
            </w:r>
            <w:r>
              <w:rPr>
                <w:noProof/>
                <w:sz w:val="20"/>
                <w:szCs w:val="20"/>
              </w:rPr>
              <w:t>скраћени</w:t>
            </w:r>
            <w:r w:rsidRPr="003B753F">
              <w:rPr>
                <w:noProof/>
                <w:sz w:val="20"/>
                <w:szCs w:val="20"/>
              </w:rPr>
              <w:t xml:space="preserve"> </w:t>
            </w:r>
            <w:r>
              <w:rPr>
                <w:noProof/>
                <w:sz w:val="20"/>
                <w:szCs w:val="20"/>
              </w:rPr>
              <w:t>назив</w:t>
            </w:r>
            <w:r w:rsidRPr="003B753F">
              <w:rPr>
                <w:noProof/>
                <w:sz w:val="20"/>
                <w:szCs w:val="20"/>
              </w:rPr>
              <w:t xml:space="preserve"> </w:t>
            </w:r>
            <w:r>
              <w:rPr>
                <w:noProof/>
                <w:sz w:val="20"/>
                <w:szCs w:val="20"/>
              </w:rPr>
              <w:t>из</w:t>
            </w:r>
            <w:r w:rsidRPr="003B753F">
              <w:rPr>
                <w:noProof/>
                <w:sz w:val="20"/>
                <w:szCs w:val="20"/>
              </w:rPr>
              <w:t xml:space="preserve"> </w:t>
            </w:r>
            <w:r>
              <w:rPr>
                <w:noProof/>
                <w:sz w:val="20"/>
                <w:szCs w:val="20"/>
              </w:rPr>
              <w:t>одговарајућег</w:t>
            </w:r>
            <w:r w:rsidRPr="003B753F">
              <w:rPr>
                <w:noProof/>
                <w:sz w:val="20"/>
                <w:szCs w:val="20"/>
              </w:rPr>
              <w:t xml:space="preserve"> </w:t>
            </w:r>
            <w:r>
              <w:rPr>
                <w:noProof/>
                <w:sz w:val="20"/>
                <w:szCs w:val="20"/>
              </w:rPr>
              <w:t>регистра</w:t>
            </w:r>
          </w:p>
        </w:tc>
        <w:tc>
          <w:tcPr>
            <w:tcW w:w="2270" w:type="dxa"/>
            <w:vAlign w:val="center"/>
          </w:tcPr>
          <w:p w:rsidR="00AB39E7" w:rsidRPr="003B753F" w:rsidRDefault="00AB39E7" w:rsidP="00B819C7">
            <w:pPr>
              <w:jc w:val="center"/>
              <w:rPr>
                <w:noProof/>
                <w:sz w:val="20"/>
                <w:szCs w:val="20"/>
              </w:rPr>
            </w:pPr>
            <w:r>
              <w:rPr>
                <w:noProof/>
                <w:sz w:val="20"/>
                <w:szCs w:val="20"/>
              </w:rPr>
              <w:t>Адреса</w:t>
            </w:r>
            <w:r w:rsidRPr="003B753F">
              <w:rPr>
                <w:noProof/>
                <w:sz w:val="20"/>
                <w:szCs w:val="20"/>
              </w:rPr>
              <w:t xml:space="preserve"> </w:t>
            </w:r>
            <w:r>
              <w:rPr>
                <w:noProof/>
                <w:sz w:val="20"/>
                <w:szCs w:val="20"/>
              </w:rPr>
              <w:t>седишта</w:t>
            </w:r>
          </w:p>
        </w:tc>
        <w:tc>
          <w:tcPr>
            <w:tcW w:w="1697" w:type="dxa"/>
            <w:vAlign w:val="center"/>
          </w:tcPr>
          <w:p w:rsidR="00AB39E7" w:rsidRPr="003B753F" w:rsidRDefault="00AB39E7" w:rsidP="00B819C7">
            <w:pPr>
              <w:jc w:val="center"/>
              <w:rPr>
                <w:noProof/>
                <w:sz w:val="20"/>
                <w:szCs w:val="20"/>
              </w:rPr>
            </w:pPr>
            <w:r>
              <w:rPr>
                <w:noProof/>
                <w:sz w:val="20"/>
                <w:szCs w:val="20"/>
              </w:rPr>
              <w:t>Матични</w:t>
            </w:r>
            <w:r w:rsidRPr="003B753F">
              <w:rPr>
                <w:noProof/>
                <w:sz w:val="20"/>
                <w:szCs w:val="20"/>
              </w:rPr>
              <w:t xml:space="preserve"> </w:t>
            </w:r>
            <w:r>
              <w:rPr>
                <w:noProof/>
                <w:sz w:val="20"/>
                <w:szCs w:val="20"/>
              </w:rPr>
              <w:t>број</w:t>
            </w:r>
          </w:p>
        </w:tc>
        <w:tc>
          <w:tcPr>
            <w:tcW w:w="2284" w:type="dxa"/>
            <w:vAlign w:val="center"/>
          </w:tcPr>
          <w:p w:rsidR="00AB39E7" w:rsidRPr="003B753F" w:rsidRDefault="00AB39E7" w:rsidP="00B819C7">
            <w:pPr>
              <w:jc w:val="center"/>
              <w:rPr>
                <w:noProof/>
                <w:sz w:val="20"/>
                <w:szCs w:val="20"/>
              </w:rPr>
            </w:pPr>
            <w:r>
              <w:rPr>
                <w:noProof/>
                <w:sz w:val="20"/>
                <w:szCs w:val="20"/>
              </w:rPr>
              <w:t>Порески</w:t>
            </w:r>
            <w:r w:rsidRPr="003B753F">
              <w:rPr>
                <w:noProof/>
                <w:sz w:val="20"/>
                <w:szCs w:val="20"/>
              </w:rPr>
              <w:t xml:space="preserve"> </w:t>
            </w:r>
            <w:r>
              <w:rPr>
                <w:noProof/>
                <w:sz w:val="20"/>
                <w:szCs w:val="20"/>
              </w:rPr>
              <w:t>идентификациони</w:t>
            </w:r>
            <w:r w:rsidRPr="003B753F">
              <w:rPr>
                <w:noProof/>
                <w:sz w:val="20"/>
                <w:szCs w:val="20"/>
              </w:rPr>
              <w:t xml:space="preserve"> </w:t>
            </w:r>
            <w:r>
              <w:rPr>
                <w:noProof/>
                <w:sz w:val="20"/>
                <w:szCs w:val="20"/>
              </w:rPr>
              <w:t>број</w:t>
            </w:r>
          </w:p>
        </w:tc>
        <w:tc>
          <w:tcPr>
            <w:tcW w:w="2047" w:type="dxa"/>
            <w:vAlign w:val="center"/>
          </w:tcPr>
          <w:p w:rsidR="00AB39E7" w:rsidRPr="003B753F" w:rsidRDefault="00AB39E7" w:rsidP="00B819C7">
            <w:pPr>
              <w:jc w:val="center"/>
              <w:rPr>
                <w:noProof/>
                <w:sz w:val="20"/>
                <w:szCs w:val="20"/>
              </w:rPr>
            </w:pPr>
            <w:r>
              <w:rPr>
                <w:noProof/>
                <w:sz w:val="20"/>
                <w:szCs w:val="20"/>
              </w:rPr>
              <w:t>Име</w:t>
            </w:r>
            <w:r w:rsidRPr="003B753F">
              <w:rPr>
                <w:noProof/>
                <w:sz w:val="20"/>
                <w:szCs w:val="20"/>
              </w:rPr>
              <w:t xml:space="preserve"> </w:t>
            </w:r>
            <w:r>
              <w:rPr>
                <w:noProof/>
                <w:sz w:val="20"/>
                <w:szCs w:val="20"/>
              </w:rPr>
              <w:t>особе</w:t>
            </w:r>
            <w:r w:rsidRPr="003B753F">
              <w:rPr>
                <w:noProof/>
                <w:sz w:val="20"/>
                <w:szCs w:val="20"/>
              </w:rPr>
              <w:t xml:space="preserve"> </w:t>
            </w:r>
            <w:r>
              <w:rPr>
                <w:noProof/>
                <w:sz w:val="20"/>
                <w:szCs w:val="20"/>
              </w:rPr>
              <w:t>за</w:t>
            </w:r>
            <w:r w:rsidRPr="003B753F">
              <w:rPr>
                <w:noProof/>
                <w:sz w:val="20"/>
                <w:szCs w:val="20"/>
              </w:rPr>
              <w:t xml:space="preserve"> </w:t>
            </w:r>
            <w:r>
              <w:rPr>
                <w:noProof/>
                <w:sz w:val="20"/>
                <w:szCs w:val="20"/>
              </w:rPr>
              <w:t>контакт</w:t>
            </w:r>
          </w:p>
        </w:tc>
      </w:tr>
      <w:tr w:rsidR="00AB39E7" w:rsidRPr="008B7475" w:rsidTr="007A4B1A">
        <w:trPr>
          <w:jc w:val="center"/>
        </w:trPr>
        <w:tc>
          <w:tcPr>
            <w:tcW w:w="690" w:type="dxa"/>
          </w:tcPr>
          <w:p w:rsidR="00AB39E7" w:rsidRPr="008B7475" w:rsidRDefault="00AB39E7" w:rsidP="00E13123">
            <w:pPr>
              <w:jc w:val="center"/>
              <w:rPr>
                <w:b/>
                <w:noProof/>
              </w:rPr>
            </w:pPr>
            <w:r>
              <w:rPr>
                <w:b/>
                <w:noProof/>
              </w:rPr>
              <w:t>1</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2</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3</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4</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5</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6</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7</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8</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9</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10</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bl>
    <w:p w:rsidR="00AB39E7" w:rsidRDefault="00AB39E7" w:rsidP="00AB39E7">
      <w:pPr>
        <w:rPr>
          <w:b/>
          <w:noProof/>
        </w:rPr>
      </w:pPr>
    </w:p>
    <w:p w:rsidR="00AB39E7" w:rsidRPr="00E13123" w:rsidRDefault="00AB39E7" w:rsidP="00AB39E7">
      <w:pPr>
        <w:rPr>
          <w:b/>
          <w:noProof/>
        </w:rPr>
      </w:pPr>
    </w:p>
    <w:p w:rsidR="00AB39E7" w:rsidRPr="008B7475" w:rsidRDefault="00AB39E7" w:rsidP="007A4B1A">
      <w:pPr>
        <w:ind w:firstLine="720"/>
        <w:rPr>
          <w:b/>
          <w:noProof/>
        </w:rPr>
      </w:pPr>
      <w:r>
        <w:rPr>
          <w:noProof/>
        </w:rPr>
        <w:t>Уколико</w:t>
      </w:r>
      <w:r w:rsidRPr="008B7475">
        <w:rPr>
          <w:noProof/>
        </w:rPr>
        <w:t xml:space="preserve"> </w:t>
      </w:r>
      <w:r>
        <w:rPr>
          <w:noProof/>
        </w:rPr>
        <w:t>уговор</w:t>
      </w:r>
      <w:r w:rsidRPr="008B7475">
        <w:rPr>
          <w:noProof/>
        </w:rPr>
        <w:t xml:space="preserve"> </w:t>
      </w:r>
      <w:r>
        <w:rPr>
          <w:noProof/>
        </w:rPr>
        <w:t>између</w:t>
      </w:r>
      <w:r w:rsidRPr="008B7475">
        <w:rPr>
          <w:noProof/>
        </w:rPr>
        <w:t xml:space="preserve"> </w:t>
      </w:r>
      <w:r>
        <w:rPr>
          <w:noProof/>
        </w:rPr>
        <w:t>наручиоца</w:t>
      </w:r>
      <w:r w:rsidRPr="008B7475">
        <w:rPr>
          <w:noProof/>
        </w:rPr>
        <w:t xml:space="preserve"> </w:t>
      </w:r>
      <w:r>
        <w:rPr>
          <w:noProof/>
        </w:rPr>
        <w:t>и</w:t>
      </w:r>
      <w:r w:rsidRPr="008B7475">
        <w:rPr>
          <w:noProof/>
        </w:rPr>
        <w:t xml:space="preserve"> </w:t>
      </w:r>
      <w:r>
        <w:rPr>
          <w:noProof/>
        </w:rPr>
        <w:t>понуђача</w:t>
      </w:r>
      <w:r w:rsidRPr="008B7475">
        <w:rPr>
          <w:noProof/>
        </w:rPr>
        <w:t xml:space="preserve"> </w:t>
      </w:r>
      <w:r>
        <w:rPr>
          <w:noProof/>
        </w:rPr>
        <w:t>буде</w:t>
      </w:r>
      <w:r w:rsidRPr="008B7475">
        <w:rPr>
          <w:noProof/>
        </w:rPr>
        <w:t xml:space="preserve"> </w:t>
      </w:r>
      <w:r>
        <w:rPr>
          <w:noProof/>
        </w:rPr>
        <w:t>закључен</w:t>
      </w:r>
      <w:r w:rsidR="00E13123">
        <w:rPr>
          <w:noProof/>
        </w:rPr>
        <w:t xml:space="preserve">, </w:t>
      </w:r>
      <w:r>
        <w:rPr>
          <w:noProof/>
        </w:rPr>
        <w:t>подизвођач</w:t>
      </w:r>
      <w:r w:rsidRPr="008B7475">
        <w:rPr>
          <w:noProof/>
        </w:rPr>
        <w:t xml:space="preserve"> </w:t>
      </w:r>
      <w:r>
        <w:rPr>
          <w:noProof/>
        </w:rPr>
        <w:t>ће</w:t>
      </w:r>
      <w:r w:rsidRPr="008B7475">
        <w:rPr>
          <w:noProof/>
        </w:rPr>
        <w:t xml:space="preserve"> </w:t>
      </w:r>
      <w:r>
        <w:rPr>
          <w:noProof/>
        </w:rPr>
        <w:t>бити</w:t>
      </w:r>
      <w:r w:rsidRPr="008B7475">
        <w:rPr>
          <w:noProof/>
        </w:rPr>
        <w:t xml:space="preserve"> </w:t>
      </w:r>
      <w:r>
        <w:rPr>
          <w:noProof/>
        </w:rPr>
        <w:t>наведен</w:t>
      </w:r>
      <w:r w:rsidRPr="008B7475">
        <w:rPr>
          <w:noProof/>
        </w:rPr>
        <w:t xml:space="preserve"> </w:t>
      </w:r>
      <w:r>
        <w:rPr>
          <w:noProof/>
        </w:rPr>
        <w:t>у</w:t>
      </w:r>
      <w:r w:rsidRPr="008B7475">
        <w:rPr>
          <w:noProof/>
        </w:rPr>
        <w:t xml:space="preserve"> </w:t>
      </w:r>
      <w:r>
        <w:rPr>
          <w:noProof/>
        </w:rPr>
        <w:t>уговору</w:t>
      </w:r>
      <w:r w:rsidRPr="008B7475">
        <w:rPr>
          <w:noProof/>
        </w:rPr>
        <w:t>.</w:t>
      </w:r>
    </w:p>
    <w:p w:rsidR="00AB39E7" w:rsidRPr="008B7475" w:rsidRDefault="00AB39E7" w:rsidP="00AB39E7">
      <w:pPr>
        <w:rPr>
          <w:b/>
          <w:noProof/>
        </w:rPr>
      </w:pPr>
    </w:p>
    <w:p w:rsidR="00AB39E7" w:rsidRDefault="00AB39E7" w:rsidP="007A4B1A">
      <w:pPr>
        <w:ind w:firstLine="720"/>
        <w:rPr>
          <w:b/>
          <w:noProof/>
        </w:rPr>
      </w:pPr>
      <w:r>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Pr="00E75DCB">
        <w:rPr>
          <w:b/>
          <w:noProof/>
        </w:rPr>
        <w:t>“</w:t>
      </w:r>
      <w:r w:rsidR="00596E11">
        <w:rPr>
          <w:b/>
          <w:noProof/>
        </w:rPr>
        <w:t>3</w:t>
      </w:r>
      <w:r w:rsidRPr="00E75DCB">
        <w:rPr>
          <w:b/>
          <w:noProof/>
        </w:rPr>
        <w:t>”.</w:t>
      </w:r>
    </w:p>
    <w:p w:rsidR="00A37662" w:rsidRDefault="00AB39E7" w:rsidP="007A4B1A">
      <w:pPr>
        <w:ind w:firstLine="720"/>
        <w:rPr>
          <w:noProof/>
        </w:rPr>
      </w:pPr>
      <w:r>
        <w:rPr>
          <w:noProof/>
        </w:rPr>
        <w:t>Образац копирати, уколико има више подизвођача.</w:t>
      </w:r>
    </w:p>
    <w:p w:rsidR="00A37662" w:rsidRPr="00A37662" w:rsidRDefault="00A37662" w:rsidP="00A37662"/>
    <w:p w:rsidR="00A37662" w:rsidRPr="00A37662" w:rsidRDefault="00A37662" w:rsidP="00A37662"/>
    <w:p w:rsidR="00A37662" w:rsidRPr="00A37662" w:rsidRDefault="00A37662" w:rsidP="00A37662"/>
    <w:p w:rsidR="00C309E4" w:rsidRPr="00A37662" w:rsidRDefault="00C309E4" w:rsidP="00C309E4">
      <w:pPr>
        <w:tabs>
          <w:tab w:val="left" w:pos="3228"/>
        </w:tabs>
      </w:pP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C309E4" w:rsidRPr="008B7475" w:rsidTr="003F5141">
        <w:tc>
          <w:tcPr>
            <w:tcW w:w="3182" w:type="dxa"/>
            <w:tcBorders>
              <w:bottom w:val="single" w:sz="4" w:space="0" w:color="auto"/>
            </w:tcBorders>
          </w:tcPr>
          <w:p w:rsidR="00C309E4" w:rsidRPr="008B7475" w:rsidRDefault="00C309E4" w:rsidP="003F5141">
            <w:pPr>
              <w:jc w:val="center"/>
              <w:rPr>
                <w:noProof/>
                <w:highlight w:val="yellow"/>
              </w:rPr>
            </w:pPr>
          </w:p>
        </w:tc>
        <w:tc>
          <w:tcPr>
            <w:tcW w:w="2708" w:type="dxa"/>
          </w:tcPr>
          <w:p w:rsidR="00C309E4" w:rsidRPr="008B7475" w:rsidRDefault="00C309E4" w:rsidP="003F5141">
            <w:pPr>
              <w:rPr>
                <w:noProof/>
                <w:highlight w:val="yellow"/>
              </w:rPr>
            </w:pPr>
          </w:p>
        </w:tc>
        <w:tc>
          <w:tcPr>
            <w:tcW w:w="3290" w:type="dxa"/>
            <w:tcBorders>
              <w:bottom w:val="single" w:sz="4" w:space="0" w:color="auto"/>
            </w:tcBorders>
          </w:tcPr>
          <w:p w:rsidR="00C309E4" w:rsidRPr="008B7475" w:rsidRDefault="00C309E4" w:rsidP="003F5141">
            <w:pPr>
              <w:rPr>
                <w:noProof/>
                <w:highlight w:val="yellow"/>
              </w:rPr>
            </w:pPr>
          </w:p>
        </w:tc>
      </w:tr>
      <w:tr w:rsidR="00C309E4" w:rsidRPr="008B7475" w:rsidTr="003F5141">
        <w:tc>
          <w:tcPr>
            <w:tcW w:w="3182" w:type="dxa"/>
            <w:tcBorders>
              <w:top w:val="single" w:sz="4" w:space="0" w:color="auto"/>
            </w:tcBorders>
          </w:tcPr>
          <w:p w:rsidR="00C309E4" w:rsidRPr="008B7475" w:rsidRDefault="00C309E4" w:rsidP="003F5141">
            <w:pPr>
              <w:jc w:val="center"/>
              <w:rPr>
                <w:noProof/>
                <w:highlight w:val="yellow"/>
              </w:rPr>
            </w:pPr>
            <w:r>
              <w:rPr>
                <w:noProof/>
              </w:rPr>
              <w:t>НАЗИВ</w:t>
            </w:r>
            <w:r w:rsidRPr="008B7475">
              <w:rPr>
                <w:noProof/>
              </w:rPr>
              <w:t xml:space="preserve"> </w:t>
            </w:r>
            <w:r>
              <w:rPr>
                <w:noProof/>
              </w:rPr>
              <w:t>ПОНУЂАЧА</w:t>
            </w:r>
          </w:p>
        </w:tc>
        <w:tc>
          <w:tcPr>
            <w:tcW w:w="2708" w:type="dxa"/>
          </w:tcPr>
          <w:p w:rsidR="00C309E4" w:rsidRPr="008B7475" w:rsidRDefault="00C309E4" w:rsidP="003F5141">
            <w:pPr>
              <w:jc w:val="center"/>
              <w:rPr>
                <w:noProof/>
              </w:rPr>
            </w:pPr>
            <w:r>
              <w:rPr>
                <w:noProof/>
              </w:rPr>
              <w:t>М</w:t>
            </w:r>
            <w:r w:rsidRPr="008B7475">
              <w:rPr>
                <w:noProof/>
              </w:rPr>
              <w:t>.</w:t>
            </w:r>
            <w:r>
              <w:rPr>
                <w:noProof/>
              </w:rPr>
              <w:t>П</w:t>
            </w:r>
            <w:r w:rsidRPr="008B7475">
              <w:rPr>
                <w:noProof/>
              </w:rPr>
              <w:t>.</w:t>
            </w:r>
          </w:p>
        </w:tc>
        <w:tc>
          <w:tcPr>
            <w:tcW w:w="3290" w:type="dxa"/>
            <w:tcBorders>
              <w:top w:val="single" w:sz="4" w:space="0" w:color="auto"/>
            </w:tcBorders>
          </w:tcPr>
          <w:p w:rsidR="00C309E4" w:rsidRPr="008B7475" w:rsidRDefault="00C309E4" w:rsidP="003F5141">
            <w:pPr>
              <w:jc w:val="center"/>
              <w:rPr>
                <w:noProof/>
                <w:highlight w:val="yellow"/>
              </w:rPr>
            </w:pPr>
            <w:r>
              <w:rPr>
                <w:noProof/>
              </w:rPr>
              <w:t>ПОТПИС</w:t>
            </w:r>
            <w:r w:rsidRPr="008B7475">
              <w:rPr>
                <w:noProof/>
              </w:rPr>
              <w:t xml:space="preserve"> </w:t>
            </w:r>
            <w:r>
              <w:rPr>
                <w:noProof/>
              </w:rPr>
              <w:t>ПОНУЂАЧА</w:t>
            </w:r>
          </w:p>
        </w:tc>
      </w:tr>
    </w:tbl>
    <w:p w:rsidR="00A37662" w:rsidRPr="00A37662" w:rsidRDefault="00A37662" w:rsidP="00A37662"/>
    <w:p w:rsidR="00A37662" w:rsidRDefault="00A37662" w:rsidP="00A37662"/>
    <w:p w:rsidR="00A37662" w:rsidRDefault="00A37662" w:rsidP="00A37662"/>
    <w:p w:rsidR="00AB39E7" w:rsidRDefault="00A37662" w:rsidP="00A37662">
      <w:pPr>
        <w:tabs>
          <w:tab w:val="left" w:pos="10860"/>
        </w:tabs>
      </w:pPr>
      <w:r>
        <w:tab/>
      </w:r>
    </w:p>
    <w:p w:rsidR="00A37662" w:rsidRDefault="00A37662" w:rsidP="00A37662">
      <w:pPr>
        <w:tabs>
          <w:tab w:val="left" w:pos="10860"/>
        </w:tabs>
      </w:pPr>
    </w:p>
    <w:p w:rsidR="00A37662" w:rsidRDefault="00A37662" w:rsidP="00A37662">
      <w:pPr>
        <w:tabs>
          <w:tab w:val="left" w:pos="10860"/>
        </w:tabs>
      </w:pPr>
    </w:p>
    <w:p w:rsidR="00A37662" w:rsidRDefault="00A37662" w:rsidP="00A37662">
      <w:pPr>
        <w:tabs>
          <w:tab w:val="left" w:pos="10860"/>
        </w:tabs>
      </w:pPr>
    </w:p>
    <w:p w:rsidR="00A37662" w:rsidRDefault="00A37662" w:rsidP="00A37662">
      <w:pPr>
        <w:ind w:right="-569" w:firstLine="720"/>
        <w:rPr>
          <w:noProof/>
        </w:rPr>
        <w:sectPr w:rsidR="00A37662" w:rsidSect="00C32EC6">
          <w:headerReference w:type="even" r:id="rId20"/>
          <w:headerReference w:type="default" r:id="rId21"/>
          <w:footerReference w:type="even" r:id="rId22"/>
          <w:footerReference w:type="default" r:id="rId23"/>
          <w:headerReference w:type="first" r:id="rId24"/>
          <w:footerReference w:type="first" r:id="rId25"/>
          <w:pgSz w:w="16838" w:h="11906" w:orient="landscape"/>
          <w:pgMar w:top="426" w:right="1418" w:bottom="1418" w:left="2160" w:header="709" w:footer="709" w:gutter="0"/>
          <w:cols w:space="708"/>
          <w:docGrid w:linePitch="360"/>
        </w:sectPr>
      </w:pPr>
    </w:p>
    <w:p w:rsidR="00105B45" w:rsidRDefault="00105B45" w:rsidP="007E7607">
      <w:pPr>
        <w:ind w:firstLine="720"/>
        <w:rPr>
          <w:lang w:val="sr-Latn-RS"/>
        </w:rPr>
      </w:pPr>
    </w:p>
    <w:p w:rsidR="007E7607" w:rsidRDefault="007E7607" w:rsidP="007E7607">
      <w:pPr>
        <w:ind w:firstLine="720"/>
        <w:rPr>
          <w:lang w:val="sr-Cyrl-CS"/>
        </w:rPr>
      </w:pPr>
      <w:r w:rsidRPr="00E052EA">
        <w:rPr>
          <w:lang w:val="sr-Cyrl-CS"/>
        </w:rPr>
        <w:t>На основу Закона о меници и тачке 1, 2. и 6. Одлуке о облику, садржини и начину коришћења јединствених инструмената платног промета,</w:t>
      </w:r>
      <w:r>
        <w:rPr>
          <w:lang w:val="sr-Cyrl-CS"/>
        </w:rPr>
        <w:t xml:space="preserve"> </w:t>
      </w:r>
    </w:p>
    <w:p w:rsidR="007E7607" w:rsidRPr="00877792" w:rsidRDefault="007E7607" w:rsidP="007E7607">
      <w:pPr>
        <w:ind w:firstLine="720"/>
        <w:rPr>
          <w:sz w:val="10"/>
          <w:szCs w:val="10"/>
          <w:lang w:val="sr-Cyrl-CS"/>
        </w:rPr>
      </w:pPr>
    </w:p>
    <w:p w:rsidR="007E7607" w:rsidRPr="0002002A" w:rsidRDefault="007E7607" w:rsidP="007E7607">
      <w:pPr>
        <w:ind w:firstLine="720"/>
        <w:rPr>
          <w:sz w:val="16"/>
          <w:szCs w:val="16"/>
          <w:lang w:val="sr-Cyrl-CS"/>
        </w:rPr>
      </w:pPr>
    </w:p>
    <w:tbl>
      <w:tblPr>
        <w:tblW w:w="0" w:type="auto"/>
        <w:tblLook w:val="01E0" w:firstRow="1" w:lastRow="1" w:firstColumn="1" w:lastColumn="1" w:noHBand="0" w:noVBand="0"/>
      </w:tblPr>
      <w:tblGrid>
        <w:gridCol w:w="1548"/>
        <w:gridCol w:w="8100"/>
      </w:tblGrid>
      <w:tr w:rsidR="007E7607" w:rsidRPr="002D35C8" w:rsidTr="00806D78">
        <w:tc>
          <w:tcPr>
            <w:tcW w:w="1548" w:type="dxa"/>
            <w:shd w:val="clear" w:color="auto" w:fill="auto"/>
          </w:tcPr>
          <w:p w:rsidR="007E7607" w:rsidRPr="002D35C8" w:rsidRDefault="007E7607" w:rsidP="00806D78">
            <w:pPr>
              <w:rPr>
                <w:b/>
                <w:sz w:val="20"/>
                <w:szCs w:val="20"/>
                <w:lang w:val="sr-Cyrl-CS"/>
              </w:rPr>
            </w:pPr>
            <w:r w:rsidRPr="002D35C8">
              <w:rPr>
                <w:b/>
                <w:sz w:val="20"/>
                <w:szCs w:val="20"/>
                <w:lang w:val="sr-Cyrl-CS"/>
              </w:rPr>
              <w:t>ДУЖНИК:</w:t>
            </w:r>
          </w:p>
        </w:tc>
        <w:tc>
          <w:tcPr>
            <w:tcW w:w="8100" w:type="dxa"/>
            <w:shd w:val="clear" w:color="auto" w:fill="auto"/>
          </w:tcPr>
          <w:p w:rsidR="007E7607" w:rsidRPr="002D35C8" w:rsidRDefault="007E7607" w:rsidP="00806D78">
            <w:pPr>
              <w:rPr>
                <w:b/>
                <w:sz w:val="22"/>
                <w:szCs w:val="22"/>
                <w:lang w:val="sr-Cyrl-CS"/>
              </w:rPr>
            </w:pPr>
            <w:r w:rsidRPr="002D35C8">
              <w:rPr>
                <w:b/>
                <w:sz w:val="22"/>
                <w:szCs w:val="22"/>
                <w:lang w:val="sr-Cyrl-CS"/>
              </w:rPr>
              <w:t>Пун назив и седиште:__________________________________________________</w:t>
            </w:r>
          </w:p>
          <w:p w:rsidR="007E7607" w:rsidRPr="002D35C8" w:rsidRDefault="007E7607" w:rsidP="00806D78">
            <w:pPr>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2D35C8">
              <w:rPr>
                <w:b/>
                <w:sz w:val="22"/>
                <w:szCs w:val="22"/>
                <w:lang w:val="sr-Latn-CS"/>
              </w:rPr>
              <w:t>_________________</w:t>
            </w:r>
            <w:r w:rsidRPr="002D35C8">
              <w:rPr>
                <w:b/>
                <w:sz w:val="22"/>
                <w:szCs w:val="22"/>
                <w:lang w:val="sr-Cyrl-CS"/>
              </w:rPr>
              <w:t>______  Матични број:___________________________</w:t>
            </w:r>
          </w:p>
          <w:p w:rsidR="007E7607" w:rsidRPr="002D35C8" w:rsidRDefault="007E7607" w:rsidP="00806D78">
            <w:pPr>
              <w:rPr>
                <w:b/>
                <w:sz w:val="22"/>
                <w:szCs w:val="22"/>
                <w:lang w:val="sr-Cyrl-CS"/>
              </w:rPr>
            </w:pPr>
            <w:r w:rsidRPr="002D35C8">
              <w:rPr>
                <w:b/>
                <w:sz w:val="22"/>
                <w:szCs w:val="22"/>
                <w:lang w:val="sr-Cyrl-CS"/>
              </w:rPr>
              <w:t>Текући рачун:____________________код: _____________________(назив банке),</w:t>
            </w:r>
          </w:p>
          <w:p w:rsidR="007E7607" w:rsidRPr="002D35C8" w:rsidRDefault="007E7607" w:rsidP="00806D78">
            <w:pPr>
              <w:rPr>
                <w:b/>
                <w:sz w:val="10"/>
                <w:szCs w:val="10"/>
                <w:lang w:val="sr-Cyrl-CS"/>
              </w:rPr>
            </w:pPr>
          </w:p>
        </w:tc>
      </w:tr>
      <w:tr w:rsidR="007E7607" w:rsidRPr="002D35C8" w:rsidTr="00806D78">
        <w:tc>
          <w:tcPr>
            <w:tcW w:w="9648" w:type="dxa"/>
            <w:gridSpan w:val="2"/>
            <w:shd w:val="clear" w:color="auto" w:fill="auto"/>
          </w:tcPr>
          <w:p w:rsidR="007E7607" w:rsidRPr="002D35C8" w:rsidRDefault="007E7607" w:rsidP="00806D78">
            <w:pPr>
              <w:jc w:val="center"/>
              <w:rPr>
                <w:b/>
                <w:sz w:val="8"/>
                <w:szCs w:val="8"/>
                <w:lang w:val="sr-Cyrl-CS"/>
              </w:rPr>
            </w:pPr>
          </w:p>
          <w:p w:rsidR="007E7607" w:rsidRPr="002D35C8" w:rsidRDefault="007E7607" w:rsidP="00806D78">
            <w:pPr>
              <w:jc w:val="center"/>
              <w:rPr>
                <w:b/>
                <w:lang w:val="sr-Cyrl-CS"/>
              </w:rPr>
            </w:pPr>
            <w:r w:rsidRPr="002D35C8">
              <w:rPr>
                <w:b/>
                <w:lang w:val="sr-Cyrl-CS"/>
              </w:rPr>
              <w:t>И з д а ј е</w:t>
            </w:r>
          </w:p>
        </w:tc>
      </w:tr>
    </w:tbl>
    <w:p w:rsidR="007E7607" w:rsidRDefault="007E7607" w:rsidP="007E7607">
      <w:pPr>
        <w:rPr>
          <w:b/>
          <w:sz w:val="16"/>
          <w:szCs w:val="16"/>
          <w:lang w:val="sr-Cyrl-CS"/>
        </w:rPr>
      </w:pPr>
    </w:p>
    <w:p w:rsidR="007E7607" w:rsidRPr="00877792" w:rsidRDefault="007E7607" w:rsidP="007E7607">
      <w:pPr>
        <w:rPr>
          <w:b/>
          <w:sz w:val="10"/>
          <w:szCs w:val="10"/>
          <w:lang w:val="sr-Cyrl-CS"/>
        </w:rPr>
      </w:pPr>
    </w:p>
    <w:p w:rsidR="007E7607" w:rsidRPr="008C4A9D" w:rsidRDefault="007E7607" w:rsidP="007E7607">
      <w:pPr>
        <w:jc w:val="center"/>
        <w:rPr>
          <w:b/>
          <w:sz w:val="28"/>
          <w:szCs w:val="28"/>
          <w:lang w:val="sr-Cyrl-CS"/>
        </w:rPr>
      </w:pPr>
      <w:r w:rsidRPr="008C4A9D">
        <w:rPr>
          <w:b/>
          <w:sz w:val="28"/>
          <w:szCs w:val="28"/>
          <w:lang w:val="sr-Cyrl-CS"/>
        </w:rPr>
        <w:t>МЕНИЧНО ПИСМО – ОВЛАШЋЕЊЕ</w:t>
      </w:r>
    </w:p>
    <w:p w:rsidR="007E7607" w:rsidRPr="0070075A" w:rsidRDefault="007E7607" w:rsidP="007E7607">
      <w:pPr>
        <w:jc w:val="center"/>
        <w:rPr>
          <w:b/>
          <w:sz w:val="20"/>
          <w:szCs w:val="20"/>
          <w:lang w:val="sr-Cyrl-CS"/>
        </w:rPr>
      </w:pPr>
      <w:r w:rsidRPr="0070075A">
        <w:rPr>
          <w:b/>
          <w:sz w:val="20"/>
          <w:szCs w:val="20"/>
          <w:lang w:val="sr-Cyrl-CS"/>
        </w:rPr>
        <w:t>ЗА КОРИСНИКА БЛАНКО СОЛО МЕНИЦЕ</w:t>
      </w:r>
    </w:p>
    <w:p w:rsidR="007E7607" w:rsidRPr="000E7C1B" w:rsidRDefault="007E7607" w:rsidP="007E7607">
      <w:pPr>
        <w:rPr>
          <w:b/>
          <w:sz w:val="22"/>
          <w:szCs w:val="22"/>
          <w:lang w:val="sr-Cyrl-CS"/>
        </w:rPr>
      </w:pPr>
    </w:p>
    <w:tbl>
      <w:tblPr>
        <w:tblW w:w="0" w:type="auto"/>
        <w:tblLook w:val="01E0" w:firstRow="1" w:lastRow="1" w:firstColumn="1" w:lastColumn="1" w:noHBand="0" w:noVBand="0"/>
      </w:tblPr>
      <w:tblGrid>
        <w:gridCol w:w="1548"/>
        <w:gridCol w:w="8100"/>
      </w:tblGrid>
      <w:tr w:rsidR="007E7607" w:rsidRPr="002D35C8" w:rsidTr="00806D78">
        <w:tc>
          <w:tcPr>
            <w:tcW w:w="1548" w:type="dxa"/>
            <w:shd w:val="clear" w:color="auto" w:fill="auto"/>
          </w:tcPr>
          <w:p w:rsidR="007E7607" w:rsidRPr="002D35C8" w:rsidRDefault="007E7607" w:rsidP="00806D78">
            <w:pPr>
              <w:rPr>
                <w:b/>
                <w:sz w:val="20"/>
                <w:szCs w:val="20"/>
                <w:lang w:val="sr-Cyrl-CS"/>
              </w:rPr>
            </w:pPr>
            <w:r w:rsidRPr="002D35C8">
              <w:rPr>
                <w:b/>
                <w:sz w:val="20"/>
                <w:szCs w:val="20"/>
                <w:lang w:val="sr-Cyrl-CS"/>
              </w:rPr>
              <w:t>КОРИСНИК:</w:t>
            </w:r>
          </w:p>
          <w:p w:rsidR="007E7607" w:rsidRPr="002D35C8" w:rsidRDefault="007E7607" w:rsidP="00806D78">
            <w:pPr>
              <w:rPr>
                <w:b/>
                <w:sz w:val="20"/>
                <w:szCs w:val="20"/>
                <w:lang w:val="sr-Cyrl-CS"/>
              </w:rPr>
            </w:pPr>
            <w:r w:rsidRPr="002D35C8">
              <w:rPr>
                <w:b/>
                <w:sz w:val="20"/>
                <w:szCs w:val="20"/>
                <w:lang w:val="sr-Cyrl-CS"/>
              </w:rPr>
              <w:t>(поверилац)</w:t>
            </w:r>
          </w:p>
        </w:tc>
        <w:tc>
          <w:tcPr>
            <w:tcW w:w="8100" w:type="dxa"/>
            <w:shd w:val="clear" w:color="auto" w:fill="auto"/>
          </w:tcPr>
          <w:p w:rsidR="00105B45" w:rsidRDefault="007E7607" w:rsidP="00806D78">
            <w:pPr>
              <w:jc w:val="both"/>
              <w:rPr>
                <w:sz w:val="22"/>
                <w:szCs w:val="22"/>
                <w:lang w:val="sr-Latn-RS"/>
              </w:rPr>
            </w:pPr>
            <w:r w:rsidRPr="002D35C8">
              <w:rPr>
                <w:b/>
                <w:sz w:val="22"/>
                <w:szCs w:val="22"/>
                <w:lang w:val="sr-Cyrl-CS"/>
              </w:rPr>
              <w:t>Пун назив и седиште:</w:t>
            </w:r>
            <w:r>
              <w:t xml:space="preserve"> </w:t>
            </w:r>
            <w:r w:rsidRPr="00DE7B37">
              <w:rPr>
                <w:sz w:val="22"/>
                <w:szCs w:val="22"/>
                <w:lang w:val="sr-Cyrl-CS"/>
              </w:rPr>
              <w:t xml:space="preserve">КЛИНИЧКИ ЦЕНТАР ВОЈВОДИНЕ, </w:t>
            </w:r>
          </w:p>
          <w:p w:rsidR="007E7607" w:rsidRPr="00DE7B37" w:rsidRDefault="007E7607" w:rsidP="00806D78">
            <w:pPr>
              <w:jc w:val="both"/>
              <w:rPr>
                <w:sz w:val="22"/>
                <w:szCs w:val="22"/>
                <w:lang w:val="sr-Cyrl-CS"/>
              </w:rPr>
            </w:pPr>
            <w:r w:rsidRPr="00DE7B37">
              <w:rPr>
                <w:sz w:val="22"/>
                <w:szCs w:val="22"/>
                <w:lang w:val="sr-Cyrl-CS"/>
              </w:rPr>
              <w:t>ул. Хајдук Вељкова бр. 1, Нови Сад</w:t>
            </w:r>
          </w:p>
          <w:p w:rsidR="007E7607" w:rsidRPr="002D35C8" w:rsidRDefault="007E7607" w:rsidP="00806D78">
            <w:pPr>
              <w:jc w:val="both"/>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DE7B37">
              <w:rPr>
                <w:sz w:val="22"/>
                <w:szCs w:val="22"/>
                <w:lang w:val="sr-Latn-CS"/>
              </w:rPr>
              <w:t>101696893</w:t>
            </w:r>
            <w:r w:rsidR="00105B45">
              <w:rPr>
                <w:sz w:val="22"/>
                <w:szCs w:val="22"/>
                <w:lang w:val="sr-Latn-CS"/>
              </w:rPr>
              <w:t>,</w:t>
            </w:r>
            <w:r w:rsidRPr="002D35C8">
              <w:rPr>
                <w:b/>
                <w:sz w:val="22"/>
                <w:szCs w:val="22"/>
                <w:lang w:val="sr-Cyrl-CS"/>
              </w:rPr>
              <w:t xml:space="preserve"> Матични број:</w:t>
            </w:r>
            <w:r>
              <w:t xml:space="preserve"> </w:t>
            </w:r>
            <w:r w:rsidRPr="00DE7B37">
              <w:rPr>
                <w:sz w:val="22"/>
                <w:szCs w:val="22"/>
                <w:lang w:val="sr-Cyrl-CS"/>
              </w:rPr>
              <w:t>08664161</w:t>
            </w:r>
          </w:p>
          <w:p w:rsidR="007E7607" w:rsidRPr="00105B45" w:rsidRDefault="007E7607" w:rsidP="00105B45">
            <w:pPr>
              <w:jc w:val="both"/>
              <w:rPr>
                <w:b/>
                <w:sz w:val="10"/>
                <w:szCs w:val="10"/>
                <w:lang w:val="sr-Latn-RS"/>
              </w:rPr>
            </w:pPr>
            <w:r w:rsidRPr="002D35C8">
              <w:rPr>
                <w:b/>
                <w:sz w:val="22"/>
                <w:szCs w:val="22"/>
                <w:lang w:val="sr-Cyrl-CS"/>
              </w:rPr>
              <w:t>Текући рачун:</w:t>
            </w:r>
            <w:r>
              <w:rPr>
                <w:b/>
                <w:sz w:val="22"/>
                <w:szCs w:val="22"/>
                <w:lang w:val="sr-Cyrl-CS"/>
              </w:rPr>
              <w:t xml:space="preserve"> </w:t>
            </w:r>
            <w:r w:rsidRPr="00DE7B37">
              <w:rPr>
                <w:sz w:val="22"/>
                <w:szCs w:val="22"/>
                <w:lang w:val="sr-Cyrl-CS"/>
              </w:rPr>
              <w:t>840-577661-50</w:t>
            </w:r>
            <w:r>
              <w:rPr>
                <w:sz w:val="22"/>
                <w:szCs w:val="22"/>
                <w:lang w:val="sr-Cyrl-CS"/>
              </w:rPr>
              <w:t>,</w:t>
            </w:r>
            <w:r w:rsidRPr="002D35C8">
              <w:rPr>
                <w:b/>
                <w:sz w:val="22"/>
                <w:szCs w:val="22"/>
                <w:lang w:val="sr-Cyrl-CS"/>
              </w:rPr>
              <w:t xml:space="preserve"> код</w:t>
            </w:r>
            <w:r>
              <w:rPr>
                <w:b/>
                <w:sz w:val="22"/>
                <w:szCs w:val="22"/>
                <w:lang w:val="sr-Cyrl-CS"/>
              </w:rPr>
              <w:t xml:space="preserve">: </w:t>
            </w:r>
            <w:r w:rsidRPr="00DE7B37">
              <w:rPr>
                <w:sz w:val="22"/>
                <w:szCs w:val="22"/>
                <w:lang w:val="sr-Cyrl-CS"/>
              </w:rPr>
              <w:t>Управа за трезор РС,</w:t>
            </w:r>
            <w:r w:rsidR="00105B45">
              <w:rPr>
                <w:sz w:val="22"/>
                <w:szCs w:val="22"/>
                <w:lang w:val="sr-Latn-RS"/>
              </w:rPr>
              <w:t xml:space="preserve"> </w:t>
            </w:r>
            <w:r w:rsidRPr="00DE7B37">
              <w:rPr>
                <w:sz w:val="22"/>
                <w:szCs w:val="22"/>
                <w:lang w:val="sr-Cyrl-CS"/>
              </w:rPr>
              <w:t>Министарство финансија</w:t>
            </w:r>
          </w:p>
        </w:tc>
      </w:tr>
    </w:tbl>
    <w:p w:rsidR="007E7607" w:rsidRPr="0002002A" w:rsidRDefault="007E7607" w:rsidP="007E7607">
      <w:pPr>
        <w:rPr>
          <w:b/>
          <w:sz w:val="10"/>
          <w:szCs w:val="10"/>
          <w:lang w:val="sr-Cyrl-CS"/>
        </w:rPr>
      </w:pPr>
    </w:p>
    <w:p w:rsidR="007E7607" w:rsidRDefault="007E7607" w:rsidP="007E7607">
      <w:pPr>
        <w:jc w:val="both"/>
        <w:rPr>
          <w:sz w:val="22"/>
          <w:szCs w:val="22"/>
          <w:lang w:val="sr-Cyrl-CS"/>
        </w:rPr>
      </w:pPr>
    </w:p>
    <w:p w:rsidR="007E7607" w:rsidRPr="007403E1" w:rsidRDefault="007E7607" w:rsidP="007E7607">
      <w:pPr>
        <w:ind w:firstLine="720"/>
        <w:jc w:val="both"/>
        <w:rPr>
          <w:lang w:val="sr-Cyrl-CS"/>
        </w:rPr>
      </w:pPr>
      <w:r w:rsidRPr="007403E1">
        <w:rPr>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7403E1">
        <w:rPr>
          <w:b/>
          <w:lang w:val="sr-Cyrl-CS"/>
        </w:rPr>
        <w:t xml:space="preserve"> за </w:t>
      </w:r>
      <w:r w:rsidRPr="007403E1">
        <w:rPr>
          <w:b/>
        </w:rPr>
        <w:t>добро извршење посла</w:t>
      </w:r>
      <w:r w:rsidRPr="007403E1">
        <w:rPr>
          <w:b/>
          <w:lang w:val="sr-Cyrl-CS"/>
        </w:rPr>
        <w:t xml:space="preserve"> </w:t>
      </w:r>
      <w:r w:rsidRPr="007403E1">
        <w:rPr>
          <w:lang w:val="sr-Cyrl-CS"/>
        </w:rPr>
        <w:t xml:space="preserve">у вредности од </w:t>
      </w:r>
      <w:r w:rsidRPr="007403E1">
        <w:rPr>
          <w:b/>
          <w:lang w:val="sr-Cyrl-CS"/>
        </w:rPr>
        <w:t xml:space="preserve">10% уговорене вредности без </w:t>
      </w:r>
      <w:r w:rsidR="00105B45">
        <w:rPr>
          <w:b/>
          <w:lang w:val="sr-Latn-RS"/>
        </w:rPr>
        <w:t xml:space="preserve">урачунатог </w:t>
      </w:r>
      <w:r w:rsidRPr="007403E1">
        <w:rPr>
          <w:b/>
          <w:lang w:val="sr-Cyrl-CS"/>
        </w:rPr>
        <w:t>ПДВ,</w:t>
      </w:r>
      <w:r w:rsidRPr="007403E1">
        <w:rPr>
          <w:b/>
        </w:rPr>
        <w:t xml:space="preserve"> </w:t>
      </w:r>
      <w:r w:rsidRPr="007403E1">
        <w:rPr>
          <w:lang w:val="sr-Cyrl-CS"/>
        </w:rPr>
        <w:t>и овлашћује Меничног повериоца да предату меницу може попунити и наплатити</w:t>
      </w:r>
      <w:r>
        <w:rPr>
          <w:lang w:val="sr-Cyrl-CS"/>
        </w:rPr>
        <w:t xml:space="preserve"> до максималног износа од</w:t>
      </w:r>
      <w:r w:rsidR="00105B45">
        <w:rPr>
          <w:lang w:val="sr-Latn-RS"/>
        </w:rPr>
        <w:t xml:space="preserve"> </w:t>
      </w:r>
      <w:r w:rsidRPr="007403E1">
        <w:rPr>
          <w:lang w:val="sr-Cyrl-CS"/>
        </w:rPr>
        <w:t>_____________</w:t>
      </w:r>
      <w:r>
        <w:rPr>
          <w:lang w:val="sr-Cyrl-CS"/>
        </w:rPr>
        <w:t>_</w:t>
      </w:r>
      <w:r w:rsidR="00105B45">
        <w:rPr>
          <w:lang w:val="sr-Latn-RS"/>
        </w:rPr>
        <w:t xml:space="preserve"> </w:t>
      </w:r>
      <w:r>
        <w:rPr>
          <w:lang w:val="sr-Cyrl-CS"/>
        </w:rPr>
        <w:t>динара</w:t>
      </w:r>
      <w:r>
        <w:t xml:space="preserve"> </w:t>
      </w:r>
      <w:r w:rsidRPr="007403E1">
        <w:rPr>
          <w:lang w:val="sr-Cyrl-CS"/>
        </w:rPr>
        <w:t>(словима</w:t>
      </w:r>
      <w:r w:rsidR="00105B45">
        <w:rPr>
          <w:lang w:val="sr-Latn-RS"/>
        </w:rPr>
        <w:t xml:space="preserve"> </w:t>
      </w:r>
      <w:r w:rsidRPr="007403E1">
        <w:rPr>
          <w:lang w:val="sr-Cyrl-CS"/>
        </w:rPr>
        <w:t>____</w:t>
      </w:r>
      <w:r w:rsidR="006C273B">
        <w:rPr>
          <w:lang w:val="sr-Cyrl-CS"/>
        </w:rPr>
        <w:t>____</w:t>
      </w:r>
      <w:r w:rsidRPr="007403E1">
        <w:rPr>
          <w:lang w:val="sr-Cyrl-CS"/>
        </w:rPr>
        <w:t>_____</w:t>
      </w:r>
      <w:r w:rsidRPr="007403E1">
        <w:t>_____</w:t>
      </w:r>
      <w:r w:rsidRPr="007403E1">
        <w:rPr>
          <w:lang w:val="sr-Cyrl-CS"/>
        </w:rPr>
        <w:t>_______</w:t>
      </w:r>
      <w:r>
        <w:rPr>
          <w:lang w:val="sr-Cyrl-CS"/>
        </w:rPr>
        <w:t>___</w:t>
      </w:r>
      <w:r w:rsidR="00105B45">
        <w:rPr>
          <w:lang w:val="sr-Latn-RS"/>
        </w:rPr>
        <w:t xml:space="preserve"> </w:t>
      </w:r>
      <w:r w:rsidRPr="007403E1">
        <w:rPr>
          <w:lang w:val="sr-Cyrl-CS"/>
        </w:rPr>
        <w:t xml:space="preserve">динара), по уговору о јавној набавци број </w:t>
      </w:r>
      <w:r w:rsidR="001B0FFB">
        <w:rPr>
          <w:b/>
        </w:rPr>
        <w:t>162-18-O</w:t>
      </w:r>
      <w:r>
        <w:rPr>
          <w:lang w:val="sr-Cyrl-CS"/>
        </w:rPr>
        <w:t>,</w:t>
      </w:r>
      <w:r>
        <w:t xml:space="preserve"> </w:t>
      </w:r>
      <w:r w:rsidRPr="007403E1">
        <w:rPr>
          <w:lang w:val="sr-Cyrl-CS"/>
        </w:rPr>
        <w:t xml:space="preserve">назив јавне набавке </w:t>
      </w:r>
      <w:r w:rsidR="00FE09BB">
        <w:rPr>
          <w:b/>
          <w:lang w:val="sr-Cyrl-CS"/>
        </w:rPr>
        <w:t>Набавка</w:t>
      </w:r>
      <w:r w:rsidR="00FE09BB">
        <w:rPr>
          <w:b/>
        </w:rPr>
        <w:t xml:space="preserve"> etanol</w:t>
      </w:r>
      <w:r w:rsidR="00FE09BB">
        <w:rPr>
          <w:b/>
          <w:lang w:val="sr-Cyrl-RS"/>
        </w:rPr>
        <w:t>а</w:t>
      </w:r>
      <w:r w:rsidR="00FE09BB">
        <w:rPr>
          <w:b/>
        </w:rPr>
        <w:t xml:space="preserve"> </w:t>
      </w:r>
      <w:r w:rsidR="00FE09BB">
        <w:rPr>
          <w:b/>
          <w:lang w:val="sr-Cyrl-RS"/>
        </w:rPr>
        <w:t xml:space="preserve">апсолутног </w:t>
      </w:r>
      <w:r w:rsidR="00FE09BB">
        <w:rPr>
          <w:b/>
          <w:lang w:val="sr-Latn-RS"/>
        </w:rPr>
        <w:t xml:space="preserve">pa 1l, Aethanolum concentratum </w:t>
      </w:r>
      <w:r w:rsidR="00FE09BB">
        <w:rPr>
          <w:b/>
          <w:lang w:val="sr-Cyrl-RS"/>
        </w:rPr>
        <w:t>фармацеутско паковања по 1</w:t>
      </w:r>
      <w:r w:rsidR="00FE09BB">
        <w:rPr>
          <w:b/>
          <w:lang w:val="sr-Latn-RS"/>
        </w:rPr>
        <w:t>l</w:t>
      </w:r>
      <w:r w:rsidR="00FE09BB">
        <w:rPr>
          <w:b/>
          <w:lang w:val="sr-Cyrl-RS"/>
        </w:rPr>
        <w:t xml:space="preserve"> и 5</w:t>
      </w:r>
      <w:r w:rsidR="00FE09BB">
        <w:rPr>
          <w:b/>
          <w:lang w:val="sr-Latn-RS"/>
        </w:rPr>
        <w:t>l (</w:t>
      </w:r>
      <w:r w:rsidR="00FE09BB">
        <w:rPr>
          <w:b/>
          <w:lang w:val="sr-Cyrl-RS"/>
        </w:rPr>
        <w:t xml:space="preserve">паковања у </w:t>
      </w:r>
      <w:r w:rsidR="00FE09BB">
        <w:rPr>
          <w:b/>
          <w:lang w:val="sr-Latn-RS"/>
        </w:rPr>
        <w:t xml:space="preserve">PET </w:t>
      </w:r>
      <w:r w:rsidR="00FE09BB">
        <w:rPr>
          <w:b/>
          <w:lang w:val="sr-Cyrl-RS"/>
        </w:rPr>
        <w:t>амбалажи) за спољашњу употребу</w:t>
      </w:r>
      <w:r w:rsidR="00FE09BB" w:rsidRPr="004E6C4F">
        <w:rPr>
          <w:b/>
        </w:rPr>
        <w:t xml:space="preserve"> за потребе Клиничког центра Војводине</w:t>
      </w:r>
      <w:r w:rsidRPr="007E7607">
        <w:t>,</w:t>
      </w:r>
      <w:r w:rsidRPr="007403E1">
        <w:rPr>
          <w:lang w:val="sr-Cyrl-CS"/>
        </w:rPr>
        <w:t xml:space="preserve"> заведен код </w:t>
      </w:r>
      <w:r w:rsidR="00FE09BB">
        <w:rPr>
          <w:lang w:val="sr-Cyrl-CS"/>
        </w:rPr>
        <w:t xml:space="preserve">дужника </w:t>
      </w:r>
      <w:r w:rsidRPr="007403E1">
        <w:rPr>
          <w:lang w:val="sr-Cyrl-CS"/>
        </w:rPr>
        <w:t xml:space="preserve">под бројем____________ </w:t>
      </w:r>
      <w:r w:rsidR="00FE09BB">
        <w:rPr>
          <w:lang w:val="sr-Cyrl-CS"/>
        </w:rPr>
        <w:t xml:space="preserve">од </w:t>
      </w:r>
      <w:r w:rsidRPr="007403E1">
        <w:rPr>
          <w:lang w:val="sr-Cyrl-CS"/>
        </w:rPr>
        <w:t>дана _________________, уколико као дужник не изврши уговорене обавезе у предвиђеном року.</w:t>
      </w:r>
    </w:p>
    <w:p w:rsidR="00105B45" w:rsidRDefault="00105B45" w:rsidP="007E7607">
      <w:pPr>
        <w:ind w:firstLine="720"/>
        <w:jc w:val="both"/>
        <w:rPr>
          <w:lang w:val="sr-Latn-RS"/>
        </w:rPr>
      </w:pPr>
    </w:p>
    <w:p w:rsidR="007E7607" w:rsidRDefault="007E7607" w:rsidP="007E7607">
      <w:pPr>
        <w:ind w:firstLine="720"/>
        <w:jc w:val="both"/>
        <w:rPr>
          <w:lang w:val="sr-Latn-RS"/>
        </w:rPr>
      </w:pPr>
      <w:r w:rsidRPr="007403E1">
        <w:rPr>
          <w:lang w:val="sr-Cyrl-CS"/>
        </w:rPr>
        <w:t xml:space="preserve">Рок важности менице и меничног овлашћења је </w:t>
      </w:r>
      <w:r w:rsidRPr="007403E1">
        <w:t>30</w:t>
      </w:r>
      <w:r w:rsidRPr="007403E1">
        <w:rPr>
          <w:lang w:val="sr-Cyrl-CS"/>
        </w:rPr>
        <w:t xml:space="preserve"> дана дужи од дана рока за коначно извршење обавеза за које се меница и менично овлашћење  издаје.</w:t>
      </w:r>
    </w:p>
    <w:p w:rsidR="00105B45" w:rsidRPr="00105B45" w:rsidRDefault="00105B45" w:rsidP="007E7607">
      <w:pPr>
        <w:ind w:firstLine="720"/>
        <w:jc w:val="both"/>
        <w:rPr>
          <w:lang w:val="sr-Latn-RS"/>
        </w:rPr>
      </w:pPr>
    </w:p>
    <w:p w:rsidR="007E7607" w:rsidRDefault="007E7607" w:rsidP="007E7607">
      <w:pPr>
        <w:ind w:firstLine="720"/>
        <w:jc w:val="both"/>
        <w:rPr>
          <w:lang w:val="sr-Latn-RS"/>
        </w:rPr>
      </w:pPr>
      <w:r w:rsidRPr="007403E1">
        <w:rPr>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7E7607" w:rsidRPr="007403E1" w:rsidRDefault="007E7607" w:rsidP="007E7607">
      <w:pPr>
        <w:ind w:firstLine="720"/>
        <w:jc w:val="both"/>
        <w:rPr>
          <w:lang w:val="ru-RU"/>
        </w:rPr>
      </w:pPr>
      <w:r w:rsidRPr="007403E1">
        <w:rPr>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7E7607" w:rsidRPr="00E052EA" w:rsidRDefault="007E7607" w:rsidP="007E7607">
      <w:pPr>
        <w:jc w:val="both"/>
        <w:rPr>
          <w:color w:val="FF0000"/>
          <w:sz w:val="16"/>
          <w:szCs w:val="16"/>
          <w:lang w:val="sr-Cyrl-CS"/>
        </w:rPr>
      </w:pPr>
    </w:p>
    <w:p w:rsidR="007E7607" w:rsidRPr="007403E1" w:rsidRDefault="007E7607" w:rsidP="007E7607">
      <w:pPr>
        <w:jc w:val="both"/>
        <w:rPr>
          <w:b/>
          <w:sz w:val="22"/>
          <w:szCs w:val="22"/>
          <w:lang w:val="sr-Cyrl-CS"/>
        </w:rPr>
      </w:pPr>
      <w:r w:rsidRPr="007403E1">
        <w:rPr>
          <w:b/>
          <w:sz w:val="22"/>
          <w:szCs w:val="22"/>
          <w:lang w:val="ru-RU"/>
        </w:rPr>
        <w:t>Прилог:</w:t>
      </w:r>
      <w:r w:rsidRPr="007403E1">
        <w:rPr>
          <w:sz w:val="22"/>
          <w:szCs w:val="22"/>
          <w:lang w:val="ru-RU"/>
        </w:rPr>
        <w:t xml:space="preserve"> </w:t>
      </w:r>
      <w:r w:rsidRPr="007403E1">
        <w:rPr>
          <w:b/>
          <w:sz w:val="22"/>
          <w:szCs w:val="22"/>
          <w:lang w:val="ru-RU"/>
        </w:rPr>
        <w:t xml:space="preserve">- меница серијски број </w:t>
      </w:r>
      <w:r w:rsidRPr="007403E1">
        <w:rPr>
          <w:b/>
          <w:sz w:val="22"/>
          <w:szCs w:val="22"/>
          <w:lang w:val="sr-Cyrl-CS"/>
        </w:rPr>
        <w:t xml:space="preserve">_____________________  </w:t>
      </w:r>
    </w:p>
    <w:p w:rsidR="007E7607" w:rsidRPr="007403E1" w:rsidRDefault="007E7607" w:rsidP="007E7607">
      <w:pPr>
        <w:jc w:val="both"/>
        <w:rPr>
          <w:b/>
          <w:sz w:val="22"/>
          <w:szCs w:val="22"/>
          <w:lang w:val="sr-Cyrl-CS"/>
        </w:rPr>
      </w:pPr>
      <w:r w:rsidRPr="007403E1">
        <w:rPr>
          <w:b/>
          <w:sz w:val="22"/>
          <w:szCs w:val="22"/>
          <w:lang w:val="sr-Cyrl-CS"/>
        </w:rPr>
        <w:t xml:space="preserve">              - картон депонованих потписа</w:t>
      </w:r>
    </w:p>
    <w:p w:rsidR="007E7607" w:rsidRPr="007403E1" w:rsidRDefault="007E7607" w:rsidP="007E7607">
      <w:pPr>
        <w:jc w:val="both"/>
        <w:rPr>
          <w:b/>
          <w:sz w:val="22"/>
          <w:szCs w:val="22"/>
          <w:lang w:val="sr-Cyrl-CS"/>
        </w:rPr>
      </w:pPr>
      <w:r w:rsidRPr="007403E1">
        <w:rPr>
          <w:b/>
          <w:sz w:val="22"/>
          <w:szCs w:val="22"/>
          <w:lang w:val="sr-Cyrl-CS"/>
        </w:rPr>
        <w:t xml:space="preserve">              - оверени потиси лица овлашћених за заступање</w:t>
      </w:r>
    </w:p>
    <w:p w:rsidR="007E7607" w:rsidRPr="007403E1" w:rsidRDefault="007E7607" w:rsidP="007E7607">
      <w:pPr>
        <w:jc w:val="both"/>
        <w:rPr>
          <w:b/>
          <w:sz w:val="22"/>
          <w:szCs w:val="22"/>
          <w:lang w:val="sr-Cyrl-CS"/>
        </w:rPr>
      </w:pPr>
      <w:r w:rsidRPr="007403E1">
        <w:rPr>
          <w:b/>
          <w:sz w:val="22"/>
          <w:szCs w:val="22"/>
          <w:lang w:val="sr-Cyrl-CS"/>
        </w:rPr>
        <w:t xml:space="preserve">              - захтев за регистрацију меница</w:t>
      </w:r>
    </w:p>
    <w:tbl>
      <w:tblPr>
        <w:tblW w:w="9828" w:type="dxa"/>
        <w:tblLook w:val="01E0" w:firstRow="1" w:lastRow="1" w:firstColumn="1" w:lastColumn="1" w:noHBand="0" w:noVBand="0"/>
      </w:tblPr>
      <w:tblGrid>
        <w:gridCol w:w="4140"/>
        <w:gridCol w:w="288"/>
        <w:gridCol w:w="1260"/>
        <w:gridCol w:w="4140"/>
      </w:tblGrid>
      <w:tr w:rsidR="007E7607" w:rsidRPr="007403E1" w:rsidTr="00806D78">
        <w:trPr>
          <w:gridAfter w:val="3"/>
          <w:wAfter w:w="5688" w:type="dxa"/>
        </w:trPr>
        <w:tc>
          <w:tcPr>
            <w:tcW w:w="4140" w:type="dxa"/>
            <w:shd w:val="clear" w:color="auto" w:fill="auto"/>
          </w:tcPr>
          <w:p w:rsidR="007E7607" w:rsidRPr="007403E1" w:rsidRDefault="007E7607" w:rsidP="00806D78">
            <w:pPr>
              <w:rPr>
                <w:b/>
                <w:sz w:val="22"/>
                <w:szCs w:val="22"/>
                <w:lang w:val="sr-Cyrl-CS"/>
              </w:rPr>
            </w:pPr>
          </w:p>
        </w:tc>
      </w:tr>
      <w:tr w:rsidR="007E7607" w:rsidRPr="007403E1" w:rsidTr="00806D78">
        <w:tc>
          <w:tcPr>
            <w:tcW w:w="4428" w:type="dxa"/>
            <w:gridSpan w:val="2"/>
            <w:shd w:val="clear" w:color="auto" w:fill="auto"/>
          </w:tcPr>
          <w:p w:rsidR="007E7607" w:rsidRPr="007403E1" w:rsidRDefault="007E7607" w:rsidP="00806D78">
            <w:pPr>
              <w:jc w:val="both"/>
              <w:rPr>
                <w:b/>
                <w:sz w:val="22"/>
                <w:szCs w:val="22"/>
              </w:rPr>
            </w:pPr>
          </w:p>
        </w:tc>
        <w:tc>
          <w:tcPr>
            <w:tcW w:w="1260" w:type="dxa"/>
            <w:shd w:val="clear" w:color="auto" w:fill="auto"/>
          </w:tcPr>
          <w:p w:rsidR="007E7607" w:rsidRPr="007403E1" w:rsidRDefault="007E7607" w:rsidP="00806D78">
            <w:pPr>
              <w:jc w:val="both"/>
              <w:rPr>
                <w:b/>
                <w:sz w:val="22"/>
                <w:szCs w:val="22"/>
                <w:lang w:val="sr-Cyrl-CS"/>
              </w:rPr>
            </w:pPr>
          </w:p>
        </w:tc>
        <w:tc>
          <w:tcPr>
            <w:tcW w:w="4140" w:type="dxa"/>
            <w:shd w:val="clear" w:color="auto" w:fill="auto"/>
          </w:tcPr>
          <w:p w:rsidR="007E7607" w:rsidRPr="007403E1" w:rsidRDefault="007E7607" w:rsidP="00806D78">
            <w:pPr>
              <w:jc w:val="center"/>
              <w:rPr>
                <w:b/>
                <w:sz w:val="22"/>
                <w:szCs w:val="22"/>
                <w:lang w:val="sr-Cyrl-CS"/>
              </w:rPr>
            </w:pPr>
          </w:p>
        </w:tc>
      </w:tr>
      <w:tr w:rsidR="007E7607" w:rsidRPr="007403E1" w:rsidTr="00806D78">
        <w:trPr>
          <w:trHeight w:val="212"/>
        </w:trPr>
        <w:tc>
          <w:tcPr>
            <w:tcW w:w="4428" w:type="dxa"/>
            <w:gridSpan w:val="2"/>
            <w:shd w:val="clear" w:color="auto" w:fill="auto"/>
          </w:tcPr>
          <w:p w:rsidR="007E7607" w:rsidRPr="007403E1" w:rsidRDefault="007E7607" w:rsidP="00806D78">
            <w:pPr>
              <w:jc w:val="center"/>
              <w:rPr>
                <w:b/>
                <w:sz w:val="22"/>
                <w:szCs w:val="22"/>
                <w:lang w:val="sr-Cyrl-CS"/>
              </w:rPr>
            </w:pPr>
            <w:r w:rsidRPr="007403E1">
              <w:rPr>
                <w:b/>
                <w:sz w:val="22"/>
                <w:szCs w:val="22"/>
                <w:lang w:val="sr-Cyrl-CS"/>
              </w:rPr>
              <w:t>Место и датум издавања Овлашћења:</w:t>
            </w:r>
          </w:p>
        </w:tc>
        <w:tc>
          <w:tcPr>
            <w:tcW w:w="1260" w:type="dxa"/>
            <w:shd w:val="clear" w:color="auto" w:fill="auto"/>
          </w:tcPr>
          <w:p w:rsidR="007E7607" w:rsidRPr="007403E1" w:rsidRDefault="007E7607" w:rsidP="00806D78">
            <w:pPr>
              <w:jc w:val="both"/>
              <w:rPr>
                <w:b/>
                <w:sz w:val="22"/>
                <w:szCs w:val="22"/>
                <w:lang w:val="sr-Cyrl-CS"/>
              </w:rPr>
            </w:pPr>
          </w:p>
        </w:tc>
        <w:tc>
          <w:tcPr>
            <w:tcW w:w="4140" w:type="dxa"/>
            <w:shd w:val="clear" w:color="auto" w:fill="auto"/>
          </w:tcPr>
          <w:p w:rsidR="007E7607" w:rsidRPr="007403E1" w:rsidRDefault="007E7607" w:rsidP="00806D78">
            <w:pPr>
              <w:jc w:val="center"/>
              <w:rPr>
                <w:b/>
                <w:sz w:val="22"/>
                <w:szCs w:val="22"/>
                <w:lang w:val="sr-Cyrl-CS"/>
              </w:rPr>
            </w:pPr>
          </w:p>
        </w:tc>
      </w:tr>
      <w:tr w:rsidR="007E7607" w:rsidRPr="007403E1" w:rsidTr="00806D78">
        <w:tc>
          <w:tcPr>
            <w:tcW w:w="4428" w:type="dxa"/>
            <w:gridSpan w:val="2"/>
            <w:tcBorders>
              <w:bottom w:val="single" w:sz="4" w:space="0" w:color="auto"/>
            </w:tcBorders>
            <w:shd w:val="clear" w:color="auto" w:fill="auto"/>
          </w:tcPr>
          <w:p w:rsidR="007E7607" w:rsidRPr="007403E1" w:rsidRDefault="007E7607" w:rsidP="00806D78">
            <w:pPr>
              <w:rPr>
                <w:sz w:val="22"/>
                <w:szCs w:val="22"/>
                <w:lang w:val="sr-Cyrl-CS"/>
              </w:rPr>
            </w:pPr>
            <w:bookmarkStart w:id="90" w:name="_GoBack"/>
            <w:bookmarkEnd w:id="90"/>
          </w:p>
        </w:tc>
        <w:tc>
          <w:tcPr>
            <w:tcW w:w="1260" w:type="dxa"/>
            <w:shd w:val="clear" w:color="auto" w:fill="auto"/>
          </w:tcPr>
          <w:p w:rsidR="007E7607" w:rsidRPr="007403E1" w:rsidRDefault="007E7607" w:rsidP="00806D78">
            <w:pPr>
              <w:jc w:val="both"/>
              <w:rPr>
                <w:b/>
                <w:sz w:val="22"/>
                <w:szCs w:val="22"/>
                <w:lang w:val="sr-Cyrl-CS"/>
              </w:rPr>
            </w:pPr>
          </w:p>
        </w:tc>
        <w:tc>
          <w:tcPr>
            <w:tcW w:w="4140" w:type="dxa"/>
            <w:shd w:val="clear" w:color="auto" w:fill="auto"/>
          </w:tcPr>
          <w:p w:rsidR="007E7607" w:rsidRPr="007403E1" w:rsidRDefault="007E7607" w:rsidP="00806D78">
            <w:pPr>
              <w:rPr>
                <w:b/>
                <w:sz w:val="22"/>
                <w:szCs w:val="22"/>
                <w:lang w:val="sr-Cyrl-CS"/>
              </w:rPr>
            </w:pPr>
          </w:p>
          <w:p w:rsidR="007E7607" w:rsidRPr="007403E1" w:rsidRDefault="007E7607" w:rsidP="00806D78">
            <w:pPr>
              <w:rPr>
                <w:b/>
                <w:sz w:val="22"/>
                <w:szCs w:val="22"/>
                <w:lang w:val="sr-Cyrl-CS"/>
              </w:rPr>
            </w:pPr>
            <w:r w:rsidRPr="007403E1">
              <w:rPr>
                <w:b/>
                <w:sz w:val="22"/>
                <w:szCs w:val="22"/>
                <w:lang w:val="sr-Cyrl-CS"/>
              </w:rPr>
              <w:t>ДУЖНИК – ИЗДАВАЛАЦ МЕНИЦЕ</w:t>
            </w:r>
          </w:p>
        </w:tc>
      </w:tr>
      <w:tr w:rsidR="007E7607" w:rsidRPr="007403E1" w:rsidTr="00806D78">
        <w:tc>
          <w:tcPr>
            <w:tcW w:w="4428" w:type="dxa"/>
            <w:gridSpan w:val="2"/>
            <w:tcBorders>
              <w:top w:val="single" w:sz="4" w:space="0" w:color="auto"/>
            </w:tcBorders>
            <w:shd w:val="clear" w:color="auto" w:fill="auto"/>
          </w:tcPr>
          <w:p w:rsidR="007E7607" w:rsidRPr="007403E1" w:rsidRDefault="007E7607" w:rsidP="00806D78">
            <w:pPr>
              <w:jc w:val="both"/>
              <w:rPr>
                <w:b/>
                <w:sz w:val="22"/>
                <w:szCs w:val="22"/>
                <w:lang w:val="sr-Cyrl-CS"/>
              </w:rPr>
            </w:pPr>
          </w:p>
        </w:tc>
        <w:tc>
          <w:tcPr>
            <w:tcW w:w="1260" w:type="dxa"/>
            <w:shd w:val="clear" w:color="auto" w:fill="auto"/>
          </w:tcPr>
          <w:p w:rsidR="007E7607" w:rsidRPr="007403E1" w:rsidRDefault="007E7607" w:rsidP="00806D78">
            <w:pPr>
              <w:jc w:val="right"/>
              <w:rPr>
                <w:sz w:val="22"/>
                <w:szCs w:val="22"/>
                <w:lang w:val="sr-Cyrl-CS"/>
              </w:rPr>
            </w:pPr>
          </w:p>
          <w:p w:rsidR="007E7607" w:rsidRPr="007403E1" w:rsidRDefault="007E7607" w:rsidP="00806D78">
            <w:pPr>
              <w:jc w:val="right"/>
              <w:rPr>
                <w:sz w:val="22"/>
                <w:szCs w:val="22"/>
                <w:lang w:val="sr-Cyrl-CS"/>
              </w:rPr>
            </w:pPr>
            <w:r w:rsidRPr="007403E1">
              <w:rPr>
                <w:sz w:val="22"/>
                <w:szCs w:val="22"/>
                <w:lang w:val="sr-Cyrl-CS"/>
              </w:rPr>
              <w:t xml:space="preserve">МП </w:t>
            </w:r>
          </w:p>
        </w:tc>
        <w:tc>
          <w:tcPr>
            <w:tcW w:w="4140" w:type="dxa"/>
            <w:tcBorders>
              <w:bottom w:val="single" w:sz="4" w:space="0" w:color="auto"/>
            </w:tcBorders>
            <w:shd w:val="clear" w:color="auto" w:fill="auto"/>
          </w:tcPr>
          <w:p w:rsidR="007E7607" w:rsidRPr="007403E1" w:rsidRDefault="007E7607" w:rsidP="00806D78">
            <w:pPr>
              <w:jc w:val="center"/>
              <w:rPr>
                <w:b/>
                <w:sz w:val="22"/>
                <w:szCs w:val="22"/>
                <w:lang w:val="sr-Cyrl-CS"/>
              </w:rPr>
            </w:pPr>
          </w:p>
        </w:tc>
      </w:tr>
      <w:tr w:rsidR="007E7607" w:rsidRPr="007403E1" w:rsidTr="00806D78">
        <w:tc>
          <w:tcPr>
            <w:tcW w:w="4428" w:type="dxa"/>
            <w:gridSpan w:val="2"/>
            <w:shd w:val="clear" w:color="auto" w:fill="auto"/>
          </w:tcPr>
          <w:p w:rsidR="007E7607" w:rsidRPr="007403E1" w:rsidRDefault="007E7607" w:rsidP="00806D78">
            <w:pPr>
              <w:jc w:val="both"/>
              <w:rPr>
                <w:b/>
                <w:sz w:val="22"/>
                <w:szCs w:val="22"/>
                <w:lang w:val="sr-Cyrl-CS"/>
              </w:rPr>
            </w:pPr>
          </w:p>
        </w:tc>
        <w:tc>
          <w:tcPr>
            <w:tcW w:w="1260" w:type="dxa"/>
            <w:shd w:val="clear" w:color="auto" w:fill="auto"/>
          </w:tcPr>
          <w:p w:rsidR="007E7607" w:rsidRPr="007403E1" w:rsidRDefault="007E7607" w:rsidP="00806D78">
            <w:pPr>
              <w:jc w:val="both"/>
              <w:rPr>
                <w:b/>
                <w:sz w:val="22"/>
                <w:szCs w:val="22"/>
                <w:lang w:val="sr-Cyrl-CS"/>
              </w:rPr>
            </w:pPr>
          </w:p>
        </w:tc>
        <w:tc>
          <w:tcPr>
            <w:tcW w:w="4140" w:type="dxa"/>
            <w:tcBorders>
              <w:top w:val="single" w:sz="4" w:space="0" w:color="auto"/>
            </w:tcBorders>
            <w:shd w:val="clear" w:color="auto" w:fill="auto"/>
          </w:tcPr>
          <w:p w:rsidR="007E7607" w:rsidRPr="007403E1" w:rsidRDefault="007E7607" w:rsidP="00806D78">
            <w:pPr>
              <w:jc w:val="center"/>
              <w:rPr>
                <w:sz w:val="22"/>
                <w:szCs w:val="22"/>
                <w:lang w:val="sr-Cyrl-CS"/>
              </w:rPr>
            </w:pPr>
            <w:r w:rsidRPr="007403E1">
              <w:rPr>
                <w:sz w:val="22"/>
                <w:szCs w:val="22"/>
                <w:lang w:val="sr-Cyrl-CS"/>
              </w:rPr>
              <w:t>Потпис овлашћеног лица</w:t>
            </w:r>
          </w:p>
        </w:tc>
      </w:tr>
    </w:tbl>
    <w:p w:rsidR="00A37662" w:rsidRPr="00A37662" w:rsidRDefault="00A37662" w:rsidP="00105B45">
      <w:pPr>
        <w:ind w:right="-285"/>
      </w:pPr>
    </w:p>
    <w:sectPr w:rsidR="00A37662" w:rsidRPr="00A37662" w:rsidSect="00105B45">
      <w:pgSz w:w="11906" w:h="16838" w:code="9"/>
      <w:pgMar w:top="568" w:right="1418" w:bottom="1418"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0FFB" w:rsidRDefault="001B0FFB">
      <w:r>
        <w:separator/>
      </w:r>
    </w:p>
  </w:endnote>
  <w:endnote w:type="continuationSeparator" w:id="0">
    <w:p w:rsidR="001B0FFB" w:rsidRDefault="001B0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charset w:val="EE"/>
    <w:family w:val="auto"/>
    <w:pitch w:val="variable"/>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6740105"/>
      <w:docPartObj>
        <w:docPartGallery w:val="Page Numbers (Bottom of Page)"/>
        <w:docPartUnique/>
      </w:docPartObj>
    </w:sdtPr>
    <w:sdtEndPr>
      <w:rPr>
        <w:noProof/>
      </w:rPr>
    </w:sdtEndPr>
    <w:sdtContent>
      <w:p w:rsidR="001B0FFB" w:rsidRPr="00FE09BB" w:rsidRDefault="001B0FFB" w:rsidP="00105B45">
        <w:pPr>
          <w:pStyle w:val="Footer"/>
          <w:jc w:val="right"/>
          <w:rPr>
            <w:lang w:val="sr-Cyrl-RS"/>
          </w:rPr>
        </w:pPr>
        <w:r>
          <w:rPr>
            <w:lang w:val="sr-Cyrl-CS"/>
          </w:rPr>
          <w:t xml:space="preserve">Страна </w:t>
        </w:r>
        <w:r>
          <w:fldChar w:fldCharType="begin"/>
        </w:r>
        <w:r>
          <w:instrText xml:space="preserve"> PAGE   \* MERGEFORMAT </w:instrText>
        </w:r>
        <w:r>
          <w:fldChar w:fldCharType="separate"/>
        </w:r>
        <w:r w:rsidR="006C273B">
          <w:rPr>
            <w:noProof/>
          </w:rPr>
          <w:t>23</w:t>
        </w:r>
        <w:r>
          <w:rPr>
            <w:noProof/>
          </w:rPr>
          <w:fldChar w:fldCharType="end"/>
        </w:r>
        <w:r>
          <w:rPr>
            <w:noProof/>
            <w:lang w:val="sr-Cyrl-CS"/>
          </w:rPr>
          <w:t>/</w:t>
        </w:r>
        <w:r>
          <w:rPr>
            <w:noProof/>
          </w:rPr>
          <w:t>3</w:t>
        </w:r>
        <w:r>
          <w:rPr>
            <w:noProof/>
            <w:lang w:val="sr-Cyrl-RS"/>
          </w:rPr>
          <w:t>2</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FFB" w:rsidRDefault="001B0FFB"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B0FFB" w:rsidRDefault="001B0FFB" w:rsidP="00E161C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FFB" w:rsidRPr="00FE09BB" w:rsidRDefault="001B0FFB" w:rsidP="00CD5C01">
    <w:pPr>
      <w:pStyle w:val="Footer"/>
      <w:jc w:val="right"/>
      <w:rPr>
        <w:noProof/>
        <w:lang w:val="sr-Cyrl-RS"/>
      </w:rPr>
    </w:pPr>
    <w:r>
      <w:rPr>
        <w:lang w:val="sr-Cyrl-CS"/>
      </w:rPr>
      <w:t xml:space="preserve">Страна </w:t>
    </w:r>
    <w:r>
      <w:fldChar w:fldCharType="begin"/>
    </w:r>
    <w:r>
      <w:instrText xml:space="preserve"> PAGE   \* MERGEFORMAT </w:instrText>
    </w:r>
    <w:r>
      <w:fldChar w:fldCharType="separate"/>
    </w:r>
    <w:r w:rsidR="006C273B">
      <w:rPr>
        <w:noProof/>
      </w:rPr>
      <w:t>28</w:t>
    </w:r>
    <w:r>
      <w:rPr>
        <w:noProof/>
      </w:rPr>
      <w:fldChar w:fldCharType="end"/>
    </w:r>
    <w:r>
      <w:rPr>
        <w:noProof/>
        <w:lang w:val="sr-Cyrl-CS"/>
      </w:rPr>
      <w:t>/</w:t>
    </w:r>
    <w:r>
      <w:rPr>
        <w:noProof/>
      </w:rPr>
      <w:t>3</w:t>
    </w:r>
    <w:r>
      <w:rPr>
        <w:noProof/>
        <w:lang w:val="sr-Cyrl-RS"/>
      </w:rPr>
      <w:t>2</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FFB" w:rsidRDefault="001B0F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0FFB" w:rsidRDefault="001B0FFB">
      <w:r>
        <w:separator/>
      </w:r>
    </w:p>
  </w:footnote>
  <w:footnote w:type="continuationSeparator" w:id="0">
    <w:p w:rsidR="001B0FFB" w:rsidRDefault="001B0F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FFB" w:rsidRDefault="001B0FF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FFB" w:rsidRPr="00884492" w:rsidRDefault="001B0FFB"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FFB" w:rsidRDefault="001B0F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5">
    <w:nsid w:val="126E2824"/>
    <w:multiLevelType w:val="hybridMultilevel"/>
    <w:tmpl w:val="F2A89C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8">
    <w:nsid w:val="18372F14"/>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9">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1">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4A9A2D2D"/>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13">
    <w:nsid w:val="5F771AA5"/>
    <w:multiLevelType w:val="hybridMultilevel"/>
    <w:tmpl w:val="069033C8"/>
    <w:lvl w:ilvl="0" w:tplc="01A21B2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8705069"/>
    <w:multiLevelType w:val="hybridMultilevel"/>
    <w:tmpl w:val="AD984BB6"/>
    <w:lvl w:ilvl="0" w:tplc="9A8451A6">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5">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79EB0FF1"/>
    <w:multiLevelType w:val="hybridMultilevel"/>
    <w:tmpl w:val="B672A956"/>
    <w:lvl w:ilvl="0" w:tplc="20FA9EE8">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A710CCD"/>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15"/>
  </w:num>
  <w:num w:numId="2">
    <w:abstractNumId w:val="10"/>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1"/>
  </w:num>
  <w:num w:numId="6">
    <w:abstractNumId w:val="9"/>
  </w:num>
  <w:num w:numId="7">
    <w:abstractNumId w:val="14"/>
  </w:num>
  <w:num w:numId="8">
    <w:abstractNumId w:val="17"/>
  </w:num>
  <w:num w:numId="9">
    <w:abstractNumId w:val="6"/>
  </w:num>
  <w:num w:numId="10">
    <w:abstractNumId w:val="12"/>
  </w:num>
  <w:num w:numId="11">
    <w:abstractNumId w:val="4"/>
  </w:num>
  <w:num w:numId="12">
    <w:abstractNumId w:val="4"/>
  </w:num>
  <w:num w:numId="13">
    <w:abstractNumId w:val="7"/>
  </w:num>
  <w:num w:numId="14">
    <w:abstractNumId w:val="8"/>
  </w:num>
  <w:num w:numId="15">
    <w:abstractNumId w:val="16"/>
  </w:num>
  <w:num w:numId="16">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398337"/>
  </w:hdrShapeDefaults>
  <w:footnotePr>
    <w:footnote w:id="-1"/>
    <w:footnote w:id="0"/>
  </w:footnotePr>
  <w:endnotePr>
    <w:endnote w:id="-1"/>
    <w:endnote w:id="0"/>
  </w:endnotePr>
  <w:compat>
    <w:compatSetting w:name="compatibilityMode" w:uri="http://schemas.microsoft.com/office/word" w:val="12"/>
  </w:compat>
  <w:rsids>
    <w:rsidRoot w:val="005A62B5"/>
    <w:rsid w:val="000019B4"/>
    <w:rsid w:val="0000208D"/>
    <w:rsid w:val="00002674"/>
    <w:rsid w:val="0000324E"/>
    <w:rsid w:val="000041FE"/>
    <w:rsid w:val="000051F9"/>
    <w:rsid w:val="0000565D"/>
    <w:rsid w:val="000119E9"/>
    <w:rsid w:val="00012633"/>
    <w:rsid w:val="00013588"/>
    <w:rsid w:val="000138C5"/>
    <w:rsid w:val="00014202"/>
    <w:rsid w:val="000146CB"/>
    <w:rsid w:val="00016094"/>
    <w:rsid w:val="00016A01"/>
    <w:rsid w:val="00017335"/>
    <w:rsid w:val="000209CB"/>
    <w:rsid w:val="00021588"/>
    <w:rsid w:val="00022015"/>
    <w:rsid w:val="00022193"/>
    <w:rsid w:val="00023F04"/>
    <w:rsid w:val="00024A8D"/>
    <w:rsid w:val="00026332"/>
    <w:rsid w:val="00026357"/>
    <w:rsid w:val="00030685"/>
    <w:rsid w:val="00032804"/>
    <w:rsid w:val="00034280"/>
    <w:rsid w:val="00035680"/>
    <w:rsid w:val="000364F9"/>
    <w:rsid w:val="0004035E"/>
    <w:rsid w:val="00043CEA"/>
    <w:rsid w:val="000459ED"/>
    <w:rsid w:val="00047CF4"/>
    <w:rsid w:val="00047DDD"/>
    <w:rsid w:val="00050E3E"/>
    <w:rsid w:val="000518CF"/>
    <w:rsid w:val="00051AF8"/>
    <w:rsid w:val="00052B0E"/>
    <w:rsid w:val="00057C4E"/>
    <w:rsid w:val="00057DBE"/>
    <w:rsid w:val="00060F5B"/>
    <w:rsid w:val="00061941"/>
    <w:rsid w:val="000629F2"/>
    <w:rsid w:val="00063B77"/>
    <w:rsid w:val="00063DA8"/>
    <w:rsid w:val="0006421B"/>
    <w:rsid w:val="000650C9"/>
    <w:rsid w:val="000654BE"/>
    <w:rsid w:val="00066C79"/>
    <w:rsid w:val="000671B1"/>
    <w:rsid w:val="00067479"/>
    <w:rsid w:val="0007042A"/>
    <w:rsid w:val="000709BA"/>
    <w:rsid w:val="000720CA"/>
    <w:rsid w:val="000726D7"/>
    <w:rsid w:val="00073ADA"/>
    <w:rsid w:val="00073AFD"/>
    <w:rsid w:val="00073EFB"/>
    <w:rsid w:val="00074147"/>
    <w:rsid w:val="000746DE"/>
    <w:rsid w:val="00074CB9"/>
    <w:rsid w:val="00075B75"/>
    <w:rsid w:val="00080E4A"/>
    <w:rsid w:val="000811A3"/>
    <w:rsid w:val="00083526"/>
    <w:rsid w:val="000843FF"/>
    <w:rsid w:val="00084EA9"/>
    <w:rsid w:val="00085126"/>
    <w:rsid w:val="00086647"/>
    <w:rsid w:val="00086E87"/>
    <w:rsid w:val="00086FC5"/>
    <w:rsid w:val="00090EC4"/>
    <w:rsid w:val="00092A9E"/>
    <w:rsid w:val="0009333A"/>
    <w:rsid w:val="00094047"/>
    <w:rsid w:val="0009576F"/>
    <w:rsid w:val="00096E83"/>
    <w:rsid w:val="000A27D8"/>
    <w:rsid w:val="000A2835"/>
    <w:rsid w:val="000A405C"/>
    <w:rsid w:val="000A5764"/>
    <w:rsid w:val="000A5B4B"/>
    <w:rsid w:val="000A7DE3"/>
    <w:rsid w:val="000B2B16"/>
    <w:rsid w:val="000B2D0E"/>
    <w:rsid w:val="000B367E"/>
    <w:rsid w:val="000B3808"/>
    <w:rsid w:val="000B4E1C"/>
    <w:rsid w:val="000B4FA1"/>
    <w:rsid w:val="000B735A"/>
    <w:rsid w:val="000B7E8F"/>
    <w:rsid w:val="000C03AC"/>
    <w:rsid w:val="000C2296"/>
    <w:rsid w:val="000C2912"/>
    <w:rsid w:val="000C2AAF"/>
    <w:rsid w:val="000C3B23"/>
    <w:rsid w:val="000C484F"/>
    <w:rsid w:val="000C53A4"/>
    <w:rsid w:val="000C6582"/>
    <w:rsid w:val="000D01B7"/>
    <w:rsid w:val="000D12A2"/>
    <w:rsid w:val="000D156A"/>
    <w:rsid w:val="000D205E"/>
    <w:rsid w:val="000D27A5"/>
    <w:rsid w:val="000D3141"/>
    <w:rsid w:val="000D534D"/>
    <w:rsid w:val="000D5493"/>
    <w:rsid w:val="000D7B19"/>
    <w:rsid w:val="000D7B22"/>
    <w:rsid w:val="000E00C5"/>
    <w:rsid w:val="000E0BC4"/>
    <w:rsid w:val="000E0CD9"/>
    <w:rsid w:val="000E264B"/>
    <w:rsid w:val="000E3627"/>
    <w:rsid w:val="000E5367"/>
    <w:rsid w:val="000F02BE"/>
    <w:rsid w:val="000F0736"/>
    <w:rsid w:val="000F07E9"/>
    <w:rsid w:val="000F0E13"/>
    <w:rsid w:val="000F10D6"/>
    <w:rsid w:val="000F1172"/>
    <w:rsid w:val="000F68C7"/>
    <w:rsid w:val="000F68E7"/>
    <w:rsid w:val="000F6F0C"/>
    <w:rsid w:val="001007FF"/>
    <w:rsid w:val="00102920"/>
    <w:rsid w:val="00103B3A"/>
    <w:rsid w:val="00105B45"/>
    <w:rsid w:val="0010636A"/>
    <w:rsid w:val="00110B2E"/>
    <w:rsid w:val="001110B0"/>
    <w:rsid w:val="001114FD"/>
    <w:rsid w:val="00112541"/>
    <w:rsid w:val="0011312E"/>
    <w:rsid w:val="00120CB5"/>
    <w:rsid w:val="00123447"/>
    <w:rsid w:val="001256D8"/>
    <w:rsid w:val="00126017"/>
    <w:rsid w:val="001260E8"/>
    <w:rsid w:val="00126DDE"/>
    <w:rsid w:val="00127AFC"/>
    <w:rsid w:val="00130253"/>
    <w:rsid w:val="00130BBA"/>
    <w:rsid w:val="00130D9E"/>
    <w:rsid w:val="0013136F"/>
    <w:rsid w:val="001317C1"/>
    <w:rsid w:val="00134C46"/>
    <w:rsid w:val="00135592"/>
    <w:rsid w:val="00135AFD"/>
    <w:rsid w:val="001366BB"/>
    <w:rsid w:val="001368A6"/>
    <w:rsid w:val="001408DB"/>
    <w:rsid w:val="00141C00"/>
    <w:rsid w:val="001423DB"/>
    <w:rsid w:val="001424B0"/>
    <w:rsid w:val="0014389F"/>
    <w:rsid w:val="001439B7"/>
    <w:rsid w:val="001444EE"/>
    <w:rsid w:val="00145944"/>
    <w:rsid w:val="0014662C"/>
    <w:rsid w:val="0014694F"/>
    <w:rsid w:val="00147B96"/>
    <w:rsid w:val="00150683"/>
    <w:rsid w:val="0015341C"/>
    <w:rsid w:val="00153C79"/>
    <w:rsid w:val="00154CEC"/>
    <w:rsid w:val="00155036"/>
    <w:rsid w:val="00155EA2"/>
    <w:rsid w:val="001567B6"/>
    <w:rsid w:val="00156973"/>
    <w:rsid w:val="00157997"/>
    <w:rsid w:val="00161009"/>
    <w:rsid w:val="00161469"/>
    <w:rsid w:val="00161D95"/>
    <w:rsid w:val="00163A12"/>
    <w:rsid w:val="00164FEC"/>
    <w:rsid w:val="0016776A"/>
    <w:rsid w:val="001703F2"/>
    <w:rsid w:val="0017054C"/>
    <w:rsid w:val="00172671"/>
    <w:rsid w:val="00172739"/>
    <w:rsid w:val="0017305B"/>
    <w:rsid w:val="00173667"/>
    <w:rsid w:val="00173A1E"/>
    <w:rsid w:val="001743B5"/>
    <w:rsid w:val="001749F5"/>
    <w:rsid w:val="00175E2B"/>
    <w:rsid w:val="00180D5E"/>
    <w:rsid w:val="001818E2"/>
    <w:rsid w:val="00182F69"/>
    <w:rsid w:val="0018368C"/>
    <w:rsid w:val="00184B3F"/>
    <w:rsid w:val="00184FE2"/>
    <w:rsid w:val="00187DFD"/>
    <w:rsid w:val="00190756"/>
    <w:rsid w:val="00190DA3"/>
    <w:rsid w:val="0019170F"/>
    <w:rsid w:val="00191EBE"/>
    <w:rsid w:val="00193C2F"/>
    <w:rsid w:val="00194CA7"/>
    <w:rsid w:val="00195C6B"/>
    <w:rsid w:val="00197B6D"/>
    <w:rsid w:val="001A3EDC"/>
    <w:rsid w:val="001A45B5"/>
    <w:rsid w:val="001A553D"/>
    <w:rsid w:val="001A558A"/>
    <w:rsid w:val="001A61A4"/>
    <w:rsid w:val="001A6417"/>
    <w:rsid w:val="001A70E5"/>
    <w:rsid w:val="001A73E6"/>
    <w:rsid w:val="001B0651"/>
    <w:rsid w:val="001B0FFB"/>
    <w:rsid w:val="001B1A6F"/>
    <w:rsid w:val="001B2B46"/>
    <w:rsid w:val="001B2C74"/>
    <w:rsid w:val="001B2CEB"/>
    <w:rsid w:val="001B468F"/>
    <w:rsid w:val="001B4E69"/>
    <w:rsid w:val="001B780B"/>
    <w:rsid w:val="001C0DF5"/>
    <w:rsid w:val="001C21D5"/>
    <w:rsid w:val="001C66D6"/>
    <w:rsid w:val="001D089F"/>
    <w:rsid w:val="001D1B33"/>
    <w:rsid w:val="001D3DC5"/>
    <w:rsid w:val="001D56B3"/>
    <w:rsid w:val="001D6E02"/>
    <w:rsid w:val="001D7836"/>
    <w:rsid w:val="001E0172"/>
    <w:rsid w:val="001E05A9"/>
    <w:rsid w:val="001E1F79"/>
    <w:rsid w:val="001E1FCE"/>
    <w:rsid w:val="001E28C1"/>
    <w:rsid w:val="001E49EF"/>
    <w:rsid w:val="001E7DCC"/>
    <w:rsid w:val="001F30AB"/>
    <w:rsid w:val="001F36B3"/>
    <w:rsid w:val="001F38E1"/>
    <w:rsid w:val="001F4927"/>
    <w:rsid w:val="001F4F3B"/>
    <w:rsid w:val="001F50C0"/>
    <w:rsid w:val="001F536B"/>
    <w:rsid w:val="001F5D4D"/>
    <w:rsid w:val="001F6019"/>
    <w:rsid w:val="00201028"/>
    <w:rsid w:val="002016CB"/>
    <w:rsid w:val="00201D1B"/>
    <w:rsid w:val="00202B65"/>
    <w:rsid w:val="00202BB7"/>
    <w:rsid w:val="002032A3"/>
    <w:rsid w:val="002032B4"/>
    <w:rsid w:val="002032E4"/>
    <w:rsid w:val="00203319"/>
    <w:rsid w:val="00203E02"/>
    <w:rsid w:val="0020441C"/>
    <w:rsid w:val="00210316"/>
    <w:rsid w:val="002103DD"/>
    <w:rsid w:val="00210EBC"/>
    <w:rsid w:val="002133AC"/>
    <w:rsid w:val="0021409A"/>
    <w:rsid w:val="00215347"/>
    <w:rsid w:val="002174BB"/>
    <w:rsid w:val="00217D3C"/>
    <w:rsid w:val="00217E28"/>
    <w:rsid w:val="00222CEC"/>
    <w:rsid w:val="002259B4"/>
    <w:rsid w:val="0022677D"/>
    <w:rsid w:val="0022681C"/>
    <w:rsid w:val="002273B7"/>
    <w:rsid w:val="00227C49"/>
    <w:rsid w:val="00230207"/>
    <w:rsid w:val="00233D1A"/>
    <w:rsid w:val="0023454C"/>
    <w:rsid w:val="00234690"/>
    <w:rsid w:val="002347E6"/>
    <w:rsid w:val="0023541D"/>
    <w:rsid w:val="00235B03"/>
    <w:rsid w:val="002363AB"/>
    <w:rsid w:val="002368A0"/>
    <w:rsid w:val="00236A45"/>
    <w:rsid w:val="00241DEF"/>
    <w:rsid w:val="0024207A"/>
    <w:rsid w:val="002441A7"/>
    <w:rsid w:val="0024459E"/>
    <w:rsid w:val="002446C5"/>
    <w:rsid w:val="0024499C"/>
    <w:rsid w:val="002461AB"/>
    <w:rsid w:val="00246523"/>
    <w:rsid w:val="0024663D"/>
    <w:rsid w:val="002471AA"/>
    <w:rsid w:val="002505F5"/>
    <w:rsid w:val="00250C7A"/>
    <w:rsid w:val="00251353"/>
    <w:rsid w:val="0025301F"/>
    <w:rsid w:val="002539D4"/>
    <w:rsid w:val="0025482F"/>
    <w:rsid w:val="002548D3"/>
    <w:rsid w:val="00254DBB"/>
    <w:rsid w:val="00260308"/>
    <w:rsid w:val="00261E2F"/>
    <w:rsid w:val="002634C5"/>
    <w:rsid w:val="00265535"/>
    <w:rsid w:val="00266B05"/>
    <w:rsid w:val="00272362"/>
    <w:rsid w:val="002723D2"/>
    <w:rsid w:val="0027365F"/>
    <w:rsid w:val="00273E9B"/>
    <w:rsid w:val="00277B34"/>
    <w:rsid w:val="002856DC"/>
    <w:rsid w:val="00286FDC"/>
    <w:rsid w:val="00287260"/>
    <w:rsid w:val="002902F5"/>
    <w:rsid w:val="002912F5"/>
    <w:rsid w:val="00292FAC"/>
    <w:rsid w:val="00293ADD"/>
    <w:rsid w:val="00293C60"/>
    <w:rsid w:val="00293D26"/>
    <w:rsid w:val="002943B2"/>
    <w:rsid w:val="00296C22"/>
    <w:rsid w:val="002977FC"/>
    <w:rsid w:val="002A0143"/>
    <w:rsid w:val="002A2DFD"/>
    <w:rsid w:val="002A2E2E"/>
    <w:rsid w:val="002A3632"/>
    <w:rsid w:val="002A4869"/>
    <w:rsid w:val="002A4DFA"/>
    <w:rsid w:val="002A4E57"/>
    <w:rsid w:val="002A6122"/>
    <w:rsid w:val="002A734D"/>
    <w:rsid w:val="002A7C42"/>
    <w:rsid w:val="002B0A8F"/>
    <w:rsid w:val="002B19E2"/>
    <w:rsid w:val="002B3F1C"/>
    <w:rsid w:val="002B57E3"/>
    <w:rsid w:val="002B5E0F"/>
    <w:rsid w:val="002B5EAD"/>
    <w:rsid w:val="002B6C37"/>
    <w:rsid w:val="002C05F2"/>
    <w:rsid w:val="002C189C"/>
    <w:rsid w:val="002C1CB0"/>
    <w:rsid w:val="002C1EAE"/>
    <w:rsid w:val="002C270D"/>
    <w:rsid w:val="002C4FD3"/>
    <w:rsid w:val="002C5FAD"/>
    <w:rsid w:val="002C61E2"/>
    <w:rsid w:val="002D0499"/>
    <w:rsid w:val="002D0B13"/>
    <w:rsid w:val="002D0CA2"/>
    <w:rsid w:val="002D10FE"/>
    <w:rsid w:val="002D1160"/>
    <w:rsid w:val="002D1A2A"/>
    <w:rsid w:val="002D1CB7"/>
    <w:rsid w:val="002D2FF0"/>
    <w:rsid w:val="002D36FC"/>
    <w:rsid w:val="002D3ABA"/>
    <w:rsid w:val="002D3DD5"/>
    <w:rsid w:val="002D44CE"/>
    <w:rsid w:val="002D4DE9"/>
    <w:rsid w:val="002D512F"/>
    <w:rsid w:val="002D5B2C"/>
    <w:rsid w:val="002D62B3"/>
    <w:rsid w:val="002D65C8"/>
    <w:rsid w:val="002E0C34"/>
    <w:rsid w:val="002E1A62"/>
    <w:rsid w:val="002E21C4"/>
    <w:rsid w:val="002E2AB1"/>
    <w:rsid w:val="002E33F9"/>
    <w:rsid w:val="002E6070"/>
    <w:rsid w:val="002E7E9E"/>
    <w:rsid w:val="002F0935"/>
    <w:rsid w:val="002F0B09"/>
    <w:rsid w:val="002F1535"/>
    <w:rsid w:val="002F36AC"/>
    <w:rsid w:val="002F3C2B"/>
    <w:rsid w:val="002F3DB1"/>
    <w:rsid w:val="002F4F2A"/>
    <w:rsid w:val="002F53AC"/>
    <w:rsid w:val="002F5806"/>
    <w:rsid w:val="002F5E99"/>
    <w:rsid w:val="002F614A"/>
    <w:rsid w:val="002F6284"/>
    <w:rsid w:val="00300AAD"/>
    <w:rsid w:val="00301804"/>
    <w:rsid w:val="0030405A"/>
    <w:rsid w:val="003044EF"/>
    <w:rsid w:val="00304737"/>
    <w:rsid w:val="00304A28"/>
    <w:rsid w:val="00305496"/>
    <w:rsid w:val="003059DF"/>
    <w:rsid w:val="00305C24"/>
    <w:rsid w:val="00306025"/>
    <w:rsid w:val="00306458"/>
    <w:rsid w:val="00306B0E"/>
    <w:rsid w:val="00306F8F"/>
    <w:rsid w:val="00307312"/>
    <w:rsid w:val="003075E9"/>
    <w:rsid w:val="00307D18"/>
    <w:rsid w:val="00310543"/>
    <w:rsid w:val="003105A4"/>
    <w:rsid w:val="003105C8"/>
    <w:rsid w:val="00312CA6"/>
    <w:rsid w:val="00317583"/>
    <w:rsid w:val="003177EA"/>
    <w:rsid w:val="003206E4"/>
    <w:rsid w:val="00320869"/>
    <w:rsid w:val="00321635"/>
    <w:rsid w:val="003217DD"/>
    <w:rsid w:val="00322BD9"/>
    <w:rsid w:val="003232AD"/>
    <w:rsid w:val="0032426C"/>
    <w:rsid w:val="003248E5"/>
    <w:rsid w:val="00325936"/>
    <w:rsid w:val="00325999"/>
    <w:rsid w:val="0032705B"/>
    <w:rsid w:val="003310EE"/>
    <w:rsid w:val="0033133B"/>
    <w:rsid w:val="00331C15"/>
    <w:rsid w:val="00332984"/>
    <w:rsid w:val="00332A93"/>
    <w:rsid w:val="00332D41"/>
    <w:rsid w:val="00332D59"/>
    <w:rsid w:val="003332AD"/>
    <w:rsid w:val="0034066E"/>
    <w:rsid w:val="00341488"/>
    <w:rsid w:val="00341A73"/>
    <w:rsid w:val="00343F79"/>
    <w:rsid w:val="00344FFC"/>
    <w:rsid w:val="00345F39"/>
    <w:rsid w:val="00346AD8"/>
    <w:rsid w:val="003479D9"/>
    <w:rsid w:val="00347E35"/>
    <w:rsid w:val="00352BD8"/>
    <w:rsid w:val="003543C7"/>
    <w:rsid w:val="00354FEB"/>
    <w:rsid w:val="003565F2"/>
    <w:rsid w:val="00360C44"/>
    <w:rsid w:val="003619CC"/>
    <w:rsid w:val="00361A55"/>
    <w:rsid w:val="003656E4"/>
    <w:rsid w:val="0036575E"/>
    <w:rsid w:val="0037117C"/>
    <w:rsid w:val="00371CF2"/>
    <w:rsid w:val="00371E64"/>
    <w:rsid w:val="00372344"/>
    <w:rsid w:val="003743CE"/>
    <w:rsid w:val="00375C8C"/>
    <w:rsid w:val="0038171D"/>
    <w:rsid w:val="00383726"/>
    <w:rsid w:val="00384989"/>
    <w:rsid w:val="00385D2E"/>
    <w:rsid w:val="003870B9"/>
    <w:rsid w:val="003877DA"/>
    <w:rsid w:val="00387EF5"/>
    <w:rsid w:val="00390F8C"/>
    <w:rsid w:val="0039144E"/>
    <w:rsid w:val="00391C43"/>
    <w:rsid w:val="00393983"/>
    <w:rsid w:val="00393FED"/>
    <w:rsid w:val="00395D57"/>
    <w:rsid w:val="00396DEA"/>
    <w:rsid w:val="0039710D"/>
    <w:rsid w:val="003A2832"/>
    <w:rsid w:val="003A3A72"/>
    <w:rsid w:val="003A4D18"/>
    <w:rsid w:val="003A5A82"/>
    <w:rsid w:val="003A79FB"/>
    <w:rsid w:val="003A7CE9"/>
    <w:rsid w:val="003B04D0"/>
    <w:rsid w:val="003B1BE6"/>
    <w:rsid w:val="003B2201"/>
    <w:rsid w:val="003B2D69"/>
    <w:rsid w:val="003B3390"/>
    <w:rsid w:val="003B5315"/>
    <w:rsid w:val="003B5E0B"/>
    <w:rsid w:val="003B753F"/>
    <w:rsid w:val="003C1C11"/>
    <w:rsid w:val="003C33A3"/>
    <w:rsid w:val="003C46FB"/>
    <w:rsid w:val="003C49DD"/>
    <w:rsid w:val="003C5D4B"/>
    <w:rsid w:val="003D03BB"/>
    <w:rsid w:val="003D253A"/>
    <w:rsid w:val="003D2B27"/>
    <w:rsid w:val="003D2F86"/>
    <w:rsid w:val="003D3244"/>
    <w:rsid w:val="003D4F7D"/>
    <w:rsid w:val="003D530B"/>
    <w:rsid w:val="003D5F20"/>
    <w:rsid w:val="003D6D0C"/>
    <w:rsid w:val="003E26D1"/>
    <w:rsid w:val="003E288E"/>
    <w:rsid w:val="003E2FCD"/>
    <w:rsid w:val="003E32DA"/>
    <w:rsid w:val="003E37C4"/>
    <w:rsid w:val="003E4817"/>
    <w:rsid w:val="003E527A"/>
    <w:rsid w:val="003E6070"/>
    <w:rsid w:val="003E67F2"/>
    <w:rsid w:val="003E7565"/>
    <w:rsid w:val="003E7A75"/>
    <w:rsid w:val="003F0693"/>
    <w:rsid w:val="003F0696"/>
    <w:rsid w:val="003F0FD5"/>
    <w:rsid w:val="003F2517"/>
    <w:rsid w:val="003F2866"/>
    <w:rsid w:val="003F2F0C"/>
    <w:rsid w:val="003F3084"/>
    <w:rsid w:val="003F376B"/>
    <w:rsid w:val="003F4D38"/>
    <w:rsid w:val="003F5141"/>
    <w:rsid w:val="003F5A22"/>
    <w:rsid w:val="003F6A90"/>
    <w:rsid w:val="003F6BB6"/>
    <w:rsid w:val="00400AEB"/>
    <w:rsid w:val="00400B38"/>
    <w:rsid w:val="00401A5E"/>
    <w:rsid w:val="00401EC6"/>
    <w:rsid w:val="00404727"/>
    <w:rsid w:val="00404E7D"/>
    <w:rsid w:val="00405755"/>
    <w:rsid w:val="00406A96"/>
    <w:rsid w:val="0040708B"/>
    <w:rsid w:val="0040720E"/>
    <w:rsid w:val="004076C7"/>
    <w:rsid w:val="00407855"/>
    <w:rsid w:val="0041010C"/>
    <w:rsid w:val="00411B5E"/>
    <w:rsid w:val="004120EF"/>
    <w:rsid w:val="00412E09"/>
    <w:rsid w:val="00417713"/>
    <w:rsid w:val="00417DFD"/>
    <w:rsid w:val="0042029B"/>
    <w:rsid w:val="00421C27"/>
    <w:rsid w:val="00422146"/>
    <w:rsid w:val="0042284D"/>
    <w:rsid w:val="0042490B"/>
    <w:rsid w:val="00424C5F"/>
    <w:rsid w:val="0042537B"/>
    <w:rsid w:val="004263F4"/>
    <w:rsid w:val="00426B77"/>
    <w:rsid w:val="00427C2B"/>
    <w:rsid w:val="004300B6"/>
    <w:rsid w:val="00430DF2"/>
    <w:rsid w:val="00430EA8"/>
    <w:rsid w:val="004331BD"/>
    <w:rsid w:val="0043327C"/>
    <w:rsid w:val="00434E1C"/>
    <w:rsid w:val="00434F17"/>
    <w:rsid w:val="004355E0"/>
    <w:rsid w:val="00436BF7"/>
    <w:rsid w:val="0043751D"/>
    <w:rsid w:val="00437B22"/>
    <w:rsid w:val="00440B08"/>
    <w:rsid w:val="00441F53"/>
    <w:rsid w:val="00444D7B"/>
    <w:rsid w:val="00445FF7"/>
    <w:rsid w:val="00450CB5"/>
    <w:rsid w:val="0045110F"/>
    <w:rsid w:val="00454033"/>
    <w:rsid w:val="00454C6D"/>
    <w:rsid w:val="004563BF"/>
    <w:rsid w:val="00457FF5"/>
    <w:rsid w:val="004605A5"/>
    <w:rsid w:val="00461559"/>
    <w:rsid w:val="00462B6B"/>
    <w:rsid w:val="004635BA"/>
    <w:rsid w:val="00464EB7"/>
    <w:rsid w:val="00466D2B"/>
    <w:rsid w:val="00466DD6"/>
    <w:rsid w:val="00466DF7"/>
    <w:rsid w:val="0046703F"/>
    <w:rsid w:val="004672A7"/>
    <w:rsid w:val="00467AB2"/>
    <w:rsid w:val="004701C5"/>
    <w:rsid w:val="004717C0"/>
    <w:rsid w:val="00472399"/>
    <w:rsid w:val="00473E75"/>
    <w:rsid w:val="004813F0"/>
    <w:rsid w:val="004827E5"/>
    <w:rsid w:val="00483032"/>
    <w:rsid w:val="00483907"/>
    <w:rsid w:val="00483971"/>
    <w:rsid w:val="00484FF2"/>
    <w:rsid w:val="004850B7"/>
    <w:rsid w:val="00485912"/>
    <w:rsid w:val="00486AB7"/>
    <w:rsid w:val="00486E66"/>
    <w:rsid w:val="00487D93"/>
    <w:rsid w:val="0049028A"/>
    <w:rsid w:val="00491AA7"/>
    <w:rsid w:val="00491F92"/>
    <w:rsid w:val="00492099"/>
    <w:rsid w:val="004936F6"/>
    <w:rsid w:val="004956F9"/>
    <w:rsid w:val="00495AE3"/>
    <w:rsid w:val="00496129"/>
    <w:rsid w:val="00497B2B"/>
    <w:rsid w:val="00497D80"/>
    <w:rsid w:val="004A296D"/>
    <w:rsid w:val="004A3E03"/>
    <w:rsid w:val="004A3F8B"/>
    <w:rsid w:val="004A6F5B"/>
    <w:rsid w:val="004B0118"/>
    <w:rsid w:val="004B0F43"/>
    <w:rsid w:val="004B3376"/>
    <w:rsid w:val="004B3D92"/>
    <w:rsid w:val="004B4CC7"/>
    <w:rsid w:val="004B5745"/>
    <w:rsid w:val="004B5F4E"/>
    <w:rsid w:val="004B75D4"/>
    <w:rsid w:val="004B7849"/>
    <w:rsid w:val="004B7E01"/>
    <w:rsid w:val="004C1681"/>
    <w:rsid w:val="004C1CBB"/>
    <w:rsid w:val="004C1DE3"/>
    <w:rsid w:val="004C2913"/>
    <w:rsid w:val="004C2CAE"/>
    <w:rsid w:val="004C2EFF"/>
    <w:rsid w:val="004C36D3"/>
    <w:rsid w:val="004D134C"/>
    <w:rsid w:val="004D15BB"/>
    <w:rsid w:val="004D2400"/>
    <w:rsid w:val="004D2E66"/>
    <w:rsid w:val="004D750D"/>
    <w:rsid w:val="004E3B53"/>
    <w:rsid w:val="004E6C40"/>
    <w:rsid w:val="004E782E"/>
    <w:rsid w:val="004F1942"/>
    <w:rsid w:val="004F2BAB"/>
    <w:rsid w:val="004F4221"/>
    <w:rsid w:val="004F5744"/>
    <w:rsid w:val="00500B00"/>
    <w:rsid w:val="00501266"/>
    <w:rsid w:val="00501E47"/>
    <w:rsid w:val="005040D9"/>
    <w:rsid w:val="00507218"/>
    <w:rsid w:val="0050791B"/>
    <w:rsid w:val="00510C50"/>
    <w:rsid w:val="005131AC"/>
    <w:rsid w:val="00513460"/>
    <w:rsid w:val="005145FA"/>
    <w:rsid w:val="00516496"/>
    <w:rsid w:val="0051665F"/>
    <w:rsid w:val="00516C70"/>
    <w:rsid w:val="00517382"/>
    <w:rsid w:val="00517E6A"/>
    <w:rsid w:val="00521274"/>
    <w:rsid w:val="00522A68"/>
    <w:rsid w:val="005307D6"/>
    <w:rsid w:val="00531A8A"/>
    <w:rsid w:val="0053310E"/>
    <w:rsid w:val="005333F4"/>
    <w:rsid w:val="0053521B"/>
    <w:rsid w:val="00536884"/>
    <w:rsid w:val="0053716E"/>
    <w:rsid w:val="00540E37"/>
    <w:rsid w:val="00541692"/>
    <w:rsid w:val="0054387A"/>
    <w:rsid w:val="00547512"/>
    <w:rsid w:val="00547635"/>
    <w:rsid w:val="0055057A"/>
    <w:rsid w:val="00550F4D"/>
    <w:rsid w:val="00551209"/>
    <w:rsid w:val="00551960"/>
    <w:rsid w:val="00551E57"/>
    <w:rsid w:val="00552692"/>
    <w:rsid w:val="00553125"/>
    <w:rsid w:val="00553184"/>
    <w:rsid w:val="00553B2B"/>
    <w:rsid w:val="00553CAD"/>
    <w:rsid w:val="0055462C"/>
    <w:rsid w:val="00554AF3"/>
    <w:rsid w:val="005559C2"/>
    <w:rsid w:val="00556887"/>
    <w:rsid w:val="005622BE"/>
    <w:rsid w:val="0056347C"/>
    <w:rsid w:val="00563D66"/>
    <w:rsid w:val="0056412A"/>
    <w:rsid w:val="0056435C"/>
    <w:rsid w:val="00564722"/>
    <w:rsid w:val="00565C37"/>
    <w:rsid w:val="005666A8"/>
    <w:rsid w:val="005721A9"/>
    <w:rsid w:val="00572E76"/>
    <w:rsid w:val="00573740"/>
    <w:rsid w:val="0057460C"/>
    <w:rsid w:val="00575B22"/>
    <w:rsid w:val="0057626C"/>
    <w:rsid w:val="00576BFC"/>
    <w:rsid w:val="00580E66"/>
    <w:rsid w:val="00585ABF"/>
    <w:rsid w:val="00586A45"/>
    <w:rsid w:val="00586AD5"/>
    <w:rsid w:val="00587B85"/>
    <w:rsid w:val="00587C62"/>
    <w:rsid w:val="005911CF"/>
    <w:rsid w:val="0059397A"/>
    <w:rsid w:val="00593992"/>
    <w:rsid w:val="00594056"/>
    <w:rsid w:val="0059465E"/>
    <w:rsid w:val="00594D3C"/>
    <w:rsid w:val="00594F43"/>
    <w:rsid w:val="005959FB"/>
    <w:rsid w:val="005961C3"/>
    <w:rsid w:val="00596AD0"/>
    <w:rsid w:val="00596E11"/>
    <w:rsid w:val="005A11A8"/>
    <w:rsid w:val="005A1FEE"/>
    <w:rsid w:val="005A4943"/>
    <w:rsid w:val="005A539F"/>
    <w:rsid w:val="005A62B5"/>
    <w:rsid w:val="005A6E75"/>
    <w:rsid w:val="005B14F9"/>
    <w:rsid w:val="005B2F84"/>
    <w:rsid w:val="005B369B"/>
    <w:rsid w:val="005B40B1"/>
    <w:rsid w:val="005B4BDC"/>
    <w:rsid w:val="005B5EAF"/>
    <w:rsid w:val="005B62D0"/>
    <w:rsid w:val="005B6871"/>
    <w:rsid w:val="005B70E5"/>
    <w:rsid w:val="005B7608"/>
    <w:rsid w:val="005B7798"/>
    <w:rsid w:val="005C088E"/>
    <w:rsid w:val="005C2276"/>
    <w:rsid w:val="005C22ED"/>
    <w:rsid w:val="005C52C2"/>
    <w:rsid w:val="005D06B9"/>
    <w:rsid w:val="005D4083"/>
    <w:rsid w:val="005D45DB"/>
    <w:rsid w:val="005D7291"/>
    <w:rsid w:val="005D7DC1"/>
    <w:rsid w:val="005E0BE7"/>
    <w:rsid w:val="005E24ED"/>
    <w:rsid w:val="005E2923"/>
    <w:rsid w:val="005E5D19"/>
    <w:rsid w:val="005E60D9"/>
    <w:rsid w:val="005E71EF"/>
    <w:rsid w:val="005E7C5E"/>
    <w:rsid w:val="005E7D69"/>
    <w:rsid w:val="005F2377"/>
    <w:rsid w:val="005F247C"/>
    <w:rsid w:val="005F4881"/>
    <w:rsid w:val="005F4B5A"/>
    <w:rsid w:val="005F53E4"/>
    <w:rsid w:val="005F76D6"/>
    <w:rsid w:val="00601045"/>
    <w:rsid w:val="0060164F"/>
    <w:rsid w:val="0060209C"/>
    <w:rsid w:val="00602144"/>
    <w:rsid w:val="0060269F"/>
    <w:rsid w:val="0060347B"/>
    <w:rsid w:val="00606507"/>
    <w:rsid w:val="00607C1D"/>
    <w:rsid w:val="00607E7F"/>
    <w:rsid w:val="00611B06"/>
    <w:rsid w:val="0061239C"/>
    <w:rsid w:val="00612786"/>
    <w:rsid w:val="00612C18"/>
    <w:rsid w:val="00613273"/>
    <w:rsid w:val="00614796"/>
    <w:rsid w:val="00614F42"/>
    <w:rsid w:val="006163ED"/>
    <w:rsid w:val="0061743F"/>
    <w:rsid w:val="006175EF"/>
    <w:rsid w:val="00617E65"/>
    <w:rsid w:val="00620CDB"/>
    <w:rsid w:val="0062102B"/>
    <w:rsid w:val="006222A6"/>
    <w:rsid w:val="00622C23"/>
    <w:rsid w:val="006247F3"/>
    <w:rsid w:val="00626D96"/>
    <w:rsid w:val="00630CE2"/>
    <w:rsid w:val="00631512"/>
    <w:rsid w:val="00631F7D"/>
    <w:rsid w:val="00633103"/>
    <w:rsid w:val="00635601"/>
    <w:rsid w:val="00636646"/>
    <w:rsid w:val="006368C2"/>
    <w:rsid w:val="00636BFF"/>
    <w:rsid w:val="0063713D"/>
    <w:rsid w:val="0063783E"/>
    <w:rsid w:val="00637907"/>
    <w:rsid w:val="00640B0B"/>
    <w:rsid w:val="00641993"/>
    <w:rsid w:val="00643747"/>
    <w:rsid w:val="00643869"/>
    <w:rsid w:val="00646779"/>
    <w:rsid w:val="00647639"/>
    <w:rsid w:val="00650A31"/>
    <w:rsid w:val="006518F9"/>
    <w:rsid w:val="006533FD"/>
    <w:rsid w:val="00653C62"/>
    <w:rsid w:val="00654440"/>
    <w:rsid w:val="00654500"/>
    <w:rsid w:val="0065471E"/>
    <w:rsid w:val="006559D3"/>
    <w:rsid w:val="0065758C"/>
    <w:rsid w:val="006577E8"/>
    <w:rsid w:val="00657D54"/>
    <w:rsid w:val="00657DBB"/>
    <w:rsid w:val="0066183C"/>
    <w:rsid w:val="00662891"/>
    <w:rsid w:val="00662999"/>
    <w:rsid w:val="00662C02"/>
    <w:rsid w:val="00664C24"/>
    <w:rsid w:val="00665413"/>
    <w:rsid w:val="006665AC"/>
    <w:rsid w:val="00671ED8"/>
    <w:rsid w:val="00672DE3"/>
    <w:rsid w:val="0067470E"/>
    <w:rsid w:val="00675222"/>
    <w:rsid w:val="0067772E"/>
    <w:rsid w:val="0068219F"/>
    <w:rsid w:val="00683191"/>
    <w:rsid w:val="0068325A"/>
    <w:rsid w:val="00683CA1"/>
    <w:rsid w:val="006846DC"/>
    <w:rsid w:val="00684C6E"/>
    <w:rsid w:val="006851CC"/>
    <w:rsid w:val="00685FD0"/>
    <w:rsid w:val="00686148"/>
    <w:rsid w:val="00686434"/>
    <w:rsid w:val="0068724A"/>
    <w:rsid w:val="006872DA"/>
    <w:rsid w:val="00687B42"/>
    <w:rsid w:val="00694B5D"/>
    <w:rsid w:val="00694E7F"/>
    <w:rsid w:val="00697793"/>
    <w:rsid w:val="006A0DC2"/>
    <w:rsid w:val="006A2D1A"/>
    <w:rsid w:val="006A3A6A"/>
    <w:rsid w:val="006A3E2A"/>
    <w:rsid w:val="006A44D0"/>
    <w:rsid w:val="006A53B9"/>
    <w:rsid w:val="006A6003"/>
    <w:rsid w:val="006A7A31"/>
    <w:rsid w:val="006A7A5A"/>
    <w:rsid w:val="006B1AEA"/>
    <w:rsid w:val="006B2A19"/>
    <w:rsid w:val="006B2DF3"/>
    <w:rsid w:val="006B30BC"/>
    <w:rsid w:val="006B3953"/>
    <w:rsid w:val="006B3C53"/>
    <w:rsid w:val="006B3FBC"/>
    <w:rsid w:val="006B5618"/>
    <w:rsid w:val="006B5AC2"/>
    <w:rsid w:val="006B6226"/>
    <w:rsid w:val="006B6D2F"/>
    <w:rsid w:val="006C0FE7"/>
    <w:rsid w:val="006C273B"/>
    <w:rsid w:val="006C3333"/>
    <w:rsid w:val="006C43AA"/>
    <w:rsid w:val="006C4CA4"/>
    <w:rsid w:val="006C6C87"/>
    <w:rsid w:val="006C7159"/>
    <w:rsid w:val="006C7282"/>
    <w:rsid w:val="006D0924"/>
    <w:rsid w:val="006D242F"/>
    <w:rsid w:val="006D29F2"/>
    <w:rsid w:val="006D3148"/>
    <w:rsid w:val="006D4083"/>
    <w:rsid w:val="006D43EB"/>
    <w:rsid w:val="006D4D34"/>
    <w:rsid w:val="006D4FF8"/>
    <w:rsid w:val="006D646F"/>
    <w:rsid w:val="006D68E2"/>
    <w:rsid w:val="006D7665"/>
    <w:rsid w:val="006E2CCA"/>
    <w:rsid w:val="006E469E"/>
    <w:rsid w:val="006E53CB"/>
    <w:rsid w:val="006E550A"/>
    <w:rsid w:val="006E621F"/>
    <w:rsid w:val="006F0C38"/>
    <w:rsid w:val="006F2440"/>
    <w:rsid w:val="006F5E85"/>
    <w:rsid w:val="006F6C33"/>
    <w:rsid w:val="006F6E6A"/>
    <w:rsid w:val="006F7922"/>
    <w:rsid w:val="006F7E45"/>
    <w:rsid w:val="0070047A"/>
    <w:rsid w:val="007009F6"/>
    <w:rsid w:val="00701C8D"/>
    <w:rsid w:val="007052E4"/>
    <w:rsid w:val="007071FA"/>
    <w:rsid w:val="00707DF4"/>
    <w:rsid w:val="00707FFC"/>
    <w:rsid w:val="00710663"/>
    <w:rsid w:val="007125D3"/>
    <w:rsid w:val="0071272E"/>
    <w:rsid w:val="00712D3C"/>
    <w:rsid w:val="0071683C"/>
    <w:rsid w:val="00717627"/>
    <w:rsid w:val="00717CC3"/>
    <w:rsid w:val="0072089F"/>
    <w:rsid w:val="00720E6D"/>
    <w:rsid w:val="00720E9B"/>
    <w:rsid w:val="00720FE3"/>
    <w:rsid w:val="0072261C"/>
    <w:rsid w:val="0072339B"/>
    <w:rsid w:val="00723C45"/>
    <w:rsid w:val="00724106"/>
    <w:rsid w:val="007241A1"/>
    <w:rsid w:val="0072578E"/>
    <w:rsid w:val="007272E9"/>
    <w:rsid w:val="00727C66"/>
    <w:rsid w:val="007306B1"/>
    <w:rsid w:val="00730D19"/>
    <w:rsid w:val="00731775"/>
    <w:rsid w:val="00731FF0"/>
    <w:rsid w:val="00732D31"/>
    <w:rsid w:val="00734367"/>
    <w:rsid w:val="00734A18"/>
    <w:rsid w:val="0073596D"/>
    <w:rsid w:val="00735CAF"/>
    <w:rsid w:val="00736126"/>
    <w:rsid w:val="00736827"/>
    <w:rsid w:val="00736C5A"/>
    <w:rsid w:val="00742528"/>
    <w:rsid w:val="0074361B"/>
    <w:rsid w:val="00744253"/>
    <w:rsid w:val="007442CB"/>
    <w:rsid w:val="007446E8"/>
    <w:rsid w:val="0074791B"/>
    <w:rsid w:val="007512A3"/>
    <w:rsid w:val="00752577"/>
    <w:rsid w:val="00753BB0"/>
    <w:rsid w:val="00755AF5"/>
    <w:rsid w:val="007564D0"/>
    <w:rsid w:val="0075669F"/>
    <w:rsid w:val="007603C1"/>
    <w:rsid w:val="007606F1"/>
    <w:rsid w:val="0076121F"/>
    <w:rsid w:val="00761BD4"/>
    <w:rsid w:val="00761EB2"/>
    <w:rsid w:val="00761F79"/>
    <w:rsid w:val="00762DD5"/>
    <w:rsid w:val="00762EFC"/>
    <w:rsid w:val="0076337F"/>
    <w:rsid w:val="00763A9F"/>
    <w:rsid w:val="00765E76"/>
    <w:rsid w:val="00766385"/>
    <w:rsid w:val="00766575"/>
    <w:rsid w:val="00767449"/>
    <w:rsid w:val="00767F7F"/>
    <w:rsid w:val="0077018E"/>
    <w:rsid w:val="00771C28"/>
    <w:rsid w:val="00772139"/>
    <w:rsid w:val="00772700"/>
    <w:rsid w:val="00772BCC"/>
    <w:rsid w:val="0077365A"/>
    <w:rsid w:val="00774993"/>
    <w:rsid w:val="00774EBA"/>
    <w:rsid w:val="007771EC"/>
    <w:rsid w:val="007772D2"/>
    <w:rsid w:val="0077749B"/>
    <w:rsid w:val="00777B8D"/>
    <w:rsid w:val="00780D54"/>
    <w:rsid w:val="00781967"/>
    <w:rsid w:val="007826EE"/>
    <w:rsid w:val="00784879"/>
    <w:rsid w:val="00786CEA"/>
    <w:rsid w:val="00791685"/>
    <w:rsid w:val="007918D5"/>
    <w:rsid w:val="00794912"/>
    <w:rsid w:val="00796F48"/>
    <w:rsid w:val="00797B88"/>
    <w:rsid w:val="007A029A"/>
    <w:rsid w:val="007A1667"/>
    <w:rsid w:val="007A39D9"/>
    <w:rsid w:val="007A4B1A"/>
    <w:rsid w:val="007A50D5"/>
    <w:rsid w:val="007B0302"/>
    <w:rsid w:val="007B0459"/>
    <w:rsid w:val="007B0529"/>
    <w:rsid w:val="007B247F"/>
    <w:rsid w:val="007B286E"/>
    <w:rsid w:val="007B3C20"/>
    <w:rsid w:val="007B3DBD"/>
    <w:rsid w:val="007B40BF"/>
    <w:rsid w:val="007B61A3"/>
    <w:rsid w:val="007B6EFC"/>
    <w:rsid w:val="007C044D"/>
    <w:rsid w:val="007C049E"/>
    <w:rsid w:val="007C0D7F"/>
    <w:rsid w:val="007C1080"/>
    <w:rsid w:val="007C1157"/>
    <w:rsid w:val="007C2261"/>
    <w:rsid w:val="007C28B3"/>
    <w:rsid w:val="007C2906"/>
    <w:rsid w:val="007C298F"/>
    <w:rsid w:val="007C32C7"/>
    <w:rsid w:val="007C3FF3"/>
    <w:rsid w:val="007C4820"/>
    <w:rsid w:val="007C5A21"/>
    <w:rsid w:val="007C63B3"/>
    <w:rsid w:val="007C70BD"/>
    <w:rsid w:val="007D0076"/>
    <w:rsid w:val="007D13A1"/>
    <w:rsid w:val="007D595A"/>
    <w:rsid w:val="007D6C16"/>
    <w:rsid w:val="007E024C"/>
    <w:rsid w:val="007E0DCF"/>
    <w:rsid w:val="007E11BA"/>
    <w:rsid w:val="007E15DB"/>
    <w:rsid w:val="007E1CDC"/>
    <w:rsid w:val="007E23B2"/>
    <w:rsid w:val="007E2B82"/>
    <w:rsid w:val="007E4953"/>
    <w:rsid w:val="007E5CC1"/>
    <w:rsid w:val="007E6CDD"/>
    <w:rsid w:val="007E7607"/>
    <w:rsid w:val="007E79FF"/>
    <w:rsid w:val="007F01FF"/>
    <w:rsid w:val="007F488F"/>
    <w:rsid w:val="007F5CFC"/>
    <w:rsid w:val="007F73D6"/>
    <w:rsid w:val="0080058B"/>
    <w:rsid w:val="0080071F"/>
    <w:rsid w:val="0080075F"/>
    <w:rsid w:val="008012AB"/>
    <w:rsid w:val="00801C84"/>
    <w:rsid w:val="008023DD"/>
    <w:rsid w:val="00802AF2"/>
    <w:rsid w:val="00803F70"/>
    <w:rsid w:val="00805F8C"/>
    <w:rsid w:val="00806C68"/>
    <w:rsid w:val="00806D78"/>
    <w:rsid w:val="0081002F"/>
    <w:rsid w:val="00810F3C"/>
    <w:rsid w:val="00811464"/>
    <w:rsid w:val="00811B5D"/>
    <w:rsid w:val="008123EC"/>
    <w:rsid w:val="00812915"/>
    <w:rsid w:val="0081520B"/>
    <w:rsid w:val="0081571D"/>
    <w:rsid w:val="00817AA5"/>
    <w:rsid w:val="00817C42"/>
    <w:rsid w:val="008239A0"/>
    <w:rsid w:val="00825A6A"/>
    <w:rsid w:val="00825D21"/>
    <w:rsid w:val="0083132F"/>
    <w:rsid w:val="00831672"/>
    <w:rsid w:val="008328A8"/>
    <w:rsid w:val="0083308A"/>
    <w:rsid w:val="008340F3"/>
    <w:rsid w:val="008349BA"/>
    <w:rsid w:val="00836933"/>
    <w:rsid w:val="0083724D"/>
    <w:rsid w:val="008406D1"/>
    <w:rsid w:val="00841EC0"/>
    <w:rsid w:val="008432A6"/>
    <w:rsid w:val="0084500F"/>
    <w:rsid w:val="0084685A"/>
    <w:rsid w:val="008477B9"/>
    <w:rsid w:val="00847DBE"/>
    <w:rsid w:val="00852CB7"/>
    <w:rsid w:val="00853139"/>
    <w:rsid w:val="00853A88"/>
    <w:rsid w:val="00854B54"/>
    <w:rsid w:val="00855918"/>
    <w:rsid w:val="00856157"/>
    <w:rsid w:val="0085732C"/>
    <w:rsid w:val="00857C5F"/>
    <w:rsid w:val="008600C9"/>
    <w:rsid w:val="00860373"/>
    <w:rsid w:val="00860F3A"/>
    <w:rsid w:val="00861C52"/>
    <w:rsid w:val="00862360"/>
    <w:rsid w:val="00862AD1"/>
    <w:rsid w:val="00862C2E"/>
    <w:rsid w:val="00863193"/>
    <w:rsid w:val="00863674"/>
    <w:rsid w:val="00863CE3"/>
    <w:rsid w:val="00864239"/>
    <w:rsid w:val="008646EA"/>
    <w:rsid w:val="00864768"/>
    <w:rsid w:val="00864B1A"/>
    <w:rsid w:val="00864B5E"/>
    <w:rsid w:val="00864C0D"/>
    <w:rsid w:val="008666AA"/>
    <w:rsid w:val="0087077E"/>
    <w:rsid w:val="008707BC"/>
    <w:rsid w:val="008718B8"/>
    <w:rsid w:val="00871D6F"/>
    <w:rsid w:val="00872260"/>
    <w:rsid w:val="00873A47"/>
    <w:rsid w:val="00876E68"/>
    <w:rsid w:val="00876F23"/>
    <w:rsid w:val="0087724B"/>
    <w:rsid w:val="00877E37"/>
    <w:rsid w:val="00880ABC"/>
    <w:rsid w:val="00880BFC"/>
    <w:rsid w:val="00881B2F"/>
    <w:rsid w:val="00882F61"/>
    <w:rsid w:val="00883093"/>
    <w:rsid w:val="00884030"/>
    <w:rsid w:val="00887301"/>
    <w:rsid w:val="00892C95"/>
    <w:rsid w:val="00893336"/>
    <w:rsid w:val="008934BB"/>
    <w:rsid w:val="00894B5E"/>
    <w:rsid w:val="00894B6C"/>
    <w:rsid w:val="00896C1C"/>
    <w:rsid w:val="00897104"/>
    <w:rsid w:val="008A04ED"/>
    <w:rsid w:val="008A2952"/>
    <w:rsid w:val="008A2B5F"/>
    <w:rsid w:val="008A316D"/>
    <w:rsid w:val="008A3722"/>
    <w:rsid w:val="008A3D76"/>
    <w:rsid w:val="008A5342"/>
    <w:rsid w:val="008A6313"/>
    <w:rsid w:val="008A7590"/>
    <w:rsid w:val="008A7D29"/>
    <w:rsid w:val="008B0EF6"/>
    <w:rsid w:val="008B2366"/>
    <w:rsid w:val="008B2367"/>
    <w:rsid w:val="008B2826"/>
    <w:rsid w:val="008B2E2D"/>
    <w:rsid w:val="008B390D"/>
    <w:rsid w:val="008B4078"/>
    <w:rsid w:val="008B4934"/>
    <w:rsid w:val="008B56E7"/>
    <w:rsid w:val="008B7475"/>
    <w:rsid w:val="008B7E0F"/>
    <w:rsid w:val="008C146A"/>
    <w:rsid w:val="008C2139"/>
    <w:rsid w:val="008C27F4"/>
    <w:rsid w:val="008C32BF"/>
    <w:rsid w:val="008C35F8"/>
    <w:rsid w:val="008C36D7"/>
    <w:rsid w:val="008C4398"/>
    <w:rsid w:val="008C4448"/>
    <w:rsid w:val="008C4654"/>
    <w:rsid w:val="008C49A3"/>
    <w:rsid w:val="008C5EDA"/>
    <w:rsid w:val="008C6BE8"/>
    <w:rsid w:val="008C711B"/>
    <w:rsid w:val="008D0134"/>
    <w:rsid w:val="008D2168"/>
    <w:rsid w:val="008D2904"/>
    <w:rsid w:val="008D3493"/>
    <w:rsid w:val="008D3B3A"/>
    <w:rsid w:val="008D49A9"/>
    <w:rsid w:val="008D4EBD"/>
    <w:rsid w:val="008D558B"/>
    <w:rsid w:val="008D5829"/>
    <w:rsid w:val="008D5A7C"/>
    <w:rsid w:val="008D5E4A"/>
    <w:rsid w:val="008D6DE7"/>
    <w:rsid w:val="008D76DC"/>
    <w:rsid w:val="008D78EC"/>
    <w:rsid w:val="008E25F7"/>
    <w:rsid w:val="008E334E"/>
    <w:rsid w:val="008E47BA"/>
    <w:rsid w:val="008E4AB6"/>
    <w:rsid w:val="008E4BC4"/>
    <w:rsid w:val="008E5B36"/>
    <w:rsid w:val="008E720B"/>
    <w:rsid w:val="008F14FD"/>
    <w:rsid w:val="008F246D"/>
    <w:rsid w:val="008F2534"/>
    <w:rsid w:val="008F5396"/>
    <w:rsid w:val="008F5D92"/>
    <w:rsid w:val="009003A8"/>
    <w:rsid w:val="009003B1"/>
    <w:rsid w:val="00901E56"/>
    <w:rsid w:val="00902BCD"/>
    <w:rsid w:val="009037B3"/>
    <w:rsid w:val="009041DC"/>
    <w:rsid w:val="00904C9B"/>
    <w:rsid w:val="00904DD1"/>
    <w:rsid w:val="009062CE"/>
    <w:rsid w:val="00910628"/>
    <w:rsid w:val="009114E3"/>
    <w:rsid w:val="00913570"/>
    <w:rsid w:val="009150D1"/>
    <w:rsid w:val="00915A7E"/>
    <w:rsid w:val="009161DE"/>
    <w:rsid w:val="00916691"/>
    <w:rsid w:val="009178F2"/>
    <w:rsid w:val="0092077B"/>
    <w:rsid w:val="00920823"/>
    <w:rsid w:val="00920E0B"/>
    <w:rsid w:val="009224D4"/>
    <w:rsid w:val="00922911"/>
    <w:rsid w:val="00923F12"/>
    <w:rsid w:val="00924D5F"/>
    <w:rsid w:val="00925657"/>
    <w:rsid w:val="00925CBB"/>
    <w:rsid w:val="00926727"/>
    <w:rsid w:val="009272DA"/>
    <w:rsid w:val="0092764F"/>
    <w:rsid w:val="0092795E"/>
    <w:rsid w:val="009328DA"/>
    <w:rsid w:val="00933628"/>
    <w:rsid w:val="009347BC"/>
    <w:rsid w:val="0093512E"/>
    <w:rsid w:val="0093552E"/>
    <w:rsid w:val="00935703"/>
    <w:rsid w:val="0093662C"/>
    <w:rsid w:val="00937994"/>
    <w:rsid w:val="00940D27"/>
    <w:rsid w:val="00940E13"/>
    <w:rsid w:val="00941B65"/>
    <w:rsid w:val="00941D3D"/>
    <w:rsid w:val="00942F0E"/>
    <w:rsid w:val="009444EE"/>
    <w:rsid w:val="0094585E"/>
    <w:rsid w:val="00946E78"/>
    <w:rsid w:val="00947A86"/>
    <w:rsid w:val="0095040D"/>
    <w:rsid w:val="00950D94"/>
    <w:rsid w:val="00951643"/>
    <w:rsid w:val="00952B50"/>
    <w:rsid w:val="0095369F"/>
    <w:rsid w:val="00953B49"/>
    <w:rsid w:val="009543FD"/>
    <w:rsid w:val="0095766D"/>
    <w:rsid w:val="009577EB"/>
    <w:rsid w:val="009609E3"/>
    <w:rsid w:val="00960E76"/>
    <w:rsid w:val="009617FB"/>
    <w:rsid w:val="0096195D"/>
    <w:rsid w:val="00962E58"/>
    <w:rsid w:val="00964EA6"/>
    <w:rsid w:val="009651F9"/>
    <w:rsid w:val="00966749"/>
    <w:rsid w:val="00966CFC"/>
    <w:rsid w:val="00967D1C"/>
    <w:rsid w:val="00970253"/>
    <w:rsid w:val="00970779"/>
    <w:rsid w:val="00971C8E"/>
    <w:rsid w:val="009731E9"/>
    <w:rsid w:val="00973634"/>
    <w:rsid w:val="00973789"/>
    <w:rsid w:val="00974494"/>
    <w:rsid w:val="009760A8"/>
    <w:rsid w:val="00977B14"/>
    <w:rsid w:val="00980588"/>
    <w:rsid w:val="009806A0"/>
    <w:rsid w:val="009821B1"/>
    <w:rsid w:val="00982D47"/>
    <w:rsid w:val="009834A1"/>
    <w:rsid w:val="0098394F"/>
    <w:rsid w:val="0098407D"/>
    <w:rsid w:val="009842B3"/>
    <w:rsid w:val="00984401"/>
    <w:rsid w:val="00987503"/>
    <w:rsid w:val="00991789"/>
    <w:rsid w:val="00992744"/>
    <w:rsid w:val="00992FA8"/>
    <w:rsid w:val="00994A31"/>
    <w:rsid w:val="009950C3"/>
    <w:rsid w:val="00995817"/>
    <w:rsid w:val="00995909"/>
    <w:rsid w:val="009959D0"/>
    <w:rsid w:val="0099644D"/>
    <w:rsid w:val="00997DDB"/>
    <w:rsid w:val="00997F3D"/>
    <w:rsid w:val="009A3281"/>
    <w:rsid w:val="009A5352"/>
    <w:rsid w:val="009A688E"/>
    <w:rsid w:val="009A7057"/>
    <w:rsid w:val="009B00DF"/>
    <w:rsid w:val="009B0C6E"/>
    <w:rsid w:val="009B2375"/>
    <w:rsid w:val="009B47AD"/>
    <w:rsid w:val="009B4AE2"/>
    <w:rsid w:val="009B4CA0"/>
    <w:rsid w:val="009B7102"/>
    <w:rsid w:val="009B75C5"/>
    <w:rsid w:val="009B7BA7"/>
    <w:rsid w:val="009C079B"/>
    <w:rsid w:val="009C0820"/>
    <w:rsid w:val="009C16D2"/>
    <w:rsid w:val="009C300C"/>
    <w:rsid w:val="009C31A2"/>
    <w:rsid w:val="009C505A"/>
    <w:rsid w:val="009C50AE"/>
    <w:rsid w:val="009C6936"/>
    <w:rsid w:val="009C750B"/>
    <w:rsid w:val="009D0D77"/>
    <w:rsid w:val="009D1699"/>
    <w:rsid w:val="009D2607"/>
    <w:rsid w:val="009D2B37"/>
    <w:rsid w:val="009D3276"/>
    <w:rsid w:val="009D4875"/>
    <w:rsid w:val="009D4C0D"/>
    <w:rsid w:val="009D6000"/>
    <w:rsid w:val="009D7B7B"/>
    <w:rsid w:val="009E037C"/>
    <w:rsid w:val="009E1601"/>
    <w:rsid w:val="009E392D"/>
    <w:rsid w:val="009E6294"/>
    <w:rsid w:val="009E68C7"/>
    <w:rsid w:val="009E7702"/>
    <w:rsid w:val="009F0615"/>
    <w:rsid w:val="009F147F"/>
    <w:rsid w:val="009F22AF"/>
    <w:rsid w:val="009F3326"/>
    <w:rsid w:val="009F37BB"/>
    <w:rsid w:val="009F390B"/>
    <w:rsid w:val="009F5FA6"/>
    <w:rsid w:val="00A00892"/>
    <w:rsid w:val="00A01376"/>
    <w:rsid w:val="00A01425"/>
    <w:rsid w:val="00A018B3"/>
    <w:rsid w:val="00A03CE0"/>
    <w:rsid w:val="00A048B0"/>
    <w:rsid w:val="00A05BCE"/>
    <w:rsid w:val="00A0769E"/>
    <w:rsid w:val="00A07ED2"/>
    <w:rsid w:val="00A14830"/>
    <w:rsid w:val="00A15261"/>
    <w:rsid w:val="00A20671"/>
    <w:rsid w:val="00A22246"/>
    <w:rsid w:val="00A22563"/>
    <w:rsid w:val="00A227A0"/>
    <w:rsid w:val="00A23D98"/>
    <w:rsid w:val="00A23F31"/>
    <w:rsid w:val="00A242A2"/>
    <w:rsid w:val="00A24802"/>
    <w:rsid w:val="00A24FF0"/>
    <w:rsid w:val="00A25759"/>
    <w:rsid w:val="00A2667F"/>
    <w:rsid w:val="00A26846"/>
    <w:rsid w:val="00A26968"/>
    <w:rsid w:val="00A26D4B"/>
    <w:rsid w:val="00A275B0"/>
    <w:rsid w:val="00A275B6"/>
    <w:rsid w:val="00A27616"/>
    <w:rsid w:val="00A324FE"/>
    <w:rsid w:val="00A3466E"/>
    <w:rsid w:val="00A359A8"/>
    <w:rsid w:val="00A36312"/>
    <w:rsid w:val="00A3643D"/>
    <w:rsid w:val="00A37566"/>
    <w:rsid w:val="00A37662"/>
    <w:rsid w:val="00A4062A"/>
    <w:rsid w:val="00A41827"/>
    <w:rsid w:val="00A41A71"/>
    <w:rsid w:val="00A41ECC"/>
    <w:rsid w:val="00A430D5"/>
    <w:rsid w:val="00A438B0"/>
    <w:rsid w:val="00A47653"/>
    <w:rsid w:val="00A500BE"/>
    <w:rsid w:val="00A523A9"/>
    <w:rsid w:val="00A55F46"/>
    <w:rsid w:val="00A56E55"/>
    <w:rsid w:val="00A57148"/>
    <w:rsid w:val="00A5779F"/>
    <w:rsid w:val="00A60954"/>
    <w:rsid w:val="00A60C3F"/>
    <w:rsid w:val="00A60C65"/>
    <w:rsid w:val="00A60E8C"/>
    <w:rsid w:val="00A61930"/>
    <w:rsid w:val="00A628F0"/>
    <w:rsid w:val="00A62AED"/>
    <w:rsid w:val="00A64FE4"/>
    <w:rsid w:val="00A66DC7"/>
    <w:rsid w:val="00A674BF"/>
    <w:rsid w:val="00A67E0C"/>
    <w:rsid w:val="00A70BFA"/>
    <w:rsid w:val="00A71AAE"/>
    <w:rsid w:val="00A72E63"/>
    <w:rsid w:val="00A736AD"/>
    <w:rsid w:val="00A74612"/>
    <w:rsid w:val="00A74720"/>
    <w:rsid w:val="00A7594D"/>
    <w:rsid w:val="00A75B5E"/>
    <w:rsid w:val="00A76ACD"/>
    <w:rsid w:val="00A76C12"/>
    <w:rsid w:val="00A76D82"/>
    <w:rsid w:val="00A80D66"/>
    <w:rsid w:val="00A80E55"/>
    <w:rsid w:val="00A83ACC"/>
    <w:rsid w:val="00A878F3"/>
    <w:rsid w:val="00A91757"/>
    <w:rsid w:val="00A93456"/>
    <w:rsid w:val="00A939E7"/>
    <w:rsid w:val="00A946B0"/>
    <w:rsid w:val="00A9587C"/>
    <w:rsid w:val="00A97095"/>
    <w:rsid w:val="00A9751C"/>
    <w:rsid w:val="00A976FA"/>
    <w:rsid w:val="00A97E6C"/>
    <w:rsid w:val="00AA147A"/>
    <w:rsid w:val="00AA3133"/>
    <w:rsid w:val="00AA3A69"/>
    <w:rsid w:val="00AA413D"/>
    <w:rsid w:val="00AA43B4"/>
    <w:rsid w:val="00AA4899"/>
    <w:rsid w:val="00AA5277"/>
    <w:rsid w:val="00AA6087"/>
    <w:rsid w:val="00AA65A3"/>
    <w:rsid w:val="00AA67E2"/>
    <w:rsid w:val="00AB23D9"/>
    <w:rsid w:val="00AB2ED3"/>
    <w:rsid w:val="00AB39E7"/>
    <w:rsid w:val="00AB5AD0"/>
    <w:rsid w:val="00AB64D6"/>
    <w:rsid w:val="00AB7508"/>
    <w:rsid w:val="00AC15C4"/>
    <w:rsid w:val="00AC1763"/>
    <w:rsid w:val="00AC2A69"/>
    <w:rsid w:val="00AC34B8"/>
    <w:rsid w:val="00AC4CC8"/>
    <w:rsid w:val="00AC5312"/>
    <w:rsid w:val="00AC6190"/>
    <w:rsid w:val="00AC6F98"/>
    <w:rsid w:val="00AC717F"/>
    <w:rsid w:val="00AD0531"/>
    <w:rsid w:val="00AD0C56"/>
    <w:rsid w:val="00AD1836"/>
    <w:rsid w:val="00AD25E5"/>
    <w:rsid w:val="00AD2925"/>
    <w:rsid w:val="00AD30D1"/>
    <w:rsid w:val="00AD368D"/>
    <w:rsid w:val="00AD48FD"/>
    <w:rsid w:val="00AD638C"/>
    <w:rsid w:val="00AD6D93"/>
    <w:rsid w:val="00AE021E"/>
    <w:rsid w:val="00AE12A3"/>
    <w:rsid w:val="00AE3957"/>
    <w:rsid w:val="00AE6E0A"/>
    <w:rsid w:val="00AE6EFF"/>
    <w:rsid w:val="00AE7ABC"/>
    <w:rsid w:val="00AF121F"/>
    <w:rsid w:val="00AF12BB"/>
    <w:rsid w:val="00AF135E"/>
    <w:rsid w:val="00AF20A8"/>
    <w:rsid w:val="00AF37C0"/>
    <w:rsid w:val="00AF3F7E"/>
    <w:rsid w:val="00AF401A"/>
    <w:rsid w:val="00AF524A"/>
    <w:rsid w:val="00AF56EB"/>
    <w:rsid w:val="00AF5C0B"/>
    <w:rsid w:val="00AF6A54"/>
    <w:rsid w:val="00AF6CD7"/>
    <w:rsid w:val="00AF739E"/>
    <w:rsid w:val="00AF74F0"/>
    <w:rsid w:val="00AF7A2E"/>
    <w:rsid w:val="00AF7E70"/>
    <w:rsid w:val="00B00DC5"/>
    <w:rsid w:val="00B03192"/>
    <w:rsid w:val="00B0340E"/>
    <w:rsid w:val="00B036D9"/>
    <w:rsid w:val="00B0385E"/>
    <w:rsid w:val="00B05693"/>
    <w:rsid w:val="00B05BCD"/>
    <w:rsid w:val="00B061F6"/>
    <w:rsid w:val="00B063E6"/>
    <w:rsid w:val="00B06702"/>
    <w:rsid w:val="00B06746"/>
    <w:rsid w:val="00B077EB"/>
    <w:rsid w:val="00B07BA7"/>
    <w:rsid w:val="00B109C6"/>
    <w:rsid w:val="00B10DCB"/>
    <w:rsid w:val="00B118FA"/>
    <w:rsid w:val="00B12D19"/>
    <w:rsid w:val="00B13021"/>
    <w:rsid w:val="00B132B9"/>
    <w:rsid w:val="00B134A3"/>
    <w:rsid w:val="00B151EB"/>
    <w:rsid w:val="00B16B6D"/>
    <w:rsid w:val="00B1757D"/>
    <w:rsid w:val="00B21B0B"/>
    <w:rsid w:val="00B21E82"/>
    <w:rsid w:val="00B239A2"/>
    <w:rsid w:val="00B25B57"/>
    <w:rsid w:val="00B27444"/>
    <w:rsid w:val="00B300F4"/>
    <w:rsid w:val="00B3273F"/>
    <w:rsid w:val="00B35A30"/>
    <w:rsid w:val="00B35B51"/>
    <w:rsid w:val="00B36ABA"/>
    <w:rsid w:val="00B408F8"/>
    <w:rsid w:val="00B4168E"/>
    <w:rsid w:val="00B4252C"/>
    <w:rsid w:val="00B438CF"/>
    <w:rsid w:val="00B44EEE"/>
    <w:rsid w:val="00B46AE7"/>
    <w:rsid w:val="00B46F5B"/>
    <w:rsid w:val="00B477D7"/>
    <w:rsid w:val="00B47E63"/>
    <w:rsid w:val="00B50AB6"/>
    <w:rsid w:val="00B519CA"/>
    <w:rsid w:val="00B5300C"/>
    <w:rsid w:val="00B53BCA"/>
    <w:rsid w:val="00B5406E"/>
    <w:rsid w:val="00B54601"/>
    <w:rsid w:val="00B54FAA"/>
    <w:rsid w:val="00B557A6"/>
    <w:rsid w:val="00B56791"/>
    <w:rsid w:val="00B56EDC"/>
    <w:rsid w:val="00B5755D"/>
    <w:rsid w:val="00B579EA"/>
    <w:rsid w:val="00B57D85"/>
    <w:rsid w:val="00B60424"/>
    <w:rsid w:val="00B60BCA"/>
    <w:rsid w:val="00B62605"/>
    <w:rsid w:val="00B64933"/>
    <w:rsid w:val="00B64D25"/>
    <w:rsid w:val="00B660F5"/>
    <w:rsid w:val="00B6752C"/>
    <w:rsid w:val="00B676E9"/>
    <w:rsid w:val="00B73DB7"/>
    <w:rsid w:val="00B75519"/>
    <w:rsid w:val="00B76BB3"/>
    <w:rsid w:val="00B77346"/>
    <w:rsid w:val="00B812E4"/>
    <w:rsid w:val="00B81990"/>
    <w:rsid w:val="00B819C7"/>
    <w:rsid w:val="00B836B4"/>
    <w:rsid w:val="00B84C11"/>
    <w:rsid w:val="00B852FD"/>
    <w:rsid w:val="00B85C57"/>
    <w:rsid w:val="00B901BA"/>
    <w:rsid w:val="00B912A5"/>
    <w:rsid w:val="00B912D7"/>
    <w:rsid w:val="00B928FA"/>
    <w:rsid w:val="00B9363F"/>
    <w:rsid w:val="00B9509F"/>
    <w:rsid w:val="00B96A03"/>
    <w:rsid w:val="00BA0293"/>
    <w:rsid w:val="00BA22DD"/>
    <w:rsid w:val="00BA31B3"/>
    <w:rsid w:val="00BA48C3"/>
    <w:rsid w:val="00BA58E9"/>
    <w:rsid w:val="00BA5CD9"/>
    <w:rsid w:val="00BA7D14"/>
    <w:rsid w:val="00BB129B"/>
    <w:rsid w:val="00BB1639"/>
    <w:rsid w:val="00BB1D6B"/>
    <w:rsid w:val="00BB1E5A"/>
    <w:rsid w:val="00BB235F"/>
    <w:rsid w:val="00BB33C6"/>
    <w:rsid w:val="00BB4C53"/>
    <w:rsid w:val="00BB56FF"/>
    <w:rsid w:val="00BB65CA"/>
    <w:rsid w:val="00BB7533"/>
    <w:rsid w:val="00BB7E5F"/>
    <w:rsid w:val="00BC05ED"/>
    <w:rsid w:val="00BC1F06"/>
    <w:rsid w:val="00BC2577"/>
    <w:rsid w:val="00BC4362"/>
    <w:rsid w:val="00BC5F71"/>
    <w:rsid w:val="00BC5FB4"/>
    <w:rsid w:val="00BC6D95"/>
    <w:rsid w:val="00BD027B"/>
    <w:rsid w:val="00BD0475"/>
    <w:rsid w:val="00BD16F6"/>
    <w:rsid w:val="00BD388C"/>
    <w:rsid w:val="00BD3BE8"/>
    <w:rsid w:val="00BD3DC8"/>
    <w:rsid w:val="00BD556F"/>
    <w:rsid w:val="00BD5E43"/>
    <w:rsid w:val="00BE01C0"/>
    <w:rsid w:val="00BE048D"/>
    <w:rsid w:val="00BE1051"/>
    <w:rsid w:val="00BE168A"/>
    <w:rsid w:val="00BE2ADA"/>
    <w:rsid w:val="00BE422F"/>
    <w:rsid w:val="00BE4521"/>
    <w:rsid w:val="00BE4DC6"/>
    <w:rsid w:val="00BE50C8"/>
    <w:rsid w:val="00BE6363"/>
    <w:rsid w:val="00BE65ED"/>
    <w:rsid w:val="00BE68F0"/>
    <w:rsid w:val="00BE6F70"/>
    <w:rsid w:val="00BE77A6"/>
    <w:rsid w:val="00BE7F7A"/>
    <w:rsid w:val="00BF1E5F"/>
    <w:rsid w:val="00BF228A"/>
    <w:rsid w:val="00BF38F8"/>
    <w:rsid w:val="00BF4A12"/>
    <w:rsid w:val="00BF4AF8"/>
    <w:rsid w:val="00BF6017"/>
    <w:rsid w:val="00BF63CD"/>
    <w:rsid w:val="00BF747C"/>
    <w:rsid w:val="00C026E9"/>
    <w:rsid w:val="00C03049"/>
    <w:rsid w:val="00C03FDE"/>
    <w:rsid w:val="00C05042"/>
    <w:rsid w:val="00C06FA6"/>
    <w:rsid w:val="00C10109"/>
    <w:rsid w:val="00C1097D"/>
    <w:rsid w:val="00C10E7C"/>
    <w:rsid w:val="00C117EE"/>
    <w:rsid w:val="00C11A0D"/>
    <w:rsid w:val="00C11CD0"/>
    <w:rsid w:val="00C1215A"/>
    <w:rsid w:val="00C1280A"/>
    <w:rsid w:val="00C12CAF"/>
    <w:rsid w:val="00C1633E"/>
    <w:rsid w:val="00C1673A"/>
    <w:rsid w:val="00C16C50"/>
    <w:rsid w:val="00C17451"/>
    <w:rsid w:val="00C17C5F"/>
    <w:rsid w:val="00C20AB0"/>
    <w:rsid w:val="00C21A19"/>
    <w:rsid w:val="00C21BB7"/>
    <w:rsid w:val="00C2232B"/>
    <w:rsid w:val="00C224B6"/>
    <w:rsid w:val="00C22AC2"/>
    <w:rsid w:val="00C23814"/>
    <w:rsid w:val="00C2407B"/>
    <w:rsid w:val="00C24A98"/>
    <w:rsid w:val="00C25410"/>
    <w:rsid w:val="00C2570A"/>
    <w:rsid w:val="00C26818"/>
    <w:rsid w:val="00C26EAC"/>
    <w:rsid w:val="00C309E4"/>
    <w:rsid w:val="00C3273A"/>
    <w:rsid w:val="00C32DDF"/>
    <w:rsid w:val="00C32EC6"/>
    <w:rsid w:val="00C33671"/>
    <w:rsid w:val="00C33D40"/>
    <w:rsid w:val="00C33D64"/>
    <w:rsid w:val="00C34E07"/>
    <w:rsid w:val="00C402BD"/>
    <w:rsid w:val="00C4081E"/>
    <w:rsid w:val="00C40A17"/>
    <w:rsid w:val="00C40E17"/>
    <w:rsid w:val="00C434DC"/>
    <w:rsid w:val="00C45F93"/>
    <w:rsid w:val="00C46B29"/>
    <w:rsid w:val="00C4793E"/>
    <w:rsid w:val="00C51414"/>
    <w:rsid w:val="00C51B99"/>
    <w:rsid w:val="00C52A05"/>
    <w:rsid w:val="00C551C4"/>
    <w:rsid w:val="00C55405"/>
    <w:rsid w:val="00C56267"/>
    <w:rsid w:val="00C57822"/>
    <w:rsid w:val="00C60C9E"/>
    <w:rsid w:val="00C6187B"/>
    <w:rsid w:val="00C61E86"/>
    <w:rsid w:val="00C61F18"/>
    <w:rsid w:val="00C62675"/>
    <w:rsid w:val="00C6644E"/>
    <w:rsid w:val="00C66B8A"/>
    <w:rsid w:val="00C71082"/>
    <w:rsid w:val="00C73B5D"/>
    <w:rsid w:val="00C74C5F"/>
    <w:rsid w:val="00C74F94"/>
    <w:rsid w:val="00C75834"/>
    <w:rsid w:val="00C768FC"/>
    <w:rsid w:val="00C80267"/>
    <w:rsid w:val="00C814CC"/>
    <w:rsid w:val="00C82A65"/>
    <w:rsid w:val="00C83E7E"/>
    <w:rsid w:val="00C85086"/>
    <w:rsid w:val="00C861A6"/>
    <w:rsid w:val="00C863A4"/>
    <w:rsid w:val="00C8651B"/>
    <w:rsid w:val="00C86D04"/>
    <w:rsid w:val="00C9313A"/>
    <w:rsid w:val="00C934EB"/>
    <w:rsid w:val="00C96438"/>
    <w:rsid w:val="00C96C1F"/>
    <w:rsid w:val="00CA13D4"/>
    <w:rsid w:val="00CA159A"/>
    <w:rsid w:val="00CA2A42"/>
    <w:rsid w:val="00CA2AF2"/>
    <w:rsid w:val="00CA4621"/>
    <w:rsid w:val="00CA682E"/>
    <w:rsid w:val="00CA7002"/>
    <w:rsid w:val="00CA70F8"/>
    <w:rsid w:val="00CB0A34"/>
    <w:rsid w:val="00CB103B"/>
    <w:rsid w:val="00CB26A0"/>
    <w:rsid w:val="00CB4805"/>
    <w:rsid w:val="00CB68CB"/>
    <w:rsid w:val="00CB7DC6"/>
    <w:rsid w:val="00CC055C"/>
    <w:rsid w:val="00CC0A49"/>
    <w:rsid w:val="00CC1EFA"/>
    <w:rsid w:val="00CC259E"/>
    <w:rsid w:val="00CC2A0B"/>
    <w:rsid w:val="00CC2DDB"/>
    <w:rsid w:val="00CC6BAC"/>
    <w:rsid w:val="00CD0E3F"/>
    <w:rsid w:val="00CD4064"/>
    <w:rsid w:val="00CD56FC"/>
    <w:rsid w:val="00CD5898"/>
    <w:rsid w:val="00CD5C01"/>
    <w:rsid w:val="00CD6277"/>
    <w:rsid w:val="00CD6461"/>
    <w:rsid w:val="00CD70A7"/>
    <w:rsid w:val="00CE0E6E"/>
    <w:rsid w:val="00CE0F74"/>
    <w:rsid w:val="00CE23DC"/>
    <w:rsid w:val="00CE2A67"/>
    <w:rsid w:val="00CE2E0D"/>
    <w:rsid w:val="00CE503A"/>
    <w:rsid w:val="00CE546F"/>
    <w:rsid w:val="00CE68C3"/>
    <w:rsid w:val="00CE7E20"/>
    <w:rsid w:val="00CF0757"/>
    <w:rsid w:val="00CF0F2D"/>
    <w:rsid w:val="00CF110C"/>
    <w:rsid w:val="00CF2211"/>
    <w:rsid w:val="00CF37F8"/>
    <w:rsid w:val="00CF512A"/>
    <w:rsid w:val="00CF5961"/>
    <w:rsid w:val="00CF61CF"/>
    <w:rsid w:val="00CF76E4"/>
    <w:rsid w:val="00CF7754"/>
    <w:rsid w:val="00D01EE5"/>
    <w:rsid w:val="00D0292B"/>
    <w:rsid w:val="00D038A4"/>
    <w:rsid w:val="00D045A4"/>
    <w:rsid w:val="00D05D26"/>
    <w:rsid w:val="00D13883"/>
    <w:rsid w:val="00D13A0B"/>
    <w:rsid w:val="00D1462D"/>
    <w:rsid w:val="00D1637C"/>
    <w:rsid w:val="00D16A0C"/>
    <w:rsid w:val="00D178DE"/>
    <w:rsid w:val="00D20342"/>
    <w:rsid w:val="00D2186E"/>
    <w:rsid w:val="00D227E7"/>
    <w:rsid w:val="00D2336B"/>
    <w:rsid w:val="00D2510E"/>
    <w:rsid w:val="00D2531A"/>
    <w:rsid w:val="00D27204"/>
    <w:rsid w:val="00D273B0"/>
    <w:rsid w:val="00D27BFE"/>
    <w:rsid w:val="00D27E53"/>
    <w:rsid w:val="00D33870"/>
    <w:rsid w:val="00D33B5F"/>
    <w:rsid w:val="00D34530"/>
    <w:rsid w:val="00D34EF0"/>
    <w:rsid w:val="00D35180"/>
    <w:rsid w:val="00D361EF"/>
    <w:rsid w:val="00D4174B"/>
    <w:rsid w:val="00D42217"/>
    <w:rsid w:val="00D42BBA"/>
    <w:rsid w:val="00D43274"/>
    <w:rsid w:val="00D45C42"/>
    <w:rsid w:val="00D47345"/>
    <w:rsid w:val="00D500A4"/>
    <w:rsid w:val="00D5097B"/>
    <w:rsid w:val="00D514D0"/>
    <w:rsid w:val="00D51945"/>
    <w:rsid w:val="00D51E52"/>
    <w:rsid w:val="00D52A97"/>
    <w:rsid w:val="00D53DF1"/>
    <w:rsid w:val="00D54E90"/>
    <w:rsid w:val="00D5505E"/>
    <w:rsid w:val="00D57020"/>
    <w:rsid w:val="00D574CB"/>
    <w:rsid w:val="00D577F8"/>
    <w:rsid w:val="00D60704"/>
    <w:rsid w:val="00D63BB9"/>
    <w:rsid w:val="00D63D21"/>
    <w:rsid w:val="00D66658"/>
    <w:rsid w:val="00D70543"/>
    <w:rsid w:val="00D723CA"/>
    <w:rsid w:val="00D72D9F"/>
    <w:rsid w:val="00D73600"/>
    <w:rsid w:val="00D74A97"/>
    <w:rsid w:val="00D764AC"/>
    <w:rsid w:val="00D766FD"/>
    <w:rsid w:val="00D76B68"/>
    <w:rsid w:val="00D76DA2"/>
    <w:rsid w:val="00D77002"/>
    <w:rsid w:val="00D81915"/>
    <w:rsid w:val="00D81D9D"/>
    <w:rsid w:val="00D836BC"/>
    <w:rsid w:val="00D83B5B"/>
    <w:rsid w:val="00D83F4A"/>
    <w:rsid w:val="00D862AF"/>
    <w:rsid w:val="00D868F2"/>
    <w:rsid w:val="00D8709E"/>
    <w:rsid w:val="00D87840"/>
    <w:rsid w:val="00D90339"/>
    <w:rsid w:val="00D921DB"/>
    <w:rsid w:val="00D92A82"/>
    <w:rsid w:val="00D92EBF"/>
    <w:rsid w:val="00D94B26"/>
    <w:rsid w:val="00D94F2C"/>
    <w:rsid w:val="00D979E7"/>
    <w:rsid w:val="00DA0767"/>
    <w:rsid w:val="00DA0F22"/>
    <w:rsid w:val="00DA1157"/>
    <w:rsid w:val="00DA1B9A"/>
    <w:rsid w:val="00DA3F3C"/>
    <w:rsid w:val="00DA5FE9"/>
    <w:rsid w:val="00DA61DE"/>
    <w:rsid w:val="00DA6D52"/>
    <w:rsid w:val="00DA6DE2"/>
    <w:rsid w:val="00DB0D79"/>
    <w:rsid w:val="00DB0E6E"/>
    <w:rsid w:val="00DB2AA6"/>
    <w:rsid w:val="00DB354F"/>
    <w:rsid w:val="00DB3D6A"/>
    <w:rsid w:val="00DB4412"/>
    <w:rsid w:val="00DB5442"/>
    <w:rsid w:val="00DB78F7"/>
    <w:rsid w:val="00DC08D6"/>
    <w:rsid w:val="00DC115D"/>
    <w:rsid w:val="00DC3A08"/>
    <w:rsid w:val="00DC3C88"/>
    <w:rsid w:val="00DC400F"/>
    <w:rsid w:val="00DC4EBA"/>
    <w:rsid w:val="00DC655E"/>
    <w:rsid w:val="00DD009C"/>
    <w:rsid w:val="00DD27C4"/>
    <w:rsid w:val="00DD2911"/>
    <w:rsid w:val="00DD3358"/>
    <w:rsid w:val="00DD3983"/>
    <w:rsid w:val="00DD41CC"/>
    <w:rsid w:val="00DD4621"/>
    <w:rsid w:val="00DD4D39"/>
    <w:rsid w:val="00DD5598"/>
    <w:rsid w:val="00DD6173"/>
    <w:rsid w:val="00DE1AA2"/>
    <w:rsid w:val="00DE1AAD"/>
    <w:rsid w:val="00DE2322"/>
    <w:rsid w:val="00DE256D"/>
    <w:rsid w:val="00DE454F"/>
    <w:rsid w:val="00DE4E38"/>
    <w:rsid w:val="00DE79DD"/>
    <w:rsid w:val="00DE7CD2"/>
    <w:rsid w:val="00DF08C0"/>
    <w:rsid w:val="00DF23C4"/>
    <w:rsid w:val="00DF2588"/>
    <w:rsid w:val="00DF5539"/>
    <w:rsid w:val="00DF603C"/>
    <w:rsid w:val="00DF72E2"/>
    <w:rsid w:val="00DF79E3"/>
    <w:rsid w:val="00DF7A83"/>
    <w:rsid w:val="00E00C14"/>
    <w:rsid w:val="00E028DD"/>
    <w:rsid w:val="00E030C1"/>
    <w:rsid w:val="00E0473A"/>
    <w:rsid w:val="00E06584"/>
    <w:rsid w:val="00E06BB2"/>
    <w:rsid w:val="00E10035"/>
    <w:rsid w:val="00E1229F"/>
    <w:rsid w:val="00E127E8"/>
    <w:rsid w:val="00E12D79"/>
    <w:rsid w:val="00E13123"/>
    <w:rsid w:val="00E139FE"/>
    <w:rsid w:val="00E1400C"/>
    <w:rsid w:val="00E14877"/>
    <w:rsid w:val="00E161CE"/>
    <w:rsid w:val="00E17110"/>
    <w:rsid w:val="00E2041B"/>
    <w:rsid w:val="00E20CCB"/>
    <w:rsid w:val="00E22841"/>
    <w:rsid w:val="00E23933"/>
    <w:rsid w:val="00E24B3F"/>
    <w:rsid w:val="00E2620F"/>
    <w:rsid w:val="00E27B97"/>
    <w:rsid w:val="00E27C89"/>
    <w:rsid w:val="00E30370"/>
    <w:rsid w:val="00E3148E"/>
    <w:rsid w:val="00E31C1C"/>
    <w:rsid w:val="00E32646"/>
    <w:rsid w:val="00E34AB6"/>
    <w:rsid w:val="00E35BBC"/>
    <w:rsid w:val="00E371DF"/>
    <w:rsid w:val="00E419A7"/>
    <w:rsid w:val="00E42500"/>
    <w:rsid w:val="00E42BAE"/>
    <w:rsid w:val="00E43019"/>
    <w:rsid w:val="00E43DCA"/>
    <w:rsid w:val="00E43EED"/>
    <w:rsid w:val="00E43FAE"/>
    <w:rsid w:val="00E44FC8"/>
    <w:rsid w:val="00E45538"/>
    <w:rsid w:val="00E45640"/>
    <w:rsid w:val="00E45691"/>
    <w:rsid w:val="00E47631"/>
    <w:rsid w:val="00E50569"/>
    <w:rsid w:val="00E51425"/>
    <w:rsid w:val="00E51B03"/>
    <w:rsid w:val="00E52D7A"/>
    <w:rsid w:val="00E53C22"/>
    <w:rsid w:val="00E5579E"/>
    <w:rsid w:val="00E5619D"/>
    <w:rsid w:val="00E56254"/>
    <w:rsid w:val="00E60009"/>
    <w:rsid w:val="00E61177"/>
    <w:rsid w:val="00E614DD"/>
    <w:rsid w:val="00E61763"/>
    <w:rsid w:val="00E6522A"/>
    <w:rsid w:val="00E6555A"/>
    <w:rsid w:val="00E660C8"/>
    <w:rsid w:val="00E679A9"/>
    <w:rsid w:val="00E71BEB"/>
    <w:rsid w:val="00E7208D"/>
    <w:rsid w:val="00E729D3"/>
    <w:rsid w:val="00E73648"/>
    <w:rsid w:val="00E73953"/>
    <w:rsid w:val="00E74807"/>
    <w:rsid w:val="00E74B67"/>
    <w:rsid w:val="00E750FE"/>
    <w:rsid w:val="00E75DCB"/>
    <w:rsid w:val="00E77F32"/>
    <w:rsid w:val="00E83F51"/>
    <w:rsid w:val="00E846E5"/>
    <w:rsid w:val="00E902C3"/>
    <w:rsid w:val="00E90706"/>
    <w:rsid w:val="00E907E5"/>
    <w:rsid w:val="00E91B76"/>
    <w:rsid w:val="00E920B5"/>
    <w:rsid w:val="00E94176"/>
    <w:rsid w:val="00E9534E"/>
    <w:rsid w:val="00E953B9"/>
    <w:rsid w:val="00E9554A"/>
    <w:rsid w:val="00E96C35"/>
    <w:rsid w:val="00E973A1"/>
    <w:rsid w:val="00EA0E53"/>
    <w:rsid w:val="00EA0ED1"/>
    <w:rsid w:val="00EA189C"/>
    <w:rsid w:val="00EA1AE8"/>
    <w:rsid w:val="00EA1DE8"/>
    <w:rsid w:val="00EA3083"/>
    <w:rsid w:val="00EA3327"/>
    <w:rsid w:val="00EA33BA"/>
    <w:rsid w:val="00EA471B"/>
    <w:rsid w:val="00EA4F40"/>
    <w:rsid w:val="00EA5B5E"/>
    <w:rsid w:val="00EA6306"/>
    <w:rsid w:val="00EA63AA"/>
    <w:rsid w:val="00EA647C"/>
    <w:rsid w:val="00EB03EC"/>
    <w:rsid w:val="00EB1FD4"/>
    <w:rsid w:val="00EB23DB"/>
    <w:rsid w:val="00EB31B7"/>
    <w:rsid w:val="00EB31F4"/>
    <w:rsid w:val="00EB33A1"/>
    <w:rsid w:val="00EB3DDB"/>
    <w:rsid w:val="00EB5B72"/>
    <w:rsid w:val="00EB6634"/>
    <w:rsid w:val="00EB69DE"/>
    <w:rsid w:val="00EB6B13"/>
    <w:rsid w:val="00EC12C4"/>
    <w:rsid w:val="00EC29EE"/>
    <w:rsid w:val="00EC399F"/>
    <w:rsid w:val="00EC4385"/>
    <w:rsid w:val="00EC475A"/>
    <w:rsid w:val="00EC4D9E"/>
    <w:rsid w:val="00EC5A58"/>
    <w:rsid w:val="00EC643E"/>
    <w:rsid w:val="00EC6DFD"/>
    <w:rsid w:val="00EC73DB"/>
    <w:rsid w:val="00ED01C3"/>
    <w:rsid w:val="00ED0386"/>
    <w:rsid w:val="00ED2D2C"/>
    <w:rsid w:val="00ED33DF"/>
    <w:rsid w:val="00ED39EB"/>
    <w:rsid w:val="00ED5D87"/>
    <w:rsid w:val="00ED5E53"/>
    <w:rsid w:val="00ED610F"/>
    <w:rsid w:val="00ED630C"/>
    <w:rsid w:val="00ED6396"/>
    <w:rsid w:val="00ED7988"/>
    <w:rsid w:val="00EE04D1"/>
    <w:rsid w:val="00EE0F92"/>
    <w:rsid w:val="00EE14B5"/>
    <w:rsid w:val="00EE1AE7"/>
    <w:rsid w:val="00EE2BE5"/>
    <w:rsid w:val="00EE307C"/>
    <w:rsid w:val="00EE6451"/>
    <w:rsid w:val="00EF28BF"/>
    <w:rsid w:val="00EF2AC3"/>
    <w:rsid w:val="00EF5517"/>
    <w:rsid w:val="00EF6B58"/>
    <w:rsid w:val="00EF6B5E"/>
    <w:rsid w:val="00EF7607"/>
    <w:rsid w:val="00EF7FE9"/>
    <w:rsid w:val="00F00EAD"/>
    <w:rsid w:val="00F0124D"/>
    <w:rsid w:val="00F012A7"/>
    <w:rsid w:val="00F0178C"/>
    <w:rsid w:val="00F0535B"/>
    <w:rsid w:val="00F0579E"/>
    <w:rsid w:val="00F0595D"/>
    <w:rsid w:val="00F068A2"/>
    <w:rsid w:val="00F1008E"/>
    <w:rsid w:val="00F10EFC"/>
    <w:rsid w:val="00F111F8"/>
    <w:rsid w:val="00F12383"/>
    <w:rsid w:val="00F12A33"/>
    <w:rsid w:val="00F13EE5"/>
    <w:rsid w:val="00F140AD"/>
    <w:rsid w:val="00F16349"/>
    <w:rsid w:val="00F167E0"/>
    <w:rsid w:val="00F16876"/>
    <w:rsid w:val="00F16E41"/>
    <w:rsid w:val="00F21981"/>
    <w:rsid w:val="00F22E74"/>
    <w:rsid w:val="00F2488B"/>
    <w:rsid w:val="00F249CE"/>
    <w:rsid w:val="00F26BCB"/>
    <w:rsid w:val="00F27C3E"/>
    <w:rsid w:val="00F31421"/>
    <w:rsid w:val="00F32A7F"/>
    <w:rsid w:val="00F33B01"/>
    <w:rsid w:val="00F3525D"/>
    <w:rsid w:val="00F3685A"/>
    <w:rsid w:val="00F36BF0"/>
    <w:rsid w:val="00F37E17"/>
    <w:rsid w:val="00F40284"/>
    <w:rsid w:val="00F41267"/>
    <w:rsid w:val="00F4348E"/>
    <w:rsid w:val="00F436AB"/>
    <w:rsid w:val="00F4446D"/>
    <w:rsid w:val="00F4524E"/>
    <w:rsid w:val="00F45E63"/>
    <w:rsid w:val="00F46FCB"/>
    <w:rsid w:val="00F478FC"/>
    <w:rsid w:val="00F47C23"/>
    <w:rsid w:val="00F47C7F"/>
    <w:rsid w:val="00F47F0D"/>
    <w:rsid w:val="00F5361E"/>
    <w:rsid w:val="00F5383A"/>
    <w:rsid w:val="00F53AC9"/>
    <w:rsid w:val="00F53DC9"/>
    <w:rsid w:val="00F557B9"/>
    <w:rsid w:val="00F60786"/>
    <w:rsid w:val="00F6082C"/>
    <w:rsid w:val="00F6167C"/>
    <w:rsid w:val="00F619B1"/>
    <w:rsid w:val="00F63CFB"/>
    <w:rsid w:val="00F63ECB"/>
    <w:rsid w:val="00F650D4"/>
    <w:rsid w:val="00F6628B"/>
    <w:rsid w:val="00F67BDA"/>
    <w:rsid w:val="00F733FB"/>
    <w:rsid w:val="00F7791E"/>
    <w:rsid w:val="00F77E81"/>
    <w:rsid w:val="00F80EF4"/>
    <w:rsid w:val="00F81467"/>
    <w:rsid w:val="00F83E2A"/>
    <w:rsid w:val="00F85070"/>
    <w:rsid w:val="00F857A8"/>
    <w:rsid w:val="00F8691F"/>
    <w:rsid w:val="00F87167"/>
    <w:rsid w:val="00F9313D"/>
    <w:rsid w:val="00F93B41"/>
    <w:rsid w:val="00F9482B"/>
    <w:rsid w:val="00F95644"/>
    <w:rsid w:val="00F96112"/>
    <w:rsid w:val="00F97E65"/>
    <w:rsid w:val="00FA0327"/>
    <w:rsid w:val="00FA068C"/>
    <w:rsid w:val="00FA08AD"/>
    <w:rsid w:val="00FA4F9C"/>
    <w:rsid w:val="00FA5008"/>
    <w:rsid w:val="00FA71C9"/>
    <w:rsid w:val="00FB040D"/>
    <w:rsid w:val="00FB0BC7"/>
    <w:rsid w:val="00FB139B"/>
    <w:rsid w:val="00FB1D1D"/>
    <w:rsid w:val="00FB2CDF"/>
    <w:rsid w:val="00FB5BDC"/>
    <w:rsid w:val="00FB72A3"/>
    <w:rsid w:val="00FC15C6"/>
    <w:rsid w:val="00FC389A"/>
    <w:rsid w:val="00FC4113"/>
    <w:rsid w:val="00FC59C7"/>
    <w:rsid w:val="00FC761E"/>
    <w:rsid w:val="00FD0DC1"/>
    <w:rsid w:val="00FD2EEA"/>
    <w:rsid w:val="00FD33C2"/>
    <w:rsid w:val="00FD3521"/>
    <w:rsid w:val="00FD3D07"/>
    <w:rsid w:val="00FD4408"/>
    <w:rsid w:val="00FD762F"/>
    <w:rsid w:val="00FE0238"/>
    <w:rsid w:val="00FE037C"/>
    <w:rsid w:val="00FE09BB"/>
    <w:rsid w:val="00FE0B83"/>
    <w:rsid w:val="00FE1A6D"/>
    <w:rsid w:val="00FE2D7B"/>
    <w:rsid w:val="00FE3CF2"/>
    <w:rsid w:val="00FE4DB8"/>
    <w:rsid w:val="00FE4F5B"/>
    <w:rsid w:val="00FE78CF"/>
    <w:rsid w:val="00FE7A27"/>
    <w:rsid w:val="00FF0A5D"/>
    <w:rsid w:val="00FF0F8B"/>
    <w:rsid w:val="00FF27B7"/>
    <w:rsid w:val="00FF4929"/>
    <w:rsid w:val="00FF5D1C"/>
    <w:rsid w:val="00FF652A"/>
    <w:rsid w:val="00FF6E1B"/>
    <w:rsid w:val="00FF6E34"/>
    <w:rsid w:val="00FF75F8"/>
    <w:rsid w:val="00FF7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8337"/>
    <o:shapelayout v:ext="edit">
      <o:idmap v:ext="edit" data="1"/>
      <o:rules v:ext="edit">
        <o:r id="V:Rule5" type="connector" idref="#Straight Arrow Connector 2"/>
        <o:r id="V:Rule6" type="connector" idref="#_x0000_s1029"/>
        <o:r id="V:Rule7" type="connector" idref="#Straight Arrow Connector 3"/>
        <o:r id="V:Rule8" type="connector" idref="#_x0000_s102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st">
    <w:name w:val="st"/>
    <w:basedOn w:val="DefaultParagraphFont"/>
    <w:rsid w:val="00AE7ABC"/>
  </w:style>
  <w:style w:type="paragraph" w:styleId="PlainText">
    <w:name w:val="Plain Text"/>
    <w:basedOn w:val="Normal"/>
    <w:link w:val="PlainTextChar"/>
    <w:uiPriority w:val="99"/>
    <w:semiHidden/>
    <w:unhideWhenUsed/>
    <w:rsid w:val="008B0EF6"/>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8B0EF6"/>
    <w:rPr>
      <w:rFonts w:ascii="Calibri" w:eastAsiaTheme="minorHAnsi" w:hAnsi="Calibri" w:cstheme="minorBidi"/>
      <w:sz w:val="22"/>
      <w:szCs w:val="21"/>
    </w:rPr>
  </w:style>
  <w:style w:type="character" w:customStyle="1" w:styleId="ListParagraphChar">
    <w:name w:val="List Paragraph Char"/>
    <w:link w:val="ListParagraph"/>
    <w:uiPriority w:val="34"/>
    <w:rsid w:val="0049028A"/>
    <w:rPr>
      <w:sz w:val="24"/>
      <w:szCs w:val="24"/>
      <w:lang w:val="en-GB"/>
    </w:rPr>
  </w:style>
  <w:style w:type="paragraph" w:styleId="NoSpacing">
    <w:name w:val="No Spacing"/>
    <w:uiPriority w:val="1"/>
    <w:qFormat/>
    <w:rsid w:val="001B468F"/>
    <w:rPr>
      <w:rFonts w:asciiTheme="minorHAnsi" w:eastAsiaTheme="minorHAnsi" w:hAnsiTheme="minorHAnsi" w:cstheme="minorBidi"/>
      <w:sz w:val="22"/>
      <w:szCs w:val="22"/>
    </w:rPr>
  </w:style>
  <w:style w:type="character" w:customStyle="1" w:styleId="apple-converted-space">
    <w:name w:val="apple-converted-space"/>
    <w:basedOn w:val="DefaultParagraphFont"/>
    <w:rsid w:val="001B468F"/>
  </w:style>
  <w:style w:type="paragraph" w:customStyle="1" w:styleId="Normal1">
    <w:name w:val="Normal1"/>
    <w:basedOn w:val="Normal"/>
    <w:rsid w:val="001B468F"/>
    <w:pPr>
      <w:spacing w:before="100" w:beforeAutospacing="1" w:after="100" w:afterAutospacing="1"/>
    </w:pPr>
  </w:style>
  <w:style w:type="paragraph" w:customStyle="1" w:styleId="JNclan1">
    <w:name w:val="JNclan1"/>
    <w:basedOn w:val="Normal"/>
    <w:next w:val="Normal"/>
    <w:autoRedefine/>
    <w:rsid w:val="00161009"/>
    <w:pPr>
      <w:ind w:right="23"/>
      <w:jc w:val="both"/>
    </w:pPr>
    <w:rPr>
      <w:rFonts w:eastAsiaTheme="majorEastAsia"/>
      <w:iCs/>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52743">
      <w:bodyDiv w:val="1"/>
      <w:marLeft w:val="0"/>
      <w:marRight w:val="0"/>
      <w:marTop w:val="0"/>
      <w:marBottom w:val="0"/>
      <w:divBdr>
        <w:top w:val="none" w:sz="0" w:space="0" w:color="auto"/>
        <w:left w:val="none" w:sz="0" w:space="0" w:color="auto"/>
        <w:bottom w:val="none" w:sz="0" w:space="0" w:color="auto"/>
        <w:right w:val="none" w:sz="0" w:space="0" w:color="auto"/>
      </w:divBdr>
    </w:div>
    <w:div w:id="63338487">
      <w:bodyDiv w:val="1"/>
      <w:marLeft w:val="0"/>
      <w:marRight w:val="0"/>
      <w:marTop w:val="0"/>
      <w:marBottom w:val="0"/>
      <w:divBdr>
        <w:top w:val="none" w:sz="0" w:space="0" w:color="auto"/>
        <w:left w:val="none" w:sz="0" w:space="0" w:color="auto"/>
        <w:bottom w:val="none" w:sz="0" w:space="0" w:color="auto"/>
        <w:right w:val="none" w:sz="0" w:space="0" w:color="auto"/>
      </w:divBdr>
    </w:div>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03154255">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17478398">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278534826">
      <w:bodyDiv w:val="1"/>
      <w:marLeft w:val="0"/>
      <w:marRight w:val="0"/>
      <w:marTop w:val="0"/>
      <w:marBottom w:val="0"/>
      <w:divBdr>
        <w:top w:val="none" w:sz="0" w:space="0" w:color="auto"/>
        <w:left w:val="none" w:sz="0" w:space="0" w:color="auto"/>
        <w:bottom w:val="none" w:sz="0" w:space="0" w:color="auto"/>
        <w:right w:val="none" w:sz="0" w:space="0" w:color="auto"/>
      </w:divBdr>
    </w:div>
    <w:div w:id="286860731">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27697967">
      <w:bodyDiv w:val="1"/>
      <w:marLeft w:val="0"/>
      <w:marRight w:val="0"/>
      <w:marTop w:val="0"/>
      <w:marBottom w:val="0"/>
      <w:divBdr>
        <w:top w:val="none" w:sz="0" w:space="0" w:color="auto"/>
        <w:left w:val="none" w:sz="0" w:space="0" w:color="auto"/>
        <w:bottom w:val="none" w:sz="0" w:space="0" w:color="auto"/>
        <w:right w:val="none" w:sz="0" w:space="0" w:color="auto"/>
      </w:divBdr>
    </w:div>
    <w:div w:id="437868540">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489978888">
      <w:bodyDiv w:val="1"/>
      <w:marLeft w:val="0"/>
      <w:marRight w:val="0"/>
      <w:marTop w:val="0"/>
      <w:marBottom w:val="0"/>
      <w:divBdr>
        <w:top w:val="none" w:sz="0" w:space="0" w:color="auto"/>
        <w:left w:val="none" w:sz="0" w:space="0" w:color="auto"/>
        <w:bottom w:val="none" w:sz="0" w:space="0" w:color="auto"/>
        <w:right w:val="none" w:sz="0" w:space="0" w:color="auto"/>
      </w:divBdr>
    </w:div>
    <w:div w:id="523708482">
      <w:bodyDiv w:val="1"/>
      <w:marLeft w:val="0"/>
      <w:marRight w:val="0"/>
      <w:marTop w:val="0"/>
      <w:marBottom w:val="0"/>
      <w:divBdr>
        <w:top w:val="none" w:sz="0" w:space="0" w:color="auto"/>
        <w:left w:val="none" w:sz="0" w:space="0" w:color="auto"/>
        <w:bottom w:val="none" w:sz="0" w:space="0" w:color="auto"/>
        <w:right w:val="none" w:sz="0" w:space="0" w:color="auto"/>
      </w:divBdr>
    </w:div>
    <w:div w:id="530339569">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570046347">
      <w:bodyDiv w:val="1"/>
      <w:marLeft w:val="0"/>
      <w:marRight w:val="0"/>
      <w:marTop w:val="0"/>
      <w:marBottom w:val="0"/>
      <w:divBdr>
        <w:top w:val="none" w:sz="0" w:space="0" w:color="auto"/>
        <w:left w:val="none" w:sz="0" w:space="0" w:color="auto"/>
        <w:bottom w:val="none" w:sz="0" w:space="0" w:color="auto"/>
        <w:right w:val="none" w:sz="0" w:space="0" w:color="auto"/>
      </w:divBdr>
    </w:div>
    <w:div w:id="588930593">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667638586">
      <w:bodyDiv w:val="1"/>
      <w:marLeft w:val="0"/>
      <w:marRight w:val="0"/>
      <w:marTop w:val="0"/>
      <w:marBottom w:val="0"/>
      <w:divBdr>
        <w:top w:val="none" w:sz="0" w:space="0" w:color="auto"/>
        <w:left w:val="none" w:sz="0" w:space="0" w:color="auto"/>
        <w:bottom w:val="none" w:sz="0" w:space="0" w:color="auto"/>
        <w:right w:val="none" w:sz="0" w:space="0" w:color="auto"/>
      </w:divBdr>
    </w:div>
    <w:div w:id="698815941">
      <w:bodyDiv w:val="1"/>
      <w:marLeft w:val="0"/>
      <w:marRight w:val="0"/>
      <w:marTop w:val="0"/>
      <w:marBottom w:val="0"/>
      <w:divBdr>
        <w:top w:val="none" w:sz="0" w:space="0" w:color="auto"/>
        <w:left w:val="none" w:sz="0" w:space="0" w:color="auto"/>
        <w:bottom w:val="none" w:sz="0" w:space="0" w:color="auto"/>
        <w:right w:val="none" w:sz="0" w:space="0" w:color="auto"/>
      </w:divBdr>
    </w:div>
    <w:div w:id="699938976">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5766158">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845021393">
      <w:bodyDiv w:val="1"/>
      <w:marLeft w:val="0"/>
      <w:marRight w:val="0"/>
      <w:marTop w:val="0"/>
      <w:marBottom w:val="0"/>
      <w:divBdr>
        <w:top w:val="none" w:sz="0" w:space="0" w:color="auto"/>
        <w:left w:val="none" w:sz="0" w:space="0" w:color="auto"/>
        <w:bottom w:val="none" w:sz="0" w:space="0" w:color="auto"/>
        <w:right w:val="none" w:sz="0" w:space="0" w:color="auto"/>
      </w:divBdr>
    </w:div>
    <w:div w:id="900753896">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3436445">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67508683">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43404550">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18203904">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39651382">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86491568">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07411001">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726564840">
      <w:bodyDiv w:val="1"/>
      <w:marLeft w:val="0"/>
      <w:marRight w:val="0"/>
      <w:marTop w:val="0"/>
      <w:marBottom w:val="0"/>
      <w:divBdr>
        <w:top w:val="none" w:sz="0" w:space="0" w:color="auto"/>
        <w:left w:val="none" w:sz="0" w:space="0" w:color="auto"/>
        <w:bottom w:val="none" w:sz="0" w:space="0" w:color="auto"/>
        <w:right w:val="none" w:sz="0" w:space="0" w:color="auto"/>
      </w:divBdr>
    </w:div>
    <w:div w:id="1792236846">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33328505">
      <w:bodyDiv w:val="1"/>
      <w:marLeft w:val="0"/>
      <w:marRight w:val="0"/>
      <w:marTop w:val="0"/>
      <w:marBottom w:val="0"/>
      <w:divBdr>
        <w:top w:val="none" w:sz="0" w:space="0" w:color="auto"/>
        <w:left w:val="none" w:sz="0" w:space="0" w:color="auto"/>
        <w:bottom w:val="none" w:sz="0" w:space="0" w:color="auto"/>
        <w:right w:val="none" w:sz="0" w:space="0" w:color="auto"/>
      </w:divBdr>
    </w:div>
    <w:div w:id="1849754489">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890065940">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39480386">
      <w:bodyDiv w:val="1"/>
      <w:marLeft w:val="0"/>
      <w:marRight w:val="0"/>
      <w:marTop w:val="0"/>
      <w:marBottom w:val="0"/>
      <w:divBdr>
        <w:top w:val="none" w:sz="0" w:space="0" w:color="auto"/>
        <w:left w:val="none" w:sz="0" w:space="0" w:color="auto"/>
        <w:bottom w:val="none" w:sz="0" w:space="0" w:color="auto"/>
        <w:right w:val="none" w:sz="0" w:space="0" w:color="auto"/>
      </w:divBdr>
    </w:div>
    <w:div w:id="1951620040">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095205072">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ender@kcv.rs" TargetMode="External"/><Relationship Id="rId18" Type="http://schemas.openxmlformats.org/officeDocument/2006/relationships/hyperlink" Target="https://sr.wikipedia.org/w/index.php?title=Raskid_ugovora&amp;action=edit&amp;redlink=1"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mailto:uprava@kcv.rs" TargetMode="External"/><Relationship Id="rId17" Type="http://schemas.openxmlformats.org/officeDocument/2006/relationships/hyperlink" Target="https://hr.wikipedia.org/wiki/%C5%A0trajk"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s://hr.wikipedia.org/wiki/Rat"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cv.rs" TargetMode="Externa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s://hr.wikipedia.org/wiki/Ugovor" TargetMode="External"/><Relationship Id="rId23" Type="http://schemas.openxmlformats.org/officeDocument/2006/relationships/footer" Target="footer3.xml"/><Relationship Id="rId10" Type="http://schemas.openxmlformats.org/officeDocument/2006/relationships/oleObject" Target="embeddings/oleObject1.bin"/><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tender@kcv.rs" TargetMode="External"/><Relationship Id="rId22" Type="http://schemas.openxmlformats.org/officeDocument/2006/relationships/footer" Target="footer2.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38C1C2-3275-47E3-887A-DB22C576F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727</TotalTime>
  <Pages>32</Pages>
  <Words>8343</Words>
  <Characters>51447</Characters>
  <Application>Microsoft Office Word</Application>
  <DocSecurity>0</DocSecurity>
  <Lines>428</Lines>
  <Paragraphs>119</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59671</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korisnik</cp:lastModifiedBy>
  <cp:revision>71</cp:revision>
  <cp:lastPrinted>2016-10-27T06:56:00Z</cp:lastPrinted>
  <dcterms:created xsi:type="dcterms:W3CDTF">2016-11-23T06:22:00Z</dcterms:created>
  <dcterms:modified xsi:type="dcterms:W3CDTF">2018-07-04T13:29:00Z</dcterms:modified>
</cp:coreProperties>
</file>